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24" w:rsidRPr="00C1057A" w:rsidRDefault="00CD1524" w:rsidP="004550A6">
      <w:pPr>
        <w:keepNext/>
        <w:keepLines/>
        <w:rPr>
          <w:rFonts w:ascii="Tahoma" w:hAnsi="Tahoma" w:cs="Tahoma"/>
          <w:b/>
        </w:rPr>
      </w:pPr>
    </w:p>
    <w:p w:rsidR="00046004" w:rsidRDefault="00046004" w:rsidP="004550A6">
      <w:pPr>
        <w:keepNext/>
        <w:keepLines/>
        <w:ind w:right="1274"/>
        <w:rPr>
          <w:rFonts w:ascii="Tahoma" w:hAnsi="Tahoma" w:cs="Tahoma"/>
          <w:b/>
        </w:rPr>
      </w:pPr>
    </w:p>
    <w:p w:rsidR="007C5771" w:rsidRPr="00561C26" w:rsidRDefault="007C5771" w:rsidP="004550A6">
      <w:pPr>
        <w:keepNext/>
        <w:keepLines/>
        <w:ind w:right="1274"/>
        <w:rPr>
          <w:rFonts w:ascii="Tahoma" w:hAnsi="Tahoma" w:cs="Tahoma"/>
          <w:b/>
        </w:rPr>
      </w:pPr>
      <w:r w:rsidRPr="00561C26">
        <w:rPr>
          <w:rFonts w:ascii="Tahoma" w:hAnsi="Tahoma" w:cs="Tahoma"/>
          <w:b/>
        </w:rPr>
        <w:t>Naročniki:</w:t>
      </w:r>
    </w:p>
    <w:p w:rsidR="001F33D9" w:rsidRPr="00561C26" w:rsidRDefault="001F33D9" w:rsidP="004550A6">
      <w:pPr>
        <w:keepNext/>
        <w:keepLines/>
        <w:ind w:right="1274"/>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1F33D9" w:rsidRPr="00561C26" w:rsidTr="001F33D9">
        <w:tc>
          <w:tcPr>
            <w:tcW w:w="4678" w:type="dxa"/>
          </w:tcPr>
          <w:p w:rsidR="001F33D9" w:rsidRPr="00561C26" w:rsidRDefault="001F33D9" w:rsidP="004550A6">
            <w:pPr>
              <w:keepNext/>
              <w:keepLines/>
              <w:rPr>
                <w:rFonts w:ascii="Tahoma" w:hAnsi="Tahoma" w:cs="Tahoma"/>
                <w:b/>
                <w:bCs/>
              </w:rPr>
            </w:pPr>
            <w:r w:rsidRPr="00561C26">
              <w:rPr>
                <w:rFonts w:ascii="Tahoma" w:hAnsi="Tahoma" w:cs="Tahoma"/>
                <w:b/>
                <w:bCs/>
              </w:rPr>
              <w:t>JAVNO PODJETJE VODOVOD KANALIZACIJA SNAGA d.o.o.</w:t>
            </w:r>
          </w:p>
          <w:p w:rsidR="001F33D9" w:rsidRPr="00561C26" w:rsidRDefault="001F33D9" w:rsidP="004550A6">
            <w:pPr>
              <w:keepNext/>
              <w:keepLines/>
              <w:rPr>
                <w:rFonts w:ascii="Tahoma" w:hAnsi="Tahoma" w:cs="Tahoma"/>
              </w:rPr>
            </w:pPr>
            <w:r w:rsidRPr="00561C26">
              <w:rPr>
                <w:rFonts w:ascii="Tahoma" w:hAnsi="Tahoma" w:cs="Tahoma"/>
              </w:rPr>
              <w:t>Vodovodna cesta 90</w:t>
            </w:r>
          </w:p>
          <w:p w:rsidR="001F33D9" w:rsidRPr="00561C26" w:rsidRDefault="001F33D9" w:rsidP="004550A6">
            <w:pPr>
              <w:keepNext/>
              <w:keepLines/>
              <w:rPr>
                <w:rFonts w:ascii="Tahoma" w:hAnsi="Tahoma" w:cs="Tahoma"/>
              </w:rPr>
            </w:pPr>
            <w:r w:rsidRPr="00561C26">
              <w:rPr>
                <w:rFonts w:ascii="Tahoma" w:hAnsi="Tahoma" w:cs="Tahoma"/>
              </w:rPr>
              <w:t>1000 Ljubljana</w:t>
            </w:r>
          </w:p>
        </w:tc>
        <w:tc>
          <w:tcPr>
            <w:tcW w:w="4678" w:type="dxa"/>
          </w:tcPr>
          <w:p w:rsidR="001F33D9" w:rsidRPr="00561C26" w:rsidRDefault="001F33D9" w:rsidP="004550A6">
            <w:pPr>
              <w:keepNext/>
              <w:keepLines/>
              <w:rPr>
                <w:rFonts w:ascii="Tahoma" w:hAnsi="Tahoma" w:cs="Tahoma"/>
                <w:b/>
                <w:bCs/>
              </w:rPr>
            </w:pPr>
            <w:r w:rsidRPr="00561C26">
              <w:rPr>
                <w:rFonts w:ascii="Tahoma" w:hAnsi="Tahoma" w:cs="Tahoma"/>
                <w:b/>
                <w:bCs/>
              </w:rPr>
              <w:t>Javno podjetje Ljubljanska parkirišča in tržnice, d.o.o.</w:t>
            </w:r>
          </w:p>
          <w:p w:rsidR="001F33D9" w:rsidRPr="00561C26" w:rsidRDefault="001F33D9" w:rsidP="004550A6">
            <w:pPr>
              <w:keepNext/>
              <w:keepLines/>
              <w:rPr>
                <w:rFonts w:ascii="Tahoma" w:hAnsi="Tahoma" w:cs="Tahoma"/>
              </w:rPr>
            </w:pPr>
            <w:r w:rsidRPr="00561C26">
              <w:rPr>
                <w:rFonts w:ascii="Tahoma" w:hAnsi="Tahoma" w:cs="Tahoma"/>
              </w:rPr>
              <w:t>Kopitarjeva ulica 2</w:t>
            </w:r>
          </w:p>
          <w:p w:rsidR="001F33D9" w:rsidRPr="00561C26" w:rsidRDefault="001F33D9" w:rsidP="004550A6">
            <w:pPr>
              <w:keepNext/>
              <w:keepLines/>
              <w:rPr>
                <w:rFonts w:ascii="Tahoma" w:hAnsi="Tahoma" w:cs="Tahoma"/>
              </w:rPr>
            </w:pPr>
            <w:r w:rsidRPr="00561C26">
              <w:rPr>
                <w:rFonts w:ascii="Tahoma" w:hAnsi="Tahoma" w:cs="Tahoma"/>
              </w:rPr>
              <w:t>1000 Ljubljana</w:t>
            </w:r>
          </w:p>
        </w:tc>
      </w:tr>
      <w:tr w:rsidR="001F33D9" w:rsidRPr="00561C26" w:rsidTr="001F33D9">
        <w:tc>
          <w:tcPr>
            <w:tcW w:w="4678" w:type="dxa"/>
          </w:tcPr>
          <w:p w:rsidR="001F33D9" w:rsidRPr="00561C26" w:rsidRDefault="001F33D9" w:rsidP="004550A6">
            <w:pPr>
              <w:keepNext/>
              <w:keepLines/>
              <w:rPr>
                <w:rFonts w:ascii="Tahoma" w:hAnsi="Tahoma" w:cs="Tahoma"/>
                <w:b/>
                <w:szCs w:val="22"/>
              </w:rPr>
            </w:pPr>
            <w:r w:rsidRPr="00561C26">
              <w:rPr>
                <w:rFonts w:ascii="Tahoma" w:hAnsi="Tahoma" w:cs="Tahoma"/>
                <w:b/>
                <w:szCs w:val="22"/>
              </w:rPr>
              <w:t>JAVNO PODJETJE ENERGETIKA LJUBLJANA d.o.o.</w:t>
            </w:r>
          </w:p>
          <w:p w:rsidR="001F33D9" w:rsidRPr="00561C26" w:rsidRDefault="001F33D9" w:rsidP="004550A6">
            <w:pPr>
              <w:keepNext/>
              <w:keepLines/>
              <w:rPr>
                <w:rFonts w:ascii="Tahoma" w:hAnsi="Tahoma" w:cs="Tahoma"/>
                <w:szCs w:val="22"/>
              </w:rPr>
            </w:pPr>
            <w:r w:rsidRPr="00561C26">
              <w:rPr>
                <w:rFonts w:ascii="Tahoma" w:hAnsi="Tahoma" w:cs="Tahoma"/>
                <w:szCs w:val="22"/>
              </w:rPr>
              <w:t xml:space="preserve"> Verovškova ulica 62</w:t>
            </w:r>
          </w:p>
          <w:p w:rsidR="001F33D9" w:rsidRPr="00561C26" w:rsidRDefault="001F33D9" w:rsidP="004550A6">
            <w:pPr>
              <w:keepNext/>
              <w:keepLines/>
              <w:rPr>
                <w:rFonts w:ascii="Tahoma" w:hAnsi="Tahoma" w:cs="Tahoma"/>
                <w:b/>
                <w:bCs/>
              </w:rPr>
            </w:pPr>
            <w:r w:rsidRPr="00561C26">
              <w:rPr>
                <w:rFonts w:ascii="Tahoma" w:hAnsi="Tahoma" w:cs="Tahoma"/>
                <w:szCs w:val="22"/>
              </w:rPr>
              <w:t>1000  Ljubljana</w:t>
            </w:r>
          </w:p>
        </w:tc>
        <w:tc>
          <w:tcPr>
            <w:tcW w:w="4678" w:type="dxa"/>
          </w:tcPr>
          <w:p w:rsidR="001F33D9" w:rsidRPr="00561C26" w:rsidRDefault="001F33D9" w:rsidP="004550A6">
            <w:pPr>
              <w:keepNext/>
              <w:keepLines/>
              <w:rPr>
                <w:rFonts w:ascii="Tahoma" w:hAnsi="Tahoma" w:cs="Tahoma"/>
              </w:rPr>
            </w:pPr>
            <w:r w:rsidRPr="00561C26">
              <w:rPr>
                <w:rFonts w:ascii="Tahoma" w:hAnsi="Tahoma" w:cs="Tahoma"/>
                <w:b/>
                <w:bCs/>
              </w:rPr>
              <w:t>ŽALE Javno podjetje, d.o.o.</w:t>
            </w:r>
            <w:r w:rsidRPr="00561C26">
              <w:rPr>
                <w:rFonts w:ascii="Tahoma" w:hAnsi="Tahoma" w:cs="Tahoma"/>
                <w:b/>
                <w:bCs/>
              </w:rPr>
              <w:br/>
            </w:r>
            <w:r w:rsidRPr="00561C26">
              <w:rPr>
                <w:rFonts w:ascii="Tahoma" w:hAnsi="Tahoma" w:cs="Tahoma"/>
                <w:bCs/>
              </w:rPr>
              <w:t>Med hmeljniki 2</w:t>
            </w:r>
            <w:r w:rsidRPr="00561C26">
              <w:rPr>
                <w:rFonts w:ascii="Tahoma" w:hAnsi="Tahoma" w:cs="Tahoma"/>
                <w:bCs/>
              </w:rPr>
              <w:br/>
              <w:t>1000 Ljubljana</w:t>
            </w:r>
          </w:p>
        </w:tc>
      </w:tr>
      <w:tr w:rsidR="001F33D9" w:rsidRPr="00561C26" w:rsidTr="001F33D9">
        <w:trPr>
          <w:trHeight w:val="1102"/>
        </w:trPr>
        <w:tc>
          <w:tcPr>
            <w:tcW w:w="4678" w:type="dxa"/>
          </w:tcPr>
          <w:p w:rsidR="001F33D9" w:rsidRPr="00561C26" w:rsidRDefault="001F33D9" w:rsidP="004550A6">
            <w:pPr>
              <w:keepNext/>
              <w:keepLines/>
              <w:rPr>
                <w:rFonts w:ascii="Tahoma" w:hAnsi="Tahoma" w:cs="Tahoma"/>
                <w:b/>
                <w:bCs/>
              </w:rPr>
            </w:pPr>
            <w:r w:rsidRPr="00561C26">
              <w:rPr>
                <w:rFonts w:ascii="Tahoma" w:hAnsi="Tahoma" w:cs="Tahoma"/>
                <w:b/>
                <w:bCs/>
              </w:rPr>
              <w:t>JAVNO PODJETJE LJUBLJANSKI POTNIŠKI PROMET, d.o.o.</w:t>
            </w:r>
          </w:p>
          <w:p w:rsidR="001F33D9" w:rsidRPr="00561C26" w:rsidRDefault="001F33D9" w:rsidP="004550A6">
            <w:pPr>
              <w:keepNext/>
              <w:keepLines/>
              <w:rPr>
                <w:rFonts w:ascii="Tahoma" w:hAnsi="Tahoma" w:cs="Tahoma"/>
              </w:rPr>
            </w:pPr>
            <w:r w:rsidRPr="00561C26">
              <w:rPr>
                <w:rFonts w:ascii="Tahoma" w:hAnsi="Tahoma" w:cs="Tahoma"/>
              </w:rPr>
              <w:t>Celovška cesta 160</w:t>
            </w:r>
          </w:p>
          <w:p w:rsidR="001F33D9" w:rsidRPr="00561C26" w:rsidRDefault="001F33D9" w:rsidP="004550A6">
            <w:pPr>
              <w:keepNext/>
              <w:keepLines/>
              <w:rPr>
                <w:rFonts w:ascii="Tahoma" w:hAnsi="Tahoma" w:cs="Tahoma"/>
                <w:bCs/>
              </w:rPr>
            </w:pPr>
            <w:r w:rsidRPr="00561C26">
              <w:rPr>
                <w:rFonts w:ascii="Tahoma" w:hAnsi="Tahoma" w:cs="Tahoma"/>
              </w:rPr>
              <w:t>1000 Ljubljana</w:t>
            </w:r>
          </w:p>
        </w:tc>
        <w:tc>
          <w:tcPr>
            <w:tcW w:w="4678" w:type="dxa"/>
          </w:tcPr>
          <w:p w:rsidR="001F33D9" w:rsidRPr="00561C26" w:rsidRDefault="001F33D9" w:rsidP="004550A6">
            <w:pPr>
              <w:keepNext/>
              <w:keepLines/>
              <w:rPr>
                <w:rFonts w:ascii="Tahoma" w:hAnsi="Tahoma" w:cs="Tahoma"/>
                <w:b/>
                <w:bCs/>
              </w:rPr>
            </w:pPr>
          </w:p>
        </w:tc>
      </w:tr>
    </w:tbl>
    <w:p w:rsidR="00046004" w:rsidRPr="00561C26" w:rsidRDefault="00046004" w:rsidP="004550A6">
      <w:pPr>
        <w:keepNext/>
        <w:keepLines/>
        <w:ind w:right="1132"/>
        <w:rPr>
          <w:rFonts w:ascii="Tahoma" w:hAnsi="Tahoma" w:cs="Tahoma"/>
          <w:b/>
        </w:rPr>
      </w:pPr>
    </w:p>
    <w:p w:rsidR="007C70A1" w:rsidRPr="00561C26" w:rsidRDefault="007C70A1" w:rsidP="004550A6">
      <w:pPr>
        <w:keepNext/>
        <w:keepLines/>
        <w:ind w:right="1132"/>
        <w:rPr>
          <w:rFonts w:ascii="Tahoma" w:hAnsi="Tahoma" w:cs="Tahoma"/>
          <w:b/>
        </w:rPr>
      </w:pPr>
      <w:r w:rsidRPr="00561C26">
        <w:rPr>
          <w:rFonts w:ascii="Tahoma" w:hAnsi="Tahoma" w:cs="Tahoma"/>
          <w:b/>
        </w:rPr>
        <w:t>Po pooblastilu javno naročilo vodi:</w:t>
      </w:r>
    </w:p>
    <w:p w:rsidR="00840F4B" w:rsidRPr="00561C26" w:rsidRDefault="00840F4B" w:rsidP="004550A6">
      <w:pPr>
        <w:keepNext/>
        <w:keepLines/>
        <w:ind w:right="1132"/>
        <w:rPr>
          <w:rFonts w:ascii="Tahoma" w:hAnsi="Tahoma" w:cs="Tahoma"/>
          <w:b/>
        </w:rPr>
      </w:pPr>
    </w:p>
    <w:p w:rsidR="00A04160" w:rsidRPr="00561C26" w:rsidRDefault="00A04160" w:rsidP="004550A6">
      <w:pPr>
        <w:keepNext/>
        <w:keepLines/>
        <w:ind w:right="1132"/>
        <w:rPr>
          <w:rFonts w:ascii="Tahoma" w:hAnsi="Tahoma" w:cs="Tahoma"/>
          <w:b/>
          <w:bCs/>
        </w:rPr>
      </w:pPr>
      <w:r w:rsidRPr="00561C26">
        <w:rPr>
          <w:rFonts w:ascii="Tahoma" w:hAnsi="Tahoma" w:cs="Tahoma"/>
          <w:b/>
          <w:bCs/>
        </w:rPr>
        <w:t xml:space="preserve">JAVNI HOLDING Ljubljana, d.o.o. </w:t>
      </w:r>
    </w:p>
    <w:p w:rsidR="007C70A1" w:rsidRPr="00561C26" w:rsidRDefault="00A43EED" w:rsidP="004550A6">
      <w:pPr>
        <w:keepNext/>
        <w:keepLines/>
        <w:ind w:right="1132"/>
        <w:rPr>
          <w:rFonts w:ascii="Tahoma" w:hAnsi="Tahoma" w:cs="Tahoma"/>
        </w:rPr>
      </w:pPr>
      <w:r w:rsidRPr="00561C26">
        <w:rPr>
          <w:rFonts w:ascii="Tahoma" w:hAnsi="Tahoma" w:cs="Tahoma"/>
        </w:rPr>
        <w:t>Verovškova ulica 70</w:t>
      </w:r>
    </w:p>
    <w:p w:rsidR="00A04160" w:rsidRPr="00561C26" w:rsidRDefault="00A04160" w:rsidP="004550A6">
      <w:pPr>
        <w:keepNext/>
        <w:keepLines/>
        <w:ind w:right="1132"/>
        <w:rPr>
          <w:rFonts w:ascii="Tahoma" w:hAnsi="Tahoma" w:cs="Tahoma"/>
        </w:rPr>
      </w:pPr>
      <w:r w:rsidRPr="00561C26">
        <w:rPr>
          <w:rFonts w:ascii="Tahoma" w:hAnsi="Tahoma" w:cs="Tahoma"/>
        </w:rPr>
        <w:t>1000 Ljubljana</w:t>
      </w:r>
    </w:p>
    <w:p w:rsidR="007C70A1" w:rsidRPr="00561C26" w:rsidRDefault="007C70A1" w:rsidP="004550A6">
      <w:pPr>
        <w:keepNext/>
        <w:keepLines/>
        <w:ind w:right="1132"/>
        <w:jc w:val="center"/>
        <w:rPr>
          <w:rFonts w:ascii="Tahoma" w:hAnsi="Tahoma" w:cs="Tahoma"/>
        </w:rPr>
      </w:pPr>
    </w:p>
    <w:p w:rsidR="007C70A1" w:rsidRPr="00561C26" w:rsidRDefault="007C70A1" w:rsidP="004550A6">
      <w:pPr>
        <w:keepNext/>
        <w:keepLines/>
        <w:ind w:right="1132"/>
        <w:jc w:val="center"/>
        <w:rPr>
          <w:rFonts w:ascii="Tahoma" w:hAnsi="Tahoma" w:cs="Tahoma"/>
        </w:rPr>
      </w:pPr>
    </w:p>
    <w:p w:rsidR="008619FC" w:rsidRPr="00561C26" w:rsidRDefault="007C70A1" w:rsidP="004550A6">
      <w:pPr>
        <w:keepNext/>
        <w:keepLines/>
        <w:ind w:right="1132"/>
        <w:rPr>
          <w:rFonts w:ascii="Tahoma" w:hAnsi="Tahoma" w:cs="Tahoma"/>
        </w:rPr>
      </w:pPr>
      <w:r w:rsidRPr="00561C26">
        <w:rPr>
          <w:rFonts w:ascii="Tahoma" w:hAnsi="Tahoma" w:cs="Tahoma"/>
        </w:rPr>
        <w:t xml:space="preserve">Številka:  </w:t>
      </w:r>
      <w:r w:rsidR="001F33D9" w:rsidRPr="00561C26">
        <w:rPr>
          <w:rFonts w:ascii="Tahoma" w:hAnsi="Tahoma" w:cs="Tahoma"/>
          <w:b/>
        </w:rPr>
        <w:t>JHL-27/21</w:t>
      </w:r>
    </w:p>
    <w:p w:rsidR="00E80E90" w:rsidRPr="00561C26" w:rsidRDefault="00E80E90" w:rsidP="004550A6">
      <w:pPr>
        <w:keepNext/>
        <w:keepLines/>
        <w:ind w:right="1132"/>
        <w:rPr>
          <w:rFonts w:ascii="Tahoma" w:hAnsi="Tahoma" w:cs="Tahoma"/>
        </w:rPr>
      </w:pPr>
    </w:p>
    <w:p w:rsidR="00840F4B" w:rsidRPr="00561C26" w:rsidRDefault="00840F4B" w:rsidP="004550A6">
      <w:pPr>
        <w:keepNext/>
        <w:keepLines/>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561C26" w:rsidTr="00A1586A">
        <w:trPr>
          <w:trHeight w:val="851"/>
        </w:trPr>
        <w:tc>
          <w:tcPr>
            <w:tcW w:w="7088" w:type="dxa"/>
            <w:shd w:val="pct12" w:color="auto" w:fill="FFFFFF"/>
            <w:vAlign w:val="center"/>
          </w:tcPr>
          <w:p w:rsidR="00840F4B" w:rsidRPr="00561C26" w:rsidRDefault="00A1586A" w:rsidP="004550A6">
            <w:pPr>
              <w:keepNext/>
              <w:keepLines/>
              <w:jc w:val="center"/>
              <w:rPr>
                <w:rFonts w:ascii="Tahoma" w:hAnsi="Tahoma" w:cs="Tahoma"/>
                <w:b/>
                <w:sz w:val="32"/>
                <w:szCs w:val="32"/>
              </w:rPr>
            </w:pPr>
            <w:r w:rsidRPr="00561C26">
              <w:rPr>
                <w:rFonts w:ascii="Tahoma" w:hAnsi="Tahoma" w:cs="Tahoma"/>
                <w:b/>
                <w:sz w:val="28"/>
                <w:szCs w:val="28"/>
              </w:rPr>
              <w:t>DOKUMENTACIJA V ZVEZI Z ODDAJO JAVNEGA NAROČILA NA SPLOŠNEM PODROČJU Z UPORABO ODPRTEGA POSTOPKA</w:t>
            </w:r>
          </w:p>
        </w:tc>
      </w:tr>
    </w:tbl>
    <w:p w:rsidR="007C70A1" w:rsidRPr="00561C26" w:rsidRDefault="007C70A1" w:rsidP="004550A6">
      <w:pPr>
        <w:keepNext/>
        <w:keepLines/>
        <w:rPr>
          <w:rFonts w:ascii="Tahoma" w:hAnsi="Tahoma" w:cs="Tahoma"/>
        </w:rPr>
      </w:pPr>
    </w:p>
    <w:p w:rsidR="007C70A1" w:rsidRPr="00561C26" w:rsidRDefault="007C70A1" w:rsidP="004550A6">
      <w:pPr>
        <w:keepNext/>
        <w:keepLines/>
        <w:rPr>
          <w:rFonts w:ascii="Tahoma" w:hAnsi="Tahoma" w:cs="Tahoma"/>
        </w:rPr>
      </w:pPr>
    </w:p>
    <w:p w:rsidR="00A9387B" w:rsidRPr="00561C26" w:rsidRDefault="00A9387B" w:rsidP="004550A6">
      <w:pPr>
        <w:keepNext/>
        <w:keepLines/>
        <w:tabs>
          <w:tab w:val="left" w:pos="9356"/>
        </w:tabs>
        <w:rPr>
          <w:rFonts w:ascii="Tahoma" w:hAnsi="Tahoma" w:cs="Tahoma"/>
        </w:rPr>
      </w:pPr>
    </w:p>
    <w:p w:rsidR="00A9387B" w:rsidRPr="00561C26" w:rsidRDefault="00910599" w:rsidP="004550A6">
      <w:pPr>
        <w:keepNext/>
        <w:keepLines/>
        <w:jc w:val="center"/>
        <w:rPr>
          <w:rFonts w:ascii="Tahoma" w:hAnsi="Tahoma" w:cs="Tahoma"/>
          <w:b/>
          <w:sz w:val="28"/>
          <w:szCs w:val="28"/>
        </w:rPr>
      </w:pPr>
      <w:r w:rsidRPr="00561C26">
        <w:rPr>
          <w:rFonts w:ascii="Tahoma" w:hAnsi="Tahoma" w:cs="Tahoma"/>
          <w:b/>
          <w:sz w:val="28"/>
          <w:szCs w:val="28"/>
        </w:rPr>
        <w:t>Nakup higienskega materiala</w:t>
      </w:r>
    </w:p>
    <w:p w:rsidR="007C70A1" w:rsidRPr="00561C26" w:rsidRDefault="007C70A1" w:rsidP="004550A6">
      <w:pPr>
        <w:keepNext/>
        <w:keepLines/>
        <w:rPr>
          <w:rFonts w:ascii="Tahoma" w:hAnsi="Tahoma" w:cs="Tahoma"/>
        </w:rPr>
      </w:pPr>
    </w:p>
    <w:p w:rsidR="007C70A1" w:rsidRPr="00561C26" w:rsidRDefault="007C70A1" w:rsidP="004550A6">
      <w:pPr>
        <w:keepNext/>
        <w:keepLines/>
        <w:jc w:val="center"/>
        <w:rPr>
          <w:rFonts w:ascii="Tahoma" w:hAnsi="Tahoma" w:cs="Tahoma"/>
          <w:b/>
        </w:rPr>
      </w:pPr>
    </w:p>
    <w:p w:rsidR="007C70A1" w:rsidRPr="00561C26" w:rsidRDefault="007C70A1" w:rsidP="004550A6">
      <w:pPr>
        <w:keepNext/>
        <w:keepLines/>
        <w:jc w:val="center"/>
        <w:rPr>
          <w:rFonts w:ascii="Tahoma" w:hAnsi="Tahoma" w:cs="Tahoma"/>
        </w:rPr>
      </w:pPr>
    </w:p>
    <w:p w:rsidR="007C70A1" w:rsidRPr="00561C26" w:rsidRDefault="007C70A1" w:rsidP="004550A6">
      <w:pPr>
        <w:pStyle w:val="Naslov3"/>
        <w:keepLines/>
        <w:rPr>
          <w:rFonts w:ascii="Tahoma" w:hAnsi="Tahoma" w:cs="Tahoma"/>
          <w:b w:val="0"/>
          <w:sz w:val="20"/>
        </w:rPr>
      </w:pPr>
      <w:r w:rsidRPr="00561C26">
        <w:rPr>
          <w:rFonts w:ascii="Tahoma" w:hAnsi="Tahoma" w:cs="Tahoma"/>
          <w:b w:val="0"/>
          <w:sz w:val="20"/>
        </w:rPr>
        <w:t xml:space="preserve">Ljubljana, </w:t>
      </w:r>
      <w:r w:rsidR="00AC16A2">
        <w:rPr>
          <w:rFonts w:ascii="Tahoma" w:hAnsi="Tahoma" w:cs="Tahoma"/>
          <w:b w:val="0"/>
          <w:sz w:val="20"/>
        </w:rPr>
        <w:t>november</w:t>
      </w:r>
      <w:r w:rsidR="0088639E" w:rsidRPr="00561C26">
        <w:rPr>
          <w:rFonts w:ascii="Tahoma" w:hAnsi="Tahoma" w:cs="Tahoma"/>
          <w:b w:val="0"/>
          <w:sz w:val="20"/>
        </w:rPr>
        <w:t xml:space="preserve"> </w:t>
      </w:r>
      <w:r w:rsidR="00D17C8F" w:rsidRPr="00561C26">
        <w:rPr>
          <w:rFonts w:ascii="Tahoma" w:hAnsi="Tahoma" w:cs="Tahoma"/>
          <w:b w:val="0"/>
          <w:sz w:val="20"/>
        </w:rPr>
        <w:t>2021</w:t>
      </w:r>
    </w:p>
    <w:p w:rsidR="007C70A1" w:rsidRPr="00561C26" w:rsidRDefault="007C70A1" w:rsidP="004550A6">
      <w:pPr>
        <w:keepNext/>
        <w:keepLines/>
        <w:jc w:val="center"/>
        <w:rPr>
          <w:rFonts w:ascii="Tahoma" w:hAnsi="Tahoma" w:cs="Tahoma"/>
          <w:noProof/>
        </w:rPr>
      </w:pPr>
    </w:p>
    <w:p w:rsidR="007C70A1" w:rsidRPr="00561C26" w:rsidRDefault="007C70A1" w:rsidP="004550A6">
      <w:pPr>
        <w:keepNext/>
        <w:keepLines/>
        <w:jc w:val="center"/>
        <w:rPr>
          <w:rFonts w:ascii="Tahoma" w:hAnsi="Tahoma" w:cs="Tahoma"/>
          <w:noProof/>
        </w:rPr>
      </w:pPr>
    </w:p>
    <w:p w:rsidR="00413199" w:rsidRPr="00561C26" w:rsidRDefault="00413199" w:rsidP="004550A6">
      <w:pPr>
        <w:keepNext/>
        <w:keepLines/>
        <w:jc w:val="center"/>
        <w:rPr>
          <w:rFonts w:ascii="Tahoma" w:hAnsi="Tahoma" w:cs="Tahoma"/>
          <w:noProof/>
        </w:rPr>
        <w:sectPr w:rsidR="00413199" w:rsidRPr="00561C26" w:rsidSect="00267A10">
          <w:headerReference w:type="default" r:id="rId8"/>
          <w:footerReference w:type="default" r:id="rId9"/>
          <w:headerReference w:type="first" r:id="rId10"/>
          <w:footerReference w:type="first" r:id="rId11"/>
          <w:pgSz w:w="11906" w:h="16838" w:code="9"/>
          <w:pgMar w:top="709" w:right="991" w:bottom="1701" w:left="1276" w:header="567" w:footer="567" w:gutter="0"/>
          <w:cols w:space="708"/>
          <w:docGrid w:linePitch="272"/>
        </w:sectPr>
      </w:pPr>
    </w:p>
    <w:p w:rsidR="00F738D4" w:rsidRPr="00561C26" w:rsidRDefault="00F738D4" w:rsidP="004550A6">
      <w:pPr>
        <w:pStyle w:val="Naslov1"/>
        <w:keepLines/>
        <w:jc w:val="center"/>
        <w:rPr>
          <w:rFonts w:ascii="Tahoma" w:hAnsi="Tahoma" w:cs="Tahoma"/>
          <w:sz w:val="28"/>
          <w:szCs w:val="28"/>
        </w:rPr>
      </w:pPr>
      <w:bookmarkStart w:id="0" w:name="_Toc178483388"/>
    </w:p>
    <w:p w:rsidR="00ED4AAB" w:rsidRPr="00561C26" w:rsidRDefault="00ED4AAB" w:rsidP="004550A6">
      <w:pPr>
        <w:pStyle w:val="Naslov1"/>
        <w:keepLines/>
        <w:jc w:val="center"/>
        <w:rPr>
          <w:rFonts w:ascii="Tahoma" w:hAnsi="Tahoma" w:cs="Tahoma"/>
          <w:sz w:val="28"/>
          <w:szCs w:val="28"/>
        </w:rPr>
      </w:pPr>
    </w:p>
    <w:p w:rsidR="00ED4AAB" w:rsidRPr="00561C26" w:rsidRDefault="00ED4AAB" w:rsidP="004550A6">
      <w:pPr>
        <w:pStyle w:val="Naslov1"/>
        <w:keepLines/>
        <w:jc w:val="center"/>
        <w:rPr>
          <w:rFonts w:ascii="Tahoma" w:hAnsi="Tahoma" w:cs="Tahoma"/>
          <w:sz w:val="28"/>
          <w:szCs w:val="28"/>
        </w:rPr>
      </w:pPr>
    </w:p>
    <w:p w:rsidR="00832A7F" w:rsidRPr="00561C26" w:rsidRDefault="00832A7F" w:rsidP="004550A6">
      <w:pPr>
        <w:pStyle w:val="Naslov1"/>
        <w:keepLines/>
        <w:jc w:val="center"/>
        <w:rPr>
          <w:rFonts w:ascii="Tahoma" w:hAnsi="Tahoma" w:cs="Tahoma"/>
          <w:sz w:val="28"/>
          <w:szCs w:val="28"/>
        </w:rPr>
      </w:pPr>
      <w:r w:rsidRPr="00561C26">
        <w:rPr>
          <w:rFonts w:ascii="Tahoma" w:hAnsi="Tahoma" w:cs="Tahoma"/>
          <w:sz w:val="28"/>
          <w:szCs w:val="28"/>
        </w:rPr>
        <w:t>POVABILO K ODDAJI PONUDBE</w:t>
      </w:r>
    </w:p>
    <w:p w:rsidR="00832A7F" w:rsidRPr="00561C26" w:rsidRDefault="00832A7F" w:rsidP="004550A6">
      <w:pPr>
        <w:keepNext/>
        <w:keepLines/>
        <w:tabs>
          <w:tab w:val="left" w:pos="2895"/>
        </w:tabs>
        <w:rPr>
          <w:rFonts w:ascii="Tahoma" w:hAnsi="Tahoma" w:cs="Tahoma"/>
        </w:rPr>
      </w:pPr>
      <w:r w:rsidRPr="00561C26">
        <w:rPr>
          <w:rFonts w:ascii="Tahoma" w:hAnsi="Tahoma" w:cs="Tahoma"/>
        </w:rPr>
        <w:tab/>
      </w:r>
    </w:p>
    <w:p w:rsidR="00832A7F" w:rsidRPr="00561C26" w:rsidRDefault="00832A7F" w:rsidP="004550A6">
      <w:pPr>
        <w:keepNext/>
        <w:keepLines/>
        <w:rPr>
          <w:rFonts w:ascii="Tahoma" w:hAnsi="Tahoma" w:cs="Tahoma"/>
        </w:rPr>
      </w:pPr>
    </w:p>
    <w:p w:rsidR="00832A7F" w:rsidRPr="00561C26" w:rsidRDefault="00832A7F" w:rsidP="004550A6">
      <w:pPr>
        <w:keepNext/>
        <w:keepLines/>
        <w:rPr>
          <w:rFonts w:ascii="Tahoma" w:hAnsi="Tahoma" w:cs="Tahoma"/>
        </w:rPr>
      </w:pPr>
    </w:p>
    <w:p w:rsidR="00832A7F" w:rsidRPr="00561C26" w:rsidRDefault="00832A7F" w:rsidP="004550A6">
      <w:pPr>
        <w:keepNext/>
        <w:keepLines/>
        <w:rPr>
          <w:rFonts w:ascii="Tahoma" w:hAnsi="Tahoma" w:cs="Tahoma"/>
        </w:rPr>
      </w:pPr>
    </w:p>
    <w:p w:rsidR="00832A7F" w:rsidRPr="00561C26" w:rsidRDefault="00832A7F" w:rsidP="004550A6">
      <w:pPr>
        <w:keepNext/>
        <w:keepLines/>
        <w:rPr>
          <w:rFonts w:ascii="Tahoma" w:hAnsi="Tahoma" w:cs="Tahoma"/>
        </w:rPr>
      </w:pPr>
    </w:p>
    <w:p w:rsidR="00832A7F" w:rsidRPr="00561C26" w:rsidRDefault="00832A7F" w:rsidP="004550A6">
      <w:pPr>
        <w:keepNext/>
        <w:keepLines/>
        <w:ind w:right="-2"/>
        <w:jc w:val="both"/>
        <w:rPr>
          <w:rFonts w:ascii="Tahoma" w:hAnsi="Tahoma" w:cs="Tahoma"/>
        </w:rPr>
      </w:pPr>
      <w:r w:rsidRPr="00561C26">
        <w:rPr>
          <w:rFonts w:ascii="Tahoma" w:hAnsi="Tahoma" w:cs="Tahoma"/>
        </w:rPr>
        <w:t>JAVNI HOLDING Ljubljana, d.o.o</w:t>
      </w:r>
      <w:r w:rsidR="00307B78" w:rsidRPr="00561C26">
        <w:rPr>
          <w:rFonts w:ascii="Tahoma" w:hAnsi="Tahoma" w:cs="Tahoma"/>
        </w:rPr>
        <w:t xml:space="preserve"> Verovškova ulica 70</w:t>
      </w:r>
      <w:r w:rsidRPr="00561C26">
        <w:rPr>
          <w:rFonts w:ascii="Tahoma" w:hAnsi="Tahoma" w:cs="Tahoma"/>
        </w:rPr>
        <w:t>,</w:t>
      </w:r>
      <w:r w:rsidR="00307B78" w:rsidRPr="00561C26">
        <w:rPr>
          <w:rFonts w:ascii="Tahoma" w:hAnsi="Tahoma" w:cs="Tahoma"/>
        </w:rPr>
        <w:t xml:space="preserve"> 1000</w:t>
      </w:r>
      <w:r w:rsidRPr="00561C26">
        <w:rPr>
          <w:rFonts w:ascii="Tahoma" w:hAnsi="Tahoma" w:cs="Tahoma"/>
        </w:rPr>
        <w:t xml:space="preserve"> Lj</w:t>
      </w:r>
      <w:r w:rsidR="00FA7D61" w:rsidRPr="00561C26">
        <w:rPr>
          <w:rFonts w:ascii="Tahoma" w:hAnsi="Tahoma" w:cs="Tahoma"/>
        </w:rPr>
        <w:t>ubljana, na podlagi pooblastil</w:t>
      </w:r>
      <w:r w:rsidR="00307B78" w:rsidRPr="00561C26">
        <w:rPr>
          <w:rFonts w:ascii="Tahoma" w:hAnsi="Tahoma" w:cs="Tahoma"/>
        </w:rPr>
        <w:t xml:space="preserve"> </w:t>
      </w:r>
      <w:r w:rsidR="00FA7D61" w:rsidRPr="00561C26">
        <w:rPr>
          <w:rFonts w:ascii="Tahoma" w:hAnsi="Tahoma" w:cs="Tahoma"/>
          <w:bCs/>
        </w:rPr>
        <w:t>navedenih naročnikov</w:t>
      </w:r>
      <w:r w:rsidR="00F738D4" w:rsidRPr="00561C26">
        <w:rPr>
          <w:rFonts w:ascii="Tahoma" w:hAnsi="Tahoma" w:cs="Tahoma"/>
          <w:bCs/>
        </w:rPr>
        <w:t xml:space="preserve"> predmetnega javnega naročila</w:t>
      </w:r>
      <w:r w:rsidRPr="00561C26">
        <w:rPr>
          <w:rFonts w:ascii="Tahoma" w:hAnsi="Tahoma" w:cs="Tahoma"/>
          <w:bCs/>
        </w:rPr>
        <w:t xml:space="preserve">, </w:t>
      </w:r>
    </w:p>
    <w:p w:rsidR="00832A7F" w:rsidRPr="00561C26" w:rsidRDefault="00832A7F" w:rsidP="004550A6">
      <w:pPr>
        <w:keepNext/>
        <w:keepLines/>
        <w:rPr>
          <w:rFonts w:ascii="Tahoma" w:hAnsi="Tahoma" w:cs="Tahoma"/>
        </w:rPr>
      </w:pPr>
    </w:p>
    <w:p w:rsidR="00832A7F" w:rsidRPr="00561C26" w:rsidRDefault="00832A7F" w:rsidP="004550A6">
      <w:pPr>
        <w:keepNext/>
        <w:keepLines/>
        <w:jc w:val="center"/>
        <w:rPr>
          <w:rFonts w:ascii="Tahoma" w:hAnsi="Tahoma" w:cs="Tahoma"/>
        </w:rPr>
      </w:pPr>
    </w:p>
    <w:p w:rsidR="00832A7F" w:rsidRPr="00561C26" w:rsidRDefault="00832A7F" w:rsidP="004550A6">
      <w:pPr>
        <w:keepNext/>
        <w:keepLines/>
        <w:rPr>
          <w:rFonts w:ascii="Tahoma" w:hAnsi="Tahoma" w:cs="Tahoma"/>
          <w:b/>
        </w:rPr>
      </w:pPr>
      <w:r w:rsidRPr="00561C26">
        <w:rPr>
          <w:rFonts w:ascii="Tahoma" w:hAnsi="Tahoma" w:cs="Tahoma"/>
          <w:b/>
        </w:rPr>
        <w:t xml:space="preserve"> vabi </w:t>
      </w:r>
    </w:p>
    <w:p w:rsidR="00832A7F" w:rsidRPr="00561C26" w:rsidRDefault="00832A7F" w:rsidP="004550A6">
      <w:pPr>
        <w:keepNext/>
        <w:keepLines/>
        <w:jc w:val="center"/>
        <w:rPr>
          <w:rFonts w:ascii="Tahoma" w:hAnsi="Tahoma" w:cs="Tahoma"/>
        </w:rPr>
      </w:pPr>
    </w:p>
    <w:p w:rsidR="00832A7F" w:rsidRPr="00561C26" w:rsidRDefault="00832A7F" w:rsidP="004550A6">
      <w:pPr>
        <w:keepNext/>
        <w:keepLines/>
        <w:jc w:val="center"/>
        <w:rPr>
          <w:rFonts w:ascii="Tahoma" w:hAnsi="Tahoma" w:cs="Tahoma"/>
        </w:rPr>
      </w:pPr>
    </w:p>
    <w:p w:rsidR="00832A7F" w:rsidRPr="00561C26" w:rsidRDefault="00832A7F" w:rsidP="004550A6">
      <w:pPr>
        <w:keepNext/>
        <w:keepLines/>
        <w:jc w:val="center"/>
        <w:rPr>
          <w:rFonts w:ascii="Tahoma" w:hAnsi="Tahoma" w:cs="Tahoma"/>
        </w:rPr>
      </w:pPr>
    </w:p>
    <w:p w:rsidR="00832A7F" w:rsidRPr="00561C26" w:rsidRDefault="00832A7F" w:rsidP="004550A6">
      <w:pPr>
        <w:keepNext/>
        <w:keepLines/>
        <w:jc w:val="both"/>
        <w:rPr>
          <w:rFonts w:ascii="Tahoma" w:hAnsi="Tahoma" w:cs="Tahoma"/>
        </w:rPr>
      </w:pPr>
      <w:r w:rsidRPr="00561C26">
        <w:rPr>
          <w:rFonts w:ascii="Tahoma" w:hAnsi="Tahoma" w:cs="Tahoma"/>
        </w:rPr>
        <w:t xml:space="preserve">vse zainteresirane </w:t>
      </w:r>
      <w:r w:rsidR="0088639E" w:rsidRPr="00561C26">
        <w:rPr>
          <w:rFonts w:ascii="Tahoma" w:hAnsi="Tahoma" w:cs="Tahoma"/>
        </w:rPr>
        <w:t>gospodarske subjekte</w:t>
      </w:r>
      <w:r w:rsidRPr="00561C26">
        <w:rPr>
          <w:rFonts w:ascii="Tahoma" w:hAnsi="Tahoma" w:cs="Tahoma"/>
        </w:rPr>
        <w:t>, da predložijo svojo ponudbo po zahtevah razpisne dokumentacije za oddajo javnega naročila:</w:t>
      </w:r>
    </w:p>
    <w:p w:rsidR="00832A7F" w:rsidRPr="00561C26" w:rsidRDefault="00832A7F" w:rsidP="004550A6">
      <w:pPr>
        <w:keepNext/>
        <w:keepLines/>
        <w:rPr>
          <w:rFonts w:ascii="Tahoma" w:hAnsi="Tahoma" w:cs="Tahoma"/>
        </w:rPr>
      </w:pPr>
    </w:p>
    <w:p w:rsidR="007A2BE5" w:rsidRPr="00561C26" w:rsidRDefault="007A2BE5" w:rsidP="004550A6">
      <w:pPr>
        <w:keepNext/>
        <w:keepLines/>
        <w:rPr>
          <w:rFonts w:ascii="Tahoma" w:hAnsi="Tahoma" w:cs="Tahoma"/>
        </w:rPr>
      </w:pPr>
    </w:p>
    <w:p w:rsidR="00832A7F" w:rsidRPr="00561C26" w:rsidRDefault="00910599" w:rsidP="004550A6">
      <w:pPr>
        <w:keepNext/>
        <w:keepLines/>
        <w:jc w:val="center"/>
        <w:rPr>
          <w:rFonts w:ascii="Tahoma" w:hAnsi="Tahoma" w:cs="Tahoma"/>
          <w:sz w:val="28"/>
          <w:szCs w:val="28"/>
        </w:rPr>
      </w:pPr>
      <w:r w:rsidRPr="00561C26">
        <w:rPr>
          <w:rFonts w:ascii="Tahoma" w:hAnsi="Tahoma" w:cs="Tahoma"/>
          <w:b/>
          <w:sz w:val="28"/>
          <w:szCs w:val="28"/>
        </w:rPr>
        <w:t>Nakup higienskega materiala</w:t>
      </w:r>
      <w:r w:rsidR="00832A7F" w:rsidRPr="00561C26">
        <w:rPr>
          <w:rFonts w:ascii="Tahoma" w:hAnsi="Tahoma" w:cs="Tahoma"/>
          <w:sz w:val="28"/>
          <w:szCs w:val="28"/>
        </w:rPr>
        <w:t xml:space="preserve"> </w:t>
      </w:r>
    </w:p>
    <w:p w:rsidR="00832A7F" w:rsidRPr="00561C26" w:rsidRDefault="00832A7F" w:rsidP="004550A6">
      <w:pPr>
        <w:keepNext/>
        <w:keepLines/>
        <w:jc w:val="center"/>
        <w:rPr>
          <w:rFonts w:ascii="Tahoma" w:hAnsi="Tahoma" w:cs="Tahoma"/>
        </w:rPr>
      </w:pPr>
    </w:p>
    <w:p w:rsidR="00832A7F" w:rsidRPr="00561C26" w:rsidRDefault="00832A7F" w:rsidP="004550A6">
      <w:pPr>
        <w:keepNext/>
        <w:keepLines/>
        <w:jc w:val="center"/>
        <w:rPr>
          <w:rFonts w:ascii="Tahoma" w:hAnsi="Tahoma" w:cs="Tahoma"/>
        </w:rPr>
      </w:pPr>
    </w:p>
    <w:p w:rsidR="00832A7F" w:rsidRPr="00561C26" w:rsidRDefault="00832A7F" w:rsidP="004550A6">
      <w:pPr>
        <w:keepNext/>
        <w:keepLines/>
        <w:jc w:val="both"/>
        <w:rPr>
          <w:rFonts w:ascii="Tahoma" w:hAnsi="Tahoma" w:cs="Tahoma"/>
        </w:rPr>
      </w:pPr>
    </w:p>
    <w:p w:rsidR="00A1586A" w:rsidRPr="00561C26" w:rsidRDefault="00A1586A" w:rsidP="004550A6">
      <w:pPr>
        <w:keepNext/>
        <w:keepLines/>
        <w:spacing w:line="288" w:lineRule="auto"/>
        <w:jc w:val="both"/>
        <w:rPr>
          <w:rFonts w:ascii="Tahoma" w:hAnsi="Tahoma" w:cs="Tahoma"/>
        </w:rPr>
      </w:pPr>
      <w:r w:rsidRPr="00561C26">
        <w:rPr>
          <w:rFonts w:ascii="Tahoma" w:hAnsi="Tahoma" w:cs="Tahoma"/>
        </w:rPr>
        <w:t>Dokumentacija v zvezi z oddajo javnega naročila (v nadaljevanju tudi: razpisna dokumentacija) natančno določa predmet javnega naročila ter pogoje in merila za izbiro</w:t>
      </w:r>
      <w:r w:rsidR="00FA7D61" w:rsidRPr="00561C26">
        <w:rPr>
          <w:rFonts w:ascii="Tahoma" w:hAnsi="Tahoma" w:cs="Tahoma"/>
        </w:rPr>
        <w:t xml:space="preserve"> najugodnejšega ponudnika</w:t>
      </w:r>
      <w:r w:rsidRPr="00561C26">
        <w:rPr>
          <w:rFonts w:ascii="Tahoma" w:hAnsi="Tahoma" w:cs="Tahoma"/>
        </w:rPr>
        <w:t xml:space="preserve"> za posamezni sklop</w:t>
      </w:r>
      <w:r w:rsidR="00FA7D61" w:rsidRPr="00561C26">
        <w:rPr>
          <w:rFonts w:ascii="Tahoma" w:hAnsi="Tahoma" w:cs="Tahoma"/>
        </w:rPr>
        <w:t xml:space="preserve">, s katerim bo sklenjen </w:t>
      </w:r>
      <w:r w:rsidR="00257AC5">
        <w:rPr>
          <w:rFonts w:ascii="Tahoma" w:hAnsi="Tahoma" w:cs="Tahoma"/>
        </w:rPr>
        <w:t>okvirni sporazum</w:t>
      </w:r>
      <w:r w:rsidRPr="00561C26">
        <w:rPr>
          <w:rFonts w:ascii="Tahoma" w:hAnsi="Tahoma" w:cs="Tahoma"/>
        </w:rPr>
        <w:t xml:space="preserve"> za posamezni sklop predmetnega javnega naročila.</w:t>
      </w:r>
    </w:p>
    <w:p w:rsidR="00A1586A" w:rsidRPr="00561C26" w:rsidRDefault="00A1586A" w:rsidP="004550A6">
      <w:pPr>
        <w:keepNext/>
        <w:keepLines/>
        <w:spacing w:line="288" w:lineRule="auto"/>
        <w:rPr>
          <w:rFonts w:ascii="Tahoma" w:hAnsi="Tahoma" w:cs="Tahoma"/>
          <w:color w:val="FF0000"/>
        </w:rPr>
      </w:pPr>
    </w:p>
    <w:p w:rsidR="00A1586A" w:rsidRPr="00561C26" w:rsidRDefault="00A1586A" w:rsidP="004550A6">
      <w:pPr>
        <w:keepNext/>
        <w:keepLines/>
        <w:spacing w:line="288" w:lineRule="auto"/>
        <w:jc w:val="both"/>
        <w:rPr>
          <w:rFonts w:ascii="Tahoma" w:hAnsi="Tahoma" w:cs="Tahoma"/>
        </w:rPr>
      </w:pPr>
      <w:r w:rsidRPr="00561C26">
        <w:rPr>
          <w:rFonts w:ascii="Tahoma" w:hAnsi="Tahoma" w:cs="Tahoma"/>
        </w:rPr>
        <w:t>Sestavni del razpisne dokumentacije so tudi morebitne spremembe, dopolnitve in pojasnila razpisne dokumentacije ter odgovori na vprašanja gospodarskih subjektov.</w:t>
      </w:r>
    </w:p>
    <w:p w:rsidR="00832A7F" w:rsidRPr="00561C26" w:rsidRDefault="00832A7F" w:rsidP="004550A6">
      <w:pPr>
        <w:keepNext/>
        <w:keepLines/>
        <w:ind w:right="565"/>
        <w:rPr>
          <w:rFonts w:ascii="Tahoma" w:hAnsi="Tahoma" w:cs="Tahoma"/>
          <w:b/>
          <w:noProof/>
        </w:rPr>
      </w:pPr>
    </w:p>
    <w:p w:rsidR="00832A7F" w:rsidRPr="00561C26" w:rsidRDefault="00832A7F" w:rsidP="004550A6">
      <w:pPr>
        <w:keepNext/>
        <w:keepLines/>
        <w:rPr>
          <w:rFonts w:ascii="Tahoma" w:hAnsi="Tahoma" w:cs="Tahoma"/>
        </w:rPr>
      </w:pPr>
    </w:p>
    <w:p w:rsidR="00832A7F" w:rsidRPr="00561C26" w:rsidRDefault="00832A7F" w:rsidP="004550A6">
      <w:pPr>
        <w:keepNext/>
        <w:keepLines/>
        <w:rPr>
          <w:rFonts w:ascii="Tahoma" w:hAnsi="Tahoma" w:cs="Tahoma"/>
        </w:rPr>
      </w:pPr>
    </w:p>
    <w:p w:rsidR="00832A7F" w:rsidRPr="00561C26" w:rsidRDefault="00832A7F" w:rsidP="004550A6">
      <w:pPr>
        <w:keepNext/>
        <w:keepLines/>
        <w:rPr>
          <w:rFonts w:ascii="Tahoma" w:hAnsi="Tahoma" w:cs="Tahoma"/>
        </w:rPr>
      </w:pPr>
      <w:r w:rsidRPr="00561C26">
        <w:rPr>
          <w:rFonts w:ascii="Tahoma" w:hAnsi="Tahoma" w:cs="Tahoma"/>
        </w:rPr>
        <w:t>S spoštovanjem!</w:t>
      </w:r>
    </w:p>
    <w:p w:rsidR="00832A7F" w:rsidRPr="00561C26" w:rsidRDefault="00832A7F" w:rsidP="004550A6">
      <w:pPr>
        <w:keepNext/>
        <w:keepLines/>
        <w:autoSpaceDE w:val="0"/>
        <w:autoSpaceDN w:val="0"/>
        <w:adjustRightInd w:val="0"/>
        <w:rPr>
          <w:rFonts w:ascii="Tahoma" w:hAnsi="Tahoma" w:cs="Tahoma"/>
        </w:rPr>
      </w:pPr>
    </w:p>
    <w:p w:rsidR="00832A7F" w:rsidRPr="00561C26" w:rsidRDefault="00832A7F" w:rsidP="004550A6">
      <w:pPr>
        <w:keepNext/>
        <w:keepLines/>
        <w:autoSpaceDE w:val="0"/>
        <w:autoSpaceDN w:val="0"/>
        <w:adjustRightInd w:val="0"/>
        <w:jc w:val="right"/>
        <w:rPr>
          <w:rFonts w:ascii="Tahoma,Bold" w:hAnsi="Tahoma,Bold" w:cs="Tahoma,Bold"/>
          <w:bCs/>
        </w:rPr>
      </w:pPr>
    </w:p>
    <w:p w:rsidR="00832A7F" w:rsidRPr="00561C26" w:rsidRDefault="00832A7F" w:rsidP="004550A6">
      <w:pPr>
        <w:keepNext/>
        <w:keepLines/>
        <w:autoSpaceDE w:val="0"/>
        <w:autoSpaceDN w:val="0"/>
        <w:adjustRightInd w:val="0"/>
        <w:jc w:val="right"/>
        <w:rPr>
          <w:rFonts w:ascii="Tahoma,Bold" w:hAnsi="Tahoma,Bold" w:cs="Tahoma,Bold"/>
          <w:bCs/>
        </w:rPr>
      </w:pPr>
    </w:p>
    <w:p w:rsidR="00832A7F" w:rsidRPr="00561C26" w:rsidRDefault="00832A7F" w:rsidP="004550A6">
      <w:pPr>
        <w:keepNext/>
        <w:keepLines/>
        <w:autoSpaceDE w:val="0"/>
        <w:autoSpaceDN w:val="0"/>
        <w:adjustRightInd w:val="0"/>
        <w:jc w:val="right"/>
        <w:rPr>
          <w:rFonts w:ascii="Tahoma,Bold" w:hAnsi="Tahoma,Bold" w:cs="Tahoma,Bold"/>
          <w:bCs/>
        </w:rPr>
      </w:pPr>
    </w:p>
    <w:p w:rsidR="00832A7F" w:rsidRPr="00561C26" w:rsidRDefault="00832A7F" w:rsidP="004550A6">
      <w:pPr>
        <w:keepNext/>
        <w:keepLines/>
        <w:autoSpaceDE w:val="0"/>
        <w:autoSpaceDN w:val="0"/>
        <w:adjustRightInd w:val="0"/>
        <w:jc w:val="right"/>
        <w:rPr>
          <w:rFonts w:ascii="Tahoma,Bold" w:hAnsi="Tahoma,Bold" w:cs="Tahoma,Bold"/>
          <w:bCs/>
        </w:rPr>
      </w:pPr>
    </w:p>
    <w:p w:rsidR="00832A7F" w:rsidRPr="00561C26" w:rsidRDefault="00832A7F" w:rsidP="004550A6">
      <w:pPr>
        <w:keepNext/>
        <w:keepLines/>
        <w:autoSpaceDE w:val="0"/>
        <w:autoSpaceDN w:val="0"/>
        <w:adjustRightInd w:val="0"/>
        <w:ind w:left="6372"/>
        <w:rPr>
          <w:rFonts w:ascii="Tahoma,Bold" w:hAnsi="Tahoma,Bold" w:cs="Tahoma,Bold"/>
          <w:bCs/>
        </w:rPr>
      </w:pPr>
      <w:r w:rsidRPr="00561C26">
        <w:rPr>
          <w:rFonts w:ascii="Tahoma,Bold" w:hAnsi="Tahoma,Bold" w:cs="Tahoma,Bold"/>
          <w:bCs/>
        </w:rPr>
        <w:t xml:space="preserve">      Direktorica</w:t>
      </w:r>
    </w:p>
    <w:p w:rsidR="00832A7F" w:rsidRPr="00561C26" w:rsidRDefault="00832A7F" w:rsidP="004550A6">
      <w:pPr>
        <w:keepNext/>
        <w:keepLines/>
        <w:ind w:left="4956" w:firstLine="708"/>
        <w:rPr>
          <w:rFonts w:ascii="Tahoma" w:hAnsi="Tahoma" w:cs="Tahoma"/>
        </w:rPr>
      </w:pPr>
      <w:r w:rsidRPr="00561C26">
        <w:rPr>
          <w:rFonts w:ascii="Tahoma,Bold" w:hAnsi="Tahoma,Bold" w:cs="Tahoma,Bold"/>
          <w:bCs/>
        </w:rPr>
        <w:t>l.r. Zdenka GROZDE, univ. dipl. prav.</w:t>
      </w:r>
    </w:p>
    <w:p w:rsidR="00A43EED" w:rsidRPr="00561C26" w:rsidRDefault="00A43EED" w:rsidP="004550A6">
      <w:pPr>
        <w:pStyle w:val="Naslov1"/>
        <w:keepLines/>
        <w:jc w:val="center"/>
        <w:rPr>
          <w:rFonts w:ascii="Tahoma" w:hAnsi="Tahoma" w:cs="Tahoma"/>
          <w:sz w:val="28"/>
          <w:szCs w:val="28"/>
        </w:rPr>
      </w:pPr>
    </w:p>
    <w:bookmarkEnd w:id="0"/>
    <w:p w:rsidR="006402A9" w:rsidRPr="00561C26" w:rsidRDefault="006402A9" w:rsidP="004550A6">
      <w:pPr>
        <w:pStyle w:val="Naslov2"/>
        <w:keepLines/>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rsidR="00832A7F" w:rsidRPr="00561C26" w:rsidRDefault="00267A10" w:rsidP="004550A6">
      <w:pPr>
        <w:keepNext/>
        <w:keepLines/>
        <w:numPr>
          <w:ilvl w:val="0"/>
          <w:numId w:val="2"/>
        </w:numPr>
        <w:jc w:val="both"/>
        <w:rPr>
          <w:rFonts w:ascii="Tahoma" w:hAnsi="Tahoma" w:cs="Tahoma"/>
          <w:b/>
          <w:sz w:val="24"/>
        </w:rPr>
      </w:pPr>
      <w:r w:rsidRPr="00561C26">
        <w:rPr>
          <w:rFonts w:ascii="Tahoma" w:hAnsi="Tahoma" w:cs="Tahoma"/>
          <w:b/>
          <w:sz w:val="24"/>
        </w:rPr>
        <w:br w:type="page"/>
      </w:r>
      <w:r w:rsidR="00832A7F" w:rsidRPr="00561C26">
        <w:rPr>
          <w:rFonts w:ascii="Tahoma" w:hAnsi="Tahoma" w:cs="Tahoma"/>
          <w:b/>
          <w:sz w:val="24"/>
        </w:rPr>
        <w:lastRenderedPageBreak/>
        <w:t xml:space="preserve">SPLOŠNA DOLOČILA </w:t>
      </w:r>
    </w:p>
    <w:p w:rsidR="00832A7F" w:rsidRPr="00561C26" w:rsidRDefault="00832A7F" w:rsidP="004550A6">
      <w:pPr>
        <w:keepNext/>
        <w:keepLines/>
        <w:jc w:val="both"/>
        <w:rPr>
          <w:rFonts w:ascii="Tahoma" w:hAnsi="Tahoma" w:cs="Tahoma"/>
          <w:b/>
        </w:rPr>
      </w:pPr>
    </w:p>
    <w:p w:rsidR="00832A7F" w:rsidRPr="00561C26" w:rsidRDefault="00832A7F" w:rsidP="004550A6">
      <w:pPr>
        <w:keepNext/>
        <w:keepLines/>
        <w:numPr>
          <w:ilvl w:val="1"/>
          <w:numId w:val="2"/>
        </w:numPr>
        <w:jc w:val="both"/>
        <w:rPr>
          <w:rFonts w:ascii="Tahoma" w:hAnsi="Tahoma" w:cs="Tahoma"/>
          <w:b/>
        </w:rPr>
      </w:pPr>
      <w:r w:rsidRPr="00561C26">
        <w:rPr>
          <w:rFonts w:ascii="Tahoma" w:hAnsi="Tahoma" w:cs="Tahoma"/>
          <w:b/>
        </w:rPr>
        <w:t xml:space="preserve">Predmet javnega naročila </w:t>
      </w:r>
    </w:p>
    <w:p w:rsidR="00832A7F" w:rsidRPr="00561C26" w:rsidRDefault="00832A7F" w:rsidP="004550A6">
      <w:pPr>
        <w:keepNext/>
        <w:keepLines/>
        <w:jc w:val="both"/>
        <w:rPr>
          <w:rFonts w:ascii="Tahoma" w:hAnsi="Tahoma" w:cs="Tahoma"/>
          <w:b/>
        </w:rPr>
      </w:pPr>
    </w:p>
    <w:p w:rsidR="00F738D4" w:rsidRPr="00561C26" w:rsidRDefault="00F738D4" w:rsidP="004550A6">
      <w:pPr>
        <w:keepNext/>
        <w:keepLines/>
        <w:spacing w:after="120"/>
        <w:jc w:val="both"/>
        <w:rPr>
          <w:rFonts w:ascii="Tahoma" w:hAnsi="Tahoma" w:cs="Tahoma"/>
          <w:lang w:eastAsia="en-US"/>
        </w:rPr>
      </w:pPr>
      <w:r w:rsidRPr="00561C26">
        <w:rPr>
          <w:rFonts w:ascii="Tahoma" w:hAnsi="Tahoma" w:cs="Tahoma"/>
          <w:color w:val="000000"/>
        </w:rPr>
        <w:t>Predmet javnega naročila je »</w:t>
      </w:r>
      <w:r w:rsidR="00910599" w:rsidRPr="00561C26">
        <w:rPr>
          <w:rFonts w:ascii="Tahoma" w:hAnsi="Tahoma" w:cs="Tahoma"/>
          <w:lang w:eastAsia="en-US"/>
        </w:rPr>
        <w:t>Nakup higienskega materiala</w:t>
      </w:r>
      <w:r w:rsidRPr="00561C26">
        <w:rPr>
          <w:rFonts w:ascii="Tahoma" w:hAnsi="Tahoma" w:cs="Tahoma"/>
          <w:color w:val="000000"/>
        </w:rPr>
        <w:t>«</w:t>
      </w:r>
      <w:r w:rsidRPr="00561C26">
        <w:rPr>
          <w:rFonts w:ascii="Tahoma" w:hAnsi="Tahoma" w:cs="Tahoma"/>
          <w:b/>
          <w:color w:val="000000"/>
          <w:sz w:val="28"/>
          <w:szCs w:val="28"/>
        </w:rPr>
        <w:t xml:space="preserve"> </w:t>
      </w:r>
      <w:r w:rsidRPr="00561C26">
        <w:rPr>
          <w:rFonts w:ascii="Tahoma" w:hAnsi="Tahoma" w:cs="Tahoma"/>
          <w:color w:val="000000"/>
        </w:rPr>
        <w:t xml:space="preserve">(v nadaljevanju tudi: </w:t>
      </w:r>
      <w:r w:rsidR="00B25B04" w:rsidRPr="00561C26">
        <w:rPr>
          <w:rFonts w:ascii="Tahoma" w:hAnsi="Tahoma" w:cs="Tahoma"/>
          <w:color w:val="000000"/>
        </w:rPr>
        <w:t>higienski material</w:t>
      </w:r>
      <w:r w:rsidRPr="00561C26">
        <w:rPr>
          <w:rFonts w:ascii="Tahoma" w:hAnsi="Tahoma" w:cs="Tahoma"/>
          <w:color w:val="000000"/>
        </w:rPr>
        <w:t xml:space="preserve"> </w:t>
      </w:r>
      <w:r w:rsidR="00B25B04" w:rsidRPr="00561C26">
        <w:rPr>
          <w:rFonts w:ascii="Tahoma" w:hAnsi="Tahoma" w:cs="Tahoma"/>
          <w:color w:val="000000"/>
        </w:rPr>
        <w:t>in/ali blago</w:t>
      </w:r>
      <w:r w:rsidRPr="00561C26">
        <w:rPr>
          <w:rFonts w:ascii="Tahoma" w:hAnsi="Tahoma" w:cs="Tahoma"/>
          <w:color w:val="000000"/>
        </w:rPr>
        <w:t xml:space="preserve">), </w:t>
      </w:r>
      <w:r w:rsidR="001F33D9" w:rsidRPr="00561C26">
        <w:rPr>
          <w:rFonts w:ascii="Tahoma" w:hAnsi="Tahoma" w:cs="Tahoma"/>
          <w:lang w:eastAsia="en-US"/>
        </w:rPr>
        <w:t>za obdobje 48</w:t>
      </w:r>
      <w:r w:rsidRPr="00561C26">
        <w:rPr>
          <w:rFonts w:ascii="Tahoma" w:hAnsi="Tahoma" w:cs="Tahoma"/>
          <w:lang w:eastAsia="en-US"/>
        </w:rPr>
        <w:t xml:space="preserve"> </w:t>
      </w:r>
      <w:r w:rsidR="00257AC5">
        <w:rPr>
          <w:rFonts w:ascii="Tahoma" w:hAnsi="Tahoma" w:cs="Tahoma"/>
          <w:lang w:eastAsia="en-US"/>
        </w:rPr>
        <w:t xml:space="preserve">(oseminštirideset) </w:t>
      </w:r>
      <w:r w:rsidRPr="00561C26">
        <w:rPr>
          <w:rFonts w:ascii="Tahoma" w:hAnsi="Tahoma" w:cs="Tahoma"/>
          <w:lang w:eastAsia="en-US"/>
        </w:rPr>
        <w:t xml:space="preserve">mesecev od sklenitve okvirnega sporazuma s posameznim naročnikom. </w:t>
      </w:r>
    </w:p>
    <w:p w:rsidR="00F738D4" w:rsidRPr="00561C26" w:rsidRDefault="00F738D4" w:rsidP="004550A6">
      <w:pPr>
        <w:keepNext/>
        <w:keepLines/>
        <w:spacing w:after="120"/>
        <w:jc w:val="both"/>
        <w:rPr>
          <w:rFonts w:ascii="Tahoma" w:hAnsi="Tahoma" w:cs="Tahoma"/>
          <w:color w:val="000000"/>
        </w:rPr>
      </w:pPr>
      <w:r w:rsidRPr="00561C26">
        <w:rPr>
          <w:rFonts w:ascii="Tahoma" w:hAnsi="Tahoma" w:cs="Tahoma"/>
          <w:lang w:eastAsia="en-US"/>
        </w:rPr>
        <w:t xml:space="preserve">Predmet javnega naročila je razdeljen </w:t>
      </w:r>
      <w:r w:rsidRPr="00561C26">
        <w:rPr>
          <w:rFonts w:ascii="Tahoma" w:hAnsi="Tahoma" w:cs="Tahoma"/>
          <w:color w:val="000000"/>
        </w:rPr>
        <w:t>na naslednje sklope:</w:t>
      </w:r>
    </w:p>
    <w:p w:rsidR="00B25B04" w:rsidRPr="00561C26" w:rsidRDefault="009C0232" w:rsidP="004550A6">
      <w:pPr>
        <w:keepNext/>
        <w:keepLines/>
        <w:numPr>
          <w:ilvl w:val="0"/>
          <w:numId w:val="8"/>
        </w:numPr>
        <w:ind w:left="714" w:hanging="357"/>
        <w:jc w:val="both"/>
        <w:rPr>
          <w:rFonts w:ascii="Tahoma" w:hAnsi="Tahoma" w:cs="Arial"/>
        </w:rPr>
      </w:pPr>
      <w:r w:rsidRPr="00561C26">
        <w:rPr>
          <w:rFonts w:ascii="Tahoma" w:hAnsi="Tahoma" w:cs="Arial"/>
        </w:rPr>
        <w:t>s</w:t>
      </w:r>
      <w:r w:rsidR="00B25B04" w:rsidRPr="00561C26">
        <w:rPr>
          <w:rFonts w:ascii="Tahoma" w:hAnsi="Tahoma" w:cs="Arial"/>
        </w:rPr>
        <w:t>klop št</w:t>
      </w:r>
      <w:r w:rsidR="008D57F6" w:rsidRPr="00561C26">
        <w:rPr>
          <w:rFonts w:ascii="Tahoma" w:hAnsi="Tahoma" w:cs="Arial"/>
        </w:rPr>
        <w:t>. 1: Higienski papirnati proizvodi</w:t>
      </w:r>
      <w:r w:rsidR="00060808" w:rsidRPr="00561C26">
        <w:rPr>
          <w:rFonts w:ascii="Tahoma" w:hAnsi="Tahoma" w:cs="Arial"/>
        </w:rPr>
        <w:t>, izdelani iz pre</w:t>
      </w:r>
      <w:r w:rsidR="00B25B04" w:rsidRPr="00561C26">
        <w:rPr>
          <w:rFonts w:ascii="Tahoma" w:hAnsi="Tahoma" w:cs="Arial"/>
        </w:rPr>
        <w:t xml:space="preserve">delane vlaknine, </w:t>
      </w:r>
    </w:p>
    <w:p w:rsidR="00B25B04" w:rsidRPr="00561C26" w:rsidRDefault="009C0232" w:rsidP="004550A6">
      <w:pPr>
        <w:keepNext/>
        <w:keepLines/>
        <w:numPr>
          <w:ilvl w:val="0"/>
          <w:numId w:val="8"/>
        </w:numPr>
        <w:ind w:left="714" w:hanging="357"/>
        <w:jc w:val="both"/>
        <w:rPr>
          <w:rFonts w:ascii="Tahoma" w:hAnsi="Tahoma" w:cs="Arial"/>
        </w:rPr>
      </w:pPr>
      <w:r w:rsidRPr="00561C26">
        <w:rPr>
          <w:rFonts w:ascii="Tahoma" w:hAnsi="Tahoma" w:cs="Arial"/>
        </w:rPr>
        <w:t>s</w:t>
      </w:r>
      <w:r w:rsidR="00B25B04" w:rsidRPr="00561C26">
        <w:rPr>
          <w:rFonts w:ascii="Tahoma" w:hAnsi="Tahoma" w:cs="Arial"/>
        </w:rPr>
        <w:t>klop št. 2: Higiena rok,</w:t>
      </w:r>
    </w:p>
    <w:p w:rsidR="00B25B04" w:rsidRPr="00561C26" w:rsidRDefault="009C0232" w:rsidP="004550A6">
      <w:pPr>
        <w:keepNext/>
        <w:keepLines/>
        <w:numPr>
          <w:ilvl w:val="0"/>
          <w:numId w:val="8"/>
        </w:numPr>
        <w:ind w:left="714" w:hanging="357"/>
        <w:jc w:val="both"/>
        <w:rPr>
          <w:rFonts w:ascii="Tahoma" w:hAnsi="Tahoma" w:cs="Arial"/>
        </w:rPr>
      </w:pPr>
      <w:r w:rsidRPr="00561C26">
        <w:rPr>
          <w:rFonts w:ascii="Tahoma" w:hAnsi="Tahoma" w:cs="Arial"/>
        </w:rPr>
        <w:t>s</w:t>
      </w:r>
      <w:r w:rsidR="00B25B04" w:rsidRPr="00561C26">
        <w:rPr>
          <w:rFonts w:ascii="Tahoma" w:hAnsi="Tahoma" w:cs="Arial"/>
        </w:rPr>
        <w:t>klop št. 3: Splošni higienski material,</w:t>
      </w:r>
    </w:p>
    <w:p w:rsidR="00B25B04" w:rsidRPr="00561C26" w:rsidRDefault="00B25B04" w:rsidP="004550A6">
      <w:pPr>
        <w:keepNext/>
        <w:keepLines/>
        <w:jc w:val="both"/>
        <w:rPr>
          <w:rFonts w:ascii="Tahoma" w:hAnsi="Tahoma" w:cs="Tahoma"/>
        </w:rPr>
      </w:pPr>
    </w:p>
    <w:p w:rsidR="00E82BF2" w:rsidRPr="00561C26" w:rsidRDefault="00B25B04" w:rsidP="004550A6">
      <w:pPr>
        <w:keepNext/>
        <w:keepLines/>
        <w:jc w:val="both"/>
        <w:rPr>
          <w:rFonts w:ascii="Tahoma" w:hAnsi="Tahoma" w:cs="Tahoma"/>
        </w:rPr>
      </w:pPr>
      <w:r w:rsidRPr="00561C26">
        <w:rPr>
          <w:rFonts w:ascii="Tahoma" w:hAnsi="Tahoma" w:cs="Tahoma"/>
        </w:rPr>
        <w:t xml:space="preserve">ki so podrobno opisani v ponudbenem predračunu in tehnični specifikaciji predmeta javnega naročila. </w:t>
      </w:r>
    </w:p>
    <w:p w:rsidR="00B51872" w:rsidRPr="00561C26" w:rsidRDefault="00B51872" w:rsidP="004550A6">
      <w:pPr>
        <w:keepNext/>
        <w:keepLines/>
        <w:jc w:val="both"/>
        <w:rPr>
          <w:rFonts w:ascii="Tahoma" w:hAnsi="Tahoma" w:cs="Tahoma"/>
        </w:rPr>
      </w:pPr>
    </w:p>
    <w:p w:rsidR="00B25B04" w:rsidRPr="00561C26" w:rsidRDefault="00E82BF2" w:rsidP="004550A6">
      <w:pPr>
        <w:keepNext/>
        <w:keepLines/>
        <w:jc w:val="both"/>
        <w:rPr>
          <w:rFonts w:ascii="Tahoma" w:hAnsi="Tahoma" w:cs="Tahoma"/>
        </w:rPr>
      </w:pPr>
      <w:r w:rsidRPr="00561C26">
        <w:rPr>
          <w:rFonts w:ascii="Tahoma" w:hAnsi="Tahoma" w:cs="Tahoma"/>
        </w:rPr>
        <w:t xml:space="preserve">Okvirne količine so opredeljene v ponudbenem predračunu, ki </w:t>
      </w:r>
      <w:r w:rsidR="00B25B04" w:rsidRPr="00561C26">
        <w:rPr>
          <w:rFonts w:ascii="Tahoma" w:hAnsi="Tahoma" w:cs="Tahoma"/>
        </w:rPr>
        <w:t>je kot priloga sestavni del razpisne dokumentacije in je na voljo ponudnikom v elektronski obliki.</w:t>
      </w:r>
    </w:p>
    <w:p w:rsidR="00B25B04" w:rsidRPr="00561C26" w:rsidRDefault="00B25B04" w:rsidP="004550A6">
      <w:pPr>
        <w:keepNext/>
        <w:keepLines/>
        <w:jc w:val="both"/>
        <w:rPr>
          <w:rFonts w:ascii="Tahoma" w:hAnsi="Tahoma" w:cs="Tahoma"/>
        </w:rPr>
      </w:pPr>
    </w:p>
    <w:p w:rsidR="004632E3" w:rsidRPr="00561C26" w:rsidRDefault="009C0232" w:rsidP="004550A6">
      <w:pPr>
        <w:keepNext/>
        <w:keepLines/>
        <w:jc w:val="both"/>
        <w:rPr>
          <w:rFonts w:ascii="Tahoma" w:hAnsi="Tahoma" w:cs="Tahoma"/>
          <w:color w:val="000000"/>
        </w:rPr>
      </w:pPr>
      <w:r w:rsidRPr="00561C26">
        <w:rPr>
          <w:rFonts w:ascii="Tahoma" w:hAnsi="Tahoma" w:cs="Tahoma"/>
          <w:color w:val="000000"/>
        </w:rPr>
        <w:t xml:space="preserve">Predmet javnega naročila za sklop št. 1: </w:t>
      </w:r>
      <w:r w:rsidRPr="00561C26">
        <w:rPr>
          <w:rFonts w:ascii="Tahoma" w:hAnsi="Tahoma" w:cs="Arial"/>
        </w:rPr>
        <w:t xml:space="preserve">Higienski papirnati </w:t>
      </w:r>
      <w:r w:rsidR="008D57F6" w:rsidRPr="00561C26">
        <w:rPr>
          <w:rFonts w:ascii="Tahoma" w:hAnsi="Tahoma" w:cs="Arial"/>
        </w:rPr>
        <w:t>proizvodi</w:t>
      </w:r>
      <w:r w:rsidR="00060808" w:rsidRPr="00561C26">
        <w:rPr>
          <w:rFonts w:ascii="Tahoma" w:hAnsi="Tahoma" w:cs="Arial"/>
        </w:rPr>
        <w:t>, izdelani iz pre</w:t>
      </w:r>
      <w:r w:rsidRPr="00561C26">
        <w:rPr>
          <w:rFonts w:ascii="Tahoma" w:hAnsi="Tahoma" w:cs="Arial"/>
        </w:rPr>
        <w:t>delane vlaknine</w:t>
      </w:r>
      <w:r w:rsidRPr="00561C26">
        <w:rPr>
          <w:rFonts w:ascii="Tahoma" w:hAnsi="Tahoma" w:cs="Tahoma"/>
          <w:color w:val="000000"/>
        </w:rPr>
        <w:t xml:space="preserve"> je okoljsko m</w:t>
      </w:r>
      <w:r w:rsidR="004632E3" w:rsidRPr="00561C26">
        <w:rPr>
          <w:rFonts w:ascii="Tahoma" w:hAnsi="Tahoma" w:cs="Tahoma"/>
          <w:color w:val="000000"/>
        </w:rPr>
        <w:t>anj obremenjujoče blago, zato so</w:t>
      </w:r>
      <w:r w:rsidRPr="00561C26">
        <w:rPr>
          <w:rFonts w:ascii="Tahoma" w:hAnsi="Tahoma" w:cs="Tahoma"/>
          <w:color w:val="000000"/>
        </w:rPr>
        <w:t xml:space="preserve"> pri oddaji predmetnega sklopa javnega naročila </w:t>
      </w:r>
      <w:r w:rsidR="004632E3" w:rsidRPr="00561C26">
        <w:rPr>
          <w:rFonts w:ascii="Tahoma" w:hAnsi="Tahoma" w:cs="Tahoma"/>
          <w:color w:val="000000"/>
        </w:rPr>
        <w:t xml:space="preserve">vključeni okoljski vidiki, in sicer na način, kot to določa Uredba </w:t>
      </w:r>
      <w:r w:rsidRPr="00561C26">
        <w:rPr>
          <w:rFonts w:ascii="Tahoma" w:hAnsi="Tahoma" w:cs="Tahoma"/>
          <w:color w:val="000000"/>
        </w:rPr>
        <w:t>o zelenem javn</w:t>
      </w:r>
      <w:r w:rsidR="004632E3" w:rsidRPr="00561C26">
        <w:rPr>
          <w:rFonts w:ascii="Tahoma" w:hAnsi="Tahoma" w:cs="Tahoma"/>
          <w:color w:val="000000"/>
        </w:rPr>
        <w:t>em naročanju (Ur. l. RS, št. 51/17</w:t>
      </w:r>
      <w:r w:rsidR="00B51872" w:rsidRPr="00561C26">
        <w:rPr>
          <w:rFonts w:ascii="Tahoma" w:hAnsi="Tahoma" w:cs="Tahoma"/>
          <w:color w:val="000000"/>
        </w:rPr>
        <w:t xml:space="preserve"> s spremembami</w:t>
      </w:r>
      <w:r w:rsidRPr="00561C26">
        <w:rPr>
          <w:rFonts w:ascii="Tahoma" w:hAnsi="Tahoma" w:cs="Tahoma"/>
          <w:color w:val="000000"/>
        </w:rPr>
        <w:t>)</w:t>
      </w:r>
      <w:r w:rsidR="004632E3" w:rsidRPr="00561C26">
        <w:rPr>
          <w:rFonts w:ascii="Tahoma" w:hAnsi="Tahoma" w:cs="Tahoma"/>
          <w:color w:val="000000"/>
        </w:rPr>
        <w:t xml:space="preserve">. V skladu z drugim odstavkom 71. člena </w:t>
      </w:r>
      <w:r w:rsidR="00E82BF2" w:rsidRPr="00561C26">
        <w:rPr>
          <w:rFonts w:ascii="Tahoma" w:hAnsi="Tahoma" w:cs="Tahoma"/>
          <w:color w:val="000000"/>
        </w:rPr>
        <w:t>ZJN-3</w:t>
      </w:r>
      <w:r w:rsidR="004632E3" w:rsidRPr="00561C26">
        <w:rPr>
          <w:rFonts w:ascii="Tahoma" w:hAnsi="Tahoma" w:cs="Tahoma"/>
          <w:color w:val="000000"/>
        </w:rPr>
        <w:t xml:space="preserve">, je naročnik določil tudi </w:t>
      </w:r>
      <w:r w:rsidR="00E82BF2" w:rsidRPr="00561C26">
        <w:rPr>
          <w:rFonts w:ascii="Tahoma" w:hAnsi="Tahoma" w:cs="Tahoma"/>
          <w:color w:val="000000"/>
        </w:rPr>
        <w:t>druge pogoje za izvedbo naročila, ki se nanašajo na okoljske vidike.</w:t>
      </w:r>
    </w:p>
    <w:p w:rsidR="004632E3" w:rsidRPr="00561C26" w:rsidRDefault="004632E3" w:rsidP="004550A6">
      <w:pPr>
        <w:keepNext/>
        <w:keepLines/>
        <w:jc w:val="both"/>
        <w:rPr>
          <w:rFonts w:ascii="Tahoma" w:hAnsi="Tahoma" w:cs="Tahoma"/>
          <w:color w:val="000000"/>
        </w:rPr>
      </w:pPr>
    </w:p>
    <w:p w:rsidR="009C0232" w:rsidRPr="00561C26" w:rsidRDefault="009C0232" w:rsidP="004550A6">
      <w:pPr>
        <w:keepNext/>
        <w:keepLines/>
        <w:jc w:val="both"/>
        <w:rPr>
          <w:rFonts w:ascii="Tahoma" w:hAnsi="Tahoma" w:cs="Tahoma"/>
        </w:rPr>
      </w:pPr>
      <w:r w:rsidRPr="00561C26">
        <w:rPr>
          <w:rFonts w:ascii="Tahoma" w:hAnsi="Tahoma" w:cs="Tahoma"/>
        </w:rPr>
        <w:t>Ponujen higienski material mora izpolnjevati vse zahteve in pogoje naročnika, ki so navedene v razpisni dokumentaciji. V primeru, da ponujen higienski material ne bo izpolnjeval vseh zahtev in pogojev, bo naročnik tako ponudbo izločil iz nadaljnje obravnave.</w:t>
      </w:r>
    </w:p>
    <w:p w:rsidR="00832A7F" w:rsidRPr="00561C26" w:rsidRDefault="00832A7F" w:rsidP="004550A6">
      <w:pPr>
        <w:keepNext/>
        <w:keepLines/>
        <w:jc w:val="both"/>
        <w:rPr>
          <w:rFonts w:ascii="Tahoma" w:hAnsi="Tahoma" w:cs="Tahoma"/>
          <w:b/>
        </w:rPr>
      </w:pPr>
    </w:p>
    <w:p w:rsidR="00832A7F" w:rsidRPr="00561C26" w:rsidRDefault="00832A7F" w:rsidP="004550A6">
      <w:pPr>
        <w:keepNext/>
        <w:keepLines/>
        <w:numPr>
          <w:ilvl w:val="1"/>
          <w:numId w:val="2"/>
        </w:numPr>
        <w:jc w:val="both"/>
        <w:rPr>
          <w:rFonts w:ascii="Tahoma" w:hAnsi="Tahoma" w:cs="Tahoma"/>
          <w:b/>
        </w:rPr>
      </w:pPr>
      <w:r w:rsidRPr="00561C26">
        <w:rPr>
          <w:rFonts w:ascii="Tahoma" w:hAnsi="Tahoma" w:cs="Tahoma"/>
          <w:b/>
        </w:rPr>
        <w:t>Podatki o naročniku</w:t>
      </w:r>
    </w:p>
    <w:p w:rsidR="00832A7F" w:rsidRPr="00561C26" w:rsidRDefault="00832A7F" w:rsidP="004550A6">
      <w:pPr>
        <w:keepNext/>
        <w:keepLines/>
        <w:jc w:val="both"/>
        <w:rPr>
          <w:rFonts w:ascii="Tahoma" w:hAnsi="Tahoma" w:cs="Tahoma"/>
        </w:rPr>
      </w:pPr>
    </w:p>
    <w:p w:rsidR="00F738D4" w:rsidRPr="00561C26" w:rsidRDefault="00F738D4" w:rsidP="004550A6">
      <w:pPr>
        <w:keepNext/>
        <w:keepLines/>
        <w:spacing w:after="120"/>
        <w:jc w:val="both"/>
        <w:rPr>
          <w:rFonts w:ascii="Tahoma" w:hAnsi="Tahoma" w:cs="Tahoma"/>
        </w:rPr>
      </w:pPr>
      <w:r w:rsidRPr="00561C26">
        <w:rPr>
          <w:rFonts w:ascii="Tahoma" w:hAnsi="Tahoma" w:cs="Tahoma"/>
        </w:rPr>
        <w:t>Naročniki javnega naročila so:</w:t>
      </w:r>
    </w:p>
    <w:p w:rsidR="003C16FB" w:rsidRPr="00561C26" w:rsidRDefault="003C16FB" w:rsidP="004550A6">
      <w:pPr>
        <w:keepNext/>
        <w:keepLines/>
        <w:numPr>
          <w:ilvl w:val="0"/>
          <w:numId w:val="8"/>
        </w:numPr>
        <w:ind w:left="644"/>
        <w:rPr>
          <w:rFonts w:ascii="Tahoma" w:hAnsi="Tahoma" w:cs="Tahoma"/>
          <w:szCs w:val="22"/>
        </w:rPr>
      </w:pPr>
      <w:r w:rsidRPr="00561C26">
        <w:rPr>
          <w:rFonts w:ascii="Tahoma" w:hAnsi="Tahoma" w:cs="Tahoma"/>
        </w:rPr>
        <w:t xml:space="preserve">JAVNO PODJETJE </w:t>
      </w:r>
      <w:r w:rsidRPr="00561C26">
        <w:rPr>
          <w:rFonts w:ascii="Tahoma" w:hAnsi="Tahoma" w:cs="Tahoma"/>
          <w:bCs/>
        </w:rPr>
        <w:t>VODOVOD KANALIZACIJA SNAGA d.o.o.,</w:t>
      </w:r>
    </w:p>
    <w:p w:rsidR="003C16FB" w:rsidRPr="00561C26" w:rsidRDefault="003C16FB" w:rsidP="004550A6">
      <w:pPr>
        <w:keepNext/>
        <w:keepLines/>
        <w:numPr>
          <w:ilvl w:val="0"/>
          <w:numId w:val="8"/>
        </w:numPr>
        <w:ind w:left="644"/>
        <w:rPr>
          <w:rFonts w:ascii="Tahoma" w:hAnsi="Tahoma" w:cs="Tahoma"/>
          <w:szCs w:val="22"/>
        </w:rPr>
      </w:pPr>
      <w:r w:rsidRPr="00561C26">
        <w:rPr>
          <w:rFonts w:ascii="Tahoma" w:hAnsi="Tahoma" w:cs="Tahoma"/>
          <w:szCs w:val="22"/>
        </w:rPr>
        <w:t>JAVNO PODJETJE ENERGETIKA LJUBLJANA d.o.o.,</w:t>
      </w:r>
    </w:p>
    <w:p w:rsidR="003C16FB" w:rsidRPr="00561C26" w:rsidRDefault="003C16FB" w:rsidP="004550A6">
      <w:pPr>
        <w:keepNext/>
        <w:keepLines/>
        <w:numPr>
          <w:ilvl w:val="0"/>
          <w:numId w:val="8"/>
        </w:numPr>
        <w:ind w:left="644"/>
        <w:rPr>
          <w:rFonts w:ascii="Tahoma" w:hAnsi="Tahoma" w:cs="Tahoma"/>
        </w:rPr>
      </w:pPr>
      <w:r w:rsidRPr="00561C26">
        <w:rPr>
          <w:rFonts w:ascii="Tahoma" w:hAnsi="Tahoma" w:cs="Tahoma"/>
          <w:bCs/>
        </w:rPr>
        <w:t xml:space="preserve">JAVNO PODJETJE LJUBLJANSKI POTNIŠKI PROMET, d.o.o., </w:t>
      </w:r>
    </w:p>
    <w:p w:rsidR="003C16FB" w:rsidRPr="00561C26" w:rsidRDefault="003C16FB" w:rsidP="004550A6">
      <w:pPr>
        <w:keepNext/>
        <w:keepLines/>
        <w:numPr>
          <w:ilvl w:val="0"/>
          <w:numId w:val="8"/>
        </w:numPr>
        <w:ind w:left="644"/>
        <w:rPr>
          <w:rFonts w:ascii="Tahoma" w:hAnsi="Tahoma" w:cs="Tahoma"/>
          <w:b/>
          <w:bCs/>
        </w:rPr>
      </w:pPr>
      <w:r w:rsidRPr="00561C26">
        <w:rPr>
          <w:rFonts w:ascii="Tahoma" w:hAnsi="Tahoma" w:cs="Tahoma"/>
          <w:szCs w:val="22"/>
        </w:rPr>
        <w:t xml:space="preserve">Javno podjetje </w:t>
      </w:r>
      <w:r w:rsidRPr="00561C26">
        <w:rPr>
          <w:rFonts w:ascii="Tahoma" w:hAnsi="Tahoma" w:cs="Tahoma"/>
          <w:bCs/>
        </w:rPr>
        <w:t>Ljubljanska parkirišča in tržnice, d.o.o.,</w:t>
      </w:r>
    </w:p>
    <w:p w:rsidR="003C16FB" w:rsidRPr="00561C26" w:rsidRDefault="003C16FB" w:rsidP="004550A6">
      <w:pPr>
        <w:keepNext/>
        <w:keepLines/>
        <w:numPr>
          <w:ilvl w:val="0"/>
          <w:numId w:val="8"/>
        </w:numPr>
        <w:spacing w:after="120"/>
        <w:ind w:left="641" w:hanging="357"/>
        <w:rPr>
          <w:rFonts w:ascii="Tahoma" w:hAnsi="Tahoma" w:cs="Tahoma"/>
          <w:szCs w:val="22"/>
        </w:rPr>
      </w:pPr>
      <w:r w:rsidRPr="00561C26">
        <w:rPr>
          <w:rFonts w:ascii="Tahoma" w:hAnsi="Tahoma" w:cs="Tahoma"/>
        </w:rPr>
        <w:t xml:space="preserve">ŽALE  Javno podjetje, d.o.o., </w:t>
      </w:r>
    </w:p>
    <w:p w:rsidR="00F738D4" w:rsidRPr="00561C26" w:rsidRDefault="00F738D4" w:rsidP="004550A6">
      <w:pPr>
        <w:keepNext/>
        <w:keepLines/>
        <w:jc w:val="both"/>
        <w:rPr>
          <w:rFonts w:ascii="Tahoma" w:hAnsi="Tahoma" w:cs="Tahoma"/>
        </w:rPr>
      </w:pPr>
      <w:r w:rsidRPr="00561C26">
        <w:rPr>
          <w:rFonts w:ascii="Tahoma" w:hAnsi="Tahoma" w:cs="Tahoma"/>
        </w:rPr>
        <w:t>ki so na podlagi pooblastil,</w:t>
      </w:r>
      <w:r w:rsidRPr="00561C26">
        <w:rPr>
          <w:rFonts w:ascii="Tahoma" w:hAnsi="Tahoma" w:cs="Tahoma"/>
          <w:bCs/>
        </w:rPr>
        <w:t xml:space="preserve"> </w:t>
      </w:r>
      <w:r w:rsidRPr="00561C26">
        <w:rPr>
          <w:rFonts w:ascii="Tahoma" w:hAnsi="Tahoma" w:cs="Tahoma"/>
        </w:rPr>
        <w:t>prenesli izvedbo in odločanje v postopku oddaje javnega naročila za »</w:t>
      </w:r>
      <w:r w:rsidR="00910599" w:rsidRPr="00561C26">
        <w:rPr>
          <w:rFonts w:ascii="Tahoma" w:hAnsi="Tahoma" w:cs="Tahoma"/>
        </w:rPr>
        <w:t>Nakup higienskega materiala</w:t>
      </w:r>
      <w:r w:rsidRPr="00561C26">
        <w:rPr>
          <w:rFonts w:ascii="Tahoma" w:hAnsi="Tahoma" w:cs="Tahoma"/>
        </w:rPr>
        <w:t xml:space="preserve">« na JAVNI HOLDING Ljubljana, d.o.o., Verovškova ulica 70, 1000 Ljubljana. Okvirni sporazum z izbranim ponudnikom za posamezni sklop predmeta javnega naročila, sklene posamezni naročnik posebej. </w:t>
      </w:r>
    </w:p>
    <w:p w:rsidR="00F738D4" w:rsidRPr="00561C26" w:rsidRDefault="00F738D4" w:rsidP="004550A6">
      <w:pPr>
        <w:keepNext/>
        <w:keepLines/>
        <w:jc w:val="both"/>
        <w:rPr>
          <w:rFonts w:ascii="Tahoma" w:hAnsi="Tahoma" w:cs="Tahoma"/>
          <w:b/>
        </w:rPr>
      </w:pPr>
    </w:p>
    <w:p w:rsidR="00832A7F" w:rsidRPr="00561C26" w:rsidRDefault="00832A7F" w:rsidP="004550A6">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61C26">
        <w:rPr>
          <w:rFonts w:ascii="Tahoma" w:hAnsi="Tahoma" w:cs="Tahoma"/>
          <w:b/>
        </w:rPr>
        <w:t>Pravna podlaga</w:t>
      </w:r>
    </w:p>
    <w:p w:rsidR="00832A7F" w:rsidRPr="00561C26" w:rsidRDefault="00832A7F" w:rsidP="004550A6">
      <w:pPr>
        <w:keepNext/>
        <w:keepLines/>
        <w:jc w:val="both"/>
      </w:pPr>
    </w:p>
    <w:p w:rsidR="003C16FB" w:rsidRPr="00561C26" w:rsidRDefault="003C16FB" w:rsidP="004550A6">
      <w:pPr>
        <w:keepNext/>
        <w:keepLines/>
        <w:tabs>
          <w:tab w:val="left" w:pos="142"/>
        </w:tabs>
        <w:spacing w:after="120"/>
        <w:jc w:val="both"/>
        <w:rPr>
          <w:rFonts w:ascii="Tahoma" w:hAnsi="Tahoma" w:cs="Tahoma"/>
          <w:lang w:val="x-none"/>
        </w:rPr>
      </w:pPr>
      <w:r w:rsidRPr="00561C26">
        <w:rPr>
          <w:rFonts w:ascii="Tahoma" w:hAnsi="Tahoma" w:cs="Tahoma"/>
        </w:rPr>
        <w:t xml:space="preserve">Predmet </w:t>
      </w:r>
      <w:r w:rsidRPr="00561C26">
        <w:rPr>
          <w:rFonts w:ascii="Tahoma" w:hAnsi="Tahoma" w:cs="Tahoma"/>
          <w:lang w:val="x-none"/>
        </w:rPr>
        <w:t>javnega</w:t>
      </w:r>
      <w:r w:rsidRPr="00561C26">
        <w:rPr>
          <w:rFonts w:ascii="Tahoma" w:hAnsi="Tahoma" w:cs="Tahoma"/>
        </w:rPr>
        <w:t xml:space="preserve"> </w:t>
      </w:r>
      <w:r w:rsidRPr="00561C26">
        <w:rPr>
          <w:rFonts w:ascii="Tahoma" w:hAnsi="Tahoma" w:cs="Tahoma"/>
          <w:lang w:val="x-none"/>
        </w:rPr>
        <w:t>naročil</w:t>
      </w:r>
      <w:r w:rsidRPr="00561C26">
        <w:rPr>
          <w:rFonts w:ascii="Tahoma" w:hAnsi="Tahoma" w:cs="Tahoma"/>
        </w:rPr>
        <w:t>a</w:t>
      </w:r>
      <w:r w:rsidRPr="00561C26">
        <w:rPr>
          <w:rFonts w:ascii="Tahoma" w:hAnsi="Tahoma" w:cs="Tahoma"/>
          <w:lang w:val="x-none"/>
        </w:rPr>
        <w:t xml:space="preserve"> se </w:t>
      </w:r>
      <w:r w:rsidRPr="00561C26">
        <w:rPr>
          <w:rFonts w:ascii="Tahoma" w:hAnsi="Tahoma" w:cs="Tahoma"/>
        </w:rPr>
        <w:t>oddaja</w:t>
      </w:r>
      <w:r w:rsidRPr="00561C26">
        <w:rPr>
          <w:rFonts w:ascii="Tahoma" w:hAnsi="Tahoma" w:cs="Tahoma"/>
          <w:lang w:val="x-none"/>
        </w:rPr>
        <w:t xml:space="preserve"> skladno s določbami:</w:t>
      </w:r>
    </w:p>
    <w:p w:rsidR="003C16FB" w:rsidRPr="00561C26" w:rsidRDefault="003C16FB" w:rsidP="004550A6">
      <w:pPr>
        <w:keepNext/>
        <w:keepLines/>
        <w:numPr>
          <w:ilvl w:val="0"/>
          <w:numId w:val="8"/>
        </w:numPr>
        <w:jc w:val="both"/>
        <w:rPr>
          <w:rFonts w:ascii="Tahoma" w:hAnsi="Tahoma" w:cs="Tahoma"/>
        </w:rPr>
      </w:pPr>
      <w:r w:rsidRPr="00561C26">
        <w:rPr>
          <w:rFonts w:ascii="Tahoma" w:hAnsi="Tahoma" w:cs="Tahoma"/>
        </w:rPr>
        <w:t>Zakona o javnem naročanju (Uradni list. RS, št. 91/15 in nadaljnji; v nadaljevanju: ZJN-3),</w:t>
      </w:r>
    </w:p>
    <w:p w:rsidR="003C16FB" w:rsidRPr="00561C26" w:rsidRDefault="003C16FB" w:rsidP="004550A6">
      <w:pPr>
        <w:keepNext/>
        <w:keepLines/>
        <w:numPr>
          <w:ilvl w:val="0"/>
          <w:numId w:val="8"/>
        </w:numPr>
        <w:jc w:val="both"/>
        <w:rPr>
          <w:rFonts w:ascii="Tahoma" w:hAnsi="Tahoma" w:cs="Tahoma"/>
        </w:rPr>
      </w:pPr>
      <w:r w:rsidRPr="00561C26">
        <w:rPr>
          <w:rFonts w:ascii="Tahoma" w:hAnsi="Tahoma" w:cs="Tahoma"/>
        </w:rPr>
        <w:t xml:space="preserve">Zakona o pravnem varstvu v postopkih javnega naročanja (Ur. l. RS, št. 43/11 in nadaljnji; v nadaljevanju: ZPVPJN), </w:t>
      </w:r>
    </w:p>
    <w:p w:rsidR="003C16FB" w:rsidRPr="00561C26" w:rsidRDefault="003C16FB" w:rsidP="004550A6">
      <w:pPr>
        <w:keepNext/>
        <w:keepLines/>
        <w:numPr>
          <w:ilvl w:val="0"/>
          <w:numId w:val="8"/>
        </w:numPr>
        <w:jc w:val="both"/>
        <w:rPr>
          <w:rFonts w:ascii="Tahoma" w:hAnsi="Tahoma" w:cs="Tahoma"/>
        </w:rPr>
      </w:pPr>
      <w:r w:rsidRPr="00561C26">
        <w:rPr>
          <w:rFonts w:ascii="Tahoma" w:hAnsi="Tahoma" w:cs="Tahoma"/>
        </w:rPr>
        <w:t>Uredbe o zelenem javnem naročanju (Uradni list RS, št. 51/17 in nadaljnji; v nadaljevanju: Uredba o zelenem javnem naročanju),</w:t>
      </w:r>
    </w:p>
    <w:p w:rsidR="003C16FB" w:rsidRPr="00561C26" w:rsidRDefault="003C16FB" w:rsidP="004550A6">
      <w:pPr>
        <w:keepNext/>
        <w:keepLines/>
        <w:numPr>
          <w:ilvl w:val="0"/>
          <w:numId w:val="8"/>
        </w:numPr>
        <w:jc w:val="both"/>
        <w:rPr>
          <w:rFonts w:ascii="Tahoma" w:hAnsi="Tahoma" w:cs="Tahoma"/>
          <w:color w:val="FF0000"/>
        </w:rPr>
      </w:pPr>
      <w:r w:rsidRPr="00561C26">
        <w:rPr>
          <w:rFonts w:ascii="Tahoma" w:hAnsi="Tahoma" w:cs="Tahoma"/>
        </w:rPr>
        <w:t>Pravilnika o načinih valorizacije denarnih obveznosti, ki jih v večletnih pogodbah dogovarjajo pravne osebe javnega sektorja (Uradni list RS, št. 1/04),</w:t>
      </w:r>
    </w:p>
    <w:p w:rsidR="003C16FB" w:rsidRPr="00561C26" w:rsidRDefault="003C16FB" w:rsidP="004550A6">
      <w:pPr>
        <w:keepNext/>
        <w:keepLines/>
        <w:numPr>
          <w:ilvl w:val="0"/>
          <w:numId w:val="8"/>
        </w:numPr>
        <w:jc w:val="both"/>
        <w:rPr>
          <w:rFonts w:ascii="Tahoma" w:hAnsi="Tahoma" w:cs="Tahoma"/>
        </w:rPr>
      </w:pPr>
      <w:r w:rsidRPr="00561C26">
        <w:rPr>
          <w:rFonts w:ascii="Tahoma" w:hAnsi="Tahoma" w:cs="Tahoma"/>
        </w:rPr>
        <w:t>ostalih predpisov, ki temeljijo na zgoraj navedenih zakonih ter veljavno zakonodajo, ki se nanaša na predmet javnega naročila.</w:t>
      </w:r>
    </w:p>
    <w:p w:rsidR="00063115" w:rsidRPr="00561C26" w:rsidRDefault="00063115" w:rsidP="004550A6">
      <w:pPr>
        <w:keepNext/>
        <w:keepLines/>
        <w:spacing w:line="20" w:lineRule="atLeast"/>
        <w:jc w:val="both"/>
        <w:rPr>
          <w:rFonts w:ascii="Tahoma" w:hAnsi="Tahoma" w:cs="Tahoma"/>
        </w:rPr>
      </w:pPr>
    </w:p>
    <w:p w:rsidR="00E82BF2" w:rsidRPr="00561C26" w:rsidRDefault="00E82BF2" w:rsidP="004550A6">
      <w:pPr>
        <w:keepNext/>
        <w:keepLines/>
        <w:spacing w:line="20" w:lineRule="atLeast"/>
        <w:jc w:val="both"/>
        <w:rPr>
          <w:rFonts w:ascii="Tahoma" w:hAnsi="Tahoma" w:cs="Tahoma"/>
        </w:rPr>
      </w:pPr>
    </w:p>
    <w:p w:rsidR="00E82BF2" w:rsidRPr="00561C26" w:rsidRDefault="00E82BF2" w:rsidP="004550A6">
      <w:pPr>
        <w:keepNext/>
        <w:keepLines/>
        <w:spacing w:line="20" w:lineRule="atLeast"/>
        <w:jc w:val="both"/>
        <w:rPr>
          <w:rFonts w:ascii="Tahoma" w:hAnsi="Tahoma" w:cs="Tahoma"/>
        </w:rPr>
      </w:pPr>
    </w:p>
    <w:p w:rsidR="00063115" w:rsidRPr="00561C26" w:rsidRDefault="00063115" w:rsidP="004550A6">
      <w:pPr>
        <w:keepNext/>
        <w:keepLines/>
        <w:numPr>
          <w:ilvl w:val="1"/>
          <w:numId w:val="2"/>
        </w:numPr>
        <w:jc w:val="both"/>
        <w:rPr>
          <w:rFonts w:ascii="Tahoma" w:hAnsi="Tahoma" w:cs="Tahoma"/>
          <w:b/>
        </w:rPr>
      </w:pPr>
      <w:r w:rsidRPr="00561C26">
        <w:rPr>
          <w:rFonts w:ascii="Tahoma" w:hAnsi="Tahoma" w:cs="Tahoma"/>
          <w:b/>
        </w:rPr>
        <w:t>Opredelitev postopka oddaje javnega naročila in sklenitev okvirnega sporazuma</w:t>
      </w:r>
    </w:p>
    <w:p w:rsidR="00063115" w:rsidRPr="00561C26" w:rsidRDefault="00063115" w:rsidP="004550A6">
      <w:pPr>
        <w:keepNext/>
        <w:keepLines/>
        <w:spacing w:line="20" w:lineRule="atLeast"/>
        <w:jc w:val="both"/>
        <w:rPr>
          <w:rFonts w:ascii="Tahoma" w:hAnsi="Tahoma" w:cs="Tahoma"/>
        </w:rPr>
      </w:pPr>
    </w:p>
    <w:p w:rsidR="00F738D4" w:rsidRPr="00561C26" w:rsidRDefault="00063115" w:rsidP="004550A6">
      <w:pPr>
        <w:keepNext/>
        <w:keepLines/>
        <w:jc w:val="both"/>
        <w:rPr>
          <w:rFonts w:ascii="Tahoma" w:hAnsi="Tahoma" w:cs="Tahoma"/>
        </w:rPr>
      </w:pPr>
      <w:r w:rsidRPr="00561C26">
        <w:rPr>
          <w:rFonts w:ascii="Tahoma" w:hAnsi="Tahoma" w:cs="Tahoma"/>
          <w:lang w:val="x-none"/>
        </w:rPr>
        <w:t>Naročnik izvaja javno naročilo po odprtem postopku v skladu s 40. členom ZJN-3</w:t>
      </w:r>
      <w:r w:rsidR="00EE23F2" w:rsidRPr="00561C26">
        <w:rPr>
          <w:rFonts w:ascii="Tahoma" w:hAnsi="Tahoma" w:cs="Tahoma"/>
        </w:rPr>
        <w:t>. Posamezni  naročnik bo po pravnomočnosti odločitve o oddaji naročila, sklenil okvirni sporazum z ekonomsko najugo</w:t>
      </w:r>
      <w:r w:rsidR="001F33D9" w:rsidRPr="00561C26">
        <w:rPr>
          <w:rFonts w:ascii="Tahoma" w:hAnsi="Tahoma" w:cs="Tahoma"/>
        </w:rPr>
        <w:t>dnejšim ponudnikom za obdobje 48</w:t>
      </w:r>
      <w:r w:rsidR="00EE23F2" w:rsidRPr="00561C26">
        <w:rPr>
          <w:rFonts w:ascii="Tahoma" w:hAnsi="Tahoma" w:cs="Tahoma"/>
        </w:rPr>
        <w:t xml:space="preserve"> </w:t>
      </w:r>
      <w:r w:rsidR="00257AC5">
        <w:rPr>
          <w:rFonts w:ascii="Tahoma" w:hAnsi="Tahoma" w:cs="Tahoma"/>
          <w:lang w:eastAsia="en-US"/>
        </w:rPr>
        <w:t xml:space="preserve">(oseminštirideset) </w:t>
      </w:r>
      <w:r w:rsidR="00EE23F2" w:rsidRPr="00561C26">
        <w:rPr>
          <w:rFonts w:ascii="Tahoma" w:hAnsi="Tahoma" w:cs="Tahoma"/>
        </w:rPr>
        <w:t>mesecev od dneva sklenitve okvirnega sporazuma.</w:t>
      </w:r>
    </w:p>
    <w:p w:rsidR="0003233E" w:rsidRPr="00561C26" w:rsidRDefault="0003233E" w:rsidP="004550A6">
      <w:pPr>
        <w:keepNext/>
        <w:keepLines/>
        <w:jc w:val="both"/>
        <w:rPr>
          <w:rFonts w:ascii="Tahoma" w:hAnsi="Tahoma" w:cs="Tahoma"/>
        </w:rPr>
      </w:pPr>
    </w:p>
    <w:p w:rsidR="0003233E" w:rsidRPr="00561C26" w:rsidRDefault="0003233E" w:rsidP="004550A6">
      <w:pPr>
        <w:keepNext/>
        <w:keepLines/>
        <w:jc w:val="both"/>
        <w:rPr>
          <w:rFonts w:ascii="Tahoma" w:hAnsi="Tahoma" w:cs="Tahoma"/>
        </w:rPr>
      </w:pPr>
      <w:r w:rsidRPr="00561C26">
        <w:rPr>
          <w:rFonts w:ascii="Tahoma" w:hAnsi="Tahoma" w:cs="Tahoma"/>
        </w:rPr>
        <w:t xml:space="preserve">Izbrani ponudnik bo pozvan k podpisu okvirnega sporazuma pisno. V kolikor izbrani ponudnik ne bo sklenil okvirnega sporazuma </w:t>
      </w:r>
      <w:r w:rsidR="00257AC5">
        <w:rPr>
          <w:rFonts w:ascii="Tahoma" w:hAnsi="Tahoma" w:cs="Tahoma"/>
        </w:rPr>
        <w:t xml:space="preserve">s posameznim naročnikom </w:t>
      </w:r>
      <w:r w:rsidRPr="00561C26">
        <w:rPr>
          <w:rFonts w:ascii="Tahoma" w:hAnsi="Tahoma" w:cs="Tahoma"/>
        </w:rPr>
        <w:t>, bo naročnik Državni revizijski komisiji predlagal, da uvede postopek o prekršku</w:t>
      </w:r>
      <w:r w:rsidR="00257AC5">
        <w:rPr>
          <w:rFonts w:ascii="Tahoma" w:hAnsi="Tahoma" w:cs="Tahoma"/>
        </w:rPr>
        <w:t xml:space="preserve"> iz četrte točke prvega odstavka</w:t>
      </w:r>
      <w:r w:rsidR="004A1D1F" w:rsidRPr="00561C26">
        <w:rPr>
          <w:rFonts w:ascii="Tahoma" w:hAnsi="Tahoma" w:cs="Tahoma"/>
        </w:rPr>
        <w:t xml:space="preserve"> 112</w:t>
      </w:r>
      <w:r w:rsidR="00257AC5">
        <w:rPr>
          <w:rFonts w:ascii="Tahoma" w:hAnsi="Tahoma" w:cs="Tahoma"/>
        </w:rPr>
        <w:t>.</w:t>
      </w:r>
      <w:r w:rsidR="004A1D1F" w:rsidRPr="00561C26">
        <w:rPr>
          <w:rFonts w:ascii="Tahoma" w:hAnsi="Tahoma" w:cs="Tahoma"/>
        </w:rPr>
        <w:t xml:space="preserve"> člena ZJN-3</w:t>
      </w:r>
      <w:r w:rsidRPr="00561C26">
        <w:rPr>
          <w:rFonts w:ascii="Tahoma" w:hAnsi="Tahoma" w:cs="Tahoma"/>
        </w:rPr>
        <w:t>.</w:t>
      </w:r>
    </w:p>
    <w:p w:rsidR="00F738D4" w:rsidRPr="00561C26" w:rsidRDefault="00F738D4" w:rsidP="004550A6">
      <w:pPr>
        <w:keepNext/>
        <w:keepLines/>
        <w:jc w:val="both"/>
        <w:rPr>
          <w:rFonts w:ascii="Tahoma" w:hAnsi="Tahoma" w:cs="Tahoma"/>
        </w:rPr>
      </w:pPr>
    </w:p>
    <w:p w:rsidR="00832A7F" w:rsidRPr="00561C26" w:rsidRDefault="00832A7F" w:rsidP="004550A6">
      <w:pPr>
        <w:keepNext/>
        <w:keepLines/>
        <w:numPr>
          <w:ilvl w:val="1"/>
          <w:numId w:val="2"/>
        </w:numPr>
        <w:jc w:val="both"/>
        <w:rPr>
          <w:rFonts w:ascii="Tahoma" w:hAnsi="Tahoma" w:cs="Tahoma"/>
          <w:b/>
        </w:rPr>
      </w:pPr>
      <w:r w:rsidRPr="00561C26">
        <w:rPr>
          <w:rFonts w:ascii="Tahoma" w:hAnsi="Tahoma" w:cs="Tahoma"/>
          <w:b/>
        </w:rPr>
        <w:t>Jezik in denarna enota</w:t>
      </w:r>
    </w:p>
    <w:p w:rsidR="00832A7F" w:rsidRPr="00561C26" w:rsidRDefault="00832A7F" w:rsidP="004550A6">
      <w:pPr>
        <w:keepNext/>
        <w:keepLines/>
        <w:jc w:val="both"/>
        <w:rPr>
          <w:rFonts w:ascii="Tahoma" w:hAnsi="Tahoma" w:cs="Tahoma"/>
          <w:b/>
        </w:rPr>
      </w:pPr>
    </w:p>
    <w:p w:rsidR="00B51872" w:rsidRPr="00561C26" w:rsidRDefault="0042264A" w:rsidP="004550A6">
      <w:pPr>
        <w:keepNext/>
        <w:keepLines/>
        <w:jc w:val="both"/>
        <w:rPr>
          <w:rFonts w:ascii="Tahoma" w:hAnsi="Tahoma" w:cs="Tahoma"/>
        </w:rPr>
      </w:pPr>
      <w:r w:rsidRPr="00561C26">
        <w:rPr>
          <w:rFonts w:ascii="Tahoma" w:hAnsi="Tahoma" w:cs="Tahoma"/>
        </w:rPr>
        <w:t xml:space="preserve">Ponudniki predložijo ponudbo v slovenskem jeziku. </w:t>
      </w:r>
      <w:r w:rsidR="00060808" w:rsidRPr="00561C26">
        <w:rPr>
          <w:rFonts w:ascii="Tahoma" w:hAnsi="Tahoma" w:cs="Tahoma"/>
        </w:rPr>
        <w:t xml:space="preserve">Ostala dokumentacija je lahko predložena v slovenskem, angleškem, nemškem ali italijanskem jeziku. Naročnik  ima pravico, da v fazi pregledovanja in ocenjevanja ponudb od ponudnika zahteva, da na lastne </w:t>
      </w:r>
      <w:r w:rsidR="00060808" w:rsidRPr="00561C26">
        <w:rPr>
          <w:rFonts w:ascii="Tahoma" w:hAnsi="Tahoma" w:cs="Tahoma"/>
          <w:color w:val="000000"/>
        </w:rPr>
        <w:t>stroške (tj. stroške ponudnika) predloži uradne prevode dokumentov/dokazil s strani sodnega tolmača za slovenski jezik, ki so predloženi v tujem jeziku.</w:t>
      </w:r>
      <w:r w:rsidR="00060808" w:rsidRPr="00561C26">
        <w:rPr>
          <w:rFonts w:ascii="Tahoma" w:hAnsi="Tahoma" w:cs="Tahoma"/>
        </w:rPr>
        <w:t xml:space="preserve"> </w:t>
      </w:r>
    </w:p>
    <w:p w:rsidR="00B51872" w:rsidRPr="00561C26" w:rsidRDefault="00B51872" w:rsidP="004550A6">
      <w:pPr>
        <w:keepNext/>
        <w:keepLines/>
        <w:jc w:val="both"/>
        <w:rPr>
          <w:rFonts w:ascii="Tahoma" w:hAnsi="Tahoma" w:cs="Tahoma"/>
        </w:rPr>
      </w:pPr>
    </w:p>
    <w:p w:rsidR="00B51872" w:rsidRPr="00561C26" w:rsidRDefault="00B51872" w:rsidP="004550A6">
      <w:pPr>
        <w:keepNext/>
        <w:keepLines/>
        <w:jc w:val="both"/>
        <w:rPr>
          <w:rFonts w:ascii="Tahoma" w:hAnsi="Tahoma" w:cs="Tahoma"/>
        </w:rPr>
      </w:pPr>
      <w:r w:rsidRPr="00561C26">
        <w:rPr>
          <w:rFonts w:ascii="Tahoma" w:hAnsi="Tahoma" w:cs="Tahoma"/>
        </w:rPr>
        <w:t>Finančni podatki morajo biti podani v evrih, na do dve (2) decimalni mesti natančno.</w:t>
      </w:r>
    </w:p>
    <w:p w:rsidR="00E82BF2" w:rsidRPr="00561C26" w:rsidRDefault="00E82BF2" w:rsidP="004550A6">
      <w:pPr>
        <w:keepNext/>
        <w:keepLines/>
        <w:jc w:val="both"/>
        <w:rPr>
          <w:rFonts w:ascii="Tahoma" w:hAnsi="Tahoma" w:cs="Tahoma"/>
        </w:rPr>
      </w:pPr>
    </w:p>
    <w:p w:rsidR="00832A7F" w:rsidRPr="00561C26" w:rsidRDefault="00832A7F" w:rsidP="004550A6">
      <w:pPr>
        <w:keepNext/>
        <w:keepLines/>
        <w:numPr>
          <w:ilvl w:val="1"/>
          <w:numId w:val="2"/>
        </w:numPr>
        <w:jc w:val="both"/>
        <w:rPr>
          <w:rFonts w:ascii="Tahoma" w:hAnsi="Tahoma" w:cs="Tahoma"/>
          <w:b/>
        </w:rPr>
      </w:pPr>
      <w:r w:rsidRPr="00561C26">
        <w:rPr>
          <w:rFonts w:ascii="Tahoma" w:hAnsi="Tahoma" w:cs="Tahoma"/>
          <w:b/>
        </w:rPr>
        <w:t xml:space="preserve">Dodatna pojasnila </w:t>
      </w:r>
      <w:bookmarkEnd w:id="1"/>
      <w:bookmarkEnd w:id="2"/>
      <w:bookmarkEnd w:id="3"/>
      <w:bookmarkEnd w:id="4"/>
      <w:bookmarkEnd w:id="5"/>
      <w:r w:rsidR="0088639E" w:rsidRPr="00561C26">
        <w:rPr>
          <w:rFonts w:ascii="Tahoma" w:hAnsi="Tahoma" w:cs="Tahoma"/>
          <w:b/>
        </w:rPr>
        <w:t>gospodarskim subjektom</w:t>
      </w:r>
    </w:p>
    <w:p w:rsidR="00832A7F" w:rsidRPr="00561C26" w:rsidRDefault="00832A7F" w:rsidP="004550A6">
      <w:pPr>
        <w:keepNext/>
        <w:keepLines/>
        <w:jc w:val="both"/>
        <w:rPr>
          <w:rFonts w:ascii="Tahoma" w:hAnsi="Tahoma" w:cs="Tahoma"/>
        </w:rPr>
      </w:pPr>
    </w:p>
    <w:p w:rsidR="00B51872" w:rsidRPr="00561C26" w:rsidRDefault="00B51872" w:rsidP="004550A6">
      <w:pPr>
        <w:keepNext/>
        <w:keepLines/>
        <w:jc w:val="both"/>
        <w:rPr>
          <w:rFonts w:ascii="Tahoma" w:hAnsi="Tahoma"/>
        </w:rPr>
      </w:pPr>
      <w:r w:rsidRPr="00561C26">
        <w:rPr>
          <w:rFonts w:ascii="Tahoma" w:hAnsi="Tahoma"/>
        </w:rPr>
        <w:t xml:space="preserve">Dodatna pojasnila ali vprašanja o </w:t>
      </w:r>
      <w:r w:rsidRPr="00561C26">
        <w:rPr>
          <w:rFonts w:ascii="Tahoma" w:hAnsi="Tahoma" w:cs="Tahoma"/>
        </w:rPr>
        <w:t xml:space="preserve">razpisni dokumentaciji </w:t>
      </w:r>
      <w:r w:rsidRPr="00561C26">
        <w:rPr>
          <w:rFonts w:ascii="Tahoma" w:hAnsi="Tahoma"/>
        </w:rPr>
        <w:t>lahko zainteresirani ponudniki zahtevajo samo preko Portala javnih naročil, vendar najkasneje do deset (10) koledarskih dni pred potekom roka za predložitev ponudb. Odgovori oziroma pojasnila bodo objavljeni na spletnem naslovu podjetja JAVNI HOLDING Ljubljana, d.o.o. (</w:t>
      </w:r>
      <w:hyperlink r:id="rId12" w:history="1">
        <w:r w:rsidRPr="00561C26">
          <w:rPr>
            <w:rFonts w:ascii="Tahoma" w:hAnsi="Tahoma" w:cs="Tahoma"/>
            <w:color w:val="0000FF"/>
            <w:u w:val="single"/>
          </w:rPr>
          <w:t>http://www.jhl.si/javna-narocila-iz-podjetij</w:t>
        </w:r>
      </w:hyperlink>
      <w:r w:rsidRPr="00561C26">
        <w:rPr>
          <w:rFonts w:ascii="Tahoma" w:hAnsi="Tahoma"/>
        </w:rPr>
        <w:t xml:space="preserve">) na mestu, kjer je objavljena </w:t>
      </w:r>
      <w:r w:rsidRPr="00561C26">
        <w:rPr>
          <w:rFonts w:ascii="Tahoma" w:hAnsi="Tahoma" w:cs="Tahoma"/>
        </w:rPr>
        <w:t xml:space="preserve">razpisna dokumentacija </w:t>
      </w:r>
      <w:r w:rsidRPr="00561C26">
        <w:rPr>
          <w:rFonts w:ascii="Tahoma" w:hAnsi="Tahoma"/>
        </w:rPr>
        <w:t>ter na Portalu javnih naročil, najkasneje šest (6) koledarskih dni pred rokom za oddajo ponudbe, pod pogojem, da bo zahteva posredovana pravočasno. Na drugače posredovane zahteve za dodatna pojasnila ali vprašanja naročnik ni dolžan odgovoriti.</w:t>
      </w:r>
    </w:p>
    <w:p w:rsidR="00B51872" w:rsidRPr="00561C26" w:rsidRDefault="00B51872" w:rsidP="004550A6">
      <w:pPr>
        <w:keepNext/>
        <w:keepLines/>
        <w:jc w:val="both"/>
        <w:rPr>
          <w:rFonts w:ascii="Tahoma" w:hAnsi="Tahoma" w:cs="Tahoma"/>
        </w:rPr>
      </w:pPr>
    </w:p>
    <w:p w:rsidR="00832A7F" w:rsidRPr="00561C26" w:rsidRDefault="00832A7F" w:rsidP="004550A6">
      <w:pPr>
        <w:keepNext/>
        <w:keepLines/>
        <w:numPr>
          <w:ilvl w:val="1"/>
          <w:numId w:val="2"/>
        </w:numPr>
        <w:jc w:val="both"/>
        <w:rPr>
          <w:rFonts w:ascii="Tahoma" w:hAnsi="Tahoma" w:cs="Tahoma"/>
          <w:b/>
        </w:rPr>
      </w:pPr>
      <w:r w:rsidRPr="00561C26">
        <w:rPr>
          <w:rFonts w:ascii="Tahoma" w:hAnsi="Tahoma" w:cs="Tahoma"/>
          <w:b/>
        </w:rPr>
        <w:t>Variantna ponudba</w:t>
      </w:r>
      <w:r w:rsidR="00B51872" w:rsidRPr="00561C26">
        <w:rPr>
          <w:rFonts w:ascii="Tahoma" w:hAnsi="Tahoma" w:cs="Tahoma"/>
          <w:b/>
        </w:rPr>
        <w:t xml:space="preserve"> in ponudba z opcijami</w:t>
      </w:r>
    </w:p>
    <w:p w:rsidR="00832A7F" w:rsidRPr="00561C26" w:rsidRDefault="00832A7F" w:rsidP="004550A6">
      <w:pPr>
        <w:keepNext/>
        <w:keepLines/>
        <w:jc w:val="both"/>
        <w:rPr>
          <w:rFonts w:ascii="Tahoma" w:hAnsi="Tahoma" w:cs="Tahoma"/>
        </w:rPr>
      </w:pPr>
    </w:p>
    <w:p w:rsidR="00701161" w:rsidRPr="00561C26" w:rsidRDefault="00701161" w:rsidP="004550A6">
      <w:pPr>
        <w:keepNext/>
        <w:keepLines/>
        <w:tabs>
          <w:tab w:val="left" w:pos="2155"/>
        </w:tabs>
        <w:jc w:val="both"/>
        <w:rPr>
          <w:rFonts w:ascii="Tahoma" w:hAnsi="Tahoma" w:cs="Tahoma"/>
        </w:rPr>
      </w:pPr>
      <w:r w:rsidRPr="00561C26">
        <w:rPr>
          <w:rFonts w:ascii="Tahoma" w:hAnsi="Tahoma" w:cs="Tahoma"/>
          <w:kern w:val="16"/>
        </w:rPr>
        <w:t>Naročnik ne dopušča predložitve variantne ponudbe</w:t>
      </w:r>
      <w:r w:rsidR="004C0CB6" w:rsidRPr="00561C26">
        <w:rPr>
          <w:rFonts w:ascii="Tahoma" w:hAnsi="Tahoma" w:cs="Tahoma"/>
          <w:kern w:val="16"/>
        </w:rPr>
        <w:t xml:space="preserve"> ali ponudbe z opcijami</w:t>
      </w:r>
      <w:r w:rsidRPr="00561C26">
        <w:rPr>
          <w:rFonts w:ascii="Tahoma" w:hAnsi="Tahoma" w:cs="Tahoma"/>
          <w:kern w:val="16"/>
        </w:rPr>
        <w:t>. Naročnik bo ponudbo, ki bo vsebovala variantno ponudbo</w:t>
      </w:r>
      <w:r w:rsidR="004C0CB6" w:rsidRPr="00561C26">
        <w:rPr>
          <w:rFonts w:ascii="Tahoma" w:hAnsi="Tahoma" w:cs="Tahoma"/>
          <w:kern w:val="16"/>
        </w:rPr>
        <w:t xml:space="preserve"> ali ponudbo z opcijo</w:t>
      </w:r>
      <w:r w:rsidRPr="00561C26">
        <w:rPr>
          <w:rFonts w:ascii="Tahoma" w:hAnsi="Tahoma" w:cs="Tahoma"/>
          <w:kern w:val="16"/>
        </w:rPr>
        <w:t>, zavrnil kot nedopustno.</w:t>
      </w:r>
      <w:r w:rsidR="005937B4" w:rsidRPr="00561C26">
        <w:rPr>
          <w:rFonts w:ascii="Tahoma" w:hAnsi="Tahoma" w:cs="Tahoma"/>
          <w:kern w:val="16"/>
        </w:rPr>
        <w:t xml:space="preserve"> </w:t>
      </w:r>
      <w:r w:rsidR="005937B4" w:rsidRPr="00561C26">
        <w:rPr>
          <w:rFonts w:ascii="Tahoma" w:hAnsi="Tahoma" w:cs="Tahoma"/>
        </w:rPr>
        <w:t>Ponudnik mora za posamezni sklop predmeta javnega naročila, za katerega oddaja ponudbo, v celoti ponuditi hi</w:t>
      </w:r>
      <w:r w:rsidR="004C0CB6" w:rsidRPr="00561C26">
        <w:rPr>
          <w:rFonts w:ascii="Tahoma" w:hAnsi="Tahoma" w:cs="Tahoma"/>
        </w:rPr>
        <w:t>gienski material, ki je naveden</w:t>
      </w:r>
      <w:r w:rsidR="005937B4" w:rsidRPr="00561C26">
        <w:rPr>
          <w:rFonts w:ascii="Tahoma" w:hAnsi="Tahoma" w:cs="Tahoma"/>
        </w:rPr>
        <w:t xml:space="preserve"> v ponudbenem predračunu za posamezni sklop predmeta javnega naročila. Ponudba mora izpolnjevati vse zahteve in pogoje naročnika, navedene v razpisni dokumentaciji.</w:t>
      </w:r>
    </w:p>
    <w:p w:rsidR="00701161" w:rsidRPr="00561C26" w:rsidRDefault="00701161" w:rsidP="004550A6">
      <w:pPr>
        <w:keepNext/>
        <w:keepLines/>
        <w:tabs>
          <w:tab w:val="left" w:pos="2155"/>
        </w:tabs>
        <w:jc w:val="both"/>
        <w:rPr>
          <w:rFonts w:ascii="Tahoma" w:hAnsi="Tahoma" w:cs="Tahoma"/>
          <w:kern w:val="16"/>
        </w:rPr>
      </w:pPr>
    </w:p>
    <w:p w:rsidR="00701161" w:rsidRPr="00561C26" w:rsidRDefault="00701161" w:rsidP="004550A6">
      <w:pPr>
        <w:keepNext/>
        <w:keepLines/>
        <w:numPr>
          <w:ilvl w:val="1"/>
          <w:numId w:val="2"/>
        </w:numPr>
        <w:jc w:val="both"/>
        <w:rPr>
          <w:rFonts w:ascii="Tahoma" w:hAnsi="Tahoma" w:cs="Tahoma"/>
          <w:b/>
        </w:rPr>
      </w:pPr>
      <w:r w:rsidRPr="00561C26">
        <w:rPr>
          <w:rFonts w:ascii="Tahoma" w:hAnsi="Tahoma" w:cs="Tahoma"/>
          <w:b/>
        </w:rPr>
        <w:t>Ponudniki s sedežem izven Republike Slovenije</w:t>
      </w:r>
    </w:p>
    <w:p w:rsidR="00701161" w:rsidRPr="00561C26" w:rsidRDefault="00701161" w:rsidP="004550A6">
      <w:pPr>
        <w:keepNext/>
        <w:keepLines/>
        <w:autoSpaceDE w:val="0"/>
        <w:autoSpaceDN w:val="0"/>
        <w:adjustRightInd w:val="0"/>
        <w:ind w:left="720"/>
        <w:jc w:val="both"/>
        <w:rPr>
          <w:rFonts w:ascii="Tahoma" w:eastAsia="Calibri" w:hAnsi="Tahoma" w:cs="Tahoma"/>
        </w:rPr>
      </w:pPr>
    </w:p>
    <w:p w:rsidR="004C0CB6" w:rsidRPr="00561C26" w:rsidRDefault="004C0CB6" w:rsidP="004550A6">
      <w:pPr>
        <w:keepNext/>
        <w:keepLines/>
        <w:autoSpaceDE w:val="0"/>
        <w:autoSpaceDN w:val="0"/>
        <w:adjustRightInd w:val="0"/>
        <w:jc w:val="both"/>
        <w:rPr>
          <w:rFonts w:ascii="Tahoma" w:eastAsia="Calibri" w:hAnsi="Tahoma" w:cs="Tahoma"/>
        </w:rPr>
      </w:pPr>
      <w:r w:rsidRPr="00561C26">
        <w:rPr>
          <w:rFonts w:ascii="Tahoma" w:hAnsi="Tahoma" w:cs="Tahoma"/>
        </w:rPr>
        <w:t xml:space="preserve">Ponudnik </w:t>
      </w:r>
      <w:r w:rsidRPr="00561C26">
        <w:rPr>
          <w:rFonts w:ascii="Tahoma" w:eastAsia="Calibri" w:hAnsi="Tahoma" w:cs="Tahoma"/>
        </w:rPr>
        <w:t>s sedežem v tuji državi mora izpolnjevati enake pogoje kot p</w:t>
      </w:r>
      <w:r w:rsidRPr="00561C26">
        <w:rPr>
          <w:rFonts w:ascii="Tahoma" w:hAnsi="Tahoma" w:cs="Tahoma"/>
        </w:rPr>
        <w:t xml:space="preserve">onudnik </w:t>
      </w:r>
      <w:r w:rsidRPr="00561C26">
        <w:rPr>
          <w:rFonts w:ascii="Tahoma" w:eastAsia="Calibri" w:hAnsi="Tahoma" w:cs="Tahoma"/>
        </w:rPr>
        <w:t xml:space="preserve">s sedežem v Republiki Sloveniji. Enako velja tudi v primeru, da </w:t>
      </w:r>
      <w:r w:rsidRPr="00561C26">
        <w:rPr>
          <w:rFonts w:ascii="Tahoma" w:hAnsi="Tahoma" w:cs="Tahoma"/>
        </w:rPr>
        <w:t xml:space="preserve">ponudnik </w:t>
      </w:r>
      <w:r w:rsidRPr="00561C26">
        <w:rPr>
          <w:rFonts w:ascii="Tahoma" w:eastAsia="Calibri" w:hAnsi="Tahoma" w:cs="Tahoma"/>
        </w:rPr>
        <w:t>nastopa s partnerjem ali podizvajalcem ali se sklicuje na uporabo zmogljivosti drugih subjektov.</w:t>
      </w:r>
    </w:p>
    <w:p w:rsidR="004C0CB6" w:rsidRPr="00561C26" w:rsidRDefault="004C0CB6" w:rsidP="004550A6">
      <w:pPr>
        <w:keepNext/>
        <w:keepLines/>
        <w:autoSpaceDE w:val="0"/>
        <w:autoSpaceDN w:val="0"/>
        <w:adjustRightInd w:val="0"/>
        <w:jc w:val="both"/>
        <w:rPr>
          <w:rFonts w:ascii="Tahoma" w:eastAsia="Calibri" w:hAnsi="Tahoma" w:cs="Tahoma"/>
        </w:rPr>
      </w:pPr>
    </w:p>
    <w:p w:rsidR="004C0CB6" w:rsidRPr="00561C26" w:rsidRDefault="004C0CB6" w:rsidP="004550A6">
      <w:pPr>
        <w:keepNext/>
        <w:keepLines/>
        <w:tabs>
          <w:tab w:val="left" w:pos="142"/>
        </w:tabs>
        <w:jc w:val="both"/>
        <w:rPr>
          <w:rFonts w:ascii="Tahoma" w:hAnsi="Tahoma" w:cs="Tahoma"/>
        </w:rPr>
      </w:pPr>
      <w:r w:rsidRPr="00561C26">
        <w:rPr>
          <w:rFonts w:ascii="Tahoma" w:hAnsi="Tahoma" w:cs="Tahoma"/>
          <w:lang w:val="x-none"/>
        </w:rPr>
        <w:t>Ponudniki in posamezni člani skupine ponudnikov v okviru skupne ponudbe</w:t>
      </w:r>
      <w:r w:rsidRPr="00561C26">
        <w:rPr>
          <w:rFonts w:ascii="Tahoma" w:hAnsi="Tahoma" w:cs="Tahoma"/>
        </w:rPr>
        <w:t xml:space="preserve"> ter podizvajalci</w:t>
      </w:r>
      <w:r w:rsidRPr="00561C26">
        <w:rPr>
          <w:rFonts w:ascii="Tahoma" w:hAnsi="Tahoma" w:cs="Tahoma"/>
          <w:lang w:val="x-none"/>
        </w:rPr>
        <w:t>, ki nimajo sedeža v Republiki Sloveniji, morajo posamezno sposobnost dokazovati v skladu</w:t>
      </w:r>
      <w:r w:rsidRPr="00561C26">
        <w:rPr>
          <w:rFonts w:ascii="Tahoma" w:hAnsi="Tahoma" w:cs="Tahoma"/>
        </w:rPr>
        <w:t xml:space="preserve"> z zahtevami naročnika iz razpisne dokumentacije, ki velja za vse ponudnike</w:t>
      </w:r>
      <w:r w:rsidRPr="00561C26">
        <w:rPr>
          <w:rFonts w:ascii="Tahoma" w:hAnsi="Tahoma" w:cs="Tahoma"/>
          <w:lang w:val="x-none"/>
        </w:rPr>
        <w:t xml:space="preserve"> </w:t>
      </w:r>
      <w:r w:rsidRPr="00561C26">
        <w:rPr>
          <w:rFonts w:ascii="Tahoma" w:hAnsi="Tahoma" w:cs="Tahoma"/>
        </w:rPr>
        <w:t xml:space="preserve">ter v skladu </w:t>
      </w:r>
      <w:r w:rsidRPr="00561C26">
        <w:rPr>
          <w:rFonts w:ascii="Tahoma" w:hAnsi="Tahoma" w:cs="Tahoma"/>
          <w:lang w:val="x-none"/>
        </w:rPr>
        <w:t xml:space="preserve">z določili </w:t>
      </w:r>
      <w:r w:rsidRPr="00561C26">
        <w:rPr>
          <w:rFonts w:ascii="Tahoma" w:hAnsi="Tahoma" w:cs="Tahoma"/>
        </w:rPr>
        <w:t>četrtega odstavka 77</w:t>
      </w:r>
      <w:r w:rsidRPr="00561C26">
        <w:rPr>
          <w:rFonts w:ascii="Tahoma" w:hAnsi="Tahoma" w:cs="Tahoma"/>
          <w:lang w:val="x-none"/>
        </w:rPr>
        <w:t>. člena ZJN-</w:t>
      </w:r>
      <w:r w:rsidRPr="00561C26">
        <w:rPr>
          <w:rFonts w:ascii="Tahoma" w:hAnsi="Tahoma" w:cs="Tahoma"/>
        </w:rPr>
        <w:t>3</w:t>
      </w:r>
      <w:r w:rsidRPr="00561C26">
        <w:rPr>
          <w:rFonts w:ascii="Tahoma" w:hAnsi="Tahoma" w:cs="Tahoma"/>
          <w:lang w:val="x-none"/>
        </w:rPr>
        <w:t xml:space="preserve"> in ta dokazila priložiti k ponudbi. </w:t>
      </w:r>
    </w:p>
    <w:p w:rsidR="004C0CB6" w:rsidRPr="00561C26" w:rsidRDefault="004C0CB6" w:rsidP="004550A6">
      <w:pPr>
        <w:keepNext/>
        <w:keepLines/>
        <w:jc w:val="both"/>
        <w:rPr>
          <w:rFonts w:ascii="Tahoma" w:hAnsi="Tahoma" w:cs="Tahoma"/>
        </w:rPr>
      </w:pPr>
    </w:p>
    <w:p w:rsidR="004C0CB6" w:rsidRPr="00561C26" w:rsidRDefault="004C0CB6" w:rsidP="004550A6">
      <w:pPr>
        <w:keepNext/>
        <w:keepLines/>
        <w:jc w:val="both"/>
        <w:rPr>
          <w:rFonts w:ascii="Tahoma" w:hAnsi="Tahoma" w:cs="Tahoma"/>
          <w:b/>
        </w:rPr>
      </w:pPr>
      <w:r w:rsidRPr="00561C26">
        <w:rPr>
          <w:rFonts w:ascii="Tahoma" w:hAnsi="Tahoma" w:cs="Tahoma"/>
          <w:b/>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701161" w:rsidRPr="00561C26" w:rsidRDefault="00701161" w:rsidP="004550A6">
      <w:pPr>
        <w:keepNext/>
        <w:keepLines/>
        <w:tabs>
          <w:tab w:val="left" w:pos="2155"/>
        </w:tabs>
        <w:jc w:val="both"/>
        <w:rPr>
          <w:rFonts w:ascii="Tahoma" w:hAnsi="Tahoma" w:cs="Tahoma"/>
          <w:kern w:val="16"/>
        </w:rPr>
      </w:pPr>
    </w:p>
    <w:p w:rsidR="004C0CB6" w:rsidRPr="00561C26" w:rsidRDefault="004C0CB6" w:rsidP="004550A6">
      <w:pPr>
        <w:keepNext/>
        <w:keepLines/>
        <w:tabs>
          <w:tab w:val="left" w:pos="2155"/>
        </w:tabs>
        <w:jc w:val="both"/>
        <w:rPr>
          <w:rFonts w:ascii="Tahoma" w:hAnsi="Tahoma" w:cs="Tahoma"/>
          <w:kern w:val="16"/>
        </w:rPr>
      </w:pPr>
    </w:p>
    <w:p w:rsidR="00701161" w:rsidRPr="00561C26" w:rsidRDefault="00701161" w:rsidP="004550A6">
      <w:pPr>
        <w:keepNext/>
        <w:keepLines/>
        <w:numPr>
          <w:ilvl w:val="1"/>
          <w:numId w:val="2"/>
        </w:numPr>
        <w:jc w:val="both"/>
        <w:rPr>
          <w:rFonts w:ascii="Tahoma" w:hAnsi="Tahoma" w:cs="Tahoma"/>
          <w:b/>
        </w:rPr>
      </w:pPr>
      <w:r w:rsidRPr="00561C26">
        <w:rPr>
          <w:rFonts w:ascii="Tahoma" w:hAnsi="Tahoma" w:cs="Tahoma"/>
          <w:b/>
        </w:rPr>
        <w:lastRenderedPageBreak/>
        <w:t>Skupna ponudba</w:t>
      </w:r>
    </w:p>
    <w:p w:rsidR="00701161" w:rsidRPr="00561C26" w:rsidRDefault="00701161" w:rsidP="004550A6">
      <w:pPr>
        <w:keepNext/>
        <w:keepLines/>
        <w:jc w:val="both"/>
        <w:rPr>
          <w:rFonts w:ascii="Tahoma" w:hAnsi="Tahoma" w:cs="Tahoma"/>
        </w:rPr>
      </w:pPr>
    </w:p>
    <w:p w:rsidR="004C0CB6" w:rsidRPr="00561C26" w:rsidRDefault="004C0CB6" w:rsidP="004550A6">
      <w:pPr>
        <w:keepNext/>
        <w:keepLines/>
        <w:spacing w:after="120"/>
        <w:jc w:val="both"/>
        <w:rPr>
          <w:rFonts w:ascii="Tahoma" w:hAnsi="Tahoma" w:cs="Tahoma"/>
        </w:rPr>
      </w:pPr>
      <w:r w:rsidRPr="00561C26">
        <w:rPr>
          <w:rFonts w:ascii="Tahoma" w:hAnsi="Tahoma" w:cs="Tahoma"/>
        </w:rPr>
        <w:t>Ponudbo lahko predloži skupina gospodarskih subjektov (ponudnikov), ki morajo predložiti pravni akt o skupni izvedbi naročila (Obrazec k Prilogi 1), ki mora opredeliti:</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navedba, kateri izmed partnerjev iz skupine ponudnikov je pooblaščen za komuniciranje z naročnikom do sklenitve okvirnega sporazuma,</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navedba vodilnega partnerja in pooblastilo vodilnemu partnerju,</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naloge in odgovornosti posameznih partnerjev iz skupine ponudnikov v zvezi z izvedbo predmeta javnega naročila (področje dela) z navedbo vrednosti in deležev del iz okvirnega sporazuma vsakega izmed partnerjev,</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podpisnike okvirnega sporazuma (opredelitev ali so podpisniki vsi člani skupine ali pooblaščen član iz skupine ponudnikov),</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medsebojno odgovornost posameznega partnerja iz skupine ponudnikov za izvedbo naročila,</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 xml:space="preserve">neomejeno solidarno odgovornost posameznega partnerja iz skupine ponudnikov do naročnika glede vseh obveznosti iz okvirnega sporazuma (v primeru neizpolnjevanja obveznosti iz okvirnega sporazuma posameznega partnerja iz skupine ponudnikov), </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glavnega nosilca izvedbe obveznosti iz okvirnega sporazuma,</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vse nosilce finančnih obračunov in transakcij z navedbo transakcijskega računa, preko katerega se bo izvajalo plačevanje izvedenih obveznosti iz okvirnega sporazuma,</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določila v primeru izstopa partnerja, ter pod kakšnimi pogoji lahko pride do izstopa posameznega partnerja,</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nosilca finančnih zavarovanj za zavarovanje dobre izvedbe obveznosti iz okvirnega sporazuma,</w:t>
      </w:r>
    </w:p>
    <w:p w:rsidR="004C0CB6" w:rsidRPr="00561C26" w:rsidRDefault="004C0CB6" w:rsidP="004550A6">
      <w:pPr>
        <w:keepNext/>
        <w:keepLines/>
        <w:numPr>
          <w:ilvl w:val="0"/>
          <w:numId w:val="30"/>
        </w:numPr>
        <w:ind w:left="714" w:hanging="357"/>
        <w:jc w:val="both"/>
        <w:rPr>
          <w:rFonts w:ascii="Tahoma" w:hAnsi="Tahoma" w:cs="Tahoma"/>
        </w:rPr>
      </w:pPr>
      <w:r w:rsidRPr="00561C26">
        <w:rPr>
          <w:rFonts w:ascii="Tahoma" w:hAnsi="Tahoma" w:cs="Tahoma"/>
        </w:rPr>
        <w:t>obveznost članov skupine ponudnikov, da morajo o vseh spremembah pravnega akta o skupni izvedbi naročila, redno obveščati naročnika.</w:t>
      </w:r>
    </w:p>
    <w:p w:rsidR="00701161" w:rsidRPr="00561C26" w:rsidRDefault="00701161" w:rsidP="004550A6">
      <w:pPr>
        <w:keepNext/>
        <w:keepLines/>
        <w:tabs>
          <w:tab w:val="left" w:pos="180"/>
        </w:tabs>
        <w:suppressAutoHyphens/>
        <w:ind w:left="720"/>
        <w:jc w:val="both"/>
        <w:rPr>
          <w:rFonts w:ascii="Tahoma" w:hAnsi="Tahoma" w:cs="Tahoma"/>
        </w:rPr>
      </w:pPr>
    </w:p>
    <w:p w:rsidR="00055F77" w:rsidRPr="00561C26" w:rsidRDefault="00701161" w:rsidP="004550A6">
      <w:pPr>
        <w:keepNext/>
        <w:keepLines/>
        <w:tabs>
          <w:tab w:val="left" w:pos="180"/>
        </w:tabs>
        <w:suppressAutoHyphens/>
        <w:jc w:val="both"/>
        <w:rPr>
          <w:rFonts w:ascii="Tahoma" w:hAnsi="Tahoma" w:cs="Tahoma"/>
        </w:rPr>
      </w:pPr>
      <w:r w:rsidRPr="00561C26">
        <w:rPr>
          <w:rFonts w:ascii="Tahoma" w:hAnsi="Tahoma" w:cs="Tahoma"/>
        </w:rPr>
        <w:t>V primeru skupne ponudbe, okvirni sporazum podpišejo vsi partnerji v skupni ponudbi. Vsak član skupine ponudnikov v okviru skupne ponudbe odgovarja naročniku neomejeno solidarno.</w:t>
      </w:r>
    </w:p>
    <w:p w:rsidR="004C0CB6" w:rsidRPr="00561C26" w:rsidRDefault="004C0CB6" w:rsidP="004550A6">
      <w:pPr>
        <w:keepNext/>
        <w:keepLines/>
        <w:tabs>
          <w:tab w:val="left" w:pos="180"/>
        </w:tabs>
        <w:suppressAutoHyphens/>
        <w:jc w:val="both"/>
        <w:rPr>
          <w:rFonts w:ascii="Tahoma" w:hAnsi="Tahoma" w:cs="Tahoma"/>
        </w:rPr>
      </w:pPr>
    </w:p>
    <w:p w:rsidR="00701161" w:rsidRPr="00561C26" w:rsidRDefault="00701161" w:rsidP="004550A6">
      <w:pPr>
        <w:keepNext/>
        <w:keepLines/>
        <w:numPr>
          <w:ilvl w:val="1"/>
          <w:numId w:val="2"/>
        </w:numPr>
        <w:jc w:val="both"/>
        <w:rPr>
          <w:rFonts w:ascii="Tahoma" w:hAnsi="Tahoma" w:cs="Tahoma"/>
          <w:b/>
        </w:rPr>
      </w:pPr>
      <w:r w:rsidRPr="00561C26">
        <w:rPr>
          <w:rFonts w:ascii="Tahoma" w:hAnsi="Tahoma" w:cs="Tahoma"/>
          <w:b/>
        </w:rPr>
        <w:t>Ponudba s podizvajalci</w:t>
      </w:r>
    </w:p>
    <w:p w:rsidR="00701161" w:rsidRPr="00561C26" w:rsidRDefault="00701161" w:rsidP="004550A6">
      <w:pPr>
        <w:keepNext/>
        <w:keepLines/>
        <w:ind w:left="720"/>
        <w:jc w:val="both"/>
        <w:rPr>
          <w:rFonts w:ascii="Tahoma" w:hAnsi="Tahoma" w:cs="Tahoma"/>
        </w:rPr>
      </w:pPr>
    </w:p>
    <w:p w:rsidR="004C0CB6" w:rsidRPr="00561C26" w:rsidRDefault="004C0CB6" w:rsidP="004550A6">
      <w:pPr>
        <w:keepNext/>
        <w:keepLines/>
        <w:spacing w:after="120"/>
        <w:jc w:val="both"/>
        <w:rPr>
          <w:rFonts w:ascii="Tahoma" w:hAnsi="Tahoma" w:cs="Tahoma"/>
        </w:rPr>
      </w:pPr>
      <w:r w:rsidRPr="00561C26">
        <w:rPr>
          <w:rFonts w:ascii="Tahoma" w:hAnsi="Tahoma" w:cs="Tahoma"/>
        </w:rPr>
        <w:t>V kolikor namerava ponudnik izvajati predmet javnega naročil s podizvajalci, mora v ponudbi:</w:t>
      </w:r>
    </w:p>
    <w:p w:rsidR="004C0CB6" w:rsidRPr="00561C26" w:rsidRDefault="004C0CB6" w:rsidP="004550A6">
      <w:pPr>
        <w:keepNext/>
        <w:keepLines/>
        <w:numPr>
          <w:ilvl w:val="0"/>
          <w:numId w:val="30"/>
        </w:numPr>
        <w:ind w:left="714" w:hanging="357"/>
        <w:jc w:val="both"/>
        <w:rPr>
          <w:rFonts w:ascii="Tahoma" w:hAnsi="Tahoma" w:cs="Tahoma"/>
        </w:rPr>
      </w:pPr>
      <w:r w:rsidRPr="00561C26">
        <w:rPr>
          <w:rFonts w:ascii="Tahoma" w:hAnsi="Tahoma" w:cs="Tahoma"/>
        </w:rPr>
        <w:t>predložiti izpolnjene priloge razpisne dokumentacije, ki se nanašajo na podizvajalce,</w:t>
      </w:r>
    </w:p>
    <w:p w:rsidR="004C0CB6" w:rsidRPr="00561C26" w:rsidRDefault="004C0CB6" w:rsidP="004550A6">
      <w:pPr>
        <w:keepNext/>
        <w:keepLines/>
        <w:numPr>
          <w:ilvl w:val="0"/>
          <w:numId w:val="30"/>
        </w:numPr>
        <w:ind w:left="714" w:hanging="357"/>
        <w:jc w:val="both"/>
        <w:rPr>
          <w:rFonts w:ascii="Tahoma" w:hAnsi="Tahoma" w:cs="Tahoma"/>
        </w:rPr>
      </w:pPr>
      <w:r w:rsidRPr="00561C26">
        <w:rPr>
          <w:rFonts w:ascii="Tahoma" w:hAnsi="Tahoma" w:cs="Tahoma"/>
        </w:rPr>
        <w:t xml:space="preserve">navesti vse podizvajalce ter vsak del javnega naročila, ki ga namerava oddati v </w:t>
      </w:r>
      <w:proofErr w:type="spellStart"/>
      <w:r w:rsidRPr="00561C26">
        <w:rPr>
          <w:rFonts w:ascii="Tahoma" w:hAnsi="Tahoma" w:cs="Tahoma"/>
        </w:rPr>
        <w:t>podizvajanje</w:t>
      </w:r>
      <w:proofErr w:type="spellEnd"/>
      <w:r w:rsidRPr="00561C26">
        <w:rPr>
          <w:rFonts w:ascii="Tahoma" w:hAnsi="Tahoma" w:cs="Tahoma"/>
        </w:rPr>
        <w:t>,</w:t>
      </w:r>
    </w:p>
    <w:p w:rsidR="004C0CB6" w:rsidRPr="00561C26" w:rsidRDefault="004C0CB6" w:rsidP="004550A6">
      <w:pPr>
        <w:keepNext/>
        <w:keepLines/>
        <w:numPr>
          <w:ilvl w:val="0"/>
          <w:numId w:val="30"/>
        </w:numPr>
        <w:ind w:left="714" w:hanging="357"/>
        <w:jc w:val="both"/>
        <w:rPr>
          <w:rFonts w:ascii="Tahoma" w:hAnsi="Tahoma" w:cs="Tahoma"/>
        </w:rPr>
      </w:pPr>
      <w:r w:rsidRPr="00561C26">
        <w:rPr>
          <w:rFonts w:ascii="Tahoma" w:hAnsi="Tahoma" w:cs="Tahoma"/>
        </w:rPr>
        <w:t>navesti kontaktne podatke in zakonite zastopnike predlaganih podizvajalcev,</w:t>
      </w:r>
    </w:p>
    <w:p w:rsidR="004C0CB6" w:rsidRPr="00561C26" w:rsidRDefault="004C0CB6" w:rsidP="004550A6">
      <w:pPr>
        <w:keepNext/>
        <w:keepLines/>
        <w:numPr>
          <w:ilvl w:val="0"/>
          <w:numId w:val="30"/>
        </w:numPr>
        <w:ind w:left="714" w:hanging="357"/>
        <w:jc w:val="both"/>
        <w:rPr>
          <w:rFonts w:ascii="Tahoma" w:hAnsi="Tahoma" w:cs="Tahoma"/>
        </w:rPr>
      </w:pPr>
      <w:r w:rsidRPr="00561C26">
        <w:rPr>
          <w:rFonts w:ascii="Tahoma" w:hAnsi="Tahoma" w:cs="Tahoma"/>
        </w:rPr>
        <w:t xml:space="preserve">predložiti </w:t>
      </w:r>
      <w:r w:rsidRPr="00561C26">
        <w:rPr>
          <w:rFonts w:ascii="Tahoma" w:hAnsi="Tahoma" w:cs="Tahoma"/>
          <w:u w:val="single"/>
        </w:rPr>
        <w:t>Prilogo 4/1 Seznam podizvajalcev in zahteva za neposredno plačilo</w:t>
      </w:r>
      <w:r w:rsidRPr="00561C26">
        <w:rPr>
          <w:rFonts w:ascii="Tahoma" w:hAnsi="Tahoma" w:cs="Tahoma"/>
        </w:rPr>
        <w:t>,</w:t>
      </w:r>
    </w:p>
    <w:p w:rsidR="004C0CB6" w:rsidRPr="00561C26" w:rsidRDefault="004C0CB6" w:rsidP="004550A6">
      <w:pPr>
        <w:keepNext/>
        <w:keepLines/>
        <w:numPr>
          <w:ilvl w:val="0"/>
          <w:numId w:val="30"/>
        </w:numPr>
        <w:ind w:left="714" w:hanging="357"/>
        <w:jc w:val="both"/>
        <w:rPr>
          <w:rFonts w:ascii="Tahoma" w:hAnsi="Tahoma" w:cs="Tahoma"/>
        </w:rPr>
      </w:pPr>
      <w:r w:rsidRPr="00561C26">
        <w:rPr>
          <w:rFonts w:ascii="Tahoma" w:hAnsi="Tahoma" w:cs="Tahoma"/>
        </w:rPr>
        <w:t xml:space="preserve">predložiti </w:t>
      </w:r>
      <w:r w:rsidRPr="00561C26">
        <w:rPr>
          <w:rFonts w:ascii="Tahoma" w:hAnsi="Tahoma" w:cs="Tahoma"/>
          <w:u w:val="single"/>
        </w:rPr>
        <w:t>Obrazec 1 k Prilogi 4/1 Pooblastilo ponudnika</w:t>
      </w:r>
      <w:r w:rsidRPr="00561C26">
        <w:rPr>
          <w:rFonts w:ascii="Tahoma" w:hAnsi="Tahoma" w:cs="Tahoma"/>
        </w:rPr>
        <w:t xml:space="preserve"> (v primeru zahteve posameznega podizvajalca za neposredna plačila, da naročnik na podlagi potrjenega računa oziroma situacije s strani glavnega izvajalca/ponudnika neposredno plačuje podizvajalcu),</w:t>
      </w:r>
    </w:p>
    <w:p w:rsidR="004C0CB6" w:rsidRPr="00561C26" w:rsidRDefault="004C0CB6" w:rsidP="004550A6">
      <w:pPr>
        <w:keepNext/>
        <w:keepLines/>
        <w:numPr>
          <w:ilvl w:val="0"/>
          <w:numId w:val="30"/>
        </w:numPr>
        <w:ind w:left="714" w:hanging="357"/>
        <w:jc w:val="both"/>
        <w:rPr>
          <w:rFonts w:ascii="Tahoma" w:hAnsi="Tahoma" w:cs="Tahoma"/>
        </w:rPr>
      </w:pPr>
      <w:r w:rsidRPr="00561C26">
        <w:rPr>
          <w:rFonts w:ascii="Tahoma" w:hAnsi="Tahoma" w:cs="Tahoma"/>
        </w:rPr>
        <w:t xml:space="preserve">predložiti </w:t>
      </w:r>
      <w:r w:rsidRPr="00561C26">
        <w:rPr>
          <w:rFonts w:ascii="Tahoma" w:hAnsi="Tahoma" w:cs="Tahoma"/>
          <w:u w:val="single"/>
        </w:rPr>
        <w:t>Obrazec 2 k Prilogi 4/1 Soglasje podizvajalcev</w:t>
      </w:r>
      <w:r w:rsidRPr="00561C26">
        <w:rPr>
          <w:rFonts w:ascii="Tahoma" w:hAnsi="Tahoma" w:cs="Tahoma"/>
        </w:rPr>
        <w:t xml:space="preserve"> (v primeru zahteve posameznega podizvajalca za neposredna plačila, na podlagi katerega naročnik namesto ponudnika poravna podizvajalčevo terjatev do ponudnika),</w:t>
      </w:r>
    </w:p>
    <w:p w:rsidR="004C0CB6" w:rsidRPr="00561C26" w:rsidRDefault="004C0CB6" w:rsidP="004550A6">
      <w:pPr>
        <w:keepNext/>
        <w:keepLines/>
        <w:numPr>
          <w:ilvl w:val="0"/>
          <w:numId w:val="30"/>
        </w:numPr>
        <w:ind w:left="714" w:hanging="357"/>
        <w:jc w:val="both"/>
        <w:rPr>
          <w:rFonts w:ascii="Tahoma" w:hAnsi="Tahoma" w:cs="Tahoma"/>
        </w:rPr>
      </w:pPr>
      <w:r w:rsidRPr="00561C26">
        <w:rPr>
          <w:rFonts w:ascii="Tahoma" w:hAnsi="Tahoma" w:cs="Tahoma"/>
        </w:rPr>
        <w:t xml:space="preserve">predložiti </w:t>
      </w:r>
      <w:r w:rsidRPr="00561C26">
        <w:rPr>
          <w:rFonts w:ascii="Tahoma" w:hAnsi="Tahoma" w:cs="Tahoma"/>
          <w:u w:val="single"/>
        </w:rPr>
        <w:t>Obrazec 3 k Prilogi 4/1 Sporazum o medsebojnem sodelovanju</w:t>
      </w:r>
      <w:r w:rsidRPr="00561C26">
        <w:rPr>
          <w:rFonts w:ascii="Tahoma" w:hAnsi="Tahoma" w:cs="Tahoma"/>
        </w:rPr>
        <w:t xml:space="preserve"> (med ponudnikom in posameznim podizvajalcem).</w:t>
      </w:r>
    </w:p>
    <w:p w:rsidR="004C0CB6" w:rsidRPr="00561C26" w:rsidRDefault="004C0CB6" w:rsidP="004550A6">
      <w:pPr>
        <w:keepNext/>
        <w:keepLines/>
        <w:numPr>
          <w:ilvl w:val="12"/>
          <w:numId w:val="0"/>
        </w:numPr>
        <w:jc w:val="both"/>
        <w:rPr>
          <w:rFonts w:ascii="Tahoma" w:hAnsi="Tahoma" w:cs="Tahoma"/>
          <w:kern w:val="16"/>
        </w:rPr>
      </w:pPr>
    </w:p>
    <w:p w:rsidR="004C0CB6" w:rsidRPr="00561C26" w:rsidRDefault="004C0CB6" w:rsidP="004550A6">
      <w:pPr>
        <w:keepNext/>
        <w:keepLines/>
        <w:numPr>
          <w:ilvl w:val="12"/>
          <w:numId w:val="0"/>
        </w:numPr>
        <w:jc w:val="both"/>
      </w:pPr>
      <w:r w:rsidRPr="00561C26">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561C26">
        <w:t xml:space="preserve"> </w:t>
      </w:r>
    </w:p>
    <w:p w:rsidR="004C0CB6" w:rsidRPr="00561C26" w:rsidRDefault="004C0CB6" w:rsidP="004550A6">
      <w:pPr>
        <w:keepNext/>
        <w:keepLines/>
        <w:jc w:val="both"/>
        <w:rPr>
          <w:rFonts w:ascii="Tahoma" w:hAnsi="Tahoma" w:cs="Tahoma"/>
        </w:rPr>
      </w:pPr>
    </w:p>
    <w:p w:rsidR="004C0CB6" w:rsidRPr="00561C26" w:rsidRDefault="004C0CB6" w:rsidP="004550A6">
      <w:pPr>
        <w:keepNext/>
        <w:keepLines/>
        <w:jc w:val="both"/>
        <w:rPr>
          <w:rFonts w:ascii="Tahoma" w:hAnsi="Tahoma" w:cs="Tahoma"/>
        </w:rPr>
      </w:pPr>
      <w:r w:rsidRPr="00561C26">
        <w:rPr>
          <w:rFonts w:ascii="Tahoma" w:hAnsi="Tahoma" w:cs="Tahoma"/>
        </w:rPr>
        <w:t xml:space="preserve">Le če podizvajalec v skladu in na način, določen v drugem in tretjem odstavku 94. člena ZJN-3, zahteva neposredno plačilo, se šteje, da je neposredno plačilo podizvajalcu obvezno v skladu s ZJN-3 in obveznost zavezuje naročnika in glavnega izvajalca. </w:t>
      </w:r>
    </w:p>
    <w:p w:rsidR="004C0CB6" w:rsidRPr="00561C26" w:rsidRDefault="004C0CB6" w:rsidP="004550A6">
      <w:pPr>
        <w:keepNext/>
        <w:keepLines/>
        <w:jc w:val="both"/>
        <w:rPr>
          <w:rFonts w:ascii="Tahoma" w:hAnsi="Tahoma" w:cs="Tahoma"/>
        </w:rPr>
      </w:pPr>
    </w:p>
    <w:p w:rsidR="004C0CB6" w:rsidRPr="00561C26" w:rsidRDefault="004C0CB6" w:rsidP="004550A6">
      <w:pPr>
        <w:keepNext/>
        <w:keepLines/>
        <w:jc w:val="both"/>
        <w:rPr>
          <w:rFonts w:ascii="Tahoma" w:hAnsi="Tahoma" w:cs="Tahoma"/>
        </w:rPr>
      </w:pPr>
      <w:r w:rsidRPr="00561C26">
        <w:rPr>
          <w:rFonts w:ascii="Tahoma" w:hAnsi="Tahoma" w:cs="Tahoma"/>
        </w:rPr>
        <w:lastRenderedPageBreak/>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561C26" w:rsidRDefault="00561C26" w:rsidP="004550A6">
      <w:pPr>
        <w:keepNext/>
        <w:keepLines/>
        <w:jc w:val="both"/>
        <w:rPr>
          <w:rFonts w:ascii="Tahoma" w:hAnsi="Tahoma" w:cs="Tahoma"/>
        </w:rPr>
      </w:pPr>
    </w:p>
    <w:p w:rsidR="004C0CB6" w:rsidRPr="00561C26" w:rsidRDefault="004C0CB6" w:rsidP="004550A6">
      <w:pPr>
        <w:keepNext/>
        <w:keepLines/>
        <w:jc w:val="both"/>
        <w:rPr>
          <w:rFonts w:ascii="Tahoma" w:hAnsi="Tahoma" w:cs="Tahoma"/>
        </w:rPr>
      </w:pPr>
      <w:r w:rsidRPr="00561C26">
        <w:rPr>
          <w:rFonts w:ascii="Tahoma" w:hAnsi="Tahoma" w:cs="Tahoma"/>
        </w:rPr>
        <w:t>Glavni izvajalec mora svojemu računu ali situaciji priložiti račun ali situacijo podizvajalca, ki ga je predhodno potrdil.</w:t>
      </w:r>
    </w:p>
    <w:p w:rsidR="004C0CB6" w:rsidRPr="00561C26" w:rsidRDefault="004C0CB6" w:rsidP="004550A6">
      <w:pPr>
        <w:keepNext/>
        <w:keepLines/>
        <w:jc w:val="both"/>
        <w:rPr>
          <w:rFonts w:ascii="Tahoma" w:hAnsi="Tahoma" w:cs="Tahoma"/>
        </w:rPr>
      </w:pPr>
    </w:p>
    <w:p w:rsidR="004C0CB6" w:rsidRPr="00561C26" w:rsidRDefault="004C0CB6" w:rsidP="004550A6">
      <w:pPr>
        <w:keepNext/>
        <w:keepLines/>
        <w:jc w:val="both"/>
        <w:rPr>
          <w:rFonts w:ascii="Tahoma" w:hAnsi="Tahoma" w:cs="Tahoma"/>
        </w:rPr>
      </w:pPr>
      <w:r w:rsidRPr="00561C26">
        <w:rPr>
          <w:rFonts w:ascii="Tahoma" w:hAnsi="Tahoma" w:cs="Tahoma"/>
        </w:rPr>
        <w:t>Ponudnik, kateremu bo javno naročilo oddano, bo v razmerju do naročnika v celoti odgovarjal za izvedbo prejetega naročila, ne glede na število podizvajalcev.</w:t>
      </w:r>
    </w:p>
    <w:p w:rsidR="004C0CB6" w:rsidRPr="00561C26" w:rsidRDefault="004C0CB6" w:rsidP="004550A6">
      <w:pPr>
        <w:keepNext/>
        <w:keepLines/>
        <w:jc w:val="both"/>
        <w:rPr>
          <w:rFonts w:ascii="Tahoma" w:hAnsi="Tahoma" w:cs="Tahoma"/>
        </w:rPr>
      </w:pPr>
    </w:p>
    <w:p w:rsidR="004C0CB6" w:rsidRPr="00561C26" w:rsidRDefault="004C0CB6" w:rsidP="004550A6">
      <w:pPr>
        <w:keepNext/>
        <w:keepLines/>
        <w:numPr>
          <w:ilvl w:val="12"/>
          <w:numId w:val="0"/>
        </w:numPr>
        <w:jc w:val="both"/>
        <w:rPr>
          <w:rFonts w:ascii="Tahoma" w:hAnsi="Tahoma" w:cs="Tahoma"/>
          <w:kern w:val="16"/>
        </w:rPr>
      </w:pPr>
      <w:r w:rsidRPr="00561C26">
        <w:rPr>
          <w:rFonts w:ascii="Tahoma" w:hAnsi="Tahoma" w:cs="Tahoma"/>
          <w:kern w:val="16"/>
        </w:rPr>
        <w:t xml:space="preserve">Če ponudnik ne ravna v skladu s 94. člena ZJN-3, bo naročnik Državni revizijski komisiji podal predlog za uvedbo postopka o prekršku iz 2. točke prvega odstavka 112. člena ZJN-3, kot to določa sedmi odstavek 94. člena ZJN-3. </w:t>
      </w:r>
    </w:p>
    <w:p w:rsidR="004C0CB6" w:rsidRPr="00561C26" w:rsidRDefault="004C0CB6" w:rsidP="004550A6">
      <w:pPr>
        <w:keepNext/>
        <w:keepLines/>
        <w:jc w:val="both"/>
        <w:rPr>
          <w:rFonts w:ascii="Tahoma" w:hAnsi="Tahoma" w:cs="Tahoma"/>
        </w:rPr>
      </w:pPr>
    </w:p>
    <w:p w:rsidR="00AE7A5C" w:rsidRPr="00561C26" w:rsidRDefault="00AE7A5C" w:rsidP="004550A6">
      <w:pPr>
        <w:keepNext/>
        <w:keepLines/>
        <w:numPr>
          <w:ilvl w:val="1"/>
          <w:numId w:val="2"/>
        </w:numPr>
        <w:jc w:val="both"/>
        <w:rPr>
          <w:rFonts w:ascii="Tahoma" w:hAnsi="Tahoma" w:cs="Tahoma"/>
          <w:b/>
        </w:rPr>
      </w:pPr>
      <w:r w:rsidRPr="00561C26">
        <w:rPr>
          <w:rFonts w:ascii="Tahoma" w:hAnsi="Tahoma" w:cs="Tahoma"/>
          <w:b/>
        </w:rPr>
        <w:t>Uporaba zmogljivosti drugih subjektov</w:t>
      </w:r>
    </w:p>
    <w:p w:rsidR="00AE7A5C" w:rsidRPr="00561C26" w:rsidRDefault="00AE7A5C" w:rsidP="004550A6">
      <w:pPr>
        <w:keepNext/>
        <w:keepLines/>
        <w:jc w:val="both"/>
        <w:rPr>
          <w:rFonts w:ascii="Tahoma" w:hAnsi="Tahoma" w:cs="Tahoma"/>
        </w:rPr>
      </w:pPr>
    </w:p>
    <w:p w:rsidR="004C0CB6" w:rsidRPr="00561C26" w:rsidRDefault="004C0CB6" w:rsidP="004550A6">
      <w:pPr>
        <w:keepNext/>
        <w:keepLines/>
        <w:jc w:val="both"/>
        <w:rPr>
          <w:rFonts w:ascii="Tahoma" w:hAnsi="Tahoma" w:cs="Tahoma"/>
          <w:lang w:val="x-none"/>
        </w:rPr>
      </w:pPr>
      <w:r w:rsidRPr="00561C26">
        <w:rPr>
          <w:rFonts w:ascii="Tahoma" w:hAnsi="Tahoma" w:cs="Tahoma"/>
        </w:rPr>
        <w:t>Ponudnik lahko glede pogojev v zvezi z ekonomskim in finančnim položajem ter tehnično in strokovno sposobnostjo za predmetno javno naročilo</w:t>
      </w:r>
      <w:r w:rsidRPr="00561C26">
        <w:rPr>
          <w:rFonts w:ascii="Tahoma" w:hAnsi="Tahoma" w:cs="Tahoma"/>
          <w:lang w:val="x-none"/>
        </w:rPr>
        <w:t xml:space="preserve"> uporabi zmogljivosti</w:t>
      </w:r>
      <w:r w:rsidRPr="00561C26">
        <w:rPr>
          <w:rFonts w:ascii="Tahoma" w:hAnsi="Tahoma" w:cs="Tahoma"/>
        </w:rPr>
        <w:t xml:space="preserve"> </w:t>
      </w:r>
      <w:r w:rsidRPr="00561C26">
        <w:rPr>
          <w:rFonts w:ascii="Tahoma" w:hAnsi="Tahoma" w:cs="Tahoma"/>
          <w:lang w:val="x-none"/>
        </w:rPr>
        <w:t>drugih subjektov, ne glede na pravno razmerje med njim in temi subjekti</w:t>
      </w:r>
      <w:r w:rsidRPr="00561C26">
        <w:rPr>
          <w:rFonts w:ascii="Tahoma" w:hAnsi="Tahoma" w:cs="Tahoma"/>
        </w:rPr>
        <w:t xml:space="preserve">, kot to določa 81. člen ZJN-3, pri čemer pri subjektih, katerih zmogljivosti bo uporabljal ponudnik, ne smejo obstajati razlogi za izključitev iz sodelovanja v postopku javnega naročanja iz 3.1. točke razpisne dokumentacije. </w:t>
      </w:r>
      <w:r w:rsidRPr="00561C26">
        <w:rPr>
          <w:rFonts w:ascii="Tahoma" w:hAnsi="Tahoma" w:cs="Tahoma"/>
          <w:lang w:val="x-none"/>
        </w:rPr>
        <w:t>Glede pogojev v zvezi z</w:t>
      </w:r>
      <w:r w:rsidRPr="00561C26">
        <w:rPr>
          <w:rFonts w:ascii="Tahoma" w:hAnsi="Tahoma" w:cs="Tahoma"/>
        </w:rPr>
        <w:t xml:space="preserve"> </w:t>
      </w:r>
      <w:r w:rsidRPr="00561C26">
        <w:rPr>
          <w:rFonts w:ascii="Tahoma" w:hAnsi="Tahoma" w:cs="Tahoma"/>
          <w:lang w:val="x-none"/>
        </w:rPr>
        <w:t>ustreznimi poklicnimi izkušnjami lahko gospodarski subjekt uporabi zmogljivosti drugih subjektov le, če</w:t>
      </w:r>
      <w:r w:rsidRPr="00561C26">
        <w:rPr>
          <w:rFonts w:ascii="Tahoma" w:hAnsi="Tahoma" w:cs="Tahoma"/>
        </w:rPr>
        <w:t xml:space="preserve"> </w:t>
      </w:r>
      <w:r w:rsidRPr="00561C26">
        <w:rPr>
          <w:rFonts w:ascii="Tahoma" w:hAnsi="Tahoma" w:cs="Tahoma"/>
          <w:lang w:val="x-none"/>
        </w:rPr>
        <w:t xml:space="preserve">bodo slednji izvajali storitve, za katere se zahtevajo te zmogljivosti. </w:t>
      </w:r>
    </w:p>
    <w:p w:rsidR="004C0CB6" w:rsidRPr="00561C26" w:rsidRDefault="004C0CB6" w:rsidP="004550A6">
      <w:pPr>
        <w:keepNext/>
        <w:keepLines/>
        <w:jc w:val="both"/>
        <w:rPr>
          <w:rFonts w:ascii="Tahoma" w:hAnsi="Tahoma" w:cs="Tahoma"/>
          <w:lang w:val="x-none"/>
        </w:rPr>
      </w:pPr>
    </w:p>
    <w:p w:rsidR="004C0CB6" w:rsidRPr="00561C26" w:rsidRDefault="004C0CB6" w:rsidP="004550A6">
      <w:pPr>
        <w:keepNext/>
        <w:keepLines/>
        <w:jc w:val="both"/>
        <w:rPr>
          <w:rFonts w:ascii="Tahoma" w:hAnsi="Tahoma" w:cs="Tahoma"/>
        </w:rPr>
      </w:pPr>
      <w:r w:rsidRPr="00561C26">
        <w:rPr>
          <w:rFonts w:ascii="Tahoma" w:hAnsi="Tahoma" w:cs="Tahoma"/>
        </w:rPr>
        <w:t xml:space="preserve">V kolikor namerava ponudnik </w:t>
      </w:r>
      <w:r w:rsidRPr="00561C26">
        <w:rPr>
          <w:rFonts w:ascii="Tahoma" w:hAnsi="Tahoma" w:cs="Tahoma"/>
          <w:lang w:val="x-none"/>
        </w:rPr>
        <w:t>uporabi</w:t>
      </w:r>
      <w:r w:rsidRPr="00561C26">
        <w:rPr>
          <w:rFonts w:ascii="Tahoma" w:hAnsi="Tahoma" w:cs="Tahoma"/>
        </w:rPr>
        <w:t>ti</w:t>
      </w:r>
      <w:r w:rsidRPr="00561C26">
        <w:rPr>
          <w:rFonts w:ascii="Tahoma" w:hAnsi="Tahoma" w:cs="Tahoma"/>
          <w:lang w:val="x-none"/>
        </w:rPr>
        <w:t xml:space="preserve"> zmogljivosti</w:t>
      </w:r>
      <w:r w:rsidRPr="00561C26">
        <w:rPr>
          <w:rFonts w:ascii="Tahoma" w:hAnsi="Tahoma" w:cs="Tahoma"/>
        </w:rPr>
        <w:t xml:space="preserve"> </w:t>
      </w:r>
      <w:r w:rsidRPr="00561C26">
        <w:rPr>
          <w:rFonts w:ascii="Tahoma" w:hAnsi="Tahoma" w:cs="Tahoma"/>
          <w:lang w:val="x-none"/>
        </w:rPr>
        <w:t>drugih subjektov</w:t>
      </w:r>
      <w:r w:rsidRPr="00561C26">
        <w:rPr>
          <w:rFonts w:ascii="Tahoma" w:hAnsi="Tahoma" w:cs="Tahoma"/>
        </w:rPr>
        <w:t>, mora v ponudbi za vse navedene subjekte predložiti izpolnjene priloge in podpisane obrazce, skladno z določili razpisne dokumentacije (ESPS, priloge, izjave) in predložiti tudi Prilogo 4/2 Seznam drugih subjektov, katerih zmogljivosti uporablja ponudnik.</w:t>
      </w:r>
    </w:p>
    <w:p w:rsidR="004C0CB6" w:rsidRPr="00561C26" w:rsidRDefault="004C0CB6" w:rsidP="004550A6">
      <w:pPr>
        <w:keepNext/>
        <w:keepLines/>
        <w:jc w:val="both"/>
        <w:rPr>
          <w:rFonts w:ascii="Tahoma" w:hAnsi="Tahoma" w:cs="Tahoma"/>
        </w:rPr>
      </w:pPr>
    </w:p>
    <w:p w:rsidR="004C0CB6" w:rsidRPr="00561C26" w:rsidRDefault="004C0CB6" w:rsidP="004550A6">
      <w:pPr>
        <w:keepNext/>
        <w:keepLines/>
        <w:jc w:val="both"/>
        <w:rPr>
          <w:rFonts w:ascii="Tahoma" w:hAnsi="Tahoma" w:cs="Tahoma"/>
        </w:rPr>
      </w:pPr>
      <w:r w:rsidRPr="00561C26">
        <w:rPr>
          <w:rFonts w:ascii="Tahoma" w:hAnsi="Tahoma" w:cs="Tahoma"/>
        </w:rPr>
        <w:t>V kolikor ima gospodarski subjekt sedež izven Republike Slovenije mora namesto izpolnjenega in podpisanega Obrazca 1 k Prilogi 3 oziroma Obrazca 2 k prilogi 3 priložiti dokazila v skladu z zahtevami točke 3 razpisne dokumentacije, ki se nanaša na gospodarske subjekte s sedežem izven Republike Slovenije.</w:t>
      </w:r>
    </w:p>
    <w:p w:rsidR="004C0CB6" w:rsidRPr="00561C26" w:rsidRDefault="004C0CB6" w:rsidP="004550A6">
      <w:pPr>
        <w:keepNext/>
        <w:keepLines/>
        <w:jc w:val="both"/>
        <w:rPr>
          <w:rFonts w:ascii="Tahoma" w:hAnsi="Tahoma" w:cs="Tahoma"/>
        </w:rPr>
      </w:pPr>
    </w:p>
    <w:p w:rsidR="004C0CB6" w:rsidRPr="00561C26" w:rsidRDefault="004C0CB6" w:rsidP="004550A6">
      <w:pPr>
        <w:keepNext/>
        <w:keepLines/>
        <w:jc w:val="both"/>
        <w:rPr>
          <w:rFonts w:ascii="Tahoma" w:hAnsi="Tahoma" w:cs="Tahoma"/>
        </w:rPr>
      </w:pPr>
      <w:r w:rsidRPr="00561C26">
        <w:rPr>
          <w:rFonts w:ascii="Tahoma" w:hAnsi="Tahoma" w:cs="Tahoma"/>
        </w:rPr>
        <w:t>V kolikor ponudnik za izvedbo javnega naročila ne bo uporabil zmogljivosti drugih subjektov, mu ni potrebno upoštevati določil oziroma izpolniti/priložiti prilog iz razpisne dokumentacije, ki se nanašajo na subjekt/e, katerih zmogljivost</w:t>
      </w:r>
      <w:r w:rsidRPr="00561C26">
        <w:t xml:space="preserve"> </w:t>
      </w:r>
      <w:r w:rsidRPr="00561C26">
        <w:rPr>
          <w:rFonts w:ascii="Tahoma" w:hAnsi="Tahoma" w:cs="Tahoma"/>
        </w:rPr>
        <w:t>uporablja ponudnik v ponudbi.</w:t>
      </w:r>
    </w:p>
    <w:p w:rsidR="004C0CB6" w:rsidRPr="00561C26" w:rsidRDefault="004C0CB6" w:rsidP="004550A6">
      <w:pPr>
        <w:keepNext/>
        <w:keepLines/>
        <w:jc w:val="both"/>
        <w:rPr>
          <w:rFonts w:ascii="Tahoma" w:hAnsi="Tahoma" w:cs="Tahoma"/>
        </w:rPr>
      </w:pPr>
    </w:p>
    <w:p w:rsidR="00701161" w:rsidRPr="00561C26" w:rsidRDefault="00701161" w:rsidP="004550A6">
      <w:pPr>
        <w:keepNext/>
        <w:keepLines/>
        <w:numPr>
          <w:ilvl w:val="1"/>
          <w:numId w:val="2"/>
        </w:numPr>
        <w:jc w:val="both"/>
        <w:rPr>
          <w:rFonts w:ascii="Tahoma" w:hAnsi="Tahoma" w:cs="Tahoma"/>
          <w:b/>
        </w:rPr>
      </w:pPr>
      <w:r w:rsidRPr="00561C26">
        <w:rPr>
          <w:rFonts w:ascii="Tahoma" w:hAnsi="Tahoma" w:cs="Tahoma"/>
          <w:b/>
        </w:rPr>
        <w:t>Veljavnost ponudbe</w:t>
      </w:r>
    </w:p>
    <w:p w:rsidR="00701161" w:rsidRPr="00561C26" w:rsidRDefault="00701161" w:rsidP="004550A6">
      <w:pPr>
        <w:keepNext/>
        <w:keepLines/>
        <w:jc w:val="both"/>
        <w:rPr>
          <w:rFonts w:ascii="Tahoma" w:hAnsi="Tahoma" w:cs="Tahoma"/>
        </w:rPr>
      </w:pPr>
    </w:p>
    <w:p w:rsidR="00701161" w:rsidRPr="00561C26" w:rsidRDefault="00701161" w:rsidP="004550A6">
      <w:pPr>
        <w:keepNext/>
        <w:keepLines/>
        <w:jc w:val="both"/>
        <w:rPr>
          <w:rFonts w:ascii="Tahoma" w:hAnsi="Tahoma" w:cs="Tahoma"/>
        </w:rPr>
      </w:pPr>
      <w:r w:rsidRPr="00561C26">
        <w:rPr>
          <w:rFonts w:ascii="Tahoma" w:hAnsi="Tahoma" w:cs="Tahoma"/>
        </w:rPr>
        <w:t>Ponudba mora b</w:t>
      </w:r>
      <w:r w:rsidR="004C0CB6" w:rsidRPr="00561C26">
        <w:rPr>
          <w:rFonts w:ascii="Tahoma" w:hAnsi="Tahoma" w:cs="Tahoma"/>
        </w:rPr>
        <w:t>iti veljavna najmanj do 31</w:t>
      </w:r>
      <w:r w:rsidR="000D0362" w:rsidRPr="00561C26">
        <w:rPr>
          <w:rFonts w:ascii="Tahoma" w:hAnsi="Tahoma" w:cs="Tahoma"/>
        </w:rPr>
        <w:t xml:space="preserve">. </w:t>
      </w:r>
      <w:r w:rsidR="004C0CB6" w:rsidRPr="00561C26">
        <w:rPr>
          <w:rFonts w:ascii="Tahoma" w:hAnsi="Tahoma" w:cs="Tahoma"/>
        </w:rPr>
        <w:t xml:space="preserve">3. </w:t>
      </w:r>
      <w:r w:rsidR="00D7465F">
        <w:rPr>
          <w:rFonts w:ascii="Tahoma" w:hAnsi="Tahoma" w:cs="Tahoma"/>
        </w:rPr>
        <w:t>2022</w:t>
      </w:r>
      <w:r w:rsidRPr="00561C26">
        <w:rPr>
          <w:rFonts w:ascii="Tahoma" w:hAnsi="Tahoma" w:cs="Tahoma"/>
        </w:rPr>
        <w:t>.</w:t>
      </w:r>
    </w:p>
    <w:p w:rsidR="00832A7F" w:rsidRPr="00561C26" w:rsidRDefault="00832A7F" w:rsidP="004550A6">
      <w:pPr>
        <w:keepNext/>
        <w:keepLines/>
        <w:jc w:val="both"/>
        <w:rPr>
          <w:rFonts w:ascii="Tahoma" w:hAnsi="Tahoma" w:cs="Tahoma"/>
          <w:b/>
        </w:rPr>
      </w:pPr>
    </w:p>
    <w:p w:rsidR="00FA7D61" w:rsidRPr="00561C26" w:rsidRDefault="00FA7D61" w:rsidP="004550A6">
      <w:pPr>
        <w:keepNext/>
        <w:keepLines/>
        <w:numPr>
          <w:ilvl w:val="1"/>
          <w:numId w:val="2"/>
        </w:numPr>
        <w:jc w:val="both"/>
        <w:rPr>
          <w:rFonts w:ascii="Tahoma" w:hAnsi="Tahoma" w:cs="Tahoma"/>
          <w:b/>
        </w:rPr>
      </w:pPr>
      <w:r w:rsidRPr="00561C26">
        <w:rPr>
          <w:rFonts w:ascii="Tahoma" w:hAnsi="Tahoma" w:cs="Tahoma"/>
          <w:b/>
        </w:rPr>
        <w:t>Rok za predložitev ponudb in javno odpiranje ponudb</w:t>
      </w:r>
    </w:p>
    <w:p w:rsidR="00FA7D61" w:rsidRPr="00561C26" w:rsidRDefault="00FA7D61" w:rsidP="004550A6">
      <w:pPr>
        <w:keepNext/>
        <w:keepLines/>
        <w:ind w:left="720"/>
        <w:jc w:val="both"/>
        <w:rPr>
          <w:rFonts w:ascii="Tahoma" w:hAnsi="Tahoma" w:cs="Tahoma"/>
          <w:b/>
        </w:rPr>
      </w:pPr>
    </w:p>
    <w:p w:rsidR="004C0CB6" w:rsidRPr="00561C26" w:rsidRDefault="004C0CB6" w:rsidP="004550A6">
      <w:pPr>
        <w:keepNext/>
        <w:keepLines/>
        <w:tabs>
          <w:tab w:val="left" w:pos="142"/>
        </w:tabs>
        <w:jc w:val="both"/>
        <w:rPr>
          <w:rFonts w:ascii="Tahoma" w:hAnsi="Tahoma" w:cs="Tahoma"/>
        </w:rPr>
      </w:pPr>
      <w:r w:rsidRPr="00561C26">
        <w:rPr>
          <w:rFonts w:ascii="Tahoma" w:hAnsi="Tahoma" w:cs="Tahoma"/>
          <w:lang w:val="x-none"/>
        </w:rPr>
        <w:t>Ponudnik mora ponudb</w:t>
      </w:r>
      <w:r w:rsidRPr="00561C26">
        <w:rPr>
          <w:rFonts w:ascii="Tahoma" w:hAnsi="Tahoma" w:cs="Tahoma"/>
        </w:rPr>
        <w:t>o</w:t>
      </w:r>
      <w:r w:rsidRPr="00561C26">
        <w:rPr>
          <w:rFonts w:ascii="Tahoma" w:hAnsi="Tahoma" w:cs="Tahoma"/>
          <w:lang w:val="x-none"/>
        </w:rPr>
        <w:t xml:space="preserve"> predložiti </w:t>
      </w:r>
      <w:r w:rsidRPr="00561C26">
        <w:rPr>
          <w:rFonts w:ascii="Tahoma" w:hAnsi="Tahoma" w:cs="Tahoma"/>
        </w:rPr>
        <w:t xml:space="preserve">elektronsko, </w:t>
      </w:r>
      <w:r w:rsidRPr="00561C26">
        <w:rPr>
          <w:rFonts w:ascii="Tahoma" w:hAnsi="Tahoma" w:cs="Tahoma"/>
          <w:lang w:val="x-none"/>
        </w:rPr>
        <w:t xml:space="preserve">v </w:t>
      </w:r>
      <w:r w:rsidRPr="00561C26">
        <w:rPr>
          <w:rFonts w:ascii="Tahoma" w:hAnsi="Tahoma" w:cs="Tahoma"/>
          <w:b/>
          <w:lang w:val="x-none"/>
        </w:rPr>
        <w:t>informacijsk</w:t>
      </w:r>
      <w:r w:rsidRPr="00561C26">
        <w:rPr>
          <w:rFonts w:ascii="Tahoma" w:hAnsi="Tahoma" w:cs="Tahoma"/>
          <w:b/>
        </w:rPr>
        <w:t>em</w:t>
      </w:r>
      <w:r w:rsidRPr="00561C26">
        <w:rPr>
          <w:rFonts w:ascii="Tahoma" w:hAnsi="Tahoma" w:cs="Tahoma"/>
          <w:b/>
          <w:lang w:val="x-none"/>
        </w:rPr>
        <w:t xml:space="preserve"> sistem</w:t>
      </w:r>
      <w:r w:rsidRPr="00561C26">
        <w:rPr>
          <w:rFonts w:ascii="Tahoma" w:hAnsi="Tahoma" w:cs="Tahoma"/>
          <w:b/>
        </w:rPr>
        <w:t>u</w:t>
      </w:r>
      <w:r w:rsidRPr="00561C26">
        <w:rPr>
          <w:rFonts w:ascii="Tahoma" w:hAnsi="Tahoma" w:cs="Tahoma"/>
          <w:b/>
          <w:lang w:val="x-none"/>
        </w:rPr>
        <w:t xml:space="preserve"> e-JN</w:t>
      </w:r>
      <w:r w:rsidRPr="00561C26">
        <w:rPr>
          <w:rFonts w:ascii="Tahoma" w:hAnsi="Tahoma" w:cs="Tahoma"/>
        </w:rPr>
        <w:t>,</w:t>
      </w:r>
      <w:r w:rsidRPr="00561C26">
        <w:rPr>
          <w:rFonts w:ascii="Tahoma" w:hAnsi="Tahoma" w:cs="Tahoma"/>
          <w:lang w:val="x-none"/>
        </w:rPr>
        <w:t xml:space="preserve"> na spletnem naslovu </w:t>
      </w:r>
      <w:hyperlink r:id="rId13" w:history="1">
        <w:r w:rsidRPr="00561C26">
          <w:rPr>
            <w:rFonts w:ascii="Tahoma" w:hAnsi="Tahoma" w:cs="Tahoma"/>
            <w:color w:val="0000FF"/>
            <w:u w:val="single"/>
            <w:lang w:val="x-none"/>
          </w:rPr>
          <w:t>https://ejn.gov.si/eJN2</w:t>
        </w:r>
      </w:hyperlink>
      <w:r w:rsidRPr="00561C26">
        <w:rPr>
          <w:rFonts w:ascii="Tahoma" w:hAnsi="Tahoma" w:cs="Tahoma"/>
        </w:rPr>
        <w:t xml:space="preserve">, v skladu </w:t>
      </w:r>
      <w:r w:rsidRPr="00561C26">
        <w:rPr>
          <w:rFonts w:ascii="Tahoma" w:hAnsi="Tahoma" w:cs="Tahoma"/>
          <w:u w:val="single"/>
        </w:rPr>
        <w:t xml:space="preserve">s </w:t>
      </w:r>
      <w:r w:rsidRPr="00561C26">
        <w:rPr>
          <w:rFonts w:ascii="Tahoma" w:hAnsi="Tahoma" w:cs="Tahoma"/>
          <w:b/>
          <w:u w:val="single"/>
        </w:rPr>
        <w:t>poglavjem 6</w:t>
      </w:r>
      <w:r w:rsidRPr="00561C26">
        <w:rPr>
          <w:rFonts w:ascii="Tahoma" w:hAnsi="Tahoma" w:cs="Tahoma"/>
          <w:u w:val="single"/>
        </w:rPr>
        <w:t xml:space="preserve"> te razpisne dokumentacije</w:t>
      </w:r>
      <w:r w:rsidRPr="00561C26">
        <w:rPr>
          <w:rFonts w:ascii="Tahoma" w:hAnsi="Tahoma" w:cs="Tahoma"/>
        </w:rPr>
        <w:t>, v katerem je opredeljen tudi rok za predložitev elektronske ponudbe. Ponudnik nosi vse stroške za pripravo in predložitev ponudbe.</w:t>
      </w:r>
    </w:p>
    <w:p w:rsidR="00B66303" w:rsidRPr="00561C26" w:rsidRDefault="00B66303" w:rsidP="004550A6">
      <w:pPr>
        <w:keepNext/>
        <w:keepLines/>
        <w:jc w:val="both"/>
        <w:rPr>
          <w:rFonts w:ascii="Tahoma" w:hAnsi="Tahoma" w:cs="Tahoma"/>
          <w:lang w:val="x-none"/>
        </w:rPr>
      </w:pPr>
    </w:p>
    <w:p w:rsidR="004C0CB6" w:rsidRPr="00561C26" w:rsidRDefault="004C0CB6" w:rsidP="004550A6">
      <w:pPr>
        <w:keepNext/>
        <w:keepLines/>
        <w:jc w:val="both"/>
        <w:rPr>
          <w:rFonts w:ascii="Tahoma" w:hAnsi="Tahoma" w:cs="Tahoma"/>
        </w:rPr>
      </w:pPr>
      <w:r w:rsidRPr="00561C26">
        <w:rPr>
          <w:rFonts w:ascii="Tahoma" w:hAnsi="Tahoma" w:cs="Tahoma"/>
        </w:rPr>
        <w:t xml:space="preserve">Javno odpiranje ponudb poteka avtomatsko, preko </w:t>
      </w:r>
      <w:r w:rsidRPr="00561C26">
        <w:rPr>
          <w:rFonts w:ascii="Tahoma" w:hAnsi="Tahoma" w:cs="Tahoma"/>
          <w:b/>
          <w:lang w:val="x-none"/>
        </w:rPr>
        <w:t>informacijsk</w:t>
      </w:r>
      <w:r w:rsidRPr="00561C26">
        <w:rPr>
          <w:rFonts w:ascii="Tahoma" w:hAnsi="Tahoma" w:cs="Tahoma"/>
          <w:b/>
        </w:rPr>
        <w:t>ega</w:t>
      </w:r>
      <w:r w:rsidRPr="00561C26">
        <w:rPr>
          <w:rFonts w:ascii="Tahoma" w:hAnsi="Tahoma" w:cs="Tahoma"/>
          <w:b/>
          <w:lang w:val="x-none"/>
        </w:rPr>
        <w:t xml:space="preserve"> sistem</w:t>
      </w:r>
      <w:r w:rsidRPr="00561C26">
        <w:rPr>
          <w:rFonts w:ascii="Tahoma" w:hAnsi="Tahoma" w:cs="Tahoma"/>
          <w:b/>
        </w:rPr>
        <w:t>a</w:t>
      </w:r>
      <w:r w:rsidRPr="00561C26">
        <w:rPr>
          <w:rFonts w:ascii="Tahoma" w:hAnsi="Tahoma" w:cs="Tahoma"/>
          <w:b/>
          <w:lang w:val="x-none"/>
        </w:rPr>
        <w:t xml:space="preserve"> e-JN</w:t>
      </w:r>
      <w:r w:rsidRPr="00561C26">
        <w:rPr>
          <w:rFonts w:ascii="Tahoma" w:hAnsi="Tahoma" w:cs="Tahoma"/>
          <w:b/>
        </w:rPr>
        <w:t>.</w:t>
      </w:r>
    </w:p>
    <w:p w:rsidR="004C0CB6" w:rsidRPr="00561C26" w:rsidRDefault="004C0CB6" w:rsidP="004550A6">
      <w:pPr>
        <w:keepNext/>
        <w:keepLines/>
        <w:jc w:val="both"/>
        <w:rPr>
          <w:rFonts w:ascii="Tahoma" w:hAnsi="Tahoma" w:cs="Tahoma"/>
        </w:rPr>
      </w:pPr>
    </w:p>
    <w:p w:rsidR="00E54A67" w:rsidRPr="00561C26" w:rsidRDefault="00E54A67" w:rsidP="004550A6">
      <w:pPr>
        <w:keepNext/>
        <w:keepLines/>
        <w:numPr>
          <w:ilvl w:val="1"/>
          <w:numId w:val="2"/>
        </w:numPr>
        <w:jc w:val="both"/>
        <w:rPr>
          <w:rFonts w:ascii="Tahoma" w:hAnsi="Tahoma" w:cs="Tahoma"/>
          <w:b/>
        </w:rPr>
      </w:pPr>
      <w:r w:rsidRPr="00561C26">
        <w:rPr>
          <w:rFonts w:ascii="Tahoma" w:hAnsi="Tahoma" w:cs="Tahoma"/>
          <w:b/>
        </w:rPr>
        <w:t>Pregled in ocenjevanje ponudb</w:t>
      </w:r>
    </w:p>
    <w:p w:rsidR="00E54A67" w:rsidRPr="00561C26" w:rsidRDefault="00E54A67" w:rsidP="004550A6">
      <w:pPr>
        <w:keepNext/>
        <w:keepLines/>
        <w:rPr>
          <w:rFonts w:ascii="Tahoma" w:hAnsi="Tahoma" w:cs="Tahoma"/>
        </w:rPr>
      </w:pPr>
    </w:p>
    <w:p w:rsidR="00E54A67" w:rsidRPr="00561C26" w:rsidRDefault="00E54A67" w:rsidP="004550A6">
      <w:pPr>
        <w:keepNext/>
        <w:keepLines/>
        <w:jc w:val="both"/>
        <w:rPr>
          <w:rFonts w:ascii="Tahoma" w:hAnsi="Tahoma" w:cs="Tahoma"/>
        </w:rPr>
      </w:pPr>
      <w:r w:rsidRPr="00561C26">
        <w:rPr>
          <w:rFonts w:ascii="Tahoma" w:hAnsi="Tahoma" w:cs="Tahoma"/>
        </w:rPr>
        <w:t>Naročnik bo pred oddajo javnega naročila preveril obstoj in vsebino podatkov oziroma drugih navedb iz ponudbe ponudnika, kateremu se je odločil oddati javno naročilo za posamezni sklop predmeta javnega naročila. Naročnik bo opravil pregled in ocenjevanje ponudb ter javno naročilo oddal na način, kot je opredeljeno v določilih 89. člena ZJN-3.</w:t>
      </w:r>
    </w:p>
    <w:p w:rsidR="00E54A67" w:rsidRPr="00561C26" w:rsidRDefault="00654ABA" w:rsidP="004550A6">
      <w:pPr>
        <w:keepNext/>
        <w:keepLines/>
        <w:ind w:right="56"/>
        <w:jc w:val="both"/>
        <w:rPr>
          <w:rFonts w:ascii="Tahoma" w:hAnsi="Tahoma" w:cs="Tahoma"/>
        </w:rPr>
      </w:pPr>
      <w:r w:rsidRPr="00561C26">
        <w:rPr>
          <w:rFonts w:ascii="Tahoma" w:hAnsi="Tahoma" w:cs="Tahoma"/>
        </w:rPr>
        <w:lastRenderedPageBreak/>
        <w:t>Naročnik ima pravico, da v fazi pregleda in ocenjevanja ponudb, od ponudnika zahteva predložitev vzorcev ponujenih artiklov v posamezni postavki ponudbenega predračuna za sklop, za katerega ponudnik oddaja ponudbo.</w:t>
      </w:r>
    </w:p>
    <w:p w:rsidR="00654ABA" w:rsidRPr="00561C26" w:rsidRDefault="00654ABA" w:rsidP="004550A6">
      <w:pPr>
        <w:keepNext/>
        <w:keepLines/>
        <w:ind w:right="56"/>
        <w:jc w:val="both"/>
        <w:rPr>
          <w:rFonts w:ascii="Tahoma" w:hAnsi="Tahoma" w:cs="Tahoma"/>
        </w:rPr>
      </w:pPr>
    </w:p>
    <w:p w:rsidR="00E54A67" w:rsidRPr="00561C26" w:rsidRDefault="00E54A67" w:rsidP="004550A6">
      <w:pPr>
        <w:keepNext/>
        <w:keepLines/>
        <w:numPr>
          <w:ilvl w:val="1"/>
          <w:numId w:val="2"/>
        </w:numPr>
        <w:jc w:val="both"/>
        <w:rPr>
          <w:rFonts w:ascii="Tahoma" w:hAnsi="Tahoma" w:cs="Tahoma"/>
          <w:b/>
        </w:rPr>
      </w:pPr>
      <w:r w:rsidRPr="00561C26">
        <w:rPr>
          <w:rFonts w:ascii="Tahoma" w:hAnsi="Tahoma" w:cs="Tahoma"/>
          <w:b/>
        </w:rPr>
        <w:t xml:space="preserve">Sprejem odločitve o oddaji javnega naročila in obveščanje </w:t>
      </w:r>
    </w:p>
    <w:p w:rsidR="00E54A67" w:rsidRPr="00561C26" w:rsidRDefault="00E54A67" w:rsidP="004550A6">
      <w:pPr>
        <w:keepNext/>
        <w:keepLines/>
        <w:ind w:left="720" w:right="56"/>
        <w:jc w:val="both"/>
        <w:rPr>
          <w:rFonts w:ascii="Tahoma" w:hAnsi="Tahoma" w:cs="Tahoma"/>
        </w:rPr>
      </w:pPr>
    </w:p>
    <w:p w:rsidR="004C0CB6" w:rsidRPr="00561C26" w:rsidRDefault="004C0CB6" w:rsidP="004550A6">
      <w:pPr>
        <w:keepNext/>
        <w:keepLines/>
        <w:ind w:right="56"/>
        <w:jc w:val="both"/>
        <w:rPr>
          <w:rFonts w:ascii="Tahoma" w:hAnsi="Tahoma" w:cs="Tahoma"/>
        </w:rPr>
      </w:pPr>
      <w:r w:rsidRPr="00561C26">
        <w:rPr>
          <w:rFonts w:ascii="Tahoma" w:hAnsi="Tahoma" w:cs="Tahoma"/>
        </w:rPr>
        <w:t>Naročnik bo v roku petih dni po končanem preverjanju in ocenjevanju ponudb obvestil vse ponudnike o sprejeti odločitvi v zvezi z oddajo javnega naročila, v skladu z določili 90. člena ZJN-3.</w:t>
      </w:r>
    </w:p>
    <w:p w:rsidR="004C0CB6" w:rsidRPr="00561C26" w:rsidRDefault="004C0CB6" w:rsidP="004550A6">
      <w:pPr>
        <w:keepNext/>
        <w:keepLines/>
        <w:ind w:right="56"/>
        <w:jc w:val="both"/>
        <w:rPr>
          <w:rFonts w:ascii="Tahoma" w:hAnsi="Tahoma" w:cs="Tahoma"/>
        </w:rPr>
      </w:pPr>
    </w:p>
    <w:p w:rsidR="004C0CB6" w:rsidRPr="00561C26" w:rsidRDefault="004C0CB6" w:rsidP="004550A6">
      <w:pPr>
        <w:keepNext/>
        <w:keepLines/>
        <w:ind w:right="56"/>
        <w:jc w:val="both"/>
        <w:rPr>
          <w:rFonts w:ascii="Tahoma" w:hAnsi="Tahoma" w:cs="Tahoma"/>
        </w:rPr>
      </w:pPr>
      <w:r w:rsidRPr="00561C26">
        <w:rPr>
          <w:rFonts w:ascii="Tahoma" w:hAnsi="Tahoma" w:cs="Tahoma"/>
        </w:rPr>
        <w:t>Naročnik bo v skladu z določili 89. člena ZJN-3 in ob upoštevanju določil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4C0CB6" w:rsidRPr="00561C26" w:rsidRDefault="004C0CB6" w:rsidP="004550A6">
      <w:pPr>
        <w:keepNext/>
        <w:keepLines/>
        <w:ind w:right="56"/>
        <w:jc w:val="both"/>
        <w:rPr>
          <w:rFonts w:ascii="Tahoma" w:hAnsi="Tahoma" w:cs="Tahoma"/>
        </w:rPr>
      </w:pPr>
    </w:p>
    <w:p w:rsidR="004C0CB6" w:rsidRPr="00561C26" w:rsidRDefault="004C0CB6" w:rsidP="004550A6">
      <w:pPr>
        <w:keepNext/>
        <w:keepLines/>
        <w:ind w:right="56"/>
        <w:jc w:val="both"/>
        <w:rPr>
          <w:rFonts w:ascii="Tahoma" w:hAnsi="Tahoma" w:cs="Tahoma"/>
        </w:rPr>
      </w:pPr>
      <w:r w:rsidRPr="00561C26">
        <w:rPr>
          <w:rFonts w:ascii="Tahoma" w:hAnsi="Tahoma" w:cs="Tahoma"/>
        </w:rPr>
        <w:t>Ponudnik ima možnost prejeti obvestilo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rsidR="004C0CB6" w:rsidRPr="00561C26" w:rsidRDefault="004C0CB6" w:rsidP="004550A6">
      <w:pPr>
        <w:keepNext/>
        <w:keepLines/>
        <w:ind w:right="56"/>
        <w:jc w:val="both"/>
        <w:rPr>
          <w:rFonts w:ascii="Tahoma" w:hAnsi="Tahoma" w:cs="Tahoma"/>
        </w:rPr>
      </w:pPr>
    </w:p>
    <w:p w:rsidR="004C0CB6" w:rsidRPr="00561C26" w:rsidRDefault="004C0CB6" w:rsidP="004550A6">
      <w:pPr>
        <w:keepNext/>
        <w:keepLines/>
        <w:spacing w:after="120"/>
        <w:jc w:val="both"/>
        <w:rPr>
          <w:rFonts w:ascii="Tahoma" w:hAnsi="Tahoma" w:cs="Tahoma"/>
        </w:rPr>
      </w:pPr>
      <w:r w:rsidRPr="00561C26">
        <w:rPr>
          <w:rFonts w:ascii="Tahoma" w:hAnsi="Tahoma" w:cs="Tahoma"/>
        </w:rPr>
        <w:t>Naročnik lahko, v skladu z določili 90. člena ZJN-3:</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do roka za oddajo ponudb kadar koli ustavi postopek oddaje javnega naročila,</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na vseh stopnjah postopka oddaje javnega naročila, po izteku roka za odpiranje ponudb, zavrne vse ponudbe,</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po pravnomočnosti odločitve o oddaji javnega naročila do datuma sklenitve okvirnega sporazuma o izvedbi javnega naročila, odstopi od izvedbe javnega naročila.</w:t>
      </w:r>
    </w:p>
    <w:p w:rsidR="004C0CB6" w:rsidRPr="00561C26" w:rsidRDefault="004C0CB6" w:rsidP="004550A6">
      <w:pPr>
        <w:keepNext/>
        <w:keepLines/>
        <w:jc w:val="both"/>
        <w:rPr>
          <w:rFonts w:ascii="Tahoma" w:hAnsi="Tahoma" w:cs="Tahoma"/>
        </w:rPr>
      </w:pPr>
    </w:p>
    <w:p w:rsidR="004C0CB6" w:rsidRPr="00561C26" w:rsidRDefault="004C0CB6" w:rsidP="004550A6">
      <w:pPr>
        <w:keepNext/>
        <w:keepLines/>
        <w:jc w:val="both"/>
        <w:rPr>
          <w:rFonts w:ascii="Tahoma" w:hAnsi="Tahoma" w:cs="Tahoma"/>
        </w:rPr>
      </w:pPr>
      <w:r w:rsidRPr="00561C26">
        <w:rPr>
          <w:rFonts w:ascii="Tahoma" w:hAnsi="Tahoma" w:cs="Tahoma"/>
        </w:rPr>
        <w:t xml:space="preserve">V zgoraj navedenih primerih, ponudnik ni upravičen od naročnika zahtevati nikakršne odškodnine. </w:t>
      </w:r>
    </w:p>
    <w:p w:rsidR="00E54A67" w:rsidRPr="00561C26" w:rsidRDefault="00E54A67" w:rsidP="004550A6">
      <w:pPr>
        <w:keepNext/>
        <w:keepLines/>
        <w:jc w:val="both"/>
        <w:rPr>
          <w:rFonts w:ascii="Tahoma" w:hAnsi="Tahoma" w:cs="Tahoma"/>
        </w:rPr>
      </w:pPr>
    </w:p>
    <w:p w:rsidR="004C0CB6" w:rsidRPr="00561C26" w:rsidRDefault="004C0CB6" w:rsidP="004550A6">
      <w:pPr>
        <w:keepNext/>
        <w:keepLines/>
        <w:numPr>
          <w:ilvl w:val="1"/>
          <w:numId w:val="2"/>
        </w:numPr>
        <w:jc w:val="both"/>
        <w:rPr>
          <w:rFonts w:ascii="Tahoma" w:hAnsi="Tahoma" w:cs="Tahoma"/>
        </w:rPr>
      </w:pPr>
      <w:r w:rsidRPr="00561C26">
        <w:rPr>
          <w:rFonts w:ascii="Tahoma" w:hAnsi="Tahoma" w:cs="Tahoma"/>
          <w:b/>
        </w:rPr>
        <w:t>Vpogled v ponudbo izbranega ponudnika</w:t>
      </w:r>
    </w:p>
    <w:p w:rsidR="004C0CB6" w:rsidRPr="00561C26" w:rsidRDefault="004C0CB6" w:rsidP="004550A6">
      <w:pPr>
        <w:keepNext/>
        <w:keepLines/>
        <w:jc w:val="both"/>
        <w:rPr>
          <w:rFonts w:ascii="Tahoma" w:hAnsi="Tahoma" w:cs="Tahoma"/>
        </w:rPr>
      </w:pPr>
    </w:p>
    <w:p w:rsidR="004C0CB6" w:rsidRPr="00561C26" w:rsidRDefault="004C0CB6" w:rsidP="004550A6">
      <w:pPr>
        <w:keepNext/>
        <w:keepLines/>
        <w:jc w:val="both"/>
        <w:rPr>
          <w:rFonts w:ascii="Tahoma" w:hAnsi="Tahoma" w:cs="Tahoma"/>
        </w:rPr>
      </w:pPr>
      <w:r w:rsidRPr="00561C26">
        <w:rPr>
          <w:rFonts w:ascii="Tahoma" w:hAnsi="Tahoma" w:cs="Tahoma"/>
        </w:rPr>
        <w:t xml:space="preserve">Naročnik bo omogočil vpogled v ponudbo izbranega ponudnika ponudnikom v skladu s 35. člena ZJN-3. Ponudniki morajo zahtevo za vpogled v ponudbo izbranega ponudnika pravočasno posredovati naročniku pisno na naslov: JAVNI HOLDING Ljubljana, d.o.o., Verovškova ulica 70, 1000 Ljubljana ali po elektronski pošti na naslov: </w:t>
      </w:r>
      <w:hyperlink r:id="rId14" w:history="1">
        <w:r w:rsidRPr="00561C26">
          <w:rPr>
            <w:rFonts w:ascii="Tahoma" w:hAnsi="Tahoma" w:cs="Tahoma"/>
            <w:u w:val="single"/>
          </w:rPr>
          <w:t>sjn@jhl.si</w:t>
        </w:r>
      </w:hyperlink>
      <w:r w:rsidRPr="00561C26">
        <w:rPr>
          <w:rFonts w:ascii="Tahoma" w:hAnsi="Tahoma" w:cs="Tahoma"/>
        </w:rPr>
        <w:t xml:space="preserve"> ali na elektronski naslov kontaktne osebe, ki je navedena v Obvestilu o naročilu (Oddelek I: Javni naročnik), ki je objavljeno na Portalu javnih naročil.  </w:t>
      </w:r>
    </w:p>
    <w:p w:rsidR="004C0CB6" w:rsidRPr="00561C26" w:rsidRDefault="004C0CB6" w:rsidP="004550A6">
      <w:pPr>
        <w:keepNext/>
        <w:keepLines/>
        <w:jc w:val="both"/>
        <w:rPr>
          <w:rFonts w:ascii="Tahoma" w:hAnsi="Tahoma" w:cs="Tahoma"/>
        </w:rPr>
      </w:pPr>
    </w:p>
    <w:p w:rsidR="00E54A67" w:rsidRPr="00561C26" w:rsidRDefault="00E54A67" w:rsidP="004550A6">
      <w:pPr>
        <w:keepNext/>
        <w:keepLines/>
        <w:numPr>
          <w:ilvl w:val="1"/>
          <w:numId w:val="2"/>
        </w:numPr>
        <w:jc w:val="both"/>
        <w:rPr>
          <w:rFonts w:ascii="Tahoma" w:hAnsi="Tahoma" w:cs="Tahoma"/>
          <w:b/>
        </w:rPr>
      </w:pPr>
      <w:r w:rsidRPr="00561C26">
        <w:rPr>
          <w:rFonts w:ascii="Tahoma" w:hAnsi="Tahoma" w:cs="Tahoma"/>
          <w:b/>
        </w:rPr>
        <w:t>Pravno varstvo</w:t>
      </w:r>
    </w:p>
    <w:p w:rsidR="00E54A67" w:rsidRPr="00561C26" w:rsidRDefault="00E54A67" w:rsidP="004550A6">
      <w:pPr>
        <w:keepNext/>
        <w:keepLines/>
        <w:jc w:val="both"/>
        <w:rPr>
          <w:rFonts w:ascii="Tahoma" w:hAnsi="Tahoma" w:cs="Tahoma"/>
          <w:b/>
        </w:rPr>
      </w:pPr>
    </w:p>
    <w:p w:rsidR="004C0CB6" w:rsidRPr="00561C26" w:rsidRDefault="004C0CB6" w:rsidP="004550A6">
      <w:pPr>
        <w:keepNext/>
        <w:keepLines/>
        <w:autoSpaceDE w:val="0"/>
        <w:autoSpaceDN w:val="0"/>
        <w:adjustRightInd w:val="0"/>
        <w:jc w:val="both"/>
        <w:rPr>
          <w:rFonts w:ascii="Tahoma" w:hAnsi="Tahoma" w:cs="Tahoma"/>
        </w:rPr>
      </w:pPr>
      <w:r w:rsidRPr="00561C26">
        <w:rPr>
          <w:rFonts w:ascii="Tahoma" w:hAnsi="Tahoma" w:cs="Tahoma"/>
        </w:rPr>
        <w:t>Ponudnikom je zagotovljeno pravno varstvo skladno z določbami Zakona o pravnem varstvu v postopkih javnega naročanja (Ur. l. RS, št. 43/11, 60/11-ZTP-D, 63/13, 90/14-ZDU-1 in 60/17; v nadaljevanju: ZPVPJN).</w:t>
      </w:r>
    </w:p>
    <w:p w:rsidR="004C0CB6" w:rsidRPr="00561C26" w:rsidRDefault="004C0CB6" w:rsidP="004550A6">
      <w:pPr>
        <w:keepNext/>
        <w:keepLines/>
        <w:autoSpaceDE w:val="0"/>
        <w:autoSpaceDN w:val="0"/>
        <w:adjustRightInd w:val="0"/>
        <w:jc w:val="both"/>
        <w:rPr>
          <w:rFonts w:ascii="Tahoma" w:hAnsi="Tahoma" w:cs="Tahoma"/>
        </w:rPr>
      </w:pPr>
    </w:p>
    <w:p w:rsidR="004C0CB6" w:rsidRPr="00561C26" w:rsidRDefault="004C0CB6" w:rsidP="004550A6">
      <w:pPr>
        <w:keepNext/>
        <w:keepLines/>
        <w:tabs>
          <w:tab w:val="left" w:pos="1155"/>
        </w:tabs>
        <w:autoSpaceDE w:val="0"/>
        <w:autoSpaceDN w:val="0"/>
        <w:adjustRightInd w:val="0"/>
        <w:jc w:val="both"/>
        <w:rPr>
          <w:rFonts w:ascii="Tahoma" w:hAnsi="Tahoma" w:cs="Tahoma"/>
        </w:rPr>
      </w:pPr>
      <w:r w:rsidRPr="00561C26">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4C0CB6" w:rsidRPr="00561C26" w:rsidRDefault="004C0CB6" w:rsidP="004550A6">
      <w:pPr>
        <w:keepNext/>
        <w:keepLines/>
        <w:autoSpaceDE w:val="0"/>
        <w:autoSpaceDN w:val="0"/>
        <w:adjustRightInd w:val="0"/>
        <w:jc w:val="both"/>
        <w:rPr>
          <w:rFonts w:ascii="Tahoma" w:hAnsi="Tahoma" w:cs="Tahoma"/>
        </w:rPr>
      </w:pPr>
    </w:p>
    <w:p w:rsidR="004C0CB6" w:rsidRPr="00561C26" w:rsidRDefault="004C0CB6" w:rsidP="004550A6">
      <w:pPr>
        <w:keepNext/>
        <w:keepLines/>
        <w:autoSpaceDE w:val="0"/>
        <w:autoSpaceDN w:val="0"/>
        <w:adjustRightInd w:val="0"/>
        <w:jc w:val="both"/>
        <w:rPr>
          <w:rFonts w:ascii="Tahoma" w:hAnsi="Tahoma" w:cs="Tahoma"/>
        </w:rPr>
      </w:pPr>
      <w:r w:rsidRPr="00561C26">
        <w:rPr>
          <w:rFonts w:ascii="Tahoma" w:hAnsi="Tahoma" w:cs="Tahoma"/>
        </w:rPr>
        <w:t xml:space="preserve">Če se zahtevek za revizijo nanaša na vsebino objave, povabilo k oddaji ponudbe ali razpisne dokumentacijo,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4C0CB6" w:rsidRPr="00561C26" w:rsidRDefault="004C0CB6" w:rsidP="004550A6">
      <w:pPr>
        <w:keepNext/>
        <w:keepLines/>
        <w:ind w:right="56"/>
        <w:jc w:val="both"/>
        <w:rPr>
          <w:rFonts w:ascii="Tahoma" w:hAnsi="Tahoma" w:cs="Tahoma"/>
        </w:rPr>
      </w:pPr>
    </w:p>
    <w:p w:rsidR="004C0CB6" w:rsidRPr="00561C26" w:rsidRDefault="004C0CB6" w:rsidP="004550A6">
      <w:pPr>
        <w:keepNext/>
        <w:keepLines/>
        <w:jc w:val="both"/>
        <w:rPr>
          <w:rFonts w:ascii="Tahoma" w:hAnsi="Tahoma" w:cs="Tahoma"/>
        </w:rPr>
      </w:pPr>
      <w:r w:rsidRPr="00561C26">
        <w:rPr>
          <w:rFonts w:ascii="Tahoma" w:hAnsi="Tahoma" w:cs="Tahoma"/>
        </w:rPr>
        <w:t xml:space="preserve">Zahtevek za revizijo mora biti sestavljen v skladu z določili 15. člena ZPVPJN, vloži se preko portala </w:t>
      </w:r>
      <w:proofErr w:type="spellStart"/>
      <w:r w:rsidRPr="00561C26">
        <w:rPr>
          <w:rFonts w:ascii="Tahoma" w:hAnsi="Tahoma" w:cs="Tahoma"/>
        </w:rPr>
        <w:t>eRevizija</w:t>
      </w:r>
      <w:proofErr w:type="spellEnd"/>
      <w:r w:rsidRPr="00561C26">
        <w:rPr>
          <w:rFonts w:ascii="Tahoma" w:hAnsi="Tahoma" w:cs="Tahoma"/>
        </w:rPr>
        <w:t xml:space="preserve">. Vlagatelj mora zahtevku za revizijo priložiti potrdilo o plačilu takse. Zahtevek za revizijo se vloži v roku iz 25. člena ZPVPJN. </w:t>
      </w:r>
    </w:p>
    <w:p w:rsidR="00E54A67" w:rsidRPr="00561C26" w:rsidRDefault="00E54A67" w:rsidP="004550A6">
      <w:pPr>
        <w:keepNext/>
        <w:keepLines/>
        <w:jc w:val="both"/>
        <w:rPr>
          <w:rFonts w:ascii="Tahoma" w:hAnsi="Tahoma" w:cs="Tahoma"/>
        </w:rPr>
      </w:pPr>
    </w:p>
    <w:p w:rsidR="004C0CB6" w:rsidRPr="00561C26" w:rsidRDefault="004C0CB6" w:rsidP="004550A6">
      <w:pPr>
        <w:keepNext/>
        <w:keepLines/>
        <w:jc w:val="both"/>
        <w:rPr>
          <w:rFonts w:ascii="Tahoma" w:hAnsi="Tahoma" w:cs="Tahoma"/>
        </w:rPr>
      </w:pPr>
    </w:p>
    <w:p w:rsidR="00E54A67" w:rsidRPr="00561C26" w:rsidRDefault="00E54A67" w:rsidP="004550A6">
      <w:pPr>
        <w:keepNext/>
        <w:keepLines/>
        <w:numPr>
          <w:ilvl w:val="1"/>
          <w:numId w:val="2"/>
        </w:numPr>
        <w:jc w:val="both"/>
        <w:rPr>
          <w:rFonts w:ascii="Tahoma" w:hAnsi="Tahoma" w:cs="Tahoma"/>
          <w:b/>
        </w:rPr>
      </w:pPr>
      <w:r w:rsidRPr="00561C26">
        <w:rPr>
          <w:rFonts w:ascii="Tahoma" w:hAnsi="Tahoma" w:cs="Tahoma"/>
          <w:b/>
        </w:rPr>
        <w:lastRenderedPageBreak/>
        <w:t>Zaupnost podatkov</w:t>
      </w:r>
    </w:p>
    <w:p w:rsidR="00E54A67" w:rsidRPr="00561C26" w:rsidRDefault="00E54A67" w:rsidP="004550A6">
      <w:pPr>
        <w:keepNext/>
        <w:keepLines/>
        <w:jc w:val="both"/>
        <w:rPr>
          <w:rFonts w:ascii="Tahoma" w:hAnsi="Tahoma" w:cs="Tahoma"/>
        </w:rPr>
      </w:pPr>
    </w:p>
    <w:p w:rsidR="004C0CB6" w:rsidRPr="00561C26" w:rsidRDefault="004C0CB6" w:rsidP="004550A6">
      <w:pPr>
        <w:keepNext/>
        <w:keepLines/>
        <w:jc w:val="both"/>
        <w:rPr>
          <w:rFonts w:ascii="Tahoma" w:hAnsi="Tahoma" w:cs="Tahoma"/>
        </w:rPr>
      </w:pPr>
      <w:r w:rsidRPr="00561C26">
        <w:rPr>
          <w:rFonts w:ascii="Tahoma" w:hAnsi="Tahoma" w:cs="Tahoma"/>
        </w:rPr>
        <w:t>Naročnik zagotavlja javnost in zaupnost podatkov skladno s 35. členom ZJN-3, ob upoštevanju določb zakona, ki ureja varstvo osebnih podatkov, tajne podatke ali gospodarske družbe. 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5331F8" w:rsidRPr="00561C26" w:rsidRDefault="005331F8" w:rsidP="004550A6">
      <w:pPr>
        <w:keepNext/>
        <w:keepLines/>
        <w:jc w:val="both"/>
        <w:rPr>
          <w:rFonts w:ascii="Tahoma" w:hAnsi="Tahoma" w:cs="Tahoma"/>
        </w:rPr>
      </w:pPr>
    </w:p>
    <w:p w:rsidR="00832A7F" w:rsidRPr="00561C26" w:rsidRDefault="00832A7F" w:rsidP="004550A6">
      <w:pPr>
        <w:keepNext/>
        <w:keepLines/>
        <w:numPr>
          <w:ilvl w:val="1"/>
          <w:numId w:val="2"/>
        </w:numPr>
        <w:jc w:val="both"/>
        <w:rPr>
          <w:rFonts w:ascii="Tahoma" w:hAnsi="Tahoma" w:cs="Tahoma"/>
          <w:b/>
        </w:rPr>
      </w:pPr>
      <w:r w:rsidRPr="00561C26">
        <w:rPr>
          <w:rFonts w:ascii="Tahoma" w:hAnsi="Tahoma" w:cs="Tahoma"/>
          <w:b/>
        </w:rPr>
        <w:t>Jamstvo za napake</w:t>
      </w:r>
    </w:p>
    <w:p w:rsidR="00832A7F" w:rsidRPr="00561C26" w:rsidRDefault="00832A7F" w:rsidP="004550A6">
      <w:pPr>
        <w:keepNext/>
        <w:keepLines/>
        <w:jc w:val="both"/>
        <w:rPr>
          <w:rFonts w:ascii="Tahoma" w:hAnsi="Tahoma" w:cs="Tahoma"/>
        </w:rPr>
      </w:pPr>
    </w:p>
    <w:p w:rsidR="00832A7F" w:rsidRPr="00561C26" w:rsidRDefault="00832A7F" w:rsidP="004550A6">
      <w:pPr>
        <w:keepNext/>
        <w:keepLines/>
        <w:jc w:val="both"/>
        <w:rPr>
          <w:rFonts w:ascii="Tahoma" w:hAnsi="Tahoma" w:cs="Tahoma"/>
        </w:rPr>
      </w:pPr>
      <w:r w:rsidRPr="00561C26">
        <w:rPr>
          <w:rFonts w:ascii="Tahoma" w:hAnsi="Tahoma" w:cs="Tahoma"/>
        </w:rPr>
        <w:t>Izbrani ponudnik, s katerim bo naročnik sklenil okvirni sporazum, bo moral jamčiti za odpravo vseh vrst napak na predmetu javnega naročila, skladno z določili Obligacijskega zakonika.</w:t>
      </w:r>
    </w:p>
    <w:p w:rsidR="005331F8" w:rsidRPr="00561C26" w:rsidRDefault="005331F8" w:rsidP="004550A6">
      <w:pPr>
        <w:keepNext/>
        <w:keepLines/>
        <w:jc w:val="both"/>
        <w:rPr>
          <w:rFonts w:ascii="Tahoma" w:hAnsi="Tahoma" w:cs="Tahoma"/>
        </w:rPr>
      </w:pPr>
    </w:p>
    <w:p w:rsidR="00832A7F" w:rsidRPr="00561C26" w:rsidRDefault="00832A7F" w:rsidP="004550A6">
      <w:pPr>
        <w:keepNext/>
        <w:keepLines/>
        <w:numPr>
          <w:ilvl w:val="0"/>
          <w:numId w:val="2"/>
        </w:numPr>
        <w:jc w:val="both"/>
        <w:rPr>
          <w:rFonts w:ascii="Tahoma" w:hAnsi="Tahoma" w:cs="Tahoma"/>
          <w:b/>
          <w:sz w:val="24"/>
        </w:rPr>
      </w:pPr>
      <w:r w:rsidRPr="00561C26">
        <w:rPr>
          <w:rFonts w:ascii="Tahoma" w:hAnsi="Tahoma" w:cs="Tahoma"/>
          <w:b/>
          <w:sz w:val="24"/>
        </w:rPr>
        <w:t xml:space="preserve">PONUDBENI POGOJI </w:t>
      </w:r>
    </w:p>
    <w:p w:rsidR="00832A7F" w:rsidRPr="00561C26" w:rsidRDefault="00832A7F" w:rsidP="004550A6">
      <w:pPr>
        <w:keepNext/>
        <w:keepLines/>
        <w:jc w:val="both"/>
        <w:rPr>
          <w:rFonts w:ascii="Tahoma" w:hAnsi="Tahoma" w:cs="Tahoma"/>
          <w:b/>
        </w:rPr>
      </w:pPr>
    </w:p>
    <w:p w:rsidR="00832A7F" w:rsidRPr="00561C26" w:rsidRDefault="00832A7F" w:rsidP="004550A6">
      <w:pPr>
        <w:keepNext/>
        <w:keepLines/>
        <w:numPr>
          <w:ilvl w:val="1"/>
          <w:numId w:val="4"/>
        </w:numPr>
        <w:jc w:val="both"/>
        <w:rPr>
          <w:rFonts w:ascii="Tahoma" w:hAnsi="Tahoma" w:cs="Tahoma"/>
          <w:b/>
        </w:rPr>
      </w:pPr>
      <w:r w:rsidRPr="00561C26">
        <w:rPr>
          <w:rFonts w:ascii="Tahoma" w:hAnsi="Tahoma" w:cs="Tahoma"/>
          <w:b/>
        </w:rPr>
        <w:t xml:space="preserve">Splošne zahteve </w:t>
      </w:r>
    </w:p>
    <w:p w:rsidR="00832A7F" w:rsidRPr="00561C26" w:rsidRDefault="00832A7F" w:rsidP="004550A6">
      <w:pPr>
        <w:keepNext/>
        <w:keepLines/>
        <w:jc w:val="both"/>
        <w:rPr>
          <w:rFonts w:ascii="Tahoma" w:hAnsi="Tahoma" w:cs="Tahoma"/>
        </w:rPr>
      </w:pPr>
    </w:p>
    <w:p w:rsidR="00832A7F" w:rsidRPr="00561C26" w:rsidRDefault="00832A7F" w:rsidP="004550A6">
      <w:pPr>
        <w:keepNext/>
        <w:keepLines/>
        <w:numPr>
          <w:ilvl w:val="2"/>
          <w:numId w:val="4"/>
        </w:numPr>
        <w:jc w:val="both"/>
        <w:rPr>
          <w:rFonts w:ascii="Tahoma" w:hAnsi="Tahoma" w:cs="Tahoma"/>
        </w:rPr>
      </w:pPr>
      <w:r w:rsidRPr="00561C26">
        <w:rPr>
          <w:rFonts w:ascii="Tahoma" w:hAnsi="Tahoma" w:cs="Tahoma"/>
        </w:rPr>
        <w:t>Celovitost ponudbe</w:t>
      </w:r>
    </w:p>
    <w:p w:rsidR="000D5B40" w:rsidRPr="00561C26" w:rsidRDefault="000D5B40" w:rsidP="004550A6">
      <w:pPr>
        <w:keepNext/>
        <w:keepLines/>
        <w:jc w:val="both"/>
        <w:rPr>
          <w:rFonts w:ascii="Tahoma" w:hAnsi="Tahoma" w:cs="Tahoma"/>
        </w:rPr>
      </w:pPr>
    </w:p>
    <w:p w:rsidR="004550A6" w:rsidRPr="00561C26" w:rsidRDefault="004550A6" w:rsidP="004550A6">
      <w:pPr>
        <w:keepNext/>
        <w:keepLines/>
        <w:jc w:val="both"/>
        <w:rPr>
          <w:rFonts w:ascii="Tahoma" w:hAnsi="Tahoma" w:cs="Tahoma"/>
        </w:rPr>
      </w:pPr>
      <w:r w:rsidRPr="00561C26">
        <w:rPr>
          <w:rFonts w:ascii="Tahoma" w:hAnsi="Tahoma" w:cs="Tahoma"/>
        </w:rPr>
        <w:t>Ponudnik lahko odda ponudbo za enega ali več sklopov, ki so predmet javnega naročila, pri čemer mora predmet ponudbe ustrezati tehničnim in ostalim zahtevam, navedenim v predmetni dokumentaciji naročnika.</w:t>
      </w:r>
    </w:p>
    <w:p w:rsidR="004550A6" w:rsidRPr="00561C26" w:rsidRDefault="004550A6" w:rsidP="004550A6">
      <w:pPr>
        <w:keepNext/>
        <w:keepLines/>
        <w:jc w:val="both"/>
        <w:rPr>
          <w:rFonts w:ascii="Tahoma" w:hAnsi="Tahoma" w:cs="Tahoma"/>
        </w:rPr>
      </w:pPr>
    </w:p>
    <w:p w:rsidR="004C0CB6" w:rsidRPr="00561C26" w:rsidRDefault="004C0CB6" w:rsidP="004550A6">
      <w:pPr>
        <w:keepNext/>
        <w:keepLines/>
        <w:jc w:val="both"/>
        <w:rPr>
          <w:rFonts w:ascii="Tahoma" w:hAnsi="Tahoma" w:cs="Tahoma"/>
        </w:rPr>
      </w:pPr>
      <w:r w:rsidRPr="00561C26">
        <w:rPr>
          <w:rFonts w:ascii="Tahoma" w:hAnsi="Tahoma" w:cs="Tahoma"/>
        </w:rPr>
        <w:t xml:space="preserve">Ponudnik mora za vsak sklop predmeta javnega naročila, za katerega oddaja ponudbo, v celoti ponuditi blago in material, ki je naveden v posameznih postavkah ponudbenega predračuna. </w:t>
      </w:r>
    </w:p>
    <w:p w:rsidR="00EE23F2" w:rsidRPr="00561C26" w:rsidRDefault="00EE23F2" w:rsidP="004550A6">
      <w:pPr>
        <w:keepNext/>
        <w:keepLines/>
        <w:jc w:val="both"/>
        <w:rPr>
          <w:rFonts w:ascii="Tahoma" w:hAnsi="Tahoma" w:cs="Tahoma"/>
        </w:rPr>
      </w:pPr>
    </w:p>
    <w:p w:rsidR="00D915A3" w:rsidRPr="00561C26" w:rsidRDefault="00D915A3" w:rsidP="004550A6">
      <w:pPr>
        <w:keepNext/>
        <w:keepLines/>
        <w:jc w:val="both"/>
        <w:rPr>
          <w:rFonts w:ascii="Tahoma" w:hAnsi="Tahoma" w:cs="Tahoma"/>
        </w:rPr>
      </w:pPr>
      <w:r w:rsidRPr="00561C26">
        <w:rPr>
          <w:rFonts w:ascii="Tahoma" w:hAnsi="Tahoma" w:cs="Tahoma"/>
        </w:rPr>
        <w:t>V primeru, da predmet ponudbe ne bo v skladu z vsemi zahtevami in pogoji razpisne dokumentacije, bo naročnik tako ponudbo izključil iz sodelovanja v postopku oddaje javnega naročila.</w:t>
      </w:r>
    </w:p>
    <w:p w:rsidR="00D915A3" w:rsidRPr="00561C26" w:rsidRDefault="00D915A3" w:rsidP="004550A6">
      <w:pPr>
        <w:keepNext/>
        <w:keepLines/>
        <w:jc w:val="both"/>
        <w:rPr>
          <w:rFonts w:ascii="Tahoma" w:hAnsi="Tahoma" w:cs="Tahoma"/>
        </w:rPr>
      </w:pPr>
    </w:p>
    <w:p w:rsidR="00D915A3" w:rsidRPr="00561C26" w:rsidRDefault="005937B4" w:rsidP="004550A6">
      <w:pPr>
        <w:keepNext/>
        <w:keepLines/>
        <w:numPr>
          <w:ilvl w:val="2"/>
          <w:numId w:val="4"/>
        </w:numPr>
        <w:jc w:val="both"/>
        <w:rPr>
          <w:rFonts w:ascii="Tahoma" w:hAnsi="Tahoma" w:cs="Tahoma"/>
        </w:rPr>
      </w:pPr>
      <w:r w:rsidRPr="00561C26">
        <w:rPr>
          <w:rFonts w:ascii="Tahoma" w:hAnsi="Tahoma" w:cs="Tahoma"/>
        </w:rPr>
        <w:t>Ponudbena cena</w:t>
      </w:r>
      <w:r w:rsidR="00FA1573" w:rsidRPr="00561C26">
        <w:rPr>
          <w:rFonts w:ascii="Tahoma" w:hAnsi="Tahoma" w:cs="Tahoma"/>
        </w:rPr>
        <w:t xml:space="preserve"> in ponudbeni predračun</w:t>
      </w:r>
    </w:p>
    <w:p w:rsidR="00D915A3" w:rsidRPr="00561C26" w:rsidRDefault="00D915A3" w:rsidP="004550A6">
      <w:pPr>
        <w:keepNext/>
        <w:keepLines/>
        <w:jc w:val="both"/>
        <w:rPr>
          <w:rFonts w:ascii="Tahoma" w:hAnsi="Tahoma" w:cs="Tahoma"/>
        </w:rPr>
      </w:pPr>
    </w:p>
    <w:p w:rsidR="00FA1573" w:rsidRPr="00561C26" w:rsidRDefault="00FA1573" w:rsidP="004550A6">
      <w:pPr>
        <w:keepNext/>
        <w:keepLines/>
        <w:jc w:val="both"/>
        <w:rPr>
          <w:rFonts w:ascii="Tahoma" w:hAnsi="Tahoma" w:cs="Tahoma"/>
        </w:rPr>
      </w:pPr>
      <w:r w:rsidRPr="00561C26">
        <w:rPr>
          <w:rFonts w:ascii="Tahoma" w:hAnsi="Tahoma" w:cs="Tahoma"/>
        </w:rPr>
        <w:t>Ponudnik mora pri pripravi ponudbe in določanju ponudbene cene upoštevati vse materialne in nematerialne stroške, ki bodo potrebni za izvedbo predmeta javnega naročila, upoštevajoč opis predmet javnega naročila in vse zahteve naročnika, navedene v razpisni dokumentaciji, vključno s stroški dela, stroški prevoza, stroški priprave ponudbene dokumentacije, stroški morebitne predložitve vzorcev v fazi pregleda in ocenjevanja ponudb in vsemi ostalimi stroški.</w:t>
      </w:r>
    </w:p>
    <w:p w:rsidR="00EE23F2" w:rsidRPr="00561C26" w:rsidRDefault="00EE23F2" w:rsidP="004550A6">
      <w:pPr>
        <w:keepNext/>
        <w:keepLines/>
        <w:overflowPunct w:val="0"/>
        <w:autoSpaceDE w:val="0"/>
        <w:autoSpaceDN w:val="0"/>
        <w:adjustRightInd w:val="0"/>
        <w:jc w:val="both"/>
        <w:textAlignment w:val="baseline"/>
        <w:rPr>
          <w:rFonts w:ascii="Tahoma" w:hAnsi="Tahoma" w:cs="Tahoma"/>
          <w:b/>
        </w:rPr>
      </w:pPr>
    </w:p>
    <w:p w:rsidR="0072740B" w:rsidRPr="00561C26" w:rsidRDefault="0072740B" w:rsidP="004550A6">
      <w:pPr>
        <w:keepNext/>
        <w:keepLines/>
        <w:jc w:val="both"/>
        <w:rPr>
          <w:rFonts w:ascii="Tahoma" w:hAnsi="Tahoma" w:cs="Tahoma"/>
        </w:rPr>
      </w:pPr>
      <w:r w:rsidRPr="00561C26">
        <w:rPr>
          <w:rFonts w:ascii="Tahoma" w:hAnsi="Tahoma" w:cs="Tahoma"/>
        </w:rPr>
        <w:t xml:space="preserve">Ponudbeni predračun je kot priloga sestavni del te razpisne dokumentacije in je ponudnikom na voljo v elektronski obliki. Ponudnik mora k ponudbi za posamezni sklop predmeta javnega naročila, za katerega oddaja ponudbo, priložiti natisnjen in podpisan predračun, ki ga je natisnil iz popisa v elektronski obliki. Ponujen higienski material mora ustrezati vsem opisom in zahtevam naročnika, </w:t>
      </w:r>
      <w:r w:rsidR="00257AC5">
        <w:rPr>
          <w:rFonts w:ascii="Tahoma" w:hAnsi="Tahoma" w:cs="Tahoma"/>
        </w:rPr>
        <w:t>ki so navedeni</w:t>
      </w:r>
      <w:r w:rsidRPr="00561C26">
        <w:rPr>
          <w:rFonts w:ascii="Tahoma" w:hAnsi="Tahoma" w:cs="Tahoma"/>
        </w:rPr>
        <w:t xml:space="preserve"> v ponudbenem predračunu ter ostalim tehničnim zahtevam.</w:t>
      </w:r>
    </w:p>
    <w:p w:rsidR="004550A6" w:rsidRPr="00561C26" w:rsidRDefault="004550A6" w:rsidP="004550A6">
      <w:pPr>
        <w:keepNext/>
        <w:keepLines/>
        <w:jc w:val="both"/>
        <w:rPr>
          <w:rFonts w:ascii="Tahoma" w:hAnsi="Tahoma" w:cs="Tahoma"/>
        </w:rPr>
      </w:pPr>
    </w:p>
    <w:p w:rsidR="004550A6" w:rsidRPr="00561C26" w:rsidRDefault="004550A6" w:rsidP="004550A6">
      <w:pPr>
        <w:keepNext/>
        <w:keepLines/>
        <w:jc w:val="both"/>
        <w:rPr>
          <w:rFonts w:ascii="Tahoma" w:hAnsi="Tahoma" w:cs="Tahoma"/>
        </w:rPr>
      </w:pPr>
      <w:r w:rsidRPr="00561C26">
        <w:rPr>
          <w:rFonts w:ascii="Tahoma" w:hAnsi="Tahoma" w:cs="Tahoma"/>
        </w:rPr>
        <w:t xml:space="preserve">Cene, navedene v posamezni postavki ponudbenega predračuna so lahko zaokrožene na največ dve (2) decimalni mesti. </w:t>
      </w:r>
    </w:p>
    <w:p w:rsidR="0072740B" w:rsidRPr="00561C26" w:rsidRDefault="0072740B" w:rsidP="004550A6">
      <w:pPr>
        <w:pStyle w:val="Telobesedila"/>
        <w:keepNext/>
        <w:keepLines/>
        <w:widowControl/>
        <w:rPr>
          <w:rFonts w:ascii="Tahoma" w:hAnsi="Tahoma" w:cs="Tahoma"/>
          <w:b w:val="0"/>
        </w:rPr>
      </w:pPr>
    </w:p>
    <w:p w:rsidR="00EE23F2" w:rsidRPr="00561C26" w:rsidRDefault="0081109F" w:rsidP="004550A6">
      <w:pPr>
        <w:pStyle w:val="Telobesedila"/>
        <w:keepNext/>
        <w:keepLines/>
        <w:widowControl/>
        <w:rPr>
          <w:rFonts w:ascii="Tahoma" w:hAnsi="Tahoma" w:cs="Tahoma"/>
          <w:b w:val="0"/>
        </w:rPr>
      </w:pPr>
      <w:r w:rsidRPr="00561C26">
        <w:rPr>
          <w:rFonts w:ascii="Tahoma" w:hAnsi="Tahoma" w:cs="Tahoma"/>
          <w:b w:val="0"/>
        </w:rPr>
        <w:t>P</w:t>
      </w:r>
      <w:r w:rsidR="00EE23F2" w:rsidRPr="00561C26">
        <w:rPr>
          <w:rFonts w:ascii="Tahoma" w:hAnsi="Tahoma" w:cs="Tahoma"/>
          <w:b w:val="0"/>
        </w:rPr>
        <w:t xml:space="preserve">onudbeno ceno </w:t>
      </w:r>
      <w:r w:rsidRPr="00561C26">
        <w:rPr>
          <w:rFonts w:ascii="Tahoma" w:hAnsi="Tahoma" w:cs="Tahoma"/>
          <w:b w:val="0"/>
        </w:rPr>
        <w:t xml:space="preserve">za posamezni sklop predmeta javnega naročila </w:t>
      </w:r>
      <w:r w:rsidR="00EE23F2" w:rsidRPr="00561C26">
        <w:rPr>
          <w:rFonts w:ascii="Tahoma" w:hAnsi="Tahoma" w:cs="Tahoma"/>
          <w:b w:val="0"/>
        </w:rPr>
        <w:t xml:space="preserve">predstavlja vsota vrednosti posameznih postavk ponudbenega predračuna, katera se izračunava avtomatsko po vnosu cen na enoto v obrazec ponudbenega predračuna. Obrazec ponudbenega predračuna je zaščiten proti spreminjanju oziroma vnosu dodatnih parametrov in ga ponudniki ne smejo spreminjati ali kako drugače dopolnjevati. Zmnožek količin in cen na enoto ter vsoto postavk izvrši računalniški program. Ponudnik mora navesti ceno za vse postavke iz ponudbenega predračuna. </w:t>
      </w:r>
      <w:r w:rsidR="006E44F2" w:rsidRPr="00561C26">
        <w:rPr>
          <w:rFonts w:ascii="Tahoma" w:hAnsi="Tahoma" w:cs="Tahoma"/>
          <w:b w:val="0"/>
        </w:rPr>
        <w:t xml:space="preserve">Ponudnik, ki oddaja ponudbo za sklop št. 3, v nekaterih postavkah navede št. vrečk v zavitku in vrednost za </w:t>
      </w:r>
      <w:r w:rsidR="005C2ECE" w:rsidRPr="00561C26">
        <w:rPr>
          <w:rFonts w:ascii="Tahoma" w:hAnsi="Tahoma" w:cs="Tahoma"/>
          <w:b w:val="0"/>
        </w:rPr>
        <w:t>zavitek, cena na kos</w:t>
      </w:r>
      <w:r w:rsidR="006E44F2" w:rsidRPr="00561C26">
        <w:rPr>
          <w:rFonts w:ascii="Tahoma" w:hAnsi="Tahoma" w:cs="Tahoma"/>
          <w:b w:val="0"/>
        </w:rPr>
        <w:t xml:space="preserve"> se izračuna samodejno.</w:t>
      </w:r>
    </w:p>
    <w:p w:rsidR="004550A6" w:rsidRPr="00561C26" w:rsidRDefault="004550A6" w:rsidP="004550A6">
      <w:pPr>
        <w:pStyle w:val="Telobesedila"/>
        <w:keepNext/>
        <w:keepLines/>
        <w:widowControl/>
        <w:rPr>
          <w:rFonts w:ascii="Tahoma" w:hAnsi="Tahoma" w:cs="Tahoma"/>
          <w:b w:val="0"/>
        </w:rPr>
      </w:pPr>
    </w:p>
    <w:p w:rsidR="004550A6" w:rsidRPr="00561C26" w:rsidRDefault="004550A6" w:rsidP="004550A6">
      <w:pPr>
        <w:pStyle w:val="Telobesedila"/>
        <w:keepNext/>
        <w:keepLines/>
        <w:widowControl/>
        <w:rPr>
          <w:rFonts w:ascii="Tahoma" w:hAnsi="Tahoma" w:cs="Tahoma"/>
          <w:b w:val="0"/>
        </w:rPr>
      </w:pPr>
    </w:p>
    <w:p w:rsidR="004550A6" w:rsidRPr="00561C26" w:rsidRDefault="004550A6" w:rsidP="004550A6">
      <w:pPr>
        <w:pStyle w:val="Telobesedila"/>
        <w:keepNext/>
        <w:keepLines/>
        <w:widowControl/>
        <w:rPr>
          <w:rFonts w:ascii="Tahoma" w:hAnsi="Tahoma" w:cs="Tahoma"/>
          <w:b w:val="0"/>
        </w:rPr>
      </w:pPr>
    </w:p>
    <w:p w:rsidR="004550A6" w:rsidRPr="00561C26" w:rsidRDefault="004550A6" w:rsidP="004550A6">
      <w:pPr>
        <w:pStyle w:val="Telobesedila"/>
        <w:keepNext/>
        <w:keepLines/>
        <w:widowControl/>
        <w:rPr>
          <w:rFonts w:ascii="Tahoma" w:hAnsi="Tahoma" w:cs="Tahoma"/>
          <w:b w:val="0"/>
        </w:rPr>
      </w:pPr>
      <w:r w:rsidRPr="00561C26">
        <w:rPr>
          <w:rFonts w:ascii="Tahoma" w:hAnsi="Tahoma" w:cs="Tahoma"/>
          <w:b w:val="0"/>
        </w:rPr>
        <w:t xml:space="preserve">Ponudbene cene na enoto, navedene v posamezni postavki ponudbenega predračuna, morajo biti v obdobju veljavnosti okvirnega sporazuma fiksne in se ne spreminjajo pod nobenim pogojem, razen v primeru znižanja cen in pod pogoji in na način, kot je navedeno v nadaljevanju: </w:t>
      </w:r>
    </w:p>
    <w:p w:rsidR="004550A6" w:rsidRPr="00561C26" w:rsidRDefault="004550A6" w:rsidP="004550A6">
      <w:pPr>
        <w:pStyle w:val="Telobesedila"/>
        <w:keepNext/>
        <w:keepLines/>
        <w:widowControl/>
        <w:rPr>
          <w:rFonts w:ascii="Tahoma" w:hAnsi="Tahoma" w:cs="Tahoma"/>
        </w:rPr>
      </w:pPr>
    </w:p>
    <w:p w:rsidR="004550A6" w:rsidRPr="00561C26" w:rsidRDefault="004550A6" w:rsidP="004550A6">
      <w:pPr>
        <w:pStyle w:val="Telobesedila"/>
        <w:keepNext/>
        <w:keepLines/>
        <w:widowControl/>
        <w:rPr>
          <w:rFonts w:ascii="Tahoma" w:hAnsi="Tahoma" w:cs="Tahoma"/>
        </w:rPr>
      </w:pPr>
      <w:r w:rsidRPr="00561C26">
        <w:rPr>
          <w:rFonts w:ascii="Tahoma" w:hAnsi="Tahoma" w:cs="Tahoma"/>
        </w:rPr>
        <w:t>(VELJA ZA SKLOP št. 1)</w:t>
      </w:r>
    </w:p>
    <w:p w:rsidR="004550A6" w:rsidRPr="00561C26" w:rsidRDefault="004550A6" w:rsidP="004550A6">
      <w:pPr>
        <w:keepNext/>
        <w:keepLines/>
        <w:tabs>
          <w:tab w:val="left" w:pos="0"/>
        </w:tabs>
        <w:spacing w:after="120"/>
        <w:jc w:val="both"/>
        <w:rPr>
          <w:rFonts w:ascii="Tahoma" w:hAnsi="Tahoma" w:cs="Tahoma"/>
        </w:rPr>
      </w:pPr>
      <w:r w:rsidRPr="00561C26">
        <w:rPr>
          <w:rFonts w:ascii="Tahoma" w:hAnsi="Tahoma" w:cs="Tahoma"/>
        </w:rPr>
        <w:t>Povišanje cen iz ponudbenega predračuna prodajalca se lahko, v skladu s Pravilnikom o načinih valorizacije denarnih obveznosti, ki jih v večletnih pogodbah dogovarjajo pravne osebe javnega sektorja (Uradni list RS, št. 1/04), prvič izvede:</w:t>
      </w:r>
    </w:p>
    <w:p w:rsidR="004550A6" w:rsidRPr="00561C26" w:rsidRDefault="004550A6" w:rsidP="004550A6">
      <w:pPr>
        <w:keepNext/>
        <w:keepLines/>
        <w:numPr>
          <w:ilvl w:val="0"/>
          <w:numId w:val="8"/>
        </w:numPr>
        <w:ind w:left="714" w:hanging="357"/>
        <w:jc w:val="both"/>
        <w:rPr>
          <w:rFonts w:ascii="Tahoma" w:hAnsi="Tahoma" w:cs="Tahoma"/>
        </w:rPr>
      </w:pPr>
      <w:r w:rsidRPr="00561C26">
        <w:rPr>
          <w:rFonts w:ascii="Tahoma" w:hAnsi="Tahoma" w:cs="Tahoma"/>
        </w:rPr>
        <w:t xml:space="preserve">po preteku enega (1) leta od sklenitve tega okvirnega sporazuma in </w:t>
      </w:r>
    </w:p>
    <w:p w:rsidR="004550A6" w:rsidRPr="00561C26" w:rsidRDefault="004550A6" w:rsidP="004550A6">
      <w:pPr>
        <w:keepNext/>
        <w:keepLines/>
        <w:numPr>
          <w:ilvl w:val="0"/>
          <w:numId w:val="8"/>
        </w:numPr>
        <w:ind w:left="714" w:hanging="357"/>
        <w:jc w:val="both"/>
        <w:rPr>
          <w:rFonts w:ascii="Tahoma" w:hAnsi="Tahoma" w:cs="Tahoma"/>
        </w:rPr>
      </w:pPr>
      <w:r w:rsidRPr="00561C26">
        <w:rPr>
          <w:rFonts w:ascii="Tahoma" w:hAnsi="Tahoma" w:cs="Tahoma"/>
        </w:rPr>
        <w:t xml:space="preserve">ko kumulativno povečanje indeksa cen »Proizvodnja celuloze, papirja in kartona« (C171 </w:t>
      </w:r>
      <w:proofErr w:type="spellStart"/>
      <w:r w:rsidRPr="00561C26">
        <w:rPr>
          <w:rFonts w:ascii="Arial" w:hAnsi="Arial" w:cs="Arial"/>
        </w:rPr>
        <w:t>Manufacture</w:t>
      </w:r>
      <w:proofErr w:type="spellEnd"/>
      <w:r w:rsidRPr="00561C26">
        <w:rPr>
          <w:rFonts w:ascii="Arial" w:hAnsi="Arial" w:cs="Arial"/>
        </w:rPr>
        <w:t xml:space="preserve"> </w:t>
      </w:r>
      <w:proofErr w:type="spellStart"/>
      <w:r w:rsidRPr="00561C26">
        <w:rPr>
          <w:rFonts w:ascii="Arial" w:hAnsi="Arial" w:cs="Arial"/>
        </w:rPr>
        <w:t>of</w:t>
      </w:r>
      <w:proofErr w:type="spellEnd"/>
      <w:r w:rsidRPr="00561C26">
        <w:rPr>
          <w:rFonts w:ascii="Arial" w:hAnsi="Arial" w:cs="Arial"/>
        </w:rPr>
        <w:t xml:space="preserve"> pulp, </w:t>
      </w:r>
      <w:proofErr w:type="spellStart"/>
      <w:r w:rsidRPr="00561C26">
        <w:rPr>
          <w:rFonts w:ascii="Arial" w:hAnsi="Arial" w:cs="Arial"/>
        </w:rPr>
        <w:t>paper</w:t>
      </w:r>
      <w:proofErr w:type="spellEnd"/>
      <w:r w:rsidRPr="00561C26">
        <w:rPr>
          <w:rFonts w:ascii="Arial" w:hAnsi="Arial" w:cs="Arial"/>
        </w:rPr>
        <w:t xml:space="preserve"> </w:t>
      </w:r>
      <w:proofErr w:type="spellStart"/>
      <w:r w:rsidRPr="00561C26">
        <w:rPr>
          <w:rFonts w:ascii="Arial" w:hAnsi="Arial" w:cs="Arial"/>
        </w:rPr>
        <w:t>and</w:t>
      </w:r>
      <w:proofErr w:type="spellEnd"/>
      <w:r w:rsidRPr="00561C26">
        <w:rPr>
          <w:rFonts w:ascii="Arial" w:hAnsi="Arial" w:cs="Arial"/>
        </w:rPr>
        <w:t xml:space="preserve"> </w:t>
      </w:r>
      <w:proofErr w:type="spellStart"/>
      <w:r w:rsidRPr="00561C26">
        <w:rPr>
          <w:rFonts w:ascii="Arial" w:hAnsi="Arial" w:cs="Arial"/>
        </w:rPr>
        <w:t>paperboard</w:t>
      </w:r>
      <w:proofErr w:type="spellEnd"/>
      <w:r w:rsidRPr="00561C26">
        <w:rPr>
          <w:rFonts w:ascii="Tahoma" w:hAnsi="Tahoma" w:cs="Tahoma"/>
        </w:rPr>
        <w:t>) za področje evropske unije (</w:t>
      </w:r>
      <w:proofErr w:type="spellStart"/>
      <w:r w:rsidRPr="00561C26">
        <w:rPr>
          <w:rFonts w:ascii="Tahoma" w:hAnsi="Tahoma" w:cs="Tahoma"/>
        </w:rPr>
        <w:t>European</w:t>
      </w:r>
      <w:proofErr w:type="spellEnd"/>
      <w:r w:rsidRPr="00561C26">
        <w:rPr>
          <w:rFonts w:ascii="Tahoma" w:hAnsi="Tahoma" w:cs="Tahoma"/>
        </w:rPr>
        <w:t xml:space="preserve"> Union - </w:t>
      </w:r>
      <w:proofErr w:type="spellStart"/>
      <w:r w:rsidRPr="00561C26">
        <w:rPr>
          <w:rFonts w:ascii="Tahoma" w:hAnsi="Tahoma" w:cs="Tahoma"/>
        </w:rPr>
        <w:t>current</w:t>
      </w:r>
      <w:proofErr w:type="spellEnd"/>
      <w:r w:rsidRPr="00561C26">
        <w:rPr>
          <w:rFonts w:ascii="Tahoma" w:hAnsi="Tahoma" w:cs="Tahoma"/>
        </w:rPr>
        <w:t xml:space="preserve"> </w:t>
      </w:r>
      <w:proofErr w:type="spellStart"/>
      <w:r w:rsidRPr="00561C26">
        <w:rPr>
          <w:rFonts w:ascii="Tahoma" w:hAnsi="Tahoma" w:cs="Tahoma"/>
        </w:rPr>
        <w:t>composition</w:t>
      </w:r>
      <w:proofErr w:type="spellEnd"/>
      <w:r w:rsidRPr="00561C26">
        <w:rPr>
          <w:rFonts w:ascii="Tahoma" w:hAnsi="Tahoma" w:cs="Tahoma"/>
        </w:rPr>
        <w:t xml:space="preserve">), po podatkih statističnega urada Evropske unije (EUROSTAT), preseže štiri odstotke (4%) vrednosti, šteto od preteka enega (1) leta od sklenitve tega okvirnega sporazuma. </w:t>
      </w:r>
    </w:p>
    <w:p w:rsidR="004550A6" w:rsidRPr="00561C26" w:rsidRDefault="004550A6" w:rsidP="004550A6">
      <w:pPr>
        <w:keepNext/>
        <w:keepLines/>
        <w:jc w:val="both"/>
        <w:rPr>
          <w:rFonts w:ascii="Tahoma" w:hAnsi="Tahoma" w:cs="Tahoma"/>
          <w:i/>
        </w:rPr>
      </w:pPr>
    </w:p>
    <w:p w:rsidR="004550A6" w:rsidRPr="00561C26" w:rsidRDefault="004550A6" w:rsidP="004550A6">
      <w:pPr>
        <w:keepNext/>
        <w:keepLines/>
        <w:tabs>
          <w:tab w:val="left" w:pos="0"/>
        </w:tabs>
        <w:jc w:val="both"/>
        <w:rPr>
          <w:rFonts w:ascii="Tahoma" w:hAnsi="Tahoma" w:cs="Tahoma"/>
        </w:rPr>
      </w:pPr>
      <w:r w:rsidRPr="00561C26">
        <w:rPr>
          <w:rFonts w:ascii="Tahoma" w:hAnsi="Tahoma" w:cs="Tahoma"/>
        </w:rPr>
        <w:t xml:space="preserve">Nadaljnja povišanja cen se lahko izvedejo, ko kumulativno povečanje indeksa cen »Proizvodnja celuloze, papirja in kartona« (C171 </w:t>
      </w:r>
      <w:proofErr w:type="spellStart"/>
      <w:r w:rsidRPr="00561C26">
        <w:rPr>
          <w:rFonts w:ascii="Tahoma" w:hAnsi="Tahoma" w:cs="Tahoma"/>
        </w:rPr>
        <w:t>Manufacture</w:t>
      </w:r>
      <w:proofErr w:type="spellEnd"/>
      <w:r w:rsidRPr="00561C26">
        <w:rPr>
          <w:rFonts w:ascii="Tahoma" w:hAnsi="Tahoma" w:cs="Tahoma"/>
        </w:rPr>
        <w:t xml:space="preserve"> </w:t>
      </w:r>
      <w:proofErr w:type="spellStart"/>
      <w:r w:rsidRPr="00561C26">
        <w:rPr>
          <w:rFonts w:ascii="Tahoma" w:hAnsi="Tahoma" w:cs="Tahoma"/>
        </w:rPr>
        <w:t>of</w:t>
      </w:r>
      <w:proofErr w:type="spellEnd"/>
      <w:r w:rsidRPr="00561C26">
        <w:rPr>
          <w:rFonts w:ascii="Tahoma" w:hAnsi="Tahoma" w:cs="Tahoma"/>
        </w:rPr>
        <w:t xml:space="preserve"> pulp, </w:t>
      </w:r>
      <w:proofErr w:type="spellStart"/>
      <w:r w:rsidRPr="00561C26">
        <w:rPr>
          <w:rFonts w:ascii="Tahoma" w:hAnsi="Tahoma" w:cs="Tahoma"/>
        </w:rPr>
        <w:t>paper</w:t>
      </w:r>
      <w:proofErr w:type="spellEnd"/>
      <w:r w:rsidRPr="00561C26">
        <w:rPr>
          <w:rFonts w:ascii="Tahoma" w:hAnsi="Tahoma" w:cs="Tahoma"/>
        </w:rPr>
        <w:t xml:space="preserve"> </w:t>
      </w:r>
      <w:proofErr w:type="spellStart"/>
      <w:r w:rsidRPr="00561C26">
        <w:rPr>
          <w:rFonts w:ascii="Tahoma" w:hAnsi="Tahoma" w:cs="Tahoma"/>
        </w:rPr>
        <w:t>and</w:t>
      </w:r>
      <w:proofErr w:type="spellEnd"/>
      <w:r w:rsidRPr="00561C26">
        <w:rPr>
          <w:rFonts w:ascii="Tahoma" w:hAnsi="Tahoma" w:cs="Tahoma"/>
        </w:rPr>
        <w:t xml:space="preserve"> </w:t>
      </w:r>
      <w:proofErr w:type="spellStart"/>
      <w:r w:rsidRPr="00561C26">
        <w:rPr>
          <w:rFonts w:ascii="Tahoma" w:hAnsi="Tahoma" w:cs="Tahoma"/>
        </w:rPr>
        <w:t>paperboard</w:t>
      </w:r>
      <w:proofErr w:type="spellEnd"/>
      <w:r w:rsidRPr="00561C26">
        <w:rPr>
          <w:rFonts w:ascii="Tahoma" w:hAnsi="Tahoma" w:cs="Tahoma"/>
        </w:rPr>
        <w:t>) za področje evropske unije (</w:t>
      </w:r>
      <w:proofErr w:type="spellStart"/>
      <w:r w:rsidRPr="00561C26">
        <w:rPr>
          <w:rFonts w:ascii="Tahoma" w:hAnsi="Tahoma" w:cs="Tahoma"/>
        </w:rPr>
        <w:t>European</w:t>
      </w:r>
      <w:proofErr w:type="spellEnd"/>
      <w:r w:rsidRPr="00561C26">
        <w:rPr>
          <w:rFonts w:ascii="Tahoma" w:hAnsi="Tahoma" w:cs="Tahoma"/>
        </w:rPr>
        <w:t xml:space="preserve"> Union - </w:t>
      </w:r>
      <w:proofErr w:type="spellStart"/>
      <w:r w:rsidRPr="00561C26">
        <w:rPr>
          <w:rFonts w:ascii="Tahoma" w:hAnsi="Tahoma" w:cs="Tahoma"/>
        </w:rPr>
        <w:t>current</w:t>
      </w:r>
      <w:proofErr w:type="spellEnd"/>
      <w:r w:rsidRPr="00561C26">
        <w:rPr>
          <w:rFonts w:ascii="Tahoma" w:hAnsi="Tahoma" w:cs="Tahoma"/>
        </w:rPr>
        <w:t xml:space="preserve"> </w:t>
      </w:r>
      <w:proofErr w:type="spellStart"/>
      <w:r w:rsidRPr="00561C26">
        <w:rPr>
          <w:rFonts w:ascii="Tahoma" w:hAnsi="Tahoma" w:cs="Tahoma"/>
        </w:rPr>
        <w:t>composition</w:t>
      </w:r>
      <w:proofErr w:type="spellEnd"/>
      <w:r w:rsidRPr="00561C26">
        <w:rPr>
          <w:rFonts w:ascii="Tahoma" w:hAnsi="Tahoma" w:cs="Tahoma"/>
        </w:rPr>
        <w:t xml:space="preserve">), po podatkih statističnega urada Evropske unije (EUROSTAT), ponovno preseže štiri odstotke (4%) vrednosti od zadnjega povišanja cen. </w:t>
      </w:r>
    </w:p>
    <w:p w:rsidR="004550A6" w:rsidRPr="00561C26" w:rsidRDefault="004550A6" w:rsidP="004550A6">
      <w:pPr>
        <w:keepNext/>
        <w:keepLines/>
        <w:jc w:val="both"/>
        <w:rPr>
          <w:rFonts w:ascii="Tahoma" w:hAnsi="Tahoma" w:cs="Tahoma"/>
          <w:i/>
        </w:rPr>
      </w:pPr>
    </w:p>
    <w:p w:rsidR="004550A6" w:rsidRPr="00561C26" w:rsidRDefault="004550A6" w:rsidP="004550A6">
      <w:pPr>
        <w:keepNext/>
        <w:keepLines/>
        <w:tabs>
          <w:tab w:val="left" w:pos="0"/>
        </w:tabs>
        <w:jc w:val="both"/>
        <w:rPr>
          <w:rFonts w:ascii="Tahoma" w:hAnsi="Tahoma" w:cs="Tahoma"/>
          <w:i/>
        </w:rPr>
      </w:pPr>
      <w:r w:rsidRPr="00561C26">
        <w:rPr>
          <w:rFonts w:ascii="Tahoma" w:hAnsi="Tahoma" w:cs="Tahoma"/>
        </w:rPr>
        <w:t>Vsako povišanje cen lahko znaša največ osemdeset odstotkov (80%) povečanja indeksa cen.</w:t>
      </w:r>
      <w:r w:rsidRPr="00561C26">
        <w:rPr>
          <w:rFonts w:ascii="Tahoma" w:hAnsi="Tahoma" w:cs="Tahoma"/>
          <w:i/>
        </w:rPr>
        <w:t xml:space="preserve"> </w:t>
      </w:r>
    </w:p>
    <w:p w:rsidR="004550A6" w:rsidRPr="00561C26" w:rsidRDefault="004550A6" w:rsidP="004550A6">
      <w:pPr>
        <w:keepNext/>
        <w:keepLines/>
        <w:jc w:val="both"/>
        <w:rPr>
          <w:rFonts w:ascii="Tahoma" w:hAnsi="Tahoma" w:cs="Tahoma"/>
          <w:i/>
        </w:rPr>
      </w:pPr>
    </w:p>
    <w:p w:rsidR="004550A6" w:rsidRPr="00561C26" w:rsidRDefault="004550A6" w:rsidP="004550A6">
      <w:pPr>
        <w:keepNext/>
        <w:keepLines/>
        <w:tabs>
          <w:tab w:val="left" w:pos="0"/>
        </w:tabs>
        <w:jc w:val="both"/>
        <w:rPr>
          <w:rFonts w:ascii="Tahoma" w:hAnsi="Tahoma" w:cs="Tahoma"/>
        </w:rPr>
      </w:pPr>
      <w:r w:rsidRPr="00561C26">
        <w:rPr>
          <w:rFonts w:ascii="Tahoma" w:hAnsi="Tahoma" w:cs="Tahoma"/>
        </w:rPr>
        <w:t>Prodajalec mora pred uveljavljanjem spremembe cen predložiti  kupcu zahtevek za spremembo cen z dokazili o upravičenosti predlagane spremembe. Kupec se mora s spremembo cen strinjati, kar bo potrdil s pisnim soglasjem ter s sklenitvijo aneksa k okvirnemu sporazumu.</w:t>
      </w:r>
    </w:p>
    <w:p w:rsidR="004550A6" w:rsidRPr="00561C26" w:rsidRDefault="004550A6" w:rsidP="004550A6">
      <w:pPr>
        <w:keepNext/>
        <w:keepLines/>
        <w:tabs>
          <w:tab w:val="left" w:pos="0"/>
        </w:tabs>
        <w:jc w:val="both"/>
        <w:rPr>
          <w:rFonts w:ascii="Tahoma" w:hAnsi="Tahoma" w:cs="Tahoma"/>
        </w:rPr>
      </w:pPr>
    </w:p>
    <w:p w:rsidR="004550A6" w:rsidRPr="00561C26" w:rsidRDefault="004550A6" w:rsidP="004550A6">
      <w:pPr>
        <w:keepNext/>
        <w:keepLines/>
        <w:tabs>
          <w:tab w:val="left" w:pos="0"/>
        </w:tabs>
        <w:jc w:val="both"/>
        <w:rPr>
          <w:rFonts w:ascii="Tahoma" w:hAnsi="Tahoma" w:cs="Tahoma"/>
        </w:rPr>
      </w:pPr>
      <w:r w:rsidRPr="00561C26">
        <w:rPr>
          <w:rFonts w:ascii="Tahoma" w:hAnsi="Tahoma" w:cs="Tahoma"/>
        </w:rPr>
        <w:t>V primeru znižanja dogovorjenega indeksa cen, se določila tega člena smiselno uporabljajo tudi za znižanje cen iz ponudbenega predračuna prodajalca.</w:t>
      </w:r>
    </w:p>
    <w:p w:rsidR="004550A6" w:rsidRPr="00561C26" w:rsidRDefault="004550A6" w:rsidP="004550A6">
      <w:pPr>
        <w:pStyle w:val="Telobesedila"/>
        <w:keepNext/>
        <w:keepLines/>
        <w:widowControl/>
        <w:rPr>
          <w:rFonts w:ascii="Tahoma" w:hAnsi="Tahoma" w:cs="Tahoma"/>
          <w:b w:val="0"/>
        </w:rPr>
      </w:pPr>
    </w:p>
    <w:p w:rsidR="004550A6" w:rsidRPr="00561C26" w:rsidRDefault="004550A6" w:rsidP="004550A6">
      <w:pPr>
        <w:pStyle w:val="Telobesedila"/>
        <w:keepNext/>
        <w:keepLines/>
        <w:widowControl/>
        <w:rPr>
          <w:rFonts w:ascii="Tahoma" w:hAnsi="Tahoma" w:cs="Tahoma"/>
        </w:rPr>
      </w:pPr>
      <w:r w:rsidRPr="00561C26">
        <w:rPr>
          <w:rFonts w:ascii="Tahoma" w:hAnsi="Tahoma" w:cs="Tahoma"/>
        </w:rPr>
        <w:t>(VELJA ZA SKLOP št. 2 in sklop št. 3)</w:t>
      </w:r>
    </w:p>
    <w:p w:rsidR="004550A6" w:rsidRPr="00561C26" w:rsidRDefault="004550A6" w:rsidP="004550A6">
      <w:pPr>
        <w:pStyle w:val="Telobesedila"/>
        <w:keepNext/>
        <w:keepLines/>
        <w:widowControl/>
        <w:rPr>
          <w:rFonts w:ascii="Tahoma" w:hAnsi="Tahoma" w:cs="Tahoma"/>
          <w:b w:val="0"/>
        </w:rPr>
      </w:pPr>
      <w:r w:rsidRPr="00561C26">
        <w:rPr>
          <w:rFonts w:ascii="Tahoma" w:hAnsi="Tahoma" w:cs="Tahoma"/>
          <w:b w:val="0"/>
        </w:rPr>
        <w:t>Cene na enoto mere, navedene v ponudbenem predračunu, se lahko povišajo v skladu s Pravilnikom o načinih valorizacije denarnih obveznosti, ki jih v večletnih pogodbah dogovarjajo pravne osebe javnega sektorja (Uradni list RS, št. 1/04), in se lahko prvič povišajo:</w:t>
      </w:r>
    </w:p>
    <w:p w:rsidR="004550A6" w:rsidRPr="00561C26" w:rsidRDefault="004550A6" w:rsidP="004550A6">
      <w:pPr>
        <w:keepNext/>
        <w:keepLines/>
        <w:numPr>
          <w:ilvl w:val="0"/>
          <w:numId w:val="8"/>
        </w:numPr>
        <w:jc w:val="both"/>
        <w:rPr>
          <w:rFonts w:ascii="Tahoma" w:hAnsi="Tahoma" w:cs="Tahoma"/>
        </w:rPr>
      </w:pPr>
      <w:r w:rsidRPr="00561C26">
        <w:rPr>
          <w:rFonts w:ascii="Tahoma" w:hAnsi="Tahoma" w:cs="Tahoma"/>
        </w:rPr>
        <w:t xml:space="preserve">po preteku enega leta od sklenitve okvirnega sporazuma in </w:t>
      </w:r>
    </w:p>
    <w:p w:rsidR="004550A6" w:rsidRPr="00561C26" w:rsidRDefault="004550A6" w:rsidP="004550A6">
      <w:pPr>
        <w:keepNext/>
        <w:keepLines/>
        <w:numPr>
          <w:ilvl w:val="0"/>
          <w:numId w:val="8"/>
        </w:numPr>
        <w:jc w:val="both"/>
        <w:rPr>
          <w:rFonts w:ascii="Tahoma" w:hAnsi="Tahoma" w:cs="Tahoma"/>
        </w:rPr>
      </w:pPr>
      <w:r w:rsidRPr="00561C26">
        <w:rPr>
          <w:rFonts w:ascii="Tahoma" w:hAnsi="Tahoma" w:cs="Tahoma"/>
        </w:rPr>
        <w:t xml:space="preserve">ko kumulativno povečanje indeksa cen življenjskih potrebščin, po podatkih Statističnega urada RS, preseže 4% vrednosti, šteto od preteka enega leta od sklenitve okvirnega sporazuma. </w:t>
      </w:r>
    </w:p>
    <w:p w:rsidR="004550A6" w:rsidRPr="00561C26" w:rsidRDefault="004550A6" w:rsidP="004550A6">
      <w:pPr>
        <w:keepNext/>
        <w:keepLines/>
        <w:jc w:val="both"/>
        <w:rPr>
          <w:rFonts w:ascii="Tahoma" w:hAnsi="Tahoma" w:cs="Tahoma"/>
        </w:rPr>
      </w:pPr>
    </w:p>
    <w:p w:rsidR="004550A6" w:rsidRPr="00561C26" w:rsidRDefault="004550A6" w:rsidP="004550A6">
      <w:pPr>
        <w:keepNext/>
        <w:keepLines/>
        <w:jc w:val="both"/>
        <w:rPr>
          <w:rFonts w:ascii="Tahoma" w:hAnsi="Tahoma" w:cs="Tahoma"/>
        </w:rPr>
      </w:pPr>
      <w:r w:rsidRPr="00561C26">
        <w:rPr>
          <w:rFonts w:ascii="Tahoma" w:hAnsi="Tahoma" w:cs="Tahoma"/>
        </w:rPr>
        <w:t xml:space="preserve">Povišanje cen lahko znaša največ 80% povišanja indeksa cen. Nadaljnja povišanja cen se lahko izvedejo, ko kumulativno povečanje indeksa cen življenjskih potrebščin, po podatkih Statističnega urada RS, ponovno preseže 4% vrednosti od zadnjega povišanja cen. </w:t>
      </w:r>
    </w:p>
    <w:p w:rsidR="004550A6" w:rsidRPr="00561C26" w:rsidRDefault="004550A6" w:rsidP="004550A6">
      <w:pPr>
        <w:keepNext/>
        <w:keepLines/>
        <w:jc w:val="both"/>
        <w:rPr>
          <w:rFonts w:ascii="Tahoma" w:hAnsi="Tahoma" w:cs="Tahoma"/>
        </w:rPr>
      </w:pPr>
    </w:p>
    <w:p w:rsidR="004550A6" w:rsidRPr="00561C26" w:rsidRDefault="004550A6" w:rsidP="004550A6">
      <w:pPr>
        <w:keepNext/>
        <w:keepLines/>
        <w:jc w:val="both"/>
        <w:rPr>
          <w:rFonts w:ascii="Tahoma" w:hAnsi="Tahoma" w:cs="Tahoma"/>
        </w:rPr>
      </w:pPr>
      <w:r w:rsidRPr="00561C26">
        <w:rPr>
          <w:rFonts w:ascii="Tahoma" w:hAnsi="Tahoma" w:cs="Tahoma"/>
        </w:rPr>
        <w:t>Izbrani ponudnik bo moral pred uveljavljanjem spremembe cen, predložiti zahtevek za spremembo cen z dokazili o upravičenosti predlagane spremembe. Naročnik se bo moral s spremembo cen strinjati, kar bo potrdil s pisnim soglasjem ter s sklenitvijo aneksa k okvirnemu sporazumu.</w:t>
      </w:r>
    </w:p>
    <w:p w:rsidR="004550A6" w:rsidRPr="00561C26" w:rsidRDefault="004550A6" w:rsidP="004550A6">
      <w:pPr>
        <w:pStyle w:val="Telobesedila"/>
        <w:keepNext/>
        <w:keepLines/>
        <w:widowControl/>
        <w:rPr>
          <w:rFonts w:ascii="Tahoma" w:hAnsi="Tahoma" w:cs="Tahoma"/>
          <w:b w:val="0"/>
        </w:rPr>
      </w:pPr>
    </w:p>
    <w:p w:rsidR="004550A6" w:rsidRPr="00561C26" w:rsidRDefault="004550A6" w:rsidP="004550A6">
      <w:pPr>
        <w:keepNext/>
        <w:keepLines/>
        <w:tabs>
          <w:tab w:val="left" w:pos="0"/>
        </w:tabs>
        <w:jc w:val="both"/>
        <w:rPr>
          <w:rFonts w:ascii="Tahoma" w:hAnsi="Tahoma" w:cs="Tahoma"/>
        </w:rPr>
      </w:pPr>
      <w:r w:rsidRPr="00561C26">
        <w:rPr>
          <w:rFonts w:ascii="Tahoma" w:hAnsi="Tahoma" w:cs="Tahoma"/>
        </w:rPr>
        <w:t>V primeru znižanja dogovorjenega indeksa cen, se določila tega člena smiselno uporabljajo tudi za znižanje cen iz ponudbenega predračuna prodajalca.</w:t>
      </w:r>
    </w:p>
    <w:p w:rsidR="006E44F2" w:rsidRPr="00561C26" w:rsidRDefault="006E44F2" w:rsidP="004550A6">
      <w:pPr>
        <w:keepNext/>
        <w:keepLines/>
        <w:tabs>
          <w:tab w:val="left" w:pos="0"/>
        </w:tabs>
        <w:jc w:val="both"/>
        <w:rPr>
          <w:rFonts w:ascii="Tahoma" w:hAnsi="Tahoma" w:cs="Tahoma"/>
        </w:rPr>
      </w:pPr>
    </w:p>
    <w:p w:rsidR="00832A7F" w:rsidRPr="00561C26" w:rsidRDefault="00832A7F" w:rsidP="004550A6">
      <w:pPr>
        <w:keepNext/>
        <w:keepLines/>
        <w:numPr>
          <w:ilvl w:val="2"/>
          <w:numId w:val="4"/>
        </w:numPr>
        <w:jc w:val="both"/>
        <w:rPr>
          <w:rFonts w:ascii="Tahoma" w:hAnsi="Tahoma" w:cs="Tahoma"/>
        </w:rPr>
      </w:pPr>
      <w:r w:rsidRPr="00561C26">
        <w:rPr>
          <w:rFonts w:ascii="Tahoma" w:hAnsi="Tahoma" w:cs="Tahoma"/>
        </w:rPr>
        <w:t>Plačilni pogoji</w:t>
      </w:r>
    </w:p>
    <w:p w:rsidR="00832A7F" w:rsidRPr="00561C26" w:rsidRDefault="00832A7F" w:rsidP="004550A6">
      <w:pPr>
        <w:keepNext/>
        <w:keepLines/>
        <w:jc w:val="both"/>
        <w:rPr>
          <w:rFonts w:ascii="Tahoma" w:hAnsi="Tahoma" w:cs="Tahoma"/>
        </w:rPr>
      </w:pPr>
    </w:p>
    <w:p w:rsidR="00175395" w:rsidRPr="00561C26" w:rsidRDefault="00660816" w:rsidP="004550A6">
      <w:pPr>
        <w:keepNext/>
        <w:keepLines/>
        <w:jc w:val="both"/>
        <w:rPr>
          <w:rFonts w:ascii="Tahoma" w:hAnsi="Tahoma"/>
          <w:kern w:val="16"/>
        </w:rPr>
      </w:pPr>
      <w:r w:rsidRPr="00561C26">
        <w:rPr>
          <w:rFonts w:ascii="Tahoma" w:hAnsi="Tahoma"/>
          <w:kern w:val="16"/>
        </w:rPr>
        <w:t xml:space="preserve">Naročnik bo račun za dobavljeno blago oziroma izvedene storitve po okvirnem sporazumu plačal  na transakcijski račun prodajalca, ki je uradno evidentiran pri AJPES in bo naveden na računu, v roku tridesetih (30) koledarskih dni od dneva izstavitve računa. </w:t>
      </w:r>
      <w:r w:rsidR="00175395" w:rsidRPr="00561C26">
        <w:rPr>
          <w:rFonts w:ascii="Tahoma" w:hAnsi="Tahoma" w:cs="Tahoma"/>
        </w:rPr>
        <w:t xml:space="preserve">Na računu mora </w:t>
      </w:r>
      <w:r w:rsidR="002446C4" w:rsidRPr="00561C26">
        <w:rPr>
          <w:rFonts w:ascii="Tahoma" w:hAnsi="Tahoma" w:cs="Tahoma"/>
        </w:rPr>
        <w:t>izbrani ponudnik</w:t>
      </w:r>
      <w:r w:rsidR="00175395" w:rsidRPr="00561C26">
        <w:rPr>
          <w:rFonts w:ascii="Tahoma" w:hAnsi="Tahoma" w:cs="Tahoma"/>
        </w:rPr>
        <w:t xml:space="preserve"> navesti številko naročila </w:t>
      </w:r>
      <w:r w:rsidR="00810905" w:rsidRPr="00561C26">
        <w:rPr>
          <w:rFonts w:ascii="Tahoma" w:hAnsi="Tahoma" w:cs="Tahoma"/>
        </w:rPr>
        <w:t>naročnika</w:t>
      </w:r>
      <w:r w:rsidR="00175395" w:rsidRPr="00561C26">
        <w:rPr>
          <w:rFonts w:ascii="Tahoma" w:hAnsi="Tahoma" w:cs="Tahoma"/>
        </w:rPr>
        <w:t xml:space="preserve"> in številko okvirnega sporazuma.</w:t>
      </w:r>
    </w:p>
    <w:p w:rsidR="00175395" w:rsidRPr="00561C26" w:rsidRDefault="00175395" w:rsidP="004550A6">
      <w:pPr>
        <w:keepNext/>
        <w:keepLines/>
        <w:tabs>
          <w:tab w:val="left" w:pos="0"/>
        </w:tabs>
        <w:ind w:right="-2"/>
        <w:jc w:val="both"/>
        <w:rPr>
          <w:rFonts w:ascii="Tahoma" w:hAnsi="Tahoma" w:cs="Tahoma"/>
        </w:rPr>
      </w:pPr>
    </w:p>
    <w:p w:rsidR="00175395" w:rsidRPr="00561C26" w:rsidRDefault="00175395" w:rsidP="004550A6">
      <w:pPr>
        <w:keepNext/>
        <w:keepLines/>
        <w:jc w:val="both"/>
        <w:rPr>
          <w:rFonts w:ascii="Tahoma" w:hAnsi="Tahoma" w:cs="Tahoma"/>
        </w:rPr>
      </w:pPr>
      <w:r w:rsidRPr="00561C26">
        <w:rPr>
          <w:rFonts w:ascii="Tahoma" w:hAnsi="Tahoma" w:cs="Tahoma"/>
        </w:rPr>
        <w:lastRenderedPageBreak/>
        <w:t>Izbrani ponudnik se bo moral s podpisom okvirnega sporazuma obvezati,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800594" w:rsidRPr="00561C26" w:rsidRDefault="00800594" w:rsidP="004550A6">
      <w:pPr>
        <w:pStyle w:val="BESEDILO"/>
        <w:keepNext/>
        <w:widowControl/>
        <w:tabs>
          <w:tab w:val="clear" w:pos="2155"/>
        </w:tabs>
        <w:rPr>
          <w:rFonts w:ascii="Tahoma" w:hAnsi="Tahoma" w:cs="Tahoma"/>
        </w:rPr>
      </w:pPr>
    </w:p>
    <w:p w:rsidR="00175395" w:rsidRPr="00561C26" w:rsidRDefault="00175395" w:rsidP="004550A6">
      <w:pPr>
        <w:pStyle w:val="BESEDILO"/>
        <w:keepNext/>
        <w:widowControl/>
        <w:tabs>
          <w:tab w:val="clear" w:pos="2155"/>
        </w:tabs>
        <w:rPr>
          <w:rFonts w:ascii="Tahoma" w:hAnsi="Tahoma" w:cs="Tahoma"/>
        </w:rPr>
      </w:pPr>
      <w:r w:rsidRPr="00561C26">
        <w:rPr>
          <w:rFonts w:ascii="Tahoma" w:hAnsi="Tahoma" w:cs="Tahoma"/>
        </w:rPr>
        <w:t>Naročnik bo plačila vsem v ponudbi navedenim podizvajalcem, izvajal skladno z določili ZJN-</w:t>
      </w:r>
      <w:r w:rsidR="00123A3A" w:rsidRPr="00561C26">
        <w:rPr>
          <w:rFonts w:ascii="Tahoma" w:hAnsi="Tahoma" w:cs="Tahoma"/>
        </w:rPr>
        <w:t>3</w:t>
      </w:r>
      <w:r w:rsidRPr="00561C26">
        <w:rPr>
          <w:rFonts w:ascii="Tahoma" w:hAnsi="Tahoma" w:cs="Tahoma"/>
        </w:rPr>
        <w:t>.</w:t>
      </w:r>
    </w:p>
    <w:p w:rsidR="006E44F2" w:rsidRPr="00561C26" w:rsidRDefault="006E44F2" w:rsidP="004550A6">
      <w:pPr>
        <w:keepNext/>
        <w:keepLines/>
        <w:jc w:val="both"/>
        <w:rPr>
          <w:rFonts w:ascii="Tahoma" w:hAnsi="Tahoma" w:cs="Tahoma"/>
          <w:kern w:val="16"/>
        </w:rPr>
      </w:pPr>
    </w:p>
    <w:p w:rsidR="00832A7F" w:rsidRPr="00561C26" w:rsidRDefault="00FA1573" w:rsidP="004550A6">
      <w:pPr>
        <w:keepNext/>
        <w:keepLines/>
        <w:numPr>
          <w:ilvl w:val="1"/>
          <w:numId w:val="4"/>
        </w:numPr>
        <w:jc w:val="both"/>
        <w:rPr>
          <w:rFonts w:ascii="Tahoma" w:hAnsi="Tahoma" w:cs="Tahoma"/>
          <w:b/>
        </w:rPr>
      </w:pPr>
      <w:r w:rsidRPr="00561C26">
        <w:rPr>
          <w:rFonts w:ascii="Tahoma" w:hAnsi="Tahoma" w:cs="Tahoma"/>
          <w:b/>
        </w:rPr>
        <w:t>Posebne</w:t>
      </w:r>
      <w:r w:rsidR="00832A7F" w:rsidRPr="00561C26">
        <w:rPr>
          <w:rFonts w:ascii="Tahoma" w:hAnsi="Tahoma" w:cs="Tahoma"/>
          <w:b/>
        </w:rPr>
        <w:t xml:space="preserve"> zahteve</w:t>
      </w:r>
    </w:p>
    <w:p w:rsidR="00055F77" w:rsidRPr="00561C26" w:rsidRDefault="00055F77" w:rsidP="004550A6">
      <w:pPr>
        <w:keepNext/>
        <w:keepLines/>
        <w:jc w:val="both"/>
        <w:rPr>
          <w:rFonts w:ascii="Tahoma" w:hAnsi="Tahoma" w:cs="Tahoma"/>
        </w:rPr>
      </w:pPr>
    </w:p>
    <w:p w:rsidR="00B508D6" w:rsidRPr="00561C26" w:rsidRDefault="0072740B" w:rsidP="004550A6">
      <w:pPr>
        <w:keepNext/>
        <w:keepLines/>
        <w:numPr>
          <w:ilvl w:val="2"/>
          <w:numId w:val="4"/>
        </w:numPr>
        <w:jc w:val="both"/>
        <w:rPr>
          <w:rFonts w:ascii="Tahoma" w:hAnsi="Tahoma" w:cs="Tahoma"/>
        </w:rPr>
      </w:pPr>
      <w:r w:rsidRPr="00561C26">
        <w:rPr>
          <w:rFonts w:ascii="Tahoma" w:hAnsi="Tahoma" w:cs="Tahoma"/>
        </w:rPr>
        <w:t>Kakovost</w:t>
      </w:r>
    </w:p>
    <w:p w:rsidR="00B508D6" w:rsidRPr="00561C26" w:rsidRDefault="00B508D6" w:rsidP="004550A6">
      <w:pPr>
        <w:keepNext/>
        <w:keepLines/>
        <w:jc w:val="both"/>
        <w:rPr>
          <w:rFonts w:ascii="Tahoma" w:hAnsi="Tahoma" w:cs="Tahoma"/>
        </w:rPr>
      </w:pPr>
    </w:p>
    <w:p w:rsidR="004172BC" w:rsidRPr="00561C26" w:rsidRDefault="0072740B" w:rsidP="004172BC">
      <w:pPr>
        <w:keepNext/>
        <w:keepLines/>
        <w:jc w:val="both"/>
        <w:rPr>
          <w:rFonts w:ascii="Tahoma" w:hAnsi="Tahoma" w:cs="Tahoma"/>
        </w:rPr>
      </w:pPr>
      <w:r w:rsidRPr="00561C26">
        <w:rPr>
          <w:rFonts w:ascii="Tahoma" w:hAnsi="Tahoma" w:cs="Tahoma"/>
        </w:rPr>
        <w:t>Ponudnik mora ponuditi higienski material, ki v celoti ustreza opisu higienskega materiala v posamezni postavki ponudbenega predračuna</w:t>
      </w:r>
      <w:r w:rsidR="004172BC" w:rsidRPr="00561C26">
        <w:rPr>
          <w:rFonts w:ascii="Tahoma" w:hAnsi="Tahoma" w:cs="Tahoma"/>
        </w:rPr>
        <w:t xml:space="preserve"> za posamezni sklop predmeta javnega naročila</w:t>
      </w:r>
      <w:r w:rsidRPr="00561C26">
        <w:rPr>
          <w:rFonts w:ascii="Tahoma" w:hAnsi="Tahoma" w:cs="Tahoma"/>
        </w:rPr>
        <w:t xml:space="preserve">, v celoti ustreza </w:t>
      </w:r>
      <w:r w:rsidR="005C2ECE" w:rsidRPr="00561C26">
        <w:rPr>
          <w:rFonts w:ascii="Tahoma" w:hAnsi="Tahoma" w:cs="Tahoma"/>
        </w:rPr>
        <w:t>vsem tehničnim in ostal</w:t>
      </w:r>
      <w:r w:rsidR="004172BC" w:rsidRPr="00561C26">
        <w:rPr>
          <w:rFonts w:ascii="Tahoma" w:hAnsi="Tahoma" w:cs="Tahoma"/>
        </w:rPr>
        <w:t>im zahtevam naročnika, navedenim</w:t>
      </w:r>
      <w:r w:rsidR="005C2ECE" w:rsidRPr="00561C26">
        <w:rPr>
          <w:rFonts w:ascii="Tahoma" w:hAnsi="Tahoma" w:cs="Tahoma"/>
        </w:rPr>
        <w:t xml:space="preserve"> v razpisni dokumentaciji in </w:t>
      </w:r>
      <w:r w:rsidR="004172BC" w:rsidRPr="00561C26">
        <w:rPr>
          <w:rFonts w:ascii="Tahoma" w:hAnsi="Tahoma" w:cs="Tahoma"/>
        </w:rPr>
        <w:t xml:space="preserve">v </w:t>
      </w:r>
      <w:r w:rsidR="005C2ECE" w:rsidRPr="00561C26">
        <w:rPr>
          <w:rFonts w:ascii="Tahoma" w:hAnsi="Tahoma" w:cs="Tahoma"/>
        </w:rPr>
        <w:t xml:space="preserve">ponudbenem predračunu. </w:t>
      </w:r>
      <w:r w:rsidR="004172BC" w:rsidRPr="00561C26">
        <w:rPr>
          <w:rFonts w:ascii="Tahoma" w:hAnsi="Tahoma" w:cs="Tahoma"/>
        </w:rPr>
        <w:t>Predmet ponudbe za posamezni sklop predmeta javnega naročila mora biti skladen z vsemi predpisi, standardi in direktivami EU ter ustrezati tehničnim predpisom in zahtevam naročnika. Blago, ki je predmet ponudbe mora biti ustrezno za prodajo na enotnem trgu Evropske unije ter ustrezno označeno, v kolikor je taka oznaka potrebna.</w:t>
      </w:r>
    </w:p>
    <w:p w:rsidR="004172BC" w:rsidRPr="00561C26" w:rsidRDefault="004172BC" w:rsidP="004550A6">
      <w:pPr>
        <w:keepNext/>
        <w:keepLines/>
        <w:jc w:val="both"/>
        <w:rPr>
          <w:rFonts w:ascii="Tahoma" w:hAnsi="Tahoma" w:cs="Tahoma"/>
          <w:sz w:val="16"/>
          <w:szCs w:val="16"/>
        </w:rPr>
      </w:pPr>
    </w:p>
    <w:p w:rsidR="00B508D6" w:rsidRPr="00561C26" w:rsidRDefault="0072740B" w:rsidP="004550A6">
      <w:pPr>
        <w:keepNext/>
        <w:keepLines/>
        <w:jc w:val="both"/>
        <w:rPr>
          <w:rFonts w:ascii="Tahoma" w:hAnsi="Tahoma" w:cs="Tahoma"/>
        </w:rPr>
      </w:pPr>
      <w:r w:rsidRPr="00561C26">
        <w:rPr>
          <w:rFonts w:ascii="Tahoma" w:hAnsi="Tahoma" w:cs="Tahoma"/>
        </w:rPr>
        <w:t>V kolikor predmet ponudbe ne bo izpolnjeval vseh opisov, zahtev, navedb in kvalitete, navedene v  razpisni dokumentaciji, bo naročnik tako ponudbo</w:t>
      </w:r>
      <w:r w:rsidR="00C13691" w:rsidRPr="00561C26">
        <w:rPr>
          <w:rFonts w:ascii="Tahoma" w:hAnsi="Tahoma" w:cs="Tahoma"/>
        </w:rPr>
        <w:t xml:space="preserve"> </w:t>
      </w:r>
      <w:r w:rsidR="006624D0" w:rsidRPr="00561C26">
        <w:rPr>
          <w:rFonts w:ascii="Tahoma" w:hAnsi="Tahoma" w:cs="Tahoma"/>
        </w:rPr>
        <w:t>zavrnil</w:t>
      </w:r>
      <w:r w:rsidRPr="00561C26">
        <w:rPr>
          <w:rFonts w:ascii="Tahoma" w:hAnsi="Tahoma" w:cs="Tahoma"/>
        </w:rPr>
        <w:t>.</w:t>
      </w:r>
    </w:p>
    <w:p w:rsidR="0072740B" w:rsidRPr="00561C26" w:rsidRDefault="0072740B" w:rsidP="004550A6">
      <w:pPr>
        <w:keepNext/>
        <w:keepLines/>
        <w:jc w:val="both"/>
        <w:rPr>
          <w:rFonts w:ascii="Tahoma" w:hAnsi="Tahoma" w:cs="Tahoma"/>
        </w:rPr>
      </w:pPr>
    </w:p>
    <w:p w:rsidR="00055F77" w:rsidRPr="00561C26" w:rsidRDefault="006624D0" w:rsidP="004550A6">
      <w:pPr>
        <w:keepNext/>
        <w:keepLines/>
        <w:numPr>
          <w:ilvl w:val="2"/>
          <w:numId w:val="4"/>
        </w:numPr>
        <w:jc w:val="both"/>
        <w:rPr>
          <w:rFonts w:ascii="Tahoma" w:hAnsi="Tahoma" w:cs="Tahoma"/>
        </w:rPr>
      </w:pPr>
      <w:r w:rsidRPr="00561C26">
        <w:rPr>
          <w:rFonts w:ascii="Tahoma" w:hAnsi="Tahoma" w:cs="Tahoma"/>
        </w:rPr>
        <w:t>Dobavni rok</w:t>
      </w:r>
    </w:p>
    <w:p w:rsidR="00055F77" w:rsidRPr="00561C26" w:rsidRDefault="00055F77" w:rsidP="004550A6">
      <w:pPr>
        <w:keepNext/>
        <w:keepLines/>
        <w:jc w:val="both"/>
        <w:rPr>
          <w:rFonts w:ascii="Tahoma" w:hAnsi="Tahoma" w:cs="Tahoma"/>
        </w:rPr>
      </w:pPr>
    </w:p>
    <w:p w:rsidR="004124AA" w:rsidRPr="00561C26" w:rsidRDefault="004124AA" w:rsidP="004550A6">
      <w:pPr>
        <w:keepNext/>
        <w:keepLines/>
        <w:jc w:val="both"/>
        <w:rPr>
          <w:rFonts w:ascii="Tahoma" w:hAnsi="Tahoma" w:cs="Tahoma"/>
        </w:rPr>
      </w:pPr>
      <w:r w:rsidRPr="00561C26">
        <w:rPr>
          <w:rFonts w:ascii="Tahoma" w:hAnsi="Tahoma" w:cs="Tahoma"/>
        </w:rPr>
        <w:t>Dobava se bo v času veljavnosti okvirnega sporazuma izvajala sukcesivno na osnovi pisnih naročil kupca.</w:t>
      </w:r>
    </w:p>
    <w:p w:rsidR="004124AA" w:rsidRPr="00561C26" w:rsidRDefault="004124AA" w:rsidP="004550A6">
      <w:pPr>
        <w:keepNext/>
        <w:keepLines/>
        <w:jc w:val="both"/>
        <w:rPr>
          <w:rFonts w:ascii="Tahoma" w:hAnsi="Tahoma" w:cs="Tahoma"/>
        </w:rPr>
      </w:pPr>
    </w:p>
    <w:p w:rsidR="004124AA" w:rsidRPr="00561C26" w:rsidRDefault="004124AA" w:rsidP="004550A6">
      <w:pPr>
        <w:keepNext/>
        <w:keepLines/>
        <w:jc w:val="both"/>
        <w:rPr>
          <w:rFonts w:ascii="Tahoma" w:hAnsi="Tahoma" w:cs="Tahoma"/>
        </w:rPr>
      </w:pPr>
      <w:r w:rsidRPr="00561C26">
        <w:rPr>
          <w:rFonts w:ascii="Tahoma" w:hAnsi="Tahoma" w:cs="Tahoma"/>
        </w:rPr>
        <w:t>Dobavni rok znaša največ tri (3) delovne dni od prejema pisnega naročila kupca. Dobava se bo v obdobju veljavnosti okvirnega sporazuma izvajala ob delovnih dnevih, od ponedeljka do petka, od 7:00 do 14</w:t>
      </w:r>
      <w:r w:rsidR="00D7465F">
        <w:rPr>
          <w:rFonts w:ascii="Tahoma" w:hAnsi="Tahoma" w:cs="Tahoma"/>
        </w:rPr>
        <w:t xml:space="preserve">:00 ure, na lokaciji kupca, </w:t>
      </w:r>
      <w:r w:rsidRPr="00561C26">
        <w:rPr>
          <w:rFonts w:ascii="Tahoma" w:hAnsi="Tahoma" w:cs="Tahoma"/>
        </w:rPr>
        <w:t xml:space="preserve">skladišče kupca - razloženo. </w:t>
      </w:r>
    </w:p>
    <w:p w:rsidR="004124AA" w:rsidRPr="00561C26" w:rsidRDefault="004124AA" w:rsidP="004550A6">
      <w:pPr>
        <w:keepNext/>
        <w:keepLines/>
        <w:jc w:val="both"/>
        <w:rPr>
          <w:rFonts w:ascii="Tahoma" w:hAnsi="Tahoma" w:cs="Tahoma"/>
        </w:rPr>
      </w:pPr>
    </w:p>
    <w:p w:rsidR="004124AA" w:rsidRPr="00561C26" w:rsidRDefault="004124AA" w:rsidP="004550A6">
      <w:pPr>
        <w:keepNext/>
        <w:keepLines/>
        <w:jc w:val="both"/>
        <w:rPr>
          <w:rFonts w:ascii="Tahoma" w:hAnsi="Tahoma" w:cs="Tahoma"/>
        </w:rPr>
      </w:pPr>
      <w:r w:rsidRPr="00561C26">
        <w:rPr>
          <w:rFonts w:ascii="Tahoma" w:hAnsi="Tahoma" w:cs="Tahoma"/>
        </w:rPr>
        <w:t>Prodajalec se obvezuje pisno ali po telefonu obvestiti kupca o posamični dobavi, vsaj 1 (en) dan pred nameravano dobavo blaga.</w:t>
      </w:r>
    </w:p>
    <w:p w:rsidR="00A42CC2" w:rsidRPr="00561C26" w:rsidRDefault="00A42CC2" w:rsidP="004550A6">
      <w:pPr>
        <w:keepNext/>
        <w:keepLines/>
        <w:jc w:val="both"/>
        <w:rPr>
          <w:rFonts w:ascii="Tahoma" w:hAnsi="Tahoma" w:cs="Tahoma"/>
        </w:rPr>
      </w:pPr>
    </w:p>
    <w:p w:rsidR="004124AA" w:rsidRPr="00561C26" w:rsidRDefault="004124AA" w:rsidP="004550A6">
      <w:pPr>
        <w:keepNext/>
        <w:keepLines/>
        <w:numPr>
          <w:ilvl w:val="2"/>
          <w:numId w:val="4"/>
        </w:numPr>
        <w:jc w:val="both"/>
        <w:rPr>
          <w:rFonts w:ascii="Tahoma" w:hAnsi="Tahoma" w:cs="Tahoma"/>
        </w:rPr>
      </w:pPr>
      <w:r w:rsidRPr="00561C26">
        <w:rPr>
          <w:rFonts w:ascii="Tahoma" w:hAnsi="Tahoma" w:cs="Tahoma"/>
        </w:rPr>
        <w:t>Ostale zahteve in osnutek okvirnega sporazuma</w:t>
      </w:r>
    </w:p>
    <w:p w:rsidR="004124AA" w:rsidRPr="00561C26" w:rsidRDefault="004124AA" w:rsidP="004550A6">
      <w:pPr>
        <w:keepNext/>
        <w:keepLines/>
        <w:jc w:val="both"/>
        <w:rPr>
          <w:rFonts w:ascii="Tahoma" w:hAnsi="Tahoma" w:cs="Tahoma"/>
          <w:lang w:val="x-none"/>
        </w:rPr>
      </w:pPr>
    </w:p>
    <w:p w:rsidR="004124AA" w:rsidRPr="00561C26" w:rsidRDefault="007B0B67" w:rsidP="004550A6">
      <w:pPr>
        <w:keepNext/>
        <w:keepLines/>
        <w:jc w:val="both"/>
        <w:rPr>
          <w:rFonts w:ascii="Tahoma" w:hAnsi="Tahoma" w:cs="Tahoma"/>
        </w:rPr>
      </w:pPr>
      <w:r>
        <w:rPr>
          <w:rFonts w:ascii="Tahoma" w:hAnsi="Tahoma" w:cs="Tahoma"/>
        </w:rPr>
        <w:t>Vse o</w:t>
      </w:r>
      <w:r w:rsidR="004124AA" w:rsidRPr="00561C26">
        <w:rPr>
          <w:rFonts w:ascii="Tahoma" w:hAnsi="Tahoma" w:cs="Tahoma"/>
        </w:rPr>
        <w:t>stale zahteve naročnika so podrobno opredeljene v osnutku okvirnega sporazuma, ki je kot priloga sestavni del te razpis</w:t>
      </w:r>
      <w:r>
        <w:rPr>
          <w:rFonts w:ascii="Tahoma" w:hAnsi="Tahoma" w:cs="Tahoma"/>
        </w:rPr>
        <w:t xml:space="preserve">ne dokumentacije. Ponudnik </w:t>
      </w:r>
      <w:r w:rsidR="004124AA" w:rsidRPr="00561C26">
        <w:rPr>
          <w:rFonts w:ascii="Tahoma" w:hAnsi="Tahoma" w:cs="Tahoma"/>
        </w:rPr>
        <w:t>osnutek okvirnega sporazuma prilo</w:t>
      </w:r>
      <w:r>
        <w:rPr>
          <w:rFonts w:ascii="Tahoma" w:hAnsi="Tahoma" w:cs="Tahoma"/>
        </w:rPr>
        <w:t>žit k ponudbeni dokumentaciji.</w:t>
      </w:r>
    </w:p>
    <w:p w:rsidR="007B0B67" w:rsidRDefault="007B0B67" w:rsidP="004550A6">
      <w:pPr>
        <w:keepNext/>
        <w:keepLines/>
        <w:jc w:val="both"/>
        <w:rPr>
          <w:rFonts w:ascii="Tahoma" w:hAnsi="Tahoma" w:cs="Tahoma"/>
        </w:rPr>
      </w:pPr>
    </w:p>
    <w:p w:rsidR="004124AA" w:rsidRPr="00561C26" w:rsidRDefault="004124AA" w:rsidP="004550A6">
      <w:pPr>
        <w:keepNext/>
        <w:keepLines/>
        <w:jc w:val="both"/>
        <w:rPr>
          <w:rFonts w:ascii="Tahoma" w:hAnsi="Tahoma" w:cs="Tahoma"/>
        </w:rPr>
      </w:pPr>
      <w:r w:rsidRPr="00561C26">
        <w:rPr>
          <w:rFonts w:ascii="Tahoma" w:hAnsi="Tahoma" w:cs="Tahoma"/>
        </w:rPr>
        <w:t>Izbrani ponudnik bo pisno pozvan k podpisu okvirnega sporazuma za posamezni sklop predmetna javnega naročila.</w:t>
      </w:r>
    </w:p>
    <w:p w:rsidR="004124AA" w:rsidRPr="00561C26" w:rsidRDefault="004124AA" w:rsidP="004550A6">
      <w:pPr>
        <w:keepNext/>
        <w:keepLines/>
        <w:jc w:val="both"/>
        <w:rPr>
          <w:rFonts w:ascii="Tahoma" w:hAnsi="Tahoma" w:cs="Tahoma"/>
        </w:rPr>
      </w:pPr>
    </w:p>
    <w:p w:rsidR="004124AA" w:rsidRDefault="004124AA" w:rsidP="004550A6">
      <w:pPr>
        <w:keepNext/>
        <w:keepLines/>
        <w:tabs>
          <w:tab w:val="left" w:pos="567"/>
          <w:tab w:val="left" w:pos="1418"/>
          <w:tab w:val="left" w:pos="1702"/>
        </w:tabs>
        <w:jc w:val="both"/>
        <w:rPr>
          <w:rFonts w:ascii="Tahoma" w:hAnsi="Tahoma" w:cs="Tahoma"/>
        </w:rPr>
      </w:pPr>
      <w:r w:rsidRPr="00561C26">
        <w:rPr>
          <w:rFonts w:ascii="Tahoma" w:hAnsi="Tahoma" w:cs="Tahoma"/>
          <w:color w:val="000000"/>
        </w:rPr>
        <w:t xml:space="preserve">V kolikor izbrani ponudnik ne bo sklenil okvirnega sporazuma z naročnikom, bo naročnik </w:t>
      </w:r>
      <w:r w:rsidRPr="00561C26">
        <w:rPr>
          <w:rFonts w:ascii="Tahoma" w:hAnsi="Tahoma" w:cs="Tahoma"/>
        </w:rPr>
        <w:t>Državni revizijski komisiji predlagal, da uvede postopek o prekršku iz 112. člena ZJN-3.</w:t>
      </w:r>
    </w:p>
    <w:p w:rsidR="00AC388B" w:rsidRPr="00561C26" w:rsidRDefault="00AC388B" w:rsidP="004550A6">
      <w:pPr>
        <w:keepNext/>
        <w:keepLines/>
        <w:jc w:val="both"/>
        <w:rPr>
          <w:rFonts w:ascii="Tahoma" w:hAnsi="Tahoma" w:cs="Tahoma"/>
        </w:rPr>
      </w:pPr>
    </w:p>
    <w:p w:rsidR="004124AA" w:rsidRPr="00561C26" w:rsidRDefault="004124AA" w:rsidP="004550A6">
      <w:pPr>
        <w:keepNext/>
        <w:keepLines/>
        <w:numPr>
          <w:ilvl w:val="1"/>
          <w:numId w:val="4"/>
        </w:numPr>
        <w:jc w:val="both"/>
        <w:rPr>
          <w:rFonts w:ascii="Tahoma" w:hAnsi="Tahoma" w:cs="Tahoma"/>
        </w:rPr>
      </w:pPr>
      <w:r w:rsidRPr="00561C26">
        <w:rPr>
          <w:rFonts w:ascii="Tahoma" w:hAnsi="Tahoma" w:cs="Tahoma"/>
          <w:b/>
        </w:rPr>
        <w:t>Tehnične zahteve</w:t>
      </w:r>
    </w:p>
    <w:p w:rsidR="004124AA" w:rsidRPr="00561C26" w:rsidRDefault="004124AA" w:rsidP="004550A6">
      <w:pPr>
        <w:keepNext/>
        <w:keepLines/>
        <w:jc w:val="both"/>
        <w:rPr>
          <w:rFonts w:ascii="Tahoma" w:hAnsi="Tahoma" w:cs="Tahoma"/>
        </w:rPr>
      </w:pPr>
    </w:p>
    <w:p w:rsidR="004124AA" w:rsidRPr="00561C26" w:rsidRDefault="004124AA" w:rsidP="004550A6">
      <w:pPr>
        <w:keepNext/>
        <w:keepLines/>
        <w:numPr>
          <w:ilvl w:val="2"/>
          <w:numId w:val="4"/>
        </w:numPr>
        <w:jc w:val="both"/>
        <w:rPr>
          <w:rFonts w:ascii="Tahoma" w:hAnsi="Tahoma" w:cs="Tahoma"/>
        </w:rPr>
      </w:pPr>
      <w:r w:rsidRPr="00561C26">
        <w:rPr>
          <w:rFonts w:ascii="Tahoma" w:hAnsi="Tahoma" w:cs="Tahoma"/>
        </w:rPr>
        <w:t>Okoljske zahteve</w:t>
      </w:r>
    </w:p>
    <w:p w:rsidR="004124AA" w:rsidRPr="00561C26" w:rsidRDefault="004124AA" w:rsidP="004550A6">
      <w:pPr>
        <w:keepNext/>
        <w:keepLines/>
        <w:jc w:val="both"/>
        <w:rPr>
          <w:rFonts w:ascii="Tahoma" w:hAnsi="Tahoma" w:cs="Tahoma"/>
        </w:rPr>
      </w:pPr>
    </w:p>
    <w:p w:rsidR="004F52BB" w:rsidRPr="00561C26" w:rsidRDefault="004F52BB" w:rsidP="004550A6">
      <w:pPr>
        <w:keepNext/>
        <w:keepLines/>
        <w:jc w:val="both"/>
        <w:rPr>
          <w:rFonts w:ascii="Tahoma" w:hAnsi="Tahoma" w:cs="Tahoma"/>
          <w:color w:val="000000"/>
        </w:rPr>
      </w:pPr>
      <w:r w:rsidRPr="00561C26">
        <w:rPr>
          <w:rFonts w:ascii="Tahoma" w:hAnsi="Tahoma" w:cs="Tahoma"/>
          <w:color w:val="000000"/>
        </w:rPr>
        <w:t xml:space="preserve">Predmet javnega naročila za sklop št. 1: </w:t>
      </w:r>
      <w:r w:rsidRPr="00561C26">
        <w:rPr>
          <w:rFonts w:ascii="Tahoma" w:hAnsi="Tahoma" w:cs="Arial"/>
        </w:rPr>
        <w:t>Higienski papi</w:t>
      </w:r>
      <w:r w:rsidR="00060808" w:rsidRPr="00561C26">
        <w:rPr>
          <w:rFonts w:ascii="Tahoma" w:hAnsi="Tahoma" w:cs="Arial"/>
        </w:rPr>
        <w:t>rnati proizvodi, izdelani iz pre</w:t>
      </w:r>
      <w:r w:rsidRPr="00561C26">
        <w:rPr>
          <w:rFonts w:ascii="Tahoma" w:hAnsi="Tahoma" w:cs="Arial"/>
        </w:rPr>
        <w:t>delane vlaknine</w:t>
      </w:r>
      <w:r w:rsidRPr="00561C26">
        <w:rPr>
          <w:rFonts w:ascii="Tahoma" w:hAnsi="Tahoma" w:cs="Tahoma"/>
          <w:color w:val="000000"/>
        </w:rPr>
        <w:t xml:space="preserve"> je okoljsko manj obremenjujoče blago, zato so pri oddaji predmetnega sklopa javnega naročila vključeni okoljski vidiki, in sicer na način, kot to določa Uredba o zelenem javnem naročanju (Ur. l. RS, št. 51/17</w:t>
      </w:r>
      <w:r w:rsidR="004172BC" w:rsidRPr="00561C26">
        <w:rPr>
          <w:rFonts w:ascii="Tahoma" w:hAnsi="Tahoma" w:cs="Tahoma"/>
          <w:color w:val="000000"/>
        </w:rPr>
        <w:t xml:space="preserve"> s spremembami</w:t>
      </w:r>
      <w:r w:rsidRPr="00561C26">
        <w:rPr>
          <w:rFonts w:ascii="Tahoma" w:hAnsi="Tahoma" w:cs="Tahoma"/>
          <w:color w:val="000000"/>
        </w:rPr>
        <w:t>). V skladu z drugim odstavkom 71. člena ZJN-3, je naročnik določil tudi druge pogoje za izvedbo naročila, ki se nanašajo na okoljske vidike.</w:t>
      </w:r>
    </w:p>
    <w:p w:rsidR="004F52BB" w:rsidRPr="00561C26" w:rsidRDefault="004F52BB" w:rsidP="004550A6">
      <w:pPr>
        <w:keepNext/>
        <w:keepLines/>
        <w:jc w:val="both"/>
        <w:rPr>
          <w:rFonts w:ascii="Tahoma" w:hAnsi="Tahoma" w:cs="Tahoma"/>
        </w:rPr>
      </w:pPr>
    </w:p>
    <w:p w:rsidR="004124AA" w:rsidRPr="00561C26" w:rsidRDefault="004124AA" w:rsidP="004550A6">
      <w:pPr>
        <w:keepNext/>
        <w:keepLines/>
        <w:spacing w:after="120"/>
        <w:jc w:val="both"/>
        <w:rPr>
          <w:rFonts w:ascii="Tahoma" w:hAnsi="Tahoma" w:cs="Tahoma"/>
        </w:rPr>
      </w:pPr>
      <w:r w:rsidRPr="00561C26">
        <w:rPr>
          <w:rFonts w:ascii="Tahoma" w:hAnsi="Tahoma" w:cs="Tahoma"/>
        </w:rPr>
        <w:lastRenderedPageBreak/>
        <w:t xml:space="preserve">Ponujen higienski papirnati proizvod iz prve do pete (1–5) postavke ponudbenega predračuna za sklop št. 1: </w:t>
      </w:r>
      <w:r w:rsidRPr="00561C26">
        <w:rPr>
          <w:rFonts w:ascii="Tahoma" w:hAnsi="Tahoma" w:cs="Tahoma"/>
          <w:color w:val="000000"/>
        </w:rPr>
        <w:t>Higienski papirnati proizvodi iz predelanih papirnih vlaken,</w:t>
      </w:r>
      <w:r w:rsidRPr="00561C26">
        <w:rPr>
          <w:rFonts w:ascii="Tahoma" w:hAnsi="Tahoma" w:cs="Tahoma"/>
        </w:rPr>
        <w:t xml:space="preserve"> mora izpolnjevati </w:t>
      </w:r>
      <w:r w:rsidR="003240F3" w:rsidRPr="00561C26">
        <w:rPr>
          <w:rFonts w:ascii="Tahoma" w:hAnsi="Tahoma" w:cs="Tahoma"/>
        </w:rPr>
        <w:t>okoljske vidike in cilje zelenega jav</w:t>
      </w:r>
      <w:r w:rsidR="004F52BB" w:rsidRPr="00561C26">
        <w:rPr>
          <w:rFonts w:ascii="Tahoma" w:hAnsi="Tahoma" w:cs="Tahoma"/>
        </w:rPr>
        <w:t>nega naročanja ter ostale zahteve naročnika in sicer na naslednji način:</w:t>
      </w:r>
      <w:r w:rsidR="003240F3" w:rsidRPr="00561C26">
        <w:rPr>
          <w:rFonts w:ascii="Tahoma" w:hAnsi="Tahoma" w:cs="Tahoma"/>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70"/>
      </w:tblGrid>
      <w:tr w:rsidR="004124AA" w:rsidRPr="00561C26" w:rsidTr="00825571">
        <w:tc>
          <w:tcPr>
            <w:tcW w:w="3936" w:type="dxa"/>
            <w:shd w:val="clear" w:color="auto" w:fill="auto"/>
          </w:tcPr>
          <w:p w:rsidR="004124AA" w:rsidRPr="00561C26" w:rsidRDefault="004124AA" w:rsidP="004550A6">
            <w:pPr>
              <w:keepNext/>
              <w:keepLines/>
              <w:spacing w:after="120"/>
              <w:rPr>
                <w:rFonts w:ascii="Tahoma" w:hAnsi="Tahoma" w:cs="Tahoma"/>
              </w:rPr>
            </w:pPr>
            <w:r w:rsidRPr="00561C26">
              <w:rPr>
                <w:rFonts w:ascii="Tahoma" w:hAnsi="Tahoma" w:cs="Tahoma"/>
              </w:rPr>
              <w:t>TEHNIČNA ZAHTEVA -      SPECIFIKA</w:t>
            </w:r>
            <w:r w:rsidR="003827A0" w:rsidRPr="00561C26">
              <w:rPr>
                <w:rFonts w:ascii="Tahoma" w:hAnsi="Tahoma" w:cs="Tahoma"/>
              </w:rPr>
              <w:t>CIJA – POGOJI</w:t>
            </w:r>
          </w:p>
        </w:tc>
        <w:tc>
          <w:tcPr>
            <w:tcW w:w="5670" w:type="dxa"/>
            <w:shd w:val="clear" w:color="auto" w:fill="auto"/>
          </w:tcPr>
          <w:p w:rsidR="004124AA" w:rsidRPr="00561C26" w:rsidRDefault="004124AA" w:rsidP="004550A6">
            <w:pPr>
              <w:keepNext/>
              <w:keepLines/>
              <w:spacing w:after="120"/>
              <w:jc w:val="both"/>
              <w:rPr>
                <w:rFonts w:ascii="Tahoma" w:hAnsi="Tahoma" w:cs="Tahoma"/>
              </w:rPr>
            </w:pPr>
            <w:r w:rsidRPr="00561C26">
              <w:rPr>
                <w:rFonts w:ascii="Tahoma" w:hAnsi="Tahoma" w:cs="Tahoma"/>
              </w:rPr>
              <w:t>Način dokazovanja</w:t>
            </w:r>
          </w:p>
        </w:tc>
      </w:tr>
      <w:tr w:rsidR="004124AA" w:rsidRPr="00561C26" w:rsidTr="00825571">
        <w:tc>
          <w:tcPr>
            <w:tcW w:w="3936" w:type="dxa"/>
            <w:shd w:val="clear" w:color="auto" w:fill="auto"/>
          </w:tcPr>
          <w:p w:rsidR="004F52BB" w:rsidRPr="00561C26" w:rsidRDefault="004F52BB" w:rsidP="004550A6">
            <w:pPr>
              <w:keepNext/>
              <w:keepLines/>
              <w:spacing w:after="120"/>
              <w:jc w:val="both"/>
              <w:rPr>
                <w:rFonts w:ascii="Tahoma" w:hAnsi="Tahoma" w:cs="Tahoma"/>
              </w:rPr>
            </w:pPr>
          </w:p>
          <w:p w:rsidR="004F52BB" w:rsidRPr="00561C26" w:rsidRDefault="004F52BB" w:rsidP="004550A6">
            <w:pPr>
              <w:keepNext/>
              <w:keepLines/>
              <w:spacing w:after="120"/>
              <w:jc w:val="both"/>
              <w:rPr>
                <w:rFonts w:ascii="Tahoma" w:hAnsi="Tahoma" w:cs="Tahoma"/>
              </w:rPr>
            </w:pPr>
            <w:r w:rsidRPr="00561C26">
              <w:rPr>
                <w:rFonts w:ascii="Tahoma" w:hAnsi="Tahoma" w:cs="Tahoma"/>
              </w:rPr>
              <w:t xml:space="preserve">Delež reciklirane vlaknine </w:t>
            </w:r>
            <w:r w:rsidR="003827A0" w:rsidRPr="00561C26">
              <w:rPr>
                <w:rFonts w:ascii="Tahoma" w:hAnsi="Tahoma" w:cs="Tahoma"/>
              </w:rPr>
              <w:t xml:space="preserve">v </w:t>
            </w:r>
            <w:r w:rsidRPr="00561C26">
              <w:rPr>
                <w:rFonts w:ascii="Tahoma" w:hAnsi="Tahoma" w:cs="Tahoma"/>
              </w:rPr>
              <w:t>higienskih papirnatih proizvodih, izdelanih iz predelane vlaknine, znaša 100 %.</w:t>
            </w:r>
          </w:p>
          <w:p w:rsidR="004F52BB" w:rsidRPr="00561C26" w:rsidRDefault="004F52BB" w:rsidP="004550A6">
            <w:pPr>
              <w:keepNext/>
              <w:keepLines/>
              <w:spacing w:after="120"/>
              <w:jc w:val="both"/>
              <w:rPr>
                <w:rFonts w:ascii="Tahoma" w:hAnsi="Tahoma" w:cs="Tahoma"/>
              </w:rPr>
            </w:pPr>
          </w:p>
          <w:p w:rsidR="004124AA" w:rsidRPr="00561C26" w:rsidRDefault="004124AA" w:rsidP="004550A6">
            <w:pPr>
              <w:keepNext/>
              <w:keepLines/>
              <w:spacing w:after="120"/>
              <w:jc w:val="both"/>
              <w:rPr>
                <w:rFonts w:ascii="Tahoma" w:hAnsi="Tahoma" w:cs="Tahoma"/>
              </w:rPr>
            </w:pPr>
          </w:p>
        </w:tc>
        <w:tc>
          <w:tcPr>
            <w:tcW w:w="5670" w:type="dxa"/>
            <w:shd w:val="clear" w:color="auto" w:fill="auto"/>
          </w:tcPr>
          <w:p w:rsidR="004124AA" w:rsidRPr="00561C26" w:rsidRDefault="004124AA" w:rsidP="004550A6">
            <w:pPr>
              <w:keepNext/>
              <w:keepLines/>
              <w:jc w:val="both"/>
              <w:rPr>
                <w:rFonts w:ascii="Tahoma" w:hAnsi="Tahoma" w:cs="Tahoma"/>
                <w:color w:val="FF0000"/>
              </w:rPr>
            </w:pPr>
            <w:r w:rsidRPr="00561C26">
              <w:rPr>
                <w:rFonts w:ascii="Tahoma" w:hAnsi="Tahoma" w:cs="Tahoma"/>
              </w:rPr>
              <w:t>Ponudnik mora k ponudbi za posamezno postavko priložiti:</w:t>
            </w:r>
          </w:p>
          <w:p w:rsidR="003827A0" w:rsidRPr="00561C26" w:rsidRDefault="003827A0" w:rsidP="003827A0">
            <w:pPr>
              <w:keepNext/>
              <w:keepLines/>
              <w:numPr>
                <w:ilvl w:val="0"/>
                <w:numId w:val="27"/>
              </w:numPr>
              <w:spacing w:line="260" w:lineRule="exact"/>
              <w:jc w:val="both"/>
              <w:rPr>
                <w:rFonts w:ascii="Tahoma" w:hAnsi="Tahoma" w:cs="Tahoma"/>
                <w:lang w:eastAsia="en-US"/>
              </w:rPr>
            </w:pPr>
            <w:r w:rsidRPr="00561C26">
              <w:rPr>
                <w:rFonts w:ascii="Tahoma" w:hAnsi="Tahoma" w:cs="Tahoma"/>
              </w:rPr>
              <w:t>potrdilo, da ima blago znak za okolje tipa I, iz katerega izhaja, da blago izpolnjuje zahteve, ali</w:t>
            </w:r>
          </w:p>
          <w:p w:rsidR="003827A0" w:rsidRPr="00561C26" w:rsidRDefault="003827A0" w:rsidP="003827A0">
            <w:pPr>
              <w:keepNext/>
              <w:keepLines/>
              <w:numPr>
                <w:ilvl w:val="0"/>
                <w:numId w:val="27"/>
              </w:numPr>
              <w:spacing w:line="260" w:lineRule="exact"/>
              <w:jc w:val="both"/>
              <w:rPr>
                <w:rFonts w:ascii="Tahoma" w:hAnsi="Tahoma" w:cs="Tahoma"/>
              </w:rPr>
            </w:pPr>
            <w:r w:rsidRPr="00561C26">
              <w:rPr>
                <w:rFonts w:ascii="Tahoma" w:hAnsi="Tahoma" w:cs="Tahoma"/>
              </w:rPr>
              <w:t>dokazilo o uporabi deleža primarne in deleža predelane vlaknine, in potrdilo FSC ali PEFC,</w:t>
            </w:r>
          </w:p>
          <w:p w:rsidR="004124AA" w:rsidRPr="00561C26" w:rsidRDefault="004124AA" w:rsidP="004550A6">
            <w:pPr>
              <w:keepNext/>
              <w:keepLines/>
              <w:numPr>
                <w:ilvl w:val="0"/>
                <w:numId w:val="27"/>
              </w:numPr>
              <w:spacing w:line="260" w:lineRule="exact"/>
              <w:jc w:val="both"/>
              <w:rPr>
                <w:rFonts w:ascii="Tahoma" w:hAnsi="Tahoma" w:cs="Tahoma"/>
                <w:lang w:eastAsia="en-US"/>
              </w:rPr>
            </w:pPr>
            <w:r w:rsidRPr="00561C26">
              <w:rPr>
                <w:rFonts w:ascii="Tahoma" w:hAnsi="Tahoma" w:cs="Tahoma"/>
                <w:lang w:eastAsia="en-US"/>
              </w:rPr>
              <w:t>tehnično dokumentacijo proizvajalca</w:t>
            </w:r>
            <w:r w:rsidR="003827A0" w:rsidRPr="00561C26">
              <w:rPr>
                <w:rFonts w:ascii="Tahoma" w:hAnsi="Tahoma" w:cs="Tahoma"/>
              </w:rPr>
              <w:t xml:space="preserve"> iz katere</w:t>
            </w:r>
            <w:r w:rsidR="00825571" w:rsidRPr="00561C26">
              <w:rPr>
                <w:rFonts w:ascii="Tahoma" w:hAnsi="Tahoma" w:cs="Tahoma"/>
              </w:rPr>
              <w:t xml:space="preserve"> izhaja, da blago izpolnjuje zahteve</w:t>
            </w:r>
            <w:r w:rsidRPr="00561C26">
              <w:rPr>
                <w:rFonts w:ascii="Tahoma" w:hAnsi="Tahoma" w:cs="Tahoma"/>
                <w:lang w:eastAsia="en-US"/>
              </w:rPr>
              <w:t xml:space="preserve"> ali </w:t>
            </w:r>
          </w:p>
          <w:p w:rsidR="004124AA" w:rsidRPr="00561C26" w:rsidRDefault="004124AA" w:rsidP="004550A6">
            <w:pPr>
              <w:keepNext/>
              <w:keepLines/>
              <w:numPr>
                <w:ilvl w:val="0"/>
                <w:numId w:val="27"/>
              </w:numPr>
              <w:spacing w:line="260" w:lineRule="exact"/>
              <w:jc w:val="both"/>
              <w:rPr>
                <w:rFonts w:ascii="Tahoma" w:hAnsi="Tahoma" w:cs="Tahoma"/>
                <w:lang w:eastAsia="en-US"/>
              </w:rPr>
            </w:pPr>
            <w:r w:rsidRPr="00561C26">
              <w:rPr>
                <w:rFonts w:ascii="Tahoma" w:hAnsi="Tahoma" w:cs="Tahoma"/>
                <w:lang w:eastAsia="en-US"/>
              </w:rPr>
              <w:t xml:space="preserve">poročilo o preizkusu neodvisne akreditirane institucije ali </w:t>
            </w:r>
            <w:r w:rsidRPr="00561C26">
              <w:rPr>
                <w:rFonts w:ascii="Tahoma" w:hAnsi="Tahoma" w:cs="Tahoma"/>
              </w:rPr>
              <w:t>ustrezno dokazilo, iz katerega izhaja, da blago izpolnjuje zahteve</w:t>
            </w:r>
            <w:r w:rsidR="00A522BA" w:rsidRPr="00561C26">
              <w:rPr>
                <w:rFonts w:ascii="Tahoma" w:hAnsi="Tahoma" w:cs="Tahoma"/>
              </w:rPr>
              <w:t xml:space="preserve"> ali</w:t>
            </w:r>
          </w:p>
          <w:p w:rsidR="00A522BA" w:rsidRPr="00561C26" w:rsidRDefault="00A522BA" w:rsidP="004550A6">
            <w:pPr>
              <w:keepNext/>
              <w:keepLines/>
              <w:numPr>
                <w:ilvl w:val="0"/>
                <w:numId w:val="27"/>
              </w:numPr>
              <w:spacing w:line="260" w:lineRule="exact"/>
              <w:jc w:val="both"/>
              <w:rPr>
                <w:rFonts w:ascii="Tahoma" w:hAnsi="Tahoma" w:cs="Tahoma"/>
                <w:lang w:eastAsia="en-US"/>
              </w:rPr>
            </w:pPr>
            <w:r w:rsidRPr="00561C26">
              <w:rPr>
                <w:rFonts w:ascii="Tahoma" w:hAnsi="Tahoma" w:cs="Tahoma"/>
              </w:rPr>
              <w:t>ali ustrezno dokazilo, iz katerega izhaja, da blago izpolnjuje zahteve.</w:t>
            </w:r>
          </w:p>
        </w:tc>
      </w:tr>
      <w:tr w:rsidR="004124AA" w:rsidRPr="00561C26" w:rsidTr="00825571">
        <w:tc>
          <w:tcPr>
            <w:tcW w:w="3936" w:type="dxa"/>
            <w:shd w:val="clear" w:color="auto" w:fill="auto"/>
          </w:tcPr>
          <w:p w:rsidR="004124AA" w:rsidRPr="00561C26" w:rsidRDefault="004124AA" w:rsidP="004550A6">
            <w:pPr>
              <w:keepNext/>
              <w:keepLines/>
              <w:spacing w:after="120"/>
              <w:jc w:val="both"/>
              <w:rPr>
                <w:rFonts w:ascii="Tahoma" w:hAnsi="Tahoma" w:cs="Tahoma"/>
              </w:rPr>
            </w:pPr>
            <w:r w:rsidRPr="00561C26">
              <w:rPr>
                <w:rFonts w:ascii="Arial" w:hAnsi="Arial" w:cs="Arial"/>
                <w:lang w:eastAsia="en-US"/>
              </w:rPr>
              <w:t xml:space="preserve">Higienski material mora izpolnjevati </w:t>
            </w:r>
            <w:r w:rsidRPr="00561C26">
              <w:rPr>
                <w:rFonts w:ascii="Tahoma" w:hAnsi="Tahoma" w:cs="Tahoma"/>
              </w:rPr>
              <w:t>visoke okoljske standarde ter visoka merila glede uporabnosti</w:t>
            </w:r>
          </w:p>
          <w:p w:rsidR="004124AA" w:rsidRPr="00561C26" w:rsidRDefault="004124AA" w:rsidP="004550A6">
            <w:pPr>
              <w:keepNext/>
              <w:keepLines/>
              <w:spacing w:after="120"/>
              <w:jc w:val="both"/>
              <w:rPr>
                <w:rFonts w:ascii="Tahoma" w:hAnsi="Tahoma" w:cs="Tahoma"/>
              </w:rPr>
            </w:pPr>
          </w:p>
          <w:p w:rsidR="004124AA" w:rsidRPr="00561C26" w:rsidRDefault="004124AA" w:rsidP="004550A6">
            <w:pPr>
              <w:keepNext/>
              <w:keepLines/>
              <w:spacing w:after="120"/>
              <w:jc w:val="both"/>
              <w:rPr>
                <w:rFonts w:ascii="Tahoma" w:hAnsi="Tahoma" w:cs="Tahoma"/>
              </w:rPr>
            </w:pPr>
            <w:r w:rsidRPr="00561C26">
              <w:rPr>
                <w:rFonts w:ascii="Tahoma" w:hAnsi="Tahoma" w:cs="Tahoma"/>
              </w:rPr>
              <w:t>»ZNAK ZA OKOLJE EU ECOLABEL«</w:t>
            </w:r>
            <w:r w:rsidR="00825571" w:rsidRPr="00561C26">
              <w:rPr>
                <w:rFonts w:ascii="Tahoma" w:hAnsi="Tahoma" w:cs="Tahoma"/>
              </w:rPr>
              <w:t xml:space="preserve"> ali enakovredno</w:t>
            </w:r>
          </w:p>
        </w:tc>
        <w:tc>
          <w:tcPr>
            <w:tcW w:w="5670" w:type="dxa"/>
            <w:shd w:val="clear" w:color="auto" w:fill="auto"/>
          </w:tcPr>
          <w:p w:rsidR="004124AA" w:rsidRPr="00561C26" w:rsidRDefault="004124AA" w:rsidP="004550A6">
            <w:pPr>
              <w:keepNext/>
              <w:keepLines/>
              <w:jc w:val="both"/>
              <w:rPr>
                <w:rFonts w:ascii="Arial" w:hAnsi="Arial" w:cs="Arial"/>
                <w:lang w:eastAsia="en-US"/>
              </w:rPr>
            </w:pPr>
            <w:r w:rsidRPr="00561C26">
              <w:rPr>
                <w:rFonts w:ascii="Arial" w:hAnsi="Arial" w:cs="Arial"/>
                <w:lang w:eastAsia="en-US"/>
              </w:rPr>
              <w:t xml:space="preserve">Ponudnik mora za postavko od ena (1) do pet (5) ponudbenega predračuna za sklop št. 1, ponuditi higienski material, </w:t>
            </w:r>
            <w:r w:rsidRPr="00561C26">
              <w:rPr>
                <w:rFonts w:ascii="Tahoma" w:hAnsi="Tahoma" w:cs="Tahoma"/>
              </w:rPr>
              <w:t xml:space="preserve">ki izpolnjuje visoke okoljske standarde ter visoka merila glede uporabnosti. </w:t>
            </w:r>
          </w:p>
          <w:p w:rsidR="004124AA" w:rsidRPr="00561C26" w:rsidRDefault="004124AA" w:rsidP="004550A6">
            <w:pPr>
              <w:keepNext/>
              <w:keepLines/>
              <w:jc w:val="both"/>
              <w:rPr>
                <w:rFonts w:ascii="Arial" w:hAnsi="Arial" w:cs="Arial"/>
                <w:lang w:eastAsia="en-US"/>
              </w:rPr>
            </w:pPr>
          </w:p>
          <w:p w:rsidR="004124AA" w:rsidRPr="00561C26" w:rsidRDefault="004124AA" w:rsidP="004550A6">
            <w:pPr>
              <w:keepNext/>
              <w:keepLines/>
              <w:jc w:val="both"/>
              <w:rPr>
                <w:rFonts w:ascii="Tahoma" w:hAnsi="Tahoma" w:cs="Tahoma"/>
              </w:rPr>
            </w:pPr>
            <w:r w:rsidRPr="00561C26">
              <w:rPr>
                <w:rFonts w:ascii="Tahoma" w:hAnsi="Tahoma" w:cs="Tahoma"/>
              </w:rPr>
              <w:t>Ponudnik mora k ponudbi za posamezno postavko priložiti:</w:t>
            </w:r>
          </w:p>
          <w:p w:rsidR="004124AA" w:rsidRPr="00561C26" w:rsidRDefault="004124AA" w:rsidP="004550A6">
            <w:pPr>
              <w:keepNext/>
              <w:keepLines/>
              <w:numPr>
                <w:ilvl w:val="0"/>
                <w:numId w:val="27"/>
              </w:numPr>
              <w:spacing w:line="260" w:lineRule="exact"/>
              <w:jc w:val="both"/>
              <w:rPr>
                <w:rFonts w:ascii="Tahoma" w:hAnsi="Tahoma" w:cs="Tahoma"/>
                <w:lang w:eastAsia="en-US"/>
              </w:rPr>
            </w:pPr>
            <w:r w:rsidRPr="00561C26">
              <w:rPr>
                <w:rFonts w:ascii="Tahoma" w:hAnsi="Tahoma" w:cs="Tahoma"/>
                <w:lang w:eastAsia="en-US"/>
              </w:rPr>
              <w:t>potrdilo znak za okolje EU ECOLABEL</w:t>
            </w:r>
            <w:r w:rsidR="00825571" w:rsidRPr="00561C26">
              <w:rPr>
                <w:rFonts w:ascii="Tahoma" w:hAnsi="Tahoma" w:cs="Tahoma"/>
                <w:lang w:eastAsia="en-US"/>
              </w:rPr>
              <w:t xml:space="preserve"> ali enakovredno</w:t>
            </w:r>
            <w:r w:rsidRPr="00561C26">
              <w:rPr>
                <w:rFonts w:ascii="Tahoma" w:hAnsi="Tahoma" w:cs="Tahoma"/>
                <w:lang w:eastAsia="en-US"/>
              </w:rPr>
              <w:t>, iz katerega izhaja, da blago izpolnjuje zahteve</w:t>
            </w:r>
            <w:r w:rsidR="00825571" w:rsidRPr="00561C26">
              <w:rPr>
                <w:rFonts w:ascii="Tahoma" w:hAnsi="Tahoma" w:cs="Tahoma"/>
                <w:lang w:eastAsia="en-US"/>
              </w:rPr>
              <w:t xml:space="preserve"> (certifikat s specifikacijo artiklov, na katerega se ta nanaša)</w:t>
            </w:r>
          </w:p>
        </w:tc>
      </w:tr>
      <w:tr w:rsidR="004124AA" w:rsidRPr="00561C26" w:rsidTr="00825571">
        <w:tc>
          <w:tcPr>
            <w:tcW w:w="3936" w:type="dxa"/>
            <w:shd w:val="clear" w:color="auto" w:fill="auto"/>
          </w:tcPr>
          <w:p w:rsidR="004124AA" w:rsidRPr="00561C26" w:rsidRDefault="004124AA" w:rsidP="004550A6">
            <w:pPr>
              <w:keepNext/>
              <w:keepLines/>
              <w:spacing w:after="120"/>
              <w:jc w:val="both"/>
              <w:rPr>
                <w:rFonts w:ascii="Arial" w:hAnsi="Arial" w:cs="Arial"/>
                <w:lang w:eastAsia="en-US"/>
              </w:rPr>
            </w:pPr>
            <w:r w:rsidRPr="00561C26">
              <w:rPr>
                <w:rFonts w:ascii="Tahoma" w:hAnsi="Tahoma" w:cs="Tahoma"/>
              </w:rPr>
              <w:t>Higienski papirnati proizvod (velja za postavko 1, 4 in 5 ponudbenega predračuna za sklop št. 1) mora biti namenjen za stik z živili.</w:t>
            </w:r>
          </w:p>
        </w:tc>
        <w:tc>
          <w:tcPr>
            <w:tcW w:w="5670" w:type="dxa"/>
            <w:shd w:val="clear" w:color="auto" w:fill="auto"/>
          </w:tcPr>
          <w:p w:rsidR="004124AA" w:rsidRPr="00561C26" w:rsidRDefault="004124AA" w:rsidP="004550A6">
            <w:pPr>
              <w:keepNext/>
              <w:keepLines/>
              <w:jc w:val="both"/>
              <w:rPr>
                <w:rFonts w:ascii="Tahoma" w:hAnsi="Tahoma" w:cs="Tahoma"/>
              </w:rPr>
            </w:pPr>
            <w:r w:rsidRPr="00561C26">
              <w:rPr>
                <w:rFonts w:ascii="Tahoma" w:hAnsi="Tahoma" w:cs="Tahoma"/>
              </w:rPr>
              <w:t>Ponudnik mora k ponudbi za posamezno postavko (1, 4 in 5) priložiti:</w:t>
            </w:r>
          </w:p>
          <w:p w:rsidR="004124AA" w:rsidRPr="00561C26" w:rsidRDefault="004124AA" w:rsidP="004550A6">
            <w:pPr>
              <w:keepNext/>
              <w:keepLines/>
              <w:numPr>
                <w:ilvl w:val="0"/>
                <w:numId w:val="27"/>
              </w:numPr>
              <w:spacing w:line="260" w:lineRule="exact"/>
              <w:jc w:val="both"/>
              <w:rPr>
                <w:rFonts w:ascii="Tahoma" w:hAnsi="Tahoma" w:cs="Tahoma"/>
              </w:rPr>
            </w:pPr>
            <w:r w:rsidRPr="00561C26">
              <w:rPr>
                <w:rFonts w:ascii="Tahoma" w:hAnsi="Tahoma" w:cs="Tahoma"/>
              </w:rPr>
              <w:t>potrdilo, da ima blago znak »stik z živili«</w:t>
            </w:r>
            <w:r w:rsidR="00A522BA" w:rsidRPr="00561C26">
              <w:rPr>
                <w:rFonts w:ascii="Tahoma" w:hAnsi="Tahoma" w:cs="Tahoma"/>
              </w:rPr>
              <w:t xml:space="preserve"> ali</w:t>
            </w:r>
          </w:p>
          <w:p w:rsidR="004124AA" w:rsidRPr="00561C26" w:rsidRDefault="004124AA" w:rsidP="004550A6">
            <w:pPr>
              <w:keepNext/>
              <w:keepLines/>
              <w:numPr>
                <w:ilvl w:val="0"/>
                <w:numId w:val="27"/>
              </w:numPr>
              <w:spacing w:line="260" w:lineRule="exact"/>
              <w:jc w:val="both"/>
              <w:rPr>
                <w:rFonts w:ascii="Tahoma" w:hAnsi="Tahoma" w:cs="Tahoma"/>
              </w:rPr>
            </w:pPr>
            <w:r w:rsidRPr="00561C26">
              <w:rPr>
                <w:rFonts w:ascii="Tahoma" w:hAnsi="Tahoma" w:cs="Tahoma"/>
                <w:lang w:eastAsia="en-US"/>
              </w:rPr>
              <w:t>tehnični list proizvajalca iz katerega je razvidno, da je ponujeno blago ustrezno za stik z živili.</w:t>
            </w:r>
          </w:p>
        </w:tc>
      </w:tr>
    </w:tbl>
    <w:p w:rsidR="004172BC" w:rsidRPr="00561C26" w:rsidRDefault="004172BC" w:rsidP="004550A6">
      <w:pPr>
        <w:keepNext/>
        <w:keepLines/>
        <w:tabs>
          <w:tab w:val="left" w:pos="0"/>
        </w:tabs>
        <w:jc w:val="both"/>
        <w:rPr>
          <w:rFonts w:ascii="Tahoma" w:hAnsi="Tahoma" w:cs="Tahoma"/>
          <w:noProof/>
        </w:rPr>
      </w:pPr>
    </w:p>
    <w:p w:rsidR="004172BC" w:rsidRPr="00561C26" w:rsidRDefault="004172BC" w:rsidP="004172BC">
      <w:pPr>
        <w:keepNext/>
        <w:keepLines/>
        <w:tabs>
          <w:tab w:val="left" w:pos="0"/>
        </w:tabs>
        <w:jc w:val="both"/>
        <w:rPr>
          <w:rFonts w:ascii="Tahoma" w:hAnsi="Tahoma" w:cs="Tahoma"/>
          <w:noProof/>
        </w:rPr>
      </w:pPr>
      <w:r w:rsidRPr="00561C26">
        <w:rPr>
          <w:rFonts w:ascii="Tahoma" w:hAnsi="Tahoma" w:cs="Tahoma"/>
          <w:noProof/>
        </w:rPr>
        <w:t>Tehnične zahteve za ponujen higienski material iz sklopa št. 1 so pogoj za ugotavljanje tehnične sposobnosti ponudnika za sklop št. 1 in jih mora ponudnik v celoti izpolnjevati.</w:t>
      </w:r>
    </w:p>
    <w:p w:rsidR="004172BC" w:rsidRPr="00561C26" w:rsidRDefault="004172BC" w:rsidP="004550A6">
      <w:pPr>
        <w:keepNext/>
        <w:keepLines/>
        <w:tabs>
          <w:tab w:val="left" w:pos="0"/>
        </w:tabs>
        <w:jc w:val="both"/>
        <w:rPr>
          <w:rFonts w:ascii="Tahoma" w:hAnsi="Tahoma" w:cs="Tahoma"/>
          <w:noProo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00"/>
      </w:tblGrid>
      <w:tr w:rsidR="004172BC" w:rsidRPr="00561C26" w:rsidTr="004172BC">
        <w:tc>
          <w:tcPr>
            <w:tcW w:w="4106" w:type="dxa"/>
            <w:shd w:val="clear" w:color="auto" w:fill="auto"/>
          </w:tcPr>
          <w:p w:rsidR="004172BC" w:rsidRPr="00561C26" w:rsidRDefault="004172BC" w:rsidP="004172BC">
            <w:pPr>
              <w:keepNext/>
              <w:keepLines/>
              <w:spacing w:after="120"/>
              <w:rPr>
                <w:rFonts w:ascii="Tahoma" w:hAnsi="Tahoma" w:cs="Tahoma"/>
              </w:rPr>
            </w:pPr>
            <w:r w:rsidRPr="00561C26">
              <w:rPr>
                <w:rFonts w:ascii="Tahoma" w:hAnsi="Tahoma" w:cs="Tahoma"/>
              </w:rPr>
              <w:lastRenderedPageBreak/>
              <w:t xml:space="preserve">MERILO ZA IZBOR </w:t>
            </w:r>
          </w:p>
        </w:tc>
        <w:tc>
          <w:tcPr>
            <w:tcW w:w="5500" w:type="dxa"/>
            <w:shd w:val="clear" w:color="auto" w:fill="auto"/>
          </w:tcPr>
          <w:p w:rsidR="004172BC" w:rsidRPr="00561C26" w:rsidRDefault="004172BC" w:rsidP="00FA2C12">
            <w:pPr>
              <w:keepNext/>
              <w:keepLines/>
              <w:spacing w:after="120"/>
              <w:jc w:val="both"/>
              <w:rPr>
                <w:rFonts w:ascii="Tahoma" w:hAnsi="Tahoma" w:cs="Tahoma"/>
              </w:rPr>
            </w:pPr>
            <w:r w:rsidRPr="00561C26">
              <w:rPr>
                <w:rFonts w:ascii="Tahoma" w:hAnsi="Tahoma" w:cs="Tahoma"/>
              </w:rPr>
              <w:t>Način dokazovanja</w:t>
            </w:r>
          </w:p>
        </w:tc>
      </w:tr>
      <w:tr w:rsidR="004172BC" w:rsidRPr="00561C26" w:rsidTr="004172BC">
        <w:trPr>
          <w:trHeight w:val="1371"/>
        </w:trPr>
        <w:tc>
          <w:tcPr>
            <w:tcW w:w="4106" w:type="dxa"/>
            <w:shd w:val="clear" w:color="auto" w:fill="auto"/>
          </w:tcPr>
          <w:p w:rsidR="004172BC" w:rsidRPr="00561C26" w:rsidRDefault="004172BC" w:rsidP="00FA2C12">
            <w:pPr>
              <w:keepNext/>
              <w:keepLines/>
              <w:spacing w:after="120"/>
              <w:jc w:val="both"/>
              <w:rPr>
                <w:rFonts w:ascii="Tahoma" w:hAnsi="Tahoma" w:cs="Tahoma"/>
              </w:rPr>
            </w:pPr>
            <w:r w:rsidRPr="00561C26">
              <w:rPr>
                <w:rFonts w:ascii="Tahoma" w:hAnsi="Tahoma" w:cs="Tahoma"/>
              </w:rPr>
              <w:t>Merilo »ZERO WASTE« (higienski material, ki je izdelan iz kartonske embalaže ali kartonske votle embalaže, zbrane v Mestni občini Ljubljana)</w:t>
            </w:r>
          </w:p>
        </w:tc>
        <w:tc>
          <w:tcPr>
            <w:tcW w:w="5500" w:type="dxa"/>
            <w:shd w:val="clear" w:color="auto" w:fill="auto"/>
          </w:tcPr>
          <w:p w:rsidR="004172BC" w:rsidRPr="00561C26" w:rsidRDefault="004172BC" w:rsidP="00FA2C12">
            <w:pPr>
              <w:keepNext/>
              <w:keepLines/>
              <w:jc w:val="both"/>
              <w:rPr>
                <w:rFonts w:ascii="Tahoma" w:hAnsi="Tahoma" w:cs="Tahoma"/>
                <w:lang w:eastAsia="en-US"/>
              </w:rPr>
            </w:pPr>
            <w:r w:rsidRPr="00561C26">
              <w:rPr>
                <w:rFonts w:ascii="Tahoma" w:hAnsi="Tahoma" w:cs="Tahoma"/>
                <w:lang w:eastAsia="en-US"/>
              </w:rPr>
              <w:t xml:space="preserve">Ponudnik, ki za postavko od ena (1) do pet (5) ponudbenega predračuna za sklop št. 1, ponudi higienski material, </w:t>
            </w:r>
            <w:r w:rsidRPr="00561C26">
              <w:rPr>
                <w:rFonts w:ascii="Tahoma" w:hAnsi="Tahoma" w:cs="Tahoma"/>
              </w:rPr>
              <w:t xml:space="preserve">ki je izdelan iz kartonske embalaže ali kartonske votle embalaže, zbrane v Mestni občini Ljubljana, </w:t>
            </w:r>
            <w:r w:rsidRPr="00561C26">
              <w:rPr>
                <w:rFonts w:ascii="Tahoma" w:hAnsi="Tahoma" w:cs="Tahoma"/>
                <w:lang w:eastAsia="en-US"/>
              </w:rPr>
              <w:t>se v okviru meril točkuje z dodatnimi točkami na način, ki je naveden v poglavju 5 razpisne dokumentacije.</w:t>
            </w:r>
          </w:p>
          <w:p w:rsidR="004172BC" w:rsidRPr="00561C26" w:rsidRDefault="004172BC" w:rsidP="00FA2C12">
            <w:pPr>
              <w:keepNext/>
              <w:keepLines/>
              <w:jc w:val="both"/>
              <w:rPr>
                <w:rFonts w:ascii="Tahoma" w:hAnsi="Tahoma" w:cs="Tahoma"/>
                <w:lang w:eastAsia="en-US"/>
              </w:rPr>
            </w:pPr>
          </w:p>
          <w:p w:rsidR="004172BC" w:rsidRPr="00561C26" w:rsidRDefault="004172BC" w:rsidP="00FA2C12">
            <w:pPr>
              <w:keepNext/>
              <w:keepLines/>
              <w:jc w:val="both"/>
              <w:rPr>
                <w:rFonts w:ascii="Arial" w:hAnsi="Arial" w:cs="Arial"/>
                <w:lang w:eastAsia="en-US"/>
              </w:rPr>
            </w:pPr>
            <w:r w:rsidRPr="00561C26">
              <w:rPr>
                <w:rFonts w:ascii="Tahoma" w:hAnsi="Tahoma" w:cs="Tahoma"/>
                <w:lang w:eastAsia="en-US"/>
              </w:rPr>
              <w:t>Ponudnik mora k ponudbi priložiti potrdilo proizvajalca, ki je overjeno s strani njegovega zakonitega zastopnika, ki naročniku dokazano in s tem brez dvoma jamči poreklo surovine za izdelavo ponujenih izdelkov in s tem to, da ponujeno blago izpolnjuje</w:t>
            </w:r>
            <w:r w:rsidRPr="00561C26">
              <w:rPr>
                <w:rFonts w:ascii="Arial" w:hAnsi="Arial" w:cs="Arial"/>
                <w:lang w:eastAsia="en-US"/>
              </w:rPr>
              <w:t xml:space="preserve"> </w:t>
            </w:r>
            <w:r w:rsidRPr="00561C26">
              <w:rPr>
                <w:rFonts w:ascii="Tahoma" w:hAnsi="Tahoma" w:cs="Tahoma"/>
                <w:lang w:eastAsia="en-US"/>
              </w:rPr>
              <w:t>navedeno merilo. Naročnik bo po prejemu ponudb s takšnim priloženim potrdilom pri proizvajalcu/izdajatelju potrdila lahko preverjal resničnost navedb, tako da bo od njega zahteval verodostojen dokaz/ potrdilo za vsako proizvodno fazo v postopku od prevzema surovine do dobave izdelka.</w:t>
            </w:r>
          </w:p>
        </w:tc>
      </w:tr>
    </w:tbl>
    <w:p w:rsidR="00825571" w:rsidRPr="00561C26" w:rsidRDefault="00825571" w:rsidP="004550A6">
      <w:pPr>
        <w:keepNext/>
        <w:keepLines/>
        <w:spacing w:line="260" w:lineRule="exact"/>
        <w:jc w:val="both"/>
        <w:rPr>
          <w:rFonts w:ascii="Tahoma" w:hAnsi="Tahoma" w:cs="Tahoma"/>
          <w:lang w:eastAsia="en-US"/>
        </w:rPr>
      </w:pPr>
    </w:p>
    <w:p w:rsidR="004124AA" w:rsidRPr="00561C26" w:rsidRDefault="004124AA" w:rsidP="004550A6">
      <w:pPr>
        <w:keepNext/>
        <w:keepLines/>
        <w:numPr>
          <w:ilvl w:val="2"/>
          <w:numId w:val="4"/>
        </w:numPr>
        <w:jc w:val="both"/>
        <w:rPr>
          <w:rFonts w:ascii="Tahoma" w:hAnsi="Tahoma" w:cs="Tahoma"/>
        </w:rPr>
      </w:pPr>
      <w:r w:rsidRPr="00561C26">
        <w:rPr>
          <w:rFonts w:ascii="Tahoma" w:hAnsi="Tahoma" w:cs="Tahoma"/>
        </w:rPr>
        <w:t>Vzorci ponujenih artiklov</w:t>
      </w:r>
    </w:p>
    <w:p w:rsidR="004124AA" w:rsidRPr="00561C26" w:rsidRDefault="004124AA" w:rsidP="004550A6">
      <w:pPr>
        <w:keepNext/>
        <w:keepLines/>
        <w:jc w:val="both"/>
        <w:rPr>
          <w:rFonts w:ascii="Tahoma" w:hAnsi="Tahoma" w:cs="Tahoma"/>
        </w:rPr>
      </w:pPr>
    </w:p>
    <w:p w:rsidR="004124AA" w:rsidRPr="00561C26" w:rsidRDefault="00654ABA" w:rsidP="004550A6">
      <w:pPr>
        <w:keepNext/>
        <w:keepLines/>
        <w:jc w:val="both"/>
        <w:rPr>
          <w:rFonts w:ascii="Tahoma" w:hAnsi="Tahoma" w:cs="Tahoma"/>
        </w:rPr>
      </w:pPr>
      <w:r w:rsidRPr="00561C26">
        <w:rPr>
          <w:rFonts w:ascii="Tahoma" w:hAnsi="Tahoma" w:cs="Tahoma"/>
        </w:rPr>
        <w:t xml:space="preserve">Ponudnikom vzorcev ponujenih artiklov ni potrebno predložiti k ponudbi. </w:t>
      </w:r>
      <w:r w:rsidR="004124AA" w:rsidRPr="00561C26">
        <w:rPr>
          <w:rFonts w:ascii="Tahoma" w:hAnsi="Tahoma" w:cs="Tahoma"/>
        </w:rPr>
        <w:t xml:space="preserve">Naročnik ima pravico, da v fazi pregleda in ocenjevanja ponudb, od ponudnika zahteva predložitev vzorcev </w:t>
      </w:r>
      <w:r w:rsidRPr="00561C26">
        <w:rPr>
          <w:rFonts w:ascii="Tahoma" w:hAnsi="Tahoma" w:cs="Tahoma"/>
        </w:rPr>
        <w:t>ponujenih artiklov</w:t>
      </w:r>
      <w:r w:rsidR="004124AA" w:rsidRPr="00561C26">
        <w:rPr>
          <w:rFonts w:ascii="Tahoma" w:hAnsi="Tahoma" w:cs="Tahoma"/>
        </w:rPr>
        <w:t xml:space="preserve"> v posamezni postavki ponudbenega predračuna za sklop, za katerega ponudnik oddaja ponudbo. </w:t>
      </w:r>
    </w:p>
    <w:p w:rsidR="004124AA" w:rsidRPr="00561C26" w:rsidRDefault="004124AA" w:rsidP="004550A6">
      <w:pPr>
        <w:keepNext/>
        <w:keepLines/>
        <w:jc w:val="both"/>
        <w:rPr>
          <w:rFonts w:ascii="Tahoma" w:hAnsi="Tahoma" w:cs="Tahoma"/>
        </w:rPr>
      </w:pPr>
    </w:p>
    <w:p w:rsidR="004124AA" w:rsidRPr="00561C26" w:rsidRDefault="004124AA" w:rsidP="004550A6">
      <w:pPr>
        <w:keepNext/>
        <w:keepLines/>
        <w:jc w:val="both"/>
        <w:rPr>
          <w:rFonts w:ascii="Tahoma" w:hAnsi="Tahoma" w:cs="Tahoma"/>
        </w:rPr>
      </w:pPr>
      <w:r w:rsidRPr="00561C26">
        <w:rPr>
          <w:rFonts w:ascii="Tahoma" w:hAnsi="Tahoma" w:cs="Tahoma"/>
        </w:rPr>
        <w:t>Po pravnomočnosti odločitve o oddaji javnega naročila za posamezni sklop predmeta javnega naročila, bo naročnik vzorce ponujenih artiklov vrnil vsem neizbranim ponudnikom. Vzorci izbranega ponudnika se hranijo pri naročniku do poteka veljavnosti okvirnega sporazuma.</w:t>
      </w:r>
    </w:p>
    <w:p w:rsidR="004124AA" w:rsidRPr="00561C26" w:rsidRDefault="004124AA" w:rsidP="004550A6">
      <w:pPr>
        <w:keepNext/>
        <w:keepLines/>
        <w:jc w:val="both"/>
        <w:rPr>
          <w:rFonts w:ascii="Tahoma" w:hAnsi="Tahoma" w:cs="Tahoma"/>
        </w:rPr>
      </w:pPr>
    </w:p>
    <w:p w:rsidR="004172BC" w:rsidRPr="00561C26" w:rsidRDefault="004172BC" w:rsidP="004172BC">
      <w:pPr>
        <w:keepNext/>
        <w:keepLines/>
        <w:numPr>
          <w:ilvl w:val="2"/>
          <w:numId w:val="4"/>
        </w:numPr>
        <w:jc w:val="both"/>
        <w:rPr>
          <w:rFonts w:ascii="Tahoma" w:hAnsi="Tahoma" w:cs="Tahoma"/>
        </w:rPr>
      </w:pPr>
      <w:r w:rsidRPr="00561C26">
        <w:rPr>
          <w:rFonts w:ascii="Tahoma" w:hAnsi="Tahoma" w:cs="Tahoma"/>
        </w:rPr>
        <w:t>Preverjanje kakovosti in ustreznosti</w:t>
      </w:r>
    </w:p>
    <w:p w:rsidR="004172BC" w:rsidRPr="00561C26" w:rsidRDefault="004172BC" w:rsidP="004172BC">
      <w:pPr>
        <w:keepNext/>
        <w:keepLines/>
        <w:jc w:val="both"/>
        <w:rPr>
          <w:rFonts w:ascii="Tahoma" w:hAnsi="Tahoma" w:cs="Tahoma"/>
        </w:rPr>
      </w:pPr>
    </w:p>
    <w:p w:rsidR="004172BC" w:rsidRPr="00561C26" w:rsidRDefault="004172BC" w:rsidP="004172BC">
      <w:pPr>
        <w:keepNext/>
        <w:keepLines/>
        <w:ind w:right="56"/>
        <w:jc w:val="both"/>
        <w:rPr>
          <w:rFonts w:ascii="Tahoma" w:hAnsi="Tahoma" w:cs="Tahoma"/>
        </w:rPr>
      </w:pPr>
      <w:r w:rsidRPr="00561C26">
        <w:rPr>
          <w:rFonts w:ascii="Tahoma" w:hAnsi="Tahoma" w:cs="Tahoma"/>
        </w:rPr>
        <w:t xml:space="preserve">Naročnik ima pravico, da kadarkoli v obdobju veljavnosti okvirnega sporazuma, na stroške prodajalca,  laboratorijsko preveri kakovost oziroma izpolnjevanje tehničnih zahtev dobavljenega higienskega papirja (velja za sklop št. 1: Higienski papirnati proizvodi, izdelani iz predelane vlaknine) na Inštitutu za celulozo in papir, </w:t>
      </w:r>
      <w:proofErr w:type="spellStart"/>
      <w:r w:rsidRPr="00561C26">
        <w:rPr>
          <w:rFonts w:ascii="Tahoma" w:hAnsi="Tahoma" w:cs="Tahoma"/>
        </w:rPr>
        <w:t>Bogišićeva</w:t>
      </w:r>
      <w:proofErr w:type="spellEnd"/>
      <w:r w:rsidRPr="00561C26">
        <w:rPr>
          <w:rFonts w:ascii="Tahoma" w:hAnsi="Tahoma" w:cs="Tahoma"/>
        </w:rPr>
        <w:t xml:space="preserve"> ulica 8, 1000 Ljubljana.</w:t>
      </w:r>
    </w:p>
    <w:p w:rsidR="004172BC" w:rsidRPr="00561C26" w:rsidRDefault="004172BC" w:rsidP="004550A6">
      <w:pPr>
        <w:keepNext/>
        <w:keepLines/>
        <w:jc w:val="both"/>
        <w:rPr>
          <w:rFonts w:ascii="Tahoma" w:hAnsi="Tahoma" w:cs="Tahoma"/>
        </w:rPr>
      </w:pPr>
    </w:p>
    <w:p w:rsidR="00832A7F" w:rsidRPr="00561C26" w:rsidRDefault="003705CC" w:rsidP="004550A6">
      <w:pPr>
        <w:keepNext/>
        <w:keepLines/>
        <w:numPr>
          <w:ilvl w:val="0"/>
          <w:numId w:val="2"/>
        </w:numPr>
        <w:jc w:val="both"/>
        <w:rPr>
          <w:rFonts w:ascii="Tahoma" w:hAnsi="Tahoma" w:cs="Tahoma"/>
          <w:b/>
          <w:sz w:val="24"/>
        </w:rPr>
      </w:pPr>
      <w:r w:rsidRPr="00561C26">
        <w:rPr>
          <w:rFonts w:ascii="Tahoma" w:hAnsi="Tahoma" w:cs="Tahoma"/>
          <w:b/>
          <w:sz w:val="24"/>
        </w:rPr>
        <w:t>UGOTAVLJANJE SPOSOBNOSTI</w:t>
      </w:r>
      <w:r w:rsidR="00832A7F" w:rsidRPr="00561C26">
        <w:rPr>
          <w:rFonts w:ascii="Tahoma" w:hAnsi="Tahoma" w:cs="Tahoma"/>
          <w:b/>
          <w:sz w:val="24"/>
        </w:rPr>
        <w:t xml:space="preserve"> </w:t>
      </w:r>
    </w:p>
    <w:p w:rsidR="003705CC" w:rsidRPr="00561C26" w:rsidRDefault="003705CC" w:rsidP="004550A6">
      <w:pPr>
        <w:keepNext/>
        <w:keepLines/>
        <w:jc w:val="both"/>
        <w:rPr>
          <w:rFonts w:ascii="Tahoma" w:hAnsi="Tahoma" w:cs="Tahoma"/>
          <w:b/>
          <w:sz w:val="24"/>
        </w:rPr>
      </w:pPr>
    </w:p>
    <w:p w:rsidR="00665A46" w:rsidRPr="00561C26" w:rsidRDefault="00665A46" w:rsidP="00665A46">
      <w:pPr>
        <w:keepNext/>
        <w:keepLines/>
        <w:jc w:val="both"/>
        <w:rPr>
          <w:rFonts w:ascii="Tahoma" w:hAnsi="Tahoma" w:cs="Tahoma"/>
          <w:bCs/>
        </w:rPr>
      </w:pPr>
      <w:r w:rsidRPr="00561C26">
        <w:rPr>
          <w:rFonts w:ascii="Tahoma" w:hAnsi="Tahoma" w:cs="Tahoma"/>
          <w:bCs/>
        </w:rPr>
        <w:t>Za ugotavljanje sposobnosti mora gospodarski subjekt izpolnjevati pogoje in zahteve skladno z določbami ZJN-3, ter pogoje in zahteve, ki so določene v tej razpisni dokumentaciji.</w:t>
      </w:r>
    </w:p>
    <w:p w:rsidR="00665A46" w:rsidRPr="00561C26" w:rsidRDefault="00665A46" w:rsidP="00665A46">
      <w:pPr>
        <w:keepNext/>
        <w:keepLines/>
        <w:jc w:val="both"/>
        <w:rPr>
          <w:rFonts w:ascii="Tahoma" w:hAnsi="Tahoma" w:cs="Tahoma"/>
          <w:bCs/>
        </w:rPr>
      </w:pPr>
    </w:p>
    <w:p w:rsidR="00665A46" w:rsidRPr="00561C26" w:rsidRDefault="00665A46" w:rsidP="00665A46">
      <w:pPr>
        <w:keepNext/>
        <w:keepLines/>
        <w:numPr>
          <w:ilvl w:val="0"/>
          <w:numId w:val="31"/>
        </w:numPr>
        <w:jc w:val="both"/>
        <w:rPr>
          <w:rFonts w:ascii="Tahoma" w:hAnsi="Tahoma" w:cs="Tahoma"/>
          <w:b/>
        </w:rPr>
      </w:pPr>
      <w:r w:rsidRPr="00561C26">
        <w:rPr>
          <w:rFonts w:ascii="Tahoma" w:hAnsi="Tahoma" w:cs="Tahoma"/>
          <w:b/>
          <w:bCs/>
        </w:rPr>
        <w:t>Gospodarski subjekt</w:t>
      </w:r>
      <w:r w:rsidRPr="00561C26">
        <w:rPr>
          <w:rFonts w:ascii="Tahoma" w:hAnsi="Tahoma" w:cs="Tahoma"/>
          <w:b/>
        </w:rPr>
        <w:t xml:space="preserve">: </w:t>
      </w:r>
    </w:p>
    <w:p w:rsidR="00665A46" w:rsidRPr="00561C26" w:rsidRDefault="00665A46" w:rsidP="00665A46">
      <w:pPr>
        <w:keepNext/>
        <w:keepLines/>
        <w:jc w:val="both"/>
        <w:rPr>
          <w:rFonts w:ascii="Tahoma" w:hAnsi="Tahoma" w:cs="Tahoma"/>
        </w:rPr>
      </w:pPr>
    </w:p>
    <w:p w:rsidR="00665A46" w:rsidRPr="00561C26" w:rsidRDefault="00665A46" w:rsidP="00665A46">
      <w:pPr>
        <w:keepNext/>
        <w:keepLines/>
        <w:jc w:val="both"/>
        <w:rPr>
          <w:rFonts w:ascii="Tahoma" w:hAnsi="Tahoma" w:cs="Tahoma"/>
        </w:rPr>
      </w:pPr>
      <w:r w:rsidRPr="00561C26">
        <w:rPr>
          <w:rFonts w:ascii="Tahoma" w:hAnsi="Tahoma" w:cs="Tahoma"/>
        </w:rPr>
        <w:t xml:space="preserve">Za ugotavljanje sposobnosti </w:t>
      </w:r>
      <w:r w:rsidRPr="00561C26">
        <w:rPr>
          <w:rFonts w:ascii="Tahoma" w:hAnsi="Tahoma" w:cs="Tahoma"/>
          <w:b/>
        </w:rPr>
        <w:t>mora</w:t>
      </w:r>
      <w:r w:rsidRPr="00561C26">
        <w:rPr>
          <w:rFonts w:ascii="Tahoma" w:hAnsi="Tahoma" w:cs="Tahoma"/>
        </w:rPr>
        <w:t xml:space="preserve"> </w:t>
      </w:r>
      <w:r w:rsidRPr="00561C26">
        <w:rPr>
          <w:rFonts w:ascii="Tahoma" w:hAnsi="Tahoma" w:cs="Tahoma"/>
          <w:bCs/>
        </w:rPr>
        <w:t xml:space="preserve">gospodarski subjekt </w:t>
      </w:r>
      <w:r w:rsidRPr="00561C26">
        <w:rPr>
          <w:rFonts w:ascii="Tahoma" w:hAnsi="Tahoma" w:cs="Tahoma"/>
          <w:u w:val="single"/>
        </w:rPr>
        <w:t>izpolniti in priložiti ESPD obrazec</w:t>
      </w:r>
      <w:r w:rsidRPr="00561C26">
        <w:rPr>
          <w:rFonts w:ascii="Tahoma" w:hAnsi="Tahoma" w:cs="Tahoma"/>
        </w:rPr>
        <w:t xml:space="preserve">, ki je priloga te razpisne dokumentacije. </w:t>
      </w:r>
    </w:p>
    <w:p w:rsidR="00665A46" w:rsidRPr="00561C26" w:rsidRDefault="00665A46" w:rsidP="00665A46">
      <w:pPr>
        <w:keepNext/>
        <w:keepLines/>
        <w:jc w:val="both"/>
        <w:rPr>
          <w:rFonts w:ascii="Tahoma" w:hAnsi="Tahoma" w:cs="Tahoma"/>
        </w:rPr>
      </w:pPr>
    </w:p>
    <w:p w:rsidR="00665A46" w:rsidRPr="00561C26" w:rsidRDefault="00665A46" w:rsidP="00665A46">
      <w:pPr>
        <w:keepNext/>
        <w:keepLines/>
        <w:numPr>
          <w:ilvl w:val="0"/>
          <w:numId w:val="31"/>
        </w:numPr>
        <w:jc w:val="both"/>
        <w:rPr>
          <w:rFonts w:ascii="Tahoma" w:hAnsi="Tahoma" w:cs="Tahoma"/>
          <w:b/>
        </w:rPr>
      </w:pPr>
      <w:r w:rsidRPr="00561C26">
        <w:rPr>
          <w:rFonts w:ascii="Tahoma" w:hAnsi="Tahoma" w:cs="Tahoma"/>
          <w:b/>
        </w:rPr>
        <w:t>Skupna ponudba (s partnerjem/ji), ponudba s podizvajalci in/ali s subjekti, katerih zmogljivosti uporablja gospodarski subjekt:</w:t>
      </w:r>
    </w:p>
    <w:p w:rsidR="00665A46" w:rsidRPr="00561C26" w:rsidRDefault="00665A46" w:rsidP="00665A46">
      <w:pPr>
        <w:keepNext/>
        <w:keepLines/>
        <w:jc w:val="both"/>
        <w:rPr>
          <w:rFonts w:ascii="Tahoma" w:hAnsi="Tahoma" w:cs="Tahoma"/>
        </w:rPr>
      </w:pPr>
    </w:p>
    <w:p w:rsidR="00665A46" w:rsidRPr="00561C26" w:rsidRDefault="00665A46" w:rsidP="00665A46">
      <w:pPr>
        <w:keepNext/>
        <w:keepLines/>
        <w:jc w:val="both"/>
        <w:rPr>
          <w:rFonts w:ascii="Tahoma" w:hAnsi="Tahoma" w:cs="Tahoma"/>
        </w:rPr>
      </w:pPr>
      <w:r w:rsidRPr="00561C26">
        <w:rPr>
          <w:rFonts w:ascii="Tahoma" w:hAnsi="Tahoma" w:cs="Tahoma"/>
        </w:rPr>
        <w:t xml:space="preserve">Če </w:t>
      </w:r>
      <w:r w:rsidRPr="00561C26">
        <w:rPr>
          <w:rFonts w:ascii="Tahoma" w:hAnsi="Tahoma" w:cs="Tahoma"/>
          <w:bCs/>
        </w:rPr>
        <w:t xml:space="preserve">gospodarski subjekt </w:t>
      </w:r>
      <w:r w:rsidRPr="00561C26">
        <w:rPr>
          <w:rFonts w:ascii="Tahoma" w:hAnsi="Tahoma" w:cs="Tahoma"/>
        </w:rPr>
        <w:t xml:space="preserve">nastopa </w:t>
      </w:r>
      <w:r w:rsidRPr="00561C26">
        <w:rPr>
          <w:rFonts w:ascii="Tahoma" w:hAnsi="Tahoma" w:cs="Tahoma"/>
          <w:u w:val="single"/>
        </w:rPr>
        <w:t>v skupni ponudbi (s partnerjem/ji)</w:t>
      </w:r>
      <w:r w:rsidRPr="00561C26">
        <w:rPr>
          <w:rFonts w:ascii="Tahoma" w:hAnsi="Tahoma" w:cs="Tahoma"/>
        </w:rPr>
        <w:t xml:space="preserve">, </w:t>
      </w:r>
      <w:r w:rsidRPr="00561C26">
        <w:rPr>
          <w:rFonts w:ascii="Tahoma" w:hAnsi="Tahoma" w:cs="Tahoma"/>
          <w:b/>
        </w:rPr>
        <w:t>mora</w:t>
      </w:r>
      <w:r w:rsidRPr="00561C26">
        <w:rPr>
          <w:rFonts w:ascii="Tahoma" w:hAnsi="Tahoma" w:cs="Tahoma"/>
        </w:rPr>
        <w:t xml:space="preserve"> </w:t>
      </w:r>
      <w:r w:rsidRPr="00561C26">
        <w:rPr>
          <w:rFonts w:ascii="Tahoma" w:hAnsi="Tahoma" w:cs="Tahoma"/>
          <w:u w:val="single"/>
        </w:rPr>
        <w:t>poleg svojega</w:t>
      </w:r>
      <w:r w:rsidRPr="00561C26">
        <w:rPr>
          <w:rFonts w:ascii="Tahoma" w:hAnsi="Tahoma" w:cs="Tahoma"/>
        </w:rPr>
        <w:t xml:space="preserve"> priložiti tudi </w:t>
      </w:r>
      <w:r w:rsidRPr="00561C26">
        <w:rPr>
          <w:rFonts w:ascii="Tahoma" w:hAnsi="Tahoma" w:cs="Tahoma"/>
          <w:b/>
          <w:u w:val="single"/>
        </w:rPr>
        <w:t>ločen</w:t>
      </w:r>
      <w:r w:rsidRPr="00561C26">
        <w:rPr>
          <w:rFonts w:ascii="Tahoma" w:hAnsi="Tahoma" w:cs="Tahoma"/>
        </w:rPr>
        <w:t xml:space="preserve"> ESPD obrazec za vsakega od sodelujočih partnerjev v skupni ponudbi. </w:t>
      </w:r>
      <w:r w:rsidRPr="00561C26">
        <w:rPr>
          <w:rFonts w:ascii="Tahoma" w:hAnsi="Tahoma" w:cs="Tahoma"/>
          <w:b/>
        </w:rPr>
        <w:t>Enako velja v primeru</w:t>
      </w:r>
      <w:r w:rsidRPr="00561C26">
        <w:rPr>
          <w:rFonts w:ascii="Tahoma" w:hAnsi="Tahoma" w:cs="Tahoma"/>
        </w:rPr>
        <w:t xml:space="preserve">, če </w:t>
      </w:r>
      <w:r w:rsidRPr="00561C26">
        <w:rPr>
          <w:rFonts w:ascii="Tahoma" w:hAnsi="Tahoma" w:cs="Tahoma"/>
          <w:bCs/>
        </w:rPr>
        <w:t xml:space="preserve">gospodarski subjekt </w:t>
      </w:r>
      <w:r w:rsidRPr="00561C26">
        <w:rPr>
          <w:rFonts w:ascii="Tahoma" w:hAnsi="Tahoma" w:cs="Tahoma"/>
        </w:rPr>
        <w:t xml:space="preserve">sodeluje s </w:t>
      </w:r>
      <w:r w:rsidRPr="00561C26">
        <w:rPr>
          <w:rFonts w:ascii="Tahoma" w:hAnsi="Tahoma" w:cs="Tahoma"/>
          <w:u w:val="single"/>
        </w:rPr>
        <w:t>podizvajalci</w:t>
      </w:r>
      <w:r w:rsidRPr="00561C26">
        <w:rPr>
          <w:rFonts w:ascii="Tahoma" w:hAnsi="Tahoma" w:cs="Tahoma"/>
        </w:rPr>
        <w:t xml:space="preserve"> ali če se </w:t>
      </w:r>
      <w:r w:rsidRPr="00561C26">
        <w:rPr>
          <w:rFonts w:ascii="Tahoma" w:hAnsi="Tahoma" w:cs="Tahoma"/>
          <w:bCs/>
        </w:rPr>
        <w:t xml:space="preserve">gospodarski subjekt </w:t>
      </w:r>
      <w:r w:rsidRPr="00561C26">
        <w:rPr>
          <w:rFonts w:ascii="Tahoma" w:hAnsi="Tahoma" w:cs="Tahoma"/>
        </w:rPr>
        <w:t xml:space="preserve">pri izkazovanju svoje sposobnosti sklicuje </w:t>
      </w:r>
      <w:r w:rsidRPr="00561C26">
        <w:rPr>
          <w:rFonts w:ascii="Tahoma" w:hAnsi="Tahoma" w:cs="Tahoma"/>
          <w:u w:val="single"/>
        </w:rPr>
        <w:t>na druge gospodarske subjekte</w:t>
      </w:r>
      <w:r w:rsidRPr="00561C26">
        <w:rPr>
          <w:rFonts w:ascii="Tahoma" w:hAnsi="Tahoma" w:cs="Tahoma"/>
        </w:rPr>
        <w:t xml:space="preserve"> (priložiti je potrebno ločen ESPD obrazec zase kot </w:t>
      </w:r>
      <w:r w:rsidRPr="00561C26">
        <w:rPr>
          <w:rFonts w:ascii="Tahoma" w:hAnsi="Tahoma" w:cs="Tahoma"/>
          <w:bCs/>
        </w:rPr>
        <w:t>gospodarski subjekt</w:t>
      </w:r>
      <w:r w:rsidRPr="00561C26">
        <w:rPr>
          <w:rFonts w:ascii="Tahoma" w:hAnsi="Tahoma" w:cs="Tahoma"/>
        </w:rPr>
        <w:t xml:space="preserve">, ter ločene ESPD obrazce za vsakega podizvajalca in subjekta, katerih zmogljivosti uporablja </w:t>
      </w:r>
      <w:r w:rsidRPr="00561C26">
        <w:rPr>
          <w:rFonts w:ascii="Tahoma" w:hAnsi="Tahoma" w:cs="Tahoma"/>
          <w:bCs/>
        </w:rPr>
        <w:t xml:space="preserve">gospodarski subjekt </w:t>
      </w:r>
      <w:r w:rsidRPr="00561C26">
        <w:rPr>
          <w:rFonts w:ascii="Tahoma" w:hAnsi="Tahoma" w:cs="Tahoma"/>
        </w:rPr>
        <w:t xml:space="preserve">v ponudbi). </w:t>
      </w:r>
    </w:p>
    <w:p w:rsidR="00665A46" w:rsidRPr="00561C26" w:rsidRDefault="00665A46" w:rsidP="00665A46">
      <w:pPr>
        <w:keepNext/>
        <w:keepLines/>
        <w:jc w:val="both"/>
        <w:rPr>
          <w:rFonts w:ascii="Tahoma" w:hAnsi="Tahoma" w:cs="Tahoma"/>
        </w:rPr>
      </w:pPr>
    </w:p>
    <w:p w:rsidR="00665A46" w:rsidRPr="00561C26" w:rsidRDefault="00665A46" w:rsidP="00665A46">
      <w:pPr>
        <w:keepNext/>
        <w:keepLines/>
        <w:numPr>
          <w:ilvl w:val="0"/>
          <w:numId w:val="31"/>
        </w:numPr>
        <w:jc w:val="both"/>
        <w:rPr>
          <w:rFonts w:ascii="Tahoma" w:hAnsi="Tahoma" w:cs="Tahoma"/>
          <w:b/>
        </w:rPr>
      </w:pPr>
      <w:r w:rsidRPr="00561C26">
        <w:rPr>
          <w:rFonts w:ascii="Tahoma" w:hAnsi="Tahoma" w:cs="Tahoma"/>
          <w:b/>
        </w:rPr>
        <w:t>Navodila za ESPD obrazec:</w:t>
      </w:r>
    </w:p>
    <w:p w:rsidR="00665A46" w:rsidRPr="00561C26" w:rsidRDefault="00665A46" w:rsidP="00665A46">
      <w:pPr>
        <w:keepNext/>
        <w:keepLines/>
        <w:jc w:val="both"/>
        <w:rPr>
          <w:rFonts w:ascii="Tahoma" w:hAnsi="Tahoma" w:cs="Tahoma"/>
        </w:rPr>
      </w:pPr>
    </w:p>
    <w:p w:rsidR="00665A46" w:rsidRPr="00561C26" w:rsidRDefault="00665A46" w:rsidP="00665A46">
      <w:pPr>
        <w:keepNext/>
        <w:keepLines/>
        <w:jc w:val="both"/>
        <w:rPr>
          <w:rFonts w:ascii="Tahoma" w:hAnsi="Tahoma" w:cs="Tahoma"/>
        </w:rPr>
      </w:pPr>
      <w:r w:rsidRPr="00561C26">
        <w:rPr>
          <w:rFonts w:ascii="Tahoma" w:hAnsi="Tahoma" w:cs="Tahoma"/>
        </w:rPr>
        <w:t xml:space="preserve">ESPD predstavlja uradno izjavo gospodarskega subjekta, da ne obstajajo razlogi za izključitev in da izpolnjuje pogoje za sodelovanje, hkrati pa zagotavlja ustrezne informacije, ki jih zahteva naročnik. </w:t>
      </w:r>
    </w:p>
    <w:p w:rsidR="00665A46" w:rsidRPr="00561C26" w:rsidRDefault="00665A46" w:rsidP="00665A46">
      <w:pPr>
        <w:keepNext/>
        <w:keepLines/>
        <w:jc w:val="both"/>
        <w:rPr>
          <w:rFonts w:ascii="Tahoma" w:hAnsi="Tahoma" w:cs="Tahoma"/>
          <w:bCs/>
        </w:rPr>
      </w:pPr>
    </w:p>
    <w:p w:rsidR="00665A46" w:rsidRPr="00561C26" w:rsidRDefault="00665A46" w:rsidP="00665A46">
      <w:pPr>
        <w:keepNext/>
        <w:keepLines/>
        <w:jc w:val="both"/>
        <w:rPr>
          <w:rFonts w:ascii="Tahoma" w:hAnsi="Tahoma" w:cs="Tahoma"/>
          <w:bCs/>
        </w:rPr>
      </w:pPr>
      <w:bookmarkStart w:id="6" w:name="_Hlk511905322"/>
      <w:r w:rsidRPr="00561C26">
        <w:rPr>
          <w:rFonts w:ascii="Tahoma" w:hAnsi="Tahoma" w:cs="Tahoma"/>
          <w:bCs/>
        </w:rPr>
        <w:t xml:space="preserve">Gospodarski subjekt, ki v sistemu e-JN oddaja ponudbo, naloži svoj ESPD v razdelek »Dokumenti«, del »ESPD – ponudnik«, ESPD ostalih sodelujočih pa naloži v razdelek »Dokumenti«, del »ESPD – ostali sodelujoči«. Gospodarski subjekt, ki v sistemu e-JN oddaja ponudbo, naloži elektronsko podpisan ESPD v </w:t>
      </w:r>
      <w:proofErr w:type="spellStart"/>
      <w:r w:rsidRPr="00561C26">
        <w:rPr>
          <w:rFonts w:ascii="Tahoma" w:hAnsi="Tahoma" w:cs="Tahoma"/>
          <w:bCs/>
        </w:rPr>
        <w:t>xml</w:t>
      </w:r>
      <w:proofErr w:type="spellEnd"/>
      <w:r w:rsidRPr="00561C26">
        <w:rPr>
          <w:rFonts w:ascii="Tahoma" w:hAnsi="Tahoma" w:cs="Tahoma"/>
          <w:bCs/>
        </w:rPr>
        <w:t xml:space="preserve">. obliki ali nepodpisan ESPD v </w:t>
      </w:r>
      <w:proofErr w:type="spellStart"/>
      <w:r w:rsidRPr="00561C26">
        <w:rPr>
          <w:rFonts w:ascii="Tahoma" w:hAnsi="Tahoma" w:cs="Tahoma"/>
          <w:bCs/>
        </w:rPr>
        <w:t>xml</w:t>
      </w:r>
      <w:proofErr w:type="spellEnd"/>
      <w:r w:rsidRPr="00561C26">
        <w:rPr>
          <w:rFonts w:ascii="Tahoma" w:hAnsi="Tahoma" w:cs="Tahoma"/>
          <w:bCs/>
        </w:rPr>
        <w:t>. obliki, pri čemer se v slednjem primeru v skladu Splošnimi pogoji uporabe informacijskega sistema e-JN šteje, da je oddan pravno zavezujoč dokument, ki ima enako veljavnost kot podpisan.</w:t>
      </w:r>
    </w:p>
    <w:bookmarkEnd w:id="6"/>
    <w:p w:rsidR="00665A46" w:rsidRPr="00561C26" w:rsidRDefault="00665A46" w:rsidP="00665A46">
      <w:pPr>
        <w:keepNext/>
        <w:keepLines/>
        <w:jc w:val="both"/>
        <w:rPr>
          <w:rFonts w:ascii="Tahoma" w:hAnsi="Tahoma" w:cs="Tahoma"/>
          <w:bCs/>
        </w:rPr>
      </w:pPr>
    </w:p>
    <w:p w:rsidR="00665A46" w:rsidRPr="00561C26" w:rsidRDefault="00665A46" w:rsidP="00665A46">
      <w:pPr>
        <w:keepNext/>
        <w:keepLines/>
        <w:jc w:val="both"/>
        <w:rPr>
          <w:rFonts w:ascii="Tahoma" w:hAnsi="Tahoma" w:cs="Tahoma"/>
          <w:bCs/>
        </w:rPr>
      </w:pPr>
      <w:r w:rsidRPr="00561C26">
        <w:rPr>
          <w:rFonts w:ascii="Tahoma" w:hAnsi="Tahoma" w:cs="Tahoma"/>
          <w:bCs/>
        </w:rPr>
        <w:t xml:space="preserve">Za ostale sodelujoče ponudnik v razdelek »Sodelujoči«, del »ESPD – ostali sodelujoči« priloži podpisane ESPD v </w:t>
      </w:r>
      <w:proofErr w:type="spellStart"/>
      <w:r w:rsidRPr="00561C26">
        <w:rPr>
          <w:rFonts w:ascii="Tahoma" w:hAnsi="Tahoma" w:cs="Tahoma"/>
          <w:bCs/>
        </w:rPr>
        <w:t>pdf</w:t>
      </w:r>
      <w:proofErr w:type="spellEnd"/>
      <w:r w:rsidRPr="00561C26">
        <w:rPr>
          <w:rFonts w:ascii="Tahoma" w:hAnsi="Tahoma" w:cs="Tahoma"/>
          <w:bCs/>
        </w:rPr>
        <w:t xml:space="preserve">. obliki </w:t>
      </w:r>
      <w:r w:rsidRPr="00561C26">
        <w:rPr>
          <w:rFonts w:ascii="Tahoma" w:hAnsi="Tahoma" w:cs="Tahoma"/>
        </w:rPr>
        <w:t xml:space="preserve">ali v elektronski obliki podpisan </w:t>
      </w:r>
      <w:proofErr w:type="spellStart"/>
      <w:r w:rsidRPr="00561C26">
        <w:rPr>
          <w:rFonts w:ascii="Tahoma" w:hAnsi="Tahoma" w:cs="Tahoma"/>
        </w:rPr>
        <w:t>xml</w:t>
      </w:r>
      <w:proofErr w:type="spellEnd"/>
      <w:r w:rsidRPr="00561C26">
        <w:rPr>
          <w:rFonts w:ascii="Tahoma" w:hAnsi="Tahoma" w:cs="Tahoma"/>
        </w:rPr>
        <w:t>. format</w:t>
      </w:r>
      <w:r w:rsidRPr="00561C26">
        <w:rPr>
          <w:rFonts w:ascii="Tahoma" w:hAnsi="Tahoma" w:cs="Tahoma"/>
          <w:bCs/>
        </w:rPr>
        <w:t>.</w:t>
      </w:r>
    </w:p>
    <w:p w:rsidR="00665A46" w:rsidRPr="00561C26" w:rsidRDefault="00665A46" w:rsidP="00665A46">
      <w:pPr>
        <w:keepNext/>
        <w:keepLines/>
        <w:jc w:val="both"/>
        <w:rPr>
          <w:rFonts w:ascii="Tahoma" w:hAnsi="Tahoma" w:cs="Tahoma"/>
          <w:b/>
          <w:bCs/>
          <w:i/>
        </w:rPr>
      </w:pPr>
    </w:p>
    <w:p w:rsidR="00665A46" w:rsidRPr="00561C26" w:rsidRDefault="00665A46" w:rsidP="00665A46">
      <w:pPr>
        <w:keepNext/>
        <w:keepLines/>
        <w:jc w:val="both"/>
        <w:rPr>
          <w:rFonts w:ascii="Tahoma" w:hAnsi="Tahoma" w:cs="Tahoma"/>
          <w:b/>
          <w:bCs/>
          <w:i/>
        </w:rPr>
      </w:pPr>
      <w:r w:rsidRPr="00561C26">
        <w:rPr>
          <w:rFonts w:ascii="Tahoma" w:hAnsi="Tahoma" w:cs="Tahoma"/>
          <w:b/>
          <w:bCs/>
          <w:i/>
        </w:rPr>
        <w:t>Naročnik lahko gospodarskega subjekta kadarkoli med postopkom pozove, da predložijo vsa dokazila ali del dokazil v zvezi z navedbami v ESPD.</w:t>
      </w:r>
    </w:p>
    <w:p w:rsidR="00665A46" w:rsidRPr="00561C26" w:rsidRDefault="00665A46" w:rsidP="00665A46">
      <w:pPr>
        <w:keepNext/>
        <w:keepLines/>
        <w:jc w:val="both"/>
        <w:rPr>
          <w:rFonts w:ascii="Tahoma" w:hAnsi="Tahoma" w:cs="Tahoma"/>
          <w:bCs/>
          <w:lang w:val="x-none"/>
        </w:rPr>
      </w:pPr>
    </w:p>
    <w:p w:rsidR="00665A46" w:rsidRPr="00561C26" w:rsidRDefault="00665A46" w:rsidP="00665A46">
      <w:pPr>
        <w:keepNext/>
        <w:keepLines/>
        <w:jc w:val="both"/>
        <w:rPr>
          <w:rFonts w:ascii="Tahoma" w:hAnsi="Tahoma" w:cs="Tahoma"/>
          <w:bCs/>
          <w:lang w:val="x-none"/>
        </w:rPr>
      </w:pPr>
      <w:r w:rsidRPr="00561C26">
        <w:rPr>
          <w:rFonts w:ascii="Tahoma" w:hAnsi="Tahoma" w:cs="Tahoma"/>
          <w:bCs/>
          <w:lang w:val="x-none"/>
        </w:rPr>
        <w:t xml:space="preserve">Ponudniki in posamezni člani skupine ponudnikov v okviru skupne ponudbe, podizvajalci ter subjekti, katerih zmogljivosti uporablja ponudnik, </w:t>
      </w:r>
      <w:r w:rsidRPr="00561C26">
        <w:rPr>
          <w:rFonts w:ascii="Tahoma" w:hAnsi="Tahoma" w:cs="Tahoma"/>
          <w:b/>
          <w:bCs/>
          <w:u w:val="single"/>
          <w:lang w:val="x-none"/>
        </w:rPr>
        <w:t>ki nimajo sedeža v Republiki Sloveniji</w:t>
      </w:r>
      <w:r w:rsidRPr="00561C26">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665A46" w:rsidRPr="00561C26" w:rsidRDefault="00665A46" w:rsidP="00665A46">
      <w:pPr>
        <w:keepNext/>
        <w:keepLines/>
        <w:jc w:val="both"/>
        <w:rPr>
          <w:rFonts w:ascii="Tahoma" w:hAnsi="Tahoma" w:cs="Tahoma"/>
          <w:bCs/>
        </w:rPr>
      </w:pPr>
    </w:p>
    <w:p w:rsidR="00665A46" w:rsidRPr="00561C26" w:rsidRDefault="00665A46" w:rsidP="00665A46">
      <w:pPr>
        <w:keepNext/>
        <w:keepLines/>
        <w:jc w:val="both"/>
        <w:rPr>
          <w:rFonts w:ascii="Tahoma" w:hAnsi="Tahoma" w:cs="Tahoma"/>
          <w:bCs/>
          <w:lang w:val="x-none"/>
        </w:rPr>
      </w:pPr>
      <w:r w:rsidRPr="00561C26">
        <w:rPr>
          <w:rFonts w:ascii="Tahoma" w:hAnsi="Tahoma" w:cs="Tahoma"/>
          <w:bCs/>
          <w:lang w:val="x-none"/>
        </w:rPr>
        <w:t>Če država članica ali tretja država subjekta, ki</w:t>
      </w:r>
      <w:r w:rsidRPr="00561C26">
        <w:rPr>
          <w:rFonts w:ascii="Tahoma" w:hAnsi="Tahoma" w:cs="Tahoma"/>
          <w:bCs/>
        </w:rPr>
        <w:t xml:space="preserve"> ni</w:t>
      </w:r>
      <w:r w:rsidRPr="00561C26">
        <w:rPr>
          <w:rFonts w:ascii="Tahoma" w:hAnsi="Tahoma" w:cs="Tahoma"/>
          <w:bCs/>
          <w:lang w:val="x-none"/>
        </w:rPr>
        <w:t>ma sedeža v Republiki Sloveniji dokumentov in potrdil iz prejšnjega odstavka ne izdaja ali če ti ne zajemajo vseh primerov iz prvega in drugega odstavka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665A46" w:rsidRPr="00561C26" w:rsidRDefault="00665A46" w:rsidP="004550A6">
      <w:pPr>
        <w:keepNext/>
        <w:keepLines/>
        <w:jc w:val="both"/>
        <w:rPr>
          <w:rFonts w:ascii="Tahoma" w:hAnsi="Tahoma" w:cs="Tahoma"/>
          <w:b/>
        </w:rPr>
      </w:pPr>
    </w:p>
    <w:p w:rsidR="00247759" w:rsidRPr="00561C26" w:rsidRDefault="00DB7F2A" w:rsidP="004550A6">
      <w:pPr>
        <w:keepNext/>
        <w:keepLines/>
        <w:numPr>
          <w:ilvl w:val="1"/>
          <w:numId w:val="2"/>
        </w:numPr>
        <w:jc w:val="both"/>
        <w:rPr>
          <w:rFonts w:ascii="Tahoma" w:hAnsi="Tahoma" w:cs="Tahoma"/>
          <w:b/>
        </w:rPr>
      </w:pPr>
      <w:r w:rsidRPr="00561C26">
        <w:rPr>
          <w:rFonts w:ascii="Tahoma" w:hAnsi="Tahoma" w:cs="Tahoma"/>
          <w:b/>
        </w:rPr>
        <w:t>Razlogi za iz</w:t>
      </w:r>
      <w:r w:rsidR="009B315C" w:rsidRPr="00561C26">
        <w:rPr>
          <w:rFonts w:ascii="Tahoma" w:hAnsi="Tahoma" w:cs="Tahoma"/>
          <w:b/>
        </w:rPr>
        <w:t>ključitev</w:t>
      </w:r>
    </w:p>
    <w:p w:rsidR="00247759" w:rsidRPr="00561C26" w:rsidRDefault="00247759" w:rsidP="004550A6">
      <w:pPr>
        <w:keepNext/>
        <w:keepLines/>
        <w:jc w:val="both"/>
        <w:rPr>
          <w:rFonts w:ascii="Tahoma" w:hAnsi="Tahoma" w:cs="Tahoma"/>
        </w:rPr>
      </w:pPr>
    </w:p>
    <w:p w:rsidR="00A8461C" w:rsidRPr="00561C26" w:rsidRDefault="00A8461C" w:rsidP="00A8461C">
      <w:pPr>
        <w:keepNext/>
        <w:keepLines/>
        <w:jc w:val="both"/>
        <w:rPr>
          <w:rFonts w:ascii="Tahoma" w:hAnsi="Tahoma" w:cs="Tahoma"/>
          <w:i/>
        </w:rPr>
      </w:pPr>
      <w:r w:rsidRPr="00561C26">
        <w:rPr>
          <w:rFonts w:ascii="Tahoma" w:hAnsi="Tahoma" w:cs="Tahoma"/>
          <w:i/>
        </w:rPr>
        <w:t xml:space="preserve">Pogoj mora izpolniti ponudnik. V primeru skupne ponudbe mora pogoj izpolniti vsak izmed partnerjev. V primeru ponudbe s podizvajalci mora pogoj izpolniti vsak izmed nominiranih podizvajalcev. </w:t>
      </w:r>
      <w:r w:rsidRPr="00561C26">
        <w:rPr>
          <w:rFonts w:ascii="Tahoma" w:hAnsi="Tahoma" w:cs="Tahoma"/>
          <w:bCs/>
          <w:i/>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rsidR="00A8461C" w:rsidRPr="00561C26" w:rsidRDefault="00A8461C" w:rsidP="00A8461C">
      <w:pPr>
        <w:keepNext/>
        <w:keepLines/>
        <w:ind w:right="-2"/>
        <w:jc w:val="both"/>
        <w:rPr>
          <w:rFonts w:ascii="Tahoma" w:hAnsi="Tahoma" w:cs="Tahoma"/>
          <w:sz w:val="22"/>
        </w:rPr>
      </w:pPr>
    </w:p>
    <w:p w:rsidR="00A8461C" w:rsidRPr="00561C26" w:rsidRDefault="00A8461C" w:rsidP="00A8461C">
      <w:pPr>
        <w:keepNext/>
        <w:keepLines/>
        <w:ind w:right="-2"/>
        <w:jc w:val="both"/>
        <w:rPr>
          <w:rFonts w:ascii="Tahoma" w:hAnsi="Tahoma" w:cs="Tahoma"/>
          <w:b/>
          <w:sz w:val="22"/>
        </w:rPr>
      </w:pPr>
      <w:r w:rsidRPr="00561C26">
        <w:rPr>
          <w:rFonts w:ascii="Tahoma" w:hAnsi="Tahoma" w:cs="Tahoma"/>
          <w:b/>
          <w:sz w:val="22"/>
        </w:rPr>
        <w:t xml:space="preserve">A: Razlogi, povezani s kazenskimi obsodbami </w:t>
      </w:r>
    </w:p>
    <w:p w:rsidR="00A8461C" w:rsidRPr="00561C26" w:rsidRDefault="00A8461C" w:rsidP="00A8461C">
      <w:pPr>
        <w:keepNext/>
        <w:keepLines/>
        <w:contextualSpacing/>
        <w:jc w:val="both"/>
        <w:rPr>
          <w:rFonts w:ascii="Tahoma" w:hAnsi="Tahoma" w:cs="Tahoma"/>
          <w:bCs/>
        </w:rPr>
      </w:pPr>
      <w:r w:rsidRPr="00561C26">
        <w:rPr>
          <w:rFonts w:ascii="Tahoma" w:hAnsi="Tahoma" w:cs="Tahoma"/>
        </w:rPr>
        <w:t xml:space="preserve">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561C26">
        <w:rPr>
          <w:rFonts w:ascii="Tahoma" w:hAnsi="Tahoma" w:cs="Tahoma"/>
          <w:bCs/>
        </w:rPr>
        <w:t xml:space="preserve">v 1. odstavku 75. člena ZJN-3 oziroma v Kazenskem zakoniku (Uradni list RS, št. 50/12 – uradno prečiščeno besedilo, 6/16 – </w:t>
      </w:r>
      <w:proofErr w:type="spellStart"/>
      <w:r w:rsidRPr="00561C26">
        <w:rPr>
          <w:rFonts w:ascii="Tahoma" w:hAnsi="Tahoma" w:cs="Tahoma"/>
          <w:bCs/>
        </w:rPr>
        <w:t>popr</w:t>
      </w:r>
      <w:proofErr w:type="spellEnd"/>
      <w:r w:rsidRPr="00561C26">
        <w:rPr>
          <w:rFonts w:ascii="Tahoma" w:hAnsi="Tahoma" w:cs="Tahoma"/>
          <w:bCs/>
        </w:rPr>
        <w:t>., 54/15 in 38/16; KZ-1).</w:t>
      </w:r>
    </w:p>
    <w:p w:rsidR="00A8461C" w:rsidRPr="00561C26" w:rsidRDefault="00A8461C" w:rsidP="00A8461C">
      <w:pPr>
        <w:keepNext/>
        <w:keepLines/>
        <w:ind w:right="-2"/>
        <w:jc w:val="both"/>
        <w:rPr>
          <w:rFonts w:ascii="Tahoma" w:hAnsi="Tahoma" w:cs="Tahoma"/>
          <w:sz w:val="22"/>
        </w:rPr>
      </w:pPr>
    </w:p>
    <w:p w:rsidR="00A8461C" w:rsidRPr="00561C26" w:rsidRDefault="00A8461C" w:rsidP="00A8461C">
      <w:pPr>
        <w:keepNext/>
        <w:keepLines/>
        <w:jc w:val="both"/>
        <w:rPr>
          <w:rFonts w:ascii="Tahoma" w:hAnsi="Tahoma" w:cs="Tahoma"/>
          <w:b/>
          <w:bCs/>
        </w:rPr>
      </w:pPr>
      <w:r w:rsidRPr="00561C26">
        <w:rPr>
          <w:rFonts w:ascii="Tahoma" w:hAnsi="Tahoma" w:cs="Tahoma"/>
          <w:b/>
          <w:bCs/>
        </w:rPr>
        <w:t>DOKAZILO:</w:t>
      </w:r>
    </w:p>
    <w:p w:rsidR="00A8461C" w:rsidRPr="00561C26" w:rsidRDefault="00A8461C" w:rsidP="00A8461C">
      <w:pPr>
        <w:keepNext/>
        <w:keepLines/>
        <w:jc w:val="both"/>
        <w:rPr>
          <w:rFonts w:ascii="Tahoma" w:hAnsi="Tahoma" w:cs="Tahoma"/>
          <w:szCs w:val="22"/>
        </w:rPr>
      </w:pPr>
      <w:r w:rsidRPr="00561C26">
        <w:rPr>
          <w:rFonts w:ascii="Tahoma" w:hAnsi="Tahoma" w:cs="Tahoma"/>
          <w:szCs w:val="22"/>
        </w:rPr>
        <w:t>Izpolnjen ESPD (</w:t>
      </w:r>
      <w:r w:rsidRPr="00561C26">
        <w:rPr>
          <w:rFonts w:ascii="Tahoma" w:hAnsi="Tahoma" w:cs="Tahoma"/>
          <w:i/>
          <w:szCs w:val="22"/>
        </w:rPr>
        <w:t>v »Del III: Razlogi za izključitev, A: Razlogi, povezani s kazenskimi obsodbami«</w:t>
      </w:r>
      <w:r w:rsidRPr="00561C26">
        <w:rPr>
          <w:rFonts w:ascii="Tahoma" w:hAnsi="Tahoma" w:cs="Tahoma"/>
          <w:szCs w:val="22"/>
        </w:rPr>
        <w:t>) s strani vseh gospodarskih subjektov v ponudbi.</w:t>
      </w:r>
    </w:p>
    <w:p w:rsidR="00A8461C" w:rsidRPr="00561C26" w:rsidRDefault="00A8461C" w:rsidP="00A8461C">
      <w:pPr>
        <w:keepNext/>
        <w:keepLines/>
        <w:jc w:val="both"/>
        <w:rPr>
          <w:rFonts w:ascii="Tahoma" w:hAnsi="Tahoma" w:cs="Tahoma"/>
          <w:szCs w:val="22"/>
        </w:rPr>
      </w:pPr>
      <w:r w:rsidRPr="00561C26">
        <w:rPr>
          <w:rFonts w:ascii="Tahoma" w:hAnsi="Tahoma" w:cs="Tahoma"/>
          <w:szCs w:val="22"/>
        </w:rPr>
        <w:t xml:space="preserve"> </w:t>
      </w:r>
    </w:p>
    <w:p w:rsidR="00A8461C" w:rsidRPr="00561C26" w:rsidRDefault="00A8461C" w:rsidP="00A8461C">
      <w:pPr>
        <w:keepNext/>
        <w:keepLines/>
        <w:jc w:val="both"/>
        <w:rPr>
          <w:rFonts w:ascii="Tahoma" w:hAnsi="Tahoma" w:cs="Tahoma"/>
        </w:rPr>
      </w:pPr>
      <w:r w:rsidRPr="00561C26">
        <w:rPr>
          <w:rFonts w:ascii="Tahoma" w:hAnsi="Tahoma" w:cs="Tahoma"/>
        </w:rPr>
        <w:lastRenderedPageBreak/>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jc w:val="both"/>
        <w:rPr>
          <w:rFonts w:ascii="Tahoma" w:hAnsi="Tahoma" w:cs="Tahoma"/>
        </w:rPr>
      </w:pPr>
      <w:r w:rsidRPr="00561C26">
        <w:rPr>
          <w:rFonts w:ascii="Tahoma" w:hAnsi="Tahoma" w:cs="Tahoma"/>
        </w:rPr>
        <w:t>Ponudnik s sedežem izven Republike Slovenije mora potrdilo iz kazenske evidence zase kot ponudnika in za vse osebe, ki so člani upravnega, vodstvenega ali nadzornega organa ponudnika ali ki imajo pooblastila za njegovo zastopanje ali odločanje ali nadzor pristojnega organa predložiti sam. V kolikor potrdila ne bodo priložena, bo naročnik ponudnika pozval k predložitvi manjkajočih potrdil.</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jc w:val="both"/>
        <w:rPr>
          <w:rFonts w:ascii="Tahoma" w:hAnsi="Tahoma" w:cs="Tahoma"/>
        </w:rPr>
      </w:pPr>
      <w:r w:rsidRPr="00561C26">
        <w:rPr>
          <w:rFonts w:ascii="Tahoma" w:hAnsi="Tahoma" w:cs="Tahoma"/>
          <w:bCs/>
        </w:rPr>
        <w:t>Naročnik bo kot ustrezna štel dokazila o nekaznovanosti, ki so izdana v obdobju 30 koledarskih dni pred dnevom, ko je potekel rok za oddajo ponudb ali v obdobju 30 koledarskih dni po dnevu, ko je potekel rok za oddajo ponudb.</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jc w:val="both"/>
        <w:rPr>
          <w:rFonts w:ascii="Tahoma" w:hAnsi="Tahoma" w:cs="Tahoma"/>
        </w:rPr>
      </w:pPr>
      <w:r w:rsidRPr="00561C26">
        <w:rPr>
          <w:rFonts w:ascii="Tahoma" w:hAnsi="Tahoma" w:cs="Tahoma"/>
        </w:rPr>
        <w:t>Če država članica ali tretja država dokumentov in potrdil iz prejšnjega odstavka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A8461C" w:rsidRPr="00561C26" w:rsidRDefault="00A8461C" w:rsidP="00A8461C">
      <w:pPr>
        <w:keepNext/>
        <w:keepLines/>
        <w:jc w:val="both"/>
        <w:rPr>
          <w:rFonts w:ascii="Tahoma" w:hAnsi="Tahoma" w:cs="Tahoma"/>
          <w:szCs w:val="22"/>
        </w:rPr>
      </w:pPr>
    </w:p>
    <w:p w:rsidR="00A8461C" w:rsidRPr="00561C26" w:rsidRDefault="00A8461C" w:rsidP="00A8461C">
      <w:pPr>
        <w:keepNext/>
        <w:keepLines/>
        <w:ind w:right="-2"/>
        <w:jc w:val="both"/>
        <w:rPr>
          <w:rFonts w:ascii="Tahoma" w:hAnsi="Tahoma" w:cs="Tahoma"/>
          <w:b/>
          <w:sz w:val="22"/>
        </w:rPr>
      </w:pPr>
      <w:r w:rsidRPr="00561C26">
        <w:rPr>
          <w:rFonts w:ascii="Tahoma" w:hAnsi="Tahoma" w:cs="Tahoma"/>
          <w:b/>
          <w:sz w:val="22"/>
        </w:rPr>
        <w:t>B: Razlogi, povezani s plačilom davkov ali prispevkov za socialno varnost</w:t>
      </w:r>
    </w:p>
    <w:p w:rsidR="00A8461C" w:rsidRPr="00561C26" w:rsidRDefault="00A8461C" w:rsidP="00A8461C">
      <w:pPr>
        <w:keepNext/>
        <w:keepLines/>
        <w:contextualSpacing/>
        <w:jc w:val="both"/>
        <w:rPr>
          <w:rFonts w:ascii="Tahoma" w:hAnsi="Tahoma" w:cs="Tahoma"/>
        </w:rPr>
      </w:pPr>
      <w:r w:rsidRPr="00561C26">
        <w:rPr>
          <w:rFonts w:ascii="Tahoma" w:hAnsi="Tahoma" w:cs="Tahoma"/>
        </w:rPr>
        <w:t>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p>
    <w:p w:rsidR="00A8461C" w:rsidRPr="00561C26" w:rsidRDefault="00A8461C" w:rsidP="00A8461C">
      <w:pPr>
        <w:keepNext/>
        <w:keepLines/>
        <w:ind w:right="-2"/>
        <w:jc w:val="both"/>
        <w:rPr>
          <w:rFonts w:ascii="Tahoma" w:hAnsi="Tahoma" w:cs="Tahoma"/>
          <w:b/>
          <w:smallCaps/>
          <w:sz w:val="22"/>
        </w:rPr>
      </w:pPr>
    </w:p>
    <w:p w:rsidR="00A8461C" w:rsidRPr="00561C26" w:rsidRDefault="00A8461C" w:rsidP="00A8461C">
      <w:pPr>
        <w:keepNext/>
        <w:keepLines/>
        <w:jc w:val="both"/>
        <w:rPr>
          <w:rFonts w:ascii="Tahoma" w:hAnsi="Tahoma" w:cs="Tahoma"/>
          <w:b/>
          <w:bCs/>
        </w:rPr>
      </w:pPr>
      <w:r w:rsidRPr="00561C26">
        <w:rPr>
          <w:rFonts w:ascii="Tahoma" w:hAnsi="Tahoma" w:cs="Tahoma"/>
          <w:b/>
          <w:bCs/>
        </w:rPr>
        <w:t>DOKAZILO:</w:t>
      </w:r>
    </w:p>
    <w:p w:rsidR="00A8461C" w:rsidRPr="00561C26" w:rsidRDefault="00A8461C" w:rsidP="00A8461C">
      <w:pPr>
        <w:keepNext/>
        <w:keepLines/>
        <w:jc w:val="both"/>
        <w:rPr>
          <w:rFonts w:ascii="Tahoma" w:hAnsi="Tahoma" w:cs="Tahoma"/>
          <w:szCs w:val="22"/>
        </w:rPr>
      </w:pPr>
      <w:r w:rsidRPr="00561C26">
        <w:rPr>
          <w:rFonts w:ascii="Tahoma" w:hAnsi="Tahoma" w:cs="Tahoma"/>
          <w:szCs w:val="22"/>
        </w:rPr>
        <w:t>Izpolnjen ESPD (</w:t>
      </w:r>
      <w:r w:rsidRPr="00561C26">
        <w:rPr>
          <w:rFonts w:ascii="Tahoma" w:hAnsi="Tahoma" w:cs="Tahoma"/>
          <w:i/>
          <w:szCs w:val="22"/>
        </w:rPr>
        <w:t>v »Del III: Razlogi za izključitev, B</w:t>
      </w:r>
      <w:r w:rsidRPr="00561C26">
        <w:rPr>
          <w:rFonts w:ascii="Tahoma" w:hAnsi="Tahoma" w:cs="Tahoma"/>
          <w:i/>
          <w:iCs/>
          <w:szCs w:val="22"/>
        </w:rPr>
        <w:t>: Razlogi, povezani s plačilom davkov ali prispevkov za socialno varnost</w:t>
      </w:r>
      <w:r w:rsidRPr="00561C26">
        <w:rPr>
          <w:rFonts w:ascii="Tahoma" w:hAnsi="Tahoma" w:cs="Tahoma"/>
          <w:i/>
          <w:szCs w:val="22"/>
        </w:rPr>
        <w:t>«</w:t>
      </w:r>
      <w:r w:rsidRPr="00561C26">
        <w:rPr>
          <w:rFonts w:ascii="Tahoma" w:hAnsi="Tahoma" w:cs="Tahoma"/>
          <w:szCs w:val="22"/>
        </w:rPr>
        <w:t>) s strani vseh gospodarskih subjektov v ponudbi.</w:t>
      </w:r>
    </w:p>
    <w:p w:rsidR="00A8461C" w:rsidRPr="00561C26" w:rsidRDefault="00A8461C" w:rsidP="00A8461C">
      <w:pPr>
        <w:keepNext/>
        <w:keepLines/>
        <w:jc w:val="both"/>
        <w:rPr>
          <w:rFonts w:ascii="Tahoma" w:hAnsi="Tahoma" w:cs="Tahoma"/>
        </w:rPr>
      </w:pPr>
      <w:r w:rsidRPr="00561C26">
        <w:rPr>
          <w:rFonts w:ascii="Tahoma" w:hAnsi="Tahoma" w:cs="Tahoma"/>
        </w:rPr>
        <w:t xml:space="preserve">Naročnik </w:t>
      </w:r>
      <w:r w:rsidRPr="00561C26">
        <w:rPr>
          <w:rFonts w:ascii="Tahoma" w:hAnsi="Tahoma" w:cs="Tahoma"/>
          <w:bCs/>
        </w:rPr>
        <w:t xml:space="preserve">bo pred oddajo javnega naročila za </w:t>
      </w:r>
      <w:r w:rsidRPr="00561C26">
        <w:rPr>
          <w:rFonts w:ascii="Tahoma" w:hAnsi="Tahoma" w:cs="Tahoma"/>
        </w:rPr>
        <w:t>ponudnika s sedežem v Republiki Sloveniji</w:t>
      </w:r>
      <w:r w:rsidRPr="00561C26">
        <w:rPr>
          <w:rFonts w:ascii="Tahoma" w:hAnsi="Tahoma" w:cs="Tahoma"/>
          <w:bCs/>
        </w:rPr>
        <w:t xml:space="preserve"> </w:t>
      </w:r>
      <w:r w:rsidRPr="00561C26">
        <w:rPr>
          <w:rFonts w:ascii="Tahoma" w:hAnsi="Tahoma" w:cs="Tahoma"/>
        </w:rPr>
        <w:t xml:space="preserve">pridobil potrdilo, ki ga izda pristojni organ v Republiki Sloveniji oziroma izpis iz aplikacije </w:t>
      </w:r>
      <w:proofErr w:type="spellStart"/>
      <w:r w:rsidRPr="00561C26">
        <w:rPr>
          <w:rFonts w:ascii="Tahoma" w:hAnsi="Tahoma" w:cs="Tahoma"/>
        </w:rPr>
        <w:t>eDosje</w:t>
      </w:r>
      <w:proofErr w:type="spellEnd"/>
      <w:r w:rsidRPr="00561C26">
        <w:rPr>
          <w:rFonts w:ascii="Tahoma" w:hAnsi="Tahoma" w:cs="Tahoma"/>
        </w:rPr>
        <w:t>. Ponudnik s sedežem izven Republike Slovenije mora potrdilo pristojnega organa predložiti sam. V kolikor potrdila ne bodo priložena, bo naročnik kandidata pozval k predložitvi manjkajočih potrdil.</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ind w:right="-2"/>
        <w:jc w:val="both"/>
        <w:rPr>
          <w:rFonts w:ascii="Tahoma" w:hAnsi="Tahoma" w:cs="Tahoma"/>
        </w:rPr>
      </w:pPr>
      <w:r w:rsidRPr="00561C26">
        <w:rPr>
          <w:rFonts w:ascii="Tahoma" w:hAnsi="Tahoma" w:cs="Tahoma"/>
        </w:rPr>
        <w:t>Če država članica ali tretja država dokumentov in potrdil iz prejšnjega odstavka ne izdaja ali če ti ne zajemajo vseh primerov iz drugega odstavka 75. člena ZJN-3 (iz podtočke B),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ind w:right="-2"/>
        <w:jc w:val="both"/>
        <w:rPr>
          <w:rFonts w:ascii="Tahoma" w:hAnsi="Tahoma" w:cs="Tahoma"/>
          <w:b/>
          <w:sz w:val="22"/>
        </w:rPr>
      </w:pPr>
      <w:r w:rsidRPr="00561C26">
        <w:rPr>
          <w:rFonts w:ascii="Tahoma" w:hAnsi="Tahoma" w:cs="Tahoma"/>
          <w:b/>
          <w:sz w:val="22"/>
        </w:rPr>
        <w:t>D: Nacionalni razlogi za izključitev</w:t>
      </w:r>
    </w:p>
    <w:p w:rsidR="00A8461C" w:rsidRPr="00561C26" w:rsidRDefault="00A8461C" w:rsidP="00A8461C">
      <w:pPr>
        <w:keepNext/>
        <w:keepLines/>
        <w:contextualSpacing/>
        <w:jc w:val="both"/>
        <w:rPr>
          <w:rFonts w:ascii="Tahoma" w:hAnsi="Tahoma" w:cs="Tahoma"/>
        </w:rPr>
      </w:pPr>
      <w:r w:rsidRPr="00561C26">
        <w:rPr>
          <w:rFonts w:ascii="Tahoma" w:hAnsi="Tahoma" w:cs="Tahoma"/>
        </w:rPr>
        <w:t>Naročnik bo iz sodelovanja v postopku javnega naročanja izključil gospodarski subjekt:</w:t>
      </w:r>
    </w:p>
    <w:p w:rsidR="00A8461C" w:rsidRPr="00561C26" w:rsidRDefault="00A8461C" w:rsidP="00A8461C">
      <w:pPr>
        <w:keepNext/>
        <w:keepLines/>
        <w:ind w:left="705"/>
        <w:contextualSpacing/>
        <w:jc w:val="both"/>
        <w:rPr>
          <w:rFonts w:ascii="Tahoma" w:hAnsi="Tahoma" w:cs="Tahoma"/>
        </w:rPr>
      </w:pPr>
      <w:r w:rsidRPr="00561C26">
        <w:rPr>
          <w:rFonts w:ascii="Tahoma" w:hAnsi="Tahoma" w:cs="Tahoma"/>
          <w:b/>
        </w:rPr>
        <w:t>a)</w:t>
      </w:r>
      <w:r w:rsidRPr="00561C26">
        <w:rPr>
          <w:rFonts w:ascii="Tahoma" w:hAnsi="Tahoma" w:cs="Tahoma"/>
        </w:rPr>
        <w:t xml:space="preserve"> če je ta na dan, ko poteče rok za oddajo ponudb, izločen iz postopkov oddaje javnih </w:t>
      </w:r>
      <w:r w:rsidRPr="00561C26">
        <w:rPr>
          <w:rFonts w:ascii="Tahoma" w:hAnsi="Tahoma" w:cs="Tahoma"/>
        </w:rPr>
        <w:tab/>
        <w:t>naročil zaradi uvrstitve v evidenco gospodarskih subjektov z negativnimi referencami,</w:t>
      </w:r>
    </w:p>
    <w:p w:rsidR="00A8461C" w:rsidRPr="007B0B67" w:rsidRDefault="00A8461C" w:rsidP="007B0B67">
      <w:pPr>
        <w:keepNext/>
        <w:keepLines/>
        <w:ind w:left="705"/>
        <w:contextualSpacing/>
        <w:jc w:val="both"/>
        <w:rPr>
          <w:rFonts w:ascii="Tahoma" w:hAnsi="Tahoma" w:cs="Tahoma"/>
        </w:rPr>
      </w:pPr>
      <w:r w:rsidRPr="00561C26">
        <w:rPr>
          <w:rFonts w:ascii="Tahoma" w:hAnsi="Tahoma" w:cs="Tahoma"/>
          <w:b/>
        </w:rPr>
        <w:t>b)</w:t>
      </w:r>
      <w:r w:rsidRPr="00561C26">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A8461C" w:rsidRPr="00561C26" w:rsidRDefault="00A8461C" w:rsidP="00A8461C">
      <w:pPr>
        <w:keepNext/>
        <w:keepLines/>
        <w:jc w:val="both"/>
        <w:rPr>
          <w:rFonts w:ascii="Tahoma" w:hAnsi="Tahoma" w:cs="Tahoma"/>
          <w:b/>
          <w:bCs/>
        </w:rPr>
      </w:pPr>
      <w:r w:rsidRPr="00561C26">
        <w:rPr>
          <w:rFonts w:ascii="Tahoma" w:hAnsi="Tahoma" w:cs="Tahoma"/>
          <w:b/>
          <w:bCs/>
        </w:rPr>
        <w:lastRenderedPageBreak/>
        <w:t>DOKAZILO:</w:t>
      </w:r>
    </w:p>
    <w:p w:rsidR="00A8461C" w:rsidRPr="00561C26" w:rsidRDefault="00A8461C" w:rsidP="00A8461C">
      <w:pPr>
        <w:keepNext/>
        <w:keepLines/>
        <w:jc w:val="both"/>
        <w:rPr>
          <w:rFonts w:ascii="Tahoma" w:hAnsi="Tahoma" w:cs="Tahoma"/>
          <w:szCs w:val="22"/>
        </w:rPr>
      </w:pPr>
      <w:r w:rsidRPr="00561C26">
        <w:rPr>
          <w:rFonts w:ascii="Tahoma" w:hAnsi="Tahoma" w:cs="Tahoma"/>
          <w:szCs w:val="22"/>
        </w:rPr>
        <w:t>Izpolnjen ESPD (</w:t>
      </w:r>
      <w:r w:rsidRPr="00561C26">
        <w:rPr>
          <w:rFonts w:ascii="Tahoma" w:hAnsi="Tahoma" w:cs="Tahoma"/>
          <w:i/>
          <w:szCs w:val="22"/>
        </w:rPr>
        <w:t xml:space="preserve">v »Del III: Razlogi za izključitev, D: </w:t>
      </w:r>
      <w:r w:rsidRPr="00561C26">
        <w:rPr>
          <w:rFonts w:ascii="Tahoma" w:hAnsi="Tahoma" w:cs="Tahoma"/>
          <w:i/>
        </w:rPr>
        <w:t>Nacionalni razlogi za izključite</w:t>
      </w:r>
      <w:r w:rsidRPr="00561C26">
        <w:rPr>
          <w:rFonts w:ascii="Tahoma" w:hAnsi="Tahoma" w:cs="Tahoma"/>
        </w:rPr>
        <w:t>v</w:t>
      </w:r>
      <w:r w:rsidRPr="00561C26">
        <w:rPr>
          <w:rFonts w:ascii="Tahoma" w:hAnsi="Tahoma" w:cs="Tahoma"/>
          <w:i/>
          <w:szCs w:val="22"/>
        </w:rPr>
        <w:t>«</w:t>
      </w:r>
      <w:r w:rsidRPr="00561C26">
        <w:rPr>
          <w:rFonts w:ascii="Tahoma" w:hAnsi="Tahoma" w:cs="Tahoma"/>
          <w:szCs w:val="22"/>
        </w:rPr>
        <w:t>) s strani vseh gospodarskih subjektov v ponudbi.</w:t>
      </w:r>
    </w:p>
    <w:p w:rsidR="00A8461C" w:rsidRPr="00561C26" w:rsidRDefault="00A8461C" w:rsidP="00A8461C">
      <w:pPr>
        <w:keepNext/>
        <w:keepLines/>
        <w:jc w:val="both"/>
        <w:rPr>
          <w:rFonts w:ascii="Tahoma" w:hAnsi="Tahoma" w:cs="Tahoma"/>
          <w:szCs w:val="22"/>
        </w:rPr>
      </w:pPr>
    </w:p>
    <w:p w:rsidR="00A8461C" w:rsidRPr="00561C26" w:rsidRDefault="00A8461C" w:rsidP="00A8461C">
      <w:pPr>
        <w:keepNext/>
        <w:keepLines/>
        <w:jc w:val="both"/>
        <w:rPr>
          <w:rFonts w:ascii="Tahoma" w:hAnsi="Tahoma" w:cs="Tahoma"/>
        </w:rPr>
      </w:pPr>
      <w:r w:rsidRPr="00561C26">
        <w:rPr>
          <w:rFonts w:ascii="Tahoma" w:hAnsi="Tahoma" w:cs="Tahoma"/>
        </w:rPr>
        <w:t xml:space="preserve">Naročnik </w:t>
      </w:r>
      <w:r w:rsidRPr="00561C26">
        <w:rPr>
          <w:rFonts w:ascii="Tahoma" w:hAnsi="Tahoma" w:cs="Tahoma"/>
          <w:bCs/>
        </w:rPr>
        <w:t xml:space="preserve">bo pred oddajo javnega naročila za </w:t>
      </w:r>
      <w:r w:rsidRPr="00561C26">
        <w:rPr>
          <w:rFonts w:ascii="Tahoma" w:hAnsi="Tahoma" w:cs="Tahoma"/>
        </w:rPr>
        <w:t>ponudnika s sedežem v Republiki Sloveniji</w:t>
      </w:r>
      <w:r w:rsidRPr="00561C26">
        <w:rPr>
          <w:rFonts w:ascii="Tahoma" w:hAnsi="Tahoma" w:cs="Tahoma"/>
          <w:bCs/>
        </w:rPr>
        <w:t xml:space="preserve"> </w:t>
      </w:r>
      <w:r w:rsidRPr="00561C26">
        <w:rPr>
          <w:rFonts w:ascii="Tahoma" w:hAnsi="Tahoma" w:cs="Tahoma"/>
        </w:rPr>
        <w:t xml:space="preserve">pridobil izpis iz evidence o pravnomočnih odločbah o prekrških, ki jo vodi pristojni organ v Republiki Sloveniji, drugi državi članici EU ali tretji državi oziroma izpis iz aplikacije </w:t>
      </w:r>
      <w:proofErr w:type="spellStart"/>
      <w:r w:rsidRPr="00561C26">
        <w:rPr>
          <w:rFonts w:ascii="Tahoma" w:hAnsi="Tahoma" w:cs="Tahoma"/>
        </w:rPr>
        <w:t>eDosje</w:t>
      </w:r>
      <w:proofErr w:type="spellEnd"/>
      <w:r w:rsidRPr="00561C26">
        <w:rPr>
          <w:rFonts w:ascii="Tahoma" w:hAnsi="Tahoma" w:cs="Tahoma"/>
        </w:rPr>
        <w:t>. Ponudnik s sedežem izven Republike Slovenije mora potrdilo pristojnega organa predložiti sam. Potrdilo pristojnega organa je lahko priloženo že ob oddaji ponudbe.</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jc w:val="both"/>
        <w:rPr>
          <w:rFonts w:ascii="Tahoma" w:hAnsi="Tahoma" w:cs="Tahoma"/>
        </w:rPr>
      </w:pPr>
      <w:r w:rsidRPr="00561C26">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A8461C" w:rsidRPr="00561C26" w:rsidRDefault="00A8461C" w:rsidP="00A8461C">
      <w:pPr>
        <w:keepNext/>
        <w:keepLines/>
        <w:jc w:val="both"/>
        <w:rPr>
          <w:rFonts w:ascii="Tahoma" w:hAnsi="Tahoma" w:cs="Tahoma"/>
          <w:szCs w:val="22"/>
        </w:rPr>
      </w:pPr>
    </w:p>
    <w:p w:rsidR="00A8461C" w:rsidRPr="00561C26" w:rsidRDefault="00A8461C" w:rsidP="00A8461C">
      <w:pPr>
        <w:keepNext/>
        <w:keepLines/>
        <w:contextualSpacing/>
        <w:jc w:val="both"/>
        <w:rPr>
          <w:rFonts w:ascii="Tahoma" w:hAnsi="Tahoma" w:cs="Tahoma"/>
          <w:b/>
        </w:rPr>
      </w:pPr>
      <w:r w:rsidRPr="00561C26">
        <w:rPr>
          <w:rFonts w:ascii="Tahoma" w:hAnsi="Tahoma" w:cs="Tahoma"/>
          <w:b/>
        </w:rPr>
        <w:t>OPOMBA:</w:t>
      </w:r>
    </w:p>
    <w:p w:rsidR="00A8461C" w:rsidRPr="00561C26" w:rsidRDefault="00A8461C" w:rsidP="00A8461C">
      <w:pPr>
        <w:keepNext/>
        <w:keepLines/>
        <w:contextualSpacing/>
        <w:jc w:val="both"/>
        <w:rPr>
          <w:rFonts w:ascii="Tahoma" w:hAnsi="Tahoma" w:cs="Tahoma"/>
          <w:b/>
        </w:rPr>
      </w:pPr>
    </w:p>
    <w:p w:rsidR="00A8461C" w:rsidRPr="00561C26" w:rsidRDefault="00A8461C" w:rsidP="00A8461C">
      <w:pPr>
        <w:keepNext/>
        <w:keepLines/>
        <w:jc w:val="both"/>
        <w:rPr>
          <w:rFonts w:ascii="Tahoma" w:hAnsi="Tahoma" w:cs="Tahoma"/>
        </w:rPr>
      </w:pPr>
      <w:r w:rsidRPr="00561C26">
        <w:rPr>
          <w:rFonts w:ascii="Tahoma" w:hAnsi="Tahoma" w:cs="Tahoma"/>
        </w:rPr>
        <w:t>V kolikor je gospodarski subjekt v enem od položajev iz prvega, drugega, b) točke četrtega odstavka 75. člena ZJN-3 (razlog za izključitev iz točke A in B ter razlog za izključitev iz podtočke b) točke D poglavja 3.1. razpisne dokumentacije),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A8461C" w:rsidRPr="00561C26" w:rsidRDefault="00A8461C" w:rsidP="00A8461C">
      <w:pPr>
        <w:keepNext/>
        <w:keepLines/>
        <w:contextualSpacing/>
        <w:jc w:val="both"/>
        <w:rPr>
          <w:rFonts w:ascii="Tahoma" w:hAnsi="Tahoma" w:cs="Tahoma"/>
        </w:rPr>
      </w:pPr>
    </w:p>
    <w:p w:rsidR="00A8461C" w:rsidRPr="00561C26" w:rsidRDefault="00A8461C" w:rsidP="00A8461C">
      <w:pPr>
        <w:keepNext/>
        <w:keepLines/>
        <w:jc w:val="both"/>
        <w:rPr>
          <w:rFonts w:ascii="Tahoma" w:eastAsia="Calibri" w:hAnsi="Tahoma" w:cs="Tahoma"/>
          <w:lang w:eastAsia="en-US"/>
        </w:rPr>
      </w:pPr>
      <w:r w:rsidRPr="00561C26">
        <w:rPr>
          <w:rFonts w:ascii="Tahoma" w:eastAsia="Calibri" w:hAnsi="Tahoma" w:cs="Tahoma"/>
          <w:lang w:eastAsia="en-US"/>
        </w:rPr>
        <w:t xml:space="preserve">V kolikor je v primeru pri izpolnjevanju obrazca ESPD (v »Del III: Razlogi za izključitev, A: Razlogi povezani s kazenskimi obsodbami, B: Razlogi, povezani s plačilom davkov ali prispevkov za socialno varnost ali D: Nacionalni razlogi za izključitev«) za posamezne gospodarske subjekte v ponudbi, vaš odgovor »DA«, in uveljavljate popravni mehanizem, v polje »Opišite jih« napišete kršitve in ukrepe za </w:t>
      </w:r>
      <w:proofErr w:type="spellStart"/>
      <w:r w:rsidRPr="00561C26">
        <w:rPr>
          <w:rFonts w:ascii="Tahoma" w:eastAsia="Calibri" w:hAnsi="Tahoma" w:cs="Tahoma"/>
          <w:lang w:eastAsia="en-US"/>
        </w:rPr>
        <w:t>samoočiščenje</w:t>
      </w:r>
      <w:proofErr w:type="spellEnd"/>
      <w:r w:rsidRPr="00561C26">
        <w:rPr>
          <w:rFonts w:ascii="Tahoma" w:eastAsia="Calibri" w:hAnsi="Tahoma" w:cs="Tahoma"/>
          <w:lang w:eastAsia="en-US"/>
        </w:rPr>
        <w:t xml:space="preserve"> ali predložite lastno izjavo z navedbo kršitev in ukrepov za </w:t>
      </w:r>
      <w:proofErr w:type="spellStart"/>
      <w:r w:rsidRPr="00561C26">
        <w:rPr>
          <w:rFonts w:ascii="Tahoma" w:eastAsia="Calibri" w:hAnsi="Tahoma" w:cs="Tahoma"/>
          <w:lang w:eastAsia="en-US"/>
        </w:rPr>
        <w:t>samoočiščenje</w:t>
      </w:r>
      <w:proofErr w:type="spellEnd"/>
      <w:r w:rsidRPr="00561C26">
        <w:rPr>
          <w:rFonts w:ascii="Tahoma" w:eastAsia="Calibri" w:hAnsi="Tahoma" w:cs="Tahoma"/>
          <w:lang w:eastAsia="en-US"/>
        </w:rPr>
        <w:t>, s katerimi lahko dokažete svojo zanesljivost kljub obstoju razlogov za izključitev, ter predložite dokaze glede njih pa predložite skupaj s ponudbo ali na poziv naročnika.</w:t>
      </w:r>
    </w:p>
    <w:p w:rsidR="00AC1891" w:rsidRPr="00561C26" w:rsidRDefault="00AC1891" w:rsidP="004550A6">
      <w:pPr>
        <w:keepNext/>
        <w:keepLines/>
        <w:jc w:val="both"/>
        <w:rPr>
          <w:rFonts w:ascii="Tahoma" w:hAnsi="Tahoma" w:cs="Tahoma"/>
        </w:rPr>
      </w:pPr>
    </w:p>
    <w:p w:rsidR="00FC7EA3" w:rsidRPr="00561C26" w:rsidRDefault="00A94552" w:rsidP="004550A6">
      <w:pPr>
        <w:keepNext/>
        <w:keepLines/>
        <w:numPr>
          <w:ilvl w:val="1"/>
          <w:numId w:val="2"/>
        </w:numPr>
        <w:jc w:val="both"/>
        <w:rPr>
          <w:rFonts w:ascii="Tahoma" w:hAnsi="Tahoma" w:cs="Tahoma"/>
          <w:b/>
        </w:rPr>
      </w:pPr>
      <w:r w:rsidRPr="00561C26">
        <w:rPr>
          <w:rFonts w:ascii="Tahoma" w:hAnsi="Tahoma" w:cs="Tahoma"/>
          <w:b/>
        </w:rPr>
        <w:t>Pogoji za so</w:t>
      </w:r>
      <w:r w:rsidR="009B315C" w:rsidRPr="00561C26">
        <w:rPr>
          <w:rFonts w:ascii="Tahoma" w:hAnsi="Tahoma" w:cs="Tahoma"/>
          <w:b/>
        </w:rPr>
        <w:t>delovanje</w:t>
      </w:r>
    </w:p>
    <w:p w:rsidR="00196FBB" w:rsidRPr="00561C26" w:rsidRDefault="00196FBB" w:rsidP="004550A6">
      <w:pPr>
        <w:keepNext/>
        <w:keepLines/>
        <w:jc w:val="both"/>
        <w:rPr>
          <w:rFonts w:ascii="Tahoma" w:hAnsi="Tahoma" w:cs="Tahoma"/>
          <w:b/>
        </w:rPr>
      </w:pPr>
    </w:p>
    <w:p w:rsidR="00196FBB" w:rsidRPr="00561C26" w:rsidRDefault="00196FBB" w:rsidP="004550A6">
      <w:pPr>
        <w:keepNext/>
        <w:keepLines/>
        <w:numPr>
          <w:ilvl w:val="2"/>
          <w:numId w:val="2"/>
        </w:numPr>
        <w:jc w:val="both"/>
        <w:rPr>
          <w:rFonts w:ascii="Tahoma" w:hAnsi="Tahoma" w:cs="Tahoma"/>
          <w:b/>
        </w:rPr>
      </w:pPr>
      <w:r w:rsidRPr="00561C26">
        <w:rPr>
          <w:rFonts w:ascii="Tahoma" w:hAnsi="Tahoma" w:cs="Tahoma"/>
          <w:b/>
        </w:rPr>
        <w:t>Ustreznost za opravljanje poklicne dejavnosti</w:t>
      </w:r>
    </w:p>
    <w:p w:rsidR="00196FBB" w:rsidRPr="00561C26" w:rsidRDefault="00196FBB" w:rsidP="004550A6">
      <w:pPr>
        <w:keepNext/>
        <w:keepLines/>
        <w:jc w:val="both"/>
        <w:rPr>
          <w:rFonts w:ascii="Tahoma" w:hAnsi="Tahoma" w:cs="Tahoma"/>
        </w:rPr>
      </w:pPr>
    </w:p>
    <w:p w:rsidR="00196FBB" w:rsidRPr="00561C26" w:rsidRDefault="00196FBB" w:rsidP="004550A6">
      <w:pPr>
        <w:keepNext/>
        <w:keepLines/>
        <w:jc w:val="both"/>
        <w:rPr>
          <w:rFonts w:ascii="Tahoma" w:hAnsi="Tahoma" w:cs="Tahoma"/>
        </w:rPr>
      </w:pPr>
      <w:r w:rsidRPr="00561C26">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96FBB" w:rsidRPr="00561C26" w:rsidRDefault="00196FBB" w:rsidP="004550A6">
      <w:pPr>
        <w:keepNext/>
        <w:keepLines/>
        <w:jc w:val="both"/>
        <w:rPr>
          <w:rFonts w:ascii="Tahoma" w:hAnsi="Tahoma" w:cs="Tahoma"/>
        </w:rPr>
      </w:pPr>
    </w:p>
    <w:p w:rsidR="00196FBB" w:rsidRPr="00561C26" w:rsidRDefault="00196FBB" w:rsidP="004550A6">
      <w:pPr>
        <w:keepNext/>
        <w:keepLines/>
        <w:jc w:val="both"/>
        <w:rPr>
          <w:rFonts w:ascii="Tahoma" w:hAnsi="Tahoma" w:cs="Tahoma"/>
        </w:rPr>
      </w:pPr>
      <w:r w:rsidRPr="00561C26">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4F52BB" w:rsidRPr="00561C26" w:rsidRDefault="004F52BB" w:rsidP="004550A6">
      <w:pPr>
        <w:keepNext/>
        <w:keepLines/>
        <w:jc w:val="both"/>
        <w:rPr>
          <w:rFonts w:ascii="Tahoma" w:eastAsia="Calibri" w:hAnsi="Tahoma" w:cs="Tahoma"/>
          <w:bCs/>
        </w:rPr>
      </w:pPr>
    </w:p>
    <w:p w:rsidR="00A8461C" w:rsidRPr="00561C26" w:rsidRDefault="00A8461C" w:rsidP="00A8461C">
      <w:pPr>
        <w:keepNext/>
        <w:keepLines/>
        <w:jc w:val="both"/>
        <w:rPr>
          <w:rFonts w:ascii="Tahoma" w:hAnsi="Tahoma" w:cs="Tahoma"/>
          <w:b/>
        </w:rPr>
      </w:pPr>
      <w:r w:rsidRPr="00561C26">
        <w:rPr>
          <w:rFonts w:ascii="Tahoma" w:hAnsi="Tahoma" w:cs="Tahoma"/>
          <w:b/>
        </w:rPr>
        <w:t>DOKAZILA:</w:t>
      </w:r>
    </w:p>
    <w:p w:rsidR="00A8461C" w:rsidRPr="00561C26" w:rsidRDefault="00A8461C" w:rsidP="00A8461C">
      <w:pPr>
        <w:keepNext/>
        <w:keepLines/>
        <w:jc w:val="both"/>
        <w:rPr>
          <w:rFonts w:ascii="Tahoma" w:hAnsi="Tahoma" w:cs="Tahoma"/>
        </w:rPr>
      </w:pPr>
      <w:r w:rsidRPr="00561C26">
        <w:rPr>
          <w:rFonts w:ascii="Tahoma" w:hAnsi="Tahoma" w:cs="Tahoma"/>
          <w:bCs/>
        </w:rPr>
        <w:t>Izpolnjen ESPD (</w:t>
      </w:r>
      <w:r w:rsidRPr="00561C26">
        <w:rPr>
          <w:rFonts w:ascii="Tahoma" w:hAnsi="Tahoma" w:cs="Tahoma"/>
          <w:bCs/>
          <w:i/>
        </w:rPr>
        <w:t>v »Del IV: Pogoji za sodelovanje, ɑ: Skupna navedba za vse pogoje za sodelovanje«</w:t>
      </w:r>
      <w:r w:rsidRPr="00561C26">
        <w:rPr>
          <w:rFonts w:ascii="Tahoma" w:hAnsi="Tahoma" w:cs="Tahoma"/>
          <w:bCs/>
        </w:rPr>
        <w:t xml:space="preserve">) </w:t>
      </w:r>
      <w:r w:rsidRPr="00561C26">
        <w:rPr>
          <w:rFonts w:ascii="Tahoma" w:hAnsi="Tahoma" w:cs="Tahoma"/>
        </w:rPr>
        <w:t>in s predložitvijo ustreznega dokazila, ki izkazuje izpolnjevanje zahteve iz drugega odstavka te točke, v kolikor je le to potrebno.</w:t>
      </w:r>
    </w:p>
    <w:p w:rsidR="00196FBB" w:rsidRDefault="00196FBB" w:rsidP="004550A6">
      <w:pPr>
        <w:keepNext/>
        <w:keepLines/>
        <w:jc w:val="both"/>
        <w:rPr>
          <w:rFonts w:ascii="Tahoma" w:hAnsi="Tahoma" w:cs="Tahoma"/>
          <w:b/>
        </w:rPr>
      </w:pPr>
    </w:p>
    <w:p w:rsidR="00196FBB" w:rsidRPr="00561C26" w:rsidRDefault="00196FBB" w:rsidP="004550A6">
      <w:pPr>
        <w:keepNext/>
        <w:keepLines/>
        <w:numPr>
          <w:ilvl w:val="2"/>
          <w:numId w:val="2"/>
        </w:numPr>
        <w:jc w:val="both"/>
        <w:rPr>
          <w:rFonts w:ascii="Tahoma" w:hAnsi="Tahoma" w:cs="Tahoma"/>
          <w:b/>
        </w:rPr>
      </w:pPr>
      <w:r w:rsidRPr="00561C26">
        <w:rPr>
          <w:rFonts w:ascii="Tahoma" w:hAnsi="Tahoma" w:cs="Tahoma"/>
          <w:b/>
        </w:rPr>
        <w:t>Ekonomski in finančni položaj</w:t>
      </w:r>
    </w:p>
    <w:p w:rsidR="00196FBB" w:rsidRPr="00561C26" w:rsidRDefault="00196FBB" w:rsidP="004550A6">
      <w:pPr>
        <w:keepNext/>
        <w:keepLines/>
        <w:jc w:val="both"/>
        <w:rPr>
          <w:rFonts w:ascii="Tahoma" w:hAnsi="Tahoma" w:cs="Tahoma"/>
          <w:b/>
        </w:rPr>
      </w:pPr>
    </w:p>
    <w:p w:rsidR="009B4F17" w:rsidRPr="00561C26" w:rsidRDefault="00196FBB" w:rsidP="004550A6">
      <w:pPr>
        <w:keepNext/>
        <w:keepLines/>
        <w:jc w:val="both"/>
        <w:rPr>
          <w:rFonts w:ascii="Tahoma" w:hAnsi="Tahoma" w:cs="Tahoma"/>
        </w:rPr>
      </w:pPr>
      <w:r w:rsidRPr="00561C26">
        <w:rPr>
          <w:rFonts w:ascii="Tahoma" w:hAnsi="Tahoma" w:cs="Tahoma"/>
        </w:rPr>
        <w:t xml:space="preserve">Gospodarski subjekt </w:t>
      </w:r>
      <w:r w:rsidR="009B4F17" w:rsidRPr="00561C26">
        <w:rPr>
          <w:rFonts w:ascii="Tahoma" w:hAnsi="Tahoma" w:cs="Tahoma"/>
        </w:rPr>
        <w:t>mora biti ekonomsko in finančno sposoben izvesti predmet javnega naročila.</w:t>
      </w:r>
    </w:p>
    <w:p w:rsidR="00156E91" w:rsidRPr="00561C26" w:rsidRDefault="00156E91" w:rsidP="004550A6">
      <w:pPr>
        <w:keepNext/>
        <w:keepLines/>
        <w:jc w:val="both"/>
        <w:rPr>
          <w:rFonts w:ascii="Tahoma" w:hAnsi="Tahoma" w:cs="Tahoma"/>
          <w:b/>
        </w:rPr>
      </w:pPr>
    </w:p>
    <w:p w:rsidR="00196FBB" w:rsidRPr="00561C26" w:rsidRDefault="00196FBB" w:rsidP="004550A6">
      <w:pPr>
        <w:keepNext/>
        <w:keepLines/>
        <w:jc w:val="both"/>
        <w:rPr>
          <w:rFonts w:ascii="Tahoma" w:hAnsi="Tahoma" w:cs="Tahoma"/>
          <w:b/>
        </w:rPr>
      </w:pPr>
      <w:r w:rsidRPr="00561C26">
        <w:rPr>
          <w:rFonts w:ascii="Tahoma" w:hAnsi="Tahoma" w:cs="Tahoma"/>
          <w:b/>
        </w:rPr>
        <w:lastRenderedPageBreak/>
        <w:t>Zgoraj navedeni pogoji veljajo tudi za posamezne člane skupine ponudnikov v okviru skupne ponudbe in za vse v ponudbi navedene podizvajalce.</w:t>
      </w:r>
    </w:p>
    <w:p w:rsidR="00196FBB" w:rsidRPr="00561C26" w:rsidRDefault="00196FBB" w:rsidP="004550A6">
      <w:pPr>
        <w:keepNext/>
        <w:keepLines/>
        <w:jc w:val="both"/>
        <w:rPr>
          <w:rFonts w:ascii="Tahoma" w:hAnsi="Tahoma" w:cs="Tahoma"/>
          <w:b/>
        </w:rPr>
      </w:pPr>
    </w:p>
    <w:p w:rsidR="00196FBB" w:rsidRPr="00561C26" w:rsidRDefault="00196FBB" w:rsidP="004550A6">
      <w:pPr>
        <w:keepNext/>
        <w:keepLines/>
        <w:jc w:val="both"/>
        <w:rPr>
          <w:rFonts w:ascii="Tahoma" w:hAnsi="Tahoma" w:cs="Tahoma"/>
          <w:b/>
        </w:rPr>
      </w:pPr>
      <w:r w:rsidRPr="00561C26">
        <w:rPr>
          <w:rFonts w:ascii="Tahoma" w:hAnsi="Tahoma" w:cs="Tahoma"/>
          <w:b/>
        </w:rPr>
        <w:t>DOKAZILA:</w:t>
      </w:r>
    </w:p>
    <w:p w:rsidR="00A8461C" w:rsidRPr="00561C26" w:rsidRDefault="00A8461C" w:rsidP="004550A6">
      <w:pPr>
        <w:keepNext/>
        <w:keepLines/>
        <w:jc w:val="both"/>
        <w:rPr>
          <w:rFonts w:ascii="Tahoma" w:hAnsi="Tahoma" w:cs="Tahoma"/>
          <w:b/>
        </w:rPr>
      </w:pPr>
      <w:r w:rsidRPr="00561C26">
        <w:rPr>
          <w:rFonts w:ascii="Tahoma" w:hAnsi="Tahoma" w:cs="Tahoma"/>
        </w:rPr>
        <w:t xml:space="preserve">Gospodarski subjekt izkaže izpolnjevanje teh pogojev s predložitvijo ESPD obrazca </w:t>
      </w:r>
      <w:r w:rsidRPr="00561C26">
        <w:rPr>
          <w:rFonts w:ascii="Tahoma" w:hAnsi="Tahoma" w:cs="Tahoma"/>
          <w:bCs/>
        </w:rPr>
        <w:t>(</w:t>
      </w:r>
      <w:r w:rsidRPr="00561C26">
        <w:rPr>
          <w:rFonts w:ascii="Tahoma" w:hAnsi="Tahoma" w:cs="Tahoma"/>
          <w:bCs/>
          <w:i/>
        </w:rPr>
        <w:t>v »Del IV: Pogoji za sodelovanje, ɑ: Skupna navedba za vse pogoje za sodelovanje«</w:t>
      </w:r>
      <w:r w:rsidRPr="00561C26">
        <w:rPr>
          <w:rFonts w:ascii="Tahoma" w:hAnsi="Tahoma" w:cs="Tahoma"/>
          <w:bCs/>
        </w:rPr>
        <w:t>).</w:t>
      </w:r>
    </w:p>
    <w:p w:rsidR="00A8461C" w:rsidRPr="00561C26" w:rsidRDefault="00A8461C" w:rsidP="004550A6">
      <w:pPr>
        <w:keepNext/>
        <w:keepLines/>
        <w:jc w:val="both"/>
        <w:rPr>
          <w:rFonts w:ascii="Tahoma" w:hAnsi="Tahoma" w:cs="Tahoma"/>
          <w:b/>
        </w:rPr>
      </w:pPr>
    </w:p>
    <w:p w:rsidR="00196FBB" w:rsidRPr="00561C26" w:rsidRDefault="002D69BC" w:rsidP="004550A6">
      <w:pPr>
        <w:keepNext/>
        <w:keepLines/>
        <w:numPr>
          <w:ilvl w:val="2"/>
          <w:numId w:val="2"/>
        </w:numPr>
        <w:jc w:val="both"/>
        <w:rPr>
          <w:rFonts w:ascii="Tahoma" w:hAnsi="Tahoma" w:cs="Tahoma"/>
          <w:b/>
        </w:rPr>
      </w:pPr>
      <w:r w:rsidRPr="00561C26">
        <w:rPr>
          <w:rFonts w:ascii="Tahoma" w:hAnsi="Tahoma" w:cs="Tahoma"/>
          <w:b/>
        </w:rPr>
        <w:t>Tehnična in strokovna sposobnost</w:t>
      </w:r>
    </w:p>
    <w:p w:rsidR="009B4F17" w:rsidRPr="00561C26" w:rsidRDefault="009B4F17" w:rsidP="004550A6">
      <w:pPr>
        <w:keepNext/>
        <w:keepLines/>
        <w:jc w:val="both"/>
        <w:rPr>
          <w:rFonts w:ascii="Tahoma" w:hAnsi="Tahoma" w:cs="Tahoma"/>
        </w:rPr>
      </w:pPr>
    </w:p>
    <w:p w:rsidR="00CD4B3B" w:rsidRPr="00561C26" w:rsidRDefault="00CD4B3B" w:rsidP="004550A6">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561C26">
        <w:rPr>
          <w:rFonts w:ascii="Tahoma" w:hAnsi="Tahoma" w:cs="Tahoma"/>
        </w:rPr>
        <w:t>Ponudnik ali skupina ponudnikov v okviru skupne ponudbe in vsi v ponudbi navedeni podizvajalci, s katerimi namerava ponudnik izvesti predmet javnega naročila, morajo imeti na razpolago vsa tehnična sredstva, ki so potrebna za uspešno izvedbo predmeta javnega naročila. Ponudnik mora izpolnjevati vse pogoje in tehnične zahteve, navedene v razpisni dokumentaciji naročnika.</w:t>
      </w:r>
    </w:p>
    <w:p w:rsidR="00CD4B3B" w:rsidRPr="00561C26" w:rsidRDefault="00CD4B3B" w:rsidP="004550A6">
      <w:pPr>
        <w:keepNext/>
        <w:keepLines/>
        <w:jc w:val="both"/>
        <w:rPr>
          <w:rFonts w:ascii="Tahoma" w:hAnsi="Tahoma" w:cs="Tahoma"/>
        </w:rPr>
      </w:pPr>
    </w:p>
    <w:p w:rsidR="00C0144D" w:rsidRPr="00561C26" w:rsidRDefault="00C0144D" w:rsidP="004550A6">
      <w:pPr>
        <w:keepNext/>
        <w:keepLines/>
        <w:jc w:val="both"/>
        <w:rPr>
          <w:rFonts w:ascii="Tahoma" w:hAnsi="Tahoma" w:cs="Tahoma"/>
        </w:rPr>
      </w:pPr>
      <w:r w:rsidRPr="00561C26">
        <w:rPr>
          <w:rFonts w:ascii="Tahoma" w:hAnsi="Tahoma" w:cs="Tahoma"/>
        </w:rPr>
        <w:t>Ponudnik ali skupina ponudnikov v okviru skupne ponudbe in vsi v ponudbi navedeni podizvajalci, s katerimi namerava ponudnik izvesti predmet javnega naročila morajo razpolagati z ustreznimi kadri, ki so izkušeni, strokovno usposobljeni in sposobni izvesti predmet javnega naročila.</w:t>
      </w:r>
    </w:p>
    <w:p w:rsidR="00AC1891" w:rsidRPr="00561C26" w:rsidRDefault="00AC1891" w:rsidP="004550A6">
      <w:pPr>
        <w:keepNext/>
        <w:keepLines/>
        <w:jc w:val="both"/>
        <w:rPr>
          <w:rFonts w:ascii="Tahoma" w:hAnsi="Tahoma" w:cs="Tahoma"/>
        </w:rPr>
      </w:pPr>
    </w:p>
    <w:p w:rsidR="00AC1891" w:rsidRPr="00561C26" w:rsidRDefault="00AC1891" w:rsidP="004550A6">
      <w:pPr>
        <w:keepNext/>
        <w:keepLines/>
        <w:jc w:val="both"/>
        <w:rPr>
          <w:rFonts w:ascii="Tahoma" w:hAnsi="Tahoma" w:cs="Tahoma"/>
        </w:rPr>
      </w:pPr>
      <w:r w:rsidRPr="00561C26">
        <w:rPr>
          <w:rFonts w:ascii="Tahoma" w:hAnsi="Tahoma" w:cs="Tahoma"/>
        </w:rPr>
        <w:t xml:space="preserve">Ponujen higienski material za posamezni sklop predmeta javnega naročila mora izpolnjevati vse standarde, pogoje in zahteve naročnika, navedene v razpisni dokumentaciji, tehnični specifikacija predmeta javnega naročila in ponudbenem predračunu. </w:t>
      </w:r>
    </w:p>
    <w:p w:rsidR="00AC1891" w:rsidRPr="00561C26" w:rsidRDefault="00AC1891" w:rsidP="004550A6">
      <w:pPr>
        <w:keepNext/>
        <w:keepLines/>
        <w:jc w:val="both"/>
        <w:rPr>
          <w:rFonts w:ascii="Tahoma" w:hAnsi="Tahoma" w:cs="Tahoma"/>
        </w:rPr>
      </w:pPr>
    </w:p>
    <w:p w:rsidR="00AC1891" w:rsidRPr="00561C26" w:rsidRDefault="00AC1891" w:rsidP="004550A6">
      <w:pPr>
        <w:keepNext/>
        <w:keepLines/>
        <w:jc w:val="both"/>
        <w:rPr>
          <w:rFonts w:ascii="Tahoma" w:hAnsi="Tahoma" w:cs="Tahoma"/>
        </w:rPr>
      </w:pPr>
      <w:r w:rsidRPr="00561C26">
        <w:rPr>
          <w:rFonts w:ascii="Tahoma" w:hAnsi="Tahoma" w:cs="Tahoma"/>
        </w:rPr>
        <w:t xml:space="preserve">Predmet ponudbe mora izpolnjevati tehnične zahteve in vse pogoje naročnika, navedene v razpisni dokumentaciji. </w:t>
      </w:r>
    </w:p>
    <w:p w:rsidR="00AC1891" w:rsidRPr="00561C26" w:rsidRDefault="00AC1891" w:rsidP="004550A6">
      <w:pPr>
        <w:keepNext/>
        <w:keepLines/>
        <w:jc w:val="both"/>
        <w:rPr>
          <w:rFonts w:ascii="Tahoma" w:hAnsi="Tahoma" w:cs="Tahoma"/>
        </w:rPr>
      </w:pPr>
    </w:p>
    <w:p w:rsidR="00AC1891" w:rsidRPr="00561C26" w:rsidRDefault="00AC1891" w:rsidP="004550A6">
      <w:pPr>
        <w:keepNext/>
        <w:keepLines/>
        <w:jc w:val="both"/>
        <w:rPr>
          <w:rFonts w:ascii="Tahoma" w:hAnsi="Tahoma" w:cs="Tahoma"/>
        </w:rPr>
      </w:pPr>
      <w:r w:rsidRPr="00561C26">
        <w:rPr>
          <w:rFonts w:ascii="Tahoma" w:hAnsi="Tahoma" w:cs="Tahoma"/>
        </w:rPr>
        <w:t xml:space="preserve">Predmet ponudbe mora izpolnjevati tehnične zahteve iz 2.3. točke razpisne dokumentacije. </w:t>
      </w:r>
    </w:p>
    <w:p w:rsidR="00AC1891" w:rsidRPr="00561C26" w:rsidRDefault="00AC1891" w:rsidP="004550A6">
      <w:pPr>
        <w:keepNext/>
        <w:keepLines/>
        <w:jc w:val="both"/>
        <w:rPr>
          <w:rFonts w:ascii="Tahoma" w:hAnsi="Tahoma" w:cs="Tahoma"/>
        </w:rPr>
      </w:pPr>
    </w:p>
    <w:p w:rsidR="00C0144D" w:rsidRPr="00561C26" w:rsidRDefault="00C0144D" w:rsidP="004550A6">
      <w:pPr>
        <w:keepNext/>
        <w:keepLines/>
        <w:jc w:val="both"/>
        <w:rPr>
          <w:rFonts w:ascii="Tahoma" w:hAnsi="Tahoma" w:cs="Tahoma"/>
          <w:b/>
        </w:rPr>
      </w:pPr>
      <w:r w:rsidRPr="00561C26">
        <w:rPr>
          <w:rFonts w:ascii="Tahoma" w:hAnsi="Tahoma" w:cs="Tahoma"/>
          <w:b/>
        </w:rPr>
        <w:t>DOKAZILA:</w:t>
      </w:r>
    </w:p>
    <w:p w:rsidR="00AC1891" w:rsidRPr="00561C26" w:rsidRDefault="00A8461C" w:rsidP="004550A6">
      <w:pPr>
        <w:keepNext/>
        <w:keepLines/>
        <w:jc w:val="both"/>
        <w:rPr>
          <w:rFonts w:ascii="Tahoma" w:hAnsi="Tahoma" w:cs="Tahoma"/>
        </w:rPr>
      </w:pPr>
      <w:r w:rsidRPr="00561C26">
        <w:rPr>
          <w:rFonts w:ascii="Tahoma" w:hAnsi="Tahoma" w:cs="Tahoma"/>
        </w:rPr>
        <w:t xml:space="preserve">Gospodarski subjekt izkaže izpolnjevanje teh pogojev s predložitvijo ESPD obrazca </w:t>
      </w:r>
      <w:r w:rsidRPr="00561C26">
        <w:rPr>
          <w:rFonts w:ascii="Tahoma" w:hAnsi="Tahoma" w:cs="Tahoma"/>
          <w:bCs/>
        </w:rPr>
        <w:t>(</w:t>
      </w:r>
      <w:r w:rsidRPr="00561C26">
        <w:rPr>
          <w:rFonts w:ascii="Tahoma" w:hAnsi="Tahoma" w:cs="Tahoma"/>
          <w:bCs/>
          <w:i/>
        </w:rPr>
        <w:t>v »Del IV: Pogoji za sodelovanje, ɑ: Skupna navedba za vse pogoje za sodelovanje«</w:t>
      </w:r>
      <w:r w:rsidRPr="00561C26">
        <w:rPr>
          <w:rFonts w:ascii="Tahoma" w:hAnsi="Tahoma" w:cs="Tahoma"/>
          <w:bCs/>
        </w:rPr>
        <w:t>)</w:t>
      </w:r>
      <w:r w:rsidRPr="00561C26">
        <w:rPr>
          <w:rFonts w:ascii="Tahoma" w:hAnsi="Tahoma" w:cs="Tahoma"/>
        </w:rPr>
        <w:t xml:space="preserve"> </w:t>
      </w:r>
      <w:r w:rsidR="00C0144D" w:rsidRPr="00561C26">
        <w:rPr>
          <w:rFonts w:ascii="Tahoma" w:hAnsi="Tahoma" w:cs="Tahoma"/>
        </w:rPr>
        <w:t xml:space="preserve">in s predložitvijo ustreznih dokazil, ki so navedena </w:t>
      </w:r>
      <w:r w:rsidR="00AC1891" w:rsidRPr="00561C26">
        <w:rPr>
          <w:rFonts w:ascii="Tahoma" w:hAnsi="Tahoma" w:cs="Tahoma"/>
        </w:rPr>
        <w:t>v 2.3. točki razpisne dokumentacije.</w:t>
      </w:r>
    </w:p>
    <w:p w:rsidR="00A8461C" w:rsidRPr="00561C26" w:rsidRDefault="00A8461C" w:rsidP="004550A6">
      <w:pPr>
        <w:keepNext/>
        <w:keepLines/>
        <w:jc w:val="both"/>
        <w:rPr>
          <w:rFonts w:ascii="Tahoma" w:hAnsi="Tahoma" w:cs="Tahoma"/>
        </w:rPr>
      </w:pPr>
    </w:p>
    <w:p w:rsidR="006E1D0C" w:rsidRPr="00561C26" w:rsidRDefault="006E1D0C" w:rsidP="004550A6">
      <w:pPr>
        <w:keepNext/>
        <w:keepLines/>
        <w:numPr>
          <w:ilvl w:val="1"/>
          <w:numId w:val="2"/>
        </w:numPr>
        <w:jc w:val="both"/>
        <w:rPr>
          <w:rFonts w:ascii="Tahoma" w:hAnsi="Tahoma" w:cs="Tahoma"/>
          <w:b/>
        </w:rPr>
      </w:pPr>
      <w:r w:rsidRPr="00561C26">
        <w:rPr>
          <w:rFonts w:ascii="Tahoma" w:hAnsi="Tahoma" w:cs="Tahoma"/>
          <w:b/>
        </w:rPr>
        <w:t>Ostale zahteve in pogoji naročnika</w:t>
      </w:r>
    </w:p>
    <w:p w:rsidR="006E1D0C" w:rsidRPr="00561C26" w:rsidRDefault="006E1D0C" w:rsidP="004550A6">
      <w:pPr>
        <w:keepNext/>
        <w:keepLines/>
        <w:jc w:val="both"/>
        <w:rPr>
          <w:rFonts w:ascii="Tahoma" w:hAnsi="Tahoma" w:cs="Tahoma"/>
        </w:rPr>
      </w:pPr>
    </w:p>
    <w:p w:rsidR="006E1D0C" w:rsidRPr="00561C26" w:rsidRDefault="006E1D0C" w:rsidP="004550A6">
      <w:pPr>
        <w:keepNext/>
        <w:keepLines/>
        <w:tabs>
          <w:tab w:val="left" w:pos="-1560"/>
        </w:tabs>
        <w:jc w:val="both"/>
        <w:rPr>
          <w:rFonts w:ascii="Tahoma" w:hAnsi="Tahoma" w:cs="Tahoma"/>
        </w:rPr>
      </w:pPr>
      <w:r w:rsidRPr="00561C26">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561C26">
        <w:rPr>
          <w:rFonts w:ascii="Tahoma" w:hAnsi="Tahoma" w:cs="Tahoma"/>
        </w:rPr>
        <w:t>ZIntPK</w:t>
      </w:r>
      <w:proofErr w:type="spellEnd"/>
      <w:r w:rsidRPr="00561C26">
        <w:rPr>
          <w:rFonts w:ascii="Tahoma" w:hAnsi="Tahoma" w:cs="Tahoma"/>
        </w:rPr>
        <w:t>), naročniki ne smejo sodelovati.</w:t>
      </w:r>
    </w:p>
    <w:p w:rsidR="00A8461C" w:rsidRPr="00561C26" w:rsidRDefault="00A8461C" w:rsidP="004550A6">
      <w:pPr>
        <w:keepNext/>
        <w:keepLines/>
        <w:tabs>
          <w:tab w:val="left" w:pos="284"/>
        </w:tabs>
        <w:jc w:val="both"/>
        <w:rPr>
          <w:rFonts w:ascii="Tahoma" w:hAnsi="Tahoma" w:cs="Tahoma"/>
        </w:rPr>
      </w:pPr>
    </w:p>
    <w:p w:rsidR="006E1D0C" w:rsidRPr="00561C26" w:rsidRDefault="006E1D0C" w:rsidP="004550A6">
      <w:pPr>
        <w:keepNext/>
        <w:keepLines/>
        <w:tabs>
          <w:tab w:val="left" w:pos="284"/>
        </w:tabs>
        <w:jc w:val="both"/>
        <w:rPr>
          <w:rFonts w:ascii="Tahoma" w:hAnsi="Tahoma" w:cs="Tahoma"/>
        </w:rPr>
      </w:pPr>
      <w:r w:rsidRPr="00561C26">
        <w:rPr>
          <w:rFonts w:ascii="Tahoma" w:hAnsi="Tahoma" w:cs="Tahoma"/>
        </w:rPr>
        <w:t xml:space="preserve">Gospodarski subjekti morajo v skladu s šestim odstavkom 14. člena </w:t>
      </w:r>
      <w:proofErr w:type="spellStart"/>
      <w:r w:rsidRPr="00561C26">
        <w:rPr>
          <w:rFonts w:ascii="Tahoma" w:hAnsi="Tahoma" w:cs="Tahoma"/>
        </w:rPr>
        <w:t>ZIntPK</w:t>
      </w:r>
      <w:proofErr w:type="spellEnd"/>
      <w:r w:rsidRPr="00561C26">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6E1D0C" w:rsidRPr="00561C26" w:rsidRDefault="006E1D0C" w:rsidP="004550A6">
      <w:pPr>
        <w:keepNext/>
        <w:keepLines/>
        <w:tabs>
          <w:tab w:val="left" w:pos="284"/>
        </w:tabs>
        <w:jc w:val="both"/>
        <w:rPr>
          <w:rFonts w:ascii="Tahoma" w:hAnsi="Tahoma" w:cs="Tahoma"/>
        </w:rPr>
      </w:pPr>
    </w:p>
    <w:p w:rsidR="006E1D0C" w:rsidRPr="00561C26" w:rsidRDefault="006E1D0C" w:rsidP="004550A6">
      <w:pPr>
        <w:keepNext/>
        <w:keepLines/>
        <w:jc w:val="both"/>
        <w:rPr>
          <w:rFonts w:ascii="Tahoma" w:hAnsi="Tahoma" w:cs="Tahoma"/>
          <w:b/>
        </w:rPr>
      </w:pPr>
      <w:r w:rsidRPr="00561C26">
        <w:rPr>
          <w:rFonts w:ascii="Tahoma" w:hAnsi="Tahoma" w:cs="Tahoma"/>
          <w:b/>
        </w:rPr>
        <w:t xml:space="preserve">Vsi zgoraj navedeni pogoji veljajo tudi za posamezne člane skupine ponudnikov v okviru skupne ponudbe in za vse v ponudbi </w:t>
      </w:r>
      <w:r w:rsidRPr="00561C26">
        <w:rPr>
          <w:rFonts w:ascii="Tahoma" w:hAnsi="Tahoma" w:cs="Tahoma"/>
          <w:b/>
          <w:u w:val="single"/>
        </w:rPr>
        <w:t>navedene podizvajalce.</w:t>
      </w:r>
    </w:p>
    <w:p w:rsidR="006E1D0C" w:rsidRPr="00561C26" w:rsidRDefault="006E1D0C" w:rsidP="004550A6">
      <w:pPr>
        <w:keepNext/>
        <w:keepLines/>
        <w:jc w:val="both"/>
        <w:rPr>
          <w:rFonts w:ascii="Tahoma" w:hAnsi="Tahoma" w:cs="Tahoma"/>
          <w:bCs/>
        </w:rPr>
      </w:pPr>
    </w:p>
    <w:p w:rsidR="006E1D0C" w:rsidRPr="00561C26" w:rsidRDefault="006E1D0C" w:rsidP="004550A6">
      <w:pPr>
        <w:keepNext/>
        <w:keepLines/>
        <w:jc w:val="both"/>
        <w:rPr>
          <w:rFonts w:ascii="Tahoma" w:hAnsi="Tahoma" w:cs="Tahoma"/>
          <w:bCs/>
        </w:rPr>
      </w:pPr>
      <w:r w:rsidRPr="00561C26">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7B0B67" w:rsidRPr="00561C26" w:rsidRDefault="007B0B67" w:rsidP="004550A6">
      <w:pPr>
        <w:keepNext/>
        <w:keepLines/>
        <w:jc w:val="both"/>
        <w:rPr>
          <w:rFonts w:ascii="Tahoma" w:hAnsi="Tahoma" w:cs="Tahoma"/>
        </w:rPr>
      </w:pPr>
    </w:p>
    <w:p w:rsidR="006E1D0C" w:rsidRPr="00561C26" w:rsidRDefault="006E1D0C" w:rsidP="004550A6">
      <w:pPr>
        <w:keepNext/>
        <w:keepLines/>
        <w:jc w:val="both"/>
        <w:rPr>
          <w:rFonts w:ascii="Tahoma" w:hAnsi="Tahoma" w:cs="Tahoma"/>
          <w:b/>
        </w:rPr>
      </w:pPr>
      <w:r w:rsidRPr="00561C26">
        <w:rPr>
          <w:rFonts w:ascii="Tahoma" w:hAnsi="Tahoma" w:cs="Tahoma"/>
          <w:b/>
        </w:rPr>
        <w:t>DOKAZILO:</w:t>
      </w:r>
    </w:p>
    <w:p w:rsidR="00A8461C" w:rsidRDefault="00A8461C" w:rsidP="00A8461C">
      <w:pPr>
        <w:keepNext/>
        <w:keepLines/>
        <w:jc w:val="both"/>
        <w:rPr>
          <w:rFonts w:ascii="Tahoma" w:hAnsi="Tahoma" w:cs="Tahoma"/>
          <w:bCs/>
        </w:rPr>
      </w:pPr>
      <w:r w:rsidRPr="00561C26">
        <w:rPr>
          <w:rFonts w:ascii="Tahoma" w:hAnsi="Tahoma" w:cs="Tahoma"/>
        </w:rPr>
        <w:t xml:space="preserve">Gospodarski subjekt izkaže izpolnjevanje teh pogojev s predložitvijo ESPD obrazca </w:t>
      </w:r>
      <w:r w:rsidRPr="00561C26">
        <w:rPr>
          <w:rFonts w:ascii="Tahoma" w:hAnsi="Tahoma" w:cs="Tahoma"/>
          <w:bCs/>
        </w:rPr>
        <w:t>(</w:t>
      </w:r>
      <w:r w:rsidRPr="00561C26">
        <w:rPr>
          <w:rFonts w:ascii="Tahoma" w:hAnsi="Tahoma" w:cs="Tahoma"/>
          <w:bCs/>
          <w:i/>
        </w:rPr>
        <w:t>v »Del IV: Pogoji za sodelovanje, ɑ: Skupna navedba za vse pogoje za sodelovanje«</w:t>
      </w:r>
      <w:r w:rsidRPr="00561C26">
        <w:rPr>
          <w:rFonts w:ascii="Tahoma" w:hAnsi="Tahoma" w:cs="Tahoma"/>
          <w:bCs/>
        </w:rPr>
        <w:t>)</w:t>
      </w:r>
      <w:r w:rsidRPr="00561C26">
        <w:rPr>
          <w:rFonts w:ascii="Tahoma" w:hAnsi="Tahoma" w:cs="Tahoma"/>
        </w:rPr>
        <w:t xml:space="preserve"> in </w:t>
      </w:r>
      <w:r w:rsidRPr="00561C26">
        <w:rPr>
          <w:rFonts w:ascii="Tahoma" w:hAnsi="Tahoma" w:cs="Tahoma"/>
          <w:bCs/>
        </w:rPr>
        <w:t xml:space="preserve">s predložitvijo izpolnjene in podpisane Izjave o udeležbi fizičnih in pravnih oseb v lastništvu ponudnika (Obrazec 3 k Prilogi 3). </w:t>
      </w:r>
    </w:p>
    <w:p w:rsidR="007B0B67" w:rsidRPr="00561C26" w:rsidRDefault="007B0B67" w:rsidP="00A8461C">
      <w:pPr>
        <w:keepNext/>
        <w:keepLines/>
        <w:jc w:val="both"/>
        <w:rPr>
          <w:rFonts w:ascii="Tahoma" w:hAnsi="Tahoma" w:cs="Tahoma"/>
          <w:bCs/>
        </w:rPr>
      </w:pPr>
    </w:p>
    <w:p w:rsidR="00ED4AAB" w:rsidRPr="00561C26" w:rsidRDefault="00ED4AAB" w:rsidP="004550A6">
      <w:pPr>
        <w:keepNext/>
        <w:keepLines/>
        <w:jc w:val="both"/>
        <w:rPr>
          <w:rFonts w:ascii="Tahoma" w:hAnsi="Tahoma" w:cs="Tahoma"/>
        </w:rPr>
      </w:pPr>
    </w:p>
    <w:p w:rsidR="00832A7F" w:rsidRPr="00561C26" w:rsidRDefault="00832A7F" w:rsidP="004550A6">
      <w:pPr>
        <w:keepNext/>
        <w:keepLines/>
        <w:numPr>
          <w:ilvl w:val="0"/>
          <w:numId w:val="2"/>
        </w:numPr>
        <w:jc w:val="both"/>
        <w:rPr>
          <w:rFonts w:ascii="Tahoma" w:hAnsi="Tahoma" w:cs="Tahoma"/>
          <w:b/>
          <w:sz w:val="24"/>
        </w:rPr>
      </w:pPr>
      <w:r w:rsidRPr="00561C26">
        <w:rPr>
          <w:rFonts w:ascii="Tahoma" w:hAnsi="Tahoma" w:cs="Tahoma"/>
          <w:b/>
          <w:sz w:val="24"/>
        </w:rPr>
        <w:lastRenderedPageBreak/>
        <w:t>FINANČNA ZAVAROVANJA</w:t>
      </w:r>
    </w:p>
    <w:p w:rsidR="00160530" w:rsidRPr="00561C26" w:rsidRDefault="00160530" w:rsidP="004550A6">
      <w:pPr>
        <w:keepNext/>
        <w:keepLines/>
      </w:pPr>
    </w:p>
    <w:p w:rsidR="00832A7F" w:rsidRPr="00561C26" w:rsidRDefault="00832A7F" w:rsidP="004550A6">
      <w:pPr>
        <w:keepNext/>
        <w:keepLines/>
        <w:numPr>
          <w:ilvl w:val="1"/>
          <w:numId w:val="2"/>
        </w:numPr>
        <w:jc w:val="both"/>
        <w:rPr>
          <w:rFonts w:ascii="Tahoma" w:hAnsi="Tahoma" w:cs="Tahoma"/>
          <w:b/>
        </w:rPr>
      </w:pPr>
      <w:r w:rsidRPr="00561C26">
        <w:rPr>
          <w:rFonts w:ascii="Tahoma" w:hAnsi="Tahoma" w:cs="Tahoma"/>
          <w:b/>
        </w:rPr>
        <w:t>Zavarovanje dobre izvedbe obveznosti iz okvirnega sporazuma</w:t>
      </w:r>
    </w:p>
    <w:p w:rsidR="00832A7F" w:rsidRPr="00561C26" w:rsidRDefault="00832A7F" w:rsidP="004550A6">
      <w:pPr>
        <w:keepNext/>
        <w:keepLines/>
        <w:tabs>
          <w:tab w:val="num" w:pos="855"/>
        </w:tabs>
        <w:suppressAutoHyphens/>
        <w:jc w:val="both"/>
      </w:pPr>
    </w:p>
    <w:p w:rsidR="007E4332" w:rsidRPr="00561C26" w:rsidRDefault="007E4332" w:rsidP="004550A6">
      <w:pPr>
        <w:keepNext/>
        <w:keepLines/>
        <w:jc w:val="both"/>
        <w:rPr>
          <w:rFonts w:ascii="Tahoma" w:hAnsi="Tahoma" w:cs="Tahoma"/>
        </w:rPr>
      </w:pPr>
      <w:r w:rsidRPr="00561C26">
        <w:rPr>
          <w:rFonts w:ascii="Tahoma" w:hAnsi="Tahoma" w:cs="Tahoma"/>
        </w:rPr>
        <w:t>Izbrani ponudnik bo moral ob sklenitvi okvirnega sporazuma, posameznemu naročniku predložiti podpisano in žigosano bianko menico z izpolnjeno, podpisano in žigosano menično izjavo za zavarovanje dobre izvedbe obveznosti iz okvirnega sporazuma, v višini 10</w:t>
      </w:r>
      <w:r w:rsidR="001957F3" w:rsidRPr="00561C26">
        <w:rPr>
          <w:rFonts w:ascii="Tahoma" w:hAnsi="Tahoma" w:cs="Tahoma"/>
        </w:rPr>
        <w:t xml:space="preserve"> </w:t>
      </w:r>
      <w:r w:rsidRPr="00561C26">
        <w:rPr>
          <w:rFonts w:ascii="Tahoma" w:hAnsi="Tahoma" w:cs="Tahoma"/>
        </w:rPr>
        <w:t>% vrednosti okvirnega sporazum</w:t>
      </w:r>
      <w:r w:rsidR="00A522BA" w:rsidRPr="00561C26">
        <w:rPr>
          <w:rFonts w:ascii="Tahoma" w:hAnsi="Tahoma" w:cs="Tahoma"/>
        </w:rPr>
        <w:t>a brez</w:t>
      </w:r>
      <w:r w:rsidRPr="00561C26">
        <w:rPr>
          <w:rFonts w:ascii="Tahoma" w:hAnsi="Tahoma" w:cs="Tahoma"/>
        </w:rPr>
        <w:t xml:space="preserve"> DDV za posameznega naročnika in za posamezni sklop predmeta javnega naročila, z dobo veljavnosti še 30 dni po preteku veljavnosti okvirnega sporazuma. </w:t>
      </w:r>
    </w:p>
    <w:p w:rsidR="007E4332" w:rsidRPr="00561C26" w:rsidRDefault="007E4332" w:rsidP="004550A6">
      <w:pPr>
        <w:keepNext/>
        <w:keepLines/>
        <w:jc w:val="both"/>
        <w:rPr>
          <w:rFonts w:ascii="Tahoma" w:hAnsi="Tahoma" w:cs="Tahoma"/>
        </w:rPr>
      </w:pPr>
    </w:p>
    <w:p w:rsidR="00A522BA" w:rsidRPr="00A522BA" w:rsidRDefault="00A522BA" w:rsidP="00A522BA">
      <w:pPr>
        <w:keepNext/>
        <w:keepLines/>
        <w:jc w:val="both"/>
        <w:rPr>
          <w:rFonts w:ascii="Tahoma" w:hAnsi="Tahoma" w:cs="Tahoma"/>
        </w:rPr>
      </w:pPr>
      <w:r w:rsidRPr="00A522BA">
        <w:rPr>
          <w:rFonts w:ascii="Tahoma" w:hAnsi="Tahoma" w:cs="Tahoma"/>
          <w:lang w:val="x-none"/>
        </w:rPr>
        <w:t xml:space="preserve">V kolikor </w:t>
      </w:r>
      <w:r w:rsidRPr="00A522BA">
        <w:rPr>
          <w:rFonts w:ascii="Tahoma" w:hAnsi="Tahoma" w:cs="Tahoma"/>
        </w:rPr>
        <w:t xml:space="preserve">izbrani ponudnik </w:t>
      </w:r>
      <w:r w:rsidRPr="00A522BA">
        <w:rPr>
          <w:rFonts w:ascii="Tahoma" w:hAnsi="Tahoma" w:cs="Tahoma"/>
          <w:lang w:val="x-none"/>
        </w:rPr>
        <w:t xml:space="preserve">ob sklenitvi okvirnega sporazuma, ne predloži kupcu finančnega zavarovanja </w:t>
      </w:r>
      <w:r w:rsidRPr="00A522BA">
        <w:rPr>
          <w:rFonts w:ascii="Tahoma" w:hAnsi="Tahoma" w:cs="Tahoma"/>
        </w:rPr>
        <w:t>za zavarovanje dobre izvedbe obveznosti iz okvirnega sporazuma</w:t>
      </w:r>
      <w:r w:rsidRPr="00A522BA">
        <w:rPr>
          <w:rFonts w:ascii="Tahoma" w:hAnsi="Tahoma" w:cs="Tahoma"/>
          <w:lang w:val="x-none"/>
        </w:rPr>
        <w:t>, se šteje, da okvirni sporazum nikoli ni bil sklenjen, kupec pa bo Državni revizijski komisiji predlagal, da uvede postopek o prekršku iz 4. točke 112. člena ZJN-3</w:t>
      </w:r>
      <w:r w:rsidRPr="00A522BA">
        <w:rPr>
          <w:rFonts w:ascii="Tahoma" w:hAnsi="Tahoma" w:cs="Tahoma"/>
        </w:rPr>
        <w:t>.</w:t>
      </w:r>
      <w:r w:rsidRPr="00A522BA">
        <w:rPr>
          <w:rFonts w:ascii="Tahoma" w:hAnsi="Tahoma" w:cs="Tahoma"/>
          <w:lang w:val="x-none"/>
        </w:rPr>
        <w:t xml:space="preserve"> </w:t>
      </w:r>
    </w:p>
    <w:p w:rsidR="00BB5F7E" w:rsidRPr="00561C26" w:rsidRDefault="00BB5F7E" w:rsidP="004550A6">
      <w:pPr>
        <w:keepNext/>
        <w:keepLines/>
        <w:jc w:val="both"/>
        <w:rPr>
          <w:rFonts w:ascii="Tahoma" w:hAnsi="Tahoma" w:cs="Tahoma"/>
        </w:rPr>
      </w:pPr>
    </w:p>
    <w:p w:rsidR="00DD091E" w:rsidRPr="00561C26" w:rsidRDefault="00DD091E" w:rsidP="004550A6">
      <w:pPr>
        <w:keepNext/>
        <w:keepLines/>
        <w:jc w:val="both"/>
        <w:rPr>
          <w:rFonts w:ascii="Tahoma" w:hAnsi="Tahoma" w:cs="Tahoma"/>
        </w:rPr>
      </w:pPr>
      <w:r w:rsidRPr="00561C26">
        <w:rPr>
          <w:rFonts w:ascii="Tahoma" w:hAnsi="Tahoma" w:cs="Tahoma"/>
        </w:rPr>
        <w:t>Vzorec menične izjave za zavarovanje dobre izvedbe obveznosti iz okvirnega s</w:t>
      </w:r>
      <w:r w:rsidR="00AC388B" w:rsidRPr="00561C26">
        <w:rPr>
          <w:rFonts w:ascii="Tahoma" w:hAnsi="Tahoma" w:cs="Tahoma"/>
        </w:rPr>
        <w:t>porazuma je priložen v Prilogi 6</w:t>
      </w:r>
      <w:r w:rsidRPr="00561C26">
        <w:rPr>
          <w:rFonts w:ascii="Tahoma" w:hAnsi="Tahoma" w:cs="Tahoma"/>
        </w:rPr>
        <w:t xml:space="preserve"> razpisne dokumentacije.</w:t>
      </w:r>
    </w:p>
    <w:p w:rsidR="00AC1891" w:rsidRPr="00561C26" w:rsidRDefault="00AC1891" w:rsidP="004550A6">
      <w:pPr>
        <w:keepNext/>
        <w:keepLines/>
        <w:jc w:val="both"/>
        <w:rPr>
          <w:rFonts w:ascii="Tahoma" w:hAnsi="Tahoma" w:cs="Tahoma"/>
        </w:rPr>
      </w:pPr>
    </w:p>
    <w:p w:rsidR="00832A7F" w:rsidRPr="00561C26" w:rsidRDefault="004F17A5" w:rsidP="004550A6">
      <w:pPr>
        <w:keepNext/>
        <w:keepLines/>
        <w:numPr>
          <w:ilvl w:val="0"/>
          <w:numId w:val="2"/>
        </w:numPr>
        <w:jc w:val="both"/>
        <w:rPr>
          <w:rFonts w:ascii="Tahoma" w:hAnsi="Tahoma" w:cs="Tahoma"/>
          <w:b/>
          <w:sz w:val="24"/>
        </w:rPr>
      </w:pPr>
      <w:r w:rsidRPr="00561C26">
        <w:rPr>
          <w:rFonts w:ascii="Tahoma" w:hAnsi="Tahoma" w:cs="Tahoma"/>
          <w:b/>
          <w:sz w:val="24"/>
        </w:rPr>
        <w:t>IZBIRA PONUDNIKOV IN MERILA</w:t>
      </w:r>
    </w:p>
    <w:p w:rsidR="00FA7D61" w:rsidRPr="00561C26" w:rsidRDefault="00FA7D61" w:rsidP="004550A6">
      <w:pPr>
        <w:keepNext/>
        <w:keepLines/>
        <w:jc w:val="both"/>
        <w:rPr>
          <w:rFonts w:ascii="Tahoma" w:hAnsi="Tahoma" w:cs="Tahoma"/>
        </w:rPr>
      </w:pPr>
    </w:p>
    <w:p w:rsidR="00AC1891" w:rsidRPr="00561C26" w:rsidRDefault="00AC1891" w:rsidP="004550A6">
      <w:pPr>
        <w:keepNext/>
        <w:keepLines/>
        <w:numPr>
          <w:ilvl w:val="1"/>
          <w:numId w:val="2"/>
        </w:numPr>
        <w:jc w:val="both"/>
        <w:rPr>
          <w:rFonts w:ascii="Tahoma" w:hAnsi="Tahoma" w:cs="Tahoma"/>
          <w:b/>
        </w:rPr>
      </w:pPr>
      <w:r w:rsidRPr="00561C26">
        <w:rPr>
          <w:rFonts w:ascii="Tahoma" w:hAnsi="Tahoma" w:cs="Tahoma"/>
          <w:b/>
        </w:rPr>
        <w:t>Sklop št. 1</w:t>
      </w:r>
    </w:p>
    <w:p w:rsidR="00AC1891" w:rsidRPr="00561C26" w:rsidRDefault="00AC1891" w:rsidP="004550A6">
      <w:pPr>
        <w:keepNext/>
        <w:keepLines/>
        <w:jc w:val="both"/>
        <w:rPr>
          <w:rFonts w:ascii="Tahoma" w:hAnsi="Tahoma" w:cs="Tahoma"/>
        </w:rPr>
      </w:pPr>
    </w:p>
    <w:p w:rsidR="00AC1891" w:rsidRPr="00561C26" w:rsidRDefault="00AC1891" w:rsidP="004550A6">
      <w:pPr>
        <w:keepNext/>
        <w:keepLines/>
        <w:spacing w:after="120"/>
        <w:jc w:val="both"/>
        <w:rPr>
          <w:rFonts w:ascii="Tahoma" w:hAnsi="Tahoma" w:cs="Tahoma"/>
        </w:rPr>
      </w:pPr>
      <w:r w:rsidRPr="00561C26">
        <w:rPr>
          <w:rFonts w:ascii="Tahoma" w:hAnsi="Tahoma" w:cs="Tahoma"/>
        </w:rPr>
        <w:t xml:space="preserve">Naročnik bo za sklop št. 1 predmeta javnega naročila sklenil okvirni sporazum s ponudnikom, ki bo oddal ekonomsko najugodnejšo ponudbo, na podlagi naslednjih meril: </w:t>
      </w:r>
    </w:p>
    <w:p w:rsidR="00AC1891" w:rsidRPr="00561C26" w:rsidRDefault="00AC1891" w:rsidP="004550A6">
      <w:pPr>
        <w:keepNext/>
        <w:keepLines/>
        <w:numPr>
          <w:ilvl w:val="0"/>
          <w:numId w:val="8"/>
        </w:numPr>
        <w:ind w:left="641" w:hanging="357"/>
        <w:rPr>
          <w:rFonts w:ascii="Tahoma" w:hAnsi="Tahoma" w:cs="Tahoma"/>
        </w:rPr>
      </w:pPr>
      <w:r w:rsidRPr="00561C26">
        <w:rPr>
          <w:rFonts w:ascii="Tahoma" w:hAnsi="Tahoma" w:cs="Tahoma"/>
        </w:rPr>
        <w:t>ponudbena cena brez DDV: (</w:t>
      </w:r>
      <w:proofErr w:type="spellStart"/>
      <w:r w:rsidRPr="00561C26">
        <w:rPr>
          <w:rFonts w:ascii="Tahoma" w:hAnsi="Tahoma" w:cs="Tahoma"/>
        </w:rPr>
        <w:t>max</w:t>
      </w:r>
      <w:proofErr w:type="spellEnd"/>
      <w:r w:rsidRPr="00561C26">
        <w:rPr>
          <w:rFonts w:ascii="Tahoma" w:hAnsi="Tahoma" w:cs="Tahoma"/>
        </w:rPr>
        <w:t xml:space="preserve">. 85 točk); </w:t>
      </w:r>
      <w:proofErr w:type="spellStart"/>
      <w:r w:rsidRPr="00561C26">
        <w:rPr>
          <w:rFonts w:ascii="Tahoma" w:hAnsi="Tahoma" w:cs="Tahoma"/>
        </w:rPr>
        <w:t>Tcx</w:t>
      </w:r>
      <w:proofErr w:type="spellEnd"/>
      <w:r w:rsidRPr="00561C26">
        <w:rPr>
          <w:rFonts w:ascii="Tahoma" w:hAnsi="Tahoma" w:cs="Tahoma"/>
        </w:rPr>
        <w:t>,</w:t>
      </w:r>
    </w:p>
    <w:p w:rsidR="00AC1891" w:rsidRPr="00561C26" w:rsidRDefault="00AC1891" w:rsidP="004550A6">
      <w:pPr>
        <w:keepNext/>
        <w:keepLines/>
        <w:numPr>
          <w:ilvl w:val="0"/>
          <w:numId w:val="8"/>
        </w:numPr>
        <w:ind w:left="641" w:hanging="357"/>
        <w:rPr>
          <w:rFonts w:ascii="Tahoma" w:hAnsi="Tahoma" w:cs="Tahoma"/>
        </w:rPr>
      </w:pPr>
      <w:r w:rsidRPr="00561C26">
        <w:rPr>
          <w:rFonts w:ascii="Tahoma" w:hAnsi="Tahoma" w:cs="Tahoma"/>
        </w:rPr>
        <w:t>ZERO WASTE (higienski material, ki je izdelan iz kartonske embalaže ali kartonske votle embalaže, zbrane v Me</w:t>
      </w:r>
      <w:r w:rsidR="006666CB" w:rsidRPr="00561C26">
        <w:rPr>
          <w:rFonts w:ascii="Tahoma" w:hAnsi="Tahoma" w:cs="Tahoma"/>
        </w:rPr>
        <w:t>stni občini Ljubljana): (</w:t>
      </w:r>
      <w:proofErr w:type="spellStart"/>
      <w:r w:rsidR="006666CB" w:rsidRPr="00561C26">
        <w:rPr>
          <w:rFonts w:ascii="Tahoma" w:hAnsi="Tahoma" w:cs="Tahoma"/>
        </w:rPr>
        <w:t>max</w:t>
      </w:r>
      <w:proofErr w:type="spellEnd"/>
      <w:r w:rsidR="006666CB" w:rsidRPr="00561C26">
        <w:rPr>
          <w:rFonts w:ascii="Tahoma" w:hAnsi="Tahoma" w:cs="Tahoma"/>
        </w:rPr>
        <w:t>. 15</w:t>
      </w:r>
      <w:r w:rsidRPr="00561C26">
        <w:rPr>
          <w:rFonts w:ascii="Tahoma" w:hAnsi="Tahoma" w:cs="Tahoma"/>
        </w:rPr>
        <w:t xml:space="preserve"> točk); </w:t>
      </w:r>
      <w:proofErr w:type="spellStart"/>
      <w:r w:rsidRPr="00561C26">
        <w:rPr>
          <w:rFonts w:ascii="Tahoma" w:hAnsi="Tahoma" w:cs="Tahoma"/>
        </w:rPr>
        <w:t>Tzwx</w:t>
      </w:r>
      <w:proofErr w:type="spellEnd"/>
      <w:r w:rsidRPr="00561C26">
        <w:rPr>
          <w:rFonts w:ascii="Tahoma" w:hAnsi="Tahoma" w:cs="Tahoma"/>
        </w:rPr>
        <w:t>,</w:t>
      </w:r>
    </w:p>
    <w:p w:rsidR="00AC1891" w:rsidRPr="00561C26" w:rsidRDefault="00AC1891" w:rsidP="004550A6">
      <w:pPr>
        <w:keepNext/>
        <w:keepLines/>
        <w:rPr>
          <w:rFonts w:ascii="Tahoma" w:hAnsi="Tahoma" w:cs="Tahoma"/>
        </w:rPr>
      </w:pPr>
    </w:p>
    <w:p w:rsidR="00AC1891" w:rsidRPr="00561C26" w:rsidRDefault="00AC1891" w:rsidP="004550A6">
      <w:pPr>
        <w:keepNext/>
        <w:keepLines/>
        <w:ind w:right="-2"/>
        <w:jc w:val="both"/>
        <w:rPr>
          <w:rFonts w:ascii="Tahoma" w:hAnsi="Tahoma" w:cs="Tahoma"/>
        </w:rPr>
      </w:pPr>
      <w:r w:rsidRPr="00561C26">
        <w:rPr>
          <w:rFonts w:ascii="Tahoma" w:hAnsi="Tahoma" w:cs="Tahoma"/>
        </w:rPr>
        <w:t>Maksimalno številko točk je 100. Doseženo skupno število točk je enako vsoti doseženega števila točk pri</w:t>
      </w:r>
      <w:r w:rsidR="003240F3" w:rsidRPr="00561C26">
        <w:rPr>
          <w:rFonts w:ascii="Tahoma" w:hAnsi="Tahoma" w:cs="Tahoma"/>
        </w:rPr>
        <w:t xml:space="preserve"> posameznem merilu (</w:t>
      </w:r>
      <w:proofErr w:type="spellStart"/>
      <w:r w:rsidR="003240F3" w:rsidRPr="00561C26">
        <w:rPr>
          <w:rFonts w:ascii="Tahoma" w:hAnsi="Tahoma" w:cs="Tahoma"/>
        </w:rPr>
        <w:t>Tcx+Tzw</w:t>
      </w:r>
      <w:proofErr w:type="spellEnd"/>
      <w:r w:rsidRPr="00561C26">
        <w:rPr>
          <w:rFonts w:ascii="Tahoma" w:hAnsi="Tahoma" w:cs="Tahoma"/>
        </w:rPr>
        <w:t>).</w:t>
      </w:r>
      <w:r w:rsidRPr="00561C26">
        <w:rPr>
          <w:b/>
          <w:sz w:val="22"/>
        </w:rPr>
        <w:t xml:space="preserve"> </w:t>
      </w:r>
      <w:r w:rsidRPr="00561C26">
        <w:rPr>
          <w:rFonts w:ascii="Tahoma" w:hAnsi="Tahoma" w:cs="Tahoma"/>
        </w:rPr>
        <w:t xml:space="preserve">Ekonomsko najugodnejša je tista ponudba, ki doseže najvišje skupno število točk. </w:t>
      </w:r>
    </w:p>
    <w:p w:rsidR="00A8461C" w:rsidRPr="00561C26" w:rsidRDefault="00A8461C" w:rsidP="004550A6">
      <w:pPr>
        <w:keepNext/>
        <w:keepLines/>
        <w:ind w:right="-2"/>
        <w:jc w:val="both"/>
        <w:rPr>
          <w:rFonts w:ascii="Tahoma" w:hAnsi="Tahoma" w:cs="Tahoma"/>
        </w:rPr>
      </w:pPr>
    </w:p>
    <w:p w:rsidR="00AC1891" w:rsidRPr="00561C26" w:rsidRDefault="00AC1891" w:rsidP="004550A6">
      <w:pPr>
        <w:keepNext/>
        <w:keepLines/>
        <w:jc w:val="both"/>
        <w:rPr>
          <w:rFonts w:ascii="Tahoma" w:hAnsi="Tahoma" w:cs="Tahoma"/>
        </w:rPr>
      </w:pPr>
    </w:p>
    <w:p w:rsidR="00AC1891" w:rsidRPr="00561C26" w:rsidRDefault="00AC1891" w:rsidP="004550A6">
      <w:pPr>
        <w:keepNext/>
        <w:keepLines/>
        <w:jc w:val="both"/>
        <w:rPr>
          <w:rFonts w:ascii="Tahoma" w:hAnsi="Tahoma" w:cs="Tahoma"/>
          <w:b/>
          <w:i/>
          <w:u w:val="single"/>
        </w:rPr>
      </w:pPr>
      <w:r w:rsidRPr="00561C26">
        <w:rPr>
          <w:rFonts w:ascii="Tahoma" w:hAnsi="Tahoma" w:cs="Tahoma"/>
          <w:b/>
          <w:i/>
          <w:u w:val="single"/>
        </w:rPr>
        <w:t>Merilo »ponudbena cena brez DDV«</w:t>
      </w:r>
    </w:p>
    <w:p w:rsidR="00AC1891" w:rsidRPr="00561C26" w:rsidRDefault="00AC1891" w:rsidP="004550A6">
      <w:pPr>
        <w:keepNext/>
        <w:keepLines/>
        <w:jc w:val="both"/>
        <w:rPr>
          <w:rFonts w:ascii="Tahoma" w:hAnsi="Tahoma" w:cs="Tahoma"/>
        </w:rPr>
      </w:pPr>
    </w:p>
    <w:p w:rsidR="00AC1891" w:rsidRDefault="00AC1891" w:rsidP="004550A6">
      <w:pPr>
        <w:keepNext/>
        <w:keepLines/>
        <w:jc w:val="both"/>
        <w:rPr>
          <w:rFonts w:ascii="Tahoma" w:hAnsi="Tahoma" w:cs="Tahoma"/>
        </w:rPr>
      </w:pPr>
      <w:r w:rsidRPr="00561C26">
        <w:rPr>
          <w:rFonts w:ascii="Tahoma" w:hAnsi="Tahoma" w:cs="Tahoma"/>
        </w:rPr>
        <w:t xml:space="preserve">Ponudba, ki izkazuje v primerjavi z ostalimi ponudbami najnižjo ponudbeno ceno brez DDV  za posamezni sklop, prejme maksimalno število točk. Ponudba, katere ponudbena cena brez DDV za posamezni sklop je glede na najnižjo ponudbe višja, pa prejme sorazmerno število točk. Najvišje število </w:t>
      </w:r>
      <w:proofErr w:type="spellStart"/>
      <w:r w:rsidRPr="00561C26">
        <w:rPr>
          <w:rFonts w:ascii="Tahoma" w:hAnsi="Tahoma" w:cs="Tahoma"/>
        </w:rPr>
        <w:t>Tcx</w:t>
      </w:r>
      <w:proofErr w:type="spellEnd"/>
      <w:r w:rsidRPr="00561C26">
        <w:rPr>
          <w:rFonts w:ascii="Tahoma" w:hAnsi="Tahoma" w:cs="Tahoma"/>
        </w:rPr>
        <w:t xml:space="preserve"> točk za ponujeno ceno je 85.</w:t>
      </w:r>
    </w:p>
    <w:p w:rsidR="00257AC5" w:rsidRPr="00561C26" w:rsidRDefault="00257AC5" w:rsidP="004550A6">
      <w:pPr>
        <w:keepNext/>
        <w:keepLines/>
        <w:jc w:val="both"/>
        <w:rPr>
          <w:rFonts w:ascii="Tahoma" w:hAnsi="Tahoma" w:cs="Tahoma"/>
        </w:rPr>
      </w:pPr>
    </w:p>
    <w:p w:rsidR="00AC1891" w:rsidRPr="00561C26" w:rsidRDefault="00AC1891" w:rsidP="004550A6">
      <w:pPr>
        <w:keepNext/>
        <w:keepLines/>
        <w:jc w:val="both"/>
        <w:rPr>
          <w:rFonts w:ascii="Tahoma" w:hAnsi="Tahoma" w:cs="Tahoma"/>
        </w:rPr>
      </w:pPr>
      <w:r w:rsidRPr="00561C26">
        <w:rPr>
          <w:rFonts w:ascii="Tahoma" w:hAnsi="Tahoma" w:cs="Tahoma"/>
        </w:rPr>
        <w:t xml:space="preserve">Število točk se izračuna po formuli: </w:t>
      </w:r>
      <w:proofErr w:type="spellStart"/>
      <w:r w:rsidRPr="00561C26">
        <w:rPr>
          <w:rFonts w:ascii="Tahoma" w:hAnsi="Tahoma" w:cs="Tahoma"/>
        </w:rPr>
        <w:t>Tcx</w:t>
      </w:r>
      <w:proofErr w:type="spellEnd"/>
      <w:r w:rsidRPr="00561C26">
        <w:rPr>
          <w:rFonts w:ascii="Tahoma" w:hAnsi="Tahoma" w:cs="Tahoma"/>
        </w:rPr>
        <w:t xml:space="preserve"> = 85 x </w:t>
      </w:r>
      <w:proofErr w:type="spellStart"/>
      <w:r w:rsidRPr="00561C26">
        <w:rPr>
          <w:rFonts w:ascii="Tahoma" w:hAnsi="Tahoma" w:cs="Tahoma"/>
        </w:rPr>
        <w:t>Cmin</w:t>
      </w:r>
      <w:proofErr w:type="spellEnd"/>
      <w:r w:rsidRPr="00561C26">
        <w:rPr>
          <w:rFonts w:ascii="Tahoma" w:hAnsi="Tahoma" w:cs="Tahoma"/>
        </w:rPr>
        <w:t xml:space="preserve"> / </w:t>
      </w:r>
      <w:proofErr w:type="spellStart"/>
      <w:r w:rsidRPr="00561C26">
        <w:rPr>
          <w:rFonts w:ascii="Tahoma" w:hAnsi="Tahoma" w:cs="Tahoma"/>
        </w:rPr>
        <w:t>Cx</w:t>
      </w:r>
      <w:proofErr w:type="spellEnd"/>
      <w:r w:rsidRPr="00561C26">
        <w:rPr>
          <w:rFonts w:ascii="Tahoma" w:hAnsi="Tahoma" w:cs="Tahoma"/>
        </w:rPr>
        <w:t>, pri čemer je:</w:t>
      </w:r>
    </w:p>
    <w:p w:rsidR="00AC1891" w:rsidRPr="00561C26" w:rsidRDefault="00AC1891" w:rsidP="004550A6">
      <w:pPr>
        <w:keepNext/>
        <w:keepLines/>
        <w:jc w:val="both"/>
        <w:rPr>
          <w:rFonts w:ascii="Tahoma" w:hAnsi="Tahoma" w:cs="Tahoma"/>
        </w:rPr>
      </w:pPr>
    </w:p>
    <w:p w:rsidR="00AC1891" w:rsidRPr="00561C26" w:rsidRDefault="00AC1891" w:rsidP="004550A6">
      <w:pPr>
        <w:keepNext/>
        <w:keepLines/>
        <w:jc w:val="both"/>
        <w:rPr>
          <w:rFonts w:ascii="Tahoma" w:hAnsi="Tahoma" w:cs="Tahoma"/>
        </w:rPr>
      </w:pPr>
      <w:proofErr w:type="spellStart"/>
      <w:r w:rsidRPr="00561C26">
        <w:rPr>
          <w:rFonts w:ascii="Tahoma" w:hAnsi="Tahoma" w:cs="Tahoma"/>
        </w:rPr>
        <w:t>Tcx</w:t>
      </w:r>
      <w:proofErr w:type="spellEnd"/>
      <w:r w:rsidRPr="00561C26">
        <w:rPr>
          <w:rFonts w:ascii="Tahoma" w:hAnsi="Tahoma" w:cs="Tahoma"/>
        </w:rPr>
        <w:tab/>
        <w:t>= število točk vrednotene ponudbe za ponudbeno ceno brez DDV,</w:t>
      </w:r>
    </w:p>
    <w:p w:rsidR="00AC1891" w:rsidRPr="00561C26" w:rsidRDefault="00AC1891" w:rsidP="004550A6">
      <w:pPr>
        <w:keepNext/>
        <w:keepLines/>
        <w:jc w:val="both"/>
        <w:rPr>
          <w:rFonts w:ascii="Tahoma" w:hAnsi="Tahoma" w:cs="Tahoma"/>
        </w:rPr>
      </w:pPr>
      <w:r w:rsidRPr="00561C26">
        <w:rPr>
          <w:rFonts w:ascii="Tahoma" w:hAnsi="Tahoma" w:cs="Tahoma"/>
        </w:rPr>
        <w:t>85</w:t>
      </w:r>
      <w:r w:rsidRPr="00561C26">
        <w:rPr>
          <w:rFonts w:ascii="Tahoma" w:hAnsi="Tahoma" w:cs="Tahoma"/>
        </w:rPr>
        <w:tab/>
        <w:t>=</w:t>
      </w:r>
      <w:r w:rsidRPr="00561C26">
        <w:t xml:space="preserve"> </w:t>
      </w:r>
      <w:r w:rsidRPr="00561C26">
        <w:rPr>
          <w:rFonts w:ascii="Tahoma" w:hAnsi="Tahoma" w:cs="Tahoma"/>
        </w:rPr>
        <w:t>največje možno število točk,</w:t>
      </w:r>
    </w:p>
    <w:p w:rsidR="00AC1891" w:rsidRPr="00561C26" w:rsidRDefault="00AC1891" w:rsidP="004550A6">
      <w:pPr>
        <w:keepNext/>
        <w:keepLines/>
        <w:jc w:val="both"/>
        <w:rPr>
          <w:rFonts w:ascii="Tahoma" w:hAnsi="Tahoma" w:cs="Tahoma"/>
        </w:rPr>
      </w:pPr>
      <w:proofErr w:type="spellStart"/>
      <w:r w:rsidRPr="00561C26">
        <w:rPr>
          <w:rFonts w:ascii="Tahoma" w:hAnsi="Tahoma" w:cs="Tahoma"/>
        </w:rPr>
        <w:t>Cmin</w:t>
      </w:r>
      <w:proofErr w:type="spellEnd"/>
      <w:r w:rsidRPr="00561C26">
        <w:rPr>
          <w:rFonts w:ascii="Tahoma" w:hAnsi="Tahoma" w:cs="Tahoma"/>
        </w:rPr>
        <w:tab/>
        <w:t>=</w:t>
      </w:r>
      <w:r w:rsidRPr="00561C26">
        <w:t xml:space="preserve"> </w:t>
      </w:r>
      <w:r w:rsidRPr="00561C26">
        <w:rPr>
          <w:rFonts w:ascii="Tahoma" w:hAnsi="Tahoma" w:cs="Tahoma"/>
        </w:rPr>
        <w:t>najnižja ponudbena cena brez DDV izmed vseh vrednotenih ponudb,</w:t>
      </w:r>
    </w:p>
    <w:p w:rsidR="00AC1891" w:rsidRPr="00561C26" w:rsidRDefault="00AC1891" w:rsidP="004550A6">
      <w:pPr>
        <w:keepNext/>
        <w:keepLines/>
        <w:jc w:val="both"/>
        <w:rPr>
          <w:rFonts w:ascii="Tahoma" w:hAnsi="Tahoma" w:cs="Tahoma"/>
        </w:rPr>
      </w:pPr>
      <w:proofErr w:type="spellStart"/>
      <w:r w:rsidRPr="00561C26">
        <w:rPr>
          <w:rFonts w:ascii="Tahoma" w:hAnsi="Tahoma" w:cs="Tahoma"/>
        </w:rPr>
        <w:t>Cx</w:t>
      </w:r>
      <w:proofErr w:type="spellEnd"/>
      <w:r w:rsidRPr="00561C26">
        <w:rPr>
          <w:rFonts w:ascii="Tahoma" w:hAnsi="Tahoma" w:cs="Tahoma"/>
        </w:rPr>
        <w:tab/>
        <w:t>= ponudbena cena brez DDV vrednotene ponudbe.</w:t>
      </w:r>
    </w:p>
    <w:p w:rsidR="00AC1891" w:rsidRPr="00561C26" w:rsidRDefault="00AC1891" w:rsidP="004550A6">
      <w:pPr>
        <w:keepNext/>
        <w:keepLines/>
        <w:jc w:val="both"/>
        <w:rPr>
          <w:rFonts w:ascii="Tahoma" w:hAnsi="Tahoma" w:cs="Tahoma"/>
        </w:rPr>
      </w:pPr>
    </w:p>
    <w:p w:rsidR="00AC1891" w:rsidRPr="00561C26" w:rsidRDefault="00AC1891" w:rsidP="004550A6">
      <w:pPr>
        <w:keepNext/>
        <w:keepLines/>
        <w:jc w:val="both"/>
        <w:rPr>
          <w:rFonts w:ascii="Tahoma" w:hAnsi="Tahoma" w:cs="Tahoma"/>
        </w:rPr>
      </w:pPr>
      <w:r w:rsidRPr="00561C26">
        <w:rPr>
          <w:rFonts w:ascii="Tahoma" w:hAnsi="Tahoma" w:cs="Tahoma"/>
        </w:rPr>
        <w:t>Ponudbena cena brez DDV je cena, navedena v ponudbi ponudnika (priloga 2) in v ponudbenem predračunu ponudnika.</w:t>
      </w:r>
    </w:p>
    <w:p w:rsidR="00AC1891" w:rsidRPr="00561C26" w:rsidRDefault="00AC1891" w:rsidP="004550A6">
      <w:pPr>
        <w:keepNext/>
        <w:keepLines/>
        <w:jc w:val="both"/>
        <w:rPr>
          <w:rFonts w:ascii="Tahoma" w:hAnsi="Tahoma" w:cs="Tahoma"/>
        </w:rPr>
      </w:pPr>
    </w:p>
    <w:p w:rsidR="00AC1891" w:rsidRPr="00561C26" w:rsidRDefault="00AC1891" w:rsidP="004550A6">
      <w:pPr>
        <w:keepNext/>
        <w:keepLines/>
        <w:jc w:val="both"/>
        <w:rPr>
          <w:rFonts w:ascii="Tahoma" w:hAnsi="Tahoma" w:cs="Tahoma"/>
          <w:b/>
          <w:i/>
          <w:u w:val="single"/>
        </w:rPr>
      </w:pPr>
      <w:r w:rsidRPr="00561C26">
        <w:rPr>
          <w:rFonts w:ascii="Tahoma" w:hAnsi="Tahoma" w:cs="Tahoma"/>
          <w:b/>
          <w:i/>
          <w:u w:val="single"/>
        </w:rPr>
        <w:t>Merilo »ZERO WASTE« (higienski material, ki je izdelan iz kartonske embalaže ali kartonske votle embalaže, zbrane v Mestni občini Ljubljana)</w:t>
      </w:r>
    </w:p>
    <w:p w:rsidR="00AC1891" w:rsidRPr="00561C26" w:rsidRDefault="00AC1891" w:rsidP="004550A6">
      <w:pPr>
        <w:keepNext/>
        <w:keepLines/>
        <w:jc w:val="both"/>
        <w:rPr>
          <w:rFonts w:ascii="Arial" w:hAnsi="Arial" w:cs="Arial"/>
          <w:lang w:eastAsia="en-US"/>
        </w:rPr>
      </w:pPr>
    </w:p>
    <w:p w:rsidR="00AC1891" w:rsidRPr="00561C26" w:rsidRDefault="00AC1891" w:rsidP="004550A6">
      <w:pPr>
        <w:keepNext/>
        <w:keepLines/>
        <w:jc w:val="both"/>
        <w:rPr>
          <w:rFonts w:ascii="Arial" w:hAnsi="Arial" w:cs="Arial"/>
          <w:lang w:eastAsia="en-US"/>
        </w:rPr>
      </w:pPr>
      <w:r w:rsidRPr="00561C26">
        <w:rPr>
          <w:rFonts w:ascii="Arial" w:hAnsi="Arial" w:cs="Arial"/>
          <w:lang w:eastAsia="en-US"/>
        </w:rPr>
        <w:lastRenderedPageBreak/>
        <w:t xml:space="preserve">Ponudnik, ki za postavko od ena (1) do pet (5) ponudbenega predračuna za sklop št. 1, ponudi higienski material, </w:t>
      </w:r>
      <w:r w:rsidRPr="00561C26">
        <w:rPr>
          <w:rFonts w:ascii="Tahoma" w:hAnsi="Tahoma" w:cs="Tahoma"/>
        </w:rPr>
        <w:t>ki je izdelan iz kartonske embalaže ali kartonske votle embalaže, zbrane v Mestni občini Ljubljana</w:t>
      </w:r>
      <w:r w:rsidRPr="00561C26">
        <w:rPr>
          <w:rFonts w:ascii="Arial" w:hAnsi="Arial" w:cs="Arial"/>
          <w:lang w:eastAsia="en-US"/>
        </w:rPr>
        <w:t>, prej</w:t>
      </w:r>
      <w:r w:rsidR="003240F3" w:rsidRPr="00561C26">
        <w:rPr>
          <w:rFonts w:ascii="Arial" w:hAnsi="Arial" w:cs="Arial"/>
          <w:lang w:eastAsia="en-US"/>
        </w:rPr>
        <w:t>me dodatne točke in sicer tri (3</w:t>
      </w:r>
      <w:r w:rsidRPr="00561C26">
        <w:rPr>
          <w:rFonts w:ascii="Arial" w:hAnsi="Arial" w:cs="Arial"/>
          <w:lang w:eastAsia="en-US"/>
        </w:rPr>
        <w:t>) točke za posamezno p</w:t>
      </w:r>
      <w:r w:rsidR="003240F3" w:rsidRPr="00561C26">
        <w:rPr>
          <w:rFonts w:ascii="Arial" w:hAnsi="Arial" w:cs="Arial"/>
          <w:lang w:eastAsia="en-US"/>
        </w:rPr>
        <w:t>ostavko. Ponudnik prejme dodatne</w:t>
      </w:r>
      <w:r w:rsidRPr="00561C26">
        <w:rPr>
          <w:rFonts w:ascii="Arial" w:hAnsi="Arial" w:cs="Arial"/>
          <w:lang w:eastAsia="en-US"/>
        </w:rPr>
        <w:t xml:space="preserve"> točki samo za tisto postavko, za katero ponujen higienski material izpolnjujejo merilo. V nasprotnem primeru ponudnik dodatnih točk za posamezno postavko ne prejme. </w:t>
      </w:r>
      <w:r w:rsidRPr="00561C26">
        <w:rPr>
          <w:rFonts w:ascii="Tahoma" w:hAnsi="Tahoma" w:cs="Tahoma"/>
        </w:rPr>
        <w:t xml:space="preserve">Najvišje število </w:t>
      </w:r>
      <w:proofErr w:type="spellStart"/>
      <w:r w:rsidRPr="00561C26">
        <w:rPr>
          <w:rFonts w:ascii="Tahoma" w:hAnsi="Tahoma" w:cs="Tahoma"/>
        </w:rPr>
        <w:t>Tzwx</w:t>
      </w:r>
      <w:proofErr w:type="spellEnd"/>
      <w:r w:rsidRPr="00561C26">
        <w:rPr>
          <w:rFonts w:ascii="Tahoma" w:hAnsi="Tahoma" w:cs="Tahoma"/>
        </w:rPr>
        <w:t xml:space="preserve"> t</w:t>
      </w:r>
      <w:r w:rsidR="003240F3" w:rsidRPr="00561C26">
        <w:rPr>
          <w:rFonts w:ascii="Tahoma" w:hAnsi="Tahoma" w:cs="Tahoma"/>
        </w:rPr>
        <w:t>očk za merilo »ZERO WASTE« je 15</w:t>
      </w:r>
      <w:r w:rsidRPr="00561C26">
        <w:rPr>
          <w:rFonts w:ascii="Tahoma" w:hAnsi="Tahoma" w:cs="Tahoma"/>
        </w:rPr>
        <w:t xml:space="preserve">. </w:t>
      </w:r>
    </w:p>
    <w:p w:rsidR="00AC1891" w:rsidRPr="00561C26" w:rsidRDefault="00AC1891" w:rsidP="004550A6">
      <w:pPr>
        <w:keepNext/>
        <w:keepLines/>
        <w:jc w:val="both"/>
        <w:rPr>
          <w:rFonts w:ascii="Tahoma" w:hAnsi="Tahoma" w:cs="Tahoma"/>
        </w:rPr>
      </w:pPr>
    </w:p>
    <w:p w:rsidR="00AC1891" w:rsidRPr="00561C26" w:rsidRDefault="00AC1891" w:rsidP="004550A6">
      <w:pPr>
        <w:keepNext/>
        <w:keepLines/>
        <w:numPr>
          <w:ilvl w:val="1"/>
          <w:numId w:val="2"/>
        </w:numPr>
        <w:jc w:val="both"/>
        <w:rPr>
          <w:rFonts w:ascii="Tahoma" w:hAnsi="Tahoma" w:cs="Tahoma"/>
          <w:b/>
        </w:rPr>
      </w:pPr>
      <w:r w:rsidRPr="00561C26">
        <w:rPr>
          <w:rFonts w:ascii="Tahoma" w:hAnsi="Tahoma" w:cs="Tahoma"/>
          <w:b/>
        </w:rPr>
        <w:t>Sklop št. 2 in 3</w:t>
      </w:r>
    </w:p>
    <w:p w:rsidR="00AC1891" w:rsidRPr="00561C26" w:rsidRDefault="00AC1891" w:rsidP="004550A6">
      <w:pPr>
        <w:keepNext/>
        <w:keepLines/>
        <w:jc w:val="both"/>
        <w:rPr>
          <w:rFonts w:ascii="Tahoma" w:hAnsi="Tahoma" w:cs="Tahoma"/>
        </w:rPr>
      </w:pPr>
    </w:p>
    <w:p w:rsidR="00AC1891" w:rsidRPr="00561C26" w:rsidRDefault="00AC1891" w:rsidP="004550A6">
      <w:pPr>
        <w:keepNext/>
        <w:keepLines/>
        <w:jc w:val="both"/>
        <w:rPr>
          <w:rFonts w:ascii="Tahoma" w:hAnsi="Tahoma" w:cs="Tahoma"/>
        </w:rPr>
      </w:pPr>
      <w:r w:rsidRPr="00561C26">
        <w:rPr>
          <w:rFonts w:ascii="Tahoma" w:hAnsi="Tahoma" w:cs="Tahoma"/>
        </w:rPr>
        <w:t xml:space="preserve">Naročnik bo za sklop št. 2 in 3 predmeta javnega naročila sklenil okvirni sporazum s ponudnikom, ki bo oddal cenovno najugodnejšo ponudbo. Merilo za izbiro  najugodnejšega ponudnika za sklop št. 2 in 3 je </w:t>
      </w:r>
      <w:r w:rsidR="000D04DB">
        <w:rPr>
          <w:rFonts w:ascii="Tahoma" w:hAnsi="Tahoma" w:cs="Tahoma"/>
        </w:rPr>
        <w:t xml:space="preserve">(skupna) </w:t>
      </w:r>
      <w:r w:rsidRPr="00561C26">
        <w:rPr>
          <w:rFonts w:ascii="Tahoma" w:hAnsi="Tahoma" w:cs="Tahoma"/>
        </w:rPr>
        <w:t>ponudbena cena brez DDV.</w:t>
      </w:r>
    </w:p>
    <w:p w:rsidR="00C3482A" w:rsidRPr="00561C26" w:rsidRDefault="00C3482A" w:rsidP="004550A6">
      <w:pPr>
        <w:keepNext/>
        <w:keepLines/>
        <w:jc w:val="both"/>
        <w:rPr>
          <w:rFonts w:ascii="Tahoma" w:hAnsi="Tahoma" w:cs="Tahoma"/>
        </w:rPr>
      </w:pPr>
    </w:p>
    <w:p w:rsidR="00FA7D61" w:rsidRPr="00561C26" w:rsidRDefault="00FA7D61" w:rsidP="004550A6">
      <w:pPr>
        <w:keepNext/>
        <w:keepLines/>
        <w:numPr>
          <w:ilvl w:val="0"/>
          <w:numId w:val="2"/>
        </w:numPr>
        <w:jc w:val="both"/>
        <w:rPr>
          <w:rFonts w:ascii="Tahoma" w:hAnsi="Tahoma" w:cs="Tahoma"/>
          <w:b/>
          <w:sz w:val="24"/>
          <w:szCs w:val="24"/>
        </w:rPr>
      </w:pPr>
      <w:r w:rsidRPr="00561C26">
        <w:rPr>
          <w:rFonts w:ascii="Tahoma" w:hAnsi="Tahoma" w:cs="Tahoma"/>
          <w:b/>
          <w:sz w:val="24"/>
          <w:szCs w:val="24"/>
        </w:rPr>
        <w:t xml:space="preserve">NAVODILA ZA IZDELAVO IN NAČIN PREDLOŽITVE PONUDBE </w:t>
      </w:r>
    </w:p>
    <w:p w:rsidR="00FA7D61" w:rsidRPr="00561C26" w:rsidRDefault="00FA7D61" w:rsidP="004550A6">
      <w:pPr>
        <w:keepNext/>
        <w:keepLines/>
        <w:jc w:val="both"/>
        <w:rPr>
          <w:rFonts w:ascii="Tahoma" w:hAnsi="Tahoma" w:cs="Tahoma"/>
        </w:rPr>
      </w:pPr>
    </w:p>
    <w:p w:rsidR="00FA7D61" w:rsidRPr="00561C26" w:rsidRDefault="00FA7D61" w:rsidP="004550A6">
      <w:pPr>
        <w:keepNext/>
        <w:keepLines/>
        <w:numPr>
          <w:ilvl w:val="1"/>
          <w:numId w:val="2"/>
        </w:numPr>
        <w:jc w:val="both"/>
        <w:rPr>
          <w:rFonts w:ascii="Tahoma" w:hAnsi="Tahoma" w:cs="Tahoma"/>
          <w:b/>
          <w:sz w:val="21"/>
          <w:szCs w:val="21"/>
        </w:rPr>
      </w:pPr>
      <w:r w:rsidRPr="00561C26">
        <w:rPr>
          <w:rFonts w:ascii="Tahoma" w:hAnsi="Tahoma" w:cs="Tahoma"/>
          <w:b/>
          <w:sz w:val="21"/>
          <w:szCs w:val="21"/>
        </w:rPr>
        <w:t>Splošna navodila za predložitev ponudbe</w:t>
      </w:r>
    </w:p>
    <w:p w:rsidR="00FA7D61" w:rsidRPr="00561C26" w:rsidRDefault="00FA7D61" w:rsidP="004550A6">
      <w:pPr>
        <w:keepNext/>
        <w:keepLines/>
        <w:jc w:val="both"/>
        <w:rPr>
          <w:rFonts w:ascii="Tahoma" w:hAnsi="Tahoma" w:cs="Tahoma"/>
        </w:rPr>
      </w:pPr>
    </w:p>
    <w:p w:rsidR="00A8461C" w:rsidRPr="00561C26" w:rsidRDefault="00A8461C" w:rsidP="00A8461C">
      <w:pPr>
        <w:keepNext/>
        <w:keepLines/>
        <w:tabs>
          <w:tab w:val="left" w:pos="142"/>
        </w:tabs>
        <w:jc w:val="both"/>
        <w:rPr>
          <w:rFonts w:ascii="Tahoma" w:hAnsi="Tahoma" w:cs="Tahoma"/>
        </w:rPr>
      </w:pPr>
      <w:r w:rsidRPr="00561C26">
        <w:rPr>
          <w:rFonts w:ascii="Tahoma" w:hAnsi="Tahoma" w:cs="Tahoma"/>
          <w:lang w:val="x-none"/>
        </w:rPr>
        <w:t xml:space="preserve">Ponudniki morajo ponudbe predložiti v informacijski sistem e-JN na spletnem naslovu </w:t>
      </w:r>
      <w:hyperlink r:id="rId15" w:history="1">
        <w:r w:rsidRPr="00561C26">
          <w:rPr>
            <w:rFonts w:ascii="Tahoma" w:hAnsi="Tahoma" w:cs="Tahoma"/>
            <w:color w:val="0000FF"/>
            <w:u w:val="single"/>
            <w:lang w:val="x-none"/>
          </w:rPr>
          <w:t>https://ejn.gov.si/eJN2</w:t>
        </w:r>
      </w:hyperlink>
      <w:r w:rsidRPr="00561C26">
        <w:rPr>
          <w:rFonts w:ascii="Tahoma" w:hAnsi="Tahoma" w:cs="Tahoma"/>
        </w:rPr>
        <w:t xml:space="preserve">, </w:t>
      </w:r>
      <w:r w:rsidRPr="00561C26">
        <w:rPr>
          <w:rFonts w:ascii="Tahoma" w:hAnsi="Tahoma" w:cs="Tahoma"/>
          <w:lang w:val="x-none"/>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561C26">
          <w:rPr>
            <w:rFonts w:ascii="Tahoma" w:hAnsi="Tahoma" w:cs="Tahoma"/>
            <w:color w:val="0000FF"/>
            <w:u w:val="single"/>
            <w:lang w:val="x-none"/>
          </w:rPr>
          <w:t>https://ejn.gov.si/eJN2</w:t>
        </w:r>
      </w:hyperlink>
      <w:r w:rsidRPr="00561C26">
        <w:rPr>
          <w:rFonts w:ascii="Tahoma" w:hAnsi="Tahoma" w:cs="Tahoma"/>
        </w:rPr>
        <w:t>.</w:t>
      </w:r>
    </w:p>
    <w:p w:rsidR="00A8461C" w:rsidRPr="00561C26" w:rsidRDefault="00A8461C" w:rsidP="00A8461C">
      <w:pPr>
        <w:keepNext/>
        <w:keepLines/>
        <w:tabs>
          <w:tab w:val="left" w:pos="142"/>
        </w:tabs>
        <w:jc w:val="both"/>
        <w:rPr>
          <w:rFonts w:ascii="Tahoma" w:hAnsi="Tahoma" w:cs="Tahoma"/>
        </w:rPr>
      </w:pPr>
    </w:p>
    <w:p w:rsidR="00A8461C" w:rsidRPr="00561C26" w:rsidRDefault="00A8461C" w:rsidP="00A8461C">
      <w:pPr>
        <w:keepNext/>
        <w:keepLines/>
        <w:tabs>
          <w:tab w:val="left" w:pos="142"/>
        </w:tabs>
        <w:jc w:val="both"/>
        <w:rPr>
          <w:rFonts w:ascii="Tahoma" w:hAnsi="Tahoma" w:cs="Tahoma"/>
        </w:rPr>
      </w:pPr>
      <w:r w:rsidRPr="00561C26">
        <w:rPr>
          <w:rFonts w:ascii="Tahoma" w:hAnsi="Tahoma" w:cs="Tahoma"/>
        </w:rPr>
        <w:t xml:space="preserve">Ponudnik se mora pred oddajo ponudbe registrirati na spletnem naslovu </w:t>
      </w:r>
      <w:hyperlink r:id="rId17" w:history="1">
        <w:r w:rsidRPr="00561C26">
          <w:rPr>
            <w:rFonts w:ascii="Tahoma" w:hAnsi="Tahoma" w:cs="Tahoma"/>
            <w:color w:val="0000FF"/>
            <w:u w:val="single"/>
            <w:lang w:val="x-none"/>
          </w:rPr>
          <w:t>https://ejn.gov.si/eJN2</w:t>
        </w:r>
      </w:hyperlink>
      <w:r w:rsidRPr="00561C26">
        <w:rPr>
          <w:rFonts w:ascii="Tahoma" w:hAnsi="Tahoma" w:cs="Tahoma"/>
        </w:rPr>
        <w:t>, v skladu z Navodili za uporabo e-JN. Če je ponudnik že registriran v informacijski sistem e-JN, se v aplikacijo prijavi na istem naslovu.</w:t>
      </w:r>
    </w:p>
    <w:p w:rsidR="00A8461C" w:rsidRPr="00561C26" w:rsidRDefault="00A8461C" w:rsidP="00A8461C">
      <w:pPr>
        <w:keepNext/>
        <w:keepLines/>
        <w:jc w:val="both"/>
        <w:rPr>
          <w:rFonts w:ascii="Tahoma" w:hAnsi="Tahoma" w:cs="Tahoma"/>
          <w:sz w:val="22"/>
        </w:rPr>
      </w:pPr>
    </w:p>
    <w:p w:rsidR="00A8461C" w:rsidRPr="00561C26" w:rsidRDefault="00A8461C" w:rsidP="00A8461C">
      <w:pPr>
        <w:keepNext/>
        <w:keepLines/>
        <w:tabs>
          <w:tab w:val="left" w:pos="142"/>
        </w:tabs>
        <w:jc w:val="both"/>
        <w:rPr>
          <w:rFonts w:ascii="Tahoma" w:hAnsi="Tahoma" w:cs="Tahoma"/>
          <w:lang w:val="x-none"/>
        </w:rPr>
      </w:pPr>
      <w:r w:rsidRPr="00561C26">
        <w:rPr>
          <w:rFonts w:ascii="Tahoma" w:hAnsi="Tahoma" w:cs="Tahoma"/>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Pr="00561C26">
        <w:rPr>
          <w:rFonts w:ascii="Tahoma" w:hAnsi="Tahoma" w:cs="Tahoma"/>
        </w:rPr>
        <w:t>.</w:t>
      </w:r>
      <w:r w:rsidRPr="00561C26">
        <w:rPr>
          <w:rFonts w:ascii="Tahoma" w:hAnsi="Tahoma" w:cs="Tahoma"/>
          <w:lang w:val="x-none"/>
        </w:rPr>
        <w:t xml:space="preserve"> Z oddajo ponudbe je le-ta zavezujoča za čas, naveden v ponudbi, razen če jo uporabnik ponudnika umakne ali spremeni pred potekom roka za oddajo ponudb.</w:t>
      </w:r>
    </w:p>
    <w:p w:rsidR="00FA7D61" w:rsidRPr="00561C26" w:rsidRDefault="00FA7D61" w:rsidP="004550A6">
      <w:pPr>
        <w:keepNext/>
        <w:keepLines/>
        <w:tabs>
          <w:tab w:val="left" w:pos="142"/>
        </w:tabs>
        <w:jc w:val="both"/>
        <w:rPr>
          <w:rFonts w:ascii="Tahoma" w:hAnsi="Tahoma" w:cs="Tahoma"/>
        </w:rPr>
      </w:pPr>
    </w:p>
    <w:p w:rsidR="00FA7D61" w:rsidRPr="00561C26" w:rsidRDefault="00FA7D61" w:rsidP="004550A6">
      <w:pPr>
        <w:keepNext/>
        <w:keepLines/>
        <w:numPr>
          <w:ilvl w:val="1"/>
          <w:numId w:val="2"/>
        </w:numPr>
        <w:jc w:val="both"/>
        <w:rPr>
          <w:rFonts w:ascii="Tahoma" w:hAnsi="Tahoma" w:cs="Tahoma"/>
          <w:b/>
          <w:sz w:val="21"/>
          <w:szCs w:val="21"/>
        </w:rPr>
      </w:pPr>
      <w:r w:rsidRPr="00561C26">
        <w:rPr>
          <w:rFonts w:ascii="Tahoma" w:hAnsi="Tahoma" w:cs="Tahoma"/>
          <w:b/>
          <w:sz w:val="21"/>
          <w:szCs w:val="21"/>
        </w:rPr>
        <w:t>Izdelava ponudbe</w:t>
      </w:r>
    </w:p>
    <w:p w:rsidR="00FA7D61" w:rsidRPr="00561C26" w:rsidRDefault="00FA7D61" w:rsidP="004550A6">
      <w:pPr>
        <w:keepNext/>
        <w:keepLines/>
        <w:tabs>
          <w:tab w:val="left" w:pos="142"/>
        </w:tabs>
        <w:jc w:val="both"/>
        <w:rPr>
          <w:rFonts w:ascii="Tahoma" w:hAnsi="Tahoma" w:cs="Tahoma"/>
        </w:rPr>
      </w:pPr>
    </w:p>
    <w:p w:rsidR="00FA7D61" w:rsidRPr="00561C26" w:rsidRDefault="00FA7D61" w:rsidP="004550A6">
      <w:pPr>
        <w:keepNext/>
        <w:keepLines/>
        <w:jc w:val="both"/>
        <w:rPr>
          <w:rFonts w:ascii="Tahoma" w:hAnsi="Tahoma" w:cs="Tahoma"/>
        </w:rPr>
      </w:pPr>
      <w:r w:rsidRPr="00561C26">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8" w:history="1">
        <w:r w:rsidRPr="00561C26">
          <w:rPr>
            <w:rFonts w:ascii="Tahoma" w:hAnsi="Tahoma" w:cs="Tahoma"/>
            <w:color w:val="0000FF"/>
            <w:u w:val="single"/>
          </w:rPr>
          <w:t>http://www.jhl.si/javna-narocila-iz-podjetij</w:t>
        </w:r>
      </w:hyperlink>
      <w:r w:rsidRPr="00561C26">
        <w:rPr>
          <w:rFonts w:ascii="Tahoma" w:hAnsi="Tahoma" w:cs="Tahoma"/>
        </w:rPr>
        <w:t>, kjer je objavljena razpisna dokumentacija, ki jih morajo ponudniki upoštevati pri pripravi ponudbene dokumentacije.</w:t>
      </w:r>
    </w:p>
    <w:p w:rsidR="00FA7D61" w:rsidRPr="00561C26" w:rsidRDefault="00FA7D61" w:rsidP="004550A6">
      <w:pPr>
        <w:keepNext/>
        <w:keepLines/>
        <w:jc w:val="both"/>
        <w:rPr>
          <w:rFonts w:ascii="Tahoma" w:hAnsi="Tahoma" w:cs="Tahoma"/>
        </w:rPr>
      </w:pPr>
    </w:p>
    <w:p w:rsidR="00FA7D61" w:rsidRPr="00561C26" w:rsidRDefault="00FA7D61" w:rsidP="004550A6">
      <w:pPr>
        <w:keepNext/>
        <w:keepLines/>
        <w:jc w:val="both"/>
        <w:rPr>
          <w:rFonts w:ascii="Tahoma" w:hAnsi="Tahoma" w:cs="Tahoma"/>
        </w:rPr>
      </w:pPr>
      <w:r w:rsidRPr="00561C26">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FA7D61" w:rsidRPr="00561C26" w:rsidRDefault="00FA7D61" w:rsidP="004550A6">
      <w:pPr>
        <w:keepNext/>
        <w:keepLines/>
        <w:jc w:val="both"/>
        <w:rPr>
          <w:rFonts w:ascii="Tahoma" w:hAnsi="Tahoma" w:cs="Tahoma"/>
        </w:rPr>
      </w:pPr>
    </w:p>
    <w:p w:rsidR="00FA7D61" w:rsidRPr="00561C26" w:rsidRDefault="00FA7D61" w:rsidP="004550A6">
      <w:pPr>
        <w:keepNext/>
        <w:keepLines/>
        <w:jc w:val="both"/>
        <w:rPr>
          <w:rFonts w:ascii="Tahoma" w:hAnsi="Tahoma" w:cs="Tahoma"/>
        </w:rPr>
      </w:pPr>
      <w:r w:rsidRPr="00561C26">
        <w:rPr>
          <w:rFonts w:ascii="Tahoma" w:hAnsi="Tahoma" w:cs="Tahoma"/>
        </w:rPr>
        <w:t>Priloge razpisne dokumentacije, ki jih morajo izpolniti ponudniki, so osnova za ugotavljanje dopustnosti ponudbe in osnova za ugotavljanje sposobnosti, glede na zahteve in pogoje te razpisne dokumentacije.</w:t>
      </w:r>
    </w:p>
    <w:p w:rsidR="00FA7D61" w:rsidRPr="00561C26" w:rsidRDefault="00FA7D61" w:rsidP="004550A6">
      <w:pPr>
        <w:keepNext/>
        <w:keepLines/>
        <w:tabs>
          <w:tab w:val="left" w:pos="142"/>
        </w:tabs>
        <w:jc w:val="both"/>
        <w:rPr>
          <w:rFonts w:ascii="Tahoma" w:hAnsi="Tahoma" w:cs="Tahoma"/>
        </w:rPr>
      </w:pPr>
    </w:p>
    <w:p w:rsidR="00FA7D61" w:rsidRPr="00561C26" w:rsidRDefault="00FA7D61" w:rsidP="004550A6">
      <w:pPr>
        <w:keepNext/>
        <w:keepLines/>
        <w:numPr>
          <w:ilvl w:val="1"/>
          <w:numId w:val="2"/>
        </w:numPr>
        <w:jc w:val="both"/>
        <w:rPr>
          <w:rFonts w:ascii="Tahoma" w:hAnsi="Tahoma" w:cs="Tahoma"/>
          <w:b/>
          <w:sz w:val="21"/>
          <w:szCs w:val="21"/>
        </w:rPr>
      </w:pPr>
      <w:r w:rsidRPr="00561C26">
        <w:rPr>
          <w:rFonts w:ascii="Tahoma" w:hAnsi="Tahoma" w:cs="Tahoma"/>
          <w:b/>
          <w:sz w:val="21"/>
          <w:szCs w:val="21"/>
        </w:rPr>
        <w:t>Rok za predložitev elektronske ponudbe in javno odpiranje ponudb</w:t>
      </w:r>
    </w:p>
    <w:p w:rsidR="00FA7D61" w:rsidRPr="00561C26" w:rsidRDefault="00FA7D61" w:rsidP="004550A6">
      <w:pPr>
        <w:keepNext/>
        <w:keepLines/>
        <w:tabs>
          <w:tab w:val="left" w:pos="142"/>
        </w:tabs>
        <w:jc w:val="both"/>
        <w:rPr>
          <w:rFonts w:ascii="Tahoma" w:hAnsi="Tahoma" w:cs="Tahoma"/>
        </w:rPr>
      </w:pPr>
    </w:p>
    <w:p w:rsidR="00A8461C" w:rsidRPr="00561C26" w:rsidRDefault="00A8461C" w:rsidP="00A8461C">
      <w:pPr>
        <w:keepNext/>
        <w:keepLines/>
        <w:tabs>
          <w:tab w:val="left" w:pos="142"/>
        </w:tabs>
        <w:jc w:val="both"/>
        <w:rPr>
          <w:rFonts w:ascii="Tahoma" w:hAnsi="Tahoma" w:cs="Tahoma"/>
        </w:rPr>
      </w:pPr>
      <w:r w:rsidRPr="00561C26">
        <w:rPr>
          <w:rFonts w:ascii="Tahoma" w:hAnsi="Tahoma" w:cs="Tahoma"/>
        </w:rPr>
        <w:t xml:space="preserve">Elektronska ponudba se šteje za pravočasno oddano, če jo naročnik prejme preko sistema e-JN </w:t>
      </w:r>
      <w:hyperlink r:id="rId19" w:history="1">
        <w:r w:rsidRPr="00561C26">
          <w:rPr>
            <w:rFonts w:ascii="Tahoma" w:hAnsi="Tahoma" w:cs="Tahoma"/>
            <w:color w:val="0000FF"/>
            <w:u w:val="single"/>
            <w:lang w:val="x-none"/>
          </w:rPr>
          <w:t>https://ejn.gov.si/eJN2</w:t>
        </w:r>
      </w:hyperlink>
      <w:r w:rsidRPr="00561C26">
        <w:rPr>
          <w:rFonts w:ascii="Tahoma" w:hAnsi="Tahoma" w:cs="Tahoma"/>
          <w:lang w:val="x-none"/>
        </w:rPr>
        <w:t xml:space="preserve"> </w:t>
      </w:r>
      <w:r w:rsidRPr="00561C26">
        <w:rPr>
          <w:rFonts w:ascii="Tahoma" w:hAnsi="Tahoma" w:cs="Tahoma"/>
          <w:b/>
        </w:rPr>
        <w:t>najkasneje do</w:t>
      </w:r>
      <w:r w:rsidRPr="00561C26">
        <w:rPr>
          <w:rFonts w:ascii="Tahoma" w:hAnsi="Tahoma" w:cs="Tahoma"/>
        </w:rPr>
        <w:t xml:space="preserve"> </w:t>
      </w:r>
      <w:r w:rsidR="00EE46D0">
        <w:rPr>
          <w:rFonts w:ascii="Tahoma" w:hAnsi="Tahoma" w:cs="Tahoma"/>
          <w:b/>
        </w:rPr>
        <w:t>2. 12</w:t>
      </w:r>
      <w:bookmarkStart w:id="7" w:name="_GoBack"/>
      <w:bookmarkEnd w:id="7"/>
      <w:r w:rsidRPr="00561C26">
        <w:rPr>
          <w:rFonts w:ascii="Tahoma" w:hAnsi="Tahoma" w:cs="Tahoma"/>
          <w:b/>
        </w:rPr>
        <w:t>. 2021</w:t>
      </w:r>
      <w:r w:rsidRPr="00561C26">
        <w:rPr>
          <w:rFonts w:ascii="Tahoma" w:hAnsi="Tahoma" w:cs="Tahoma"/>
          <w:b/>
          <w:i/>
        </w:rPr>
        <w:t xml:space="preserve"> </w:t>
      </w:r>
      <w:r w:rsidRPr="00561C26">
        <w:rPr>
          <w:rFonts w:ascii="Tahoma" w:hAnsi="Tahoma" w:cs="Tahoma"/>
          <w:b/>
        </w:rPr>
        <w:t>do 12.00</w:t>
      </w:r>
      <w:r w:rsidRPr="00561C26">
        <w:rPr>
          <w:rFonts w:ascii="Tahoma" w:hAnsi="Tahoma" w:cs="Tahoma"/>
        </w:rPr>
        <w:t xml:space="preserve"> </w:t>
      </w:r>
      <w:r w:rsidRPr="00561C26">
        <w:rPr>
          <w:rFonts w:ascii="Tahoma" w:hAnsi="Tahoma" w:cs="Tahoma"/>
          <w:b/>
        </w:rPr>
        <w:t>ure</w:t>
      </w:r>
      <w:r w:rsidRPr="00561C26">
        <w:rPr>
          <w:rFonts w:ascii="Tahoma" w:hAnsi="Tahoma" w:cs="Tahoma"/>
        </w:rPr>
        <w:t>. Za oddano ponudbo se šteje ponudba, ki je v informacijskem sistemu e-JN označena s statusom »ODDANO«. Po preteku roka za predložitev ponudb ponudbe ne bo več mogoče oddati.</w:t>
      </w:r>
    </w:p>
    <w:p w:rsidR="00A8461C" w:rsidRPr="00561C26" w:rsidRDefault="00A8461C" w:rsidP="00A8461C">
      <w:pPr>
        <w:keepNext/>
        <w:keepLines/>
        <w:tabs>
          <w:tab w:val="left" w:pos="142"/>
        </w:tabs>
        <w:jc w:val="both"/>
        <w:rPr>
          <w:rFonts w:ascii="Tahoma" w:hAnsi="Tahoma" w:cs="Tahoma"/>
        </w:rPr>
      </w:pPr>
    </w:p>
    <w:p w:rsidR="00A8461C" w:rsidRPr="00561C26" w:rsidRDefault="00A8461C" w:rsidP="00A8461C">
      <w:pPr>
        <w:keepNext/>
        <w:keepLines/>
        <w:tabs>
          <w:tab w:val="left" w:pos="142"/>
        </w:tabs>
        <w:jc w:val="both"/>
        <w:rPr>
          <w:rFonts w:ascii="Tahoma" w:hAnsi="Tahoma" w:cs="Tahoma"/>
        </w:rPr>
      </w:pPr>
      <w:r w:rsidRPr="00561C26">
        <w:rPr>
          <w:rFonts w:ascii="Tahoma" w:hAnsi="Tahoma" w:cs="Tahoma"/>
        </w:rPr>
        <w:lastRenderedPageBreak/>
        <w:t xml:space="preserve">Ponudnik lahko do roka za oddajo ponudb svojo ponudbo umakne ali spremeni. Če ponudnik v informacijskem sistemu e-JN svojo ponudbo umakne, se šteje, da ponudba ni bila oddana in naročniku v sistemu e-JN ne bo vidna. Če ponudnik svojo ponudbo v informacijskem sistemu e-JN spremeni, je naročniku v tem sistemu odprta zadnja oddana ponudba. </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jc w:val="both"/>
        <w:rPr>
          <w:rFonts w:ascii="Tahoma" w:hAnsi="Tahoma" w:cs="Tahoma"/>
        </w:rPr>
      </w:pPr>
      <w:r w:rsidRPr="00561C26">
        <w:rPr>
          <w:rFonts w:ascii="Tahoma" w:hAnsi="Tahoma" w:cs="Tahoma"/>
        </w:rPr>
        <w:t>Dostop do spletnega naslova za oddajo elektronske ponudbe v tem postopku javnega naročila je ponudnikom omogočen na povezavi, ki je navedena v obvestilu o naročilu, ki je bilo za predmetno javno naročilo objavljeno na Portalu javnih naročil.</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jc w:val="both"/>
        <w:rPr>
          <w:rFonts w:ascii="Tahoma" w:hAnsi="Tahoma" w:cs="Tahoma"/>
        </w:rPr>
      </w:pPr>
      <w:r w:rsidRPr="00561C26">
        <w:rPr>
          <w:rFonts w:ascii="Tahoma" w:hAnsi="Tahoma" w:cs="Tahoma"/>
        </w:rPr>
        <w:t xml:space="preserve">Javno odpiranje ponudb poteka avtomatično, in sicer na način, da informacijski sistem e-JN samodejno, eno (1) minuto po poteku roka za predložitev elektronskih ponudb, omogoči dostop do </w:t>
      </w:r>
      <w:proofErr w:type="spellStart"/>
      <w:r w:rsidRPr="00561C26">
        <w:rPr>
          <w:rFonts w:ascii="Tahoma" w:hAnsi="Tahoma" w:cs="Tahoma"/>
        </w:rPr>
        <w:t>pdf</w:t>
      </w:r>
      <w:proofErr w:type="spellEnd"/>
      <w:r w:rsidRPr="00561C26">
        <w:rPr>
          <w:rFonts w:ascii="Tahoma" w:hAnsi="Tahoma" w:cs="Tahoma"/>
        </w:rPr>
        <w:t>. dokumenta, ki ga ponudnik naloži v sistem e-JN v razdelek »Skupna ponudbena vrednost«, del »</w:t>
      </w:r>
      <w:r w:rsidRPr="00561C26">
        <w:rPr>
          <w:rFonts w:ascii="Tahoma" w:hAnsi="Tahoma" w:cs="Tahoma"/>
          <w:b/>
        </w:rPr>
        <w:t>Predračun</w:t>
      </w:r>
      <w:r w:rsidRPr="00561C26">
        <w:rPr>
          <w:rFonts w:ascii="Tahoma" w:hAnsi="Tahoma" w:cs="Tahoma"/>
        </w:rPr>
        <w:t xml:space="preserve">«. </w:t>
      </w:r>
    </w:p>
    <w:p w:rsidR="00FD2B70" w:rsidRPr="00561C26" w:rsidRDefault="00FD2B70" w:rsidP="004550A6">
      <w:pPr>
        <w:keepNext/>
        <w:keepLines/>
        <w:jc w:val="both"/>
        <w:rPr>
          <w:rFonts w:ascii="Tahoma" w:eastAsiaTheme="minorHAnsi" w:hAnsi="Tahoma" w:cs="Tahoma"/>
        </w:rPr>
      </w:pPr>
    </w:p>
    <w:p w:rsidR="00FA7D61" w:rsidRPr="00561C26" w:rsidRDefault="00FA7D61" w:rsidP="004550A6">
      <w:pPr>
        <w:keepNext/>
        <w:keepLines/>
        <w:numPr>
          <w:ilvl w:val="1"/>
          <w:numId w:val="2"/>
        </w:numPr>
        <w:jc w:val="both"/>
        <w:rPr>
          <w:rFonts w:ascii="Tahoma" w:hAnsi="Tahoma" w:cs="Tahoma"/>
          <w:b/>
        </w:rPr>
      </w:pPr>
      <w:r w:rsidRPr="00561C26">
        <w:rPr>
          <w:rFonts w:ascii="Tahoma" w:hAnsi="Tahoma" w:cs="Tahoma"/>
          <w:b/>
        </w:rPr>
        <w:t>Vsebina ponudbene dokumentacije</w:t>
      </w:r>
    </w:p>
    <w:p w:rsidR="00FA7D61" w:rsidRPr="00561C26" w:rsidRDefault="00FA7D61" w:rsidP="004550A6">
      <w:pPr>
        <w:keepNext/>
        <w:keepLines/>
        <w:jc w:val="both"/>
        <w:rPr>
          <w:rFonts w:ascii="Tahoma" w:hAnsi="Tahoma" w:cs="Tahoma"/>
          <w:sz w:val="16"/>
          <w:szCs w:val="16"/>
        </w:rPr>
      </w:pPr>
    </w:p>
    <w:p w:rsidR="00A8461C" w:rsidRPr="00561C26" w:rsidRDefault="00A8461C" w:rsidP="00A8461C">
      <w:pPr>
        <w:keepNext/>
        <w:keepLines/>
        <w:jc w:val="both"/>
        <w:rPr>
          <w:rFonts w:ascii="Tahoma" w:hAnsi="Tahoma" w:cs="Tahoma"/>
        </w:rPr>
      </w:pPr>
      <w:r w:rsidRPr="00561C26">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A8461C" w:rsidRPr="00561C26" w:rsidRDefault="00A8461C" w:rsidP="00A8461C">
      <w:pPr>
        <w:keepNext/>
        <w:keepLines/>
        <w:jc w:val="both"/>
        <w:rPr>
          <w:rFonts w:ascii="Tahoma" w:hAnsi="Tahoma" w:cs="Tahoma"/>
          <w:sz w:val="16"/>
          <w:szCs w:val="16"/>
        </w:rPr>
      </w:pPr>
    </w:p>
    <w:p w:rsidR="00A8461C" w:rsidRPr="00561C26" w:rsidRDefault="00A8461C" w:rsidP="00A8461C">
      <w:pPr>
        <w:keepNext/>
        <w:keepLines/>
        <w:jc w:val="both"/>
        <w:rPr>
          <w:rFonts w:ascii="Tahoma" w:hAnsi="Tahoma" w:cs="Tahoma"/>
        </w:rPr>
      </w:pPr>
      <w:r w:rsidRPr="00561C26">
        <w:rPr>
          <w:rFonts w:ascii="Tahoma" w:hAnsi="Tahoma" w:cs="Tahoma"/>
        </w:rPr>
        <w:t>Ponudbena dokumentacija, ki jo naročnik zahteva z javnim razpisom in jo mora ponudnik naložiti v informacijski sistem e-JN je navedena v nadaljevanju:</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numPr>
          <w:ilvl w:val="0"/>
          <w:numId w:val="32"/>
        </w:numPr>
        <w:jc w:val="both"/>
        <w:rPr>
          <w:rFonts w:ascii="Tahoma" w:hAnsi="Tahoma" w:cs="Tahoma"/>
          <w:b/>
          <w:color w:val="00B050"/>
          <w:u w:val="single"/>
        </w:rPr>
      </w:pPr>
      <w:r w:rsidRPr="00561C26">
        <w:rPr>
          <w:rFonts w:ascii="Tahoma" w:hAnsi="Tahoma" w:cs="Tahoma"/>
          <w:b/>
          <w:color w:val="00B050"/>
          <w:u w:val="single"/>
        </w:rPr>
        <w:t>Razdelek »Osnovni podatki o ponudniku«</w:t>
      </w:r>
    </w:p>
    <w:p w:rsidR="00A8461C" w:rsidRPr="00561C26" w:rsidRDefault="00A8461C" w:rsidP="00A8461C">
      <w:pPr>
        <w:keepNext/>
        <w:keepLines/>
        <w:jc w:val="both"/>
        <w:rPr>
          <w:rFonts w:ascii="Tahoma" w:hAnsi="Tahoma" w:cs="Tahoma"/>
          <w:sz w:val="16"/>
          <w:szCs w:val="16"/>
        </w:rPr>
      </w:pPr>
    </w:p>
    <w:p w:rsidR="00A8461C" w:rsidRPr="00561C26" w:rsidRDefault="00A8461C" w:rsidP="00A8461C">
      <w:pPr>
        <w:keepNext/>
        <w:keepLines/>
        <w:jc w:val="both"/>
        <w:rPr>
          <w:rFonts w:ascii="Tahoma" w:hAnsi="Tahoma" w:cs="Tahoma"/>
        </w:rPr>
      </w:pPr>
      <w:r w:rsidRPr="00561C26">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rsidR="00A8461C" w:rsidRPr="00561C26" w:rsidRDefault="00A8461C" w:rsidP="004550A6">
      <w:pPr>
        <w:keepNext/>
        <w:keepLines/>
        <w:jc w:val="both"/>
        <w:rPr>
          <w:rFonts w:ascii="Tahoma" w:hAnsi="Tahoma" w:cs="Tahoma"/>
          <w:sz w:val="16"/>
          <w:szCs w:val="16"/>
        </w:rPr>
      </w:pPr>
    </w:p>
    <w:p w:rsidR="00A8461C" w:rsidRPr="00561C26" w:rsidRDefault="00A8461C" w:rsidP="00A8461C">
      <w:pPr>
        <w:keepNext/>
        <w:keepLines/>
        <w:numPr>
          <w:ilvl w:val="0"/>
          <w:numId w:val="32"/>
        </w:numPr>
        <w:jc w:val="both"/>
        <w:rPr>
          <w:rFonts w:ascii="Tahoma" w:hAnsi="Tahoma" w:cs="Tahoma"/>
          <w:b/>
          <w:color w:val="FF0000"/>
          <w:u w:val="single"/>
        </w:rPr>
      </w:pPr>
      <w:r w:rsidRPr="00561C26">
        <w:rPr>
          <w:rFonts w:ascii="Tahoma" w:hAnsi="Tahoma" w:cs="Tahoma"/>
          <w:b/>
          <w:color w:val="00B050"/>
          <w:u w:val="single"/>
        </w:rPr>
        <w:t>Razdelek »Skupna ponudbena vrednost«</w:t>
      </w:r>
    </w:p>
    <w:p w:rsidR="00A8461C" w:rsidRPr="00561C26" w:rsidRDefault="00A8461C" w:rsidP="00A8461C">
      <w:pPr>
        <w:keepNext/>
        <w:keepLines/>
        <w:jc w:val="both"/>
        <w:rPr>
          <w:rFonts w:ascii="Tahoma" w:hAnsi="Tahoma" w:cs="Tahoma"/>
          <w:sz w:val="16"/>
          <w:szCs w:val="16"/>
        </w:rPr>
      </w:pPr>
    </w:p>
    <w:p w:rsidR="00A8461C" w:rsidRPr="00561C26" w:rsidRDefault="00A8461C" w:rsidP="00A8461C">
      <w:pPr>
        <w:keepNext/>
        <w:keepLines/>
        <w:jc w:val="both"/>
        <w:rPr>
          <w:rFonts w:ascii="Tahoma" w:hAnsi="Tahoma" w:cs="Tahoma"/>
        </w:rPr>
      </w:pPr>
      <w:r w:rsidRPr="00561C26">
        <w:rPr>
          <w:rFonts w:ascii="Tahoma" w:hAnsi="Tahoma" w:cs="Tahoma"/>
        </w:rPr>
        <w:t xml:space="preserve">Ponudnik v sistem e-JN v razdelek »Skupna ponudbena vrednost« v zato namenjen prostor vpiše skupni ponudbeni znesek brez davka v EUR in znesek davka v EUR. Znesek skupaj z davkom v EUR se izračuna samodejno. V del »Predračun« pa naloži izpolnjeno in podpisano Prilogo »PREDRAČUN« v </w:t>
      </w:r>
      <w:proofErr w:type="spellStart"/>
      <w:r w:rsidRPr="00561C26">
        <w:rPr>
          <w:rFonts w:ascii="Tahoma" w:hAnsi="Tahoma" w:cs="Tahoma"/>
        </w:rPr>
        <w:t>pdf</w:t>
      </w:r>
      <w:proofErr w:type="spellEnd"/>
      <w:r w:rsidRPr="00561C26">
        <w:rPr>
          <w:rFonts w:ascii="Tahoma" w:hAnsi="Tahoma" w:cs="Tahoma"/>
        </w:rPr>
        <w:t>. obliki/formatu. »Skupna ponudbena vrednost«, ki bo vpisana v istoimenski razdelek in dokument (Priloga »PREDRAČUN), ki bo naložen kot v del »Predračun«, bosta razvidna in dostopna na odpiranju ponudb.</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jc w:val="both"/>
        <w:rPr>
          <w:rFonts w:ascii="Tahoma" w:hAnsi="Tahoma" w:cs="Tahoma"/>
          <w:b/>
        </w:rPr>
      </w:pPr>
      <w:r w:rsidRPr="00561C26">
        <w:rPr>
          <w:rFonts w:ascii="Tahoma" w:hAnsi="Tahoma" w:cs="Tahoma"/>
        </w:rPr>
        <w:t xml:space="preserve">Ponudnik mora prilogo »PREDRAČUN« izpolniti ter ga v </w:t>
      </w:r>
      <w:proofErr w:type="spellStart"/>
      <w:r w:rsidRPr="00561C26">
        <w:rPr>
          <w:rFonts w:ascii="Tahoma" w:hAnsi="Tahoma" w:cs="Tahoma"/>
        </w:rPr>
        <w:t>pdf</w:t>
      </w:r>
      <w:proofErr w:type="spellEnd"/>
      <w:r w:rsidRPr="00561C26">
        <w:rPr>
          <w:rFonts w:ascii="Tahoma" w:hAnsi="Tahoma" w:cs="Tahoma"/>
        </w:rPr>
        <w:t>. formatu naložiti na informacijski sistem e-JN</w:t>
      </w:r>
      <w:r w:rsidRPr="00561C26">
        <w:rPr>
          <w:rFonts w:ascii="Tahoma" w:hAnsi="Tahoma" w:cs="Tahoma"/>
          <w:b/>
        </w:rPr>
        <w:t xml:space="preserve"> v del »Predračun«. </w:t>
      </w:r>
    </w:p>
    <w:p w:rsidR="00A8461C" w:rsidRPr="00561C26" w:rsidRDefault="00A8461C" w:rsidP="00A8461C">
      <w:pPr>
        <w:keepNext/>
        <w:keepLines/>
        <w:jc w:val="both"/>
        <w:rPr>
          <w:rFonts w:ascii="Tahoma" w:hAnsi="Tahoma" w:cs="Tahoma"/>
          <w:b/>
          <w:sz w:val="16"/>
          <w:szCs w:val="16"/>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8969"/>
      </w:tblGrid>
      <w:tr w:rsidR="00A8461C" w:rsidRPr="00561C26" w:rsidTr="00FA2C12">
        <w:tc>
          <w:tcPr>
            <w:tcW w:w="599" w:type="dxa"/>
            <w:tcBorders>
              <w:top w:val="single" w:sz="4" w:space="0" w:color="auto"/>
              <w:left w:val="single" w:sz="4" w:space="0" w:color="auto"/>
              <w:bottom w:val="single" w:sz="4" w:space="0" w:color="auto"/>
              <w:right w:val="nil"/>
            </w:tcBorders>
          </w:tcPr>
          <w:p w:rsidR="00A8461C" w:rsidRPr="00561C26" w:rsidRDefault="00A8461C" w:rsidP="00FA2C12">
            <w:pPr>
              <w:keepNext/>
              <w:keepLines/>
              <w:jc w:val="both"/>
              <w:rPr>
                <w:rFonts w:ascii="Tahoma" w:hAnsi="Tahoma" w:cs="Tahoma"/>
                <w:b/>
              </w:rPr>
            </w:pPr>
          </w:p>
        </w:tc>
        <w:tc>
          <w:tcPr>
            <w:tcW w:w="8969" w:type="dxa"/>
            <w:tcBorders>
              <w:top w:val="single" w:sz="4" w:space="0" w:color="auto"/>
              <w:left w:val="nil"/>
              <w:bottom w:val="single" w:sz="4" w:space="0" w:color="auto"/>
              <w:right w:val="single" w:sz="4" w:space="0" w:color="auto"/>
            </w:tcBorders>
            <w:hideMark/>
          </w:tcPr>
          <w:p w:rsidR="00A8461C" w:rsidRPr="00561C26" w:rsidRDefault="00A8461C" w:rsidP="00FA2C12">
            <w:pPr>
              <w:keepNext/>
              <w:keepLines/>
              <w:jc w:val="both"/>
              <w:rPr>
                <w:rFonts w:ascii="Tahoma" w:hAnsi="Tahoma" w:cs="Tahoma"/>
                <w:i/>
              </w:rPr>
            </w:pPr>
            <w:r w:rsidRPr="00561C26">
              <w:rPr>
                <w:rFonts w:ascii="Tahoma" w:hAnsi="Tahoma" w:cs="Tahoma"/>
              </w:rPr>
              <w:t>PREDRAČUN</w:t>
            </w:r>
          </w:p>
        </w:tc>
      </w:tr>
    </w:tbl>
    <w:p w:rsidR="00A8461C" w:rsidRPr="00561C26" w:rsidRDefault="00A8461C" w:rsidP="00A8461C">
      <w:pPr>
        <w:keepNext/>
        <w:keepLines/>
        <w:jc w:val="both"/>
        <w:rPr>
          <w:rFonts w:ascii="Tahoma" w:hAnsi="Tahoma" w:cs="Tahoma"/>
          <w:b/>
        </w:rPr>
      </w:pPr>
    </w:p>
    <w:p w:rsidR="00A8461C" w:rsidRPr="00561C26" w:rsidRDefault="00A8461C" w:rsidP="00A8461C">
      <w:pPr>
        <w:keepNext/>
        <w:keepLines/>
        <w:jc w:val="both"/>
        <w:rPr>
          <w:rFonts w:ascii="Tahoma" w:hAnsi="Tahoma" w:cs="Tahoma"/>
        </w:rPr>
      </w:pPr>
      <w:r w:rsidRPr="00561C26">
        <w:rPr>
          <w:rFonts w:ascii="Tahoma" w:hAnsi="Tahoma" w:cs="Tahoma"/>
        </w:rPr>
        <w:t xml:space="preserve">Ponudnik mora prilogo »PREDRAČUN« izpolniti in podpisati. Ponudnik v prilogo »PREDRAČUN« vpiše ponudbeno vrednost za obdobje 48 </w:t>
      </w:r>
      <w:r w:rsidR="00A241CC">
        <w:rPr>
          <w:rFonts w:ascii="Tahoma" w:hAnsi="Tahoma" w:cs="Tahoma"/>
          <w:lang w:eastAsia="en-US"/>
        </w:rPr>
        <w:t xml:space="preserve">(oseminštirideset) </w:t>
      </w:r>
      <w:r w:rsidRPr="00561C26">
        <w:rPr>
          <w:rFonts w:ascii="Tahoma" w:hAnsi="Tahoma" w:cs="Tahoma"/>
        </w:rPr>
        <w:t>mesecev brez DDV za posamezni sklop predmeta javnega naročila za katerega oddaja ponudbo.</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jc w:val="both"/>
        <w:rPr>
          <w:rFonts w:ascii="Tahoma" w:hAnsi="Tahoma" w:cs="Tahoma"/>
        </w:rPr>
      </w:pPr>
      <w:r w:rsidRPr="00561C26">
        <w:rPr>
          <w:rFonts w:ascii="Tahoma" w:hAnsi="Tahoma" w:cs="Tahoma"/>
        </w:rPr>
        <w:t xml:space="preserve">Ponudnik v prilogo »PREDRAČUN«, za sklop za katerega oddaja ponudbo, vpiše ponudbeno vrednost za obdobje 48 mesecev brez DDV. Ponudbena vrednost za obdobje 48 </w:t>
      </w:r>
      <w:r w:rsidR="00A241CC">
        <w:rPr>
          <w:rFonts w:ascii="Tahoma" w:hAnsi="Tahoma" w:cs="Tahoma"/>
          <w:lang w:eastAsia="en-US"/>
        </w:rPr>
        <w:t xml:space="preserve">(oseminštirideset) </w:t>
      </w:r>
      <w:r w:rsidRPr="00561C26">
        <w:rPr>
          <w:rFonts w:ascii="Tahoma" w:hAnsi="Tahoma" w:cs="Tahoma"/>
        </w:rPr>
        <w:t>mesecev brez DDV za posamezni sklop javnega naročila je navedena tudi v ponudbi ponudnika (Priloga 2) in v ponudbenem predračunu.</w:t>
      </w:r>
    </w:p>
    <w:p w:rsidR="00A8461C" w:rsidRDefault="00A8461C" w:rsidP="004550A6">
      <w:pPr>
        <w:keepNext/>
        <w:keepLines/>
        <w:jc w:val="both"/>
        <w:rPr>
          <w:rFonts w:ascii="Tahoma" w:hAnsi="Tahoma" w:cs="Tahoma"/>
          <w:sz w:val="16"/>
          <w:szCs w:val="16"/>
        </w:rPr>
      </w:pPr>
    </w:p>
    <w:p w:rsidR="007B0B67" w:rsidRDefault="007B0B67" w:rsidP="004550A6">
      <w:pPr>
        <w:keepNext/>
        <w:keepLines/>
        <w:jc w:val="both"/>
        <w:rPr>
          <w:rFonts w:ascii="Tahoma" w:hAnsi="Tahoma" w:cs="Tahoma"/>
          <w:sz w:val="16"/>
          <w:szCs w:val="16"/>
        </w:rPr>
      </w:pPr>
    </w:p>
    <w:p w:rsidR="007B0B67" w:rsidRDefault="007B0B67" w:rsidP="004550A6">
      <w:pPr>
        <w:keepNext/>
        <w:keepLines/>
        <w:jc w:val="both"/>
        <w:rPr>
          <w:rFonts w:ascii="Tahoma" w:hAnsi="Tahoma" w:cs="Tahoma"/>
          <w:sz w:val="16"/>
          <w:szCs w:val="16"/>
        </w:rPr>
      </w:pPr>
    </w:p>
    <w:p w:rsidR="007B0B67" w:rsidRDefault="007B0B67" w:rsidP="004550A6">
      <w:pPr>
        <w:keepNext/>
        <w:keepLines/>
        <w:jc w:val="both"/>
        <w:rPr>
          <w:rFonts w:ascii="Tahoma" w:hAnsi="Tahoma" w:cs="Tahoma"/>
          <w:sz w:val="16"/>
          <w:szCs w:val="16"/>
        </w:rPr>
      </w:pPr>
    </w:p>
    <w:p w:rsidR="007B0B67" w:rsidRDefault="007B0B67" w:rsidP="004550A6">
      <w:pPr>
        <w:keepNext/>
        <w:keepLines/>
        <w:jc w:val="both"/>
        <w:rPr>
          <w:rFonts w:ascii="Tahoma" w:hAnsi="Tahoma" w:cs="Tahoma"/>
          <w:sz w:val="16"/>
          <w:szCs w:val="16"/>
        </w:rPr>
      </w:pPr>
    </w:p>
    <w:p w:rsidR="007B0B67" w:rsidRDefault="007B0B67" w:rsidP="004550A6">
      <w:pPr>
        <w:keepNext/>
        <w:keepLines/>
        <w:jc w:val="both"/>
        <w:rPr>
          <w:rFonts w:ascii="Tahoma" w:hAnsi="Tahoma" w:cs="Tahoma"/>
          <w:sz w:val="16"/>
          <w:szCs w:val="16"/>
        </w:rPr>
      </w:pPr>
    </w:p>
    <w:p w:rsidR="007B0B67" w:rsidRDefault="007B0B67" w:rsidP="004550A6">
      <w:pPr>
        <w:keepNext/>
        <w:keepLines/>
        <w:jc w:val="both"/>
        <w:rPr>
          <w:rFonts w:ascii="Tahoma" w:hAnsi="Tahoma" w:cs="Tahoma"/>
          <w:sz w:val="16"/>
          <w:szCs w:val="16"/>
        </w:rPr>
      </w:pPr>
    </w:p>
    <w:p w:rsidR="007B0B67" w:rsidRDefault="007B0B67" w:rsidP="004550A6">
      <w:pPr>
        <w:keepNext/>
        <w:keepLines/>
        <w:jc w:val="both"/>
        <w:rPr>
          <w:rFonts w:ascii="Tahoma" w:hAnsi="Tahoma" w:cs="Tahoma"/>
          <w:sz w:val="16"/>
          <w:szCs w:val="16"/>
        </w:rPr>
      </w:pPr>
    </w:p>
    <w:p w:rsidR="007B0B67" w:rsidRDefault="007B0B67" w:rsidP="004550A6">
      <w:pPr>
        <w:keepNext/>
        <w:keepLines/>
        <w:jc w:val="both"/>
        <w:rPr>
          <w:rFonts w:ascii="Tahoma" w:hAnsi="Tahoma" w:cs="Tahoma"/>
          <w:sz w:val="16"/>
          <w:szCs w:val="16"/>
        </w:rPr>
      </w:pPr>
    </w:p>
    <w:p w:rsidR="007B0B67" w:rsidRDefault="007B0B67" w:rsidP="004550A6">
      <w:pPr>
        <w:keepNext/>
        <w:keepLines/>
        <w:jc w:val="both"/>
        <w:rPr>
          <w:rFonts w:ascii="Tahoma" w:hAnsi="Tahoma" w:cs="Tahoma"/>
          <w:sz w:val="16"/>
          <w:szCs w:val="16"/>
        </w:rPr>
      </w:pPr>
    </w:p>
    <w:p w:rsidR="007B0B67" w:rsidRDefault="007B0B67" w:rsidP="004550A6">
      <w:pPr>
        <w:keepNext/>
        <w:keepLines/>
        <w:jc w:val="both"/>
        <w:rPr>
          <w:rFonts w:ascii="Tahoma" w:hAnsi="Tahoma" w:cs="Tahoma"/>
          <w:sz w:val="16"/>
          <w:szCs w:val="16"/>
        </w:rPr>
      </w:pPr>
    </w:p>
    <w:p w:rsidR="007B0B67" w:rsidRPr="00561C26" w:rsidRDefault="007B0B67" w:rsidP="004550A6">
      <w:pPr>
        <w:keepNext/>
        <w:keepLines/>
        <w:jc w:val="both"/>
        <w:rPr>
          <w:rFonts w:ascii="Tahoma" w:hAnsi="Tahoma" w:cs="Tahoma"/>
          <w:sz w:val="16"/>
          <w:szCs w:val="16"/>
        </w:rPr>
      </w:pPr>
    </w:p>
    <w:p w:rsidR="00A8461C" w:rsidRPr="00561C26" w:rsidRDefault="00A8461C" w:rsidP="00A8461C">
      <w:pPr>
        <w:keepNext/>
        <w:keepLines/>
        <w:numPr>
          <w:ilvl w:val="0"/>
          <w:numId w:val="32"/>
        </w:numPr>
        <w:jc w:val="both"/>
        <w:rPr>
          <w:rFonts w:ascii="Tahoma" w:hAnsi="Tahoma" w:cs="Tahoma"/>
          <w:b/>
          <w:color w:val="00B050"/>
          <w:u w:val="single"/>
        </w:rPr>
      </w:pPr>
      <w:r w:rsidRPr="00561C26">
        <w:rPr>
          <w:rFonts w:ascii="Tahoma" w:hAnsi="Tahoma" w:cs="Tahoma"/>
          <w:b/>
          <w:color w:val="00B050"/>
          <w:u w:val="single"/>
        </w:rPr>
        <w:t>Razdelek »Dokumenti«, del »ESPD – ponudnik«</w:t>
      </w:r>
    </w:p>
    <w:p w:rsidR="00A8461C" w:rsidRPr="00561C26" w:rsidRDefault="00A8461C" w:rsidP="00A8461C">
      <w:pPr>
        <w:keepNext/>
        <w:keepLines/>
        <w:jc w:val="both"/>
        <w:rPr>
          <w:rFonts w:ascii="Tahoma" w:hAnsi="Tahoma" w:cs="Tahoma"/>
          <w:sz w:val="16"/>
          <w:szCs w:val="16"/>
        </w:rPr>
      </w:pPr>
    </w:p>
    <w:p w:rsidR="00A8461C" w:rsidRPr="00561C26" w:rsidRDefault="00A8461C" w:rsidP="00A8461C">
      <w:pPr>
        <w:keepNext/>
        <w:keepLines/>
        <w:jc w:val="both"/>
        <w:rPr>
          <w:rFonts w:ascii="Tahoma" w:hAnsi="Tahoma" w:cs="Tahoma"/>
          <w:b/>
        </w:rPr>
      </w:pPr>
      <w:r w:rsidRPr="00561C26">
        <w:rPr>
          <w:rFonts w:ascii="Tahoma" w:hAnsi="Tahoma" w:cs="Tahoma"/>
        </w:rPr>
        <w:t xml:space="preserve">Ponudnik (vodilni partner) mora prilogo »ESPD« izpolniti ter ga v </w:t>
      </w:r>
      <w:proofErr w:type="spellStart"/>
      <w:r w:rsidRPr="00561C26">
        <w:rPr>
          <w:rFonts w:ascii="Tahoma" w:hAnsi="Tahoma" w:cs="Tahoma"/>
        </w:rPr>
        <w:t>xml</w:t>
      </w:r>
      <w:proofErr w:type="spellEnd"/>
      <w:r w:rsidRPr="00561C26">
        <w:rPr>
          <w:rFonts w:ascii="Tahoma" w:hAnsi="Tahoma" w:cs="Tahoma"/>
        </w:rPr>
        <w:t>. formatu naložiti na informacijski sistem e-JN</w:t>
      </w:r>
      <w:r w:rsidRPr="00561C26">
        <w:rPr>
          <w:rFonts w:ascii="Tahoma" w:hAnsi="Tahoma" w:cs="Tahoma"/>
          <w:b/>
        </w:rPr>
        <w:t xml:space="preserve"> v razdelek »ESPD - PONUDNIK«.</w:t>
      </w:r>
    </w:p>
    <w:p w:rsidR="00A8461C" w:rsidRPr="00561C26" w:rsidRDefault="00A8461C" w:rsidP="00A8461C">
      <w:pPr>
        <w:keepNext/>
        <w:keepLines/>
        <w:jc w:val="both"/>
        <w:rPr>
          <w:rFonts w:ascii="Tahoma" w:hAnsi="Tahoma" w:cs="Tahoma"/>
          <w:sz w:val="16"/>
          <w:szCs w:val="16"/>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67"/>
        <w:gridCol w:w="7296"/>
        <w:gridCol w:w="851"/>
        <w:gridCol w:w="567"/>
      </w:tblGrid>
      <w:tr w:rsidR="00A8461C" w:rsidRPr="00561C26" w:rsidTr="00FA2C12">
        <w:trPr>
          <w:trHeight w:val="225"/>
        </w:trPr>
        <w:tc>
          <w:tcPr>
            <w:tcW w:w="567" w:type="dxa"/>
            <w:tcBorders>
              <w:top w:val="single" w:sz="4" w:space="0" w:color="auto"/>
              <w:left w:val="single" w:sz="4" w:space="0" w:color="auto"/>
              <w:bottom w:val="single" w:sz="4" w:space="0" w:color="auto"/>
              <w:right w:val="nil"/>
            </w:tcBorders>
          </w:tcPr>
          <w:p w:rsidR="00A8461C" w:rsidRPr="00561C26" w:rsidRDefault="00A8461C" w:rsidP="00FA2C12">
            <w:pPr>
              <w:keepNext/>
              <w:keepLines/>
              <w:jc w:val="both"/>
              <w:rPr>
                <w:rFonts w:ascii="Tahoma" w:hAnsi="Tahoma" w:cs="Tahoma"/>
              </w:rPr>
            </w:pPr>
            <w:r w:rsidRPr="00561C26">
              <w:br w:type="page"/>
            </w:r>
            <w:r w:rsidRPr="00561C26">
              <w:br w:type="page"/>
            </w:r>
            <w:r w:rsidRPr="00561C26">
              <w:br w:type="page"/>
            </w:r>
            <w:r w:rsidRPr="00561C26">
              <w:rPr>
                <w:rFonts w:ascii="Tahoma" w:hAnsi="Tahoma" w:cs="Tahoma"/>
              </w:rPr>
              <w:br w:type="page"/>
            </w:r>
            <w:r w:rsidRPr="00561C26">
              <w:rPr>
                <w:rFonts w:ascii="Tahoma" w:hAnsi="Tahoma" w:cs="Tahoma"/>
                <w:b/>
              </w:rPr>
              <w:br w:type="page"/>
            </w:r>
            <w:r w:rsidRPr="00561C26">
              <w:rPr>
                <w:rFonts w:ascii="Tahoma" w:hAnsi="Tahoma" w:cs="Tahoma"/>
              </w:rPr>
              <w:br w:type="page"/>
            </w:r>
          </w:p>
        </w:tc>
        <w:tc>
          <w:tcPr>
            <w:tcW w:w="7296" w:type="dxa"/>
            <w:tcBorders>
              <w:top w:val="single" w:sz="4" w:space="0" w:color="auto"/>
              <w:left w:val="nil"/>
              <w:bottom w:val="single" w:sz="4" w:space="0" w:color="auto"/>
              <w:right w:val="single" w:sz="4" w:space="0" w:color="auto"/>
            </w:tcBorders>
            <w:vAlign w:val="center"/>
            <w:hideMark/>
          </w:tcPr>
          <w:p w:rsidR="00A8461C" w:rsidRPr="00561C26" w:rsidRDefault="00A8461C" w:rsidP="00FA2C12">
            <w:pPr>
              <w:keepNext/>
              <w:keepLines/>
              <w:rPr>
                <w:rFonts w:ascii="Tahoma" w:hAnsi="Tahoma" w:cs="Tahoma"/>
              </w:rPr>
            </w:pPr>
            <w:r w:rsidRPr="00561C26">
              <w:rPr>
                <w:rFonts w:ascii="Tahoma" w:hAnsi="Tahoma" w:cs="Tahoma"/>
                <w:b/>
              </w:rPr>
              <w:t>ESPD – ponudnik</w:t>
            </w:r>
          </w:p>
        </w:tc>
        <w:tc>
          <w:tcPr>
            <w:tcW w:w="851" w:type="dxa"/>
            <w:tcBorders>
              <w:top w:val="single" w:sz="4" w:space="0" w:color="auto"/>
              <w:left w:val="single" w:sz="4" w:space="0" w:color="auto"/>
              <w:bottom w:val="single" w:sz="4" w:space="0" w:color="auto"/>
              <w:right w:val="nil"/>
            </w:tcBorders>
            <w:vAlign w:val="center"/>
            <w:hideMark/>
          </w:tcPr>
          <w:p w:rsidR="00A8461C" w:rsidRPr="00561C26" w:rsidRDefault="00A8461C" w:rsidP="00FA2C12">
            <w:pPr>
              <w:keepNext/>
              <w:keepLines/>
              <w:rPr>
                <w:rFonts w:ascii="Tahoma" w:hAnsi="Tahoma" w:cs="Tahoma"/>
                <w:b/>
              </w:rPr>
            </w:pPr>
            <w:r w:rsidRPr="00561C26">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hideMark/>
          </w:tcPr>
          <w:p w:rsidR="00A8461C" w:rsidRPr="00561C26" w:rsidRDefault="00A8461C" w:rsidP="00FA2C12">
            <w:pPr>
              <w:keepNext/>
              <w:keepLines/>
              <w:rPr>
                <w:rFonts w:ascii="Tahoma" w:hAnsi="Tahoma" w:cs="Tahoma"/>
                <w:b/>
                <w:i/>
              </w:rPr>
            </w:pPr>
            <w:r w:rsidRPr="00561C26">
              <w:rPr>
                <w:rFonts w:ascii="Tahoma" w:hAnsi="Tahoma" w:cs="Tahoma"/>
                <w:b/>
                <w:i/>
              </w:rPr>
              <w:t>3</w:t>
            </w:r>
          </w:p>
        </w:tc>
      </w:tr>
    </w:tbl>
    <w:p w:rsidR="00A8461C" w:rsidRPr="00561C26" w:rsidRDefault="00A8461C" w:rsidP="00A8461C">
      <w:pPr>
        <w:keepNext/>
        <w:keepLines/>
        <w:jc w:val="both"/>
        <w:rPr>
          <w:rFonts w:ascii="Tahoma" w:hAnsi="Tahoma" w:cs="Tahoma"/>
          <w:sz w:val="16"/>
          <w:szCs w:val="16"/>
        </w:rPr>
      </w:pPr>
    </w:p>
    <w:p w:rsidR="00A8461C" w:rsidRPr="00561C26" w:rsidRDefault="00A8461C" w:rsidP="00A8461C">
      <w:pPr>
        <w:keepNext/>
        <w:keepLines/>
        <w:jc w:val="both"/>
        <w:rPr>
          <w:rFonts w:ascii="Tahoma" w:hAnsi="Tahoma" w:cs="Tahoma"/>
        </w:rPr>
      </w:pPr>
      <w:r w:rsidRPr="00561C26">
        <w:rPr>
          <w:rFonts w:ascii="Tahoma" w:hAnsi="Tahoma" w:cs="Tahoma"/>
        </w:rPr>
        <w:t xml:space="preserve">Ponudnik mora prilogo» ESPD« izpolniti ter v informacijski sistem e-JN </w:t>
      </w:r>
      <w:r w:rsidRPr="00561C26">
        <w:rPr>
          <w:rFonts w:ascii="Tahoma" w:hAnsi="Tahoma" w:cs="Tahoma"/>
          <w:b/>
        </w:rPr>
        <w:t>v razdelek »ESPD–ponudnik«</w:t>
      </w:r>
      <w:r w:rsidRPr="00561C26">
        <w:rPr>
          <w:rFonts w:ascii="Tahoma" w:hAnsi="Tahoma" w:cs="Tahoma"/>
        </w:rPr>
        <w:t xml:space="preserve"> naložiti elektronsko podpisan ESPD v </w:t>
      </w:r>
      <w:proofErr w:type="spellStart"/>
      <w:r w:rsidRPr="00561C26">
        <w:rPr>
          <w:rFonts w:ascii="Tahoma" w:hAnsi="Tahoma" w:cs="Tahoma"/>
        </w:rPr>
        <w:t>xml</w:t>
      </w:r>
      <w:proofErr w:type="spellEnd"/>
      <w:r w:rsidRPr="00561C26">
        <w:rPr>
          <w:rFonts w:ascii="Tahoma" w:hAnsi="Tahoma" w:cs="Tahoma"/>
        </w:rPr>
        <w:t xml:space="preserve">. obliki ali nepodpisan ESPD v </w:t>
      </w:r>
      <w:proofErr w:type="spellStart"/>
      <w:r w:rsidRPr="00561C26">
        <w:rPr>
          <w:rFonts w:ascii="Tahoma" w:hAnsi="Tahoma" w:cs="Tahoma"/>
        </w:rPr>
        <w:t>xml</w:t>
      </w:r>
      <w:proofErr w:type="spellEnd"/>
      <w:r w:rsidRPr="00561C26">
        <w:rPr>
          <w:rFonts w:ascii="Tahoma" w:hAnsi="Tahoma" w:cs="Tahoma"/>
        </w:rPr>
        <w:t xml:space="preserve">. obliki, </w:t>
      </w:r>
      <w:bookmarkStart w:id="8" w:name="_Hlk531606225"/>
      <w:r w:rsidRPr="00561C26">
        <w:rPr>
          <w:rFonts w:ascii="Tahoma" w:hAnsi="Tahoma" w:cs="Tahoma"/>
        </w:rPr>
        <w:t>pri čemer se v slednjem primeru v skladu Splošnimi pogoji uporabe informacijskega sistema e-JN šteje, da je oddan pravno zavezujoč dokument, ki ima enako veljavnost kot podpisan</w:t>
      </w:r>
      <w:bookmarkEnd w:id="8"/>
      <w:r w:rsidRPr="00561C26">
        <w:rPr>
          <w:rFonts w:ascii="Tahoma" w:hAnsi="Tahoma" w:cs="Tahoma"/>
        </w:rPr>
        <w:t xml:space="preserve">. </w:t>
      </w:r>
    </w:p>
    <w:p w:rsidR="00A8461C" w:rsidRPr="00561C26" w:rsidRDefault="00A8461C" w:rsidP="00A8461C">
      <w:pPr>
        <w:keepNext/>
        <w:keepLines/>
        <w:jc w:val="both"/>
        <w:rPr>
          <w:rFonts w:ascii="Tahoma" w:hAnsi="Tahoma" w:cs="Tahoma"/>
          <w:b/>
          <w:color w:val="FF0000"/>
          <w:u w:val="single"/>
        </w:rPr>
      </w:pPr>
    </w:p>
    <w:p w:rsidR="00A8461C" w:rsidRPr="00561C26" w:rsidRDefault="00A8461C" w:rsidP="00A8461C">
      <w:pPr>
        <w:keepNext/>
        <w:keepLines/>
        <w:numPr>
          <w:ilvl w:val="0"/>
          <w:numId w:val="32"/>
        </w:numPr>
        <w:jc w:val="both"/>
        <w:rPr>
          <w:rFonts w:ascii="Tahoma" w:hAnsi="Tahoma" w:cs="Tahoma"/>
          <w:b/>
          <w:color w:val="00B050"/>
          <w:u w:val="single"/>
        </w:rPr>
      </w:pPr>
      <w:r w:rsidRPr="00561C26">
        <w:rPr>
          <w:rFonts w:ascii="Tahoma" w:hAnsi="Tahoma" w:cs="Tahoma"/>
          <w:b/>
          <w:color w:val="00B050"/>
          <w:u w:val="single"/>
        </w:rPr>
        <w:t>Razdelek »Sodelujoči«, del »ESPD – ostali sodelujoči«</w:t>
      </w:r>
    </w:p>
    <w:p w:rsidR="00A8461C" w:rsidRPr="00561C26" w:rsidRDefault="00A8461C" w:rsidP="00A8461C">
      <w:pPr>
        <w:keepNext/>
        <w:keepLines/>
        <w:jc w:val="both"/>
        <w:rPr>
          <w:rFonts w:ascii="Tahoma" w:hAnsi="Tahoma" w:cs="Tahoma"/>
          <w:b/>
          <w:color w:val="FF0000"/>
          <w:u w:val="single"/>
        </w:rPr>
      </w:pPr>
    </w:p>
    <w:p w:rsidR="00A8461C" w:rsidRPr="00561C26" w:rsidRDefault="00A8461C" w:rsidP="00A8461C">
      <w:pPr>
        <w:keepNext/>
        <w:keepLines/>
        <w:jc w:val="both"/>
        <w:rPr>
          <w:rFonts w:ascii="Tahoma" w:hAnsi="Tahoma" w:cs="Tahoma"/>
          <w:bCs/>
        </w:rPr>
      </w:pPr>
      <w:r w:rsidRPr="00561C26">
        <w:rPr>
          <w:rFonts w:ascii="Tahoma" w:hAnsi="Tahoma" w:cs="Tahoma"/>
          <w:bCs/>
        </w:rPr>
        <w:t xml:space="preserve">Za ostale sodelujoče ponudnik v razdelek »ESPD – ostali sodelujoči« priloži podpisane ESPD v </w:t>
      </w:r>
      <w:proofErr w:type="spellStart"/>
      <w:r w:rsidRPr="00561C26">
        <w:rPr>
          <w:rFonts w:ascii="Tahoma" w:hAnsi="Tahoma" w:cs="Tahoma"/>
          <w:bCs/>
        </w:rPr>
        <w:t>pdf</w:t>
      </w:r>
      <w:proofErr w:type="spellEnd"/>
      <w:r w:rsidRPr="00561C26">
        <w:rPr>
          <w:rFonts w:ascii="Tahoma" w:hAnsi="Tahoma" w:cs="Tahoma"/>
          <w:bCs/>
        </w:rPr>
        <w:t xml:space="preserve">. formatu, ali v elektronski obliki podpisan </w:t>
      </w:r>
      <w:proofErr w:type="spellStart"/>
      <w:r w:rsidRPr="00561C26">
        <w:rPr>
          <w:rFonts w:ascii="Tahoma" w:hAnsi="Tahoma" w:cs="Tahoma"/>
          <w:bCs/>
        </w:rPr>
        <w:t>xml</w:t>
      </w:r>
      <w:proofErr w:type="spellEnd"/>
      <w:r w:rsidRPr="00561C26">
        <w:rPr>
          <w:rFonts w:ascii="Tahoma" w:hAnsi="Tahoma" w:cs="Tahoma"/>
          <w:bCs/>
        </w:rPr>
        <w:t>.</w:t>
      </w:r>
    </w:p>
    <w:p w:rsidR="00A8461C" w:rsidRPr="00561C26" w:rsidRDefault="00A8461C" w:rsidP="00A8461C">
      <w:pPr>
        <w:keepNext/>
        <w:keepLines/>
        <w:jc w:val="both"/>
        <w:rPr>
          <w:rFonts w:ascii="Tahoma" w:hAnsi="Tahoma" w:cs="Tahoma"/>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67"/>
        <w:gridCol w:w="7296"/>
        <w:gridCol w:w="993"/>
        <w:gridCol w:w="567"/>
      </w:tblGrid>
      <w:tr w:rsidR="00A8461C" w:rsidRPr="00561C26" w:rsidTr="00FA2C12">
        <w:trPr>
          <w:trHeight w:val="225"/>
        </w:trPr>
        <w:tc>
          <w:tcPr>
            <w:tcW w:w="567" w:type="dxa"/>
            <w:tcBorders>
              <w:top w:val="single" w:sz="4" w:space="0" w:color="auto"/>
              <w:left w:val="single" w:sz="4" w:space="0" w:color="auto"/>
              <w:bottom w:val="single" w:sz="4" w:space="0" w:color="auto"/>
              <w:right w:val="nil"/>
            </w:tcBorders>
          </w:tcPr>
          <w:p w:rsidR="00A8461C" w:rsidRPr="00561C26" w:rsidRDefault="00A8461C" w:rsidP="00FA2C12">
            <w:pPr>
              <w:keepNext/>
              <w:keepLines/>
              <w:jc w:val="both"/>
              <w:rPr>
                <w:rFonts w:ascii="Tahoma" w:hAnsi="Tahoma" w:cs="Tahoma"/>
              </w:rPr>
            </w:pPr>
            <w:r w:rsidRPr="00561C26">
              <w:br w:type="page"/>
            </w:r>
            <w:r w:rsidRPr="00561C26">
              <w:br w:type="page"/>
            </w:r>
            <w:r w:rsidRPr="00561C26">
              <w:br w:type="page"/>
            </w:r>
            <w:r w:rsidRPr="00561C26">
              <w:rPr>
                <w:rFonts w:ascii="Tahoma" w:hAnsi="Tahoma" w:cs="Tahoma"/>
              </w:rPr>
              <w:br w:type="page"/>
            </w:r>
            <w:r w:rsidRPr="00561C26">
              <w:rPr>
                <w:rFonts w:ascii="Tahoma" w:hAnsi="Tahoma" w:cs="Tahoma"/>
                <w:b/>
              </w:rPr>
              <w:br w:type="page"/>
            </w:r>
            <w:r w:rsidRPr="00561C26">
              <w:rPr>
                <w:rFonts w:ascii="Tahoma" w:hAnsi="Tahoma" w:cs="Tahoma"/>
              </w:rPr>
              <w:br w:type="page"/>
            </w:r>
          </w:p>
        </w:tc>
        <w:tc>
          <w:tcPr>
            <w:tcW w:w="7296" w:type="dxa"/>
            <w:tcBorders>
              <w:top w:val="single" w:sz="4" w:space="0" w:color="auto"/>
              <w:left w:val="nil"/>
              <w:bottom w:val="single" w:sz="4" w:space="0" w:color="auto"/>
              <w:right w:val="single" w:sz="4" w:space="0" w:color="auto"/>
            </w:tcBorders>
            <w:vAlign w:val="center"/>
            <w:hideMark/>
          </w:tcPr>
          <w:p w:rsidR="00A8461C" w:rsidRPr="00561C26" w:rsidRDefault="00A8461C" w:rsidP="00FA2C12">
            <w:pPr>
              <w:keepNext/>
              <w:keepLines/>
              <w:rPr>
                <w:rFonts w:ascii="Tahoma" w:hAnsi="Tahoma" w:cs="Tahoma"/>
              </w:rPr>
            </w:pPr>
            <w:r w:rsidRPr="00561C26">
              <w:rPr>
                <w:rFonts w:ascii="Tahoma" w:hAnsi="Tahoma" w:cs="Tahoma"/>
                <w:b/>
              </w:rPr>
              <w:t>ESPD – ostali sodelujoči</w:t>
            </w:r>
          </w:p>
        </w:tc>
        <w:tc>
          <w:tcPr>
            <w:tcW w:w="993" w:type="dxa"/>
            <w:tcBorders>
              <w:top w:val="single" w:sz="4" w:space="0" w:color="auto"/>
              <w:left w:val="single" w:sz="4" w:space="0" w:color="auto"/>
              <w:bottom w:val="single" w:sz="4" w:space="0" w:color="auto"/>
              <w:right w:val="nil"/>
            </w:tcBorders>
            <w:vAlign w:val="center"/>
            <w:hideMark/>
          </w:tcPr>
          <w:p w:rsidR="00A8461C" w:rsidRPr="00561C26" w:rsidRDefault="00A8461C" w:rsidP="00FA2C12">
            <w:pPr>
              <w:keepNext/>
              <w:keepLines/>
              <w:rPr>
                <w:rFonts w:ascii="Tahoma" w:hAnsi="Tahoma" w:cs="Tahoma"/>
                <w:b/>
              </w:rPr>
            </w:pPr>
            <w:r w:rsidRPr="00561C26">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hideMark/>
          </w:tcPr>
          <w:p w:rsidR="00A8461C" w:rsidRPr="00561C26" w:rsidRDefault="00A8461C" w:rsidP="00FA2C12">
            <w:pPr>
              <w:keepNext/>
              <w:keepLines/>
              <w:rPr>
                <w:rFonts w:ascii="Tahoma" w:hAnsi="Tahoma" w:cs="Tahoma"/>
                <w:b/>
                <w:i/>
              </w:rPr>
            </w:pPr>
            <w:r w:rsidRPr="00561C26">
              <w:rPr>
                <w:rFonts w:ascii="Tahoma" w:hAnsi="Tahoma" w:cs="Tahoma"/>
                <w:b/>
                <w:i/>
              </w:rPr>
              <w:t>3</w:t>
            </w:r>
          </w:p>
        </w:tc>
      </w:tr>
    </w:tbl>
    <w:p w:rsidR="00A8461C" w:rsidRPr="00561C26" w:rsidRDefault="00A8461C" w:rsidP="00A8461C">
      <w:pPr>
        <w:keepNext/>
        <w:keepLines/>
        <w:jc w:val="both"/>
        <w:rPr>
          <w:rFonts w:ascii="Tahoma" w:hAnsi="Tahoma" w:cs="Tahoma"/>
        </w:rPr>
      </w:pPr>
    </w:p>
    <w:p w:rsidR="00A8461C" w:rsidRPr="00561C26" w:rsidRDefault="00A8461C" w:rsidP="00A8461C">
      <w:pPr>
        <w:keepNext/>
        <w:keepLines/>
        <w:jc w:val="both"/>
        <w:rPr>
          <w:rFonts w:ascii="Tahoma" w:hAnsi="Tahoma" w:cs="Tahoma"/>
          <w:bCs/>
        </w:rPr>
      </w:pPr>
      <w:r w:rsidRPr="00561C26">
        <w:rPr>
          <w:rFonts w:ascii="Tahoma" w:hAnsi="Tahoma" w:cs="Tahoma"/>
        </w:rPr>
        <w:t>Gospodarski subjekt, ki oddaja ponudbo preko informacijskega sistema e-JN mora za posameznega partnerja iz skupine ponudnikov ter za vse v ponudbi navedene podizvajalce</w:t>
      </w:r>
      <w:r w:rsidRPr="00561C26">
        <w:rPr>
          <w:rFonts w:ascii="Tahoma" w:hAnsi="Tahoma" w:cs="Tahoma"/>
          <w:iCs/>
          <w:sz w:val="18"/>
          <w:szCs w:val="22"/>
        </w:rPr>
        <w:t xml:space="preserve"> </w:t>
      </w:r>
      <w:r w:rsidRPr="00561C26">
        <w:rPr>
          <w:rFonts w:ascii="Tahoma" w:hAnsi="Tahoma" w:cs="Tahoma"/>
          <w:iCs/>
        </w:rPr>
        <w:t>in/ali za vse ostale subjekte, katerih zmogljivost uporablja ponudnik,</w:t>
      </w:r>
      <w:r w:rsidRPr="00561C26">
        <w:rPr>
          <w:rFonts w:ascii="Tahoma" w:hAnsi="Tahoma" w:cs="Tahoma"/>
        </w:rPr>
        <w:t xml:space="preserve"> v razdelek  »ESPD – ostali sodelujoči«,</w:t>
      </w:r>
      <w:r w:rsidRPr="00561C26">
        <w:rPr>
          <w:rFonts w:ascii="Tahoma" w:hAnsi="Tahoma" w:cs="Tahoma"/>
          <w:b/>
        </w:rPr>
        <w:t xml:space="preserve"> </w:t>
      </w:r>
      <w:r w:rsidRPr="00561C26">
        <w:rPr>
          <w:rFonts w:ascii="Tahoma" w:hAnsi="Tahoma" w:cs="Tahoma"/>
        </w:rPr>
        <w:t xml:space="preserve">naložiti </w:t>
      </w:r>
      <w:r w:rsidRPr="00561C26">
        <w:rPr>
          <w:rFonts w:ascii="Tahoma" w:hAnsi="Tahoma" w:cs="Tahoma"/>
          <w:bCs/>
        </w:rPr>
        <w:t xml:space="preserve">podpisane ESPD v </w:t>
      </w:r>
      <w:proofErr w:type="spellStart"/>
      <w:r w:rsidRPr="00561C26">
        <w:rPr>
          <w:rFonts w:ascii="Tahoma" w:hAnsi="Tahoma" w:cs="Tahoma"/>
          <w:bCs/>
        </w:rPr>
        <w:t>pdf</w:t>
      </w:r>
      <w:proofErr w:type="spellEnd"/>
      <w:r w:rsidRPr="00561C26">
        <w:rPr>
          <w:rFonts w:ascii="Tahoma" w:hAnsi="Tahoma" w:cs="Tahoma"/>
          <w:bCs/>
        </w:rPr>
        <w:t xml:space="preserve">. formatu, ali v elektronski obliki podpisan </w:t>
      </w:r>
      <w:proofErr w:type="spellStart"/>
      <w:r w:rsidRPr="00561C26">
        <w:rPr>
          <w:rFonts w:ascii="Tahoma" w:hAnsi="Tahoma" w:cs="Tahoma"/>
          <w:bCs/>
        </w:rPr>
        <w:t>xml</w:t>
      </w:r>
      <w:proofErr w:type="spellEnd"/>
      <w:r w:rsidRPr="00561C26">
        <w:rPr>
          <w:rFonts w:ascii="Tahoma" w:hAnsi="Tahoma" w:cs="Tahoma"/>
          <w:bCs/>
        </w:rPr>
        <w:t>.</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jc w:val="both"/>
        <w:rPr>
          <w:rFonts w:ascii="Tahoma" w:hAnsi="Tahoma" w:cs="Tahoma"/>
        </w:rPr>
      </w:pPr>
      <w:r w:rsidRPr="00561C26">
        <w:rPr>
          <w:rFonts w:ascii="Tahoma" w:hAnsi="Tahoma" w:cs="Tahoma"/>
        </w:rPr>
        <w:t>Priloge ni potrebno priložiti v kolikor ponudnik v ponudbi nastopa samostojno oziroma v ponudbi ne nominira nobenega podizvajalca in glede pogojev v zvezi z ekonomskim in finančnim položajem ter tehnično in strokovno sposobnostjo, ne uporabi zmogljivosti drugih subjektov.</w:t>
      </w:r>
    </w:p>
    <w:p w:rsidR="00A8461C" w:rsidRPr="00561C26" w:rsidRDefault="00A8461C" w:rsidP="00A8461C">
      <w:pPr>
        <w:keepNext/>
        <w:keepLines/>
        <w:jc w:val="both"/>
        <w:rPr>
          <w:rFonts w:ascii="Tahoma" w:hAnsi="Tahoma" w:cs="Tahoma"/>
          <w:sz w:val="16"/>
          <w:szCs w:val="16"/>
        </w:rPr>
      </w:pPr>
    </w:p>
    <w:p w:rsidR="00A8461C" w:rsidRPr="00561C26" w:rsidRDefault="00A8461C" w:rsidP="00A8461C">
      <w:pPr>
        <w:keepNext/>
        <w:keepLines/>
        <w:numPr>
          <w:ilvl w:val="0"/>
          <w:numId w:val="32"/>
        </w:numPr>
        <w:jc w:val="both"/>
        <w:rPr>
          <w:rFonts w:ascii="Tahoma" w:hAnsi="Tahoma" w:cs="Tahoma"/>
          <w:b/>
          <w:u w:val="single"/>
        </w:rPr>
      </w:pPr>
      <w:r w:rsidRPr="00561C26">
        <w:rPr>
          <w:rFonts w:ascii="Tahoma" w:hAnsi="Tahoma" w:cs="Tahoma"/>
          <w:b/>
          <w:color w:val="00B050"/>
          <w:u w:val="single"/>
        </w:rPr>
        <w:t>Razdelek »Dokumenti«, del »Ostale priloge«</w:t>
      </w:r>
    </w:p>
    <w:p w:rsidR="00A8461C" w:rsidRPr="00561C26" w:rsidRDefault="00A8461C" w:rsidP="00A8461C">
      <w:pPr>
        <w:keepNext/>
        <w:keepLines/>
        <w:jc w:val="both"/>
        <w:rPr>
          <w:rFonts w:ascii="Tahoma" w:hAnsi="Tahoma" w:cs="Tahoma"/>
          <w:sz w:val="12"/>
          <w:szCs w:val="12"/>
        </w:rPr>
      </w:pPr>
    </w:p>
    <w:p w:rsidR="00A8461C" w:rsidRPr="00561C26" w:rsidRDefault="00A8461C" w:rsidP="00A8461C">
      <w:pPr>
        <w:keepNext/>
        <w:keepLines/>
        <w:jc w:val="both"/>
        <w:rPr>
          <w:rFonts w:ascii="Tahoma" w:hAnsi="Tahoma" w:cs="Tahoma"/>
        </w:rPr>
      </w:pPr>
      <w:r w:rsidRPr="00561C26">
        <w:rPr>
          <w:rFonts w:ascii="Tahoma" w:hAnsi="Tahoma" w:cs="Tahoma"/>
        </w:rPr>
        <w:t>Gospodarski subjekt v informacijskem sistemu e-JN</w:t>
      </w:r>
      <w:r w:rsidRPr="00561C26">
        <w:rPr>
          <w:rFonts w:ascii="Tahoma" w:hAnsi="Tahoma" w:cs="Tahoma"/>
          <w:b/>
        </w:rPr>
        <w:t xml:space="preserve"> v razdelek »Dokumenti«, del  »Ostale priloge« </w:t>
      </w:r>
      <w:r w:rsidRPr="00561C26">
        <w:rPr>
          <w:rFonts w:ascii="Tahoma" w:hAnsi="Tahoma" w:cs="Tahoma"/>
        </w:rPr>
        <w:t xml:space="preserve">naloži ostalo ponudbeno dokumentacijo, ki je zahtevana s to razpisno dokumentacijo. </w:t>
      </w:r>
    </w:p>
    <w:p w:rsidR="00A8461C" w:rsidRPr="00561C26" w:rsidRDefault="00A8461C" w:rsidP="00A8461C">
      <w:pPr>
        <w:keepNext/>
        <w:keepLines/>
        <w:jc w:val="both"/>
        <w:rPr>
          <w:rFonts w:ascii="Tahoma" w:hAnsi="Tahoma" w:cs="Tahoma"/>
          <w:sz w:val="12"/>
          <w:szCs w:val="12"/>
        </w:rPr>
      </w:pPr>
    </w:p>
    <w:p w:rsidR="00A8461C" w:rsidRPr="00561C26" w:rsidRDefault="00A8461C" w:rsidP="00A8461C">
      <w:pPr>
        <w:keepNext/>
        <w:keepLines/>
        <w:jc w:val="both"/>
        <w:rPr>
          <w:rFonts w:ascii="Tahoma" w:hAnsi="Tahoma" w:cs="Tahoma"/>
        </w:rPr>
      </w:pPr>
      <w:r w:rsidRPr="00561C26">
        <w:rPr>
          <w:rFonts w:ascii="Tahoma" w:hAnsi="Tahoma" w:cs="Tahoma"/>
        </w:rPr>
        <w:t xml:space="preserve">Spodaj zahtevana ponudbena dokumentacija mora biti </w:t>
      </w:r>
      <w:r w:rsidRPr="00561C26">
        <w:rPr>
          <w:rFonts w:ascii="Tahoma" w:hAnsi="Tahoma" w:cs="Tahoma"/>
          <w:b/>
          <w:u w:val="single"/>
        </w:rPr>
        <w:t xml:space="preserve">priložena v </w:t>
      </w:r>
      <w:proofErr w:type="spellStart"/>
      <w:r w:rsidRPr="00561C26">
        <w:rPr>
          <w:rFonts w:ascii="Tahoma" w:hAnsi="Tahoma" w:cs="Tahoma"/>
          <w:b/>
          <w:u w:val="single"/>
        </w:rPr>
        <w:t>pdf</w:t>
      </w:r>
      <w:proofErr w:type="spellEnd"/>
      <w:r w:rsidRPr="00561C26">
        <w:rPr>
          <w:rFonts w:ascii="Tahoma" w:hAnsi="Tahoma" w:cs="Tahoma"/>
          <w:b/>
          <w:u w:val="single"/>
        </w:rPr>
        <w:t>. formatu</w:t>
      </w:r>
      <w:r w:rsidRPr="00561C26">
        <w:rPr>
          <w:rFonts w:ascii="Tahoma" w:hAnsi="Tahoma" w:cs="Tahoma"/>
        </w:rPr>
        <w:t xml:space="preserve"> (</w:t>
      </w:r>
      <w:proofErr w:type="spellStart"/>
      <w:r w:rsidRPr="00561C26">
        <w:rPr>
          <w:rFonts w:ascii="Tahoma" w:hAnsi="Tahoma" w:cs="Tahoma"/>
        </w:rPr>
        <w:t>sken</w:t>
      </w:r>
      <w:proofErr w:type="spellEnd"/>
      <w:r w:rsidRPr="00561C26">
        <w:rPr>
          <w:rFonts w:ascii="Tahoma" w:hAnsi="Tahoma" w:cs="Tahoma"/>
        </w:rPr>
        <w:t xml:space="preserve"> celotne ponudbe z izpolnjenimi, podpisanimi in žigosanimi ponudbenimi listinami). Ponudniki so obvezani priložiti vse priloge, razen če v posamezni prilogi ni drugače navedeno. </w:t>
      </w:r>
    </w:p>
    <w:p w:rsidR="00A8461C" w:rsidRPr="00561C26" w:rsidRDefault="00A8461C" w:rsidP="00A8461C">
      <w:pPr>
        <w:keepNext/>
        <w:keepLines/>
        <w:jc w:val="both"/>
        <w:rPr>
          <w:rFonts w:ascii="Tahoma" w:hAnsi="Tahoma" w:cs="Tahoma"/>
          <w:sz w:val="12"/>
          <w:szCs w:val="12"/>
        </w:rPr>
      </w:pPr>
    </w:p>
    <w:p w:rsidR="00A8461C" w:rsidRPr="00561C26" w:rsidRDefault="00A8461C" w:rsidP="00A8461C">
      <w:pPr>
        <w:keepNext/>
        <w:keepLines/>
        <w:jc w:val="both"/>
        <w:rPr>
          <w:rFonts w:ascii="Tahoma" w:hAnsi="Tahoma" w:cs="Tahoma"/>
        </w:rPr>
      </w:pPr>
      <w:r w:rsidRPr="00561C26">
        <w:rPr>
          <w:rFonts w:ascii="Tahoma" w:hAnsi="Tahoma" w:cs="Tahoma"/>
        </w:rPr>
        <w:t xml:space="preserve">V primeru razhajanj med podatki, navedenimi v razdelku »Skupna ponudbena vrednost«, med podatki v  delu »Predračun« in med podatki v delu »Ostale priloge«, kot veljavni štejejo podatki, naloženi v delu »Ostale priloge«. </w:t>
      </w:r>
    </w:p>
    <w:p w:rsidR="00A8461C" w:rsidRPr="00561C26" w:rsidRDefault="00A8461C" w:rsidP="00A8461C">
      <w:pPr>
        <w:keepNext/>
        <w:keepLines/>
        <w:jc w:val="both"/>
        <w:rPr>
          <w:rFonts w:ascii="Tahoma" w:hAnsi="Tahoma" w:cs="Tahoma"/>
          <w:b/>
        </w:rPr>
      </w:pPr>
    </w:p>
    <w:p w:rsidR="00A8461C" w:rsidRPr="00561C26" w:rsidRDefault="00A8461C" w:rsidP="00A8461C">
      <w:pPr>
        <w:keepNext/>
        <w:keepLines/>
        <w:jc w:val="both"/>
        <w:rPr>
          <w:rFonts w:ascii="Tahoma" w:hAnsi="Tahoma" w:cs="Tahoma"/>
        </w:rPr>
      </w:pPr>
      <w:r w:rsidRPr="00561C26">
        <w:rPr>
          <w:rFonts w:ascii="Tahoma" w:hAnsi="Tahoma" w:cs="Tahoma"/>
          <w:b/>
        </w:rPr>
        <w:t>Ostala ponudbena dokumentacija, ki jo naročnik zahteva z javnim razpisom je navedena v nadaljevanju in jo ponudnik priloži v razdelek »Ostale priloge«:</w:t>
      </w:r>
    </w:p>
    <w:p w:rsidR="00FA7D61" w:rsidRPr="00561C26" w:rsidRDefault="00FA7D61" w:rsidP="004550A6">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561C26" w:rsidTr="00FA7D61">
        <w:tc>
          <w:tcPr>
            <w:tcW w:w="599" w:type="dxa"/>
            <w:tcBorders>
              <w:right w:val="nil"/>
            </w:tcBorders>
          </w:tcPr>
          <w:p w:rsidR="00FA7D61" w:rsidRPr="00561C26" w:rsidRDefault="00FA7D61" w:rsidP="004550A6">
            <w:pPr>
              <w:keepNext/>
              <w:keepLines/>
              <w:jc w:val="both"/>
              <w:rPr>
                <w:rFonts w:ascii="Tahoma" w:hAnsi="Tahoma" w:cs="Tahoma"/>
              </w:rPr>
            </w:pPr>
          </w:p>
        </w:tc>
        <w:tc>
          <w:tcPr>
            <w:tcW w:w="7653" w:type="dxa"/>
            <w:tcBorders>
              <w:left w:val="nil"/>
            </w:tcBorders>
          </w:tcPr>
          <w:p w:rsidR="00FA7D61" w:rsidRPr="00561C26" w:rsidRDefault="00FA7D61" w:rsidP="004550A6">
            <w:pPr>
              <w:keepNext/>
              <w:keepLines/>
              <w:jc w:val="both"/>
              <w:rPr>
                <w:rFonts w:ascii="Tahoma" w:hAnsi="Tahoma" w:cs="Tahoma"/>
              </w:rPr>
            </w:pPr>
            <w:r w:rsidRPr="00561C26">
              <w:rPr>
                <w:rFonts w:ascii="Tahoma" w:hAnsi="Tahoma" w:cs="Tahoma"/>
              </w:rPr>
              <w:t xml:space="preserve">PODATKI O PONUDNIKU </w:t>
            </w:r>
          </w:p>
        </w:tc>
        <w:tc>
          <w:tcPr>
            <w:tcW w:w="912" w:type="dxa"/>
            <w:tcBorders>
              <w:right w:val="nil"/>
            </w:tcBorders>
          </w:tcPr>
          <w:p w:rsidR="00FA7D61" w:rsidRPr="00561C26" w:rsidRDefault="00FA7D61" w:rsidP="004550A6">
            <w:pPr>
              <w:keepNext/>
              <w:keepLines/>
              <w:jc w:val="both"/>
              <w:rPr>
                <w:rFonts w:ascii="Tahoma" w:hAnsi="Tahoma" w:cs="Tahoma"/>
                <w:b/>
              </w:rPr>
            </w:pPr>
            <w:r w:rsidRPr="00561C26">
              <w:rPr>
                <w:rFonts w:ascii="Tahoma" w:hAnsi="Tahoma" w:cs="Tahoma"/>
                <w:b/>
                <w:i/>
              </w:rPr>
              <w:t xml:space="preserve">Priloga </w:t>
            </w:r>
          </w:p>
        </w:tc>
        <w:tc>
          <w:tcPr>
            <w:tcW w:w="551" w:type="dxa"/>
            <w:tcBorders>
              <w:left w:val="nil"/>
            </w:tcBorders>
          </w:tcPr>
          <w:p w:rsidR="00FA7D61" w:rsidRPr="00561C26" w:rsidRDefault="00FA7D61" w:rsidP="004550A6">
            <w:pPr>
              <w:keepNext/>
              <w:keepLines/>
              <w:jc w:val="both"/>
              <w:rPr>
                <w:rFonts w:ascii="Tahoma" w:hAnsi="Tahoma" w:cs="Tahoma"/>
                <w:b/>
                <w:i/>
              </w:rPr>
            </w:pPr>
            <w:r w:rsidRPr="00561C26">
              <w:rPr>
                <w:rFonts w:ascii="Tahoma" w:hAnsi="Tahoma" w:cs="Tahoma"/>
                <w:b/>
                <w:i/>
              </w:rPr>
              <w:t>1</w:t>
            </w:r>
          </w:p>
        </w:tc>
      </w:tr>
    </w:tbl>
    <w:p w:rsidR="00FA7D61" w:rsidRPr="00561C26" w:rsidRDefault="00FA7D61" w:rsidP="004550A6">
      <w:pPr>
        <w:keepNext/>
        <w:keepLines/>
        <w:tabs>
          <w:tab w:val="left" w:pos="567"/>
          <w:tab w:val="num" w:pos="851"/>
          <w:tab w:val="left" w:pos="993"/>
        </w:tabs>
        <w:jc w:val="both"/>
        <w:rPr>
          <w:rFonts w:ascii="Tahoma" w:hAnsi="Tahoma" w:cs="Tahoma"/>
          <w:sz w:val="16"/>
        </w:rPr>
      </w:pPr>
    </w:p>
    <w:p w:rsidR="00FA7D61" w:rsidRPr="00561C26" w:rsidRDefault="00FA7D61" w:rsidP="004550A6">
      <w:pPr>
        <w:keepNext/>
        <w:keepLines/>
        <w:jc w:val="both"/>
        <w:rPr>
          <w:rFonts w:ascii="Tahoma" w:hAnsi="Tahoma" w:cs="Tahoma"/>
        </w:rPr>
      </w:pPr>
      <w:r w:rsidRPr="00561C26">
        <w:rPr>
          <w:rFonts w:ascii="Tahoma" w:hAnsi="Tahoma" w:cs="Tahoma"/>
        </w:rPr>
        <w:t xml:space="preserve">Prilogo je potrebno izpolniti, podpisati in žigosati. V primeru, da odda več ponudnikov skupno - partnersko ponudbo, morajo razmnožen obrazec priloge 1 izpolniti vsi ponudniki - partnerji. V Obrazec 1 k Prilogi 1 se priloži tudi potrjen pravni akt o skupni izvedbi naročila. </w:t>
      </w:r>
    </w:p>
    <w:p w:rsidR="00436A05" w:rsidRPr="00561C26" w:rsidRDefault="00436A05" w:rsidP="004550A6">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561C26" w:rsidTr="00FA7D61">
        <w:tc>
          <w:tcPr>
            <w:tcW w:w="599" w:type="dxa"/>
            <w:tcBorders>
              <w:right w:val="nil"/>
            </w:tcBorders>
          </w:tcPr>
          <w:p w:rsidR="00FA7D61" w:rsidRPr="00561C26" w:rsidRDefault="00FA7D61" w:rsidP="004550A6">
            <w:pPr>
              <w:keepNext/>
              <w:keepLines/>
              <w:jc w:val="both"/>
              <w:rPr>
                <w:rFonts w:ascii="Tahoma" w:hAnsi="Tahoma" w:cs="Tahoma"/>
              </w:rPr>
            </w:pPr>
          </w:p>
        </w:tc>
        <w:tc>
          <w:tcPr>
            <w:tcW w:w="7653" w:type="dxa"/>
            <w:tcBorders>
              <w:left w:val="nil"/>
            </w:tcBorders>
          </w:tcPr>
          <w:p w:rsidR="00FA7D61" w:rsidRPr="00561C26" w:rsidRDefault="00FA7D61" w:rsidP="004550A6">
            <w:pPr>
              <w:keepNext/>
              <w:keepLines/>
              <w:jc w:val="both"/>
              <w:rPr>
                <w:rFonts w:ascii="Tahoma" w:hAnsi="Tahoma" w:cs="Tahoma"/>
              </w:rPr>
            </w:pPr>
            <w:r w:rsidRPr="00561C26">
              <w:rPr>
                <w:rFonts w:ascii="Tahoma" w:hAnsi="Tahoma" w:cs="Tahoma"/>
              </w:rPr>
              <w:t>PONUDBA</w:t>
            </w:r>
          </w:p>
        </w:tc>
        <w:tc>
          <w:tcPr>
            <w:tcW w:w="912" w:type="dxa"/>
            <w:tcBorders>
              <w:right w:val="nil"/>
            </w:tcBorders>
          </w:tcPr>
          <w:p w:rsidR="00FA7D61" w:rsidRPr="00561C26" w:rsidRDefault="00FA7D61" w:rsidP="004550A6">
            <w:pPr>
              <w:keepNext/>
              <w:keepLines/>
              <w:jc w:val="both"/>
              <w:rPr>
                <w:rFonts w:ascii="Tahoma" w:hAnsi="Tahoma" w:cs="Tahoma"/>
                <w:b/>
              </w:rPr>
            </w:pPr>
            <w:r w:rsidRPr="00561C26">
              <w:rPr>
                <w:rFonts w:ascii="Tahoma" w:hAnsi="Tahoma" w:cs="Tahoma"/>
                <w:b/>
                <w:i/>
              </w:rPr>
              <w:t xml:space="preserve">Priloga </w:t>
            </w:r>
          </w:p>
        </w:tc>
        <w:tc>
          <w:tcPr>
            <w:tcW w:w="551" w:type="dxa"/>
            <w:tcBorders>
              <w:left w:val="nil"/>
            </w:tcBorders>
          </w:tcPr>
          <w:p w:rsidR="00FA7D61" w:rsidRPr="00561C26" w:rsidRDefault="00FA7D61" w:rsidP="004550A6">
            <w:pPr>
              <w:keepNext/>
              <w:keepLines/>
              <w:jc w:val="both"/>
              <w:rPr>
                <w:rFonts w:ascii="Tahoma" w:hAnsi="Tahoma" w:cs="Tahoma"/>
                <w:b/>
                <w:i/>
              </w:rPr>
            </w:pPr>
            <w:r w:rsidRPr="00561C26">
              <w:rPr>
                <w:rFonts w:ascii="Tahoma" w:hAnsi="Tahoma" w:cs="Tahoma"/>
                <w:b/>
                <w:i/>
              </w:rPr>
              <w:t>2</w:t>
            </w:r>
          </w:p>
        </w:tc>
      </w:tr>
    </w:tbl>
    <w:p w:rsidR="00FA7D61" w:rsidRPr="00561C26" w:rsidRDefault="00FA7D61" w:rsidP="004550A6">
      <w:pPr>
        <w:keepNext/>
        <w:keepLines/>
        <w:jc w:val="both"/>
        <w:rPr>
          <w:rFonts w:ascii="Tahoma" w:hAnsi="Tahoma" w:cs="Tahoma"/>
          <w:sz w:val="16"/>
        </w:rPr>
      </w:pPr>
    </w:p>
    <w:p w:rsidR="0019170D" w:rsidRPr="00561C26" w:rsidRDefault="0019170D" w:rsidP="004550A6">
      <w:pPr>
        <w:keepNext/>
        <w:keepLines/>
        <w:spacing w:before="120" w:after="120"/>
        <w:jc w:val="both"/>
        <w:rPr>
          <w:rFonts w:ascii="Tahoma" w:hAnsi="Tahoma" w:cs="Tahoma"/>
        </w:rPr>
      </w:pPr>
      <w:r w:rsidRPr="00561C26">
        <w:rPr>
          <w:rFonts w:ascii="Tahoma" w:hAnsi="Tahoma" w:cs="Tahoma"/>
        </w:rPr>
        <w:t>Ponudnik mora obrazec ponudbe izpolniti, podpisati in žigosati za vsak sklop predmeta javnega naročila za katerega oddaja ponudbo.</w:t>
      </w:r>
    </w:p>
    <w:p w:rsidR="00561C26" w:rsidRPr="007B0B67" w:rsidRDefault="00E5254D" w:rsidP="00561C26">
      <w:pPr>
        <w:keepNext/>
        <w:keepLines/>
        <w:jc w:val="both"/>
        <w:rPr>
          <w:rFonts w:ascii="Tahoma" w:hAnsi="Tahoma" w:cs="Tahoma"/>
          <w:u w:val="single"/>
        </w:rPr>
      </w:pPr>
      <w:r w:rsidRPr="00561C26">
        <w:rPr>
          <w:rFonts w:ascii="Tahoma" w:hAnsi="Tahoma" w:cs="Tahoma"/>
          <w:u w:val="single"/>
        </w:rPr>
        <w:lastRenderedPageBreak/>
        <w:t xml:space="preserve">Ponudnik mora k ponudbi priložiti tehnično specifikacijo, ponudbeni predračun in vsa ostala dokazila s katerimi ponudnik dokazuje izpolnjevanje tehničnih pogojev naročnika iz 2.3. točke razpisne dokumentacije in ostalih zahtev, navedenih v razpisni dokumentaciji. </w:t>
      </w:r>
      <w:r w:rsidR="00561C26" w:rsidRPr="00561C26">
        <w:rPr>
          <w:rFonts w:ascii="Tahoma" w:hAnsi="Tahoma" w:cs="Tahoma"/>
        </w:rPr>
        <w:t xml:space="preserve">Ponudnik mora ponudbeni predračun za sklop za katerega oddaja ponudbo priložiti v </w:t>
      </w:r>
      <w:proofErr w:type="spellStart"/>
      <w:r w:rsidR="00561C26" w:rsidRPr="00561C26">
        <w:rPr>
          <w:rFonts w:ascii="Tahoma" w:hAnsi="Tahoma" w:cs="Tahoma"/>
        </w:rPr>
        <w:t>pdf</w:t>
      </w:r>
      <w:proofErr w:type="spellEnd"/>
      <w:r w:rsidR="00561C26" w:rsidRPr="00561C26">
        <w:rPr>
          <w:rFonts w:ascii="Tahoma" w:hAnsi="Tahoma" w:cs="Tahoma"/>
        </w:rPr>
        <w:t xml:space="preserve"> obliki ter identičnega priložiti tudi v elektronski obliki (v </w:t>
      </w:r>
      <w:proofErr w:type="spellStart"/>
      <w:r w:rsidR="00561C26" w:rsidRPr="00561C26">
        <w:rPr>
          <w:rFonts w:ascii="Tahoma" w:hAnsi="Tahoma" w:cs="Tahoma"/>
        </w:rPr>
        <w:t>xlsx</w:t>
      </w:r>
      <w:proofErr w:type="spellEnd"/>
      <w:r w:rsidR="00561C26" w:rsidRPr="00561C26">
        <w:rPr>
          <w:rFonts w:ascii="Tahoma" w:hAnsi="Tahoma" w:cs="Tahoma"/>
        </w:rPr>
        <w:t xml:space="preserve"> obliki). </w:t>
      </w:r>
    </w:p>
    <w:p w:rsidR="00561C26" w:rsidRPr="00561C26" w:rsidRDefault="00561C26" w:rsidP="00561C26">
      <w:pPr>
        <w:keepNext/>
        <w:keepLines/>
        <w:jc w:val="both"/>
        <w:rPr>
          <w:rFonts w:ascii="Tahoma" w:hAnsi="Tahoma" w:cs="Tahoma"/>
        </w:rPr>
      </w:pPr>
      <w:r w:rsidRPr="00561C26">
        <w:rPr>
          <w:rFonts w:ascii="Tahoma" w:hAnsi="Tahoma" w:cs="Tahoma"/>
        </w:rPr>
        <w:t xml:space="preserve">V primeru razhajanj med podatki, navedenimi v ponudbenem predračunu v </w:t>
      </w:r>
      <w:proofErr w:type="spellStart"/>
      <w:r w:rsidRPr="00561C26">
        <w:rPr>
          <w:rFonts w:ascii="Tahoma" w:hAnsi="Tahoma" w:cs="Tahoma"/>
        </w:rPr>
        <w:t>pdf</w:t>
      </w:r>
      <w:proofErr w:type="spellEnd"/>
      <w:r w:rsidRPr="00561C26">
        <w:rPr>
          <w:rFonts w:ascii="Tahoma" w:hAnsi="Tahoma" w:cs="Tahoma"/>
        </w:rPr>
        <w:t xml:space="preserve"> in podatki, navedenimi v </w:t>
      </w:r>
      <w:proofErr w:type="spellStart"/>
      <w:r w:rsidRPr="00561C26">
        <w:rPr>
          <w:rFonts w:ascii="Tahoma" w:hAnsi="Tahoma" w:cs="Tahoma"/>
        </w:rPr>
        <w:t>xlsx</w:t>
      </w:r>
      <w:proofErr w:type="spellEnd"/>
      <w:r w:rsidRPr="00561C26">
        <w:rPr>
          <w:rFonts w:ascii="Tahoma" w:hAnsi="Tahoma" w:cs="Tahoma"/>
        </w:rPr>
        <w:t xml:space="preserve"> obliki, kot veljavni štejejo podatki, navedeni v </w:t>
      </w:r>
      <w:proofErr w:type="spellStart"/>
      <w:r w:rsidRPr="00561C26">
        <w:rPr>
          <w:rFonts w:ascii="Tahoma" w:hAnsi="Tahoma" w:cs="Tahoma"/>
        </w:rPr>
        <w:t>pdf</w:t>
      </w:r>
      <w:proofErr w:type="spellEnd"/>
      <w:r w:rsidRPr="00561C26">
        <w:rPr>
          <w:rFonts w:ascii="Tahoma" w:hAnsi="Tahoma" w:cs="Tahoma"/>
        </w:rPr>
        <w:t xml:space="preserve"> obliki ponudbenega predračuna. </w:t>
      </w:r>
    </w:p>
    <w:p w:rsidR="00561C26" w:rsidRPr="00561C26" w:rsidRDefault="00561C26" w:rsidP="00561C26">
      <w:pPr>
        <w:keepNext/>
        <w:keepLines/>
        <w:jc w:val="both"/>
        <w:rPr>
          <w:rFonts w:ascii="Tahoma" w:hAnsi="Tahoma" w:cs="Tahoma"/>
          <w:u w:val="single"/>
        </w:rPr>
      </w:pPr>
    </w:p>
    <w:p w:rsidR="00561C26" w:rsidRPr="00561C26" w:rsidRDefault="00561C26" w:rsidP="00561C26">
      <w:pPr>
        <w:keepNext/>
        <w:keepLines/>
        <w:jc w:val="both"/>
        <w:rPr>
          <w:rFonts w:ascii="Tahoma" w:hAnsi="Tahoma" w:cs="Tahoma"/>
        </w:rPr>
      </w:pPr>
      <w:r w:rsidRPr="00561C26">
        <w:rPr>
          <w:rFonts w:ascii="Tahoma" w:hAnsi="Tahoma" w:cs="Tahoma"/>
        </w:rPr>
        <w:t xml:space="preserve">V primeru razhajanj med podatki, navedenimi v razdelku »Ostale priloge« in sicer med podatki, naloženimi v Prilogi 2 PONUDBA in med podatki, navedenimi v ponudbenem predračunu v </w:t>
      </w:r>
      <w:proofErr w:type="spellStart"/>
      <w:r w:rsidRPr="00561C26">
        <w:rPr>
          <w:rFonts w:ascii="Tahoma" w:hAnsi="Tahoma" w:cs="Tahoma"/>
        </w:rPr>
        <w:t>pdf</w:t>
      </w:r>
      <w:proofErr w:type="spellEnd"/>
      <w:r w:rsidRPr="00561C26">
        <w:rPr>
          <w:rFonts w:ascii="Tahoma" w:hAnsi="Tahoma" w:cs="Tahoma"/>
        </w:rPr>
        <w:t xml:space="preserve"> obliki, kot veljavni štejejo podatki, navedeni v ponudbenem predračunu v </w:t>
      </w:r>
      <w:proofErr w:type="spellStart"/>
      <w:r w:rsidRPr="00561C26">
        <w:rPr>
          <w:rFonts w:ascii="Tahoma" w:hAnsi="Tahoma" w:cs="Tahoma"/>
        </w:rPr>
        <w:t>pdf</w:t>
      </w:r>
      <w:proofErr w:type="spellEnd"/>
      <w:r w:rsidRPr="00561C26">
        <w:rPr>
          <w:rFonts w:ascii="Tahoma" w:hAnsi="Tahoma" w:cs="Tahoma"/>
        </w:rPr>
        <w:t xml:space="preserve"> obliki. </w:t>
      </w:r>
    </w:p>
    <w:p w:rsidR="00561C26" w:rsidRPr="00561C26" w:rsidRDefault="00561C26" w:rsidP="004550A6">
      <w:pPr>
        <w:keepNext/>
        <w:keepLines/>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E57FD" w:rsidRPr="00561C26" w:rsidTr="00627729">
        <w:tc>
          <w:tcPr>
            <w:tcW w:w="599" w:type="dxa"/>
            <w:tcBorders>
              <w:right w:val="nil"/>
            </w:tcBorders>
          </w:tcPr>
          <w:p w:rsidR="008E57FD" w:rsidRPr="00561C26" w:rsidRDefault="008E57FD" w:rsidP="004550A6">
            <w:pPr>
              <w:keepNext/>
              <w:keepLines/>
              <w:jc w:val="both"/>
              <w:rPr>
                <w:rFonts w:ascii="Tahoma" w:hAnsi="Tahoma" w:cs="Tahoma"/>
              </w:rPr>
            </w:pPr>
          </w:p>
        </w:tc>
        <w:tc>
          <w:tcPr>
            <w:tcW w:w="7653" w:type="dxa"/>
            <w:tcBorders>
              <w:left w:val="nil"/>
            </w:tcBorders>
          </w:tcPr>
          <w:p w:rsidR="008E57FD" w:rsidRPr="00561C26" w:rsidRDefault="008E57FD" w:rsidP="004550A6">
            <w:pPr>
              <w:keepNext/>
              <w:keepLines/>
              <w:jc w:val="both"/>
              <w:rPr>
                <w:rFonts w:ascii="Tahoma" w:hAnsi="Tahoma" w:cs="Tahoma"/>
              </w:rPr>
            </w:pPr>
            <w:r w:rsidRPr="00561C26">
              <w:rPr>
                <w:rFonts w:ascii="Tahoma" w:hAnsi="Tahoma" w:cs="Tahoma"/>
              </w:rPr>
              <w:t>ESPD za vse gospodarske subjekte v ponudbi</w:t>
            </w:r>
          </w:p>
        </w:tc>
        <w:tc>
          <w:tcPr>
            <w:tcW w:w="912" w:type="dxa"/>
            <w:tcBorders>
              <w:right w:val="nil"/>
            </w:tcBorders>
          </w:tcPr>
          <w:p w:rsidR="008E57FD" w:rsidRPr="00561C26" w:rsidRDefault="008E57FD" w:rsidP="004550A6">
            <w:pPr>
              <w:keepNext/>
              <w:keepLines/>
              <w:jc w:val="both"/>
              <w:rPr>
                <w:rFonts w:ascii="Tahoma" w:hAnsi="Tahoma" w:cs="Tahoma"/>
                <w:b/>
              </w:rPr>
            </w:pPr>
            <w:r w:rsidRPr="00561C26">
              <w:rPr>
                <w:rFonts w:ascii="Tahoma" w:hAnsi="Tahoma" w:cs="Tahoma"/>
                <w:b/>
                <w:i/>
              </w:rPr>
              <w:t xml:space="preserve">Priloga </w:t>
            </w:r>
          </w:p>
        </w:tc>
        <w:tc>
          <w:tcPr>
            <w:tcW w:w="551" w:type="dxa"/>
            <w:tcBorders>
              <w:left w:val="nil"/>
            </w:tcBorders>
          </w:tcPr>
          <w:p w:rsidR="008E57FD" w:rsidRPr="00561C26" w:rsidRDefault="00561C26" w:rsidP="004550A6">
            <w:pPr>
              <w:keepNext/>
              <w:keepLines/>
              <w:jc w:val="both"/>
              <w:rPr>
                <w:rFonts w:ascii="Tahoma" w:hAnsi="Tahoma" w:cs="Tahoma"/>
                <w:b/>
                <w:i/>
              </w:rPr>
            </w:pPr>
            <w:r w:rsidRPr="00561C26">
              <w:rPr>
                <w:rFonts w:ascii="Tahoma" w:hAnsi="Tahoma" w:cs="Tahoma"/>
                <w:b/>
                <w:i/>
              </w:rPr>
              <w:t>3</w:t>
            </w:r>
          </w:p>
        </w:tc>
      </w:tr>
    </w:tbl>
    <w:p w:rsidR="00561C26" w:rsidRPr="00561C26" w:rsidRDefault="00561C26" w:rsidP="00561C26">
      <w:pPr>
        <w:keepNext/>
        <w:keepLines/>
        <w:spacing w:before="120"/>
        <w:jc w:val="both"/>
        <w:rPr>
          <w:rFonts w:ascii="Tahoma" w:hAnsi="Tahoma" w:cs="Tahoma"/>
        </w:rPr>
      </w:pPr>
      <w:r w:rsidRPr="00561C26">
        <w:rPr>
          <w:rFonts w:ascii="Tahoma" w:hAnsi="Tahoma" w:cs="Tahoma"/>
        </w:rPr>
        <w:t xml:space="preserve">Gospodarski subjekti predložijo ESPD v skladu z določili razpisne dokumentacije. Vsi gospodarski subjekti (ponudnik – partner, podizvajalec, drugi subjekt) izpolnijo in podpišejo tudi vse Obrazce k Prilogi 3 ter jih v </w:t>
      </w:r>
      <w:proofErr w:type="spellStart"/>
      <w:r w:rsidRPr="00561C26">
        <w:rPr>
          <w:rFonts w:ascii="Tahoma" w:hAnsi="Tahoma" w:cs="Tahoma"/>
        </w:rPr>
        <w:t>pdf</w:t>
      </w:r>
      <w:proofErr w:type="spellEnd"/>
      <w:r w:rsidRPr="00561C26">
        <w:rPr>
          <w:rFonts w:ascii="Tahoma" w:hAnsi="Tahoma" w:cs="Tahoma"/>
        </w:rPr>
        <w:t>. obliki priložijo k ponudbi, v Razdelek »Dokumenti«, del »Ostale priloge«.</w:t>
      </w:r>
    </w:p>
    <w:p w:rsidR="00FA7D61" w:rsidRPr="00561C26" w:rsidRDefault="00FA7D61" w:rsidP="004550A6">
      <w:pPr>
        <w:keepNext/>
        <w:keepLines/>
        <w:tabs>
          <w:tab w:val="left" w:pos="142"/>
          <w:tab w:val="left" w:pos="567"/>
          <w:tab w:val="num" w:pos="851"/>
          <w:tab w:val="left" w:pos="993"/>
        </w:tabs>
        <w:jc w:val="both"/>
        <w:rPr>
          <w:rFonts w:ascii="Tahoma" w:hAnsi="Tahoma"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A7D61" w:rsidRPr="00561C26" w:rsidTr="00FA7D61">
        <w:tc>
          <w:tcPr>
            <w:tcW w:w="600" w:type="dxa"/>
            <w:tcBorders>
              <w:top w:val="single" w:sz="4" w:space="0" w:color="auto"/>
              <w:left w:val="single" w:sz="4" w:space="0" w:color="auto"/>
              <w:bottom w:val="single" w:sz="4" w:space="0" w:color="auto"/>
              <w:right w:val="nil"/>
            </w:tcBorders>
          </w:tcPr>
          <w:p w:rsidR="00FA7D61" w:rsidRPr="00561C26" w:rsidRDefault="00FA7D61" w:rsidP="004550A6">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FA7D61" w:rsidRPr="00561C26" w:rsidRDefault="00FA7D61" w:rsidP="004550A6">
            <w:pPr>
              <w:keepNext/>
              <w:keepLines/>
              <w:rPr>
                <w:rFonts w:ascii="Tahoma" w:hAnsi="Tahoma" w:cs="Tahoma"/>
              </w:rPr>
            </w:pPr>
            <w:r w:rsidRPr="00561C26">
              <w:rPr>
                <w:rFonts w:ascii="Tahoma" w:hAnsi="Tahoma" w:cs="Tahoma"/>
              </w:rPr>
              <w:t xml:space="preserve">SEZNAM PODIZVAJALCEV </w:t>
            </w:r>
            <w:r w:rsidR="00561C26" w:rsidRPr="00561C26">
              <w:rPr>
                <w:rFonts w:ascii="Tahoma" w:hAnsi="Tahoma" w:cs="Tahoma"/>
              </w:rPr>
              <w:t>IN ZAHTEVA ZA NEPOSREDNO PLAČILO</w:t>
            </w:r>
          </w:p>
        </w:tc>
        <w:tc>
          <w:tcPr>
            <w:tcW w:w="912" w:type="dxa"/>
            <w:tcBorders>
              <w:top w:val="single" w:sz="4" w:space="0" w:color="auto"/>
              <w:left w:val="single" w:sz="4" w:space="0" w:color="808080"/>
              <w:bottom w:val="single" w:sz="4" w:space="0" w:color="auto"/>
              <w:right w:val="nil"/>
            </w:tcBorders>
            <w:hideMark/>
          </w:tcPr>
          <w:p w:rsidR="00FA7D61" w:rsidRPr="00561C26" w:rsidRDefault="00FA7D61" w:rsidP="004550A6">
            <w:pPr>
              <w:keepNext/>
              <w:keepLines/>
              <w:jc w:val="right"/>
              <w:rPr>
                <w:rFonts w:ascii="Tahoma" w:hAnsi="Tahoma" w:cs="Tahoma"/>
                <w:b/>
              </w:rPr>
            </w:pPr>
            <w:r w:rsidRPr="00561C26">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A7D61" w:rsidRPr="00561C26" w:rsidRDefault="00FA7D61" w:rsidP="004550A6">
            <w:pPr>
              <w:keepNext/>
              <w:keepLines/>
              <w:rPr>
                <w:rFonts w:ascii="Tahoma" w:hAnsi="Tahoma" w:cs="Tahoma"/>
                <w:b/>
                <w:i/>
              </w:rPr>
            </w:pPr>
            <w:r w:rsidRPr="00561C26">
              <w:rPr>
                <w:rFonts w:ascii="Tahoma" w:hAnsi="Tahoma" w:cs="Tahoma"/>
                <w:b/>
                <w:i/>
              </w:rPr>
              <w:t>4</w:t>
            </w:r>
            <w:r w:rsidR="00BD19CC" w:rsidRPr="00561C26">
              <w:rPr>
                <w:rFonts w:ascii="Tahoma" w:hAnsi="Tahoma" w:cs="Tahoma"/>
                <w:b/>
                <w:i/>
              </w:rPr>
              <w:t>/1</w:t>
            </w:r>
          </w:p>
        </w:tc>
      </w:tr>
    </w:tbl>
    <w:p w:rsidR="00FA7D61" w:rsidRPr="00561C26" w:rsidRDefault="00FA7D61" w:rsidP="004550A6">
      <w:pPr>
        <w:keepNext/>
        <w:keepLines/>
        <w:jc w:val="both"/>
        <w:rPr>
          <w:rFonts w:ascii="Tahoma" w:hAnsi="Tahoma" w:cs="Tahoma"/>
          <w:sz w:val="16"/>
        </w:rPr>
      </w:pPr>
    </w:p>
    <w:p w:rsidR="00FA7D61" w:rsidRPr="00561C26" w:rsidRDefault="0019170D" w:rsidP="004550A6">
      <w:pPr>
        <w:keepNext/>
        <w:keepLines/>
        <w:jc w:val="both"/>
        <w:rPr>
          <w:rFonts w:ascii="Tahoma" w:eastAsia="Calibri" w:hAnsi="Tahoma" w:cs="Tahoma"/>
        </w:rPr>
      </w:pPr>
      <w:r w:rsidRPr="00561C26">
        <w:rPr>
          <w:rFonts w:ascii="Tahoma" w:hAnsi="Tahoma" w:cs="Tahoma"/>
        </w:rPr>
        <w:t>V kolikor ponudnik namerava izvesti</w:t>
      </w:r>
      <w:r w:rsidR="00FA7D61" w:rsidRPr="00561C26">
        <w:rPr>
          <w:rFonts w:ascii="Tahoma" w:hAnsi="Tahoma" w:cs="Tahoma"/>
        </w:rPr>
        <w:t xml:space="preserve"> javno naročilo s podizvajalci, mora ravnati v skladu s 94. členom ZJN-3 ter </w:t>
      </w:r>
      <w:r w:rsidR="00FA7D61" w:rsidRPr="00561C26">
        <w:rPr>
          <w:rFonts w:ascii="Tahoma" w:eastAsia="Calibri" w:hAnsi="Tahoma" w:cs="Tahoma"/>
        </w:rPr>
        <w:t xml:space="preserve">za vse navedene podizvajalce </w:t>
      </w:r>
      <w:r w:rsidR="00A241CC">
        <w:rPr>
          <w:rFonts w:ascii="Tahoma" w:eastAsia="Calibri" w:hAnsi="Tahoma" w:cs="Tahoma"/>
        </w:rPr>
        <w:t>predložiti izpolnjeno, podpisano</w:t>
      </w:r>
      <w:r w:rsidR="00FA7D61" w:rsidRPr="00561C26">
        <w:rPr>
          <w:rFonts w:ascii="Tahoma" w:eastAsia="Calibri" w:hAnsi="Tahoma" w:cs="Tahoma"/>
        </w:rPr>
        <w:t xml:space="preserve"> in žigosano Prilogo 4. </w:t>
      </w:r>
      <w:r w:rsidR="00FA7D61" w:rsidRPr="00561C26">
        <w:rPr>
          <w:rFonts w:ascii="Tahoma" w:hAnsi="Tahoma" w:cs="Tahoma"/>
        </w:rPr>
        <w:t xml:space="preserve">Kadar namerava ponudnik izvesti javno naročilo </w:t>
      </w:r>
      <w:r w:rsidR="00FA7D61" w:rsidRPr="00561C26">
        <w:rPr>
          <w:rFonts w:ascii="Tahoma" w:hAnsi="Tahoma" w:cs="Tahoma"/>
          <w:u w:val="single"/>
        </w:rPr>
        <w:t>s podizvajalcem, ki zahteva neposredno plačilo</w:t>
      </w:r>
      <w:r w:rsidR="00FA7D61" w:rsidRPr="00561C26">
        <w:rPr>
          <w:rFonts w:ascii="Tahoma" w:hAnsi="Tahoma" w:cs="Tahoma"/>
        </w:rPr>
        <w:t xml:space="preserve"> v skladu s 94. členom ZJN-3, mora k ponudbi priložiti vse Obrazce k Prilogi 4.</w:t>
      </w:r>
    </w:p>
    <w:p w:rsidR="00FA7D61" w:rsidRPr="00561C26" w:rsidRDefault="00FA7D61" w:rsidP="004550A6">
      <w:pPr>
        <w:keepNext/>
        <w:keepLines/>
        <w:jc w:val="both"/>
        <w:rPr>
          <w:rFonts w:ascii="Tahoma" w:hAnsi="Tahoma" w:cs="Tahoma"/>
          <w:sz w:val="12"/>
          <w:szCs w:val="12"/>
        </w:rPr>
      </w:pPr>
    </w:p>
    <w:p w:rsidR="00FA7D61" w:rsidRPr="00561C26" w:rsidRDefault="00FA7D61" w:rsidP="004550A6">
      <w:pPr>
        <w:keepNext/>
        <w:keepLines/>
        <w:jc w:val="both"/>
        <w:rPr>
          <w:rFonts w:ascii="Tahoma" w:hAnsi="Tahoma" w:cs="Tahoma"/>
          <w:u w:val="single"/>
        </w:rPr>
      </w:pPr>
      <w:r w:rsidRPr="00561C26">
        <w:rPr>
          <w:rFonts w:ascii="Tahoma" w:hAnsi="Tahoma" w:cs="Tahoma"/>
        </w:rPr>
        <w:t>Priloge ni potrebno priložiti v kolikor podizvajalci v ponudbi niso nominirani.</w:t>
      </w:r>
      <w:r w:rsidRPr="00561C26">
        <w:rPr>
          <w:rFonts w:ascii="Tahoma" w:hAnsi="Tahoma" w:cs="Tahoma"/>
          <w:u w:val="single"/>
        </w:rPr>
        <w:t xml:space="preserve"> </w:t>
      </w:r>
    </w:p>
    <w:p w:rsidR="00FA7D61" w:rsidRPr="00561C26" w:rsidRDefault="00FA7D61" w:rsidP="004550A6">
      <w:pPr>
        <w:keepNext/>
        <w:keepLines/>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561C26" w:rsidTr="00FA7D61">
        <w:tc>
          <w:tcPr>
            <w:tcW w:w="599" w:type="dxa"/>
            <w:tcBorders>
              <w:top w:val="single" w:sz="4" w:space="0" w:color="auto"/>
              <w:bottom w:val="single" w:sz="4" w:space="0" w:color="auto"/>
              <w:right w:val="nil"/>
            </w:tcBorders>
          </w:tcPr>
          <w:p w:rsidR="00FA7D61" w:rsidRPr="00561C26" w:rsidRDefault="00FA7D61" w:rsidP="004550A6">
            <w:pPr>
              <w:keepNext/>
              <w:keepLines/>
              <w:jc w:val="right"/>
              <w:rPr>
                <w:rFonts w:ascii="Tahoma" w:hAnsi="Tahoma" w:cs="Tahoma"/>
              </w:rPr>
            </w:pPr>
            <w:r w:rsidRPr="00561C26">
              <w:br w:type="page"/>
            </w:r>
            <w:r w:rsidRPr="00561C26">
              <w:br w:type="page"/>
            </w:r>
            <w:r w:rsidRPr="00561C26">
              <w:br w:type="page"/>
            </w:r>
            <w:r w:rsidRPr="00561C26">
              <w:rPr>
                <w:rFonts w:ascii="Tahoma" w:hAnsi="Tahoma" w:cs="Tahoma"/>
                <w:b/>
              </w:rPr>
              <w:br w:type="page"/>
            </w:r>
          </w:p>
        </w:tc>
        <w:tc>
          <w:tcPr>
            <w:tcW w:w="7653" w:type="dxa"/>
            <w:tcBorders>
              <w:top w:val="single" w:sz="4" w:space="0" w:color="auto"/>
              <w:left w:val="nil"/>
              <w:bottom w:val="single" w:sz="4" w:space="0" w:color="auto"/>
            </w:tcBorders>
          </w:tcPr>
          <w:p w:rsidR="00FA7D61" w:rsidRPr="00561C26" w:rsidRDefault="00FA7D61" w:rsidP="004550A6">
            <w:pPr>
              <w:keepNext/>
              <w:keepLines/>
              <w:jc w:val="both"/>
              <w:rPr>
                <w:rFonts w:ascii="Tahoma" w:hAnsi="Tahoma" w:cs="Tahoma"/>
              </w:rPr>
            </w:pPr>
            <w:r w:rsidRPr="00561C26">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FA7D61" w:rsidRPr="00561C26" w:rsidRDefault="00FA7D61" w:rsidP="004550A6">
            <w:pPr>
              <w:keepNext/>
              <w:keepLines/>
              <w:jc w:val="right"/>
              <w:rPr>
                <w:rFonts w:ascii="Tahoma" w:hAnsi="Tahoma" w:cs="Tahoma"/>
                <w:b/>
              </w:rPr>
            </w:pPr>
            <w:r w:rsidRPr="00561C26">
              <w:rPr>
                <w:rFonts w:ascii="Tahoma" w:hAnsi="Tahoma" w:cs="Tahoma"/>
                <w:b/>
                <w:i/>
              </w:rPr>
              <w:t xml:space="preserve">Priloga </w:t>
            </w:r>
          </w:p>
        </w:tc>
        <w:tc>
          <w:tcPr>
            <w:tcW w:w="551" w:type="dxa"/>
            <w:tcBorders>
              <w:top w:val="single" w:sz="4" w:space="0" w:color="auto"/>
              <w:left w:val="nil"/>
              <w:bottom w:val="single" w:sz="4" w:space="0" w:color="auto"/>
            </w:tcBorders>
          </w:tcPr>
          <w:p w:rsidR="00FA7D61" w:rsidRPr="00561C26" w:rsidRDefault="00BD19CC" w:rsidP="004550A6">
            <w:pPr>
              <w:keepNext/>
              <w:keepLines/>
              <w:rPr>
                <w:rFonts w:ascii="Tahoma" w:hAnsi="Tahoma" w:cs="Tahoma"/>
                <w:b/>
                <w:i/>
              </w:rPr>
            </w:pPr>
            <w:r w:rsidRPr="00561C26">
              <w:rPr>
                <w:rFonts w:ascii="Tahoma" w:hAnsi="Tahoma" w:cs="Tahoma"/>
                <w:b/>
                <w:i/>
              </w:rPr>
              <w:t>4/2</w:t>
            </w:r>
          </w:p>
        </w:tc>
      </w:tr>
    </w:tbl>
    <w:p w:rsidR="00FA7D61" w:rsidRPr="00561C26" w:rsidRDefault="00FA7D61" w:rsidP="004550A6">
      <w:pPr>
        <w:keepNext/>
        <w:keepLines/>
        <w:jc w:val="both"/>
        <w:rPr>
          <w:rFonts w:ascii="Tahoma" w:hAnsi="Tahoma" w:cs="Tahoma"/>
          <w:sz w:val="16"/>
          <w:szCs w:val="16"/>
        </w:rPr>
      </w:pPr>
    </w:p>
    <w:p w:rsidR="00FA7D61" w:rsidRPr="00561C26" w:rsidRDefault="00FA7D61" w:rsidP="004550A6">
      <w:pPr>
        <w:keepNext/>
        <w:keepLines/>
        <w:jc w:val="both"/>
        <w:rPr>
          <w:rFonts w:ascii="Tahoma" w:hAnsi="Tahoma" w:cs="Tahoma"/>
        </w:rPr>
      </w:pPr>
      <w:r w:rsidRPr="00561C26">
        <w:rPr>
          <w:rFonts w:ascii="Tahoma" w:hAnsi="Tahoma" w:cs="Tahoma"/>
        </w:rPr>
        <w:t xml:space="preserve">Ponudnik mora prilogo izpolniti, v kolikor uporabi zmogljivost drugih subjektov, </w:t>
      </w:r>
      <w:r w:rsidRPr="00561C26">
        <w:rPr>
          <w:rFonts w:ascii="Tahoma" w:hAnsi="Tahoma" w:cs="Tahoma"/>
          <w:u w:val="single"/>
        </w:rPr>
        <w:t>ki niso partner/ji v primeru skupne ponudbe in v ponudbi niso navedeni kot podizvajalec/ci</w:t>
      </w:r>
      <w:r w:rsidRPr="00561C26">
        <w:rPr>
          <w:rFonts w:ascii="Tahoma" w:hAnsi="Tahoma" w:cs="Tahoma"/>
        </w:rPr>
        <w:t>.</w:t>
      </w:r>
    </w:p>
    <w:p w:rsidR="00FA7D61" w:rsidRPr="00561C26" w:rsidRDefault="00FA7D61" w:rsidP="004550A6">
      <w:pPr>
        <w:keepNext/>
        <w:keepLines/>
        <w:jc w:val="both"/>
        <w:rPr>
          <w:rFonts w:ascii="Tahoma" w:hAnsi="Tahoma" w:cs="Tahoma"/>
          <w:sz w:val="12"/>
          <w:szCs w:val="12"/>
        </w:rPr>
      </w:pPr>
    </w:p>
    <w:p w:rsidR="00FA7D61" w:rsidRPr="00561C26" w:rsidRDefault="00FA7D61" w:rsidP="004550A6">
      <w:pPr>
        <w:keepNext/>
        <w:keepLines/>
        <w:jc w:val="both"/>
        <w:rPr>
          <w:rFonts w:ascii="Tahoma" w:hAnsi="Tahoma" w:cs="Tahoma"/>
          <w:u w:val="single"/>
        </w:rPr>
      </w:pPr>
      <w:r w:rsidRPr="00561C26">
        <w:rPr>
          <w:rFonts w:ascii="Tahoma" w:hAnsi="Tahoma" w:cs="Tahoma"/>
        </w:rPr>
        <w:t xml:space="preserve">Ponudnik razmnoži potrebno število izvodov vseh obrazcev. </w:t>
      </w:r>
      <w:r w:rsidRPr="00561C26">
        <w:rPr>
          <w:rFonts w:ascii="Tahoma" w:hAnsi="Tahoma" w:cs="Tahoma"/>
          <w:u w:val="single"/>
        </w:rPr>
        <w:t>V kolikor ponudnik ne bo uporabil zmogljivosti drugih subjektov, priloge ni potrebno izpolni.</w:t>
      </w:r>
    </w:p>
    <w:p w:rsidR="00561C26" w:rsidRPr="00561C26" w:rsidRDefault="00561C26" w:rsidP="004550A6">
      <w:pPr>
        <w:keepNext/>
        <w:keepLines/>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561C26" w:rsidTr="00FA7D61">
        <w:trPr>
          <w:trHeight w:val="167"/>
        </w:trPr>
        <w:tc>
          <w:tcPr>
            <w:tcW w:w="599" w:type="dxa"/>
            <w:tcBorders>
              <w:right w:val="nil"/>
            </w:tcBorders>
          </w:tcPr>
          <w:p w:rsidR="00FA7D61" w:rsidRPr="00561C26" w:rsidRDefault="00FA7D61" w:rsidP="004550A6">
            <w:pPr>
              <w:keepNext/>
              <w:keepLines/>
              <w:jc w:val="both"/>
              <w:rPr>
                <w:rFonts w:ascii="Tahoma" w:hAnsi="Tahoma" w:cs="Tahoma"/>
              </w:rPr>
            </w:pPr>
          </w:p>
        </w:tc>
        <w:tc>
          <w:tcPr>
            <w:tcW w:w="7653" w:type="dxa"/>
            <w:tcBorders>
              <w:left w:val="nil"/>
            </w:tcBorders>
          </w:tcPr>
          <w:p w:rsidR="00FA7D61" w:rsidRPr="00561C26" w:rsidRDefault="00FA7D61" w:rsidP="004550A6">
            <w:pPr>
              <w:keepNext/>
              <w:keepLines/>
              <w:jc w:val="both"/>
              <w:rPr>
                <w:rFonts w:ascii="Tahoma" w:hAnsi="Tahoma" w:cs="Tahoma"/>
              </w:rPr>
            </w:pPr>
            <w:r w:rsidRPr="00561C26">
              <w:rPr>
                <w:rFonts w:ascii="Tahoma" w:hAnsi="Tahoma" w:cs="Tahoma"/>
              </w:rPr>
              <w:t>OSNUTEK OKVIRNEGA SPORAZUMA</w:t>
            </w:r>
          </w:p>
        </w:tc>
        <w:tc>
          <w:tcPr>
            <w:tcW w:w="912" w:type="dxa"/>
            <w:tcBorders>
              <w:right w:val="nil"/>
            </w:tcBorders>
          </w:tcPr>
          <w:p w:rsidR="00FA7D61" w:rsidRPr="00561C26" w:rsidRDefault="00FA7D61" w:rsidP="004550A6">
            <w:pPr>
              <w:keepNext/>
              <w:keepLines/>
              <w:jc w:val="both"/>
              <w:rPr>
                <w:rFonts w:ascii="Tahoma" w:hAnsi="Tahoma" w:cs="Tahoma"/>
                <w:b/>
              </w:rPr>
            </w:pPr>
            <w:r w:rsidRPr="00561C26">
              <w:rPr>
                <w:rFonts w:ascii="Tahoma" w:hAnsi="Tahoma" w:cs="Tahoma"/>
                <w:b/>
                <w:i/>
              </w:rPr>
              <w:t xml:space="preserve">Priloga </w:t>
            </w:r>
          </w:p>
        </w:tc>
        <w:tc>
          <w:tcPr>
            <w:tcW w:w="551" w:type="dxa"/>
            <w:tcBorders>
              <w:left w:val="nil"/>
            </w:tcBorders>
          </w:tcPr>
          <w:p w:rsidR="00FA7D61" w:rsidRPr="00561C26" w:rsidRDefault="00BD19CC" w:rsidP="004550A6">
            <w:pPr>
              <w:keepNext/>
              <w:keepLines/>
              <w:jc w:val="both"/>
              <w:rPr>
                <w:rFonts w:ascii="Tahoma" w:hAnsi="Tahoma" w:cs="Tahoma"/>
                <w:b/>
                <w:i/>
              </w:rPr>
            </w:pPr>
            <w:r w:rsidRPr="00561C26">
              <w:rPr>
                <w:rFonts w:ascii="Tahoma" w:hAnsi="Tahoma" w:cs="Tahoma"/>
                <w:b/>
                <w:i/>
              </w:rPr>
              <w:t>5</w:t>
            </w:r>
          </w:p>
        </w:tc>
      </w:tr>
    </w:tbl>
    <w:p w:rsidR="00FA7D61" w:rsidRPr="00561C26" w:rsidRDefault="00FA7D61" w:rsidP="004550A6">
      <w:pPr>
        <w:keepNext/>
        <w:keepLines/>
        <w:rPr>
          <w:rFonts w:ascii="Tahoma" w:hAnsi="Tahoma" w:cs="Tahoma"/>
          <w:sz w:val="16"/>
          <w:szCs w:val="16"/>
        </w:rPr>
      </w:pPr>
    </w:p>
    <w:p w:rsidR="007B0B67" w:rsidRPr="00FA37C1" w:rsidRDefault="007B0B67" w:rsidP="007B0B67">
      <w:pPr>
        <w:keepNext/>
        <w:keepLines/>
        <w:jc w:val="both"/>
        <w:rPr>
          <w:rFonts w:ascii="Tahoma" w:hAnsi="Tahoma" w:cs="Tahoma"/>
        </w:rPr>
      </w:pPr>
      <w:r w:rsidRPr="00FA37C1">
        <w:rPr>
          <w:rFonts w:ascii="Tahoma" w:hAnsi="Tahoma" w:cs="Tahoma"/>
        </w:rPr>
        <w:t xml:space="preserve">Ponudnik predloži osnutek okvirnega sporazuma k ponudbeni dokumentaciji. </w:t>
      </w:r>
    </w:p>
    <w:p w:rsidR="00FA7D61" w:rsidRPr="00561C26" w:rsidRDefault="00FA7D61" w:rsidP="004550A6">
      <w:pPr>
        <w:keepNext/>
        <w:keepLines/>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FA7D61" w:rsidRPr="00561C26" w:rsidTr="00FA7D61">
        <w:trPr>
          <w:trHeight w:val="85"/>
        </w:trPr>
        <w:tc>
          <w:tcPr>
            <w:tcW w:w="567" w:type="dxa"/>
            <w:tcBorders>
              <w:right w:val="nil"/>
            </w:tcBorders>
          </w:tcPr>
          <w:p w:rsidR="00FA7D61" w:rsidRPr="00561C26" w:rsidRDefault="00FA7D61" w:rsidP="004550A6">
            <w:pPr>
              <w:keepNext/>
              <w:keepLines/>
              <w:jc w:val="both"/>
              <w:rPr>
                <w:rFonts w:ascii="Tahoma" w:hAnsi="Tahoma" w:cs="Tahoma"/>
              </w:rPr>
            </w:pPr>
            <w:r w:rsidRPr="00561C26">
              <w:rPr>
                <w:rFonts w:ascii="Tahoma" w:hAnsi="Tahoma" w:cs="Tahoma"/>
              </w:rPr>
              <w:br w:type="page"/>
            </w:r>
            <w:r w:rsidRPr="00561C26">
              <w:rPr>
                <w:rFonts w:ascii="Tahoma" w:hAnsi="Tahoma" w:cs="Tahoma"/>
              </w:rPr>
              <w:br w:type="page"/>
            </w:r>
          </w:p>
        </w:tc>
        <w:tc>
          <w:tcPr>
            <w:tcW w:w="7655" w:type="dxa"/>
            <w:tcBorders>
              <w:left w:val="nil"/>
            </w:tcBorders>
            <w:vAlign w:val="bottom"/>
          </w:tcPr>
          <w:p w:rsidR="00FA7D61" w:rsidRPr="00561C26" w:rsidRDefault="00FA7D61" w:rsidP="004550A6">
            <w:pPr>
              <w:keepNext/>
              <w:keepLines/>
              <w:jc w:val="both"/>
              <w:rPr>
                <w:rFonts w:ascii="Tahoma" w:hAnsi="Tahoma" w:cs="Tahoma"/>
              </w:rPr>
            </w:pPr>
            <w:r w:rsidRPr="00561C26">
              <w:rPr>
                <w:rFonts w:ascii="Tahoma" w:hAnsi="Tahoma" w:cs="Tahoma"/>
              </w:rPr>
              <w:t xml:space="preserve">VZOREC </w:t>
            </w:r>
            <w:r w:rsidR="00BD19CC" w:rsidRPr="00561C26">
              <w:rPr>
                <w:rFonts w:ascii="Tahoma" w:hAnsi="Tahoma" w:cs="Tahoma"/>
              </w:rPr>
              <w:t>MENIČNE IZJAVE</w:t>
            </w:r>
            <w:r w:rsidRPr="00561C26">
              <w:rPr>
                <w:rFonts w:ascii="Tahoma" w:hAnsi="Tahoma" w:cs="Tahoma"/>
              </w:rPr>
              <w:t xml:space="preserve"> ZA ZAVAROVANJE DOBRE IZVEDBE OBVEZNOSTI IZ OKVIRNEGA </w:t>
            </w:r>
            <w:r w:rsidR="00BD19CC" w:rsidRPr="00561C26">
              <w:rPr>
                <w:rFonts w:ascii="Tahoma" w:hAnsi="Tahoma" w:cs="Tahoma"/>
              </w:rPr>
              <w:t xml:space="preserve">SPORAZUMA </w:t>
            </w:r>
          </w:p>
        </w:tc>
        <w:tc>
          <w:tcPr>
            <w:tcW w:w="850" w:type="dxa"/>
            <w:tcBorders>
              <w:right w:val="nil"/>
            </w:tcBorders>
          </w:tcPr>
          <w:p w:rsidR="00FA7D61" w:rsidRPr="00561C26" w:rsidRDefault="00FA7D61" w:rsidP="004550A6">
            <w:pPr>
              <w:keepNext/>
              <w:keepLines/>
              <w:jc w:val="both"/>
              <w:rPr>
                <w:rFonts w:ascii="Tahoma" w:hAnsi="Tahoma" w:cs="Tahoma"/>
                <w:b/>
              </w:rPr>
            </w:pPr>
            <w:r w:rsidRPr="00561C26">
              <w:rPr>
                <w:rFonts w:ascii="Tahoma" w:hAnsi="Tahoma" w:cs="Tahoma"/>
                <w:b/>
                <w:i/>
              </w:rPr>
              <w:t xml:space="preserve">Priloga </w:t>
            </w:r>
          </w:p>
        </w:tc>
        <w:tc>
          <w:tcPr>
            <w:tcW w:w="567" w:type="dxa"/>
            <w:tcBorders>
              <w:left w:val="nil"/>
            </w:tcBorders>
          </w:tcPr>
          <w:p w:rsidR="00FA7D61" w:rsidRPr="00561C26" w:rsidRDefault="00E5254D" w:rsidP="004550A6">
            <w:pPr>
              <w:keepNext/>
              <w:keepLines/>
              <w:jc w:val="both"/>
              <w:rPr>
                <w:rFonts w:ascii="Tahoma" w:hAnsi="Tahoma" w:cs="Tahoma"/>
                <w:b/>
                <w:i/>
              </w:rPr>
            </w:pPr>
            <w:r w:rsidRPr="00561C26">
              <w:rPr>
                <w:rFonts w:ascii="Tahoma" w:hAnsi="Tahoma" w:cs="Tahoma"/>
                <w:b/>
                <w:i/>
              </w:rPr>
              <w:t>6</w:t>
            </w:r>
          </w:p>
        </w:tc>
      </w:tr>
    </w:tbl>
    <w:p w:rsidR="00BD19CC" w:rsidRPr="00561C26" w:rsidRDefault="00BD19CC" w:rsidP="004550A6">
      <w:pPr>
        <w:keepNext/>
        <w:keepLines/>
        <w:jc w:val="both"/>
        <w:rPr>
          <w:rFonts w:ascii="Tahoma" w:hAnsi="Tahoma" w:cs="Tahoma"/>
        </w:rPr>
      </w:pPr>
    </w:p>
    <w:p w:rsidR="007B0B67" w:rsidRPr="00FA37C1" w:rsidRDefault="007B0B67" w:rsidP="007B0B67">
      <w:pPr>
        <w:keepNext/>
        <w:keepLines/>
        <w:jc w:val="both"/>
        <w:rPr>
          <w:rFonts w:ascii="Tahoma" w:hAnsi="Tahoma" w:cs="Tahoma"/>
        </w:rPr>
      </w:pPr>
      <w:r w:rsidRPr="00FA37C1">
        <w:rPr>
          <w:rFonts w:ascii="Tahoma" w:hAnsi="Tahoma" w:cs="Tahoma"/>
        </w:rPr>
        <w:t>Razpisni dokumentaciji je priložen vzorec zavarovanja. Vzorca ni treba prilagati ponudbi.</w:t>
      </w:r>
    </w:p>
    <w:p w:rsidR="00654ABA" w:rsidRPr="00561C26" w:rsidRDefault="00654ABA" w:rsidP="004550A6">
      <w:pPr>
        <w:keepNext/>
        <w:keepLines/>
        <w:rPr>
          <w:rFonts w:ascii="Tahoma" w:hAnsi="Tahoma" w:cs="Tahoma"/>
        </w:rPr>
      </w:pPr>
      <w:r w:rsidRPr="00561C26">
        <w:rPr>
          <w:rFonts w:ascii="Tahoma" w:hAnsi="Tahoma" w:cs="Tahoma"/>
        </w:rPr>
        <w:br w:type="page"/>
      </w:r>
    </w:p>
    <w:p w:rsidR="00A863AE" w:rsidRPr="00561C26" w:rsidRDefault="00A863AE" w:rsidP="004550A6">
      <w:pPr>
        <w:keepNext/>
        <w:keepLines/>
        <w:jc w:val="both"/>
        <w:rPr>
          <w:rFonts w:ascii="Tahoma" w:hAnsi="Tahoma" w:cs="Tahom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FA7D61" w:rsidRPr="00561C26" w:rsidTr="00FA7D61">
        <w:tc>
          <w:tcPr>
            <w:tcW w:w="741" w:type="dxa"/>
            <w:tcBorders>
              <w:right w:val="nil"/>
            </w:tcBorders>
          </w:tcPr>
          <w:p w:rsidR="00FA7D61" w:rsidRPr="00561C26" w:rsidRDefault="00FA7D61" w:rsidP="004550A6">
            <w:pPr>
              <w:keepNext/>
              <w:keepLines/>
              <w:jc w:val="both"/>
              <w:rPr>
                <w:rFonts w:ascii="Tahoma" w:hAnsi="Tahoma" w:cs="Tahoma"/>
              </w:rPr>
            </w:pPr>
            <w:r w:rsidRPr="00561C26">
              <w:rPr>
                <w:rFonts w:ascii="Tahoma" w:hAnsi="Tahoma" w:cs="Tahoma"/>
              </w:rPr>
              <w:br w:type="page"/>
            </w:r>
          </w:p>
        </w:tc>
        <w:tc>
          <w:tcPr>
            <w:tcW w:w="7623" w:type="dxa"/>
            <w:tcBorders>
              <w:left w:val="nil"/>
            </w:tcBorders>
            <w:vAlign w:val="bottom"/>
          </w:tcPr>
          <w:p w:rsidR="00FA7D61" w:rsidRPr="00561C26" w:rsidRDefault="00FA7D61" w:rsidP="004550A6">
            <w:pPr>
              <w:keepNext/>
              <w:keepLines/>
              <w:jc w:val="both"/>
              <w:rPr>
                <w:rFonts w:ascii="Tahoma" w:hAnsi="Tahoma" w:cs="Tahoma"/>
                <w:b/>
              </w:rPr>
            </w:pPr>
            <w:r w:rsidRPr="00561C26">
              <w:rPr>
                <w:rFonts w:ascii="Tahoma" w:hAnsi="Tahoma" w:cs="Tahoma"/>
                <w:b/>
              </w:rPr>
              <w:t>P R E D R A Č U N</w:t>
            </w:r>
          </w:p>
        </w:tc>
        <w:tc>
          <w:tcPr>
            <w:tcW w:w="850" w:type="dxa"/>
            <w:tcBorders>
              <w:right w:val="nil"/>
            </w:tcBorders>
          </w:tcPr>
          <w:p w:rsidR="00FA7D61" w:rsidRPr="00561C26" w:rsidRDefault="00FA7D61" w:rsidP="004550A6">
            <w:pPr>
              <w:keepNext/>
              <w:keepLines/>
              <w:jc w:val="both"/>
              <w:rPr>
                <w:rFonts w:ascii="Tahoma" w:hAnsi="Tahoma" w:cs="Tahoma"/>
                <w:b/>
              </w:rPr>
            </w:pPr>
            <w:r w:rsidRPr="00561C26">
              <w:rPr>
                <w:rFonts w:ascii="Tahoma" w:hAnsi="Tahoma" w:cs="Tahoma"/>
                <w:b/>
                <w:i/>
              </w:rPr>
              <w:t xml:space="preserve"> </w:t>
            </w:r>
          </w:p>
        </w:tc>
        <w:tc>
          <w:tcPr>
            <w:tcW w:w="426" w:type="dxa"/>
            <w:tcBorders>
              <w:left w:val="nil"/>
            </w:tcBorders>
          </w:tcPr>
          <w:p w:rsidR="00FA7D61" w:rsidRPr="00561C26" w:rsidRDefault="00FA7D61" w:rsidP="004550A6">
            <w:pPr>
              <w:keepNext/>
              <w:keepLines/>
              <w:jc w:val="both"/>
              <w:rPr>
                <w:rFonts w:ascii="Tahoma" w:hAnsi="Tahoma" w:cs="Tahoma"/>
                <w:b/>
                <w:i/>
              </w:rPr>
            </w:pPr>
          </w:p>
        </w:tc>
      </w:tr>
    </w:tbl>
    <w:p w:rsidR="00FA7D61" w:rsidRPr="00561C26" w:rsidRDefault="00FA7D61" w:rsidP="004550A6">
      <w:pPr>
        <w:keepNext/>
        <w:keepLines/>
        <w:jc w:val="both"/>
        <w:rPr>
          <w:rFonts w:ascii="Tahoma" w:hAnsi="Tahoma" w:cs="Tahoma"/>
          <w:b/>
        </w:rPr>
      </w:pPr>
    </w:p>
    <w:p w:rsidR="00FA7D61" w:rsidRPr="00561C26" w:rsidRDefault="00FA7D61" w:rsidP="004550A6">
      <w:pPr>
        <w:keepNext/>
        <w:keepLines/>
        <w:spacing w:line="312" w:lineRule="auto"/>
        <w:jc w:val="both"/>
        <w:rPr>
          <w:rFonts w:ascii="Tahoma" w:hAnsi="Tahoma" w:cs="Tahoma"/>
        </w:rPr>
      </w:pPr>
      <w:r w:rsidRPr="00561C26">
        <w:rPr>
          <w:rFonts w:ascii="Tahoma" w:hAnsi="Tahoma" w:cs="Tahoma"/>
        </w:rPr>
        <w:t xml:space="preserve">Ponudnik: _______________________________________________________________, </w:t>
      </w:r>
    </w:p>
    <w:p w:rsidR="00FA7D61" w:rsidRPr="00561C26" w:rsidRDefault="00FA7D61" w:rsidP="004550A6">
      <w:pPr>
        <w:keepNext/>
        <w:keepLines/>
        <w:spacing w:line="312" w:lineRule="auto"/>
        <w:jc w:val="both"/>
        <w:rPr>
          <w:rFonts w:ascii="Tahoma" w:hAnsi="Tahoma" w:cs="Tahoma"/>
        </w:rPr>
      </w:pPr>
      <w:r w:rsidRPr="00561C26">
        <w:rPr>
          <w:rFonts w:ascii="Tahoma" w:hAnsi="Tahoma" w:cs="Tahoma"/>
        </w:rPr>
        <w:t>ki oddajamo ponudbo za Javno naročilo:</w:t>
      </w:r>
      <w:r w:rsidRPr="00561C26">
        <w:t xml:space="preserve"> </w:t>
      </w:r>
      <w:r w:rsidR="001F33D9" w:rsidRPr="00561C26">
        <w:rPr>
          <w:rFonts w:ascii="Tahoma" w:hAnsi="Tahoma" w:cs="Tahoma"/>
          <w:b/>
        </w:rPr>
        <w:t>JHL-27/21</w:t>
      </w:r>
      <w:r w:rsidR="009670A9" w:rsidRPr="00561C26">
        <w:rPr>
          <w:rFonts w:ascii="Tahoma" w:hAnsi="Tahoma" w:cs="Tahoma"/>
          <w:b/>
        </w:rPr>
        <w:t xml:space="preserve"> </w:t>
      </w:r>
      <w:r w:rsidR="00910599" w:rsidRPr="00561C26">
        <w:rPr>
          <w:rFonts w:ascii="Tahoma" w:hAnsi="Tahoma" w:cs="Tahoma"/>
          <w:b/>
        </w:rPr>
        <w:t>Nakup higienskega materiala</w:t>
      </w:r>
      <w:r w:rsidRPr="00561C26">
        <w:rPr>
          <w:rFonts w:ascii="Tahoma" w:hAnsi="Tahoma" w:cs="Tahoma"/>
        </w:rPr>
        <w:t>,</w:t>
      </w:r>
    </w:p>
    <w:p w:rsidR="00FA7D61" w:rsidRPr="00561C26" w:rsidRDefault="00FA7D61" w:rsidP="004550A6">
      <w:pPr>
        <w:keepNext/>
        <w:keepLines/>
        <w:spacing w:line="312" w:lineRule="auto"/>
        <w:jc w:val="both"/>
        <w:rPr>
          <w:rFonts w:ascii="Tahoma" w:hAnsi="Tahoma" w:cs="Tahoma"/>
        </w:rPr>
      </w:pPr>
      <w:r w:rsidRPr="00561C26">
        <w:rPr>
          <w:rFonts w:ascii="Tahoma" w:hAnsi="Tahoma" w:cs="Tahoma"/>
        </w:rPr>
        <w:t>prilagamo predračun z naslednjimi ponudbenimi vrednosti za posamezni sklop predmeta javnega naročila, za katerega oddajamo ponudbo:</w:t>
      </w:r>
    </w:p>
    <w:p w:rsidR="00FA7D61" w:rsidRPr="00561C26" w:rsidRDefault="00FA7D61" w:rsidP="004550A6">
      <w:pPr>
        <w:keepNext/>
        <w:keepLines/>
        <w:jc w:val="both"/>
        <w:rPr>
          <w:rFonts w:ascii="Tahoma" w:hAnsi="Tahoma" w:cs="Tahoma"/>
          <w:sz w:val="28"/>
          <w:szCs w:val="28"/>
        </w:rPr>
      </w:pPr>
    </w:p>
    <w:p w:rsidR="00FA7D61" w:rsidRPr="00561C26" w:rsidRDefault="00FA7D61" w:rsidP="004550A6">
      <w:pPr>
        <w:keepNext/>
        <w:keepLines/>
        <w:numPr>
          <w:ilvl w:val="0"/>
          <w:numId w:val="6"/>
        </w:numPr>
        <w:tabs>
          <w:tab w:val="clear" w:pos="720"/>
          <w:tab w:val="num" w:pos="426"/>
          <w:tab w:val="num" w:pos="3552"/>
        </w:tabs>
        <w:ind w:left="0" w:firstLine="0"/>
        <w:rPr>
          <w:rFonts w:ascii="Tahoma" w:hAnsi="Tahoma" w:cs="Tahoma"/>
        </w:rPr>
      </w:pPr>
      <w:r w:rsidRPr="00561C26">
        <w:rPr>
          <w:rFonts w:ascii="Tahoma" w:hAnsi="Tahoma" w:cs="Tahoma"/>
          <w:b/>
        </w:rPr>
        <w:t>Ponudbena vrednost za Sklop št. 1:</w:t>
      </w:r>
      <w:r w:rsidRPr="00561C26">
        <w:rPr>
          <w:rFonts w:ascii="Tahoma" w:hAnsi="Tahoma" w:cs="Tahoma"/>
        </w:rPr>
        <w:t xml:space="preserve"> </w:t>
      </w:r>
      <w:r w:rsidR="008D57F6" w:rsidRPr="00561C26">
        <w:rPr>
          <w:rFonts w:ascii="Tahoma" w:hAnsi="Tahoma" w:cs="Arial"/>
        </w:rPr>
        <w:t>Higienski papirnati proizvodi</w:t>
      </w:r>
      <w:r w:rsidR="00060808" w:rsidRPr="00561C26">
        <w:rPr>
          <w:rFonts w:ascii="Tahoma" w:hAnsi="Tahoma" w:cs="Arial"/>
        </w:rPr>
        <w:t>, izdelani iz pre</w:t>
      </w:r>
      <w:r w:rsidR="00654ABA" w:rsidRPr="00561C26">
        <w:rPr>
          <w:rFonts w:ascii="Tahoma" w:hAnsi="Tahoma" w:cs="Arial"/>
        </w:rPr>
        <w:t>delane vlaknine</w:t>
      </w:r>
    </w:p>
    <w:p w:rsidR="00654ABA" w:rsidRPr="00561C26" w:rsidRDefault="00654ABA" w:rsidP="004550A6">
      <w:pPr>
        <w:keepNext/>
        <w:keepLines/>
        <w:tabs>
          <w:tab w:val="num" w:pos="3552"/>
        </w:tabs>
        <w:rPr>
          <w:rFonts w:ascii="Tahoma" w:hAnsi="Tahoma" w:cs="Tahoma"/>
        </w:rPr>
      </w:pPr>
    </w:p>
    <w:tbl>
      <w:tblPr>
        <w:tblStyle w:val="Tabelamrea1"/>
        <w:tblW w:w="0" w:type="auto"/>
        <w:tblLook w:val="04A0" w:firstRow="1" w:lastRow="0" w:firstColumn="1" w:lastColumn="0" w:noHBand="0" w:noVBand="1"/>
      </w:tblPr>
      <w:tblGrid>
        <w:gridCol w:w="6487"/>
        <w:gridCol w:w="2725"/>
      </w:tblGrid>
      <w:tr w:rsidR="00FA7D61" w:rsidRPr="00561C26" w:rsidTr="00FA7D61">
        <w:trPr>
          <w:trHeight w:val="721"/>
        </w:trPr>
        <w:tc>
          <w:tcPr>
            <w:tcW w:w="6487" w:type="dxa"/>
            <w:vAlign w:val="bottom"/>
          </w:tcPr>
          <w:p w:rsidR="00FA7D61" w:rsidRPr="00561C26" w:rsidRDefault="00FA7D61" w:rsidP="004550A6">
            <w:pPr>
              <w:keepNext/>
              <w:keepLines/>
              <w:spacing w:after="120" w:line="276" w:lineRule="auto"/>
              <w:rPr>
                <w:rFonts w:ascii="Tahoma" w:eastAsia="Calibri" w:hAnsi="Tahoma" w:cs="Tahoma"/>
                <w:b/>
                <w:lang w:eastAsia="en-US"/>
              </w:rPr>
            </w:pPr>
            <w:r w:rsidRPr="00561C26">
              <w:rPr>
                <w:rFonts w:ascii="Tahoma" w:eastAsia="Calibri" w:hAnsi="Tahoma" w:cs="Tahoma"/>
                <w:b/>
                <w:lang w:eastAsia="en-US"/>
              </w:rPr>
              <w:t xml:space="preserve">PONUDBENA VREDNOST brez DDV </w:t>
            </w:r>
          </w:p>
        </w:tc>
        <w:tc>
          <w:tcPr>
            <w:tcW w:w="2725" w:type="dxa"/>
            <w:vAlign w:val="bottom"/>
          </w:tcPr>
          <w:p w:rsidR="00FA7D61" w:rsidRPr="00561C26" w:rsidRDefault="00FA7D61" w:rsidP="004550A6">
            <w:pPr>
              <w:keepNext/>
              <w:keepLines/>
              <w:spacing w:after="120" w:line="276" w:lineRule="auto"/>
              <w:jc w:val="right"/>
              <w:rPr>
                <w:rFonts w:ascii="Tahoma" w:eastAsia="Calibri" w:hAnsi="Tahoma" w:cs="Tahoma"/>
                <w:b/>
                <w:lang w:eastAsia="en-US"/>
              </w:rPr>
            </w:pPr>
            <w:r w:rsidRPr="00561C26">
              <w:rPr>
                <w:rFonts w:ascii="Tahoma" w:eastAsia="Calibri" w:hAnsi="Tahoma" w:cs="Tahoma"/>
                <w:b/>
                <w:lang w:eastAsia="en-US"/>
              </w:rPr>
              <w:t xml:space="preserve">EUR </w:t>
            </w:r>
          </w:p>
        </w:tc>
      </w:tr>
      <w:tr w:rsidR="00FA7D61" w:rsidRPr="00561C26" w:rsidTr="00FA7D61">
        <w:trPr>
          <w:trHeight w:val="409"/>
        </w:trPr>
        <w:tc>
          <w:tcPr>
            <w:tcW w:w="9212" w:type="dxa"/>
            <w:gridSpan w:val="2"/>
            <w:vAlign w:val="bottom"/>
          </w:tcPr>
          <w:p w:rsidR="00FA7D61" w:rsidRPr="00561C26" w:rsidRDefault="00FA7D61" w:rsidP="004550A6">
            <w:pPr>
              <w:keepNext/>
              <w:keepLines/>
              <w:spacing w:before="120"/>
              <w:ind w:left="1080" w:hanging="1080"/>
              <w:jc w:val="both"/>
              <w:rPr>
                <w:rFonts w:ascii="Tahoma" w:eastAsia="Calibri" w:hAnsi="Tahoma" w:cs="Tahoma"/>
                <w:b/>
              </w:rPr>
            </w:pPr>
            <w:r w:rsidRPr="00561C26">
              <w:rPr>
                <w:rFonts w:ascii="Tahoma" w:eastAsia="Calibri" w:hAnsi="Tahoma" w:cs="Tahoma"/>
              </w:rPr>
              <w:t>Ponudbo za sklop št. 1 oddajamo (označi):</w:t>
            </w:r>
            <w:r w:rsidRPr="00561C26">
              <w:rPr>
                <w:rFonts w:ascii="Tahoma" w:eastAsia="Calibri" w:hAnsi="Tahoma" w:cs="Tahoma"/>
                <w:b/>
              </w:rPr>
              <w:t xml:space="preserve"> </w:t>
            </w:r>
          </w:p>
          <w:tbl>
            <w:tblPr>
              <w:tblW w:w="0" w:type="auto"/>
              <w:tblInd w:w="108" w:type="dxa"/>
              <w:tblLook w:val="04A0" w:firstRow="1" w:lastRow="0" w:firstColumn="1" w:lastColumn="0" w:noHBand="0" w:noVBand="1"/>
            </w:tblPr>
            <w:tblGrid>
              <w:gridCol w:w="1688"/>
              <w:gridCol w:w="2468"/>
              <w:gridCol w:w="2165"/>
              <w:gridCol w:w="2567"/>
            </w:tblGrid>
            <w:tr w:rsidR="00FA7D61" w:rsidRPr="00561C26" w:rsidTr="00FA7D61">
              <w:trPr>
                <w:trHeight w:val="764"/>
              </w:trPr>
              <w:tc>
                <w:tcPr>
                  <w:tcW w:w="1688" w:type="dxa"/>
                </w:tcPr>
                <w:p w:rsidR="00FA7D61" w:rsidRPr="00561C26" w:rsidRDefault="00FA7D61" w:rsidP="004550A6">
                  <w:pPr>
                    <w:keepNext/>
                    <w:keepLines/>
                    <w:numPr>
                      <w:ilvl w:val="0"/>
                      <w:numId w:val="11"/>
                    </w:numPr>
                    <w:ind w:left="459" w:hanging="425"/>
                    <w:jc w:val="both"/>
                    <w:rPr>
                      <w:rFonts w:ascii="Tahoma" w:hAnsi="Tahoma" w:cs="Tahoma"/>
                      <w:b/>
                    </w:rPr>
                  </w:pPr>
                  <w:r w:rsidRPr="00561C26">
                    <w:rPr>
                      <w:rFonts w:ascii="Tahoma" w:hAnsi="Tahoma" w:cs="Tahoma"/>
                    </w:rPr>
                    <w:t>samostojno</w:t>
                  </w:r>
                </w:p>
              </w:tc>
              <w:tc>
                <w:tcPr>
                  <w:tcW w:w="2507" w:type="dxa"/>
                </w:tcPr>
                <w:p w:rsidR="00FA7D61" w:rsidRPr="00561C26" w:rsidRDefault="00FA7D61" w:rsidP="004550A6">
                  <w:pPr>
                    <w:keepNext/>
                    <w:keepLines/>
                    <w:numPr>
                      <w:ilvl w:val="0"/>
                      <w:numId w:val="11"/>
                    </w:numPr>
                    <w:ind w:left="580" w:hanging="425"/>
                    <w:jc w:val="both"/>
                    <w:rPr>
                      <w:rFonts w:ascii="Tahoma" w:hAnsi="Tahoma" w:cs="Tahoma"/>
                      <w:b/>
                    </w:rPr>
                  </w:pPr>
                  <w:r w:rsidRPr="00561C26">
                    <w:rPr>
                      <w:rFonts w:ascii="Tahoma" w:hAnsi="Tahoma" w:cs="Tahoma"/>
                    </w:rPr>
                    <w:t>skupna ponudba</w:t>
                  </w:r>
                </w:p>
              </w:tc>
              <w:tc>
                <w:tcPr>
                  <w:tcW w:w="2184" w:type="dxa"/>
                </w:tcPr>
                <w:p w:rsidR="00FA7D61" w:rsidRPr="00561C26" w:rsidRDefault="00FA7D61" w:rsidP="004550A6">
                  <w:pPr>
                    <w:keepNext/>
                    <w:keepLines/>
                    <w:numPr>
                      <w:ilvl w:val="0"/>
                      <w:numId w:val="11"/>
                    </w:numPr>
                    <w:ind w:left="483" w:hanging="483"/>
                    <w:jc w:val="both"/>
                    <w:rPr>
                      <w:rFonts w:ascii="Tahoma" w:hAnsi="Tahoma" w:cs="Tahoma"/>
                      <w:b/>
                    </w:rPr>
                  </w:pPr>
                  <w:r w:rsidRPr="00561C26">
                    <w:rPr>
                      <w:rFonts w:ascii="Tahoma" w:hAnsi="Tahoma" w:cs="Tahoma"/>
                    </w:rPr>
                    <w:t>s podizvajalci</w:t>
                  </w:r>
                </w:p>
              </w:tc>
              <w:tc>
                <w:tcPr>
                  <w:tcW w:w="2605" w:type="dxa"/>
                </w:tcPr>
                <w:p w:rsidR="00FA7D61" w:rsidRPr="00561C26" w:rsidRDefault="00FA7D61" w:rsidP="004550A6">
                  <w:pPr>
                    <w:keepNext/>
                    <w:keepLines/>
                    <w:numPr>
                      <w:ilvl w:val="0"/>
                      <w:numId w:val="11"/>
                    </w:numPr>
                    <w:ind w:left="425" w:hanging="437"/>
                    <w:jc w:val="both"/>
                    <w:rPr>
                      <w:rFonts w:ascii="Tahoma" w:hAnsi="Tahoma" w:cs="Tahoma"/>
                    </w:rPr>
                  </w:pPr>
                  <w:r w:rsidRPr="00561C26">
                    <w:rPr>
                      <w:rFonts w:ascii="Tahoma" w:hAnsi="Tahoma" w:cs="Tahoma"/>
                    </w:rPr>
                    <w:t>Uporaba zmogljivosti drugih subjektov</w:t>
                  </w:r>
                </w:p>
              </w:tc>
            </w:tr>
          </w:tbl>
          <w:p w:rsidR="00FA7D61" w:rsidRPr="00561C26" w:rsidRDefault="00FA7D61" w:rsidP="004550A6">
            <w:pPr>
              <w:keepNext/>
              <w:keepLines/>
              <w:spacing w:before="180" w:line="276" w:lineRule="auto"/>
              <w:rPr>
                <w:rFonts w:ascii="Tahoma" w:eastAsia="Calibri" w:hAnsi="Tahoma" w:cs="Tahoma"/>
                <w:lang w:eastAsia="en-US"/>
              </w:rPr>
            </w:pPr>
          </w:p>
        </w:tc>
      </w:tr>
    </w:tbl>
    <w:p w:rsidR="00FA7D61" w:rsidRPr="00561C26" w:rsidRDefault="00FA7D61" w:rsidP="004550A6">
      <w:pPr>
        <w:keepNext/>
        <w:keepLines/>
        <w:rPr>
          <w:rFonts w:ascii="Tahoma" w:hAnsi="Tahoma" w:cs="Tahoma"/>
        </w:rPr>
      </w:pPr>
    </w:p>
    <w:p w:rsidR="00FA7D61" w:rsidRPr="00561C26" w:rsidRDefault="00FA7D61" w:rsidP="004550A6">
      <w:pPr>
        <w:keepNext/>
        <w:keepLines/>
        <w:rPr>
          <w:rFonts w:ascii="Tahoma" w:hAnsi="Tahoma" w:cs="Tahoma"/>
          <w:sz w:val="16"/>
          <w:szCs w:val="16"/>
        </w:rPr>
      </w:pPr>
    </w:p>
    <w:p w:rsidR="00FA7D61" w:rsidRPr="00561C26" w:rsidRDefault="00FA7D61" w:rsidP="004550A6">
      <w:pPr>
        <w:keepNext/>
        <w:keepLines/>
        <w:numPr>
          <w:ilvl w:val="0"/>
          <w:numId w:val="6"/>
        </w:numPr>
        <w:tabs>
          <w:tab w:val="clear" w:pos="720"/>
          <w:tab w:val="num" w:pos="426"/>
          <w:tab w:val="num" w:pos="3552"/>
        </w:tabs>
        <w:ind w:left="0" w:firstLine="0"/>
        <w:rPr>
          <w:rFonts w:ascii="Tahoma" w:hAnsi="Tahoma" w:cs="Tahoma"/>
          <w:sz w:val="16"/>
          <w:szCs w:val="16"/>
        </w:rPr>
      </w:pPr>
      <w:r w:rsidRPr="00561C26">
        <w:rPr>
          <w:rFonts w:ascii="Tahoma" w:hAnsi="Tahoma" w:cs="Tahoma"/>
          <w:b/>
        </w:rPr>
        <w:t>Ponudbena vrednost za Sklop št. 2:</w:t>
      </w:r>
      <w:r w:rsidRPr="00561C26">
        <w:rPr>
          <w:rFonts w:ascii="Tahoma" w:hAnsi="Tahoma" w:cs="Tahoma"/>
        </w:rPr>
        <w:t xml:space="preserve"> </w:t>
      </w:r>
      <w:r w:rsidR="00654ABA" w:rsidRPr="00561C26">
        <w:rPr>
          <w:rFonts w:ascii="Tahoma" w:hAnsi="Tahoma" w:cs="Arial"/>
        </w:rPr>
        <w:t>Higiena rok</w:t>
      </w:r>
    </w:p>
    <w:p w:rsidR="009670A9" w:rsidRPr="00561C26" w:rsidRDefault="009670A9" w:rsidP="004550A6">
      <w:pPr>
        <w:keepNext/>
        <w:keepLines/>
        <w:tabs>
          <w:tab w:val="num" w:pos="3552"/>
        </w:tabs>
        <w:rPr>
          <w:rFonts w:ascii="Tahoma" w:hAnsi="Tahoma" w:cs="Tahoma"/>
        </w:rPr>
      </w:pPr>
    </w:p>
    <w:tbl>
      <w:tblPr>
        <w:tblStyle w:val="Tabelamrea1"/>
        <w:tblW w:w="0" w:type="auto"/>
        <w:tblLook w:val="04A0" w:firstRow="1" w:lastRow="0" w:firstColumn="1" w:lastColumn="0" w:noHBand="0" w:noVBand="1"/>
      </w:tblPr>
      <w:tblGrid>
        <w:gridCol w:w="6487"/>
        <w:gridCol w:w="2725"/>
      </w:tblGrid>
      <w:tr w:rsidR="00FA7D61" w:rsidRPr="00561C26" w:rsidTr="00FA7D61">
        <w:trPr>
          <w:trHeight w:val="674"/>
        </w:trPr>
        <w:tc>
          <w:tcPr>
            <w:tcW w:w="6487" w:type="dxa"/>
            <w:vAlign w:val="bottom"/>
          </w:tcPr>
          <w:p w:rsidR="00FA7D61" w:rsidRPr="00561C26" w:rsidRDefault="00FA7D61" w:rsidP="004550A6">
            <w:pPr>
              <w:keepNext/>
              <w:keepLines/>
              <w:spacing w:after="120" w:line="276" w:lineRule="auto"/>
              <w:rPr>
                <w:rFonts w:ascii="Tahoma" w:eastAsia="Calibri" w:hAnsi="Tahoma" w:cs="Tahoma"/>
                <w:b/>
                <w:lang w:eastAsia="en-US"/>
              </w:rPr>
            </w:pPr>
            <w:r w:rsidRPr="00561C26">
              <w:rPr>
                <w:rFonts w:ascii="Tahoma" w:eastAsia="Calibri" w:hAnsi="Tahoma" w:cs="Tahoma"/>
                <w:b/>
                <w:lang w:eastAsia="en-US"/>
              </w:rPr>
              <w:t xml:space="preserve">PONUDBENA VREDNOST brez DDV </w:t>
            </w:r>
          </w:p>
        </w:tc>
        <w:tc>
          <w:tcPr>
            <w:tcW w:w="2725" w:type="dxa"/>
            <w:vAlign w:val="bottom"/>
          </w:tcPr>
          <w:p w:rsidR="00FA7D61" w:rsidRPr="00561C26" w:rsidRDefault="00FA7D61" w:rsidP="004550A6">
            <w:pPr>
              <w:keepNext/>
              <w:keepLines/>
              <w:spacing w:after="120" w:line="276" w:lineRule="auto"/>
              <w:jc w:val="right"/>
              <w:rPr>
                <w:rFonts w:ascii="Tahoma" w:eastAsia="Calibri" w:hAnsi="Tahoma" w:cs="Tahoma"/>
                <w:b/>
                <w:lang w:eastAsia="en-US"/>
              </w:rPr>
            </w:pPr>
            <w:r w:rsidRPr="00561C26">
              <w:rPr>
                <w:rFonts w:ascii="Tahoma" w:eastAsia="Calibri" w:hAnsi="Tahoma" w:cs="Tahoma"/>
                <w:b/>
                <w:lang w:eastAsia="en-US"/>
              </w:rPr>
              <w:t xml:space="preserve">EUR </w:t>
            </w:r>
          </w:p>
        </w:tc>
      </w:tr>
      <w:tr w:rsidR="00FA7D61" w:rsidRPr="00561C26" w:rsidTr="00FA7D61">
        <w:trPr>
          <w:trHeight w:val="409"/>
        </w:trPr>
        <w:tc>
          <w:tcPr>
            <w:tcW w:w="9212" w:type="dxa"/>
            <w:gridSpan w:val="2"/>
            <w:vAlign w:val="bottom"/>
          </w:tcPr>
          <w:p w:rsidR="00FA7D61" w:rsidRPr="00561C26" w:rsidRDefault="00FA7D61" w:rsidP="004550A6">
            <w:pPr>
              <w:keepNext/>
              <w:keepLines/>
              <w:spacing w:before="120"/>
              <w:ind w:left="1080" w:hanging="1080"/>
              <w:jc w:val="both"/>
              <w:rPr>
                <w:rFonts w:ascii="Tahoma" w:eastAsia="Calibri" w:hAnsi="Tahoma" w:cs="Tahoma"/>
                <w:b/>
              </w:rPr>
            </w:pPr>
            <w:r w:rsidRPr="00561C26">
              <w:rPr>
                <w:rFonts w:ascii="Tahoma" w:eastAsia="Calibri" w:hAnsi="Tahoma" w:cs="Tahoma"/>
              </w:rPr>
              <w:t>Ponudbo za sklop št. 2 oddajamo (označi):</w:t>
            </w:r>
            <w:r w:rsidRPr="00561C26">
              <w:rPr>
                <w:rFonts w:ascii="Tahoma" w:eastAsia="Calibri" w:hAnsi="Tahoma" w:cs="Tahoma"/>
                <w:b/>
              </w:rPr>
              <w:t xml:space="preserve"> </w:t>
            </w:r>
          </w:p>
          <w:tbl>
            <w:tblPr>
              <w:tblW w:w="0" w:type="auto"/>
              <w:tblInd w:w="108" w:type="dxa"/>
              <w:tblLook w:val="04A0" w:firstRow="1" w:lastRow="0" w:firstColumn="1" w:lastColumn="0" w:noHBand="0" w:noVBand="1"/>
            </w:tblPr>
            <w:tblGrid>
              <w:gridCol w:w="1688"/>
              <w:gridCol w:w="2468"/>
              <w:gridCol w:w="2165"/>
              <w:gridCol w:w="2567"/>
            </w:tblGrid>
            <w:tr w:rsidR="00FA7D61" w:rsidRPr="00561C26" w:rsidTr="00FA7D61">
              <w:trPr>
                <w:trHeight w:val="764"/>
              </w:trPr>
              <w:tc>
                <w:tcPr>
                  <w:tcW w:w="1688" w:type="dxa"/>
                </w:tcPr>
                <w:p w:rsidR="00FA7D61" w:rsidRPr="00561C26" w:rsidRDefault="00FA7D61" w:rsidP="004550A6">
                  <w:pPr>
                    <w:keepNext/>
                    <w:keepLines/>
                    <w:numPr>
                      <w:ilvl w:val="0"/>
                      <w:numId w:val="11"/>
                    </w:numPr>
                    <w:ind w:left="459" w:hanging="425"/>
                    <w:jc w:val="both"/>
                    <w:rPr>
                      <w:rFonts w:ascii="Tahoma" w:hAnsi="Tahoma" w:cs="Tahoma"/>
                      <w:b/>
                    </w:rPr>
                  </w:pPr>
                  <w:r w:rsidRPr="00561C26">
                    <w:rPr>
                      <w:rFonts w:ascii="Tahoma" w:hAnsi="Tahoma" w:cs="Tahoma"/>
                    </w:rPr>
                    <w:t>samostojno</w:t>
                  </w:r>
                </w:p>
              </w:tc>
              <w:tc>
                <w:tcPr>
                  <w:tcW w:w="2507" w:type="dxa"/>
                </w:tcPr>
                <w:p w:rsidR="00FA7D61" w:rsidRPr="00561C26" w:rsidRDefault="00FA7D61" w:rsidP="004550A6">
                  <w:pPr>
                    <w:keepNext/>
                    <w:keepLines/>
                    <w:numPr>
                      <w:ilvl w:val="0"/>
                      <w:numId w:val="11"/>
                    </w:numPr>
                    <w:ind w:left="580" w:hanging="425"/>
                    <w:jc w:val="both"/>
                    <w:rPr>
                      <w:rFonts w:ascii="Tahoma" w:hAnsi="Tahoma" w:cs="Tahoma"/>
                      <w:b/>
                    </w:rPr>
                  </w:pPr>
                  <w:r w:rsidRPr="00561C26">
                    <w:rPr>
                      <w:rFonts w:ascii="Tahoma" w:hAnsi="Tahoma" w:cs="Tahoma"/>
                    </w:rPr>
                    <w:t>skupna ponudba</w:t>
                  </w:r>
                </w:p>
              </w:tc>
              <w:tc>
                <w:tcPr>
                  <w:tcW w:w="2184" w:type="dxa"/>
                </w:tcPr>
                <w:p w:rsidR="00FA7D61" w:rsidRPr="00561C26" w:rsidRDefault="00FA7D61" w:rsidP="004550A6">
                  <w:pPr>
                    <w:keepNext/>
                    <w:keepLines/>
                    <w:numPr>
                      <w:ilvl w:val="0"/>
                      <w:numId w:val="11"/>
                    </w:numPr>
                    <w:ind w:left="483" w:hanging="483"/>
                    <w:jc w:val="both"/>
                    <w:rPr>
                      <w:rFonts w:ascii="Tahoma" w:hAnsi="Tahoma" w:cs="Tahoma"/>
                      <w:b/>
                    </w:rPr>
                  </w:pPr>
                  <w:r w:rsidRPr="00561C26">
                    <w:rPr>
                      <w:rFonts w:ascii="Tahoma" w:hAnsi="Tahoma" w:cs="Tahoma"/>
                    </w:rPr>
                    <w:t>s podizvajalci</w:t>
                  </w:r>
                </w:p>
              </w:tc>
              <w:tc>
                <w:tcPr>
                  <w:tcW w:w="2605" w:type="dxa"/>
                </w:tcPr>
                <w:p w:rsidR="00FA7D61" w:rsidRPr="00561C26" w:rsidRDefault="00FA7D61" w:rsidP="004550A6">
                  <w:pPr>
                    <w:keepNext/>
                    <w:keepLines/>
                    <w:numPr>
                      <w:ilvl w:val="0"/>
                      <w:numId w:val="11"/>
                    </w:numPr>
                    <w:ind w:left="425" w:hanging="437"/>
                    <w:jc w:val="both"/>
                    <w:rPr>
                      <w:rFonts w:ascii="Tahoma" w:hAnsi="Tahoma" w:cs="Tahoma"/>
                    </w:rPr>
                  </w:pPr>
                  <w:r w:rsidRPr="00561C26">
                    <w:rPr>
                      <w:rFonts w:ascii="Tahoma" w:hAnsi="Tahoma" w:cs="Tahoma"/>
                    </w:rPr>
                    <w:t>Uporaba zmogljivosti drugih subjektov</w:t>
                  </w:r>
                </w:p>
              </w:tc>
            </w:tr>
          </w:tbl>
          <w:p w:rsidR="00FA7D61" w:rsidRPr="00561C26" w:rsidRDefault="00FA7D61" w:rsidP="004550A6">
            <w:pPr>
              <w:keepNext/>
              <w:keepLines/>
              <w:spacing w:before="180" w:line="276" w:lineRule="auto"/>
              <w:rPr>
                <w:rFonts w:ascii="Tahoma" w:eastAsia="Calibri" w:hAnsi="Tahoma" w:cs="Tahoma"/>
                <w:lang w:eastAsia="en-US"/>
              </w:rPr>
            </w:pPr>
          </w:p>
        </w:tc>
      </w:tr>
    </w:tbl>
    <w:p w:rsidR="00FA7D61" w:rsidRPr="00561C26" w:rsidRDefault="00FA7D61" w:rsidP="004550A6">
      <w:pPr>
        <w:keepNext/>
        <w:keepLines/>
        <w:rPr>
          <w:rFonts w:ascii="Tahoma" w:hAnsi="Tahoma" w:cs="Tahoma"/>
          <w:sz w:val="16"/>
          <w:szCs w:val="16"/>
        </w:rPr>
      </w:pPr>
    </w:p>
    <w:p w:rsidR="009670A9" w:rsidRPr="00561C26" w:rsidRDefault="009670A9" w:rsidP="004550A6">
      <w:pPr>
        <w:keepNext/>
        <w:keepLines/>
        <w:rPr>
          <w:rFonts w:ascii="Tahoma" w:hAnsi="Tahoma" w:cs="Tahoma"/>
          <w:sz w:val="16"/>
          <w:szCs w:val="16"/>
        </w:rPr>
      </w:pPr>
    </w:p>
    <w:p w:rsidR="00654ABA" w:rsidRPr="00561C26" w:rsidRDefault="00654ABA" w:rsidP="004550A6">
      <w:pPr>
        <w:keepNext/>
        <w:keepLines/>
        <w:numPr>
          <w:ilvl w:val="0"/>
          <w:numId w:val="6"/>
        </w:numPr>
        <w:tabs>
          <w:tab w:val="clear" w:pos="720"/>
          <w:tab w:val="num" w:pos="426"/>
          <w:tab w:val="num" w:pos="3552"/>
        </w:tabs>
        <w:ind w:left="0" w:firstLine="0"/>
        <w:rPr>
          <w:rFonts w:ascii="Tahoma" w:hAnsi="Tahoma" w:cs="Tahoma"/>
          <w:sz w:val="16"/>
          <w:szCs w:val="16"/>
        </w:rPr>
      </w:pPr>
      <w:r w:rsidRPr="00561C26">
        <w:rPr>
          <w:rFonts w:ascii="Tahoma" w:hAnsi="Tahoma" w:cs="Tahoma"/>
          <w:b/>
        </w:rPr>
        <w:t>Ponudbena vrednost za Sklop št. 3:</w:t>
      </w:r>
      <w:r w:rsidRPr="00561C26">
        <w:rPr>
          <w:rFonts w:ascii="Tahoma" w:hAnsi="Tahoma" w:cs="Tahoma"/>
        </w:rPr>
        <w:t xml:space="preserve"> </w:t>
      </w:r>
      <w:r w:rsidRPr="00561C26">
        <w:rPr>
          <w:rFonts w:ascii="Tahoma" w:hAnsi="Tahoma" w:cs="Arial"/>
        </w:rPr>
        <w:t>Splošni higienski material</w:t>
      </w:r>
    </w:p>
    <w:p w:rsidR="00654ABA" w:rsidRPr="00561C26" w:rsidRDefault="00654ABA" w:rsidP="004550A6">
      <w:pPr>
        <w:keepNext/>
        <w:keepLines/>
        <w:rPr>
          <w:rFonts w:ascii="Tahoma" w:hAnsi="Tahoma" w:cs="Tahoma"/>
          <w:sz w:val="16"/>
          <w:szCs w:val="16"/>
        </w:rPr>
      </w:pPr>
    </w:p>
    <w:tbl>
      <w:tblPr>
        <w:tblStyle w:val="Tabelamrea1"/>
        <w:tblW w:w="0" w:type="auto"/>
        <w:tblLook w:val="04A0" w:firstRow="1" w:lastRow="0" w:firstColumn="1" w:lastColumn="0" w:noHBand="0" w:noVBand="1"/>
      </w:tblPr>
      <w:tblGrid>
        <w:gridCol w:w="6487"/>
        <w:gridCol w:w="2725"/>
      </w:tblGrid>
      <w:tr w:rsidR="00654ABA" w:rsidRPr="00561C26" w:rsidTr="00307294">
        <w:trPr>
          <w:trHeight w:val="674"/>
        </w:trPr>
        <w:tc>
          <w:tcPr>
            <w:tcW w:w="6487" w:type="dxa"/>
            <w:vAlign w:val="bottom"/>
          </w:tcPr>
          <w:p w:rsidR="00654ABA" w:rsidRPr="00561C26" w:rsidRDefault="00654ABA" w:rsidP="004550A6">
            <w:pPr>
              <w:keepNext/>
              <w:keepLines/>
              <w:spacing w:after="120" w:line="276" w:lineRule="auto"/>
              <w:rPr>
                <w:rFonts w:ascii="Tahoma" w:eastAsia="Calibri" w:hAnsi="Tahoma" w:cs="Tahoma"/>
                <w:b/>
                <w:lang w:eastAsia="en-US"/>
              </w:rPr>
            </w:pPr>
            <w:r w:rsidRPr="00561C26">
              <w:rPr>
                <w:rFonts w:ascii="Tahoma" w:eastAsia="Calibri" w:hAnsi="Tahoma" w:cs="Tahoma"/>
                <w:b/>
                <w:lang w:eastAsia="en-US"/>
              </w:rPr>
              <w:t xml:space="preserve">PONUDBENA VREDNOST brez DDV </w:t>
            </w:r>
          </w:p>
        </w:tc>
        <w:tc>
          <w:tcPr>
            <w:tcW w:w="2725" w:type="dxa"/>
            <w:vAlign w:val="bottom"/>
          </w:tcPr>
          <w:p w:rsidR="00654ABA" w:rsidRPr="00561C26" w:rsidRDefault="00654ABA" w:rsidP="004550A6">
            <w:pPr>
              <w:keepNext/>
              <w:keepLines/>
              <w:spacing w:after="120" w:line="276" w:lineRule="auto"/>
              <w:jc w:val="right"/>
              <w:rPr>
                <w:rFonts w:ascii="Tahoma" w:eastAsia="Calibri" w:hAnsi="Tahoma" w:cs="Tahoma"/>
                <w:b/>
                <w:lang w:eastAsia="en-US"/>
              </w:rPr>
            </w:pPr>
            <w:r w:rsidRPr="00561C26">
              <w:rPr>
                <w:rFonts w:ascii="Tahoma" w:eastAsia="Calibri" w:hAnsi="Tahoma" w:cs="Tahoma"/>
                <w:b/>
                <w:lang w:eastAsia="en-US"/>
              </w:rPr>
              <w:t xml:space="preserve">EUR </w:t>
            </w:r>
          </w:p>
        </w:tc>
      </w:tr>
      <w:tr w:rsidR="00654ABA" w:rsidRPr="00561C26" w:rsidTr="00307294">
        <w:trPr>
          <w:trHeight w:val="409"/>
        </w:trPr>
        <w:tc>
          <w:tcPr>
            <w:tcW w:w="9212" w:type="dxa"/>
            <w:gridSpan w:val="2"/>
            <w:vAlign w:val="bottom"/>
          </w:tcPr>
          <w:p w:rsidR="00654ABA" w:rsidRPr="00561C26" w:rsidRDefault="00654ABA" w:rsidP="004550A6">
            <w:pPr>
              <w:keepNext/>
              <w:keepLines/>
              <w:spacing w:before="120"/>
              <w:ind w:left="1080" w:hanging="1080"/>
              <w:jc w:val="both"/>
              <w:rPr>
                <w:rFonts w:ascii="Tahoma" w:eastAsia="Calibri" w:hAnsi="Tahoma" w:cs="Tahoma"/>
                <w:b/>
              </w:rPr>
            </w:pPr>
            <w:r w:rsidRPr="00561C26">
              <w:rPr>
                <w:rFonts w:ascii="Tahoma" w:eastAsia="Calibri" w:hAnsi="Tahoma" w:cs="Tahoma"/>
              </w:rPr>
              <w:t>Ponudbo za sklop št. 3 oddajamo (označi):</w:t>
            </w:r>
            <w:r w:rsidRPr="00561C26">
              <w:rPr>
                <w:rFonts w:ascii="Tahoma" w:eastAsia="Calibri" w:hAnsi="Tahoma" w:cs="Tahoma"/>
                <w:b/>
              </w:rPr>
              <w:t xml:space="preserve"> </w:t>
            </w:r>
          </w:p>
          <w:tbl>
            <w:tblPr>
              <w:tblW w:w="0" w:type="auto"/>
              <w:tblInd w:w="108" w:type="dxa"/>
              <w:tblLook w:val="04A0" w:firstRow="1" w:lastRow="0" w:firstColumn="1" w:lastColumn="0" w:noHBand="0" w:noVBand="1"/>
            </w:tblPr>
            <w:tblGrid>
              <w:gridCol w:w="1688"/>
              <w:gridCol w:w="2468"/>
              <w:gridCol w:w="2165"/>
              <w:gridCol w:w="2567"/>
            </w:tblGrid>
            <w:tr w:rsidR="00654ABA" w:rsidRPr="00561C26" w:rsidTr="00307294">
              <w:trPr>
                <w:trHeight w:val="764"/>
              </w:trPr>
              <w:tc>
                <w:tcPr>
                  <w:tcW w:w="1688" w:type="dxa"/>
                </w:tcPr>
                <w:p w:rsidR="00654ABA" w:rsidRPr="00561C26" w:rsidRDefault="00654ABA" w:rsidP="004550A6">
                  <w:pPr>
                    <w:keepNext/>
                    <w:keepLines/>
                    <w:numPr>
                      <w:ilvl w:val="0"/>
                      <w:numId w:val="11"/>
                    </w:numPr>
                    <w:ind w:left="459" w:hanging="425"/>
                    <w:jc w:val="both"/>
                    <w:rPr>
                      <w:rFonts w:ascii="Tahoma" w:hAnsi="Tahoma" w:cs="Tahoma"/>
                      <w:b/>
                    </w:rPr>
                  </w:pPr>
                  <w:r w:rsidRPr="00561C26">
                    <w:rPr>
                      <w:rFonts w:ascii="Tahoma" w:hAnsi="Tahoma" w:cs="Tahoma"/>
                    </w:rPr>
                    <w:t>samostojno</w:t>
                  </w:r>
                </w:p>
              </w:tc>
              <w:tc>
                <w:tcPr>
                  <w:tcW w:w="2507" w:type="dxa"/>
                </w:tcPr>
                <w:p w:rsidR="00654ABA" w:rsidRPr="00561C26" w:rsidRDefault="00654ABA" w:rsidP="004550A6">
                  <w:pPr>
                    <w:keepNext/>
                    <w:keepLines/>
                    <w:numPr>
                      <w:ilvl w:val="0"/>
                      <w:numId w:val="11"/>
                    </w:numPr>
                    <w:ind w:left="580" w:hanging="425"/>
                    <w:jc w:val="both"/>
                    <w:rPr>
                      <w:rFonts w:ascii="Tahoma" w:hAnsi="Tahoma" w:cs="Tahoma"/>
                      <w:b/>
                    </w:rPr>
                  </w:pPr>
                  <w:r w:rsidRPr="00561C26">
                    <w:rPr>
                      <w:rFonts w:ascii="Tahoma" w:hAnsi="Tahoma" w:cs="Tahoma"/>
                    </w:rPr>
                    <w:t>skupna ponudba</w:t>
                  </w:r>
                </w:p>
              </w:tc>
              <w:tc>
                <w:tcPr>
                  <w:tcW w:w="2184" w:type="dxa"/>
                </w:tcPr>
                <w:p w:rsidR="00654ABA" w:rsidRPr="00561C26" w:rsidRDefault="00654ABA" w:rsidP="004550A6">
                  <w:pPr>
                    <w:keepNext/>
                    <w:keepLines/>
                    <w:numPr>
                      <w:ilvl w:val="0"/>
                      <w:numId w:val="11"/>
                    </w:numPr>
                    <w:ind w:left="483" w:hanging="483"/>
                    <w:jc w:val="both"/>
                    <w:rPr>
                      <w:rFonts w:ascii="Tahoma" w:hAnsi="Tahoma" w:cs="Tahoma"/>
                      <w:b/>
                    </w:rPr>
                  </w:pPr>
                  <w:r w:rsidRPr="00561C26">
                    <w:rPr>
                      <w:rFonts w:ascii="Tahoma" w:hAnsi="Tahoma" w:cs="Tahoma"/>
                    </w:rPr>
                    <w:t>s podizvajalci</w:t>
                  </w:r>
                </w:p>
              </w:tc>
              <w:tc>
                <w:tcPr>
                  <w:tcW w:w="2605" w:type="dxa"/>
                </w:tcPr>
                <w:p w:rsidR="00654ABA" w:rsidRPr="00561C26" w:rsidRDefault="00654ABA" w:rsidP="004550A6">
                  <w:pPr>
                    <w:keepNext/>
                    <w:keepLines/>
                    <w:numPr>
                      <w:ilvl w:val="0"/>
                      <w:numId w:val="11"/>
                    </w:numPr>
                    <w:ind w:left="425" w:hanging="437"/>
                    <w:jc w:val="both"/>
                    <w:rPr>
                      <w:rFonts w:ascii="Tahoma" w:hAnsi="Tahoma" w:cs="Tahoma"/>
                    </w:rPr>
                  </w:pPr>
                  <w:r w:rsidRPr="00561C26">
                    <w:rPr>
                      <w:rFonts w:ascii="Tahoma" w:hAnsi="Tahoma" w:cs="Tahoma"/>
                    </w:rPr>
                    <w:t>Uporaba zmogljivosti drugih subjektov</w:t>
                  </w:r>
                </w:p>
              </w:tc>
            </w:tr>
          </w:tbl>
          <w:p w:rsidR="00654ABA" w:rsidRPr="00561C26" w:rsidRDefault="00654ABA" w:rsidP="004550A6">
            <w:pPr>
              <w:keepNext/>
              <w:keepLines/>
              <w:spacing w:before="180" w:line="276" w:lineRule="auto"/>
              <w:rPr>
                <w:rFonts w:ascii="Tahoma" w:eastAsia="Calibri" w:hAnsi="Tahoma" w:cs="Tahoma"/>
                <w:lang w:eastAsia="en-US"/>
              </w:rPr>
            </w:pPr>
          </w:p>
        </w:tc>
      </w:tr>
    </w:tbl>
    <w:p w:rsidR="00654ABA" w:rsidRPr="00561C26" w:rsidRDefault="00654ABA" w:rsidP="004550A6">
      <w:pPr>
        <w:keepNext/>
        <w:keepLines/>
        <w:rPr>
          <w:rFonts w:ascii="Tahoma" w:hAnsi="Tahoma" w:cs="Tahoma"/>
          <w:sz w:val="16"/>
          <w:szCs w:val="16"/>
        </w:rPr>
      </w:pPr>
    </w:p>
    <w:p w:rsidR="00654ABA" w:rsidRPr="00561C26" w:rsidRDefault="00654ABA" w:rsidP="004550A6">
      <w:pPr>
        <w:keepNext/>
        <w:keepLines/>
        <w:rPr>
          <w:rFonts w:ascii="Tahoma" w:hAnsi="Tahoma" w:cs="Tahoma"/>
          <w:sz w:val="16"/>
          <w:szCs w:val="16"/>
        </w:rPr>
      </w:pPr>
    </w:p>
    <w:p w:rsidR="00FA7D61" w:rsidRPr="00561C26" w:rsidRDefault="00FA7D61" w:rsidP="004550A6">
      <w:pPr>
        <w:keepNext/>
        <w:keepLines/>
        <w:jc w:val="both"/>
        <w:rPr>
          <w:rFonts w:ascii="Tahoma" w:hAnsi="Tahoma" w:cs="Tahoma"/>
        </w:rPr>
      </w:pPr>
    </w:p>
    <w:p w:rsidR="00654ABA" w:rsidRPr="00561C26" w:rsidRDefault="00654ABA" w:rsidP="004550A6">
      <w:pPr>
        <w:keepNext/>
        <w:keepLines/>
        <w:jc w:val="both"/>
        <w:rPr>
          <w:rFonts w:ascii="Tahoma" w:hAnsi="Tahoma" w:cs="Tahoma"/>
        </w:rPr>
      </w:pPr>
    </w:p>
    <w:p w:rsidR="00FA7D61" w:rsidRPr="00561C26" w:rsidRDefault="00FA7D61" w:rsidP="004550A6">
      <w:pPr>
        <w:keepNext/>
        <w:keepLines/>
        <w:jc w:val="both"/>
        <w:rPr>
          <w:rFonts w:ascii="Tahoma" w:hAnsi="Tahoma" w:cs="Tahoma"/>
        </w:rPr>
      </w:pPr>
    </w:p>
    <w:p w:rsidR="00FA7D61" w:rsidRPr="00561C26" w:rsidRDefault="00FA7D61" w:rsidP="004550A6">
      <w:pPr>
        <w:keepNext/>
        <w:keepLines/>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A7D61" w:rsidRPr="00561C26" w:rsidTr="00FA7D61">
        <w:trPr>
          <w:trHeight w:val="85"/>
        </w:trPr>
        <w:tc>
          <w:tcPr>
            <w:tcW w:w="3189" w:type="dxa"/>
            <w:tcBorders>
              <w:top w:val="single" w:sz="4" w:space="0" w:color="auto"/>
            </w:tcBorders>
            <w:vAlign w:val="bottom"/>
          </w:tcPr>
          <w:p w:rsidR="00FA7D61" w:rsidRPr="00561C26" w:rsidRDefault="00FA7D61" w:rsidP="004550A6">
            <w:pPr>
              <w:keepNext/>
              <w:keepLines/>
              <w:tabs>
                <w:tab w:val="left" w:pos="567"/>
                <w:tab w:val="num" w:pos="851"/>
                <w:tab w:val="left" w:pos="993"/>
              </w:tabs>
              <w:jc w:val="center"/>
              <w:rPr>
                <w:rFonts w:ascii="Tahoma" w:hAnsi="Tahoma" w:cs="Tahoma"/>
              </w:rPr>
            </w:pPr>
            <w:r w:rsidRPr="00561C26">
              <w:rPr>
                <w:rFonts w:ascii="Tahoma" w:hAnsi="Tahoma" w:cs="Tahoma"/>
              </w:rPr>
              <w:t>Kraj, datum</w:t>
            </w:r>
          </w:p>
        </w:tc>
        <w:tc>
          <w:tcPr>
            <w:tcW w:w="2268" w:type="dxa"/>
          </w:tcPr>
          <w:p w:rsidR="00FA7D61" w:rsidRPr="00561C26" w:rsidRDefault="00FA7D61" w:rsidP="004550A6">
            <w:pPr>
              <w:keepNext/>
              <w:keepLines/>
              <w:tabs>
                <w:tab w:val="left" w:pos="567"/>
                <w:tab w:val="num" w:pos="851"/>
                <w:tab w:val="left" w:pos="993"/>
              </w:tabs>
              <w:jc w:val="center"/>
              <w:rPr>
                <w:rFonts w:ascii="Tahoma" w:hAnsi="Tahoma" w:cs="Tahoma"/>
              </w:rPr>
            </w:pPr>
            <w:r w:rsidRPr="00561C26">
              <w:rPr>
                <w:rFonts w:ascii="Tahoma" w:hAnsi="Tahoma" w:cs="Tahoma"/>
              </w:rPr>
              <w:t>žig</w:t>
            </w:r>
          </w:p>
        </w:tc>
        <w:tc>
          <w:tcPr>
            <w:tcW w:w="4111" w:type="dxa"/>
            <w:tcBorders>
              <w:top w:val="single" w:sz="4" w:space="0" w:color="auto"/>
            </w:tcBorders>
          </w:tcPr>
          <w:p w:rsidR="00FA7D61" w:rsidRPr="00561C26" w:rsidRDefault="00FA7D61" w:rsidP="004550A6">
            <w:pPr>
              <w:keepNext/>
              <w:keepLines/>
              <w:tabs>
                <w:tab w:val="left" w:pos="567"/>
                <w:tab w:val="num" w:pos="851"/>
                <w:tab w:val="left" w:pos="993"/>
              </w:tabs>
              <w:jc w:val="center"/>
              <w:rPr>
                <w:rFonts w:ascii="Tahoma" w:hAnsi="Tahoma" w:cs="Tahoma"/>
              </w:rPr>
            </w:pPr>
            <w:r w:rsidRPr="00561C26">
              <w:rPr>
                <w:rFonts w:ascii="Tahoma" w:hAnsi="Tahoma" w:cs="Tahoma"/>
              </w:rPr>
              <w:t>(Podpis odgovorne osebe)</w:t>
            </w:r>
          </w:p>
        </w:tc>
      </w:tr>
    </w:tbl>
    <w:p w:rsidR="00FA7D61" w:rsidRPr="00561C26" w:rsidRDefault="00FA7D61" w:rsidP="004550A6">
      <w:pPr>
        <w:keepNext/>
        <w:keepLines/>
      </w:pPr>
    </w:p>
    <w:p w:rsidR="00FA7D61" w:rsidRPr="00561C26" w:rsidRDefault="00FA7D61" w:rsidP="004550A6">
      <w:pPr>
        <w:keepNext/>
        <w:keepLines/>
      </w:pPr>
    </w:p>
    <w:p w:rsidR="00FA7D61" w:rsidRPr="00561C26" w:rsidRDefault="00FA7D61" w:rsidP="004550A6">
      <w:pPr>
        <w:keepNext/>
        <w:keepLines/>
        <w:spacing w:before="120"/>
        <w:jc w:val="both"/>
        <w:rPr>
          <w:rFonts w:ascii="Tahoma" w:hAnsi="Tahoma" w:cs="Tahoma"/>
        </w:rPr>
      </w:pPr>
    </w:p>
    <w:p w:rsidR="00654ABA" w:rsidRPr="00561C26" w:rsidRDefault="00654ABA" w:rsidP="004550A6">
      <w:pPr>
        <w:keepNext/>
        <w:keepLines/>
        <w:rPr>
          <w:rFonts w:ascii="Tahoma" w:hAnsi="Tahoma" w:cs="Tahoma"/>
        </w:rPr>
      </w:pPr>
      <w:r w:rsidRPr="00561C26">
        <w:rPr>
          <w:rFonts w:ascii="Tahoma" w:hAnsi="Tahoma" w:cs="Tahoma"/>
        </w:rPr>
        <w:br w:type="page"/>
      </w:r>
    </w:p>
    <w:p w:rsidR="00B74D3A" w:rsidRPr="00561C26" w:rsidRDefault="00B74D3A" w:rsidP="004550A6">
      <w:pPr>
        <w:keepNext/>
        <w:keepLines/>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32A7F" w:rsidRPr="00561C26" w:rsidTr="00832A7F">
        <w:tc>
          <w:tcPr>
            <w:tcW w:w="567" w:type="dxa"/>
            <w:tcBorders>
              <w:right w:val="nil"/>
            </w:tcBorders>
          </w:tcPr>
          <w:p w:rsidR="00832A7F" w:rsidRPr="00561C26" w:rsidRDefault="00B74D3A" w:rsidP="004550A6">
            <w:pPr>
              <w:keepNext/>
              <w:keepLines/>
              <w:jc w:val="both"/>
              <w:rPr>
                <w:rFonts w:ascii="Tahoma" w:hAnsi="Tahoma" w:cs="Tahoma"/>
              </w:rPr>
            </w:pPr>
            <w:r w:rsidRPr="00561C26">
              <w:br w:type="page"/>
            </w:r>
            <w:r w:rsidRPr="00561C26">
              <w:rPr>
                <w:rFonts w:ascii="Tahoma" w:hAnsi="Tahoma" w:cs="Tahoma"/>
              </w:rPr>
              <w:br w:type="page"/>
            </w:r>
            <w:r w:rsidR="00832A7F" w:rsidRPr="00561C26">
              <w:br w:type="page"/>
            </w:r>
          </w:p>
        </w:tc>
        <w:tc>
          <w:tcPr>
            <w:tcW w:w="7655" w:type="dxa"/>
            <w:tcBorders>
              <w:left w:val="nil"/>
            </w:tcBorders>
            <w:vAlign w:val="bottom"/>
          </w:tcPr>
          <w:p w:rsidR="00832A7F" w:rsidRPr="00561C26" w:rsidRDefault="00832A7F" w:rsidP="004550A6">
            <w:pPr>
              <w:keepNext/>
              <w:keepLines/>
              <w:jc w:val="both"/>
              <w:rPr>
                <w:rFonts w:ascii="Tahoma" w:hAnsi="Tahoma" w:cs="Tahoma"/>
              </w:rPr>
            </w:pPr>
            <w:r w:rsidRPr="00561C26">
              <w:rPr>
                <w:rFonts w:ascii="Tahoma" w:hAnsi="Tahoma" w:cs="Tahoma"/>
              </w:rPr>
              <w:t xml:space="preserve">PODATKI O PONUDNIKU </w:t>
            </w:r>
          </w:p>
        </w:tc>
        <w:tc>
          <w:tcPr>
            <w:tcW w:w="850" w:type="dxa"/>
            <w:tcBorders>
              <w:right w:val="nil"/>
            </w:tcBorders>
          </w:tcPr>
          <w:p w:rsidR="00832A7F" w:rsidRPr="00561C26" w:rsidRDefault="00111DEB" w:rsidP="004550A6">
            <w:pPr>
              <w:keepNext/>
              <w:keepLines/>
              <w:jc w:val="both"/>
              <w:rPr>
                <w:rFonts w:ascii="Tahoma" w:hAnsi="Tahoma" w:cs="Tahoma"/>
                <w:b/>
              </w:rPr>
            </w:pPr>
            <w:r w:rsidRPr="00561C26">
              <w:rPr>
                <w:rFonts w:ascii="Tahoma" w:hAnsi="Tahoma" w:cs="Tahoma"/>
                <w:b/>
                <w:i/>
              </w:rPr>
              <w:t>P</w:t>
            </w:r>
            <w:r w:rsidR="00832A7F" w:rsidRPr="00561C26">
              <w:rPr>
                <w:rFonts w:ascii="Tahoma" w:hAnsi="Tahoma" w:cs="Tahoma"/>
                <w:b/>
                <w:i/>
              </w:rPr>
              <w:t xml:space="preserve">riloga </w:t>
            </w:r>
          </w:p>
        </w:tc>
        <w:tc>
          <w:tcPr>
            <w:tcW w:w="567" w:type="dxa"/>
            <w:tcBorders>
              <w:left w:val="nil"/>
            </w:tcBorders>
          </w:tcPr>
          <w:p w:rsidR="00832A7F" w:rsidRPr="00561C26" w:rsidRDefault="00832A7F" w:rsidP="004550A6">
            <w:pPr>
              <w:keepNext/>
              <w:keepLines/>
              <w:jc w:val="both"/>
              <w:rPr>
                <w:rFonts w:ascii="Tahoma" w:hAnsi="Tahoma" w:cs="Tahoma"/>
                <w:b/>
                <w:i/>
              </w:rPr>
            </w:pPr>
            <w:r w:rsidRPr="00561C26">
              <w:rPr>
                <w:rFonts w:ascii="Tahoma" w:hAnsi="Tahoma" w:cs="Tahoma"/>
                <w:b/>
                <w:i/>
              </w:rPr>
              <w:t>1</w:t>
            </w:r>
          </w:p>
        </w:tc>
      </w:tr>
    </w:tbl>
    <w:p w:rsidR="00832A7F" w:rsidRPr="00561C26" w:rsidRDefault="00832A7F" w:rsidP="004550A6">
      <w:pPr>
        <w:keepNext/>
        <w:keepLines/>
        <w:tabs>
          <w:tab w:val="left" w:pos="567"/>
          <w:tab w:val="num" w:pos="851"/>
          <w:tab w:val="left" w:pos="993"/>
        </w:tabs>
        <w:jc w:val="both"/>
        <w:rPr>
          <w:rFonts w:ascii="Tahoma" w:hAnsi="Tahoma" w:cs="Tahoma"/>
        </w:rPr>
      </w:pPr>
    </w:p>
    <w:p w:rsidR="00202E82" w:rsidRPr="00561C26" w:rsidRDefault="001F33D9" w:rsidP="004550A6">
      <w:pPr>
        <w:keepNext/>
        <w:keepLines/>
        <w:jc w:val="both"/>
        <w:rPr>
          <w:rFonts w:ascii="Tahoma" w:hAnsi="Tahoma" w:cs="Tahoma"/>
        </w:rPr>
      </w:pPr>
      <w:r w:rsidRPr="00561C26">
        <w:rPr>
          <w:rFonts w:ascii="Tahoma" w:hAnsi="Tahoma" w:cs="Tahoma"/>
          <w:b/>
        </w:rPr>
        <w:t>JHL-27/21</w:t>
      </w:r>
      <w:r w:rsidR="00202E82" w:rsidRPr="00561C26">
        <w:rPr>
          <w:rFonts w:ascii="Tahoma" w:hAnsi="Tahoma" w:cs="Tahoma"/>
          <w:b/>
        </w:rPr>
        <w:t xml:space="preserve"> </w:t>
      </w:r>
      <w:r w:rsidR="00910599" w:rsidRPr="00561C26">
        <w:rPr>
          <w:rFonts w:ascii="Tahoma" w:hAnsi="Tahoma" w:cs="Tahoma"/>
          <w:b/>
        </w:rPr>
        <w:t>Nakup higienskega materiala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tabs>
                <w:tab w:val="left" w:pos="567"/>
                <w:tab w:val="num" w:pos="851"/>
                <w:tab w:val="left" w:pos="993"/>
              </w:tabs>
              <w:jc w:val="both"/>
              <w:rPr>
                <w:rFonts w:ascii="Tahoma" w:hAnsi="Tahoma" w:cs="Tahoma"/>
                <w:sz w:val="24"/>
              </w:rPr>
            </w:pPr>
            <w:r w:rsidRPr="00561C26">
              <w:rPr>
                <w:rFonts w:ascii="Tahoma" w:hAnsi="Tahoma" w:cs="Tahoma"/>
              </w:rPr>
              <w:t>Naziv ponudnika</w:t>
            </w:r>
          </w:p>
        </w:tc>
        <w:tc>
          <w:tcPr>
            <w:tcW w:w="7014" w:type="dxa"/>
            <w:tcBorders>
              <w:top w:val="nil"/>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622" w:type="dxa"/>
            <w:tcBorders>
              <w:top w:val="nil"/>
              <w:left w:val="nil"/>
              <w:bottom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r w:rsidRPr="00561C26">
              <w:rPr>
                <w:rFonts w:ascii="Tahoma" w:hAnsi="Tahoma" w:cs="Tahoma"/>
              </w:rPr>
              <w:t>in naslov ponudnika</w:t>
            </w:r>
          </w:p>
        </w:tc>
        <w:tc>
          <w:tcPr>
            <w:tcW w:w="7014"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bl>
    <w:p w:rsidR="00202E82" w:rsidRPr="00561C26" w:rsidRDefault="00202E82" w:rsidP="004550A6">
      <w:pPr>
        <w:keepNext/>
        <w:keepLines/>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tabs>
                <w:tab w:val="left" w:pos="567"/>
                <w:tab w:val="num" w:pos="851"/>
                <w:tab w:val="left" w:pos="993"/>
              </w:tabs>
              <w:jc w:val="both"/>
              <w:rPr>
                <w:rFonts w:ascii="Tahoma" w:hAnsi="Tahoma" w:cs="Tahoma"/>
                <w:sz w:val="24"/>
              </w:rPr>
            </w:pPr>
            <w:r w:rsidRPr="00561C26">
              <w:rPr>
                <w:rFonts w:ascii="Tahoma" w:hAnsi="Tahoma" w:cs="Tahoma"/>
              </w:rPr>
              <w:t>Ponudnik je MSP*</w:t>
            </w:r>
          </w:p>
        </w:tc>
        <w:tc>
          <w:tcPr>
            <w:tcW w:w="1417" w:type="dxa"/>
            <w:tcBorders>
              <w:top w:val="nil"/>
              <w:left w:val="nil"/>
              <w:bottom w:val="nil"/>
              <w:right w:val="nil"/>
            </w:tcBorders>
          </w:tcPr>
          <w:p w:rsidR="00202E82" w:rsidRPr="00561C26" w:rsidRDefault="00202E82" w:rsidP="004550A6">
            <w:pPr>
              <w:keepNext/>
              <w:keepLines/>
              <w:numPr>
                <w:ilvl w:val="0"/>
                <w:numId w:val="13"/>
              </w:numPr>
              <w:tabs>
                <w:tab w:val="left" w:pos="567"/>
                <w:tab w:val="num" w:pos="851"/>
                <w:tab w:val="left" w:pos="993"/>
              </w:tabs>
              <w:jc w:val="both"/>
              <w:rPr>
                <w:rFonts w:ascii="Tahoma" w:hAnsi="Tahoma" w:cs="Tahoma"/>
              </w:rPr>
            </w:pPr>
            <w:r w:rsidRPr="00561C26">
              <w:rPr>
                <w:rFonts w:ascii="Tahoma" w:hAnsi="Tahoma" w:cs="Tahoma"/>
              </w:rPr>
              <w:t xml:space="preserve">Da                  </w:t>
            </w:r>
          </w:p>
        </w:tc>
        <w:tc>
          <w:tcPr>
            <w:tcW w:w="1417" w:type="dxa"/>
            <w:tcBorders>
              <w:top w:val="nil"/>
              <w:left w:val="nil"/>
              <w:bottom w:val="nil"/>
              <w:right w:val="nil"/>
            </w:tcBorders>
          </w:tcPr>
          <w:p w:rsidR="00202E82" w:rsidRPr="00561C26" w:rsidRDefault="00202E82" w:rsidP="004550A6">
            <w:pPr>
              <w:keepNext/>
              <w:keepLines/>
              <w:numPr>
                <w:ilvl w:val="0"/>
                <w:numId w:val="13"/>
              </w:numPr>
              <w:jc w:val="both"/>
              <w:rPr>
                <w:rFonts w:ascii="Tahoma" w:hAnsi="Tahoma" w:cs="Tahoma"/>
              </w:rPr>
            </w:pPr>
            <w:r w:rsidRPr="00561C26">
              <w:rPr>
                <w:rFonts w:ascii="Tahoma" w:hAnsi="Tahoma" w:cs="Tahoma"/>
              </w:rPr>
              <w:t xml:space="preserve">Ne                  </w:t>
            </w:r>
          </w:p>
        </w:tc>
      </w:tr>
    </w:tbl>
    <w:p w:rsidR="00202E82" w:rsidRPr="00561C26" w:rsidRDefault="00202E82" w:rsidP="004550A6">
      <w:pPr>
        <w:keepNext/>
        <w:keepLines/>
        <w:tabs>
          <w:tab w:val="left" w:pos="2835"/>
        </w:tabs>
        <w:ind w:left="284"/>
        <w:jc w:val="both"/>
        <w:rPr>
          <w:rFonts w:ascii="Tahoma" w:hAnsi="Tahoma" w:cs="Tahoma"/>
        </w:rPr>
      </w:pPr>
    </w:p>
    <w:p w:rsidR="00202E82" w:rsidRPr="00561C26" w:rsidRDefault="00202E82" w:rsidP="004550A6">
      <w:pPr>
        <w:keepNext/>
        <w:keepLines/>
        <w:tabs>
          <w:tab w:val="left" w:pos="2835"/>
        </w:tabs>
        <w:jc w:val="both"/>
        <w:rPr>
          <w:rFonts w:ascii="Tahoma" w:hAnsi="Tahoma" w:cs="Tahoma"/>
          <w:sz w:val="18"/>
          <w:szCs w:val="18"/>
        </w:rPr>
      </w:pPr>
      <w:r w:rsidRPr="00561C26">
        <w:rPr>
          <w:rFonts w:ascii="Tahoma" w:hAnsi="Tahoma" w:cs="Tahoma"/>
          <w:sz w:val="18"/>
          <w:szCs w:val="18"/>
        </w:rPr>
        <w:t xml:space="preserve">*MSP: </w:t>
      </w:r>
      <w:proofErr w:type="spellStart"/>
      <w:r w:rsidRPr="00561C26">
        <w:rPr>
          <w:rFonts w:ascii="Tahoma" w:hAnsi="Tahoma" w:cs="Tahoma"/>
          <w:sz w:val="18"/>
          <w:szCs w:val="18"/>
        </w:rPr>
        <w:t>mikro</w:t>
      </w:r>
      <w:proofErr w:type="spellEnd"/>
      <w:r w:rsidRPr="00561C26">
        <w:rPr>
          <w:rFonts w:ascii="Tahoma" w:hAnsi="Tahoma" w:cs="Tahoma"/>
          <w:sz w:val="18"/>
          <w:szCs w:val="18"/>
        </w:rPr>
        <w:t>, mala in srednje velika podjetja kot so opredeljena v Priporočilu Komisije 2003/361/ES.</w:t>
      </w:r>
    </w:p>
    <w:p w:rsidR="00202E82" w:rsidRPr="00561C26" w:rsidRDefault="00202E82" w:rsidP="004550A6">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tabs>
                <w:tab w:val="left" w:pos="567"/>
                <w:tab w:val="num" w:pos="851"/>
                <w:tab w:val="left" w:pos="993"/>
              </w:tabs>
              <w:jc w:val="both"/>
              <w:rPr>
                <w:rFonts w:ascii="Tahoma" w:hAnsi="Tahoma" w:cs="Tahoma"/>
              </w:rPr>
            </w:pPr>
            <w:r w:rsidRPr="00561C26">
              <w:rPr>
                <w:rFonts w:ascii="Tahoma" w:hAnsi="Tahoma" w:cs="Tahoma"/>
              </w:rPr>
              <w:t>Odgovorna oseba</w:t>
            </w:r>
          </w:p>
          <w:p w:rsidR="00202E82" w:rsidRPr="00561C26" w:rsidRDefault="00A241CC" w:rsidP="004550A6">
            <w:pPr>
              <w:keepNext/>
              <w:keepLines/>
              <w:tabs>
                <w:tab w:val="left" w:pos="567"/>
                <w:tab w:val="num" w:pos="851"/>
                <w:tab w:val="left" w:pos="993"/>
              </w:tabs>
              <w:jc w:val="both"/>
              <w:rPr>
                <w:rFonts w:ascii="Tahoma" w:hAnsi="Tahoma" w:cs="Tahoma"/>
              </w:rPr>
            </w:pPr>
            <w:r>
              <w:rPr>
                <w:rFonts w:ascii="Tahoma" w:hAnsi="Tahoma" w:cs="Tahoma"/>
              </w:rPr>
              <w:t>(podpisnik okvirnega sporazuma</w:t>
            </w:r>
            <w:r w:rsidR="00202E82" w:rsidRPr="00561C26">
              <w:rPr>
                <w:rFonts w:ascii="Tahoma" w:hAnsi="Tahoma" w:cs="Tahoma"/>
              </w:rPr>
              <w:t>)</w:t>
            </w:r>
          </w:p>
        </w:tc>
        <w:tc>
          <w:tcPr>
            <w:tcW w:w="7014" w:type="dxa"/>
            <w:tcBorders>
              <w:top w:val="nil"/>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numPr>
                <w:ilvl w:val="0"/>
                <w:numId w:val="3"/>
              </w:numPr>
              <w:tabs>
                <w:tab w:val="clear" w:pos="360"/>
                <w:tab w:val="left" w:pos="567"/>
                <w:tab w:val="left" w:pos="993"/>
              </w:tabs>
              <w:jc w:val="both"/>
              <w:rPr>
                <w:rFonts w:ascii="Tahoma" w:hAnsi="Tahoma" w:cs="Tahoma"/>
              </w:rPr>
            </w:pPr>
            <w:r w:rsidRPr="00561C26">
              <w:rPr>
                <w:rFonts w:ascii="Tahoma" w:hAnsi="Tahoma" w:cs="Tahoma"/>
              </w:rPr>
              <w:t>funkcija</w:t>
            </w:r>
          </w:p>
        </w:tc>
        <w:tc>
          <w:tcPr>
            <w:tcW w:w="7014"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numPr>
                <w:ilvl w:val="0"/>
                <w:numId w:val="3"/>
              </w:numPr>
              <w:tabs>
                <w:tab w:val="clear" w:pos="360"/>
                <w:tab w:val="left" w:pos="567"/>
                <w:tab w:val="left" w:pos="993"/>
              </w:tabs>
              <w:jc w:val="both"/>
              <w:rPr>
                <w:rFonts w:ascii="Tahoma" w:hAnsi="Tahoma" w:cs="Tahoma"/>
              </w:rPr>
            </w:pPr>
            <w:r w:rsidRPr="00561C26">
              <w:rPr>
                <w:rFonts w:ascii="Tahoma" w:hAnsi="Tahoma" w:cs="Tahoma"/>
              </w:rPr>
              <w:t>telefon</w:t>
            </w:r>
          </w:p>
        </w:tc>
        <w:tc>
          <w:tcPr>
            <w:tcW w:w="7014"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numPr>
                <w:ilvl w:val="0"/>
                <w:numId w:val="3"/>
              </w:numPr>
              <w:tabs>
                <w:tab w:val="clear" w:pos="360"/>
                <w:tab w:val="left" w:pos="567"/>
                <w:tab w:val="left" w:pos="993"/>
              </w:tabs>
              <w:jc w:val="both"/>
              <w:rPr>
                <w:rFonts w:ascii="Tahoma" w:hAnsi="Tahoma" w:cs="Tahoma"/>
              </w:rPr>
            </w:pPr>
            <w:proofErr w:type="spellStart"/>
            <w:r w:rsidRPr="00561C26">
              <w:rPr>
                <w:rFonts w:ascii="Tahoma" w:hAnsi="Tahoma" w:cs="Tahoma"/>
              </w:rPr>
              <w:t>telefax</w:t>
            </w:r>
            <w:proofErr w:type="spellEnd"/>
          </w:p>
        </w:tc>
        <w:tc>
          <w:tcPr>
            <w:tcW w:w="7014"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numPr>
                <w:ilvl w:val="0"/>
                <w:numId w:val="3"/>
              </w:numPr>
              <w:tabs>
                <w:tab w:val="clear" w:pos="360"/>
                <w:tab w:val="left" w:pos="567"/>
                <w:tab w:val="left" w:pos="993"/>
              </w:tabs>
              <w:jc w:val="both"/>
              <w:rPr>
                <w:rFonts w:ascii="Tahoma" w:hAnsi="Tahoma" w:cs="Tahoma"/>
              </w:rPr>
            </w:pPr>
            <w:r w:rsidRPr="00561C26">
              <w:rPr>
                <w:rFonts w:ascii="Tahoma" w:hAnsi="Tahoma" w:cs="Tahoma"/>
              </w:rPr>
              <w:t>e-mail</w:t>
            </w:r>
          </w:p>
        </w:tc>
        <w:tc>
          <w:tcPr>
            <w:tcW w:w="7014"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bl>
    <w:p w:rsidR="00202E82" w:rsidRPr="00561C26" w:rsidRDefault="00202E82" w:rsidP="004550A6">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tabs>
                <w:tab w:val="left" w:pos="567"/>
                <w:tab w:val="num" w:pos="851"/>
                <w:tab w:val="left" w:pos="993"/>
              </w:tabs>
              <w:jc w:val="both"/>
              <w:rPr>
                <w:rFonts w:ascii="Tahoma" w:hAnsi="Tahoma" w:cs="Tahoma"/>
                <w:sz w:val="24"/>
              </w:rPr>
            </w:pPr>
            <w:r w:rsidRPr="00561C26">
              <w:rPr>
                <w:rFonts w:ascii="Tahoma" w:hAnsi="Tahoma" w:cs="Tahoma"/>
              </w:rPr>
              <w:t>Kontaktna oseba</w:t>
            </w:r>
          </w:p>
        </w:tc>
        <w:tc>
          <w:tcPr>
            <w:tcW w:w="7014" w:type="dxa"/>
            <w:tcBorders>
              <w:top w:val="nil"/>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numPr>
                <w:ilvl w:val="0"/>
                <w:numId w:val="3"/>
              </w:numPr>
              <w:tabs>
                <w:tab w:val="clear" w:pos="360"/>
                <w:tab w:val="left" w:pos="567"/>
                <w:tab w:val="left" w:pos="993"/>
              </w:tabs>
              <w:jc w:val="both"/>
              <w:rPr>
                <w:rFonts w:ascii="Tahoma" w:hAnsi="Tahoma" w:cs="Tahoma"/>
              </w:rPr>
            </w:pPr>
            <w:r w:rsidRPr="00561C26">
              <w:rPr>
                <w:rFonts w:ascii="Tahoma" w:hAnsi="Tahoma" w:cs="Tahoma"/>
              </w:rPr>
              <w:t>funkcija</w:t>
            </w:r>
          </w:p>
        </w:tc>
        <w:tc>
          <w:tcPr>
            <w:tcW w:w="7014"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numPr>
                <w:ilvl w:val="0"/>
                <w:numId w:val="3"/>
              </w:numPr>
              <w:tabs>
                <w:tab w:val="clear" w:pos="360"/>
                <w:tab w:val="left" w:pos="567"/>
                <w:tab w:val="left" w:pos="993"/>
              </w:tabs>
              <w:jc w:val="both"/>
              <w:rPr>
                <w:rFonts w:ascii="Tahoma" w:hAnsi="Tahoma" w:cs="Tahoma"/>
              </w:rPr>
            </w:pPr>
            <w:r w:rsidRPr="00561C26">
              <w:rPr>
                <w:rFonts w:ascii="Tahoma" w:hAnsi="Tahoma" w:cs="Tahoma"/>
              </w:rPr>
              <w:t>telefon</w:t>
            </w:r>
          </w:p>
        </w:tc>
        <w:tc>
          <w:tcPr>
            <w:tcW w:w="7014"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numPr>
                <w:ilvl w:val="0"/>
                <w:numId w:val="3"/>
              </w:numPr>
              <w:tabs>
                <w:tab w:val="clear" w:pos="360"/>
                <w:tab w:val="left" w:pos="567"/>
                <w:tab w:val="left" w:pos="993"/>
              </w:tabs>
              <w:jc w:val="both"/>
              <w:rPr>
                <w:rFonts w:ascii="Tahoma" w:hAnsi="Tahoma" w:cs="Tahoma"/>
              </w:rPr>
            </w:pPr>
            <w:proofErr w:type="spellStart"/>
            <w:r w:rsidRPr="00561C26">
              <w:rPr>
                <w:rFonts w:ascii="Tahoma" w:hAnsi="Tahoma" w:cs="Tahoma"/>
              </w:rPr>
              <w:t>telefax</w:t>
            </w:r>
            <w:proofErr w:type="spellEnd"/>
          </w:p>
        </w:tc>
        <w:tc>
          <w:tcPr>
            <w:tcW w:w="7014"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numPr>
                <w:ilvl w:val="0"/>
                <w:numId w:val="3"/>
              </w:numPr>
              <w:tabs>
                <w:tab w:val="clear" w:pos="360"/>
                <w:tab w:val="left" w:pos="567"/>
                <w:tab w:val="left" w:pos="993"/>
              </w:tabs>
              <w:jc w:val="both"/>
              <w:rPr>
                <w:rFonts w:ascii="Tahoma" w:hAnsi="Tahoma" w:cs="Tahoma"/>
              </w:rPr>
            </w:pPr>
            <w:r w:rsidRPr="00561C26">
              <w:rPr>
                <w:rFonts w:ascii="Tahoma" w:hAnsi="Tahoma" w:cs="Tahoma"/>
              </w:rPr>
              <w:t>e-mail</w:t>
            </w:r>
          </w:p>
        </w:tc>
        <w:tc>
          <w:tcPr>
            <w:tcW w:w="7014"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bl>
    <w:p w:rsidR="00202E82" w:rsidRPr="00561C26" w:rsidRDefault="00202E82" w:rsidP="004550A6">
      <w:pPr>
        <w:keepNext/>
        <w:keepLines/>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2E82" w:rsidRPr="00561C26" w:rsidTr="008B2383">
        <w:tc>
          <w:tcPr>
            <w:tcW w:w="2552" w:type="dxa"/>
            <w:tcBorders>
              <w:top w:val="nil"/>
              <w:left w:val="nil"/>
              <w:bottom w:val="nil"/>
              <w:right w:val="nil"/>
            </w:tcBorders>
            <w:vAlign w:val="bottom"/>
          </w:tcPr>
          <w:p w:rsidR="00202E82" w:rsidRPr="00561C26" w:rsidRDefault="00202E82" w:rsidP="004550A6">
            <w:pPr>
              <w:keepNext/>
              <w:keepLines/>
              <w:tabs>
                <w:tab w:val="left" w:pos="567"/>
                <w:tab w:val="num" w:pos="851"/>
                <w:tab w:val="left" w:pos="993"/>
              </w:tabs>
              <w:jc w:val="both"/>
              <w:rPr>
                <w:rFonts w:ascii="Tahoma" w:hAnsi="Tahoma" w:cs="Tahoma"/>
                <w:sz w:val="24"/>
              </w:rPr>
            </w:pPr>
            <w:r w:rsidRPr="00561C26">
              <w:rPr>
                <w:rFonts w:ascii="Tahoma" w:hAnsi="Tahoma" w:cs="Tahoma"/>
              </w:rPr>
              <w:t>Transakcijski račun</w:t>
            </w:r>
          </w:p>
        </w:tc>
        <w:tc>
          <w:tcPr>
            <w:tcW w:w="7087" w:type="dxa"/>
            <w:tcBorders>
              <w:top w:val="nil"/>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552" w:type="dxa"/>
            <w:tcBorders>
              <w:top w:val="nil"/>
              <w:left w:val="nil"/>
              <w:bottom w:val="nil"/>
              <w:right w:val="nil"/>
            </w:tcBorders>
            <w:vAlign w:val="bottom"/>
          </w:tcPr>
          <w:p w:rsidR="00202E82" w:rsidRPr="00561C26" w:rsidRDefault="00202E82" w:rsidP="004550A6">
            <w:pPr>
              <w:keepNext/>
              <w:keepLines/>
              <w:tabs>
                <w:tab w:val="left" w:pos="567"/>
                <w:tab w:val="left" w:pos="993"/>
              </w:tabs>
              <w:jc w:val="both"/>
              <w:rPr>
                <w:rFonts w:ascii="Tahoma" w:hAnsi="Tahoma" w:cs="Tahoma"/>
              </w:rPr>
            </w:pPr>
            <w:r w:rsidRPr="00561C26">
              <w:rPr>
                <w:rFonts w:ascii="Tahoma" w:hAnsi="Tahoma" w:cs="Tahoma"/>
              </w:rPr>
              <w:t>Matična banka</w:t>
            </w:r>
          </w:p>
        </w:tc>
        <w:tc>
          <w:tcPr>
            <w:tcW w:w="7087"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552" w:type="dxa"/>
            <w:tcBorders>
              <w:top w:val="nil"/>
              <w:left w:val="nil"/>
              <w:bottom w:val="nil"/>
              <w:right w:val="nil"/>
            </w:tcBorders>
            <w:vAlign w:val="bottom"/>
          </w:tcPr>
          <w:p w:rsidR="00202E82" w:rsidRPr="00561C26" w:rsidRDefault="00202E82" w:rsidP="004550A6">
            <w:pPr>
              <w:keepNext/>
              <w:keepLines/>
              <w:tabs>
                <w:tab w:val="left" w:pos="567"/>
                <w:tab w:val="left" w:pos="993"/>
              </w:tabs>
              <w:jc w:val="both"/>
              <w:rPr>
                <w:rFonts w:ascii="Tahoma" w:hAnsi="Tahoma" w:cs="Tahoma"/>
              </w:rPr>
            </w:pPr>
            <w:r w:rsidRPr="00561C26">
              <w:rPr>
                <w:rFonts w:ascii="Tahoma" w:hAnsi="Tahoma" w:cs="Tahoma"/>
              </w:rPr>
              <w:t>ID številka za DDV</w:t>
            </w:r>
          </w:p>
        </w:tc>
        <w:tc>
          <w:tcPr>
            <w:tcW w:w="7087"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552" w:type="dxa"/>
            <w:tcBorders>
              <w:top w:val="nil"/>
              <w:left w:val="nil"/>
              <w:bottom w:val="nil"/>
              <w:right w:val="nil"/>
            </w:tcBorders>
            <w:vAlign w:val="bottom"/>
          </w:tcPr>
          <w:p w:rsidR="00202E82" w:rsidRPr="00561C26" w:rsidRDefault="00202E82" w:rsidP="004550A6">
            <w:pPr>
              <w:keepNext/>
              <w:keepLines/>
              <w:tabs>
                <w:tab w:val="left" w:pos="567"/>
                <w:tab w:val="left" w:pos="993"/>
              </w:tabs>
              <w:jc w:val="both"/>
              <w:rPr>
                <w:rFonts w:ascii="Tahoma" w:hAnsi="Tahoma" w:cs="Tahoma"/>
              </w:rPr>
            </w:pPr>
            <w:r w:rsidRPr="00561C26">
              <w:rPr>
                <w:rFonts w:ascii="Tahoma" w:hAnsi="Tahoma" w:cs="Tahoma"/>
              </w:rPr>
              <w:t>Finančni urad</w:t>
            </w:r>
          </w:p>
        </w:tc>
        <w:tc>
          <w:tcPr>
            <w:tcW w:w="7087"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552" w:type="dxa"/>
            <w:tcBorders>
              <w:top w:val="nil"/>
              <w:left w:val="nil"/>
              <w:bottom w:val="nil"/>
              <w:right w:val="nil"/>
            </w:tcBorders>
            <w:vAlign w:val="bottom"/>
          </w:tcPr>
          <w:p w:rsidR="00202E82" w:rsidRPr="00561C26" w:rsidRDefault="00202E82" w:rsidP="004550A6">
            <w:pPr>
              <w:keepNext/>
              <w:keepLines/>
              <w:tabs>
                <w:tab w:val="left" w:pos="567"/>
                <w:tab w:val="left" w:pos="993"/>
              </w:tabs>
              <w:jc w:val="both"/>
              <w:rPr>
                <w:rFonts w:ascii="Tahoma" w:hAnsi="Tahoma" w:cs="Tahoma"/>
              </w:rPr>
            </w:pPr>
            <w:r w:rsidRPr="00561C26">
              <w:rPr>
                <w:rFonts w:ascii="Tahoma" w:hAnsi="Tahoma" w:cs="Tahoma"/>
              </w:rPr>
              <w:t>Matična številka</w:t>
            </w:r>
          </w:p>
        </w:tc>
        <w:tc>
          <w:tcPr>
            <w:tcW w:w="7087"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bl>
    <w:p w:rsidR="00202E82" w:rsidRPr="00561C26" w:rsidRDefault="00202E82" w:rsidP="004550A6">
      <w:pPr>
        <w:keepNext/>
        <w:keepLines/>
        <w:tabs>
          <w:tab w:val="left" w:pos="2835"/>
        </w:tabs>
        <w:ind w:left="284" w:hanging="284"/>
        <w:jc w:val="both"/>
        <w:rPr>
          <w:rFonts w:ascii="Tahoma" w:hAnsi="Tahoma" w:cs="Tahoma"/>
        </w:rPr>
      </w:pPr>
    </w:p>
    <w:p w:rsidR="00202E82" w:rsidRPr="00561C26" w:rsidRDefault="00202E82" w:rsidP="004550A6">
      <w:pPr>
        <w:keepNext/>
        <w:keepLines/>
        <w:tabs>
          <w:tab w:val="left" w:pos="2835"/>
        </w:tabs>
        <w:ind w:left="284" w:hanging="284"/>
        <w:jc w:val="both"/>
        <w:rPr>
          <w:rFonts w:ascii="Tahoma" w:hAnsi="Tahoma" w:cs="Tahoma"/>
        </w:rPr>
      </w:pPr>
    </w:p>
    <w:p w:rsidR="00202E82" w:rsidRPr="00561C26" w:rsidRDefault="00202E82" w:rsidP="004550A6">
      <w:pPr>
        <w:keepNext/>
        <w:keepLines/>
        <w:tabs>
          <w:tab w:val="left" w:pos="2835"/>
        </w:tabs>
        <w:ind w:left="284" w:hanging="284"/>
        <w:jc w:val="both"/>
        <w:rPr>
          <w:rFonts w:ascii="Tahoma" w:hAnsi="Tahoma" w:cs="Tahoma"/>
        </w:rPr>
      </w:pPr>
    </w:p>
    <w:p w:rsidR="00202E82" w:rsidRPr="00561C26" w:rsidRDefault="00202E82" w:rsidP="004550A6">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2E82" w:rsidRPr="00561C26" w:rsidTr="008B2383">
        <w:tc>
          <w:tcPr>
            <w:tcW w:w="3189" w:type="dxa"/>
            <w:tcBorders>
              <w:top w:val="single" w:sz="4" w:space="0" w:color="auto"/>
            </w:tcBorders>
            <w:vAlign w:val="bottom"/>
          </w:tcPr>
          <w:p w:rsidR="00202E82" w:rsidRPr="00561C26" w:rsidRDefault="00202E82" w:rsidP="004550A6">
            <w:pPr>
              <w:keepNext/>
              <w:keepLines/>
              <w:tabs>
                <w:tab w:val="left" w:pos="567"/>
                <w:tab w:val="num" w:pos="851"/>
                <w:tab w:val="left" w:pos="993"/>
              </w:tabs>
              <w:jc w:val="center"/>
              <w:rPr>
                <w:rFonts w:ascii="Tahoma" w:hAnsi="Tahoma" w:cs="Tahoma"/>
              </w:rPr>
            </w:pPr>
            <w:r w:rsidRPr="00561C26">
              <w:rPr>
                <w:rFonts w:ascii="Tahoma" w:hAnsi="Tahoma" w:cs="Tahoma"/>
              </w:rPr>
              <w:t>Kraj, datum</w:t>
            </w:r>
          </w:p>
        </w:tc>
        <w:tc>
          <w:tcPr>
            <w:tcW w:w="2268" w:type="dxa"/>
          </w:tcPr>
          <w:p w:rsidR="00202E82" w:rsidRPr="00561C26" w:rsidRDefault="00202E82" w:rsidP="004550A6">
            <w:pPr>
              <w:keepNext/>
              <w:keepLines/>
              <w:tabs>
                <w:tab w:val="left" w:pos="567"/>
                <w:tab w:val="num" w:pos="851"/>
                <w:tab w:val="left" w:pos="993"/>
              </w:tabs>
              <w:jc w:val="center"/>
              <w:rPr>
                <w:rFonts w:ascii="Tahoma" w:hAnsi="Tahoma" w:cs="Tahoma"/>
              </w:rPr>
            </w:pPr>
            <w:r w:rsidRPr="00561C26">
              <w:rPr>
                <w:rFonts w:ascii="Tahoma" w:hAnsi="Tahoma" w:cs="Tahoma"/>
              </w:rPr>
              <w:t>žig</w:t>
            </w:r>
          </w:p>
        </w:tc>
        <w:tc>
          <w:tcPr>
            <w:tcW w:w="4111" w:type="dxa"/>
            <w:tcBorders>
              <w:top w:val="single" w:sz="4" w:space="0" w:color="auto"/>
            </w:tcBorders>
          </w:tcPr>
          <w:p w:rsidR="00202E82" w:rsidRPr="00561C26" w:rsidRDefault="00202E82" w:rsidP="004550A6">
            <w:pPr>
              <w:keepNext/>
              <w:keepLines/>
              <w:tabs>
                <w:tab w:val="left" w:pos="567"/>
                <w:tab w:val="num" w:pos="851"/>
                <w:tab w:val="left" w:pos="993"/>
              </w:tabs>
              <w:jc w:val="center"/>
              <w:rPr>
                <w:rFonts w:ascii="Tahoma" w:hAnsi="Tahoma" w:cs="Tahoma"/>
              </w:rPr>
            </w:pPr>
            <w:r w:rsidRPr="00561C26">
              <w:rPr>
                <w:rFonts w:ascii="Tahoma" w:hAnsi="Tahoma" w:cs="Tahoma"/>
              </w:rPr>
              <w:t>(Podpis odgovorne osebe)</w:t>
            </w:r>
          </w:p>
        </w:tc>
      </w:tr>
    </w:tbl>
    <w:p w:rsidR="00202E82" w:rsidRPr="00561C26" w:rsidRDefault="00202E82" w:rsidP="004550A6">
      <w:pPr>
        <w:keepNext/>
        <w:keepLines/>
        <w:ind w:left="284" w:hanging="284"/>
        <w:jc w:val="both"/>
        <w:rPr>
          <w:rFonts w:ascii="Tahoma" w:hAnsi="Tahoma" w:cs="Tahoma"/>
        </w:rPr>
      </w:pPr>
    </w:p>
    <w:p w:rsidR="00202E82" w:rsidRPr="00561C26" w:rsidRDefault="00202E82" w:rsidP="004550A6">
      <w:pPr>
        <w:keepNext/>
        <w:keepLines/>
        <w:tabs>
          <w:tab w:val="left" w:pos="567"/>
          <w:tab w:val="num" w:pos="851"/>
          <w:tab w:val="left" w:pos="993"/>
        </w:tabs>
        <w:jc w:val="both"/>
        <w:rPr>
          <w:rFonts w:ascii="Tahoma" w:hAnsi="Tahoma" w:cs="Tahoma"/>
          <w:b/>
          <w:i/>
          <w:sz w:val="18"/>
          <w:szCs w:val="18"/>
        </w:rPr>
      </w:pPr>
    </w:p>
    <w:p w:rsidR="00202E82" w:rsidRPr="00561C26" w:rsidRDefault="00202E82" w:rsidP="004550A6">
      <w:pPr>
        <w:keepNext/>
        <w:keepLines/>
        <w:tabs>
          <w:tab w:val="left" w:pos="567"/>
          <w:tab w:val="num" w:pos="851"/>
          <w:tab w:val="left" w:pos="993"/>
        </w:tabs>
        <w:jc w:val="both"/>
        <w:rPr>
          <w:rFonts w:ascii="Tahoma" w:hAnsi="Tahoma" w:cs="Tahoma"/>
          <w:i/>
          <w:sz w:val="16"/>
          <w:szCs w:val="18"/>
        </w:rPr>
      </w:pPr>
      <w:r w:rsidRPr="00561C26">
        <w:rPr>
          <w:rFonts w:ascii="Tahoma" w:hAnsi="Tahoma" w:cs="Tahoma"/>
          <w:b/>
          <w:i/>
          <w:sz w:val="18"/>
          <w:szCs w:val="18"/>
        </w:rPr>
        <w:t xml:space="preserve">Navodilo: </w:t>
      </w:r>
      <w:r w:rsidRPr="00561C26">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7B3BA8" w:rsidRPr="00561C26" w:rsidRDefault="007B3BA8" w:rsidP="004550A6">
      <w:pPr>
        <w:keepNext/>
        <w:keepLines/>
        <w:tabs>
          <w:tab w:val="left" w:pos="567"/>
          <w:tab w:val="num" w:pos="851"/>
          <w:tab w:val="left" w:pos="993"/>
        </w:tabs>
        <w:jc w:val="right"/>
        <w:rPr>
          <w:rFonts w:ascii="Tahoma" w:hAnsi="Tahoma" w:cs="Tahoma"/>
          <w:b/>
          <w:i/>
        </w:rPr>
      </w:pPr>
    </w:p>
    <w:p w:rsidR="007B3BA8" w:rsidRPr="00561C26" w:rsidRDefault="007B3BA8" w:rsidP="004550A6">
      <w:pPr>
        <w:keepNext/>
        <w:keepLines/>
        <w:tabs>
          <w:tab w:val="left" w:pos="567"/>
          <w:tab w:val="num" w:pos="851"/>
          <w:tab w:val="left" w:pos="993"/>
        </w:tabs>
        <w:jc w:val="right"/>
        <w:rPr>
          <w:rFonts w:ascii="Tahoma" w:hAnsi="Tahoma" w:cs="Tahoma"/>
          <w:b/>
          <w:i/>
        </w:rPr>
      </w:pPr>
    </w:p>
    <w:p w:rsidR="007B3BA8" w:rsidRPr="00561C26" w:rsidRDefault="007B3BA8" w:rsidP="004550A6">
      <w:pPr>
        <w:keepNext/>
        <w:keepLines/>
        <w:tabs>
          <w:tab w:val="left" w:pos="567"/>
          <w:tab w:val="num" w:pos="851"/>
          <w:tab w:val="left" w:pos="993"/>
        </w:tabs>
        <w:jc w:val="right"/>
        <w:rPr>
          <w:rFonts w:ascii="Tahoma" w:hAnsi="Tahoma" w:cs="Tahoma"/>
          <w:b/>
          <w:i/>
        </w:rPr>
      </w:pPr>
    </w:p>
    <w:p w:rsidR="005E1612" w:rsidRPr="00561C26" w:rsidRDefault="005E1612">
      <w:pPr>
        <w:rPr>
          <w:rFonts w:ascii="Tahoma" w:hAnsi="Tahoma" w:cs="Tahoma"/>
          <w:b/>
          <w:i/>
        </w:rPr>
      </w:pPr>
      <w:r w:rsidRPr="00561C26">
        <w:rPr>
          <w:rFonts w:ascii="Tahoma" w:hAnsi="Tahoma" w:cs="Tahoma"/>
          <w:b/>
          <w:i/>
        </w:rPr>
        <w:br w:type="page"/>
      </w:r>
    </w:p>
    <w:p w:rsidR="00202E82" w:rsidRPr="00561C26" w:rsidRDefault="00111DEB" w:rsidP="004550A6">
      <w:pPr>
        <w:keepNext/>
        <w:keepLines/>
        <w:tabs>
          <w:tab w:val="left" w:pos="567"/>
          <w:tab w:val="num" w:pos="851"/>
          <w:tab w:val="left" w:pos="993"/>
        </w:tabs>
        <w:jc w:val="right"/>
        <w:rPr>
          <w:rFonts w:ascii="Tahoma" w:hAnsi="Tahoma" w:cs="Tahoma"/>
          <w:b/>
          <w:i/>
        </w:rPr>
      </w:pPr>
      <w:r w:rsidRPr="00561C26">
        <w:rPr>
          <w:rFonts w:ascii="Tahoma" w:hAnsi="Tahoma" w:cs="Tahoma"/>
          <w:b/>
          <w:i/>
        </w:rPr>
        <w:lastRenderedPageBreak/>
        <w:t>Obrazec k P</w:t>
      </w:r>
      <w:r w:rsidR="00202E82" w:rsidRPr="00561C26">
        <w:rPr>
          <w:rFonts w:ascii="Tahoma" w:hAnsi="Tahoma" w:cs="Tahoma"/>
          <w:b/>
          <w:i/>
        </w:rPr>
        <w:t xml:space="preserve">rilogi 1 </w:t>
      </w:r>
    </w:p>
    <w:p w:rsidR="00202E82" w:rsidRPr="00561C26" w:rsidRDefault="00202E82" w:rsidP="004550A6">
      <w:pPr>
        <w:keepNext/>
        <w:keepLines/>
        <w:jc w:val="both"/>
        <w:rPr>
          <w:rFonts w:ascii="Tahoma" w:hAnsi="Tahoma" w:cs="Tahoma"/>
        </w:rPr>
      </w:pPr>
    </w:p>
    <w:p w:rsidR="00202E82" w:rsidRPr="00561C26" w:rsidRDefault="00202E82" w:rsidP="004550A6">
      <w:pPr>
        <w:keepNext/>
        <w:keepLines/>
        <w:jc w:val="both"/>
        <w:rPr>
          <w:rFonts w:ascii="Tahoma" w:hAnsi="Tahoma" w:cs="Tahoma"/>
        </w:rPr>
      </w:pPr>
    </w:p>
    <w:p w:rsidR="00202E82" w:rsidRPr="00561C26" w:rsidRDefault="00202E82" w:rsidP="004550A6">
      <w:pPr>
        <w:keepNext/>
        <w:keepLines/>
        <w:jc w:val="center"/>
        <w:rPr>
          <w:rFonts w:ascii="Tahoma" w:hAnsi="Tahoma" w:cs="Tahoma"/>
          <w:b/>
          <w:sz w:val="22"/>
          <w:szCs w:val="22"/>
        </w:rPr>
      </w:pPr>
      <w:r w:rsidRPr="00561C26">
        <w:rPr>
          <w:rFonts w:ascii="Tahoma" w:hAnsi="Tahoma" w:cs="Tahoma"/>
          <w:b/>
          <w:sz w:val="22"/>
          <w:szCs w:val="22"/>
        </w:rPr>
        <w:t>PRAVNI AKT O SKUPNI IZVEDBI NAROČILA</w:t>
      </w:r>
    </w:p>
    <w:p w:rsidR="00202E82" w:rsidRPr="00561C26" w:rsidRDefault="00202E82" w:rsidP="004550A6">
      <w:pPr>
        <w:keepNext/>
        <w:keepLines/>
        <w:jc w:val="both"/>
        <w:rPr>
          <w:rFonts w:ascii="Tahoma" w:hAnsi="Tahoma" w:cs="Tahoma"/>
        </w:rPr>
      </w:pPr>
    </w:p>
    <w:p w:rsidR="00202E82" w:rsidRPr="00561C26" w:rsidRDefault="00202E82" w:rsidP="004550A6">
      <w:pPr>
        <w:keepNext/>
        <w:keepLines/>
        <w:jc w:val="both"/>
        <w:rPr>
          <w:rFonts w:ascii="Tahoma" w:hAnsi="Tahoma" w:cs="Tahoma"/>
        </w:rPr>
      </w:pPr>
      <w:r w:rsidRPr="00561C26">
        <w:rPr>
          <w:rFonts w:ascii="Tahoma" w:hAnsi="Tahoma" w:cs="Tahoma"/>
        </w:rPr>
        <w:t>Za Obrazcem k prilogi 1 se priloži pravni akt o skupni izvedbi naročila, podpisan in žigosan s strani vseh ponudnikov, ki sodelujejo pri izvedbi naročila.</w:t>
      </w:r>
    </w:p>
    <w:p w:rsidR="00202E82" w:rsidRPr="00561C26" w:rsidRDefault="00623DAF" w:rsidP="004550A6">
      <w:pPr>
        <w:keepNext/>
        <w:keepLines/>
        <w:tabs>
          <w:tab w:val="left" w:pos="567"/>
          <w:tab w:val="num" w:pos="851"/>
          <w:tab w:val="left" w:pos="993"/>
        </w:tabs>
        <w:jc w:val="both"/>
        <w:rPr>
          <w:rFonts w:ascii="Tahoma" w:hAnsi="Tahoma" w:cs="Tahoma"/>
          <w:i/>
          <w:sz w:val="16"/>
          <w:szCs w:val="18"/>
        </w:rPr>
      </w:pPr>
      <w:r w:rsidRPr="00561C26">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23DAF" w:rsidRPr="00561C26" w:rsidTr="00C82DC9">
        <w:tc>
          <w:tcPr>
            <w:tcW w:w="567" w:type="dxa"/>
            <w:tcBorders>
              <w:right w:val="nil"/>
            </w:tcBorders>
          </w:tcPr>
          <w:p w:rsidR="00623DAF" w:rsidRPr="00561C26" w:rsidRDefault="00202E82" w:rsidP="004550A6">
            <w:pPr>
              <w:keepNext/>
              <w:keepLines/>
              <w:jc w:val="both"/>
              <w:rPr>
                <w:rFonts w:ascii="Tahoma" w:hAnsi="Tahoma" w:cs="Tahoma"/>
              </w:rPr>
            </w:pPr>
            <w:r w:rsidRPr="00561C26">
              <w:rPr>
                <w:rFonts w:ascii="Tahoma" w:hAnsi="Tahoma" w:cs="Tahoma"/>
              </w:rPr>
              <w:lastRenderedPageBreak/>
              <w:br w:type="page"/>
            </w:r>
            <w:r w:rsidR="00623DAF" w:rsidRPr="00561C26">
              <w:br w:type="page"/>
            </w:r>
          </w:p>
        </w:tc>
        <w:tc>
          <w:tcPr>
            <w:tcW w:w="7655" w:type="dxa"/>
            <w:tcBorders>
              <w:left w:val="nil"/>
            </w:tcBorders>
            <w:vAlign w:val="bottom"/>
          </w:tcPr>
          <w:p w:rsidR="00623DAF" w:rsidRPr="00561C26" w:rsidRDefault="00623DAF" w:rsidP="004550A6">
            <w:pPr>
              <w:keepNext/>
              <w:keepLines/>
              <w:jc w:val="both"/>
              <w:rPr>
                <w:rFonts w:ascii="Tahoma" w:hAnsi="Tahoma" w:cs="Tahoma"/>
              </w:rPr>
            </w:pPr>
            <w:r w:rsidRPr="00561C26">
              <w:rPr>
                <w:rFonts w:ascii="Tahoma" w:hAnsi="Tahoma" w:cs="Tahoma"/>
              </w:rPr>
              <w:t xml:space="preserve">PONUDBA </w:t>
            </w:r>
          </w:p>
        </w:tc>
        <w:tc>
          <w:tcPr>
            <w:tcW w:w="850" w:type="dxa"/>
            <w:tcBorders>
              <w:right w:val="nil"/>
            </w:tcBorders>
          </w:tcPr>
          <w:p w:rsidR="00623DAF" w:rsidRPr="00561C26" w:rsidRDefault="00623DAF" w:rsidP="004550A6">
            <w:pPr>
              <w:keepNext/>
              <w:keepLines/>
              <w:jc w:val="both"/>
              <w:rPr>
                <w:rFonts w:ascii="Tahoma" w:hAnsi="Tahoma" w:cs="Tahoma"/>
                <w:b/>
              </w:rPr>
            </w:pPr>
            <w:r w:rsidRPr="00561C26">
              <w:rPr>
                <w:rFonts w:ascii="Tahoma" w:hAnsi="Tahoma" w:cs="Tahoma"/>
                <w:b/>
                <w:i/>
              </w:rPr>
              <w:t xml:space="preserve">Priloga </w:t>
            </w:r>
          </w:p>
        </w:tc>
        <w:tc>
          <w:tcPr>
            <w:tcW w:w="567" w:type="dxa"/>
            <w:tcBorders>
              <w:left w:val="nil"/>
            </w:tcBorders>
          </w:tcPr>
          <w:p w:rsidR="00623DAF" w:rsidRPr="00561C26" w:rsidRDefault="00623DAF" w:rsidP="004550A6">
            <w:pPr>
              <w:keepNext/>
              <w:keepLines/>
              <w:jc w:val="both"/>
              <w:rPr>
                <w:rFonts w:ascii="Tahoma" w:hAnsi="Tahoma" w:cs="Tahoma"/>
                <w:b/>
                <w:i/>
              </w:rPr>
            </w:pPr>
            <w:r w:rsidRPr="00561C26">
              <w:rPr>
                <w:rFonts w:ascii="Tahoma" w:hAnsi="Tahoma" w:cs="Tahoma"/>
                <w:b/>
                <w:i/>
              </w:rPr>
              <w:t>2</w:t>
            </w:r>
          </w:p>
        </w:tc>
      </w:tr>
    </w:tbl>
    <w:p w:rsidR="00623DAF" w:rsidRPr="00561C26" w:rsidRDefault="00623DAF" w:rsidP="004550A6">
      <w:pPr>
        <w:keepNext/>
        <w:keepLines/>
        <w:jc w:val="both"/>
        <w:rPr>
          <w:rFonts w:ascii="Tahoma" w:hAnsi="Tahoma" w:cs="Tahoma"/>
          <w:b/>
          <w:sz w:val="16"/>
          <w:szCs w:val="16"/>
        </w:rPr>
      </w:pPr>
    </w:p>
    <w:p w:rsidR="00654ABA" w:rsidRPr="00561C26" w:rsidRDefault="00202E82" w:rsidP="004550A6">
      <w:pPr>
        <w:keepNext/>
        <w:keepLines/>
        <w:spacing w:after="60"/>
        <w:jc w:val="both"/>
        <w:rPr>
          <w:rFonts w:ascii="Tahoma" w:hAnsi="Tahoma" w:cs="Tahoma"/>
          <w:b/>
        </w:rPr>
      </w:pPr>
      <w:r w:rsidRPr="00561C26">
        <w:rPr>
          <w:rFonts w:ascii="Tahoma" w:hAnsi="Tahoma" w:cs="Tahoma"/>
        </w:rPr>
        <w:t xml:space="preserve">PONUDBA št.:  _________ za javno naročilo št. </w:t>
      </w:r>
      <w:r w:rsidR="001F33D9" w:rsidRPr="00561C26">
        <w:rPr>
          <w:rFonts w:ascii="Tahoma" w:hAnsi="Tahoma" w:cs="Tahoma"/>
          <w:b/>
        </w:rPr>
        <w:t>JHL-27/21</w:t>
      </w:r>
      <w:r w:rsidRPr="00561C26">
        <w:rPr>
          <w:rFonts w:ascii="Tahoma" w:hAnsi="Tahoma" w:cs="Tahoma"/>
          <w:b/>
        </w:rPr>
        <w:t xml:space="preserve"> </w:t>
      </w:r>
      <w:r w:rsidR="00910599" w:rsidRPr="00561C26">
        <w:rPr>
          <w:rFonts w:ascii="Tahoma" w:hAnsi="Tahoma" w:cs="Tahoma"/>
          <w:b/>
        </w:rPr>
        <w:t>Nakup higienskega materiala</w:t>
      </w:r>
      <w:r w:rsidR="00654ABA" w:rsidRPr="00561C26">
        <w:rPr>
          <w:rFonts w:ascii="Tahoma" w:hAnsi="Tahoma" w:cs="Tahoma"/>
          <w:b/>
        </w:rPr>
        <w:t xml:space="preserve"> </w:t>
      </w:r>
    </w:p>
    <w:p w:rsidR="00202E82" w:rsidRPr="00561C26" w:rsidRDefault="00202E82" w:rsidP="004550A6">
      <w:pPr>
        <w:keepNext/>
        <w:keepLines/>
        <w:spacing w:after="60"/>
        <w:jc w:val="both"/>
        <w:rPr>
          <w:rFonts w:ascii="Tahoma" w:hAnsi="Tahoma" w:cs="Tahoma"/>
        </w:rPr>
      </w:pPr>
      <w:r w:rsidRPr="00561C26">
        <w:rPr>
          <w:rFonts w:ascii="Tahoma" w:hAnsi="Tahoma" w:cs="Tahoma"/>
          <w:b/>
        </w:rPr>
        <w:t>za sklop št. __: _____________</w:t>
      </w:r>
    </w:p>
    <w:p w:rsidR="00654ABA" w:rsidRPr="00561C26" w:rsidRDefault="00654ABA" w:rsidP="005E1612">
      <w:pPr>
        <w:keepNext/>
        <w:keepLines/>
        <w:jc w:val="both"/>
        <w:rPr>
          <w:rFonts w:ascii="Tahoma" w:hAnsi="Tahoma" w:cs="Tahoma"/>
          <w:sz w:val="16"/>
          <w:szCs w:val="16"/>
        </w:rPr>
      </w:pPr>
    </w:p>
    <w:p w:rsidR="00202E82" w:rsidRPr="00561C26" w:rsidRDefault="00202E82" w:rsidP="004550A6">
      <w:pPr>
        <w:keepNext/>
        <w:keepLines/>
        <w:ind w:left="1080" w:hanging="1080"/>
        <w:jc w:val="both"/>
        <w:rPr>
          <w:rFonts w:ascii="Tahoma" w:hAnsi="Tahoma" w:cs="Tahoma"/>
          <w:b/>
        </w:rPr>
      </w:pPr>
      <w:r w:rsidRPr="00561C26">
        <w:rPr>
          <w:rFonts w:ascii="Tahoma" w:hAnsi="Tahoma" w:cs="Tahoma"/>
        </w:rPr>
        <w:t>Ponudbo oddajamo (označi):</w:t>
      </w:r>
      <w:r w:rsidRPr="00561C2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202E82" w:rsidRPr="00561C26" w:rsidTr="008B2383">
        <w:tc>
          <w:tcPr>
            <w:tcW w:w="1688" w:type="dxa"/>
          </w:tcPr>
          <w:p w:rsidR="00202E82" w:rsidRPr="00561C26" w:rsidRDefault="00202E82" w:rsidP="004550A6">
            <w:pPr>
              <w:keepNext/>
              <w:keepLines/>
              <w:numPr>
                <w:ilvl w:val="0"/>
                <w:numId w:val="11"/>
              </w:numPr>
              <w:ind w:left="318" w:hanging="426"/>
              <w:jc w:val="both"/>
              <w:rPr>
                <w:rFonts w:ascii="Tahoma" w:hAnsi="Tahoma" w:cs="Tahoma"/>
                <w:b/>
                <w:sz w:val="18"/>
                <w:szCs w:val="18"/>
              </w:rPr>
            </w:pPr>
            <w:r w:rsidRPr="00561C26">
              <w:rPr>
                <w:rFonts w:ascii="Tahoma" w:hAnsi="Tahoma" w:cs="Tahoma"/>
                <w:sz w:val="18"/>
                <w:szCs w:val="18"/>
              </w:rPr>
              <w:t>samostojno</w:t>
            </w:r>
          </w:p>
        </w:tc>
        <w:tc>
          <w:tcPr>
            <w:tcW w:w="2507" w:type="dxa"/>
          </w:tcPr>
          <w:p w:rsidR="00202E82" w:rsidRPr="00561C26" w:rsidRDefault="00202E82" w:rsidP="004550A6">
            <w:pPr>
              <w:keepNext/>
              <w:keepLines/>
              <w:numPr>
                <w:ilvl w:val="0"/>
                <w:numId w:val="11"/>
              </w:numPr>
              <w:ind w:left="601" w:hanging="425"/>
              <w:jc w:val="both"/>
              <w:rPr>
                <w:rFonts w:ascii="Tahoma" w:hAnsi="Tahoma" w:cs="Tahoma"/>
                <w:b/>
                <w:sz w:val="18"/>
                <w:szCs w:val="18"/>
              </w:rPr>
            </w:pPr>
            <w:r w:rsidRPr="00561C26">
              <w:rPr>
                <w:rFonts w:ascii="Tahoma" w:hAnsi="Tahoma" w:cs="Tahoma"/>
                <w:sz w:val="18"/>
                <w:szCs w:val="18"/>
              </w:rPr>
              <w:t>skupna ponudba</w:t>
            </w:r>
          </w:p>
        </w:tc>
        <w:tc>
          <w:tcPr>
            <w:tcW w:w="2184" w:type="dxa"/>
          </w:tcPr>
          <w:p w:rsidR="00202E82" w:rsidRPr="00561C26" w:rsidRDefault="00202E82" w:rsidP="004550A6">
            <w:pPr>
              <w:keepNext/>
              <w:keepLines/>
              <w:numPr>
                <w:ilvl w:val="0"/>
                <w:numId w:val="11"/>
              </w:numPr>
              <w:ind w:left="601" w:hanging="426"/>
              <w:jc w:val="both"/>
              <w:rPr>
                <w:rFonts w:ascii="Tahoma" w:hAnsi="Tahoma" w:cs="Tahoma"/>
                <w:b/>
                <w:sz w:val="18"/>
                <w:szCs w:val="18"/>
              </w:rPr>
            </w:pPr>
            <w:r w:rsidRPr="00561C26">
              <w:rPr>
                <w:rFonts w:ascii="Tahoma" w:hAnsi="Tahoma" w:cs="Tahoma"/>
                <w:sz w:val="18"/>
                <w:szCs w:val="18"/>
              </w:rPr>
              <w:t>s podizvajalci</w:t>
            </w:r>
          </w:p>
        </w:tc>
        <w:tc>
          <w:tcPr>
            <w:tcW w:w="2605" w:type="dxa"/>
          </w:tcPr>
          <w:p w:rsidR="00202E82" w:rsidRPr="00561C26" w:rsidRDefault="00202E82" w:rsidP="004550A6">
            <w:pPr>
              <w:keepNext/>
              <w:keepLines/>
              <w:numPr>
                <w:ilvl w:val="0"/>
                <w:numId w:val="11"/>
              </w:numPr>
              <w:ind w:left="601" w:hanging="426"/>
              <w:jc w:val="both"/>
              <w:rPr>
                <w:rFonts w:ascii="Tahoma" w:hAnsi="Tahoma" w:cs="Tahoma"/>
                <w:sz w:val="18"/>
                <w:szCs w:val="18"/>
              </w:rPr>
            </w:pPr>
            <w:r w:rsidRPr="00561C26">
              <w:rPr>
                <w:rFonts w:ascii="Tahoma" w:hAnsi="Tahoma" w:cs="Tahoma"/>
                <w:sz w:val="18"/>
                <w:szCs w:val="18"/>
              </w:rPr>
              <w:t>Uporaba zmogljivosti drugih subjektov</w:t>
            </w:r>
          </w:p>
        </w:tc>
      </w:tr>
    </w:tbl>
    <w:p w:rsidR="00202E82" w:rsidRPr="00561C26" w:rsidRDefault="00202E82" w:rsidP="004550A6">
      <w:pPr>
        <w:keepNext/>
        <w:keepLines/>
        <w:jc w:val="both"/>
        <w:rPr>
          <w:rFonts w:ascii="Tahoma" w:hAnsi="Tahoma" w:cs="Tahoma"/>
          <w:b/>
          <w:sz w:val="16"/>
          <w:szCs w:val="16"/>
        </w:rPr>
      </w:pPr>
    </w:p>
    <w:p w:rsidR="00A11DE9" w:rsidRPr="00561C26" w:rsidRDefault="00A11DE9" w:rsidP="004550A6">
      <w:pPr>
        <w:keepNext/>
        <w:keepLines/>
        <w:numPr>
          <w:ilvl w:val="0"/>
          <w:numId w:val="18"/>
        </w:numPr>
        <w:tabs>
          <w:tab w:val="clear" w:pos="720"/>
          <w:tab w:val="num" w:pos="567"/>
        </w:tabs>
        <w:ind w:hanging="720"/>
        <w:rPr>
          <w:rFonts w:ascii="Tahoma" w:hAnsi="Tahoma" w:cs="Tahoma"/>
          <w:b/>
        </w:rPr>
      </w:pPr>
      <w:r w:rsidRPr="00561C26">
        <w:rPr>
          <w:rFonts w:ascii="Tahoma" w:hAnsi="Tahoma" w:cs="Tahoma"/>
          <w:b/>
        </w:rPr>
        <w:t>PONUDBENA CENA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551"/>
      </w:tblGrid>
      <w:tr w:rsidR="00A11DE9" w:rsidRPr="00561C26" w:rsidTr="009670A9">
        <w:tc>
          <w:tcPr>
            <w:tcW w:w="7088" w:type="dxa"/>
            <w:tcBorders>
              <w:top w:val="nil"/>
              <w:left w:val="nil"/>
              <w:bottom w:val="nil"/>
              <w:right w:val="nil"/>
            </w:tcBorders>
          </w:tcPr>
          <w:p w:rsidR="00A11DE9" w:rsidRPr="00561C26" w:rsidRDefault="00A11DE9" w:rsidP="004550A6">
            <w:pPr>
              <w:keepNext/>
              <w:keepLines/>
              <w:rPr>
                <w:rFonts w:ascii="Tahoma" w:hAnsi="Tahoma" w:cs="Tahoma"/>
              </w:rPr>
            </w:pPr>
          </w:p>
          <w:p w:rsidR="00A11DE9" w:rsidRPr="00561C26" w:rsidRDefault="00A11DE9" w:rsidP="004550A6">
            <w:pPr>
              <w:keepNext/>
              <w:keepLines/>
              <w:rPr>
                <w:rFonts w:ascii="Tahoma" w:hAnsi="Tahoma" w:cs="Tahoma"/>
                <w:b/>
              </w:rPr>
            </w:pPr>
            <w:r w:rsidRPr="00561C26">
              <w:rPr>
                <w:rFonts w:ascii="Tahoma" w:hAnsi="Tahoma" w:cs="Tahoma"/>
                <w:b/>
              </w:rPr>
              <w:t>PONUDBENA CENA</w:t>
            </w:r>
            <w:r w:rsidR="009670A9" w:rsidRPr="00561C26">
              <w:rPr>
                <w:rFonts w:ascii="Tahoma" w:hAnsi="Tahoma" w:cs="Tahoma"/>
                <w:b/>
              </w:rPr>
              <w:t xml:space="preserve"> </w:t>
            </w:r>
            <w:r w:rsidRPr="00561C26">
              <w:rPr>
                <w:rFonts w:ascii="Tahoma" w:hAnsi="Tahoma" w:cs="Tahoma"/>
                <w:b/>
              </w:rPr>
              <w:t>(brez DDV)</w:t>
            </w:r>
          </w:p>
        </w:tc>
        <w:tc>
          <w:tcPr>
            <w:tcW w:w="2551" w:type="dxa"/>
            <w:tcBorders>
              <w:top w:val="nil"/>
              <w:left w:val="nil"/>
              <w:bottom w:val="single" w:sz="4" w:space="0" w:color="auto"/>
              <w:right w:val="nil"/>
            </w:tcBorders>
            <w:vAlign w:val="bottom"/>
          </w:tcPr>
          <w:p w:rsidR="00A11DE9" w:rsidRPr="00561C26" w:rsidRDefault="00A11DE9" w:rsidP="004550A6">
            <w:pPr>
              <w:keepNext/>
              <w:keepLines/>
              <w:jc w:val="right"/>
              <w:rPr>
                <w:rFonts w:ascii="Tahoma" w:hAnsi="Tahoma" w:cs="Tahoma"/>
                <w:b/>
              </w:rPr>
            </w:pPr>
            <w:r w:rsidRPr="00561C26">
              <w:rPr>
                <w:rFonts w:ascii="Tahoma" w:hAnsi="Tahoma" w:cs="Tahoma"/>
                <w:b/>
              </w:rPr>
              <w:t>EUR</w:t>
            </w:r>
          </w:p>
        </w:tc>
      </w:tr>
      <w:tr w:rsidR="00A11DE9" w:rsidRPr="00561C26" w:rsidTr="009670A9">
        <w:tc>
          <w:tcPr>
            <w:tcW w:w="7088" w:type="dxa"/>
            <w:tcBorders>
              <w:top w:val="nil"/>
              <w:left w:val="nil"/>
              <w:bottom w:val="nil"/>
              <w:right w:val="nil"/>
            </w:tcBorders>
          </w:tcPr>
          <w:p w:rsidR="00A11DE9" w:rsidRPr="00561C26" w:rsidRDefault="00A11DE9" w:rsidP="004550A6">
            <w:pPr>
              <w:keepNext/>
              <w:keepLines/>
              <w:rPr>
                <w:rFonts w:ascii="Tahoma" w:hAnsi="Tahoma" w:cs="Tahoma"/>
                <w:sz w:val="12"/>
                <w:szCs w:val="12"/>
              </w:rPr>
            </w:pPr>
          </w:p>
          <w:p w:rsidR="00A11DE9" w:rsidRPr="00561C26" w:rsidRDefault="00A11DE9" w:rsidP="004550A6">
            <w:pPr>
              <w:keepNext/>
              <w:keepLines/>
              <w:rPr>
                <w:rFonts w:ascii="Tahoma" w:hAnsi="Tahoma" w:cs="Tahoma"/>
              </w:rPr>
            </w:pPr>
            <w:r w:rsidRPr="00561C26">
              <w:rPr>
                <w:rFonts w:ascii="Tahoma" w:hAnsi="Tahoma" w:cs="Tahoma"/>
              </w:rPr>
              <w:t>DDV</w:t>
            </w:r>
          </w:p>
        </w:tc>
        <w:tc>
          <w:tcPr>
            <w:tcW w:w="2551" w:type="dxa"/>
            <w:tcBorders>
              <w:top w:val="nil"/>
              <w:left w:val="nil"/>
              <w:bottom w:val="single" w:sz="4" w:space="0" w:color="auto"/>
              <w:right w:val="nil"/>
            </w:tcBorders>
            <w:vAlign w:val="bottom"/>
          </w:tcPr>
          <w:p w:rsidR="00A11DE9" w:rsidRPr="00561C26" w:rsidRDefault="00A11DE9" w:rsidP="004550A6">
            <w:pPr>
              <w:keepNext/>
              <w:keepLines/>
              <w:jc w:val="right"/>
              <w:rPr>
                <w:rFonts w:ascii="Tahoma" w:hAnsi="Tahoma" w:cs="Tahoma"/>
              </w:rPr>
            </w:pPr>
            <w:r w:rsidRPr="00561C26">
              <w:rPr>
                <w:rFonts w:ascii="Tahoma" w:hAnsi="Tahoma" w:cs="Tahoma"/>
              </w:rPr>
              <w:t>EUR</w:t>
            </w:r>
          </w:p>
        </w:tc>
      </w:tr>
      <w:tr w:rsidR="00A11DE9" w:rsidRPr="00561C26" w:rsidTr="009670A9">
        <w:tc>
          <w:tcPr>
            <w:tcW w:w="7088" w:type="dxa"/>
            <w:tcBorders>
              <w:top w:val="nil"/>
              <w:left w:val="nil"/>
              <w:bottom w:val="single" w:sz="4" w:space="0" w:color="auto"/>
              <w:right w:val="nil"/>
            </w:tcBorders>
            <w:vAlign w:val="center"/>
          </w:tcPr>
          <w:p w:rsidR="00A11DE9" w:rsidRPr="00561C26" w:rsidRDefault="00A11DE9" w:rsidP="004550A6">
            <w:pPr>
              <w:keepNext/>
              <w:keepLines/>
              <w:rPr>
                <w:rFonts w:ascii="Tahoma" w:hAnsi="Tahoma" w:cs="Tahoma"/>
                <w:b/>
                <w:sz w:val="12"/>
                <w:szCs w:val="12"/>
              </w:rPr>
            </w:pPr>
          </w:p>
          <w:p w:rsidR="00A11DE9" w:rsidRPr="00561C26" w:rsidRDefault="00A11DE9" w:rsidP="004550A6">
            <w:pPr>
              <w:keepNext/>
              <w:keepLines/>
              <w:rPr>
                <w:rFonts w:ascii="Tahoma" w:hAnsi="Tahoma" w:cs="Tahoma"/>
              </w:rPr>
            </w:pPr>
            <w:r w:rsidRPr="00561C26">
              <w:rPr>
                <w:rFonts w:ascii="Tahoma" w:hAnsi="Tahoma" w:cs="Tahoma"/>
              </w:rPr>
              <w:t>PONUDBENA CENA</w:t>
            </w:r>
            <w:r w:rsidR="009670A9" w:rsidRPr="00561C26">
              <w:rPr>
                <w:rFonts w:ascii="Tahoma" w:hAnsi="Tahoma" w:cs="Tahoma"/>
              </w:rPr>
              <w:t xml:space="preserve"> </w:t>
            </w:r>
            <w:r w:rsidRPr="00561C26">
              <w:rPr>
                <w:rFonts w:ascii="Tahoma" w:hAnsi="Tahoma" w:cs="Tahoma"/>
              </w:rPr>
              <w:t>(z DDV)</w:t>
            </w:r>
          </w:p>
        </w:tc>
        <w:tc>
          <w:tcPr>
            <w:tcW w:w="2551" w:type="dxa"/>
            <w:tcBorders>
              <w:top w:val="single" w:sz="4" w:space="0" w:color="auto"/>
              <w:left w:val="nil"/>
              <w:bottom w:val="single" w:sz="4" w:space="0" w:color="auto"/>
              <w:right w:val="nil"/>
            </w:tcBorders>
            <w:vAlign w:val="bottom"/>
          </w:tcPr>
          <w:p w:rsidR="00A11DE9" w:rsidRPr="00561C26" w:rsidRDefault="00A11DE9" w:rsidP="004550A6">
            <w:pPr>
              <w:keepNext/>
              <w:keepLines/>
              <w:jc w:val="right"/>
              <w:rPr>
                <w:rFonts w:ascii="Tahoma" w:hAnsi="Tahoma" w:cs="Tahoma"/>
              </w:rPr>
            </w:pPr>
            <w:r w:rsidRPr="00561C26">
              <w:rPr>
                <w:rFonts w:ascii="Tahoma" w:hAnsi="Tahoma" w:cs="Tahoma"/>
              </w:rPr>
              <w:t>EUR</w:t>
            </w:r>
          </w:p>
        </w:tc>
      </w:tr>
    </w:tbl>
    <w:p w:rsidR="00955DA5" w:rsidRPr="00561C26" w:rsidRDefault="00955DA5" w:rsidP="004550A6">
      <w:pPr>
        <w:keepNext/>
        <w:keepLines/>
        <w:ind w:left="284"/>
        <w:jc w:val="both"/>
        <w:rPr>
          <w:rFonts w:ascii="Tahoma" w:hAnsi="Tahoma" w:cs="Tahoma"/>
          <w:sz w:val="16"/>
          <w:szCs w:val="16"/>
        </w:rPr>
      </w:pPr>
    </w:p>
    <w:p w:rsidR="00955DA5" w:rsidRPr="00561C26" w:rsidRDefault="00955DA5" w:rsidP="004550A6">
      <w:pPr>
        <w:keepNext/>
        <w:keepLines/>
        <w:numPr>
          <w:ilvl w:val="0"/>
          <w:numId w:val="18"/>
        </w:numPr>
        <w:tabs>
          <w:tab w:val="clear" w:pos="720"/>
        </w:tabs>
        <w:ind w:left="567" w:hanging="567"/>
        <w:rPr>
          <w:rFonts w:ascii="Tahoma" w:hAnsi="Tahoma" w:cs="Tahoma"/>
          <w:b/>
        </w:rPr>
      </w:pPr>
      <w:r w:rsidRPr="00561C26">
        <w:rPr>
          <w:rFonts w:ascii="Tahoma" w:hAnsi="Tahoma" w:cs="Tahoma"/>
          <w:b/>
          <w:u w:val="single"/>
        </w:rPr>
        <w:t>MERILO »ZERO WASTE« (higienski material, ki je izdelan iz kartonske embalaže ali kartonske votle embalaže, zbrane v Mestni občini Ljubljana)</w:t>
      </w:r>
      <w:r w:rsidRPr="00561C26">
        <w:rPr>
          <w:rFonts w:ascii="Tahoma" w:hAnsi="Tahoma" w:cs="Tahoma"/>
          <w:b/>
        </w:rPr>
        <w:t xml:space="preserve"> </w:t>
      </w:r>
      <w:r w:rsidRPr="00561C26">
        <w:rPr>
          <w:rFonts w:ascii="Tahoma" w:hAnsi="Tahoma" w:cs="Tahoma"/>
        </w:rPr>
        <w:t>(</w:t>
      </w:r>
      <w:r w:rsidR="00877B74" w:rsidRPr="00561C26">
        <w:rPr>
          <w:rFonts w:ascii="Tahoma" w:hAnsi="Tahoma" w:cs="Tahoma"/>
        </w:rPr>
        <w:t xml:space="preserve">velja za sklop št. </w:t>
      </w:r>
      <w:r w:rsidRPr="00561C26">
        <w:rPr>
          <w:rFonts w:ascii="Tahoma" w:hAnsi="Tahoma" w:cs="Tahoma"/>
        </w:rPr>
        <w:t xml:space="preserve">1: </w:t>
      </w:r>
      <w:r w:rsidR="008D57F6" w:rsidRPr="00561C26">
        <w:rPr>
          <w:rFonts w:ascii="Tahoma" w:hAnsi="Tahoma" w:cs="Arial"/>
        </w:rPr>
        <w:t>Higienski papirnati proizvodi</w:t>
      </w:r>
      <w:r w:rsidR="00877B74" w:rsidRPr="00561C26">
        <w:rPr>
          <w:rFonts w:ascii="Tahoma" w:hAnsi="Tahoma" w:cs="Arial"/>
        </w:rPr>
        <w:t>,</w:t>
      </w:r>
      <w:r w:rsidR="00060808" w:rsidRPr="00561C26">
        <w:rPr>
          <w:rFonts w:ascii="Tahoma" w:hAnsi="Tahoma" w:cs="Arial"/>
        </w:rPr>
        <w:t xml:space="preserve"> izdelani iz pre</w:t>
      </w:r>
      <w:r w:rsidR="00877B74" w:rsidRPr="00561C26">
        <w:rPr>
          <w:rFonts w:ascii="Tahoma" w:hAnsi="Tahoma" w:cs="Arial"/>
        </w:rPr>
        <w:t>delane vlaknine)</w:t>
      </w:r>
    </w:p>
    <w:p w:rsidR="00955DA5" w:rsidRPr="00561C26" w:rsidRDefault="00955DA5" w:rsidP="004550A6">
      <w:pPr>
        <w:keepNext/>
        <w:keepLines/>
        <w:ind w:left="360"/>
        <w:rPr>
          <w:rFonts w:ascii="Tahoma" w:hAnsi="Tahoma" w:cs="Tahoma"/>
        </w:rPr>
      </w:pPr>
    </w:p>
    <w:p w:rsidR="00955DA5" w:rsidRPr="00561C26" w:rsidRDefault="00955DA5" w:rsidP="004550A6">
      <w:pPr>
        <w:keepNext/>
        <w:keepLines/>
        <w:rPr>
          <w:rFonts w:ascii="Tahoma" w:hAnsi="Tahoma" w:cs="Tahoma"/>
          <w:lang w:eastAsia="en-US"/>
        </w:rPr>
      </w:pPr>
      <w:r w:rsidRPr="00561C26">
        <w:rPr>
          <w:rFonts w:ascii="Tahoma" w:hAnsi="Tahoma" w:cs="Tahoma"/>
          <w:lang w:eastAsia="en-US"/>
        </w:rPr>
        <w:t>Ponujen higienski material iz ponudbenega predračuna za sklop št.1:</w:t>
      </w:r>
      <w:r w:rsidRPr="00561C26">
        <w:t xml:space="preserve"> </w:t>
      </w:r>
      <w:r w:rsidR="008D57F6" w:rsidRPr="00561C26">
        <w:rPr>
          <w:rFonts w:ascii="Tahoma" w:hAnsi="Tahoma" w:cs="Arial"/>
        </w:rPr>
        <w:t>Higienski papirnati proizvodi</w:t>
      </w:r>
      <w:r w:rsidR="00060808" w:rsidRPr="00561C26">
        <w:rPr>
          <w:rFonts w:ascii="Tahoma" w:hAnsi="Tahoma" w:cs="Arial"/>
        </w:rPr>
        <w:t>, izdelani iz pre</w:t>
      </w:r>
      <w:r w:rsidR="00877B74" w:rsidRPr="00561C26">
        <w:rPr>
          <w:rFonts w:ascii="Tahoma" w:hAnsi="Tahoma" w:cs="Arial"/>
        </w:rPr>
        <w:t>delane vlaknine</w:t>
      </w:r>
      <w:r w:rsidRPr="00561C26">
        <w:rPr>
          <w:rFonts w:ascii="Tahoma" w:hAnsi="Tahoma" w:cs="Tahoma"/>
          <w:lang w:eastAsia="en-US"/>
        </w:rPr>
        <w:t xml:space="preserve">, postavka št.: </w:t>
      </w:r>
    </w:p>
    <w:p w:rsidR="00955DA5" w:rsidRPr="00561C26" w:rsidRDefault="00955DA5" w:rsidP="004550A6">
      <w:pPr>
        <w:keepNext/>
        <w:keepLines/>
        <w:rPr>
          <w:rFonts w:ascii="Tahoma" w:hAnsi="Tahoma" w:cs="Tahoma"/>
          <w:lang w:eastAsia="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7"/>
        <w:gridCol w:w="1898"/>
        <w:gridCol w:w="1897"/>
        <w:gridCol w:w="1897"/>
        <w:gridCol w:w="1897"/>
      </w:tblGrid>
      <w:tr w:rsidR="00955DA5" w:rsidRPr="00561C26" w:rsidTr="00307294">
        <w:tc>
          <w:tcPr>
            <w:tcW w:w="1898" w:type="dxa"/>
            <w:tcBorders>
              <w:top w:val="single" w:sz="4" w:space="0" w:color="auto"/>
              <w:bottom w:val="single" w:sz="4" w:space="0" w:color="auto"/>
              <w:right w:val="single" w:sz="4" w:space="0" w:color="auto"/>
            </w:tcBorders>
            <w:shd w:val="clear" w:color="auto" w:fill="auto"/>
          </w:tcPr>
          <w:p w:rsidR="00955DA5" w:rsidRPr="00561C26" w:rsidRDefault="00955DA5" w:rsidP="004550A6">
            <w:pPr>
              <w:keepNext/>
              <w:keepLines/>
              <w:rPr>
                <w:rFonts w:ascii="Tahoma" w:hAnsi="Tahoma" w:cs="Tahoma"/>
                <w:b/>
                <w:lang w:eastAsia="en-US"/>
              </w:rPr>
            </w:pPr>
            <w:r w:rsidRPr="00561C26">
              <w:rPr>
                <w:rFonts w:ascii="Tahoma" w:hAnsi="Tahoma" w:cs="Tahoma"/>
                <w:b/>
                <w:lang w:eastAsia="en-US"/>
              </w:rPr>
              <w:t>1</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955DA5" w:rsidRPr="00561C26" w:rsidRDefault="00955DA5" w:rsidP="004550A6">
            <w:pPr>
              <w:keepNext/>
              <w:keepLines/>
              <w:rPr>
                <w:rFonts w:ascii="Tahoma" w:hAnsi="Tahoma" w:cs="Tahoma"/>
                <w:b/>
                <w:lang w:eastAsia="en-US"/>
              </w:rPr>
            </w:pPr>
            <w:r w:rsidRPr="00561C26">
              <w:rPr>
                <w:rFonts w:ascii="Tahoma" w:hAnsi="Tahoma" w:cs="Tahoma"/>
                <w:b/>
                <w:lang w:eastAsia="en-US"/>
              </w:rPr>
              <w:t>2</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955DA5" w:rsidRPr="00561C26" w:rsidRDefault="00955DA5" w:rsidP="004550A6">
            <w:pPr>
              <w:keepNext/>
              <w:keepLines/>
              <w:rPr>
                <w:rFonts w:ascii="Tahoma" w:hAnsi="Tahoma" w:cs="Tahoma"/>
                <w:b/>
                <w:lang w:eastAsia="en-US"/>
              </w:rPr>
            </w:pPr>
            <w:r w:rsidRPr="00561C26">
              <w:rPr>
                <w:rFonts w:ascii="Tahoma" w:hAnsi="Tahoma" w:cs="Tahoma"/>
                <w:b/>
                <w:lang w:eastAsia="en-US"/>
              </w:rPr>
              <w:t>3</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955DA5" w:rsidRPr="00561C26" w:rsidRDefault="00955DA5" w:rsidP="004550A6">
            <w:pPr>
              <w:keepNext/>
              <w:keepLines/>
              <w:rPr>
                <w:rFonts w:ascii="Tahoma" w:hAnsi="Tahoma" w:cs="Tahoma"/>
                <w:b/>
                <w:lang w:eastAsia="en-US"/>
              </w:rPr>
            </w:pPr>
            <w:r w:rsidRPr="00561C26">
              <w:rPr>
                <w:rFonts w:ascii="Tahoma" w:hAnsi="Tahoma" w:cs="Tahoma"/>
                <w:b/>
                <w:lang w:eastAsia="en-US"/>
              </w:rPr>
              <w:t xml:space="preserve">4  </w:t>
            </w:r>
          </w:p>
        </w:tc>
        <w:tc>
          <w:tcPr>
            <w:tcW w:w="1899" w:type="dxa"/>
            <w:tcBorders>
              <w:top w:val="single" w:sz="4" w:space="0" w:color="auto"/>
              <w:left w:val="single" w:sz="4" w:space="0" w:color="auto"/>
              <w:bottom w:val="single" w:sz="4" w:space="0" w:color="auto"/>
            </w:tcBorders>
            <w:shd w:val="clear" w:color="auto" w:fill="auto"/>
          </w:tcPr>
          <w:p w:rsidR="00955DA5" w:rsidRPr="00561C26" w:rsidRDefault="00955DA5" w:rsidP="004550A6">
            <w:pPr>
              <w:keepNext/>
              <w:keepLines/>
              <w:rPr>
                <w:rFonts w:ascii="Tahoma" w:hAnsi="Tahoma" w:cs="Tahoma"/>
                <w:b/>
                <w:lang w:eastAsia="en-US"/>
              </w:rPr>
            </w:pPr>
            <w:r w:rsidRPr="00561C26">
              <w:rPr>
                <w:rFonts w:ascii="Tahoma" w:hAnsi="Tahoma" w:cs="Tahoma"/>
                <w:b/>
                <w:lang w:eastAsia="en-US"/>
              </w:rPr>
              <w:t>5</w:t>
            </w:r>
          </w:p>
        </w:tc>
      </w:tr>
      <w:tr w:rsidR="00955DA5" w:rsidRPr="00561C26" w:rsidTr="00307294">
        <w:trPr>
          <w:trHeight w:val="737"/>
        </w:trPr>
        <w:tc>
          <w:tcPr>
            <w:tcW w:w="1898" w:type="dxa"/>
            <w:tcBorders>
              <w:top w:val="single" w:sz="4" w:space="0" w:color="auto"/>
              <w:bottom w:val="nil"/>
              <w:right w:val="single" w:sz="4" w:space="0" w:color="auto"/>
            </w:tcBorders>
            <w:shd w:val="clear" w:color="auto" w:fill="auto"/>
          </w:tcPr>
          <w:p w:rsidR="00955DA5" w:rsidRPr="00561C26" w:rsidRDefault="00955DA5" w:rsidP="004550A6">
            <w:pPr>
              <w:keepNext/>
              <w:keepLines/>
              <w:numPr>
                <w:ilvl w:val="0"/>
                <w:numId w:val="11"/>
              </w:numPr>
              <w:jc w:val="both"/>
              <w:rPr>
                <w:rFonts w:ascii="Tahoma" w:hAnsi="Tahoma" w:cs="Tahoma"/>
                <w:b/>
                <w:sz w:val="24"/>
                <w:szCs w:val="24"/>
                <w:lang w:eastAsia="en-US"/>
              </w:rPr>
            </w:pPr>
            <w:r w:rsidRPr="00561C26">
              <w:rPr>
                <w:rFonts w:ascii="Tahoma" w:hAnsi="Tahoma" w:cs="Tahoma"/>
                <w:b/>
              </w:rPr>
              <w:t xml:space="preserve">je </w:t>
            </w:r>
          </w:p>
          <w:p w:rsidR="00955DA5" w:rsidRPr="00561C26" w:rsidRDefault="00955DA5" w:rsidP="004550A6">
            <w:pPr>
              <w:keepNext/>
              <w:keepLines/>
              <w:numPr>
                <w:ilvl w:val="0"/>
                <w:numId w:val="11"/>
              </w:numPr>
              <w:spacing w:after="120"/>
              <w:ind w:left="714" w:hanging="357"/>
              <w:jc w:val="both"/>
              <w:rPr>
                <w:rFonts w:ascii="Tahoma" w:hAnsi="Tahoma" w:cs="Tahoma"/>
                <w:b/>
                <w:sz w:val="24"/>
                <w:szCs w:val="24"/>
                <w:lang w:eastAsia="en-US"/>
              </w:rPr>
            </w:pPr>
            <w:r w:rsidRPr="00561C26">
              <w:rPr>
                <w:rFonts w:ascii="Tahoma" w:hAnsi="Tahoma" w:cs="Tahoma"/>
                <w:b/>
              </w:rPr>
              <w:t>ni</w:t>
            </w:r>
          </w:p>
        </w:tc>
        <w:tc>
          <w:tcPr>
            <w:tcW w:w="1899" w:type="dxa"/>
            <w:tcBorders>
              <w:top w:val="single" w:sz="4" w:space="0" w:color="auto"/>
              <w:left w:val="single" w:sz="4" w:space="0" w:color="auto"/>
              <w:bottom w:val="nil"/>
              <w:right w:val="single" w:sz="4" w:space="0" w:color="auto"/>
            </w:tcBorders>
            <w:shd w:val="clear" w:color="auto" w:fill="auto"/>
          </w:tcPr>
          <w:p w:rsidR="00955DA5" w:rsidRPr="00561C26" w:rsidRDefault="00955DA5" w:rsidP="004550A6">
            <w:pPr>
              <w:keepNext/>
              <w:keepLines/>
              <w:numPr>
                <w:ilvl w:val="0"/>
                <w:numId w:val="11"/>
              </w:numPr>
              <w:jc w:val="both"/>
              <w:rPr>
                <w:rFonts w:ascii="Tahoma" w:hAnsi="Tahoma" w:cs="Tahoma"/>
                <w:b/>
                <w:sz w:val="24"/>
                <w:szCs w:val="24"/>
                <w:lang w:eastAsia="en-US"/>
              </w:rPr>
            </w:pPr>
            <w:r w:rsidRPr="00561C26">
              <w:rPr>
                <w:rFonts w:ascii="Tahoma" w:hAnsi="Tahoma" w:cs="Tahoma"/>
                <w:b/>
              </w:rPr>
              <w:t>je</w:t>
            </w:r>
          </w:p>
          <w:p w:rsidR="00955DA5" w:rsidRPr="00561C26" w:rsidRDefault="00955DA5" w:rsidP="004550A6">
            <w:pPr>
              <w:keepNext/>
              <w:keepLines/>
              <w:numPr>
                <w:ilvl w:val="0"/>
                <w:numId w:val="11"/>
              </w:numPr>
              <w:jc w:val="both"/>
              <w:rPr>
                <w:rFonts w:ascii="Tahoma" w:hAnsi="Tahoma" w:cs="Tahoma"/>
                <w:lang w:eastAsia="en-US"/>
              </w:rPr>
            </w:pPr>
            <w:r w:rsidRPr="00561C26">
              <w:rPr>
                <w:rFonts w:ascii="Tahoma" w:hAnsi="Tahoma" w:cs="Tahoma"/>
                <w:b/>
              </w:rPr>
              <w:t>ni</w:t>
            </w:r>
          </w:p>
          <w:p w:rsidR="00955DA5" w:rsidRPr="00561C26" w:rsidRDefault="00955DA5" w:rsidP="004550A6">
            <w:pPr>
              <w:keepNext/>
              <w:keepLines/>
              <w:rPr>
                <w:rFonts w:ascii="Tahoma" w:hAnsi="Tahoma" w:cs="Tahoma"/>
                <w:lang w:eastAsia="en-US"/>
              </w:rPr>
            </w:pPr>
          </w:p>
        </w:tc>
        <w:tc>
          <w:tcPr>
            <w:tcW w:w="1899" w:type="dxa"/>
            <w:tcBorders>
              <w:top w:val="single" w:sz="4" w:space="0" w:color="auto"/>
              <w:left w:val="single" w:sz="4" w:space="0" w:color="auto"/>
              <w:bottom w:val="nil"/>
              <w:right w:val="single" w:sz="4" w:space="0" w:color="auto"/>
            </w:tcBorders>
            <w:shd w:val="clear" w:color="auto" w:fill="auto"/>
          </w:tcPr>
          <w:p w:rsidR="00955DA5" w:rsidRPr="00561C26" w:rsidRDefault="00955DA5" w:rsidP="004550A6">
            <w:pPr>
              <w:keepNext/>
              <w:keepLines/>
              <w:numPr>
                <w:ilvl w:val="0"/>
                <w:numId w:val="11"/>
              </w:numPr>
              <w:jc w:val="both"/>
              <w:rPr>
                <w:rFonts w:ascii="Tahoma" w:hAnsi="Tahoma" w:cs="Tahoma"/>
                <w:b/>
                <w:sz w:val="24"/>
                <w:szCs w:val="24"/>
                <w:lang w:eastAsia="en-US"/>
              </w:rPr>
            </w:pPr>
            <w:r w:rsidRPr="00561C26">
              <w:rPr>
                <w:rFonts w:ascii="Tahoma" w:hAnsi="Tahoma" w:cs="Tahoma"/>
                <w:b/>
              </w:rPr>
              <w:t xml:space="preserve">je </w:t>
            </w:r>
          </w:p>
          <w:p w:rsidR="00955DA5" w:rsidRPr="00561C26" w:rsidRDefault="00955DA5" w:rsidP="004550A6">
            <w:pPr>
              <w:keepNext/>
              <w:keepLines/>
              <w:numPr>
                <w:ilvl w:val="0"/>
                <w:numId w:val="11"/>
              </w:numPr>
              <w:jc w:val="both"/>
              <w:rPr>
                <w:rFonts w:ascii="Tahoma" w:hAnsi="Tahoma" w:cs="Tahoma"/>
                <w:lang w:eastAsia="en-US"/>
              </w:rPr>
            </w:pPr>
            <w:r w:rsidRPr="00561C26">
              <w:rPr>
                <w:rFonts w:ascii="Tahoma" w:hAnsi="Tahoma" w:cs="Tahoma"/>
                <w:b/>
              </w:rPr>
              <w:t>ni</w:t>
            </w:r>
          </w:p>
          <w:p w:rsidR="00955DA5" w:rsidRPr="00561C26" w:rsidRDefault="00955DA5" w:rsidP="004550A6">
            <w:pPr>
              <w:keepNext/>
              <w:keepLines/>
              <w:rPr>
                <w:rFonts w:ascii="Tahoma" w:hAnsi="Tahoma" w:cs="Tahoma"/>
                <w:lang w:eastAsia="en-US"/>
              </w:rPr>
            </w:pPr>
          </w:p>
        </w:tc>
        <w:tc>
          <w:tcPr>
            <w:tcW w:w="1899" w:type="dxa"/>
            <w:tcBorders>
              <w:top w:val="single" w:sz="4" w:space="0" w:color="auto"/>
              <w:left w:val="single" w:sz="4" w:space="0" w:color="auto"/>
              <w:bottom w:val="nil"/>
              <w:right w:val="single" w:sz="4" w:space="0" w:color="auto"/>
            </w:tcBorders>
            <w:shd w:val="clear" w:color="auto" w:fill="auto"/>
          </w:tcPr>
          <w:p w:rsidR="00955DA5" w:rsidRPr="00561C26" w:rsidRDefault="00955DA5" w:rsidP="004550A6">
            <w:pPr>
              <w:keepNext/>
              <w:keepLines/>
              <w:numPr>
                <w:ilvl w:val="0"/>
                <w:numId w:val="11"/>
              </w:numPr>
              <w:jc w:val="both"/>
              <w:rPr>
                <w:rFonts w:ascii="Tahoma" w:hAnsi="Tahoma" w:cs="Tahoma"/>
                <w:b/>
                <w:sz w:val="24"/>
                <w:szCs w:val="24"/>
                <w:lang w:eastAsia="en-US"/>
              </w:rPr>
            </w:pPr>
            <w:r w:rsidRPr="00561C26">
              <w:rPr>
                <w:rFonts w:ascii="Tahoma" w:hAnsi="Tahoma" w:cs="Tahoma"/>
                <w:b/>
              </w:rPr>
              <w:t xml:space="preserve">je </w:t>
            </w:r>
          </w:p>
          <w:p w:rsidR="00955DA5" w:rsidRPr="00561C26" w:rsidRDefault="00955DA5" w:rsidP="004550A6">
            <w:pPr>
              <w:keepNext/>
              <w:keepLines/>
              <w:numPr>
                <w:ilvl w:val="0"/>
                <w:numId w:val="11"/>
              </w:numPr>
              <w:jc w:val="both"/>
              <w:rPr>
                <w:rFonts w:ascii="Tahoma" w:hAnsi="Tahoma" w:cs="Tahoma"/>
                <w:lang w:eastAsia="en-US"/>
              </w:rPr>
            </w:pPr>
            <w:r w:rsidRPr="00561C26">
              <w:rPr>
                <w:rFonts w:ascii="Tahoma" w:hAnsi="Tahoma" w:cs="Tahoma"/>
                <w:b/>
              </w:rPr>
              <w:t>ni</w:t>
            </w:r>
          </w:p>
          <w:p w:rsidR="00955DA5" w:rsidRPr="00561C26" w:rsidRDefault="00955DA5" w:rsidP="004550A6">
            <w:pPr>
              <w:keepNext/>
              <w:keepLines/>
              <w:rPr>
                <w:rFonts w:ascii="Tahoma" w:hAnsi="Tahoma" w:cs="Tahoma"/>
                <w:lang w:eastAsia="en-US"/>
              </w:rPr>
            </w:pPr>
          </w:p>
        </w:tc>
        <w:tc>
          <w:tcPr>
            <w:tcW w:w="1899" w:type="dxa"/>
            <w:tcBorders>
              <w:top w:val="single" w:sz="4" w:space="0" w:color="auto"/>
              <w:left w:val="single" w:sz="4" w:space="0" w:color="auto"/>
            </w:tcBorders>
            <w:shd w:val="clear" w:color="auto" w:fill="auto"/>
          </w:tcPr>
          <w:p w:rsidR="00955DA5" w:rsidRPr="00561C26" w:rsidRDefault="00955DA5" w:rsidP="004550A6">
            <w:pPr>
              <w:keepNext/>
              <w:keepLines/>
              <w:numPr>
                <w:ilvl w:val="0"/>
                <w:numId w:val="11"/>
              </w:numPr>
              <w:jc w:val="both"/>
              <w:rPr>
                <w:rFonts w:ascii="Tahoma" w:hAnsi="Tahoma" w:cs="Tahoma"/>
                <w:b/>
                <w:sz w:val="24"/>
                <w:szCs w:val="24"/>
                <w:lang w:eastAsia="en-US"/>
              </w:rPr>
            </w:pPr>
            <w:r w:rsidRPr="00561C26">
              <w:rPr>
                <w:rFonts w:ascii="Tahoma" w:hAnsi="Tahoma" w:cs="Tahoma"/>
                <w:b/>
              </w:rPr>
              <w:t xml:space="preserve">je </w:t>
            </w:r>
          </w:p>
          <w:p w:rsidR="00955DA5" w:rsidRPr="00561C26" w:rsidRDefault="00955DA5" w:rsidP="004550A6">
            <w:pPr>
              <w:keepNext/>
              <w:keepLines/>
              <w:numPr>
                <w:ilvl w:val="0"/>
                <w:numId w:val="11"/>
              </w:numPr>
              <w:jc w:val="both"/>
              <w:rPr>
                <w:rFonts w:ascii="Tahoma" w:hAnsi="Tahoma" w:cs="Tahoma"/>
                <w:lang w:eastAsia="en-US"/>
              </w:rPr>
            </w:pPr>
            <w:r w:rsidRPr="00561C26">
              <w:rPr>
                <w:rFonts w:ascii="Tahoma" w:hAnsi="Tahoma" w:cs="Tahoma"/>
                <w:b/>
              </w:rPr>
              <w:t>ni</w:t>
            </w:r>
          </w:p>
          <w:p w:rsidR="00955DA5" w:rsidRPr="00561C26" w:rsidRDefault="00955DA5" w:rsidP="004550A6">
            <w:pPr>
              <w:keepNext/>
              <w:keepLines/>
              <w:rPr>
                <w:rFonts w:ascii="Tahoma" w:hAnsi="Tahoma" w:cs="Tahoma"/>
                <w:lang w:eastAsia="en-US"/>
              </w:rPr>
            </w:pPr>
          </w:p>
        </w:tc>
      </w:tr>
      <w:tr w:rsidR="00955DA5" w:rsidRPr="00561C26" w:rsidTr="00307294">
        <w:trPr>
          <w:trHeight w:val="737"/>
        </w:trPr>
        <w:tc>
          <w:tcPr>
            <w:tcW w:w="9494" w:type="dxa"/>
            <w:gridSpan w:val="5"/>
            <w:shd w:val="clear" w:color="auto" w:fill="auto"/>
          </w:tcPr>
          <w:p w:rsidR="00955DA5" w:rsidRPr="00561C26" w:rsidRDefault="00955DA5" w:rsidP="004550A6">
            <w:pPr>
              <w:keepNext/>
              <w:keepLines/>
              <w:jc w:val="center"/>
              <w:rPr>
                <w:rFonts w:ascii="Tahoma" w:hAnsi="Tahoma" w:cs="Tahoma"/>
                <w:u w:val="single"/>
                <w:lang w:eastAsia="en-US"/>
              </w:rPr>
            </w:pPr>
            <w:r w:rsidRPr="00561C26">
              <w:rPr>
                <w:rFonts w:ascii="Tahoma" w:hAnsi="Tahoma" w:cs="Tahoma"/>
                <w:lang w:eastAsia="en-US"/>
              </w:rPr>
              <w:t>(</w:t>
            </w:r>
            <w:r w:rsidRPr="00561C26">
              <w:rPr>
                <w:rFonts w:ascii="Tahoma" w:hAnsi="Tahoma" w:cs="Tahoma"/>
                <w:u w:val="single"/>
                <w:lang w:eastAsia="en-US"/>
              </w:rPr>
              <w:t xml:space="preserve">u s t r e z n o   </w:t>
            </w:r>
            <w:proofErr w:type="spellStart"/>
            <w:r w:rsidRPr="00561C26">
              <w:rPr>
                <w:rFonts w:ascii="Tahoma" w:hAnsi="Tahoma" w:cs="Tahoma"/>
                <w:u w:val="single"/>
                <w:lang w:eastAsia="en-US"/>
              </w:rPr>
              <w:t>o</w:t>
            </w:r>
            <w:proofErr w:type="spellEnd"/>
            <w:r w:rsidRPr="00561C26">
              <w:rPr>
                <w:rFonts w:ascii="Tahoma" w:hAnsi="Tahoma" w:cs="Tahoma"/>
                <w:u w:val="single"/>
                <w:lang w:eastAsia="en-US"/>
              </w:rPr>
              <w:t xml:space="preserve"> z n a č i t e</w:t>
            </w:r>
            <w:r w:rsidRPr="00561C26">
              <w:rPr>
                <w:rFonts w:ascii="Tahoma" w:hAnsi="Tahoma" w:cs="Tahoma"/>
                <w:lang w:eastAsia="en-US"/>
              </w:rPr>
              <w:t>)</w:t>
            </w:r>
            <w:r w:rsidRPr="00561C26">
              <w:rPr>
                <w:rFonts w:ascii="Tahoma" w:hAnsi="Tahoma" w:cs="Tahoma"/>
                <w:u w:val="single"/>
                <w:lang w:eastAsia="en-US"/>
              </w:rPr>
              <w:t xml:space="preserve"> </w:t>
            </w:r>
          </w:p>
          <w:p w:rsidR="00955DA5" w:rsidRPr="00561C26" w:rsidRDefault="00955DA5" w:rsidP="004550A6">
            <w:pPr>
              <w:keepNext/>
              <w:keepLines/>
              <w:ind w:left="360"/>
              <w:jc w:val="center"/>
              <w:rPr>
                <w:rFonts w:ascii="Tahoma" w:hAnsi="Tahoma" w:cs="Tahoma"/>
                <w:b/>
              </w:rPr>
            </w:pPr>
          </w:p>
          <w:p w:rsidR="00955DA5" w:rsidRPr="00561C26" w:rsidRDefault="00955DA5" w:rsidP="005E1612">
            <w:pPr>
              <w:keepNext/>
              <w:keepLines/>
              <w:jc w:val="center"/>
              <w:rPr>
                <w:rFonts w:ascii="Tahoma" w:hAnsi="Tahoma" w:cs="Tahoma"/>
                <w:b/>
              </w:rPr>
            </w:pPr>
            <w:r w:rsidRPr="00561C26">
              <w:rPr>
                <w:rFonts w:ascii="Tahoma" w:hAnsi="Tahoma" w:cs="Tahoma"/>
                <w:b/>
              </w:rPr>
              <w:t>izdelan iz kartonske embalaže ali kartonske votle embalaže, z</w:t>
            </w:r>
            <w:r w:rsidR="005E1612" w:rsidRPr="00561C26">
              <w:rPr>
                <w:rFonts w:ascii="Tahoma" w:hAnsi="Tahoma" w:cs="Tahoma"/>
                <w:b/>
              </w:rPr>
              <w:t>brane v Mestni občini Ljubljana</w:t>
            </w:r>
          </w:p>
        </w:tc>
      </w:tr>
    </w:tbl>
    <w:p w:rsidR="00955DA5" w:rsidRPr="00561C26" w:rsidRDefault="00955DA5" w:rsidP="004550A6">
      <w:pPr>
        <w:keepNext/>
        <w:keepLines/>
        <w:rPr>
          <w:rFonts w:ascii="Tahoma" w:hAnsi="Tahoma" w:cs="Tahoma"/>
          <w:b/>
        </w:rPr>
      </w:pPr>
    </w:p>
    <w:p w:rsidR="00955DA5" w:rsidRPr="00561C26" w:rsidRDefault="00955DA5" w:rsidP="004550A6">
      <w:pPr>
        <w:keepNext/>
        <w:keepLines/>
        <w:numPr>
          <w:ilvl w:val="0"/>
          <w:numId w:val="6"/>
        </w:numPr>
        <w:ind w:left="426" w:hanging="426"/>
        <w:rPr>
          <w:rFonts w:ascii="Tahoma" w:hAnsi="Tahoma" w:cs="Tahoma"/>
          <w:b/>
        </w:rPr>
      </w:pPr>
      <w:r w:rsidRPr="00561C26">
        <w:rPr>
          <w:rFonts w:ascii="Tahoma" w:hAnsi="Tahoma" w:cs="Tahoma"/>
          <w:b/>
        </w:rPr>
        <w:t>VELJAVNOST PONUDBE</w:t>
      </w:r>
    </w:p>
    <w:p w:rsidR="00955DA5" w:rsidRPr="00561C26" w:rsidRDefault="00955DA5" w:rsidP="004550A6">
      <w:pPr>
        <w:keepNext/>
        <w:keepLines/>
        <w:jc w:val="both"/>
        <w:rPr>
          <w:rFonts w:ascii="Tahoma" w:hAnsi="Tahoma" w:cs="Tahoma"/>
        </w:rPr>
      </w:pPr>
    </w:p>
    <w:p w:rsidR="00955DA5" w:rsidRPr="00561C26" w:rsidRDefault="00955DA5" w:rsidP="004550A6">
      <w:pPr>
        <w:keepNext/>
        <w:keepLines/>
        <w:jc w:val="both"/>
        <w:rPr>
          <w:rFonts w:ascii="Tahoma" w:hAnsi="Tahoma" w:cs="Tahoma"/>
        </w:rPr>
      </w:pPr>
      <w:r w:rsidRPr="00561C26">
        <w:rPr>
          <w:rFonts w:ascii="Tahoma" w:hAnsi="Tahoma" w:cs="Tahoma"/>
        </w:rPr>
        <w:t xml:space="preserve">Veljavnost ponudbe je </w:t>
      </w:r>
      <w:r w:rsidR="00877B74" w:rsidRPr="00561C26">
        <w:rPr>
          <w:rFonts w:ascii="Tahoma" w:hAnsi="Tahoma" w:cs="Tahoma"/>
        </w:rPr>
        <w:t xml:space="preserve">do </w:t>
      </w:r>
      <w:r w:rsidRPr="00561C26">
        <w:rPr>
          <w:rFonts w:ascii="Tahoma" w:hAnsi="Tahoma" w:cs="Tahoma"/>
          <w:snapToGrid w:val="0"/>
          <w:color w:val="000000"/>
          <w:sz w:val="28"/>
        </w:rPr>
        <w:t xml:space="preserve">________ </w:t>
      </w:r>
      <w:r w:rsidRPr="00561C26">
        <w:rPr>
          <w:rFonts w:ascii="Tahoma" w:hAnsi="Tahoma" w:cs="Tahoma"/>
          <w:snapToGrid w:val="0"/>
        </w:rPr>
        <w:t xml:space="preserve">dni (minimalno </w:t>
      </w:r>
      <w:r w:rsidR="005E1612" w:rsidRPr="00561C26">
        <w:rPr>
          <w:rFonts w:ascii="Tahoma" w:hAnsi="Tahoma" w:cs="Tahoma"/>
          <w:snapToGrid w:val="0"/>
        </w:rPr>
        <w:t>do 31. 3. 2022</w:t>
      </w:r>
      <w:r w:rsidRPr="00561C26">
        <w:rPr>
          <w:rFonts w:ascii="Tahoma" w:hAnsi="Tahoma" w:cs="Tahoma"/>
          <w:snapToGrid w:val="0"/>
        </w:rPr>
        <w:t>).</w:t>
      </w:r>
    </w:p>
    <w:p w:rsidR="005E1612" w:rsidRPr="00561C26" w:rsidRDefault="005E1612" w:rsidP="005E1612">
      <w:pPr>
        <w:keepNext/>
        <w:keepLines/>
        <w:jc w:val="both"/>
        <w:rPr>
          <w:rFonts w:ascii="Tahoma" w:hAnsi="Tahoma" w:cs="Tahoma"/>
          <w:b/>
        </w:rPr>
      </w:pPr>
    </w:p>
    <w:p w:rsidR="00955DA5" w:rsidRPr="00561C26" w:rsidRDefault="00955DA5" w:rsidP="004550A6">
      <w:pPr>
        <w:keepNext/>
        <w:keepLines/>
        <w:spacing w:after="120"/>
        <w:jc w:val="both"/>
        <w:rPr>
          <w:rFonts w:ascii="Tahoma" w:hAnsi="Tahoma" w:cs="Tahoma"/>
          <w:b/>
        </w:rPr>
      </w:pPr>
      <w:r w:rsidRPr="00561C26">
        <w:rPr>
          <w:rFonts w:ascii="Tahoma" w:hAnsi="Tahoma" w:cs="Tahoma"/>
          <w:b/>
        </w:rPr>
        <w:t xml:space="preserve">Opomba: </w:t>
      </w:r>
    </w:p>
    <w:p w:rsidR="00955DA5" w:rsidRPr="00561C26" w:rsidRDefault="00955DA5" w:rsidP="004550A6">
      <w:pPr>
        <w:keepNext/>
        <w:keepLines/>
        <w:spacing w:after="120"/>
        <w:jc w:val="both"/>
        <w:rPr>
          <w:rFonts w:ascii="Tahoma" w:hAnsi="Tahoma" w:cs="Tahoma"/>
          <w:i/>
        </w:rPr>
      </w:pPr>
      <w:r w:rsidRPr="00561C26">
        <w:rPr>
          <w:rFonts w:ascii="Tahoma" w:hAnsi="Tahoma" w:cs="Tahoma"/>
          <w:i/>
        </w:rPr>
        <w:t>Ponudnik mora k prilogi priložiti:</w:t>
      </w:r>
    </w:p>
    <w:p w:rsidR="00955DA5" w:rsidRPr="00561C26" w:rsidRDefault="00955DA5" w:rsidP="004550A6">
      <w:pPr>
        <w:keepNext/>
        <w:keepLines/>
        <w:numPr>
          <w:ilvl w:val="0"/>
          <w:numId w:val="29"/>
        </w:numPr>
        <w:jc w:val="both"/>
        <w:rPr>
          <w:rFonts w:ascii="Tahoma" w:hAnsi="Tahoma" w:cs="Tahoma"/>
          <w:i/>
        </w:rPr>
      </w:pPr>
      <w:r w:rsidRPr="00561C26">
        <w:rPr>
          <w:rFonts w:ascii="Tahoma" w:hAnsi="Tahoma" w:cs="Tahoma"/>
          <w:i/>
        </w:rPr>
        <w:t>ponudbeni predračun, ki ga je natisnil iz popisa v elektronski obliki</w:t>
      </w:r>
      <w:r w:rsidR="005E1612" w:rsidRPr="00561C26">
        <w:rPr>
          <w:rFonts w:ascii="Tahoma" w:hAnsi="Tahoma" w:cs="Tahoma"/>
          <w:i/>
        </w:rPr>
        <w:t xml:space="preserve"> v </w:t>
      </w:r>
      <w:proofErr w:type="spellStart"/>
      <w:r w:rsidR="005E1612" w:rsidRPr="00561C26">
        <w:rPr>
          <w:rFonts w:ascii="Tahoma" w:hAnsi="Tahoma" w:cs="Tahoma"/>
          <w:i/>
        </w:rPr>
        <w:t>pdf</w:t>
      </w:r>
      <w:proofErr w:type="spellEnd"/>
      <w:r w:rsidR="005E1612" w:rsidRPr="00561C26">
        <w:rPr>
          <w:rFonts w:ascii="Tahoma" w:hAnsi="Tahoma" w:cs="Tahoma"/>
          <w:i/>
        </w:rPr>
        <w:t xml:space="preserve"> in </w:t>
      </w:r>
      <w:proofErr w:type="spellStart"/>
      <w:r w:rsidR="005E1612" w:rsidRPr="00561C26">
        <w:rPr>
          <w:rFonts w:ascii="Tahoma" w:hAnsi="Tahoma" w:cs="Tahoma"/>
          <w:i/>
        </w:rPr>
        <w:t>xlsx</w:t>
      </w:r>
      <w:proofErr w:type="spellEnd"/>
      <w:r w:rsidR="005E1612" w:rsidRPr="00561C26">
        <w:rPr>
          <w:rFonts w:ascii="Tahoma" w:hAnsi="Tahoma" w:cs="Tahoma"/>
          <w:i/>
        </w:rPr>
        <w:t xml:space="preserve"> obliki</w:t>
      </w:r>
      <w:r w:rsidRPr="00561C26">
        <w:rPr>
          <w:rFonts w:ascii="Tahoma" w:hAnsi="Tahoma" w:cs="Tahoma"/>
          <w:i/>
        </w:rPr>
        <w:t>,</w:t>
      </w:r>
    </w:p>
    <w:p w:rsidR="00955DA5" w:rsidRPr="00561C26" w:rsidRDefault="00955DA5" w:rsidP="004550A6">
      <w:pPr>
        <w:keepNext/>
        <w:keepLines/>
        <w:numPr>
          <w:ilvl w:val="0"/>
          <w:numId w:val="29"/>
        </w:numPr>
        <w:jc w:val="both"/>
        <w:rPr>
          <w:rFonts w:ascii="Tahoma" w:hAnsi="Tahoma" w:cs="Tahoma"/>
          <w:i/>
        </w:rPr>
      </w:pPr>
      <w:r w:rsidRPr="00561C26">
        <w:rPr>
          <w:rFonts w:ascii="Tahoma" w:hAnsi="Tahoma" w:cs="Tahoma"/>
          <w:i/>
        </w:rPr>
        <w:t>vsa dokazila, s katerimi izkazuje izpolnjevanje tehničnih zahtev naročnika iz 2.3. točke razpisne dokumentacije,</w:t>
      </w:r>
    </w:p>
    <w:p w:rsidR="00955DA5" w:rsidRPr="00561C26" w:rsidRDefault="00955DA5" w:rsidP="004550A6">
      <w:pPr>
        <w:keepNext/>
        <w:keepLines/>
        <w:numPr>
          <w:ilvl w:val="0"/>
          <w:numId w:val="29"/>
        </w:numPr>
        <w:jc w:val="both"/>
        <w:rPr>
          <w:rFonts w:ascii="Tahoma" w:hAnsi="Tahoma" w:cs="Tahoma"/>
          <w:i/>
        </w:rPr>
      </w:pPr>
      <w:r w:rsidRPr="00561C26">
        <w:rPr>
          <w:rFonts w:ascii="Tahoma" w:hAnsi="Tahoma" w:cs="Tahoma"/>
          <w:i/>
        </w:rPr>
        <w:t xml:space="preserve">na lastnem obrazcu </w:t>
      </w:r>
      <w:r w:rsidRPr="00561C26">
        <w:rPr>
          <w:rFonts w:ascii="Tahoma" w:hAnsi="Tahoma" w:cs="Tahoma"/>
          <w:i/>
          <w:lang w:eastAsia="en-US"/>
        </w:rPr>
        <w:t>potrdilo proizvajalca, ki je overjeno s strani njegovega zakonitega zastopnika, ki naročniku dokazano in s tem brez dvoma jamči poreklo surovine za izdelavo ponujenih izdelkov in s tem to, da ponujeno blago izpolnjuje</w:t>
      </w:r>
      <w:r w:rsidRPr="00561C26">
        <w:rPr>
          <w:rFonts w:ascii="Arial" w:hAnsi="Arial" w:cs="Arial"/>
          <w:i/>
          <w:lang w:eastAsia="en-US"/>
        </w:rPr>
        <w:t xml:space="preserve"> </w:t>
      </w:r>
      <w:r w:rsidRPr="00561C26">
        <w:rPr>
          <w:rFonts w:ascii="Tahoma" w:hAnsi="Tahoma" w:cs="Tahoma"/>
          <w:i/>
          <w:lang w:eastAsia="en-US"/>
        </w:rPr>
        <w:t>navedeno merilo (v kolikor s takim potrdilom razpolaga).</w:t>
      </w:r>
    </w:p>
    <w:p w:rsidR="00955DA5" w:rsidRPr="00561C26" w:rsidRDefault="00955DA5" w:rsidP="004550A6">
      <w:pPr>
        <w:keepNext/>
        <w:keepLines/>
        <w:jc w:val="both"/>
        <w:rPr>
          <w:rFonts w:ascii="Tahoma" w:hAnsi="Tahoma" w:cs="Tahoma"/>
          <w:i/>
        </w:rPr>
      </w:pPr>
    </w:p>
    <w:p w:rsidR="00955DA5" w:rsidRPr="00561C26" w:rsidRDefault="00955DA5" w:rsidP="004550A6">
      <w:pPr>
        <w:keepNext/>
        <w:keepLines/>
        <w:jc w:val="both"/>
        <w:rPr>
          <w:rFonts w:ascii="Tahoma" w:hAnsi="Tahoma" w:cs="Tahoma"/>
          <w:i/>
        </w:rPr>
      </w:pPr>
      <w:r w:rsidRPr="00561C26">
        <w:rPr>
          <w:rFonts w:ascii="Tahoma" w:hAnsi="Tahoma" w:cs="Tahoma"/>
          <w:i/>
        </w:rPr>
        <w:t>Dokazila morajo biti zložena po vrstnem redu. Iz dokazil mora biti razvidno na kateri artikel se posamezno dokazilo nanaša.</w:t>
      </w:r>
    </w:p>
    <w:p w:rsidR="00746A41" w:rsidRPr="00561C26" w:rsidRDefault="00746A41" w:rsidP="004550A6">
      <w:pPr>
        <w:keepNext/>
        <w:keepLines/>
        <w:jc w:val="both"/>
        <w:rPr>
          <w:rFonts w:ascii="Tahoma" w:hAnsi="Tahoma" w:cs="Tahoma"/>
          <w:sz w:val="16"/>
          <w:szCs w:val="16"/>
        </w:rPr>
      </w:pPr>
    </w:p>
    <w:p w:rsidR="00AF0B35" w:rsidRPr="00561C26" w:rsidRDefault="00AF0B35" w:rsidP="004550A6">
      <w:pPr>
        <w:keepNext/>
        <w:keepLines/>
        <w:jc w:val="both"/>
        <w:rPr>
          <w:rFonts w:ascii="Tahoma" w:hAnsi="Tahoma" w:cs="Tahoma"/>
        </w:rPr>
      </w:pPr>
      <w:r w:rsidRPr="00561C26">
        <w:rPr>
          <w:rFonts w:ascii="Tahoma" w:hAnsi="Tahoma" w:cs="Tahoma"/>
        </w:rPr>
        <w:t>Kraj, datum</w:t>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t>Žig</w:t>
      </w:r>
      <w:r w:rsidRPr="00561C26">
        <w:rPr>
          <w:rFonts w:ascii="Tahoma" w:hAnsi="Tahoma" w:cs="Tahoma"/>
        </w:rPr>
        <w:tab/>
      </w:r>
      <w:r w:rsidRPr="00561C26">
        <w:rPr>
          <w:rFonts w:ascii="Tahoma" w:hAnsi="Tahoma" w:cs="Tahoma"/>
        </w:rPr>
        <w:tab/>
      </w:r>
      <w:r w:rsidRPr="00561C26">
        <w:rPr>
          <w:rFonts w:ascii="Tahoma" w:hAnsi="Tahoma" w:cs="Tahoma"/>
        </w:rPr>
        <w:tab/>
        <w:t>(Podpis odgovorne osebe)</w:t>
      </w:r>
    </w:p>
    <w:p w:rsidR="00CD4B3B" w:rsidRPr="00561C26" w:rsidRDefault="00AF0B35" w:rsidP="004550A6">
      <w:pPr>
        <w:keepNext/>
        <w:keepLines/>
        <w:jc w:val="both"/>
        <w:rPr>
          <w:rFonts w:ascii="Tahoma" w:hAnsi="Tahoma" w:cs="Tahoma"/>
          <w:sz w:val="16"/>
          <w:szCs w:val="16"/>
        </w:rPr>
      </w:pPr>
      <w:r w:rsidRPr="00561C26">
        <w:rPr>
          <w:rFonts w:ascii="Tahoma" w:hAnsi="Tahoma" w:cs="Tahoma"/>
          <w:sz w:val="16"/>
          <w:szCs w:val="16"/>
        </w:rPr>
        <w:t>____________</w:t>
      </w:r>
      <w:r w:rsidRPr="00561C26">
        <w:rPr>
          <w:rFonts w:ascii="Tahoma" w:hAnsi="Tahoma" w:cs="Tahoma"/>
          <w:sz w:val="16"/>
          <w:szCs w:val="16"/>
        </w:rPr>
        <w:tab/>
      </w:r>
      <w:r w:rsidRPr="00561C26">
        <w:rPr>
          <w:rFonts w:ascii="Tahoma" w:hAnsi="Tahoma" w:cs="Tahoma"/>
          <w:sz w:val="16"/>
          <w:szCs w:val="16"/>
        </w:rPr>
        <w:tab/>
      </w:r>
      <w:r w:rsidRPr="00561C26">
        <w:rPr>
          <w:rFonts w:ascii="Tahoma" w:hAnsi="Tahoma" w:cs="Tahoma"/>
          <w:sz w:val="16"/>
          <w:szCs w:val="16"/>
        </w:rPr>
        <w:tab/>
      </w:r>
      <w:r w:rsidRPr="00561C26">
        <w:rPr>
          <w:rFonts w:ascii="Tahoma" w:hAnsi="Tahoma" w:cs="Tahoma"/>
          <w:sz w:val="16"/>
          <w:szCs w:val="16"/>
        </w:rPr>
        <w:tab/>
      </w:r>
      <w:r w:rsidRPr="00561C26">
        <w:rPr>
          <w:rFonts w:ascii="Tahoma" w:hAnsi="Tahoma" w:cs="Tahoma"/>
          <w:sz w:val="16"/>
          <w:szCs w:val="16"/>
        </w:rPr>
        <w:tab/>
      </w:r>
      <w:r w:rsidRPr="00561C26">
        <w:rPr>
          <w:rFonts w:ascii="Tahoma" w:hAnsi="Tahoma" w:cs="Tahoma"/>
          <w:sz w:val="16"/>
          <w:szCs w:val="16"/>
        </w:rPr>
        <w:tab/>
      </w:r>
      <w:r w:rsidRPr="00561C26">
        <w:rPr>
          <w:rFonts w:ascii="Tahoma" w:hAnsi="Tahoma" w:cs="Tahoma"/>
          <w:sz w:val="16"/>
          <w:szCs w:val="16"/>
        </w:rPr>
        <w:tab/>
        <w:t>___________________________________</w:t>
      </w:r>
      <w:r w:rsidR="00CD4B3B" w:rsidRPr="00561C26">
        <w:rPr>
          <w:rFonts w:ascii="Tahoma" w:hAnsi="Tahoma" w:cs="Tahoma"/>
        </w:rPr>
        <w:br w:type="page"/>
      </w:r>
    </w:p>
    <w:p w:rsidR="00AF0B35" w:rsidRPr="00561C26" w:rsidRDefault="00AF0B35" w:rsidP="004550A6">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F0B35" w:rsidRPr="00561C26" w:rsidTr="004D46BC">
        <w:tc>
          <w:tcPr>
            <w:tcW w:w="599" w:type="dxa"/>
            <w:tcBorders>
              <w:right w:val="nil"/>
            </w:tcBorders>
          </w:tcPr>
          <w:p w:rsidR="00AF0B35" w:rsidRPr="00561C26" w:rsidRDefault="00AF0B35" w:rsidP="004550A6">
            <w:pPr>
              <w:keepNext/>
              <w:keepLines/>
              <w:jc w:val="both"/>
              <w:rPr>
                <w:rFonts w:ascii="Tahoma" w:hAnsi="Tahoma" w:cs="Tahoma"/>
              </w:rPr>
            </w:pPr>
          </w:p>
        </w:tc>
        <w:tc>
          <w:tcPr>
            <w:tcW w:w="7653" w:type="dxa"/>
            <w:tcBorders>
              <w:left w:val="nil"/>
            </w:tcBorders>
          </w:tcPr>
          <w:p w:rsidR="00AF0B35" w:rsidRPr="00561C26" w:rsidRDefault="00AF0B35" w:rsidP="004550A6">
            <w:pPr>
              <w:keepNext/>
              <w:keepLines/>
              <w:jc w:val="both"/>
              <w:rPr>
                <w:rFonts w:ascii="Tahoma" w:hAnsi="Tahoma" w:cs="Tahoma"/>
              </w:rPr>
            </w:pPr>
            <w:r w:rsidRPr="00561C26">
              <w:rPr>
                <w:rFonts w:ascii="Tahoma" w:hAnsi="Tahoma" w:cs="Tahoma"/>
              </w:rPr>
              <w:t>ESPD za vse gospodarske subjekte v ponudbi</w:t>
            </w:r>
          </w:p>
        </w:tc>
        <w:tc>
          <w:tcPr>
            <w:tcW w:w="912" w:type="dxa"/>
            <w:tcBorders>
              <w:right w:val="nil"/>
            </w:tcBorders>
          </w:tcPr>
          <w:p w:rsidR="00AF0B35" w:rsidRPr="00561C26" w:rsidRDefault="00AF0B35" w:rsidP="004550A6">
            <w:pPr>
              <w:keepNext/>
              <w:keepLines/>
              <w:jc w:val="both"/>
              <w:rPr>
                <w:rFonts w:ascii="Tahoma" w:hAnsi="Tahoma" w:cs="Tahoma"/>
                <w:b/>
              </w:rPr>
            </w:pPr>
            <w:r w:rsidRPr="00561C26">
              <w:rPr>
                <w:rFonts w:ascii="Tahoma" w:hAnsi="Tahoma" w:cs="Tahoma"/>
                <w:b/>
                <w:i/>
              </w:rPr>
              <w:t xml:space="preserve">Priloga </w:t>
            </w:r>
          </w:p>
        </w:tc>
        <w:tc>
          <w:tcPr>
            <w:tcW w:w="551" w:type="dxa"/>
            <w:tcBorders>
              <w:left w:val="nil"/>
            </w:tcBorders>
          </w:tcPr>
          <w:p w:rsidR="00AF0B35" w:rsidRPr="00561C26" w:rsidRDefault="005E1612" w:rsidP="004550A6">
            <w:pPr>
              <w:keepNext/>
              <w:keepLines/>
              <w:jc w:val="both"/>
              <w:rPr>
                <w:rFonts w:ascii="Tahoma" w:hAnsi="Tahoma" w:cs="Tahoma"/>
                <w:b/>
                <w:i/>
              </w:rPr>
            </w:pPr>
            <w:r w:rsidRPr="00561C26">
              <w:rPr>
                <w:rFonts w:ascii="Tahoma" w:hAnsi="Tahoma" w:cs="Tahoma"/>
                <w:b/>
                <w:i/>
              </w:rPr>
              <w:t>3</w:t>
            </w:r>
          </w:p>
        </w:tc>
      </w:tr>
    </w:tbl>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rPr>
          <w:rFonts w:ascii="Tahoma" w:hAnsi="Tahoma" w:cs="Tahoma"/>
          <w:b/>
        </w:rPr>
      </w:pPr>
    </w:p>
    <w:p w:rsidR="005E1612" w:rsidRPr="00561C26" w:rsidRDefault="005E1612" w:rsidP="005E1612">
      <w:pPr>
        <w:keepNext/>
        <w:keepLines/>
        <w:jc w:val="both"/>
        <w:rPr>
          <w:rFonts w:ascii="Tahoma" w:hAnsi="Tahoma" w:cs="Tahoma"/>
          <w:bCs/>
        </w:rPr>
      </w:pPr>
      <w:r w:rsidRPr="00561C26">
        <w:rPr>
          <w:rFonts w:ascii="Tahoma" w:hAnsi="Tahoma" w:cs="Tahoma"/>
          <w:bCs/>
        </w:rPr>
        <w:t xml:space="preserve">Ponudnik, ki v sistemu e-JN oddaja ponudbo, naloži svoj ESPD v razdelek »ESPD – ponudnik«, ESPD ostalih sodelujočih pa naloži v del »ESPD – ostali sodelujoči«. Ponudnik, ki v sistemu e-JN oddaja ponudbo, naloži elektronsko podpisan ESPD v </w:t>
      </w:r>
      <w:proofErr w:type="spellStart"/>
      <w:r w:rsidRPr="00561C26">
        <w:rPr>
          <w:rFonts w:ascii="Tahoma" w:hAnsi="Tahoma" w:cs="Tahoma"/>
          <w:bCs/>
        </w:rPr>
        <w:t>xml</w:t>
      </w:r>
      <w:proofErr w:type="spellEnd"/>
      <w:r w:rsidRPr="00561C26">
        <w:rPr>
          <w:rFonts w:ascii="Tahoma" w:hAnsi="Tahoma" w:cs="Tahoma"/>
          <w:bCs/>
        </w:rPr>
        <w:t xml:space="preserve">. formatu ali nepodpisan ESPD v </w:t>
      </w:r>
      <w:proofErr w:type="spellStart"/>
      <w:r w:rsidRPr="00561C26">
        <w:rPr>
          <w:rFonts w:ascii="Tahoma" w:hAnsi="Tahoma" w:cs="Tahoma"/>
          <w:bCs/>
        </w:rPr>
        <w:t>xml</w:t>
      </w:r>
      <w:proofErr w:type="spellEnd"/>
      <w:r w:rsidRPr="00561C26">
        <w:rPr>
          <w:rFonts w:ascii="Tahoma" w:hAnsi="Tahoma" w:cs="Tahoma"/>
          <w:bCs/>
        </w:rPr>
        <w:t>. formatu, pri čemer se v slednjem primeru v skladu Splošnimi pogoji uporabe informacijskega sistema e-JN šteje, da je oddan pravno zavezujoč dokument, ki ima enako veljavnost kot podpisan.</w:t>
      </w:r>
    </w:p>
    <w:p w:rsidR="005E1612" w:rsidRPr="00561C26" w:rsidRDefault="005E1612" w:rsidP="005E1612">
      <w:pPr>
        <w:keepNext/>
        <w:keepLines/>
        <w:jc w:val="both"/>
        <w:rPr>
          <w:rFonts w:ascii="Tahoma" w:hAnsi="Tahoma" w:cs="Tahoma"/>
          <w:bCs/>
        </w:rPr>
      </w:pPr>
      <w:r w:rsidRPr="00561C26">
        <w:rPr>
          <w:rFonts w:ascii="Tahoma" w:hAnsi="Tahoma" w:cs="Tahoma"/>
          <w:bCs/>
        </w:rPr>
        <w:t xml:space="preserve"> </w:t>
      </w:r>
    </w:p>
    <w:p w:rsidR="005E1612" w:rsidRPr="00561C26" w:rsidRDefault="005E1612" w:rsidP="005E1612">
      <w:pPr>
        <w:keepNext/>
        <w:keepLines/>
        <w:jc w:val="both"/>
        <w:rPr>
          <w:rFonts w:ascii="Tahoma" w:hAnsi="Tahoma" w:cs="Tahoma"/>
          <w:bCs/>
        </w:rPr>
      </w:pPr>
      <w:r w:rsidRPr="00561C26">
        <w:rPr>
          <w:rFonts w:ascii="Tahoma" w:hAnsi="Tahoma" w:cs="Tahoma"/>
          <w:bCs/>
        </w:rPr>
        <w:t xml:space="preserve">Za ostale sodelujoče ponudnik v del »ESPD – ostali sodelujoči« priloži podpisane ESPD v </w:t>
      </w:r>
      <w:proofErr w:type="spellStart"/>
      <w:r w:rsidRPr="00561C26">
        <w:rPr>
          <w:rFonts w:ascii="Tahoma" w:hAnsi="Tahoma" w:cs="Tahoma"/>
          <w:bCs/>
        </w:rPr>
        <w:t>pdf</w:t>
      </w:r>
      <w:proofErr w:type="spellEnd"/>
      <w:r w:rsidRPr="00561C26">
        <w:rPr>
          <w:rFonts w:ascii="Tahoma" w:hAnsi="Tahoma" w:cs="Tahoma"/>
          <w:bCs/>
        </w:rPr>
        <w:t xml:space="preserve">. formatu, ali v elektronski obliki podpisan </w:t>
      </w:r>
      <w:proofErr w:type="spellStart"/>
      <w:r w:rsidRPr="00561C26">
        <w:rPr>
          <w:rFonts w:ascii="Tahoma" w:hAnsi="Tahoma" w:cs="Tahoma"/>
          <w:bCs/>
        </w:rPr>
        <w:t>xml</w:t>
      </w:r>
      <w:proofErr w:type="spellEnd"/>
      <w:r w:rsidRPr="00561C26">
        <w:rPr>
          <w:rFonts w:ascii="Tahoma" w:hAnsi="Tahoma" w:cs="Tahoma"/>
          <w:bCs/>
        </w:rPr>
        <w:t>.</w:t>
      </w:r>
    </w:p>
    <w:p w:rsidR="005E1612" w:rsidRPr="00561C26" w:rsidRDefault="005E1612" w:rsidP="005E1612">
      <w:pPr>
        <w:keepNext/>
        <w:keepLines/>
        <w:jc w:val="both"/>
        <w:rPr>
          <w:rFonts w:ascii="Tahoma" w:hAnsi="Tahoma" w:cs="Tahoma"/>
        </w:rPr>
      </w:pPr>
    </w:p>
    <w:p w:rsidR="005E1612" w:rsidRPr="00561C26" w:rsidRDefault="005E1612" w:rsidP="005E1612">
      <w:pPr>
        <w:keepNext/>
        <w:keepLines/>
        <w:jc w:val="both"/>
        <w:rPr>
          <w:rFonts w:ascii="Tahoma" w:hAnsi="Tahoma" w:cs="Tahoma"/>
        </w:rPr>
      </w:pPr>
      <w:r w:rsidRPr="00561C26">
        <w:rPr>
          <w:rFonts w:ascii="Tahoma" w:hAnsi="Tahoma" w:cs="Tahoma"/>
        </w:rPr>
        <w:t xml:space="preserve">Gospodarski subjekti predložijo ESPD v skladu z določili razpisne dokumentacije. Vsi gospodarski subjekti izpolnijo in podpišejo tudi vse Obrazce k Prilogi 3 ter jih v </w:t>
      </w:r>
      <w:proofErr w:type="spellStart"/>
      <w:r w:rsidRPr="00561C26">
        <w:rPr>
          <w:rFonts w:ascii="Tahoma" w:hAnsi="Tahoma" w:cs="Tahoma"/>
        </w:rPr>
        <w:t>pdf</w:t>
      </w:r>
      <w:proofErr w:type="spellEnd"/>
      <w:r w:rsidRPr="00561C26">
        <w:rPr>
          <w:rFonts w:ascii="Tahoma" w:hAnsi="Tahoma" w:cs="Tahoma"/>
        </w:rPr>
        <w:t>. obliki priložijo k ponudbi, v Razdelek »Dokumenti«, del »Ostale priloge«.</w:t>
      </w:r>
    </w:p>
    <w:p w:rsidR="00C0144D" w:rsidRPr="00561C26" w:rsidRDefault="00C0144D" w:rsidP="004550A6">
      <w:pPr>
        <w:keepNext/>
        <w:keepLines/>
        <w:jc w:val="both"/>
        <w:rPr>
          <w:rFonts w:ascii="Tahoma" w:hAnsi="Tahoma" w:cs="Tahoma"/>
          <w:b/>
          <w:sz w:val="16"/>
          <w:szCs w:val="16"/>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19170D" w:rsidRPr="00561C26" w:rsidRDefault="00627729" w:rsidP="005E1612">
      <w:pPr>
        <w:keepNext/>
        <w:keepLines/>
        <w:rPr>
          <w:rFonts w:ascii="Tahoma" w:hAnsi="Tahoma" w:cs="Tahoma"/>
          <w:b/>
        </w:rPr>
      </w:pPr>
      <w:r w:rsidRPr="00561C26">
        <w:rPr>
          <w:rFonts w:ascii="Tahoma" w:hAnsi="Tahoma" w:cs="Tahoma"/>
          <w:b/>
        </w:rPr>
        <w:br w:type="page"/>
      </w:r>
    </w:p>
    <w:p w:rsidR="00F05E6C" w:rsidRPr="00561C26" w:rsidRDefault="00111DEB" w:rsidP="004550A6">
      <w:pPr>
        <w:keepNext/>
        <w:keepLines/>
        <w:jc w:val="right"/>
        <w:rPr>
          <w:rFonts w:ascii="Tahoma" w:hAnsi="Tahoma" w:cs="Tahoma"/>
          <w:b/>
          <w:bCs/>
          <w:i/>
          <w:noProof/>
        </w:rPr>
      </w:pPr>
      <w:r w:rsidRPr="00561C26">
        <w:rPr>
          <w:rFonts w:ascii="Tahoma" w:hAnsi="Tahoma" w:cs="Tahoma"/>
          <w:b/>
          <w:bCs/>
          <w:i/>
          <w:noProof/>
        </w:rPr>
        <w:lastRenderedPageBreak/>
        <w:t>Obrazec 1 k P</w:t>
      </w:r>
      <w:r w:rsidR="00F05E6C" w:rsidRPr="00561C26">
        <w:rPr>
          <w:rFonts w:ascii="Tahoma" w:hAnsi="Tahoma" w:cs="Tahoma"/>
          <w:b/>
          <w:bCs/>
          <w:i/>
          <w:noProof/>
        </w:rPr>
        <w:t>rilogi 3</w:t>
      </w:r>
    </w:p>
    <w:p w:rsidR="00F05E6C" w:rsidRPr="00561C26" w:rsidRDefault="00F05E6C" w:rsidP="004550A6">
      <w:pPr>
        <w:keepNext/>
        <w:keepLines/>
        <w:jc w:val="both"/>
        <w:rPr>
          <w:rFonts w:ascii="Tahoma" w:hAnsi="Tahoma" w:cs="Tahoma"/>
          <w:bCs/>
          <w:i/>
          <w:noProof/>
          <w:sz w:val="18"/>
          <w:szCs w:val="18"/>
        </w:rPr>
      </w:pPr>
    </w:p>
    <w:p w:rsidR="00F05E6C" w:rsidRPr="00561C26" w:rsidRDefault="00F05E6C" w:rsidP="004550A6">
      <w:pPr>
        <w:keepNext/>
        <w:keepLines/>
        <w:jc w:val="center"/>
        <w:rPr>
          <w:rFonts w:ascii="Tahoma" w:hAnsi="Tahoma" w:cs="Tahoma"/>
          <w:b/>
          <w:sz w:val="22"/>
          <w:szCs w:val="22"/>
        </w:rPr>
      </w:pPr>
      <w:r w:rsidRPr="00561C26">
        <w:rPr>
          <w:rFonts w:ascii="Tahoma" w:hAnsi="Tahoma" w:cs="Tahoma"/>
          <w:b/>
          <w:sz w:val="22"/>
          <w:szCs w:val="22"/>
        </w:rPr>
        <w:t>POOBLASTILO ZA PRIDOBITEV POTRDILA IZ KAZENSKE EVIDENCE – ZA PRAVNE OSEBE</w:t>
      </w:r>
    </w:p>
    <w:p w:rsidR="00F05E6C" w:rsidRPr="00561C26" w:rsidRDefault="00F05E6C" w:rsidP="004550A6">
      <w:pPr>
        <w:keepNext/>
        <w:keepLines/>
        <w:rPr>
          <w:rFonts w:ascii="Tahoma" w:hAnsi="Tahoma" w:cs="Tahoma"/>
          <w:sz w:val="22"/>
          <w:szCs w:val="22"/>
        </w:rPr>
      </w:pPr>
    </w:p>
    <w:p w:rsidR="00F05E6C" w:rsidRPr="00561C26" w:rsidRDefault="00F05E6C" w:rsidP="004550A6">
      <w:pPr>
        <w:keepNext/>
        <w:keepLines/>
        <w:rPr>
          <w:rFonts w:ascii="Tahoma" w:hAnsi="Tahoma" w:cs="Tahoma"/>
          <w:sz w:val="22"/>
          <w:szCs w:val="22"/>
        </w:rPr>
      </w:pPr>
    </w:p>
    <w:p w:rsidR="00F05E6C" w:rsidRPr="00561C26" w:rsidRDefault="00F05E6C" w:rsidP="004550A6">
      <w:pPr>
        <w:keepNext/>
        <w:keepLines/>
        <w:rPr>
          <w:rFonts w:ascii="Tahoma" w:hAnsi="Tahoma" w:cs="Tahoma"/>
          <w:sz w:val="22"/>
          <w:szCs w:val="22"/>
        </w:rPr>
      </w:pPr>
    </w:p>
    <w:p w:rsidR="00F05E6C" w:rsidRPr="00561C26" w:rsidRDefault="00F05E6C" w:rsidP="004550A6">
      <w:pPr>
        <w:keepNext/>
        <w:keepLines/>
        <w:jc w:val="both"/>
        <w:rPr>
          <w:rFonts w:ascii="Tahoma" w:hAnsi="Tahoma" w:cs="Tahoma"/>
          <w:b/>
        </w:rPr>
      </w:pPr>
      <w:r w:rsidRPr="00561C26">
        <w:rPr>
          <w:rFonts w:ascii="Tahoma" w:hAnsi="Tahoma" w:cs="Tahoma"/>
          <w:b/>
        </w:rPr>
        <w:t>__________________________</w:t>
      </w:r>
      <w:r w:rsidRPr="00561C26">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1F33D9" w:rsidRPr="00561C26">
        <w:rPr>
          <w:rFonts w:ascii="Tahoma" w:hAnsi="Tahoma" w:cs="Tahoma"/>
          <w:b/>
        </w:rPr>
        <w:t>JHL-27/21</w:t>
      </w:r>
      <w:r w:rsidRPr="00561C26">
        <w:rPr>
          <w:rFonts w:ascii="Tahoma" w:hAnsi="Tahoma" w:cs="Tahoma"/>
          <w:b/>
        </w:rPr>
        <w:t xml:space="preserve"> </w:t>
      </w:r>
      <w:r w:rsidR="00910599" w:rsidRPr="00561C26">
        <w:rPr>
          <w:rFonts w:ascii="Tahoma" w:hAnsi="Tahoma" w:cs="Tahoma"/>
          <w:b/>
        </w:rPr>
        <w:t>Nakup higienskega materiala</w:t>
      </w:r>
      <w:r w:rsidRPr="00561C26">
        <w:rPr>
          <w:rFonts w:ascii="Tahoma" w:hAnsi="Tahoma" w:cs="Tahoma"/>
        </w:rPr>
        <w:t>, od Ministrstva za pravosodje pridobi potrdilo iz kazenske evidence.</w:t>
      </w:r>
    </w:p>
    <w:p w:rsidR="00F05E6C" w:rsidRPr="00561C26" w:rsidRDefault="00F05E6C" w:rsidP="004550A6">
      <w:pPr>
        <w:keepNext/>
        <w:keepLines/>
        <w:rPr>
          <w:rFonts w:ascii="Tahoma" w:hAnsi="Tahoma" w:cs="Tahoma"/>
        </w:rPr>
      </w:pPr>
    </w:p>
    <w:p w:rsidR="00F05E6C" w:rsidRPr="00561C26" w:rsidRDefault="00F05E6C" w:rsidP="004550A6">
      <w:pPr>
        <w:keepNext/>
        <w:keepLines/>
        <w:rPr>
          <w:rFonts w:ascii="Tahoma" w:hAnsi="Tahoma" w:cs="Tahoma"/>
        </w:rPr>
      </w:pPr>
    </w:p>
    <w:p w:rsidR="00F05E6C" w:rsidRPr="00561C26" w:rsidRDefault="00F05E6C" w:rsidP="004550A6">
      <w:pPr>
        <w:keepNext/>
        <w:keepLines/>
        <w:rPr>
          <w:rFonts w:ascii="Tahoma" w:hAnsi="Tahoma" w:cs="Tahoma"/>
        </w:rPr>
      </w:pPr>
    </w:p>
    <w:p w:rsidR="00F05E6C" w:rsidRPr="00561C26" w:rsidRDefault="00F05E6C" w:rsidP="004550A6">
      <w:pPr>
        <w:keepNext/>
        <w:keepLines/>
        <w:rPr>
          <w:rFonts w:ascii="Tahoma" w:hAnsi="Tahoma" w:cs="Tahoma"/>
        </w:rPr>
      </w:pPr>
    </w:p>
    <w:p w:rsidR="00F05E6C" w:rsidRPr="00561C26" w:rsidRDefault="00F05E6C" w:rsidP="004550A6">
      <w:pPr>
        <w:keepNext/>
        <w:keepLines/>
        <w:rPr>
          <w:rFonts w:ascii="Tahoma" w:hAnsi="Tahoma" w:cs="Tahoma"/>
        </w:rPr>
      </w:pPr>
      <w:r w:rsidRPr="00561C26">
        <w:rPr>
          <w:rFonts w:ascii="Tahoma" w:hAnsi="Tahoma" w:cs="Tahoma"/>
        </w:rPr>
        <w:t>Podatki o pravni osebi:</w:t>
      </w:r>
    </w:p>
    <w:p w:rsidR="00F05E6C" w:rsidRPr="00561C26" w:rsidRDefault="00F05E6C" w:rsidP="004550A6">
      <w:pPr>
        <w:keepNext/>
        <w:keepLines/>
        <w:spacing w:before="240" w:after="240"/>
        <w:rPr>
          <w:rFonts w:ascii="Tahoma" w:hAnsi="Tahoma" w:cs="Tahoma"/>
        </w:rPr>
      </w:pPr>
      <w:r w:rsidRPr="00561C26">
        <w:rPr>
          <w:rFonts w:ascii="Tahoma" w:hAnsi="Tahoma" w:cs="Tahoma"/>
          <w:bCs/>
        </w:rPr>
        <w:t>Polno ime podjetja</w:t>
      </w:r>
      <w:r w:rsidRPr="00561C26">
        <w:rPr>
          <w:rFonts w:ascii="Tahoma" w:hAnsi="Tahoma" w:cs="Tahoma"/>
        </w:rPr>
        <w:t>: _____________________________________________________________</w:t>
      </w:r>
    </w:p>
    <w:p w:rsidR="00F05E6C" w:rsidRPr="00561C26" w:rsidRDefault="00F05E6C" w:rsidP="004550A6">
      <w:pPr>
        <w:keepNext/>
        <w:keepLines/>
        <w:spacing w:before="240" w:after="240"/>
        <w:rPr>
          <w:rFonts w:ascii="Tahoma" w:hAnsi="Tahoma" w:cs="Tahoma"/>
        </w:rPr>
      </w:pPr>
      <w:r w:rsidRPr="00561C26">
        <w:rPr>
          <w:rFonts w:ascii="Tahoma" w:hAnsi="Tahoma" w:cs="Tahoma"/>
          <w:bCs/>
        </w:rPr>
        <w:t>Sedež podjetja</w:t>
      </w:r>
      <w:r w:rsidRPr="00561C26">
        <w:rPr>
          <w:rFonts w:ascii="Tahoma" w:hAnsi="Tahoma" w:cs="Tahoma"/>
        </w:rPr>
        <w:t>: ________________________________________________________________</w:t>
      </w:r>
    </w:p>
    <w:p w:rsidR="00F05E6C" w:rsidRPr="00561C26" w:rsidRDefault="00F05E6C" w:rsidP="004550A6">
      <w:pPr>
        <w:keepNext/>
        <w:keepLines/>
        <w:spacing w:before="240" w:after="240"/>
        <w:rPr>
          <w:rFonts w:ascii="Tahoma" w:hAnsi="Tahoma" w:cs="Tahoma"/>
        </w:rPr>
      </w:pPr>
      <w:r w:rsidRPr="00561C26">
        <w:rPr>
          <w:rFonts w:ascii="Tahoma" w:hAnsi="Tahoma" w:cs="Tahoma"/>
          <w:bCs/>
        </w:rPr>
        <w:t>Občina sedeža podjetja</w:t>
      </w:r>
      <w:r w:rsidRPr="00561C26">
        <w:rPr>
          <w:rFonts w:ascii="Tahoma" w:hAnsi="Tahoma" w:cs="Tahoma"/>
        </w:rPr>
        <w:t>: _________________________________________________________</w:t>
      </w:r>
    </w:p>
    <w:p w:rsidR="00F05E6C" w:rsidRPr="00561C26" w:rsidRDefault="00F05E6C" w:rsidP="004550A6">
      <w:pPr>
        <w:keepNext/>
        <w:keepLines/>
        <w:spacing w:before="240" w:after="240"/>
        <w:rPr>
          <w:rFonts w:ascii="Tahoma" w:hAnsi="Tahoma" w:cs="Tahoma"/>
        </w:rPr>
      </w:pPr>
      <w:r w:rsidRPr="00561C26">
        <w:rPr>
          <w:rFonts w:ascii="Tahoma" w:hAnsi="Tahoma" w:cs="Tahoma"/>
          <w:bCs/>
        </w:rPr>
        <w:t>Številka vpisa v sodni register (št. vložka)</w:t>
      </w:r>
      <w:r w:rsidRPr="00561C26">
        <w:rPr>
          <w:rFonts w:ascii="Tahoma" w:hAnsi="Tahoma" w:cs="Tahoma"/>
        </w:rPr>
        <w:t>: ___________________________________________</w:t>
      </w:r>
    </w:p>
    <w:p w:rsidR="00F05E6C" w:rsidRPr="00561C26" w:rsidRDefault="00F05E6C" w:rsidP="004550A6">
      <w:pPr>
        <w:keepNext/>
        <w:keepLines/>
        <w:spacing w:before="240" w:after="240"/>
        <w:rPr>
          <w:rFonts w:ascii="Tahoma" w:hAnsi="Tahoma" w:cs="Tahoma"/>
        </w:rPr>
      </w:pPr>
      <w:r w:rsidRPr="00561C26">
        <w:rPr>
          <w:rFonts w:ascii="Tahoma" w:hAnsi="Tahoma" w:cs="Tahoma"/>
          <w:bCs/>
        </w:rPr>
        <w:t>Matična številka podjetja</w:t>
      </w:r>
      <w:r w:rsidRPr="00561C26">
        <w:rPr>
          <w:rFonts w:ascii="Tahoma" w:hAnsi="Tahoma" w:cs="Tahoma"/>
        </w:rPr>
        <w:t>: _________________________________________________________</w:t>
      </w:r>
    </w:p>
    <w:p w:rsidR="00F05E6C" w:rsidRPr="00561C26" w:rsidRDefault="00F05E6C" w:rsidP="004550A6">
      <w:pPr>
        <w:keepNext/>
        <w:keepLines/>
        <w:rPr>
          <w:rFonts w:ascii="Tahoma" w:hAnsi="Tahoma" w:cs="Tahoma"/>
        </w:rPr>
      </w:pPr>
    </w:p>
    <w:p w:rsidR="00F05E6C" w:rsidRPr="00561C26" w:rsidRDefault="00F05E6C" w:rsidP="004550A6">
      <w:pPr>
        <w:keepNext/>
        <w:keepLines/>
        <w:rPr>
          <w:rFonts w:ascii="Tahoma" w:hAnsi="Tahoma" w:cs="Tahoma"/>
        </w:rPr>
      </w:pPr>
    </w:p>
    <w:p w:rsidR="00F05E6C" w:rsidRPr="00561C26" w:rsidRDefault="00F05E6C" w:rsidP="004550A6">
      <w:pPr>
        <w:keepNext/>
        <w:keepLines/>
        <w:rPr>
          <w:rFonts w:ascii="Tahoma" w:hAnsi="Tahoma" w:cs="Tahoma"/>
        </w:rPr>
      </w:pPr>
    </w:p>
    <w:p w:rsidR="00F05E6C" w:rsidRPr="00561C26" w:rsidRDefault="00F05E6C" w:rsidP="004550A6">
      <w:pPr>
        <w:keepNext/>
        <w:keepLines/>
        <w:rPr>
          <w:rFonts w:ascii="Tahoma" w:hAnsi="Tahoma" w:cs="Tahoma"/>
        </w:rPr>
      </w:pPr>
    </w:p>
    <w:p w:rsidR="00F05E6C" w:rsidRPr="00561C26" w:rsidRDefault="00F05E6C" w:rsidP="004550A6">
      <w:pPr>
        <w:keepNext/>
        <w:keepLines/>
        <w:rPr>
          <w:rFonts w:ascii="Tahoma" w:hAnsi="Tahoma" w:cs="Tahoma"/>
        </w:rPr>
      </w:pPr>
    </w:p>
    <w:p w:rsidR="00F05E6C" w:rsidRPr="00561C26" w:rsidRDefault="00F05E6C" w:rsidP="004550A6">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561C26" w:rsidTr="008B2383">
        <w:trPr>
          <w:trHeight w:val="235"/>
        </w:trPr>
        <w:tc>
          <w:tcPr>
            <w:tcW w:w="3402" w:type="dxa"/>
            <w:tcBorders>
              <w:bottom w:val="single" w:sz="4" w:space="0" w:color="auto"/>
            </w:tcBorders>
          </w:tcPr>
          <w:p w:rsidR="00F05E6C" w:rsidRPr="00561C26" w:rsidRDefault="00F05E6C" w:rsidP="004550A6">
            <w:pPr>
              <w:keepNext/>
              <w:keepLines/>
              <w:jc w:val="both"/>
              <w:rPr>
                <w:rFonts w:ascii="Tahoma" w:hAnsi="Tahoma" w:cs="Tahoma"/>
                <w:snapToGrid w:val="0"/>
                <w:color w:val="000000"/>
              </w:rPr>
            </w:pPr>
          </w:p>
        </w:tc>
        <w:tc>
          <w:tcPr>
            <w:tcW w:w="2977" w:type="dxa"/>
          </w:tcPr>
          <w:p w:rsidR="00F05E6C" w:rsidRPr="00561C26" w:rsidRDefault="00F05E6C" w:rsidP="004550A6">
            <w:pPr>
              <w:keepNext/>
              <w:keepLines/>
              <w:jc w:val="center"/>
              <w:rPr>
                <w:rFonts w:ascii="Tahoma" w:hAnsi="Tahoma" w:cs="Tahoma"/>
                <w:snapToGrid w:val="0"/>
                <w:color w:val="000000"/>
              </w:rPr>
            </w:pPr>
          </w:p>
        </w:tc>
        <w:tc>
          <w:tcPr>
            <w:tcW w:w="3119" w:type="dxa"/>
            <w:tcBorders>
              <w:bottom w:val="single" w:sz="4" w:space="0" w:color="auto"/>
            </w:tcBorders>
          </w:tcPr>
          <w:p w:rsidR="00F05E6C" w:rsidRPr="00561C26" w:rsidRDefault="00F05E6C" w:rsidP="004550A6">
            <w:pPr>
              <w:keepNext/>
              <w:keepLines/>
              <w:tabs>
                <w:tab w:val="left" w:pos="567"/>
                <w:tab w:val="num" w:pos="851"/>
                <w:tab w:val="left" w:pos="993"/>
              </w:tabs>
              <w:jc w:val="both"/>
              <w:rPr>
                <w:rFonts w:ascii="Tahoma" w:hAnsi="Tahoma" w:cs="Tahoma"/>
                <w:snapToGrid w:val="0"/>
                <w:color w:val="000000"/>
                <w:sz w:val="28"/>
              </w:rPr>
            </w:pPr>
          </w:p>
        </w:tc>
      </w:tr>
      <w:tr w:rsidR="00F05E6C" w:rsidRPr="00561C26" w:rsidTr="008B2383">
        <w:trPr>
          <w:trHeight w:val="235"/>
        </w:trPr>
        <w:tc>
          <w:tcPr>
            <w:tcW w:w="3402" w:type="dxa"/>
            <w:tcBorders>
              <w:top w:val="single" w:sz="4" w:space="0" w:color="auto"/>
            </w:tcBorders>
          </w:tcPr>
          <w:p w:rsidR="00F05E6C" w:rsidRPr="00561C26" w:rsidRDefault="00F05E6C" w:rsidP="004550A6">
            <w:pPr>
              <w:keepNext/>
              <w:keepLines/>
              <w:jc w:val="center"/>
              <w:rPr>
                <w:rFonts w:ascii="Tahoma" w:hAnsi="Tahoma" w:cs="Tahoma"/>
                <w:snapToGrid w:val="0"/>
                <w:color w:val="000000"/>
              </w:rPr>
            </w:pPr>
            <w:r w:rsidRPr="00561C26">
              <w:rPr>
                <w:rFonts w:ascii="Tahoma" w:hAnsi="Tahoma" w:cs="Tahoma"/>
                <w:snapToGrid w:val="0"/>
                <w:color w:val="000000"/>
              </w:rPr>
              <w:t>(kraj, datum)</w:t>
            </w:r>
          </w:p>
        </w:tc>
        <w:tc>
          <w:tcPr>
            <w:tcW w:w="2977" w:type="dxa"/>
          </w:tcPr>
          <w:p w:rsidR="00F05E6C" w:rsidRPr="00561C26" w:rsidRDefault="00F05E6C" w:rsidP="004550A6">
            <w:pPr>
              <w:keepNext/>
              <w:keepLines/>
              <w:jc w:val="center"/>
              <w:rPr>
                <w:rFonts w:ascii="Tahoma" w:hAnsi="Tahoma" w:cs="Tahoma"/>
                <w:snapToGrid w:val="0"/>
                <w:color w:val="000000"/>
              </w:rPr>
            </w:pPr>
            <w:r w:rsidRPr="00561C26">
              <w:rPr>
                <w:rFonts w:ascii="Tahoma" w:hAnsi="Tahoma" w:cs="Tahoma"/>
                <w:snapToGrid w:val="0"/>
                <w:color w:val="000000"/>
              </w:rPr>
              <w:t>žig</w:t>
            </w:r>
          </w:p>
        </w:tc>
        <w:tc>
          <w:tcPr>
            <w:tcW w:w="3119" w:type="dxa"/>
            <w:tcBorders>
              <w:top w:val="single" w:sz="4" w:space="0" w:color="auto"/>
            </w:tcBorders>
          </w:tcPr>
          <w:p w:rsidR="00F05E6C" w:rsidRPr="00561C26" w:rsidRDefault="00F05E6C" w:rsidP="004550A6">
            <w:pPr>
              <w:keepNext/>
              <w:keepLines/>
              <w:jc w:val="center"/>
              <w:rPr>
                <w:rFonts w:ascii="Tahoma" w:hAnsi="Tahoma" w:cs="Tahoma"/>
                <w:snapToGrid w:val="0"/>
                <w:color w:val="000000"/>
              </w:rPr>
            </w:pPr>
            <w:r w:rsidRPr="00561C26">
              <w:rPr>
                <w:rFonts w:ascii="Tahoma" w:hAnsi="Tahoma" w:cs="Tahoma"/>
                <w:snapToGrid w:val="0"/>
                <w:color w:val="000000"/>
              </w:rPr>
              <w:t>(Naziv in podpis gospodarskega subjekta)</w:t>
            </w:r>
          </w:p>
        </w:tc>
      </w:tr>
    </w:tbl>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jc w:val="both"/>
        <w:rPr>
          <w:rFonts w:ascii="Tahoma" w:hAnsi="Tahoma" w:cs="Tahoma"/>
          <w:bCs/>
          <w:i/>
          <w:noProof/>
          <w:sz w:val="18"/>
          <w:szCs w:val="18"/>
        </w:rPr>
      </w:pPr>
    </w:p>
    <w:p w:rsidR="00307294" w:rsidRPr="00561C26" w:rsidRDefault="00307294" w:rsidP="004550A6">
      <w:pPr>
        <w:keepNext/>
        <w:keepLines/>
        <w:tabs>
          <w:tab w:val="left" w:pos="284"/>
        </w:tabs>
        <w:jc w:val="both"/>
        <w:rPr>
          <w:rFonts w:ascii="Tahoma" w:hAnsi="Tahoma" w:cs="Tahoma"/>
          <w:sz w:val="18"/>
          <w:szCs w:val="18"/>
        </w:rPr>
      </w:pPr>
      <w:r w:rsidRPr="00561C26">
        <w:rPr>
          <w:rFonts w:ascii="Tahoma" w:hAnsi="Tahoma" w:cs="Tahoma"/>
          <w:b/>
          <w:i/>
          <w:sz w:val="18"/>
          <w:szCs w:val="18"/>
        </w:rPr>
        <w:t>Opomba:</w:t>
      </w:r>
      <w:r w:rsidRPr="00561C26">
        <w:rPr>
          <w:rFonts w:ascii="Tahoma" w:hAnsi="Tahoma" w:cs="Tahoma"/>
          <w:i/>
          <w:sz w:val="18"/>
          <w:szCs w:val="18"/>
        </w:rPr>
        <w:t xml:space="preserve"> </w:t>
      </w:r>
    </w:p>
    <w:p w:rsidR="006B1629" w:rsidRPr="00561C26" w:rsidRDefault="006B1629" w:rsidP="004550A6">
      <w:pPr>
        <w:keepNext/>
        <w:keepLines/>
        <w:jc w:val="both"/>
        <w:rPr>
          <w:rFonts w:ascii="Tahoma" w:hAnsi="Tahoma" w:cs="Tahoma"/>
          <w:i/>
          <w:iCs/>
          <w:sz w:val="18"/>
          <w:szCs w:val="22"/>
        </w:rPr>
      </w:pPr>
      <w:r w:rsidRPr="00561C26">
        <w:rPr>
          <w:rFonts w:ascii="Tahoma" w:hAnsi="Tahoma" w:cs="Tahoma"/>
          <w:i/>
          <w:iCs/>
          <w:sz w:val="18"/>
          <w:szCs w:val="22"/>
        </w:rPr>
        <w:t xml:space="preserve">Pooblastilo izpolni in podpiše </w:t>
      </w:r>
      <w:r w:rsidRPr="00561C26">
        <w:rPr>
          <w:rFonts w:ascii="Tahoma" w:hAnsi="Tahoma" w:cs="Tahoma"/>
          <w:i/>
          <w:iCs/>
          <w:sz w:val="18"/>
          <w:szCs w:val="22"/>
          <w:u w:val="single"/>
        </w:rPr>
        <w:t>ponudnik</w:t>
      </w:r>
      <w:r w:rsidRPr="00561C26">
        <w:rPr>
          <w:rFonts w:ascii="Tahoma" w:hAnsi="Tahoma" w:cs="Tahoma"/>
          <w:i/>
          <w:iCs/>
          <w:sz w:val="18"/>
          <w:szCs w:val="22"/>
        </w:rPr>
        <w:t xml:space="preserve">, kot tudi vsi </w:t>
      </w:r>
      <w:r w:rsidRPr="00561C26">
        <w:rPr>
          <w:rFonts w:ascii="Tahoma" w:hAnsi="Tahoma" w:cs="Tahoma"/>
          <w:i/>
          <w:iCs/>
          <w:sz w:val="18"/>
          <w:szCs w:val="22"/>
          <w:u w:val="single"/>
        </w:rPr>
        <w:t>posamezni člani skupine ponudnikov</w:t>
      </w:r>
      <w:r w:rsidRPr="00561C26">
        <w:rPr>
          <w:rFonts w:ascii="Tahoma" w:hAnsi="Tahoma" w:cs="Tahoma"/>
          <w:i/>
          <w:iCs/>
          <w:sz w:val="18"/>
          <w:szCs w:val="22"/>
        </w:rPr>
        <w:t xml:space="preserve"> (partnerji) v primeru skupne ponudbe, </w:t>
      </w:r>
      <w:r w:rsidRPr="00561C26">
        <w:rPr>
          <w:rFonts w:ascii="Tahoma" w:hAnsi="Tahoma" w:cs="Tahoma"/>
          <w:b/>
          <w:i/>
          <w:iCs/>
          <w:sz w:val="18"/>
          <w:szCs w:val="22"/>
        </w:rPr>
        <w:t>ter</w:t>
      </w:r>
      <w:r w:rsidRPr="00561C26">
        <w:rPr>
          <w:rFonts w:ascii="Tahoma" w:hAnsi="Tahoma" w:cs="Tahoma"/>
          <w:i/>
          <w:iCs/>
          <w:sz w:val="18"/>
          <w:szCs w:val="22"/>
        </w:rPr>
        <w:t xml:space="preserve"> vsi </w:t>
      </w:r>
      <w:r w:rsidRPr="00561C26">
        <w:rPr>
          <w:rFonts w:ascii="Tahoma" w:hAnsi="Tahoma" w:cs="Tahoma"/>
          <w:i/>
          <w:iCs/>
          <w:sz w:val="18"/>
          <w:szCs w:val="22"/>
          <w:u w:val="single"/>
        </w:rPr>
        <w:t>podizvajalci</w:t>
      </w:r>
      <w:r w:rsidRPr="00561C26">
        <w:rPr>
          <w:rFonts w:ascii="Tahoma" w:hAnsi="Tahoma" w:cs="Tahoma"/>
          <w:i/>
          <w:iCs/>
          <w:sz w:val="18"/>
          <w:szCs w:val="22"/>
        </w:rPr>
        <w:t xml:space="preserve"> (če ponudnik izvaja javno naročilo s podizvajalci) in morebitni </w:t>
      </w:r>
      <w:r w:rsidRPr="00561C26">
        <w:rPr>
          <w:rFonts w:ascii="Tahoma" w:hAnsi="Tahoma" w:cs="Tahoma"/>
          <w:i/>
          <w:iCs/>
          <w:sz w:val="18"/>
          <w:szCs w:val="22"/>
          <w:u w:val="single"/>
        </w:rPr>
        <w:t>subjekti</w:t>
      </w:r>
      <w:r w:rsidRPr="00561C26">
        <w:rPr>
          <w:rFonts w:ascii="Tahoma" w:hAnsi="Tahoma" w:cs="Tahoma"/>
          <w:i/>
          <w:iCs/>
          <w:sz w:val="18"/>
          <w:szCs w:val="22"/>
        </w:rPr>
        <w:t>, katerih zmogljivost uporablja ponudnik (v kolikor bo ponudnik uporabil zmogljivosti drugih subjektov za izvedbo javnega naročila).</w:t>
      </w:r>
    </w:p>
    <w:p w:rsidR="00F05E6C" w:rsidRPr="00561C26" w:rsidRDefault="00F05E6C" w:rsidP="004550A6">
      <w:pPr>
        <w:keepNext/>
        <w:keepLines/>
        <w:jc w:val="right"/>
        <w:rPr>
          <w:rFonts w:ascii="Tahoma" w:hAnsi="Tahoma" w:cs="Tahoma"/>
          <w:b/>
          <w:bCs/>
          <w:i/>
          <w:noProof/>
        </w:rPr>
      </w:pPr>
      <w:r w:rsidRPr="00561C26">
        <w:rPr>
          <w:rFonts w:ascii="Tahoma" w:hAnsi="Tahoma" w:cs="Tahoma"/>
          <w:bCs/>
          <w:i/>
          <w:noProof/>
          <w:sz w:val="18"/>
          <w:szCs w:val="18"/>
        </w:rPr>
        <w:br w:type="page"/>
      </w:r>
      <w:r w:rsidRPr="00561C26">
        <w:rPr>
          <w:rFonts w:ascii="Tahoma" w:hAnsi="Tahoma" w:cs="Tahoma"/>
          <w:b/>
          <w:bCs/>
          <w:i/>
          <w:noProof/>
        </w:rPr>
        <w:lastRenderedPageBreak/>
        <w:t>Obrazec 2 k Prilogi 3</w:t>
      </w:r>
    </w:p>
    <w:p w:rsidR="00F05E6C" w:rsidRPr="00561C26" w:rsidRDefault="00F05E6C" w:rsidP="004550A6">
      <w:pPr>
        <w:keepNext/>
        <w:keepLines/>
        <w:jc w:val="center"/>
        <w:rPr>
          <w:rFonts w:ascii="Tahoma" w:hAnsi="Tahoma" w:cs="Tahoma"/>
          <w:b/>
          <w:sz w:val="22"/>
          <w:szCs w:val="22"/>
        </w:rPr>
      </w:pPr>
    </w:p>
    <w:p w:rsidR="00F05E6C" w:rsidRPr="00561C26" w:rsidRDefault="00F05E6C" w:rsidP="004550A6">
      <w:pPr>
        <w:keepNext/>
        <w:keepLines/>
        <w:jc w:val="center"/>
        <w:rPr>
          <w:rFonts w:ascii="Tahoma" w:hAnsi="Tahoma" w:cs="Tahoma"/>
          <w:b/>
          <w:sz w:val="22"/>
          <w:szCs w:val="22"/>
        </w:rPr>
      </w:pPr>
      <w:r w:rsidRPr="00561C26">
        <w:rPr>
          <w:rFonts w:ascii="Tahoma" w:hAnsi="Tahoma" w:cs="Tahoma"/>
          <w:b/>
          <w:sz w:val="22"/>
          <w:szCs w:val="22"/>
        </w:rPr>
        <w:t>POOBLASTILO ZA PRIDOBITEV POTRDILA IZ KAZENSKE EVIDENCE – ZA FIZIČNE OSEBE</w:t>
      </w:r>
    </w:p>
    <w:p w:rsidR="00F05E6C" w:rsidRPr="00561C26" w:rsidRDefault="00F05E6C" w:rsidP="004550A6">
      <w:pPr>
        <w:keepNext/>
        <w:keepLines/>
        <w:jc w:val="right"/>
        <w:rPr>
          <w:rFonts w:ascii="Tahoma" w:hAnsi="Tahoma" w:cs="Tahoma"/>
          <w:b/>
          <w:bCs/>
          <w:i/>
          <w:noProof/>
          <w:sz w:val="18"/>
          <w:szCs w:val="18"/>
        </w:rPr>
      </w:pPr>
    </w:p>
    <w:p w:rsidR="00F05E6C" w:rsidRPr="00561C26" w:rsidRDefault="00F05E6C" w:rsidP="004550A6">
      <w:pPr>
        <w:keepNext/>
        <w:keepLines/>
        <w:jc w:val="both"/>
        <w:rPr>
          <w:rFonts w:ascii="Tahoma" w:hAnsi="Tahoma" w:cs="Tahoma"/>
        </w:rPr>
      </w:pPr>
    </w:p>
    <w:p w:rsidR="00F05E6C" w:rsidRPr="00561C26" w:rsidRDefault="00F05E6C" w:rsidP="004550A6">
      <w:pPr>
        <w:keepNext/>
        <w:keepLines/>
        <w:jc w:val="both"/>
        <w:rPr>
          <w:rFonts w:ascii="Tahoma" w:hAnsi="Tahoma" w:cs="Tahoma"/>
        </w:rPr>
      </w:pPr>
    </w:p>
    <w:p w:rsidR="00F05E6C" w:rsidRPr="00561C26" w:rsidRDefault="00F05E6C" w:rsidP="004550A6">
      <w:pPr>
        <w:keepNext/>
        <w:keepLines/>
        <w:jc w:val="both"/>
        <w:rPr>
          <w:rFonts w:ascii="Tahoma" w:hAnsi="Tahoma" w:cs="Tahoma"/>
          <w:b/>
        </w:rPr>
      </w:pPr>
      <w:r w:rsidRPr="00561C26">
        <w:rPr>
          <w:rFonts w:ascii="Tahoma" w:hAnsi="Tahoma" w:cs="Tahoma"/>
        </w:rPr>
        <w:t xml:space="preserve">Spodaj podpisani </w:t>
      </w:r>
      <w:r w:rsidRPr="00561C26">
        <w:rPr>
          <w:rFonts w:ascii="Tahoma" w:hAnsi="Tahoma" w:cs="Tahoma"/>
          <w:b/>
        </w:rPr>
        <w:t>__________________________</w:t>
      </w:r>
      <w:r w:rsidRPr="00561C26">
        <w:rPr>
          <w:rFonts w:ascii="Tahoma" w:hAnsi="Tahoma" w:cs="Tahoma"/>
        </w:rPr>
        <w:t xml:space="preserve"> (ime in priimek) pooblaščam JAVNI HOLDING Ljubljana, d.o.o., Verovškova ulica 70, 1000 Ljubljana, da za potrebe preverjanja izpolnjevanja pogojev v postopku oddaje javnega naročila z oznako </w:t>
      </w:r>
      <w:r w:rsidR="001F33D9" w:rsidRPr="00561C26">
        <w:rPr>
          <w:rFonts w:ascii="Tahoma" w:hAnsi="Tahoma" w:cs="Tahoma"/>
          <w:b/>
        </w:rPr>
        <w:t>JHL-27/21</w:t>
      </w:r>
      <w:r w:rsidRPr="00561C26">
        <w:rPr>
          <w:rFonts w:ascii="Tahoma" w:hAnsi="Tahoma" w:cs="Tahoma"/>
          <w:b/>
        </w:rPr>
        <w:t xml:space="preserve"> </w:t>
      </w:r>
      <w:r w:rsidR="00910599" w:rsidRPr="00561C26">
        <w:rPr>
          <w:rFonts w:ascii="Tahoma" w:hAnsi="Tahoma" w:cs="Tahoma"/>
          <w:b/>
        </w:rPr>
        <w:t>Nakup higienskega materiala</w:t>
      </w:r>
      <w:r w:rsidRPr="00561C26">
        <w:rPr>
          <w:rFonts w:ascii="Tahoma" w:hAnsi="Tahoma" w:cs="Tahoma"/>
        </w:rPr>
        <w:t xml:space="preserve">, od Ministrstva za pravosodje pridobi potrdilo iz kazenske evidence </w:t>
      </w:r>
      <w:r w:rsidRPr="00561C26">
        <w:rPr>
          <w:rFonts w:ascii="Tahoma" w:hAnsi="Tahoma" w:cs="Tahoma"/>
          <w:bCs/>
        </w:rPr>
        <w:t>za fizične osebe</w:t>
      </w:r>
      <w:r w:rsidRPr="00561C26">
        <w:rPr>
          <w:rFonts w:ascii="Tahoma" w:hAnsi="Tahoma" w:cs="Tahoma"/>
        </w:rPr>
        <w:t>.</w:t>
      </w:r>
    </w:p>
    <w:p w:rsidR="00F05E6C" w:rsidRPr="00561C26" w:rsidRDefault="00F05E6C" w:rsidP="004550A6">
      <w:pPr>
        <w:keepNext/>
        <w:keepLines/>
        <w:rPr>
          <w:rFonts w:ascii="Tahoma" w:hAnsi="Tahoma" w:cs="Tahoma"/>
        </w:rPr>
      </w:pPr>
    </w:p>
    <w:p w:rsidR="00F05E6C" w:rsidRPr="00561C26" w:rsidRDefault="00F05E6C" w:rsidP="004550A6">
      <w:pPr>
        <w:keepNext/>
        <w:keepLines/>
        <w:rPr>
          <w:rFonts w:ascii="Tahoma" w:hAnsi="Tahoma" w:cs="Tahoma"/>
        </w:rPr>
      </w:pPr>
      <w:r w:rsidRPr="00561C26">
        <w:rPr>
          <w:rFonts w:ascii="Tahoma" w:hAnsi="Tahoma" w:cs="Tahoma"/>
        </w:rPr>
        <w:t>Moji osebni podatki so naslednji:</w:t>
      </w:r>
    </w:p>
    <w:p w:rsidR="00F05E6C" w:rsidRPr="00561C26" w:rsidRDefault="00F05E6C" w:rsidP="004550A6">
      <w:pPr>
        <w:keepNext/>
        <w:keepLines/>
        <w:spacing w:before="240" w:after="240"/>
        <w:rPr>
          <w:rFonts w:ascii="Tahoma" w:hAnsi="Tahoma" w:cs="Tahoma"/>
        </w:rPr>
      </w:pPr>
      <w:r w:rsidRPr="00561C26">
        <w:rPr>
          <w:rFonts w:ascii="Tahoma" w:hAnsi="Tahoma" w:cs="Tahoma"/>
        </w:rPr>
        <w:t>EMŠO (obvezen podatek): ________________________________________________________</w:t>
      </w:r>
    </w:p>
    <w:p w:rsidR="00F05E6C" w:rsidRPr="00561C26" w:rsidRDefault="00F05E6C" w:rsidP="004550A6">
      <w:pPr>
        <w:keepNext/>
        <w:keepLines/>
        <w:spacing w:before="240" w:after="240"/>
        <w:rPr>
          <w:rFonts w:ascii="Tahoma" w:hAnsi="Tahoma" w:cs="Tahoma"/>
        </w:rPr>
      </w:pPr>
      <w:r w:rsidRPr="00561C26">
        <w:rPr>
          <w:rFonts w:ascii="Tahoma" w:hAnsi="Tahoma" w:cs="Tahoma"/>
        </w:rPr>
        <w:t>DATUM ROJSTVA: _________________________________________________________________</w:t>
      </w:r>
    </w:p>
    <w:p w:rsidR="00F05E6C" w:rsidRPr="00561C26" w:rsidRDefault="00F05E6C" w:rsidP="004550A6">
      <w:pPr>
        <w:keepNext/>
        <w:keepLines/>
        <w:spacing w:before="240" w:after="240"/>
        <w:rPr>
          <w:rFonts w:ascii="Tahoma" w:hAnsi="Tahoma" w:cs="Tahoma"/>
        </w:rPr>
      </w:pPr>
      <w:r w:rsidRPr="00561C26">
        <w:rPr>
          <w:rFonts w:ascii="Tahoma" w:hAnsi="Tahoma" w:cs="Tahoma"/>
        </w:rPr>
        <w:t>KRAJ ROJSTVA: ___________________________________________________________________</w:t>
      </w:r>
    </w:p>
    <w:p w:rsidR="00F05E6C" w:rsidRPr="00561C26" w:rsidRDefault="00F05E6C" w:rsidP="004550A6">
      <w:pPr>
        <w:keepNext/>
        <w:keepLines/>
        <w:spacing w:before="240" w:after="240"/>
        <w:rPr>
          <w:rFonts w:ascii="Tahoma" w:hAnsi="Tahoma" w:cs="Tahoma"/>
        </w:rPr>
      </w:pPr>
      <w:r w:rsidRPr="00561C26">
        <w:rPr>
          <w:rFonts w:ascii="Tahoma" w:hAnsi="Tahoma" w:cs="Tahoma"/>
        </w:rPr>
        <w:t>OBČINA ROJSTVA: ________________________________________________________________</w:t>
      </w:r>
    </w:p>
    <w:p w:rsidR="00F05E6C" w:rsidRPr="00561C26" w:rsidRDefault="00F05E6C" w:rsidP="004550A6">
      <w:pPr>
        <w:keepNext/>
        <w:keepLines/>
        <w:spacing w:before="240" w:after="240"/>
        <w:rPr>
          <w:rFonts w:ascii="Tahoma" w:hAnsi="Tahoma" w:cs="Tahoma"/>
        </w:rPr>
      </w:pPr>
      <w:r w:rsidRPr="00561C26">
        <w:rPr>
          <w:rFonts w:ascii="Tahoma" w:hAnsi="Tahoma" w:cs="Tahoma"/>
        </w:rPr>
        <w:t>DRŽAVA ROJSTVA: _______________________________________________________________</w:t>
      </w:r>
    </w:p>
    <w:p w:rsidR="00F05E6C" w:rsidRPr="00561C26" w:rsidRDefault="00F05E6C" w:rsidP="004550A6">
      <w:pPr>
        <w:keepNext/>
        <w:keepLines/>
        <w:spacing w:before="240" w:after="240"/>
        <w:rPr>
          <w:rFonts w:ascii="Tahoma" w:hAnsi="Tahoma" w:cs="Tahoma"/>
        </w:rPr>
      </w:pPr>
      <w:r w:rsidRPr="00561C26">
        <w:rPr>
          <w:rFonts w:ascii="Tahoma" w:hAnsi="Tahoma" w:cs="Tahoma"/>
        </w:rPr>
        <w:t>NASLOV STALNEGA/ZAČASNEGA BIVALIŠČA:</w:t>
      </w:r>
    </w:p>
    <w:p w:rsidR="00F05E6C" w:rsidRPr="00561C26" w:rsidRDefault="00F05E6C" w:rsidP="004550A6">
      <w:pPr>
        <w:keepNext/>
        <w:keepLines/>
        <w:numPr>
          <w:ilvl w:val="0"/>
          <w:numId w:val="5"/>
        </w:numPr>
        <w:spacing w:before="240" w:after="240"/>
        <w:rPr>
          <w:rFonts w:ascii="Tahoma" w:hAnsi="Tahoma" w:cs="Tahoma"/>
        </w:rPr>
      </w:pPr>
      <w:r w:rsidRPr="00561C26">
        <w:rPr>
          <w:rFonts w:ascii="Tahoma" w:hAnsi="Tahoma" w:cs="Tahoma"/>
        </w:rPr>
        <w:t>(ulica in hišna številka) ________________________________</w:t>
      </w:r>
    </w:p>
    <w:p w:rsidR="00F05E6C" w:rsidRPr="00561C26" w:rsidRDefault="00F05E6C" w:rsidP="004550A6">
      <w:pPr>
        <w:keepNext/>
        <w:keepLines/>
        <w:numPr>
          <w:ilvl w:val="0"/>
          <w:numId w:val="5"/>
        </w:numPr>
        <w:spacing w:before="240" w:after="240"/>
        <w:rPr>
          <w:rFonts w:ascii="Tahoma" w:hAnsi="Tahoma" w:cs="Tahoma"/>
        </w:rPr>
      </w:pPr>
      <w:r w:rsidRPr="00561C26">
        <w:rPr>
          <w:rFonts w:ascii="Tahoma" w:hAnsi="Tahoma" w:cs="Tahoma"/>
        </w:rPr>
        <w:t>(poštna številka in pošta) ______________________________</w:t>
      </w:r>
    </w:p>
    <w:p w:rsidR="00F05E6C" w:rsidRPr="00561C26" w:rsidRDefault="00F05E6C" w:rsidP="004550A6">
      <w:pPr>
        <w:keepNext/>
        <w:keepLines/>
        <w:spacing w:before="240" w:after="240"/>
        <w:rPr>
          <w:rFonts w:ascii="Tahoma" w:hAnsi="Tahoma" w:cs="Tahoma"/>
        </w:rPr>
      </w:pPr>
      <w:r w:rsidRPr="00561C26">
        <w:rPr>
          <w:rFonts w:ascii="Tahoma" w:hAnsi="Tahoma" w:cs="Tahoma"/>
        </w:rPr>
        <w:t>DRŽAVLJANSTVO: _________________________________________________________________</w:t>
      </w:r>
    </w:p>
    <w:p w:rsidR="00F05E6C" w:rsidRPr="00561C26" w:rsidRDefault="00F05E6C" w:rsidP="004550A6">
      <w:pPr>
        <w:keepNext/>
        <w:keepLines/>
        <w:spacing w:before="240" w:after="240"/>
        <w:rPr>
          <w:rFonts w:ascii="Tahoma" w:hAnsi="Tahoma" w:cs="Tahoma"/>
        </w:rPr>
      </w:pPr>
      <w:r w:rsidRPr="00561C26">
        <w:rPr>
          <w:rFonts w:ascii="Tahoma" w:hAnsi="Tahoma" w:cs="Tahoma"/>
        </w:rPr>
        <w:t>MOJ PREJŠNJI PRIIMEK SE JE GLASIL: ________________________________________________</w:t>
      </w:r>
    </w:p>
    <w:p w:rsidR="00F05E6C" w:rsidRPr="00561C26" w:rsidRDefault="00F05E6C" w:rsidP="004550A6">
      <w:pPr>
        <w:keepNext/>
        <w:keepLines/>
        <w:rPr>
          <w:rFonts w:ascii="Tahoma" w:hAnsi="Tahoma" w:cs="Tahoma"/>
        </w:rPr>
      </w:pPr>
    </w:p>
    <w:p w:rsidR="00F05E6C" w:rsidRPr="00561C26" w:rsidRDefault="00F05E6C" w:rsidP="004550A6">
      <w:pPr>
        <w:keepNext/>
        <w:keepLines/>
        <w:rPr>
          <w:rFonts w:ascii="Tahoma" w:hAnsi="Tahoma" w:cs="Tahoma"/>
        </w:rPr>
      </w:pPr>
    </w:p>
    <w:p w:rsidR="00F05E6C" w:rsidRPr="00561C26" w:rsidRDefault="00F05E6C" w:rsidP="004550A6">
      <w:pPr>
        <w:keepNext/>
        <w:keepLines/>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561C26" w:rsidTr="008B2383">
        <w:trPr>
          <w:trHeight w:val="235"/>
        </w:trPr>
        <w:tc>
          <w:tcPr>
            <w:tcW w:w="3402" w:type="dxa"/>
            <w:tcBorders>
              <w:bottom w:val="single" w:sz="4" w:space="0" w:color="auto"/>
            </w:tcBorders>
          </w:tcPr>
          <w:p w:rsidR="00F05E6C" w:rsidRPr="00561C26" w:rsidRDefault="00F05E6C" w:rsidP="004550A6">
            <w:pPr>
              <w:keepNext/>
              <w:keepLines/>
              <w:jc w:val="both"/>
              <w:rPr>
                <w:rFonts w:ascii="Tahoma" w:hAnsi="Tahoma" w:cs="Tahoma"/>
                <w:snapToGrid w:val="0"/>
                <w:color w:val="000000"/>
              </w:rPr>
            </w:pPr>
          </w:p>
        </w:tc>
        <w:tc>
          <w:tcPr>
            <w:tcW w:w="2977" w:type="dxa"/>
          </w:tcPr>
          <w:p w:rsidR="00F05E6C" w:rsidRPr="00561C26" w:rsidRDefault="00F05E6C" w:rsidP="004550A6">
            <w:pPr>
              <w:keepNext/>
              <w:keepLines/>
              <w:jc w:val="center"/>
              <w:rPr>
                <w:rFonts w:ascii="Tahoma" w:hAnsi="Tahoma" w:cs="Tahoma"/>
                <w:snapToGrid w:val="0"/>
                <w:color w:val="000000"/>
              </w:rPr>
            </w:pPr>
          </w:p>
        </w:tc>
        <w:tc>
          <w:tcPr>
            <w:tcW w:w="3119" w:type="dxa"/>
            <w:tcBorders>
              <w:bottom w:val="single" w:sz="4" w:space="0" w:color="auto"/>
            </w:tcBorders>
          </w:tcPr>
          <w:p w:rsidR="00F05E6C" w:rsidRPr="00561C26" w:rsidRDefault="00F05E6C" w:rsidP="004550A6">
            <w:pPr>
              <w:keepNext/>
              <w:keepLines/>
              <w:jc w:val="both"/>
              <w:rPr>
                <w:rFonts w:ascii="Tahoma" w:hAnsi="Tahoma" w:cs="Tahoma"/>
                <w:snapToGrid w:val="0"/>
                <w:color w:val="000000"/>
              </w:rPr>
            </w:pPr>
          </w:p>
        </w:tc>
      </w:tr>
      <w:tr w:rsidR="00F05E6C" w:rsidRPr="00561C26" w:rsidTr="008B2383">
        <w:trPr>
          <w:trHeight w:val="235"/>
        </w:trPr>
        <w:tc>
          <w:tcPr>
            <w:tcW w:w="3402" w:type="dxa"/>
            <w:tcBorders>
              <w:top w:val="single" w:sz="4" w:space="0" w:color="auto"/>
            </w:tcBorders>
          </w:tcPr>
          <w:p w:rsidR="00F05E6C" w:rsidRPr="00561C26" w:rsidRDefault="00F05E6C" w:rsidP="004550A6">
            <w:pPr>
              <w:keepNext/>
              <w:keepLines/>
              <w:jc w:val="center"/>
              <w:rPr>
                <w:rFonts w:ascii="Tahoma" w:hAnsi="Tahoma" w:cs="Tahoma"/>
                <w:snapToGrid w:val="0"/>
                <w:color w:val="000000"/>
              </w:rPr>
            </w:pPr>
            <w:r w:rsidRPr="00561C26">
              <w:rPr>
                <w:rFonts w:ascii="Tahoma" w:hAnsi="Tahoma" w:cs="Tahoma"/>
                <w:snapToGrid w:val="0"/>
                <w:color w:val="000000"/>
              </w:rPr>
              <w:t>(kraj, datum)</w:t>
            </w:r>
          </w:p>
        </w:tc>
        <w:tc>
          <w:tcPr>
            <w:tcW w:w="2977" w:type="dxa"/>
          </w:tcPr>
          <w:p w:rsidR="00F05E6C" w:rsidRPr="00561C26" w:rsidRDefault="00F05E6C" w:rsidP="004550A6">
            <w:pPr>
              <w:keepNext/>
              <w:keepLines/>
              <w:jc w:val="center"/>
              <w:rPr>
                <w:rFonts w:ascii="Tahoma" w:hAnsi="Tahoma" w:cs="Tahoma"/>
                <w:snapToGrid w:val="0"/>
                <w:color w:val="000000"/>
              </w:rPr>
            </w:pPr>
          </w:p>
        </w:tc>
        <w:tc>
          <w:tcPr>
            <w:tcW w:w="3119" w:type="dxa"/>
            <w:tcBorders>
              <w:top w:val="single" w:sz="4" w:space="0" w:color="auto"/>
            </w:tcBorders>
          </w:tcPr>
          <w:p w:rsidR="00F05E6C" w:rsidRPr="00561C26" w:rsidRDefault="00F05E6C" w:rsidP="004550A6">
            <w:pPr>
              <w:keepNext/>
              <w:keepLines/>
              <w:jc w:val="center"/>
              <w:rPr>
                <w:rFonts w:ascii="Tahoma" w:hAnsi="Tahoma" w:cs="Tahoma"/>
                <w:snapToGrid w:val="0"/>
                <w:color w:val="000000"/>
              </w:rPr>
            </w:pPr>
            <w:r w:rsidRPr="00561C26">
              <w:rPr>
                <w:rFonts w:ascii="Tahoma" w:hAnsi="Tahoma" w:cs="Tahoma"/>
                <w:snapToGrid w:val="0"/>
                <w:color w:val="000000"/>
              </w:rPr>
              <w:t>(podpis pooblastitelja)</w:t>
            </w:r>
          </w:p>
        </w:tc>
      </w:tr>
    </w:tbl>
    <w:p w:rsidR="00F05E6C" w:rsidRPr="00561C26" w:rsidRDefault="00F05E6C" w:rsidP="004550A6">
      <w:pPr>
        <w:keepNext/>
        <w:keepLines/>
        <w:rPr>
          <w:rFonts w:ascii="Tahoma" w:hAnsi="Tahoma" w:cs="Tahoma"/>
        </w:rPr>
      </w:pP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p>
    <w:p w:rsidR="00F05E6C" w:rsidRPr="00561C26" w:rsidRDefault="00F05E6C" w:rsidP="004550A6">
      <w:pPr>
        <w:keepNext/>
        <w:keepLines/>
        <w:rPr>
          <w:rFonts w:ascii="Tahoma" w:hAnsi="Tahoma" w:cs="Tahoma"/>
        </w:rPr>
      </w:pPr>
    </w:p>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pPr>
    </w:p>
    <w:p w:rsidR="00F05E6C" w:rsidRPr="00561C26" w:rsidRDefault="00F05E6C" w:rsidP="004550A6">
      <w:pPr>
        <w:keepNext/>
        <w:keepLines/>
      </w:pPr>
    </w:p>
    <w:p w:rsidR="00F05E6C" w:rsidRPr="00561C26" w:rsidRDefault="00F05E6C" w:rsidP="004550A6">
      <w:pPr>
        <w:keepNext/>
        <w:keepLines/>
        <w:tabs>
          <w:tab w:val="left" w:pos="284"/>
        </w:tabs>
        <w:jc w:val="both"/>
      </w:pPr>
      <w:r w:rsidRPr="00561C26">
        <w:rPr>
          <w:rFonts w:ascii="Tahoma" w:hAnsi="Tahoma" w:cs="Tahoma"/>
          <w:b/>
          <w:i/>
          <w:sz w:val="18"/>
          <w:szCs w:val="18"/>
        </w:rPr>
        <w:t>Navodilo:</w:t>
      </w:r>
      <w:r w:rsidRPr="00561C26">
        <w:rPr>
          <w:rFonts w:ascii="Tahoma" w:hAnsi="Tahoma" w:cs="Tahoma"/>
          <w:i/>
          <w:sz w:val="18"/>
          <w:szCs w:val="18"/>
        </w:rPr>
        <w:t xml:space="preserve"> Obrazec pooblastila morajo izpolniti in podpisati </w:t>
      </w:r>
      <w:r w:rsidR="006B1629" w:rsidRPr="00561C26">
        <w:rPr>
          <w:rFonts w:ascii="Tahoma" w:hAnsi="Tahoma" w:cs="Tahoma"/>
          <w:i/>
          <w:sz w:val="18"/>
          <w:szCs w:val="18"/>
        </w:rPr>
        <w:t xml:space="preserve">vse </w:t>
      </w:r>
      <w:r w:rsidRPr="00561C26">
        <w:rPr>
          <w:rFonts w:ascii="Tahoma" w:hAnsi="Tahoma" w:cs="Tahoma"/>
          <w:i/>
          <w:sz w:val="18"/>
          <w:szCs w:val="18"/>
        </w:rPr>
        <w:t>osebe, ki so član</w:t>
      </w:r>
      <w:r w:rsidR="006B1629" w:rsidRPr="00561C26">
        <w:rPr>
          <w:rFonts w:ascii="Tahoma" w:hAnsi="Tahoma" w:cs="Tahoma"/>
          <w:i/>
          <w:sz w:val="18"/>
          <w:szCs w:val="18"/>
        </w:rPr>
        <w:t>i</w:t>
      </w:r>
      <w:r w:rsidRPr="00561C26">
        <w:rPr>
          <w:rFonts w:ascii="Tahoma" w:hAnsi="Tahoma" w:cs="Tahoma"/>
          <w:i/>
          <w:sz w:val="18"/>
          <w:szCs w:val="18"/>
        </w:rPr>
        <w:t xml:space="preserve"> upravnega, vodstvenega ali nadzornega organa tega gospodarskega subjekta s sedežem v Republiki Sloveniji ali ki ima pooblastila za zastopanje ali odločanje ali nadzor </w:t>
      </w:r>
      <w:r w:rsidR="006B1629" w:rsidRPr="00561C26">
        <w:rPr>
          <w:rFonts w:ascii="Tahoma" w:hAnsi="Tahoma" w:cs="Tahoma"/>
          <w:i/>
          <w:sz w:val="18"/>
          <w:szCs w:val="18"/>
        </w:rPr>
        <w:t>pri gospodarskem subjektu (ponudniku, partnerju, podizvajalcu in subjektu, katerih</w:t>
      </w:r>
      <w:r w:rsidR="006B1629" w:rsidRPr="00561C26">
        <w:rPr>
          <w:rFonts w:ascii="Tahoma" w:hAnsi="Tahoma" w:cs="Tahoma"/>
          <w:i/>
          <w:iCs/>
          <w:sz w:val="18"/>
          <w:szCs w:val="22"/>
        </w:rPr>
        <w:t xml:space="preserve"> zmogljivost uporablja ponudnik</w:t>
      </w:r>
      <w:r w:rsidRPr="00561C26">
        <w:rPr>
          <w:rFonts w:ascii="Tahoma" w:hAnsi="Tahoma" w:cs="Tahoma"/>
          <w:i/>
          <w:sz w:val="18"/>
          <w:szCs w:val="18"/>
        </w:rPr>
        <w:t xml:space="preserve">. </w:t>
      </w:r>
    </w:p>
    <w:p w:rsidR="006B1629" w:rsidRPr="00561C26" w:rsidRDefault="006B1629" w:rsidP="004550A6">
      <w:pPr>
        <w:keepNext/>
        <w:keepLines/>
        <w:tabs>
          <w:tab w:val="left" w:pos="284"/>
        </w:tabs>
        <w:jc w:val="both"/>
        <w:rPr>
          <w:rFonts w:ascii="Tahoma" w:hAnsi="Tahoma" w:cs="Tahoma"/>
        </w:rPr>
      </w:pPr>
    </w:p>
    <w:p w:rsidR="00F05E6C" w:rsidRPr="00561C26" w:rsidRDefault="00F05E6C" w:rsidP="004550A6">
      <w:pPr>
        <w:keepNext/>
        <w:keepLines/>
        <w:jc w:val="both"/>
        <w:rPr>
          <w:rFonts w:ascii="Tahoma" w:hAnsi="Tahoma" w:cs="Tahoma"/>
          <w:bCs/>
          <w:i/>
          <w:noProof/>
          <w:sz w:val="18"/>
          <w:szCs w:val="18"/>
        </w:rPr>
      </w:pPr>
    </w:p>
    <w:p w:rsidR="00F05E6C" w:rsidRPr="00561C26" w:rsidRDefault="00F05E6C" w:rsidP="004550A6">
      <w:pPr>
        <w:keepNext/>
        <w:keepLines/>
        <w:jc w:val="right"/>
        <w:rPr>
          <w:rFonts w:ascii="Tahoma" w:hAnsi="Tahoma" w:cs="Tahoma"/>
          <w:b/>
          <w:bCs/>
          <w:i/>
          <w:noProof/>
          <w:sz w:val="18"/>
          <w:szCs w:val="18"/>
        </w:rPr>
      </w:pPr>
    </w:p>
    <w:p w:rsidR="00F05E6C" w:rsidRPr="00561C26" w:rsidRDefault="00F05E6C" w:rsidP="004550A6">
      <w:pPr>
        <w:keepNext/>
        <w:keepLines/>
        <w:jc w:val="right"/>
        <w:rPr>
          <w:rFonts w:ascii="Tahoma" w:hAnsi="Tahoma" w:cs="Tahoma"/>
          <w:b/>
          <w:bCs/>
          <w:i/>
          <w:noProof/>
          <w:sz w:val="18"/>
          <w:szCs w:val="18"/>
        </w:rPr>
      </w:pPr>
    </w:p>
    <w:p w:rsidR="00F05E6C" w:rsidRPr="00561C26" w:rsidRDefault="00F05E6C" w:rsidP="004550A6">
      <w:pPr>
        <w:keepNext/>
        <w:keepLines/>
        <w:jc w:val="right"/>
        <w:rPr>
          <w:rFonts w:ascii="Tahoma" w:hAnsi="Tahoma" w:cs="Tahoma"/>
          <w:b/>
          <w:bCs/>
          <w:i/>
          <w:noProof/>
          <w:sz w:val="18"/>
          <w:szCs w:val="18"/>
        </w:rPr>
      </w:pPr>
    </w:p>
    <w:p w:rsidR="00F05E6C" w:rsidRPr="00561C26" w:rsidRDefault="00F05E6C" w:rsidP="004550A6">
      <w:pPr>
        <w:keepNext/>
        <w:keepLines/>
        <w:jc w:val="right"/>
        <w:rPr>
          <w:rFonts w:ascii="Tahoma" w:hAnsi="Tahoma" w:cs="Tahoma"/>
          <w:b/>
          <w:bCs/>
          <w:i/>
          <w:noProof/>
          <w:sz w:val="18"/>
          <w:szCs w:val="18"/>
        </w:rPr>
      </w:pPr>
    </w:p>
    <w:p w:rsidR="00F05E6C" w:rsidRPr="00561C26" w:rsidRDefault="00F05E6C" w:rsidP="004550A6">
      <w:pPr>
        <w:keepNext/>
        <w:keepLines/>
        <w:jc w:val="right"/>
        <w:rPr>
          <w:rFonts w:ascii="Tahoma" w:hAnsi="Tahoma" w:cs="Tahoma"/>
          <w:b/>
          <w:bCs/>
          <w:i/>
          <w:noProof/>
        </w:rPr>
      </w:pPr>
      <w:r w:rsidRPr="00561C26">
        <w:rPr>
          <w:rFonts w:ascii="Tahoma" w:hAnsi="Tahoma" w:cs="Tahoma"/>
          <w:b/>
          <w:bCs/>
          <w:i/>
          <w:noProof/>
          <w:sz w:val="18"/>
          <w:szCs w:val="18"/>
        </w:rPr>
        <w:br w:type="page"/>
      </w:r>
      <w:r w:rsidRPr="00561C26">
        <w:rPr>
          <w:rFonts w:ascii="Tahoma" w:hAnsi="Tahoma" w:cs="Tahoma"/>
          <w:b/>
          <w:bCs/>
          <w:i/>
          <w:noProof/>
        </w:rPr>
        <w:lastRenderedPageBreak/>
        <w:t>Obrazec 3 k Prilogi 3</w:t>
      </w:r>
    </w:p>
    <w:p w:rsidR="00F05E6C" w:rsidRPr="00561C26" w:rsidRDefault="00F05E6C" w:rsidP="004550A6">
      <w:pPr>
        <w:keepNext/>
        <w:keepLines/>
        <w:jc w:val="both"/>
        <w:rPr>
          <w:rFonts w:ascii="Tahoma" w:hAnsi="Tahoma" w:cs="Tahoma"/>
          <w:bCs/>
          <w:i/>
          <w:noProof/>
          <w:sz w:val="18"/>
          <w:szCs w:val="18"/>
        </w:rPr>
      </w:pPr>
    </w:p>
    <w:p w:rsidR="00F05E6C" w:rsidRPr="00561C26" w:rsidRDefault="00F05E6C" w:rsidP="004550A6">
      <w:pPr>
        <w:keepNext/>
        <w:keepLines/>
        <w:tabs>
          <w:tab w:val="left" w:pos="2694"/>
          <w:tab w:val="left" w:pos="2977"/>
        </w:tabs>
        <w:spacing w:line="276" w:lineRule="auto"/>
        <w:ind w:right="1"/>
        <w:jc w:val="center"/>
        <w:rPr>
          <w:rFonts w:ascii="Tahoma" w:hAnsi="Tahoma" w:cs="Tahoma"/>
          <w:b/>
        </w:rPr>
      </w:pPr>
      <w:r w:rsidRPr="00561C26">
        <w:rPr>
          <w:rFonts w:ascii="Tahoma" w:hAnsi="Tahoma" w:cs="Tahoma"/>
          <w:b/>
        </w:rPr>
        <w:t>I Z J A V A</w:t>
      </w:r>
    </w:p>
    <w:p w:rsidR="00F05E6C" w:rsidRPr="00561C26" w:rsidRDefault="00F05E6C" w:rsidP="004550A6">
      <w:pPr>
        <w:keepNext/>
        <w:keepLines/>
        <w:spacing w:line="276" w:lineRule="auto"/>
        <w:ind w:right="1"/>
        <w:jc w:val="center"/>
        <w:rPr>
          <w:rFonts w:ascii="Tahoma" w:hAnsi="Tahoma" w:cs="Tahoma"/>
          <w:b/>
        </w:rPr>
      </w:pPr>
      <w:r w:rsidRPr="00561C26">
        <w:rPr>
          <w:rFonts w:ascii="Tahoma" w:hAnsi="Tahoma" w:cs="Tahoma"/>
          <w:b/>
        </w:rPr>
        <w:t>O UDELEŽBI FIZIČNIH IN PRAVNIH OSEB V LASTNIŠTVU GOSPODARSKEGA SUBJEKTA</w:t>
      </w:r>
    </w:p>
    <w:p w:rsidR="00F05E6C" w:rsidRPr="00561C26" w:rsidRDefault="00F05E6C" w:rsidP="004550A6">
      <w:pPr>
        <w:keepNext/>
        <w:keepLines/>
        <w:tabs>
          <w:tab w:val="left" w:pos="284"/>
        </w:tabs>
        <w:rPr>
          <w:rFonts w:ascii="Tahoma" w:hAnsi="Tahoma" w:cs="Tahoma"/>
          <w:b/>
        </w:rPr>
      </w:pPr>
    </w:p>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ind w:right="1"/>
        <w:jc w:val="both"/>
        <w:rPr>
          <w:rFonts w:ascii="Tahoma" w:hAnsi="Tahoma" w:cs="Tahoma"/>
          <w:i/>
        </w:rPr>
      </w:pPr>
      <w:r w:rsidRPr="00561C26">
        <w:rPr>
          <w:rFonts w:ascii="Tahoma" w:hAnsi="Tahoma" w:cs="Tahoma"/>
          <w:i/>
        </w:rPr>
        <w:t>Podatki o pravni osebi (gospodarskem subjektu):</w:t>
      </w:r>
    </w:p>
    <w:p w:rsidR="00F05E6C" w:rsidRPr="00561C26" w:rsidRDefault="00F05E6C" w:rsidP="004550A6">
      <w:pPr>
        <w:keepNext/>
        <w:keepLines/>
        <w:spacing w:before="240" w:after="240"/>
        <w:ind w:right="1"/>
        <w:jc w:val="both"/>
        <w:rPr>
          <w:rFonts w:ascii="Tahoma" w:hAnsi="Tahoma" w:cs="Tahoma"/>
        </w:rPr>
      </w:pPr>
      <w:r w:rsidRPr="00561C26">
        <w:rPr>
          <w:rFonts w:ascii="Tahoma" w:hAnsi="Tahoma" w:cs="Tahoma"/>
          <w:bCs/>
        </w:rPr>
        <w:t>Polno ime podjetja</w:t>
      </w:r>
      <w:r w:rsidRPr="00561C26">
        <w:rPr>
          <w:rFonts w:ascii="Tahoma" w:hAnsi="Tahoma" w:cs="Tahoma"/>
        </w:rPr>
        <w:t>: ________________________________________________________________</w:t>
      </w:r>
    </w:p>
    <w:p w:rsidR="00F05E6C" w:rsidRPr="00561C26" w:rsidRDefault="00F05E6C" w:rsidP="004550A6">
      <w:pPr>
        <w:keepNext/>
        <w:keepLines/>
        <w:spacing w:before="240" w:after="240"/>
        <w:ind w:right="1"/>
        <w:jc w:val="both"/>
        <w:rPr>
          <w:rFonts w:ascii="Tahoma" w:hAnsi="Tahoma" w:cs="Tahoma"/>
        </w:rPr>
      </w:pPr>
      <w:r w:rsidRPr="00561C26">
        <w:rPr>
          <w:rFonts w:ascii="Tahoma" w:hAnsi="Tahoma" w:cs="Tahoma"/>
          <w:bCs/>
        </w:rPr>
        <w:t>Sedež podjetja</w:t>
      </w:r>
      <w:r w:rsidRPr="00561C26">
        <w:rPr>
          <w:rFonts w:ascii="Tahoma" w:hAnsi="Tahoma" w:cs="Tahoma"/>
        </w:rPr>
        <w:t>: ___________________________________________________________________</w:t>
      </w:r>
    </w:p>
    <w:p w:rsidR="00F05E6C" w:rsidRPr="00561C26" w:rsidRDefault="00F05E6C" w:rsidP="004550A6">
      <w:pPr>
        <w:keepNext/>
        <w:keepLines/>
        <w:spacing w:before="240" w:after="240"/>
        <w:ind w:right="1"/>
        <w:jc w:val="both"/>
        <w:rPr>
          <w:rFonts w:ascii="Tahoma" w:hAnsi="Tahoma" w:cs="Tahoma"/>
        </w:rPr>
      </w:pPr>
      <w:r w:rsidRPr="00561C26">
        <w:rPr>
          <w:rFonts w:ascii="Tahoma" w:hAnsi="Tahoma" w:cs="Tahoma"/>
          <w:bCs/>
        </w:rPr>
        <w:t>Občina sedeža podjetja</w:t>
      </w:r>
      <w:r w:rsidRPr="00561C26">
        <w:rPr>
          <w:rFonts w:ascii="Tahoma" w:hAnsi="Tahoma" w:cs="Tahoma"/>
        </w:rPr>
        <w:t>:_____________________________________________________________</w:t>
      </w:r>
    </w:p>
    <w:p w:rsidR="00F05E6C" w:rsidRPr="00561C26" w:rsidRDefault="00F05E6C" w:rsidP="004550A6">
      <w:pPr>
        <w:keepNext/>
        <w:keepLines/>
        <w:spacing w:before="240" w:after="240"/>
        <w:ind w:right="1"/>
        <w:jc w:val="both"/>
        <w:rPr>
          <w:rFonts w:ascii="Tahoma" w:hAnsi="Tahoma" w:cs="Tahoma"/>
        </w:rPr>
      </w:pPr>
      <w:r w:rsidRPr="00561C26">
        <w:rPr>
          <w:rFonts w:ascii="Tahoma" w:hAnsi="Tahoma" w:cs="Tahoma"/>
          <w:bCs/>
        </w:rPr>
        <w:t>Številka vpisa v sodni register (št. vložka)</w:t>
      </w:r>
      <w:r w:rsidRPr="00561C26">
        <w:rPr>
          <w:rFonts w:ascii="Tahoma" w:hAnsi="Tahoma" w:cs="Tahoma"/>
        </w:rPr>
        <w:t>: _____________________________________________</w:t>
      </w:r>
    </w:p>
    <w:p w:rsidR="00F05E6C" w:rsidRPr="00561C26" w:rsidRDefault="00F05E6C" w:rsidP="004550A6">
      <w:pPr>
        <w:keepNext/>
        <w:keepLines/>
        <w:spacing w:before="240" w:after="240"/>
        <w:ind w:right="1"/>
        <w:jc w:val="both"/>
        <w:rPr>
          <w:rFonts w:ascii="Tahoma" w:hAnsi="Tahoma" w:cs="Tahoma"/>
        </w:rPr>
      </w:pPr>
      <w:r w:rsidRPr="00561C26">
        <w:rPr>
          <w:rFonts w:ascii="Tahoma" w:hAnsi="Tahoma" w:cs="Tahoma"/>
          <w:bCs/>
        </w:rPr>
        <w:t>Matična številka podjetja</w:t>
      </w:r>
      <w:r w:rsidRPr="00561C26">
        <w:rPr>
          <w:rFonts w:ascii="Tahoma" w:hAnsi="Tahoma" w:cs="Tahoma"/>
        </w:rPr>
        <w:t>: ___________________________________________________________</w:t>
      </w:r>
    </w:p>
    <w:p w:rsidR="00F05E6C" w:rsidRPr="00561C26" w:rsidRDefault="00F05E6C" w:rsidP="004550A6">
      <w:pPr>
        <w:keepNext/>
        <w:keepLines/>
        <w:spacing w:before="240" w:after="240"/>
        <w:ind w:right="1"/>
        <w:jc w:val="both"/>
        <w:rPr>
          <w:rFonts w:ascii="Tahoma" w:hAnsi="Tahoma" w:cs="Tahoma"/>
        </w:rPr>
      </w:pPr>
      <w:r w:rsidRPr="00561C26">
        <w:rPr>
          <w:rFonts w:ascii="Tahoma" w:hAnsi="Tahoma" w:cs="Tahoma"/>
          <w:bCs/>
        </w:rPr>
        <w:t>ID ZA DDV:</w:t>
      </w:r>
      <w:r w:rsidRPr="00561C26">
        <w:rPr>
          <w:rFonts w:ascii="Tahoma" w:hAnsi="Tahoma" w:cs="Tahoma"/>
        </w:rPr>
        <w:t>: _____________________________________________________________________</w:t>
      </w:r>
    </w:p>
    <w:p w:rsidR="00F05E6C" w:rsidRPr="00561C26" w:rsidRDefault="00F05E6C" w:rsidP="004550A6">
      <w:pPr>
        <w:keepNext/>
        <w:keepLines/>
        <w:ind w:right="1"/>
        <w:jc w:val="both"/>
        <w:rPr>
          <w:rFonts w:ascii="Tahoma" w:hAnsi="Tahoma" w:cs="Tahoma"/>
        </w:rPr>
      </w:pPr>
    </w:p>
    <w:p w:rsidR="00F05E6C" w:rsidRPr="00561C26" w:rsidRDefault="00F05E6C" w:rsidP="004550A6">
      <w:pPr>
        <w:keepNext/>
        <w:keepLines/>
        <w:jc w:val="both"/>
        <w:rPr>
          <w:rFonts w:ascii="Tahoma" w:hAnsi="Tahoma" w:cs="Tahoma"/>
          <w:b/>
        </w:rPr>
      </w:pPr>
      <w:r w:rsidRPr="00561C26">
        <w:rPr>
          <w:rFonts w:ascii="Tahoma" w:hAnsi="Tahoma" w:cs="Tahoma"/>
        </w:rPr>
        <w:t xml:space="preserve">V zvezi z javnim naročilom </w:t>
      </w:r>
      <w:r w:rsidR="001F33D9" w:rsidRPr="00561C26">
        <w:rPr>
          <w:rFonts w:ascii="Tahoma" w:hAnsi="Tahoma" w:cs="Tahoma"/>
          <w:b/>
        </w:rPr>
        <w:t>JHL-27/21</w:t>
      </w:r>
      <w:r w:rsidRPr="00561C26">
        <w:rPr>
          <w:rFonts w:ascii="Tahoma" w:hAnsi="Tahoma" w:cs="Tahoma"/>
          <w:b/>
        </w:rPr>
        <w:t xml:space="preserve"> </w:t>
      </w:r>
      <w:r w:rsidR="00910599" w:rsidRPr="00561C26">
        <w:rPr>
          <w:rFonts w:ascii="Tahoma" w:hAnsi="Tahoma" w:cs="Tahoma"/>
          <w:b/>
        </w:rPr>
        <w:t>Nakup higienskega materiala</w:t>
      </w:r>
      <w:r w:rsidRPr="00561C26">
        <w:rPr>
          <w:rFonts w:ascii="Tahoma" w:hAnsi="Tahoma" w:cs="Tahoma"/>
          <w:b/>
        </w:rPr>
        <w:t xml:space="preserve"> </w:t>
      </w:r>
      <w:r w:rsidRPr="00561C26">
        <w:rPr>
          <w:rFonts w:ascii="Tahoma" w:hAnsi="Tahoma" w:cs="Tahoma"/>
        </w:rPr>
        <w:t>in</w:t>
      </w:r>
      <w:r w:rsidRPr="00561C26">
        <w:rPr>
          <w:rFonts w:ascii="Tahoma" w:hAnsi="Tahoma" w:cs="Tahoma"/>
          <w:b/>
        </w:rPr>
        <w:t xml:space="preserve"> </w:t>
      </w:r>
      <w:r w:rsidRPr="00561C26">
        <w:rPr>
          <w:rFonts w:ascii="Tahoma" w:hAnsi="Tahoma" w:cs="Tahoma"/>
        </w:rPr>
        <w:t xml:space="preserve">na osnovi šestega odstavka 14. člena </w:t>
      </w:r>
      <w:proofErr w:type="spellStart"/>
      <w:r w:rsidRPr="00561C26">
        <w:rPr>
          <w:rFonts w:ascii="Tahoma" w:hAnsi="Tahoma" w:cs="Tahoma"/>
        </w:rPr>
        <w:t>ZIntPK</w:t>
      </w:r>
      <w:proofErr w:type="spellEnd"/>
      <w:r w:rsidRPr="00561C26">
        <w:rPr>
          <w:rFonts w:ascii="Tahoma" w:hAnsi="Tahoma" w:cs="Tahoma"/>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F05E6C" w:rsidRPr="00561C26" w:rsidRDefault="00F05E6C" w:rsidP="004550A6">
      <w:pPr>
        <w:keepNext/>
        <w:keepLines/>
        <w:jc w:val="both"/>
      </w:pPr>
    </w:p>
    <w:p w:rsidR="00F05E6C" w:rsidRPr="00561C26" w:rsidRDefault="00F05E6C" w:rsidP="004550A6">
      <w:pPr>
        <w:keepNext/>
        <w:keepLines/>
        <w:jc w:val="both"/>
        <w:rPr>
          <w:rFonts w:ascii="Tahoma" w:hAnsi="Tahoma" w:cs="Tahoma"/>
        </w:rPr>
      </w:pPr>
      <w:r w:rsidRPr="00561C26">
        <w:rPr>
          <w:rFonts w:ascii="Tahoma" w:hAnsi="Tahoma" w:cs="Tahoma"/>
          <w:b/>
        </w:rPr>
        <w:t>IZJAVLJAMO</w:t>
      </w:r>
      <w:r w:rsidRPr="00561C26">
        <w:rPr>
          <w:rFonts w:ascii="Tahoma" w:hAnsi="Tahoma" w:cs="Tahoma"/>
        </w:rPr>
        <w:t xml:space="preserve">, da so pri lastništvu zgoraj navedenega gospodarskega subjekta udeležene naslednje </w:t>
      </w:r>
      <w:r w:rsidRPr="00561C26">
        <w:rPr>
          <w:rFonts w:ascii="Tahoma" w:hAnsi="Tahoma" w:cs="Tahoma"/>
          <w:u w:val="single"/>
        </w:rPr>
        <w:t>pravne osebe</w:t>
      </w:r>
      <w:r w:rsidRPr="00561C26">
        <w:rPr>
          <w:rFonts w:ascii="Tahoma" w:hAnsi="Tahoma" w:cs="Tahoma"/>
        </w:rPr>
        <w:t>, vključno z udeležbo tihih družbenikov:</w:t>
      </w:r>
    </w:p>
    <w:p w:rsidR="00F05E6C" w:rsidRPr="00561C26" w:rsidRDefault="00F05E6C" w:rsidP="004550A6">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F05E6C" w:rsidRPr="00561C26" w:rsidTr="008B2383">
        <w:tc>
          <w:tcPr>
            <w:tcW w:w="53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Št.</w:t>
            </w:r>
          </w:p>
        </w:tc>
        <w:tc>
          <w:tcPr>
            <w:tcW w:w="340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Naziv</w:t>
            </w:r>
          </w:p>
        </w:tc>
        <w:tc>
          <w:tcPr>
            <w:tcW w:w="3402" w:type="dxa"/>
          </w:tcPr>
          <w:p w:rsidR="00F05E6C" w:rsidRPr="00561C26" w:rsidRDefault="00F05E6C" w:rsidP="004550A6">
            <w:pPr>
              <w:keepNext/>
              <w:keepLines/>
              <w:jc w:val="both"/>
              <w:rPr>
                <w:rFonts w:ascii="Tahoma" w:hAnsi="Tahoma" w:cs="Tahoma"/>
                <w:b/>
              </w:rPr>
            </w:pPr>
            <w:r w:rsidRPr="00561C26">
              <w:rPr>
                <w:rFonts w:ascii="Tahoma" w:hAnsi="Tahoma" w:cs="Tahoma"/>
                <w:b/>
              </w:rPr>
              <w:t>Sedež</w:t>
            </w:r>
          </w:p>
        </w:tc>
        <w:tc>
          <w:tcPr>
            <w:tcW w:w="184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Delež lastništva v %</w:t>
            </w:r>
          </w:p>
        </w:tc>
      </w:tr>
      <w:tr w:rsidR="00F05E6C" w:rsidRPr="00561C26" w:rsidTr="008B2383">
        <w:tc>
          <w:tcPr>
            <w:tcW w:w="53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1.</w:t>
            </w:r>
          </w:p>
        </w:tc>
        <w:tc>
          <w:tcPr>
            <w:tcW w:w="3403" w:type="dxa"/>
            <w:shd w:val="clear" w:color="auto" w:fill="auto"/>
          </w:tcPr>
          <w:p w:rsidR="00F05E6C" w:rsidRPr="00561C26" w:rsidRDefault="00F05E6C" w:rsidP="004550A6">
            <w:pPr>
              <w:keepNext/>
              <w:keepLines/>
              <w:jc w:val="both"/>
              <w:rPr>
                <w:rFonts w:ascii="Tahoma" w:hAnsi="Tahoma" w:cs="Tahoma"/>
                <w:b/>
              </w:rPr>
            </w:pPr>
          </w:p>
        </w:tc>
        <w:tc>
          <w:tcPr>
            <w:tcW w:w="3402" w:type="dxa"/>
          </w:tcPr>
          <w:p w:rsidR="00F05E6C" w:rsidRPr="00561C26" w:rsidRDefault="00F05E6C" w:rsidP="004550A6">
            <w:pPr>
              <w:keepNext/>
              <w:keepLines/>
              <w:jc w:val="both"/>
              <w:rPr>
                <w:rFonts w:ascii="Tahoma" w:hAnsi="Tahoma" w:cs="Tahoma"/>
                <w:b/>
              </w:rPr>
            </w:pPr>
          </w:p>
        </w:tc>
        <w:tc>
          <w:tcPr>
            <w:tcW w:w="1843" w:type="dxa"/>
            <w:shd w:val="clear" w:color="auto" w:fill="auto"/>
          </w:tcPr>
          <w:p w:rsidR="00F05E6C" w:rsidRPr="00561C26" w:rsidRDefault="00F05E6C" w:rsidP="004550A6">
            <w:pPr>
              <w:keepNext/>
              <w:keepLines/>
              <w:jc w:val="both"/>
              <w:rPr>
                <w:rFonts w:ascii="Tahoma" w:hAnsi="Tahoma" w:cs="Tahoma"/>
                <w:b/>
              </w:rPr>
            </w:pPr>
          </w:p>
        </w:tc>
      </w:tr>
      <w:tr w:rsidR="00F05E6C" w:rsidRPr="00561C26" w:rsidTr="008B2383">
        <w:tc>
          <w:tcPr>
            <w:tcW w:w="53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2.</w:t>
            </w:r>
          </w:p>
        </w:tc>
        <w:tc>
          <w:tcPr>
            <w:tcW w:w="3403" w:type="dxa"/>
            <w:shd w:val="clear" w:color="auto" w:fill="auto"/>
          </w:tcPr>
          <w:p w:rsidR="00F05E6C" w:rsidRPr="00561C26" w:rsidRDefault="00F05E6C" w:rsidP="004550A6">
            <w:pPr>
              <w:keepNext/>
              <w:keepLines/>
              <w:jc w:val="both"/>
              <w:rPr>
                <w:rFonts w:ascii="Tahoma" w:hAnsi="Tahoma" w:cs="Tahoma"/>
                <w:b/>
              </w:rPr>
            </w:pPr>
          </w:p>
        </w:tc>
        <w:tc>
          <w:tcPr>
            <w:tcW w:w="3402" w:type="dxa"/>
          </w:tcPr>
          <w:p w:rsidR="00F05E6C" w:rsidRPr="00561C26" w:rsidRDefault="00F05E6C" w:rsidP="004550A6">
            <w:pPr>
              <w:keepNext/>
              <w:keepLines/>
              <w:jc w:val="both"/>
              <w:rPr>
                <w:rFonts w:ascii="Tahoma" w:hAnsi="Tahoma" w:cs="Tahoma"/>
                <w:b/>
              </w:rPr>
            </w:pPr>
          </w:p>
        </w:tc>
        <w:tc>
          <w:tcPr>
            <w:tcW w:w="1843" w:type="dxa"/>
            <w:shd w:val="clear" w:color="auto" w:fill="auto"/>
          </w:tcPr>
          <w:p w:rsidR="00F05E6C" w:rsidRPr="00561C26" w:rsidRDefault="00F05E6C" w:rsidP="004550A6">
            <w:pPr>
              <w:keepNext/>
              <w:keepLines/>
              <w:jc w:val="both"/>
              <w:rPr>
                <w:rFonts w:ascii="Tahoma" w:hAnsi="Tahoma" w:cs="Tahoma"/>
                <w:b/>
              </w:rPr>
            </w:pPr>
          </w:p>
        </w:tc>
      </w:tr>
      <w:tr w:rsidR="00F05E6C" w:rsidRPr="00561C26" w:rsidTr="008B2383">
        <w:tc>
          <w:tcPr>
            <w:tcW w:w="53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3.</w:t>
            </w:r>
          </w:p>
        </w:tc>
        <w:tc>
          <w:tcPr>
            <w:tcW w:w="3403" w:type="dxa"/>
            <w:shd w:val="clear" w:color="auto" w:fill="auto"/>
          </w:tcPr>
          <w:p w:rsidR="00F05E6C" w:rsidRPr="00561C26" w:rsidRDefault="00F05E6C" w:rsidP="004550A6">
            <w:pPr>
              <w:keepNext/>
              <w:keepLines/>
              <w:jc w:val="both"/>
              <w:rPr>
                <w:rFonts w:ascii="Tahoma" w:hAnsi="Tahoma" w:cs="Tahoma"/>
                <w:b/>
              </w:rPr>
            </w:pPr>
          </w:p>
        </w:tc>
        <w:tc>
          <w:tcPr>
            <w:tcW w:w="3402" w:type="dxa"/>
          </w:tcPr>
          <w:p w:rsidR="00F05E6C" w:rsidRPr="00561C26" w:rsidRDefault="00F05E6C" w:rsidP="004550A6">
            <w:pPr>
              <w:keepNext/>
              <w:keepLines/>
              <w:jc w:val="both"/>
              <w:rPr>
                <w:rFonts w:ascii="Tahoma" w:hAnsi="Tahoma" w:cs="Tahoma"/>
                <w:b/>
              </w:rPr>
            </w:pPr>
          </w:p>
        </w:tc>
        <w:tc>
          <w:tcPr>
            <w:tcW w:w="1843" w:type="dxa"/>
            <w:shd w:val="clear" w:color="auto" w:fill="auto"/>
          </w:tcPr>
          <w:p w:rsidR="00F05E6C" w:rsidRPr="00561C26" w:rsidRDefault="00F05E6C" w:rsidP="004550A6">
            <w:pPr>
              <w:keepNext/>
              <w:keepLines/>
              <w:jc w:val="both"/>
              <w:rPr>
                <w:rFonts w:ascii="Tahoma" w:hAnsi="Tahoma" w:cs="Tahoma"/>
                <w:b/>
              </w:rPr>
            </w:pPr>
          </w:p>
        </w:tc>
      </w:tr>
      <w:tr w:rsidR="00F05E6C" w:rsidRPr="00561C26" w:rsidTr="008B2383">
        <w:tc>
          <w:tcPr>
            <w:tcW w:w="53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w:t>
            </w:r>
          </w:p>
        </w:tc>
        <w:tc>
          <w:tcPr>
            <w:tcW w:w="3403" w:type="dxa"/>
            <w:shd w:val="clear" w:color="auto" w:fill="auto"/>
          </w:tcPr>
          <w:p w:rsidR="00F05E6C" w:rsidRPr="00561C26" w:rsidRDefault="00F05E6C" w:rsidP="004550A6">
            <w:pPr>
              <w:keepNext/>
              <w:keepLines/>
              <w:jc w:val="both"/>
              <w:rPr>
                <w:rFonts w:ascii="Tahoma" w:hAnsi="Tahoma" w:cs="Tahoma"/>
                <w:b/>
              </w:rPr>
            </w:pPr>
          </w:p>
        </w:tc>
        <w:tc>
          <w:tcPr>
            <w:tcW w:w="3402" w:type="dxa"/>
          </w:tcPr>
          <w:p w:rsidR="00F05E6C" w:rsidRPr="00561C26" w:rsidRDefault="00F05E6C" w:rsidP="004550A6">
            <w:pPr>
              <w:keepNext/>
              <w:keepLines/>
              <w:jc w:val="both"/>
              <w:rPr>
                <w:rFonts w:ascii="Tahoma" w:hAnsi="Tahoma" w:cs="Tahoma"/>
                <w:b/>
              </w:rPr>
            </w:pPr>
          </w:p>
        </w:tc>
        <w:tc>
          <w:tcPr>
            <w:tcW w:w="1843" w:type="dxa"/>
            <w:shd w:val="clear" w:color="auto" w:fill="auto"/>
          </w:tcPr>
          <w:p w:rsidR="00F05E6C" w:rsidRPr="00561C26" w:rsidRDefault="00F05E6C" w:rsidP="004550A6">
            <w:pPr>
              <w:keepNext/>
              <w:keepLines/>
              <w:jc w:val="both"/>
              <w:rPr>
                <w:rFonts w:ascii="Tahoma" w:hAnsi="Tahoma" w:cs="Tahoma"/>
                <w:b/>
              </w:rPr>
            </w:pPr>
          </w:p>
        </w:tc>
      </w:tr>
    </w:tbl>
    <w:p w:rsidR="00F05E6C" w:rsidRPr="00561C26" w:rsidRDefault="00F05E6C" w:rsidP="004550A6">
      <w:pPr>
        <w:keepNext/>
        <w:keepLines/>
        <w:jc w:val="both"/>
        <w:rPr>
          <w:rFonts w:ascii="Tahoma" w:hAnsi="Tahoma" w:cs="Tahoma"/>
          <w:b/>
        </w:rPr>
      </w:pPr>
    </w:p>
    <w:p w:rsidR="00F05E6C" w:rsidRPr="00561C26" w:rsidRDefault="00F05E6C" w:rsidP="004550A6">
      <w:pPr>
        <w:keepNext/>
        <w:keepLines/>
        <w:jc w:val="both"/>
        <w:rPr>
          <w:rFonts w:ascii="Tahoma" w:hAnsi="Tahoma" w:cs="Tahoma"/>
          <w:b/>
        </w:rPr>
      </w:pPr>
    </w:p>
    <w:p w:rsidR="00F05E6C" w:rsidRPr="00561C26" w:rsidRDefault="00F05E6C" w:rsidP="004550A6">
      <w:pPr>
        <w:keepNext/>
        <w:keepLines/>
        <w:jc w:val="both"/>
        <w:rPr>
          <w:rFonts w:ascii="Tahoma" w:hAnsi="Tahoma" w:cs="Tahoma"/>
        </w:rPr>
      </w:pPr>
      <w:r w:rsidRPr="00561C26">
        <w:rPr>
          <w:rFonts w:ascii="Tahoma" w:hAnsi="Tahoma" w:cs="Tahoma"/>
          <w:b/>
        </w:rPr>
        <w:t>IZJAVLJAMO</w:t>
      </w:r>
      <w:r w:rsidRPr="00561C26">
        <w:rPr>
          <w:rFonts w:ascii="Tahoma" w:hAnsi="Tahoma" w:cs="Tahoma"/>
        </w:rPr>
        <w:t xml:space="preserve">, da so pri lastništvu zgoraj navedenega gospodarskega subjekta udeležene naslednje </w:t>
      </w:r>
      <w:r w:rsidRPr="00561C26">
        <w:rPr>
          <w:rFonts w:ascii="Tahoma" w:hAnsi="Tahoma" w:cs="Tahoma"/>
          <w:u w:val="single"/>
        </w:rPr>
        <w:t>fizične osebe</w:t>
      </w:r>
      <w:r w:rsidRPr="00561C26">
        <w:rPr>
          <w:rFonts w:ascii="Tahoma" w:hAnsi="Tahoma" w:cs="Tahoma"/>
        </w:rPr>
        <w:t>, vključno z udeležbo tihih družbenikov:</w:t>
      </w:r>
    </w:p>
    <w:p w:rsidR="00F05E6C" w:rsidRPr="00561C26" w:rsidRDefault="00F05E6C" w:rsidP="004550A6">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F05E6C" w:rsidRPr="00561C26" w:rsidTr="008B2383">
        <w:tc>
          <w:tcPr>
            <w:tcW w:w="534"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Št.</w:t>
            </w:r>
          </w:p>
        </w:tc>
        <w:tc>
          <w:tcPr>
            <w:tcW w:w="3402"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Ime in priimek</w:t>
            </w:r>
          </w:p>
        </w:tc>
        <w:tc>
          <w:tcPr>
            <w:tcW w:w="3685"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Naslov stalnega bivališča</w:t>
            </w:r>
          </w:p>
        </w:tc>
        <w:tc>
          <w:tcPr>
            <w:tcW w:w="1810"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Delež lastništva v %</w:t>
            </w:r>
          </w:p>
        </w:tc>
      </w:tr>
      <w:tr w:rsidR="00F05E6C" w:rsidRPr="00561C26" w:rsidTr="008B2383">
        <w:tc>
          <w:tcPr>
            <w:tcW w:w="534"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1.</w:t>
            </w:r>
          </w:p>
        </w:tc>
        <w:tc>
          <w:tcPr>
            <w:tcW w:w="3402" w:type="dxa"/>
            <w:shd w:val="clear" w:color="auto" w:fill="auto"/>
          </w:tcPr>
          <w:p w:rsidR="00F05E6C" w:rsidRPr="00561C26" w:rsidRDefault="00F05E6C" w:rsidP="004550A6">
            <w:pPr>
              <w:keepNext/>
              <w:keepLines/>
              <w:jc w:val="both"/>
              <w:rPr>
                <w:rFonts w:ascii="Tahoma" w:hAnsi="Tahoma" w:cs="Tahoma"/>
                <w:b/>
              </w:rPr>
            </w:pPr>
          </w:p>
        </w:tc>
        <w:tc>
          <w:tcPr>
            <w:tcW w:w="3685" w:type="dxa"/>
            <w:shd w:val="clear" w:color="auto" w:fill="auto"/>
          </w:tcPr>
          <w:p w:rsidR="00F05E6C" w:rsidRPr="00561C26" w:rsidRDefault="00F05E6C" w:rsidP="004550A6">
            <w:pPr>
              <w:keepNext/>
              <w:keepLines/>
              <w:jc w:val="both"/>
              <w:rPr>
                <w:rFonts w:ascii="Tahoma" w:hAnsi="Tahoma" w:cs="Tahoma"/>
                <w:b/>
              </w:rPr>
            </w:pPr>
          </w:p>
        </w:tc>
        <w:tc>
          <w:tcPr>
            <w:tcW w:w="1810" w:type="dxa"/>
            <w:shd w:val="clear" w:color="auto" w:fill="auto"/>
          </w:tcPr>
          <w:p w:rsidR="00F05E6C" w:rsidRPr="00561C26" w:rsidRDefault="00F05E6C" w:rsidP="004550A6">
            <w:pPr>
              <w:keepNext/>
              <w:keepLines/>
              <w:jc w:val="both"/>
              <w:rPr>
                <w:rFonts w:ascii="Tahoma" w:hAnsi="Tahoma" w:cs="Tahoma"/>
                <w:b/>
              </w:rPr>
            </w:pPr>
          </w:p>
        </w:tc>
      </w:tr>
      <w:tr w:rsidR="00F05E6C" w:rsidRPr="00561C26" w:rsidTr="008B2383">
        <w:tc>
          <w:tcPr>
            <w:tcW w:w="534"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2.</w:t>
            </w:r>
          </w:p>
        </w:tc>
        <w:tc>
          <w:tcPr>
            <w:tcW w:w="3402" w:type="dxa"/>
            <w:shd w:val="clear" w:color="auto" w:fill="auto"/>
          </w:tcPr>
          <w:p w:rsidR="00F05E6C" w:rsidRPr="00561C26" w:rsidRDefault="00F05E6C" w:rsidP="004550A6">
            <w:pPr>
              <w:keepNext/>
              <w:keepLines/>
              <w:jc w:val="both"/>
              <w:rPr>
                <w:rFonts w:ascii="Tahoma" w:hAnsi="Tahoma" w:cs="Tahoma"/>
                <w:b/>
              </w:rPr>
            </w:pPr>
          </w:p>
        </w:tc>
        <w:tc>
          <w:tcPr>
            <w:tcW w:w="3685" w:type="dxa"/>
            <w:shd w:val="clear" w:color="auto" w:fill="auto"/>
          </w:tcPr>
          <w:p w:rsidR="00F05E6C" w:rsidRPr="00561C26" w:rsidRDefault="00F05E6C" w:rsidP="004550A6">
            <w:pPr>
              <w:keepNext/>
              <w:keepLines/>
              <w:jc w:val="both"/>
              <w:rPr>
                <w:rFonts w:ascii="Tahoma" w:hAnsi="Tahoma" w:cs="Tahoma"/>
                <w:b/>
              </w:rPr>
            </w:pPr>
          </w:p>
        </w:tc>
        <w:tc>
          <w:tcPr>
            <w:tcW w:w="1810" w:type="dxa"/>
            <w:shd w:val="clear" w:color="auto" w:fill="auto"/>
          </w:tcPr>
          <w:p w:rsidR="00F05E6C" w:rsidRPr="00561C26" w:rsidRDefault="00F05E6C" w:rsidP="004550A6">
            <w:pPr>
              <w:keepNext/>
              <w:keepLines/>
              <w:jc w:val="both"/>
              <w:rPr>
                <w:rFonts w:ascii="Tahoma" w:hAnsi="Tahoma" w:cs="Tahoma"/>
                <w:b/>
              </w:rPr>
            </w:pPr>
          </w:p>
        </w:tc>
      </w:tr>
      <w:tr w:rsidR="00F05E6C" w:rsidRPr="00561C26" w:rsidTr="008B2383">
        <w:tc>
          <w:tcPr>
            <w:tcW w:w="534"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3.</w:t>
            </w:r>
          </w:p>
        </w:tc>
        <w:tc>
          <w:tcPr>
            <w:tcW w:w="3402" w:type="dxa"/>
            <w:shd w:val="clear" w:color="auto" w:fill="auto"/>
          </w:tcPr>
          <w:p w:rsidR="00F05E6C" w:rsidRPr="00561C26" w:rsidRDefault="00F05E6C" w:rsidP="004550A6">
            <w:pPr>
              <w:keepNext/>
              <w:keepLines/>
              <w:jc w:val="both"/>
              <w:rPr>
                <w:rFonts w:ascii="Tahoma" w:hAnsi="Tahoma" w:cs="Tahoma"/>
                <w:b/>
              </w:rPr>
            </w:pPr>
          </w:p>
        </w:tc>
        <w:tc>
          <w:tcPr>
            <w:tcW w:w="3685" w:type="dxa"/>
            <w:shd w:val="clear" w:color="auto" w:fill="auto"/>
          </w:tcPr>
          <w:p w:rsidR="00F05E6C" w:rsidRPr="00561C26" w:rsidRDefault="00F05E6C" w:rsidP="004550A6">
            <w:pPr>
              <w:keepNext/>
              <w:keepLines/>
              <w:jc w:val="both"/>
              <w:rPr>
                <w:rFonts w:ascii="Tahoma" w:hAnsi="Tahoma" w:cs="Tahoma"/>
                <w:b/>
              </w:rPr>
            </w:pPr>
          </w:p>
        </w:tc>
        <w:tc>
          <w:tcPr>
            <w:tcW w:w="1810" w:type="dxa"/>
            <w:shd w:val="clear" w:color="auto" w:fill="auto"/>
          </w:tcPr>
          <w:p w:rsidR="00F05E6C" w:rsidRPr="00561C26" w:rsidRDefault="00F05E6C" w:rsidP="004550A6">
            <w:pPr>
              <w:keepNext/>
              <w:keepLines/>
              <w:jc w:val="both"/>
              <w:rPr>
                <w:rFonts w:ascii="Tahoma" w:hAnsi="Tahoma" w:cs="Tahoma"/>
                <w:b/>
              </w:rPr>
            </w:pPr>
          </w:p>
        </w:tc>
      </w:tr>
      <w:tr w:rsidR="00F05E6C" w:rsidRPr="00561C26" w:rsidTr="008B2383">
        <w:tc>
          <w:tcPr>
            <w:tcW w:w="534"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w:t>
            </w:r>
          </w:p>
        </w:tc>
        <w:tc>
          <w:tcPr>
            <w:tcW w:w="3402" w:type="dxa"/>
            <w:shd w:val="clear" w:color="auto" w:fill="auto"/>
          </w:tcPr>
          <w:p w:rsidR="00F05E6C" w:rsidRPr="00561C26" w:rsidRDefault="00F05E6C" w:rsidP="004550A6">
            <w:pPr>
              <w:keepNext/>
              <w:keepLines/>
              <w:jc w:val="both"/>
              <w:rPr>
                <w:rFonts w:ascii="Tahoma" w:hAnsi="Tahoma" w:cs="Tahoma"/>
                <w:b/>
              </w:rPr>
            </w:pPr>
          </w:p>
        </w:tc>
        <w:tc>
          <w:tcPr>
            <w:tcW w:w="3685" w:type="dxa"/>
            <w:shd w:val="clear" w:color="auto" w:fill="auto"/>
          </w:tcPr>
          <w:p w:rsidR="00F05E6C" w:rsidRPr="00561C26" w:rsidRDefault="00F05E6C" w:rsidP="004550A6">
            <w:pPr>
              <w:keepNext/>
              <w:keepLines/>
              <w:jc w:val="both"/>
              <w:rPr>
                <w:rFonts w:ascii="Tahoma" w:hAnsi="Tahoma" w:cs="Tahoma"/>
                <w:b/>
              </w:rPr>
            </w:pPr>
          </w:p>
        </w:tc>
        <w:tc>
          <w:tcPr>
            <w:tcW w:w="1810" w:type="dxa"/>
            <w:shd w:val="clear" w:color="auto" w:fill="auto"/>
          </w:tcPr>
          <w:p w:rsidR="00F05E6C" w:rsidRPr="00561C26" w:rsidRDefault="00F05E6C" w:rsidP="004550A6">
            <w:pPr>
              <w:keepNext/>
              <w:keepLines/>
              <w:jc w:val="both"/>
              <w:rPr>
                <w:rFonts w:ascii="Tahoma" w:hAnsi="Tahoma" w:cs="Tahoma"/>
                <w:b/>
              </w:rPr>
            </w:pPr>
          </w:p>
        </w:tc>
      </w:tr>
    </w:tbl>
    <w:p w:rsidR="00F05E6C" w:rsidRPr="00561C26" w:rsidRDefault="00F05E6C" w:rsidP="004550A6">
      <w:pPr>
        <w:keepNext/>
        <w:keepLines/>
        <w:jc w:val="both"/>
        <w:rPr>
          <w:rFonts w:ascii="Tahoma" w:hAnsi="Tahoma" w:cs="Tahoma"/>
          <w:b/>
        </w:rPr>
      </w:pPr>
    </w:p>
    <w:p w:rsidR="00F05E6C" w:rsidRPr="00561C26" w:rsidRDefault="00F05E6C" w:rsidP="004550A6">
      <w:pPr>
        <w:keepNext/>
        <w:keepLines/>
        <w:jc w:val="both"/>
        <w:rPr>
          <w:rFonts w:ascii="Tahoma" w:hAnsi="Tahoma" w:cs="Tahoma"/>
          <w:b/>
        </w:rPr>
      </w:pPr>
    </w:p>
    <w:p w:rsidR="00F05E6C" w:rsidRPr="00561C26" w:rsidRDefault="00F05E6C" w:rsidP="004550A6">
      <w:pPr>
        <w:keepNext/>
        <w:keepLines/>
        <w:jc w:val="both"/>
        <w:rPr>
          <w:rFonts w:ascii="Tahoma" w:hAnsi="Tahoma" w:cs="Tahoma"/>
          <w:b/>
        </w:rPr>
      </w:pPr>
    </w:p>
    <w:p w:rsidR="00F05E6C" w:rsidRPr="00561C26" w:rsidRDefault="00F05E6C" w:rsidP="004550A6">
      <w:pPr>
        <w:keepNext/>
        <w:keepLines/>
        <w:jc w:val="both"/>
        <w:rPr>
          <w:rFonts w:ascii="Tahoma" w:hAnsi="Tahoma" w:cs="Tahoma"/>
          <w:b/>
        </w:rPr>
      </w:pPr>
    </w:p>
    <w:p w:rsidR="00F05E6C" w:rsidRPr="00561C26" w:rsidRDefault="00F05E6C" w:rsidP="004550A6">
      <w:pPr>
        <w:keepNext/>
        <w:keepLines/>
        <w:jc w:val="both"/>
        <w:rPr>
          <w:rFonts w:ascii="Tahoma" w:hAnsi="Tahoma" w:cs="Tahoma"/>
          <w:b/>
        </w:rPr>
      </w:pPr>
    </w:p>
    <w:p w:rsidR="008B2383" w:rsidRPr="00561C26" w:rsidRDefault="008B2383" w:rsidP="004550A6">
      <w:pPr>
        <w:keepNext/>
        <w:keepLines/>
        <w:jc w:val="both"/>
        <w:rPr>
          <w:rFonts w:ascii="Tahoma" w:hAnsi="Tahoma" w:cs="Tahoma"/>
          <w:b/>
        </w:rPr>
      </w:pPr>
    </w:p>
    <w:p w:rsidR="00F05E6C" w:rsidRPr="00561C26" w:rsidRDefault="00F05E6C" w:rsidP="004550A6">
      <w:pPr>
        <w:keepNext/>
        <w:keepLines/>
        <w:jc w:val="both"/>
        <w:rPr>
          <w:rFonts w:ascii="Tahoma" w:hAnsi="Tahoma" w:cs="Tahoma"/>
          <w:b/>
        </w:rPr>
      </w:pPr>
    </w:p>
    <w:p w:rsidR="00001459" w:rsidRPr="00561C26" w:rsidRDefault="00001459" w:rsidP="004550A6">
      <w:pPr>
        <w:keepNext/>
        <w:keepLines/>
        <w:jc w:val="both"/>
        <w:rPr>
          <w:rFonts w:ascii="Tahoma" w:hAnsi="Tahoma" w:cs="Tahoma"/>
          <w:b/>
        </w:rPr>
      </w:pPr>
    </w:p>
    <w:p w:rsidR="00001459" w:rsidRPr="00561C26" w:rsidRDefault="00001459" w:rsidP="004550A6">
      <w:pPr>
        <w:keepNext/>
        <w:keepLines/>
        <w:jc w:val="both"/>
        <w:rPr>
          <w:rFonts w:ascii="Tahoma" w:hAnsi="Tahoma" w:cs="Tahoma"/>
          <w:b/>
        </w:rPr>
      </w:pPr>
    </w:p>
    <w:p w:rsidR="00F05E6C" w:rsidRPr="00561C26" w:rsidRDefault="00F05E6C" w:rsidP="004550A6">
      <w:pPr>
        <w:keepNext/>
        <w:keepLines/>
        <w:jc w:val="both"/>
        <w:rPr>
          <w:rFonts w:ascii="Tahoma" w:hAnsi="Tahoma" w:cs="Tahoma"/>
        </w:rPr>
      </w:pPr>
      <w:r w:rsidRPr="00561C26">
        <w:rPr>
          <w:rFonts w:ascii="Tahoma" w:hAnsi="Tahoma" w:cs="Tahoma"/>
          <w:b/>
        </w:rPr>
        <w:lastRenderedPageBreak/>
        <w:t>IZJAVLJAMO</w:t>
      </w:r>
      <w:r w:rsidRPr="00561C26">
        <w:rPr>
          <w:rFonts w:ascii="Tahoma" w:hAnsi="Tahoma" w:cs="Tahoma"/>
        </w:rPr>
        <w:t xml:space="preserve">, da so skladno z določbami zakona, ki ureja gospodarske družbe, </w:t>
      </w:r>
      <w:r w:rsidRPr="00561C26">
        <w:rPr>
          <w:rFonts w:ascii="Tahoma" w:hAnsi="Tahoma" w:cs="Tahoma"/>
          <w:u w:val="single"/>
        </w:rPr>
        <w:t>povezane družbe</w:t>
      </w:r>
      <w:r w:rsidRPr="00561C26">
        <w:rPr>
          <w:rFonts w:ascii="Tahoma" w:hAnsi="Tahoma" w:cs="Tahoma"/>
        </w:rPr>
        <w:t xml:space="preserve"> z zgoraj navedenim gospodarskim subjektom, naslednji gospodarski subjekti:</w:t>
      </w:r>
    </w:p>
    <w:p w:rsidR="00F05E6C" w:rsidRPr="00561C26" w:rsidRDefault="00F05E6C" w:rsidP="004550A6">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F05E6C" w:rsidRPr="00561C26" w:rsidTr="008B2383">
        <w:tc>
          <w:tcPr>
            <w:tcW w:w="53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Št.</w:t>
            </w:r>
          </w:p>
        </w:tc>
        <w:tc>
          <w:tcPr>
            <w:tcW w:w="3376"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 xml:space="preserve">Naziv </w:t>
            </w:r>
          </w:p>
        </w:tc>
        <w:tc>
          <w:tcPr>
            <w:tcW w:w="3657"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 xml:space="preserve">Sedež </w:t>
            </w:r>
          </w:p>
        </w:tc>
        <w:tc>
          <w:tcPr>
            <w:tcW w:w="1865"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Matična številka</w:t>
            </w:r>
          </w:p>
        </w:tc>
      </w:tr>
      <w:tr w:rsidR="00F05E6C" w:rsidRPr="00561C26" w:rsidTr="008B2383">
        <w:tc>
          <w:tcPr>
            <w:tcW w:w="53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1.</w:t>
            </w:r>
          </w:p>
        </w:tc>
        <w:tc>
          <w:tcPr>
            <w:tcW w:w="3376" w:type="dxa"/>
            <w:shd w:val="clear" w:color="auto" w:fill="auto"/>
          </w:tcPr>
          <w:p w:rsidR="00F05E6C" w:rsidRPr="00561C26" w:rsidRDefault="00F05E6C" w:rsidP="004550A6">
            <w:pPr>
              <w:keepNext/>
              <w:keepLines/>
              <w:jc w:val="both"/>
              <w:rPr>
                <w:rFonts w:ascii="Tahoma" w:hAnsi="Tahoma" w:cs="Tahoma"/>
                <w:b/>
              </w:rPr>
            </w:pPr>
          </w:p>
        </w:tc>
        <w:tc>
          <w:tcPr>
            <w:tcW w:w="3657" w:type="dxa"/>
            <w:shd w:val="clear" w:color="auto" w:fill="auto"/>
          </w:tcPr>
          <w:p w:rsidR="00F05E6C" w:rsidRPr="00561C26" w:rsidRDefault="00F05E6C" w:rsidP="004550A6">
            <w:pPr>
              <w:keepNext/>
              <w:keepLines/>
              <w:jc w:val="both"/>
              <w:rPr>
                <w:rFonts w:ascii="Tahoma" w:hAnsi="Tahoma" w:cs="Tahoma"/>
                <w:b/>
              </w:rPr>
            </w:pPr>
          </w:p>
        </w:tc>
        <w:tc>
          <w:tcPr>
            <w:tcW w:w="1865" w:type="dxa"/>
            <w:shd w:val="clear" w:color="auto" w:fill="auto"/>
          </w:tcPr>
          <w:p w:rsidR="00F05E6C" w:rsidRPr="00561C26" w:rsidRDefault="00F05E6C" w:rsidP="004550A6">
            <w:pPr>
              <w:keepNext/>
              <w:keepLines/>
              <w:jc w:val="both"/>
              <w:rPr>
                <w:rFonts w:ascii="Tahoma" w:hAnsi="Tahoma" w:cs="Tahoma"/>
                <w:b/>
              </w:rPr>
            </w:pPr>
          </w:p>
        </w:tc>
      </w:tr>
      <w:tr w:rsidR="00F05E6C" w:rsidRPr="00561C26" w:rsidTr="008B2383">
        <w:tc>
          <w:tcPr>
            <w:tcW w:w="53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2.</w:t>
            </w:r>
          </w:p>
        </w:tc>
        <w:tc>
          <w:tcPr>
            <w:tcW w:w="3376" w:type="dxa"/>
            <w:shd w:val="clear" w:color="auto" w:fill="auto"/>
          </w:tcPr>
          <w:p w:rsidR="00F05E6C" w:rsidRPr="00561C26" w:rsidRDefault="00F05E6C" w:rsidP="004550A6">
            <w:pPr>
              <w:keepNext/>
              <w:keepLines/>
              <w:jc w:val="both"/>
              <w:rPr>
                <w:rFonts w:ascii="Tahoma" w:hAnsi="Tahoma" w:cs="Tahoma"/>
                <w:b/>
              </w:rPr>
            </w:pPr>
          </w:p>
        </w:tc>
        <w:tc>
          <w:tcPr>
            <w:tcW w:w="3657" w:type="dxa"/>
            <w:shd w:val="clear" w:color="auto" w:fill="auto"/>
          </w:tcPr>
          <w:p w:rsidR="00F05E6C" w:rsidRPr="00561C26" w:rsidRDefault="00F05E6C" w:rsidP="004550A6">
            <w:pPr>
              <w:keepNext/>
              <w:keepLines/>
              <w:jc w:val="both"/>
              <w:rPr>
                <w:rFonts w:ascii="Tahoma" w:hAnsi="Tahoma" w:cs="Tahoma"/>
                <w:b/>
              </w:rPr>
            </w:pPr>
          </w:p>
        </w:tc>
        <w:tc>
          <w:tcPr>
            <w:tcW w:w="1865" w:type="dxa"/>
            <w:shd w:val="clear" w:color="auto" w:fill="auto"/>
          </w:tcPr>
          <w:p w:rsidR="00F05E6C" w:rsidRPr="00561C26" w:rsidRDefault="00F05E6C" w:rsidP="004550A6">
            <w:pPr>
              <w:keepNext/>
              <w:keepLines/>
              <w:jc w:val="both"/>
              <w:rPr>
                <w:rFonts w:ascii="Tahoma" w:hAnsi="Tahoma" w:cs="Tahoma"/>
                <w:b/>
              </w:rPr>
            </w:pPr>
          </w:p>
        </w:tc>
      </w:tr>
      <w:tr w:rsidR="00F05E6C" w:rsidRPr="00561C26" w:rsidTr="008B2383">
        <w:tc>
          <w:tcPr>
            <w:tcW w:w="53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3.</w:t>
            </w:r>
          </w:p>
        </w:tc>
        <w:tc>
          <w:tcPr>
            <w:tcW w:w="3376" w:type="dxa"/>
            <w:shd w:val="clear" w:color="auto" w:fill="auto"/>
          </w:tcPr>
          <w:p w:rsidR="00F05E6C" w:rsidRPr="00561C26" w:rsidRDefault="00F05E6C" w:rsidP="004550A6">
            <w:pPr>
              <w:keepNext/>
              <w:keepLines/>
              <w:jc w:val="both"/>
              <w:rPr>
                <w:rFonts w:ascii="Tahoma" w:hAnsi="Tahoma" w:cs="Tahoma"/>
                <w:b/>
              </w:rPr>
            </w:pPr>
          </w:p>
        </w:tc>
        <w:tc>
          <w:tcPr>
            <w:tcW w:w="3657" w:type="dxa"/>
            <w:shd w:val="clear" w:color="auto" w:fill="auto"/>
          </w:tcPr>
          <w:p w:rsidR="00F05E6C" w:rsidRPr="00561C26" w:rsidRDefault="00F05E6C" w:rsidP="004550A6">
            <w:pPr>
              <w:keepNext/>
              <w:keepLines/>
              <w:jc w:val="both"/>
              <w:rPr>
                <w:rFonts w:ascii="Tahoma" w:hAnsi="Tahoma" w:cs="Tahoma"/>
                <w:b/>
              </w:rPr>
            </w:pPr>
          </w:p>
        </w:tc>
        <w:tc>
          <w:tcPr>
            <w:tcW w:w="1865" w:type="dxa"/>
            <w:shd w:val="clear" w:color="auto" w:fill="auto"/>
          </w:tcPr>
          <w:p w:rsidR="00F05E6C" w:rsidRPr="00561C26" w:rsidRDefault="00F05E6C" w:rsidP="004550A6">
            <w:pPr>
              <w:keepNext/>
              <w:keepLines/>
              <w:jc w:val="both"/>
              <w:rPr>
                <w:rFonts w:ascii="Tahoma" w:hAnsi="Tahoma" w:cs="Tahoma"/>
                <w:b/>
              </w:rPr>
            </w:pPr>
          </w:p>
        </w:tc>
      </w:tr>
      <w:tr w:rsidR="00F05E6C" w:rsidRPr="00561C26" w:rsidTr="008B2383">
        <w:tc>
          <w:tcPr>
            <w:tcW w:w="53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w:t>
            </w:r>
          </w:p>
        </w:tc>
        <w:tc>
          <w:tcPr>
            <w:tcW w:w="3376" w:type="dxa"/>
            <w:shd w:val="clear" w:color="auto" w:fill="auto"/>
          </w:tcPr>
          <w:p w:rsidR="00F05E6C" w:rsidRPr="00561C26" w:rsidRDefault="00F05E6C" w:rsidP="004550A6">
            <w:pPr>
              <w:keepNext/>
              <w:keepLines/>
              <w:jc w:val="both"/>
              <w:rPr>
                <w:rFonts w:ascii="Tahoma" w:hAnsi="Tahoma" w:cs="Tahoma"/>
                <w:b/>
              </w:rPr>
            </w:pPr>
          </w:p>
        </w:tc>
        <w:tc>
          <w:tcPr>
            <w:tcW w:w="3657" w:type="dxa"/>
            <w:shd w:val="clear" w:color="auto" w:fill="auto"/>
          </w:tcPr>
          <w:p w:rsidR="00F05E6C" w:rsidRPr="00561C26" w:rsidRDefault="00F05E6C" w:rsidP="004550A6">
            <w:pPr>
              <w:keepNext/>
              <w:keepLines/>
              <w:jc w:val="both"/>
              <w:rPr>
                <w:rFonts w:ascii="Tahoma" w:hAnsi="Tahoma" w:cs="Tahoma"/>
                <w:b/>
              </w:rPr>
            </w:pPr>
          </w:p>
        </w:tc>
        <w:tc>
          <w:tcPr>
            <w:tcW w:w="1865" w:type="dxa"/>
            <w:shd w:val="clear" w:color="auto" w:fill="auto"/>
          </w:tcPr>
          <w:p w:rsidR="00F05E6C" w:rsidRPr="00561C26" w:rsidRDefault="00F05E6C" w:rsidP="004550A6">
            <w:pPr>
              <w:keepNext/>
              <w:keepLines/>
              <w:jc w:val="both"/>
              <w:rPr>
                <w:rFonts w:ascii="Tahoma" w:hAnsi="Tahoma" w:cs="Tahoma"/>
                <w:b/>
              </w:rPr>
            </w:pPr>
          </w:p>
        </w:tc>
      </w:tr>
    </w:tbl>
    <w:p w:rsidR="00F05E6C" w:rsidRPr="00561C26" w:rsidRDefault="00F05E6C" w:rsidP="004550A6">
      <w:pPr>
        <w:keepNext/>
        <w:keepLines/>
        <w:jc w:val="both"/>
        <w:rPr>
          <w:rFonts w:ascii="Tahoma" w:hAnsi="Tahoma" w:cs="Tahoma"/>
        </w:rPr>
      </w:pPr>
    </w:p>
    <w:p w:rsidR="00F05E6C" w:rsidRPr="00561C26" w:rsidRDefault="00F05E6C" w:rsidP="004550A6">
      <w:pPr>
        <w:keepNext/>
        <w:keepLines/>
        <w:jc w:val="both"/>
        <w:rPr>
          <w:rFonts w:ascii="Tahoma" w:hAnsi="Tahoma" w:cs="Tahoma"/>
        </w:rPr>
      </w:pPr>
      <w:r w:rsidRPr="00561C26">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F05E6C" w:rsidRPr="00561C26" w:rsidRDefault="00F05E6C" w:rsidP="004550A6">
      <w:pPr>
        <w:keepNext/>
        <w:keepLines/>
        <w:jc w:val="both"/>
        <w:rPr>
          <w:rFonts w:ascii="Tahoma" w:hAnsi="Tahoma" w:cs="Tahoma"/>
        </w:rPr>
      </w:pPr>
    </w:p>
    <w:p w:rsidR="00F05E6C" w:rsidRPr="00561C26" w:rsidRDefault="00F05E6C" w:rsidP="004550A6">
      <w:pPr>
        <w:keepNext/>
        <w:keepLines/>
        <w:jc w:val="both"/>
        <w:rPr>
          <w:rFonts w:ascii="Tahoma" w:hAnsi="Tahoma" w:cs="Tahoma"/>
        </w:rPr>
      </w:pPr>
      <w:r w:rsidRPr="00561C26">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F05E6C" w:rsidRPr="00561C26" w:rsidRDefault="00F05E6C" w:rsidP="004550A6">
      <w:pPr>
        <w:keepNext/>
        <w:keepLines/>
        <w:jc w:val="both"/>
        <w:rPr>
          <w:rFonts w:ascii="Tahoma" w:hAnsi="Tahoma" w:cs="Tahoma"/>
          <w:b/>
        </w:rPr>
      </w:pPr>
    </w:p>
    <w:p w:rsidR="00F05E6C" w:rsidRPr="00561C26" w:rsidRDefault="00F05E6C" w:rsidP="004550A6">
      <w:pPr>
        <w:keepNext/>
        <w:keepLines/>
        <w:jc w:val="both"/>
        <w:rPr>
          <w:rFonts w:ascii="Tahoma" w:hAnsi="Tahoma" w:cs="Tahoma"/>
          <w:i/>
          <w:u w:val="single"/>
        </w:rPr>
      </w:pPr>
    </w:p>
    <w:p w:rsidR="00F05E6C" w:rsidRPr="00561C26" w:rsidRDefault="00F05E6C" w:rsidP="004550A6">
      <w:pPr>
        <w:keepNext/>
        <w:keepLines/>
        <w:jc w:val="both"/>
        <w:rPr>
          <w:rFonts w:ascii="Tahoma" w:hAnsi="Tahoma" w:cs="Tahoma"/>
          <w:i/>
          <w:u w:val="single"/>
        </w:rPr>
      </w:pPr>
      <w:r w:rsidRPr="00561C26">
        <w:rPr>
          <w:rFonts w:ascii="Tahoma" w:hAnsi="Tahoma" w:cs="Tahoma"/>
          <w:i/>
          <w:u w:val="single"/>
        </w:rPr>
        <w:t>Vse izjave podajamo pod kazensko in materialno odgovornostjo.</w:t>
      </w:r>
    </w:p>
    <w:p w:rsidR="00F05E6C" w:rsidRPr="00561C26" w:rsidRDefault="00F05E6C" w:rsidP="004550A6">
      <w:pPr>
        <w:keepNext/>
        <w:keepLines/>
        <w:jc w:val="both"/>
        <w:rPr>
          <w:rFonts w:ascii="Tahoma" w:hAnsi="Tahoma" w:cs="Tahoma"/>
          <w:b/>
        </w:rPr>
      </w:pPr>
    </w:p>
    <w:p w:rsidR="00F05E6C" w:rsidRPr="00561C26" w:rsidRDefault="00F05E6C" w:rsidP="004550A6">
      <w:pPr>
        <w:keepNext/>
        <w:keepLines/>
        <w:jc w:val="both"/>
        <w:rPr>
          <w:rFonts w:ascii="Tahoma" w:hAnsi="Tahoma" w:cs="Tahoma"/>
          <w:b/>
        </w:rPr>
      </w:pPr>
    </w:p>
    <w:p w:rsidR="00F05E6C" w:rsidRPr="00561C26" w:rsidRDefault="00F05E6C" w:rsidP="004550A6">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F05E6C" w:rsidRPr="00561C26" w:rsidTr="008B2383">
        <w:trPr>
          <w:trHeight w:val="235"/>
        </w:trPr>
        <w:tc>
          <w:tcPr>
            <w:tcW w:w="3402" w:type="dxa"/>
            <w:tcBorders>
              <w:bottom w:val="single" w:sz="4" w:space="0" w:color="auto"/>
            </w:tcBorders>
          </w:tcPr>
          <w:p w:rsidR="00F05E6C" w:rsidRPr="00561C26" w:rsidRDefault="00F05E6C" w:rsidP="004550A6">
            <w:pPr>
              <w:keepNext/>
              <w:keepLines/>
              <w:jc w:val="both"/>
              <w:rPr>
                <w:rFonts w:ascii="Tahoma" w:hAnsi="Tahoma" w:cs="Tahoma"/>
                <w:snapToGrid w:val="0"/>
                <w:color w:val="000000"/>
              </w:rPr>
            </w:pPr>
          </w:p>
        </w:tc>
        <w:tc>
          <w:tcPr>
            <w:tcW w:w="2552" w:type="dxa"/>
          </w:tcPr>
          <w:p w:rsidR="00F05E6C" w:rsidRPr="00561C26" w:rsidRDefault="00F05E6C" w:rsidP="004550A6">
            <w:pPr>
              <w:keepNext/>
              <w:keepLines/>
              <w:jc w:val="center"/>
              <w:rPr>
                <w:rFonts w:ascii="Tahoma" w:hAnsi="Tahoma" w:cs="Tahoma"/>
                <w:snapToGrid w:val="0"/>
                <w:color w:val="000000"/>
              </w:rPr>
            </w:pPr>
          </w:p>
        </w:tc>
        <w:tc>
          <w:tcPr>
            <w:tcW w:w="3119" w:type="dxa"/>
            <w:tcBorders>
              <w:bottom w:val="single" w:sz="4" w:space="0" w:color="auto"/>
            </w:tcBorders>
          </w:tcPr>
          <w:p w:rsidR="00F05E6C" w:rsidRPr="00561C26" w:rsidRDefault="00F05E6C" w:rsidP="004550A6">
            <w:pPr>
              <w:keepNext/>
              <w:keepLines/>
              <w:tabs>
                <w:tab w:val="left" w:pos="567"/>
                <w:tab w:val="num" w:pos="851"/>
                <w:tab w:val="left" w:pos="993"/>
              </w:tabs>
              <w:ind w:left="-30"/>
              <w:jc w:val="both"/>
              <w:rPr>
                <w:rFonts w:ascii="Tahoma" w:hAnsi="Tahoma" w:cs="Tahoma"/>
                <w:snapToGrid w:val="0"/>
                <w:color w:val="000000"/>
                <w:sz w:val="28"/>
              </w:rPr>
            </w:pPr>
          </w:p>
        </w:tc>
      </w:tr>
      <w:tr w:rsidR="00F05E6C" w:rsidRPr="00561C26" w:rsidTr="008B2383">
        <w:trPr>
          <w:trHeight w:val="235"/>
        </w:trPr>
        <w:tc>
          <w:tcPr>
            <w:tcW w:w="3402" w:type="dxa"/>
            <w:tcBorders>
              <w:top w:val="single" w:sz="4" w:space="0" w:color="auto"/>
            </w:tcBorders>
          </w:tcPr>
          <w:p w:rsidR="00F05E6C" w:rsidRPr="00561C26" w:rsidRDefault="00F05E6C" w:rsidP="004550A6">
            <w:pPr>
              <w:keepNext/>
              <w:keepLines/>
              <w:jc w:val="center"/>
              <w:rPr>
                <w:rFonts w:ascii="Tahoma" w:hAnsi="Tahoma" w:cs="Tahoma"/>
                <w:snapToGrid w:val="0"/>
                <w:color w:val="000000"/>
              </w:rPr>
            </w:pPr>
            <w:r w:rsidRPr="00561C26">
              <w:rPr>
                <w:rFonts w:ascii="Tahoma" w:hAnsi="Tahoma" w:cs="Tahoma"/>
                <w:snapToGrid w:val="0"/>
                <w:color w:val="000000"/>
              </w:rPr>
              <w:t>(kraj, datum)</w:t>
            </w:r>
          </w:p>
        </w:tc>
        <w:tc>
          <w:tcPr>
            <w:tcW w:w="2552" w:type="dxa"/>
          </w:tcPr>
          <w:p w:rsidR="00F05E6C" w:rsidRPr="00561C26" w:rsidRDefault="00F05E6C" w:rsidP="004550A6">
            <w:pPr>
              <w:keepNext/>
              <w:keepLines/>
              <w:jc w:val="center"/>
              <w:rPr>
                <w:rFonts w:ascii="Tahoma" w:hAnsi="Tahoma" w:cs="Tahoma"/>
                <w:snapToGrid w:val="0"/>
                <w:color w:val="000000"/>
              </w:rPr>
            </w:pPr>
            <w:r w:rsidRPr="00561C26">
              <w:rPr>
                <w:rFonts w:ascii="Tahoma" w:hAnsi="Tahoma" w:cs="Tahoma"/>
                <w:snapToGrid w:val="0"/>
                <w:color w:val="000000"/>
              </w:rPr>
              <w:t>žig</w:t>
            </w:r>
          </w:p>
        </w:tc>
        <w:tc>
          <w:tcPr>
            <w:tcW w:w="3119" w:type="dxa"/>
            <w:tcBorders>
              <w:top w:val="single" w:sz="4" w:space="0" w:color="auto"/>
            </w:tcBorders>
          </w:tcPr>
          <w:p w:rsidR="00F05E6C" w:rsidRPr="00561C26" w:rsidRDefault="00F05E6C" w:rsidP="004550A6">
            <w:pPr>
              <w:keepNext/>
              <w:keepLines/>
              <w:ind w:left="-30"/>
              <w:jc w:val="both"/>
              <w:rPr>
                <w:rFonts w:ascii="Tahoma" w:hAnsi="Tahoma" w:cs="Tahoma"/>
                <w:snapToGrid w:val="0"/>
                <w:color w:val="000000"/>
              </w:rPr>
            </w:pPr>
            <w:r w:rsidRPr="00561C26">
              <w:rPr>
                <w:rFonts w:ascii="Tahoma" w:hAnsi="Tahoma" w:cs="Tahoma"/>
                <w:snapToGrid w:val="0"/>
                <w:color w:val="000000"/>
              </w:rPr>
              <w:t>(Naziv in podpis gospodarskega subjekta)</w:t>
            </w:r>
          </w:p>
        </w:tc>
      </w:tr>
    </w:tbl>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tabs>
          <w:tab w:val="left" w:pos="284"/>
        </w:tabs>
        <w:jc w:val="both"/>
        <w:rPr>
          <w:rFonts w:ascii="Tahoma" w:hAnsi="Tahoma" w:cs="Tahoma"/>
        </w:rPr>
      </w:pPr>
    </w:p>
    <w:p w:rsidR="008B2383" w:rsidRPr="00561C26" w:rsidRDefault="008B2383" w:rsidP="004550A6">
      <w:pPr>
        <w:keepNext/>
        <w:keepLines/>
        <w:tabs>
          <w:tab w:val="left" w:pos="284"/>
        </w:tabs>
        <w:rPr>
          <w:rFonts w:ascii="Tahoma" w:hAnsi="Tahoma" w:cs="Tahoma"/>
          <w:b/>
        </w:rPr>
      </w:pPr>
    </w:p>
    <w:p w:rsidR="008B2383" w:rsidRPr="00561C26" w:rsidRDefault="008B2383" w:rsidP="004550A6">
      <w:pPr>
        <w:keepNext/>
        <w:keepLines/>
        <w:spacing w:after="40"/>
        <w:jc w:val="both"/>
        <w:rPr>
          <w:rFonts w:ascii="Tahoma" w:hAnsi="Tahoma" w:cs="Tahoma"/>
          <w:b/>
          <w:i/>
          <w:sz w:val="18"/>
          <w:szCs w:val="18"/>
          <w:u w:val="single"/>
        </w:rPr>
      </w:pPr>
      <w:r w:rsidRPr="00561C26">
        <w:rPr>
          <w:rFonts w:ascii="Tahoma" w:hAnsi="Tahoma" w:cs="Tahoma"/>
          <w:b/>
          <w:i/>
          <w:sz w:val="18"/>
          <w:szCs w:val="18"/>
          <w:u w:val="single"/>
        </w:rPr>
        <w:t xml:space="preserve">Navodilo:  </w:t>
      </w:r>
      <w:r w:rsidRPr="00561C26">
        <w:rPr>
          <w:rFonts w:ascii="Tahoma" w:hAnsi="Tahoma" w:cs="Tahoma"/>
          <w:i/>
          <w:iCs/>
          <w:sz w:val="18"/>
          <w:szCs w:val="22"/>
        </w:rPr>
        <w:t xml:space="preserve">Izjavo izpolni in podpiše </w:t>
      </w:r>
      <w:r w:rsidRPr="00561C26">
        <w:rPr>
          <w:rFonts w:ascii="Tahoma" w:hAnsi="Tahoma" w:cs="Tahoma"/>
          <w:i/>
          <w:iCs/>
          <w:sz w:val="18"/>
          <w:szCs w:val="22"/>
          <w:u w:val="single"/>
        </w:rPr>
        <w:t>ponudnik</w:t>
      </w:r>
      <w:r w:rsidRPr="00561C26">
        <w:rPr>
          <w:rFonts w:ascii="Tahoma" w:hAnsi="Tahoma" w:cs="Tahoma"/>
          <w:i/>
          <w:iCs/>
          <w:sz w:val="18"/>
          <w:szCs w:val="22"/>
        </w:rPr>
        <w:t xml:space="preserve">, kot tudi vsi </w:t>
      </w:r>
      <w:r w:rsidRPr="00561C26">
        <w:rPr>
          <w:rFonts w:ascii="Tahoma" w:hAnsi="Tahoma" w:cs="Tahoma"/>
          <w:i/>
          <w:iCs/>
          <w:sz w:val="18"/>
          <w:szCs w:val="22"/>
          <w:u w:val="single"/>
        </w:rPr>
        <w:t>posamezni člani skupine ponudnikov</w:t>
      </w:r>
      <w:r w:rsidRPr="00561C26">
        <w:rPr>
          <w:rFonts w:ascii="Tahoma" w:hAnsi="Tahoma" w:cs="Tahoma"/>
          <w:i/>
          <w:iCs/>
          <w:sz w:val="18"/>
          <w:szCs w:val="22"/>
        </w:rPr>
        <w:t xml:space="preserve"> (partnerji) v primeru skupne ponudbe, ter vsi morebitni </w:t>
      </w:r>
      <w:r w:rsidRPr="00561C26">
        <w:rPr>
          <w:rFonts w:ascii="Tahoma" w:hAnsi="Tahoma" w:cs="Tahoma"/>
          <w:i/>
          <w:iCs/>
          <w:sz w:val="18"/>
          <w:szCs w:val="22"/>
          <w:u w:val="single"/>
        </w:rPr>
        <w:t>podizvajalci</w:t>
      </w:r>
      <w:r w:rsidRPr="00561C26">
        <w:rPr>
          <w:rFonts w:ascii="Tahoma" w:hAnsi="Tahoma" w:cs="Tahoma"/>
          <w:i/>
          <w:iCs/>
          <w:sz w:val="18"/>
          <w:szCs w:val="22"/>
        </w:rPr>
        <w:t xml:space="preserve"> (če ponudnik izvaja javno naročilo s podizvajalci) in vsi drugi </w:t>
      </w:r>
      <w:r w:rsidRPr="00561C26">
        <w:rPr>
          <w:rFonts w:ascii="Tahoma" w:hAnsi="Tahoma" w:cs="Tahoma"/>
          <w:i/>
          <w:iCs/>
          <w:sz w:val="18"/>
          <w:szCs w:val="22"/>
          <w:u w:val="single"/>
        </w:rPr>
        <w:t>subjekti</w:t>
      </w:r>
      <w:r w:rsidRPr="00561C26">
        <w:rPr>
          <w:rFonts w:ascii="Tahoma" w:hAnsi="Tahoma" w:cs="Tahoma"/>
          <w:i/>
          <w:iCs/>
          <w:sz w:val="18"/>
          <w:szCs w:val="22"/>
        </w:rPr>
        <w:t>, katerih zmogljivost uporablja ponudnik (v kolikor bo ponudnik uporabil zmogljivosti drugih subjektov).</w:t>
      </w:r>
    </w:p>
    <w:p w:rsidR="008B2383" w:rsidRPr="00561C26" w:rsidRDefault="008B2383" w:rsidP="004550A6">
      <w:pPr>
        <w:keepNext/>
        <w:keepLines/>
        <w:tabs>
          <w:tab w:val="left" w:pos="284"/>
        </w:tabs>
        <w:jc w:val="both"/>
        <w:rPr>
          <w:rFonts w:ascii="Tahoma" w:hAnsi="Tahoma" w:cs="Tahoma"/>
        </w:rPr>
      </w:pPr>
    </w:p>
    <w:p w:rsidR="008B2383" w:rsidRPr="00561C26" w:rsidRDefault="008B2383" w:rsidP="004550A6">
      <w:pPr>
        <w:keepNext/>
        <w:keepLines/>
        <w:tabs>
          <w:tab w:val="left" w:pos="284"/>
        </w:tabs>
        <w:jc w:val="both"/>
        <w:rPr>
          <w:rFonts w:ascii="Tahoma" w:hAnsi="Tahoma" w:cs="Tahoma"/>
        </w:rPr>
      </w:pPr>
    </w:p>
    <w:p w:rsidR="008B2383" w:rsidRPr="00561C26" w:rsidRDefault="008B2383" w:rsidP="004550A6">
      <w:pPr>
        <w:keepNext/>
        <w:keepLines/>
        <w:spacing w:after="40"/>
        <w:jc w:val="both"/>
        <w:rPr>
          <w:rFonts w:ascii="Tahoma" w:hAnsi="Tahoma" w:cs="Tahoma"/>
          <w:b/>
          <w:i/>
          <w:sz w:val="18"/>
          <w:szCs w:val="18"/>
          <w:u w:val="single"/>
        </w:rPr>
      </w:pPr>
      <w:r w:rsidRPr="00561C26">
        <w:rPr>
          <w:rFonts w:ascii="Tahoma" w:hAnsi="Tahoma" w:cs="Tahoma"/>
          <w:b/>
          <w:i/>
          <w:sz w:val="18"/>
          <w:szCs w:val="18"/>
          <w:u w:val="single"/>
        </w:rPr>
        <w:t xml:space="preserve">Opomba:  </w:t>
      </w:r>
      <w:r w:rsidRPr="00561C26">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0" w:history="1">
        <w:r w:rsidRPr="00561C26">
          <w:rPr>
            <w:rFonts w:ascii="Tahoma" w:hAnsi="Tahoma" w:cs="Tahoma"/>
            <w:i/>
            <w:iCs/>
            <w:sz w:val="18"/>
            <w:szCs w:val="22"/>
          </w:rPr>
          <w:t>https://www.kpk-rs.si/sl/pogosta-vprasanja</w:t>
        </w:r>
      </w:hyperlink>
      <w:r w:rsidRPr="00561C26">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8B2383" w:rsidRPr="00561C26" w:rsidRDefault="008B2383" w:rsidP="004550A6">
      <w:pPr>
        <w:keepNext/>
        <w:keepLines/>
        <w:rPr>
          <w:rFonts w:ascii="Tahoma" w:hAnsi="Tahoma" w:cs="Tahoma"/>
          <w:bCs/>
          <w:i/>
          <w:noProof/>
          <w:sz w:val="18"/>
          <w:szCs w:val="18"/>
        </w:rPr>
      </w:pPr>
    </w:p>
    <w:p w:rsidR="00F269F7" w:rsidRPr="00561C26" w:rsidRDefault="00F269F7" w:rsidP="004550A6">
      <w:pPr>
        <w:keepNext/>
        <w:keepLines/>
        <w:rPr>
          <w:rFonts w:ascii="Tahoma" w:hAnsi="Tahoma" w:cs="Tahoma"/>
          <w:bCs/>
          <w:noProof/>
          <w:sz w:val="18"/>
          <w:szCs w:val="18"/>
        </w:rPr>
      </w:pPr>
    </w:p>
    <w:p w:rsidR="00F269F7" w:rsidRPr="00561C26" w:rsidRDefault="00F269F7" w:rsidP="004550A6">
      <w:pPr>
        <w:keepNext/>
        <w:keepLines/>
        <w:rPr>
          <w:rFonts w:ascii="Tahoma" w:hAnsi="Tahoma" w:cs="Tahoma"/>
          <w:bCs/>
          <w:noProof/>
          <w:sz w:val="18"/>
          <w:szCs w:val="18"/>
        </w:rPr>
      </w:pPr>
    </w:p>
    <w:p w:rsidR="00F269F7" w:rsidRPr="00561C26" w:rsidRDefault="00F269F7" w:rsidP="004550A6">
      <w:pPr>
        <w:keepNext/>
        <w:keepLines/>
        <w:rPr>
          <w:rFonts w:ascii="Tahoma" w:hAnsi="Tahoma" w:cs="Tahoma"/>
          <w:bCs/>
          <w:noProof/>
          <w:sz w:val="18"/>
          <w:szCs w:val="18"/>
        </w:rPr>
      </w:pPr>
    </w:p>
    <w:p w:rsidR="00F269F7" w:rsidRPr="00561C26" w:rsidRDefault="00F269F7" w:rsidP="004550A6">
      <w:pPr>
        <w:keepNext/>
        <w:keepLines/>
        <w:rPr>
          <w:rFonts w:ascii="Tahoma" w:hAnsi="Tahoma" w:cs="Tahoma"/>
          <w:bCs/>
          <w:noProof/>
          <w:sz w:val="18"/>
          <w:szCs w:val="18"/>
        </w:rPr>
      </w:pPr>
    </w:p>
    <w:p w:rsidR="00F269F7" w:rsidRPr="00561C26" w:rsidRDefault="00F269F7" w:rsidP="004550A6">
      <w:pPr>
        <w:keepNext/>
        <w:keepLines/>
        <w:rPr>
          <w:rFonts w:ascii="Tahoma" w:hAnsi="Tahoma" w:cs="Tahoma"/>
          <w:bCs/>
          <w:noProof/>
          <w:sz w:val="18"/>
          <w:szCs w:val="18"/>
        </w:rPr>
      </w:pPr>
    </w:p>
    <w:p w:rsidR="00F269F7" w:rsidRPr="00561C26" w:rsidRDefault="00F269F7" w:rsidP="004550A6">
      <w:pPr>
        <w:keepNext/>
        <w:keepLines/>
        <w:rPr>
          <w:rFonts w:ascii="Tahoma" w:hAnsi="Tahoma" w:cs="Tahoma"/>
          <w:bCs/>
          <w:noProof/>
          <w:sz w:val="18"/>
          <w:szCs w:val="18"/>
        </w:rPr>
      </w:pPr>
    </w:p>
    <w:p w:rsidR="00F269F7" w:rsidRPr="00561C26" w:rsidRDefault="00F269F7" w:rsidP="004550A6">
      <w:pPr>
        <w:keepNext/>
        <w:keepLines/>
        <w:rPr>
          <w:rFonts w:ascii="Tahoma" w:hAnsi="Tahoma" w:cs="Tahoma"/>
          <w:bCs/>
          <w:noProof/>
          <w:sz w:val="18"/>
          <w:szCs w:val="18"/>
        </w:rPr>
      </w:pPr>
    </w:p>
    <w:p w:rsidR="00F269F7" w:rsidRPr="00561C26" w:rsidRDefault="00F269F7" w:rsidP="004550A6">
      <w:pPr>
        <w:keepNext/>
        <w:keepLines/>
        <w:rPr>
          <w:rFonts w:ascii="Tahoma" w:hAnsi="Tahoma" w:cs="Tahoma"/>
          <w:bCs/>
          <w:noProof/>
          <w:sz w:val="18"/>
          <w:szCs w:val="18"/>
        </w:rPr>
      </w:pPr>
    </w:p>
    <w:p w:rsidR="00F03CF2" w:rsidRPr="00561C26" w:rsidRDefault="00F03CF2" w:rsidP="004550A6">
      <w:pPr>
        <w:keepNext/>
        <w:keepLines/>
        <w:rPr>
          <w:rFonts w:ascii="Tahoma" w:hAnsi="Tahoma" w:cs="Tahoma"/>
          <w:bCs/>
          <w:noProof/>
          <w:sz w:val="18"/>
          <w:szCs w:val="18"/>
        </w:rPr>
      </w:pPr>
    </w:p>
    <w:p w:rsidR="00F269F7" w:rsidRPr="00561C26" w:rsidRDefault="00F269F7" w:rsidP="004550A6">
      <w:pPr>
        <w:keepNext/>
        <w:keepLines/>
        <w:rPr>
          <w:rFonts w:ascii="Tahoma" w:hAnsi="Tahoma" w:cs="Tahoma"/>
          <w:bCs/>
          <w:noProof/>
          <w:sz w:val="18"/>
          <w:szCs w:val="18"/>
        </w:rPr>
      </w:pPr>
    </w:p>
    <w:p w:rsidR="00F269F7" w:rsidRPr="00561C26" w:rsidRDefault="00F269F7" w:rsidP="004550A6">
      <w:pPr>
        <w:keepNext/>
        <w:keepLines/>
        <w:rPr>
          <w:rFonts w:ascii="Tahoma" w:hAnsi="Tahoma" w:cs="Tahoma"/>
          <w:bCs/>
          <w:noProof/>
          <w:sz w:val="18"/>
          <w:szCs w:val="18"/>
        </w:rPr>
      </w:pPr>
    </w:p>
    <w:p w:rsidR="00F269F7" w:rsidRPr="00561C26" w:rsidRDefault="00F269F7" w:rsidP="004550A6">
      <w:pPr>
        <w:keepNext/>
        <w:keepLines/>
        <w:rPr>
          <w:rFonts w:ascii="Tahoma" w:hAnsi="Tahoma" w:cs="Tahoma"/>
          <w:bCs/>
          <w:noProof/>
          <w:sz w:val="18"/>
          <w:szCs w:val="18"/>
        </w:rPr>
      </w:pPr>
    </w:p>
    <w:p w:rsidR="00D74915" w:rsidRPr="00561C26" w:rsidRDefault="00D74915" w:rsidP="004550A6">
      <w:pPr>
        <w:keepNext/>
        <w:keepLines/>
        <w:rPr>
          <w:rFonts w:ascii="Tahoma" w:hAnsi="Tahoma" w:cs="Tahoma"/>
          <w:bCs/>
          <w:noProof/>
          <w:sz w:val="18"/>
          <w:szCs w:val="18"/>
        </w:rPr>
      </w:pPr>
    </w:p>
    <w:p w:rsidR="00D74915" w:rsidRPr="00561C26" w:rsidRDefault="00D74915" w:rsidP="004550A6">
      <w:pPr>
        <w:keepNext/>
        <w:keepLines/>
        <w:rPr>
          <w:rFonts w:ascii="Tahoma" w:hAnsi="Tahoma" w:cs="Tahoma"/>
          <w:bCs/>
          <w:noProof/>
          <w:sz w:val="18"/>
          <w:szCs w:val="18"/>
        </w:rPr>
      </w:pPr>
    </w:p>
    <w:p w:rsidR="00D74915" w:rsidRPr="00561C26" w:rsidRDefault="00D74915" w:rsidP="004550A6">
      <w:pPr>
        <w:keepNext/>
        <w:keepLines/>
        <w:rPr>
          <w:rFonts w:ascii="Tahoma" w:hAnsi="Tahoma" w:cs="Tahoma"/>
          <w:bCs/>
          <w:noProof/>
          <w:sz w:val="18"/>
          <w:szCs w:val="18"/>
        </w:rPr>
      </w:pPr>
    </w:p>
    <w:p w:rsidR="00001459" w:rsidRPr="00561C26" w:rsidRDefault="00001459" w:rsidP="004550A6">
      <w:pPr>
        <w:keepNext/>
        <w:keepLines/>
        <w:rPr>
          <w:sz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001459" w:rsidRPr="00561C26" w:rsidTr="00FA2C12">
        <w:tc>
          <w:tcPr>
            <w:tcW w:w="600" w:type="dxa"/>
            <w:tcBorders>
              <w:top w:val="single" w:sz="4" w:space="0" w:color="auto"/>
              <w:left w:val="single" w:sz="4" w:space="0" w:color="auto"/>
              <w:bottom w:val="single" w:sz="4" w:space="0" w:color="auto"/>
              <w:right w:val="nil"/>
            </w:tcBorders>
          </w:tcPr>
          <w:p w:rsidR="00001459" w:rsidRPr="00561C26" w:rsidRDefault="00001459" w:rsidP="00FA2C12">
            <w:pPr>
              <w:keepNext/>
              <w:keepLines/>
              <w:jc w:val="right"/>
              <w:rPr>
                <w:rFonts w:ascii="Tahoma" w:hAnsi="Tahoma" w:cs="Tahoma"/>
              </w:rPr>
            </w:pPr>
            <w:r w:rsidRPr="00561C26">
              <w:br w:type="page"/>
            </w:r>
            <w:r w:rsidRPr="00561C26">
              <w:br w:type="page"/>
            </w:r>
            <w:r w:rsidRPr="00561C26">
              <w:br w:type="page"/>
            </w:r>
            <w:r w:rsidRPr="00561C26">
              <w:br w:type="page"/>
            </w:r>
            <w:r w:rsidRPr="00561C26">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001459" w:rsidRPr="00561C26" w:rsidRDefault="00001459" w:rsidP="00FA2C12">
            <w:pPr>
              <w:keepNext/>
              <w:keepLines/>
              <w:rPr>
                <w:rFonts w:ascii="Tahoma" w:hAnsi="Tahoma" w:cs="Tahoma"/>
              </w:rPr>
            </w:pPr>
            <w:r w:rsidRPr="00561C26">
              <w:rPr>
                <w:rFonts w:ascii="Tahoma" w:hAnsi="Tahoma" w:cs="Tahoma"/>
              </w:rPr>
              <w:t xml:space="preserve">SEZNAM PODIZVAJALCEV IN ZAHTEVA ZA NEPOSREDNO PLAČILO </w:t>
            </w:r>
          </w:p>
        </w:tc>
        <w:tc>
          <w:tcPr>
            <w:tcW w:w="912" w:type="dxa"/>
            <w:tcBorders>
              <w:top w:val="single" w:sz="4" w:space="0" w:color="auto"/>
              <w:left w:val="single" w:sz="4" w:space="0" w:color="808080"/>
              <w:bottom w:val="single" w:sz="4" w:space="0" w:color="auto"/>
              <w:right w:val="nil"/>
            </w:tcBorders>
            <w:hideMark/>
          </w:tcPr>
          <w:p w:rsidR="00001459" w:rsidRPr="00561C26" w:rsidRDefault="00001459" w:rsidP="00FA2C12">
            <w:pPr>
              <w:keepNext/>
              <w:keepLines/>
              <w:jc w:val="right"/>
              <w:rPr>
                <w:rFonts w:ascii="Tahoma" w:hAnsi="Tahoma" w:cs="Tahoma"/>
                <w:b/>
              </w:rPr>
            </w:pPr>
            <w:r w:rsidRPr="00561C26">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001459" w:rsidRPr="00561C26" w:rsidRDefault="00001459" w:rsidP="00FA2C12">
            <w:pPr>
              <w:keepNext/>
              <w:keepLines/>
              <w:rPr>
                <w:rFonts w:ascii="Tahoma" w:hAnsi="Tahoma" w:cs="Tahoma"/>
                <w:b/>
                <w:i/>
              </w:rPr>
            </w:pPr>
            <w:r w:rsidRPr="00561C26">
              <w:rPr>
                <w:rFonts w:ascii="Tahoma" w:hAnsi="Tahoma" w:cs="Tahoma"/>
                <w:b/>
                <w:i/>
              </w:rPr>
              <w:t>4/1</w:t>
            </w:r>
          </w:p>
        </w:tc>
      </w:tr>
    </w:tbl>
    <w:p w:rsidR="00001459" w:rsidRPr="00561C26" w:rsidRDefault="00001459" w:rsidP="00001459">
      <w:pPr>
        <w:keepNext/>
        <w:keepLines/>
        <w:rPr>
          <w:rFonts w:ascii="Tahoma" w:hAnsi="Tahoma" w:cs="Tahoma"/>
          <w:sz w:val="14"/>
          <w:szCs w:val="26"/>
        </w:rPr>
      </w:pPr>
    </w:p>
    <w:p w:rsidR="00001459" w:rsidRPr="00561C26" w:rsidRDefault="00001459" w:rsidP="00001459">
      <w:pPr>
        <w:keepNext/>
        <w:keepLines/>
        <w:jc w:val="both"/>
        <w:rPr>
          <w:rFonts w:ascii="Tahoma" w:hAnsi="Tahoma" w:cs="Tahoma"/>
        </w:rPr>
      </w:pPr>
      <w:r w:rsidRPr="00561C26">
        <w:rPr>
          <w:rFonts w:ascii="Tahoma" w:hAnsi="Tahoma" w:cs="Tahoma"/>
        </w:rPr>
        <w:t>Ponudnik mora v prilogi navesti podizvajalce, s katerimi nastopa v skupnem nastopu in izpolniti vse zahtevane podatke. Prilogo podpišeta tako ponudnik kot podizvajalec.</w:t>
      </w:r>
    </w:p>
    <w:p w:rsidR="00001459" w:rsidRPr="00561C26" w:rsidRDefault="00001459" w:rsidP="00001459">
      <w:pPr>
        <w:keepNext/>
        <w:keepLines/>
        <w:rPr>
          <w:rFonts w:ascii="Tahoma" w:hAnsi="Tahoma" w:cs="Tahoma"/>
          <w:sz w:val="16"/>
          <w:szCs w:val="26"/>
        </w:rPr>
      </w:pP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61"/>
        <w:gridCol w:w="3030"/>
      </w:tblGrid>
      <w:tr w:rsidR="00001459" w:rsidRPr="00561C26" w:rsidTr="00FA2C12">
        <w:trPr>
          <w:trHeight w:val="515"/>
          <w:jc w:val="center"/>
        </w:trPr>
        <w:tc>
          <w:tcPr>
            <w:tcW w:w="9147" w:type="dxa"/>
            <w:gridSpan w:val="3"/>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spacing w:before="40" w:after="40"/>
              <w:jc w:val="center"/>
              <w:rPr>
                <w:rFonts w:ascii="Tahoma" w:hAnsi="Tahoma" w:cs="Tahoma"/>
                <w:b/>
              </w:rPr>
            </w:pPr>
            <w:r w:rsidRPr="00561C26">
              <w:rPr>
                <w:rFonts w:ascii="Tahoma" w:hAnsi="Tahoma" w:cs="Tahoma"/>
              </w:rPr>
              <w:t xml:space="preserve">Javno naročilo: </w:t>
            </w:r>
            <w:r w:rsidRPr="00561C26">
              <w:rPr>
                <w:rFonts w:ascii="Tahoma" w:hAnsi="Tahoma" w:cs="Tahoma"/>
                <w:b/>
              </w:rPr>
              <w:t>JHL-27/21 Nakup higienskega materiala</w:t>
            </w:r>
          </w:p>
        </w:tc>
      </w:tr>
      <w:tr w:rsidR="00001459" w:rsidRPr="00561C26" w:rsidTr="00FA2C12">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rFonts w:ascii="Tahoma" w:hAnsi="Tahoma" w:cs="Tahoma"/>
                <w:sz w:val="18"/>
                <w:szCs w:val="18"/>
              </w:rPr>
            </w:pPr>
            <w:r w:rsidRPr="00561C26">
              <w:rPr>
                <w:rFonts w:ascii="Tahoma" w:hAnsi="Tahoma" w:cs="Tahoma"/>
                <w:sz w:val="18"/>
                <w:szCs w:val="18"/>
              </w:rPr>
              <w:t>Naziv podizvajalca</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rFonts w:ascii="Tahoma" w:hAnsi="Tahoma" w:cs="Tahoma"/>
                <w:sz w:val="18"/>
                <w:szCs w:val="18"/>
              </w:rPr>
            </w:pPr>
          </w:p>
          <w:p w:rsidR="00001459" w:rsidRPr="00561C26" w:rsidRDefault="00001459" w:rsidP="00FA2C12">
            <w:pPr>
              <w:keepNext/>
              <w:keepLines/>
              <w:rPr>
                <w:rFonts w:ascii="Tahoma" w:hAnsi="Tahoma" w:cs="Tahoma"/>
                <w:sz w:val="18"/>
                <w:szCs w:val="18"/>
              </w:rPr>
            </w:pPr>
          </w:p>
        </w:tc>
      </w:tr>
      <w:tr w:rsidR="00001459" w:rsidRPr="00561C26" w:rsidTr="00FA2C12">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rFonts w:ascii="Tahoma" w:hAnsi="Tahoma" w:cs="Tahoma"/>
                <w:sz w:val="18"/>
                <w:szCs w:val="18"/>
              </w:rPr>
            </w:pPr>
            <w:r w:rsidRPr="00561C26">
              <w:rPr>
                <w:rFonts w:ascii="Tahoma" w:hAnsi="Tahoma" w:cs="Tahoma"/>
                <w:sz w:val="18"/>
                <w:szCs w:val="18"/>
              </w:rPr>
              <w:t>Polni naslov</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rFonts w:ascii="Tahoma" w:hAnsi="Tahoma" w:cs="Tahoma"/>
                <w:sz w:val="18"/>
                <w:szCs w:val="18"/>
              </w:rPr>
            </w:pPr>
          </w:p>
          <w:p w:rsidR="00001459" w:rsidRPr="00561C26" w:rsidRDefault="00001459" w:rsidP="00FA2C12">
            <w:pPr>
              <w:keepNext/>
              <w:keepLines/>
              <w:rPr>
                <w:rFonts w:ascii="Tahoma" w:hAnsi="Tahoma" w:cs="Tahoma"/>
                <w:sz w:val="18"/>
                <w:szCs w:val="18"/>
              </w:rPr>
            </w:pPr>
          </w:p>
        </w:tc>
      </w:tr>
      <w:tr w:rsidR="00001459" w:rsidRPr="00561C26" w:rsidTr="00FA2C12">
        <w:trPr>
          <w:trHeight w:val="540"/>
          <w:jc w:val="center"/>
        </w:trPr>
        <w:tc>
          <w:tcPr>
            <w:tcW w:w="9147" w:type="dxa"/>
            <w:gridSpan w:val="3"/>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jc w:val="center"/>
              <w:rPr>
                <w:rFonts w:ascii="Tahoma" w:hAnsi="Tahoma" w:cs="Tahoma"/>
                <w:b/>
                <w:sz w:val="18"/>
                <w:szCs w:val="17"/>
              </w:rPr>
            </w:pPr>
            <w:r w:rsidRPr="00561C26">
              <w:rPr>
                <w:rFonts w:ascii="Tahoma" w:hAnsi="Tahoma" w:cs="Tahoma"/>
                <w:b/>
                <w:sz w:val="18"/>
                <w:szCs w:val="17"/>
              </w:rPr>
              <w:t>ZAHTEVA ZA NEPOSREDNO PLAČILO PODIZVAJLČEVE TERJATVE DO PONUDNIKA (s strani naročnika)</w:t>
            </w:r>
          </w:p>
        </w:tc>
      </w:tr>
      <w:tr w:rsidR="00001459" w:rsidRPr="00561C26" w:rsidTr="00FA2C12">
        <w:trPr>
          <w:trHeight w:val="334"/>
          <w:jc w:val="center"/>
        </w:trPr>
        <w:tc>
          <w:tcPr>
            <w:tcW w:w="3256" w:type="dxa"/>
            <w:vMerge w:val="restart"/>
            <w:tcBorders>
              <w:top w:val="single" w:sz="4" w:space="0" w:color="auto"/>
              <w:left w:val="single" w:sz="4" w:space="0" w:color="auto"/>
              <w:right w:val="single" w:sz="4" w:space="0" w:color="auto"/>
            </w:tcBorders>
            <w:vAlign w:val="center"/>
          </w:tcPr>
          <w:p w:rsidR="00001459" w:rsidRPr="00561C26" w:rsidRDefault="00001459" w:rsidP="00FA2C12">
            <w:pPr>
              <w:keepNext/>
              <w:keepLines/>
              <w:jc w:val="both"/>
              <w:rPr>
                <w:rFonts w:ascii="Tahoma" w:hAnsi="Tahoma" w:cs="Tahoma"/>
                <w:sz w:val="18"/>
                <w:szCs w:val="17"/>
              </w:rPr>
            </w:pPr>
            <w:r w:rsidRPr="00561C26">
              <w:rPr>
                <w:rFonts w:ascii="Tahoma" w:hAnsi="Tahoma" w:cs="Tahoma"/>
                <w:sz w:val="18"/>
                <w:szCs w:val="17"/>
              </w:rPr>
              <w:t xml:space="preserve">V skladu s 94. členom ZJN-3, kot podizvajalec, zahtevamo neposredno plačilo s strani naročnika </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jc w:val="center"/>
              <w:rPr>
                <w:rFonts w:ascii="Tahoma" w:hAnsi="Tahoma" w:cs="Tahoma"/>
                <w:sz w:val="18"/>
                <w:szCs w:val="18"/>
              </w:rPr>
            </w:pPr>
            <w:r w:rsidRPr="00561C26">
              <w:rPr>
                <w:rFonts w:ascii="Tahoma" w:hAnsi="Tahoma" w:cs="Tahoma"/>
                <w:sz w:val="16"/>
                <w:szCs w:val="18"/>
              </w:rPr>
              <w:t xml:space="preserve">Obkrožite/označite </w:t>
            </w:r>
          </w:p>
        </w:tc>
      </w:tr>
      <w:tr w:rsidR="00001459" w:rsidRPr="00561C26" w:rsidTr="00FA2C12">
        <w:trPr>
          <w:trHeight w:val="334"/>
          <w:jc w:val="center"/>
        </w:trPr>
        <w:tc>
          <w:tcPr>
            <w:tcW w:w="3256" w:type="dxa"/>
            <w:vMerge/>
            <w:tcBorders>
              <w:left w:val="single" w:sz="4" w:space="0" w:color="auto"/>
              <w:bottom w:val="single" w:sz="4" w:space="0" w:color="auto"/>
              <w:right w:val="single" w:sz="4" w:space="0" w:color="auto"/>
            </w:tcBorders>
            <w:vAlign w:val="center"/>
          </w:tcPr>
          <w:p w:rsidR="00001459" w:rsidRPr="00561C26" w:rsidRDefault="00001459" w:rsidP="00FA2C12">
            <w:pPr>
              <w:keepNext/>
              <w:keepLines/>
              <w:rPr>
                <w:rFonts w:ascii="Tahoma" w:hAnsi="Tahoma" w:cs="Tahoma"/>
                <w:sz w:val="18"/>
                <w:szCs w:val="18"/>
              </w:rPr>
            </w:pPr>
          </w:p>
        </w:tc>
        <w:tc>
          <w:tcPr>
            <w:tcW w:w="2861"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jc w:val="center"/>
              <w:rPr>
                <w:rFonts w:ascii="Tahoma" w:hAnsi="Tahoma" w:cs="Tahoma"/>
                <w:sz w:val="18"/>
                <w:szCs w:val="18"/>
              </w:rPr>
            </w:pPr>
            <w:r w:rsidRPr="00561C26">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jc w:val="center"/>
              <w:rPr>
                <w:rFonts w:ascii="Tahoma" w:hAnsi="Tahoma" w:cs="Tahoma"/>
                <w:sz w:val="18"/>
                <w:szCs w:val="18"/>
              </w:rPr>
            </w:pPr>
            <w:r w:rsidRPr="00561C26">
              <w:rPr>
                <w:rFonts w:ascii="Tahoma" w:hAnsi="Tahoma" w:cs="Tahoma"/>
                <w:sz w:val="18"/>
                <w:szCs w:val="18"/>
              </w:rPr>
              <w:t>NE</w:t>
            </w:r>
          </w:p>
        </w:tc>
      </w:tr>
      <w:tr w:rsidR="00001459" w:rsidRPr="00561C26" w:rsidTr="00FA2C12">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rFonts w:ascii="Tahoma" w:hAnsi="Tahoma" w:cs="Tahoma"/>
                <w:sz w:val="18"/>
                <w:szCs w:val="18"/>
              </w:rPr>
            </w:pPr>
          </w:p>
          <w:p w:rsidR="00001459" w:rsidRPr="00561C26" w:rsidRDefault="00001459" w:rsidP="00FA2C12">
            <w:pPr>
              <w:keepNext/>
              <w:keepLines/>
              <w:jc w:val="both"/>
              <w:rPr>
                <w:rFonts w:ascii="Tahoma" w:hAnsi="Tahoma" w:cs="Tahoma"/>
                <w:sz w:val="18"/>
                <w:szCs w:val="18"/>
              </w:rPr>
            </w:pPr>
            <w:r w:rsidRPr="00561C26">
              <w:rPr>
                <w:rFonts w:ascii="Tahoma" w:hAnsi="Tahoma" w:cs="Tahoma"/>
                <w:sz w:val="18"/>
                <w:szCs w:val="18"/>
              </w:rPr>
              <w:t xml:space="preserve">Vsi zakoniti zastopniki podizvajalca </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rFonts w:ascii="Tahoma" w:hAnsi="Tahoma" w:cs="Tahoma"/>
                <w:sz w:val="18"/>
                <w:szCs w:val="18"/>
              </w:rPr>
            </w:pPr>
          </w:p>
          <w:p w:rsidR="00001459" w:rsidRPr="00561C26" w:rsidRDefault="00001459" w:rsidP="00FA2C12">
            <w:pPr>
              <w:keepNext/>
              <w:keepLines/>
              <w:rPr>
                <w:rFonts w:ascii="Tahoma" w:hAnsi="Tahoma" w:cs="Tahoma"/>
                <w:sz w:val="18"/>
                <w:szCs w:val="18"/>
              </w:rPr>
            </w:pPr>
          </w:p>
          <w:p w:rsidR="00001459" w:rsidRPr="00561C26" w:rsidRDefault="00001459" w:rsidP="00FA2C12">
            <w:pPr>
              <w:keepNext/>
              <w:keepLines/>
              <w:rPr>
                <w:rFonts w:ascii="Tahoma" w:hAnsi="Tahoma" w:cs="Tahoma"/>
                <w:sz w:val="18"/>
                <w:szCs w:val="18"/>
              </w:rPr>
            </w:pPr>
          </w:p>
        </w:tc>
      </w:tr>
      <w:tr w:rsidR="00001459" w:rsidRPr="00561C26" w:rsidTr="00FA2C12">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spacing w:line="276" w:lineRule="auto"/>
              <w:rPr>
                <w:rFonts w:ascii="Tahoma" w:hAnsi="Tahoma" w:cs="Tahoma"/>
                <w:sz w:val="18"/>
                <w:szCs w:val="18"/>
              </w:rPr>
            </w:pPr>
            <w:r w:rsidRPr="00561C26">
              <w:rPr>
                <w:rFonts w:ascii="Tahoma" w:hAnsi="Tahoma" w:cs="Tahoma"/>
                <w:sz w:val="18"/>
                <w:szCs w:val="18"/>
              </w:rPr>
              <w:t>Matična številka podizvajalca</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spacing w:line="276" w:lineRule="auto"/>
              <w:rPr>
                <w:rFonts w:ascii="Tahoma" w:hAnsi="Tahoma" w:cs="Tahoma"/>
                <w:sz w:val="18"/>
                <w:szCs w:val="18"/>
              </w:rPr>
            </w:pPr>
          </w:p>
        </w:tc>
      </w:tr>
      <w:tr w:rsidR="00001459" w:rsidRPr="00561C26" w:rsidTr="00FA2C12">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spacing w:line="276" w:lineRule="auto"/>
              <w:rPr>
                <w:rFonts w:ascii="Tahoma" w:hAnsi="Tahoma" w:cs="Tahoma"/>
                <w:sz w:val="18"/>
                <w:szCs w:val="18"/>
              </w:rPr>
            </w:pPr>
            <w:r w:rsidRPr="00561C26">
              <w:rPr>
                <w:rFonts w:ascii="Tahoma" w:hAnsi="Tahoma" w:cs="Tahoma"/>
                <w:sz w:val="18"/>
                <w:szCs w:val="18"/>
              </w:rPr>
              <w:t>Davčna številka podizvajalca</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spacing w:line="276" w:lineRule="auto"/>
              <w:rPr>
                <w:rFonts w:ascii="Tahoma" w:hAnsi="Tahoma" w:cs="Tahoma"/>
                <w:sz w:val="18"/>
                <w:szCs w:val="18"/>
              </w:rPr>
            </w:pPr>
          </w:p>
        </w:tc>
      </w:tr>
      <w:tr w:rsidR="00001459" w:rsidRPr="00561C26" w:rsidTr="00FA2C12">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spacing w:line="276" w:lineRule="auto"/>
              <w:rPr>
                <w:rFonts w:ascii="Tahoma" w:hAnsi="Tahoma" w:cs="Tahoma"/>
                <w:sz w:val="18"/>
                <w:szCs w:val="18"/>
              </w:rPr>
            </w:pPr>
            <w:r w:rsidRPr="00561C26">
              <w:rPr>
                <w:rFonts w:ascii="Tahoma" w:hAnsi="Tahoma" w:cs="Tahoma"/>
                <w:sz w:val="18"/>
                <w:szCs w:val="18"/>
              </w:rPr>
              <w:t>Transakcijski račun podizvajalca</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spacing w:line="276" w:lineRule="auto"/>
              <w:rPr>
                <w:rFonts w:ascii="Tahoma" w:hAnsi="Tahoma" w:cs="Tahoma"/>
                <w:sz w:val="18"/>
                <w:szCs w:val="18"/>
              </w:rPr>
            </w:pPr>
          </w:p>
        </w:tc>
      </w:tr>
      <w:tr w:rsidR="00001459" w:rsidRPr="00561C26" w:rsidTr="00FA2C12">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jc w:val="center"/>
              <w:rPr>
                <w:rFonts w:ascii="Tahoma" w:hAnsi="Tahoma" w:cs="Tahoma"/>
                <w:sz w:val="18"/>
                <w:szCs w:val="18"/>
              </w:rPr>
            </w:pPr>
          </w:p>
          <w:p w:rsidR="00001459" w:rsidRPr="00561C26" w:rsidRDefault="00001459" w:rsidP="00FA2C12">
            <w:pPr>
              <w:keepNext/>
              <w:keepLines/>
              <w:rPr>
                <w:rFonts w:ascii="Tahoma" w:hAnsi="Tahoma" w:cs="Tahoma"/>
                <w:sz w:val="18"/>
                <w:szCs w:val="18"/>
              </w:rPr>
            </w:pPr>
            <w:r w:rsidRPr="00561C26">
              <w:rPr>
                <w:rFonts w:ascii="Tahoma" w:hAnsi="Tahoma" w:cs="Tahoma"/>
                <w:sz w:val="18"/>
                <w:szCs w:val="18"/>
              </w:rPr>
              <w:t xml:space="preserve">Vsak del javnega naročila, ki se oddaja v </w:t>
            </w:r>
            <w:proofErr w:type="spellStart"/>
            <w:r w:rsidRPr="00561C26">
              <w:rPr>
                <w:rFonts w:ascii="Tahoma" w:hAnsi="Tahoma" w:cs="Tahoma"/>
                <w:sz w:val="18"/>
                <w:szCs w:val="18"/>
              </w:rPr>
              <w:t>podizvajanje</w:t>
            </w:r>
            <w:proofErr w:type="spellEnd"/>
            <w:r w:rsidRPr="00561C26">
              <w:rPr>
                <w:rFonts w:ascii="Tahoma" w:hAnsi="Tahoma" w:cs="Tahoma"/>
                <w:sz w:val="18"/>
                <w:szCs w:val="18"/>
              </w:rPr>
              <w:t xml:space="preserve"> (vrsta/opis del)</w:t>
            </w:r>
          </w:p>
          <w:p w:rsidR="00001459" w:rsidRPr="00561C26" w:rsidRDefault="00001459" w:rsidP="00FA2C12">
            <w:pPr>
              <w:keepNext/>
              <w:keepLines/>
              <w:rPr>
                <w:rFonts w:ascii="Tahoma" w:hAnsi="Tahoma" w:cs="Tahoma"/>
                <w:sz w:val="18"/>
                <w:szCs w:val="18"/>
              </w:rPr>
            </w:pP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sz w:val="18"/>
                <w:szCs w:val="18"/>
              </w:rPr>
            </w:pPr>
          </w:p>
          <w:p w:rsidR="00001459" w:rsidRPr="00561C26" w:rsidRDefault="00001459" w:rsidP="00FA2C12">
            <w:pPr>
              <w:keepNext/>
              <w:keepLines/>
              <w:rPr>
                <w:sz w:val="18"/>
                <w:szCs w:val="18"/>
              </w:rPr>
            </w:pPr>
          </w:p>
        </w:tc>
      </w:tr>
      <w:tr w:rsidR="00001459" w:rsidRPr="00561C26" w:rsidTr="00FA2C12">
        <w:trPr>
          <w:trHeight w:val="367"/>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001459" w:rsidRPr="00561C26" w:rsidRDefault="00001459" w:rsidP="00FA2C12">
            <w:pPr>
              <w:keepNext/>
              <w:keepLines/>
              <w:rPr>
                <w:rFonts w:ascii="Tahoma" w:hAnsi="Tahoma" w:cs="Tahoma"/>
                <w:sz w:val="18"/>
                <w:szCs w:val="18"/>
              </w:rPr>
            </w:pP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sz w:val="18"/>
                <w:szCs w:val="18"/>
              </w:rPr>
            </w:pPr>
          </w:p>
          <w:p w:rsidR="00001459" w:rsidRPr="00561C26" w:rsidRDefault="00001459" w:rsidP="00FA2C12">
            <w:pPr>
              <w:keepNext/>
              <w:keepLines/>
              <w:rPr>
                <w:sz w:val="18"/>
                <w:szCs w:val="18"/>
              </w:rPr>
            </w:pPr>
          </w:p>
        </w:tc>
      </w:tr>
      <w:tr w:rsidR="00001459" w:rsidRPr="00561C26" w:rsidTr="00FA2C12">
        <w:trPr>
          <w:trHeight w:val="149"/>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001459" w:rsidRPr="00561C26" w:rsidRDefault="00001459" w:rsidP="00FA2C12">
            <w:pPr>
              <w:keepNext/>
              <w:keepLines/>
              <w:rPr>
                <w:rFonts w:ascii="Tahoma" w:hAnsi="Tahoma" w:cs="Tahoma"/>
                <w:sz w:val="18"/>
                <w:szCs w:val="18"/>
              </w:rPr>
            </w:pP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sz w:val="18"/>
                <w:szCs w:val="18"/>
              </w:rPr>
            </w:pPr>
          </w:p>
          <w:p w:rsidR="00001459" w:rsidRPr="00561C26" w:rsidRDefault="00001459" w:rsidP="00FA2C12">
            <w:pPr>
              <w:keepNext/>
              <w:keepLines/>
              <w:rPr>
                <w:sz w:val="18"/>
                <w:szCs w:val="18"/>
              </w:rPr>
            </w:pPr>
          </w:p>
        </w:tc>
      </w:tr>
      <w:tr w:rsidR="00001459" w:rsidRPr="00561C26" w:rsidTr="00FA2C12">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rFonts w:ascii="Tahoma" w:hAnsi="Tahoma" w:cs="Tahoma"/>
                <w:sz w:val="18"/>
                <w:szCs w:val="18"/>
              </w:rPr>
            </w:pPr>
            <w:r w:rsidRPr="00561C26">
              <w:rPr>
                <w:rFonts w:ascii="Tahoma" w:hAnsi="Tahoma" w:cs="Tahoma"/>
                <w:sz w:val="18"/>
                <w:szCs w:val="18"/>
              </w:rPr>
              <w:t xml:space="preserve">Količina/Delež (%) javnega naročila, ki se oddaja v </w:t>
            </w:r>
            <w:proofErr w:type="spellStart"/>
            <w:r w:rsidRPr="00561C26">
              <w:rPr>
                <w:rFonts w:ascii="Tahoma" w:hAnsi="Tahoma" w:cs="Tahoma"/>
                <w:sz w:val="18"/>
                <w:szCs w:val="18"/>
              </w:rPr>
              <w:t>podizvajanje</w:t>
            </w:r>
            <w:proofErr w:type="spellEnd"/>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sz w:val="18"/>
                <w:szCs w:val="18"/>
              </w:rPr>
            </w:pPr>
          </w:p>
        </w:tc>
      </w:tr>
      <w:tr w:rsidR="00001459" w:rsidRPr="00561C26" w:rsidTr="00FA2C12">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rFonts w:ascii="Tahoma" w:hAnsi="Tahoma" w:cs="Tahoma"/>
                <w:sz w:val="18"/>
                <w:szCs w:val="18"/>
              </w:rPr>
            </w:pPr>
            <w:r w:rsidRPr="00561C26">
              <w:rPr>
                <w:rFonts w:ascii="Tahoma" w:hAnsi="Tahoma" w:cs="Tahoma"/>
                <w:sz w:val="18"/>
                <w:szCs w:val="18"/>
              </w:rPr>
              <w:t>Vrednost del v EUR brez DDV</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sz w:val="18"/>
                <w:szCs w:val="18"/>
              </w:rPr>
            </w:pPr>
          </w:p>
        </w:tc>
      </w:tr>
      <w:tr w:rsidR="00001459" w:rsidRPr="00561C26" w:rsidTr="00FA2C12">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rFonts w:ascii="Tahoma" w:hAnsi="Tahoma" w:cs="Tahoma"/>
                <w:sz w:val="18"/>
                <w:szCs w:val="18"/>
              </w:rPr>
            </w:pPr>
            <w:r w:rsidRPr="00561C26">
              <w:rPr>
                <w:rFonts w:ascii="Tahoma" w:hAnsi="Tahoma" w:cs="Tahoma"/>
                <w:sz w:val="18"/>
                <w:szCs w:val="18"/>
              </w:rPr>
              <w:t>Kraj izvedbe</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sz w:val="18"/>
                <w:szCs w:val="18"/>
              </w:rPr>
            </w:pPr>
          </w:p>
        </w:tc>
      </w:tr>
      <w:tr w:rsidR="00001459" w:rsidRPr="00561C26" w:rsidTr="00FA2C12">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rFonts w:ascii="Tahoma" w:hAnsi="Tahoma" w:cs="Tahoma"/>
                <w:sz w:val="18"/>
                <w:szCs w:val="18"/>
              </w:rPr>
            </w:pPr>
            <w:r w:rsidRPr="00561C26">
              <w:rPr>
                <w:rFonts w:ascii="Tahoma" w:hAnsi="Tahoma" w:cs="Tahoma"/>
                <w:sz w:val="18"/>
                <w:szCs w:val="18"/>
              </w:rPr>
              <w:t>Rok izvedbe</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sz w:val="18"/>
                <w:szCs w:val="18"/>
              </w:rPr>
            </w:pPr>
          </w:p>
        </w:tc>
      </w:tr>
    </w:tbl>
    <w:p w:rsidR="00001459" w:rsidRPr="00561C26" w:rsidRDefault="00001459" w:rsidP="00001459">
      <w:pPr>
        <w:keepNext/>
        <w:keepLines/>
        <w:tabs>
          <w:tab w:val="left" w:pos="567"/>
          <w:tab w:val="left" w:pos="851"/>
          <w:tab w:val="left" w:pos="993"/>
        </w:tabs>
        <w:suppressAutoHyphens/>
        <w:jc w:val="both"/>
        <w:rPr>
          <w:rFonts w:ascii="Tahoma" w:hAnsi="Tahoma" w:cs="Tahoma"/>
          <w:lang w:eastAsia="ar-SA"/>
        </w:rPr>
      </w:pPr>
    </w:p>
    <w:p w:rsidR="00001459" w:rsidRPr="00561C26" w:rsidRDefault="00001459" w:rsidP="00001459">
      <w:pPr>
        <w:keepNext/>
        <w:keepLines/>
        <w:tabs>
          <w:tab w:val="left" w:pos="5400"/>
        </w:tabs>
        <w:rPr>
          <w:rFonts w:ascii="Tahoma" w:hAnsi="Tahoma" w:cs="Tahoma"/>
        </w:rPr>
      </w:pPr>
      <w:r w:rsidRPr="00561C26">
        <w:rPr>
          <w:rFonts w:ascii="Tahoma" w:hAnsi="Tahoma" w:cs="Tahoma"/>
        </w:rPr>
        <w:t>Datum: ___________________</w:t>
      </w:r>
      <w:r w:rsidRPr="00561C26">
        <w:rPr>
          <w:rFonts w:ascii="Tahoma" w:hAnsi="Tahoma" w:cs="Tahoma"/>
        </w:rPr>
        <w:tab/>
      </w:r>
    </w:p>
    <w:p w:rsidR="00001459" w:rsidRPr="00561C26" w:rsidRDefault="00001459" w:rsidP="00001459">
      <w:pPr>
        <w:keepNext/>
        <w:keepLines/>
        <w:tabs>
          <w:tab w:val="left" w:pos="5400"/>
        </w:tabs>
        <w:rPr>
          <w:rFonts w:ascii="Tahoma" w:hAnsi="Tahoma" w:cs="Tahoma"/>
          <w:sz w:val="16"/>
          <w:szCs w:val="16"/>
        </w:rPr>
      </w:pPr>
    </w:p>
    <w:p w:rsidR="00001459" w:rsidRPr="00561C26" w:rsidRDefault="00001459" w:rsidP="00001459">
      <w:pPr>
        <w:keepNext/>
        <w:keepLines/>
        <w:tabs>
          <w:tab w:val="left" w:pos="5400"/>
        </w:tabs>
        <w:rPr>
          <w:rFonts w:ascii="Tahoma" w:hAnsi="Tahoma" w:cs="Tahoma"/>
          <w:sz w:val="16"/>
          <w:szCs w:val="16"/>
        </w:rPr>
      </w:pPr>
    </w:p>
    <w:p w:rsidR="00001459" w:rsidRPr="00561C26" w:rsidRDefault="00001459" w:rsidP="00001459">
      <w:pPr>
        <w:keepNext/>
        <w:keepLines/>
        <w:tabs>
          <w:tab w:val="left" w:pos="5400"/>
        </w:tabs>
        <w:rPr>
          <w:rFonts w:ascii="Tahoma" w:hAnsi="Tahoma" w:cs="Tahoma"/>
        </w:rPr>
      </w:pPr>
      <w:r w:rsidRPr="00561C26">
        <w:rPr>
          <w:rFonts w:ascii="Tahoma" w:hAnsi="Tahoma" w:cs="Tahoma"/>
        </w:rPr>
        <w:t xml:space="preserve">Podpis odgovorne osebe ponudnika: </w:t>
      </w:r>
      <w:r w:rsidRPr="00561C26">
        <w:rPr>
          <w:rFonts w:ascii="Tahoma" w:hAnsi="Tahoma" w:cs="Tahoma"/>
        </w:rPr>
        <w:tab/>
      </w:r>
      <w:r w:rsidRPr="00561C26">
        <w:rPr>
          <w:rFonts w:ascii="Tahoma" w:hAnsi="Tahoma" w:cs="Tahoma"/>
        </w:rPr>
        <w:tab/>
        <w:t>Podpis odgovorne osebe podizvajalca:</w:t>
      </w:r>
    </w:p>
    <w:p w:rsidR="00001459" w:rsidRPr="00561C26" w:rsidRDefault="00001459" w:rsidP="00001459">
      <w:pPr>
        <w:keepNext/>
        <w:keepLines/>
        <w:tabs>
          <w:tab w:val="left" w:pos="5400"/>
        </w:tabs>
        <w:rPr>
          <w:rFonts w:ascii="Tahoma" w:hAnsi="Tahoma" w:cs="Tahoma"/>
          <w:sz w:val="16"/>
          <w:szCs w:val="16"/>
        </w:rPr>
      </w:pPr>
    </w:p>
    <w:p w:rsidR="00001459" w:rsidRPr="00561C26" w:rsidRDefault="00001459" w:rsidP="00001459">
      <w:pPr>
        <w:keepNext/>
        <w:keepLines/>
        <w:rPr>
          <w:rFonts w:ascii="Tahoma" w:hAnsi="Tahoma" w:cs="Tahoma"/>
        </w:rPr>
      </w:pPr>
      <w:r w:rsidRPr="00561C26">
        <w:rPr>
          <w:rFonts w:ascii="Tahoma" w:hAnsi="Tahoma" w:cs="Tahoma"/>
          <w:sz w:val="16"/>
          <w:szCs w:val="16"/>
        </w:rPr>
        <w:t>_</w:t>
      </w:r>
      <w:r w:rsidRPr="00561C26">
        <w:rPr>
          <w:rFonts w:ascii="Tahoma" w:hAnsi="Tahoma" w:cs="Tahoma"/>
        </w:rPr>
        <w:t>__________________________</w:t>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t>__________________________</w:t>
      </w:r>
    </w:p>
    <w:p w:rsidR="00001459" w:rsidRPr="00561C26" w:rsidRDefault="00001459" w:rsidP="00001459">
      <w:pPr>
        <w:keepNext/>
        <w:keepLines/>
        <w:tabs>
          <w:tab w:val="left" w:pos="284"/>
        </w:tabs>
        <w:jc w:val="both"/>
        <w:rPr>
          <w:rFonts w:ascii="Tahoma" w:hAnsi="Tahoma" w:cs="Tahoma"/>
          <w:b/>
          <w:sz w:val="12"/>
        </w:rPr>
      </w:pPr>
      <w:r w:rsidRPr="00561C26">
        <w:rPr>
          <w:rFonts w:ascii="Tahoma" w:hAnsi="Tahoma" w:cs="Tahoma"/>
          <w:b/>
        </w:rPr>
        <w:tab/>
      </w:r>
      <w:r w:rsidRPr="00561C26">
        <w:rPr>
          <w:rFonts w:ascii="Tahoma" w:hAnsi="Tahoma" w:cs="Tahoma"/>
          <w:b/>
        </w:rPr>
        <w:tab/>
        <w:t xml:space="preserve">   </w:t>
      </w:r>
    </w:p>
    <w:p w:rsidR="00001459" w:rsidRPr="00561C26" w:rsidRDefault="00001459" w:rsidP="00001459">
      <w:pPr>
        <w:keepNext/>
        <w:keepLines/>
        <w:tabs>
          <w:tab w:val="left" w:pos="284"/>
        </w:tabs>
        <w:rPr>
          <w:rFonts w:ascii="Tahoma" w:hAnsi="Tahoma" w:cs="Tahoma"/>
          <w:b/>
        </w:rPr>
      </w:pPr>
      <w:r w:rsidRPr="00561C26">
        <w:rPr>
          <w:rFonts w:ascii="Tahoma" w:hAnsi="Tahoma" w:cs="Tahoma"/>
        </w:rPr>
        <w:tab/>
      </w:r>
      <w:r w:rsidRPr="00561C26">
        <w:rPr>
          <w:rFonts w:ascii="Tahoma" w:hAnsi="Tahoma" w:cs="Tahoma"/>
        </w:rPr>
        <w:tab/>
      </w:r>
      <w:r w:rsidRPr="00561C26">
        <w:rPr>
          <w:rFonts w:ascii="Tahoma" w:hAnsi="Tahoma" w:cs="Tahoma"/>
        </w:rPr>
        <w:tab/>
        <w:t xml:space="preserve">Žig: </w:t>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t xml:space="preserve"> Žig:</w:t>
      </w:r>
    </w:p>
    <w:p w:rsidR="00001459" w:rsidRPr="00561C26" w:rsidRDefault="00001459" w:rsidP="00001459">
      <w:pPr>
        <w:keepNext/>
        <w:keepLines/>
        <w:rPr>
          <w:rFonts w:ascii="Tahoma" w:hAnsi="Tahoma" w:cs="Tahoma"/>
          <w:sz w:val="22"/>
          <w:szCs w:val="18"/>
          <w:lang w:eastAsia="ar-SA"/>
        </w:rPr>
      </w:pPr>
    </w:p>
    <w:p w:rsidR="00001459" w:rsidRPr="00561C26" w:rsidRDefault="00001459" w:rsidP="00001459">
      <w:pPr>
        <w:keepNext/>
        <w:keepLines/>
        <w:ind w:left="851" w:hanging="851"/>
        <w:jc w:val="both"/>
        <w:rPr>
          <w:rFonts w:ascii="Tahoma" w:hAnsi="Tahoma" w:cs="Tahoma"/>
          <w:i/>
          <w:sz w:val="16"/>
          <w:szCs w:val="18"/>
          <w:lang w:eastAsia="ar-SA"/>
        </w:rPr>
      </w:pPr>
      <w:r w:rsidRPr="00561C26">
        <w:rPr>
          <w:rFonts w:ascii="Tahoma" w:hAnsi="Tahoma" w:cs="Tahoma"/>
          <w:b/>
          <w:i/>
          <w:sz w:val="16"/>
          <w:szCs w:val="18"/>
          <w:lang w:eastAsia="ar-SA"/>
        </w:rPr>
        <w:t xml:space="preserve">Opomba:  </w:t>
      </w:r>
      <w:r w:rsidRPr="00561C26">
        <w:rPr>
          <w:rFonts w:ascii="Tahoma" w:hAnsi="Tahoma" w:cs="Tahoma"/>
          <w:i/>
          <w:sz w:val="16"/>
          <w:szCs w:val="18"/>
          <w:lang w:eastAsia="ar-SA"/>
        </w:rPr>
        <w:t xml:space="preserve">Obrazec velja tudi za primer, da se je gospodarski subjekt odločil oddati del javnega naročila v </w:t>
      </w:r>
      <w:proofErr w:type="spellStart"/>
      <w:r w:rsidRPr="00561C26">
        <w:rPr>
          <w:rFonts w:ascii="Tahoma" w:hAnsi="Tahoma" w:cs="Tahoma"/>
          <w:i/>
          <w:sz w:val="16"/>
          <w:szCs w:val="18"/>
          <w:lang w:eastAsia="ar-SA"/>
        </w:rPr>
        <w:t>podizvajanje</w:t>
      </w:r>
      <w:proofErr w:type="spellEnd"/>
      <w:r w:rsidRPr="00561C26">
        <w:rPr>
          <w:rFonts w:ascii="Tahoma" w:hAnsi="Tahoma" w:cs="Tahoma"/>
          <w:i/>
          <w:sz w:val="16"/>
          <w:szCs w:val="18"/>
          <w:lang w:eastAsia="ar-SA"/>
        </w:rPr>
        <w:t xml:space="preserve"> in za izvedbo  tega dela uporablja tudi podizvajalčeve zmogljivosti, zato temu podizvajalcu Priloge 4/2 ni potrebno izpolniti . V tem primeru se v obrazcu navedejo tudi vse zmogljivost podizvajalca, ki jih bo uporabil ponudnik.</w:t>
      </w:r>
    </w:p>
    <w:p w:rsidR="00001459" w:rsidRPr="00561C26" w:rsidRDefault="00001459" w:rsidP="00001459">
      <w:pPr>
        <w:keepNext/>
        <w:keepLines/>
        <w:rPr>
          <w:rFonts w:ascii="Tahoma" w:hAnsi="Tahoma" w:cs="Tahoma"/>
          <w:sz w:val="16"/>
          <w:szCs w:val="18"/>
          <w:lang w:eastAsia="ar-SA"/>
        </w:rPr>
      </w:pPr>
    </w:p>
    <w:p w:rsidR="00001459" w:rsidRPr="00561C26" w:rsidRDefault="00001459" w:rsidP="00001459">
      <w:pPr>
        <w:keepNext/>
        <w:keepLines/>
        <w:rPr>
          <w:sz w:val="18"/>
        </w:rPr>
      </w:pPr>
      <w:r w:rsidRPr="00561C26">
        <w:rPr>
          <w:rFonts w:ascii="Tahoma" w:hAnsi="Tahoma" w:cs="Tahoma"/>
          <w:b/>
          <w:i/>
          <w:sz w:val="16"/>
          <w:szCs w:val="18"/>
          <w:lang w:eastAsia="ar-SA"/>
        </w:rPr>
        <w:t>Navodilo</w:t>
      </w:r>
      <w:r w:rsidRPr="00561C26">
        <w:rPr>
          <w:rFonts w:ascii="Tahoma" w:hAnsi="Tahoma" w:cs="Tahoma"/>
          <w:i/>
          <w:sz w:val="16"/>
          <w:szCs w:val="18"/>
          <w:lang w:eastAsia="ar-SA"/>
        </w:rPr>
        <w:t>: Obrazec se po potrebi kopira!</w:t>
      </w:r>
      <w:r w:rsidRPr="00561C26">
        <w:rPr>
          <w:sz w:val="18"/>
        </w:rPr>
        <w:t xml:space="preserve"> </w:t>
      </w:r>
    </w:p>
    <w:p w:rsidR="00001459" w:rsidRPr="00561C26" w:rsidRDefault="00001459" w:rsidP="004550A6">
      <w:pPr>
        <w:keepNext/>
        <w:keepLines/>
        <w:rPr>
          <w:sz w:val="18"/>
        </w:rPr>
      </w:pPr>
    </w:p>
    <w:p w:rsidR="00001459" w:rsidRPr="00561C26" w:rsidRDefault="00001459" w:rsidP="004550A6">
      <w:pPr>
        <w:keepNext/>
        <w:keepLines/>
        <w:rPr>
          <w:sz w:val="18"/>
        </w:rPr>
      </w:pPr>
    </w:p>
    <w:p w:rsidR="00001459" w:rsidRPr="00561C26" w:rsidRDefault="00001459" w:rsidP="004550A6">
      <w:pPr>
        <w:keepNext/>
        <w:keepLines/>
        <w:rPr>
          <w:sz w:val="18"/>
        </w:rPr>
      </w:pPr>
    </w:p>
    <w:p w:rsidR="00001459" w:rsidRPr="00561C26" w:rsidRDefault="00001459" w:rsidP="004550A6">
      <w:pPr>
        <w:keepNext/>
        <w:keepLines/>
        <w:rPr>
          <w:sz w:val="18"/>
        </w:rPr>
      </w:pPr>
    </w:p>
    <w:p w:rsidR="00001459" w:rsidRPr="00561C26" w:rsidRDefault="00001459" w:rsidP="004550A6">
      <w:pPr>
        <w:keepNext/>
        <w:keepLines/>
        <w:rPr>
          <w:sz w:val="18"/>
        </w:rPr>
      </w:pPr>
    </w:p>
    <w:p w:rsidR="008B2383" w:rsidRPr="00561C26" w:rsidRDefault="008B2383" w:rsidP="004550A6">
      <w:pPr>
        <w:keepNext/>
        <w:keepLines/>
        <w:jc w:val="both"/>
        <w:rPr>
          <w:rFonts w:ascii="Tahoma" w:hAnsi="Tahoma" w:cs="Tahoma"/>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561C26" w:rsidTr="002349E7">
        <w:tc>
          <w:tcPr>
            <w:tcW w:w="608" w:type="dxa"/>
            <w:tcBorders>
              <w:right w:val="nil"/>
            </w:tcBorders>
          </w:tcPr>
          <w:p w:rsidR="002349E7" w:rsidRPr="00561C26" w:rsidRDefault="002349E7" w:rsidP="004550A6">
            <w:pPr>
              <w:keepNext/>
              <w:keepLines/>
              <w:jc w:val="both"/>
              <w:rPr>
                <w:rFonts w:ascii="Tahoma" w:hAnsi="Tahoma" w:cs="Tahoma"/>
              </w:rPr>
            </w:pPr>
            <w:r w:rsidRPr="00561C26">
              <w:br w:type="page"/>
            </w:r>
            <w:r w:rsidRPr="00561C26">
              <w:br w:type="page"/>
            </w:r>
            <w:r w:rsidRPr="00561C26">
              <w:br w:type="page"/>
            </w:r>
            <w:r w:rsidRPr="00561C26">
              <w:br w:type="page"/>
            </w:r>
            <w:r w:rsidRPr="00561C26">
              <w:rPr>
                <w:rFonts w:ascii="Tahoma" w:hAnsi="Tahoma" w:cs="Tahoma"/>
              </w:rPr>
              <w:br w:type="page"/>
            </w:r>
            <w:r w:rsidRPr="00561C26">
              <w:rPr>
                <w:rFonts w:ascii="Tahoma" w:hAnsi="Tahoma" w:cs="Tahoma"/>
                <w:b/>
              </w:rPr>
              <w:br w:type="page"/>
            </w:r>
            <w:r w:rsidRPr="00561C26">
              <w:rPr>
                <w:rFonts w:ascii="Tahoma" w:hAnsi="Tahoma" w:cs="Tahoma"/>
              </w:rPr>
              <w:br w:type="page"/>
            </w:r>
          </w:p>
        </w:tc>
        <w:tc>
          <w:tcPr>
            <w:tcW w:w="6378" w:type="dxa"/>
            <w:tcBorders>
              <w:left w:val="nil"/>
            </w:tcBorders>
            <w:vAlign w:val="bottom"/>
          </w:tcPr>
          <w:p w:rsidR="002349E7" w:rsidRPr="00561C26" w:rsidRDefault="002349E7" w:rsidP="004550A6">
            <w:pPr>
              <w:keepNext/>
              <w:keepLines/>
              <w:rPr>
                <w:rFonts w:ascii="Tahoma" w:hAnsi="Tahoma" w:cs="Tahoma"/>
              </w:rPr>
            </w:pPr>
            <w:r w:rsidRPr="00561C26">
              <w:rPr>
                <w:rFonts w:ascii="Tahoma" w:hAnsi="Tahoma" w:cs="Tahoma"/>
              </w:rPr>
              <w:t>POOBLASTILO PONUDNIKA</w:t>
            </w:r>
          </w:p>
        </w:tc>
        <w:tc>
          <w:tcPr>
            <w:tcW w:w="2552" w:type="dxa"/>
          </w:tcPr>
          <w:p w:rsidR="002349E7" w:rsidRPr="00561C26" w:rsidRDefault="002349E7" w:rsidP="004550A6">
            <w:pPr>
              <w:keepNext/>
              <w:keepLines/>
              <w:jc w:val="both"/>
              <w:rPr>
                <w:rFonts w:ascii="Tahoma" w:hAnsi="Tahoma" w:cs="Tahoma"/>
                <w:b/>
              </w:rPr>
            </w:pPr>
            <w:r w:rsidRPr="00561C26">
              <w:rPr>
                <w:rFonts w:ascii="Tahoma" w:hAnsi="Tahoma" w:cs="Tahoma"/>
                <w:b/>
                <w:i/>
              </w:rPr>
              <w:t>Obrazec 1 k Prilogi 4/1</w:t>
            </w:r>
          </w:p>
        </w:tc>
      </w:tr>
    </w:tbl>
    <w:p w:rsidR="00F269F7" w:rsidRPr="00561C26" w:rsidRDefault="00F269F7" w:rsidP="004550A6">
      <w:pPr>
        <w:keepNext/>
        <w:keepLines/>
        <w:jc w:val="both"/>
        <w:rPr>
          <w:rFonts w:ascii="Tahoma" w:hAnsi="Tahoma" w:cs="Tahoma"/>
        </w:rPr>
      </w:pPr>
    </w:p>
    <w:p w:rsidR="002349E7" w:rsidRPr="00561C26" w:rsidRDefault="002349E7" w:rsidP="004550A6">
      <w:pPr>
        <w:keepNext/>
        <w:keepLines/>
        <w:rPr>
          <w:rFonts w:ascii="Tahoma" w:hAnsi="Tahoma" w:cs="Tahoma"/>
        </w:rPr>
      </w:pPr>
      <w:r w:rsidRPr="00561C26">
        <w:rPr>
          <w:rFonts w:ascii="Tahoma" w:hAnsi="Tahoma" w:cs="Tahoma"/>
        </w:rPr>
        <w:t>Ponudnik: _____________________________________________________________________________</w:t>
      </w:r>
    </w:p>
    <w:p w:rsidR="002349E7" w:rsidRPr="00561C26" w:rsidRDefault="002349E7" w:rsidP="004550A6">
      <w:pPr>
        <w:keepNext/>
        <w:keepLines/>
        <w:rPr>
          <w:rFonts w:ascii="Tahoma" w:hAnsi="Tahoma" w:cs="Tahoma"/>
        </w:rPr>
      </w:pPr>
    </w:p>
    <w:p w:rsidR="002349E7" w:rsidRPr="00561C26" w:rsidRDefault="002349E7" w:rsidP="004550A6">
      <w:pPr>
        <w:keepNext/>
        <w:keepLines/>
        <w:ind w:right="-143"/>
        <w:jc w:val="both"/>
        <w:rPr>
          <w:rFonts w:ascii="Tahoma" w:hAnsi="Tahoma" w:cs="Tahoma"/>
          <w:b/>
        </w:rPr>
      </w:pPr>
      <w:r w:rsidRPr="00561C26">
        <w:rPr>
          <w:rFonts w:ascii="Tahoma" w:hAnsi="Tahoma" w:cs="Tahoma"/>
        </w:rPr>
        <w:t>za izvedbo javnega naročila</w:t>
      </w:r>
      <w:r w:rsidRPr="00561C26">
        <w:rPr>
          <w:rFonts w:ascii="Tahoma" w:hAnsi="Tahoma" w:cs="Tahoma"/>
          <w:b/>
        </w:rPr>
        <w:t xml:space="preserve"> </w:t>
      </w:r>
      <w:r w:rsidRPr="00561C26">
        <w:rPr>
          <w:rFonts w:ascii="Tahoma" w:hAnsi="Tahoma" w:cs="Tahoma"/>
        </w:rPr>
        <w:t>št.</w:t>
      </w:r>
      <w:r w:rsidRPr="00561C26">
        <w:rPr>
          <w:rFonts w:ascii="Tahoma" w:hAnsi="Tahoma" w:cs="Tahoma"/>
          <w:b/>
          <w:sz w:val="24"/>
        </w:rPr>
        <w:t xml:space="preserve"> </w:t>
      </w:r>
      <w:r w:rsidR="001F33D9" w:rsidRPr="00561C26">
        <w:rPr>
          <w:rFonts w:ascii="Tahoma" w:hAnsi="Tahoma" w:cs="Tahoma"/>
          <w:b/>
        </w:rPr>
        <w:t>JHL-27/21</w:t>
      </w:r>
      <w:r w:rsidRPr="00561C26">
        <w:rPr>
          <w:rFonts w:ascii="Tahoma" w:hAnsi="Tahoma" w:cs="Tahoma"/>
          <w:b/>
        </w:rPr>
        <w:t xml:space="preserve"> </w:t>
      </w:r>
      <w:r w:rsidR="00910599" w:rsidRPr="00561C26">
        <w:rPr>
          <w:rFonts w:ascii="Tahoma" w:hAnsi="Tahoma" w:cs="Tahoma"/>
          <w:b/>
        </w:rPr>
        <w:t>Nakup higienskega materiala</w:t>
      </w:r>
      <w:r w:rsidRPr="00561C26">
        <w:rPr>
          <w:rFonts w:ascii="Tahoma" w:hAnsi="Tahoma" w:cs="Tahoma"/>
        </w:rPr>
        <w:t xml:space="preserve"> ter v skladu s 94. členom </w:t>
      </w:r>
      <w:r w:rsidR="00001459" w:rsidRPr="00561C26">
        <w:rPr>
          <w:rFonts w:ascii="Tahoma" w:hAnsi="Tahoma" w:cs="Tahoma"/>
        </w:rPr>
        <w:t xml:space="preserve">         </w:t>
      </w:r>
      <w:r w:rsidRPr="00561C26">
        <w:rPr>
          <w:rFonts w:ascii="Tahoma" w:hAnsi="Tahoma" w:cs="Tahoma"/>
        </w:rPr>
        <w:t>ZJN-3</w:t>
      </w:r>
    </w:p>
    <w:p w:rsidR="002349E7" w:rsidRPr="00561C26" w:rsidRDefault="002349E7" w:rsidP="004550A6">
      <w:pPr>
        <w:keepNext/>
        <w:keepLines/>
        <w:rPr>
          <w:rFonts w:ascii="Tahoma" w:hAnsi="Tahoma" w:cs="Tahoma"/>
        </w:rPr>
      </w:pPr>
    </w:p>
    <w:p w:rsidR="002349E7" w:rsidRPr="00561C26" w:rsidRDefault="002349E7" w:rsidP="004550A6">
      <w:pPr>
        <w:keepNext/>
        <w:keepLines/>
        <w:jc w:val="center"/>
        <w:rPr>
          <w:rFonts w:ascii="Tahoma" w:hAnsi="Tahoma" w:cs="Tahoma"/>
          <w:b/>
          <w:sz w:val="22"/>
          <w:szCs w:val="22"/>
        </w:rPr>
      </w:pPr>
      <w:r w:rsidRPr="00561C26">
        <w:rPr>
          <w:rFonts w:ascii="Tahoma" w:hAnsi="Tahoma" w:cs="Tahoma"/>
          <w:b/>
          <w:sz w:val="22"/>
          <w:szCs w:val="22"/>
        </w:rPr>
        <w:t>POOBLAŠČAMO</w:t>
      </w:r>
    </w:p>
    <w:p w:rsidR="002349E7" w:rsidRPr="00561C26" w:rsidRDefault="002349E7" w:rsidP="004550A6">
      <w:pPr>
        <w:keepNext/>
        <w:keepLines/>
        <w:spacing w:after="120" w:line="276" w:lineRule="auto"/>
        <w:jc w:val="both"/>
        <w:rPr>
          <w:rFonts w:ascii="Tahoma" w:hAnsi="Tahoma" w:cs="Tahoma"/>
        </w:rPr>
      </w:pPr>
    </w:p>
    <w:p w:rsidR="002349E7" w:rsidRPr="00561C26" w:rsidRDefault="002349E7" w:rsidP="004550A6">
      <w:pPr>
        <w:keepNext/>
        <w:keepLines/>
        <w:spacing w:after="120" w:line="276" w:lineRule="auto"/>
        <w:jc w:val="both"/>
        <w:rPr>
          <w:rFonts w:ascii="Tahoma" w:hAnsi="Tahoma" w:cs="Tahoma"/>
        </w:rPr>
      </w:pPr>
      <w:r w:rsidRPr="00561C26">
        <w:rPr>
          <w:rFonts w:ascii="Tahoma" w:hAnsi="Tahoma" w:cs="Tahoma"/>
        </w:rPr>
        <w:t>posameznega naročnika predmetnega javnega naročila, da na podlagi potrjenega računa oziroma situacije neposredno plačuje naše obveznosti do naslednjih podizvajalcev:</w:t>
      </w:r>
    </w:p>
    <w:p w:rsidR="002349E7" w:rsidRPr="00561C26" w:rsidRDefault="002349E7" w:rsidP="004550A6">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349E7" w:rsidRPr="00561C26" w:rsidTr="009670A9">
        <w:tc>
          <w:tcPr>
            <w:tcW w:w="392" w:type="dxa"/>
            <w:shd w:val="clear" w:color="auto" w:fill="auto"/>
            <w:vAlign w:val="center"/>
          </w:tcPr>
          <w:p w:rsidR="002349E7" w:rsidRPr="00561C26" w:rsidRDefault="002349E7" w:rsidP="004550A6">
            <w:pPr>
              <w:keepNext/>
              <w:keepLines/>
              <w:spacing w:line="276" w:lineRule="auto"/>
              <w:ind w:right="-108"/>
              <w:rPr>
                <w:rFonts w:ascii="Tahoma" w:hAnsi="Tahoma" w:cs="Tahoma"/>
                <w:szCs w:val="22"/>
                <w:lang w:eastAsia="en-US"/>
              </w:rPr>
            </w:pPr>
            <w:r w:rsidRPr="00561C26">
              <w:rPr>
                <w:rFonts w:ascii="Tahoma" w:hAnsi="Tahoma" w:cs="Tahoma"/>
                <w:sz w:val="18"/>
                <w:szCs w:val="22"/>
                <w:lang w:eastAsia="en-US"/>
              </w:rPr>
              <w:t>Št.</w:t>
            </w:r>
            <w:r w:rsidRPr="00561C26">
              <w:rPr>
                <w:rFonts w:ascii="Tahoma" w:hAnsi="Tahoma" w:cs="Tahoma"/>
                <w:szCs w:val="22"/>
                <w:lang w:eastAsia="en-US"/>
              </w:rPr>
              <w:t xml:space="preserve"> </w:t>
            </w:r>
          </w:p>
        </w:tc>
        <w:tc>
          <w:tcPr>
            <w:tcW w:w="9214" w:type="dxa"/>
            <w:shd w:val="clear" w:color="auto" w:fill="auto"/>
            <w:vAlign w:val="center"/>
          </w:tcPr>
          <w:p w:rsidR="002349E7" w:rsidRPr="00561C26" w:rsidRDefault="002349E7" w:rsidP="004550A6">
            <w:pPr>
              <w:keepNext/>
              <w:keepLines/>
              <w:spacing w:line="276" w:lineRule="auto"/>
              <w:jc w:val="center"/>
              <w:rPr>
                <w:rFonts w:ascii="Tahoma" w:hAnsi="Tahoma" w:cs="Tahoma"/>
                <w:szCs w:val="22"/>
                <w:lang w:eastAsia="en-US"/>
              </w:rPr>
            </w:pPr>
            <w:r w:rsidRPr="00561C26">
              <w:rPr>
                <w:rFonts w:ascii="Tahoma" w:hAnsi="Tahoma" w:cs="Tahoma"/>
                <w:sz w:val="18"/>
                <w:szCs w:val="22"/>
                <w:lang w:eastAsia="en-US"/>
              </w:rPr>
              <w:t>NAZIV PODIZVAJALCA</w:t>
            </w:r>
          </w:p>
        </w:tc>
      </w:tr>
      <w:tr w:rsidR="002349E7" w:rsidRPr="00561C26" w:rsidTr="009670A9">
        <w:tc>
          <w:tcPr>
            <w:tcW w:w="392" w:type="dxa"/>
            <w:shd w:val="clear" w:color="auto" w:fill="auto"/>
            <w:vAlign w:val="center"/>
          </w:tcPr>
          <w:p w:rsidR="002349E7" w:rsidRPr="00561C26" w:rsidRDefault="002349E7" w:rsidP="004550A6">
            <w:pPr>
              <w:keepNext/>
              <w:keepLines/>
              <w:spacing w:line="276" w:lineRule="auto"/>
              <w:jc w:val="center"/>
              <w:rPr>
                <w:rFonts w:ascii="Tahoma" w:hAnsi="Tahoma" w:cs="Tahoma"/>
                <w:sz w:val="16"/>
                <w:szCs w:val="22"/>
                <w:lang w:eastAsia="en-US"/>
              </w:rPr>
            </w:pPr>
          </w:p>
          <w:p w:rsidR="002349E7" w:rsidRPr="00561C26" w:rsidRDefault="002349E7" w:rsidP="004550A6">
            <w:pPr>
              <w:keepNext/>
              <w:keepLines/>
              <w:spacing w:line="276" w:lineRule="auto"/>
              <w:jc w:val="center"/>
              <w:rPr>
                <w:rFonts w:ascii="Tahoma" w:hAnsi="Tahoma" w:cs="Tahoma"/>
                <w:sz w:val="16"/>
                <w:szCs w:val="22"/>
                <w:lang w:eastAsia="en-US"/>
              </w:rPr>
            </w:pPr>
            <w:r w:rsidRPr="00561C26">
              <w:rPr>
                <w:rFonts w:ascii="Tahoma" w:hAnsi="Tahoma" w:cs="Tahoma"/>
                <w:sz w:val="16"/>
                <w:szCs w:val="22"/>
                <w:lang w:eastAsia="en-US"/>
              </w:rPr>
              <w:t>1.</w:t>
            </w:r>
          </w:p>
          <w:p w:rsidR="002349E7" w:rsidRPr="00561C26" w:rsidRDefault="002349E7" w:rsidP="004550A6">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2349E7" w:rsidRPr="00561C26" w:rsidRDefault="002349E7" w:rsidP="004550A6">
            <w:pPr>
              <w:keepNext/>
              <w:keepLines/>
              <w:spacing w:line="276" w:lineRule="auto"/>
              <w:rPr>
                <w:rFonts w:ascii="Tahoma" w:hAnsi="Tahoma" w:cs="Tahoma"/>
                <w:sz w:val="22"/>
                <w:szCs w:val="22"/>
                <w:lang w:eastAsia="en-US"/>
              </w:rPr>
            </w:pPr>
          </w:p>
          <w:p w:rsidR="002349E7" w:rsidRPr="00561C26" w:rsidRDefault="002349E7" w:rsidP="004550A6">
            <w:pPr>
              <w:keepNext/>
              <w:keepLines/>
              <w:spacing w:line="276" w:lineRule="auto"/>
              <w:rPr>
                <w:rFonts w:ascii="Tahoma" w:hAnsi="Tahoma" w:cs="Tahoma"/>
                <w:sz w:val="22"/>
                <w:szCs w:val="22"/>
                <w:lang w:eastAsia="en-US"/>
              </w:rPr>
            </w:pPr>
          </w:p>
          <w:p w:rsidR="002349E7" w:rsidRPr="00561C26" w:rsidRDefault="002349E7" w:rsidP="004550A6">
            <w:pPr>
              <w:keepNext/>
              <w:keepLines/>
              <w:spacing w:line="276" w:lineRule="auto"/>
              <w:rPr>
                <w:rFonts w:ascii="Tahoma" w:hAnsi="Tahoma" w:cs="Tahoma"/>
                <w:sz w:val="22"/>
                <w:szCs w:val="22"/>
                <w:lang w:eastAsia="en-US"/>
              </w:rPr>
            </w:pPr>
          </w:p>
        </w:tc>
      </w:tr>
      <w:tr w:rsidR="002349E7" w:rsidRPr="00561C26" w:rsidTr="009670A9">
        <w:tc>
          <w:tcPr>
            <w:tcW w:w="392" w:type="dxa"/>
            <w:shd w:val="clear" w:color="auto" w:fill="auto"/>
            <w:vAlign w:val="center"/>
          </w:tcPr>
          <w:p w:rsidR="002349E7" w:rsidRPr="00561C26" w:rsidRDefault="002349E7" w:rsidP="004550A6">
            <w:pPr>
              <w:keepNext/>
              <w:keepLines/>
              <w:spacing w:line="276" w:lineRule="auto"/>
              <w:jc w:val="center"/>
              <w:rPr>
                <w:rFonts w:ascii="Tahoma" w:hAnsi="Tahoma" w:cs="Tahoma"/>
                <w:sz w:val="16"/>
                <w:szCs w:val="22"/>
                <w:lang w:eastAsia="en-US"/>
              </w:rPr>
            </w:pPr>
          </w:p>
          <w:p w:rsidR="002349E7" w:rsidRPr="00561C26" w:rsidRDefault="002349E7" w:rsidP="004550A6">
            <w:pPr>
              <w:keepNext/>
              <w:keepLines/>
              <w:spacing w:line="276" w:lineRule="auto"/>
              <w:jc w:val="center"/>
              <w:rPr>
                <w:rFonts w:ascii="Tahoma" w:hAnsi="Tahoma" w:cs="Tahoma"/>
                <w:sz w:val="16"/>
                <w:szCs w:val="22"/>
                <w:lang w:eastAsia="en-US"/>
              </w:rPr>
            </w:pPr>
            <w:r w:rsidRPr="00561C26">
              <w:rPr>
                <w:rFonts w:ascii="Tahoma" w:hAnsi="Tahoma" w:cs="Tahoma"/>
                <w:sz w:val="16"/>
                <w:szCs w:val="22"/>
                <w:lang w:eastAsia="en-US"/>
              </w:rPr>
              <w:t>2.</w:t>
            </w:r>
          </w:p>
          <w:p w:rsidR="002349E7" w:rsidRPr="00561C26" w:rsidRDefault="002349E7" w:rsidP="004550A6">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2349E7" w:rsidRPr="00561C26" w:rsidRDefault="002349E7" w:rsidP="004550A6">
            <w:pPr>
              <w:keepNext/>
              <w:keepLines/>
              <w:spacing w:line="276" w:lineRule="auto"/>
              <w:rPr>
                <w:rFonts w:ascii="Tahoma" w:hAnsi="Tahoma" w:cs="Tahoma"/>
                <w:sz w:val="22"/>
                <w:szCs w:val="22"/>
                <w:lang w:eastAsia="en-US"/>
              </w:rPr>
            </w:pPr>
          </w:p>
          <w:p w:rsidR="002349E7" w:rsidRPr="00561C26" w:rsidRDefault="002349E7" w:rsidP="004550A6">
            <w:pPr>
              <w:keepNext/>
              <w:keepLines/>
              <w:spacing w:line="276" w:lineRule="auto"/>
              <w:rPr>
                <w:rFonts w:ascii="Tahoma" w:hAnsi="Tahoma" w:cs="Tahoma"/>
                <w:sz w:val="22"/>
                <w:szCs w:val="22"/>
                <w:lang w:eastAsia="en-US"/>
              </w:rPr>
            </w:pPr>
          </w:p>
          <w:p w:rsidR="002349E7" w:rsidRPr="00561C26" w:rsidRDefault="002349E7" w:rsidP="004550A6">
            <w:pPr>
              <w:keepNext/>
              <w:keepLines/>
              <w:spacing w:line="276" w:lineRule="auto"/>
              <w:rPr>
                <w:rFonts w:ascii="Tahoma" w:hAnsi="Tahoma" w:cs="Tahoma"/>
                <w:sz w:val="22"/>
                <w:szCs w:val="22"/>
                <w:lang w:eastAsia="en-US"/>
              </w:rPr>
            </w:pPr>
          </w:p>
        </w:tc>
      </w:tr>
      <w:tr w:rsidR="002349E7" w:rsidRPr="00561C26" w:rsidTr="009670A9">
        <w:tc>
          <w:tcPr>
            <w:tcW w:w="392" w:type="dxa"/>
            <w:shd w:val="clear" w:color="auto" w:fill="auto"/>
            <w:vAlign w:val="center"/>
          </w:tcPr>
          <w:p w:rsidR="002349E7" w:rsidRPr="00561C26" w:rsidRDefault="002349E7" w:rsidP="004550A6">
            <w:pPr>
              <w:keepNext/>
              <w:keepLines/>
              <w:spacing w:line="276" w:lineRule="auto"/>
              <w:jc w:val="center"/>
              <w:rPr>
                <w:rFonts w:ascii="Tahoma" w:hAnsi="Tahoma" w:cs="Tahoma"/>
                <w:sz w:val="16"/>
                <w:szCs w:val="22"/>
                <w:lang w:eastAsia="en-US"/>
              </w:rPr>
            </w:pPr>
          </w:p>
          <w:p w:rsidR="002349E7" w:rsidRPr="00561C26" w:rsidRDefault="002349E7" w:rsidP="004550A6">
            <w:pPr>
              <w:keepNext/>
              <w:keepLines/>
              <w:spacing w:line="276" w:lineRule="auto"/>
              <w:jc w:val="center"/>
              <w:rPr>
                <w:rFonts w:ascii="Tahoma" w:hAnsi="Tahoma" w:cs="Tahoma"/>
                <w:sz w:val="16"/>
                <w:szCs w:val="22"/>
                <w:lang w:eastAsia="en-US"/>
              </w:rPr>
            </w:pPr>
            <w:r w:rsidRPr="00561C26">
              <w:rPr>
                <w:rFonts w:ascii="Tahoma" w:hAnsi="Tahoma" w:cs="Tahoma"/>
                <w:sz w:val="16"/>
                <w:szCs w:val="22"/>
                <w:lang w:eastAsia="en-US"/>
              </w:rPr>
              <w:t>3.</w:t>
            </w:r>
          </w:p>
          <w:p w:rsidR="002349E7" w:rsidRPr="00561C26" w:rsidRDefault="002349E7" w:rsidP="004550A6">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2349E7" w:rsidRPr="00561C26" w:rsidRDefault="002349E7" w:rsidP="004550A6">
            <w:pPr>
              <w:keepNext/>
              <w:keepLines/>
              <w:spacing w:line="276" w:lineRule="auto"/>
              <w:rPr>
                <w:rFonts w:ascii="Tahoma" w:hAnsi="Tahoma" w:cs="Tahoma"/>
                <w:sz w:val="22"/>
                <w:szCs w:val="22"/>
                <w:lang w:eastAsia="en-US"/>
              </w:rPr>
            </w:pPr>
          </w:p>
          <w:p w:rsidR="002349E7" w:rsidRPr="00561C26" w:rsidRDefault="002349E7" w:rsidP="004550A6">
            <w:pPr>
              <w:keepNext/>
              <w:keepLines/>
              <w:spacing w:line="276" w:lineRule="auto"/>
              <w:rPr>
                <w:rFonts w:ascii="Tahoma" w:hAnsi="Tahoma" w:cs="Tahoma"/>
                <w:sz w:val="22"/>
                <w:szCs w:val="22"/>
                <w:lang w:eastAsia="en-US"/>
              </w:rPr>
            </w:pPr>
          </w:p>
          <w:p w:rsidR="002349E7" w:rsidRPr="00561C26" w:rsidRDefault="002349E7" w:rsidP="004550A6">
            <w:pPr>
              <w:keepNext/>
              <w:keepLines/>
              <w:spacing w:line="276" w:lineRule="auto"/>
              <w:rPr>
                <w:rFonts w:ascii="Tahoma" w:hAnsi="Tahoma" w:cs="Tahoma"/>
                <w:sz w:val="22"/>
                <w:szCs w:val="22"/>
                <w:lang w:eastAsia="en-US"/>
              </w:rPr>
            </w:pPr>
          </w:p>
        </w:tc>
      </w:tr>
    </w:tbl>
    <w:p w:rsidR="002349E7" w:rsidRPr="00561C26" w:rsidRDefault="002349E7" w:rsidP="004550A6">
      <w:pPr>
        <w:keepNext/>
        <w:keepLines/>
        <w:jc w:val="both"/>
        <w:rPr>
          <w:rFonts w:ascii="Tahoma" w:hAnsi="Tahoma" w:cs="Tahoma"/>
          <w:bCs/>
          <w:i/>
          <w:noProof/>
          <w:sz w:val="18"/>
          <w:szCs w:val="18"/>
        </w:rPr>
      </w:pPr>
    </w:p>
    <w:p w:rsidR="002349E7" w:rsidRPr="00561C26" w:rsidRDefault="002349E7" w:rsidP="004550A6">
      <w:pPr>
        <w:keepNext/>
        <w:keepLines/>
        <w:jc w:val="both"/>
        <w:rPr>
          <w:rFonts w:ascii="Tahoma" w:hAnsi="Tahoma" w:cs="Tahoma"/>
          <w:bCs/>
          <w:i/>
          <w:noProof/>
          <w:sz w:val="18"/>
          <w:szCs w:val="18"/>
        </w:rPr>
      </w:pPr>
    </w:p>
    <w:p w:rsidR="002349E7" w:rsidRPr="00561C26" w:rsidRDefault="002349E7" w:rsidP="004550A6">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349E7" w:rsidRPr="00561C26" w:rsidTr="009670A9">
        <w:tc>
          <w:tcPr>
            <w:tcW w:w="3189" w:type="dxa"/>
            <w:tcBorders>
              <w:top w:val="single" w:sz="4" w:space="0" w:color="auto"/>
            </w:tcBorders>
            <w:vAlign w:val="bottom"/>
          </w:tcPr>
          <w:p w:rsidR="002349E7" w:rsidRPr="00561C26" w:rsidRDefault="002349E7" w:rsidP="004550A6">
            <w:pPr>
              <w:keepNext/>
              <w:keepLines/>
              <w:tabs>
                <w:tab w:val="left" w:pos="567"/>
                <w:tab w:val="num" w:pos="851"/>
                <w:tab w:val="left" w:pos="993"/>
              </w:tabs>
              <w:jc w:val="center"/>
              <w:rPr>
                <w:rFonts w:ascii="Tahoma" w:hAnsi="Tahoma" w:cs="Tahoma"/>
              </w:rPr>
            </w:pPr>
            <w:r w:rsidRPr="00561C26">
              <w:rPr>
                <w:rFonts w:ascii="Tahoma" w:hAnsi="Tahoma" w:cs="Tahoma"/>
              </w:rPr>
              <w:t>Kraj, datum</w:t>
            </w:r>
          </w:p>
        </w:tc>
        <w:tc>
          <w:tcPr>
            <w:tcW w:w="2268" w:type="dxa"/>
          </w:tcPr>
          <w:p w:rsidR="002349E7" w:rsidRPr="00561C26" w:rsidRDefault="002349E7" w:rsidP="004550A6">
            <w:pPr>
              <w:keepNext/>
              <w:keepLines/>
              <w:tabs>
                <w:tab w:val="left" w:pos="567"/>
                <w:tab w:val="num" w:pos="851"/>
                <w:tab w:val="left" w:pos="993"/>
              </w:tabs>
              <w:jc w:val="center"/>
              <w:rPr>
                <w:rFonts w:ascii="Tahoma" w:hAnsi="Tahoma" w:cs="Tahoma"/>
              </w:rPr>
            </w:pPr>
            <w:r w:rsidRPr="00561C26">
              <w:rPr>
                <w:rFonts w:ascii="Tahoma" w:hAnsi="Tahoma" w:cs="Tahoma"/>
              </w:rPr>
              <w:t>žig</w:t>
            </w:r>
          </w:p>
        </w:tc>
        <w:tc>
          <w:tcPr>
            <w:tcW w:w="4111" w:type="dxa"/>
            <w:tcBorders>
              <w:top w:val="single" w:sz="4" w:space="0" w:color="auto"/>
            </w:tcBorders>
          </w:tcPr>
          <w:p w:rsidR="002349E7" w:rsidRPr="00561C26" w:rsidRDefault="002349E7" w:rsidP="004550A6">
            <w:pPr>
              <w:keepNext/>
              <w:keepLines/>
              <w:tabs>
                <w:tab w:val="left" w:pos="567"/>
                <w:tab w:val="num" w:pos="851"/>
                <w:tab w:val="left" w:pos="993"/>
              </w:tabs>
              <w:jc w:val="center"/>
              <w:rPr>
                <w:rFonts w:ascii="Tahoma" w:hAnsi="Tahoma" w:cs="Tahoma"/>
              </w:rPr>
            </w:pPr>
            <w:r w:rsidRPr="00561C26">
              <w:rPr>
                <w:rFonts w:ascii="Tahoma" w:hAnsi="Tahoma" w:cs="Tahoma"/>
              </w:rPr>
              <w:t>(Naziv gospodarskega subjekta, podpis odgovorne osebe)</w:t>
            </w:r>
          </w:p>
        </w:tc>
      </w:tr>
    </w:tbl>
    <w:p w:rsidR="002349E7" w:rsidRPr="00561C26" w:rsidRDefault="002349E7" w:rsidP="004550A6">
      <w:pPr>
        <w:keepNext/>
        <w:keepLines/>
        <w:tabs>
          <w:tab w:val="left" w:pos="2835"/>
        </w:tabs>
        <w:ind w:left="284" w:hanging="284"/>
        <w:jc w:val="both"/>
        <w:rPr>
          <w:rFonts w:ascii="Tahoma" w:hAnsi="Tahoma" w:cs="Tahoma"/>
        </w:rPr>
      </w:pPr>
    </w:p>
    <w:p w:rsidR="002349E7" w:rsidRPr="00561C26" w:rsidRDefault="002349E7" w:rsidP="004550A6">
      <w:pPr>
        <w:keepNext/>
        <w:keepLines/>
        <w:tabs>
          <w:tab w:val="left" w:pos="2835"/>
        </w:tabs>
        <w:ind w:left="284" w:hanging="284"/>
        <w:jc w:val="both"/>
        <w:rPr>
          <w:rFonts w:ascii="Tahoma" w:hAnsi="Tahoma" w:cs="Tahoma"/>
        </w:rPr>
      </w:pPr>
    </w:p>
    <w:p w:rsidR="002349E7" w:rsidRPr="00561C26" w:rsidRDefault="002349E7" w:rsidP="004550A6">
      <w:pPr>
        <w:keepNext/>
        <w:keepLines/>
        <w:tabs>
          <w:tab w:val="left" w:pos="2835"/>
        </w:tabs>
        <w:ind w:left="284" w:hanging="284"/>
        <w:jc w:val="both"/>
        <w:rPr>
          <w:rFonts w:ascii="Tahoma" w:hAnsi="Tahoma" w:cs="Tahoma"/>
        </w:rPr>
      </w:pPr>
    </w:p>
    <w:p w:rsidR="002349E7" w:rsidRPr="00561C26" w:rsidRDefault="002349E7" w:rsidP="004550A6">
      <w:pPr>
        <w:keepNext/>
        <w:keepLines/>
        <w:jc w:val="both"/>
        <w:rPr>
          <w:b/>
        </w:rPr>
      </w:pPr>
    </w:p>
    <w:p w:rsidR="002349E7" w:rsidRPr="00561C26" w:rsidRDefault="002349E7" w:rsidP="004550A6">
      <w:pPr>
        <w:keepNext/>
        <w:keepLines/>
        <w:spacing w:after="40"/>
        <w:jc w:val="both"/>
        <w:rPr>
          <w:rFonts w:ascii="Tahoma" w:hAnsi="Tahoma" w:cs="Tahoma"/>
          <w:b/>
          <w:i/>
          <w:sz w:val="18"/>
          <w:szCs w:val="18"/>
          <w:u w:val="single"/>
        </w:rPr>
      </w:pPr>
      <w:r w:rsidRPr="00561C26">
        <w:rPr>
          <w:rFonts w:ascii="Tahoma" w:hAnsi="Tahoma" w:cs="Tahoma"/>
          <w:b/>
          <w:i/>
          <w:sz w:val="18"/>
          <w:szCs w:val="18"/>
          <w:u w:val="single"/>
        </w:rPr>
        <w:t xml:space="preserve">Opomba:  </w:t>
      </w:r>
      <w:r w:rsidRPr="00561C26">
        <w:rPr>
          <w:rFonts w:ascii="Tahoma" w:hAnsi="Tahoma" w:cs="Tahoma"/>
          <w:i/>
          <w:iCs/>
          <w:sz w:val="18"/>
          <w:szCs w:val="22"/>
        </w:rPr>
        <w:t xml:space="preserve">Obrazec se izpolni in podpiše </w:t>
      </w:r>
      <w:r w:rsidRPr="00561C26">
        <w:rPr>
          <w:rFonts w:ascii="Tahoma" w:hAnsi="Tahoma" w:cs="Tahoma"/>
          <w:i/>
          <w:iCs/>
          <w:sz w:val="18"/>
          <w:szCs w:val="22"/>
          <w:u w:val="single"/>
        </w:rPr>
        <w:t>kadar namerava ponudnik izvesti javno naročilo s podizvajalcem, ki zahteva neposredno plačilo</w:t>
      </w:r>
      <w:r w:rsidRPr="00561C26">
        <w:rPr>
          <w:rFonts w:ascii="Tahoma" w:hAnsi="Tahoma" w:cs="Tahoma"/>
          <w:i/>
          <w:iCs/>
          <w:sz w:val="18"/>
          <w:szCs w:val="22"/>
        </w:rPr>
        <w:t xml:space="preserve"> v skladu s 94. členom ZJN-3, ter posledično služi kot priloga k pogodbi o izvedbi javnega naročila.</w:t>
      </w:r>
    </w:p>
    <w:p w:rsidR="002349E7" w:rsidRPr="00561C26" w:rsidRDefault="002349E7" w:rsidP="004550A6">
      <w:pPr>
        <w:keepNext/>
        <w:keepLines/>
        <w:jc w:val="both"/>
        <w:rPr>
          <w:rFonts w:ascii="Tahoma" w:hAnsi="Tahoma" w:cs="Tahoma"/>
          <w:i/>
          <w:iCs/>
          <w:sz w:val="16"/>
          <w:szCs w:val="22"/>
        </w:rPr>
      </w:pPr>
    </w:p>
    <w:p w:rsidR="002349E7" w:rsidRPr="00561C26" w:rsidRDefault="002349E7" w:rsidP="004550A6">
      <w:pPr>
        <w:keepNext/>
        <w:keepLines/>
        <w:jc w:val="both"/>
        <w:rPr>
          <w:rFonts w:ascii="Tahoma" w:hAnsi="Tahoma" w:cs="Tahoma"/>
          <w:i/>
          <w:iCs/>
          <w:sz w:val="18"/>
          <w:szCs w:val="22"/>
        </w:rPr>
      </w:pPr>
      <w:r w:rsidRPr="00561C26">
        <w:rPr>
          <w:rFonts w:ascii="Tahoma" w:hAnsi="Tahoma" w:cs="Tahoma"/>
          <w:i/>
          <w:iCs/>
          <w:sz w:val="18"/>
          <w:szCs w:val="22"/>
        </w:rPr>
        <w:t xml:space="preserve">V primeru, da ponudnik </w:t>
      </w:r>
      <w:r w:rsidRPr="00561C26">
        <w:rPr>
          <w:rFonts w:ascii="Tahoma" w:hAnsi="Tahoma" w:cs="Tahoma"/>
          <w:i/>
          <w:iCs/>
          <w:sz w:val="18"/>
          <w:szCs w:val="22"/>
          <w:u w:val="single"/>
        </w:rPr>
        <w:t>ne namerava</w:t>
      </w:r>
      <w:r w:rsidRPr="00561C26">
        <w:rPr>
          <w:rFonts w:ascii="Tahoma" w:hAnsi="Tahoma" w:cs="Tahoma"/>
          <w:i/>
          <w:iCs/>
          <w:sz w:val="18"/>
          <w:szCs w:val="22"/>
        </w:rPr>
        <w:t xml:space="preserve"> izvesti javno naročilo s podizvajalcem, </w:t>
      </w:r>
      <w:r w:rsidRPr="00561C26">
        <w:rPr>
          <w:rFonts w:ascii="Tahoma" w:hAnsi="Tahoma" w:cs="Tahoma"/>
          <w:i/>
          <w:iCs/>
          <w:sz w:val="18"/>
          <w:szCs w:val="22"/>
          <w:u w:val="single"/>
        </w:rPr>
        <w:t>ki zahteva neposredno plačilo</w:t>
      </w:r>
      <w:r w:rsidRPr="00561C26">
        <w:rPr>
          <w:rFonts w:ascii="Tahoma" w:hAnsi="Tahoma" w:cs="Tahoma"/>
          <w:i/>
          <w:iCs/>
          <w:sz w:val="18"/>
          <w:szCs w:val="22"/>
        </w:rPr>
        <w:t xml:space="preserve">, obrazca ni potrebno izpolniti.  </w:t>
      </w:r>
    </w:p>
    <w:p w:rsidR="002349E7" w:rsidRPr="00561C26" w:rsidRDefault="002349E7" w:rsidP="004550A6">
      <w:pPr>
        <w:keepNext/>
        <w:keepLines/>
        <w:jc w:val="both"/>
        <w:rPr>
          <w:rFonts w:ascii="Tahoma" w:hAnsi="Tahoma" w:cs="Tahoma"/>
          <w:i/>
          <w:iCs/>
          <w:szCs w:val="22"/>
        </w:rPr>
      </w:pPr>
    </w:p>
    <w:p w:rsidR="002349E7" w:rsidRPr="00561C26" w:rsidRDefault="002349E7" w:rsidP="004550A6">
      <w:pPr>
        <w:keepNext/>
        <w:keepLines/>
        <w:spacing w:after="40"/>
        <w:jc w:val="both"/>
        <w:rPr>
          <w:rFonts w:ascii="Tahoma" w:hAnsi="Tahoma" w:cs="Tahoma"/>
          <w:b/>
          <w:i/>
          <w:sz w:val="18"/>
          <w:szCs w:val="18"/>
          <w:u w:val="single"/>
        </w:rPr>
      </w:pPr>
      <w:r w:rsidRPr="00561C26">
        <w:rPr>
          <w:rFonts w:ascii="Tahoma" w:hAnsi="Tahoma" w:cs="Tahoma"/>
          <w:b/>
          <w:i/>
          <w:sz w:val="18"/>
          <w:szCs w:val="18"/>
          <w:u w:val="single"/>
        </w:rPr>
        <w:t xml:space="preserve">Navodilo: </w:t>
      </w:r>
      <w:r w:rsidRPr="00561C26">
        <w:rPr>
          <w:rFonts w:ascii="Tahoma" w:hAnsi="Tahoma" w:cs="Tahoma"/>
          <w:i/>
          <w:iCs/>
          <w:sz w:val="18"/>
          <w:szCs w:val="22"/>
        </w:rPr>
        <w:t>Glavni izvajalec mora svojemu računu ali situaciji priložiti račun ali situacijo podizvajalca, ki ga je predhodno potrdil.</w:t>
      </w:r>
    </w:p>
    <w:p w:rsidR="002349E7" w:rsidRPr="00561C26" w:rsidRDefault="002349E7" w:rsidP="004550A6">
      <w:pPr>
        <w:keepNext/>
        <w:keepLines/>
        <w:jc w:val="both"/>
        <w:rPr>
          <w:rFonts w:ascii="Tahoma" w:hAnsi="Tahoma" w:cs="Tahoma"/>
          <w:i/>
          <w:sz w:val="18"/>
        </w:rPr>
      </w:pPr>
    </w:p>
    <w:p w:rsidR="002349E7" w:rsidRPr="00561C26" w:rsidRDefault="002349E7" w:rsidP="004550A6">
      <w:pPr>
        <w:keepNext/>
        <w:keepLines/>
        <w:jc w:val="both"/>
        <w:rPr>
          <w:rFonts w:ascii="Tahoma" w:hAnsi="Tahoma" w:cs="Tahoma"/>
          <w:i/>
          <w:sz w:val="18"/>
        </w:rPr>
      </w:pPr>
      <w:r w:rsidRPr="00561C26">
        <w:rPr>
          <w:rFonts w:ascii="Tahoma" w:hAnsi="Tahoma" w:cs="Tahoma"/>
          <w:i/>
          <w:sz w:val="18"/>
        </w:rPr>
        <w:t>Obrazec se po potrebi kopira!</w:t>
      </w:r>
    </w:p>
    <w:p w:rsidR="002349E7" w:rsidRPr="00561C26" w:rsidRDefault="002349E7" w:rsidP="004550A6">
      <w:pPr>
        <w:keepNext/>
        <w:keepLines/>
        <w:jc w:val="both"/>
        <w:rPr>
          <w:rFonts w:ascii="Tahoma" w:hAnsi="Tahoma" w:cs="Tahoma"/>
          <w:i/>
          <w:sz w:val="18"/>
        </w:rPr>
      </w:pPr>
    </w:p>
    <w:p w:rsidR="002349E7" w:rsidRPr="00561C26" w:rsidRDefault="002349E7" w:rsidP="004550A6">
      <w:pPr>
        <w:keepNext/>
        <w:keepLines/>
        <w:jc w:val="both"/>
        <w:rPr>
          <w:rFonts w:ascii="Tahoma" w:hAnsi="Tahoma" w:cs="Tahoma"/>
          <w:i/>
          <w:sz w:val="18"/>
        </w:rPr>
      </w:pPr>
    </w:p>
    <w:p w:rsidR="002349E7" w:rsidRPr="00561C26" w:rsidRDefault="002349E7" w:rsidP="004550A6">
      <w:pPr>
        <w:keepNext/>
        <w:keepLines/>
        <w:jc w:val="both"/>
        <w:rPr>
          <w:rFonts w:ascii="Tahoma" w:hAnsi="Tahoma" w:cs="Tahoma"/>
          <w:i/>
          <w:sz w:val="18"/>
        </w:rPr>
      </w:pPr>
    </w:p>
    <w:p w:rsidR="002349E7" w:rsidRPr="00561C26" w:rsidRDefault="002349E7" w:rsidP="004550A6">
      <w:pPr>
        <w:keepNext/>
        <w:keepLines/>
        <w:jc w:val="both"/>
        <w:rPr>
          <w:rFonts w:ascii="Tahoma" w:hAnsi="Tahoma" w:cs="Tahoma"/>
          <w:i/>
          <w:sz w:val="18"/>
        </w:rPr>
      </w:pPr>
    </w:p>
    <w:p w:rsidR="002349E7" w:rsidRPr="00561C26" w:rsidRDefault="002349E7" w:rsidP="004550A6">
      <w:pPr>
        <w:keepNext/>
        <w:keepLines/>
        <w:jc w:val="both"/>
        <w:rPr>
          <w:rFonts w:ascii="Tahoma" w:hAnsi="Tahoma" w:cs="Tahoma"/>
          <w:i/>
          <w:sz w:val="18"/>
        </w:rPr>
      </w:pPr>
    </w:p>
    <w:p w:rsidR="002349E7" w:rsidRPr="00561C26" w:rsidRDefault="002349E7" w:rsidP="004550A6">
      <w:pPr>
        <w:keepNext/>
        <w:keepLines/>
        <w:jc w:val="both"/>
        <w:rPr>
          <w:rFonts w:ascii="Tahoma" w:hAnsi="Tahoma" w:cs="Tahoma"/>
          <w:i/>
          <w:sz w:val="18"/>
        </w:rPr>
      </w:pPr>
    </w:p>
    <w:p w:rsidR="002349E7" w:rsidRPr="00561C26" w:rsidRDefault="002349E7" w:rsidP="004550A6">
      <w:pPr>
        <w:keepNext/>
        <w:keepLines/>
        <w:jc w:val="both"/>
        <w:rPr>
          <w:rFonts w:ascii="Tahoma" w:hAnsi="Tahoma" w:cs="Tahoma"/>
          <w:i/>
          <w:sz w:val="18"/>
        </w:rPr>
      </w:pPr>
    </w:p>
    <w:p w:rsidR="002349E7" w:rsidRPr="00561C26" w:rsidRDefault="002349E7" w:rsidP="004550A6">
      <w:pPr>
        <w:keepNext/>
        <w:keepLines/>
        <w:jc w:val="both"/>
        <w:rPr>
          <w:rFonts w:ascii="Tahoma" w:hAnsi="Tahoma" w:cs="Tahoma"/>
          <w:i/>
          <w:sz w:val="18"/>
        </w:rPr>
      </w:pPr>
    </w:p>
    <w:p w:rsidR="002349E7" w:rsidRPr="00561C26" w:rsidRDefault="002349E7" w:rsidP="004550A6">
      <w:pPr>
        <w:keepNext/>
        <w:keepLines/>
        <w:jc w:val="both"/>
        <w:rPr>
          <w:rFonts w:ascii="Tahoma" w:hAnsi="Tahoma" w:cs="Tahoma"/>
          <w:i/>
          <w:sz w:val="18"/>
        </w:rPr>
      </w:pPr>
    </w:p>
    <w:p w:rsidR="008B2383" w:rsidRPr="00561C26" w:rsidRDefault="008B2383" w:rsidP="004550A6">
      <w:pPr>
        <w:keepNext/>
        <w:keepLines/>
        <w:tabs>
          <w:tab w:val="left" w:pos="567"/>
          <w:tab w:val="left" w:pos="851"/>
          <w:tab w:val="left" w:pos="993"/>
        </w:tabs>
        <w:suppressAutoHyphens/>
        <w:jc w:val="both"/>
        <w:rPr>
          <w:rFonts w:ascii="Tahoma" w:hAnsi="Tahoma" w:cs="Tahoma"/>
          <w:i/>
          <w:sz w:val="16"/>
          <w:szCs w:val="18"/>
          <w:lang w:eastAsia="ar-SA"/>
        </w:rPr>
      </w:pPr>
    </w:p>
    <w:p w:rsidR="008B2383" w:rsidRPr="00561C26" w:rsidRDefault="008B2383" w:rsidP="004550A6">
      <w:pPr>
        <w:keepNext/>
        <w:keepLines/>
        <w:tabs>
          <w:tab w:val="left" w:pos="567"/>
          <w:tab w:val="left" w:pos="851"/>
          <w:tab w:val="left" w:pos="993"/>
        </w:tabs>
        <w:suppressAutoHyphens/>
        <w:jc w:val="both"/>
        <w:rPr>
          <w:rFonts w:ascii="Tahoma" w:hAnsi="Tahoma" w:cs="Tahoma"/>
          <w:i/>
          <w:sz w:val="16"/>
          <w:szCs w:val="18"/>
          <w:lang w:eastAsia="ar-SA"/>
        </w:rPr>
      </w:pPr>
    </w:p>
    <w:p w:rsidR="008B2383" w:rsidRPr="00561C26" w:rsidRDefault="008B2383" w:rsidP="004550A6">
      <w:pPr>
        <w:keepNext/>
        <w:keepLines/>
        <w:tabs>
          <w:tab w:val="left" w:pos="284"/>
        </w:tabs>
        <w:jc w:val="center"/>
        <w:rPr>
          <w:rFonts w:ascii="Tahoma" w:hAnsi="Tahoma" w:cs="Tahoma"/>
          <w:b/>
        </w:rPr>
      </w:pPr>
    </w:p>
    <w:p w:rsidR="00FB67D9" w:rsidRPr="00561C26" w:rsidRDefault="00FB67D9" w:rsidP="004550A6">
      <w:pPr>
        <w:keepNext/>
        <w:keepLines/>
        <w:jc w:val="both"/>
        <w:rPr>
          <w:rFonts w:ascii="Tahoma" w:hAnsi="Tahoma" w:cs="Tahoma"/>
          <w:i/>
          <w:iCs/>
          <w:sz w:val="18"/>
          <w:szCs w:val="22"/>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561C26" w:rsidTr="009670A9">
        <w:tc>
          <w:tcPr>
            <w:tcW w:w="608" w:type="dxa"/>
            <w:tcBorders>
              <w:right w:val="nil"/>
            </w:tcBorders>
          </w:tcPr>
          <w:p w:rsidR="002349E7" w:rsidRPr="00561C26" w:rsidRDefault="002349E7" w:rsidP="004550A6">
            <w:pPr>
              <w:keepNext/>
              <w:keepLines/>
              <w:jc w:val="both"/>
              <w:rPr>
                <w:rFonts w:ascii="Tahoma" w:hAnsi="Tahoma" w:cs="Tahoma"/>
              </w:rPr>
            </w:pPr>
            <w:r w:rsidRPr="00561C26">
              <w:br w:type="page"/>
            </w:r>
            <w:r w:rsidRPr="00561C26">
              <w:br w:type="page"/>
            </w:r>
            <w:r w:rsidRPr="00561C26">
              <w:br w:type="page"/>
            </w:r>
            <w:r w:rsidRPr="00561C26">
              <w:br w:type="page"/>
            </w:r>
            <w:r w:rsidRPr="00561C26">
              <w:rPr>
                <w:rFonts w:ascii="Tahoma" w:hAnsi="Tahoma" w:cs="Tahoma"/>
              </w:rPr>
              <w:br w:type="page"/>
            </w:r>
            <w:r w:rsidRPr="00561C26">
              <w:rPr>
                <w:rFonts w:ascii="Tahoma" w:hAnsi="Tahoma" w:cs="Tahoma"/>
                <w:b/>
              </w:rPr>
              <w:br w:type="page"/>
            </w:r>
            <w:r w:rsidRPr="00561C26">
              <w:rPr>
                <w:rFonts w:ascii="Tahoma" w:hAnsi="Tahoma" w:cs="Tahoma"/>
              </w:rPr>
              <w:br w:type="page"/>
            </w:r>
          </w:p>
        </w:tc>
        <w:tc>
          <w:tcPr>
            <w:tcW w:w="6378" w:type="dxa"/>
            <w:tcBorders>
              <w:left w:val="nil"/>
            </w:tcBorders>
            <w:vAlign w:val="bottom"/>
          </w:tcPr>
          <w:p w:rsidR="002349E7" w:rsidRPr="00561C26" w:rsidRDefault="002349E7" w:rsidP="004550A6">
            <w:pPr>
              <w:keepNext/>
              <w:keepLines/>
              <w:rPr>
                <w:rFonts w:ascii="Tahoma" w:hAnsi="Tahoma" w:cs="Tahoma"/>
              </w:rPr>
            </w:pPr>
            <w:r w:rsidRPr="00561C26">
              <w:rPr>
                <w:rFonts w:ascii="Tahoma" w:hAnsi="Tahoma" w:cs="Tahoma"/>
              </w:rPr>
              <w:t>SOGLASJE PODIZVAJALCEV</w:t>
            </w:r>
          </w:p>
        </w:tc>
        <w:tc>
          <w:tcPr>
            <w:tcW w:w="2552" w:type="dxa"/>
          </w:tcPr>
          <w:p w:rsidR="002349E7" w:rsidRPr="00561C26" w:rsidRDefault="002349E7" w:rsidP="004550A6">
            <w:pPr>
              <w:keepNext/>
              <w:keepLines/>
              <w:jc w:val="both"/>
              <w:rPr>
                <w:rFonts w:ascii="Tahoma" w:hAnsi="Tahoma" w:cs="Tahoma"/>
                <w:b/>
              </w:rPr>
            </w:pPr>
            <w:r w:rsidRPr="00561C26">
              <w:rPr>
                <w:rFonts w:ascii="Tahoma" w:hAnsi="Tahoma" w:cs="Tahoma"/>
                <w:b/>
                <w:i/>
              </w:rPr>
              <w:t>Obrazec 2 k Prilogi 4/1</w:t>
            </w:r>
          </w:p>
        </w:tc>
      </w:tr>
    </w:tbl>
    <w:p w:rsidR="002349E7" w:rsidRPr="00561C26" w:rsidRDefault="002349E7" w:rsidP="004550A6">
      <w:pPr>
        <w:keepNext/>
        <w:keepLines/>
        <w:rPr>
          <w:rFonts w:ascii="Tahoma" w:hAnsi="Tahoma" w:cs="Tahoma"/>
          <w:b/>
          <w:sz w:val="28"/>
        </w:rPr>
      </w:pPr>
    </w:p>
    <w:p w:rsidR="002349E7" w:rsidRPr="00561C26" w:rsidRDefault="002349E7" w:rsidP="004550A6">
      <w:pPr>
        <w:keepNext/>
        <w:keepLines/>
        <w:spacing w:after="120"/>
        <w:jc w:val="both"/>
        <w:rPr>
          <w:rFonts w:ascii="Tahoma" w:hAnsi="Tahoma" w:cs="Tahoma"/>
        </w:rPr>
      </w:pPr>
      <w:r w:rsidRPr="00561C26">
        <w:rPr>
          <w:rFonts w:ascii="Tahoma" w:hAnsi="Tahoma" w:cs="Tahoma"/>
        </w:rPr>
        <w:t>Gospodarski subjekt: ______________________________________________________________, ki kot podizvajalec nastopamo pri gospodarskemu subjektu, ki oddaja ponudbo za javno naročilo št</w:t>
      </w:r>
      <w:r w:rsidRPr="00561C26">
        <w:rPr>
          <w:rFonts w:ascii="Tahoma" w:hAnsi="Tahoma" w:cs="Tahoma"/>
          <w:b/>
        </w:rPr>
        <w:t xml:space="preserve"> </w:t>
      </w:r>
      <w:r w:rsidR="001F33D9" w:rsidRPr="00561C26">
        <w:rPr>
          <w:rFonts w:ascii="Tahoma" w:hAnsi="Tahoma" w:cs="Tahoma"/>
          <w:b/>
        </w:rPr>
        <w:t>JHL-27/21</w:t>
      </w:r>
      <w:r w:rsidRPr="00561C26">
        <w:rPr>
          <w:rFonts w:ascii="Tahoma" w:hAnsi="Tahoma" w:cs="Tahoma"/>
          <w:b/>
        </w:rPr>
        <w:t xml:space="preserve"> </w:t>
      </w:r>
      <w:r w:rsidR="00910599" w:rsidRPr="00561C26">
        <w:rPr>
          <w:rFonts w:ascii="Tahoma" w:hAnsi="Tahoma" w:cs="Tahoma"/>
          <w:b/>
        </w:rPr>
        <w:t>Nakup higienskega materiala</w:t>
      </w:r>
      <w:r w:rsidRPr="00561C26">
        <w:rPr>
          <w:rFonts w:ascii="Tahoma" w:hAnsi="Tahoma" w:cs="Tahoma"/>
          <w:b/>
        </w:rPr>
        <w:t xml:space="preserve">, </w:t>
      </w:r>
    </w:p>
    <w:p w:rsidR="002349E7" w:rsidRPr="00561C26" w:rsidRDefault="002349E7" w:rsidP="004550A6">
      <w:pPr>
        <w:keepNext/>
        <w:keepLines/>
        <w:rPr>
          <w:rFonts w:ascii="Tahoma" w:hAnsi="Tahoma" w:cs="Tahoma"/>
        </w:rPr>
      </w:pPr>
    </w:p>
    <w:p w:rsidR="002349E7" w:rsidRPr="00561C26" w:rsidRDefault="002349E7" w:rsidP="004550A6">
      <w:pPr>
        <w:keepNext/>
        <w:keepLines/>
        <w:jc w:val="center"/>
        <w:rPr>
          <w:rFonts w:ascii="Tahoma" w:hAnsi="Tahoma" w:cs="Tahoma"/>
          <w:b/>
        </w:rPr>
      </w:pPr>
    </w:p>
    <w:p w:rsidR="002349E7" w:rsidRPr="00561C26" w:rsidRDefault="002349E7" w:rsidP="004550A6">
      <w:pPr>
        <w:keepNext/>
        <w:keepLines/>
        <w:jc w:val="center"/>
        <w:rPr>
          <w:rFonts w:ascii="Tahoma" w:hAnsi="Tahoma" w:cs="Tahoma"/>
          <w:b/>
          <w:sz w:val="22"/>
          <w:szCs w:val="22"/>
        </w:rPr>
      </w:pPr>
      <w:r w:rsidRPr="00561C26">
        <w:rPr>
          <w:rFonts w:ascii="Tahoma" w:hAnsi="Tahoma" w:cs="Tahoma"/>
          <w:b/>
          <w:sz w:val="22"/>
          <w:szCs w:val="22"/>
        </w:rPr>
        <w:t>SOGLAŠAMO,</w:t>
      </w:r>
    </w:p>
    <w:p w:rsidR="002349E7" w:rsidRPr="00561C26" w:rsidRDefault="002349E7" w:rsidP="004550A6">
      <w:pPr>
        <w:keepNext/>
        <w:keepLines/>
        <w:rPr>
          <w:rFonts w:ascii="Tahoma" w:hAnsi="Tahoma" w:cs="Tahoma"/>
          <w:b/>
        </w:rPr>
      </w:pPr>
    </w:p>
    <w:p w:rsidR="002349E7" w:rsidRPr="00561C26" w:rsidRDefault="002349E7" w:rsidP="004550A6">
      <w:pPr>
        <w:keepNext/>
        <w:keepLines/>
        <w:spacing w:after="120" w:line="276" w:lineRule="auto"/>
        <w:jc w:val="both"/>
        <w:rPr>
          <w:rFonts w:ascii="Tahoma" w:hAnsi="Tahoma" w:cs="Tahoma"/>
        </w:rPr>
      </w:pPr>
      <w:r w:rsidRPr="00561C26">
        <w:rPr>
          <w:rFonts w:ascii="Tahoma" w:hAnsi="Tahoma" w:cs="Tahoma"/>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2349E7" w:rsidRPr="00561C26" w:rsidRDefault="002349E7" w:rsidP="004550A6">
      <w:pPr>
        <w:keepNext/>
        <w:keepLines/>
        <w:rPr>
          <w:b/>
        </w:rPr>
      </w:pPr>
      <w:r w:rsidRPr="00561C26">
        <w:rPr>
          <w:b/>
        </w:rPr>
        <w:t xml:space="preserve"> </w:t>
      </w:r>
    </w:p>
    <w:p w:rsidR="002349E7" w:rsidRPr="00561C26" w:rsidRDefault="002349E7" w:rsidP="004550A6">
      <w:pPr>
        <w:keepNext/>
        <w:keepLines/>
        <w:rPr>
          <w:b/>
        </w:rPr>
      </w:pPr>
    </w:p>
    <w:p w:rsidR="002349E7" w:rsidRPr="00561C26" w:rsidRDefault="002349E7" w:rsidP="004550A6">
      <w:pPr>
        <w:keepNext/>
        <w:keepLines/>
        <w:rPr>
          <w:rFonts w:ascii="Tahoma" w:hAnsi="Tahoma" w:cs="Tahoma"/>
          <w:b/>
        </w:rPr>
      </w:pPr>
    </w:p>
    <w:p w:rsidR="002349E7" w:rsidRPr="00561C26" w:rsidRDefault="002349E7" w:rsidP="004550A6">
      <w:pPr>
        <w:keepNext/>
        <w:keepLines/>
        <w:rPr>
          <w:rFonts w:ascii="Tahoma" w:hAnsi="Tahoma" w:cs="Tahoma"/>
        </w:rPr>
      </w:pPr>
      <w:r w:rsidRPr="00561C26">
        <w:rPr>
          <w:rFonts w:ascii="Tahoma" w:hAnsi="Tahoma" w:cs="Tahoma"/>
        </w:rPr>
        <w:t>____________________________                     Žig                     _______________________________</w:t>
      </w:r>
    </w:p>
    <w:p w:rsidR="002349E7" w:rsidRPr="00561C26" w:rsidRDefault="002349E7" w:rsidP="004550A6">
      <w:pPr>
        <w:keepNext/>
        <w:keepLines/>
        <w:rPr>
          <w:rFonts w:ascii="Tahoma" w:hAnsi="Tahoma" w:cs="Tahoma"/>
        </w:rPr>
      </w:pPr>
      <w:r w:rsidRPr="00561C26">
        <w:rPr>
          <w:rFonts w:ascii="Tahoma" w:hAnsi="Tahoma" w:cs="Tahoma"/>
        </w:rPr>
        <w:t>(Kraj in datum)                                                                          Podpis odgovorne osebe podizvajalca)</w:t>
      </w: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spacing w:after="40"/>
        <w:jc w:val="both"/>
        <w:rPr>
          <w:rFonts w:ascii="Tahoma" w:hAnsi="Tahoma" w:cs="Tahoma"/>
          <w:b/>
          <w:i/>
          <w:sz w:val="18"/>
          <w:szCs w:val="18"/>
          <w:u w:val="single"/>
        </w:rPr>
      </w:pPr>
      <w:r w:rsidRPr="00561C26">
        <w:rPr>
          <w:rFonts w:ascii="Tahoma" w:hAnsi="Tahoma" w:cs="Tahoma"/>
          <w:b/>
          <w:i/>
          <w:sz w:val="18"/>
          <w:szCs w:val="18"/>
          <w:u w:val="single"/>
        </w:rPr>
        <w:t xml:space="preserve">Opomba: </w:t>
      </w:r>
    </w:p>
    <w:p w:rsidR="002349E7" w:rsidRPr="00561C26" w:rsidRDefault="002349E7" w:rsidP="004550A6">
      <w:pPr>
        <w:keepNext/>
        <w:keepLines/>
        <w:jc w:val="both"/>
        <w:rPr>
          <w:b/>
        </w:rPr>
      </w:pPr>
      <w:r w:rsidRPr="00561C26">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2349E7" w:rsidRPr="00561C26" w:rsidRDefault="002349E7" w:rsidP="004550A6">
      <w:pPr>
        <w:keepNext/>
        <w:keepLines/>
        <w:jc w:val="both"/>
        <w:rPr>
          <w:rFonts w:ascii="Tahoma" w:hAnsi="Tahoma" w:cs="Tahoma"/>
          <w:i/>
          <w:iCs/>
          <w:sz w:val="18"/>
          <w:szCs w:val="22"/>
        </w:rPr>
      </w:pPr>
    </w:p>
    <w:p w:rsidR="002349E7" w:rsidRPr="00561C26" w:rsidRDefault="002349E7" w:rsidP="004550A6">
      <w:pPr>
        <w:keepNext/>
        <w:keepLines/>
        <w:jc w:val="both"/>
        <w:rPr>
          <w:rFonts w:ascii="Tahoma" w:hAnsi="Tahoma" w:cs="Tahoma"/>
          <w:i/>
          <w:iCs/>
          <w:sz w:val="18"/>
          <w:szCs w:val="22"/>
        </w:rPr>
      </w:pPr>
      <w:r w:rsidRPr="00561C26">
        <w:rPr>
          <w:rFonts w:ascii="Tahoma" w:hAnsi="Tahoma" w:cs="Tahoma"/>
          <w:i/>
          <w:iCs/>
          <w:sz w:val="18"/>
          <w:szCs w:val="22"/>
        </w:rPr>
        <w:t xml:space="preserve">V primeru, da ponudnik ne namerava izvesti javno naročilo s podizvajalcem, ki zahteva neposredno plačilo, obrazca ni potrebno izpolniti.  </w:t>
      </w:r>
    </w:p>
    <w:p w:rsidR="00E24ABC" w:rsidRPr="00561C26" w:rsidRDefault="00E24ABC" w:rsidP="004550A6">
      <w:pPr>
        <w:keepNext/>
        <w:keepLines/>
      </w:pPr>
      <w:r w:rsidRPr="00561C26">
        <w:br w:type="page"/>
      </w:r>
    </w:p>
    <w:p w:rsidR="00E24ABC" w:rsidRPr="00561C26" w:rsidRDefault="00E24ABC" w:rsidP="004550A6">
      <w:pPr>
        <w:keepNext/>
        <w:keepLines/>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561C26" w:rsidTr="009670A9">
        <w:tc>
          <w:tcPr>
            <w:tcW w:w="608" w:type="dxa"/>
            <w:tcBorders>
              <w:right w:val="nil"/>
            </w:tcBorders>
          </w:tcPr>
          <w:p w:rsidR="002349E7" w:rsidRPr="00561C26" w:rsidRDefault="002349E7" w:rsidP="004550A6">
            <w:pPr>
              <w:keepNext/>
              <w:keepLines/>
              <w:jc w:val="both"/>
              <w:rPr>
                <w:rFonts w:ascii="Tahoma" w:hAnsi="Tahoma" w:cs="Tahoma"/>
              </w:rPr>
            </w:pPr>
            <w:r w:rsidRPr="00561C26">
              <w:br w:type="page"/>
            </w:r>
            <w:r w:rsidRPr="00561C26">
              <w:br w:type="page"/>
            </w:r>
            <w:r w:rsidRPr="00561C26">
              <w:br w:type="page"/>
            </w:r>
            <w:r w:rsidRPr="00561C26">
              <w:br w:type="page"/>
            </w:r>
            <w:r w:rsidRPr="00561C26">
              <w:rPr>
                <w:rFonts w:ascii="Tahoma" w:hAnsi="Tahoma" w:cs="Tahoma"/>
              </w:rPr>
              <w:br w:type="page"/>
            </w:r>
            <w:r w:rsidRPr="00561C26">
              <w:rPr>
                <w:rFonts w:ascii="Tahoma" w:hAnsi="Tahoma" w:cs="Tahoma"/>
                <w:b/>
              </w:rPr>
              <w:br w:type="page"/>
            </w:r>
            <w:r w:rsidRPr="00561C26">
              <w:rPr>
                <w:rFonts w:ascii="Tahoma" w:hAnsi="Tahoma" w:cs="Tahoma"/>
              </w:rPr>
              <w:br w:type="page"/>
            </w:r>
          </w:p>
        </w:tc>
        <w:tc>
          <w:tcPr>
            <w:tcW w:w="6378" w:type="dxa"/>
            <w:tcBorders>
              <w:left w:val="nil"/>
            </w:tcBorders>
            <w:vAlign w:val="bottom"/>
          </w:tcPr>
          <w:p w:rsidR="002349E7" w:rsidRPr="00561C26" w:rsidRDefault="002349E7" w:rsidP="004550A6">
            <w:pPr>
              <w:keepNext/>
              <w:keepLines/>
              <w:rPr>
                <w:rFonts w:ascii="Tahoma" w:hAnsi="Tahoma" w:cs="Tahoma"/>
              </w:rPr>
            </w:pPr>
            <w:r w:rsidRPr="00561C26">
              <w:rPr>
                <w:rFonts w:ascii="Tahoma" w:hAnsi="Tahoma" w:cs="Tahoma"/>
              </w:rPr>
              <w:t>SPORAZUM O MEDSEBOJNEM SODELOVANJU</w:t>
            </w:r>
          </w:p>
        </w:tc>
        <w:tc>
          <w:tcPr>
            <w:tcW w:w="2552" w:type="dxa"/>
          </w:tcPr>
          <w:p w:rsidR="002349E7" w:rsidRPr="00561C26" w:rsidRDefault="002349E7" w:rsidP="004550A6">
            <w:pPr>
              <w:keepNext/>
              <w:keepLines/>
              <w:jc w:val="both"/>
              <w:rPr>
                <w:rFonts w:ascii="Tahoma" w:hAnsi="Tahoma" w:cs="Tahoma"/>
                <w:b/>
              </w:rPr>
            </w:pPr>
            <w:r w:rsidRPr="00561C26">
              <w:rPr>
                <w:rFonts w:ascii="Tahoma" w:hAnsi="Tahoma" w:cs="Tahoma"/>
                <w:b/>
                <w:i/>
              </w:rPr>
              <w:t>Obrazec 3 k Prilogi 4/1</w:t>
            </w:r>
          </w:p>
        </w:tc>
      </w:tr>
    </w:tbl>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E24ABC" w:rsidRPr="00561C26" w:rsidRDefault="00E24ABC" w:rsidP="004550A6">
      <w:pPr>
        <w:keepNext/>
        <w:keepLines/>
        <w:jc w:val="center"/>
        <w:rPr>
          <w:rFonts w:ascii="Tahoma" w:hAnsi="Tahoma" w:cs="Tahoma"/>
          <w:b/>
          <w:i/>
        </w:rPr>
      </w:pPr>
      <w:r w:rsidRPr="00561C26">
        <w:rPr>
          <w:rFonts w:ascii="Tahoma" w:hAnsi="Tahoma" w:cs="Tahoma"/>
          <w:b/>
        </w:rPr>
        <w:t>SPORAZUM</w:t>
      </w:r>
    </w:p>
    <w:p w:rsidR="00E24ABC" w:rsidRPr="00561C26" w:rsidRDefault="00E24ABC" w:rsidP="004550A6">
      <w:pPr>
        <w:keepNext/>
        <w:keepLines/>
        <w:jc w:val="center"/>
        <w:rPr>
          <w:rFonts w:ascii="Tahoma" w:hAnsi="Tahoma" w:cs="Tahoma"/>
          <w:b/>
          <w:i/>
        </w:rPr>
      </w:pPr>
      <w:r w:rsidRPr="00561C26">
        <w:rPr>
          <w:rFonts w:ascii="Tahoma" w:hAnsi="Tahoma" w:cs="Tahoma"/>
          <w:b/>
        </w:rPr>
        <w:t>O MEDSEBOJNEM SODELOVANJU</w:t>
      </w:r>
    </w:p>
    <w:p w:rsidR="00E24ABC" w:rsidRPr="00561C26" w:rsidRDefault="00E24ABC" w:rsidP="004550A6">
      <w:pPr>
        <w:keepNext/>
        <w:keepLines/>
        <w:jc w:val="center"/>
        <w:rPr>
          <w:rFonts w:ascii="Tahoma" w:hAnsi="Tahoma" w:cs="Tahoma"/>
          <w:i/>
        </w:rPr>
      </w:pPr>
    </w:p>
    <w:p w:rsidR="00E24ABC" w:rsidRPr="00561C26" w:rsidRDefault="00E24ABC" w:rsidP="004550A6">
      <w:pPr>
        <w:keepNext/>
        <w:keepLines/>
        <w:jc w:val="center"/>
        <w:rPr>
          <w:rFonts w:ascii="Tahoma" w:hAnsi="Tahoma" w:cs="Tahoma"/>
          <w:i/>
        </w:rPr>
      </w:pPr>
    </w:p>
    <w:p w:rsidR="00E24ABC" w:rsidRPr="00561C26" w:rsidRDefault="00E24ABC" w:rsidP="004550A6">
      <w:pPr>
        <w:keepNext/>
        <w:keepLines/>
        <w:jc w:val="center"/>
        <w:rPr>
          <w:rFonts w:ascii="Tahoma" w:hAnsi="Tahoma" w:cs="Tahoma"/>
          <w:i/>
        </w:rPr>
      </w:pPr>
      <w:r w:rsidRPr="00561C26">
        <w:rPr>
          <w:rFonts w:ascii="Tahoma" w:hAnsi="Tahoma" w:cs="Tahoma"/>
        </w:rPr>
        <w:t>(med ponudnikom in podizvajalci – priloži ponudnik)</w:t>
      </w:r>
    </w:p>
    <w:p w:rsidR="00E24ABC" w:rsidRPr="00561C26" w:rsidRDefault="00E24ABC" w:rsidP="004550A6">
      <w:pPr>
        <w:keepNext/>
        <w:keepLines/>
        <w:jc w:val="both"/>
        <w:rPr>
          <w:rFonts w:ascii="Tahoma" w:hAnsi="Tahoma" w:cs="Tahoma"/>
          <w:bCs/>
          <w:i/>
          <w:noProof/>
          <w:sz w:val="18"/>
          <w:szCs w:val="18"/>
        </w:rPr>
      </w:pPr>
    </w:p>
    <w:p w:rsidR="00111DEB" w:rsidRPr="00561C26" w:rsidRDefault="00F269F7" w:rsidP="004550A6">
      <w:pPr>
        <w:keepNext/>
        <w:keepLines/>
        <w:jc w:val="both"/>
        <w:rPr>
          <w:rFonts w:ascii="Tahoma" w:hAnsi="Tahoma" w:cs="Tahoma"/>
          <w:bCs/>
          <w:i/>
          <w:noProof/>
          <w:sz w:val="18"/>
          <w:szCs w:val="18"/>
        </w:rPr>
      </w:pPr>
      <w:r w:rsidRPr="00561C26">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349E7" w:rsidRPr="00561C26" w:rsidTr="009670A9">
        <w:tc>
          <w:tcPr>
            <w:tcW w:w="599" w:type="dxa"/>
            <w:tcBorders>
              <w:top w:val="single" w:sz="4" w:space="0" w:color="auto"/>
              <w:bottom w:val="single" w:sz="4" w:space="0" w:color="auto"/>
              <w:right w:val="nil"/>
            </w:tcBorders>
          </w:tcPr>
          <w:p w:rsidR="002349E7" w:rsidRPr="00561C26" w:rsidRDefault="002349E7" w:rsidP="004550A6">
            <w:pPr>
              <w:keepNext/>
              <w:keepLines/>
              <w:jc w:val="right"/>
              <w:rPr>
                <w:rFonts w:ascii="Tahoma" w:hAnsi="Tahoma" w:cs="Tahoma"/>
              </w:rPr>
            </w:pPr>
            <w:r w:rsidRPr="00561C26">
              <w:lastRenderedPageBreak/>
              <w:br w:type="page"/>
            </w:r>
            <w:r w:rsidRPr="00561C26">
              <w:br w:type="page"/>
            </w:r>
            <w:r w:rsidRPr="00561C26">
              <w:br w:type="page"/>
            </w:r>
            <w:r w:rsidRPr="00561C26">
              <w:rPr>
                <w:rFonts w:ascii="Tahoma" w:hAnsi="Tahoma" w:cs="Tahoma"/>
                <w:b/>
              </w:rPr>
              <w:br w:type="page"/>
            </w:r>
          </w:p>
        </w:tc>
        <w:tc>
          <w:tcPr>
            <w:tcW w:w="7653" w:type="dxa"/>
            <w:tcBorders>
              <w:top w:val="single" w:sz="4" w:space="0" w:color="auto"/>
              <w:left w:val="nil"/>
              <w:bottom w:val="single" w:sz="4" w:space="0" w:color="auto"/>
            </w:tcBorders>
          </w:tcPr>
          <w:p w:rsidR="002349E7" w:rsidRPr="00561C26" w:rsidRDefault="002349E7" w:rsidP="004550A6">
            <w:pPr>
              <w:keepNext/>
              <w:keepLines/>
              <w:jc w:val="both"/>
              <w:rPr>
                <w:rFonts w:ascii="Tahoma" w:hAnsi="Tahoma" w:cs="Tahoma"/>
              </w:rPr>
            </w:pPr>
            <w:r w:rsidRPr="00561C26">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2349E7" w:rsidRPr="00561C26" w:rsidRDefault="002349E7" w:rsidP="004550A6">
            <w:pPr>
              <w:keepNext/>
              <w:keepLines/>
              <w:jc w:val="right"/>
              <w:rPr>
                <w:rFonts w:ascii="Tahoma" w:hAnsi="Tahoma" w:cs="Tahoma"/>
                <w:b/>
              </w:rPr>
            </w:pPr>
            <w:r w:rsidRPr="00561C26">
              <w:rPr>
                <w:rFonts w:ascii="Tahoma" w:hAnsi="Tahoma" w:cs="Tahoma"/>
                <w:b/>
                <w:i/>
              </w:rPr>
              <w:t xml:space="preserve">Priloga </w:t>
            </w:r>
          </w:p>
        </w:tc>
        <w:tc>
          <w:tcPr>
            <w:tcW w:w="551" w:type="dxa"/>
            <w:tcBorders>
              <w:top w:val="single" w:sz="4" w:space="0" w:color="auto"/>
              <w:left w:val="nil"/>
              <w:bottom w:val="single" w:sz="4" w:space="0" w:color="auto"/>
            </w:tcBorders>
          </w:tcPr>
          <w:p w:rsidR="002349E7" w:rsidRPr="00561C26" w:rsidRDefault="002349E7" w:rsidP="004550A6">
            <w:pPr>
              <w:keepNext/>
              <w:keepLines/>
              <w:rPr>
                <w:rFonts w:ascii="Tahoma" w:hAnsi="Tahoma" w:cs="Tahoma"/>
                <w:b/>
                <w:i/>
              </w:rPr>
            </w:pPr>
            <w:r w:rsidRPr="00561C26">
              <w:rPr>
                <w:rFonts w:ascii="Tahoma" w:hAnsi="Tahoma" w:cs="Tahoma"/>
                <w:b/>
                <w:i/>
              </w:rPr>
              <w:t>4/2</w:t>
            </w:r>
          </w:p>
        </w:tc>
      </w:tr>
    </w:tbl>
    <w:p w:rsidR="002349E7" w:rsidRPr="00561C26" w:rsidRDefault="002349E7" w:rsidP="004550A6">
      <w:pPr>
        <w:keepNext/>
        <w:keepLines/>
      </w:pPr>
    </w:p>
    <w:p w:rsidR="002349E7" w:rsidRPr="00561C26" w:rsidRDefault="002349E7" w:rsidP="004550A6">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349E7" w:rsidRPr="00561C26" w:rsidTr="009670A9">
        <w:trPr>
          <w:trHeight w:val="511"/>
          <w:jc w:val="center"/>
        </w:trPr>
        <w:tc>
          <w:tcPr>
            <w:tcW w:w="9637" w:type="dxa"/>
            <w:gridSpan w:val="2"/>
            <w:vAlign w:val="center"/>
          </w:tcPr>
          <w:p w:rsidR="002349E7" w:rsidRPr="00561C26" w:rsidRDefault="002349E7" w:rsidP="004550A6">
            <w:pPr>
              <w:keepNext/>
              <w:keepLines/>
              <w:jc w:val="center"/>
              <w:rPr>
                <w:rFonts w:ascii="Tahoma" w:hAnsi="Tahoma" w:cs="Tahoma"/>
              </w:rPr>
            </w:pPr>
            <w:r w:rsidRPr="00561C26">
              <w:rPr>
                <w:rFonts w:ascii="Tahoma" w:hAnsi="Tahoma" w:cs="Tahoma"/>
              </w:rPr>
              <w:t xml:space="preserve">Javno naročilo: </w:t>
            </w:r>
            <w:r w:rsidR="001F33D9" w:rsidRPr="00561C26">
              <w:rPr>
                <w:rFonts w:ascii="Tahoma" w:hAnsi="Tahoma" w:cs="Tahoma"/>
                <w:b/>
              </w:rPr>
              <w:t>JHL-27/21</w:t>
            </w:r>
            <w:r w:rsidRPr="00561C26">
              <w:rPr>
                <w:rFonts w:ascii="Tahoma" w:hAnsi="Tahoma" w:cs="Tahoma"/>
                <w:b/>
              </w:rPr>
              <w:t xml:space="preserve"> </w:t>
            </w:r>
            <w:r w:rsidR="00910599" w:rsidRPr="00561C26">
              <w:rPr>
                <w:rFonts w:ascii="Tahoma" w:hAnsi="Tahoma" w:cs="Tahoma"/>
                <w:b/>
              </w:rPr>
              <w:t>Nakup higienskega materiala</w:t>
            </w:r>
          </w:p>
        </w:tc>
      </w:tr>
      <w:tr w:rsidR="002349E7" w:rsidRPr="00561C26" w:rsidTr="009670A9">
        <w:trPr>
          <w:trHeight w:val="385"/>
          <w:jc w:val="center"/>
        </w:trPr>
        <w:tc>
          <w:tcPr>
            <w:tcW w:w="2906" w:type="dxa"/>
            <w:vAlign w:val="center"/>
          </w:tcPr>
          <w:p w:rsidR="002349E7" w:rsidRPr="00561C26" w:rsidRDefault="002349E7" w:rsidP="004550A6">
            <w:pPr>
              <w:keepNext/>
              <w:keepLines/>
              <w:rPr>
                <w:rFonts w:ascii="Tahoma" w:hAnsi="Tahoma" w:cs="Tahoma"/>
              </w:rPr>
            </w:pPr>
            <w:r w:rsidRPr="00561C26">
              <w:rPr>
                <w:rFonts w:ascii="Tahoma" w:hAnsi="Tahoma" w:cs="Tahoma"/>
              </w:rPr>
              <w:t>Naziv subjekta</w:t>
            </w:r>
          </w:p>
        </w:tc>
        <w:tc>
          <w:tcPr>
            <w:tcW w:w="6731" w:type="dxa"/>
            <w:vAlign w:val="center"/>
          </w:tcPr>
          <w:p w:rsidR="002349E7" w:rsidRPr="00561C26" w:rsidRDefault="002349E7" w:rsidP="004550A6">
            <w:pPr>
              <w:keepNext/>
              <w:keepLines/>
              <w:rPr>
                <w:rFonts w:ascii="Tahoma" w:hAnsi="Tahoma" w:cs="Tahoma"/>
              </w:rPr>
            </w:pPr>
          </w:p>
          <w:p w:rsidR="002349E7" w:rsidRPr="00561C26" w:rsidRDefault="002349E7" w:rsidP="004550A6">
            <w:pPr>
              <w:keepNext/>
              <w:keepLines/>
              <w:rPr>
                <w:rFonts w:ascii="Tahoma" w:hAnsi="Tahoma" w:cs="Tahoma"/>
              </w:rPr>
            </w:pPr>
          </w:p>
        </w:tc>
      </w:tr>
      <w:tr w:rsidR="002349E7" w:rsidRPr="00561C26" w:rsidTr="009670A9">
        <w:trPr>
          <w:jc w:val="center"/>
        </w:trPr>
        <w:tc>
          <w:tcPr>
            <w:tcW w:w="2906" w:type="dxa"/>
            <w:vAlign w:val="center"/>
          </w:tcPr>
          <w:p w:rsidR="002349E7" w:rsidRPr="00561C26" w:rsidRDefault="002349E7" w:rsidP="004550A6">
            <w:pPr>
              <w:keepNext/>
              <w:keepLines/>
              <w:rPr>
                <w:rFonts w:ascii="Tahoma" w:hAnsi="Tahoma" w:cs="Tahoma"/>
              </w:rPr>
            </w:pPr>
            <w:r w:rsidRPr="00561C26">
              <w:rPr>
                <w:rFonts w:ascii="Tahoma" w:hAnsi="Tahoma" w:cs="Tahoma"/>
              </w:rPr>
              <w:t>Polni naslov</w:t>
            </w:r>
          </w:p>
        </w:tc>
        <w:tc>
          <w:tcPr>
            <w:tcW w:w="6731" w:type="dxa"/>
            <w:vAlign w:val="center"/>
          </w:tcPr>
          <w:p w:rsidR="002349E7" w:rsidRPr="00561C26" w:rsidRDefault="002349E7" w:rsidP="004550A6">
            <w:pPr>
              <w:keepNext/>
              <w:keepLines/>
              <w:rPr>
                <w:rFonts w:ascii="Tahoma" w:hAnsi="Tahoma" w:cs="Tahoma"/>
              </w:rPr>
            </w:pPr>
          </w:p>
          <w:p w:rsidR="002349E7" w:rsidRPr="00561C26" w:rsidRDefault="002349E7" w:rsidP="004550A6">
            <w:pPr>
              <w:keepNext/>
              <w:keepLines/>
              <w:rPr>
                <w:rFonts w:ascii="Tahoma" w:hAnsi="Tahoma" w:cs="Tahoma"/>
              </w:rPr>
            </w:pPr>
          </w:p>
        </w:tc>
      </w:tr>
      <w:tr w:rsidR="002349E7" w:rsidRPr="00561C26" w:rsidTr="009670A9">
        <w:trPr>
          <w:jc w:val="center"/>
        </w:trPr>
        <w:tc>
          <w:tcPr>
            <w:tcW w:w="2906" w:type="dxa"/>
            <w:vAlign w:val="center"/>
          </w:tcPr>
          <w:p w:rsidR="002349E7" w:rsidRPr="00561C26" w:rsidRDefault="002349E7" w:rsidP="004550A6">
            <w:pPr>
              <w:keepNext/>
              <w:keepLines/>
              <w:rPr>
                <w:rFonts w:ascii="Tahoma" w:hAnsi="Tahoma" w:cs="Tahoma"/>
              </w:rPr>
            </w:pPr>
          </w:p>
          <w:p w:rsidR="002349E7" w:rsidRPr="00561C26" w:rsidRDefault="002349E7" w:rsidP="004550A6">
            <w:pPr>
              <w:keepNext/>
              <w:keepLines/>
              <w:rPr>
                <w:rFonts w:ascii="Tahoma" w:hAnsi="Tahoma" w:cs="Tahoma"/>
              </w:rPr>
            </w:pPr>
            <w:r w:rsidRPr="00561C26">
              <w:rPr>
                <w:rFonts w:ascii="Tahoma" w:hAnsi="Tahoma" w:cs="Tahoma"/>
              </w:rPr>
              <w:t>Vsi zakoniti zastopniki subjekta</w:t>
            </w:r>
          </w:p>
          <w:p w:rsidR="002349E7" w:rsidRPr="00561C26" w:rsidRDefault="002349E7" w:rsidP="004550A6">
            <w:pPr>
              <w:keepNext/>
              <w:keepLines/>
              <w:rPr>
                <w:rFonts w:ascii="Tahoma" w:hAnsi="Tahoma" w:cs="Tahoma"/>
              </w:rPr>
            </w:pPr>
          </w:p>
        </w:tc>
        <w:tc>
          <w:tcPr>
            <w:tcW w:w="6731" w:type="dxa"/>
            <w:vAlign w:val="center"/>
          </w:tcPr>
          <w:p w:rsidR="002349E7" w:rsidRPr="00561C26" w:rsidRDefault="002349E7" w:rsidP="004550A6">
            <w:pPr>
              <w:keepNext/>
              <w:keepLines/>
              <w:rPr>
                <w:rFonts w:ascii="Tahoma" w:hAnsi="Tahoma" w:cs="Tahoma"/>
              </w:rPr>
            </w:pPr>
          </w:p>
          <w:p w:rsidR="002349E7" w:rsidRPr="00561C26" w:rsidRDefault="002349E7" w:rsidP="004550A6">
            <w:pPr>
              <w:keepNext/>
              <w:keepLines/>
              <w:rPr>
                <w:rFonts w:ascii="Tahoma" w:hAnsi="Tahoma" w:cs="Tahoma"/>
              </w:rPr>
            </w:pPr>
          </w:p>
          <w:p w:rsidR="002349E7" w:rsidRPr="00561C26" w:rsidRDefault="002349E7" w:rsidP="004550A6">
            <w:pPr>
              <w:keepNext/>
              <w:keepLines/>
              <w:rPr>
                <w:rFonts w:ascii="Tahoma" w:hAnsi="Tahoma" w:cs="Tahoma"/>
              </w:rPr>
            </w:pPr>
          </w:p>
          <w:p w:rsidR="002349E7" w:rsidRPr="00561C26" w:rsidRDefault="002349E7" w:rsidP="004550A6">
            <w:pPr>
              <w:keepNext/>
              <w:keepLines/>
              <w:rPr>
                <w:rFonts w:ascii="Tahoma" w:hAnsi="Tahoma" w:cs="Tahoma"/>
              </w:rPr>
            </w:pPr>
          </w:p>
        </w:tc>
      </w:tr>
      <w:tr w:rsidR="002349E7" w:rsidRPr="00561C26" w:rsidTr="009670A9">
        <w:trPr>
          <w:trHeight w:val="357"/>
          <w:jc w:val="center"/>
        </w:trPr>
        <w:tc>
          <w:tcPr>
            <w:tcW w:w="2906" w:type="dxa"/>
            <w:vAlign w:val="center"/>
          </w:tcPr>
          <w:p w:rsidR="002349E7" w:rsidRPr="00561C26" w:rsidRDefault="002349E7" w:rsidP="004550A6">
            <w:pPr>
              <w:keepNext/>
              <w:keepLines/>
              <w:spacing w:line="276" w:lineRule="auto"/>
              <w:rPr>
                <w:rFonts w:ascii="Tahoma" w:hAnsi="Tahoma" w:cs="Tahoma"/>
              </w:rPr>
            </w:pPr>
            <w:r w:rsidRPr="00561C26">
              <w:rPr>
                <w:rFonts w:ascii="Tahoma" w:hAnsi="Tahoma" w:cs="Tahoma"/>
              </w:rPr>
              <w:t>Matična številka subjekta</w:t>
            </w:r>
          </w:p>
        </w:tc>
        <w:tc>
          <w:tcPr>
            <w:tcW w:w="6731" w:type="dxa"/>
            <w:vAlign w:val="center"/>
          </w:tcPr>
          <w:p w:rsidR="002349E7" w:rsidRPr="00561C26" w:rsidRDefault="002349E7" w:rsidP="004550A6">
            <w:pPr>
              <w:keepNext/>
              <w:keepLines/>
              <w:spacing w:line="276" w:lineRule="auto"/>
              <w:rPr>
                <w:rFonts w:ascii="Tahoma" w:hAnsi="Tahoma" w:cs="Tahoma"/>
              </w:rPr>
            </w:pPr>
          </w:p>
        </w:tc>
      </w:tr>
      <w:tr w:rsidR="002349E7" w:rsidRPr="00561C26" w:rsidTr="009670A9">
        <w:trPr>
          <w:trHeight w:val="405"/>
          <w:jc w:val="center"/>
        </w:trPr>
        <w:tc>
          <w:tcPr>
            <w:tcW w:w="2906" w:type="dxa"/>
            <w:vAlign w:val="center"/>
          </w:tcPr>
          <w:p w:rsidR="002349E7" w:rsidRPr="00561C26" w:rsidRDefault="002349E7" w:rsidP="004550A6">
            <w:pPr>
              <w:keepNext/>
              <w:keepLines/>
              <w:spacing w:line="276" w:lineRule="auto"/>
              <w:rPr>
                <w:rFonts w:ascii="Tahoma" w:hAnsi="Tahoma" w:cs="Tahoma"/>
              </w:rPr>
            </w:pPr>
            <w:r w:rsidRPr="00561C26">
              <w:rPr>
                <w:rFonts w:ascii="Tahoma" w:hAnsi="Tahoma" w:cs="Tahoma"/>
              </w:rPr>
              <w:t>Davčna številka subjekta</w:t>
            </w:r>
          </w:p>
        </w:tc>
        <w:tc>
          <w:tcPr>
            <w:tcW w:w="6731" w:type="dxa"/>
            <w:vAlign w:val="center"/>
          </w:tcPr>
          <w:p w:rsidR="002349E7" w:rsidRPr="00561C26" w:rsidRDefault="002349E7" w:rsidP="004550A6">
            <w:pPr>
              <w:keepNext/>
              <w:keepLines/>
              <w:spacing w:line="276" w:lineRule="auto"/>
              <w:rPr>
                <w:rFonts w:ascii="Tahoma" w:hAnsi="Tahoma" w:cs="Tahoma"/>
              </w:rPr>
            </w:pPr>
          </w:p>
        </w:tc>
      </w:tr>
      <w:tr w:rsidR="002349E7" w:rsidRPr="00561C26" w:rsidTr="009670A9">
        <w:trPr>
          <w:trHeight w:val="410"/>
          <w:jc w:val="center"/>
        </w:trPr>
        <w:tc>
          <w:tcPr>
            <w:tcW w:w="2906" w:type="dxa"/>
            <w:vAlign w:val="center"/>
          </w:tcPr>
          <w:p w:rsidR="002349E7" w:rsidRPr="00561C26" w:rsidRDefault="002349E7" w:rsidP="004550A6">
            <w:pPr>
              <w:keepNext/>
              <w:keepLines/>
              <w:spacing w:line="276" w:lineRule="auto"/>
              <w:rPr>
                <w:rFonts w:ascii="Tahoma" w:hAnsi="Tahoma" w:cs="Tahoma"/>
              </w:rPr>
            </w:pPr>
            <w:r w:rsidRPr="00561C26">
              <w:rPr>
                <w:rFonts w:ascii="Tahoma" w:hAnsi="Tahoma" w:cs="Tahoma"/>
              </w:rPr>
              <w:t>Transakcijski račun subjekta</w:t>
            </w:r>
          </w:p>
        </w:tc>
        <w:tc>
          <w:tcPr>
            <w:tcW w:w="6731" w:type="dxa"/>
            <w:vAlign w:val="center"/>
          </w:tcPr>
          <w:p w:rsidR="002349E7" w:rsidRPr="00561C26" w:rsidRDefault="002349E7" w:rsidP="004550A6">
            <w:pPr>
              <w:keepNext/>
              <w:keepLines/>
              <w:spacing w:line="276" w:lineRule="auto"/>
              <w:rPr>
                <w:rFonts w:ascii="Tahoma" w:hAnsi="Tahoma" w:cs="Tahoma"/>
              </w:rPr>
            </w:pPr>
          </w:p>
        </w:tc>
      </w:tr>
      <w:tr w:rsidR="002349E7" w:rsidRPr="00561C26" w:rsidTr="009670A9">
        <w:trPr>
          <w:jc w:val="center"/>
        </w:trPr>
        <w:tc>
          <w:tcPr>
            <w:tcW w:w="2906" w:type="dxa"/>
            <w:vAlign w:val="center"/>
          </w:tcPr>
          <w:p w:rsidR="002349E7" w:rsidRPr="00561C26" w:rsidRDefault="002349E7" w:rsidP="004550A6">
            <w:pPr>
              <w:keepNext/>
              <w:keepLines/>
              <w:jc w:val="center"/>
              <w:rPr>
                <w:rFonts w:ascii="Tahoma" w:hAnsi="Tahoma" w:cs="Tahoma"/>
              </w:rPr>
            </w:pPr>
          </w:p>
          <w:p w:rsidR="002349E7" w:rsidRPr="00561C26" w:rsidRDefault="002349E7" w:rsidP="004550A6">
            <w:pPr>
              <w:keepNext/>
              <w:keepLines/>
              <w:jc w:val="center"/>
              <w:rPr>
                <w:rFonts w:ascii="Tahoma" w:hAnsi="Tahoma" w:cs="Tahoma"/>
              </w:rPr>
            </w:pPr>
          </w:p>
          <w:p w:rsidR="002349E7" w:rsidRPr="00561C26" w:rsidRDefault="002349E7" w:rsidP="004550A6">
            <w:pPr>
              <w:keepNext/>
              <w:keepLines/>
              <w:jc w:val="center"/>
              <w:rPr>
                <w:rFonts w:ascii="Tahoma" w:hAnsi="Tahoma" w:cs="Tahoma"/>
              </w:rPr>
            </w:pPr>
          </w:p>
          <w:p w:rsidR="002349E7" w:rsidRPr="00561C26" w:rsidRDefault="002349E7" w:rsidP="004550A6">
            <w:pPr>
              <w:keepNext/>
              <w:keepLines/>
              <w:jc w:val="center"/>
              <w:rPr>
                <w:rFonts w:ascii="Tahoma" w:hAnsi="Tahoma" w:cs="Tahoma"/>
              </w:rPr>
            </w:pPr>
          </w:p>
          <w:p w:rsidR="002349E7" w:rsidRPr="00561C26" w:rsidRDefault="002349E7" w:rsidP="004550A6">
            <w:pPr>
              <w:keepNext/>
              <w:keepLines/>
              <w:rPr>
                <w:rFonts w:ascii="Tahoma" w:hAnsi="Tahoma" w:cs="Tahoma"/>
              </w:rPr>
            </w:pPr>
            <w:r w:rsidRPr="00561C26">
              <w:rPr>
                <w:rFonts w:ascii="Tahoma" w:hAnsi="Tahoma" w:cs="Tahoma"/>
              </w:rPr>
              <w:t>Vsak del javnega naročila, za katere namerava ponudnik uporabiti zmogljivost subjekta</w:t>
            </w:r>
          </w:p>
          <w:p w:rsidR="002349E7" w:rsidRPr="00561C26" w:rsidRDefault="002349E7" w:rsidP="004550A6">
            <w:pPr>
              <w:keepNext/>
              <w:keepLines/>
              <w:jc w:val="center"/>
              <w:rPr>
                <w:rFonts w:ascii="Tahoma" w:hAnsi="Tahoma" w:cs="Tahoma"/>
              </w:rPr>
            </w:pPr>
          </w:p>
          <w:p w:rsidR="002349E7" w:rsidRPr="00561C26" w:rsidRDefault="002349E7" w:rsidP="004550A6">
            <w:pPr>
              <w:keepNext/>
              <w:keepLines/>
              <w:jc w:val="center"/>
              <w:rPr>
                <w:rFonts w:ascii="Tahoma" w:hAnsi="Tahoma" w:cs="Tahoma"/>
              </w:rPr>
            </w:pPr>
          </w:p>
          <w:p w:rsidR="002349E7" w:rsidRPr="00561C26" w:rsidRDefault="002349E7" w:rsidP="004550A6">
            <w:pPr>
              <w:keepNext/>
              <w:keepLines/>
              <w:jc w:val="center"/>
              <w:rPr>
                <w:rFonts w:ascii="Tahoma" w:hAnsi="Tahoma" w:cs="Tahoma"/>
              </w:rPr>
            </w:pPr>
          </w:p>
          <w:p w:rsidR="002349E7" w:rsidRPr="00561C26" w:rsidRDefault="002349E7" w:rsidP="004550A6">
            <w:pPr>
              <w:keepNext/>
              <w:keepLines/>
              <w:jc w:val="center"/>
              <w:rPr>
                <w:rFonts w:ascii="Tahoma" w:hAnsi="Tahoma" w:cs="Tahoma"/>
              </w:rPr>
            </w:pPr>
          </w:p>
          <w:p w:rsidR="002349E7" w:rsidRPr="00561C26" w:rsidRDefault="002349E7" w:rsidP="004550A6">
            <w:pPr>
              <w:keepNext/>
              <w:keepLines/>
              <w:jc w:val="center"/>
              <w:rPr>
                <w:rFonts w:ascii="Tahoma" w:hAnsi="Tahoma" w:cs="Tahoma"/>
              </w:rPr>
            </w:pPr>
          </w:p>
          <w:p w:rsidR="002349E7" w:rsidRPr="00561C26" w:rsidRDefault="002349E7" w:rsidP="004550A6">
            <w:pPr>
              <w:keepNext/>
              <w:keepLines/>
              <w:jc w:val="center"/>
              <w:rPr>
                <w:rFonts w:ascii="Tahoma" w:hAnsi="Tahoma" w:cs="Tahoma"/>
              </w:rPr>
            </w:pPr>
          </w:p>
          <w:p w:rsidR="002349E7" w:rsidRPr="00561C26" w:rsidRDefault="002349E7" w:rsidP="004550A6">
            <w:pPr>
              <w:keepNext/>
              <w:keepLines/>
              <w:jc w:val="center"/>
              <w:rPr>
                <w:rFonts w:ascii="Tahoma" w:hAnsi="Tahoma" w:cs="Tahoma"/>
              </w:rPr>
            </w:pPr>
          </w:p>
        </w:tc>
        <w:tc>
          <w:tcPr>
            <w:tcW w:w="6731" w:type="dxa"/>
            <w:vAlign w:val="center"/>
          </w:tcPr>
          <w:p w:rsidR="002349E7" w:rsidRPr="00561C26" w:rsidRDefault="002349E7" w:rsidP="004550A6">
            <w:pPr>
              <w:keepNext/>
              <w:keepLines/>
            </w:pPr>
          </w:p>
          <w:p w:rsidR="002349E7" w:rsidRPr="00561C26" w:rsidRDefault="002349E7" w:rsidP="004550A6">
            <w:pPr>
              <w:keepNext/>
              <w:keepLines/>
            </w:pPr>
          </w:p>
        </w:tc>
      </w:tr>
      <w:tr w:rsidR="002349E7" w:rsidRPr="00561C26" w:rsidTr="009670A9">
        <w:trPr>
          <w:trHeight w:val="525"/>
          <w:jc w:val="center"/>
        </w:trPr>
        <w:tc>
          <w:tcPr>
            <w:tcW w:w="2906" w:type="dxa"/>
            <w:vAlign w:val="center"/>
          </w:tcPr>
          <w:p w:rsidR="002349E7" w:rsidRPr="00561C26" w:rsidRDefault="002349E7" w:rsidP="004550A6">
            <w:pPr>
              <w:keepNext/>
              <w:keepLines/>
              <w:rPr>
                <w:rFonts w:ascii="Tahoma" w:hAnsi="Tahoma" w:cs="Tahoma"/>
              </w:rPr>
            </w:pPr>
            <w:r w:rsidRPr="00561C26">
              <w:rPr>
                <w:rFonts w:ascii="Tahoma" w:hAnsi="Tahoma" w:cs="Tahoma"/>
              </w:rPr>
              <w:t>Količina/Delež (%) javnega naročila</w:t>
            </w:r>
          </w:p>
        </w:tc>
        <w:tc>
          <w:tcPr>
            <w:tcW w:w="6731" w:type="dxa"/>
            <w:vAlign w:val="center"/>
          </w:tcPr>
          <w:p w:rsidR="002349E7" w:rsidRPr="00561C26" w:rsidRDefault="002349E7" w:rsidP="004550A6">
            <w:pPr>
              <w:keepNext/>
              <w:keepLines/>
            </w:pPr>
          </w:p>
          <w:p w:rsidR="002349E7" w:rsidRPr="00561C26" w:rsidRDefault="002349E7" w:rsidP="004550A6">
            <w:pPr>
              <w:keepNext/>
              <w:keepLines/>
            </w:pPr>
          </w:p>
        </w:tc>
      </w:tr>
      <w:tr w:rsidR="002349E7" w:rsidRPr="00561C26" w:rsidTr="009670A9">
        <w:trPr>
          <w:jc w:val="center"/>
        </w:trPr>
        <w:tc>
          <w:tcPr>
            <w:tcW w:w="2906" w:type="dxa"/>
            <w:vAlign w:val="center"/>
          </w:tcPr>
          <w:p w:rsidR="002349E7" w:rsidRPr="00561C26" w:rsidRDefault="002349E7" w:rsidP="004550A6">
            <w:pPr>
              <w:keepNext/>
              <w:keepLines/>
              <w:rPr>
                <w:rFonts w:ascii="Tahoma" w:hAnsi="Tahoma" w:cs="Tahoma"/>
              </w:rPr>
            </w:pPr>
            <w:r w:rsidRPr="00561C26">
              <w:rPr>
                <w:rFonts w:ascii="Tahoma" w:hAnsi="Tahoma" w:cs="Tahoma"/>
              </w:rPr>
              <w:t>Kraj izvedbe</w:t>
            </w:r>
          </w:p>
        </w:tc>
        <w:tc>
          <w:tcPr>
            <w:tcW w:w="6731" w:type="dxa"/>
            <w:vAlign w:val="center"/>
          </w:tcPr>
          <w:p w:rsidR="002349E7" w:rsidRPr="00561C26" w:rsidRDefault="002349E7" w:rsidP="004550A6">
            <w:pPr>
              <w:keepNext/>
              <w:keepLines/>
            </w:pPr>
          </w:p>
          <w:p w:rsidR="002349E7" w:rsidRPr="00561C26" w:rsidRDefault="002349E7" w:rsidP="004550A6">
            <w:pPr>
              <w:keepNext/>
              <w:keepLines/>
            </w:pPr>
          </w:p>
        </w:tc>
      </w:tr>
      <w:tr w:rsidR="002349E7" w:rsidRPr="00561C26" w:rsidTr="009670A9">
        <w:trPr>
          <w:jc w:val="center"/>
        </w:trPr>
        <w:tc>
          <w:tcPr>
            <w:tcW w:w="2906" w:type="dxa"/>
            <w:vAlign w:val="center"/>
          </w:tcPr>
          <w:p w:rsidR="002349E7" w:rsidRPr="00561C26" w:rsidRDefault="002349E7" w:rsidP="004550A6">
            <w:pPr>
              <w:keepNext/>
              <w:keepLines/>
              <w:rPr>
                <w:rFonts w:ascii="Tahoma" w:hAnsi="Tahoma" w:cs="Tahoma"/>
              </w:rPr>
            </w:pPr>
            <w:r w:rsidRPr="00561C26">
              <w:rPr>
                <w:rFonts w:ascii="Tahoma" w:hAnsi="Tahoma" w:cs="Tahoma"/>
              </w:rPr>
              <w:t>Rok izvedbe</w:t>
            </w:r>
          </w:p>
        </w:tc>
        <w:tc>
          <w:tcPr>
            <w:tcW w:w="6731" w:type="dxa"/>
            <w:vAlign w:val="center"/>
          </w:tcPr>
          <w:p w:rsidR="002349E7" w:rsidRPr="00561C26" w:rsidRDefault="002349E7" w:rsidP="004550A6">
            <w:pPr>
              <w:keepNext/>
              <w:keepLines/>
            </w:pPr>
          </w:p>
          <w:p w:rsidR="002349E7" w:rsidRPr="00561C26" w:rsidRDefault="002349E7" w:rsidP="004550A6">
            <w:pPr>
              <w:keepNext/>
              <w:keepLines/>
            </w:pPr>
          </w:p>
        </w:tc>
      </w:tr>
    </w:tbl>
    <w:p w:rsidR="002349E7" w:rsidRPr="00561C26" w:rsidRDefault="002349E7" w:rsidP="004550A6">
      <w:pPr>
        <w:keepNext/>
        <w:keepLines/>
        <w:tabs>
          <w:tab w:val="left" w:pos="567"/>
          <w:tab w:val="left" w:pos="851"/>
          <w:tab w:val="left" w:pos="993"/>
        </w:tabs>
        <w:suppressAutoHyphens/>
        <w:jc w:val="both"/>
        <w:rPr>
          <w:rFonts w:ascii="Tahoma" w:hAnsi="Tahoma" w:cs="Tahoma"/>
          <w:lang w:eastAsia="ar-SA"/>
        </w:rPr>
      </w:pPr>
    </w:p>
    <w:p w:rsidR="002349E7" w:rsidRPr="00561C26" w:rsidRDefault="002349E7" w:rsidP="004550A6">
      <w:pPr>
        <w:keepNext/>
        <w:keepLines/>
        <w:tabs>
          <w:tab w:val="left" w:pos="5400"/>
        </w:tabs>
        <w:rPr>
          <w:rFonts w:ascii="Tahoma" w:hAnsi="Tahoma" w:cs="Tahoma"/>
        </w:rPr>
      </w:pPr>
      <w:r w:rsidRPr="00561C26">
        <w:rPr>
          <w:rFonts w:ascii="Tahoma" w:hAnsi="Tahoma" w:cs="Tahoma"/>
        </w:rPr>
        <w:t>Datum:.........................</w:t>
      </w:r>
      <w:r w:rsidRPr="00561C26">
        <w:rPr>
          <w:rFonts w:ascii="Tahoma" w:hAnsi="Tahoma" w:cs="Tahoma"/>
        </w:rPr>
        <w:tab/>
      </w:r>
    </w:p>
    <w:p w:rsidR="002349E7" w:rsidRPr="00561C26" w:rsidRDefault="002349E7" w:rsidP="004550A6">
      <w:pPr>
        <w:keepNext/>
        <w:keepLines/>
        <w:tabs>
          <w:tab w:val="left" w:pos="5400"/>
        </w:tabs>
        <w:jc w:val="both"/>
        <w:rPr>
          <w:rFonts w:ascii="Tahoma" w:hAnsi="Tahoma" w:cs="Tahoma"/>
        </w:rPr>
      </w:pPr>
    </w:p>
    <w:p w:rsidR="002349E7" w:rsidRPr="00561C26" w:rsidRDefault="002349E7" w:rsidP="004550A6">
      <w:pPr>
        <w:keepNext/>
        <w:keepLines/>
        <w:tabs>
          <w:tab w:val="left" w:pos="5400"/>
        </w:tabs>
        <w:jc w:val="both"/>
        <w:rPr>
          <w:rFonts w:ascii="Tahoma" w:hAnsi="Tahoma" w:cs="Tahoma"/>
        </w:rPr>
      </w:pPr>
    </w:p>
    <w:p w:rsidR="002349E7" w:rsidRPr="00561C26" w:rsidRDefault="002349E7" w:rsidP="004550A6">
      <w:pPr>
        <w:keepNext/>
        <w:keepLines/>
        <w:tabs>
          <w:tab w:val="left" w:pos="5400"/>
        </w:tabs>
        <w:jc w:val="both"/>
        <w:rPr>
          <w:rFonts w:ascii="Tahoma" w:hAnsi="Tahoma" w:cs="Tahoma"/>
        </w:rPr>
      </w:pPr>
      <w:r w:rsidRPr="00561C26">
        <w:rPr>
          <w:rFonts w:ascii="Tahoma" w:hAnsi="Tahoma" w:cs="Tahoma"/>
        </w:rPr>
        <w:t xml:space="preserve">  Ime in priimek ter podpis</w:t>
      </w:r>
      <w:r w:rsidRPr="00561C26">
        <w:rPr>
          <w:rFonts w:ascii="Tahoma" w:hAnsi="Tahoma" w:cs="Tahoma"/>
        </w:rPr>
        <w:tab/>
        <w:t xml:space="preserve">         Ime in priimek ter podpis </w:t>
      </w:r>
    </w:p>
    <w:p w:rsidR="002349E7" w:rsidRPr="00561C26" w:rsidRDefault="002349E7" w:rsidP="004550A6">
      <w:pPr>
        <w:keepNext/>
        <w:keepLines/>
        <w:tabs>
          <w:tab w:val="left" w:pos="5400"/>
        </w:tabs>
        <w:jc w:val="both"/>
        <w:rPr>
          <w:rFonts w:ascii="Tahoma" w:hAnsi="Tahoma" w:cs="Tahoma"/>
        </w:rPr>
      </w:pPr>
      <w:r w:rsidRPr="00561C26">
        <w:rPr>
          <w:rFonts w:ascii="Tahoma" w:hAnsi="Tahoma" w:cs="Tahoma"/>
        </w:rPr>
        <w:t xml:space="preserve">  gospodarskega subjekta:                                                          drugega subjekta:</w:t>
      </w:r>
    </w:p>
    <w:p w:rsidR="002349E7" w:rsidRPr="00561C26" w:rsidRDefault="002349E7" w:rsidP="004550A6">
      <w:pPr>
        <w:keepNext/>
        <w:keepLines/>
        <w:tabs>
          <w:tab w:val="left" w:pos="5400"/>
        </w:tabs>
        <w:rPr>
          <w:rFonts w:ascii="Tahoma" w:hAnsi="Tahoma" w:cs="Tahoma"/>
        </w:rPr>
      </w:pPr>
    </w:p>
    <w:p w:rsidR="002349E7" w:rsidRPr="00561C26" w:rsidRDefault="002349E7" w:rsidP="004550A6">
      <w:pPr>
        <w:keepNext/>
        <w:keepLines/>
        <w:rPr>
          <w:rFonts w:ascii="Tahoma" w:hAnsi="Tahoma" w:cs="Tahoma"/>
        </w:rPr>
      </w:pPr>
      <w:r w:rsidRPr="00561C26">
        <w:rPr>
          <w:rFonts w:ascii="Tahoma" w:hAnsi="Tahoma" w:cs="Tahoma"/>
        </w:rPr>
        <w:t>..........................................</w:t>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t>………………………………………………</w:t>
      </w:r>
    </w:p>
    <w:p w:rsidR="002349E7" w:rsidRPr="00561C26" w:rsidRDefault="002349E7" w:rsidP="004550A6">
      <w:pPr>
        <w:keepNext/>
        <w:keepLines/>
        <w:tabs>
          <w:tab w:val="left" w:pos="284"/>
        </w:tabs>
        <w:jc w:val="both"/>
        <w:rPr>
          <w:rFonts w:ascii="Tahoma" w:hAnsi="Tahoma" w:cs="Tahoma"/>
          <w:b/>
        </w:rPr>
      </w:pPr>
      <w:r w:rsidRPr="00561C26">
        <w:rPr>
          <w:rFonts w:ascii="Tahoma" w:hAnsi="Tahoma" w:cs="Tahoma"/>
          <w:b/>
        </w:rPr>
        <w:tab/>
      </w:r>
      <w:r w:rsidRPr="00561C26">
        <w:rPr>
          <w:rFonts w:ascii="Tahoma" w:hAnsi="Tahoma" w:cs="Tahoma"/>
          <w:b/>
        </w:rPr>
        <w:tab/>
        <w:t xml:space="preserve">   </w:t>
      </w:r>
      <w:r w:rsidRPr="00561C26">
        <w:rPr>
          <w:rFonts w:ascii="Tahoma" w:hAnsi="Tahoma" w:cs="Tahoma"/>
        </w:rPr>
        <w:t xml:space="preserve">Žig: </w:t>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t xml:space="preserve">        Žig:</w:t>
      </w:r>
    </w:p>
    <w:p w:rsidR="002349E7" w:rsidRPr="00561C26" w:rsidRDefault="002349E7" w:rsidP="004550A6">
      <w:pPr>
        <w:keepNext/>
        <w:keepLines/>
        <w:tabs>
          <w:tab w:val="left" w:pos="567"/>
          <w:tab w:val="left" w:pos="851"/>
          <w:tab w:val="left" w:pos="993"/>
        </w:tabs>
        <w:suppressAutoHyphens/>
        <w:jc w:val="both"/>
        <w:rPr>
          <w:rFonts w:ascii="Tahoma" w:hAnsi="Tahoma" w:cs="Tahoma"/>
          <w:b/>
          <w:i/>
          <w:sz w:val="18"/>
          <w:szCs w:val="18"/>
          <w:lang w:eastAsia="ar-SA"/>
        </w:rPr>
      </w:pPr>
    </w:p>
    <w:p w:rsidR="002349E7" w:rsidRPr="00561C26" w:rsidRDefault="002349E7" w:rsidP="004550A6">
      <w:pPr>
        <w:keepNext/>
        <w:keepLines/>
        <w:tabs>
          <w:tab w:val="left" w:pos="567"/>
          <w:tab w:val="left" w:pos="851"/>
          <w:tab w:val="left" w:pos="993"/>
        </w:tabs>
        <w:suppressAutoHyphens/>
        <w:jc w:val="both"/>
        <w:rPr>
          <w:rFonts w:ascii="Tahoma" w:hAnsi="Tahoma" w:cs="Tahoma"/>
          <w:b/>
          <w:i/>
          <w:sz w:val="18"/>
          <w:szCs w:val="18"/>
          <w:lang w:eastAsia="ar-SA"/>
        </w:rPr>
      </w:pPr>
    </w:p>
    <w:p w:rsidR="002349E7" w:rsidRPr="00561C26" w:rsidRDefault="002349E7" w:rsidP="004550A6">
      <w:pPr>
        <w:keepNext/>
        <w:keepLines/>
        <w:tabs>
          <w:tab w:val="left" w:pos="567"/>
          <w:tab w:val="left" w:pos="851"/>
          <w:tab w:val="left" w:pos="993"/>
        </w:tabs>
        <w:suppressAutoHyphens/>
        <w:jc w:val="both"/>
        <w:rPr>
          <w:rFonts w:ascii="Tahoma" w:hAnsi="Tahoma" w:cs="Tahoma"/>
          <w:b/>
          <w:i/>
          <w:sz w:val="18"/>
          <w:szCs w:val="18"/>
          <w:lang w:eastAsia="ar-SA"/>
        </w:rPr>
      </w:pPr>
    </w:p>
    <w:p w:rsidR="002349E7" w:rsidRPr="00561C26" w:rsidRDefault="002349E7" w:rsidP="004550A6">
      <w:pPr>
        <w:keepNext/>
        <w:keepLines/>
        <w:tabs>
          <w:tab w:val="left" w:pos="567"/>
          <w:tab w:val="left" w:pos="851"/>
          <w:tab w:val="left" w:pos="993"/>
        </w:tabs>
        <w:suppressAutoHyphens/>
        <w:jc w:val="both"/>
        <w:rPr>
          <w:rFonts w:ascii="Tahoma" w:hAnsi="Tahoma" w:cs="Tahoma"/>
          <w:b/>
          <w:i/>
          <w:sz w:val="18"/>
          <w:szCs w:val="18"/>
          <w:lang w:eastAsia="ar-SA"/>
        </w:rPr>
      </w:pPr>
    </w:p>
    <w:p w:rsidR="002349E7" w:rsidRPr="00561C26" w:rsidRDefault="002349E7" w:rsidP="004550A6">
      <w:pPr>
        <w:keepNext/>
        <w:keepLines/>
        <w:spacing w:after="40"/>
        <w:jc w:val="both"/>
        <w:rPr>
          <w:rFonts w:ascii="Tahoma" w:hAnsi="Tahoma" w:cs="Tahoma"/>
          <w:b/>
          <w:i/>
          <w:sz w:val="18"/>
          <w:szCs w:val="18"/>
          <w:u w:val="single"/>
        </w:rPr>
      </w:pPr>
      <w:r w:rsidRPr="00561C26">
        <w:rPr>
          <w:rFonts w:ascii="Tahoma" w:hAnsi="Tahoma" w:cs="Tahoma"/>
          <w:b/>
          <w:i/>
          <w:sz w:val="18"/>
          <w:szCs w:val="18"/>
          <w:u w:val="single"/>
        </w:rPr>
        <w:t xml:space="preserve">Opomba: </w:t>
      </w:r>
      <w:r w:rsidRPr="00561C26">
        <w:rPr>
          <w:rFonts w:ascii="Tahoma" w:hAnsi="Tahoma" w:cs="Tahoma"/>
          <w:i/>
          <w:sz w:val="18"/>
        </w:rPr>
        <w:t>Prilogo je potrebno izpolniti, v kolikor  ponudnik uporabi zmogljivost drugih subjektov.</w:t>
      </w:r>
    </w:p>
    <w:p w:rsidR="002349E7" w:rsidRPr="00561C26" w:rsidRDefault="002349E7" w:rsidP="004550A6">
      <w:pPr>
        <w:keepNext/>
        <w:keepLines/>
        <w:tabs>
          <w:tab w:val="left" w:pos="567"/>
          <w:tab w:val="left" w:pos="851"/>
          <w:tab w:val="left" w:pos="993"/>
        </w:tabs>
        <w:suppressAutoHyphens/>
        <w:jc w:val="both"/>
        <w:rPr>
          <w:rFonts w:ascii="Tahoma" w:hAnsi="Tahoma" w:cs="Tahoma"/>
          <w:b/>
          <w:i/>
          <w:sz w:val="22"/>
          <w:szCs w:val="18"/>
          <w:lang w:eastAsia="ar-SA"/>
        </w:rPr>
      </w:pPr>
    </w:p>
    <w:p w:rsidR="002349E7" w:rsidRPr="00561C26" w:rsidRDefault="002349E7" w:rsidP="004550A6">
      <w:pPr>
        <w:keepNext/>
        <w:keepLines/>
        <w:spacing w:after="40"/>
        <w:jc w:val="both"/>
        <w:rPr>
          <w:rFonts w:ascii="Tahoma" w:hAnsi="Tahoma" w:cs="Tahoma"/>
          <w:i/>
          <w:sz w:val="18"/>
        </w:rPr>
      </w:pPr>
      <w:r w:rsidRPr="00561C26">
        <w:rPr>
          <w:rFonts w:ascii="Tahoma" w:hAnsi="Tahoma" w:cs="Tahoma"/>
          <w:b/>
          <w:i/>
          <w:sz w:val="18"/>
          <w:szCs w:val="18"/>
          <w:u w:val="single"/>
        </w:rPr>
        <w:t xml:space="preserve">Navodilo: </w:t>
      </w:r>
      <w:r w:rsidRPr="00561C26">
        <w:rPr>
          <w:rFonts w:ascii="Tahoma" w:hAnsi="Tahoma" w:cs="Tahoma"/>
          <w:i/>
          <w:sz w:val="18"/>
        </w:rPr>
        <w:t>Obrazec se po potrebi kopira!</w:t>
      </w:r>
    </w:p>
    <w:p w:rsidR="002349E7" w:rsidRPr="00561C26" w:rsidRDefault="002349E7" w:rsidP="004550A6">
      <w:pPr>
        <w:keepNext/>
        <w:keepLines/>
        <w:jc w:val="both"/>
        <w:rPr>
          <w:rFonts w:ascii="Tahoma" w:hAnsi="Tahoma" w:cs="Tahoma"/>
          <w:bCs/>
          <w:i/>
          <w:noProof/>
          <w:sz w:val="18"/>
          <w:szCs w:val="18"/>
        </w:rPr>
      </w:pPr>
    </w:p>
    <w:p w:rsidR="002349E7" w:rsidRPr="00561C26" w:rsidRDefault="002349E7" w:rsidP="004550A6">
      <w:pPr>
        <w:keepNext/>
        <w:keepLines/>
        <w:jc w:val="both"/>
        <w:rPr>
          <w:rFonts w:ascii="Tahoma" w:hAnsi="Tahoma" w:cs="Tahoma"/>
          <w:bCs/>
          <w:i/>
          <w:noProof/>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63510D" w:rsidRPr="00561C26" w:rsidTr="00380E96">
        <w:tc>
          <w:tcPr>
            <w:tcW w:w="599" w:type="dxa"/>
            <w:tcBorders>
              <w:top w:val="single" w:sz="4" w:space="0" w:color="auto"/>
              <w:bottom w:val="single" w:sz="4" w:space="0" w:color="auto"/>
              <w:right w:val="nil"/>
            </w:tcBorders>
          </w:tcPr>
          <w:p w:rsidR="0063510D" w:rsidRPr="00561C26" w:rsidRDefault="00B94F4F" w:rsidP="004550A6">
            <w:pPr>
              <w:keepNext/>
              <w:keepLines/>
              <w:jc w:val="right"/>
              <w:rPr>
                <w:rFonts w:ascii="Tahoma" w:hAnsi="Tahoma" w:cs="Tahoma"/>
              </w:rPr>
            </w:pPr>
            <w:r w:rsidRPr="00561C26">
              <w:rPr>
                <w:rFonts w:ascii="Tahoma" w:hAnsi="Tahoma" w:cs="Tahoma"/>
              </w:rPr>
              <w:lastRenderedPageBreak/>
              <w:br w:type="page"/>
            </w:r>
            <w:r w:rsidR="0063510D" w:rsidRPr="00561C26">
              <w:br w:type="page"/>
            </w:r>
            <w:r w:rsidR="0063510D" w:rsidRPr="00561C26">
              <w:rPr>
                <w:rFonts w:ascii="Tahoma" w:hAnsi="Tahoma" w:cs="Tahoma"/>
              </w:rPr>
              <w:t xml:space="preserve">      </w:t>
            </w:r>
          </w:p>
        </w:tc>
        <w:tc>
          <w:tcPr>
            <w:tcW w:w="7835" w:type="dxa"/>
            <w:tcBorders>
              <w:top w:val="single" w:sz="4" w:space="0" w:color="auto"/>
              <w:left w:val="nil"/>
              <w:bottom w:val="single" w:sz="4" w:space="0" w:color="auto"/>
            </w:tcBorders>
          </w:tcPr>
          <w:p w:rsidR="0063510D" w:rsidRPr="00561C26" w:rsidRDefault="00380E96" w:rsidP="004550A6">
            <w:pPr>
              <w:keepNext/>
              <w:keepLines/>
              <w:rPr>
                <w:rFonts w:ascii="Tahoma" w:hAnsi="Tahoma" w:cs="Tahoma"/>
              </w:rPr>
            </w:pPr>
            <w:r w:rsidRPr="00561C26">
              <w:rPr>
                <w:rFonts w:ascii="Tahoma" w:hAnsi="Tahoma" w:cs="Tahoma"/>
              </w:rPr>
              <w:t>OSNUTEK OKVIRNEGA SPORAZUMA</w:t>
            </w:r>
          </w:p>
        </w:tc>
        <w:tc>
          <w:tcPr>
            <w:tcW w:w="850" w:type="dxa"/>
            <w:tcBorders>
              <w:top w:val="single" w:sz="4" w:space="0" w:color="auto"/>
              <w:bottom w:val="single" w:sz="4" w:space="0" w:color="auto"/>
              <w:right w:val="nil"/>
            </w:tcBorders>
          </w:tcPr>
          <w:p w:rsidR="0063510D" w:rsidRPr="00561C26" w:rsidRDefault="0063510D" w:rsidP="004550A6">
            <w:pPr>
              <w:keepNext/>
              <w:keepLines/>
              <w:jc w:val="right"/>
              <w:rPr>
                <w:rFonts w:ascii="Tahoma" w:hAnsi="Tahoma" w:cs="Tahoma"/>
                <w:b/>
              </w:rPr>
            </w:pPr>
            <w:r w:rsidRPr="00561C26">
              <w:rPr>
                <w:rFonts w:ascii="Tahoma" w:hAnsi="Tahoma" w:cs="Tahoma"/>
                <w:b/>
                <w:i/>
              </w:rPr>
              <w:t xml:space="preserve">Priloga </w:t>
            </w:r>
          </w:p>
        </w:tc>
        <w:tc>
          <w:tcPr>
            <w:tcW w:w="425" w:type="dxa"/>
            <w:tcBorders>
              <w:top w:val="single" w:sz="4" w:space="0" w:color="auto"/>
              <w:left w:val="nil"/>
              <w:bottom w:val="single" w:sz="4" w:space="0" w:color="auto"/>
            </w:tcBorders>
          </w:tcPr>
          <w:p w:rsidR="0063510D" w:rsidRPr="00561C26" w:rsidRDefault="00131E25" w:rsidP="004550A6">
            <w:pPr>
              <w:keepNext/>
              <w:keepLines/>
              <w:rPr>
                <w:rFonts w:ascii="Tahoma" w:hAnsi="Tahoma" w:cs="Tahoma"/>
                <w:b/>
                <w:i/>
              </w:rPr>
            </w:pPr>
            <w:r w:rsidRPr="00561C26">
              <w:rPr>
                <w:rFonts w:ascii="Tahoma" w:hAnsi="Tahoma" w:cs="Tahoma"/>
                <w:b/>
                <w:i/>
              </w:rPr>
              <w:t>5</w:t>
            </w:r>
          </w:p>
        </w:tc>
      </w:tr>
    </w:tbl>
    <w:p w:rsidR="007C5762" w:rsidRPr="00561C26" w:rsidRDefault="007C5762" w:rsidP="004550A6">
      <w:pPr>
        <w:keepNext/>
        <w:keepLines/>
        <w:jc w:val="center"/>
        <w:rPr>
          <w:rFonts w:ascii="Tahoma" w:hAnsi="Tahoma" w:cs="Tahoma"/>
          <w:b/>
          <w:sz w:val="28"/>
          <w:szCs w:val="28"/>
        </w:rPr>
      </w:pPr>
    </w:p>
    <w:p w:rsidR="00AE6BCB" w:rsidRPr="00561C26" w:rsidRDefault="00AE6BCB" w:rsidP="004550A6">
      <w:pPr>
        <w:keepNext/>
        <w:keepLines/>
        <w:jc w:val="center"/>
        <w:rPr>
          <w:rFonts w:ascii="Tahoma" w:hAnsi="Tahoma" w:cs="Tahoma"/>
          <w:b/>
          <w:sz w:val="24"/>
          <w:szCs w:val="24"/>
        </w:rPr>
      </w:pPr>
      <w:r w:rsidRPr="00561C26">
        <w:rPr>
          <w:rFonts w:ascii="Tahoma" w:hAnsi="Tahoma" w:cs="Tahoma"/>
          <w:b/>
          <w:sz w:val="24"/>
          <w:szCs w:val="24"/>
        </w:rPr>
        <w:t>OKVIRNI SPORAZUM</w:t>
      </w:r>
    </w:p>
    <w:p w:rsidR="00AE6BCB" w:rsidRPr="00561C26" w:rsidRDefault="00AE6BCB" w:rsidP="004550A6">
      <w:pPr>
        <w:keepNext/>
        <w:keepLines/>
        <w:tabs>
          <w:tab w:val="left" w:pos="4962"/>
        </w:tabs>
        <w:rPr>
          <w:rFonts w:ascii="Tahoma" w:hAnsi="Tahoma" w:cs="Tahoma"/>
          <w:b/>
        </w:rPr>
      </w:pPr>
    </w:p>
    <w:p w:rsidR="00AE6BCB" w:rsidRPr="00561C26" w:rsidRDefault="00AE6BCB" w:rsidP="004550A6">
      <w:pPr>
        <w:keepNext/>
        <w:keepLines/>
        <w:tabs>
          <w:tab w:val="left" w:pos="4962"/>
        </w:tabs>
        <w:rPr>
          <w:rFonts w:ascii="Tahoma" w:hAnsi="Tahoma" w:cs="Tahoma"/>
          <w:b/>
        </w:rPr>
      </w:pPr>
    </w:p>
    <w:p w:rsidR="00AE6BCB" w:rsidRPr="00561C26" w:rsidRDefault="00AE6BCB" w:rsidP="004550A6">
      <w:pPr>
        <w:keepNext/>
        <w:keepLines/>
        <w:tabs>
          <w:tab w:val="left" w:pos="4962"/>
        </w:tabs>
        <w:rPr>
          <w:rFonts w:ascii="Tahoma" w:hAnsi="Tahoma" w:cs="Tahoma"/>
        </w:rPr>
      </w:pPr>
      <w:r w:rsidRPr="00561C26">
        <w:rPr>
          <w:rFonts w:ascii="Tahoma" w:hAnsi="Tahoma" w:cs="Tahoma"/>
          <w:b/>
        </w:rPr>
        <w:t>Št. okvirnega sporazuma kupca:</w:t>
      </w:r>
      <w:r w:rsidRPr="00561C26">
        <w:rPr>
          <w:rFonts w:ascii="Tahoma" w:hAnsi="Tahoma" w:cs="Tahoma"/>
        </w:rPr>
        <w:t xml:space="preserve"> ……………………………….</w:t>
      </w:r>
    </w:p>
    <w:p w:rsidR="00AE6BCB" w:rsidRPr="00561C26" w:rsidRDefault="00AE6BCB" w:rsidP="004550A6">
      <w:pPr>
        <w:keepNext/>
        <w:keepLines/>
        <w:tabs>
          <w:tab w:val="left" w:pos="4962"/>
        </w:tabs>
        <w:rPr>
          <w:rFonts w:ascii="Tahoma" w:hAnsi="Tahoma" w:cs="Tahoma"/>
          <w:b/>
          <w:sz w:val="8"/>
          <w:szCs w:val="8"/>
        </w:rPr>
      </w:pPr>
    </w:p>
    <w:p w:rsidR="00AE6BCB" w:rsidRPr="00561C26" w:rsidRDefault="00AE6BCB" w:rsidP="004550A6">
      <w:pPr>
        <w:keepNext/>
        <w:keepLines/>
        <w:tabs>
          <w:tab w:val="left" w:pos="4962"/>
        </w:tabs>
        <w:rPr>
          <w:rFonts w:ascii="Tahoma" w:hAnsi="Tahoma" w:cs="Tahoma"/>
          <w:b/>
        </w:rPr>
      </w:pPr>
      <w:r w:rsidRPr="00561C26">
        <w:rPr>
          <w:rFonts w:ascii="Tahoma" w:hAnsi="Tahoma" w:cs="Tahoma"/>
          <w:b/>
        </w:rPr>
        <w:t>Št. okvirnega sporazuma prodajalca:</w:t>
      </w:r>
      <w:r w:rsidRPr="00561C26">
        <w:rPr>
          <w:rFonts w:ascii="Tahoma" w:hAnsi="Tahoma" w:cs="Tahoma"/>
        </w:rPr>
        <w:t xml:space="preserve"> .......................................</w:t>
      </w:r>
    </w:p>
    <w:p w:rsidR="00AE6BCB" w:rsidRPr="00561C26" w:rsidRDefault="00AE6BCB" w:rsidP="004550A6">
      <w:pPr>
        <w:keepNext/>
        <w:keepLines/>
        <w:rPr>
          <w:rFonts w:ascii="Tahoma" w:hAnsi="Tahoma" w:cs="Tahoma"/>
          <w:b/>
          <w:snapToGrid w:val="0"/>
          <w:sz w:val="28"/>
          <w:szCs w:val="28"/>
        </w:rPr>
      </w:pPr>
    </w:p>
    <w:p w:rsidR="00AE6BCB" w:rsidRPr="00561C26" w:rsidRDefault="00AE6BCB" w:rsidP="004550A6">
      <w:pPr>
        <w:keepNext/>
        <w:keepLines/>
        <w:jc w:val="center"/>
        <w:rPr>
          <w:rFonts w:ascii="Tahoma" w:hAnsi="Tahoma" w:cs="Tahoma"/>
          <w:b/>
        </w:rPr>
      </w:pPr>
      <w:r w:rsidRPr="00561C26">
        <w:rPr>
          <w:rFonts w:ascii="Tahoma" w:hAnsi="Tahoma" w:cs="Tahoma"/>
          <w:b/>
          <w:sz w:val="24"/>
          <w:szCs w:val="24"/>
        </w:rPr>
        <w:t xml:space="preserve">ZA NAKUP HIGIENSKEGA MATERIALA </w:t>
      </w:r>
    </w:p>
    <w:p w:rsidR="00AE6BCB" w:rsidRPr="00561C26" w:rsidRDefault="00AE6BCB" w:rsidP="004550A6">
      <w:pPr>
        <w:keepNext/>
        <w:keepLines/>
        <w:jc w:val="center"/>
        <w:rPr>
          <w:rFonts w:ascii="Tahoma" w:hAnsi="Tahoma" w:cs="Tahoma"/>
          <w:sz w:val="8"/>
          <w:szCs w:val="8"/>
        </w:rPr>
      </w:pPr>
    </w:p>
    <w:p w:rsidR="00AE6BCB" w:rsidRPr="00561C26" w:rsidRDefault="00AE6BCB" w:rsidP="004550A6">
      <w:pPr>
        <w:keepNext/>
        <w:keepLines/>
        <w:jc w:val="center"/>
        <w:rPr>
          <w:rFonts w:ascii="Tahoma" w:hAnsi="Tahoma" w:cs="Tahoma"/>
          <w:b/>
          <w:snapToGrid w:val="0"/>
          <w:sz w:val="24"/>
          <w:szCs w:val="24"/>
        </w:rPr>
      </w:pPr>
      <w:r w:rsidRPr="00561C26">
        <w:rPr>
          <w:rFonts w:ascii="Tahoma" w:hAnsi="Tahoma" w:cs="Tahoma"/>
          <w:b/>
          <w:snapToGrid w:val="0"/>
          <w:sz w:val="24"/>
          <w:szCs w:val="24"/>
        </w:rPr>
        <w:t>za sklop št. __: ________________</w:t>
      </w:r>
    </w:p>
    <w:p w:rsidR="00AE6BCB" w:rsidRPr="00561C26" w:rsidRDefault="00AE6BCB" w:rsidP="004550A6">
      <w:pPr>
        <w:keepNext/>
        <w:keepLines/>
        <w:rPr>
          <w:rFonts w:ascii="Tahoma" w:hAnsi="Tahoma" w:cs="Tahoma"/>
        </w:rPr>
      </w:pPr>
    </w:p>
    <w:p w:rsidR="00AE6BCB" w:rsidRPr="00561C26" w:rsidRDefault="00AE6BCB" w:rsidP="004550A6">
      <w:pPr>
        <w:keepNext/>
        <w:keepLines/>
        <w:rPr>
          <w:rFonts w:ascii="Tahoma" w:hAnsi="Tahoma" w:cs="Tahoma"/>
        </w:rPr>
      </w:pPr>
      <w:r w:rsidRPr="00561C26">
        <w:rPr>
          <w:rFonts w:ascii="Tahoma" w:hAnsi="Tahoma" w:cs="Tahoma"/>
        </w:rPr>
        <w:t>ki ga skleneta</w:t>
      </w:r>
    </w:p>
    <w:p w:rsidR="00AE6BCB" w:rsidRPr="00561C26" w:rsidRDefault="00AE6BCB" w:rsidP="004550A6">
      <w:pPr>
        <w:keepNext/>
        <w:keepLines/>
        <w:tabs>
          <w:tab w:val="left" w:pos="5104"/>
        </w:tabs>
        <w:ind w:left="1701" w:hanging="1701"/>
        <w:rPr>
          <w:rFonts w:ascii="Tahoma" w:hAnsi="Tahoma" w:cs="Tahoma"/>
        </w:rPr>
      </w:pPr>
    </w:p>
    <w:p w:rsidR="00AE6BCB" w:rsidRPr="00561C26" w:rsidRDefault="00AE6BCB" w:rsidP="004550A6">
      <w:pPr>
        <w:keepNext/>
        <w:keepLines/>
        <w:tabs>
          <w:tab w:val="left" w:pos="1702"/>
        </w:tabs>
        <w:rPr>
          <w:rFonts w:ascii="Tahoma" w:hAnsi="Tahoma" w:cs="Tahoma"/>
        </w:rPr>
      </w:pPr>
      <w:r w:rsidRPr="00561C26">
        <w:rPr>
          <w:rFonts w:ascii="Tahoma" w:hAnsi="Tahoma" w:cs="Tahoma"/>
          <w:b/>
        </w:rPr>
        <w:t>KUPEC:</w:t>
      </w:r>
      <w:r w:rsidRPr="00561C26">
        <w:rPr>
          <w:rFonts w:ascii="Tahoma" w:hAnsi="Tahoma" w:cs="Tahoma"/>
        </w:rPr>
        <w:tab/>
        <w:t xml:space="preserve">............................................................................................................., </w:t>
      </w:r>
    </w:p>
    <w:p w:rsidR="00AE6BCB" w:rsidRPr="00561C26" w:rsidRDefault="00AE6BCB" w:rsidP="004550A6">
      <w:pPr>
        <w:keepNext/>
        <w:keepLines/>
        <w:spacing w:after="60"/>
        <w:ind w:left="1701" w:hanging="1701"/>
        <w:jc w:val="both"/>
        <w:rPr>
          <w:rFonts w:ascii="Tahoma" w:hAnsi="Tahoma" w:cs="Tahoma"/>
        </w:rPr>
      </w:pPr>
      <w:r w:rsidRPr="00561C26">
        <w:rPr>
          <w:rFonts w:ascii="Tahoma" w:hAnsi="Tahoma" w:cs="Tahoma"/>
        </w:rPr>
        <w:tab/>
        <w:t>ki ga zastopa:.......................................................................................</w:t>
      </w:r>
    </w:p>
    <w:p w:rsidR="00AE6BCB" w:rsidRPr="00561C26" w:rsidRDefault="00AE6BCB" w:rsidP="004550A6">
      <w:pPr>
        <w:keepNext/>
        <w:keepLines/>
        <w:tabs>
          <w:tab w:val="left" w:pos="5104"/>
        </w:tabs>
        <w:ind w:left="1701" w:hanging="1701"/>
        <w:rPr>
          <w:rFonts w:ascii="Tahoma" w:hAnsi="Tahoma" w:cs="Tahoma"/>
        </w:rPr>
      </w:pPr>
      <w:r w:rsidRPr="00561C26">
        <w:rPr>
          <w:rFonts w:ascii="Tahoma" w:hAnsi="Tahoma" w:cs="Tahoma"/>
        </w:rPr>
        <w:tab/>
        <w:t>številka transakcijskega računa: ___________________________</w:t>
      </w:r>
    </w:p>
    <w:p w:rsidR="00AE6BCB" w:rsidRPr="00561C26" w:rsidRDefault="00AE6BCB" w:rsidP="004550A6">
      <w:pPr>
        <w:keepNext/>
        <w:keepLines/>
        <w:tabs>
          <w:tab w:val="left" w:pos="5104"/>
        </w:tabs>
        <w:ind w:left="1701" w:hanging="1701"/>
        <w:rPr>
          <w:rFonts w:ascii="Tahoma" w:hAnsi="Tahoma" w:cs="Tahoma"/>
        </w:rPr>
      </w:pPr>
      <w:r w:rsidRPr="00561C26">
        <w:rPr>
          <w:rFonts w:ascii="Tahoma" w:hAnsi="Tahoma" w:cs="Tahoma"/>
        </w:rPr>
        <w:tab/>
        <w:t>identifikacijska številka za DDV: _________________________</w:t>
      </w:r>
    </w:p>
    <w:p w:rsidR="00AE6BCB" w:rsidRPr="00561C26" w:rsidRDefault="00AE6BCB" w:rsidP="004550A6">
      <w:pPr>
        <w:keepNext/>
        <w:keepLines/>
        <w:tabs>
          <w:tab w:val="left" w:pos="4111"/>
          <w:tab w:val="left" w:pos="5104"/>
        </w:tabs>
        <w:ind w:left="1701" w:hanging="1701"/>
        <w:rPr>
          <w:rFonts w:ascii="Tahoma" w:hAnsi="Tahoma" w:cs="Tahoma"/>
        </w:rPr>
      </w:pPr>
      <w:r w:rsidRPr="00561C26">
        <w:rPr>
          <w:rFonts w:ascii="Tahoma" w:hAnsi="Tahoma" w:cs="Tahoma"/>
        </w:rPr>
        <w:tab/>
        <w:t>matična številka: ______________________</w:t>
      </w:r>
    </w:p>
    <w:p w:rsidR="00AE6BCB" w:rsidRPr="00561C26" w:rsidRDefault="00AE6BCB" w:rsidP="004550A6">
      <w:pPr>
        <w:keepNext/>
        <w:keepLines/>
        <w:tabs>
          <w:tab w:val="left" w:pos="5104"/>
        </w:tabs>
        <w:ind w:left="1701"/>
        <w:rPr>
          <w:rFonts w:ascii="Tahoma" w:hAnsi="Tahoma" w:cs="Tahoma"/>
        </w:rPr>
      </w:pPr>
      <w:r w:rsidRPr="00561C26">
        <w:rPr>
          <w:rFonts w:ascii="Tahoma" w:hAnsi="Tahoma" w:cs="Tahoma"/>
        </w:rPr>
        <w:t>(v nadaljevanju: kupec)</w:t>
      </w:r>
    </w:p>
    <w:p w:rsidR="00AE6BCB" w:rsidRPr="00561C26" w:rsidRDefault="00AE6BCB" w:rsidP="004550A6">
      <w:pPr>
        <w:keepNext/>
        <w:keepLines/>
        <w:tabs>
          <w:tab w:val="left" w:pos="1843"/>
        </w:tabs>
        <w:ind w:left="1701" w:hanging="1701"/>
        <w:jc w:val="both"/>
        <w:rPr>
          <w:rFonts w:ascii="Tahoma" w:hAnsi="Tahoma" w:cs="Tahoma"/>
          <w:b/>
        </w:rPr>
      </w:pPr>
    </w:p>
    <w:p w:rsidR="00AE6BCB" w:rsidRPr="00561C26" w:rsidRDefault="00AE6BCB" w:rsidP="004550A6">
      <w:pPr>
        <w:keepNext/>
        <w:keepLines/>
        <w:tabs>
          <w:tab w:val="left" w:pos="1702"/>
        </w:tabs>
        <w:rPr>
          <w:rFonts w:ascii="Tahoma" w:hAnsi="Tahoma" w:cs="Tahoma"/>
        </w:rPr>
      </w:pPr>
      <w:r w:rsidRPr="00561C26">
        <w:rPr>
          <w:rFonts w:ascii="Tahoma" w:hAnsi="Tahoma" w:cs="Tahoma"/>
        </w:rPr>
        <w:t xml:space="preserve">in </w:t>
      </w:r>
    </w:p>
    <w:p w:rsidR="00AE6BCB" w:rsidRPr="00561C26" w:rsidRDefault="00AE6BCB" w:rsidP="004550A6">
      <w:pPr>
        <w:keepNext/>
        <w:keepLines/>
        <w:tabs>
          <w:tab w:val="left" w:pos="1702"/>
        </w:tabs>
        <w:rPr>
          <w:rFonts w:ascii="Tahoma" w:hAnsi="Tahoma" w:cs="Tahoma"/>
          <w:b/>
        </w:rPr>
      </w:pPr>
    </w:p>
    <w:p w:rsidR="00AE6BCB" w:rsidRPr="00561C26" w:rsidRDefault="00AE6BCB" w:rsidP="004550A6">
      <w:pPr>
        <w:keepNext/>
        <w:keepLines/>
        <w:tabs>
          <w:tab w:val="left" w:pos="1702"/>
        </w:tabs>
        <w:rPr>
          <w:rFonts w:ascii="Tahoma" w:hAnsi="Tahoma" w:cs="Tahoma"/>
        </w:rPr>
      </w:pPr>
      <w:r w:rsidRPr="00561C26">
        <w:rPr>
          <w:rFonts w:ascii="Tahoma" w:hAnsi="Tahoma" w:cs="Tahoma"/>
          <w:b/>
        </w:rPr>
        <w:t>PRODAJALEC:</w:t>
      </w:r>
      <w:r w:rsidRPr="00561C26">
        <w:rPr>
          <w:rFonts w:ascii="Tahoma" w:hAnsi="Tahoma" w:cs="Tahoma"/>
          <w:b/>
        </w:rPr>
        <w:tab/>
      </w:r>
      <w:r w:rsidRPr="00561C26">
        <w:rPr>
          <w:rFonts w:ascii="Tahoma" w:hAnsi="Tahoma" w:cs="Tahoma"/>
        </w:rPr>
        <w:t xml:space="preserve">............................................................................................................., </w:t>
      </w:r>
    </w:p>
    <w:p w:rsidR="00AE6BCB" w:rsidRPr="00561C26" w:rsidRDefault="00AE6BCB" w:rsidP="004550A6">
      <w:pPr>
        <w:keepNext/>
        <w:keepLines/>
        <w:spacing w:after="60"/>
        <w:ind w:left="1701" w:hanging="1701"/>
        <w:jc w:val="both"/>
        <w:rPr>
          <w:rFonts w:ascii="Tahoma" w:hAnsi="Tahoma" w:cs="Tahoma"/>
        </w:rPr>
      </w:pPr>
      <w:r w:rsidRPr="00561C26">
        <w:rPr>
          <w:rFonts w:ascii="Tahoma" w:hAnsi="Tahoma" w:cs="Tahoma"/>
        </w:rPr>
        <w:tab/>
        <w:t>ki ga zastopa:.......................................................................................</w:t>
      </w:r>
    </w:p>
    <w:p w:rsidR="00AE6BCB" w:rsidRPr="00561C26" w:rsidRDefault="00AE6BCB" w:rsidP="004550A6">
      <w:pPr>
        <w:keepNext/>
        <w:keepLines/>
        <w:tabs>
          <w:tab w:val="left" w:pos="5104"/>
        </w:tabs>
        <w:ind w:left="1701" w:hanging="1701"/>
        <w:rPr>
          <w:rFonts w:ascii="Tahoma" w:hAnsi="Tahoma" w:cs="Tahoma"/>
        </w:rPr>
      </w:pPr>
      <w:r w:rsidRPr="00561C26">
        <w:rPr>
          <w:rFonts w:ascii="Tahoma" w:hAnsi="Tahoma" w:cs="Tahoma"/>
        </w:rPr>
        <w:tab/>
        <w:t>številka transakcijskega računa: ___________________________</w:t>
      </w:r>
    </w:p>
    <w:p w:rsidR="00AE6BCB" w:rsidRPr="00561C26" w:rsidRDefault="00AE6BCB" w:rsidP="004550A6">
      <w:pPr>
        <w:keepNext/>
        <w:keepLines/>
        <w:tabs>
          <w:tab w:val="left" w:pos="5104"/>
        </w:tabs>
        <w:ind w:left="1701" w:hanging="1701"/>
        <w:rPr>
          <w:rFonts w:ascii="Tahoma" w:hAnsi="Tahoma" w:cs="Tahoma"/>
        </w:rPr>
      </w:pPr>
      <w:r w:rsidRPr="00561C26">
        <w:rPr>
          <w:rFonts w:ascii="Tahoma" w:hAnsi="Tahoma" w:cs="Tahoma"/>
        </w:rPr>
        <w:tab/>
        <w:t>identifikacijska številka za DDV: _________________________</w:t>
      </w:r>
    </w:p>
    <w:p w:rsidR="00AE6BCB" w:rsidRPr="00561C26" w:rsidRDefault="00AE6BCB" w:rsidP="004550A6">
      <w:pPr>
        <w:keepNext/>
        <w:keepLines/>
        <w:tabs>
          <w:tab w:val="left" w:pos="4111"/>
          <w:tab w:val="left" w:pos="5104"/>
        </w:tabs>
        <w:ind w:left="1701" w:hanging="1701"/>
        <w:rPr>
          <w:rFonts w:ascii="Tahoma" w:hAnsi="Tahoma" w:cs="Tahoma"/>
        </w:rPr>
      </w:pPr>
      <w:r w:rsidRPr="00561C26">
        <w:rPr>
          <w:rFonts w:ascii="Tahoma" w:hAnsi="Tahoma" w:cs="Tahoma"/>
        </w:rPr>
        <w:tab/>
        <w:t>matična številka: ______________________</w:t>
      </w:r>
    </w:p>
    <w:p w:rsidR="00AE6BCB" w:rsidRPr="00561C26" w:rsidRDefault="00AE6BCB" w:rsidP="004550A6">
      <w:pPr>
        <w:keepNext/>
        <w:keepLines/>
        <w:tabs>
          <w:tab w:val="left" w:pos="5104"/>
        </w:tabs>
        <w:ind w:left="1701"/>
        <w:rPr>
          <w:rFonts w:ascii="Tahoma" w:hAnsi="Tahoma" w:cs="Tahoma"/>
        </w:rPr>
      </w:pPr>
      <w:r w:rsidRPr="00561C26">
        <w:rPr>
          <w:rFonts w:ascii="Tahoma" w:hAnsi="Tahoma" w:cs="Tahoma"/>
        </w:rPr>
        <w:t>(v nadaljevanju: prodajalec)</w:t>
      </w:r>
    </w:p>
    <w:p w:rsidR="00AE6BCB" w:rsidRPr="00561C26" w:rsidRDefault="00AE6BCB" w:rsidP="004550A6">
      <w:pPr>
        <w:keepNext/>
        <w:keepLines/>
        <w:tabs>
          <w:tab w:val="left" w:pos="709"/>
          <w:tab w:val="left" w:pos="1702"/>
        </w:tabs>
        <w:rPr>
          <w:rFonts w:ascii="Tahoma" w:hAnsi="Tahoma" w:cs="Tahoma"/>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rPr>
      </w:pPr>
      <w:r w:rsidRPr="00561C26">
        <w:rPr>
          <w:rFonts w:ascii="Tahoma" w:hAnsi="Tahoma" w:cs="Tahoma"/>
          <w:b/>
        </w:rPr>
        <w:t xml:space="preserve"> UVODNA DOLOČBA</w:t>
      </w:r>
    </w:p>
    <w:p w:rsidR="00AE6BCB" w:rsidRPr="00561C26" w:rsidRDefault="00AE6BCB" w:rsidP="004550A6">
      <w:pPr>
        <w:keepNext/>
        <w:keepLines/>
        <w:numPr>
          <w:ilvl w:val="0"/>
          <w:numId w:val="25"/>
        </w:numPr>
        <w:suppressAutoHyphens/>
        <w:spacing w:line="276" w:lineRule="auto"/>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suppressAutoHyphens/>
        <w:ind w:left="720"/>
        <w:jc w:val="center"/>
        <w:rPr>
          <w:rFonts w:ascii="Tahoma" w:hAnsi="Tahoma" w:cs="Tahoma"/>
          <w:color w:val="000000"/>
        </w:rPr>
      </w:pPr>
    </w:p>
    <w:p w:rsidR="00AE6BCB" w:rsidRPr="00561C26" w:rsidRDefault="00AE6BCB" w:rsidP="004550A6">
      <w:pPr>
        <w:keepNext/>
        <w:keepLines/>
        <w:jc w:val="both"/>
        <w:rPr>
          <w:rFonts w:ascii="Tahoma" w:hAnsi="Tahoma" w:cs="Tahoma"/>
        </w:rPr>
      </w:pPr>
      <w:r w:rsidRPr="00561C26">
        <w:rPr>
          <w:rFonts w:ascii="Tahoma" w:hAnsi="Tahoma" w:cs="Tahoma"/>
        </w:rPr>
        <w:t>Stranki tega okvirnega sporazuma ugotavljata, da je JAVNI HOLDING Ljubljana, d.o.o., Verovškova ulica 70, 1000 Ljubljana, na podlagi pooblastila kupca in Organizacijskega navodila JAVNEGA HOLDINGA Ljubljana, d.o.o. in povezanih javnih podjetij o izvajanju javnih naročil, izvedel postopek oddaje javnega naročila št. JHL-27/21 po odprtem postopku v skladu s 40. členom Zakona o javnem naročanju (Uradni list RS, št. 91/2015 s spremembami; v nadaljevanju: ZJN-3), objavljeno na Portalu javnih naročil dne _____________, pod št. objave ______________ in v Uradnem listu Evropske unije dne __________, Dokument _________________, z namenom sklenitve okvirnega sporazuma za Nakup higienskega materiala iz sklopa št. ___: ______________________, v katerem je kupec prodajalca izbral na podlagi najugodnejše ponudbe in na podlagi pogojev, opredeljenih v razpisni dokumentaciji kupca št. JHL-27/21 (v nadaljevanju tudi: razpisna dokumentacija).</w:t>
      </w:r>
    </w:p>
    <w:p w:rsidR="00AE6BCB" w:rsidRPr="00561C26" w:rsidRDefault="00AE6BCB" w:rsidP="004550A6">
      <w:pPr>
        <w:keepNext/>
        <w:keepLines/>
        <w:tabs>
          <w:tab w:val="left" w:pos="1702"/>
        </w:tabs>
        <w:jc w:val="both"/>
        <w:rPr>
          <w:rFonts w:ascii="Tahoma" w:hAnsi="Tahoma" w:cs="Tahoma"/>
        </w:rPr>
      </w:pPr>
    </w:p>
    <w:p w:rsidR="00AE6BCB" w:rsidRPr="00561C26" w:rsidRDefault="00AE6BCB" w:rsidP="004550A6">
      <w:pPr>
        <w:keepNext/>
        <w:keepLines/>
        <w:jc w:val="both"/>
        <w:rPr>
          <w:rFonts w:ascii="Tahoma" w:eastAsia="Arial Unicode MS" w:hAnsi="Tahoma" w:cs="Tahoma"/>
          <w:bCs/>
        </w:rPr>
      </w:pPr>
      <w:r w:rsidRPr="00561C26">
        <w:rPr>
          <w:rFonts w:ascii="Tahoma" w:hAnsi="Tahoma" w:cs="Tahoma"/>
        </w:rPr>
        <w:t xml:space="preserve">Okvirni sporazum je sklenjen in prične veljati z dnem podpisa okvirnega sporazuma s strani obeh strank tega okvirnega sporazuma, pod pogojem iz 12. člena okvirnega sporazuma, ter velja 48 (oseminštirideset) mesecev od dneva sklenitve oziroma do izčrpanja ocenjene vrednosti okvirnega sporazuma, navedene v prvem odstavku 3. člena tega okvirnega sporazuma, kar nastopi prej, uporabljati in izvajati pa se prične </w:t>
      </w:r>
      <w:r w:rsidRPr="00561C26">
        <w:rPr>
          <w:rFonts w:ascii="Tahoma" w:eastAsia="Arial Unicode MS" w:hAnsi="Tahoma" w:cs="Tahoma"/>
          <w:bCs/>
        </w:rPr>
        <w:t>po preteku veljavnosti okvirnega sporazuma št. ________ z dne __________.</w:t>
      </w:r>
    </w:p>
    <w:p w:rsidR="00AE6BCB" w:rsidRPr="00561C26" w:rsidRDefault="00AE6BCB" w:rsidP="004550A6">
      <w:pPr>
        <w:keepNext/>
        <w:keepLines/>
        <w:tabs>
          <w:tab w:val="left" w:pos="1702"/>
        </w:tabs>
        <w:jc w:val="both"/>
        <w:rPr>
          <w:rFonts w:ascii="Tahoma" w:hAnsi="Tahoma" w:cs="Tahoma"/>
        </w:rPr>
      </w:pPr>
    </w:p>
    <w:p w:rsidR="00AE6BCB" w:rsidRPr="00561C26" w:rsidRDefault="00AE6BCB" w:rsidP="004550A6">
      <w:pPr>
        <w:keepNext/>
        <w:keepLines/>
        <w:tabs>
          <w:tab w:val="left" w:pos="1702"/>
        </w:tabs>
        <w:jc w:val="both"/>
        <w:rPr>
          <w:rFonts w:ascii="Tahoma" w:hAnsi="Tahoma" w:cs="Tahoma"/>
        </w:rPr>
      </w:pPr>
    </w:p>
    <w:p w:rsidR="00AE6BCB" w:rsidRPr="00561C26" w:rsidRDefault="00AE6BCB" w:rsidP="004550A6">
      <w:pPr>
        <w:keepNext/>
        <w:keepLines/>
        <w:tabs>
          <w:tab w:val="left" w:pos="1702"/>
        </w:tabs>
        <w:jc w:val="both"/>
        <w:rPr>
          <w:rFonts w:ascii="Tahoma" w:hAnsi="Tahoma" w:cs="Tahoma"/>
        </w:rPr>
      </w:pPr>
    </w:p>
    <w:p w:rsidR="00AE6BCB" w:rsidRPr="00561C26" w:rsidRDefault="00AE6BCB" w:rsidP="004550A6">
      <w:pPr>
        <w:keepNext/>
        <w:keepLines/>
        <w:tabs>
          <w:tab w:val="left" w:pos="1702"/>
        </w:tabs>
        <w:jc w:val="both"/>
        <w:rPr>
          <w:rFonts w:ascii="Tahoma" w:hAnsi="Tahoma" w:cs="Tahoma"/>
        </w:rPr>
      </w:pPr>
    </w:p>
    <w:p w:rsidR="00AE6BCB" w:rsidRPr="00561C26" w:rsidRDefault="00AE6BCB" w:rsidP="004550A6">
      <w:pPr>
        <w:keepNext/>
        <w:keepLines/>
        <w:tabs>
          <w:tab w:val="left" w:pos="1702"/>
        </w:tabs>
        <w:jc w:val="both"/>
        <w:rPr>
          <w:rFonts w:ascii="Tahoma" w:hAnsi="Tahoma" w:cs="Tahoma"/>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color w:val="000000"/>
        </w:rPr>
      </w:pPr>
      <w:r w:rsidRPr="00561C26">
        <w:rPr>
          <w:rFonts w:ascii="Tahoma" w:hAnsi="Tahoma" w:cs="Tahoma"/>
          <w:b/>
          <w:color w:val="000000"/>
        </w:rPr>
        <w:lastRenderedPageBreak/>
        <w:t>PREDMET OKVIRNEGA SPORAZUMA</w:t>
      </w:r>
    </w:p>
    <w:p w:rsidR="00AE6BCB" w:rsidRPr="00561C26" w:rsidRDefault="00AE6BCB" w:rsidP="004550A6">
      <w:pPr>
        <w:keepNext/>
        <w:keepLines/>
        <w:numPr>
          <w:ilvl w:val="0"/>
          <w:numId w:val="25"/>
        </w:numPr>
        <w:suppressAutoHyphens/>
        <w:spacing w:line="276" w:lineRule="auto"/>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tabs>
          <w:tab w:val="left" w:pos="1702"/>
        </w:tabs>
        <w:jc w:val="both"/>
        <w:rPr>
          <w:rFonts w:ascii="Tahoma" w:hAnsi="Tahoma" w:cs="Tahoma"/>
        </w:rPr>
      </w:pPr>
      <w:r w:rsidRPr="00561C26">
        <w:rPr>
          <w:rFonts w:ascii="Tahoma" w:hAnsi="Tahoma" w:cs="Tahoma"/>
        </w:rPr>
        <w:t>Predmet okvirnega sporazuma so stalne nabave higienskega materiala (v nadaljevanju tudi: blago) iz sklopa št. __:_________________________, ki ga kupec po obsegu in časovno ne more vnaprej določiti.</w:t>
      </w:r>
    </w:p>
    <w:p w:rsidR="00AE6BCB" w:rsidRPr="00561C26" w:rsidRDefault="00AE6BCB" w:rsidP="004550A6">
      <w:pPr>
        <w:keepNext/>
        <w:keepLines/>
        <w:tabs>
          <w:tab w:val="left" w:pos="1702"/>
        </w:tabs>
        <w:jc w:val="both"/>
        <w:rPr>
          <w:rFonts w:ascii="Tahoma" w:hAnsi="Tahoma" w:cs="Tahoma"/>
        </w:rPr>
      </w:pPr>
    </w:p>
    <w:p w:rsidR="00AE6BCB" w:rsidRPr="00561C26" w:rsidRDefault="00AE6BCB" w:rsidP="004550A6">
      <w:pPr>
        <w:keepNext/>
        <w:keepLines/>
        <w:tabs>
          <w:tab w:val="left" w:pos="1702"/>
        </w:tabs>
        <w:jc w:val="both"/>
        <w:rPr>
          <w:rFonts w:ascii="Tahoma" w:hAnsi="Tahoma" w:cs="Tahoma"/>
        </w:rPr>
      </w:pPr>
      <w:r w:rsidRPr="00561C26">
        <w:rPr>
          <w:rFonts w:ascii="Tahoma" w:hAnsi="Tahoma" w:cs="Tahoma"/>
        </w:rPr>
        <w:t xml:space="preserve">Opredelitev in opis predmeta tega okvirnega sporazuma sta razvidna iz ponudbenega predračuna prodajalca št. _______ z dne ___________ (v nadaljevanju: ponudbeni predračun), ki je kot priloga sestavni del tega okvirnega sporazuma.  </w:t>
      </w:r>
    </w:p>
    <w:p w:rsidR="00AE6BCB" w:rsidRPr="00561C26" w:rsidRDefault="00AE6BCB" w:rsidP="004550A6">
      <w:pPr>
        <w:keepNext/>
        <w:keepLines/>
        <w:tabs>
          <w:tab w:val="left" w:pos="1702"/>
        </w:tabs>
        <w:jc w:val="both"/>
        <w:rPr>
          <w:rFonts w:ascii="Tahoma" w:hAnsi="Tahoma" w:cs="Tahoma"/>
        </w:rPr>
      </w:pPr>
    </w:p>
    <w:p w:rsidR="00AE6BCB" w:rsidRPr="00561C26" w:rsidRDefault="00AE6BCB" w:rsidP="004550A6">
      <w:pPr>
        <w:keepNext/>
        <w:keepLines/>
        <w:jc w:val="both"/>
        <w:rPr>
          <w:rFonts w:ascii="Tahoma" w:hAnsi="Tahoma" w:cs="Tahoma"/>
          <w:color w:val="000000"/>
        </w:rPr>
      </w:pPr>
      <w:r w:rsidRPr="00561C26">
        <w:rPr>
          <w:rFonts w:ascii="Tahoma" w:hAnsi="Tahoma" w:cs="Tahoma"/>
          <w:color w:val="000000"/>
        </w:rPr>
        <w:t xml:space="preserve">Kupec in prodajalec se s sklenitvijo tega okvirnega sporazuma izrecno dogovorita, da je količina in vrsta blaga, </w:t>
      </w:r>
      <w:r w:rsidRPr="00561C26">
        <w:rPr>
          <w:rFonts w:ascii="Tahoma" w:hAnsi="Tahoma" w:cs="Tahoma"/>
        </w:rPr>
        <w:t>navedena v ponudbenem predračunu, okvirna ter za kupca neobvezujoča in odvisna od dejanskih potreb kupca v obdobju veljavnosti okvirnega sporazuma.</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jc w:val="both"/>
        <w:rPr>
          <w:rFonts w:ascii="Tahoma" w:hAnsi="Tahoma" w:cs="Tahoma"/>
          <w:color w:val="000000"/>
        </w:rPr>
      </w:pPr>
      <w:r w:rsidRPr="00561C26">
        <w:rPr>
          <w:rFonts w:ascii="Tahoma" w:hAnsi="Tahoma" w:cs="Tahoma"/>
          <w:color w:val="000000"/>
        </w:rPr>
        <w:t xml:space="preserve">Prodajalec se s podpisom tega okvirnega sporazuma obvezuje, da bo dobavljeno blago ustrezalo </w:t>
      </w:r>
      <w:r w:rsidRPr="00561C26">
        <w:rPr>
          <w:rFonts w:ascii="Tahoma" w:hAnsi="Tahoma" w:cs="Tahoma"/>
        </w:rPr>
        <w:t xml:space="preserve">zahtevani kakovosti iz razpisne dokumentacije in opredeljeni </w:t>
      </w:r>
      <w:r w:rsidRPr="00561C26">
        <w:rPr>
          <w:rFonts w:ascii="Tahoma" w:hAnsi="Tahoma" w:cs="Tahoma"/>
          <w:color w:val="000000"/>
        </w:rPr>
        <w:t>kakovosti, ki je navedena v ponudbi prodajalca št. ______ z dne ___________ (v nadaljevanju: ponudba prodajalca), ter da bo dobavljeno blago ustrezalo vsem zahtevam, ki jih določajo relevantni predpisi, ki veljajo na območju Republike Slovenije.</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color w:val="000000"/>
        </w:rPr>
      </w:pPr>
      <w:r w:rsidRPr="00561C26">
        <w:rPr>
          <w:rFonts w:ascii="Tahoma" w:hAnsi="Tahoma" w:cs="Tahoma"/>
          <w:b/>
          <w:color w:val="000000"/>
        </w:rPr>
        <w:t>VREDNOST OKVIRNEGA SPORAZUMA IN CENE</w:t>
      </w:r>
    </w:p>
    <w:p w:rsidR="00AE6BCB" w:rsidRPr="00561C26" w:rsidRDefault="00AE6BCB" w:rsidP="004550A6">
      <w:pPr>
        <w:keepNext/>
        <w:keepLines/>
        <w:numPr>
          <w:ilvl w:val="0"/>
          <w:numId w:val="25"/>
        </w:numPr>
        <w:suppressAutoHyphens/>
        <w:spacing w:line="276" w:lineRule="auto"/>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suppressAutoHyphens/>
        <w:jc w:val="both"/>
        <w:rPr>
          <w:rFonts w:ascii="Tahoma" w:hAnsi="Tahoma" w:cs="Tahoma"/>
          <w:lang w:eastAsia="ar-SA"/>
        </w:rPr>
      </w:pPr>
      <w:r w:rsidRPr="00561C26">
        <w:rPr>
          <w:rFonts w:ascii="Tahoma" w:hAnsi="Tahoma" w:cs="Tahoma"/>
          <w:lang w:eastAsia="ar-SA"/>
        </w:rPr>
        <w:t xml:space="preserve">Ocenjena vrednost javnega naročila, katerega izvedba je predmet tega okvirnega sporazuma, je ob objavi obvestila o javnem naročilu na Portalu javnih naročil, znašala ________ EUR brez DDV. </w:t>
      </w:r>
    </w:p>
    <w:p w:rsidR="00AE6BCB" w:rsidRPr="00561C26" w:rsidRDefault="00AE6BCB" w:rsidP="004550A6">
      <w:pPr>
        <w:keepNext/>
        <w:keepLines/>
        <w:jc w:val="center"/>
        <w:rPr>
          <w:rFonts w:ascii="Tahoma" w:hAnsi="Tahoma" w:cs="Tahoma"/>
          <w:color w:val="000000"/>
        </w:rPr>
      </w:pPr>
    </w:p>
    <w:p w:rsidR="00AE6BCB" w:rsidRPr="00561C26" w:rsidRDefault="00AE6BCB" w:rsidP="004550A6">
      <w:pPr>
        <w:pStyle w:val="Slog"/>
        <w:keepNext/>
        <w:keepLines/>
        <w:jc w:val="both"/>
        <w:rPr>
          <w:rFonts w:ascii="Tahoma" w:hAnsi="Tahoma" w:cs="Tahoma"/>
          <w:sz w:val="20"/>
        </w:rPr>
      </w:pPr>
      <w:r w:rsidRPr="00561C26">
        <w:rPr>
          <w:rFonts w:ascii="Tahoma" w:hAnsi="Tahoma" w:cs="Tahoma"/>
          <w:sz w:val="20"/>
          <w:lang w:val="sl-SI"/>
        </w:rPr>
        <w:t>Cene na enoto mere, navedene v ponudbenem predračunu, so v času veljavnosti okvirnega sporazuma fiksne in se ne spreminjajo</w:t>
      </w:r>
      <w:r w:rsidRPr="00561C26">
        <w:rPr>
          <w:rFonts w:ascii="Tahoma" w:hAnsi="Tahoma" w:cs="Tahoma"/>
          <w:sz w:val="20"/>
        </w:rPr>
        <w:t xml:space="preserve">, </w:t>
      </w:r>
      <w:proofErr w:type="spellStart"/>
      <w:r w:rsidRPr="00561C26">
        <w:rPr>
          <w:rFonts w:ascii="Tahoma" w:hAnsi="Tahoma" w:cs="Tahoma"/>
          <w:sz w:val="20"/>
        </w:rPr>
        <w:t>razen</w:t>
      </w:r>
      <w:proofErr w:type="spellEnd"/>
      <w:r w:rsidRPr="00561C26">
        <w:rPr>
          <w:rFonts w:ascii="Tahoma" w:hAnsi="Tahoma" w:cs="Tahoma"/>
          <w:sz w:val="20"/>
        </w:rPr>
        <w:t xml:space="preserve"> v </w:t>
      </w:r>
      <w:proofErr w:type="spellStart"/>
      <w:r w:rsidRPr="00561C26">
        <w:rPr>
          <w:rFonts w:ascii="Tahoma" w:hAnsi="Tahoma" w:cs="Tahoma"/>
          <w:sz w:val="20"/>
        </w:rPr>
        <w:t>primeru</w:t>
      </w:r>
      <w:proofErr w:type="spellEnd"/>
      <w:r w:rsidRPr="00561C26">
        <w:rPr>
          <w:rFonts w:ascii="Tahoma" w:hAnsi="Tahoma" w:cs="Tahoma"/>
          <w:sz w:val="20"/>
        </w:rPr>
        <w:t xml:space="preserve"> </w:t>
      </w:r>
      <w:proofErr w:type="spellStart"/>
      <w:r w:rsidRPr="00561C26">
        <w:rPr>
          <w:rFonts w:ascii="Tahoma" w:hAnsi="Tahoma" w:cs="Tahoma"/>
          <w:sz w:val="20"/>
        </w:rPr>
        <w:t>znižanja</w:t>
      </w:r>
      <w:proofErr w:type="spellEnd"/>
      <w:r w:rsidRPr="00561C26">
        <w:rPr>
          <w:rFonts w:ascii="Tahoma" w:hAnsi="Tahoma" w:cs="Tahoma"/>
          <w:sz w:val="20"/>
        </w:rPr>
        <w:t xml:space="preserve"> </w:t>
      </w:r>
      <w:proofErr w:type="spellStart"/>
      <w:r w:rsidRPr="00561C26">
        <w:rPr>
          <w:rFonts w:ascii="Tahoma" w:hAnsi="Tahoma" w:cs="Tahoma"/>
          <w:sz w:val="20"/>
        </w:rPr>
        <w:t>cen</w:t>
      </w:r>
      <w:proofErr w:type="spellEnd"/>
      <w:r w:rsidRPr="00561C26">
        <w:rPr>
          <w:rFonts w:ascii="Tahoma" w:hAnsi="Tahoma" w:cs="Tahoma"/>
          <w:sz w:val="20"/>
        </w:rPr>
        <w:t xml:space="preserve"> in pod </w:t>
      </w:r>
      <w:proofErr w:type="spellStart"/>
      <w:r w:rsidRPr="00561C26">
        <w:rPr>
          <w:rFonts w:ascii="Tahoma" w:hAnsi="Tahoma" w:cs="Tahoma"/>
          <w:sz w:val="20"/>
        </w:rPr>
        <w:t>pogoji</w:t>
      </w:r>
      <w:proofErr w:type="spellEnd"/>
      <w:r w:rsidRPr="00561C26">
        <w:rPr>
          <w:rFonts w:ascii="Tahoma" w:hAnsi="Tahoma" w:cs="Tahoma"/>
          <w:sz w:val="20"/>
        </w:rPr>
        <w:t xml:space="preserve"> in </w:t>
      </w:r>
      <w:proofErr w:type="spellStart"/>
      <w:r w:rsidRPr="00561C26">
        <w:rPr>
          <w:rFonts w:ascii="Tahoma" w:hAnsi="Tahoma" w:cs="Tahoma"/>
          <w:sz w:val="20"/>
        </w:rPr>
        <w:t>na</w:t>
      </w:r>
      <w:proofErr w:type="spellEnd"/>
      <w:r w:rsidRPr="00561C26">
        <w:rPr>
          <w:rFonts w:ascii="Tahoma" w:hAnsi="Tahoma" w:cs="Tahoma"/>
          <w:sz w:val="20"/>
        </w:rPr>
        <w:t xml:space="preserve"> </w:t>
      </w:r>
      <w:proofErr w:type="spellStart"/>
      <w:r w:rsidRPr="00561C26">
        <w:rPr>
          <w:rFonts w:ascii="Tahoma" w:hAnsi="Tahoma" w:cs="Tahoma"/>
          <w:sz w:val="20"/>
        </w:rPr>
        <w:t>način</w:t>
      </w:r>
      <w:proofErr w:type="spellEnd"/>
      <w:r w:rsidRPr="00561C26">
        <w:rPr>
          <w:rFonts w:ascii="Tahoma" w:hAnsi="Tahoma" w:cs="Tahoma"/>
          <w:sz w:val="20"/>
        </w:rPr>
        <w:t xml:space="preserve">, </w:t>
      </w:r>
      <w:proofErr w:type="spellStart"/>
      <w:r w:rsidRPr="00561C26">
        <w:rPr>
          <w:rFonts w:ascii="Tahoma" w:hAnsi="Tahoma" w:cs="Tahoma"/>
          <w:sz w:val="20"/>
        </w:rPr>
        <w:t>naveden</w:t>
      </w:r>
      <w:proofErr w:type="spellEnd"/>
      <w:r w:rsidRPr="00561C26">
        <w:rPr>
          <w:rFonts w:ascii="Tahoma" w:hAnsi="Tahoma" w:cs="Tahoma"/>
          <w:sz w:val="20"/>
        </w:rPr>
        <w:t xml:space="preserve"> v </w:t>
      </w:r>
      <w:proofErr w:type="spellStart"/>
      <w:r w:rsidRPr="00561C26">
        <w:rPr>
          <w:rFonts w:ascii="Tahoma" w:hAnsi="Tahoma" w:cs="Tahoma"/>
          <w:sz w:val="20"/>
        </w:rPr>
        <w:t>četrtem</w:t>
      </w:r>
      <w:proofErr w:type="spellEnd"/>
      <w:r w:rsidRPr="00561C26">
        <w:rPr>
          <w:rFonts w:ascii="Tahoma" w:hAnsi="Tahoma" w:cs="Tahoma"/>
          <w:sz w:val="20"/>
        </w:rPr>
        <w:t xml:space="preserve"> (4.) </w:t>
      </w:r>
      <w:proofErr w:type="spellStart"/>
      <w:proofErr w:type="gramStart"/>
      <w:r w:rsidRPr="00561C26">
        <w:rPr>
          <w:rFonts w:ascii="Tahoma" w:hAnsi="Tahoma" w:cs="Tahoma"/>
          <w:sz w:val="20"/>
        </w:rPr>
        <w:t>členu</w:t>
      </w:r>
      <w:proofErr w:type="spellEnd"/>
      <w:proofErr w:type="gramEnd"/>
      <w:r w:rsidRPr="00561C26">
        <w:rPr>
          <w:rFonts w:ascii="Tahoma" w:hAnsi="Tahoma" w:cs="Tahoma"/>
          <w:sz w:val="20"/>
        </w:rPr>
        <w:t xml:space="preserve"> </w:t>
      </w:r>
      <w:proofErr w:type="spellStart"/>
      <w:r w:rsidRPr="00561C26">
        <w:rPr>
          <w:rFonts w:ascii="Tahoma" w:hAnsi="Tahoma" w:cs="Tahoma"/>
          <w:sz w:val="20"/>
        </w:rPr>
        <w:t>tega</w:t>
      </w:r>
      <w:proofErr w:type="spellEnd"/>
      <w:r w:rsidRPr="00561C26">
        <w:rPr>
          <w:rFonts w:ascii="Tahoma" w:hAnsi="Tahoma" w:cs="Tahoma"/>
          <w:sz w:val="20"/>
        </w:rPr>
        <w:t xml:space="preserve"> </w:t>
      </w:r>
      <w:proofErr w:type="spellStart"/>
      <w:r w:rsidRPr="00561C26">
        <w:rPr>
          <w:rFonts w:ascii="Tahoma" w:hAnsi="Tahoma" w:cs="Tahoma"/>
          <w:sz w:val="20"/>
        </w:rPr>
        <w:t>okvirnega</w:t>
      </w:r>
      <w:proofErr w:type="spellEnd"/>
      <w:r w:rsidRPr="00561C26">
        <w:rPr>
          <w:rFonts w:ascii="Tahoma" w:hAnsi="Tahoma" w:cs="Tahoma"/>
          <w:sz w:val="20"/>
        </w:rPr>
        <w:t xml:space="preserve"> </w:t>
      </w:r>
      <w:proofErr w:type="spellStart"/>
      <w:r w:rsidRPr="00561C26">
        <w:rPr>
          <w:rFonts w:ascii="Tahoma" w:hAnsi="Tahoma" w:cs="Tahoma"/>
          <w:sz w:val="20"/>
        </w:rPr>
        <w:t>sporazuma</w:t>
      </w:r>
      <w:proofErr w:type="spellEnd"/>
      <w:r w:rsidRPr="00561C26">
        <w:rPr>
          <w:rFonts w:ascii="Tahoma" w:hAnsi="Tahoma" w:cs="Tahoma"/>
          <w:sz w:val="20"/>
        </w:rPr>
        <w:t>.</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V cenah na enoto mere, navedenih v posameznih postavkah ponudbenega predračuna, so upoštevani vsi materialni in nematerialni stroški, ki bodo potrebni za kvalitetno in pravočasno izvedbo predmeta okvirnega sporazuma, vključno s stroški dela, stroški prevoza, stroški izdelave ponudbene dokumentacije in vsemi ostalimi stroški, ki so opredeljeni v ponudbenem predračunu.</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tabs>
          <w:tab w:val="left" w:pos="0"/>
        </w:tabs>
        <w:jc w:val="both"/>
        <w:rPr>
          <w:rFonts w:ascii="Tahoma" w:hAnsi="Tahoma" w:cs="Tahoma"/>
          <w:noProof/>
        </w:rPr>
      </w:pPr>
      <w:r w:rsidRPr="00561C26">
        <w:rPr>
          <w:rFonts w:ascii="Tahoma" w:hAnsi="Tahoma" w:cs="Tahoma"/>
          <w:noProof/>
        </w:rPr>
        <w:t>(Velja samo za sklop št. 1)</w:t>
      </w:r>
    </w:p>
    <w:p w:rsidR="00AE6BCB" w:rsidRPr="00561C26" w:rsidRDefault="00AE6BCB" w:rsidP="004550A6">
      <w:pPr>
        <w:keepNext/>
        <w:keepLines/>
        <w:tabs>
          <w:tab w:val="left" w:pos="0"/>
        </w:tabs>
        <w:jc w:val="both"/>
        <w:rPr>
          <w:rFonts w:ascii="Tahoma" w:hAnsi="Tahoma" w:cs="Tahoma"/>
          <w:noProof/>
        </w:rPr>
      </w:pPr>
      <w:r w:rsidRPr="00561C26">
        <w:rPr>
          <w:rFonts w:ascii="Tahoma" w:hAnsi="Tahoma" w:cs="Tahoma"/>
          <w:noProof/>
        </w:rPr>
        <w:t>Cenik podajalnikov, ki je opredeljen v ponudbenem predračunu (v nadaljevanju: cenik podajalnikov) se uporablja izključno za morebitno naročilo podajalnikov, ki jih bo kupec potreboval v obdobju veljavnosti okvirnega sporazuma in jih bo potrebno zamenjati zaradi razlogov na strani kupca (fizična poškodba, vandalizem,…), na katere prodajalec nima vpliva ter niso vključeni v ceno na enoto mere, navedeno v ponudbenem predračunu.</w:t>
      </w:r>
    </w:p>
    <w:p w:rsidR="00AE6BCB" w:rsidRPr="00561C26" w:rsidRDefault="00AE6BCB" w:rsidP="004550A6">
      <w:pPr>
        <w:keepNext/>
        <w:keepLines/>
        <w:tabs>
          <w:tab w:val="left" w:pos="0"/>
        </w:tabs>
        <w:jc w:val="both"/>
        <w:rPr>
          <w:rFonts w:ascii="Tahoma" w:hAnsi="Tahoma" w:cs="Tahoma"/>
          <w:noProof/>
        </w:rPr>
      </w:pPr>
    </w:p>
    <w:p w:rsidR="00AE6BCB" w:rsidRPr="00561C26" w:rsidRDefault="00AE6BCB" w:rsidP="004550A6">
      <w:pPr>
        <w:keepNext/>
        <w:keepLines/>
        <w:numPr>
          <w:ilvl w:val="0"/>
          <w:numId w:val="25"/>
        </w:numPr>
        <w:suppressAutoHyphens/>
        <w:spacing w:line="276" w:lineRule="auto"/>
        <w:jc w:val="center"/>
        <w:rPr>
          <w:rFonts w:ascii="Tahoma" w:hAnsi="Tahoma" w:cs="Tahoma"/>
        </w:rPr>
      </w:pPr>
      <w:r w:rsidRPr="00561C26">
        <w:rPr>
          <w:rFonts w:ascii="Tahoma" w:hAnsi="Tahoma" w:cs="Tahoma"/>
        </w:rPr>
        <w:t>člen</w:t>
      </w:r>
    </w:p>
    <w:p w:rsidR="00AE6BCB" w:rsidRPr="00561C26" w:rsidRDefault="00AE6BCB" w:rsidP="004550A6">
      <w:pPr>
        <w:keepNext/>
        <w:keepLines/>
        <w:jc w:val="both"/>
        <w:rPr>
          <w:rFonts w:ascii="Tahoma" w:hAnsi="Tahoma" w:cs="Tahoma"/>
        </w:rPr>
      </w:pPr>
    </w:p>
    <w:p w:rsidR="006E44F2" w:rsidRPr="00561C26" w:rsidRDefault="006E44F2" w:rsidP="004550A6">
      <w:pPr>
        <w:keepNext/>
        <w:keepLines/>
        <w:spacing w:after="120"/>
        <w:jc w:val="both"/>
        <w:rPr>
          <w:rFonts w:ascii="Tahoma" w:hAnsi="Tahoma" w:cs="Tahoma"/>
          <w:b/>
        </w:rPr>
      </w:pPr>
      <w:r w:rsidRPr="00561C26">
        <w:rPr>
          <w:rFonts w:ascii="Tahoma" w:hAnsi="Tahoma" w:cs="Tahoma"/>
          <w:b/>
        </w:rPr>
        <w:t>(VELJA ZA SKLOP ŠT. 1)</w:t>
      </w:r>
    </w:p>
    <w:p w:rsidR="006E44F2" w:rsidRPr="00561C26" w:rsidRDefault="006E44F2" w:rsidP="006E44F2">
      <w:pPr>
        <w:keepNext/>
        <w:keepLines/>
        <w:tabs>
          <w:tab w:val="left" w:pos="0"/>
        </w:tabs>
        <w:spacing w:after="120"/>
        <w:jc w:val="both"/>
        <w:rPr>
          <w:rFonts w:ascii="Tahoma" w:hAnsi="Tahoma" w:cs="Tahoma"/>
        </w:rPr>
      </w:pPr>
      <w:r w:rsidRPr="00561C26">
        <w:rPr>
          <w:rFonts w:ascii="Tahoma" w:hAnsi="Tahoma" w:cs="Tahoma"/>
        </w:rPr>
        <w:t>Povišanje cen iz ponudbenega predračuna prodajalca se lahko, v skladu s Pravilnikom o načinih valorizacije denarnih obveznosti, ki jih v večletnih pogodbah dogovarjajo pravne osebe javnega sektorja (Uradni list RS, št. 1/04), prvič izvede:</w:t>
      </w:r>
    </w:p>
    <w:p w:rsidR="006E44F2" w:rsidRPr="00561C26" w:rsidRDefault="006E44F2" w:rsidP="006E44F2">
      <w:pPr>
        <w:keepNext/>
        <w:keepLines/>
        <w:numPr>
          <w:ilvl w:val="0"/>
          <w:numId w:val="8"/>
        </w:numPr>
        <w:ind w:left="714" w:hanging="357"/>
        <w:jc w:val="both"/>
        <w:rPr>
          <w:rFonts w:ascii="Tahoma" w:hAnsi="Tahoma" w:cs="Tahoma"/>
        </w:rPr>
      </w:pPr>
      <w:r w:rsidRPr="00561C26">
        <w:rPr>
          <w:rFonts w:ascii="Tahoma" w:hAnsi="Tahoma" w:cs="Tahoma"/>
        </w:rPr>
        <w:t xml:space="preserve">po preteku enega (1) leta od sklenitve tega okvirnega sporazuma in </w:t>
      </w:r>
    </w:p>
    <w:p w:rsidR="006E44F2" w:rsidRPr="00561C26" w:rsidRDefault="006E44F2" w:rsidP="006E44F2">
      <w:pPr>
        <w:keepNext/>
        <w:keepLines/>
        <w:numPr>
          <w:ilvl w:val="0"/>
          <w:numId w:val="8"/>
        </w:numPr>
        <w:ind w:left="714" w:hanging="357"/>
        <w:jc w:val="both"/>
        <w:rPr>
          <w:rFonts w:ascii="Tahoma" w:hAnsi="Tahoma" w:cs="Tahoma"/>
        </w:rPr>
      </w:pPr>
      <w:r w:rsidRPr="00561C26">
        <w:rPr>
          <w:rFonts w:ascii="Tahoma" w:hAnsi="Tahoma" w:cs="Tahoma"/>
        </w:rPr>
        <w:t xml:space="preserve">ko kumulativno povečanje indeksa cen »Proizvodnja celuloze, papirja in kartona« (C171 </w:t>
      </w:r>
      <w:proofErr w:type="spellStart"/>
      <w:r w:rsidRPr="00561C26">
        <w:rPr>
          <w:rFonts w:ascii="Arial" w:hAnsi="Arial" w:cs="Arial"/>
        </w:rPr>
        <w:t>Manufacture</w:t>
      </w:r>
      <w:proofErr w:type="spellEnd"/>
      <w:r w:rsidRPr="00561C26">
        <w:rPr>
          <w:rFonts w:ascii="Arial" w:hAnsi="Arial" w:cs="Arial"/>
        </w:rPr>
        <w:t xml:space="preserve"> </w:t>
      </w:r>
      <w:proofErr w:type="spellStart"/>
      <w:r w:rsidRPr="00561C26">
        <w:rPr>
          <w:rFonts w:ascii="Arial" w:hAnsi="Arial" w:cs="Arial"/>
        </w:rPr>
        <w:t>of</w:t>
      </w:r>
      <w:proofErr w:type="spellEnd"/>
      <w:r w:rsidRPr="00561C26">
        <w:rPr>
          <w:rFonts w:ascii="Arial" w:hAnsi="Arial" w:cs="Arial"/>
        </w:rPr>
        <w:t xml:space="preserve"> pulp, </w:t>
      </w:r>
      <w:proofErr w:type="spellStart"/>
      <w:r w:rsidRPr="00561C26">
        <w:rPr>
          <w:rFonts w:ascii="Arial" w:hAnsi="Arial" w:cs="Arial"/>
        </w:rPr>
        <w:t>paper</w:t>
      </w:r>
      <w:proofErr w:type="spellEnd"/>
      <w:r w:rsidRPr="00561C26">
        <w:rPr>
          <w:rFonts w:ascii="Arial" w:hAnsi="Arial" w:cs="Arial"/>
        </w:rPr>
        <w:t xml:space="preserve"> </w:t>
      </w:r>
      <w:proofErr w:type="spellStart"/>
      <w:r w:rsidRPr="00561C26">
        <w:rPr>
          <w:rFonts w:ascii="Arial" w:hAnsi="Arial" w:cs="Arial"/>
        </w:rPr>
        <w:t>and</w:t>
      </w:r>
      <w:proofErr w:type="spellEnd"/>
      <w:r w:rsidRPr="00561C26">
        <w:rPr>
          <w:rFonts w:ascii="Arial" w:hAnsi="Arial" w:cs="Arial"/>
        </w:rPr>
        <w:t xml:space="preserve"> </w:t>
      </w:r>
      <w:proofErr w:type="spellStart"/>
      <w:r w:rsidRPr="00561C26">
        <w:rPr>
          <w:rFonts w:ascii="Arial" w:hAnsi="Arial" w:cs="Arial"/>
        </w:rPr>
        <w:t>paperboard</w:t>
      </w:r>
      <w:proofErr w:type="spellEnd"/>
      <w:r w:rsidRPr="00561C26">
        <w:rPr>
          <w:rFonts w:ascii="Tahoma" w:hAnsi="Tahoma" w:cs="Tahoma"/>
        </w:rPr>
        <w:t>) za področje evropske unije (</w:t>
      </w:r>
      <w:proofErr w:type="spellStart"/>
      <w:r w:rsidRPr="00561C26">
        <w:rPr>
          <w:rFonts w:ascii="Tahoma" w:hAnsi="Tahoma" w:cs="Tahoma"/>
        </w:rPr>
        <w:t>European</w:t>
      </w:r>
      <w:proofErr w:type="spellEnd"/>
      <w:r w:rsidRPr="00561C26">
        <w:rPr>
          <w:rFonts w:ascii="Tahoma" w:hAnsi="Tahoma" w:cs="Tahoma"/>
        </w:rPr>
        <w:t xml:space="preserve"> Union - </w:t>
      </w:r>
      <w:proofErr w:type="spellStart"/>
      <w:r w:rsidRPr="00561C26">
        <w:rPr>
          <w:rFonts w:ascii="Tahoma" w:hAnsi="Tahoma" w:cs="Tahoma"/>
        </w:rPr>
        <w:t>current</w:t>
      </w:r>
      <w:proofErr w:type="spellEnd"/>
      <w:r w:rsidRPr="00561C26">
        <w:rPr>
          <w:rFonts w:ascii="Tahoma" w:hAnsi="Tahoma" w:cs="Tahoma"/>
        </w:rPr>
        <w:t xml:space="preserve"> </w:t>
      </w:r>
      <w:proofErr w:type="spellStart"/>
      <w:r w:rsidRPr="00561C26">
        <w:rPr>
          <w:rFonts w:ascii="Tahoma" w:hAnsi="Tahoma" w:cs="Tahoma"/>
        </w:rPr>
        <w:t>composition</w:t>
      </w:r>
      <w:proofErr w:type="spellEnd"/>
      <w:r w:rsidRPr="00561C26">
        <w:rPr>
          <w:rFonts w:ascii="Tahoma" w:hAnsi="Tahoma" w:cs="Tahoma"/>
        </w:rPr>
        <w:t xml:space="preserve">), po podatkih statističnega urada Evropske unije (EUROSTAT), preseže štiri odstotke (4%) vrednosti, šteto od preteka enega (1) leta od sklenitve tega okvirnega sporazuma. </w:t>
      </w:r>
    </w:p>
    <w:p w:rsidR="006E44F2" w:rsidRPr="00561C26" w:rsidRDefault="006E44F2" w:rsidP="006E44F2">
      <w:pPr>
        <w:keepNext/>
        <w:keepLines/>
        <w:jc w:val="both"/>
        <w:rPr>
          <w:rFonts w:ascii="Tahoma" w:hAnsi="Tahoma" w:cs="Tahoma"/>
          <w:i/>
        </w:rPr>
      </w:pPr>
    </w:p>
    <w:p w:rsidR="006E44F2" w:rsidRPr="00561C26" w:rsidRDefault="006E44F2" w:rsidP="006E44F2">
      <w:pPr>
        <w:keepNext/>
        <w:keepLines/>
        <w:tabs>
          <w:tab w:val="left" w:pos="0"/>
        </w:tabs>
        <w:jc w:val="both"/>
        <w:rPr>
          <w:rFonts w:ascii="Tahoma" w:hAnsi="Tahoma" w:cs="Tahoma"/>
          <w:i/>
        </w:rPr>
      </w:pPr>
      <w:r w:rsidRPr="00561C26">
        <w:rPr>
          <w:rFonts w:ascii="Tahoma" w:hAnsi="Tahoma" w:cs="Tahoma"/>
        </w:rPr>
        <w:lastRenderedPageBreak/>
        <w:t>Povišanje cen lahko znaša največ osemdeset odstotkov (80%) povečanja indeksa cen.</w:t>
      </w:r>
      <w:r w:rsidRPr="00561C26">
        <w:rPr>
          <w:rFonts w:ascii="Tahoma" w:hAnsi="Tahoma" w:cs="Tahoma"/>
          <w:i/>
        </w:rPr>
        <w:t xml:space="preserve"> </w:t>
      </w:r>
      <w:r w:rsidRPr="00561C26">
        <w:rPr>
          <w:rFonts w:ascii="Tahoma" w:hAnsi="Tahoma" w:cs="Tahoma"/>
        </w:rPr>
        <w:t xml:space="preserve">Nadaljnja povišanja cen se lahko izvedejo, ko kumulativno povečanje indeksa cen »Proizvodnja celuloze, papirja in kartona« (C171 </w:t>
      </w:r>
      <w:proofErr w:type="spellStart"/>
      <w:r w:rsidRPr="00561C26">
        <w:rPr>
          <w:rFonts w:ascii="Tahoma" w:hAnsi="Tahoma" w:cs="Tahoma"/>
        </w:rPr>
        <w:t>Manufacture</w:t>
      </w:r>
      <w:proofErr w:type="spellEnd"/>
      <w:r w:rsidRPr="00561C26">
        <w:rPr>
          <w:rFonts w:ascii="Tahoma" w:hAnsi="Tahoma" w:cs="Tahoma"/>
        </w:rPr>
        <w:t xml:space="preserve"> </w:t>
      </w:r>
      <w:proofErr w:type="spellStart"/>
      <w:r w:rsidRPr="00561C26">
        <w:rPr>
          <w:rFonts w:ascii="Tahoma" w:hAnsi="Tahoma" w:cs="Tahoma"/>
        </w:rPr>
        <w:t>of</w:t>
      </w:r>
      <w:proofErr w:type="spellEnd"/>
      <w:r w:rsidRPr="00561C26">
        <w:rPr>
          <w:rFonts w:ascii="Tahoma" w:hAnsi="Tahoma" w:cs="Tahoma"/>
        </w:rPr>
        <w:t xml:space="preserve"> pulp, </w:t>
      </w:r>
      <w:proofErr w:type="spellStart"/>
      <w:r w:rsidRPr="00561C26">
        <w:rPr>
          <w:rFonts w:ascii="Tahoma" w:hAnsi="Tahoma" w:cs="Tahoma"/>
        </w:rPr>
        <w:t>paper</w:t>
      </w:r>
      <w:proofErr w:type="spellEnd"/>
      <w:r w:rsidRPr="00561C26">
        <w:rPr>
          <w:rFonts w:ascii="Tahoma" w:hAnsi="Tahoma" w:cs="Tahoma"/>
        </w:rPr>
        <w:t xml:space="preserve"> </w:t>
      </w:r>
      <w:proofErr w:type="spellStart"/>
      <w:r w:rsidRPr="00561C26">
        <w:rPr>
          <w:rFonts w:ascii="Tahoma" w:hAnsi="Tahoma" w:cs="Tahoma"/>
        </w:rPr>
        <w:t>and</w:t>
      </w:r>
      <w:proofErr w:type="spellEnd"/>
      <w:r w:rsidRPr="00561C26">
        <w:rPr>
          <w:rFonts w:ascii="Tahoma" w:hAnsi="Tahoma" w:cs="Tahoma"/>
        </w:rPr>
        <w:t xml:space="preserve"> </w:t>
      </w:r>
      <w:proofErr w:type="spellStart"/>
      <w:r w:rsidRPr="00561C26">
        <w:rPr>
          <w:rFonts w:ascii="Tahoma" w:hAnsi="Tahoma" w:cs="Tahoma"/>
        </w:rPr>
        <w:t>paperboard</w:t>
      </w:r>
      <w:proofErr w:type="spellEnd"/>
      <w:r w:rsidRPr="00561C26">
        <w:rPr>
          <w:rFonts w:ascii="Tahoma" w:hAnsi="Tahoma" w:cs="Tahoma"/>
        </w:rPr>
        <w:t>) za področje evropske unije (</w:t>
      </w:r>
      <w:proofErr w:type="spellStart"/>
      <w:r w:rsidRPr="00561C26">
        <w:rPr>
          <w:rFonts w:ascii="Tahoma" w:hAnsi="Tahoma" w:cs="Tahoma"/>
        </w:rPr>
        <w:t>European</w:t>
      </w:r>
      <w:proofErr w:type="spellEnd"/>
      <w:r w:rsidRPr="00561C26">
        <w:rPr>
          <w:rFonts w:ascii="Tahoma" w:hAnsi="Tahoma" w:cs="Tahoma"/>
        </w:rPr>
        <w:t xml:space="preserve"> Union - </w:t>
      </w:r>
      <w:proofErr w:type="spellStart"/>
      <w:r w:rsidRPr="00561C26">
        <w:rPr>
          <w:rFonts w:ascii="Tahoma" w:hAnsi="Tahoma" w:cs="Tahoma"/>
        </w:rPr>
        <w:t>current</w:t>
      </w:r>
      <w:proofErr w:type="spellEnd"/>
      <w:r w:rsidRPr="00561C26">
        <w:rPr>
          <w:rFonts w:ascii="Tahoma" w:hAnsi="Tahoma" w:cs="Tahoma"/>
        </w:rPr>
        <w:t xml:space="preserve"> </w:t>
      </w:r>
      <w:proofErr w:type="spellStart"/>
      <w:r w:rsidRPr="00561C26">
        <w:rPr>
          <w:rFonts w:ascii="Tahoma" w:hAnsi="Tahoma" w:cs="Tahoma"/>
        </w:rPr>
        <w:t>composition</w:t>
      </w:r>
      <w:proofErr w:type="spellEnd"/>
      <w:r w:rsidRPr="00561C26">
        <w:rPr>
          <w:rFonts w:ascii="Tahoma" w:hAnsi="Tahoma" w:cs="Tahoma"/>
        </w:rPr>
        <w:t xml:space="preserve">), po podatkih statističnega urada Evropske unije (EUROSTAT), ponovno preseže štiri odstotke (4%) vrednosti od zadnjega povišanja cen. </w:t>
      </w:r>
    </w:p>
    <w:p w:rsidR="006E44F2" w:rsidRPr="00561C26" w:rsidRDefault="006E44F2" w:rsidP="006E44F2">
      <w:pPr>
        <w:keepNext/>
        <w:keepLines/>
        <w:jc w:val="both"/>
        <w:rPr>
          <w:rFonts w:ascii="Tahoma" w:hAnsi="Tahoma" w:cs="Tahoma"/>
          <w:i/>
        </w:rPr>
      </w:pPr>
    </w:p>
    <w:p w:rsidR="006E44F2" w:rsidRPr="00561C26" w:rsidRDefault="006E44F2" w:rsidP="006E44F2">
      <w:pPr>
        <w:keepNext/>
        <w:keepLines/>
        <w:tabs>
          <w:tab w:val="left" w:pos="0"/>
        </w:tabs>
        <w:jc w:val="both"/>
        <w:rPr>
          <w:rFonts w:ascii="Tahoma" w:hAnsi="Tahoma" w:cs="Tahoma"/>
        </w:rPr>
      </w:pPr>
      <w:r w:rsidRPr="00561C26">
        <w:rPr>
          <w:rFonts w:ascii="Tahoma" w:hAnsi="Tahoma" w:cs="Tahoma"/>
        </w:rPr>
        <w:t>Prodajalec mora pred uveljavljanjem spremembe cen predložiti  kupcu zahtevek za spremembo cen z dokazili o upravičenosti predlagane spremembe. Kupec se mora s spremembo cen strinjati, kar bo potrdil s pisnim soglasjem ter s sklenitvijo aneksa k okvirnemu sporazumu.</w:t>
      </w:r>
    </w:p>
    <w:p w:rsidR="006E44F2" w:rsidRPr="00561C26" w:rsidRDefault="006E44F2" w:rsidP="006E44F2">
      <w:pPr>
        <w:keepNext/>
        <w:keepLines/>
        <w:tabs>
          <w:tab w:val="left" w:pos="0"/>
        </w:tabs>
        <w:jc w:val="both"/>
        <w:rPr>
          <w:rFonts w:ascii="Tahoma" w:hAnsi="Tahoma" w:cs="Tahoma"/>
        </w:rPr>
      </w:pPr>
    </w:p>
    <w:p w:rsidR="006E44F2" w:rsidRPr="00561C26" w:rsidRDefault="006E44F2" w:rsidP="006E44F2">
      <w:pPr>
        <w:keepNext/>
        <w:keepLines/>
        <w:tabs>
          <w:tab w:val="left" w:pos="0"/>
        </w:tabs>
        <w:jc w:val="both"/>
        <w:rPr>
          <w:rFonts w:ascii="Tahoma" w:hAnsi="Tahoma" w:cs="Tahoma"/>
        </w:rPr>
      </w:pPr>
      <w:r w:rsidRPr="00561C26">
        <w:rPr>
          <w:rFonts w:ascii="Tahoma" w:hAnsi="Tahoma" w:cs="Tahoma"/>
        </w:rPr>
        <w:t>V primeru znižanja dogovorjenega indeksa cen, se določila tega člena smiselno uporabljajo tudi za znižanje cen iz ponudbenega predračuna prodajalca.</w:t>
      </w:r>
    </w:p>
    <w:p w:rsidR="006E44F2" w:rsidRPr="00561C26" w:rsidRDefault="006E44F2" w:rsidP="004550A6">
      <w:pPr>
        <w:keepNext/>
        <w:keepLines/>
        <w:spacing w:after="120"/>
        <w:jc w:val="both"/>
        <w:rPr>
          <w:rFonts w:ascii="Tahoma" w:hAnsi="Tahoma" w:cs="Tahoma"/>
        </w:rPr>
      </w:pPr>
    </w:p>
    <w:p w:rsidR="006E44F2" w:rsidRPr="00561C26" w:rsidRDefault="006E44F2" w:rsidP="004550A6">
      <w:pPr>
        <w:keepNext/>
        <w:keepLines/>
        <w:spacing w:after="120"/>
        <w:jc w:val="both"/>
        <w:rPr>
          <w:rFonts w:ascii="Tahoma" w:hAnsi="Tahoma" w:cs="Tahoma"/>
          <w:b/>
        </w:rPr>
      </w:pPr>
      <w:r w:rsidRPr="00561C26">
        <w:rPr>
          <w:rFonts w:ascii="Tahoma" w:hAnsi="Tahoma" w:cs="Tahoma"/>
          <w:b/>
        </w:rPr>
        <w:t>(</w:t>
      </w:r>
      <w:r w:rsidR="007B0B67">
        <w:rPr>
          <w:rFonts w:ascii="Tahoma" w:hAnsi="Tahoma" w:cs="Tahoma"/>
          <w:b/>
        </w:rPr>
        <w:t>VELJA ZA SKLOP št. 2 IN SKLOP št</w:t>
      </w:r>
      <w:r w:rsidRPr="00561C26">
        <w:rPr>
          <w:rFonts w:ascii="Tahoma" w:hAnsi="Tahoma" w:cs="Tahoma"/>
          <w:b/>
        </w:rPr>
        <w:t>. 3)</w:t>
      </w:r>
    </w:p>
    <w:p w:rsidR="00AE6BCB" w:rsidRPr="00561C26" w:rsidRDefault="00AE6BCB" w:rsidP="004550A6">
      <w:pPr>
        <w:keepNext/>
        <w:keepLines/>
        <w:spacing w:after="120"/>
        <w:jc w:val="both"/>
        <w:rPr>
          <w:rFonts w:ascii="Tahoma" w:hAnsi="Tahoma" w:cs="Tahoma"/>
        </w:rPr>
      </w:pPr>
      <w:r w:rsidRPr="00561C26">
        <w:rPr>
          <w:rFonts w:ascii="Tahoma" w:hAnsi="Tahoma" w:cs="Tahoma"/>
        </w:rPr>
        <w:t>Povišanje cen iz ponudbenega predračuna se lahko, v skladu s Pravilnikom o načinih valorizacije denarnih obveznosti, ki jih v večletnih pogodbah dogovarjajo pravne osebe javnega sektorja (Uradni list RS, št. 1/04 in nadaljnji), prvič izvede:</w:t>
      </w:r>
    </w:p>
    <w:p w:rsidR="00AE6BCB" w:rsidRPr="00561C26" w:rsidRDefault="00AE6BCB" w:rsidP="004550A6">
      <w:pPr>
        <w:keepNext/>
        <w:keepLines/>
        <w:numPr>
          <w:ilvl w:val="0"/>
          <w:numId w:val="23"/>
        </w:numPr>
        <w:jc w:val="both"/>
        <w:rPr>
          <w:rFonts w:ascii="Tahoma" w:hAnsi="Tahoma" w:cs="Tahoma"/>
        </w:rPr>
      </w:pPr>
      <w:r w:rsidRPr="00561C26">
        <w:rPr>
          <w:rFonts w:ascii="Tahoma" w:hAnsi="Tahoma" w:cs="Tahoma"/>
        </w:rPr>
        <w:t xml:space="preserve">po preteku 1 (enega) leta od sklenitve okvirnega sporazuma in </w:t>
      </w:r>
    </w:p>
    <w:p w:rsidR="00AE6BCB" w:rsidRPr="00561C26" w:rsidRDefault="00AE6BCB" w:rsidP="004550A6">
      <w:pPr>
        <w:keepNext/>
        <w:keepLines/>
        <w:numPr>
          <w:ilvl w:val="0"/>
          <w:numId w:val="23"/>
        </w:numPr>
        <w:jc w:val="both"/>
        <w:rPr>
          <w:rFonts w:ascii="Tahoma" w:hAnsi="Tahoma" w:cs="Tahoma"/>
        </w:rPr>
      </w:pPr>
      <w:r w:rsidRPr="00561C26">
        <w:rPr>
          <w:rFonts w:ascii="Tahoma" w:hAnsi="Tahoma" w:cs="Tahoma"/>
        </w:rPr>
        <w:t xml:space="preserve">ko kumulativno povečanje indeksa cen življenjskih potrebščin, po podatkih Statističnega urada RS, preseže </w:t>
      </w:r>
      <w:r w:rsidR="00A241CC" w:rsidRPr="00561C26">
        <w:rPr>
          <w:rFonts w:ascii="Tahoma" w:hAnsi="Tahoma" w:cs="Tahoma"/>
        </w:rPr>
        <w:t>štiri odstotke</w:t>
      </w:r>
      <w:r w:rsidR="00A241CC">
        <w:rPr>
          <w:rFonts w:ascii="Tahoma" w:hAnsi="Tahoma" w:cs="Tahoma"/>
        </w:rPr>
        <w:t xml:space="preserve"> (</w:t>
      </w:r>
      <w:r w:rsidRPr="00561C26">
        <w:rPr>
          <w:rFonts w:ascii="Tahoma" w:hAnsi="Tahoma" w:cs="Tahoma"/>
        </w:rPr>
        <w:t>4 %</w:t>
      </w:r>
      <w:r w:rsidR="00A241CC">
        <w:rPr>
          <w:rFonts w:ascii="Tahoma" w:hAnsi="Tahoma" w:cs="Tahoma"/>
        </w:rPr>
        <w:t>)</w:t>
      </w:r>
      <w:r w:rsidRPr="00561C26">
        <w:rPr>
          <w:rFonts w:ascii="Tahoma" w:hAnsi="Tahoma" w:cs="Tahoma"/>
        </w:rPr>
        <w:t xml:space="preserve"> vrednosti, šteto od preteka 1 (enega) leta od sklenitve okvirnega sporazuma.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Povišan</w:t>
      </w:r>
      <w:r w:rsidR="00A241CC">
        <w:rPr>
          <w:rFonts w:ascii="Tahoma" w:hAnsi="Tahoma" w:cs="Tahoma"/>
        </w:rPr>
        <w:t>je cen lahko znaša največ  osemdeset odstotkov</w:t>
      </w:r>
      <w:r w:rsidRPr="00561C26">
        <w:rPr>
          <w:rFonts w:ascii="Tahoma" w:hAnsi="Tahoma" w:cs="Tahoma"/>
        </w:rPr>
        <w:t xml:space="preserve"> </w:t>
      </w:r>
      <w:r w:rsidR="00A241CC">
        <w:rPr>
          <w:rFonts w:ascii="Tahoma" w:hAnsi="Tahoma" w:cs="Tahoma"/>
        </w:rPr>
        <w:t xml:space="preserve">(80 %) </w:t>
      </w:r>
      <w:r w:rsidRPr="00561C26">
        <w:rPr>
          <w:rFonts w:ascii="Tahoma" w:hAnsi="Tahoma" w:cs="Tahoma"/>
        </w:rPr>
        <w:t>povečanja indeksa cen. Nadaljnja povišanja cen se lahko izvedejo, ko kumulativno povečanje indeksa cen življenjskih potrebščin, po podatkih Statističnega</w:t>
      </w:r>
      <w:r w:rsidR="00A241CC">
        <w:rPr>
          <w:rFonts w:ascii="Tahoma" w:hAnsi="Tahoma" w:cs="Tahoma"/>
        </w:rPr>
        <w:t xml:space="preserve"> urada RS, ponovno preseže štiri odstotke</w:t>
      </w:r>
      <w:r w:rsidRPr="00561C26">
        <w:rPr>
          <w:rFonts w:ascii="Tahoma" w:hAnsi="Tahoma" w:cs="Tahoma"/>
        </w:rPr>
        <w:t xml:space="preserve"> </w:t>
      </w:r>
      <w:r w:rsidR="00A241CC">
        <w:rPr>
          <w:rFonts w:ascii="Tahoma" w:hAnsi="Tahoma" w:cs="Tahoma"/>
        </w:rPr>
        <w:t xml:space="preserve">(4 %) </w:t>
      </w:r>
      <w:r w:rsidRPr="00561C26">
        <w:rPr>
          <w:rFonts w:ascii="Tahoma" w:hAnsi="Tahoma" w:cs="Tahoma"/>
        </w:rPr>
        <w:t xml:space="preserve">vrednosti od zadnjega povišanja cen. </w:t>
      </w:r>
    </w:p>
    <w:p w:rsidR="006E44F2" w:rsidRPr="00561C26" w:rsidRDefault="006E44F2"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Prodajalec mora pred uveljavljanjem spremembe cen, predložiti kupcu zahtevek za spremembo cen z dokazili o upravičenosti predlagane spremembe. Kupec se mora s spremembo cen strinjati, kar bo potrdil s pisnim soglasjem ter s sklenitvijo aneksa k okvirnemu sporazumu.</w:t>
      </w:r>
    </w:p>
    <w:p w:rsidR="00AE6BCB" w:rsidRPr="00561C26" w:rsidRDefault="00AE6BCB" w:rsidP="004550A6">
      <w:pPr>
        <w:keepNext/>
        <w:keepLines/>
        <w:jc w:val="both"/>
        <w:rPr>
          <w:rFonts w:ascii="Tahoma" w:hAnsi="Tahoma" w:cs="Tahoma"/>
          <w:color w:val="000000"/>
        </w:rPr>
      </w:pPr>
    </w:p>
    <w:p w:rsidR="004550A6" w:rsidRPr="00561C26" w:rsidRDefault="004550A6" w:rsidP="004550A6">
      <w:pPr>
        <w:keepNext/>
        <w:keepLines/>
        <w:tabs>
          <w:tab w:val="left" w:pos="0"/>
        </w:tabs>
        <w:jc w:val="both"/>
        <w:rPr>
          <w:rFonts w:ascii="Tahoma" w:hAnsi="Tahoma" w:cs="Tahoma"/>
        </w:rPr>
      </w:pPr>
      <w:r w:rsidRPr="00561C26">
        <w:rPr>
          <w:rFonts w:ascii="Tahoma" w:hAnsi="Tahoma" w:cs="Tahoma"/>
        </w:rPr>
        <w:t>V primeru znižanja dogovorjenega indeksa cen, se določila tega člena smiselno uporabljajo tudi za znižanje cen iz ponudbenega predračuna prodajalca.</w:t>
      </w:r>
    </w:p>
    <w:p w:rsidR="004550A6" w:rsidRPr="00561C26" w:rsidRDefault="004550A6" w:rsidP="004550A6">
      <w:pPr>
        <w:keepNext/>
        <w:keepLines/>
        <w:jc w:val="both"/>
        <w:rPr>
          <w:rFonts w:ascii="Tahoma" w:hAnsi="Tahoma" w:cs="Tahoma"/>
          <w:color w:val="000000"/>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color w:val="000000"/>
        </w:rPr>
      </w:pPr>
      <w:r w:rsidRPr="00561C26">
        <w:rPr>
          <w:rFonts w:ascii="Tahoma" w:hAnsi="Tahoma" w:cs="Tahoma"/>
          <w:b/>
          <w:color w:val="000000"/>
        </w:rPr>
        <w:t>DOBAVNI ROK, NAČIN DOBAVE IN PREVZEM</w:t>
      </w:r>
    </w:p>
    <w:p w:rsidR="00AE6BCB" w:rsidRPr="00561C26" w:rsidRDefault="00AE6BCB" w:rsidP="004550A6">
      <w:pPr>
        <w:keepNext/>
        <w:keepLines/>
        <w:numPr>
          <w:ilvl w:val="0"/>
          <w:numId w:val="25"/>
        </w:numPr>
        <w:suppressAutoHyphens/>
        <w:spacing w:line="276" w:lineRule="auto"/>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suppressAutoHyphens/>
        <w:ind w:left="714"/>
        <w:jc w:val="center"/>
        <w:rPr>
          <w:rFonts w:ascii="Tahoma" w:hAnsi="Tahoma" w:cs="Tahoma"/>
          <w:color w:val="000000"/>
        </w:rPr>
      </w:pPr>
    </w:p>
    <w:p w:rsidR="00AE6BCB" w:rsidRPr="00561C26" w:rsidRDefault="00AE6BCB" w:rsidP="004550A6">
      <w:pPr>
        <w:keepNext/>
        <w:keepLines/>
        <w:jc w:val="both"/>
        <w:rPr>
          <w:rFonts w:ascii="Tahoma" w:hAnsi="Tahoma" w:cs="Tahoma"/>
        </w:rPr>
      </w:pPr>
      <w:r w:rsidRPr="00561C26">
        <w:rPr>
          <w:rFonts w:ascii="Tahoma" w:hAnsi="Tahoma" w:cs="Tahoma"/>
        </w:rPr>
        <w:t xml:space="preserve">Dobava se bo v času veljavnosti okvirnega sporazuma </w:t>
      </w:r>
      <w:r w:rsidR="00A241CC">
        <w:rPr>
          <w:rFonts w:ascii="Tahoma" w:hAnsi="Tahoma" w:cs="Tahoma"/>
        </w:rPr>
        <w:t xml:space="preserve">izvajala </w:t>
      </w:r>
      <w:r w:rsidRPr="00561C26">
        <w:rPr>
          <w:rFonts w:ascii="Tahoma" w:hAnsi="Tahoma" w:cs="Tahoma"/>
        </w:rPr>
        <w:t>sukcesivno na osnovi posameznih pisnih naročil kupca.</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Dobavni rok znaša največ tri (3) delovne dni od prejema pisnega naročila kupca. Dobava se bo v obdobju veljavnosti okvirnega sporazuma izvajala ob delovnih dnevih, od ponedeljka do petka, od 7:00 do 14:00 ure, na lokaciji kupca: _______________</w:t>
      </w:r>
      <w:r w:rsidR="00D7465F">
        <w:rPr>
          <w:rFonts w:ascii="Tahoma" w:hAnsi="Tahoma" w:cs="Tahoma"/>
        </w:rPr>
        <w:t xml:space="preserve">_________________________,  </w:t>
      </w:r>
      <w:r w:rsidRPr="00561C26">
        <w:rPr>
          <w:rFonts w:ascii="Tahoma" w:hAnsi="Tahoma" w:cs="Tahoma"/>
        </w:rPr>
        <w:t xml:space="preserve">skladišče kupca - razloženo.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Prodajalec se obvezuje pisno (e-pošta) ali po telefonu obvestiti ku</w:t>
      </w:r>
      <w:r w:rsidR="00A241CC">
        <w:rPr>
          <w:rFonts w:ascii="Tahoma" w:hAnsi="Tahoma" w:cs="Tahoma"/>
        </w:rPr>
        <w:t xml:space="preserve">pca o posamični dobavi, vsaj en (1) </w:t>
      </w:r>
      <w:r w:rsidRPr="00561C26">
        <w:rPr>
          <w:rFonts w:ascii="Tahoma" w:hAnsi="Tahoma" w:cs="Tahoma"/>
        </w:rPr>
        <w:t>dan pred nameravano dobavo blaga.</w:t>
      </w:r>
    </w:p>
    <w:p w:rsidR="00AE6BCB" w:rsidRPr="00561C26" w:rsidRDefault="00AE6BCB" w:rsidP="004550A6">
      <w:pPr>
        <w:keepNext/>
        <w:keepLines/>
        <w:jc w:val="both"/>
        <w:rPr>
          <w:rFonts w:ascii="Tahoma" w:hAnsi="Tahoma" w:cs="Tahoma"/>
          <w:sz w:val="18"/>
        </w:rPr>
      </w:pPr>
    </w:p>
    <w:p w:rsidR="00AE6BCB" w:rsidRPr="00561C26" w:rsidRDefault="00AE6BCB" w:rsidP="004550A6">
      <w:pPr>
        <w:keepNext/>
        <w:keepLines/>
        <w:numPr>
          <w:ilvl w:val="0"/>
          <w:numId w:val="25"/>
        </w:numPr>
        <w:suppressAutoHyphens/>
        <w:spacing w:line="276" w:lineRule="auto"/>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jc w:val="both"/>
        <w:rPr>
          <w:rFonts w:ascii="Tahoma" w:hAnsi="Tahoma" w:cs="Tahoma"/>
        </w:rPr>
      </w:pPr>
      <w:r w:rsidRPr="00561C26">
        <w:rPr>
          <w:rFonts w:ascii="Tahoma" w:hAnsi="Tahoma" w:cs="Tahoma"/>
        </w:rPr>
        <w:t>Dobava se šteje za uspešno opravljeno po uspešnem opravljenem količinskem prevzemu blaga in podpisu dobavnice s strani obeh strank okvirnega sporazuma oziroma njunih predstavnikov.</w:t>
      </w:r>
    </w:p>
    <w:p w:rsidR="00AE6BCB" w:rsidRPr="00561C26" w:rsidRDefault="00AE6BCB" w:rsidP="004550A6">
      <w:pPr>
        <w:keepNext/>
        <w:keepLines/>
        <w:jc w:val="both"/>
        <w:rPr>
          <w:rFonts w:ascii="Tahoma" w:hAnsi="Tahoma" w:cs="Tahoma"/>
        </w:rPr>
      </w:pPr>
    </w:p>
    <w:p w:rsidR="00AE6BCB" w:rsidRDefault="00AE6BCB" w:rsidP="004550A6">
      <w:pPr>
        <w:keepNext/>
        <w:keepLines/>
        <w:jc w:val="both"/>
        <w:rPr>
          <w:rFonts w:ascii="Tahoma" w:hAnsi="Tahoma" w:cs="Tahoma"/>
        </w:rPr>
      </w:pPr>
      <w:r w:rsidRPr="00561C26">
        <w:rPr>
          <w:rFonts w:ascii="Tahoma" w:hAnsi="Tahoma" w:cs="Tahoma"/>
        </w:rPr>
        <w:lastRenderedPageBreak/>
        <w:t>Kupec bo ob prevzemu blaga opravil količinski prevzem in kontrolo blaga po vrsti. Dejanske količine se morajo ujemati s količinami, navedenimi v dobavnici. V primeru količinskih napak bo kupec takoj ob prevzemu blaga obvestil prodajalca s pripisom na dobavnici po vrsti in količini blaga, ki ni bilo dobavljeno, kar s podpisom potrdita predstavnik prodajalca, ki blago predaja in predstavnik kupca za prevzem blaga.</w:t>
      </w:r>
    </w:p>
    <w:p w:rsidR="00A241CC" w:rsidRPr="00561C26" w:rsidRDefault="00A241CC"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 xml:space="preserve">V primeru neprimernosti dobavljenega blaga ali v primeru, če kakovost blaga ne ustreza zahtevani kakovosti iz razpisne dokumentacije ali opredeljeni </w:t>
      </w:r>
      <w:r w:rsidRPr="00561C26">
        <w:rPr>
          <w:rFonts w:ascii="Tahoma" w:hAnsi="Tahoma" w:cs="Tahoma"/>
          <w:color w:val="000000"/>
        </w:rPr>
        <w:t xml:space="preserve">kakovosti, ki je navedena v ponudbi prodajalca, bo kupec prodajalca na to opozoril ter ga pozval k izpolnitvi obveznosti iz okvirnega sporazuma. V kolikor prodajalec ne bo upošteval opozorila kupca, </w:t>
      </w:r>
      <w:r w:rsidRPr="00561C26">
        <w:rPr>
          <w:rFonts w:ascii="Tahoma" w:hAnsi="Tahoma" w:cs="Tahoma"/>
        </w:rPr>
        <w:t xml:space="preserve">bo kupec od okvirnega sporazuma odstopil in unovčil finančno zavarovanje, brez kakršnekoli obveznosti do prodajalca.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ind w:right="56"/>
        <w:jc w:val="both"/>
        <w:rPr>
          <w:rFonts w:ascii="Tahoma" w:hAnsi="Tahoma" w:cs="Tahoma"/>
        </w:rPr>
      </w:pPr>
      <w:r w:rsidRPr="00561C26">
        <w:rPr>
          <w:rFonts w:ascii="Tahoma" w:hAnsi="Tahoma" w:cs="Tahoma"/>
        </w:rPr>
        <w:t xml:space="preserve">Kupec ima pravico, da kadarkoli v obdobju veljavnosti okvirnega sporazuma, na stroške prodajalca,  laboratorijsko preveri kakovost oziroma izpolnjevanje tehničnih zahtev dobavljenega higienskega papirja (velja za sklop št. 1: Higienski papirnati proizvodi, izdelani iz predelane vlaknine) na Inštitutu za celulozo in papir, </w:t>
      </w:r>
      <w:proofErr w:type="spellStart"/>
      <w:r w:rsidRPr="00561C26">
        <w:rPr>
          <w:rFonts w:ascii="Tahoma" w:hAnsi="Tahoma" w:cs="Tahoma"/>
        </w:rPr>
        <w:t>Bogišićeva</w:t>
      </w:r>
      <w:proofErr w:type="spellEnd"/>
      <w:r w:rsidRPr="00561C26">
        <w:rPr>
          <w:rFonts w:ascii="Tahoma" w:hAnsi="Tahoma" w:cs="Tahoma"/>
        </w:rPr>
        <w:t xml:space="preserve"> ulica 8, 1000 Ljubljana.</w:t>
      </w:r>
    </w:p>
    <w:p w:rsidR="00A241CC" w:rsidRPr="00561C26" w:rsidRDefault="00A241CC" w:rsidP="004550A6">
      <w:pPr>
        <w:keepNext/>
        <w:keepLines/>
        <w:jc w:val="both"/>
        <w:rPr>
          <w:rFonts w:ascii="Tahoma" w:hAnsi="Tahoma" w:cs="Tahoma"/>
        </w:rPr>
      </w:pPr>
    </w:p>
    <w:p w:rsidR="00AE6BCB" w:rsidRPr="00561C26" w:rsidRDefault="00AE6BCB" w:rsidP="004550A6">
      <w:pPr>
        <w:keepNext/>
        <w:keepLines/>
        <w:numPr>
          <w:ilvl w:val="0"/>
          <w:numId w:val="25"/>
        </w:numPr>
        <w:suppressAutoHyphens/>
        <w:spacing w:line="276" w:lineRule="auto"/>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rPr>
      </w:pPr>
    </w:p>
    <w:p w:rsidR="00DE04CC" w:rsidRDefault="00AE6BCB" w:rsidP="00DE04CC">
      <w:pPr>
        <w:keepNext/>
        <w:keepLines/>
        <w:jc w:val="both"/>
        <w:rPr>
          <w:rFonts w:ascii="Tahoma" w:hAnsi="Tahoma" w:cs="Tahoma"/>
        </w:rPr>
      </w:pPr>
      <w:r w:rsidRPr="00561C26">
        <w:rPr>
          <w:rFonts w:ascii="Tahoma" w:hAnsi="Tahoma" w:cs="Tahoma"/>
        </w:rPr>
        <w:t xml:space="preserve">V kolikor se bo v obdobju veljavnosti okvirnega sporazuma pri kupcu pojavila potreba po blagu, ki bo potrebno za kvalitetno izvedbo predmeta tega okvirnega sporazuma in to blago ni navedeno v ponudbenem predračunu, </w:t>
      </w:r>
      <w:r w:rsidR="00DE04CC">
        <w:rPr>
          <w:rFonts w:ascii="Tahoma" w:hAnsi="Tahoma" w:cs="Tahoma"/>
        </w:rPr>
        <w:t>ga pa prodajalec lahko dobavi, se bo kupec s prodajalcem dogovoril za dobavo takega blaga. Stranki okvirnega sporazuma bosta v navedenem primeru, na podlagi prodajalčeve ponudbe oz. drugače sporazumno dogovorili ceno za tako blago in jo</w:t>
      </w:r>
      <w:r w:rsidR="00DE04CC" w:rsidRPr="00FF6199">
        <w:rPr>
          <w:rFonts w:ascii="Tahoma" w:hAnsi="Tahoma" w:cs="Tahoma"/>
        </w:rPr>
        <w:t xml:space="preserve"> dodali na seznam</w:t>
      </w:r>
      <w:r w:rsidR="00DE04CC">
        <w:rPr>
          <w:rFonts w:ascii="Tahoma" w:hAnsi="Tahoma" w:cs="Tahoma"/>
        </w:rPr>
        <w:t>/predračun</w:t>
      </w:r>
      <w:r w:rsidR="00DE04CC" w:rsidRPr="00FF6199">
        <w:rPr>
          <w:rFonts w:ascii="Tahoma" w:hAnsi="Tahoma" w:cs="Tahoma"/>
        </w:rPr>
        <w:t xml:space="preserve">, </w:t>
      </w:r>
      <w:r w:rsidR="00DE04CC">
        <w:rPr>
          <w:rFonts w:ascii="Tahoma" w:hAnsi="Tahoma" w:cs="Tahoma"/>
        </w:rPr>
        <w:t>s</w:t>
      </w:r>
      <w:r w:rsidR="00DE04CC" w:rsidRPr="00FF6199">
        <w:rPr>
          <w:rFonts w:ascii="Tahoma" w:hAnsi="Tahoma" w:cs="Tahoma"/>
        </w:rPr>
        <w:t xml:space="preserve"> katerega kupec že naroča po tem okvirnem sporazumu. </w:t>
      </w:r>
    </w:p>
    <w:p w:rsidR="00DE04CC" w:rsidRDefault="00DE04CC" w:rsidP="004550A6">
      <w:pPr>
        <w:keepNext/>
        <w:keepLines/>
        <w:jc w:val="both"/>
        <w:rPr>
          <w:rFonts w:ascii="Tahoma" w:hAnsi="Tahoma" w:cs="Tahoma"/>
        </w:rPr>
      </w:pPr>
    </w:p>
    <w:p w:rsidR="00AE6BCB" w:rsidRDefault="00DE04CC" w:rsidP="004550A6">
      <w:pPr>
        <w:keepNext/>
        <w:keepLines/>
        <w:jc w:val="both"/>
        <w:rPr>
          <w:rFonts w:ascii="Tahoma" w:hAnsi="Tahoma" w:cs="Tahoma"/>
        </w:rPr>
      </w:pPr>
      <w:r>
        <w:rPr>
          <w:rFonts w:ascii="Tahoma" w:hAnsi="Tahoma" w:cs="Tahoma"/>
        </w:rPr>
        <w:t xml:space="preserve">Prodajalec mora </w:t>
      </w:r>
      <w:r w:rsidR="00AE6BCB" w:rsidRPr="00561C26">
        <w:rPr>
          <w:rFonts w:ascii="Tahoma" w:hAnsi="Tahoma" w:cs="Tahoma"/>
        </w:rPr>
        <w:t>za dobavo takšnega blaga kupcu zagotavljati pogoje, ki so določeni v tem okvirnem sporazumu ter dobavljati blago po cenah, ki niso višje od cen, navedenih v veljavnem maloprodajnem ceniku prodajalca in od primerljivih cen na trgu, na dan dobave predmetnega blaga.</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numPr>
          <w:ilvl w:val="0"/>
          <w:numId w:val="25"/>
        </w:numPr>
        <w:suppressAutoHyphens/>
        <w:spacing w:line="276" w:lineRule="auto"/>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 xml:space="preserve">V primeru, da kupec po prevzemu blaga ugotovi, da je prodajalec kupcu posredoval neresnične podatke, ki so v postopku oddaje javnega naročila odločilno vplivali na izbiro prodajalca ali neustrezen predmet okvirnega sporazuma, bo kupec od okvirnega sporazuma odstopil in unovčil finančno zavarovanje, brez kakršnekoli obveznosti do prodajalca. V tem primeru je kupec upravičen tudi do povračila vseh škod in stroškov, ki so mu  zaradi tega nastali.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rPr>
      </w:pPr>
      <w:r w:rsidRPr="00561C26">
        <w:rPr>
          <w:rFonts w:ascii="Tahoma" w:hAnsi="Tahoma" w:cs="Tahoma"/>
          <w:b/>
        </w:rPr>
        <w:t>VIŠJA SILA</w:t>
      </w:r>
    </w:p>
    <w:p w:rsidR="00AE6BCB" w:rsidRPr="00561C26" w:rsidRDefault="00AE6BCB" w:rsidP="004550A6">
      <w:pPr>
        <w:keepNext/>
        <w:keepLines/>
        <w:numPr>
          <w:ilvl w:val="0"/>
          <w:numId w:val="25"/>
        </w:numPr>
        <w:suppressAutoHyphens/>
        <w:spacing w:line="276" w:lineRule="auto"/>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rPr>
          <w:rFonts w:ascii="Tahoma" w:hAnsi="Tahoma" w:cs="Tahoma"/>
        </w:rPr>
      </w:pPr>
    </w:p>
    <w:p w:rsidR="00AE6BCB" w:rsidRPr="00561C26" w:rsidRDefault="00AE6BCB" w:rsidP="004550A6">
      <w:pPr>
        <w:keepNext/>
        <w:keepLines/>
        <w:tabs>
          <w:tab w:val="left" w:pos="1418"/>
          <w:tab w:val="left" w:pos="1702"/>
        </w:tabs>
        <w:jc w:val="both"/>
        <w:rPr>
          <w:rFonts w:ascii="Tahoma" w:hAnsi="Tahoma" w:cs="Tahoma"/>
          <w:snapToGrid w:val="0"/>
        </w:rPr>
      </w:pPr>
      <w:r w:rsidRPr="00561C26">
        <w:rPr>
          <w:rFonts w:ascii="Tahoma" w:hAnsi="Tahoma" w:cs="Tahoma"/>
        </w:rPr>
        <w:t>Rok dobav</w:t>
      </w:r>
      <w:r w:rsidR="007B0B67">
        <w:rPr>
          <w:rFonts w:ascii="Tahoma" w:hAnsi="Tahoma" w:cs="Tahoma"/>
        </w:rPr>
        <w:t xml:space="preserve">e se lahko sporazumno podaljša, če po </w:t>
      </w:r>
      <w:r w:rsidRPr="00561C26">
        <w:rPr>
          <w:rFonts w:ascii="Tahoma" w:hAnsi="Tahoma" w:cs="Tahoma"/>
        </w:rPr>
        <w:t xml:space="preserve">zahtevi kupca nastopijo razlogi za spremembo dogovorjenega roka dobave ali pa zaradi višje sile, vendar največ za čas trajanja višje sile ali njene posledice. </w:t>
      </w:r>
      <w:r w:rsidRPr="00561C26">
        <w:rPr>
          <w:rFonts w:ascii="Tahoma" w:hAnsi="Tahoma" w:cs="Tahoma"/>
          <w:snapToGrid w:val="0"/>
        </w:rPr>
        <w:t xml:space="preserve">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zaradi višje sile, je prodajalec o tem dolžan obvestiti kupca nemudoma oziroma takoj, ko je to mogoče, najkasneje pa v dveh (2) delovnih dneh po nastanku le-te in </w:t>
      </w:r>
      <w:r w:rsidRPr="00561C26">
        <w:rPr>
          <w:rFonts w:ascii="Tahoma" w:hAnsi="Tahoma" w:cs="Tahoma"/>
        </w:rPr>
        <w:t xml:space="preserve">pri tem tudi navesti vzroke zamude ter okvirni/pričakovani dejanski rok dobave. Le v tem primeru kupec ne bo izvajal sankcij proti prodajalcu po 14. členu tega okvirnega sporazuma. Prodajalec je dolžan </w:t>
      </w:r>
      <w:r w:rsidRPr="00561C26">
        <w:rPr>
          <w:rFonts w:ascii="Tahoma" w:hAnsi="Tahoma" w:cs="Tahoma"/>
          <w:snapToGrid w:val="0"/>
        </w:rPr>
        <w:t>kupca nemudoma, najkasneje pa v dveh (2) delovnih dneh po prenehanju takih okoliščin, obvestiti o prenehanju takih okoliščin.</w:t>
      </w:r>
    </w:p>
    <w:p w:rsidR="00AE6BCB" w:rsidRPr="00561C26" w:rsidRDefault="00AE6BCB" w:rsidP="004550A6">
      <w:pPr>
        <w:keepNext/>
        <w:keepLines/>
        <w:tabs>
          <w:tab w:val="left" w:pos="1418"/>
          <w:tab w:val="left" w:pos="1702"/>
        </w:tabs>
        <w:jc w:val="both"/>
        <w:rPr>
          <w:rFonts w:ascii="Tahoma" w:hAnsi="Tahoma" w:cs="Tahoma"/>
          <w:snapToGrid w:val="0"/>
        </w:rPr>
      </w:pPr>
    </w:p>
    <w:p w:rsidR="00AE6BCB" w:rsidRPr="00561C26" w:rsidRDefault="00AE6BCB" w:rsidP="004550A6">
      <w:pPr>
        <w:keepNext/>
        <w:keepLines/>
        <w:jc w:val="both"/>
        <w:rPr>
          <w:rFonts w:ascii="Tahoma" w:hAnsi="Tahoma" w:cs="Tahoma"/>
        </w:rPr>
      </w:pPr>
      <w:r w:rsidRPr="00561C26">
        <w:rPr>
          <w:rFonts w:ascii="Tahoma" w:hAnsi="Tahoma" w:cs="Tahoma"/>
        </w:rPr>
        <w:t>Dogovorjeni roki se podaljšajo za čas trajanja višje sile. Na zahtevo kupca je prodajalec dolžan dokazati obstoj višje sile.</w:t>
      </w:r>
    </w:p>
    <w:p w:rsidR="00AE6BCB" w:rsidRPr="00561C26" w:rsidRDefault="00AE6BCB" w:rsidP="004550A6">
      <w:pPr>
        <w:keepNext/>
        <w:keepLines/>
        <w:jc w:val="both"/>
        <w:rPr>
          <w:rFonts w:ascii="Tahoma" w:hAnsi="Tahoma" w:cs="Tahoma"/>
          <w:snapToGrid w:val="0"/>
        </w:rPr>
      </w:pPr>
    </w:p>
    <w:p w:rsidR="00AE6BCB" w:rsidRPr="00561C26" w:rsidRDefault="00AE6BCB" w:rsidP="004550A6">
      <w:pPr>
        <w:keepNext/>
        <w:keepLines/>
        <w:jc w:val="both"/>
        <w:rPr>
          <w:rFonts w:ascii="Tahoma" w:hAnsi="Tahoma" w:cs="Tahoma"/>
          <w:snapToGrid w:val="0"/>
        </w:rPr>
      </w:pPr>
      <w:r w:rsidRPr="00561C26">
        <w:rPr>
          <w:rFonts w:ascii="Tahoma" w:hAnsi="Tahoma" w:cs="Tahoma"/>
          <w:snapToGrid w:val="0"/>
        </w:rPr>
        <w:lastRenderedPageBreak/>
        <w:t>Pomanjkanje delovne sile ali materiala pri prodajalcu ali pri njegovih dobaviteljih se ne šteje za višjo silo, razen, če ni posledica le-te.</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color w:val="000000"/>
        </w:rPr>
      </w:pPr>
      <w:r w:rsidRPr="00561C26">
        <w:rPr>
          <w:rFonts w:ascii="Tahoma" w:hAnsi="Tahoma" w:cs="Tahoma"/>
          <w:b/>
          <w:color w:val="000000"/>
        </w:rPr>
        <w:t>PLAČILO</w:t>
      </w:r>
    </w:p>
    <w:p w:rsidR="00AE6BCB" w:rsidRPr="00561C26" w:rsidRDefault="00AE6BCB" w:rsidP="004550A6">
      <w:pPr>
        <w:keepNext/>
        <w:keepLines/>
        <w:numPr>
          <w:ilvl w:val="0"/>
          <w:numId w:val="25"/>
        </w:numPr>
        <w:suppressAutoHyphens/>
        <w:spacing w:line="276" w:lineRule="auto"/>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jc w:val="both"/>
        <w:rPr>
          <w:rFonts w:ascii="Tahoma" w:hAnsi="Tahoma" w:cs="Tahoma"/>
        </w:rPr>
      </w:pPr>
      <w:r w:rsidRPr="00561C26">
        <w:rPr>
          <w:rFonts w:ascii="Tahoma" w:hAnsi="Tahoma" w:cs="Tahoma"/>
        </w:rPr>
        <w:t xml:space="preserve">Prodajalec bo kupcu izstavil račun najkasneje v roku petih (5) delovnih dni po podpisu dobavnice s strani obeh strank okvirnega sporazuma oziroma njunih predstavnikov in po uspešno in pravilno opravljenem prevzemu blaga.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tabs>
          <w:tab w:val="left" w:pos="0"/>
        </w:tabs>
        <w:ind w:right="-2"/>
        <w:jc w:val="both"/>
        <w:rPr>
          <w:rFonts w:ascii="Tahoma" w:hAnsi="Tahoma" w:cs="Tahoma"/>
        </w:rPr>
      </w:pPr>
      <w:r w:rsidRPr="00561C26">
        <w:rPr>
          <w:rFonts w:ascii="Tahoma" w:hAnsi="Tahoma" w:cs="Tahoma"/>
        </w:rPr>
        <w:t>Na računu mora prodajalec navesti številko posameznega naročila kupca in številko okvirnega sporazuma. Prodajalec mora k računu priložiti tudi fotokopijo podpisane dobavnice.</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 xml:space="preserve">Kupec ima pravico obrazloženo zavrniti nepravilni račun v roku petih (5) delovnih dni po prejemu računa, prodajalec pa je dolžan v tem primeru izstaviti nov, pravilni račun v roku petih (5) delovnih dni od zavrnitve, na katerem bo izkazana pravilna vrednost dobavljenega blaga.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Davek na dodano vrednost (DDV) se obračuna na dan dobave blaga v skladu z vsakokratno veljavno zakonodajo v Republiki Sloveniji.</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Kupec se obvezuje, da bo račune za dobavljeno blago, katerega dobava je predmet tega okvirnega sporazuma, plačal na transakcijski račun prodajalca, ki je uradno evidentiran pri AJPES in bo naveden na računu, v roku tridesetih (30) koledarskih dni, šteto od dneva izstavitve računa.</w:t>
      </w:r>
    </w:p>
    <w:p w:rsidR="00AE6BCB" w:rsidRPr="00561C26" w:rsidRDefault="00AE6BCB" w:rsidP="004550A6">
      <w:pPr>
        <w:keepNext/>
        <w:keepLines/>
        <w:jc w:val="both"/>
        <w:rPr>
          <w:rFonts w:ascii="Tahoma" w:hAnsi="Tahoma" w:cs="Tahoma"/>
        </w:rPr>
      </w:pPr>
      <w:r w:rsidRPr="00561C26">
        <w:rPr>
          <w:rFonts w:ascii="Tahoma" w:hAnsi="Tahoma" w:cs="Tahoma"/>
        </w:rPr>
        <w:t>V primeru zamude s plačilom je prodajalec upravičen zaračunati kupcu zakonite zamudne obresti.</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numPr>
          <w:ilvl w:val="0"/>
          <w:numId w:val="25"/>
        </w:numPr>
        <w:suppressAutoHyphens/>
        <w:spacing w:line="276" w:lineRule="auto"/>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AE6BCB" w:rsidRPr="00561C26" w:rsidRDefault="00AE6BCB" w:rsidP="004550A6">
      <w:pPr>
        <w:keepNext/>
        <w:keepLines/>
        <w:tabs>
          <w:tab w:val="left" w:pos="0"/>
        </w:tabs>
        <w:jc w:val="both"/>
        <w:rPr>
          <w:rFonts w:ascii="Tahoma" w:hAnsi="Tahoma" w:cs="Tahoma"/>
          <w:noProof/>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color w:val="000000"/>
        </w:rPr>
      </w:pPr>
      <w:r w:rsidRPr="00561C26">
        <w:rPr>
          <w:rFonts w:ascii="Tahoma" w:hAnsi="Tahoma" w:cs="Tahoma"/>
          <w:b/>
          <w:color w:val="000000"/>
        </w:rPr>
        <w:t>FINANČNO ZAVAROVANJE</w:t>
      </w:r>
    </w:p>
    <w:p w:rsidR="00AE6BCB" w:rsidRPr="00561C26" w:rsidRDefault="00AE6BCB" w:rsidP="004550A6">
      <w:pPr>
        <w:keepNext/>
        <w:keepLines/>
        <w:numPr>
          <w:ilvl w:val="0"/>
          <w:numId w:val="25"/>
        </w:numPr>
        <w:suppressAutoHyphens/>
        <w:spacing w:line="276" w:lineRule="auto"/>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Prodajalec se obvezuje da bo, ob sklenitvi tega okvirnega sporazuma, kupcu predložil bianko menico z menično izjavo za zavarovanje dobre izvedbe obveznosti iz okvirnega sporazuma (v nadaljevanju tudi: finančno zavarovanje), v višini deset odstotkov (10%) vrednosti okvirnega sporazuma brez</w:t>
      </w:r>
      <w:r w:rsidR="00DE04CC">
        <w:rPr>
          <w:rFonts w:ascii="Tahoma" w:hAnsi="Tahoma" w:cs="Tahoma"/>
        </w:rPr>
        <w:t xml:space="preserve"> DDV, z dobo veljavnosti še trideset (30)</w:t>
      </w:r>
      <w:r w:rsidRPr="00561C26">
        <w:rPr>
          <w:rFonts w:ascii="Tahoma" w:hAnsi="Tahoma" w:cs="Tahoma"/>
        </w:rPr>
        <w:t xml:space="preserve"> dni po preteku veljavnosti okvirnega sporazuma.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Predložitev finančnega zavarovanja je pogoj za veljavnost tega okvirnega sporazuma. V kolikor prodajalec ob sklenitvi okvirnega sporazuma, ne predloži kupcu finančnega zavarovanja v skladu s prejšnjim odstavkom tega člena, se šteje, da ta okvirni sporazum nikoli ni bil sklenjen, kupec pa bo Državni revizijski komisiji predlagal, da uvede postopek o prekršku iz četrte točke 1. odstavka 112. člena ZJN-3 ter bo unovčil finančno zavarovanje za zavarovanje resnosti ponudbe, brez kakršnekoli obveznosti do prodajalca.</w:t>
      </w:r>
    </w:p>
    <w:p w:rsidR="00AE6BCB" w:rsidRPr="00561C26" w:rsidRDefault="00AE6BCB" w:rsidP="004550A6">
      <w:pPr>
        <w:keepNext/>
        <w:keepLines/>
        <w:jc w:val="both"/>
        <w:rPr>
          <w:rFonts w:ascii="Tahoma" w:hAnsi="Tahoma" w:cs="Tahoma"/>
        </w:rPr>
      </w:pPr>
    </w:p>
    <w:p w:rsidR="00AE6BCB" w:rsidRDefault="00AE6BCB" w:rsidP="004550A6">
      <w:pPr>
        <w:keepNext/>
        <w:keepLines/>
        <w:jc w:val="both"/>
        <w:rPr>
          <w:rFonts w:ascii="Tahoma" w:hAnsi="Tahoma" w:cs="Tahoma"/>
        </w:rPr>
      </w:pPr>
      <w:r w:rsidRPr="00561C26">
        <w:rPr>
          <w:rFonts w:ascii="Tahoma" w:hAnsi="Tahoma" w:cs="Tahoma"/>
        </w:rPr>
        <w:t xml:space="preserve">V kolikor prodajalec ne izpolnjuje svojih obveznosti iz okvirnega sporazuma, lahko kupec unovči finančno zavarovanje in od okvirnega sporazuma odstopi, brez kakršnekoli obveznosti do prodajalca. Kupec bo pred unovčitvijo finančnega zavarovanja prodajalca pisno pozval k izpolnjevanju obveznosti iz okvirnega sporazuma in mu določil rok za izpolnitev. </w:t>
      </w:r>
    </w:p>
    <w:p w:rsidR="00DE04CC" w:rsidRDefault="00DE04CC" w:rsidP="004550A6">
      <w:pPr>
        <w:keepNext/>
        <w:keepLines/>
        <w:jc w:val="both"/>
        <w:rPr>
          <w:rFonts w:ascii="Tahoma" w:hAnsi="Tahoma" w:cs="Tahoma"/>
        </w:rPr>
      </w:pPr>
    </w:p>
    <w:p w:rsidR="00DE04CC" w:rsidRDefault="00DE04CC" w:rsidP="004550A6">
      <w:pPr>
        <w:keepNext/>
        <w:keepLines/>
        <w:jc w:val="both"/>
        <w:rPr>
          <w:rFonts w:ascii="Tahoma" w:hAnsi="Tahoma" w:cs="Tahoma"/>
        </w:rPr>
      </w:pPr>
    </w:p>
    <w:p w:rsidR="00DE04CC" w:rsidRPr="00561C26" w:rsidRDefault="00DE04CC"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lastRenderedPageBreak/>
        <w:t>člen</w:t>
      </w:r>
    </w:p>
    <w:p w:rsidR="00AE6BCB" w:rsidRPr="00561C26" w:rsidRDefault="00AE6BCB" w:rsidP="004550A6">
      <w:pPr>
        <w:keepNext/>
        <w:keepLines/>
        <w:jc w:val="both"/>
        <w:rPr>
          <w:rFonts w:ascii="Tahoma" w:hAnsi="Tahoma" w:cs="Tahoma"/>
        </w:rPr>
      </w:pPr>
      <w:r w:rsidRPr="00561C26">
        <w:rPr>
          <w:rFonts w:ascii="Tahoma" w:hAnsi="Tahoma" w:cs="Tahoma"/>
        </w:rPr>
        <w:t xml:space="preserve">Unovčenje finančnega zavarovanja ne odvezuje prodajalca od njegove obveznosti, povrniti kupcu škodo v višini zneska razlike med višino dejanske škode, ki jo je kupec zaradi prodajalčevega neizpolnjevanja obveznosti iz okvirnega sporazuma utrpel in zneskom iz unovčenega finančnega zavarovanja. </w:t>
      </w:r>
    </w:p>
    <w:p w:rsidR="00AE6BCB" w:rsidRDefault="00AE6BCB" w:rsidP="004550A6">
      <w:pPr>
        <w:keepNext/>
        <w:keepLines/>
        <w:jc w:val="both"/>
        <w:rPr>
          <w:rFonts w:ascii="Tahoma" w:hAnsi="Tahoma" w:cs="Tahoma"/>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color w:val="000000"/>
        </w:rPr>
      </w:pPr>
      <w:r w:rsidRPr="00561C26">
        <w:rPr>
          <w:rFonts w:ascii="Tahoma" w:hAnsi="Tahoma" w:cs="Tahoma"/>
          <w:b/>
          <w:color w:val="000000"/>
        </w:rPr>
        <w:t>KAZEN PO OKVIRNEM SPORAZUMU</w:t>
      </w: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t>člen</w:t>
      </w:r>
    </w:p>
    <w:p w:rsidR="00AE6BCB" w:rsidRDefault="00AE6BCB" w:rsidP="004550A6">
      <w:pPr>
        <w:keepNext/>
        <w:keepLines/>
        <w:jc w:val="both"/>
        <w:rPr>
          <w:rFonts w:ascii="Tahoma" w:hAnsi="Tahoma" w:cs="Tahoma"/>
        </w:rPr>
      </w:pPr>
      <w:r w:rsidRPr="00561C26">
        <w:rPr>
          <w:rFonts w:ascii="Tahoma" w:hAnsi="Tahoma" w:cs="Tahoma"/>
        </w:rPr>
        <w:t>V primeru, da pride do zamude dobavnega roka in le-ta ni posledica višje sile, kot je zapisano v 9. členu tega okvirnega sporazuma, je dogovorjena kaz</w:t>
      </w:r>
      <w:r w:rsidR="00DE04CC">
        <w:rPr>
          <w:rFonts w:ascii="Tahoma" w:hAnsi="Tahoma" w:cs="Tahoma"/>
        </w:rPr>
        <w:t>en v višini dveh odstotkov (</w:t>
      </w:r>
      <w:r w:rsidR="00DE04CC" w:rsidRPr="00561C26">
        <w:rPr>
          <w:rFonts w:ascii="Tahoma" w:hAnsi="Tahoma" w:cs="Tahoma"/>
        </w:rPr>
        <w:t>2 %</w:t>
      </w:r>
      <w:r w:rsidR="00DE04CC">
        <w:rPr>
          <w:rFonts w:ascii="Tahoma" w:hAnsi="Tahoma" w:cs="Tahoma"/>
        </w:rPr>
        <w:t>)</w:t>
      </w:r>
      <w:r w:rsidR="00DE04CC" w:rsidRPr="00561C26">
        <w:rPr>
          <w:rFonts w:ascii="Tahoma" w:hAnsi="Tahoma" w:cs="Tahoma"/>
        </w:rPr>
        <w:t xml:space="preserve"> </w:t>
      </w:r>
      <w:r w:rsidRPr="00561C26">
        <w:rPr>
          <w:rFonts w:ascii="Tahoma" w:hAnsi="Tahoma" w:cs="Tahoma"/>
        </w:rPr>
        <w:t xml:space="preserve"> vrednosti neizvršenih dobav brez DDV za vsak dan zamude, pri čemer sme kazen za posamezn</w:t>
      </w:r>
      <w:r w:rsidR="00DE04CC">
        <w:rPr>
          <w:rFonts w:ascii="Tahoma" w:hAnsi="Tahoma" w:cs="Tahoma"/>
        </w:rPr>
        <w:t xml:space="preserve">o naročilo znašati največ dvajset odstotkov (20 %) </w:t>
      </w:r>
      <w:r w:rsidRPr="00561C26">
        <w:rPr>
          <w:rFonts w:ascii="Tahoma" w:hAnsi="Tahoma" w:cs="Tahoma"/>
        </w:rPr>
        <w:t>vrednosti neizvršenih dobav brez DDV.</w:t>
      </w:r>
    </w:p>
    <w:p w:rsidR="00DE04CC" w:rsidRPr="00561C26" w:rsidRDefault="00DE04CC"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V kolikor kazen za p</w:t>
      </w:r>
      <w:r w:rsidR="00DE04CC">
        <w:rPr>
          <w:rFonts w:ascii="Tahoma" w:hAnsi="Tahoma" w:cs="Tahoma"/>
        </w:rPr>
        <w:t xml:space="preserve">osamezno naročilo preseže dvajset odstotkov  (20 %) </w:t>
      </w:r>
      <w:r w:rsidRPr="00561C26">
        <w:rPr>
          <w:rFonts w:ascii="Tahoma" w:hAnsi="Tahoma" w:cs="Tahoma"/>
        </w:rPr>
        <w:t xml:space="preserve"> vrednosti neizvršenih dobav brez DDV ali skupni znesek vseh kazni zaradi zamud pri vseh dobavah prodajalca, preseže višino vrednosti finančnega zavarovanja, lahko kupec unovči finančno zavarovanje in od tega okvirnega sporazuma odstopi, brez kakršnekoli obveznosti do prodajalca.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lang w:eastAsia="ar-SA"/>
        </w:rPr>
      </w:pPr>
      <w:r w:rsidRPr="00561C26">
        <w:rPr>
          <w:rFonts w:ascii="Tahoma" w:hAnsi="Tahoma" w:cs="Tahoma"/>
          <w:lang w:eastAsia="ar-SA"/>
        </w:rPr>
        <w:t>Kupec ne more zahtevati kazni po okvirnem sporazumu zaradi zamude, če je sprejel izpolnitev obveznosti, pa ni nemudoma sporočil prodajalcu, da si pridržuje pravico do kazni po okvirnem sporazumu. V primeru, da bo kupec sprejel izpolnitev obveznosti in zahteval kazen po okvirnem sporazumu, bo o tem, skladno s petim odstavkom 251. člena Obligacijskega zakonika (</w:t>
      </w:r>
      <w:proofErr w:type="spellStart"/>
      <w:r w:rsidRPr="00561C26">
        <w:rPr>
          <w:rFonts w:ascii="Tahoma" w:hAnsi="Tahoma" w:cs="Tahoma"/>
          <w:lang w:eastAsia="ar-SA"/>
        </w:rPr>
        <w:t>Ur.l</w:t>
      </w:r>
      <w:proofErr w:type="spellEnd"/>
      <w:r w:rsidRPr="00561C26">
        <w:rPr>
          <w:rFonts w:ascii="Tahoma" w:hAnsi="Tahoma" w:cs="Tahoma"/>
          <w:lang w:eastAsia="ar-SA"/>
        </w:rPr>
        <w:t xml:space="preserve">. RS, št.: 83/2001 s spremembami), nemudoma obvestil prodajalca. </w:t>
      </w:r>
    </w:p>
    <w:p w:rsidR="00AE6BCB" w:rsidRPr="00561C26" w:rsidRDefault="00AE6BCB" w:rsidP="004550A6">
      <w:pPr>
        <w:keepNext/>
        <w:keepLines/>
        <w:tabs>
          <w:tab w:val="left" w:pos="567"/>
        </w:tabs>
        <w:ind w:right="-2"/>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Za obračun dogovorjene kazni iz tega okvirnega sporazuma bo kupec prodajalcu izstavil račun s plačilnim rokom osem (8) koledarskih dni od dneva izstavitve računa. V primeru zamude pri plačilu je prodajalec dolžan kupcu plačati še zakonske zamudne obresti.</w:t>
      </w:r>
    </w:p>
    <w:p w:rsidR="00AE6BCB" w:rsidRPr="00561C26" w:rsidRDefault="00AE6BCB" w:rsidP="004550A6">
      <w:pPr>
        <w:keepNext/>
        <w:keepLines/>
        <w:tabs>
          <w:tab w:val="left" w:pos="567"/>
        </w:tabs>
        <w:ind w:right="-2"/>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Kupec in prodajalec sta sporazumna, da se kazen po okvirnem sporazumu lahko obračunava kot kompenzacija medsebojnih terjatev – plačil med kupcem in prodajalcem, v kolikor pa višina le-teh ne zadostuje, pa mora prodajalec plačati razliko do polne višine kazni po okvirnem sporazumu v tridesetih (30) dneh od datuma prejema pisnega zahtevka kupca.</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tabs>
          <w:tab w:val="left" w:pos="567"/>
          <w:tab w:val="left" w:pos="1418"/>
          <w:tab w:val="left" w:pos="1702"/>
        </w:tabs>
        <w:jc w:val="both"/>
        <w:rPr>
          <w:rFonts w:ascii="Tahoma" w:hAnsi="Tahoma" w:cs="Tahoma"/>
        </w:rPr>
      </w:pPr>
      <w:r w:rsidRPr="00561C26">
        <w:rPr>
          <w:rFonts w:ascii="Tahoma" w:hAnsi="Tahoma" w:cs="Tahoma"/>
        </w:rPr>
        <w:t xml:space="preserve">Kupec in prodajalec soglašata, da pravica zaračunati kazen iz prejšnjega člena tega okvirnega sporazuma ni pogojena z nastankom škode pri kupcu. Za povračilo tako nastale škode bo kupec unovčil finančno zavarovanje, neodvisno od uveljavljanja dogovorjene kazni. </w:t>
      </w:r>
    </w:p>
    <w:p w:rsidR="00AE6BCB" w:rsidRPr="00561C26" w:rsidRDefault="00AE6BCB" w:rsidP="004550A6">
      <w:pPr>
        <w:keepNext/>
        <w:keepLines/>
        <w:tabs>
          <w:tab w:val="left" w:pos="567"/>
          <w:tab w:val="left" w:pos="1418"/>
          <w:tab w:val="left" w:pos="1702"/>
        </w:tabs>
        <w:jc w:val="both"/>
        <w:rPr>
          <w:rFonts w:ascii="Tahoma" w:hAnsi="Tahoma" w:cs="Tahoma"/>
        </w:rPr>
      </w:pPr>
    </w:p>
    <w:p w:rsidR="00AE6BCB" w:rsidRPr="00561C26" w:rsidRDefault="00AE6BCB" w:rsidP="004550A6">
      <w:pPr>
        <w:keepNext/>
        <w:keepLines/>
        <w:tabs>
          <w:tab w:val="left" w:pos="567"/>
          <w:tab w:val="left" w:pos="1418"/>
          <w:tab w:val="left" w:pos="1702"/>
        </w:tabs>
        <w:jc w:val="both"/>
        <w:rPr>
          <w:rFonts w:ascii="Tahoma" w:hAnsi="Tahoma" w:cs="Tahoma"/>
        </w:rPr>
      </w:pPr>
      <w:r w:rsidRPr="00561C26">
        <w:rPr>
          <w:rFonts w:ascii="Tahoma" w:hAnsi="Tahoma" w:cs="Tahoma"/>
        </w:rPr>
        <w:t>Unovčenje finančnega zavarovanja ne odvezuje prodajalca od njegove obveznosti povrniti kupcu znesek celotne povzročene škode, v kolikor le–ta presega znesek iz unovčenega finančnega zavarovanja, kar bo kupec uveljavljal po splošnih načelih odškodninske odgovornosti.</w:t>
      </w:r>
    </w:p>
    <w:p w:rsidR="007B0B67" w:rsidRPr="00561C26" w:rsidRDefault="007B0B67" w:rsidP="004550A6">
      <w:pPr>
        <w:keepNext/>
        <w:keepLines/>
        <w:jc w:val="both"/>
        <w:rPr>
          <w:rFonts w:ascii="Tahoma" w:hAnsi="Tahoma" w:cs="Tahoma"/>
          <w:color w:val="000000"/>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color w:val="000000"/>
        </w:rPr>
      </w:pPr>
      <w:r w:rsidRPr="00561C26">
        <w:rPr>
          <w:rFonts w:ascii="Tahoma" w:hAnsi="Tahoma" w:cs="Tahoma"/>
          <w:b/>
          <w:color w:val="000000"/>
        </w:rPr>
        <w:t>PODIZVAJALCI</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t xml:space="preserve">člen </w:t>
      </w:r>
    </w:p>
    <w:p w:rsidR="00AE6BCB" w:rsidRPr="00561C26" w:rsidRDefault="00AE6BCB" w:rsidP="004550A6">
      <w:pPr>
        <w:keepNext/>
        <w:keepLines/>
        <w:jc w:val="center"/>
        <w:rPr>
          <w:rFonts w:ascii="Tahoma" w:hAnsi="Tahoma" w:cs="Tahoma"/>
          <w:b/>
          <w:bCs/>
        </w:rPr>
      </w:pPr>
      <w:r w:rsidRPr="00561C26">
        <w:rPr>
          <w:rFonts w:ascii="Tahoma" w:hAnsi="Tahoma" w:cs="Tahoma"/>
          <w:b/>
          <w:bCs/>
        </w:rPr>
        <w:t>/se upošteva v primeru, da prodajalec nastopa s podizvajalcem/</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Prodajalec v okviru tega okvirnega sporazuma nastopa skupaj z naslednjimi podizvajalci:</w:t>
      </w:r>
    </w:p>
    <w:p w:rsidR="00AE6BCB" w:rsidRPr="00561C26" w:rsidRDefault="00AE6BCB" w:rsidP="004550A6">
      <w:pPr>
        <w:keepNext/>
        <w:keepLines/>
        <w:jc w:val="both"/>
        <w:rPr>
          <w:rFonts w:ascii="Tahoma" w:hAnsi="Tahoma" w:cs="Tahoma"/>
        </w:rPr>
      </w:pPr>
    </w:p>
    <w:tbl>
      <w:tblPr>
        <w:tblW w:w="8882" w:type="dxa"/>
        <w:jc w:val="center"/>
        <w:tblCellMar>
          <w:left w:w="0" w:type="dxa"/>
          <w:right w:w="0" w:type="dxa"/>
        </w:tblCellMar>
        <w:tblLook w:val="04A0" w:firstRow="1" w:lastRow="0" w:firstColumn="1" w:lastColumn="0" w:noHBand="0" w:noVBand="1"/>
      </w:tblPr>
      <w:tblGrid>
        <w:gridCol w:w="3341"/>
        <w:gridCol w:w="5541"/>
      </w:tblGrid>
      <w:tr w:rsidR="00AE6BCB" w:rsidRPr="00561C26" w:rsidTr="00AE6BCB">
        <w:trPr>
          <w:trHeight w:val="269"/>
          <w:jc w:val="center"/>
        </w:trPr>
        <w:tc>
          <w:tcPr>
            <w:tcW w:w="3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lastRenderedPageBreak/>
              <w:t>Naziv podizvajalca</w:t>
            </w:r>
          </w:p>
        </w:tc>
        <w:tc>
          <w:tcPr>
            <w:tcW w:w="5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r w:rsidR="00AE6BCB" w:rsidRPr="00561C26" w:rsidTr="00AE6BCB">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Polni naslov</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r w:rsidR="00AE6BCB" w:rsidRPr="00561C26" w:rsidTr="00AE6BCB">
        <w:trPr>
          <w:trHeight w:val="278"/>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 xml:space="preserve">Podizvajalec zahteva neposredno plačilo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DA / NE</w:t>
            </w:r>
          </w:p>
        </w:tc>
      </w:tr>
      <w:tr w:rsidR="00AE6BCB" w:rsidRPr="00561C26" w:rsidTr="00AE6BCB">
        <w:trPr>
          <w:trHeight w:val="26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 xml:space="preserve">Vsi zakoniti zastopniki podizvajalca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r w:rsidR="00AE6BCB" w:rsidRPr="00561C26" w:rsidTr="00AE6BCB">
        <w:trPr>
          <w:trHeight w:val="28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Matična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r w:rsidR="00AE6BCB" w:rsidRPr="00561C26" w:rsidTr="00AE6BCB">
        <w:trPr>
          <w:trHeight w:val="261"/>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Davčna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r w:rsidR="00AE6BCB" w:rsidRPr="00561C26" w:rsidTr="00AE6BCB">
        <w:trPr>
          <w:trHeight w:val="279"/>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Transakcijski račun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r w:rsidR="00AE6BCB" w:rsidRPr="00561C26" w:rsidTr="00AE6BCB">
        <w:trPr>
          <w:trHeight w:val="301"/>
          <w:jc w:val="center"/>
        </w:trPr>
        <w:tc>
          <w:tcPr>
            <w:tcW w:w="33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 xml:space="preserve">Del javnega naročila, ki se oddaja v </w:t>
            </w:r>
            <w:proofErr w:type="spellStart"/>
            <w:r w:rsidRPr="00561C26">
              <w:rPr>
                <w:rFonts w:ascii="Tahoma" w:hAnsi="Tahoma" w:cs="Tahoma"/>
              </w:rPr>
              <w:t>podizvajanje</w:t>
            </w:r>
            <w:proofErr w:type="spellEnd"/>
            <w:r w:rsidRPr="00561C26">
              <w:rPr>
                <w:rFonts w:ascii="Tahoma" w:hAnsi="Tahoma" w:cs="Tahoma"/>
              </w:rPr>
              <w:t xml:space="preserve"> (vrsta/opis del)</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r w:rsidR="00AE6BCB" w:rsidRPr="00561C26" w:rsidTr="00AE6BCB">
        <w:trPr>
          <w:trHeight w:val="305"/>
          <w:jc w:val="center"/>
        </w:trPr>
        <w:tc>
          <w:tcPr>
            <w:tcW w:w="3341" w:type="dxa"/>
            <w:vMerge/>
            <w:tcBorders>
              <w:top w:val="nil"/>
              <w:left w:val="single" w:sz="8" w:space="0" w:color="auto"/>
              <w:bottom w:val="single" w:sz="8" w:space="0" w:color="auto"/>
              <w:right w:val="single" w:sz="8" w:space="0" w:color="auto"/>
            </w:tcBorders>
            <w:vAlign w:val="center"/>
            <w:hideMark/>
          </w:tcPr>
          <w:p w:rsidR="00AE6BCB" w:rsidRPr="00561C26" w:rsidRDefault="00AE6BCB" w:rsidP="004550A6">
            <w:pPr>
              <w:keepNext/>
              <w:keepLines/>
              <w:jc w:val="both"/>
              <w:rPr>
                <w:rFonts w:ascii="Tahoma" w:hAnsi="Tahoma" w:cs="Tahoma"/>
              </w:rPr>
            </w:pP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r w:rsidR="00AE6BCB" w:rsidRPr="00561C26" w:rsidTr="00AE6BCB">
        <w:trPr>
          <w:trHeight w:val="23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 xml:space="preserve">Količina/Delež (%) v </w:t>
            </w:r>
            <w:proofErr w:type="spellStart"/>
            <w:r w:rsidRPr="00561C26">
              <w:rPr>
                <w:rFonts w:ascii="Tahoma" w:hAnsi="Tahoma" w:cs="Tahoma"/>
              </w:rPr>
              <w:t>podizvajanju</w:t>
            </w:r>
            <w:proofErr w:type="spellEnd"/>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r w:rsidR="00AE6BCB" w:rsidRPr="00561C26" w:rsidTr="00AE6BCB">
        <w:trPr>
          <w:trHeight w:val="270"/>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 xml:space="preserve">Vrednost del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r w:rsidR="00AE6BCB" w:rsidRPr="00561C26" w:rsidTr="00AE6BCB">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Kraj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r w:rsidR="00AE6BCB" w:rsidRPr="00561C26" w:rsidTr="00AE6BCB">
        <w:trPr>
          <w:trHeight w:val="27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Rok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bl>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Prodajalec, ki izvaja javno naročilo z enim ali več podizvajalci, mora v celoti upoštevati obveznosti iz 94. člena ZJN-3 in zahteve iz razpisne dokumentacije ter za vse navedene podizvajalce predložiti izpolnjene, podpisane in žigosane zahtevane obrazce iz razpisne dokumentacije. V kolikor prodajal</w:t>
      </w:r>
      <w:r w:rsidR="00FA2C12">
        <w:rPr>
          <w:rFonts w:ascii="Tahoma" w:hAnsi="Tahoma" w:cs="Tahoma"/>
        </w:rPr>
        <w:t>ec ne ravna v skladu s 94. členom</w:t>
      </w:r>
      <w:r w:rsidRPr="00561C26">
        <w:rPr>
          <w:rFonts w:ascii="Tahoma" w:hAnsi="Tahoma" w:cs="Tahoma"/>
        </w:rPr>
        <w:t xml:space="preserve"> ZJN-3, bo kupec Državni revizijski komisiji podal predlog za uvedbo </w:t>
      </w:r>
      <w:r w:rsidR="00FA2C12">
        <w:rPr>
          <w:rFonts w:ascii="Tahoma" w:hAnsi="Tahoma" w:cs="Tahoma"/>
        </w:rPr>
        <w:t xml:space="preserve">postopka o prekršku iz </w:t>
      </w:r>
      <w:r w:rsidRPr="00561C26">
        <w:rPr>
          <w:rFonts w:ascii="Tahoma" w:hAnsi="Tahoma" w:cs="Tahoma"/>
        </w:rPr>
        <w:t>prvega odstavka 112. člena ZJN-3.</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Podizvajalec mora izpolnjevati vse pogoje in zahteve kupca v zvezi s podizvajalci, ki so navedeni v razpisni dokumentaciji ter izpolniti vse navedene priloge, ki se nanašajo na izpolnjevanje pogojev podizvajalcev.</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Prodajalec v razmerju do kupca v celoti odgovarja za dobro izvedbo obveznosti iz okvirnega sporazuma, ne glede na število podizvajalcev.</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Prodajalec mora med izvajanjem okvirnega sporazuma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AE6BCB" w:rsidRPr="00561C26" w:rsidRDefault="00AE6BCB" w:rsidP="004550A6">
      <w:pPr>
        <w:keepNext/>
        <w:keepLines/>
        <w:jc w:val="both"/>
        <w:rPr>
          <w:rFonts w:ascii="Tahoma" w:hAnsi="Tahoma" w:cs="Tahoma"/>
        </w:rPr>
      </w:pPr>
    </w:p>
    <w:p w:rsidR="00AE6BCB" w:rsidRDefault="00AE6BCB" w:rsidP="004550A6">
      <w:pPr>
        <w:keepNext/>
        <w:keepLines/>
        <w:jc w:val="both"/>
        <w:rPr>
          <w:rFonts w:ascii="Tahoma" w:hAnsi="Tahoma" w:cs="Tahoma"/>
        </w:rPr>
      </w:pPr>
      <w:r w:rsidRPr="00561C26">
        <w:rPr>
          <w:rFonts w:ascii="Tahoma" w:hAnsi="Tahoma" w:cs="Tahoma"/>
        </w:rPr>
        <w:t>Kupec mora v skladu s četrtim odstavkom 94. člena ZJN-3 zavrniti vsakega podizvajalca, če zanj obstajajo razlogi za izključitev iz točke 3.1. razpisne dokumentacije. Kupec lahko zavrne predlog za zamenjavo podizvajalca oziroma vključitev novega podizvajalca tudi, če bi to lahko vplivalo na nemoteno izvajanje ali dokončanje dobav in če novi podizvajalec ne izpolnjuje pogojev, ki jih je postavil kupec v razpisni dokumentaciji. Kupec mora o morebitni zavrnitvi novega podizvajalca obvestiti prodajalca najpozneje v desetih (10) dneh od prejema predloga.</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center"/>
        <w:rPr>
          <w:rFonts w:ascii="Tahoma" w:hAnsi="Tahoma" w:cs="Tahoma"/>
          <w:b/>
          <w:bCs/>
        </w:rPr>
      </w:pPr>
      <w:r w:rsidRPr="00561C26">
        <w:rPr>
          <w:rFonts w:ascii="Tahoma" w:hAnsi="Tahoma" w:cs="Tahoma"/>
          <w:b/>
          <w:bCs/>
        </w:rPr>
        <w:t>/se upošteva v primeru, da prodajalec nastopa s podizvajalcem, ki ne zahteva neposrednega plačila/</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S sklenitvijo tega okvirnega sporazuma se šteje, da kupec od prodajalca zahteva, da prodajale</w:t>
      </w:r>
      <w:r w:rsidR="0060561C">
        <w:rPr>
          <w:rFonts w:ascii="Tahoma" w:hAnsi="Tahoma" w:cs="Tahoma"/>
        </w:rPr>
        <w:t>c, najpozneje v šestdesetih (60)</w:t>
      </w:r>
      <w:r w:rsidRPr="00561C26">
        <w:rPr>
          <w:rFonts w:ascii="Tahoma" w:hAnsi="Tahoma" w:cs="Tahoma"/>
        </w:rPr>
        <w:t xml:space="preserve"> dneh od plačila posameznega končnega računa, kupcu pošlje svojo pisno izjavo in izjavo podizvajalca, da je podizvajalec prejel plačilo za dobavljeno blago, ki se nanaša na vsak posamezni plačan končni račun v obdobju veljavnosti okvirnega sporazuma, kot to določa šesti odstavek 94. člena ZJN-3. V kolikor pro</w:t>
      </w:r>
      <w:r w:rsidR="0060561C">
        <w:rPr>
          <w:rFonts w:ascii="Tahoma" w:hAnsi="Tahoma" w:cs="Tahoma"/>
        </w:rPr>
        <w:t xml:space="preserve">dajalec kupcu, najpozneje v  šestdesetih (60) </w:t>
      </w:r>
      <w:r w:rsidRPr="00561C26">
        <w:rPr>
          <w:rFonts w:ascii="Tahoma" w:hAnsi="Tahoma" w:cs="Tahoma"/>
        </w:rPr>
        <w:t xml:space="preserve"> dneh od plačila končnega računa, ne posreduje teh izjav, kupec Državni revizijski komisiji poda predlog za uvedbo postopka o prekršku iz 2. točke prvega odstavka 112. člena ZJN-3.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center"/>
        <w:rPr>
          <w:rFonts w:ascii="Tahoma" w:hAnsi="Tahoma" w:cs="Tahoma"/>
          <w:b/>
          <w:bCs/>
        </w:rPr>
      </w:pPr>
      <w:r w:rsidRPr="00561C26">
        <w:rPr>
          <w:rFonts w:ascii="Tahoma" w:hAnsi="Tahoma" w:cs="Tahoma"/>
          <w:b/>
          <w:bCs/>
        </w:rPr>
        <w:t>/se upošteva v primeru, da prodajalec nastopa s podizvajalcem, ki zahteva neposredno plačilo/</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eastAsia="Calibri" w:hAnsi="Tahoma" w:cs="Tahoma"/>
        </w:rPr>
        <w:lastRenderedPageBreak/>
        <w:t xml:space="preserve">Prodajalec s podpisom </w:t>
      </w:r>
      <w:r w:rsidRPr="00561C26">
        <w:rPr>
          <w:rFonts w:ascii="Tahoma" w:hAnsi="Tahoma" w:cs="Tahoma"/>
        </w:rPr>
        <w:t xml:space="preserve">tega okvirnega sporazuma </w:t>
      </w:r>
      <w:r w:rsidRPr="00561C26">
        <w:rPr>
          <w:rFonts w:ascii="Tahoma" w:eastAsia="Calibri" w:hAnsi="Tahoma" w:cs="Tahoma"/>
        </w:rPr>
        <w:t xml:space="preserve">pooblašča kupca, da na podlagi potrjenega računa oziroma potrjenih računov, neposredno plačuje vsem v tem okvirnem sporazumu navedenim podizvajalcem, ki so zahtevali neposredno plačilo. Podizvajalec je ob oddaji ponudbe predložil zahtevo za neposredna plačila, </w:t>
      </w:r>
      <w:r w:rsidRPr="00561C26">
        <w:rPr>
          <w:rFonts w:ascii="Tahoma" w:hAnsi="Tahoma" w:cs="Tahoma"/>
        </w:rPr>
        <w:t>na podlagi katerega kupec namesto izvajalca poravna podizvajalčevo terjatev do izvajalca.</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spacing w:after="120"/>
        <w:jc w:val="both"/>
        <w:rPr>
          <w:rFonts w:ascii="Tahoma" w:hAnsi="Tahoma" w:cs="Tahoma"/>
        </w:rPr>
      </w:pPr>
      <w:r w:rsidRPr="00561C26">
        <w:rPr>
          <w:rFonts w:ascii="Tahoma" w:hAnsi="Tahoma" w:cs="Tahoma"/>
        </w:rPr>
        <w:t>Prodajalec mora za podizvajalca, ki zahteva neposredno plačilo, ob vsakem računu priložiti:</w:t>
      </w:r>
    </w:p>
    <w:p w:rsidR="00AE6BCB" w:rsidRPr="00561C26" w:rsidRDefault="00AE6BCB" w:rsidP="004550A6">
      <w:pPr>
        <w:keepNext/>
        <w:keepLines/>
        <w:numPr>
          <w:ilvl w:val="0"/>
          <w:numId w:val="26"/>
        </w:numPr>
        <w:jc w:val="both"/>
        <w:rPr>
          <w:rFonts w:ascii="Tahoma" w:hAnsi="Tahoma" w:cs="Tahoma"/>
        </w:rPr>
      </w:pPr>
      <w:r w:rsidRPr="00561C26">
        <w:rPr>
          <w:rFonts w:ascii="Tahoma" w:hAnsi="Tahoma" w:cs="Tahoma"/>
        </w:rPr>
        <w:t xml:space="preserve">račun podizvajalca za opravljene dobave po okvirnem sporazumu, potrjen s strani prodajalca, na podlagi katerega kupec izvede nakazilo za opravljene dobave neposredno na račun podizvajalca ali </w:t>
      </w:r>
    </w:p>
    <w:p w:rsidR="00AE6BCB" w:rsidRPr="00561C26" w:rsidRDefault="00AE6BCB" w:rsidP="004550A6">
      <w:pPr>
        <w:keepNext/>
        <w:keepLines/>
        <w:numPr>
          <w:ilvl w:val="0"/>
          <w:numId w:val="26"/>
        </w:numPr>
        <w:jc w:val="both"/>
        <w:rPr>
          <w:rFonts w:ascii="Tahoma" w:hAnsi="Tahoma" w:cs="Tahoma"/>
        </w:rPr>
      </w:pPr>
      <w:r w:rsidRPr="00561C26">
        <w:rPr>
          <w:rFonts w:ascii="Tahoma" w:hAnsi="Tahoma" w:cs="Tahoma"/>
        </w:rPr>
        <w:t xml:space="preserve">podpisano izjavo podizvajalca, naslovljeno na kupca, o tem, da je ta seznanjen s konkretno izstavljenim računom prodajalca oziroma, da pri dobavah, ki jih obravnava račun, ni sodeloval kot podizvajalec, ter da podizvajalec iz naslova tega računa prodajalca nima in ne bo imel do kupca nobenih zahtevkov.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S plačilom posameznega zneska podizvajalcu obveznost kupca za plačilo prodajalcu ugasne do višine tako plačanega zneska podizvajalcu.</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Kupec bo potrjene račune podizvajalcev poravnal neposredno podizvajalcem na način in v roku, kot je dogovorjeno za plačilo prodajalcu.</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center"/>
        <w:rPr>
          <w:rFonts w:ascii="Tahoma" w:hAnsi="Tahoma" w:cs="Tahoma"/>
          <w:b/>
          <w:bCs/>
        </w:rPr>
      </w:pPr>
      <w:r w:rsidRPr="00561C26">
        <w:rPr>
          <w:rFonts w:ascii="Tahoma" w:hAnsi="Tahoma" w:cs="Tahoma"/>
          <w:b/>
          <w:bCs/>
        </w:rPr>
        <w:t>ALI</w:t>
      </w:r>
    </w:p>
    <w:p w:rsidR="00AE6BCB" w:rsidRPr="00561C26" w:rsidRDefault="00AE6BCB" w:rsidP="004550A6">
      <w:pPr>
        <w:keepNext/>
        <w:keepLines/>
        <w:jc w:val="center"/>
        <w:rPr>
          <w:rFonts w:ascii="Tahoma" w:hAnsi="Tahoma" w:cs="Tahoma"/>
          <w:b/>
          <w:bCs/>
        </w:rPr>
      </w:pPr>
      <w:r w:rsidRPr="00561C26">
        <w:rPr>
          <w:rFonts w:ascii="Tahoma" w:hAnsi="Tahoma" w:cs="Tahoma"/>
          <w:b/>
          <w:bCs/>
        </w:rPr>
        <w:t>/se upošteva v primeru, da prodajalec ne nastopa s podizvajalcem/</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 xml:space="preserve">Prodajalec ob predložitvi ponudbe in ob sklenitvi tega okvirnega sporazuma nima prijavljenih podizvajalcev za izvedbo predmeta tega okvirnega sporazuma.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 xml:space="preserve">V kolikor bo prodajalec za izvedbo predmeta tega okvirnega sporazuma, naknadno vključil ali zamenjal podizvajalca, bo moral upoštevati določila 94. člena ZJN-3. Vključeni oz. zamenjani podizvajalec bo moral izpolnjevati vse pogoje in ostale zahteve kupca v zvezi s podizvajalci, ki so bili navedeni v razpisni dokumentaciji, na podlagi katere je bil sklenjen ta okvirni sporazum.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 xml:space="preserve">Kupec mora v skladu s četrtim odstavkom 94. člena ZJN-3 zavrniti vsakega podizvajalca, če zanj obstajajo razlogi za izključitev </w:t>
      </w:r>
      <w:r w:rsidRPr="00561C26">
        <w:rPr>
          <w:rFonts w:ascii="Tahoma" w:hAnsi="Tahoma" w:cs="Tahoma"/>
          <w:bCs/>
        </w:rPr>
        <w:t>v skladu z 1., 2., 4., in 6. odstavkom 75. člena ZJN-3</w:t>
      </w:r>
      <w:r w:rsidRPr="00561C26">
        <w:rPr>
          <w:rFonts w:ascii="Tahoma" w:hAnsi="Tahoma" w:cs="Tahoma"/>
        </w:rPr>
        <w:t>. Kupec lahko zavrne predlog za zamenjavo podizvajalca oziroma vključitev novega podizvajalca tudi, če bi to lahko vplivalo na nemoteno izvajanje ali dokončanje dobav in če novi podizvajalec ne izpolnjuje pogojev, ki jih je postavil kupec v razpisni dokumentaciji. Kupec mora o morebitni zavrnitvi novega podizvajalca obvestiti prodajalca najpozneje v desetih (10) dneh od prejema predloga.</w:t>
      </w:r>
    </w:p>
    <w:p w:rsidR="00AE6BCB" w:rsidRPr="00561C26" w:rsidRDefault="00AE6BCB" w:rsidP="004550A6">
      <w:pPr>
        <w:keepNext/>
        <w:keepLines/>
        <w:jc w:val="both"/>
        <w:rPr>
          <w:rFonts w:ascii="Tahoma" w:hAnsi="Tahoma" w:cs="Tahoma"/>
        </w:rPr>
      </w:pPr>
    </w:p>
    <w:p w:rsidR="00AE6BCB" w:rsidRDefault="00AE6BCB" w:rsidP="004550A6">
      <w:pPr>
        <w:keepNext/>
        <w:keepLines/>
        <w:jc w:val="both"/>
        <w:rPr>
          <w:rFonts w:ascii="Tahoma" w:hAnsi="Tahoma" w:cs="Tahoma"/>
        </w:rPr>
      </w:pPr>
      <w:r w:rsidRPr="00561C26">
        <w:rPr>
          <w:rFonts w:ascii="Tahoma" w:hAnsi="Tahoma" w:cs="Tahoma"/>
        </w:rPr>
        <w:t>Prodajalec v razmerju do kupca v celoti odgovarja za dobro izvedbo obveznosti iz okvirnega sporazuma, ne glede na število podizvajalcev.</w:t>
      </w:r>
    </w:p>
    <w:p w:rsidR="007B0B67" w:rsidRPr="00561C26" w:rsidRDefault="007B0B67" w:rsidP="004550A6">
      <w:pPr>
        <w:keepNext/>
        <w:keepLines/>
        <w:jc w:val="both"/>
        <w:rPr>
          <w:rFonts w:ascii="Tahoma" w:hAnsi="Tahoma" w:cs="Tahoma"/>
        </w:rPr>
      </w:pPr>
    </w:p>
    <w:p w:rsidR="00AE6BCB" w:rsidRPr="00561C26" w:rsidRDefault="007B0B67" w:rsidP="004550A6">
      <w:pPr>
        <w:keepNext/>
        <w:keepLines/>
        <w:numPr>
          <w:ilvl w:val="0"/>
          <w:numId w:val="24"/>
        </w:numPr>
        <w:suppressAutoHyphens/>
        <w:spacing w:after="200" w:line="276" w:lineRule="auto"/>
        <w:ind w:left="1077" w:hanging="1077"/>
        <w:jc w:val="both"/>
        <w:rPr>
          <w:rFonts w:ascii="Tahoma" w:hAnsi="Tahoma" w:cs="Tahoma"/>
          <w:b/>
          <w:color w:val="000000"/>
        </w:rPr>
      </w:pPr>
      <w:r>
        <w:rPr>
          <w:rFonts w:ascii="Tahoma" w:hAnsi="Tahoma" w:cs="Tahoma"/>
          <w:b/>
          <w:color w:val="000000"/>
        </w:rPr>
        <w:t>PREDSTAVNIKI</w:t>
      </w:r>
      <w:r w:rsidR="00AE6BCB" w:rsidRPr="00561C26">
        <w:rPr>
          <w:rFonts w:ascii="Tahoma" w:hAnsi="Tahoma" w:cs="Tahoma"/>
          <w:b/>
          <w:color w:val="000000"/>
        </w:rPr>
        <w:t xml:space="preserve"> STRANK OKVIRNEGA SPORAZUMA</w:t>
      </w: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tabs>
          <w:tab w:val="left" w:pos="567"/>
          <w:tab w:val="left" w:pos="1418"/>
          <w:tab w:val="left" w:pos="1702"/>
        </w:tabs>
        <w:jc w:val="both"/>
        <w:rPr>
          <w:rFonts w:ascii="Tahoma" w:hAnsi="Tahoma" w:cs="Tahoma"/>
        </w:rPr>
      </w:pPr>
      <w:r w:rsidRPr="00561C26">
        <w:rPr>
          <w:rFonts w:ascii="Tahoma" w:hAnsi="Tahoma" w:cs="Tahoma"/>
        </w:rPr>
        <w:t>Predstavnik kupca, ki ureja izvajanje tega okvirnega sporazuma je ___________________,                       telefon: _____________, e-mail: _____________</w:t>
      </w:r>
      <w:r w:rsidR="00D7465F">
        <w:rPr>
          <w:rFonts w:ascii="Tahoma" w:hAnsi="Tahoma" w:cs="Tahoma"/>
        </w:rPr>
        <w:t>, v primeru njegove odsotnosti ga zamenjuje</w:t>
      </w:r>
      <w:r w:rsidR="00D7465F" w:rsidRPr="00561C26">
        <w:rPr>
          <w:rFonts w:ascii="Tahoma" w:hAnsi="Tahoma" w:cs="Tahoma"/>
        </w:rPr>
        <w:t>___________</w:t>
      </w:r>
      <w:r w:rsidR="00D7465F">
        <w:rPr>
          <w:rFonts w:ascii="Tahoma" w:hAnsi="Tahoma" w:cs="Tahoma"/>
        </w:rPr>
        <w:t xml:space="preserve">________, </w:t>
      </w:r>
      <w:r w:rsidR="00D7465F" w:rsidRPr="00561C26">
        <w:rPr>
          <w:rFonts w:ascii="Tahoma" w:hAnsi="Tahoma" w:cs="Tahoma"/>
        </w:rPr>
        <w:t>telefon: _____________, e-mail: _____________</w:t>
      </w:r>
      <w:r w:rsidRPr="00561C26">
        <w:rPr>
          <w:rFonts w:ascii="Tahoma" w:hAnsi="Tahoma" w:cs="Tahoma"/>
        </w:rPr>
        <w:t xml:space="preserve">.  </w:t>
      </w:r>
    </w:p>
    <w:p w:rsidR="00AE6BCB" w:rsidRPr="00561C26" w:rsidRDefault="00AE6BCB" w:rsidP="004550A6">
      <w:pPr>
        <w:keepNext/>
        <w:keepLines/>
        <w:tabs>
          <w:tab w:val="left" w:pos="567"/>
          <w:tab w:val="left" w:pos="1418"/>
          <w:tab w:val="left" w:pos="1702"/>
        </w:tabs>
        <w:jc w:val="both"/>
        <w:rPr>
          <w:rFonts w:ascii="Tahoma" w:hAnsi="Tahoma" w:cs="Tahoma"/>
        </w:rPr>
      </w:pPr>
    </w:p>
    <w:p w:rsidR="00AE6BCB" w:rsidRPr="00561C26" w:rsidRDefault="00AE6BCB" w:rsidP="004550A6">
      <w:pPr>
        <w:keepNext/>
        <w:keepLines/>
        <w:tabs>
          <w:tab w:val="left" w:pos="567"/>
          <w:tab w:val="left" w:pos="1418"/>
          <w:tab w:val="left" w:pos="1702"/>
        </w:tabs>
        <w:jc w:val="both"/>
        <w:rPr>
          <w:rFonts w:ascii="Tahoma" w:hAnsi="Tahoma" w:cs="Tahoma"/>
        </w:rPr>
      </w:pPr>
      <w:r w:rsidRPr="00561C26">
        <w:rPr>
          <w:rFonts w:ascii="Tahoma" w:hAnsi="Tahoma" w:cs="Tahoma"/>
        </w:rPr>
        <w:t>Predstavnik prodajalca, ki ureja izvajanje tega okvirnega sporazuma je ____________________,                 telefon: ___________, e-mail: ____________</w:t>
      </w:r>
      <w:r w:rsidR="00D7465F">
        <w:rPr>
          <w:rFonts w:ascii="Tahoma" w:hAnsi="Tahoma" w:cs="Tahoma"/>
        </w:rPr>
        <w:t>,</w:t>
      </w:r>
      <w:r w:rsidR="00D7465F" w:rsidRPr="00D7465F">
        <w:rPr>
          <w:rFonts w:ascii="Tahoma" w:hAnsi="Tahoma" w:cs="Tahoma"/>
        </w:rPr>
        <w:t xml:space="preserve"> </w:t>
      </w:r>
      <w:r w:rsidR="00D7465F">
        <w:rPr>
          <w:rFonts w:ascii="Tahoma" w:hAnsi="Tahoma" w:cs="Tahoma"/>
        </w:rPr>
        <w:t>v primeru njegove odsotnosti ga zamenjuje</w:t>
      </w:r>
      <w:r w:rsidR="00D7465F" w:rsidRPr="00561C26">
        <w:rPr>
          <w:rFonts w:ascii="Tahoma" w:hAnsi="Tahoma" w:cs="Tahoma"/>
        </w:rPr>
        <w:t>___________</w:t>
      </w:r>
      <w:r w:rsidR="00D7465F">
        <w:rPr>
          <w:rFonts w:ascii="Tahoma" w:hAnsi="Tahoma" w:cs="Tahoma"/>
        </w:rPr>
        <w:t xml:space="preserve">________, </w:t>
      </w:r>
      <w:r w:rsidR="00D7465F" w:rsidRPr="00561C26">
        <w:rPr>
          <w:rFonts w:ascii="Tahoma" w:hAnsi="Tahoma" w:cs="Tahoma"/>
        </w:rPr>
        <w:t>telefon: _____________, e-mail: _____________.</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snapToGrid w:val="0"/>
        </w:rPr>
      </w:pPr>
      <w:r w:rsidRPr="00561C26">
        <w:rPr>
          <w:rFonts w:ascii="Tahoma" w:hAnsi="Tahoma" w:cs="Tahoma"/>
        </w:rPr>
        <w:lastRenderedPageBreak/>
        <w:t>Predstavnik kupca oziroma prodajalca zastopa kupca oziroma prodajalca in v njegovem imenu izvaja vse ukrepe v zvezi z izvajanjem okvirnega sporazuma. Kupec in prodajalec sta se dolžna medsebojno obvestiti o zamenjavi predstavnika, in sicer pisno, z navedbo datuma primopredaje poslov. Pisno obvestilo o tem mora prejeti kupec oziroma prodajalec najkasneje v treh (3) koledarskih dneh pred navedenim dnevom primopredaje poslov.</w:t>
      </w:r>
      <w:r w:rsidRPr="00561C26">
        <w:rPr>
          <w:rFonts w:ascii="Tahoma" w:hAnsi="Tahoma" w:cs="Tahoma"/>
          <w:snapToGrid w:val="0"/>
        </w:rPr>
        <w:t xml:space="preserve"> </w:t>
      </w:r>
    </w:p>
    <w:p w:rsidR="00AE6BCB" w:rsidRPr="00561C26" w:rsidRDefault="00AE6BCB" w:rsidP="004550A6">
      <w:pPr>
        <w:keepNext/>
        <w:keepLines/>
        <w:jc w:val="both"/>
        <w:rPr>
          <w:rFonts w:ascii="Tahoma" w:hAnsi="Tahoma" w:cs="Tahoma"/>
          <w:snapToGrid w:val="0"/>
        </w:rPr>
      </w:pPr>
    </w:p>
    <w:p w:rsidR="00AE6BCB" w:rsidRPr="00561C26" w:rsidRDefault="00AE6BCB" w:rsidP="004550A6">
      <w:pPr>
        <w:keepNext/>
        <w:keepLines/>
        <w:jc w:val="both"/>
        <w:rPr>
          <w:rFonts w:ascii="Tahoma" w:hAnsi="Tahoma" w:cs="Tahoma"/>
        </w:rPr>
      </w:pPr>
      <w:r w:rsidRPr="00561C26">
        <w:rPr>
          <w:rFonts w:ascii="Tahoma" w:hAnsi="Tahoma" w:cs="Tahoma"/>
        </w:rPr>
        <w:t>Ne glede na peti odstavek 26. člena tega okvirnega sporazuma sprememba predstavnikov okvirnega sporazuma velja, če stranki okvirnega sporazuma o spremembi svojih predstavnikov druga drugo obvestita po elektronski pošti.</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color w:val="000000"/>
        </w:rPr>
      </w:pPr>
      <w:r w:rsidRPr="00561C26">
        <w:rPr>
          <w:rFonts w:ascii="Tahoma" w:hAnsi="Tahoma" w:cs="Tahoma"/>
          <w:b/>
          <w:color w:val="000000"/>
        </w:rPr>
        <w:t>ODSTOP IN ODPOVED OKVIRNEGA SPORAZUMA</w:t>
      </w: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spacing w:after="120"/>
        <w:jc w:val="both"/>
        <w:rPr>
          <w:rFonts w:ascii="Tahoma" w:hAnsi="Tahoma" w:cs="Tahoma"/>
        </w:rPr>
      </w:pPr>
      <w:r w:rsidRPr="00561C26">
        <w:rPr>
          <w:rFonts w:ascii="Tahoma" w:hAnsi="Tahoma" w:cs="Tahoma"/>
        </w:rPr>
        <w:t>Kupec lahko odstopi od okvirnega sporazuma, brez obveznosti do prodajalca, če prodajalec:</w:t>
      </w:r>
    </w:p>
    <w:p w:rsidR="00AE6BCB" w:rsidRPr="00561C26" w:rsidRDefault="00AE6BCB" w:rsidP="004550A6">
      <w:pPr>
        <w:keepNext/>
        <w:keepLines/>
        <w:numPr>
          <w:ilvl w:val="0"/>
          <w:numId w:val="23"/>
        </w:numPr>
        <w:jc w:val="both"/>
        <w:rPr>
          <w:rFonts w:ascii="Tahoma" w:hAnsi="Tahoma" w:cs="Tahoma"/>
        </w:rPr>
      </w:pPr>
      <w:r w:rsidRPr="00561C26">
        <w:rPr>
          <w:rFonts w:ascii="Tahoma" w:hAnsi="Tahoma" w:cs="Tahoma"/>
        </w:rPr>
        <w:t>ne upošteva vseh zahtev kupca in le-teh kljub opozorilu ne izpolni,</w:t>
      </w:r>
    </w:p>
    <w:p w:rsidR="00AE6BCB" w:rsidRPr="00561C26" w:rsidRDefault="00AE6BCB" w:rsidP="004550A6">
      <w:pPr>
        <w:keepNext/>
        <w:keepLines/>
        <w:numPr>
          <w:ilvl w:val="0"/>
          <w:numId w:val="23"/>
        </w:numPr>
        <w:jc w:val="both"/>
        <w:rPr>
          <w:rFonts w:ascii="Tahoma" w:hAnsi="Tahoma" w:cs="Tahoma"/>
        </w:rPr>
      </w:pPr>
      <w:r w:rsidRPr="00561C26">
        <w:rPr>
          <w:rFonts w:ascii="Tahoma" w:hAnsi="Tahoma" w:cs="Tahoma"/>
        </w:rPr>
        <w:t>poviša cene v obdobju veljavnosti okvirnega sporazuma (razen pod pogoji, določenimi v 4. členu tega okvirnega sporazuma),</w:t>
      </w:r>
    </w:p>
    <w:p w:rsidR="00AE6BCB" w:rsidRPr="00561C26" w:rsidRDefault="00AE6BCB" w:rsidP="004550A6">
      <w:pPr>
        <w:keepNext/>
        <w:keepLines/>
        <w:numPr>
          <w:ilvl w:val="0"/>
          <w:numId w:val="23"/>
        </w:numPr>
        <w:jc w:val="both"/>
        <w:rPr>
          <w:rFonts w:ascii="Tahoma" w:hAnsi="Tahoma" w:cs="Tahoma"/>
        </w:rPr>
      </w:pPr>
      <w:r w:rsidRPr="00561C26">
        <w:rPr>
          <w:rFonts w:ascii="Tahoma" w:hAnsi="Tahoma" w:cs="Tahoma"/>
        </w:rPr>
        <w:t>ne dobavlja blaga v skladu s ponudbenim predračunom št. ____ z dne ___________,</w:t>
      </w:r>
    </w:p>
    <w:p w:rsidR="00AE6BCB" w:rsidRPr="00561C26" w:rsidRDefault="00AE6BCB" w:rsidP="004550A6">
      <w:pPr>
        <w:keepNext/>
        <w:keepLines/>
        <w:numPr>
          <w:ilvl w:val="0"/>
          <w:numId w:val="23"/>
        </w:numPr>
        <w:jc w:val="both"/>
        <w:rPr>
          <w:rFonts w:ascii="Tahoma" w:hAnsi="Tahoma" w:cs="Tahoma"/>
        </w:rPr>
      </w:pPr>
      <w:r w:rsidRPr="00561C26">
        <w:rPr>
          <w:rFonts w:ascii="Tahoma" w:hAnsi="Tahoma" w:cs="Tahoma"/>
        </w:rPr>
        <w:t>ne dobavlja blaga v dogovorjeni kvaliteti,</w:t>
      </w:r>
    </w:p>
    <w:p w:rsidR="00AE6BCB" w:rsidRPr="00561C26" w:rsidRDefault="00AE6BCB" w:rsidP="004550A6">
      <w:pPr>
        <w:keepNext/>
        <w:keepLines/>
        <w:numPr>
          <w:ilvl w:val="0"/>
          <w:numId w:val="23"/>
        </w:numPr>
        <w:jc w:val="both"/>
        <w:rPr>
          <w:rFonts w:ascii="Tahoma" w:hAnsi="Tahoma" w:cs="Tahoma"/>
        </w:rPr>
      </w:pPr>
      <w:r w:rsidRPr="00561C26">
        <w:rPr>
          <w:rFonts w:ascii="Tahoma" w:hAnsi="Tahoma" w:cs="Tahoma"/>
        </w:rPr>
        <w:t>ne izpolnjuje vseh svojih obveznosti iz okvirnega sporazuma oziroma jih ne izpolnjuje na način, predviden v tem okvirnem sporazumu,</w:t>
      </w:r>
    </w:p>
    <w:p w:rsidR="00AE6BCB" w:rsidRPr="00561C26" w:rsidRDefault="00AE6BCB" w:rsidP="004550A6">
      <w:pPr>
        <w:keepNext/>
        <w:keepLines/>
        <w:numPr>
          <w:ilvl w:val="0"/>
          <w:numId w:val="23"/>
        </w:numPr>
        <w:jc w:val="both"/>
        <w:rPr>
          <w:rFonts w:ascii="Tahoma" w:hAnsi="Tahoma" w:cs="Tahoma"/>
        </w:rPr>
      </w:pPr>
      <w:r w:rsidRPr="00561C26">
        <w:rPr>
          <w:rFonts w:ascii="Tahoma" w:hAnsi="Tahoma" w:cs="Tahoma"/>
        </w:rPr>
        <w:t>ne izpolnjuje obveznosti v dogovorjenih rokih.</w:t>
      </w:r>
    </w:p>
    <w:p w:rsidR="00AE6BCB" w:rsidRPr="00561C26" w:rsidRDefault="00AE6BCB" w:rsidP="004550A6">
      <w:pPr>
        <w:keepNext/>
        <w:keepLines/>
        <w:spacing w:after="60"/>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V primeru, da prodajalec ne izpolnjuje svojih obveznosti iz okvirnega sporazuma, ga bo kupec pisno opozoril in pozval k izpolnitvi svojih obveznosti ter mu določil primeren rok za izpolnitev, ki ne bo daljši od tridesetih (30) dni. Če prodajalec ne upošteva pisnega opozorila kupca, bo kupec unovčil finančno zavarovanje in od okvirnega sporazuma odstopil, brez kakršnekoli obveznosti do prodajalca. O odstopu od okvirnega sporazuma bo kupec prodajalca pisno obvestil.</w:t>
      </w:r>
    </w:p>
    <w:p w:rsidR="00AE6BCB" w:rsidRPr="00561C26" w:rsidRDefault="00AE6BCB" w:rsidP="004550A6">
      <w:pPr>
        <w:keepNext/>
        <w:keepLines/>
        <w:tabs>
          <w:tab w:val="left" w:pos="709"/>
          <w:tab w:val="left" w:pos="1702"/>
        </w:tabs>
        <w:ind w:left="1701" w:hanging="1701"/>
        <w:jc w:val="both"/>
        <w:rPr>
          <w:rFonts w:ascii="Tahoma" w:hAnsi="Tahoma" w:cs="Tahoma"/>
          <w:noProof/>
          <w:lang w:eastAsia="ar-SA"/>
        </w:rPr>
      </w:pPr>
    </w:p>
    <w:p w:rsidR="00AE6BCB" w:rsidRPr="00561C26" w:rsidRDefault="00AE6BCB" w:rsidP="004550A6">
      <w:pPr>
        <w:keepNext/>
        <w:keepLines/>
        <w:jc w:val="both"/>
        <w:rPr>
          <w:rFonts w:ascii="Tahoma" w:hAnsi="Tahoma" w:cs="Tahoma"/>
        </w:rPr>
      </w:pPr>
      <w:r w:rsidRPr="00561C26">
        <w:rPr>
          <w:rFonts w:ascii="Tahoma" w:hAnsi="Tahoma" w:cs="Tahoma"/>
        </w:rPr>
        <w:t xml:space="preserve">Kupec lahko odstopi od okvirnega sporazuma in unovči finančno zavarovanje brez vnaprejšnjega opozorila in brez obveznosti do prodajalca v primeru, kadar prodajalec svoje obveznosti iz okvirnega sporazuma izvaja v nasprotju z izrecnimi zahtevami/navodili kupca ali v nasprotju s pravili stroke, </w:t>
      </w:r>
      <w:r w:rsidRPr="00561C26">
        <w:rPr>
          <w:rFonts w:ascii="Tahoma" w:hAnsi="Tahoma" w:cs="Tahoma"/>
          <w:iCs/>
        </w:rPr>
        <w:t>tehničnimi predpisi, standardi in veljavno zakonodajo</w:t>
      </w:r>
      <w:r w:rsidRPr="00561C26">
        <w:rPr>
          <w:rFonts w:ascii="Tahoma" w:hAnsi="Tahoma" w:cs="Tahoma"/>
        </w:rPr>
        <w:t xml:space="preserve"> ali v primeru kadar je očitno, da prodajalec ne bo izpolnil svojih obveznosti iz okvirnega sporazuma. </w:t>
      </w:r>
    </w:p>
    <w:p w:rsidR="00AE6BCB" w:rsidRPr="00561C26" w:rsidRDefault="00AE6BCB" w:rsidP="004550A6">
      <w:pPr>
        <w:keepNext/>
        <w:keepLines/>
        <w:jc w:val="both"/>
        <w:rPr>
          <w:rFonts w:ascii="Tahoma" w:hAnsi="Tahoma" w:cs="Tahoma"/>
          <w:noProof/>
          <w:lang w:eastAsia="ar-SA"/>
        </w:rPr>
      </w:pPr>
    </w:p>
    <w:p w:rsidR="00AE6BCB" w:rsidRPr="00561C26" w:rsidRDefault="00AE6BCB" w:rsidP="004550A6">
      <w:pPr>
        <w:keepNext/>
        <w:keepLines/>
        <w:jc w:val="both"/>
        <w:rPr>
          <w:rFonts w:ascii="Calibri" w:hAnsi="Calibri" w:cs="Calibri"/>
          <w:color w:val="000000"/>
        </w:rPr>
      </w:pPr>
      <w:r w:rsidRPr="00561C26">
        <w:rPr>
          <w:rFonts w:ascii="Tahoma" w:hAnsi="Tahoma" w:cs="Tahoma"/>
          <w:noProof/>
          <w:lang w:eastAsia="ar-SA"/>
        </w:rPr>
        <w:t xml:space="preserve">Prodajalec ima pravico do odstopa od tega okvirnega sporazuma v primeru kršenja določil okvirnega sporazuma s strani kupca. V tem primeru okvirni sporazum preneha veljati, ko </w:t>
      </w:r>
      <w:r w:rsidRPr="00561C26">
        <w:rPr>
          <w:rFonts w:ascii="Tahoma" w:hAnsi="Tahoma" w:cs="Tahoma"/>
        </w:rPr>
        <w:t xml:space="preserve">kupec </w:t>
      </w:r>
      <w:r w:rsidRPr="00561C26">
        <w:rPr>
          <w:rFonts w:ascii="Tahoma" w:hAnsi="Tahoma" w:cs="Tahoma"/>
          <w:noProof/>
          <w:lang w:eastAsia="ar-SA"/>
        </w:rPr>
        <w:t>prejme pisno obvestilo o odstopu od okvirnega sporazuma z navedbo razloga za odstop s priporočeno pošiljko po pošti.</w:t>
      </w:r>
    </w:p>
    <w:p w:rsidR="00AE6BCB" w:rsidRPr="00561C26" w:rsidRDefault="00AE6BCB" w:rsidP="004550A6">
      <w:pPr>
        <w:keepNext/>
        <w:keepLines/>
        <w:tabs>
          <w:tab w:val="left" w:pos="709"/>
          <w:tab w:val="left" w:pos="1702"/>
        </w:tabs>
        <w:jc w:val="both"/>
        <w:rPr>
          <w:rFonts w:ascii="Tahoma" w:hAnsi="Tahoma" w:cs="Tahoma"/>
        </w:rPr>
      </w:pPr>
    </w:p>
    <w:p w:rsidR="00AE6BCB" w:rsidRPr="00561C26" w:rsidRDefault="00AE6BCB" w:rsidP="004550A6">
      <w:pPr>
        <w:keepNext/>
        <w:keepLines/>
        <w:tabs>
          <w:tab w:val="left" w:pos="709"/>
          <w:tab w:val="left" w:pos="1702"/>
        </w:tabs>
        <w:jc w:val="both"/>
        <w:rPr>
          <w:rFonts w:ascii="Tahoma" w:hAnsi="Tahoma" w:cs="Tahoma"/>
        </w:rPr>
      </w:pPr>
      <w:r w:rsidRPr="00561C26">
        <w:rPr>
          <w:rFonts w:ascii="Tahoma" w:hAnsi="Tahoma" w:cs="Tahoma"/>
        </w:rPr>
        <w:t>V primeru odstopa od okvirnega sporazuma sta stranki dolžni do tedaj prevzete obveznosti izpolniti tako, kot je bilo to dogovorjeno pred odstopom.</w:t>
      </w:r>
    </w:p>
    <w:p w:rsidR="00AE6BCB" w:rsidRPr="00561C26" w:rsidRDefault="00AE6BCB" w:rsidP="004550A6">
      <w:pPr>
        <w:keepNext/>
        <w:keepLines/>
        <w:tabs>
          <w:tab w:val="left" w:pos="1418"/>
          <w:tab w:val="left" w:pos="1702"/>
        </w:tabs>
        <w:jc w:val="both"/>
        <w:rPr>
          <w:rFonts w:ascii="Tahoma" w:hAnsi="Tahoma" w:cs="Tahoma"/>
          <w:noProof/>
        </w:rPr>
      </w:pP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noProof/>
        </w:rPr>
      </w:pPr>
      <w:r w:rsidRPr="00561C26">
        <w:rPr>
          <w:rFonts w:ascii="Tahoma" w:hAnsi="Tahoma" w:cs="Tahoma"/>
          <w:color w:val="000000"/>
        </w:rPr>
        <w:t>člen</w:t>
      </w:r>
    </w:p>
    <w:p w:rsidR="00AE6BCB" w:rsidRPr="00561C26" w:rsidRDefault="00AE6BCB" w:rsidP="004550A6">
      <w:pPr>
        <w:keepNext/>
        <w:keepLines/>
        <w:suppressAutoHyphens/>
        <w:spacing w:after="120"/>
        <w:jc w:val="both"/>
        <w:rPr>
          <w:rFonts w:ascii="Tahoma" w:hAnsi="Tahoma" w:cs="Tahoma"/>
        </w:rPr>
      </w:pPr>
      <w:r w:rsidRPr="00561C26">
        <w:rPr>
          <w:rFonts w:ascii="Tahoma" w:hAnsi="Tahoma" w:cs="Tahoma"/>
        </w:rPr>
        <w:t>Med veljavnostjo okvirnega sporazuma lahko kupec, ne glede na določbe zakona, ki ureja obligacijska razmerja, odstopi od okvirnega sporazuma brez obveznosti do prodajalca v naslednjih okoliščinah:</w:t>
      </w:r>
    </w:p>
    <w:p w:rsidR="00AE6BCB" w:rsidRPr="00561C26" w:rsidRDefault="00AE6BCB" w:rsidP="004550A6">
      <w:pPr>
        <w:keepNext/>
        <w:keepLines/>
        <w:suppressAutoHyphens/>
        <w:jc w:val="both"/>
        <w:rPr>
          <w:rFonts w:ascii="Tahoma" w:hAnsi="Tahoma" w:cs="Tahoma"/>
        </w:rPr>
      </w:pPr>
      <w:r w:rsidRPr="00561C26">
        <w:rPr>
          <w:rFonts w:ascii="Tahoma" w:hAnsi="Tahoma" w:cs="Tahoma"/>
        </w:rPr>
        <w:t>a) javno naročilo je bilo bistveno spremenjeno, kar terja nov postopek javnega naročanja;</w:t>
      </w:r>
    </w:p>
    <w:p w:rsidR="00AE6BCB" w:rsidRPr="00561C26" w:rsidRDefault="00AE6BCB" w:rsidP="004550A6">
      <w:pPr>
        <w:keepNext/>
        <w:keepLines/>
        <w:suppressAutoHyphens/>
        <w:jc w:val="both"/>
        <w:rPr>
          <w:rFonts w:ascii="Tahoma" w:hAnsi="Tahoma" w:cs="Tahoma"/>
        </w:rPr>
      </w:pPr>
      <w:r w:rsidRPr="00561C26">
        <w:rPr>
          <w:rFonts w:ascii="Tahoma" w:hAnsi="Tahoma" w:cs="Tahoma"/>
        </w:rPr>
        <w:t>b) v času oddaje javnega naročila je bil prodajalec v enem od položajev, zaradi katerega bi ga kupec moral izključiti iz postopka javnega naročanja, pa s tem dejstvom kupec ni bil seznanjen v postopku javnega naročanja;</w:t>
      </w:r>
    </w:p>
    <w:p w:rsidR="00AE6BCB" w:rsidRPr="00561C26" w:rsidRDefault="00AE6BCB" w:rsidP="004550A6">
      <w:pPr>
        <w:keepNext/>
        <w:keepLines/>
        <w:suppressAutoHyphens/>
        <w:jc w:val="both"/>
        <w:rPr>
          <w:rFonts w:ascii="Tahoma" w:hAnsi="Tahoma" w:cs="Tahoma"/>
        </w:rPr>
      </w:pPr>
      <w:r w:rsidRPr="00561C26">
        <w:rPr>
          <w:rFonts w:ascii="Tahoma" w:hAnsi="Tahoma" w:cs="Tahoma"/>
        </w:rPr>
        <w:t>c) zaradi hudih kršitev obveznosti iz PEU, PDEU in ZJN-3, ki jih je po postopku v skladu z 258. členom PDEU ugotovilo Sodišče Evropske unije, javno naročilo ne bi smelo biti oddano prodajalcu.</w:t>
      </w:r>
    </w:p>
    <w:p w:rsidR="00AE6BCB" w:rsidRPr="00561C26" w:rsidRDefault="00AE6BCB" w:rsidP="004550A6">
      <w:pPr>
        <w:keepNext/>
        <w:keepLines/>
        <w:tabs>
          <w:tab w:val="left" w:pos="1418"/>
          <w:tab w:val="left" w:pos="1702"/>
        </w:tabs>
        <w:jc w:val="both"/>
        <w:rPr>
          <w:rFonts w:ascii="Tahoma" w:hAnsi="Tahoma" w:cs="Tahoma"/>
          <w:noProof/>
        </w:rPr>
      </w:pP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tabs>
          <w:tab w:val="left" w:pos="1418"/>
          <w:tab w:val="left" w:pos="1702"/>
        </w:tabs>
        <w:jc w:val="both"/>
        <w:rPr>
          <w:rFonts w:ascii="Tahoma" w:hAnsi="Tahoma" w:cs="Tahoma"/>
          <w:noProof/>
        </w:rPr>
      </w:pPr>
      <w:r w:rsidRPr="00561C26">
        <w:rPr>
          <w:rFonts w:ascii="Tahoma" w:hAnsi="Tahoma" w:cs="Tahoma"/>
          <w:noProof/>
        </w:rPr>
        <w:lastRenderedPageBreak/>
        <w:t xml:space="preserve">Vsaka stranka okvirnega sporazuma ima pravico odpovedati okvirni sporazum z devetdeset (90) dnevnim odpovednim rokom, če se okoliščine po sklenitvi okvirnega sporazuma spremenijo tako, da sklenjeni okvirni sporazum ne izraža več prave volje stranke okvirnega sporazuma in pod pogojem, da so med strankami okvirnega sporazuma poravnane zapadle obveznosti.   </w:t>
      </w:r>
    </w:p>
    <w:p w:rsidR="00AE6BCB" w:rsidRPr="00561C26" w:rsidRDefault="00AE6BCB" w:rsidP="004550A6">
      <w:pPr>
        <w:keepNext/>
        <w:keepLines/>
        <w:jc w:val="both"/>
        <w:rPr>
          <w:rFonts w:ascii="Tahoma" w:hAnsi="Tahoma" w:cs="Tahoma"/>
          <w:lang w:val="pl-PL"/>
        </w:rPr>
      </w:pPr>
    </w:p>
    <w:p w:rsidR="00AE6BCB" w:rsidRPr="00561C26" w:rsidRDefault="00AE6BCB" w:rsidP="004550A6">
      <w:pPr>
        <w:keepNext/>
        <w:keepLines/>
        <w:tabs>
          <w:tab w:val="left" w:pos="709"/>
          <w:tab w:val="left" w:pos="1702"/>
        </w:tabs>
        <w:jc w:val="both"/>
        <w:rPr>
          <w:rFonts w:ascii="Tahoma" w:hAnsi="Tahoma" w:cs="Tahoma"/>
          <w:lang w:val="pl-PL"/>
        </w:rPr>
      </w:pPr>
      <w:r w:rsidRPr="00561C26">
        <w:rPr>
          <w:rFonts w:ascii="Tahoma" w:hAnsi="Tahoma" w:cs="Tahoma"/>
          <w:lang w:val="pl-PL"/>
        </w:rPr>
        <w:t xml:space="preserve">Odpoved mora biti sestavljena v pisni obliki in poslana drugi stranki okvirnega sporazuma s priporočeno pošto in povratnico. Odpovedni rok začne teči z dnem, ko druga stranka okvirnega sporazuma prejme pisno odpoved. V primeru, da druga stranka okvirnega sporazuma ne prevzame priporočeno pošiljke se šteje, da ji je odpoved vročena po preteku petnajstih (15) dni od dneva oddaje priporočene pošiljke na pošto na naslovnikov naslov, ki ga ima druga stranka okvirnega sporazuma v svoji evidenci. </w:t>
      </w:r>
    </w:p>
    <w:p w:rsidR="00AE6BCB" w:rsidRPr="00561C26" w:rsidRDefault="00AE6BCB" w:rsidP="004550A6">
      <w:pPr>
        <w:keepNext/>
        <w:keepLines/>
        <w:tabs>
          <w:tab w:val="left" w:pos="709"/>
          <w:tab w:val="left" w:pos="1702"/>
        </w:tabs>
        <w:jc w:val="both"/>
        <w:rPr>
          <w:rFonts w:ascii="Tahoma" w:hAnsi="Tahoma" w:cs="Tahoma"/>
          <w:lang w:val="pl-PL"/>
        </w:rPr>
      </w:pPr>
    </w:p>
    <w:p w:rsidR="00AE6BCB" w:rsidRDefault="00AE6BCB" w:rsidP="0060561C">
      <w:pPr>
        <w:keepNext/>
        <w:keepLines/>
        <w:tabs>
          <w:tab w:val="left" w:pos="709"/>
          <w:tab w:val="left" w:pos="1702"/>
        </w:tabs>
        <w:jc w:val="both"/>
        <w:rPr>
          <w:rFonts w:ascii="Tahoma" w:hAnsi="Tahoma" w:cs="Tahoma"/>
        </w:rPr>
      </w:pPr>
      <w:r w:rsidRPr="00561C26">
        <w:rPr>
          <w:rFonts w:ascii="Tahoma" w:hAnsi="Tahoma" w:cs="Tahoma"/>
          <w:lang w:val="pl-PL"/>
        </w:rPr>
        <w:t>Prodajalec</w:t>
      </w:r>
      <w:r w:rsidRPr="00561C26">
        <w:rPr>
          <w:rFonts w:ascii="Tahoma" w:hAnsi="Tahoma" w:cs="Tahoma"/>
          <w:noProof/>
        </w:rPr>
        <w:t xml:space="preserve"> se v času odpovedi medsebojnega razmerja po okvirnem sporazumu obvezuje izvajati dobave iz okvirnega sporazuma do izteka odpovednega roka, pri čemer se kupec in prodajalec lahko s sklenitvijo aneksa k okvirnemu sporazumu</w:t>
      </w:r>
      <w:r w:rsidRPr="00561C26">
        <w:rPr>
          <w:rFonts w:ascii="Tahoma" w:hAnsi="Tahoma" w:cs="Tahoma"/>
        </w:rPr>
        <w:t>, sporazumno dogovorita za da</w:t>
      </w:r>
      <w:r w:rsidR="0060561C">
        <w:rPr>
          <w:rFonts w:ascii="Tahoma" w:hAnsi="Tahoma" w:cs="Tahoma"/>
        </w:rPr>
        <w:t xml:space="preserve">ljši ali krajši odpovedni rok. </w:t>
      </w:r>
    </w:p>
    <w:p w:rsidR="007B0B67" w:rsidRDefault="007B0B67" w:rsidP="004550A6">
      <w:pPr>
        <w:keepNext/>
        <w:keepLines/>
        <w:tabs>
          <w:tab w:val="left" w:pos="1418"/>
          <w:tab w:val="left" w:pos="1702"/>
        </w:tabs>
        <w:jc w:val="both"/>
        <w:rPr>
          <w:rFonts w:ascii="Tahoma" w:hAnsi="Tahoma" w:cs="Tahoma"/>
          <w:noProof/>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color w:val="000000"/>
        </w:rPr>
      </w:pPr>
      <w:r w:rsidRPr="00561C26">
        <w:rPr>
          <w:rFonts w:ascii="Tahoma" w:hAnsi="Tahoma" w:cs="Tahoma"/>
          <w:b/>
          <w:color w:val="000000"/>
        </w:rPr>
        <w:t>SESTAVNI DELI OKVIRNEGA SPORAZUMA</w:t>
      </w: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tabs>
          <w:tab w:val="left" w:pos="1702"/>
        </w:tabs>
        <w:jc w:val="both"/>
        <w:rPr>
          <w:rFonts w:ascii="Tahoma" w:hAnsi="Tahoma" w:cs="Tahoma"/>
        </w:rPr>
      </w:pPr>
    </w:p>
    <w:p w:rsidR="00AE6BCB" w:rsidRPr="00561C26" w:rsidRDefault="00AE6BCB" w:rsidP="004550A6">
      <w:pPr>
        <w:keepNext/>
        <w:keepLines/>
        <w:tabs>
          <w:tab w:val="left" w:pos="1702"/>
        </w:tabs>
        <w:spacing w:after="120"/>
        <w:jc w:val="both"/>
        <w:rPr>
          <w:rFonts w:ascii="Tahoma" w:hAnsi="Tahoma" w:cs="Tahoma"/>
        </w:rPr>
      </w:pPr>
      <w:r w:rsidRPr="00561C26">
        <w:rPr>
          <w:rFonts w:ascii="Tahoma" w:hAnsi="Tahoma" w:cs="Tahoma"/>
        </w:rPr>
        <w:t>Stranki okvirnega sporazuma sta sporazumni, da so sestavni deli tega okvirnega sporazuma:</w:t>
      </w:r>
    </w:p>
    <w:p w:rsidR="00AE6BCB" w:rsidRPr="00561C26" w:rsidRDefault="00AE6BCB" w:rsidP="004550A6">
      <w:pPr>
        <w:keepNext/>
        <w:keepLines/>
        <w:numPr>
          <w:ilvl w:val="0"/>
          <w:numId w:val="8"/>
        </w:numPr>
        <w:ind w:left="714" w:hanging="357"/>
        <w:jc w:val="both"/>
        <w:rPr>
          <w:rFonts w:ascii="Tahoma" w:hAnsi="Tahoma" w:cs="Tahoma"/>
        </w:rPr>
      </w:pPr>
      <w:r w:rsidRPr="00561C26">
        <w:rPr>
          <w:rFonts w:ascii="Tahoma" w:hAnsi="Tahoma" w:cs="Tahoma"/>
        </w:rPr>
        <w:t>razpisna dokumentacija kupca št. JHL-27/21,</w:t>
      </w:r>
    </w:p>
    <w:p w:rsidR="00AE6BCB" w:rsidRPr="00561C26" w:rsidRDefault="00AE6BCB" w:rsidP="004550A6">
      <w:pPr>
        <w:keepNext/>
        <w:keepLines/>
        <w:numPr>
          <w:ilvl w:val="0"/>
          <w:numId w:val="8"/>
        </w:numPr>
        <w:ind w:left="714" w:hanging="357"/>
        <w:jc w:val="both"/>
        <w:rPr>
          <w:rFonts w:ascii="Tahoma" w:hAnsi="Tahoma" w:cs="Tahoma"/>
        </w:rPr>
      </w:pPr>
      <w:r w:rsidRPr="00561C26">
        <w:rPr>
          <w:rFonts w:ascii="Tahoma" w:hAnsi="Tahoma" w:cs="Tahoma"/>
        </w:rPr>
        <w:t>ponudba prodajalca št. _______ z dne __________,</w:t>
      </w:r>
    </w:p>
    <w:p w:rsidR="00AE6BCB" w:rsidRPr="00561C26" w:rsidRDefault="00AE6BCB" w:rsidP="004550A6">
      <w:pPr>
        <w:keepNext/>
        <w:keepLines/>
        <w:numPr>
          <w:ilvl w:val="0"/>
          <w:numId w:val="8"/>
        </w:numPr>
        <w:ind w:left="714" w:hanging="357"/>
        <w:jc w:val="both"/>
        <w:rPr>
          <w:rFonts w:ascii="Tahoma" w:hAnsi="Tahoma" w:cs="Tahoma"/>
        </w:rPr>
      </w:pPr>
      <w:r w:rsidRPr="00561C26">
        <w:rPr>
          <w:rFonts w:ascii="Tahoma" w:hAnsi="Tahoma" w:cs="Tahoma"/>
        </w:rPr>
        <w:t>ponudbeni predračun prodajalca št. _______ z dne __________,</w:t>
      </w:r>
    </w:p>
    <w:p w:rsidR="00AE6BCB" w:rsidRPr="00561C26" w:rsidRDefault="00AE6BCB" w:rsidP="004550A6">
      <w:pPr>
        <w:keepNext/>
        <w:keepLines/>
        <w:numPr>
          <w:ilvl w:val="0"/>
          <w:numId w:val="8"/>
        </w:numPr>
        <w:ind w:left="714" w:hanging="357"/>
        <w:jc w:val="both"/>
        <w:rPr>
          <w:rFonts w:ascii="Tahoma" w:hAnsi="Tahoma" w:cs="Tahoma"/>
        </w:rPr>
      </w:pPr>
      <w:r w:rsidRPr="00561C26">
        <w:rPr>
          <w:rFonts w:ascii="Tahoma" w:hAnsi="Tahoma" w:cs="Tahoma"/>
        </w:rPr>
        <w:t>vsi drugi pisni sporazumi in zapisniške ugotovitve, ki sta  jih podpisala predstavnika strank okvirnega sporazuma,</w:t>
      </w:r>
    </w:p>
    <w:p w:rsidR="00AE6BCB" w:rsidRPr="00561C26" w:rsidRDefault="00AE6BCB" w:rsidP="004550A6">
      <w:pPr>
        <w:keepNext/>
        <w:keepLines/>
        <w:numPr>
          <w:ilvl w:val="0"/>
          <w:numId w:val="8"/>
        </w:numPr>
        <w:spacing w:after="200"/>
        <w:ind w:left="714" w:hanging="357"/>
        <w:jc w:val="both"/>
        <w:rPr>
          <w:rFonts w:ascii="Tahoma" w:hAnsi="Tahoma" w:cs="Tahoma"/>
        </w:rPr>
      </w:pPr>
      <w:r w:rsidRPr="00561C26">
        <w:rPr>
          <w:rFonts w:ascii="Tahoma" w:hAnsi="Tahoma" w:cs="Tahoma"/>
        </w:rPr>
        <w:t>ostala relevantna dokumentacija.</w:t>
      </w:r>
    </w:p>
    <w:p w:rsidR="00AE6BCB" w:rsidRPr="00561C26" w:rsidRDefault="00AE6BCB" w:rsidP="004550A6">
      <w:pPr>
        <w:keepNext/>
        <w:keepLines/>
        <w:jc w:val="both"/>
        <w:rPr>
          <w:rFonts w:ascii="Tahoma" w:hAnsi="Tahoma" w:cs="Tahoma"/>
        </w:rPr>
      </w:pPr>
      <w:r w:rsidRPr="00561C26">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prodajalec podal svojo ponudbo in sklenil okvirni sporazum s kupcem, potem pa dokumenti v vrstnem redu, kot si sledijo v tem členu</w:t>
      </w:r>
      <w:r w:rsidR="004A65D8">
        <w:rPr>
          <w:rFonts w:ascii="Tahoma" w:hAnsi="Tahoma" w:cs="Tahoma"/>
        </w:rPr>
        <w:t>.</w:t>
      </w:r>
    </w:p>
    <w:p w:rsidR="00AE6BCB" w:rsidRDefault="00AE6BCB" w:rsidP="004550A6">
      <w:pPr>
        <w:keepNext/>
        <w:keepLines/>
        <w:jc w:val="both"/>
        <w:rPr>
          <w:rFonts w:ascii="Tahoma" w:hAnsi="Tahoma" w:cs="Tahoma"/>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rPr>
      </w:pPr>
      <w:r w:rsidRPr="00561C26">
        <w:rPr>
          <w:rFonts w:ascii="Tahoma" w:hAnsi="Tahoma" w:cs="Tahoma"/>
          <w:b/>
          <w:color w:val="000000"/>
        </w:rPr>
        <w:t>PROTIKORUPCIJSKA KLAVZULA IN RAZVEZNI POGOJ</w:t>
      </w: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rPr>
      </w:pPr>
      <w:r w:rsidRPr="00561C26">
        <w:rPr>
          <w:rFonts w:ascii="Tahoma" w:hAnsi="Tahoma" w:cs="Tahoma"/>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okvirni sporazum ničen.</w:t>
      </w:r>
    </w:p>
    <w:p w:rsidR="00AE6BCB" w:rsidRPr="00561C26" w:rsidRDefault="00AE6BCB" w:rsidP="004550A6">
      <w:pPr>
        <w:keepNext/>
        <w:keepLines/>
        <w:jc w:val="both"/>
        <w:rPr>
          <w:rFonts w:ascii="Tahoma" w:hAnsi="Tahoma" w:cs="Tahoma"/>
          <w:sz w:val="16"/>
          <w:szCs w:val="16"/>
        </w:rPr>
      </w:pPr>
    </w:p>
    <w:p w:rsidR="00AE6BCB" w:rsidRDefault="00AE6BCB" w:rsidP="004550A6">
      <w:pPr>
        <w:keepNext/>
        <w:keepLines/>
        <w:jc w:val="both"/>
        <w:rPr>
          <w:rFonts w:ascii="Tahoma" w:hAnsi="Tahoma" w:cs="Tahoma"/>
        </w:rPr>
      </w:pPr>
      <w:r w:rsidRPr="00561C26">
        <w:rPr>
          <w:rFonts w:ascii="Tahoma" w:hAnsi="Tahoma" w:cs="Tahoma"/>
        </w:rPr>
        <w:t>Kupec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60561C" w:rsidRDefault="0060561C" w:rsidP="004550A6">
      <w:pPr>
        <w:keepNext/>
        <w:keepLines/>
        <w:jc w:val="both"/>
        <w:rPr>
          <w:rFonts w:ascii="Tahoma" w:hAnsi="Tahoma" w:cs="Tahoma"/>
        </w:rPr>
      </w:pPr>
    </w:p>
    <w:p w:rsidR="0060561C" w:rsidRDefault="0060561C" w:rsidP="004550A6">
      <w:pPr>
        <w:keepNext/>
        <w:keepLines/>
        <w:jc w:val="both"/>
        <w:rPr>
          <w:rFonts w:ascii="Tahoma" w:hAnsi="Tahoma" w:cs="Tahoma"/>
        </w:rPr>
      </w:pPr>
    </w:p>
    <w:p w:rsidR="0060561C" w:rsidRDefault="0060561C" w:rsidP="004550A6">
      <w:pPr>
        <w:keepNext/>
        <w:keepLines/>
        <w:jc w:val="both"/>
        <w:rPr>
          <w:rFonts w:ascii="Tahoma" w:hAnsi="Tahoma" w:cs="Tahoma"/>
        </w:rPr>
      </w:pPr>
    </w:p>
    <w:p w:rsidR="0060561C" w:rsidRDefault="0060561C" w:rsidP="004550A6">
      <w:pPr>
        <w:keepNext/>
        <w:keepLines/>
        <w:jc w:val="both"/>
        <w:rPr>
          <w:rFonts w:ascii="Tahoma" w:hAnsi="Tahoma" w:cs="Tahoma"/>
        </w:rPr>
      </w:pPr>
    </w:p>
    <w:p w:rsidR="0060561C" w:rsidRPr="00561C26" w:rsidRDefault="0060561C"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lastRenderedPageBreak/>
        <w:t>člen</w:t>
      </w:r>
    </w:p>
    <w:p w:rsidR="00AE6BCB" w:rsidRPr="00561C26" w:rsidRDefault="00AE6BCB" w:rsidP="004550A6">
      <w:pPr>
        <w:keepNext/>
        <w:keepLines/>
        <w:spacing w:after="120"/>
        <w:jc w:val="both"/>
        <w:rPr>
          <w:rFonts w:ascii="Tahoma" w:hAnsi="Tahoma" w:cs="Tahoma"/>
        </w:rPr>
      </w:pPr>
      <w:r w:rsidRPr="00561C26">
        <w:rPr>
          <w:rFonts w:ascii="Tahoma" w:hAnsi="Tahoma" w:cs="Tahoma"/>
        </w:rPr>
        <w:t>Prodajalec se obvezuje, da bo kadarkoli v obdobju veljavnosti tega okvirnega sporazuma oziroma kadarkoli v času izvajanja predmeta tega okvirnega sporazuma, v roku osmih (8) dni od prejema poziva (velja tudi za vse podizvajalce, s katerimi prodajalec izvaja obveznosti iz okvirnega sporazuma), kupcu posredoval podatke o:</w:t>
      </w:r>
    </w:p>
    <w:p w:rsidR="00AE6BCB" w:rsidRPr="00561C26" w:rsidRDefault="00AE6BCB" w:rsidP="004550A6">
      <w:pPr>
        <w:keepNext/>
        <w:keepLines/>
        <w:numPr>
          <w:ilvl w:val="0"/>
          <w:numId w:val="8"/>
        </w:numPr>
        <w:ind w:left="714" w:hanging="357"/>
        <w:jc w:val="both"/>
        <w:rPr>
          <w:rFonts w:ascii="Tahoma" w:hAnsi="Tahoma" w:cs="Tahoma"/>
        </w:rPr>
      </w:pPr>
      <w:r w:rsidRPr="00561C26">
        <w:rPr>
          <w:rFonts w:ascii="Tahoma" w:hAnsi="Tahoma" w:cs="Tahoma"/>
        </w:rPr>
        <w:t xml:space="preserve">svojih ustanoviteljih, družbenikih, vključno s tihimi družbeniki, delničarjih, </w:t>
      </w:r>
      <w:proofErr w:type="spellStart"/>
      <w:r w:rsidRPr="00561C26">
        <w:rPr>
          <w:rFonts w:ascii="Tahoma" w:hAnsi="Tahoma" w:cs="Tahoma"/>
        </w:rPr>
        <w:t>komandistih</w:t>
      </w:r>
      <w:proofErr w:type="spellEnd"/>
      <w:r w:rsidRPr="00561C26">
        <w:rPr>
          <w:rFonts w:ascii="Tahoma" w:hAnsi="Tahoma" w:cs="Tahoma"/>
        </w:rPr>
        <w:t xml:space="preserve"> ali drugih lastnikih in podatke o lastniških deležih navedenih oseb,</w:t>
      </w:r>
    </w:p>
    <w:p w:rsidR="00AE6BCB" w:rsidRPr="00561C26" w:rsidRDefault="00AE6BCB" w:rsidP="004550A6">
      <w:pPr>
        <w:keepNext/>
        <w:keepLines/>
        <w:numPr>
          <w:ilvl w:val="0"/>
          <w:numId w:val="8"/>
        </w:numPr>
        <w:spacing w:after="120"/>
        <w:ind w:left="714" w:hanging="357"/>
        <w:jc w:val="both"/>
        <w:rPr>
          <w:rFonts w:ascii="Tahoma" w:hAnsi="Tahoma" w:cs="Tahoma"/>
        </w:rPr>
      </w:pPr>
      <w:r w:rsidRPr="00561C26">
        <w:rPr>
          <w:rFonts w:ascii="Tahoma" w:hAnsi="Tahoma" w:cs="Tahoma"/>
        </w:rPr>
        <w:t>gospodarskih subjektih, za katere se glede na določbe zakona, ki ureja gospodarske družbe, šteje, da so z njim povezane družbe,</w:t>
      </w:r>
    </w:p>
    <w:p w:rsidR="00AE6BCB" w:rsidRPr="00561C26" w:rsidRDefault="00AE6BCB" w:rsidP="004550A6">
      <w:pPr>
        <w:keepNext/>
        <w:keepLines/>
        <w:jc w:val="both"/>
        <w:rPr>
          <w:rFonts w:ascii="Tahoma" w:eastAsia="Calibri" w:hAnsi="Tahoma" w:cs="Tahoma"/>
          <w:lang w:eastAsia="en-US"/>
        </w:rPr>
      </w:pPr>
      <w:r w:rsidRPr="00561C26">
        <w:rPr>
          <w:rFonts w:ascii="Tahoma" w:hAnsi="Tahoma" w:cs="Tahoma"/>
        </w:rPr>
        <w:t xml:space="preserve">ki jih je kupec, v skladu z določili šestega (6.) odstavka štirinajstega (14.) člena </w:t>
      </w:r>
      <w:r w:rsidRPr="00561C26">
        <w:rPr>
          <w:rFonts w:ascii="Tahoma" w:eastAsia="Calibri" w:hAnsi="Tahoma" w:cs="Tahoma"/>
          <w:lang w:eastAsia="en-US"/>
        </w:rPr>
        <w:t xml:space="preserve">ZIntPK-UPB2, dolžan predložiti Komisiji za preprečevanje korupcije, v kolikor le-ta to zahteva. </w:t>
      </w:r>
    </w:p>
    <w:p w:rsidR="00AE6BCB" w:rsidRPr="00561C26" w:rsidRDefault="00AE6BCB" w:rsidP="004550A6">
      <w:pPr>
        <w:keepNext/>
        <w:keepLines/>
        <w:suppressAutoHyphens/>
        <w:spacing w:line="276" w:lineRule="auto"/>
        <w:jc w:val="both"/>
        <w:rPr>
          <w:rFonts w:ascii="Tahoma" w:hAnsi="Tahoma" w:cs="Tahoma"/>
        </w:rPr>
      </w:pPr>
    </w:p>
    <w:p w:rsidR="00AE6BCB" w:rsidRDefault="00AE6BCB" w:rsidP="004550A6">
      <w:pPr>
        <w:keepNext/>
        <w:keepLines/>
        <w:jc w:val="both"/>
        <w:rPr>
          <w:rFonts w:ascii="Tahoma" w:hAnsi="Tahoma" w:cs="Tahoma"/>
          <w:kern w:val="16"/>
        </w:rPr>
      </w:pPr>
      <w:r w:rsidRPr="00561C26">
        <w:rPr>
          <w:rFonts w:ascii="Tahoma" w:hAnsi="Tahoma" w:cs="Tahoma"/>
          <w:kern w:val="16"/>
        </w:rPr>
        <w:t xml:space="preserve">V primeru, da prodajalec v obdobju veljavnosti okvirnega sporazuma oziroma kadarkoli </w:t>
      </w:r>
      <w:r w:rsidRPr="00561C26">
        <w:rPr>
          <w:rFonts w:ascii="Tahoma" w:hAnsi="Tahoma" w:cs="Tahoma"/>
        </w:rPr>
        <w:t>v času izvajanja predmeta tega okvirnega sporazuma</w:t>
      </w:r>
      <w:r w:rsidRPr="00561C26">
        <w:rPr>
          <w:rFonts w:ascii="Tahoma" w:hAnsi="Tahoma" w:cs="Tahoma"/>
          <w:kern w:val="16"/>
        </w:rPr>
        <w:t>, v roku</w:t>
      </w:r>
      <w:r w:rsidRPr="00561C26">
        <w:rPr>
          <w:rFonts w:ascii="Tahoma" w:hAnsi="Tahoma" w:cs="Tahoma"/>
          <w:lang w:eastAsia="ar-SA"/>
        </w:rPr>
        <w:t xml:space="preserve"> osmih (8) dni od prejema poziva</w:t>
      </w:r>
      <w:r w:rsidRPr="00561C26">
        <w:rPr>
          <w:rFonts w:ascii="Tahoma" w:hAnsi="Tahoma" w:cs="Tahoma"/>
          <w:kern w:val="16"/>
        </w:rPr>
        <w:t>, ne posreduje kupcu podatkov iz prejšnjega odstavka tega člena, bo kupec Državni revizijski komisiji predlagal, da uvede postopek o prekršku iz 1. točke prvega odstavka 112. člena ZJN-3.</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overflowPunct w:val="0"/>
        <w:autoSpaceDE w:val="0"/>
        <w:autoSpaceDN w:val="0"/>
        <w:adjustRightInd w:val="0"/>
        <w:jc w:val="both"/>
        <w:textAlignment w:val="baseline"/>
        <w:rPr>
          <w:rFonts w:ascii="Tahoma" w:hAnsi="Tahoma" w:cs="Tahoma"/>
        </w:rPr>
      </w:pPr>
      <w:r w:rsidRPr="00561C26">
        <w:rPr>
          <w:rFonts w:ascii="Tahoma" w:hAnsi="Tahoma" w:cs="Tahoma"/>
        </w:rPr>
        <w:t xml:space="preserve">Ta okvirni sporazum je sklenjen pod razveznim pogojem, ki se uresniči, če je kupec seznanjen, da je sodišče s pravnomočno odločitvijo ugotovilo kršitev obveznosti iz drugega odstavka 3. člena ZJN-3 s strani prodajalca ali njegovega podizvajalca ali če je kupec seznanjen, da je pristojni državni organ pri prodajalcu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rsidR="00AE6BCB" w:rsidRPr="00561C26" w:rsidRDefault="00AE6BCB" w:rsidP="004550A6">
      <w:pPr>
        <w:keepNext/>
        <w:keepLines/>
        <w:adjustRightInd w:val="0"/>
        <w:jc w:val="both"/>
        <w:textAlignment w:val="baseline"/>
        <w:rPr>
          <w:rFonts w:ascii="Tahoma" w:hAnsi="Tahoma" w:cs="Tahoma"/>
          <w:color w:val="000000"/>
          <w:sz w:val="18"/>
          <w:szCs w:val="18"/>
        </w:rPr>
      </w:pPr>
    </w:p>
    <w:p w:rsidR="00AE6BCB" w:rsidRPr="00561C26" w:rsidRDefault="00AE6BCB" w:rsidP="004550A6">
      <w:pPr>
        <w:keepNext/>
        <w:keepLines/>
        <w:overflowPunct w:val="0"/>
        <w:autoSpaceDE w:val="0"/>
        <w:autoSpaceDN w:val="0"/>
        <w:adjustRightInd w:val="0"/>
        <w:jc w:val="both"/>
        <w:textAlignment w:val="baseline"/>
        <w:rPr>
          <w:rFonts w:ascii="Tahoma" w:hAnsi="Tahoma" w:cs="Tahoma"/>
        </w:rPr>
      </w:pPr>
      <w:r w:rsidRPr="00561C26">
        <w:rPr>
          <w:rFonts w:ascii="Tahoma" w:hAnsi="Tahoma" w:cs="Tahoma"/>
        </w:rPr>
        <w:t xml:space="preserve">Razvezni pogoj se uresniči pod pogojem, da je od seznanitve s kršitvijo in do izteka veljavnosti </w:t>
      </w:r>
      <w:r w:rsidR="00FA2C12">
        <w:rPr>
          <w:rFonts w:ascii="Tahoma" w:hAnsi="Tahoma" w:cs="Tahoma"/>
        </w:rPr>
        <w:t>okvirnega sporazuma</w:t>
      </w:r>
      <w:r w:rsidR="0060561C">
        <w:rPr>
          <w:rFonts w:ascii="Tahoma" w:hAnsi="Tahoma" w:cs="Tahoma"/>
        </w:rPr>
        <w:t xml:space="preserve"> še najmanj šest</w:t>
      </w:r>
      <w:r w:rsidRPr="00561C26">
        <w:rPr>
          <w:rFonts w:ascii="Tahoma" w:hAnsi="Tahoma" w:cs="Tahoma"/>
        </w:rPr>
        <w:t xml:space="preserve"> </w:t>
      </w:r>
      <w:r w:rsidR="0060561C">
        <w:rPr>
          <w:rFonts w:ascii="Tahoma" w:hAnsi="Tahoma" w:cs="Tahoma"/>
        </w:rPr>
        <w:t xml:space="preserve">(6) </w:t>
      </w:r>
      <w:r w:rsidRPr="00561C26">
        <w:rPr>
          <w:rFonts w:ascii="Tahoma" w:hAnsi="Tahoma" w:cs="Tahoma"/>
        </w:rPr>
        <w:t>mesecev, v primeru nastopanja s podizvajalci pa tudi, če zaradi ugotovljene kršitve pri podizvajalcu prodajalec ustrezno ne nadomesti ali zamen</w:t>
      </w:r>
      <w:r w:rsidR="0060561C">
        <w:rPr>
          <w:rFonts w:ascii="Tahoma" w:hAnsi="Tahoma" w:cs="Tahoma"/>
        </w:rPr>
        <w:t>ja tega podizvajalca v roku tridesetih</w:t>
      </w:r>
      <w:r w:rsidRPr="00561C26">
        <w:rPr>
          <w:rFonts w:ascii="Tahoma" w:hAnsi="Tahoma" w:cs="Tahoma"/>
        </w:rPr>
        <w:t xml:space="preserve"> </w:t>
      </w:r>
      <w:r w:rsidR="0060561C">
        <w:rPr>
          <w:rFonts w:ascii="Tahoma" w:hAnsi="Tahoma" w:cs="Tahoma"/>
        </w:rPr>
        <w:t xml:space="preserve">(30) </w:t>
      </w:r>
      <w:r w:rsidRPr="00561C26">
        <w:rPr>
          <w:rFonts w:ascii="Tahoma" w:hAnsi="Tahoma" w:cs="Tahoma"/>
        </w:rPr>
        <w:t xml:space="preserve">dni od seznanitve s kršitvijo. </w:t>
      </w:r>
    </w:p>
    <w:p w:rsidR="00AE6BCB" w:rsidRPr="00561C26" w:rsidRDefault="00AE6BCB" w:rsidP="004550A6">
      <w:pPr>
        <w:keepNext/>
        <w:keepLines/>
        <w:overflowPunct w:val="0"/>
        <w:autoSpaceDE w:val="0"/>
        <w:autoSpaceDN w:val="0"/>
        <w:adjustRightInd w:val="0"/>
        <w:jc w:val="both"/>
        <w:textAlignment w:val="baseline"/>
        <w:rPr>
          <w:rFonts w:ascii="Tahoma" w:hAnsi="Tahoma" w:cs="Tahoma"/>
        </w:rPr>
      </w:pPr>
    </w:p>
    <w:p w:rsidR="00AE6BCB" w:rsidRDefault="00AE6BCB" w:rsidP="004550A6">
      <w:pPr>
        <w:keepNext/>
        <w:keepLines/>
        <w:overflowPunct w:val="0"/>
        <w:autoSpaceDE w:val="0"/>
        <w:autoSpaceDN w:val="0"/>
        <w:adjustRightInd w:val="0"/>
        <w:jc w:val="both"/>
        <w:textAlignment w:val="baseline"/>
        <w:rPr>
          <w:rFonts w:ascii="Tahoma" w:hAnsi="Tahoma" w:cs="Tahoma"/>
        </w:rPr>
      </w:pPr>
      <w:r w:rsidRPr="00561C26">
        <w:rPr>
          <w:rFonts w:ascii="Tahoma" w:hAnsi="Tahoma" w:cs="Tahoma"/>
        </w:rPr>
        <w:t>V primeru izpolnitve razveznega pogoja se šteje, da je okvirni sporazum razvezan z dnem sklenitve novega okvirnega sporazuma o izvedbi javnega naročila, kupec pa mora nov postopek oddaje javnega naročila začeti ne</w:t>
      </w:r>
      <w:r w:rsidR="0060561C">
        <w:rPr>
          <w:rFonts w:ascii="Tahoma" w:hAnsi="Tahoma" w:cs="Tahoma"/>
        </w:rPr>
        <w:t>mudoma, vendar najkasneje v tridesetih (30)</w:t>
      </w:r>
      <w:r w:rsidRPr="00561C26">
        <w:rPr>
          <w:rFonts w:ascii="Tahoma" w:hAnsi="Tahoma" w:cs="Tahoma"/>
        </w:rPr>
        <w:t xml:space="preserve"> dneh od seznanitve s kršitvijo. Če kupec v tem roku ne začne novega postopka javnega naročila, se šteje, da je ta okvirni sporazum razvezan 30. (trideseti) dan od seznanitve s kršitvijo.</w:t>
      </w:r>
    </w:p>
    <w:p w:rsidR="007B0B67" w:rsidRPr="00561C26" w:rsidRDefault="007B0B67" w:rsidP="004550A6">
      <w:pPr>
        <w:keepNext/>
        <w:keepLines/>
        <w:overflowPunct w:val="0"/>
        <w:autoSpaceDE w:val="0"/>
        <w:autoSpaceDN w:val="0"/>
        <w:adjustRightInd w:val="0"/>
        <w:jc w:val="both"/>
        <w:textAlignment w:val="baseline"/>
        <w:rPr>
          <w:rFonts w:ascii="Tahoma" w:hAnsi="Tahoma" w:cs="Tahoma"/>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color w:val="000000"/>
        </w:rPr>
      </w:pPr>
      <w:r w:rsidRPr="00561C26">
        <w:rPr>
          <w:rFonts w:ascii="Tahoma" w:hAnsi="Tahoma" w:cs="Tahoma"/>
          <w:b/>
          <w:color w:val="000000"/>
        </w:rPr>
        <w:t>KONČNE DOLOČBE</w:t>
      </w: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rPr>
      </w:pPr>
      <w:r w:rsidRPr="00561C26">
        <w:rPr>
          <w:rFonts w:ascii="Tahoma" w:hAnsi="Tahoma" w:cs="Tahoma"/>
        </w:rPr>
        <w:t xml:space="preserve">Okvirni sporazum je sklenjen in prične veljati z dnem, ko ga podpišeta obe stranki okvirnega sporazuma, pod pogojem, da prodajalec kupcu predloži finančno zavarovanje za zavarovanje dobre izvedbe obveznosti iz okvirnega sporazuma v roku, v višini in z veljavnostjo, kot je določeno v 12. členu tega okvirnega sporazuma.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 xml:space="preserve">Glede garancijskih določil ta okvirni sporazum velja vse do poteka vseh garancijskih rokov.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tabs>
          <w:tab w:val="left" w:pos="567"/>
          <w:tab w:val="left" w:pos="1418"/>
          <w:tab w:val="left" w:pos="1702"/>
        </w:tabs>
        <w:jc w:val="both"/>
        <w:rPr>
          <w:rFonts w:ascii="Tahoma" w:hAnsi="Tahoma" w:cs="Tahoma"/>
          <w:lang w:val="es-AR"/>
        </w:rPr>
      </w:pPr>
      <w:r w:rsidRPr="00561C26">
        <w:rPr>
          <w:rFonts w:ascii="Tahoma" w:hAnsi="Tahoma" w:cs="Tahoma"/>
        </w:rPr>
        <w:t>Prodajalec s podpisom tega okvirnega sporazuma jamči, da mu je poznan predmet okvirnega sporazuma in vsi riziki, ki bodo spremljali izvedbo okvirnega sporazuma, da je seznanjen z razpisnimi zahtevami in s tehnično dokumentacijo, ter da so mu razumljivi in jasni pogoji in okoliščine za pravilno dobavo blaga.</w:t>
      </w:r>
      <w:r w:rsidRPr="00561C26">
        <w:rPr>
          <w:rFonts w:ascii="Tahoma" w:hAnsi="Tahoma" w:cs="Tahoma"/>
          <w:lang w:val="es-AR"/>
        </w:rPr>
        <w:t xml:space="preserve"> Prodajalec se strinja, da lahko kupec prekine medsebojno razmerje v primeru nespoštovanja določil </w:t>
      </w:r>
      <w:r w:rsidRPr="00561C26">
        <w:rPr>
          <w:rFonts w:ascii="Tahoma" w:hAnsi="Tahoma" w:cs="Tahoma"/>
        </w:rPr>
        <w:t>okvirnega sporazuma</w:t>
      </w:r>
      <w:r w:rsidRPr="00561C26">
        <w:rPr>
          <w:rFonts w:ascii="Tahoma" w:hAnsi="Tahoma" w:cs="Tahoma"/>
          <w:lang w:val="es-AR"/>
        </w:rPr>
        <w:t xml:space="preserve"> in določil javnega naročanja, brez odškodninske odgovornosti do prodajalca.</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jc w:val="both"/>
        <w:rPr>
          <w:rFonts w:ascii="Tahoma" w:hAnsi="Tahoma" w:cs="Tahoma"/>
        </w:rPr>
      </w:pPr>
      <w:r w:rsidRPr="00561C26">
        <w:rPr>
          <w:rFonts w:ascii="Tahoma" w:hAnsi="Tahoma" w:cs="Tahoma"/>
        </w:rPr>
        <w:lastRenderedPageBreak/>
        <w:t xml:space="preserve">Stranki okvirnega sporazuma sta sporazumni, da se katerikoli rok iz tega okvirnega sporazuma, če se le-ta izteče na soboto, nedeljo, praznik ali drug dela prosti dan po zakonu, prenese na prvi naslednji delovni dan. </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Arial" w:hAnsi="Arial" w:cs="Arial"/>
        </w:rPr>
      </w:pPr>
      <w:r w:rsidRPr="00561C26">
        <w:rPr>
          <w:rFonts w:ascii="Arial" w:hAnsi="Arial" w:cs="Arial"/>
        </w:rPr>
        <w:t>člen</w:t>
      </w:r>
    </w:p>
    <w:p w:rsidR="00AE6BCB" w:rsidRPr="00561C26" w:rsidRDefault="00AE6BCB" w:rsidP="004550A6">
      <w:pPr>
        <w:keepNext/>
        <w:keepLines/>
        <w:tabs>
          <w:tab w:val="left" w:pos="567"/>
          <w:tab w:val="left" w:pos="1418"/>
          <w:tab w:val="left" w:pos="1702"/>
        </w:tabs>
        <w:jc w:val="both"/>
        <w:rPr>
          <w:rFonts w:ascii="Tahoma" w:hAnsi="Tahoma" w:cs="Tahoma"/>
        </w:rPr>
      </w:pPr>
      <w:r w:rsidRPr="00561C26">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zakona, ki ureja obligacijska razmerja.</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tabs>
          <w:tab w:val="left" w:pos="567"/>
          <w:tab w:val="left" w:pos="1418"/>
          <w:tab w:val="left" w:pos="1702"/>
        </w:tabs>
        <w:jc w:val="both"/>
        <w:rPr>
          <w:rFonts w:ascii="Tahoma" w:hAnsi="Tahoma" w:cs="Tahoma"/>
        </w:rPr>
      </w:pPr>
      <w:r w:rsidRPr="00561C26">
        <w:rPr>
          <w:rFonts w:ascii="Tahoma" w:hAnsi="Tahoma" w:cs="Tahoma"/>
        </w:rPr>
        <w:t>Morebitne spore, ki bi nastali v zvezi z izvajanjem tega okvirnega sporazuma, bosta stranki skušali rešiti sporazumno. Če spora ne bo možno rešiti sporazumno, lahko vsaka stranka sproži postopek za rešitev spora pri stvarno pristojnem sodišču v Ljubljani.</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tabs>
          <w:tab w:val="left" w:pos="567"/>
          <w:tab w:val="left" w:pos="1418"/>
          <w:tab w:val="left" w:pos="1702"/>
        </w:tabs>
        <w:jc w:val="both"/>
        <w:rPr>
          <w:rFonts w:ascii="Tahoma" w:hAnsi="Tahoma" w:cs="Tahoma"/>
        </w:rPr>
      </w:pPr>
      <w:r w:rsidRPr="00561C26">
        <w:rPr>
          <w:rFonts w:ascii="Tahoma" w:hAnsi="Tahoma" w:cs="Tahoma"/>
        </w:rPr>
        <w:t>Ta okvirni sporazum v celoti zavezuje tudi morebitne vsakokratne pravne naslednike vsake od strank okvirnega sporazuma, kar velja zlasti tudi v primeru organizacijsko – statusnih ter lastninskih sprememb.</w:t>
      </w:r>
    </w:p>
    <w:p w:rsidR="00AE6BCB" w:rsidRPr="00561C26" w:rsidRDefault="00AE6BCB" w:rsidP="004550A6">
      <w:pPr>
        <w:keepNext/>
        <w:keepLines/>
        <w:tabs>
          <w:tab w:val="left" w:pos="567"/>
          <w:tab w:val="left" w:pos="1418"/>
          <w:tab w:val="left" w:pos="1702"/>
        </w:tab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tabs>
          <w:tab w:val="left" w:pos="567"/>
          <w:tab w:val="left" w:pos="1418"/>
          <w:tab w:val="left" w:pos="1702"/>
        </w:tabs>
        <w:jc w:val="both"/>
        <w:rPr>
          <w:rFonts w:ascii="Tahoma" w:hAnsi="Tahoma" w:cs="Tahoma"/>
        </w:rPr>
      </w:pPr>
      <w:r w:rsidRPr="00561C26">
        <w:rPr>
          <w:rFonts w:ascii="Tahoma" w:hAnsi="Tahoma" w:cs="Tahoma"/>
        </w:rPr>
        <w:t>Vse morebitne spremembe ali dopolnitve tega okvirnega sporazuma se lahko sklenejo samo v obliki pisnega aneksa, ki ga podpišeta obe stranki okvirnega sporazuma.</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Priloge so neločljivi sestavni del tega okvirnega sporazuma.</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numPr>
          <w:ilvl w:val="0"/>
          <w:numId w:val="25"/>
        </w:numPr>
        <w:spacing w:after="200" w:line="276" w:lineRule="auto"/>
        <w:jc w:val="center"/>
        <w:rPr>
          <w:rFonts w:ascii="Tahoma" w:hAnsi="Tahoma" w:cs="Tahoma"/>
        </w:rPr>
      </w:pPr>
      <w:r w:rsidRPr="00561C26">
        <w:rPr>
          <w:rFonts w:ascii="Tahoma" w:hAnsi="Tahoma" w:cs="Tahoma"/>
        </w:rPr>
        <w:t>člen</w:t>
      </w:r>
    </w:p>
    <w:p w:rsidR="00AE6BCB" w:rsidRPr="00561C26" w:rsidRDefault="00AE6BCB" w:rsidP="004550A6">
      <w:pPr>
        <w:keepNext/>
        <w:keepLines/>
        <w:jc w:val="both"/>
        <w:rPr>
          <w:rFonts w:ascii="Tahoma" w:hAnsi="Tahoma" w:cs="Tahoma"/>
        </w:rPr>
      </w:pPr>
      <w:r w:rsidRPr="00561C26">
        <w:rPr>
          <w:rFonts w:ascii="Tahoma" w:hAnsi="Tahoma" w:cs="Tahoma"/>
        </w:rPr>
        <w:t>Stranki okvirnega sporazuma bosta ta okvirni sporazum, kot tudi vse medsebojne dogovore, podatke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 ki po veljavnih predpisih štejejo za javne.</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rPr>
      </w:pPr>
      <w:r w:rsidRPr="00561C26">
        <w:rPr>
          <w:rFonts w:ascii="Tahoma" w:hAnsi="Tahoma" w:cs="Tahoma"/>
        </w:rPr>
        <w:t>Okvirni sporazum je sestavljen in podpisan v petih (5) enakih izvodih, od katerih tri (3) izvode prejme kupec in dva (2) izvoda prodajalec.</w:t>
      </w:r>
    </w:p>
    <w:p w:rsidR="00AE6BCB" w:rsidRPr="00561C26" w:rsidRDefault="00AE6BCB" w:rsidP="004550A6">
      <w:pPr>
        <w:keepNext/>
        <w:keepLines/>
        <w:tabs>
          <w:tab w:val="left" w:pos="1134"/>
          <w:tab w:val="left" w:pos="4820"/>
        </w:tabs>
        <w:rPr>
          <w:rFonts w:ascii="Tahoma" w:hAnsi="Tahoma" w:cs="Tahoma"/>
        </w:rPr>
      </w:pPr>
    </w:p>
    <w:p w:rsidR="00AE6BCB" w:rsidRPr="00561C26" w:rsidRDefault="00AE6BCB" w:rsidP="004550A6">
      <w:pPr>
        <w:keepNext/>
        <w:keepLines/>
        <w:tabs>
          <w:tab w:val="left" w:pos="1134"/>
          <w:tab w:val="left" w:pos="4820"/>
        </w:tabs>
        <w:rPr>
          <w:rFonts w:ascii="Tahoma" w:hAnsi="Tahoma" w:cs="Tahoma"/>
        </w:rPr>
      </w:pPr>
      <w:r w:rsidRPr="00561C26">
        <w:rPr>
          <w:rFonts w:ascii="Tahoma" w:hAnsi="Tahoma" w:cs="Tahoma"/>
        </w:rPr>
        <w:t>Kraj, dne ___________</w:t>
      </w:r>
      <w:r w:rsidRPr="00561C26">
        <w:rPr>
          <w:rFonts w:ascii="Tahoma" w:hAnsi="Tahoma" w:cs="Tahoma"/>
        </w:rPr>
        <w:tab/>
      </w:r>
      <w:r w:rsidRPr="00561C26">
        <w:rPr>
          <w:rFonts w:ascii="Tahoma" w:hAnsi="Tahoma" w:cs="Tahoma"/>
        </w:rPr>
        <w:tab/>
        <w:t xml:space="preserve">       </w:t>
      </w:r>
      <w:r w:rsidRPr="00561C26">
        <w:rPr>
          <w:rFonts w:ascii="Tahoma" w:hAnsi="Tahoma" w:cs="Tahoma"/>
        </w:rPr>
        <w:tab/>
      </w:r>
      <w:r w:rsidRPr="00561C26">
        <w:rPr>
          <w:rFonts w:ascii="Tahoma" w:hAnsi="Tahoma" w:cs="Tahoma"/>
        </w:rPr>
        <w:tab/>
        <w:t>Ljubljana, dne __________</w:t>
      </w:r>
    </w:p>
    <w:p w:rsidR="00AE6BCB" w:rsidRPr="00561C26" w:rsidRDefault="00AE6BCB" w:rsidP="004550A6">
      <w:pPr>
        <w:keepNext/>
        <w:keepLines/>
        <w:rPr>
          <w:rFonts w:ascii="Tahoma" w:hAnsi="Tahoma" w:cs="Tahoma"/>
          <w:b/>
        </w:rPr>
      </w:pPr>
    </w:p>
    <w:p w:rsidR="00AE6BCB" w:rsidRPr="00561C26" w:rsidRDefault="00AE6BCB" w:rsidP="004550A6">
      <w:pPr>
        <w:keepNext/>
        <w:keepLines/>
        <w:rPr>
          <w:rFonts w:ascii="Tahoma" w:hAnsi="Tahoma" w:cs="Tahoma"/>
          <w:b/>
        </w:rPr>
      </w:pPr>
      <w:r w:rsidRPr="00561C26">
        <w:rPr>
          <w:rFonts w:ascii="Tahoma" w:hAnsi="Tahoma" w:cs="Tahoma"/>
          <w:b/>
        </w:rPr>
        <w:t>PRODAJALEC:</w:t>
      </w:r>
      <w:r w:rsidRPr="00561C26">
        <w:rPr>
          <w:rFonts w:ascii="Tahoma" w:hAnsi="Tahoma" w:cs="Tahoma"/>
          <w:b/>
        </w:rPr>
        <w:tab/>
      </w:r>
      <w:r w:rsidRPr="00561C26">
        <w:rPr>
          <w:rFonts w:ascii="Tahoma" w:hAnsi="Tahoma" w:cs="Tahoma"/>
          <w:b/>
        </w:rPr>
        <w:tab/>
      </w:r>
      <w:r w:rsidRPr="00561C26">
        <w:rPr>
          <w:rFonts w:ascii="Tahoma" w:hAnsi="Tahoma" w:cs="Tahoma"/>
          <w:b/>
        </w:rPr>
        <w:tab/>
      </w:r>
      <w:r w:rsidRPr="00561C26">
        <w:rPr>
          <w:rFonts w:ascii="Tahoma" w:hAnsi="Tahoma" w:cs="Tahoma"/>
          <w:b/>
        </w:rPr>
        <w:tab/>
      </w:r>
      <w:r w:rsidRPr="00561C26">
        <w:rPr>
          <w:rFonts w:ascii="Tahoma" w:hAnsi="Tahoma" w:cs="Tahoma"/>
          <w:b/>
        </w:rPr>
        <w:tab/>
      </w:r>
      <w:r w:rsidRPr="00561C26">
        <w:rPr>
          <w:rFonts w:ascii="Tahoma" w:hAnsi="Tahoma" w:cs="Tahoma"/>
          <w:b/>
        </w:rPr>
        <w:tab/>
      </w:r>
      <w:r w:rsidRPr="00561C26">
        <w:rPr>
          <w:rFonts w:ascii="Tahoma" w:hAnsi="Tahoma" w:cs="Tahoma"/>
          <w:b/>
        </w:rPr>
        <w:tab/>
      </w:r>
      <w:r w:rsidRPr="00561C26">
        <w:rPr>
          <w:rFonts w:ascii="Tahoma" w:hAnsi="Tahoma" w:cs="Tahoma"/>
          <w:b/>
        </w:rPr>
        <w:tab/>
        <w:t>KUPEC:</w:t>
      </w:r>
    </w:p>
    <w:p w:rsidR="00F27126" w:rsidRPr="00561C26" w:rsidRDefault="00F27126" w:rsidP="004550A6">
      <w:pPr>
        <w:keepNext/>
        <w:keepLines/>
        <w:rPr>
          <w:rFonts w:ascii="Tahoma" w:hAnsi="Tahoma" w:cs="Tahoma"/>
          <w:b/>
        </w:rPr>
      </w:pPr>
    </w:p>
    <w:p w:rsidR="00F27126" w:rsidRPr="00561C26" w:rsidRDefault="00F27126" w:rsidP="004550A6">
      <w:pPr>
        <w:keepNext/>
        <w:keepLines/>
        <w:rPr>
          <w:rFonts w:ascii="Tahoma" w:hAnsi="Tahoma" w:cs="Tahoma"/>
          <w:b/>
        </w:rPr>
      </w:pPr>
    </w:p>
    <w:p w:rsidR="00F27126" w:rsidRPr="00561C26" w:rsidRDefault="00F27126" w:rsidP="004550A6">
      <w:pPr>
        <w:keepNext/>
        <w:keepLines/>
        <w:rPr>
          <w:rFonts w:ascii="Tahoma" w:hAnsi="Tahoma" w:cs="Tahoma"/>
          <w:b/>
        </w:rPr>
      </w:pPr>
      <w:r w:rsidRPr="00561C26">
        <w:rPr>
          <w:rFonts w:ascii="Tahoma" w:hAnsi="Tahoma" w:cs="Tahoma"/>
          <w:b/>
        </w:rPr>
        <w:br w:type="page"/>
      </w:r>
    </w:p>
    <w:p w:rsidR="00FD00D4" w:rsidRPr="00561C26" w:rsidRDefault="00FD00D4" w:rsidP="004550A6">
      <w:pPr>
        <w:keepNext/>
        <w:keepLines/>
        <w:rPr>
          <w:rFonts w:ascii="Tahoma" w:hAnsi="Tahoma" w:cs="Tahoma"/>
          <w:b/>
        </w:rPr>
      </w:pPr>
      <w:r w:rsidRPr="00561C26">
        <w:rPr>
          <w:rFonts w:ascii="Tahoma" w:hAnsi="Tahoma" w:cs="Tahoma"/>
          <w:b/>
        </w:rPr>
        <w:lastRenderedPageBreak/>
        <w:tab/>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E67166" w:rsidRPr="00561C26" w:rsidTr="009670A9">
        <w:tc>
          <w:tcPr>
            <w:tcW w:w="599" w:type="dxa"/>
            <w:tcBorders>
              <w:top w:val="single" w:sz="4" w:space="0" w:color="auto"/>
              <w:bottom w:val="single" w:sz="4" w:space="0" w:color="auto"/>
              <w:right w:val="nil"/>
            </w:tcBorders>
          </w:tcPr>
          <w:p w:rsidR="00E67166" w:rsidRPr="00561C26" w:rsidRDefault="00E67166" w:rsidP="004550A6">
            <w:pPr>
              <w:keepNext/>
              <w:keepLines/>
              <w:jc w:val="right"/>
              <w:rPr>
                <w:rFonts w:ascii="Tahoma" w:hAnsi="Tahoma" w:cs="Tahoma"/>
              </w:rPr>
            </w:pPr>
            <w:r w:rsidRPr="00561C26">
              <w:br w:type="page"/>
            </w:r>
            <w:r w:rsidRPr="00561C26">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E67166" w:rsidRPr="00561C26" w:rsidRDefault="00E67166" w:rsidP="004550A6">
            <w:pPr>
              <w:keepNext/>
              <w:keepLines/>
              <w:jc w:val="both"/>
              <w:rPr>
                <w:rFonts w:ascii="Tahoma" w:hAnsi="Tahoma" w:cs="Tahoma"/>
              </w:rPr>
            </w:pPr>
            <w:r w:rsidRPr="00561C26">
              <w:rPr>
                <w:rFonts w:ascii="Tahoma" w:hAnsi="Tahoma" w:cs="Tahoma"/>
              </w:rPr>
              <w:t>VZOREC MENIČNE IZJAVE ZA ZAVAROVANJE DOBRE IZVEDBE OBVEZNOSTI IZ OKVIRNEGA SPORAZUMA</w:t>
            </w:r>
          </w:p>
        </w:tc>
        <w:tc>
          <w:tcPr>
            <w:tcW w:w="851" w:type="dxa"/>
            <w:tcBorders>
              <w:top w:val="single" w:sz="4" w:space="0" w:color="auto"/>
              <w:left w:val="single" w:sz="4" w:space="0" w:color="auto"/>
              <w:bottom w:val="single" w:sz="4" w:space="0" w:color="auto"/>
              <w:right w:val="nil"/>
            </w:tcBorders>
          </w:tcPr>
          <w:p w:rsidR="00E67166" w:rsidRPr="00561C26" w:rsidRDefault="00E67166" w:rsidP="004550A6">
            <w:pPr>
              <w:keepNext/>
              <w:keepLines/>
              <w:jc w:val="right"/>
              <w:rPr>
                <w:rFonts w:ascii="Tahoma" w:hAnsi="Tahoma" w:cs="Tahoma"/>
                <w:b/>
              </w:rPr>
            </w:pPr>
            <w:r w:rsidRPr="00561C26">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E67166" w:rsidRPr="00561C26" w:rsidRDefault="00131E25" w:rsidP="004550A6">
            <w:pPr>
              <w:keepNext/>
              <w:keepLines/>
              <w:rPr>
                <w:rFonts w:ascii="Tahoma" w:hAnsi="Tahoma" w:cs="Tahoma"/>
                <w:b/>
                <w:i/>
              </w:rPr>
            </w:pPr>
            <w:r w:rsidRPr="00561C26">
              <w:rPr>
                <w:rFonts w:ascii="Tahoma" w:hAnsi="Tahoma" w:cs="Tahoma"/>
                <w:b/>
                <w:i/>
              </w:rPr>
              <w:t>6</w:t>
            </w:r>
          </w:p>
        </w:tc>
      </w:tr>
    </w:tbl>
    <w:p w:rsidR="00E67166" w:rsidRPr="00561C26" w:rsidRDefault="00E67166" w:rsidP="004550A6">
      <w:pPr>
        <w:keepNext/>
        <w:keepLines/>
        <w:tabs>
          <w:tab w:val="left" w:pos="284"/>
        </w:tabs>
        <w:rPr>
          <w:rFonts w:ascii="Tahoma" w:hAnsi="Tahoma" w:cs="Tahoma"/>
          <w:b/>
        </w:rPr>
      </w:pPr>
    </w:p>
    <w:p w:rsidR="00E67166" w:rsidRPr="00561C26" w:rsidRDefault="00E67166" w:rsidP="004550A6">
      <w:pPr>
        <w:keepNext/>
        <w:keepLines/>
        <w:rPr>
          <w:rFonts w:ascii="Tahoma" w:hAnsi="Tahoma" w:cs="Tahoma"/>
        </w:rPr>
      </w:pPr>
      <w:r w:rsidRPr="00561C26">
        <w:rPr>
          <w:rFonts w:ascii="Tahoma" w:hAnsi="Tahoma" w:cs="Tahoma"/>
          <w:lang w:val="x-none"/>
        </w:rPr>
        <w:t>Ponudnik:</w:t>
      </w:r>
      <w:r w:rsidRPr="00561C26">
        <w:rPr>
          <w:rFonts w:ascii="Tahoma" w:hAnsi="Tahoma" w:cs="Tahoma"/>
        </w:rPr>
        <w:t xml:space="preserve">                                                                   </w:t>
      </w:r>
      <w:r w:rsidR="00D20C2B" w:rsidRPr="00561C26">
        <w:rPr>
          <w:rFonts w:ascii="Tahoma" w:hAnsi="Tahoma" w:cs="Tahoma"/>
        </w:rPr>
        <w:t xml:space="preserve">                              </w:t>
      </w:r>
      <w:r w:rsidR="00D20C2B" w:rsidRPr="00561C26">
        <w:rPr>
          <w:rFonts w:ascii="Tahoma" w:hAnsi="Tahoma" w:cs="Tahoma"/>
        </w:rPr>
        <w:tab/>
      </w:r>
      <w:r w:rsidR="00D20C2B" w:rsidRPr="00561C26">
        <w:rPr>
          <w:rFonts w:ascii="Tahoma" w:hAnsi="Tahoma" w:cs="Tahoma"/>
        </w:rPr>
        <w:tab/>
      </w:r>
      <w:r w:rsidR="00D20C2B" w:rsidRPr="00561C26">
        <w:rPr>
          <w:rFonts w:ascii="Tahoma" w:hAnsi="Tahoma" w:cs="Tahoma"/>
        </w:rPr>
        <w:tab/>
      </w:r>
      <w:r w:rsidRPr="00561C26">
        <w:rPr>
          <w:rFonts w:ascii="Tahoma" w:hAnsi="Tahoma" w:cs="Tahoma"/>
        </w:rPr>
        <w:tab/>
      </w:r>
      <w:r w:rsidRPr="00561C26">
        <w:rPr>
          <w:rFonts w:ascii="Tahoma" w:hAnsi="Tahoma" w:cs="Tahoma"/>
        </w:rPr>
        <w:tab/>
      </w:r>
    </w:p>
    <w:p w:rsidR="00E67166" w:rsidRPr="00561C26" w:rsidRDefault="00E67166" w:rsidP="004550A6">
      <w:pPr>
        <w:keepNext/>
        <w:keepLines/>
        <w:spacing w:after="120"/>
        <w:rPr>
          <w:rFonts w:ascii="Tahoma" w:hAnsi="Tahoma" w:cs="Tahoma"/>
        </w:rPr>
      </w:pPr>
      <w:r w:rsidRPr="00561C26">
        <w:rPr>
          <w:rFonts w:ascii="Tahoma" w:hAnsi="Tahoma" w:cs="Tahoma"/>
        </w:rPr>
        <w:t>________________________</w:t>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p>
    <w:p w:rsidR="00E67166" w:rsidRPr="00561C26" w:rsidRDefault="00E67166" w:rsidP="004550A6">
      <w:pPr>
        <w:keepNext/>
        <w:keepLines/>
        <w:spacing w:after="120"/>
        <w:rPr>
          <w:rFonts w:ascii="Tahoma" w:hAnsi="Tahoma" w:cs="Tahoma"/>
        </w:rPr>
      </w:pPr>
      <w:r w:rsidRPr="00561C26">
        <w:rPr>
          <w:rFonts w:ascii="Tahoma" w:hAnsi="Tahoma" w:cs="Tahoma"/>
        </w:rPr>
        <w:t>________________________</w:t>
      </w:r>
    </w:p>
    <w:p w:rsidR="00E67166" w:rsidRPr="00561C26" w:rsidRDefault="00E67166" w:rsidP="004550A6">
      <w:pPr>
        <w:keepNext/>
        <w:keepLines/>
        <w:jc w:val="center"/>
        <w:outlineLvl w:val="0"/>
        <w:rPr>
          <w:rFonts w:ascii="Tahoma" w:hAnsi="Tahoma" w:cs="Tahoma"/>
          <w:b/>
        </w:rPr>
      </w:pPr>
      <w:r w:rsidRPr="00561C26">
        <w:rPr>
          <w:rFonts w:ascii="Tahoma" w:hAnsi="Tahoma" w:cs="Tahoma"/>
          <w:b/>
        </w:rPr>
        <w:t>MENIČNA IZJAVA</w:t>
      </w:r>
    </w:p>
    <w:p w:rsidR="00E67166" w:rsidRPr="00561C26" w:rsidRDefault="00E67166" w:rsidP="004550A6">
      <w:pPr>
        <w:keepNext/>
        <w:keepLines/>
        <w:jc w:val="center"/>
        <w:outlineLvl w:val="0"/>
        <w:rPr>
          <w:rFonts w:ascii="Tahoma" w:hAnsi="Tahoma" w:cs="Tahoma"/>
          <w:b/>
          <w:i/>
        </w:rPr>
      </w:pPr>
      <w:r w:rsidRPr="00561C26">
        <w:rPr>
          <w:rFonts w:ascii="Tahoma" w:hAnsi="Tahoma" w:cs="Tahoma"/>
          <w:b/>
          <w:i/>
        </w:rPr>
        <w:t>za zavarovanje dobre izvedbe obveznosti iz okvirnega sporazuma</w:t>
      </w:r>
    </w:p>
    <w:p w:rsidR="00E67166" w:rsidRPr="00561C26" w:rsidRDefault="00E67166" w:rsidP="004550A6">
      <w:pPr>
        <w:keepNext/>
        <w:keepLines/>
        <w:jc w:val="both"/>
        <w:outlineLvl w:val="0"/>
        <w:rPr>
          <w:rFonts w:ascii="Tahoma" w:hAnsi="Tahoma" w:cs="Tahoma"/>
          <w:b/>
        </w:rPr>
      </w:pPr>
    </w:p>
    <w:p w:rsidR="00DD091E" w:rsidRPr="00561C26" w:rsidRDefault="00E67166" w:rsidP="004550A6">
      <w:pPr>
        <w:keepNext/>
        <w:keepLines/>
        <w:jc w:val="both"/>
        <w:outlineLvl w:val="0"/>
        <w:rPr>
          <w:rFonts w:ascii="Tahoma" w:eastAsia="Calibri" w:hAnsi="Tahoma" w:cs="Tahoma"/>
          <w:lang w:eastAsia="en-US"/>
        </w:rPr>
      </w:pPr>
      <w:r w:rsidRPr="00561C26">
        <w:rPr>
          <w:rFonts w:ascii="Tahoma" w:eastAsia="Calibri" w:hAnsi="Tahoma" w:cs="Tahoma"/>
          <w:lang w:eastAsia="en-US"/>
        </w:rPr>
        <w:t xml:space="preserve">V skladu z okvirnim sporazumom za javno naročilo št. </w:t>
      </w:r>
      <w:r w:rsidR="001F33D9" w:rsidRPr="00561C26">
        <w:rPr>
          <w:rFonts w:ascii="Tahoma" w:hAnsi="Tahoma" w:cs="Tahoma"/>
        </w:rPr>
        <w:t>JHL-27/21</w:t>
      </w:r>
      <w:r w:rsidRPr="00561C26">
        <w:rPr>
          <w:rFonts w:ascii="Tahoma" w:hAnsi="Tahoma" w:cs="Tahoma"/>
        </w:rPr>
        <w:t xml:space="preserve"> </w:t>
      </w:r>
      <w:r w:rsidR="00910599" w:rsidRPr="00561C26">
        <w:rPr>
          <w:rFonts w:ascii="Tahoma" w:hAnsi="Tahoma" w:cs="Tahoma"/>
        </w:rPr>
        <w:t>Nakup higienskega materiala</w:t>
      </w:r>
      <w:r w:rsidR="00FD00D4" w:rsidRPr="00561C26">
        <w:rPr>
          <w:rFonts w:ascii="Tahoma" w:eastAsia="Calibri" w:hAnsi="Tahoma" w:cs="Tahoma"/>
          <w:lang w:eastAsia="en-US"/>
        </w:rPr>
        <w:t xml:space="preserve"> iz</w:t>
      </w:r>
      <w:r w:rsidRPr="00561C26">
        <w:rPr>
          <w:rFonts w:ascii="Tahoma" w:hAnsi="Tahoma" w:cs="Tahoma"/>
        </w:rPr>
        <w:t xml:space="preserve"> sklop</w:t>
      </w:r>
      <w:r w:rsidR="00FD00D4" w:rsidRPr="00561C26">
        <w:rPr>
          <w:rFonts w:ascii="Tahoma" w:hAnsi="Tahoma" w:cs="Tahoma"/>
        </w:rPr>
        <w:t>a</w:t>
      </w:r>
      <w:r w:rsidR="00D20C2B" w:rsidRPr="00561C26">
        <w:rPr>
          <w:rFonts w:ascii="Tahoma" w:hAnsi="Tahoma" w:cs="Tahoma"/>
        </w:rPr>
        <w:t xml:space="preserve"> št. __</w:t>
      </w:r>
      <w:r w:rsidRPr="00561C26">
        <w:rPr>
          <w:rFonts w:ascii="Tahoma" w:hAnsi="Tahoma" w:cs="Tahoma"/>
        </w:rPr>
        <w:t>: _________________,</w:t>
      </w:r>
      <w:r w:rsidRPr="00561C26">
        <w:rPr>
          <w:rFonts w:ascii="Tahoma" w:eastAsia="Calibri" w:hAnsi="Tahoma" w:cs="Tahoma"/>
          <w:lang w:eastAsia="en-US"/>
        </w:rPr>
        <w:t xml:space="preserve"> sklenjenim dne _______, med </w:t>
      </w:r>
      <w:r w:rsidR="00FD00D4" w:rsidRPr="00561C26">
        <w:rPr>
          <w:rFonts w:ascii="Tahoma" w:eastAsia="Calibri" w:hAnsi="Tahoma" w:cs="Tahoma"/>
          <w:lang w:eastAsia="en-US"/>
        </w:rPr>
        <w:t>kupcem</w:t>
      </w:r>
      <w:r w:rsidRPr="00561C26">
        <w:rPr>
          <w:rFonts w:ascii="Tahoma" w:eastAsia="Calibri" w:hAnsi="Tahoma" w:cs="Tahoma"/>
          <w:lang w:eastAsia="en-US"/>
        </w:rPr>
        <w:t xml:space="preserve">: ____________________________ (upravičenec) </w:t>
      </w:r>
      <w:r w:rsidR="00FD00D4" w:rsidRPr="00561C26">
        <w:rPr>
          <w:rFonts w:ascii="Tahoma" w:eastAsia="Calibri" w:hAnsi="Tahoma" w:cs="Tahoma"/>
          <w:lang w:eastAsia="en-US"/>
        </w:rPr>
        <w:t>in prodajalcem</w:t>
      </w:r>
      <w:r w:rsidRPr="00561C26">
        <w:rPr>
          <w:rFonts w:ascii="Tahoma" w:hAnsi="Tahoma" w:cs="Tahoma"/>
        </w:rPr>
        <w:t>: ___________________________</w:t>
      </w:r>
      <w:r w:rsidRPr="00561C26">
        <w:rPr>
          <w:rFonts w:ascii="Tahoma" w:eastAsia="Calibri" w:hAnsi="Tahoma" w:cs="Tahoma"/>
          <w:lang w:eastAsia="en-US"/>
        </w:rPr>
        <w:t xml:space="preserve">,  je </w:t>
      </w:r>
      <w:r w:rsidR="00FD00D4" w:rsidRPr="00561C26">
        <w:rPr>
          <w:rFonts w:ascii="Tahoma" w:eastAsia="Calibri" w:hAnsi="Tahoma" w:cs="Tahoma"/>
          <w:lang w:eastAsia="en-US"/>
        </w:rPr>
        <w:t xml:space="preserve">prodajalec </w:t>
      </w:r>
      <w:r w:rsidRPr="00561C26">
        <w:rPr>
          <w:rFonts w:ascii="Tahoma" w:eastAsia="Calibri" w:hAnsi="Tahoma" w:cs="Tahoma"/>
          <w:lang w:eastAsia="en-US"/>
        </w:rPr>
        <w:t xml:space="preserve">dolžan </w:t>
      </w:r>
      <w:r w:rsidR="00FD00D4" w:rsidRPr="00561C26">
        <w:rPr>
          <w:rFonts w:ascii="Tahoma" w:eastAsia="Calibri" w:hAnsi="Tahoma" w:cs="Tahoma"/>
          <w:lang w:eastAsia="en-US"/>
        </w:rPr>
        <w:t>dobavljati blago</w:t>
      </w:r>
      <w:r w:rsidRPr="00561C26">
        <w:rPr>
          <w:rFonts w:ascii="Tahoma" w:eastAsia="Calibri" w:hAnsi="Tahoma" w:cs="Tahoma"/>
          <w:lang w:eastAsia="en-US"/>
        </w:rPr>
        <w:t xml:space="preserve"> iz zgoraj navedenega okvirnega sporazuma,  </w:t>
      </w:r>
      <w:r w:rsidRPr="00561C26">
        <w:rPr>
          <w:rFonts w:ascii="Tahoma" w:hAnsi="Tahoma" w:cs="Tahoma"/>
          <w:bCs/>
        </w:rPr>
        <w:t xml:space="preserve">v </w:t>
      </w:r>
      <w:r w:rsidRPr="00561C26">
        <w:rPr>
          <w:rFonts w:ascii="Tahoma" w:eastAsia="Calibri" w:hAnsi="Tahoma" w:cs="Tahoma"/>
          <w:lang w:eastAsia="en-US"/>
        </w:rPr>
        <w:t xml:space="preserve">vrednosti ______________ EUR brez DDV. </w:t>
      </w:r>
    </w:p>
    <w:p w:rsidR="00DD091E" w:rsidRPr="00561C26" w:rsidRDefault="00DD091E" w:rsidP="004550A6">
      <w:pPr>
        <w:keepNext/>
        <w:keepLines/>
        <w:jc w:val="both"/>
        <w:outlineLvl w:val="0"/>
        <w:rPr>
          <w:rFonts w:ascii="Tahoma" w:eastAsia="Calibri" w:hAnsi="Tahoma" w:cs="Tahoma"/>
          <w:lang w:eastAsia="en-US"/>
        </w:rPr>
      </w:pPr>
    </w:p>
    <w:p w:rsidR="00E67166" w:rsidRPr="00561C26" w:rsidRDefault="00E67166" w:rsidP="004550A6">
      <w:pPr>
        <w:keepNext/>
        <w:keepLines/>
        <w:jc w:val="both"/>
        <w:outlineLvl w:val="0"/>
        <w:rPr>
          <w:rFonts w:ascii="Tahoma" w:hAnsi="Tahoma" w:cs="Tahoma"/>
        </w:rPr>
      </w:pPr>
      <w:r w:rsidRPr="00561C26">
        <w:rPr>
          <w:rFonts w:ascii="Tahoma" w:hAnsi="Tahoma" w:cs="Tahoma"/>
        </w:rPr>
        <w:t xml:space="preserve">Kot garancijo za dobro izvedbo obveznosti iz okvirnega sporazuma mi kot </w:t>
      </w:r>
      <w:r w:rsidR="00FD00D4" w:rsidRPr="00561C26">
        <w:rPr>
          <w:rFonts w:ascii="Tahoma" w:hAnsi="Tahoma" w:cs="Tahoma"/>
        </w:rPr>
        <w:t>prodajalec</w:t>
      </w:r>
      <w:r w:rsidRPr="00561C26">
        <w:rPr>
          <w:rFonts w:ascii="Tahoma" w:hAnsi="Tahoma" w:cs="Tahoma"/>
        </w:rPr>
        <w:t xml:space="preserve"> izdajamo eno bianko menico s pooblastilom za njeno izpolnitev in unovčenje, na kateri so podpisane pooblaščene osebe za zastopanje:</w:t>
      </w:r>
    </w:p>
    <w:p w:rsidR="00E67166" w:rsidRPr="00561C26" w:rsidRDefault="00E67166" w:rsidP="004550A6">
      <w:pPr>
        <w:keepNext/>
        <w:keepLines/>
        <w:jc w:val="both"/>
        <w:outlineLvl w:val="0"/>
        <w:rPr>
          <w:rFonts w:ascii="Tahoma" w:hAnsi="Tahoma" w:cs="Tahoma"/>
        </w:rPr>
      </w:pPr>
    </w:p>
    <w:p w:rsidR="00E67166" w:rsidRPr="00561C26" w:rsidRDefault="00E67166" w:rsidP="004550A6">
      <w:pPr>
        <w:keepNext/>
        <w:keepLines/>
        <w:spacing w:after="120"/>
        <w:jc w:val="both"/>
        <w:outlineLvl w:val="0"/>
        <w:rPr>
          <w:rFonts w:ascii="Tahoma" w:hAnsi="Tahoma" w:cs="Tahoma"/>
        </w:rPr>
      </w:pPr>
      <w:r w:rsidRPr="00561C26">
        <w:rPr>
          <w:rFonts w:ascii="Tahoma" w:hAnsi="Tahoma" w:cs="Tahoma"/>
        </w:rPr>
        <w:t>…………………………………………………………………………………………………………………………………………</w:t>
      </w:r>
    </w:p>
    <w:p w:rsidR="00E67166" w:rsidRPr="00561C26" w:rsidRDefault="00E67166" w:rsidP="004550A6">
      <w:pPr>
        <w:keepNext/>
        <w:keepLines/>
        <w:jc w:val="both"/>
        <w:outlineLvl w:val="0"/>
        <w:rPr>
          <w:rFonts w:ascii="Tahoma" w:hAnsi="Tahoma" w:cs="Tahoma"/>
        </w:rPr>
      </w:pPr>
      <w:r w:rsidRPr="00561C26">
        <w:rPr>
          <w:rFonts w:ascii="Tahoma" w:hAnsi="Tahoma" w:cs="Tahoma"/>
        </w:rPr>
        <w:t xml:space="preserve">(Ime in priimek)                        </w:t>
      </w:r>
      <w:r w:rsidRPr="00561C26">
        <w:rPr>
          <w:rFonts w:ascii="Tahoma" w:hAnsi="Tahoma" w:cs="Tahoma"/>
        </w:rPr>
        <w:tab/>
        <w:t xml:space="preserve">(Funkcija zastopnika)               </w:t>
      </w:r>
      <w:r w:rsidRPr="00561C26">
        <w:rPr>
          <w:rFonts w:ascii="Tahoma" w:hAnsi="Tahoma" w:cs="Tahoma"/>
        </w:rPr>
        <w:tab/>
      </w:r>
      <w:r w:rsidRPr="00561C26">
        <w:rPr>
          <w:rFonts w:ascii="Tahoma" w:hAnsi="Tahoma" w:cs="Tahoma"/>
        </w:rPr>
        <w:tab/>
      </w:r>
      <w:r w:rsidRPr="00561C26">
        <w:rPr>
          <w:rFonts w:ascii="Tahoma" w:hAnsi="Tahoma" w:cs="Tahoma"/>
        </w:rPr>
        <w:tab/>
        <w:t>(Podpis)</w:t>
      </w:r>
    </w:p>
    <w:p w:rsidR="00E67166" w:rsidRPr="00561C26" w:rsidRDefault="00E67166" w:rsidP="004550A6">
      <w:pPr>
        <w:keepNext/>
        <w:keepLines/>
        <w:jc w:val="both"/>
        <w:outlineLvl w:val="0"/>
        <w:rPr>
          <w:rFonts w:ascii="Tahoma" w:hAnsi="Tahoma" w:cs="Tahoma"/>
        </w:rPr>
      </w:pPr>
    </w:p>
    <w:p w:rsidR="00E67166" w:rsidRPr="00561C26" w:rsidRDefault="00E67166" w:rsidP="004550A6">
      <w:pPr>
        <w:keepNext/>
        <w:keepLines/>
        <w:spacing w:after="120"/>
        <w:jc w:val="both"/>
        <w:outlineLvl w:val="0"/>
        <w:rPr>
          <w:rFonts w:ascii="Tahoma" w:hAnsi="Tahoma" w:cs="Tahoma"/>
        </w:rPr>
      </w:pPr>
      <w:r w:rsidRPr="00561C26">
        <w:rPr>
          <w:rFonts w:ascii="Tahoma" w:hAnsi="Tahoma" w:cs="Tahoma"/>
        </w:rPr>
        <w:t xml:space="preserve">Pooblaščamo </w:t>
      </w:r>
      <w:r w:rsidRPr="00561C26">
        <w:rPr>
          <w:rFonts w:ascii="Tahoma" w:eastAsia="Calibri" w:hAnsi="Tahoma" w:cs="Tahoma"/>
          <w:lang w:eastAsia="en-US"/>
        </w:rPr>
        <w:t>____________________________ (upravičenec)</w:t>
      </w:r>
      <w:r w:rsidRPr="00561C26">
        <w:rPr>
          <w:rFonts w:ascii="Tahoma" w:hAnsi="Tahoma" w:cs="Tahoma"/>
        </w:rPr>
        <w:t xml:space="preserve">, da v primeru, če mi kot </w:t>
      </w:r>
      <w:r w:rsidR="00FD00D4" w:rsidRPr="00561C26">
        <w:rPr>
          <w:rFonts w:ascii="Tahoma" w:hAnsi="Tahoma" w:cs="Tahoma"/>
        </w:rPr>
        <w:t xml:space="preserve">prodajalec </w:t>
      </w:r>
      <w:r w:rsidRPr="00561C26">
        <w:rPr>
          <w:rFonts w:ascii="Tahoma" w:hAnsi="Tahoma" w:cs="Tahoma"/>
        </w:rPr>
        <w:t>ne bomo izpolnili obveznosti po okvirnem sporazumu v dogovorjeni kvaliteti, količini in rokih, opredeljenih v zgoraj citiranem okvirnem sporazumu, da:</w:t>
      </w:r>
    </w:p>
    <w:p w:rsidR="00E67166" w:rsidRPr="00561C26" w:rsidRDefault="00E67166" w:rsidP="004550A6">
      <w:pPr>
        <w:keepNext/>
        <w:keepLines/>
        <w:numPr>
          <w:ilvl w:val="0"/>
          <w:numId w:val="8"/>
        </w:numPr>
        <w:suppressAutoHyphens/>
        <w:ind w:left="714" w:hanging="357"/>
        <w:jc w:val="both"/>
        <w:rPr>
          <w:rFonts w:ascii="Tahoma" w:hAnsi="Tahoma" w:cs="Tahoma"/>
        </w:rPr>
      </w:pPr>
      <w:r w:rsidRPr="00561C26">
        <w:rPr>
          <w:rFonts w:ascii="Tahoma" w:hAnsi="Tahoma" w:cs="Tahoma"/>
        </w:rPr>
        <w:t>izpolni bianko menico v višini do __________ EUR,</w:t>
      </w:r>
    </w:p>
    <w:p w:rsidR="00E67166" w:rsidRPr="00561C26" w:rsidRDefault="00E67166" w:rsidP="004550A6">
      <w:pPr>
        <w:keepNext/>
        <w:keepLines/>
        <w:numPr>
          <w:ilvl w:val="0"/>
          <w:numId w:val="8"/>
        </w:numPr>
        <w:suppressAutoHyphens/>
        <w:ind w:left="714" w:hanging="357"/>
        <w:jc w:val="both"/>
        <w:rPr>
          <w:rFonts w:ascii="Tahoma" w:hAnsi="Tahoma" w:cs="Tahoma"/>
        </w:rPr>
      </w:pPr>
      <w:r w:rsidRPr="00561C26">
        <w:rPr>
          <w:rFonts w:ascii="Tahoma" w:hAnsi="Tahoma" w:cs="Tahoma"/>
        </w:rPr>
        <w:t>da izpolni vse druge sestavne dele menic, ki niso izpolnjeni,</w:t>
      </w:r>
    </w:p>
    <w:p w:rsidR="00E67166" w:rsidRPr="00561C26" w:rsidRDefault="00E67166" w:rsidP="004550A6">
      <w:pPr>
        <w:keepNext/>
        <w:keepLines/>
        <w:numPr>
          <w:ilvl w:val="0"/>
          <w:numId w:val="8"/>
        </w:numPr>
        <w:suppressAutoHyphens/>
        <w:ind w:left="714" w:hanging="357"/>
        <w:jc w:val="both"/>
        <w:rPr>
          <w:rFonts w:ascii="Tahoma" w:hAnsi="Tahoma" w:cs="Tahoma"/>
        </w:rPr>
      </w:pPr>
      <w:r w:rsidRPr="00561C26">
        <w:rPr>
          <w:rFonts w:ascii="Tahoma" w:hAnsi="Tahoma" w:cs="Tahoma"/>
        </w:rPr>
        <w:t>da po potrebi zapiše na menici tudi katerokoli menično klavzulo, ki sicer ni bistvena menična sestavina.</w:t>
      </w:r>
    </w:p>
    <w:p w:rsidR="00E67166" w:rsidRPr="00561C26" w:rsidRDefault="00E67166" w:rsidP="004550A6">
      <w:pPr>
        <w:keepNext/>
        <w:keepLines/>
        <w:jc w:val="both"/>
        <w:outlineLvl w:val="0"/>
        <w:rPr>
          <w:rFonts w:ascii="Tahoma" w:hAnsi="Tahoma" w:cs="Tahoma"/>
        </w:rPr>
      </w:pPr>
    </w:p>
    <w:p w:rsidR="00E67166" w:rsidRPr="00561C26" w:rsidRDefault="00E67166" w:rsidP="004550A6">
      <w:pPr>
        <w:keepNext/>
        <w:keepLines/>
        <w:jc w:val="both"/>
        <w:outlineLvl w:val="0"/>
        <w:rPr>
          <w:rFonts w:ascii="Tahoma" w:hAnsi="Tahoma" w:cs="Tahoma"/>
        </w:rPr>
      </w:pPr>
      <w:r w:rsidRPr="00561C26">
        <w:rPr>
          <w:rFonts w:ascii="Tahoma" w:hAnsi="Tahoma" w:cs="Tahoma"/>
        </w:rPr>
        <w:t xml:space="preserve">V primeru spremembe upnika predmetnih terjatev, veljajo določbe tega pooblastila tudi v korist novih upnikov. Pooblaščamo </w:t>
      </w:r>
      <w:r w:rsidRPr="00561C26">
        <w:rPr>
          <w:rFonts w:ascii="Tahoma" w:eastAsia="Calibri" w:hAnsi="Tahoma" w:cs="Tahoma"/>
          <w:lang w:eastAsia="en-US"/>
        </w:rPr>
        <w:t>____________________________ (upravičenec)</w:t>
      </w:r>
      <w:r w:rsidRPr="00561C26">
        <w:rPr>
          <w:rFonts w:ascii="Tahoma" w:hAnsi="Tahoma" w:cs="Tahoma"/>
        </w:rPr>
        <w:t xml:space="preserve">, da menico po potrebi domicilira pri katerikoli banki, pri kateri imamo odprt račun. </w:t>
      </w:r>
    </w:p>
    <w:p w:rsidR="00E67166" w:rsidRPr="00561C26" w:rsidRDefault="00E67166" w:rsidP="004550A6">
      <w:pPr>
        <w:keepNext/>
        <w:keepLines/>
        <w:jc w:val="both"/>
        <w:outlineLvl w:val="0"/>
        <w:rPr>
          <w:rFonts w:ascii="Tahoma" w:hAnsi="Tahoma" w:cs="Tahoma"/>
        </w:rPr>
      </w:pPr>
    </w:p>
    <w:p w:rsidR="00D20C2B" w:rsidRPr="00561C26" w:rsidRDefault="00E67166" w:rsidP="004550A6">
      <w:pPr>
        <w:keepNext/>
        <w:keepLines/>
        <w:jc w:val="both"/>
        <w:outlineLvl w:val="0"/>
        <w:rPr>
          <w:rFonts w:ascii="Tahoma" w:hAnsi="Tahoma" w:cs="Tahoma"/>
        </w:rPr>
      </w:pPr>
      <w:r w:rsidRPr="00561C26">
        <w:rPr>
          <w:rFonts w:ascii="Tahoma" w:hAnsi="Tahoma" w:cs="Tahoma"/>
        </w:rPr>
        <w:t xml:space="preserve">S to menično izjavo pooblaščamo ___________________ (navedba banke), da v breme našega transakcijskega računa št. SI56 __________________ unovči predloženo menico najkasneje do ___________ . </w:t>
      </w:r>
    </w:p>
    <w:p w:rsidR="00D20C2B" w:rsidRPr="00561C26" w:rsidRDefault="00D20C2B" w:rsidP="004550A6">
      <w:pPr>
        <w:keepNext/>
        <w:keepLines/>
        <w:jc w:val="both"/>
        <w:outlineLvl w:val="0"/>
        <w:rPr>
          <w:rFonts w:ascii="Tahoma" w:hAnsi="Tahoma" w:cs="Tahoma"/>
        </w:rPr>
      </w:pPr>
    </w:p>
    <w:p w:rsidR="00E67166" w:rsidRPr="00561C26" w:rsidRDefault="00E67166" w:rsidP="004550A6">
      <w:pPr>
        <w:keepNext/>
        <w:keepLines/>
        <w:jc w:val="both"/>
        <w:outlineLvl w:val="0"/>
        <w:rPr>
          <w:rFonts w:ascii="Tahoma" w:hAnsi="Tahoma" w:cs="Tahoma"/>
        </w:rPr>
      </w:pPr>
      <w:r w:rsidRPr="00561C26">
        <w:rPr>
          <w:rFonts w:ascii="Tahoma" w:hAnsi="Tahoma" w:cs="Tahoma"/>
        </w:rPr>
        <w:t xml:space="preserve">Pooblaščamo tudi katerokoli banko, pri kateri bi imeli odprt račun, da v breme našega transakcijskega računa unovči predloženo menico. </w:t>
      </w:r>
    </w:p>
    <w:p w:rsidR="00E67166" w:rsidRPr="00561C26" w:rsidRDefault="00E67166" w:rsidP="004550A6">
      <w:pPr>
        <w:keepNext/>
        <w:keepLines/>
        <w:jc w:val="both"/>
        <w:outlineLvl w:val="0"/>
        <w:rPr>
          <w:rFonts w:ascii="Tahoma" w:hAnsi="Tahoma" w:cs="Tahoma"/>
        </w:rPr>
      </w:pPr>
    </w:p>
    <w:p w:rsidR="00E67166" w:rsidRPr="00561C26" w:rsidRDefault="00E67166" w:rsidP="004550A6">
      <w:pPr>
        <w:keepNext/>
        <w:keepLines/>
        <w:jc w:val="both"/>
        <w:outlineLvl w:val="0"/>
        <w:rPr>
          <w:rFonts w:ascii="Tahoma" w:hAnsi="Tahoma" w:cs="Tahoma"/>
        </w:rPr>
      </w:pPr>
      <w:r w:rsidRPr="00561C26">
        <w:rPr>
          <w:rFonts w:ascii="Tahoma" w:hAnsi="Tahoma" w:cs="Tahoma"/>
        </w:rPr>
        <w:t xml:space="preserve">S podpisom tega pooblastila soglašamo, da </w:t>
      </w:r>
      <w:r w:rsidRPr="00561C26">
        <w:rPr>
          <w:rFonts w:ascii="Tahoma" w:eastAsia="Calibri" w:hAnsi="Tahoma" w:cs="Tahoma"/>
          <w:lang w:eastAsia="en-US"/>
        </w:rPr>
        <w:t>____________________________ (upravičenec)</w:t>
      </w:r>
      <w:r w:rsidRPr="00561C26">
        <w:rPr>
          <w:rFonts w:ascii="Tahoma" w:hAnsi="Tahoma" w:cs="Tahoma"/>
        </w:rPr>
        <w:t>, opravi poizvedbe o številkah transakcijskih računov pri katerikoli banki, finančni organizaciji ali upravljavcu baz podatkov o računih.</w:t>
      </w:r>
    </w:p>
    <w:p w:rsidR="00E67166" w:rsidRPr="00561C26" w:rsidRDefault="00E67166" w:rsidP="004550A6">
      <w:pPr>
        <w:keepNext/>
        <w:keepLines/>
        <w:jc w:val="both"/>
        <w:outlineLvl w:val="0"/>
        <w:rPr>
          <w:rFonts w:ascii="Tahoma" w:hAnsi="Tahoma" w:cs="Tahoma"/>
        </w:rPr>
      </w:pPr>
    </w:p>
    <w:p w:rsidR="00E67166" w:rsidRPr="00561C26" w:rsidRDefault="00E67166" w:rsidP="004550A6">
      <w:pPr>
        <w:keepNext/>
        <w:keepLines/>
        <w:jc w:val="both"/>
        <w:outlineLvl w:val="0"/>
        <w:rPr>
          <w:rFonts w:ascii="Tahoma" w:hAnsi="Tahoma" w:cs="Tahoma"/>
        </w:rPr>
      </w:pPr>
      <w:r w:rsidRPr="00561C26">
        <w:rPr>
          <w:rFonts w:ascii="Tahoma" w:hAnsi="Tahoma" w:cs="Tahoma"/>
        </w:rPr>
        <w:t>Zavezujemo se, da tega pooblastila ne bomo preklicali.</w:t>
      </w:r>
    </w:p>
    <w:p w:rsidR="00E67166" w:rsidRPr="00561C26" w:rsidRDefault="00E67166" w:rsidP="004550A6">
      <w:pPr>
        <w:keepNext/>
        <w:keepLines/>
        <w:jc w:val="both"/>
        <w:outlineLvl w:val="0"/>
        <w:rPr>
          <w:rFonts w:ascii="Tahoma" w:hAnsi="Tahoma" w:cs="Tahoma"/>
        </w:rPr>
      </w:pPr>
    </w:p>
    <w:p w:rsidR="00E67166" w:rsidRPr="00561C26" w:rsidRDefault="00E67166" w:rsidP="004550A6">
      <w:pPr>
        <w:keepNext/>
        <w:keepLines/>
        <w:jc w:val="both"/>
        <w:outlineLvl w:val="0"/>
        <w:rPr>
          <w:rFonts w:ascii="Tahoma" w:hAnsi="Tahoma" w:cs="Tahoma"/>
        </w:rPr>
      </w:pPr>
    </w:p>
    <w:p w:rsidR="00E67166" w:rsidRPr="00561C26" w:rsidRDefault="00E67166" w:rsidP="004550A6">
      <w:pPr>
        <w:keepNext/>
        <w:keepLines/>
        <w:jc w:val="both"/>
        <w:outlineLvl w:val="0"/>
        <w:rPr>
          <w:rFonts w:ascii="Tahoma" w:hAnsi="Tahoma" w:cs="Tahoma"/>
          <w:u w:val="single"/>
        </w:rPr>
      </w:pPr>
      <w:r w:rsidRPr="00561C26">
        <w:rPr>
          <w:rFonts w:ascii="Tahoma" w:hAnsi="Tahoma" w:cs="Tahoma"/>
        </w:rPr>
        <w:t>Kraj, datum</w:t>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t>Žig</w:t>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u w:val="single"/>
        </w:rPr>
        <w:t xml:space="preserve">Izdajatelj menice: </w:t>
      </w:r>
    </w:p>
    <w:p w:rsidR="00E67166" w:rsidRPr="00561C26" w:rsidRDefault="00E67166" w:rsidP="004550A6">
      <w:pPr>
        <w:keepNext/>
        <w:keepLines/>
        <w:jc w:val="both"/>
        <w:outlineLvl w:val="0"/>
        <w:rPr>
          <w:rFonts w:ascii="Tahoma" w:hAnsi="Tahoma" w:cs="Tahoma"/>
        </w:rPr>
      </w:pPr>
    </w:p>
    <w:p w:rsidR="00E67166" w:rsidRPr="00561C26" w:rsidRDefault="00E67166" w:rsidP="004550A6">
      <w:pPr>
        <w:keepNext/>
        <w:keepLines/>
        <w:jc w:val="both"/>
        <w:outlineLvl w:val="0"/>
        <w:rPr>
          <w:rFonts w:ascii="Tahoma" w:hAnsi="Tahoma" w:cs="Tahoma"/>
        </w:rPr>
      </w:pPr>
    </w:p>
    <w:p w:rsidR="00E67166" w:rsidRDefault="00E67166" w:rsidP="004550A6">
      <w:pPr>
        <w:keepNext/>
        <w:keepLines/>
        <w:spacing w:after="200" w:line="276" w:lineRule="auto"/>
        <w:rPr>
          <w:rFonts w:ascii="Tahoma" w:hAnsi="Tahoma" w:cs="Tahoma"/>
        </w:rPr>
      </w:pPr>
      <w:r w:rsidRPr="00561C26">
        <w:rPr>
          <w:rFonts w:ascii="Tahoma" w:hAnsi="Tahoma" w:cs="Tahoma"/>
        </w:rPr>
        <w:t>Priloga: 1 bianko menica</w:t>
      </w:r>
    </w:p>
    <w:sectPr w:rsidR="00E67166" w:rsidSect="00043940">
      <w:headerReference w:type="default" r:id="rId21"/>
      <w:footerReference w:type="default" r:id="rId22"/>
      <w:headerReference w:type="first" r:id="rId23"/>
      <w:footerReference w:type="first" r:id="rId24"/>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C12" w:rsidRDefault="00FA2C12">
      <w:r>
        <w:separator/>
      </w:r>
    </w:p>
  </w:endnote>
  <w:endnote w:type="continuationSeparator" w:id="0">
    <w:p w:rsidR="00FA2C12" w:rsidRDefault="00FA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12" w:rsidRPr="00525E69" w:rsidRDefault="00FA2C12" w:rsidP="00E1680F">
    <w:pPr>
      <w:ind w:left="4248" w:right="-991"/>
      <w:jc w:val="right"/>
      <w:rPr>
        <w:rFonts w:ascii="Tahoma" w:hAnsi="Tahoma" w:cs="Tahoma"/>
        <w:noProof/>
        <w:sz w:val="18"/>
        <w:szCs w:val="18"/>
      </w:rPr>
    </w:pPr>
    <w:r>
      <w:rPr>
        <w:noProof/>
      </w:rPr>
      <w:drawing>
        <wp:inline distT="0" distB="0" distL="0" distR="0" wp14:anchorId="65F0E683" wp14:editId="65C81D6F">
          <wp:extent cx="3423285" cy="635635"/>
          <wp:effectExtent l="0" t="0" r="5715" b="0"/>
          <wp:docPr id="3" name="Slika 3"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12" w:rsidRPr="00DE0D08" w:rsidRDefault="00FA2C12"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78B500E2" wp14:editId="52EFE306">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rsidR="00FA2C12" w:rsidRDefault="00FA2C1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12" w:rsidRDefault="00FA2C12" w:rsidP="00E67166">
    <w:pPr>
      <w:pStyle w:val="Noga"/>
      <w:ind w:right="-1276"/>
      <w:jc w:val="right"/>
    </w:pPr>
    <w:r>
      <w:rPr>
        <w:noProof/>
      </w:rPr>
      <w:drawing>
        <wp:inline distT="0" distB="0" distL="0" distR="0" wp14:anchorId="49ED738A" wp14:editId="35765E1C">
          <wp:extent cx="3791585" cy="33655"/>
          <wp:effectExtent l="0" t="0" r="0" b="4445"/>
          <wp:docPr id="45" name="Slika 45"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FA2C12" w:rsidRPr="005D40C9" w:rsidRDefault="00FA2C12" w:rsidP="00E67166">
    <w:pPr>
      <w:pStyle w:val="Noga"/>
      <w:tabs>
        <w:tab w:val="clear" w:pos="4536"/>
        <w:tab w:val="clear" w:pos="9072"/>
      </w:tabs>
      <w:ind w:right="-2"/>
      <w:jc w:val="right"/>
      <w:rPr>
        <w:sz w:val="16"/>
        <w:szCs w:val="16"/>
      </w:rPr>
    </w:pPr>
  </w:p>
  <w:p w:rsidR="00FA2C12" w:rsidRPr="00E67166" w:rsidRDefault="00FA2C12"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E46D0">
      <w:rPr>
        <w:noProof/>
        <w:sz w:val="16"/>
        <w:szCs w:val="16"/>
      </w:rPr>
      <w:t>19</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12" w:rsidRDefault="00FA2C12" w:rsidP="002E6DA4">
    <w:pPr>
      <w:pStyle w:val="Noga"/>
      <w:jc w:val="right"/>
      <w:rPr>
        <w:rFonts w:ascii="Tahoma" w:hAnsi="Tahoma" w:cs="Tahoma"/>
        <w:snapToGrid w:val="0"/>
        <w:sz w:val="18"/>
        <w:szCs w:val="18"/>
      </w:rPr>
    </w:pPr>
  </w:p>
  <w:p w:rsidR="00FA2C12" w:rsidRDefault="00FA2C12">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rsidR="00FA2C12" w:rsidRPr="00407848" w:rsidRDefault="00FA2C12"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75</w:t>
    </w:r>
    <w:r w:rsidRPr="00407848">
      <w:rPr>
        <w:rStyle w:val="tevilkastrani"/>
        <w:rFonts w:ascii="Tahoma" w:hAnsi="Tahoma" w:cs="Tahoma"/>
        <w:sz w:val="16"/>
        <w:szCs w:val="16"/>
      </w:rPr>
      <w:fldChar w:fldCharType="end"/>
    </w:r>
  </w:p>
  <w:p w:rsidR="00FA2C12" w:rsidRPr="00407848" w:rsidRDefault="00FA2C12" w:rsidP="002E6DA4">
    <w:pPr>
      <w:pStyle w:val="Noga"/>
      <w:jc w:val="center"/>
      <w:rPr>
        <w:rStyle w:val="tevilkastrani"/>
        <w:rFonts w:ascii="Tahoma" w:hAnsi="Tahoma" w:cs="Tahoma"/>
        <w:sz w:val="16"/>
        <w:szCs w:val="16"/>
      </w:rPr>
    </w:pPr>
  </w:p>
  <w:p w:rsidR="00FA2C12" w:rsidRPr="00407848" w:rsidRDefault="00FA2C12" w:rsidP="002E6DA4">
    <w:pPr>
      <w:jc w:val="center"/>
      <w:rPr>
        <w:rFonts w:ascii="Tahoma" w:hAnsi="Tahoma" w:cs="Tahoma"/>
        <w:snapToGrid w:val="0"/>
        <w:sz w:val="16"/>
        <w:szCs w:val="16"/>
      </w:rPr>
    </w:pPr>
  </w:p>
  <w:p w:rsidR="00FA2C12" w:rsidRPr="00102BE1" w:rsidRDefault="00FA2C12">
    <w:pPr>
      <w:pStyle w:val="Noga"/>
      <w:rPr>
        <w:sz w:val="18"/>
        <w:szCs w:val="18"/>
      </w:rPr>
    </w:pPr>
  </w:p>
  <w:p w:rsidR="00FA2C12" w:rsidRDefault="00FA2C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C12" w:rsidRDefault="00FA2C12"/>
  </w:footnote>
  <w:footnote w:type="continuationSeparator" w:id="0">
    <w:p w:rsidR="00FA2C12" w:rsidRDefault="00FA2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12" w:rsidRPr="00A9387B" w:rsidRDefault="00FA2C12" w:rsidP="00576B06">
    <w:pPr>
      <w:spacing w:after="120"/>
      <w:ind w:right="-991"/>
      <w:jc w:val="right"/>
      <w:rPr>
        <w:rFonts w:ascii="Tahoma" w:hAnsi="Tahoma" w:cs="Tahoma"/>
        <w:b/>
        <w:iCs/>
      </w:rPr>
    </w:pPr>
    <w:r>
      <w:rPr>
        <w:noProof/>
      </w:rPr>
      <w:drawing>
        <wp:inline distT="0" distB="0" distL="0" distR="0" wp14:anchorId="7D5DF114" wp14:editId="17F67B9D">
          <wp:extent cx="4048125" cy="2018665"/>
          <wp:effectExtent l="0" t="0" r="9525" b="635"/>
          <wp:docPr id="2" name="Slika 2"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FA2C12" w:rsidRDefault="00FA2C12">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12" w:rsidRPr="00001A3E" w:rsidRDefault="00FA2C12" w:rsidP="00CD1524">
    <w:pPr>
      <w:pStyle w:val="Glava"/>
      <w:tabs>
        <w:tab w:val="clear" w:pos="4536"/>
        <w:tab w:val="clear" w:pos="9072"/>
      </w:tabs>
      <w:spacing w:after="120"/>
      <w:jc w:val="right"/>
      <w:rPr>
        <w:sz w:val="20"/>
      </w:rPr>
    </w:pPr>
    <w:r>
      <w:rPr>
        <w:noProof/>
      </w:rPr>
      <w:drawing>
        <wp:inline distT="0" distB="0" distL="0" distR="0" wp14:anchorId="491E101A" wp14:editId="215C9B0D">
          <wp:extent cx="4048125" cy="2018665"/>
          <wp:effectExtent l="0" t="0" r="9525" b="635"/>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12" w:rsidRDefault="00FA2C12" w:rsidP="00A43EED">
    <w:pPr>
      <w:spacing w:after="120"/>
      <w:jc w:val="center"/>
    </w:pPr>
    <w:r>
      <w:rPr>
        <w:noProof/>
      </w:rPr>
      <w:drawing>
        <wp:inline distT="0" distB="0" distL="0" distR="0" wp14:anchorId="6A82043C" wp14:editId="18E951A2">
          <wp:extent cx="825500" cy="613410"/>
          <wp:effectExtent l="0" t="0" r="0" b="0"/>
          <wp:docPr id="41" name="Slika 4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FA2C12" w:rsidRDefault="00FA2C1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12" w:rsidRDefault="00FA2C12" w:rsidP="00CD1524">
    <w:pPr>
      <w:pStyle w:val="Glava"/>
      <w:spacing w:after="120"/>
      <w:jc w:val="center"/>
    </w:pPr>
    <w:r>
      <w:rPr>
        <w:noProof/>
      </w:rPr>
      <w:drawing>
        <wp:inline distT="0" distB="0" distL="0" distR="0" wp14:anchorId="19051E02" wp14:editId="745CF14A">
          <wp:extent cx="825500" cy="613410"/>
          <wp:effectExtent l="0" t="0" r="0" b="0"/>
          <wp:docPr id="43" name="Slika 4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FA2C12" w:rsidRPr="00001A3E" w:rsidRDefault="00FA2C12" w:rsidP="00CD1524">
    <w:pPr>
      <w:pStyle w:val="Glava"/>
      <w:spacing w:after="120"/>
      <w:jc w:val="center"/>
      <w:rPr>
        <w:sz w:val="20"/>
      </w:rPr>
    </w:pPr>
  </w:p>
  <w:p w:rsidR="00FA2C12" w:rsidRDefault="00FA2C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7"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9"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0"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7FF7DEF"/>
    <w:multiLevelType w:val="hybridMultilevel"/>
    <w:tmpl w:val="0DF495CC"/>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BB35234"/>
    <w:multiLevelType w:val="hybridMultilevel"/>
    <w:tmpl w:val="CA68A38C"/>
    <w:lvl w:ilvl="0" w:tplc="788E3B02">
      <w:start w:val="1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6937EDD"/>
    <w:multiLevelType w:val="hybridMultilevel"/>
    <w:tmpl w:val="F006B482"/>
    <w:lvl w:ilvl="0" w:tplc="511273A2">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BF46766"/>
    <w:multiLevelType w:val="hybridMultilevel"/>
    <w:tmpl w:val="544C65D8"/>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BF479D4"/>
    <w:multiLevelType w:val="multilevel"/>
    <w:tmpl w:val="629EAE30"/>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216282"/>
    <w:multiLevelType w:val="hybridMultilevel"/>
    <w:tmpl w:val="CFF815C0"/>
    <w:lvl w:ilvl="0" w:tplc="8DD0E3B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F801AD8"/>
    <w:multiLevelType w:val="singleLevel"/>
    <w:tmpl w:val="CB4CC0F4"/>
    <w:lvl w:ilvl="0">
      <w:start w:val="1"/>
      <w:numFmt w:val="decimal"/>
      <w:lvlText w:val="%1."/>
      <w:lvlJc w:val="left"/>
      <w:pPr>
        <w:ind w:left="720" w:hanging="360"/>
      </w:pPr>
      <w:rPr>
        <w:rFonts w:hint="default"/>
        <w:b w:val="0"/>
      </w:rPr>
    </w:lvl>
  </w:abstractNum>
  <w:abstractNum w:abstractNumId="31" w15:restartNumberingAfterBreak="0">
    <w:nsid w:val="53C50089"/>
    <w:multiLevelType w:val="hybridMultilevel"/>
    <w:tmpl w:val="3050F104"/>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7535D9C"/>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6" w15:restartNumberingAfterBreak="0">
    <w:nsid w:val="71E351C7"/>
    <w:multiLevelType w:val="hybridMultilevel"/>
    <w:tmpl w:val="C7B4B688"/>
    <w:lvl w:ilvl="0" w:tplc="FFFFFFFF">
      <w:start w:val="3"/>
      <w:numFmt w:val="bullet"/>
      <w:lvlText w:val="-"/>
      <w:lvlJc w:val="left"/>
      <w:pPr>
        <w:tabs>
          <w:tab w:val="num" w:pos="720"/>
        </w:tabs>
        <w:ind w:left="720" w:hanging="360"/>
      </w:pPr>
      <w:rPr>
        <w:rFonts w:ascii="Arial" w:eastAsia="Times New Roman" w:hAnsi="Arial" w:cs="Arial" w:hint="default"/>
      </w:rPr>
    </w:lvl>
    <w:lvl w:ilvl="1" w:tplc="21A2AC50">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A1A7F52"/>
    <w:multiLevelType w:val="hybridMultilevel"/>
    <w:tmpl w:val="71EA9F6C"/>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9"/>
  </w:num>
  <w:num w:numId="4">
    <w:abstractNumId w:val="23"/>
  </w:num>
  <w:num w:numId="5">
    <w:abstractNumId w:val="15"/>
  </w:num>
  <w:num w:numId="6">
    <w:abstractNumId w:val="22"/>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7"/>
  </w:num>
  <w:num w:numId="10">
    <w:abstractNumId w:val="36"/>
  </w:num>
  <w:num w:numId="11">
    <w:abstractNumId w:val="24"/>
  </w:num>
  <w:num w:numId="12">
    <w:abstractNumId w:val="26"/>
  </w:num>
  <w:num w:numId="13">
    <w:abstractNumId w:val="28"/>
  </w:num>
  <w:num w:numId="14">
    <w:abstractNumId w:val="13"/>
  </w:num>
  <w:num w:numId="15">
    <w:abstractNumId w:val="17"/>
  </w:num>
  <w:num w:numId="16">
    <w:abstractNumId w:val="37"/>
  </w:num>
  <w:num w:numId="17">
    <w:abstractNumId w:val="33"/>
  </w:num>
  <w:num w:numId="18">
    <w:abstractNumId w:val="16"/>
  </w:num>
  <w:num w:numId="19">
    <w:abstractNumId w:val="35"/>
  </w:num>
  <w:num w:numId="20">
    <w:abstractNumId w:val="31"/>
  </w:num>
  <w:num w:numId="21">
    <w:abstractNumId w:val="30"/>
  </w:num>
  <w:num w:numId="22">
    <w:abstractNumId w:val="18"/>
  </w:num>
  <w:num w:numId="23">
    <w:abstractNumId w:val="12"/>
  </w:num>
  <w:num w:numId="24">
    <w:abstractNumId w:val="0"/>
  </w:num>
  <w:num w:numId="25">
    <w:abstractNumId w:val="9"/>
  </w:num>
  <w:num w:numId="26">
    <w:abstractNumId w:val="34"/>
  </w:num>
  <w:num w:numId="27">
    <w:abstractNumId w:val="38"/>
  </w:num>
  <w:num w:numId="28">
    <w:abstractNumId w:val="32"/>
  </w:num>
  <w:num w:numId="29">
    <w:abstractNumId w:val="11"/>
  </w:num>
  <w:num w:numId="30">
    <w:abstractNumId w:val="21"/>
  </w:num>
  <w:num w:numId="31">
    <w:abstractNumId w:val="10"/>
  </w:num>
  <w:num w:numId="3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459"/>
    <w:rsid w:val="00001A3E"/>
    <w:rsid w:val="00002BAA"/>
    <w:rsid w:val="00004092"/>
    <w:rsid w:val="00004FD3"/>
    <w:rsid w:val="00007C20"/>
    <w:rsid w:val="00011F69"/>
    <w:rsid w:val="000129E9"/>
    <w:rsid w:val="000145A5"/>
    <w:rsid w:val="0002142C"/>
    <w:rsid w:val="0002284B"/>
    <w:rsid w:val="00023758"/>
    <w:rsid w:val="00027A1D"/>
    <w:rsid w:val="00030866"/>
    <w:rsid w:val="0003233E"/>
    <w:rsid w:val="00032DDB"/>
    <w:rsid w:val="000377D1"/>
    <w:rsid w:val="00037AB0"/>
    <w:rsid w:val="00042051"/>
    <w:rsid w:val="00043940"/>
    <w:rsid w:val="0004599E"/>
    <w:rsid w:val="00045E2C"/>
    <w:rsid w:val="00046004"/>
    <w:rsid w:val="000478FE"/>
    <w:rsid w:val="00050715"/>
    <w:rsid w:val="000507E9"/>
    <w:rsid w:val="000514D8"/>
    <w:rsid w:val="00051E9C"/>
    <w:rsid w:val="0005276B"/>
    <w:rsid w:val="00055F77"/>
    <w:rsid w:val="00056E07"/>
    <w:rsid w:val="00060808"/>
    <w:rsid w:val="000611F7"/>
    <w:rsid w:val="00063115"/>
    <w:rsid w:val="000633F1"/>
    <w:rsid w:val="00065A16"/>
    <w:rsid w:val="00071F91"/>
    <w:rsid w:val="00072712"/>
    <w:rsid w:val="0007392D"/>
    <w:rsid w:val="00076A62"/>
    <w:rsid w:val="00077C17"/>
    <w:rsid w:val="00081CAC"/>
    <w:rsid w:val="000822AE"/>
    <w:rsid w:val="00083BE8"/>
    <w:rsid w:val="00084CC2"/>
    <w:rsid w:val="00085633"/>
    <w:rsid w:val="00087D1D"/>
    <w:rsid w:val="00094E7D"/>
    <w:rsid w:val="00095340"/>
    <w:rsid w:val="000A076D"/>
    <w:rsid w:val="000A0AE6"/>
    <w:rsid w:val="000A6E22"/>
    <w:rsid w:val="000A790A"/>
    <w:rsid w:val="000A7B70"/>
    <w:rsid w:val="000A7CA1"/>
    <w:rsid w:val="000B0DB6"/>
    <w:rsid w:val="000B1581"/>
    <w:rsid w:val="000B59CE"/>
    <w:rsid w:val="000B5C6E"/>
    <w:rsid w:val="000B6BB1"/>
    <w:rsid w:val="000C1F50"/>
    <w:rsid w:val="000D0362"/>
    <w:rsid w:val="000D04DB"/>
    <w:rsid w:val="000D0D1F"/>
    <w:rsid w:val="000D1988"/>
    <w:rsid w:val="000D55CA"/>
    <w:rsid w:val="000D5B40"/>
    <w:rsid w:val="000D7E09"/>
    <w:rsid w:val="000E0371"/>
    <w:rsid w:val="000E1066"/>
    <w:rsid w:val="000E1C4B"/>
    <w:rsid w:val="000E2191"/>
    <w:rsid w:val="000E2CE9"/>
    <w:rsid w:val="000E4A63"/>
    <w:rsid w:val="000F0259"/>
    <w:rsid w:val="000F02A7"/>
    <w:rsid w:val="000F3CA0"/>
    <w:rsid w:val="000F522B"/>
    <w:rsid w:val="000F52D1"/>
    <w:rsid w:val="000F5AE8"/>
    <w:rsid w:val="000F6570"/>
    <w:rsid w:val="000F6BD3"/>
    <w:rsid w:val="00101BBD"/>
    <w:rsid w:val="00102BE1"/>
    <w:rsid w:val="00104E2A"/>
    <w:rsid w:val="001060E9"/>
    <w:rsid w:val="0010683B"/>
    <w:rsid w:val="00110BE2"/>
    <w:rsid w:val="00111DEB"/>
    <w:rsid w:val="0011388A"/>
    <w:rsid w:val="00115167"/>
    <w:rsid w:val="00115472"/>
    <w:rsid w:val="00115CF1"/>
    <w:rsid w:val="00115FFB"/>
    <w:rsid w:val="00123A3A"/>
    <w:rsid w:val="00123B12"/>
    <w:rsid w:val="00123CE3"/>
    <w:rsid w:val="0012665E"/>
    <w:rsid w:val="00127B82"/>
    <w:rsid w:val="00131545"/>
    <w:rsid w:val="00131E25"/>
    <w:rsid w:val="00132761"/>
    <w:rsid w:val="00135157"/>
    <w:rsid w:val="00136DA0"/>
    <w:rsid w:val="0013720E"/>
    <w:rsid w:val="001372AD"/>
    <w:rsid w:val="00137BF1"/>
    <w:rsid w:val="00141D57"/>
    <w:rsid w:val="001431FA"/>
    <w:rsid w:val="00143764"/>
    <w:rsid w:val="00143AEF"/>
    <w:rsid w:val="0014456D"/>
    <w:rsid w:val="00145AB9"/>
    <w:rsid w:val="00145DFF"/>
    <w:rsid w:val="00146889"/>
    <w:rsid w:val="00146BBB"/>
    <w:rsid w:val="00146CA9"/>
    <w:rsid w:val="00146E76"/>
    <w:rsid w:val="001479DF"/>
    <w:rsid w:val="00151673"/>
    <w:rsid w:val="0015213D"/>
    <w:rsid w:val="00152154"/>
    <w:rsid w:val="00152643"/>
    <w:rsid w:val="00156AC3"/>
    <w:rsid w:val="00156E91"/>
    <w:rsid w:val="0015756F"/>
    <w:rsid w:val="00160530"/>
    <w:rsid w:val="0016154A"/>
    <w:rsid w:val="001623A1"/>
    <w:rsid w:val="00165C5E"/>
    <w:rsid w:val="00166E7E"/>
    <w:rsid w:val="00172D28"/>
    <w:rsid w:val="00172D51"/>
    <w:rsid w:val="00175395"/>
    <w:rsid w:val="001766F8"/>
    <w:rsid w:val="00176BCE"/>
    <w:rsid w:val="00176E8D"/>
    <w:rsid w:val="00180C5C"/>
    <w:rsid w:val="00181827"/>
    <w:rsid w:val="00182663"/>
    <w:rsid w:val="00184183"/>
    <w:rsid w:val="00185BEA"/>
    <w:rsid w:val="001872DC"/>
    <w:rsid w:val="0019170D"/>
    <w:rsid w:val="00191D71"/>
    <w:rsid w:val="00193548"/>
    <w:rsid w:val="00193F40"/>
    <w:rsid w:val="00194133"/>
    <w:rsid w:val="001957F3"/>
    <w:rsid w:val="00196FBB"/>
    <w:rsid w:val="00197D1A"/>
    <w:rsid w:val="00197DF7"/>
    <w:rsid w:val="001A3967"/>
    <w:rsid w:val="001A4258"/>
    <w:rsid w:val="001A4938"/>
    <w:rsid w:val="001A58AB"/>
    <w:rsid w:val="001A7558"/>
    <w:rsid w:val="001B0125"/>
    <w:rsid w:val="001B0207"/>
    <w:rsid w:val="001B10C8"/>
    <w:rsid w:val="001B2785"/>
    <w:rsid w:val="001B379B"/>
    <w:rsid w:val="001B7961"/>
    <w:rsid w:val="001C24AB"/>
    <w:rsid w:val="001C2CC6"/>
    <w:rsid w:val="001C6509"/>
    <w:rsid w:val="001C7160"/>
    <w:rsid w:val="001C7C6B"/>
    <w:rsid w:val="001D205E"/>
    <w:rsid w:val="001D3915"/>
    <w:rsid w:val="001D4BF8"/>
    <w:rsid w:val="001E2B42"/>
    <w:rsid w:val="001E44C5"/>
    <w:rsid w:val="001E5931"/>
    <w:rsid w:val="001E6327"/>
    <w:rsid w:val="001F1157"/>
    <w:rsid w:val="001F1394"/>
    <w:rsid w:val="001F1589"/>
    <w:rsid w:val="001F1DD9"/>
    <w:rsid w:val="001F33D9"/>
    <w:rsid w:val="001F6EA2"/>
    <w:rsid w:val="001F7D65"/>
    <w:rsid w:val="001F7EAF"/>
    <w:rsid w:val="00201C6F"/>
    <w:rsid w:val="00202E82"/>
    <w:rsid w:val="00203567"/>
    <w:rsid w:val="00203863"/>
    <w:rsid w:val="00203C40"/>
    <w:rsid w:val="00206071"/>
    <w:rsid w:val="00206E8D"/>
    <w:rsid w:val="00211345"/>
    <w:rsid w:val="00211CA1"/>
    <w:rsid w:val="00213A48"/>
    <w:rsid w:val="00213E93"/>
    <w:rsid w:val="00214B08"/>
    <w:rsid w:val="0021621F"/>
    <w:rsid w:val="0021668E"/>
    <w:rsid w:val="002218F5"/>
    <w:rsid w:val="002249BC"/>
    <w:rsid w:val="00224DBD"/>
    <w:rsid w:val="00224E7E"/>
    <w:rsid w:val="0022758D"/>
    <w:rsid w:val="00230C90"/>
    <w:rsid w:val="00233963"/>
    <w:rsid w:val="002349E7"/>
    <w:rsid w:val="00236770"/>
    <w:rsid w:val="00237730"/>
    <w:rsid w:val="0023782F"/>
    <w:rsid w:val="00237975"/>
    <w:rsid w:val="00240925"/>
    <w:rsid w:val="00241846"/>
    <w:rsid w:val="00241EA6"/>
    <w:rsid w:val="002446C4"/>
    <w:rsid w:val="00245AA7"/>
    <w:rsid w:val="00245CB8"/>
    <w:rsid w:val="002465E8"/>
    <w:rsid w:val="0024670B"/>
    <w:rsid w:val="002470E1"/>
    <w:rsid w:val="00247759"/>
    <w:rsid w:val="002505DE"/>
    <w:rsid w:val="00253AD0"/>
    <w:rsid w:val="00253C31"/>
    <w:rsid w:val="002563B4"/>
    <w:rsid w:val="00257AC5"/>
    <w:rsid w:val="00261BAE"/>
    <w:rsid w:val="002657B7"/>
    <w:rsid w:val="00266EAA"/>
    <w:rsid w:val="00267A10"/>
    <w:rsid w:val="00267F19"/>
    <w:rsid w:val="0027040F"/>
    <w:rsid w:val="0027321F"/>
    <w:rsid w:val="002768C9"/>
    <w:rsid w:val="002770AD"/>
    <w:rsid w:val="00282E6D"/>
    <w:rsid w:val="0028615E"/>
    <w:rsid w:val="00286C9E"/>
    <w:rsid w:val="0028738E"/>
    <w:rsid w:val="0029076C"/>
    <w:rsid w:val="00290921"/>
    <w:rsid w:val="00291BCA"/>
    <w:rsid w:val="002957E8"/>
    <w:rsid w:val="00295D3C"/>
    <w:rsid w:val="0029692E"/>
    <w:rsid w:val="00296D77"/>
    <w:rsid w:val="002A0E37"/>
    <w:rsid w:val="002A2E14"/>
    <w:rsid w:val="002A4DF3"/>
    <w:rsid w:val="002A6D78"/>
    <w:rsid w:val="002B1A86"/>
    <w:rsid w:val="002B1EFE"/>
    <w:rsid w:val="002B212F"/>
    <w:rsid w:val="002B3383"/>
    <w:rsid w:val="002B3693"/>
    <w:rsid w:val="002B407F"/>
    <w:rsid w:val="002B60C8"/>
    <w:rsid w:val="002C08B5"/>
    <w:rsid w:val="002C093A"/>
    <w:rsid w:val="002C21F5"/>
    <w:rsid w:val="002C38C0"/>
    <w:rsid w:val="002C4E05"/>
    <w:rsid w:val="002C5F95"/>
    <w:rsid w:val="002C6872"/>
    <w:rsid w:val="002D5C5A"/>
    <w:rsid w:val="002D69BC"/>
    <w:rsid w:val="002E07C4"/>
    <w:rsid w:val="002E132A"/>
    <w:rsid w:val="002E2CB7"/>
    <w:rsid w:val="002E5268"/>
    <w:rsid w:val="002E6DA4"/>
    <w:rsid w:val="002E757A"/>
    <w:rsid w:val="002F2051"/>
    <w:rsid w:val="002F248B"/>
    <w:rsid w:val="002F2785"/>
    <w:rsid w:val="002F4980"/>
    <w:rsid w:val="002F5C09"/>
    <w:rsid w:val="002F6E5F"/>
    <w:rsid w:val="00301B64"/>
    <w:rsid w:val="00302094"/>
    <w:rsid w:val="00303930"/>
    <w:rsid w:val="00304ABD"/>
    <w:rsid w:val="003063BA"/>
    <w:rsid w:val="00307294"/>
    <w:rsid w:val="003079AB"/>
    <w:rsid w:val="00307B78"/>
    <w:rsid w:val="003109E4"/>
    <w:rsid w:val="00311AF6"/>
    <w:rsid w:val="00312FFE"/>
    <w:rsid w:val="00316474"/>
    <w:rsid w:val="0031772A"/>
    <w:rsid w:val="00317F3E"/>
    <w:rsid w:val="00320A1B"/>
    <w:rsid w:val="00320E86"/>
    <w:rsid w:val="0032256F"/>
    <w:rsid w:val="0032280E"/>
    <w:rsid w:val="00322BBD"/>
    <w:rsid w:val="0032377C"/>
    <w:rsid w:val="003240F3"/>
    <w:rsid w:val="00324A99"/>
    <w:rsid w:val="00324BDA"/>
    <w:rsid w:val="00325548"/>
    <w:rsid w:val="003310C9"/>
    <w:rsid w:val="00336810"/>
    <w:rsid w:val="00337464"/>
    <w:rsid w:val="0034044D"/>
    <w:rsid w:val="003447D8"/>
    <w:rsid w:val="00344CE0"/>
    <w:rsid w:val="0034521A"/>
    <w:rsid w:val="003461DD"/>
    <w:rsid w:val="00346F7A"/>
    <w:rsid w:val="003470A3"/>
    <w:rsid w:val="00352074"/>
    <w:rsid w:val="00352782"/>
    <w:rsid w:val="00352EA1"/>
    <w:rsid w:val="00355386"/>
    <w:rsid w:val="00355C59"/>
    <w:rsid w:val="00357BC9"/>
    <w:rsid w:val="003608A2"/>
    <w:rsid w:val="00361C09"/>
    <w:rsid w:val="00362905"/>
    <w:rsid w:val="00363745"/>
    <w:rsid w:val="0037032A"/>
    <w:rsid w:val="003705CC"/>
    <w:rsid w:val="003727E4"/>
    <w:rsid w:val="00373040"/>
    <w:rsid w:val="003734F0"/>
    <w:rsid w:val="00373550"/>
    <w:rsid w:val="003772AA"/>
    <w:rsid w:val="00377375"/>
    <w:rsid w:val="00380E96"/>
    <w:rsid w:val="00381539"/>
    <w:rsid w:val="00381695"/>
    <w:rsid w:val="003827A0"/>
    <w:rsid w:val="00384220"/>
    <w:rsid w:val="00386EE2"/>
    <w:rsid w:val="0038776E"/>
    <w:rsid w:val="00391627"/>
    <w:rsid w:val="0039239F"/>
    <w:rsid w:val="00392CD1"/>
    <w:rsid w:val="003950ED"/>
    <w:rsid w:val="00395702"/>
    <w:rsid w:val="00395842"/>
    <w:rsid w:val="00395A03"/>
    <w:rsid w:val="00395BE7"/>
    <w:rsid w:val="00396CDD"/>
    <w:rsid w:val="003A2E38"/>
    <w:rsid w:val="003A3B08"/>
    <w:rsid w:val="003A706B"/>
    <w:rsid w:val="003A7275"/>
    <w:rsid w:val="003B02B3"/>
    <w:rsid w:val="003B0A46"/>
    <w:rsid w:val="003B176A"/>
    <w:rsid w:val="003B1ED8"/>
    <w:rsid w:val="003B25A3"/>
    <w:rsid w:val="003B36DC"/>
    <w:rsid w:val="003B38A4"/>
    <w:rsid w:val="003B5570"/>
    <w:rsid w:val="003B6810"/>
    <w:rsid w:val="003B7644"/>
    <w:rsid w:val="003C06CE"/>
    <w:rsid w:val="003C07D6"/>
    <w:rsid w:val="003C16FB"/>
    <w:rsid w:val="003C1E11"/>
    <w:rsid w:val="003C2FE6"/>
    <w:rsid w:val="003C4CD0"/>
    <w:rsid w:val="003D1610"/>
    <w:rsid w:val="003E2910"/>
    <w:rsid w:val="003E3489"/>
    <w:rsid w:val="003E514D"/>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4661"/>
    <w:rsid w:val="0040526A"/>
    <w:rsid w:val="00405AEA"/>
    <w:rsid w:val="00407848"/>
    <w:rsid w:val="004118F5"/>
    <w:rsid w:val="004124AA"/>
    <w:rsid w:val="004125E7"/>
    <w:rsid w:val="00413199"/>
    <w:rsid w:val="00413E74"/>
    <w:rsid w:val="0041451D"/>
    <w:rsid w:val="0041536A"/>
    <w:rsid w:val="00416214"/>
    <w:rsid w:val="00417078"/>
    <w:rsid w:val="004172BC"/>
    <w:rsid w:val="00420CA7"/>
    <w:rsid w:val="00422341"/>
    <w:rsid w:val="0042264A"/>
    <w:rsid w:val="004244F8"/>
    <w:rsid w:val="00425857"/>
    <w:rsid w:val="00431101"/>
    <w:rsid w:val="004320E0"/>
    <w:rsid w:val="0043293C"/>
    <w:rsid w:val="00436A05"/>
    <w:rsid w:val="00436E2E"/>
    <w:rsid w:val="00437531"/>
    <w:rsid w:val="0044012B"/>
    <w:rsid w:val="00440598"/>
    <w:rsid w:val="004406D2"/>
    <w:rsid w:val="004414DE"/>
    <w:rsid w:val="00441782"/>
    <w:rsid w:val="00442DD1"/>
    <w:rsid w:val="00443251"/>
    <w:rsid w:val="0044526C"/>
    <w:rsid w:val="00445A9A"/>
    <w:rsid w:val="00445FFF"/>
    <w:rsid w:val="004461F9"/>
    <w:rsid w:val="004466E2"/>
    <w:rsid w:val="004502BD"/>
    <w:rsid w:val="0045111E"/>
    <w:rsid w:val="0045341C"/>
    <w:rsid w:val="0045453F"/>
    <w:rsid w:val="004550A6"/>
    <w:rsid w:val="00460FE8"/>
    <w:rsid w:val="0046129D"/>
    <w:rsid w:val="00461414"/>
    <w:rsid w:val="00462AAE"/>
    <w:rsid w:val="004632E3"/>
    <w:rsid w:val="004640CF"/>
    <w:rsid w:val="0046576E"/>
    <w:rsid w:val="00470913"/>
    <w:rsid w:val="00470CDD"/>
    <w:rsid w:val="00471652"/>
    <w:rsid w:val="004728BA"/>
    <w:rsid w:val="004729E8"/>
    <w:rsid w:val="00472AC9"/>
    <w:rsid w:val="00474527"/>
    <w:rsid w:val="00475828"/>
    <w:rsid w:val="0047610A"/>
    <w:rsid w:val="00476307"/>
    <w:rsid w:val="004819D5"/>
    <w:rsid w:val="004844E7"/>
    <w:rsid w:val="00485A4A"/>
    <w:rsid w:val="00491C34"/>
    <w:rsid w:val="00494A2F"/>
    <w:rsid w:val="00495496"/>
    <w:rsid w:val="004955EF"/>
    <w:rsid w:val="00497DD1"/>
    <w:rsid w:val="004A1311"/>
    <w:rsid w:val="004A16BE"/>
    <w:rsid w:val="004A1868"/>
    <w:rsid w:val="004A1D1F"/>
    <w:rsid w:val="004A2656"/>
    <w:rsid w:val="004A4212"/>
    <w:rsid w:val="004A4A50"/>
    <w:rsid w:val="004A595E"/>
    <w:rsid w:val="004A65D8"/>
    <w:rsid w:val="004A7004"/>
    <w:rsid w:val="004B0184"/>
    <w:rsid w:val="004B780B"/>
    <w:rsid w:val="004C09C9"/>
    <w:rsid w:val="004C0CB6"/>
    <w:rsid w:val="004C11B3"/>
    <w:rsid w:val="004C22FF"/>
    <w:rsid w:val="004C2ADB"/>
    <w:rsid w:val="004C6E2B"/>
    <w:rsid w:val="004D191E"/>
    <w:rsid w:val="004D46BC"/>
    <w:rsid w:val="004D5201"/>
    <w:rsid w:val="004D541F"/>
    <w:rsid w:val="004E4CD9"/>
    <w:rsid w:val="004E5EE1"/>
    <w:rsid w:val="004E6B5E"/>
    <w:rsid w:val="004F0F91"/>
    <w:rsid w:val="004F12DE"/>
    <w:rsid w:val="004F161D"/>
    <w:rsid w:val="004F17A5"/>
    <w:rsid w:val="004F272A"/>
    <w:rsid w:val="004F2E47"/>
    <w:rsid w:val="004F4DE8"/>
    <w:rsid w:val="004F52BB"/>
    <w:rsid w:val="004F6098"/>
    <w:rsid w:val="004F7C9D"/>
    <w:rsid w:val="00502BA8"/>
    <w:rsid w:val="00502E8E"/>
    <w:rsid w:val="00503EAA"/>
    <w:rsid w:val="00504AA6"/>
    <w:rsid w:val="005073DB"/>
    <w:rsid w:val="00507E89"/>
    <w:rsid w:val="005135D4"/>
    <w:rsid w:val="005141C5"/>
    <w:rsid w:val="0051443B"/>
    <w:rsid w:val="0051464E"/>
    <w:rsid w:val="00514FEA"/>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46DF"/>
    <w:rsid w:val="00534706"/>
    <w:rsid w:val="00534944"/>
    <w:rsid w:val="00534B1D"/>
    <w:rsid w:val="00536746"/>
    <w:rsid w:val="00541B55"/>
    <w:rsid w:val="00542462"/>
    <w:rsid w:val="0054355D"/>
    <w:rsid w:val="00544171"/>
    <w:rsid w:val="005462AB"/>
    <w:rsid w:val="005510DA"/>
    <w:rsid w:val="00551CF2"/>
    <w:rsid w:val="0055321F"/>
    <w:rsid w:val="00555417"/>
    <w:rsid w:val="00560397"/>
    <w:rsid w:val="00560621"/>
    <w:rsid w:val="00561939"/>
    <w:rsid w:val="00561A33"/>
    <w:rsid w:val="00561C26"/>
    <w:rsid w:val="00561EA2"/>
    <w:rsid w:val="0056309F"/>
    <w:rsid w:val="00563622"/>
    <w:rsid w:val="00563817"/>
    <w:rsid w:val="00564949"/>
    <w:rsid w:val="005649BD"/>
    <w:rsid w:val="00573D90"/>
    <w:rsid w:val="00575351"/>
    <w:rsid w:val="00575CF9"/>
    <w:rsid w:val="00576B06"/>
    <w:rsid w:val="005774F7"/>
    <w:rsid w:val="00577802"/>
    <w:rsid w:val="00581FA8"/>
    <w:rsid w:val="005825A8"/>
    <w:rsid w:val="0058557E"/>
    <w:rsid w:val="00585A6B"/>
    <w:rsid w:val="00590274"/>
    <w:rsid w:val="0059117B"/>
    <w:rsid w:val="0059245B"/>
    <w:rsid w:val="00593632"/>
    <w:rsid w:val="005937B4"/>
    <w:rsid w:val="005949FC"/>
    <w:rsid w:val="005A041F"/>
    <w:rsid w:val="005A0B2E"/>
    <w:rsid w:val="005A13E4"/>
    <w:rsid w:val="005A21E7"/>
    <w:rsid w:val="005A3001"/>
    <w:rsid w:val="005A393C"/>
    <w:rsid w:val="005A6DFB"/>
    <w:rsid w:val="005B1DF3"/>
    <w:rsid w:val="005B2E09"/>
    <w:rsid w:val="005B3738"/>
    <w:rsid w:val="005B5C20"/>
    <w:rsid w:val="005B67DD"/>
    <w:rsid w:val="005B6D79"/>
    <w:rsid w:val="005B78FE"/>
    <w:rsid w:val="005C2ECE"/>
    <w:rsid w:val="005C5A5A"/>
    <w:rsid w:val="005C5EBD"/>
    <w:rsid w:val="005C7255"/>
    <w:rsid w:val="005D1D6C"/>
    <w:rsid w:val="005D2618"/>
    <w:rsid w:val="005D39DC"/>
    <w:rsid w:val="005D562B"/>
    <w:rsid w:val="005D5C08"/>
    <w:rsid w:val="005E0A1C"/>
    <w:rsid w:val="005E1612"/>
    <w:rsid w:val="005E19C1"/>
    <w:rsid w:val="005E4125"/>
    <w:rsid w:val="005E606A"/>
    <w:rsid w:val="005E62CE"/>
    <w:rsid w:val="005F0114"/>
    <w:rsid w:val="005F043B"/>
    <w:rsid w:val="005F18C7"/>
    <w:rsid w:val="005F28EB"/>
    <w:rsid w:val="005F43F1"/>
    <w:rsid w:val="005F6ECD"/>
    <w:rsid w:val="00600663"/>
    <w:rsid w:val="00602355"/>
    <w:rsid w:val="006023E7"/>
    <w:rsid w:val="00603123"/>
    <w:rsid w:val="0060561C"/>
    <w:rsid w:val="00605AA0"/>
    <w:rsid w:val="00606D23"/>
    <w:rsid w:val="00610267"/>
    <w:rsid w:val="00610B1A"/>
    <w:rsid w:val="00611FB2"/>
    <w:rsid w:val="00613CF9"/>
    <w:rsid w:val="00614F80"/>
    <w:rsid w:val="0061758D"/>
    <w:rsid w:val="00617975"/>
    <w:rsid w:val="00617F10"/>
    <w:rsid w:val="00621688"/>
    <w:rsid w:val="006229C2"/>
    <w:rsid w:val="006230FB"/>
    <w:rsid w:val="00623DAF"/>
    <w:rsid w:val="0062423C"/>
    <w:rsid w:val="00624877"/>
    <w:rsid w:val="0062596D"/>
    <w:rsid w:val="00625C56"/>
    <w:rsid w:val="006266F4"/>
    <w:rsid w:val="00627729"/>
    <w:rsid w:val="00630109"/>
    <w:rsid w:val="006303B4"/>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505DC"/>
    <w:rsid w:val="00650EEB"/>
    <w:rsid w:val="00654ABA"/>
    <w:rsid w:val="00660816"/>
    <w:rsid w:val="00660ECA"/>
    <w:rsid w:val="00661254"/>
    <w:rsid w:val="006624D0"/>
    <w:rsid w:val="00665A46"/>
    <w:rsid w:val="006666CB"/>
    <w:rsid w:val="006670A0"/>
    <w:rsid w:val="00667628"/>
    <w:rsid w:val="00670283"/>
    <w:rsid w:val="00670A12"/>
    <w:rsid w:val="006739E9"/>
    <w:rsid w:val="00674427"/>
    <w:rsid w:val="0067582A"/>
    <w:rsid w:val="00676427"/>
    <w:rsid w:val="006766CB"/>
    <w:rsid w:val="00677250"/>
    <w:rsid w:val="00680C07"/>
    <w:rsid w:val="006826BB"/>
    <w:rsid w:val="00686279"/>
    <w:rsid w:val="00687816"/>
    <w:rsid w:val="0069099D"/>
    <w:rsid w:val="00692D18"/>
    <w:rsid w:val="00695813"/>
    <w:rsid w:val="006A0C4D"/>
    <w:rsid w:val="006A11B5"/>
    <w:rsid w:val="006A22C4"/>
    <w:rsid w:val="006A368E"/>
    <w:rsid w:val="006A7FE8"/>
    <w:rsid w:val="006B069D"/>
    <w:rsid w:val="006B0D89"/>
    <w:rsid w:val="006B1629"/>
    <w:rsid w:val="006B1A3D"/>
    <w:rsid w:val="006B2947"/>
    <w:rsid w:val="006B3A4D"/>
    <w:rsid w:val="006B3C87"/>
    <w:rsid w:val="006B6A9E"/>
    <w:rsid w:val="006B6E4E"/>
    <w:rsid w:val="006C2FC7"/>
    <w:rsid w:val="006C40CA"/>
    <w:rsid w:val="006C6277"/>
    <w:rsid w:val="006C6FAB"/>
    <w:rsid w:val="006D03DC"/>
    <w:rsid w:val="006D0668"/>
    <w:rsid w:val="006D1108"/>
    <w:rsid w:val="006D2369"/>
    <w:rsid w:val="006D5E3D"/>
    <w:rsid w:val="006D66C5"/>
    <w:rsid w:val="006D78D3"/>
    <w:rsid w:val="006E0216"/>
    <w:rsid w:val="006E0A56"/>
    <w:rsid w:val="006E1D0C"/>
    <w:rsid w:val="006E3F6B"/>
    <w:rsid w:val="006E3FD9"/>
    <w:rsid w:val="006E44F2"/>
    <w:rsid w:val="006E5894"/>
    <w:rsid w:val="006E5AF6"/>
    <w:rsid w:val="006E6871"/>
    <w:rsid w:val="006E7E39"/>
    <w:rsid w:val="006F1BCC"/>
    <w:rsid w:val="006F46C5"/>
    <w:rsid w:val="006F4E50"/>
    <w:rsid w:val="006F53DE"/>
    <w:rsid w:val="00701161"/>
    <w:rsid w:val="00701C68"/>
    <w:rsid w:val="0070227C"/>
    <w:rsid w:val="00702C85"/>
    <w:rsid w:val="007031A5"/>
    <w:rsid w:val="00703B47"/>
    <w:rsid w:val="00704807"/>
    <w:rsid w:val="00706F0F"/>
    <w:rsid w:val="00711F76"/>
    <w:rsid w:val="00712029"/>
    <w:rsid w:val="00712C35"/>
    <w:rsid w:val="00712EF3"/>
    <w:rsid w:val="0071533A"/>
    <w:rsid w:val="00715FDB"/>
    <w:rsid w:val="00716F57"/>
    <w:rsid w:val="00717058"/>
    <w:rsid w:val="00720908"/>
    <w:rsid w:val="007209B7"/>
    <w:rsid w:val="00722852"/>
    <w:rsid w:val="00722E68"/>
    <w:rsid w:val="00723558"/>
    <w:rsid w:val="00723B76"/>
    <w:rsid w:val="00723B9D"/>
    <w:rsid w:val="00725277"/>
    <w:rsid w:val="007255A4"/>
    <w:rsid w:val="0072740B"/>
    <w:rsid w:val="00727416"/>
    <w:rsid w:val="007274BF"/>
    <w:rsid w:val="00727E4A"/>
    <w:rsid w:val="007305D3"/>
    <w:rsid w:val="007307E7"/>
    <w:rsid w:val="00732720"/>
    <w:rsid w:val="007327C8"/>
    <w:rsid w:val="00732EC3"/>
    <w:rsid w:val="00733C52"/>
    <w:rsid w:val="007354C1"/>
    <w:rsid w:val="00735A38"/>
    <w:rsid w:val="00736F73"/>
    <w:rsid w:val="00740329"/>
    <w:rsid w:val="0074280A"/>
    <w:rsid w:val="00744297"/>
    <w:rsid w:val="007446EE"/>
    <w:rsid w:val="00744808"/>
    <w:rsid w:val="0074597A"/>
    <w:rsid w:val="007464D7"/>
    <w:rsid w:val="00746757"/>
    <w:rsid w:val="00746A41"/>
    <w:rsid w:val="00750063"/>
    <w:rsid w:val="00750AE3"/>
    <w:rsid w:val="0075292D"/>
    <w:rsid w:val="00754B1D"/>
    <w:rsid w:val="0075744A"/>
    <w:rsid w:val="00757D6F"/>
    <w:rsid w:val="00762B2D"/>
    <w:rsid w:val="00762D0D"/>
    <w:rsid w:val="00764D21"/>
    <w:rsid w:val="0076719B"/>
    <w:rsid w:val="007674B3"/>
    <w:rsid w:val="0077042B"/>
    <w:rsid w:val="00770BA7"/>
    <w:rsid w:val="007717F3"/>
    <w:rsid w:val="00772553"/>
    <w:rsid w:val="007732AE"/>
    <w:rsid w:val="007751A2"/>
    <w:rsid w:val="00775F77"/>
    <w:rsid w:val="007762AD"/>
    <w:rsid w:val="007824BD"/>
    <w:rsid w:val="007827C9"/>
    <w:rsid w:val="00783690"/>
    <w:rsid w:val="00783ACC"/>
    <w:rsid w:val="00784304"/>
    <w:rsid w:val="00787A19"/>
    <w:rsid w:val="00792B66"/>
    <w:rsid w:val="007946A6"/>
    <w:rsid w:val="00796176"/>
    <w:rsid w:val="00796FC3"/>
    <w:rsid w:val="007A0F7D"/>
    <w:rsid w:val="007A2BE5"/>
    <w:rsid w:val="007A77CC"/>
    <w:rsid w:val="007A7F20"/>
    <w:rsid w:val="007B05C5"/>
    <w:rsid w:val="007B0B67"/>
    <w:rsid w:val="007B1AA3"/>
    <w:rsid w:val="007B1E7C"/>
    <w:rsid w:val="007B3BA8"/>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5771"/>
    <w:rsid w:val="007C64FD"/>
    <w:rsid w:val="007C70A1"/>
    <w:rsid w:val="007C798B"/>
    <w:rsid w:val="007C7DE5"/>
    <w:rsid w:val="007D0F3F"/>
    <w:rsid w:val="007D1052"/>
    <w:rsid w:val="007D10C0"/>
    <w:rsid w:val="007D1FBE"/>
    <w:rsid w:val="007D3660"/>
    <w:rsid w:val="007D4465"/>
    <w:rsid w:val="007D4FB8"/>
    <w:rsid w:val="007D5E16"/>
    <w:rsid w:val="007D7739"/>
    <w:rsid w:val="007E02BF"/>
    <w:rsid w:val="007E03D0"/>
    <w:rsid w:val="007E0D26"/>
    <w:rsid w:val="007E1365"/>
    <w:rsid w:val="007E4332"/>
    <w:rsid w:val="007E59D7"/>
    <w:rsid w:val="007E5C2A"/>
    <w:rsid w:val="007E5FCB"/>
    <w:rsid w:val="007E7738"/>
    <w:rsid w:val="007F0673"/>
    <w:rsid w:val="007F1FF6"/>
    <w:rsid w:val="007F2BB2"/>
    <w:rsid w:val="007F3003"/>
    <w:rsid w:val="007F3A0A"/>
    <w:rsid w:val="007F4041"/>
    <w:rsid w:val="007F60DA"/>
    <w:rsid w:val="007F7062"/>
    <w:rsid w:val="00800594"/>
    <w:rsid w:val="00801A77"/>
    <w:rsid w:val="00801EFD"/>
    <w:rsid w:val="008025EB"/>
    <w:rsid w:val="00802B3B"/>
    <w:rsid w:val="00803310"/>
    <w:rsid w:val="008035EA"/>
    <w:rsid w:val="00804576"/>
    <w:rsid w:val="00806258"/>
    <w:rsid w:val="00806ABF"/>
    <w:rsid w:val="00806CF6"/>
    <w:rsid w:val="00807D4C"/>
    <w:rsid w:val="00810905"/>
    <w:rsid w:val="0081109F"/>
    <w:rsid w:val="00813412"/>
    <w:rsid w:val="008142B8"/>
    <w:rsid w:val="00815E20"/>
    <w:rsid w:val="00815E58"/>
    <w:rsid w:val="00816122"/>
    <w:rsid w:val="008167D8"/>
    <w:rsid w:val="00816890"/>
    <w:rsid w:val="008174E7"/>
    <w:rsid w:val="00822993"/>
    <w:rsid w:val="008229D9"/>
    <w:rsid w:val="00822F53"/>
    <w:rsid w:val="00825571"/>
    <w:rsid w:val="00827AB1"/>
    <w:rsid w:val="008301D7"/>
    <w:rsid w:val="00830B2F"/>
    <w:rsid w:val="00830E0B"/>
    <w:rsid w:val="008312D7"/>
    <w:rsid w:val="008317D6"/>
    <w:rsid w:val="00832A7F"/>
    <w:rsid w:val="008338BB"/>
    <w:rsid w:val="00833B55"/>
    <w:rsid w:val="00835261"/>
    <w:rsid w:val="008359E0"/>
    <w:rsid w:val="0083700F"/>
    <w:rsid w:val="00837427"/>
    <w:rsid w:val="0084087E"/>
    <w:rsid w:val="00840F4B"/>
    <w:rsid w:val="008415F9"/>
    <w:rsid w:val="00843A39"/>
    <w:rsid w:val="00846D66"/>
    <w:rsid w:val="008507AA"/>
    <w:rsid w:val="008512CC"/>
    <w:rsid w:val="0085166A"/>
    <w:rsid w:val="00852E15"/>
    <w:rsid w:val="0085398B"/>
    <w:rsid w:val="00855426"/>
    <w:rsid w:val="00855AE9"/>
    <w:rsid w:val="00856C0B"/>
    <w:rsid w:val="00856E14"/>
    <w:rsid w:val="00856F7B"/>
    <w:rsid w:val="00857B7F"/>
    <w:rsid w:val="00857FBA"/>
    <w:rsid w:val="008619FC"/>
    <w:rsid w:val="0086221D"/>
    <w:rsid w:val="008622B3"/>
    <w:rsid w:val="008624A5"/>
    <w:rsid w:val="00865937"/>
    <w:rsid w:val="0086757F"/>
    <w:rsid w:val="00867760"/>
    <w:rsid w:val="0087171A"/>
    <w:rsid w:val="008720E4"/>
    <w:rsid w:val="008731BE"/>
    <w:rsid w:val="00873A32"/>
    <w:rsid w:val="00877B74"/>
    <w:rsid w:val="00880BD9"/>
    <w:rsid w:val="00881035"/>
    <w:rsid w:val="0088204C"/>
    <w:rsid w:val="008823DE"/>
    <w:rsid w:val="0088353E"/>
    <w:rsid w:val="00883B5B"/>
    <w:rsid w:val="00883C05"/>
    <w:rsid w:val="00883E91"/>
    <w:rsid w:val="0088639E"/>
    <w:rsid w:val="008865AF"/>
    <w:rsid w:val="008873D9"/>
    <w:rsid w:val="00890FA5"/>
    <w:rsid w:val="00891B39"/>
    <w:rsid w:val="00891B75"/>
    <w:rsid w:val="00891D8B"/>
    <w:rsid w:val="008928B9"/>
    <w:rsid w:val="008928E0"/>
    <w:rsid w:val="00893758"/>
    <w:rsid w:val="0089511A"/>
    <w:rsid w:val="00897D48"/>
    <w:rsid w:val="00897F1A"/>
    <w:rsid w:val="008A095A"/>
    <w:rsid w:val="008A0D6E"/>
    <w:rsid w:val="008A22E1"/>
    <w:rsid w:val="008A3CC8"/>
    <w:rsid w:val="008A4D45"/>
    <w:rsid w:val="008A5257"/>
    <w:rsid w:val="008A5E83"/>
    <w:rsid w:val="008A5FA6"/>
    <w:rsid w:val="008A664D"/>
    <w:rsid w:val="008B1537"/>
    <w:rsid w:val="008B15FE"/>
    <w:rsid w:val="008B2383"/>
    <w:rsid w:val="008B238F"/>
    <w:rsid w:val="008B35FE"/>
    <w:rsid w:val="008B517D"/>
    <w:rsid w:val="008B6BA5"/>
    <w:rsid w:val="008B6C39"/>
    <w:rsid w:val="008B7D08"/>
    <w:rsid w:val="008C2F90"/>
    <w:rsid w:val="008C2FE1"/>
    <w:rsid w:val="008C4DE2"/>
    <w:rsid w:val="008C6559"/>
    <w:rsid w:val="008C7494"/>
    <w:rsid w:val="008C7792"/>
    <w:rsid w:val="008C7A21"/>
    <w:rsid w:val="008C7F90"/>
    <w:rsid w:val="008D01EE"/>
    <w:rsid w:val="008D0CBD"/>
    <w:rsid w:val="008D2C80"/>
    <w:rsid w:val="008D31FA"/>
    <w:rsid w:val="008D501F"/>
    <w:rsid w:val="008D57F6"/>
    <w:rsid w:val="008D7BCC"/>
    <w:rsid w:val="008E0D87"/>
    <w:rsid w:val="008E15B2"/>
    <w:rsid w:val="008E1852"/>
    <w:rsid w:val="008E3126"/>
    <w:rsid w:val="008E3548"/>
    <w:rsid w:val="008E4095"/>
    <w:rsid w:val="008E40D0"/>
    <w:rsid w:val="008E5296"/>
    <w:rsid w:val="008E57FD"/>
    <w:rsid w:val="008E6C39"/>
    <w:rsid w:val="008F0519"/>
    <w:rsid w:val="008F4A49"/>
    <w:rsid w:val="008F5F12"/>
    <w:rsid w:val="008F6863"/>
    <w:rsid w:val="009000F9"/>
    <w:rsid w:val="0090331F"/>
    <w:rsid w:val="00905A92"/>
    <w:rsid w:val="009071B3"/>
    <w:rsid w:val="00910599"/>
    <w:rsid w:val="00910D5B"/>
    <w:rsid w:val="00910E0F"/>
    <w:rsid w:val="00912130"/>
    <w:rsid w:val="00912E90"/>
    <w:rsid w:val="00913139"/>
    <w:rsid w:val="00913947"/>
    <w:rsid w:val="009147A2"/>
    <w:rsid w:val="009219F8"/>
    <w:rsid w:val="0092288B"/>
    <w:rsid w:val="00925ABD"/>
    <w:rsid w:val="00925D65"/>
    <w:rsid w:val="0092636F"/>
    <w:rsid w:val="009265E0"/>
    <w:rsid w:val="009313B3"/>
    <w:rsid w:val="009313FB"/>
    <w:rsid w:val="00931F2A"/>
    <w:rsid w:val="009320D2"/>
    <w:rsid w:val="00932798"/>
    <w:rsid w:val="00934311"/>
    <w:rsid w:val="00935C25"/>
    <w:rsid w:val="00936A33"/>
    <w:rsid w:val="00936A56"/>
    <w:rsid w:val="00937C23"/>
    <w:rsid w:val="009409AE"/>
    <w:rsid w:val="00941715"/>
    <w:rsid w:val="00945D8F"/>
    <w:rsid w:val="0094769A"/>
    <w:rsid w:val="00947C67"/>
    <w:rsid w:val="00950116"/>
    <w:rsid w:val="009527BF"/>
    <w:rsid w:val="00952AF1"/>
    <w:rsid w:val="0095404E"/>
    <w:rsid w:val="00955DA5"/>
    <w:rsid w:val="00957F65"/>
    <w:rsid w:val="00961192"/>
    <w:rsid w:val="0096120B"/>
    <w:rsid w:val="00965025"/>
    <w:rsid w:val="009653D8"/>
    <w:rsid w:val="009658B9"/>
    <w:rsid w:val="00965A0B"/>
    <w:rsid w:val="00965EB7"/>
    <w:rsid w:val="00966D0C"/>
    <w:rsid w:val="009670A9"/>
    <w:rsid w:val="009701DE"/>
    <w:rsid w:val="00971CCA"/>
    <w:rsid w:val="0097226F"/>
    <w:rsid w:val="00972A47"/>
    <w:rsid w:val="00977247"/>
    <w:rsid w:val="00981D18"/>
    <w:rsid w:val="009875DC"/>
    <w:rsid w:val="009876E3"/>
    <w:rsid w:val="009902DC"/>
    <w:rsid w:val="009936D7"/>
    <w:rsid w:val="00993A15"/>
    <w:rsid w:val="009945E0"/>
    <w:rsid w:val="00994647"/>
    <w:rsid w:val="0099466C"/>
    <w:rsid w:val="009A3997"/>
    <w:rsid w:val="009A3DC9"/>
    <w:rsid w:val="009A49FD"/>
    <w:rsid w:val="009A5003"/>
    <w:rsid w:val="009A5802"/>
    <w:rsid w:val="009A5CF0"/>
    <w:rsid w:val="009B111D"/>
    <w:rsid w:val="009B315C"/>
    <w:rsid w:val="009B38F4"/>
    <w:rsid w:val="009B4F17"/>
    <w:rsid w:val="009B568F"/>
    <w:rsid w:val="009B5CB9"/>
    <w:rsid w:val="009B6560"/>
    <w:rsid w:val="009B6B51"/>
    <w:rsid w:val="009C01E2"/>
    <w:rsid w:val="009C0232"/>
    <w:rsid w:val="009C11B9"/>
    <w:rsid w:val="009C19F5"/>
    <w:rsid w:val="009C2BE6"/>
    <w:rsid w:val="009C2E6A"/>
    <w:rsid w:val="009C2F6B"/>
    <w:rsid w:val="009C3230"/>
    <w:rsid w:val="009C631F"/>
    <w:rsid w:val="009C6B02"/>
    <w:rsid w:val="009C7809"/>
    <w:rsid w:val="009D017A"/>
    <w:rsid w:val="009D0A77"/>
    <w:rsid w:val="009D18E0"/>
    <w:rsid w:val="009D24C1"/>
    <w:rsid w:val="009D3D27"/>
    <w:rsid w:val="009D6655"/>
    <w:rsid w:val="009D7091"/>
    <w:rsid w:val="009D7C3B"/>
    <w:rsid w:val="009E1058"/>
    <w:rsid w:val="009E1AED"/>
    <w:rsid w:val="009E40ED"/>
    <w:rsid w:val="009E573B"/>
    <w:rsid w:val="009E5DFB"/>
    <w:rsid w:val="009F004D"/>
    <w:rsid w:val="009F2802"/>
    <w:rsid w:val="009F3C54"/>
    <w:rsid w:val="009F4E76"/>
    <w:rsid w:val="009F50F1"/>
    <w:rsid w:val="009F77A3"/>
    <w:rsid w:val="00A0086A"/>
    <w:rsid w:val="00A010A4"/>
    <w:rsid w:val="00A01327"/>
    <w:rsid w:val="00A0168B"/>
    <w:rsid w:val="00A03A1B"/>
    <w:rsid w:val="00A03EA1"/>
    <w:rsid w:val="00A04160"/>
    <w:rsid w:val="00A054CB"/>
    <w:rsid w:val="00A05F2A"/>
    <w:rsid w:val="00A07236"/>
    <w:rsid w:val="00A10A27"/>
    <w:rsid w:val="00A10B9A"/>
    <w:rsid w:val="00A11DE9"/>
    <w:rsid w:val="00A11E90"/>
    <w:rsid w:val="00A13412"/>
    <w:rsid w:val="00A14AF0"/>
    <w:rsid w:val="00A150AF"/>
    <w:rsid w:val="00A1586A"/>
    <w:rsid w:val="00A177FE"/>
    <w:rsid w:val="00A1784D"/>
    <w:rsid w:val="00A238B7"/>
    <w:rsid w:val="00A238FA"/>
    <w:rsid w:val="00A241CC"/>
    <w:rsid w:val="00A24E9D"/>
    <w:rsid w:val="00A253A7"/>
    <w:rsid w:val="00A25CE2"/>
    <w:rsid w:val="00A306E8"/>
    <w:rsid w:val="00A30F92"/>
    <w:rsid w:val="00A34D1B"/>
    <w:rsid w:val="00A4100A"/>
    <w:rsid w:val="00A416B8"/>
    <w:rsid w:val="00A41E48"/>
    <w:rsid w:val="00A42CC2"/>
    <w:rsid w:val="00A43BA5"/>
    <w:rsid w:val="00A43EED"/>
    <w:rsid w:val="00A44FF6"/>
    <w:rsid w:val="00A51832"/>
    <w:rsid w:val="00A522BA"/>
    <w:rsid w:val="00A5360F"/>
    <w:rsid w:val="00A57E4F"/>
    <w:rsid w:val="00A602C3"/>
    <w:rsid w:val="00A61C05"/>
    <w:rsid w:val="00A65417"/>
    <w:rsid w:val="00A66F07"/>
    <w:rsid w:val="00A67070"/>
    <w:rsid w:val="00A717D4"/>
    <w:rsid w:val="00A71BA9"/>
    <w:rsid w:val="00A71E2C"/>
    <w:rsid w:val="00A73018"/>
    <w:rsid w:val="00A7327B"/>
    <w:rsid w:val="00A75C58"/>
    <w:rsid w:val="00A76B65"/>
    <w:rsid w:val="00A76D16"/>
    <w:rsid w:val="00A776F8"/>
    <w:rsid w:val="00A8461C"/>
    <w:rsid w:val="00A84F56"/>
    <w:rsid w:val="00A85E4E"/>
    <w:rsid w:val="00A863AE"/>
    <w:rsid w:val="00A90F6F"/>
    <w:rsid w:val="00A913E1"/>
    <w:rsid w:val="00A92D60"/>
    <w:rsid w:val="00A9342D"/>
    <w:rsid w:val="00A9387B"/>
    <w:rsid w:val="00A942FA"/>
    <w:rsid w:val="00A94552"/>
    <w:rsid w:val="00A96998"/>
    <w:rsid w:val="00AA1347"/>
    <w:rsid w:val="00AA1A24"/>
    <w:rsid w:val="00AA323A"/>
    <w:rsid w:val="00AA39DE"/>
    <w:rsid w:val="00AA42B4"/>
    <w:rsid w:val="00AA4720"/>
    <w:rsid w:val="00AA47CD"/>
    <w:rsid w:val="00AA682C"/>
    <w:rsid w:val="00AB0EDA"/>
    <w:rsid w:val="00AB153D"/>
    <w:rsid w:val="00AB2AA0"/>
    <w:rsid w:val="00AB31FE"/>
    <w:rsid w:val="00AB5404"/>
    <w:rsid w:val="00AB5EB8"/>
    <w:rsid w:val="00AB62AB"/>
    <w:rsid w:val="00AC1137"/>
    <w:rsid w:val="00AC16A2"/>
    <w:rsid w:val="00AC1891"/>
    <w:rsid w:val="00AC1D05"/>
    <w:rsid w:val="00AC2635"/>
    <w:rsid w:val="00AC2BC4"/>
    <w:rsid w:val="00AC30C9"/>
    <w:rsid w:val="00AC388B"/>
    <w:rsid w:val="00AC4259"/>
    <w:rsid w:val="00AC44A6"/>
    <w:rsid w:val="00AC48C7"/>
    <w:rsid w:val="00AC49AC"/>
    <w:rsid w:val="00AC527C"/>
    <w:rsid w:val="00AD053B"/>
    <w:rsid w:val="00AD0E4B"/>
    <w:rsid w:val="00AD14D6"/>
    <w:rsid w:val="00AD2110"/>
    <w:rsid w:val="00AD214F"/>
    <w:rsid w:val="00AD2C58"/>
    <w:rsid w:val="00AD5909"/>
    <w:rsid w:val="00AD742E"/>
    <w:rsid w:val="00AE24E6"/>
    <w:rsid w:val="00AE4503"/>
    <w:rsid w:val="00AE5D27"/>
    <w:rsid w:val="00AE6594"/>
    <w:rsid w:val="00AE6BCB"/>
    <w:rsid w:val="00AE7A5C"/>
    <w:rsid w:val="00AF0B35"/>
    <w:rsid w:val="00AF1A7D"/>
    <w:rsid w:val="00AF22EC"/>
    <w:rsid w:val="00AF32C4"/>
    <w:rsid w:val="00AF3610"/>
    <w:rsid w:val="00AF5ABB"/>
    <w:rsid w:val="00AF6D7B"/>
    <w:rsid w:val="00B01250"/>
    <w:rsid w:val="00B1313F"/>
    <w:rsid w:val="00B14766"/>
    <w:rsid w:val="00B175F8"/>
    <w:rsid w:val="00B2025B"/>
    <w:rsid w:val="00B2427A"/>
    <w:rsid w:val="00B25B04"/>
    <w:rsid w:val="00B26C9E"/>
    <w:rsid w:val="00B30BDB"/>
    <w:rsid w:val="00B33D4A"/>
    <w:rsid w:val="00B343B1"/>
    <w:rsid w:val="00B34CB2"/>
    <w:rsid w:val="00B36612"/>
    <w:rsid w:val="00B40220"/>
    <w:rsid w:val="00B508D6"/>
    <w:rsid w:val="00B51872"/>
    <w:rsid w:val="00B51CE7"/>
    <w:rsid w:val="00B521E6"/>
    <w:rsid w:val="00B530A4"/>
    <w:rsid w:val="00B5432F"/>
    <w:rsid w:val="00B5661E"/>
    <w:rsid w:val="00B62851"/>
    <w:rsid w:val="00B62DCA"/>
    <w:rsid w:val="00B638BE"/>
    <w:rsid w:val="00B65167"/>
    <w:rsid w:val="00B66303"/>
    <w:rsid w:val="00B66D90"/>
    <w:rsid w:val="00B70781"/>
    <w:rsid w:val="00B71D8B"/>
    <w:rsid w:val="00B729A8"/>
    <w:rsid w:val="00B729E5"/>
    <w:rsid w:val="00B74340"/>
    <w:rsid w:val="00B74D3A"/>
    <w:rsid w:val="00B75784"/>
    <w:rsid w:val="00B75E4B"/>
    <w:rsid w:val="00B75E55"/>
    <w:rsid w:val="00B77584"/>
    <w:rsid w:val="00B80FC1"/>
    <w:rsid w:val="00B81405"/>
    <w:rsid w:val="00B83EB9"/>
    <w:rsid w:val="00B83FDE"/>
    <w:rsid w:val="00B87942"/>
    <w:rsid w:val="00B87C36"/>
    <w:rsid w:val="00B903E4"/>
    <w:rsid w:val="00B91801"/>
    <w:rsid w:val="00B93C1C"/>
    <w:rsid w:val="00B94F4F"/>
    <w:rsid w:val="00B95088"/>
    <w:rsid w:val="00B9693B"/>
    <w:rsid w:val="00B96F70"/>
    <w:rsid w:val="00BA16AD"/>
    <w:rsid w:val="00BA195C"/>
    <w:rsid w:val="00BA21B7"/>
    <w:rsid w:val="00BA2B00"/>
    <w:rsid w:val="00BA575A"/>
    <w:rsid w:val="00BA58BF"/>
    <w:rsid w:val="00BB16B5"/>
    <w:rsid w:val="00BB45FD"/>
    <w:rsid w:val="00BB4D41"/>
    <w:rsid w:val="00BB550C"/>
    <w:rsid w:val="00BB593C"/>
    <w:rsid w:val="00BB5F7E"/>
    <w:rsid w:val="00BB67DE"/>
    <w:rsid w:val="00BB6804"/>
    <w:rsid w:val="00BB74B1"/>
    <w:rsid w:val="00BB7C3A"/>
    <w:rsid w:val="00BC01C0"/>
    <w:rsid w:val="00BC1135"/>
    <w:rsid w:val="00BC23AA"/>
    <w:rsid w:val="00BC4960"/>
    <w:rsid w:val="00BC4C27"/>
    <w:rsid w:val="00BC5CB2"/>
    <w:rsid w:val="00BD0D2A"/>
    <w:rsid w:val="00BD13B6"/>
    <w:rsid w:val="00BD19CC"/>
    <w:rsid w:val="00BD3750"/>
    <w:rsid w:val="00BD3AD8"/>
    <w:rsid w:val="00BD5264"/>
    <w:rsid w:val="00BD598C"/>
    <w:rsid w:val="00BD5F2E"/>
    <w:rsid w:val="00BD79D2"/>
    <w:rsid w:val="00BE3580"/>
    <w:rsid w:val="00BE35D4"/>
    <w:rsid w:val="00BE3763"/>
    <w:rsid w:val="00BE49EE"/>
    <w:rsid w:val="00BE5FC2"/>
    <w:rsid w:val="00BE6304"/>
    <w:rsid w:val="00BE6A19"/>
    <w:rsid w:val="00BF2EED"/>
    <w:rsid w:val="00BF4223"/>
    <w:rsid w:val="00BF4CF9"/>
    <w:rsid w:val="00BF648C"/>
    <w:rsid w:val="00C0144D"/>
    <w:rsid w:val="00C02CF3"/>
    <w:rsid w:val="00C04B12"/>
    <w:rsid w:val="00C05104"/>
    <w:rsid w:val="00C0643C"/>
    <w:rsid w:val="00C065C5"/>
    <w:rsid w:val="00C0731D"/>
    <w:rsid w:val="00C073CA"/>
    <w:rsid w:val="00C07621"/>
    <w:rsid w:val="00C1011B"/>
    <w:rsid w:val="00C1057A"/>
    <w:rsid w:val="00C13691"/>
    <w:rsid w:val="00C14A77"/>
    <w:rsid w:val="00C17457"/>
    <w:rsid w:val="00C175D0"/>
    <w:rsid w:val="00C2080A"/>
    <w:rsid w:val="00C21980"/>
    <w:rsid w:val="00C22888"/>
    <w:rsid w:val="00C25753"/>
    <w:rsid w:val="00C270BA"/>
    <w:rsid w:val="00C3177F"/>
    <w:rsid w:val="00C33056"/>
    <w:rsid w:val="00C33F39"/>
    <w:rsid w:val="00C3482A"/>
    <w:rsid w:val="00C34C2C"/>
    <w:rsid w:val="00C365F7"/>
    <w:rsid w:val="00C3665D"/>
    <w:rsid w:val="00C36BD8"/>
    <w:rsid w:val="00C37180"/>
    <w:rsid w:val="00C4035C"/>
    <w:rsid w:val="00C40E04"/>
    <w:rsid w:val="00C41C39"/>
    <w:rsid w:val="00C449D0"/>
    <w:rsid w:val="00C5351C"/>
    <w:rsid w:val="00C54875"/>
    <w:rsid w:val="00C54ACA"/>
    <w:rsid w:val="00C5517B"/>
    <w:rsid w:val="00C562F8"/>
    <w:rsid w:val="00C604AB"/>
    <w:rsid w:val="00C63C09"/>
    <w:rsid w:val="00C63C51"/>
    <w:rsid w:val="00C6422D"/>
    <w:rsid w:val="00C64426"/>
    <w:rsid w:val="00C64769"/>
    <w:rsid w:val="00C64980"/>
    <w:rsid w:val="00C64AF9"/>
    <w:rsid w:val="00C6747B"/>
    <w:rsid w:val="00C67D6C"/>
    <w:rsid w:val="00C729F5"/>
    <w:rsid w:val="00C73197"/>
    <w:rsid w:val="00C73278"/>
    <w:rsid w:val="00C74573"/>
    <w:rsid w:val="00C765A2"/>
    <w:rsid w:val="00C76792"/>
    <w:rsid w:val="00C770D0"/>
    <w:rsid w:val="00C816F2"/>
    <w:rsid w:val="00C82067"/>
    <w:rsid w:val="00C82D48"/>
    <w:rsid w:val="00C82DC9"/>
    <w:rsid w:val="00C8384A"/>
    <w:rsid w:val="00C83DFF"/>
    <w:rsid w:val="00C83EA1"/>
    <w:rsid w:val="00C84B55"/>
    <w:rsid w:val="00C862B7"/>
    <w:rsid w:val="00C86906"/>
    <w:rsid w:val="00C8783C"/>
    <w:rsid w:val="00C91DB1"/>
    <w:rsid w:val="00C92C64"/>
    <w:rsid w:val="00C9314E"/>
    <w:rsid w:val="00CA14A2"/>
    <w:rsid w:val="00CA2554"/>
    <w:rsid w:val="00CA319B"/>
    <w:rsid w:val="00CA33F6"/>
    <w:rsid w:val="00CA403A"/>
    <w:rsid w:val="00CA4E8B"/>
    <w:rsid w:val="00CA5168"/>
    <w:rsid w:val="00CA5B6C"/>
    <w:rsid w:val="00CA78BB"/>
    <w:rsid w:val="00CA7A01"/>
    <w:rsid w:val="00CB258E"/>
    <w:rsid w:val="00CB3FCE"/>
    <w:rsid w:val="00CB4656"/>
    <w:rsid w:val="00CC0147"/>
    <w:rsid w:val="00CC0FBE"/>
    <w:rsid w:val="00CC11AB"/>
    <w:rsid w:val="00CC2139"/>
    <w:rsid w:val="00CC485C"/>
    <w:rsid w:val="00CC4DC0"/>
    <w:rsid w:val="00CC618C"/>
    <w:rsid w:val="00CD1524"/>
    <w:rsid w:val="00CD187D"/>
    <w:rsid w:val="00CD1E12"/>
    <w:rsid w:val="00CD3108"/>
    <w:rsid w:val="00CD4B3B"/>
    <w:rsid w:val="00CD5137"/>
    <w:rsid w:val="00CD5446"/>
    <w:rsid w:val="00CD64A0"/>
    <w:rsid w:val="00CD6535"/>
    <w:rsid w:val="00CD68D0"/>
    <w:rsid w:val="00CD6C0C"/>
    <w:rsid w:val="00CE1CFA"/>
    <w:rsid w:val="00CE37DF"/>
    <w:rsid w:val="00CE4DAD"/>
    <w:rsid w:val="00CE5566"/>
    <w:rsid w:val="00CE761D"/>
    <w:rsid w:val="00CE7DCD"/>
    <w:rsid w:val="00CF018E"/>
    <w:rsid w:val="00CF12F4"/>
    <w:rsid w:val="00CF5561"/>
    <w:rsid w:val="00CF5C20"/>
    <w:rsid w:val="00D00604"/>
    <w:rsid w:val="00D006CF"/>
    <w:rsid w:val="00D01712"/>
    <w:rsid w:val="00D037D8"/>
    <w:rsid w:val="00D17C8F"/>
    <w:rsid w:val="00D20C2B"/>
    <w:rsid w:val="00D21B6E"/>
    <w:rsid w:val="00D2455F"/>
    <w:rsid w:val="00D272FD"/>
    <w:rsid w:val="00D30997"/>
    <w:rsid w:val="00D313AE"/>
    <w:rsid w:val="00D3199C"/>
    <w:rsid w:val="00D32006"/>
    <w:rsid w:val="00D32EE7"/>
    <w:rsid w:val="00D33097"/>
    <w:rsid w:val="00D36A82"/>
    <w:rsid w:val="00D37636"/>
    <w:rsid w:val="00D37C2D"/>
    <w:rsid w:val="00D37C5D"/>
    <w:rsid w:val="00D40AA6"/>
    <w:rsid w:val="00D42CE4"/>
    <w:rsid w:val="00D43795"/>
    <w:rsid w:val="00D43E4D"/>
    <w:rsid w:val="00D4446A"/>
    <w:rsid w:val="00D44E55"/>
    <w:rsid w:val="00D45EC6"/>
    <w:rsid w:val="00D45FC0"/>
    <w:rsid w:val="00D47B93"/>
    <w:rsid w:val="00D538E9"/>
    <w:rsid w:val="00D53AEA"/>
    <w:rsid w:val="00D541E6"/>
    <w:rsid w:val="00D5669A"/>
    <w:rsid w:val="00D56D3D"/>
    <w:rsid w:val="00D60F98"/>
    <w:rsid w:val="00D61137"/>
    <w:rsid w:val="00D61785"/>
    <w:rsid w:val="00D62044"/>
    <w:rsid w:val="00D627A6"/>
    <w:rsid w:val="00D6299A"/>
    <w:rsid w:val="00D65202"/>
    <w:rsid w:val="00D65F36"/>
    <w:rsid w:val="00D66A81"/>
    <w:rsid w:val="00D67F3D"/>
    <w:rsid w:val="00D7292F"/>
    <w:rsid w:val="00D73A03"/>
    <w:rsid w:val="00D73CC1"/>
    <w:rsid w:val="00D7465F"/>
    <w:rsid w:val="00D74915"/>
    <w:rsid w:val="00D77EA5"/>
    <w:rsid w:val="00D82B5B"/>
    <w:rsid w:val="00D83045"/>
    <w:rsid w:val="00D83BC6"/>
    <w:rsid w:val="00D84761"/>
    <w:rsid w:val="00D84991"/>
    <w:rsid w:val="00D8523D"/>
    <w:rsid w:val="00D85373"/>
    <w:rsid w:val="00D915A3"/>
    <w:rsid w:val="00D91F45"/>
    <w:rsid w:val="00D9227D"/>
    <w:rsid w:val="00D957E4"/>
    <w:rsid w:val="00D96067"/>
    <w:rsid w:val="00DA1974"/>
    <w:rsid w:val="00DA4150"/>
    <w:rsid w:val="00DA4922"/>
    <w:rsid w:val="00DA582E"/>
    <w:rsid w:val="00DA675D"/>
    <w:rsid w:val="00DB005D"/>
    <w:rsid w:val="00DB2359"/>
    <w:rsid w:val="00DB36E7"/>
    <w:rsid w:val="00DB38DD"/>
    <w:rsid w:val="00DB402B"/>
    <w:rsid w:val="00DB7ED8"/>
    <w:rsid w:val="00DB7F2A"/>
    <w:rsid w:val="00DC028F"/>
    <w:rsid w:val="00DC2013"/>
    <w:rsid w:val="00DC2C0A"/>
    <w:rsid w:val="00DC2C76"/>
    <w:rsid w:val="00DC638D"/>
    <w:rsid w:val="00DC66A6"/>
    <w:rsid w:val="00DD0308"/>
    <w:rsid w:val="00DD091E"/>
    <w:rsid w:val="00DD2912"/>
    <w:rsid w:val="00DD4503"/>
    <w:rsid w:val="00DD5228"/>
    <w:rsid w:val="00DD7BDE"/>
    <w:rsid w:val="00DE04CC"/>
    <w:rsid w:val="00DE1528"/>
    <w:rsid w:val="00DE422C"/>
    <w:rsid w:val="00DE5F42"/>
    <w:rsid w:val="00DF15A5"/>
    <w:rsid w:val="00DF24C7"/>
    <w:rsid w:val="00DF529B"/>
    <w:rsid w:val="00DF61CB"/>
    <w:rsid w:val="00DF62CA"/>
    <w:rsid w:val="00DF67D4"/>
    <w:rsid w:val="00DF7F55"/>
    <w:rsid w:val="00E01628"/>
    <w:rsid w:val="00E020C2"/>
    <w:rsid w:val="00E03C64"/>
    <w:rsid w:val="00E03FCA"/>
    <w:rsid w:val="00E057A2"/>
    <w:rsid w:val="00E11ADF"/>
    <w:rsid w:val="00E1252A"/>
    <w:rsid w:val="00E125C3"/>
    <w:rsid w:val="00E1425D"/>
    <w:rsid w:val="00E14E88"/>
    <w:rsid w:val="00E16486"/>
    <w:rsid w:val="00E1680F"/>
    <w:rsid w:val="00E200B0"/>
    <w:rsid w:val="00E21D60"/>
    <w:rsid w:val="00E22534"/>
    <w:rsid w:val="00E22B4A"/>
    <w:rsid w:val="00E24207"/>
    <w:rsid w:val="00E24ABC"/>
    <w:rsid w:val="00E2613D"/>
    <w:rsid w:val="00E27C01"/>
    <w:rsid w:val="00E333E7"/>
    <w:rsid w:val="00E3549C"/>
    <w:rsid w:val="00E37856"/>
    <w:rsid w:val="00E379EF"/>
    <w:rsid w:val="00E40373"/>
    <w:rsid w:val="00E4192C"/>
    <w:rsid w:val="00E41DC5"/>
    <w:rsid w:val="00E42796"/>
    <w:rsid w:val="00E44EEC"/>
    <w:rsid w:val="00E45991"/>
    <w:rsid w:val="00E45CF1"/>
    <w:rsid w:val="00E47E00"/>
    <w:rsid w:val="00E50C14"/>
    <w:rsid w:val="00E5254D"/>
    <w:rsid w:val="00E52BB8"/>
    <w:rsid w:val="00E52E81"/>
    <w:rsid w:val="00E54A67"/>
    <w:rsid w:val="00E55350"/>
    <w:rsid w:val="00E577F2"/>
    <w:rsid w:val="00E62A68"/>
    <w:rsid w:val="00E62F0C"/>
    <w:rsid w:val="00E65851"/>
    <w:rsid w:val="00E6710B"/>
    <w:rsid w:val="00E67166"/>
    <w:rsid w:val="00E67177"/>
    <w:rsid w:val="00E71068"/>
    <w:rsid w:val="00E731D0"/>
    <w:rsid w:val="00E7433B"/>
    <w:rsid w:val="00E75F66"/>
    <w:rsid w:val="00E76FB7"/>
    <w:rsid w:val="00E775C9"/>
    <w:rsid w:val="00E80E90"/>
    <w:rsid w:val="00E81E9A"/>
    <w:rsid w:val="00E82BF2"/>
    <w:rsid w:val="00E927DD"/>
    <w:rsid w:val="00E92A06"/>
    <w:rsid w:val="00E940CF"/>
    <w:rsid w:val="00E967E7"/>
    <w:rsid w:val="00E973A0"/>
    <w:rsid w:val="00EA4905"/>
    <w:rsid w:val="00EA593F"/>
    <w:rsid w:val="00EA629F"/>
    <w:rsid w:val="00EA7083"/>
    <w:rsid w:val="00EB0FBB"/>
    <w:rsid w:val="00EB5AC1"/>
    <w:rsid w:val="00EB607A"/>
    <w:rsid w:val="00EB6325"/>
    <w:rsid w:val="00EB7351"/>
    <w:rsid w:val="00EB79F6"/>
    <w:rsid w:val="00EC060B"/>
    <w:rsid w:val="00EC1BEB"/>
    <w:rsid w:val="00EC1D18"/>
    <w:rsid w:val="00EC26F1"/>
    <w:rsid w:val="00EC406B"/>
    <w:rsid w:val="00EC7F2B"/>
    <w:rsid w:val="00ED066C"/>
    <w:rsid w:val="00ED1E5C"/>
    <w:rsid w:val="00ED23E1"/>
    <w:rsid w:val="00ED29D8"/>
    <w:rsid w:val="00ED431B"/>
    <w:rsid w:val="00ED4AA8"/>
    <w:rsid w:val="00ED4AAB"/>
    <w:rsid w:val="00ED5D9F"/>
    <w:rsid w:val="00ED6CEB"/>
    <w:rsid w:val="00ED6E90"/>
    <w:rsid w:val="00ED7288"/>
    <w:rsid w:val="00EE23F2"/>
    <w:rsid w:val="00EE2BBE"/>
    <w:rsid w:val="00EE3A17"/>
    <w:rsid w:val="00EE46D0"/>
    <w:rsid w:val="00EE5829"/>
    <w:rsid w:val="00EF21FD"/>
    <w:rsid w:val="00EF304B"/>
    <w:rsid w:val="00EF3BE3"/>
    <w:rsid w:val="00EF4A2F"/>
    <w:rsid w:val="00EF4C5B"/>
    <w:rsid w:val="00F002F3"/>
    <w:rsid w:val="00F00E5C"/>
    <w:rsid w:val="00F0234D"/>
    <w:rsid w:val="00F02CDF"/>
    <w:rsid w:val="00F02E91"/>
    <w:rsid w:val="00F03CF2"/>
    <w:rsid w:val="00F04689"/>
    <w:rsid w:val="00F05D87"/>
    <w:rsid w:val="00F05E6C"/>
    <w:rsid w:val="00F06F86"/>
    <w:rsid w:val="00F07375"/>
    <w:rsid w:val="00F0781F"/>
    <w:rsid w:val="00F078F8"/>
    <w:rsid w:val="00F103F8"/>
    <w:rsid w:val="00F10D73"/>
    <w:rsid w:val="00F119C1"/>
    <w:rsid w:val="00F11F17"/>
    <w:rsid w:val="00F129C6"/>
    <w:rsid w:val="00F13191"/>
    <w:rsid w:val="00F15CDC"/>
    <w:rsid w:val="00F20BD0"/>
    <w:rsid w:val="00F21087"/>
    <w:rsid w:val="00F21317"/>
    <w:rsid w:val="00F2172B"/>
    <w:rsid w:val="00F25CA9"/>
    <w:rsid w:val="00F269F7"/>
    <w:rsid w:val="00F27084"/>
    <w:rsid w:val="00F27126"/>
    <w:rsid w:val="00F30AFE"/>
    <w:rsid w:val="00F31D76"/>
    <w:rsid w:val="00F323B2"/>
    <w:rsid w:val="00F33532"/>
    <w:rsid w:val="00F33993"/>
    <w:rsid w:val="00F34083"/>
    <w:rsid w:val="00F34B31"/>
    <w:rsid w:val="00F3748D"/>
    <w:rsid w:val="00F37789"/>
    <w:rsid w:val="00F40C59"/>
    <w:rsid w:val="00F40F3C"/>
    <w:rsid w:val="00F40FDC"/>
    <w:rsid w:val="00F4409F"/>
    <w:rsid w:val="00F46917"/>
    <w:rsid w:val="00F50B31"/>
    <w:rsid w:val="00F50D6A"/>
    <w:rsid w:val="00F52410"/>
    <w:rsid w:val="00F52BD8"/>
    <w:rsid w:val="00F57F3D"/>
    <w:rsid w:val="00F60520"/>
    <w:rsid w:val="00F640CE"/>
    <w:rsid w:val="00F65AB4"/>
    <w:rsid w:val="00F66D86"/>
    <w:rsid w:val="00F67E99"/>
    <w:rsid w:val="00F714BD"/>
    <w:rsid w:val="00F71A83"/>
    <w:rsid w:val="00F7380C"/>
    <w:rsid w:val="00F738D4"/>
    <w:rsid w:val="00F74543"/>
    <w:rsid w:val="00F74751"/>
    <w:rsid w:val="00F77AD7"/>
    <w:rsid w:val="00F820CA"/>
    <w:rsid w:val="00F86EE2"/>
    <w:rsid w:val="00F917EA"/>
    <w:rsid w:val="00F92458"/>
    <w:rsid w:val="00F93F9E"/>
    <w:rsid w:val="00F968AC"/>
    <w:rsid w:val="00FA1573"/>
    <w:rsid w:val="00FA288E"/>
    <w:rsid w:val="00FA2C12"/>
    <w:rsid w:val="00FA5BA7"/>
    <w:rsid w:val="00FA5C4C"/>
    <w:rsid w:val="00FA5CD2"/>
    <w:rsid w:val="00FA6ED8"/>
    <w:rsid w:val="00FA7D61"/>
    <w:rsid w:val="00FB34E3"/>
    <w:rsid w:val="00FB4759"/>
    <w:rsid w:val="00FB5600"/>
    <w:rsid w:val="00FB5EE4"/>
    <w:rsid w:val="00FB67D9"/>
    <w:rsid w:val="00FC1DE1"/>
    <w:rsid w:val="00FC307B"/>
    <w:rsid w:val="00FC46B7"/>
    <w:rsid w:val="00FC67DE"/>
    <w:rsid w:val="00FC7EA3"/>
    <w:rsid w:val="00FD00D4"/>
    <w:rsid w:val="00FD0A80"/>
    <w:rsid w:val="00FD0EB3"/>
    <w:rsid w:val="00FD1000"/>
    <w:rsid w:val="00FD2B70"/>
    <w:rsid w:val="00FD42F5"/>
    <w:rsid w:val="00FD79F2"/>
    <w:rsid w:val="00FE0298"/>
    <w:rsid w:val="00FE09B7"/>
    <w:rsid w:val="00FE41C3"/>
    <w:rsid w:val="00FF0D18"/>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039E321C"/>
  <w15:docId w15:val="{99A0EB6F-BF79-4CAA-A38E-B1033073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569930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JN2" TargetMode="External"/><Relationship Id="rId18" Type="http://schemas.openxmlformats.org/officeDocument/2006/relationships/hyperlink" Target="http://www.jhl.si/javna-narocila-iz-podjeti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jhl.si/javna-narocila-iz-podjetij" TargetMode="External"/><Relationship Id="rId17" Type="http://schemas.openxmlformats.org/officeDocument/2006/relationships/hyperlink" Target="https://ejn.gov.si/eJN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jn@jhl.si"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A0C8-D1EE-4B7D-8CF1-B7756DAE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48</Pages>
  <Words>17570</Words>
  <Characters>100155</Characters>
  <Application>Microsoft Office Word</Application>
  <DocSecurity>0</DocSecurity>
  <Lines>834</Lines>
  <Paragraphs>234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117491</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SJN</cp:lastModifiedBy>
  <cp:revision>34</cp:revision>
  <cp:lastPrinted>2017-10-12T22:35:00Z</cp:lastPrinted>
  <dcterms:created xsi:type="dcterms:W3CDTF">2021-10-20T13:16:00Z</dcterms:created>
  <dcterms:modified xsi:type="dcterms:W3CDTF">2021-11-02T08:16:00Z</dcterms:modified>
</cp:coreProperties>
</file>