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E565" w14:textId="77777777" w:rsidR="00E21EE4" w:rsidRDefault="00022F2D" w:rsidP="00470451">
      <w:pPr>
        <w:keepNext/>
        <w:ind w:right="1274"/>
        <w:rPr>
          <w:rFonts w:ascii="Tahoma" w:hAnsi="Tahoma" w:cs="Tahoma"/>
          <w:b/>
        </w:rPr>
      </w:pPr>
      <w:r>
        <w:rPr>
          <w:rFonts w:ascii="Tahoma" w:hAnsi="Tahoma" w:cs="Tahoma"/>
          <w:b/>
        </w:rPr>
        <w:t xml:space="preserve"> </w:t>
      </w:r>
    </w:p>
    <w:p w14:paraId="5F381567" w14:textId="59E7B3DA" w:rsidR="007C70A1" w:rsidRDefault="007C70A1" w:rsidP="00470451">
      <w:pPr>
        <w:keepNext/>
        <w:ind w:right="1274"/>
        <w:rPr>
          <w:rFonts w:ascii="Tahoma" w:hAnsi="Tahoma" w:cs="Tahoma"/>
          <w:b/>
        </w:rPr>
      </w:pPr>
      <w:r w:rsidRPr="0098189E">
        <w:rPr>
          <w:rFonts w:ascii="Tahoma" w:hAnsi="Tahoma" w:cs="Tahoma"/>
          <w:b/>
        </w:rPr>
        <w:t>Naročnik:</w:t>
      </w:r>
    </w:p>
    <w:p w14:paraId="0599F5BA" w14:textId="77777777" w:rsidR="000155C7" w:rsidRDefault="000155C7" w:rsidP="008306B2">
      <w:pPr>
        <w:keepNext/>
        <w:ind w:right="1274"/>
        <w:rPr>
          <w:rFonts w:ascii="Tahoma" w:hAnsi="Tahoma" w:cs="Tahoma"/>
          <w:b/>
        </w:rPr>
      </w:pPr>
    </w:p>
    <w:tbl>
      <w:tblPr>
        <w:tblW w:w="6237" w:type="dxa"/>
        <w:tblInd w:w="-108" w:type="dxa"/>
        <w:tblLook w:val="04A0" w:firstRow="1" w:lastRow="0" w:firstColumn="1" w:lastColumn="0" w:noHBand="0" w:noVBand="1"/>
      </w:tblPr>
      <w:tblGrid>
        <w:gridCol w:w="6237"/>
      </w:tblGrid>
      <w:tr w:rsidR="008306B2" w:rsidRPr="00A3453C" w14:paraId="62D750FE" w14:textId="77777777" w:rsidTr="008306B2">
        <w:tc>
          <w:tcPr>
            <w:tcW w:w="6237" w:type="dxa"/>
          </w:tcPr>
          <w:p w14:paraId="5C023EAD" w14:textId="77777777" w:rsidR="008306B2" w:rsidRPr="00A3453C" w:rsidRDefault="008306B2" w:rsidP="008306B2">
            <w:pPr>
              <w:ind w:left="-108"/>
              <w:rPr>
                <w:rFonts w:ascii="Tahoma" w:hAnsi="Tahoma" w:cs="Tahoma"/>
                <w:b/>
                <w:bCs/>
              </w:rPr>
            </w:pPr>
            <w:r w:rsidRPr="00A3453C">
              <w:rPr>
                <w:rFonts w:ascii="Tahoma" w:hAnsi="Tahoma" w:cs="Tahoma"/>
                <w:b/>
                <w:bCs/>
              </w:rPr>
              <w:t xml:space="preserve">JAVNI HOLDING Ljubljana, d.o.o.    </w:t>
            </w:r>
          </w:p>
          <w:p w14:paraId="5D2B6689" w14:textId="77777777" w:rsidR="008306B2" w:rsidRPr="00A3453C" w:rsidRDefault="008306B2" w:rsidP="008306B2">
            <w:pPr>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650980FD" w14:textId="77777777" w:rsidR="008306B2" w:rsidRPr="00A3453C" w:rsidRDefault="008306B2" w:rsidP="008306B2">
            <w:pPr>
              <w:ind w:left="-108"/>
              <w:rPr>
                <w:rFonts w:ascii="Tahoma" w:hAnsi="Tahoma" w:cs="Tahoma"/>
              </w:rPr>
            </w:pPr>
            <w:r w:rsidRPr="00A3453C">
              <w:rPr>
                <w:rFonts w:ascii="Tahoma" w:hAnsi="Tahoma" w:cs="Tahoma"/>
              </w:rPr>
              <w:t xml:space="preserve">1000 Ljubljana </w:t>
            </w:r>
          </w:p>
          <w:p w14:paraId="38A66757" w14:textId="77777777" w:rsidR="008306B2" w:rsidRPr="00A3453C" w:rsidRDefault="008306B2" w:rsidP="008306B2">
            <w:pPr>
              <w:ind w:left="-108"/>
              <w:rPr>
                <w:rFonts w:ascii="Tahoma" w:hAnsi="Tahoma" w:cs="Tahoma"/>
                <w:b/>
                <w:bCs/>
              </w:rPr>
            </w:pPr>
          </w:p>
        </w:tc>
      </w:tr>
    </w:tbl>
    <w:p w14:paraId="794AF8B0" w14:textId="77777777" w:rsidR="008306B2" w:rsidRDefault="008306B2" w:rsidP="008306B2">
      <w:pPr>
        <w:rPr>
          <w:rFonts w:ascii="Tahoma" w:hAnsi="Tahoma" w:cs="Tahoma"/>
        </w:rPr>
      </w:pPr>
    </w:p>
    <w:p w14:paraId="6ADD9B1A" w14:textId="77777777" w:rsidR="000155C7" w:rsidRPr="0098189E" w:rsidRDefault="000155C7" w:rsidP="008306B2">
      <w:pPr>
        <w:keepNext/>
        <w:ind w:right="1274"/>
        <w:rPr>
          <w:rFonts w:ascii="Tahoma" w:hAnsi="Tahoma" w:cs="Tahoma"/>
          <w:b/>
        </w:rPr>
      </w:pPr>
    </w:p>
    <w:p w14:paraId="74E9AF51" w14:textId="77777777" w:rsidR="007C70A1" w:rsidRPr="00CE1BAD" w:rsidRDefault="007C70A1" w:rsidP="00470451">
      <w:pPr>
        <w:keepNext/>
        <w:rPr>
          <w:rFonts w:ascii="Tahoma" w:hAnsi="Tahoma" w:cs="Tahoma"/>
        </w:rPr>
      </w:pPr>
    </w:p>
    <w:p w14:paraId="43F7BC9F" w14:textId="3997D5C7" w:rsidR="004958CB" w:rsidRDefault="007C70A1" w:rsidP="00470451">
      <w:pPr>
        <w:keepNext/>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1918E4">
        <w:rPr>
          <w:rFonts w:ascii="Tahoma" w:hAnsi="Tahoma" w:cs="Tahoma"/>
          <w:b/>
        </w:rPr>
        <w:t>24</w:t>
      </w:r>
      <w:r w:rsidR="000E3B1D">
        <w:rPr>
          <w:rFonts w:ascii="Tahoma" w:hAnsi="Tahoma" w:cs="Tahoma"/>
          <w:b/>
        </w:rPr>
        <w:t>/21</w:t>
      </w:r>
    </w:p>
    <w:p w14:paraId="120C05E4" w14:textId="77777777" w:rsidR="007C70A1" w:rsidRDefault="007C70A1" w:rsidP="00470451">
      <w:pPr>
        <w:keepNext/>
        <w:rPr>
          <w:rFonts w:ascii="Tahoma" w:hAnsi="Tahoma" w:cs="Tahoma"/>
        </w:rPr>
      </w:pPr>
    </w:p>
    <w:p w14:paraId="724AC568" w14:textId="77777777" w:rsidR="005F7F03" w:rsidRDefault="005F7F03" w:rsidP="00470451">
      <w:pPr>
        <w:keepNext/>
        <w:rPr>
          <w:rFonts w:ascii="Tahoma" w:hAnsi="Tahoma" w:cs="Tahoma"/>
        </w:rPr>
      </w:pPr>
    </w:p>
    <w:p w14:paraId="39840EDB" w14:textId="77777777" w:rsidR="004958CB" w:rsidRPr="00CE1BAD" w:rsidRDefault="004958CB" w:rsidP="00470451">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CD4E3CF" w14:textId="77777777" w:rsidTr="005119D7">
        <w:trPr>
          <w:trHeight w:val="851"/>
        </w:trPr>
        <w:tc>
          <w:tcPr>
            <w:tcW w:w="7094" w:type="dxa"/>
            <w:shd w:val="pct12" w:color="auto" w:fill="FFFFFF"/>
            <w:vAlign w:val="center"/>
          </w:tcPr>
          <w:p w14:paraId="1A3ACCF0" w14:textId="77777777" w:rsidR="007C70A1" w:rsidRPr="004958CB" w:rsidRDefault="00C637D9" w:rsidP="00470451">
            <w:pPr>
              <w:keepNext/>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6E34671F" w14:textId="77777777" w:rsidR="007C70A1" w:rsidRPr="00CE1BAD" w:rsidRDefault="007C70A1" w:rsidP="00470451">
      <w:pPr>
        <w:keepNext/>
        <w:ind w:right="-284"/>
        <w:jc w:val="center"/>
        <w:rPr>
          <w:rFonts w:ascii="Tahoma" w:hAnsi="Tahoma" w:cs="Tahoma"/>
          <w:b/>
        </w:rPr>
      </w:pPr>
    </w:p>
    <w:p w14:paraId="6B64F1D1" w14:textId="77777777" w:rsidR="00A02B71" w:rsidRDefault="004958CB" w:rsidP="00470451">
      <w:pPr>
        <w:keepNext/>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A9DCBF3" w14:textId="77777777" w:rsidR="000155C7" w:rsidRPr="004958CB" w:rsidRDefault="000155C7" w:rsidP="00470451">
      <w:pPr>
        <w:keepNext/>
        <w:ind w:right="424"/>
        <w:jc w:val="center"/>
        <w:rPr>
          <w:rFonts w:ascii="Tahoma" w:hAnsi="Tahoma" w:cs="Tahoma"/>
          <w:sz w:val="24"/>
        </w:rPr>
      </w:pPr>
      <w:r>
        <w:rPr>
          <w:rFonts w:ascii="Tahoma" w:hAnsi="Tahoma" w:cs="Tahoma"/>
          <w:sz w:val="24"/>
        </w:rPr>
        <w:t xml:space="preserve">PO ODPRTEM POSTOPKU </w:t>
      </w:r>
    </w:p>
    <w:p w14:paraId="32A5E7D8" w14:textId="77777777" w:rsidR="004958CB" w:rsidRDefault="004958CB" w:rsidP="00470451">
      <w:pPr>
        <w:keepNext/>
        <w:ind w:right="424"/>
        <w:rPr>
          <w:rFonts w:ascii="Tahoma" w:hAnsi="Tahoma" w:cs="Tahoma"/>
        </w:rPr>
      </w:pPr>
    </w:p>
    <w:p w14:paraId="21BC16A6" w14:textId="77777777" w:rsidR="005F7F03" w:rsidRPr="00CE1BAD" w:rsidRDefault="005F7F03" w:rsidP="00470451">
      <w:pPr>
        <w:keepNext/>
        <w:ind w:right="424"/>
        <w:rPr>
          <w:rFonts w:ascii="Tahoma" w:hAnsi="Tahoma" w:cs="Tahoma"/>
        </w:rPr>
      </w:pPr>
    </w:p>
    <w:p w14:paraId="47BD953A" w14:textId="742DDAAB" w:rsidR="00AE5964" w:rsidRPr="005F7F03" w:rsidRDefault="0061225F" w:rsidP="00470451">
      <w:pPr>
        <w:keepNext/>
        <w:jc w:val="center"/>
        <w:rPr>
          <w:rFonts w:ascii="Tahoma" w:hAnsi="Tahoma" w:cs="Tahoma"/>
          <w:b/>
          <w:color w:val="000000"/>
          <w:sz w:val="28"/>
          <w:szCs w:val="28"/>
        </w:rPr>
      </w:pPr>
      <w:r>
        <w:rPr>
          <w:rFonts w:ascii="Tahoma" w:hAnsi="Tahoma" w:cs="Tahoma"/>
          <w:b/>
          <w:color w:val="000000"/>
          <w:sz w:val="28"/>
          <w:szCs w:val="28"/>
        </w:rPr>
        <w:t xml:space="preserve">Nabava </w:t>
      </w:r>
      <w:r w:rsidR="00D30FFB">
        <w:rPr>
          <w:rFonts w:ascii="Tahoma" w:hAnsi="Tahoma" w:cs="Tahoma"/>
          <w:b/>
          <w:color w:val="000000"/>
          <w:sz w:val="28"/>
          <w:szCs w:val="28"/>
        </w:rPr>
        <w:t>strežniških rezin za produkcijo</w:t>
      </w:r>
    </w:p>
    <w:p w14:paraId="4F12B161" w14:textId="77777777" w:rsidR="00583BCE" w:rsidRDefault="00583BCE" w:rsidP="00470451">
      <w:pPr>
        <w:keepNext/>
        <w:ind w:right="424"/>
        <w:jc w:val="center"/>
        <w:rPr>
          <w:rFonts w:ascii="Tahoma" w:hAnsi="Tahoma" w:cs="Tahoma"/>
          <w:noProof/>
        </w:rPr>
      </w:pPr>
    </w:p>
    <w:p w14:paraId="1B2BB1E1" w14:textId="77777777" w:rsidR="009F62A3" w:rsidRDefault="009F62A3" w:rsidP="00470451">
      <w:pPr>
        <w:keepNext/>
        <w:tabs>
          <w:tab w:val="left" w:pos="567"/>
        </w:tabs>
        <w:jc w:val="center"/>
        <w:rPr>
          <w:rFonts w:ascii="Tahoma" w:hAnsi="Tahoma" w:cs="Tahoma"/>
          <w:noProof/>
        </w:rPr>
      </w:pPr>
    </w:p>
    <w:p w14:paraId="7653BDD5" w14:textId="77777777" w:rsidR="005F7F03" w:rsidRDefault="005F7F03" w:rsidP="00470451">
      <w:pPr>
        <w:keepNext/>
        <w:tabs>
          <w:tab w:val="left" w:pos="567"/>
        </w:tabs>
        <w:jc w:val="center"/>
        <w:rPr>
          <w:rFonts w:ascii="Tahoma" w:hAnsi="Tahoma" w:cs="Tahoma"/>
          <w:noProof/>
        </w:rPr>
      </w:pPr>
    </w:p>
    <w:p w14:paraId="05A67DF5" w14:textId="63485FE6" w:rsidR="00413199" w:rsidRDefault="00542048" w:rsidP="00470451">
      <w:pPr>
        <w:keepNext/>
        <w:tabs>
          <w:tab w:val="left" w:pos="567"/>
        </w:tabs>
        <w:jc w:val="center"/>
        <w:rPr>
          <w:rFonts w:ascii="Tahoma" w:hAnsi="Tahoma" w:cs="Tahoma"/>
          <w:noProof/>
        </w:rPr>
        <w:sectPr w:rsidR="00413199"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r>
        <w:rPr>
          <w:rFonts w:ascii="Tahoma" w:hAnsi="Tahoma" w:cs="Tahoma"/>
          <w:noProof/>
        </w:rPr>
        <w:t xml:space="preserve">Ljubljana, </w:t>
      </w:r>
      <w:r w:rsidR="00D30FFB">
        <w:rPr>
          <w:rFonts w:ascii="Tahoma" w:hAnsi="Tahoma" w:cs="Tahoma"/>
          <w:noProof/>
        </w:rPr>
        <w:t>oktober</w:t>
      </w:r>
      <w:r w:rsidR="000E3B1D">
        <w:rPr>
          <w:rFonts w:ascii="Tahoma" w:hAnsi="Tahoma" w:cs="Tahoma"/>
          <w:noProof/>
        </w:rPr>
        <w:t xml:space="preserve"> 2021</w:t>
      </w:r>
    </w:p>
    <w:p w14:paraId="5F3AD0EE" w14:textId="77777777" w:rsidR="004958CB" w:rsidRPr="000E1ECD" w:rsidRDefault="004958CB" w:rsidP="00470451">
      <w:pPr>
        <w:pStyle w:val="Naslov1"/>
        <w:rPr>
          <w:rFonts w:ascii="Tahoma" w:hAnsi="Tahoma" w:cs="Tahoma"/>
          <w:sz w:val="28"/>
          <w:szCs w:val="28"/>
          <w:lang w:val="sl-SI"/>
        </w:rPr>
      </w:pPr>
      <w:bookmarkStart w:id="0" w:name="_Toc178483388"/>
    </w:p>
    <w:p w14:paraId="6E6E2BC0" w14:textId="77777777" w:rsidR="004958CB" w:rsidRPr="004150A6" w:rsidRDefault="004958CB" w:rsidP="00470451">
      <w:pPr>
        <w:pStyle w:val="Naslov1"/>
        <w:jc w:val="center"/>
        <w:rPr>
          <w:rFonts w:ascii="Tahoma" w:hAnsi="Tahoma" w:cs="Tahoma"/>
          <w:color w:val="000000"/>
          <w:sz w:val="28"/>
          <w:szCs w:val="28"/>
        </w:rPr>
      </w:pPr>
    </w:p>
    <w:p w14:paraId="1391572B" w14:textId="77777777" w:rsidR="009F62A3" w:rsidRPr="004150A6" w:rsidRDefault="009F62A3" w:rsidP="00470451">
      <w:pPr>
        <w:pStyle w:val="Naslov1"/>
        <w:jc w:val="center"/>
        <w:rPr>
          <w:rFonts w:ascii="Tahoma" w:hAnsi="Tahoma" w:cs="Tahoma"/>
          <w:color w:val="000000"/>
          <w:sz w:val="28"/>
          <w:szCs w:val="28"/>
          <w:lang w:val="sl-SI"/>
        </w:rPr>
      </w:pPr>
    </w:p>
    <w:p w14:paraId="49C9CE2F" w14:textId="77777777" w:rsidR="009F62A3" w:rsidRPr="004150A6" w:rsidRDefault="009F62A3" w:rsidP="00470451">
      <w:pPr>
        <w:pStyle w:val="Naslov1"/>
        <w:jc w:val="center"/>
        <w:rPr>
          <w:rFonts w:ascii="Tahoma" w:hAnsi="Tahoma" w:cs="Tahoma"/>
          <w:color w:val="000000"/>
          <w:sz w:val="28"/>
          <w:szCs w:val="28"/>
          <w:lang w:val="sl-SI"/>
        </w:rPr>
      </w:pPr>
    </w:p>
    <w:p w14:paraId="5DF7B870" w14:textId="77777777" w:rsidR="007C70A1" w:rsidRPr="004150A6" w:rsidRDefault="007C70A1" w:rsidP="00470451">
      <w:pPr>
        <w:pStyle w:val="Naslov1"/>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036B98F4" w14:textId="77777777" w:rsidR="007C70A1" w:rsidRPr="004150A6" w:rsidRDefault="007C70A1" w:rsidP="00470451">
      <w:pPr>
        <w:keepNext/>
        <w:tabs>
          <w:tab w:val="left" w:pos="2895"/>
        </w:tabs>
        <w:rPr>
          <w:rFonts w:ascii="Tahoma" w:hAnsi="Tahoma" w:cs="Tahoma"/>
          <w:color w:val="000000"/>
        </w:rPr>
      </w:pPr>
      <w:r w:rsidRPr="004150A6">
        <w:rPr>
          <w:rFonts w:ascii="Tahoma" w:hAnsi="Tahoma" w:cs="Tahoma"/>
          <w:color w:val="000000"/>
        </w:rPr>
        <w:tab/>
      </w:r>
    </w:p>
    <w:p w14:paraId="51D76A35" w14:textId="77777777" w:rsidR="007C70A1" w:rsidRPr="004150A6" w:rsidRDefault="007C70A1" w:rsidP="00470451">
      <w:pPr>
        <w:keepNext/>
        <w:rPr>
          <w:rFonts w:ascii="Tahoma" w:hAnsi="Tahoma" w:cs="Tahoma"/>
          <w:color w:val="000000"/>
        </w:rPr>
      </w:pPr>
    </w:p>
    <w:p w14:paraId="50125B7A" w14:textId="77777777" w:rsidR="007C70A1" w:rsidRPr="004150A6" w:rsidRDefault="007C70A1" w:rsidP="00470451">
      <w:pPr>
        <w:keepNext/>
        <w:rPr>
          <w:rFonts w:ascii="Tahoma" w:hAnsi="Tahoma" w:cs="Tahoma"/>
          <w:color w:val="000000"/>
        </w:rPr>
      </w:pPr>
    </w:p>
    <w:p w14:paraId="6B4C4A8F" w14:textId="51DB9710" w:rsidR="004D0165" w:rsidRPr="004150A6" w:rsidRDefault="004D0165" w:rsidP="007A2EC3">
      <w:pPr>
        <w:keepNext/>
        <w:jc w:val="center"/>
        <w:rPr>
          <w:rFonts w:ascii="Tahoma" w:hAnsi="Tahoma" w:cs="Tahoma"/>
          <w:color w:val="000000"/>
        </w:rPr>
      </w:pPr>
      <w:r w:rsidRPr="004150A6">
        <w:rPr>
          <w:rFonts w:ascii="Tahoma" w:hAnsi="Tahoma" w:cs="Tahoma"/>
          <w:color w:val="000000"/>
        </w:rPr>
        <w:t>JAVNI HOLDING Ljubljana, d.o.o., Verovškova ulica 70, 1000 Ljubljana</w:t>
      </w:r>
    </w:p>
    <w:p w14:paraId="68D537B9" w14:textId="77777777" w:rsidR="007C70A1" w:rsidRPr="004150A6" w:rsidRDefault="007C70A1" w:rsidP="00470451">
      <w:pPr>
        <w:keepNext/>
        <w:rPr>
          <w:rFonts w:ascii="Tahoma" w:hAnsi="Tahoma" w:cs="Tahoma"/>
          <w:color w:val="000000"/>
        </w:rPr>
      </w:pPr>
    </w:p>
    <w:p w14:paraId="56C7A413" w14:textId="77777777" w:rsidR="007C70A1" w:rsidRPr="004150A6" w:rsidRDefault="007C70A1" w:rsidP="00470451">
      <w:pPr>
        <w:keepNext/>
        <w:rPr>
          <w:rFonts w:ascii="Tahoma" w:hAnsi="Tahoma" w:cs="Tahoma"/>
          <w:color w:val="000000"/>
        </w:rPr>
      </w:pPr>
    </w:p>
    <w:p w14:paraId="43EE4E02" w14:textId="77777777" w:rsidR="007C70A1" w:rsidRPr="004150A6" w:rsidRDefault="007C70A1" w:rsidP="00470451">
      <w:pPr>
        <w:keepNext/>
        <w:jc w:val="center"/>
        <w:rPr>
          <w:rFonts w:ascii="Tahoma" w:hAnsi="Tahoma" w:cs="Tahoma"/>
          <w:color w:val="000000"/>
        </w:rPr>
      </w:pPr>
    </w:p>
    <w:p w14:paraId="28338C27" w14:textId="09DD431B" w:rsidR="007C70A1" w:rsidRPr="004150A6" w:rsidRDefault="007C70A1" w:rsidP="007A2EC3">
      <w:pPr>
        <w:keepNext/>
        <w:jc w:val="center"/>
        <w:rPr>
          <w:rFonts w:ascii="Tahoma" w:hAnsi="Tahoma" w:cs="Tahoma"/>
          <w:b/>
          <w:color w:val="000000"/>
        </w:rPr>
      </w:pPr>
      <w:r w:rsidRPr="004150A6">
        <w:rPr>
          <w:rFonts w:ascii="Tahoma" w:hAnsi="Tahoma" w:cs="Tahoma"/>
          <w:b/>
          <w:color w:val="000000"/>
        </w:rPr>
        <w:t>vabi</w:t>
      </w:r>
    </w:p>
    <w:p w14:paraId="5C947D72" w14:textId="77777777" w:rsidR="007C70A1" w:rsidRPr="004150A6" w:rsidRDefault="007C70A1" w:rsidP="00470451">
      <w:pPr>
        <w:keepNext/>
        <w:jc w:val="center"/>
        <w:rPr>
          <w:rFonts w:ascii="Tahoma" w:hAnsi="Tahoma" w:cs="Tahoma"/>
          <w:color w:val="000000"/>
        </w:rPr>
      </w:pPr>
    </w:p>
    <w:p w14:paraId="479D70FB" w14:textId="77777777" w:rsidR="007C70A1" w:rsidRPr="004150A6" w:rsidRDefault="007C70A1" w:rsidP="00470451">
      <w:pPr>
        <w:keepNext/>
        <w:jc w:val="center"/>
        <w:rPr>
          <w:rFonts w:ascii="Tahoma" w:hAnsi="Tahoma" w:cs="Tahoma"/>
          <w:color w:val="000000"/>
        </w:rPr>
      </w:pPr>
    </w:p>
    <w:p w14:paraId="7E041C9B" w14:textId="77777777" w:rsidR="00D9227D" w:rsidRPr="004150A6" w:rsidRDefault="00D9227D" w:rsidP="00470451">
      <w:pPr>
        <w:keepNext/>
        <w:jc w:val="center"/>
        <w:rPr>
          <w:rFonts w:ascii="Tahoma" w:hAnsi="Tahoma" w:cs="Tahoma"/>
          <w:color w:val="000000"/>
        </w:rPr>
      </w:pPr>
    </w:p>
    <w:p w14:paraId="7ECA54D3" w14:textId="77777777" w:rsidR="000155C7" w:rsidRPr="004150A6" w:rsidRDefault="000155C7" w:rsidP="00470451">
      <w:pPr>
        <w:keepNext/>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33251FDC" w14:textId="77777777" w:rsidR="007C70A1" w:rsidRPr="004150A6" w:rsidRDefault="007C70A1" w:rsidP="00470451">
      <w:pPr>
        <w:keepNext/>
        <w:rPr>
          <w:rFonts w:ascii="Tahoma" w:hAnsi="Tahoma" w:cs="Tahoma"/>
          <w:color w:val="000000"/>
        </w:rPr>
      </w:pPr>
    </w:p>
    <w:p w14:paraId="3244027B" w14:textId="77777777" w:rsidR="001B10C8" w:rsidRPr="004150A6" w:rsidRDefault="001B10C8" w:rsidP="00470451">
      <w:pPr>
        <w:keepNext/>
        <w:rPr>
          <w:rFonts w:ascii="Tahoma" w:hAnsi="Tahoma" w:cs="Tahoma"/>
          <w:color w:val="000000"/>
        </w:rPr>
      </w:pPr>
    </w:p>
    <w:p w14:paraId="761FEE10" w14:textId="77777777" w:rsidR="00D9227D" w:rsidRPr="004150A6" w:rsidRDefault="00D9227D" w:rsidP="00470451">
      <w:pPr>
        <w:keepNext/>
        <w:rPr>
          <w:rFonts w:ascii="Tahoma" w:hAnsi="Tahoma" w:cs="Tahoma"/>
          <w:color w:val="000000"/>
        </w:rPr>
      </w:pPr>
    </w:p>
    <w:p w14:paraId="41FCE3A8" w14:textId="77777777" w:rsidR="00D9227D" w:rsidRPr="004150A6" w:rsidRDefault="00D9227D" w:rsidP="00470451">
      <w:pPr>
        <w:keepNext/>
        <w:rPr>
          <w:rFonts w:ascii="Tahoma" w:hAnsi="Tahoma" w:cs="Tahoma"/>
          <w:color w:val="000000"/>
        </w:rPr>
      </w:pPr>
    </w:p>
    <w:p w14:paraId="6207CCDF" w14:textId="3213685B" w:rsidR="00A41210" w:rsidRPr="005F7F03" w:rsidRDefault="0061225F" w:rsidP="00A41210">
      <w:pPr>
        <w:keepNext/>
        <w:jc w:val="center"/>
        <w:rPr>
          <w:rFonts w:ascii="Tahoma" w:hAnsi="Tahoma" w:cs="Tahoma"/>
          <w:b/>
          <w:color w:val="000000"/>
          <w:sz w:val="28"/>
          <w:szCs w:val="28"/>
        </w:rPr>
      </w:pPr>
      <w:r>
        <w:rPr>
          <w:rFonts w:ascii="Tahoma" w:hAnsi="Tahoma" w:cs="Tahoma"/>
          <w:b/>
          <w:color w:val="000000"/>
          <w:sz w:val="28"/>
          <w:szCs w:val="28"/>
        </w:rPr>
        <w:t>Nabava</w:t>
      </w:r>
      <w:r w:rsidR="00A41210">
        <w:rPr>
          <w:rFonts w:ascii="Tahoma" w:hAnsi="Tahoma" w:cs="Tahoma"/>
          <w:b/>
          <w:color w:val="000000"/>
          <w:sz w:val="28"/>
          <w:szCs w:val="28"/>
        </w:rPr>
        <w:t xml:space="preserve"> strežniških rezin za produkcijo</w:t>
      </w:r>
    </w:p>
    <w:p w14:paraId="14D8B754" w14:textId="77777777" w:rsidR="007A2EC3" w:rsidRDefault="007A2EC3" w:rsidP="007A2EC3">
      <w:pPr>
        <w:keepNext/>
        <w:ind w:right="424"/>
        <w:jc w:val="center"/>
        <w:rPr>
          <w:rFonts w:ascii="Tahoma" w:hAnsi="Tahoma" w:cs="Tahoma"/>
          <w:noProof/>
        </w:rPr>
      </w:pPr>
    </w:p>
    <w:p w14:paraId="7ED950BB" w14:textId="581CDD78" w:rsidR="007D7739" w:rsidRPr="004150A6" w:rsidRDefault="007D7739" w:rsidP="007A2EC3">
      <w:pPr>
        <w:keepNext/>
        <w:rPr>
          <w:rFonts w:ascii="Tahoma" w:hAnsi="Tahoma" w:cs="Tahoma"/>
          <w:color w:val="000000"/>
        </w:rPr>
      </w:pPr>
    </w:p>
    <w:p w14:paraId="71FB0640" w14:textId="77777777" w:rsidR="007F3A0A" w:rsidRPr="004150A6" w:rsidRDefault="007F3A0A" w:rsidP="00470451">
      <w:pPr>
        <w:keepNext/>
        <w:jc w:val="both"/>
        <w:rPr>
          <w:rFonts w:ascii="Tahoma" w:hAnsi="Tahoma" w:cs="Tahoma"/>
          <w:color w:val="000000"/>
        </w:rPr>
      </w:pPr>
    </w:p>
    <w:p w14:paraId="462BA9E1" w14:textId="77777777" w:rsidR="007C70A1" w:rsidRPr="004150A6" w:rsidRDefault="007C70A1" w:rsidP="00470451">
      <w:pPr>
        <w:keepNext/>
        <w:ind w:right="565"/>
        <w:rPr>
          <w:rFonts w:ascii="Tahoma" w:hAnsi="Tahoma" w:cs="Tahoma"/>
          <w:b/>
          <w:noProof/>
          <w:color w:val="000000"/>
        </w:rPr>
      </w:pPr>
    </w:p>
    <w:p w14:paraId="1420F47B" w14:textId="77777777" w:rsidR="00D9227D" w:rsidRPr="004150A6" w:rsidRDefault="00D9227D" w:rsidP="00470451">
      <w:pPr>
        <w:keepNext/>
        <w:rPr>
          <w:rFonts w:ascii="Tahoma" w:hAnsi="Tahoma" w:cs="Tahoma"/>
          <w:color w:val="000000"/>
        </w:rPr>
      </w:pPr>
    </w:p>
    <w:p w14:paraId="4F4FE10F" w14:textId="77777777" w:rsidR="00D9227D" w:rsidRPr="004150A6" w:rsidRDefault="00D9227D" w:rsidP="00470451">
      <w:pPr>
        <w:keepNext/>
        <w:rPr>
          <w:rFonts w:ascii="Tahoma" w:hAnsi="Tahoma" w:cs="Tahoma"/>
          <w:color w:val="000000"/>
        </w:rPr>
      </w:pPr>
    </w:p>
    <w:p w14:paraId="4679D623" w14:textId="0899C849" w:rsidR="004D0165" w:rsidRPr="004150A6" w:rsidRDefault="00DD41B8" w:rsidP="00470451">
      <w:pPr>
        <w:keepNext/>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07086D">
        <w:rPr>
          <w:rFonts w:ascii="Tahoma" w:hAnsi="Tahoma" w:cs="Tahoma"/>
          <w:color w:val="000000"/>
        </w:rPr>
        <w:t>pogodbo</w:t>
      </w:r>
    </w:p>
    <w:p w14:paraId="4B18E6D0" w14:textId="77777777" w:rsidR="007C70A1" w:rsidRPr="004150A6" w:rsidRDefault="00D01473" w:rsidP="00470451">
      <w:pPr>
        <w:keepNext/>
        <w:jc w:val="both"/>
        <w:rPr>
          <w:rFonts w:ascii="Tahoma" w:hAnsi="Tahoma" w:cs="Tahoma"/>
          <w:color w:val="000000"/>
        </w:rPr>
      </w:pPr>
      <w:r w:rsidRPr="004150A6">
        <w:rPr>
          <w:rFonts w:ascii="Tahoma" w:hAnsi="Tahoma" w:cs="Tahoma"/>
          <w:color w:val="000000"/>
        </w:rPr>
        <w:t xml:space="preserve"> </w:t>
      </w:r>
    </w:p>
    <w:p w14:paraId="155B9B32" w14:textId="77777777" w:rsidR="007C70A1" w:rsidRPr="004150A6" w:rsidRDefault="007C70A1" w:rsidP="00470451">
      <w:pPr>
        <w:keepNext/>
        <w:rPr>
          <w:rFonts w:ascii="Tahoma" w:hAnsi="Tahoma" w:cs="Tahoma"/>
          <w:color w:val="000000"/>
        </w:rPr>
      </w:pPr>
    </w:p>
    <w:p w14:paraId="765D9AA3" w14:textId="77777777" w:rsidR="007C70A1" w:rsidRPr="004150A6" w:rsidRDefault="007C70A1" w:rsidP="00470451">
      <w:pPr>
        <w:keepNext/>
        <w:rPr>
          <w:rFonts w:ascii="Tahoma" w:hAnsi="Tahoma" w:cs="Tahoma"/>
          <w:color w:val="000000"/>
        </w:rPr>
      </w:pPr>
    </w:p>
    <w:p w14:paraId="00025861" w14:textId="77777777" w:rsidR="007C70A1" w:rsidRPr="004150A6" w:rsidRDefault="007C70A1" w:rsidP="00470451">
      <w:pPr>
        <w:keepNext/>
        <w:rPr>
          <w:rFonts w:ascii="Tahoma" w:hAnsi="Tahoma" w:cs="Tahoma"/>
          <w:color w:val="000000"/>
        </w:rPr>
      </w:pPr>
    </w:p>
    <w:p w14:paraId="750529C6" w14:textId="77777777" w:rsidR="007C70A1" w:rsidRPr="004150A6" w:rsidRDefault="007C70A1" w:rsidP="00470451">
      <w:pPr>
        <w:keepNext/>
        <w:rPr>
          <w:rFonts w:ascii="Tahoma" w:hAnsi="Tahoma" w:cs="Tahoma"/>
          <w:color w:val="000000"/>
        </w:rPr>
      </w:pPr>
      <w:r w:rsidRPr="004150A6">
        <w:rPr>
          <w:rFonts w:ascii="Tahoma" w:hAnsi="Tahoma" w:cs="Tahoma"/>
          <w:color w:val="000000"/>
        </w:rPr>
        <w:t>S spoštovanjem!</w:t>
      </w:r>
    </w:p>
    <w:p w14:paraId="62207509" w14:textId="77777777" w:rsidR="00325548" w:rsidRPr="004150A6" w:rsidRDefault="00325548" w:rsidP="00470451">
      <w:pPr>
        <w:keepNext/>
        <w:autoSpaceDE w:val="0"/>
        <w:autoSpaceDN w:val="0"/>
        <w:adjustRightInd w:val="0"/>
        <w:rPr>
          <w:rFonts w:ascii="Tahoma" w:hAnsi="Tahoma" w:cs="Tahoma"/>
          <w:color w:val="000000"/>
        </w:rPr>
      </w:pPr>
    </w:p>
    <w:p w14:paraId="1236B576" w14:textId="77777777" w:rsidR="00D9227D" w:rsidRPr="004150A6" w:rsidRDefault="00D9227D" w:rsidP="00470451">
      <w:pPr>
        <w:keepNext/>
        <w:autoSpaceDE w:val="0"/>
        <w:autoSpaceDN w:val="0"/>
        <w:adjustRightInd w:val="0"/>
        <w:jc w:val="right"/>
        <w:rPr>
          <w:rFonts w:ascii="Tahoma" w:hAnsi="Tahoma" w:cs="Tahoma"/>
          <w:bCs/>
          <w:color w:val="000000"/>
        </w:rPr>
      </w:pPr>
    </w:p>
    <w:p w14:paraId="57DC2584" w14:textId="77777777" w:rsidR="00325548" w:rsidRPr="004150A6" w:rsidRDefault="00325548" w:rsidP="00470451">
      <w:pPr>
        <w:keepNext/>
        <w:autoSpaceDE w:val="0"/>
        <w:autoSpaceDN w:val="0"/>
        <w:adjustRightInd w:val="0"/>
        <w:jc w:val="right"/>
        <w:rPr>
          <w:rFonts w:ascii="Tahoma" w:hAnsi="Tahoma" w:cs="Tahoma"/>
          <w:bCs/>
          <w:color w:val="000000"/>
        </w:rPr>
      </w:pPr>
    </w:p>
    <w:p w14:paraId="339814E4" w14:textId="77777777" w:rsidR="00325548" w:rsidRPr="004150A6" w:rsidRDefault="00325548" w:rsidP="00470451">
      <w:pPr>
        <w:keepNext/>
        <w:autoSpaceDE w:val="0"/>
        <w:autoSpaceDN w:val="0"/>
        <w:adjustRightInd w:val="0"/>
        <w:jc w:val="right"/>
        <w:rPr>
          <w:rFonts w:ascii="Tahoma" w:hAnsi="Tahoma" w:cs="Tahoma"/>
          <w:bCs/>
          <w:color w:val="000000"/>
        </w:rPr>
      </w:pPr>
    </w:p>
    <w:p w14:paraId="6C6643CB" w14:textId="77777777" w:rsidR="00325548" w:rsidRPr="004150A6" w:rsidRDefault="00325548" w:rsidP="00470451">
      <w:pPr>
        <w:keepNext/>
        <w:autoSpaceDE w:val="0"/>
        <w:autoSpaceDN w:val="0"/>
        <w:adjustRightInd w:val="0"/>
        <w:jc w:val="right"/>
        <w:rPr>
          <w:rFonts w:ascii="Tahoma" w:hAnsi="Tahoma" w:cs="Tahoma"/>
          <w:bCs/>
          <w:color w:val="000000"/>
        </w:rPr>
      </w:pPr>
    </w:p>
    <w:p w14:paraId="2A43C233" w14:textId="77777777" w:rsidR="00325548" w:rsidRPr="004150A6" w:rsidRDefault="001F195B" w:rsidP="00470451">
      <w:pPr>
        <w:keepNext/>
        <w:autoSpaceDE w:val="0"/>
        <w:autoSpaceDN w:val="0"/>
        <w:adjustRightInd w:val="0"/>
        <w:ind w:left="6372"/>
        <w:rPr>
          <w:rFonts w:ascii="Tahoma" w:hAnsi="Tahoma" w:cs="Tahoma"/>
          <w:bCs/>
          <w:color w:val="000000"/>
        </w:rPr>
      </w:pPr>
      <w:r w:rsidRPr="004150A6">
        <w:rPr>
          <w:rFonts w:ascii="Tahoma" w:hAnsi="Tahoma" w:cs="Tahoma"/>
          <w:bCs/>
          <w:color w:val="000000"/>
        </w:rPr>
        <w:t xml:space="preserve">    </w:t>
      </w:r>
      <w:r w:rsidR="00325548" w:rsidRPr="004150A6">
        <w:rPr>
          <w:rFonts w:ascii="Tahoma" w:hAnsi="Tahoma" w:cs="Tahoma"/>
          <w:bCs/>
          <w:color w:val="000000"/>
        </w:rPr>
        <w:t>Direktorica</w:t>
      </w:r>
    </w:p>
    <w:p w14:paraId="047DF752" w14:textId="77777777" w:rsidR="007C70A1" w:rsidRPr="004150A6" w:rsidRDefault="00B713E4" w:rsidP="00470451">
      <w:pPr>
        <w:keepNext/>
        <w:ind w:left="4956"/>
        <w:rPr>
          <w:rFonts w:ascii="Tahoma" w:hAnsi="Tahoma" w:cs="Tahoma"/>
          <w:color w:val="000000"/>
        </w:rPr>
      </w:pPr>
      <w:r>
        <w:rPr>
          <w:rFonts w:ascii="Tahoma" w:hAnsi="Tahoma" w:cs="Tahoma"/>
          <w:bCs/>
          <w:color w:val="000000"/>
        </w:rPr>
        <w:t xml:space="preserve">         </w:t>
      </w:r>
      <w:r w:rsidR="007D731F" w:rsidRPr="004150A6">
        <w:rPr>
          <w:rFonts w:ascii="Tahoma" w:hAnsi="Tahoma" w:cs="Tahoma"/>
          <w:bCs/>
          <w:color w:val="000000"/>
        </w:rPr>
        <w:t xml:space="preserve">l.r. </w:t>
      </w:r>
      <w:r w:rsidR="00325548" w:rsidRPr="004150A6">
        <w:rPr>
          <w:rFonts w:ascii="Tahoma" w:hAnsi="Tahoma" w:cs="Tahoma"/>
          <w:bCs/>
          <w:color w:val="000000"/>
        </w:rPr>
        <w:t xml:space="preserve">Zdenka </w:t>
      </w:r>
      <w:r w:rsidR="001F195B" w:rsidRPr="004150A6">
        <w:rPr>
          <w:rFonts w:ascii="Tahoma" w:hAnsi="Tahoma" w:cs="Tahoma"/>
          <w:bCs/>
          <w:color w:val="000000"/>
        </w:rPr>
        <w:t>GROZDE</w:t>
      </w:r>
      <w:r w:rsidR="00325548" w:rsidRPr="004150A6">
        <w:rPr>
          <w:rFonts w:ascii="Tahoma" w:hAnsi="Tahoma" w:cs="Tahoma"/>
          <w:bCs/>
          <w:color w:val="000000"/>
        </w:rPr>
        <w:t>, univ. dipl. prav.</w:t>
      </w:r>
    </w:p>
    <w:p w14:paraId="6F85C1A1" w14:textId="77777777" w:rsidR="007C70A1" w:rsidRPr="004150A6" w:rsidRDefault="007C70A1" w:rsidP="00470451">
      <w:pPr>
        <w:keepNext/>
        <w:rPr>
          <w:rFonts w:ascii="Tahoma" w:hAnsi="Tahoma" w:cs="Tahoma"/>
          <w:color w:val="000000"/>
        </w:rPr>
      </w:pPr>
    </w:p>
    <w:p w14:paraId="79622A35" w14:textId="77777777" w:rsidR="00325548" w:rsidRPr="004150A6" w:rsidRDefault="00325548" w:rsidP="00470451">
      <w:pPr>
        <w:keepNext/>
        <w:rPr>
          <w:rFonts w:ascii="Tahoma" w:hAnsi="Tahoma" w:cs="Tahoma"/>
          <w:color w:val="000000"/>
        </w:rPr>
      </w:pPr>
    </w:p>
    <w:p w14:paraId="45FA22AC" w14:textId="77777777" w:rsidR="00325548" w:rsidRPr="004150A6" w:rsidRDefault="00325548" w:rsidP="00470451">
      <w:pPr>
        <w:keepNext/>
        <w:rPr>
          <w:rFonts w:ascii="Tahoma" w:hAnsi="Tahoma" w:cs="Tahoma"/>
          <w:color w:val="000000"/>
        </w:rPr>
      </w:pPr>
    </w:p>
    <w:p w14:paraId="2810FE39" w14:textId="77777777" w:rsidR="00325548" w:rsidRPr="004150A6" w:rsidRDefault="00325548" w:rsidP="00470451">
      <w:pPr>
        <w:keepNext/>
        <w:rPr>
          <w:rFonts w:ascii="Tahoma" w:hAnsi="Tahoma" w:cs="Tahoma"/>
          <w:color w:val="000000"/>
        </w:rPr>
      </w:pPr>
    </w:p>
    <w:p w14:paraId="2EF58D1A" w14:textId="77777777" w:rsidR="00325548" w:rsidRPr="004150A6" w:rsidRDefault="00325548" w:rsidP="00470451">
      <w:pPr>
        <w:keepNext/>
        <w:rPr>
          <w:rFonts w:ascii="Tahoma" w:hAnsi="Tahoma" w:cs="Tahoma"/>
          <w:color w:val="000000"/>
        </w:rPr>
      </w:pPr>
    </w:p>
    <w:p w14:paraId="1D32E15C" w14:textId="77777777" w:rsidR="00325548" w:rsidRPr="004150A6" w:rsidRDefault="00325548" w:rsidP="00470451">
      <w:pPr>
        <w:keepNext/>
        <w:rPr>
          <w:rFonts w:ascii="Tahoma" w:hAnsi="Tahoma" w:cs="Tahoma"/>
          <w:color w:val="000000"/>
        </w:rPr>
      </w:pPr>
    </w:p>
    <w:p w14:paraId="43FC41C4" w14:textId="77777777" w:rsidR="00542462" w:rsidRDefault="005F2F0B" w:rsidP="00470451">
      <w:pPr>
        <w:keepNext/>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3F73D0A6" w14:textId="77777777" w:rsidR="00974BB6" w:rsidRPr="004150A6" w:rsidRDefault="00974BB6" w:rsidP="00470451">
      <w:pPr>
        <w:keepNext/>
        <w:ind w:left="357"/>
        <w:jc w:val="both"/>
        <w:rPr>
          <w:rFonts w:ascii="Tahoma" w:hAnsi="Tahoma" w:cs="Tahoma"/>
          <w:b/>
          <w:color w:val="000000"/>
          <w:sz w:val="24"/>
        </w:rPr>
      </w:pPr>
    </w:p>
    <w:p w14:paraId="59183EF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234F263" w14:textId="77777777" w:rsidR="007C70A1" w:rsidRPr="004150A6" w:rsidRDefault="007C70A1" w:rsidP="00470451">
      <w:pPr>
        <w:keepNext/>
        <w:jc w:val="both"/>
        <w:rPr>
          <w:rFonts w:ascii="Tahoma" w:hAnsi="Tahoma" w:cs="Tahoma"/>
          <w:b/>
          <w:color w:val="000000"/>
        </w:rPr>
      </w:pPr>
    </w:p>
    <w:p w14:paraId="71D507AB" w14:textId="66EC98A3" w:rsidR="007A2EC3" w:rsidRPr="00737163" w:rsidRDefault="007A2EC3" w:rsidP="007A2EC3">
      <w:pPr>
        <w:keepNext/>
        <w:keepLines/>
        <w:jc w:val="both"/>
        <w:rPr>
          <w:rFonts w:ascii="Tahoma" w:hAnsi="Tahoma" w:cs="Tahoma"/>
        </w:rPr>
      </w:pPr>
      <w:r w:rsidRPr="00737163">
        <w:rPr>
          <w:rFonts w:ascii="Tahoma" w:hAnsi="Tahoma" w:cs="Tahoma"/>
        </w:rPr>
        <w:t xml:space="preserve">Predmet javnega naročila je </w:t>
      </w:r>
      <w:r w:rsidR="0061225F">
        <w:rPr>
          <w:rFonts w:ascii="Tahoma" w:hAnsi="Tahoma" w:cs="Tahoma"/>
        </w:rPr>
        <w:t xml:space="preserve">nabava </w:t>
      </w:r>
      <w:r w:rsidR="00A41210">
        <w:rPr>
          <w:rFonts w:ascii="Tahoma" w:hAnsi="Tahoma" w:cs="Tahoma"/>
        </w:rPr>
        <w:t>strežniških rezin za produkcijo.</w:t>
      </w:r>
    </w:p>
    <w:p w14:paraId="14941752" w14:textId="77777777" w:rsidR="007A2EC3" w:rsidRPr="00737163" w:rsidRDefault="007A2EC3" w:rsidP="007A2EC3">
      <w:pPr>
        <w:keepNext/>
        <w:keepLines/>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14:paraId="52D5EFBF" w14:textId="447F00C9" w:rsidR="00BD7368" w:rsidRDefault="00BD7368" w:rsidP="00470451">
      <w:pPr>
        <w:keepNext/>
        <w:jc w:val="both"/>
        <w:rPr>
          <w:rFonts w:ascii="Tahoma" w:hAnsi="Tahoma" w:cs="Tahoma"/>
        </w:rPr>
      </w:pPr>
    </w:p>
    <w:p w14:paraId="745B5B5C" w14:textId="77777777" w:rsidR="007C70A1" w:rsidRPr="00780D5D" w:rsidRDefault="007C70A1" w:rsidP="00470451">
      <w:pPr>
        <w:keepNext/>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FCCC49E" w14:textId="77777777" w:rsidR="007C70A1" w:rsidRPr="004150A6" w:rsidRDefault="007C70A1" w:rsidP="00470451">
      <w:pPr>
        <w:keepNext/>
        <w:jc w:val="both"/>
        <w:rPr>
          <w:color w:val="000000"/>
        </w:rPr>
      </w:pPr>
    </w:p>
    <w:p w14:paraId="1D9FC654" w14:textId="77777777" w:rsidR="00B97BCE" w:rsidRPr="004150A6" w:rsidRDefault="00B97BCE" w:rsidP="00470451">
      <w:pPr>
        <w:pStyle w:val="Telobesedila3"/>
        <w:keepNext/>
        <w:rPr>
          <w:rFonts w:ascii="Tahoma" w:hAnsi="Tahoma" w:cs="Tahoma"/>
          <w:color w:val="000000"/>
        </w:rPr>
      </w:pPr>
      <w:r w:rsidRPr="004150A6">
        <w:rPr>
          <w:rFonts w:ascii="Tahoma" w:hAnsi="Tahoma" w:cs="Tahoma"/>
          <w:color w:val="000000"/>
        </w:rPr>
        <w:t>Javno naročilo se izvaja skladno s določbami:</w:t>
      </w:r>
    </w:p>
    <w:p w14:paraId="158851C5" w14:textId="0AB4277D" w:rsidR="00B87D38" w:rsidRPr="00C4354D" w:rsidRDefault="005109DF" w:rsidP="0003643A">
      <w:pPr>
        <w:keepNext/>
        <w:keepLines/>
        <w:numPr>
          <w:ilvl w:val="0"/>
          <w:numId w:val="12"/>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29B5B075" w14:textId="77777777" w:rsidR="00B87D38" w:rsidRPr="00C4354D"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3A3F53B1" w14:textId="77777777" w:rsidR="00B87D38" w:rsidRPr="00C4354D"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A7A8950" w14:textId="77777777" w:rsidR="00B87D38"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ostalih predpisov, ki se nanašajo na predmet naročila. </w:t>
      </w:r>
    </w:p>
    <w:p w14:paraId="39F29E00" w14:textId="77777777" w:rsidR="0069734D" w:rsidRDefault="0069734D" w:rsidP="00470451">
      <w:pPr>
        <w:keepNext/>
        <w:keepLines/>
        <w:jc w:val="both"/>
        <w:rPr>
          <w:rFonts w:ascii="Tahoma" w:hAnsi="Tahoma" w:cs="Tahoma"/>
        </w:rPr>
      </w:pPr>
    </w:p>
    <w:p w14:paraId="2BA43AF8" w14:textId="77777777" w:rsidR="0069734D" w:rsidRPr="00052493" w:rsidRDefault="0069734D" w:rsidP="00470451">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b w:val="0"/>
          <w:lang w:val="sl-SI"/>
        </w:rPr>
        <w:t xml:space="preserve"> Republike Slovenije</w:t>
      </w:r>
      <w:r w:rsidRPr="00052493">
        <w:rPr>
          <w:rFonts w:ascii="Tahoma" w:hAnsi="Tahoma" w:cs="Tahoma"/>
          <w:b w:val="0"/>
        </w:rPr>
        <w:t xml:space="preserve">. </w:t>
      </w:r>
    </w:p>
    <w:p w14:paraId="5677152F" w14:textId="77777777" w:rsidR="00544C7D" w:rsidRPr="004150A6" w:rsidRDefault="00544C7D" w:rsidP="00470451">
      <w:pPr>
        <w:keepNext/>
        <w:jc w:val="both"/>
        <w:rPr>
          <w:rFonts w:ascii="Tahoma" w:hAnsi="Tahoma" w:cs="Tahoma"/>
          <w:color w:val="000000"/>
        </w:rPr>
      </w:pPr>
    </w:p>
    <w:p w14:paraId="317484C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Jezik in denarna enota</w:t>
      </w:r>
    </w:p>
    <w:p w14:paraId="5E17159E" w14:textId="77777777" w:rsidR="007C70A1" w:rsidRPr="004150A6" w:rsidRDefault="007C70A1" w:rsidP="00470451">
      <w:pPr>
        <w:keepNext/>
        <w:jc w:val="both"/>
        <w:rPr>
          <w:rFonts w:ascii="Tahoma" w:hAnsi="Tahoma" w:cs="Tahoma"/>
          <w:b/>
          <w:color w:val="000000"/>
        </w:rPr>
      </w:pPr>
    </w:p>
    <w:p w14:paraId="36A53F3E" w14:textId="77777777" w:rsidR="007C70A1" w:rsidRPr="004150A6" w:rsidRDefault="009644B2" w:rsidP="00470451">
      <w:pPr>
        <w:keepNext/>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tujem jeziku, je ponudbi potrebni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7C77F620" w14:textId="77777777" w:rsidR="005A3728" w:rsidRPr="004150A6" w:rsidRDefault="005A3728" w:rsidP="00470451">
      <w:pPr>
        <w:keepNext/>
        <w:jc w:val="both"/>
        <w:rPr>
          <w:rFonts w:ascii="Tahoma" w:hAnsi="Tahoma" w:cs="Tahoma"/>
          <w:color w:val="000000"/>
        </w:rPr>
      </w:pPr>
    </w:p>
    <w:p w14:paraId="212A2A34"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69A1DB0A" w14:textId="77777777" w:rsidR="00B97BCE" w:rsidRDefault="00B97BCE" w:rsidP="00470451">
      <w:pPr>
        <w:keepNext/>
        <w:keepLines/>
        <w:jc w:val="both"/>
        <w:rPr>
          <w:rFonts w:ascii="Tahoma" w:hAnsi="Tahoma" w:cs="Tahoma"/>
          <w:color w:val="000000"/>
        </w:rPr>
      </w:pPr>
    </w:p>
    <w:p w14:paraId="0C1D64ED" w14:textId="519F96A7" w:rsidR="005109DF" w:rsidRPr="000228AF" w:rsidRDefault="005109DF" w:rsidP="005109DF">
      <w:pPr>
        <w:keepNext/>
        <w:keepLines/>
        <w:widowControl w:val="0"/>
        <w:jc w:val="both"/>
        <w:rPr>
          <w:rFonts w:ascii="Tahoma" w:hAnsi="Tahoma" w:cs="Tahoma"/>
          <w:sz w:val="18"/>
        </w:rPr>
      </w:pPr>
      <w:r w:rsidRPr="000228AF">
        <w:rPr>
          <w:rFonts w:ascii="Tahoma" w:hAnsi="Tahoma" w:cs="Tahoma"/>
        </w:rPr>
        <w:t>Vprašanja oziroma dodatna pojasnila o javnem naročilu oziroma razpisni dokumentaciji, lahko ponudniki zahtevajo preko Portala javnih naročil,</w:t>
      </w:r>
      <w:r w:rsidRPr="000228AF">
        <w:rPr>
          <w:rFonts w:ascii="Tahoma" w:hAnsi="Tahoma" w:cs="Tahoma"/>
          <w:color w:val="FF0000"/>
        </w:rPr>
        <w:t xml:space="preserve"> </w:t>
      </w:r>
      <w:r w:rsidRPr="000228AF">
        <w:rPr>
          <w:rFonts w:ascii="Tahoma" w:hAnsi="Tahoma" w:cs="Tahoma"/>
          <w:b/>
          <w:u w:val="single"/>
        </w:rPr>
        <w:t xml:space="preserve">vendar najkasneje </w:t>
      </w:r>
      <w:r w:rsidRPr="000F04AE">
        <w:rPr>
          <w:rFonts w:ascii="Tahoma" w:hAnsi="Tahoma" w:cs="Tahoma"/>
          <w:b/>
          <w:u w:val="single"/>
        </w:rPr>
        <w:t xml:space="preserve">do </w:t>
      </w:r>
      <w:r w:rsidR="000F04AE" w:rsidRPr="000F04AE">
        <w:rPr>
          <w:rFonts w:ascii="Tahoma" w:hAnsi="Tahoma" w:cs="Tahoma"/>
          <w:b/>
          <w:u w:val="single"/>
        </w:rPr>
        <w:t>16. 11</w:t>
      </w:r>
      <w:r w:rsidR="00BE27EA" w:rsidRPr="000F04AE">
        <w:rPr>
          <w:rFonts w:ascii="Tahoma" w:hAnsi="Tahoma" w:cs="Tahoma"/>
          <w:b/>
          <w:u w:val="single"/>
        </w:rPr>
        <w:t>. 2021 do 10:00 ure.</w:t>
      </w:r>
    </w:p>
    <w:p w14:paraId="5EB596D0" w14:textId="213A1C69" w:rsidR="005109DF" w:rsidRPr="000228AF" w:rsidRDefault="005109DF" w:rsidP="005109DF">
      <w:pPr>
        <w:keepNext/>
        <w:keepLines/>
        <w:widowControl w:val="0"/>
        <w:jc w:val="both"/>
        <w:rPr>
          <w:rFonts w:ascii="Tahoma" w:hAnsi="Tahoma" w:cs="Tahoma"/>
        </w:rPr>
      </w:pPr>
      <w:r w:rsidRPr="000228AF">
        <w:rPr>
          <w:rFonts w:ascii="Tahoma" w:hAnsi="Tahoma" w:cs="Tahoma"/>
        </w:rPr>
        <w:t xml:space="preserve">Odgovori oziroma pojasnila bodo objavljeni na Portalu javnih naročil, </w:t>
      </w:r>
      <w:r w:rsidRPr="000228AF">
        <w:rPr>
          <w:rFonts w:ascii="Tahoma" w:hAnsi="Tahoma" w:cs="Tahoma"/>
          <w:b/>
          <w:u w:val="single"/>
        </w:rPr>
        <w:t xml:space="preserve">najkasneje </w:t>
      </w:r>
      <w:r w:rsidR="00A41210" w:rsidRPr="000F04AE">
        <w:rPr>
          <w:rFonts w:ascii="Tahoma" w:hAnsi="Tahoma" w:cs="Tahoma"/>
          <w:b/>
          <w:u w:val="single"/>
        </w:rPr>
        <w:t xml:space="preserve">do </w:t>
      </w:r>
      <w:r w:rsidR="000F04AE" w:rsidRPr="000F04AE">
        <w:rPr>
          <w:rFonts w:ascii="Tahoma" w:hAnsi="Tahoma" w:cs="Tahoma"/>
          <w:b/>
          <w:u w:val="single"/>
        </w:rPr>
        <w:t>18. 11</w:t>
      </w:r>
      <w:r w:rsidR="00A41210" w:rsidRPr="000F04AE">
        <w:rPr>
          <w:rFonts w:ascii="Tahoma" w:hAnsi="Tahoma" w:cs="Tahoma"/>
          <w:b/>
          <w:u w:val="single"/>
        </w:rPr>
        <w:t xml:space="preserve">. </w:t>
      </w:r>
      <w:r w:rsidR="00BE27EA" w:rsidRPr="000F04AE">
        <w:rPr>
          <w:rFonts w:ascii="Tahoma" w:hAnsi="Tahoma" w:cs="Tahoma"/>
          <w:b/>
          <w:u w:val="single"/>
        </w:rPr>
        <w:t xml:space="preserve"> 2021 do 10:00 ure</w:t>
      </w:r>
      <w:r w:rsidRPr="000F04AE">
        <w:rPr>
          <w:rFonts w:ascii="Tahoma" w:hAnsi="Tahoma" w:cs="Tahoma"/>
        </w:rPr>
        <w:t>, pod pogojem, da bo zahteva posredovana pravočasno.</w:t>
      </w:r>
      <w:r w:rsidRPr="000F04AE">
        <w:t xml:space="preserve"> </w:t>
      </w:r>
      <w:r w:rsidRPr="000F04AE">
        <w:rPr>
          <w:rFonts w:ascii="Tahoma" w:hAnsi="Tahoma" w:cs="Tahoma"/>
        </w:rPr>
        <w:t>Na drugače posredovane zahteve za dodatna pojasnila ali vprašanja naročnik ni dolžan odgovoriti.</w:t>
      </w:r>
      <w:r w:rsidRPr="000228AF">
        <w:rPr>
          <w:rFonts w:ascii="Tahoma" w:hAnsi="Tahoma" w:cs="Tahoma"/>
        </w:rPr>
        <w:t xml:space="preserve"> </w:t>
      </w:r>
    </w:p>
    <w:p w14:paraId="66E73DC1" w14:textId="77777777" w:rsidR="00BD7368" w:rsidRPr="004150A6" w:rsidRDefault="00BD7368" w:rsidP="00470451">
      <w:pPr>
        <w:keepNext/>
        <w:keepLines/>
        <w:jc w:val="both"/>
        <w:rPr>
          <w:rFonts w:ascii="Tahoma" w:hAnsi="Tahoma" w:cs="Tahoma"/>
          <w:color w:val="000000"/>
        </w:rPr>
      </w:pPr>
    </w:p>
    <w:p w14:paraId="5038F59F" w14:textId="77777777" w:rsidR="00B97BCE" w:rsidRPr="00780D5D" w:rsidRDefault="00046327" w:rsidP="00470451">
      <w:pPr>
        <w:keepNext/>
        <w:numPr>
          <w:ilvl w:val="1"/>
          <w:numId w:val="2"/>
        </w:numPr>
        <w:jc w:val="both"/>
        <w:rPr>
          <w:rFonts w:ascii="Tahoma" w:hAnsi="Tahoma" w:cs="Tahoma"/>
          <w:b/>
          <w:color w:val="000000"/>
        </w:rPr>
      </w:pPr>
      <w:r w:rsidRPr="00780D5D">
        <w:rPr>
          <w:rFonts w:ascii="Tahoma" w:hAnsi="Tahoma" w:cs="Tahoma"/>
          <w:b/>
          <w:color w:val="000000"/>
        </w:rPr>
        <w:t xml:space="preserve">Variantne </w:t>
      </w:r>
      <w:r w:rsidR="00737949" w:rsidRPr="00780D5D">
        <w:rPr>
          <w:rFonts w:ascii="Tahoma" w:hAnsi="Tahoma" w:cs="Tahoma"/>
          <w:b/>
          <w:color w:val="000000"/>
        </w:rPr>
        <w:t>ponu</w:t>
      </w:r>
      <w:r w:rsidR="00B87D38">
        <w:rPr>
          <w:rFonts w:ascii="Tahoma" w:hAnsi="Tahoma" w:cs="Tahoma"/>
          <w:b/>
          <w:color w:val="000000"/>
        </w:rPr>
        <w:t>dbe</w:t>
      </w:r>
    </w:p>
    <w:p w14:paraId="3433B844" w14:textId="77777777" w:rsidR="00B97BCE" w:rsidRPr="004150A6" w:rsidRDefault="00B97BCE" w:rsidP="00470451">
      <w:pPr>
        <w:keepNext/>
        <w:jc w:val="both"/>
        <w:rPr>
          <w:rFonts w:ascii="Tahoma" w:hAnsi="Tahoma" w:cs="Tahoma"/>
          <w:color w:val="000000"/>
        </w:rPr>
      </w:pPr>
    </w:p>
    <w:p w14:paraId="3F30EAEF" w14:textId="77777777" w:rsidR="00B87D38" w:rsidRDefault="00B87D38" w:rsidP="00470451">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52B1B1AF" w14:textId="77777777" w:rsidR="003B7674" w:rsidRPr="004150A6" w:rsidRDefault="003B7674" w:rsidP="00470451">
      <w:pPr>
        <w:keepNext/>
        <w:jc w:val="both"/>
        <w:rPr>
          <w:rFonts w:ascii="Tahoma" w:hAnsi="Tahoma" w:cs="Tahoma"/>
          <w:color w:val="000000"/>
        </w:rPr>
      </w:pPr>
    </w:p>
    <w:p w14:paraId="05FA5EC5"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Predložitev ponudbe</w:t>
      </w:r>
    </w:p>
    <w:p w14:paraId="71125706" w14:textId="77777777" w:rsidR="007C70A1" w:rsidRPr="004150A6" w:rsidRDefault="007C70A1" w:rsidP="00470451">
      <w:pPr>
        <w:keepNext/>
        <w:jc w:val="both"/>
        <w:rPr>
          <w:rFonts w:ascii="Tahoma" w:hAnsi="Tahoma" w:cs="Tahoma"/>
          <w:b/>
          <w:color w:val="000000"/>
        </w:rPr>
      </w:pPr>
    </w:p>
    <w:p w14:paraId="67A16881" w14:textId="77777777" w:rsidR="0069734D" w:rsidRPr="0069734D" w:rsidRDefault="0069734D" w:rsidP="00470451">
      <w:pPr>
        <w:keepNext/>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36330949" w14:textId="77777777" w:rsidR="0069734D" w:rsidRPr="0069734D" w:rsidRDefault="0069734D" w:rsidP="00470451">
      <w:pPr>
        <w:keepNext/>
        <w:tabs>
          <w:tab w:val="left" w:pos="142"/>
        </w:tabs>
        <w:jc w:val="both"/>
        <w:rPr>
          <w:rFonts w:ascii="Tahoma" w:hAnsi="Tahoma" w:cs="Tahoma"/>
        </w:rPr>
      </w:pPr>
    </w:p>
    <w:p w14:paraId="5EF808FD" w14:textId="1C57E3A1" w:rsidR="0069734D" w:rsidRDefault="0069734D" w:rsidP="00470451">
      <w:pPr>
        <w:keepNext/>
        <w:jc w:val="both"/>
        <w:rPr>
          <w:rFonts w:ascii="Tahoma" w:hAnsi="Tahoma" w:cs="Tahoma"/>
        </w:rPr>
      </w:pPr>
      <w:r w:rsidRPr="0069734D">
        <w:rPr>
          <w:rFonts w:ascii="Tahoma" w:hAnsi="Tahoma" w:cs="Tahoma"/>
        </w:rPr>
        <w:t xml:space="preserve">Javno odpiranje ponudb v informacijskem sistemu e-JN, na spletnem naslovu </w:t>
      </w:r>
      <w:hyperlink r:id="rId13"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 xml:space="preserve">poteka </w:t>
      </w:r>
      <w:r w:rsidRPr="000F04AE">
        <w:rPr>
          <w:rFonts w:ascii="Tahoma" w:hAnsi="Tahoma" w:cs="Tahoma"/>
        </w:rPr>
        <w:t xml:space="preserve">avtomatično, </w:t>
      </w:r>
      <w:r w:rsidR="000F04AE" w:rsidRPr="000F04AE">
        <w:rPr>
          <w:rFonts w:ascii="Tahoma" w:hAnsi="Tahoma" w:cs="Tahoma"/>
          <w:b/>
        </w:rPr>
        <w:t>22. 11</w:t>
      </w:r>
      <w:r w:rsidR="00A41210" w:rsidRPr="000F04AE">
        <w:rPr>
          <w:rFonts w:ascii="Tahoma" w:hAnsi="Tahoma" w:cs="Tahoma"/>
          <w:b/>
        </w:rPr>
        <w:t>. 2021</w:t>
      </w:r>
      <w:r w:rsidR="00262340" w:rsidRPr="000F04AE">
        <w:rPr>
          <w:rFonts w:ascii="Tahoma" w:hAnsi="Tahoma" w:cs="Tahoma"/>
          <w:b/>
        </w:rPr>
        <w:t xml:space="preserve"> ob 10:01 uri</w:t>
      </w:r>
      <w:r w:rsidR="00262340">
        <w:rPr>
          <w:rFonts w:ascii="Tahoma" w:hAnsi="Tahoma" w:cs="Tahoma"/>
        </w:rPr>
        <w:t xml:space="preserve">, </w:t>
      </w:r>
      <w:r w:rsidRPr="0069734D">
        <w:rPr>
          <w:rFonts w:ascii="Tahoma" w:hAnsi="Tahoma" w:cs="Tahoma"/>
        </w:rPr>
        <w:t>na način  da informacijski sistem e-JN samodejno, po poteku roka za predložitev elektronskih ponudb, prikaže podatke o ponudniku, o variantah, če so bile zahtevane oziroma dovoljene, ter omogoči dostop do pdf. dokumenta, ki ga ponudnik naloži v sistem e-JN v razdelek »</w:t>
      </w:r>
      <w:r w:rsidRPr="0069734D">
        <w:rPr>
          <w:rFonts w:ascii="Tahoma" w:hAnsi="Tahoma" w:cs="Tahoma"/>
          <w:b/>
        </w:rPr>
        <w:t>Predračun</w:t>
      </w:r>
      <w:r w:rsidRPr="0069734D">
        <w:rPr>
          <w:rFonts w:ascii="Tahoma" w:hAnsi="Tahoma" w:cs="Tahoma"/>
        </w:rPr>
        <w:t xml:space="preserve">«. Ponudniki, ki so oddali </w:t>
      </w:r>
      <w:r w:rsidRPr="0069734D">
        <w:rPr>
          <w:rFonts w:ascii="Tahoma" w:hAnsi="Tahoma" w:cs="Tahoma"/>
        </w:rPr>
        <w:lastRenderedPageBreak/>
        <w:t xml:space="preserve">ponudbe, imajo te podatke v informacijskem sistemu e-JN na razpolago v razdelku »Zapisnik o odpiranju ponudb«. </w:t>
      </w:r>
    </w:p>
    <w:p w14:paraId="6C7DB916" w14:textId="77777777" w:rsidR="0069734D" w:rsidRPr="0069734D" w:rsidRDefault="0069734D" w:rsidP="00470451">
      <w:pPr>
        <w:keepNext/>
        <w:jc w:val="both"/>
        <w:rPr>
          <w:rFonts w:ascii="Tahoma" w:hAnsi="Tahoma" w:cs="Tahoma"/>
        </w:rPr>
      </w:pPr>
    </w:p>
    <w:p w14:paraId="2E325F67" w14:textId="77777777" w:rsidR="00E32E7D" w:rsidRPr="00780D5D" w:rsidRDefault="00E32E7D" w:rsidP="00470451">
      <w:pPr>
        <w:keepNext/>
        <w:numPr>
          <w:ilvl w:val="1"/>
          <w:numId w:val="2"/>
        </w:numPr>
        <w:jc w:val="both"/>
        <w:rPr>
          <w:rFonts w:ascii="Tahoma" w:hAnsi="Tahoma" w:cs="Tahoma"/>
          <w:b/>
          <w:color w:val="000000"/>
        </w:rPr>
      </w:pPr>
      <w:r w:rsidRPr="00780D5D">
        <w:rPr>
          <w:rFonts w:ascii="Tahoma" w:hAnsi="Tahoma" w:cs="Tahoma"/>
          <w:b/>
          <w:color w:val="000000"/>
        </w:rPr>
        <w:t>Odgovornost za izvedbo</w:t>
      </w:r>
    </w:p>
    <w:p w14:paraId="5D82C729" w14:textId="77777777" w:rsidR="00E32E7D" w:rsidRPr="004150A6" w:rsidRDefault="00E32E7D" w:rsidP="00470451">
      <w:pPr>
        <w:keepNext/>
        <w:jc w:val="both"/>
        <w:rPr>
          <w:rFonts w:ascii="Tahoma" w:hAnsi="Tahoma" w:cs="Tahoma"/>
          <w:color w:val="000000"/>
        </w:rPr>
      </w:pPr>
    </w:p>
    <w:p w14:paraId="7D1F5A70" w14:textId="77777777" w:rsidR="00E32E7D" w:rsidRDefault="00E32E7D" w:rsidP="00470451">
      <w:pPr>
        <w:keepNext/>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36DD8621" w14:textId="77777777" w:rsidR="002276C3" w:rsidRPr="004150A6" w:rsidRDefault="002276C3" w:rsidP="00470451">
      <w:pPr>
        <w:keepNext/>
        <w:ind w:right="56"/>
        <w:jc w:val="both"/>
        <w:rPr>
          <w:rFonts w:ascii="Tahoma" w:hAnsi="Tahoma" w:cs="Tahoma"/>
          <w:color w:val="000000"/>
        </w:rPr>
      </w:pPr>
    </w:p>
    <w:p w14:paraId="6B6F7B2C" w14:textId="641624C8" w:rsidR="00391627" w:rsidRPr="00780D5D" w:rsidRDefault="00FA4C56" w:rsidP="00470451">
      <w:pPr>
        <w:keepNext/>
        <w:numPr>
          <w:ilvl w:val="1"/>
          <w:numId w:val="2"/>
        </w:numPr>
        <w:jc w:val="both"/>
        <w:rPr>
          <w:rFonts w:ascii="Tahoma" w:hAnsi="Tahoma" w:cs="Tahoma"/>
          <w:b/>
          <w:color w:val="000000"/>
        </w:rPr>
      </w:pPr>
      <w:r>
        <w:rPr>
          <w:rFonts w:ascii="Tahoma" w:hAnsi="Tahoma" w:cs="Tahoma"/>
          <w:b/>
          <w:color w:val="000000"/>
        </w:rPr>
        <w:t>Pogodba</w:t>
      </w:r>
    </w:p>
    <w:p w14:paraId="2ED5495C" w14:textId="77777777" w:rsidR="007464D7" w:rsidRPr="004150A6" w:rsidRDefault="007464D7" w:rsidP="00470451">
      <w:pPr>
        <w:keepNext/>
        <w:jc w:val="both"/>
        <w:rPr>
          <w:rFonts w:ascii="Tahoma" w:hAnsi="Tahoma" w:cs="Tahoma"/>
          <w:b/>
          <w:color w:val="000000"/>
          <w:highlight w:val="yellow"/>
        </w:rPr>
      </w:pPr>
    </w:p>
    <w:p w14:paraId="476C2A5C" w14:textId="60E0DD9F" w:rsidR="000F00DF" w:rsidRDefault="00FA4C56" w:rsidP="00470451">
      <w:pPr>
        <w:keepNext/>
        <w:jc w:val="both"/>
        <w:rPr>
          <w:rFonts w:ascii="Tahoma" w:hAnsi="Tahoma" w:cs="Tahoma"/>
        </w:rPr>
      </w:pPr>
      <w:r>
        <w:rPr>
          <w:rFonts w:ascii="Tahoma" w:hAnsi="Tahoma" w:cs="Tahoma"/>
        </w:rPr>
        <w:t>Pogodbo</w:t>
      </w:r>
      <w:r w:rsidR="000F00DF" w:rsidRPr="005B5129">
        <w:rPr>
          <w:rFonts w:ascii="Tahoma" w:hAnsi="Tahoma" w:cs="Tahoma"/>
        </w:rPr>
        <w:t xml:space="preserve"> z izbranim ponudnikom</w:t>
      </w:r>
      <w:r w:rsidR="000F00DF">
        <w:rPr>
          <w:rFonts w:ascii="Tahoma" w:hAnsi="Tahoma" w:cs="Tahoma"/>
        </w:rPr>
        <w:t xml:space="preserve"> </w:t>
      </w:r>
      <w:r w:rsidR="001C203E">
        <w:rPr>
          <w:rFonts w:ascii="Tahoma" w:hAnsi="Tahoma" w:cs="Tahoma"/>
        </w:rPr>
        <w:t xml:space="preserve">podpiše </w:t>
      </w:r>
      <w:r w:rsidR="000F00DF" w:rsidRPr="005B5129">
        <w:rPr>
          <w:rFonts w:ascii="Tahoma" w:hAnsi="Tahoma" w:cs="Tahoma"/>
        </w:rPr>
        <w:t>direktor družb</w:t>
      </w:r>
      <w:r w:rsidR="001C203E">
        <w:rPr>
          <w:rFonts w:ascii="Tahoma" w:hAnsi="Tahoma" w:cs="Tahoma"/>
        </w:rPr>
        <w:t>e</w:t>
      </w:r>
      <w:r w:rsidR="000F00DF" w:rsidRPr="005B5129">
        <w:rPr>
          <w:rFonts w:ascii="Tahoma" w:hAnsi="Tahoma" w:cs="Tahoma"/>
        </w:rPr>
        <w:t>.</w:t>
      </w:r>
    </w:p>
    <w:p w14:paraId="1BA1E065" w14:textId="77777777" w:rsidR="000F00DF" w:rsidRPr="000F00DF" w:rsidRDefault="000F00DF" w:rsidP="00470451">
      <w:pPr>
        <w:pStyle w:val="BESEDILO"/>
        <w:keepNext/>
        <w:keepLines w:val="0"/>
        <w:rPr>
          <w:rFonts w:ascii="Tahoma" w:hAnsi="Tahoma" w:cs="Tahoma"/>
          <w:color w:val="000000"/>
        </w:rPr>
      </w:pPr>
    </w:p>
    <w:p w14:paraId="2C2A356B" w14:textId="7D372DA1" w:rsidR="000F00DF" w:rsidRPr="000F00DF" w:rsidRDefault="001C203E" w:rsidP="00470451">
      <w:pPr>
        <w:pStyle w:val="BESEDILO"/>
        <w:keepNext/>
        <w:keepLines w:val="0"/>
        <w:rPr>
          <w:rFonts w:ascii="Tahoma" w:hAnsi="Tahoma" w:cs="Tahoma"/>
          <w:color w:val="000000"/>
        </w:rPr>
      </w:pPr>
      <w:r>
        <w:rPr>
          <w:rFonts w:ascii="Tahoma" w:hAnsi="Tahoma" w:cs="Tahoma"/>
          <w:color w:val="000000"/>
        </w:rPr>
        <w:t>Pogodba</w:t>
      </w:r>
      <w:r w:rsidR="000F00DF" w:rsidRPr="000F00DF">
        <w:rPr>
          <w:rFonts w:ascii="Tahoma" w:hAnsi="Tahoma" w:cs="Tahoma"/>
          <w:color w:val="000000"/>
        </w:rPr>
        <w:t xml:space="preserve"> se bo pred podpisom vsebinsko prilagodil</w:t>
      </w:r>
      <w:r>
        <w:rPr>
          <w:rFonts w:ascii="Tahoma" w:hAnsi="Tahoma" w:cs="Tahoma"/>
          <w:color w:val="000000"/>
        </w:rPr>
        <w:t>a</w:t>
      </w:r>
      <w:r w:rsidR="000F00DF" w:rsidRPr="000F00DF">
        <w:rPr>
          <w:rFonts w:ascii="Tahoma" w:hAnsi="Tahoma" w:cs="Tahoma"/>
          <w:color w:val="000000"/>
        </w:rPr>
        <w:t xml:space="preserve">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6A502295" w14:textId="77777777" w:rsidR="000F00DF" w:rsidRPr="000F00DF" w:rsidRDefault="000F00DF" w:rsidP="00470451">
      <w:pPr>
        <w:pStyle w:val="BESEDILO"/>
        <w:keepNext/>
        <w:keepLines w:val="0"/>
        <w:widowControl/>
        <w:rPr>
          <w:rFonts w:ascii="Tahoma" w:hAnsi="Tahoma" w:cs="Tahoma"/>
          <w:color w:val="000000"/>
        </w:rPr>
      </w:pPr>
    </w:p>
    <w:p w14:paraId="1F4BB0BB" w14:textId="4FCBE8E7" w:rsidR="000F00DF" w:rsidRPr="000F00DF" w:rsidRDefault="000F00DF" w:rsidP="00FC60E5">
      <w:pPr>
        <w:pStyle w:val="BESEDILO"/>
        <w:keepLines w:val="0"/>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ZIntPK) je dolžan izbrani ponudnik na poziv naročnika, </w:t>
      </w:r>
      <w:r w:rsidR="0007086D">
        <w:rPr>
          <w:rFonts w:ascii="Tahoma" w:hAnsi="Tahoma" w:cs="Tahoma"/>
          <w:color w:val="000000"/>
        </w:rPr>
        <w:t>pred podpisom pogodbe</w:t>
      </w:r>
      <w:r w:rsidRPr="000F00DF">
        <w:rPr>
          <w:rFonts w:ascii="Tahoma" w:hAnsi="Tahoma" w:cs="Tahoma"/>
          <w:color w:val="000000"/>
        </w:rPr>
        <w:t>,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w:t>
      </w:r>
      <w:r w:rsidR="0007086D">
        <w:rPr>
          <w:rFonts w:ascii="Tahoma" w:hAnsi="Tahoma" w:cs="Tahoma"/>
          <w:color w:val="000000"/>
        </w:rPr>
        <w:t>dico ničnost pogodbe</w:t>
      </w:r>
      <w:r w:rsidRPr="000F00DF">
        <w:rPr>
          <w:rFonts w:ascii="Tahoma" w:hAnsi="Tahoma" w:cs="Tahoma"/>
          <w:color w:val="000000"/>
        </w:rPr>
        <w:t>. Izjavo bodo morali podati tudi ostali gospodarski subjekti, ki nastopajo v ponudbi ponudnika. V kolikor ponudnik Prilogo 3/3 ne bo priloži že v ponudbi, bo naročnik ponudnika pozval k predložitvi izpolnjene predmetne priloge pred</w:t>
      </w:r>
      <w:r w:rsidR="0007086D">
        <w:rPr>
          <w:rFonts w:ascii="Tahoma" w:hAnsi="Tahoma" w:cs="Tahoma"/>
          <w:color w:val="000000"/>
        </w:rPr>
        <w:t xml:space="preserve"> sklenitvijo pogodbe</w:t>
      </w:r>
      <w:r w:rsidRPr="000F00DF">
        <w:rPr>
          <w:rFonts w:ascii="Tahoma" w:hAnsi="Tahoma" w:cs="Tahoma"/>
          <w:color w:val="000000"/>
        </w:rPr>
        <w:t>.</w:t>
      </w:r>
    </w:p>
    <w:p w14:paraId="35C7C06A" w14:textId="77777777" w:rsidR="000F00DF" w:rsidRPr="000F00DF" w:rsidRDefault="000F00DF" w:rsidP="00FC60E5">
      <w:pPr>
        <w:pStyle w:val="BESEDILO"/>
        <w:keepLines w:val="0"/>
        <w:widowControl/>
        <w:rPr>
          <w:rFonts w:ascii="Tahoma" w:hAnsi="Tahoma" w:cs="Tahoma"/>
          <w:color w:val="000000"/>
        </w:rPr>
      </w:pPr>
    </w:p>
    <w:p w14:paraId="4B2D6B1D" w14:textId="5E605EDE" w:rsidR="000F00DF" w:rsidRPr="000F00DF" w:rsidRDefault="00FC60E5" w:rsidP="00FC60E5">
      <w:pPr>
        <w:pStyle w:val="BESEDILO"/>
        <w:keepLines w:val="0"/>
        <w:widowControl/>
        <w:rPr>
          <w:rFonts w:ascii="Tahoma" w:hAnsi="Tahoma" w:cs="Tahoma"/>
          <w:color w:val="000000"/>
        </w:rPr>
      </w:pPr>
      <w:r>
        <w:rPr>
          <w:rFonts w:ascii="Tahoma" w:hAnsi="Tahoma" w:cs="Tahoma"/>
          <w:color w:val="000000"/>
        </w:rPr>
        <w:t>Vzorec pogodbe</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B1325C">
        <w:rPr>
          <w:rFonts w:ascii="Tahoma" w:hAnsi="Tahoma" w:cs="Tahoma"/>
          <w:color w:val="000000"/>
        </w:rPr>
        <w:t xml:space="preserve">Priloga 6 </w:t>
      </w:r>
      <w:r w:rsidR="000F00DF" w:rsidRPr="0027626B">
        <w:rPr>
          <w:rFonts w:ascii="Tahoma" w:hAnsi="Tahoma" w:cs="Tahoma"/>
          <w:color w:val="000000"/>
        </w:rPr>
        <w:t>sestavni del te</w:t>
      </w:r>
      <w:r w:rsidR="000F00DF" w:rsidRPr="000F00DF">
        <w:rPr>
          <w:rFonts w:ascii="Tahoma" w:hAnsi="Tahoma" w:cs="Tahoma"/>
          <w:color w:val="000000"/>
        </w:rPr>
        <w:t xml:space="preserve"> razpisne dokumentacije. Ponudnik potrdi, da se strin</w:t>
      </w:r>
      <w:r w:rsidR="0007086D">
        <w:rPr>
          <w:rFonts w:ascii="Tahoma" w:hAnsi="Tahoma" w:cs="Tahoma"/>
          <w:color w:val="000000"/>
        </w:rPr>
        <w:t>ja z vsebino pogodbe</w:t>
      </w:r>
      <w:r w:rsidR="000F00DF" w:rsidRPr="000F00DF">
        <w:rPr>
          <w:rFonts w:ascii="Tahoma" w:hAnsi="Tahoma" w:cs="Tahoma"/>
          <w:color w:val="000000"/>
        </w:rPr>
        <w:t xml:space="preserve"> s podpisom ESPD (</w:t>
      </w:r>
      <w:r w:rsidR="000F00DF" w:rsidRPr="000F00DF">
        <w:rPr>
          <w:rFonts w:ascii="Tahoma" w:hAnsi="Tahoma" w:cs="Tahoma"/>
          <w:i/>
          <w:color w:val="000000"/>
        </w:rPr>
        <w:t>v »Del VI: Sklepne izjave«</w:t>
      </w:r>
      <w:r w:rsidR="0027626B">
        <w:rPr>
          <w:rFonts w:ascii="Tahoma" w:hAnsi="Tahoma" w:cs="Tahoma"/>
          <w:color w:val="000000"/>
        </w:rPr>
        <w:t xml:space="preserve">). </w:t>
      </w:r>
    </w:p>
    <w:p w14:paraId="287311C0" w14:textId="77777777" w:rsidR="004526F8" w:rsidRDefault="00B97BCE" w:rsidP="00FC60E5">
      <w:pPr>
        <w:pStyle w:val="BESEDILO"/>
        <w:keepLines w:val="0"/>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617CC0E6" w14:textId="77777777" w:rsidR="007C70A1" w:rsidRPr="00780D5D" w:rsidRDefault="007C70A1" w:rsidP="00FC60E5">
      <w:pPr>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0A0122B5" w14:textId="77777777" w:rsidR="00376DEF" w:rsidRDefault="00376DEF" w:rsidP="00FC60E5">
      <w:pPr>
        <w:autoSpaceDE w:val="0"/>
        <w:autoSpaceDN w:val="0"/>
        <w:adjustRightInd w:val="0"/>
        <w:jc w:val="both"/>
        <w:rPr>
          <w:rFonts w:ascii="Tahoma" w:hAnsi="Tahoma" w:cs="Tahoma"/>
          <w:b/>
          <w:color w:val="000000"/>
        </w:rPr>
      </w:pPr>
    </w:p>
    <w:p w14:paraId="02D2F989" w14:textId="3110A01D" w:rsidR="00470451" w:rsidRDefault="000F00DF" w:rsidP="00FC60E5">
      <w:pPr>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72BBA9CC" w14:textId="77777777" w:rsidR="00470451" w:rsidRDefault="00470451" w:rsidP="00FC60E5">
      <w:pPr>
        <w:autoSpaceDE w:val="0"/>
        <w:autoSpaceDN w:val="0"/>
        <w:adjustRightInd w:val="0"/>
        <w:jc w:val="both"/>
        <w:rPr>
          <w:rFonts w:ascii="Tahoma" w:hAnsi="Tahoma" w:cs="Tahoma"/>
        </w:rPr>
      </w:pPr>
    </w:p>
    <w:p w14:paraId="69E4D969" w14:textId="77777777" w:rsidR="007C70A1" w:rsidRPr="00780D5D" w:rsidRDefault="007C70A1" w:rsidP="00FC60E5">
      <w:pPr>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00502E8E" w:rsidRPr="00780D5D">
        <w:rPr>
          <w:rFonts w:ascii="Tahoma" w:hAnsi="Tahoma" w:cs="Tahoma"/>
          <w:b/>
          <w:color w:val="000000"/>
        </w:rPr>
        <w:t>datkov</w:t>
      </w:r>
    </w:p>
    <w:p w14:paraId="0B757B79" w14:textId="77777777" w:rsidR="007C70A1" w:rsidRPr="004150A6" w:rsidRDefault="007C70A1" w:rsidP="00FC60E5">
      <w:pPr>
        <w:pStyle w:val="tekst1"/>
        <w:spacing w:before="0" w:line="240" w:lineRule="auto"/>
        <w:rPr>
          <w:rFonts w:ascii="Tahoma" w:hAnsi="Tahoma" w:cs="Tahoma"/>
          <w:color w:val="000000"/>
          <w:sz w:val="20"/>
        </w:rPr>
      </w:pPr>
    </w:p>
    <w:p w14:paraId="350E7AC5" w14:textId="77777777" w:rsidR="000F00DF" w:rsidRDefault="000F00DF" w:rsidP="00FC60E5">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078898AF" w14:textId="77777777" w:rsidR="000F00DF" w:rsidRDefault="000F00DF" w:rsidP="00FC60E5">
      <w:pPr>
        <w:jc w:val="both"/>
        <w:rPr>
          <w:rFonts w:ascii="Tahoma" w:hAnsi="Tahoma" w:cs="Tahoma"/>
        </w:rPr>
      </w:pPr>
    </w:p>
    <w:p w14:paraId="1E561F22" w14:textId="77777777" w:rsidR="000F00DF" w:rsidRDefault="000F00DF" w:rsidP="00FC60E5">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8F51F9C" w14:textId="77777777" w:rsidR="00376DEF" w:rsidRDefault="00376DEF" w:rsidP="00FC60E5">
      <w:pPr>
        <w:overflowPunct w:val="0"/>
        <w:autoSpaceDE w:val="0"/>
        <w:autoSpaceDN w:val="0"/>
        <w:adjustRightInd w:val="0"/>
        <w:spacing w:line="225" w:lineRule="auto"/>
        <w:jc w:val="both"/>
        <w:rPr>
          <w:rFonts w:ascii="Tahoma" w:hAnsi="Tahoma" w:cs="Tahoma"/>
          <w:color w:val="000000"/>
        </w:rPr>
      </w:pPr>
    </w:p>
    <w:p w14:paraId="1ECA8FB9" w14:textId="77777777" w:rsidR="007C70A1" w:rsidRPr="00780D5D" w:rsidRDefault="007C70A1" w:rsidP="00FC60E5">
      <w:pPr>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BF85CD6" w14:textId="77777777" w:rsidR="007C70A1" w:rsidRPr="004150A6" w:rsidRDefault="007C70A1" w:rsidP="00FC60E5">
      <w:pPr>
        <w:jc w:val="both"/>
        <w:rPr>
          <w:rFonts w:ascii="Tahoma" w:hAnsi="Tahoma" w:cs="Tahoma"/>
          <w:color w:val="000000"/>
        </w:rPr>
      </w:pPr>
    </w:p>
    <w:p w14:paraId="620E5329" w14:textId="74A16574" w:rsidR="00824620" w:rsidRDefault="00787A19" w:rsidP="00FC60E5">
      <w:pPr>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5A99286E" w14:textId="77777777" w:rsidR="00184C00" w:rsidRPr="004150A6" w:rsidRDefault="00184C00" w:rsidP="00FC60E5">
      <w:pPr>
        <w:jc w:val="both"/>
        <w:rPr>
          <w:rFonts w:ascii="Tahoma" w:hAnsi="Tahoma" w:cs="Tahoma"/>
          <w:color w:val="000000"/>
        </w:rPr>
      </w:pPr>
    </w:p>
    <w:p w14:paraId="40B0EA50" w14:textId="77777777" w:rsidR="000F00DF" w:rsidRPr="004607A5" w:rsidRDefault="000F00DF" w:rsidP="00FC60E5">
      <w:pPr>
        <w:numPr>
          <w:ilvl w:val="1"/>
          <w:numId w:val="2"/>
        </w:numPr>
        <w:jc w:val="both"/>
        <w:rPr>
          <w:rFonts w:ascii="Tahoma" w:hAnsi="Tahoma" w:cs="Tahoma"/>
          <w:b/>
        </w:rPr>
      </w:pPr>
      <w:r w:rsidRPr="004607A5">
        <w:rPr>
          <w:rFonts w:ascii="Tahoma" w:hAnsi="Tahoma" w:cs="Tahoma"/>
          <w:b/>
        </w:rPr>
        <w:t>Ponudba s podizvajalci</w:t>
      </w:r>
    </w:p>
    <w:p w14:paraId="5E19DD8C" w14:textId="77777777" w:rsidR="00F9304B" w:rsidRPr="00BF77AC" w:rsidRDefault="00F9304B" w:rsidP="00FC60E5">
      <w:pPr>
        <w:jc w:val="both"/>
        <w:rPr>
          <w:rFonts w:ascii="Tahoma" w:hAnsi="Tahoma" w:cs="Tahoma"/>
        </w:rPr>
      </w:pPr>
    </w:p>
    <w:p w14:paraId="21551F93" w14:textId="77777777" w:rsidR="000F00DF" w:rsidRPr="000F00DF" w:rsidRDefault="000F00DF" w:rsidP="00FC60E5">
      <w:pPr>
        <w:jc w:val="both"/>
        <w:rPr>
          <w:rFonts w:ascii="Tahoma" w:hAnsi="Tahoma" w:cs="Tahoma"/>
        </w:rPr>
      </w:pPr>
      <w:r w:rsidRPr="000F00DF">
        <w:rPr>
          <w:rFonts w:ascii="Tahoma" w:hAnsi="Tahoma" w:cs="Tahoma"/>
        </w:rPr>
        <w:t xml:space="preserve">Ponudnik lahko del javnega naročila odda v podizvajanje. Če bo ponudnik izvajal javno naročilo s podizvajalci, mora v ponudbi priložiti </w:t>
      </w:r>
    </w:p>
    <w:p w14:paraId="59A90A77"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 obrazec ESPD s strani podizvajal</w:t>
      </w:r>
      <w:r w:rsidR="0027626B">
        <w:rPr>
          <w:rFonts w:ascii="Tahoma" w:hAnsi="Tahoma" w:cs="Tahoma"/>
        </w:rPr>
        <w:t>ca/ev</w:t>
      </w:r>
      <w:r w:rsidRPr="000F00DF">
        <w:rPr>
          <w:rFonts w:ascii="Tahoma" w:hAnsi="Tahoma" w:cs="Tahoma"/>
        </w:rPr>
        <w:t>,</w:t>
      </w:r>
    </w:p>
    <w:p w14:paraId="45035CAF"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lastRenderedPageBreak/>
        <w:t>izpolnjeno in podpisano Prilogo 3/1 POOBLASTILO ZA PRIDOBITEV POTRDILA IZ KAZENSKE EVIDENCE – ZA PRAVNE OSEBE in Prilogo 3/2 POOBLASTILO ZA PRIDOBITEV POTRDILA IZ KAZENSKE EVIDENCE – ZA FIZIČNO OSEBE,</w:t>
      </w:r>
    </w:p>
    <w:p w14:paraId="2D077D2B"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 in podpisano Prilogo 4/1 UDELEŽBA PODIZVAJALCA,</w:t>
      </w:r>
    </w:p>
    <w:p w14:paraId="13599B10"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6F9E7061"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izpolnjeno in podpisano Prilogo 3/3 IZJAVA O UDELEŽBI FIZIČNIH IN PRAVNIH OSEB V LASTNIŠTVU GOSPODARSKEGA SUBJEKTA,</w:t>
      </w:r>
    </w:p>
    <w:p w14:paraId="2C4A2297"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ter ostala dokazila, v kolikor/kot to izhaja iz posameznih točk v nadaljevanju razpisne dokumentacije.</w:t>
      </w:r>
    </w:p>
    <w:p w14:paraId="331DBD51" w14:textId="77777777" w:rsidR="000F00DF" w:rsidRPr="000F00DF" w:rsidRDefault="000F00DF" w:rsidP="00FC60E5">
      <w:pPr>
        <w:jc w:val="both"/>
        <w:rPr>
          <w:rFonts w:ascii="Tahoma" w:hAnsi="Tahoma" w:cs="Tahoma"/>
        </w:rPr>
      </w:pPr>
    </w:p>
    <w:p w14:paraId="16F4AAB0" w14:textId="77777777" w:rsidR="000F00DF" w:rsidRPr="000F00DF" w:rsidRDefault="000F00DF" w:rsidP="00FC60E5">
      <w:pPr>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4344E8BF" w14:textId="77777777" w:rsidR="000F00DF" w:rsidRPr="000F00DF" w:rsidRDefault="000F00DF" w:rsidP="00FC60E5">
      <w:pPr>
        <w:jc w:val="both"/>
        <w:rPr>
          <w:rFonts w:ascii="Tahoma" w:hAnsi="Tahoma" w:cs="Tahoma"/>
        </w:rPr>
      </w:pPr>
    </w:p>
    <w:p w14:paraId="45A1B3D0" w14:textId="77777777" w:rsidR="000F00DF" w:rsidRPr="000F00DF" w:rsidRDefault="000F00DF" w:rsidP="00F47E0A">
      <w:pPr>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677C16E4" w14:textId="77777777" w:rsidR="000F00DF" w:rsidRPr="000F00DF" w:rsidRDefault="000F00DF" w:rsidP="00F47E0A">
      <w:pPr>
        <w:jc w:val="both"/>
        <w:rPr>
          <w:rFonts w:ascii="Tahoma" w:hAnsi="Tahoma" w:cs="Tahoma"/>
        </w:rPr>
      </w:pPr>
    </w:p>
    <w:p w14:paraId="1E870AFD" w14:textId="77777777" w:rsidR="000F00DF" w:rsidRPr="000F00DF" w:rsidRDefault="000F00DF" w:rsidP="00F47E0A">
      <w:pPr>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3DBD3D70" w14:textId="77777777" w:rsidR="000F00DF" w:rsidRPr="000F00DF" w:rsidRDefault="000F00DF" w:rsidP="00F47E0A">
      <w:pPr>
        <w:jc w:val="both"/>
        <w:rPr>
          <w:rFonts w:ascii="Tahoma" w:hAnsi="Tahoma" w:cs="Tahoma"/>
        </w:rPr>
      </w:pPr>
    </w:p>
    <w:p w14:paraId="1FEACE00" w14:textId="77777777" w:rsidR="000F00DF" w:rsidRPr="000F00DF" w:rsidRDefault="000F00DF" w:rsidP="00F47E0A">
      <w:pPr>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0DEDA773" w14:textId="77777777" w:rsidR="000F00DF" w:rsidRPr="000F00DF" w:rsidRDefault="000F00DF" w:rsidP="00F47E0A">
      <w:pPr>
        <w:jc w:val="both"/>
        <w:rPr>
          <w:rFonts w:ascii="Tahoma" w:hAnsi="Tahoma" w:cs="Tahoma"/>
        </w:rPr>
      </w:pPr>
      <w:r w:rsidRPr="000F00DF">
        <w:rPr>
          <w:rFonts w:ascii="Tahoma" w:hAnsi="Tahoma" w:cs="Tahoma"/>
        </w:rPr>
        <w:t xml:space="preserve"> </w:t>
      </w:r>
    </w:p>
    <w:p w14:paraId="713DAB42" w14:textId="77777777" w:rsidR="000F00DF" w:rsidRPr="000F00DF" w:rsidRDefault="000F00DF" w:rsidP="00F47E0A">
      <w:pPr>
        <w:jc w:val="both"/>
        <w:rPr>
          <w:rFonts w:ascii="Tahoma" w:hAnsi="Tahoma" w:cs="Tahoma"/>
          <w:i/>
        </w:rPr>
      </w:pPr>
      <w:r w:rsidRPr="000F00DF">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65E003ED" w14:textId="77777777" w:rsidR="000F00DF" w:rsidRPr="000F00DF" w:rsidRDefault="000F00DF" w:rsidP="00F47E0A">
      <w:pPr>
        <w:jc w:val="both"/>
        <w:rPr>
          <w:rFonts w:ascii="Tahoma" w:hAnsi="Tahoma" w:cs="Tahoma"/>
        </w:rPr>
      </w:pPr>
    </w:p>
    <w:p w14:paraId="5E038C2A" w14:textId="77777777" w:rsidR="000F00DF" w:rsidRPr="000F00DF" w:rsidRDefault="000F00DF" w:rsidP="00F47E0A">
      <w:pPr>
        <w:jc w:val="both"/>
        <w:rPr>
          <w:rFonts w:ascii="Tahoma" w:hAnsi="Tahoma" w:cs="Tahoma"/>
        </w:rPr>
      </w:pPr>
      <w:r w:rsidRPr="000F00DF">
        <w:rPr>
          <w:rFonts w:ascii="Tahoma" w:hAnsi="Tahoma" w:cs="Tahoma"/>
        </w:rPr>
        <w:t xml:space="preserve">Obveznosti veljajo tudi za podizvajalce podizvajalcev glavnega izvajalca ali nadaljnje podizvajalce v podizvajalski verigi. </w:t>
      </w:r>
    </w:p>
    <w:p w14:paraId="2AA9F5D2" w14:textId="7FB52E5B" w:rsidR="00470451" w:rsidRDefault="00470451" w:rsidP="00F47E0A">
      <w:pPr>
        <w:jc w:val="both"/>
        <w:rPr>
          <w:rFonts w:ascii="Tahoma" w:hAnsi="Tahoma" w:cs="Tahoma"/>
        </w:rPr>
      </w:pPr>
    </w:p>
    <w:p w14:paraId="2C34C76B" w14:textId="77777777" w:rsidR="00285FCC" w:rsidRPr="008A7FE3" w:rsidRDefault="00285FCC" w:rsidP="00F47E0A">
      <w:pPr>
        <w:numPr>
          <w:ilvl w:val="1"/>
          <w:numId w:val="2"/>
        </w:numPr>
        <w:jc w:val="both"/>
        <w:rPr>
          <w:rFonts w:ascii="Tahoma" w:hAnsi="Tahoma" w:cs="Tahoma"/>
          <w:b/>
        </w:rPr>
      </w:pPr>
      <w:r w:rsidRPr="008A7FE3">
        <w:rPr>
          <w:rFonts w:ascii="Tahoma" w:hAnsi="Tahoma" w:cs="Tahoma"/>
          <w:b/>
        </w:rPr>
        <w:t>Uporaba zmogljivosti drugih subjektov</w:t>
      </w:r>
    </w:p>
    <w:p w14:paraId="7FD32324" w14:textId="77777777" w:rsidR="00285FCC" w:rsidRDefault="00285FCC" w:rsidP="00F47E0A">
      <w:pPr>
        <w:jc w:val="both"/>
        <w:rPr>
          <w:rFonts w:ascii="Tahoma" w:hAnsi="Tahoma" w:cs="Tahoma"/>
        </w:rPr>
      </w:pPr>
    </w:p>
    <w:p w14:paraId="61F82306" w14:textId="77777777" w:rsidR="00285FCC" w:rsidRPr="00DC3A67" w:rsidRDefault="00285FCC" w:rsidP="00F47E0A">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7647C44" w14:textId="77777777" w:rsidR="00285FCC" w:rsidRDefault="00285FCC" w:rsidP="00F47E0A">
      <w:pPr>
        <w:jc w:val="both"/>
        <w:rPr>
          <w:rFonts w:ascii="Tahoma" w:hAnsi="Tahoma" w:cs="Tahoma"/>
        </w:rPr>
      </w:pPr>
    </w:p>
    <w:p w14:paraId="35000370" w14:textId="77777777" w:rsidR="00285FCC" w:rsidRDefault="00285FCC" w:rsidP="00F47E0A">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5C90A525" w14:textId="77777777" w:rsidR="00285FCC" w:rsidRDefault="00285FCC" w:rsidP="00F47E0A">
      <w:pPr>
        <w:jc w:val="both"/>
        <w:rPr>
          <w:rFonts w:ascii="Tahoma" w:hAnsi="Tahoma" w:cs="Tahoma"/>
        </w:rPr>
      </w:pPr>
    </w:p>
    <w:p w14:paraId="341C64E4" w14:textId="77777777" w:rsidR="00285FCC" w:rsidRPr="00223353" w:rsidRDefault="00285FCC" w:rsidP="00F47E0A">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057609C" w14:textId="77777777" w:rsidR="00285FCC" w:rsidRDefault="00285FCC" w:rsidP="0003643A">
      <w:pPr>
        <w:pStyle w:val="Odstavekseznama"/>
        <w:numPr>
          <w:ilvl w:val="0"/>
          <w:numId w:val="13"/>
        </w:numPr>
        <w:jc w:val="both"/>
        <w:rPr>
          <w:rFonts w:ascii="Tahoma" w:hAnsi="Tahoma" w:cs="Tahoma"/>
        </w:rPr>
      </w:pPr>
      <w:r>
        <w:rPr>
          <w:rFonts w:ascii="Tahoma" w:hAnsi="Tahoma" w:cs="Tahoma"/>
        </w:rPr>
        <w:t>izpolnjen in podpisan ESPD s strani subjekta, katerega zmogljivost uporablja ponudnik,</w:t>
      </w:r>
    </w:p>
    <w:p w14:paraId="73221C15" w14:textId="77777777" w:rsidR="00285FCC" w:rsidRDefault="00285FCC" w:rsidP="0003643A">
      <w:pPr>
        <w:pStyle w:val="Odstavekseznama"/>
        <w:numPr>
          <w:ilvl w:val="0"/>
          <w:numId w:val="13"/>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Pr="0019269D">
        <w:rPr>
          <w:rFonts w:ascii="Tahoma" w:hAnsi="Tahoma" w:cs="Tahoma"/>
        </w:rPr>
        <w:t>POOBLASTILO ZA PRIDOBITEV POTRDILA IZ KAZENSKE EVIDENCE – ZA PRAVNE OSEBE</w:t>
      </w:r>
      <w:r w:rsidRPr="003B16F7">
        <w:rPr>
          <w:rFonts w:ascii="Tahoma" w:hAnsi="Tahoma" w:cs="Tahoma"/>
        </w:rPr>
        <w:t xml:space="preserve"> in</w:t>
      </w:r>
      <w:r>
        <w:rPr>
          <w:rFonts w:ascii="Tahoma" w:hAnsi="Tahoma" w:cs="Tahoma"/>
        </w:rPr>
        <w:t xml:space="preserve"> </w:t>
      </w:r>
      <w:r w:rsidRPr="003B16F7">
        <w:rPr>
          <w:rFonts w:ascii="Tahoma" w:hAnsi="Tahoma" w:cs="Tahoma"/>
        </w:rPr>
        <w:t>Prilogo 3/2</w:t>
      </w:r>
      <w:r>
        <w:rPr>
          <w:rFonts w:ascii="Tahoma" w:hAnsi="Tahoma" w:cs="Tahoma"/>
        </w:rPr>
        <w:t xml:space="preserve"> </w:t>
      </w:r>
      <w:r w:rsidRPr="0019269D">
        <w:rPr>
          <w:rFonts w:ascii="Tahoma" w:hAnsi="Tahoma" w:cs="Tahoma"/>
        </w:rPr>
        <w:t xml:space="preserve">POOBLASTILO ZA PRIDOBITEV POTRDILA IZ KAZENSKE EVIDENCE – ZA </w:t>
      </w:r>
      <w:r>
        <w:rPr>
          <w:rFonts w:ascii="Tahoma" w:hAnsi="Tahoma" w:cs="Tahoma"/>
        </w:rPr>
        <w:t>FIZIČNE</w:t>
      </w:r>
      <w:r w:rsidRPr="0019269D">
        <w:rPr>
          <w:rFonts w:ascii="Tahoma" w:hAnsi="Tahoma" w:cs="Tahoma"/>
        </w:rPr>
        <w:t xml:space="preserve"> OSEBE</w:t>
      </w:r>
      <w:r>
        <w:rPr>
          <w:rFonts w:ascii="Tahoma" w:hAnsi="Tahoma" w:cs="Tahoma"/>
        </w:rPr>
        <w:t>,</w:t>
      </w:r>
    </w:p>
    <w:p w14:paraId="7E9C428B" w14:textId="77777777" w:rsidR="00285FCC" w:rsidRDefault="00285FCC" w:rsidP="0003643A">
      <w:pPr>
        <w:pStyle w:val="Odstavekseznama"/>
        <w:numPr>
          <w:ilvl w:val="0"/>
          <w:numId w:val="13"/>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4BB1C482" w14:textId="77777777" w:rsidR="00285FCC" w:rsidRDefault="00285FCC" w:rsidP="00F47E0A">
      <w:pPr>
        <w:jc w:val="both"/>
        <w:rPr>
          <w:rFonts w:ascii="Tahoma" w:hAnsi="Tahoma" w:cs="Tahoma"/>
        </w:rPr>
      </w:pPr>
    </w:p>
    <w:p w14:paraId="7DCC8C5C" w14:textId="77777777" w:rsidR="00285FCC" w:rsidRPr="00054F9F" w:rsidRDefault="00285FCC" w:rsidP="00F47E0A">
      <w:pPr>
        <w:jc w:val="both"/>
        <w:rPr>
          <w:rFonts w:ascii="Tahoma" w:hAnsi="Tahoma" w:cs="Tahoma"/>
        </w:rPr>
      </w:pPr>
      <w:r w:rsidRPr="00054F9F">
        <w:rPr>
          <w:rFonts w:ascii="Tahoma" w:hAnsi="Tahoma" w:cs="Tahoma"/>
        </w:rPr>
        <w:lastRenderedPageBreak/>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B319D29" w14:textId="77777777" w:rsidR="00285FCC" w:rsidRDefault="00285FCC" w:rsidP="00F47E0A">
      <w:pPr>
        <w:ind w:left="720"/>
        <w:jc w:val="both"/>
        <w:rPr>
          <w:rFonts w:ascii="Tahoma" w:hAnsi="Tahoma" w:cs="Tahoma"/>
        </w:rPr>
      </w:pPr>
    </w:p>
    <w:p w14:paraId="2966EB90" w14:textId="77777777" w:rsidR="00285FCC" w:rsidRPr="007F00B6" w:rsidRDefault="00285FCC" w:rsidP="00F47E0A">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6C67B998" w14:textId="77777777" w:rsidR="00285FCC" w:rsidRPr="007F00B6" w:rsidRDefault="00285FCC" w:rsidP="00F47E0A">
      <w:pPr>
        <w:pStyle w:val="Telobesedila2"/>
        <w:rPr>
          <w:rFonts w:ascii="Tahoma" w:hAnsi="Tahoma" w:cs="Tahoma"/>
          <w:b w:val="0"/>
        </w:rPr>
      </w:pPr>
    </w:p>
    <w:p w14:paraId="6247E498" w14:textId="77777777" w:rsidR="00285FCC" w:rsidRDefault="00285FCC" w:rsidP="00F47E0A">
      <w:pPr>
        <w:pStyle w:val="Telobesedila2"/>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7B19761A" w14:textId="77777777" w:rsidR="00285FCC" w:rsidRDefault="00285FCC" w:rsidP="00F47E0A">
      <w:pPr>
        <w:pStyle w:val="Telobesedila2"/>
        <w:rPr>
          <w:rFonts w:ascii="Tahoma" w:hAnsi="Tahoma" w:cs="Tahoma"/>
          <w:b w:val="0"/>
          <w:i/>
          <w:lang w:val="sl-SI"/>
        </w:rPr>
      </w:pPr>
    </w:p>
    <w:p w14:paraId="1AD4D050" w14:textId="77777777" w:rsidR="00285FCC" w:rsidRPr="001360A5" w:rsidRDefault="00285FCC" w:rsidP="00F47E0A">
      <w:pPr>
        <w:numPr>
          <w:ilvl w:val="1"/>
          <w:numId w:val="2"/>
        </w:numPr>
        <w:jc w:val="both"/>
        <w:rPr>
          <w:rFonts w:ascii="Tahoma" w:hAnsi="Tahoma" w:cs="Tahoma"/>
          <w:b/>
        </w:rPr>
      </w:pPr>
      <w:r w:rsidRPr="001360A5">
        <w:rPr>
          <w:rFonts w:ascii="Tahoma" w:hAnsi="Tahoma" w:cs="Tahoma"/>
          <w:b/>
        </w:rPr>
        <w:t>Veljavnost ponudbe</w:t>
      </w:r>
    </w:p>
    <w:p w14:paraId="7148531E" w14:textId="77777777" w:rsidR="00285FCC" w:rsidRDefault="00285FCC" w:rsidP="00F47E0A">
      <w:pPr>
        <w:jc w:val="both"/>
        <w:rPr>
          <w:rFonts w:ascii="Tahoma" w:hAnsi="Tahoma" w:cs="Tahoma"/>
        </w:rPr>
      </w:pPr>
    </w:p>
    <w:p w14:paraId="7EA99FBA" w14:textId="77777777" w:rsidR="00285FCC" w:rsidRDefault="00285FCC" w:rsidP="00F47E0A">
      <w:pPr>
        <w:jc w:val="both"/>
        <w:rPr>
          <w:rFonts w:ascii="Tahoma" w:hAnsi="Tahoma" w:cs="Tahoma"/>
        </w:rPr>
      </w:pPr>
      <w:r>
        <w:rPr>
          <w:rFonts w:ascii="Tahoma" w:hAnsi="Tahoma" w:cs="Tahoma"/>
        </w:rPr>
        <w:t>Ponudba mora biti veljavna še na</w:t>
      </w:r>
      <w:r w:rsidR="003703F9">
        <w:rPr>
          <w:rFonts w:ascii="Tahoma" w:hAnsi="Tahoma" w:cs="Tahoma"/>
        </w:rPr>
        <w:t>jmanj stodvajset (120) koledarskih dni</w:t>
      </w:r>
      <w:r>
        <w:rPr>
          <w:rFonts w:ascii="Tahoma" w:hAnsi="Tahoma" w:cs="Tahoma"/>
        </w:rPr>
        <w:t xml:space="preserve"> od datuma, določenega za oddajo ponudb.</w:t>
      </w:r>
      <w:r w:rsidDel="00C53A34">
        <w:rPr>
          <w:rFonts w:ascii="Tahoma" w:hAnsi="Tahoma" w:cs="Tahoma"/>
        </w:rPr>
        <w:t xml:space="preserve"> </w:t>
      </w:r>
    </w:p>
    <w:p w14:paraId="4C61B042" w14:textId="77777777" w:rsidR="00285FCC" w:rsidRDefault="00285FCC" w:rsidP="00F47E0A">
      <w:pPr>
        <w:jc w:val="both"/>
        <w:rPr>
          <w:rFonts w:ascii="Tahoma" w:hAnsi="Tahoma" w:cs="Tahoma"/>
        </w:rPr>
      </w:pPr>
    </w:p>
    <w:p w14:paraId="5AB3C066" w14:textId="77777777" w:rsidR="00285FCC" w:rsidRPr="001360A5" w:rsidRDefault="00285FCC" w:rsidP="00F47E0A">
      <w:pPr>
        <w:numPr>
          <w:ilvl w:val="1"/>
          <w:numId w:val="2"/>
        </w:numPr>
        <w:jc w:val="both"/>
        <w:rPr>
          <w:rFonts w:ascii="Tahoma" w:hAnsi="Tahoma" w:cs="Tahoma"/>
          <w:b/>
        </w:rPr>
      </w:pPr>
      <w:r w:rsidRPr="001360A5">
        <w:rPr>
          <w:rFonts w:ascii="Tahoma" w:hAnsi="Tahoma" w:cs="Tahoma"/>
          <w:b/>
        </w:rPr>
        <w:t>Način obračunavanja in plačilni pogoji</w:t>
      </w:r>
    </w:p>
    <w:p w14:paraId="3CE8DC86" w14:textId="77777777" w:rsidR="00285FCC" w:rsidRDefault="00285FCC" w:rsidP="00F47E0A">
      <w:pPr>
        <w:pStyle w:val="BESEDILO"/>
        <w:keepLines w:val="0"/>
        <w:widowControl/>
        <w:tabs>
          <w:tab w:val="clear" w:pos="2155"/>
        </w:tabs>
        <w:rPr>
          <w:rFonts w:ascii="Tahoma" w:hAnsi="Tahoma" w:cs="Tahoma"/>
        </w:rPr>
      </w:pPr>
    </w:p>
    <w:p w14:paraId="4C60E7DB" w14:textId="66FC5EB7" w:rsidR="00285FCC" w:rsidRDefault="00285FCC" w:rsidP="00F47E0A">
      <w:pPr>
        <w:pStyle w:val="BESEDILO"/>
        <w:keepLines w:val="0"/>
        <w:widowControl/>
        <w:tabs>
          <w:tab w:val="clear" w:pos="2155"/>
        </w:tabs>
        <w:rPr>
          <w:rFonts w:ascii="Tahoma" w:hAnsi="Tahoma" w:cs="Tahoma"/>
        </w:rPr>
      </w:pPr>
      <w:r>
        <w:rPr>
          <w:rFonts w:ascii="Tahoma" w:hAnsi="Tahoma" w:cs="Tahoma"/>
        </w:rPr>
        <w:t>Način obračunavanja in plačilni pogoji so razvidni iz prilož</w:t>
      </w:r>
      <w:r w:rsidR="00F47E0A">
        <w:rPr>
          <w:rFonts w:ascii="Tahoma" w:hAnsi="Tahoma" w:cs="Tahoma"/>
        </w:rPr>
        <w:t>enega vzorca pogodbe</w:t>
      </w:r>
      <w:r>
        <w:rPr>
          <w:rFonts w:ascii="Tahoma" w:hAnsi="Tahoma" w:cs="Tahoma"/>
        </w:rPr>
        <w:t>.</w:t>
      </w:r>
    </w:p>
    <w:p w14:paraId="3CAB9AF8" w14:textId="6143BA4B" w:rsidR="00BD7368" w:rsidRDefault="00BD7368" w:rsidP="00F47E0A">
      <w:pPr>
        <w:jc w:val="both"/>
        <w:rPr>
          <w:rFonts w:ascii="Tahoma" w:hAnsi="Tahoma" w:cs="Tahoma"/>
        </w:rPr>
      </w:pPr>
    </w:p>
    <w:p w14:paraId="7E4EB080" w14:textId="77777777" w:rsidR="00DC3C48" w:rsidRDefault="00DC3C48" w:rsidP="00F47E0A">
      <w:pPr>
        <w:jc w:val="both"/>
        <w:rPr>
          <w:rFonts w:ascii="Tahoma" w:hAnsi="Tahoma" w:cs="Tahoma"/>
        </w:rPr>
      </w:pPr>
    </w:p>
    <w:p w14:paraId="1E64F0D7" w14:textId="77777777" w:rsidR="007C70A1" w:rsidRPr="00FE3962" w:rsidRDefault="0088353E" w:rsidP="00F47E0A">
      <w:pPr>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21782C4B" w14:textId="77777777" w:rsidR="007C70A1" w:rsidRPr="00FE3962" w:rsidRDefault="007C70A1" w:rsidP="00F47E0A">
      <w:pPr>
        <w:jc w:val="both"/>
        <w:rPr>
          <w:rFonts w:ascii="Tahoma" w:hAnsi="Tahoma" w:cs="Tahoma"/>
          <w:b/>
        </w:rPr>
      </w:pPr>
    </w:p>
    <w:p w14:paraId="1A47F7F7" w14:textId="77777777" w:rsidR="00DE6868" w:rsidRPr="00780D5D" w:rsidRDefault="007C70A1" w:rsidP="00F47E0A">
      <w:pPr>
        <w:numPr>
          <w:ilvl w:val="1"/>
          <w:numId w:val="4"/>
        </w:numPr>
        <w:jc w:val="both"/>
        <w:rPr>
          <w:rFonts w:ascii="Tahoma" w:hAnsi="Tahoma" w:cs="Tahoma"/>
          <w:b/>
        </w:rPr>
      </w:pPr>
      <w:r w:rsidRPr="00780D5D">
        <w:rPr>
          <w:rFonts w:ascii="Tahoma" w:hAnsi="Tahoma" w:cs="Tahoma"/>
          <w:b/>
        </w:rPr>
        <w:t>Splošne zahteve</w:t>
      </w:r>
    </w:p>
    <w:p w14:paraId="5600737B" w14:textId="77777777" w:rsidR="007C70A1" w:rsidRPr="00FE3962" w:rsidRDefault="007C70A1" w:rsidP="00F47E0A">
      <w:pPr>
        <w:ind w:left="720"/>
        <w:jc w:val="both"/>
        <w:rPr>
          <w:rFonts w:ascii="Tahoma" w:hAnsi="Tahoma" w:cs="Tahoma"/>
          <w:b/>
        </w:rPr>
      </w:pPr>
      <w:r w:rsidRPr="00FE3962">
        <w:rPr>
          <w:rFonts w:ascii="Tahoma" w:hAnsi="Tahoma" w:cs="Tahoma"/>
          <w:b/>
        </w:rPr>
        <w:t xml:space="preserve"> </w:t>
      </w:r>
    </w:p>
    <w:p w14:paraId="6A5B0ABA" w14:textId="77777777" w:rsidR="005D1D6C" w:rsidRPr="00FE3962" w:rsidRDefault="00837427" w:rsidP="00193395">
      <w:pPr>
        <w:numPr>
          <w:ilvl w:val="2"/>
          <w:numId w:val="4"/>
        </w:numPr>
        <w:jc w:val="both"/>
        <w:rPr>
          <w:rFonts w:ascii="Tahoma" w:hAnsi="Tahoma" w:cs="Tahoma"/>
        </w:rPr>
      </w:pPr>
      <w:r w:rsidRPr="00FE3962">
        <w:rPr>
          <w:rFonts w:ascii="Tahoma" w:hAnsi="Tahoma" w:cs="Tahoma"/>
        </w:rPr>
        <w:t>Celovitost ponudbe</w:t>
      </w:r>
    </w:p>
    <w:p w14:paraId="41B761A1" w14:textId="77777777" w:rsidR="00837427" w:rsidRPr="00FE3962" w:rsidRDefault="00837427" w:rsidP="00193395">
      <w:pPr>
        <w:jc w:val="both"/>
        <w:rPr>
          <w:rFonts w:ascii="Tahoma" w:hAnsi="Tahoma" w:cs="Tahoma"/>
        </w:rPr>
      </w:pPr>
    </w:p>
    <w:p w14:paraId="33293215" w14:textId="77777777" w:rsidR="00285FCC" w:rsidRPr="00FF627D" w:rsidRDefault="00285FCC" w:rsidP="00193395">
      <w:pPr>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4E732C3D" w14:textId="77777777" w:rsidR="00285FCC" w:rsidRPr="00FF627D" w:rsidRDefault="00285FCC" w:rsidP="00193395">
      <w:pPr>
        <w:jc w:val="both"/>
        <w:rPr>
          <w:rFonts w:ascii="Tahoma" w:hAnsi="Tahoma" w:cs="Tahoma"/>
        </w:rPr>
      </w:pPr>
    </w:p>
    <w:p w14:paraId="33750D7B" w14:textId="4899FBE1" w:rsidR="00285FCC" w:rsidRDefault="00285FCC" w:rsidP="00193395">
      <w:pPr>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14:paraId="2C93020C" w14:textId="77777777" w:rsidR="00571C33" w:rsidRPr="00FE3962" w:rsidRDefault="00571C33" w:rsidP="00193395">
      <w:pPr>
        <w:jc w:val="both"/>
        <w:rPr>
          <w:rFonts w:ascii="Tahoma" w:hAnsi="Tahoma" w:cs="Tahoma"/>
        </w:rPr>
      </w:pPr>
    </w:p>
    <w:p w14:paraId="1EC26273" w14:textId="77777777" w:rsidR="00581FA8" w:rsidRPr="009B07EA" w:rsidRDefault="00581FA8" w:rsidP="00193395">
      <w:pPr>
        <w:numPr>
          <w:ilvl w:val="2"/>
          <w:numId w:val="4"/>
        </w:numPr>
        <w:jc w:val="both"/>
        <w:rPr>
          <w:rFonts w:ascii="Tahoma" w:hAnsi="Tahoma" w:cs="Tahoma"/>
        </w:rPr>
      </w:pPr>
      <w:r w:rsidRPr="009B07EA">
        <w:rPr>
          <w:rFonts w:ascii="Tahoma" w:hAnsi="Tahoma" w:cs="Tahoma"/>
        </w:rPr>
        <w:t>Skupna ponudba</w:t>
      </w:r>
    </w:p>
    <w:p w14:paraId="22479252" w14:textId="77777777" w:rsidR="00581FA8" w:rsidRPr="009B07EA" w:rsidRDefault="00581FA8" w:rsidP="00193395">
      <w:pPr>
        <w:ind w:left="851"/>
        <w:rPr>
          <w:rFonts w:ascii="Tahoma" w:hAnsi="Tahoma" w:cs="Tahoma"/>
        </w:rPr>
      </w:pPr>
    </w:p>
    <w:p w14:paraId="2EC524A3" w14:textId="77777777" w:rsidR="00285FCC" w:rsidRPr="00285FCC" w:rsidRDefault="00285FCC" w:rsidP="0081413A">
      <w:pPr>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423A5748"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 xml:space="preserve">navedba, kateri izmed partnerjev je pooblaščen za komuniciranje z naročnikom, </w:t>
      </w:r>
    </w:p>
    <w:p w14:paraId="53334B8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navedba vodilnega partnerja in pooblastilo vodilnemu partnerju,</w:t>
      </w:r>
    </w:p>
    <w:p w14:paraId="71E498B5"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naloge in odgovornosti posameznih partnerjev iz skupine ponudnikov v zvezi z izvedbo predmeta javnega naročila (področje dela) z navedbo vrednosti in deležev del vsakega izmed partnerjev,</w:t>
      </w:r>
    </w:p>
    <w:p w14:paraId="69C359D4"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medsebojno odgovornost posameznega partnerja iz skupine ponudnikov za izvedbo naročila,</w:t>
      </w:r>
    </w:p>
    <w:p w14:paraId="065A007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45CFD481"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glavnega nosilca izvedbe pogodbenih obveznosti,</w:t>
      </w:r>
    </w:p>
    <w:p w14:paraId="51183074"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nosilca  finančnih obračunov in transakcij z navedbo transakcijskega računa, preko katerega se bo izvajalo plačevanje izvedenih obveznosti,</w:t>
      </w:r>
    </w:p>
    <w:p w14:paraId="2807B8F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določila v primeru izstopa partnerja,</w:t>
      </w:r>
    </w:p>
    <w:p w14:paraId="4B4ED77B" w14:textId="77777777" w:rsidR="0081413A" w:rsidRPr="008836E4" w:rsidRDefault="0081413A" w:rsidP="0081413A">
      <w:pPr>
        <w:numPr>
          <w:ilvl w:val="0"/>
          <w:numId w:val="7"/>
        </w:numPr>
        <w:ind w:left="714" w:hanging="357"/>
        <w:contextualSpacing/>
        <w:jc w:val="both"/>
        <w:rPr>
          <w:rFonts w:ascii="Tahoma" w:hAnsi="Tahoma" w:cs="Tahoma"/>
          <w:u w:val="single"/>
        </w:rPr>
      </w:pPr>
      <w:r w:rsidRPr="008836E4">
        <w:rPr>
          <w:rFonts w:ascii="Tahoma" w:hAnsi="Tahoma" w:cs="Tahoma"/>
        </w:rPr>
        <w:t>nosilca finančnih zavarovanj za zavarovanje dobre izvedbe pogodbenih obveznosti.</w:t>
      </w:r>
    </w:p>
    <w:p w14:paraId="2AAD7309" w14:textId="77777777" w:rsidR="0081413A" w:rsidRPr="008836E4" w:rsidRDefault="0081413A" w:rsidP="0081413A">
      <w:pPr>
        <w:ind w:left="357"/>
        <w:contextualSpacing/>
        <w:jc w:val="both"/>
        <w:rPr>
          <w:rFonts w:ascii="Tahoma" w:hAnsi="Tahoma" w:cs="Tahoma"/>
          <w:u w:val="single"/>
        </w:rPr>
      </w:pPr>
    </w:p>
    <w:p w14:paraId="5B22E294" w14:textId="77777777" w:rsidR="0081413A" w:rsidRPr="008836E4" w:rsidRDefault="0081413A" w:rsidP="0081413A">
      <w:pPr>
        <w:ind w:left="357"/>
        <w:contextualSpacing/>
        <w:jc w:val="both"/>
        <w:rPr>
          <w:rFonts w:ascii="Tahoma" w:hAnsi="Tahoma" w:cs="Tahoma"/>
          <w:u w:val="single"/>
        </w:rPr>
      </w:pPr>
      <w:r w:rsidRPr="008836E4">
        <w:rPr>
          <w:rFonts w:ascii="Tahoma" w:hAnsi="Tahoma" w:cs="Tahoma"/>
          <w:u w:val="single"/>
        </w:rPr>
        <w:t>Vsak član skupine izvajalcev v okviru skupne ponudbe odgovarja naročniku neomejeno solidarno.</w:t>
      </w:r>
    </w:p>
    <w:p w14:paraId="645B3E73" w14:textId="77777777" w:rsidR="0081413A" w:rsidRPr="008836E4" w:rsidRDefault="0081413A" w:rsidP="0081413A">
      <w:pPr>
        <w:keepNext/>
        <w:keepLines/>
        <w:jc w:val="both"/>
        <w:rPr>
          <w:rFonts w:ascii="Tahoma" w:hAnsi="Tahoma" w:cs="Tahoma"/>
        </w:rPr>
      </w:pPr>
    </w:p>
    <w:p w14:paraId="703A07EA" w14:textId="77777777" w:rsidR="007C70A1" w:rsidRPr="00780D5D" w:rsidRDefault="008D68D0" w:rsidP="00193395">
      <w:pPr>
        <w:numPr>
          <w:ilvl w:val="2"/>
          <w:numId w:val="4"/>
        </w:numPr>
        <w:jc w:val="both"/>
        <w:rPr>
          <w:rFonts w:ascii="Tahoma" w:hAnsi="Tahoma" w:cs="Tahoma"/>
        </w:rPr>
      </w:pPr>
      <w:r w:rsidRPr="00780D5D">
        <w:rPr>
          <w:rFonts w:ascii="Tahoma" w:hAnsi="Tahoma" w:cs="Tahoma"/>
        </w:rPr>
        <w:t>Ponudbena cena</w:t>
      </w:r>
    </w:p>
    <w:p w14:paraId="7D4E92B1" w14:textId="77777777" w:rsidR="00571C33" w:rsidRDefault="00571C33" w:rsidP="00193395">
      <w:pPr>
        <w:pStyle w:val="tekst1"/>
        <w:spacing w:before="0" w:line="240" w:lineRule="auto"/>
        <w:rPr>
          <w:rFonts w:ascii="Tahoma" w:hAnsi="Tahoma" w:cs="Tahoma"/>
          <w:sz w:val="20"/>
        </w:rPr>
      </w:pPr>
    </w:p>
    <w:p w14:paraId="4A5E85B7" w14:textId="7EA29B57" w:rsidR="00851CCC" w:rsidRPr="00CF0ED0" w:rsidRDefault="00851CCC" w:rsidP="00193395">
      <w:pPr>
        <w:jc w:val="both"/>
        <w:rPr>
          <w:rFonts w:ascii="Tahoma" w:hAnsi="Tahoma" w:cs="Tahoma"/>
        </w:rPr>
      </w:pPr>
      <w:r w:rsidRPr="00CF0ED0">
        <w:rPr>
          <w:rFonts w:ascii="Tahoma" w:hAnsi="Tahoma" w:cs="Tahoma"/>
          <w:lang w:val="x-none"/>
        </w:rPr>
        <w:t xml:space="preserve">Ponudnik izdela vrednostni del ponudbe na </w:t>
      </w:r>
      <w:r w:rsidRPr="00CF0ED0">
        <w:rPr>
          <w:rFonts w:ascii="Tahoma" w:hAnsi="Tahoma" w:cs="Tahoma"/>
        </w:rPr>
        <w:t xml:space="preserve">podlagi </w:t>
      </w:r>
      <w:r w:rsidRPr="00CF0ED0">
        <w:rPr>
          <w:rFonts w:ascii="Tahoma" w:hAnsi="Tahoma" w:cs="Tahoma"/>
          <w:lang w:val="x-none"/>
        </w:rPr>
        <w:t xml:space="preserve">predračuna, ki je </w:t>
      </w:r>
      <w:r w:rsidRPr="00CF0ED0">
        <w:rPr>
          <w:rFonts w:ascii="Tahoma" w:hAnsi="Tahoma" w:cs="Tahoma"/>
        </w:rPr>
        <w:t xml:space="preserve">kot </w:t>
      </w:r>
      <w:r w:rsidRPr="00CF0ED0">
        <w:rPr>
          <w:rFonts w:ascii="Tahoma" w:hAnsi="Tahoma" w:cs="Tahoma"/>
          <w:lang w:val="x-none"/>
        </w:rPr>
        <w:t>priloga</w:t>
      </w:r>
      <w:r w:rsidRPr="00CF0ED0">
        <w:rPr>
          <w:rFonts w:ascii="Tahoma" w:hAnsi="Tahoma" w:cs="Tahoma"/>
        </w:rPr>
        <w:t xml:space="preserve"> </w:t>
      </w:r>
      <w:r w:rsidR="00C954FE">
        <w:rPr>
          <w:rFonts w:ascii="Tahoma" w:hAnsi="Tahoma" w:cs="Tahoma"/>
        </w:rPr>
        <w:t xml:space="preserve">2/1 </w:t>
      </w:r>
      <w:r w:rsidRPr="00CF0ED0">
        <w:rPr>
          <w:rFonts w:ascii="Tahoma" w:hAnsi="Tahoma" w:cs="Tahoma"/>
        </w:rPr>
        <w:t>sestavni del razpisne dokumentacije.</w:t>
      </w:r>
    </w:p>
    <w:p w14:paraId="273C893C" w14:textId="77777777" w:rsidR="00851CCC" w:rsidRDefault="00851CCC" w:rsidP="00193395">
      <w:pPr>
        <w:pStyle w:val="tekst1"/>
        <w:spacing w:before="0" w:line="240" w:lineRule="auto"/>
        <w:rPr>
          <w:rFonts w:ascii="Tahoma" w:hAnsi="Tahoma" w:cs="Tahoma"/>
          <w:sz w:val="20"/>
        </w:rPr>
      </w:pPr>
    </w:p>
    <w:p w14:paraId="58698EC6" w14:textId="3A0884E3" w:rsidR="00851CCC" w:rsidRPr="00CF0ED0" w:rsidRDefault="00851CCC" w:rsidP="00193395">
      <w:pPr>
        <w:tabs>
          <w:tab w:val="left" w:pos="1702"/>
        </w:tabs>
        <w:jc w:val="both"/>
        <w:rPr>
          <w:rFonts w:ascii="Tahoma" w:hAnsi="Tahoma" w:cs="Tahoma"/>
          <w:snapToGrid w:val="0"/>
        </w:rPr>
      </w:pPr>
      <w:r w:rsidRPr="00CF0ED0">
        <w:rPr>
          <w:rFonts w:ascii="Tahoma" w:hAnsi="Tahoma" w:cs="Tahoma"/>
          <w:snapToGrid w:val="0"/>
        </w:rPr>
        <w:t>V cenah na enoto (</w:t>
      </w:r>
      <w:r w:rsidRPr="00CF0ED0">
        <w:rPr>
          <w:rFonts w:ascii="Tahoma" w:hAnsi="Tahoma" w:cs="Tahoma"/>
          <w:snapToGrid w:val="0"/>
          <w:u w:val="single"/>
        </w:rPr>
        <w:t xml:space="preserve">izražene/zaokrožene v evrih </w:t>
      </w:r>
      <w:r w:rsidRPr="00CF0ED0">
        <w:rPr>
          <w:rFonts w:ascii="Tahoma" w:hAnsi="Tahoma" w:cs="Tahoma"/>
          <w:b/>
          <w:snapToGrid w:val="0"/>
          <w:u w:val="single"/>
        </w:rPr>
        <w:t xml:space="preserve">na </w:t>
      </w:r>
      <w:r>
        <w:rPr>
          <w:rFonts w:ascii="Tahoma" w:hAnsi="Tahoma" w:cs="Tahoma"/>
          <w:b/>
          <w:snapToGrid w:val="0"/>
          <w:u w:val="single"/>
        </w:rPr>
        <w:t>2</w:t>
      </w:r>
      <w:r w:rsidRPr="00CF0ED0">
        <w:rPr>
          <w:rFonts w:ascii="Tahoma" w:hAnsi="Tahoma" w:cs="Tahoma"/>
          <w:b/>
          <w:snapToGrid w:val="0"/>
          <w:u w:val="single"/>
        </w:rPr>
        <w:t xml:space="preserve"> decimalke</w:t>
      </w:r>
      <w:r w:rsidRPr="00CF0ED0">
        <w:rPr>
          <w:rFonts w:ascii="Tahoma" w:hAnsi="Tahoma" w:cs="Tahoma"/>
          <w:snapToGrid w:val="0"/>
        </w:rPr>
        <w:t>) navedenih v ponudbenem predračunu izvajalca, morajo biti vključeni vsi materialni in nematerialni stroški, ki bodo potrebni za kvalitetno izve</w:t>
      </w:r>
      <w:r w:rsidR="003E797F">
        <w:rPr>
          <w:rFonts w:ascii="Tahoma" w:hAnsi="Tahoma" w:cs="Tahoma"/>
          <w:snapToGrid w:val="0"/>
        </w:rPr>
        <w:t>dbo predmeta pogodbe</w:t>
      </w:r>
      <w:r w:rsidRPr="00CF0ED0">
        <w:rPr>
          <w:rFonts w:ascii="Tahoma" w:hAnsi="Tahoma" w:cs="Tahoma"/>
          <w:snapToGrid w:val="0"/>
        </w:rPr>
        <w:t>, skladno z vsemi zahtevami in pogoji naročnika.</w:t>
      </w:r>
      <w:r w:rsidRPr="00CF0ED0">
        <w:rPr>
          <w:rFonts w:cs="Calibri"/>
        </w:rPr>
        <w:t xml:space="preserve"> </w:t>
      </w:r>
      <w:r w:rsidRPr="00CF0ED0">
        <w:rPr>
          <w:rFonts w:ascii="Tahoma" w:hAnsi="Tahoma" w:cs="Tahoma"/>
          <w:snapToGrid w:val="0"/>
          <w:u w:val="single"/>
        </w:rPr>
        <w:t>Končna cena mora vsebovati vse stroške in popuste</w:t>
      </w:r>
      <w:r w:rsidRPr="00CF0ED0">
        <w:rPr>
          <w:rFonts w:ascii="Tahoma" w:hAnsi="Tahoma" w:cs="Tahoma"/>
          <w:snapToGrid w:val="0"/>
        </w:rPr>
        <w:t xml:space="preserve">. Naročnik ponudniku ne bo dovoljeval drugih ali dodatnih zaračunavanj.  </w:t>
      </w:r>
    </w:p>
    <w:p w14:paraId="2F6899C9" w14:textId="440330C2" w:rsidR="00193395" w:rsidRPr="00193395" w:rsidRDefault="00193395" w:rsidP="00193395">
      <w:pPr>
        <w:jc w:val="both"/>
        <w:rPr>
          <w:rFonts w:ascii="Tahoma" w:hAnsi="Tahoma" w:cs="Tahoma"/>
          <w:color w:val="000000"/>
        </w:rPr>
      </w:pPr>
    </w:p>
    <w:p w14:paraId="41E42B49" w14:textId="77777777" w:rsidR="00A22A21" w:rsidRPr="00A22A21" w:rsidRDefault="00A22A21" w:rsidP="00A22A21">
      <w:pPr>
        <w:numPr>
          <w:ilvl w:val="1"/>
          <w:numId w:val="4"/>
        </w:numPr>
        <w:jc w:val="both"/>
        <w:rPr>
          <w:rFonts w:ascii="Tahoma" w:hAnsi="Tahoma" w:cs="Tahoma"/>
          <w:b/>
        </w:rPr>
      </w:pPr>
      <w:r w:rsidRPr="00A22A21">
        <w:rPr>
          <w:rFonts w:ascii="Tahoma" w:hAnsi="Tahoma" w:cs="Tahoma"/>
          <w:b/>
        </w:rPr>
        <w:t>Tehnična specifikacija</w:t>
      </w:r>
    </w:p>
    <w:p w14:paraId="695D5E7E" w14:textId="77777777" w:rsidR="00A22A21" w:rsidRPr="00A22A21" w:rsidRDefault="00A22A21" w:rsidP="00A22A21">
      <w:pPr>
        <w:jc w:val="both"/>
        <w:rPr>
          <w:rFonts w:ascii="Tahoma" w:hAnsi="Tahoma" w:cs="Tahoma"/>
        </w:rPr>
      </w:pPr>
    </w:p>
    <w:p w14:paraId="396F0F43" w14:textId="77777777" w:rsidR="00A41210" w:rsidRPr="00D34EDE" w:rsidRDefault="00A41210" w:rsidP="00A41210">
      <w:pPr>
        <w:keepNext/>
        <w:keepLines/>
        <w:jc w:val="both"/>
        <w:rPr>
          <w:rFonts w:ascii="Tahoma" w:hAnsi="Tahoma" w:cs="Tahoma"/>
        </w:rPr>
      </w:pPr>
      <w:r w:rsidRPr="00D34EDE">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27EABCFF" w14:textId="5E621DA1" w:rsidR="00A22A21" w:rsidRPr="00A22A21" w:rsidRDefault="00A22A21" w:rsidP="00A22A21">
      <w:pPr>
        <w:jc w:val="both"/>
        <w:rPr>
          <w:rFonts w:ascii="Tahoma" w:hAnsi="Tahoma" w:cs="Tahoma"/>
        </w:rPr>
      </w:pPr>
    </w:p>
    <w:p w14:paraId="73615A60" w14:textId="77777777" w:rsidR="00A22A21" w:rsidRPr="00A22A21" w:rsidRDefault="00A22A21" w:rsidP="00A22A21">
      <w:pPr>
        <w:numPr>
          <w:ilvl w:val="2"/>
          <w:numId w:val="4"/>
        </w:numPr>
        <w:jc w:val="both"/>
        <w:rPr>
          <w:rFonts w:ascii="Tahoma" w:hAnsi="Tahoma" w:cs="Tahoma"/>
          <w:b/>
          <w:bCs/>
        </w:rPr>
      </w:pPr>
      <w:r w:rsidRPr="00A22A21">
        <w:rPr>
          <w:rFonts w:ascii="Tahoma" w:hAnsi="Tahoma" w:cs="Tahoma"/>
          <w:b/>
          <w:bCs/>
        </w:rPr>
        <w:t>Trenutno stanje</w:t>
      </w:r>
    </w:p>
    <w:p w14:paraId="78D5099C" w14:textId="77777777" w:rsidR="00A22A21" w:rsidRPr="00A22A21" w:rsidRDefault="00A22A21" w:rsidP="00A22A21">
      <w:pPr>
        <w:jc w:val="both"/>
        <w:rPr>
          <w:rFonts w:ascii="Tahoma" w:hAnsi="Tahoma" w:cs="Tahoma"/>
          <w:b/>
          <w:bCs/>
        </w:rPr>
      </w:pPr>
    </w:p>
    <w:p w14:paraId="40E452D3" w14:textId="634562D5" w:rsidR="00A41210" w:rsidRDefault="00A41210" w:rsidP="00A41210">
      <w:pPr>
        <w:keepNext/>
        <w:keepLines/>
        <w:jc w:val="both"/>
        <w:rPr>
          <w:rFonts w:ascii="Tahoma" w:hAnsi="Tahoma" w:cs="Tahoma"/>
          <w:bCs/>
        </w:rPr>
      </w:pPr>
      <w:r>
        <w:rPr>
          <w:rFonts w:ascii="Tahoma" w:hAnsi="Tahoma" w:cs="Tahoma"/>
          <w:bCs/>
        </w:rPr>
        <w:t>Naročnik ima dva datacentra na območju Ljubljane. Na enem datacentru ima naročnik že DELL PowrEdge MX7000 ohišje za strežniške rezine</w:t>
      </w:r>
      <w:r w:rsidR="002262F1">
        <w:rPr>
          <w:rFonts w:ascii="Tahoma" w:hAnsi="Tahoma" w:cs="Tahoma"/>
          <w:bCs/>
        </w:rPr>
        <w:t xml:space="preserve"> ( s/n </w:t>
      </w:r>
      <w:r w:rsidR="002262F1" w:rsidRPr="002262F1">
        <w:rPr>
          <w:rFonts w:ascii="Tahoma" w:hAnsi="Tahoma" w:cs="Tahoma"/>
          <w:bCs/>
        </w:rPr>
        <w:t>FJ1RXW2</w:t>
      </w:r>
      <w:r w:rsidR="002262F1">
        <w:rPr>
          <w:rFonts w:ascii="Tahoma" w:hAnsi="Tahoma" w:cs="Tahoma"/>
          <w:bCs/>
        </w:rPr>
        <w:t>)</w:t>
      </w:r>
      <w:r>
        <w:rPr>
          <w:rFonts w:ascii="Tahoma" w:hAnsi="Tahoma" w:cs="Tahoma"/>
          <w:bCs/>
        </w:rPr>
        <w:t xml:space="preserve"> s 6 napajalniki po 3000W </w:t>
      </w:r>
      <w:r w:rsidR="002262F1">
        <w:rPr>
          <w:rFonts w:ascii="Tahoma" w:hAnsi="Tahoma" w:cs="Tahoma"/>
          <w:bCs/>
        </w:rPr>
        <w:t xml:space="preserve">z dvema </w:t>
      </w:r>
      <w:r>
        <w:rPr>
          <w:rFonts w:ascii="Tahoma" w:hAnsi="Tahoma" w:cs="Tahoma"/>
          <w:bCs/>
        </w:rPr>
        <w:t>kombiniranim</w:t>
      </w:r>
      <w:r w:rsidR="002262F1">
        <w:rPr>
          <w:rFonts w:ascii="Tahoma" w:hAnsi="Tahoma" w:cs="Tahoma"/>
          <w:bCs/>
        </w:rPr>
        <w:t>a</w:t>
      </w:r>
      <w:r>
        <w:rPr>
          <w:rFonts w:ascii="Tahoma" w:hAnsi="Tahoma" w:cs="Tahoma"/>
          <w:bCs/>
        </w:rPr>
        <w:t xml:space="preserve"> notranjim</w:t>
      </w:r>
      <w:r w:rsidR="002262F1">
        <w:rPr>
          <w:rFonts w:ascii="Tahoma" w:hAnsi="Tahoma" w:cs="Tahoma"/>
          <w:bCs/>
        </w:rPr>
        <w:t>a</w:t>
      </w:r>
      <w:r>
        <w:rPr>
          <w:rFonts w:ascii="Tahoma" w:hAnsi="Tahoma" w:cs="Tahoma"/>
          <w:bCs/>
        </w:rPr>
        <w:t xml:space="preserve"> Ethernet/FC stikali </w:t>
      </w:r>
      <w:r w:rsidRPr="00D9528A">
        <w:rPr>
          <w:rFonts w:ascii="Tahoma" w:hAnsi="Tahoma" w:cs="Tahoma"/>
          <w:bCs/>
        </w:rPr>
        <w:t>Dell EMC MX9116N</w:t>
      </w:r>
      <w:r>
        <w:rPr>
          <w:rFonts w:ascii="Tahoma" w:hAnsi="Tahoma" w:cs="Tahoma"/>
          <w:bCs/>
        </w:rPr>
        <w:t xml:space="preserve"> Fabric Switching Engine</w:t>
      </w:r>
      <w:r w:rsidR="002262F1">
        <w:rPr>
          <w:rFonts w:ascii="Tahoma" w:hAnsi="Tahoma" w:cs="Tahoma"/>
          <w:bCs/>
        </w:rPr>
        <w:t xml:space="preserve"> </w:t>
      </w:r>
      <w:r>
        <w:rPr>
          <w:rFonts w:ascii="Tahoma" w:hAnsi="Tahoma" w:cs="Tahoma"/>
          <w:bCs/>
        </w:rPr>
        <w:t xml:space="preserve">. </w:t>
      </w:r>
    </w:p>
    <w:p w14:paraId="6C62ED21" w14:textId="39769680" w:rsidR="00A22A21" w:rsidRPr="00A22A21" w:rsidRDefault="00A22A21" w:rsidP="00A22A21">
      <w:pPr>
        <w:jc w:val="both"/>
        <w:rPr>
          <w:rFonts w:ascii="Tahoma" w:hAnsi="Tahoma" w:cs="Tahoma"/>
          <w:bCs/>
        </w:rPr>
      </w:pPr>
    </w:p>
    <w:p w14:paraId="0B3681A9" w14:textId="2A0CB898" w:rsidR="00A22A21" w:rsidRDefault="00A22A21" w:rsidP="00B52078">
      <w:pPr>
        <w:numPr>
          <w:ilvl w:val="2"/>
          <w:numId w:val="4"/>
        </w:numPr>
        <w:jc w:val="both"/>
        <w:rPr>
          <w:rFonts w:ascii="Tahoma" w:hAnsi="Tahoma" w:cs="Tahoma"/>
          <w:b/>
        </w:rPr>
      </w:pPr>
      <w:r w:rsidRPr="00A41210">
        <w:rPr>
          <w:rFonts w:ascii="Tahoma" w:hAnsi="Tahoma" w:cs="Tahoma"/>
          <w:b/>
        </w:rPr>
        <w:t>Nadgradnja funkcionalnosti</w:t>
      </w:r>
      <w:r w:rsidRPr="00A41210">
        <w:rPr>
          <w:rFonts w:ascii="Tahoma" w:hAnsi="Tahoma" w:cs="Tahoma"/>
          <w:b/>
          <w:lang w:val="x-none"/>
        </w:rPr>
        <w:t xml:space="preserve"> obstoječega </w:t>
      </w:r>
      <w:r w:rsidR="0061225F">
        <w:rPr>
          <w:rFonts w:ascii="Tahoma" w:hAnsi="Tahoma" w:cs="Tahoma"/>
          <w:b/>
        </w:rPr>
        <w:t>strežniškega</w:t>
      </w:r>
      <w:r w:rsidR="00A41210">
        <w:rPr>
          <w:rFonts w:ascii="Tahoma" w:hAnsi="Tahoma" w:cs="Tahoma"/>
          <w:b/>
        </w:rPr>
        <w:t xml:space="preserve"> okolja</w:t>
      </w:r>
    </w:p>
    <w:p w14:paraId="7F85E16E" w14:textId="77777777" w:rsidR="00A41210" w:rsidRPr="00A41210" w:rsidRDefault="00A41210" w:rsidP="00A41210">
      <w:pPr>
        <w:ind w:left="720"/>
        <w:jc w:val="both"/>
        <w:rPr>
          <w:rFonts w:ascii="Tahoma" w:hAnsi="Tahoma" w:cs="Tahoma"/>
          <w:b/>
        </w:rPr>
      </w:pPr>
    </w:p>
    <w:p w14:paraId="66546BD8" w14:textId="77777777" w:rsidR="009D40BC" w:rsidRDefault="009D40BC" w:rsidP="009D40BC">
      <w:pPr>
        <w:keepNext/>
        <w:keepLines/>
        <w:jc w:val="both"/>
        <w:rPr>
          <w:rFonts w:ascii="Tahoma" w:eastAsiaTheme="majorEastAsia" w:hAnsi="Tahoma" w:cs="Tahoma"/>
          <w:b/>
          <w:bCs/>
          <w:lang w:eastAsia="ja-JP"/>
        </w:rPr>
      </w:pPr>
      <w:r>
        <w:rPr>
          <w:rFonts w:ascii="Tahoma" w:hAnsi="Tahoma" w:cs="Tahoma"/>
        </w:rPr>
        <w:t>Naročamo</w:t>
      </w:r>
      <w:r w:rsidRPr="00D34EDE">
        <w:rPr>
          <w:rFonts w:ascii="Tahoma" w:hAnsi="Tahoma" w:cs="Tahoma"/>
        </w:rPr>
        <w:t xml:space="preserve"> razširitev infrastrukture, ki mora tehnično ustrezati vsem spodnjim pogojem, hkrati pa se razširi na način, da se </w:t>
      </w:r>
      <w:r>
        <w:rPr>
          <w:rFonts w:ascii="Tahoma" w:hAnsi="Tahoma" w:cs="Tahoma"/>
        </w:rPr>
        <w:t>oprema iz ponudbenega predračuna enakomerno razporedi po lokaciji obeh datacentrov. Vsa ponujena oprema iz ponudbenega predračuna mora vsebovati potrebne napajalne in povezovalne kable ter vmesnike za redundančni priklop na naročnikovo napajanje, Ethernet in SAN omrežje.</w:t>
      </w:r>
    </w:p>
    <w:p w14:paraId="5205AB47" w14:textId="77777777" w:rsidR="009D40BC" w:rsidRDefault="009D40BC" w:rsidP="009D40BC">
      <w:pPr>
        <w:keepNext/>
        <w:keepLines/>
        <w:jc w:val="both"/>
        <w:rPr>
          <w:rFonts w:ascii="Tahoma" w:eastAsiaTheme="majorEastAsia" w:hAnsi="Tahoma" w:cs="Tahoma"/>
          <w:b/>
          <w:bCs/>
          <w:lang w:eastAsia="ja-JP"/>
        </w:rPr>
      </w:pPr>
    </w:p>
    <w:p w14:paraId="2B585A3C" w14:textId="316D87F6" w:rsidR="009D40BC" w:rsidRPr="00A34DDF" w:rsidRDefault="009D40BC" w:rsidP="009D40BC">
      <w:pPr>
        <w:keepNext/>
        <w:keepLines/>
        <w:jc w:val="both"/>
        <w:rPr>
          <w:rFonts w:ascii="Tahoma" w:eastAsiaTheme="majorEastAsia" w:hAnsi="Tahoma" w:cs="Tahoma"/>
          <w:b/>
          <w:bCs/>
          <w:lang w:eastAsia="ja-JP"/>
        </w:rPr>
      </w:pPr>
      <w:r w:rsidRPr="00A34DDF">
        <w:rPr>
          <w:rFonts w:ascii="Tahoma" w:eastAsiaTheme="majorEastAsia" w:hAnsi="Tahoma" w:cs="Tahoma"/>
          <w:b/>
          <w:bCs/>
          <w:lang w:eastAsia="ja-JP"/>
        </w:rPr>
        <w:t>Opis storitev</w:t>
      </w:r>
    </w:p>
    <w:p w14:paraId="778A898F" w14:textId="6B2A40FD" w:rsidR="009D40BC" w:rsidRDefault="009D40BC" w:rsidP="009D40BC">
      <w:pPr>
        <w:suppressAutoHyphens/>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 xml:space="preserve">Namestitev opreme se izvede </w:t>
      </w:r>
      <w:r>
        <w:rPr>
          <w:rFonts w:ascii="Tahoma" w:eastAsia="MS Mincho" w:hAnsi="Tahoma" w:cs="Tahoma"/>
          <w:color w:val="00000A"/>
          <w:lang w:eastAsia="ja-JP"/>
        </w:rPr>
        <w:t xml:space="preserve">v strežniškem prostoru v Stegnah in Brnčičevi. Načrt namestitve </w:t>
      </w:r>
      <w:r w:rsidRPr="00A34DDF">
        <w:rPr>
          <w:rFonts w:ascii="Tahoma" w:eastAsia="MS Mincho" w:hAnsi="Tahoma" w:cs="Tahoma"/>
          <w:color w:val="00000A"/>
          <w:lang w:eastAsia="ja-JP"/>
        </w:rPr>
        <w:t>, ki so navedene v ponudbenem predračunu v naročnikovo okolje:</w:t>
      </w:r>
    </w:p>
    <w:p w14:paraId="4F0C20F8" w14:textId="77777777" w:rsidR="009D40BC" w:rsidRPr="00A34DDF" w:rsidRDefault="009D40BC" w:rsidP="009D40BC">
      <w:pPr>
        <w:suppressAutoHyphens/>
        <w:contextualSpacing/>
        <w:jc w:val="both"/>
        <w:rPr>
          <w:rFonts w:ascii="Tahoma" w:eastAsia="MS Mincho" w:hAnsi="Tahoma" w:cs="Tahoma"/>
          <w:color w:val="00000A"/>
          <w:lang w:eastAsia="ja-JP"/>
        </w:rPr>
      </w:pPr>
    </w:p>
    <w:p w14:paraId="18CC2405" w14:textId="6320B12F" w:rsidR="009D40BC" w:rsidRPr="00A34DDF" w:rsidRDefault="009D40BC" w:rsidP="009D40BC">
      <w:pPr>
        <w:numPr>
          <w:ilvl w:val="0"/>
          <w:numId w:val="41"/>
        </w:numPr>
        <w:suppressAutoHyphens/>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 xml:space="preserve">montaža nove strojne opreme v 19 palčno komunikacijsko omaro, priklop </w:t>
      </w:r>
      <w:r>
        <w:rPr>
          <w:rFonts w:ascii="Tahoma" w:eastAsia="MS Mincho" w:hAnsi="Tahoma" w:cs="Tahoma"/>
          <w:color w:val="00000A"/>
          <w:lang w:eastAsia="ja-JP"/>
        </w:rPr>
        <w:t>kablov;</w:t>
      </w:r>
    </w:p>
    <w:p w14:paraId="6A8E8B09" w14:textId="55A80662" w:rsidR="009D40BC" w:rsidRPr="00A34DDF" w:rsidRDefault="009D40BC" w:rsidP="009D40BC">
      <w:pPr>
        <w:numPr>
          <w:ilvl w:val="0"/>
          <w:numId w:val="41"/>
        </w:numPr>
        <w:suppressAutoHyphens/>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nadgraditi je potrebno strojno kodo in vso potrebno programsko opremo na vseh kosih na zadnjo priporočeno verzijo</w:t>
      </w:r>
      <w:r>
        <w:rPr>
          <w:rFonts w:ascii="Tahoma" w:eastAsia="MS Mincho" w:hAnsi="Tahoma" w:cs="Tahoma"/>
          <w:color w:val="00000A"/>
          <w:lang w:eastAsia="ja-JP"/>
        </w:rPr>
        <w:t>;</w:t>
      </w:r>
    </w:p>
    <w:p w14:paraId="7978D373" w14:textId="52E70E8F" w:rsidR="009D40BC" w:rsidRPr="00A34DDF" w:rsidRDefault="009D40BC" w:rsidP="009D40BC">
      <w:pPr>
        <w:numPr>
          <w:ilvl w:val="0"/>
          <w:numId w:val="41"/>
        </w:numPr>
        <w:suppressAutoHyphens/>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prevzem potrebne programske opreme ali strojne kode s strani proizvajalca</w:t>
      </w:r>
      <w:r>
        <w:rPr>
          <w:rFonts w:ascii="Tahoma" w:eastAsia="MS Mincho" w:hAnsi="Tahoma" w:cs="Tahoma"/>
          <w:color w:val="00000A"/>
          <w:lang w:eastAsia="ja-JP"/>
        </w:rPr>
        <w:t>;</w:t>
      </w:r>
    </w:p>
    <w:p w14:paraId="2B54D44C" w14:textId="233A48B1" w:rsidR="009D40BC" w:rsidRDefault="009D40BC" w:rsidP="009D40BC">
      <w:pPr>
        <w:numPr>
          <w:ilvl w:val="0"/>
          <w:numId w:val="41"/>
        </w:numPr>
        <w:suppressAutoHyphens/>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 xml:space="preserve">konfiguracija profilov (omrežni, FC za strežniški del na </w:t>
      </w:r>
      <w:r>
        <w:rPr>
          <w:rFonts w:ascii="Tahoma" w:eastAsia="MS Mincho" w:hAnsi="Tahoma" w:cs="Tahoma"/>
          <w:color w:val="00000A"/>
          <w:lang w:eastAsia="ja-JP"/>
        </w:rPr>
        <w:t>DELL Blade infrastrukturi</w:t>
      </w:r>
      <w:r w:rsidRPr="00A34DDF">
        <w:rPr>
          <w:rFonts w:ascii="Tahoma" w:eastAsia="MS Mincho" w:hAnsi="Tahoma" w:cs="Tahoma"/>
          <w:color w:val="00000A"/>
          <w:lang w:eastAsia="ja-JP"/>
        </w:rPr>
        <w:t xml:space="preserve">), prednamestitev VMware vSphere </w:t>
      </w:r>
      <w:r>
        <w:rPr>
          <w:rFonts w:ascii="Tahoma" w:eastAsia="MS Mincho" w:hAnsi="Tahoma" w:cs="Tahoma"/>
          <w:color w:val="00000A"/>
          <w:lang w:eastAsia="ja-JP"/>
        </w:rPr>
        <w:t>7</w:t>
      </w:r>
      <w:r w:rsidRPr="00A34DDF">
        <w:rPr>
          <w:rFonts w:ascii="Tahoma" w:eastAsia="MS Mincho" w:hAnsi="Tahoma" w:cs="Tahoma"/>
          <w:color w:val="00000A"/>
          <w:lang w:eastAsia="ja-JP"/>
        </w:rPr>
        <w:t>, nastavitev kompletnega omrežja v virtualnem okolju za nove strežnike</w:t>
      </w:r>
      <w:r>
        <w:rPr>
          <w:rFonts w:ascii="Tahoma" w:eastAsia="MS Mincho" w:hAnsi="Tahoma" w:cs="Tahoma"/>
          <w:color w:val="00000A"/>
          <w:lang w:eastAsia="ja-JP"/>
        </w:rPr>
        <w:t xml:space="preserve"> z distribuiranimi stikali v </w:t>
      </w:r>
      <w:r w:rsidRPr="00A34DDF">
        <w:rPr>
          <w:rFonts w:ascii="Tahoma" w:eastAsia="MS Mincho" w:hAnsi="Tahoma" w:cs="Tahoma"/>
          <w:color w:val="00000A"/>
          <w:lang w:eastAsia="ja-JP"/>
        </w:rPr>
        <w:t>trenutni VMware gruči</w:t>
      </w:r>
      <w:r>
        <w:rPr>
          <w:rFonts w:ascii="Tahoma" w:eastAsia="MS Mincho" w:hAnsi="Tahoma" w:cs="Tahoma"/>
          <w:color w:val="00000A"/>
          <w:lang w:eastAsia="ja-JP"/>
        </w:rPr>
        <w:t>;</w:t>
      </w:r>
    </w:p>
    <w:p w14:paraId="70612247" w14:textId="527B7452" w:rsidR="009D40BC" w:rsidRDefault="009D40BC" w:rsidP="009D40BC">
      <w:pPr>
        <w:numPr>
          <w:ilvl w:val="0"/>
          <w:numId w:val="41"/>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konfiguracija FC stikal (nastavitev novih aliasov, novih potrebnih zon);</w:t>
      </w:r>
    </w:p>
    <w:p w14:paraId="596CE03F" w14:textId="4047DFBD" w:rsidR="009D40BC" w:rsidRDefault="009D40BC" w:rsidP="009D40BC">
      <w:pPr>
        <w:numPr>
          <w:ilvl w:val="0"/>
          <w:numId w:val="41"/>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konfiguracija vseh potrebnih LUNov;</w:t>
      </w:r>
    </w:p>
    <w:p w14:paraId="40E3C4CD" w14:textId="37C25926" w:rsidR="009D40BC" w:rsidRDefault="009D40BC" w:rsidP="009D40BC">
      <w:pPr>
        <w:numPr>
          <w:ilvl w:val="0"/>
          <w:numId w:val="41"/>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montaža dodatnega redundančnega ohišja za rezine na drugo datacenter lokacijo kot je navedeno v ponudbenem predračunu.</w:t>
      </w:r>
    </w:p>
    <w:p w14:paraId="35A779D4" w14:textId="77777777" w:rsidR="006165BB" w:rsidRPr="002262F1" w:rsidRDefault="006165BB" w:rsidP="006165BB">
      <w:pPr>
        <w:pStyle w:val="Odstavekseznama"/>
        <w:numPr>
          <w:ilvl w:val="0"/>
          <w:numId w:val="41"/>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 xml:space="preserve">pet (5) </w:t>
      </w:r>
      <w:r w:rsidRPr="002262F1">
        <w:rPr>
          <w:rFonts w:ascii="Tahoma" w:eastAsia="MS Mincho" w:hAnsi="Tahoma" w:cs="Tahoma"/>
          <w:color w:val="00000A"/>
          <w:lang w:eastAsia="ja-JP"/>
        </w:rPr>
        <w:t>letno vzdrževanje strojne opreme,</w:t>
      </w:r>
    </w:p>
    <w:p w14:paraId="74F99427" w14:textId="77777777" w:rsidR="006165BB" w:rsidRPr="002262F1" w:rsidRDefault="006165BB" w:rsidP="006165BB">
      <w:pPr>
        <w:pStyle w:val="Odstavekseznama"/>
        <w:numPr>
          <w:ilvl w:val="0"/>
          <w:numId w:val="41"/>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pet (5) letni</w:t>
      </w:r>
      <w:r w:rsidRPr="002262F1">
        <w:rPr>
          <w:rFonts w:ascii="Tahoma" w:eastAsia="MS Mincho" w:hAnsi="Tahoma" w:cs="Tahoma"/>
          <w:color w:val="00000A"/>
          <w:lang w:eastAsia="ja-JP"/>
        </w:rPr>
        <w:t xml:space="preserve"> neprekinjen nadzor štiriindvajset (24) ur dnevno, sedem (7) dni v tednu, </w:t>
      </w:r>
      <w:r>
        <w:rPr>
          <w:rFonts w:ascii="Tahoma" w:eastAsia="MS Mincho" w:hAnsi="Tahoma" w:cs="Tahoma"/>
          <w:color w:val="00000A"/>
          <w:lang w:eastAsia="ja-JP"/>
        </w:rPr>
        <w:t>z odzivnim časom dve (2) uri za vso strojno opremo</w:t>
      </w:r>
      <w:r w:rsidRPr="002262F1">
        <w:rPr>
          <w:rFonts w:ascii="Tahoma" w:eastAsia="MS Mincho" w:hAnsi="Tahoma" w:cs="Tahoma"/>
          <w:color w:val="00000A"/>
          <w:lang w:eastAsia="ja-JP"/>
        </w:rPr>
        <w:t>.</w:t>
      </w:r>
    </w:p>
    <w:p w14:paraId="7D01C63C" w14:textId="77777777" w:rsidR="009D40BC" w:rsidRDefault="009D40BC" w:rsidP="009D40BC">
      <w:pPr>
        <w:suppressAutoHyphens/>
        <w:contextualSpacing/>
        <w:jc w:val="both"/>
        <w:rPr>
          <w:rFonts w:ascii="Tahoma" w:eastAsia="MS Mincho" w:hAnsi="Tahoma" w:cs="Tahoma"/>
          <w:color w:val="00000A"/>
          <w:lang w:eastAsia="ja-JP"/>
        </w:rPr>
      </w:pPr>
    </w:p>
    <w:p w14:paraId="481EDCDD" w14:textId="45F00C6F" w:rsidR="009D40BC" w:rsidRDefault="009D40BC" w:rsidP="009D40BC">
      <w:p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lastRenderedPageBreak/>
        <w:t>Priklop in konfiguracija FC v SAN se izvaja na Cisco MDS stikala (na teh stikalih se izvaja celoten zoning), priklop Ethernet  pa se preko 10 Gbit ali 25 Gbit SFP vmesnikov izvaja preko Cisco Datacenter stikal (na Cisco stikalih se zaključujejo vsa L3 omrežja).</w:t>
      </w:r>
    </w:p>
    <w:p w14:paraId="2FB48A76" w14:textId="57AB13CE" w:rsidR="004B17F8" w:rsidRDefault="004B17F8" w:rsidP="004B17F8">
      <w:pPr>
        <w:jc w:val="both"/>
        <w:rPr>
          <w:rFonts w:ascii="Tahoma" w:hAnsi="Tahoma" w:cs="Tahoma"/>
        </w:rPr>
      </w:pPr>
    </w:p>
    <w:p w14:paraId="36108497" w14:textId="7DF89670" w:rsidR="004B17F8" w:rsidRPr="004B17F8" w:rsidRDefault="004B17F8" w:rsidP="004B17F8">
      <w:pPr>
        <w:numPr>
          <w:ilvl w:val="1"/>
          <w:numId w:val="4"/>
        </w:numPr>
        <w:jc w:val="both"/>
        <w:rPr>
          <w:rFonts w:ascii="Tahoma" w:hAnsi="Tahoma" w:cs="Tahoma"/>
          <w:b/>
        </w:rPr>
      </w:pPr>
      <w:r w:rsidRPr="004B17F8">
        <w:rPr>
          <w:rFonts w:ascii="Tahoma" w:hAnsi="Tahoma" w:cs="Tahoma"/>
          <w:b/>
        </w:rPr>
        <w:t>Odnos ponudnika s proizvajalcem opreme</w:t>
      </w:r>
    </w:p>
    <w:p w14:paraId="44B04FBB" w14:textId="68512D1E" w:rsidR="004B17F8" w:rsidRDefault="004B17F8" w:rsidP="004B17F8">
      <w:pPr>
        <w:ind w:left="720"/>
        <w:jc w:val="both"/>
        <w:rPr>
          <w:rFonts w:ascii="Tahoma" w:hAnsi="Tahoma" w:cs="Tahoma"/>
          <w:b/>
        </w:rPr>
      </w:pPr>
    </w:p>
    <w:p w14:paraId="0D3CB616" w14:textId="7B88E0FF" w:rsidR="004B17F8" w:rsidRPr="004B17F8" w:rsidRDefault="004B17F8" w:rsidP="004B17F8">
      <w:pPr>
        <w:ind w:left="360"/>
        <w:jc w:val="both"/>
        <w:rPr>
          <w:rFonts w:ascii="Tahoma" w:hAnsi="Tahoma" w:cs="Tahoma"/>
        </w:rPr>
      </w:pPr>
      <w:r w:rsidRPr="004B17F8">
        <w:rPr>
          <w:rFonts w:ascii="Tahoma" w:hAnsi="Tahoma" w:cs="Tahoma"/>
        </w:rPr>
        <w:t xml:space="preserve">Ponudnik mora: </w:t>
      </w:r>
    </w:p>
    <w:p w14:paraId="32BB5957" w14:textId="69D11048" w:rsidR="004B17F8" w:rsidRPr="004B17F8" w:rsidRDefault="004B17F8" w:rsidP="004B17F8">
      <w:pPr>
        <w:pStyle w:val="Odstavekseznama"/>
        <w:numPr>
          <w:ilvl w:val="0"/>
          <w:numId w:val="43"/>
        </w:numPr>
        <w:jc w:val="both"/>
        <w:rPr>
          <w:rFonts w:ascii="Tahoma" w:hAnsi="Tahoma" w:cs="Tahoma"/>
        </w:rPr>
      </w:pPr>
      <w:r w:rsidRPr="004B17F8">
        <w:rPr>
          <w:rFonts w:ascii="Tahoma" w:hAnsi="Tahoma" w:cs="Tahoma"/>
        </w:rPr>
        <w:t>imeti vsaj »Gold« status usposobljenosti pri proizvajalcu opreme;</w:t>
      </w:r>
    </w:p>
    <w:p w14:paraId="585F3931" w14:textId="1086B54E" w:rsidR="004B17F8" w:rsidRPr="004B17F8" w:rsidRDefault="004B17F8" w:rsidP="004B17F8">
      <w:pPr>
        <w:pStyle w:val="Odstavekseznama"/>
        <w:numPr>
          <w:ilvl w:val="0"/>
          <w:numId w:val="43"/>
        </w:numPr>
        <w:jc w:val="both"/>
        <w:rPr>
          <w:rFonts w:ascii="Tahoma" w:hAnsi="Tahoma" w:cs="Tahoma"/>
        </w:rPr>
      </w:pPr>
      <w:r w:rsidRPr="004B17F8">
        <w:rPr>
          <w:rFonts w:ascii="Tahoma" w:hAnsi="Tahoma" w:cs="Tahoma"/>
        </w:rPr>
        <w:t>imeti veljavno kopijo pogodbe, sklenjene direktno s proizvajalcem opreme;</w:t>
      </w:r>
    </w:p>
    <w:p w14:paraId="5821FDCB" w14:textId="6EB9FAC3" w:rsidR="004B17F8" w:rsidRPr="004B17F8" w:rsidRDefault="004B17F8" w:rsidP="004B17F8">
      <w:pPr>
        <w:pStyle w:val="Odstavekseznama"/>
        <w:numPr>
          <w:ilvl w:val="0"/>
          <w:numId w:val="43"/>
        </w:numPr>
        <w:jc w:val="both"/>
        <w:rPr>
          <w:rFonts w:ascii="Tahoma" w:hAnsi="Tahoma" w:cs="Tahoma"/>
        </w:rPr>
      </w:pPr>
      <w:r w:rsidRPr="004B17F8">
        <w:rPr>
          <w:rFonts w:ascii="Tahoma" w:hAnsi="Tahoma" w:cs="Tahoma"/>
        </w:rPr>
        <w:t>k ponudbi predložiti izjavo proizvajalca opreme ali fotokopijo kakršnegakoli drugega uradnega dokazila oziroma certifikata, izdanega s strani proizvajalca opreme, da ima ponudnik storitve s strani proizvajalca priznan vsaj status usposobljenosti, ki mu zagotavlja podporo proizvajalca (DELL Gold Partner);</w:t>
      </w:r>
    </w:p>
    <w:p w14:paraId="2B122B4A" w14:textId="61481CBF" w:rsidR="004B17F8" w:rsidRPr="004B17F8" w:rsidRDefault="004B17F8" w:rsidP="004B17F8">
      <w:pPr>
        <w:pStyle w:val="Odstavekseznama"/>
        <w:numPr>
          <w:ilvl w:val="0"/>
          <w:numId w:val="43"/>
        </w:numPr>
        <w:jc w:val="both"/>
        <w:rPr>
          <w:rFonts w:ascii="Tahoma" w:hAnsi="Tahoma" w:cs="Tahoma"/>
        </w:rPr>
      </w:pPr>
      <w:r w:rsidRPr="004B17F8">
        <w:rPr>
          <w:rFonts w:ascii="Tahoma" w:hAnsi="Tahoma" w:cs="Tahoma"/>
        </w:rPr>
        <w:t>k ponudbi predložiti izjavo proizvajalca ali drug dokument, da ima s proizvajalcem opreme sklenjeno pogodbo za neposreden dostop do proizvajalčevih centrov za tehnično podporo štiriindvajset ur dnevno, vse dni v letu in za dobavo vseh popravkov in vseh izdaj programske opreme in strojne programske opreme v sklopu iste funkcionalnosti;</w:t>
      </w:r>
    </w:p>
    <w:p w14:paraId="4F4FAB75" w14:textId="4D66F51F" w:rsidR="004B17F8" w:rsidRDefault="004B17F8" w:rsidP="004B17F8">
      <w:pPr>
        <w:pStyle w:val="Odstavekseznama"/>
        <w:numPr>
          <w:ilvl w:val="0"/>
          <w:numId w:val="43"/>
        </w:numPr>
        <w:jc w:val="both"/>
        <w:rPr>
          <w:rFonts w:ascii="Tahoma" w:hAnsi="Tahoma" w:cs="Tahoma"/>
        </w:rPr>
      </w:pPr>
      <w:r w:rsidRPr="004B17F8">
        <w:rPr>
          <w:rFonts w:ascii="Tahoma" w:hAnsi="Tahoma" w:cs="Tahoma"/>
        </w:rPr>
        <w:t>k ponudbi predložiti izjavo proizvajalca opreme, da bo dobavljena oprema nova, originalna, avtentična in avtorizirana ter kupljena preko uradnega kanala.</w:t>
      </w:r>
    </w:p>
    <w:p w14:paraId="01D69336" w14:textId="7003AF23" w:rsidR="007C605A" w:rsidRDefault="007C605A" w:rsidP="007C605A">
      <w:pPr>
        <w:jc w:val="both"/>
        <w:rPr>
          <w:rFonts w:ascii="Tahoma" w:hAnsi="Tahoma" w:cs="Tahoma"/>
        </w:rPr>
      </w:pPr>
    </w:p>
    <w:p w14:paraId="5862BB36" w14:textId="51A95A38" w:rsidR="007F6156" w:rsidRPr="007F6156" w:rsidRDefault="007F6156" w:rsidP="007C605A">
      <w:pPr>
        <w:jc w:val="both"/>
        <w:rPr>
          <w:rFonts w:ascii="Tahoma" w:hAnsi="Tahoma" w:cs="Tahoma"/>
          <w:b/>
        </w:rPr>
      </w:pPr>
      <w:r w:rsidRPr="007F6156">
        <w:rPr>
          <w:rFonts w:ascii="Tahoma" w:hAnsi="Tahoma" w:cs="Tahoma"/>
          <w:b/>
        </w:rPr>
        <w:t xml:space="preserve">OPOMBA: </w:t>
      </w:r>
    </w:p>
    <w:p w14:paraId="68F6F161" w14:textId="0749FE35" w:rsidR="007F6156" w:rsidRDefault="007F6156" w:rsidP="007C605A">
      <w:pPr>
        <w:jc w:val="both"/>
        <w:rPr>
          <w:rFonts w:ascii="Tahoma" w:hAnsi="Tahoma" w:cs="Tahoma"/>
        </w:rPr>
      </w:pPr>
      <w:r>
        <w:rPr>
          <w:rFonts w:ascii="Tahoma" w:hAnsi="Tahoma" w:cs="Tahoma"/>
        </w:rPr>
        <w:t>Naročnik proizvajalca ponudbe ne šteje za podizvajalca ali uporabo zmogljivosti drugih subjektov.</w:t>
      </w:r>
    </w:p>
    <w:p w14:paraId="3CA9F49F" w14:textId="77777777" w:rsidR="007F6156" w:rsidRDefault="007F6156" w:rsidP="007C605A">
      <w:pPr>
        <w:jc w:val="both"/>
        <w:rPr>
          <w:rFonts w:ascii="Tahoma" w:hAnsi="Tahoma" w:cs="Tahoma"/>
        </w:rPr>
      </w:pPr>
    </w:p>
    <w:p w14:paraId="40107AE2" w14:textId="77777777" w:rsidR="007C605A" w:rsidRPr="00BD38E8" w:rsidRDefault="007C605A" w:rsidP="007C605A">
      <w:pPr>
        <w:ind w:right="-2"/>
        <w:jc w:val="both"/>
        <w:rPr>
          <w:rFonts w:ascii="Tahoma" w:hAnsi="Tahoma" w:cs="Tahoma"/>
          <w:b/>
          <w:smallCaps/>
        </w:rPr>
      </w:pPr>
      <w:r w:rsidRPr="00BD38E8">
        <w:rPr>
          <w:rFonts w:ascii="Tahoma" w:hAnsi="Tahoma" w:cs="Tahoma"/>
          <w:b/>
          <w:smallCaps/>
        </w:rPr>
        <w:t>Dokazilo:</w:t>
      </w:r>
    </w:p>
    <w:p w14:paraId="7F5E9CA1" w14:textId="09AE6383" w:rsidR="007C605A" w:rsidRPr="007C605A" w:rsidRDefault="007C605A" w:rsidP="007C605A">
      <w:pPr>
        <w:jc w:val="both"/>
        <w:rPr>
          <w:rFonts w:ascii="Tahoma" w:hAnsi="Tahoma" w:cs="Tahoma"/>
        </w:rPr>
      </w:pPr>
      <w:r w:rsidRPr="007C605A">
        <w:rPr>
          <w:rFonts w:ascii="Tahoma" w:hAnsi="Tahoma" w:cs="Tahoma"/>
        </w:rPr>
        <w:t>Ponudnik ali skupina ponudnikov v okviru skupne ponudbe izkaže izpolnjevanje tega pogoja s priložitvijo</w:t>
      </w:r>
      <w:r w:rsidR="003E30CE">
        <w:rPr>
          <w:rFonts w:ascii="Tahoma" w:hAnsi="Tahoma" w:cs="Tahoma"/>
        </w:rPr>
        <w:t xml:space="preserve"> dokazil k </w:t>
      </w:r>
      <w:r w:rsidR="003E30CE" w:rsidRPr="00F65CBB">
        <w:rPr>
          <w:rFonts w:ascii="Tahoma" w:hAnsi="Tahoma" w:cs="Tahoma"/>
        </w:rPr>
        <w:t>prilogi</w:t>
      </w:r>
      <w:r w:rsidR="00F65CBB" w:rsidRPr="00F65CBB">
        <w:rPr>
          <w:rFonts w:ascii="Tahoma" w:hAnsi="Tahoma" w:cs="Tahoma"/>
        </w:rPr>
        <w:t xml:space="preserve"> 5</w:t>
      </w:r>
      <w:r w:rsidRPr="00F65CBB">
        <w:rPr>
          <w:rFonts w:ascii="Tahoma" w:hAnsi="Tahoma" w:cs="Tahoma"/>
        </w:rPr>
        <w:t>.</w:t>
      </w:r>
    </w:p>
    <w:p w14:paraId="3AE4EA4A" w14:textId="3A49E726" w:rsidR="00193395" w:rsidRDefault="00193395" w:rsidP="00193395">
      <w:pPr>
        <w:jc w:val="both"/>
        <w:rPr>
          <w:rFonts w:ascii="Tahoma" w:hAnsi="Tahoma" w:cs="Tahoma"/>
        </w:rPr>
      </w:pPr>
    </w:p>
    <w:p w14:paraId="529A9D34" w14:textId="77777777" w:rsidR="00193395" w:rsidRPr="00193395" w:rsidRDefault="00193395" w:rsidP="00193395">
      <w:pPr>
        <w:numPr>
          <w:ilvl w:val="1"/>
          <w:numId w:val="4"/>
        </w:numPr>
        <w:jc w:val="both"/>
        <w:rPr>
          <w:rFonts w:ascii="Tahoma" w:hAnsi="Tahoma" w:cs="Tahoma"/>
          <w:b/>
        </w:rPr>
      </w:pPr>
      <w:r w:rsidRPr="00193395">
        <w:rPr>
          <w:rFonts w:ascii="Tahoma" w:hAnsi="Tahoma" w:cs="Tahoma"/>
          <w:b/>
        </w:rPr>
        <w:t xml:space="preserve">Rok dobave in vgradnje opreme </w:t>
      </w:r>
    </w:p>
    <w:p w14:paraId="108DC3C3" w14:textId="77777777" w:rsidR="00193395" w:rsidRPr="00193395" w:rsidRDefault="00193395" w:rsidP="00193395">
      <w:pPr>
        <w:jc w:val="both"/>
        <w:rPr>
          <w:rFonts w:ascii="Tahoma" w:hAnsi="Tahoma" w:cs="Tahoma"/>
        </w:rPr>
      </w:pPr>
    </w:p>
    <w:p w14:paraId="299BCA96" w14:textId="47F2F93B" w:rsidR="00193395" w:rsidRPr="00193395" w:rsidRDefault="00193395" w:rsidP="00193395">
      <w:pPr>
        <w:jc w:val="both"/>
        <w:rPr>
          <w:rFonts w:ascii="Tahoma" w:hAnsi="Tahoma" w:cs="Tahoma"/>
        </w:rPr>
      </w:pPr>
      <w:r w:rsidRPr="00193395">
        <w:rPr>
          <w:rFonts w:ascii="Tahoma" w:hAnsi="Tahoma" w:cs="Tahoma"/>
        </w:rPr>
        <w:t>Rok dobave in vgradnje programske opreme v skladu z zahtevami in pogoji naročnika, je</w:t>
      </w:r>
      <w:r w:rsidR="009D40BC">
        <w:rPr>
          <w:rFonts w:ascii="Tahoma" w:hAnsi="Tahoma" w:cs="Tahoma"/>
        </w:rPr>
        <w:t xml:space="preserve"> lahko maksimalno šestdeset (60</w:t>
      </w:r>
      <w:r w:rsidRPr="00193395">
        <w:rPr>
          <w:rFonts w:ascii="Tahoma" w:hAnsi="Tahoma" w:cs="Tahoma"/>
        </w:rPr>
        <w:t>) koledarskih dni šteto od dneva podpisa pogodbe.</w:t>
      </w:r>
    </w:p>
    <w:p w14:paraId="58B79F8D" w14:textId="341F49D2" w:rsidR="00193395" w:rsidRDefault="00193395" w:rsidP="00193395">
      <w:pPr>
        <w:jc w:val="both"/>
        <w:rPr>
          <w:rFonts w:ascii="Tahoma" w:hAnsi="Tahoma" w:cs="Tahoma"/>
        </w:rPr>
      </w:pPr>
    </w:p>
    <w:p w14:paraId="1770D3DE" w14:textId="77777777" w:rsidR="00193395" w:rsidRPr="00193395" w:rsidRDefault="00193395" w:rsidP="00193395">
      <w:pPr>
        <w:numPr>
          <w:ilvl w:val="1"/>
          <w:numId w:val="4"/>
        </w:numPr>
        <w:jc w:val="both"/>
        <w:rPr>
          <w:rFonts w:ascii="Tahoma" w:hAnsi="Tahoma" w:cs="Tahoma"/>
          <w:b/>
        </w:rPr>
      </w:pPr>
      <w:r w:rsidRPr="00193395">
        <w:rPr>
          <w:rFonts w:ascii="Tahoma" w:hAnsi="Tahoma" w:cs="Tahoma"/>
          <w:b/>
        </w:rPr>
        <w:t>Osnutek pogodbe</w:t>
      </w:r>
    </w:p>
    <w:p w14:paraId="5E7CB7D9" w14:textId="77777777" w:rsidR="00193395" w:rsidRPr="00193395" w:rsidRDefault="00193395" w:rsidP="00193395">
      <w:pPr>
        <w:jc w:val="both"/>
        <w:rPr>
          <w:rFonts w:ascii="Tahoma" w:hAnsi="Tahoma" w:cs="Tahoma"/>
        </w:rPr>
      </w:pPr>
    </w:p>
    <w:p w14:paraId="71A5F59E" w14:textId="0660903A" w:rsidR="00193395" w:rsidRPr="00193395" w:rsidRDefault="00193395" w:rsidP="00193395">
      <w:pPr>
        <w:jc w:val="both"/>
        <w:rPr>
          <w:rFonts w:ascii="Tahoma" w:hAnsi="Tahoma" w:cs="Tahoma"/>
        </w:rPr>
      </w:pPr>
      <w:r w:rsidRPr="00193395">
        <w:rPr>
          <w:rFonts w:ascii="Tahoma" w:hAnsi="Tahoma" w:cs="Tahoma"/>
        </w:rPr>
        <w:t xml:space="preserve">Ostale zahteve naročnika so podrobno opisane v osnutku pogodbe, ki je sestavni del te razpisne dokumentacije. Ponudnik mora osnutek pogodbe izpolniti, žigosati in podpisati, s čemer potrjuje, da </w:t>
      </w:r>
      <w:r w:rsidR="00D5002F">
        <w:rPr>
          <w:rFonts w:ascii="Tahoma" w:hAnsi="Tahoma" w:cs="Tahoma"/>
        </w:rPr>
        <w:t>se z osnutkom strinja (priloga 7</w:t>
      </w:r>
      <w:r w:rsidRPr="00193395">
        <w:rPr>
          <w:rFonts w:ascii="Tahoma" w:hAnsi="Tahoma" w:cs="Tahoma"/>
        </w:rPr>
        <w:t>).</w:t>
      </w:r>
    </w:p>
    <w:p w14:paraId="06CC9CEC" w14:textId="77777777" w:rsidR="00193395" w:rsidRPr="00193395" w:rsidRDefault="00193395" w:rsidP="00193395">
      <w:pPr>
        <w:jc w:val="both"/>
        <w:rPr>
          <w:rFonts w:ascii="Tahoma" w:hAnsi="Tahoma" w:cs="Tahoma"/>
        </w:rPr>
      </w:pPr>
    </w:p>
    <w:p w14:paraId="40358208" w14:textId="77777777" w:rsidR="00193395" w:rsidRPr="00D34EDE" w:rsidRDefault="00193395" w:rsidP="00193395">
      <w:pPr>
        <w:jc w:val="both"/>
        <w:rPr>
          <w:rFonts w:ascii="Tahoma" w:hAnsi="Tahoma" w:cs="Tahoma"/>
        </w:rPr>
      </w:pPr>
    </w:p>
    <w:p w14:paraId="026C9338" w14:textId="77777777" w:rsidR="007C70A1" w:rsidRPr="00FE3962" w:rsidRDefault="009F4E76" w:rsidP="00470451">
      <w:pPr>
        <w:keepNext/>
        <w:numPr>
          <w:ilvl w:val="0"/>
          <w:numId w:val="2"/>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1A587109" w14:textId="77777777" w:rsidR="007C70A1" w:rsidRPr="00FE3962" w:rsidRDefault="007C70A1" w:rsidP="00470451">
      <w:pPr>
        <w:keepNext/>
        <w:jc w:val="both"/>
        <w:rPr>
          <w:rFonts w:ascii="Tahoma" w:hAnsi="Tahoma" w:cs="Tahoma"/>
        </w:rPr>
      </w:pPr>
    </w:p>
    <w:p w14:paraId="4DF527C2" w14:textId="77777777" w:rsidR="00BD38E8" w:rsidRPr="00BD38E8" w:rsidRDefault="00BD38E8" w:rsidP="00470451">
      <w:pPr>
        <w:keepNext/>
        <w:jc w:val="both"/>
        <w:rPr>
          <w:rFonts w:ascii="Tahoma" w:hAnsi="Tahoma" w:cs="Tahoma"/>
        </w:rPr>
      </w:pPr>
      <w:r w:rsidRPr="00BD38E8">
        <w:rPr>
          <w:rFonts w:ascii="Tahoma" w:hAnsi="Tahoma" w:cs="Tahoma"/>
        </w:rPr>
        <w:t xml:space="preserve">Za ugotavljanje sposobnosti mora vsak v ponudbi naveden gospodarski subjekt izpolniti in priložiti obrazec ESPD, ki je kot priloga v .xml formatu priložen tej razpisni dokumentaciji. </w:t>
      </w:r>
    </w:p>
    <w:p w14:paraId="510324E0" w14:textId="77777777" w:rsidR="00BD38E8" w:rsidRPr="00BD38E8" w:rsidRDefault="00BD38E8" w:rsidP="00470451">
      <w:pPr>
        <w:keepNext/>
        <w:jc w:val="both"/>
        <w:rPr>
          <w:rFonts w:ascii="Tahoma" w:hAnsi="Tahoma" w:cs="Tahoma"/>
        </w:rPr>
      </w:pPr>
    </w:p>
    <w:p w14:paraId="00AA98B2" w14:textId="77777777" w:rsidR="00BD38E8" w:rsidRPr="00BD38E8" w:rsidRDefault="00BD38E8" w:rsidP="007F6156">
      <w:pPr>
        <w:jc w:val="both"/>
        <w:rPr>
          <w:rFonts w:ascii="Tahoma" w:hAnsi="Tahoma" w:cs="Tahoma"/>
        </w:rPr>
      </w:pPr>
      <w:r w:rsidRPr="00BD38E8">
        <w:rPr>
          <w:rFonts w:ascii="Tahoma" w:hAnsi="Tahoma" w:cs="Tahoma"/>
        </w:rPr>
        <w:t xml:space="preserve">Gospodarski subjekt preko spletne strani </w:t>
      </w:r>
      <w:hyperlink r:id="rId14" w:history="1">
        <w:r w:rsidRPr="00BD38E8">
          <w:rPr>
            <w:rFonts w:ascii="Tahoma" w:hAnsi="Tahoma" w:cs="Tahoma"/>
            <w:u w:val="single"/>
          </w:rPr>
          <w:t>http://www.enarocanje.si/_ESPD/</w:t>
        </w:r>
      </w:hyperlink>
      <w:r w:rsidRPr="00BD38E8">
        <w:rPr>
          <w:rFonts w:ascii="Tahoma" w:hAnsi="Tahoma" w:cs="Tahoma"/>
        </w:rPr>
        <w:t xml:space="preserve"> uvozi naročnikov ESPD obrazec, ki je na voljo na naročnikovi spletni strani, na mestu, kjer je objavljena razpisna dokumentacija. </w:t>
      </w:r>
    </w:p>
    <w:p w14:paraId="2BB086AF" w14:textId="77777777" w:rsidR="00BD38E8" w:rsidRPr="00BD38E8" w:rsidRDefault="00BD38E8" w:rsidP="007F6156">
      <w:pPr>
        <w:jc w:val="both"/>
        <w:rPr>
          <w:rFonts w:ascii="Tahoma" w:hAnsi="Tahoma" w:cs="Tahoma"/>
        </w:rPr>
      </w:pPr>
    </w:p>
    <w:p w14:paraId="2E2BACE3" w14:textId="77777777" w:rsidR="00BD38E8" w:rsidRPr="00BD38E8" w:rsidRDefault="00BD38E8" w:rsidP="007F6156">
      <w:pPr>
        <w:jc w:val="both"/>
        <w:rPr>
          <w:rFonts w:ascii="Tahoma" w:hAnsi="Tahoma" w:cs="Tahoma"/>
          <w:bCs/>
        </w:rPr>
      </w:pPr>
      <w:r w:rsidRPr="00BD38E8">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5C94401D" w14:textId="77777777" w:rsidR="00BD38E8" w:rsidRPr="00BD38E8" w:rsidRDefault="00BD38E8" w:rsidP="007F6156">
      <w:pPr>
        <w:jc w:val="both"/>
        <w:rPr>
          <w:rFonts w:ascii="Tahoma" w:hAnsi="Tahoma" w:cs="Tahoma"/>
          <w:bCs/>
        </w:rPr>
      </w:pPr>
    </w:p>
    <w:p w14:paraId="1982E959" w14:textId="0CEBAA02" w:rsidR="007F6156" w:rsidRPr="00BD38E8" w:rsidRDefault="00BD38E8" w:rsidP="007F6156">
      <w:pPr>
        <w:jc w:val="both"/>
        <w:rPr>
          <w:rFonts w:ascii="Tahoma" w:hAnsi="Tahoma" w:cs="Tahoma"/>
          <w:bCs/>
        </w:rPr>
      </w:pPr>
      <w:r w:rsidRPr="00BD38E8">
        <w:rPr>
          <w:rFonts w:ascii="Tahoma" w:hAnsi="Tahoma" w:cs="Tahoma"/>
          <w:bCs/>
        </w:rPr>
        <w:lastRenderedPageBreak/>
        <w:t>Naročnik lahko ponudnike kadarkoli med postopkom pozove, da predložijo vsa dokazila ali del dokazil v zvezi z navedbami v izjavi (ESPD).</w:t>
      </w:r>
    </w:p>
    <w:p w14:paraId="660B795D" w14:textId="77777777" w:rsidR="00BD38E8" w:rsidRPr="00BD38E8" w:rsidRDefault="00BD38E8" w:rsidP="007F6156">
      <w:pPr>
        <w:jc w:val="both"/>
        <w:rPr>
          <w:rFonts w:ascii="Tahoma" w:hAnsi="Tahoma" w:cs="Tahoma"/>
          <w:bCs/>
        </w:rPr>
      </w:pPr>
    </w:p>
    <w:p w14:paraId="613BE031" w14:textId="77777777" w:rsidR="00BD38E8" w:rsidRPr="00BD38E8" w:rsidRDefault="00BD38E8" w:rsidP="007F6156">
      <w:pPr>
        <w:numPr>
          <w:ilvl w:val="1"/>
          <w:numId w:val="2"/>
        </w:numPr>
        <w:jc w:val="both"/>
        <w:rPr>
          <w:rFonts w:ascii="Tahoma" w:hAnsi="Tahoma" w:cs="Tahoma"/>
          <w:b/>
        </w:rPr>
      </w:pPr>
      <w:r w:rsidRPr="00BD38E8">
        <w:rPr>
          <w:rFonts w:ascii="Tahoma" w:hAnsi="Tahoma" w:cs="Tahoma"/>
          <w:b/>
        </w:rPr>
        <w:t>Razlogi za izključitev</w:t>
      </w:r>
    </w:p>
    <w:p w14:paraId="511497DC" w14:textId="77777777" w:rsidR="00BD38E8" w:rsidRPr="00BD38E8" w:rsidRDefault="00BD38E8" w:rsidP="007F6156">
      <w:pPr>
        <w:jc w:val="both"/>
        <w:rPr>
          <w:rFonts w:ascii="Tahoma" w:hAnsi="Tahoma" w:cs="Tahoma"/>
        </w:rPr>
      </w:pPr>
    </w:p>
    <w:p w14:paraId="1E12A785" w14:textId="77777777" w:rsidR="00BD38E8" w:rsidRPr="00BD38E8" w:rsidRDefault="00BD38E8" w:rsidP="007F6156">
      <w:pPr>
        <w:ind w:right="-2"/>
        <w:jc w:val="both"/>
        <w:rPr>
          <w:rFonts w:ascii="Tahoma" w:hAnsi="Tahoma" w:cs="Tahoma"/>
          <w:i/>
        </w:rPr>
      </w:pPr>
      <w:r w:rsidRPr="00BD38E8">
        <w:rPr>
          <w:rFonts w:ascii="Tahoma" w:hAnsi="Tahoma" w:cs="Tahoma"/>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4CB14F90" w14:textId="77777777" w:rsidR="00BD38E8" w:rsidRPr="00BD38E8" w:rsidRDefault="00BD38E8" w:rsidP="007F6156">
      <w:pPr>
        <w:ind w:right="-2"/>
        <w:jc w:val="both"/>
        <w:rPr>
          <w:rFonts w:ascii="Tahoma" w:hAnsi="Tahoma" w:cs="Tahoma"/>
        </w:rPr>
      </w:pPr>
    </w:p>
    <w:p w14:paraId="494634A2" w14:textId="77777777" w:rsidR="00BD38E8" w:rsidRPr="00BD38E8" w:rsidRDefault="00BD38E8" w:rsidP="007F6156">
      <w:pPr>
        <w:ind w:right="-2"/>
        <w:jc w:val="both"/>
        <w:rPr>
          <w:rFonts w:ascii="Tahoma" w:hAnsi="Tahoma" w:cs="Tahoma"/>
          <w:b/>
        </w:rPr>
      </w:pPr>
      <w:r w:rsidRPr="00BD38E8">
        <w:rPr>
          <w:rFonts w:ascii="Tahoma" w:hAnsi="Tahoma" w:cs="Tahoma"/>
          <w:b/>
        </w:rPr>
        <w:t xml:space="preserve">A: Razlogi, povezani s kazenskimi obsodbami </w:t>
      </w:r>
    </w:p>
    <w:p w14:paraId="255E0538" w14:textId="77777777" w:rsidR="00BD38E8" w:rsidRPr="00BD38E8" w:rsidRDefault="00BD38E8" w:rsidP="007F6156">
      <w:pPr>
        <w:ind w:right="-2"/>
        <w:jc w:val="both"/>
        <w:rPr>
          <w:rFonts w:ascii="Tahoma" w:hAnsi="Tahoma" w:cs="Tahoma"/>
        </w:rPr>
      </w:pPr>
      <w:r w:rsidRPr="00BD38E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2FAEB12" w14:textId="77777777" w:rsidR="00BD38E8" w:rsidRPr="00BD38E8" w:rsidRDefault="00BD38E8" w:rsidP="007F6156">
      <w:pPr>
        <w:ind w:right="-2"/>
        <w:jc w:val="both"/>
        <w:rPr>
          <w:rFonts w:ascii="Tahoma" w:hAnsi="Tahoma" w:cs="Tahoma"/>
        </w:rPr>
      </w:pPr>
    </w:p>
    <w:p w14:paraId="0F18CE16" w14:textId="77777777" w:rsidR="00BD38E8" w:rsidRPr="00BD38E8" w:rsidRDefault="00BD38E8" w:rsidP="007F6156">
      <w:pPr>
        <w:ind w:right="-2"/>
        <w:jc w:val="both"/>
        <w:rPr>
          <w:rFonts w:ascii="Tahoma" w:hAnsi="Tahoma" w:cs="Tahoma"/>
          <w:b/>
          <w:smallCaps/>
        </w:rPr>
      </w:pPr>
      <w:r w:rsidRPr="00BD38E8">
        <w:rPr>
          <w:rFonts w:ascii="Tahoma" w:hAnsi="Tahoma" w:cs="Tahoma"/>
          <w:b/>
          <w:smallCaps/>
        </w:rPr>
        <w:t>Dokazilo:</w:t>
      </w:r>
    </w:p>
    <w:p w14:paraId="45A6CC7A" w14:textId="77777777" w:rsidR="00BD38E8" w:rsidRPr="00BD38E8" w:rsidRDefault="00BD38E8" w:rsidP="007F6156">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A: Razlogi, povezani s kazenskimi obsodbami«</w:t>
      </w:r>
      <w:r w:rsidRPr="00BD38E8">
        <w:rPr>
          <w:rFonts w:ascii="Tahoma" w:hAnsi="Tahoma" w:cs="Tahoma"/>
          <w:szCs w:val="22"/>
        </w:rPr>
        <w:t xml:space="preserve">) s strani vseh gospodarskih subjektov v ponudbi. </w:t>
      </w:r>
    </w:p>
    <w:p w14:paraId="2AFF3DC9" w14:textId="77777777" w:rsidR="00BD38E8" w:rsidRPr="00BD38E8" w:rsidRDefault="00BD38E8" w:rsidP="007F6156">
      <w:pPr>
        <w:jc w:val="both"/>
        <w:rPr>
          <w:rFonts w:ascii="Tahoma" w:hAnsi="Tahoma" w:cs="Tahoma"/>
          <w:szCs w:val="22"/>
        </w:rPr>
      </w:pPr>
    </w:p>
    <w:p w14:paraId="1CF21D37" w14:textId="77777777" w:rsidR="00BD38E8" w:rsidRPr="00BD38E8" w:rsidRDefault="00BD38E8" w:rsidP="007F6156">
      <w:pPr>
        <w:jc w:val="both"/>
        <w:rPr>
          <w:rFonts w:ascii="Tahoma" w:hAnsi="Tahoma" w:cs="Tahoma"/>
        </w:rPr>
      </w:pPr>
      <w:r w:rsidRPr="00BD38E8">
        <w:rPr>
          <w:rFonts w:ascii="Tahoma" w:hAnsi="Tahoma" w:cs="Tahoma"/>
          <w:bCs/>
        </w:rPr>
        <w:t xml:space="preserve">Gospodarski subjekt </w:t>
      </w:r>
      <w:r w:rsidRPr="00BD38E8">
        <w:rPr>
          <w:rFonts w:ascii="Tahoma" w:hAnsi="Tahoma" w:cs="Tahoma"/>
        </w:rPr>
        <w:t>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(Priloga 3/1 in Priloga 3/2)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0F578E9D" w14:textId="77777777" w:rsidR="00BD38E8" w:rsidRPr="00BD38E8" w:rsidRDefault="00BD38E8" w:rsidP="007F6156">
      <w:pPr>
        <w:jc w:val="both"/>
        <w:rPr>
          <w:rFonts w:ascii="Tahoma" w:hAnsi="Tahoma" w:cs="Tahoma"/>
        </w:rPr>
      </w:pPr>
    </w:p>
    <w:p w14:paraId="2D06E963" w14:textId="77777777" w:rsidR="00BD38E8" w:rsidRPr="00BD38E8" w:rsidRDefault="00BD38E8" w:rsidP="007F6156">
      <w:pPr>
        <w:jc w:val="both"/>
        <w:rPr>
          <w:rFonts w:ascii="Tahoma" w:hAnsi="Tahoma" w:cs="Tahoma"/>
        </w:rPr>
      </w:pPr>
      <w:r w:rsidRPr="00BD38E8">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ponudbi. V kolikor potrdila ne bodo priložena, bo naročnik ponudnika pozval k predložitvi manjkajočih potrdil.</w:t>
      </w:r>
    </w:p>
    <w:p w14:paraId="7D345852" w14:textId="77777777" w:rsidR="00BD38E8" w:rsidRPr="00BD38E8" w:rsidRDefault="00BD38E8" w:rsidP="00470451">
      <w:pPr>
        <w:keepNext/>
        <w:jc w:val="both"/>
        <w:rPr>
          <w:rFonts w:ascii="Tahoma" w:hAnsi="Tahoma" w:cs="Tahoma"/>
        </w:rPr>
      </w:pPr>
    </w:p>
    <w:p w14:paraId="5C2D4E6E" w14:textId="3F5A0D02" w:rsidR="00BD38E8" w:rsidRPr="00BD38E8" w:rsidRDefault="00BD38E8" w:rsidP="00470451">
      <w:pPr>
        <w:keepNext/>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w:t>
      </w:r>
      <w:r w:rsidR="00F47E0A">
        <w:rPr>
          <w:rFonts w:ascii="Tahoma" w:hAnsi="Tahoma" w:cs="Tahoma"/>
        </w:rPr>
        <w:t>t.</w:t>
      </w:r>
    </w:p>
    <w:p w14:paraId="5126A98D" w14:textId="77777777" w:rsidR="00BD38E8" w:rsidRPr="00BD38E8" w:rsidRDefault="00BD38E8" w:rsidP="00470451">
      <w:pPr>
        <w:keepNext/>
        <w:jc w:val="both"/>
        <w:rPr>
          <w:rFonts w:ascii="Tahoma" w:hAnsi="Tahoma" w:cs="Tahoma"/>
          <w:b/>
        </w:rPr>
      </w:pPr>
    </w:p>
    <w:p w14:paraId="53436D06" w14:textId="77777777" w:rsidR="00BD38E8" w:rsidRPr="00BD38E8" w:rsidRDefault="00BD38E8" w:rsidP="00470451">
      <w:pPr>
        <w:keepNext/>
        <w:jc w:val="both"/>
        <w:rPr>
          <w:rFonts w:ascii="Tahoma" w:hAnsi="Tahoma" w:cs="Tahoma"/>
          <w:b/>
        </w:rPr>
      </w:pPr>
      <w:r w:rsidRPr="00BD38E8">
        <w:rPr>
          <w:rFonts w:ascii="Tahoma" w:hAnsi="Tahoma" w:cs="Tahoma"/>
          <w:b/>
        </w:rPr>
        <w:t>B: Razlogi, povezani s plačilom davkov ali prispevkov za socialno varnost</w:t>
      </w:r>
    </w:p>
    <w:p w14:paraId="5CBA611C" w14:textId="77777777" w:rsidR="00BD38E8" w:rsidRPr="00BD38E8" w:rsidRDefault="00BD38E8" w:rsidP="00001AD1">
      <w:pPr>
        <w:jc w:val="both"/>
        <w:rPr>
          <w:rFonts w:ascii="Tahoma" w:hAnsi="Tahoma" w:cs="Tahoma"/>
        </w:rPr>
      </w:pPr>
      <w:r w:rsidRPr="00BD38E8">
        <w:rPr>
          <w:rFonts w:ascii="Tahoma" w:hAnsi="Tahoma" w:cs="Tahoma"/>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52C5885" w14:textId="77777777" w:rsidR="00BD38E8" w:rsidRPr="00BD38E8" w:rsidRDefault="00BD38E8" w:rsidP="00001AD1">
      <w:pPr>
        <w:ind w:right="-2"/>
        <w:jc w:val="both"/>
        <w:rPr>
          <w:rFonts w:ascii="Tahoma" w:hAnsi="Tahoma" w:cs="Tahoma"/>
          <w:b/>
          <w:smallCaps/>
        </w:rPr>
      </w:pPr>
    </w:p>
    <w:p w14:paraId="414CCEFE" w14:textId="77777777" w:rsidR="00BD38E8" w:rsidRPr="00BD38E8" w:rsidRDefault="00BD38E8" w:rsidP="00001AD1">
      <w:pPr>
        <w:ind w:right="-2"/>
        <w:jc w:val="both"/>
        <w:rPr>
          <w:rFonts w:ascii="Tahoma" w:hAnsi="Tahoma" w:cs="Tahoma"/>
          <w:b/>
          <w:smallCaps/>
        </w:rPr>
      </w:pPr>
      <w:r w:rsidRPr="00BD38E8">
        <w:rPr>
          <w:rFonts w:ascii="Tahoma" w:hAnsi="Tahoma" w:cs="Tahoma"/>
          <w:b/>
          <w:smallCaps/>
        </w:rPr>
        <w:lastRenderedPageBreak/>
        <w:t>Dokazilo:</w:t>
      </w:r>
    </w:p>
    <w:p w14:paraId="3AADB6AC" w14:textId="77777777" w:rsidR="00BD38E8" w:rsidRPr="00BD38E8" w:rsidRDefault="00BD38E8" w:rsidP="00001AD1">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B</w:t>
      </w:r>
      <w:r w:rsidRPr="00BD38E8">
        <w:rPr>
          <w:rFonts w:ascii="Tahoma" w:hAnsi="Tahoma" w:cs="Tahoma"/>
          <w:i/>
          <w:iCs/>
          <w:szCs w:val="22"/>
        </w:rPr>
        <w:t>: Razlogi, povezani s plačilom davkov ali prispevkov za socialno varnost</w:t>
      </w:r>
      <w:r w:rsidRPr="00BD38E8">
        <w:rPr>
          <w:rFonts w:ascii="Tahoma" w:hAnsi="Tahoma" w:cs="Tahoma"/>
          <w:i/>
          <w:szCs w:val="22"/>
        </w:rPr>
        <w:t>«</w:t>
      </w:r>
      <w:r w:rsidRPr="00BD38E8">
        <w:rPr>
          <w:rFonts w:ascii="Tahoma" w:hAnsi="Tahoma" w:cs="Tahoma"/>
          <w:szCs w:val="22"/>
        </w:rPr>
        <w:t>) s strani vseh gospodarskih subjektov v ponudbi.</w:t>
      </w:r>
    </w:p>
    <w:p w14:paraId="3545BA81" w14:textId="77777777" w:rsidR="00BD38E8" w:rsidRPr="00BD38E8" w:rsidRDefault="00BD38E8" w:rsidP="00001AD1">
      <w:pPr>
        <w:jc w:val="both"/>
        <w:rPr>
          <w:rFonts w:ascii="Tahoma" w:hAnsi="Tahoma" w:cs="Tahoma"/>
          <w:szCs w:val="22"/>
        </w:rPr>
      </w:pPr>
    </w:p>
    <w:p w14:paraId="4F10AE6B" w14:textId="77777777" w:rsidR="00BD38E8" w:rsidRPr="00BD38E8" w:rsidRDefault="00BD38E8" w:rsidP="00001AD1">
      <w:pPr>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 xml:space="preserve">pridobil potrdilo, ki ga izda pristojni organ v Republiki Sloveniji oziroma izpis iz aplikacije eDosje. </w:t>
      </w:r>
      <w:r w:rsidRPr="00BD38E8">
        <w:rPr>
          <w:rFonts w:ascii="Tahoma" w:hAnsi="Tahoma" w:cs="Tahoma"/>
          <w:bCs/>
        </w:rPr>
        <w:t xml:space="preserve">Gospodarski subjekt s sedežem izven Republike Slovenije </w:t>
      </w:r>
      <w:r w:rsidRPr="00BD38E8">
        <w:rPr>
          <w:rFonts w:ascii="Tahoma" w:hAnsi="Tahoma" w:cs="Tahoma"/>
          <w:b/>
          <w:bCs/>
        </w:rPr>
        <w:t>mora</w:t>
      </w:r>
      <w:r w:rsidRPr="00BD38E8">
        <w:rPr>
          <w:rFonts w:ascii="Tahoma" w:hAnsi="Tahoma" w:cs="Tahoma"/>
          <w:bCs/>
        </w:rPr>
        <w:t xml:space="preserve"> potrdilo pristojnega organa </w:t>
      </w:r>
      <w:r w:rsidRPr="00BD38E8">
        <w:rPr>
          <w:rFonts w:ascii="Tahoma" w:hAnsi="Tahoma" w:cs="Tahoma"/>
          <w:b/>
          <w:bCs/>
        </w:rPr>
        <w:t>predložiti sam</w:t>
      </w:r>
      <w:r w:rsidRPr="00BD38E8">
        <w:rPr>
          <w:rFonts w:ascii="Tahoma" w:hAnsi="Tahoma" w:cs="Tahoma"/>
          <w:bCs/>
        </w:rPr>
        <w:t xml:space="preserve">. </w:t>
      </w:r>
      <w:r w:rsidRPr="00BD38E8">
        <w:rPr>
          <w:rFonts w:ascii="Tahoma" w:hAnsi="Tahoma" w:cs="Tahoma"/>
        </w:rPr>
        <w:t>V kolikor potrdila ne bodo priložena, bo naročnik ponudnika pozval k predložitvi manjkajočih potrdil.</w:t>
      </w:r>
    </w:p>
    <w:p w14:paraId="4E002A9E" w14:textId="77777777" w:rsidR="00BD38E8" w:rsidRPr="00BD38E8" w:rsidRDefault="00BD38E8" w:rsidP="00001AD1">
      <w:pPr>
        <w:ind w:left="1080" w:right="-2"/>
        <w:jc w:val="both"/>
        <w:rPr>
          <w:rFonts w:ascii="Tahoma" w:hAnsi="Tahoma" w:cs="Tahoma"/>
        </w:rPr>
      </w:pPr>
    </w:p>
    <w:p w14:paraId="776FD0E1" w14:textId="77777777" w:rsidR="00BD38E8" w:rsidRPr="00BD38E8" w:rsidRDefault="00BD38E8" w:rsidP="00001AD1">
      <w:pPr>
        <w:ind w:right="-2"/>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7AD2DA5" w14:textId="77777777" w:rsidR="00BD38E8" w:rsidRPr="00BD38E8" w:rsidRDefault="00BD38E8" w:rsidP="00470451">
      <w:pPr>
        <w:keepNext/>
        <w:ind w:left="1080" w:right="-2"/>
        <w:jc w:val="both"/>
        <w:rPr>
          <w:rFonts w:ascii="Tahoma" w:hAnsi="Tahoma" w:cs="Tahoma"/>
        </w:rPr>
      </w:pPr>
    </w:p>
    <w:p w14:paraId="69BCC79D" w14:textId="77777777" w:rsidR="00BD38E8" w:rsidRPr="00BD38E8" w:rsidRDefault="00BD38E8" w:rsidP="00470451">
      <w:pPr>
        <w:keepNext/>
        <w:ind w:right="-2"/>
        <w:jc w:val="both"/>
        <w:rPr>
          <w:rFonts w:ascii="Tahoma" w:hAnsi="Tahoma" w:cs="Tahoma"/>
          <w:b/>
        </w:rPr>
      </w:pPr>
      <w:r w:rsidRPr="00BD38E8">
        <w:rPr>
          <w:rFonts w:ascii="Tahoma" w:hAnsi="Tahoma" w:cs="Tahoma"/>
          <w:b/>
        </w:rPr>
        <w:t>D: Nacionalni razlogi za izključitev</w:t>
      </w:r>
    </w:p>
    <w:p w14:paraId="0A42C67A" w14:textId="77777777" w:rsidR="00BD38E8" w:rsidRPr="00BD38E8" w:rsidRDefault="00BD38E8" w:rsidP="00470451">
      <w:pPr>
        <w:keepNext/>
        <w:ind w:right="-2"/>
        <w:jc w:val="both"/>
        <w:rPr>
          <w:rFonts w:ascii="Tahoma" w:hAnsi="Tahoma" w:cs="Tahoma"/>
        </w:rPr>
      </w:pPr>
      <w:r w:rsidRPr="00BD38E8">
        <w:rPr>
          <w:rFonts w:ascii="Tahoma" w:hAnsi="Tahoma" w:cs="Tahoma"/>
        </w:rPr>
        <w:t>Naročnik bo iz posameznega postopka javnega naročanja izključil gospodarski subjekt:</w:t>
      </w:r>
    </w:p>
    <w:p w14:paraId="3EC4F423" w14:textId="77777777" w:rsidR="00BD38E8" w:rsidRPr="00BD38E8" w:rsidRDefault="00BD38E8" w:rsidP="0003643A">
      <w:pPr>
        <w:keepNext/>
        <w:numPr>
          <w:ilvl w:val="0"/>
          <w:numId w:val="14"/>
        </w:numPr>
        <w:ind w:right="-2"/>
        <w:jc w:val="both"/>
        <w:rPr>
          <w:rFonts w:ascii="Tahoma" w:hAnsi="Tahoma" w:cs="Tahoma"/>
        </w:rPr>
      </w:pPr>
      <w:r w:rsidRPr="00BD38E8">
        <w:rPr>
          <w:rFonts w:ascii="Tahoma" w:hAnsi="Tahoma" w:cs="Tahoma"/>
        </w:rPr>
        <w:t>če je ta na dan, ko poteče rok za oddajo ponudb, izločen iz postopkov oddaje javnih naročil zaradi uvrstitve v evidenco gospodarskih subjektov z negativnimi referencami;</w:t>
      </w:r>
    </w:p>
    <w:p w14:paraId="24D6B6F0" w14:textId="77777777" w:rsidR="00BD38E8" w:rsidRPr="00BD38E8" w:rsidRDefault="00BD38E8" w:rsidP="0003643A">
      <w:pPr>
        <w:keepNext/>
        <w:numPr>
          <w:ilvl w:val="0"/>
          <w:numId w:val="14"/>
        </w:numPr>
        <w:jc w:val="both"/>
        <w:rPr>
          <w:rFonts w:ascii="Tahoma" w:hAnsi="Tahoma" w:cs="Tahoma"/>
          <w:bCs/>
        </w:rPr>
      </w:pPr>
      <w:r w:rsidRPr="00BD38E8">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C34CEF5" w14:textId="77777777" w:rsidR="00BD38E8" w:rsidRPr="00BD38E8" w:rsidRDefault="00BD38E8" w:rsidP="00470451">
      <w:pPr>
        <w:keepNext/>
        <w:ind w:left="709" w:right="-2"/>
        <w:jc w:val="both"/>
        <w:rPr>
          <w:rFonts w:ascii="Tahoma" w:hAnsi="Tahoma" w:cs="Tahoma"/>
        </w:rPr>
      </w:pPr>
    </w:p>
    <w:p w14:paraId="70F46890"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6B5C5B2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III: Razlogi za izključitev, D: </w:t>
      </w:r>
      <w:r w:rsidRPr="00BD38E8">
        <w:rPr>
          <w:rFonts w:ascii="Tahoma" w:hAnsi="Tahoma" w:cs="Tahoma"/>
          <w:i/>
        </w:rPr>
        <w:t>Nacionalni razlogi za izključite</w:t>
      </w:r>
      <w:r w:rsidRPr="00BD38E8">
        <w:rPr>
          <w:rFonts w:ascii="Tahoma" w:hAnsi="Tahoma" w:cs="Tahoma"/>
        </w:rPr>
        <w:t>v</w:t>
      </w:r>
      <w:r w:rsidRPr="00BD38E8">
        <w:rPr>
          <w:rFonts w:ascii="Tahoma" w:hAnsi="Tahoma" w:cs="Tahoma"/>
          <w:i/>
          <w:szCs w:val="22"/>
        </w:rPr>
        <w:t>«</w:t>
      </w:r>
      <w:r w:rsidRPr="00BD38E8">
        <w:rPr>
          <w:rFonts w:ascii="Tahoma" w:hAnsi="Tahoma" w:cs="Tahoma"/>
          <w:szCs w:val="22"/>
        </w:rPr>
        <w:t>) s strani vseh gospodarskih subjektov v ponudbi.</w:t>
      </w:r>
    </w:p>
    <w:p w14:paraId="51224807" w14:textId="77777777" w:rsidR="00BD38E8" w:rsidRPr="00BD38E8" w:rsidRDefault="00BD38E8" w:rsidP="00470451">
      <w:pPr>
        <w:keepNext/>
        <w:jc w:val="both"/>
        <w:rPr>
          <w:rFonts w:ascii="Tahoma" w:hAnsi="Tahoma" w:cs="Tahoma"/>
          <w:szCs w:val="22"/>
        </w:rPr>
      </w:pPr>
    </w:p>
    <w:p w14:paraId="2B32126E" w14:textId="77777777" w:rsidR="00BD38E8" w:rsidRPr="00BD38E8" w:rsidRDefault="00BD38E8" w:rsidP="00F47E0A">
      <w:pPr>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pridobil izpis iz evidence o pravnomočnih odločbah o prekrških, ki jo vodi pristojni organ v Republiki Sloveniji, oziroma izpis iz aplikacije eDosje. Ponudnik s sedežem izven Republike Slovenije mora potrdilo pristojnega organa predložiti sam. V kolikor potrdila ne bodo priložena, bo naročnik ponudnika pozval k predložitvi manjkajočih potrdil.</w:t>
      </w:r>
    </w:p>
    <w:p w14:paraId="3AF9D04A" w14:textId="77777777" w:rsidR="00BD38E8" w:rsidRPr="00BD38E8" w:rsidRDefault="00BD38E8" w:rsidP="00F47E0A">
      <w:pPr>
        <w:jc w:val="both"/>
        <w:rPr>
          <w:rFonts w:ascii="Tahoma" w:hAnsi="Tahoma" w:cs="Tahoma"/>
        </w:rPr>
      </w:pPr>
    </w:p>
    <w:p w14:paraId="1CB887EB" w14:textId="77777777" w:rsidR="00BD38E8" w:rsidRPr="00BD38E8" w:rsidRDefault="00BD38E8" w:rsidP="00F47E0A">
      <w:pPr>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E42FE76" w14:textId="77777777" w:rsidR="00BD38E8" w:rsidRPr="00BD38E8" w:rsidRDefault="00BD38E8" w:rsidP="00F47E0A">
      <w:pPr>
        <w:jc w:val="both"/>
        <w:rPr>
          <w:rFonts w:ascii="Tahoma" w:hAnsi="Tahoma" w:cs="Tahoma"/>
        </w:rPr>
      </w:pPr>
    </w:p>
    <w:p w14:paraId="1B28E8A2" w14:textId="77777777" w:rsidR="00BD38E8" w:rsidRPr="00BD38E8" w:rsidRDefault="00BD38E8" w:rsidP="00F47E0A">
      <w:pPr>
        <w:numPr>
          <w:ilvl w:val="1"/>
          <w:numId w:val="2"/>
        </w:numPr>
        <w:jc w:val="both"/>
        <w:rPr>
          <w:rFonts w:ascii="Tahoma" w:hAnsi="Tahoma" w:cs="Tahoma"/>
          <w:b/>
        </w:rPr>
      </w:pPr>
      <w:r w:rsidRPr="00BD38E8">
        <w:rPr>
          <w:rFonts w:ascii="Tahoma" w:hAnsi="Tahoma" w:cs="Tahoma"/>
          <w:b/>
        </w:rPr>
        <w:t xml:space="preserve">Pogoji za sodelovanje </w:t>
      </w:r>
    </w:p>
    <w:p w14:paraId="0B715AC2" w14:textId="77777777" w:rsidR="00BD38E8" w:rsidRPr="00BD38E8" w:rsidRDefault="00BD38E8" w:rsidP="00F47E0A">
      <w:pPr>
        <w:jc w:val="both"/>
        <w:rPr>
          <w:rFonts w:ascii="Tahoma" w:hAnsi="Tahoma" w:cs="Tahoma"/>
          <w:b/>
        </w:rPr>
      </w:pPr>
    </w:p>
    <w:p w14:paraId="16B37808" w14:textId="77777777" w:rsidR="00BD38E8" w:rsidRPr="00BD38E8" w:rsidRDefault="00BD38E8" w:rsidP="00F47E0A">
      <w:pPr>
        <w:numPr>
          <w:ilvl w:val="2"/>
          <w:numId w:val="2"/>
        </w:numPr>
        <w:jc w:val="both"/>
        <w:rPr>
          <w:rFonts w:ascii="Tahoma" w:hAnsi="Tahoma" w:cs="Tahoma"/>
          <w:b/>
        </w:rPr>
      </w:pPr>
      <w:r w:rsidRPr="00BD38E8">
        <w:rPr>
          <w:rFonts w:ascii="Tahoma" w:hAnsi="Tahoma" w:cs="Tahoma"/>
          <w:b/>
        </w:rPr>
        <w:t>Tehnična in kadrovska sposobnost</w:t>
      </w:r>
    </w:p>
    <w:p w14:paraId="7E107D2E" w14:textId="77777777" w:rsidR="00BD38E8" w:rsidRPr="00BD38E8" w:rsidRDefault="00BD38E8" w:rsidP="00F47E0A">
      <w:pPr>
        <w:jc w:val="both"/>
        <w:rPr>
          <w:rFonts w:ascii="Tahoma" w:hAnsi="Tahoma" w:cs="Tahoma"/>
        </w:rPr>
      </w:pPr>
    </w:p>
    <w:p w14:paraId="599F4957" w14:textId="7BE6904C" w:rsidR="00BD38E8" w:rsidRPr="00BD38E8" w:rsidRDefault="00BD38E8" w:rsidP="00F47E0A">
      <w:pPr>
        <w:jc w:val="both"/>
        <w:rPr>
          <w:rFonts w:ascii="Tahoma" w:hAnsi="Tahoma" w:cs="Tahoma"/>
        </w:rPr>
      </w:pPr>
      <w:r w:rsidRPr="00BD38E8">
        <w:rPr>
          <w:rFonts w:ascii="Tahoma" w:hAnsi="Tahoma" w:cs="Tahoma"/>
        </w:rPr>
        <w:t>Ponudnik ali skupina ponudnikov v okviru skupne ponudbe mora</w:t>
      </w:r>
      <w:r w:rsidR="009D40BC">
        <w:rPr>
          <w:rFonts w:ascii="Tahoma" w:hAnsi="Tahoma" w:cs="Tahoma"/>
        </w:rPr>
        <w:t>jo biti tehnično sposobni in razpolagati z ustreznim</w:t>
      </w:r>
      <w:r w:rsidRPr="00BD38E8">
        <w:rPr>
          <w:rFonts w:ascii="Tahoma" w:hAnsi="Tahoma" w:cs="Tahoma"/>
        </w:rPr>
        <w:t xml:space="preserve"> kadrom, ki so izkušeni, strokovno usposobljeni in sposobni izvesti predmet javnega naročila.</w:t>
      </w:r>
    </w:p>
    <w:p w14:paraId="4ECD83B8" w14:textId="77777777" w:rsidR="00BD38E8" w:rsidRPr="00BD38E8" w:rsidRDefault="00BD38E8" w:rsidP="00F47E0A">
      <w:pPr>
        <w:jc w:val="both"/>
        <w:rPr>
          <w:rFonts w:ascii="Tahoma" w:hAnsi="Tahoma" w:cs="Tahoma"/>
        </w:rPr>
      </w:pPr>
    </w:p>
    <w:p w14:paraId="3D430003" w14:textId="44BA8906" w:rsidR="00BD38E8" w:rsidRPr="00BD38E8" w:rsidRDefault="00BD38E8" w:rsidP="00F47E0A">
      <w:pPr>
        <w:jc w:val="both"/>
        <w:rPr>
          <w:rFonts w:ascii="Tahoma" w:hAnsi="Tahoma" w:cs="Tahoma"/>
          <w:b/>
        </w:rPr>
      </w:pPr>
      <w:r w:rsidRPr="00BD38E8">
        <w:rPr>
          <w:rFonts w:ascii="Tahoma" w:hAnsi="Tahoma" w:cs="Tahoma"/>
          <w:b/>
        </w:rPr>
        <w:lastRenderedPageBreak/>
        <w:t>Ta pogoj lahko izpolni ponudnik sam ali skupina ponudnikov v okviru skupne ponudbe ali s prijavljenimi podizvajalci ali</w:t>
      </w:r>
      <w:r w:rsidRPr="00BD38E8">
        <w:rPr>
          <w:rFonts w:ascii="Tahoma" w:hAnsi="Tahoma" w:cs="Tahoma"/>
          <w:b/>
          <w:bCs/>
        </w:rPr>
        <w:t xml:space="preserve"> s prijavljenimi subjekti, katerih zmogljivosti uporablja ponudnik</w:t>
      </w:r>
      <w:r w:rsidRPr="00BD38E8">
        <w:rPr>
          <w:rFonts w:ascii="Tahoma" w:hAnsi="Tahoma" w:cs="Tahoma"/>
          <w:b/>
        </w:rPr>
        <w:t>.</w:t>
      </w:r>
    </w:p>
    <w:p w14:paraId="4E644895" w14:textId="77777777" w:rsidR="00BD38E8" w:rsidRPr="00BD38E8" w:rsidRDefault="00BD38E8" w:rsidP="00F47E0A">
      <w:pPr>
        <w:jc w:val="both"/>
        <w:rPr>
          <w:rFonts w:ascii="Tahoma" w:hAnsi="Tahoma" w:cs="Tahoma"/>
        </w:rPr>
      </w:pPr>
    </w:p>
    <w:p w14:paraId="78415FA1" w14:textId="77777777" w:rsidR="00BD38E8" w:rsidRPr="00BD38E8" w:rsidRDefault="00BD38E8" w:rsidP="004F473C">
      <w:pPr>
        <w:jc w:val="both"/>
        <w:rPr>
          <w:rFonts w:ascii="Tahoma" w:hAnsi="Tahoma" w:cs="Tahoma"/>
        </w:rPr>
      </w:pPr>
      <w:r w:rsidRPr="00BD38E8">
        <w:rPr>
          <w:rFonts w:ascii="Tahoma" w:hAnsi="Tahoma" w:cs="Tahoma"/>
        </w:rPr>
        <w:t>Ponudnik izpolni zahtevo s predložitvijo izpolnjenega obrazca ESPD (</w:t>
      </w:r>
      <w:r w:rsidRPr="00BD38E8">
        <w:rPr>
          <w:rFonts w:ascii="Tahoma" w:hAnsi="Tahoma" w:cs="Tahoma"/>
          <w:i/>
        </w:rPr>
        <w:t>v »Del IV: Pogoji za sodelovanje, ɑ: Skupna navedba za vse pogoje za sodelovanje«</w:t>
      </w:r>
      <w:r w:rsidRPr="00BD38E8">
        <w:rPr>
          <w:rFonts w:ascii="Tahoma" w:hAnsi="Tahoma" w:cs="Tahoma"/>
        </w:rPr>
        <w:t>).</w:t>
      </w:r>
    </w:p>
    <w:p w14:paraId="7EFEAC14" w14:textId="77777777" w:rsidR="00BD38E8" w:rsidRPr="00BD38E8" w:rsidRDefault="00BD38E8" w:rsidP="004F473C">
      <w:pPr>
        <w:jc w:val="both"/>
        <w:rPr>
          <w:rFonts w:ascii="Tahoma" w:hAnsi="Tahoma" w:cs="Tahoma"/>
        </w:rPr>
      </w:pPr>
    </w:p>
    <w:p w14:paraId="675D50B4" w14:textId="77777777" w:rsidR="00F47E0A" w:rsidRPr="00BD38E8" w:rsidRDefault="00F47E0A" w:rsidP="004F473C">
      <w:pPr>
        <w:ind w:right="-2"/>
        <w:jc w:val="both"/>
        <w:rPr>
          <w:rFonts w:ascii="Tahoma" w:hAnsi="Tahoma" w:cs="Tahoma"/>
          <w:b/>
          <w:smallCaps/>
        </w:rPr>
      </w:pPr>
      <w:r w:rsidRPr="00BD38E8">
        <w:rPr>
          <w:rFonts w:ascii="Tahoma" w:hAnsi="Tahoma" w:cs="Tahoma"/>
          <w:b/>
          <w:smallCaps/>
        </w:rPr>
        <w:t>Dokazilo:</w:t>
      </w:r>
    </w:p>
    <w:p w14:paraId="5F7CF38B" w14:textId="77777777" w:rsidR="00BD38E8" w:rsidRPr="00BD38E8" w:rsidRDefault="00BD38E8" w:rsidP="004F473C">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IV: Pogoji za sodelovanje, A: </w:t>
      </w:r>
      <w:r w:rsidRPr="00BD38E8">
        <w:rPr>
          <w:rFonts w:ascii="Tahoma" w:hAnsi="Tahoma" w:cs="Tahoma"/>
          <w:i/>
        </w:rPr>
        <w:t>Skupna navedba za vse pogoje za sodelovanje</w:t>
      </w:r>
      <w:r w:rsidRPr="00BD38E8">
        <w:rPr>
          <w:rFonts w:ascii="Tahoma" w:hAnsi="Tahoma" w:cs="Tahoma"/>
          <w:i/>
          <w:szCs w:val="22"/>
        </w:rPr>
        <w:t>«</w:t>
      </w:r>
      <w:r w:rsidRPr="00BD38E8">
        <w:rPr>
          <w:rFonts w:ascii="Tahoma" w:hAnsi="Tahoma" w:cs="Tahoma"/>
          <w:szCs w:val="22"/>
        </w:rPr>
        <w:t>) s strani vseh gospodarskih subjektov v ponudbi.</w:t>
      </w:r>
    </w:p>
    <w:p w14:paraId="57981687" w14:textId="77777777" w:rsidR="00637535" w:rsidRPr="00F47E0A" w:rsidRDefault="00637535" w:rsidP="004F473C">
      <w:pPr>
        <w:jc w:val="both"/>
        <w:rPr>
          <w:rFonts w:ascii="Tahoma" w:hAnsi="Tahoma" w:cs="Tahoma"/>
          <w:b/>
        </w:rPr>
      </w:pPr>
    </w:p>
    <w:p w14:paraId="00A51CA0" w14:textId="24347F95" w:rsidR="00297479" w:rsidRDefault="00F47E0A" w:rsidP="004F473C">
      <w:pPr>
        <w:pStyle w:val="Odstavekseznama"/>
        <w:numPr>
          <w:ilvl w:val="2"/>
          <w:numId w:val="2"/>
        </w:numPr>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
          <w:bCs/>
        </w:rPr>
      </w:pPr>
      <w:r w:rsidRPr="00F47E0A">
        <w:rPr>
          <w:rFonts w:ascii="Tahoma" w:hAnsi="Tahoma" w:cs="Tahoma"/>
          <w:b/>
          <w:bCs/>
        </w:rPr>
        <w:t>Kadrovska sposobnost</w:t>
      </w:r>
    </w:p>
    <w:p w14:paraId="5947E8F6" w14:textId="7D79B85A" w:rsidR="00824620" w:rsidRPr="009D40BC" w:rsidRDefault="00824620" w:rsidP="009D40BC">
      <w:pPr>
        <w:overflowPunct w:val="0"/>
        <w:autoSpaceDE w:val="0"/>
        <w:autoSpaceDN w:val="0"/>
        <w:adjustRightInd w:val="0"/>
        <w:spacing w:line="219" w:lineRule="auto"/>
        <w:contextualSpacing/>
        <w:jc w:val="both"/>
        <w:rPr>
          <w:rFonts w:ascii="Tahoma" w:hAnsi="Tahoma" w:cs="Tahoma"/>
          <w:bCs/>
          <w:color w:val="000000"/>
        </w:rPr>
      </w:pPr>
    </w:p>
    <w:p w14:paraId="0F672A6D" w14:textId="77777777" w:rsidR="00F47E0A" w:rsidRDefault="00F47E0A" w:rsidP="00AE3C29">
      <w:pPr>
        <w:jc w:val="both"/>
        <w:rPr>
          <w:rFonts w:ascii="Tahoma" w:hAnsi="Tahoma" w:cs="Tahoma"/>
        </w:rPr>
      </w:pPr>
      <w:r>
        <w:rPr>
          <w:rFonts w:ascii="Tahoma" w:hAnsi="Tahoma" w:cs="Tahoma"/>
        </w:rPr>
        <w:t>Ponudnik mora razpolagati z zadostnim številom strokovno usposobljenih kadrov in sicer z vsaj:</w:t>
      </w:r>
    </w:p>
    <w:p w14:paraId="03D353EB" w14:textId="77777777" w:rsidR="00F47E0A" w:rsidRDefault="00F47E0A" w:rsidP="00AE3C29">
      <w:pPr>
        <w:jc w:val="both"/>
        <w:rPr>
          <w:rFonts w:ascii="Tahoma" w:hAnsi="Tahoma" w:cs="Tahoma"/>
        </w:rPr>
      </w:pPr>
    </w:p>
    <w:p w14:paraId="73EB9D65" w14:textId="1FE7F1B7" w:rsidR="00AE3C29" w:rsidRPr="00590C32" w:rsidRDefault="00AE3C29" w:rsidP="00AE3C29">
      <w:pPr>
        <w:pStyle w:val="Odstavekseznama"/>
        <w:numPr>
          <w:ilvl w:val="0"/>
          <w:numId w:val="17"/>
        </w:numPr>
        <w:jc w:val="both"/>
        <w:rPr>
          <w:rFonts w:ascii="Tahoma" w:hAnsi="Tahoma" w:cs="Tahoma"/>
        </w:rPr>
      </w:pPr>
      <w:r>
        <w:rPr>
          <w:rFonts w:ascii="Tahoma" w:hAnsi="Tahoma" w:cs="Tahoma"/>
        </w:rPr>
        <w:t xml:space="preserve">2 usposobljenima strokovnjaka oziroma ekspertoma za področje Dell strežniškega sistema (DELL </w:t>
      </w:r>
      <w:r w:rsidRPr="00590C32">
        <w:rPr>
          <w:rFonts w:ascii="Tahoma" w:hAnsi="Tahoma" w:cs="Tahoma"/>
        </w:rPr>
        <w:t>Specialist - Implementation Engineer, PowerEdge MX Modular Version 1.0</w:t>
      </w:r>
      <w:r>
        <w:rPr>
          <w:rFonts w:ascii="Tahoma" w:hAnsi="Tahoma" w:cs="Tahoma"/>
        </w:rPr>
        <w:t>);</w:t>
      </w:r>
    </w:p>
    <w:p w14:paraId="3102180A" w14:textId="2FE6AA9F" w:rsidR="00AE3C29" w:rsidRPr="002D5572" w:rsidRDefault="00AE3C29" w:rsidP="00AE3C29">
      <w:pPr>
        <w:pStyle w:val="Odstavekseznama"/>
        <w:numPr>
          <w:ilvl w:val="0"/>
          <w:numId w:val="17"/>
        </w:numPr>
        <w:jc w:val="both"/>
        <w:rPr>
          <w:rFonts w:ascii="Tahoma" w:hAnsi="Tahoma" w:cs="Tahoma"/>
        </w:rPr>
      </w:pPr>
      <w:r>
        <w:rPr>
          <w:rFonts w:ascii="Tahoma" w:hAnsi="Tahoma" w:cs="Tahoma"/>
        </w:rPr>
        <w:t xml:space="preserve">1 usposobljeni strokovnjak za področje virtualizacije strežnikov VMWARE s certifikatom </w:t>
      </w:r>
      <w:r w:rsidRPr="002D5572">
        <w:rPr>
          <w:rFonts w:ascii="Tahoma" w:hAnsi="Tahoma" w:cs="Tahoma"/>
        </w:rPr>
        <w:t>VMware Certified Advanced Professional — Data Center Virtualization Design  (ali višjim)</w:t>
      </w:r>
      <w:r>
        <w:rPr>
          <w:rFonts w:ascii="Tahoma" w:hAnsi="Tahoma" w:cs="Tahoma"/>
        </w:rPr>
        <w:t>;</w:t>
      </w:r>
    </w:p>
    <w:p w14:paraId="38610449" w14:textId="3245520B" w:rsidR="00AE3C29" w:rsidRDefault="00AE3C29" w:rsidP="00AE3C29">
      <w:pPr>
        <w:pStyle w:val="Odstavekseznama"/>
        <w:numPr>
          <w:ilvl w:val="0"/>
          <w:numId w:val="17"/>
        </w:numPr>
        <w:jc w:val="both"/>
        <w:rPr>
          <w:rFonts w:ascii="Tahoma" w:hAnsi="Tahoma" w:cs="Tahoma"/>
        </w:rPr>
      </w:pPr>
      <w:r>
        <w:rPr>
          <w:rFonts w:ascii="Tahoma" w:hAnsi="Tahoma" w:cs="Tahoma"/>
        </w:rPr>
        <w:t>2 usposobljenima strokovnjaka oziroma ekspertoma za Cisco WAN in LAN (CCIE Routing &amp; Switching);</w:t>
      </w:r>
    </w:p>
    <w:p w14:paraId="7CEE3763" w14:textId="25E392E2" w:rsidR="00AE3C29" w:rsidRDefault="00AE3C29" w:rsidP="00AE3C29">
      <w:pPr>
        <w:pStyle w:val="Odstavekseznama"/>
        <w:numPr>
          <w:ilvl w:val="0"/>
          <w:numId w:val="17"/>
        </w:numPr>
        <w:jc w:val="both"/>
        <w:rPr>
          <w:rFonts w:ascii="Tahoma" w:hAnsi="Tahoma" w:cs="Tahoma"/>
        </w:rPr>
      </w:pPr>
      <w:r>
        <w:rPr>
          <w:rFonts w:ascii="Tahoma" w:hAnsi="Tahoma" w:cs="Tahoma"/>
        </w:rPr>
        <w:t>1 usposobljenim strokovnjakom oziroma ekspertom za Cisco področje varnosti (CCIE Security).</w:t>
      </w:r>
    </w:p>
    <w:p w14:paraId="13FCF75B" w14:textId="3F92B2A9" w:rsidR="00AE3C29" w:rsidRPr="00AE3C29" w:rsidRDefault="00AE3C29" w:rsidP="00AE3C29">
      <w:pPr>
        <w:jc w:val="both"/>
        <w:rPr>
          <w:rFonts w:ascii="Tahoma" w:hAnsi="Tahoma" w:cs="Tahoma"/>
        </w:rPr>
      </w:pPr>
    </w:p>
    <w:p w14:paraId="050C83C1" w14:textId="38A8DD64" w:rsidR="00F47E0A" w:rsidRPr="00B52078" w:rsidRDefault="00AE3C29" w:rsidP="00B52078">
      <w:pPr>
        <w:jc w:val="both"/>
        <w:rPr>
          <w:rFonts w:ascii="Tahoma" w:hAnsi="Tahoma" w:cs="Tahoma"/>
        </w:rPr>
      </w:pPr>
      <w:r w:rsidRPr="00A34DDF">
        <w:rPr>
          <w:rFonts w:ascii="Tahoma" w:hAnsi="Tahoma" w:cs="Tahoma"/>
        </w:rPr>
        <w:t xml:space="preserve">Vsi prijavljeni kadri morajo biti pri ponudniku zaposleni </w:t>
      </w:r>
      <w:r>
        <w:rPr>
          <w:rFonts w:ascii="Tahoma" w:hAnsi="Tahoma" w:cs="Tahoma"/>
        </w:rPr>
        <w:t xml:space="preserve">za polni delovni čas </w:t>
      </w:r>
      <w:r w:rsidRPr="00A34DDF">
        <w:rPr>
          <w:rFonts w:ascii="Tahoma" w:hAnsi="Tahoma" w:cs="Tahoma"/>
        </w:rPr>
        <w:t>in morajo tekoče govoriti slovenski jezik. Znanje jezika l</w:t>
      </w:r>
      <w:r>
        <w:rPr>
          <w:rFonts w:ascii="Tahoma" w:hAnsi="Tahoma" w:cs="Tahoma"/>
        </w:rPr>
        <w:t xml:space="preserve">ahko naročnik preveri naknadno. </w:t>
      </w:r>
    </w:p>
    <w:p w14:paraId="3DA7FA16" w14:textId="619CE7C1" w:rsidR="00F47E0A" w:rsidRDefault="00F47E0A" w:rsidP="004F473C">
      <w:pPr>
        <w:jc w:val="both"/>
        <w:rPr>
          <w:rFonts w:ascii="Tahoma" w:hAnsi="Tahoma" w:cs="Tahoma"/>
        </w:rPr>
      </w:pPr>
    </w:p>
    <w:p w14:paraId="5B73B3A5" w14:textId="16CF50FD" w:rsidR="00F47E0A" w:rsidRDefault="00F47E0A" w:rsidP="004F473C">
      <w:pPr>
        <w:ind w:right="-2"/>
        <w:jc w:val="both"/>
        <w:rPr>
          <w:rFonts w:ascii="Tahoma" w:hAnsi="Tahoma" w:cs="Tahoma"/>
          <w:b/>
          <w:smallCaps/>
        </w:rPr>
      </w:pPr>
      <w:r w:rsidRPr="00BD38E8">
        <w:rPr>
          <w:rFonts w:ascii="Tahoma" w:hAnsi="Tahoma" w:cs="Tahoma"/>
          <w:b/>
          <w:smallCaps/>
        </w:rPr>
        <w:t>Dokazilo:</w:t>
      </w:r>
    </w:p>
    <w:p w14:paraId="2A62B34F" w14:textId="192446E1" w:rsidR="00FB4D80" w:rsidRPr="00FB4D80" w:rsidRDefault="00FB4D80" w:rsidP="00FB4D80">
      <w:pPr>
        <w:pStyle w:val="Odstavekseznama"/>
        <w:numPr>
          <w:ilvl w:val="0"/>
          <w:numId w:val="17"/>
        </w:numPr>
        <w:jc w:val="both"/>
        <w:rPr>
          <w:rFonts w:ascii="Tahoma" w:hAnsi="Tahoma" w:cs="Tahoma"/>
          <w:szCs w:val="22"/>
        </w:rPr>
      </w:pPr>
      <w:r w:rsidRPr="00FB4D80">
        <w:rPr>
          <w:rFonts w:ascii="Tahoma" w:hAnsi="Tahoma" w:cs="Tahoma"/>
          <w:szCs w:val="22"/>
        </w:rPr>
        <w:t>Izpolnjen ESPD (</w:t>
      </w:r>
      <w:r w:rsidRPr="00FB4D80">
        <w:rPr>
          <w:rFonts w:ascii="Tahoma" w:hAnsi="Tahoma" w:cs="Tahoma"/>
          <w:i/>
          <w:szCs w:val="22"/>
        </w:rPr>
        <w:t xml:space="preserve">v »Del IV: Pogoji za sodelovanje, A: </w:t>
      </w:r>
      <w:r w:rsidRPr="00FB4D80">
        <w:rPr>
          <w:rFonts w:ascii="Tahoma" w:hAnsi="Tahoma" w:cs="Tahoma"/>
          <w:i/>
        </w:rPr>
        <w:t>Skupna navedba za vse pogoje za sodelovanje</w:t>
      </w:r>
      <w:r w:rsidRPr="00FB4D80">
        <w:rPr>
          <w:rFonts w:ascii="Tahoma" w:hAnsi="Tahoma" w:cs="Tahoma"/>
          <w:i/>
          <w:szCs w:val="22"/>
        </w:rPr>
        <w:t>«</w:t>
      </w:r>
      <w:r w:rsidRPr="00FB4D80">
        <w:rPr>
          <w:rFonts w:ascii="Tahoma" w:hAnsi="Tahoma" w:cs="Tahoma"/>
          <w:szCs w:val="22"/>
        </w:rPr>
        <w:t>) s strani vseh go</w:t>
      </w:r>
      <w:r>
        <w:rPr>
          <w:rFonts w:ascii="Tahoma" w:hAnsi="Tahoma" w:cs="Tahoma"/>
          <w:szCs w:val="22"/>
        </w:rPr>
        <w:t>spodarskih subjektov v ponudbi,</w:t>
      </w:r>
    </w:p>
    <w:p w14:paraId="4B3E850D" w14:textId="2040B161" w:rsidR="00F47E0A" w:rsidRPr="00FB4D80" w:rsidRDefault="00F47E0A" w:rsidP="00FB4D80">
      <w:pPr>
        <w:pStyle w:val="Odstavekseznama"/>
        <w:numPr>
          <w:ilvl w:val="0"/>
          <w:numId w:val="17"/>
        </w:numPr>
        <w:jc w:val="both"/>
        <w:rPr>
          <w:rFonts w:ascii="Tahoma" w:hAnsi="Tahoma" w:cs="Tahoma"/>
        </w:rPr>
      </w:pPr>
      <w:r w:rsidRPr="00FB4D80">
        <w:rPr>
          <w:rFonts w:ascii="Tahoma" w:hAnsi="Tahoma" w:cs="Tahoma"/>
        </w:rPr>
        <w:t xml:space="preserve">Ponudnik ali skupina ponudnikov v okviru skupne ponudbe izkaže izpolnjevanje tega pogoja s priložitvijo </w:t>
      </w:r>
      <w:r w:rsidR="00D5002F">
        <w:rPr>
          <w:rFonts w:ascii="Tahoma" w:hAnsi="Tahoma" w:cs="Tahoma"/>
        </w:rPr>
        <w:t>priloge 6</w:t>
      </w:r>
      <w:r w:rsidRPr="00FB4D80">
        <w:rPr>
          <w:rFonts w:ascii="Tahoma" w:hAnsi="Tahoma" w:cs="Tahoma"/>
        </w:rPr>
        <w:t>.</w:t>
      </w:r>
    </w:p>
    <w:p w14:paraId="2A391702" w14:textId="77777777" w:rsidR="00F47E0A" w:rsidRPr="00925625" w:rsidRDefault="00F47E0A" w:rsidP="004F473C">
      <w:pPr>
        <w:jc w:val="both"/>
        <w:rPr>
          <w:rFonts w:ascii="Tahoma" w:hAnsi="Tahoma" w:cs="Tahoma"/>
        </w:rPr>
      </w:pPr>
    </w:p>
    <w:p w14:paraId="63186C2B" w14:textId="77777777" w:rsidR="00BD38E8" w:rsidRPr="00BD38E8" w:rsidRDefault="00BD38E8" w:rsidP="004F473C">
      <w:pPr>
        <w:numPr>
          <w:ilvl w:val="1"/>
          <w:numId w:val="2"/>
        </w:numPr>
        <w:jc w:val="both"/>
        <w:rPr>
          <w:rFonts w:ascii="Tahoma" w:hAnsi="Tahoma" w:cs="Tahoma"/>
          <w:b/>
        </w:rPr>
      </w:pPr>
      <w:r w:rsidRPr="00BD38E8">
        <w:rPr>
          <w:rFonts w:ascii="Tahoma" w:hAnsi="Tahoma" w:cs="Tahoma"/>
          <w:b/>
        </w:rPr>
        <w:t>Sprejemanje pogojev razpisne dokumentacije</w:t>
      </w:r>
    </w:p>
    <w:p w14:paraId="3AFA8C2E" w14:textId="77777777" w:rsidR="00BD38E8" w:rsidRPr="00BD38E8" w:rsidRDefault="00BD38E8" w:rsidP="004F473C">
      <w:pPr>
        <w:jc w:val="both"/>
        <w:rPr>
          <w:rFonts w:ascii="Tahoma" w:hAnsi="Tahoma" w:cs="Tahoma"/>
        </w:rPr>
      </w:pPr>
    </w:p>
    <w:p w14:paraId="38E0A364" w14:textId="77777777" w:rsidR="00BD38E8" w:rsidRPr="00BD38E8" w:rsidRDefault="00BD38E8" w:rsidP="004F473C">
      <w:pPr>
        <w:ind w:right="56"/>
        <w:jc w:val="both"/>
        <w:rPr>
          <w:rFonts w:ascii="Tahoma" w:hAnsi="Tahoma" w:cs="Tahoma"/>
        </w:rPr>
      </w:pPr>
      <w:r w:rsidRPr="00BD38E8">
        <w:rPr>
          <w:rFonts w:ascii="Tahoma" w:hAnsi="Tahoma" w:cs="Tahoma"/>
        </w:rPr>
        <w:t>Ponudnik, skupina ponudnikov v okviru skupne ponudbe, vsi v ponudbi navedeni podizvajalci in vsi v ponudbi navedeni subjekti, katerih zmogljivosti uporablja ponudnik, podpišejo obrazec ESPD (</w:t>
      </w:r>
      <w:r w:rsidRPr="00BD38E8">
        <w:rPr>
          <w:rFonts w:ascii="Tahoma" w:hAnsi="Tahoma" w:cs="Tahoma"/>
          <w:i/>
        </w:rPr>
        <w:t>v »Del VI: Sklepne izjave«</w:t>
      </w:r>
      <w:r w:rsidRPr="00BD38E8">
        <w:rPr>
          <w:rFonts w:ascii="Tahoma" w:hAnsi="Tahoma" w:cs="Tahoma"/>
        </w:rPr>
        <w:t>), s katerim potrdijo, da so seznanjenji z določili razpisne dokumentacije in da se z njo strinjajo.</w:t>
      </w:r>
    </w:p>
    <w:p w14:paraId="1CE915A3" w14:textId="77777777" w:rsidR="00BD38E8" w:rsidRPr="00BD38E8" w:rsidRDefault="00BD38E8" w:rsidP="004F473C">
      <w:pPr>
        <w:ind w:right="56"/>
        <w:jc w:val="both"/>
        <w:rPr>
          <w:rFonts w:ascii="Tahoma" w:hAnsi="Tahoma" w:cs="Tahoma"/>
        </w:rPr>
      </w:pPr>
    </w:p>
    <w:p w14:paraId="23409846" w14:textId="77777777" w:rsidR="00F47E0A" w:rsidRPr="00BD38E8" w:rsidRDefault="00F47E0A" w:rsidP="004F473C">
      <w:pPr>
        <w:ind w:right="-2"/>
        <w:jc w:val="both"/>
        <w:rPr>
          <w:rFonts w:ascii="Tahoma" w:hAnsi="Tahoma" w:cs="Tahoma"/>
          <w:b/>
          <w:smallCaps/>
        </w:rPr>
      </w:pPr>
      <w:r w:rsidRPr="00BD38E8">
        <w:rPr>
          <w:rFonts w:ascii="Tahoma" w:hAnsi="Tahoma" w:cs="Tahoma"/>
          <w:b/>
          <w:smallCaps/>
        </w:rPr>
        <w:t>Dokazilo:</w:t>
      </w:r>
    </w:p>
    <w:p w14:paraId="6EB26047" w14:textId="77777777" w:rsidR="00BD38E8" w:rsidRPr="00BD38E8" w:rsidRDefault="00BD38E8" w:rsidP="004F473C">
      <w:pPr>
        <w:jc w:val="both"/>
        <w:rPr>
          <w:rFonts w:ascii="Tahoma" w:hAnsi="Tahoma" w:cs="Tahoma"/>
        </w:rPr>
      </w:pPr>
      <w:r w:rsidRPr="00BD38E8">
        <w:rPr>
          <w:rFonts w:ascii="Tahoma" w:hAnsi="Tahoma" w:cs="Tahoma"/>
        </w:rPr>
        <w:t>Izpolnjen ESPD (</w:t>
      </w:r>
      <w:r w:rsidRPr="00BD38E8">
        <w:rPr>
          <w:rFonts w:ascii="Tahoma" w:hAnsi="Tahoma" w:cs="Tahoma"/>
          <w:i/>
        </w:rPr>
        <w:t>v »Del VI: Sklepne izjave«</w:t>
      </w:r>
      <w:r w:rsidRPr="00BD38E8">
        <w:rPr>
          <w:rFonts w:ascii="Tahoma" w:hAnsi="Tahoma" w:cs="Tahoma"/>
        </w:rPr>
        <w:t>) s strani vseh gospodarskih subjektov v ponudbi.</w:t>
      </w:r>
    </w:p>
    <w:p w14:paraId="4C247C5A" w14:textId="77777777" w:rsidR="00BD38E8" w:rsidRPr="00BD38E8" w:rsidRDefault="00BD38E8" w:rsidP="004F473C">
      <w:pPr>
        <w:jc w:val="both"/>
        <w:rPr>
          <w:rFonts w:ascii="Tahoma" w:hAnsi="Tahoma" w:cs="Tahoma"/>
          <w:szCs w:val="22"/>
        </w:rPr>
      </w:pPr>
    </w:p>
    <w:p w14:paraId="2EC36C93" w14:textId="77777777" w:rsidR="00BD38E8" w:rsidRPr="00BD38E8" w:rsidRDefault="00BD38E8" w:rsidP="004F473C">
      <w:pPr>
        <w:numPr>
          <w:ilvl w:val="1"/>
          <w:numId w:val="2"/>
        </w:numPr>
        <w:jc w:val="both"/>
        <w:rPr>
          <w:rFonts w:ascii="Tahoma" w:hAnsi="Tahoma" w:cs="Tahoma"/>
          <w:b/>
        </w:rPr>
      </w:pPr>
      <w:r w:rsidRPr="00BD38E8">
        <w:rPr>
          <w:rFonts w:ascii="Tahoma" w:hAnsi="Tahoma" w:cs="Tahoma"/>
          <w:b/>
        </w:rPr>
        <w:t>Ostale zahteve in pogoji naročnika</w:t>
      </w:r>
    </w:p>
    <w:p w14:paraId="1A29221D" w14:textId="77777777" w:rsidR="00BD38E8" w:rsidRPr="00BD38E8" w:rsidRDefault="00BD38E8" w:rsidP="004F473C">
      <w:pPr>
        <w:jc w:val="both"/>
        <w:rPr>
          <w:rFonts w:ascii="Tahoma" w:hAnsi="Tahoma" w:cs="Tahoma"/>
        </w:rPr>
      </w:pPr>
    </w:p>
    <w:p w14:paraId="370E7CCA" w14:textId="77777777" w:rsidR="00BD38E8" w:rsidRPr="00BD38E8" w:rsidRDefault="00BD38E8" w:rsidP="004F473C">
      <w:pPr>
        <w:tabs>
          <w:tab w:val="left" w:pos="0"/>
        </w:tabs>
        <w:jc w:val="both"/>
        <w:rPr>
          <w:rFonts w:ascii="Tahoma" w:hAnsi="Tahoma" w:cs="Tahoma"/>
        </w:rPr>
      </w:pPr>
      <w:r w:rsidRPr="00BD38E8">
        <w:rPr>
          <w:rFonts w:ascii="Tahoma" w:hAnsi="Tahoma" w:cs="Tahoma"/>
        </w:rPr>
        <w:t xml:space="preserve">Ponudnik, skupina ponudnikov v okviru skupne ponudbe, vsi v ponudbi navedeni podizvajalci ter </w:t>
      </w:r>
      <w:r w:rsidRPr="00BD38E8">
        <w:rPr>
          <w:rFonts w:ascii="Tahoma" w:hAnsi="Tahoma" w:cs="Tahoma"/>
          <w:bCs/>
        </w:rPr>
        <w:t>subjekti, katerega zmogljivost bo ponudnik uporabil,</w:t>
      </w:r>
      <w:r w:rsidRPr="00BD38E8">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14:paraId="41D62B72" w14:textId="77777777" w:rsidR="00BD38E8" w:rsidRPr="00BD38E8" w:rsidRDefault="00BD38E8" w:rsidP="004F473C">
      <w:pPr>
        <w:tabs>
          <w:tab w:val="left" w:pos="0"/>
        </w:tabs>
        <w:jc w:val="both"/>
        <w:rPr>
          <w:rFonts w:ascii="Tahoma" w:hAnsi="Tahoma" w:cs="Tahoma"/>
        </w:rPr>
      </w:pPr>
    </w:p>
    <w:p w14:paraId="504D9AFD" w14:textId="77777777" w:rsidR="00BD38E8" w:rsidRPr="00BD38E8" w:rsidRDefault="00BD38E8" w:rsidP="004F473C">
      <w:pPr>
        <w:ind w:right="-2"/>
        <w:jc w:val="both"/>
        <w:rPr>
          <w:rFonts w:ascii="Tahoma" w:hAnsi="Tahoma" w:cs="Tahoma"/>
          <w:b/>
          <w:smallCaps/>
        </w:rPr>
      </w:pPr>
      <w:r w:rsidRPr="00BD38E8">
        <w:rPr>
          <w:rFonts w:ascii="Tahoma" w:hAnsi="Tahoma" w:cs="Tahoma"/>
          <w:b/>
          <w:smallCaps/>
        </w:rPr>
        <w:t>Dokazilo:</w:t>
      </w:r>
    </w:p>
    <w:p w14:paraId="4C3FCF4D" w14:textId="77777777" w:rsidR="00BD38E8" w:rsidRPr="00BD38E8" w:rsidRDefault="00BD38E8" w:rsidP="004F473C">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VI: Sklepne izjave«</w:t>
      </w:r>
      <w:r w:rsidRPr="00BD38E8">
        <w:rPr>
          <w:rFonts w:ascii="Tahoma" w:hAnsi="Tahoma" w:cs="Tahoma"/>
          <w:szCs w:val="22"/>
        </w:rPr>
        <w:t>) s strani vseh gospodarskih subjektov v ponudbi.</w:t>
      </w:r>
    </w:p>
    <w:p w14:paraId="47008C52" w14:textId="77777777" w:rsidR="00BD38E8" w:rsidRPr="00BD38E8" w:rsidRDefault="00BD38E8" w:rsidP="004F473C">
      <w:pPr>
        <w:tabs>
          <w:tab w:val="left" w:pos="284"/>
        </w:tabs>
        <w:jc w:val="both"/>
        <w:rPr>
          <w:rFonts w:ascii="Tahoma" w:hAnsi="Tahoma" w:cs="Tahoma"/>
        </w:rPr>
      </w:pPr>
    </w:p>
    <w:p w14:paraId="7B140D56" w14:textId="77777777" w:rsidR="00BD7368" w:rsidRDefault="00BD7368" w:rsidP="004F473C">
      <w:pPr>
        <w:jc w:val="both"/>
        <w:rPr>
          <w:rFonts w:ascii="Tahoma" w:hAnsi="Tahoma" w:cs="Tahoma"/>
          <w:lang w:eastAsia="ar-SA"/>
        </w:rPr>
      </w:pPr>
    </w:p>
    <w:p w14:paraId="4B509D7E" w14:textId="3FCDD649" w:rsidR="007C70A1" w:rsidRDefault="008873D9" w:rsidP="004F473C">
      <w:pPr>
        <w:numPr>
          <w:ilvl w:val="0"/>
          <w:numId w:val="2"/>
        </w:numPr>
        <w:jc w:val="both"/>
        <w:rPr>
          <w:rFonts w:ascii="Tahoma" w:hAnsi="Tahoma" w:cs="Tahoma"/>
          <w:b/>
          <w:sz w:val="24"/>
        </w:rPr>
      </w:pPr>
      <w:r w:rsidRPr="003B6810">
        <w:rPr>
          <w:rFonts w:ascii="Tahoma" w:hAnsi="Tahoma" w:cs="Tahoma"/>
          <w:b/>
          <w:sz w:val="24"/>
        </w:rPr>
        <w:lastRenderedPageBreak/>
        <w:t>FINANČNA ZAVAROVANJA</w:t>
      </w:r>
    </w:p>
    <w:p w14:paraId="56A27ED7" w14:textId="77777777" w:rsidR="006E78C4" w:rsidRDefault="006E78C4" w:rsidP="004F473C">
      <w:pPr>
        <w:ind w:left="360"/>
        <w:jc w:val="both"/>
        <w:rPr>
          <w:rFonts w:ascii="Tahoma" w:hAnsi="Tahoma" w:cs="Tahoma"/>
          <w:b/>
          <w:sz w:val="24"/>
        </w:rPr>
      </w:pPr>
    </w:p>
    <w:p w14:paraId="6C305414" w14:textId="77777777" w:rsidR="00F47E0A" w:rsidRPr="00C4354D" w:rsidRDefault="00F47E0A" w:rsidP="004F473C">
      <w:pPr>
        <w:numPr>
          <w:ilvl w:val="1"/>
          <w:numId w:val="2"/>
        </w:numPr>
        <w:jc w:val="both"/>
        <w:rPr>
          <w:rFonts w:ascii="Tahoma" w:hAnsi="Tahoma" w:cs="Tahoma"/>
          <w:b/>
        </w:rPr>
      </w:pPr>
      <w:r w:rsidRPr="00C4354D">
        <w:rPr>
          <w:rFonts w:ascii="Tahoma" w:hAnsi="Tahoma" w:cs="Tahoma"/>
          <w:b/>
        </w:rPr>
        <w:t>Splošno</w:t>
      </w:r>
    </w:p>
    <w:p w14:paraId="151676E2" w14:textId="77777777" w:rsidR="00F47E0A" w:rsidRPr="00C4354D" w:rsidRDefault="00F47E0A" w:rsidP="004F473C">
      <w:pPr>
        <w:jc w:val="both"/>
        <w:rPr>
          <w:rFonts w:ascii="Tahoma" w:hAnsi="Tahoma" w:cs="Tahoma"/>
          <w:b/>
        </w:rPr>
      </w:pPr>
    </w:p>
    <w:p w14:paraId="19DB7A12" w14:textId="77777777" w:rsidR="00F47E0A" w:rsidRPr="00C4354D" w:rsidRDefault="00F47E0A" w:rsidP="004F473C">
      <w:pPr>
        <w:jc w:val="both"/>
        <w:rPr>
          <w:rFonts w:ascii="Tahoma" w:hAnsi="Tahoma" w:cs="Tahoma"/>
          <w:b/>
        </w:rPr>
      </w:pPr>
      <w:r w:rsidRPr="00C4354D">
        <w:rPr>
          <w:rFonts w:ascii="Tahoma" w:hAnsi="Tahoma" w:cs="Tahoma"/>
          <w:b/>
        </w:rPr>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13E6C056" w14:textId="77777777" w:rsidR="00F47E0A" w:rsidRDefault="00F47E0A" w:rsidP="004F473C">
      <w:pPr>
        <w:jc w:val="both"/>
        <w:rPr>
          <w:rFonts w:ascii="Tahoma" w:hAnsi="Tahoma" w:cs="Tahoma"/>
        </w:rPr>
      </w:pPr>
    </w:p>
    <w:p w14:paraId="166D54C6" w14:textId="77777777" w:rsidR="00F47E0A" w:rsidRDefault="00F47E0A" w:rsidP="004F473C">
      <w:pPr>
        <w:jc w:val="both"/>
        <w:rPr>
          <w:rFonts w:ascii="Tahoma" w:hAnsi="Tahoma" w:cs="Tahoma"/>
        </w:rPr>
      </w:pPr>
      <w:r w:rsidRPr="00C4354D">
        <w:rPr>
          <w:rFonts w:ascii="Tahoma" w:hAnsi="Tahoma" w:cs="Tahoma"/>
        </w:rPr>
        <w:t>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7B59E5E0" w14:textId="77777777" w:rsidR="00F47E0A" w:rsidRPr="00C4354D" w:rsidRDefault="00F47E0A" w:rsidP="004F473C">
      <w:pPr>
        <w:jc w:val="both"/>
        <w:rPr>
          <w:rFonts w:ascii="Tahoma" w:hAnsi="Tahoma" w:cs="Tahoma"/>
        </w:rPr>
      </w:pPr>
    </w:p>
    <w:p w14:paraId="42D4BA2F" w14:textId="77777777" w:rsidR="00F47E0A" w:rsidRPr="00C4354D" w:rsidRDefault="00F47E0A" w:rsidP="004F473C">
      <w:pPr>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75F787FE" w14:textId="77777777" w:rsidR="00F47E0A" w:rsidRDefault="00F47E0A" w:rsidP="004F473C">
      <w:pPr>
        <w:jc w:val="both"/>
        <w:rPr>
          <w:rFonts w:ascii="Tahoma" w:hAnsi="Tahoma" w:cs="Tahoma"/>
        </w:rPr>
      </w:pPr>
    </w:p>
    <w:p w14:paraId="34292332" w14:textId="77777777" w:rsidR="00F47E0A" w:rsidRPr="00C4354D" w:rsidRDefault="00F47E0A" w:rsidP="004F473C">
      <w:pPr>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937FBD3" w14:textId="77777777" w:rsidR="00F47E0A" w:rsidRPr="00C4354D" w:rsidRDefault="00F47E0A" w:rsidP="004F473C">
      <w:pPr>
        <w:jc w:val="both"/>
        <w:rPr>
          <w:rFonts w:ascii="Tahoma" w:hAnsi="Tahoma" w:cs="Tahoma"/>
          <w:b/>
        </w:rPr>
      </w:pPr>
    </w:p>
    <w:p w14:paraId="63C48C24" w14:textId="77777777" w:rsidR="00F47E0A" w:rsidRPr="00C4354D" w:rsidRDefault="00F47E0A" w:rsidP="004F473C">
      <w:pPr>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06412DA7" w14:textId="77777777" w:rsidR="00F47E0A" w:rsidRPr="00C4354D" w:rsidRDefault="00F47E0A" w:rsidP="004F473C">
      <w:pPr>
        <w:jc w:val="both"/>
        <w:rPr>
          <w:rFonts w:ascii="Tahoma" w:hAnsi="Tahoma" w:cs="Tahoma"/>
        </w:rPr>
      </w:pPr>
    </w:p>
    <w:p w14:paraId="0D811AB7" w14:textId="3EB523C8" w:rsidR="00F47E0A" w:rsidRPr="00C4354D" w:rsidRDefault="00F47E0A" w:rsidP="004F473C">
      <w:pPr>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 ponudbene vrednosti</w:t>
      </w:r>
      <w:r w:rsidRPr="00C4354D">
        <w:rPr>
          <w:rFonts w:ascii="Tahoma" w:hAnsi="Tahoma" w:cs="Tahoma"/>
        </w:rPr>
        <w:t xml:space="preserve"> z DDV, z dobo veljavnos</w:t>
      </w:r>
      <w:r w:rsidRPr="001B077E">
        <w:rPr>
          <w:rFonts w:ascii="Tahoma" w:hAnsi="Tahoma" w:cs="Tahoma"/>
        </w:rPr>
        <w:t>t</w:t>
      </w:r>
      <w:r w:rsidR="00F4111D" w:rsidRPr="001B077E">
        <w:rPr>
          <w:rFonts w:ascii="Tahoma" w:hAnsi="Tahoma" w:cs="Tahoma"/>
        </w:rPr>
        <w:t>i</w:t>
      </w:r>
      <w:r w:rsidRPr="00C4354D">
        <w:rPr>
          <w:rFonts w:ascii="Tahoma" w:hAnsi="Tahoma" w:cs="Tahoma"/>
        </w:rPr>
        <w:t xml:space="preserve"> še najmanj trideset (30) dni po poteku</w:t>
      </w:r>
      <w:r>
        <w:rPr>
          <w:rFonts w:ascii="Tahoma" w:hAnsi="Tahoma" w:cs="Tahoma"/>
        </w:rPr>
        <w:t xml:space="preserve"> roka izvedbe</w:t>
      </w:r>
      <w:r w:rsidRPr="00C4354D">
        <w:rPr>
          <w:rFonts w:ascii="Tahoma" w:hAnsi="Tahoma" w:cs="Tahoma"/>
        </w:rPr>
        <w:t xml:space="preserve">.  </w:t>
      </w:r>
    </w:p>
    <w:p w14:paraId="2CEA970E" w14:textId="77777777" w:rsidR="00F47E0A" w:rsidRDefault="00F47E0A" w:rsidP="004F473C">
      <w:pPr>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3EB1ACE2" w14:textId="77777777" w:rsidR="00F47E0A" w:rsidRDefault="00F47E0A" w:rsidP="004F473C">
      <w:pPr>
        <w:jc w:val="both"/>
        <w:rPr>
          <w:rFonts w:ascii="Tahoma" w:hAnsi="Tahoma" w:cs="Tahoma"/>
        </w:rPr>
      </w:pPr>
    </w:p>
    <w:p w14:paraId="414227CD" w14:textId="77707E22" w:rsidR="00F47E0A" w:rsidRDefault="00F47E0A" w:rsidP="004F473C">
      <w:pPr>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00D5002F">
        <w:rPr>
          <w:rFonts w:ascii="Tahoma" w:hAnsi="Tahoma" w:cs="Tahoma"/>
        </w:rPr>
        <w:t>(priloga 8</w:t>
      </w:r>
      <w:r w:rsidRPr="003F10B3">
        <w:rPr>
          <w:rFonts w:ascii="Tahoma" w:hAnsi="Tahoma" w:cs="Tahoma"/>
        </w:rPr>
        <w:t>).</w:t>
      </w:r>
    </w:p>
    <w:p w14:paraId="04AF6C09" w14:textId="4C91D124" w:rsidR="00470451" w:rsidRPr="00780D5D" w:rsidRDefault="00470451" w:rsidP="004F473C">
      <w:pPr>
        <w:jc w:val="both"/>
        <w:rPr>
          <w:rFonts w:ascii="Tahoma" w:hAnsi="Tahoma" w:cs="Tahoma"/>
          <w:b/>
        </w:rPr>
      </w:pPr>
    </w:p>
    <w:p w14:paraId="69BF911A" w14:textId="77777777" w:rsidR="003E797F" w:rsidRPr="00AE260F" w:rsidRDefault="003E797F" w:rsidP="004F473C">
      <w:pPr>
        <w:numPr>
          <w:ilvl w:val="1"/>
          <w:numId w:val="2"/>
        </w:numPr>
        <w:jc w:val="both"/>
        <w:rPr>
          <w:rFonts w:ascii="Tahoma" w:hAnsi="Tahoma" w:cs="Tahoma"/>
          <w:b/>
        </w:rPr>
      </w:pPr>
      <w:r w:rsidRPr="00AE260F">
        <w:rPr>
          <w:rFonts w:ascii="Tahoma" w:hAnsi="Tahoma" w:cs="Tahoma"/>
          <w:b/>
        </w:rPr>
        <w:t>Finančno zavarovanje za odpravo napak v garancijskem roku</w:t>
      </w:r>
    </w:p>
    <w:p w14:paraId="752E72BA" w14:textId="77777777" w:rsidR="003E797F" w:rsidRPr="00AE260F" w:rsidRDefault="003E797F" w:rsidP="004F473C">
      <w:pPr>
        <w:jc w:val="both"/>
        <w:rPr>
          <w:rFonts w:ascii="Tahoma" w:hAnsi="Tahoma" w:cs="Tahoma"/>
        </w:rPr>
      </w:pPr>
    </w:p>
    <w:p w14:paraId="11F43313" w14:textId="77777777" w:rsidR="003E797F" w:rsidRPr="00AE260F" w:rsidRDefault="003E797F" w:rsidP="004F473C">
      <w:pPr>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 od vrednosti opravljenih obveznosti z DDV.</w:t>
      </w:r>
    </w:p>
    <w:p w14:paraId="605809C9" w14:textId="77777777" w:rsidR="003E797F" w:rsidRPr="00AE260F" w:rsidRDefault="003E797F" w:rsidP="004F473C">
      <w:pPr>
        <w:jc w:val="both"/>
        <w:rPr>
          <w:rFonts w:ascii="Tahoma" w:hAnsi="Tahoma" w:cs="Tahoma"/>
        </w:rPr>
      </w:pPr>
    </w:p>
    <w:p w14:paraId="2C7C5277" w14:textId="77777777" w:rsidR="003E797F" w:rsidRPr="00AE260F" w:rsidRDefault="003E797F" w:rsidP="003E797F">
      <w:pPr>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38746F08" w14:textId="77777777" w:rsidR="003E797F" w:rsidRPr="00AE260F" w:rsidRDefault="003E797F" w:rsidP="003E797F">
      <w:pPr>
        <w:jc w:val="both"/>
        <w:rPr>
          <w:rFonts w:ascii="Tahoma" w:hAnsi="Tahoma" w:cs="Tahoma"/>
        </w:rPr>
      </w:pPr>
    </w:p>
    <w:p w14:paraId="65D44A8A" w14:textId="77777777" w:rsidR="003E797F" w:rsidRPr="00AE260F" w:rsidRDefault="003E797F" w:rsidP="003E797F">
      <w:pPr>
        <w:jc w:val="both"/>
        <w:rPr>
          <w:rFonts w:ascii="Tahoma" w:hAnsi="Tahoma" w:cs="Tahoma"/>
        </w:rPr>
      </w:pPr>
      <w:r w:rsidRPr="00AE260F">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1C3C78A9" w14:textId="77777777" w:rsidR="003E797F" w:rsidRPr="00AE260F" w:rsidRDefault="003E797F" w:rsidP="003E797F">
      <w:pPr>
        <w:jc w:val="both"/>
        <w:rPr>
          <w:rFonts w:ascii="Tahoma" w:hAnsi="Tahoma" w:cs="Tahoma"/>
          <w:bCs/>
        </w:rPr>
      </w:pPr>
    </w:p>
    <w:p w14:paraId="56EDADC8" w14:textId="77777777" w:rsidR="003E797F" w:rsidRPr="00AE260F" w:rsidRDefault="003E797F" w:rsidP="003E797F">
      <w:pPr>
        <w:jc w:val="both"/>
        <w:rPr>
          <w:rFonts w:ascii="Tahoma" w:hAnsi="Tahoma" w:cs="Tahoma"/>
          <w:bCs/>
        </w:rPr>
      </w:pPr>
      <w:r w:rsidRPr="00AE260F">
        <w:rPr>
          <w:rFonts w:ascii="Tahoma" w:hAnsi="Tahoma" w:cs="Tahoma"/>
          <w:bCs/>
        </w:rPr>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7730A8F2" w14:textId="77777777" w:rsidR="003E797F" w:rsidRPr="00AE260F" w:rsidRDefault="003E797F" w:rsidP="003E797F">
      <w:pPr>
        <w:jc w:val="both"/>
        <w:rPr>
          <w:rFonts w:ascii="Tahoma" w:hAnsi="Tahoma" w:cs="Tahoma"/>
        </w:rPr>
      </w:pPr>
    </w:p>
    <w:p w14:paraId="20CE3D35" w14:textId="1B5355AC" w:rsidR="003E797F" w:rsidRPr="00AE260F" w:rsidRDefault="003E797F" w:rsidP="003E797F">
      <w:pPr>
        <w:jc w:val="both"/>
        <w:rPr>
          <w:rFonts w:ascii="Tahoma" w:hAnsi="Tahoma" w:cs="Tahoma"/>
        </w:rPr>
      </w:pPr>
      <w:r w:rsidRPr="00AE260F">
        <w:rPr>
          <w:rFonts w:ascii="Tahoma" w:hAnsi="Tahoma" w:cs="Tahoma"/>
        </w:rPr>
        <w:t>Vzorec menične izjave za zavarovanje odprave napak v garancijskem</w:t>
      </w:r>
      <w:r w:rsidR="00C954FE">
        <w:rPr>
          <w:rFonts w:ascii="Tahoma" w:hAnsi="Tahoma" w:cs="Tahoma"/>
        </w:rPr>
        <w:t xml:space="preserve"> roku je </w:t>
      </w:r>
      <w:r w:rsidR="00D5002F">
        <w:rPr>
          <w:rFonts w:ascii="Tahoma" w:hAnsi="Tahoma" w:cs="Tahoma"/>
        </w:rPr>
        <w:t>priložen kot (priloga 9</w:t>
      </w:r>
      <w:r w:rsidRPr="00DF39DA">
        <w:rPr>
          <w:rFonts w:ascii="Tahoma" w:hAnsi="Tahoma" w:cs="Tahoma"/>
        </w:rPr>
        <w:t>)</w:t>
      </w:r>
      <w:r w:rsidRPr="00AE260F">
        <w:rPr>
          <w:rFonts w:ascii="Tahoma" w:hAnsi="Tahoma" w:cs="Tahoma"/>
        </w:rPr>
        <w:t xml:space="preserve"> te razpisne dokumentacije.</w:t>
      </w:r>
    </w:p>
    <w:p w14:paraId="5AEB3AF6" w14:textId="42D6057A" w:rsidR="003E797F" w:rsidRDefault="003E797F" w:rsidP="003E797F">
      <w:pPr>
        <w:jc w:val="both"/>
        <w:rPr>
          <w:rFonts w:ascii="Tahoma" w:hAnsi="Tahoma" w:cs="Tahoma"/>
        </w:rPr>
      </w:pPr>
    </w:p>
    <w:p w14:paraId="7BE22816" w14:textId="77777777" w:rsidR="007C70A1" w:rsidRDefault="008E4095" w:rsidP="003E797F">
      <w:pPr>
        <w:numPr>
          <w:ilvl w:val="0"/>
          <w:numId w:val="2"/>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2E28CAFB" w14:textId="77777777" w:rsidR="007C70A1" w:rsidRPr="00CE1BAD" w:rsidRDefault="007C70A1" w:rsidP="003E797F">
      <w:pPr>
        <w:jc w:val="both"/>
        <w:rPr>
          <w:rFonts w:ascii="Tahoma" w:hAnsi="Tahoma" w:cs="Tahoma"/>
        </w:rPr>
      </w:pPr>
    </w:p>
    <w:p w14:paraId="6DFFC3BE" w14:textId="6800AF64" w:rsidR="00C305FB" w:rsidRDefault="00087819" w:rsidP="003E797F">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93395">
        <w:rPr>
          <w:rFonts w:ascii="Tahoma" w:hAnsi="Tahoma" w:cs="Tahoma"/>
          <w:color w:val="000000"/>
        </w:rPr>
        <w:t>pogodbo</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4A4BE7C9" w14:textId="6F274AAA" w:rsidR="00263002" w:rsidRPr="00C077F4" w:rsidRDefault="00263002" w:rsidP="003E797F">
      <w:pPr>
        <w:jc w:val="both"/>
        <w:rPr>
          <w:rFonts w:ascii="Tahoma" w:hAnsi="Tahoma" w:cs="Tahoma"/>
          <w:sz w:val="24"/>
          <w:szCs w:val="24"/>
        </w:rPr>
      </w:pPr>
    </w:p>
    <w:p w14:paraId="5D07EEDF" w14:textId="77777777" w:rsidR="007C70A1" w:rsidRPr="00087819" w:rsidRDefault="00527046" w:rsidP="003E797F">
      <w:pPr>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63CD96" w14:textId="77777777" w:rsidR="00A7327B" w:rsidRDefault="00A7327B" w:rsidP="003E797F">
      <w:pPr>
        <w:jc w:val="both"/>
        <w:rPr>
          <w:rFonts w:ascii="Tahoma" w:hAnsi="Tahoma" w:cs="Tahoma"/>
        </w:rPr>
      </w:pPr>
    </w:p>
    <w:p w14:paraId="53D2AE89" w14:textId="77777777" w:rsidR="006A7FDD" w:rsidRPr="006A7FDD" w:rsidRDefault="006A7FDD" w:rsidP="003E797F">
      <w:pPr>
        <w:numPr>
          <w:ilvl w:val="1"/>
          <w:numId w:val="2"/>
        </w:numPr>
        <w:jc w:val="both"/>
        <w:rPr>
          <w:rFonts w:ascii="Tahoma" w:hAnsi="Tahoma" w:cs="Tahoma"/>
          <w:b/>
        </w:rPr>
      </w:pPr>
      <w:r w:rsidRPr="006A7FDD">
        <w:rPr>
          <w:rFonts w:ascii="Tahoma" w:hAnsi="Tahoma" w:cs="Tahoma"/>
          <w:b/>
        </w:rPr>
        <w:t>Način in navodila za predložitev ponudb</w:t>
      </w:r>
    </w:p>
    <w:p w14:paraId="547E9CB4" w14:textId="77777777" w:rsidR="006A7FDD" w:rsidRPr="006A7FDD" w:rsidRDefault="006A7FDD" w:rsidP="003E797F">
      <w:pPr>
        <w:jc w:val="both"/>
        <w:rPr>
          <w:rFonts w:ascii="Tahoma" w:hAnsi="Tahoma" w:cs="Tahoma"/>
          <w:b/>
        </w:rPr>
      </w:pPr>
    </w:p>
    <w:p w14:paraId="184E848D" w14:textId="77777777" w:rsidR="006A7FDD" w:rsidRPr="006A7FDD" w:rsidRDefault="006A7FDD" w:rsidP="003E797F">
      <w:pPr>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5"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6A7FDD">
          <w:rPr>
            <w:rStyle w:val="Hiperpovezava"/>
            <w:rFonts w:ascii="Tahoma" w:hAnsi="Tahoma" w:cs="Tahoma"/>
          </w:rPr>
          <w:t>https://ejn.gov.si/eJN2</w:t>
        </w:r>
      </w:hyperlink>
      <w:r w:rsidRPr="006A7FDD">
        <w:rPr>
          <w:rFonts w:ascii="Tahoma" w:hAnsi="Tahoma" w:cs="Tahoma"/>
        </w:rPr>
        <w:t xml:space="preserve">. </w:t>
      </w:r>
    </w:p>
    <w:p w14:paraId="173FE2ED" w14:textId="77777777" w:rsidR="006A7FDD" w:rsidRPr="006A7FDD" w:rsidRDefault="006A7FDD" w:rsidP="003E797F">
      <w:pPr>
        <w:jc w:val="both"/>
        <w:rPr>
          <w:rFonts w:ascii="Tahoma" w:hAnsi="Tahoma" w:cs="Tahoma"/>
        </w:rPr>
      </w:pPr>
    </w:p>
    <w:p w14:paraId="08F15F70" w14:textId="77777777" w:rsidR="006A7FDD" w:rsidRPr="006A7FDD" w:rsidRDefault="006A7FDD" w:rsidP="003E797F">
      <w:pPr>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7"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2EE70E26" w14:textId="77777777" w:rsidR="006A7FDD" w:rsidRPr="006A7FDD" w:rsidRDefault="006A7FDD" w:rsidP="003E797F">
      <w:pPr>
        <w:jc w:val="both"/>
        <w:rPr>
          <w:rFonts w:ascii="Tahoma" w:hAnsi="Tahoma" w:cs="Tahoma"/>
        </w:rPr>
      </w:pPr>
    </w:p>
    <w:p w14:paraId="7116A610" w14:textId="4505C463" w:rsidR="006A7FDD" w:rsidRPr="006A7FDD" w:rsidRDefault="006A7FDD" w:rsidP="003E797F">
      <w:pPr>
        <w:jc w:val="both"/>
        <w:rPr>
          <w:rFonts w:ascii="Tahoma" w:hAnsi="Tahoma" w:cs="Tahoma"/>
        </w:rPr>
      </w:pPr>
      <w:r w:rsidRPr="006A7FDD">
        <w:rPr>
          <w:rFonts w:ascii="Tahoma" w:hAnsi="Tahoma" w:cs="Tahoma"/>
        </w:rPr>
        <w:t xml:space="preserve">Ponudba se šteje za pravočasno oddano, če jo naročnik prejme preko sistema e-JN </w:t>
      </w:r>
      <w:r w:rsidR="000F04AE" w:rsidRPr="000F04AE">
        <w:rPr>
          <w:rFonts w:ascii="Tahoma" w:hAnsi="Tahoma" w:cs="Tahoma"/>
        </w:rPr>
        <w:t xml:space="preserve">https://ejn.gov.si/eJN2 najkasneje </w:t>
      </w:r>
      <w:r w:rsidR="000F04AE" w:rsidRPr="000F04AE">
        <w:rPr>
          <w:rFonts w:ascii="Tahoma" w:hAnsi="Tahoma" w:cs="Tahoma"/>
          <w:b/>
        </w:rPr>
        <w:t>do 22. 11.</w:t>
      </w:r>
      <w:r w:rsidR="00D34DAC" w:rsidRPr="000F04AE">
        <w:rPr>
          <w:rFonts w:ascii="Tahoma" w:hAnsi="Tahoma" w:cs="Tahoma"/>
          <w:b/>
        </w:rPr>
        <w:t xml:space="preserve"> 2021</w:t>
      </w:r>
      <w:r w:rsidR="00447479" w:rsidRPr="000F04AE">
        <w:rPr>
          <w:rFonts w:ascii="Tahoma" w:hAnsi="Tahoma" w:cs="Tahoma"/>
          <w:b/>
          <w:i/>
        </w:rPr>
        <w:t xml:space="preserve"> </w:t>
      </w:r>
      <w:r w:rsidR="00447479" w:rsidRPr="000F04AE">
        <w:rPr>
          <w:rFonts w:ascii="Tahoma" w:hAnsi="Tahoma" w:cs="Tahoma"/>
          <w:b/>
        </w:rPr>
        <w:t>do 10.00</w:t>
      </w:r>
      <w:r w:rsidR="00447479" w:rsidRPr="000F04AE">
        <w:rPr>
          <w:rFonts w:ascii="Tahoma" w:hAnsi="Tahoma" w:cs="Tahoma"/>
        </w:rPr>
        <w:t xml:space="preserve"> </w:t>
      </w:r>
      <w:r w:rsidR="00447479" w:rsidRPr="000F04AE">
        <w:rPr>
          <w:rFonts w:ascii="Tahoma" w:hAnsi="Tahoma" w:cs="Tahoma"/>
          <w:b/>
        </w:rPr>
        <w:t>ure</w:t>
      </w:r>
      <w:r w:rsidRPr="000F04AE">
        <w:rPr>
          <w:rFonts w:ascii="Tahoma" w:hAnsi="Tahoma" w:cs="Tahoma"/>
        </w:rPr>
        <w:t>.</w:t>
      </w:r>
      <w:r w:rsidRPr="004F473C">
        <w:rPr>
          <w:rFonts w:ascii="Tahoma" w:hAnsi="Tahoma" w:cs="Tahoma"/>
        </w:rPr>
        <w:t xml:space="preserve"> Za oddano</w:t>
      </w:r>
      <w:r w:rsidRPr="00447479">
        <w:rPr>
          <w:rFonts w:ascii="Tahoma" w:hAnsi="Tahoma" w:cs="Tahoma"/>
        </w:rPr>
        <w:t xml:space="preserve"> ponudbo se šteje ponudba, ki je v informacijskem sistemu e-JN označena</w:t>
      </w:r>
      <w:r w:rsidRPr="006A7FDD">
        <w:rPr>
          <w:rFonts w:ascii="Tahoma" w:hAnsi="Tahoma" w:cs="Tahoma"/>
        </w:rPr>
        <w:t xml:space="preserve"> s statusom »ODDANO«. </w:t>
      </w:r>
      <w:r w:rsidRPr="006A7FDD">
        <w:rPr>
          <w:rFonts w:ascii="Tahoma" w:hAnsi="Tahoma" w:cs="Tahoma"/>
          <w:u w:val="single"/>
        </w:rPr>
        <w:t>Po preteku roka za predložitev ponudb le te ne bo več mogoče oddati.</w:t>
      </w:r>
    </w:p>
    <w:p w14:paraId="0CEDA0FD" w14:textId="77777777" w:rsidR="006A7FDD" w:rsidRPr="006A7FDD" w:rsidRDefault="006A7FDD" w:rsidP="00193395">
      <w:pPr>
        <w:jc w:val="both"/>
        <w:rPr>
          <w:rFonts w:ascii="Tahoma" w:hAnsi="Tahoma" w:cs="Tahoma"/>
        </w:rPr>
      </w:pPr>
    </w:p>
    <w:p w14:paraId="1345B00D" w14:textId="77777777" w:rsidR="006A7FDD" w:rsidRPr="006A7FDD" w:rsidRDefault="006A7FDD" w:rsidP="00193395">
      <w:pPr>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37FA7A7" w14:textId="77777777" w:rsidR="006A7FDD" w:rsidRPr="006A7FDD" w:rsidRDefault="006A7FDD" w:rsidP="00193395">
      <w:pPr>
        <w:jc w:val="both"/>
        <w:rPr>
          <w:rFonts w:ascii="Tahoma" w:hAnsi="Tahoma" w:cs="Tahoma"/>
        </w:rPr>
      </w:pPr>
    </w:p>
    <w:p w14:paraId="034FB612" w14:textId="77777777" w:rsidR="006A7FDD" w:rsidRPr="006A7FDD" w:rsidRDefault="006A7FDD" w:rsidP="00193395">
      <w:pPr>
        <w:numPr>
          <w:ilvl w:val="1"/>
          <w:numId w:val="2"/>
        </w:numPr>
        <w:jc w:val="both"/>
        <w:rPr>
          <w:rFonts w:ascii="Tahoma" w:hAnsi="Tahoma" w:cs="Tahoma"/>
          <w:b/>
        </w:rPr>
      </w:pPr>
      <w:r w:rsidRPr="006A7FDD">
        <w:rPr>
          <w:rFonts w:ascii="Tahoma" w:hAnsi="Tahoma" w:cs="Tahoma"/>
          <w:b/>
        </w:rPr>
        <w:t>Izdelava ponudbe</w:t>
      </w:r>
    </w:p>
    <w:p w14:paraId="24088285" w14:textId="77777777" w:rsidR="006A7FDD" w:rsidRPr="006A7FDD" w:rsidRDefault="006A7FDD" w:rsidP="00193395">
      <w:pPr>
        <w:jc w:val="both"/>
        <w:rPr>
          <w:rFonts w:ascii="Tahoma" w:hAnsi="Tahoma" w:cs="Tahoma"/>
        </w:rPr>
      </w:pPr>
    </w:p>
    <w:p w14:paraId="7583E1B6" w14:textId="77777777" w:rsidR="006A7FDD" w:rsidRPr="006A7FDD" w:rsidRDefault="006A7FDD" w:rsidP="00193395">
      <w:pPr>
        <w:jc w:val="both"/>
        <w:rPr>
          <w:rFonts w:ascii="Tahoma" w:hAnsi="Tahoma" w:cs="Tahoma"/>
        </w:rPr>
      </w:pPr>
      <w:r w:rsidRPr="006A7FDD">
        <w:rPr>
          <w:rFonts w:ascii="Tahoma" w:hAnsi="Tahoma" w:cs="Tahoma"/>
        </w:rPr>
        <w:t>Ponudba naj bo izdelana tako, da  vsebuje vse zahtevane dokumente in obrazce.</w:t>
      </w:r>
    </w:p>
    <w:p w14:paraId="5F76F934" w14:textId="77777777" w:rsidR="006A7FDD" w:rsidRPr="006A7FDD" w:rsidRDefault="006A7FDD" w:rsidP="00193395">
      <w:pPr>
        <w:jc w:val="both"/>
        <w:rPr>
          <w:rFonts w:ascii="Tahoma" w:hAnsi="Tahoma" w:cs="Tahoma"/>
          <w:b/>
        </w:rPr>
      </w:pPr>
    </w:p>
    <w:p w14:paraId="724323EB" w14:textId="77777777" w:rsidR="006A7FDD" w:rsidRPr="006A7FDD" w:rsidRDefault="006A7FDD" w:rsidP="00193395">
      <w:pPr>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p>
    <w:p w14:paraId="14C5DB05" w14:textId="77777777" w:rsidR="006A7FDD" w:rsidRPr="006A7FDD" w:rsidRDefault="006A7FDD" w:rsidP="00193395">
      <w:pPr>
        <w:jc w:val="both"/>
        <w:rPr>
          <w:rFonts w:ascii="Tahoma" w:hAnsi="Tahoma" w:cs="Tahoma"/>
        </w:rPr>
      </w:pPr>
      <w:r w:rsidRPr="006A7FDD">
        <w:rPr>
          <w:rFonts w:ascii="Tahoma" w:hAnsi="Tahoma" w:cs="Tahoma"/>
        </w:rPr>
        <w:t>ponudnikov, glede na zahteve in pogoje iz te razpisne dokumentacije. Ponudniki so obvezani priložiti vse priloge, razen če v posamezni prilogi ni drugače navedeno.</w:t>
      </w:r>
    </w:p>
    <w:p w14:paraId="057010FB" w14:textId="77777777" w:rsidR="006A7FDD" w:rsidRPr="006A7FDD" w:rsidRDefault="006A7FDD" w:rsidP="00193395">
      <w:pPr>
        <w:jc w:val="both"/>
        <w:rPr>
          <w:rFonts w:ascii="Tahoma" w:hAnsi="Tahoma" w:cs="Tahoma"/>
        </w:rPr>
      </w:pPr>
    </w:p>
    <w:p w14:paraId="37482F92" w14:textId="77777777" w:rsidR="006A7FDD" w:rsidRPr="006A7FDD" w:rsidRDefault="006A7FDD" w:rsidP="00193395">
      <w:pPr>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6755CB54" w14:textId="77777777" w:rsidR="006A7FDD" w:rsidRPr="006A7FDD" w:rsidRDefault="006A7FDD" w:rsidP="00193395">
      <w:pPr>
        <w:jc w:val="both"/>
        <w:rPr>
          <w:rFonts w:ascii="Tahoma" w:hAnsi="Tahoma" w:cs="Tahoma"/>
        </w:rPr>
      </w:pPr>
    </w:p>
    <w:p w14:paraId="616646CE" w14:textId="029AC92B" w:rsidR="006A7FDD" w:rsidRPr="003703F9" w:rsidRDefault="00262340" w:rsidP="0003643A">
      <w:pPr>
        <w:numPr>
          <w:ilvl w:val="0"/>
          <w:numId w:val="15"/>
        </w:numPr>
        <w:jc w:val="both"/>
        <w:rPr>
          <w:rFonts w:ascii="Tahoma" w:hAnsi="Tahoma" w:cs="Tahoma"/>
          <w:b/>
          <w:color w:val="FF0000"/>
        </w:rPr>
      </w:pPr>
      <w:r>
        <w:rPr>
          <w:rFonts w:ascii="Tahoma" w:hAnsi="Tahoma" w:cs="Tahoma"/>
          <w:b/>
          <w:color w:val="FF0000"/>
        </w:rPr>
        <w:t>Predračun</w:t>
      </w:r>
    </w:p>
    <w:p w14:paraId="2BB73F41" w14:textId="77777777" w:rsidR="006A7FDD" w:rsidRPr="006A7FDD" w:rsidRDefault="006A7FDD" w:rsidP="00193395">
      <w:pPr>
        <w:jc w:val="both"/>
        <w:rPr>
          <w:rFonts w:ascii="Tahoma" w:hAnsi="Tahoma" w:cs="Tahoma"/>
        </w:rPr>
      </w:pPr>
    </w:p>
    <w:p w14:paraId="3002621A" w14:textId="77777777" w:rsidR="006A7FDD" w:rsidRPr="006A7FDD" w:rsidRDefault="006A7FDD" w:rsidP="00193395">
      <w:pPr>
        <w:jc w:val="both"/>
        <w:rPr>
          <w:rFonts w:ascii="Tahoma" w:hAnsi="Tahoma" w:cs="Tahoma"/>
          <w:b/>
        </w:rPr>
      </w:pPr>
      <w:r w:rsidRPr="006A7FDD">
        <w:rPr>
          <w:rFonts w:ascii="Tahoma" w:hAnsi="Tahoma" w:cs="Tahoma"/>
        </w:rPr>
        <w:lastRenderedPageBreak/>
        <w:t>Ponudnik mora prilogo »Predračun – (Ponudba)« izpolniti ter ga v .pdf formatu naložiti na informacijski sistem e-JN</w:t>
      </w:r>
      <w:r w:rsidRPr="006A7FDD">
        <w:rPr>
          <w:rFonts w:ascii="Tahoma" w:hAnsi="Tahoma" w:cs="Tahoma"/>
          <w:b/>
        </w:rPr>
        <w:t xml:space="preserve"> v razdelek »Predračun«. </w:t>
      </w:r>
      <w:r w:rsidRPr="006A7FDD">
        <w:rPr>
          <w:rFonts w:ascii="Tahoma" w:hAnsi="Tahoma" w:cs="Tahoma"/>
        </w:rPr>
        <w:t xml:space="preserve">Predračun bo dostopen/razkrit na javnem odpiranju ponudb. </w:t>
      </w:r>
    </w:p>
    <w:p w14:paraId="667A4FD7" w14:textId="77777777" w:rsidR="006A7FDD" w:rsidRPr="006A7FDD" w:rsidRDefault="006A7FDD" w:rsidP="00193395">
      <w:pPr>
        <w:jc w:val="both"/>
        <w:rPr>
          <w:rFonts w:ascii="Tahoma" w:hAnsi="Tahoma" w:cs="Tahoma"/>
        </w:rPr>
      </w:pPr>
    </w:p>
    <w:p w14:paraId="7D55E77C" w14:textId="77777777" w:rsidR="006A7FDD" w:rsidRPr="003703F9" w:rsidRDefault="006A7FDD" w:rsidP="0003643A">
      <w:pPr>
        <w:numPr>
          <w:ilvl w:val="0"/>
          <w:numId w:val="15"/>
        </w:numPr>
        <w:jc w:val="both"/>
        <w:rPr>
          <w:rFonts w:ascii="Tahoma" w:hAnsi="Tahoma" w:cs="Tahoma"/>
          <w:b/>
          <w:color w:val="FF0000"/>
        </w:rPr>
      </w:pPr>
      <w:r w:rsidRPr="003703F9">
        <w:rPr>
          <w:rFonts w:ascii="Tahoma" w:hAnsi="Tahoma" w:cs="Tahoma"/>
          <w:b/>
          <w:color w:val="FF0000"/>
        </w:rPr>
        <w:t xml:space="preserve">Obrazec ESPD </w:t>
      </w:r>
    </w:p>
    <w:p w14:paraId="639E6DF7" w14:textId="77777777" w:rsidR="006A7FDD" w:rsidRPr="006A7FDD" w:rsidRDefault="006A7FDD" w:rsidP="00193395">
      <w:pPr>
        <w:jc w:val="both"/>
        <w:rPr>
          <w:rFonts w:ascii="Tahoma" w:hAnsi="Tahoma" w:cs="Tahoma"/>
          <w:b/>
        </w:rPr>
      </w:pPr>
    </w:p>
    <w:p w14:paraId="4FED888D" w14:textId="77777777" w:rsidR="006A7FDD" w:rsidRPr="006A7FDD" w:rsidRDefault="006A7FDD" w:rsidP="00193395">
      <w:pPr>
        <w:jc w:val="both"/>
        <w:rPr>
          <w:rFonts w:ascii="Tahoma" w:hAnsi="Tahoma" w:cs="Tahoma"/>
        </w:rPr>
      </w:pPr>
      <w:r w:rsidRPr="006A7FDD">
        <w:rPr>
          <w:rFonts w:ascii="Tahoma" w:hAnsi="Tahoma" w:cs="Tahoma"/>
        </w:rPr>
        <w:t>Gospodarski subjekt s podpisom ESPD obrazca izrecno izjavlja, da sprejema pogoje razpisa, osnutek pogodbe in da izpolnjuje vse pogoje, za izvedbo naročila.</w:t>
      </w:r>
    </w:p>
    <w:p w14:paraId="669C71AC" w14:textId="77777777" w:rsidR="006A7FDD" w:rsidRPr="006A7FDD" w:rsidRDefault="006A7FDD" w:rsidP="0019339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1453CD1E" w14:textId="77777777" w:rsidTr="006B3DC9">
        <w:tc>
          <w:tcPr>
            <w:tcW w:w="9424" w:type="dxa"/>
            <w:tcBorders>
              <w:top w:val="single" w:sz="4" w:space="0" w:color="auto"/>
              <w:bottom w:val="single" w:sz="4" w:space="0" w:color="auto"/>
            </w:tcBorders>
          </w:tcPr>
          <w:p w14:paraId="1AC1B545" w14:textId="77777777" w:rsidR="006A7FDD" w:rsidRPr="006A7FDD" w:rsidRDefault="006A7FDD" w:rsidP="00193395">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ponudnik</w:t>
            </w:r>
          </w:p>
        </w:tc>
      </w:tr>
    </w:tbl>
    <w:p w14:paraId="6DF0C273" w14:textId="77777777" w:rsidR="006A7FDD" w:rsidRPr="006A7FDD" w:rsidRDefault="006A7FDD" w:rsidP="00193395">
      <w:pPr>
        <w:jc w:val="both"/>
        <w:rPr>
          <w:rFonts w:ascii="Tahoma" w:hAnsi="Tahoma" w:cs="Tahoma"/>
        </w:rPr>
      </w:pPr>
      <w:r w:rsidRPr="006A7FDD">
        <w:rPr>
          <w:rFonts w:ascii="Tahoma" w:hAnsi="Tahoma" w:cs="Tahoma"/>
        </w:rPr>
        <w:t xml:space="preserve">Ponudnik mora svoj obrazec ESPD izpolniti ter ga v .pdf formatu ali v .xml format naložiti na informacijski sistem e-JN </w:t>
      </w:r>
      <w:r w:rsidRPr="006A7FDD">
        <w:rPr>
          <w:rFonts w:ascii="Tahoma" w:hAnsi="Tahoma" w:cs="Tahoma"/>
          <w:b/>
        </w:rPr>
        <w:t>v razdelek »IZJAVA ESPD – ponudnik</w:t>
      </w:r>
      <w:r w:rsidRPr="006A7FDD">
        <w:rPr>
          <w:rFonts w:ascii="Tahoma" w:hAnsi="Tahoma" w:cs="Tahoma"/>
        </w:rPr>
        <w:t xml:space="preserve">. Ponudnik mora v razdelek </w:t>
      </w:r>
      <w:r w:rsidRPr="006A7FDD">
        <w:rPr>
          <w:rFonts w:ascii="Tahoma" w:hAnsi="Tahoma" w:cs="Tahoma"/>
          <w:b/>
        </w:rPr>
        <w:t xml:space="preserve">»DRUGE PRILOGE« </w:t>
      </w:r>
      <w:r w:rsidRPr="006A7FDD">
        <w:rPr>
          <w:rFonts w:ascii="Tahoma" w:hAnsi="Tahoma" w:cs="Tahoma"/>
        </w:rPr>
        <w:t>priložiti scan podpisanega ESPD tudi v pdf. formatu.</w:t>
      </w:r>
    </w:p>
    <w:p w14:paraId="4860ABB7" w14:textId="77777777" w:rsidR="006A7FDD" w:rsidRPr="006A7FDD" w:rsidRDefault="006A7FDD" w:rsidP="0019339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39B9D2AB" w14:textId="77777777" w:rsidTr="006B3DC9">
        <w:tc>
          <w:tcPr>
            <w:tcW w:w="9424" w:type="dxa"/>
            <w:tcBorders>
              <w:top w:val="single" w:sz="4" w:space="0" w:color="auto"/>
              <w:bottom w:val="single" w:sz="4" w:space="0" w:color="auto"/>
            </w:tcBorders>
          </w:tcPr>
          <w:p w14:paraId="3FA861B9" w14:textId="77777777" w:rsidR="006A7FDD" w:rsidRPr="006A7FDD" w:rsidRDefault="006A7FDD" w:rsidP="00193395">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ostali sodelujoči</w:t>
            </w:r>
          </w:p>
        </w:tc>
      </w:tr>
    </w:tbl>
    <w:p w14:paraId="28D3C982" w14:textId="77777777" w:rsidR="006A7FDD" w:rsidRPr="006A7FDD" w:rsidRDefault="006A7FDD" w:rsidP="00193395">
      <w:pPr>
        <w:jc w:val="both"/>
        <w:rPr>
          <w:rFonts w:ascii="Tahoma" w:hAnsi="Tahoma" w:cs="Tahoma"/>
        </w:rPr>
      </w:pPr>
      <w:r w:rsidRPr="006A7FDD">
        <w:rPr>
          <w:rFonts w:ascii="Tahoma" w:hAnsi="Tahoma" w:cs="Tahoma"/>
        </w:rPr>
        <w:t xml:space="preserve">V primeru skupne ponudbe, uporabe zmogljivosti drugih subjektov in/ali podizvajalcev mora ponudnik ročno podpisane obrazce ESPD za vsakega od ostalih sodelujočih v .pdf format ali v .xml format  naložiti na informacijski sistem e-JN </w:t>
      </w:r>
      <w:r w:rsidRPr="006A7FDD">
        <w:rPr>
          <w:rFonts w:ascii="Tahoma" w:hAnsi="Tahoma" w:cs="Tahoma"/>
          <w:b/>
        </w:rPr>
        <w:t>v razdelek »ESPD – ostali sodelujoči«</w:t>
      </w:r>
      <w:r w:rsidRPr="006A7FDD">
        <w:rPr>
          <w:rFonts w:ascii="Tahoma" w:hAnsi="Tahoma" w:cs="Tahoma"/>
        </w:rPr>
        <w:t>.</w:t>
      </w:r>
    </w:p>
    <w:p w14:paraId="5FE63C78" w14:textId="77777777" w:rsidR="006A7FDD" w:rsidRPr="006A7FDD" w:rsidRDefault="006A7FDD" w:rsidP="00193395">
      <w:pPr>
        <w:jc w:val="both"/>
        <w:rPr>
          <w:rFonts w:ascii="Tahoma" w:hAnsi="Tahoma" w:cs="Tahoma"/>
        </w:rPr>
      </w:pPr>
    </w:p>
    <w:p w14:paraId="1EAAA2EF" w14:textId="77777777" w:rsidR="006A7FDD" w:rsidRPr="003703F9" w:rsidRDefault="006A7FDD" w:rsidP="0003643A">
      <w:pPr>
        <w:numPr>
          <w:ilvl w:val="0"/>
          <w:numId w:val="15"/>
        </w:numPr>
        <w:jc w:val="both"/>
        <w:rPr>
          <w:rFonts w:ascii="Tahoma" w:hAnsi="Tahoma" w:cs="Tahoma"/>
          <w:b/>
          <w:color w:val="FF0000"/>
        </w:rPr>
      </w:pPr>
      <w:r w:rsidRPr="003703F9">
        <w:rPr>
          <w:rFonts w:ascii="Tahoma" w:hAnsi="Tahoma" w:cs="Tahoma"/>
          <w:b/>
          <w:color w:val="FF0000"/>
        </w:rPr>
        <w:t>Ostala ponudbena dokumentacija</w:t>
      </w:r>
    </w:p>
    <w:p w14:paraId="13396E6A" w14:textId="77777777" w:rsidR="006A7FDD" w:rsidRPr="006A7FDD" w:rsidRDefault="006A7FDD" w:rsidP="00193395">
      <w:pPr>
        <w:jc w:val="both"/>
        <w:rPr>
          <w:rFonts w:ascii="Tahoma" w:hAnsi="Tahoma" w:cs="Tahoma"/>
          <w:b/>
        </w:rPr>
      </w:pPr>
    </w:p>
    <w:p w14:paraId="1D4D85D8" w14:textId="77777777" w:rsidR="006A7FDD" w:rsidRPr="006A7FDD" w:rsidRDefault="006A7FDD" w:rsidP="00193395">
      <w:pPr>
        <w:jc w:val="both"/>
        <w:rPr>
          <w:rFonts w:ascii="Tahoma" w:hAnsi="Tahoma" w:cs="Tahoma"/>
        </w:rPr>
      </w:pPr>
      <w:r w:rsidRPr="006A7FDD">
        <w:rPr>
          <w:rFonts w:ascii="Tahoma" w:hAnsi="Tahoma" w:cs="Tahoma"/>
        </w:rPr>
        <w:t>Ponudnik v informacijskem sistemu e-JN</w:t>
      </w:r>
      <w:r w:rsidRPr="006A7FDD">
        <w:rPr>
          <w:rFonts w:ascii="Tahoma" w:hAnsi="Tahoma" w:cs="Tahoma"/>
          <w:b/>
        </w:rPr>
        <w:t xml:space="preserve"> v razdelek »Druge priloge« </w:t>
      </w:r>
      <w:r w:rsidRPr="006A7FDD">
        <w:rPr>
          <w:rFonts w:ascii="Tahoma" w:hAnsi="Tahoma" w:cs="Tahoma"/>
        </w:rPr>
        <w:t>naloži ostalo ponudbeno dokumentacijo, ki je zahtevana s to razpisno dokumentacijo, vključno s celotnim predračunom popisa blaga.</w:t>
      </w:r>
    </w:p>
    <w:p w14:paraId="42145ED3" w14:textId="77777777" w:rsidR="006A7FDD" w:rsidRPr="006A7FDD" w:rsidRDefault="006A7FDD" w:rsidP="00193395">
      <w:pPr>
        <w:jc w:val="both"/>
        <w:rPr>
          <w:rFonts w:ascii="Tahoma" w:hAnsi="Tahoma" w:cs="Tahoma"/>
        </w:rPr>
      </w:pPr>
    </w:p>
    <w:p w14:paraId="228696B3" w14:textId="77777777" w:rsidR="00484851" w:rsidRDefault="006A7FDD" w:rsidP="00193395">
      <w:pPr>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.pdf formatu</w:t>
      </w:r>
      <w:r w:rsidRPr="006A7FDD">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205026E6" w14:textId="77777777" w:rsidR="00484851" w:rsidRDefault="00484851" w:rsidP="00193395">
      <w:pPr>
        <w:jc w:val="both"/>
        <w:rPr>
          <w:rFonts w:ascii="Tahoma" w:hAnsi="Tahoma" w:cs="Tahoma"/>
        </w:rPr>
      </w:pPr>
    </w:p>
    <w:p w14:paraId="3DF0FF2D" w14:textId="77777777" w:rsidR="00484851" w:rsidRDefault="00484851" w:rsidP="00193395">
      <w:pPr>
        <w:jc w:val="both"/>
        <w:rPr>
          <w:rFonts w:ascii="Tahoma" w:hAnsi="Tahoma" w:cs="Tahoma"/>
          <w:b/>
        </w:rPr>
      </w:pPr>
      <w:r>
        <w:rPr>
          <w:rFonts w:ascii="Tahoma" w:hAnsi="Tahoma" w:cs="Tahoma"/>
          <w:b/>
        </w:rPr>
        <w:t>Ostala ponudbena dokumentacija je sestavljena iz naslednjih dokumentov (prilog):</w:t>
      </w:r>
    </w:p>
    <w:p w14:paraId="617A2EF9" w14:textId="77777777" w:rsidR="005649BD" w:rsidRPr="00802D4E" w:rsidRDefault="005649BD" w:rsidP="00193395">
      <w:pPr>
        <w:jc w:val="both"/>
        <w:rPr>
          <w:rFonts w:ascii="Tahoma" w:hAnsi="Tahoma" w:cs="Tahoma"/>
          <w:b/>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30824690" w14:textId="77777777" w:rsidTr="00D34DAC">
        <w:tc>
          <w:tcPr>
            <w:tcW w:w="599" w:type="dxa"/>
            <w:tcBorders>
              <w:right w:val="nil"/>
            </w:tcBorders>
          </w:tcPr>
          <w:p w14:paraId="2768E731" w14:textId="77777777" w:rsidR="007C70A1" w:rsidRPr="00CE1BAD" w:rsidRDefault="007C70A1" w:rsidP="00193395">
            <w:pPr>
              <w:jc w:val="both"/>
              <w:rPr>
                <w:rFonts w:ascii="Tahoma" w:hAnsi="Tahoma" w:cs="Tahoma"/>
              </w:rPr>
            </w:pPr>
          </w:p>
        </w:tc>
        <w:tc>
          <w:tcPr>
            <w:tcW w:w="7193" w:type="dxa"/>
            <w:tcBorders>
              <w:left w:val="nil"/>
            </w:tcBorders>
          </w:tcPr>
          <w:p w14:paraId="7E7A0961" w14:textId="77777777" w:rsidR="007C70A1" w:rsidRPr="00CE1BAD" w:rsidRDefault="007C70A1" w:rsidP="00193395">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2AC6D27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2885CFD1" w14:textId="77777777" w:rsidR="007C70A1" w:rsidRPr="00CE1BAD" w:rsidRDefault="007C70A1" w:rsidP="00193395">
            <w:pPr>
              <w:jc w:val="both"/>
              <w:rPr>
                <w:rFonts w:ascii="Tahoma" w:hAnsi="Tahoma" w:cs="Tahoma"/>
                <w:b/>
                <w:i/>
              </w:rPr>
            </w:pPr>
            <w:r w:rsidRPr="00CE1BAD">
              <w:rPr>
                <w:rFonts w:ascii="Tahoma" w:hAnsi="Tahoma" w:cs="Tahoma"/>
                <w:b/>
                <w:i/>
              </w:rPr>
              <w:t>1</w:t>
            </w:r>
          </w:p>
        </w:tc>
      </w:tr>
    </w:tbl>
    <w:p w14:paraId="10D9E0A7" w14:textId="77777777" w:rsidR="0061056C" w:rsidRDefault="007C70A1" w:rsidP="00193395">
      <w:pPr>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K tej prilogi se priloži tudi pravni akt o skupni izvedbi naročila.</w:t>
      </w:r>
    </w:p>
    <w:p w14:paraId="118C0E15" w14:textId="77777777" w:rsidR="003D67F9" w:rsidRPr="009D51D4" w:rsidRDefault="003D67F9"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211C2132" w14:textId="77777777" w:rsidTr="00D34DAC">
        <w:tc>
          <w:tcPr>
            <w:tcW w:w="599" w:type="dxa"/>
            <w:tcBorders>
              <w:right w:val="nil"/>
            </w:tcBorders>
          </w:tcPr>
          <w:p w14:paraId="450503EF" w14:textId="77777777" w:rsidR="007C70A1" w:rsidRPr="00CE1BAD" w:rsidRDefault="007C70A1" w:rsidP="00193395">
            <w:pPr>
              <w:jc w:val="both"/>
              <w:rPr>
                <w:rFonts w:ascii="Tahoma" w:hAnsi="Tahoma" w:cs="Tahoma"/>
              </w:rPr>
            </w:pPr>
          </w:p>
        </w:tc>
        <w:tc>
          <w:tcPr>
            <w:tcW w:w="7193" w:type="dxa"/>
            <w:tcBorders>
              <w:left w:val="nil"/>
            </w:tcBorders>
          </w:tcPr>
          <w:p w14:paraId="6C74CC87" w14:textId="77777777" w:rsidR="007C70A1" w:rsidRPr="00CE1BAD" w:rsidRDefault="007C70A1" w:rsidP="00193395">
            <w:pPr>
              <w:jc w:val="both"/>
              <w:rPr>
                <w:rFonts w:ascii="Tahoma" w:hAnsi="Tahoma" w:cs="Tahoma"/>
              </w:rPr>
            </w:pPr>
            <w:r w:rsidRPr="00CE1BAD">
              <w:rPr>
                <w:rFonts w:ascii="Tahoma" w:hAnsi="Tahoma" w:cs="Tahoma"/>
              </w:rPr>
              <w:t>PONUDBA</w:t>
            </w:r>
          </w:p>
        </w:tc>
        <w:tc>
          <w:tcPr>
            <w:tcW w:w="850" w:type="dxa"/>
            <w:tcBorders>
              <w:right w:val="nil"/>
            </w:tcBorders>
          </w:tcPr>
          <w:p w14:paraId="57D735A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6331792" w14:textId="77777777" w:rsidR="007C70A1" w:rsidRPr="00CE1BAD" w:rsidRDefault="00BB593C" w:rsidP="00193395">
            <w:pPr>
              <w:jc w:val="both"/>
              <w:rPr>
                <w:rFonts w:ascii="Tahoma" w:hAnsi="Tahoma" w:cs="Tahoma"/>
                <w:b/>
                <w:i/>
              </w:rPr>
            </w:pPr>
            <w:r>
              <w:rPr>
                <w:rFonts w:ascii="Tahoma" w:hAnsi="Tahoma" w:cs="Tahoma"/>
                <w:b/>
                <w:i/>
              </w:rPr>
              <w:t>2</w:t>
            </w:r>
          </w:p>
        </w:tc>
      </w:tr>
    </w:tbl>
    <w:p w14:paraId="4F323708" w14:textId="3C8FA447" w:rsidR="002D7E83" w:rsidRDefault="002D7E83" w:rsidP="00193395">
      <w:pPr>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9A3E72">
        <w:rPr>
          <w:rFonts w:ascii="Tahoma" w:hAnsi="Tahoma" w:cs="Tahoma"/>
        </w:rPr>
        <w:t xml:space="preserve"> predračunu.</w:t>
      </w:r>
    </w:p>
    <w:p w14:paraId="6D9E0830" w14:textId="77777777" w:rsidR="00033800" w:rsidRDefault="00033800"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033800" w:rsidRPr="00CE1BAD" w14:paraId="3F49C7DF" w14:textId="77777777" w:rsidTr="00D34DAC">
        <w:tc>
          <w:tcPr>
            <w:tcW w:w="599" w:type="dxa"/>
            <w:tcBorders>
              <w:right w:val="nil"/>
            </w:tcBorders>
          </w:tcPr>
          <w:p w14:paraId="0BD2B390" w14:textId="77777777" w:rsidR="00033800" w:rsidRPr="00CE1BAD" w:rsidRDefault="00033800" w:rsidP="00F4111D">
            <w:pPr>
              <w:jc w:val="both"/>
              <w:rPr>
                <w:rFonts w:ascii="Tahoma" w:hAnsi="Tahoma" w:cs="Tahoma"/>
              </w:rPr>
            </w:pPr>
          </w:p>
        </w:tc>
        <w:tc>
          <w:tcPr>
            <w:tcW w:w="7193" w:type="dxa"/>
            <w:tcBorders>
              <w:left w:val="nil"/>
            </w:tcBorders>
          </w:tcPr>
          <w:p w14:paraId="2D3F5589" w14:textId="11EE69F5" w:rsidR="00033800" w:rsidRPr="00CE1BAD" w:rsidRDefault="00033800" w:rsidP="00F4111D">
            <w:pPr>
              <w:jc w:val="both"/>
              <w:rPr>
                <w:rFonts w:ascii="Tahoma" w:hAnsi="Tahoma" w:cs="Tahoma"/>
              </w:rPr>
            </w:pPr>
            <w:r>
              <w:rPr>
                <w:rFonts w:ascii="Tahoma" w:hAnsi="Tahoma" w:cs="Tahoma"/>
              </w:rPr>
              <w:t>PREDRAČUN</w:t>
            </w:r>
          </w:p>
        </w:tc>
        <w:tc>
          <w:tcPr>
            <w:tcW w:w="850" w:type="dxa"/>
            <w:tcBorders>
              <w:right w:val="nil"/>
            </w:tcBorders>
          </w:tcPr>
          <w:p w14:paraId="71C1216A" w14:textId="77777777" w:rsidR="00033800" w:rsidRPr="00CE1BAD" w:rsidRDefault="00033800" w:rsidP="00F4111D">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192BC5A3" w14:textId="3493C721" w:rsidR="00033800" w:rsidRPr="00CE1BAD" w:rsidRDefault="00033800" w:rsidP="00F4111D">
            <w:pPr>
              <w:jc w:val="both"/>
              <w:rPr>
                <w:rFonts w:ascii="Tahoma" w:hAnsi="Tahoma" w:cs="Tahoma"/>
                <w:b/>
                <w:i/>
              </w:rPr>
            </w:pPr>
            <w:r>
              <w:rPr>
                <w:rFonts w:ascii="Tahoma" w:hAnsi="Tahoma" w:cs="Tahoma"/>
                <w:b/>
                <w:i/>
              </w:rPr>
              <w:t>2/1</w:t>
            </w:r>
          </w:p>
        </w:tc>
      </w:tr>
    </w:tbl>
    <w:p w14:paraId="0C857EB2" w14:textId="6A9C6307" w:rsidR="00033800" w:rsidRDefault="00033800" w:rsidP="00033800">
      <w:pPr>
        <w:jc w:val="both"/>
        <w:rPr>
          <w:rFonts w:ascii="Tahoma" w:hAnsi="Tahoma" w:cs="Tahoma"/>
        </w:rPr>
      </w:pPr>
      <w:r>
        <w:rPr>
          <w:rFonts w:ascii="Tahoma" w:hAnsi="Tahoma" w:cs="Tahoma"/>
        </w:rPr>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w:t>
      </w:r>
    </w:p>
    <w:p w14:paraId="54760CC4" w14:textId="33A4CE90" w:rsidR="00281D90" w:rsidRDefault="00281D90"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6763"/>
        <w:gridCol w:w="1843"/>
      </w:tblGrid>
      <w:tr w:rsidR="008F7BD6" w:rsidRPr="00CE1BAD" w14:paraId="0D46D85C" w14:textId="77777777" w:rsidTr="00D34DAC">
        <w:trPr>
          <w:trHeight w:val="353"/>
        </w:trPr>
        <w:tc>
          <w:tcPr>
            <w:tcW w:w="603" w:type="dxa"/>
            <w:tcBorders>
              <w:right w:val="nil"/>
            </w:tcBorders>
          </w:tcPr>
          <w:p w14:paraId="4FD49365" w14:textId="77777777" w:rsidR="008F7BD6" w:rsidRPr="00CE1BAD" w:rsidRDefault="008F7BD6" w:rsidP="00193395">
            <w:pPr>
              <w:jc w:val="both"/>
              <w:rPr>
                <w:rFonts w:ascii="Tahoma" w:hAnsi="Tahoma" w:cs="Tahoma"/>
              </w:rPr>
            </w:pPr>
          </w:p>
        </w:tc>
        <w:tc>
          <w:tcPr>
            <w:tcW w:w="6763" w:type="dxa"/>
            <w:tcBorders>
              <w:left w:val="nil"/>
            </w:tcBorders>
          </w:tcPr>
          <w:p w14:paraId="29275B84" w14:textId="77777777" w:rsidR="008F7BD6" w:rsidRPr="00CE1BAD" w:rsidRDefault="008F7BD6" w:rsidP="00193395">
            <w:pPr>
              <w:jc w:val="both"/>
              <w:rPr>
                <w:rFonts w:ascii="Tahoma" w:hAnsi="Tahoma" w:cs="Tahoma"/>
              </w:rPr>
            </w:pPr>
            <w:r>
              <w:rPr>
                <w:rFonts w:ascii="Tahoma" w:hAnsi="Tahoma" w:cs="Tahoma"/>
              </w:rPr>
              <w:t>POOBLASTILA IN IZJAVA PRAVNIH IN FIZIČNIH OSEB</w:t>
            </w:r>
          </w:p>
        </w:tc>
        <w:tc>
          <w:tcPr>
            <w:tcW w:w="1843" w:type="dxa"/>
          </w:tcPr>
          <w:p w14:paraId="65EE97EA" w14:textId="77777777" w:rsidR="008F7BD6" w:rsidRPr="008F7BD6" w:rsidRDefault="008F7BD6" w:rsidP="00193395">
            <w:pPr>
              <w:jc w:val="both"/>
              <w:rPr>
                <w:rFonts w:ascii="Tahoma" w:hAnsi="Tahoma" w:cs="Tahoma"/>
                <w:b/>
              </w:rPr>
            </w:pPr>
            <w:r w:rsidRPr="00CE1BAD">
              <w:rPr>
                <w:rFonts w:ascii="Tahoma" w:hAnsi="Tahoma" w:cs="Tahoma"/>
                <w:b/>
                <w:i/>
              </w:rPr>
              <w:t xml:space="preserve">priloga </w:t>
            </w:r>
            <w:r>
              <w:rPr>
                <w:rFonts w:ascii="Tahoma" w:hAnsi="Tahoma" w:cs="Tahoma"/>
                <w:b/>
                <w:i/>
              </w:rPr>
              <w:t>3/1-3/3</w:t>
            </w:r>
          </w:p>
        </w:tc>
      </w:tr>
    </w:tbl>
    <w:p w14:paraId="71E6E78F" w14:textId="77777777" w:rsidR="008F7BD6" w:rsidRDefault="008F7BD6" w:rsidP="00193395">
      <w:pPr>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424E443F" w14:textId="77777777" w:rsidR="003D3DAE" w:rsidRPr="009D51D4" w:rsidRDefault="003D3DAE"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892B9B" w:rsidRPr="00B30C8C" w14:paraId="616C3736" w14:textId="77777777" w:rsidTr="00D34DAC">
        <w:tc>
          <w:tcPr>
            <w:tcW w:w="599" w:type="dxa"/>
            <w:tcBorders>
              <w:right w:val="nil"/>
            </w:tcBorders>
          </w:tcPr>
          <w:p w14:paraId="4F9D02EC" w14:textId="77777777" w:rsidR="00892B9B" w:rsidRPr="00CE1BAD" w:rsidRDefault="00892B9B" w:rsidP="00193395">
            <w:pPr>
              <w:jc w:val="both"/>
              <w:rPr>
                <w:rFonts w:ascii="Tahoma" w:hAnsi="Tahoma" w:cs="Tahoma"/>
              </w:rPr>
            </w:pPr>
          </w:p>
        </w:tc>
        <w:tc>
          <w:tcPr>
            <w:tcW w:w="7193" w:type="dxa"/>
            <w:tcBorders>
              <w:left w:val="nil"/>
            </w:tcBorders>
          </w:tcPr>
          <w:p w14:paraId="5585F000" w14:textId="77777777" w:rsidR="00892B9B" w:rsidRPr="00B30C8C" w:rsidRDefault="008F7BD6" w:rsidP="00193395">
            <w:pPr>
              <w:jc w:val="both"/>
              <w:rPr>
                <w:rFonts w:ascii="Tahoma" w:hAnsi="Tahoma" w:cs="Tahoma"/>
              </w:rPr>
            </w:pPr>
            <w:r>
              <w:rPr>
                <w:rFonts w:ascii="Tahoma" w:hAnsi="Tahoma" w:cs="Tahoma"/>
              </w:rPr>
              <w:t>UDELEŽBA PODIZVAJALCA</w:t>
            </w:r>
            <w:r w:rsidR="00892B9B" w:rsidRPr="00B30C8C">
              <w:rPr>
                <w:rFonts w:ascii="Tahoma" w:hAnsi="Tahoma" w:cs="Tahoma"/>
              </w:rPr>
              <w:t xml:space="preserve"> </w:t>
            </w:r>
          </w:p>
        </w:tc>
        <w:tc>
          <w:tcPr>
            <w:tcW w:w="850" w:type="dxa"/>
            <w:tcBorders>
              <w:right w:val="nil"/>
            </w:tcBorders>
          </w:tcPr>
          <w:p w14:paraId="0E5508CB" w14:textId="77777777" w:rsidR="00892B9B" w:rsidRPr="00B30C8C" w:rsidRDefault="00892B9B" w:rsidP="00193395">
            <w:pPr>
              <w:jc w:val="both"/>
              <w:rPr>
                <w:rFonts w:ascii="Tahoma" w:hAnsi="Tahoma" w:cs="Tahoma"/>
                <w:b/>
              </w:rPr>
            </w:pPr>
            <w:r w:rsidRPr="00B30C8C">
              <w:rPr>
                <w:rFonts w:ascii="Tahoma" w:hAnsi="Tahoma" w:cs="Tahoma"/>
                <w:b/>
                <w:i/>
              </w:rPr>
              <w:t xml:space="preserve">priloga </w:t>
            </w:r>
          </w:p>
        </w:tc>
        <w:tc>
          <w:tcPr>
            <w:tcW w:w="567" w:type="dxa"/>
            <w:tcBorders>
              <w:left w:val="nil"/>
            </w:tcBorders>
          </w:tcPr>
          <w:p w14:paraId="6F3F1096" w14:textId="77777777" w:rsidR="00892B9B" w:rsidRPr="00B30C8C" w:rsidRDefault="008F7BD6" w:rsidP="00193395">
            <w:pPr>
              <w:jc w:val="both"/>
              <w:rPr>
                <w:rFonts w:ascii="Tahoma" w:hAnsi="Tahoma" w:cs="Tahoma"/>
                <w:b/>
                <w:i/>
              </w:rPr>
            </w:pPr>
            <w:r>
              <w:rPr>
                <w:rFonts w:ascii="Tahoma" w:hAnsi="Tahoma" w:cs="Tahoma"/>
                <w:b/>
                <w:i/>
              </w:rPr>
              <w:t>4/1</w:t>
            </w:r>
          </w:p>
        </w:tc>
      </w:tr>
    </w:tbl>
    <w:p w14:paraId="0F8F020A" w14:textId="77777777" w:rsidR="008F7BD6" w:rsidRDefault="008F7BD6" w:rsidP="00193395">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7C4DF0ED" w14:textId="77777777" w:rsidR="00F063BE" w:rsidRPr="009D51D4" w:rsidRDefault="00F063BE" w:rsidP="00193395">
      <w:pPr>
        <w:jc w:val="both"/>
        <w:rPr>
          <w:rFonts w:ascii="Tahoma" w:hAnsi="Tahoma" w:cs="Tahoma"/>
          <w:sz w:val="16"/>
          <w:szCs w:val="16"/>
        </w:rPr>
      </w:pPr>
    </w:p>
    <w:tbl>
      <w:tblPr>
        <w:tblW w:w="910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3"/>
        <w:gridCol w:w="6995"/>
        <w:gridCol w:w="851"/>
        <w:gridCol w:w="744"/>
      </w:tblGrid>
      <w:tr w:rsidR="007C70A1" w:rsidRPr="00CE1BAD" w14:paraId="6054AC5B" w14:textId="77777777" w:rsidTr="00D34DAC">
        <w:trPr>
          <w:trHeight w:val="251"/>
        </w:trPr>
        <w:tc>
          <w:tcPr>
            <w:tcW w:w="513" w:type="dxa"/>
            <w:tcBorders>
              <w:right w:val="nil"/>
            </w:tcBorders>
          </w:tcPr>
          <w:p w14:paraId="5520B63F" w14:textId="77777777" w:rsidR="007C70A1" w:rsidRPr="00CE1BAD" w:rsidRDefault="007C70A1" w:rsidP="00193395">
            <w:pPr>
              <w:jc w:val="both"/>
              <w:rPr>
                <w:rFonts w:ascii="Tahoma" w:hAnsi="Tahoma" w:cs="Tahoma"/>
              </w:rPr>
            </w:pPr>
          </w:p>
        </w:tc>
        <w:tc>
          <w:tcPr>
            <w:tcW w:w="6995" w:type="dxa"/>
            <w:tcBorders>
              <w:left w:val="nil"/>
            </w:tcBorders>
          </w:tcPr>
          <w:p w14:paraId="62FC7C5B" w14:textId="77777777" w:rsidR="007C70A1" w:rsidRPr="00CE1BAD" w:rsidRDefault="008F7BD6" w:rsidP="00193395">
            <w:pPr>
              <w:jc w:val="both"/>
              <w:rPr>
                <w:rFonts w:ascii="Tahoma" w:hAnsi="Tahoma" w:cs="Tahoma"/>
              </w:rPr>
            </w:pPr>
            <w:r>
              <w:rPr>
                <w:rFonts w:ascii="Tahoma" w:hAnsi="Tahoma" w:cs="Tahoma"/>
              </w:rPr>
              <w:t>SOGLASJE PODIZVAJALCA ZA NEPOSREDNA PLAČILA</w:t>
            </w:r>
          </w:p>
        </w:tc>
        <w:tc>
          <w:tcPr>
            <w:tcW w:w="851" w:type="dxa"/>
            <w:tcBorders>
              <w:right w:val="nil"/>
            </w:tcBorders>
          </w:tcPr>
          <w:p w14:paraId="0B3B975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744" w:type="dxa"/>
            <w:tcBorders>
              <w:left w:val="nil"/>
            </w:tcBorders>
          </w:tcPr>
          <w:p w14:paraId="082A7845" w14:textId="77777777" w:rsidR="007C70A1" w:rsidRPr="00CE1BAD" w:rsidRDefault="009902DC" w:rsidP="00193395">
            <w:pPr>
              <w:jc w:val="both"/>
              <w:rPr>
                <w:rFonts w:ascii="Tahoma" w:hAnsi="Tahoma" w:cs="Tahoma"/>
                <w:b/>
                <w:i/>
              </w:rPr>
            </w:pPr>
            <w:r>
              <w:rPr>
                <w:rFonts w:ascii="Tahoma" w:hAnsi="Tahoma" w:cs="Tahoma"/>
                <w:b/>
                <w:i/>
              </w:rPr>
              <w:t>4</w:t>
            </w:r>
            <w:r w:rsidR="008F7BD6">
              <w:rPr>
                <w:rFonts w:ascii="Tahoma" w:hAnsi="Tahoma" w:cs="Tahoma"/>
                <w:b/>
                <w:i/>
              </w:rPr>
              <w:t>/2</w:t>
            </w:r>
          </w:p>
        </w:tc>
      </w:tr>
    </w:tbl>
    <w:p w14:paraId="2B650F3A" w14:textId="77777777" w:rsidR="008F7BD6" w:rsidRPr="00DA0B3F" w:rsidRDefault="008F7BD6" w:rsidP="00193395">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5F05FAB0" w14:textId="77777777" w:rsidR="00463467" w:rsidRPr="009D51D4" w:rsidRDefault="00463467" w:rsidP="00193395">
      <w:pPr>
        <w:jc w:val="both"/>
        <w:rPr>
          <w:rFonts w:ascii="Tahoma" w:hAnsi="Tahoma" w:cs="Tahoma"/>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851"/>
        <w:gridCol w:w="708"/>
      </w:tblGrid>
      <w:tr w:rsidR="00463467" w:rsidRPr="00CE1BAD" w14:paraId="508FE4BC" w14:textId="77777777" w:rsidTr="00D34DAC">
        <w:tc>
          <w:tcPr>
            <w:tcW w:w="599" w:type="dxa"/>
            <w:tcBorders>
              <w:top w:val="single" w:sz="4" w:space="0" w:color="auto"/>
              <w:bottom w:val="single" w:sz="4" w:space="0" w:color="auto"/>
              <w:right w:val="nil"/>
            </w:tcBorders>
          </w:tcPr>
          <w:p w14:paraId="036F0AE2" w14:textId="77777777" w:rsidR="00463467" w:rsidRPr="00CE1BAD" w:rsidRDefault="00463467" w:rsidP="00193395">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56012484" w14:textId="77777777" w:rsidR="00463467" w:rsidRPr="00CE1BAD" w:rsidRDefault="008F7BD6" w:rsidP="00193395">
            <w:pPr>
              <w:rPr>
                <w:rFonts w:ascii="Tahoma" w:hAnsi="Tahoma" w:cs="Tahoma"/>
              </w:rPr>
            </w:pPr>
            <w:r>
              <w:rPr>
                <w:rFonts w:ascii="Tahoma" w:hAnsi="Tahoma" w:cs="Tahoma"/>
              </w:rPr>
              <w:t>UDELEŽBA SUBJEKTA, KATEREGA ZMOGLJIVOST SE UPORABLJA</w:t>
            </w:r>
          </w:p>
        </w:tc>
        <w:tc>
          <w:tcPr>
            <w:tcW w:w="851" w:type="dxa"/>
            <w:tcBorders>
              <w:top w:val="single" w:sz="4" w:space="0" w:color="auto"/>
              <w:bottom w:val="single" w:sz="4" w:space="0" w:color="auto"/>
              <w:right w:val="nil"/>
            </w:tcBorders>
          </w:tcPr>
          <w:p w14:paraId="04E2C070" w14:textId="77777777" w:rsidR="00463467" w:rsidRPr="00CE1BAD" w:rsidRDefault="00463467" w:rsidP="00193395">
            <w:pPr>
              <w:jc w:val="right"/>
              <w:rPr>
                <w:rFonts w:ascii="Tahoma" w:hAnsi="Tahoma" w:cs="Tahoma"/>
                <w:b/>
              </w:rPr>
            </w:pPr>
            <w:r w:rsidRPr="00CE1BAD">
              <w:rPr>
                <w:rFonts w:ascii="Tahoma" w:hAnsi="Tahoma" w:cs="Tahoma"/>
                <w:b/>
                <w:i/>
              </w:rPr>
              <w:t xml:space="preserve">priloga </w:t>
            </w:r>
          </w:p>
        </w:tc>
        <w:tc>
          <w:tcPr>
            <w:tcW w:w="708" w:type="dxa"/>
            <w:tcBorders>
              <w:top w:val="single" w:sz="4" w:space="0" w:color="auto"/>
              <w:left w:val="nil"/>
              <w:bottom w:val="single" w:sz="4" w:space="0" w:color="auto"/>
            </w:tcBorders>
          </w:tcPr>
          <w:p w14:paraId="09FD2C0F" w14:textId="77777777" w:rsidR="00463467" w:rsidRPr="00CE1BAD" w:rsidRDefault="008F7BD6" w:rsidP="00193395">
            <w:pPr>
              <w:rPr>
                <w:rFonts w:ascii="Tahoma" w:hAnsi="Tahoma" w:cs="Tahoma"/>
                <w:b/>
                <w:i/>
              </w:rPr>
            </w:pPr>
            <w:r>
              <w:rPr>
                <w:rFonts w:ascii="Tahoma" w:hAnsi="Tahoma" w:cs="Tahoma"/>
                <w:b/>
                <w:i/>
              </w:rPr>
              <w:t>4/3</w:t>
            </w:r>
          </w:p>
        </w:tc>
      </w:tr>
    </w:tbl>
    <w:p w14:paraId="3B46DD5C" w14:textId="5C25D9F1" w:rsidR="008F7BD6" w:rsidRDefault="008F7BD6" w:rsidP="00193395">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3326E0D9" w14:textId="77777777" w:rsidR="00F65CBB" w:rsidRDefault="00F65CBB" w:rsidP="00193395">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559"/>
      </w:tblGrid>
      <w:tr w:rsidR="00F65CBB" w:rsidRPr="00CE1BAD" w14:paraId="4464D18D" w14:textId="77777777" w:rsidTr="00B52078">
        <w:tc>
          <w:tcPr>
            <w:tcW w:w="599" w:type="dxa"/>
            <w:tcBorders>
              <w:top w:val="single" w:sz="4" w:space="0" w:color="auto"/>
              <w:bottom w:val="single" w:sz="4" w:space="0" w:color="auto"/>
              <w:right w:val="nil"/>
            </w:tcBorders>
          </w:tcPr>
          <w:p w14:paraId="757432B8" w14:textId="77777777" w:rsidR="00F65CBB" w:rsidRPr="00CE1BAD" w:rsidRDefault="00F65CBB" w:rsidP="00B52078">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05CAA6F2" w14:textId="13FAAC5B" w:rsidR="00F65CBB" w:rsidRPr="00CE1BAD" w:rsidRDefault="00D5002F" w:rsidP="00B52078">
            <w:pPr>
              <w:rPr>
                <w:rFonts w:ascii="Tahoma" w:hAnsi="Tahoma" w:cs="Tahoma"/>
              </w:rPr>
            </w:pPr>
            <w:r>
              <w:rPr>
                <w:rFonts w:ascii="Tahoma" w:hAnsi="Tahoma" w:cs="Tahoma"/>
              </w:rPr>
              <w:t>DOKAZILA O ODNOSU PONUDNIKA S PROIZVAJALCEM OPREME</w:t>
            </w:r>
          </w:p>
        </w:tc>
        <w:tc>
          <w:tcPr>
            <w:tcW w:w="1559" w:type="dxa"/>
            <w:tcBorders>
              <w:top w:val="single" w:sz="4" w:space="0" w:color="auto"/>
              <w:bottom w:val="single" w:sz="4" w:space="0" w:color="auto"/>
            </w:tcBorders>
          </w:tcPr>
          <w:p w14:paraId="4A734D2F" w14:textId="77777777" w:rsidR="00F65CBB" w:rsidRPr="00FD54B4" w:rsidRDefault="00F65CBB" w:rsidP="00B52078">
            <w:pPr>
              <w:jc w:val="center"/>
              <w:rPr>
                <w:rFonts w:ascii="Tahoma" w:hAnsi="Tahoma" w:cs="Tahoma"/>
                <w:b/>
              </w:rPr>
            </w:pPr>
            <w:r w:rsidRPr="00CE1BAD">
              <w:rPr>
                <w:rFonts w:ascii="Tahoma" w:hAnsi="Tahoma" w:cs="Tahoma"/>
                <w:b/>
                <w:i/>
              </w:rPr>
              <w:t xml:space="preserve">priloga </w:t>
            </w:r>
            <w:r>
              <w:rPr>
                <w:rFonts w:ascii="Tahoma" w:hAnsi="Tahoma" w:cs="Tahoma"/>
                <w:b/>
                <w:i/>
              </w:rPr>
              <w:t>5</w:t>
            </w:r>
          </w:p>
        </w:tc>
      </w:tr>
    </w:tbl>
    <w:p w14:paraId="6AC7E104" w14:textId="10103480" w:rsidR="00F65CBB" w:rsidRDefault="00D5002F" w:rsidP="00F65CBB">
      <w:pPr>
        <w:jc w:val="both"/>
        <w:rPr>
          <w:rFonts w:ascii="Tahoma" w:hAnsi="Tahoma" w:cs="Tahoma"/>
        </w:rPr>
      </w:pPr>
      <w:r>
        <w:rPr>
          <w:rFonts w:ascii="Tahoma" w:hAnsi="Tahoma" w:cs="Tahoma"/>
        </w:rPr>
        <w:t>Ponudnik mora k tej prilogi priložiti dokazila, s katerimi dokazuje, da izpolnjuje pogoje iz točke 2.3 razpisne dokumentacije.</w:t>
      </w:r>
    </w:p>
    <w:p w14:paraId="2226B340" w14:textId="77777777" w:rsidR="003A0C74" w:rsidRDefault="003A0C74" w:rsidP="00193395">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559"/>
      </w:tblGrid>
      <w:tr w:rsidR="003A0C74" w:rsidRPr="00CE1BAD" w14:paraId="5106C7D0" w14:textId="77777777" w:rsidTr="00D34DAC">
        <w:tc>
          <w:tcPr>
            <w:tcW w:w="599" w:type="dxa"/>
            <w:tcBorders>
              <w:top w:val="single" w:sz="4" w:space="0" w:color="auto"/>
              <w:bottom w:val="single" w:sz="4" w:space="0" w:color="auto"/>
              <w:right w:val="nil"/>
            </w:tcBorders>
          </w:tcPr>
          <w:p w14:paraId="34423D62" w14:textId="77777777" w:rsidR="003A0C74" w:rsidRPr="00CE1BAD" w:rsidRDefault="003A0C74" w:rsidP="00F4111D">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6C39AD7E" w14:textId="291AE4FA" w:rsidR="003A0C74" w:rsidRPr="00CE1BAD" w:rsidRDefault="003A0C74" w:rsidP="00F4111D">
            <w:pPr>
              <w:rPr>
                <w:rFonts w:ascii="Tahoma" w:hAnsi="Tahoma" w:cs="Tahoma"/>
              </w:rPr>
            </w:pPr>
            <w:r>
              <w:rPr>
                <w:rFonts w:ascii="Tahoma" w:hAnsi="Tahoma" w:cs="Tahoma"/>
              </w:rPr>
              <w:t>DOKAZILO O USPOSOBLJENOSTI KADRA</w:t>
            </w:r>
          </w:p>
        </w:tc>
        <w:tc>
          <w:tcPr>
            <w:tcW w:w="1559" w:type="dxa"/>
            <w:tcBorders>
              <w:top w:val="single" w:sz="4" w:space="0" w:color="auto"/>
              <w:bottom w:val="single" w:sz="4" w:space="0" w:color="auto"/>
            </w:tcBorders>
          </w:tcPr>
          <w:p w14:paraId="7BC1B341" w14:textId="7419ED87" w:rsidR="003A0C74" w:rsidRPr="00FD54B4" w:rsidRDefault="003A0C74" w:rsidP="00F4111D">
            <w:pPr>
              <w:jc w:val="center"/>
              <w:rPr>
                <w:rFonts w:ascii="Tahoma" w:hAnsi="Tahoma" w:cs="Tahoma"/>
                <w:b/>
              </w:rPr>
            </w:pPr>
            <w:r w:rsidRPr="00CE1BAD">
              <w:rPr>
                <w:rFonts w:ascii="Tahoma" w:hAnsi="Tahoma" w:cs="Tahoma"/>
                <w:b/>
                <w:i/>
              </w:rPr>
              <w:t xml:space="preserve">priloga </w:t>
            </w:r>
            <w:r w:rsidR="00F65CBB">
              <w:rPr>
                <w:rFonts w:ascii="Tahoma" w:hAnsi="Tahoma" w:cs="Tahoma"/>
                <w:b/>
                <w:i/>
              </w:rPr>
              <w:t>6</w:t>
            </w:r>
          </w:p>
        </w:tc>
      </w:tr>
    </w:tbl>
    <w:p w14:paraId="28A6DCD4" w14:textId="4D3955C9" w:rsidR="008F7BD6" w:rsidRDefault="003A0C74" w:rsidP="00193395">
      <w:pPr>
        <w:jc w:val="both"/>
        <w:rPr>
          <w:rFonts w:ascii="Tahoma" w:hAnsi="Tahoma" w:cs="Tahoma"/>
        </w:rPr>
      </w:pPr>
      <w:r w:rsidRPr="00FD067D">
        <w:rPr>
          <w:rFonts w:ascii="Tahoma" w:hAnsi="Tahoma" w:cs="Tahoma"/>
        </w:rPr>
        <w:t>Prilogo je potrebno izpolniti, podpisati in žigosati</w:t>
      </w:r>
      <w:r w:rsidR="003C3F10">
        <w:rPr>
          <w:rFonts w:ascii="Tahoma" w:hAnsi="Tahoma" w:cs="Tahoma"/>
        </w:rPr>
        <w:t xml:space="preserve"> ter priložiti veljavne ce</w:t>
      </w:r>
      <w:r w:rsidR="00E10784">
        <w:rPr>
          <w:rFonts w:ascii="Tahoma" w:hAnsi="Tahoma" w:cs="Tahoma"/>
        </w:rPr>
        <w:t>rtifikate, ki dokazujejo zahteva</w:t>
      </w:r>
      <w:r w:rsidR="003C3F10">
        <w:rPr>
          <w:rFonts w:ascii="Tahoma" w:hAnsi="Tahoma" w:cs="Tahoma"/>
        </w:rPr>
        <w:t>h iz točke 3.2.2. razpisne dokumentacije.</w:t>
      </w:r>
    </w:p>
    <w:p w14:paraId="631AE7BB" w14:textId="77777777" w:rsidR="003A0C74" w:rsidRDefault="003A0C74" w:rsidP="00193395">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559"/>
      </w:tblGrid>
      <w:tr w:rsidR="00FD54B4" w:rsidRPr="00CE1BAD" w14:paraId="161CD863" w14:textId="77777777" w:rsidTr="00D34DAC">
        <w:tc>
          <w:tcPr>
            <w:tcW w:w="599" w:type="dxa"/>
            <w:tcBorders>
              <w:top w:val="single" w:sz="4" w:space="0" w:color="auto"/>
              <w:bottom w:val="single" w:sz="4" w:space="0" w:color="auto"/>
              <w:right w:val="nil"/>
            </w:tcBorders>
          </w:tcPr>
          <w:p w14:paraId="247272A8" w14:textId="77777777" w:rsidR="00FD54B4" w:rsidRPr="00CE1BAD" w:rsidRDefault="00FD54B4" w:rsidP="00193395">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55A54F00" w14:textId="44742B37" w:rsidR="00FD54B4" w:rsidRPr="00CE1BAD" w:rsidRDefault="003A0C74" w:rsidP="00193395">
            <w:pPr>
              <w:rPr>
                <w:rFonts w:ascii="Tahoma" w:hAnsi="Tahoma" w:cs="Tahoma"/>
              </w:rPr>
            </w:pPr>
            <w:r>
              <w:rPr>
                <w:rFonts w:ascii="Tahoma" w:hAnsi="Tahoma" w:cs="Tahoma"/>
              </w:rPr>
              <w:t>VZOREC POGODBE</w:t>
            </w:r>
          </w:p>
        </w:tc>
        <w:tc>
          <w:tcPr>
            <w:tcW w:w="1559" w:type="dxa"/>
            <w:tcBorders>
              <w:top w:val="single" w:sz="4" w:space="0" w:color="auto"/>
              <w:bottom w:val="single" w:sz="4" w:space="0" w:color="auto"/>
            </w:tcBorders>
          </w:tcPr>
          <w:p w14:paraId="41D4A724" w14:textId="4A06877B" w:rsidR="00FD54B4" w:rsidRPr="00FD54B4" w:rsidRDefault="00FD54B4" w:rsidP="00193395">
            <w:pPr>
              <w:jc w:val="center"/>
              <w:rPr>
                <w:rFonts w:ascii="Tahoma" w:hAnsi="Tahoma" w:cs="Tahoma"/>
                <w:b/>
              </w:rPr>
            </w:pPr>
            <w:r w:rsidRPr="00CE1BAD">
              <w:rPr>
                <w:rFonts w:ascii="Tahoma" w:hAnsi="Tahoma" w:cs="Tahoma"/>
                <w:b/>
                <w:i/>
              </w:rPr>
              <w:t xml:space="preserve">priloga </w:t>
            </w:r>
            <w:r w:rsidR="00F65CBB">
              <w:rPr>
                <w:rFonts w:ascii="Tahoma" w:hAnsi="Tahoma" w:cs="Tahoma"/>
                <w:b/>
                <w:i/>
              </w:rPr>
              <w:t>7</w:t>
            </w:r>
          </w:p>
        </w:tc>
      </w:tr>
    </w:tbl>
    <w:p w14:paraId="265460E1" w14:textId="0A3874E8" w:rsidR="003C78E7" w:rsidRDefault="003A0C74" w:rsidP="003A0C74">
      <w:pPr>
        <w:rPr>
          <w:rFonts w:ascii="Tahoma" w:hAnsi="Tahoma" w:cs="Tahoma"/>
        </w:rPr>
      </w:pPr>
      <w:r>
        <w:rPr>
          <w:rFonts w:ascii="Tahoma" w:hAnsi="Tahoma" w:cs="Tahoma"/>
        </w:rPr>
        <w:t>Osnutek pogodbe</w:t>
      </w:r>
      <w:r w:rsidR="008F7BD6" w:rsidRPr="008F7BD6">
        <w:rPr>
          <w:rFonts w:ascii="Tahoma" w:hAnsi="Tahoma" w:cs="Tahoma"/>
        </w:rPr>
        <w:t xml:space="preserve"> je sestavni del razpisne dokumentacije. Ponudnik s podpisom ESPD (</w:t>
      </w:r>
      <w:r w:rsidR="008F7BD6" w:rsidRPr="008F7BD6">
        <w:rPr>
          <w:rFonts w:ascii="Tahoma" w:hAnsi="Tahoma" w:cs="Tahoma"/>
          <w:i/>
        </w:rPr>
        <w:t>v »Del VI: Sklepne izjave«</w:t>
      </w:r>
      <w:r w:rsidR="008F7BD6" w:rsidRPr="008F7BD6">
        <w:rPr>
          <w:rFonts w:ascii="Tahoma" w:hAnsi="Tahoma" w:cs="Tahoma"/>
        </w:rPr>
        <w:t xml:space="preserve">) potrdi, da se strinja z vsebino osnutka </w:t>
      </w:r>
      <w:r>
        <w:rPr>
          <w:rFonts w:ascii="Tahoma" w:hAnsi="Tahoma" w:cs="Tahoma"/>
        </w:rPr>
        <w:t>pogodbe</w:t>
      </w:r>
      <w:r w:rsidR="008F7BD6" w:rsidRPr="008F7BD6">
        <w:rPr>
          <w:rFonts w:ascii="Tahoma" w:hAnsi="Tahoma" w:cs="Tahoma"/>
        </w:rPr>
        <w:t xml:space="preserve">. Ponudnik osnutek </w:t>
      </w:r>
      <w:r>
        <w:rPr>
          <w:rFonts w:ascii="Tahoma" w:hAnsi="Tahoma" w:cs="Tahoma"/>
        </w:rPr>
        <w:t>pogodbe</w:t>
      </w:r>
      <w:r w:rsidR="008F7BD6" w:rsidRPr="008F7BD6">
        <w:rPr>
          <w:rFonts w:ascii="Tahoma" w:hAnsi="Tahoma" w:cs="Tahoma"/>
        </w:rPr>
        <w:t xml:space="preserve"> izpolni in priloži k ponudbeni dokumentaciji.</w:t>
      </w:r>
    </w:p>
    <w:p w14:paraId="32E99E28" w14:textId="77777777" w:rsidR="003A0C74" w:rsidRDefault="003A0C74" w:rsidP="003A0C74">
      <w:pPr>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725971" w:rsidRPr="00CE1BAD" w14:paraId="49C600A5" w14:textId="77777777" w:rsidTr="00D34DAC">
        <w:tc>
          <w:tcPr>
            <w:tcW w:w="599" w:type="dxa"/>
            <w:tcBorders>
              <w:top w:val="single" w:sz="4" w:space="0" w:color="auto"/>
              <w:bottom w:val="single" w:sz="4" w:space="0" w:color="auto"/>
              <w:right w:val="nil"/>
            </w:tcBorders>
          </w:tcPr>
          <w:p w14:paraId="372E3141" w14:textId="77777777" w:rsidR="00725971" w:rsidRPr="00CE1BAD" w:rsidRDefault="00725971" w:rsidP="00193395">
            <w:pPr>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6909" w:type="dxa"/>
            <w:tcBorders>
              <w:top w:val="single" w:sz="4" w:space="0" w:color="auto"/>
              <w:left w:val="nil"/>
              <w:bottom w:val="single" w:sz="4" w:space="0" w:color="auto"/>
            </w:tcBorders>
          </w:tcPr>
          <w:p w14:paraId="02244C41" w14:textId="4E293FA2" w:rsidR="00725971" w:rsidRPr="00CE1BAD" w:rsidRDefault="003A0C74" w:rsidP="003A0C74">
            <w:pPr>
              <w:numPr>
                <w:ilvl w:val="12"/>
                <w:numId w:val="0"/>
              </w:numPr>
              <w:tabs>
                <w:tab w:val="left" w:pos="6237"/>
              </w:tabs>
              <w:jc w:val="both"/>
              <w:rPr>
                <w:rFonts w:ascii="Tahoma" w:hAnsi="Tahoma" w:cs="Tahoma"/>
              </w:rPr>
            </w:pPr>
            <w:r>
              <w:rPr>
                <w:rFonts w:ascii="Tahoma" w:hAnsi="Tahoma" w:cs="Tahoma"/>
              </w:rPr>
              <w:t>VZOREC FINANČNEGA ZAVAROVANJA ZA DOBRO IZVEDBO OBVEZNOSTI</w:t>
            </w:r>
          </w:p>
        </w:tc>
        <w:tc>
          <w:tcPr>
            <w:tcW w:w="992" w:type="dxa"/>
            <w:tcBorders>
              <w:top w:val="single" w:sz="4" w:space="0" w:color="auto"/>
              <w:bottom w:val="single" w:sz="4" w:space="0" w:color="auto"/>
              <w:right w:val="nil"/>
            </w:tcBorders>
          </w:tcPr>
          <w:p w14:paraId="458E1D0C" w14:textId="77777777" w:rsidR="00725971" w:rsidRPr="00CE1BAD" w:rsidRDefault="00725971" w:rsidP="00193395">
            <w:pPr>
              <w:jc w:val="right"/>
              <w:rPr>
                <w:rFonts w:ascii="Tahoma" w:hAnsi="Tahoma" w:cs="Tahoma"/>
                <w:b/>
              </w:rPr>
            </w:pPr>
            <w:r w:rsidRPr="00CE1BAD">
              <w:rPr>
                <w:rFonts w:ascii="Tahoma" w:hAnsi="Tahoma" w:cs="Tahoma"/>
                <w:b/>
                <w:i/>
              </w:rPr>
              <w:t xml:space="preserve">priloga </w:t>
            </w:r>
          </w:p>
        </w:tc>
        <w:tc>
          <w:tcPr>
            <w:tcW w:w="567" w:type="dxa"/>
            <w:tcBorders>
              <w:top w:val="single" w:sz="4" w:space="0" w:color="auto"/>
              <w:left w:val="nil"/>
              <w:bottom w:val="single" w:sz="4" w:space="0" w:color="auto"/>
            </w:tcBorders>
          </w:tcPr>
          <w:p w14:paraId="77FD417B" w14:textId="082FDE26" w:rsidR="00725971" w:rsidRPr="00CE1BAD" w:rsidRDefault="00F65CBB" w:rsidP="00193395">
            <w:pPr>
              <w:ind w:hanging="92"/>
              <w:rPr>
                <w:rFonts w:ascii="Tahoma" w:hAnsi="Tahoma" w:cs="Tahoma"/>
                <w:b/>
                <w:i/>
              </w:rPr>
            </w:pPr>
            <w:r>
              <w:rPr>
                <w:rFonts w:ascii="Tahoma" w:hAnsi="Tahoma" w:cs="Tahoma"/>
                <w:b/>
                <w:i/>
              </w:rPr>
              <w:t>8</w:t>
            </w:r>
          </w:p>
        </w:tc>
      </w:tr>
    </w:tbl>
    <w:p w14:paraId="7B91D5FB" w14:textId="48117106" w:rsidR="00B977D9" w:rsidRPr="00B977D9" w:rsidRDefault="00B977D9" w:rsidP="00193395">
      <w:pPr>
        <w:rPr>
          <w:rFonts w:ascii="Tahoma" w:hAnsi="Tahoma" w:cs="Tahoma"/>
        </w:rPr>
      </w:pPr>
      <w:r w:rsidRPr="00B977D9">
        <w:rPr>
          <w:rFonts w:ascii="Tahoma" w:hAnsi="Tahoma" w:cs="Tahoma"/>
        </w:rPr>
        <w:t>Razpisni dokumentaciji je priložen vzorec zavarovanja. Vzorca ni treba prilagati ponudbi.</w:t>
      </w:r>
    </w:p>
    <w:p w14:paraId="7A78F321" w14:textId="7B8AD389" w:rsidR="002D18DC" w:rsidRPr="00CF0ED0" w:rsidRDefault="002D18DC" w:rsidP="00193395">
      <w:pPr>
        <w:rPr>
          <w:rFonts w:ascii="Tahoma" w:hAnsi="Tahoma" w:cs="Tahoma"/>
          <w:b/>
          <w:sz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050"/>
        <w:gridCol w:w="850"/>
        <w:gridCol w:w="567"/>
      </w:tblGrid>
      <w:tr w:rsidR="002D18DC" w:rsidRPr="00CF0ED0" w14:paraId="530616EF" w14:textId="77777777" w:rsidTr="00D34DAC">
        <w:tc>
          <w:tcPr>
            <w:tcW w:w="600" w:type="dxa"/>
            <w:tcBorders>
              <w:top w:val="single" w:sz="4" w:space="0" w:color="auto"/>
              <w:left w:val="single" w:sz="4" w:space="0" w:color="auto"/>
              <w:bottom w:val="single" w:sz="4" w:space="0" w:color="auto"/>
              <w:right w:val="nil"/>
            </w:tcBorders>
            <w:hideMark/>
          </w:tcPr>
          <w:p w14:paraId="0D143380" w14:textId="77777777" w:rsidR="002D18DC" w:rsidRPr="00CF0ED0" w:rsidRDefault="002D18DC" w:rsidP="00193395">
            <w:pPr>
              <w:jc w:val="both"/>
              <w:rPr>
                <w:rFonts w:ascii="Tahoma" w:hAnsi="Tahoma" w:cs="Tahoma"/>
              </w:rPr>
            </w:pPr>
            <w:r w:rsidRPr="00CF0ED0">
              <w:rPr>
                <w:rFonts w:ascii="Tahoma" w:hAnsi="Tahoma" w:cs="Tahoma"/>
              </w:rPr>
              <w:t xml:space="preserve">      </w:t>
            </w:r>
          </w:p>
        </w:tc>
        <w:tc>
          <w:tcPr>
            <w:tcW w:w="7050" w:type="dxa"/>
            <w:tcBorders>
              <w:top w:val="single" w:sz="4" w:space="0" w:color="auto"/>
              <w:left w:val="nil"/>
              <w:bottom w:val="single" w:sz="4" w:space="0" w:color="auto"/>
              <w:right w:val="single" w:sz="4" w:space="0" w:color="808080"/>
            </w:tcBorders>
            <w:hideMark/>
          </w:tcPr>
          <w:p w14:paraId="5B086860" w14:textId="0799B7F2" w:rsidR="002D18DC" w:rsidRPr="00CF0ED0" w:rsidRDefault="00A60B69" w:rsidP="00193395">
            <w:pPr>
              <w:jc w:val="both"/>
              <w:rPr>
                <w:rFonts w:ascii="Tahoma" w:hAnsi="Tahoma" w:cs="Tahoma"/>
              </w:rPr>
            </w:pPr>
            <w:r>
              <w:rPr>
                <w:rFonts w:ascii="Tahoma" w:hAnsi="Tahoma" w:cs="Tahoma"/>
              </w:rPr>
              <w:t>VZOREC FINANČNEGA ZAVAROVANJA</w:t>
            </w:r>
            <w:r w:rsidR="00DF39DA">
              <w:rPr>
                <w:rFonts w:ascii="Tahoma" w:hAnsi="Tahoma" w:cs="Tahoma"/>
              </w:rPr>
              <w:t xml:space="preserve"> ZA ZAVARO</w:t>
            </w:r>
            <w:r>
              <w:rPr>
                <w:rFonts w:ascii="Tahoma" w:hAnsi="Tahoma" w:cs="Tahoma"/>
              </w:rPr>
              <w:t>VANJE ODPRAVE NAPAK V GARANCIJSKEM ROKU</w:t>
            </w:r>
          </w:p>
        </w:tc>
        <w:tc>
          <w:tcPr>
            <w:tcW w:w="850" w:type="dxa"/>
            <w:tcBorders>
              <w:top w:val="single" w:sz="4" w:space="0" w:color="auto"/>
              <w:left w:val="single" w:sz="4" w:space="0" w:color="808080"/>
              <w:bottom w:val="single" w:sz="4" w:space="0" w:color="auto"/>
              <w:right w:val="nil"/>
            </w:tcBorders>
            <w:hideMark/>
          </w:tcPr>
          <w:p w14:paraId="6C991186" w14:textId="77777777" w:rsidR="002D18DC" w:rsidRPr="00CF0ED0" w:rsidRDefault="002D18DC" w:rsidP="00193395">
            <w:pPr>
              <w:jc w:val="both"/>
              <w:rPr>
                <w:rFonts w:ascii="Tahoma" w:hAnsi="Tahoma" w:cs="Tahoma"/>
                <w:b/>
              </w:rPr>
            </w:pPr>
            <w:r w:rsidRPr="00CF0ED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47423C0A" w14:textId="53E40EEB" w:rsidR="002D18DC" w:rsidRPr="00CF0ED0" w:rsidRDefault="00F65CBB" w:rsidP="00193395">
            <w:pPr>
              <w:jc w:val="both"/>
              <w:rPr>
                <w:rFonts w:ascii="Tahoma" w:hAnsi="Tahoma" w:cs="Tahoma"/>
                <w:b/>
                <w:i/>
              </w:rPr>
            </w:pPr>
            <w:r>
              <w:rPr>
                <w:rFonts w:ascii="Tahoma" w:hAnsi="Tahoma" w:cs="Tahoma"/>
                <w:b/>
                <w:i/>
              </w:rPr>
              <w:t>9</w:t>
            </w:r>
          </w:p>
        </w:tc>
      </w:tr>
    </w:tbl>
    <w:p w14:paraId="23999C52" w14:textId="6F8161AE" w:rsidR="00A60B69" w:rsidRDefault="00A60B69" w:rsidP="00A60B69">
      <w:pPr>
        <w:rPr>
          <w:rFonts w:ascii="Tahoma" w:hAnsi="Tahoma" w:cs="Tahoma"/>
        </w:rPr>
      </w:pPr>
      <w:r w:rsidRPr="00B977D9">
        <w:rPr>
          <w:rFonts w:ascii="Tahoma" w:hAnsi="Tahoma" w:cs="Tahoma"/>
        </w:rPr>
        <w:t>Razpisni dokumentaciji je priložen vzorec zavarovanja. Vzorca ni treba prilagati ponudbi.</w:t>
      </w:r>
    </w:p>
    <w:p w14:paraId="518D3AD5" w14:textId="2F06E251" w:rsidR="00515E58" w:rsidRDefault="00515E58" w:rsidP="00A60B69">
      <w:pPr>
        <w:rPr>
          <w:rFonts w:ascii="Tahoma" w:hAnsi="Tahoma" w:cs="Tahoma"/>
        </w:rPr>
      </w:pPr>
    </w:p>
    <w:p w14:paraId="36251B76" w14:textId="581C8AEB" w:rsidR="00515E58" w:rsidRDefault="00515E58" w:rsidP="00A60B69">
      <w:pPr>
        <w:rPr>
          <w:rFonts w:ascii="Tahoma" w:hAnsi="Tahoma" w:cs="Tahoma"/>
        </w:rPr>
      </w:pPr>
    </w:p>
    <w:p w14:paraId="5A0A2C8A" w14:textId="4DBD39A6" w:rsidR="00515E58" w:rsidRDefault="00515E58" w:rsidP="00A60B69">
      <w:pPr>
        <w:rPr>
          <w:rFonts w:ascii="Tahoma" w:hAnsi="Tahoma" w:cs="Tahoma"/>
        </w:rPr>
      </w:pPr>
    </w:p>
    <w:p w14:paraId="6F597CC7" w14:textId="2FF4D384" w:rsidR="00515E58" w:rsidRDefault="00515E58" w:rsidP="00A60B69">
      <w:pPr>
        <w:rPr>
          <w:rFonts w:ascii="Tahoma" w:hAnsi="Tahoma" w:cs="Tahoma"/>
        </w:rPr>
      </w:pPr>
    </w:p>
    <w:p w14:paraId="5E63408C" w14:textId="0A65440C" w:rsidR="00515E58" w:rsidRDefault="00515E58" w:rsidP="00A60B69">
      <w:pPr>
        <w:rPr>
          <w:rFonts w:ascii="Tahoma" w:hAnsi="Tahoma" w:cs="Tahoma"/>
        </w:rPr>
      </w:pPr>
    </w:p>
    <w:p w14:paraId="69F04045" w14:textId="1F420662" w:rsidR="00515E58" w:rsidRDefault="00515E58" w:rsidP="00A60B69">
      <w:pPr>
        <w:rPr>
          <w:rFonts w:ascii="Tahoma" w:hAnsi="Tahoma" w:cs="Tahoma"/>
        </w:rPr>
      </w:pPr>
    </w:p>
    <w:p w14:paraId="42FBA5FC" w14:textId="160A5780" w:rsidR="00515E58" w:rsidRDefault="00515E58" w:rsidP="00A60B69">
      <w:pPr>
        <w:rPr>
          <w:rFonts w:ascii="Tahoma" w:hAnsi="Tahoma" w:cs="Tahoma"/>
        </w:rPr>
      </w:pPr>
    </w:p>
    <w:p w14:paraId="25CB8957" w14:textId="0BA90AD0" w:rsidR="00515E58" w:rsidRDefault="00515E58" w:rsidP="00A60B69">
      <w:pPr>
        <w:rPr>
          <w:rFonts w:ascii="Tahoma" w:hAnsi="Tahoma" w:cs="Tahoma"/>
        </w:rPr>
      </w:pPr>
    </w:p>
    <w:p w14:paraId="6F107DD0" w14:textId="70CCA9B6" w:rsidR="00515E58" w:rsidRDefault="00515E58" w:rsidP="00A60B69">
      <w:pPr>
        <w:rPr>
          <w:rFonts w:ascii="Tahoma" w:hAnsi="Tahoma" w:cs="Tahoma"/>
        </w:rPr>
      </w:pPr>
    </w:p>
    <w:p w14:paraId="7697AF83" w14:textId="7D0EED56" w:rsidR="00515E58" w:rsidRDefault="00515E58" w:rsidP="00A60B69">
      <w:pPr>
        <w:rPr>
          <w:rFonts w:ascii="Tahoma" w:hAnsi="Tahoma" w:cs="Tahoma"/>
        </w:rPr>
      </w:pPr>
    </w:p>
    <w:p w14:paraId="40B3FEEB" w14:textId="5A71438C" w:rsidR="00515E58" w:rsidRDefault="00515E58" w:rsidP="00A60B69">
      <w:pPr>
        <w:rPr>
          <w:rFonts w:ascii="Tahoma" w:hAnsi="Tahoma" w:cs="Tahoma"/>
        </w:rPr>
      </w:pPr>
    </w:p>
    <w:p w14:paraId="46392ED8" w14:textId="65D04D65" w:rsidR="00515E58" w:rsidRDefault="00515E58" w:rsidP="00A60B69">
      <w:pPr>
        <w:rPr>
          <w:rFonts w:ascii="Tahoma" w:hAnsi="Tahoma" w:cs="Tahoma"/>
        </w:rPr>
      </w:pPr>
    </w:p>
    <w:p w14:paraId="0336148E" w14:textId="1F72E9F4" w:rsidR="00515E58" w:rsidRDefault="00515E58" w:rsidP="00A60B69">
      <w:pPr>
        <w:rPr>
          <w:rFonts w:ascii="Tahoma" w:hAnsi="Tahoma" w:cs="Tahoma"/>
        </w:rPr>
      </w:pPr>
    </w:p>
    <w:p w14:paraId="16860418" w14:textId="06957D83" w:rsidR="00515E58" w:rsidRDefault="00515E58" w:rsidP="00A60B69">
      <w:pPr>
        <w:rPr>
          <w:rFonts w:ascii="Tahoma" w:hAnsi="Tahoma" w:cs="Tahoma"/>
        </w:rPr>
      </w:pPr>
    </w:p>
    <w:p w14:paraId="2FFCC868" w14:textId="0E9626BB" w:rsidR="00515E58" w:rsidRDefault="00515E58" w:rsidP="00A60B69">
      <w:pPr>
        <w:rPr>
          <w:rFonts w:ascii="Tahoma" w:hAnsi="Tahoma" w:cs="Tahoma"/>
        </w:rPr>
      </w:pPr>
    </w:p>
    <w:p w14:paraId="3158834A" w14:textId="2967E37E" w:rsidR="00515E58" w:rsidRDefault="00515E58" w:rsidP="00A60B69">
      <w:pPr>
        <w:rPr>
          <w:rFonts w:ascii="Tahoma" w:hAnsi="Tahoma" w:cs="Tahoma"/>
        </w:rPr>
      </w:pPr>
    </w:p>
    <w:p w14:paraId="118F19AA" w14:textId="2F9C89A4" w:rsidR="00CE691D" w:rsidRDefault="00CE691D" w:rsidP="00A60B69">
      <w:pPr>
        <w:rPr>
          <w:rFonts w:ascii="Tahoma" w:hAnsi="Tahoma" w:cs="Tahoma"/>
        </w:rPr>
      </w:pPr>
    </w:p>
    <w:p w14:paraId="235937F7" w14:textId="77777777" w:rsidR="00CE691D" w:rsidRDefault="00CE691D" w:rsidP="00A60B69">
      <w:pPr>
        <w:rPr>
          <w:rFonts w:ascii="Tahoma" w:hAnsi="Tahoma" w:cs="Tahoma"/>
        </w:rPr>
      </w:pPr>
    </w:p>
    <w:p w14:paraId="645AC5B3" w14:textId="6EDCC594" w:rsidR="00515E58" w:rsidRDefault="00515E58" w:rsidP="00A60B69">
      <w:pPr>
        <w:rPr>
          <w:rFonts w:ascii="Tahoma" w:hAnsi="Tahoma" w:cs="Tahoma"/>
        </w:rPr>
      </w:pPr>
    </w:p>
    <w:p w14:paraId="2C4916E8" w14:textId="09452E19" w:rsidR="003827F6" w:rsidRPr="00B977D9" w:rsidRDefault="003827F6" w:rsidP="00A60B69">
      <w:pPr>
        <w:rPr>
          <w:rFonts w:ascii="Tahoma" w:hAnsi="Tahoma" w:cs="Tahoma"/>
        </w:rPr>
      </w:pPr>
    </w:p>
    <w:p w14:paraId="2BAABDB8" w14:textId="77777777" w:rsidR="002D18DC" w:rsidRPr="00CF0ED0" w:rsidRDefault="002D18DC" w:rsidP="00193395">
      <w:pPr>
        <w:jc w:val="both"/>
        <w:rPr>
          <w:rFonts w:ascii="Tahoma" w:hAnsi="Tahoma" w:cs="Tahoma"/>
          <w:sz w:val="16"/>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155"/>
        <w:gridCol w:w="850"/>
        <w:gridCol w:w="425"/>
      </w:tblGrid>
      <w:tr w:rsidR="007C70A1" w:rsidRPr="00CE1BAD" w14:paraId="7D4ACBE9" w14:textId="77777777" w:rsidTr="006A458C">
        <w:tc>
          <w:tcPr>
            <w:tcW w:w="567" w:type="dxa"/>
            <w:tcBorders>
              <w:right w:val="nil"/>
            </w:tcBorders>
          </w:tcPr>
          <w:p w14:paraId="571D6ED2" w14:textId="77777777" w:rsidR="007C70A1" w:rsidRPr="00CE1BAD" w:rsidRDefault="00690F2C" w:rsidP="00515E58">
            <w:pPr>
              <w:jc w:val="both"/>
              <w:rPr>
                <w:rFonts w:ascii="Tahoma" w:hAnsi="Tahoma" w:cs="Tahoma"/>
              </w:rPr>
            </w:pPr>
            <w:r>
              <w:lastRenderedPageBreak/>
              <w:br w:type="page"/>
            </w:r>
            <w:r w:rsidR="00733C52">
              <w:br w:type="page"/>
            </w:r>
            <w:r w:rsidR="00BB593C">
              <w:br w:type="page"/>
            </w:r>
          </w:p>
        </w:tc>
        <w:tc>
          <w:tcPr>
            <w:tcW w:w="7155" w:type="dxa"/>
            <w:tcBorders>
              <w:left w:val="nil"/>
            </w:tcBorders>
            <w:vAlign w:val="bottom"/>
          </w:tcPr>
          <w:p w14:paraId="1F315FA8" w14:textId="77777777" w:rsidR="007C70A1" w:rsidRPr="00CE1BAD" w:rsidRDefault="007C70A1" w:rsidP="00515E58">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442F830D" w14:textId="77777777" w:rsidR="007C70A1" w:rsidRPr="00CE1BAD" w:rsidRDefault="007C70A1" w:rsidP="00515E58">
            <w:pPr>
              <w:jc w:val="both"/>
              <w:rPr>
                <w:rFonts w:ascii="Tahoma" w:hAnsi="Tahoma" w:cs="Tahoma"/>
                <w:b/>
              </w:rPr>
            </w:pPr>
            <w:r w:rsidRPr="00CE1BAD">
              <w:rPr>
                <w:rFonts w:ascii="Tahoma" w:hAnsi="Tahoma" w:cs="Tahoma"/>
                <w:b/>
                <w:i/>
              </w:rPr>
              <w:t xml:space="preserve">priloga </w:t>
            </w:r>
          </w:p>
        </w:tc>
        <w:tc>
          <w:tcPr>
            <w:tcW w:w="425" w:type="dxa"/>
            <w:tcBorders>
              <w:left w:val="nil"/>
            </w:tcBorders>
          </w:tcPr>
          <w:p w14:paraId="6DC36D73" w14:textId="77777777" w:rsidR="007C70A1" w:rsidRPr="00CE1BAD" w:rsidRDefault="007C70A1" w:rsidP="00515E58">
            <w:pPr>
              <w:jc w:val="both"/>
              <w:rPr>
                <w:rFonts w:ascii="Tahoma" w:hAnsi="Tahoma" w:cs="Tahoma"/>
                <w:b/>
                <w:i/>
              </w:rPr>
            </w:pPr>
            <w:r w:rsidRPr="00CE1BAD">
              <w:rPr>
                <w:rFonts w:ascii="Tahoma" w:hAnsi="Tahoma" w:cs="Tahoma"/>
                <w:b/>
                <w:i/>
              </w:rPr>
              <w:t>1</w:t>
            </w:r>
          </w:p>
        </w:tc>
      </w:tr>
    </w:tbl>
    <w:p w14:paraId="04EC3BB0" w14:textId="0C679C20" w:rsidR="00515E58" w:rsidRPr="00193395" w:rsidRDefault="00515E58" w:rsidP="00515E58">
      <w:pPr>
        <w:ind w:right="565"/>
        <w:jc w:val="both"/>
        <w:rPr>
          <w:rFonts w:ascii="Tahoma" w:hAnsi="Tahoma" w:cs="Tahoma"/>
          <w:b/>
        </w:rPr>
      </w:pPr>
      <w:r w:rsidRPr="00193395">
        <w:rPr>
          <w:rFonts w:ascii="Tahoma" w:hAnsi="Tahoma" w:cs="Tahoma"/>
          <w:b/>
        </w:rPr>
        <w:t>JHL-</w:t>
      </w:r>
      <w:r w:rsidR="003827F6">
        <w:rPr>
          <w:rFonts w:ascii="Tahoma" w:hAnsi="Tahoma" w:cs="Tahoma"/>
          <w:b/>
        </w:rPr>
        <w:t>24</w:t>
      </w:r>
      <w:r w:rsidR="00D34DAC">
        <w:rPr>
          <w:rFonts w:ascii="Tahoma" w:hAnsi="Tahoma" w:cs="Tahoma"/>
          <w:b/>
        </w:rPr>
        <w:t>/21</w:t>
      </w:r>
      <w:r w:rsidRPr="00193395">
        <w:rPr>
          <w:rFonts w:ascii="Tahoma" w:hAnsi="Tahoma" w:cs="Tahoma"/>
          <w:b/>
        </w:rPr>
        <w:t xml:space="preserve">, </w:t>
      </w:r>
      <w:r w:rsidR="0061225F">
        <w:rPr>
          <w:rFonts w:ascii="Tahoma" w:hAnsi="Tahoma" w:cs="Tahoma"/>
          <w:b/>
          <w:color w:val="000000"/>
        </w:rPr>
        <w:t xml:space="preserve">Nabava </w:t>
      </w:r>
      <w:r w:rsidR="003827F6">
        <w:rPr>
          <w:rFonts w:ascii="Tahoma" w:hAnsi="Tahoma" w:cs="Tahoma"/>
          <w:b/>
          <w:color w:val="000000"/>
        </w:rPr>
        <w:t>strežniških rezin za produkcijo</w:t>
      </w:r>
    </w:p>
    <w:p w14:paraId="397DA2A8" w14:textId="77777777" w:rsidR="007C70A1" w:rsidRPr="00CE1BAD" w:rsidRDefault="007C70A1" w:rsidP="00515E58">
      <w:pPr>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DD66B43" w14:textId="77777777" w:rsidTr="006075EA">
        <w:tc>
          <w:tcPr>
            <w:tcW w:w="2552" w:type="dxa"/>
            <w:tcBorders>
              <w:top w:val="nil"/>
              <w:left w:val="nil"/>
              <w:bottom w:val="nil"/>
              <w:right w:val="nil"/>
            </w:tcBorders>
            <w:vAlign w:val="bottom"/>
          </w:tcPr>
          <w:p w14:paraId="23D5C7FF"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B66479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D742284" w14:textId="77777777" w:rsidTr="006075EA">
        <w:tc>
          <w:tcPr>
            <w:tcW w:w="2552" w:type="dxa"/>
            <w:tcBorders>
              <w:top w:val="nil"/>
              <w:left w:val="nil"/>
              <w:bottom w:val="nil"/>
              <w:right w:val="nil"/>
            </w:tcBorders>
          </w:tcPr>
          <w:p w14:paraId="25DDD4A4" w14:textId="77777777" w:rsidR="007C70A1" w:rsidRPr="00CE1BAD" w:rsidRDefault="007C70A1" w:rsidP="00515E58">
            <w:pPr>
              <w:tabs>
                <w:tab w:val="left" w:pos="567"/>
                <w:tab w:val="num" w:pos="851"/>
                <w:tab w:val="left" w:pos="993"/>
              </w:tabs>
              <w:jc w:val="both"/>
              <w:rPr>
                <w:rFonts w:ascii="Tahoma" w:hAnsi="Tahoma" w:cs="Tahoma"/>
                <w:sz w:val="28"/>
              </w:rPr>
            </w:pPr>
          </w:p>
        </w:tc>
        <w:tc>
          <w:tcPr>
            <w:tcW w:w="6520" w:type="dxa"/>
            <w:tcBorders>
              <w:left w:val="nil"/>
              <w:right w:val="nil"/>
            </w:tcBorders>
          </w:tcPr>
          <w:p w14:paraId="4A334F40"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B5CFABE"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21D95BBA" w14:textId="77777777" w:rsidTr="006075EA">
        <w:tc>
          <w:tcPr>
            <w:tcW w:w="2552" w:type="dxa"/>
            <w:tcBorders>
              <w:top w:val="nil"/>
              <w:left w:val="nil"/>
              <w:bottom w:val="nil"/>
              <w:right w:val="nil"/>
            </w:tcBorders>
            <w:vAlign w:val="bottom"/>
          </w:tcPr>
          <w:p w14:paraId="190C2E3B"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035653CC"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DD10CE7" w14:textId="77777777" w:rsidTr="006075EA">
        <w:tc>
          <w:tcPr>
            <w:tcW w:w="2552" w:type="dxa"/>
            <w:tcBorders>
              <w:top w:val="nil"/>
              <w:left w:val="nil"/>
              <w:bottom w:val="nil"/>
              <w:right w:val="nil"/>
            </w:tcBorders>
          </w:tcPr>
          <w:p w14:paraId="2AA0C544" w14:textId="77777777" w:rsidR="007C70A1" w:rsidRPr="00CE1BAD" w:rsidRDefault="007C70A1" w:rsidP="00515E58">
            <w:pPr>
              <w:tabs>
                <w:tab w:val="left" w:pos="567"/>
                <w:tab w:val="num" w:pos="851"/>
                <w:tab w:val="left" w:pos="993"/>
              </w:tabs>
              <w:jc w:val="both"/>
              <w:rPr>
                <w:rFonts w:ascii="Tahoma" w:hAnsi="Tahoma" w:cs="Tahoma"/>
                <w:sz w:val="28"/>
              </w:rPr>
            </w:pPr>
          </w:p>
        </w:tc>
        <w:tc>
          <w:tcPr>
            <w:tcW w:w="6520" w:type="dxa"/>
            <w:tcBorders>
              <w:left w:val="nil"/>
              <w:right w:val="nil"/>
            </w:tcBorders>
          </w:tcPr>
          <w:p w14:paraId="74BC7B3F"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7E90535"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p w14:paraId="2179B5DF"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35D3CDD2" w14:textId="77777777" w:rsidTr="006075EA">
        <w:tc>
          <w:tcPr>
            <w:tcW w:w="2552" w:type="dxa"/>
            <w:tcBorders>
              <w:top w:val="nil"/>
              <w:left w:val="nil"/>
              <w:bottom w:val="nil"/>
              <w:right w:val="nil"/>
            </w:tcBorders>
            <w:vAlign w:val="bottom"/>
          </w:tcPr>
          <w:p w14:paraId="5542E9E7" w14:textId="77777777" w:rsidR="007C70A1" w:rsidRPr="00706F0F" w:rsidRDefault="007C70A1" w:rsidP="00515E58">
            <w:pPr>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9828C4">
              <w:rPr>
                <w:rFonts w:ascii="Tahoma" w:hAnsi="Tahoma" w:cs="Tahoma"/>
              </w:rPr>
              <w:t xml:space="preserve">pisnik </w:t>
            </w:r>
            <w:r w:rsidR="00773F84">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03141E1C" w14:textId="77777777" w:rsidR="007C70A1" w:rsidRPr="00CE1BAD" w:rsidRDefault="007C70A1" w:rsidP="00515E58">
            <w:pPr>
              <w:tabs>
                <w:tab w:val="left" w:pos="567"/>
                <w:tab w:val="num" w:pos="851"/>
                <w:tab w:val="left" w:pos="993"/>
              </w:tabs>
              <w:jc w:val="both"/>
              <w:rPr>
                <w:rFonts w:ascii="Tahoma" w:hAnsi="Tahoma" w:cs="Tahoma"/>
                <w:sz w:val="24"/>
              </w:rPr>
            </w:pPr>
          </w:p>
        </w:tc>
      </w:tr>
      <w:tr w:rsidR="007C70A1" w:rsidRPr="00CE1BAD" w14:paraId="5F537405" w14:textId="77777777" w:rsidTr="006075EA">
        <w:tc>
          <w:tcPr>
            <w:tcW w:w="2552" w:type="dxa"/>
            <w:tcBorders>
              <w:top w:val="nil"/>
              <w:left w:val="nil"/>
              <w:bottom w:val="nil"/>
              <w:right w:val="nil"/>
            </w:tcBorders>
            <w:vAlign w:val="bottom"/>
          </w:tcPr>
          <w:p w14:paraId="198BCD3B"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34D160B"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C72D637" w14:textId="77777777" w:rsidTr="006075EA">
        <w:tc>
          <w:tcPr>
            <w:tcW w:w="2552" w:type="dxa"/>
            <w:tcBorders>
              <w:top w:val="nil"/>
              <w:left w:val="nil"/>
              <w:bottom w:val="nil"/>
              <w:right w:val="nil"/>
            </w:tcBorders>
            <w:vAlign w:val="bottom"/>
          </w:tcPr>
          <w:p w14:paraId="1F96BD5C"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74EB2838"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C1127AC" w14:textId="77777777" w:rsidTr="006075EA">
        <w:tc>
          <w:tcPr>
            <w:tcW w:w="2552" w:type="dxa"/>
            <w:tcBorders>
              <w:top w:val="nil"/>
              <w:left w:val="nil"/>
              <w:bottom w:val="nil"/>
              <w:right w:val="nil"/>
            </w:tcBorders>
            <w:vAlign w:val="bottom"/>
          </w:tcPr>
          <w:p w14:paraId="5C90EF2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3F333F53"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30D94E2A" w14:textId="77777777" w:rsidTr="006075EA">
        <w:tc>
          <w:tcPr>
            <w:tcW w:w="2552" w:type="dxa"/>
            <w:tcBorders>
              <w:top w:val="nil"/>
              <w:left w:val="nil"/>
              <w:bottom w:val="nil"/>
              <w:right w:val="nil"/>
            </w:tcBorders>
            <w:vAlign w:val="bottom"/>
          </w:tcPr>
          <w:p w14:paraId="292BC721"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0F830812"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1B9880DE" w14:textId="77777777" w:rsidR="007C70A1" w:rsidRDefault="007C70A1" w:rsidP="00515E58">
      <w:pPr>
        <w:tabs>
          <w:tab w:val="left" w:pos="2835"/>
        </w:tabs>
        <w:jc w:val="both"/>
        <w:rPr>
          <w:rFonts w:ascii="Tahoma" w:hAnsi="Tahoma" w:cs="Tahoma"/>
        </w:rPr>
      </w:pPr>
    </w:p>
    <w:p w14:paraId="449495CC" w14:textId="77777777" w:rsidR="00FF69E9" w:rsidRPr="00CE1BAD" w:rsidRDefault="00FF69E9" w:rsidP="00515E58">
      <w:pPr>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4758A485" w14:textId="77777777" w:rsidTr="006075EA">
        <w:tc>
          <w:tcPr>
            <w:tcW w:w="2552" w:type="dxa"/>
            <w:tcBorders>
              <w:top w:val="nil"/>
              <w:left w:val="nil"/>
              <w:bottom w:val="nil"/>
              <w:right w:val="nil"/>
            </w:tcBorders>
            <w:vAlign w:val="bottom"/>
          </w:tcPr>
          <w:p w14:paraId="13438216"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20" w:type="dxa"/>
            <w:tcBorders>
              <w:top w:val="nil"/>
              <w:left w:val="nil"/>
              <w:right w:val="nil"/>
            </w:tcBorders>
          </w:tcPr>
          <w:p w14:paraId="1FE24AB4"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4CA60089" w14:textId="77777777" w:rsidTr="006075EA">
        <w:tc>
          <w:tcPr>
            <w:tcW w:w="2552" w:type="dxa"/>
            <w:tcBorders>
              <w:top w:val="nil"/>
              <w:left w:val="nil"/>
              <w:bottom w:val="nil"/>
              <w:right w:val="nil"/>
            </w:tcBorders>
            <w:vAlign w:val="bottom"/>
          </w:tcPr>
          <w:p w14:paraId="2EAC66F2"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6F62995"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B504891" w14:textId="77777777" w:rsidTr="006075EA">
        <w:tc>
          <w:tcPr>
            <w:tcW w:w="2552" w:type="dxa"/>
            <w:tcBorders>
              <w:top w:val="nil"/>
              <w:left w:val="nil"/>
              <w:bottom w:val="nil"/>
              <w:right w:val="nil"/>
            </w:tcBorders>
            <w:vAlign w:val="bottom"/>
          </w:tcPr>
          <w:p w14:paraId="176F659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2798C87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4C5BBC78" w14:textId="77777777" w:rsidTr="006075EA">
        <w:tc>
          <w:tcPr>
            <w:tcW w:w="2552" w:type="dxa"/>
            <w:tcBorders>
              <w:top w:val="nil"/>
              <w:left w:val="nil"/>
              <w:bottom w:val="nil"/>
              <w:right w:val="nil"/>
            </w:tcBorders>
            <w:vAlign w:val="bottom"/>
          </w:tcPr>
          <w:p w14:paraId="41FC9E6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1355599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03EA5AE6" w14:textId="77777777" w:rsidTr="006075EA">
        <w:tc>
          <w:tcPr>
            <w:tcW w:w="2552" w:type="dxa"/>
            <w:tcBorders>
              <w:top w:val="nil"/>
              <w:left w:val="nil"/>
              <w:bottom w:val="nil"/>
              <w:right w:val="nil"/>
            </w:tcBorders>
            <w:vAlign w:val="bottom"/>
          </w:tcPr>
          <w:p w14:paraId="765A18AA"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79712020"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0ADD2FD" w14:textId="77777777" w:rsidR="007C70A1" w:rsidRPr="00CE1BAD" w:rsidRDefault="007C70A1" w:rsidP="00515E58">
      <w:pPr>
        <w:tabs>
          <w:tab w:val="left" w:pos="2835"/>
        </w:tabs>
        <w:ind w:left="284" w:hanging="284"/>
        <w:jc w:val="both"/>
        <w:rPr>
          <w:rFonts w:ascii="Tahoma" w:hAnsi="Tahoma" w:cs="Tahoma"/>
        </w:rPr>
      </w:pPr>
    </w:p>
    <w:p w14:paraId="37841EE9" w14:textId="77777777" w:rsidR="007C70A1" w:rsidRPr="00CE1BAD" w:rsidRDefault="007C70A1" w:rsidP="00515E58">
      <w:pPr>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5F033EC8" w14:textId="77777777" w:rsidTr="006075EA">
        <w:tc>
          <w:tcPr>
            <w:tcW w:w="2552" w:type="dxa"/>
            <w:tcBorders>
              <w:top w:val="nil"/>
              <w:left w:val="nil"/>
              <w:bottom w:val="nil"/>
              <w:right w:val="nil"/>
            </w:tcBorders>
            <w:vAlign w:val="bottom"/>
          </w:tcPr>
          <w:p w14:paraId="62A292CE"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20" w:type="dxa"/>
            <w:tcBorders>
              <w:top w:val="nil"/>
              <w:left w:val="nil"/>
              <w:right w:val="nil"/>
            </w:tcBorders>
          </w:tcPr>
          <w:p w14:paraId="11E6D197"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134435E" w14:textId="77777777" w:rsidTr="006075EA">
        <w:tc>
          <w:tcPr>
            <w:tcW w:w="2552" w:type="dxa"/>
            <w:tcBorders>
              <w:top w:val="nil"/>
              <w:left w:val="nil"/>
              <w:bottom w:val="nil"/>
              <w:right w:val="nil"/>
            </w:tcBorders>
            <w:vAlign w:val="bottom"/>
          </w:tcPr>
          <w:p w14:paraId="1A8C6FF3" w14:textId="77777777" w:rsidR="007C70A1" w:rsidRPr="00CE1BAD" w:rsidRDefault="007C70A1" w:rsidP="00515E58">
            <w:pPr>
              <w:tabs>
                <w:tab w:val="left" w:pos="567"/>
                <w:tab w:val="left" w:pos="993"/>
              </w:tabs>
              <w:jc w:val="both"/>
              <w:rPr>
                <w:rFonts w:ascii="Tahoma" w:hAnsi="Tahoma" w:cs="Tahoma"/>
              </w:rPr>
            </w:pPr>
            <w:r w:rsidRPr="00CE1BAD">
              <w:rPr>
                <w:rFonts w:ascii="Tahoma" w:hAnsi="Tahoma" w:cs="Tahoma"/>
              </w:rPr>
              <w:t>Matična banka</w:t>
            </w:r>
          </w:p>
        </w:tc>
        <w:tc>
          <w:tcPr>
            <w:tcW w:w="6520" w:type="dxa"/>
            <w:tcBorders>
              <w:left w:val="nil"/>
              <w:right w:val="nil"/>
            </w:tcBorders>
          </w:tcPr>
          <w:p w14:paraId="18AF8955"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6CA0F44B" w14:textId="77777777" w:rsidTr="006075EA">
        <w:tc>
          <w:tcPr>
            <w:tcW w:w="2552" w:type="dxa"/>
            <w:tcBorders>
              <w:top w:val="nil"/>
              <w:left w:val="nil"/>
              <w:bottom w:val="nil"/>
              <w:right w:val="nil"/>
            </w:tcBorders>
            <w:vAlign w:val="bottom"/>
          </w:tcPr>
          <w:p w14:paraId="6D093D8B" w14:textId="77777777" w:rsidR="007C70A1" w:rsidRPr="00CE1BAD" w:rsidRDefault="007C70A1" w:rsidP="00515E58">
            <w:pPr>
              <w:pStyle w:val="BESEDILO"/>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20" w:type="dxa"/>
            <w:tcBorders>
              <w:left w:val="nil"/>
              <w:right w:val="nil"/>
            </w:tcBorders>
          </w:tcPr>
          <w:p w14:paraId="168AF9E1"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9BB4AD4" w14:textId="77777777" w:rsidTr="006075EA">
        <w:tc>
          <w:tcPr>
            <w:tcW w:w="2552" w:type="dxa"/>
            <w:tcBorders>
              <w:top w:val="nil"/>
              <w:left w:val="nil"/>
              <w:bottom w:val="nil"/>
              <w:right w:val="nil"/>
            </w:tcBorders>
            <w:vAlign w:val="bottom"/>
          </w:tcPr>
          <w:p w14:paraId="75C8CCFD" w14:textId="77777777" w:rsidR="007C70A1" w:rsidRPr="00CE1BAD" w:rsidRDefault="007C70A1" w:rsidP="00515E58">
            <w:pPr>
              <w:tabs>
                <w:tab w:val="left" w:pos="567"/>
                <w:tab w:val="left" w:pos="993"/>
              </w:tabs>
              <w:jc w:val="both"/>
              <w:rPr>
                <w:rFonts w:ascii="Tahoma" w:hAnsi="Tahoma" w:cs="Tahoma"/>
              </w:rPr>
            </w:pPr>
            <w:r w:rsidRPr="00CE1BAD">
              <w:rPr>
                <w:rFonts w:ascii="Tahoma" w:hAnsi="Tahoma" w:cs="Tahoma"/>
              </w:rPr>
              <w:t>Matična številka</w:t>
            </w:r>
          </w:p>
        </w:tc>
        <w:tc>
          <w:tcPr>
            <w:tcW w:w="6520" w:type="dxa"/>
            <w:tcBorders>
              <w:left w:val="nil"/>
              <w:right w:val="nil"/>
            </w:tcBorders>
          </w:tcPr>
          <w:p w14:paraId="336D0DE8"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2132A725" w14:textId="77777777" w:rsidR="007C70A1" w:rsidRPr="00CE1BAD" w:rsidRDefault="007C70A1" w:rsidP="00515E58">
      <w:pPr>
        <w:tabs>
          <w:tab w:val="left" w:pos="2835"/>
        </w:tabs>
        <w:ind w:left="284" w:hanging="284"/>
        <w:jc w:val="both"/>
        <w:rPr>
          <w:rFonts w:ascii="Tahoma" w:hAnsi="Tahoma" w:cs="Tahoma"/>
        </w:rPr>
      </w:pPr>
    </w:p>
    <w:p w14:paraId="2F43014C" w14:textId="77777777" w:rsidR="007C70A1" w:rsidRDefault="007C70A1" w:rsidP="00515E58">
      <w:pPr>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27B82" w:rsidRPr="00CE1BAD" w14:paraId="5EEE2474" w14:textId="77777777" w:rsidTr="006075EA">
        <w:tc>
          <w:tcPr>
            <w:tcW w:w="2552" w:type="dxa"/>
            <w:tcBorders>
              <w:top w:val="nil"/>
              <w:left w:val="nil"/>
              <w:bottom w:val="nil"/>
              <w:right w:val="nil"/>
            </w:tcBorders>
            <w:vAlign w:val="bottom"/>
          </w:tcPr>
          <w:p w14:paraId="389585B2" w14:textId="77777777" w:rsidR="00827B82" w:rsidRPr="006075EA" w:rsidRDefault="00827B82" w:rsidP="00515E58">
            <w:pPr>
              <w:tabs>
                <w:tab w:val="left" w:pos="567"/>
                <w:tab w:val="num" w:pos="851"/>
                <w:tab w:val="left" w:pos="993"/>
              </w:tabs>
              <w:jc w:val="both"/>
              <w:rPr>
                <w:rFonts w:ascii="Tahoma" w:hAnsi="Tahoma" w:cs="Tahoma"/>
                <w:sz w:val="19"/>
                <w:szCs w:val="19"/>
              </w:rPr>
            </w:pPr>
            <w:r w:rsidRPr="006075EA">
              <w:rPr>
                <w:rFonts w:ascii="Tahoma" w:hAnsi="Tahoma" w:cs="Tahoma"/>
                <w:sz w:val="19"/>
                <w:szCs w:val="19"/>
              </w:rPr>
              <w:t>Pooblaščenec za vročanje</w:t>
            </w:r>
          </w:p>
        </w:tc>
        <w:tc>
          <w:tcPr>
            <w:tcW w:w="6520" w:type="dxa"/>
            <w:tcBorders>
              <w:top w:val="nil"/>
              <w:left w:val="nil"/>
              <w:right w:val="nil"/>
            </w:tcBorders>
          </w:tcPr>
          <w:p w14:paraId="5B36C345"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73CC0088" w14:textId="77777777" w:rsidTr="006075EA">
        <w:tc>
          <w:tcPr>
            <w:tcW w:w="2552" w:type="dxa"/>
            <w:tcBorders>
              <w:top w:val="nil"/>
              <w:left w:val="nil"/>
              <w:bottom w:val="nil"/>
              <w:right w:val="nil"/>
            </w:tcBorders>
            <w:vAlign w:val="bottom"/>
          </w:tcPr>
          <w:p w14:paraId="70F94FAD" w14:textId="77777777" w:rsidR="00827B82" w:rsidRPr="006075EA" w:rsidRDefault="00827B82" w:rsidP="00515E58">
            <w:pPr>
              <w:tabs>
                <w:tab w:val="left" w:pos="567"/>
                <w:tab w:val="left" w:pos="993"/>
              </w:tabs>
              <w:ind w:right="-70"/>
              <w:jc w:val="both"/>
              <w:rPr>
                <w:rFonts w:ascii="Tahoma" w:hAnsi="Tahoma" w:cs="Tahoma"/>
                <w:sz w:val="19"/>
                <w:szCs w:val="19"/>
              </w:rPr>
            </w:pPr>
            <w:r w:rsidRPr="006075EA">
              <w:rPr>
                <w:rFonts w:ascii="Tahoma" w:hAnsi="Tahoma" w:cs="Tahoma"/>
                <w:sz w:val="19"/>
                <w:szCs w:val="19"/>
              </w:rPr>
              <w:t>v Republiki Sloveniji</w:t>
            </w:r>
            <w:r w:rsidR="006075EA">
              <w:rPr>
                <w:rFonts w:ascii="Tahoma" w:hAnsi="Tahoma" w:cs="Tahoma"/>
                <w:sz w:val="19"/>
                <w:szCs w:val="19"/>
              </w:rPr>
              <w:t xml:space="preserve"> </w:t>
            </w:r>
          </w:p>
        </w:tc>
        <w:tc>
          <w:tcPr>
            <w:tcW w:w="6520" w:type="dxa"/>
            <w:tcBorders>
              <w:left w:val="nil"/>
              <w:right w:val="nil"/>
            </w:tcBorders>
          </w:tcPr>
          <w:p w14:paraId="2772A260"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0786A8FA" w14:textId="77777777" w:rsidTr="006075EA">
        <w:tc>
          <w:tcPr>
            <w:tcW w:w="2552" w:type="dxa"/>
            <w:tcBorders>
              <w:top w:val="nil"/>
              <w:left w:val="nil"/>
              <w:bottom w:val="nil"/>
              <w:right w:val="nil"/>
            </w:tcBorders>
            <w:vAlign w:val="bottom"/>
          </w:tcPr>
          <w:p w14:paraId="743D626E" w14:textId="77777777" w:rsidR="00827B82" w:rsidRPr="006075EA" w:rsidRDefault="006075EA" w:rsidP="00515E58">
            <w:pPr>
              <w:pStyle w:val="BESEDILO"/>
              <w:keepLines w:val="0"/>
              <w:widowControl/>
              <w:tabs>
                <w:tab w:val="clear" w:pos="2155"/>
                <w:tab w:val="left" w:pos="567"/>
                <w:tab w:val="left" w:pos="993"/>
              </w:tabs>
              <w:rPr>
                <w:rFonts w:ascii="Tahoma" w:hAnsi="Tahoma" w:cs="Tahoma"/>
                <w:kern w:val="0"/>
                <w:sz w:val="19"/>
                <w:szCs w:val="19"/>
              </w:rPr>
            </w:pPr>
            <w:r>
              <w:rPr>
                <w:rFonts w:ascii="Tahoma" w:hAnsi="Tahoma" w:cs="Tahoma"/>
                <w:kern w:val="0"/>
                <w:sz w:val="19"/>
                <w:szCs w:val="19"/>
              </w:rPr>
              <w:t>(izpolni samo</w:t>
            </w:r>
            <w:r w:rsidR="00827B82" w:rsidRPr="006075EA">
              <w:rPr>
                <w:rFonts w:ascii="Tahoma" w:hAnsi="Tahoma" w:cs="Tahoma"/>
                <w:kern w:val="0"/>
                <w:sz w:val="19"/>
                <w:szCs w:val="19"/>
              </w:rPr>
              <w:t xml:space="preserve"> ponudnik, ki</w:t>
            </w:r>
          </w:p>
        </w:tc>
        <w:tc>
          <w:tcPr>
            <w:tcW w:w="6520" w:type="dxa"/>
            <w:tcBorders>
              <w:left w:val="nil"/>
              <w:right w:val="nil"/>
            </w:tcBorders>
          </w:tcPr>
          <w:p w14:paraId="71F60E11"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1D1F2B3B" w14:textId="77777777" w:rsidTr="006075EA">
        <w:tc>
          <w:tcPr>
            <w:tcW w:w="2552" w:type="dxa"/>
            <w:tcBorders>
              <w:top w:val="nil"/>
              <w:left w:val="nil"/>
              <w:bottom w:val="nil"/>
              <w:right w:val="nil"/>
            </w:tcBorders>
            <w:vAlign w:val="bottom"/>
          </w:tcPr>
          <w:p w14:paraId="540D299A" w14:textId="77777777" w:rsidR="00827B82" w:rsidRPr="006075EA" w:rsidRDefault="00827B82" w:rsidP="00515E58">
            <w:pPr>
              <w:tabs>
                <w:tab w:val="left" w:pos="567"/>
                <w:tab w:val="left" w:pos="993"/>
              </w:tabs>
              <w:jc w:val="both"/>
              <w:rPr>
                <w:rFonts w:ascii="Tahoma" w:hAnsi="Tahoma" w:cs="Tahoma"/>
                <w:sz w:val="19"/>
                <w:szCs w:val="19"/>
              </w:rPr>
            </w:pPr>
            <w:r w:rsidRPr="006075EA">
              <w:rPr>
                <w:rFonts w:ascii="Tahoma" w:hAnsi="Tahoma" w:cs="Tahoma"/>
                <w:sz w:val="19"/>
                <w:szCs w:val="19"/>
              </w:rPr>
              <w:t xml:space="preserve">nima </w:t>
            </w:r>
            <w:r w:rsidR="006075EA">
              <w:rPr>
                <w:rFonts w:ascii="Tahoma" w:hAnsi="Tahoma" w:cs="Tahoma"/>
                <w:sz w:val="19"/>
                <w:szCs w:val="19"/>
              </w:rPr>
              <w:t xml:space="preserve">sedeža v </w:t>
            </w:r>
            <w:r w:rsidR="006075EA" w:rsidRPr="006075EA">
              <w:rPr>
                <w:rFonts w:ascii="Tahoma" w:hAnsi="Tahoma" w:cs="Tahoma"/>
                <w:sz w:val="19"/>
                <w:szCs w:val="19"/>
              </w:rPr>
              <w:t xml:space="preserve"> </w:t>
            </w:r>
          </w:p>
        </w:tc>
        <w:tc>
          <w:tcPr>
            <w:tcW w:w="6520" w:type="dxa"/>
            <w:tcBorders>
              <w:left w:val="nil"/>
              <w:bottom w:val="single" w:sz="4" w:space="0" w:color="auto"/>
              <w:right w:val="nil"/>
            </w:tcBorders>
          </w:tcPr>
          <w:p w14:paraId="1801EE49" w14:textId="77777777" w:rsidR="00827B82" w:rsidRPr="00CE1BAD" w:rsidRDefault="00827B82" w:rsidP="00515E58">
            <w:pPr>
              <w:tabs>
                <w:tab w:val="left" w:pos="567"/>
                <w:tab w:val="num" w:pos="851"/>
                <w:tab w:val="left" w:pos="993"/>
              </w:tabs>
              <w:jc w:val="both"/>
              <w:rPr>
                <w:rFonts w:ascii="Tahoma" w:hAnsi="Tahoma" w:cs="Tahoma"/>
                <w:sz w:val="28"/>
              </w:rPr>
            </w:pPr>
          </w:p>
        </w:tc>
      </w:tr>
      <w:tr w:rsidR="006075EA" w:rsidRPr="00CE1BAD" w14:paraId="0BD50438" w14:textId="77777777" w:rsidTr="006075EA">
        <w:tc>
          <w:tcPr>
            <w:tcW w:w="2552" w:type="dxa"/>
            <w:tcBorders>
              <w:top w:val="nil"/>
              <w:left w:val="nil"/>
              <w:bottom w:val="nil"/>
              <w:right w:val="nil"/>
            </w:tcBorders>
            <w:vAlign w:val="bottom"/>
          </w:tcPr>
          <w:p w14:paraId="4FCA3F90" w14:textId="77777777" w:rsidR="006075EA" w:rsidRPr="006075EA" w:rsidRDefault="006075EA" w:rsidP="00515E58">
            <w:pPr>
              <w:tabs>
                <w:tab w:val="left" w:pos="567"/>
                <w:tab w:val="left" w:pos="993"/>
              </w:tabs>
              <w:jc w:val="both"/>
              <w:rPr>
                <w:rFonts w:ascii="Tahoma" w:hAnsi="Tahoma" w:cs="Tahoma"/>
                <w:sz w:val="19"/>
                <w:szCs w:val="19"/>
              </w:rPr>
            </w:pPr>
            <w:r>
              <w:rPr>
                <w:rFonts w:ascii="Tahoma" w:hAnsi="Tahoma" w:cs="Tahoma"/>
                <w:sz w:val="19"/>
                <w:szCs w:val="19"/>
              </w:rPr>
              <w:t>Republiki Sloveniji</w:t>
            </w:r>
          </w:p>
        </w:tc>
        <w:tc>
          <w:tcPr>
            <w:tcW w:w="6520" w:type="dxa"/>
            <w:tcBorders>
              <w:top w:val="single" w:sz="4" w:space="0" w:color="auto"/>
              <w:left w:val="nil"/>
              <w:bottom w:val="nil"/>
              <w:right w:val="nil"/>
            </w:tcBorders>
          </w:tcPr>
          <w:p w14:paraId="1CF55BF2" w14:textId="77777777" w:rsidR="006075EA" w:rsidRPr="00CE1BAD" w:rsidRDefault="006075EA" w:rsidP="00515E58">
            <w:pPr>
              <w:tabs>
                <w:tab w:val="left" w:pos="567"/>
                <w:tab w:val="num" w:pos="851"/>
                <w:tab w:val="left" w:pos="993"/>
              </w:tabs>
              <w:jc w:val="both"/>
              <w:rPr>
                <w:rFonts w:ascii="Tahoma" w:hAnsi="Tahoma" w:cs="Tahoma"/>
                <w:sz w:val="28"/>
              </w:rPr>
            </w:pPr>
          </w:p>
        </w:tc>
      </w:tr>
    </w:tbl>
    <w:p w14:paraId="060F9FC1" w14:textId="77777777" w:rsidR="00827B82" w:rsidRDefault="00827B82" w:rsidP="00515E58">
      <w:pPr>
        <w:tabs>
          <w:tab w:val="left" w:pos="2552"/>
        </w:tabs>
        <w:ind w:left="284" w:hanging="284"/>
        <w:jc w:val="both"/>
        <w:rPr>
          <w:rFonts w:ascii="Tahoma" w:hAnsi="Tahoma" w:cs="Tahoma"/>
        </w:rPr>
      </w:pPr>
    </w:p>
    <w:p w14:paraId="20706690" w14:textId="77777777" w:rsidR="00827B82" w:rsidRDefault="00827B82" w:rsidP="00515E58">
      <w:pPr>
        <w:tabs>
          <w:tab w:val="left" w:pos="2552"/>
        </w:tabs>
        <w:jc w:val="both"/>
        <w:rPr>
          <w:rFonts w:ascii="Tahoma" w:hAnsi="Tahoma" w:cs="Tahoma"/>
        </w:rPr>
      </w:pPr>
    </w:p>
    <w:p w14:paraId="131B65AD" w14:textId="77777777" w:rsidR="006075EA" w:rsidRDefault="006075EA" w:rsidP="00515E58">
      <w:pPr>
        <w:tabs>
          <w:tab w:val="left" w:pos="2552"/>
        </w:tabs>
        <w:jc w:val="both"/>
        <w:rPr>
          <w:rFonts w:ascii="Tahoma" w:hAnsi="Tahoma" w:cs="Tahoma"/>
        </w:rPr>
      </w:pPr>
    </w:p>
    <w:p w14:paraId="1D185CA4" w14:textId="77777777" w:rsidR="00F9304B" w:rsidRDefault="00F9304B" w:rsidP="00515E58">
      <w:pPr>
        <w:tabs>
          <w:tab w:val="left" w:pos="2552"/>
        </w:tabs>
        <w:jc w:val="both"/>
        <w:rPr>
          <w:rFonts w:ascii="Tahoma" w:hAnsi="Tahoma" w:cs="Tahoma"/>
        </w:rPr>
      </w:pPr>
    </w:p>
    <w:tbl>
      <w:tblPr>
        <w:tblW w:w="9184" w:type="dxa"/>
        <w:tblInd w:w="30" w:type="dxa"/>
        <w:tblLayout w:type="fixed"/>
        <w:tblCellMar>
          <w:left w:w="30" w:type="dxa"/>
          <w:right w:w="30" w:type="dxa"/>
        </w:tblCellMar>
        <w:tblLook w:val="0000" w:firstRow="0" w:lastRow="0" w:firstColumn="0" w:lastColumn="0" w:noHBand="0" w:noVBand="0"/>
      </w:tblPr>
      <w:tblGrid>
        <w:gridCol w:w="3402"/>
        <w:gridCol w:w="2977"/>
        <w:gridCol w:w="2805"/>
      </w:tblGrid>
      <w:tr w:rsidR="00402E6E" w:rsidRPr="00CE1BAD" w14:paraId="2EA62141" w14:textId="77777777" w:rsidTr="006A458C">
        <w:trPr>
          <w:trHeight w:val="235"/>
        </w:trPr>
        <w:tc>
          <w:tcPr>
            <w:tcW w:w="3402" w:type="dxa"/>
            <w:tcBorders>
              <w:bottom w:val="single" w:sz="4" w:space="0" w:color="auto"/>
            </w:tcBorders>
          </w:tcPr>
          <w:p w14:paraId="4AA6BB4C" w14:textId="77777777" w:rsidR="00402E6E" w:rsidRPr="00CE1BAD" w:rsidRDefault="00402E6E" w:rsidP="00515E58">
            <w:pPr>
              <w:jc w:val="both"/>
              <w:rPr>
                <w:rFonts w:ascii="Tahoma" w:hAnsi="Tahoma" w:cs="Tahoma"/>
                <w:snapToGrid w:val="0"/>
                <w:color w:val="000000"/>
              </w:rPr>
            </w:pPr>
          </w:p>
        </w:tc>
        <w:tc>
          <w:tcPr>
            <w:tcW w:w="2977" w:type="dxa"/>
          </w:tcPr>
          <w:p w14:paraId="796C2387" w14:textId="77777777" w:rsidR="00402E6E" w:rsidRPr="00CE1BAD" w:rsidRDefault="00402E6E" w:rsidP="00515E58">
            <w:pPr>
              <w:jc w:val="center"/>
              <w:rPr>
                <w:rFonts w:ascii="Tahoma" w:hAnsi="Tahoma" w:cs="Tahoma"/>
                <w:snapToGrid w:val="0"/>
                <w:color w:val="000000"/>
              </w:rPr>
            </w:pPr>
          </w:p>
        </w:tc>
        <w:tc>
          <w:tcPr>
            <w:tcW w:w="2805" w:type="dxa"/>
            <w:tcBorders>
              <w:bottom w:val="single" w:sz="4" w:space="0" w:color="auto"/>
            </w:tcBorders>
          </w:tcPr>
          <w:p w14:paraId="449BF8D7" w14:textId="77777777" w:rsidR="00402E6E" w:rsidRPr="00CE1BAD" w:rsidRDefault="00402E6E" w:rsidP="00515E58">
            <w:pPr>
              <w:tabs>
                <w:tab w:val="left" w:pos="567"/>
                <w:tab w:val="num" w:pos="851"/>
                <w:tab w:val="left" w:pos="993"/>
              </w:tabs>
              <w:jc w:val="both"/>
              <w:rPr>
                <w:rFonts w:ascii="Tahoma" w:hAnsi="Tahoma" w:cs="Tahoma"/>
                <w:snapToGrid w:val="0"/>
                <w:color w:val="000000"/>
                <w:sz w:val="28"/>
              </w:rPr>
            </w:pPr>
          </w:p>
        </w:tc>
      </w:tr>
      <w:tr w:rsidR="00402E6E" w:rsidRPr="00CE1BAD" w14:paraId="773B5476" w14:textId="77777777" w:rsidTr="006A458C">
        <w:trPr>
          <w:trHeight w:val="235"/>
        </w:trPr>
        <w:tc>
          <w:tcPr>
            <w:tcW w:w="3402" w:type="dxa"/>
            <w:tcBorders>
              <w:top w:val="single" w:sz="4" w:space="0" w:color="auto"/>
            </w:tcBorders>
          </w:tcPr>
          <w:p w14:paraId="36568997"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0E92A91"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žig</w:t>
            </w:r>
          </w:p>
        </w:tc>
        <w:tc>
          <w:tcPr>
            <w:tcW w:w="2805" w:type="dxa"/>
            <w:tcBorders>
              <w:top w:val="single" w:sz="4" w:space="0" w:color="auto"/>
            </w:tcBorders>
          </w:tcPr>
          <w:p w14:paraId="7C12C5CD" w14:textId="77777777" w:rsidR="00402E6E" w:rsidRPr="00CE1BAD" w:rsidRDefault="00402E6E" w:rsidP="00470451">
            <w:pPr>
              <w:keepNext/>
              <w:jc w:val="center"/>
              <w:rPr>
                <w:rFonts w:ascii="Tahoma" w:hAnsi="Tahoma" w:cs="Tahoma"/>
                <w:snapToGrid w:val="0"/>
                <w:color w:val="000000"/>
              </w:rPr>
            </w:pPr>
            <w:r>
              <w:rPr>
                <w:rFonts w:ascii="Tahoma" w:hAnsi="Tahoma" w:cs="Tahoma"/>
                <w:snapToGrid w:val="0"/>
                <w:color w:val="000000"/>
              </w:rPr>
              <w:t>(</w:t>
            </w:r>
            <w:r w:rsidRPr="00CE1BAD">
              <w:rPr>
                <w:rFonts w:ascii="Tahoma" w:hAnsi="Tahoma" w:cs="Tahoma"/>
                <w:snapToGrid w:val="0"/>
                <w:color w:val="000000"/>
              </w:rPr>
              <w:t>podpis odgovorne osebe)</w:t>
            </w:r>
          </w:p>
        </w:tc>
      </w:tr>
    </w:tbl>
    <w:p w14:paraId="3A2430F9" w14:textId="77777777" w:rsidR="00DA29A8" w:rsidRDefault="00DA29A8" w:rsidP="00470451">
      <w:pPr>
        <w:keepNext/>
        <w:tabs>
          <w:tab w:val="left" w:pos="567"/>
          <w:tab w:val="num" w:pos="851"/>
          <w:tab w:val="left" w:pos="993"/>
          <w:tab w:val="left" w:pos="1395"/>
        </w:tabs>
        <w:suppressAutoHyphens/>
        <w:rPr>
          <w:rFonts w:ascii="Tahoma" w:hAnsi="Tahoma" w:cs="Tahoma"/>
        </w:rPr>
      </w:pPr>
    </w:p>
    <w:p w14:paraId="19778EE9" w14:textId="77777777" w:rsidR="002D04EC" w:rsidRPr="00FD7232" w:rsidRDefault="002D04EC" w:rsidP="00470451">
      <w:pPr>
        <w:keepNext/>
        <w:tabs>
          <w:tab w:val="left" w:pos="567"/>
          <w:tab w:val="num" w:pos="851"/>
          <w:tab w:val="left" w:pos="993"/>
        </w:tabs>
        <w:suppressAutoHyphens/>
        <w:jc w:val="center"/>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1AB23AF1" w14:textId="77777777" w:rsidR="002D04EC" w:rsidRPr="00FD7232" w:rsidRDefault="002D04EC" w:rsidP="00470451">
      <w:pPr>
        <w:keepNext/>
        <w:jc w:val="both"/>
        <w:rPr>
          <w:rFonts w:ascii="Tahoma" w:hAnsi="Tahoma" w:cs="Tahoma"/>
          <w:lang w:val="x-none"/>
        </w:rPr>
      </w:pPr>
    </w:p>
    <w:p w14:paraId="428BEF2A" w14:textId="77777777" w:rsidR="002D04EC" w:rsidRPr="00FD7232" w:rsidRDefault="002D04EC" w:rsidP="00470451">
      <w:pPr>
        <w:keepNext/>
        <w:jc w:val="both"/>
        <w:rPr>
          <w:rFonts w:ascii="Tahoma" w:hAnsi="Tahoma" w:cs="Tahoma"/>
          <w:lang w:val="x-none"/>
        </w:rPr>
      </w:pPr>
    </w:p>
    <w:p w14:paraId="0D630044" w14:textId="77777777" w:rsidR="002D04EC" w:rsidRPr="008442ED" w:rsidRDefault="002D04EC" w:rsidP="00470451">
      <w:pPr>
        <w:keepNext/>
        <w:jc w:val="center"/>
        <w:rPr>
          <w:rFonts w:ascii="Tahoma" w:hAnsi="Tahoma" w:cs="Tahoma"/>
          <w:b/>
          <w:sz w:val="22"/>
          <w:szCs w:val="22"/>
        </w:rPr>
      </w:pPr>
      <w:r w:rsidRPr="008442ED">
        <w:rPr>
          <w:rFonts w:ascii="Tahoma" w:hAnsi="Tahoma" w:cs="Tahoma"/>
          <w:b/>
          <w:sz w:val="22"/>
          <w:szCs w:val="22"/>
        </w:rPr>
        <w:t>PRAVNI AKT O SKUPNI IZVEDBI NAROČILA</w:t>
      </w:r>
    </w:p>
    <w:p w14:paraId="2A0DFAA9" w14:textId="77777777" w:rsidR="002D04EC" w:rsidRPr="008442ED" w:rsidRDefault="002D04EC" w:rsidP="00470451">
      <w:pPr>
        <w:keepNext/>
        <w:jc w:val="both"/>
        <w:rPr>
          <w:rFonts w:ascii="Tahoma" w:hAnsi="Tahoma" w:cs="Tahoma"/>
          <w:lang w:val="x-none"/>
        </w:rPr>
      </w:pPr>
    </w:p>
    <w:p w14:paraId="7555E395" w14:textId="77777777" w:rsidR="002D04EC" w:rsidRPr="00FD7232" w:rsidRDefault="002D04EC" w:rsidP="00470451">
      <w:pPr>
        <w:keepNext/>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7B08C230" w14:textId="77777777" w:rsidR="009D3D5B" w:rsidRDefault="00320E31" w:rsidP="00470451">
      <w:pPr>
        <w:keepNext/>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6697"/>
        <w:gridCol w:w="993"/>
        <w:gridCol w:w="567"/>
      </w:tblGrid>
      <w:tr w:rsidR="007C70A1" w:rsidRPr="00CE1BAD" w14:paraId="0BC9E3B0" w14:textId="77777777" w:rsidTr="006A458C">
        <w:tc>
          <w:tcPr>
            <w:tcW w:w="741" w:type="dxa"/>
            <w:tcBorders>
              <w:right w:val="nil"/>
            </w:tcBorders>
          </w:tcPr>
          <w:p w14:paraId="1A0E9D68" w14:textId="77777777" w:rsidR="007C70A1" w:rsidRPr="00CE1BAD" w:rsidRDefault="007E05C5" w:rsidP="00470451">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6697" w:type="dxa"/>
            <w:tcBorders>
              <w:left w:val="nil"/>
            </w:tcBorders>
            <w:vAlign w:val="bottom"/>
          </w:tcPr>
          <w:p w14:paraId="3DB95CE6" w14:textId="77777777" w:rsidR="007C70A1" w:rsidRPr="00CE1BAD" w:rsidRDefault="007C70A1" w:rsidP="00470451">
            <w:pPr>
              <w:keepNext/>
              <w:jc w:val="both"/>
              <w:rPr>
                <w:rFonts w:ascii="Tahoma" w:hAnsi="Tahoma" w:cs="Tahoma"/>
              </w:rPr>
            </w:pPr>
            <w:r w:rsidRPr="00CE1BAD">
              <w:rPr>
                <w:rFonts w:ascii="Tahoma" w:hAnsi="Tahoma" w:cs="Tahoma"/>
              </w:rPr>
              <w:t xml:space="preserve">PONUDBA </w:t>
            </w:r>
          </w:p>
        </w:tc>
        <w:tc>
          <w:tcPr>
            <w:tcW w:w="993" w:type="dxa"/>
            <w:tcBorders>
              <w:right w:val="nil"/>
            </w:tcBorders>
          </w:tcPr>
          <w:p w14:paraId="0B2DAD4A"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25D992A" w14:textId="77777777" w:rsidR="007C70A1" w:rsidRPr="00CE1BAD" w:rsidRDefault="007C70A1" w:rsidP="00470451">
            <w:pPr>
              <w:keepNext/>
              <w:jc w:val="both"/>
              <w:rPr>
                <w:rFonts w:ascii="Tahoma" w:hAnsi="Tahoma" w:cs="Tahoma"/>
                <w:b/>
                <w:i/>
              </w:rPr>
            </w:pPr>
            <w:r w:rsidRPr="00CE1BAD">
              <w:rPr>
                <w:rFonts w:ascii="Tahoma" w:hAnsi="Tahoma" w:cs="Tahoma"/>
                <w:b/>
                <w:i/>
              </w:rPr>
              <w:t>2</w:t>
            </w:r>
          </w:p>
        </w:tc>
      </w:tr>
    </w:tbl>
    <w:p w14:paraId="5B307B20" w14:textId="77777777" w:rsidR="00BB593C" w:rsidRDefault="00BB593C" w:rsidP="00470451">
      <w:pPr>
        <w:keepNext/>
        <w:jc w:val="both"/>
        <w:rPr>
          <w:rFonts w:ascii="Tahoma" w:hAnsi="Tahoma" w:cs="Tahoma"/>
          <w:b/>
          <w:highlight w:val="yellow"/>
        </w:rPr>
      </w:pPr>
    </w:p>
    <w:p w14:paraId="6DF0708F" w14:textId="77777777" w:rsidR="007C70A1" w:rsidRPr="00CE1BAD" w:rsidRDefault="007C70A1" w:rsidP="00470451">
      <w:pPr>
        <w:keepNext/>
        <w:jc w:val="both"/>
        <w:rPr>
          <w:rFonts w:ascii="Tahoma" w:hAnsi="Tahoma" w:cs="Tahoma"/>
          <w:b/>
          <w:highlight w:val="yellow"/>
        </w:rPr>
      </w:pPr>
    </w:p>
    <w:p w14:paraId="639BAFC1" w14:textId="77777777" w:rsidR="00193395" w:rsidRPr="00193395" w:rsidRDefault="00193395" w:rsidP="00193395">
      <w:pPr>
        <w:jc w:val="both"/>
        <w:rPr>
          <w:rFonts w:ascii="Tahoma" w:hAnsi="Tahoma" w:cs="Tahoma"/>
        </w:rPr>
      </w:pPr>
      <w:r w:rsidRPr="00193395">
        <w:rPr>
          <w:rFonts w:ascii="Tahoma" w:hAnsi="Tahoma" w:cs="Tahoma"/>
        </w:rPr>
        <w:t>PONUDBA ŠT.: _____________</w:t>
      </w:r>
    </w:p>
    <w:p w14:paraId="66B2677D" w14:textId="77777777" w:rsidR="00193395" w:rsidRPr="00193395" w:rsidRDefault="00193395" w:rsidP="00193395">
      <w:pPr>
        <w:jc w:val="both"/>
        <w:rPr>
          <w:rFonts w:ascii="Tahoma" w:hAnsi="Tahoma" w:cs="Tahoma"/>
          <w:b/>
        </w:rPr>
      </w:pPr>
    </w:p>
    <w:p w14:paraId="65390139" w14:textId="77777777" w:rsidR="00193395" w:rsidRPr="00193395" w:rsidRDefault="00193395" w:rsidP="00193395">
      <w:pPr>
        <w:jc w:val="both"/>
        <w:rPr>
          <w:rFonts w:ascii="Tahoma" w:hAnsi="Tahoma" w:cs="Tahoma"/>
          <w:b/>
        </w:rPr>
      </w:pPr>
    </w:p>
    <w:p w14:paraId="34D5BB7C" w14:textId="70D31192" w:rsidR="00F44416" w:rsidRPr="00193395" w:rsidRDefault="00193395" w:rsidP="00F44416">
      <w:pPr>
        <w:ind w:right="565"/>
        <w:jc w:val="both"/>
        <w:rPr>
          <w:rFonts w:ascii="Tahoma" w:hAnsi="Tahoma" w:cs="Tahoma"/>
          <w:b/>
        </w:rPr>
      </w:pPr>
      <w:r w:rsidRPr="00193395">
        <w:rPr>
          <w:rFonts w:ascii="Tahoma" w:hAnsi="Tahoma" w:cs="Tahoma"/>
          <w:b/>
          <w:i/>
        </w:rPr>
        <w:t>Javno naročilo:</w:t>
      </w:r>
      <w:r w:rsidRPr="00193395">
        <w:rPr>
          <w:rFonts w:ascii="Tahoma" w:hAnsi="Tahoma" w:cs="Tahoma"/>
          <w:b/>
        </w:rPr>
        <w:t xml:space="preserve">  </w:t>
      </w:r>
      <w:r w:rsidR="00F44416" w:rsidRPr="00193395">
        <w:rPr>
          <w:rFonts w:ascii="Tahoma" w:hAnsi="Tahoma" w:cs="Tahoma"/>
          <w:b/>
        </w:rPr>
        <w:t>JHL-</w:t>
      </w:r>
      <w:r w:rsidR="00F44416">
        <w:rPr>
          <w:rFonts w:ascii="Tahoma" w:hAnsi="Tahoma" w:cs="Tahoma"/>
          <w:b/>
        </w:rPr>
        <w:t>24/21</w:t>
      </w:r>
      <w:r w:rsidR="00F44416" w:rsidRPr="00193395">
        <w:rPr>
          <w:rFonts w:ascii="Tahoma" w:hAnsi="Tahoma" w:cs="Tahoma"/>
          <w:b/>
        </w:rPr>
        <w:t xml:space="preserve">, </w:t>
      </w:r>
      <w:r w:rsidR="0061225F">
        <w:rPr>
          <w:rFonts w:ascii="Tahoma" w:hAnsi="Tahoma" w:cs="Tahoma"/>
          <w:b/>
          <w:color w:val="000000"/>
        </w:rPr>
        <w:t xml:space="preserve">Nabava </w:t>
      </w:r>
      <w:r w:rsidR="00F44416">
        <w:rPr>
          <w:rFonts w:ascii="Tahoma" w:hAnsi="Tahoma" w:cs="Tahoma"/>
          <w:b/>
          <w:color w:val="000000"/>
        </w:rPr>
        <w:t>strežniških rezin za produkcijo</w:t>
      </w:r>
    </w:p>
    <w:p w14:paraId="068641B7" w14:textId="77777777" w:rsidR="00F44416" w:rsidRPr="00CE1BAD" w:rsidRDefault="00F44416" w:rsidP="00F44416">
      <w:pPr>
        <w:tabs>
          <w:tab w:val="left" w:pos="567"/>
          <w:tab w:val="num" w:pos="851"/>
          <w:tab w:val="left" w:pos="993"/>
        </w:tabs>
        <w:jc w:val="both"/>
        <w:rPr>
          <w:rFonts w:ascii="Tahoma" w:hAnsi="Tahoma" w:cs="Tahoma"/>
        </w:rPr>
      </w:pPr>
    </w:p>
    <w:p w14:paraId="6E185FB3" w14:textId="75FE38CB" w:rsidR="00193395" w:rsidRPr="00193395" w:rsidRDefault="00193395" w:rsidP="00F44416">
      <w:pPr>
        <w:ind w:right="565"/>
        <w:jc w:val="both"/>
        <w:rPr>
          <w:rFonts w:ascii="Tahoma" w:hAnsi="Tahoma" w:cs="Tahoma"/>
          <w:b/>
          <w:noProof/>
        </w:rPr>
      </w:pPr>
    </w:p>
    <w:p w14:paraId="381C4F7D" w14:textId="77777777" w:rsidR="00193395" w:rsidRPr="00193395" w:rsidRDefault="00193395" w:rsidP="00193395">
      <w:pPr>
        <w:ind w:left="1985" w:hanging="1985"/>
        <w:jc w:val="both"/>
        <w:rPr>
          <w:rFonts w:ascii="Tahoma" w:hAnsi="Tahoma" w:cs="Tahoma"/>
          <w:b/>
        </w:rPr>
      </w:pPr>
    </w:p>
    <w:p w14:paraId="312232D2" w14:textId="77777777" w:rsidR="00193395" w:rsidRPr="00193395" w:rsidRDefault="00193395" w:rsidP="00193395">
      <w:pPr>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8823" w:type="dxa"/>
        <w:tblInd w:w="108" w:type="dxa"/>
        <w:tblLook w:val="04A0" w:firstRow="1" w:lastRow="0" w:firstColumn="1" w:lastColumn="0" w:noHBand="0" w:noVBand="1"/>
      </w:tblPr>
      <w:tblGrid>
        <w:gridCol w:w="3178"/>
        <w:gridCol w:w="2919"/>
        <w:gridCol w:w="2726"/>
      </w:tblGrid>
      <w:tr w:rsidR="00193395" w:rsidRPr="00193395" w14:paraId="48B26F6A" w14:textId="77777777" w:rsidTr="006A458C">
        <w:tc>
          <w:tcPr>
            <w:tcW w:w="3178" w:type="dxa"/>
          </w:tcPr>
          <w:p w14:paraId="080475EA" w14:textId="77777777" w:rsidR="00193395" w:rsidRPr="00193395" w:rsidRDefault="00193395" w:rsidP="0003643A">
            <w:pPr>
              <w:numPr>
                <w:ilvl w:val="0"/>
                <w:numId w:val="8"/>
              </w:numPr>
              <w:ind w:left="318" w:hanging="426"/>
              <w:jc w:val="both"/>
              <w:rPr>
                <w:rFonts w:ascii="Tahoma" w:hAnsi="Tahoma" w:cs="Tahoma"/>
                <w:b/>
              </w:rPr>
            </w:pPr>
            <w:r w:rsidRPr="00193395">
              <w:rPr>
                <w:rFonts w:ascii="Tahoma" w:hAnsi="Tahoma" w:cs="Tahoma"/>
              </w:rPr>
              <w:t>samostojno</w:t>
            </w:r>
          </w:p>
        </w:tc>
        <w:tc>
          <w:tcPr>
            <w:tcW w:w="2919" w:type="dxa"/>
          </w:tcPr>
          <w:p w14:paraId="2E2C3A65" w14:textId="77777777" w:rsidR="00193395" w:rsidRPr="00193395" w:rsidRDefault="00193395" w:rsidP="0003643A">
            <w:pPr>
              <w:numPr>
                <w:ilvl w:val="0"/>
                <w:numId w:val="8"/>
              </w:numPr>
              <w:jc w:val="both"/>
              <w:rPr>
                <w:rFonts w:ascii="Tahoma" w:hAnsi="Tahoma" w:cs="Tahoma"/>
                <w:b/>
              </w:rPr>
            </w:pPr>
            <w:r w:rsidRPr="00193395">
              <w:rPr>
                <w:rFonts w:ascii="Tahoma" w:hAnsi="Tahoma" w:cs="Tahoma"/>
              </w:rPr>
              <w:t>skupna ponudba</w:t>
            </w:r>
          </w:p>
        </w:tc>
        <w:tc>
          <w:tcPr>
            <w:tcW w:w="2726" w:type="dxa"/>
          </w:tcPr>
          <w:p w14:paraId="71C90ADB" w14:textId="77777777" w:rsidR="00193395" w:rsidRPr="00193395" w:rsidRDefault="00193395" w:rsidP="0003643A">
            <w:pPr>
              <w:numPr>
                <w:ilvl w:val="0"/>
                <w:numId w:val="8"/>
              </w:numPr>
              <w:jc w:val="both"/>
              <w:rPr>
                <w:rFonts w:ascii="Tahoma" w:hAnsi="Tahoma" w:cs="Tahoma"/>
                <w:b/>
              </w:rPr>
            </w:pPr>
            <w:r w:rsidRPr="00193395">
              <w:rPr>
                <w:rFonts w:ascii="Tahoma" w:hAnsi="Tahoma" w:cs="Tahoma"/>
              </w:rPr>
              <w:t>s podizvajalci</w:t>
            </w:r>
          </w:p>
        </w:tc>
      </w:tr>
    </w:tbl>
    <w:p w14:paraId="00691917" w14:textId="77777777" w:rsidR="00193395" w:rsidRPr="00193395" w:rsidRDefault="00193395" w:rsidP="00193395">
      <w:pPr>
        <w:jc w:val="both"/>
        <w:rPr>
          <w:rFonts w:ascii="Tahoma" w:hAnsi="Tahoma" w:cs="Tahoma"/>
          <w:b/>
        </w:rPr>
      </w:pPr>
    </w:p>
    <w:p w14:paraId="5AF44A31" w14:textId="77777777" w:rsidR="00193395" w:rsidRPr="00193395" w:rsidRDefault="00193395" w:rsidP="00193395">
      <w:pPr>
        <w:jc w:val="both"/>
        <w:rPr>
          <w:rFonts w:ascii="Tahoma" w:hAnsi="Tahoma" w:cs="Tahoma"/>
          <w:b/>
        </w:rPr>
      </w:pPr>
    </w:p>
    <w:p w14:paraId="68CF148A" w14:textId="77777777" w:rsidR="00193395" w:rsidRPr="00193395" w:rsidRDefault="00193395" w:rsidP="00193395">
      <w:pPr>
        <w:jc w:val="both"/>
        <w:rPr>
          <w:rFonts w:ascii="Tahoma" w:hAnsi="Tahoma" w:cs="Tahoma"/>
          <w:b/>
        </w:rPr>
      </w:pPr>
    </w:p>
    <w:p w14:paraId="6B53D915" w14:textId="77777777" w:rsidR="00193395" w:rsidRPr="00193395" w:rsidRDefault="00193395" w:rsidP="00193395">
      <w:pPr>
        <w:jc w:val="both"/>
        <w:rPr>
          <w:rFonts w:ascii="Tahoma" w:hAnsi="Tahoma" w:cs="Tahoma"/>
          <w:b/>
        </w:rPr>
      </w:pPr>
    </w:p>
    <w:p w14:paraId="0ABBEA80" w14:textId="77777777" w:rsidR="00193395" w:rsidRPr="00193395" w:rsidRDefault="00193395" w:rsidP="00193395">
      <w:pPr>
        <w:keepNext/>
        <w:numPr>
          <w:ilvl w:val="0"/>
          <w:numId w:val="6"/>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212CB36E" w14:textId="77777777" w:rsidTr="006A458C">
        <w:trPr>
          <w:trHeight w:val="525"/>
        </w:trPr>
        <w:tc>
          <w:tcPr>
            <w:tcW w:w="5245" w:type="dxa"/>
          </w:tcPr>
          <w:p w14:paraId="661FEB51" w14:textId="77777777" w:rsidR="00193395" w:rsidRPr="00193395" w:rsidRDefault="00193395" w:rsidP="00193395">
            <w:pPr>
              <w:keepNext/>
              <w:ind w:left="-70"/>
              <w:rPr>
                <w:rFonts w:ascii="Tahoma" w:hAnsi="Tahoma" w:cs="Tahoma"/>
              </w:rPr>
            </w:pPr>
          </w:p>
          <w:p w14:paraId="719372D1" w14:textId="77777777" w:rsidR="00193395" w:rsidRPr="00193395" w:rsidRDefault="00193395" w:rsidP="00193395">
            <w:pPr>
              <w:keepNext/>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40A8A773" w14:textId="77777777" w:rsidR="00193395" w:rsidRPr="00193395" w:rsidRDefault="00193395" w:rsidP="00193395">
            <w:pPr>
              <w:keepNext/>
              <w:jc w:val="right"/>
              <w:rPr>
                <w:rFonts w:ascii="Tahoma" w:hAnsi="Tahoma" w:cs="Tahoma"/>
              </w:rPr>
            </w:pPr>
            <w:r w:rsidRPr="00193395">
              <w:rPr>
                <w:rFonts w:ascii="Tahoma" w:hAnsi="Tahoma" w:cs="Tahoma"/>
              </w:rPr>
              <w:t>EUR</w:t>
            </w:r>
          </w:p>
        </w:tc>
      </w:tr>
      <w:tr w:rsidR="00193395" w:rsidRPr="00193395" w14:paraId="5B8910BF" w14:textId="77777777" w:rsidTr="006A458C">
        <w:tc>
          <w:tcPr>
            <w:tcW w:w="5245" w:type="dxa"/>
          </w:tcPr>
          <w:p w14:paraId="4AEC55D5" w14:textId="77777777" w:rsidR="00193395" w:rsidRPr="00193395" w:rsidRDefault="00193395" w:rsidP="00193395">
            <w:pPr>
              <w:keepNext/>
              <w:rPr>
                <w:rFonts w:ascii="Tahoma" w:hAnsi="Tahoma" w:cs="Tahoma"/>
              </w:rPr>
            </w:pPr>
          </w:p>
          <w:p w14:paraId="67A5A22B" w14:textId="77777777" w:rsidR="00193395" w:rsidRPr="00193395" w:rsidRDefault="00193395" w:rsidP="00193395">
            <w:pPr>
              <w:keepNext/>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84B4AFF" w14:textId="77777777" w:rsidR="00193395" w:rsidRPr="00193395" w:rsidRDefault="00193395" w:rsidP="00193395">
            <w:pPr>
              <w:keepNext/>
              <w:jc w:val="right"/>
              <w:rPr>
                <w:rFonts w:ascii="Tahoma" w:hAnsi="Tahoma" w:cs="Tahoma"/>
              </w:rPr>
            </w:pPr>
            <w:r w:rsidRPr="00193395">
              <w:rPr>
                <w:rFonts w:ascii="Tahoma" w:hAnsi="Tahoma" w:cs="Tahoma"/>
              </w:rPr>
              <w:t>EUR</w:t>
            </w:r>
          </w:p>
        </w:tc>
      </w:tr>
      <w:tr w:rsidR="00193395" w:rsidRPr="00193395" w14:paraId="66C53B5F" w14:textId="77777777" w:rsidTr="006A458C">
        <w:tc>
          <w:tcPr>
            <w:tcW w:w="5245" w:type="dxa"/>
            <w:vAlign w:val="center"/>
          </w:tcPr>
          <w:p w14:paraId="34544FBF" w14:textId="77777777" w:rsidR="00193395" w:rsidRPr="00193395" w:rsidRDefault="00193395" w:rsidP="00193395">
            <w:pPr>
              <w:keepNext/>
              <w:rPr>
                <w:rFonts w:ascii="Tahoma" w:hAnsi="Tahoma" w:cs="Tahoma"/>
              </w:rPr>
            </w:pPr>
          </w:p>
          <w:p w14:paraId="21841C7E" w14:textId="77777777" w:rsidR="00193395" w:rsidRPr="00193395" w:rsidRDefault="00193395" w:rsidP="00193395">
            <w:pPr>
              <w:keepNext/>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6445D9E6" w14:textId="77777777" w:rsidR="00193395" w:rsidRPr="00193395" w:rsidRDefault="00193395" w:rsidP="00193395">
            <w:pPr>
              <w:keepNext/>
              <w:jc w:val="right"/>
              <w:rPr>
                <w:rFonts w:ascii="Tahoma" w:hAnsi="Tahoma" w:cs="Tahoma"/>
              </w:rPr>
            </w:pPr>
            <w:r w:rsidRPr="00193395">
              <w:rPr>
                <w:rFonts w:ascii="Tahoma" w:hAnsi="Tahoma" w:cs="Tahoma"/>
              </w:rPr>
              <w:t>EUR</w:t>
            </w:r>
          </w:p>
        </w:tc>
      </w:tr>
    </w:tbl>
    <w:p w14:paraId="37839E27" w14:textId="77777777" w:rsidR="00193395" w:rsidRPr="00193395" w:rsidRDefault="00193395" w:rsidP="00193395">
      <w:pPr>
        <w:rPr>
          <w:rFonts w:ascii="Tahoma" w:hAnsi="Tahoma" w:cs="Tahoma"/>
          <w:sz w:val="22"/>
          <w:szCs w:val="22"/>
        </w:rPr>
      </w:pPr>
    </w:p>
    <w:p w14:paraId="4F57148F" w14:textId="77777777" w:rsidR="00193395" w:rsidRPr="00193395" w:rsidRDefault="00193395" w:rsidP="00193395">
      <w:pPr>
        <w:rPr>
          <w:rFonts w:ascii="Tahoma" w:hAnsi="Tahoma" w:cs="Tahoma"/>
          <w:sz w:val="22"/>
          <w:szCs w:val="22"/>
        </w:rPr>
      </w:pPr>
    </w:p>
    <w:p w14:paraId="5ABC9C59" w14:textId="77777777" w:rsidR="00193395" w:rsidRPr="00193395" w:rsidRDefault="00193395" w:rsidP="00193395">
      <w:pPr>
        <w:rPr>
          <w:rFonts w:ascii="Tahoma" w:hAnsi="Tahoma" w:cs="Tahoma"/>
          <w:sz w:val="22"/>
          <w:szCs w:val="22"/>
        </w:rPr>
      </w:pPr>
    </w:p>
    <w:p w14:paraId="10C6D97A" w14:textId="77777777" w:rsidR="00193395" w:rsidRPr="00193395" w:rsidRDefault="00193395" w:rsidP="00193395">
      <w:pPr>
        <w:numPr>
          <w:ilvl w:val="0"/>
          <w:numId w:val="6"/>
        </w:numPr>
        <w:ind w:left="426" w:hanging="426"/>
        <w:rPr>
          <w:rFonts w:ascii="Tahoma" w:hAnsi="Tahoma" w:cs="Tahoma"/>
          <w:b/>
        </w:rPr>
      </w:pPr>
      <w:r w:rsidRPr="00193395">
        <w:rPr>
          <w:rFonts w:ascii="Tahoma" w:hAnsi="Tahoma" w:cs="Tahoma"/>
          <w:b/>
        </w:rPr>
        <w:t xml:space="preserve">ROK </w:t>
      </w:r>
    </w:p>
    <w:p w14:paraId="3791DA50" w14:textId="77777777" w:rsidR="00193395" w:rsidRPr="00193395" w:rsidRDefault="00193395" w:rsidP="00193395">
      <w:pPr>
        <w:rPr>
          <w:rFonts w:ascii="Tahoma" w:hAnsi="Tahoma" w:cs="Tahoma"/>
          <w:sz w:val="22"/>
          <w:szCs w:val="22"/>
        </w:rPr>
      </w:pPr>
    </w:p>
    <w:p w14:paraId="7171035B" w14:textId="042AA512" w:rsidR="00193395" w:rsidRPr="00193395" w:rsidRDefault="00193395" w:rsidP="00193395">
      <w:pPr>
        <w:jc w:val="both"/>
        <w:rPr>
          <w:rFonts w:ascii="Tahoma" w:hAnsi="Tahoma" w:cs="Tahoma"/>
        </w:rPr>
      </w:pPr>
      <w:r w:rsidRPr="00193395">
        <w:rPr>
          <w:rFonts w:ascii="Tahoma" w:hAnsi="Tahoma" w:cs="Tahoma"/>
        </w:rPr>
        <w:t>Rok dobave in vgradnje programske opreme v skladu z zahtevami in pogoji naročnika, je ___</w:t>
      </w:r>
      <w:r w:rsidR="00F44416">
        <w:rPr>
          <w:rFonts w:ascii="Tahoma" w:hAnsi="Tahoma" w:cs="Tahoma"/>
        </w:rPr>
        <w:t>_________ (maksimalno šestdeset 6</w:t>
      </w:r>
      <w:r w:rsidRPr="00193395">
        <w:rPr>
          <w:rFonts w:ascii="Tahoma" w:hAnsi="Tahoma" w:cs="Tahoma"/>
        </w:rPr>
        <w:t>0) koledarskih dni šteto od dneva podpisa pogodbe.</w:t>
      </w:r>
    </w:p>
    <w:p w14:paraId="179AA12A" w14:textId="77777777" w:rsidR="00193395" w:rsidRPr="00193395" w:rsidRDefault="00193395" w:rsidP="00193395">
      <w:pPr>
        <w:rPr>
          <w:rFonts w:ascii="Tahoma" w:hAnsi="Tahoma" w:cs="Tahoma"/>
        </w:rPr>
      </w:pPr>
    </w:p>
    <w:p w14:paraId="22257957" w14:textId="77777777" w:rsidR="00193395" w:rsidRPr="00193395" w:rsidRDefault="00193395" w:rsidP="00193395">
      <w:pPr>
        <w:rPr>
          <w:rFonts w:ascii="Tahoma" w:hAnsi="Tahoma" w:cs="Tahoma"/>
        </w:rPr>
      </w:pPr>
    </w:p>
    <w:p w14:paraId="12ACB11C" w14:textId="77777777" w:rsidR="00193395" w:rsidRPr="00193395" w:rsidRDefault="00193395" w:rsidP="00193395">
      <w:pPr>
        <w:rPr>
          <w:rFonts w:ascii="Tahoma" w:hAnsi="Tahoma" w:cs="Tahoma"/>
          <w:sz w:val="22"/>
          <w:szCs w:val="22"/>
        </w:rPr>
      </w:pPr>
    </w:p>
    <w:p w14:paraId="061342FC" w14:textId="77777777" w:rsidR="00193395" w:rsidRPr="00193395" w:rsidRDefault="00193395" w:rsidP="00193395">
      <w:pPr>
        <w:numPr>
          <w:ilvl w:val="0"/>
          <w:numId w:val="6"/>
        </w:numPr>
        <w:ind w:left="426" w:hanging="426"/>
        <w:rPr>
          <w:rFonts w:ascii="Tahoma" w:hAnsi="Tahoma" w:cs="Tahoma"/>
          <w:b/>
        </w:rPr>
      </w:pPr>
      <w:r w:rsidRPr="00193395">
        <w:rPr>
          <w:rFonts w:ascii="Tahoma" w:hAnsi="Tahoma" w:cs="Tahoma"/>
          <w:b/>
        </w:rPr>
        <w:t xml:space="preserve">VELJAVNOST PONUDBE:  </w:t>
      </w:r>
      <w:r w:rsidRPr="00193395">
        <w:rPr>
          <w:rFonts w:ascii="Tahoma" w:hAnsi="Tahoma" w:cs="Tahoma"/>
        </w:rPr>
        <w:t>Najmanj ______ (120) koledarskih dni po datumu odpiranja ponudb.</w:t>
      </w:r>
    </w:p>
    <w:p w14:paraId="2BFD7FC9" w14:textId="77777777" w:rsidR="00193395" w:rsidRPr="00193395" w:rsidRDefault="00193395" w:rsidP="00193395">
      <w:pPr>
        <w:tabs>
          <w:tab w:val="left" w:pos="360"/>
        </w:tabs>
        <w:rPr>
          <w:rFonts w:ascii="Tahoma" w:hAnsi="Tahoma" w:cs="Tahoma"/>
          <w:szCs w:val="21"/>
        </w:rPr>
      </w:pPr>
    </w:p>
    <w:p w14:paraId="371C0B60" w14:textId="77777777" w:rsidR="00193395" w:rsidRPr="00193395" w:rsidRDefault="00193395" w:rsidP="00193395">
      <w:pPr>
        <w:tabs>
          <w:tab w:val="left" w:pos="360"/>
        </w:tabs>
        <w:rPr>
          <w:rFonts w:ascii="Tahoma" w:hAnsi="Tahoma" w:cs="Tahoma"/>
          <w:szCs w:val="21"/>
        </w:rPr>
      </w:pPr>
    </w:p>
    <w:p w14:paraId="49ED350C" w14:textId="77777777" w:rsidR="00193395" w:rsidRPr="00193395" w:rsidRDefault="00193395" w:rsidP="00193395">
      <w:pPr>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1A7DD043" w14:textId="77777777" w:rsidTr="006A458C">
        <w:trPr>
          <w:trHeight w:val="235"/>
        </w:trPr>
        <w:tc>
          <w:tcPr>
            <w:tcW w:w="2835" w:type="dxa"/>
            <w:tcBorders>
              <w:bottom w:val="single" w:sz="4" w:space="0" w:color="auto"/>
            </w:tcBorders>
          </w:tcPr>
          <w:p w14:paraId="2C18D8AA" w14:textId="77777777" w:rsidR="00193395" w:rsidRPr="00193395" w:rsidRDefault="00193395" w:rsidP="00193395">
            <w:pPr>
              <w:jc w:val="both"/>
              <w:rPr>
                <w:rFonts w:ascii="Tahoma" w:hAnsi="Tahoma" w:cs="Tahoma"/>
                <w:snapToGrid w:val="0"/>
                <w:color w:val="000000"/>
              </w:rPr>
            </w:pPr>
          </w:p>
        </w:tc>
        <w:tc>
          <w:tcPr>
            <w:tcW w:w="2694" w:type="dxa"/>
          </w:tcPr>
          <w:p w14:paraId="503CBA4A" w14:textId="77777777" w:rsidR="00193395" w:rsidRPr="00193395" w:rsidRDefault="00193395" w:rsidP="00193395">
            <w:pPr>
              <w:jc w:val="center"/>
              <w:rPr>
                <w:rFonts w:ascii="Tahoma" w:hAnsi="Tahoma" w:cs="Tahoma"/>
                <w:snapToGrid w:val="0"/>
                <w:color w:val="000000"/>
              </w:rPr>
            </w:pPr>
          </w:p>
        </w:tc>
        <w:tc>
          <w:tcPr>
            <w:tcW w:w="3372" w:type="dxa"/>
            <w:tcBorders>
              <w:bottom w:val="single" w:sz="4" w:space="0" w:color="auto"/>
            </w:tcBorders>
          </w:tcPr>
          <w:p w14:paraId="44C37C21" w14:textId="77777777" w:rsidR="00193395" w:rsidRPr="00193395" w:rsidRDefault="00193395" w:rsidP="00193395">
            <w:pPr>
              <w:jc w:val="both"/>
              <w:rPr>
                <w:rFonts w:ascii="Tahoma" w:hAnsi="Tahoma" w:cs="Tahoma"/>
                <w:snapToGrid w:val="0"/>
                <w:color w:val="000000"/>
                <w:sz w:val="28"/>
              </w:rPr>
            </w:pPr>
          </w:p>
        </w:tc>
      </w:tr>
      <w:tr w:rsidR="00193395" w:rsidRPr="00193395" w14:paraId="09F2D683" w14:textId="77777777" w:rsidTr="006A458C">
        <w:trPr>
          <w:trHeight w:val="235"/>
        </w:trPr>
        <w:tc>
          <w:tcPr>
            <w:tcW w:w="2835" w:type="dxa"/>
            <w:tcBorders>
              <w:top w:val="single" w:sz="4" w:space="0" w:color="auto"/>
            </w:tcBorders>
          </w:tcPr>
          <w:p w14:paraId="67AB5EBF"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345EBF5F"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31E06E43"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441C0EB8" w14:textId="77777777" w:rsidR="00193395" w:rsidRPr="00193395" w:rsidRDefault="00193395" w:rsidP="00193395">
      <w:pPr>
        <w:rPr>
          <w:rFonts w:ascii="Tahoma" w:hAnsi="Tahoma" w:cs="Tahoma"/>
          <w:b/>
        </w:rPr>
      </w:pPr>
    </w:p>
    <w:p w14:paraId="036D8C5A" w14:textId="77777777" w:rsidR="00193395" w:rsidRPr="00193395" w:rsidRDefault="00193395" w:rsidP="00193395">
      <w:pPr>
        <w:rPr>
          <w:rFonts w:ascii="Tahoma" w:hAnsi="Tahoma" w:cs="Tahoma"/>
          <w:b/>
        </w:rPr>
      </w:pPr>
    </w:p>
    <w:p w14:paraId="1CAE1491" w14:textId="77777777" w:rsidR="00193395" w:rsidRPr="00193395" w:rsidRDefault="00193395" w:rsidP="00193395">
      <w:pPr>
        <w:rPr>
          <w:rFonts w:ascii="Tahoma" w:hAnsi="Tahoma" w:cs="Tahoma"/>
          <w:b/>
        </w:rPr>
      </w:pPr>
    </w:p>
    <w:p w14:paraId="5D57B72C" w14:textId="77777777" w:rsidR="00193395" w:rsidRPr="00193395" w:rsidRDefault="00193395" w:rsidP="00193395">
      <w:pPr>
        <w:rPr>
          <w:rFonts w:ascii="Tahoma" w:hAnsi="Tahoma" w:cs="Tahoma"/>
          <w:b/>
        </w:rPr>
      </w:pPr>
    </w:p>
    <w:p w14:paraId="091AEB2E" w14:textId="77777777" w:rsidR="00193395" w:rsidRPr="00193395" w:rsidRDefault="00193395" w:rsidP="00193395">
      <w:pPr>
        <w:rPr>
          <w:rFonts w:ascii="Tahoma" w:hAnsi="Tahoma" w:cs="Tahoma"/>
          <w:b/>
        </w:rPr>
      </w:pPr>
    </w:p>
    <w:p w14:paraId="68BCEF2B" w14:textId="77777777" w:rsidR="00193395" w:rsidRPr="00193395" w:rsidRDefault="00193395" w:rsidP="00193395">
      <w:pPr>
        <w:rPr>
          <w:rFonts w:ascii="Tahoma" w:hAnsi="Tahoma" w:cs="Tahoma"/>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851"/>
        <w:gridCol w:w="567"/>
      </w:tblGrid>
      <w:tr w:rsidR="007C70A1" w:rsidRPr="00CE1BAD" w14:paraId="77A6070D" w14:textId="77777777" w:rsidTr="00817E2C">
        <w:tc>
          <w:tcPr>
            <w:tcW w:w="599" w:type="dxa"/>
            <w:tcBorders>
              <w:right w:val="nil"/>
            </w:tcBorders>
          </w:tcPr>
          <w:p w14:paraId="3D3C96A8" w14:textId="77777777" w:rsidR="007C70A1" w:rsidRPr="00CE1BAD" w:rsidRDefault="006D03DC" w:rsidP="00470451">
            <w:pPr>
              <w:keepNext/>
              <w:jc w:val="both"/>
              <w:rPr>
                <w:rFonts w:ascii="Tahoma" w:hAnsi="Tahoma" w:cs="Tahoma"/>
              </w:rPr>
            </w:pPr>
            <w:r>
              <w:lastRenderedPageBreak/>
              <w:br w:type="page"/>
            </w:r>
            <w:r w:rsidR="00706F0F">
              <w:br w:type="page"/>
            </w:r>
            <w:r w:rsidR="00706F0F">
              <w:br w:type="page"/>
            </w:r>
            <w:r w:rsidR="00706F0F">
              <w:rPr>
                <w:rFonts w:ascii="Tahoma" w:hAnsi="Tahoma" w:cs="Tahoma"/>
              </w:rPr>
              <w:br w:type="page"/>
            </w:r>
            <w:r w:rsidR="00B638BE">
              <w:rPr>
                <w:rFonts w:ascii="Tahoma" w:hAnsi="Tahoma" w:cs="Tahoma"/>
                <w:b/>
              </w:rPr>
              <w:br w:type="page"/>
            </w:r>
            <w:r w:rsidR="007C70A1" w:rsidRPr="00CE1BAD">
              <w:rPr>
                <w:rFonts w:ascii="Tahoma" w:hAnsi="Tahoma" w:cs="Tahoma"/>
              </w:rPr>
              <w:br w:type="page"/>
            </w:r>
          </w:p>
        </w:tc>
        <w:tc>
          <w:tcPr>
            <w:tcW w:w="7339" w:type="dxa"/>
            <w:tcBorders>
              <w:left w:val="nil"/>
            </w:tcBorders>
            <w:vAlign w:val="bottom"/>
          </w:tcPr>
          <w:p w14:paraId="586C773B" w14:textId="77777777" w:rsidR="007C70A1" w:rsidRPr="00CE1BAD" w:rsidRDefault="007C70A1" w:rsidP="00470451">
            <w:pPr>
              <w:keepNext/>
              <w:jc w:val="both"/>
              <w:rPr>
                <w:rFonts w:ascii="Tahoma" w:hAnsi="Tahoma" w:cs="Tahoma"/>
              </w:rPr>
            </w:pPr>
          </w:p>
        </w:tc>
        <w:tc>
          <w:tcPr>
            <w:tcW w:w="851" w:type="dxa"/>
            <w:tcBorders>
              <w:right w:val="nil"/>
            </w:tcBorders>
          </w:tcPr>
          <w:p w14:paraId="54270838"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8733ADC" w14:textId="77777777" w:rsidR="007C70A1" w:rsidRPr="00CE1BAD" w:rsidRDefault="000611F7" w:rsidP="00470451">
            <w:pPr>
              <w:keepNext/>
              <w:jc w:val="both"/>
              <w:rPr>
                <w:rFonts w:ascii="Tahoma" w:hAnsi="Tahoma" w:cs="Tahoma"/>
                <w:b/>
                <w:i/>
              </w:rPr>
            </w:pPr>
            <w:r>
              <w:rPr>
                <w:rFonts w:ascii="Tahoma" w:hAnsi="Tahoma" w:cs="Tahoma"/>
                <w:b/>
                <w:i/>
              </w:rPr>
              <w:t>3</w:t>
            </w:r>
            <w:r w:rsidR="002C7120">
              <w:rPr>
                <w:rFonts w:ascii="Tahoma" w:hAnsi="Tahoma" w:cs="Tahoma"/>
                <w:b/>
                <w:i/>
              </w:rPr>
              <w:t>/1</w:t>
            </w:r>
          </w:p>
        </w:tc>
      </w:tr>
    </w:tbl>
    <w:p w14:paraId="376964C0" w14:textId="77777777" w:rsidR="007C70A1" w:rsidRPr="00CE1BAD" w:rsidRDefault="007C70A1" w:rsidP="00470451">
      <w:pPr>
        <w:keepNext/>
        <w:jc w:val="both"/>
        <w:rPr>
          <w:rFonts w:ascii="Tahoma" w:hAnsi="Tahoma" w:cs="Tahoma"/>
        </w:rPr>
      </w:pPr>
    </w:p>
    <w:p w14:paraId="614AEA4C" w14:textId="77777777" w:rsidR="00952B29" w:rsidRPr="00927C16" w:rsidRDefault="00952B29" w:rsidP="00470451">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14:paraId="120B4991" w14:textId="77777777" w:rsidR="00952B29" w:rsidRPr="00927C16" w:rsidRDefault="00952B29" w:rsidP="00470451">
      <w:pPr>
        <w:keepNext/>
        <w:rPr>
          <w:rFonts w:ascii="Tahoma" w:hAnsi="Tahoma" w:cs="Tahoma"/>
          <w:sz w:val="22"/>
          <w:szCs w:val="22"/>
        </w:rPr>
      </w:pPr>
    </w:p>
    <w:p w14:paraId="5611FEFD" w14:textId="77777777" w:rsidR="00952B29" w:rsidRPr="00927C16" w:rsidRDefault="00952B29" w:rsidP="00470451">
      <w:pPr>
        <w:keepNext/>
        <w:rPr>
          <w:rFonts w:ascii="Tahoma" w:hAnsi="Tahoma" w:cs="Tahoma"/>
          <w:sz w:val="22"/>
          <w:szCs w:val="22"/>
        </w:rPr>
      </w:pPr>
    </w:p>
    <w:p w14:paraId="0B701C69" w14:textId="77777777" w:rsidR="00952B29" w:rsidRPr="00927C16" w:rsidRDefault="00952B29" w:rsidP="00193395">
      <w:pPr>
        <w:rPr>
          <w:rFonts w:ascii="Tahoma" w:hAnsi="Tahoma" w:cs="Tahoma"/>
          <w:sz w:val="22"/>
          <w:szCs w:val="22"/>
        </w:rPr>
      </w:pPr>
    </w:p>
    <w:p w14:paraId="66FE9C38" w14:textId="4E6477B5" w:rsidR="00952B29" w:rsidRPr="00F44416" w:rsidRDefault="00952B29" w:rsidP="00F44416">
      <w:pPr>
        <w:ind w:right="565"/>
        <w:jc w:val="both"/>
        <w:rPr>
          <w:rFonts w:ascii="Tahoma" w:hAnsi="Tahoma" w:cs="Tahoma"/>
          <w:b/>
        </w:rPr>
      </w:pPr>
      <w:r w:rsidRPr="00927C16">
        <w:rPr>
          <w:rFonts w:ascii="Tahoma" w:hAnsi="Tahoma" w:cs="Tahoma"/>
          <w:b/>
        </w:rPr>
        <w:t>__________________________</w:t>
      </w:r>
      <w:r w:rsidRPr="00927C16">
        <w:rPr>
          <w:rFonts w:ascii="Tahoma" w:hAnsi="Tahoma" w:cs="Tahoma"/>
        </w:rPr>
        <w:t>(naziv pooblastitelja) pooblaščam JAVNI HOLDING Ljubljana, d.o.o., Verovškova ulica 70, 1000 Ljubljana, da za potrebe preverjanja izpolnjevanja pogojev v postopku o</w:t>
      </w:r>
      <w:r>
        <w:rPr>
          <w:rFonts w:ascii="Tahoma" w:hAnsi="Tahoma" w:cs="Tahoma"/>
        </w:rPr>
        <w:t xml:space="preserve">ddaje javnega naročila z oznako </w:t>
      </w:r>
      <w:r w:rsidR="00F44416" w:rsidRPr="00193395">
        <w:rPr>
          <w:rFonts w:ascii="Tahoma" w:hAnsi="Tahoma" w:cs="Tahoma"/>
          <w:b/>
        </w:rPr>
        <w:t>JHL-</w:t>
      </w:r>
      <w:r w:rsidR="00F44416">
        <w:rPr>
          <w:rFonts w:ascii="Tahoma" w:hAnsi="Tahoma" w:cs="Tahoma"/>
          <w:b/>
        </w:rPr>
        <w:t>24/21</w:t>
      </w:r>
      <w:r w:rsidR="00F44416" w:rsidRPr="00193395">
        <w:rPr>
          <w:rFonts w:ascii="Tahoma" w:hAnsi="Tahoma" w:cs="Tahoma"/>
          <w:b/>
        </w:rPr>
        <w:t xml:space="preserve">, </w:t>
      </w:r>
      <w:r w:rsidR="0061225F">
        <w:rPr>
          <w:rFonts w:ascii="Tahoma" w:hAnsi="Tahoma" w:cs="Tahoma"/>
          <w:b/>
          <w:color w:val="000000"/>
        </w:rPr>
        <w:t>Nabava</w:t>
      </w:r>
      <w:r w:rsidR="00F44416">
        <w:rPr>
          <w:rFonts w:ascii="Tahoma" w:hAnsi="Tahoma" w:cs="Tahoma"/>
          <w:b/>
          <w:color w:val="000000"/>
        </w:rPr>
        <w:t xml:space="preserve"> strežniških rezin za produkcijo</w:t>
      </w:r>
      <w:r w:rsidRPr="00927C16">
        <w:rPr>
          <w:rFonts w:ascii="Tahoma" w:hAnsi="Tahoma" w:cs="Tahoma"/>
        </w:rPr>
        <w:t>, od Ministrstva za pravosodje pridobi potrdilo iz kazenske evidence.</w:t>
      </w:r>
    </w:p>
    <w:p w14:paraId="50BBF366" w14:textId="77777777" w:rsidR="00952B29" w:rsidRPr="00927C16" w:rsidRDefault="00952B29" w:rsidP="00193395">
      <w:pPr>
        <w:rPr>
          <w:rFonts w:ascii="Tahoma" w:hAnsi="Tahoma" w:cs="Tahoma"/>
        </w:rPr>
      </w:pPr>
    </w:p>
    <w:p w14:paraId="55756ED7" w14:textId="77777777" w:rsidR="00952B29" w:rsidRPr="00927C16" w:rsidRDefault="00952B29" w:rsidP="00193395">
      <w:pPr>
        <w:rPr>
          <w:rFonts w:ascii="Tahoma" w:hAnsi="Tahoma" w:cs="Tahoma"/>
        </w:rPr>
      </w:pPr>
    </w:p>
    <w:p w14:paraId="1529FF55" w14:textId="77777777" w:rsidR="00952B29" w:rsidRPr="00927C16" w:rsidRDefault="00952B29" w:rsidP="00193395">
      <w:pPr>
        <w:rPr>
          <w:rFonts w:ascii="Tahoma" w:hAnsi="Tahoma" w:cs="Tahoma"/>
        </w:rPr>
      </w:pPr>
    </w:p>
    <w:p w14:paraId="07350F76" w14:textId="77777777" w:rsidR="00952B29" w:rsidRPr="00927C16" w:rsidRDefault="00952B29" w:rsidP="00193395">
      <w:pPr>
        <w:rPr>
          <w:rFonts w:ascii="Tahoma" w:hAnsi="Tahoma" w:cs="Tahoma"/>
        </w:rPr>
      </w:pPr>
      <w:r w:rsidRPr="00927C16">
        <w:rPr>
          <w:rFonts w:ascii="Tahoma" w:hAnsi="Tahoma" w:cs="Tahoma"/>
        </w:rPr>
        <w:t>Podatki o pravni osebi:</w:t>
      </w:r>
    </w:p>
    <w:p w14:paraId="199EE275" w14:textId="77777777" w:rsidR="00952B29" w:rsidRPr="00927C16" w:rsidRDefault="00952B29" w:rsidP="00193395">
      <w:pPr>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14:paraId="7F626C01" w14:textId="77777777" w:rsidR="00952B29" w:rsidRPr="00927C16" w:rsidRDefault="00952B29" w:rsidP="00193395">
      <w:pPr>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14:paraId="7DD669D5" w14:textId="77777777" w:rsidR="00952B29" w:rsidRPr="00927C16" w:rsidRDefault="00952B29" w:rsidP="00193395">
      <w:pPr>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14:paraId="25A6F9CE" w14:textId="77777777" w:rsidR="00952B29" w:rsidRPr="00927C16" w:rsidRDefault="00952B29" w:rsidP="00193395">
      <w:pPr>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14:paraId="11CA1D32" w14:textId="77777777" w:rsidR="00952B29" w:rsidRPr="00927C16" w:rsidRDefault="00952B29" w:rsidP="00193395">
      <w:pPr>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14:paraId="11CEB3F9" w14:textId="77777777" w:rsidR="00952B29" w:rsidRPr="00927C16" w:rsidRDefault="00952B29" w:rsidP="00193395">
      <w:pPr>
        <w:rPr>
          <w:rFonts w:ascii="Tahoma" w:hAnsi="Tahoma" w:cs="Tahoma"/>
        </w:rPr>
      </w:pPr>
    </w:p>
    <w:p w14:paraId="41DB22C3" w14:textId="77777777" w:rsidR="00952B29" w:rsidRPr="00927C16" w:rsidRDefault="00952B29" w:rsidP="00193395">
      <w:pPr>
        <w:rPr>
          <w:rFonts w:ascii="Tahoma" w:hAnsi="Tahoma" w:cs="Tahoma"/>
        </w:rPr>
      </w:pPr>
    </w:p>
    <w:p w14:paraId="0ED15B60" w14:textId="77777777" w:rsidR="00952B29" w:rsidRPr="00927C16" w:rsidRDefault="00952B29" w:rsidP="00193395">
      <w:pPr>
        <w:rPr>
          <w:rFonts w:ascii="Tahoma" w:hAnsi="Tahoma" w:cs="Tahoma"/>
        </w:rPr>
      </w:pPr>
    </w:p>
    <w:p w14:paraId="10AB1EC3" w14:textId="77777777" w:rsidR="00952B29" w:rsidRPr="00927C16" w:rsidRDefault="00952B29" w:rsidP="00193395">
      <w:pPr>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2B29" w:rsidRPr="00927C16" w14:paraId="190AFAB5" w14:textId="77777777" w:rsidTr="00BF1FCD">
        <w:trPr>
          <w:trHeight w:val="235"/>
        </w:trPr>
        <w:tc>
          <w:tcPr>
            <w:tcW w:w="3402" w:type="dxa"/>
            <w:tcBorders>
              <w:bottom w:val="single" w:sz="4" w:space="0" w:color="auto"/>
            </w:tcBorders>
          </w:tcPr>
          <w:p w14:paraId="0FC7CAC0" w14:textId="77777777" w:rsidR="00952B29" w:rsidRPr="00927C16" w:rsidRDefault="00952B29" w:rsidP="00193395">
            <w:pPr>
              <w:jc w:val="both"/>
              <w:rPr>
                <w:rFonts w:ascii="Tahoma" w:hAnsi="Tahoma" w:cs="Tahoma"/>
                <w:snapToGrid w:val="0"/>
              </w:rPr>
            </w:pPr>
          </w:p>
        </w:tc>
        <w:tc>
          <w:tcPr>
            <w:tcW w:w="2977" w:type="dxa"/>
          </w:tcPr>
          <w:p w14:paraId="7EB9EC28" w14:textId="77777777" w:rsidR="00952B29" w:rsidRPr="00927C16" w:rsidRDefault="00952B29" w:rsidP="00193395">
            <w:pPr>
              <w:jc w:val="center"/>
              <w:rPr>
                <w:rFonts w:ascii="Tahoma" w:hAnsi="Tahoma" w:cs="Tahoma"/>
                <w:snapToGrid w:val="0"/>
              </w:rPr>
            </w:pPr>
          </w:p>
        </w:tc>
        <w:tc>
          <w:tcPr>
            <w:tcW w:w="3119" w:type="dxa"/>
            <w:tcBorders>
              <w:bottom w:val="single" w:sz="4" w:space="0" w:color="auto"/>
            </w:tcBorders>
          </w:tcPr>
          <w:p w14:paraId="3DA5B484" w14:textId="77777777" w:rsidR="00952B29" w:rsidRPr="00927C16" w:rsidRDefault="00952B29" w:rsidP="00193395">
            <w:pPr>
              <w:tabs>
                <w:tab w:val="left" w:pos="567"/>
                <w:tab w:val="num" w:pos="851"/>
                <w:tab w:val="left" w:pos="993"/>
              </w:tabs>
              <w:jc w:val="both"/>
              <w:rPr>
                <w:rFonts w:ascii="Tahoma" w:hAnsi="Tahoma" w:cs="Tahoma"/>
                <w:snapToGrid w:val="0"/>
                <w:sz w:val="28"/>
              </w:rPr>
            </w:pPr>
          </w:p>
        </w:tc>
      </w:tr>
      <w:tr w:rsidR="00952B29" w:rsidRPr="00927C16" w14:paraId="538C33D1" w14:textId="77777777" w:rsidTr="00BF1FCD">
        <w:trPr>
          <w:trHeight w:val="235"/>
        </w:trPr>
        <w:tc>
          <w:tcPr>
            <w:tcW w:w="3402" w:type="dxa"/>
            <w:tcBorders>
              <w:top w:val="single" w:sz="4" w:space="0" w:color="auto"/>
            </w:tcBorders>
          </w:tcPr>
          <w:p w14:paraId="5540A18F" w14:textId="77777777" w:rsidR="00952B29" w:rsidRPr="00927C16" w:rsidRDefault="00952B29" w:rsidP="00193395">
            <w:pPr>
              <w:jc w:val="center"/>
              <w:rPr>
                <w:rFonts w:ascii="Tahoma" w:hAnsi="Tahoma" w:cs="Tahoma"/>
                <w:snapToGrid w:val="0"/>
              </w:rPr>
            </w:pPr>
            <w:r w:rsidRPr="00927C16">
              <w:rPr>
                <w:rFonts w:ascii="Tahoma" w:hAnsi="Tahoma" w:cs="Tahoma"/>
                <w:snapToGrid w:val="0"/>
              </w:rPr>
              <w:t>(kraj, datum)</w:t>
            </w:r>
          </w:p>
        </w:tc>
        <w:tc>
          <w:tcPr>
            <w:tcW w:w="2977" w:type="dxa"/>
          </w:tcPr>
          <w:p w14:paraId="2B82C072" w14:textId="77777777" w:rsidR="00952B29" w:rsidRPr="00927C16" w:rsidRDefault="00952B29" w:rsidP="00193395">
            <w:pPr>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14:paraId="521D928E" w14:textId="77777777" w:rsidR="00952B29" w:rsidRPr="00927C16" w:rsidRDefault="00952B29" w:rsidP="00193395">
            <w:pPr>
              <w:jc w:val="center"/>
              <w:rPr>
                <w:rFonts w:ascii="Tahoma" w:hAnsi="Tahoma" w:cs="Tahoma"/>
                <w:snapToGrid w:val="0"/>
              </w:rPr>
            </w:pPr>
            <w:r w:rsidRPr="00927C16">
              <w:rPr>
                <w:rFonts w:ascii="Tahoma" w:hAnsi="Tahoma" w:cs="Tahoma"/>
                <w:snapToGrid w:val="0"/>
              </w:rPr>
              <w:t>(Naziv in podpis ponudnika, partnerja, podizvajalca, subjekta)</w:t>
            </w:r>
          </w:p>
        </w:tc>
      </w:tr>
    </w:tbl>
    <w:p w14:paraId="44ACB7C9" w14:textId="77777777" w:rsidR="00952B29" w:rsidRPr="00927C16" w:rsidRDefault="00952B29" w:rsidP="00193395">
      <w:pPr>
        <w:tabs>
          <w:tab w:val="left" w:pos="284"/>
        </w:tabs>
        <w:jc w:val="both"/>
        <w:rPr>
          <w:rFonts w:ascii="Tahoma" w:hAnsi="Tahoma" w:cs="Tahoma"/>
        </w:rPr>
      </w:pPr>
    </w:p>
    <w:p w14:paraId="31137236" w14:textId="77777777" w:rsidR="00952B29" w:rsidRPr="00927C16" w:rsidRDefault="00952B29" w:rsidP="00193395">
      <w:pPr>
        <w:tabs>
          <w:tab w:val="left" w:pos="284"/>
        </w:tabs>
        <w:jc w:val="both"/>
        <w:rPr>
          <w:rFonts w:ascii="Tahoma" w:hAnsi="Tahoma" w:cs="Tahoma"/>
        </w:rPr>
      </w:pPr>
    </w:p>
    <w:p w14:paraId="52115370" w14:textId="77777777" w:rsidR="00952B29" w:rsidRPr="00927C16" w:rsidRDefault="00952B29" w:rsidP="00193395">
      <w:pPr>
        <w:tabs>
          <w:tab w:val="left" w:pos="284"/>
        </w:tabs>
        <w:jc w:val="both"/>
        <w:rPr>
          <w:rFonts w:ascii="Tahoma" w:hAnsi="Tahoma" w:cs="Tahoma"/>
        </w:rPr>
      </w:pPr>
    </w:p>
    <w:p w14:paraId="7DBAD703" w14:textId="08872316" w:rsidR="00952B29" w:rsidRDefault="00952B29" w:rsidP="00193395">
      <w:pPr>
        <w:tabs>
          <w:tab w:val="left" w:pos="284"/>
        </w:tabs>
        <w:jc w:val="both"/>
        <w:rPr>
          <w:rFonts w:ascii="Tahoma" w:hAnsi="Tahoma" w:cs="Tahoma"/>
        </w:rPr>
      </w:pPr>
    </w:p>
    <w:p w14:paraId="4359CB73" w14:textId="313099B8" w:rsidR="00F44416" w:rsidRDefault="00F44416" w:rsidP="00193395">
      <w:pPr>
        <w:tabs>
          <w:tab w:val="left" w:pos="284"/>
        </w:tabs>
        <w:jc w:val="both"/>
        <w:rPr>
          <w:rFonts w:ascii="Tahoma" w:hAnsi="Tahoma" w:cs="Tahoma"/>
        </w:rPr>
      </w:pPr>
    </w:p>
    <w:p w14:paraId="3085FDA3" w14:textId="3B157D77" w:rsidR="00F44416" w:rsidRDefault="00F44416" w:rsidP="00193395">
      <w:pPr>
        <w:tabs>
          <w:tab w:val="left" w:pos="284"/>
        </w:tabs>
        <w:jc w:val="both"/>
        <w:rPr>
          <w:rFonts w:ascii="Tahoma" w:hAnsi="Tahoma" w:cs="Tahoma"/>
        </w:rPr>
      </w:pPr>
    </w:p>
    <w:p w14:paraId="427B1453" w14:textId="0C66EEBB" w:rsidR="00F44416" w:rsidRDefault="00F44416" w:rsidP="00193395">
      <w:pPr>
        <w:tabs>
          <w:tab w:val="left" w:pos="284"/>
        </w:tabs>
        <w:jc w:val="both"/>
        <w:rPr>
          <w:rFonts w:ascii="Tahoma" w:hAnsi="Tahoma" w:cs="Tahoma"/>
        </w:rPr>
      </w:pPr>
    </w:p>
    <w:p w14:paraId="63E13600" w14:textId="6C0959F4" w:rsidR="00F44416" w:rsidRDefault="00F44416" w:rsidP="00193395">
      <w:pPr>
        <w:tabs>
          <w:tab w:val="left" w:pos="284"/>
        </w:tabs>
        <w:jc w:val="both"/>
        <w:rPr>
          <w:rFonts w:ascii="Tahoma" w:hAnsi="Tahoma" w:cs="Tahoma"/>
        </w:rPr>
      </w:pPr>
    </w:p>
    <w:p w14:paraId="3DCCE8D7" w14:textId="672F39D6" w:rsidR="00F44416" w:rsidRDefault="00F44416" w:rsidP="00193395">
      <w:pPr>
        <w:tabs>
          <w:tab w:val="left" w:pos="284"/>
        </w:tabs>
        <w:jc w:val="both"/>
        <w:rPr>
          <w:rFonts w:ascii="Tahoma" w:hAnsi="Tahoma" w:cs="Tahoma"/>
        </w:rPr>
      </w:pPr>
    </w:p>
    <w:p w14:paraId="19CAAA2D" w14:textId="4CAF9CC3" w:rsidR="00F44416" w:rsidRDefault="00F44416" w:rsidP="00193395">
      <w:pPr>
        <w:tabs>
          <w:tab w:val="left" w:pos="284"/>
        </w:tabs>
        <w:jc w:val="both"/>
        <w:rPr>
          <w:rFonts w:ascii="Tahoma" w:hAnsi="Tahoma" w:cs="Tahoma"/>
        </w:rPr>
      </w:pPr>
    </w:p>
    <w:p w14:paraId="081DCB32" w14:textId="661F51D4" w:rsidR="00F44416" w:rsidRDefault="00F44416" w:rsidP="00193395">
      <w:pPr>
        <w:tabs>
          <w:tab w:val="left" w:pos="284"/>
        </w:tabs>
        <w:jc w:val="both"/>
        <w:rPr>
          <w:rFonts w:ascii="Tahoma" w:hAnsi="Tahoma" w:cs="Tahoma"/>
        </w:rPr>
      </w:pPr>
    </w:p>
    <w:p w14:paraId="5A932148" w14:textId="7CF718B6" w:rsidR="00F44416" w:rsidRDefault="00F44416" w:rsidP="00193395">
      <w:pPr>
        <w:tabs>
          <w:tab w:val="left" w:pos="284"/>
        </w:tabs>
        <w:jc w:val="both"/>
        <w:rPr>
          <w:rFonts w:ascii="Tahoma" w:hAnsi="Tahoma" w:cs="Tahoma"/>
        </w:rPr>
      </w:pPr>
    </w:p>
    <w:p w14:paraId="2E7C0391" w14:textId="28856C6D" w:rsidR="00F44416" w:rsidRDefault="00F44416" w:rsidP="00193395">
      <w:pPr>
        <w:tabs>
          <w:tab w:val="left" w:pos="284"/>
        </w:tabs>
        <w:jc w:val="both"/>
        <w:rPr>
          <w:rFonts w:ascii="Tahoma" w:hAnsi="Tahoma" w:cs="Tahoma"/>
        </w:rPr>
      </w:pPr>
    </w:p>
    <w:p w14:paraId="219D666B" w14:textId="5237C0B8" w:rsidR="00F44416" w:rsidRDefault="00F44416" w:rsidP="00193395">
      <w:pPr>
        <w:tabs>
          <w:tab w:val="left" w:pos="284"/>
        </w:tabs>
        <w:jc w:val="both"/>
        <w:rPr>
          <w:rFonts w:ascii="Tahoma" w:hAnsi="Tahoma" w:cs="Tahoma"/>
        </w:rPr>
      </w:pPr>
    </w:p>
    <w:p w14:paraId="3FE9214B" w14:textId="0E11D71B" w:rsidR="00F44416" w:rsidRDefault="00F44416" w:rsidP="00193395">
      <w:pPr>
        <w:tabs>
          <w:tab w:val="left" w:pos="284"/>
        </w:tabs>
        <w:jc w:val="both"/>
        <w:rPr>
          <w:rFonts w:ascii="Tahoma" w:hAnsi="Tahoma" w:cs="Tahoma"/>
        </w:rPr>
      </w:pPr>
    </w:p>
    <w:p w14:paraId="5D75F27C" w14:textId="3091439B" w:rsidR="00F44416" w:rsidRDefault="00F44416" w:rsidP="00193395">
      <w:pPr>
        <w:tabs>
          <w:tab w:val="left" w:pos="284"/>
        </w:tabs>
        <w:jc w:val="both"/>
        <w:rPr>
          <w:rFonts w:ascii="Tahoma" w:hAnsi="Tahoma" w:cs="Tahoma"/>
        </w:rPr>
      </w:pPr>
    </w:p>
    <w:p w14:paraId="4FDB6D3F" w14:textId="583DD029" w:rsidR="00F44416" w:rsidRDefault="00F44416" w:rsidP="00193395">
      <w:pPr>
        <w:tabs>
          <w:tab w:val="left" w:pos="284"/>
        </w:tabs>
        <w:jc w:val="both"/>
        <w:rPr>
          <w:rFonts w:ascii="Tahoma" w:hAnsi="Tahoma" w:cs="Tahoma"/>
        </w:rPr>
      </w:pPr>
    </w:p>
    <w:p w14:paraId="56679A6C" w14:textId="77777777" w:rsidR="00F44416" w:rsidRPr="00927C16" w:rsidRDefault="00F44416" w:rsidP="00193395">
      <w:pPr>
        <w:tabs>
          <w:tab w:val="left" w:pos="284"/>
        </w:tabs>
        <w:jc w:val="both"/>
        <w:rPr>
          <w:rFonts w:ascii="Tahoma" w:hAnsi="Tahoma" w:cs="Tahoma"/>
        </w:rPr>
      </w:pPr>
    </w:p>
    <w:p w14:paraId="08FF2BA3" w14:textId="48AB30B9" w:rsidR="00952B29" w:rsidRDefault="00952B29" w:rsidP="00470451">
      <w:pPr>
        <w:keepNext/>
        <w:rPr>
          <w:rFonts w:ascii="Tahoma" w:hAnsi="Tahoma" w:cs="Tahoma"/>
          <w:bCs/>
          <w:i/>
          <w:noProof/>
          <w:sz w:val="18"/>
          <w:szCs w:val="18"/>
        </w:rPr>
      </w:pPr>
    </w:p>
    <w:p w14:paraId="0489C34F" w14:textId="4977E498" w:rsidR="00952B29" w:rsidRDefault="00952B29" w:rsidP="00470451">
      <w:pPr>
        <w:keepNext/>
        <w:rPr>
          <w:rFonts w:ascii="Tahoma" w:hAnsi="Tahoma" w:cs="Tahoma"/>
          <w:bCs/>
          <w:i/>
          <w:noProof/>
          <w:sz w:val="18"/>
          <w:szCs w:val="18"/>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97"/>
        <w:gridCol w:w="993"/>
        <w:gridCol w:w="567"/>
      </w:tblGrid>
      <w:tr w:rsidR="00952B29" w:rsidRPr="00A00C1C" w14:paraId="7C00ECDE" w14:textId="77777777" w:rsidTr="00FB4D80">
        <w:tc>
          <w:tcPr>
            <w:tcW w:w="599" w:type="dxa"/>
            <w:tcBorders>
              <w:right w:val="nil"/>
            </w:tcBorders>
          </w:tcPr>
          <w:p w14:paraId="34166DD7" w14:textId="77777777" w:rsidR="00952B29" w:rsidRPr="00CE1BAD" w:rsidRDefault="00952B29" w:rsidP="00470451">
            <w:pPr>
              <w:keepNext/>
              <w:keepLines/>
              <w:jc w:val="both"/>
              <w:rPr>
                <w:rFonts w:ascii="Tahoma" w:hAnsi="Tahoma" w:cs="Tahoma"/>
              </w:rPr>
            </w:pPr>
          </w:p>
        </w:tc>
        <w:tc>
          <w:tcPr>
            <w:tcW w:w="6697" w:type="dxa"/>
            <w:tcBorders>
              <w:left w:val="nil"/>
            </w:tcBorders>
            <w:vAlign w:val="bottom"/>
          </w:tcPr>
          <w:p w14:paraId="5B809729" w14:textId="77777777" w:rsidR="00952B29" w:rsidRPr="00A00C1C" w:rsidRDefault="00952B29" w:rsidP="00470451">
            <w:pPr>
              <w:keepNext/>
              <w:keepLines/>
              <w:jc w:val="both"/>
              <w:rPr>
                <w:rFonts w:ascii="Tahoma" w:hAnsi="Tahoma" w:cs="Tahoma"/>
              </w:rPr>
            </w:pPr>
          </w:p>
        </w:tc>
        <w:tc>
          <w:tcPr>
            <w:tcW w:w="993" w:type="dxa"/>
            <w:tcBorders>
              <w:right w:val="nil"/>
            </w:tcBorders>
          </w:tcPr>
          <w:p w14:paraId="6F33F9BA" w14:textId="77777777" w:rsidR="00952B29" w:rsidRPr="00A00C1C" w:rsidRDefault="00952B29" w:rsidP="00470451">
            <w:pPr>
              <w:keepNext/>
              <w:keepLines/>
              <w:jc w:val="both"/>
              <w:rPr>
                <w:rFonts w:ascii="Tahoma" w:hAnsi="Tahoma" w:cs="Tahoma"/>
                <w:b/>
              </w:rPr>
            </w:pPr>
            <w:r w:rsidRPr="00A00C1C">
              <w:rPr>
                <w:rFonts w:ascii="Tahoma" w:hAnsi="Tahoma" w:cs="Tahoma"/>
                <w:b/>
                <w:i/>
              </w:rPr>
              <w:t xml:space="preserve">priloga </w:t>
            </w:r>
          </w:p>
        </w:tc>
        <w:tc>
          <w:tcPr>
            <w:tcW w:w="567" w:type="dxa"/>
            <w:tcBorders>
              <w:left w:val="nil"/>
            </w:tcBorders>
          </w:tcPr>
          <w:p w14:paraId="38003BBF" w14:textId="77777777" w:rsidR="00952B29" w:rsidRPr="00A00C1C" w:rsidRDefault="00952B29" w:rsidP="00470451">
            <w:pPr>
              <w:keepNext/>
              <w:keepLines/>
              <w:jc w:val="both"/>
              <w:rPr>
                <w:rFonts w:ascii="Tahoma" w:hAnsi="Tahoma" w:cs="Tahoma"/>
                <w:b/>
                <w:i/>
              </w:rPr>
            </w:pPr>
            <w:r w:rsidRPr="00A00C1C">
              <w:rPr>
                <w:rFonts w:ascii="Tahoma" w:hAnsi="Tahoma" w:cs="Tahoma"/>
                <w:b/>
                <w:i/>
              </w:rPr>
              <w:t>3/2</w:t>
            </w:r>
          </w:p>
        </w:tc>
      </w:tr>
    </w:tbl>
    <w:p w14:paraId="4A8C02B9" w14:textId="77777777" w:rsidR="00952B29" w:rsidRPr="00A00C1C" w:rsidRDefault="00952B29" w:rsidP="00470451">
      <w:pPr>
        <w:keepNext/>
        <w:keepLines/>
        <w:tabs>
          <w:tab w:val="left" w:pos="284"/>
        </w:tabs>
        <w:rPr>
          <w:rFonts w:ascii="Tahoma" w:hAnsi="Tahoma" w:cs="Tahoma"/>
        </w:rPr>
      </w:pPr>
    </w:p>
    <w:p w14:paraId="785159A2" w14:textId="77777777" w:rsidR="00952B29" w:rsidRDefault="00952B29" w:rsidP="00470451">
      <w:pPr>
        <w:keepNext/>
        <w:keepLines/>
        <w:rPr>
          <w:rFonts w:ascii="Tahoma" w:hAnsi="Tahoma" w:cs="Tahoma"/>
          <w:bCs/>
          <w:i/>
          <w:noProof/>
          <w:sz w:val="18"/>
          <w:szCs w:val="18"/>
        </w:rPr>
      </w:pPr>
    </w:p>
    <w:p w14:paraId="63E8814D" w14:textId="77777777" w:rsidR="00952B29" w:rsidRPr="00927C16" w:rsidRDefault="00952B29" w:rsidP="00470451">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14:paraId="6EF37EA3" w14:textId="06171E89" w:rsidR="00952B29" w:rsidRPr="00927C16" w:rsidRDefault="00952B29" w:rsidP="00470451">
      <w:pPr>
        <w:keepNext/>
        <w:keepLines/>
        <w:jc w:val="both"/>
        <w:rPr>
          <w:rFonts w:ascii="Tahoma" w:hAnsi="Tahoma" w:cs="Tahoma"/>
        </w:rPr>
      </w:pPr>
    </w:p>
    <w:p w14:paraId="0E4E3345" w14:textId="77777777" w:rsidR="00952B29" w:rsidRPr="00927C16" w:rsidRDefault="00952B29" w:rsidP="00470451">
      <w:pPr>
        <w:keepNext/>
        <w:keepLines/>
        <w:jc w:val="both"/>
        <w:rPr>
          <w:rFonts w:ascii="Tahoma" w:hAnsi="Tahoma" w:cs="Tahoma"/>
        </w:rPr>
      </w:pPr>
    </w:p>
    <w:p w14:paraId="6911A1E0" w14:textId="59BDECD3" w:rsidR="00952B29" w:rsidRPr="00927C16" w:rsidRDefault="00952B29" w:rsidP="00F44416">
      <w:pPr>
        <w:ind w:right="565"/>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F44416" w:rsidRPr="00193395">
        <w:rPr>
          <w:rFonts w:ascii="Tahoma" w:hAnsi="Tahoma" w:cs="Tahoma"/>
          <w:b/>
        </w:rPr>
        <w:t>JHL-</w:t>
      </w:r>
      <w:r w:rsidR="00F44416">
        <w:rPr>
          <w:rFonts w:ascii="Tahoma" w:hAnsi="Tahoma" w:cs="Tahoma"/>
          <w:b/>
        </w:rPr>
        <w:t>24/21</w:t>
      </w:r>
      <w:r w:rsidR="00F44416" w:rsidRPr="00193395">
        <w:rPr>
          <w:rFonts w:ascii="Tahoma" w:hAnsi="Tahoma" w:cs="Tahoma"/>
          <w:b/>
        </w:rPr>
        <w:t xml:space="preserve">, </w:t>
      </w:r>
      <w:r w:rsidR="0061225F">
        <w:rPr>
          <w:rFonts w:ascii="Tahoma" w:hAnsi="Tahoma" w:cs="Tahoma"/>
          <w:b/>
          <w:color w:val="000000"/>
        </w:rPr>
        <w:t>Nabava</w:t>
      </w:r>
      <w:r w:rsidR="00F44416">
        <w:rPr>
          <w:rFonts w:ascii="Tahoma" w:hAnsi="Tahoma" w:cs="Tahoma"/>
          <w:b/>
          <w:color w:val="000000"/>
        </w:rPr>
        <w:t xml:space="preserve"> strežniških rezin za produkcijo</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14:paraId="647BF6F9" w14:textId="77777777" w:rsidR="00952B29" w:rsidRPr="00927C16" w:rsidRDefault="00952B29" w:rsidP="00F44416">
      <w:pPr>
        <w:rPr>
          <w:rFonts w:ascii="Tahoma" w:hAnsi="Tahoma" w:cs="Tahoma"/>
        </w:rPr>
      </w:pPr>
    </w:p>
    <w:p w14:paraId="02BE9E2E" w14:textId="77777777" w:rsidR="00952B29" w:rsidRPr="00927C16" w:rsidRDefault="00952B29" w:rsidP="00F44416">
      <w:pPr>
        <w:rPr>
          <w:rFonts w:ascii="Tahoma" w:hAnsi="Tahoma" w:cs="Tahoma"/>
        </w:rPr>
      </w:pPr>
      <w:r w:rsidRPr="00927C16">
        <w:rPr>
          <w:rFonts w:ascii="Tahoma" w:hAnsi="Tahoma" w:cs="Tahoma"/>
        </w:rPr>
        <w:t>Moji osebni podatki so naslednji:</w:t>
      </w:r>
    </w:p>
    <w:p w14:paraId="65C6F784" w14:textId="77777777" w:rsidR="00952B29" w:rsidRPr="00927C16" w:rsidRDefault="00952B29" w:rsidP="00F44416">
      <w:pPr>
        <w:spacing w:before="240" w:after="240"/>
        <w:rPr>
          <w:rFonts w:ascii="Tahoma" w:hAnsi="Tahoma" w:cs="Tahoma"/>
        </w:rPr>
      </w:pPr>
      <w:r w:rsidRPr="00927C16">
        <w:rPr>
          <w:rFonts w:ascii="Tahoma" w:hAnsi="Tahoma" w:cs="Tahoma"/>
        </w:rPr>
        <w:t>EMŠO (obvezen podatek): ________________________________________________________</w:t>
      </w:r>
    </w:p>
    <w:p w14:paraId="1D1274A0" w14:textId="77777777" w:rsidR="00952B29" w:rsidRPr="00927C16" w:rsidRDefault="00952B29" w:rsidP="00F44416">
      <w:pPr>
        <w:spacing w:before="240" w:after="240"/>
        <w:rPr>
          <w:rFonts w:ascii="Tahoma" w:hAnsi="Tahoma" w:cs="Tahoma"/>
        </w:rPr>
      </w:pPr>
      <w:r w:rsidRPr="00927C16">
        <w:rPr>
          <w:rFonts w:ascii="Tahoma" w:hAnsi="Tahoma" w:cs="Tahoma"/>
        </w:rPr>
        <w:t>DATUM ROJSTVA: __________________________________________________________________</w:t>
      </w:r>
    </w:p>
    <w:p w14:paraId="6810D74B" w14:textId="77777777" w:rsidR="00952B29" w:rsidRPr="00927C16" w:rsidRDefault="00952B29" w:rsidP="00F44416">
      <w:pPr>
        <w:spacing w:before="240" w:after="240"/>
        <w:rPr>
          <w:rFonts w:ascii="Tahoma" w:hAnsi="Tahoma" w:cs="Tahoma"/>
        </w:rPr>
      </w:pPr>
      <w:r w:rsidRPr="00927C16">
        <w:rPr>
          <w:rFonts w:ascii="Tahoma" w:hAnsi="Tahoma" w:cs="Tahoma"/>
        </w:rPr>
        <w:t>KRAJ ROJSTVA: ____________________________________________________________________</w:t>
      </w:r>
    </w:p>
    <w:p w14:paraId="692048C9" w14:textId="77777777" w:rsidR="00952B29" w:rsidRPr="00927C16" w:rsidRDefault="00952B29" w:rsidP="00F44416">
      <w:pPr>
        <w:spacing w:before="240" w:after="240"/>
        <w:rPr>
          <w:rFonts w:ascii="Tahoma" w:hAnsi="Tahoma" w:cs="Tahoma"/>
        </w:rPr>
      </w:pPr>
      <w:r w:rsidRPr="00927C16">
        <w:rPr>
          <w:rFonts w:ascii="Tahoma" w:hAnsi="Tahoma" w:cs="Tahoma"/>
        </w:rPr>
        <w:t>OBČINA ROJSTVA: __________________________________________________________________</w:t>
      </w:r>
    </w:p>
    <w:p w14:paraId="1695407B" w14:textId="77777777" w:rsidR="00952B29" w:rsidRPr="00927C16" w:rsidRDefault="00952B29" w:rsidP="00F44416">
      <w:pPr>
        <w:spacing w:before="240" w:after="240"/>
        <w:rPr>
          <w:rFonts w:ascii="Tahoma" w:hAnsi="Tahoma" w:cs="Tahoma"/>
        </w:rPr>
      </w:pPr>
      <w:r w:rsidRPr="00927C16">
        <w:rPr>
          <w:rFonts w:ascii="Tahoma" w:hAnsi="Tahoma" w:cs="Tahoma"/>
        </w:rPr>
        <w:t>DRŽAVA ROJSTVA: _________________________________________________________________</w:t>
      </w:r>
    </w:p>
    <w:p w14:paraId="76D77304" w14:textId="77777777" w:rsidR="00952B29" w:rsidRPr="00927C16" w:rsidRDefault="00952B29" w:rsidP="00F44416">
      <w:pPr>
        <w:spacing w:before="240" w:after="240"/>
        <w:rPr>
          <w:rFonts w:ascii="Tahoma" w:hAnsi="Tahoma" w:cs="Tahoma"/>
        </w:rPr>
      </w:pPr>
      <w:r w:rsidRPr="00927C16">
        <w:rPr>
          <w:rFonts w:ascii="Tahoma" w:hAnsi="Tahoma" w:cs="Tahoma"/>
        </w:rPr>
        <w:t>NASLOV STALNEGA/ZAČASNEGA BIVALIŠČA:</w:t>
      </w:r>
    </w:p>
    <w:p w14:paraId="42645378" w14:textId="77777777" w:rsidR="00952B29" w:rsidRPr="00927C16" w:rsidRDefault="00952B29" w:rsidP="00F44416">
      <w:pPr>
        <w:numPr>
          <w:ilvl w:val="0"/>
          <w:numId w:val="5"/>
        </w:numPr>
        <w:spacing w:before="240" w:after="240"/>
        <w:rPr>
          <w:rFonts w:ascii="Tahoma" w:hAnsi="Tahoma" w:cs="Tahoma"/>
        </w:rPr>
      </w:pPr>
      <w:r w:rsidRPr="00927C16">
        <w:rPr>
          <w:rFonts w:ascii="Tahoma" w:hAnsi="Tahoma" w:cs="Tahoma"/>
        </w:rPr>
        <w:t>(ulica in hišna številka) ________________________________</w:t>
      </w:r>
    </w:p>
    <w:p w14:paraId="1DE2F58B" w14:textId="77777777" w:rsidR="00952B29" w:rsidRPr="00927C16" w:rsidRDefault="00952B29" w:rsidP="00F44416">
      <w:pPr>
        <w:numPr>
          <w:ilvl w:val="0"/>
          <w:numId w:val="5"/>
        </w:numPr>
        <w:spacing w:before="240" w:after="240"/>
        <w:rPr>
          <w:rFonts w:ascii="Tahoma" w:hAnsi="Tahoma" w:cs="Tahoma"/>
        </w:rPr>
      </w:pPr>
      <w:r w:rsidRPr="00927C16">
        <w:rPr>
          <w:rFonts w:ascii="Tahoma" w:hAnsi="Tahoma" w:cs="Tahoma"/>
        </w:rPr>
        <w:t>(poštna številka in pošta) ______________________________</w:t>
      </w:r>
    </w:p>
    <w:p w14:paraId="26F28BE5" w14:textId="77777777" w:rsidR="00952B29" w:rsidRPr="00927C16" w:rsidRDefault="00952B29" w:rsidP="00F44416">
      <w:pPr>
        <w:spacing w:before="240" w:after="240"/>
        <w:rPr>
          <w:rFonts w:ascii="Tahoma" w:hAnsi="Tahoma" w:cs="Tahoma"/>
        </w:rPr>
      </w:pPr>
      <w:r w:rsidRPr="00927C16">
        <w:rPr>
          <w:rFonts w:ascii="Tahoma" w:hAnsi="Tahoma" w:cs="Tahoma"/>
        </w:rPr>
        <w:t>DRŽAVLJANSTVO: __________________________________________________________________</w:t>
      </w:r>
    </w:p>
    <w:p w14:paraId="41EDA516" w14:textId="77777777" w:rsidR="00952B29" w:rsidRPr="00927C16" w:rsidRDefault="00952B29" w:rsidP="00F44416">
      <w:pPr>
        <w:spacing w:before="240" w:after="240"/>
        <w:rPr>
          <w:rFonts w:ascii="Tahoma" w:hAnsi="Tahoma" w:cs="Tahoma"/>
        </w:rPr>
      </w:pPr>
      <w:r w:rsidRPr="00927C16">
        <w:rPr>
          <w:rFonts w:ascii="Tahoma" w:hAnsi="Tahoma" w:cs="Tahoma"/>
        </w:rPr>
        <w:t>MOJ PREJŠNJI PRIIMEK SE JE GLASIL: _________________________________________________</w:t>
      </w:r>
    </w:p>
    <w:p w14:paraId="7793205F" w14:textId="6010EF2F" w:rsidR="00952B29" w:rsidRDefault="00952B29" w:rsidP="00F44416">
      <w:pPr>
        <w:rPr>
          <w:rFonts w:ascii="Tahoma" w:hAnsi="Tahoma" w:cs="Tahoma"/>
        </w:rPr>
      </w:pPr>
    </w:p>
    <w:p w14:paraId="04B4BD16" w14:textId="77777777" w:rsidR="00756914" w:rsidRPr="00927C16" w:rsidRDefault="00756914" w:rsidP="00F44416">
      <w:pPr>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380"/>
      </w:tblGrid>
      <w:tr w:rsidR="00952B29" w:rsidRPr="00927C16" w14:paraId="7A236D06" w14:textId="77777777" w:rsidTr="00FB4D80">
        <w:trPr>
          <w:trHeight w:val="235"/>
        </w:trPr>
        <w:tc>
          <w:tcPr>
            <w:tcW w:w="3402" w:type="dxa"/>
            <w:tcBorders>
              <w:bottom w:val="single" w:sz="4" w:space="0" w:color="auto"/>
            </w:tcBorders>
          </w:tcPr>
          <w:p w14:paraId="624DD0E0" w14:textId="77777777" w:rsidR="00952B29" w:rsidRPr="00927C16" w:rsidRDefault="00952B29" w:rsidP="00F44416">
            <w:pPr>
              <w:jc w:val="both"/>
              <w:rPr>
                <w:rFonts w:ascii="Tahoma" w:hAnsi="Tahoma" w:cs="Tahoma"/>
                <w:snapToGrid w:val="0"/>
              </w:rPr>
            </w:pPr>
          </w:p>
        </w:tc>
        <w:tc>
          <w:tcPr>
            <w:tcW w:w="2977" w:type="dxa"/>
          </w:tcPr>
          <w:p w14:paraId="5E52FEA9" w14:textId="77777777" w:rsidR="00952B29" w:rsidRPr="00927C16" w:rsidRDefault="00952B29" w:rsidP="00F44416">
            <w:pPr>
              <w:jc w:val="center"/>
              <w:rPr>
                <w:rFonts w:ascii="Tahoma" w:hAnsi="Tahoma" w:cs="Tahoma"/>
                <w:snapToGrid w:val="0"/>
              </w:rPr>
            </w:pPr>
          </w:p>
        </w:tc>
        <w:tc>
          <w:tcPr>
            <w:tcW w:w="2380" w:type="dxa"/>
            <w:tcBorders>
              <w:bottom w:val="single" w:sz="4" w:space="0" w:color="auto"/>
            </w:tcBorders>
          </w:tcPr>
          <w:p w14:paraId="310078B4" w14:textId="77777777" w:rsidR="00952B29" w:rsidRPr="00927C16" w:rsidRDefault="00952B29" w:rsidP="00F44416">
            <w:pPr>
              <w:jc w:val="both"/>
              <w:rPr>
                <w:rFonts w:ascii="Tahoma" w:hAnsi="Tahoma" w:cs="Tahoma"/>
                <w:snapToGrid w:val="0"/>
              </w:rPr>
            </w:pPr>
          </w:p>
        </w:tc>
      </w:tr>
      <w:tr w:rsidR="00952B29" w:rsidRPr="00927C16" w14:paraId="1FE49B81" w14:textId="77777777" w:rsidTr="00FB4D80">
        <w:trPr>
          <w:trHeight w:val="235"/>
        </w:trPr>
        <w:tc>
          <w:tcPr>
            <w:tcW w:w="3402" w:type="dxa"/>
            <w:tcBorders>
              <w:top w:val="single" w:sz="4" w:space="0" w:color="auto"/>
            </w:tcBorders>
          </w:tcPr>
          <w:p w14:paraId="3C1A8501" w14:textId="77777777" w:rsidR="00952B29" w:rsidRPr="00927C16" w:rsidRDefault="00952B29" w:rsidP="00F44416">
            <w:pPr>
              <w:jc w:val="center"/>
              <w:rPr>
                <w:rFonts w:ascii="Tahoma" w:hAnsi="Tahoma" w:cs="Tahoma"/>
                <w:snapToGrid w:val="0"/>
              </w:rPr>
            </w:pPr>
            <w:r w:rsidRPr="00927C16">
              <w:rPr>
                <w:rFonts w:ascii="Tahoma" w:hAnsi="Tahoma" w:cs="Tahoma"/>
                <w:snapToGrid w:val="0"/>
              </w:rPr>
              <w:t>(kraj, datum)</w:t>
            </w:r>
          </w:p>
        </w:tc>
        <w:tc>
          <w:tcPr>
            <w:tcW w:w="2977" w:type="dxa"/>
          </w:tcPr>
          <w:p w14:paraId="606D3AB9" w14:textId="77777777" w:rsidR="00952B29" w:rsidRPr="00927C16" w:rsidRDefault="00952B29" w:rsidP="00F44416">
            <w:pPr>
              <w:jc w:val="center"/>
              <w:rPr>
                <w:rFonts w:ascii="Tahoma" w:hAnsi="Tahoma" w:cs="Tahoma"/>
                <w:snapToGrid w:val="0"/>
              </w:rPr>
            </w:pPr>
          </w:p>
        </w:tc>
        <w:tc>
          <w:tcPr>
            <w:tcW w:w="2380" w:type="dxa"/>
            <w:tcBorders>
              <w:top w:val="single" w:sz="4" w:space="0" w:color="auto"/>
            </w:tcBorders>
          </w:tcPr>
          <w:p w14:paraId="5972B05C" w14:textId="77777777" w:rsidR="00952B29" w:rsidRPr="00927C16" w:rsidRDefault="00952B29" w:rsidP="00F44416">
            <w:pPr>
              <w:jc w:val="center"/>
              <w:rPr>
                <w:rFonts w:ascii="Tahoma" w:hAnsi="Tahoma" w:cs="Tahoma"/>
                <w:snapToGrid w:val="0"/>
              </w:rPr>
            </w:pPr>
            <w:r w:rsidRPr="00927C16">
              <w:rPr>
                <w:rFonts w:ascii="Tahoma" w:hAnsi="Tahoma" w:cs="Tahoma"/>
                <w:snapToGrid w:val="0"/>
              </w:rPr>
              <w:t>(podpis pooblastitelja)</w:t>
            </w:r>
          </w:p>
        </w:tc>
      </w:tr>
    </w:tbl>
    <w:p w14:paraId="202E74CA" w14:textId="77777777" w:rsidR="00952B29" w:rsidRPr="00927C16" w:rsidRDefault="00952B29" w:rsidP="00F44416">
      <w:pPr>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14:paraId="31432374" w14:textId="77777777" w:rsidR="00952B29" w:rsidRPr="00927C16" w:rsidRDefault="00952B29" w:rsidP="00F44416">
      <w:pPr>
        <w:rPr>
          <w:rFonts w:ascii="Tahoma" w:hAnsi="Tahoma" w:cs="Tahoma"/>
        </w:rPr>
      </w:pPr>
    </w:p>
    <w:p w14:paraId="77B3EA36" w14:textId="77777777" w:rsidR="00952B29" w:rsidRPr="00927C16" w:rsidRDefault="00952B29" w:rsidP="00F44416">
      <w:pPr>
        <w:tabs>
          <w:tab w:val="left" w:pos="284"/>
        </w:tabs>
        <w:jc w:val="both"/>
        <w:rPr>
          <w:rFonts w:ascii="Tahoma" w:hAnsi="Tahoma" w:cs="Tahoma"/>
        </w:rPr>
      </w:pPr>
    </w:p>
    <w:p w14:paraId="4C2D07FC" w14:textId="77777777" w:rsidR="00952B29" w:rsidRPr="00927C16" w:rsidRDefault="00952B29" w:rsidP="00F44416">
      <w:pPr>
        <w:rPr>
          <w:rFonts w:ascii="Tahoma" w:hAnsi="Tahoma" w:cs="Tahoma"/>
        </w:rPr>
      </w:pPr>
    </w:p>
    <w:p w14:paraId="76983DD0" w14:textId="77777777" w:rsidR="00952B29" w:rsidRPr="00927C16" w:rsidRDefault="00952B29" w:rsidP="00F44416">
      <w:pPr>
        <w:rPr>
          <w:rFonts w:ascii="Tahoma" w:hAnsi="Tahoma" w:cs="Tahoma"/>
        </w:rPr>
      </w:pPr>
    </w:p>
    <w:p w14:paraId="49884AA6" w14:textId="77777777" w:rsidR="00952B29" w:rsidRPr="00927C16" w:rsidRDefault="00952B29" w:rsidP="00F44416">
      <w:pPr>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0CA4A656" w14:textId="77777777" w:rsidR="00297F0D" w:rsidRPr="00927C16" w:rsidRDefault="00297F0D" w:rsidP="00F44416">
      <w:pPr>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14:paraId="238DF787" w14:textId="77777777" w:rsidR="00297F0D" w:rsidRPr="00927C16" w:rsidRDefault="00297F0D" w:rsidP="00F44416">
      <w:pPr>
        <w:jc w:val="both"/>
        <w:rPr>
          <w:rFonts w:ascii="Tahoma" w:hAnsi="Tahoma" w:cs="Tahoma"/>
          <w:bCs/>
          <w:i/>
          <w:noProof/>
          <w:sz w:val="18"/>
          <w:szCs w:val="18"/>
        </w:rPr>
      </w:pPr>
    </w:p>
    <w:p w14:paraId="185DB80F" w14:textId="77777777" w:rsidR="007459B8" w:rsidRPr="007459B8" w:rsidRDefault="007459B8" w:rsidP="00F44416">
      <w:pPr>
        <w:jc w:val="both"/>
        <w:rPr>
          <w:rFonts w:ascii="Tahoma" w:hAnsi="Tahoma" w:cs="Tahoma"/>
          <w:bCs/>
          <w:i/>
          <w:noProof/>
          <w:sz w:val="18"/>
          <w:szCs w:val="18"/>
        </w:rPr>
      </w:pPr>
    </w:p>
    <w:p w14:paraId="5E6ACBE6" w14:textId="77777777" w:rsidR="007459B8" w:rsidRPr="007459B8" w:rsidRDefault="007459B8" w:rsidP="00470451">
      <w:pPr>
        <w:keepNext/>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421D1617" w14:textId="77777777" w:rsidR="007459B8" w:rsidRPr="007459B8" w:rsidRDefault="007459B8" w:rsidP="00470451">
      <w:pPr>
        <w:keepNext/>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70E53A88" w14:textId="77777777" w:rsidR="007459B8" w:rsidRPr="007459B8" w:rsidRDefault="007459B8" w:rsidP="00470451">
      <w:pPr>
        <w:keepNext/>
        <w:tabs>
          <w:tab w:val="left" w:pos="284"/>
        </w:tabs>
        <w:rPr>
          <w:rFonts w:ascii="Tahoma" w:hAnsi="Tahoma" w:cs="Tahoma"/>
          <w:b/>
        </w:rPr>
      </w:pPr>
    </w:p>
    <w:p w14:paraId="25036CDE" w14:textId="77777777" w:rsidR="007459B8" w:rsidRDefault="007459B8" w:rsidP="00756914">
      <w:pPr>
        <w:tabs>
          <w:tab w:val="left" w:pos="284"/>
        </w:tabs>
        <w:jc w:val="both"/>
        <w:rPr>
          <w:rFonts w:ascii="Tahoma" w:hAnsi="Tahoma" w:cs="Tahoma"/>
        </w:rPr>
      </w:pPr>
    </w:p>
    <w:p w14:paraId="0F744510" w14:textId="77777777" w:rsidR="00FB04F9" w:rsidRPr="00927C16" w:rsidRDefault="00FB04F9" w:rsidP="00756914">
      <w:pPr>
        <w:ind w:right="1"/>
        <w:jc w:val="both"/>
        <w:rPr>
          <w:rFonts w:ascii="Tahoma" w:hAnsi="Tahoma" w:cs="Tahoma"/>
          <w:i/>
        </w:rPr>
      </w:pPr>
      <w:r w:rsidRPr="00927C16">
        <w:rPr>
          <w:rFonts w:ascii="Tahoma" w:hAnsi="Tahoma" w:cs="Tahoma"/>
          <w:i/>
        </w:rPr>
        <w:t>Podatki o pravni osebi (gospodarskem subjektu):</w:t>
      </w:r>
    </w:p>
    <w:p w14:paraId="7A8A2411" w14:textId="77777777" w:rsidR="00FB04F9" w:rsidRPr="00927C16" w:rsidRDefault="00FB04F9" w:rsidP="00756914">
      <w:pPr>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2096954A" w14:textId="77777777" w:rsidR="00FB04F9" w:rsidRDefault="00FB04F9" w:rsidP="00756914">
      <w:pPr>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4BEA0E20" w14:textId="77777777" w:rsidR="00FB04F9" w:rsidRPr="00927C16" w:rsidRDefault="00FB04F9" w:rsidP="00756914">
      <w:pPr>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6D2CBE16" w14:textId="77777777" w:rsidR="00FB04F9" w:rsidRPr="00927C16" w:rsidRDefault="00FB04F9" w:rsidP="00756914">
      <w:pPr>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68853160" w14:textId="77777777" w:rsidR="00FB04F9" w:rsidRPr="00927C16" w:rsidRDefault="00FB04F9" w:rsidP="00756914">
      <w:pPr>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58C4128E" w14:textId="77777777" w:rsidR="00FB04F9" w:rsidRPr="007459B8" w:rsidRDefault="00FB04F9" w:rsidP="00756914">
      <w:pPr>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7508B3E4" w14:textId="77777777" w:rsidR="007459B8" w:rsidRDefault="007459B8" w:rsidP="00756914">
      <w:pPr>
        <w:ind w:right="1"/>
        <w:jc w:val="both"/>
        <w:rPr>
          <w:rFonts w:ascii="Tahoma" w:hAnsi="Tahoma" w:cs="Tahoma"/>
        </w:rPr>
      </w:pPr>
    </w:p>
    <w:p w14:paraId="69EA17A7" w14:textId="77777777" w:rsidR="00FB04F9" w:rsidRPr="007459B8" w:rsidRDefault="00FB04F9" w:rsidP="00756914">
      <w:pPr>
        <w:ind w:right="1"/>
        <w:jc w:val="both"/>
        <w:rPr>
          <w:rFonts w:ascii="Tahoma" w:hAnsi="Tahoma" w:cs="Tahoma"/>
        </w:rPr>
      </w:pPr>
    </w:p>
    <w:p w14:paraId="549A5C2D" w14:textId="0D35C1E4" w:rsidR="007459B8" w:rsidRPr="007459B8" w:rsidRDefault="007459B8" w:rsidP="00756914">
      <w:pPr>
        <w:ind w:right="1"/>
        <w:jc w:val="both"/>
        <w:rPr>
          <w:rFonts w:ascii="Tahoma" w:hAnsi="Tahoma" w:cs="Tahoma"/>
        </w:rPr>
      </w:pPr>
      <w:r w:rsidRPr="007459B8">
        <w:rPr>
          <w:rFonts w:ascii="Tahoma" w:hAnsi="Tahoma" w:cs="Tahoma"/>
        </w:rPr>
        <w:t xml:space="preserve">V zvezi z javnim naročilom </w:t>
      </w:r>
      <w:r w:rsidR="00756914" w:rsidRPr="00193395">
        <w:rPr>
          <w:rFonts w:ascii="Tahoma" w:hAnsi="Tahoma" w:cs="Tahoma"/>
          <w:b/>
        </w:rPr>
        <w:t>JHL-</w:t>
      </w:r>
      <w:r w:rsidR="00763F46">
        <w:rPr>
          <w:rFonts w:ascii="Tahoma" w:hAnsi="Tahoma" w:cs="Tahoma"/>
          <w:b/>
        </w:rPr>
        <w:t>24</w:t>
      </w:r>
      <w:r w:rsidR="00A31818">
        <w:rPr>
          <w:rFonts w:ascii="Tahoma" w:hAnsi="Tahoma" w:cs="Tahoma"/>
          <w:b/>
        </w:rPr>
        <w:t>/21</w:t>
      </w:r>
      <w:r w:rsidR="00756914" w:rsidRPr="00193395">
        <w:rPr>
          <w:rFonts w:ascii="Tahoma" w:hAnsi="Tahoma" w:cs="Tahoma"/>
          <w:b/>
        </w:rPr>
        <w:t xml:space="preserve">, </w:t>
      </w:r>
      <w:r w:rsidR="0061225F">
        <w:rPr>
          <w:rFonts w:ascii="Tahoma" w:hAnsi="Tahoma" w:cs="Tahoma"/>
          <w:b/>
          <w:color w:val="000000"/>
        </w:rPr>
        <w:t xml:space="preserve">Nabava </w:t>
      </w:r>
      <w:r w:rsidR="00763F46">
        <w:rPr>
          <w:rFonts w:ascii="Tahoma" w:hAnsi="Tahoma" w:cs="Tahoma"/>
          <w:b/>
          <w:color w:val="000000"/>
        </w:rPr>
        <w:t xml:space="preserve">strežniških rezin za produkcijo </w:t>
      </w:r>
      <w:r w:rsidRPr="007459B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0CF0383" w14:textId="77777777" w:rsidR="007459B8" w:rsidRPr="007459B8" w:rsidRDefault="007459B8" w:rsidP="00756914">
      <w:pPr>
        <w:jc w:val="both"/>
        <w:rPr>
          <w:rFonts w:ascii="Tahoma" w:hAnsi="Tahoma" w:cs="Tahoma"/>
        </w:rPr>
      </w:pPr>
    </w:p>
    <w:p w14:paraId="60C69846"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3DCC8D8C" w14:textId="77777777" w:rsidR="007459B8" w:rsidRPr="007459B8" w:rsidRDefault="007459B8" w:rsidP="007569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0E3614D2" w14:textId="77777777" w:rsidTr="00046B0F">
        <w:tc>
          <w:tcPr>
            <w:tcW w:w="533" w:type="dxa"/>
            <w:shd w:val="clear" w:color="auto" w:fill="auto"/>
          </w:tcPr>
          <w:p w14:paraId="6B5EFEB6" w14:textId="77777777" w:rsidR="007459B8" w:rsidRPr="007459B8" w:rsidRDefault="007459B8" w:rsidP="00756914">
            <w:pPr>
              <w:jc w:val="both"/>
              <w:rPr>
                <w:rFonts w:ascii="Tahoma" w:hAnsi="Tahoma" w:cs="Tahoma"/>
                <w:b/>
              </w:rPr>
            </w:pPr>
            <w:r w:rsidRPr="007459B8">
              <w:rPr>
                <w:rFonts w:ascii="Tahoma" w:hAnsi="Tahoma" w:cs="Tahoma"/>
                <w:b/>
              </w:rPr>
              <w:t>Št.</w:t>
            </w:r>
          </w:p>
        </w:tc>
        <w:tc>
          <w:tcPr>
            <w:tcW w:w="3403" w:type="dxa"/>
            <w:shd w:val="clear" w:color="auto" w:fill="auto"/>
          </w:tcPr>
          <w:p w14:paraId="365E7791" w14:textId="77777777" w:rsidR="007459B8" w:rsidRPr="007459B8" w:rsidRDefault="007459B8" w:rsidP="00756914">
            <w:pPr>
              <w:jc w:val="both"/>
              <w:rPr>
                <w:rFonts w:ascii="Tahoma" w:hAnsi="Tahoma" w:cs="Tahoma"/>
                <w:b/>
              </w:rPr>
            </w:pPr>
            <w:r w:rsidRPr="007459B8">
              <w:rPr>
                <w:rFonts w:ascii="Tahoma" w:hAnsi="Tahoma" w:cs="Tahoma"/>
                <w:b/>
              </w:rPr>
              <w:t>Naziv</w:t>
            </w:r>
          </w:p>
        </w:tc>
        <w:tc>
          <w:tcPr>
            <w:tcW w:w="2722" w:type="dxa"/>
          </w:tcPr>
          <w:p w14:paraId="611DBB6F" w14:textId="77777777" w:rsidR="007459B8" w:rsidRPr="007459B8" w:rsidRDefault="007459B8" w:rsidP="00756914">
            <w:pPr>
              <w:jc w:val="both"/>
              <w:rPr>
                <w:rFonts w:ascii="Tahoma" w:hAnsi="Tahoma" w:cs="Tahoma"/>
                <w:b/>
              </w:rPr>
            </w:pPr>
            <w:r w:rsidRPr="007459B8">
              <w:rPr>
                <w:rFonts w:ascii="Tahoma" w:hAnsi="Tahoma" w:cs="Tahoma"/>
                <w:b/>
              </w:rPr>
              <w:t>Sedež</w:t>
            </w:r>
          </w:p>
        </w:tc>
        <w:tc>
          <w:tcPr>
            <w:tcW w:w="2409" w:type="dxa"/>
            <w:shd w:val="clear" w:color="auto" w:fill="auto"/>
          </w:tcPr>
          <w:p w14:paraId="4CAC6F49" w14:textId="77777777" w:rsidR="007459B8" w:rsidRPr="007459B8" w:rsidRDefault="007459B8" w:rsidP="00756914">
            <w:pPr>
              <w:jc w:val="both"/>
              <w:rPr>
                <w:rFonts w:ascii="Tahoma" w:hAnsi="Tahoma" w:cs="Tahoma"/>
                <w:b/>
              </w:rPr>
            </w:pPr>
            <w:r w:rsidRPr="007459B8">
              <w:rPr>
                <w:rFonts w:ascii="Tahoma" w:hAnsi="Tahoma" w:cs="Tahoma"/>
                <w:b/>
              </w:rPr>
              <w:t>Delež lastništva v %</w:t>
            </w:r>
          </w:p>
        </w:tc>
      </w:tr>
      <w:tr w:rsidR="007459B8" w:rsidRPr="007459B8" w14:paraId="5602E7EB" w14:textId="77777777" w:rsidTr="00046B0F">
        <w:tc>
          <w:tcPr>
            <w:tcW w:w="533" w:type="dxa"/>
            <w:shd w:val="clear" w:color="auto" w:fill="auto"/>
          </w:tcPr>
          <w:p w14:paraId="4BC972D6" w14:textId="77777777" w:rsidR="007459B8" w:rsidRPr="007459B8" w:rsidRDefault="007459B8" w:rsidP="00756914">
            <w:pPr>
              <w:jc w:val="both"/>
              <w:rPr>
                <w:rFonts w:ascii="Tahoma" w:hAnsi="Tahoma" w:cs="Tahoma"/>
                <w:b/>
              </w:rPr>
            </w:pPr>
            <w:r w:rsidRPr="007459B8">
              <w:rPr>
                <w:rFonts w:ascii="Tahoma" w:hAnsi="Tahoma" w:cs="Tahoma"/>
                <w:b/>
              </w:rPr>
              <w:t>1.</w:t>
            </w:r>
          </w:p>
        </w:tc>
        <w:tc>
          <w:tcPr>
            <w:tcW w:w="3403" w:type="dxa"/>
            <w:shd w:val="clear" w:color="auto" w:fill="auto"/>
          </w:tcPr>
          <w:p w14:paraId="0A475E94" w14:textId="77777777" w:rsidR="007459B8" w:rsidRPr="007459B8" w:rsidRDefault="007459B8" w:rsidP="00756914">
            <w:pPr>
              <w:jc w:val="both"/>
              <w:rPr>
                <w:rFonts w:ascii="Tahoma" w:hAnsi="Tahoma" w:cs="Tahoma"/>
                <w:b/>
              </w:rPr>
            </w:pPr>
          </w:p>
        </w:tc>
        <w:tc>
          <w:tcPr>
            <w:tcW w:w="2722" w:type="dxa"/>
          </w:tcPr>
          <w:p w14:paraId="6F03F747" w14:textId="77777777" w:rsidR="007459B8" w:rsidRPr="007459B8" w:rsidRDefault="007459B8" w:rsidP="00756914">
            <w:pPr>
              <w:jc w:val="both"/>
              <w:rPr>
                <w:rFonts w:ascii="Tahoma" w:hAnsi="Tahoma" w:cs="Tahoma"/>
                <w:b/>
              </w:rPr>
            </w:pPr>
          </w:p>
        </w:tc>
        <w:tc>
          <w:tcPr>
            <w:tcW w:w="2409" w:type="dxa"/>
            <w:shd w:val="clear" w:color="auto" w:fill="auto"/>
          </w:tcPr>
          <w:p w14:paraId="063262BF" w14:textId="77777777" w:rsidR="007459B8" w:rsidRPr="007459B8" w:rsidRDefault="007459B8" w:rsidP="00756914">
            <w:pPr>
              <w:jc w:val="both"/>
              <w:rPr>
                <w:rFonts w:ascii="Tahoma" w:hAnsi="Tahoma" w:cs="Tahoma"/>
                <w:b/>
              </w:rPr>
            </w:pPr>
          </w:p>
        </w:tc>
      </w:tr>
      <w:tr w:rsidR="007459B8" w:rsidRPr="007459B8" w14:paraId="14DC49C8" w14:textId="77777777" w:rsidTr="00046B0F">
        <w:tc>
          <w:tcPr>
            <w:tcW w:w="533" w:type="dxa"/>
            <w:shd w:val="clear" w:color="auto" w:fill="auto"/>
          </w:tcPr>
          <w:p w14:paraId="4887F47E" w14:textId="77777777" w:rsidR="007459B8" w:rsidRPr="007459B8" w:rsidRDefault="007459B8" w:rsidP="00756914">
            <w:pPr>
              <w:jc w:val="both"/>
              <w:rPr>
                <w:rFonts w:ascii="Tahoma" w:hAnsi="Tahoma" w:cs="Tahoma"/>
                <w:b/>
              </w:rPr>
            </w:pPr>
            <w:r w:rsidRPr="007459B8">
              <w:rPr>
                <w:rFonts w:ascii="Tahoma" w:hAnsi="Tahoma" w:cs="Tahoma"/>
                <w:b/>
              </w:rPr>
              <w:t>2.</w:t>
            </w:r>
          </w:p>
        </w:tc>
        <w:tc>
          <w:tcPr>
            <w:tcW w:w="3403" w:type="dxa"/>
            <w:shd w:val="clear" w:color="auto" w:fill="auto"/>
          </w:tcPr>
          <w:p w14:paraId="22BB629D" w14:textId="77777777" w:rsidR="007459B8" w:rsidRPr="007459B8" w:rsidRDefault="007459B8" w:rsidP="00756914">
            <w:pPr>
              <w:jc w:val="both"/>
              <w:rPr>
                <w:rFonts w:ascii="Tahoma" w:hAnsi="Tahoma" w:cs="Tahoma"/>
                <w:b/>
              </w:rPr>
            </w:pPr>
          </w:p>
        </w:tc>
        <w:tc>
          <w:tcPr>
            <w:tcW w:w="2722" w:type="dxa"/>
          </w:tcPr>
          <w:p w14:paraId="09C2D68A" w14:textId="77777777" w:rsidR="007459B8" w:rsidRPr="007459B8" w:rsidRDefault="007459B8" w:rsidP="00756914">
            <w:pPr>
              <w:jc w:val="both"/>
              <w:rPr>
                <w:rFonts w:ascii="Tahoma" w:hAnsi="Tahoma" w:cs="Tahoma"/>
                <w:b/>
              </w:rPr>
            </w:pPr>
          </w:p>
        </w:tc>
        <w:tc>
          <w:tcPr>
            <w:tcW w:w="2409" w:type="dxa"/>
            <w:shd w:val="clear" w:color="auto" w:fill="auto"/>
          </w:tcPr>
          <w:p w14:paraId="12AD13C6" w14:textId="77777777" w:rsidR="007459B8" w:rsidRPr="007459B8" w:rsidRDefault="007459B8" w:rsidP="00756914">
            <w:pPr>
              <w:jc w:val="both"/>
              <w:rPr>
                <w:rFonts w:ascii="Tahoma" w:hAnsi="Tahoma" w:cs="Tahoma"/>
                <w:b/>
              </w:rPr>
            </w:pPr>
          </w:p>
        </w:tc>
      </w:tr>
      <w:tr w:rsidR="007459B8" w:rsidRPr="007459B8" w14:paraId="6DA74613" w14:textId="77777777" w:rsidTr="00046B0F">
        <w:tc>
          <w:tcPr>
            <w:tcW w:w="533" w:type="dxa"/>
            <w:shd w:val="clear" w:color="auto" w:fill="auto"/>
          </w:tcPr>
          <w:p w14:paraId="62072FA2" w14:textId="77777777" w:rsidR="007459B8" w:rsidRPr="007459B8" w:rsidRDefault="007459B8" w:rsidP="00756914">
            <w:pPr>
              <w:jc w:val="both"/>
              <w:rPr>
                <w:rFonts w:ascii="Tahoma" w:hAnsi="Tahoma" w:cs="Tahoma"/>
                <w:b/>
              </w:rPr>
            </w:pPr>
            <w:r w:rsidRPr="007459B8">
              <w:rPr>
                <w:rFonts w:ascii="Tahoma" w:hAnsi="Tahoma" w:cs="Tahoma"/>
                <w:b/>
              </w:rPr>
              <w:t>3.</w:t>
            </w:r>
          </w:p>
        </w:tc>
        <w:tc>
          <w:tcPr>
            <w:tcW w:w="3403" w:type="dxa"/>
            <w:shd w:val="clear" w:color="auto" w:fill="auto"/>
          </w:tcPr>
          <w:p w14:paraId="48BB399C" w14:textId="77777777" w:rsidR="007459B8" w:rsidRPr="007459B8" w:rsidRDefault="007459B8" w:rsidP="00756914">
            <w:pPr>
              <w:jc w:val="both"/>
              <w:rPr>
                <w:rFonts w:ascii="Tahoma" w:hAnsi="Tahoma" w:cs="Tahoma"/>
                <w:b/>
              </w:rPr>
            </w:pPr>
          </w:p>
        </w:tc>
        <w:tc>
          <w:tcPr>
            <w:tcW w:w="2722" w:type="dxa"/>
          </w:tcPr>
          <w:p w14:paraId="519DF4C1" w14:textId="77777777" w:rsidR="007459B8" w:rsidRPr="007459B8" w:rsidRDefault="007459B8" w:rsidP="00756914">
            <w:pPr>
              <w:jc w:val="both"/>
              <w:rPr>
                <w:rFonts w:ascii="Tahoma" w:hAnsi="Tahoma" w:cs="Tahoma"/>
                <w:b/>
              </w:rPr>
            </w:pPr>
          </w:p>
        </w:tc>
        <w:tc>
          <w:tcPr>
            <w:tcW w:w="2409" w:type="dxa"/>
            <w:shd w:val="clear" w:color="auto" w:fill="auto"/>
          </w:tcPr>
          <w:p w14:paraId="33C37D36" w14:textId="77777777" w:rsidR="007459B8" w:rsidRPr="007459B8" w:rsidRDefault="007459B8" w:rsidP="00756914">
            <w:pPr>
              <w:jc w:val="both"/>
              <w:rPr>
                <w:rFonts w:ascii="Tahoma" w:hAnsi="Tahoma" w:cs="Tahoma"/>
                <w:b/>
              </w:rPr>
            </w:pPr>
          </w:p>
        </w:tc>
      </w:tr>
      <w:tr w:rsidR="007459B8" w:rsidRPr="007459B8" w14:paraId="1230292E" w14:textId="77777777" w:rsidTr="00046B0F">
        <w:tc>
          <w:tcPr>
            <w:tcW w:w="533" w:type="dxa"/>
            <w:shd w:val="clear" w:color="auto" w:fill="auto"/>
          </w:tcPr>
          <w:p w14:paraId="45382F5A" w14:textId="77777777" w:rsidR="007459B8" w:rsidRPr="007459B8" w:rsidRDefault="007459B8" w:rsidP="00756914">
            <w:pPr>
              <w:jc w:val="both"/>
              <w:rPr>
                <w:rFonts w:ascii="Tahoma" w:hAnsi="Tahoma" w:cs="Tahoma"/>
                <w:b/>
              </w:rPr>
            </w:pPr>
            <w:r w:rsidRPr="007459B8">
              <w:rPr>
                <w:rFonts w:ascii="Tahoma" w:hAnsi="Tahoma" w:cs="Tahoma"/>
                <w:b/>
              </w:rPr>
              <w:t>….</w:t>
            </w:r>
          </w:p>
        </w:tc>
        <w:tc>
          <w:tcPr>
            <w:tcW w:w="3403" w:type="dxa"/>
            <w:shd w:val="clear" w:color="auto" w:fill="auto"/>
          </w:tcPr>
          <w:p w14:paraId="177D71A1" w14:textId="77777777" w:rsidR="007459B8" w:rsidRPr="007459B8" w:rsidRDefault="007459B8" w:rsidP="00756914">
            <w:pPr>
              <w:jc w:val="both"/>
              <w:rPr>
                <w:rFonts w:ascii="Tahoma" w:hAnsi="Tahoma" w:cs="Tahoma"/>
                <w:b/>
              </w:rPr>
            </w:pPr>
          </w:p>
        </w:tc>
        <w:tc>
          <w:tcPr>
            <w:tcW w:w="2722" w:type="dxa"/>
          </w:tcPr>
          <w:p w14:paraId="427CF079" w14:textId="77777777" w:rsidR="007459B8" w:rsidRPr="007459B8" w:rsidRDefault="007459B8" w:rsidP="00756914">
            <w:pPr>
              <w:jc w:val="both"/>
              <w:rPr>
                <w:rFonts w:ascii="Tahoma" w:hAnsi="Tahoma" w:cs="Tahoma"/>
                <w:b/>
              </w:rPr>
            </w:pPr>
          </w:p>
        </w:tc>
        <w:tc>
          <w:tcPr>
            <w:tcW w:w="2409" w:type="dxa"/>
            <w:shd w:val="clear" w:color="auto" w:fill="auto"/>
          </w:tcPr>
          <w:p w14:paraId="4E223AA2" w14:textId="77777777" w:rsidR="007459B8" w:rsidRPr="007459B8" w:rsidRDefault="007459B8" w:rsidP="00756914">
            <w:pPr>
              <w:jc w:val="both"/>
              <w:rPr>
                <w:rFonts w:ascii="Tahoma" w:hAnsi="Tahoma" w:cs="Tahoma"/>
                <w:b/>
              </w:rPr>
            </w:pPr>
          </w:p>
        </w:tc>
      </w:tr>
    </w:tbl>
    <w:p w14:paraId="5CA87265" w14:textId="77777777" w:rsidR="007459B8" w:rsidRPr="007459B8" w:rsidRDefault="007459B8" w:rsidP="00756914">
      <w:pPr>
        <w:jc w:val="both"/>
        <w:rPr>
          <w:rFonts w:ascii="Tahoma" w:hAnsi="Tahoma" w:cs="Tahoma"/>
          <w:b/>
        </w:rPr>
      </w:pPr>
    </w:p>
    <w:p w14:paraId="45397EBB" w14:textId="77777777" w:rsidR="007459B8" w:rsidRPr="007459B8" w:rsidRDefault="007459B8" w:rsidP="00756914">
      <w:pPr>
        <w:jc w:val="both"/>
        <w:rPr>
          <w:rFonts w:ascii="Tahoma" w:hAnsi="Tahoma" w:cs="Tahoma"/>
          <w:b/>
        </w:rPr>
      </w:pPr>
    </w:p>
    <w:p w14:paraId="49BFB74E"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5AE81057" w14:textId="77777777" w:rsidR="007459B8" w:rsidRPr="007459B8" w:rsidRDefault="007459B8" w:rsidP="007569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7F139C97" w14:textId="77777777" w:rsidTr="00046B0F">
        <w:tc>
          <w:tcPr>
            <w:tcW w:w="531" w:type="dxa"/>
            <w:shd w:val="clear" w:color="auto" w:fill="auto"/>
          </w:tcPr>
          <w:p w14:paraId="13C7ADC1" w14:textId="77777777" w:rsidR="007459B8" w:rsidRPr="007459B8" w:rsidRDefault="007459B8" w:rsidP="00756914">
            <w:pPr>
              <w:jc w:val="both"/>
              <w:rPr>
                <w:rFonts w:ascii="Tahoma" w:hAnsi="Tahoma" w:cs="Tahoma"/>
                <w:b/>
              </w:rPr>
            </w:pPr>
            <w:r w:rsidRPr="007459B8">
              <w:rPr>
                <w:rFonts w:ascii="Tahoma" w:hAnsi="Tahoma" w:cs="Tahoma"/>
                <w:b/>
              </w:rPr>
              <w:t>Št.</w:t>
            </w:r>
          </w:p>
        </w:tc>
        <w:tc>
          <w:tcPr>
            <w:tcW w:w="3184" w:type="dxa"/>
            <w:shd w:val="clear" w:color="auto" w:fill="auto"/>
          </w:tcPr>
          <w:p w14:paraId="6E6177EA" w14:textId="77777777" w:rsidR="007459B8" w:rsidRPr="007459B8" w:rsidRDefault="007459B8" w:rsidP="00756914">
            <w:pPr>
              <w:jc w:val="both"/>
              <w:rPr>
                <w:rFonts w:ascii="Tahoma" w:hAnsi="Tahoma" w:cs="Tahoma"/>
                <w:b/>
              </w:rPr>
            </w:pPr>
            <w:r w:rsidRPr="007459B8">
              <w:rPr>
                <w:rFonts w:ascii="Tahoma" w:hAnsi="Tahoma" w:cs="Tahoma"/>
                <w:b/>
              </w:rPr>
              <w:t>Ime in priimek</w:t>
            </w:r>
          </w:p>
        </w:tc>
        <w:tc>
          <w:tcPr>
            <w:tcW w:w="2943" w:type="dxa"/>
            <w:shd w:val="clear" w:color="auto" w:fill="auto"/>
          </w:tcPr>
          <w:p w14:paraId="2C422BB1" w14:textId="77777777" w:rsidR="007459B8" w:rsidRPr="007459B8" w:rsidRDefault="007459B8" w:rsidP="00756914">
            <w:pPr>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0192FD7F" w14:textId="77777777" w:rsidR="007459B8" w:rsidRPr="007459B8" w:rsidRDefault="007459B8" w:rsidP="00756914">
            <w:pPr>
              <w:jc w:val="both"/>
              <w:rPr>
                <w:rFonts w:ascii="Tahoma" w:hAnsi="Tahoma" w:cs="Tahoma"/>
                <w:b/>
              </w:rPr>
            </w:pPr>
            <w:r w:rsidRPr="007459B8">
              <w:rPr>
                <w:rFonts w:ascii="Tahoma" w:hAnsi="Tahoma" w:cs="Tahoma"/>
                <w:b/>
              </w:rPr>
              <w:t>Delež lastništva v %</w:t>
            </w:r>
          </w:p>
        </w:tc>
      </w:tr>
      <w:tr w:rsidR="007459B8" w:rsidRPr="007459B8" w14:paraId="6B9B3ECA" w14:textId="77777777" w:rsidTr="00046B0F">
        <w:tc>
          <w:tcPr>
            <w:tcW w:w="531" w:type="dxa"/>
            <w:shd w:val="clear" w:color="auto" w:fill="auto"/>
          </w:tcPr>
          <w:p w14:paraId="2E6B5A8C" w14:textId="77777777" w:rsidR="007459B8" w:rsidRPr="007459B8" w:rsidRDefault="007459B8" w:rsidP="00756914">
            <w:pPr>
              <w:jc w:val="both"/>
              <w:rPr>
                <w:rFonts w:ascii="Tahoma" w:hAnsi="Tahoma" w:cs="Tahoma"/>
                <w:b/>
              </w:rPr>
            </w:pPr>
            <w:r w:rsidRPr="007459B8">
              <w:rPr>
                <w:rFonts w:ascii="Tahoma" w:hAnsi="Tahoma" w:cs="Tahoma"/>
                <w:b/>
              </w:rPr>
              <w:t>1.</w:t>
            </w:r>
          </w:p>
        </w:tc>
        <w:tc>
          <w:tcPr>
            <w:tcW w:w="3184" w:type="dxa"/>
            <w:shd w:val="clear" w:color="auto" w:fill="auto"/>
          </w:tcPr>
          <w:p w14:paraId="677D7E74" w14:textId="77777777" w:rsidR="007459B8" w:rsidRPr="007459B8" w:rsidRDefault="007459B8" w:rsidP="00756914">
            <w:pPr>
              <w:jc w:val="both"/>
              <w:rPr>
                <w:rFonts w:ascii="Tahoma" w:hAnsi="Tahoma" w:cs="Tahoma"/>
                <w:b/>
              </w:rPr>
            </w:pPr>
          </w:p>
        </w:tc>
        <w:tc>
          <w:tcPr>
            <w:tcW w:w="2943" w:type="dxa"/>
            <w:shd w:val="clear" w:color="auto" w:fill="auto"/>
          </w:tcPr>
          <w:p w14:paraId="546920ED" w14:textId="77777777" w:rsidR="007459B8" w:rsidRPr="007459B8" w:rsidRDefault="007459B8" w:rsidP="00756914">
            <w:pPr>
              <w:jc w:val="both"/>
              <w:rPr>
                <w:rFonts w:ascii="Tahoma" w:hAnsi="Tahoma" w:cs="Tahoma"/>
                <w:b/>
              </w:rPr>
            </w:pPr>
          </w:p>
        </w:tc>
        <w:tc>
          <w:tcPr>
            <w:tcW w:w="2409" w:type="dxa"/>
            <w:shd w:val="clear" w:color="auto" w:fill="auto"/>
          </w:tcPr>
          <w:p w14:paraId="6020F671" w14:textId="77777777" w:rsidR="007459B8" w:rsidRPr="007459B8" w:rsidRDefault="007459B8" w:rsidP="00756914">
            <w:pPr>
              <w:jc w:val="both"/>
              <w:rPr>
                <w:rFonts w:ascii="Tahoma" w:hAnsi="Tahoma" w:cs="Tahoma"/>
                <w:b/>
              </w:rPr>
            </w:pPr>
          </w:p>
        </w:tc>
      </w:tr>
      <w:tr w:rsidR="007459B8" w:rsidRPr="007459B8" w14:paraId="7A401570" w14:textId="77777777" w:rsidTr="00046B0F">
        <w:tc>
          <w:tcPr>
            <w:tcW w:w="531" w:type="dxa"/>
            <w:shd w:val="clear" w:color="auto" w:fill="auto"/>
          </w:tcPr>
          <w:p w14:paraId="3DC4C13F" w14:textId="77777777" w:rsidR="007459B8" w:rsidRPr="007459B8" w:rsidRDefault="007459B8" w:rsidP="00756914">
            <w:pPr>
              <w:jc w:val="both"/>
              <w:rPr>
                <w:rFonts w:ascii="Tahoma" w:hAnsi="Tahoma" w:cs="Tahoma"/>
                <w:b/>
              </w:rPr>
            </w:pPr>
            <w:r w:rsidRPr="007459B8">
              <w:rPr>
                <w:rFonts w:ascii="Tahoma" w:hAnsi="Tahoma" w:cs="Tahoma"/>
                <w:b/>
              </w:rPr>
              <w:t>2.</w:t>
            </w:r>
          </w:p>
        </w:tc>
        <w:tc>
          <w:tcPr>
            <w:tcW w:w="3184" w:type="dxa"/>
            <w:shd w:val="clear" w:color="auto" w:fill="auto"/>
          </w:tcPr>
          <w:p w14:paraId="40365D16" w14:textId="77777777" w:rsidR="007459B8" w:rsidRPr="007459B8" w:rsidRDefault="007459B8" w:rsidP="00756914">
            <w:pPr>
              <w:jc w:val="both"/>
              <w:rPr>
                <w:rFonts w:ascii="Tahoma" w:hAnsi="Tahoma" w:cs="Tahoma"/>
                <w:b/>
              </w:rPr>
            </w:pPr>
          </w:p>
        </w:tc>
        <w:tc>
          <w:tcPr>
            <w:tcW w:w="2943" w:type="dxa"/>
            <w:shd w:val="clear" w:color="auto" w:fill="auto"/>
          </w:tcPr>
          <w:p w14:paraId="009DEE9C" w14:textId="77777777" w:rsidR="007459B8" w:rsidRPr="007459B8" w:rsidRDefault="007459B8" w:rsidP="00756914">
            <w:pPr>
              <w:jc w:val="both"/>
              <w:rPr>
                <w:rFonts w:ascii="Tahoma" w:hAnsi="Tahoma" w:cs="Tahoma"/>
                <w:b/>
              </w:rPr>
            </w:pPr>
          </w:p>
        </w:tc>
        <w:tc>
          <w:tcPr>
            <w:tcW w:w="2409" w:type="dxa"/>
            <w:shd w:val="clear" w:color="auto" w:fill="auto"/>
          </w:tcPr>
          <w:p w14:paraId="45D79370" w14:textId="77777777" w:rsidR="007459B8" w:rsidRPr="007459B8" w:rsidRDefault="007459B8" w:rsidP="00756914">
            <w:pPr>
              <w:jc w:val="both"/>
              <w:rPr>
                <w:rFonts w:ascii="Tahoma" w:hAnsi="Tahoma" w:cs="Tahoma"/>
                <w:b/>
              </w:rPr>
            </w:pPr>
          </w:p>
        </w:tc>
      </w:tr>
      <w:tr w:rsidR="007459B8" w:rsidRPr="007459B8" w14:paraId="46A2D0F9" w14:textId="77777777" w:rsidTr="00046B0F">
        <w:tc>
          <w:tcPr>
            <w:tcW w:w="531" w:type="dxa"/>
            <w:shd w:val="clear" w:color="auto" w:fill="auto"/>
          </w:tcPr>
          <w:p w14:paraId="0783689F" w14:textId="77777777" w:rsidR="007459B8" w:rsidRPr="007459B8" w:rsidRDefault="007459B8" w:rsidP="00756914">
            <w:pPr>
              <w:jc w:val="both"/>
              <w:rPr>
                <w:rFonts w:ascii="Tahoma" w:hAnsi="Tahoma" w:cs="Tahoma"/>
                <w:b/>
              </w:rPr>
            </w:pPr>
            <w:r w:rsidRPr="007459B8">
              <w:rPr>
                <w:rFonts w:ascii="Tahoma" w:hAnsi="Tahoma" w:cs="Tahoma"/>
                <w:b/>
              </w:rPr>
              <w:t>3.</w:t>
            </w:r>
          </w:p>
        </w:tc>
        <w:tc>
          <w:tcPr>
            <w:tcW w:w="3184" w:type="dxa"/>
            <w:shd w:val="clear" w:color="auto" w:fill="auto"/>
          </w:tcPr>
          <w:p w14:paraId="575143D9" w14:textId="77777777" w:rsidR="007459B8" w:rsidRPr="007459B8" w:rsidRDefault="007459B8" w:rsidP="00756914">
            <w:pPr>
              <w:jc w:val="both"/>
              <w:rPr>
                <w:rFonts w:ascii="Tahoma" w:hAnsi="Tahoma" w:cs="Tahoma"/>
                <w:b/>
              </w:rPr>
            </w:pPr>
          </w:p>
        </w:tc>
        <w:tc>
          <w:tcPr>
            <w:tcW w:w="2943" w:type="dxa"/>
            <w:shd w:val="clear" w:color="auto" w:fill="auto"/>
          </w:tcPr>
          <w:p w14:paraId="63A4BC7D" w14:textId="77777777" w:rsidR="007459B8" w:rsidRPr="007459B8" w:rsidRDefault="007459B8" w:rsidP="00756914">
            <w:pPr>
              <w:jc w:val="both"/>
              <w:rPr>
                <w:rFonts w:ascii="Tahoma" w:hAnsi="Tahoma" w:cs="Tahoma"/>
                <w:b/>
              </w:rPr>
            </w:pPr>
          </w:p>
        </w:tc>
        <w:tc>
          <w:tcPr>
            <w:tcW w:w="2409" w:type="dxa"/>
            <w:shd w:val="clear" w:color="auto" w:fill="auto"/>
          </w:tcPr>
          <w:p w14:paraId="41DFED63" w14:textId="77777777" w:rsidR="007459B8" w:rsidRPr="007459B8" w:rsidRDefault="007459B8" w:rsidP="00756914">
            <w:pPr>
              <w:jc w:val="both"/>
              <w:rPr>
                <w:rFonts w:ascii="Tahoma" w:hAnsi="Tahoma" w:cs="Tahoma"/>
                <w:b/>
              </w:rPr>
            </w:pPr>
          </w:p>
        </w:tc>
      </w:tr>
      <w:tr w:rsidR="007459B8" w:rsidRPr="007459B8" w14:paraId="47A27473" w14:textId="77777777" w:rsidTr="00046B0F">
        <w:tc>
          <w:tcPr>
            <w:tcW w:w="531" w:type="dxa"/>
            <w:shd w:val="clear" w:color="auto" w:fill="auto"/>
          </w:tcPr>
          <w:p w14:paraId="6F37AA69" w14:textId="77777777" w:rsidR="007459B8" w:rsidRPr="007459B8" w:rsidRDefault="007459B8" w:rsidP="00756914">
            <w:pPr>
              <w:jc w:val="both"/>
              <w:rPr>
                <w:rFonts w:ascii="Tahoma" w:hAnsi="Tahoma" w:cs="Tahoma"/>
                <w:b/>
              </w:rPr>
            </w:pPr>
            <w:r w:rsidRPr="007459B8">
              <w:rPr>
                <w:rFonts w:ascii="Tahoma" w:hAnsi="Tahoma" w:cs="Tahoma"/>
                <w:b/>
              </w:rPr>
              <w:t>…</w:t>
            </w:r>
          </w:p>
        </w:tc>
        <w:tc>
          <w:tcPr>
            <w:tcW w:w="3184" w:type="dxa"/>
            <w:shd w:val="clear" w:color="auto" w:fill="auto"/>
          </w:tcPr>
          <w:p w14:paraId="459162B3" w14:textId="77777777" w:rsidR="007459B8" w:rsidRPr="007459B8" w:rsidRDefault="007459B8" w:rsidP="00756914">
            <w:pPr>
              <w:jc w:val="both"/>
              <w:rPr>
                <w:rFonts w:ascii="Tahoma" w:hAnsi="Tahoma" w:cs="Tahoma"/>
                <w:b/>
              </w:rPr>
            </w:pPr>
          </w:p>
        </w:tc>
        <w:tc>
          <w:tcPr>
            <w:tcW w:w="2943" w:type="dxa"/>
            <w:shd w:val="clear" w:color="auto" w:fill="auto"/>
          </w:tcPr>
          <w:p w14:paraId="75843DDF" w14:textId="77777777" w:rsidR="007459B8" w:rsidRPr="007459B8" w:rsidRDefault="007459B8" w:rsidP="00756914">
            <w:pPr>
              <w:jc w:val="both"/>
              <w:rPr>
                <w:rFonts w:ascii="Tahoma" w:hAnsi="Tahoma" w:cs="Tahoma"/>
                <w:b/>
              </w:rPr>
            </w:pPr>
          </w:p>
        </w:tc>
        <w:tc>
          <w:tcPr>
            <w:tcW w:w="2409" w:type="dxa"/>
            <w:shd w:val="clear" w:color="auto" w:fill="auto"/>
          </w:tcPr>
          <w:p w14:paraId="6D4693D6" w14:textId="77777777" w:rsidR="007459B8" w:rsidRPr="007459B8" w:rsidRDefault="007459B8" w:rsidP="00756914">
            <w:pPr>
              <w:jc w:val="both"/>
              <w:rPr>
                <w:rFonts w:ascii="Tahoma" w:hAnsi="Tahoma" w:cs="Tahoma"/>
                <w:b/>
              </w:rPr>
            </w:pPr>
          </w:p>
        </w:tc>
      </w:tr>
    </w:tbl>
    <w:p w14:paraId="3E5A356C" w14:textId="77777777" w:rsidR="007459B8" w:rsidRPr="007459B8" w:rsidRDefault="007459B8" w:rsidP="00756914">
      <w:pPr>
        <w:jc w:val="both"/>
        <w:rPr>
          <w:rFonts w:ascii="Tahoma" w:hAnsi="Tahoma" w:cs="Tahoma"/>
          <w:b/>
        </w:rPr>
      </w:pPr>
    </w:p>
    <w:p w14:paraId="25C03B50" w14:textId="77777777" w:rsidR="007459B8" w:rsidRPr="007459B8" w:rsidRDefault="007459B8" w:rsidP="00756914">
      <w:pPr>
        <w:jc w:val="both"/>
        <w:rPr>
          <w:rFonts w:ascii="Tahoma" w:hAnsi="Tahoma" w:cs="Tahoma"/>
          <w:b/>
        </w:rPr>
      </w:pPr>
    </w:p>
    <w:p w14:paraId="5AB0460D"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77C4055" w14:textId="77777777" w:rsidR="007459B8" w:rsidRPr="007459B8" w:rsidRDefault="007459B8" w:rsidP="00756914">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1B020C1E" w14:textId="77777777" w:rsidTr="00BF1FCD">
        <w:tc>
          <w:tcPr>
            <w:tcW w:w="533" w:type="dxa"/>
            <w:shd w:val="clear" w:color="auto" w:fill="auto"/>
          </w:tcPr>
          <w:p w14:paraId="34BCCE07" w14:textId="77777777" w:rsidR="007459B8" w:rsidRPr="007459B8" w:rsidRDefault="007459B8" w:rsidP="00756914">
            <w:pPr>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A38B184" w14:textId="77777777" w:rsidR="007459B8" w:rsidRPr="007459B8" w:rsidRDefault="007459B8" w:rsidP="00756914">
            <w:pPr>
              <w:jc w:val="both"/>
              <w:rPr>
                <w:rFonts w:ascii="Tahoma" w:hAnsi="Tahoma" w:cs="Tahoma"/>
                <w:b/>
              </w:rPr>
            </w:pPr>
            <w:r w:rsidRPr="007459B8">
              <w:rPr>
                <w:rFonts w:ascii="Tahoma" w:hAnsi="Tahoma" w:cs="Tahoma"/>
                <w:b/>
              </w:rPr>
              <w:t xml:space="preserve">Naziv </w:t>
            </w:r>
          </w:p>
        </w:tc>
        <w:tc>
          <w:tcPr>
            <w:tcW w:w="3657" w:type="dxa"/>
            <w:shd w:val="clear" w:color="auto" w:fill="auto"/>
          </w:tcPr>
          <w:p w14:paraId="7BFF0006" w14:textId="77777777" w:rsidR="007459B8" w:rsidRPr="007459B8" w:rsidRDefault="007459B8" w:rsidP="00756914">
            <w:pPr>
              <w:jc w:val="both"/>
              <w:rPr>
                <w:rFonts w:ascii="Tahoma" w:hAnsi="Tahoma" w:cs="Tahoma"/>
                <w:b/>
              </w:rPr>
            </w:pPr>
            <w:r w:rsidRPr="007459B8">
              <w:rPr>
                <w:rFonts w:ascii="Tahoma" w:hAnsi="Tahoma" w:cs="Tahoma"/>
                <w:b/>
              </w:rPr>
              <w:t xml:space="preserve">Sedež </w:t>
            </w:r>
          </w:p>
        </w:tc>
        <w:tc>
          <w:tcPr>
            <w:tcW w:w="1865" w:type="dxa"/>
            <w:shd w:val="clear" w:color="auto" w:fill="auto"/>
          </w:tcPr>
          <w:p w14:paraId="00B0D5AD" w14:textId="77777777" w:rsidR="007459B8" w:rsidRPr="007459B8" w:rsidRDefault="007459B8" w:rsidP="00756914">
            <w:pPr>
              <w:jc w:val="both"/>
              <w:rPr>
                <w:rFonts w:ascii="Tahoma" w:hAnsi="Tahoma" w:cs="Tahoma"/>
                <w:b/>
              </w:rPr>
            </w:pPr>
            <w:r w:rsidRPr="007459B8">
              <w:rPr>
                <w:rFonts w:ascii="Tahoma" w:hAnsi="Tahoma" w:cs="Tahoma"/>
                <w:b/>
              </w:rPr>
              <w:t>Matična številka</w:t>
            </w:r>
          </w:p>
        </w:tc>
      </w:tr>
      <w:tr w:rsidR="007459B8" w:rsidRPr="007459B8" w14:paraId="7B851170" w14:textId="77777777" w:rsidTr="00BF1FCD">
        <w:tc>
          <w:tcPr>
            <w:tcW w:w="533" w:type="dxa"/>
            <w:shd w:val="clear" w:color="auto" w:fill="auto"/>
          </w:tcPr>
          <w:p w14:paraId="38978C34" w14:textId="77777777" w:rsidR="007459B8" w:rsidRPr="007459B8" w:rsidRDefault="007459B8" w:rsidP="00756914">
            <w:pPr>
              <w:jc w:val="both"/>
              <w:rPr>
                <w:rFonts w:ascii="Tahoma" w:hAnsi="Tahoma" w:cs="Tahoma"/>
                <w:b/>
              </w:rPr>
            </w:pPr>
            <w:r w:rsidRPr="007459B8">
              <w:rPr>
                <w:rFonts w:ascii="Tahoma" w:hAnsi="Tahoma" w:cs="Tahoma"/>
                <w:b/>
              </w:rPr>
              <w:t>1.</w:t>
            </w:r>
          </w:p>
        </w:tc>
        <w:tc>
          <w:tcPr>
            <w:tcW w:w="3376" w:type="dxa"/>
            <w:shd w:val="clear" w:color="auto" w:fill="auto"/>
          </w:tcPr>
          <w:p w14:paraId="28EA79CD" w14:textId="77777777" w:rsidR="007459B8" w:rsidRPr="007459B8" w:rsidRDefault="007459B8" w:rsidP="00756914">
            <w:pPr>
              <w:jc w:val="both"/>
              <w:rPr>
                <w:rFonts w:ascii="Tahoma" w:hAnsi="Tahoma" w:cs="Tahoma"/>
                <w:b/>
              </w:rPr>
            </w:pPr>
          </w:p>
        </w:tc>
        <w:tc>
          <w:tcPr>
            <w:tcW w:w="3657" w:type="dxa"/>
            <w:shd w:val="clear" w:color="auto" w:fill="auto"/>
          </w:tcPr>
          <w:p w14:paraId="464F739B" w14:textId="77777777" w:rsidR="007459B8" w:rsidRPr="007459B8" w:rsidRDefault="007459B8" w:rsidP="00756914">
            <w:pPr>
              <w:jc w:val="both"/>
              <w:rPr>
                <w:rFonts w:ascii="Tahoma" w:hAnsi="Tahoma" w:cs="Tahoma"/>
                <w:b/>
              </w:rPr>
            </w:pPr>
          </w:p>
        </w:tc>
        <w:tc>
          <w:tcPr>
            <w:tcW w:w="1865" w:type="dxa"/>
            <w:shd w:val="clear" w:color="auto" w:fill="auto"/>
          </w:tcPr>
          <w:p w14:paraId="7112DBBF" w14:textId="77777777" w:rsidR="007459B8" w:rsidRPr="007459B8" w:rsidRDefault="007459B8" w:rsidP="00756914">
            <w:pPr>
              <w:jc w:val="both"/>
              <w:rPr>
                <w:rFonts w:ascii="Tahoma" w:hAnsi="Tahoma" w:cs="Tahoma"/>
                <w:b/>
              </w:rPr>
            </w:pPr>
          </w:p>
        </w:tc>
      </w:tr>
      <w:tr w:rsidR="007459B8" w:rsidRPr="007459B8" w14:paraId="14AB4F23" w14:textId="77777777" w:rsidTr="00BF1FCD">
        <w:tc>
          <w:tcPr>
            <w:tcW w:w="533" w:type="dxa"/>
            <w:shd w:val="clear" w:color="auto" w:fill="auto"/>
          </w:tcPr>
          <w:p w14:paraId="3AFAFAFC" w14:textId="77777777" w:rsidR="007459B8" w:rsidRPr="007459B8" w:rsidRDefault="007459B8" w:rsidP="00756914">
            <w:pPr>
              <w:jc w:val="both"/>
              <w:rPr>
                <w:rFonts w:ascii="Tahoma" w:hAnsi="Tahoma" w:cs="Tahoma"/>
                <w:b/>
              </w:rPr>
            </w:pPr>
            <w:r w:rsidRPr="007459B8">
              <w:rPr>
                <w:rFonts w:ascii="Tahoma" w:hAnsi="Tahoma" w:cs="Tahoma"/>
                <w:b/>
              </w:rPr>
              <w:t>2.</w:t>
            </w:r>
          </w:p>
        </w:tc>
        <w:tc>
          <w:tcPr>
            <w:tcW w:w="3376" w:type="dxa"/>
            <w:shd w:val="clear" w:color="auto" w:fill="auto"/>
          </w:tcPr>
          <w:p w14:paraId="497B74C8" w14:textId="77777777" w:rsidR="007459B8" w:rsidRPr="007459B8" w:rsidRDefault="007459B8" w:rsidP="00756914">
            <w:pPr>
              <w:jc w:val="both"/>
              <w:rPr>
                <w:rFonts w:ascii="Tahoma" w:hAnsi="Tahoma" w:cs="Tahoma"/>
                <w:b/>
              </w:rPr>
            </w:pPr>
          </w:p>
        </w:tc>
        <w:tc>
          <w:tcPr>
            <w:tcW w:w="3657" w:type="dxa"/>
            <w:shd w:val="clear" w:color="auto" w:fill="auto"/>
          </w:tcPr>
          <w:p w14:paraId="203BF154" w14:textId="77777777" w:rsidR="007459B8" w:rsidRPr="007459B8" w:rsidRDefault="007459B8" w:rsidP="00756914">
            <w:pPr>
              <w:jc w:val="both"/>
              <w:rPr>
                <w:rFonts w:ascii="Tahoma" w:hAnsi="Tahoma" w:cs="Tahoma"/>
                <w:b/>
              </w:rPr>
            </w:pPr>
          </w:p>
        </w:tc>
        <w:tc>
          <w:tcPr>
            <w:tcW w:w="1865" w:type="dxa"/>
            <w:shd w:val="clear" w:color="auto" w:fill="auto"/>
          </w:tcPr>
          <w:p w14:paraId="36A5E0BC" w14:textId="77777777" w:rsidR="007459B8" w:rsidRPr="007459B8" w:rsidRDefault="007459B8" w:rsidP="00756914">
            <w:pPr>
              <w:jc w:val="both"/>
              <w:rPr>
                <w:rFonts w:ascii="Tahoma" w:hAnsi="Tahoma" w:cs="Tahoma"/>
                <w:b/>
              </w:rPr>
            </w:pPr>
          </w:p>
        </w:tc>
      </w:tr>
      <w:tr w:rsidR="007459B8" w:rsidRPr="007459B8" w14:paraId="5B32FB21" w14:textId="77777777" w:rsidTr="00BF1FCD">
        <w:tc>
          <w:tcPr>
            <w:tcW w:w="533" w:type="dxa"/>
            <w:shd w:val="clear" w:color="auto" w:fill="auto"/>
          </w:tcPr>
          <w:p w14:paraId="0B07A618" w14:textId="77777777" w:rsidR="007459B8" w:rsidRPr="007459B8" w:rsidRDefault="007459B8" w:rsidP="00756914">
            <w:pPr>
              <w:jc w:val="both"/>
              <w:rPr>
                <w:rFonts w:ascii="Tahoma" w:hAnsi="Tahoma" w:cs="Tahoma"/>
                <w:b/>
              </w:rPr>
            </w:pPr>
            <w:r w:rsidRPr="007459B8">
              <w:rPr>
                <w:rFonts w:ascii="Tahoma" w:hAnsi="Tahoma" w:cs="Tahoma"/>
                <w:b/>
              </w:rPr>
              <w:t>3.</w:t>
            </w:r>
          </w:p>
        </w:tc>
        <w:tc>
          <w:tcPr>
            <w:tcW w:w="3376" w:type="dxa"/>
            <w:shd w:val="clear" w:color="auto" w:fill="auto"/>
          </w:tcPr>
          <w:p w14:paraId="3F7B98EC" w14:textId="77777777" w:rsidR="007459B8" w:rsidRPr="007459B8" w:rsidRDefault="007459B8" w:rsidP="00756914">
            <w:pPr>
              <w:jc w:val="both"/>
              <w:rPr>
                <w:rFonts w:ascii="Tahoma" w:hAnsi="Tahoma" w:cs="Tahoma"/>
                <w:b/>
              </w:rPr>
            </w:pPr>
          </w:p>
        </w:tc>
        <w:tc>
          <w:tcPr>
            <w:tcW w:w="3657" w:type="dxa"/>
            <w:shd w:val="clear" w:color="auto" w:fill="auto"/>
          </w:tcPr>
          <w:p w14:paraId="03A6640A" w14:textId="77777777" w:rsidR="007459B8" w:rsidRPr="007459B8" w:rsidRDefault="007459B8" w:rsidP="00756914">
            <w:pPr>
              <w:jc w:val="both"/>
              <w:rPr>
                <w:rFonts w:ascii="Tahoma" w:hAnsi="Tahoma" w:cs="Tahoma"/>
                <w:b/>
              </w:rPr>
            </w:pPr>
          </w:p>
        </w:tc>
        <w:tc>
          <w:tcPr>
            <w:tcW w:w="1865" w:type="dxa"/>
            <w:shd w:val="clear" w:color="auto" w:fill="auto"/>
          </w:tcPr>
          <w:p w14:paraId="21587FFE" w14:textId="77777777" w:rsidR="007459B8" w:rsidRPr="007459B8" w:rsidRDefault="007459B8" w:rsidP="00756914">
            <w:pPr>
              <w:jc w:val="both"/>
              <w:rPr>
                <w:rFonts w:ascii="Tahoma" w:hAnsi="Tahoma" w:cs="Tahoma"/>
                <w:b/>
              </w:rPr>
            </w:pPr>
          </w:p>
        </w:tc>
      </w:tr>
      <w:tr w:rsidR="007459B8" w:rsidRPr="007459B8" w14:paraId="3017AB4F" w14:textId="77777777" w:rsidTr="00BF1FCD">
        <w:tc>
          <w:tcPr>
            <w:tcW w:w="533" w:type="dxa"/>
            <w:shd w:val="clear" w:color="auto" w:fill="auto"/>
          </w:tcPr>
          <w:p w14:paraId="4DD9023F" w14:textId="77777777" w:rsidR="007459B8" w:rsidRPr="007459B8" w:rsidRDefault="007459B8" w:rsidP="00756914">
            <w:pPr>
              <w:jc w:val="both"/>
              <w:rPr>
                <w:rFonts w:ascii="Tahoma" w:hAnsi="Tahoma" w:cs="Tahoma"/>
                <w:b/>
              </w:rPr>
            </w:pPr>
            <w:r w:rsidRPr="007459B8">
              <w:rPr>
                <w:rFonts w:ascii="Tahoma" w:hAnsi="Tahoma" w:cs="Tahoma"/>
                <w:b/>
              </w:rPr>
              <w:t>….</w:t>
            </w:r>
          </w:p>
        </w:tc>
        <w:tc>
          <w:tcPr>
            <w:tcW w:w="3376" w:type="dxa"/>
            <w:shd w:val="clear" w:color="auto" w:fill="auto"/>
          </w:tcPr>
          <w:p w14:paraId="1937FBE3" w14:textId="77777777" w:rsidR="007459B8" w:rsidRPr="007459B8" w:rsidRDefault="007459B8" w:rsidP="00756914">
            <w:pPr>
              <w:jc w:val="both"/>
              <w:rPr>
                <w:rFonts w:ascii="Tahoma" w:hAnsi="Tahoma" w:cs="Tahoma"/>
                <w:b/>
              </w:rPr>
            </w:pPr>
          </w:p>
        </w:tc>
        <w:tc>
          <w:tcPr>
            <w:tcW w:w="3657" w:type="dxa"/>
            <w:shd w:val="clear" w:color="auto" w:fill="auto"/>
          </w:tcPr>
          <w:p w14:paraId="13C6F481" w14:textId="77777777" w:rsidR="007459B8" w:rsidRPr="007459B8" w:rsidRDefault="007459B8" w:rsidP="00756914">
            <w:pPr>
              <w:jc w:val="both"/>
              <w:rPr>
                <w:rFonts w:ascii="Tahoma" w:hAnsi="Tahoma" w:cs="Tahoma"/>
                <w:b/>
              </w:rPr>
            </w:pPr>
          </w:p>
        </w:tc>
        <w:tc>
          <w:tcPr>
            <w:tcW w:w="1865" w:type="dxa"/>
            <w:shd w:val="clear" w:color="auto" w:fill="auto"/>
          </w:tcPr>
          <w:p w14:paraId="529EC5D0" w14:textId="77777777" w:rsidR="007459B8" w:rsidRPr="007459B8" w:rsidRDefault="007459B8" w:rsidP="00756914">
            <w:pPr>
              <w:jc w:val="both"/>
              <w:rPr>
                <w:rFonts w:ascii="Tahoma" w:hAnsi="Tahoma" w:cs="Tahoma"/>
                <w:b/>
              </w:rPr>
            </w:pPr>
          </w:p>
        </w:tc>
      </w:tr>
    </w:tbl>
    <w:p w14:paraId="1713BB03" w14:textId="77777777" w:rsidR="007459B8" w:rsidRPr="007459B8" w:rsidRDefault="007459B8" w:rsidP="00756914">
      <w:pPr>
        <w:jc w:val="both"/>
        <w:rPr>
          <w:rFonts w:ascii="Tahoma" w:hAnsi="Tahoma" w:cs="Tahoma"/>
        </w:rPr>
      </w:pPr>
    </w:p>
    <w:p w14:paraId="6AFA163D" w14:textId="77777777" w:rsidR="007459B8" w:rsidRPr="007459B8" w:rsidRDefault="007459B8" w:rsidP="00756914">
      <w:pPr>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340C30" w14:textId="77777777" w:rsidR="007459B8" w:rsidRPr="007459B8" w:rsidRDefault="007459B8" w:rsidP="00756914">
      <w:pPr>
        <w:jc w:val="both"/>
        <w:rPr>
          <w:rFonts w:ascii="Tahoma" w:hAnsi="Tahoma" w:cs="Tahoma"/>
        </w:rPr>
      </w:pPr>
    </w:p>
    <w:p w14:paraId="42C441D0" w14:textId="77777777" w:rsidR="007459B8" w:rsidRPr="007459B8" w:rsidRDefault="007459B8" w:rsidP="00756914">
      <w:pPr>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1DA120" w14:textId="77777777" w:rsidR="007459B8" w:rsidRPr="007459B8" w:rsidRDefault="007459B8" w:rsidP="00756914">
      <w:pPr>
        <w:jc w:val="both"/>
        <w:rPr>
          <w:rFonts w:ascii="Tahoma" w:hAnsi="Tahoma" w:cs="Tahoma"/>
          <w:b/>
        </w:rPr>
      </w:pPr>
    </w:p>
    <w:p w14:paraId="51BB3D4A" w14:textId="77777777" w:rsidR="007459B8" w:rsidRPr="007459B8" w:rsidRDefault="007459B8" w:rsidP="00756914">
      <w:pPr>
        <w:jc w:val="both"/>
        <w:rPr>
          <w:rFonts w:ascii="Tahoma" w:hAnsi="Tahoma" w:cs="Tahoma"/>
          <w:i/>
          <w:u w:val="single"/>
        </w:rPr>
      </w:pPr>
    </w:p>
    <w:p w14:paraId="172B12AE" w14:textId="77777777" w:rsidR="007459B8" w:rsidRPr="007459B8" w:rsidRDefault="007459B8" w:rsidP="00756914">
      <w:pPr>
        <w:jc w:val="both"/>
        <w:rPr>
          <w:rFonts w:ascii="Tahoma" w:hAnsi="Tahoma" w:cs="Tahoma"/>
          <w:i/>
          <w:u w:val="single"/>
        </w:rPr>
      </w:pPr>
      <w:r w:rsidRPr="007459B8">
        <w:rPr>
          <w:rFonts w:ascii="Tahoma" w:hAnsi="Tahoma" w:cs="Tahoma"/>
          <w:i/>
          <w:u w:val="single"/>
        </w:rPr>
        <w:t>Vse izjave podajamo pod kazensko in materialno odgovornostjo.</w:t>
      </w:r>
    </w:p>
    <w:p w14:paraId="6A786C09" w14:textId="77777777" w:rsidR="007459B8" w:rsidRPr="007459B8" w:rsidRDefault="007459B8" w:rsidP="00756914">
      <w:pPr>
        <w:jc w:val="both"/>
        <w:rPr>
          <w:rFonts w:ascii="Tahoma" w:hAnsi="Tahoma" w:cs="Tahoma"/>
          <w:b/>
        </w:rPr>
      </w:pPr>
    </w:p>
    <w:p w14:paraId="28D57268" w14:textId="77777777" w:rsidR="007459B8" w:rsidRPr="007459B8" w:rsidRDefault="007459B8" w:rsidP="00756914">
      <w:pPr>
        <w:jc w:val="both"/>
        <w:rPr>
          <w:rFonts w:ascii="Tahoma" w:hAnsi="Tahoma" w:cs="Tahoma"/>
          <w:b/>
        </w:rPr>
      </w:pPr>
    </w:p>
    <w:p w14:paraId="1F92D128" w14:textId="77777777" w:rsidR="007459B8" w:rsidRPr="007459B8" w:rsidRDefault="007459B8" w:rsidP="00756914">
      <w:pPr>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7B27E1CE" w14:textId="77777777" w:rsidTr="00046B0F">
        <w:trPr>
          <w:trHeight w:val="235"/>
        </w:trPr>
        <w:tc>
          <w:tcPr>
            <w:tcW w:w="3402" w:type="dxa"/>
            <w:tcBorders>
              <w:bottom w:val="single" w:sz="4" w:space="0" w:color="auto"/>
            </w:tcBorders>
          </w:tcPr>
          <w:p w14:paraId="5E6EA90C" w14:textId="77777777" w:rsidR="007459B8" w:rsidRPr="007459B8" w:rsidRDefault="007459B8" w:rsidP="00756914">
            <w:pPr>
              <w:jc w:val="both"/>
              <w:rPr>
                <w:rFonts w:ascii="Tahoma" w:hAnsi="Tahoma" w:cs="Tahoma"/>
                <w:snapToGrid w:val="0"/>
              </w:rPr>
            </w:pPr>
          </w:p>
        </w:tc>
        <w:tc>
          <w:tcPr>
            <w:tcW w:w="2552" w:type="dxa"/>
          </w:tcPr>
          <w:p w14:paraId="56581011" w14:textId="77777777" w:rsidR="007459B8" w:rsidRPr="007459B8" w:rsidRDefault="007459B8" w:rsidP="00756914">
            <w:pPr>
              <w:jc w:val="center"/>
              <w:rPr>
                <w:rFonts w:ascii="Tahoma" w:hAnsi="Tahoma" w:cs="Tahoma"/>
                <w:snapToGrid w:val="0"/>
              </w:rPr>
            </w:pPr>
          </w:p>
        </w:tc>
        <w:tc>
          <w:tcPr>
            <w:tcW w:w="2805" w:type="dxa"/>
            <w:tcBorders>
              <w:bottom w:val="single" w:sz="4" w:space="0" w:color="auto"/>
            </w:tcBorders>
          </w:tcPr>
          <w:p w14:paraId="0B6D4CCC" w14:textId="77777777" w:rsidR="007459B8" w:rsidRPr="007459B8" w:rsidRDefault="007459B8" w:rsidP="00756914">
            <w:pPr>
              <w:tabs>
                <w:tab w:val="left" w:pos="567"/>
                <w:tab w:val="num" w:pos="851"/>
                <w:tab w:val="left" w:pos="993"/>
              </w:tabs>
              <w:ind w:left="-30"/>
              <w:jc w:val="both"/>
              <w:rPr>
                <w:rFonts w:ascii="Tahoma" w:hAnsi="Tahoma" w:cs="Tahoma"/>
                <w:snapToGrid w:val="0"/>
                <w:sz w:val="28"/>
              </w:rPr>
            </w:pPr>
          </w:p>
        </w:tc>
      </w:tr>
      <w:tr w:rsidR="007459B8" w:rsidRPr="007459B8" w14:paraId="478FC428" w14:textId="77777777" w:rsidTr="00046B0F">
        <w:trPr>
          <w:trHeight w:val="235"/>
        </w:trPr>
        <w:tc>
          <w:tcPr>
            <w:tcW w:w="3402" w:type="dxa"/>
            <w:tcBorders>
              <w:top w:val="single" w:sz="4" w:space="0" w:color="auto"/>
            </w:tcBorders>
          </w:tcPr>
          <w:p w14:paraId="440EA8C7" w14:textId="77777777" w:rsidR="007459B8" w:rsidRPr="007459B8" w:rsidRDefault="007459B8" w:rsidP="00756914">
            <w:pPr>
              <w:jc w:val="center"/>
              <w:rPr>
                <w:rFonts w:ascii="Tahoma" w:hAnsi="Tahoma" w:cs="Tahoma"/>
                <w:snapToGrid w:val="0"/>
              </w:rPr>
            </w:pPr>
            <w:r w:rsidRPr="007459B8">
              <w:rPr>
                <w:rFonts w:ascii="Tahoma" w:hAnsi="Tahoma" w:cs="Tahoma"/>
                <w:snapToGrid w:val="0"/>
              </w:rPr>
              <w:t>(kraj, datum)</w:t>
            </w:r>
          </w:p>
        </w:tc>
        <w:tc>
          <w:tcPr>
            <w:tcW w:w="2552" w:type="dxa"/>
          </w:tcPr>
          <w:p w14:paraId="016DA766" w14:textId="77777777" w:rsidR="007459B8" w:rsidRPr="007459B8" w:rsidRDefault="007459B8" w:rsidP="00756914">
            <w:pPr>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BBA402" w14:textId="77777777" w:rsidR="007459B8" w:rsidRPr="007459B8" w:rsidRDefault="007459B8" w:rsidP="00756914">
            <w:pPr>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71651941" w14:textId="77777777" w:rsidR="007459B8" w:rsidRPr="007459B8" w:rsidRDefault="007459B8" w:rsidP="00756914">
      <w:pPr>
        <w:tabs>
          <w:tab w:val="left" w:pos="284"/>
        </w:tabs>
        <w:jc w:val="both"/>
        <w:rPr>
          <w:rFonts w:ascii="Tahoma" w:hAnsi="Tahoma" w:cs="Tahoma"/>
        </w:rPr>
      </w:pPr>
    </w:p>
    <w:p w14:paraId="4E86D3F0" w14:textId="77777777" w:rsidR="007459B8" w:rsidRPr="007459B8" w:rsidRDefault="007459B8" w:rsidP="00756914">
      <w:pPr>
        <w:tabs>
          <w:tab w:val="left" w:pos="284"/>
        </w:tabs>
        <w:jc w:val="both"/>
        <w:rPr>
          <w:rFonts w:ascii="Tahoma" w:hAnsi="Tahoma" w:cs="Tahoma"/>
        </w:rPr>
      </w:pPr>
    </w:p>
    <w:p w14:paraId="257D8BCF" w14:textId="77777777" w:rsidR="007459B8" w:rsidRPr="007459B8" w:rsidRDefault="007459B8" w:rsidP="00756914">
      <w:pPr>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5C695412" w14:textId="77777777" w:rsidR="007459B8" w:rsidRPr="007459B8" w:rsidRDefault="007459B8" w:rsidP="00756914">
      <w:pPr>
        <w:tabs>
          <w:tab w:val="left" w:pos="284"/>
        </w:tabs>
        <w:jc w:val="both"/>
        <w:rPr>
          <w:rFonts w:ascii="Tahoma" w:hAnsi="Tahoma" w:cs="Tahoma"/>
        </w:rPr>
      </w:pPr>
    </w:p>
    <w:p w14:paraId="4FCB2881" w14:textId="77777777" w:rsidR="007459B8" w:rsidRPr="007459B8" w:rsidRDefault="007459B8" w:rsidP="00756914">
      <w:pPr>
        <w:tabs>
          <w:tab w:val="left" w:pos="284"/>
        </w:tabs>
        <w:jc w:val="both"/>
        <w:rPr>
          <w:rFonts w:ascii="Tahoma" w:hAnsi="Tahoma" w:cs="Tahoma"/>
        </w:rPr>
      </w:pPr>
    </w:p>
    <w:p w14:paraId="3FDDC144" w14:textId="77777777" w:rsidR="007459B8" w:rsidRPr="007459B8" w:rsidRDefault="007459B8" w:rsidP="00756914">
      <w:pPr>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394C36D4" w14:textId="77777777" w:rsidR="007459B8" w:rsidRPr="007459B8" w:rsidRDefault="007459B8" w:rsidP="00756914">
      <w:pPr>
        <w:jc w:val="both"/>
        <w:rPr>
          <w:rFonts w:ascii="Tahoma" w:hAnsi="Tahoma" w:cs="Tahoma"/>
          <w:bCs/>
          <w:i/>
          <w:noProof/>
          <w:sz w:val="18"/>
          <w:szCs w:val="18"/>
        </w:rPr>
      </w:pPr>
    </w:p>
    <w:p w14:paraId="3BE036C9" w14:textId="77777777" w:rsidR="007459B8" w:rsidRPr="007459B8" w:rsidRDefault="007459B8" w:rsidP="00756914">
      <w:pPr>
        <w:jc w:val="both"/>
        <w:rPr>
          <w:rFonts w:ascii="Tahoma" w:hAnsi="Tahoma" w:cs="Tahoma"/>
          <w:bCs/>
          <w:i/>
          <w:noProof/>
          <w:sz w:val="18"/>
          <w:szCs w:val="18"/>
        </w:rPr>
      </w:pPr>
    </w:p>
    <w:p w14:paraId="23A299B5" w14:textId="77777777" w:rsidR="007459B8" w:rsidRPr="007459B8" w:rsidRDefault="007459B8" w:rsidP="00756914">
      <w:pPr>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2FEF82AE" w14:textId="77777777" w:rsidR="007459B8" w:rsidRPr="007459B8" w:rsidRDefault="007459B8" w:rsidP="00756914">
      <w:pPr>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2752375" w14:textId="77777777" w:rsidR="007459B8" w:rsidRPr="007459B8" w:rsidRDefault="007459B8" w:rsidP="00756914">
      <w:pPr>
        <w:tabs>
          <w:tab w:val="left" w:pos="284"/>
        </w:tabs>
        <w:jc w:val="both"/>
        <w:rPr>
          <w:rFonts w:ascii="Tahoma" w:hAnsi="Tahoma" w:cs="Tahoma"/>
        </w:rPr>
      </w:pPr>
    </w:p>
    <w:p w14:paraId="32DDF59A" w14:textId="77777777" w:rsidR="007459B8" w:rsidRPr="007459B8" w:rsidRDefault="007459B8" w:rsidP="00756914">
      <w:pPr>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23F455" w14:textId="77777777" w:rsidR="007459B8" w:rsidRPr="007459B8" w:rsidRDefault="007459B8" w:rsidP="00756914">
      <w:pPr>
        <w:spacing w:after="40"/>
        <w:jc w:val="both"/>
        <w:rPr>
          <w:rFonts w:ascii="Tahoma" w:hAnsi="Tahoma" w:cs="Tahoma"/>
          <w:b/>
          <w:i/>
          <w:sz w:val="18"/>
          <w:szCs w:val="18"/>
          <w:u w:val="single"/>
        </w:rPr>
      </w:pPr>
    </w:p>
    <w:p w14:paraId="66611D1F" w14:textId="77777777" w:rsidR="007459B8" w:rsidRPr="007459B8" w:rsidRDefault="007459B8" w:rsidP="00756914">
      <w:pPr>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36A7099A" w14:textId="77777777" w:rsidR="007459B8" w:rsidRPr="007459B8" w:rsidRDefault="007459B8" w:rsidP="00756914">
      <w:pPr>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0"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ADB611A" w14:textId="0CE54FFF" w:rsidR="002D04EC" w:rsidRDefault="00DE71C6" w:rsidP="00D93613">
      <w:pPr>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D28F82B" w14:textId="0E156BBC" w:rsidR="00FB04F9" w:rsidRDefault="00FB04F9" w:rsidP="00470451">
      <w:pPr>
        <w:keepNext/>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84"/>
        <w:gridCol w:w="912"/>
        <w:gridCol w:w="551"/>
      </w:tblGrid>
      <w:tr w:rsidR="00FB04F9" w:rsidRPr="00FB04F9" w14:paraId="76C59483" w14:textId="77777777" w:rsidTr="00A31818">
        <w:tc>
          <w:tcPr>
            <w:tcW w:w="888" w:type="dxa"/>
            <w:tcBorders>
              <w:right w:val="nil"/>
            </w:tcBorders>
          </w:tcPr>
          <w:p w14:paraId="77C5354D" w14:textId="77777777" w:rsidR="00FB04F9" w:rsidRPr="00FB04F9" w:rsidRDefault="00FB04F9" w:rsidP="00470451">
            <w:pPr>
              <w:keepNext/>
              <w:jc w:val="both"/>
              <w:rPr>
                <w:rFonts w:ascii="Tahoma" w:hAnsi="Tahoma" w:cs="Tahoma"/>
              </w:rPr>
            </w:pPr>
          </w:p>
        </w:tc>
        <w:tc>
          <w:tcPr>
            <w:tcW w:w="6984" w:type="dxa"/>
            <w:tcBorders>
              <w:left w:val="nil"/>
            </w:tcBorders>
          </w:tcPr>
          <w:p w14:paraId="639AC734" w14:textId="77777777" w:rsidR="00FB04F9" w:rsidRPr="00FB04F9" w:rsidRDefault="00FB04F9" w:rsidP="00470451">
            <w:pPr>
              <w:keepNext/>
              <w:jc w:val="both"/>
              <w:rPr>
                <w:rFonts w:ascii="Tahoma" w:hAnsi="Tahoma" w:cs="Tahoma"/>
              </w:rPr>
            </w:pPr>
            <w:r w:rsidRPr="00FB04F9">
              <w:rPr>
                <w:rFonts w:ascii="Tahoma" w:hAnsi="Tahoma" w:cs="Tahoma"/>
              </w:rPr>
              <w:t xml:space="preserve">SEZNAM PODIZVAJALCEV  </w:t>
            </w:r>
          </w:p>
        </w:tc>
        <w:tc>
          <w:tcPr>
            <w:tcW w:w="912" w:type="dxa"/>
            <w:tcBorders>
              <w:right w:val="nil"/>
            </w:tcBorders>
          </w:tcPr>
          <w:p w14:paraId="43D8F606" w14:textId="77777777" w:rsidR="00FB04F9" w:rsidRPr="00FB04F9" w:rsidRDefault="00FB04F9" w:rsidP="00470451">
            <w:pPr>
              <w:keepNext/>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75631FBD" w14:textId="77777777" w:rsidR="00FB04F9" w:rsidRPr="00FB04F9" w:rsidRDefault="00FB04F9" w:rsidP="00470451">
            <w:pPr>
              <w:keepNext/>
              <w:jc w:val="both"/>
              <w:rPr>
                <w:rFonts w:ascii="Tahoma" w:hAnsi="Tahoma" w:cs="Tahoma"/>
                <w:b/>
                <w:i/>
              </w:rPr>
            </w:pPr>
            <w:r w:rsidRPr="00FB04F9">
              <w:rPr>
                <w:rFonts w:ascii="Tahoma" w:hAnsi="Tahoma" w:cs="Tahoma"/>
                <w:b/>
                <w:i/>
              </w:rPr>
              <w:t>4/1</w:t>
            </w:r>
          </w:p>
        </w:tc>
      </w:tr>
    </w:tbl>
    <w:p w14:paraId="14DF535D" w14:textId="77777777" w:rsidR="00FB04F9" w:rsidRPr="00FB04F9" w:rsidRDefault="00FB04F9" w:rsidP="00470451">
      <w:pPr>
        <w:keepNext/>
        <w:jc w:val="both"/>
        <w:rPr>
          <w:rFonts w:ascii="Tahoma" w:hAnsi="Tahoma" w:cs="Tahoma"/>
        </w:rPr>
      </w:pPr>
    </w:p>
    <w:p w14:paraId="568DCE4E" w14:textId="5A51CD4B" w:rsidR="00FB04F9" w:rsidRPr="00FB04F9" w:rsidRDefault="00756914" w:rsidP="00470451">
      <w:pPr>
        <w:keepNext/>
        <w:jc w:val="both"/>
        <w:rPr>
          <w:rFonts w:ascii="Tahoma" w:hAnsi="Tahoma" w:cs="Tahoma"/>
          <w:b/>
        </w:rPr>
      </w:pPr>
      <w:r w:rsidRPr="00193395">
        <w:rPr>
          <w:rFonts w:ascii="Tahoma" w:hAnsi="Tahoma" w:cs="Tahoma"/>
          <w:b/>
        </w:rPr>
        <w:t>JHL-</w:t>
      </w:r>
      <w:r w:rsidR="00763F46">
        <w:rPr>
          <w:rFonts w:ascii="Tahoma" w:hAnsi="Tahoma" w:cs="Tahoma"/>
          <w:b/>
        </w:rPr>
        <w:t>24</w:t>
      </w:r>
      <w:r w:rsidR="00A31818">
        <w:rPr>
          <w:rFonts w:ascii="Tahoma" w:hAnsi="Tahoma" w:cs="Tahoma"/>
          <w:b/>
        </w:rPr>
        <w:t>/21</w:t>
      </w:r>
      <w:r w:rsidRPr="00193395">
        <w:rPr>
          <w:rFonts w:ascii="Tahoma" w:hAnsi="Tahoma" w:cs="Tahoma"/>
          <w:b/>
        </w:rPr>
        <w:t xml:space="preserve">, </w:t>
      </w:r>
      <w:r w:rsidR="0061225F">
        <w:rPr>
          <w:rFonts w:ascii="Tahoma" w:hAnsi="Tahoma" w:cs="Tahoma"/>
          <w:b/>
          <w:color w:val="000000"/>
        </w:rPr>
        <w:t xml:space="preserve">Nabava </w:t>
      </w:r>
      <w:r w:rsidR="00763F46">
        <w:rPr>
          <w:rFonts w:ascii="Tahoma" w:hAnsi="Tahoma" w:cs="Tahoma"/>
          <w:b/>
          <w:color w:val="000000"/>
        </w:rPr>
        <w:t>strežniških rezin za produkcijo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FB04F9" w:rsidRPr="00FB04F9" w14:paraId="6E44D278" w14:textId="77777777" w:rsidTr="00BF1FC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30770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532893" w14:textId="77777777" w:rsidR="00FB04F9" w:rsidRPr="00FB04F9" w:rsidRDefault="00FB04F9" w:rsidP="00470451">
            <w:pPr>
              <w:keepNext/>
              <w:rPr>
                <w:rFonts w:ascii="Tahoma" w:hAnsi="Tahoma" w:cs="Tahoma"/>
                <w:sz w:val="18"/>
                <w:szCs w:val="18"/>
              </w:rPr>
            </w:pPr>
          </w:p>
          <w:p w14:paraId="584871DB" w14:textId="77777777" w:rsidR="00FB04F9" w:rsidRPr="00FB04F9" w:rsidRDefault="00FB04F9" w:rsidP="00470451">
            <w:pPr>
              <w:keepNext/>
              <w:rPr>
                <w:rFonts w:ascii="Tahoma" w:hAnsi="Tahoma" w:cs="Tahoma"/>
                <w:sz w:val="18"/>
                <w:szCs w:val="18"/>
              </w:rPr>
            </w:pPr>
          </w:p>
        </w:tc>
      </w:tr>
      <w:tr w:rsidR="00FB04F9" w:rsidRPr="00FB04F9" w14:paraId="7B917C29" w14:textId="77777777" w:rsidTr="00BF1FC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4B45B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FBE9510" w14:textId="77777777" w:rsidR="00FB04F9" w:rsidRPr="00FB04F9" w:rsidRDefault="00FB04F9" w:rsidP="00470451">
            <w:pPr>
              <w:keepNext/>
              <w:rPr>
                <w:rFonts w:ascii="Tahoma" w:hAnsi="Tahoma" w:cs="Tahoma"/>
                <w:sz w:val="18"/>
                <w:szCs w:val="18"/>
              </w:rPr>
            </w:pPr>
          </w:p>
          <w:p w14:paraId="6D694BE5" w14:textId="77777777" w:rsidR="00FB04F9" w:rsidRPr="00FB04F9" w:rsidRDefault="00FB04F9" w:rsidP="00470451">
            <w:pPr>
              <w:keepNext/>
              <w:rPr>
                <w:rFonts w:ascii="Tahoma" w:hAnsi="Tahoma" w:cs="Tahoma"/>
                <w:sz w:val="18"/>
                <w:szCs w:val="18"/>
              </w:rPr>
            </w:pPr>
          </w:p>
        </w:tc>
      </w:tr>
      <w:tr w:rsidR="00FB04F9" w:rsidRPr="00FB04F9" w14:paraId="2BDFA897" w14:textId="77777777" w:rsidTr="00BF1FC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755275C" w14:textId="77777777" w:rsidR="00FB04F9" w:rsidRPr="00FB04F9" w:rsidRDefault="00FB04F9" w:rsidP="00470451">
            <w:pPr>
              <w:keepNext/>
              <w:spacing w:line="276" w:lineRule="auto"/>
              <w:jc w:val="both"/>
              <w:rPr>
                <w:rFonts w:ascii="Tahoma" w:hAnsi="Tahoma" w:cs="Tahoma"/>
                <w:sz w:val="18"/>
                <w:szCs w:val="18"/>
              </w:rPr>
            </w:pPr>
            <w:r w:rsidRPr="00FB04F9">
              <w:rPr>
                <w:rFonts w:ascii="Tahoma" w:hAnsi="Tahoma" w:cs="Tahoma"/>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D3AEA4"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 xml:space="preserve">Obkrožite/označite </w:t>
            </w:r>
          </w:p>
        </w:tc>
      </w:tr>
      <w:tr w:rsidR="00FB04F9" w:rsidRPr="00FB04F9" w14:paraId="60E2D283" w14:textId="77777777" w:rsidTr="00BF1FCD">
        <w:trPr>
          <w:trHeight w:val="679"/>
          <w:jc w:val="center"/>
        </w:trPr>
        <w:tc>
          <w:tcPr>
            <w:tcW w:w="3367" w:type="dxa"/>
            <w:vMerge/>
            <w:tcBorders>
              <w:left w:val="single" w:sz="4" w:space="0" w:color="auto"/>
              <w:bottom w:val="single" w:sz="4" w:space="0" w:color="auto"/>
              <w:right w:val="single" w:sz="4" w:space="0" w:color="auto"/>
            </w:tcBorders>
            <w:vAlign w:val="center"/>
          </w:tcPr>
          <w:p w14:paraId="3E53689F" w14:textId="77777777" w:rsidR="00FB04F9" w:rsidRPr="00FB04F9" w:rsidRDefault="00FB04F9" w:rsidP="00470451">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20E16558"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1F9A2AF"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NE</w:t>
            </w:r>
          </w:p>
        </w:tc>
      </w:tr>
      <w:tr w:rsidR="00FB04F9" w:rsidRPr="00FB04F9" w14:paraId="5E554110" w14:textId="77777777" w:rsidTr="00BF1FCD">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8B2DB9B" w14:textId="77777777" w:rsidR="00FB04F9" w:rsidRPr="00FB04F9" w:rsidRDefault="00FB04F9" w:rsidP="00470451">
            <w:pPr>
              <w:keepNext/>
              <w:rPr>
                <w:rFonts w:ascii="Tahoma" w:hAnsi="Tahoma" w:cs="Tahoma"/>
                <w:sz w:val="18"/>
                <w:szCs w:val="18"/>
              </w:rPr>
            </w:pPr>
          </w:p>
          <w:p w14:paraId="009FCF5C" w14:textId="77777777" w:rsidR="00FB04F9" w:rsidRPr="00FB04F9" w:rsidRDefault="00FB04F9" w:rsidP="00470451">
            <w:pPr>
              <w:keepNext/>
              <w:jc w:val="both"/>
              <w:rPr>
                <w:rFonts w:ascii="Tahoma" w:hAnsi="Tahoma" w:cs="Tahoma"/>
                <w:sz w:val="18"/>
                <w:szCs w:val="18"/>
              </w:rPr>
            </w:pPr>
            <w:r w:rsidRPr="00FB04F9">
              <w:rPr>
                <w:rFonts w:ascii="Tahoma" w:hAnsi="Tahoma" w:cs="Tahoma"/>
                <w:sz w:val="18"/>
                <w:szCs w:val="18"/>
              </w:rPr>
              <w:t xml:space="preserve">Vsi zakoniti zastopniki podizvajalca </w:t>
            </w:r>
          </w:p>
          <w:p w14:paraId="0DE2AE4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439F13" w14:textId="77777777" w:rsidR="00FB04F9" w:rsidRPr="00FB04F9" w:rsidRDefault="00FB04F9" w:rsidP="00470451">
            <w:pPr>
              <w:keepNext/>
              <w:rPr>
                <w:rFonts w:ascii="Tahoma" w:hAnsi="Tahoma" w:cs="Tahoma"/>
                <w:sz w:val="18"/>
                <w:szCs w:val="18"/>
              </w:rPr>
            </w:pPr>
          </w:p>
          <w:p w14:paraId="593A685E" w14:textId="77777777" w:rsidR="00FB04F9" w:rsidRPr="00FB04F9" w:rsidRDefault="00FB04F9" w:rsidP="00470451">
            <w:pPr>
              <w:keepNext/>
              <w:rPr>
                <w:rFonts w:ascii="Tahoma" w:hAnsi="Tahoma" w:cs="Tahoma"/>
                <w:sz w:val="18"/>
                <w:szCs w:val="18"/>
              </w:rPr>
            </w:pPr>
          </w:p>
          <w:p w14:paraId="30C2B2D2" w14:textId="77777777" w:rsidR="00FB04F9" w:rsidRPr="00FB04F9" w:rsidRDefault="00FB04F9" w:rsidP="00470451">
            <w:pPr>
              <w:keepNext/>
              <w:rPr>
                <w:rFonts w:ascii="Tahoma" w:hAnsi="Tahoma" w:cs="Tahoma"/>
                <w:sz w:val="18"/>
                <w:szCs w:val="18"/>
              </w:rPr>
            </w:pPr>
          </w:p>
          <w:p w14:paraId="3852DF82" w14:textId="77777777" w:rsidR="00FB04F9" w:rsidRPr="00FB04F9" w:rsidRDefault="00FB04F9" w:rsidP="00470451">
            <w:pPr>
              <w:keepNext/>
              <w:rPr>
                <w:rFonts w:ascii="Tahoma" w:hAnsi="Tahoma" w:cs="Tahoma"/>
                <w:sz w:val="18"/>
                <w:szCs w:val="18"/>
              </w:rPr>
            </w:pPr>
          </w:p>
        </w:tc>
      </w:tr>
      <w:tr w:rsidR="00FB04F9" w:rsidRPr="00FB04F9" w14:paraId="48240DAF" w14:textId="77777777" w:rsidTr="00BF1FC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7ADDD8E"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1942CA" w14:textId="77777777" w:rsidR="00FB04F9" w:rsidRPr="00FB04F9" w:rsidRDefault="00FB04F9" w:rsidP="00470451">
            <w:pPr>
              <w:keepNext/>
              <w:spacing w:line="276" w:lineRule="auto"/>
              <w:rPr>
                <w:rFonts w:ascii="Tahoma" w:hAnsi="Tahoma" w:cs="Tahoma"/>
                <w:sz w:val="18"/>
                <w:szCs w:val="18"/>
              </w:rPr>
            </w:pPr>
          </w:p>
        </w:tc>
      </w:tr>
      <w:tr w:rsidR="00FB04F9" w:rsidRPr="00FB04F9" w14:paraId="6CA9027C" w14:textId="77777777" w:rsidTr="00BF1FCD">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2DC54C"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F6BC77" w14:textId="77777777" w:rsidR="00FB04F9" w:rsidRPr="00FB04F9" w:rsidRDefault="00FB04F9" w:rsidP="00470451">
            <w:pPr>
              <w:keepNext/>
              <w:spacing w:line="276" w:lineRule="auto"/>
              <w:rPr>
                <w:rFonts w:ascii="Tahoma" w:hAnsi="Tahoma" w:cs="Tahoma"/>
                <w:sz w:val="18"/>
                <w:szCs w:val="18"/>
              </w:rPr>
            </w:pPr>
          </w:p>
        </w:tc>
      </w:tr>
      <w:tr w:rsidR="00FB04F9" w:rsidRPr="00FB04F9" w14:paraId="07FC16E6" w14:textId="77777777" w:rsidTr="00BF1FC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D14669"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86EB42" w14:textId="77777777" w:rsidR="00FB04F9" w:rsidRPr="00FB04F9" w:rsidRDefault="00FB04F9" w:rsidP="00470451">
            <w:pPr>
              <w:keepNext/>
              <w:spacing w:line="276" w:lineRule="auto"/>
              <w:rPr>
                <w:rFonts w:ascii="Tahoma" w:hAnsi="Tahoma" w:cs="Tahoma"/>
                <w:sz w:val="18"/>
                <w:szCs w:val="18"/>
              </w:rPr>
            </w:pPr>
          </w:p>
        </w:tc>
      </w:tr>
      <w:tr w:rsidR="00FB04F9" w:rsidRPr="00FB04F9" w14:paraId="263966F2" w14:textId="77777777" w:rsidTr="00BF1FC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D0739D0" w14:textId="77777777" w:rsidR="00FB04F9" w:rsidRPr="00FB04F9" w:rsidRDefault="00FB04F9" w:rsidP="00470451">
            <w:pPr>
              <w:keepNext/>
              <w:jc w:val="center"/>
              <w:rPr>
                <w:rFonts w:ascii="Tahoma" w:hAnsi="Tahoma" w:cs="Tahoma"/>
                <w:sz w:val="18"/>
                <w:szCs w:val="18"/>
              </w:rPr>
            </w:pPr>
          </w:p>
          <w:p w14:paraId="4941CC9C" w14:textId="77777777" w:rsidR="00FB04F9" w:rsidRPr="00FB04F9" w:rsidRDefault="00FB04F9" w:rsidP="00470451">
            <w:pPr>
              <w:keepNext/>
              <w:jc w:val="center"/>
              <w:rPr>
                <w:rFonts w:ascii="Tahoma" w:hAnsi="Tahoma" w:cs="Tahoma"/>
                <w:sz w:val="18"/>
                <w:szCs w:val="18"/>
              </w:rPr>
            </w:pPr>
          </w:p>
          <w:p w14:paraId="7C5353CF" w14:textId="77777777" w:rsidR="00FB04F9" w:rsidRPr="00FB04F9" w:rsidRDefault="00FB04F9" w:rsidP="00470451">
            <w:pPr>
              <w:keepNext/>
              <w:jc w:val="center"/>
              <w:rPr>
                <w:rFonts w:ascii="Tahoma" w:hAnsi="Tahoma" w:cs="Tahoma"/>
                <w:sz w:val="18"/>
                <w:szCs w:val="18"/>
              </w:rPr>
            </w:pPr>
          </w:p>
          <w:p w14:paraId="23C335EB" w14:textId="77777777" w:rsidR="00FB04F9" w:rsidRPr="00FB04F9" w:rsidRDefault="00FB04F9" w:rsidP="00470451">
            <w:pPr>
              <w:keepNext/>
              <w:jc w:val="center"/>
              <w:rPr>
                <w:rFonts w:ascii="Tahoma" w:hAnsi="Tahoma" w:cs="Tahoma"/>
                <w:sz w:val="18"/>
                <w:szCs w:val="18"/>
              </w:rPr>
            </w:pPr>
          </w:p>
          <w:p w14:paraId="12F84CD1"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Vsak del javnega naročila (storitev/gradnja/blago), ki se oddaja v podizvajanje (vrsta/opis del/storitev)</w:t>
            </w:r>
          </w:p>
          <w:p w14:paraId="5AA7BC99" w14:textId="77777777" w:rsidR="00FB04F9" w:rsidRPr="00FB04F9" w:rsidRDefault="00FB04F9" w:rsidP="00470451">
            <w:pPr>
              <w:keepNext/>
              <w:jc w:val="center"/>
              <w:rPr>
                <w:rFonts w:ascii="Tahoma" w:hAnsi="Tahoma" w:cs="Tahoma"/>
                <w:sz w:val="18"/>
                <w:szCs w:val="18"/>
              </w:rPr>
            </w:pPr>
          </w:p>
          <w:p w14:paraId="6FFB2F24" w14:textId="77777777" w:rsidR="00FB04F9" w:rsidRPr="00FB04F9" w:rsidRDefault="00FB04F9" w:rsidP="00470451">
            <w:pPr>
              <w:keepNext/>
              <w:jc w:val="center"/>
              <w:rPr>
                <w:rFonts w:ascii="Tahoma" w:hAnsi="Tahoma" w:cs="Tahoma"/>
                <w:sz w:val="18"/>
                <w:szCs w:val="18"/>
              </w:rPr>
            </w:pPr>
          </w:p>
          <w:p w14:paraId="124C780F" w14:textId="77777777" w:rsidR="00FB04F9" w:rsidRPr="00FB04F9" w:rsidRDefault="00FB04F9" w:rsidP="00470451">
            <w:pPr>
              <w:keepNext/>
              <w:jc w:val="center"/>
              <w:rPr>
                <w:rFonts w:ascii="Tahoma" w:hAnsi="Tahoma" w:cs="Tahoma"/>
                <w:sz w:val="18"/>
                <w:szCs w:val="18"/>
              </w:rPr>
            </w:pPr>
          </w:p>
          <w:p w14:paraId="1AA69438" w14:textId="77777777" w:rsidR="00FB04F9" w:rsidRPr="00FB04F9" w:rsidRDefault="00FB04F9" w:rsidP="00470451">
            <w:pPr>
              <w:keepNext/>
              <w:rPr>
                <w:rFonts w:ascii="Tahoma" w:hAnsi="Tahoma" w:cs="Tahoma"/>
                <w:sz w:val="18"/>
                <w:szCs w:val="18"/>
              </w:rPr>
            </w:pPr>
          </w:p>
          <w:p w14:paraId="0390E7BD"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16E465" w14:textId="77777777" w:rsidR="00FB04F9" w:rsidRPr="00FB04F9" w:rsidRDefault="00FB04F9" w:rsidP="00470451">
            <w:pPr>
              <w:keepNext/>
              <w:rPr>
                <w:rFonts w:ascii="Tahoma" w:hAnsi="Tahoma" w:cs="Tahoma"/>
                <w:sz w:val="18"/>
                <w:szCs w:val="18"/>
              </w:rPr>
            </w:pPr>
          </w:p>
          <w:p w14:paraId="2E44F360" w14:textId="77777777" w:rsidR="00FB04F9" w:rsidRPr="00FB04F9" w:rsidRDefault="00FB04F9" w:rsidP="00470451">
            <w:pPr>
              <w:keepNext/>
              <w:rPr>
                <w:rFonts w:ascii="Tahoma" w:hAnsi="Tahoma" w:cs="Tahoma"/>
                <w:sz w:val="18"/>
                <w:szCs w:val="18"/>
              </w:rPr>
            </w:pPr>
          </w:p>
        </w:tc>
      </w:tr>
      <w:tr w:rsidR="00FB04F9" w:rsidRPr="00FB04F9" w14:paraId="0264816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32F06D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253C8B" w14:textId="77777777" w:rsidR="00FB04F9" w:rsidRPr="00FB04F9" w:rsidRDefault="00FB04F9" w:rsidP="00470451">
            <w:pPr>
              <w:keepNext/>
              <w:rPr>
                <w:rFonts w:ascii="Tahoma" w:hAnsi="Tahoma" w:cs="Tahoma"/>
                <w:sz w:val="18"/>
                <w:szCs w:val="18"/>
              </w:rPr>
            </w:pPr>
          </w:p>
          <w:p w14:paraId="35907851" w14:textId="77777777" w:rsidR="00FB04F9" w:rsidRPr="00FB04F9" w:rsidRDefault="00FB04F9" w:rsidP="00470451">
            <w:pPr>
              <w:keepNext/>
              <w:rPr>
                <w:rFonts w:ascii="Tahoma" w:hAnsi="Tahoma" w:cs="Tahoma"/>
                <w:sz w:val="18"/>
                <w:szCs w:val="18"/>
              </w:rPr>
            </w:pPr>
          </w:p>
        </w:tc>
      </w:tr>
      <w:tr w:rsidR="00FB04F9" w:rsidRPr="00FB04F9" w14:paraId="5DF40EB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4C565A5"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D9563F" w14:textId="77777777" w:rsidR="00FB04F9" w:rsidRPr="00FB04F9" w:rsidRDefault="00FB04F9" w:rsidP="00470451">
            <w:pPr>
              <w:keepNext/>
              <w:rPr>
                <w:rFonts w:ascii="Tahoma" w:hAnsi="Tahoma" w:cs="Tahoma"/>
                <w:sz w:val="18"/>
                <w:szCs w:val="18"/>
              </w:rPr>
            </w:pPr>
          </w:p>
          <w:p w14:paraId="43CE5733" w14:textId="77777777" w:rsidR="00FB04F9" w:rsidRPr="00FB04F9" w:rsidRDefault="00FB04F9" w:rsidP="00470451">
            <w:pPr>
              <w:keepNext/>
              <w:rPr>
                <w:rFonts w:ascii="Tahoma" w:hAnsi="Tahoma" w:cs="Tahoma"/>
                <w:sz w:val="18"/>
                <w:szCs w:val="18"/>
              </w:rPr>
            </w:pPr>
          </w:p>
        </w:tc>
      </w:tr>
      <w:tr w:rsidR="00FB04F9" w:rsidRPr="00FB04F9" w14:paraId="085D3FEB"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E5CF2E"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4A2134" w14:textId="77777777" w:rsidR="00FB04F9" w:rsidRPr="00FB04F9" w:rsidRDefault="00FB04F9" w:rsidP="00470451">
            <w:pPr>
              <w:keepNext/>
              <w:rPr>
                <w:rFonts w:ascii="Tahoma" w:hAnsi="Tahoma" w:cs="Tahoma"/>
                <w:sz w:val="18"/>
                <w:szCs w:val="18"/>
              </w:rPr>
            </w:pPr>
          </w:p>
          <w:p w14:paraId="5BE8ADB7" w14:textId="77777777" w:rsidR="00FB04F9" w:rsidRPr="00FB04F9" w:rsidRDefault="00FB04F9" w:rsidP="00470451">
            <w:pPr>
              <w:keepNext/>
              <w:rPr>
                <w:rFonts w:ascii="Tahoma" w:hAnsi="Tahoma" w:cs="Tahoma"/>
                <w:sz w:val="18"/>
                <w:szCs w:val="18"/>
              </w:rPr>
            </w:pPr>
          </w:p>
        </w:tc>
      </w:tr>
      <w:tr w:rsidR="00FB04F9" w:rsidRPr="00FB04F9" w14:paraId="7282D428"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C69C633"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E59CB3" w14:textId="77777777" w:rsidR="00FB04F9" w:rsidRPr="00FB04F9" w:rsidRDefault="00FB04F9" w:rsidP="00470451">
            <w:pPr>
              <w:keepNext/>
              <w:rPr>
                <w:rFonts w:ascii="Tahoma" w:hAnsi="Tahoma" w:cs="Tahoma"/>
                <w:sz w:val="18"/>
                <w:szCs w:val="18"/>
              </w:rPr>
            </w:pPr>
          </w:p>
          <w:p w14:paraId="03B93069" w14:textId="77777777" w:rsidR="00FB04F9" w:rsidRPr="00FB04F9" w:rsidRDefault="00FB04F9" w:rsidP="00470451">
            <w:pPr>
              <w:keepNext/>
              <w:rPr>
                <w:rFonts w:ascii="Tahoma" w:hAnsi="Tahoma" w:cs="Tahoma"/>
                <w:sz w:val="18"/>
                <w:szCs w:val="18"/>
              </w:rPr>
            </w:pPr>
          </w:p>
        </w:tc>
      </w:tr>
      <w:tr w:rsidR="00FB04F9" w:rsidRPr="00FB04F9" w14:paraId="3538C01D"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011E7B8"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F348B2" w14:textId="77777777" w:rsidR="00FB04F9" w:rsidRPr="00FB04F9" w:rsidRDefault="00FB04F9" w:rsidP="00470451">
            <w:pPr>
              <w:keepNext/>
              <w:rPr>
                <w:rFonts w:ascii="Tahoma" w:hAnsi="Tahoma" w:cs="Tahoma"/>
                <w:sz w:val="18"/>
                <w:szCs w:val="18"/>
              </w:rPr>
            </w:pPr>
          </w:p>
        </w:tc>
      </w:tr>
      <w:tr w:rsidR="00FB04F9" w:rsidRPr="00FB04F9" w14:paraId="0FFE0BC6" w14:textId="77777777" w:rsidTr="00BF1FCD">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2EDE24"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0D0176" w14:textId="77777777" w:rsidR="00FB04F9" w:rsidRPr="00FB04F9" w:rsidRDefault="00FB04F9" w:rsidP="00470451">
            <w:pPr>
              <w:keepNext/>
              <w:rPr>
                <w:rFonts w:ascii="Tahoma" w:hAnsi="Tahoma" w:cs="Tahoma"/>
                <w:sz w:val="18"/>
                <w:szCs w:val="18"/>
              </w:rPr>
            </w:pPr>
          </w:p>
        </w:tc>
      </w:tr>
      <w:tr w:rsidR="00FB04F9" w:rsidRPr="00FB04F9" w14:paraId="5D364724" w14:textId="77777777" w:rsidTr="00BF1FCD">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1660BB"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89A972" w14:textId="77777777" w:rsidR="00FB04F9" w:rsidRPr="00FB04F9" w:rsidRDefault="00FB04F9" w:rsidP="00470451">
            <w:pPr>
              <w:keepNext/>
              <w:rPr>
                <w:rFonts w:ascii="Tahoma" w:hAnsi="Tahoma" w:cs="Tahoma"/>
                <w:sz w:val="18"/>
                <w:szCs w:val="18"/>
              </w:rPr>
            </w:pPr>
          </w:p>
        </w:tc>
      </w:tr>
      <w:tr w:rsidR="00FB04F9" w:rsidRPr="00FB04F9" w14:paraId="5677D562" w14:textId="77777777" w:rsidTr="00BF1FCD">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5409EC"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0D4E0B" w14:textId="77777777" w:rsidR="00FB04F9" w:rsidRPr="00FB04F9" w:rsidRDefault="00FB04F9" w:rsidP="00470451">
            <w:pPr>
              <w:keepNext/>
              <w:rPr>
                <w:rFonts w:ascii="Tahoma" w:hAnsi="Tahoma" w:cs="Tahoma"/>
                <w:sz w:val="18"/>
                <w:szCs w:val="18"/>
              </w:rPr>
            </w:pPr>
          </w:p>
        </w:tc>
      </w:tr>
      <w:tr w:rsidR="00FB04F9" w:rsidRPr="00FB04F9" w14:paraId="592BB790" w14:textId="77777777" w:rsidTr="00BF1FCD">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420530"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CDF48D" w14:textId="77777777" w:rsidR="00FB04F9" w:rsidRPr="00FB04F9" w:rsidRDefault="00FB04F9" w:rsidP="00470451">
            <w:pPr>
              <w:keepNext/>
              <w:rPr>
                <w:rFonts w:ascii="Tahoma" w:hAnsi="Tahoma" w:cs="Tahoma"/>
                <w:sz w:val="18"/>
                <w:szCs w:val="18"/>
              </w:rPr>
            </w:pPr>
          </w:p>
        </w:tc>
      </w:tr>
    </w:tbl>
    <w:p w14:paraId="7D2DF031" w14:textId="77777777" w:rsidR="00FB04F9" w:rsidRPr="00FB04F9" w:rsidRDefault="00FB04F9" w:rsidP="00470451">
      <w:pPr>
        <w:keepNext/>
        <w:jc w:val="both"/>
        <w:rPr>
          <w:rFonts w:ascii="Tahoma" w:hAnsi="Tahoma" w:cs="Tahoma"/>
          <w:b/>
          <w:sz w:val="18"/>
          <w:szCs w:val="18"/>
        </w:rPr>
      </w:pPr>
    </w:p>
    <w:tbl>
      <w:tblPr>
        <w:tblW w:w="9356" w:type="dxa"/>
        <w:tblInd w:w="-284" w:type="dxa"/>
        <w:tblLayout w:type="fixed"/>
        <w:tblCellMar>
          <w:left w:w="30" w:type="dxa"/>
          <w:right w:w="30" w:type="dxa"/>
        </w:tblCellMar>
        <w:tblLook w:val="0000" w:firstRow="0" w:lastRow="0" w:firstColumn="0" w:lastColumn="0" w:noHBand="0" w:noVBand="0"/>
      </w:tblPr>
      <w:tblGrid>
        <w:gridCol w:w="2865"/>
        <w:gridCol w:w="284"/>
        <w:gridCol w:w="2268"/>
        <w:gridCol w:w="284"/>
        <w:gridCol w:w="3655"/>
      </w:tblGrid>
      <w:tr w:rsidR="00FB04F9" w:rsidRPr="00FB04F9" w14:paraId="19A00B93" w14:textId="77777777" w:rsidTr="00046B0F">
        <w:trPr>
          <w:trHeight w:val="461"/>
        </w:trPr>
        <w:tc>
          <w:tcPr>
            <w:tcW w:w="2865" w:type="dxa"/>
            <w:tcBorders>
              <w:bottom w:val="single" w:sz="4" w:space="0" w:color="auto"/>
            </w:tcBorders>
          </w:tcPr>
          <w:p w14:paraId="666482AE" w14:textId="77777777" w:rsidR="00FB04F9" w:rsidRPr="00FB04F9" w:rsidRDefault="00FB04F9" w:rsidP="00470451">
            <w:pPr>
              <w:keepNext/>
              <w:jc w:val="both"/>
              <w:rPr>
                <w:rFonts w:ascii="Tahoma" w:hAnsi="Tahoma" w:cs="Tahoma"/>
                <w:snapToGrid w:val="0"/>
                <w:sz w:val="18"/>
                <w:szCs w:val="18"/>
              </w:rPr>
            </w:pPr>
          </w:p>
          <w:p w14:paraId="38F64938" w14:textId="77777777" w:rsidR="00FB04F9" w:rsidRPr="00FB04F9" w:rsidRDefault="00FB04F9" w:rsidP="00470451">
            <w:pPr>
              <w:keepNext/>
              <w:ind w:left="-314"/>
              <w:jc w:val="both"/>
              <w:rPr>
                <w:rFonts w:ascii="Tahoma" w:hAnsi="Tahoma" w:cs="Tahoma"/>
                <w:snapToGrid w:val="0"/>
                <w:sz w:val="18"/>
                <w:szCs w:val="18"/>
              </w:rPr>
            </w:pPr>
          </w:p>
          <w:p w14:paraId="5B63B46C" w14:textId="77777777" w:rsidR="00FB04F9" w:rsidRPr="00FB04F9" w:rsidRDefault="00FB04F9" w:rsidP="00470451">
            <w:pPr>
              <w:keepNext/>
              <w:ind w:left="-314"/>
              <w:jc w:val="both"/>
              <w:rPr>
                <w:rFonts w:ascii="Tahoma" w:hAnsi="Tahoma" w:cs="Tahoma"/>
                <w:snapToGrid w:val="0"/>
                <w:sz w:val="18"/>
                <w:szCs w:val="18"/>
              </w:rPr>
            </w:pPr>
          </w:p>
        </w:tc>
        <w:tc>
          <w:tcPr>
            <w:tcW w:w="2552" w:type="dxa"/>
            <w:gridSpan w:val="2"/>
          </w:tcPr>
          <w:p w14:paraId="1B0D6D3A" w14:textId="77777777" w:rsidR="00FB04F9" w:rsidRPr="00FB04F9" w:rsidRDefault="00FB04F9" w:rsidP="00470451">
            <w:pPr>
              <w:keepNext/>
              <w:jc w:val="center"/>
              <w:rPr>
                <w:rFonts w:ascii="Tahoma" w:hAnsi="Tahoma" w:cs="Tahoma"/>
                <w:snapToGrid w:val="0"/>
                <w:sz w:val="18"/>
                <w:szCs w:val="18"/>
              </w:rPr>
            </w:pPr>
          </w:p>
        </w:tc>
        <w:tc>
          <w:tcPr>
            <w:tcW w:w="3939" w:type="dxa"/>
            <w:gridSpan w:val="2"/>
            <w:tcBorders>
              <w:bottom w:val="single" w:sz="4" w:space="0" w:color="auto"/>
            </w:tcBorders>
          </w:tcPr>
          <w:p w14:paraId="6D240350"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116EF9E" w14:textId="77777777" w:rsidTr="00046B0F">
        <w:trPr>
          <w:trHeight w:val="235"/>
        </w:trPr>
        <w:tc>
          <w:tcPr>
            <w:tcW w:w="3149" w:type="dxa"/>
            <w:gridSpan w:val="2"/>
            <w:tcBorders>
              <w:top w:val="single" w:sz="4" w:space="0" w:color="auto"/>
            </w:tcBorders>
          </w:tcPr>
          <w:p w14:paraId="2BE8D574"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1E518ED2"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39E0D34C"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podizvajalca</w:t>
            </w:r>
            <w:r w:rsidRPr="00FB04F9">
              <w:rPr>
                <w:rFonts w:ascii="Tahoma" w:hAnsi="Tahoma" w:cs="Tahoma"/>
                <w:snapToGrid w:val="0"/>
                <w:sz w:val="18"/>
                <w:szCs w:val="18"/>
              </w:rPr>
              <w:t>)</w:t>
            </w:r>
          </w:p>
        </w:tc>
      </w:tr>
      <w:tr w:rsidR="00FB04F9" w:rsidRPr="00FB04F9" w14:paraId="2CA8614C" w14:textId="77777777" w:rsidTr="00046B0F">
        <w:trPr>
          <w:trHeight w:val="235"/>
        </w:trPr>
        <w:tc>
          <w:tcPr>
            <w:tcW w:w="2865" w:type="dxa"/>
            <w:tcBorders>
              <w:bottom w:val="single" w:sz="4" w:space="0" w:color="auto"/>
            </w:tcBorders>
          </w:tcPr>
          <w:p w14:paraId="67F32E2D" w14:textId="77777777" w:rsidR="00FB04F9" w:rsidRPr="00FB04F9" w:rsidRDefault="00FB04F9" w:rsidP="00470451">
            <w:pPr>
              <w:keepNext/>
              <w:jc w:val="both"/>
              <w:rPr>
                <w:rFonts w:ascii="Tahoma" w:hAnsi="Tahoma" w:cs="Tahoma"/>
                <w:snapToGrid w:val="0"/>
                <w:sz w:val="18"/>
                <w:szCs w:val="18"/>
              </w:rPr>
            </w:pPr>
          </w:p>
          <w:p w14:paraId="773F73E0" w14:textId="77777777" w:rsidR="00FB04F9" w:rsidRPr="00FB04F9" w:rsidRDefault="00FB04F9" w:rsidP="00470451">
            <w:pPr>
              <w:keepNext/>
              <w:jc w:val="both"/>
              <w:rPr>
                <w:rFonts w:ascii="Tahoma" w:hAnsi="Tahoma" w:cs="Tahoma"/>
                <w:snapToGrid w:val="0"/>
                <w:sz w:val="18"/>
                <w:szCs w:val="18"/>
              </w:rPr>
            </w:pPr>
          </w:p>
          <w:p w14:paraId="584D4385" w14:textId="77777777" w:rsidR="00FB04F9" w:rsidRPr="00FB04F9" w:rsidRDefault="00FB04F9" w:rsidP="00470451">
            <w:pPr>
              <w:keepNext/>
              <w:jc w:val="both"/>
              <w:rPr>
                <w:rFonts w:ascii="Tahoma" w:hAnsi="Tahoma" w:cs="Tahoma"/>
                <w:snapToGrid w:val="0"/>
                <w:sz w:val="18"/>
                <w:szCs w:val="18"/>
              </w:rPr>
            </w:pPr>
          </w:p>
        </w:tc>
        <w:tc>
          <w:tcPr>
            <w:tcW w:w="2552" w:type="dxa"/>
            <w:gridSpan w:val="2"/>
          </w:tcPr>
          <w:p w14:paraId="27243BEE" w14:textId="77777777" w:rsidR="00FB04F9" w:rsidRPr="00FB04F9" w:rsidRDefault="00FB04F9" w:rsidP="00470451">
            <w:pPr>
              <w:keepNext/>
              <w:jc w:val="center"/>
              <w:rPr>
                <w:rFonts w:ascii="Tahoma" w:hAnsi="Tahoma" w:cs="Tahoma"/>
                <w:snapToGrid w:val="0"/>
                <w:sz w:val="18"/>
                <w:szCs w:val="18"/>
              </w:rPr>
            </w:pPr>
          </w:p>
        </w:tc>
        <w:tc>
          <w:tcPr>
            <w:tcW w:w="3939" w:type="dxa"/>
            <w:gridSpan w:val="2"/>
            <w:tcBorders>
              <w:bottom w:val="single" w:sz="4" w:space="0" w:color="auto"/>
            </w:tcBorders>
          </w:tcPr>
          <w:p w14:paraId="341BE18B"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692CE78" w14:textId="77777777" w:rsidTr="00046B0F">
        <w:trPr>
          <w:trHeight w:val="235"/>
        </w:trPr>
        <w:tc>
          <w:tcPr>
            <w:tcW w:w="3149" w:type="dxa"/>
            <w:gridSpan w:val="2"/>
            <w:tcBorders>
              <w:top w:val="single" w:sz="4" w:space="0" w:color="auto"/>
            </w:tcBorders>
          </w:tcPr>
          <w:p w14:paraId="52A9653E"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479DE40C"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0F42891D"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ponudnika</w:t>
            </w:r>
            <w:r w:rsidRPr="00FB04F9">
              <w:rPr>
                <w:rFonts w:ascii="Tahoma" w:hAnsi="Tahoma" w:cs="Tahoma"/>
                <w:snapToGrid w:val="0"/>
                <w:sz w:val="18"/>
                <w:szCs w:val="18"/>
              </w:rPr>
              <w:t>)</w:t>
            </w:r>
          </w:p>
        </w:tc>
      </w:tr>
    </w:tbl>
    <w:p w14:paraId="49077629" w14:textId="77777777" w:rsidR="00FB04F9" w:rsidRPr="00FB04F9" w:rsidRDefault="00FB04F9" w:rsidP="00470451">
      <w:pPr>
        <w:keepNext/>
        <w:ind w:left="851" w:hanging="851"/>
        <w:rPr>
          <w:rFonts w:ascii="Tahoma" w:hAnsi="Tahoma" w:cs="Tahoma"/>
          <w:b/>
          <w:i/>
          <w:sz w:val="16"/>
          <w:szCs w:val="18"/>
          <w:lang w:eastAsia="ar-SA"/>
        </w:rPr>
      </w:pPr>
    </w:p>
    <w:p w14:paraId="23AC01C4" w14:textId="37EA67B6" w:rsidR="00FB04F9" w:rsidRPr="00D93613" w:rsidRDefault="00FB04F9" w:rsidP="00D93613">
      <w:pPr>
        <w:keepNext/>
        <w:ind w:left="851" w:hanging="851"/>
        <w:rPr>
          <w:rFonts w:ascii="Tahoma" w:hAnsi="Tahoma" w:cs="Tahoma"/>
          <w:i/>
          <w:sz w:val="16"/>
          <w:szCs w:val="18"/>
          <w:lang w:eastAsia="ar-SA"/>
        </w:rPr>
      </w:pPr>
      <w:r w:rsidRPr="00FB04F9">
        <w:rPr>
          <w:rFonts w:ascii="Tahoma" w:hAnsi="Tahoma" w:cs="Tahoma"/>
          <w:b/>
          <w:i/>
          <w:sz w:val="16"/>
          <w:szCs w:val="18"/>
          <w:lang w:eastAsia="ar-SA"/>
        </w:rPr>
        <w:t xml:space="preserve">Opomba:  </w:t>
      </w:r>
      <w:r w:rsidRPr="00FB04F9">
        <w:rPr>
          <w:rFonts w:ascii="Tahoma" w:hAnsi="Tahoma" w:cs="Tahoma"/>
          <w:i/>
          <w:sz w:val="16"/>
          <w:szCs w:val="18"/>
          <w:lang w:eastAsia="ar-SA"/>
        </w:rPr>
        <w:t>Obrazec velja tudi za primer, da se je gospodarski subjekt odločil oddati del javnega naročila v podizvajanje in za izvedbo  tega dela uporablja podizvajalčeve zmogljivosti, zato podizvajalcu ni po</w:t>
      </w:r>
      <w:r w:rsidR="00D93613">
        <w:rPr>
          <w:rFonts w:ascii="Tahoma" w:hAnsi="Tahoma" w:cs="Tahoma"/>
          <w:i/>
          <w:sz w:val="16"/>
          <w:szCs w:val="18"/>
          <w:lang w:eastAsia="ar-SA"/>
        </w:rPr>
        <w:t xml:space="preserve">trebno izpolniti še priloge 6. </w:t>
      </w:r>
    </w:p>
    <w:p w14:paraId="18CC8C9B" w14:textId="77777777" w:rsidR="00FB04F9" w:rsidRPr="00FB04F9" w:rsidRDefault="00FB04F9" w:rsidP="00470451">
      <w:pPr>
        <w:keepNext/>
        <w:tabs>
          <w:tab w:val="left" w:pos="851"/>
        </w:tabs>
        <w:rPr>
          <w:sz w:val="18"/>
        </w:rPr>
      </w:pPr>
      <w:r w:rsidRPr="00FB04F9">
        <w:rPr>
          <w:rFonts w:ascii="Tahoma" w:hAnsi="Tahoma" w:cs="Tahoma"/>
          <w:b/>
          <w:i/>
          <w:sz w:val="16"/>
          <w:szCs w:val="18"/>
          <w:lang w:eastAsia="ar-SA"/>
        </w:rPr>
        <w:t>Navodilo</w:t>
      </w:r>
      <w:r w:rsidRPr="00FB04F9">
        <w:rPr>
          <w:rFonts w:ascii="Tahoma" w:hAnsi="Tahoma" w:cs="Tahoma"/>
          <w:i/>
          <w:sz w:val="16"/>
          <w:szCs w:val="18"/>
          <w:lang w:eastAsia="ar-SA"/>
        </w:rPr>
        <w:t xml:space="preserve">: </w:t>
      </w:r>
      <w:r w:rsidRPr="00FB04F9">
        <w:rPr>
          <w:rFonts w:ascii="Tahoma" w:hAnsi="Tahoma" w:cs="Tahoma"/>
          <w:i/>
          <w:sz w:val="16"/>
          <w:szCs w:val="18"/>
          <w:lang w:eastAsia="ar-SA"/>
        </w:rPr>
        <w:tab/>
        <w:t>Obrazec se po potrebi kopira!</w:t>
      </w:r>
      <w:r w:rsidRPr="00FB04F9">
        <w:rPr>
          <w:sz w:val="18"/>
        </w:rPr>
        <w:t xml:space="preserve"> </w:t>
      </w:r>
    </w:p>
    <w:p w14:paraId="7A3AC5F6" w14:textId="77777777" w:rsidR="00FB04F9" w:rsidRPr="00FB04F9" w:rsidRDefault="00FB04F9" w:rsidP="00470451">
      <w:pPr>
        <w:keepNext/>
        <w:tabs>
          <w:tab w:val="left" w:pos="851"/>
        </w:tabs>
        <w:rPr>
          <w:sz w:val="18"/>
        </w:rPr>
      </w:pPr>
      <w:r w:rsidRPr="00FB04F9">
        <w:rPr>
          <w:rFonts w:ascii="Tahoma" w:hAnsi="Tahoma" w:cs="Tahoma"/>
          <w:i/>
          <w:sz w:val="16"/>
        </w:rPr>
        <w:tab/>
        <w:t xml:space="preserve">Ponudnik </w:t>
      </w:r>
      <w:r w:rsidRPr="00FB04F9">
        <w:rPr>
          <w:rFonts w:ascii="Tahoma" w:hAnsi="Tahoma" w:cs="Tahoma"/>
          <w:i/>
          <w:sz w:val="16"/>
          <w:u w:val="single"/>
        </w:rPr>
        <w:t>obrazec</w:t>
      </w:r>
      <w:r w:rsidRPr="00FB04F9">
        <w:rPr>
          <w:rFonts w:ascii="Tahoma" w:hAnsi="Tahoma" w:cs="Tahoma"/>
          <w:b/>
          <w:i/>
          <w:sz w:val="16"/>
        </w:rPr>
        <w:t xml:space="preserve"> </w:t>
      </w:r>
      <w:r w:rsidRPr="00FB04F9">
        <w:rPr>
          <w:rFonts w:ascii="Tahoma" w:hAnsi="Tahoma" w:cs="Tahoma"/>
          <w:i/>
          <w:sz w:val="16"/>
        </w:rPr>
        <w:t>v okviru sistema e-JN</w:t>
      </w:r>
      <w:r w:rsidRPr="00FB04F9">
        <w:rPr>
          <w:rFonts w:ascii="Tahoma" w:hAnsi="Tahoma" w:cs="Tahoma"/>
          <w:b/>
          <w:i/>
          <w:sz w:val="16"/>
        </w:rPr>
        <w:t xml:space="preserve"> </w:t>
      </w:r>
      <w:r w:rsidRPr="00FB04F9">
        <w:rPr>
          <w:rFonts w:ascii="Tahoma" w:hAnsi="Tahoma" w:cs="Tahoma"/>
          <w:b/>
          <w:i/>
          <w:sz w:val="16"/>
          <w:u w:val="single"/>
        </w:rPr>
        <w:t>naloži ločeno v razdelek »Druge priloge«!!!</w:t>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FB04F9" w:rsidRPr="00927C16" w14:paraId="78835C0F" w14:textId="77777777" w:rsidTr="00046B0F">
        <w:tc>
          <w:tcPr>
            <w:tcW w:w="599" w:type="dxa"/>
            <w:tcBorders>
              <w:right w:val="nil"/>
            </w:tcBorders>
          </w:tcPr>
          <w:p w14:paraId="3BC95C4A" w14:textId="77777777" w:rsidR="00FB04F9" w:rsidRPr="00927C16" w:rsidRDefault="00FB04F9" w:rsidP="00470451">
            <w:pPr>
              <w:keepNext/>
              <w:jc w:val="both"/>
              <w:rPr>
                <w:rFonts w:ascii="Tahoma" w:hAnsi="Tahoma" w:cs="Tahoma"/>
              </w:rPr>
            </w:pPr>
          </w:p>
        </w:tc>
        <w:tc>
          <w:tcPr>
            <w:tcW w:w="6909" w:type="dxa"/>
            <w:tcBorders>
              <w:left w:val="nil"/>
            </w:tcBorders>
          </w:tcPr>
          <w:p w14:paraId="36E64858" w14:textId="77777777" w:rsidR="00FB04F9" w:rsidRPr="00927C16" w:rsidRDefault="00FB04F9" w:rsidP="00470451">
            <w:pPr>
              <w:keepNext/>
              <w:jc w:val="both"/>
              <w:rPr>
                <w:rFonts w:ascii="Tahoma" w:hAnsi="Tahoma" w:cs="Tahoma"/>
              </w:rPr>
            </w:pPr>
            <w:r w:rsidRPr="00927C16">
              <w:rPr>
                <w:rFonts w:ascii="Tahoma" w:hAnsi="Tahoma" w:cs="Tahoma"/>
              </w:rPr>
              <w:t>ZAHTEVA PODIZVAJALCA ZA NEPOSREDNA PLAČILA</w:t>
            </w:r>
          </w:p>
        </w:tc>
        <w:tc>
          <w:tcPr>
            <w:tcW w:w="992" w:type="dxa"/>
            <w:tcBorders>
              <w:right w:val="nil"/>
            </w:tcBorders>
          </w:tcPr>
          <w:p w14:paraId="3B721A0E" w14:textId="77777777" w:rsidR="00FB04F9" w:rsidRPr="00927C16" w:rsidRDefault="00FB04F9" w:rsidP="00470451">
            <w:pPr>
              <w:keepNext/>
              <w:jc w:val="both"/>
              <w:rPr>
                <w:rFonts w:ascii="Tahoma" w:hAnsi="Tahoma" w:cs="Tahoma"/>
                <w:b/>
              </w:rPr>
            </w:pPr>
            <w:r w:rsidRPr="00927C16">
              <w:rPr>
                <w:rFonts w:ascii="Tahoma" w:hAnsi="Tahoma" w:cs="Tahoma"/>
                <w:b/>
                <w:i/>
              </w:rPr>
              <w:t xml:space="preserve">Priloga </w:t>
            </w:r>
          </w:p>
        </w:tc>
        <w:tc>
          <w:tcPr>
            <w:tcW w:w="567" w:type="dxa"/>
            <w:tcBorders>
              <w:left w:val="nil"/>
            </w:tcBorders>
          </w:tcPr>
          <w:p w14:paraId="235E6CDF" w14:textId="77777777" w:rsidR="00FB04F9" w:rsidRPr="00927C16" w:rsidRDefault="00FB04F9" w:rsidP="00470451">
            <w:pPr>
              <w:keepNext/>
              <w:jc w:val="both"/>
              <w:rPr>
                <w:rFonts w:ascii="Tahoma" w:hAnsi="Tahoma" w:cs="Tahoma"/>
                <w:b/>
                <w:i/>
              </w:rPr>
            </w:pPr>
            <w:r w:rsidRPr="00927C16">
              <w:rPr>
                <w:rFonts w:ascii="Tahoma" w:hAnsi="Tahoma" w:cs="Tahoma"/>
                <w:b/>
                <w:i/>
              </w:rPr>
              <w:t>4/2</w:t>
            </w:r>
          </w:p>
        </w:tc>
      </w:tr>
    </w:tbl>
    <w:p w14:paraId="626F9C5D" w14:textId="77777777" w:rsidR="00FB04F9" w:rsidRPr="00927C16" w:rsidRDefault="00FB04F9" w:rsidP="00470451">
      <w:pPr>
        <w:keepNext/>
        <w:jc w:val="both"/>
        <w:rPr>
          <w:rFonts w:ascii="Tahoma" w:hAnsi="Tahoma" w:cs="Tahoma"/>
        </w:rPr>
      </w:pPr>
    </w:p>
    <w:p w14:paraId="6ECE91CB" w14:textId="77777777" w:rsidR="00FB04F9" w:rsidRPr="00927C16" w:rsidRDefault="00FB04F9" w:rsidP="00470451">
      <w:pPr>
        <w:keepNext/>
        <w:jc w:val="both"/>
        <w:rPr>
          <w:rFonts w:ascii="Tahoma" w:hAnsi="Tahoma" w:cs="Tahoma"/>
        </w:rPr>
      </w:pPr>
    </w:p>
    <w:p w14:paraId="05BC1C2D" w14:textId="77777777" w:rsidR="00FB04F9" w:rsidRPr="00927C16" w:rsidRDefault="00FB04F9" w:rsidP="00D93613">
      <w:pPr>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1C918E8A" w14:textId="77777777" w:rsidR="00FB04F9" w:rsidRPr="00927C16" w:rsidRDefault="00FB04F9" w:rsidP="00D93613">
      <w:pPr>
        <w:jc w:val="both"/>
        <w:rPr>
          <w:rFonts w:ascii="Tahoma" w:hAnsi="Tahoma" w:cs="Tahoma"/>
        </w:rPr>
      </w:pPr>
    </w:p>
    <w:p w14:paraId="171613B6" w14:textId="77777777" w:rsidR="00FB04F9" w:rsidRPr="00927C16" w:rsidRDefault="00FB04F9" w:rsidP="00D93613">
      <w:pPr>
        <w:jc w:val="both"/>
        <w:rPr>
          <w:rFonts w:ascii="Tahoma" w:hAnsi="Tahoma" w:cs="Tahoma"/>
          <w:b/>
        </w:rPr>
      </w:pPr>
      <w:r w:rsidRPr="00927C16">
        <w:rPr>
          <w:rFonts w:ascii="Tahoma" w:hAnsi="Tahoma" w:cs="Tahoma"/>
        </w:rPr>
        <w:t>ki nastopamo kot podizvajalec pri ponudniku</w:t>
      </w:r>
    </w:p>
    <w:p w14:paraId="44FEDCD9" w14:textId="77777777" w:rsidR="00FB04F9" w:rsidRPr="00927C16" w:rsidRDefault="00FB04F9" w:rsidP="00D93613">
      <w:pPr>
        <w:pBdr>
          <w:bottom w:val="single" w:sz="12" w:space="1" w:color="auto"/>
        </w:pBdr>
        <w:jc w:val="both"/>
        <w:rPr>
          <w:rFonts w:ascii="Tahoma" w:hAnsi="Tahoma" w:cs="Tahoma"/>
          <w:b/>
        </w:rPr>
      </w:pPr>
    </w:p>
    <w:p w14:paraId="006B3F5C" w14:textId="77777777" w:rsidR="00FB04F9" w:rsidRDefault="00FB04F9" w:rsidP="00D93613">
      <w:pPr>
        <w:jc w:val="both"/>
        <w:rPr>
          <w:rFonts w:ascii="Tahoma" w:hAnsi="Tahoma" w:cs="Tahoma"/>
          <w:b/>
        </w:rPr>
      </w:pPr>
    </w:p>
    <w:p w14:paraId="2D6A6DB0" w14:textId="77777777" w:rsidR="00FB04F9" w:rsidRPr="00927C16" w:rsidRDefault="00FB04F9" w:rsidP="00D93613">
      <w:pPr>
        <w:jc w:val="both"/>
        <w:rPr>
          <w:rFonts w:ascii="Tahoma" w:hAnsi="Tahoma" w:cs="Tahoma"/>
        </w:rPr>
      </w:pPr>
    </w:p>
    <w:p w14:paraId="66FEB46E" w14:textId="77777777" w:rsidR="00FB04F9" w:rsidRPr="00927C16" w:rsidRDefault="00FB04F9" w:rsidP="00D93613">
      <w:pPr>
        <w:jc w:val="both"/>
        <w:rPr>
          <w:rFonts w:ascii="Tahoma" w:hAnsi="Tahoma" w:cs="Tahoma"/>
        </w:rPr>
      </w:pPr>
    </w:p>
    <w:p w14:paraId="545CCDD8" w14:textId="77777777" w:rsidR="00FB04F9" w:rsidRPr="00927C16" w:rsidRDefault="00FB04F9" w:rsidP="00D93613">
      <w:pPr>
        <w:jc w:val="center"/>
        <w:rPr>
          <w:rFonts w:ascii="Tahoma" w:hAnsi="Tahoma" w:cs="Tahoma"/>
          <w:b/>
        </w:rPr>
      </w:pPr>
      <w:r w:rsidRPr="00927C16">
        <w:rPr>
          <w:rFonts w:ascii="Tahoma" w:hAnsi="Tahoma" w:cs="Tahoma"/>
          <w:b/>
        </w:rPr>
        <w:t>ZAHTEVAM,</w:t>
      </w:r>
    </w:p>
    <w:p w14:paraId="0751AC97" w14:textId="77777777" w:rsidR="00FB04F9" w:rsidRPr="00927C16" w:rsidRDefault="00FB04F9" w:rsidP="00D93613">
      <w:pPr>
        <w:jc w:val="both"/>
        <w:rPr>
          <w:rFonts w:ascii="Tahoma" w:hAnsi="Tahoma" w:cs="Tahoma"/>
          <w:b/>
        </w:rPr>
      </w:pPr>
    </w:p>
    <w:p w14:paraId="6356DD84" w14:textId="312FF6E4" w:rsidR="00FB04F9" w:rsidRPr="00FB04F9" w:rsidRDefault="00FB04F9" w:rsidP="00D93613">
      <w:pPr>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00481835">
        <w:rPr>
          <w:rFonts w:ascii="Tahoma" w:hAnsi="Tahoma" w:cs="Tahoma"/>
          <w:b/>
        </w:rPr>
        <w:t>JHL-24</w:t>
      </w:r>
      <w:r w:rsidR="00A31818">
        <w:rPr>
          <w:rFonts w:ascii="Tahoma" w:hAnsi="Tahoma" w:cs="Tahoma"/>
          <w:b/>
        </w:rPr>
        <w:t>/21</w:t>
      </w:r>
      <w:r w:rsidR="00D93613" w:rsidRPr="00D93613">
        <w:rPr>
          <w:rFonts w:ascii="Tahoma" w:hAnsi="Tahoma" w:cs="Tahoma"/>
          <w:b/>
        </w:rPr>
        <w:t xml:space="preserve">, </w:t>
      </w:r>
      <w:r w:rsidR="0061225F">
        <w:rPr>
          <w:rFonts w:ascii="Tahoma" w:hAnsi="Tahoma" w:cs="Tahoma"/>
          <w:b/>
        </w:rPr>
        <w:t xml:space="preserve">Nabava </w:t>
      </w:r>
      <w:r w:rsidR="00481835">
        <w:rPr>
          <w:rFonts w:ascii="Tahoma" w:hAnsi="Tahoma" w:cs="Tahoma"/>
          <w:b/>
        </w:rPr>
        <w:t>strežniških rezin za produkcijo</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67D07CB" w14:textId="77777777" w:rsidR="00FB04F9" w:rsidRPr="00927C16" w:rsidRDefault="00FB04F9" w:rsidP="00D93613">
      <w:pPr>
        <w:jc w:val="both"/>
        <w:rPr>
          <w:rFonts w:ascii="Tahoma" w:hAnsi="Tahoma" w:cs="Tahoma"/>
        </w:rPr>
      </w:pPr>
    </w:p>
    <w:p w14:paraId="55A0AD5E" w14:textId="77777777" w:rsidR="00FB04F9" w:rsidRPr="00927C16" w:rsidRDefault="00FB04F9" w:rsidP="00D93613">
      <w:pPr>
        <w:jc w:val="both"/>
        <w:rPr>
          <w:rFonts w:ascii="Tahoma" w:hAnsi="Tahoma" w:cs="Tahoma"/>
        </w:rPr>
      </w:pPr>
    </w:p>
    <w:p w14:paraId="1027D8F3" w14:textId="77777777" w:rsidR="00FB04F9" w:rsidRPr="00927C16" w:rsidRDefault="00FB04F9" w:rsidP="00D93613">
      <w:pPr>
        <w:jc w:val="both"/>
        <w:rPr>
          <w:rFonts w:ascii="Tahoma" w:hAnsi="Tahoma" w:cs="Tahoma"/>
        </w:rPr>
      </w:pPr>
    </w:p>
    <w:p w14:paraId="63BAA809" w14:textId="77777777" w:rsidR="00FB04F9" w:rsidRPr="00927C16" w:rsidRDefault="00FB04F9" w:rsidP="00D93613">
      <w:pPr>
        <w:jc w:val="both"/>
        <w:rPr>
          <w:rFonts w:ascii="Tahoma" w:hAnsi="Tahoma" w:cs="Tahoma"/>
        </w:rPr>
      </w:pPr>
    </w:p>
    <w:p w14:paraId="0ACD3F3C" w14:textId="77777777" w:rsidR="00FB04F9" w:rsidRPr="00927C16" w:rsidRDefault="00FB04F9" w:rsidP="00D93613">
      <w:pPr>
        <w:jc w:val="both"/>
        <w:rPr>
          <w:rFonts w:ascii="Tahoma" w:hAnsi="Tahoma" w:cs="Tahoma"/>
        </w:rPr>
      </w:pPr>
    </w:p>
    <w:p w14:paraId="7EFF8BBA" w14:textId="77777777" w:rsidR="00FB04F9" w:rsidRPr="00927C16" w:rsidRDefault="00FB04F9" w:rsidP="00D93613">
      <w:pPr>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FB04F9" w:rsidRPr="00927C16" w14:paraId="6BC49DC7" w14:textId="77777777" w:rsidTr="00046B0F">
        <w:trPr>
          <w:trHeight w:val="235"/>
        </w:trPr>
        <w:tc>
          <w:tcPr>
            <w:tcW w:w="3117" w:type="dxa"/>
            <w:tcBorders>
              <w:bottom w:val="single" w:sz="4" w:space="0" w:color="auto"/>
            </w:tcBorders>
          </w:tcPr>
          <w:p w14:paraId="2CA061D9" w14:textId="77777777" w:rsidR="00FB04F9" w:rsidRPr="00927C16" w:rsidRDefault="00FB04F9" w:rsidP="00D93613">
            <w:pPr>
              <w:jc w:val="both"/>
              <w:rPr>
                <w:rFonts w:ascii="Tahoma" w:hAnsi="Tahoma" w:cs="Tahoma"/>
                <w:snapToGrid w:val="0"/>
              </w:rPr>
            </w:pPr>
          </w:p>
        </w:tc>
        <w:tc>
          <w:tcPr>
            <w:tcW w:w="2977" w:type="dxa"/>
          </w:tcPr>
          <w:p w14:paraId="1FD67E4D" w14:textId="77777777" w:rsidR="00FB04F9" w:rsidRPr="00927C16" w:rsidRDefault="00FB04F9" w:rsidP="00D93613">
            <w:pPr>
              <w:jc w:val="both"/>
              <w:rPr>
                <w:rFonts w:ascii="Tahoma" w:hAnsi="Tahoma" w:cs="Tahoma"/>
                <w:snapToGrid w:val="0"/>
              </w:rPr>
            </w:pPr>
          </w:p>
        </w:tc>
        <w:tc>
          <w:tcPr>
            <w:tcW w:w="2835" w:type="dxa"/>
            <w:tcBorders>
              <w:bottom w:val="single" w:sz="4" w:space="0" w:color="auto"/>
            </w:tcBorders>
          </w:tcPr>
          <w:p w14:paraId="02B819DB" w14:textId="77777777" w:rsidR="00FB04F9" w:rsidRPr="00927C16" w:rsidRDefault="00FB04F9" w:rsidP="00D93613">
            <w:pPr>
              <w:jc w:val="both"/>
              <w:rPr>
                <w:rFonts w:ascii="Tahoma" w:hAnsi="Tahoma" w:cs="Tahoma"/>
                <w:snapToGrid w:val="0"/>
              </w:rPr>
            </w:pPr>
          </w:p>
        </w:tc>
      </w:tr>
      <w:tr w:rsidR="00FB04F9" w:rsidRPr="00927C16" w14:paraId="4B9405B1" w14:textId="77777777" w:rsidTr="00046B0F">
        <w:trPr>
          <w:trHeight w:val="235"/>
        </w:trPr>
        <w:tc>
          <w:tcPr>
            <w:tcW w:w="3117" w:type="dxa"/>
            <w:tcBorders>
              <w:top w:val="single" w:sz="4" w:space="0" w:color="auto"/>
            </w:tcBorders>
          </w:tcPr>
          <w:p w14:paraId="70E5D67A" w14:textId="77777777" w:rsidR="00FB04F9" w:rsidRPr="00927C16" w:rsidRDefault="00FB04F9" w:rsidP="00D93613">
            <w:pPr>
              <w:jc w:val="both"/>
              <w:rPr>
                <w:rFonts w:ascii="Tahoma" w:hAnsi="Tahoma" w:cs="Tahoma"/>
                <w:snapToGrid w:val="0"/>
              </w:rPr>
            </w:pPr>
            <w:r w:rsidRPr="00927C16">
              <w:rPr>
                <w:rFonts w:ascii="Tahoma" w:hAnsi="Tahoma" w:cs="Tahoma"/>
                <w:snapToGrid w:val="0"/>
              </w:rPr>
              <w:t>(kraj, datum)</w:t>
            </w:r>
          </w:p>
        </w:tc>
        <w:tc>
          <w:tcPr>
            <w:tcW w:w="2977" w:type="dxa"/>
          </w:tcPr>
          <w:p w14:paraId="3C61E88D" w14:textId="77777777" w:rsidR="00FB04F9" w:rsidRPr="00927C16" w:rsidRDefault="00FB04F9" w:rsidP="00D93613">
            <w:pPr>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13234829" w14:textId="77777777" w:rsidR="00FB04F9" w:rsidRPr="00927C16" w:rsidRDefault="00FB04F9" w:rsidP="00D93613">
            <w:pPr>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08AB2501" w14:textId="77777777" w:rsidR="00FB04F9" w:rsidRPr="00927C16" w:rsidRDefault="00FB04F9" w:rsidP="00D93613">
      <w:pPr>
        <w:jc w:val="both"/>
        <w:rPr>
          <w:rFonts w:ascii="Tahoma" w:eastAsia="Calibri" w:hAnsi="Tahoma" w:cs="Tahoma"/>
          <w:sz w:val="22"/>
          <w:szCs w:val="22"/>
          <w:lang w:eastAsia="en-US"/>
        </w:rPr>
      </w:pPr>
    </w:p>
    <w:p w14:paraId="28B758B4" w14:textId="77777777" w:rsidR="00FB04F9" w:rsidRPr="00927C16" w:rsidRDefault="00FB04F9" w:rsidP="00D93613">
      <w:pPr>
        <w:jc w:val="both"/>
        <w:rPr>
          <w:rFonts w:ascii="Tahoma" w:eastAsia="Calibri" w:hAnsi="Tahoma" w:cs="Tahoma"/>
          <w:sz w:val="22"/>
          <w:szCs w:val="22"/>
          <w:lang w:eastAsia="en-US"/>
        </w:rPr>
      </w:pPr>
    </w:p>
    <w:p w14:paraId="1CD2B3DB" w14:textId="77777777" w:rsidR="00FB04F9" w:rsidRPr="00927C16" w:rsidRDefault="00FB04F9" w:rsidP="00D93613">
      <w:pPr>
        <w:jc w:val="both"/>
        <w:rPr>
          <w:rFonts w:ascii="Tahoma" w:eastAsia="Calibri" w:hAnsi="Tahoma" w:cs="Tahoma"/>
          <w:sz w:val="22"/>
          <w:szCs w:val="22"/>
          <w:lang w:eastAsia="en-US"/>
        </w:rPr>
      </w:pPr>
    </w:p>
    <w:p w14:paraId="5A4A9074" w14:textId="77777777" w:rsidR="00FB04F9" w:rsidRPr="00927C16" w:rsidRDefault="00FB04F9" w:rsidP="00D93613">
      <w:pPr>
        <w:jc w:val="both"/>
        <w:rPr>
          <w:rFonts w:ascii="Tahoma" w:eastAsia="Calibri" w:hAnsi="Tahoma" w:cs="Tahoma"/>
          <w:sz w:val="22"/>
          <w:szCs w:val="22"/>
          <w:lang w:eastAsia="en-US"/>
        </w:rPr>
      </w:pPr>
    </w:p>
    <w:p w14:paraId="79949F4F" w14:textId="77777777" w:rsidR="00FB04F9" w:rsidRPr="00927C16" w:rsidRDefault="00FB04F9" w:rsidP="00D93613">
      <w:pPr>
        <w:jc w:val="both"/>
        <w:rPr>
          <w:rFonts w:ascii="Tahoma" w:eastAsia="Calibri" w:hAnsi="Tahoma" w:cs="Tahoma"/>
          <w:sz w:val="22"/>
          <w:szCs w:val="22"/>
          <w:lang w:eastAsia="en-US"/>
        </w:rPr>
      </w:pPr>
    </w:p>
    <w:p w14:paraId="55B08C7D" w14:textId="77777777" w:rsidR="00FB04F9" w:rsidRPr="00F351E9" w:rsidRDefault="00FB04F9" w:rsidP="00D93613">
      <w:pPr>
        <w:pStyle w:val="NavadenTimesNewRoman"/>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710A7BBD" w14:textId="77777777" w:rsidR="00FB04F9" w:rsidRPr="00F351E9" w:rsidRDefault="00FB04F9" w:rsidP="00D93613">
      <w:pPr>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3A39E3D1" w14:textId="77777777" w:rsidR="00FB04F9" w:rsidRPr="00F351E9" w:rsidRDefault="00FB04F9" w:rsidP="00D93613"/>
    <w:p w14:paraId="59E5A0F7" w14:textId="77777777" w:rsidR="00FB04F9" w:rsidRPr="00927C16" w:rsidRDefault="00FB04F9" w:rsidP="00D93613">
      <w:pPr>
        <w:tabs>
          <w:tab w:val="left" w:pos="567"/>
          <w:tab w:val="left" w:pos="851"/>
          <w:tab w:val="left" w:pos="993"/>
        </w:tabs>
        <w:suppressAutoHyphens/>
        <w:jc w:val="both"/>
        <w:rPr>
          <w:rFonts w:ascii="Tahoma" w:hAnsi="Tahoma" w:cs="Tahoma"/>
          <w:i/>
          <w:sz w:val="18"/>
          <w:szCs w:val="22"/>
          <w:lang w:eastAsia="ar-SA"/>
        </w:rPr>
      </w:pPr>
    </w:p>
    <w:p w14:paraId="595D0DFA"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p>
    <w:p w14:paraId="61EE1F63"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p>
    <w:p w14:paraId="07370491"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64B6DBDB" w14:textId="77777777" w:rsidR="00FB04F9" w:rsidRPr="00927C16" w:rsidRDefault="00FB04F9" w:rsidP="00D93613">
      <w:pPr>
        <w:jc w:val="both"/>
        <w:rPr>
          <w:rFonts w:ascii="Tahoma" w:hAnsi="Tahoma" w:cs="Tahoma"/>
        </w:rPr>
      </w:pPr>
    </w:p>
    <w:p w14:paraId="561D4EB4" w14:textId="77777777" w:rsidR="00FB04F9" w:rsidRPr="00927C16" w:rsidRDefault="00FB04F9" w:rsidP="00D93613">
      <w:pPr>
        <w:jc w:val="both"/>
        <w:rPr>
          <w:rFonts w:ascii="Tahoma" w:hAnsi="Tahoma" w:cs="Tahoma"/>
        </w:rPr>
      </w:pPr>
    </w:p>
    <w:p w14:paraId="3D6129AE" w14:textId="77777777" w:rsidR="00FB04F9" w:rsidRDefault="00FB04F9" w:rsidP="00D93613">
      <w:pPr>
        <w:jc w:val="both"/>
        <w:rPr>
          <w:rFonts w:ascii="Tahoma" w:hAnsi="Tahoma" w:cs="Tahoma"/>
        </w:rPr>
      </w:pPr>
    </w:p>
    <w:p w14:paraId="5388CD54" w14:textId="77777777" w:rsidR="00FB04F9" w:rsidRDefault="00FB04F9" w:rsidP="00D93613">
      <w:pPr>
        <w:jc w:val="both"/>
        <w:rPr>
          <w:rFonts w:ascii="Tahoma" w:hAnsi="Tahoma" w:cs="Tahoma"/>
        </w:rPr>
      </w:pPr>
    </w:p>
    <w:p w14:paraId="4239F68B" w14:textId="77777777" w:rsidR="00FB04F9" w:rsidRDefault="00FB04F9" w:rsidP="00D93613">
      <w:pPr>
        <w:jc w:val="both"/>
        <w:rPr>
          <w:rFonts w:ascii="Tahoma" w:hAnsi="Tahoma" w:cs="Tahoma"/>
        </w:rPr>
      </w:pPr>
    </w:p>
    <w:p w14:paraId="1A7C58FC" w14:textId="11AC2534" w:rsidR="00733C52" w:rsidRDefault="00733C52" w:rsidP="00470451">
      <w:pPr>
        <w:keepNext/>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09"/>
        <w:gridCol w:w="851"/>
        <w:gridCol w:w="567"/>
      </w:tblGrid>
      <w:tr w:rsidR="00FB04F9" w:rsidRPr="00927C16" w14:paraId="2398F822" w14:textId="77777777" w:rsidTr="00A31818">
        <w:tc>
          <w:tcPr>
            <w:tcW w:w="888" w:type="dxa"/>
            <w:tcBorders>
              <w:top w:val="single" w:sz="4" w:space="0" w:color="auto"/>
              <w:bottom w:val="single" w:sz="4" w:space="0" w:color="auto"/>
              <w:right w:val="nil"/>
            </w:tcBorders>
          </w:tcPr>
          <w:p w14:paraId="2F6E8474" w14:textId="77777777" w:rsidR="00FB04F9" w:rsidRPr="00927C16" w:rsidRDefault="00FB04F9" w:rsidP="00470451">
            <w:pPr>
              <w:keepNext/>
              <w:jc w:val="right"/>
              <w:rPr>
                <w:rFonts w:ascii="Tahoma" w:hAnsi="Tahoma" w:cs="Tahoma"/>
              </w:rPr>
            </w:pP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6909" w:type="dxa"/>
            <w:tcBorders>
              <w:top w:val="single" w:sz="4" w:space="0" w:color="auto"/>
              <w:left w:val="nil"/>
              <w:bottom w:val="single" w:sz="4" w:space="0" w:color="auto"/>
            </w:tcBorders>
          </w:tcPr>
          <w:p w14:paraId="3DDC25DD" w14:textId="77777777" w:rsidR="00FB04F9" w:rsidRPr="00927C16" w:rsidRDefault="00FB04F9" w:rsidP="00470451">
            <w:pPr>
              <w:keepNext/>
              <w:jc w:val="both"/>
              <w:rPr>
                <w:rFonts w:ascii="Tahoma" w:hAnsi="Tahoma" w:cs="Tahoma"/>
              </w:rPr>
            </w:pP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41A57351" w14:textId="77777777" w:rsidR="00FB04F9" w:rsidRPr="00927C16" w:rsidRDefault="00FB04F9" w:rsidP="00470451">
            <w:pPr>
              <w:keepNext/>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0345B0B6" w14:textId="12A8A767" w:rsidR="00FB04F9" w:rsidRPr="00927C16" w:rsidRDefault="00817E2C" w:rsidP="00470451">
            <w:pPr>
              <w:keepNext/>
              <w:rPr>
                <w:rFonts w:ascii="Tahoma" w:hAnsi="Tahoma" w:cs="Tahoma"/>
                <w:b/>
                <w:i/>
              </w:rPr>
            </w:pPr>
            <w:r>
              <w:rPr>
                <w:rFonts w:ascii="Tahoma" w:hAnsi="Tahoma" w:cs="Tahoma"/>
                <w:b/>
                <w:i/>
              </w:rPr>
              <w:t>4/3</w:t>
            </w:r>
          </w:p>
        </w:tc>
      </w:tr>
    </w:tbl>
    <w:p w14:paraId="3E73E4CE" w14:textId="77777777" w:rsidR="00FB04F9" w:rsidRPr="00927C16" w:rsidRDefault="00FB04F9" w:rsidP="00470451">
      <w:pPr>
        <w:keepNext/>
        <w:rPr>
          <w:rFonts w:ascii="Tahoma" w:hAnsi="Tahoma" w:cs="Tahoma"/>
        </w:rPr>
      </w:pPr>
    </w:p>
    <w:p w14:paraId="2A37CB34" w14:textId="13E04FE4" w:rsidR="00FB04F9" w:rsidRDefault="00481835" w:rsidP="00470451">
      <w:pPr>
        <w:keepNext/>
        <w:jc w:val="both"/>
        <w:rPr>
          <w:rFonts w:ascii="Tahoma" w:hAnsi="Tahoma" w:cs="Tahoma"/>
          <w:b/>
        </w:rPr>
      </w:pPr>
      <w:r>
        <w:rPr>
          <w:rFonts w:ascii="Tahoma" w:hAnsi="Tahoma" w:cs="Tahoma"/>
          <w:b/>
        </w:rPr>
        <w:t>JHL-24</w:t>
      </w:r>
      <w:r w:rsidR="00A31818">
        <w:rPr>
          <w:rFonts w:ascii="Tahoma" w:hAnsi="Tahoma" w:cs="Tahoma"/>
          <w:b/>
        </w:rPr>
        <w:t>/21</w:t>
      </w:r>
      <w:r w:rsidR="0061225F">
        <w:rPr>
          <w:rFonts w:ascii="Tahoma" w:hAnsi="Tahoma" w:cs="Tahoma"/>
          <w:b/>
        </w:rPr>
        <w:t xml:space="preserve">, Nabava </w:t>
      </w:r>
      <w:r>
        <w:rPr>
          <w:rFonts w:ascii="Tahoma" w:hAnsi="Tahoma" w:cs="Tahoma"/>
          <w:b/>
        </w:rPr>
        <w:t>strežniških rezin za produkcijo</w:t>
      </w:r>
    </w:p>
    <w:p w14:paraId="5E519F99" w14:textId="77777777" w:rsidR="00D93613" w:rsidRPr="00927C16" w:rsidRDefault="00D93613" w:rsidP="00470451">
      <w:pPr>
        <w:keepNext/>
        <w:jc w:val="both"/>
        <w:rPr>
          <w:rFonts w:ascii="Tahoma" w:hAnsi="Tahoma" w:cs="Tahom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FB04F9" w:rsidRPr="00FB04F9" w14:paraId="5160D670" w14:textId="77777777" w:rsidTr="00BF1FCD">
        <w:trPr>
          <w:trHeight w:val="385"/>
          <w:jc w:val="center"/>
        </w:trPr>
        <w:tc>
          <w:tcPr>
            <w:tcW w:w="2676" w:type="dxa"/>
            <w:vAlign w:val="center"/>
          </w:tcPr>
          <w:p w14:paraId="397B5DE3" w14:textId="77777777" w:rsidR="00FB04F9" w:rsidRPr="00FB04F9" w:rsidRDefault="00FB04F9" w:rsidP="00470451">
            <w:pPr>
              <w:keepNext/>
              <w:rPr>
                <w:rFonts w:ascii="Tahoma" w:hAnsi="Tahoma" w:cs="Tahoma"/>
              </w:rPr>
            </w:pPr>
            <w:r w:rsidRPr="00FB04F9">
              <w:rPr>
                <w:rFonts w:ascii="Tahoma" w:hAnsi="Tahoma" w:cs="Tahoma"/>
              </w:rPr>
              <w:t>Naziv subjekta</w:t>
            </w:r>
          </w:p>
        </w:tc>
        <w:tc>
          <w:tcPr>
            <w:tcW w:w="6501" w:type="dxa"/>
            <w:vAlign w:val="center"/>
          </w:tcPr>
          <w:p w14:paraId="4CCD98B1" w14:textId="77777777" w:rsidR="00FB04F9" w:rsidRPr="00FB04F9" w:rsidRDefault="00FB04F9" w:rsidP="00470451">
            <w:pPr>
              <w:keepNext/>
              <w:rPr>
                <w:rFonts w:ascii="Tahoma" w:hAnsi="Tahoma" w:cs="Tahoma"/>
              </w:rPr>
            </w:pPr>
          </w:p>
          <w:p w14:paraId="0667A63B" w14:textId="77777777" w:rsidR="00FB04F9" w:rsidRPr="00FB04F9" w:rsidRDefault="00FB04F9" w:rsidP="00470451">
            <w:pPr>
              <w:keepNext/>
              <w:rPr>
                <w:rFonts w:ascii="Tahoma" w:hAnsi="Tahoma" w:cs="Tahoma"/>
              </w:rPr>
            </w:pPr>
          </w:p>
        </w:tc>
      </w:tr>
      <w:tr w:rsidR="00FB04F9" w:rsidRPr="00FB04F9" w14:paraId="168F60BF" w14:textId="77777777" w:rsidTr="00BF1FCD">
        <w:trPr>
          <w:jc w:val="center"/>
        </w:trPr>
        <w:tc>
          <w:tcPr>
            <w:tcW w:w="2676" w:type="dxa"/>
            <w:vAlign w:val="center"/>
          </w:tcPr>
          <w:p w14:paraId="0B0F5896" w14:textId="77777777" w:rsidR="00FB04F9" w:rsidRPr="00FB04F9" w:rsidRDefault="00FB04F9" w:rsidP="00470451">
            <w:pPr>
              <w:keepNext/>
              <w:rPr>
                <w:rFonts w:ascii="Tahoma" w:hAnsi="Tahoma" w:cs="Tahoma"/>
              </w:rPr>
            </w:pPr>
            <w:r w:rsidRPr="00FB04F9">
              <w:rPr>
                <w:rFonts w:ascii="Tahoma" w:hAnsi="Tahoma" w:cs="Tahoma"/>
              </w:rPr>
              <w:t>Polni naslov</w:t>
            </w:r>
          </w:p>
        </w:tc>
        <w:tc>
          <w:tcPr>
            <w:tcW w:w="6501" w:type="dxa"/>
            <w:vAlign w:val="center"/>
          </w:tcPr>
          <w:p w14:paraId="66C63A6C" w14:textId="77777777" w:rsidR="00FB04F9" w:rsidRPr="00FB04F9" w:rsidRDefault="00FB04F9" w:rsidP="00470451">
            <w:pPr>
              <w:keepNext/>
              <w:rPr>
                <w:rFonts w:ascii="Tahoma" w:hAnsi="Tahoma" w:cs="Tahoma"/>
              </w:rPr>
            </w:pPr>
          </w:p>
          <w:p w14:paraId="5DBC2975" w14:textId="77777777" w:rsidR="00FB04F9" w:rsidRPr="00FB04F9" w:rsidRDefault="00FB04F9" w:rsidP="00470451">
            <w:pPr>
              <w:keepNext/>
              <w:rPr>
                <w:rFonts w:ascii="Tahoma" w:hAnsi="Tahoma" w:cs="Tahoma"/>
              </w:rPr>
            </w:pPr>
          </w:p>
        </w:tc>
      </w:tr>
      <w:tr w:rsidR="00FB04F9" w:rsidRPr="00FB04F9" w14:paraId="1ACE0D3A" w14:textId="77777777" w:rsidTr="00BF1FCD">
        <w:trPr>
          <w:jc w:val="center"/>
        </w:trPr>
        <w:tc>
          <w:tcPr>
            <w:tcW w:w="2676" w:type="dxa"/>
            <w:vAlign w:val="center"/>
          </w:tcPr>
          <w:p w14:paraId="157F40CD" w14:textId="77777777" w:rsidR="00FB04F9" w:rsidRPr="00FB04F9" w:rsidRDefault="00FB04F9" w:rsidP="00470451">
            <w:pPr>
              <w:keepNext/>
              <w:jc w:val="center"/>
              <w:rPr>
                <w:rFonts w:ascii="Tahoma" w:hAnsi="Tahoma" w:cs="Tahoma"/>
              </w:rPr>
            </w:pPr>
          </w:p>
          <w:p w14:paraId="4DE5C1E7" w14:textId="77777777" w:rsidR="00FB04F9" w:rsidRPr="00FB04F9" w:rsidRDefault="00FB04F9" w:rsidP="00470451">
            <w:pPr>
              <w:keepNext/>
              <w:jc w:val="center"/>
              <w:rPr>
                <w:rFonts w:ascii="Tahoma" w:hAnsi="Tahoma" w:cs="Tahoma"/>
              </w:rPr>
            </w:pPr>
          </w:p>
          <w:p w14:paraId="024C9510" w14:textId="77777777" w:rsidR="00FB04F9" w:rsidRPr="00FB04F9" w:rsidRDefault="00FB04F9" w:rsidP="00470451">
            <w:pPr>
              <w:keepNext/>
              <w:rPr>
                <w:rFonts w:ascii="Tahoma" w:hAnsi="Tahoma" w:cs="Tahoma"/>
              </w:rPr>
            </w:pPr>
          </w:p>
          <w:p w14:paraId="4EFF27A1" w14:textId="77777777" w:rsidR="00FB04F9" w:rsidRPr="00FB04F9" w:rsidRDefault="00FB04F9" w:rsidP="00470451">
            <w:pPr>
              <w:keepNext/>
              <w:rPr>
                <w:rFonts w:ascii="Tahoma" w:hAnsi="Tahoma" w:cs="Tahoma"/>
              </w:rPr>
            </w:pPr>
            <w:r w:rsidRPr="00FB04F9">
              <w:rPr>
                <w:rFonts w:ascii="Tahoma" w:hAnsi="Tahoma" w:cs="Tahoma"/>
              </w:rPr>
              <w:t>Vsak del javnega naročila, za katere namerava ponudnik uporabiti zmogljivosti subjekta</w:t>
            </w:r>
          </w:p>
          <w:p w14:paraId="2DA03AC3" w14:textId="77777777" w:rsidR="00FB04F9" w:rsidRPr="00FB04F9" w:rsidRDefault="00FB04F9" w:rsidP="00470451">
            <w:pPr>
              <w:keepNext/>
              <w:jc w:val="center"/>
              <w:rPr>
                <w:rFonts w:ascii="Tahoma" w:hAnsi="Tahoma" w:cs="Tahoma"/>
              </w:rPr>
            </w:pPr>
          </w:p>
          <w:p w14:paraId="76FB0B33" w14:textId="77777777" w:rsidR="00FB04F9" w:rsidRPr="00FB04F9" w:rsidRDefault="00FB04F9" w:rsidP="00470451">
            <w:pPr>
              <w:keepNext/>
              <w:rPr>
                <w:rFonts w:ascii="Tahoma" w:hAnsi="Tahoma" w:cs="Tahoma"/>
              </w:rPr>
            </w:pPr>
          </w:p>
          <w:p w14:paraId="17E9A4DB" w14:textId="77777777" w:rsidR="00FB04F9" w:rsidRPr="00FB04F9" w:rsidRDefault="00FB04F9" w:rsidP="00470451">
            <w:pPr>
              <w:keepNext/>
              <w:rPr>
                <w:rFonts w:ascii="Tahoma" w:hAnsi="Tahoma" w:cs="Tahoma"/>
              </w:rPr>
            </w:pPr>
          </w:p>
        </w:tc>
        <w:tc>
          <w:tcPr>
            <w:tcW w:w="6501" w:type="dxa"/>
            <w:vAlign w:val="center"/>
          </w:tcPr>
          <w:p w14:paraId="79662CD0" w14:textId="77777777" w:rsidR="00FB04F9" w:rsidRPr="00FB04F9" w:rsidRDefault="00FB04F9" w:rsidP="00470451">
            <w:pPr>
              <w:keepNext/>
              <w:rPr>
                <w:rFonts w:ascii="Tahoma" w:hAnsi="Tahoma" w:cs="Tahoma"/>
              </w:rPr>
            </w:pPr>
          </w:p>
          <w:p w14:paraId="5FD21DCC" w14:textId="77777777" w:rsidR="00FB04F9" w:rsidRPr="00FB04F9" w:rsidRDefault="00FB04F9" w:rsidP="00470451">
            <w:pPr>
              <w:keepNext/>
              <w:rPr>
                <w:rFonts w:ascii="Tahoma" w:hAnsi="Tahoma" w:cs="Tahoma"/>
              </w:rPr>
            </w:pPr>
          </w:p>
        </w:tc>
      </w:tr>
      <w:tr w:rsidR="00FB04F9" w:rsidRPr="00FB04F9" w14:paraId="237A8183" w14:textId="77777777" w:rsidTr="00BF1FCD">
        <w:trPr>
          <w:trHeight w:val="525"/>
          <w:jc w:val="center"/>
        </w:trPr>
        <w:tc>
          <w:tcPr>
            <w:tcW w:w="2676" w:type="dxa"/>
            <w:vAlign w:val="center"/>
          </w:tcPr>
          <w:p w14:paraId="6DDE360C" w14:textId="77777777" w:rsidR="00FB04F9" w:rsidRPr="00FB04F9" w:rsidRDefault="00FB04F9" w:rsidP="00470451">
            <w:pPr>
              <w:keepNext/>
              <w:rPr>
                <w:rFonts w:ascii="Tahoma" w:hAnsi="Tahoma" w:cs="Tahoma"/>
              </w:rPr>
            </w:pPr>
            <w:r w:rsidRPr="00FB04F9">
              <w:rPr>
                <w:rFonts w:ascii="Tahoma" w:hAnsi="Tahoma" w:cs="Tahoma"/>
              </w:rPr>
              <w:t>Količina/Delež (%) javnega naročila</w:t>
            </w:r>
          </w:p>
        </w:tc>
        <w:tc>
          <w:tcPr>
            <w:tcW w:w="6501" w:type="dxa"/>
            <w:vAlign w:val="center"/>
          </w:tcPr>
          <w:p w14:paraId="00CC4B3F" w14:textId="77777777" w:rsidR="00FB04F9" w:rsidRPr="00FB04F9" w:rsidRDefault="00FB04F9" w:rsidP="00470451">
            <w:pPr>
              <w:keepNext/>
              <w:rPr>
                <w:rFonts w:ascii="Tahoma" w:hAnsi="Tahoma" w:cs="Tahoma"/>
              </w:rPr>
            </w:pPr>
          </w:p>
          <w:p w14:paraId="386F5E1E" w14:textId="77777777" w:rsidR="00FB04F9" w:rsidRPr="00FB04F9" w:rsidRDefault="00FB04F9" w:rsidP="00470451">
            <w:pPr>
              <w:keepNext/>
              <w:rPr>
                <w:rFonts w:ascii="Tahoma" w:hAnsi="Tahoma" w:cs="Tahoma"/>
              </w:rPr>
            </w:pPr>
          </w:p>
        </w:tc>
      </w:tr>
    </w:tbl>
    <w:p w14:paraId="2DC75103" w14:textId="77777777" w:rsidR="00FB04F9" w:rsidRPr="00FB04F9" w:rsidRDefault="00FB04F9" w:rsidP="00470451">
      <w:pPr>
        <w:keepNext/>
        <w:tabs>
          <w:tab w:val="left" w:pos="567"/>
          <w:tab w:val="left" w:pos="851"/>
          <w:tab w:val="left" w:pos="993"/>
        </w:tabs>
        <w:suppressAutoHyphens/>
        <w:jc w:val="both"/>
        <w:rPr>
          <w:rFonts w:ascii="Tahoma" w:hAnsi="Tahoma" w:cs="Tahoma"/>
          <w:lang w:eastAsia="ar-SA"/>
        </w:rPr>
      </w:pPr>
    </w:p>
    <w:p w14:paraId="527BB26F" w14:textId="77777777" w:rsidR="00FB04F9" w:rsidRPr="00FB04F9" w:rsidRDefault="00FB04F9" w:rsidP="00470451">
      <w:pPr>
        <w:keepNext/>
        <w:tabs>
          <w:tab w:val="left" w:pos="5400"/>
        </w:tabs>
        <w:rPr>
          <w:rFonts w:ascii="Tahoma" w:hAnsi="Tahoma" w:cs="Tahoma"/>
        </w:rPr>
      </w:pPr>
    </w:p>
    <w:p w14:paraId="6E793E10" w14:textId="77777777" w:rsidR="00FB04F9" w:rsidRPr="00FB04F9" w:rsidRDefault="00FB04F9" w:rsidP="00470451">
      <w:pPr>
        <w:keepNext/>
        <w:tabs>
          <w:tab w:val="left" w:pos="5400"/>
        </w:tabs>
        <w:rPr>
          <w:rFonts w:ascii="Tahoma" w:hAnsi="Tahoma" w:cs="Tahoma"/>
        </w:rPr>
      </w:pPr>
      <w:r w:rsidRPr="00FB04F9">
        <w:rPr>
          <w:rFonts w:ascii="Tahoma" w:hAnsi="Tahoma" w:cs="Tahoma"/>
        </w:rPr>
        <w:t>Datum:.........................</w:t>
      </w:r>
      <w:r w:rsidRPr="00FB04F9">
        <w:rPr>
          <w:rFonts w:ascii="Tahoma" w:hAnsi="Tahoma" w:cs="Tahoma"/>
        </w:rPr>
        <w:tab/>
        <w:t>Datum:.........................</w:t>
      </w:r>
    </w:p>
    <w:p w14:paraId="3C4EE1AD" w14:textId="77777777" w:rsidR="00FB04F9" w:rsidRPr="00FB04F9" w:rsidRDefault="00FB04F9" w:rsidP="00470451">
      <w:pPr>
        <w:keepNext/>
        <w:tabs>
          <w:tab w:val="left" w:pos="5400"/>
        </w:tabs>
        <w:jc w:val="both"/>
        <w:rPr>
          <w:rFonts w:ascii="Tahoma" w:hAnsi="Tahoma" w:cs="Tahoma"/>
        </w:rPr>
      </w:pPr>
    </w:p>
    <w:p w14:paraId="3934790C" w14:textId="77777777" w:rsidR="00FB04F9" w:rsidRPr="00FB04F9" w:rsidRDefault="00FB04F9" w:rsidP="00470451">
      <w:pPr>
        <w:keepNext/>
        <w:tabs>
          <w:tab w:val="left" w:pos="5400"/>
        </w:tabs>
        <w:jc w:val="both"/>
        <w:rPr>
          <w:rFonts w:ascii="Tahoma" w:hAnsi="Tahoma" w:cs="Tahoma"/>
        </w:rPr>
      </w:pPr>
    </w:p>
    <w:p w14:paraId="2D149AFA" w14:textId="77777777" w:rsidR="00FB04F9" w:rsidRPr="00FB04F9" w:rsidRDefault="00FB04F9" w:rsidP="00470451">
      <w:pPr>
        <w:keepNext/>
        <w:tabs>
          <w:tab w:val="left" w:pos="5400"/>
        </w:tabs>
        <w:jc w:val="both"/>
        <w:rPr>
          <w:rFonts w:ascii="Tahoma" w:hAnsi="Tahoma" w:cs="Tahoma"/>
        </w:rPr>
      </w:pPr>
      <w:r w:rsidRPr="00FB04F9">
        <w:rPr>
          <w:rFonts w:ascii="Tahoma" w:hAnsi="Tahoma" w:cs="Tahoma"/>
        </w:rPr>
        <w:t>Naziv in podpis ponudnika</w:t>
      </w:r>
      <w:r w:rsidRPr="00FB04F9">
        <w:rPr>
          <w:rFonts w:ascii="Tahoma" w:hAnsi="Tahoma" w:cs="Tahoma"/>
        </w:rPr>
        <w:tab/>
        <w:t>Naziv in podpis subjekta</w:t>
      </w:r>
    </w:p>
    <w:p w14:paraId="0A8A2597" w14:textId="77777777" w:rsidR="00FB04F9" w:rsidRPr="00FB04F9" w:rsidRDefault="00FB04F9" w:rsidP="00470451">
      <w:pPr>
        <w:keepNext/>
        <w:tabs>
          <w:tab w:val="left" w:pos="5400"/>
        </w:tabs>
        <w:rPr>
          <w:rFonts w:ascii="Tahoma" w:hAnsi="Tahoma" w:cs="Tahoma"/>
        </w:rPr>
      </w:pPr>
    </w:p>
    <w:p w14:paraId="70D0D13E" w14:textId="77777777" w:rsidR="00FB04F9" w:rsidRPr="00FB04F9" w:rsidRDefault="00FB04F9" w:rsidP="00470451">
      <w:pPr>
        <w:keepNext/>
        <w:tabs>
          <w:tab w:val="left" w:pos="5400"/>
        </w:tabs>
        <w:rPr>
          <w:rFonts w:ascii="Tahoma" w:hAnsi="Tahoma" w:cs="Tahoma"/>
        </w:rPr>
      </w:pPr>
    </w:p>
    <w:p w14:paraId="15F82AFE" w14:textId="77777777" w:rsidR="00FB04F9" w:rsidRPr="00FB04F9" w:rsidRDefault="00FB04F9" w:rsidP="00470451">
      <w:pPr>
        <w:keepNext/>
        <w:rPr>
          <w:rFonts w:ascii="Tahoma" w:hAnsi="Tahoma" w:cs="Tahoma"/>
        </w:rPr>
      </w:pPr>
    </w:p>
    <w:p w14:paraId="6C96024D" w14:textId="77777777" w:rsidR="00FB04F9" w:rsidRPr="00FB04F9" w:rsidRDefault="00FB04F9" w:rsidP="00470451">
      <w:pPr>
        <w:keepNext/>
        <w:rPr>
          <w:rFonts w:ascii="Tahoma" w:hAnsi="Tahoma" w:cs="Tahoma"/>
        </w:rPr>
      </w:pPr>
    </w:p>
    <w:p w14:paraId="51E32E5F" w14:textId="77777777" w:rsidR="00FB04F9" w:rsidRPr="00FB04F9" w:rsidRDefault="00FB04F9" w:rsidP="00470451">
      <w:pPr>
        <w:keepNext/>
        <w:rPr>
          <w:rFonts w:ascii="Tahoma" w:hAnsi="Tahoma" w:cs="Tahoma"/>
        </w:rPr>
      </w:pPr>
      <w:r w:rsidRPr="00FB04F9">
        <w:rPr>
          <w:rFonts w:ascii="Tahoma" w:hAnsi="Tahoma" w:cs="Tahoma"/>
        </w:rPr>
        <w:t>..........................................</w:t>
      </w:r>
      <w:r w:rsidRPr="00FB04F9">
        <w:rPr>
          <w:rFonts w:ascii="Tahoma" w:hAnsi="Tahoma" w:cs="Tahoma"/>
        </w:rPr>
        <w:tab/>
      </w:r>
      <w:r w:rsidRPr="00FB04F9">
        <w:rPr>
          <w:rFonts w:ascii="Tahoma" w:hAnsi="Tahoma" w:cs="Tahoma"/>
        </w:rPr>
        <w:tab/>
      </w:r>
      <w:r w:rsidRPr="00FB04F9">
        <w:rPr>
          <w:rFonts w:ascii="Tahoma" w:hAnsi="Tahoma" w:cs="Tahoma"/>
        </w:rPr>
        <w:tab/>
        <w:t xml:space="preserve">                   ………………………………………………</w:t>
      </w:r>
    </w:p>
    <w:p w14:paraId="1376C9A8" w14:textId="77777777" w:rsidR="00FB04F9" w:rsidRPr="00FB04F9" w:rsidRDefault="00FB04F9" w:rsidP="00470451">
      <w:pPr>
        <w:keepNext/>
        <w:tabs>
          <w:tab w:val="left" w:pos="284"/>
        </w:tabs>
        <w:jc w:val="both"/>
        <w:rPr>
          <w:rFonts w:ascii="Tahoma" w:hAnsi="Tahoma" w:cs="Tahoma"/>
          <w:b/>
        </w:rPr>
      </w:pPr>
      <w:r w:rsidRPr="00FB04F9">
        <w:rPr>
          <w:rFonts w:ascii="Tahoma" w:hAnsi="Tahoma" w:cs="Tahoma"/>
          <w:b/>
        </w:rPr>
        <w:tab/>
      </w:r>
      <w:r w:rsidRPr="00FB04F9">
        <w:rPr>
          <w:rFonts w:ascii="Tahoma" w:hAnsi="Tahoma" w:cs="Tahoma"/>
          <w:b/>
        </w:rPr>
        <w:tab/>
        <w:t xml:space="preserve">   </w:t>
      </w:r>
      <w:r w:rsidRPr="00FB04F9">
        <w:rPr>
          <w:rFonts w:ascii="Tahoma" w:hAnsi="Tahoma" w:cs="Tahoma"/>
        </w:rPr>
        <w:t xml:space="preserve">Žig: </w:t>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t xml:space="preserve">        Žig:</w:t>
      </w:r>
    </w:p>
    <w:p w14:paraId="4F22EF06"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388D7A"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698420F"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2B10E5"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133D3B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2C4D177A"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Opomba: </w:t>
      </w:r>
    </w:p>
    <w:p w14:paraId="248A658F" w14:textId="77777777" w:rsidR="00FB04F9" w:rsidRPr="00FB04F9" w:rsidRDefault="00FB04F9" w:rsidP="00470451">
      <w:pPr>
        <w:keepNext/>
        <w:jc w:val="both"/>
        <w:rPr>
          <w:rFonts w:ascii="Tahoma" w:hAnsi="Tahoma" w:cs="Tahoma"/>
          <w:i/>
        </w:rPr>
      </w:pPr>
      <w:r w:rsidRPr="00FB04F9">
        <w:rPr>
          <w:rFonts w:ascii="Tahoma" w:hAnsi="Tahoma" w:cs="Tahoma"/>
          <w:i/>
        </w:rPr>
        <w:t>Prilogo je potrebno izpolniti, v kolikor ponudnik uporabi zmogljivosti drugih subjektov za izvedbo javnega naročila.</w:t>
      </w:r>
    </w:p>
    <w:p w14:paraId="6C66E84D"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2EACB8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48E05AE"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Navodilo: </w:t>
      </w:r>
    </w:p>
    <w:p w14:paraId="177CBAAE" w14:textId="77777777" w:rsidR="00FB04F9" w:rsidRPr="00FB04F9" w:rsidRDefault="00FB04F9" w:rsidP="00470451">
      <w:pPr>
        <w:keepNext/>
        <w:jc w:val="both"/>
        <w:rPr>
          <w:rFonts w:ascii="Tahoma" w:hAnsi="Tahoma" w:cs="Tahoma"/>
          <w:i/>
        </w:rPr>
      </w:pPr>
      <w:r w:rsidRPr="00FB04F9">
        <w:rPr>
          <w:rFonts w:ascii="Tahoma" w:hAnsi="Tahoma" w:cs="Tahoma"/>
          <w:i/>
        </w:rPr>
        <w:t>Obrazec se po potrebi kopira!</w:t>
      </w:r>
    </w:p>
    <w:p w14:paraId="27127037" w14:textId="77777777" w:rsidR="00FB04F9" w:rsidRPr="00FB04F9" w:rsidRDefault="00FB04F9" w:rsidP="00470451">
      <w:pPr>
        <w:keepNext/>
        <w:rPr>
          <w:rFonts w:ascii="Tahoma" w:hAnsi="Tahoma" w:cs="Tahoma"/>
        </w:rPr>
      </w:pPr>
    </w:p>
    <w:p w14:paraId="0967C101" w14:textId="105FD7F7" w:rsidR="00FB04F9" w:rsidRDefault="00FB04F9" w:rsidP="00470451">
      <w:pPr>
        <w:keepNext/>
        <w:rPr>
          <w:rFonts w:ascii="Tahoma" w:hAnsi="Tahoma" w:cs="Tahoma"/>
        </w:rPr>
      </w:pPr>
    </w:p>
    <w:p w14:paraId="47ECDF8B" w14:textId="3C93D65A" w:rsidR="005F2212" w:rsidRDefault="005F2212" w:rsidP="00470451">
      <w:pPr>
        <w:keepNext/>
        <w:rPr>
          <w:rFonts w:ascii="Tahoma" w:hAnsi="Tahoma" w:cs="Tahoma"/>
        </w:rPr>
      </w:pPr>
    </w:p>
    <w:p w14:paraId="0E93070D" w14:textId="5DD18D7C" w:rsidR="005F2212" w:rsidRDefault="005F2212" w:rsidP="00470451">
      <w:pPr>
        <w:keepNext/>
        <w:rPr>
          <w:rFonts w:ascii="Tahoma" w:hAnsi="Tahoma" w:cs="Tahoma"/>
        </w:rPr>
      </w:pPr>
    </w:p>
    <w:p w14:paraId="4B2DB2FA" w14:textId="64D4ADEC" w:rsidR="005F2212" w:rsidRDefault="005F2212" w:rsidP="00470451">
      <w:pPr>
        <w:keepNext/>
        <w:rPr>
          <w:rFonts w:ascii="Tahoma" w:hAnsi="Tahoma" w:cs="Tahoma"/>
        </w:rPr>
      </w:pPr>
    </w:p>
    <w:p w14:paraId="4E211538" w14:textId="325CF184" w:rsidR="005F2212" w:rsidRDefault="005F2212" w:rsidP="00470451">
      <w:pPr>
        <w:keepNext/>
        <w:rPr>
          <w:rFonts w:ascii="Tahoma" w:hAnsi="Tahoma" w:cs="Tahoma"/>
        </w:rPr>
      </w:pPr>
    </w:p>
    <w:p w14:paraId="32AA353D" w14:textId="05521942" w:rsidR="005F2212" w:rsidRDefault="005F2212" w:rsidP="00470451">
      <w:pPr>
        <w:keepNext/>
        <w:rPr>
          <w:rFonts w:ascii="Tahoma" w:hAnsi="Tahoma" w:cs="Tahoma"/>
        </w:rPr>
      </w:pPr>
    </w:p>
    <w:p w14:paraId="399FB059" w14:textId="6156154A" w:rsidR="005F2212" w:rsidRDefault="005F2212" w:rsidP="00470451">
      <w:pPr>
        <w:keepNext/>
        <w:rPr>
          <w:rFonts w:ascii="Tahoma" w:hAnsi="Tahoma" w:cs="Tahoma"/>
        </w:rPr>
      </w:pPr>
    </w:p>
    <w:p w14:paraId="3E7BA880" w14:textId="77777777" w:rsidR="005F2212" w:rsidRDefault="005F2212" w:rsidP="00470451">
      <w:pPr>
        <w:keepNext/>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051"/>
        <w:gridCol w:w="992"/>
        <w:gridCol w:w="709"/>
      </w:tblGrid>
      <w:tr w:rsidR="005F2212" w:rsidRPr="00A3453C" w14:paraId="6B7DE276" w14:textId="77777777" w:rsidTr="00B52078">
        <w:tc>
          <w:tcPr>
            <w:tcW w:w="599" w:type="dxa"/>
            <w:tcBorders>
              <w:top w:val="single" w:sz="4" w:space="0" w:color="auto"/>
              <w:bottom w:val="single" w:sz="4" w:space="0" w:color="auto"/>
              <w:right w:val="nil"/>
            </w:tcBorders>
          </w:tcPr>
          <w:p w14:paraId="413030B9" w14:textId="77777777" w:rsidR="005F2212" w:rsidRPr="00A3453C" w:rsidRDefault="005F2212" w:rsidP="00B52078">
            <w:pPr>
              <w:keepNext/>
              <w:keepLines/>
              <w:jc w:val="both"/>
              <w:rPr>
                <w:rFonts w:ascii="Tahoma" w:hAnsi="Tahoma" w:cs="Tahoma"/>
              </w:rPr>
            </w:pPr>
          </w:p>
        </w:tc>
        <w:tc>
          <w:tcPr>
            <w:tcW w:w="7051" w:type="dxa"/>
            <w:tcBorders>
              <w:top w:val="single" w:sz="4" w:space="0" w:color="auto"/>
              <w:left w:val="nil"/>
              <w:bottom w:val="single" w:sz="4" w:space="0" w:color="auto"/>
            </w:tcBorders>
          </w:tcPr>
          <w:p w14:paraId="70CA000C" w14:textId="77777777" w:rsidR="005F2212" w:rsidRPr="00A3453C" w:rsidRDefault="005F2212" w:rsidP="00B52078">
            <w:pPr>
              <w:keepNext/>
              <w:keepLines/>
              <w:jc w:val="both"/>
              <w:rPr>
                <w:rFonts w:ascii="Tahoma" w:hAnsi="Tahoma" w:cs="Tahoma"/>
              </w:rPr>
            </w:pPr>
            <w:r>
              <w:rPr>
                <w:rFonts w:ascii="Tahoma" w:hAnsi="Tahoma" w:cs="Tahoma"/>
              </w:rPr>
              <w:t>DOKAZILA O ODNOSU PONUDNIKA S PROIZVAJALCEM OPREME</w:t>
            </w:r>
          </w:p>
        </w:tc>
        <w:tc>
          <w:tcPr>
            <w:tcW w:w="992" w:type="dxa"/>
            <w:tcBorders>
              <w:top w:val="single" w:sz="4" w:space="0" w:color="auto"/>
              <w:bottom w:val="single" w:sz="4" w:space="0" w:color="auto"/>
              <w:right w:val="nil"/>
            </w:tcBorders>
          </w:tcPr>
          <w:p w14:paraId="1070BA35" w14:textId="77777777" w:rsidR="005F2212" w:rsidRPr="00A3453C" w:rsidRDefault="005F2212" w:rsidP="00B52078">
            <w:pPr>
              <w:keepNext/>
              <w:keepLines/>
              <w:jc w:val="both"/>
              <w:rPr>
                <w:rFonts w:ascii="Tahoma" w:hAnsi="Tahoma" w:cs="Tahoma"/>
                <w:b/>
                <w:i/>
              </w:rPr>
            </w:pPr>
            <w:r w:rsidRPr="00A3453C">
              <w:rPr>
                <w:rFonts w:ascii="Tahoma" w:hAnsi="Tahoma" w:cs="Tahoma"/>
                <w:b/>
                <w:i/>
              </w:rPr>
              <w:t xml:space="preserve">priloga </w:t>
            </w:r>
          </w:p>
        </w:tc>
        <w:tc>
          <w:tcPr>
            <w:tcW w:w="709" w:type="dxa"/>
            <w:tcBorders>
              <w:top w:val="single" w:sz="4" w:space="0" w:color="auto"/>
              <w:left w:val="nil"/>
              <w:bottom w:val="single" w:sz="4" w:space="0" w:color="auto"/>
            </w:tcBorders>
          </w:tcPr>
          <w:p w14:paraId="4FA441D2" w14:textId="77777777" w:rsidR="005F2212" w:rsidRPr="00A3453C" w:rsidRDefault="005F2212" w:rsidP="00B52078">
            <w:pPr>
              <w:keepNext/>
              <w:keepLines/>
              <w:jc w:val="both"/>
              <w:rPr>
                <w:rFonts w:ascii="Tahoma" w:hAnsi="Tahoma" w:cs="Tahoma"/>
                <w:b/>
                <w:i/>
              </w:rPr>
            </w:pPr>
            <w:r>
              <w:rPr>
                <w:rFonts w:ascii="Tahoma" w:hAnsi="Tahoma" w:cs="Tahoma"/>
                <w:b/>
                <w:i/>
              </w:rPr>
              <w:t>5</w:t>
            </w:r>
          </w:p>
        </w:tc>
      </w:tr>
    </w:tbl>
    <w:p w14:paraId="59048EA7" w14:textId="77777777" w:rsidR="005F2212" w:rsidRDefault="005F2212" w:rsidP="005F2212">
      <w:pPr>
        <w:jc w:val="both"/>
        <w:rPr>
          <w:rFonts w:ascii="Tahoma" w:hAnsi="Tahoma" w:cs="Tahoma"/>
        </w:rPr>
      </w:pPr>
    </w:p>
    <w:p w14:paraId="2483D74D" w14:textId="6BE55BED" w:rsidR="005F2212" w:rsidRDefault="005F2212" w:rsidP="005F2212">
      <w:pPr>
        <w:jc w:val="both"/>
        <w:rPr>
          <w:rFonts w:ascii="Tahoma" w:hAnsi="Tahoma" w:cs="Tahoma"/>
        </w:rPr>
      </w:pPr>
      <w:r>
        <w:rPr>
          <w:rFonts w:ascii="Tahoma" w:hAnsi="Tahoma" w:cs="Tahoma"/>
        </w:rPr>
        <w:t>Ponudnik mora k tej prilogi priložiti dokazila, s katerimi dokazuje, da izpolnjuje pogoje iz točke 2.3 razpisne dokumentacije.</w:t>
      </w:r>
    </w:p>
    <w:p w14:paraId="70E778AA" w14:textId="77777777" w:rsidR="005F2212" w:rsidRDefault="005F2212" w:rsidP="005F2212">
      <w:pPr>
        <w:jc w:val="both"/>
        <w:rPr>
          <w:rFonts w:ascii="Tahoma" w:hAnsi="Tahoma" w:cs="Tahoma"/>
        </w:rPr>
      </w:pPr>
    </w:p>
    <w:p w14:paraId="538E8F0A" w14:textId="77777777" w:rsidR="005F2212" w:rsidRPr="004B17F8" w:rsidRDefault="005F2212" w:rsidP="005F2212">
      <w:pPr>
        <w:ind w:left="360"/>
        <w:jc w:val="both"/>
        <w:rPr>
          <w:rFonts w:ascii="Tahoma" w:hAnsi="Tahoma" w:cs="Tahoma"/>
        </w:rPr>
      </w:pPr>
      <w:r w:rsidRPr="004B17F8">
        <w:rPr>
          <w:rFonts w:ascii="Tahoma" w:hAnsi="Tahoma" w:cs="Tahoma"/>
        </w:rPr>
        <w:t xml:space="preserve">Ponudnik mora: </w:t>
      </w:r>
    </w:p>
    <w:p w14:paraId="1F124AAD" w14:textId="77777777" w:rsidR="005F2212" w:rsidRPr="004B17F8" w:rsidRDefault="005F2212" w:rsidP="005F2212">
      <w:pPr>
        <w:pStyle w:val="Odstavekseznama"/>
        <w:numPr>
          <w:ilvl w:val="0"/>
          <w:numId w:val="43"/>
        </w:numPr>
        <w:jc w:val="both"/>
        <w:rPr>
          <w:rFonts w:ascii="Tahoma" w:hAnsi="Tahoma" w:cs="Tahoma"/>
        </w:rPr>
      </w:pPr>
      <w:r w:rsidRPr="004B17F8">
        <w:rPr>
          <w:rFonts w:ascii="Tahoma" w:hAnsi="Tahoma" w:cs="Tahoma"/>
        </w:rPr>
        <w:t>imeti vsaj »Gold« status usposobljenosti pri proizvajalcu opreme;</w:t>
      </w:r>
    </w:p>
    <w:p w14:paraId="1BC792BC" w14:textId="77777777" w:rsidR="005F2212" w:rsidRPr="004B17F8" w:rsidRDefault="005F2212" w:rsidP="005F2212">
      <w:pPr>
        <w:pStyle w:val="Odstavekseznama"/>
        <w:numPr>
          <w:ilvl w:val="0"/>
          <w:numId w:val="43"/>
        </w:numPr>
        <w:jc w:val="both"/>
        <w:rPr>
          <w:rFonts w:ascii="Tahoma" w:hAnsi="Tahoma" w:cs="Tahoma"/>
        </w:rPr>
      </w:pPr>
      <w:r w:rsidRPr="004B17F8">
        <w:rPr>
          <w:rFonts w:ascii="Tahoma" w:hAnsi="Tahoma" w:cs="Tahoma"/>
        </w:rPr>
        <w:t>imeti veljavno kopijo pogodbe, sklenjene direktno s proizvajalcem opreme;</w:t>
      </w:r>
    </w:p>
    <w:p w14:paraId="5254FF80" w14:textId="77777777" w:rsidR="005F2212" w:rsidRPr="004B17F8" w:rsidRDefault="005F2212" w:rsidP="005F2212">
      <w:pPr>
        <w:pStyle w:val="Odstavekseznama"/>
        <w:numPr>
          <w:ilvl w:val="0"/>
          <w:numId w:val="43"/>
        </w:numPr>
        <w:jc w:val="both"/>
        <w:rPr>
          <w:rFonts w:ascii="Tahoma" w:hAnsi="Tahoma" w:cs="Tahoma"/>
        </w:rPr>
      </w:pPr>
      <w:r w:rsidRPr="004B17F8">
        <w:rPr>
          <w:rFonts w:ascii="Tahoma" w:hAnsi="Tahoma" w:cs="Tahoma"/>
        </w:rPr>
        <w:t>k ponudbi predložiti izjavo proizvajalca opreme ali fotokopijo kakršnegakoli drugega uradnega dokazila oziroma certifikata, izdanega s strani proizvajalca opreme, da ima ponudnik storitve s strani proizvajalca priznan vsaj status usposobljenosti, ki mu zagotavlja podporo proizvajalca (DELL Gold Partner);</w:t>
      </w:r>
    </w:p>
    <w:p w14:paraId="21DABD19" w14:textId="77777777" w:rsidR="005F2212" w:rsidRPr="004B17F8" w:rsidRDefault="005F2212" w:rsidP="005F2212">
      <w:pPr>
        <w:pStyle w:val="Odstavekseznama"/>
        <w:numPr>
          <w:ilvl w:val="0"/>
          <w:numId w:val="43"/>
        </w:numPr>
        <w:jc w:val="both"/>
        <w:rPr>
          <w:rFonts w:ascii="Tahoma" w:hAnsi="Tahoma" w:cs="Tahoma"/>
        </w:rPr>
      </w:pPr>
      <w:r w:rsidRPr="004B17F8">
        <w:rPr>
          <w:rFonts w:ascii="Tahoma" w:hAnsi="Tahoma" w:cs="Tahoma"/>
        </w:rPr>
        <w:t>k ponudbi predložiti izjavo proizvajalca ali drug dokument, da ima s proizvajalcem opreme sklenjeno pogodbo za neposreden dostop do proizvajalčevih centrov za tehnično podporo štiriindvajset ur dnevno, vse dni v letu in za dobavo vseh popravkov in vseh izdaj programske opreme in strojne programske opreme v sklopu iste funkcionalnosti;</w:t>
      </w:r>
    </w:p>
    <w:p w14:paraId="5F953BA0" w14:textId="77777777" w:rsidR="005F2212" w:rsidRDefault="005F2212" w:rsidP="005F2212">
      <w:pPr>
        <w:pStyle w:val="Odstavekseznama"/>
        <w:numPr>
          <w:ilvl w:val="0"/>
          <w:numId w:val="43"/>
        </w:numPr>
        <w:jc w:val="both"/>
        <w:rPr>
          <w:rFonts w:ascii="Tahoma" w:hAnsi="Tahoma" w:cs="Tahoma"/>
        </w:rPr>
      </w:pPr>
      <w:r w:rsidRPr="004B17F8">
        <w:rPr>
          <w:rFonts w:ascii="Tahoma" w:hAnsi="Tahoma" w:cs="Tahoma"/>
        </w:rPr>
        <w:t>k ponudbi predložiti izjavo proizvajalca opreme, da bo dobavljena oprema nova, originalna, avtentična in avtorizirana ter kupljena preko uradnega kanala.</w:t>
      </w:r>
    </w:p>
    <w:p w14:paraId="5765CC84" w14:textId="77777777" w:rsidR="005F2212" w:rsidRDefault="005F2212" w:rsidP="005F2212">
      <w:pPr>
        <w:keepNext/>
        <w:keepLines/>
        <w:rPr>
          <w:rFonts w:ascii="Tahoma" w:hAnsi="Tahoma" w:cs="Tahoma"/>
          <w:b/>
        </w:rPr>
      </w:pPr>
    </w:p>
    <w:p w14:paraId="58A3F7D4" w14:textId="0D214E27" w:rsidR="005F2212" w:rsidRDefault="005F2212" w:rsidP="005F2212">
      <w:pPr>
        <w:keepNext/>
        <w:keepLines/>
        <w:rPr>
          <w:rFonts w:ascii="Tahoma" w:hAnsi="Tahoma" w:cs="Tahoma"/>
        </w:rPr>
      </w:pPr>
    </w:p>
    <w:p w14:paraId="51BFF653" w14:textId="3FBF5487" w:rsidR="005F2212" w:rsidRDefault="005F2212" w:rsidP="005F2212">
      <w:pPr>
        <w:keepNext/>
        <w:keepLines/>
        <w:rPr>
          <w:rFonts w:ascii="Tahoma" w:hAnsi="Tahoma" w:cs="Tahoma"/>
        </w:rPr>
      </w:pPr>
    </w:p>
    <w:p w14:paraId="2A1A8926" w14:textId="09ED650D" w:rsidR="005F2212" w:rsidRDefault="005F2212" w:rsidP="005F2212">
      <w:pPr>
        <w:keepNext/>
        <w:keepLines/>
        <w:rPr>
          <w:rFonts w:ascii="Tahoma" w:hAnsi="Tahoma" w:cs="Tahoma"/>
        </w:rPr>
      </w:pPr>
    </w:p>
    <w:p w14:paraId="734A5D31" w14:textId="000FCF95" w:rsidR="005F2212" w:rsidRDefault="005F2212" w:rsidP="005F2212">
      <w:pPr>
        <w:keepNext/>
        <w:keepLines/>
        <w:rPr>
          <w:rFonts w:ascii="Tahoma" w:hAnsi="Tahoma" w:cs="Tahoma"/>
        </w:rPr>
      </w:pPr>
    </w:p>
    <w:p w14:paraId="799B2E9D" w14:textId="5CDBB943" w:rsidR="005F2212" w:rsidRDefault="005F2212" w:rsidP="005F2212">
      <w:pPr>
        <w:keepNext/>
        <w:keepLines/>
        <w:rPr>
          <w:rFonts w:ascii="Tahoma" w:hAnsi="Tahoma" w:cs="Tahoma"/>
        </w:rPr>
      </w:pPr>
    </w:p>
    <w:p w14:paraId="745F2B4F" w14:textId="11C0BF2D" w:rsidR="005F2212" w:rsidRDefault="005F2212" w:rsidP="005F2212">
      <w:pPr>
        <w:keepNext/>
        <w:keepLines/>
        <w:rPr>
          <w:rFonts w:ascii="Tahoma" w:hAnsi="Tahoma" w:cs="Tahoma"/>
        </w:rPr>
      </w:pPr>
    </w:p>
    <w:p w14:paraId="2A72CA1C" w14:textId="2786C25A" w:rsidR="005F2212" w:rsidRDefault="005F2212" w:rsidP="005F2212">
      <w:pPr>
        <w:keepNext/>
        <w:keepLines/>
        <w:rPr>
          <w:rFonts w:ascii="Tahoma" w:hAnsi="Tahoma" w:cs="Tahoma"/>
        </w:rPr>
      </w:pPr>
    </w:p>
    <w:p w14:paraId="77DAAE37" w14:textId="5E0EFECF" w:rsidR="005F2212" w:rsidRDefault="005F2212" w:rsidP="005F2212">
      <w:pPr>
        <w:keepNext/>
        <w:keepLines/>
        <w:rPr>
          <w:rFonts w:ascii="Tahoma" w:hAnsi="Tahoma" w:cs="Tahoma"/>
        </w:rPr>
      </w:pPr>
    </w:p>
    <w:p w14:paraId="0052263E" w14:textId="6D228F88" w:rsidR="005F2212" w:rsidRDefault="005F2212" w:rsidP="005F2212">
      <w:pPr>
        <w:keepNext/>
        <w:keepLines/>
        <w:rPr>
          <w:rFonts w:ascii="Tahoma" w:hAnsi="Tahoma" w:cs="Tahoma"/>
        </w:rPr>
      </w:pPr>
    </w:p>
    <w:p w14:paraId="61E94B9E" w14:textId="442589E9" w:rsidR="005F2212" w:rsidRDefault="005F2212" w:rsidP="005F2212">
      <w:pPr>
        <w:keepNext/>
        <w:keepLines/>
        <w:rPr>
          <w:rFonts w:ascii="Tahoma" w:hAnsi="Tahoma" w:cs="Tahoma"/>
        </w:rPr>
      </w:pPr>
    </w:p>
    <w:p w14:paraId="6F287E9E" w14:textId="2CE4898B" w:rsidR="005F2212" w:rsidRDefault="005F2212" w:rsidP="005F2212">
      <w:pPr>
        <w:keepNext/>
        <w:keepLines/>
        <w:rPr>
          <w:rFonts w:ascii="Tahoma" w:hAnsi="Tahoma" w:cs="Tahoma"/>
        </w:rPr>
      </w:pPr>
    </w:p>
    <w:p w14:paraId="567D689F" w14:textId="590E0155" w:rsidR="005F2212" w:rsidRDefault="005F2212" w:rsidP="005F2212">
      <w:pPr>
        <w:keepNext/>
        <w:keepLines/>
        <w:rPr>
          <w:rFonts w:ascii="Tahoma" w:hAnsi="Tahoma" w:cs="Tahoma"/>
        </w:rPr>
      </w:pPr>
    </w:p>
    <w:p w14:paraId="0956081A" w14:textId="66D648A0" w:rsidR="005F2212" w:rsidRDefault="005F2212" w:rsidP="005F2212">
      <w:pPr>
        <w:keepNext/>
        <w:keepLines/>
        <w:rPr>
          <w:rFonts w:ascii="Tahoma" w:hAnsi="Tahoma" w:cs="Tahoma"/>
        </w:rPr>
      </w:pPr>
    </w:p>
    <w:p w14:paraId="45AD0674" w14:textId="03F972D7" w:rsidR="005F2212" w:rsidRDefault="005F2212" w:rsidP="005F2212">
      <w:pPr>
        <w:keepNext/>
        <w:keepLines/>
        <w:rPr>
          <w:rFonts w:ascii="Tahoma" w:hAnsi="Tahoma" w:cs="Tahoma"/>
        </w:rPr>
      </w:pPr>
    </w:p>
    <w:p w14:paraId="13B75AC1" w14:textId="089C8157" w:rsidR="005F2212" w:rsidRDefault="005F2212" w:rsidP="005F2212">
      <w:pPr>
        <w:keepNext/>
        <w:keepLines/>
        <w:rPr>
          <w:rFonts w:ascii="Tahoma" w:hAnsi="Tahoma" w:cs="Tahoma"/>
        </w:rPr>
      </w:pPr>
    </w:p>
    <w:p w14:paraId="771AA59E" w14:textId="6404C23E" w:rsidR="005F2212" w:rsidRDefault="005F2212" w:rsidP="005F2212">
      <w:pPr>
        <w:keepNext/>
        <w:keepLines/>
        <w:rPr>
          <w:rFonts w:ascii="Tahoma" w:hAnsi="Tahoma" w:cs="Tahoma"/>
        </w:rPr>
      </w:pPr>
    </w:p>
    <w:p w14:paraId="259CBB96" w14:textId="7F4D895F" w:rsidR="005F2212" w:rsidRDefault="005F2212" w:rsidP="005F2212">
      <w:pPr>
        <w:keepNext/>
        <w:keepLines/>
        <w:rPr>
          <w:rFonts w:ascii="Tahoma" w:hAnsi="Tahoma" w:cs="Tahoma"/>
        </w:rPr>
      </w:pPr>
    </w:p>
    <w:p w14:paraId="5C9BEDA2" w14:textId="40896FC7" w:rsidR="005F2212" w:rsidRDefault="005F2212" w:rsidP="005F2212">
      <w:pPr>
        <w:keepNext/>
        <w:keepLines/>
        <w:rPr>
          <w:rFonts w:ascii="Tahoma" w:hAnsi="Tahoma" w:cs="Tahoma"/>
        </w:rPr>
      </w:pPr>
    </w:p>
    <w:p w14:paraId="739206B2" w14:textId="227C3AC9" w:rsidR="005F2212" w:rsidRDefault="005F2212" w:rsidP="005F2212">
      <w:pPr>
        <w:keepNext/>
        <w:keepLines/>
        <w:rPr>
          <w:rFonts w:ascii="Tahoma" w:hAnsi="Tahoma" w:cs="Tahoma"/>
        </w:rPr>
      </w:pPr>
    </w:p>
    <w:p w14:paraId="12E80205" w14:textId="59FBFDB5" w:rsidR="005F2212" w:rsidRDefault="005F2212" w:rsidP="005F2212">
      <w:pPr>
        <w:keepNext/>
        <w:keepLines/>
        <w:rPr>
          <w:rFonts w:ascii="Tahoma" w:hAnsi="Tahoma" w:cs="Tahoma"/>
        </w:rPr>
      </w:pPr>
    </w:p>
    <w:p w14:paraId="3340FE9E" w14:textId="73E5A7FA" w:rsidR="005F2212" w:rsidRDefault="005F2212" w:rsidP="005F2212">
      <w:pPr>
        <w:keepNext/>
        <w:keepLines/>
        <w:rPr>
          <w:rFonts w:ascii="Tahoma" w:hAnsi="Tahoma" w:cs="Tahoma"/>
        </w:rPr>
      </w:pPr>
    </w:p>
    <w:p w14:paraId="4C6A07F2" w14:textId="3F659ED1" w:rsidR="005F2212" w:rsidRDefault="005F2212" w:rsidP="005F2212">
      <w:pPr>
        <w:keepNext/>
        <w:keepLines/>
        <w:rPr>
          <w:rFonts w:ascii="Tahoma" w:hAnsi="Tahoma" w:cs="Tahoma"/>
        </w:rPr>
      </w:pPr>
    </w:p>
    <w:p w14:paraId="388A8028" w14:textId="13333C11" w:rsidR="005F2212" w:rsidRDefault="005F2212" w:rsidP="005F2212">
      <w:pPr>
        <w:keepNext/>
        <w:keepLines/>
        <w:rPr>
          <w:rFonts w:ascii="Tahoma" w:hAnsi="Tahoma" w:cs="Tahoma"/>
        </w:rPr>
      </w:pPr>
    </w:p>
    <w:p w14:paraId="2F941864" w14:textId="7A6A447F" w:rsidR="005F2212" w:rsidRDefault="005F2212" w:rsidP="005F2212">
      <w:pPr>
        <w:keepNext/>
        <w:keepLines/>
        <w:rPr>
          <w:rFonts w:ascii="Tahoma" w:hAnsi="Tahoma" w:cs="Tahoma"/>
        </w:rPr>
      </w:pPr>
    </w:p>
    <w:p w14:paraId="5866D213" w14:textId="48CF2813" w:rsidR="005F2212" w:rsidRDefault="005F2212" w:rsidP="005F2212">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5F2212" w:rsidRPr="00076991" w14:paraId="79016344" w14:textId="77777777" w:rsidTr="00B52078">
        <w:trPr>
          <w:trHeight w:val="235"/>
        </w:trPr>
        <w:tc>
          <w:tcPr>
            <w:tcW w:w="3402" w:type="dxa"/>
            <w:tcBorders>
              <w:bottom w:val="single" w:sz="4" w:space="0" w:color="auto"/>
            </w:tcBorders>
          </w:tcPr>
          <w:p w14:paraId="25677402" w14:textId="77777777" w:rsidR="005F2212" w:rsidRPr="00076991" w:rsidRDefault="005F2212" w:rsidP="00B52078">
            <w:pPr>
              <w:keepNext/>
              <w:keepLines/>
              <w:jc w:val="both"/>
              <w:rPr>
                <w:rFonts w:ascii="Tahoma" w:hAnsi="Tahoma" w:cs="Tahoma"/>
                <w:snapToGrid w:val="0"/>
                <w:color w:val="000000"/>
              </w:rPr>
            </w:pPr>
          </w:p>
          <w:p w14:paraId="0CDA2B19" w14:textId="77777777" w:rsidR="005F2212" w:rsidRPr="00076991" w:rsidRDefault="005F2212" w:rsidP="00B52078">
            <w:pPr>
              <w:keepNext/>
              <w:keepLines/>
              <w:jc w:val="both"/>
              <w:rPr>
                <w:rFonts w:ascii="Tahoma" w:hAnsi="Tahoma" w:cs="Tahoma"/>
                <w:snapToGrid w:val="0"/>
                <w:color w:val="000000"/>
              </w:rPr>
            </w:pPr>
          </w:p>
        </w:tc>
        <w:tc>
          <w:tcPr>
            <w:tcW w:w="2977" w:type="dxa"/>
          </w:tcPr>
          <w:p w14:paraId="28B424AB" w14:textId="77777777" w:rsidR="005F2212" w:rsidRPr="00076991" w:rsidRDefault="005F2212" w:rsidP="00B52078">
            <w:pPr>
              <w:keepNext/>
              <w:keepLines/>
              <w:jc w:val="center"/>
              <w:rPr>
                <w:rFonts w:ascii="Tahoma" w:hAnsi="Tahoma" w:cs="Tahoma"/>
                <w:snapToGrid w:val="0"/>
                <w:color w:val="000000"/>
              </w:rPr>
            </w:pPr>
          </w:p>
        </w:tc>
        <w:tc>
          <w:tcPr>
            <w:tcW w:w="2947" w:type="dxa"/>
            <w:tcBorders>
              <w:bottom w:val="single" w:sz="4" w:space="0" w:color="auto"/>
            </w:tcBorders>
          </w:tcPr>
          <w:p w14:paraId="21EF6BA5" w14:textId="77777777" w:rsidR="005F2212" w:rsidRPr="00076991" w:rsidRDefault="005F2212" w:rsidP="00B52078">
            <w:pPr>
              <w:keepNext/>
              <w:keepLines/>
              <w:tabs>
                <w:tab w:val="left" w:pos="567"/>
                <w:tab w:val="num" w:pos="851"/>
                <w:tab w:val="left" w:pos="993"/>
              </w:tabs>
              <w:jc w:val="both"/>
              <w:rPr>
                <w:rFonts w:ascii="Tahoma" w:hAnsi="Tahoma" w:cs="Tahoma"/>
                <w:snapToGrid w:val="0"/>
                <w:color w:val="000000"/>
              </w:rPr>
            </w:pPr>
          </w:p>
        </w:tc>
      </w:tr>
      <w:tr w:rsidR="005F2212" w:rsidRPr="00076991" w14:paraId="0EE9C07E" w14:textId="77777777" w:rsidTr="00B52078">
        <w:trPr>
          <w:trHeight w:val="235"/>
        </w:trPr>
        <w:tc>
          <w:tcPr>
            <w:tcW w:w="3402" w:type="dxa"/>
            <w:tcBorders>
              <w:top w:val="single" w:sz="4" w:space="0" w:color="auto"/>
            </w:tcBorders>
          </w:tcPr>
          <w:p w14:paraId="454A2F19" w14:textId="77777777" w:rsidR="005F2212" w:rsidRPr="00076991" w:rsidRDefault="005F2212" w:rsidP="00B52078">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49FDB49D" w14:textId="77777777" w:rsidR="005F2212" w:rsidRPr="00076991" w:rsidRDefault="005F2212" w:rsidP="00B52078">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2506BF68" w14:textId="77777777" w:rsidR="005F2212" w:rsidRPr="00076991" w:rsidRDefault="005F2212" w:rsidP="00B52078">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388A4EBB" w14:textId="77777777" w:rsidR="005F2212" w:rsidRDefault="005F2212" w:rsidP="005F2212">
      <w:pPr>
        <w:keepNext/>
        <w:rPr>
          <w:rFonts w:ascii="Tahoma" w:hAnsi="Tahoma" w:cs="Tahoma"/>
        </w:rPr>
      </w:pPr>
    </w:p>
    <w:p w14:paraId="2CFB352D" w14:textId="77777777" w:rsidR="005F2212" w:rsidRDefault="005F2212" w:rsidP="005F2212">
      <w:pPr>
        <w:keepNext/>
        <w:jc w:val="both"/>
        <w:rPr>
          <w:rFonts w:ascii="Tahoma" w:hAnsi="Tahoma" w:cs="Tahoma"/>
          <w:sz w:val="16"/>
          <w:szCs w:val="16"/>
        </w:rPr>
      </w:pPr>
    </w:p>
    <w:p w14:paraId="3C33BFA3" w14:textId="77777777" w:rsidR="005F2212" w:rsidRDefault="005F2212" w:rsidP="005F2212">
      <w:pPr>
        <w:keepNext/>
        <w:jc w:val="both"/>
        <w:rPr>
          <w:rFonts w:ascii="Tahoma" w:hAnsi="Tahoma" w:cs="Tahoma"/>
          <w:sz w:val="16"/>
          <w:szCs w:val="16"/>
        </w:rPr>
      </w:pPr>
    </w:p>
    <w:p w14:paraId="6C6400BA" w14:textId="77777777" w:rsidR="00FB04F9" w:rsidRDefault="00FB04F9" w:rsidP="00470451">
      <w:pPr>
        <w:keepNext/>
        <w:rPr>
          <w:rFonts w:ascii="Tahoma" w:hAnsi="Tahoma" w:cs="Tahoma"/>
        </w:rPr>
      </w:pPr>
    </w:p>
    <w:p w14:paraId="537CD6B5" w14:textId="77777777" w:rsidR="00FB04F9" w:rsidRDefault="00FB04F9" w:rsidP="00470451">
      <w:pPr>
        <w:keepNext/>
        <w:rPr>
          <w:rFonts w:ascii="Tahoma" w:hAnsi="Tahoma" w:cs="Tahoma"/>
        </w:rPr>
      </w:pPr>
    </w:p>
    <w:p w14:paraId="7745B066" w14:textId="77777777" w:rsidR="00FB04F9" w:rsidRDefault="00FB04F9" w:rsidP="00470451">
      <w:pPr>
        <w:keepNext/>
        <w:rPr>
          <w:rFonts w:ascii="Tahoma" w:hAnsi="Tahoma" w:cs="Tahoma"/>
        </w:rPr>
      </w:pPr>
    </w:p>
    <w:p w14:paraId="478D204E" w14:textId="77777777" w:rsidR="005173AF" w:rsidRPr="00297F0D" w:rsidRDefault="00054E87" w:rsidP="00470451">
      <w:pPr>
        <w:keepNext/>
        <w:tabs>
          <w:tab w:val="left" w:pos="284"/>
        </w:tabs>
        <w:jc w:val="right"/>
        <w:rPr>
          <w:rFonts w:ascii="Tahoma" w:hAnsi="Tahoma" w:cs="Tahoma"/>
          <w:i/>
          <w:sz w:val="18"/>
          <w:szCs w:val="18"/>
        </w:rPr>
      </w:pPr>
      <w:r>
        <w:rPr>
          <w:rFonts w:ascii="Tahoma" w:hAnsi="Tahoma" w:cs="Tahoma"/>
          <w:b/>
        </w:rPr>
        <w:br w:type="page"/>
      </w:r>
    </w:p>
    <w:p w14:paraId="0C1D35DE" w14:textId="77777777" w:rsidR="005173AF" w:rsidRDefault="005173AF" w:rsidP="00470451">
      <w:pPr>
        <w:keepNext/>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051"/>
        <w:gridCol w:w="992"/>
        <w:gridCol w:w="709"/>
      </w:tblGrid>
      <w:tr w:rsidR="00D93613" w:rsidRPr="00A3453C" w14:paraId="06083E32" w14:textId="77777777" w:rsidTr="00A31818">
        <w:tc>
          <w:tcPr>
            <w:tcW w:w="599" w:type="dxa"/>
            <w:tcBorders>
              <w:top w:val="single" w:sz="4" w:space="0" w:color="auto"/>
              <w:bottom w:val="single" w:sz="4" w:space="0" w:color="auto"/>
              <w:right w:val="nil"/>
            </w:tcBorders>
          </w:tcPr>
          <w:p w14:paraId="7DA627B2" w14:textId="77777777" w:rsidR="00D93613" w:rsidRPr="00A3453C" w:rsidRDefault="00D93613" w:rsidP="00D93613">
            <w:pPr>
              <w:keepNext/>
              <w:keepLines/>
              <w:jc w:val="both"/>
              <w:rPr>
                <w:rFonts w:ascii="Tahoma" w:hAnsi="Tahoma" w:cs="Tahoma"/>
              </w:rPr>
            </w:pPr>
          </w:p>
        </w:tc>
        <w:tc>
          <w:tcPr>
            <w:tcW w:w="7051" w:type="dxa"/>
            <w:tcBorders>
              <w:top w:val="single" w:sz="4" w:space="0" w:color="auto"/>
              <w:left w:val="nil"/>
              <w:bottom w:val="single" w:sz="4" w:space="0" w:color="auto"/>
            </w:tcBorders>
          </w:tcPr>
          <w:p w14:paraId="6A4DC6A1" w14:textId="77777777" w:rsidR="00D93613" w:rsidRPr="00A3453C" w:rsidRDefault="00D93613" w:rsidP="00D93613">
            <w:pPr>
              <w:keepNext/>
              <w:keepLines/>
              <w:jc w:val="both"/>
              <w:rPr>
                <w:rFonts w:ascii="Tahoma" w:hAnsi="Tahoma" w:cs="Tahoma"/>
              </w:rPr>
            </w:pPr>
            <w:r>
              <w:rPr>
                <w:rFonts w:ascii="Tahoma" w:hAnsi="Tahoma" w:cs="Tahoma"/>
              </w:rPr>
              <w:t>DOKAZILO O USPOSOBLJENOSTI KADRA</w:t>
            </w:r>
          </w:p>
        </w:tc>
        <w:tc>
          <w:tcPr>
            <w:tcW w:w="992" w:type="dxa"/>
            <w:tcBorders>
              <w:top w:val="single" w:sz="4" w:space="0" w:color="auto"/>
              <w:bottom w:val="single" w:sz="4" w:space="0" w:color="auto"/>
              <w:right w:val="nil"/>
            </w:tcBorders>
          </w:tcPr>
          <w:p w14:paraId="44CA0F24" w14:textId="77777777" w:rsidR="00D93613" w:rsidRPr="00A3453C" w:rsidRDefault="00D93613" w:rsidP="00D93613">
            <w:pPr>
              <w:keepNext/>
              <w:keepLines/>
              <w:jc w:val="both"/>
              <w:rPr>
                <w:rFonts w:ascii="Tahoma" w:hAnsi="Tahoma" w:cs="Tahoma"/>
                <w:b/>
                <w:i/>
              </w:rPr>
            </w:pPr>
            <w:r w:rsidRPr="00A3453C">
              <w:rPr>
                <w:rFonts w:ascii="Tahoma" w:hAnsi="Tahoma" w:cs="Tahoma"/>
                <w:b/>
                <w:i/>
              </w:rPr>
              <w:t xml:space="preserve">priloga </w:t>
            </w:r>
          </w:p>
        </w:tc>
        <w:tc>
          <w:tcPr>
            <w:tcW w:w="709" w:type="dxa"/>
            <w:tcBorders>
              <w:top w:val="single" w:sz="4" w:space="0" w:color="auto"/>
              <w:left w:val="nil"/>
              <w:bottom w:val="single" w:sz="4" w:space="0" w:color="auto"/>
            </w:tcBorders>
          </w:tcPr>
          <w:p w14:paraId="16B3AD33" w14:textId="09F40F36" w:rsidR="00D93613" w:rsidRPr="00A3453C" w:rsidRDefault="005F2212" w:rsidP="00D93613">
            <w:pPr>
              <w:keepNext/>
              <w:keepLines/>
              <w:jc w:val="both"/>
              <w:rPr>
                <w:rFonts w:ascii="Tahoma" w:hAnsi="Tahoma" w:cs="Tahoma"/>
                <w:b/>
                <w:i/>
              </w:rPr>
            </w:pPr>
            <w:r>
              <w:rPr>
                <w:rFonts w:ascii="Tahoma" w:hAnsi="Tahoma" w:cs="Tahoma"/>
                <w:b/>
                <w:i/>
              </w:rPr>
              <w:t>6</w:t>
            </w:r>
          </w:p>
        </w:tc>
      </w:tr>
    </w:tbl>
    <w:p w14:paraId="0546AE47" w14:textId="77777777" w:rsidR="00D93613" w:rsidRDefault="00D93613" w:rsidP="00D93613">
      <w:pPr>
        <w:keepNext/>
        <w:keepLines/>
        <w:rPr>
          <w:rFonts w:ascii="Tahoma" w:hAnsi="Tahoma" w:cs="Tahoma"/>
          <w:b/>
        </w:rPr>
      </w:pPr>
    </w:p>
    <w:p w14:paraId="1FEFC876" w14:textId="00363455" w:rsidR="00D93613" w:rsidRPr="00481835" w:rsidRDefault="00D93613" w:rsidP="00D93613">
      <w:pPr>
        <w:keepNext/>
        <w:keepLines/>
        <w:rPr>
          <w:rFonts w:ascii="Tahoma" w:hAnsi="Tahoma" w:cs="Tahoma"/>
          <w:b/>
        </w:rPr>
      </w:pPr>
      <w:r>
        <w:rPr>
          <w:rFonts w:ascii="Tahoma" w:hAnsi="Tahoma" w:cs="Tahoma"/>
          <w:b/>
        </w:rPr>
        <w:t>št. JHL-</w:t>
      </w:r>
      <w:r w:rsidR="00481835">
        <w:rPr>
          <w:rFonts w:ascii="Tahoma" w:hAnsi="Tahoma" w:cs="Tahoma"/>
          <w:b/>
        </w:rPr>
        <w:t>24</w:t>
      </w:r>
      <w:r w:rsidR="00A31818">
        <w:rPr>
          <w:rFonts w:ascii="Tahoma" w:hAnsi="Tahoma" w:cs="Tahoma"/>
          <w:b/>
        </w:rPr>
        <w:t>/21</w:t>
      </w:r>
      <w:r w:rsidRPr="004C5E5C">
        <w:rPr>
          <w:rFonts w:ascii="Tahoma" w:hAnsi="Tahoma" w:cs="Tahoma"/>
          <w:b/>
        </w:rPr>
        <w:t>, »</w:t>
      </w:r>
      <w:r w:rsidR="0061225F">
        <w:rPr>
          <w:rFonts w:ascii="Tahoma" w:hAnsi="Tahoma" w:cs="Tahoma"/>
          <w:b/>
        </w:rPr>
        <w:t xml:space="preserve">Nabava </w:t>
      </w:r>
      <w:r w:rsidR="00481835">
        <w:rPr>
          <w:rFonts w:ascii="Tahoma" w:hAnsi="Tahoma" w:cs="Tahoma"/>
          <w:b/>
        </w:rPr>
        <w:t>strežniških rezin za produkcijo</w:t>
      </w:r>
      <w:r w:rsidRPr="004C5E5C">
        <w:rPr>
          <w:rFonts w:ascii="Tahoma" w:hAnsi="Tahoma" w:cs="Tahoma"/>
          <w:b/>
        </w:rPr>
        <w:t>«</w:t>
      </w:r>
    </w:p>
    <w:p w14:paraId="0AC16A7A" w14:textId="158DE3D4" w:rsidR="00D93613" w:rsidRDefault="00D93613" w:rsidP="00D93613">
      <w:pPr>
        <w:keepNext/>
        <w:keepLines/>
        <w:rPr>
          <w:rFonts w:ascii="Tahoma" w:hAnsi="Tahoma" w:cs="Tahoma"/>
        </w:rPr>
      </w:pPr>
    </w:p>
    <w:p w14:paraId="391E6DD6" w14:textId="371A418C" w:rsidR="00D93613" w:rsidRPr="00481835" w:rsidRDefault="00D93613" w:rsidP="00481835">
      <w:pPr>
        <w:pStyle w:val="Odstavekseznama"/>
        <w:keepNext/>
        <w:keepLines/>
        <w:numPr>
          <w:ilvl w:val="0"/>
          <w:numId w:val="17"/>
        </w:numPr>
        <w:jc w:val="both"/>
        <w:rPr>
          <w:rFonts w:ascii="Tahoma" w:hAnsi="Tahoma" w:cs="Tahoma"/>
          <w:b/>
        </w:rPr>
      </w:pPr>
      <w:r w:rsidRPr="00481835">
        <w:rPr>
          <w:rFonts w:ascii="Tahoma" w:hAnsi="Tahoma" w:cs="Tahoma"/>
          <w:b/>
        </w:rPr>
        <w:t xml:space="preserve">Navedba vsaj </w:t>
      </w:r>
      <w:r w:rsidR="00481835" w:rsidRPr="00481835">
        <w:rPr>
          <w:rFonts w:ascii="Tahoma" w:hAnsi="Tahoma" w:cs="Tahoma"/>
          <w:b/>
        </w:rPr>
        <w:t>dveh usposobljenih strokovnjakov ozi</w:t>
      </w:r>
      <w:r w:rsidR="0061225F">
        <w:rPr>
          <w:rFonts w:ascii="Tahoma" w:hAnsi="Tahoma" w:cs="Tahoma"/>
          <w:b/>
        </w:rPr>
        <w:t xml:space="preserve">roma ekspertov za področje DELL </w:t>
      </w:r>
      <w:r w:rsidR="00481835" w:rsidRPr="00481835">
        <w:rPr>
          <w:rFonts w:ascii="Tahoma" w:hAnsi="Tahoma" w:cs="Tahoma"/>
          <w:b/>
        </w:rPr>
        <w:t>strežniškega sistema (DELL Specialist - Implementation Engineer, PowerEdge MX Modular Version 1.0)</w:t>
      </w:r>
      <w:r w:rsidRPr="00481835">
        <w:rPr>
          <w:rFonts w:ascii="Tahoma" w:hAnsi="Tahoma" w:cs="Tahoma"/>
          <w:b/>
        </w:rPr>
        <w:t xml:space="preserve">: </w:t>
      </w:r>
    </w:p>
    <w:p w14:paraId="5F688853" w14:textId="77777777" w:rsidR="00D93613" w:rsidRPr="00B903C3" w:rsidRDefault="00D93613" w:rsidP="00D93613">
      <w:pPr>
        <w:pStyle w:val="BESEDILO"/>
        <w:keepNext/>
        <w:widowControl/>
        <w:tabs>
          <w:tab w:val="clear" w:pos="2155"/>
        </w:tabs>
        <w:rPr>
          <w:rFonts w:ascii="Tahoma" w:hAnsi="Tahoma" w:cs="Tahoma"/>
          <w:kern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93613" w:rsidRPr="00951779" w14:paraId="4282E4A6" w14:textId="77777777" w:rsidTr="00A31818">
        <w:tc>
          <w:tcPr>
            <w:tcW w:w="4644" w:type="dxa"/>
            <w:shd w:val="clear" w:color="auto" w:fill="auto"/>
          </w:tcPr>
          <w:p w14:paraId="4842D356" w14:textId="77777777" w:rsidR="00D93613" w:rsidRPr="00951779" w:rsidRDefault="00D93613" w:rsidP="00D93613">
            <w:pPr>
              <w:keepNext/>
              <w:keepLines/>
              <w:jc w:val="center"/>
              <w:rPr>
                <w:rFonts w:ascii="Tahoma" w:hAnsi="Tahoma" w:cs="Tahoma"/>
                <w:b/>
              </w:rPr>
            </w:pPr>
            <w:r w:rsidRPr="00951779">
              <w:rPr>
                <w:rFonts w:ascii="Tahoma" w:hAnsi="Tahoma" w:cs="Tahoma"/>
                <w:b/>
              </w:rPr>
              <w:t>IME IN PRIIMEK usposobljenega strokovnjaka</w:t>
            </w:r>
          </w:p>
        </w:tc>
        <w:tc>
          <w:tcPr>
            <w:tcW w:w="4707" w:type="dxa"/>
            <w:shd w:val="clear" w:color="auto" w:fill="auto"/>
          </w:tcPr>
          <w:p w14:paraId="46B25565" w14:textId="77777777" w:rsidR="00D93613" w:rsidRPr="00951779" w:rsidRDefault="00D93613" w:rsidP="00D93613">
            <w:pPr>
              <w:keepNext/>
              <w:keepLines/>
              <w:jc w:val="both"/>
              <w:rPr>
                <w:rFonts w:ascii="Tahoma" w:hAnsi="Tahoma" w:cs="Tahoma"/>
                <w:b/>
              </w:rPr>
            </w:pPr>
            <w:r w:rsidRPr="00951779">
              <w:rPr>
                <w:rFonts w:ascii="Tahoma" w:hAnsi="Tahoma" w:cs="Tahoma"/>
                <w:b/>
              </w:rPr>
              <w:t>Navedba (redno zaposlen pri ponudniku/podizvajalec, pogodbenik)</w:t>
            </w:r>
          </w:p>
        </w:tc>
      </w:tr>
      <w:tr w:rsidR="00D93613" w:rsidRPr="00951779" w14:paraId="10379286" w14:textId="77777777" w:rsidTr="00A31818">
        <w:tc>
          <w:tcPr>
            <w:tcW w:w="4644" w:type="dxa"/>
            <w:shd w:val="clear" w:color="auto" w:fill="auto"/>
          </w:tcPr>
          <w:p w14:paraId="328A8FCB" w14:textId="77777777" w:rsidR="00D93613" w:rsidRPr="00951779" w:rsidRDefault="00D93613" w:rsidP="00D93613">
            <w:pPr>
              <w:keepNext/>
              <w:keepLines/>
              <w:jc w:val="both"/>
              <w:rPr>
                <w:rFonts w:ascii="Tahoma" w:hAnsi="Tahoma" w:cs="Tahoma"/>
              </w:rPr>
            </w:pPr>
          </w:p>
        </w:tc>
        <w:tc>
          <w:tcPr>
            <w:tcW w:w="4707" w:type="dxa"/>
            <w:shd w:val="clear" w:color="auto" w:fill="auto"/>
          </w:tcPr>
          <w:p w14:paraId="08BB3046" w14:textId="77777777" w:rsidR="00D93613" w:rsidRPr="00951779" w:rsidRDefault="00D93613" w:rsidP="00D93613">
            <w:pPr>
              <w:keepNext/>
              <w:keepLines/>
              <w:jc w:val="both"/>
              <w:rPr>
                <w:rFonts w:ascii="Tahoma" w:hAnsi="Tahoma" w:cs="Tahoma"/>
              </w:rPr>
            </w:pPr>
          </w:p>
        </w:tc>
      </w:tr>
      <w:tr w:rsidR="00D93613" w:rsidRPr="00951779" w14:paraId="22F47934" w14:textId="77777777" w:rsidTr="00A31818">
        <w:tc>
          <w:tcPr>
            <w:tcW w:w="4644" w:type="dxa"/>
            <w:shd w:val="clear" w:color="auto" w:fill="auto"/>
          </w:tcPr>
          <w:p w14:paraId="3EFCCEC9" w14:textId="77777777" w:rsidR="00D93613" w:rsidRPr="00951779" w:rsidRDefault="00D93613" w:rsidP="00D93613">
            <w:pPr>
              <w:keepNext/>
              <w:keepLines/>
              <w:jc w:val="both"/>
              <w:rPr>
                <w:rFonts w:ascii="Tahoma" w:hAnsi="Tahoma" w:cs="Tahoma"/>
              </w:rPr>
            </w:pPr>
          </w:p>
        </w:tc>
        <w:tc>
          <w:tcPr>
            <w:tcW w:w="4707" w:type="dxa"/>
            <w:shd w:val="clear" w:color="auto" w:fill="auto"/>
          </w:tcPr>
          <w:p w14:paraId="0395C007" w14:textId="77777777" w:rsidR="00D93613" w:rsidRPr="00951779" w:rsidRDefault="00D93613" w:rsidP="00D93613">
            <w:pPr>
              <w:keepNext/>
              <w:keepLines/>
              <w:jc w:val="both"/>
              <w:rPr>
                <w:rFonts w:ascii="Tahoma" w:hAnsi="Tahoma" w:cs="Tahoma"/>
              </w:rPr>
            </w:pPr>
          </w:p>
        </w:tc>
      </w:tr>
      <w:tr w:rsidR="00D93613" w:rsidRPr="00951779" w14:paraId="1CF62140" w14:textId="77777777" w:rsidTr="00A31818">
        <w:tc>
          <w:tcPr>
            <w:tcW w:w="4644" w:type="dxa"/>
            <w:shd w:val="clear" w:color="auto" w:fill="auto"/>
          </w:tcPr>
          <w:p w14:paraId="17DA7D42" w14:textId="77777777" w:rsidR="00D93613" w:rsidRPr="00951779" w:rsidRDefault="00D93613" w:rsidP="00D93613">
            <w:pPr>
              <w:keepNext/>
              <w:keepLines/>
              <w:jc w:val="both"/>
              <w:rPr>
                <w:rFonts w:ascii="Tahoma" w:hAnsi="Tahoma" w:cs="Tahoma"/>
              </w:rPr>
            </w:pPr>
          </w:p>
        </w:tc>
        <w:tc>
          <w:tcPr>
            <w:tcW w:w="4707" w:type="dxa"/>
            <w:shd w:val="clear" w:color="auto" w:fill="auto"/>
          </w:tcPr>
          <w:p w14:paraId="34041DC0" w14:textId="77777777" w:rsidR="00D93613" w:rsidRPr="00951779" w:rsidRDefault="00D93613" w:rsidP="00D93613">
            <w:pPr>
              <w:keepNext/>
              <w:keepLines/>
              <w:jc w:val="both"/>
              <w:rPr>
                <w:rFonts w:ascii="Tahoma" w:hAnsi="Tahoma" w:cs="Tahoma"/>
              </w:rPr>
            </w:pPr>
          </w:p>
        </w:tc>
      </w:tr>
      <w:tr w:rsidR="00D93613" w:rsidRPr="00951779" w14:paraId="7BF04AAD" w14:textId="77777777" w:rsidTr="00A31818">
        <w:tc>
          <w:tcPr>
            <w:tcW w:w="4644" w:type="dxa"/>
            <w:shd w:val="clear" w:color="auto" w:fill="auto"/>
          </w:tcPr>
          <w:p w14:paraId="29664734" w14:textId="77777777" w:rsidR="00D93613" w:rsidRPr="00951779" w:rsidRDefault="00D93613" w:rsidP="00D93613">
            <w:pPr>
              <w:keepNext/>
              <w:keepLines/>
              <w:jc w:val="both"/>
              <w:rPr>
                <w:rFonts w:ascii="Tahoma" w:hAnsi="Tahoma" w:cs="Tahoma"/>
                <w:highlight w:val="yellow"/>
              </w:rPr>
            </w:pPr>
          </w:p>
        </w:tc>
        <w:tc>
          <w:tcPr>
            <w:tcW w:w="4707" w:type="dxa"/>
            <w:shd w:val="clear" w:color="auto" w:fill="auto"/>
          </w:tcPr>
          <w:p w14:paraId="53C65D26" w14:textId="77777777" w:rsidR="00D93613" w:rsidRPr="00951779" w:rsidRDefault="00D93613" w:rsidP="00D93613">
            <w:pPr>
              <w:keepNext/>
              <w:keepLines/>
              <w:jc w:val="both"/>
              <w:rPr>
                <w:rFonts w:ascii="Tahoma" w:hAnsi="Tahoma" w:cs="Tahoma"/>
                <w:highlight w:val="yellow"/>
              </w:rPr>
            </w:pPr>
          </w:p>
        </w:tc>
      </w:tr>
      <w:tr w:rsidR="00D93613" w:rsidRPr="00951779" w14:paraId="4D5BFFBA" w14:textId="77777777" w:rsidTr="00A31818">
        <w:tc>
          <w:tcPr>
            <w:tcW w:w="4644" w:type="dxa"/>
            <w:shd w:val="clear" w:color="auto" w:fill="auto"/>
          </w:tcPr>
          <w:p w14:paraId="4C6DC0D0" w14:textId="77777777" w:rsidR="00D93613" w:rsidRPr="00951779" w:rsidRDefault="00D93613" w:rsidP="00D93613">
            <w:pPr>
              <w:keepNext/>
              <w:keepLines/>
              <w:jc w:val="both"/>
              <w:rPr>
                <w:rFonts w:ascii="Tahoma" w:hAnsi="Tahoma" w:cs="Tahoma"/>
                <w:highlight w:val="yellow"/>
              </w:rPr>
            </w:pPr>
          </w:p>
        </w:tc>
        <w:tc>
          <w:tcPr>
            <w:tcW w:w="4707" w:type="dxa"/>
            <w:shd w:val="clear" w:color="auto" w:fill="auto"/>
          </w:tcPr>
          <w:p w14:paraId="298AD00B" w14:textId="77777777" w:rsidR="00D93613" w:rsidRPr="00951779" w:rsidRDefault="00D93613" w:rsidP="00D93613">
            <w:pPr>
              <w:keepNext/>
              <w:keepLines/>
              <w:jc w:val="both"/>
              <w:rPr>
                <w:rFonts w:ascii="Tahoma" w:hAnsi="Tahoma" w:cs="Tahoma"/>
                <w:highlight w:val="yellow"/>
              </w:rPr>
            </w:pPr>
          </w:p>
        </w:tc>
      </w:tr>
    </w:tbl>
    <w:p w14:paraId="6C550B67" w14:textId="74FEA9FD" w:rsidR="00D93613" w:rsidRPr="00010A1D" w:rsidRDefault="00D93613" w:rsidP="00D93613">
      <w:pPr>
        <w:keepNext/>
        <w:keepLines/>
        <w:jc w:val="both"/>
        <w:rPr>
          <w:rFonts w:ascii="Tahoma" w:hAnsi="Tahoma" w:cs="Tahoma"/>
          <w:highlight w:val="yellow"/>
        </w:rPr>
      </w:pPr>
    </w:p>
    <w:p w14:paraId="23645D5B" w14:textId="293A1316" w:rsidR="00481835" w:rsidRPr="00481835" w:rsidRDefault="00D93613" w:rsidP="00481835">
      <w:pPr>
        <w:pStyle w:val="Odstavekseznama"/>
        <w:keepNext/>
        <w:keepLines/>
        <w:numPr>
          <w:ilvl w:val="0"/>
          <w:numId w:val="17"/>
        </w:numPr>
        <w:jc w:val="both"/>
        <w:rPr>
          <w:rFonts w:ascii="Tahoma" w:hAnsi="Tahoma" w:cs="Tahoma"/>
          <w:b/>
        </w:rPr>
      </w:pPr>
      <w:r w:rsidRPr="00481835">
        <w:rPr>
          <w:rFonts w:ascii="Tahoma" w:hAnsi="Tahoma" w:cs="Tahoma"/>
          <w:b/>
        </w:rPr>
        <w:t>Navedba vsaj en</w:t>
      </w:r>
      <w:r w:rsidR="00481835" w:rsidRPr="00481835">
        <w:rPr>
          <w:rFonts w:ascii="Tahoma" w:hAnsi="Tahoma" w:cs="Tahoma"/>
          <w:b/>
        </w:rPr>
        <w:t>ega usposobljenega strokovnjaka</w:t>
      </w:r>
      <w:r w:rsidR="00481835">
        <w:rPr>
          <w:rFonts w:ascii="Tahoma" w:hAnsi="Tahoma" w:cs="Tahoma"/>
          <w:b/>
        </w:rPr>
        <w:t xml:space="preserve"> oziroma eksperta</w:t>
      </w:r>
      <w:r w:rsidR="00481835" w:rsidRPr="00481835">
        <w:rPr>
          <w:rFonts w:ascii="Tahoma" w:hAnsi="Tahoma" w:cs="Tahoma"/>
          <w:b/>
        </w:rPr>
        <w:t xml:space="preserve"> za področje virtualizacije strežnikov VMWARE s certifikatom VMware Certified Advanced Professional — Data Center Virtualization Design  (ali višjim)</w:t>
      </w:r>
      <w:r w:rsidR="00481835">
        <w:rPr>
          <w:rFonts w:ascii="Tahoma" w:hAnsi="Tahoma" w:cs="Tahoma"/>
          <w:b/>
        </w:rPr>
        <w:t>:</w:t>
      </w:r>
    </w:p>
    <w:p w14:paraId="37877627" w14:textId="444197AB" w:rsidR="00D93613" w:rsidRPr="00481835" w:rsidRDefault="00D93613" w:rsidP="00481835">
      <w:pPr>
        <w:keepNext/>
        <w:keepLines/>
        <w:ind w:left="720"/>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93613" w:rsidRPr="00951779" w14:paraId="458299B2" w14:textId="77777777" w:rsidTr="00A31818">
        <w:tc>
          <w:tcPr>
            <w:tcW w:w="4644" w:type="dxa"/>
            <w:shd w:val="clear" w:color="auto" w:fill="auto"/>
          </w:tcPr>
          <w:p w14:paraId="62CC751B" w14:textId="77777777" w:rsidR="00D93613" w:rsidRPr="00951779" w:rsidRDefault="00D93613" w:rsidP="00D93613">
            <w:pPr>
              <w:keepNext/>
              <w:keepLines/>
              <w:jc w:val="center"/>
              <w:rPr>
                <w:rFonts w:ascii="Tahoma" w:hAnsi="Tahoma" w:cs="Tahoma"/>
                <w:b/>
              </w:rPr>
            </w:pPr>
            <w:r w:rsidRPr="00951779">
              <w:rPr>
                <w:rFonts w:ascii="Tahoma" w:hAnsi="Tahoma" w:cs="Tahoma"/>
                <w:b/>
              </w:rPr>
              <w:t>IME IN PRIIMEK usposobljenega strokovnjaka</w:t>
            </w:r>
          </w:p>
        </w:tc>
        <w:tc>
          <w:tcPr>
            <w:tcW w:w="4707" w:type="dxa"/>
            <w:shd w:val="clear" w:color="auto" w:fill="auto"/>
          </w:tcPr>
          <w:p w14:paraId="58B57CD3" w14:textId="77777777" w:rsidR="00D93613" w:rsidRPr="00951779" w:rsidRDefault="00D93613" w:rsidP="00D93613">
            <w:pPr>
              <w:keepNext/>
              <w:keepLines/>
              <w:jc w:val="both"/>
              <w:rPr>
                <w:rFonts w:ascii="Tahoma" w:hAnsi="Tahoma" w:cs="Tahoma"/>
                <w:b/>
              </w:rPr>
            </w:pPr>
            <w:r w:rsidRPr="00951779">
              <w:rPr>
                <w:rFonts w:ascii="Tahoma" w:hAnsi="Tahoma" w:cs="Tahoma"/>
                <w:b/>
              </w:rPr>
              <w:t>Navedba (redno zaposlen pri ponudniku/podizvajalec, pogodbenik)</w:t>
            </w:r>
          </w:p>
        </w:tc>
      </w:tr>
      <w:tr w:rsidR="00D93613" w:rsidRPr="00951779" w14:paraId="6A72EB71" w14:textId="77777777" w:rsidTr="00A31818">
        <w:tc>
          <w:tcPr>
            <w:tcW w:w="4644" w:type="dxa"/>
            <w:shd w:val="clear" w:color="auto" w:fill="auto"/>
          </w:tcPr>
          <w:p w14:paraId="3E4F22D9" w14:textId="77777777" w:rsidR="00D93613" w:rsidRPr="00951779" w:rsidRDefault="00D93613" w:rsidP="00D93613">
            <w:pPr>
              <w:keepNext/>
              <w:keepLines/>
              <w:jc w:val="both"/>
              <w:rPr>
                <w:rFonts w:ascii="Tahoma" w:hAnsi="Tahoma" w:cs="Tahoma"/>
              </w:rPr>
            </w:pPr>
          </w:p>
        </w:tc>
        <w:tc>
          <w:tcPr>
            <w:tcW w:w="4707" w:type="dxa"/>
            <w:shd w:val="clear" w:color="auto" w:fill="auto"/>
          </w:tcPr>
          <w:p w14:paraId="7CF8A8DC" w14:textId="77777777" w:rsidR="00D93613" w:rsidRPr="00951779" w:rsidRDefault="00D93613" w:rsidP="00D93613">
            <w:pPr>
              <w:keepNext/>
              <w:keepLines/>
              <w:jc w:val="both"/>
              <w:rPr>
                <w:rFonts w:ascii="Tahoma" w:hAnsi="Tahoma" w:cs="Tahoma"/>
              </w:rPr>
            </w:pPr>
          </w:p>
        </w:tc>
      </w:tr>
      <w:tr w:rsidR="00D93613" w:rsidRPr="00951779" w14:paraId="3CE52E27" w14:textId="77777777" w:rsidTr="00A31818">
        <w:tc>
          <w:tcPr>
            <w:tcW w:w="4644" w:type="dxa"/>
            <w:shd w:val="clear" w:color="auto" w:fill="auto"/>
          </w:tcPr>
          <w:p w14:paraId="55BF4111" w14:textId="77777777" w:rsidR="00D93613" w:rsidRPr="00951779" w:rsidRDefault="00D93613" w:rsidP="00D93613">
            <w:pPr>
              <w:keepNext/>
              <w:keepLines/>
              <w:jc w:val="both"/>
              <w:rPr>
                <w:rFonts w:ascii="Tahoma" w:hAnsi="Tahoma" w:cs="Tahoma"/>
              </w:rPr>
            </w:pPr>
          </w:p>
        </w:tc>
        <w:tc>
          <w:tcPr>
            <w:tcW w:w="4707" w:type="dxa"/>
            <w:shd w:val="clear" w:color="auto" w:fill="auto"/>
          </w:tcPr>
          <w:p w14:paraId="252FFC0C" w14:textId="77777777" w:rsidR="00D93613" w:rsidRPr="00951779" w:rsidRDefault="00D93613" w:rsidP="00D93613">
            <w:pPr>
              <w:keepNext/>
              <w:keepLines/>
              <w:jc w:val="both"/>
              <w:rPr>
                <w:rFonts w:ascii="Tahoma" w:hAnsi="Tahoma" w:cs="Tahoma"/>
              </w:rPr>
            </w:pPr>
          </w:p>
        </w:tc>
      </w:tr>
      <w:tr w:rsidR="00D93613" w:rsidRPr="00951779" w14:paraId="27CF23A6" w14:textId="77777777" w:rsidTr="00A31818">
        <w:tc>
          <w:tcPr>
            <w:tcW w:w="4644" w:type="dxa"/>
            <w:shd w:val="clear" w:color="auto" w:fill="auto"/>
          </w:tcPr>
          <w:p w14:paraId="3F28672F" w14:textId="77777777" w:rsidR="00D93613" w:rsidRPr="00951779" w:rsidRDefault="00D93613" w:rsidP="00D93613">
            <w:pPr>
              <w:keepNext/>
              <w:keepLines/>
              <w:jc w:val="both"/>
              <w:rPr>
                <w:rFonts w:ascii="Tahoma" w:hAnsi="Tahoma" w:cs="Tahoma"/>
              </w:rPr>
            </w:pPr>
          </w:p>
        </w:tc>
        <w:tc>
          <w:tcPr>
            <w:tcW w:w="4707" w:type="dxa"/>
            <w:shd w:val="clear" w:color="auto" w:fill="auto"/>
          </w:tcPr>
          <w:p w14:paraId="0C0B47D3" w14:textId="77777777" w:rsidR="00D93613" w:rsidRPr="00951779" w:rsidRDefault="00D93613" w:rsidP="00D93613">
            <w:pPr>
              <w:keepNext/>
              <w:keepLines/>
              <w:jc w:val="both"/>
              <w:rPr>
                <w:rFonts w:ascii="Tahoma" w:hAnsi="Tahoma" w:cs="Tahoma"/>
              </w:rPr>
            </w:pPr>
          </w:p>
        </w:tc>
      </w:tr>
    </w:tbl>
    <w:p w14:paraId="5A80C545" w14:textId="60330984" w:rsidR="00D93613" w:rsidRPr="00B903C3" w:rsidRDefault="00D93613" w:rsidP="00D93613">
      <w:pPr>
        <w:keepNext/>
        <w:keepLines/>
        <w:jc w:val="both"/>
        <w:rPr>
          <w:rFonts w:ascii="Tahoma" w:hAnsi="Tahoma" w:cs="Tahoma"/>
        </w:rPr>
      </w:pPr>
    </w:p>
    <w:p w14:paraId="0E2C15F6" w14:textId="2796B7EC" w:rsidR="00481835" w:rsidRPr="00481835" w:rsidRDefault="00481835" w:rsidP="00481835">
      <w:pPr>
        <w:pStyle w:val="Odstavekseznama"/>
        <w:keepNext/>
        <w:keepLines/>
        <w:numPr>
          <w:ilvl w:val="0"/>
          <w:numId w:val="17"/>
        </w:numPr>
        <w:jc w:val="both"/>
        <w:rPr>
          <w:rFonts w:ascii="Tahoma" w:hAnsi="Tahoma" w:cs="Tahoma"/>
          <w:b/>
        </w:rPr>
      </w:pPr>
      <w:r w:rsidRPr="00481835">
        <w:rPr>
          <w:rFonts w:ascii="Tahoma" w:hAnsi="Tahoma" w:cs="Tahoma"/>
          <w:b/>
        </w:rPr>
        <w:t>Navedba vsaj dveh usposobljenih strokovnjakov oziroma ekspertov za Cisco WAN in LAN (CCIE Routing &amp; Switching)</w:t>
      </w:r>
      <w:r>
        <w:rPr>
          <w:rFonts w:ascii="Tahoma" w:hAnsi="Tahoma" w:cs="Tahoma"/>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481835" w:rsidRPr="00951779" w14:paraId="471B1B20" w14:textId="77777777" w:rsidTr="00B52078">
        <w:tc>
          <w:tcPr>
            <w:tcW w:w="4644" w:type="dxa"/>
            <w:shd w:val="clear" w:color="auto" w:fill="auto"/>
          </w:tcPr>
          <w:p w14:paraId="1CEE289F" w14:textId="77777777" w:rsidR="00481835" w:rsidRPr="00481835" w:rsidRDefault="00481835" w:rsidP="00481835">
            <w:pPr>
              <w:pStyle w:val="Odstavekseznama"/>
              <w:keepNext/>
              <w:keepLines/>
              <w:numPr>
                <w:ilvl w:val="0"/>
                <w:numId w:val="17"/>
              </w:numPr>
              <w:jc w:val="center"/>
              <w:rPr>
                <w:rFonts w:ascii="Tahoma" w:hAnsi="Tahoma" w:cs="Tahoma"/>
                <w:b/>
              </w:rPr>
            </w:pPr>
            <w:r w:rsidRPr="00481835">
              <w:rPr>
                <w:rFonts w:ascii="Tahoma" w:hAnsi="Tahoma" w:cs="Tahoma"/>
                <w:b/>
              </w:rPr>
              <w:t>IME IN PRIIMEK usposobljenega strokovnjaka</w:t>
            </w:r>
          </w:p>
        </w:tc>
        <w:tc>
          <w:tcPr>
            <w:tcW w:w="4707" w:type="dxa"/>
            <w:shd w:val="clear" w:color="auto" w:fill="auto"/>
          </w:tcPr>
          <w:p w14:paraId="7799172D" w14:textId="77777777" w:rsidR="00481835" w:rsidRPr="00951779" w:rsidRDefault="00481835" w:rsidP="00B52078">
            <w:pPr>
              <w:keepNext/>
              <w:keepLines/>
              <w:jc w:val="both"/>
              <w:rPr>
                <w:rFonts w:ascii="Tahoma" w:hAnsi="Tahoma" w:cs="Tahoma"/>
                <w:b/>
              </w:rPr>
            </w:pPr>
            <w:r w:rsidRPr="00951779">
              <w:rPr>
                <w:rFonts w:ascii="Tahoma" w:hAnsi="Tahoma" w:cs="Tahoma"/>
                <w:b/>
              </w:rPr>
              <w:t>Navedba (redno zaposlen pri ponudniku/podizvajalec, pogodbenik)</w:t>
            </w:r>
          </w:p>
        </w:tc>
      </w:tr>
      <w:tr w:rsidR="00481835" w:rsidRPr="00951779" w14:paraId="562477C3" w14:textId="77777777" w:rsidTr="00B52078">
        <w:tc>
          <w:tcPr>
            <w:tcW w:w="4644" w:type="dxa"/>
            <w:shd w:val="clear" w:color="auto" w:fill="auto"/>
          </w:tcPr>
          <w:p w14:paraId="75EC652D" w14:textId="77777777" w:rsidR="00481835" w:rsidRPr="00951779" w:rsidRDefault="00481835" w:rsidP="00B52078">
            <w:pPr>
              <w:keepNext/>
              <w:keepLines/>
              <w:jc w:val="both"/>
              <w:rPr>
                <w:rFonts w:ascii="Tahoma" w:hAnsi="Tahoma" w:cs="Tahoma"/>
              </w:rPr>
            </w:pPr>
          </w:p>
        </w:tc>
        <w:tc>
          <w:tcPr>
            <w:tcW w:w="4707" w:type="dxa"/>
            <w:shd w:val="clear" w:color="auto" w:fill="auto"/>
          </w:tcPr>
          <w:p w14:paraId="08F2654A" w14:textId="77777777" w:rsidR="00481835" w:rsidRPr="00951779" w:rsidRDefault="00481835" w:rsidP="00B52078">
            <w:pPr>
              <w:keepNext/>
              <w:keepLines/>
              <w:jc w:val="both"/>
              <w:rPr>
                <w:rFonts w:ascii="Tahoma" w:hAnsi="Tahoma" w:cs="Tahoma"/>
              </w:rPr>
            </w:pPr>
          </w:p>
        </w:tc>
      </w:tr>
      <w:tr w:rsidR="00481835" w:rsidRPr="00951779" w14:paraId="63C87AAA" w14:textId="77777777" w:rsidTr="00B52078">
        <w:tc>
          <w:tcPr>
            <w:tcW w:w="4644" w:type="dxa"/>
            <w:shd w:val="clear" w:color="auto" w:fill="auto"/>
          </w:tcPr>
          <w:p w14:paraId="5013504D" w14:textId="77777777" w:rsidR="00481835" w:rsidRPr="00951779" w:rsidRDefault="00481835" w:rsidP="00B52078">
            <w:pPr>
              <w:keepNext/>
              <w:keepLines/>
              <w:jc w:val="both"/>
              <w:rPr>
                <w:rFonts w:ascii="Tahoma" w:hAnsi="Tahoma" w:cs="Tahoma"/>
              </w:rPr>
            </w:pPr>
          </w:p>
        </w:tc>
        <w:tc>
          <w:tcPr>
            <w:tcW w:w="4707" w:type="dxa"/>
            <w:shd w:val="clear" w:color="auto" w:fill="auto"/>
          </w:tcPr>
          <w:p w14:paraId="0FFC795C" w14:textId="77777777" w:rsidR="00481835" w:rsidRPr="00951779" w:rsidRDefault="00481835" w:rsidP="00B52078">
            <w:pPr>
              <w:keepNext/>
              <w:keepLines/>
              <w:jc w:val="both"/>
              <w:rPr>
                <w:rFonts w:ascii="Tahoma" w:hAnsi="Tahoma" w:cs="Tahoma"/>
              </w:rPr>
            </w:pPr>
          </w:p>
        </w:tc>
      </w:tr>
      <w:tr w:rsidR="00481835" w:rsidRPr="00951779" w14:paraId="0C85CCD2" w14:textId="77777777" w:rsidTr="00B52078">
        <w:tc>
          <w:tcPr>
            <w:tcW w:w="4644" w:type="dxa"/>
            <w:shd w:val="clear" w:color="auto" w:fill="auto"/>
          </w:tcPr>
          <w:p w14:paraId="1D16A719" w14:textId="77777777" w:rsidR="00481835" w:rsidRPr="00951779" w:rsidRDefault="00481835" w:rsidP="00B52078">
            <w:pPr>
              <w:keepNext/>
              <w:keepLines/>
              <w:jc w:val="both"/>
              <w:rPr>
                <w:rFonts w:ascii="Tahoma" w:hAnsi="Tahoma" w:cs="Tahoma"/>
              </w:rPr>
            </w:pPr>
          </w:p>
        </w:tc>
        <w:tc>
          <w:tcPr>
            <w:tcW w:w="4707" w:type="dxa"/>
            <w:shd w:val="clear" w:color="auto" w:fill="auto"/>
          </w:tcPr>
          <w:p w14:paraId="09152DAC" w14:textId="77777777" w:rsidR="00481835" w:rsidRPr="00951779" w:rsidRDefault="00481835" w:rsidP="00B52078">
            <w:pPr>
              <w:keepNext/>
              <w:keepLines/>
              <w:jc w:val="both"/>
              <w:rPr>
                <w:rFonts w:ascii="Tahoma" w:hAnsi="Tahoma" w:cs="Tahoma"/>
              </w:rPr>
            </w:pPr>
          </w:p>
        </w:tc>
      </w:tr>
      <w:tr w:rsidR="00481835" w:rsidRPr="00951779" w14:paraId="7BEAD9C6" w14:textId="77777777" w:rsidTr="00B52078">
        <w:tc>
          <w:tcPr>
            <w:tcW w:w="4644" w:type="dxa"/>
            <w:shd w:val="clear" w:color="auto" w:fill="auto"/>
          </w:tcPr>
          <w:p w14:paraId="040F43A6" w14:textId="77777777" w:rsidR="00481835" w:rsidRPr="00951779" w:rsidRDefault="00481835" w:rsidP="00B52078">
            <w:pPr>
              <w:keepNext/>
              <w:keepLines/>
              <w:jc w:val="both"/>
              <w:rPr>
                <w:rFonts w:ascii="Tahoma" w:hAnsi="Tahoma" w:cs="Tahoma"/>
                <w:highlight w:val="yellow"/>
              </w:rPr>
            </w:pPr>
          </w:p>
        </w:tc>
        <w:tc>
          <w:tcPr>
            <w:tcW w:w="4707" w:type="dxa"/>
            <w:shd w:val="clear" w:color="auto" w:fill="auto"/>
          </w:tcPr>
          <w:p w14:paraId="58A2E2FD" w14:textId="77777777" w:rsidR="00481835" w:rsidRPr="00951779" w:rsidRDefault="00481835" w:rsidP="00B52078">
            <w:pPr>
              <w:keepNext/>
              <w:keepLines/>
              <w:jc w:val="both"/>
              <w:rPr>
                <w:rFonts w:ascii="Tahoma" w:hAnsi="Tahoma" w:cs="Tahoma"/>
                <w:highlight w:val="yellow"/>
              </w:rPr>
            </w:pPr>
          </w:p>
        </w:tc>
      </w:tr>
      <w:tr w:rsidR="00481835" w:rsidRPr="00951779" w14:paraId="5577D58C" w14:textId="77777777" w:rsidTr="00B52078">
        <w:tc>
          <w:tcPr>
            <w:tcW w:w="4644" w:type="dxa"/>
            <w:shd w:val="clear" w:color="auto" w:fill="auto"/>
          </w:tcPr>
          <w:p w14:paraId="7BB18746" w14:textId="77777777" w:rsidR="00481835" w:rsidRPr="00951779" w:rsidRDefault="00481835" w:rsidP="00B52078">
            <w:pPr>
              <w:keepNext/>
              <w:keepLines/>
              <w:jc w:val="both"/>
              <w:rPr>
                <w:rFonts w:ascii="Tahoma" w:hAnsi="Tahoma" w:cs="Tahoma"/>
                <w:highlight w:val="yellow"/>
              </w:rPr>
            </w:pPr>
          </w:p>
        </w:tc>
        <w:tc>
          <w:tcPr>
            <w:tcW w:w="4707" w:type="dxa"/>
            <w:shd w:val="clear" w:color="auto" w:fill="auto"/>
          </w:tcPr>
          <w:p w14:paraId="649F7C7E" w14:textId="77777777" w:rsidR="00481835" w:rsidRPr="00951779" w:rsidRDefault="00481835" w:rsidP="00B52078">
            <w:pPr>
              <w:keepNext/>
              <w:keepLines/>
              <w:jc w:val="both"/>
              <w:rPr>
                <w:rFonts w:ascii="Tahoma" w:hAnsi="Tahoma" w:cs="Tahoma"/>
                <w:highlight w:val="yellow"/>
              </w:rPr>
            </w:pPr>
          </w:p>
        </w:tc>
      </w:tr>
    </w:tbl>
    <w:p w14:paraId="71484BA6" w14:textId="77777777" w:rsidR="00481835" w:rsidRDefault="00481835" w:rsidP="00481835">
      <w:pPr>
        <w:keepNext/>
        <w:keepLines/>
        <w:jc w:val="both"/>
        <w:rPr>
          <w:rFonts w:ascii="Tahoma" w:hAnsi="Tahoma" w:cs="Tahoma"/>
          <w:highlight w:val="yellow"/>
        </w:rPr>
      </w:pPr>
    </w:p>
    <w:p w14:paraId="719B11B1" w14:textId="200DAD65" w:rsidR="00481835" w:rsidRDefault="00481835" w:rsidP="00481835">
      <w:pPr>
        <w:pStyle w:val="Odstavekseznama"/>
        <w:keepNext/>
        <w:keepLines/>
        <w:numPr>
          <w:ilvl w:val="0"/>
          <w:numId w:val="17"/>
        </w:numPr>
        <w:jc w:val="both"/>
        <w:rPr>
          <w:rFonts w:ascii="Tahoma" w:hAnsi="Tahoma" w:cs="Tahoma"/>
          <w:b/>
        </w:rPr>
      </w:pPr>
      <w:r w:rsidRPr="00481835">
        <w:rPr>
          <w:rFonts w:ascii="Tahoma" w:hAnsi="Tahoma" w:cs="Tahoma"/>
          <w:b/>
        </w:rPr>
        <w:t>Navedba vsaj enega usposobljenega strokovnjaka oziroma eksperta za Cisco področje varnosti (CCIE Security):</w:t>
      </w:r>
    </w:p>
    <w:p w14:paraId="47C1B34A" w14:textId="77777777" w:rsidR="00481835" w:rsidRPr="00481835" w:rsidRDefault="00481835" w:rsidP="00481835">
      <w:pPr>
        <w:pStyle w:val="Odstavekseznama"/>
        <w:keepNext/>
        <w:keepLines/>
        <w:ind w:left="720"/>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481835" w:rsidRPr="00951779" w14:paraId="79523E8D" w14:textId="77777777" w:rsidTr="00B52078">
        <w:tc>
          <w:tcPr>
            <w:tcW w:w="4644" w:type="dxa"/>
            <w:shd w:val="clear" w:color="auto" w:fill="auto"/>
          </w:tcPr>
          <w:p w14:paraId="2428AE12" w14:textId="77777777" w:rsidR="00481835" w:rsidRPr="00951779" w:rsidRDefault="00481835" w:rsidP="00B52078">
            <w:pPr>
              <w:keepNext/>
              <w:keepLines/>
              <w:jc w:val="center"/>
              <w:rPr>
                <w:rFonts w:ascii="Tahoma" w:hAnsi="Tahoma" w:cs="Tahoma"/>
                <w:b/>
              </w:rPr>
            </w:pPr>
            <w:r w:rsidRPr="00951779">
              <w:rPr>
                <w:rFonts w:ascii="Tahoma" w:hAnsi="Tahoma" w:cs="Tahoma"/>
                <w:b/>
              </w:rPr>
              <w:t>IME IN PRIIMEK usposobljenega strokovnjaka</w:t>
            </w:r>
          </w:p>
        </w:tc>
        <w:tc>
          <w:tcPr>
            <w:tcW w:w="4707" w:type="dxa"/>
            <w:shd w:val="clear" w:color="auto" w:fill="auto"/>
          </w:tcPr>
          <w:p w14:paraId="47AAAA40" w14:textId="77777777" w:rsidR="00481835" w:rsidRPr="00951779" w:rsidRDefault="00481835" w:rsidP="00B52078">
            <w:pPr>
              <w:keepNext/>
              <w:keepLines/>
              <w:jc w:val="both"/>
              <w:rPr>
                <w:rFonts w:ascii="Tahoma" w:hAnsi="Tahoma" w:cs="Tahoma"/>
                <w:b/>
              </w:rPr>
            </w:pPr>
            <w:r w:rsidRPr="00951779">
              <w:rPr>
                <w:rFonts w:ascii="Tahoma" w:hAnsi="Tahoma" w:cs="Tahoma"/>
                <w:b/>
              </w:rPr>
              <w:t>Navedba (redno zaposlen pri ponudniku/podizvajalec, pogodbenik)</w:t>
            </w:r>
          </w:p>
        </w:tc>
      </w:tr>
      <w:tr w:rsidR="00481835" w:rsidRPr="00951779" w14:paraId="154601F2" w14:textId="77777777" w:rsidTr="00B52078">
        <w:tc>
          <w:tcPr>
            <w:tcW w:w="4644" w:type="dxa"/>
            <w:shd w:val="clear" w:color="auto" w:fill="auto"/>
          </w:tcPr>
          <w:p w14:paraId="6336973D" w14:textId="77777777" w:rsidR="00481835" w:rsidRPr="00951779" w:rsidRDefault="00481835" w:rsidP="00B52078">
            <w:pPr>
              <w:keepNext/>
              <w:keepLines/>
              <w:jc w:val="both"/>
              <w:rPr>
                <w:rFonts w:ascii="Tahoma" w:hAnsi="Tahoma" w:cs="Tahoma"/>
              </w:rPr>
            </w:pPr>
          </w:p>
        </w:tc>
        <w:tc>
          <w:tcPr>
            <w:tcW w:w="4707" w:type="dxa"/>
            <w:shd w:val="clear" w:color="auto" w:fill="auto"/>
          </w:tcPr>
          <w:p w14:paraId="4054EE47" w14:textId="77777777" w:rsidR="00481835" w:rsidRPr="00951779" w:rsidRDefault="00481835" w:rsidP="00B52078">
            <w:pPr>
              <w:keepNext/>
              <w:keepLines/>
              <w:jc w:val="both"/>
              <w:rPr>
                <w:rFonts w:ascii="Tahoma" w:hAnsi="Tahoma" w:cs="Tahoma"/>
              </w:rPr>
            </w:pPr>
          </w:p>
        </w:tc>
      </w:tr>
      <w:tr w:rsidR="00481835" w:rsidRPr="00951779" w14:paraId="4357647E" w14:textId="77777777" w:rsidTr="00B52078">
        <w:tc>
          <w:tcPr>
            <w:tcW w:w="4644" w:type="dxa"/>
            <w:shd w:val="clear" w:color="auto" w:fill="auto"/>
          </w:tcPr>
          <w:p w14:paraId="39C566D3" w14:textId="77777777" w:rsidR="00481835" w:rsidRPr="00951779" w:rsidRDefault="00481835" w:rsidP="00B52078">
            <w:pPr>
              <w:keepNext/>
              <w:keepLines/>
              <w:jc w:val="both"/>
              <w:rPr>
                <w:rFonts w:ascii="Tahoma" w:hAnsi="Tahoma" w:cs="Tahoma"/>
              </w:rPr>
            </w:pPr>
          </w:p>
        </w:tc>
        <w:tc>
          <w:tcPr>
            <w:tcW w:w="4707" w:type="dxa"/>
            <w:shd w:val="clear" w:color="auto" w:fill="auto"/>
          </w:tcPr>
          <w:p w14:paraId="6506722F" w14:textId="77777777" w:rsidR="00481835" w:rsidRPr="00951779" w:rsidRDefault="00481835" w:rsidP="00B52078">
            <w:pPr>
              <w:keepNext/>
              <w:keepLines/>
              <w:jc w:val="both"/>
              <w:rPr>
                <w:rFonts w:ascii="Tahoma" w:hAnsi="Tahoma" w:cs="Tahoma"/>
              </w:rPr>
            </w:pPr>
          </w:p>
        </w:tc>
      </w:tr>
      <w:tr w:rsidR="00481835" w:rsidRPr="00951779" w14:paraId="1540D092" w14:textId="77777777" w:rsidTr="00B52078">
        <w:tc>
          <w:tcPr>
            <w:tcW w:w="4644" w:type="dxa"/>
            <w:shd w:val="clear" w:color="auto" w:fill="auto"/>
          </w:tcPr>
          <w:p w14:paraId="0AB71370" w14:textId="77777777" w:rsidR="00481835" w:rsidRPr="00951779" w:rsidRDefault="00481835" w:rsidP="00B52078">
            <w:pPr>
              <w:keepNext/>
              <w:keepLines/>
              <w:jc w:val="both"/>
              <w:rPr>
                <w:rFonts w:ascii="Tahoma" w:hAnsi="Tahoma" w:cs="Tahoma"/>
              </w:rPr>
            </w:pPr>
          </w:p>
        </w:tc>
        <w:tc>
          <w:tcPr>
            <w:tcW w:w="4707" w:type="dxa"/>
            <w:shd w:val="clear" w:color="auto" w:fill="auto"/>
          </w:tcPr>
          <w:p w14:paraId="2C71651D" w14:textId="77777777" w:rsidR="00481835" w:rsidRPr="00951779" w:rsidRDefault="00481835" w:rsidP="00B52078">
            <w:pPr>
              <w:keepNext/>
              <w:keepLines/>
              <w:jc w:val="both"/>
              <w:rPr>
                <w:rFonts w:ascii="Tahoma" w:hAnsi="Tahoma" w:cs="Tahoma"/>
              </w:rPr>
            </w:pPr>
          </w:p>
        </w:tc>
      </w:tr>
    </w:tbl>
    <w:p w14:paraId="191CD6E3" w14:textId="77777777" w:rsidR="00D93613" w:rsidRDefault="00D93613" w:rsidP="00D93613">
      <w:pPr>
        <w:keepNext/>
        <w:keepLines/>
        <w:rPr>
          <w:rFonts w:ascii="Tahoma" w:hAnsi="Tahoma" w:cs="Tahoma"/>
        </w:rPr>
      </w:pPr>
    </w:p>
    <w:p w14:paraId="026C8EBF" w14:textId="77777777" w:rsidR="00D93613" w:rsidRDefault="00D93613" w:rsidP="00D93613">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D93613" w:rsidRPr="00076991" w14:paraId="77D99F95" w14:textId="77777777" w:rsidTr="00A31818">
        <w:trPr>
          <w:trHeight w:val="235"/>
        </w:trPr>
        <w:tc>
          <w:tcPr>
            <w:tcW w:w="3402" w:type="dxa"/>
            <w:tcBorders>
              <w:bottom w:val="single" w:sz="4" w:space="0" w:color="auto"/>
            </w:tcBorders>
          </w:tcPr>
          <w:p w14:paraId="19ACE56B" w14:textId="77777777" w:rsidR="00D93613" w:rsidRPr="00076991" w:rsidRDefault="00D93613" w:rsidP="00D93613">
            <w:pPr>
              <w:keepNext/>
              <w:keepLines/>
              <w:jc w:val="both"/>
              <w:rPr>
                <w:rFonts w:ascii="Tahoma" w:hAnsi="Tahoma" w:cs="Tahoma"/>
                <w:snapToGrid w:val="0"/>
                <w:color w:val="000000"/>
              </w:rPr>
            </w:pPr>
          </w:p>
          <w:p w14:paraId="18E9FDE9" w14:textId="77777777" w:rsidR="00D93613" w:rsidRPr="00076991" w:rsidRDefault="00D93613" w:rsidP="00D93613">
            <w:pPr>
              <w:keepNext/>
              <w:keepLines/>
              <w:jc w:val="both"/>
              <w:rPr>
                <w:rFonts w:ascii="Tahoma" w:hAnsi="Tahoma" w:cs="Tahoma"/>
                <w:snapToGrid w:val="0"/>
                <w:color w:val="000000"/>
              </w:rPr>
            </w:pPr>
          </w:p>
        </w:tc>
        <w:tc>
          <w:tcPr>
            <w:tcW w:w="2977" w:type="dxa"/>
          </w:tcPr>
          <w:p w14:paraId="63BE9B6D" w14:textId="77777777" w:rsidR="00D93613" w:rsidRPr="00076991" w:rsidRDefault="00D93613" w:rsidP="00D93613">
            <w:pPr>
              <w:keepNext/>
              <w:keepLines/>
              <w:jc w:val="center"/>
              <w:rPr>
                <w:rFonts w:ascii="Tahoma" w:hAnsi="Tahoma" w:cs="Tahoma"/>
                <w:snapToGrid w:val="0"/>
                <w:color w:val="000000"/>
              </w:rPr>
            </w:pPr>
          </w:p>
        </w:tc>
        <w:tc>
          <w:tcPr>
            <w:tcW w:w="2947" w:type="dxa"/>
            <w:tcBorders>
              <w:bottom w:val="single" w:sz="4" w:space="0" w:color="auto"/>
            </w:tcBorders>
          </w:tcPr>
          <w:p w14:paraId="225D7EE3" w14:textId="77777777" w:rsidR="00D93613" w:rsidRPr="00076991" w:rsidRDefault="00D93613" w:rsidP="00D93613">
            <w:pPr>
              <w:keepNext/>
              <w:keepLines/>
              <w:tabs>
                <w:tab w:val="left" w:pos="567"/>
                <w:tab w:val="num" w:pos="851"/>
                <w:tab w:val="left" w:pos="993"/>
              </w:tabs>
              <w:jc w:val="both"/>
              <w:rPr>
                <w:rFonts w:ascii="Tahoma" w:hAnsi="Tahoma" w:cs="Tahoma"/>
                <w:snapToGrid w:val="0"/>
                <w:color w:val="000000"/>
              </w:rPr>
            </w:pPr>
          </w:p>
        </w:tc>
      </w:tr>
      <w:tr w:rsidR="00D93613" w:rsidRPr="00076991" w14:paraId="57931DE4" w14:textId="77777777" w:rsidTr="00A31818">
        <w:trPr>
          <w:trHeight w:val="235"/>
        </w:trPr>
        <w:tc>
          <w:tcPr>
            <w:tcW w:w="3402" w:type="dxa"/>
            <w:tcBorders>
              <w:top w:val="single" w:sz="4" w:space="0" w:color="auto"/>
            </w:tcBorders>
          </w:tcPr>
          <w:p w14:paraId="72CBFE27" w14:textId="77777777" w:rsidR="00D93613" w:rsidRPr="00076991" w:rsidRDefault="00D93613" w:rsidP="00D93613">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6E21515" w14:textId="77777777" w:rsidR="00D93613" w:rsidRPr="00076991" w:rsidRDefault="00D93613" w:rsidP="00D93613">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7A4F844B" w14:textId="77777777" w:rsidR="00D93613" w:rsidRPr="00076991" w:rsidRDefault="00D93613" w:rsidP="00D93613">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2784760D" w14:textId="4B1F005C" w:rsidR="00D93613" w:rsidRDefault="00D93613" w:rsidP="00D93613">
      <w:pPr>
        <w:keepNext/>
        <w:rPr>
          <w:rFonts w:ascii="Tahoma" w:hAnsi="Tahoma" w:cs="Tahoma"/>
        </w:rPr>
      </w:pPr>
    </w:p>
    <w:p w14:paraId="4EDFFE09" w14:textId="77777777" w:rsidR="005173AF" w:rsidRDefault="005173AF" w:rsidP="00470451">
      <w:pPr>
        <w:keepNext/>
        <w:jc w:val="both"/>
        <w:rPr>
          <w:rFonts w:ascii="Tahoma" w:hAnsi="Tahoma" w:cs="Tahoma"/>
          <w:sz w:val="16"/>
          <w:szCs w:val="16"/>
        </w:rPr>
      </w:pPr>
    </w:p>
    <w:p w14:paraId="022185A0" w14:textId="77777777" w:rsidR="00CB5223" w:rsidRDefault="00CB5223" w:rsidP="00470451">
      <w:pPr>
        <w:keepNext/>
        <w:jc w:val="both"/>
        <w:rPr>
          <w:rFonts w:ascii="Tahoma" w:hAnsi="Tahoma" w:cs="Tahoma"/>
          <w:sz w:val="16"/>
          <w:szCs w:val="16"/>
        </w:rPr>
      </w:pPr>
    </w:p>
    <w:p w14:paraId="4F2AD524" w14:textId="201AB3D0" w:rsidR="005173AF" w:rsidRPr="00EE58B7" w:rsidRDefault="005173AF" w:rsidP="00470451">
      <w:pPr>
        <w:keepNext/>
        <w:rPr>
          <w:rFonts w:ascii="Tahoma" w:hAnsi="Tahoma" w:cs="Tahoma"/>
          <w:sz w:val="16"/>
          <w:szCs w:val="16"/>
        </w:rPr>
        <w:sectPr w:rsidR="005173AF" w:rsidRPr="00EE58B7" w:rsidSect="00827B82">
          <w:headerReference w:type="default" r:id="rId21"/>
          <w:footerReference w:type="default" r:id="rId22"/>
          <w:headerReference w:type="first" r:id="rId23"/>
          <w:footerReference w:type="first" r:id="rId24"/>
          <w:pgSz w:w="11900" w:h="16841"/>
          <w:pgMar w:top="1440" w:right="1410" w:bottom="872" w:left="1700" w:header="708" w:footer="708" w:gutter="0"/>
          <w:cols w:space="267" w:equalWidth="0">
            <w:col w:w="8790"/>
          </w:cols>
          <w:noEndnote/>
        </w:sectPr>
      </w:pPr>
    </w:p>
    <w:p w14:paraId="393FB38D" w14:textId="77777777" w:rsidR="00487ED8" w:rsidRPr="009D51D4" w:rsidRDefault="00487ED8" w:rsidP="00470451">
      <w:pPr>
        <w:keepNext/>
        <w:jc w:val="both"/>
        <w:rPr>
          <w:rFonts w:ascii="Tahoma" w:hAnsi="Tahoma" w:cs="Tahoma"/>
          <w:sz w:val="16"/>
          <w:szCs w:val="16"/>
        </w:rPr>
      </w:pPr>
      <w:bookmarkStart w:id="12" w:name="page65"/>
      <w:bookmarkStart w:id="13" w:name="page71"/>
      <w:bookmarkStart w:id="14" w:name="page73"/>
      <w:bookmarkEnd w:id="12"/>
      <w:bookmarkEnd w:id="13"/>
      <w:bookmarkEnd w:id="14"/>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5A42A76C" w14:textId="77777777" w:rsidTr="00A31818">
        <w:tc>
          <w:tcPr>
            <w:tcW w:w="599" w:type="dxa"/>
            <w:tcBorders>
              <w:right w:val="nil"/>
            </w:tcBorders>
          </w:tcPr>
          <w:p w14:paraId="77D67D33" w14:textId="77777777" w:rsidR="00D93613" w:rsidRPr="004C451E" w:rsidRDefault="00D93613" w:rsidP="00D93613">
            <w:pPr>
              <w:jc w:val="both"/>
              <w:rPr>
                <w:rFonts w:ascii="Tahoma" w:hAnsi="Tahoma" w:cs="Tahoma"/>
              </w:rPr>
            </w:pPr>
          </w:p>
        </w:tc>
        <w:tc>
          <w:tcPr>
            <w:tcW w:w="7334" w:type="dxa"/>
            <w:tcBorders>
              <w:left w:val="nil"/>
            </w:tcBorders>
          </w:tcPr>
          <w:p w14:paraId="7A8E0629" w14:textId="77777777" w:rsidR="00D93613" w:rsidRPr="00DE0263" w:rsidRDefault="00D93613" w:rsidP="00D93613">
            <w:pPr>
              <w:jc w:val="both"/>
              <w:rPr>
                <w:rFonts w:ascii="Tahoma" w:hAnsi="Tahoma" w:cs="Tahoma"/>
              </w:rPr>
            </w:pPr>
            <w:r w:rsidRPr="00DE0263">
              <w:rPr>
                <w:rFonts w:ascii="Tahoma" w:hAnsi="Tahoma" w:cs="Tahoma"/>
              </w:rPr>
              <w:t>VZOREC POGODBE</w:t>
            </w:r>
          </w:p>
        </w:tc>
        <w:tc>
          <w:tcPr>
            <w:tcW w:w="993" w:type="dxa"/>
            <w:tcBorders>
              <w:right w:val="nil"/>
            </w:tcBorders>
          </w:tcPr>
          <w:p w14:paraId="358F3DD1" w14:textId="77777777" w:rsidR="00D93613" w:rsidRPr="00DE0263" w:rsidRDefault="00D93613" w:rsidP="00D93613">
            <w:pPr>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53435C8E" w14:textId="01EF8235" w:rsidR="00D93613" w:rsidRPr="004C451E" w:rsidRDefault="005F2212" w:rsidP="00D93613">
            <w:pPr>
              <w:jc w:val="both"/>
              <w:rPr>
                <w:rFonts w:ascii="Tahoma" w:hAnsi="Tahoma" w:cs="Tahoma"/>
                <w:b/>
                <w:i/>
              </w:rPr>
            </w:pPr>
            <w:r>
              <w:rPr>
                <w:rFonts w:ascii="Tahoma" w:hAnsi="Tahoma" w:cs="Tahoma"/>
                <w:b/>
                <w:i/>
              </w:rPr>
              <w:t>7</w:t>
            </w:r>
          </w:p>
        </w:tc>
      </w:tr>
    </w:tbl>
    <w:p w14:paraId="4A1DD365" w14:textId="77777777" w:rsidR="00D93613" w:rsidRDefault="00D93613" w:rsidP="00D93613">
      <w:pPr>
        <w:jc w:val="center"/>
        <w:rPr>
          <w:rFonts w:ascii="Tahoma" w:hAnsi="Tahoma" w:cs="Tahoma"/>
          <w:b/>
        </w:rPr>
      </w:pPr>
    </w:p>
    <w:p w14:paraId="75439883" w14:textId="77777777" w:rsidR="00D93613" w:rsidRPr="004C451E" w:rsidRDefault="00D93613" w:rsidP="00D93613">
      <w:pPr>
        <w:jc w:val="center"/>
        <w:rPr>
          <w:rFonts w:ascii="Tahoma" w:hAnsi="Tahoma" w:cs="Tahoma"/>
          <w:b/>
        </w:rPr>
      </w:pPr>
      <w:r w:rsidRPr="004C451E">
        <w:rPr>
          <w:rFonts w:ascii="Tahoma" w:hAnsi="Tahoma" w:cs="Tahoma"/>
          <w:b/>
        </w:rPr>
        <w:t>POGODBA</w:t>
      </w:r>
    </w:p>
    <w:p w14:paraId="3D3EDD17" w14:textId="77777777" w:rsidR="00D93613" w:rsidRPr="004C451E" w:rsidRDefault="00D93613" w:rsidP="00D93613">
      <w:pPr>
        <w:jc w:val="center"/>
        <w:rPr>
          <w:rFonts w:ascii="Tahoma" w:hAnsi="Tahoma" w:cs="Tahoma"/>
          <w:b/>
          <w:snapToGrid w:val="0"/>
        </w:rPr>
      </w:pPr>
    </w:p>
    <w:p w14:paraId="2FB48CCE" w14:textId="18DD9C33" w:rsidR="00D93613" w:rsidRPr="004C451E" w:rsidRDefault="00D93613" w:rsidP="00D93613">
      <w:pPr>
        <w:jc w:val="center"/>
        <w:rPr>
          <w:rFonts w:ascii="Tahoma" w:hAnsi="Tahoma" w:cs="Tahoma"/>
          <w:b/>
          <w:snapToGrid w:val="0"/>
        </w:rPr>
      </w:pPr>
      <w:r>
        <w:rPr>
          <w:rFonts w:ascii="Tahoma" w:hAnsi="Tahoma" w:cs="Tahoma"/>
          <w:b/>
        </w:rPr>
        <w:t xml:space="preserve">za </w:t>
      </w:r>
      <w:r w:rsidR="0061225F">
        <w:rPr>
          <w:rFonts w:ascii="Tahoma" w:hAnsi="Tahoma" w:cs="Tahoma"/>
          <w:b/>
        </w:rPr>
        <w:t xml:space="preserve">nabavo </w:t>
      </w:r>
      <w:r w:rsidR="00703886">
        <w:rPr>
          <w:rFonts w:ascii="Tahoma" w:hAnsi="Tahoma" w:cs="Tahoma"/>
          <w:b/>
        </w:rPr>
        <w:t>strežniških rezin za produkcijo</w:t>
      </w:r>
    </w:p>
    <w:p w14:paraId="3C8A7F52" w14:textId="77777777" w:rsidR="00D93613" w:rsidRPr="004C451E" w:rsidDel="00615834" w:rsidRDefault="00D93613" w:rsidP="00D93613">
      <w:pPr>
        <w:jc w:val="center"/>
        <w:rPr>
          <w:rFonts w:ascii="Tahoma" w:hAnsi="Tahoma" w:cs="Tahoma"/>
          <w:b/>
          <w:snapToGrid w:val="0"/>
        </w:rPr>
      </w:pPr>
    </w:p>
    <w:p w14:paraId="28434761" w14:textId="50FB7275" w:rsidR="00D93613" w:rsidRPr="004C451E" w:rsidRDefault="00F766D0" w:rsidP="00D93613">
      <w:pPr>
        <w:jc w:val="both"/>
        <w:rPr>
          <w:rFonts w:ascii="Tahoma" w:hAnsi="Tahoma" w:cs="Tahoma"/>
          <w:bCs/>
          <w:iCs/>
        </w:rPr>
      </w:pPr>
      <w:r>
        <w:rPr>
          <w:rFonts w:ascii="Tahoma" w:hAnsi="Tahoma" w:cs="Tahoma"/>
          <w:bCs/>
          <w:iCs/>
        </w:rPr>
        <w:t>št. 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r w:rsidR="00D93613" w:rsidRPr="004C451E">
        <w:rPr>
          <w:rFonts w:ascii="Tahoma" w:hAnsi="Tahoma" w:cs="Tahoma"/>
          <w:bCs/>
          <w:iCs/>
        </w:rPr>
        <w:tab/>
        <w:t xml:space="preserve"> </w:t>
      </w:r>
    </w:p>
    <w:p w14:paraId="38161EDE" w14:textId="7693F1F5" w:rsidR="00D93613" w:rsidRPr="004C451E" w:rsidRDefault="00F766D0" w:rsidP="00D93613">
      <w:pPr>
        <w:jc w:val="both"/>
        <w:rPr>
          <w:rFonts w:ascii="Tahoma" w:hAnsi="Tahoma" w:cs="Tahoma"/>
          <w:bCs/>
          <w:iCs/>
        </w:rPr>
      </w:pPr>
      <w:r>
        <w:rPr>
          <w:rFonts w:ascii="Tahoma" w:hAnsi="Tahoma" w:cs="Tahoma"/>
          <w:bCs/>
          <w:iCs/>
        </w:rPr>
        <w:t xml:space="preserve">št. 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43AB0131" w14:textId="77777777" w:rsidR="00D93613" w:rsidRPr="004C451E" w:rsidRDefault="00D93613" w:rsidP="00D93613">
      <w:pPr>
        <w:jc w:val="center"/>
        <w:rPr>
          <w:rFonts w:ascii="Tahoma" w:hAnsi="Tahoma" w:cs="Tahoma"/>
          <w:b/>
          <w:snapToGrid w:val="0"/>
        </w:rPr>
      </w:pPr>
    </w:p>
    <w:p w14:paraId="125986C7" w14:textId="77777777" w:rsidR="00D93613" w:rsidRPr="004C451E" w:rsidRDefault="00D93613" w:rsidP="00D93613">
      <w:pPr>
        <w:widowControl w:val="0"/>
        <w:rPr>
          <w:rFonts w:ascii="Tahoma" w:hAnsi="Tahoma" w:cs="Tahoma"/>
          <w:snapToGrid w:val="0"/>
        </w:rPr>
      </w:pPr>
    </w:p>
    <w:p w14:paraId="0F9428D5" w14:textId="77777777" w:rsidR="00D93613" w:rsidRPr="004C451E" w:rsidRDefault="00D93613" w:rsidP="00D93613">
      <w:pPr>
        <w:widowControl w:val="0"/>
        <w:rPr>
          <w:rFonts w:ascii="Tahoma" w:hAnsi="Tahoma" w:cs="Tahoma"/>
          <w:snapToGrid w:val="0"/>
        </w:rPr>
      </w:pPr>
    </w:p>
    <w:p w14:paraId="34011BFF" w14:textId="77777777" w:rsidR="00D14E7C" w:rsidRDefault="00F766D0" w:rsidP="006F182F">
      <w:pPr>
        <w:keepNext/>
        <w:ind w:left="1650" w:hanging="1650"/>
        <w:jc w:val="both"/>
        <w:rPr>
          <w:rFonts w:ascii="Tahoma" w:hAnsi="Tahoma" w:cs="Tahoma"/>
        </w:rPr>
      </w:pPr>
      <w:r>
        <w:rPr>
          <w:rFonts w:ascii="Tahoma" w:hAnsi="Tahoma" w:cs="Tahoma"/>
          <w:b/>
        </w:rPr>
        <w:t>NAROČNIK</w:t>
      </w:r>
      <w:r w:rsidR="00D93613" w:rsidRPr="004C451E">
        <w:rPr>
          <w:rFonts w:ascii="Tahoma" w:hAnsi="Tahoma" w:cs="Tahoma"/>
          <w:b/>
        </w:rPr>
        <w:t>:</w:t>
      </w:r>
      <w:r w:rsidR="00D93613" w:rsidRPr="004C451E">
        <w:rPr>
          <w:rFonts w:ascii="Tahoma" w:hAnsi="Tahoma" w:cs="Tahoma"/>
          <w:b/>
        </w:rPr>
        <w:tab/>
      </w:r>
      <w:r w:rsidR="00D14E7C">
        <w:rPr>
          <w:rFonts w:ascii="Tahoma" w:hAnsi="Tahoma" w:cs="Tahoma"/>
          <w:b/>
        </w:rPr>
        <w:t xml:space="preserve">        </w:t>
      </w:r>
      <w:r w:rsidR="006F182F" w:rsidRPr="00DF5E1B">
        <w:rPr>
          <w:rFonts w:ascii="Tahoma" w:hAnsi="Tahoma" w:cs="Tahoma"/>
          <w:b/>
        </w:rPr>
        <w:t>JAVNI HOLDING Ljubljana, d.o.o.</w:t>
      </w:r>
      <w:r w:rsidR="006F182F" w:rsidRPr="00DF5E1B">
        <w:rPr>
          <w:rFonts w:ascii="Tahoma" w:hAnsi="Tahoma" w:cs="Tahoma"/>
        </w:rPr>
        <w:t xml:space="preserve">, Verovškova ulica 70, 1000 Ljubljana, ki </w:t>
      </w:r>
      <w:r w:rsidR="00D14E7C">
        <w:rPr>
          <w:rFonts w:ascii="Tahoma" w:hAnsi="Tahoma" w:cs="Tahoma"/>
        </w:rPr>
        <w:t xml:space="preserve">                    </w:t>
      </w:r>
    </w:p>
    <w:p w14:paraId="02DF70A3" w14:textId="65E1747A" w:rsidR="006F182F" w:rsidRDefault="00D14E7C" w:rsidP="00D14E7C">
      <w:pPr>
        <w:keepNext/>
        <w:jc w:val="both"/>
        <w:rPr>
          <w:rFonts w:ascii="Tahoma" w:hAnsi="Tahoma" w:cs="Tahoma"/>
          <w:snapToGrid w:val="0"/>
        </w:rPr>
      </w:pPr>
      <w:r>
        <w:rPr>
          <w:rFonts w:ascii="Tahoma" w:hAnsi="Tahoma" w:cs="Tahoma"/>
          <w:b/>
        </w:rPr>
        <w:t xml:space="preserve">                                    </w:t>
      </w:r>
      <w:r w:rsidR="006F182F" w:rsidRPr="00DF5E1B">
        <w:rPr>
          <w:rFonts w:ascii="Tahoma" w:hAnsi="Tahoma" w:cs="Tahoma"/>
        </w:rPr>
        <w:t xml:space="preserve">ga zastopa direktorica </w:t>
      </w:r>
      <w:r w:rsidR="006F182F" w:rsidRPr="00DF5E1B">
        <w:rPr>
          <w:rFonts w:ascii="Tahoma" w:hAnsi="Tahoma" w:cs="Tahoma"/>
          <w:b/>
        </w:rPr>
        <w:t>Zdenka GROZDE</w:t>
      </w:r>
      <w:r w:rsidR="006F182F" w:rsidRPr="00DF5E1B">
        <w:rPr>
          <w:rFonts w:ascii="Tahoma" w:hAnsi="Tahoma" w:cs="Tahoma"/>
          <w:snapToGrid w:val="0"/>
        </w:rPr>
        <w:t xml:space="preserve"> </w:t>
      </w:r>
    </w:p>
    <w:p w14:paraId="50F0BDE2" w14:textId="232EA7A3" w:rsidR="006F182F" w:rsidRPr="00DF5E1B" w:rsidRDefault="00D14E7C" w:rsidP="006F182F">
      <w:pPr>
        <w:keepNext/>
        <w:ind w:left="1650"/>
        <w:jc w:val="both"/>
        <w:rPr>
          <w:rFonts w:ascii="Tahoma" w:hAnsi="Tahoma" w:cs="Tahoma"/>
        </w:rPr>
      </w:pPr>
      <w:r>
        <w:rPr>
          <w:rFonts w:ascii="Tahoma" w:hAnsi="Tahoma" w:cs="Tahoma"/>
        </w:rPr>
        <w:t xml:space="preserve">        </w:t>
      </w:r>
      <w:r w:rsidR="006F182F" w:rsidRPr="00DF5E1B">
        <w:rPr>
          <w:rFonts w:ascii="Tahoma" w:hAnsi="Tahoma" w:cs="Tahoma"/>
        </w:rPr>
        <w:t>(v nadaljevanju: naročnik)</w:t>
      </w:r>
    </w:p>
    <w:p w14:paraId="3EB173EF" w14:textId="77777777" w:rsidR="006F182F" w:rsidRPr="00DF5E1B" w:rsidRDefault="006F182F" w:rsidP="006F182F">
      <w:pPr>
        <w:keepNext/>
        <w:jc w:val="both"/>
        <w:rPr>
          <w:rFonts w:ascii="Tahoma" w:hAnsi="Tahoma" w:cs="Tahoma"/>
        </w:rPr>
      </w:pPr>
    </w:p>
    <w:p w14:paraId="38B96779" w14:textId="06F16DF8" w:rsidR="006F182F" w:rsidRPr="00DF5E1B" w:rsidRDefault="006F182F" w:rsidP="006F182F">
      <w:pPr>
        <w:keepNext/>
        <w:tabs>
          <w:tab w:val="left" w:pos="1843"/>
        </w:tabs>
        <w:ind w:left="1701" w:hanging="1701"/>
        <w:jc w:val="both"/>
        <w:rPr>
          <w:rFonts w:ascii="Tahoma" w:hAnsi="Tahoma" w:cs="Tahoma"/>
        </w:rPr>
      </w:pPr>
      <w:r w:rsidRPr="00DF5E1B">
        <w:rPr>
          <w:rFonts w:ascii="Tahoma" w:hAnsi="Tahoma" w:cs="Tahoma"/>
        </w:rPr>
        <w:tab/>
      </w:r>
      <w:r w:rsidR="00D14E7C">
        <w:rPr>
          <w:rFonts w:ascii="Tahoma" w:hAnsi="Tahoma" w:cs="Tahoma"/>
        </w:rPr>
        <w:t xml:space="preserve">       ID za DDV:</w:t>
      </w:r>
      <w:r w:rsidR="00D14E7C">
        <w:rPr>
          <w:rFonts w:ascii="Tahoma" w:hAnsi="Tahoma" w:cs="Tahoma"/>
        </w:rPr>
        <w:tab/>
        <w:t xml:space="preserve">           SI</w:t>
      </w:r>
      <w:r w:rsidRPr="00DF5E1B">
        <w:rPr>
          <w:rFonts w:ascii="Tahoma" w:hAnsi="Tahoma" w:cs="Tahoma"/>
        </w:rPr>
        <w:t>57209294</w:t>
      </w:r>
    </w:p>
    <w:p w14:paraId="3BC36A05" w14:textId="7B0ACEC1" w:rsidR="006F182F" w:rsidRPr="00DF5E1B" w:rsidRDefault="00D14E7C" w:rsidP="006F182F">
      <w:pPr>
        <w:keepNext/>
        <w:tabs>
          <w:tab w:val="left" w:pos="1843"/>
        </w:tabs>
        <w:ind w:left="1701" w:hanging="1701"/>
        <w:jc w:val="both"/>
        <w:rPr>
          <w:rFonts w:ascii="Tahoma" w:hAnsi="Tahoma" w:cs="Tahoma"/>
          <w:b/>
        </w:rPr>
      </w:pPr>
      <w:r>
        <w:rPr>
          <w:rFonts w:ascii="Tahoma" w:hAnsi="Tahoma" w:cs="Tahoma"/>
        </w:rPr>
        <w:tab/>
        <w:t xml:space="preserve">       M</w:t>
      </w:r>
      <w:r w:rsidR="006F182F" w:rsidRPr="00DF5E1B">
        <w:rPr>
          <w:rFonts w:ascii="Tahoma" w:hAnsi="Tahoma" w:cs="Tahoma"/>
        </w:rPr>
        <w:t>atična številka:</w:t>
      </w:r>
      <w:r w:rsidR="006F182F" w:rsidRPr="00DF5E1B">
        <w:rPr>
          <w:rFonts w:ascii="Tahoma" w:hAnsi="Tahoma" w:cs="Tahoma"/>
        </w:rPr>
        <w:tab/>
        <w:t>5860199000</w:t>
      </w:r>
    </w:p>
    <w:p w14:paraId="52C70C38" w14:textId="77777777" w:rsidR="006F182F" w:rsidRPr="00DF5E1B" w:rsidRDefault="006F182F" w:rsidP="006F182F">
      <w:pPr>
        <w:keepNext/>
        <w:tabs>
          <w:tab w:val="left" w:pos="1702"/>
        </w:tabs>
        <w:jc w:val="both"/>
        <w:rPr>
          <w:rFonts w:ascii="Tahoma" w:hAnsi="Tahoma" w:cs="Tahoma"/>
        </w:rPr>
      </w:pPr>
    </w:p>
    <w:p w14:paraId="4AE26FCE" w14:textId="00DEEAB9" w:rsidR="00D93613" w:rsidRPr="004C451E" w:rsidRDefault="00D93613" w:rsidP="006F182F">
      <w:pPr>
        <w:tabs>
          <w:tab w:val="left" w:pos="2127"/>
        </w:tabs>
        <w:ind w:right="-185"/>
        <w:rPr>
          <w:rFonts w:ascii="Tahoma" w:hAnsi="Tahoma" w:cs="Tahoma"/>
          <w:snapToGrid w:val="0"/>
        </w:rPr>
      </w:pPr>
    </w:p>
    <w:p w14:paraId="6BE802AE" w14:textId="77777777" w:rsidR="00D93613" w:rsidRPr="004C451E" w:rsidRDefault="00D93613" w:rsidP="00D93613">
      <w:pPr>
        <w:widowControl w:val="0"/>
        <w:rPr>
          <w:rFonts w:ascii="Tahoma" w:hAnsi="Tahoma" w:cs="Tahoma"/>
          <w:snapToGrid w:val="0"/>
        </w:rPr>
      </w:pPr>
      <w:r w:rsidRPr="004C451E">
        <w:rPr>
          <w:rFonts w:ascii="Tahoma" w:hAnsi="Tahoma" w:cs="Tahoma"/>
          <w:snapToGrid w:val="0"/>
        </w:rPr>
        <w:t>in</w:t>
      </w:r>
    </w:p>
    <w:p w14:paraId="3EBBCD0A" w14:textId="77777777" w:rsidR="00D93613" w:rsidRPr="004C451E" w:rsidRDefault="00D93613" w:rsidP="00D93613">
      <w:pPr>
        <w:widowControl w:val="0"/>
        <w:rPr>
          <w:rFonts w:ascii="Tahoma" w:hAnsi="Tahoma" w:cs="Tahoma"/>
          <w:snapToGrid w:val="0"/>
        </w:rPr>
      </w:pPr>
    </w:p>
    <w:p w14:paraId="45B5CDFA" w14:textId="0E82F4D0" w:rsidR="00D93613" w:rsidRPr="004C451E" w:rsidRDefault="00F766D0" w:rsidP="006F182F">
      <w:pPr>
        <w:tabs>
          <w:tab w:val="left" w:pos="142"/>
          <w:tab w:val="left" w:pos="2127"/>
        </w:tabs>
        <w:ind w:left="2127" w:right="-185" w:hanging="2127"/>
        <w:rPr>
          <w:rFonts w:ascii="Tahoma" w:hAnsi="Tahoma" w:cs="Tahoma"/>
        </w:rPr>
      </w:pPr>
      <w:r>
        <w:rPr>
          <w:rFonts w:ascii="Tahoma" w:hAnsi="Tahoma" w:cs="Tahoma"/>
          <w:b/>
          <w:snapToGrid w:val="0"/>
        </w:rPr>
        <w:t>IZVAJALEC</w:t>
      </w:r>
      <w:r w:rsidR="00D93613" w:rsidRPr="004C451E">
        <w:rPr>
          <w:rFonts w:ascii="Tahoma" w:hAnsi="Tahoma" w:cs="Tahoma"/>
          <w:b/>
          <w:snapToGrid w:val="0"/>
          <w:lang w:val="x-none"/>
        </w:rPr>
        <w:t>:</w:t>
      </w:r>
      <w:r w:rsidR="00D93613" w:rsidRPr="004C451E">
        <w:rPr>
          <w:rFonts w:ascii="Tahoma" w:hAnsi="Tahoma" w:cs="Tahoma"/>
          <w:b/>
          <w:snapToGrid w:val="0"/>
        </w:rPr>
        <w:tab/>
        <w:t xml:space="preserve">______________________ </w:t>
      </w:r>
      <w:r w:rsidR="00D93613" w:rsidRPr="004C451E">
        <w:rPr>
          <w:rFonts w:ascii="Tahoma" w:hAnsi="Tahoma" w:cs="Tahoma"/>
        </w:rPr>
        <w:t xml:space="preserve">, </w:t>
      </w:r>
      <w:r w:rsidR="00D93613" w:rsidRPr="004C451E">
        <w:rPr>
          <w:rFonts w:ascii="Tahoma" w:hAnsi="Tahoma" w:cs="Tahoma"/>
          <w:lang w:val="x-none"/>
        </w:rPr>
        <w:t xml:space="preserve">ki ga zastopa </w:t>
      </w:r>
      <w:r w:rsidR="00D93613">
        <w:rPr>
          <w:rFonts w:ascii="Tahoma" w:hAnsi="Tahoma" w:cs="Tahoma"/>
        </w:rPr>
        <w:t>direktor ________</w:t>
      </w:r>
    </w:p>
    <w:p w14:paraId="6AABC563" w14:textId="75EDDC14" w:rsidR="00D93613" w:rsidRPr="004C451E" w:rsidRDefault="00D93613" w:rsidP="006F182F">
      <w:pPr>
        <w:tabs>
          <w:tab w:val="left" w:pos="142"/>
        </w:tabs>
        <w:ind w:left="2124"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sidR="00F766D0">
        <w:rPr>
          <w:rFonts w:ascii="Tahoma" w:hAnsi="Tahoma" w:cs="Tahoma"/>
        </w:rPr>
        <w:t>izvajalec</w:t>
      </w:r>
      <w:r w:rsidRPr="004C451E">
        <w:rPr>
          <w:rFonts w:ascii="Tahoma" w:hAnsi="Tahoma" w:cs="Tahoma"/>
        </w:rPr>
        <w:t>)</w:t>
      </w:r>
    </w:p>
    <w:p w14:paraId="5AC05170" w14:textId="77777777" w:rsidR="00D93613" w:rsidRPr="004C451E" w:rsidRDefault="00D93613" w:rsidP="006F182F">
      <w:pPr>
        <w:tabs>
          <w:tab w:val="left" w:pos="142"/>
        </w:tabs>
        <w:ind w:left="2124" w:right="-185"/>
        <w:jc w:val="both"/>
        <w:rPr>
          <w:rFonts w:ascii="Tahoma" w:hAnsi="Tahoma" w:cs="Tahoma"/>
        </w:rPr>
      </w:pPr>
      <w:r w:rsidRPr="004C451E">
        <w:rPr>
          <w:rFonts w:ascii="Tahoma" w:hAnsi="Tahoma" w:cs="Tahoma"/>
          <w:lang w:val="x-none"/>
        </w:rPr>
        <w:t xml:space="preserve">ID štev. za DDV: </w:t>
      </w:r>
    </w:p>
    <w:p w14:paraId="1F0113CD" w14:textId="77777777" w:rsidR="00D93613" w:rsidRPr="004C451E" w:rsidRDefault="00D93613" w:rsidP="006F182F">
      <w:pPr>
        <w:ind w:left="2124" w:right="-185"/>
        <w:rPr>
          <w:rFonts w:ascii="Tahoma" w:hAnsi="Tahoma" w:cs="Tahoma"/>
        </w:rPr>
      </w:pPr>
      <w:r w:rsidRPr="004C451E">
        <w:rPr>
          <w:rFonts w:ascii="Tahoma" w:hAnsi="Tahoma" w:cs="Tahoma"/>
        </w:rPr>
        <w:t xml:space="preserve">Matična številka:  </w:t>
      </w:r>
    </w:p>
    <w:p w14:paraId="07615859" w14:textId="1C404F95" w:rsidR="00D93613" w:rsidRDefault="00D93613" w:rsidP="00D93613">
      <w:pPr>
        <w:widowControl w:val="0"/>
        <w:rPr>
          <w:rFonts w:ascii="Tahoma" w:hAnsi="Tahoma" w:cs="Tahoma"/>
          <w:snapToGrid w:val="0"/>
        </w:rPr>
      </w:pPr>
    </w:p>
    <w:p w14:paraId="6A39D161" w14:textId="7BC700C9" w:rsidR="0098564B" w:rsidRDefault="0098564B" w:rsidP="00D93613">
      <w:pPr>
        <w:widowControl w:val="0"/>
        <w:rPr>
          <w:rFonts w:ascii="Tahoma" w:hAnsi="Tahoma" w:cs="Tahoma"/>
          <w:snapToGrid w:val="0"/>
        </w:rPr>
      </w:pPr>
    </w:p>
    <w:p w14:paraId="1C761A6E" w14:textId="77777777" w:rsidR="0098564B" w:rsidRPr="004C451E" w:rsidRDefault="0098564B" w:rsidP="00D93613">
      <w:pPr>
        <w:widowControl w:val="0"/>
        <w:rPr>
          <w:rFonts w:ascii="Tahoma" w:hAnsi="Tahoma" w:cs="Tahoma"/>
          <w:snapToGrid w:val="0"/>
        </w:rPr>
      </w:pPr>
    </w:p>
    <w:p w14:paraId="3C86FCA3" w14:textId="77777777" w:rsidR="00D93613" w:rsidRPr="004C451E" w:rsidRDefault="00D93613" w:rsidP="00D93613">
      <w:pPr>
        <w:widowControl w:val="0"/>
        <w:rPr>
          <w:rFonts w:ascii="Tahoma" w:hAnsi="Tahoma" w:cs="Tahoma"/>
          <w:snapToGrid w:val="0"/>
        </w:rPr>
      </w:pPr>
    </w:p>
    <w:p w14:paraId="2196DCCC" w14:textId="77777777" w:rsidR="00D93613" w:rsidRPr="004C451E" w:rsidRDefault="00D93613" w:rsidP="00D93613">
      <w:pPr>
        <w:keepNext/>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33A140F2" w14:textId="77777777" w:rsidR="00D93613" w:rsidRPr="00505243" w:rsidRDefault="00D93613" w:rsidP="00D93613">
      <w:pPr>
        <w:keepNext/>
        <w:jc w:val="both"/>
        <w:outlineLvl w:val="2"/>
        <w:rPr>
          <w:rFonts w:ascii="Tahoma" w:hAnsi="Tahoma" w:cs="Tahoma"/>
          <w:b/>
        </w:rPr>
      </w:pPr>
    </w:p>
    <w:p w14:paraId="4C455EA7" w14:textId="77777777" w:rsidR="00D93613" w:rsidRDefault="00D93613" w:rsidP="0003643A">
      <w:pPr>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1C4D053C" w14:textId="77777777" w:rsidR="00D93613" w:rsidRDefault="00D93613" w:rsidP="00D93613">
      <w:pPr>
        <w:ind w:left="357"/>
        <w:rPr>
          <w:rFonts w:ascii="Tahoma" w:hAnsi="Tahoma" w:cs="Tahoma"/>
        </w:rPr>
      </w:pPr>
    </w:p>
    <w:p w14:paraId="51CE9D19" w14:textId="77777777" w:rsidR="00D93613" w:rsidRDefault="00D93613" w:rsidP="00D93613">
      <w:pPr>
        <w:spacing w:after="60"/>
        <w:jc w:val="both"/>
        <w:rPr>
          <w:rFonts w:ascii="Tahoma" w:hAnsi="Tahoma" w:cs="Tahoma"/>
        </w:rPr>
      </w:pPr>
      <w:r>
        <w:rPr>
          <w:rFonts w:ascii="Tahoma" w:hAnsi="Tahoma" w:cs="Tahoma"/>
        </w:rPr>
        <w:t xml:space="preserve">Stranki pogodbe uvodoma sporazumno ugotavljata: </w:t>
      </w:r>
    </w:p>
    <w:p w14:paraId="7E6D9ACD" w14:textId="6443C100" w:rsidR="00D93613" w:rsidRPr="00DE3B5E" w:rsidRDefault="001C710E" w:rsidP="0003643A">
      <w:pPr>
        <w:pStyle w:val="Odstavekseznama"/>
        <w:numPr>
          <w:ilvl w:val="0"/>
          <w:numId w:val="33"/>
        </w:numPr>
        <w:spacing w:after="60"/>
        <w:jc w:val="both"/>
        <w:rPr>
          <w:rFonts w:ascii="Tahoma" w:hAnsi="Tahoma" w:cs="Tahoma"/>
        </w:rPr>
      </w:pPr>
      <w:r>
        <w:rPr>
          <w:rFonts w:ascii="Tahoma" w:hAnsi="Tahoma" w:cs="Tahoma"/>
          <w:snapToGrid w:val="0"/>
        </w:rPr>
        <w:t xml:space="preserve">da je bil izvajalec </w:t>
      </w:r>
      <w:r w:rsidR="00D93613" w:rsidRPr="00DE3B5E">
        <w:rPr>
          <w:rFonts w:ascii="Tahoma" w:hAnsi="Tahoma" w:cs="Tahoma"/>
          <w:snapToGrid w:val="0"/>
        </w:rPr>
        <w:t>izbran na podlagi postopka za oddaj</w:t>
      </w:r>
      <w:r w:rsidR="00703886">
        <w:rPr>
          <w:rFonts w:ascii="Tahoma" w:hAnsi="Tahoma" w:cs="Tahoma"/>
          <w:snapToGrid w:val="0"/>
        </w:rPr>
        <w:t>o javnega naročila št. JHL-24</w:t>
      </w:r>
      <w:r w:rsidR="00153C0A">
        <w:rPr>
          <w:rFonts w:ascii="Tahoma" w:hAnsi="Tahoma" w:cs="Tahoma"/>
          <w:snapToGrid w:val="0"/>
        </w:rPr>
        <w:t xml:space="preserve">/21 </w:t>
      </w:r>
      <w:r w:rsidR="00D93613" w:rsidRPr="00DE3B5E">
        <w:rPr>
          <w:rFonts w:ascii="Tahoma" w:hAnsi="Tahoma" w:cs="Tahoma"/>
          <w:snapToGrid w:val="0"/>
        </w:rPr>
        <w:t>»</w:t>
      </w:r>
      <w:r w:rsidR="0061225F">
        <w:rPr>
          <w:rFonts w:ascii="Tahoma" w:hAnsi="Tahoma" w:cs="Tahoma"/>
        </w:rPr>
        <w:t>Nabava</w:t>
      </w:r>
      <w:r w:rsidR="00703886">
        <w:rPr>
          <w:rFonts w:ascii="Tahoma" w:hAnsi="Tahoma" w:cs="Tahoma"/>
        </w:rPr>
        <w:t xml:space="preserve"> strežniških rezin za produkcijo</w:t>
      </w:r>
      <w:r w:rsidR="0003643A">
        <w:rPr>
          <w:rFonts w:ascii="Tahoma" w:hAnsi="Tahoma" w:cs="Tahoma"/>
          <w:snapToGrid w:val="0"/>
        </w:rPr>
        <w:t>«, izvedenega</w:t>
      </w:r>
      <w:r w:rsidR="0003643A">
        <w:rPr>
          <w:rFonts w:ascii="Tahoma" w:hAnsi="Tahoma" w:cs="Tahoma"/>
        </w:rPr>
        <w:t xml:space="preserve"> po odprtem postopku, v skladu s 40. </w:t>
      </w:r>
      <w:r w:rsidR="0003643A" w:rsidRPr="003875B4">
        <w:rPr>
          <w:rFonts w:ascii="Tahoma" w:hAnsi="Tahoma" w:cs="Tahoma"/>
        </w:rPr>
        <w:t>členom</w:t>
      </w:r>
      <w:r w:rsidR="0003643A">
        <w:rPr>
          <w:rFonts w:ascii="Tahoma" w:hAnsi="Tahoma" w:cs="Tahoma"/>
        </w:rPr>
        <w:t xml:space="preserve"> </w:t>
      </w:r>
      <w:r w:rsidR="00046B0F" w:rsidRPr="008836E4">
        <w:rPr>
          <w:rFonts w:ascii="Tahoma" w:hAnsi="Tahoma" w:cs="Tahoma"/>
        </w:rPr>
        <w:t>Zakona o javnem naročanju (Ur. l. RS, št. 91/15 s spremembami; v nadaljevanju: ZJN-3)</w:t>
      </w:r>
      <w:r w:rsidR="0003643A" w:rsidRPr="00AC30C9">
        <w:rPr>
          <w:rFonts w:ascii="Tahoma" w:hAnsi="Tahoma" w:cs="Tahoma"/>
        </w:rPr>
        <w:t>, objavl</w:t>
      </w:r>
      <w:r w:rsidR="0003643A">
        <w:rPr>
          <w:rFonts w:ascii="Tahoma" w:hAnsi="Tahoma" w:cs="Tahoma"/>
        </w:rPr>
        <w:t>jeno na Portal</w:t>
      </w:r>
      <w:r w:rsidR="008E4047">
        <w:rPr>
          <w:rFonts w:ascii="Tahoma" w:hAnsi="Tahoma" w:cs="Tahoma"/>
        </w:rPr>
        <w:t>u javnih naročil dne __________</w:t>
      </w:r>
      <w:r w:rsidR="0003643A" w:rsidRPr="00AC30C9">
        <w:rPr>
          <w:rFonts w:ascii="Tahoma" w:hAnsi="Tahoma" w:cs="Tahoma"/>
        </w:rPr>
        <w:t xml:space="preserve">, </w:t>
      </w:r>
      <w:r w:rsidR="0003643A">
        <w:rPr>
          <w:rFonts w:ascii="Tahoma" w:hAnsi="Tahoma" w:cs="Tahoma"/>
        </w:rPr>
        <w:t>pod št. objave _______________ in v Dopolnilu k Uradnemu listu Evropske unije pod št. objave …………………… dne ……………… z namenom</w:t>
      </w:r>
      <w:r w:rsidR="00D93613" w:rsidRPr="00DE3B5E">
        <w:rPr>
          <w:rFonts w:ascii="Tahoma" w:hAnsi="Tahoma" w:cs="Tahoma"/>
          <w:snapToGrid w:val="0"/>
        </w:rPr>
        <w:t xml:space="preserve"> sklenitve pogodbe za »</w:t>
      </w:r>
      <w:r w:rsidR="00922E0E">
        <w:rPr>
          <w:rFonts w:ascii="Tahoma" w:hAnsi="Tahoma" w:cs="Tahoma"/>
        </w:rPr>
        <w:t>nabavo strežniških rezin za produkcijo</w:t>
      </w:r>
      <w:r w:rsidR="00D93613" w:rsidRPr="00DE3B5E">
        <w:rPr>
          <w:rFonts w:ascii="Tahoma" w:hAnsi="Tahoma" w:cs="Tahoma"/>
          <w:snapToGrid w:val="0"/>
        </w:rPr>
        <w:t>«, in sicer za obdobje od dneva sklenitve te pogodbe do izpolnitve vseh obveznosti iz pogodbe</w:t>
      </w:r>
      <w:r w:rsidR="00D93613">
        <w:rPr>
          <w:rFonts w:ascii="Tahoma" w:hAnsi="Tahoma" w:cs="Tahoma"/>
          <w:snapToGrid w:val="0"/>
        </w:rPr>
        <w:t>;</w:t>
      </w:r>
    </w:p>
    <w:p w14:paraId="4DD898B1" w14:textId="262B8935" w:rsidR="00D93613" w:rsidRDefault="001C710E" w:rsidP="0003643A">
      <w:pPr>
        <w:numPr>
          <w:ilvl w:val="0"/>
          <w:numId w:val="33"/>
        </w:numPr>
        <w:spacing w:line="276" w:lineRule="auto"/>
        <w:jc w:val="both"/>
        <w:rPr>
          <w:rFonts w:ascii="Tahoma" w:hAnsi="Tahoma" w:cs="Tahoma"/>
        </w:rPr>
      </w:pPr>
      <w:r>
        <w:rPr>
          <w:rFonts w:ascii="Tahoma" w:hAnsi="Tahoma" w:cs="Tahoma"/>
        </w:rPr>
        <w:t>da je bil izvajalec</w:t>
      </w:r>
      <w:r w:rsidR="00D93613">
        <w:rPr>
          <w:rFonts w:ascii="Tahoma" w:hAnsi="Tahoma" w:cs="Tahoma"/>
        </w:rPr>
        <w:t xml:space="preserve"> izbran kot najugodnejši ponudnik; </w:t>
      </w:r>
    </w:p>
    <w:p w14:paraId="09669FA3" w14:textId="6C50061F" w:rsidR="00D93613" w:rsidRDefault="001C710E" w:rsidP="0003643A">
      <w:pPr>
        <w:numPr>
          <w:ilvl w:val="0"/>
          <w:numId w:val="33"/>
        </w:numPr>
        <w:spacing w:line="276" w:lineRule="auto"/>
        <w:jc w:val="both"/>
        <w:rPr>
          <w:rFonts w:ascii="Tahoma" w:hAnsi="Tahoma" w:cs="Tahoma"/>
        </w:rPr>
      </w:pPr>
      <w:r>
        <w:rPr>
          <w:rFonts w:ascii="Tahoma" w:hAnsi="Tahoma" w:cs="Tahoma"/>
        </w:rPr>
        <w:t>da sta ponudba izvajalca</w:t>
      </w:r>
      <w:r w:rsidR="00D93613">
        <w:rPr>
          <w:rFonts w:ascii="Tahoma" w:hAnsi="Tahoma" w:cs="Tahoma"/>
        </w:rPr>
        <w:t xml:space="preserve"> št. ____________ z dne ___________ z vsemi prilogami (v </w:t>
      </w:r>
      <w:r>
        <w:rPr>
          <w:rFonts w:ascii="Tahoma" w:hAnsi="Tahoma" w:cs="Tahoma"/>
        </w:rPr>
        <w:t>nadaljevanju: ponudba izvajalca</w:t>
      </w:r>
      <w:r w:rsidR="00D93613">
        <w:rPr>
          <w:rFonts w:ascii="Tahoma" w:hAnsi="Tahoma" w:cs="Tahoma"/>
        </w:rPr>
        <w:t xml:space="preserve">) in razpisna dokumentacija št. </w:t>
      </w:r>
      <w:r w:rsidR="00703886">
        <w:rPr>
          <w:rFonts w:ascii="Tahoma" w:hAnsi="Tahoma" w:cs="Tahoma"/>
          <w:snapToGrid w:val="0"/>
        </w:rPr>
        <w:t>JHL-24</w:t>
      </w:r>
      <w:r w:rsidR="00046B0F">
        <w:rPr>
          <w:rFonts w:ascii="Tahoma" w:hAnsi="Tahoma" w:cs="Tahoma"/>
          <w:snapToGrid w:val="0"/>
        </w:rPr>
        <w:t>/21</w:t>
      </w:r>
      <w:r w:rsidR="00D93613">
        <w:rPr>
          <w:rFonts w:ascii="Tahoma" w:hAnsi="Tahoma" w:cs="Tahoma"/>
          <w:snapToGrid w:val="0"/>
        </w:rPr>
        <w:t xml:space="preserve"> </w:t>
      </w:r>
      <w:r w:rsidR="00D93613" w:rsidRPr="00DE3B5E">
        <w:rPr>
          <w:rFonts w:ascii="Tahoma" w:hAnsi="Tahoma" w:cs="Tahoma"/>
          <w:snapToGrid w:val="0"/>
        </w:rPr>
        <w:t>»</w:t>
      </w:r>
      <w:r w:rsidR="0061225F">
        <w:rPr>
          <w:rFonts w:ascii="Tahoma" w:hAnsi="Tahoma" w:cs="Tahoma"/>
        </w:rPr>
        <w:t xml:space="preserve">Nabava </w:t>
      </w:r>
      <w:r w:rsidR="00703886">
        <w:rPr>
          <w:rFonts w:ascii="Tahoma" w:hAnsi="Tahoma" w:cs="Tahoma"/>
        </w:rPr>
        <w:t>strežniških rezin za produkcijo</w:t>
      </w:r>
      <w:r w:rsidR="00D93613">
        <w:rPr>
          <w:rFonts w:ascii="Tahoma" w:hAnsi="Tahoma" w:cs="Tahoma"/>
        </w:rPr>
        <w:t xml:space="preserve">« z vsemi prilogami (v nadaljevanju: razpisna dokumentacija), sestavni del te pogodbe.  </w:t>
      </w:r>
    </w:p>
    <w:p w14:paraId="5BF47622" w14:textId="0C377561" w:rsidR="00FF6A6E" w:rsidRPr="004C451E" w:rsidRDefault="00FF6A6E" w:rsidP="00D93613">
      <w:pPr>
        <w:widowControl w:val="0"/>
        <w:rPr>
          <w:rFonts w:ascii="Tahoma" w:hAnsi="Tahoma" w:cs="Tahoma"/>
          <w:b/>
        </w:rPr>
      </w:pPr>
    </w:p>
    <w:p w14:paraId="0B85A895" w14:textId="77777777" w:rsidR="00D93613" w:rsidRDefault="00D93613" w:rsidP="00D93613">
      <w:pPr>
        <w:widowControl w:val="0"/>
        <w:rPr>
          <w:rFonts w:ascii="Tahoma" w:hAnsi="Tahoma" w:cs="Tahoma"/>
          <w:b/>
        </w:rPr>
      </w:pPr>
      <w:r w:rsidRPr="000D3C0D">
        <w:rPr>
          <w:rFonts w:ascii="Tahoma" w:hAnsi="Tahoma" w:cs="Tahoma"/>
          <w:b/>
        </w:rPr>
        <w:t>PREDMET POGODBE</w:t>
      </w:r>
    </w:p>
    <w:p w14:paraId="21A120FD" w14:textId="77777777" w:rsidR="00D93613" w:rsidRPr="00B30787" w:rsidRDefault="00D93613" w:rsidP="0003643A">
      <w:pPr>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3D7B60FA" w14:textId="77777777" w:rsidR="00D93613" w:rsidRPr="004C451E" w:rsidRDefault="00D93613" w:rsidP="00D93613">
      <w:pPr>
        <w:widowControl w:val="0"/>
        <w:ind w:left="360"/>
        <w:contextualSpacing/>
        <w:rPr>
          <w:rFonts w:ascii="Tahoma" w:hAnsi="Tahoma" w:cs="Tahoma"/>
          <w:snapToGrid w:val="0"/>
        </w:rPr>
      </w:pPr>
    </w:p>
    <w:p w14:paraId="41443335" w14:textId="65DABF36" w:rsidR="00D93613" w:rsidRPr="00DF39DA" w:rsidRDefault="00D93613" w:rsidP="00D93613">
      <w:pPr>
        <w:keepNext/>
        <w:jc w:val="both"/>
        <w:rPr>
          <w:rFonts w:ascii="Tahoma" w:hAnsi="Tahoma" w:cs="Tahoma"/>
        </w:rPr>
      </w:pPr>
      <w:r w:rsidRPr="00F22F37">
        <w:rPr>
          <w:rFonts w:ascii="Tahoma" w:hAnsi="Tahoma" w:cs="Tahoma"/>
        </w:rPr>
        <w:t xml:space="preserve">Predmet te pogodbe je </w:t>
      </w:r>
      <w:r w:rsidR="0061225F">
        <w:rPr>
          <w:rFonts w:ascii="Tahoma" w:hAnsi="Tahoma" w:cs="Tahoma"/>
        </w:rPr>
        <w:t xml:space="preserve">nabava </w:t>
      </w:r>
      <w:r w:rsidR="00703886">
        <w:rPr>
          <w:rFonts w:ascii="Tahoma" w:hAnsi="Tahoma" w:cs="Tahoma"/>
        </w:rPr>
        <w:t>strežniških rezin za produkcijo</w:t>
      </w:r>
      <w:r w:rsidR="00703886" w:rsidRPr="00F22F37">
        <w:rPr>
          <w:rFonts w:ascii="Tahoma" w:hAnsi="Tahoma" w:cs="Tahoma"/>
        </w:rPr>
        <w:t xml:space="preserve"> </w:t>
      </w:r>
      <w:r w:rsidRPr="00F22F37">
        <w:rPr>
          <w:rFonts w:ascii="Tahoma" w:hAnsi="Tahoma" w:cs="Tahoma"/>
        </w:rPr>
        <w:t xml:space="preserve">(v nadaljevanju: oprema), v skladu s tehnično specifikacijo, </w:t>
      </w:r>
      <w:r w:rsidRPr="00F22F37">
        <w:rPr>
          <w:rFonts w:ascii="Tahoma" w:hAnsi="Tahoma" w:cs="Tahoma"/>
          <w:snapToGrid w:val="0"/>
        </w:rPr>
        <w:t xml:space="preserve">kot je to opredeljeno v razpisni dokumentaciji, </w:t>
      </w:r>
      <w:r w:rsidR="001C710E" w:rsidRPr="00DF39DA">
        <w:rPr>
          <w:rFonts w:ascii="Tahoma" w:hAnsi="Tahoma" w:cs="Tahoma"/>
          <w:bCs/>
        </w:rPr>
        <w:t>na podlagi ponudbe izvajalca</w:t>
      </w:r>
      <w:r w:rsidR="00DF39DA" w:rsidRPr="00DF39DA">
        <w:rPr>
          <w:rFonts w:ascii="Tahoma" w:hAnsi="Tahoma" w:cs="Tahoma"/>
          <w:bCs/>
        </w:rPr>
        <w:t xml:space="preserve"> ter</w:t>
      </w:r>
      <w:r w:rsidRPr="00DF39DA">
        <w:rPr>
          <w:rFonts w:ascii="Tahoma" w:hAnsi="Tahoma" w:cs="Tahoma"/>
          <w:bCs/>
        </w:rPr>
        <w:t xml:space="preserve"> </w:t>
      </w:r>
      <w:r w:rsidRPr="00DF39DA">
        <w:rPr>
          <w:rFonts w:ascii="Tahoma" w:hAnsi="Tahoma" w:cs="Tahoma"/>
        </w:rPr>
        <w:t>p</w:t>
      </w:r>
      <w:r w:rsidR="001C710E" w:rsidRPr="00DF39DA">
        <w:rPr>
          <w:rFonts w:ascii="Tahoma" w:hAnsi="Tahoma" w:cs="Tahoma"/>
        </w:rPr>
        <w:t>onudbenega</w:t>
      </w:r>
      <w:r w:rsidR="001C710E">
        <w:rPr>
          <w:rFonts w:ascii="Tahoma" w:hAnsi="Tahoma" w:cs="Tahoma"/>
        </w:rPr>
        <w:t xml:space="preserve"> predračuna izvajalca</w:t>
      </w:r>
      <w:r w:rsidRPr="00F22F37">
        <w:rPr>
          <w:rFonts w:ascii="Tahoma" w:hAnsi="Tahoma" w:cs="Tahoma"/>
        </w:rPr>
        <w:t xml:space="preserve"> </w:t>
      </w:r>
      <w:r w:rsidR="00DF39DA">
        <w:rPr>
          <w:rFonts w:ascii="Tahoma" w:hAnsi="Tahoma" w:cs="Tahoma"/>
        </w:rPr>
        <w:t>št. _______________</w:t>
      </w:r>
      <w:r w:rsidRPr="00F22F37">
        <w:rPr>
          <w:rFonts w:ascii="Tahoma" w:hAnsi="Tahoma" w:cs="Tahoma"/>
        </w:rPr>
        <w:t xml:space="preserve">z dne </w:t>
      </w:r>
      <w:r>
        <w:rPr>
          <w:rFonts w:ascii="Tahoma" w:hAnsi="Tahoma" w:cs="Tahoma"/>
        </w:rPr>
        <w:t>________________</w:t>
      </w:r>
      <w:r w:rsidRPr="00F22F37">
        <w:rPr>
          <w:rFonts w:ascii="Tahoma" w:hAnsi="Tahoma" w:cs="Tahoma"/>
        </w:rPr>
        <w:t>, ki je priloga št. 2 te pogodbe (v nadaljevanju: ponudbeni predračun</w:t>
      </w:r>
      <w:r w:rsidR="001C710E">
        <w:rPr>
          <w:rFonts w:ascii="Tahoma" w:hAnsi="Tahoma" w:cs="Tahoma"/>
        </w:rPr>
        <w:t xml:space="preserve"> izvajalca</w:t>
      </w:r>
      <w:r w:rsidRPr="00F22F37">
        <w:rPr>
          <w:rFonts w:ascii="Tahoma" w:hAnsi="Tahoma" w:cs="Tahoma"/>
        </w:rPr>
        <w:t xml:space="preserve">) ter v skladu z vsebino zahtev javnega </w:t>
      </w:r>
      <w:r w:rsidRPr="00F22F37">
        <w:rPr>
          <w:rFonts w:ascii="Tahoma" w:hAnsi="Tahoma" w:cs="Tahoma"/>
        </w:rPr>
        <w:lastRenderedPageBreak/>
        <w:t>naročila št</w:t>
      </w:r>
      <w:r w:rsidRPr="00DF39DA">
        <w:rPr>
          <w:rFonts w:ascii="Tahoma" w:hAnsi="Tahoma" w:cs="Tahoma"/>
        </w:rPr>
        <w:t>. JHL-</w:t>
      </w:r>
      <w:r w:rsidR="00703886">
        <w:rPr>
          <w:rFonts w:ascii="Tahoma" w:hAnsi="Tahoma" w:cs="Tahoma"/>
        </w:rPr>
        <w:t>24</w:t>
      </w:r>
      <w:r w:rsidR="00046B0F">
        <w:rPr>
          <w:rFonts w:ascii="Tahoma" w:hAnsi="Tahoma" w:cs="Tahoma"/>
        </w:rPr>
        <w:t>/21</w:t>
      </w:r>
      <w:r w:rsidRPr="00DF39DA">
        <w:rPr>
          <w:rFonts w:ascii="Tahoma" w:hAnsi="Tahoma" w:cs="Tahoma"/>
        </w:rPr>
        <w:t>, in sicer vse po pravilih stroke, s skrbnostjo dobrega strokovnjaka ter v skladu s to pogodbo.</w:t>
      </w:r>
    </w:p>
    <w:p w14:paraId="57B8FA8A" w14:textId="77777777" w:rsidR="006759D1" w:rsidRDefault="006759D1" w:rsidP="00D93613">
      <w:pPr>
        <w:keepNext/>
        <w:jc w:val="both"/>
        <w:rPr>
          <w:rFonts w:ascii="Tahoma" w:hAnsi="Tahoma" w:cs="Tahoma"/>
        </w:rPr>
      </w:pPr>
    </w:p>
    <w:p w14:paraId="2CBC96D9" w14:textId="6C3566E3" w:rsidR="00D93613" w:rsidRPr="00F22F37" w:rsidRDefault="00D93613" w:rsidP="00D93613">
      <w:pPr>
        <w:keepNext/>
        <w:jc w:val="both"/>
        <w:rPr>
          <w:rFonts w:ascii="Tahoma" w:hAnsi="Tahoma" w:cs="Tahoma"/>
        </w:rPr>
      </w:pPr>
      <w:r w:rsidRPr="00F22F37">
        <w:rPr>
          <w:rFonts w:ascii="Tahoma" w:hAnsi="Tahoma" w:cs="Tahoma"/>
        </w:rPr>
        <w:t>Predmet te pogodbe obsega:</w:t>
      </w:r>
    </w:p>
    <w:p w14:paraId="33BCC90D" w14:textId="35DDB0D1" w:rsidR="00517E93" w:rsidRPr="00517E93" w:rsidRDefault="00517E93" w:rsidP="00517E93">
      <w:pPr>
        <w:pStyle w:val="Odstavekseznama"/>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montažo</w:t>
      </w:r>
      <w:r w:rsidRPr="00517E93">
        <w:rPr>
          <w:rFonts w:ascii="Tahoma" w:eastAsia="MS Mincho" w:hAnsi="Tahoma" w:cs="Tahoma"/>
          <w:color w:val="00000A"/>
          <w:lang w:eastAsia="ja-JP"/>
        </w:rPr>
        <w:t xml:space="preserve"> nove strojne opreme v 19 palčno komunikacijsko omaro, priklop </w:t>
      </w:r>
      <w:r>
        <w:rPr>
          <w:rFonts w:ascii="Tahoma" w:eastAsia="MS Mincho" w:hAnsi="Tahoma" w:cs="Tahoma"/>
          <w:color w:val="00000A"/>
          <w:lang w:eastAsia="ja-JP"/>
        </w:rPr>
        <w:t>kablov;</w:t>
      </w:r>
    </w:p>
    <w:p w14:paraId="6C79D24F" w14:textId="0DEAA85A" w:rsidR="00517E93" w:rsidRPr="00517E93" w:rsidRDefault="00517E93" w:rsidP="00517E93">
      <w:pPr>
        <w:pStyle w:val="Odstavekseznama"/>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nadgradnjo strojne kode in vse potrebne programske opreme</w:t>
      </w:r>
      <w:r w:rsidRPr="00517E93">
        <w:rPr>
          <w:rFonts w:ascii="Tahoma" w:eastAsia="MS Mincho" w:hAnsi="Tahoma" w:cs="Tahoma"/>
          <w:color w:val="00000A"/>
          <w:lang w:eastAsia="ja-JP"/>
        </w:rPr>
        <w:t xml:space="preserve"> na vseh kosih na zadnjo priporočeno verzijo</w:t>
      </w:r>
      <w:r>
        <w:rPr>
          <w:rFonts w:ascii="Tahoma" w:eastAsia="MS Mincho" w:hAnsi="Tahoma" w:cs="Tahoma"/>
          <w:color w:val="00000A"/>
          <w:lang w:eastAsia="ja-JP"/>
        </w:rPr>
        <w:t>;</w:t>
      </w:r>
    </w:p>
    <w:p w14:paraId="188611B2" w14:textId="5D0EBF35" w:rsidR="00517E93" w:rsidRPr="00517E93" w:rsidRDefault="00517E93" w:rsidP="00517E93">
      <w:pPr>
        <w:pStyle w:val="Odstavekseznama"/>
        <w:numPr>
          <w:ilvl w:val="0"/>
          <w:numId w:val="33"/>
        </w:numPr>
        <w:suppressAutoHyphens/>
        <w:contextualSpacing/>
        <w:jc w:val="both"/>
        <w:rPr>
          <w:rFonts w:ascii="Tahoma" w:eastAsia="MS Mincho" w:hAnsi="Tahoma" w:cs="Tahoma"/>
          <w:color w:val="00000A"/>
          <w:lang w:eastAsia="ja-JP"/>
        </w:rPr>
      </w:pPr>
      <w:r w:rsidRPr="00517E93">
        <w:rPr>
          <w:rFonts w:ascii="Tahoma" w:eastAsia="MS Mincho" w:hAnsi="Tahoma" w:cs="Tahoma"/>
          <w:color w:val="00000A"/>
          <w:lang w:eastAsia="ja-JP"/>
        </w:rPr>
        <w:t>prevzem potrebne programske opreme ali strojne kode s strani proizvajalca</w:t>
      </w:r>
      <w:r>
        <w:rPr>
          <w:rFonts w:ascii="Tahoma" w:eastAsia="MS Mincho" w:hAnsi="Tahoma" w:cs="Tahoma"/>
          <w:color w:val="00000A"/>
          <w:lang w:eastAsia="ja-JP"/>
        </w:rPr>
        <w:t>;</w:t>
      </w:r>
    </w:p>
    <w:p w14:paraId="6A6189D7" w14:textId="2786692A" w:rsidR="00517E93" w:rsidRPr="00517E93" w:rsidRDefault="00517E93" w:rsidP="00517E93">
      <w:pPr>
        <w:pStyle w:val="Odstavekseznama"/>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konfiguracijo</w:t>
      </w:r>
      <w:r w:rsidRPr="00517E93">
        <w:rPr>
          <w:rFonts w:ascii="Tahoma" w:eastAsia="MS Mincho" w:hAnsi="Tahoma" w:cs="Tahoma"/>
          <w:color w:val="00000A"/>
          <w:lang w:eastAsia="ja-JP"/>
        </w:rPr>
        <w:t xml:space="preserve"> profilov (omrežni, FC za strežniški del na DELL Blade infrastrukturi), prednamestitev VMware vSphere 7, nastavitev kompletnega omrežja v virtualnem okolju za nove strežnike z distribuiranimi stikali v trenutni VMware gruči</w:t>
      </w:r>
      <w:r>
        <w:rPr>
          <w:rFonts w:ascii="Tahoma" w:eastAsia="MS Mincho" w:hAnsi="Tahoma" w:cs="Tahoma"/>
          <w:color w:val="00000A"/>
          <w:lang w:eastAsia="ja-JP"/>
        </w:rPr>
        <w:t>;</w:t>
      </w:r>
    </w:p>
    <w:p w14:paraId="3AF1F571" w14:textId="5AEAF355" w:rsidR="00517E93" w:rsidRPr="00517E93" w:rsidRDefault="00517E93" w:rsidP="00517E93">
      <w:pPr>
        <w:pStyle w:val="Odstavekseznama"/>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konfiguracijo</w:t>
      </w:r>
      <w:r w:rsidRPr="00517E93">
        <w:rPr>
          <w:rFonts w:ascii="Tahoma" w:eastAsia="MS Mincho" w:hAnsi="Tahoma" w:cs="Tahoma"/>
          <w:color w:val="00000A"/>
          <w:lang w:eastAsia="ja-JP"/>
        </w:rPr>
        <w:t xml:space="preserve"> FC stikal (nastavitev novih aliasov, novih potrebnih zon)</w:t>
      </w:r>
      <w:r>
        <w:rPr>
          <w:rFonts w:ascii="Tahoma" w:eastAsia="MS Mincho" w:hAnsi="Tahoma" w:cs="Tahoma"/>
          <w:color w:val="00000A"/>
          <w:lang w:eastAsia="ja-JP"/>
        </w:rPr>
        <w:t>;</w:t>
      </w:r>
    </w:p>
    <w:p w14:paraId="2196342D" w14:textId="77777777" w:rsidR="00517E93" w:rsidRDefault="00517E93" w:rsidP="00517E93">
      <w:pPr>
        <w:pStyle w:val="Odstavekseznama"/>
        <w:numPr>
          <w:ilvl w:val="0"/>
          <w:numId w:val="33"/>
        </w:numPr>
        <w:suppressAutoHyphens/>
        <w:contextualSpacing/>
        <w:jc w:val="both"/>
        <w:rPr>
          <w:rFonts w:ascii="Tahoma" w:eastAsia="MS Mincho" w:hAnsi="Tahoma" w:cs="Tahoma"/>
          <w:color w:val="00000A"/>
          <w:lang w:eastAsia="ja-JP"/>
        </w:rPr>
      </w:pPr>
      <w:r w:rsidRPr="00517E93">
        <w:rPr>
          <w:rFonts w:ascii="Tahoma" w:eastAsia="MS Mincho" w:hAnsi="Tahoma" w:cs="Tahoma"/>
          <w:color w:val="00000A"/>
          <w:lang w:eastAsia="ja-JP"/>
        </w:rPr>
        <w:t>kon</w:t>
      </w:r>
      <w:r>
        <w:rPr>
          <w:rFonts w:ascii="Tahoma" w:eastAsia="MS Mincho" w:hAnsi="Tahoma" w:cs="Tahoma"/>
          <w:color w:val="00000A"/>
          <w:lang w:eastAsia="ja-JP"/>
        </w:rPr>
        <w:t>figuracijo</w:t>
      </w:r>
      <w:r w:rsidRPr="00517E93">
        <w:rPr>
          <w:rFonts w:ascii="Tahoma" w:eastAsia="MS Mincho" w:hAnsi="Tahoma" w:cs="Tahoma"/>
          <w:color w:val="00000A"/>
          <w:lang w:eastAsia="ja-JP"/>
        </w:rPr>
        <w:t xml:space="preserve"> vseh potrebnih LUNov</w:t>
      </w:r>
      <w:r>
        <w:rPr>
          <w:rFonts w:ascii="Tahoma" w:eastAsia="MS Mincho" w:hAnsi="Tahoma" w:cs="Tahoma"/>
          <w:color w:val="00000A"/>
          <w:lang w:eastAsia="ja-JP"/>
        </w:rPr>
        <w:t>;</w:t>
      </w:r>
    </w:p>
    <w:p w14:paraId="400579AA" w14:textId="77777777" w:rsidR="002262F1" w:rsidRDefault="00517E93" w:rsidP="00517E93">
      <w:pPr>
        <w:pStyle w:val="Odstavekseznama"/>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montažo</w:t>
      </w:r>
      <w:r w:rsidRPr="00517E93">
        <w:rPr>
          <w:rFonts w:ascii="Tahoma" w:eastAsia="MS Mincho" w:hAnsi="Tahoma" w:cs="Tahoma"/>
          <w:color w:val="00000A"/>
          <w:lang w:eastAsia="ja-JP"/>
        </w:rPr>
        <w:t xml:space="preserve"> dodatnega redundančnega ohišja za rezine na drugo datacenter lokacijo</w:t>
      </w:r>
      <w:r w:rsidR="00922E0E">
        <w:rPr>
          <w:rFonts w:ascii="Tahoma" w:eastAsia="MS Mincho" w:hAnsi="Tahoma" w:cs="Tahoma"/>
          <w:color w:val="00000A"/>
          <w:lang w:eastAsia="ja-JP"/>
        </w:rPr>
        <w:t>,</w:t>
      </w:r>
      <w:r w:rsidRPr="00517E93">
        <w:rPr>
          <w:rFonts w:ascii="Tahoma" w:eastAsia="MS Mincho" w:hAnsi="Tahoma" w:cs="Tahoma"/>
          <w:color w:val="00000A"/>
          <w:lang w:eastAsia="ja-JP"/>
        </w:rPr>
        <w:t xml:space="preserve"> kot je navedeno v ponudbenem predračunu</w:t>
      </w:r>
      <w:r w:rsidR="00922E0E">
        <w:rPr>
          <w:rFonts w:ascii="Tahoma" w:eastAsia="MS Mincho" w:hAnsi="Tahoma" w:cs="Tahoma"/>
          <w:color w:val="00000A"/>
          <w:lang w:eastAsia="ja-JP"/>
        </w:rPr>
        <w:t xml:space="preserve"> izvajalca</w:t>
      </w:r>
    </w:p>
    <w:p w14:paraId="351BD819" w14:textId="0220394E" w:rsidR="002262F1" w:rsidRPr="002262F1" w:rsidRDefault="002262F1" w:rsidP="002262F1">
      <w:pPr>
        <w:pStyle w:val="Odstavekseznama"/>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 xml:space="preserve">pet (5) </w:t>
      </w:r>
      <w:r w:rsidRPr="002262F1">
        <w:rPr>
          <w:rFonts w:ascii="Tahoma" w:eastAsia="MS Mincho" w:hAnsi="Tahoma" w:cs="Tahoma"/>
          <w:color w:val="00000A"/>
          <w:lang w:eastAsia="ja-JP"/>
        </w:rPr>
        <w:t>letno vzdrževanje strojne opreme,</w:t>
      </w:r>
    </w:p>
    <w:p w14:paraId="13E75462" w14:textId="689C82CC" w:rsidR="00517E93" w:rsidRPr="00DC3C48" w:rsidRDefault="002262F1" w:rsidP="00DC3C48">
      <w:pPr>
        <w:pStyle w:val="Odstavekseznama"/>
        <w:numPr>
          <w:ilvl w:val="0"/>
          <w:numId w:val="33"/>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pet (5) letni</w:t>
      </w:r>
      <w:r w:rsidRPr="002262F1">
        <w:rPr>
          <w:rFonts w:ascii="Tahoma" w:eastAsia="MS Mincho" w:hAnsi="Tahoma" w:cs="Tahoma"/>
          <w:color w:val="00000A"/>
          <w:lang w:eastAsia="ja-JP"/>
        </w:rPr>
        <w:t xml:space="preserve"> neprekinjen nadzor štiriindvajset (24) ur dnevno, sedem (7) dni v tednu, </w:t>
      </w:r>
      <w:r>
        <w:rPr>
          <w:rFonts w:ascii="Tahoma" w:eastAsia="MS Mincho" w:hAnsi="Tahoma" w:cs="Tahoma"/>
          <w:color w:val="00000A"/>
          <w:lang w:eastAsia="ja-JP"/>
        </w:rPr>
        <w:t>z odzivnim časom dve (2) uri za vso strojno opremo</w:t>
      </w:r>
      <w:r w:rsidRPr="002262F1">
        <w:rPr>
          <w:rFonts w:ascii="Tahoma" w:eastAsia="MS Mincho" w:hAnsi="Tahoma" w:cs="Tahoma"/>
          <w:color w:val="00000A"/>
          <w:lang w:eastAsia="ja-JP"/>
        </w:rPr>
        <w:t>.</w:t>
      </w:r>
    </w:p>
    <w:p w14:paraId="42DFEE47" w14:textId="1AD68BC5" w:rsidR="00D93613" w:rsidRPr="00F22F37" w:rsidRDefault="00D93613" w:rsidP="00517E93">
      <w:pPr>
        <w:keepNext/>
        <w:jc w:val="both"/>
        <w:rPr>
          <w:rFonts w:ascii="Tahoma" w:hAnsi="Tahoma" w:cs="Tahoma"/>
        </w:rPr>
      </w:pPr>
    </w:p>
    <w:p w14:paraId="23C500E5" w14:textId="77777777" w:rsidR="00D93613" w:rsidRPr="00F22F37" w:rsidRDefault="00D93613" w:rsidP="0003643A">
      <w:pPr>
        <w:keepNext/>
        <w:numPr>
          <w:ilvl w:val="0"/>
          <w:numId w:val="27"/>
        </w:numPr>
        <w:tabs>
          <w:tab w:val="num" w:pos="360"/>
        </w:tabs>
        <w:ind w:left="357" w:hanging="357"/>
        <w:jc w:val="center"/>
        <w:rPr>
          <w:rFonts w:ascii="Tahoma" w:hAnsi="Tahoma" w:cs="Tahoma"/>
        </w:rPr>
      </w:pPr>
      <w:r w:rsidRPr="00F22F37">
        <w:rPr>
          <w:rFonts w:ascii="Tahoma" w:hAnsi="Tahoma" w:cs="Tahoma"/>
        </w:rPr>
        <w:t>člen</w:t>
      </w:r>
    </w:p>
    <w:p w14:paraId="57C028A2" w14:textId="77777777" w:rsidR="00D93613" w:rsidRPr="00F22F37" w:rsidRDefault="00D93613" w:rsidP="00D93613">
      <w:pPr>
        <w:keepNext/>
        <w:jc w:val="both"/>
        <w:rPr>
          <w:rFonts w:ascii="Tahoma" w:hAnsi="Tahoma" w:cs="Tahoma"/>
          <w:snapToGrid w:val="0"/>
        </w:rPr>
      </w:pPr>
    </w:p>
    <w:p w14:paraId="01E3A7B8" w14:textId="35ACD839" w:rsidR="00D93613" w:rsidRPr="00F22F37" w:rsidRDefault="00F766D0" w:rsidP="00D93613">
      <w:pPr>
        <w:keepNext/>
        <w:jc w:val="both"/>
        <w:rPr>
          <w:rFonts w:ascii="Tahoma" w:hAnsi="Tahoma" w:cs="Tahoma"/>
          <w:snapToGrid w:val="0"/>
        </w:rPr>
      </w:pPr>
      <w:r>
        <w:rPr>
          <w:rFonts w:ascii="Tahoma" w:hAnsi="Tahoma" w:cs="Tahoma"/>
          <w:snapToGrid w:val="0"/>
        </w:rPr>
        <w:t xml:space="preserve">Izvajalec </w:t>
      </w:r>
      <w:r w:rsidR="001C710E">
        <w:rPr>
          <w:rFonts w:ascii="Tahoma" w:hAnsi="Tahoma" w:cs="Tahoma"/>
          <w:snapToGrid w:val="0"/>
        </w:rPr>
        <w:t xml:space="preserve">se zaveže, da bo naročniku </w:t>
      </w:r>
      <w:r w:rsidR="00D93613" w:rsidRPr="00F22F37">
        <w:rPr>
          <w:rFonts w:ascii="Tahoma" w:hAnsi="Tahoma" w:cs="Tahoma"/>
          <w:snapToGrid w:val="0"/>
        </w:rPr>
        <w:t>dobavil ter izročil v last in posest opremo, katere dobava je predmet te pogo</w:t>
      </w:r>
      <w:r>
        <w:rPr>
          <w:rFonts w:ascii="Tahoma" w:hAnsi="Tahoma" w:cs="Tahoma"/>
          <w:snapToGrid w:val="0"/>
        </w:rPr>
        <w:t>dbe</w:t>
      </w:r>
      <w:r w:rsidR="00922E0E">
        <w:rPr>
          <w:rFonts w:ascii="Tahoma" w:hAnsi="Tahoma" w:cs="Tahoma"/>
          <w:snapToGrid w:val="0"/>
        </w:rPr>
        <w:t>,</w:t>
      </w:r>
      <w:r>
        <w:rPr>
          <w:rFonts w:ascii="Tahoma" w:hAnsi="Tahoma" w:cs="Tahoma"/>
          <w:snapToGrid w:val="0"/>
        </w:rPr>
        <w:t xml:space="preserve"> na podlagi ponudbe izvajalca</w:t>
      </w:r>
      <w:r w:rsidR="00D93613" w:rsidRPr="00F22F37">
        <w:rPr>
          <w:rFonts w:ascii="Tahoma" w:hAnsi="Tahoma" w:cs="Tahoma"/>
          <w:snapToGrid w:val="0"/>
        </w:rPr>
        <w:t xml:space="preserve">, jo namestil in opravil vse storitve, kot je to opredeljeno v </w:t>
      </w:r>
      <w:r w:rsidR="00AC2348">
        <w:rPr>
          <w:rFonts w:ascii="Tahoma" w:hAnsi="Tahoma" w:cs="Tahoma"/>
          <w:snapToGrid w:val="0"/>
        </w:rPr>
        <w:t xml:space="preserve">tej pogodbi in v </w:t>
      </w:r>
      <w:r w:rsidR="00D93613" w:rsidRPr="00F22F37">
        <w:rPr>
          <w:rFonts w:ascii="Tahoma" w:hAnsi="Tahoma" w:cs="Tahoma"/>
          <w:snapToGrid w:val="0"/>
        </w:rPr>
        <w:t>razpisni dokumentaciji.</w:t>
      </w:r>
    </w:p>
    <w:p w14:paraId="15A601A8" w14:textId="77777777" w:rsidR="00D93613" w:rsidRPr="00F22F37" w:rsidRDefault="00D93613" w:rsidP="00D93613">
      <w:pPr>
        <w:keepNext/>
        <w:jc w:val="both"/>
        <w:rPr>
          <w:rFonts w:ascii="Tahoma" w:hAnsi="Tahoma" w:cs="Tahoma"/>
          <w:snapToGrid w:val="0"/>
        </w:rPr>
      </w:pPr>
    </w:p>
    <w:p w14:paraId="1C9A4C46" w14:textId="0AAE70AA" w:rsidR="00D93613" w:rsidRPr="00F22F37" w:rsidRDefault="00F766D0" w:rsidP="00D93613">
      <w:pPr>
        <w:keepNext/>
        <w:jc w:val="both"/>
        <w:rPr>
          <w:rFonts w:ascii="Tahoma" w:hAnsi="Tahoma" w:cs="Tahoma"/>
          <w:snapToGrid w:val="0"/>
        </w:rPr>
      </w:pPr>
      <w:r>
        <w:rPr>
          <w:rFonts w:ascii="Tahoma" w:hAnsi="Tahoma" w:cs="Tahoma"/>
          <w:snapToGrid w:val="0"/>
        </w:rPr>
        <w:t>Izvajalec</w:t>
      </w:r>
      <w:r w:rsidR="00D93613" w:rsidRPr="00F22F37">
        <w:rPr>
          <w:rFonts w:ascii="Tahoma" w:hAnsi="Tahoma" w:cs="Tahoma"/>
          <w:snapToGrid w:val="0"/>
        </w:rPr>
        <w:t xml:space="preserve"> se zaveže, da je oprema nova in da deluje brezhibno ter da nima stvarnih ali pravnih napak ter da popolnoma ustreza vsem tehničnim opisom in specifikacijam iz razpisne dokumentacije. </w:t>
      </w:r>
    </w:p>
    <w:p w14:paraId="666CD36C" w14:textId="77777777" w:rsidR="00D93613" w:rsidRPr="00F22F37" w:rsidRDefault="00D93613" w:rsidP="00D93613">
      <w:pPr>
        <w:keepNext/>
        <w:ind w:left="284" w:hanging="284"/>
        <w:rPr>
          <w:rFonts w:ascii="Tahoma" w:hAnsi="Tahoma" w:cs="Tahoma"/>
        </w:rPr>
      </w:pPr>
    </w:p>
    <w:p w14:paraId="77F7C6B3" w14:textId="77777777" w:rsidR="00D93613" w:rsidRPr="00F22F37" w:rsidRDefault="00D93613" w:rsidP="0003643A">
      <w:pPr>
        <w:keepNext/>
        <w:numPr>
          <w:ilvl w:val="0"/>
          <w:numId w:val="27"/>
        </w:numPr>
        <w:tabs>
          <w:tab w:val="num" w:pos="-360"/>
          <w:tab w:val="num" w:pos="360"/>
        </w:tabs>
        <w:ind w:left="360"/>
        <w:contextualSpacing/>
        <w:jc w:val="center"/>
        <w:rPr>
          <w:rFonts w:ascii="Tahoma" w:hAnsi="Tahoma" w:cs="Tahoma"/>
        </w:rPr>
      </w:pPr>
      <w:r w:rsidRPr="00F22F37">
        <w:rPr>
          <w:rFonts w:ascii="Tahoma" w:hAnsi="Tahoma" w:cs="Tahoma"/>
        </w:rPr>
        <w:t>člen</w:t>
      </w:r>
    </w:p>
    <w:p w14:paraId="778EB384" w14:textId="77777777" w:rsidR="00D93613" w:rsidRPr="00F22F37" w:rsidRDefault="00D93613" w:rsidP="00D93613">
      <w:pPr>
        <w:keepNext/>
        <w:ind w:left="360"/>
        <w:contextualSpacing/>
        <w:rPr>
          <w:rFonts w:ascii="Tahoma" w:hAnsi="Tahoma" w:cs="Tahoma"/>
        </w:rPr>
      </w:pPr>
    </w:p>
    <w:p w14:paraId="3889BDC6" w14:textId="1650151D" w:rsidR="00D93613" w:rsidRDefault="00F766D0" w:rsidP="00D93613">
      <w:pPr>
        <w:keepNext/>
        <w:jc w:val="both"/>
        <w:rPr>
          <w:rFonts w:ascii="Tahoma" w:hAnsi="Tahoma" w:cs="Tahoma"/>
        </w:rPr>
      </w:pPr>
      <w:r>
        <w:rPr>
          <w:rFonts w:ascii="Tahoma" w:hAnsi="Tahoma" w:cs="Tahoma"/>
        </w:rPr>
        <w:t>Izvajalec</w:t>
      </w:r>
      <w:r w:rsidR="00D93613" w:rsidRPr="00F22F37">
        <w:rPr>
          <w:rFonts w:ascii="Tahoma" w:hAnsi="Tahoma" w:cs="Tahoma"/>
        </w:rPr>
        <w:t xml:space="preserve"> potrjuje in jamči, da je pridobil vse podatke, ki se nanašajo na predmet pogodbe, ki bi lahko vplivali na pogodbeno vrednost ali razčlenitev cen po pogodbi, ali na njegove pravice in obveznosti po tej pogodbi. </w:t>
      </w:r>
      <w:r>
        <w:rPr>
          <w:rFonts w:ascii="Tahoma" w:hAnsi="Tahoma" w:cs="Tahoma"/>
        </w:rPr>
        <w:t>Izvajalec</w:t>
      </w:r>
      <w:r w:rsidR="00D93613" w:rsidRPr="00F22F37">
        <w:rPr>
          <w:rFonts w:ascii="Tahoma" w:hAnsi="Tahoma" w:cs="Tahoma"/>
        </w:rPr>
        <w:t xml:space="preserve"> se izrecno odpoveduje vsem zahtevkom do </w:t>
      </w:r>
      <w:r>
        <w:rPr>
          <w:rFonts w:ascii="Tahoma" w:hAnsi="Tahoma" w:cs="Tahoma"/>
        </w:rPr>
        <w:t>naročnika</w:t>
      </w:r>
      <w:r w:rsidR="00D93613" w:rsidRPr="00F22F37">
        <w:rPr>
          <w:rFonts w:ascii="Tahoma" w:hAnsi="Tahoma" w:cs="Tahoma"/>
        </w:rPr>
        <w:t>, ki bi i</w:t>
      </w:r>
      <w:r w:rsidR="0098564B">
        <w:rPr>
          <w:rFonts w:ascii="Tahoma" w:hAnsi="Tahoma" w:cs="Tahoma"/>
        </w:rPr>
        <w:t xml:space="preserve">zvirali iz </w:t>
      </w:r>
      <w:r w:rsidR="00922E0E" w:rsidRPr="00922E0E">
        <w:rPr>
          <w:rFonts w:ascii="Tahoma" w:hAnsi="Tahoma" w:cs="Tahoma"/>
        </w:rPr>
        <w:t xml:space="preserve">njegove morebitne neseznanjenosti </w:t>
      </w:r>
      <w:r w:rsidR="00922E0E">
        <w:rPr>
          <w:rFonts w:ascii="Tahoma" w:hAnsi="Tahoma" w:cs="Tahoma"/>
        </w:rPr>
        <w:t xml:space="preserve">s </w:t>
      </w:r>
      <w:r w:rsidR="0098564B">
        <w:rPr>
          <w:rFonts w:ascii="Tahoma" w:hAnsi="Tahoma" w:cs="Tahoma"/>
        </w:rPr>
        <w:t>pogoj</w:t>
      </w:r>
      <w:r w:rsidR="00922E0E">
        <w:rPr>
          <w:rFonts w:ascii="Tahoma" w:hAnsi="Tahoma" w:cs="Tahoma"/>
        </w:rPr>
        <w:t>i</w:t>
      </w:r>
      <w:r w:rsidR="0098564B">
        <w:rPr>
          <w:rFonts w:ascii="Tahoma" w:hAnsi="Tahoma" w:cs="Tahoma"/>
        </w:rPr>
        <w:t xml:space="preserve"> </w:t>
      </w:r>
      <w:r w:rsidR="00D93613" w:rsidRPr="00F22F37">
        <w:rPr>
          <w:rFonts w:ascii="Tahoma" w:hAnsi="Tahoma" w:cs="Tahoma"/>
        </w:rPr>
        <w:t>po tej pogodbi.</w:t>
      </w:r>
    </w:p>
    <w:p w14:paraId="23F6FCEF" w14:textId="7D3E1EDB" w:rsidR="00FF6A6E" w:rsidRDefault="00FF6A6E" w:rsidP="00D93613">
      <w:pPr>
        <w:keepNext/>
        <w:rPr>
          <w:rFonts w:ascii="Tahoma" w:hAnsi="Tahoma" w:cs="Tahoma"/>
          <w:b/>
          <w:szCs w:val="22"/>
        </w:rPr>
      </w:pPr>
    </w:p>
    <w:p w14:paraId="29CB423B" w14:textId="058B8E10" w:rsidR="00D93613" w:rsidRPr="00A45F86" w:rsidRDefault="00D93613" w:rsidP="00D93613">
      <w:pPr>
        <w:keepNext/>
        <w:rPr>
          <w:rFonts w:ascii="Tahoma" w:hAnsi="Tahoma" w:cs="Tahoma"/>
          <w:b/>
          <w:szCs w:val="22"/>
        </w:rPr>
      </w:pPr>
      <w:r w:rsidRPr="00A45F86">
        <w:rPr>
          <w:rFonts w:ascii="Tahoma" w:hAnsi="Tahoma" w:cs="Tahoma"/>
          <w:b/>
          <w:szCs w:val="22"/>
        </w:rPr>
        <w:t xml:space="preserve">POGODBENA VREDNOST </w:t>
      </w:r>
    </w:p>
    <w:p w14:paraId="75B8A8F2" w14:textId="77777777" w:rsidR="00D93613" w:rsidRPr="00A45F86" w:rsidRDefault="00D93613" w:rsidP="00D93613">
      <w:pPr>
        <w:keepNext/>
        <w:ind w:left="284" w:hanging="284"/>
        <w:rPr>
          <w:rFonts w:ascii="Tahoma" w:hAnsi="Tahoma" w:cs="Tahoma"/>
        </w:rPr>
      </w:pPr>
    </w:p>
    <w:p w14:paraId="4836521C" w14:textId="77777777" w:rsidR="00D93613" w:rsidRPr="00A45F86" w:rsidRDefault="00D93613" w:rsidP="0003643A">
      <w:pPr>
        <w:keepNext/>
        <w:numPr>
          <w:ilvl w:val="0"/>
          <w:numId w:val="27"/>
        </w:numPr>
        <w:tabs>
          <w:tab w:val="num" w:pos="360"/>
        </w:tabs>
        <w:ind w:left="357" w:hanging="357"/>
        <w:jc w:val="center"/>
        <w:rPr>
          <w:rFonts w:ascii="Tahoma" w:hAnsi="Tahoma" w:cs="Tahoma"/>
        </w:rPr>
      </w:pPr>
      <w:r w:rsidRPr="00A45F86">
        <w:rPr>
          <w:rFonts w:ascii="Tahoma" w:hAnsi="Tahoma" w:cs="Tahoma"/>
        </w:rPr>
        <w:t>člen</w:t>
      </w:r>
    </w:p>
    <w:p w14:paraId="66F8E24C" w14:textId="77777777" w:rsidR="00D93613" w:rsidRPr="00A45F86" w:rsidRDefault="00D93613" w:rsidP="00D93613">
      <w:pPr>
        <w:keepNext/>
        <w:ind w:left="357"/>
        <w:rPr>
          <w:rFonts w:ascii="Tahoma" w:hAnsi="Tahoma" w:cs="Tahoma"/>
        </w:rPr>
      </w:pPr>
    </w:p>
    <w:p w14:paraId="750E6D8D" w14:textId="051D6D92" w:rsidR="00D93613" w:rsidRDefault="00D93613" w:rsidP="00D93613">
      <w:pPr>
        <w:keepNext/>
        <w:ind w:right="-2"/>
        <w:jc w:val="both"/>
        <w:rPr>
          <w:rFonts w:ascii="Tahoma" w:hAnsi="Tahoma" w:cs="Tahoma"/>
          <w:lang w:val="x-none"/>
        </w:rPr>
      </w:pPr>
      <w:r w:rsidRPr="00A45F86">
        <w:rPr>
          <w:rFonts w:ascii="Tahoma" w:hAnsi="Tahoma" w:cs="Tahoma"/>
        </w:rPr>
        <w:t>Pogodbena vrednost opreme</w:t>
      </w:r>
      <w:r w:rsidR="00E157BF">
        <w:rPr>
          <w:rFonts w:ascii="Tahoma" w:hAnsi="Tahoma" w:cs="Tahoma"/>
        </w:rPr>
        <w:t xml:space="preserve">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 xml:space="preserve">člena te pogodbe je določena na osnovi prejete ponudbe </w:t>
      </w:r>
      <w:r w:rsidR="00F766D0">
        <w:rPr>
          <w:rFonts w:ascii="Tahoma" w:hAnsi="Tahoma" w:cs="Tahoma"/>
        </w:rPr>
        <w:t>izvajalca</w:t>
      </w:r>
      <w:r w:rsidRPr="00A45F86">
        <w:rPr>
          <w:rFonts w:ascii="Tahoma" w:hAnsi="Tahoma" w:cs="Tahoma"/>
        </w:rPr>
        <w:t xml:space="preserve"> </w:t>
      </w:r>
      <w:r w:rsidRPr="00A45F86">
        <w:rPr>
          <w:rFonts w:ascii="Tahoma" w:hAnsi="Tahoma" w:cs="Tahoma"/>
          <w:lang w:val="x-none"/>
        </w:rPr>
        <w:t>in</w:t>
      </w:r>
      <w:r w:rsidRPr="00A45F86">
        <w:rPr>
          <w:rFonts w:ascii="Tahoma" w:hAnsi="Tahoma" w:cs="Tahoma"/>
          <w:snapToGrid w:val="0"/>
        </w:rPr>
        <w:t xml:space="preserve"> na podlagi ponudbenega predračuna</w:t>
      </w:r>
      <w:r w:rsidRPr="00A45F86">
        <w:rPr>
          <w:rFonts w:ascii="Tahoma" w:hAnsi="Tahoma" w:cs="Tahoma"/>
          <w:lang w:val="x-none"/>
        </w:rPr>
        <w:t xml:space="preserve"> </w:t>
      </w:r>
      <w:r w:rsidR="00F766D0">
        <w:rPr>
          <w:rFonts w:ascii="Tahoma" w:hAnsi="Tahoma" w:cs="Tahoma"/>
        </w:rPr>
        <w:t>izvajalca</w:t>
      </w:r>
      <w:r>
        <w:rPr>
          <w:rFonts w:ascii="Tahoma" w:hAnsi="Tahoma" w:cs="Tahoma"/>
        </w:rPr>
        <w:t xml:space="preserve"> ter </w:t>
      </w:r>
      <w:r w:rsidRPr="00A45F86">
        <w:rPr>
          <w:rFonts w:ascii="Tahoma" w:hAnsi="Tahoma" w:cs="Tahoma"/>
          <w:lang w:val="x-none"/>
        </w:rPr>
        <w:t>znaša</w:t>
      </w:r>
      <w:r w:rsidRPr="00A45F86">
        <w:rPr>
          <w:rFonts w:ascii="Tahoma" w:hAnsi="Tahoma" w:cs="Tahoma"/>
        </w:rPr>
        <w:t xml:space="preserve"> na dan sklenitve te pogodbe v neto vrednosti</w:t>
      </w:r>
      <w:r w:rsidRPr="00A45F86">
        <w:rPr>
          <w:rFonts w:ascii="Tahoma" w:hAnsi="Tahoma" w:cs="Tahoma"/>
          <w:lang w:val="x-none"/>
        </w:rPr>
        <w:t>:</w:t>
      </w:r>
    </w:p>
    <w:p w14:paraId="35C8284E" w14:textId="77777777" w:rsidR="006759D1" w:rsidRPr="00A45F86" w:rsidRDefault="006759D1" w:rsidP="00D93613">
      <w:pPr>
        <w:keepNext/>
        <w:ind w:right="-2"/>
        <w:jc w:val="both"/>
        <w:rPr>
          <w:rFonts w:ascii="Tahoma" w:hAnsi="Tahoma" w:cs="Tahoma"/>
        </w:rPr>
      </w:pPr>
    </w:p>
    <w:p w14:paraId="458DA24C" w14:textId="77777777" w:rsidR="00D93613" w:rsidRPr="00A45F86" w:rsidRDefault="00D93613" w:rsidP="00D93613">
      <w:pPr>
        <w:keepNext/>
        <w:ind w:right="-2"/>
        <w:jc w:val="both"/>
        <w:rPr>
          <w:rFonts w:ascii="Tahoma" w:hAnsi="Tahoma" w:cs="Tahoma"/>
        </w:rPr>
      </w:pPr>
    </w:p>
    <w:p w14:paraId="659822FC" w14:textId="77777777" w:rsidR="00D93613" w:rsidRPr="008E4047" w:rsidRDefault="00D93613" w:rsidP="00D93613">
      <w:pPr>
        <w:keepNext/>
        <w:numPr>
          <w:ilvl w:val="12"/>
          <w:numId w:val="0"/>
        </w:numPr>
        <w:tabs>
          <w:tab w:val="left" w:pos="3402"/>
          <w:tab w:val="left" w:pos="5529"/>
          <w:tab w:val="right" w:pos="8505"/>
        </w:tabs>
        <w:jc w:val="center"/>
        <w:rPr>
          <w:rFonts w:ascii="Tahoma" w:hAnsi="Tahoma" w:cs="Tahoma"/>
        </w:rPr>
      </w:pPr>
      <w:r w:rsidRPr="008E4047">
        <w:rPr>
          <w:rFonts w:ascii="Tahoma" w:hAnsi="Tahoma" w:cs="Tahoma"/>
        </w:rPr>
        <w:t>____________________ EUR</w:t>
      </w:r>
    </w:p>
    <w:p w14:paraId="18831489" w14:textId="77777777" w:rsidR="00D93613" w:rsidRPr="008E4047" w:rsidRDefault="00D93613" w:rsidP="00D93613">
      <w:pPr>
        <w:keepNext/>
        <w:numPr>
          <w:ilvl w:val="12"/>
          <w:numId w:val="0"/>
        </w:numPr>
        <w:tabs>
          <w:tab w:val="left" w:pos="3402"/>
          <w:tab w:val="left" w:pos="5529"/>
          <w:tab w:val="right" w:pos="8505"/>
        </w:tabs>
        <w:jc w:val="both"/>
        <w:rPr>
          <w:rFonts w:ascii="Tahoma" w:hAnsi="Tahoma" w:cs="Tahoma"/>
        </w:rPr>
      </w:pPr>
    </w:p>
    <w:p w14:paraId="77B79053" w14:textId="77777777" w:rsidR="00D93613" w:rsidRPr="00A45F86" w:rsidRDefault="00D93613" w:rsidP="00D93613">
      <w:pPr>
        <w:keepNext/>
        <w:numPr>
          <w:ilvl w:val="12"/>
          <w:numId w:val="0"/>
        </w:numPr>
        <w:tabs>
          <w:tab w:val="left" w:pos="567"/>
        </w:tabs>
        <w:jc w:val="both"/>
        <w:rPr>
          <w:rFonts w:ascii="Tahoma" w:hAnsi="Tahoma" w:cs="Tahoma"/>
        </w:rPr>
      </w:pPr>
      <w:r w:rsidRPr="008E4047">
        <w:rPr>
          <w:rFonts w:ascii="Tahoma" w:hAnsi="Tahoma" w:cs="Tahoma"/>
        </w:rPr>
        <w:t>z besedo: .................................................................................................</w:t>
      </w:r>
      <w:r w:rsidRPr="00A45F86">
        <w:rPr>
          <w:rFonts w:ascii="Tahoma" w:hAnsi="Tahoma" w:cs="Tahoma"/>
        </w:rPr>
        <w:t xml:space="preserve"> (__/100 evrov).</w:t>
      </w:r>
    </w:p>
    <w:p w14:paraId="5828C812" w14:textId="019C7216" w:rsidR="00D93613" w:rsidRDefault="00D93613" w:rsidP="00D93613">
      <w:pPr>
        <w:keepNext/>
        <w:jc w:val="both"/>
        <w:rPr>
          <w:rFonts w:ascii="Tahoma" w:hAnsi="Tahoma" w:cs="Tahoma"/>
        </w:rPr>
      </w:pPr>
    </w:p>
    <w:p w14:paraId="69D15C0E" w14:textId="77777777" w:rsidR="006759D1" w:rsidRPr="00A45F86" w:rsidRDefault="006759D1" w:rsidP="00D93613">
      <w:pPr>
        <w:keepNext/>
        <w:jc w:val="both"/>
        <w:rPr>
          <w:rFonts w:ascii="Tahoma" w:hAnsi="Tahoma" w:cs="Tahoma"/>
        </w:rPr>
      </w:pPr>
    </w:p>
    <w:p w14:paraId="2F904790" w14:textId="7E3742D3" w:rsidR="00D93613" w:rsidRPr="00A45F86" w:rsidRDefault="00D93613" w:rsidP="00D93613">
      <w:pPr>
        <w:keepNext/>
        <w:jc w:val="both"/>
        <w:rPr>
          <w:rFonts w:ascii="Tahoma" w:hAnsi="Tahoma" w:cs="Tahoma"/>
        </w:rPr>
      </w:pPr>
      <w:r w:rsidRPr="00A45F86">
        <w:rPr>
          <w:rFonts w:ascii="Tahoma" w:hAnsi="Tahoma" w:cs="Tahoma"/>
        </w:rPr>
        <w:t>pri čemer je pogodbena vrednost fiksna ves čas veljavnosti pogodbe</w:t>
      </w:r>
      <w:r w:rsidR="009B49C7">
        <w:rPr>
          <w:rFonts w:ascii="Tahoma" w:hAnsi="Tahoma" w:cs="Tahoma"/>
        </w:rPr>
        <w:t>, razen v primeru znižanja cen</w:t>
      </w:r>
      <w:r w:rsidRPr="00A45F86">
        <w:rPr>
          <w:rFonts w:ascii="Tahoma" w:hAnsi="Tahoma" w:cs="Tahoma"/>
        </w:rPr>
        <w:t xml:space="preserve">. </w:t>
      </w:r>
    </w:p>
    <w:p w14:paraId="4D161DCD" w14:textId="77777777" w:rsidR="00D93613" w:rsidRPr="00A45F86" w:rsidRDefault="00D93613" w:rsidP="00D93613">
      <w:pPr>
        <w:keepNext/>
        <w:jc w:val="both"/>
        <w:rPr>
          <w:rFonts w:ascii="Tahoma" w:hAnsi="Tahoma" w:cs="Tahoma"/>
          <w:lang w:val="x-none"/>
        </w:rPr>
      </w:pPr>
    </w:p>
    <w:p w14:paraId="64822E0B" w14:textId="372C8404" w:rsidR="00D93613" w:rsidRPr="00A45F86" w:rsidRDefault="00D93613" w:rsidP="006759D1">
      <w:pPr>
        <w:jc w:val="both"/>
        <w:rPr>
          <w:rFonts w:ascii="Tahoma" w:hAnsi="Tahoma" w:cs="Tahoma"/>
        </w:rPr>
      </w:pPr>
      <w:r w:rsidRPr="00A45F86">
        <w:rPr>
          <w:rFonts w:ascii="Tahoma" w:hAnsi="Tahoma" w:cs="Tahoma"/>
        </w:rPr>
        <w:t>Pogodbena vrednost ne vključuje davka na dodano vrednos</w:t>
      </w:r>
      <w:r w:rsidR="00F766D0">
        <w:rPr>
          <w:rFonts w:ascii="Tahoma" w:hAnsi="Tahoma" w:cs="Tahoma"/>
        </w:rPr>
        <w:t>t (DDV). DDV obračuna izvajalec</w:t>
      </w:r>
      <w:r w:rsidRPr="00A45F86">
        <w:rPr>
          <w:rFonts w:ascii="Tahoma" w:hAnsi="Tahoma" w:cs="Tahoma"/>
        </w:rPr>
        <w:t xml:space="preserve"> v skladu z vsakokratno veljavno zakonodajo.</w:t>
      </w:r>
    </w:p>
    <w:p w14:paraId="712D3D66" w14:textId="77777777" w:rsidR="00D93613" w:rsidRPr="00A45F86" w:rsidRDefault="00D93613" w:rsidP="006759D1">
      <w:pPr>
        <w:jc w:val="both"/>
        <w:rPr>
          <w:rFonts w:ascii="Tahoma" w:hAnsi="Tahoma" w:cs="Tahoma"/>
        </w:rPr>
      </w:pPr>
    </w:p>
    <w:p w14:paraId="20111F94" w14:textId="20A5F184" w:rsidR="0098564B" w:rsidRDefault="00D93613" w:rsidP="006759D1">
      <w:pPr>
        <w:jc w:val="both"/>
        <w:rPr>
          <w:rFonts w:ascii="Tahoma" w:hAnsi="Tahoma" w:cs="Tahoma"/>
          <w:lang w:val="x-none"/>
        </w:rPr>
      </w:pPr>
      <w:r w:rsidRPr="00A45F86">
        <w:rPr>
          <w:rFonts w:ascii="Tahoma" w:hAnsi="Tahoma" w:cs="Tahoma"/>
        </w:rPr>
        <w:t>V cenah, navedenih v posameznih postavkah ponudbenega predračuna</w:t>
      </w:r>
      <w:r w:rsidR="00F122BB">
        <w:rPr>
          <w:rFonts w:ascii="Tahoma" w:hAnsi="Tahoma" w:cs="Tahoma"/>
        </w:rPr>
        <w:t xml:space="preserve"> izvajalca, so</w:t>
      </w:r>
      <w:r w:rsidRPr="00A45F86">
        <w:rPr>
          <w:rFonts w:ascii="Tahoma" w:hAnsi="Tahoma" w:cs="Tahoma"/>
        </w:rPr>
        <w:t xml:space="preserve"> upoštevani vsi materialni i</w:t>
      </w:r>
      <w:r w:rsidR="00F122BB">
        <w:rPr>
          <w:rFonts w:ascii="Tahoma" w:hAnsi="Tahoma" w:cs="Tahoma"/>
        </w:rPr>
        <w:t xml:space="preserve">n nematerialni stroški, </w:t>
      </w:r>
      <w:r w:rsidRPr="00A45F86">
        <w:rPr>
          <w:rFonts w:ascii="Tahoma" w:hAnsi="Tahoma" w:cs="Tahoma"/>
        </w:rPr>
        <w:t xml:space="preserve">potrebni za kvalitetno in pravočasno izvedbo predmeta pogodbe, </w:t>
      </w:r>
      <w:r w:rsidRPr="00A45F86">
        <w:rPr>
          <w:rFonts w:ascii="Tahoma" w:hAnsi="Tahoma" w:cs="Tahoma"/>
        </w:rPr>
        <w:lastRenderedPageBreak/>
        <w:t xml:space="preserve">vključno s </w:t>
      </w:r>
      <w:r w:rsidRPr="00A45F86">
        <w:rPr>
          <w:rFonts w:ascii="Tahoma" w:hAnsi="Tahoma" w:cs="Tahoma"/>
          <w:lang w:val="x-none"/>
        </w:rPr>
        <w:t>strošk</w:t>
      </w:r>
      <w:r w:rsidRPr="00A45F86">
        <w:rPr>
          <w:rFonts w:ascii="Tahoma" w:hAnsi="Tahoma" w:cs="Tahoma"/>
        </w:rPr>
        <w:t>i</w:t>
      </w:r>
      <w:r w:rsidRPr="00A45F86">
        <w:rPr>
          <w:rFonts w:ascii="Tahoma" w:hAnsi="Tahoma" w:cs="Tahoma"/>
          <w:lang w:val="x-none"/>
        </w:rPr>
        <w:t xml:space="preserve"> v zvezi </w:t>
      </w:r>
      <w:r w:rsidRPr="00A45F86">
        <w:rPr>
          <w:rFonts w:ascii="Tahoma" w:hAnsi="Tahoma" w:cs="Tahoma"/>
        </w:rPr>
        <w:t>z dobavo in namestitvijo opreme, stroški p</w:t>
      </w:r>
      <w:r w:rsidR="008E4047">
        <w:rPr>
          <w:rFonts w:ascii="Tahoma" w:hAnsi="Tahoma" w:cs="Tahoma"/>
        </w:rPr>
        <w:t>revoza</w:t>
      </w:r>
      <w:r w:rsidRPr="0098564B">
        <w:rPr>
          <w:rFonts w:ascii="Tahoma" w:hAnsi="Tahoma" w:cs="Tahoma"/>
        </w:rPr>
        <w:t xml:space="preserve"> ter </w:t>
      </w:r>
      <w:r w:rsidR="00922E0E">
        <w:rPr>
          <w:rFonts w:ascii="Tahoma" w:hAnsi="Tahoma" w:cs="Tahoma"/>
        </w:rPr>
        <w:t xml:space="preserve">stroški </w:t>
      </w:r>
      <w:r w:rsidRPr="0098564B">
        <w:rPr>
          <w:rFonts w:ascii="Tahoma" w:hAnsi="Tahoma" w:cs="Tahoma"/>
        </w:rPr>
        <w:t>vzdrževanj</w:t>
      </w:r>
      <w:r w:rsidR="00922E0E">
        <w:rPr>
          <w:rFonts w:ascii="Tahoma" w:hAnsi="Tahoma" w:cs="Tahoma"/>
        </w:rPr>
        <w:t>a</w:t>
      </w:r>
      <w:r w:rsidRPr="0098564B">
        <w:rPr>
          <w:rFonts w:ascii="Tahoma" w:hAnsi="Tahoma" w:cs="Tahoma"/>
        </w:rPr>
        <w:t xml:space="preserve"> opreme na lokacij</w:t>
      </w:r>
      <w:r w:rsidR="00922E0E">
        <w:rPr>
          <w:rFonts w:ascii="Tahoma" w:hAnsi="Tahoma" w:cs="Tahoma"/>
        </w:rPr>
        <w:t>ah</w:t>
      </w:r>
      <w:r w:rsidRPr="0098564B">
        <w:rPr>
          <w:rFonts w:ascii="Tahoma" w:hAnsi="Tahoma" w:cs="Tahoma"/>
        </w:rPr>
        <w:t>, navedeni</w:t>
      </w:r>
      <w:r w:rsidR="00922E0E">
        <w:rPr>
          <w:rFonts w:ascii="Tahoma" w:hAnsi="Tahoma" w:cs="Tahoma"/>
        </w:rPr>
        <w:t>h</w:t>
      </w:r>
      <w:r w:rsidRPr="0098564B">
        <w:rPr>
          <w:rFonts w:ascii="Tahoma" w:hAnsi="Tahoma" w:cs="Tahoma"/>
        </w:rPr>
        <w:t xml:space="preserve"> v drugem odstavku 8. člena te</w:t>
      </w:r>
      <w:r>
        <w:rPr>
          <w:rFonts w:ascii="Tahoma" w:hAnsi="Tahoma" w:cs="Tahoma"/>
        </w:rPr>
        <w:t xml:space="preserve"> pogodbe</w:t>
      </w:r>
      <w:r w:rsidRPr="00A45F86">
        <w:rPr>
          <w:rFonts w:ascii="Tahoma" w:hAnsi="Tahoma" w:cs="Tahoma"/>
        </w:rPr>
        <w:t>, stroški izdelave ponudbene dokumentacije, stroški odprave napak v času garancijske dobe, popusti, z dajatvami ter carinskimi obveznostmi, kot tudi stroški za vsa ostala dela in naloge, ki so v pogodbi opred</w:t>
      </w:r>
      <w:r w:rsidR="00F766D0">
        <w:rPr>
          <w:rFonts w:ascii="Tahoma" w:hAnsi="Tahoma" w:cs="Tahoma"/>
        </w:rPr>
        <w:t>eljena kot obveznosti izvajalca</w:t>
      </w:r>
      <w:r w:rsidR="003809DA">
        <w:rPr>
          <w:rFonts w:ascii="Tahoma" w:hAnsi="Tahoma" w:cs="Tahoma"/>
        </w:rPr>
        <w:t>. Izvajalec</w:t>
      </w:r>
      <w:r w:rsidRPr="00A45F86">
        <w:rPr>
          <w:rFonts w:ascii="Tahoma" w:hAnsi="Tahoma" w:cs="Tahoma"/>
          <w:lang w:val="x-none"/>
        </w:rPr>
        <w:t xml:space="preserve"> v primeru dodatnih in</w:t>
      </w:r>
      <w:r w:rsidR="00922E0E">
        <w:rPr>
          <w:rFonts w:ascii="Tahoma" w:hAnsi="Tahoma" w:cs="Tahoma"/>
        </w:rPr>
        <w:t>/ali</w:t>
      </w:r>
      <w:r w:rsidRPr="00A45F86">
        <w:rPr>
          <w:rFonts w:ascii="Tahoma" w:hAnsi="Tahoma" w:cs="Tahoma"/>
          <w:lang w:val="x-none"/>
        </w:rPr>
        <w:t xml:space="preserve"> nepredvidenih </w:t>
      </w:r>
      <w:r w:rsidR="00922E0E">
        <w:rPr>
          <w:rFonts w:ascii="Tahoma" w:hAnsi="Tahoma" w:cs="Tahoma"/>
        </w:rPr>
        <w:t>dobav</w:t>
      </w:r>
      <w:r w:rsidRPr="00A45F86">
        <w:rPr>
          <w:rFonts w:ascii="Tahoma" w:hAnsi="Tahoma" w:cs="Tahoma"/>
          <w:lang w:val="x-none"/>
        </w:rPr>
        <w:t xml:space="preserve"> </w:t>
      </w:r>
      <w:r w:rsidR="00922E0E">
        <w:rPr>
          <w:rFonts w:ascii="Tahoma" w:hAnsi="Tahoma" w:cs="Tahoma"/>
        </w:rPr>
        <w:t>in/</w:t>
      </w:r>
      <w:r w:rsidRPr="00A45F86">
        <w:rPr>
          <w:rFonts w:ascii="Tahoma" w:hAnsi="Tahoma" w:cs="Tahoma"/>
          <w:lang w:val="x-none"/>
        </w:rPr>
        <w:t xml:space="preserve">ali </w:t>
      </w:r>
      <w:r w:rsidR="00922E0E">
        <w:rPr>
          <w:rFonts w:ascii="Tahoma" w:hAnsi="Tahoma" w:cs="Tahoma"/>
        </w:rPr>
        <w:t xml:space="preserve">storitev </w:t>
      </w:r>
      <w:r w:rsidRPr="00A45F86">
        <w:rPr>
          <w:rFonts w:ascii="Tahoma" w:hAnsi="Tahoma" w:cs="Tahoma"/>
          <w:lang w:val="x-none"/>
        </w:rPr>
        <w:t xml:space="preserve"> ni upravičen do povečanja pogodbene </w:t>
      </w:r>
      <w:r w:rsidRPr="00A45F86">
        <w:rPr>
          <w:rFonts w:ascii="Tahoma" w:hAnsi="Tahoma" w:cs="Tahoma"/>
        </w:rPr>
        <w:t>vrednosti</w:t>
      </w:r>
      <w:r w:rsidR="006759D1">
        <w:rPr>
          <w:rFonts w:ascii="Tahoma" w:hAnsi="Tahoma" w:cs="Tahoma"/>
          <w:lang w:val="x-none"/>
        </w:rPr>
        <w:t>.</w:t>
      </w:r>
    </w:p>
    <w:p w14:paraId="232778DF" w14:textId="02C4877A" w:rsidR="00FF6A6E" w:rsidRPr="006759D1" w:rsidRDefault="00FF6A6E" w:rsidP="006759D1">
      <w:pPr>
        <w:jc w:val="both"/>
        <w:rPr>
          <w:rFonts w:ascii="Tahoma" w:hAnsi="Tahoma" w:cs="Tahoma"/>
          <w:lang w:val="x-none"/>
        </w:rPr>
      </w:pPr>
    </w:p>
    <w:p w14:paraId="78649E83" w14:textId="31DBCEC8" w:rsidR="00D93613" w:rsidRDefault="00D93613" w:rsidP="006759D1">
      <w:pPr>
        <w:rPr>
          <w:rFonts w:ascii="Tahoma" w:hAnsi="Tahoma" w:cs="Tahoma"/>
          <w:b/>
          <w:szCs w:val="22"/>
        </w:rPr>
      </w:pPr>
      <w:r w:rsidRPr="00A45F86">
        <w:rPr>
          <w:rFonts w:ascii="Tahoma" w:hAnsi="Tahoma" w:cs="Tahoma"/>
          <w:b/>
          <w:szCs w:val="22"/>
        </w:rPr>
        <w:t>NAČ</w:t>
      </w:r>
      <w:r w:rsidR="006759D1">
        <w:rPr>
          <w:rFonts w:ascii="Tahoma" w:hAnsi="Tahoma" w:cs="Tahoma"/>
          <w:b/>
          <w:szCs w:val="22"/>
        </w:rPr>
        <w:t xml:space="preserve">IN OBRAČUNAVANJA IN PLAČEVANJA </w:t>
      </w:r>
    </w:p>
    <w:p w14:paraId="5898995C" w14:textId="77777777" w:rsidR="006759D1" w:rsidRPr="006759D1" w:rsidRDefault="006759D1" w:rsidP="006759D1">
      <w:pPr>
        <w:rPr>
          <w:rFonts w:ascii="Tahoma" w:hAnsi="Tahoma" w:cs="Tahoma"/>
          <w:b/>
          <w:szCs w:val="22"/>
        </w:rPr>
      </w:pPr>
    </w:p>
    <w:p w14:paraId="4721F3A3"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člen</w:t>
      </w:r>
    </w:p>
    <w:p w14:paraId="7C8C8B5A" w14:textId="77777777" w:rsidR="00D93613" w:rsidRPr="00A45F86" w:rsidRDefault="00D93613" w:rsidP="00DC3C48">
      <w:pPr>
        <w:keepNext/>
        <w:tabs>
          <w:tab w:val="left" w:pos="142"/>
        </w:tabs>
        <w:jc w:val="both"/>
        <w:rPr>
          <w:rFonts w:ascii="Tahoma" w:hAnsi="Tahoma" w:cs="Tahoma"/>
        </w:rPr>
      </w:pPr>
    </w:p>
    <w:p w14:paraId="5ABB6A50" w14:textId="1F079313" w:rsidR="00D93613" w:rsidRPr="00A45F86" w:rsidRDefault="003809DA" w:rsidP="00DC3C48">
      <w:pPr>
        <w:keepNext/>
        <w:tabs>
          <w:tab w:val="left" w:pos="142"/>
        </w:tabs>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bo</w:t>
      </w:r>
      <w:r w:rsidR="00D93613" w:rsidRPr="00A45F86">
        <w:rPr>
          <w:rFonts w:ascii="Tahoma" w:hAnsi="Tahoma" w:cs="Tahoma"/>
        </w:rPr>
        <w:t xml:space="preserve"> za pravilno dobavljeno in nameščeno opremo</w:t>
      </w:r>
      <w:r w:rsidR="00575556">
        <w:rPr>
          <w:rFonts w:ascii="Tahoma" w:hAnsi="Tahoma" w:cs="Tahoma"/>
          <w:lang w:val="x-none"/>
        </w:rPr>
        <w:t xml:space="preserve"> </w:t>
      </w:r>
      <w:r w:rsidR="00D93613" w:rsidRPr="00A45F86">
        <w:rPr>
          <w:rFonts w:ascii="Tahoma" w:hAnsi="Tahoma" w:cs="Tahoma"/>
          <w:lang w:val="x-none"/>
        </w:rPr>
        <w:t>izstavil</w:t>
      </w:r>
      <w:r w:rsidR="00D93613" w:rsidRPr="00A45F86">
        <w:rPr>
          <w:rFonts w:ascii="Tahoma" w:hAnsi="Tahoma" w:cs="Tahoma"/>
        </w:rPr>
        <w:t xml:space="preserve"> 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 podpisu primopredajnega zapisnika</w:t>
      </w:r>
      <w:r w:rsidR="00D93613" w:rsidRPr="00A45F86">
        <w:rPr>
          <w:rFonts w:ascii="Tahoma" w:hAnsi="Tahoma" w:cs="Tahoma"/>
        </w:rPr>
        <w:t xml:space="preserve"> s strani obeh pogodbenih str</w:t>
      </w:r>
      <w:r w:rsidR="00D93613">
        <w:rPr>
          <w:rFonts w:ascii="Tahoma" w:hAnsi="Tahoma" w:cs="Tahoma"/>
        </w:rPr>
        <w:t xml:space="preserve">ank oziroma njunih </w:t>
      </w:r>
      <w:r w:rsidR="00D93613" w:rsidRPr="00A45F86">
        <w:rPr>
          <w:rFonts w:ascii="Tahoma" w:hAnsi="Tahoma" w:cs="Tahoma"/>
        </w:rPr>
        <w:t>predstavnikov, s čimer se oprema šteje za dobavljeno in nameščeno oziroma prev</w:t>
      </w:r>
      <w:r w:rsidR="00575556">
        <w:rPr>
          <w:rFonts w:ascii="Tahoma" w:hAnsi="Tahoma" w:cs="Tahoma"/>
        </w:rPr>
        <w:t>zeto</w:t>
      </w:r>
      <w:r w:rsidR="00D93613" w:rsidRPr="00A45F86">
        <w:rPr>
          <w:rFonts w:ascii="Tahoma" w:hAnsi="Tahoma" w:cs="Tahoma"/>
        </w:rPr>
        <w:t>. S strani obeh pogodbenih strank ozirom</w:t>
      </w:r>
      <w:r w:rsidR="00D93613">
        <w:rPr>
          <w:rFonts w:ascii="Tahoma" w:hAnsi="Tahoma" w:cs="Tahoma"/>
        </w:rPr>
        <w:t xml:space="preserve">a njunih </w:t>
      </w:r>
      <w:r w:rsidR="00D93613" w:rsidRPr="00A45F86">
        <w:rPr>
          <w:rFonts w:ascii="Tahoma" w:hAnsi="Tahoma" w:cs="Tahoma"/>
        </w:rPr>
        <w:t>predstavnikov podpisan primopredajni zapisn</w:t>
      </w:r>
      <w:r w:rsidR="00575556">
        <w:rPr>
          <w:rFonts w:ascii="Tahoma" w:hAnsi="Tahoma" w:cs="Tahoma"/>
        </w:rPr>
        <w:t>ik je obvezna priloga k računu.</w:t>
      </w:r>
    </w:p>
    <w:p w14:paraId="62EA74A0" w14:textId="3AED9EC0" w:rsidR="00D93613" w:rsidRDefault="00D93613" w:rsidP="00DC3C48">
      <w:pPr>
        <w:keepNext/>
        <w:jc w:val="both"/>
        <w:rPr>
          <w:rFonts w:ascii="Tahoma" w:hAnsi="Tahoma" w:cs="Tahoma"/>
        </w:rPr>
      </w:pPr>
    </w:p>
    <w:p w14:paraId="43F2BEFB" w14:textId="697257B0" w:rsidR="00891E8E" w:rsidRPr="00A45F86" w:rsidRDefault="00891E8E" w:rsidP="00DC3C48">
      <w:pPr>
        <w:jc w:val="both"/>
        <w:rPr>
          <w:rFonts w:ascii="Tahoma" w:hAnsi="Tahoma" w:cs="Tahoma"/>
        </w:rPr>
      </w:pPr>
      <w:r>
        <w:rPr>
          <w:rFonts w:ascii="Tahoma" w:hAnsi="Tahoma" w:cs="Tahoma"/>
        </w:rPr>
        <w:t xml:space="preserve">Izvajalec bo za pet (5) letno vzdrževanje strojne opreme, dobavljene in nameščene, </w:t>
      </w:r>
      <w:r w:rsidRPr="00A45F86">
        <w:rPr>
          <w:rFonts w:ascii="Tahoma" w:hAnsi="Tahoma" w:cs="Tahoma"/>
          <w:lang w:val="x-none"/>
        </w:rPr>
        <w:t xml:space="preserve">izstavil </w:t>
      </w:r>
      <w:r w:rsidRPr="00A45F86">
        <w:rPr>
          <w:rFonts w:ascii="Tahoma" w:hAnsi="Tahoma" w:cs="Tahoma"/>
        </w:rPr>
        <w:t xml:space="preserve">natančno specificiran </w:t>
      </w:r>
      <w:r w:rsidRPr="00A45F86">
        <w:rPr>
          <w:rFonts w:ascii="Tahoma" w:hAnsi="Tahoma" w:cs="Tahoma"/>
          <w:lang w:val="x-none"/>
        </w:rPr>
        <w:t>račun</w:t>
      </w:r>
      <w:r w:rsidRPr="00A45F86">
        <w:rPr>
          <w:rFonts w:ascii="Tahoma" w:hAnsi="Tahoma" w:cs="Tahoma"/>
        </w:rPr>
        <w:t xml:space="preserve"> v enkratnem znesku,</w:t>
      </w:r>
      <w:r w:rsidRPr="00A45F86">
        <w:rPr>
          <w:rFonts w:ascii="Tahoma" w:hAnsi="Tahoma" w:cs="Tahoma"/>
          <w:lang w:val="x-none"/>
        </w:rPr>
        <w:t xml:space="preserve"> v roku osmih (8) koledarskih dni po</w:t>
      </w:r>
      <w:r w:rsidRPr="00A45F86">
        <w:rPr>
          <w:rFonts w:ascii="Tahoma" w:hAnsi="Tahoma" w:cs="Tahoma"/>
        </w:rPr>
        <w:t xml:space="preserve"> podpisu primopredajnega zapisnika s strani obeh pogodbenih str</w:t>
      </w:r>
      <w:r>
        <w:rPr>
          <w:rFonts w:ascii="Tahoma" w:hAnsi="Tahoma" w:cs="Tahoma"/>
        </w:rPr>
        <w:t xml:space="preserve">ank oziroma njunih </w:t>
      </w:r>
      <w:r w:rsidRPr="00A45F86">
        <w:rPr>
          <w:rFonts w:ascii="Tahoma" w:hAnsi="Tahoma" w:cs="Tahoma"/>
        </w:rPr>
        <w:t xml:space="preserve">predstavnikov in prejemu izjave proizvajalca opreme, iz katere je razvidna za vsak posamičen kos </w:t>
      </w:r>
      <w:r>
        <w:rPr>
          <w:rFonts w:ascii="Tahoma" w:hAnsi="Tahoma" w:cs="Tahoma"/>
        </w:rPr>
        <w:t xml:space="preserve">dobavljene in </w:t>
      </w:r>
      <w:r w:rsidRPr="00A45F86">
        <w:rPr>
          <w:rFonts w:ascii="Tahoma" w:hAnsi="Tahoma" w:cs="Tahoma"/>
        </w:rPr>
        <w:t xml:space="preserve">nameščene opreme vrsta </w:t>
      </w:r>
      <w:r w:rsidRPr="00A45F86">
        <w:rPr>
          <w:rFonts w:ascii="Tahoma" w:hAnsi="Tahoma" w:cs="Tahoma"/>
        </w:rPr>
        <w:lastRenderedPageBreak/>
        <w:t>nadstandardne garancije in obdobje veljavnosti</w:t>
      </w:r>
      <w:r>
        <w:rPr>
          <w:rFonts w:ascii="Tahoma" w:hAnsi="Tahoma" w:cs="Tahoma"/>
        </w:rPr>
        <w:t xml:space="preserve"> le-te</w:t>
      </w:r>
      <w:r w:rsidRPr="00A45F86">
        <w:rPr>
          <w:rFonts w:ascii="Tahoma" w:hAnsi="Tahoma" w:cs="Tahoma"/>
        </w:rPr>
        <w:t>. Izjava proizvajalca opreme mora biti izdana v skladu z 9. členom te pogodbe in je priloga k računu.</w:t>
      </w:r>
    </w:p>
    <w:p w14:paraId="48F01061" w14:textId="77777777" w:rsidR="00891E8E" w:rsidRPr="00A45F86" w:rsidRDefault="00891E8E" w:rsidP="00DC3C48">
      <w:pPr>
        <w:jc w:val="both"/>
        <w:rPr>
          <w:rFonts w:ascii="Tahoma" w:hAnsi="Tahoma" w:cs="Tahoma"/>
        </w:rPr>
      </w:pPr>
    </w:p>
    <w:p w14:paraId="5788F7BD" w14:textId="676ACF5E" w:rsidR="00D93613" w:rsidRPr="00A45F86" w:rsidRDefault="00D93613" w:rsidP="00DC3C48">
      <w:pPr>
        <w:jc w:val="both"/>
        <w:rPr>
          <w:rFonts w:ascii="Tahoma" w:hAnsi="Tahoma" w:cs="Tahoma"/>
        </w:rPr>
      </w:pPr>
      <w:r w:rsidRPr="00A45F86">
        <w:rPr>
          <w:rFonts w:ascii="Tahoma" w:hAnsi="Tahoma" w:cs="Tahoma"/>
        </w:rPr>
        <w:t>V primeru, da izstavl</w:t>
      </w:r>
      <w:r w:rsidR="003809DA">
        <w:rPr>
          <w:rFonts w:ascii="Tahoma" w:hAnsi="Tahoma" w:cs="Tahoma"/>
        </w:rPr>
        <w:t>jeni račun ni pravilen, ga naročnik</w:t>
      </w:r>
      <w:r w:rsidRPr="00A45F86">
        <w:rPr>
          <w:rFonts w:ascii="Tahoma" w:hAnsi="Tahoma" w:cs="Tahoma"/>
        </w:rPr>
        <w:t xml:space="preserve"> zav</w:t>
      </w:r>
      <w:r w:rsidR="003809DA">
        <w:rPr>
          <w:rFonts w:ascii="Tahoma" w:hAnsi="Tahoma" w:cs="Tahoma"/>
        </w:rPr>
        <w:t>rne z obrazložitvijo, izvajalec</w:t>
      </w:r>
      <w:r w:rsidRPr="00A45F86">
        <w:rPr>
          <w:rFonts w:ascii="Tahoma" w:hAnsi="Tahoma" w:cs="Tahoma"/>
        </w:rPr>
        <w:t xml:space="preserve"> pa je dolžan izstaviti nov, popravljen račun v roku treh (3)</w:t>
      </w:r>
      <w:r w:rsidR="006645CD">
        <w:rPr>
          <w:rFonts w:ascii="Tahoma" w:hAnsi="Tahoma" w:cs="Tahoma"/>
        </w:rPr>
        <w:t xml:space="preserve"> koledarskih</w:t>
      </w:r>
      <w:r w:rsidRPr="00A45F86">
        <w:rPr>
          <w:rFonts w:ascii="Tahoma" w:hAnsi="Tahoma" w:cs="Tahoma"/>
        </w:rPr>
        <w:t xml:space="preserve"> dni od zavrnitve, v katerem bo izkazana pravilna vrednost opravljenih </w:t>
      </w:r>
      <w:r>
        <w:rPr>
          <w:rFonts w:ascii="Tahoma" w:hAnsi="Tahoma" w:cs="Tahoma"/>
        </w:rPr>
        <w:t xml:space="preserve">dobav oziroma </w:t>
      </w:r>
      <w:r w:rsidRPr="00A45F86">
        <w:rPr>
          <w:rFonts w:ascii="Tahoma" w:hAnsi="Tahoma" w:cs="Tahoma"/>
        </w:rPr>
        <w:t xml:space="preserve">storitev. </w:t>
      </w:r>
    </w:p>
    <w:p w14:paraId="3C94F0CA" w14:textId="77777777" w:rsidR="00D93613" w:rsidRPr="00A45F86" w:rsidRDefault="00D93613" w:rsidP="00DC3C48">
      <w:pPr>
        <w:jc w:val="both"/>
        <w:rPr>
          <w:rFonts w:ascii="Tahoma" w:hAnsi="Tahoma" w:cs="Tahoma"/>
        </w:rPr>
      </w:pPr>
    </w:p>
    <w:p w14:paraId="38E65B23" w14:textId="18C929C1" w:rsidR="00D93613" w:rsidRPr="00A45F86" w:rsidRDefault="003809DA" w:rsidP="00DC3C48">
      <w:pPr>
        <w:tabs>
          <w:tab w:val="left" w:pos="1418"/>
          <w:tab w:val="left" w:pos="1702"/>
        </w:tabs>
        <w:jc w:val="both"/>
        <w:rPr>
          <w:rFonts w:ascii="Tahoma" w:hAnsi="Tahoma" w:cs="Tahoma"/>
        </w:rPr>
      </w:pPr>
      <w:r>
        <w:rPr>
          <w:rFonts w:ascii="Tahoma" w:hAnsi="Tahoma" w:cs="Tahoma"/>
        </w:rPr>
        <w:t>Naročnik</w:t>
      </w:r>
      <w:r w:rsidR="00D93613" w:rsidRPr="00A45F86">
        <w:rPr>
          <w:rFonts w:ascii="Tahoma" w:hAnsi="Tahoma" w:cs="Tahoma"/>
        </w:rPr>
        <w:t xml:space="preserve"> se obvezuje, da bo izsta</w:t>
      </w:r>
      <w:r>
        <w:rPr>
          <w:rFonts w:ascii="Tahoma" w:hAnsi="Tahoma" w:cs="Tahoma"/>
        </w:rPr>
        <w:t>vljeni račun poravnal izvajalcu</w:t>
      </w:r>
      <w:r w:rsidR="00D93613" w:rsidRPr="00A45F86">
        <w:rPr>
          <w:rFonts w:ascii="Tahoma" w:hAnsi="Tahoma" w:cs="Tahoma"/>
        </w:rPr>
        <w:t xml:space="preserve"> v roku tridesetih (30)</w:t>
      </w:r>
      <w:r w:rsidR="00FB4D80">
        <w:rPr>
          <w:rFonts w:ascii="Tahoma" w:hAnsi="Tahoma" w:cs="Tahoma"/>
        </w:rPr>
        <w:t xml:space="preserve"> koledarskih</w:t>
      </w:r>
      <w:r w:rsidR="00D93613" w:rsidRPr="00A45F86">
        <w:rPr>
          <w:rFonts w:ascii="Tahoma" w:hAnsi="Tahoma" w:cs="Tahoma"/>
        </w:rPr>
        <w:t xml:space="preserve"> dni, šteto od dneva izstavitve pravilnega računa za opravljene pogodbene obveznosti, n</w:t>
      </w:r>
      <w:r>
        <w:rPr>
          <w:rFonts w:ascii="Tahoma" w:hAnsi="Tahoma" w:cs="Tahoma"/>
        </w:rPr>
        <w:t>a transakcijski račun izvajalca</w:t>
      </w:r>
      <w:r w:rsidR="00D93613" w:rsidRPr="00A45F86">
        <w:rPr>
          <w:rFonts w:ascii="Tahoma" w:hAnsi="Tahoma" w:cs="Tahoma"/>
        </w:rPr>
        <w:t xml:space="preserve"> oz. podizvajalca, ki je uradno evidentiran pri AJPES in bo naveden na računu.</w:t>
      </w:r>
    </w:p>
    <w:p w14:paraId="78431AD0" w14:textId="77777777" w:rsidR="00D93613" w:rsidRPr="00A45F86" w:rsidRDefault="00D93613" w:rsidP="00DC3C48">
      <w:pPr>
        <w:jc w:val="both"/>
        <w:rPr>
          <w:rFonts w:ascii="Tahoma" w:hAnsi="Tahoma" w:cs="Tahoma"/>
        </w:rPr>
      </w:pPr>
    </w:p>
    <w:p w14:paraId="64F21FF4" w14:textId="3A3AC665" w:rsidR="00D93613" w:rsidRPr="00B50651" w:rsidRDefault="00D93613" w:rsidP="00B50651">
      <w:pPr>
        <w:jc w:val="both"/>
        <w:rPr>
          <w:rFonts w:ascii="Tahoma" w:hAnsi="Tahoma" w:cs="Tahoma"/>
        </w:rPr>
      </w:pPr>
      <w:r w:rsidRPr="00A45F86">
        <w:rPr>
          <w:rFonts w:ascii="Tahoma" w:hAnsi="Tahoma" w:cs="Tahoma"/>
        </w:rPr>
        <w:t>V primeru</w:t>
      </w:r>
      <w:r w:rsidR="003809DA">
        <w:rPr>
          <w:rFonts w:ascii="Tahoma" w:hAnsi="Tahoma" w:cs="Tahoma"/>
        </w:rPr>
        <w:t xml:space="preserve"> zamude s plačilom je izvajalec upravičen zaračunati naročniku</w:t>
      </w:r>
      <w:r w:rsidR="00B50651">
        <w:rPr>
          <w:rFonts w:ascii="Tahoma" w:hAnsi="Tahoma" w:cs="Tahoma"/>
        </w:rPr>
        <w:t xml:space="preserve"> zakonite zamudne obresti.</w:t>
      </w:r>
    </w:p>
    <w:p w14:paraId="306C34D0" w14:textId="77777777" w:rsidR="00FF6A6E" w:rsidRPr="00A45F86" w:rsidRDefault="00FF6A6E" w:rsidP="00DC3C48">
      <w:pPr>
        <w:autoSpaceDE w:val="0"/>
        <w:jc w:val="both"/>
        <w:rPr>
          <w:rFonts w:ascii="Tahoma" w:eastAsia="Arial" w:hAnsi="Tahoma" w:cs="Tahoma"/>
          <w:lang w:eastAsia="ar-SA"/>
        </w:rPr>
      </w:pPr>
    </w:p>
    <w:p w14:paraId="37C0AEE7" w14:textId="77777777" w:rsidR="00D93613" w:rsidRPr="00A45F86" w:rsidRDefault="00D93613" w:rsidP="00DC3C48">
      <w:pPr>
        <w:rPr>
          <w:rFonts w:ascii="Tahoma" w:hAnsi="Tahoma" w:cs="Tahoma"/>
          <w:b/>
          <w:szCs w:val="22"/>
        </w:rPr>
      </w:pPr>
      <w:r w:rsidRPr="00A45F86">
        <w:rPr>
          <w:rFonts w:ascii="Tahoma" w:hAnsi="Tahoma" w:cs="Tahoma"/>
          <w:b/>
          <w:szCs w:val="22"/>
        </w:rPr>
        <w:t>PODIZVAJALCI</w:t>
      </w:r>
    </w:p>
    <w:p w14:paraId="7602B6E5" w14:textId="77777777" w:rsidR="00D93613" w:rsidRPr="00A45F86" w:rsidRDefault="00D93613" w:rsidP="00DC3C48">
      <w:pPr>
        <w:ind w:left="1077"/>
        <w:jc w:val="center"/>
        <w:rPr>
          <w:rFonts w:ascii="Tahoma" w:hAnsi="Tahoma" w:cs="Tahoma"/>
          <w:b/>
          <w:color w:val="000000"/>
        </w:rPr>
      </w:pPr>
    </w:p>
    <w:p w14:paraId="612F6D5E" w14:textId="77777777" w:rsidR="00D93613" w:rsidRPr="00A45F86" w:rsidRDefault="00D93613" w:rsidP="00DC3C48">
      <w:pPr>
        <w:numPr>
          <w:ilvl w:val="0"/>
          <w:numId w:val="27"/>
        </w:numPr>
        <w:tabs>
          <w:tab w:val="num" w:pos="360"/>
        </w:tabs>
        <w:ind w:left="357" w:hanging="357"/>
        <w:jc w:val="center"/>
        <w:rPr>
          <w:rFonts w:ascii="Tahoma" w:hAnsi="Tahoma" w:cs="Tahoma"/>
        </w:rPr>
      </w:pPr>
      <w:r w:rsidRPr="00A45F86">
        <w:rPr>
          <w:rFonts w:ascii="Tahoma" w:hAnsi="Tahoma" w:cs="Tahoma"/>
        </w:rPr>
        <w:t>člen</w:t>
      </w:r>
    </w:p>
    <w:p w14:paraId="7383AADA" w14:textId="77777777" w:rsidR="00D93613" w:rsidRPr="00A45F86" w:rsidRDefault="00D93613" w:rsidP="00DC3C48">
      <w:pPr>
        <w:jc w:val="center"/>
        <w:rPr>
          <w:rFonts w:ascii="Tahoma" w:hAnsi="Tahoma" w:cs="Tahoma"/>
          <w:b/>
          <w:i/>
        </w:rPr>
      </w:pPr>
    </w:p>
    <w:p w14:paraId="1D3E6921" w14:textId="1984A7B5" w:rsidR="00D93613" w:rsidRPr="00A45F86" w:rsidRDefault="00D93613" w:rsidP="00DC3C48">
      <w:pPr>
        <w:jc w:val="center"/>
        <w:rPr>
          <w:rFonts w:ascii="Tahoma" w:hAnsi="Tahoma" w:cs="Tahoma"/>
          <w:b/>
          <w:i/>
        </w:rPr>
      </w:pPr>
      <w:r w:rsidRPr="00A45F86">
        <w:rPr>
          <w:rFonts w:ascii="Tahoma" w:hAnsi="Tahoma" w:cs="Tahoma"/>
          <w:b/>
          <w:i/>
        </w:rPr>
        <w:t xml:space="preserve">/ se upošteva </w:t>
      </w:r>
      <w:r w:rsidR="003809DA">
        <w:rPr>
          <w:rFonts w:ascii="Tahoma" w:hAnsi="Tahoma" w:cs="Tahoma"/>
          <w:b/>
          <w:i/>
        </w:rPr>
        <w:t>v primeru, da izvajalec</w:t>
      </w:r>
      <w:r w:rsidRPr="00A45F86">
        <w:rPr>
          <w:rFonts w:ascii="Tahoma" w:hAnsi="Tahoma" w:cs="Tahoma"/>
          <w:b/>
          <w:i/>
        </w:rPr>
        <w:t xml:space="preserve"> nastopa s podizvajalcem /</w:t>
      </w:r>
    </w:p>
    <w:p w14:paraId="7E53DB3F" w14:textId="77777777" w:rsidR="00D93613" w:rsidRPr="00A45F86" w:rsidRDefault="00D93613" w:rsidP="00DC3C48">
      <w:pPr>
        <w:jc w:val="both"/>
        <w:rPr>
          <w:rFonts w:ascii="Tahoma" w:hAnsi="Tahoma" w:cs="Tahoma"/>
        </w:rPr>
      </w:pPr>
    </w:p>
    <w:p w14:paraId="720EEBEE" w14:textId="10B445AB" w:rsidR="00D93613" w:rsidRPr="00A45F86" w:rsidRDefault="001C710E" w:rsidP="00DC3C48">
      <w:pPr>
        <w:jc w:val="both"/>
        <w:rPr>
          <w:rFonts w:ascii="Tahoma" w:hAnsi="Tahoma" w:cs="Tahoma"/>
        </w:rPr>
      </w:pPr>
      <w:r>
        <w:rPr>
          <w:rFonts w:ascii="Tahoma" w:hAnsi="Tahoma" w:cs="Tahoma"/>
        </w:rPr>
        <w:t xml:space="preserve">Izvajalec </w:t>
      </w:r>
      <w:r w:rsidR="00D93613" w:rsidRPr="00A45F86">
        <w:rPr>
          <w:rFonts w:ascii="Tahoma" w:hAnsi="Tahoma" w:cs="Tahoma"/>
        </w:rPr>
        <w:t>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3613" w:rsidRPr="00A45F86" w14:paraId="54DEA128" w14:textId="77777777" w:rsidTr="00D9361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7E06F7" w14:textId="77777777" w:rsidR="00D93613" w:rsidRPr="00A45F86" w:rsidRDefault="00D93613" w:rsidP="00DC3C48">
            <w:pPr>
              <w:ind w:left="70"/>
              <w:jc w:val="both"/>
              <w:rPr>
                <w:rFonts w:ascii="Tahoma" w:hAnsi="Tahoma" w:cs="Tahoma"/>
              </w:rPr>
            </w:pPr>
            <w:r w:rsidRPr="00A45F86">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ADE152A" w14:textId="77777777" w:rsidR="00D93613" w:rsidRPr="00A45F86" w:rsidRDefault="00D93613" w:rsidP="00DC3C48">
            <w:pPr>
              <w:ind w:left="357"/>
              <w:jc w:val="both"/>
              <w:rPr>
                <w:rFonts w:ascii="Tahoma" w:hAnsi="Tahoma" w:cs="Tahoma"/>
              </w:rPr>
            </w:pPr>
          </w:p>
        </w:tc>
      </w:tr>
      <w:tr w:rsidR="00D93613" w:rsidRPr="00A45F86" w14:paraId="21EF2E20" w14:textId="77777777" w:rsidTr="00D9361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D95E82" w14:textId="77777777" w:rsidR="00D93613" w:rsidRPr="00A45F86" w:rsidRDefault="00D93613" w:rsidP="00DC3C48">
            <w:pPr>
              <w:ind w:left="70"/>
              <w:jc w:val="both"/>
              <w:rPr>
                <w:rFonts w:ascii="Tahoma" w:hAnsi="Tahoma" w:cs="Tahoma"/>
              </w:rPr>
            </w:pPr>
            <w:r w:rsidRPr="00A45F86">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D0B9F68" w14:textId="77777777" w:rsidR="00D93613" w:rsidRPr="00A45F86" w:rsidRDefault="00D93613" w:rsidP="00DC3C48">
            <w:pPr>
              <w:ind w:left="357"/>
              <w:jc w:val="both"/>
              <w:rPr>
                <w:rFonts w:ascii="Tahoma" w:hAnsi="Tahoma" w:cs="Tahoma"/>
              </w:rPr>
            </w:pPr>
          </w:p>
        </w:tc>
      </w:tr>
      <w:tr w:rsidR="00D93613" w:rsidRPr="00A45F86" w14:paraId="468FA49D" w14:textId="77777777" w:rsidTr="00D93613">
        <w:trPr>
          <w:trHeight w:val="278"/>
          <w:jc w:val="center"/>
        </w:trPr>
        <w:tc>
          <w:tcPr>
            <w:tcW w:w="3793" w:type="dxa"/>
            <w:tcBorders>
              <w:top w:val="single" w:sz="4" w:space="0" w:color="auto"/>
              <w:left w:val="single" w:sz="4" w:space="0" w:color="auto"/>
              <w:right w:val="single" w:sz="4" w:space="0" w:color="auto"/>
            </w:tcBorders>
            <w:vAlign w:val="center"/>
          </w:tcPr>
          <w:p w14:paraId="6FC95731" w14:textId="77777777" w:rsidR="00D93613" w:rsidRPr="00A45F86" w:rsidRDefault="00D93613" w:rsidP="00DC3C48">
            <w:pPr>
              <w:ind w:left="70"/>
              <w:jc w:val="both"/>
              <w:rPr>
                <w:rFonts w:ascii="Tahoma" w:hAnsi="Tahoma" w:cs="Tahoma"/>
              </w:rPr>
            </w:pPr>
            <w:r w:rsidRPr="00A45F86">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A22DD47" w14:textId="77777777" w:rsidR="00D93613" w:rsidRPr="00A45F86" w:rsidRDefault="00D93613" w:rsidP="00DC3C48">
            <w:pPr>
              <w:ind w:left="357"/>
              <w:jc w:val="center"/>
              <w:rPr>
                <w:rFonts w:ascii="Tahoma" w:hAnsi="Tahoma" w:cs="Tahoma"/>
              </w:rPr>
            </w:pPr>
            <w:r w:rsidRPr="00A45F86">
              <w:rPr>
                <w:rFonts w:ascii="Tahoma" w:hAnsi="Tahoma" w:cs="Tahoma"/>
              </w:rPr>
              <w:t>DA / NE</w:t>
            </w:r>
          </w:p>
        </w:tc>
      </w:tr>
      <w:tr w:rsidR="00D93613" w:rsidRPr="00A45F86" w14:paraId="005A70B6" w14:textId="77777777" w:rsidTr="00D9361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AB013E" w14:textId="77777777" w:rsidR="00D93613" w:rsidRPr="00A45F86" w:rsidRDefault="00D93613" w:rsidP="00DC3C48">
            <w:pPr>
              <w:ind w:left="70"/>
              <w:jc w:val="both"/>
              <w:rPr>
                <w:rFonts w:ascii="Tahoma" w:hAnsi="Tahoma" w:cs="Tahoma"/>
              </w:rPr>
            </w:pPr>
            <w:r w:rsidRPr="00A45F86">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E5B51B6" w14:textId="77777777" w:rsidR="00D93613" w:rsidRPr="00A45F86" w:rsidRDefault="00D93613" w:rsidP="00DC3C48">
            <w:pPr>
              <w:ind w:left="357"/>
              <w:jc w:val="both"/>
              <w:rPr>
                <w:rFonts w:ascii="Tahoma" w:hAnsi="Tahoma" w:cs="Tahoma"/>
              </w:rPr>
            </w:pPr>
          </w:p>
        </w:tc>
      </w:tr>
      <w:tr w:rsidR="00D93613" w:rsidRPr="00A45F86" w14:paraId="649E5654" w14:textId="77777777" w:rsidTr="00D9361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A2B56F" w14:textId="77777777" w:rsidR="00D93613" w:rsidRPr="00A45F86" w:rsidRDefault="00D93613" w:rsidP="00DC3C48">
            <w:pPr>
              <w:ind w:left="70"/>
              <w:jc w:val="both"/>
              <w:rPr>
                <w:rFonts w:ascii="Tahoma" w:hAnsi="Tahoma" w:cs="Tahoma"/>
              </w:rPr>
            </w:pPr>
            <w:r w:rsidRPr="00A45F86">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172976" w14:textId="77777777" w:rsidR="00D93613" w:rsidRPr="00A45F86" w:rsidRDefault="00D93613" w:rsidP="00DC3C48">
            <w:pPr>
              <w:ind w:left="357"/>
              <w:jc w:val="both"/>
              <w:rPr>
                <w:rFonts w:ascii="Tahoma" w:hAnsi="Tahoma" w:cs="Tahoma"/>
              </w:rPr>
            </w:pPr>
          </w:p>
        </w:tc>
      </w:tr>
      <w:tr w:rsidR="00D93613" w:rsidRPr="00A45F86" w14:paraId="762808DF" w14:textId="77777777" w:rsidTr="00D9361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62B2C7" w14:textId="77777777" w:rsidR="00D93613" w:rsidRPr="00A45F86" w:rsidRDefault="00D93613" w:rsidP="00DC3C48">
            <w:pPr>
              <w:ind w:left="70"/>
              <w:jc w:val="both"/>
              <w:rPr>
                <w:rFonts w:ascii="Tahoma" w:hAnsi="Tahoma" w:cs="Tahoma"/>
              </w:rPr>
            </w:pPr>
            <w:r w:rsidRPr="00A45F86">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71431A" w14:textId="77777777" w:rsidR="00D93613" w:rsidRPr="00A45F86" w:rsidRDefault="00D93613" w:rsidP="00DC3C48">
            <w:pPr>
              <w:ind w:left="357"/>
              <w:jc w:val="both"/>
              <w:rPr>
                <w:rFonts w:ascii="Tahoma" w:hAnsi="Tahoma" w:cs="Tahoma"/>
              </w:rPr>
            </w:pPr>
          </w:p>
        </w:tc>
      </w:tr>
      <w:tr w:rsidR="00D93613" w:rsidRPr="00A45F86" w14:paraId="72307EAC" w14:textId="77777777" w:rsidTr="00D9361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E93756" w14:textId="77777777" w:rsidR="00D93613" w:rsidRPr="00A45F86" w:rsidRDefault="00D93613" w:rsidP="00DC3C48">
            <w:pPr>
              <w:ind w:left="70"/>
              <w:jc w:val="both"/>
              <w:rPr>
                <w:rFonts w:ascii="Tahoma" w:hAnsi="Tahoma" w:cs="Tahoma"/>
              </w:rPr>
            </w:pPr>
            <w:r w:rsidRPr="00A45F86">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FCE6D7" w14:textId="77777777" w:rsidR="00D93613" w:rsidRPr="00A45F86" w:rsidRDefault="00D93613" w:rsidP="00DC3C48">
            <w:pPr>
              <w:ind w:left="357"/>
              <w:jc w:val="both"/>
              <w:rPr>
                <w:rFonts w:ascii="Tahoma" w:hAnsi="Tahoma" w:cs="Tahoma"/>
              </w:rPr>
            </w:pPr>
          </w:p>
        </w:tc>
      </w:tr>
      <w:tr w:rsidR="00D93613" w:rsidRPr="00A45F86" w14:paraId="0236110B" w14:textId="77777777" w:rsidTr="00D93613">
        <w:trPr>
          <w:trHeight w:val="616"/>
          <w:jc w:val="center"/>
        </w:trPr>
        <w:tc>
          <w:tcPr>
            <w:tcW w:w="3793" w:type="dxa"/>
            <w:tcBorders>
              <w:top w:val="single" w:sz="4" w:space="0" w:color="auto"/>
              <w:left w:val="single" w:sz="4" w:space="0" w:color="auto"/>
              <w:right w:val="single" w:sz="4" w:space="0" w:color="auto"/>
            </w:tcBorders>
            <w:vAlign w:val="center"/>
          </w:tcPr>
          <w:p w14:paraId="49789202" w14:textId="77777777" w:rsidR="00D93613" w:rsidRPr="00A45F86" w:rsidRDefault="00D93613" w:rsidP="00DC3C48">
            <w:pPr>
              <w:ind w:left="70"/>
              <w:jc w:val="both"/>
              <w:rPr>
                <w:rFonts w:ascii="Tahoma" w:hAnsi="Tahoma" w:cs="Tahoma"/>
              </w:rPr>
            </w:pPr>
            <w:r w:rsidRPr="00A45F86">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1862494" w14:textId="77777777" w:rsidR="00D93613" w:rsidRPr="00A45F86" w:rsidRDefault="00D93613" w:rsidP="00DC3C48">
            <w:pPr>
              <w:ind w:left="357"/>
              <w:jc w:val="both"/>
              <w:rPr>
                <w:rFonts w:ascii="Tahoma" w:hAnsi="Tahoma" w:cs="Tahoma"/>
              </w:rPr>
            </w:pPr>
          </w:p>
        </w:tc>
      </w:tr>
      <w:tr w:rsidR="00D93613" w:rsidRPr="00A45F86" w14:paraId="5A85C81D" w14:textId="77777777" w:rsidTr="00D9361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388D36" w14:textId="77777777" w:rsidR="00D93613" w:rsidRPr="00A45F86" w:rsidRDefault="00D93613" w:rsidP="00DC3C48">
            <w:pPr>
              <w:ind w:left="70"/>
              <w:jc w:val="both"/>
              <w:rPr>
                <w:rFonts w:ascii="Tahoma" w:hAnsi="Tahoma" w:cs="Tahoma"/>
              </w:rPr>
            </w:pPr>
            <w:r w:rsidRPr="00A45F86">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78E55FD" w14:textId="77777777" w:rsidR="00D93613" w:rsidRPr="00A45F86" w:rsidRDefault="00D93613" w:rsidP="00DC3C48">
            <w:pPr>
              <w:ind w:left="357"/>
              <w:jc w:val="both"/>
              <w:rPr>
                <w:rFonts w:ascii="Tahoma" w:hAnsi="Tahoma" w:cs="Tahoma"/>
              </w:rPr>
            </w:pPr>
          </w:p>
        </w:tc>
      </w:tr>
      <w:tr w:rsidR="00D93613" w:rsidRPr="00A45F86" w14:paraId="6273530E" w14:textId="77777777" w:rsidTr="00D9361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5AEE61" w14:textId="77777777" w:rsidR="00D93613" w:rsidRPr="00A45F86" w:rsidRDefault="00D93613" w:rsidP="00DC3C48">
            <w:pPr>
              <w:ind w:left="70"/>
              <w:jc w:val="both"/>
              <w:rPr>
                <w:rFonts w:ascii="Tahoma" w:hAnsi="Tahoma" w:cs="Tahoma"/>
              </w:rPr>
            </w:pPr>
            <w:r w:rsidRPr="00A45F86">
              <w:rPr>
                <w:rFonts w:ascii="Tahoma" w:hAnsi="Tahoma" w:cs="Tahoma"/>
              </w:rPr>
              <w:t xml:space="preserve">Vrednost blaga ali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077E405" w14:textId="77777777" w:rsidR="00D93613" w:rsidRPr="00A45F86" w:rsidRDefault="00D93613" w:rsidP="00DC3C48">
            <w:pPr>
              <w:ind w:left="357"/>
              <w:jc w:val="both"/>
              <w:rPr>
                <w:rFonts w:ascii="Tahoma" w:hAnsi="Tahoma" w:cs="Tahoma"/>
              </w:rPr>
            </w:pPr>
          </w:p>
        </w:tc>
      </w:tr>
    </w:tbl>
    <w:p w14:paraId="7D46259C" w14:textId="77777777" w:rsidR="00D93613" w:rsidRPr="00A45F86" w:rsidRDefault="00D93613" w:rsidP="00DC3C48">
      <w:pPr>
        <w:ind w:left="357"/>
        <w:jc w:val="both"/>
        <w:rPr>
          <w:rFonts w:ascii="Tahoma" w:hAnsi="Tahoma" w:cs="Tahoma"/>
        </w:rPr>
      </w:pPr>
    </w:p>
    <w:p w14:paraId="071DD699" w14:textId="7696927A" w:rsidR="00D93613" w:rsidRPr="00A45F86" w:rsidRDefault="003809DA" w:rsidP="00DC3C48">
      <w:pPr>
        <w:jc w:val="both"/>
        <w:rPr>
          <w:rFonts w:ascii="Tahoma" w:hAnsi="Tahoma" w:cs="Tahoma"/>
        </w:rPr>
      </w:pPr>
      <w:r>
        <w:rPr>
          <w:rFonts w:ascii="Tahoma" w:hAnsi="Tahoma" w:cs="Tahoma"/>
        </w:rPr>
        <w:t>Izvajalec</w:t>
      </w:r>
      <w:r w:rsidR="00D93613" w:rsidRPr="00A45F86">
        <w:rPr>
          <w:rFonts w:ascii="Tahoma" w:hAnsi="Tahoma" w:cs="Tahoma"/>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Pr>
          <w:rFonts w:ascii="Tahoma" w:hAnsi="Tahoma" w:cs="Tahoma"/>
        </w:rPr>
        <w:t xml:space="preserve"> Če izvajalec</w:t>
      </w:r>
      <w:r w:rsidR="00D93613" w:rsidRPr="00A45F86">
        <w:rPr>
          <w:rFonts w:ascii="Tahoma" w:hAnsi="Tahoma" w:cs="Tahoma"/>
        </w:rPr>
        <w:t xml:space="preserve"> ne ravna v skladu s </w:t>
      </w:r>
      <w:r>
        <w:rPr>
          <w:rFonts w:ascii="Tahoma" w:hAnsi="Tahoma" w:cs="Tahoma"/>
        </w:rPr>
        <w:t>94. člena ZJN-3, bo naročnik</w:t>
      </w:r>
      <w:r w:rsidR="00D93613" w:rsidRPr="00A45F86">
        <w:rPr>
          <w:rFonts w:ascii="Tahoma" w:hAnsi="Tahoma" w:cs="Tahoma"/>
        </w:rPr>
        <w:t xml:space="preserve"> Državni revizijski komisiji podal predlog za uvedbo postopka o prekršku iz 2. točke prvega odstavka 112. člena ZJN-3.</w:t>
      </w:r>
    </w:p>
    <w:p w14:paraId="1EBE680D" w14:textId="77777777" w:rsidR="00D93613" w:rsidRPr="00A45F86" w:rsidRDefault="00D93613" w:rsidP="00DC3C48">
      <w:pPr>
        <w:jc w:val="both"/>
        <w:rPr>
          <w:rFonts w:ascii="Tahoma" w:hAnsi="Tahoma" w:cs="Tahoma"/>
        </w:rPr>
      </w:pPr>
    </w:p>
    <w:p w14:paraId="09AA849B" w14:textId="5DD71193" w:rsidR="00D93613" w:rsidRPr="00A45F86" w:rsidRDefault="00D93613" w:rsidP="00DC3C48">
      <w:pPr>
        <w:keepNext/>
        <w:jc w:val="both"/>
        <w:rPr>
          <w:rFonts w:ascii="Tahoma" w:hAnsi="Tahoma" w:cs="Tahoma"/>
        </w:rPr>
      </w:pPr>
      <w:r w:rsidRPr="00A45F86">
        <w:rPr>
          <w:rFonts w:ascii="Tahoma" w:hAnsi="Tahoma" w:cs="Tahoma"/>
        </w:rPr>
        <w:t>Podizvajalec mora izpolnje</w:t>
      </w:r>
      <w:r w:rsidR="003809DA">
        <w:rPr>
          <w:rFonts w:ascii="Tahoma" w:hAnsi="Tahoma" w:cs="Tahoma"/>
        </w:rPr>
        <w:t>vati vse pogoje in zahteve naročnika</w:t>
      </w:r>
      <w:r w:rsidRPr="00A45F86">
        <w:rPr>
          <w:rFonts w:ascii="Tahoma" w:hAnsi="Tahoma" w:cs="Tahoma"/>
        </w:rPr>
        <w:t xml:space="preserve"> v zvezi s podizvajalci, ki so navedeni v razpisni dokumentaciji ter izpolniti vse navedene priloge, ki se nanašajo na izpolnjevanje pogojev podizvajalcev.</w:t>
      </w:r>
    </w:p>
    <w:p w14:paraId="6DADE587" w14:textId="77777777" w:rsidR="00D93613" w:rsidRPr="00A45F86" w:rsidRDefault="00D93613" w:rsidP="00DC3C48">
      <w:pPr>
        <w:keepNext/>
        <w:jc w:val="both"/>
        <w:rPr>
          <w:rFonts w:ascii="Tahoma" w:hAnsi="Tahoma" w:cs="Tahoma"/>
        </w:rPr>
      </w:pPr>
    </w:p>
    <w:p w14:paraId="434B673A" w14:textId="75B8B120" w:rsidR="00D93613" w:rsidRPr="00A45F86" w:rsidRDefault="003809DA" w:rsidP="00DC3C48">
      <w:pPr>
        <w:keepNext/>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3EC3E739" w14:textId="77777777" w:rsidR="00D93613" w:rsidRPr="00A45F86" w:rsidRDefault="00D93613" w:rsidP="00DC3C48">
      <w:pPr>
        <w:keepNext/>
        <w:jc w:val="both"/>
        <w:rPr>
          <w:rFonts w:ascii="Tahoma" w:hAnsi="Tahoma" w:cs="Tahoma"/>
        </w:rPr>
      </w:pPr>
    </w:p>
    <w:p w14:paraId="7C8A56A9" w14:textId="4A9EFFCE" w:rsidR="00D93613" w:rsidRPr="00A45F86" w:rsidRDefault="003809DA" w:rsidP="00DC3C48">
      <w:pPr>
        <w:keepNext/>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in sicer najkasneje v petih (5)</w:t>
      </w:r>
      <w:r w:rsidR="00544799">
        <w:rPr>
          <w:rFonts w:ascii="Tahoma" w:hAnsi="Tahoma" w:cs="Tahoma"/>
        </w:rPr>
        <w:t xml:space="preserve"> koledarskih</w:t>
      </w:r>
      <w:r w:rsidR="00D93613" w:rsidRPr="00A45F86">
        <w:rPr>
          <w:rFonts w:ascii="Tahoma" w:hAnsi="Tahoma" w:cs="Tahoma"/>
        </w:rPr>
        <w:t xml:space="preserve"> dneh po spremembi. V primeru vključitve nov</w:t>
      </w:r>
      <w:r>
        <w:rPr>
          <w:rFonts w:ascii="Tahoma" w:hAnsi="Tahoma" w:cs="Tahoma"/>
        </w:rPr>
        <w:t>ih podizvajalcev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622B933E" w14:textId="77777777" w:rsidR="00D93613" w:rsidRPr="00A45F86" w:rsidRDefault="00D93613" w:rsidP="00DC3C48">
      <w:pPr>
        <w:keepNext/>
        <w:jc w:val="both"/>
        <w:rPr>
          <w:rFonts w:ascii="Tahoma" w:hAnsi="Tahoma" w:cs="Tahoma"/>
        </w:rPr>
      </w:pPr>
    </w:p>
    <w:p w14:paraId="3CBCA97C" w14:textId="4EA6B068" w:rsidR="00D93613" w:rsidRPr="00A45F86" w:rsidRDefault="003809DA" w:rsidP="00DC3C48">
      <w:pPr>
        <w:keepNext/>
        <w:jc w:val="both"/>
        <w:rPr>
          <w:rFonts w:ascii="Tahoma" w:hAnsi="Tahoma" w:cs="Tahoma"/>
        </w:rPr>
      </w:pPr>
      <w:r>
        <w:rPr>
          <w:rFonts w:ascii="Tahoma" w:hAnsi="Tahoma" w:cs="Tahoma"/>
        </w:rPr>
        <w:t>Naročnik</w:t>
      </w:r>
      <w:r w:rsidR="00D93613" w:rsidRPr="00A45F86">
        <w:rPr>
          <w:rFonts w:ascii="Tahoma" w:hAnsi="Tahoma" w:cs="Tahoma"/>
        </w:rPr>
        <w:t xml:space="preserve"> mora, v skladu s četrtim odstavkom 94. člena ZJN-3, zavrniti vsakega podizvajalca, če zanj obstajajo razlogi za izključitev iz točke 3.</w:t>
      </w:r>
      <w:r>
        <w:rPr>
          <w:rFonts w:ascii="Tahoma" w:hAnsi="Tahoma" w:cs="Tahoma"/>
        </w:rPr>
        <w:t>1. razpisne dokumentacije. Naročnik</w:t>
      </w:r>
      <w:r w:rsidR="00D93613" w:rsidRPr="00A45F86">
        <w:rPr>
          <w:rFonts w:ascii="Tahoma" w:hAnsi="Tahoma" w:cs="Tahoma"/>
        </w:rPr>
        <w:t xml:space="preserve"> lahko zavrne predlog za </w:t>
      </w:r>
      <w:r w:rsidR="00D93613" w:rsidRPr="00A45F86">
        <w:rPr>
          <w:rFonts w:ascii="Tahoma" w:hAnsi="Tahoma" w:cs="Tahoma"/>
        </w:rPr>
        <w:lastRenderedPageBreak/>
        <w:t>zamenjavo podizvajalca oziroma vključitev novega podizvajalca tudi, če bi to lahko vplivalo na nemoteno izvajanje ali dok</w:t>
      </w:r>
      <w:r w:rsidR="00D93613">
        <w:rPr>
          <w:rFonts w:ascii="Tahoma" w:hAnsi="Tahoma" w:cs="Tahoma"/>
        </w:rPr>
        <w:t xml:space="preserve">ončanje dobav oziroma </w:t>
      </w:r>
      <w:r w:rsidR="00D93613" w:rsidRPr="00A45F86">
        <w:rPr>
          <w:rFonts w:ascii="Tahoma" w:hAnsi="Tahoma" w:cs="Tahoma"/>
        </w:rPr>
        <w:t>storitev in če novi podizvajalec ne izpolnjuje p</w:t>
      </w:r>
      <w:r>
        <w:rPr>
          <w:rFonts w:ascii="Tahoma" w:hAnsi="Tahoma" w:cs="Tahoma"/>
        </w:rPr>
        <w:t>ogojev, ki jih je postavil naročnik</w:t>
      </w:r>
      <w:r w:rsidR="00D93613" w:rsidRPr="00A45F86">
        <w:rPr>
          <w:rFonts w:ascii="Tahoma" w:hAnsi="Tahoma" w:cs="Tahoma"/>
        </w:rPr>
        <w:t xml:space="preserve"> v dokumentaciji v zvezi </w:t>
      </w:r>
      <w:r>
        <w:rPr>
          <w:rFonts w:ascii="Tahoma" w:hAnsi="Tahoma" w:cs="Tahoma"/>
        </w:rPr>
        <w:t>z oddajo javnega naročila. Naročnik</w:t>
      </w:r>
      <w:r w:rsidR="00D93613" w:rsidRPr="00A45F86">
        <w:rPr>
          <w:rFonts w:ascii="Tahoma" w:hAnsi="Tahoma" w:cs="Tahoma"/>
        </w:rPr>
        <w:t xml:space="preserve"> mora o morebitni zavrnitvi novega p</w:t>
      </w:r>
      <w:r>
        <w:rPr>
          <w:rFonts w:ascii="Tahoma" w:hAnsi="Tahoma" w:cs="Tahoma"/>
        </w:rPr>
        <w:t>odizvajalca obvestiti izvajalca</w:t>
      </w:r>
      <w:r w:rsidR="00D93613" w:rsidRPr="00A45F86">
        <w:rPr>
          <w:rFonts w:ascii="Tahoma" w:hAnsi="Tahoma" w:cs="Tahoma"/>
        </w:rPr>
        <w:t xml:space="preserve"> najpozneje v desetih (10)</w:t>
      </w:r>
      <w:r w:rsidR="00544799">
        <w:rPr>
          <w:rFonts w:ascii="Tahoma" w:hAnsi="Tahoma" w:cs="Tahoma"/>
        </w:rPr>
        <w:t xml:space="preserve"> koledarskih</w:t>
      </w:r>
      <w:r w:rsidR="00D93613" w:rsidRPr="00A45F86">
        <w:rPr>
          <w:rFonts w:ascii="Tahoma" w:hAnsi="Tahoma" w:cs="Tahoma"/>
        </w:rPr>
        <w:t xml:space="preserve"> dneh od prejema predloga.</w:t>
      </w:r>
    </w:p>
    <w:p w14:paraId="2CBECC78" w14:textId="77777777" w:rsidR="00D93613" w:rsidRPr="00A45F86" w:rsidRDefault="00D93613" w:rsidP="006759D1">
      <w:pPr>
        <w:jc w:val="both"/>
        <w:rPr>
          <w:rFonts w:ascii="Tahoma" w:hAnsi="Tahoma" w:cs="Tahoma"/>
        </w:rPr>
      </w:pPr>
    </w:p>
    <w:p w14:paraId="2EB6E9F1" w14:textId="58FDECAD" w:rsidR="00D93613" w:rsidRPr="00A45F86" w:rsidRDefault="00D93613" w:rsidP="006759D1">
      <w:pPr>
        <w:jc w:val="center"/>
        <w:rPr>
          <w:rFonts w:ascii="Tahoma" w:hAnsi="Tahoma" w:cs="Tahoma"/>
          <w:b/>
        </w:rPr>
      </w:pPr>
      <w:r w:rsidRPr="00A45F86">
        <w:rPr>
          <w:rFonts w:ascii="Tahoma" w:hAnsi="Tahoma" w:cs="Tahoma"/>
          <w:b/>
        </w:rPr>
        <w:t>/se u</w:t>
      </w:r>
      <w:r w:rsidR="003809DA">
        <w:rPr>
          <w:rFonts w:ascii="Tahoma" w:hAnsi="Tahoma" w:cs="Tahoma"/>
          <w:b/>
        </w:rPr>
        <w:t>pošteva v primeru, da izvajalec</w:t>
      </w:r>
      <w:r w:rsidRPr="00A45F86">
        <w:rPr>
          <w:rFonts w:ascii="Tahoma" w:hAnsi="Tahoma" w:cs="Tahoma"/>
          <w:b/>
        </w:rPr>
        <w:t xml:space="preserve"> nastopa s podizvajalcem, ki ne zahteva neposrednega plačila/</w:t>
      </w:r>
    </w:p>
    <w:p w14:paraId="3A398DEE" w14:textId="185BAD98" w:rsidR="00D93613" w:rsidRPr="00A45F86" w:rsidRDefault="003809DA" w:rsidP="006759D1">
      <w:pPr>
        <w:jc w:val="both"/>
        <w:rPr>
          <w:rFonts w:ascii="Tahoma" w:hAnsi="Tahoma" w:cs="Tahoma"/>
        </w:rPr>
      </w:pPr>
      <w:r>
        <w:rPr>
          <w:rFonts w:ascii="Tahoma" w:hAnsi="Tahoma" w:cs="Tahoma"/>
        </w:rPr>
        <w:t>Kadar izvajalec</w:t>
      </w:r>
      <w:r w:rsidR="00D93613" w:rsidRPr="00A45F86">
        <w:rPr>
          <w:rFonts w:ascii="Tahoma" w:hAnsi="Tahoma" w:cs="Tahoma"/>
        </w:rPr>
        <w:t xml:space="preserve"> nastopa s podizvajalcem, ki ne zahtev</w:t>
      </w:r>
      <w:r>
        <w:rPr>
          <w:rFonts w:ascii="Tahoma" w:hAnsi="Tahoma" w:cs="Tahoma"/>
        </w:rPr>
        <w:t>a neposrednega plačila, bo naročnik</w:t>
      </w:r>
      <w:r w:rsidR="00D93613" w:rsidRPr="00A45F86">
        <w:rPr>
          <w:rFonts w:ascii="Tahoma" w:hAnsi="Tahoma" w:cs="Tahoma"/>
        </w:rPr>
        <w:t xml:space="preserve"> od </w:t>
      </w:r>
      <w:r>
        <w:rPr>
          <w:rFonts w:ascii="Tahoma" w:hAnsi="Tahoma" w:cs="Tahoma"/>
        </w:rPr>
        <w:t xml:space="preserve">izvajalca </w:t>
      </w:r>
      <w:r w:rsidR="00D93613" w:rsidRPr="00A45F86">
        <w:rPr>
          <w:rFonts w:ascii="Tahoma" w:hAnsi="Tahoma" w:cs="Tahoma"/>
        </w:rPr>
        <w:t>zahteval, da mu najpozneje v 60 (šestdesetih)</w:t>
      </w:r>
      <w:r w:rsidR="00544799">
        <w:rPr>
          <w:rFonts w:ascii="Tahoma" w:hAnsi="Tahoma" w:cs="Tahoma"/>
        </w:rPr>
        <w:t xml:space="preserve"> koledarskih</w:t>
      </w:r>
      <w:r w:rsidR="00D93613" w:rsidRPr="00A45F86">
        <w:rPr>
          <w:rFonts w:ascii="Tahoma" w:hAnsi="Tahoma" w:cs="Tahoma"/>
        </w:rPr>
        <w:t xml:space="preserve"> dneh od plačila končnega računa pošlje svojo pisno izjavo in pisno izjavo podizvajalca, da je podizvajalec prejel plač</w:t>
      </w:r>
      <w:r w:rsidR="00D93613">
        <w:rPr>
          <w:rFonts w:ascii="Tahoma" w:hAnsi="Tahoma" w:cs="Tahoma"/>
        </w:rPr>
        <w:t xml:space="preserve">ilo za izvedene dobave oziroma </w:t>
      </w:r>
      <w:r w:rsidR="00D93613" w:rsidRPr="00A45F86">
        <w:rPr>
          <w:rFonts w:ascii="Tahoma" w:hAnsi="Tahoma" w:cs="Tahoma"/>
        </w:rPr>
        <w:t xml:space="preserve">storitve, ki so neposredno povezane s </w:t>
      </w:r>
      <w:r>
        <w:rPr>
          <w:rFonts w:ascii="Tahoma" w:hAnsi="Tahoma" w:cs="Tahoma"/>
        </w:rPr>
        <w:t>predmetom pogodbe. Če izvajalec naročniku</w:t>
      </w:r>
      <w:r w:rsidR="00D93613" w:rsidRPr="00A45F86">
        <w:rPr>
          <w:rFonts w:ascii="Tahoma" w:hAnsi="Tahoma" w:cs="Tahoma"/>
        </w:rPr>
        <w:t xml:space="preserve"> na njegov poz</w:t>
      </w:r>
      <w:r>
        <w:rPr>
          <w:rFonts w:ascii="Tahoma" w:hAnsi="Tahoma" w:cs="Tahoma"/>
        </w:rPr>
        <w:t>iv ne posreduje teh izjav, naročnik</w:t>
      </w:r>
      <w:r w:rsidR="00D93613" w:rsidRPr="00A45F86">
        <w:rPr>
          <w:rFonts w:ascii="Tahoma" w:hAnsi="Tahoma" w:cs="Tahoma"/>
        </w:rPr>
        <w:t xml:space="preserve"> Državni revizijski komisiji poda predlog za uvedbo postopka o prekršku iz 2. točke prvega odstavka 112. člena ZJN-3.</w:t>
      </w:r>
    </w:p>
    <w:p w14:paraId="4D06B2F6" w14:textId="77777777" w:rsidR="00D93613" w:rsidRPr="00A45F86" w:rsidRDefault="00D93613" w:rsidP="006759D1">
      <w:pPr>
        <w:jc w:val="both"/>
        <w:rPr>
          <w:rFonts w:ascii="Tahoma" w:hAnsi="Tahoma" w:cs="Tahoma"/>
        </w:rPr>
      </w:pPr>
    </w:p>
    <w:p w14:paraId="150C567F" w14:textId="555276B5" w:rsidR="00D93613" w:rsidRPr="00A45F86" w:rsidRDefault="00D93613" w:rsidP="006759D1">
      <w:pPr>
        <w:jc w:val="center"/>
        <w:rPr>
          <w:rFonts w:ascii="Tahoma" w:hAnsi="Tahoma" w:cs="Tahoma"/>
          <w:b/>
        </w:rPr>
      </w:pPr>
      <w:r w:rsidRPr="00A45F86">
        <w:rPr>
          <w:rFonts w:ascii="Tahoma" w:hAnsi="Tahoma" w:cs="Tahoma"/>
          <w:b/>
        </w:rPr>
        <w:t>/se up</w:t>
      </w:r>
      <w:r w:rsidR="003809DA">
        <w:rPr>
          <w:rFonts w:ascii="Tahoma" w:hAnsi="Tahoma" w:cs="Tahoma"/>
          <w:b/>
        </w:rPr>
        <w:t xml:space="preserve">ošteva v primeru, da izvajalec </w:t>
      </w:r>
      <w:r w:rsidRPr="00A45F86">
        <w:rPr>
          <w:rFonts w:ascii="Tahoma" w:hAnsi="Tahoma" w:cs="Tahoma"/>
          <w:b/>
        </w:rPr>
        <w:t>nastopa s podizvajalcem, ki zahteva neposredno plačilo/</w:t>
      </w:r>
    </w:p>
    <w:p w14:paraId="155EF26C" w14:textId="08F7C30C" w:rsidR="00D93613" w:rsidRPr="00A45F86" w:rsidRDefault="003809DA" w:rsidP="006759D1">
      <w:pPr>
        <w:jc w:val="both"/>
        <w:rPr>
          <w:rFonts w:ascii="Tahoma" w:hAnsi="Tahoma" w:cs="Tahoma"/>
        </w:rPr>
      </w:pPr>
      <w:r>
        <w:rPr>
          <w:rFonts w:ascii="Tahoma" w:hAnsi="Tahoma" w:cs="Tahoma"/>
        </w:rPr>
        <w:t>Kadar izvajalec</w:t>
      </w:r>
      <w:r w:rsidR="00D93613" w:rsidRPr="00A45F86">
        <w:rPr>
          <w:rFonts w:ascii="Tahoma" w:hAnsi="Tahoma" w:cs="Tahoma"/>
        </w:rPr>
        <w:t xml:space="preserve"> izvaja javno naročilo s podizvajalcem, ki zahteva neposredno plačilo, mora v skladu s 94. členom ZJN-3: </w:t>
      </w:r>
    </w:p>
    <w:p w14:paraId="7686DA1F" w14:textId="4F82CDEB" w:rsidR="00D93613" w:rsidRPr="00A45F86" w:rsidRDefault="003809DA" w:rsidP="006759D1">
      <w:pPr>
        <w:numPr>
          <w:ilvl w:val="0"/>
          <w:numId w:val="31"/>
        </w:numPr>
        <w:ind w:left="284" w:hanging="284"/>
        <w:jc w:val="both"/>
        <w:rPr>
          <w:rFonts w:ascii="Tahoma" w:hAnsi="Tahoma" w:cs="Tahoma"/>
        </w:rPr>
      </w:pPr>
      <w:r>
        <w:rPr>
          <w:rFonts w:ascii="Tahoma" w:hAnsi="Tahoma" w:cs="Tahoma"/>
        </w:rPr>
        <w:t>pooblastiti naročnika</w:t>
      </w:r>
      <w:r w:rsidR="00D93613" w:rsidRPr="00A45F86">
        <w:rPr>
          <w:rFonts w:ascii="Tahoma" w:hAnsi="Tahoma" w:cs="Tahoma"/>
        </w:rPr>
        <w:t>, da na podlagi potrj</w:t>
      </w:r>
      <w:r>
        <w:rPr>
          <w:rFonts w:ascii="Tahoma" w:hAnsi="Tahoma" w:cs="Tahoma"/>
        </w:rPr>
        <w:t>enega računa s strani izvajalca</w:t>
      </w:r>
      <w:r w:rsidR="00D93613" w:rsidRPr="00A45F86">
        <w:rPr>
          <w:rFonts w:ascii="Tahoma" w:hAnsi="Tahoma" w:cs="Tahoma"/>
        </w:rPr>
        <w:t xml:space="preserve"> neposredno plačuje podizvajalcu,</w:t>
      </w:r>
    </w:p>
    <w:p w14:paraId="2857303E" w14:textId="77777777" w:rsidR="0085358C" w:rsidRDefault="00D93613" w:rsidP="0085358C">
      <w:pPr>
        <w:numPr>
          <w:ilvl w:val="0"/>
          <w:numId w:val="31"/>
        </w:numPr>
        <w:ind w:left="284" w:hanging="284"/>
        <w:jc w:val="both"/>
        <w:rPr>
          <w:rFonts w:ascii="Tahoma" w:hAnsi="Tahoma" w:cs="Tahoma"/>
        </w:rPr>
      </w:pPr>
      <w:r w:rsidRPr="00A45F86">
        <w:rPr>
          <w:rFonts w:ascii="Tahoma" w:hAnsi="Tahoma" w:cs="Tahoma"/>
        </w:rPr>
        <w:t>predložiti soglasje podizvajalca, na po</w:t>
      </w:r>
      <w:r w:rsidR="003809DA">
        <w:rPr>
          <w:rFonts w:ascii="Tahoma" w:hAnsi="Tahoma" w:cs="Tahoma"/>
        </w:rPr>
        <w:t>dlagi katerega naročnik namesto izvajalca</w:t>
      </w:r>
      <w:r w:rsidRPr="00A45F86">
        <w:rPr>
          <w:rFonts w:ascii="Tahoma" w:hAnsi="Tahoma" w:cs="Tahoma"/>
        </w:rPr>
        <w:t xml:space="preserve"> poravna podiz</w:t>
      </w:r>
      <w:r w:rsidR="003809DA">
        <w:rPr>
          <w:rFonts w:ascii="Tahoma" w:hAnsi="Tahoma" w:cs="Tahoma"/>
        </w:rPr>
        <w:t>vajalčevo terjatev do izvajalca</w:t>
      </w:r>
      <w:r w:rsidRPr="00A45F86">
        <w:rPr>
          <w:rFonts w:ascii="Tahoma" w:hAnsi="Tahoma" w:cs="Tahoma"/>
        </w:rPr>
        <w:t xml:space="preserve">, </w:t>
      </w:r>
    </w:p>
    <w:p w14:paraId="4DE507E9" w14:textId="7845C9AF" w:rsidR="0085358C" w:rsidRPr="0085358C" w:rsidRDefault="0085358C" w:rsidP="0085358C">
      <w:pPr>
        <w:numPr>
          <w:ilvl w:val="0"/>
          <w:numId w:val="31"/>
        </w:numPr>
        <w:ind w:left="284" w:hanging="284"/>
        <w:jc w:val="both"/>
        <w:rPr>
          <w:rFonts w:ascii="Tahoma" w:hAnsi="Tahoma" w:cs="Tahoma"/>
        </w:rPr>
      </w:pPr>
      <w:r w:rsidRPr="0085358C">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14:paraId="4FD3B046" w14:textId="77777777" w:rsidR="00D93613" w:rsidRPr="00A45F86" w:rsidRDefault="00D93613" w:rsidP="006759D1">
      <w:pPr>
        <w:jc w:val="both"/>
        <w:rPr>
          <w:rFonts w:ascii="Tahoma" w:hAnsi="Tahoma" w:cs="Tahoma"/>
        </w:rPr>
      </w:pPr>
    </w:p>
    <w:p w14:paraId="71874E7A" w14:textId="313D4FD8" w:rsidR="00D93613" w:rsidRPr="00A45F86" w:rsidRDefault="00D93613" w:rsidP="006759D1">
      <w:pPr>
        <w:jc w:val="both"/>
        <w:rPr>
          <w:rFonts w:ascii="Tahoma" w:hAnsi="Tahoma" w:cs="Tahoma"/>
        </w:rPr>
      </w:pPr>
      <w:r w:rsidRPr="00A45F86">
        <w:rPr>
          <w:rFonts w:ascii="Tahoma" w:hAnsi="Tahoma" w:cs="Tahoma"/>
        </w:rPr>
        <w:t xml:space="preserve">V primeru, če nobeden od dokumentov iz prejšnjega odstavka za prijavljenega </w:t>
      </w:r>
      <w:r w:rsidR="004D4FDC">
        <w:rPr>
          <w:rFonts w:ascii="Tahoma" w:hAnsi="Tahoma" w:cs="Tahoma"/>
        </w:rPr>
        <w:t>podizvajalca ni predložen, naročnik</w:t>
      </w:r>
      <w:r w:rsidRPr="00A45F86">
        <w:rPr>
          <w:rFonts w:ascii="Tahoma" w:hAnsi="Tahoma" w:cs="Tahoma"/>
        </w:rPr>
        <w:t xml:space="preserve"> do dostavitve vseh dokumentov zadrži plačilo celotnega računa in s tem ne pride v zamudo pri plačilu. </w:t>
      </w:r>
    </w:p>
    <w:p w14:paraId="6EDA80D9" w14:textId="77777777" w:rsidR="00D93613" w:rsidRPr="00A45F86" w:rsidRDefault="00D93613" w:rsidP="006759D1">
      <w:pPr>
        <w:jc w:val="both"/>
        <w:rPr>
          <w:rFonts w:ascii="Tahoma" w:hAnsi="Tahoma" w:cs="Tahoma"/>
        </w:rPr>
      </w:pPr>
    </w:p>
    <w:p w14:paraId="4F8DFFA4" w14:textId="793D7180" w:rsidR="00D93613" w:rsidRPr="00A45F86" w:rsidRDefault="00D93613" w:rsidP="006759D1">
      <w:pPr>
        <w:jc w:val="both"/>
        <w:rPr>
          <w:rFonts w:ascii="Tahoma" w:hAnsi="Tahoma" w:cs="Tahoma"/>
          <w:kern w:val="16"/>
        </w:rPr>
      </w:pPr>
      <w:r w:rsidRPr="00A45F86">
        <w:rPr>
          <w:rFonts w:ascii="Tahoma" w:hAnsi="Tahoma" w:cs="Tahoma"/>
          <w:kern w:val="16"/>
        </w:rPr>
        <w:t>S plačilom posameznega zne</w:t>
      </w:r>
      <w:r w:rsidR="004D4FDC">
        <w:rPr>
          <w:rFonts w:ascii="Tahoma" w:hAnsi="Tahoma" w:cs="Tahoma"/>
          <w:kern w:val="16"/>
        </w:rPr>
        <w:t>ska podizvajalcu obveznost naročnika za plačilo izvajalcu</w:t>
      </w:r>
      <w:r w:rsidRPr="00A45F86">
        <w:rPr>
          <w:rFonts w:ascii="Tahoma" w:hAnsi="Tahoma" w:cs="Tahoma"/>
          <w:kern w:val="16"/>
        </w:rPr>
        <w:t xml:space="preserve"> ugasne do višine tako plačanega zneska podizvajalcu.</w:t>
      </w:r>
    </w:p>
    <w:p w14:paraId="15950555" w14:textId="77777777" w:rsidR="00D93613" w:rsidRPr="00A45F86" w:rsidRDefault="00D93613" w:rsidP="006759D1">
      <w:pPr>
        <w:jc w:val="both"/>
        <w:rPr>
          <w:rFonts w:ascii="Tahoma" w:hAnsi="Tahoma" w:cs="Tahoma"/>
          <w:kern w:val="16"/>
        </w:rPr>
      </w:pPr>
    </w:p>
    <w:p w14:paraId="10FA3DB0" w14:textId="2D344DCB" w:rsidR="00D93613" w:rsidRPr="00A45F86" w:rsidRDefault="004D4FDC" w:rsidP="006759D1">
      <w:pPr>
        <w:jc w:val="both"/>
        <w:rPr>
          <w:rFonts w:ascii="Tahoma" w:hAnsi="Tahoma" w:cs="Tahoma"/>
          <w:kern w:val="16"/>
        </w:rPr>
      </w:pPr>
      <w:r>
        <w:rPr>
          <w:rFonts w:ascii="Tahoma" w:hAnsi="Tahoma" w:cs="Tahoma"/>
          <w:kern w:val="16"/>
        </w:rPr>
        <w:t>Roki plačil izvajalcu</w:t>
      </w:r>
      <w:r w:rsidR="00D93613" w:rsidRPr="00A45F86">
        <w:rPr>
          <w:rFonts w:ascii="Tahoma" w:hAnsi="Tahoma" w:cs="Tahoma"/>
          <w:kern w:val="16"/>
        </w:rPr>
        <w:t xml:space="preserve"> in njegovim podizvajalcem so enaki.</w:t>
      </w:r>
    </w:p>
    <w:p w14:paraId="6B1D3811" w14:textId="77777777" w:rsidR="00D93613" w:rsidRPr="00A45F86" w:rsidRDefault="00D93613" w:rsidP="006759D1">
      <w:pPr>
        <w:jc w:val="center"/>
        <w:rPr>
          <w:rFonts w:ascii="Tahoma" w:hAnsi="Tahoma" w:cs="Tahoma"/>
          <w:kern w:val="16"/>
        </w:rPr>
      </w:pPr>
    </w:p>
    <w:p w14:paraId="5AFCC7AE" w14:textId="77777777" w:rsidR="00D93613" w:rsidRPr="00A45F86" w:rsidRDefault="00D93613" w:rsidP="006759D1">
      <w:pPr>
        <w:tabs>
          <w:tab w:val="num" w:pos="4605"/>
        </w:tabs>
        <w:jc w:val="center"/>
        <w:rPr>
          <w:rFonts w:ascii="Tahoma" w:hAnsi="Tahoma" w:cs="Tahoma"/>
        </w:rPr>
      </w:pPr>
      <w:r w:rsidRPr="00A45F86">
        <w:rPr>
          <w:rFonts w:ascii="Tahoma" w:hAnsi="Tahoma" w:cs="Tahoma"/>
          <w:b/>
        </w:rPr>
        <w:t>ALI</w:t>
      </w:r>
    </w:p>
    <w:p w14:paraId="2E854071" w14:textId="77777777" w:rsidR="00D93613" w:rsidRPr="00A45F86" w:rsidRDefault="00D93613" w:rsidP="006759D1">
      <w:pPr>
        <w:tabs>
          <w:tab w:val="num" w:pos="4605"/>
        </w:tabs>
        <w:jc w:val="center"/>
        <w:rPr>
          <w:rFonts w:ascii="Tahoma" w:hAnsi="Tahoma" w:cs="Tahoma"/>
          <w:b/>
        </w:rPr>
      </w:pPr>
    </w:p>
    <w:p w14:paraId="49060DE9" w14:textId="77777777" w:rsidR="00D93613" w:rsidRPr="00A45F86" w:rsidRDefault="00D93613" w:rsidP="006759D1">
      <w:pPr>
        <w:ind w:left="360"/>
        <w:jc w:val="center"/>
        <w:rPr>
          <w:rFonts w:ascii="Tahoma" w:hAnsi="Tahoma" w:cs="Tahoma"/>
        </w:rPr>
      </w:pPr>
      <w:r w:rsidRPr="00A45F86">
        <w:rPr>
          <w:rFonts w:ascii="Tahoma" w:hAnsi="Tahoma" w:cs="Tahoma"/>
        </w:rPr>
        <w:t>7a. člen</w:t>
      </w:r>
    </w:p>
    <w:p w14:paraId="08507BD7" w14:textId="029EC8B7" w:rsidR="00D93613" w:rsidRPr="00A45F86" w:rsidRDefault="00D93613" w:rsidP="006759D1">
      <w:pPr>
        <w:jc w:val="center"/>
        <w:rPr>
          <w:rFonts w:ascii="Tahoma" w:hAnsi="Tahoma" w:cs="Tahoma"/>
          <w:b/>
          <w:i/>
        </w:rPr>
      </w:pPr>
      <w:r w:rsidRPr="00A45F86">
        <w:rPr>
          <w:rFonts w:ascii="Tahoma" w:hAnsi="Tahoma" w:cs="Tahoma"/>
          <w:b/>
          <w:i/>
        </w:rPr>
        <w:t xml:space="preserve">/ se upošteva </w:t>
      </w:r>
      <w:r w:rsidR="001C710E">
        <w:rPr>
          <w:rFonts w:ascii="Tahoma" w:hAnsi="Tahoma" w:cs="Tahoma"/>
          <w:b/>
          <w:i/>
        </w:rPr>
        <w:t>v primeru, da izvajalec</w:t>
      </w:r>
      <w:r w:rsidRPr="00A45F86">
        <w:rPr>
          <w:rFonts w:ascii="Tahoma" w:hAnsi="Tahoma" w:cs="Tahoma"/>
          <w:b/>
          <w:i/>
        </w:rPr>
        <w:t xml:space="preserve"> ne nastopa s podizvajalcem /</w:t>
      </w:r>
    </w:p>
    <w:p w14:paraId="12AB9291" w14:textId="77777777" w:rsidR="00D93613" w:rsidRPr="00A45F86" w:rsidRDefault="00D93613" w:rsidP="006759D1">
      <w:pPr>
        <w:tabs>
          <w:tab w:val="num" w:pos="4605"/>
        </w:tabs>
        <w:jc w:val="both"/>
        <w:rPr>
          <w:rFonts w:ascii="Tahoma" w:hAnsi="Tahoma" w:cs="Tahoma"/>
          <w:b/>
        </w:rPr>
      </w:pPr>
    </w:p>
    <w:p w14:paraId="5B2285A3" w14:textId="4FC59968" w:rsidR="00D93613" w:rsidRPr="00A45F86" w:rsidRDefault="004D4FDC" w:rsidP="006759D1">
      <w:pPr>
        <w:jc w:val="both"/>
        <w:rPr>
          <w:rFonts w:ascii="Tahoma" w:hAnsi="Tahoma" w:cs="Tahoma"/>
        </w:rPr>
      </w:pPr>
      <w:r>
        <w:rPr>
          <w:rFonts w:ascii="Tahoma" w:hAnsi="Tahoma" w:cs="Tahoma"/>
        </w:rPr>
        <w:t>Izvajalec</w:t>
      </w:r>
      <w:r w:rsidR="00D93613" w:rsidRPr="00A45F86">
        <w:rPr>
          <w:rFonts w:ascii="Tahoma" w:hAnsi="Tahoma" w:cs="Tahoma"/>
        </w:rPr>
        <w:t xml:space="preserve"> ob predložitvi ponudbe in ob sklenitvi te pogodbe nima prijavljenih podizvajalcev za izvedbo predmeta pogodbe. </w:t>
      </w:r>
    </w:p>
    <w:p w14:paraId="566DAA8F" w14:textId="77777777" w:rsidR="00D93613" w:rsidRPr="00A45F86" w:rsidRDefault="00D93613" w:rsidP="006759D1">
      <w:pPr>
        <w:jc w:val="both"/>
        <w:rPr>
          <w:rFonts w:ascii="Tahoma" w:hAnsi="Tahoma" w:cs="Tahoma"/>
          <w:b/>
        </w:rPr>
      </w:pPr>
    </w:p>
    <w:p w14:paraId="483522D0" w14:textId="2F39D2EF" w:rsidR="00D93613" w:rsidRPr="00A45F86" w:rsidRDefault="004D4FDC" w:rsidP="006759D1">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v i</w:t>
      </w:r>
      <w:r w:rsidR="00D93613">
        <w:rPr>
          <w:rFonts w:ascii="Tahoma" w:hAnsi="Tahoma" w:cs="Tahoma"/>
        </w:rPr>
        <w:t xml:space="preserve">zvajanje takšnih dobav oziroma </w:t>
      </w:r>
      <w:r w:rsidR="00D93613" w:rsidRPr="00A45F86">
        <w:rPr>
          <w:rFonts w:ascii="Tahoma" w:hAnsi="Tahoma" w:cs="Tahoma"/>
        </w:rPr>
        <w:t>storitev, in sicer najkasneje v petih (5) dneh po spremembi. V primeru vključitve novih podi</w:t>
      </w:r>
      <w:r>
        <w:rPr>
          <w:rFonts w:ascii="Tahoma" w:hAnsi="Tahoma" w:cs="Tahoma"/>
        </w:rPr>
        <w:t>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398570DC" w14:textId="77777777" w:rsidR="00D93613" w:rsidRPr="00A45F86" w:rsidRDefault="00D93613" w:rsidP="006759D1">
      <w:pPr>
        <w:jc w:val="both"/>
        <w:rPr>
          <w:rFonts w:ascii="Tahoma" w:hAnsi="Tahoma" w:cs="Tahoma"/>
        </w:rPr>
      </w:pPr>
    </w:p>
    <w:p w14:paraId="4F4785F5" w14:textId="192F14DF" w:rsidR="00D93613" w:rsidRPr="00A45F86" w:rsidRDefault="004D4FDC" w:rsidP="006759D1">
      <w:pPr>
        <w:jc w:val="both"/>
        <w:rPr>
          <w:rFonts w:ascii="Tahoma" w:hAnsi="Tahoma" w:cs="Tahoma"/>
        </w:rPr>
      </w:pPr>
      <w:r>
        <w:rPr>
          <w:rFonts w:ascii="Tahoma" w:hAnsi="Tahoma" w:cs="Tahoma"/>
        </w:rPr>
        <w:t>Naročnik</w:t>
      </w:r>
      <w:r w:rsidR="00D93613" w:rsidRPr="00A45F86">
        <w:rPr>
          <w:rFonts w:ascii="Tahoma" w:hAnsi="Tahoma" w:cs="Tahoma"/>
        </w:rPr>
        <w:t xml:space="preserve"> bo zavrnil vsakega podizvajalca, če zanj obstajajo razlogi za izključitev iz točke 3.1. razpisne</w:t>
      </w:r>
      <w:r>
        <w:rPr>
          <w:rFonts w:ascii="Tahoma" w:hAnsi="Tahoma" w:cs="Tahoma"/>
        </w:rPr>
        <w:t xml:space="preserve"> dokumentacije. Naročnik</w:t>
      </w:r>
      <w:r w:rsidR="00D93613" w:rsidRPr="00A45F86">
        <w:rPr>
          <w:rFonts w:ascii="Tahoma" w:hAnsi="Tahoma" w:cs="Tahoma"/>
        </w:rPr>
        <w:t xml:space="preserve"> lahko zavrne predlog za zamenjavo podizvajalca oziroma vključitev novega podizvajalca tudi, če bi to lahko vplivalo na nemoteno izvajanj</w:t>
      </w:r>
      <w:r w:rsidR="00D93613">
        <w:rPr>
          <w:rFonts w:ascii="Tahoma" w:hAnsi="Tahoma" w:cs="Tahoma"/>
        </w:rPr>
        <w:t>e ali dokončanje dobav oziroma</w:t>
      </w:r>
      <w:r w:rsidR="00D93613" w:rsidRPr="00A45F86">
        <w:rPr>
          <w:rFonts w:ascii="Tahoma" w:hAnsi="Tahoma" w:cs="Tahoma"/>
        </w:rPr>
        <w:t xml:space="preserve"> storitev in če novi podizvajalec ne izpolnjuje pogojev, ki jih je </w:t>
      </w:r>
      <w:r>
        <w:rPr>
          <w:rFonts w:ascii="Tahoma" w:hAnsi="Tahoma" w:cs="Tahoma"/>
        </w:rPr>
        <w:t>postavil naročnik</w:t>
      </w:r>
      <w:r w:rsidR="00D93613" w:rsidRPr="00A45F86">
        <w:rPr>
          <w:rFonts w:ascii="Tahoma" w:hAnsi="Tahoma" w:cs="Tahoma"/>
        </w:rPr>
        <w:t xml:space="preserve"> v dokumentaciji v zvezi</w:t>
      </w:r>
      <w:r>
        <w:rPr>
          <w:rFonts w:ascii="Tahoma" w:hAnsi="Tahoma" w:cs="Tahoma"/>
        </w:rPr>
        <w:t xml:space="preserve"> z oddajo javnega naročila. Naročnik</w:t>
      </w:r>
      <w:r w:rsidR="00D93613" w:rsidRPr="00A45F86">
        <w:rPr>
          <w:rFonts w:ascii="Tahoma" w:hAnsi="Tahoma" w:cs="Tahoma"/>
        </w:rPr>
        <w:t xml:space="preserve"> mora o morebitni zavrnitvi novega podizvajalca obvestiti </w:t>
      </w:r>
      <w:r>
        <w:rPr>
          <w:rFonts w:ascii="Tahoma" w:hAnsi="Tahoma" w:cs="Tahoma"/>
        </w:rPr>
        <w:t>izvajalca</w:t>
      </w:r>
      <w:r w:rsidR="00D93613" w:rsidRPr="00A45F86">
        <w:rPr>
          <w:rFonts w:ascii="Tahoma" w:hAnsi="Tahoma" w:cs="Tahoma"/>
        </w:rPr>
        <w:t xml:space="preserve"> najpozneje v desetih (10) dneh od prejema predloga.</w:t>
      </w:r>
    </w:p>
    <w:p w14:paraId="05EAE046" w14:textId="77777777" w:rsidR="00D93613" w:rsidRPr="00A45F86" w:rsidRDefault="00D93613" w:rsidP="006759D1">
      <w:pPr>
        <w:jc w:val="both"/>
        <w:rPr>
          <w:rFonts w:ascii="Tahoma" w:hAnsi="Tahoma" w:cs="Tahoma"/>
        </w:rPr>
      </w:pPr>
    </w:p>
    <w:p w14:paraId="1EAA8FDC" w14:textId="34A7C528" w:rsidR="00D93613" w:rsidRPr="00A45F86" w:rsidRDefault="004D4FDC" w:rsidP="006759D1">
      <w:pPr>
        <w:jc w:val="both"/>
        <w:rPr>
          <w:rFonts w:ascii="Tahoma" w:hAnsi="Tahoma" w:cs="Tahoma"/>
        </w:rPr>
      </w:pPr>
      <w:r>
        <w:rPr>
          <w:rFonts w:ascii="Tahoma" w:hAnsi="Tahoma" w:cs="Tahoma"/>
        </w:rPr>
        <w:lastRenderedPageBreak/>
        <w:t>Izvajalec v razmerju do naročnika</w:t>
      </w:r>
      <w:r w:rsidR="00D93613" w:rsidRPr="00A45F86">
        <w:rPr>
          <w:rFonts w:ascii="Tahoma" w:hAnsi="Tahoma" w:cs="Tahoma"/>
        </w:rPr>
        <w:t xml:space="preserve"> v celoti odgovarja za dobro izvedbo pogodbenih obveznosti, ne glede na število podizvajalcev.</w:t>
      </w:r>
    </w:p>
    <w:p w14:paraId="7FFE8184" w14:textId="697B4947" w:rsidR="00FF6A6E" w:rsidRPr="00A45F86" w:rsidRDefault="00FF6A6E" w:rsidP="006759D1">
      <w:pPr>
        <w:jc w:val="both"/>
        <w:rPr>
          <w:rFonts w:ascii="Tahoma" w:hAnsi="Tahoma" w:cs="Tahoma"/>
        </w:rPr>
      </w:pPr>
    </w:p>
    <w:p w14:paraId="73F9D08F" w14:textId="77777777" w:rsidR="00D93613" w:rsidRPr="00A45F86" w:rsidRDefault="00D93613" w:rsidP="006759D1">
      <w:pPr>
        <w:rPr>
          <w:rFonts w:ascii="Tahoma" w:hAnsi="Tahoma" w:cs="Tahoma"/>
          <w:b/>
          <w:szCs w:val="22"/>
        </w:rPr>
      </w:pPr>
      <w:r w:rsidRPr="00A45F86">
        <w:rPr>
          <w:rFonts w:ascii="Tahoma" w:hAnsi="Tahoma" w:cs="Tahoma"/>
          <w:b/>
          <w:szCs w:val="22"/>
        </w:rPr>
        <w:t>ROK IN KRAJ DOBAVE</w:t>
      </w:r>
    </w:p>
    <w:p w14:paraId="51C2ED4B" w14:textId="77777777" w:rsidR="00D93613" w:rsidRPr="00A45F86" w:rsidRDefault="00D93613" w:rsidP="00D93613">
      <w:pPr>
        <w:keepNext/>
        <w:tabs>
          <w:tab w:val="num" w:pos="397"/>
        </w:tabs>
        <w:ind w:left="397" w:hanging="397"/>
        <w:outlineLvl w:val="0"/>
        <w:rPr>
          <w:rFonts w:ascii="Tahoma" w:hAnsi="Tahoma" w:cs="Tahoma"/>
          <w:b/>
        </w:rPr>
      </w:pPr>
    </w:p>
    <w:p w14:paraId="3E162D17" w14:textId="77777777" w:rsidR="00D93613" w:rsidRPr="00A45F86" w:rsidRDefault="00D93613" w:rsidP="0003643A">
      <w:pPr>
        <w:keepNext/>
        <w:numPr>
          <w:ilvl w:val="0"/>
          <w:numId w:val="27"/>
        </w:numPr>
        <w:tabs>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CC92D6" w14:textId="77777777" w:rsidR="00D93613" w:rsidRPr="00A45F86" w:rsidRDefault="00D93613" w:rsidP="00D93613">
      <w:pPr>
        <w:keepNext/>
        <w:spacing w:after="200" w:line="276" w:lineRule="auto"/>
        <w:ind w:left="357"/>
        <w:contextualSpacing/>
        <w:rPr>
          <w:rFonts w:ascii="Tahoma" w:eastAsia="Calibri" w:hAnsi="Tahoma" w:cs="Tahoma"/>
        </w:rPr>
      </w:pPr>
    </w:p>
    <w:p w14:paraId="0A2A0086" w14:textId="5B60EAEE" w:rsidR="00D93613" w:rsidRPr="00A45F86" w:rsidRDefault="00D93613" w:rsidP="00D93613">
      <w:pPr>
        <w:keepNext/>
        <w:widowControl w:val="0"/>
        <w:jc w:val="both"/>
        <w:rPr>
          <w:rFonts w:ascii="Tahoma" w:hAnsi="Tahoma" w:cs="Tahoma"/>
          <w:lang w:val="x-none"/>
        </w:rPr>
      </w:pPr>
      <w:r w:rsidRPr="00A45F86">
        <w:rPr>
          <w:rFonts w:ascii="Tahoma" w:hAnsi="Tahoma" w:cs="Tahoma"/>
          <w:lang w:val="x-none"/>
        </w:rPr>
        <w:t>Rok dobav</w:t>
      </w:r>
      <w:r w:rsidRPr="00A45F86">
        <w:rPr>
          <w:rFonts w:ascii="Tahoma" w:hAnsi="Tahoma" w:cs="Tahoma"/>
        </w:rPr>
        <w:t>e in namestitve</w:t>
      </w:r>
      <w:r w:rsidRPr="00A45F86">
        <w:rPr>
          <w:rFonts w:ascii="Tahoma" w:hAnsi="Tahoma" w:cs="Tahoma"/>
          <w:lang w:val="x-none"/>
        </w:rPr>
        <w:t xml:space="preserve"> opreme</w:t>
      </w:r>
      <w:r w:rsidR="004D4FDC">
        <w:rPr>
          <w:rFonts w:ascii="Tahoma" w:hAnsi="Tahoma" w:cs="Tahoma"/>
        </w:rPr>
        <w:t xml:space="preserve"> </w:t>
      </w:r>
      <w:r w:rsidRPr="00A45F86">
        <w:rPr>
          <w:rFonts w:ascii="Tahoma" w:hAnsi="Tahoma" w:cs="Tahoma"/>
          <w:lang w:val="x-none"/>
        </w:rPr>
        <w:t>je</w:t>
      </w:r>
      <w:r w:rsidRPr="00A45F86">
        <w:rPr>
          <w:rFonts w:ascii="Tahoma" w:hAnsi="Tahoma" w:cs="Tahoma"/>
        </w:rPr>
        <w:t xml:space="preserve">  __ (_______) koledarskih dni od</w:t>
      </w:r>
      <w:r w:rsidRPr="00A45F86">
        <w:rPr>
          <w:rFonts w:ascii="Tahoma" w:hAnsi="Tahoma" w:cs="Tahoma"/>
          <w:lang w:val="x-none"/>
        </w:rPr>
        <w:t xml:space="preserve"> </w:t>
      </w:r>
      <w:r w:rsidRPr="00A45F86">
        <w:rPr>
          <w:rFonts w:ascii="Tahoma" w:hAnsi="Tahoma" w:cs="Tahoma"/>
        </w:rPr>
        <w:t>dneva sklenitve</w:t>
      </w:r>
      <w:r w:rsidRPr="00A45F86">
        <w:rPr>
          <w:rFonts w:ascii="Tahoma" w:hAnsi="Tahoma" w:cs="Tahoma"/>
          <w:lang w:val="x-none"/>
        </w:rPr>
        <w:t xml:space="preserve"> pogodbe.</w:t>
      </w:r>
    </w:p>
    <w:p w14:paraId="0862D3FF" w14:textId="77777777" w:rsidR="00D93613" w:rsidRPr="00A45F86" w:rsidRDefault="00D93613" w:rsidP="00D93613">
      <w:pPr>
        <w:keepNext/>
        <w:widowControl w:val="0"/>
        <w:jc w:val="both"/>
        <w:rPr>
          <w:rFonts w:ascii="Tahoma" w:hAnsi="Tahoma" w:cs="Tahoma"/>
        </w:rPr>
      </w:pPr>
    </w:p>
    <w:p w14:paraId="526BA3C5" w14:textId="3A4B2465" w:rsidR="00D93613" w:rsidRPr="00AE2C31" w:rsidRDefault="004D4FDC" w:rsidP="00D93613">
      <w:pPr>
        <w:keepNext/>
        <w:spacing w:line="276" w:lineRule="auto"/>
        <w:contextualSpacing/>
        <w:jc w:val="both"/>
        <w:rPr>
          <w:rFonts w:ascii="Tahoma" w:eastAsia="Calibri" w:hAnsi="Tahoma" w:cs="Tahoma"/>
          <w:color w:val="FF0000"/>
          <w:lang w:eastAsia="en-US"/>
        </w:rPr>
      </w:pPr>
      <w:r>
        <w:rPr>
          <w:rFonts w:ascii="Tahoma" w:hAnsi="Tahoma" w:cs="Tahoma"/>
          <w:lang w:val="x-none"/>
        </w:rPr>
        <w:t>Izvajalec</w:t>
      </w:r>
      <w:r w:rsidR="00D93613" w:rsidRPr="00A45F86">
        <w:rPr>
          <w:rFonts w:ascii="Tahoma" w:hAnsi="Tahoma" w:cs="Tahoma"/>
          <w:lang w:val="x-none"/>
        </w:rPr>
        <w:t xml:space="preserve"> bo opremo</w:t>
      </w:r>
      <w:r w:rsidR="00D93613" w:rsidRPr="00A45F86">
        <w:rPr>
          <w:rFonts w:ascii="Tahoma" w:hAnsi="Tahoma" w:cs="Tahoma"/>
        </w:rPr>
        <w:t xml:space="preserve"> </w:t>
      </w:r>
      <w:r w:rsidR="00D93613" w:rsidRPr="00A45F86">
        <w:rPr>
          <w:rFonts w:ascii="Tahoma" w:hAnsi="Tahoma" w:cs="Tahoma"/>
          <w:lang w:val="x-none"/>
        </w:rPr>
        <w:t>dobavil</w:t>
      </w:r>
      <w:r w:rsidR="00D93613" w:rsidRPr="00A45F86">
        <w:rPr>
          <w:rFonts w:ascii="Tahoma" w:hAnsi="Tahoma" w:cs="Tahoma"/>
        </w:rPr>
        <w:t xml:space="preserve"> in namestil</w:t>
      </w:r>
      <w:r w:rsidR="00D93613" w:rsidRPr="00A45F86">
        <w:rPr>
          <w:rFonts w:ascii="Tahoma" w:hAnsi="Tahoma" w:cs="Tahoma"/>
          <w:lang w:val="x-none"/>
        </w:rPr>
        <w:t xml:space="preserve"> </w:t>
      </w:r>
      <w:r w:rsidR="00BC52B8">
        <w:rPr>
          <w:rFonts w:ascii="Tahoma" w:hAnsi="Tahoma" w:cs="Tahoma"/>
        </w:rPr>
        <w:t>v strežniškem prostoru v Stegnah</w:t>
      </w:r>
      <w:r w:rsidR="00BB5BEE">
        <w:rPr>
          <w:rFonts w:ascii="Tahoma" w:hAnsi="Tahoma" w:cs="Tahoma"/>
        </w:rPr>
        <w:t xml:space="preserve"> 19</w:t>
      </w:r>
      <w:r w:rsidR="00BC52B8">
        <w:rPr>
          <w:rFonts w:ascii="Tahoma" w:hAnsi="Tahoma" w:cs="Tahoma"/>
        </w:rPr>
        <w:t xml:space="preserve"> in Brnčičevi</w:t>
      </w:r>
      <w:r w:rsidR="00BB5BEE">
        <w:rPr>
          <w:rFonts w:ascii="Tahoma" w:hAnsi="Tahoma" w:cs="Tahoma"/>
        </w:rPr>
        <w:t xml:space="preserve"> 41</w:t>
      </w:r>
      <w:r w:rsidR="00BC52B8">
        <w:rPr>
          <w:rFonts w:ascii="Tahoma" w:hAnsi="Tahoma" w:cs="Tahoma"/>
        </w:rPr>
        <w:t>.</w:t>
      </w:r>
      <w:r w:rsidR="00046B0F" w:rsidRPr="00AE2C31">
        <w:rPr>
          <w:rFonts w:ascii="Tahoma" w:eastAsia="Calibri" w:hAnsi="Tahoma" w:cs="Tahoma"/>
          <w:lang w:eastAsia="en-US"/>
        </w:rPr>
        <w:t xml:space="preserve"> </w:t>
      </w:r>
    </w:p>
    <w:p w14:paraId="5FEB55F0" w14:textId="2F65E0D9" w:rsidR="00FF6A6E" w:rsidRPr="00AE2C31" w:rsidRDefault="00FF6A6E" w:rsidP="00D93613">
      <w:pPr>
        <w:keepNext/>
        <w:jc w:val="both"/>
        <w:rPr>
          <w:rFonts w:ascii="Tahoma" w:hAnsi="Tahoma"/>
        </w:rPr>
      </w:pPr>
    </w:p>
    <w:p w14:paraId="0E8BE46C" w14:textId="77777777" w:rsidR="00D93613" w:rsidRPr="00A45F86" w:rsidRDefault="00D93613" w:rsidP="00D93613">
      <w:pPr>
        <w:keepNext/>
        <w:rPr>
          <w:rFonts w:ascii="Tahoma" w:hAnsi="Tahoma" w:cs="Tahoma"/>
          <w:b/>
          <w:szCs w:val="22"/>
        </w:rPr>
      </w:pPr>
      <w:r w:rsidRPr="00AE2C31">
        <w:rPr>
          <w:rFonts w:ascii="Tahoma" w:hAnsi="Tahoma" w:cs="Tahoma"/>
          <w:b/>
          <w:szCs w:val="22"/>
        </w:rPr>
        <w:t>PREVZEM OPREME IN NAMESTITEV</w:t>
      </w:r>
    </w:p>
    <w:p w14:paraId="27C6BBA8" w14:textId="77777777" w:rsidR="00D93613" w:rsidRPr="00A45F86" w:rsidRDefault="00D93613" w:rsidP="00D93613">
      <w:pPr>
        <w:keepNext/>
        <w:tabs>
          <w:tab w:val="num" w:pos="397"/>
        </w:tabs>
        <w:ind w:left="397" w:hanging="397"/>
        <w:outlineLvl w:val="0"/>
        <w:rPr>
          <w:rFonts w:ascii="Tahoma" w:hAnsi="Tahoma" w:cs="Tahoma"/>
          <w:b/>
        </w:rPr>
      </w:pPr>
    </w:p>
    <w:p w14:paraId="0E19ED42" w14:textId="77777777" w:rsidR="00D93613" w:rsidRPr="00A45F86" w:rsidRDefault="00D93613" w:rsidP="0003643A">
      <w:pPr>
        <w:keepNext/>
        <w:numPr>
          <w:ilvl w:val="0"/>
          <w:numId w:val="27"/>
        </w:numPr>
        <w:tabs>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13AFAC8F" w14:textId="77777777" w:rsidR="00D93613" w:rsidRPr="00A45F86" w:rsidRDefault="00D93613" w:rsidP="006759D1">
      <w:pPr>
        <w:jc w:val="both"/>
        <w:rPr>
          <w:rFonts w:ascii="Tahoma" w:eastAsia="Calibri" w:hAnsi="Tahoma" w:cs="Tahoma"/>
        </w:rPr>
      </w:pPr>
    </w:p>
    <w:p w14:paraId="557BAA89" w14:textId="52188DAE" w:rsidR="00D93613" w:rsidRPr="00A45F86" w:rsidRDefault="00D93613" w:rsidP="006759D1">
      <w:pPr>
        <w:jc w:val="both"/>
        <w:rPr>
          <w:rFonts w:ascii="Tahoma" w:hAnsi="Tahoma" w:cs="Tahoma"/>
        </w:rPr>
      </w:pPr>
      <w:r w:rsidRPr="00A45F86">
        <w:rPr>
          <w:rFonts w:ascii="Tahoma" w:hAnsi="Tahoma" w:cs="Tahoma"/>
          <w:lang w:val="x-none"/>
        </w:rPr>
        <w:t xml:space="preserve">Oprema se šteje za </w:t>
      </w:r>
      <w:r w:rsidRPr="00A45F86">
        <w:rPr>
          <w:rFonts w:ascii="Tahoma" w:hAnsi="Tahoma" w:cs="Tahoma"/>
        </w:rPr>
        <w:t xml:space="preserve">pravilno dobavljeno, nameščeno in </w:t>
      </w:r>
      <w:r w:rsidRPr="00A45F86">
        <w:rPr>
          <w:rFonts w:ascii="Tahoma" w:hAnsi="Tahoma" w:cs="Tahoma"/>
          <w:lang w:val="x-none"/>
        </w:rPr>
        <w:t>prevzeto s podpisom primopredajnega zapisnika</w:t>
      </w:r>
      <w:r w:rsidRPr="00A45F86">
        <w:rPr>
          <w:rFonts w:ascii="Tahoma" w:hAnsi="Tahoma" w:cs="Tahoma"/>
        </w:rPr>
        <w:t xml:space="preserve"> s strani obeh pogodbenih str</w:t>
      </w:r>
      <w:r>
        <w:rPr>
          <w:rFonts w:ascii="Tahoma" w:hAnsi="Tahoma" w:cs="Tahoma"/>
        </w:rPr>
        <w:t xml:space="preserve">ank oziroma njunih </w:t>
      </w:r>
      <w:r w:rsidRPr="00A45F86">
        <w:rPr>
          <w:rFonts w:ascii="Tahoma" w:hAnsi="Tahoma" w:cs="Tahoma"/>
        </w:rPr>
        <w:t>predstavnikov,</w:t>
      </w:r>
      <w:r w:rsidR="004D4FDC">
        <w:rPr>
          <w:rFonts w:ascii="Tahoma" w:hAnsi="Tahoma" w:cs="Tahoma"/>
          <w:lang w:val="x-none"/>
        </w:rPr>
        <w:t xml:space="preserve"> s katerim izvajalec</w:t>
      </w:r>
      <w:r w:rsidRPr="00A45F86">
        <w:rPr>
          <w:rFonts w:ascii="Tahoma" w:hAnsi="Tahoma" w:cs="Tahoma"/>
          <w:lang w:val="x-none"/>
        </w:rPr>
        <w:t xml:space="preserve"> izroči in </w:t>
      </w:r>
      <w:r w:rsidR="004D4FDC">
        <w:rPr>
          <w:rFonts w:ascii="Tahoma" w:hAnsi="Tahoma" w:cs="Tahoma"/>
        </w:rPr>
        <w:t xml:space="preserve">naročnik </w:t>
      </w:r>
      <w:r w:rsidRPr="00A45F86">
        <w:rPr>
          <w:rFonts w:ascii="Tahoma" w:hAnsi="Tahoma" w:cs="Tahoma"/>
          <w:lang w:val="x-none"/>
        </w:rPr>
        <w:t>prevzame dobavljeno opremo v last in posest ter potrdi zaključek dobave</w:t>
      </w:r>
      <w:r w:rsidRPr="00A45F86">
        <w:rPr>
          <w:rFonts w:ascii="Tahoma" w:hAnsi="Tahoma" w:cs="Tahoma"/>
        </w:rPr>
        <w:t xml:space="preserve"> in namest</w:t>
      </w:r>
      <w:r w:rsidR="004D4FDC">
        <w:rPr>
          <w:rFonts w:ascii="Tahoma" w:hAnsi="Tahoma" w:cs="Tahoma"/>
        </w:rPr>
        <w:t>itve</w:t>
      </w:r>
      <w:r w:rsidRPr="00A45F86">
        <w:rPr>
          <w:rFonts w:ascii="Tahoma" w:hAnsi="Tahoma" w:cs="Tahoma"/>
          <w:lang w:val="x-none"/>
        </w:rPr>
        <w:t>.</w:t>
      </w:r>
      <w:r w:rsidRPr="00A45F86">
        <w:rPr>
          <w:rFonts w:ascii="Tahoma" w:hAnsi="Tahoma" w:cs="Tahoma"/>
        </w:rPr>
        <w:t xml:space="preserve"> Storitve nadstandardne garancije potrdi </w:t>
      </w:r>
      <w:r w:rsidR="004D4FDC">
        <w:rPr>
          <w:rFonts w:ascii="Tahoma" w:hAnsi="Tahoma" w:cs="Tahoma"/>
        </w:rPr>
        <w:t>izvajalec</w:t>
      </w:r>
      <w:r w:rsidRPr="00A45F86">
        <w:rPr>
          <w:rFonts w:ascii="Tahoma" w:hAnsi="Tahoma" w:cs="Tahoma"/>
        </w:rPr>
        <w:t xml:space="preserve"> z izjavo proizvajalca opreme, iz katere je razvidna za vsak posamičen kos </w:t>
      </w:r>
      <w:r>
        <w:rPr>
          <w:rFonts w:ascii="Tahoma" w:hAnsi="Tahoma" w:cs="Tahoma"/>
        </w:rPr>
        <w:t xml:space="preserve">dobavljene in </w:t>
      </w:r>
      <w:r w:rsidRPr="00A45F86">
        <w:rPr>
          <w:rFonts w:ascii="Tahoma" w:hAnsi="Tahoma" w:cs="Tahoma"/>
        </w:rPr>
        <w:t>nameščene opreme vrsta nadstandardne garancije in obdobje veljavnosti</w:t>
      </w:r>
      <w:r w:rsidR="00A96891">
        <w:rPr>
          <w:rFonts w:ascii="Tahoma" w:hAnsi="Tahoma" w:cs="Tahoma"/>
        </w:rPr>
        <w:t xml:space="preserve"> le-te</w:t>
      </w:r>
      <w:r w:rsidRPr="00A45F86">
        <w:rPr>
          <w:rFonts w:ascii="Tahoma" w:hAnsi="Tahoma" w:cs="Tahoma"/>
        </w:rPr>
        <w:t>.</w:t>
      </w:r>
    </w:p>
    <w:p w14:paraId="6679EA29" w14:textId="132EE432" w:rsidR="00FF6A6E" w:rsidRPr="00A45F86" w:rsidRDefault="00FF6A6E" w:rsidP="006759D1">
      <w:pPr>
        <w:jc w:val="both"/>
        <w:rPr>
          <w:rFonts w:ascii="Tahoma" w:hAnsi="Tahoma" w:cs="Tahoma"/>
        </w:rPr>
      </w:pPr>
    </w:p>
    <w:p w14:paraId="2E920353" w14:textId="77777777" w:rsidR="00D93613" w:rsidRPr="00A45F86" w:rsidRDefault="00D93613" w:rsidP="006759D1">
      <w:pPr>
        <w:rPr>
          <w:rFonts w:ascii="Tahoma" w:hAnsi="Tahoma" w:cs="Tahoma"/>
          <w:b/>
          <w:szCs w:val="22"/>
        </w:rPr>
      </w:pPr>
      <w:r w:rsidRPr="00A45F86">
        <w:rPr>
          <w:rFonts w:ascii="Tahoma" w:hAnsi="Tahoma" w:cs="Tahoma"/>
          <w:b/>
          <w:szCs w:val="22"/>
        </w:rPr>
        <w:t>IZROČITEV DOKUMENTOV</w:t>
      </w:r>
    </w:p>
    <w:p w14:paraId="32964A37" w14:textId="77777777" w:rsidR="00D93613" w:rsidRPr="00A45F86" w:rsidRDefault="00D93613" w:rsidP="006759D1">
      <w:pPr>
        <w:tabs>
          <w:tab w:val="num" w:pos="397"/>
        </w:tabs>
        <w:ind w:left="397" w:hanging="397"/>
        <w:outlineLvl w:val="0"/>
        <w:rPr>
          <w:rFonts w:ascii="Tahoma" w:hAnsi="Tahoma" w:cs="Tahoma"/>
          <w:b/>
        </w:rPr>
      </w:pPr>
    </w:p>
    <w:p w14:paraId="4AA9E943" w14:textId="77777777" w:rsidR="00D93613" w:rsidRPr="00A45F86" w:rsidRDefault="00D93613" w:rsidP="006759D1">
      <w:pPr>
        <w:numPr>
          <w:ilvl w:val="0"/>
          <w:numId w:val="27"/>
        </w:numPr>
        <w:tabs>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667B8A" w14:textId="77777777" w:rsidR="00D93613" w:rsidRPr="00A45F86" w:rsidRDefault="00D93613" w:rsidP="006759D1">
      <w:pPr>
        <w:spacing w:after="200" w:line="276" w:lineRule="auto"/>
        <w:contextualSpacing/>
        <w:rPr>
          <w:rFonts w:ascii="Tahoma" w:eastAsia="Calibri" w:hAnsi="Tahoma" w:cs="Tahoma"/>
        </w:rPr>
      </w:pPr>
    </w:p>
    <w:p w14:paraId="3D9E52EC" w14:textId="352A7C6F" w:rsidR="00D93613" w:rsidRPr="00A45F86" w:rsidRDefault="004D4FDC" w:rsidP="006759D1">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mora</w:t>
      </w:r>
      <w:r w:rsidR="00786B93">
        <w:rPr>
          <w:rFonts w:ascii="Tahoma" w:hAnsi="Tahoma" w:cs="Tahoma"/>
        </w:rPr>
        <w:t>,</w:t>
      </w:r>
      <w:r w:rsidR="00D93613" w:rsidRPr="00A45F86">
        <w:rPr>
          <w:rFonts w:ascii="Tahoma" w:hAnsi="Tahoma" w:cs="Tahoma"/>
          <w:lang w:val="x-none"/>
        </w:rPr>
        <w:t xml:space="preserve"> hkrati z </w:t>
      </w:r>
      <w:r w:rsidR="00D93613" w:rsidRPr="00A45F86">
        <w:rPr>
          <w:rFonts w:ascii="Tahoma" w:hAnsi="Tahoma" w:cs="Tahoma"/>
        </w:rPr>
        <w:t xml:space="preserve">dobavljeno in nameščeno </w:t>
      </w:r>
      <w:r>
        <w:rPr>
          <w:rFonts w:ascii="Tahoma" w:hAnsi="Tahoma" w:cs="Tahoma"/>
          <w:lang w:val="x-none"/>
        </w:rPr>
        <w:t>opremo, ob prevzemu naročniku</w:t>
      </w:r>
      <w:r w:rsidR="00D93613" w:rsidRPr="00A45F86">
        <w:rPr>
          <w:rFonts w:ascii="Tahoma" w:hAnsi="Tahoma" w:cs="Tahoma"/>
          <w:lang w:val="x-none"/>
        </w:rPr>
        <w:t xml:space="preserve"> izročiti še:</w:t>
      </w:r>
    </w:p>
    <w:p w14:paraId="7DDFEFE3"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1302D499"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vse tovorne liste od odpravnega do namembnega kraja</w:t>
      </w:r>
      <w:r w:rsidRPr="00A45F86">
        <w:rPr>
          <w:rFonts w:ascii="Tahoma" w:hAnsi="Tahoma" w:cs="Tahoma"/>
        </w:rPr>
        <w:t>,</w:t>
      </w:r>
    </w:p>
    <w:p w14:paraId="6EA2B23E" w14:textId="53FD8793" w:rsidR="00D93613" w:rsidRPr="00A45F86" w:rsidRDefault="00F122BB" w:rsidP="006759D1">
      <w:pPr>
        <w:numPr>
          <w:ilvl w:val="0"/>
          <w:numId w:val="32"/>
        </w:numPr>
        <w:tabs>
          <w:tab w:val="left" w:pos="4253"/>
        </w:tabs>
        <w:ind w:left="357" w:hanging="357"/>
        <w:jc w:val="both"/>
        <w:rPr>
          <w:rFonts w:ascii="Tahoma" w:hAnsi="Tahoma" w:cs="Tahoma"/>
          <w:lang w:val="x-none"/>
        </w:rPr>
      </w:pPr>
      <w:r>
        <w:rPr>
          <w:rFonts w:ascii="Tahoma" w:hAnsi="Tahoma" w:cs="Tahoma"/>
          <w:lang w:val="x-none"/>
        </w:rPr>
        <w:t xml:space="preserve">potrdila </w:t>
      </w:r>
      <w:r w:rsidR="00D93613" w:rsidRPr="00A45F86">
        <w:rPr>
          <w:rFonts w:ascii="Tahoma" w:hAnsi="Tahoma" w:cs="Tahoma"/>
          <w:lang w:val="x-none"/>
        </w:rPr>
        <w:t>proizvajalcev</w:t>
      </w:r>
      <w:r w:rsidR="00D93613">
        <w:rPr>
          <w:rFonts w:ascii="Tahoma" w:hAnsi="Tahoma" w:cs="Tahoma"/>
        </w:rPr>
        <w:t xml:space="preserve"> opreme</w:t>
      </w:r>
      <w:r w:rsidR="00D93613" w:rsidRPr="00A45F86">
        <w:rPr>
          <w:rFonts w:ascii="Tahoma" w:hAnsi="Tahoma" w:cs="Tahoma"/>
          <w:lang w:val="x-none"/>
        </w:rPr>
        <w:t xml:space="preserve"> o opravljenih testih kvalitete opreme</w:t>
      </w:r>
      <w:r w:rsidR="00D93613" w:rsidRPr="00A45F86">
        <w:rPr>
          <w:rFonts w:ascii="Tahoma" w:hAnsi="Tahoma" w:cs="Tahoma"/>
        </w:rPr>
        <w:t>,</w:t>
      </w:r>
    </w:p>
    <w:p w14:paraId="729CEB5B"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podpisane in potrjene garancijske liste</w:t>
      </w:r>
      <w:r w:rsidRPr="00A45F86">
        <w:rPr>
          <w:rFonts w:ascii="Tahoma" w:hAnsi="Tahoma" w:cs="Tahoma"/>
        </w:rPr>
        <w:t>,</w:t>
      </w:r>
    </w:p>
    <w:p w14:paraId="08FE0590"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tehnično dokumentacijo in navodila za uporabo</w:t>
      </w:r>
      <w:r>
        <w:rPr>
          <w:rFonts w:ascii="Tahoma" w:hAnsi="Tahoma" w:cs="Tahoma"/>
        </w:rPr>
        <w:t xml:space="preserve"> v slovenskem jeziku</w:t>
      </w:r>
      <w:r w:rsidRPr="00A45F86">
        <w:rPr>
          <w:rFonts w:ascii="Tahoma" w:hAnsi="Tahoma" w:cs="Tahoma"/>
        </w:rPr>
        <w:t>,</w:t>
      </w:r>
    </w:p>
    <w:p w14:paraId="14281066"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licence, dokumentacijo in medije za programsko opremo</w:t>
      </w:r>
      <w:r w:rsidRPr="00A45F86">
        <w:rPr>
          <w:rFonts w:ascii="Tahoma" w:hAnsi="Tahoma" w:cs="Tahoma"/>
        </w:rPr>
        <w:t>,</w:t>
      </w:r>
    </w:p>
    <w:p w14:paraId="6009DD8A" w14:textId="46B60B1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 xml:space="preserve">druge dokumente, ki </w:t>
      </w:r>
      <w:r w:rsidR="00922E0E">
        <w:rPr>
          <w:rFonts w:ascii="Tahoma" w:hAnsi="Tahoma" w:cs="Tahoma"/>
        </w:rPr>
        <w:t>jih naročnik</w:t>
      </w:r>
      <w:r w:rsidRPr="00A45F86">
        <w:rPr>
          <w:rFonts w:ascii="Tahoma" w:hAnsi="Tahoma" w:cs="Tahoma"/>
          <w:lang w:val="x-none"/>
        </w:rPr>
        <w:t xml:space="preserve"> zahteva v</w:t>
      </w:r>
      <w:r w:rsidRPr="00A45F86">
        <w:rPr>
          <w:rFonts w:ascii="Tahoma" w:hAnsi="Tahoma" w:cs="Tahoma"/>
        </w:rPr>
        <w:t xml:space="preserve"> razpisni dokumentaciji</w:t>
      </w:r>
      <w:r w:rsidRPr="00A45F86">
        <w:rPr>
          <w:rFonts w:ascii="Tahoma" w:hAnsi="Tahoma" w:cs="Tahoma"/>
          <w:lang w:val="x-none"/>
        </w:rPr>
        <w:t>.</w:t>
      </w:r>
    </w:p>
    <w:p w14:paraId="5D310FD3" w14:textId="1CFB63E0" w:rsidR="00385F8D" w:rsidRDefault="00385F8D" w:rsidP="006759D1">
      <w:pPr>
        <w:jc w:val="both"/>
        <w:rPr>
          <w:rFonts w:ascii="Tahoma" w:eastAsia="Calibri" w:hAnsi="Tahoma" w:cs="Tahoma"/>
          <w:lang w:eastAsia="en-US"/>
        </w:rPr>
      </w:pPr>
    </w:p>
    <w:p w14:paraId="0C7370A8" w14:textId="6F8CC62E" w:rsidR="00FF6A6E" w:rsidRPr="00A45F86" w:rsidRDefault="00FF6A6E" w:rsidP="006759D1">
      <w:pPr>
        <w:jc w:val="both"/>
        <w:rPr>
          <w:rFonts w:ascii="Tahoma" w:eastAsia="Calibri" w:hAnsi="Tahoma" w:cs="Tahoma"/>
          <w:lang w:eastAsia="en-US"/>
        </w:rPr>
      </w:pPr>
    </w:p>
    <w:p w14:paraId="036E70D7" w14:textId="554D13DC" w:rsidR="00D93613" w:rsidRPr="00A45F86" w:rsidRDefault="004D4FDC" w:rsidP="006759D1">
      <w:pPr>
        <w:rPr>
          <w:rFonts w:ascii="Tahoma" w:hAnsi="Tahoma" w:cs="Tahoma"/>
          <w:b/>
          <w:szCs w:val="22"/>
        </w:rPr>
      </w:pPr>
      <w:r>
        <w:rPr>
          <w:rFonts w:ascii="Tahoma" w:hAnsi="Tahoma" w:cs="Tahoma"/>
          <w:b/>
          <w:szCs w:val="22"/>
        </w:rPr>
        <w:t>GARANCIJE IZVAJALCA</w:t>
      </w:r>
      <w:r w:rsidR="00D93613" w:rsidRPr="00A45F86">
        <w:rPr>
          <w:rFonts w:ascii="Tahoma" w:hAnsi="Tahoma" w:cs="Tahoma"/>
          <w:b/>
          <w:szCs w:val="22"/>
        </w:rPr>
        <w:t xml:space="preserve"> IN JAMČEVANJE ZA STVARNE NAPAKE</w:t>
      </w:r>
    </w:p>
    <w:p w14:paraId="3EEB9849" w14:textId="77777777" w:rsidR="00D93613" w:rsidRPr="00A45F86" w:rsidRDefault="00D93613" w:rsidP="006759D1">
      <w:pPr>
        <w:ind w:left="284" w:hanging="284"/>
        <w:rPr>
          <w:rFonts w:ascii="Tahoma" w:hAnsi="Tahoma" w:cs="Tahoma"/>
          <w:b/>
        </w:rPr>
      </w:pPr>
    </w:p>
    <w:p w14:paraId="6F3DFA7D"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 xml:space="preserve"> člen</w:t>
      </w:r>
    </w:p>
    <w:p w14:paraId="37BF82AC" w14:textId="77777777" w:rsidR="00D93613" w:rsidRPr="00A45F86" w:rsidRDefault="00D93613" w:rsidP="006759D1">
      <w:pPr>
        <w:jc w:val="both"/>
        <w:rPr>
          <w:rFonts w:ascii="Tahoma" w:hAnsi="Tahoma" w:cs="Tahoma"/>
        </w:rPr>
      </w:pPr>
    </w:p>
    <w:p w14:paraId="534BCE31" w14:textId="5480C8FC" w:rsidR="00FF6A6E" w:rsidRDefault="004D4FDC" w:rsidP="006759D1">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 oprema, k</w:t>
      </w:r>
      <w:r w:rsidR="00D93613" w:rsidRPr="00A45F86">
        <w:rPr>
          <w:rFonts w:ascii="Tahoma" w:hAnsi="Tahoma" w:cs="Tahoma"/>
        </w:rPr>
        <w:t>atere dobava in namestitev</w:t>
      </w:r>
      <w:r w:rsidR="00D93613" w:rsidRPr="00A45F86">
        <w:rPr>
          <w:rFonts w:ascii="Tahoma" w:hAnsi="Tahoma" w:cs="Tahoma"/>
          <w:lang w:val="x-none"/>
        </w:rPr>
        <w:t xml:space="preserve"> je predmet te pogodbe, delovala pravilno in v skladu s funkcionalnostmi in zahtevami, dogovorjenimi s to pogodbo</w:t>
      </w:r>
      <w:r w:rsidR="00786B93">
        <w:rPr>
          <w:rFonts w:ascii="Tahoma" w:hAnsi="Tahoma" w:cs="Tahoma"/>
        </w:rPr>
        <w:t xml:space="preserve"> in razpisno dokumentacijo</w:t>
      </w:r>
      <w:r w:rsidR="00D93613" w:rsidRPr="00A45F86">
        <w:rPr>
          <w:rFonts w:ascii="Tahoma" w:hAnsi="Tahoma" w:cs="Tahoma"/>
          <w:lang w:val="x-none"/>
        </w:rPr>
        <w:t>.</w:t>
      </w:r>
    </w:p>
    <w:p w14:paraId="6BAB3B7E" w14:textId="77777777" w:rsidR="00DC3C48" w:rsidRPr="00A45F86" w:rsidRDefault="00DC3C48" w:rsidP="006759D1">
      <w:pPr>
        <w:jc w:val="both"/>
        <w:rPr>
          <w:rFonts w:ascii="Tahoma" w:hAnsi="Tahoma" w:cs="Tahoma"/>
          <w:lang w:val="x-none"/>
        </w:rPr>
      </w:pPr>
    </w:p>
    <w:p w14:paraId="34B553F4" w14:textId="7C8A289A"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člen</w:t>
      </w:r>
    </w:p>
    <w:p w14:paraId="2B629334" w14:textId="77777777" w:rsidR="00D93613" w:rsidRPr="00A45F86" w:rsidRDefault="00D93613" w:rsidP="006759D1">
      <w:pPr>
        <w:jc w:val="both"/>
        <w:rPr>
          <w:rFonts w:ascii="Tahoma" w:hAnsi="Tahoma" w:cs="Tahoma"/>
        </w:rPr>
      </w:pPr>
    </w:p>
    <w:p w14:paraId="7FB60A61" w14:textId="7C5B5302" w:rsidR="00D93613" w:rsidRDefault="00D93613" w:rsidP="006759D1">
      <w:pPr>
        <w:jc w:val="both"/>
        <w:rPr>
          <w:rFonts w:ascii="Tahoma" w:hAnsi="Tahoma" w:cs="Tahoma"/>
        </w:rPr>
      </w:pPr>
      <w:r w:rsidRPr="00A45F86">
        <w:rPr>
          <w:rFonts w:ascii="Tahoma" w:hAnsi="Tahoma" w:cs="Tahoma"/>
        </w:rPr>
        <w:lastRenderedPageBreak/>
        <w:t>Za posamezne vrste strojne opreme, katere dobava in namestitev je pre</w:t>
      </w:r>
      <w:r w:rsidR="004D4FDC">
        <w:rPr>
          <w:rFonts w:ascii="Tahoma" w:hAnsi="Tahoma" w:cs="Tahoma"/>
        </w:rPr>
        <w:t>dmet te pogodbe, daje izvajalec</w:t>
      </w:r>
      <w:r w:rsidRPr="00A45F86">
        <w:rPr>
          <w:rFonts w:ascii="Tahoma" w:hAnsi="Tahoma" w:cs="Tahoma"/>
        </w:rPr>
        <w:t xml:space="preserve"> garancijo za brezhibno tehnično delovanje </w:t>
      </w:r>
      <w:r w:rsidR="00165990">
        <w:rPr>
          <w:rFonts w:ascii="Tahoma" w:hAnsi="Tahoma" w:cs="Tahoma"/>
        </w:rPr>
        <w:t xml:space="preserve">opreme v trajanju </w:t>
      </w:r>
      <w:r w:rsidR="00BC52B8">
        <w:rPr>
          <w:rFonts w:ascii="Tahoma" w:hAnsi="Tahoma" w:cs="Tahoma"/>
        </w:rPr>
        <w:t>petih (5) let</w:t>
      </w:r>
      <w:r w:rsidRPr="00A45F86">
        <w:rPr>
          <w:rFonts w:ascii="Tahoma" w:hAnsi="Tahoma" w:cs="Tahoma"/>
        </w:rPr>
        <w:t>.</w:t>
      </w:r>
    </w:p>
    <w:p w14:paraId="05B918F0" w14:textId="41BBFE82" w:rsidR="00D93613" w:rsidRPr="00A45F86" w:rsidRDefault="00D93613" w:rsidP="006759D1">
      <w:pPr>
        <w:jc w:val="both"/>
        <w:rPr>
          <w:rFonts w:ascii="Tahoma" w:hAnsi="Tahoma" w:cs="Tahoma"/>
        </w:rPr>
      </w:pPr>
    </w:p>
    <w:p w14:paraId="28FE5FAB" w14:textId="77777777" w:rsidR="00D93613" w:rsidRPr="00A45F86" w:rsidRDefault="00D93613" w:rsidP="006759D1">
      <w:pPr>
        <w:jc w:val="both"/>
        <w:rPr>
          <w:rFonts w:ascii="Tahoma" w:hAnsi="Tahoma" w:cs="Tahoma"/>
        </w:rPr>
      </w:pPr>
      <w:r w:rsidRPr="00A45F86">
        <w:rPr>
          <w:rFonts w:ascii="Tahoma" w:hAnsi="Tahoma" w:cs="Tahoma"/>
        </w:rPr>
        <w:t>Za programsko opremo veljajo garancijski in licenčni pogoji, ki jih proizvajalec te opreme nudi za posamezne programske proizvode.</w:t>
      </w:r>
    </w:p>
    <w:p w14:paraId="41A8EA9A" w14:textId="77777777" w:rsidR="00D93613" w:rsidRPr="00A45F86" w:rsidRDefault="00D93613" w:rsidP="006759D1">
      <w:pPr>
        <w:jc w:val="both"/>
        <w:rPr>
          <w:rFonts w:ascii="Tahoma" w:hAnsi="Tahoma" w:cs="Tahoma"/>
        </w:rPr>
      </w:pPr>
    </w:p>
    <w:p w14:paraId="083CFABA" w14:textId="4249A672" w:rsidR="00D93613" w:rsidRPr="00A45F86" w:rsidRDefault="00D93613" w:rsidP="006759D1">
      <w:pPr>
        <w:jc w:val="both"/>
        <w:rPr>
          <w:rFonts w:ascii="Tahoma" w:hAnsi="Tahoma" w:cs="Tahoma"/>
        </w:rPr>
      </w:pPr>
      <w:r w:rsidRPr="00A45F86">
        <w:rPr>
          <w:rFonts w:ascii="Tahoma" w:hAnsi="Tahoma" w:cs="Tahoma"/>
        </w:rPr>
        <w:t>Garancijski rok iz prvega in drugega odstavka tega člena teče od dneva priklopa/name</w:t>
      </w:r>
      <w:r w:rsidR="004D4FDC">
        <w:rPr>
          <w:rFonts w:ascii="Tahoma" w:hAnsi="Tahoma" w:cs="Tahoma"/>
        </w:rPr>
        <w:t>stitve opreme na lokacijah naročnika</w:t>
      </w:r>
      <w:r w:rsidRPr="00A45F86">
        <w:rPr>
          <w:rFonts w:ascii="Tahoma" w:hAnsi="Tahoma" w:cs="Tahoma"/>
        </w:rPr>
        <w:t xml:space="preserve"> iz drugega odstavka 8. člena te pogodbe, ki mora biti razviden iz podpisanega primopredajnega zapisnika.</w:t>
      </w:r>
    </w:p>
    <w:p w14:paraId="266B70D0" w14:textId="77777777" w:rsidR="00D93613" w:rsidRPr="00A45F86" w:rsidRDefault="00D93613" w:rsidP="006759D1">
      <w:pPr>
        <w:jc w:val="both"/>
        <w:rPr>
          <w:rFonts w:ascii="Tahoma" w:hAnsi="Tahoma" w:cs="Tahoma"/>
        </w:rPr>
      </w:pPr>
    </w:p>
    <w:p w14:paraId="02D39ABB" w14:textId="322E1027" w:rsidR="00D93613" w:rsidRPr="00A45F86" w:rsidRDefault="00D93613" w:rsidP="006759D1">
      <w:pPr>
        <w:jc w:val="both"/>
        <w:rPr>
          <w:rFonts w:ascii="Tahoma" w:hAnsi="Tahoma" w:cs="Tahoma"/>
        </w:rPr>
      </w:pPr>
      <w:r w:rsidRPr="00A45F86">
        <w:rPr>
          <w:rFonts w:ascii="Tahoma" w:hAnsi="Tahoma" w:cs="Tahoma"/>
        </w:rPr>
        <w:t>Če je bila oprema v garancijskem roku zamenjana ali bistveno popravljena, začne teči garancijski rok zno</w:t>
      </w:r>
      <w:r w:rsidR="004D4FDC">
        <w:rPr>
          <w:rFonts w:ascii="Tahoma" w:hAnsi="Tahoma" w:cs="Tahoma"/>
        </w:rPr>
        <w:t>va in je izvajalec dolžan naročniku</w:t>
      </w:r>
      <w:r w:rsidRPr="00A45F86">
        <w:rPr>
          <w:rFonts w:ascii="Tahoma" w:hAnsi="Tahoma" w:cs="Tahoma"/>
        </w:rPr>
        <w:t xml:space="preserve"> izdati nov garancijski list ter pri tem upoštevati garancijske roke iz tega člena.</w:t>
      </w:r>
    </w:p>
    <w:p w14:paraId="6A0699E9" w14:textId="216EB862" w:rsidR="00D93613" w:rsidRDefault="00D93613" w:rsidP="00D93613">
      <w:pPr>
        <w:keepNext/>
        <w:jc w:val="center"/>
        <w:rPr>
          <w:rFonts w:ascii="Tahoma" w:hAnsi="Tahoma" w:cs="Tahoma"/>
        </w:rPr>
      </w:pPr>
    </w:p>
    <w:p w14:paraId="1A4B74E9" w14:textId="606BD380" w:rsidR="00D93613" w:rsidRPr="00A45F86" w:rsidRDefault="00F944ED" w:rsidP="00D93613">
      <w:pPr>
        <w:keepNext/>
        <w:rPr>
          <w:rFonts w:ascii="Tahoma" w:hAnsi="Tahoma" w:cs="Tahoma"/>
          <w:b/>
          <w:szCs w:val="22"/>
        </w:rPr>
      </w:pPr>
      <w:r>
        <w:rPr>
          <w:rFonts w:ascii="Tahoma" w:hAnsi="Tahoma" w:cs="Tahoma"/>
          <w:b/>
          <w:szCs w:val="22"/>
        </w:rPr>
        <w:t xml:space="preserve">NADZOR IN </w:t>
      </w:r>
      <w:r w:rsidR="00D93613" w:rsidRPr="00A45F86">
        <w:rPr>
          <w:rFonts w:ascii="Tahoma" w:hAnsi="Tahoma" w:cs="Tahoma"/>
          <w:b/>
          <w:szCs w:val="22"/>
        </w:rPr>
        <w:t>ODPRAVA NAPAK V OBDOBJU VZDRŽEVANJA</w:t>
      </w:r>
    </w:p>
    <w:p w14:paraId="5BD0CC62" w14:textId="77777777" w:rsidR="00D93613" w:rsidRPr="00A45F86" w:rsidRDefault="00D93613" w:rsidP="00D93613">
      <w:pPr>
        <w:keepNext/>
        <w:rPr>
          <w:rFonts w:ascii="Tahoma" w:eastAsia="Calibri" w:hAnsi="Tahoma" w:cs="Tahoma"/>
        </w:rPr>
      </w:pPr>
    </w:p>
    <w:p w14:paraId="743DBF37" w14:textId="77777777" w:rsidR="00D93613" w:rsidRPr="00A45F86" w:rsidRDefault="00D93613" w:rsidP="0003643A">
      <w:pPr>
        <w:keepNext/>
        <w:numPr>
          <w:ilvl w:val="0"/>
          <w:numId w:val="27"/>
        </w:numPr>
        <w:tabs>
          <w:tab w:val="num" w:pos="360"/>
        </w:tabs>
        <w:ind w:left="357" w:hanging="357"/>
        <w:jc w:val="center"/>
        <w:rPr>
          <w:rFonts w:ascii="Tahoma" w:hAnsi="Tahoma" w:cs="Tahoma"/>
        </w:rPr>
      </w:pPr>
      <w:r w:rsidRPr="00A45F86">
        <w:rPr>
          <w:rFonts w:ascii="Tahoma" w:hAnsi="Tahoma" w:cs="Tahoma"/>
        </w:rPr>
        <w:t>člen</w:t>
      </w:r>
    </w:p>
    <w:p w14:paraId="7FDD853B" w14:textId="49420A58" w:rsidR="00D93613" w:rsidRDefault="00D93613" w:rsidP="00D93613">
      <w:pPr>
        <w:keepNext/>
        <w:jc w:val="both"/>
        <w:rPr>
          <w:rFonts w:ascii="Tahoma" w:eastAsia="Calibri" w:hAnsi="Tahoma" w:cs="Tahoma"/>
        </w:rPr>
      </w:pPr>
    </w:p>
    <w:p w14:paraId="6D9FC9C8" w14:textId="1A86F0D0" w:rsidR="00277F26" w:rsidRPr="00B50651" w:rsidRDefault="00277F26" w:rsidP="00277F26">
      <w:pPr>
        <w:keepNext/>
        <w:jc w:val="both"/>
        <w:rPr>
          <w:rFonts w:ascii="Tahoma" w:eastAsia="Calibri" w:hAnsi="Tahoma" w:cs="Tahoma"/>
        </w:rPr>
      </w:pPr>
      <w:r w:rsidRPr="00B50651">
        <w:rPr>
          <w:rFonts w:ascii="Tahoma" w:eastAsia="Calibri" w:hAnsi="Tahoma" w:cs="Tahoma"/>
        </w:rPr>
        <w:t xml:space="preserve">Za </w:t>
      </w:r>
      <w:r w:rsidR="00DC3BEA" w:rsidRPr="00B50651">
        <w:rPr>
          <w:rFonts w:ascii="Tahoma" w:eastAsia="Calibri" w:hAnsi="Tahoma" w:cs="Tahoma"/>
        </w:rPr>
        <w:t xml:space="preserve">opremo </w:t>
      </w:r>
      <w:r w:rsidRPr="00B50651">
        <w:rPr>
          <w:rFonts w:ascii="Tahoma" w:eastAsia="Calibri" w:hAnsi="Tahoma" w:cs="Tahoma"/>
        </w:rPr>
        <w:t>izvajalec</w:t>
      </w:r>
      <w:r w:rsidR="00F5460D" w:rsidRPr="00B50651">
        <w:rPr>
          <w:rFonts w:ascii="Tahoma" w:eastAsia="Calibri" w:hAnsi="Tahoma" w:cs="Tahoma"/>
        </w:rPr>
        <w:t xml:space="preserve"> zagotavlja naslednje</w:t>
      </w:r>
      <w:r w:rsidRPr="00B50651">
        <w:rPr>
          <w:rFonts w:ascii="Tahoma" w:eastAsia="Calibri" w:hAnsi="Tahoma" w:cs="Tahoma"/>
        </w:rPr>
        <w:t>:</w:t>
      </w:r>
    </w:p>
    <w:p w14:paraId="28C6655D" w14:textId="76A720F9" w:rsidR="00277F26" w:rsidRPr="00B50651" w:rsidRDefault="00277F26" w:rsidP="00277F26">
      <w:pPr>
        <w:numPr>
          <w:ilvl w:val="0"/>
          <w:numId w:val="48"/>
        </w:numPr>
        <w:ind w:left="426" w:hanging="426"/>
        <w:jc w:val="both"/>
        <w:rPr>
          <w:rFonts w:ascii="Tahoma" w:hAnsi="Tahoma" w:cs="Tahoma"/>
          <w:lang w:eastAsia="en-US"/>
        </w:rPr>
      </w:pPr>
      <w:r w:rsidRPr="00B50651">
        <w:rPr>
          <w:rFonts w:ascii="Tahoma" w:hAnsi="Tahoma" w:cs="Tahoma"/>
          <w:lang w:eastAsia="en-US"/>
        </w:rPr>
        <w:t>sprejem prijave okvare in odprava okvare na okvarjeni opremi v dogovorjenem režimu 2</w:t>
      </w:r>
      <w:r w:rsidRPr="00B50651">
        <w:rPr>
          <w:rFonts w:ascii="Tahoma" w:hAnsi="Tahoma" w:cs="Tahoma"/>
        </w:rPr>
        <w:t>4 x 7/4 (menjava okvarjene opreme v roku štirih (4) ur od prijave okvare, sedem (7) dni v tednu, štiriindvajset (24) ur dnevno);</w:t>
      </w:r>
    </w:p>
    <w:p w14:paraId="2F5DA342" w14:textId="169F8DE9" w:rsidR="00277F26" w:rsidRPr="00B50651" w:rsidRDefault="00277F26" w:rsidP="00277F26">
      <w:pPr>
        <w:numPr>
          <w:ilvl w:val="0"/>
          <w:numId w:val="48"/>
        </w:numPr>
        <w:ind w:left="426" w:hanging="426"/>
        <w:jc w:val="both"/>
        <w:rPr>
          <w:rFonts w:ascii="Tahoma" w:hAnsi="Tahoma" w:cs="Tahoma"/>
          <w:lang w:eastAsia="en-US"/>
        </w:rPr>
      </w:pPr>
      <w:r w:rsidRPr="00B50651">
        <w:rPr>
          <w:rFonts w:ascii="Tahoma" w:hAnsi="Tahoma" w:cs="Tahoma"/>
          <w:lang w:eastAsia="en-US"/>
        </w:rPr>
        <w:t>zagotavljanje vseh izdanih programskih popravkov (angl.: Patch);</w:t>
      </w:r>
    </w:p>
    <w:p w14:paraId="364CDB57" w14:textId="1A07C64B" w:rsidR="00277F26" w:rsidRPr="00B50651" w:rsidRDefault="00277F26" w:rsidP="00277F26">
      <w:pPr>
        <w:numPr>
          <w:ilvl w:val="0"/>
          <w:numId w:val="48"/>
        </w:numPr>
        <w:ind w:left="426" w:hanging="426"/>
        <w:jc w:val="both"/>
        <w:rPr>
          <w:rFonts w:ascii="Tahoma" w:hAnsi="Tahoma" w:cs="Tahoma"/>
          <w:lang w:eastAsia="en-US"/>
        </w:rPr>
      </w:pPr>
      <w:r w:rsidRPr="00B50651">
        <w:rPr>
          <w:rFonts w:ascii="Tahoma" w:hAnsi="Tahoma" w:cs="Tahoma"/>
          <w:lang w:eastAsia="en-US"/>
        </w:rPr>
        <w:t>zagotavljanje vseh izdaj programske opreme in strojne programske opreme (angl.: Minor and Major Software Releases) v sklopu iste funkcionalnosti;</w:t>
      </w:r>
    </w:p>
    <w:p w14:paraId="3D877392" w14:textId="26F3E4B4" w:rsidR="00277F26" w:rsidRPr="00B50651" w:rsidRDefault="00277F26" w:rsidP="00277F26">
      <w:pPr>
        <w:numPr>
          <w:ilvl w:val="0"/>
          <w:numId w:val="48"/>
        </w:numPr>
        <w:ind w:left="426" w:hanging="426"/>
        <w:jc w:val="both"/>
        <w:rPr>
          <w:rFonts w:ascii="Tahoma" w:hAnsi="Tahoma" w:cs="Tahoma"/>
          <w:lang w:eastAsia="en-US"/>
        </w:rPr>
      </w:pPr>
      <w:r w:rsidRPr="00B50651">
        <w:rPr>
          <w:rFonts w:ascii="Tahoma" w:hAnsi="Tahoma" w:cs="Tahoma"/>
          <w:lang w:eastAsia="en-US"/>
        </w:rPr>
        <w:t>neposreden dostop do proizvajalčevih centrov za tehnično podporo štiriindvajset (24) ur dnevno, vse dni v letu, za določene osebe naročnika, preko izvajalčevih pooblaščencev za prijavo napak (v nadaljevanju: vzdrževanje opreme);</w:t>
      </w:r>
    </w:p>
    <w:p w14:paraId="10696F26" w14:textId="0CCD4935" w:rsidR="00277F26" w:rsidRPr="00B50651" w:rsidRDefault="00277F26" w:rsidP="00277F26">
      <w:pPr>
        <w:numPr>
          <w:ilvl w:val="0"/>
          <w:numId w:val="48"/>
        </w:numPr>
        <w:ind w:left="426" w:hanging="426"/>
        <w:jc w:val="both"/>
        <w:rPr>
          <w:rFonts w:ascii="Tahoma" w:hAnsi="Tahoma" w:cs="Tahoma"/>
          <w:lang w:eastAsia="en-US"/>
        </w:rPr>
      </w:pPr>
      <w:r w:rsidRPr="00B50651">
        <w:rPr>
          <w:rFonts w:ascii="Tahoma" w:hAnsi="Tahoma" w:cs="Tahoma"/>
          <w:lang w:eastAsia="en-US"/>
        </w:rPr>
        <w:t>ves čas veljavnosti tega okvirnega sporazuma za naprave v najvišjem vzdrževalnem režimu, t.j. režim 24 x 7/4 zagotavljati nadzor naprav in povezav naročnika. Cilj storitve nadzora delovanja opreme je čim hitrejša detekcija napake ali poslabšanja delovanja naprav in povezav, zaradi katerih je zmanjšana učinkovitost prenosa podatkov v omrežju. Posledično je z nadzorom omogočena hitrejša obravnava in odprava napake;</w:t>
      </w:r>
    </w:p>
    <w:p w14:paraId="37D9C6BE" w14:textId="0AC74779" w:rsidR="00277F26" w:rsidRPr="00B50651" w:rsidRDefault="00277F26" w:rsidP="00277F26">
      <w:pPr>
        <w:numPr>
          <w:ilvl w:val="0"/>
          <w:numId w:val="48"/>
        </w:numPr>
        <w:ind w:left="426" w:hanging="426"/>
        <w:jc w:val="both"/>
        <w:rPr>
          <w:rFonts w:ascii="Tahoma" w:hAnsi="Tahoma" w:cs="Tahoma"/>
          <w:lang w:eastAsia="en-US"/>
        </w:rPr>
      </w:pPr>
      <w:r w:rsidRPr="00B50651">
        <w:rPr>
          <w:rFonts w:ascii="Tahoma" w:hAnsi="Tahoma" w:cs="Tahoma"/>
          <w:lang w:eastAsia="en-US"/>
        </w:rPr>
        <w:t>nadzorni sistem mora vključevati spremljanje naslednjih funkcionalnosti (zasedenost CPU, razpoložljivost komunikacijskih naprav, delovanje napajalnikov in sistema hlajenja, promet na povezavah, temperatur in alarmiranje kritičnih vrednosti);</w:t>
      </w:r>
    </w:p>
    <w:p w14:paraId="38AA3ADE" w14:textId="44DCAA74" w:rsidR="00277F26" w:rsidRPr="00B50651" w:rsidRDefault="00277F26" w:rsidP="00277F26">
      <w:pPr>
        <w:numPr>
          <w:ilvl w:val="0"/>
          <w:numId w:val="49"/>
        </w:numPr>
        <w:ind w:left="426" w:hanging="426"/>
        <w:jc w:val="both"/>
        <w:rPr>
          <w:rFonts w:ascii="Tahoma" w:hAnsi="Tahoma" w:cs="Tahoma"/>
          <w:lang w:eastAsia="en-US"/>
        </w:rPr>
      </w:pPr>
      <w:r w:rsidRPr="00B50651">
        <w:rPr>
          <w:rFonts w:ascii="Tahoma" w:hAnsi="Tahoma" w:cs="Tahoma"/>
          <w:lang w:eastAsia="en-US"/>
        </w:rPr>
        <w:t>dnevno shranjevanje konfiguracij omrežnih naprav in arhiviranje do 10 njihovih različic ter redno arhiviranje vseh izmerjenih podatkov;</w:t>
      </w:r>
    </w:p>
    <w:p w14:paraId="75A13A4D" w14:textId="420CB7C7" w:rsidR="00277F26" w:rsidRPr="00B50651" w:rsidRDefault="00277F26" w:rsidP="00277F26">
      <w:pPr>
        <w:numPr>
          <w:ilvl w:val="0"/>
          <w:numId w:val="49"/>
        </w:numPr>
        <w:ind w:left="426" w:hanging="426"/>
        <w:jc w:val="both"/>
        <w:rPr>
          <w:rFonts w:ascii="Tahoma" w:hAnsi="Tahoma" w:cs="Tahoma"/>
          <w:lang w:eastAsia="en-US"/>
        </w:rPr>
      </w:pPr>
      <w:r w:rsidRPr="00B50651">
        <w:rPr>
          <w:rFonts w:ascii="Tahoma" w:hAnsi="Tahoma" w:cs="Tahoma"/>
          <w:lang w:eastAsia="en-US"/>
        </w:rPr>
        <w:t xml:space="preserve">izvajalec mora v okviru storitve nadzora zagotavljati usposobljenega nadzornika, ki spremlja delovanje naprav in povezav. V primeru nenavadnih dogodkov, zaznanih težav in napak mora nadzornik v roku 30 (tridesetih) minut preko e-pošte obvestiti kontaktne osebe naročnika; </w:t>
      </w:r>
    </w:p>
    <w:p w14:paraId="45468C24" w14:textId="7F03CE05" w:rsidR="00277F26" w:rsidRPr="00B50651" w:rsidRDefault="00277F26" w:rsidP="00277F26">
      <w:pPr>
        <w:numPr>
          <w:ilvl w:val="0"/>
          <w:numId w:val="49"/>
        </w:numPr>
        <w:ind w:left="426" w:hanging="426"/>
        <w:jc w:val="both"/>
        <w:rPr>
          <w:rFonts w:ascii="Tahoma" w:hAnsi="Tahoma" w:cs="Tahoma"/>
        </w:rPr>
      </w:pPr>
      <w:r w:rsidRPr="00B50651">
        <w:rPr>
          <w:rFonts w:ascii="Tahoma" w:hAnsi="Tahoma" w:cs="Tahoma"/>
          <w:lang w:eastAsia="en-US"/>
        </w:rPr>
        <w:t>sistem aktivnega nadzora z nadzornikom mora izvajalec zagotavljati v režimu 2</w:t>
      </w:r>
      <w:r w:rsidRPr="00B50651">
        <w:rPr>
          <w:rFonts w:ascii="Tahoma" w:hAnsi="Tahoma" w:cs="Tahoma"/>
        </w:rPr>
        <w:t>4 x 7 (sedem (7) dni v tednu, štiriindvajset (24) ur dnevno).</w:t>
      </w:r>
    </w:p>
    <w:p w14:paraId="5B564460" w14:textId="470D032A" w:rsidR="00D93613" w:rsidRPr="00A45F86" w:rsidRDefault="00D93613" w:rsidP="006759D1">
      <w:pPr>
        <w:jc w:val="both"/>
        <w:rPr>
          <w:rFonts w:ascii="Tahoma" w:eastAsia="Calibri" w:hAnsi="Tahoma" w:cs="Tahoma"/>
        </w:rPr>
      </w:pPr>
    </w:p>
    <w:p w14:paraId="1789F19E" w14:textId="7D1CDB6A" w:rsidR="00D93613" w:rsidRPr="00A45F86" w:rsidRDefault="00D93613" w:rsidP="006759D1">
      <w:pPr>
        <w:jc w:val="both"/>
        <w:rPr>
          <w:rFonts w:ascii="Tahoma" w:eastAsia="Calibri" w:hAnsi="Tahoma" w:cs="Tahoma"/>
        </w:rPr>
      </w:pPr>
      <w:r w:rsidRPr="00A45F86">
        <w:rPr>
          <w:rFonts w:ascii="Tahoma" w:eastAsia="Calibri" w:hAnsi="Tahoma" w:cs="Tahoma"/>
        </w:rPr>
        <w:t>Za prijavo</w:t>
      </w:r>
      <w:r w:rsidR="00277F26">
        <w:rPr>
          <w:rFonts w:ascii="Tahoma" w:eastAsia="Calibri" w:hAnsi="Tahoma" w:cs="Tahoma"/>
        </w:rPr>
        <w:t xml:space="preserve"> napake na </w:t>
      </w:r>
      <w:r w:rsidR="004D4FDC">
        <w:rPr>
          <w:rFonts w:ascii="Tahoma" w:eastAsia="Calibri" w:hAnsi="Tahoma" w:cs="Tahoma"/>
        </w:rPr>
        <w:t>opremi, naročnik</w:t>
      </w:r>
      <w:r w:rsidRPr="00A45F86">
        <w:rPr>
          <w:rFonts w:ascii="Tahoma" w:eastAsia="Calibri" w:hAnsi="Tahoma" w:cs="Tahoma"/>
        </w:rPr>
        <w:t xml:space="preserve"> pokliče tel. št. ____________ , ali pošlje e-pošto</w:t>
      </w:r>
      <w:r>
        <w:rPr>
          <w:rFonts w:ascii="Tahoma" w:eastAsia="Calibri" w:hAnsi="Tahoma" w:cs="Tahoma"/>
        </w:rPr>
        <w:t xml:space="preserve"> na e-poštni naslov:</w:t>
      </w:r>
      <w:r w:rsidR="00786B93">
        <w:rPr>
          <w:rFonts w:ascii="Tahoma" w:eastAsia="Calibri" w:hAnsi="Tahoma" w:cs="Tahoma"/>
        </w:rPr>
        <w:t xml:space="preserve"> </w:t>
      </w:r>
      <w:r w:rsidRPr="00A45F86">
        <w:rPr>
          <w:rFonts w:ascii="Tahoma" w:eastAsia="Calibri" w:hAnsi="Tahoma" w:cs="Tahoma"/>
        </w:rPr>
        <w:t>_______________ .</w:t>
      </w:r>
    </w:p>
    <w:p w14:paraId="2206EC9A" w14:textId="77777777" w:rsidR="00D93613" w:rsidRPr="00A45F86" w:rsidRDefault="00D93613" w:rsidP="006759D1">
      <w:pPr>
        <w:autoSpaceDE w:val="0"/>
        <w:autoSpaceDN w:val="0"/>
        <w:rPr>
          <w:rFonts w:ascii="Tahoma" w:eastAsia="Calibri" w:hAnsi="Tahoma" w:cs="Tahoma"/>
        </w:rPr>
      </w:pPr>
    </w:p>
    <w:p w14:paraId="7EAF9E3E" w14:textId="47A7C79E"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Pri prijavi n</w:t>
      </w:r>
      <w:r w:rsidR="00F122BB">
        <w:rPr>
          <w:rFonts w:ascii="Tahoma" w:eastAsia="Calibri" w:hAnsi="Tahoma" w:cs="Tahoma"/>
        </w:rPr>
        <w:t>apake naročnik</w:t>
      </w:r>
      <w:r w:rsidRPr="00A45F86">
        <w:rPr>
          <w:rFonts w:ascii="Tahoma" w:eastAsia="Calibri" w:hAnsi="Tahoma" w:cs="Tahoma"/>
        </w:rPr>
        <w:t xml:space="preserve"> navede naslednje podatke: </w:t>
      </w:r>
    </w:p>
    <w:p w14:paraId="3256A99C" w14:textId="2069FA16"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ime stranke</w:t>
      </w:r>
      <w:r w:rsidR="004D4FDC">
        <w:rPr>
          <w:rFonts w:ascii="Tahoma" w:eastAsia="Calibri" w:hAnsi="Tahoma" w:cs="Tahoma"/>
        </w:rPr>
        <w:t xml:space="preserve"> (naročnika</w:t>
      </w:r>
      <w:r>
        <w:rPr>
          <w:rFonts w:ascii="Tahoma" w:eastAsia="Calibri" w:hAnsi="Tahoma" w:cs="Tahoma"/>
        </w:rPr>
        <w:t>)</w:t>
      </w:r>
      <w:r w:rsidRPr="00A45F86">
        <w:rPr>
          <w:rFonts w:ascii="Tahoma" w:eastAsia="Calibri" w:hAnsi="Tahoma" w:cs="Tahoma"/>
        </w:rPr>
        <w:t>,</w:t>
      </w:r>
    </w:p>
    <w:p w14:paraId="41B58D87"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tip in model stroja/opreme v okvari,</w:t>
      </w:r>
    </w:p>
    <w:p w14:paraId="6D03554C"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serijsko številko stroja/opreme,</w:t>
      </w:r>
    </w:p>
    <w:p w14:paraId="5D926589" w14:textId="6B6BCAC6" w:rsidR="00E97883" w:rsidRDefault="000840BA" w:rsidP="00E97883">
      <w:pPr>
        <w:autoSpaceDE w:val="0"/>
        <w:autoSpaceDN w:val="0"/>
        <w:rPr>
          <w:rFonts w:ascii="Tahoma" w:eastAsia="Calibri" w:hAnsi="Tahoma" w:cs="Tahoma"/>
        </w:rPr>
      </w:pPr>
      <w:r>
        <w:rPr>
          <w:rFonts w:ascii="Tahoma" w:eastAsia="Calibri" w:hAnsi="Tahoma" w:cs="Tahoma"/>
        </w:rPr>
        <w:t>- kontaktno </w:t>
      </w:r>
      <w:r w:rsidR="00D93613" w:rsidRPr="00A45F86">
        <w:rPr>
          <w:rFonts w:ascii="Tahoma" w:eastAsia="Calibri" w:hAnsi="Tahoma" w:cs="Tahoma"/>
        </w:rPr>
        <w:t>osebo za morebitna nadaljnja vprašanja, telefon</w:t>
      </w:r>
      <w:r w:rsidR="00D93613">
        <w:rPr>
          <w:rFonts w:ascii="Tahoma" w:eastAsia="Calibri" w:hAnsi="Tahoma" w:cs="Tahoma"/>
        </w:rPr>
        <w:t xml:space="preserve">sko št. </w:t>
      </w:r>
      <w:r>
        <w:rPr>
          <w:rFonts w:ascii="Tahoma" w:eastAsia="Calibri" w:hAnsi="Tahoma" w:cs="Tahoma"/>
        </w:rPr>
        <w:t>in </w:t>
      </w:r>
      <w:r w:rsidR="002C29BB">
        <w:rPr>
          <w:rFonts w:ascii="Tahoma" w:eastAsia="Calibri" w:hAnsi="Tahoma" w:cs="Tahoma"/>
        </w:rPr>
        <w:t>e-poštni naslov.</w:t>
      </w:r>
    </w:p>
    <w:p w14:paraId="0341DADC" w14:textId="4A81C361" w:rsidR="00FF6A6E" w:rsidRDefault="00FF6A6E" w:rsidP="006759D1">
      <w:pPr>
        <w:rPr>
          <w:rFonts w:ascii="Tahoma" w:hAnsi="Tahoma" w:cs="Tahoma"/>
          <w:b/>
          <w:szCs w:val="22"/>
        </w:rPr>
      </w:pPr>
    </w:p>
    <w:p w14:paraId="2E7E69FA" w14:textId="1F3E2722" w:rsidR="00D93613" w:rsidRPr="00A45F86" w:rsidRDefault="00D93613" w:rsidP="006759D1">
      <w:pPr>
        <w:rPr>
          <w:rFonts w:ascii="Tahoma" w:hAnsi="Tahoma" w:cs="Tahoma"/>
          <w:b/>
          <w:szCs w:val="22"/>
        </w:rPr>
      </w:pPr>
      <w:r w:rsidRPr="00A45F86">
        <w:rPr>
          <w:rFonts w:ascii="Tahoma" w:hAnsi="Tahoma" w:cs="Tahoma"/>
          <w:b/>
          <w:szCs w:val="22"/>
        </w:rPr>
        <w:t>SERVISIRANJE IN POGARANCIJSKO VZDRŽEVANJE</w:t>
      </w:r>
    </w:p>
    <w:p w14:paraId="42B4713D" w14:textId="77777777" w:rsidR="00D93613" w:rsidRPr="00A45F86" w:rsidRDefault="00D93613" w:rsidP="006759D1">
      <w:pPr>
        <w:jc w:val="both"/>
        <w:rPr>
          <w:rFonts w:ascii="Tahoma" w:hAnsi="Tahoma" w:cs="Tahoma"/>
          <w:b/>
          <w:lang w:val="x-none"/>
        </w:rPr>
      </w:pPr>
    </w:p>
    <w:p w14:paraId="1F690DB3"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 xml:space="preserve"> člen</w:t>
      </w:r>
    </w:p>
    <w:p w14:paraId="7CA9E104" w14:textId="25AD6A7B" w:rsidR="00DC3BEA" w:rsidRPr="00A45F86" w:rsidRDefault="00DC3BEA" w:rsidP="006759D1">
      <w:pPr>
        <w:jc w:val="both"/>
        <w:rPr>
          <w:rFonts w:ascii="Tahoma" w:hAnsi="Tahoma" w:cs="Tahoma"/>
        </w:rPr>
      </w:pPr>
    </w:p>
    <w:p w14:paraId="435413F0" w14:textId="3D67B115" w:rsidR="00D93613" w:rsidRPr="00A45F86" w:rsidRDefault="00853002" w:rsidP="006759D1">
      <w:pPr>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zagotavlja, da bodo tudi po izpolnitvi </w:t>
      </w:r>
      <w:r w:rsidR="00D93613" w:rsidRPr="00A45F86">
        <w:rPr>
          <w:rFonts w:ascii="Tahoma" w:hAnsi="Tahoma" w:cs="Tahoma"/>
        </w:rPr>
        <w:t xml:space="preserve">vseh </w:t>
      </w:r>
      <w:r w:rsidR="00D93613" w:rsidRPr="00A45F86">
        <w:rPr>
          <w:rFonts w:ascii="Tahoma" w:hAnsi="Tahoma" w:cs="Tahoma"/>
          <w:lang w:val="x-none"/>
        </w:rPr>
        <w:t>pogodbenih obveznosti</w:t>
      </w:r>
      <w:r w:rsidR="000840BA">
        <w:rPr>
          <w:rFonts w:ascii="Tahoma" w:hAnsi="Tahoma" w:cs="Tahoma"/>
        </w:rPr>
        <w:t>,</w:t>
      </w:r>
      <w:r w:rsidR="00D93613" w:rsidRPr="00A45F86">
        <w:rPr>
          <w:rFonts w:ascii="Tahoma" w:hAnsi="Tahoma" w:cs="Tahoma"/>
          <w:lang w:val="x-none"/>
        </w:rPr>
        <w:t xml:space="preserve"> </w:t>
      </w:r>
      <w:r w:rsidR="005C34C4">
        <w:rPr>
          <w:rFonts w:ascii="Tahoma" w:hAnsi="Tahoma" w:cs="Tahoma"/>
        </w:rPr>
        <w:t>še najmanj dve (2) leti</w:t>
      </w:r>
      <w:r w:rsidR="00D93613" w:rsidRPr="00A45F86">
        <w:rPr>
          <w:rFonts w:ascii="Tahoma" w:hAnsi="Tahoma" w:cs="Tahoma"/>
          <w:lang w:val="x-none"/>
        </w:rPr>
        <w:t xml:space="preserve"> na trgu zagotovljeni nadomestni deli in servis za vso opremo, dobavljeno</w:t>
      </w:r>
      <w:r w:rsidR="00D93613" w:rsidRPr="00A45F86">
        <w:rPr>
          <w:rFonts w:ascii="Tahoma" w:hAnsi="Tahoma" w:cs="Tahoma"/>
        </w:rPr>
        <w:t>, nameščeno in vzdrževano</w:t>
      </w:r>
      <w:r w:rsidR="00D93613" w:rsidRPr="00A45F86">
        <w:rPr>
          <w:rFonts w:ascii="Tahoma" w:hAnsi="Tahoma" w:cs="Tahoma"/>
          <w:lang w:val="x-none"/>
        </w:rPr>
        <w:t xml:space="preserve"> po tej pogodbi.</w:t>
      </w:r>
    </w:p>
    <w:p w14:paraId="2185199D" w14:textId="3FC28447" w:rsidR="00FF6A6E" w:rsidRPr="00A45F86" w:rsidRDefault="00FF6A6E" w:rsidP="006759D1">
      <w:pPr>
        <w:jc w:val="both"/>
        <w:rPr>
          <w:rFonts w:ascii="Tahoma" w:hAnsi="Tahoma" w:cs="Tahoma"/>
        </w:rPr>
      </w:pPr>
    </w:p>
    <w:p w14:paraId="3E108CA3" w14:textId="45D9F402" w:rsidR="00D93613" w:rsidRDefault="00BB5BEE" w:rsidP="00BB5BEE">
      <w:pPr>
        <w:rPr>
          <w:rFonts w:ascii="Tahoma" w:hAnsi="Tahoma" w:cs="Tahoma"/>
          <w:b/>
          <w:szCs w:val="22"/>
        </w:rPr>
      </w:pPr>
      <w:r>
        <w:rPr>
          <w:rFonts w:ascii="Tahoma" w:hAnsi="Tahoma" w:cs="Tahoma"/>
          <w:b/>
          <w:szCs w:val="22"/>
        </w:rPr>
        <w:t>VIŠJA SILA</w:t>
      </w:r>
    </w:p>
    <w:p w14:paraId="5572DB20" w14:textId="77777777" w:rsidR="00BB5BEE" w:rsidRPr="00BB5BEE" w:rsidRDefault="00BB5BEE" w:rsidP="00BB5BEE">
      <w:pPr>
        <w:rPr>
          <w:rFonts w:ascii="Tahoma" w:hAnsi="Tahoma" w:cs="Tahoma"/>
          <w:b/>
          <w:szCs w:val="22"/>
        </w:rPr>
      </w:pPr>
    </w:p>
    <w:p w14:paraId="1BF020CF"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 xml:space="preserve"> člen</w:t>
      </w:r>
    </w:p>
    <w:p w14:paraId="662765A3" w14:textId="77777777" w:rsidR="00D93613" w:rsidRPr="00A45F86" w:rsidRDefault="00D93613" w:rsidP="006759D1">
      <w:pPr>
        <w:tabs>
          <w:tab w:val="left" w:pos="142"/>
        </w:tabs>
        <w:jc w:val="both"/>
        <w:rPr>
          <w:rFonts w:ascii="Tahoma" w:hAnsi="Tahoma" w:cs="Tahoma"/>
        </w:rPr>
      </w:pPr>
    </w:p>
    <w:p w14:paraId="10730026" w14:textId="1117D699" w:rsidR="00D93613" w:rsidRPr="00A45F86" w:rsidRDefault="00853002" w:rsidP="006759D1">
      <w:pPr>
        <w:tabs>
          <w:tab w:val="left" w:pos="142"/>
        </w:tabs>
        <w:jc w:val="both"/>
        <w:rPr>
          <w:rFonts w:ascii="Tahoma" w:hAnsi="Tahoma" w:cs="Tahoma"/>
          <w:lang w:val="x-none"/>
        </w:rPr>
      </w:pPr>
      <w:r>
        <w:rPr>
          <w:rFonts w:ascii="Tahoma" w:hAnsi="Tahoma" w:cs="Tahoma"/>
        </w:rPr>
        <w:t>Izvajalec</w:t>
      </w:r>
      <w:r w:rsidR="00D93613" w:rsidRPr="00A45F86">
        <w:rPr>
          <w:rFonts w:ascii="Tahoma" w:hAnsi="Tahoma" w:cs="Tahoma"/>
          <w:lang w:val="x-none"/>
        </w:rPr>
        <w:t xml:space="preserve"> ni odgovoren za delno ali celotno neizpolnjevanje pogodbenih obveznosti, če je to posledica višje sile.</w:t>
      </w:r>
    </w:p>
    <w:p w14:paraId="26D974CB" w14:textId="77777777" w:rsidR="00D93613" w:rsidRPr="00A45F86" w:rsidRDefault="00D93613" w:rsidP="006759D1">
      <w:pPr>
        <w:jc w:val="both"/>
        <w:rPr>
          <w:rFonts w:ascii="Tahoma" w:hAnsi="Tahoma" w:cs="Tahoma"/>
        </w:rPr>
      </w:pPr>
    </w:p>
    <w:p w14:paraId="7F62520E" w14:textId="2AF96694" w:rsidR="00D93613" w:rsidRPr="00A45F86" w:rsidRDefault="00D93613" w:rsidP="006759D1">
      <w:pPr>
        <w:tabs>
          <w:tab w:val="left" w:pos="1134"/>
          <w:tab w:val="left" w:pos="8080"/>
        </w:tabs>
        <w:jc w:val="both"/>
        <w:outlineLvl w:val="1"/>
        <w:rPr>
          <w:rFonts w:ascii="Tahoma" w:hAnsi="Tahoma" w:cs="Tahoma"/>
        </w:rPr>
      </w:pPr>
      <w:r w:rsidRPr="00A45F86">
        <w:rPr>
          <w:rFonts w:ascii="Tahoma" w:hAnsi="Tahoma" w:cs="Tahoma"/>
        </w:rPr>
        <w:t>Kot višja sila se razumejo vse okoliščine izjemnega značaja, ki so se pojavile po sklenitvi pogodbe in jih sodna praksa priznava za višjo silo. Če je izvedba pogodbenih obveznosti delno ali v celoti motena o</w:t>
      </w:r>
      <w:r w:rsidR="00853002">
        <w:rPr>
          <w:rFonts w:ascii="Tahoma" w:hAnsi="Tahoma" w:cs="Tahoma"/>
        </w:rPr>
        <w:t>ziroma preprečena, je izvajalec</w:t>
      </w:r>
      <w:r w:rsidRPr="00A45F86">
        <w:rPr>
          <w:rFonts w:ascii="Tahoma" w:hAnsi="Tahoma" w:cs="Tahoma"/>
        </w:rPr>
        <w:t xml:space="preserve"> o tem</w:t>
      </w:r>
      <w:r w:rsidR="00853002">
        <w:rPr>
          <w:rFonts w:ascii="Tahoma" w:hAnsi="Tahoma" w:cs="Tahoma"/>
        </w:rPr>
        <w:t xml:space="preserve"> dolžan nemudoma obvestiti naročnika</w:t>
      </w:r>
      <w:r w:rsidRPr="00A45F86">
        <w:rPr>
          <w:rFonts w:ascii="Tahoma" w:hAnsi="Tahoma" w:cs="Tahoma"/>
        </w:rPr>
        <w:t>. Prav tako ga je dolžan sproti obveščati o prenehanju takih okoliščin. Pogodbeni roki se podaljšajo za čas traja</w:t>
      </w:r>
      <w:r w:rsidR="00853002">
        <w:rPr>
          <w:rFonts w:ascii="Tahoma" w:hAnsi="Tahoma" w:cs="Tahoma"/>
        </w:rPr>
        <w:t>nja višje sile. Na zahtevo naročnika je izvajalec</w:t>
      </w:r>
      <w:r w:rsidRPr="00A45F86">
        <w:rPr>
          <w:rFonts w:ascii="Tahoma" w:hAnsi="Tahoma" w:cs="Tahoma"/>
        </w:rPr>
        <w:t xml:space="preserve"> dolžan dokazati obstoj višje sile.</w:t>
      </w:r>
    </w:p>
    <w:p w14:paraId="79F2D9C5" w14:textId="77777777" w:rsidR="00D93613" w:rsidRPr="00A45F86" w:rsidRDefault="00D93613" w:rsidP="006759D1">
      <w:pPr>
        <w:jc w:val="both"/>
        <w:rPr>
          <w:rFonts w:ascii="Tahoma" w:hAnsi="Tahoma" w:cs="Tahoma"/>
          <w:snapToGrid w:val="0"/>
        </w:rPr>
      </w:pPr>
    </w:p>
    <w:p w14:paraId="74994FFA" w14:textId="2ABE54F9" w:rsidR="00D93613" w:rsidRPr="00A45F86" w:rsidRDefault="00D93613" w:rsidP="006759D1">
      <w:pPr>
        <w:jc w:val="both"/>
        <w:rPr>
          <w:rFonts w:ascii="Tahoma" w:hAnsi="Tahoma" w:cs="Tahoma"/>
        </w:rPr>
      </w:pPr>
      <w:r w:rsidRPr="00A45F86">
        <w:rPr>
          <w:rFonts w:ascii="Tahoma" w:hAnsi="Tahoma" w:cs="Tahoma"/>
        </w:rPr>
        <w:t>Pomanjkanje delovne s</w:t>
      </w:r>
      <w:r w:rsidR="00853002">
        <w:rPr>
          <w:rFonts w:ascii="Tahoma" w:hAnsi="Tahoma" w:cs="Tahoma"/>
        </w:rPr>
        <w:t>ile ali materiala pri izvajalcu</w:t>
      </w:r>
      <w:r w:rsidRPr="00A45F86">
        <w:rPr>
          <w:rFonts w:ascii="Tahoma" w:hAnsi="Tahoma" w:cs="Tahoma"/>
        </w:rPr>
        <w:t xml:space="preserve"> ali pri njegovih dobaviteljih se ne šteje za višjo silo, razen, če ni posledica le-te.</w:t>
      </w:r>
    </w:p>
    <w:p w14:paraId="04684165" w14:textId="1B734B40" w:rsidR="00FF6A6E" w:rsidRPr="00A45F86" w:rsidRDefault="00FF6A6E" w:rsidP="006759D1">
      <w:pPr>
        <w:jc w:val="both"/>
        <w:rPr>
          <w:rFonts w:ascii="Tahoma" w:hAnsi="Tahoma" w:cs="Tahoma"/>
        </w:rPr>
      </w:pPr>
    </w:p>
    <w:p w14:paraId="24A2923E" w14:textId="77777777" w:rsidR="00D93613" w:rsidRPr="00A45F86" w:rsidRDefault="00D93613" w:rsidP="006759D1">
      <w:pPr>
        <w:rPr>
          <w:rFonts w:ascii="Tahoma" w:hAnsi="Tahoma" w:cs="Tahoma"/>
          <w:b/>
          <w:szCs w:val="22"/>
        </w:rPr>
      </w:pPr>
      <w:r w:rsidRPr="00A45F86">
        <w:rPr>
          <w:rFonts w:ascii="Tahoma" w:hAnsi="Tahoma" w:cs="Tahoma"/>
          <w:b/>
          <w:szCs w:val="22"/>
        </w:rPr>
        <w:t>FINANČNA ZAVAROVANJA</w:t>
      </w:r>
    </w:p>
    <w:p w14:paraId="0BD11604" w14:textId="77777777" w:rsidR="00D93613" w:rsidRPr="00A45F86" w:rsidRDefault="00D93613" w:rsidP="006759D1">
      <w:pPr>
        <w:ind w:left="567"/>
        <w:rPr>
          <w:rFonts w:ascii="Tahoma" w:hAnsi="Tahoma" w:cs="Tahoma"/>
          <w:b/>
          <w:szCs w:val="22"/>
        </w:rPr>
      </w:pPr>
    </w:p>
    <w:p w14:paraId="6F46417C"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člen</w:t>
      </w:r>
    </w:p>
    <w:p w14:paraId="754B2E6D" w14:textId="77777777" w:rsidR="00D93613" w:rsidRPr="00A45F86" w:rsidRDefault="00D93613" w:rsidP="006759D1">
      <w:pPr>
        <w:jc w:val="both"/>
        <w:rPr>
          <w:rFonts w:ascii="Tahoma" w:hAnsi="Tahoma" w:cs="Tahoma"/>
        </w:rPr>
      </w:pPr>
    </w:p>
    <w:p w14:paraId="22761C62" w14:textId="012075E8" w:rsidR="00D93613" w:rsidRPr="00A45F86" w:rsidRDefault="00853002" w:rsidP="006759D1">
      <w:pPr>
        <w:jc w:val="both"/>
        <w:rPr>
          <w:rFonts w:ascii="Tahoma" w:hAnsi="Tahoma" w:cs="Tahoma"/>
        </w:rPr>
      </w:pPr>
      <w:r>
        <w:rPr>
          <w:rFonts w:ascii="Tahoma" w:hAnsi="Tahoma" w:cs="Tahoma"/>
        </w:rPr>
        <w:t>Izvajalec</w:t>
      </w:r>
      <w:r w:rsidR="00D93613" w:rsidRPr="00A45F86">
        <w:rPr>
          <w:rFonts w:ascii="Tahoma" w:hAnsi="Tahoma" w:cs="Tahoma"/>
        </w:rPr>
        <w:t xml:space="preserve"> mora najkasneje v petnajstih (15) koledarskih dneh po skl</w:t>
      </w:r>
      <w:r>
        <w:rPr>
          <w:rFonts w:ascii="Tahoma" w:hAnsi="Tahoma" w:cs="Tahoma"/>
        </w:rPr>
        <w:t>enitvi pogodbe, predložiti naročniku</w:t>
      </w:r>
      <w:r w:rsidR="00D93613" w:rsidRPr="00A45F86">
        <w:rPr>
          <w:rFonts w:ascii="Tahoma" w:hAnsi="Tahoma" w:cs="Tahoma"/>
        </w:rPr>
        <w:t xml:space="preserve"> podpisano in žigosano bianko menico z izpolnjeno, podpisano in žigosano menično izjavo za zavarovanje dobre izvedbe pogodbenih obveznosti (skladno z vzorcem iz razpisne dokumentacije</w:t>
      </w:r>
      <w:r w:rsidR="0079791B">
        <w:rPr>
          <w:rFonts w:ascii="Tahoma" w:hAnsi="Tahoma" w:cs="Tahoma"/>
        </w:rPr>
        <w:t>; v nadaljevanju:</w:t>
      </w:r>
      <w:r w:rsidR="0079791B" w:rsidRPr="009F38AB">
        <w:rPr>
          <w:rFonts w:ascii="Tahoma" w:hAnsi="Tahoma" w:cs="Tahoma"/>
        </w:rPr>
        <w:t xml:space="preserve"> finančno zavarovanje za zavarovanje dobre izvedbe pogodbenih obveznosti</w:t>
      </w:r>
      <w:r w:rsidR="0079791B" w:rsidRPr="00A45F86">
        <w:rPr>
          <w:rFonts w:ascii="Tahoma" w:hAnsi="Tahoma" w:cs="Tahoma"/>
        </w:rPr>
        <w:t>)</w:t>
      </w:r>
      <w:r w:rsidR="00D93613" w:rsidRPr="00A45F86">
        <w:rPr>
          <w:rFonts w:ascii="Tahoma" w:hAnsi="Tahoma" w:cs="Tahoma"/>
        </w:rPr>
        <w:t>, v višin</w:t>
      </w:r>
      <w:r w:rsidR="00D97EE2">
        <w:rPr>
          <w:rFonts w:ascii="Tahoma" w:hAnsi="Tahoma" w:cs="Tahoma"/>
        </w:rPr>
        <w:t xml:space="preserve">i 10% (deset odstotkov) </w:t>
      </w:r>
      <w:r w:rsidR="00D93613" w:rsidRPr="00A45F86">
        <w:rPr>
          <w:rFonts w:ascii="Tahoma" w:hAnsi="Tahoma" w:cs="Tahoma"/>
        </w:rPr>
        <w:t xml:space="preserve">pogodbene vrednosti z DDV, z dobo veljavnosti </w:t>
      </w:r>
      <w:r w:rsidR="0003427E" w:rsidRPr="00C4354D">
        <w:rPr>
          <w:rFonts w:ascii="Tahoma" w:hAnsi="Tahoma" w:cs="Tahoma"/>
        </w:rPr>
        <w:t>še najmanj trideset (30) dni po poteku</w:t>
      </w:r>
      <w:r w:rsidR="0003427E">
        <w:rPr>
          <w:rFonts w:ascii="Tahoma" w:hAnsi="Tahoma" w:cs="Tahoma"/>
        </w:rPr>
        <w:t xml:space="preserve"> roka izvedbe.</w:t>
      </w:r>
      <w:r w:rsidR="00D93613" w:rsidRPr="00A45F86">
        <w:rPr>
          <w:rFonts w:ascii="Tahoma" w:hAnsi="Tahoma" w:cs="Tahoma"/>
        </w:rPr>
        <w:t xml:space="preserve"> Predložitev finančnega zavarovanja za zavarovanje dobre izvedbe pogodbenih obveznosti je pogoj za veljavnost te pogod</w:t>
      </w:r>
      <w:r>
        <w:rPr>
          <w:rFonts w:ascii="Tahoma" w:hAnsi="Tahoma" w:cs="Tahoma"/>
        </w:rPr>
        <w:t>be.</w:t>
      </w:r>
    </w:p>
    <w:p w14:paraId="282B9705" w14:textId="77777777" w:rsidR="00D93613" w:rsidRPr="00A45F86" w:rsidRDefault="00D93613" w:rsidP="006759D1">
      <w:pPr>
        <w:jc w:val="both"/>
        <w:rPr>
          <w:rFonts w:ascii="Tahoma" w:hAnsi="Tahoma" w:cs="Tahoma"/>
        </w:rPr>
      </w:pPr>
    </w:p>
    <w:p w14:paraId="2B4D763B" w14:textId="6FBBA01D" w:rsidR="00D93613" w:rsidRPr="00A45F86" w:rsidRDefault="00853002" w:rsidP="006759D1">
      <w:pPr>
        <w:jc w:val="both"/>
        <w:rPr>
          <w:rFonts w:ascii="Tahoma" w:hAnsi="Tahoma" w:cs="Tahoma"/>
        </w:rPr>
      </w:pPr>
      <w:r>
        <w:rPr>
          <w:rFonts w:ascii="Tahoma" w:hAnsi="Tahoma" w:cs="Tahoma"/>
        </w:rPr>
        <w:t>V kolikor izvajalec</w:t>
      </w:r>
      <w:r w:rsidR="00D93613" w:rsidRPr="00A45F86">
        <w:rPr>
          <w:rFonts w:ascii="Tahoma" w:hAnsi="Tahoma" w:cs="Tahoma"/>
        </w:rPr>
        <w:t xml:space="preserve"> ne bo izpolnjeval svojih</w:t>
      </w:r>
      <w:r>
        <w:rPr>
          <w:rFonts w:ascii="Tahoma" w:hAnsi="Tahoma" w:cs="Tahoma"/>
        </w:rPr>
        <w:t xml:space="preserve"> pogodbenih obveznosti, bo naročnik</w:t>
      </w:r>
      <w:r w:rsidR="00D93613" w:rsidRPr="00A45F86">
        <w:rPr>
          <w:rFonts w:ascii="Tahoma" w:hAnsi="Tahoma" w:cs="Tahoma"/>
        </w:rPr>
        <w:t xml:space="preserve"> unovčil finančno zavarovanje za zavarovanje dobre izvedbe pogodbenih obveznosti in odstopil od pogodbe, brez kakr</w:t>
      </w:r>
      <w:r>
        <w:rPr>
          <w:rFonts w:ascii="Tahoma" w:hAnsi="Tahoma" w:cs="Tahoma"/>
        </w:rPr>
        <w:t>šnekoli obveznosti do izvajalca</w:t>
      </w:r>
      <w:r w:rsidR="00D93613" w:rsidRPr="00A45F86">
        <w:rPr>
          <w:rFonts w:ascii="Tahoma" w:hAnsi="Tahoma" w:cs="Tahoma"/>
        </w:rPr>
        <w:t>.</w:t>
      </w:r>
    </w:p>
    <w:p w14:paraId="55BD7FFC" w14:textId="77777777" w:rsidR="00D93613" w:rsidRPr="00A45F86" w:rsidRDefault="00D93613" w:rsidP="006759D1">
      <w:pPr>
        <w:jc w:val="both"/>
        <w:rPr>
          <w:rFonts w:ascii="Tahoma" w:hAnsi="Tahoma" w:cs="Tahoma"/>
        </w:rPr>
      </w:pPr>
    </w:p>
    <w:p w14:paraId="61E3DC7B" w14:textId="39A26D4B" w:rsidR="00D93613" w:rsidRDefault="00853002" w:rsidP="006759D1">
      <w:pPr>
        <w:jc w:val="both"/>
        <w:rPr>
          <w:rFonts w:ascii="Tahoma" w:hAnsi="Tahoma" w:cs="Tahoma"/>
        </w:rPr>
      </w:pPr>
      <w:r>
        <w:rPr>
          <w:rFonts w:ascii="Tahoma" w:hAnsi="Tahoma" w:cs="Tahoma"/>
        </w:rPr>
        <w:t>Naročnik</w:t>
      </w:r>
      <w:r w:rsidR="00D93613" w:rsidRPr="00A45F86">
        <w:rPr>
          <w:rFonts w:ascii="Tahoma" w:hAnsi="Tahoma" w:cs="Tahoma"/>
        </w:rPr>
        <w:t xml:space="preserve"> bo pred unovčenjem finančnega zavarovanja za zavarovanje dobre izvedbe </w:t>
      </w:r>
      <w:r>
        <w:rPr>
          <w:rFonts w:ascii="Tahoma" w:hAnsi="Tahoma" w:cs="Tahoma"/>
        </w:rPr>
        <w:t>pogodbenih obveznosti izvajalca</w:t>
      </w:r>
      <w:r w:rsidR="00D93613" w:rsidRPr="00A45F86">
        <w:rPr>
          <w:rFonts w:ascii="Tahoma" w:hAnsi="Tahoma" w:cs="Tahoma"/>
        </w:rPr>
        <w:t xml:space="preserve"> pisno pozval k izpolnitvi pogodbenih obveznosti in mu določil rok za izpolnitev obveznosti oziroma odpravo napak, razen kadar pogodba ne določa drugače.</w:t>
      </w:r>
    </w:p>
    <w:p w14:paraId="7D8E5723" w14:textId="428CB1D5" w:rsidR="00D93613" w:rsidRPr="00A45F86" w:rsidRDefault="00D93613" w:rsidP="006759D1">
      <w:pPr>
        <w:jc w:val="both"/>
        <w:rPr>
          <w:rFonts w:ascii="Tahoma" w:hAnsi="Tahoma" w:cs="Tahoma"/>
        </w:rPr>
      </w:pPr>
    </w:p>
    <w:p w14:paraId="58B1CE9A"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člen</w:t>
      </w:r>
    </w:p>
    <w:p w14:paraId="384FD192" w14:textId="77777777" w:rsidR="00D93613" w:rsidRPr="00A45F86" w:rsidRDefault="00D93613" w:rsidP="006759D1">
      <w:pPr>
        <w:jc w:val="both"/>
        <w:rPr>
          <w:rFonts w:ascii="Tahoma" w:hAnsi="Tahoma" w:cs="Tahoma"/>
        </w:rPr>
      </w:pPr>
    </w:p>
    <w:p w14:paraId="6927AFE5" w14:textId="52CA3AB4" w:rsidR="00D93613" w:rsidRPr="00A45F86" w:rsidRDefault="00853002" w:rsidP="006759D1">
      <w:pPr>
        <w:jc w:val="both"/>
        <w:rPr>
          <w:rFonts w:ascii="Tahoma" w:hAnsi="Tahoma" w:cs="Tahoma"/>
        </w:rPr>
      </w:pPr>
      <w:r>
        <w:rPr>
          <w:rFonts w:ascii="Tahoma" w:hAnsi="Tahoma" w:cs="Tahoma"/>
        </w:rPr>
        <w:t>Izvajalec</w:t>
      </w:r>
      <w:r w:rsidR="00D93613">
        <w:rPr>
          <w:rFonts w:ascii="Tahoma" w:hAnsi="Tahoma" w:cs="Tahoma"/>
        </w:rPr>
        <w:t xml:space="preserve"> mora</w:t>
      </w:r>
      <w:r w:rsidR="00D93613" w:rsidRPr="00A45F86">
        <w:rPr>
          <w:rFonts w:ascii="Tahoma" w:hAnsi="Tahoma" w:cs="Tahoma"/>
        </w:rPr>
        <w:t xml:space="preserve"> takoj po podpisu primopredajnega zapisnika o opravljenem </w:t>
      </w:r>
      <w:r>
        <w:rPr>
          <w:rFonts w:ascii="Tahoma" w:hAnsi="Tahoma" w:cs="Tahoma"/>
        </w:rPr>
        <w:t>prevzemu opreme predložiti naročniku</w:t>
      </w:r>
      <w:r w:rsidR="00D93613" w:rsidRPr="00A45F86">
        <w:rPr>
          <w:rFonts w:ascii="Tahoma" w:hAnsi="Tahoma" w:cs="Tahoma"/>
        </w:rPr>
        <w:t xml:space="preserve"> podpisano in žigosano bianko menico z izpolnjeno, podpisano in žigosano menično izjavo za zavarovanje odprave napak v garancijskem roku v skladu s pogodbo</w:t>
      </w:r>
      <w:r w:rsidR="00EF5F9C">
        <w:rPr>
          <w:rFonts w:ascii="Tahoma" w:hAnsi="Tahoma" w:cs="Tahoma"/>
        </w:rPr>
        <w:t xml:space="preserve"> (v nadaljevanju: finančno </w:t>
      </w:r>
      <w:r w:rsidR="00EF5F9C" w:rsidRPr="009F38AB">
        <w:rPr>
          <w:rFonts w:ascii="Tahoma" w:hAnsi="Tahoma" w:cs="Tahoma"/>
        </w:rPr>
        <w:t xml:space="preserve">zavarovanje </w:t>
      </w:r>
      <w:r w:rsidR="00EF5F9C">
        <w:rPr>
          <w:rFonts w:ascii="Tahoma" w:hAnsi="Tahoma" w:cs="Tahoma"/>
        </w:rPr>
        <w:t>za odpravo</w:t>
      </w:r>
      <w:r w:rsidR="00EF5F9C" w:rsidRPr="009F38AB">
        <w:rPr>
          <w:rFonts w:ascii="Tahoma" w:hAnsi="Tahoma" w:cs="Tahoma"/>
        </w:rPr>
        <w:t xml:space="preserve"> napak v garancijskem roku</w:t>
      </w:r>
      <w:r w:rsidR="00EF5F9C">
        <w:rPr>
          <w:rFonts w:ascii="Tahoma" w:hAnsi="Tahoma" w:cs="Tahoma"/>
        </w:rPr>
        <w:t>)</w:t>
      </w:r>
      <w:r w:rsidR="00D93613">
        <w:rPr>
          <w:rFonts w:ascii="Tahoma" w:hAnsi="Tahoma" w:cs="Tahoma"/>
        </w:rPr>
        <w:t>,</w:t>
      </w:r>
      <w:r w:rsidR="00D93613" w:rsidRPr="00A45F86">
        <w:rPr>
          <w:rFonts w:ascii="Tahoma" w:hAnsi="Tahoma" w:cs="Tahoma"/>
        </w:rPr>
        <w:t xml:space="preserve"> in sicer v višini 5% (pet odst</w:t>
      </w:r>
      <w:r w:rsidR="0003427E">
        <w:rPr>
          <w:rFonts w:ascii="Tahoma" w:hAnsi="Tahoma" w:cs="Tahoma"/>
        </w:rPr>
        <w:t xml:space="preserve">otkov) </w:t>
      </w:r>
      <w:r w:rsidR="00F122BB">
        <w:rPr>
          <w:rFonts w:ascii="Tahoma" w:hAnsi="Tahoma" w:cs="Tahoma"/>
        </w:rPr>
        <w:t>pogodbene vrednosti</w:t>
      </w:r>
      <w:r w:rsidR="00D93613" w:rsidRPr="00A45F86">
        <w:rPr>
          <w:rFonts w:ascii="Tahoma" w:hAnsi="Tahoma" w:cs="Tahoma"/>
        </w:rPr>
        <w:t xml:space="preserve"> z DDV.</w:t>
      </w:r>
    </w:p>
    <w:p w14:paraId="3293C693" w14:textId="77777777" w:rsidR="00D93613" w:rsidRPr="00A45F86" w:rsidRDefault="00D93613" w:rsidP="006759D1">
      <w:pPr>
        <w:jc w:val="both"/>
        <w:rPr>
          <w:rFonts w:ascii="Tahoma" w:hAnsi="Tahoma" w:cs="Tahoma"/>
        </w:rPr>
      </w:pPr>
    </w:p>
    <w:p w14:paraId="6A35BBD5" w14:textId="094978D3" w:rsidR="00D93613" w:rsidRPr="00A45F86" w:rsidRDefault="00853002" w:rsidP="006759D1">
      <w:pPr>
        <w:jc w:val="both"/>
        <w:rPr>
          <w:rFonts w:ascii="Tahoma" w:hAnsi="Tahoma" w:cs="Tahoma"/>
        </w:rPr>
      </w:pPr>
      <w:r>
        <w:rPr>
          <w:rFonts w:ascii="Tahoma" w:hAnsi="Tahoma" w:cs="Tahoma"/>
        </w:rPr>
        <w:lastRenderedPageBreak/>
        <w:t>V kolikor izvajalec na naročnikov</w:t>
      </w:r>
      <w:r w:rsidR="00D93613" w:rsidRPr="00A45F86">
        <w:rPr>
          <w:rFonts w:ascii="Tahoma" w:hAnsi="Tahoma" w:cs="Tahoma"/>
        </w:rPr>
        <w:t xml:space="preserve"> poziv ne bo predložil </w:t>
      </w:r>
      <w:r w:rsidR="00D93613">
        <w:rPr>
          <w:rFonts w:ascii="Tahoma" w:hAnsi="Tahoma" w:cs="Tahoma"/>
        </w:rPr>
        <w:t xml:space="preserve">finančnega </w:t>
      </w:r>
      <w:r w:rsidR="00D93613" w:rsidRPr="00A45F86">
        <w:rPr>
          <w:rFonts w:ascii="Tahoma" w:hAnsi="Tahoma" w:cs="Tahoma"/>
        </w:rPr>
        <w:t xml:space="preserve">zavarovanja za odpravo napak </w:t>
      </w:r>
      <w:r>
        <w:rPr>
          <w:rFonts w:ascii="Tahoma" w:hAnsi="Tahoma" w:cs="Tahoma"/>
        </w:rPr>
        <w:t>v garancijskem roku, lahko naročnik</w:t>
      </w:r>
      <w:r w:rsidR="00D93613" w:rsidRPr="00A45F86">
        <w:rPr>
          <w:rFonts w:ascii="Tahoma" w:hAnsi="Tahoma" w:cs="Tahoma"/>
        </w:rPr>
        <w:t xml:space="preserve"> </w:t>
      </w:r>
      <w:r w:rsidR="00D93613">
        <w:rPr>
          <w:rFonts w:ascii="Tahoma" w:hAnsi="Tahoma" w:cs="Tahoma"/>
        </w:rPr>
        <w:t>unovči finančno</w:t>
      </w:r>
      <w:r w:rsidR="00D93613" w:rsidRPr="00A45F86">
        <w:rPr>
          <w:rFonts w:ascii="Tahoma" w:hAnsi="Tahoma" w:cs="Tahoma"/>
        </w:rPr>
        <w:t xml:space="preserve"> zavarovanje</w:t>
      </w:r>
      <w:r w:rsidR="00D93613">
        <w:rPr>
          <w:rFonts w:ascii="Tahoma" w:hAnsi="Tahoma" w:cs="Tahoma"/>
        </w:rPr>
        <w:t xml:space="preserve"> za zavarovanje</w:t>
      </w:r>
      <w:r w:rsidR="00D93613" w:rsidRPr="00A45F86">
        <w:rPr>
          <w:rFonts w:ascii="Tahoma" w:hAnsi="Tahoma" w:cs="Tahoma"/>
        </w:rPr>
        <w:t xml:space="preserve"> dobre izvedbe pogodbenih obveznosti, brez kakršnekoli obveznosti do </w:t>
      </w:r>
      <w:r>
        <w:rPr>
          <w:rFonts w:ascii="Tahoma" w:hAnsi="Tahoma" w:cs="Tahoma"/>
        </w:rPr>
        <w:t>izvajalca</w:t>
      </w:r>
      <w:r w:rsidR="00D93613" w:rsidRPr="00A45F86">
        <w:rPr>
          <w:rFonts w:ascii="Tahoma" w:hAnsi="Tahoma" w:cs="Tahoma"/>
        </w:rPr>
        <w:t>.</w:t>
      </w:r>
    </w:p>
    <w:p w14:paraId="2A73D0B1" w14:textId="77777777" w:rsidR="00D93613" w:rsidRPr="00A45F86" w:rsidRDefault="00D93613" w:rsidP="006759D1">
      <w:pPr>
        <w:jc w:val="both"/>
        <w:rPr>
          <w:rFonts w:ascii="Tahoma" w:hAnsi="Tahoma" w:cs="Tahoma"/>
        </w:rPr>
      </w:pPr>
    </w:p>
    <w:p w14:paraId="3819E8DF" w14:textId="748031A3" w:rsidR="00D93613" w:rsidRPr="00A45F86" w:rsidRDefault="00D93613" w:rsidP="006759D1">
      <w:pPr>
        <w:jc w:val="both"/>
        <w:rPr>
          <w:rFonts w:ascii="Tahoma" w:hAnsi="Tahoma" w:cs="Tahoma"/>
        </w:rPr>
      </w:pPr>
      <w:r w:rsidRPr="00A45F86">
        <w:rPr>
          <w:rFonts w:ascii="Tahoma" w:hAnsi="Tahoma" w:cs="Tahoma"/>
        </w:rPr>
        <w:t xml:space="preserve">Finančno zavarovanje za </w:t>
      </w:r>
      <w:r w:rsidR="004D5F83">
        <w:rPr>
          <w:rFonts w:ascii="Tahoma" w:hAnsi="Tahoma" w:cs="Tahoma"/>
        </w:rPr>
        <w:t>odpravo</w:t>
      </w:r>
      <w:r w:rsidRPr="00A45F86">
        <w:rPr>
          <w:rFonts w:ascii="Tahoma" w:hAnsi="Tahoma" w:cs="Tahoma"/>
        </w:rPr>
        <w:t xml:space="preserve"> napak v garancijskem roku velja za opremo in za kakovost izvedenih pogodbenih storitev in mora veljati še 30 (trideset) dni po poteku najdaljšega garancijskega roka (torej mora veljati: celoten garancijski rok</w:t>
      </w:r>
      <w:r>
        <w:rPr>
          <w:rFonts w:ascii="Tahoma" w:hAnsi="Tahoma" w:cs="Tahoma"/>
        </w:rPr>
        <w:t>,</w:t>
      </w:r>
      <w:r w:rsidRPr="00A45F86">
        <w:rPr>
          <w:rFonts w:ascii="Tahoma" w:hAnsi="Tahoma" w:cs="Tahoma"/>
        </w:rPr>
        <w:t xml:space="preserve"> določen v pogodbi + 30 dni), določenega v pogodbi.</w:t>
      </w:r>
    </w:p>
    <w:p w14:paraId="5507934B" w14:textId="77777777" w:rsidR="00D93613" w:rsidRPr="00A45F86" w:rsidRDefault="00D93613" w:rsidP="006759D1">
      <w:pPr>
        <w:tabs>
          <w:tab w:val="left" w:pos="0"/>
        </w:tabs>
        <w:jc w:val="both"/>
        <w:rPr>
          <w:rFonts w:ascii="Tahoma" w:hAnsi="Tahoma" w:cs="Tahoma"/>
          <w:lang w:val="x-none" w:eastAsia="ar-SA"/>
        </w:rPr>
      </w:pPr>
    </w:p>
    <w:p w14:paraId="1EAA8DBF" w14:textId="54EA0D92" w:rsidR="00D93613" w:rsidRPr="00A45F86" w:rsidRDefault="00D93613" w:rsidP="006759D1">
      <w:pPr>
        <w:tabs>
          <w:tab w:val="left" w:pos="567"/>
        </w:tabs>
        <w:jc w:val="both"/>
        <w:rPr>
          <w:rFonts w:ascii="Tahoma" w:hAnsi="Tahoma" w:cs="Tahoma"/>
          <w:lang w:val="x-none" w:eastAsia="ar-SA"/>
        </w:rPr>
      </w:pPr>
      <w:r w:rsidRPr="00A45F86">
        <w:rPr>
          <w:rFonts w:ascii="Tahoma" w:hAnsi="Tahoma" w:cs="Tahoma"/>
          <w:lang w:val="x-none" w:eastAsia="ar-SA"/>
        </w:rPr>
        <w:t xml:space="preserve">Unovčenje </w:t>
      </w:r>
      <w:r w:rsidRPr="00A45F86">
        <w:rPr>
          <w:rFonts w:ascii="Tahoma" w:hAnsi="Tahoma" w:cs="Tahoma"/>
        </w:rPr>
        <w:t xml:space="preserve">finančnega zavarovanja za </w:t>
      </w:r>
      <w:r w:rsidRPr="00A45F86">
        <w:rPr>
          <w:rFonts w:ascii="Tahoma" w:hAnsi="Tahoma" w:cs="Tahoma"/>
          <w:lang w:val="x-none" w:eastAsia="ar-SA"/>
        </w:rPr>
        <w:t>odprav</w:t>
      </w:r>
      <w:r w:rsidR="004D5F83">
        <w:rPr>
          <w:rFonts w:ascii="Tahoma" w:hAnsi="Tahoma" w:cs="Tahoma"/>
          <w:lang w:eastAsia="ar-SA"/>
        </w:rPr>
        <w:t>o</w:t>
      </w:r>
      <w:r w:rsidRPr="00A45F86">
        <w:rPr>
          <w:rFonts w:ascii="Tahoma" w:hAnsi="Tahoma" w:cs="Tahoma"/>
          <w:lang w:val="x-none" w:eastAsia="ar-SA"/>
        </w:rPr>
        <w:t xml:space="preserve"> napak v garancijskem roku </w:t>
      </w:r>
      <w:r w:rsidR="00853002">
        <w:rPr>
          <w:rFonts w:ascii="Tahoma" w:hAnsi="Tahoma" w:cs="Tahoma"/>
          <w:lang w:eastAsia="ar-SA"/>
        </w:rPr>
        <w:t>izvajalca</w:t>
      </w:r>
      <w:r w:rsidRPr="00A45F86">
        <w:rPr>
          <w:rFonts w:ascii="Tahoma" w:hAnsi="Tahoma" w:cs="Tahoma"/>
          <w:lang w:val="x-none" w:eastAsia="ar-SA"/>
        </w:rPr>
        <w:t xml:space="preserve"> ne odvezuje:</w:t>
      </w:r>
    </w:p>
    <w:p w14:paraId="100CA8A3" w14:textId="77777777" w:rsidR="00D93613" w:rsidRPr="00A45F86" w:rsidRDefault="00D93613" w:rsidP="006759D1">
      <w:pPr>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od obveznosti odprave napak v preostalem garancijskem roku,</w:t>
      </w:r>
    </w:p>
    <w:p w14:paraId="50AE3D4C" w14:textId="2050D605" w:rsidR="00D93613" w:rsidRDefault="00D93613" w:rsidP="006759D1">
      <w:pPr>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njegove obv</w:t>
      </w:r>
      <w:r w:rsidR="00853002">
        <w:rPr>
          <w:rFonts w:ascii="Tahoma" w:hAnsi="Tahoma" w:cs="Tahoma"/>
          <w:lang w:eastAsia="ar-SA"/>
        </w:rPr>
        <w:t>eznosti za povrnitev škode naročniku</w:t>
      </w:r>
      <w:r w:rsidRPr="00A45F86">
        <w:rPr>
          <w:rFonts w:ascii="Tahoma" w:hAnsi="Tahoma" w:cs="Tahoma"/>
          <w:lang w:eastAsia="ar-SA"/>
        </w:rPr>
        <w:t xml:space="preserve"> v znesku razlike med višin</w:t>
      </w:r>
      <w:r w:rsidR="00853002">
        <w:rPr>
          <w:rFonts w:ascii="Tahoma" w:hAnsi="Tahoma" w:cs="Tahoma"/>
          <w:lang w:eastAsia="ar-SA"/>
        </w:rPr>
        <w:t>o dejanske škode, ki jo je naročnik</w:t>
      </w:r>
      <w:r w:rsidRPr="00A45F86">
        <w:rPr>
          <w:rFonts w:ascii="Tahoma" w:hAnsi="Tahoma" w:cs="Tahoma"/>
          <w:lang w:eastAsia="ar-SA"/>
        </w:rPr>
        <w:t xml:space="preserve"> zaradi napak utrpel in zneskom unovčenega </w:t>
      </w:r>
      <w:r w:rsidRPr="00A45F86">
        <w:rPr>
          <w:rFonts w:ascii="Tahoma" w:hAnsi="Tahoma" w:cs="Tahoma"/>
        </w:rPr>
        <w:t xml:space="preserve">finančnega zavarovanja za zavarovanje </w:t>
      </w:r>
      <w:r w:rsidRPr="00A45F86">
        <w:rPr>
          <w:rFonts w:ascii="Tahoma" w:hAnsi="Tahoma" w:cs="Tahoma"/>
          <w:lang w:eastAsia="ar-SA"/>
        </w:rPr>
        <w:t>odprave napak v garancijskem roku.</w:t>
      </w:r>
    </w:p>
    <w:p w14:paraId="64899432" w14:textId="77777777" w:rsidR="00264367" w:rsidRDefault="00264367" w:rsidP="00264367">
      <w:pPr>
        <w:suppressAutoHyphens/>
        <w:ind w:left="284" w:right="56"/>
        <w:jc w:val="both"/>
        <w:rPr>
          <w:rFonts w:ascii="Tahoma" w:hAnsi="Tahoma" w:cs="Tahoma"/>
          <w:lang w:eastAsia="ar-SA"/>
        </w:rPr>
      </w:pPr>
    </w:p>
    <w:p w14:paraId="6E8D9593" w14:textId="70793A1F" w:rsidR="00264367" w:rsidRDefault="00264367" w:rsidP="00264367">
      <w:pPr>
        <w:suppressAutoHyphens/>
        <w:ind w:right="56"/>
        <w:jc w:val="both"/>
        <w:rPr>
          <w:rFonts w:ascii="Tahoma" w:hAnsi="Tahoma" w:cs="Tahoma"/>
          <w:bCs/>
        </w:rPr>
      </w:pPr>
      <w:r w:rsidRPr="00264367">
        <w:rPr>
          <w:rFonts w:ascii="Tahoma" w:hAnsi="Tahoma" w:cs="Tahoma"/>
          <w:bCs/>
        </w:rPr>
        <w:t xml:space="preserve">Menico za zavarovanje odprave napak v garancijskem roku bo naročnik unovčil za poplačilo stroškov odprave napak, v kolikor jih ne bo odpravil </w:t>
      </w:r>
      <w:r>
        <w:rPr>
          <w:rFonts w:ascii="Tahoma" w:hAnsi="Tahoma" w:cs="Tahoma"/>
          <w:bCs/>
        </w:rPr>
        <w:t>izvajalec</w:t>
      </w:r>
      <w:r w:rsidRPr="00264367">
        <w:rPr>
          <w:rFonts w:ascii="Tahoma" w:hAnsi="Tahoma" w:cs="Tahoma"/>
          <w:bCs/>
        </w:rPr>
        <w:t xml:space="preserve"> sam in za poplačilo morebitne nastale škode.</w:t>
      </w:r>
    </w:p>
    <w:p w14:paraId="47725C68" w14:textId="606F837E" w:rsidR="00D93613" w:rsidRPr="00A45F86" w:rsidRDefault="00D93613" w:rsidP="006759D1">
      <w:pPr>
        <w:jc w:val="both"/>
        <w:rPr>
          <w:rFonts w:ascii="Tahoma" w:hAnsi="Tahoma" w:cs="Tahoma"/>
        </w:rPr>
      </w:pPr>
    </w:p>
    <w:p w14:paraId="094FECC8"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člen</w:t>
      </w:r>
    </w:p>
    <w:p w14:paraId="5A3B76D1" w14:textId="77777777" w:rsidR="00D93613" w:rsidRPr="00A45F86" w:rsidRDefault="00D93613" w:rsidP="006759D1">
      <w:pPr>
        <w:ind w:left="357"/>
        <w:rPr>
          <w:rFonts w:ascii="Tahoma" w:hAnsi="Tahoma" w:cs="Tahoma"/>
        </w:rPr>
      </w:pPr>
    </w:p>
    <w:p w14:paraId="364A18AD" w14:textId="20EF2ACE" w:rsidR="00D93613" w:rsidRPr="00A45F86" w:rsidRDefault="00D93613" w:rsidP="006759D1">
      <w:pPr>
        <w:jc w:val="both"/>
        <w:rPr>
          <w:rFonts w:ascii="Tahoma" w:hAnsi="Tahoma" w:cs="Tahoma"/>
        </w:rPr>
      </w:pPr>
      <w:r w:rsidRPr="00A45F86">
        <w:rPr>
          <w:rFonts w:ascii="Tahoma" w:hAnsi="Tahoma" w:cs="Tahoma"/>
        </w:rPr>
        <w:t>Unovčitev kateregakoli finančnega za</w:t>
      </w:r>
      <w:r w:rsidR="00853002">
        <w:rPr>
          <w:rFonts w:ascii="Tahoma" w:hAnsi="Tahoma" w:cs="Tahoma"/>
        </w:rPr>
        <w:t>varovanja ne odvezuje izvajalca</w:t>
      </w:r>
      <w:r w:rsidRPr="00A45F86">
        <w:rPr>
          <w:rFonts w:ascii="Tahoma" w:hAnsi="Tahoma" w:cs="Tahoma"/>
        </w:rPr>
        <w:t xml:space="preserve"> od nj</w:t>
      </w:r>
      <w:r w:rsidR="00853002">
        <w:rPr>
          <w:rFonts w:ascii="Tahoma" w:hAnsi="Tahoma" w:cs="Tahoma"/>
        </w:rPr>
        <w:t>egove obveznosti, povrniti naročniku</w:t>
      </w:r>
      <w:r w:rsidRPr="00A45F86">
        <w:rPr>
          <w:rFonts w:ascii="Tahoma" w:hAnsi="Tahoma" w:cs="Tahoma"/>
        </w:rPr>
        <w:t xml:space="preserve"> škodo v višini zneska razlike med višin</w:t>
      </w:r>
      <w:r w:rsidR="00853002">
        <w:rPr>
          <w:rFonts w:ascii="Tahoma" w:hAnsi="Tahoma" w:cs="Tahoma"/>
        </w:rPr>
        <w:t>o dejanske škode, ki jo je naročnik</w:t>
      </w:r>
      <w:r w:rsidRPr="00A45F86">
        <w:rPr>
          <w:rFonts w:ascii="Tahoma" w:hAnsi="Tahoma" w:cs="Tahoma"/>
        </w:rPr>
        <w:t xml:space="preserve"> zaradi neizp</w:t>
      </w:r>
      <w:r w:rsidR="00853002">
        <w:rPr>
          <w:rFonts w:ascii="Tahoma" w:hAnsi="Tahoma" w:cs="Tahoma"/>
        </w:rPr>
        <w:t>olnjevanja obveznosti izvajalca</w:t>
      </w:r>
      <w:r w:rsidRPr="00A45F86">
        <w:rPr>
          <w:rFonts w:ascii="Tahoma" w:hAnsi="Tahoma" w:cs="Tahoma"/>
        </w:rPr>
        <w:t xml:space="preserve"> iz te pogodbe utrpel in zneskom iz unovčenega finančnega zavarovanja.</w:t>
      </w:r>
    </w:p>
    <w:p w14:paraId="44D767A1" w14:textId="369356D1" w:rsidR="00FF6A6E" w:rsidRPr="00A45F86" w:rsidRDefault="00FF6A6E" w:rsidP="006759D1">
      <w:pPr>
        <w:jc w:val="both"/>
        <w:rPr>
          <w:rFonts w:ascii="Tahoma" w:hAnsi="Tahoma" w:cs="Tahoma"/>
        </w:rPr>
      </w:pPr>
    </w:p>
    <w:p w14:paraId="75243C01" w14:textId="77777777" w:rsidR="00D93613" w:rsidRPr="00A45F86" w:rsidRDefault="00D93613" w:rsidP="006759D1">
      <w:pPr>
        <w:rPr>
          <w:rFonts w:ascii="Tahoma" w:hAnsi="Tahoma" w:cs="Tahoma"/>
          <w:b/>
          <w:szCs w:val="22"/>
        </w:rPr>
      </w:pPr>
      <w:r w:rsidRPr="00A45F86">
        <w:rPr>
          <w:rFonts w:ascii="Tahoma" w:hAnsi="Tahoma" w:cs="Tahoma"/>
          <w:b/>
          <w:szCs w:val="22"/>
        </w:rPr>
        <w:t xml:space="preserve">POGODBENA KAZEN </w:t>
      </w:r>
    </w:p>
    <w:p w14:paraId="0A1EE4C8" w14:textId="77777777" w:rsidR="00D93613" w:rsidRPr="00A45F86" w:rsidRDefault="00D93613" w:rsidP="006759D1">
      <w:pPr>
        <w:rPr>
          <w:rFonts w:ascii="Tahoma" w:hAnsi="Tahoma" w:cs="Tahoma"/>
        </w:rPr>
      </w:pPr>
    </w:p>
    <w:p w14:paraId="5E3B8E38" w14:textId="0BE47BEC" w:rsidR="00D93613"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 xml:space="preserve"> člen</w:t>
      </w:r>
    </w:p>
    <w:p w14:paraId="5772C587" w14:textId="77777777" w:rsidR="00B50651" w:rsidRPr="00A45F86" w:rsidRDefault="00B50651" w:rsidP="00B50651">
      <w:pPr>
        <w:ind w:left="357"/>
        <w:rPr>
          <w:rFonts w:ascii="Tahoma" w:hAnsi="Tahoma" w:cs="Tahoma"/>
        </w:rPr>
      </w:pPr>
    </w:p>
    <w:p w14:paraId="2DCBD1B6" w14:textId="1210B886" w:rsidR="00D93613" w:rsidRDefault="00EF6C27" w:rsidP="00B50651">
      <w:pPr>
        <w:rPr>
          <w:rFonts w:ascii="Tahoma" w:hAnsi="Tahoma" w:cs="Tahoma"/>
        </w:rPr>
      </w:pPr>
      <w:r>
        <w:rPr>
          <w:rFonts w:ascii="Tahoma" w:hAnsi="Tahoma" w:cs="Tahoma"/>
        </w:rPr>
        <w:t xml:space="preserve">ZAMUDA PRI </w:t>
      </w:r>
      <w:r w:rsidR="00AC2335">
        <w:rPr>
          <w:rFonts w:ascii="Tahoma" w:hAnsi="Tahoma" w:cs="Tahoma"/>
        </w:rPr>
        <w:t>DOBAV</w:t>
      </w:r>
      <w:r>
        <w:rPr>
          <w:rFonts w:ascii="Tahoma" w:hAnsi="Tahoma" w:cs="Tahoma"/>
        </w:rPr>
        <w:t>I</w:t>
      </w:r>
      <w:r w:rsidR="00AC2335">
        <w:rPr>
          <w:rFonts w:ascii="Tahoma" w:hAnsi="Tahoma" w:cs="Tahoma"/>
        </w:rPr>
        <w:t xml:space="preserve"> in NAMESTIT</w:t>
      </w:r>
      <w:r>
        <w:rPr>
          <w:rFonts w:ascii="Tahoma" w:hAnsi="Tahoma" w:cs="Tahoma"/>
        </w:rPr>
        <w:t>VI</w:t>
      </w:r>
      <w:r w:rsidR="00AC2335">
        <w:rPr>
          <w:rFonts w:ascii="Tahoma" w:hAnsi="Tahoma" w:cs="Tahoma"/>
        </w:rPr>
        <w:t xml:space="preserve"> OPREME</w:t>
      </w:r>
    </w:p>
    <w:p w14:paraId="3739260D" w14:textId="77777777" w:rsidR="00AC2335" w:rsidRDefault="00AC2335" w:rsidP="00B50651">
      <w:pPr>
        <w:rPr>
          <w:rFonts w:ascii="Tahoma" w:hAnsi="Tahoma" w:cs="Tahoma"/>
        </w:rPr>
      </w:pPr>
    </w:p>
    <w:p w14:paraId="2A8C94A5" w14:textId="2683A148" w:rsidR="00AC2335" w:rsidRPr="00AC2335" w:rsidRDefault="00AC2335" w:rsidP="00B50651">
      <w:pPr>
        <w:jc w:val="both"/>
        <w:rPr>
          <w:rFonts w:ascii="Tahoma" w:hAnsi="Tahoma" w:cs="Tahoma"/>
        </w:rPr>
      </w:pPr>
      <w:r w:rsidRPr="00AC2335">
        <w:rPr>
          <w:rFonts w:ascii="Tahoma" w:hAnsi="Tahoma" w:cs="Tahoma"/>
        </w:rPr>
        <w:t>V kolikor izvajalec po svoji krivdi ne izpolni svojih pogodbenih obveznosti</w:t>
      </w:r>
      <w:r>
        <w:rPr>
          <w:rFonts w:ascii="Tahoma" w:hAnsi="Tahoma" w:cs="Tahoma"/>
        </w:rPr>
        <w:t xml:space="preserve"> iz 8.</w:t>
      </w:r>
      <w:r w:rsidR="00351A4A">
        <w:rPr>
          <w:rFonts w:ascii="Tahoma" w:hAnsi="Tahoma" w:cs="Tahoma"/>
        </w:rPr>
        <w:t xml:space="preserve"> </w:t>
      </w:r>
      <w:r>
        <w:rPr>
          <w:rFonts w:ascii="Tahoma" w:hAnsi="Tahoma" w:cs="Tahoma"/>
        </w:rPr>
        <w:t>člena</w:t>
      </w:r>
      <w:r w:rsidRPr="00AC2335">
        <w:rPr>
          <w:rFonts w:ascii="Tahoma" w:hAnsi="Tahoma" w:cs="Tahoma"/>
        </w:rPr>
        <w:t xml:space="preserve"> in neizpolnitev ni posledica višje sile, kot je zapisano v 1</w:t>
      </w:r>
      <w:r w:rsidR="00522645">
        <w:rPr>
          <w:rFonts w:ascii="Tahoma" w:hAnsi="Tahoma" w:cs="Tahoma"/>
        </w:rPr>
        <w:t>5</w:t>
      </w:r>
      <w:r w:rsidRPr="00AC2335">
        <w:rPr>
          <w:rFonts w:ascii="Tahoma" w:hAnsi="Tahoma" w:cs="Tahoma"/>
        </w:rPr>
        <w:t>. členu te pogodbe, je naročnik upravičen obračunati pogodbeno kazen v višini nič celih pet odstotkov (0,5 %) celotne pogodbene vrednosti brez DDV, navedene v 5. členu te pogodbe, za vsak koledarski dan zamude, vendar ne več kot deset odstotkov (10 %) celotne pogodbene vrednosti brez DDV.</w:t>
      </w:r>
    </w:p>
    <w:p w14:paraId="6E2F4319" w14:textId="77777777" w:rsidR="00AC2335" w:rsidRPr="00AC2335" w:rsidRDefault="00AC2335" w:rsidP="00B50651">
      <w:pPr>
        <w:jc w:val="both"/>
        <w:rPr>
          <w:rFonts w:ascii="Tahoma" w:hAnsi="Tahoma" w:cs="Tahoma"/>
        </w:rPr>
      </w:pPr>
    </w:p>
    <w:p w14:paraId="262E0906" w14:textId="77777777" w:rsidR="00AC2335" w:rsidRPr="00AC2335" w:rsidRDefault="00AC2335" w:rsidP="00B50651">
      <w:pPr>
        <w:jc w:val="both"/>
        <w:rPr>
          <w:rFonts w:ascii="Tahoma" w:hAnsi="Tahoma" w:cs="Tahoma"/>
        </w:rPr>
      </w:pPr>
      <w:r w:rsidRPr="00AC2335">
        <w:rPr>
          <w:rFonts w:ascii="Tahoma" w:hAnsi="Tahoma" w:cs="Tahoma"/>
        </w:rPr>
        <w:t>Naročnik in izvajalec sta sporazumna, da se pogodbena kazen obračunava kot kompenzacija medsebojnih terjatev – plačil med naročnikom in izvajalcem, v kolikor pa višina le-teh ne zadostuje, pa mora izvajalec plačati razliko do polne višine pogodbene kazni v tridesetih (30) dneh od datuma prejema pisnega zahtevka naročnika.</w:t>
      </w:r>
    </w:p>
    <w:p w14:paraId="4F1CF73B" w14:textId="77777777" w:rsidR="00AC2335" w:rsidRPr="00AC2335" w:rsidRDefault="00AC2335" w:rsidP="00351A4A">
      <w:pPr>
        <w:ind w:left="357"/>
        <w:jc w:val="both"/>
        <w:rPr>
          <w:rFonts w:ascii="Tahoma" w:hAnsi="Tahoma" w:cs="Tahoma"/>
        </w:rPr>
      </w:pPr>
    </w:p>
    <w:p w14:paraId="1D75AF09" w14:textId="25457A49" w:rsidR="00AC2335" w:rsidRDefault="00AC2335" w:rsidP="00B50651">
      <w:pPr>
        <w:jc w:val="both"/>
        <w:rPr>
          <w:rFonts w:ascii="Tahoma" w:hAnsi="Tahoma" w:cs="Tahoma"/>
        </w:rPr>
      </w:pPr>
      <w:r w:rsidRPr="00AC2335">
        <w:rPr>
          <w:rFonts w:ascii="Tahoma" w:hAnsi="Tahoma" w:cs="Tahoma"/>
        </w:rPr>
        <w:t>V kolikor pogodbena kazen za zamudo preseže 10 % (deset odstotkov) celotne pogodbene vrednosti brez DDV, lahko naročnik unovči finančno zavarovanje za zavarovanje dobre izvedbe pogodbenih obveznosti in/ali odstopi od pogodbe, brez obveznosti do izvajalca.</w:t>
      </w:r>
    </w:p>
    <w:p w14:paraId="533FD657" w14:textId="271BB834" w:rsidR="00AC2335" w:rsidRDefault="00AC2335" w:rsidP="006759D1">
      <w:pPr>
        <w:ind w:left="357"/>
        <w:rPr>
          <w:rFonts w:ascii="Tahoma" w:hAnsi="Tahoma" w:cs="Tahoma"/>
        </w:rPr>
      </w:pPr>
    </w:p>
    <w:p w14:paraId="6A127E69" w14:textId="210B32B3" w:rsidR="00AC2335" w:rsidRDefault="00AC2335" w:rsidP="006759D1">
      <w:pPr>
        <w:ind w:left="357"/>
        <w:rPr>
          <w:rFonts w:ascii="Tahoma" w:hAnsi="Tahoma" w:cs="Tahoma"/>
        </w:rPr>
      </w:pPr>
    </w:p>
    <w:p w14:paraId="45A4B380" w14:textId="22CF0E44" w:rsidR="00AC2335" w:rsidRDefault="00EF6C27" w:rsidP="00B50651">
      <w:pPr>
        <w:rPr>
          <w:rFonts w:ascii="Tahoma" w:hAnsi="Tahoma" w:cs="Tahoma"/>
        </w:rPr>
      </w:pPr>
      <w:r>
        <w:rPr>
          <w:rFonts w:ascii="Tahoma" w:hAnsi="Tahoma" w:cs="Tahoma"/>
        </w:rPr>
        <w:t xml:space="preserve">ZAMUDA PRI </w:t>
      </w:r>
      <w:r w:rsidR="00AC2335">
        <w:rPr>
          <w:rFonts w:ascii="Tahoma" w:hAnsi="Tahoma" w:cs="Tahoma"/>
        </w:rPr>
        <w:t>VZDRŽEVANJ</w:t>
      </w:r>
      <w:r>
        <w:rPr>
          <w:rFonts w:ascii="Tahoma" w:hAnsi="Tahoma" w:cs="Tahoma"/>
        </w:rPr>
        <w:t>U</w:t>
      </w:r>
      <w:r w:rsidR="00AC2335">
        <w:rPr>
          <w:rFonts w:ascii="Tahoma" w:hAnsi="Tahoma" w:cs="Tahoma"/>
        </w:rPr>
        <w:t xml:space="preserve"> OPREME</w:t>
      </w:r>
    </w:p>
    <w:p w14:paraId="24FF8799" w14:textId="77777777" w:rsidR="00AC2335" w:rsidRPr="00A45F86" w:rsidRDefault="00AC2335" w:rsidP="00B50651">
      <w:pPr>
        <w:rPr>
          <w:rFonts w:ascii="Tahoma" w:hAnsi="Tahoma" w:cs="Tahoma"/>
        </w:rPr>
      </w:pPr>
    </w:p>
    <w:p w14:paraId="2D1A6E1F" w14:textId="50A8318B" w:rsidR="00AF3DA2" w:rsidRPr="00B50651" w:rsidRDefault="00AF3DA2" w:rsidP="00494542">
      <w:pPr>
        <w:keepNext/>
        <w:jc w:val="both"/>
        <w:rPr>
          <w:rFonts w:ascii="Tahoma" w:hAnsi="Tahoma" w:cs="Tahoma"/>
        </w:rPr>
      </w:pPr>
      <w:r w:rsidRPr="00B50651">
        <w:rPr>
          <w:rFonts w:ascii="Tahoma" w:hAnsi="Tahoma" w:cs="Tahoma"/>
          <w:snapToGrid w:val="0"/>
        </w:rPr>
        <w:t>Izvajalec se obvezuje naročniku v primeru zamude pri odpravi napak opreme v skladu s trinajstim (13.)</w:t>
      </w:r>
      <w:r w:rsidR="009C560C" w:rsidRPr="00B50651">
        <w:rPr>
          <w:rFonts w:ascii="Tahoma" w:hAnsi="Tahoma" w:cs="Tahoma"/>
          <w:snapToGrid w:val="0"/>
        </w:rPr>
        <w:t xml:space="preserve"> členom te pogodbe</w:t>
      </w:r>
      <w:r w:rsidRPr="00B50651">
        <w:rPr>
          <w:rFonts w:ascii="Tahoma" w:hAnsi="Tahoma" w:cs="Tahoma"/>
          <w:snapToGrid w:val="0"/>
        </w:rPr>
        <w:t xml:space="preserve">, plačati </w:t>
      </w:r>
      <w:r w:rsidR="009C560C" w:rsidRPr="00B50651">
        <w:rPr>
          <w:rFonts w:ascii="Tahoma" w:hAnsi="Tahoma" w:cs="Tahoma"/>
          <w:snapToGrid w:val="0"/>
        </w:rPr>
        <w:t>pogodben</w:t>
      </w:r>
      <w:r w:rsidR="00EF6C27" w:rsidRPr="00B50651">
        <w:rPr>
          <w:rFonts w:ascii="Tahoma" w:hAnsi="Tahoma" w:cs="Tahoma"/>
          <w:snapToGrid w:val="0"/>
        </w:rPr>
        <w:t>o</w:t>
      </w:r>
      <w:r w:rsidR="009C560C" w:rsidRPr="00B50651">
        <w:rPr>
          <w:rFonts w:ascii="Tahoma" w:hAnsi="Tahoma" w:cs="Tahoma"/>
          <w:snapToGrid w:val="0"/>
        </w:rPr>
        <w:t xml:space="preserve"> kaz</w:t>
      </w:r>
      <w:r w:rsidR="00EF6C27" w:rsidRPr="00B50651">
        <w:rPr>
          <w:rFonts w:ascii="Tahoma" w:hAnsi="Tahoma" w:cs="Tahoma"/>
          <w:snapToGrid w:val="0"/>
        </w:rPr>
        <w:t>e</w:t>
      </w:r>
      <w:r w:rsidR="009C560C" w:rsidRPr="00B50651">
        <w:rPr>
          <w:rFonts w:ascii="Tahoma" w:hAnsi="Tahoma" w:cs="Tahoma"/>
          <w:snapToGrid w:val="0"/>
        </w:rPr>
        <w:t>n</w:t>
      </w:r>
      <w:r w:rsidRPr="00B50651">
        <w:rPr>
          <w:rFonts w:ascii="Tahoma" w:hAnsi="Tahoma" w:cs="Tahoma"/>
          <w:snapToGrid w:val="0"/>
        </w:rPr>
        <w:t>, ki se obračunava v</w:t>
      </w:r>
      <w:r w:rsidR="002C29BB" w:rsidRPr="00B50651">
        <w:rPr>
          <w:rFonts w:ascii="Tahoma" w:hAnsi="Tahoma" w:cs="Tahoma"/>
          <w:snapToGrid w:val="0"/>
        </w:rPr>
        <w:t xml:space="preserve"> odstotkih od vrednosti (5) letnega</w:t>
      </w:r>
      <w:r w:rsidRPr="00B50651">
        <w:rPr>
          <w:rFonts w:ascii="Tahoma" w:hAnsi="Tahoma" w:cs="Tahoma"/>
          <w:snapToGrid w:val="0"/>
        </w:rPr>
        <w:t xml:space="preserve"> vz</w:t>
      </w:r>
      <w:r w:rsidR="009C560C" w:rsidRPr="00B50651">
        <w:rPr>
          <w:rFonts w:ascii="Tahoma" w:hAnsi="Tahoma" w:cs="Tahoma"/>
          <w:snapToGrid w:val="0"/>
        </w:rPr>
        <w:t>drževanja iz pogodbe</w:t>
      </w:r>
      <w:r w:rsidRPr="00B50651">
        <w:rPr>
          <w:rFonts w:ascii="Tahoma" w:hAnsi="Tahoma" w:cs="Tahoma"/>
          <w:snapToGrid w:val="0"/>
        </w:rPr>
        <w:t xml:space="preserve"> za nedelujočo opremo, in sicer </w:t>
      </w:r>
      <w:r w:rsidRPr="00B50651">
        <w:rPr>
          <w:rFonts w:ascii="Tahoma" w:hAnsi="Tahoma" w:cs="Tahoma"/>
        </w:rPr>
        <w:t xml:space="preserve">dva promila (0,2 %) </w:t>
      </w:r>
      <w:r w:rsidR="00EF6C27" w:rsidRPr="00B50651">
        <w:rPr>
          <w:rFonts w:ascii="Tahoma" w:hAnsi="Tahoma" w:cs="Tahoma"/>
        </w:rPr>
        <w:t>vrednosti (5) letnega vzdrževanja</w:t>
      </w:r>
      <w:r w:rsidR="00EF6C27" w:rsidRPr="00B50651" w:rsidDel="00EF6C27">
        <w:rPr>
          <w:rFonts w:ascii="Tahoma" w:hAnsi="Tahoma" w:cs="Tahoma"/>
        </w:rPr>
        <w:t xml:space="preserve"> </w:t>
      </w:r>
      <w:r w:rsidRPr="00B50651">
        <w:rPr>
          <w:rFonts w:ascii="Tahoma" w:hAnsi="Tahoma" w:cs="Tahoma"/>
          <w:snapToGrid w:val="0"/>
        </w:rPr>
        <w:t>brez DDV za nedelujočo opremo</w:t>
      </w:r>
      <w:r w:rsidR="002C29BB" w:rsidRPr="00B50651">
        <w:rPr>
          <w:rFonts w:ascii="Tahoma" w:hAnsi="Tahoma" w:cs="Tahoma"/>
        </w:rPr>
        <w:t xml:space="preserve"> za vsako dopolnjeno uro zamude.</w:t>
      </w:r>
    </w:p>
    <w:p w14:paraId="69FF5B9F" w14:textId="77777777" w:rsidR="00AF3DA2" w:rsidRPr="00B50651" w:rsidRDefault="00AF3DA2" w:rsidP="00AF3DA2">
      <w:pPr>
        <w:keepNext/>
        <w:jc w:val="both"/>
        <w:rPr>
          <w:rFonts w:ascii="Tahoma" w:hAnsi="Tahoma" w:cs="Tahoma"/>
          <w:snapToGrid w:val="0"/>
        </w:rPr>
      </w:pPr>
    </w:p>
    <w:p w14:paraId="046AE418" w14:textId="3A03045A" w:rsidR="00AF3DA2" w:rsidRPr="00B50651" w:rsidRDefault="00AF3DA2" w:rsidP="00AF3DA2">
      <w:pPr>
        <w:jc w:val="both"/>
        <w:rPr>
          <w:rFonts w:ascii="Tahoma" w:hAnsi="Tahoma" w:cs="Tahoma"/>
          <w:snapToGrid w:val="0"/>
        </w:rPr>
      </w:pPr>
      <w:r w:rsidRPr="00B50651">
        <w:rPr>
          <w:rFonts w:ascii="Tahoma" w:hAnsi="Tahoma" w:cs="Tahoma"/>
          <w:snapToGrid w:val="0"/>
        </w:rPr>
        <w:t xml:space="preserve">Naročnik se strinja, da je </w:t>
      </w:r>
      <w:r w:rsidR="00B50651" w:rsidRPr="00B50651">
        <w:rPr>
          <w:rFonts w:ascii="Tahoma" w:hAnsi="Tahoma" w:cs="Tahoma"/>
          <w:snapToGrid w:val="0"/>
        </w:rPr>
        <w:t xml:space="preserve">pogodbena kazen </w:t>
      </w:r>
      <w:r w:rsidR="00EF6C27" w:rsidRPr="00B50651">
        <w:rPr>
          <w:rFonts w:ascii="Tahoma" w:hAnsi="Tahoma" w:cs="Tahoma"/>
          <w:snapToGrid w:val="0"/>
        </w:rPr>
        <w:t>iz</w:t>
      </w:r>
      <w:r w:rsidRPr="00B50651">
        <w:rPr>
          <w:rFonts w:ascii="Tahoma" w:hAnsi="Tahoma" w:cs="Tahoma"/>
          <w:snapToGrid w:val="0"/>
        </w:rPr>
        <w:t xml:space="preserve"> prejšnje</w:t>
      </w:r>
      <w:r w:rsidR="00EF6C27" w:rsidRPr="00B50651">
        <w:rPr>
          <w:rFonts w:ascii="Tahoma" w:hAnsi="Tahoma" w:cs="Tahoma"/>
          <w:snapToGrid w:val="0"/>
        </w:rPr>
        <w:t>ga</w:t>
      </w:r>
      <w:r w:rsidRPr="00B50651">
        <w:rPr>
          <w:rFonts w:ascii="Tahoma" w:hAnsi="Tahoma" w:cs="Tahoma"/>
          <w:snapToGrid w:val="0"/>
        </w:rPr>
        <w:t xml:space="preserve"> odstavk</w:t>
      </w:r>
      <w:r w:rsidR="00EF6C27" w:rsidRPr="00B50651">
        <w:rPr>
          <w:rFonts w:ascii="Tahoma" w:hAnsi="Tahoma" w:cs="Tahoma"/>
          <w:snapToGrid w:val="0"/>
        </w:rPr>
        <w:t>a</w:t>
      </w:r>
      <w:r w:rsidRPr="00B50651">
        <w:rPr>
          <w:rFonts w:ascii="Tahoma" w:hAnsi="Tahoma" w:cs="Tahoma"/>
          <w:snapToGrid w:val="0"/>
        </w:rPr>
        <w:t xml:space="preserve"> za 1 (eno) prijavo napake, navzgor omejena z vrednostjo trideset</w:t>
      </w:r>
      <w:r w:rsidRPr="00B50651">
        <w:rPr>
          <w:rFonts w:ascii="Tahoma" w:hAnsi="Tahoma" w:cs="Tahoma"/>
        </w:rPr>
        <w:t xml:space="preserve"> odstotkov</w:t>
      </w:r>
      <w:r w:rsidR="009C560C" w:rsidRPr="00B50651">
        <w:rPr>
          <w:rFonts w:ascii="Tahoma" w:hAnsi="Tahoma" w:cs="Tahoma"/>
          <w:snapToGrid w:val="0"/>
        </w:rPr>
        <w:t xml:space="preserve"> (30 %) </w:t>
      </w:r>
      <w:r w:rsidR="00EF6C27" w:rsidRPr="00B50651">
        <w:rPr>
          <w:rFonts w:ascii="Tahoma" w:hAnsi="Tahoma" w:cs="Tahoma"/>
          <w:snapToGrid w:val="0"/>
        </w:rPr>
        <w:t xml:space="preserve">vrednosti </w:t>
      </w:r>
      <w:r w:rsidR="009C560C" w:rsidRPr="00B50651">
        <w:rPr>
          <w:rFonts w:ascii="Tahoma" w:hAnsi="Tahoma" w:cs="Tahoma"/>
          <w:snapToGrid w:val="0"/>
        </w:rPr>
        <w:t>pet (5) letnega</w:t>
      </w:r>
      <w:r w:rsidRPr="00B50651">
        <w:rPr>
          <w:rFonts w:ascii="Tahoma" w:hAnsi="Tahoma" w:cs="Tahoma"/>
          <w:snapToGrid w:val="0"/>
        </w:rPr>
        <w:t xml:space="preserve"> vzdrževanja brez DDV za nedelujočo opremo.</w:t>
      </w:r>
      <w:r w:rsidRPr="00B50651">
        <w:rPr>
          <w:rFonts w:ascii="Tahoma" w:hAnsi="Tahoma" w:cs="Tahoma"/>
        </w:rPr>
        <w:t xml:space="preserve"> </w:t>
      </w:r>
      <w:r w:rsidRPr="00B50651">
        <w:rPr>
          <w:rFonts w:ascii="Tahoma" w:hAnsi="Tahoma" w:cs="Tahoma"/>
          <w:snapToGrid w:val="0"/>
        </w:rPr>
        <w:t>V kolikor sku</w:t>
      </w:r>
      <w:r w:rsidR="009C560C" w:rsidRPr="00B50651">
        <w:rPr>
          <w:rFonts w:ascii="Tahoma" w:hAnsi="Tahoma" w:cs="Tahoma"/>
          <w:snapToGrid w:val="0"/>
        </w:rPr>
        <w:t xml:space="preserve">pna </w:t>
      </w:r>
      <w:r w:rsidR="00EF6C27" w:rsidRPr="00B50651">
        <w:rPr>
          <w:rFonts w:ascii="Tahoma" w:hAnsi="Tahoma" w:cs="Tahoma"/>
          <w:snapToGrid w:val="0"/>
        </w:rPr>
        <w:t xml:space="preserve">pogodbena </w:t>
      </w:r>
      <w:r w:rsidR="009C560C" w:rsidRPr="00B50651">
        <w:rPr>
          <w:rFonts w:ascii="Tahoma" w:hAnsi="Tahoma" w:cs="Tahoma"/>
          <w:snapToGrid w:val="0"/>
        </w:rPr>
        <w:t xml:space="preserve">kazen </w:t>
      </w:r>
      <w:r w:rsidRPr="00B50651">
        <w:rPr>
          <w:rFonts w:ascii="Tahoma" w:hAnsi="Tahoma" w:cs="Tahoma"/>
          <w:snapToGrid w:val="0"/>
        </w:rPr>
        <w:t xml:space="preserve">preseže navedeno navzgor omejeno </w:t>
      </w:r>
      <w:r w:rsidRPr="00B50651">
        <w:rPr>
          <w:rFonts w:ascii="Tahoma" w:hAnsi="Tahoma" w:cs="Tahoma"/>
          <w:snapToGrid w:val="0"/>
        </w:rPr>
        <w:lastRenderedPageBreak/>
        <w:t>vrednost, lahko naročnik unovči finančno zavarovanje za dobro izvedbo obveznos</w:t>
      </w:r>
      <w:r w:rsidR="009C560C" w:rsidRPr="00B50651">
        <w:rPr>
          <w:rFonts w:ascii="Tahoma" w:hAnsi="Tahoma" w:cs="Tahoma"/>
          <w:snapToGrid w:val="0"/>
        </w:rPr>
        <w:t>ti iz pogodbe</w:t>
      </w:r>
      <w:r w:rsidRPr="00B50651">
        <w:rPr>
          <w:rFonts w:ascii="Tahoma" w:hAnsi="Tahoma" w:cs="Tahoma"/>
          <w:snapToGrid w:val="0"/>
        </w:rPr>
        <w:t xml:space="preserve"> in/al</w:t>
      </w:r>
      <w:r w:rsidR="009C560C" w:rsidRPr="00B50651">
        <w:rPr>
          <w:rFonts w:ascii="Tahoma" w:hAnsi="Tahoma" w:cs="Tahoma"/>
          <w:snapToGrid w:val="0"/>
        </w:rPr>
        <w:t>i odstopi od pogodbe</w:t>
      </w:r>
      <w:r w:rsidRPr="00B50651">
        <w:rPr>
          <w:rFonts w:ascii="Tahoma" w:hAnsi="Tahoma" w:cs="Tahoma"/>
          <w:snapToGrid w:val="0"/>
        </w:rPr>
        <w:t xml:space="preserve"> brez obveznosti do izvajalca.  </w:t>
      </w:r>
    </w:p>
    <w:p w14:paraId="13BD0D77" w14:textId="77777777" w:rsidR="00AF3DA2" w:rsidRPr="00B50651" w:rsidRDefault="00AF3DA2" w:rsidP="00AF3DA2">
      <w:pPr>
        <w:jc w:val="both"/>
        <w:rPr>
          <w:rFonts w:ascii="Tahoma" w:hAnsi="Tahoma" w:cs="Tahoma"/>
          <w:snapToGrid w:val="0"/>
        </w:rPr>
      </w:pPr>
      <w:r w:rsidRPr="00B50651">
        <w:rPr>
          <w:rFonts w:ascii="Tahoma" w:hAnsi="Tahoma" w:cs="Tahoma"/>
          <w:snapToGrid w:val="0"/>
        </w:rPr>
        <w:t> </w:t>
      </w:r>
    </w:p>
    <w:p w14:paraId="727E3A95" w14:textId="4DCB1535" w:rsidR="00AF3DA2" w:rsidRPr="00B50651" w:rsidRDefault="00AF3DA2" w:rsidP="00AF3DA2">
      <w:pPr>
        <w:jc w:val="both"/>
        <w:rPr>
          <w:rFonts w:ascii="Tahoma" w:hAnsi="Tahoma" w:cs="Tahoma"/>
          <w:snapToGrid w:val="0"/>
        </w:rPr>
      </w:pPr>
      <w:r w:rsidRPr="00B50651">
        <w:rPr>
          <w:rFonts w:ascii="Tahoma" w:hAnsi="Tahoma" w:cs="Tahoma"/>
          <w:snapToGrid w:val="0"/>
        </w:rPr>
        <w:t>Vse zamude morajo biti zapisniško potrjene s strani</w:t>
      </w:r>
      <w:r w:rsidR="009C560C" w:rsidRPr="00B50651">
        <w:rPr>
          <w:rFonts w:ascii="Tahoma" w:hAnsi="Tahoma" w:cs="Tahoma"/>
          <w:snapToGrid w:val="0"/>
        </w:rPr>
        <w:t xml:space="preserve"> obeh strank pogodbe</w:t>
      </w:r>
      <w:r w:rsidRPr="00B50651">
        <w:rPr>
          <w:rFonts w:ascii="Tahoma" w:hAnsi="Tahoma" w:cs="Tahoma"/>
          <w:snapToGrid w:val="0"/>
        </w:rPr>
        <w:t xml:space="preserve"> oz. njunih predstavnikov (datum in ura prijave in odprave okvare, oprema v okvari in opis okvare).</w:t>
      </w:r>
    </w:p>
    <w:p w14:paraId="050C5653" w14:textId="77777777" w:rsidR="00AF3DA2" w:rsidRPr="00B50651" w:rsidRDefault="00AF3DA2" w:rsidP="00AF3DA2">
      <w:pPr>
        <w:jc w:val="both"/>
        <w:rPr>
          <w:rFonts w:ascii="Tahoma" w:hAnsi="Tahoma" w:cs="Tahoma"/>
          <w:snapToGrid w:val="0"/>
        </w:rPr>
      </w:pPr>
    </w:p>
    <w:p w14:paraId="04041DE1" w14:textId="6CC01175" w:rsidR="00AF3DA2" w:rsidRPr="00B50651" w:rsidRDefault="00AF3DA2" w:rsidP="00AF3DA2">
      <w:pPr>
        <w:jc w:val="both"/>
        <w:rPr>
          <w:rFonts w:ascii="Tahoma" w:hAnsi="Tahoma" w:cs="Tahoma"/>
        </w:rPr>
      </w:pPr>
      <w:r w:rsidRPr="00B50651">
        <w:rPr>
          <w:rFonts w:ascii="Tahoma" w:hAnsi="Tahoma" w:cs="Tahoma"/>
        </w:rPr>
        <w:t>Za uveljavljanje dogovorj</w:t>
      </w:r>
      <w:r w:rsidR="009C560C" w:rsidRPr="00B50651">
        <w:rPr>
          <w:rFonts w:ascii="Tahoma" w:hAnsi="Tahoma" w:cs="Tahoma"/>
        </w:rPr>
        <w:t>ene pogodbene kazni</w:t>
      </w:r>
      <w:r w:rsidRPr="00B50651">
        <w:rPr>
          <w:rFonts w:ascii="Tahoma" w:hAnsi="Tahoma" w:cs="Tahoma"/>
        </w:rPr>
        <w:t xml:space="preserve"> bo naročnik izvajalcu izstavil račun s plačilnim rokom petnajst (15) dni od dneva izstavitve računa. V primeru zamude pri plačilu računa, je izvajalec dolžan naročniku plačati zakonite zamudne obresti.</w:t>
      </w:r>
    </w:p>
    <w:p w14:paraId="2CFAFFAE" w14:textId="77777777" w:rsidR="00AF3DA2" w:rsidRPr="00B50651" w:rsidRDefault="00AF3DA2" w:rsidP="00AF3DA2">
      <w:pPr>
        <w:jc w:val="both"/>
        <w:rPr>
          <w:rFonts w:ascii="Tahoma" w:hAnsi="Tahoma" w:cs="Tahoma"/>
        </w:rPr>
      </w:pPr>
    </w:p>
    <w:p w14:paraId="4814E9E6" w14:textId="2DA02571" w:rsidR="00AF3DA2" w:rsidRPr="00B50651" w:rsidRDefault="009C560C" w:rsidP="00AF3DA2">
      <w:pPr>
        <w:jc w:val="both"/>
        <w:rPr>
          <w:rFonts w:ascii="Tahoma" w:hAnsi="Tahoma" w:cs="Tahoma"/>
        </w:rPr>
      </w:pPr>
      <w:r w:rsidRPr="00B50651">
        <w:rPr>
          <w:rFonts w:ascii="Tahoma" w:hAnsi="Tahoma" w:cs="Tahoma"/>
        </w:rPr>
        <w:t>Stranki pogodbe</w:t>
      </w:r>
      <w:r w:rsidR="00AF3DA2" w:rsidRPr="00B50651">
        <w:rPr>
          <w:rFonts w:ascii="Tahoma" w:hAnsi="Tahoma" w:cs="Tahoma"/>
        </w:rPr>
        <w:t xml:space="preserve"> soglašata, da pravica do zaračunava</w:t>
      </w:r>
      <w:r w:rsidRPr="00B50651">
        <w:rPr>
          <w:rFonts w:ascii="Tahoma" w:hAnsi="Tahoma" w:cs="Tahoma"/>
        </w:rPr>
        <w:t>nja pogodbene kazni</w:t>
      </w:r>
      <w:r w:rsidR="00AF3DA2" w:rsidRPr="00B50651">
        <w:rPr>
          <w:rFonts w:ascii="Tahoma" w:hAnsi="Tahoma" w:cs="Tahoma"/>
        </w:rPr>
        <w:t xml:space="preserve"> ni pogojena z nastankom škode naročniku. Povračilo tako nastale škode bo naročnik uveljavljal po splošnih načelih odškodninske odgovornosti, neodvisno od uveljavljanj</w:t>
      </w:r>
      <w:r w:rsidR="00F8187D" w:rsidRPr="00B50651">
        <w:rPr>
          <w:rFonts w:ascii="Tahoma" w:hAnsi="Tahoma" w:cs="Tahoma"/>
        </w:rPr>
        <w:t xml:space="preserve">a </w:t>
      </w:r>
      <w:r w:rsidR="001F0F15" w:rsidRPr="00B50651">
        <w:rPr>
          <w:rFonts w:ascii="Tahoma" w:hAnsi="Tahoma" w:cs="Tahoma"/>
        </w:rPr>
        <w:t>pogodbene kazni.</w:t>
      </w:r>
    </w:p>
    <w:p w14:paraId="04B9986A" w14:textId="3E9DCA3B" w:rsidR="00D93613" w:rsidRPr="00A45F86" w:rsidRDefault="00D93613" w:rsidP="006759D1">
      <w:pPr>
        <w:jc w:val="both"/>
        <w:rPr>
          <w:rFonts w:ascii="Tahoma" w:eastAsia="Calibri" w:hAnsi="Tahoma" w:cs="Tahoma"/>
          <w:b/>
          <w:bCs/>
        </w:rPr>
      </w:pPr>
    </w:p>
    <w:p w14:paraId="5F18D76C" w14:textId="77777777" w:rsidR="00D93613" w:rsidRPr="00A45F86" w:rsidRDefault="00D93613" w:rsidP="006759D1">
      <w:pPr>
        <w:rPr>
          <w:rFonts w:ascii="Tahoma" w:hAnsi="Tahoma" w:cs="Tahoma"/>
          <w:b/>
          <w:szCs w:val="22"/>
        </w:rPr>
      </w:pPr>
      <w:r w:rsidRPr="00A45F86">
        <w:rPr>
          <w:rFonts w:ascii="Tahoma" w:hAnsi="Tahoma" w:cs="Tahoma"/>
          <w:b/>
          <w:szCs w:val="22"/>
        </w:rPr>
        <w:t xml:space="preserve">PREDSTAVNIKI POGODBENIH STRANK </w:t>
      </w:r>
    </w:p>
    <w:p w14:paraId="570D3DEC" w14:textId="77777777" w:rsidR="00D93613" w:rsidRPr="00A45F86" w:rsidRDefault="00D93613" w:rsidP="006759D1">
      <w:pPr>
        <w:rPr>
          <w:rFonts w:ascii="Tahoma" w:eastAsia="Calibri" w:hAnsi="Tahoma" w:cs="Tahoma"/>
        </w:rPr>
      </w:pPr>
    </w:p>
    <w:p w14:paraId="320D71F5"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člen</w:t>
      </w:r>
    </w:p>
    <w:p w14:paraId="48D99B12" w14:textId="77777777" w:rsidR="00D93613" w:rsidRPr="00A45F86" w:rsidRDefault="00D93613" w:rsidP="006759D1">
      <w:pPr>
        <w:ind w:left="284" w:hanging="284"/>
        <w:jc w:val="both"/>
        <w:rPr>
          <w:rFonts w:ascii="Tahoma" w:hAnsi="Tahoma" w:cs="Tahoma"/>
        </w:rPr>
      </w:pPr>
    </w:p>
    <w:p w14:paraId="5F1EDDED" w14:textId="77777777" w:rsidR="00D93613" w:rsidRPr="00A45F86" w:rsidRDefault="00D93613" w:rsidP="006759D1">
      <w:pPr>
        <w:ind w:left="284" w:hanging="284"/>
        <w:jc w:val="both"/>
        <w:rPr>
          <w:rFonts w:ascii="Tahoma" w:hAnsi="Tahoma" w:cs="Tahoma"/>
        </w:rPr>
      </w:pPr>
      <w:r>
        <w:rPr>
          <w:rFonts w:ascii="Tahoma" w:hAnsi="Tahoma" w:cs="Tahoma"/>
        </w:rPr>
        <w:t>Predstavnika</w:t>
      </w:r>
      <w:r w:rsidRPr="00A45F86">
        <w:rPr>
          <w:rFonts w:ascii="Tahoma" w:hAnsi="Tahoma" w:cs="Tahoma"/>
        </w:rPr>
        <w:t xml:space="preserve"> pogodbenih strank za izvajanje te pogodbe sta:</w:t>
      </w:r>
    </w:p>
    <w:p w14:paraId="082553A4" w14:textId="77777777" w:rsidR="006759D1" w:rsidRPr="00A45F86" w:rsidRDefault="006759D1" w:rsidP="00F944ED">
      <w:pPr>
        <w:jc w:val="both"/>
        <w:rPr>
          <w:rFonts w:ascii="Tahoma" w:hAnsi="Tahoma" w:cs="Tahoma"/>
        </w:rPr>
      </w:pPr>
    </w:p>
    <w:p w14:paraId="04BE7952" w14:textId="71EC1D8E" w:rsidR="00D93613" w:rsidRPr="00A45F86" w:rsidRDefault="00853002" w:rsidP="006759D1">
      <w:pPr>
        <w:numPr>
          <w:ilvl w:val="0"/>
          <w:numId w:val="29"/>
        </w:numPr>
        <w:spacing w:after="200" w:line="276" w:lineRule="auto"/>
        <w:ind w:left="357" w:hanging="357"/>
        <w:jc w:val="both"/>
        <w:rPr>
          <w:rFonts w:ascii="Tahoma" w:hAnsi="Tahoma" w:cs="Tahoma"/>
        </w:rPr>
      </w:pPr>
      <w:r>
        <w:rPr>
          <w:rFonts w:ascii="Tahoma" w:hAnsi="Tahoma" w:cs="Tahoma"/>
        </w:rPr>
        <w:t>za naročnika</w:t>
      </w:r>
      <w:r w:rsidR="00D93613" w:rsidRPr="00A45F86">
        <w:rPr>
          <w:rFonts w:ascii="Tahoma" w:hAnsi="Tahoma" w:cs="Tahoma"/>
        </w:rPr>
        <w:t xml:space="preserve">: Kazimir Oberdank, tel. št.: 01/47-40-451, e-mail: </w:t>
      </w:r>
      <w:hyperlink r:id="rId25" w:history="1">
        <w:r w:rsidR="00D93613" w:rsidRPr="00A45F86">
          <w:rPr>
            <w:rFonts w:ascii="Tahoma" w:hAnsi="Tahoma" w:cs="Tahoma"/>
            <w:color w:val="0000FF"/>
            <w:u w:val="single"/>
          </w:rPr>
          <w:t>kazimir.oberdank@jhl.si</w:t>
        </w:r>
      </w:hyperlink>
      <w:r w:rsidR="00D93613" w:rsidRPr="00A45F86">
        <w:rPr>
          <w:rFonts w:ascii="Tahoma" w:hAnsi="Tahoma" w:cs="Tahoma"/>
        </w:rPr>
        <w:t xml:space="preserve"> ;</w:t>
      </w:r>
    </w:p>
    <w:p w14:paraId="1A40F364" w14:textId="7D1B53A2" w:rsidR="00D93613" w:rsidRPr="00A45F86" w:rsidRDefault="00853002" w:rsidP="006759D1">
      <w:pPr>
        <w:numPr>
          <w:ilvl w:val="0"/>
          <w:numId w:val="29"/>
        </w:numPr>
        <w:spacing w:after="200" w:line="276" w:lineRule="auto"/>
        <w:ind w:left="357" w:hanging="357"/>
        <w:jc w:val="both"/>
        <w:rPr>
          <w:rFonts w:ascii="Tahoma" w:hAnsi="Tahoma" w:cs="Tahoma"/>
        </w:rPr>
      </w:pPr>
      <w:r>
        <w:rPr>
          <w:rFonts w:ascii="Tahoma" w:hAnsi="Tahoma" w:cs="Tahoma"/>
        </w:rPr>
        <w:t>za izvajalca</w:t>
      </w:r>
      <w:r w:rsidR="00D93613" w:rsidRPr="00A45F86">
        <w:rPr>
          <w:rFonts w:ascii="Tahoma" w:hAnsi="Tahoma" w:cs="Tahoma"/>
        </w:rPr>
        <w:t>: __________ , tel. št.: ___________ , e-mail:  _________________.</w:t>
      </w:r>
    </w:p>
    <w:p w14:paraId="48C60A6F" w14:textId="4ECF6DA7" w:rsidR="00D93613" w:rsidRPr="00A45F86" w:rsidRDefault="00F122BB" w:rsidP="006759D1">
      <w:pPr>
        <w:tabs>
          <w:tab w:val="left" w:pos="567"/>
          <w:tab w:val="left" w:pos="1418"/>
          <w:tab w:val="left" w:pos="1702"/>
        </w:tabs>
        <w:jc w:val="both"/>
        <w:rPr>
          <w:rFonts w:ascii="Tahoma" w:hAnsi="Tahoma" w:cs="Tahoma"/>
        </w:rPr>
      </w:pPr>
      <w:r>
        <w:rPr>
          <w:rFonts w:ascii="Tahoma" w:hAnsi="Tahoma" w:cs="Tahoma"/>
        </w:rPr>
        <w:t>Predstavnik naročnika predstavlja</w:t>
      </w:r>
      <w:r w:rsidR="00853002">
        <w:rPr>
          <w:rFonts w:ascii="Tahoma" w:hAnsi="Tahoma" w:cs="Tahoma"/>
        </w:rPr>
        <w:t xml:space="preserve"> naročnika</w:t>
      </w:r>
      <w:r w:rsidR="00D93613" w:rsidRPr="00A45F86">
        <w:rPr>
          <w:rFonts w:ascii="Tahoma" w:hAnsi="Tahoma" w:cs="Tahoma"/>
        </w:rPr>
        <w:t xml:space="preserve"> v vseh vprašanjih, ki se nanašajo na izvedbo pogodbenih obveznosti p</w:t>
      </w:r>
      <w:r w:rsidR="00853002">
        <w:rPr>
          <w:rFonts w:ascii="Tahoma" w:hAnsi="Tahoma" w:cs="Tahoma"/>
        </w:rPr>
        <w:t>o tej pogodbi. Predstavnik naročnika</w:t>
      </w:r>
      <w:r w:rsidR="00D93613" w:rsidRPr="00A45F86">
        <w:rPr>
          <w:rFonts w:ascii="Tahoma" w:hAnsi="Tahoma" w:cs="Tahoma"/>
        </w:rPr>
        <w:t xml:space="preserve"> sod</w:t>
      </w:r>
      <w:r w:rsidR="00853002">
        <w:rPr>
          <w:rFonts w:ascii="Tahoma" w:hAnsi="Tahoma" w:cs="Tahoma"/>
        </w:rPr>
        <w:t>eluje s predstavnikom izvajalca</w:t>
      </w:r>
      <w:r w:rsidR="00D93613" w:rsidRPr="00A45F86">
        <w:rPr>
          <w:rFonts w:ascii="Tahoma" w:hAnsi="Tahoma" w:cs="Tahoma"/>
        </w:rPr>
        <w:t xml:space="preserve"> ves čas veljavnosti pogodbe in mu nudi vse potrebne podatke, ki jih je na podlagi obveznosti po tej pogodbi dolžan dajati. </w:t>
      </w:r>
    </w:p>
    <w:p w14:paraId="708B2C9F" w14:textId="77777777" w:rsidR="00D93613" w:rsidRPr="00A45F86" w:rsidRDefault="00D93613" w:rsidP="006759D1">
      <w:pPr>
        <w:tabs>
          <w:tab w:val="left" w:pos="567"/>
          <w:tab w:val="left" w:pos="1418"/>
          <w:tab w:val="left" w:pos="1702"/>
        </w:tabs>
        <w:jc w:val="both"/>
        <w:rPr>
          <w:rFonts w:ascii="Tahoma" w:hAnsi="Tahoma" w:cs="Tahoma"/>
        </w:rPr>
      </w:pPr>
    </w:p>
    <w:p w14:paraId="263BC9F9" w14:textId="705A2520" w:rsidR="00D93613" w:rsidRPr="00A45F86" w:rsidRDefault="00853002" w:rsidP="006759D1">
      <w:pPr>
        <w:tabs>
          <w:tab w:val="left" w:pos="567"/>
          <w:tab w:val="left" w:pos="1418"/>
          <w:tab w:val="left" w:pos="1702"/>
        </w:tabs>
        <w:jc w:val="both"/>
        <w:rPr>
          <w:rFonts w:ascii="Tahoma" w:hAnsi="Tahoma" w:cs="Tahoma"/>
        </w:rPr>
      </w:pPr>
      <w:r>
        <w:rPr>
          <w:rFonts w:ascii="Tahoma" w:hAnsi="Tahoma" w:cs="Tahoma"/>
        </w:rPr>
        <w:t>Predstavnik izvajalca</w:t>
      </w:r>
      <w:r w:rsidR="00D93613">
        <w:rPr>
          <w:rFonts w:ascii="Tahoma" w:hAnsi="Tahoma" w:cs="Tahoma"/>
        </w:rPr>
        <w:t xml:space="preserve"> </w:t>
      </w:r>
      <w:r w:rsidR="00F122BB">
        <w:rPr>
          <w:rFonts w:ascii="Tahoma" w:hAnsi="Tahoma" w:cs="Tahoma"/>
        </w:rPr>
        <w:t xml:space="preserve">predstavlja </w:t>
      </w:r>
      <w:r>
        <w:rPr>
          <w:rFonts w:ascii="Tahoma" w:hAnsi="Tahoma" w:cs="Tahoma"/>
        </w:rPr>
        <w:t>izvajalca</w:t>
      </w:r>
      <w:r w:rsidR="00D93613" w:rsidRPr="00A45F86">
        <w:rPr>
          <w:rFonts w:ascii="Tahoma" w:hAnsi="Tahoma" w:cs="Tahoma"/>
        </w:rPr>
        <w:t xml:space="preserve"> v vseh vprašanjih, ki se nanašajo na izvedbo pogodbenih obveznosti po tej</w:t>
      </w:r>
      <w:r>
        <w:rPr>
          <w:rFonts w:ascii="Tahoma" w:hAnsi="Tahoma" w:cs="Tahoma"/>
        </w:rPr>
        <w:t xml:space="preserve"> pogodbi. Predstavnik izvajalca</w:t>
      </w:r>
      <w:r w:rsidR="00D93613" w:rsidRPr="00A45F86">
        <w:rPr>
          <w:rFonts w:ascii="Tahoma" w:hAnsi="Tahoma" w:cs="Tahoma"/>
        </w:rPr>
        <w:t xml:space="preserve"> je dolžan neposre</w:t>
      </w:r>
      <w:r>
        <w:rPr>
          <w:rFonts w:ascii="Tahoma" w:hAnsi="Tahoma" w:cs="Tahoma"/>
        </w:rPr>
        <w:t>dno sodelovati s predstavnikom naročnika</w:t>
      </w:r>
      <w:r w:rsidR="00D93613" w:rsidRPr="00A45F86">
        <w:rPr>
          <w:rFonts w:ascii="Tahoma" w:hAnsi="Tahoma" w:cs="Tahoma"/>
        </w:rPr>
        <w:t xml:space="preserve"> ves čas veljavnosti pogodbe.</w:t>
      </w:r>
    </w:p>
    <w:p w14:paraId="5EC012D2" w14:textId="77777777" w:rsidR="00D93613" w:rsidRPr="00A45F86" w:rsidRDefault="00D93613" w:rsidP="006759D1">
      <w:pPr>
        <w:tabs>
          <w:tab w:val="left" w:pos="567"/>
          <w:tab w:val="left" w:pos="1418"/>
          <w:tab w:val="left" w:pos="1702"/>
        </w:tabs>
        <w:ind w:left="360"/>
        <w:jc w:val="both"/>
        <w:rPr>
          <w:rFonts w:ascii="Tahoma" w:hAnsi="Tahoma" w:cs="Tahoma"/>
        </w:rPr>
      </w:pPr>
    </w:p>
    <w:p w14:paraId="099EF96E" w14:textId="3DE04992" w:rsidR="00D93613" w:rsidRPr="00A45F86" w:rsidRDefault="00D93613" w:rsidP="006759D1">
      <w:pPr>
        <w:tabs>
          <w:tab w:val="left" w:pos="567"/>
          <w:tab w:val="left" w:pos="1418"/>
          <w:tab w:val="left" w:pos="1702"/>
        </w:tabs>
        <w:jc w:val="both"/>
        <w:rPr>
          <w:rFonts w:ascii="Tahoma" w:hAnsi="Tahoma" w:cs="Tahoma"/>
          <w:bCs/>
        </w:rPr>
      </w:pPr>
      <w:r w:rsidRPr="00A45F86">
        <w:rPr>
          <w:rFonts w:ascii="Tahoma" w:hAnsi="Tahoma" w:cs="Tahoma"/>
        </w:rPr>
        <w:t>Pogodbeni stranki sta se dolžni medsebojno obvestiti o zamenjavi svojih predstavnikov, in sicer pisno, z navedbo datuma primopredaje poslov. Pisno ob</w:t>
      </w:r>
      <w:r w:rsidR="00853002">
        <w:rPr>
          <w:rFonts w:ascii="Tahoma" w:hAnsi="Tahoma" w:cs="Tahoma"/>
        </w:rPr>
        <w:t>vestilo o tem mora prejeti naročnik</w:t>
      </w:r>
      <w:r w:rsidRPr="00A45F86">
        <w:rPr>
          <w:rFonts w:ascii="Tahoma" w:hAnsi="Tahoma" w:cs="Tahoma"/>
        </w:rPr>
        <w:t xml:space="preserve"> oziroma </w:t>
      </w:r>
      <w:r w:rsidR="00853002">
        <w:rPr>
          <w:rFonts w:ascii="Tahoma" w:hAnsi="Tahoma" w:cs="Tahoma"/>
        </w:rPr>
        <w:t>izvajalec</w:t>
      </w:r>
      <w:r w:rsidRPr="00A45F86">
        <w:rPr>
          <w:rFonts w:ascii="Tahoma" w:hAnsi="Tahoma" w:cs="Tahoma"/>
        </w:rPr>
        <w:t xml:space="preserve"> najkasneje v treh (3) koledarskih dneh pred navedenim dnevom primopredaje poslov.</w:t>
      </w:r>
    </w:p>
    <w:p w14:paraId="37257F91" w14:textId="2F68DB2A" w:rsidR="00FF6A6E" w:rsidRPr="00A45F86" w:rsidRDefault="00FF6A6E" w:rsidP="006759D1">
      <w:pPr>
        <w:tabs>
          <w:tab w:val="left" w:pos="567"/>
          <w:tab w:val="left" w:pos="1418"/>
          <w:tab w:val="left" w:pos="1702"/>
        </w:tabs>
        <w:jc w:val="both"/>
        <w:rPr>
          <w:rFonts w:ascii="Tahoma" w:eastAsia="Calibri" w:hAnsi="Tahoma" w:cs="Tahoma"/>
          <w:b/>
          <w:bCs/>
        </w:rPr>
      </w:pPr>
    </w:p>
    <w:p w14:paraId="7B3E7B08" w14:textId="77777777" w:rsidR="00D93613" w:rsidRPr="00490B16" w:rsidRDefault="00D93613" w:rsidP="006759D1">
      <w:pPr>
        <w:rPr>
          <w:rFonts w:ascii="Tahoma" w:hAnsi="Tahoma" w:cs="Tahoma"/>
          <w:b/>
          <w:szCs w:val="22"/>
        </w:rPr>
      </w:pPr>
      <w:r w:rsidRPr="00A45F86">
        <w:rPr>
          <w:rFonts w:ascii="Tahoma" w:hAnsi="Tahoma" w:cs="Tahoma"/>
          <w:b/>
          <w:szCs w:val="22"/>
        </w:rPr>
        <w:t>ODPOVED POGODBE IN ODSTOP OD POGODBE</w:t>
      </w:r>
    </w:p>
    <w:p w14:paraId="2702CF87" w14:textId="77777777" w:rsidR="00D93613" w:rsidRPr="00A45F86" w:rsidRDefault="00D93613" w:rsidP="006759D1">
      <w:pPr>
        <w:tabs>
          <w:tab w:val="left" w:pos="851"/>
          <w:tab w:val="left" w:pos="1702"/>
        </w:tabs>
        <w:jc w:val="center"/>
        <w:rPr>
          <w:rFonts w:ascii="Tahoma" w:hAnsi="Tahoma" w:cs="Tahoma"/>
        </w:rPr>
      </w:pPr>
    </w:p>
    <w:p w14:paraId="31E03DFE" w14:textId="77777777" w:rsidR="00D93613" w:rsidRPr="00A45F86" w:rsidRDefault="00D93613" w:rsidP="006759D1">
      <w:pPr>
        <w:numPr>
          <w:ilvl w:val="0"/>
          <w:numId w:val="27"/>
        </w:numPr>
        <w:tabs>
          <w:tab w:val="num" w:pos="360"/>
        </w:tabs>
        <w:ind w:left="360"/>
        <w:jc w:val="center"/>
        <w:rPr>
          <w:rFonts w:ascii="Tahoma" w:hAnsi="Tahoma" w:cs="Tahoma"/>
        </w:rPr>
      </w:pPr>
      <w:r w:rsidRPr="00A45F86">
        <w:rPr>
          <w:rFonts w:ascii="Tahoma" w:hAnsi="Tahoma" w:cs="Tahoma"/>
        </w:rPr>
        <w:t>člen</w:t>
      </w:r>
    </w:p>
    <w:p w14:paraId="02B70BD9" w14:textId="77777777" w:rsidR="00D93613" w:rsidRPr="00A45F86" w:rsidRDefault="00D93613" w:rsidP="006759D1">
      <w:pPr>
        <w:tabs>
          <w:tab w:val="left" w:pos="851"/>
          <w:tab w:val="left" w:pos="1702"/>
        </w:tabs>
        <w:jc w:val="center"/>
        <w:rPr>
          <w:rFonts w:ascii="Tahoma" w:hAnsi="Tahoma" w:cs="Tahoma"/>
          <w:b/>
        </w:rPr>
      </w:pPr>
    </w:p>
    <w:p w14:paraId="434E3DC0" w14:textId="77777777" w:rsidR="00D93613" w:rsidRPr="00A45F86" w:rsidRDefault="00D93613" w:rsidP="006759D1">
      <w:pPr>
        <w:tabs>
          <w:tab w:val="left" w:pos="851"/>
          <w:tab w:val="left" w:pos="1702"/>
        </w:tabs>
        <w:jc w:val="both"/>
        <w:rPr>
          <w:rFonts w:ascii="Tahoma" w:hAnsi="Tahoma" w:cs="Tahoma"/>
        </w:rPr>
      </w:pPr>
      <w:r w:rsidRPr="00A45F86">
        <w:rPr>
          <w:rFonts w:ascii="Tahoma" w:hAnsi="Tahoma" w:cs="Tahoma"/>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BA3D841" w14:textId="77777777" w:rsidR="00D93613" w:rsidRPr="00A45F86" w:rsidRDefault="00D93613" w:rsidP="006759D1">
      <w:pPr>
        <w:tabs>
          <w:tab w:val="left" w:pos="851"/>
          <w:tab w:val="left" w:pos="1702"/>
        </w:tabs>
        <w:jc w:val="both"/>
        <w:rPr>
          <w:rFonts w:ascii="Tahoma" w:hAnsi="Tahoma" w:cs="Tahoma"/>
        </w:rPr>
      </w:pPr>
    </w:p>
    <w:p w14:paraId="47ABF680" w14:textId="6BCB05D9" w:rsidR="00D93613" w:rsidRPr="00A45F86" w:rsidRDefault="00D93613" w:rsidP="006759D1">
      <w:pPr>
        <w:tabs>
          <w:tab w:val="left" w:pos="851"/>
          <w:tab w:val="left" w:pos="1702"/>
        </w:tabs>
        <w:jc w:val="both"/>
        <w:rPr>
          <w:rFonts w:ascii="Tahoma" w:hAnsi="Tahoma" w:cs="Tahoma"/>
        </w:rPr>
      </w:pPr>
      <w:r w:rsidRPr="00A45F86">
        <w:rPr>
          <w:rFonts w:ascii="Tahoma" w:hAnsi="Tahoma" w:cs="Tahoma"/>
        </w:rPr>
        <w:lastRenderedPageBreak/>
        <w:t>Pogodbeni stranki se v času odpovedi medsebojnega razmerja po pogodbi obvezujeta izpolnjevati svoje obveznosti do izteka odpo</w:t>
      </w:r>
      <w:r w:rsidR="00C4681F">
        <w:rPr>
          <w:rFonts w:ascii="Tahoma" w:hAnsi="Tahoma" w:cs="Tahoma"/>
        </w:rPr>
        <w:t>vednega roka, pri čemer se naročnik in izvajalec</w:t>
      </w:r>
      <w:r w:rsidRPr="00A45F86">
        <w:rPr>
          <w:rFonts w:ascii="Tahoma" w:hAnsi="Tahoma" w:cs="Tahoma"/>
        </w:rPr>
        <w:t xml:space="preserve"> lahko pisno sporazumeta za drugačen odpovedni rok.  </w:t>
      </w:r>
    </w:p>
    <w:p w14:paraId="45FB9FED" w14:textId="0CFF77BC" w:rsidR="00FE45A1" w:rsidRDefault="00FE45A1" w:rsidP="00B50651">
      <w:pPr>
        <w:tabs>
          <w:tab w:val="left" w:pos="851"/>
          <w:tab w:val="left" w:pos="1702"/>
        </w:tabs>
        <w:jc w:val="both"/>
        <w:rPr>
          <w:rFonts w:ascii="Tahoma" w:hAnsi="Tahoma" w:cs="Tahoma"/>
          <w:b/>
        </w:rPr>
      </w:pPr>
    </w:p>
    <w:p w14:paraId="3FA11A2C" w14:textId="77777777" w:rsidR="00B50651" w:rsidRPr="00A45F86" w:rsidRDefault="00B50651" w:rsidP="00B50651">
      <w:pPr>
        <w:tabs>
          <w:tab w:val="left" w:pos="851"/>
          <w:tab w:val="left" w:pos="1702"/>
        </w:tabs>
        <w:jc w:val="both"/>
        <w:rPr>
          <w:rFonts w:ascii="Tahoma" w:hAnsi="Tahoma" w:cs="Tahoma"/>
          <w:b/>
        </w:rPr>
      </w:pPr>
    </w:p>
    <w:p w14:paraId="7D49955C" w14:textId="77777777" w:rsidR="00D93613" w:rsidRPr="00A45F86" w:rsidRDefault="00D93613" w:rsidP="006759D1">
      <w:pPr>
        <w:numPr>
          <w:ilvl w:val="0"/>
          <w:numId w:val="27"/>
        </w:numPr>
        <w:tabs>
          <w:tab w:val="num" w:pos="360"/>
        </w:tabs>
        <w:ind w:left="360"/>
        <w:jc w:val="center"/>
        <w:rPr>
          <w:rFonts w:ascii="Tahoma" w:hAnsi="Tahoma" w:cs="Tahoma"/>
        </w:rPr>
      </w:pPr>
      <w:r w:rsidRPr="00A45F86">
        <w:rPr>
          <w:rFonts w:ascii="Tahoma" w:hAnsi="Tahoma" w:cs="Tahoma"/>
        </w:rPr>
        <w:t>člen</w:t>
      </w:r>
    </w:p>
    <w:p w14:paraId="0AF3D559" w14:textId="77777777" w:rsidR="00D93613" w:rsidRPr="00A45F86" w:rsidRDefault="00D93613" w:rsidP="006759D1">
      <w:pPr>
        <w:jc w:val="both"/>
        <w:rPr>
          <w:rFonts w:ascii="Tahoma" w:hAnsi="Tahoma" w:cs="Tahoma"/>
        </w:rPr>
      </w:pPr>
    </w:p>
    <w:p w14:paraId="474C729A" w14:textId="3142319A" w:rsidR="00D93613" w:rsidRPr="00A45F86" w:rsidRDefault="00C4681F" w:rsidP="006759D1">
      <w:pPr>
        <w:jc w:val="both"/>
        <w:rPr>
          <w:rFonts w:ascii="Tahoma" w:hAnsi="Tahoma" w:cs="Tahoma"/>
        </w:rPr>
      </w:pPr>
      <w:r>
        <w:rPr>
          <w:rFonts w:ascii="Tahoma" w:hAnsi="Tahoma" w:cs="Tahoma"/>
        </w:rPr>
        <w:t>Naročnik</w:t>
      </w:r>
      <w:r w:rsidR="00D93613" w:rsidRPr="00A45F86">
        <w:rPr>
          <w:rFonts w:ascii="Tahoma" w:hAnsi="Tahoma" w:cs="Tahoma"/>
        </w:rPr>
        <w:t xml:space="preserve"> lahko odstopi od pogodbe, z</w:t>
      </w:r>
      <w:r>
        <w:rPr>
          <w:rFonts w:ascii="Tahoma" w:hAnsi="Tahoma" w:cs="Tahoma"/>
        </w:rPr>
        <w:t xml:space="preserve"> obvestilom, poslanim izvajalcu</w:t>
      </w:r>
      <w:r w:rsidR="00D93613" w:rsidRPr="00A45F86">
        <w:rPr>
          <w:rFonts w:ascii="Tahoma" w:hAnsi="Tahoma" w:cs="Tahoma"/>
        </w:rPr>
        <w:t xml:space="preserve"> s priporočeno pošiljko po pošt</w:t>
      </w:r>
      <w:r>
        <w:rPr>
          <w:rFonts w:ascii="Tahoma" w:hAnsi="Tahoma" w:cs="Tahoma"/>
        </w:rPr>
        <w:t>i, brez obveznosti do izvajalca, če izvajalec</w:t>
      </w:r>
      <w:r w:rsidR="00D93613" w:rsidRPr="00A45F86">
        <w:rPr>
          <w:rFonts w:ascii="Tahoma" w:hAnsi="Tahoma" w:cs="Tahoma"/>
        </w:rPr>
        <w:t>:</w:t>
      </w:r>
    </w:p>
    <w:p w14:paraId="5AD54B6B" w14:textId="54D75961" w:rsidR="00D93613" w:rsidRPr="00A45F86" w:rsidRDefault="00C4681F" w:rsidP="006759D1">
      <w:pPr>
        <w:numPr>
          <w:ilvl w:val="0"/>
          <w:numId w:val="30"/>
        </w:numPr>
        <w:ind w:left="567"/>
        <w:jc w:val="both"/>
        <w:rPr>
          <w:rFonts w:ascii="Tahoma" w:hAnsi="Tahoma" w:cs="Tahoma"/>
        </w:rPr>
      </w:pPr>
      <w:r>
        <w:rPr>
          <w:rFonts w:ascii="Tahoma" w:hAnsi="Tahoma" w:cs="Tahoma"/>
        </w:rPr>
        <w:t>ne upošteva vseh zahtev naročnika</w:t>
      </w:r>
      <w:r w:rsidR="00D93613" w:rsidRPr="00A45F86">
        <w:rPr>
          <w:rFonts w:ascii="Tahoma" w:hAnsi="Tahoma" w:cs="Tahoma"/>
        </w:rPr>
        <w:t xml:space="preserve"> in t</w:t>
      </w:r>
      <w:r w:rsidR="00F944ED">
        <w:rPr>
          <w:rFonts w:ascii="Tahoma" w:hAnsi="Tahoma" w:cs="Tahoma"/>
        </w:rPr>
        <w:t>eh</w:t>
      </w:r>
      <w:r w:rsidR="00D93613" w:rsidRPr="00A45F86">
        <w:rPr>
          <w:rFonts w:ascii="Tahoma" w:hAnsi="Tahoma" w:cs="Tahoma"/>
        </w:rPr>
        <w:t xml:space="preserve"> kljub opozorilu ne izpolni,</w:t>
      </w:r>
    </w:p>
    <w:p w14:paraId="43BB4108"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poviša cene v času veljavnosti pogodbe,</w:t>
      </w:r>
    </w:p>
    <w:p w14:paraId="01BA9EBC"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ne izvaja predmeta pogodbe v dogovorjeni kvaliteti ali v dogovorjenih rokih,</w:t>
      </w:r>
    </w:p>
    <w:p w14:paraId="6F684911"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ne izpolnjuje vseh svojih obveznosti iz pogodbe,</w:t>
      </w:r>
    </w:p>
    <w:p w14:paraId="0EC808EB" w14:textId="03AF007F" w:rsidR="00D93613" w:rsidRPr="00A45F86" w:rsidRDefault="00D93613" w:rsidP="006759D1">
      <w:pPr>
        <w:numPr>
          <w:ilvl w:val="0"/>
          <w:numId w:val="30"/>
        </w:numPr>
        <w:ind w:left="567"/>
        <w:jc w:val="both"/>
        <w:rPr>
          <w:rFonts w:ascii="Tahoma" w:hAnsi="Tahoma" w:cs="Tahoma"/>
        </w:rPr>
      </w:pPr>
      <w:r w:rsidRPr="00A45F86">
        <w:rPr>
          <w:rFonts w:ascii="Tahoma" w:hAnsi="Tahoma" w:cs="Tahoma"/>
        </w:rPr>
        <w:t>prekine z izvedbo pogodbenih obveznosti brez pr</w:t>
      </w:r>
      <w:r w:rsidR="00C4681F">
        <w:rPr>
          <w:rFonts w:ascii="Tahoma" w:hAnsi="Tahoma" w:cs="Tahoma"/>
        </w:rPr>
        <w:t>edhodnega pisnega soglasja naročnika</w:t>
      </w:r>
      <w:r w:rsidRPr="00A45F86">
        <w:rPr>
          <w:rFonts w:ascii="Tahoma" w:hAnsi="Tahoma" w:cs="Tahoma"/>
        </w:rPr>
        <w:t>,</w:t>
      </w:r>
    </w:p>
    <w:p w14:paraId="2B0ACD9A"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v drugih primerih in obsegu, določenimi v tej pogodbi.</w:t>
      </w:r>
    </w:p>
    <w:p w14:paraId="587E698E" w14:textId="77777777" w:rsidR="00D93613" w:rsidRPr="00A45F86" w:rsidRDefault="00D93613" w:rsidP="006759D1">
      <w:pPr>
        <w:jc w:val="both"/>
        <w:rPr>
          <w:rFonts w:ascii="Tahoma" w:hAnsi="Tahoma" w:cs="Tahoma"/>
        </w:rPr>
      </w:pPr>
    </w:p>
    <w:p w14:paraId="04A459E9" w14:textId="7DBB30F7" w:rsidR="00D93613" w:rsidRPr="00A45F86" w:rsidRDefault="00F122BB" w:rsidP="006759D1">
      <w:pPr>
        <w:jc w:val="both"/>
        <w:rPr>
          <w:rFonts w:ascii="Tahoma" w:hAnsi="Tahoma" w:cs="Tahoma"/>
        </w:rPr>
      </w:pPr>
      <w:r>
        <w:rPr>
          <w:rFonts w:ascii="Tahoma" w:hAnsi="Tahoma" w:cs="Tahoma"/>
        </w:rPr>
        <w:t xml:space="preserve">V </w:t>
      </w:r>
      <w:r w:rsidR="00D93613" w:rsidRPr="00A45F86">
        <w:rPr>
          <w:rFonts w:ascii="Tahoma" w:hAnsi="Tahoma" w:cs="Tahoma"/>
        </w:rPr>
        <w:t>primerih</w:t>
      </w:r>
      <w:r>
        <w:rPr>
          <w:rFonts w:ascii="Tahoma" w:hAnsi="Tahoma" w:cs="Tahoma"/>
        </w:rPr>
        <w:t xml:space="preserve"> iz prejšnjega odstavka</w:t>
      </w:r>
      <w:r w:rsidR="00D93613" w:rsidRPr="00A45F86">
        <w:rPr>
          <w:rFonts w:ascii="Tahoma" w:hAnsi="Tahoma" w:cs="Tahoma"/>
        </w:rPr>
        <w:t>, razen kadar pog</w:t>
      </w:r>
      <w:r w:rsidR="00C4681F">
        <w:rPr>
          <w:rFonts w:ascii="Tahoma" w:hAnsi="Tahoma" w:cs="Tahoma"/>
        </w:rPr>
        <w:t>odba ne določa drugače, bo naročnik izvajalca</w:t>
      </w:r>
      <w:r w:rsidR="00D93613" w:rsidRPr="00A45F86">
        <w:rPr>
          <w:rFonts w:ascii="Tahoma" w:hAnsi="Tahoma" w:cs="Tahoma"/>
        </w:rPr>
        <w:t xml:space="preserve"> pisno opozoril in pozval k izpolnitvi svojih obveznost</w:t>
      </w:r>
      <w:r>
        <w:rPr>
          <w:rFonts w:ascii="Tahoma" w:hAnsi="Tahoma" w:cs="Tahoma"/>
        </w:rPr>
        <w:t>i</w:t>
      </w:r>
      <w:r w:rsidR="00D93613" w:rsidRPr="00A45F86">
        <w:rPr>
          <w:rFonts w:ascii="Tahoma" w:hAnsi="Tahoma" w:cs="Tahoma"/>
        </w:rPr>
        <w:t xml:space="preserve"> ter mu določil </w:t>
      </w:r>
      <w:r w:rsidR="00C4681F">
        <w:rPr>
          <w:rFonts w:ascii="Tahoma" w:hAnsi="Tahoma" w:cs="Tahoma"/>
        </w:rPr>
        <w:t>rok za izpolnitev. Če izvajalec</w:t>
      </w:r>
      <w:r w:rsidR="00D93613" w:rsidRPr="00A45F86">
        <w:rPr>
          <w:rFonts w:ascii="Tahoma" w:hAnsi="Tahoma" w:cs="Tahoma"/>
        </w:rPr>
        <w:t xml:space="preserve"> ne </w:t>
      </w:r>
      <w:r w:rsidR="00C4681F">
        <w:rPr>
          <w:rFonts w:ascii="Tahoma" w:hAnsi="Tahoma" w:cs="Tahoma"/>
        </w:rPr>
        <w:t>upošteva pisnega opozorila naročnika, bo naročnik</w:t>
      </w:r>
      <w:r w:rsidR="00D93613" w:rsidRPr="00A45F86">
        <w:rPr>
          <w:rFonts w:ascii="Tahoma" w:hAnsi="Tahoma" w:cs="Tahoma"/>
        </w:rPr>
        <w:t xml:space="preserve"> takoj unovčil ustrezna finančna zavarovanja in od pogodbe odstopil, brez kak</w:t>
      </w:r>
      <w:r w:rsidR="001C710E">
        <w:rPr>
          <w:rFonts w:ascii="Tahoma" w:hAnsi="Tahoma" w:cs="Tahoma"/>
        </w:rPr>
        <w:t>ršnekoli obveznosti do izvajalca, izvajalec</w:t>
      </w:r>
      <w:r w:rsidR="00C4681F">
        <w:rPr>
          <w:rFonts w:ascii="Tahoma" w:hAnsi="Tahoma" w:cs="Tahoma"/>
        </w:rPr>
        <w:t xml:space="preserve"> pa je dolžan naročniku</w:t>
      </w:r>
      <w:r w:rsidR="00D93613" w:rsidRPr="00A45F86">
        <w:rPr>
          <w:rFonts w:ascii="Tahoma" w:hAnsi="Tahoma" w:cs="Tahoma"/>
        </w:rPr>
        <w:t xml:space="preserve"> povrniti vso nastalo škodo zaradi neizpolnjevanje obveznosti iz pogodb</w:t>
      </w:r>
      <w:r w:rsidR="00C4681F">
        <w:rPr>
          <w:rFonts w:ascii="Tahoma" w:hAnsi="Tahoma" w:cs="Tahoma"/>
        </w:rPr>
        <w:t>e. O odstopu od pogodbe bo naročnik izvajalca</w:t>
      </w:r>
      <w:r w:rsidR="00D93613" w:rsidRPr="00A45F86">
        <w:rPr>
          <w:rFonts w:ascii="Tahoma" w:hAnsi="Tahoma" w:cs="Tahoma"/>
        </w:rPr>
        <w:t xml:space="preserve"> pisno obvestil s priporočeno pošiljko po pošti ali s povratnico.   </w:t>
      </w:r>
    </w:p>
    <w:p w14:paraId="3019F3A5" w14:textId="77777777" w:rsidR="00D93613" w:rsidRPr="00A45F86" w:rsidRDefault="00D93613" w:rsidP="006759D1">
      <w:pPr>
        <w:tabs>
          <w:tab w:val="left" w:pos="709"/>
          <w:tab w:val="left" w:pos="1702"/>
        </w:tabs>
        <w:jc w:val="both"/>
        <w:rPr>
          <w:rFonts w:ascii="Tahoma" w:hAnsi="Tahoma" w:cs="Tahoma"/>
        </w:rPr>
      </w:pPr>
    </w:p>
    <w:p w14:paraId="6EA4DD07"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člen</w:t>
      </w:r>
    </w:p>
    <w:p w14:paraId="45C03873" w14:textId="77777777" w:rsidR="00D93613" w:rsidRPr="00A45F86" w:rsidRDefault="00D93613" w:rsidP="006759D1">
      <w:pPr>
        <w:tabs>
          <w:tab w:val="left" w:pos="709"/>
          <w:tab w:val="left" w:pos="1702"/>
        </w:tabs>
        <w:jc w:val="both"/>
        <w:rPr>
          <w:rFonts w:ascii="Tahoma" w:hAnsi="Tahoma" w:cs="Tahoma"/>
        </w:rPr>
      </w:pPr>
    </w:p>
    <w:p w14:paraId="5D7F2224" w14:textId="4C859A7A" w:rsidR="006759D1" w:rsidRDefault="00D93613" w:rsidP="006759D1">
      <w:pPr>
        <w:tabs>
          <w:tab w:val="left" w:pos="709"/>
          <w:tab w:val="left" w:pos="1702"/>
        </w:tabs>
        <w:jc w:val="both"/>
        <w:rPr>
          <w:rFonts w:ascii="Tahoma" w:hAnsi="Tahoma" w:cs="Tahoma"/>
        </w:rPr>
      </w:pPr>
      <w:r w:rsidRPr="00A45F86">
        <w:rPr>
          <w:rFonts w:ascii="Tahoma" w:hAnsi="Tahoma" w:cs="Tahoma"/>
        </w:rPr>
        <w:t xml:space="preserve">Med </w:t>
      </w:r>
      <w:r w:rsidR="00C4681F">
        <w:rPr>
          <w:rFonts w:ascii="Tahoma" w:hAnsi="Tahoma" w:cs="Tahoma"/>
        </w:rPr>
        <w:t>veljavnostjo pogodbe lahko naročnik</w:t>
      </w:r>
      <w:r w:rsidRPr="00A45F86">
        <w:rPr>
          <w:rFonts w:ascii="Tahoma" w:hAnsi="Tahoma" w:cs="Tahoma"/>
        </w:rPr>
        <w:t>, ne glede na določbe zakona, ki ureja obligacijska razmerja, odstopi od pogodbe tudi</w:t>
      </w:r>
      <w:r w:rsidR="004D5F83">
        <w:rPr>
          <w:rFonts w:ascii="Tahoma" w:hAnsi="Tahoma" w:cs="Tahoma"/>
        </w:rPr>
        <w:t xml:space="preserve"> v primerih iz 96. člena ZJN-3.</w:t>
      </w:r>
    </w:p>
    <w:p w14:paraId="41782B0B" w14:textId="77777777" w:rsidR="006759D1" w:rsidRPr="00A45F86" w:rsidRDefault="006759D1" w:rsidP="006759D1">
      <w:pPr>
        <w:tabs>
          <w:tab w:val="left" w:pos="709"/>
          <w:tab w:val="left" w:pos="1702"/>
        </w:tabs>
        <w:jc w:val="both"/>
        <w:rPr>
          <w:rFonts w:ascii="Tahoma" w:hAnsi="Tahoma" w:cs="Tahoma"/>
        </w:rPr>
      </w:pPr>
    </w:p>
    <w:p w14:paraId="0CCAA134"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člen</w:t>
      </w:r>
    </w:p>
    <w:p w14:paraId="5496F718" w14:textId="77777777" w:rsidR="00D93613" w:rsidRPr="00A45F86" w:rsidRDefault="00D93613" w:rsidP="006759D1">
      <w:pPr>
        <w:jc w:val="both"/>
        <w:rPr>
          <w:rFonts w:ascii="Tahoma" w:hAnsi="Tahoma" w:cs="Tahoma"/>
        </w:rPr>
      </w:pPr>
    </w:p>
    <w:p w14:paraId="3E923E31" w14:textId="019212C4" w:rsidR="00D93613" w:rsidRPr="00A45F86" w:rsidRDefault="00C4681F" w:rsidP="006759D1">
      <w:pPr>
        <w:jc w:val="both"/>
        <w:rPr>
          <w:rFonts w:ascii="Tahoma" w:hAnsi="Tahoma" w:cs="Tahoma"/>
        </w:rPr>
      </w:pPr>
      <w:r>
        <w:rPr>
          <w:rFonts w:ascii="Tahoma" w:hAnsi="Tahoma" w:cs="Tahoma"/>
        </w:rPr>
        <w:t>Izvajalec</w:t>
      </w:r>
      <w:r w:rsidR="00D93613" w:rsidRPr="00A45F86">
        <w:rPr>
          <w:rFonts w:ascii="Tahoma" w:hAnsi="Tahoma" w:cs="Tahoma"/>
        </w:rPr>
        <w:t xml:space="preserve"> ima pravico do odstopa od te pogodbe v primeru kršenj</w:t>
      </w:r>
      <w:r>
        <w:rPr>
          <w:rFonts w:ascii="Tahoma" w:hAnsi="Tahoma" w:cs="Tahoma"/>
        </w:rPr>
        <w:t>a določil pogodbe s strani naročnika</w:t>
      </w:r>
      <w:r w:rsidR="00D93613" w:rsidRPr="00A45F86">
        <w:rPr>
          <w:rFonts w:ascii="Tahoma" w:hAnsi="Tahoma" w:cs="Tahoma"/>
        </w:rPr>
        <w:t>. V tem primeru p</w:t>
      </w:r>
      <w:r>
        <w:rPr>
          <w:rFonts w:ascii="Tahoma" w:hAnsi="Tahoma" w:cs="Tahoma"/>
        </w:rPr>
        <w:t>ogodba preneha veljati, ko naročnik</w:t>
      </w:r>
      <w:r w:rsidR="00D93613" w:rsidRPr="00A45F86">
        <w:rPr>
          <w:rFonts w:ascii="Tahoma" w:hAnsi="Tahoma" w:cs="Tahoma"/>
        </w:rPr>
        <w:t xml:space="preserve"> prejme pisno obvestilo o odstopu od pogodbe z navedbo razloga za odstop s priporočeno pošiljko po pošti.</w:t>
      </w:r>
    </w:p>
    <w:p w14:paraId="0B68BBEA" w14:textId="77777777" w:rsidR="00D93613" w:rsidRPr="00A45F86" w:rsidRDefault="00D93613" w:rsidP="006759D1">
      <w:pPr>
        <w:tabs>
          <w:tab w:val="left" w:pos="709"/>
          <w:tab w:val="left" w:pos="1702"/>
        </w:tabs>
        <w:jc w:val="both"/>
        <w:rPr>
          <w:rFonts w:ascii="Tahoma" w:hAnsi="Tahoma" w:cs="Tahoma"/>
        </w:rPr>
      </w:pPr>
    </w:p>
    <w:p w14:paraId="4BFDB8E1" w14:textId="77777777" w:rsidR="00D93613" w:rsidRPr="00A45F86" w:rsidRDefault="00D93613" w:rsidP="006759D1">
      <w:pPr>
        <w:tabs>
          <w:tab w:val="left" w:pos="709"/>
          <w:tab w:val="left" w:pos="1702"/>
        </w:tabs>
        <w:jc w:val="both"/>
        <w:rPr>
          <w:rFonts w:ascii="Tahoma" w:hAnsi="Tahoma" w:cs="Tahoma"/>
        </w:rPr>
      </w:pPr>
      <w:r w:rsidRPr="00A45F86">
        <w:rPr>
          <w:rFonts w:ascii="Tahoma" w:hAnsi="Tahoma" w:cs="Tahoma"/>
        </w:rPr>
        <w:t>V primeru odstopa od pogodbe sta stranki dolžni do tedaj prevzete obveznosti izpolniti tako, kot je bilo to dogovorjeno pred odstopom.</w:t>
      </w:r>
    </w:p>
    <w:p w14:paraId="5DC4A178" w14:textId="3EC0431E" w:rsidR="00FF6A6E" w:rsidRPr="00490B16" w:rsidRDefault="00FF6A6E" w:rsidP="006759D1">
      <w:pPr>
        <w:rPr>
          <w:rFonts w:ascii="Tahoma" w:hAnsi="Tahoma" w:cs="Tahoma"/>
          <w:b/>
          <w:szCs w:val="22"/>
        </w:rPr>
      </w:pPr>
    </w:p>
    <w:p w14:paraId="26DACD5D" w14:textId="77777777" w:rsidR="00D93613" w:rsidRPr="00A45F86" w:rsidRDefault="00D93613" w:rsidP="006759D1">
      <w:pPr>
        <w:rPr>
          <w:rFonts w:ascii="Tahoma" w:hAnsi="Tahoma" w:cs="Tahoma"/>
          <w:b/>
          <w:szCs w:val="22"/>
        </w:rPr>
      </w:pPr>
      <w:r w:rsidRPr="00A45F86">
        <w:rPr>
          <w:rFonts w:ascii="Tahoma" w:hAnsi="Tahoma" w:cs="Tahoma"/>
          <w:b/>
          <w:szCs w:val="22"/>
        </w:rPr>
        <w:t>SESTAVNI DELI POGODBE</w:t>
      </w:r>
    </w:p>
    <w:p w14:paraId="33052B9F" w14:textId="77777777" w:rsidR="00D93613" w:rsidRPr="00A45F86" w:rsidRDefault="00D93613" w:rsidP="006759D1">
      <w:pPr>
        <w:tabs>
          <w:tab w:val="left" w:pos="1702"/>
        </w:tabs>
        <w:jc w:val="both"/>
        <w:rPr>
          <w:rFonts w:ascii="Tahoma" w:eastAsia="Calibri" w:hAnsi="Tahoma" w:cs="Tahoma"/>
          <w:b/>
          <w:bCs/>
        </w:rPr>
      </w:pPr>
    </w:p>
    <w:p w14:paraId="68674D7F" w14:textId="77777777" w:rsidR="00D93613" w:rsidRPr="00A45F86" w:rsidRDefault="00D93613" w:rsidP="006759D1">
      <w:pPr>
        <w:numPr>
          <w:ilvl w:val="0"/>
          <w:numId w:val="27"/>
        </w:numPr>
        <w:tabs>
          <w:tab w:val="num" w:pos="360"/>
        </w:tabs>
        <w:ind w:left="357" w:hanging="357"/>
        <w:jc w:val="center"/>
        <w:rPr>
          <w:rFonts w:ascii="Tahoma" w:hAnsi="Tahoma" w:cs="Tahoma"/>
        </w:rPr>
      </w:pPr>
      <w:r w:rsidRPr="00A45F86">
        <w:rPr>
          <w:rFonts w:ascii="Tahoma" w:hAnsi="Tahoma" w:cs="Tahoma"/>
        </w:rPr>
        <w:t xml:space="preserve"> člen</w:t>
      </w:r>
    </w:p>
    <w:p w14:paraId="5E150010" w14:textId="77777777" w:rsidR="00D93613" w:rsidRPr="00A45F86" w:rsidRDefault="00D93613" w:rsidP="006759D1">
      <w:pPr>
        <w:tabs>
          <w:tab w:val="left" w:pos="1702"/>
        </w:tabs>
        <w:jc w:val="both"/>
        <w:rPr>
          <w:rFonts w:ascii="Tahoma" w:eastAsia="Calibri" w:hAnsi="Tahoma" w:cs="Tahoma"/>
        </w:rPr>
      </w:pPr>
    </w:p>
    <w:p w14:paraId="66B05A79" w14:textId="52866090" w:rsidR="00D93613" w:rsidRPr="00A45F86" w:rsidRDefault="00D93613" w:rsidP="006759D1">
      <w:pPr>
        <w:jc w:val="both"/>
        <w:rPr>
          <w:rFonts w:ascii="Tahoma" w:hAnsi="Tahoma" w:cs="Tahoma"/>
        </w:rPr>
      </w:pPr>
      <w:r w:rsidRPr="00A45F86">
        <w:rPr>
          <w:rFonts w:ascii="Tahoma" w:hAnsi="Tahoma" w:cs="Tahoma"/>
        </w:rPr>
        <w:t xml:space="preserve">Pri tolmačenju te pogodbe in reševanju morebitnih sporov se poleg pogodbe ter </w:t>
      </w:r>
      <w:r w:rsidR="00F122BB">
        <w:rPr>
          <w:rFonts w:ascii="Tahoma" w:hAnsi="Tahoma" w:cs="Tahoma"/>
        </w:rPr>
        <w:t xml:space="preserve">zakona, ki ureja obligacijska razmerja </w:t>
      </w:r>
      <w:r w:rsidRPr="00A45F86">
        <w:rPr>
          <w:rFonts w:ascii="Tahoma" w:hAnsi="Tahoma" w:cs="Tahoma"/>
        </w:rPr>
        <w:t>upošteva še:</w:t>
      </w:r>
    </w:p>
    <w:p w14:paraId="168BCD0B" w14:textId="603A61BC" w:rsidR="00D93613" w:rsidRPr="00A45F8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r</w:t>
      </w:r>
      <w:r>
        <w:rPr>
          <w:rFonts w:ascii="Tahoma" w:eastAsia="Calibri" w:hAnsi="Tahoma" w:cs="Tahoma"/>
        </w:rPr>
        <w:t>azpisna dokumentacija št. JHL-</w:t>
      </w:r>
      <w:r w:rsidR="00BC52B8">
        <w:rPr>
          <w:rFonts w:ascii="Tahoma" w:eastAsia="Calibri" w:hAnsi="Tahoma" w:cs="Tahoma"/>
        </w:rPr>
        <w:t>24</w:t>
      </w:r>
      <w:r w:rsidR="00046B0F">
        <w:rPr>
          <w:rFonts w:ascii="Tahoma" w:eastAsia="Calibri" w:hAnsi="Tahoma" w:cs="Tahoma"/>
        </w:rPr>
        <w:t>/21</w:t>
      </w:r>
      <w:r w:rsidRPr="00A45F86">
        <w:rPr>
          <w:rFonts w:ascii="Tahoma" w:eastAsia="Calibri" w:hAnsi="Tahoma" w:cs="Tahoma"/>
        </w:rPr>
        <w:t>,</w:t>
      </w:r>
    </w:p>
    <w:p w14:paraId="0C45E6DB" w14:textId="6FFD311E" w:rsidR="00D93613" w:rsidRPr="001A7A1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ponudba</w:t>
      </w:r>
      <w:r w:rsidR="00C4681F">
        <w:rPr>
          <w:rFonts w:ascii="Tahoma" w:eastAsia="Calibri" w:hAnsi="Tahoma" w:cs="Tahoma"/>
        </w:rPr>
        <w:t xml:space="preserve"> izvajalca</w:t>
      </w:r>
      <w:r w:rsidRPr="00A45F86">
        <w:rPr>
          <w:rFonts w:ascii="Tahoma" w:eastAsia="Calibri" w:hAnsi="Tahoma" w:cs="Tahoma"/>
        </w:rPr>
        <w:t xml:space="preserve"> št. ________ z dne _______ ,</w:t>
      </w:r>
    </w:p>
    <w:p w14:paraId="1521A524" w14:textId="257057DD" w:rsidR="00D93613" w:rsidRDefault="00C4681F" w:rsidP="006759D1">
      <w:pPr>
        <w:numPr>
          <w:ilvl w:val="0"/>
          <w:numId w:val="28"/>
        </w:numPr>
        <w:ind w:left="284" w:hanging="284"/>
        <w:jc w:val="both"/>
        <w:rPr>
          <w:rFonts w:ascii="Tahoma" w:eastAsia="Calibri" w:hAnsi="Tahoma" w:cs="Tahoma"/>
        </w:rPr>
      </w:pPr>
      <w:r>
        <w:rPr>
          <w:rFonts w:ascii="Tahoma" w:eastAsia="Calibri" w:hAnsi="Tahoma" w:cs="Tahoma"/>
        </w:rPr>
        <w:t>ponudbeni predračun izvajalca</w:t>
      </w:r>
      <w:r w:rsidR="00D93613" w:rsidRPr="00A45F86">
        <w:rPr>
          <w:rFonts w:ascii="Tahoma" w:eastAsia="Calibri" w:hAnsi="Tahoma" w:cs="Tahoma"/>
        </w:rPr>
        <w:t xml:space="preserve"> </w:t>
      </w:r>
      <w:r w:rsidR="004D5F83">
        <w:rPr>
          <w:rFonts w:ascii="Tahoma" w:eastAsia="Calibri" w:hAnsi="Tahoma" w:cs="Tahoma"/>
        </w:rPr>
        <w:t xml:space="preserve">št. __________ </w:t>
      </w:r>
      <w:r w:rsidR="00D93613" w:rsidRPr="00A45F86">
        <w:rPr>
          <w:rFonts w:ascii="Tahoma" w:eastAsia="Calibri" w:hAnsi="Tahoma" w:cs="Tahoma"/>
        </w:rPr>
        <w:t>z dne ____</w:t>
      </w:r>
      <w:r w:rsidR="007C71C6">
        <w:rPr>
          <w:rFonts w:ascii="Tahoma" w:eastAsia="Calibri" w:hAnsi="Tahoma" w:cs="Tahoma"/>
        </w:rPr>
        <w:t>___________, ki je priloga št. 1</w:t>
      </w:r>
      <w:r w:rsidR="00D93613" w:rsidRPr="00A45F86">
        <w:rPr>
          <w:rFonts w:ascii="Tahoma" w:eastAsia="Calibri" w:hAnsi="Tahoma" w:cs="Tahoma"/>
        </w:rPr>
        <w:t>,</w:t>
      </w:r>
    </w:p>
    <w:p w14:paraId="34F1DD50" w14:textId="0E27B26F" w:rsidR="00C74172" w:rsidRPr="00A45F86" w:rsidRDefault="00C74172" w:rsidP="006759D1">
      <w:pPr>
        <w:numPr>
          <w:ilvl w:val="0"/>
          <w:numId w:val="28"/>
        </w:numPr>
        <w:ind w:left="284" w:hanging="284"/>
        <w:jc w:val="both"/>
        <w:rPr>
          <w:rFonts w:ascii="Tahoma" w:eastAsia="Calibri" w:hAnsi="Tahoma" w:cs="Tahoma"/>
        </w:rPr>
      </w:pPr>
      <w:r>
        <w:rPr>
          <w:rFonts w:ascii="Tahoma" w:eastAsia="Calibri" w:hAnsi="Tahoma" w:cs="Tahoma"/>
        </w:rPr>
        <w:t>Posebni sporazum o obdelavi osebnih podatkov</w:t>
      </w:r>
      <w:r w:rsidR="007C71C6">
        <w:rPr>
          <w:rFonts w:ascii="Tahoma" w:eastAsia="Calibri" w:hAnsi="Tahoma" w:cs="Tahoma"/>
        </w:rPr>
        <w:t>, ki je priloga št. 2</w:t>
      </w:r>
      <w:r>
        <w:rPr>
          <w:rFonts w:ascii="Tahoma" w:eastAsia="Calibri" w:hAnsi="Tahoma" w:cs="Tahoma"/>
        </w:rPr>
        <w:t>,</w:t>
      </w:r>
    </w:p>
    <w:p w14:paraId="46C91731" w14:textId="77777777" w:rsidR="00D93613" w:rsidRPr="00A45F8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ostala relevantna dokumentacija.</w:t>
      </w:r>
    </w:p>
    <w:p w14:paraId="2B8B86B9" w14:textId="77777777" w:rsidR="00D93613" w:rsidRPr="00A45F86" w:rsidRDefault="00D93613" w:rsidP="006759D1">
      <w:pPr>
        <w:ind w:left="284" w:hanging="284"/>
        <w:jc w:val="both"/>
        <w:rPr>
          <w:rFonts w:ascii="Tahoma" w:eastAsia="Calibri" w:hAnsi="Tahoma" w:cs="Tahoma"/>
        </w:rPr>
      </w:pPr>
    </w:p>
    <w:p w14:paraId="22BC2B78" w14:textId="77777777" w:rsidR="00D93613" w:rsidRPr="00A45F86" w:rsidRDefault="00D93613" w:rsidP="006759D1">
      <w:pPr>
        <w:jc w:val="both"/>
        <w:rPr>
          <w:rFonts w:ascii="Tahoma" w:hAnsi="Tahoma" w:cs="Tahoma"/>
        </w:rPr>
      </w:pPr>
      <w:r w:rsidRPr="00A45F86">
        <w:rPr>
          <w:rFonts w:ascii="Tahoma" w:hAnsi="Tahoma" w:cs="Tahoma"/>
        </w:rPr>
        <w:t>Pogodbeni stranki sta sporazumni, da je dokumentacija iz prejšnjega odstavka tega člena sestavni del pogodbe.</w:t>
      </w:r>
    </w:p>
    <w:p w14:paraId="27DC6047" w14:textId="77777777" w:rsidR="00D93613" w:rsidRPr="00A45F86" w:rsidRDefault="00D93613" w:rsidP="006759D1">
      <w:pPr>
        <w:jc w:val="both"/>
        <w:rPr>
          <w:rFonts w:ascii="Tahoma" w:hAnsi="Tahoma" w:cs="Tahoma"/>
        </w:rPr>
      </w:pPr>
    </w:p>
    <w:p w14:paraId="4C665AC9" w14:textId="0EE4FA49" w:rsidR="00D93613" w:rsidRDefault="00D93613" w:rsidP="006759D1">
      <w:pPr>
        <w:jc w:val="both"/>
        <w:rPr>
          <w:rFonts w:ascii="Tahoma" w:hAnsi="Tahoma" w:cs="Tahoma"/>
        </w:rPr>
      </w:pPr>
      <w:r w:rsidRPr="00A45F86">
        <w:rPr>
          <w:rFonts w:ascii="Tahoma" w:hAnsi="Tahoma" w:cs="Tahoma"/>
        </w:rPr>
        <w:t xml:space="preserve">V primeru, če si vsebina zgoraj navedenih dokumentov nasprotuje in če volja pogodbenih strank ni jasno izražena, za razlago volje obeh strank pogodbe najprej veljajo določila te pogodbe, nato razpisna </w:t>
      </w:r>
      <w:r w:rsidRPr="00A45F86">
        <w:rPr>
          <w:rFonts w:ascii="Tahoma" w:hAnsi="Tahoma" w:cs="Tahoma"/>
        </w:rPr>
        <w:lastRenderedPageBreak/>
        <w:t>dokumentacija, na podlagi katere je bila sklenjena ta pogodba, potem pa dokumenti v vrstnem redu, kot si sledijo v tem členu.</w:t>
      </w:r>
    </w:p>
    <w:p w14:paraId="73E60F63" w14:textId="1B5CA490" w:rsidR="00B50651" w:rsidRDefault="00B50651" w:rsidP="006759D1">
      <w:pPr>
        <w:jc w:val="both"/>
        <w:rPr>
          <w:rFonts w:ascii="Tahoma" w:hAnsi="Tahoma" w:cs="Tahoma"/>
        </w:rPr>
      </w:pPr>
    </w:p>
    <w:p w14:paraId="4C21E1EF" w14:textId="3767C736" w:rsidR="00B50651" w:rsidRDefault="00B50651" w:rsidP="006759D1">
      <w:pPr>
        <w:jc w:val="both"/>
        <w:rPr>
          <w:rFonts w:ascii="Tahoma" w:hAnsi="Tahoma" w:cs="Tahoma"/>
        </w:rPr>
      </w:pPr>
    </w:p>
    <w:p w14:paraId="23524227" w14:textId="4D49D512" w:rsidR="00B50651" w:rsidRDefault="00B50651" w:rsidP="006759D1">
      <w:pPr>
        <w:jc w:val="both"/>
        <w:rPr>
          <w:rFonts w:ascii="Tahoma" w:hAnsi="Tahoma" w:cs="Tahoma"/>
        </w:rPr>
      </w:pPr>
    </w:p>
    <w:p w14:paraId="247FE5D0" w14:textId="6259AFE7" w:rsidR="00B50651" w:rsidRDefault="00B50651" w:rsidP="006759D1">
      <w:pPr>
        <w:jc w:val="both"/>
        <w:rPr>
          <w:rFonts w:ascii="Tahoma" w:hAnsi="Tahoma" w:cs="Tahoma"/>
        </w:rPr>
      </w:pPr>
    </w:p>
    <w:p w14:paraId="25BE0A9C" w14:textId="77777777" w:rsidR="00B50651" w:rsidRPr="00A45F86" w:rsidRDefault="00B50651" w:rsidP="006759D1">
      <w:pPr>
        <w:jc w:val="both"/>
        <w:rPr>
          <w:rFonts w:ascii="Tahoma" w:hAnsi="Tahoma" w:cs="Tahoma"/>
        </w:rPr>
      </w:pPr>
    </w:p>
    <w:p w14:paraId="4657CC72" w14:textId="368DA8F6" w:rsidR="00B80815" w:rsidRPr="00180BAD" w:rsidRDefault="00180BAD" w:rsidP="00B80815">
      <w:pPr>
        <w:rPr>
          <w:rFonts w:ascii="Tahoma" w:hAnsi="Tahoma" w:cs="Tahoma"/>
          <w:b/>
          <w:szCs w:val="22"/>
        </w:rPr>
      </w:pPr>
      <w:r w:rsidRPr="00180BAD">
        <w:rPr>
          <w:rFonts w:ascii="Tahoma" w:hAnsi="Tahoma" w:cs="Tahoma"/>
          <w:b/>
        </w:rPr>
        <w:t>VAROVANJE OSEBNIH PODATKOV</w:t>
      </w:r>
    </w:p>
    <w:p w14:paraId="314B0C3A" w14:textId="77777777" w:rsidR="00B80815" w:rsidRPr="00A45F86" w:rsidRDefault="00B80815" w:rsidP="00B80815">
      <w:pPr>
        <w:tabs>
          <w:tab w:val="left" w:pos="1702"/>
        </w:tabs>
        <w:jc w:val="both"/>
        <w:rPr>
          <w:rFonts w:ascii="Tahoma" w:eastAsia="Calibri" w:hAnsi="Tahoma" w:cs="Tahoma"/>
          <w:b/>
          <w:bCs/>
        </w:rPr>
      </w:pPr>
    </w:p>
    <w:p w14:paraId="2720EC9B" w14:textId="77777777" w:rsidR="00B80815" w:rsidRPr="00A45F86" w:rsidRDefault="00B80815" w:rsidP="00B80815">
      <w:pPr>
        <w:numPr>
          <w:ilvl w:val="0"/>
          <w:numId w:val="27"/>
        </w:numPr>
        <w:tabs>
          <w:tab w:val="num" w:pos="360"/>
        </w:tabs>
        <w:ind w:left="357" w:hanging="357"/>
        <w:jc w:val="center"/>
        <w:rPr>
          <w:rFonts w:ascii="Tahoma" w:hAnsi="Tahoma" w:cs="Tahoma"/>
        </w:rPr>
      </w:pPr>
      <w:r w:rsidRPr="00A45F86">
        <w:rPr>
          <w:rFonts w:ascii="Tahoma" w:hAnsi="Tahoma" w:cs="Tahoma"/>
        </w:rPr>
        <w:t xml:space="preserve"> člen</w:t>
      </w:r>
    </w:p>
    <w:p w14:paraId="3521C07D" w14:textId="77777777" w:rsidR="00B80815" w:rsidRPr="00A45F86" w:rsidRDefault="00B80815" w:rsidP="00B80815">
      <w:pPr>
        <w:tabs>
          <w:tab w:val="left" w:pos="1702"/>
        </w:tabs>
        <w:jc w:val="both"/>
        <w:rPr>
          <w:rFonts w:ascii="Tahoma" w:eastAsia="Calibri" w:hAnsi="Tahoma" w:cs="Tahoma"/>
        </w:rPr>
      </w:pPr>
    </w:p>
    <w:p w14:paraId="4A42A218" w14:textId="6B4F0EB1" w:rsidR="00B80815" w:rsidRPr="00B80815" w:rsidRDefault="00B80815" w:rsidP="00790116">
      <w:pPr>
        <w:pStyle w:val="Pripombabesedilo"/>
        <w:jc w:val="both"/>
        <w:rPr>
          <w:rFonts w:ascii="Tahoma" w:hAnsi="Tahoma" w:cs="Tahoma"/>
        </w:rPr>
      </w:pPr>
      <w:r w:rsidRPr="00B80815">
        <w:rPr>
          <w:rFonts w:ascii="Tahoma" w:hAnsi="Tahoma" w:cs="Tahoma"/>
        </w:rPr>
        <w:t xml:space="preserve">Izvajalec se zaveda, da bo pri opravljanju </w:t>
      </w:r>
      <w:r w:rsidR="00F944ED">
        <w:rPr>
          <w:rFonts w:ascii="Tahoma" w:hAnsi="Tahoma" w:cs="Tahoma"/>
        </w:rPr>
        <w:t xml:space="preserve">pogodbenih </w:t>
      </w:r>
      <w:r w:rsidRPr="00B80815">
        <w:rPr>
          <w:rFonts w:ascii="Tahoma" w:hAnsi="Tahoma" w:cs="Tahoma"/>
        </w:rPr>
        <w:t>storitev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 pogodbe.</w:t>
      </w:r>
    </w:p>
    <w:p w14:paraId="79514F7A" w14:textId="77777777" w:rsidR="00B80815" w:rsidRPr="00B80815" w:rsidRDefault="00B80815" w:rsidP="00790116">
      <w:pPr>
        <w:pStyle w:val="Pripombabesedilo"/>
        <w:jc w:val="both"/>
        <w:rPr>
          <w:rFonts w:ascii="Tahoma" w:hAnsi="Tahoma" w:cs="Tahoma"/>
        </w:rPr>
      </w:pPr>
    </w:p>
    <w:p w14:paraId="3F62F694" w14:textId="77777777" w:rsidR="00B80815" w:rsidRPr="00B80815" w:rsidRDefault="00B80815" w:rsidP="00790116">
      <w:pPr>
        <w:pStyle w:val="Pripombabesedilo"/>
        <w:jc w:val="both"/>
        <w:rPr>
          <w:rFonts w:ascii="Tahoma" w:hAnsi="Tahoma" w:cs="Tahoma"/>
        </w:rPr>
      </w:pPr>
      <w:r w:rsidRPr="00B80815">
        <w:rPr>
          <w:rFonts w:ascii="Tahoma" w:hAnsi="Tahoma" w:cs="Tahoma"/>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14:paraId="529A5DF6" w14:textId="77777777" w:rsidR="00B80815" w:rsidRPr="00B80815" w:rsidRDefault="00B80815" w:rsidP="00790116">
      <w:pPr>
        <w:pStyle w:val="Pripombabesedilo"/>
        <w:jc w:val="both"/>
        <w:rPr>
          <w:rFonts w:ascii="Tahoma" w:hAnsi="Tahoma" w:cs="Tahoma"/>
        </w:rPr>
      </w:pPr>
    </w:p>
    <w:p w14:paraId="07138A2D" w14:textId="77777777" w:rsidR="00B80815" w:rsidRPr="00B80815" w:rsidRDefault="00B80815" w:rsidP="00790116">
      <w:pPr>
        <w:pStyle w:val="Pripombabesedilo"/>
        <w:jc w:val="both"/>
        <w:rPr>
          <w:rFonts w:ascii="Tahoma" w:hAnsi="Tahoma" w:cs="Tahoma"/>
        </w:rPr>
      </w:pPr>
      <w:r w:rsidRPr="00B80815">
        <w:rPr>
          <w:rFonts w:ascii="Tahoma" w:hAnsi="Tahoma" w:cs="Tahoma"/>
        </w:rPr>
        <w:t>Pogodbeni stranki bosta zagotavljali pogoje in ukrepe za varstvo osebnih podatkov in preprečevali zlorabe v smislu določil Uredbe GDPR in predpisov, ki urejajo varstvo osebnih podatkov.</w:t>
      </w:r>
    </w:p>
    <w:p w14:paraId="13A891BA" w14:textId="77777777" w:rsidR="00B80815" w:rsidRPr="00B80815" w:rsidRDefault="00B80815" w:rsidP="00790116">
      <w:pPr>
        <w:pStyle w:val="Pripombabesedilo"/>
        <w:jc w:val="both"/>
        <w:rPr>
          <w:rFonts w:ascii="Tahoma" w:hAnsi="Tahoma" w:cs="Tahoma"/>
        </w:rPr>
      </w:pPr>
      <w:r w:rsidRPr="00B80815">
        <w:rPr>
          <w:rFonts w:ascii="Tahoma" w:hAnsi="Tahoma" w:cs="Tahoma"/>
        </w:rPr>
        <w:t xml:space="preserve">  </w:t>
      </w:r>
    </w:p>
    <w:p w14:paraId="44EB5AF2" w14:textId="648CC0D8" w:rsidR="00B80815" w:rsidRPr="00B80815" w:rsidRDefault="00B80815" w:rsidP="00790116">
      <w:pPr>
        <w:pStyle w:val="Pripombabesedilo"/>
        <w:jc w:val="both"/>
        <w:rPr>
          <w:rFonts w:ascii="Tahoma" w:hAnsi="Tahoma" w:cs="Tahoma"/>
        </w:rPr>
      </w:pPr>
      <w:r w:rsidRPr="00B80815">
        <w:rPr>
          <w:rFonts w:ascii="Tahoma" w:hAnsi="Tahoma" w:cs="Tahoma"/>
        </w:rPr>
        <w:t xml:space="preserve">Pogodbeni stranki  sta soglasni, da bosta hkrati s sklenitvijo te pogodbe sklenili Posebni sporazum o obdelavi osebnih podatkov, ki je kot priloga št. </w:t>
      </w:r>
      <w:r w:rsidR="00F944ED">
        <w:rPr>
          <w:rFonts w:ascii="Tahoma" w:hAnsi="Tahoma" w:cs="Tahoma"/>
        </w:rPr>
        <w:t>2</w:t>
      </w:r>
      <w:r w:rsidRPr="00B80815">
        <w:rPr>
          <w:rFonts w:ascii="Tahoma" w:hAnsi="Tahoma" w:cs="Tahoma"/>
        </w:rPr>
        <w:t xml:space="preserve"> sestavni del te pogodbe.</w:t>
      </w:r>
    </w:p>
    <w:p w14:paraId="140CCF9B" w14:textId="77777777" w:rsidR="00B80815" w:rsidRPr="00B80815" w:rsidRDefault="00B80815" w:rsidP="00790116">
      <w:pPr>
        <w:pStyle w:val="Pripombabesedilo"/>
        <w:jc w:val="both"/>
        <w:rPr>
          <w:rFonts w:ascii="Tahoma" w:hAnsi="Tahoma" w:cs="Tahoma"/>
        </w:rPr>
      </w:pPr>
    </w:p>
    <w:p w14:paraId="4A85310B" w14:textId="06CF0832" w:rsidR="00B80815" w:rsidRPr="00B80815" w:rsidRDefault="00B80815" w:rsidP="00790116">
      <w:pPr>
        <w:pStyle w:val="Pripombabesedilo"/>
        <w:jc w:val="both"/>
        <w:rPr>
          <w:rFonts w:ascii="Tahoma" w:hAnsi="Tahoma" w:cs="Tahoma"/>
        </w:rPr>
      </w:pPr>
      <w:r w:rsidRPr="00B80815">
        <w:rPr>
          <w:rFonts w:ascii="Tahoma" w:hAnsi="Tahoma" w:cs="Tahoma"/>
        </w:rPr>
        <w:t>Za varovanje podatkov v zvezi z opravljanjem storitev, ki so predmet te pogodbe, je izvajalec odškodninsko odgovoren, morebitna zloraba podatkov pa pomeni tudi kazensko odgovornost kršitelja.</w:t>
      </w:r>
    </w:p>
    <w:p w14:paraId="4638413F" w14:textId="052B1F4D" w:rsidR="00FF6A6E" w:rsidRPr="00A45F86" w:rsidRDefault="00FF6A6E" w:rsidP="00F944ED">
      <w:pPr>
        <w:jc w:val="both"/>
        <w:rPr>
          <w:rFonts w:ascii="Tahoma" w:hAnsi="Tahoma" w:cs="Tahoma"/>
          <w:szCs w:val="28"/>
        </w:rPr>
      </w:pPr>
    </w:p>
    <w:p w14:paraId="0CBEF33A" w14:textId="77777777" w:rsidR="00D93613" w:rsidRPr="00A45F86" w:rsidRDefault="00D93613" w:rsidP="006759D1">
      <w:pPr>
        <w:rPr>
          <w:rFonts w:ascii="Tahoma" w:hAnsi="Tahoma" w:cs="Tahoma"/>
          <w:b/>
          <w:szCs w:val="22"/>
        </w:rPr>
      </w:pPr>
      <w:r w:rsidRPr="00A45F86">
        <w:rPr>
          <w:rFonts w:ascii="Tahoma" w:hAnsi="Tahoma" w:cs="Tahoma"/>
          <w:b/>
          <w:szCs w:val="22"/>
        </w:rPr>
        <w:t>PROTIKORUPCIJSKA KLAVZULA</w:t>
      </w:r>
      <w:r>
        <w:rPr>
          <w:rFonts w:ascii="Tahoma" w:hAnsi="Tahoma" w:cs="Tahoma"/>
          <w:b/>
          <w:szCs w:val="22"/>
        </w:rPr>
        <w:t xml:space="preserve"> IN RAZVEZNI POGOJ</w:t>
      </w:r>
    </w:p>
    <w:p w14:paraId="1485B810" w14:textId="77777777" w:rsidR="00D93613" w:rsidRPr="00A45F86" w:rsidRDefault="00D93613" w:rsidP="006759D1">
      <w:pPr>
        <w:ind w:left="567"/>
        <w:rPr>
          <w:rFonts w:ascii="Tahoma" w:hAnsi="Tahoma" w:cs="Tahoma"/>
          <w:b/>
          <w:szCs w:val="22"/>
        </w:rPr>
      </w:pPr>
    </w:p>
    <w:p w14:paraId="68F2F5EE" w14:textId="77777777" w:rsidR="00D93613" w:rsidRPr="00A45F86" w:rsidRDefault="00D93613" w:rsidP="006759D1">
      <w:pPr>
        <w:numPr>
          <w:ilvl w:val="0"/>
          <w:numId w:val="27"/>
        </w:numPr>
        <w:tabs>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4BD1AD89" w14:textId="77777777" w:rsidR="00D93613" w:rsidRPr="00A45F86" w:rsidRDefault="00D93613" w:rsidP="006759D1">
      <w:pPr>
        <w:jc w:val="both"/>
        <w:rPr>
          <w:rFonts w:ascii="Tahoma" w:hAnsi="Tahoma" w:cs="Tahoma"/>
          <w:szCs w:val="28"/>
        </w:rPr>
      </w:pPr>
    </w:p>
    <w:p w14:paraId="45FB4732" w14:textId="6B1F1FDE" w:rsidR="00D93613" w:rsidRPr="00A45F86" w:rsidRDefault="00D93613" w:rsidP="006759D1">
      <w:pPr>
        <w:jc w:val="both"/>
        <w:rPr>
          <w:rFonts w:ascii="Tahoma" w:hAnsi="Tahoma" w:cs="Tahoma"/>
          <w:color w:val="000000"/>
        </w:rPr>
      </w:pPr>
      <w:r w:rsidRPr="00A45F86">
        <w:rPr>
          <w:rFonts w:ascii="Tahoma" w:hAnsi="Tahoma" w:cs="Tahoma"/>
          <w:color w:val="000000"/>
        </w:rPr>
        <w:t>V primeru, da se ugotovi, da je pri izvedbi javnega naročila, na podlagi katerega je sklenjena ta pogodba ali pri izvajanju te pogodbe kdo</w:t>
      </w:r>
      <w:r w:rsidR="006759D1">
        <w:rPr>
          <w:rFonts w:ascii="Tahoma" w:hAnsi="Tahoma" w:cs="Tahoma"/>
          <w:color w:val="000000"/>
        </w:rPr>
        <w:t xml:space="preserve"> v imenu ali na račun izvajalca</w:t>
      </w:r>
      <w:r w:rsidRPr="00A45F86">
        <w:rPr>
          <w:rFonts w:ascii="Tahoma" w:hAnsi="Tahoma" w:cs="Tahoma"/>
          <w:color w:val="000000"/>
        </w:rPr>
        <w:t>, pr</w:t>
      </w:r>
      <w:r w:rsidR="00C4681F">
        <w:rPr>
          <w:rFonts w:ascii="Tahoma" w:hAnsi="Tahoma" w:cs="Tahoma"/>
          <w:color w:val="000000"/>
        </w:rPr>
        <w:t xml:space="preserve">edstavniku ali posredniku naročnika </w:t>
      </w:r>
      <w:r w:rsidRPr="00A45F86">
        <w:rPr>
          <w:rFonts w:ascii="Tahoma" w:hAnsi="Tahoma" w:cs="Tahoma"/>
          <w:color w:val="000000"/>
        </w:rPr>
        <w:t>ali drugega organa ali organizacije iz javnega sektorja obljubil, ponudil ali dal kakšno nedovoljeno korist za pridobitev tega posla ali za sklenitev tega posla pod ugodnejšimi pogoji ali za opustitev dolžnega nadzora nad izvajanjem obveznosti pogodbe ali za drugo ravnanje a</w:t>
      </w:r>
      <w:r w:rsidR="00C4681F">
        <w:rPr>
          <w:rFonts w:ascii="Tahoma" w:hAnsi="Tahoma" w:cs="Tahoma"/>
          <w:color w:val="000000"/>
        </w:rPr>
        <w:t>li opustitev, s katerim je naročniku</w:t>
      </w:r>
      <w:r w:rsidRPr="00A45F86">
        <w:rPr>
          <w:rFonts w:ascii="Tahoma" w:hAnsi="Tahoma" w:cs="Tahoma"/>
          <w:color w:val="000000"/>
        </w:rPr>
        <w:t xml:space="preserve"> ali organu ali organizaciji iz javnega sektorja povzročena škoda ali je omogočena pridobitev nedovo</w:t>
      </w:r>
      <w:r w:rsidR="00C4681F">
        <w:rPr>
          <w:rFonts w:ascii="Tahoma" w:hAnsi="Tahoma" w:cs="Tahoma"/>
          <w:color w:val="000000"/>
        </w:rPr>
        <w:t>ljene koristi predstavniku naročnika</w:t>
      </w:r>
      <w:r w:rsidRPr="00A45F86">
        <w:rPr>
          <w:rFonts w:ascii="Tahoma" w:hAnsi="Tahoma" w:cs="Tahoma"/>
          <w:color w:val="000000"/>
        </w:rPr>
        <w:t>, predstavniku organa, posredniku organa ali organizacije</w:t>
      </w:r>
      <w:r w:rsidR="006759D1">
        <w:rPr>
          <w:rFonts w:ascii="Tahoma" w:hAnsi="Tahoma" w:cs="Tahoma"/>
          <w:color w:val="000000"/>
        </w:rPr>
        <w:t xml:space="preserve"> iz javnega sektorja, izvajalcu</w:t>
      </w:r>
      <w:r w:rsidRPr="00A45F86">
        <w:rPr>
          <w:rFonts w:ascii="Tahoma" w:hAnsi="Tahoma" w:cs="Tahoma"/>
          <w:color w:val="000000"/>
        </w:rPr>
        <w:t xml:space="preserve"> ali njegovemu predstavniku, zastopniku, posredniku, je ta pogodba nična.</w:t>
      </w:r>
    </w:p>
    <w:p w14:paraId="53E72E9E" w14:textId="77777777" w:rsidR="00D93613" w:rsidRPr="00A45F86" w:rsidRDefault="00D93613" w:rsidP="006759D1">
      <w:pPr>
        <w:jc w:val="both"/>
        <w:rPr>
          <w:rFonts w:ascii="Tahoma" w:hAnsi="Tahoma" w:cs="Tahoma"/>
          <w:color w:val="000000"/>
        </w:rPr>
      </w:pPr>
    </w:p>
    <w:p w14:paraId="66F43AFD" w14:textId="2D626984" w:rsidR="00D93613" w:rsidRPr="00A45F86" w:rsidRDefault="00C4681F" w:rsidP="006759D1">
      <w:pPr>
        <w:jc w:val="both"/>
        <w:rPr>
          <w:rFonts w:ascii="Tahoma" w:hAnsi="Tahoma" w:cs="Tahoma"/>
          <w:color w:val="000000"/>
        </w:rPr>
      </w:pPr>
      <w:r>
        <w:rPr>
          <w:rFonts w:ascii="Tahoma" w:hAnsi="Tahoma" w:cs="Tahoma"/>
          <w:color w:val="000000"/>
        </w:rPr>
        <w:t>Naročnik</w:t>
      </w:r>
      <w:r w:rsidR="00D93613" w:rsidRPr="00A45F86">
        <w:rPr>
          <w:rFonts w:ascii="Tahoma" w:hAnsi="Tahoma" w:cs="Tahoma"/>
          <w:color w:val="000000"/>
        </w:rPr>
        <w:t xml:space="preserve">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3F749233" w14:textId="1B391EE6" w:rsidR="00B50651" w:rsidRPr="00A45F86" w:rsidRDefault="00B50651" w:rsidP="006759D1">
      <w:pPr>
        <w:ind w:right="-2"/>
        <w:jc w:val="both"/>
        <w:rPr>
          <w:rFonts w:ascii="Tahoma" w:hAnsi="Tahoma" w:cs="Tahoma"/>
          <w:szCs w:val="22"/>
        </w:rPr>
      </w:pPr>
    </w:p>
    <w:p w14:paraId="7211420C" w14:textId="77777777" w:rsidR="00D93613" w:rsidRPr="00A45F86" w:rsidRDefault="00D93613" w:rsidP="006759D1">
      <w:pPr>
        <w:numPr>
          <w:ilvl w:val="0"/>
          <w:numId w:val="27"/>
        </w:numPr>
        <w:tabs>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1B1FAFB6" w14:textId="77777777" w:rsidR="00D93613" w:rsidRPr="00A45F86" w:rsidRDefault="00D93613" w:rsidP="006759D1">
      <w:pPr>
        <w:jc w:val="both"/>
        <w:rPr>
          <w:rFonts w:ascii="Tahoma" w:hAnsi="Tahoma" w:cs="Tahoma"/>
          <w:color w:val="000000"/>
        </w:rPr>
      </w:pPr>
    </w:p>
    <w:p w14:paraId="29A49B95" w14:textId="5C1F0A5C" w:rsidR="00D93613" w:rsidRPr="00A45F86" w:rsidRDefault="00C4681F" w:rsidP="006759D1">
      <w:pPr>
        <w:jc w:val="both"/>
        <w:rPr>
          <w:rFonts w:ascii="Tahoma" w:hAnsi="Tahoma" w:cs="Tahoma"/>
          <w:color w:val="000000"/>
        </w:rPr>
      </w:pPr>
      <w:r>
        <w:rPr>
          <w:rFonts w:ascii="Tahoma" w:hAnsi="Tahoma" w:cs="Tahoma"/>
          <w:color w:val="000000"/>
        </w:rPr>
        <w:t>Izvajalec</w:t>
      </w:r>
      <w:r w:rsidR="00D93613" w:rsidRPr="00A45F86">
        <w:rPr>
          <w:rFonts w:ascii="Tahoma" w:hAnsi="Tahoma" w:cs="Tahoma"/>
          <w:color w:val="000000"/>
        </w:rPr>
        <w:t xml:space="preserve"> se obvezuje, da bo kadarkoli v času veljavnosti te pogodbe oziroma kadarkoli v času izvajanja predmeta te pogodbe, v skladu s šestim odstavkom 91. člena ZJN-3, v roku osmih (8) dni od prejema poziva (velja tudi za vse pod</w:t>
      </w:r>
      <w:r w:rsidR="006759D1">
        <w:rPr>
          <w:rFonts w:ascii="Tahoma" w:hAnsi="Tahoma" w:cs="Tahoma"/>
          <w:color w:val="000000"/>
        </w:rPr>
        <w:t>izvajalce, s katerimi izvajalec</w:t>
      </w:r>
      <w:r w:rsidR="00D93613" w:rsidRPr="00A45F86">
        <w:rPr>
          <w:rFonts w:ascii="Tahoma" w:hAnsi="Tahoma" w:cs="Tahoma"/>
          <w:color w:val="000000"/>
        </w:rPr>
        <w:t xml:space="preserve"> iz</w:t>
      </w:r>
      <w:r>
        <w:rPr>
          <w:rFonts w:ascii="Tahoma" w:hAnsi="Tahoma" w:cs="Tahoma"/>
          <w:color w:val="000000"/>
        </w:rPr>
        <w:t xml:space="preserve">vaja predmet te pogodbe), naročniku </w:t>
      </w:r>
      <w:r w:rsidR="00D93613" w:rsidRPr="00A45F86">
        <w:rPr>
          <w:rFonts w:ascii="Tahoma" w:hAnsi="Tahoma" w:cs="Tahoma"/>
          <w:color w:val="000000"/>
        </w:rPr>
        <w:t>posredoval podatke o:</w:t>
      </w:r>
    </w:p>
    <w:p w14:paraId="2AF15B07" w14:textId="77777777" w:rsidR="00D93613" w:rsidRPr="00A45F86" w:rsidRDefault="00D93613" w:rsidP="006759D1">
      <w:pPr>
        <w:numPr>
          <w:ilvl w:val="0"/>
          <w:numId w:val="7"/>
        </w:numPr>
        <w:ind w:left="284" w:hanging="284"/>
        <w:jc w:val="both"/>
        <w:rPr>
          <w:rFonts w:ascii="Tahoma" w:hAnsi="Tahoma" w:cs="Tahoma"/>
          <w:color w:val="000000"/>
        </w:rPr>
      </w:pPr>
      <w:r w:rsidRPr="00A45F86">
        <w:rPr>
          <w:rFonts w:ascii="Tahoma" w:hAnsi="Tahoma" w:cs="Tahoma"/>
          <w:color w:val="000000"/>
        </w:rPr>
        <w:lastRenderedPageBreak/>
        <w:t>svojih ustanoviteljih, družbenikih, vključno s tihimi druž</w:t>
      </w:r>
      <w:r>
        <w:rPr>
          <w:rFonts w:ascii="Tahoma" w:hAnsi="Tahoma" w:cs="Tahoma"/>
          <w:color w:val="000000"/>
        </w:rPr>
        <w:t>beniki, delničarjih, komanditistih</w:t>
      </w:r>
      <w:r w:rsidRPr="00A45F86">
        <w:rPr>
          <w:rFonts w:ascii="Tahoma" w:hAnsi="Tahoma" w:cs="Tahoma"/>
          <w:color w:val="000000"/>
        </w:rPr>
        <w:t xml:space="preserve"> ali drugih lastnikih in podatke o lastniških deležih navedenih oseb,</w:t>
      </w:r>
    </w:p>
    <w:p w14:paraId="219D5765" w14:textId="41EF0E55" w:rsidR="00FE45A1" w:rsidRDefault="00D93613" w:rsidP="00FE45A1">
      <w:pPr>
        <w:numPr>
          <w:ilvl w:val="0"/>
          <w:numId w:val="7"/>
        </w:numPr>
        <w:ind w:left="284" w:hanging="284"/>
        <w:jc w:val="both"/>
        <w:rPr>
          <w:rFonts w:ascii="Tahoma" w:hAnsi="Tahoma" w:cs="Tahoma"/>
          <w:color w:val="000000"/>
        </w:rPr>
      </w:pPr>
      <w:r w:rsidRPr="00A45F86">
        <w:rPr>
          <w:rFonts w:ascii="Tahoma" w:hAnsi="Tahoma" w:cs="Tahoma"/>
          <w:color w:val="000000"/>
        </w:rPr>
        <w:t>gospodarskih subjektih, za katere se glede na določbe zakona, ki ureja gospodarske družbe, šteje, da so z njim povezane družbe.</w:t>
      </w:r>
    </w:p>
    <w:p w14:paraId="0B05A06F" w14:textId="2EAAF7E4" w:rsidR="00B50651" w:rsidRDefault="00B50651" w:rsidP="00B50651">
      <w:pPr>
        <w:jc w:val="both"/>
        <w:rPr>
          <w:rFonts w:ascii="Tahoma" w:hAnsi="Tahoma" w:cs="Tahoma"/>
          <w:color w:val="000000"/>
        </w:rPr>
      </w:pPr>
    </w:p>
    <w:p w14:paraId="6FF4B806" w14:textId="77777777" w:rsidR="00B50651" w:rsidRPr="00B50651" w:rsidRDefault="00B50651" w:rsidP="00B50651">
      <w:pPr>
        <w:jc w:val="both"/>
        <w:rPr>
          <w:rFonts w:ascii="Tahoma" w:hAnsi="Tahoma" w:cs="Tahoma"/>
          <w:color w:val="000000"/>
        </w:rPr>
      </w:pPr>
    </w:p>
    <w:p w14:paraId="4921631F" w14:textId="77777777" w:rsidR="00D93613" w:rsidRPr="00A45F86" w:rsidRDefault="00D93613" w:rsidP="006759D1">
      <w:pPr>
        <w:ind w:left="284"/>
        <w:jc w:val="both"/>
        <w:rPr>
          <w:rFonts w:ascii="Tahoma" w:hAnsi="Tahoma" w:cs="Tahoma"/>
          <w:color w:val="000000"/>
        </w:rPr>
      </w:pPr>
    </w:p>
    <w:p w14:paraId="20E48098" w14:textId="77777777" w:rsidR="00D93613" w:rsidRPr="00A45F86" w:rsidRDefault="00D93613" w:rsidP="006759D1">
      <w:pPr>
        <w:numPr>
          <w:ilvl w:val="0"/>
          <w:numId w:val="27"/>
        </w:numPr>
        <w:tabs>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79260302" w14:textId="77777777" w:rsidR="00D93613" w:rsidRDefault="00D93613" w:rsidP="006759D1">
      <w:pPr>
        <w:rPr>
          <w:rFonts w:ascii="Tahoma" w:hAnsi="Tahoma" w:cs="Tahoma"/>
          <w:color w:val="000000"/>
        </w:rPr>
      </w:pPr>
    </w:p>
    <w:p w14:paraId="424E61FB" w14:textId="77777777" w:rsidR="00D93613" w:rsidRPr="00490B16" w:rsidRDefault="00D93613" w:rsidP="006759D1">
      <w:pPr>
        <w:jc w:val="both"/>
        <w:rPr>
          <w:rFonts w:ascii="Tahoma" w:hAnsi="Tahoma" w:cs="Tahoma"/>
          <w:color w:val="000000"/>
        </w:rPr>
      </w:pPr>
      <w:r w:rsidRPr="00490B16">
        <w:rPr>
          <w:rFonts w:ascii="Tahoma" w:hAnsi="Tahoma" w:cs="Tahoma"/>
          <w:color w:val="000000"/>
        </w:rPr>
        <w:t>Ta pogodba je sklenjena pod razveznim pogojem, ki se uresniči v primeru izpolnitve ene od naslednjih okoliščin:</w:t>
      </w:r>
    </w:p>
    <w:p w14:paraId="5411B692" w14:textId="350A9DA1" w:rsidR="00D93613" w:rsidRPr="00490B16" w:rsidRDefault="00C4681F" w:rsidP="006759D1">
      <w:pPr>
        <w:numPr>
          <w:ilvl w:val="0"/>
          <w:numId w:val="16"/>
        </w:numPr>
        <w:jc w:val="both"/>
        <w:rPr>
          <w:rFonts w:ascii="Tahoma" w:hAnsi="Tahoma" w:cs="Tahoma"/>
          <w:color w:val="000000"/>
        </w:rPr>
      </w:pPr>
      <w:r>
        <w:rPr>
          <w:rFonts w:ascii="Tahoma" w:hAnsi="Tahoma" w:cs="Tahoma"/>
          <w:color w:val="000000"/>
        </w:rPr>
        <w:t>če bo naročnik</w:t>
      </w:r>
      <w:r w:rsidR="00D93613">
        <w:rPr>
          <w:rFonts w:ascii="Tahoma" w:hAnsi="Tahoma" w:cs="Tahoma"/>
          <w:color w:val="000000"/>
        </w:rPr>
        <w:t xml:space="preserve"> </w:t>
      </w:r>
      <w:r w:rsidR="00D93613" w:rsidRPr="00490B16">
        <w:rPr>
          <w:rFonts w:ascii="Tahoma" w:hAnsi="Tahoma" w:cs="Tahoma"/>
          <w:color w:val="000000"/>
        </w:rPr>
        <w:t>seznanjen, da je sodišče s pravnomočno odločitvijo ugotovilo kršitev obveznosti delovne, okoljske ali socialne za</w:t>
      </w:r>
      <w:r w:rsidR="006759D1">
        <w:rPr>
          <w:rFonts w:ascii="Tahoma" w:hAnsi="Tahoma" w:cs="Tahoma"/>
          <w:color w:val="000000"/>
        </w:rPr>
        <w:t>konodaje s strani izvajalca</w:t>
      </w:r>
      <w:r w:rsidR="00D93613" w:rsidRPr="00490B16">
        <w:rPr>
          <w:rFonts w:ascii="Tahoma" w:hAnsi="Tahoma" w:cs="Tahoma"/>
          <w:color w:val="000000"/>
        </w:rPr>
        <w:t xml:space="preserve"> ali</w:t>
      </w:r>
      <w:r w:rsidR="00D93613">
        <w:rPr>
          <w:rFonts w:ascii="Tahoma" w:hAnsi="Tahoma" w:cs="Tahoma"/>
          <w:color w:val="000000"/>
        </w:rPr>
        <w:t xml:space="preserve"> podizvajalca ali </w:t>
      </w:r>
      <w:r w:rsidR="00D93613" w:rsidRPr="00490B16">
        <w:rPr>
          <w:rFonts w:ascii="Tahoma" w:hAnsi="Tahoma" w:cs="Tahoma"/>
          <w:color w:val="000000"/>
        </w:rPr>
        <w:t xml:space="preserve"> </w:t>
      </w:r>
    </w:p>
    <w:p w14:paraId="4695D774" w14:textId="20542507" w:rsidR="00D93613" w:rsidRPr="00490B16" w:rsidRDefault="00C4681F" w:rsidP="006759D1">
      <w:pPr>
        <w:numPr>
          <w:ilvl w:val="0"/>
          <w:numId w:val="16"/>
        </w:numPr>
        <w:jc w:val="both"/>
        <w:rPr>
          <w:rFonts w:ascii="Tahoma" w:hAnsi="Tahoma" w:cs="Tahoma"/>
          <w:color w:val="000000"/>
        </w:rPr>
      </w:pPr>
      <w:r>
        <w:rPr>
          <w:rFonts w:ascii="Tahoma" w:hAnsi="Tahoma" w:cs="Tahoma"/>
          <w:color w:val="000000"/>
        </w:rPr>
        <w:t>če bo naročnik</w:t>
      </w:r>
      <w:r w:rsidR="00D93613" w:rsidRPr="00490B16">
        <w:rPr>
          <w:rFonts w:ascii="Tahoma" w:hAnsi="Tahoma" w:cs="Tahoma"/>
          <w:color w:val="000000"/>
        </w:rPr>
        <w:t xml:space="preserve"> seznanjen, da je pristojni državni organ pri </w:t>
      </w:r>
      <w:r w:rsidR="006759D1">
        <w:rPr>
          <w:rFonts w:ascii="Tahoma" w:hAnsi="Tahoma" w:cs="Tahoma"/>
          <w:color w:val="000000"/>
        </w:rPr>
        <w:t>izvajalcu</w:t>
      </w:r>
      <w:r w:rsidR="00D93613" w:rsidRPr="00490B16">
        <w:rPr>
          <w:rFonts w:ascii="Tahoma" w:hAnsi="Tahoma" w:cs="Tahoma"/>
          <w:color w:val="000000"/>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w:t>
      </w:r>
    </w:p>
    <w:p w14:paraId="7D7763DD" w14:textId="4652E793" w:rsidR="00D93613" w:rsidRPr="00490B16" w:rsidRDefault="00D93613" w:rsidP="006759D1">
      <w:pPr>
        <w:jc w:val="both"/>
        <w:rPr>
          <w:rFonts w:ascii="Tahoma" w:hAnsi="Tahoma" w:cs="Tahoma"/>
          <w:color w:val="000000"/>
        </w:rPr>
      </w:pPr>
      <w:r w:rsidRPr="00490B16">
        <w:rPr>
          <w:rFonts w:ascii="Tahoma" w:hAnsi="Tahoma" w:cs="Tahoma"/>
          <w:color w:val="000000"/>
        </w:rPr>
        <w:t>in za kateri mu je bila s pravnomočno odločitvijo ali več pravnomočnimi odločitvami izrečena globa za prekršek, in pod pogojem, da je od seznanitve s kršitvijo in do izteka veljavnosti pogodbe še najmanj 6 (še</w:t>
      </w:r>
      <w:r>
        <w:rPr>
          <w:rFonts w:ascii="Tahoma" w:hAnsi="Tahoma" w:cs="Tahoma"/>
          <w:color w:val="000000"/>
        </w:rPr>
        <w:t>s</w:t>
      </w:r>
      <w:r w:rsidR="006759D1">
        <w:rPr>
          <w:rFonts w:ascii="Tahoma" w:hAnsi="Tahoma" w:cs="Tahoma"/>
          <w:color w:val="000000"/>
        </w:rPr>
        <w:t>t) mesecev oziroma če izvajalec</w:t>
      </w:r>
      <w:r w:rsidRPr="00490B16">
        <w:rPr>
          <w:rFonts w:ascii="Tahoma" w:hAnsi="Tahoma" w:cs="Tahoma"/>
          <w:color w:val="000000"/>
        </w:rPr>
        <w:t xml:space="preserve"> nastopa s podizvajalcem pa tudi, če zaradi ugotovljene kr</w:t>
      </w:r>
      <w:r>
        <w:rPr>
          <w:rFonts w:ascii="Tahoma" w:hAnsi="Tahoma" w:cs="Tahoma"/>
          <w:color w:val="000000"/>
        </w:rPr>
        <w:t>š</w:t>
      </w:r>
      <w:r w:rsidR="006759D1">
        <w:rPr>
          <w:rFonts w:ascii="Tahoma" w:hAnsi="Tahoma" w:cs="Tahoma"/>
          <w:color w:val="000000"/>
        </w:rPr>
        <w:t>itve pri podizvajalcu izvajalec</w:t>
      </w:r>
      <w:r w:rsidRPr="00490B16">
        <w:rPr>
          <w:rFonts w:ascii="Tahoma" w:hAnsi="Tahoma" w:cs="Tahoma"/>
          <w:color w:val="000000"/>
        </w:rPr>
        <w:t xml:space="preserve"> ne nadomesti ali zamenja tega podizvajalca, na način določen v </w:t>
      </w:r>
      <w:r w:rsidRPr="00490B16">
        <w:rPr>
          <w:rFonts w:ascii="Tahoma" w:hAnsi="Tahoma" w:cs="Tahoma"/>
          <w:iCs/>
          <w:color w:val="000000"/>
        </w:rPr>
        <w:t>skladu s 94. členom ZJN-3</w:t>
      </w:r>
      <w:r w:rsidRPr="00490B16">
        <w:rPr>
          <w:rFonts w:ascii="Tahoma" w:hAnsi="Tahoma" w:cs="Tahoma"/>
          <w:color w:val="000000"/>
        </w:rPr>
        <w:t xml:space="preserve"> in določili te pogodbe v roku 30 (trideset) dni od seznanitve s kršitvijo. </w:t>
      </w:r>
    </w:p>
    <w:p w14:paraId="683F169C" w14:textId="77777777" w:rsidR="00D93613" w:rsidRPr="00490B16" w:rsidRDefault="00D93613" w:rsidP="006759D1">
      <w:pPr>
        <w:jc w:val="both"/>
        <w:rPr>
          <w:rFonts w:ascii="Tahoma" w:hAnsi="Tahoma" w:cs="Tahoma"/>
          <w:color w:val="000000"/>
        </w:rPr>
      </w:pPr>
    </w:p>
    <w:p w14:paraId="57534C4A" w14:textId="25ECC5BF" w:rsidR="00D93613" w:rsidRPr="00490B16" w:rsidRDefault="00D93613" w:rsidP="006759D1">
      <w:pPr>
        <w:jc w:val="both"/>
        <w:rPr>
          <w:rFonts w:ascii="Tahoma" w:hAnsi="Tahoma" w:cs="Tahoma"/>
          <w:color w:val="000000"/>
        </w:rPr>
      </w:pPr>
      <w:r w:rsidRPr="00490B16">
        <w:rPr>
          <w:rFonts w:ascii="Tahoma" w:hAnsi="Tahoma" w:cs="Tahoma"/>
          <w:color w:val="000000"/>
        </w:rPr>
        <w:t>V primeru izpolnitve okoliščine in pogojev iz prejšnjega odstavka se šteje, da je pogodba razvezana z dnem sklenitve nove pogodbe o izvedbi javnega naročila za predmetno naročilo. O datumu sk</w:t>
      </w:r>
      <w:r w:rsidR="00C4681F">
        <w:rPr>
          <w:rFonts w:ascii="Tahoma" w:hAnsi="Tahoma" w:cs="Tahoma"/>
          <w:color w:val="000000"/>
        </w:rPr>
        <w:t>lenitve nove pogodbe bo naročnik obvestil izvajalca</w:t>
      </w:r>
      <w:r w:rsidRPr="00490B16">
        <w:rPr>
          <w:rFonts w:ascii="Tahoma" w:hAnsi="Tahoma" w:cs="Tahoma"/>
          <w:color w:val="000000"/>
        </w:rPr>
        <w:t>.</w:t>
      </w:r>
    </w:p>
    <w:p w14:paraId="31A2A91F" w14:textId="77777777" w:rsidR="00D93613" w:rsidRPr="00490B16" w:rsidRDefault="00D93613" w:rsidP="006759D1">
      <w:pPr>
        <w:jc w:val="both"/>
        <w:rPr>
          <w:rFonts w:ascii="Tahoma" w:hAnsi="Tahoma" w:cs="Tahoma"/>
          <w:color w:val="000000"/>
        </w:rPr>
      </w:pPr>
    </w:p>
    <w:p w14:paraId="150DB329" w14:textId="52EC62D6" w:rsidR="00FB2FF3" w:rsidRPr="00490B16" w:rsidRDefault="00C4681F" w:rsidP="006759D1">
      <w:pPr>
        <w:rPr>
          <w:rFonts w:ascii="Tahoma" w:hAnsi="Tahoma" w:cs="Tahoma"/>
          <w:color w:val="000000"/>
        </w:rPr>
      </w:pPr>
      <w:r>
        <w:rPr>
          <w:rFonts w:ascii="Tahoma" w:hAnsi="Tahoma" w:cs="Tahoma"/>
          <w:color w:val="000000"/>
        </w:rPr>
        <w:t>Če naročnik</w:t>
      </w:r>
      <w:r w:rsidR="00D93613" w:rsidRPr="00490B16">
        <w:rPr>
          <w:rFonts w:ascii="Tahoma" w:hAnsi="Tahoma" w:cs="Tahoma"/>
          <w:color w:val="000000"/>
        </w:rPr>
        <w:t xml:space="preserve"> v roku 30 (tr</w:t>
      </w:r>
      <w:r w:rsidR="00D93613">
        <w:rPr>
          <w:rFonts w:ascii="Tahoma" w:hAnsi="Tahoma" w:cs="Tahoma"/>
          <w:color w:val="000000"/>
        </w:rPr>
        <w:t>id</w:t>
      </w:r>
      <w:r w:rsidR="00D93613" w:rsidRPr="00490B16">
        <w:rPr>
          <w:rFonts w:ascii="Tahoma" w:hAnsi="Tahoma" w:cs="Tahoma"/>
          <w:color w:val="000000"/>
        </w:rPr>
        <w:t>eset) dni od seznanitve s kršitvijo ne začne novega postopka javnega naročila, se šteje, da je pogodba razvezana 30. (trideseti) dan od seznanitve s kršitvijo.</w:t>
      </w:r>
    </w:p>
    <w:p w14:paraId="2F1E21BB" w14:textId="1CA8B691" w:rsidR="00FE45A1" w:rsidRDefault="00FE45A1" w:rsidP="006759D1">
      <w:pPr>
        <w:rPr>
          <w:rFonts w:ascii="Tahoma" w:hAnsi="Tahoma" w:cs="Tahoma"/>
          <w:color w:val="000000"/>
        </w:rPr>
      </w:pPr>
    </w:p>
    <w:p w14:paraId="56C04010" w14:textId="77777777" w:rsidR="00D93613" w:rsidRPr="00A45F86" w:rsidRDefault="00D93613" w:rsidP="006759D1">
      <w:pPr>
        <w:rPr>
          <w:rFonts w:ascii="Tahoma" w:hAnsi="Tahoma" w:cs="Tahoma"/>
          <w:b/>
          <w:szCs w:val="22"/>
        </w:rPr>
      </w:pPr>
      <w:r w:rsidRPr="00A45F86">
        <w:rPr>
          <w:rFonts w:ascii="Tahoma" w:hAnsi="Tahoma" w:cs="Tahoma"/>
          <w:b/>
          <w:szCs w:val="22"/>
        </w:rPr>
        <w:t>ODSTOP OZIROMA CESIJA DENARNIH TERJATEV</w:t>
      </w:r>
    </w:p>
    <w:p w14:paraId="28667996" w14:textId="77777777" w:rsidR="00D93613" w:rsidRPr="00A45F86" w:rsidRDefault="00D93613" w:rsidP="006759D1">
      <w:pPr>
        <w:numPr>
          <w:ilvl w:val="12"/>
          <w:numId w:val="0"/>
        </w:numPr>
        <w:jc w:val="center"/>
        <w:rPr>
          <w:rFonts w:ascii="Tahoma" w:hAnsi="Tahoma" w:cs="Tahoma"/>
          <w:b/>
          <w:sz w:val="22"/>
          <w:szCs w:val="22"/>
          <w:lang w:val="x-none"/>
        </w:rPr>
      </w:pPr>
    </w:p>
    <w:p w14:paraId="7E5325D0" w14:textId="77777777" w:rsidR="00D93613" w:rsidRPr="00A45F86" w:rsidRDefault="00D93613" w:rsidP="006759D1">
      <w:pPr>
        <w:numPr>
          <w:ilvl w:val="0"/>
          <w:numId w:val="27"/>
        </w:numPr>
        <w:tabs>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56DE90DA" w14:textId="77777777" w:rsidR="00D93613" w:rsidRPr="00A45F86" w:rsidRDefault="00D93613" w:rsidP="006759D1">
      <w:pPr>
        <w:tabs>
          <w:tab w:val="left" w:pos="4820"/>
        </w:tabs>
        <w:jc w:val="center"/>
        <w:rPr>
          <w:b/>
        </w:rPr>
      </w:pPr>
    </w:p>
    <w:p w14:paraId="3367D170" w14:textId="77777777" w:rsidR="00D93613" w:rsidRPr="00A45F86" w:rsidRDefault="00D93613" w:rsidP="006759D1">
      <w:pPr>
        <w:jc w:val="both"/>
        <w:rPr>
          <w:rFonts w:ascii="Tahoma" w:hAnsi="Tahoma" w:cs="Tahoma"/>
        </w:rPr>
      </w:pPr>
      <w:r w:rsidRPr="00A45F8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5182399" w14:textId="2C89C112" w:rsidR="00FF6A6E" w:rsidRPr="00A45F86" w:rsidRDefault="00FF6A6E" w:rsidP="006759D1">
      <w:pPr>
        <w:jc w:val="both"/>
        <w:rPr>
          <w:rFonts w:ascii="Tahoma" w:hAnsi="Tahoma" w:cs="Tahoma"/>
          <w:sz w:val="22"/>
          <w:szCs w:val="28"/>
        </w:rPr>
      </w:pPr>
    </w:p>
    <w:p w14:paraId="4C259B30" w14:textId="77777777" w:rsidR="00D93613" w:rsidRPr="00A45F86" w:rsidRDefault="00D93613" w:rsidP="006759D1">
      <w:pPr>
        <w:rPr>
          <w:rFonts w:ascii="Tahoma" w:hAnsi="Tahoma" w:cs="Tahoma"/>
          <w:b/>
          <w:szCs w:val="22"/>
        </w:rPr>
      </w:pPr>
      <w:r w:rsidRPr="00A45F86">
        <w:rPr>
          <w:rFonts w:ascii="Tahoma" w:hAnsi="Tahoma" w:cs="Tahoma"/>
          <w:b/>
          <w:szCs w:val="22"/>
        </w:rPr>
        <w:t>REŠEVANJE SPOROV</w:t>
      </w:r>
    </w:p>
    <w:p w14:paraId="59BF630B" w14:textId="77777777" w:rsidR="00D93613" w:rsidRPr="00A45F86" w:rsidRDefault="00D93613" w:rsidP="006759D1">
      <w:pPr>
        <w:ind w:left="567"/>
        <w:rPr>
          <w:rFonts w:ascii="Tahoma" w:hAnsi="Tahoma" w:cs="Tahoma"/>
          <w:b/>
          <w:szCs w:val="22"/>
        </w:rPr>
      </w:pPr>
    </w:p>
    <w:p w14:paraId="1E477856" w14:textId="77777777" w:rsidR="00D93613" w:rsidRPr="00A45F86" w:rsidRDefault="00D93613" w:rsidP="006759D1">
      <w:pPr>
        <w:numPr>
          <w:ilvl w:val="0"/>
          <w:numId w:val="27"/>
        </w:numPr>
        <w:tabs>
          <w:tab w:val="num" w:pos="360"/>
        </w:tabs>
        <w:suppressAutoHyphens/>
        <w:ind w:left="360"/>
        <w:jc w:val="center"/>
        <w:rPr>
          <w:rFonts w:ascii="Tahoma" w:hAnsi="Tahoma" w:cs="Tahoma"/>
          <w:szCs w:val="28"/>
        </w:rPr>
      </w:pPr>
      <w:r w:rsidRPr="00A45F86">
        <w:rPr>
          <w:rFonts w:ascii="Tahoma" w:hAnsi="Tahoma" w:cs="Tahoma"/>
          <w:szCs w:val="28"/>
        </w:rPr>
        <w:t>člen</w:t>
      </w:r>
    </w:p>
    <w:p w14:paraId="36E03ED4" w14:textId="77777777" w:rsidR="00D93613" w:rsidRPr="00A45F86" w:rsidRDefault="00D93613" w:rsidP="006759D1">
      <w:pPr>
        <w:jc w:val="both"/>
        <w:rPr>
          <w:rFonts w:ascii="Tahoma" w:hAnsi="Tahoma" w:cs="Tahoma"/>
          <w:szCs w:val="28"/>
        </w:rPr>
      </w:pPr>
    </w:p>
    <w:p w14:paraId="53D71EB6" w14:textId="77777777" w:rsidR="00D93613" w:rsidRPr="00A45F86" w:rsidRDefault="00D93613" w:rsidP="006759D1">
      <w:pPr>
        <w:jc w:val="both"/>
        <w:rPr>
          <w:rFonts w:ascii="Tahoma" w:hAnsi="Tahoma" w:cs="Tahoma"/>
          <w:szCs w:val="28"/>
        </w:rPr>
      </w:pPr>
      <w:r w:rsidRPr="00A45F86">
        <w:rPr>
          <w:rFonts w:ascii="Tahoma" w:hAnsi="Tahoma" w:cs="Tahoma"/>
          <w:szCs w:val="28"/>
        </w:rPr>
        <w:t>Morebitne spore, ki bi nastali v zvezi z izvajanjem te pogodbe, bosta stranki skušali rešiti sporazumno. Če spora ne bo možno rešiti sporazumno, lahko vsaka stranka pogodbe sproži postopek za rešitev spora pri stvarno pristojnem sodišču v Ljubljani.</w:t>
      </w:r>
    </w:p>
    <w:p w14:paraId="3340EF5D" w14:textId="41520B7B" w:rsidR="00B50651" w:rsidRPr="00A45F86" w:rsidRDefault="00B50651" w:rsidP="006759D1">
      <w:pPr>
        <w:jc w:val="both"/>
        <w:rPr>
          <w:rFonts w:ascii="Tahoma" w:hAnsi="Tahoma" w:cs="Tahoma"/>
          <w:szCs w:val="28"/>
        </w:rPr>
      </w:pPr>
      <w:bookmarkStart w:id="15" w:name="_GoBack"/>
      <w:bookmarkEnd w:id="15"/>
    </w:p>
    <w:p w14:paraId="73CD40C9" w14:textId="77777777" w:rsidR="00D93613" w:rsidRPr="00A45F86" w:rsidRDefault="00D93613" w:rsidP="006759D1">
      <w:pPr>
        <w:rPr>
          <w:rFonts w:ascii="Tahoma" w:hAnsi="Tahoma" w:cs="Tahoma"/>
          <w:b/>
          <w:szCs w:val="22"/>
        </w:rPr>
      </w:pPr>
      <w:r w:rsidRPr="00A45F86">
        <w:rPr>
          <w:rFonts w:ascii="Tahoma" w:hAnsi="Tahoma" w:cs="Tahoma"/>
          <w:b/>
          <w:szCs w:val="22"/>
        </w:rPr>
        <w:t>OSTALE DOLOČBE</w:t>
      </w:r>
    </w:p>
    <w:p w14:paraId="243B5B54" w14:textId="77777777" w:rsidR="00D93613" w:rsidRPr="00A45F86" w:rsidRDefault="00D93613" w:rsidP="006759D1">
      <w:pPr>
        <w:tabs>
          <w:tab w:val="left" w:pos="567"/>
          <w:tab w:val="left" w:pos="1418"/>
          <w:tab w:val="left" w:pos="1702"/>
        </w:tabs>
        <w:jc w:val="both"/>
        <w:rPr>
          <w:rFonts w:ascii="Tahoma" w:hAnsi="Tahoma" w:cs="Tahoma"/>
        </w:rPr>
      </w:pPr>
    </w:p>
    <w:p w14:paraId="142B662F"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 xml:space="preserve">člen </w:t>
      </w:r>
    </w:p>
    <w:p w14:paraId="5FFBC32F" w14:textId="77777777" w:rsidR="00D93613" w:rsidRPr="00A45F86" w:rsidRDefault="00D93613" w:rsidP="006759D1">
      <w:pPr>
        <w:tabs>
          <w:tab w:val="left" w:pos="567"/>
          <w:tab w:val="left" w:pos="1418"/>
          <w:tab w:val="left" w:pos="1702"/>
        </w:tabs>
        <w:jc w:val="both"/>
        <w:rPr>
          <w:rFonts w:ascii="Tahoma" w:hAnsi="Tahoma" w:cs="Tahoma"/>
        </w:rPr>
      </w:pPr>
    </w:p>
    <w:p w14:paraId="587BBF0F" w14:textId="77777777" w:rsidR="00D93613" w:rsidRPr="00A45F86" w:rsidRDefault="00D93613" w:rsidP="006759D1">
      <w:pPr>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1E5D8C40" w14:textId="77777777" w:rsidR="00D93613" w:rsidRPr="00A45F86" w:rsidRDefault="00D93613" w:rsidP="006759D1">
      <w:pPr>
        <w:tabs>
          <w:tab w:val="left" w:pos="4820"/>
        </w:tabs>
        <w:jc w:val="both"/>
        <w:rPr>
          <w:rFonts w:ascii="Tahoma" w:hAnsi="Tahoma" w:cs="Tahoma"/>
        </w:rPr>
      </w:pPr>
    </w:p>
    <w:p w14:paraId="05DA3903"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člen</w:t>
      </w:r>
    </w:p>
    <w:p w14:paraId="1FC9DFB0" w14:textId="77777777" w:rsidR="00D93613" w:rsidRPr="00A45F86" w:rsidRDefault="00D93613" w:rsidP="006759D1">
      <w:pPr>
        <w:tabs>
          <w:tab w:val="left" w:pos="4820"/>
        </w:tabs>
        <w:jc w:val="both"/>
        <w:rPr>
          <w:rFonts w:ascii="Tahoma" w:hAnsi="Tahoma" w:cs="Tahoma"/>
        </w:rPr>
      </w:pPr>
    </w:p>
    <w:p w14:paraId="1E97343D" w14:textId="77777777" w:rsidR="00D93613" w:rsidRPr="00A45F86" w:rsidRDefault="00D93613" w:rsidP="006759D1">
      <w:pPr>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29BBBEB6" w14:textId="77777777" w:rsidR="00D93613" w:rsidRPr="00A45F86" w:rsidRDefault="00D93613" w:rsidP="006759D1">
      <w:pPr>
        <w:tabs>
          <w:tab w:val="left" w:pos="4820"/>
        </w:tabs>
        <w:jc w:val="both"/>
        <w:rPr>
          <w:rFonts w:ascii="Tahoma" w:hAnsi="Tahoma" w:cs="Tahoma"/>
        </w:rPr>
      </w:pPr>
    </w:p>
    <w:p w14:paraId="22900896" w14:textId="77777777" w:rsidR="00D93613" w:rsidRPr="00A45F86" w:rsidRDefault="00D93613" w:rsidP="006759D1">
      <w:pPr>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24011619" w14:textId="77777777" w:rsidR="00D93613" w:rsidRPr="00A45F86" w:rsidRDefault="00D93613" w:rsidP="006759D1">
      <w:pPr>
        <w:tabs>
          <w:tab w:val="left" w:pos="4820"/>
        </w:tabs>
        <w:jc w:val="both"/>
        <w:rPr>
          <w:rFonts w:ascii="Tahoma" w:hAnsi="Tahoma" w:cs="Tahoma"/>
        </w:rPr>
      </w:pPr>
    </w:p>
    <w:p w14:paraId="58B991E6" w14:textId="39107CCC" w:rsidR="00D93613" w:rsidRPr="00A45F86" w:rsidRDefault="006759D1" w:rsidP="006759D1">
      <w:pPr>
        <w:tabs>
          <w:tab w:val="left" w:pos="4820"/>
        </w:tabs>
        <w:jc w:val="both"/>
        <w:rPr>
          <w:rFonts w:ascii="Tahoma" w:hAnsi="Tahoma" w:cs="Tahoma"/>
        </w:rPr>
      </w:pPr>
      <w:r>
        <w:rPr>
          <w:rFonts w:ascii="Tahoma" w:hAnsi="Tahoma" w:cs="Tahoma"/>
        </w:rPr>
        <w:t>Izvajalec</w:t>
      </w:r>
      <w:r w:rsidR="00D93613" w:rsidRPr="00A45F86">
        <w:rPr>
          <w:rFonts w:ascii="Tahoma" w:hAnsi="Tahoma" w:cs="Tahoma"/>
        </w:rPr>
        <w:t xml:space="preserve">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621F1612" w14:textId="77777777" w:rsidR="00D93613" w:rsidRPr="00A45F86" w:rsidRDefault="00D93613" w:rsidP="006759D1">
      <w:pPr>
        <w:tabs>
          <w:tab w:val="left" w:pos="4820"/>
        </w:tabs>
        <w:jc w:val="both"/>
        <w:rPr>
          <w:rFonts w:ascii="Tahoma" w:hAnsi="Tahoma" w:cs="Tahoma"/>
        </w:rPr>
      </w:pPr>
    </w:p>
    <w:p w14:paraId="5D9E917F"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člen</w:t>
      </w:r>
    </w:p>
    <w:p w14:paraId="274090A0" w14:textId="77777777" w:rsidR="00D93613" w:rsidRPr="00A45F86" w:rsidRDefault="00D93613" w:rsidP="006759D1">
      <w:pPr>
        <w:tabs>
          <w:tab w:val="left" w:pos="4820"/>
        </w:tabs>
        <w:jc w:val="both"/>
        <w:rPr>
          <w:rFonts w:ascii="Tahoma" w:hAnsi="Tahoma" w:cs="Tahoma"/>
        </w:rPr>
      </w:pPr>
    </w:p>
    <w:p w14:paraId="72F91BA5" w14:textId="3A202840" w:rsidR="00D93613" w:rsidRPr="00A45F86" w:rsidRDefault="00D93613" w:rsidP="006759D1">
      <w:pPr>
        <w:tabs>
          <w:tab w:val="left" w:pos="4820"/>
        </w:tabs>
        <w:jc w:val="both"/>
        <w:rPr>
          <w:rFonts w:ascii="Tahoma" w:hAnsi="Tahoma" w:cs="Tahoma"/>
        </w:rPr>
      </w:pPr>
      <w:r w:rsidRPr="00A45F86">
        <w:rPr>
          <w:rFonts w:ascii="Tahoma" w:hAnsi="Tahoma" w:cs="Tahoma"/>
        </w:rPr>
        <w:t>Vsebina te pogodbe kot tudi dokumentacija, ki je njen sestavni del oziroma se nanaša na to pogodbo in njeno izvajanje se šteje za poslovno skrivnost, razen podatkov</w:t>
      </w:r>
      <w:r w:rsidR="004D5F83">
        <w:rPr>
          <w:rFonts w:ascii="Tahoma" w:hAnsi="Tahoma" w:cs="Tahoma"/>
        </w:rPr>
        <w:t xml:space="preserve"> oz. informacij</w:t>
      </w:r>
      <w:r w:rsidRPr="00A45F86">
        <w:rPr>
          <w:rFonts w:ascii="Tahoma" w:hAnsi="Tahoma" w:cs="Tahoma"/>
        </w:rPr>
        <w:t>, ki v skladu z veljavnimi predpisi štejejo za javne.</w:t>
      </w:r>
    </w:p>
    <w:p w14:paraId="59A67AC2" w14:textId="77777777" w:rsidR="00D93613" w:rsidRPr="00A45F86" w:rsidRDefault="00D93613" w:rsidP="006759D1">
      <w:pPr>
        <w:tabs>
          <w:tab w:val="left" w:pos="4820"/>
        </w:tabs>
        <w:jc w:val="both"/>
        <w:rPr>
          <w:rFonts w:ascii="Tahoma" w:hAnsi="Tahoma" w:cs="Tahoma"/>
        </w:rPr>
      </w:pPr>
    </w:p>
    <w:p w14:paraId="62C03B04"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člen</w:t>
      </w:r>
    </w:p>
    <w:p w14:paraId="03A500CB" w14:textId="77777777" w:rsidR="00D93613" w:rsidRPr="00A45F86" w:rsidRDefault="00D93613" w:rsidP="006759D1">
      <w:pPr>
        <w:tabs>
          <w:tab w:val="left" w:pos="4820"/>
        </w:tabs>
        <w:jc w:val="both"/>
        <w:rPr>
          <w:rFonts w:ascii="Tahoma" w:hAnsi="Tahoma" w:cs="Tahoma"/>
        </w:rPr>
      </w:pPr>
    </w:p>
    <w:p w14:paraId="7F54C196" w14:textId="100B2005" w:rsidR="00D93613" w:rsidRPr="00A45F86" w:rsidRDefault="00D93613" w:rsidP="006759D1">
      <w:pPr>
        <w:tabs>
          <w:tab w:val="left" w:pos="4820"/>
        </w:tabs>
        <w:jc w:val="both"/>
        <w:rPr>
          <w:rFonts w:ascii="Tahoma" w:hAnsi="Tahoma" w:cs="Tahoma"/>
        </w:rPr>
      </w:pPr>
      <w:r w:rsidRPr="00A45F86">
        <w:rPr>
          <w:rFonts w:ascii="Tahoma" w:hAnsi="Tahoma" w:cs="Tahoma"/>
        </w:rPr>
        <w:t>Za urejanje razmerij, ki niso urejena s to pogodbo, se upor</w:t>
      </w:r>
      <w:r w:rsidR="00F122BB">
        <w:rPr>
          <w:rFonts w:ascii="Tahoma" w:hAnsi="Tahoma" w:cs="Tahoma"/>
        </w:rPr>
        <w:t>abljajo določila zakona, ki ureja obligacijska razmerja</w:t>
      </w:r>
      <w:r w:rsidRPr="00A45F86">
        <w:rPr>
          <w:rFonts w:ascii="Tahoma" w:hAnsi="Tahoma" w:cs="Tahoma"/>
        </w:rPr>
        <w:t>.</w:t>
      </w:r>
    </w:p>
    <w:p w14:paraId="7193A21B" w14:textId="77777777" w:rsidR="00D93613" w:rsidRPr="00A45F86" w:rsidRDefault="00D93613" w:rsidP="006759D1">
      <w:pPr>
        <w:tabs>
          <w:tab w:val="left" w:pos="4820"/>
        </w:tabs>
        <w:jc w:val="both"/>
        <w:rPr>
          <w:rFonts w:ascii="Tahoma" w:hAnsi="Tahoma" w:cs="Tahoma"/>
        </w:rPr>
      </w:pPr>
      <w:r w:rsidRPr="00A45F86">
        <w:rPr>
          <w:rFonts w:ascii="Tahoma" w:hAnsi="Tahoma" w:cs="Tahoma"/>
        </w:rPr>
        <w:t xml:space="preserve"> </w:t>
      </w:r>
    </w:p>
    <w:p w14:paraId="47BEE782"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člen</w:t>
      </w:r>
    </w:p>
    <w:p w14:paraId="01C45041" w14:textId="77777777" w:rsidR="00D93613" w:rsidRPr="00A45F86" w:rsidRDefault="00D93613" w:rsidP="006759D1">
      <w:pPr>
        <w:tabs>
          <w:tab w:val="left" w:pos="4820"/>
        </w:tabs>
        <w:jc w:val="both"/>
        <w:rPr>
          <w:rFonts w:ascii="Tahoma" w:hAnsi="Tahoma" w:cs="Tahoma"/>
        </w:rPr>
      </w:pPr>
    </w:p>
    <w:p w14:paraId="634781E9" w14:textId="173F678F" w:rsidR="00D93613" w:rsidRDefault="00D93613" w:rsidP="006759D1">
      <w:pPr>
        <w:tabs>
          <w:tab w:val="left" w:pos="4820"/>
        </w:tabs>
        <w:jc w:val="both"/>
        <w:rPr>
          <w:rFonts w:ascii="Tahoma" w:hAnsi="Tahoma" w:cs="Tahoma"/>
        </w:rPr>
      </w:pPr>
      <w:r w:rsidRPr="00A45F86">
        <w:rPr>
          <w:rFonts w:ascii="Tahoma" w:hAnsi="Tahoma" w:cs="Tahoma"/>
        </w:rPr>
        <w:t>Prilog</w:t>
      </w:r>
      <w:r w:rsidR="00F944ED">
        <w:rPr>
          <w:rFonts w:ascii="Tahoma" w:hAnsi="Tahoma" w:cs="Tahoma"/>
        </w:rPr>
        <w:t>i</w:t>
      </w:r>
      <w:r w:rsidRPr="00A45F86">
        <w:rPr>
          <w:rFonts w:ascii="Tahoma" w:hAnsi="Tahoma" w:cs="Tahoma"/>
        </w:rPr>
        <w:t xml:space="preserve"> </w:t>
      </w:r>
      <w:r w:rsidR="00F944ED">
        <w:rPr>
          <w:rFonts w:ascii="Tahoma" w:hAnsi="Tahoma" w:cs="Tahoma"/>
        </w:rPr>
        <w:t>sta</w:t>
      </w:r>
      <w:r w:rsidRPr="00A45F86">
        <w:rPr>
          <w:rFonts w:ascii="Tahoma" w:hAnsi="Tahoma" w:cs="Tahoma"/>
        </w:rPr>
        <w:t xml:space="preserve"> neločljivi sestavni del te pogodbe.</w:t>
      </w:r>
    </w:p>
    <w:p w14:paraId="494FBF9B" w14:textId="311CABE3" w:rsidR="00D93613" w:rsidRPr="00A45F86" w:rsidRDefault="00D93613" w:rsidP="006759D1">
      <w:pPr>
        <w:tabs>
          <w:tab w:val="left" w:pos="4820"/>
        </w:tabs>
        <w:jc w:val="both"/>
        <w:rPr>
          <w:rFonts w:ascii="Tahoma" w:hAnsi="Tahoma" w:cs="Tahoma"/>
        </w:rPr>
      </w:pPr>
    </w:p>
    <w:p w14:paraId="137686BC"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člen</w:t>
      </w:r>
    </w:p>
    <w:p w14:paraId="451BA394" w14:textId="77777777" w:rsidR="00D93613" w:rsidRPr="00A45F86" w:rsidRDefault="00D93613" w:rsidP="006759D1">
      <w:pPr>
        <w:tabs>
          <w:tab w:val="left" w:pos="4820"/>
        </w:tabs>
        <w:jc w:val="both"/>
        <w:rPr>
          <w:rFonts w:ascii="Tahoma" w:hAnsi="Tahoma" w:cs="Tahoma"/>
        </w:rPr>
      </w:pPr>
    </w:p>
    <w:p w14:paraId="505F30F8" w14:textId="3E6DBBE4" w:rsidR="00D93613" w:rsidRPr="00A45F86" w:rsidRDefault="00D93613" w:rsidP="006759D1">
      <w:pPr>
        <w:jc w:val="both"/>
        <w:rPr>
          <w:rFonts w:ascii="Tahoma" w:hAnsi="Tahoma" w:cs="Tahoma"/>
          <w:color w:val="000000"/>
        </w:rPr>
      </w:pPr>
      <w:r w:rsidRPr="00A45F86">
        <w:rPr>
          <w:rFonts w:ascii="Tahoma" w:hAnsi="Tahoma" w:cs="Tahoma"/>
          <w:color w:val="000000"/>
        </w:rPr>
        <w:t>Pogodba je sklenjena in začne veljati z dnem podpisa s strani obeh pogodbenih s</w:t>
      </w:r>
      <w:r w:rsidR="00C4681F">
        <w:rPr>
          <w:rFonts w:ascii="Tahoma" w:hAnsi="Tahoma" w:cs="Tahoma"/>
          <w:color w:val="000000"/>
        </w:rPr>
        <w:t>trank pod pogojem, da izvajalec naročniku</w:t>
      </w:r>
      <w:r w:rsidRPr="00A45F86">
        <w:rPr>
          <w:rFonts w:ascii="Tahoma" w:hAnsi="Tahoma" w:cs="Tahoma"/>
          <w:color w:val="000000"/>
        </w:rPr>
        <w:t xml:space="preserve"> predloži finančno zavarovanje za zavarovanje dobre izvedbe pogodbenih obveznosti v roku</w:t>
      </w:r>
      <w:r w:rsidR="00FB2FF3">
        <w:rPr>
          <w:rFonts w:ascii="Tahoma" w:hAnsi="Tahoma" w:cs="Tahoma"/>
          <w:color w:val="000000"/>
        </w:rPr>
        <w:t>, višini in z veljavnostjo iz 16</w:t>
      </w:r>
      <w:r w:rsidRPr="00A45F86">
        <w:rPr>
          <w:rFonts w:ascii="Tahoma" w:hAnsi="Tahoma" w:cs="Tahoma"/>
          <w:color w:val="000000"/>
        </w:rPr>
        <w:t xml:space="preserve">. člena te pogodbe ter velja do izpolnitve vseh obveznosti po tej pogodbi. </w:t>
      </w:r>
    </w:p>
    <w:p w14:paraId="6EE66984" w14:textId="77777777" w:rsidR="00D93613" w:rsidRPr="00A45F86" w:rsidRDefault="00D93613" w:rsidP="006759D1">
      <w:pPr>
        <w:jc w:val="both"/>
        <w:rPr>
          <w:rFonts w:ascii="Tahoma" w:hAnsi="Tahoma" w:cs="Tahoma"/>
          <w:color w:val="000000"/>
        </w:rPr>
      </w:pPr>
    </w:p>
    <w:p w14:paraId="186ADB7A" w14:textId="77777777" w:rsidR="00D93613" w:rsidRPr="00A45F86" w:rsidRDefault="00D93613" w:rsidP="006759D1">
      <w:pPr>
        <w:jc w:val="both"/>
        <w:rPr>
          <w:rFonts w:ascii="Tahoma" w:hAnsi="Tahoma" w:cs="Tahoma"/>
        </w:rPr>
      </w:pPr>
      <w:r w:rsidRPr="00A45F86">
        <w:rPr>
          <w:rFonts w:ascii="Tahoma" w:hAnsi="Tahoma" w:cs="Tahoma"/>
        </w:rPr>
        <w:t>Glede garancijskih določil velja ta pogodba do poteka vseh garancijskih rokov.</w:t>
      </w:r>
    </w:p>
    <w:p w14:paraId="567287CC" w14:textId="77777777" w:rsidR="00D93613" w:rsidRPr="00A45F86" w:rsidRDefault="00D93613" w:rsidP="006759D1">
      <w:pPr>
        <w:jc w:val="both"/>
        <w:rPr>
          <w:rFonts w:ascii="Tahoma" w:hAnsi="Tahoma" w:cs="Tahoma"/>
        </w:rPr>
      </w:pPr>
    </w:p>
    <w:p w14:paraId="02D08AF5" w14:textId="77777777" w:rsidR="00D93613" w:rsidRPr="00A45F86" w:rsidRDefault="00D93613" w:rsidP="006759D1">
      <w:pPr>
        <w:numPr>
          <w:ilvl w:val="0"/>
          <w:numId w:val="27"/>
        </w:numPr>
        <w:tabs>
          <w:tab w:val="num" w:pos="360"/>
        </w:tabs>
        <w:suppressAutoHyphens/>
        <w:ind w:left="360"/>
        <w:jc w:val="center"/>
        <w:rPr>
          <w:rFonts w:ascii="Tahoma" w:hAnsi="Tahoma" w:cs="Tahoma"/>
        </w:rPr>
      </w:pPr>
      <w:r w:rsidRPr="00A45F86">
        <w:rPr>
          <w:rFonts w:ascii="Tahoma" w:hAnsi="Tahoma" w:cs="Tahoma"/>
        </w:rPr>
        <w:t>člen</w:t>
      </w:r>
    </w:p>
    <w:p w14:paraId="156F976C" w14:textId="77777777" w:rsidR="00D93613" w:rsidRPr="00A45F86" w:rsidRDefault="00D93613" w:rsidP="006759D1">
      <w:pPr>
        <w:suppressAutoHyphens/>
        <w:jc w:val="center"/>
        <w:rPr>
          <w:rFonts w:ascii="Tahoma" w:hAnsi="Tahoma" w:cs="Tahoma"/>
        </w:rPr>
      </w:pPr>
    </w:p>
    <w:p w14:paraId="7510C979" w14:textId="5889E7DF" w:rsidR="00D93613" w:rsidRPr="00A45F86" w:rsidRDefault="00D93613" w:rsidP="006759D1">
      <w:pPr>
        <w:tabs>
          <w:tab w:val="left" w:pos="4820"/>
        </w:tabs>
        <w:ind w:right="-2"/>
        <w:jc w:val="both"/>
        <w:rPr>
          <w:rFonts w:ascii="Tahoma" w:hAnsi="Tahoma" w:cs="Tahoma"/>
        </w:rPr>
      </w:pPr>
      <w:r w:rsidRPr="00A45F86">
        <w:rPr>
          <w:rFonts w:ascii="Tahoma" w:hAnsi="Tahoma" w:cs="Tahoma"/>
        </w:rPr>
        <w:t xml:space="preserve">Pogodba je sestavljena in podpisana v 4 (štirih) enakih </w:t>
      </w:r>
      <w:r w:rsidR="00C4681F">
        <w:rPr>
          <w:rFonts w:ascii="Tahoma" w:hAnsi="Tahoma" w:cs="Tahoma"/>
        </w:rPr>
        <w:t>izvodih, od katerih prejme naročnik 2 (dva) in izvajalec</w:t>
      </w:r>
      <w:r w:rsidRPr="00A45F86">
        <w:rPr>
          <w:rFonts w:ascii="Tahoma" w:hAnsi="Tahoma" w:cs="Tahoma"/>
        </w:rPr>
        <w:t xml:space="preserve"> 2 (dva) izvoda.</w:t>
      </w:r>
    </w:p>
    <w:p w14:paraId="200E237D" w14:textId="77777777" w:rsidR="00D93613" w:rsidRPr="00A45F86" w:rsidRDefault="00D93613" w:rsidP="006759D1">
      <w:pPr>
        <w:jc w:val="both"/>
        <w:rPr>
          <w:rFonts w:ascii="Tahoma" w:hAnsi="Tahoma" w:cs="Tahoma"/>
        </w:rPr>
      </w:pPr>
    </w:p>
    <w:p w14:paraId="5974480D" w14:textId="77777777" w:rsidR="00D93613" w:rsidRPr="00A45F86" w:rsidRDefault="00D93613" w:rsidP="006759D1">
      <w:pPr>
        <w:jc w:val="both"/>
        <w:rPr>
          <w:rFonts w:ascii="Tahoma" w:hAnsi="Tahoma" w:cs="Tahoma"/>
        </w:rPr>
      </w:pPr>
    </w:p>
    <w:p w14:paraId="5CFD0C2A" w14:textId="77777777" w:rsidR="00D93613" w:rsidRPr="00A45F86" w:rsidRDefault="00D93613" w:rsidP="006759D1">
      <w:pPr>
        <w:tabs>
          <w:tab w:val="left" w:pos="5103"/>
        </w:tabs>
        <w:rPr>
          <w:rFonts w:ascii="Tahoma" w:hAnsi="Tahoma" w:cs="Tahoma"/>
          <w:snapToGrid w:val="0"/>
        </w:rPr>
      </w:pPr>
      <w:r w:rsidRPr="00A45F86">
        <w:rPr>
          <w:rFonts w:ascii="Tahoma" w:hAnsi="Tahoma" w:cs="Tahoma"/>
          <w:snapToGrid w:val="0"/>
        </w:rPr>
        <w:t>Ljubljana, dne ______________</w:t>
      </w:r>
      <w:r w:rsidRPr="00A45F86">
        <w:rPr>
          <w:rFonts w:ascii="Tahoma" w:hAnsi="Tahoma" w:cs="Tahoma"/>
          <w:snapToGrid w:val="0"/>
        </w:rPr>
        <w:tab/>
        <w:t>__________dne______________</w:t>
      </w:r>
    </w:p>
    <w:p w14:paraId="72C8813E" w14:textId="77777777" w:rsidR="00D93613" w:rsidRPr="00A45F86" w:rsidRDefault="00D93613" w:rsidP="006759D1">
      <w:pPr>
        <w:tabs>
          <w:tab w:val="left" w:pos="5529"/>
        </w:tabs>
        <w:rPr>
          <w:rFonts w:ascii="Tahoma" w:hAnsi="Tahoma" w:cs="Tahoma"/>
          <w:snapToGrid w:val="0"/>
        </w:rPr>
      </w:pPr>
    </w:p>
    <w:p w14:paraId="11132D80" w14:textId="77777777" w:rsidR="00D93613" w:rsidRPr="00A45F86" w:rsidRDefault="00D93613" w:rsidP="006759D1">
      <w:pPr>
        <w:tabs>
          <w:tab w:val="left" w:pos="5529"/>
        </w:tabs>
        <w:rPr>
          <w:rFonts w:ascii="Tahoma" w:hAnsi="Tahoma" w:cs="Tahoma"/>
          <w:snapToGrid w:val="0"/>
        </w:rPr>
      </w:pPr>
    </w:p>
    <w:p w14:paraId="27C53249" w14:textId="77777777" w:rsidR="00D93613" w:rsidRPr="00A45F86" w:rsidRDefault="00D93613" w:rsidP="006759D1">
      <w:pPr>
        <w:tabs>
          <w:tab w:val="left" w:pos="5529"/>
        </w:tabs>
        <w:rPr>
          <w:rFonts w:ascii="Tahoma" w:hAnsi="Tahoma" w:cs="Tahoma"/>
          <w:snapToGrid w:val="0"/>
        </w:rPr>
      </w:pPr>
    </w:p>
    <w:tbl>
      <w:tblPr>
        <w:tblW w:w="8717" w:type="dxa"/>
        <w:tblLayout w:type="fixed"/>
        <w:tblCellMar>
          <w:left w:w="70" w:type="dxa"/>
          <w:right w:w="70" w:type="dxa"/>
        </w:tblCellMar>
        <w:tblLook w:val="0000" w:firstRow="0" w:lastRow="0" w:firstColumn="0" w:lastColumn="0" w:noHBand="0" w:noVBand="0"/>
      </w:tblPr>
      <w:tblGrid>
        <w:gridCol w:w="4580"/>
        <w:gridCol w:w="593"/>
        <w:gridCol w:w="3544"/>
      </w:tblGrid>
      <w:tr w:rsidR="00D93613" w:rsidRPr="00A45F86" w14:paraId="72BE39D8" w14:textId="77777777" w:rsidTr="00D93613">
        <w:tc>
          <w:tcPr>
            <w:tcW w:w="4580" w:type="dxa"/>
          </w:tcPr>
          <w:p w14:paraId="5326E97E" w14:textId="03342DCB" w:rsidR="00D93613" w:rsidRPr="00A45F86" w:rsidRDefault="00C4681F" w:rsidP="006759D1">
            <w:pPr>
              <w:tabs>
                <w:tab w:val="left" w:pos="5529"/>
              </w:tabs>
              <w:rPr>
                <w:rFonts w:ascii="Tahoma" w:hAnsi="Tahoma" w:cs="Tahoma"/>
                <w:snapToGrid w:val="0"/>
              </w:rPr>
            </w:pPr>
            <w:r>
              <w:rPr>
                <w:rFonts w:ascii="Tahoma" w:hAnsi="Tahoma" w:cs="Tahoma"/>
                <w:snapToGrid w:val="0"/>
              </w:rPr>
              <w:t>NAROČNIK</w:t>
            </w:r>
            <w:r w:rsidR="00D93613" w:rsidRPr="00A45F86">
              <w:rPr>
                <w:rFonts w:ascii="Tahoma" w:hAnsi="Tahoma" w:cs="Tahoma"/>
                <w:snapToGrid w:val="0"/>
              </w:rPr>
              <w:t>:</w:t>
            </w:r>
          </w:p>
          <w:p w14:paraId="16D871D9" w14:textId="77777777" w:rsidR="00D93613" w:rsidRPr="00A45F86" w:rsidRDefault="00D93613" w:rsidP="006759D1">
            <w:pPr>
              <w:tabs>
                <w:tab w:val="left" w:pos="5529"/>
              </w:tabs>
              <w:rPr>
                <w:rFonts w:ascii="Tahoma" w:hAnsi="Tahoma" w:cs="Tahoma"/>
              </w:rPr>
            </w:pPr>
            <w:r w:rsidRPr="00A45F86">
              <w:rPr>
                <w:rFonts w:ascii="Tahoma" w:hAnsi="Tahoma" w:cs="Tahoma"/>
                <w:snapToGrid w:val="0"/>
              </w:rPr>
              <w:t>JAVNI HOLDING Ljubljana, d.o.o.</w:t>
            </w:r>
            <w:r w:rsidRPr="00A45F86">
              <w:rPr>
                <w:rFonts w:ascii="Tahoma" w:hAnsi="Tahoma" w:cs="Tahoma"/>
              </w:rPr>
              <w:tab/>
            </w:r>
          </w:p>
          <w:p w14:paraId="08945AF7" w14:textId="77777777" w:rsidR="00D93613" w:rsidRPr="00A45F86" w:rsidRDefault="00D93613" w:rsidP="006759D1">
            <w:pPr>
              <w:tabs>
                <w:tab w:val="left" w:pos="5529"/>
              </w:tabs>
              <w:rPr>
                <w:rFonts w:ascii="Tahoma" w:hAnsi="Tahoma" w:cs="Tahoma"/>
              </w:rPr>
            </w:pPr>
          </w:p>
          <w:p w14:paraId="3E7273FF" w14:textId="77777777" w:rsidR="00D93613" w:rsidRPr="00A45F86" w:rsidRDefault="00D93613" w:rsidP="006759D1">
            <w:pPr>
              <w:tabs>
                <w:tab w:val="left" w:pos="5529"/>
              </w:tabs>
              <w:rPr>
                <w:rFonts w:ascii="Tahoma" w:hAnsi="Tahoma" w:cs="Tahoma"/>
              </w:rPr>
            </w:pPr>
            <w:r w:rsidRPr="00A45F86">
              <w:rPr>
                <w:rFonts w:ascii="Tahoma" w:hAnsi="Tahoma" w:cs="Tahoma"/>
              </w:rPr>
              <w:t>Direktorica:</w:t>
            </w:r>
          </w:p>
          <w:p w14:paraId="47D8D54D" w14:textId="77777777" w:rsidR="00D93613" w:rsidRPr="00A45F86" w:rsidRDefault="00D93613" w:rsidP="006759D1">
            <w:pPr>
              <w:tabs>
                <w:tab w:val="left" w:pos="5529"/>
              </w:tabs>
              <w:rPr>
                <w:rFonts w:ascii="Tahoma" w:hAnsi="Tahoma" w:cs="Tahoma"/>
                <w:snapToGrid w:val="0"/>
              </w:rPr>
            </w:pPr>
            <w:r w:rsidRPr="00A45F86">
              <w:rPr>
                <w:rFonts w:ascii="Tahoma" w:hAnsi="Tahoma" w:cs="Tahoma"/>
              </w:rPr>
              <w:t>Zdenka Grozde</w:t>
            </w:r>
          </w:p>
        </w:tc>
        <w:tc>
          <w:tcPr>
            <w:tcW w:w="593" w:type="dxa"/>
          </w:tcPr>
          <w:p w14:paraId="647BD8BE" w14:textId="77777777" w:rsidR="00D93613" w:rsidRPr="00A45F86" w:rsidRDefault="00D93613" w:rsidP="006759D1">
            <w:pPr>
              <w:tabs>
                <w:tab w:val="left" w:pos="5529"/>
              </w:tabs>
              <w:rPr>
                <w:rFonts w:ascii="Tahoma" w:hAnsi="Tahoma" w:cs="Tahoma"/>
                <w:snapToGrid w:val="0"/>
              </w:rPr>
            </w:pPr>
          </w:p>
        </w:tc>
        <w:tc>
          <w:tcPr>
            <w:tcW w:w="3544" w:type="dxa"/>
          </w:tcPr>
          <w:p w14:paraId="7E36CED5" w14:textId="12637734" w:rsidR="00D93613" w:rsidRPr="00A45F86" w:rsidRDefault="00C4681F" w:rsidP="006759D1">
            <w:pPr>
              <w:tabs>
                <w:tab w:val="left" w:pos="5529"/>
              </w:tabs>
              <w:rPr>
                <w:rFonts w:ascii="Tahoma" w:hAnsi="Tahoma" w:cs="Tahoma"/>
                <w:snapToGrid w:val="0"/>
              </w:rPr>
            </w:pPr>
            <w:r>
              <w:rPr>
                <w:rFonts w:ascii="Tahoma" w:hAnsi="Tahoma" w:cs="Tahoma"/>
                <w:snapToGrid w:val="0"/>
              </w:rPr>
              <w:t>IZVAJALEC</w:t>
            </w:r>
            <w:r w:rsidR="00D93613" w:rsidRPr="00A45F86">
              <w:rPr>
                <w:rFonts w:ascii="Tahoma" w:hAnsi="Tahoma" w:cs="Tahoma"/>
                <w:snapToGrid w:val="0"/>
              </w:rPr>
              <w:t>:</w:t>
            </w:r>
          </w:p>
          <w:p w14:paraId="17A9AB1B" w14:textId="77777777" w:rsidR="00D93613" w:rsidRPr="00A45F86" w:rsidRDefault="00D93613" w:rsidP="006759D1">
            <w:pPr>
              <w:tabs>
                <w:tab w:val="left" w:pos="5529"/>
              </w:tabs>
              <w:rPr>
                <w:rFonts w:ascii="Tahoma" w:hAnsi="Tahoma" w:cs="Tahoma"/>
                <w:snapToGrid w:val="0"/>
              </w:rPr>
            </w:pPr>
          </w:p>
          <w:p w14:paraId="6315E9AC" w14:textId="77777777" w:rsidR="00D93613" w:rsidRPr="00A45F86" w:rsidRDefault="00D93613" w:rsidP="006759D1">
            <w:pPr>
              <w:tabs>
                <w:tab w:val="left" w:pos="5529"/>
              </w:tabs>
              <w:rPr>
                <w:rFonts w:ascii="Tahoma" w:hAnsi="Tahoma" w:cs="Tahoma"/>
                <w:snapToGrid w:val="0"/>
              </w:rPr>
            </w:pPr>
          </w:p>
          <w:p w14:paraId="00B43D3F" w14:textId="77777777" w:rsidR="00F6544B" w:rsidRDefault="00F6544B" w:rsidP="006759D1">
            <w:pPr>
              <w:tabs>
                <w:tab w:val="left" w:pos="5529"/>
              </w:tabs>
              <w:rPr>
                <w:rFonts w:ascii="Tahoma" w:hAnsi="Tahoma" w:cs="Tahoma"/>
                <w:snapToGrid w:val="0"/>
              </w:rPr>
            </w:pPr>
          </w:p>
          <w:p w14:paraId="217A9D7E" w14:textId="77777777" w:rsidR="00F6544B" w:rsidRDefault="00F6544B" w:rsidP="006759D1">
            <w:pPr>
              <w:tabs>
                <w:tab w:val="left" w:pos="5529"/>
              </w:tabs>
              <w:rPr>
                <w:rFonts w:ascii="Tahoma" w:hAnsi="Tahoma" w:cs="Tahoma"/>
                <w:snapToGrid w:val="0"/>
              </w:rPr>
            </w:pPr>
          </w:p>
          <w:p w14:paraId="5AB25488" w14:textId="6955F3E6" w:rsidR="00D93613" w:rsidRPr="00A45F86" w:rsidRDefault="00D93613" w:rsidP="006759D1">
            <w:pPr>
              <w:tabs>
                <w:tab w:val="left" w:pos="5529"/>
              </w:tabs>
              <w:rPr>
                <w:rFonts w:ascii="Tahoma" w:hAnsi="Tahoma" w:cs="Tahoma"/>
                <w:snapToGrid w:val="0"/>
              </w:rPr>
            </w:pPr>
            <w:r w:rsidRPr="00A45F86">
              <w:rPr>
                <w:rFonts w:ascii="Tahoma" w:hAnsi="Tahoma" w:cs="Tahoma"/>
                <w:snapToGrid w:val="0"/>
              </w:rPr>
              <w:t>Direktor:</w:t>
            </w:r>
          </w:p>
          <w:p w14:paraId="0661D893" w14:textId="77777777" w:rsidR="00D93613" w:rsidRPr="00A45F86" w:rsidRDefault="00D93613" w:rsidP="006759D1">
            <w:pPr>
              <w:tabs>
                <w:tab w:val="left" w:pos="5529"/>
              </w:tabs>
              <w:rPr>
                <w:rFonts w:ascii="Tahoma" w:hAnsi="Tahoma" w:cs="Tahoma"/>
                <w:snapToGrid w:val="0"/>
              </w:rPr>
            </w:pPr>
          </w:p>
        </w:tc>
      </w:tr>
    </w:tbl>
    <w:p w14:paraId="2E6B8BFE" w14:textId="5D8DA819" w:rsidR="00473C79" w:rsidRDefault="00473C79" w:rsidP="006759D1">
      <w:pPr>
        <w:rPr>
          <w:rFonts w:ascii="Tahoma" w:hAnsi="Tahoma" w:cs="Tahoma"/>
          <w:snapToGrid w:val="0"/>
        </w:rPr>
      </w:pPr>
    </w:p>
    <w:p w14:paraId="5E650ABD" w14:textId="77777777" w:rsidR="00473C79" w:rsidRPr="00A45F86" w:rsidRDefault="00473C79" w:rsidP="006759D1">
      <w:pPr>
        <w:rPr>
          <w:rFonts w:ascii="Tahoma" w:hAnsi="Tahoma" w:cs="Tahoma"/>
          <w:snapToGrid w:val="0"/>
        </w:rPr>
      </w:pPr>
    </w:p>
    <w:p w14:paraId="5990D75C" w14:textId="77777777" w:rsidR="00D93613" w:rsidRPr="00A45F86" w:rsidRDefault="00D93613" w:rsidP="006759D1">
      <w:pPr>
        <w:rPr>
          <w:rFonts w:ascii="Tahoma" w:hAnsi="Tahoma" w:cs="Tahoma"/>
          <w:snapToGrid w:val="0"/>
        </w:rPr>
      </w:pPr>
      <w:r w:rsidRPr="00A45F86">
        <w:rPr>
          <w:rFonts w:ascii="Tahoma" w:hAnsi="Tahoma" w:cs="Tahoma"/>
          <w:snapToGrid w:val="0"/>
        </w:rPr>
        <w:t>Priloga:</w:t>
      </w:r>
    </w:p>
    <w:p w14:paraId="15554064" w14:textId="08DABE01" w:rsidR="00D93613" w:rsidRPr="00A45F86" w:rsidRDefault="007C71C6" w:rsidP="008829AF">
      <w:pPr>
        <w:numPr>
          <w:ilvl w:val="0"/>
          <w:numId w:val="40"/>
        </w:numPr>
        <w:rPr>
          <w:rFonts w:ascii="Tahoma" w:eastAsiaTheme="minorHAnsi" w:hAnsi="Tahoma" w:cs="Tahoma"/>
          <w:lang w:eastAsia="en-US"/>
        </w:rPr>
      </w:pPr>
      <w:r>
        <w:rPr>
          <w:rFonts w:ascii="Tahoma" w:hAnsi="Tahoma" w:cs="Tahoma"/>
          <w:snapToGrid w:val="0"/>
        </w:rPr>
        <w:t>Priloga št. 1</w:t>
      </w:r>
      <w:r w:rsidR="00C4681F">
        <w:rPr>
          <w:rFonts w:ascii="Tahoma" w:hAnsi="Tahoma" w:cs="Tahoma"/>
          <w:snapToGrid w:val="0"/>
        </w:rPr>
        <w:t>: Ponudbeni predračun izvajalca</w:t>
      </w:r>
      <w:r w:rsidR="00D93613" w:rsidRPr="00A45F86">
        <w:rPr>
          <w:rFonts w:ascii="Tahoma" w:hAnsi="Tahoma" w:cs="Tahoma"/>
          <w:snapToGrid w:val="0"/>
        </w:rPr>
        <w:t xml:space="preserve"> </w:t>
      </w:r>
      <w:r w:rsidR="004D5F83">
        <w:rPr>
          <w:rFonts w:ascii="Tahoma" w:hAnsi="Tahoma" w:cs="Tahoma"/>
          <w:snapToGrid w:val="0"/>
        </w:rPr>
        <w:t xml:space="preserve">št. _________ </w:t>
      </w:r>
      <w:r w:rsidR="00D93613" w:rsidRPr="00A45F86">
        <w:rPr>
          <w:rFonts w:ascii="Tahoma" w:hAnsi="Tahoma" w:cs="Tahoma"/>
          <w:snapToGrid w:val="0"/>
        </w:rPr>
        <w:t>z dne _______________</w:t>
      </w:r>
      <w:r w:rsidR="008829AF">
        <w:rPr>
          <w:rFonts w:ascii="Tahoma" w:hAnsi="Tahoma" w:cs="Tahoma"/>
          <w:snapToGrid w:val="0"/>
        </w:rPr>
        <w:t>,</w:t>
      </w:r>
    </w:p>
    <w:p w14:paraId="54437742" w14:textId="42853821" w:rsidR="004D5F83" w:rsidRPr="00F52741" w:rsidRDefault="007C71C6" w:rsidP="00F52741">
      <w:pPr>
        <w:pStyle w:val="Odstavekseznama"/>
        <w:numPr>
          <w:ilvl w:val="0"/>
          <w:numId w:val="40"/>
        </w:numPr>
        <w:rPr>
          <w:sz w:val="4"/>
          <w:szCs w:val="4"/>
        </w:rPr>
      </w:pPr>
      <w:r>
        <w:rPr>
          <w:rFonts w:ascii="Tahoma" w:hAnsi="Tahoma" w:cs="Tahoma"/>
          <w:snapToGrid w:val="0"/>
        </w:rPr>
        <w:t>Priloga št. 2</w:t>
      </w:r>
      <w:r w:rsidR="008829AF" w:rsidRPr="00D6658E">
        <w:rPr>
          <w:rFonts w:ascii="Tahoma" w:hAnsi="Tahoma" w:cs="Tahoma"/>
          <w:snapToGrid w:val="0"/>
        </w:rPr>
        <w:t xml:space="preserve">: </w:t>
      </w:r>
      <w:r w:rsidR="00D6658E">
        <w:rPr>
          <w:rFonts w:ascii="Tahoma" w:eastAsia="Calibri" w:hAnsi="Tahoma" w:cs="Tahoma"/>
        </w:rPr>
        <w:t>Posebni spor</w:t>
      </w:r>
      <w:r w:rsidR="00F52741">
        <w:rPr>
          <w:rFonts w:ascii="Tahoma" w:eastAsia="Calibri" w:hAnsi="Tahoma" w:cs="Tahoma"/>
        </w:rPr>
        <w:t>azum o obdelavi osebnih podatkov</w:t>
      </w:r>
    </w:p>
    <w:p w14:paraId="7A1B01C9" w14:textId="38189A03" w:rsidR="004D5F83" w:rsidRDefault="004D5F83" w:rsidP="00D93613">
      <w:pPr>
        <w:keepNext/>
        <w:keepLines/>
        <w:rPr>
          <w:sz w:val="4"/>
          <w:szCs w:val="4"/>
        </w:rPr>
      </w:pPr>
    </w:p>
    <w:p w14:paraId="22D93A23" w14:textId="3A889D3F" w:rsidR="004D5F83" w:rsidRDefault="004D5F83" w:rsidP="00D93613">
      <w:pPr>
        <w:keepNext/>
        <w:keepLines/>
        <w:rPr>
          <w:sz w:val="4"/>
          <w:szCs w:val="4"/>
        </w:rPr>
      </w:pPr>
    </w:p>
    <w:p w14:paraId="26055992" w14:textId="71010554" w:rsidR="004D5F83" w:rsidRDefault="004D5F83" w:rsidP="00D93613">
      <w:pPr>
        <w:keepNext/>
        <w:keepLines/>
        <w:rPr>
          <w:sz w:val="4"/>
          <w:szCs w:val="4"/>
        </w:rPr>
      </w:pPr>
    </w:p>
    <w:p w14:paraId="4F3664DF" w14:textId="1B69E8C3" w:rsidR="004D5F83" w:rsidRDefault="004D5F83" w:rsidP="00D93613">
      <w:pPr>
        <w:keepNext/>
        <w:keepLines/>
        <w:rPr>
          <w:sz w:val="4"/>
          <w:szCs w:val="4"/>
        </w:rPr>
      </w:pPr>
    </w:p>
    <w:p w14:paraId="49134C4B" w14:textId="4312CD62" w:rsidR="004D5F83" w:rsidRDefault="004D5F83" w:rsidP="00D93613">
      <w:pPr>
        <w:keepNext/>
        <w:keepLines/>
        <w:rPr>
          <w:sz w:val="4"/>
          <w:szCs w:val="4"/>
        </w:rPr>
      </w:pPr>
    </w:p>
    <w:p w14:paraId="435E054A" w14:textId="265ED392" w:rsidR="004D5F83" w:rsidRDefault="004D5F83" w:rsidP="00D93613">
      <w:pPr>
        <w:keepNext/>
        <w:keepLines/>
        <w:rPr>
          <w:sz w:val="4"/>
          <w:szCs w:val="4"/>
        </w:rPr>
      </w:pPr>
    </w:p>
    <w:p w14:paraId="78134798" w14:textId="77777777" w:rsidR="00F52741" w:rsidRDefault="00F52741" w:rsidP="00F52741">
      <w:pPr>
        <w:keepNext/>
        <w:keepLines/>
        <w:pageBreakBefore/>
        <w:rPr>
          <w:sz w:val="4"/>
          <w:szCs w:val="4"/>
        </w:rPr>
      </w:pPr>
    </w:p>
    <w:p w14:paraId="71B2E678" w14:textId="77777777" w:rsidR="00D93613" w:rsidRDefault="00D93613" w:rsidP="00D93613">
      <w:pPr>
        <w:keepNext/>
        <w:keepLines/>
        <w:rPr>
          <w:sz w:val="4"/>
          <w:szCs w:val="4"/>
        </w:rPr>
      </w:pPr>
    </w:p>
    <w:p w14:paraId="774079AF" w14:textId="77777777" w:rsidR="00D93613" w:rsidRDefault="00D93613" w:rsidP="00D93613">
      <w:pPr>
        <w:keepNext/>
        <w:keepLines/>
        <w:rPr>
          <w:sz w:val="4"/>
          <w:szCs w:val="4"/>
        </w:rPr>
      </w:pPr>
    </w:p>
    <w:p w14:paraId="7F892495" w14:textId="77777777" w:rsidR="00D93613" w:rsidRDefault="00D93613" w:rsidP="00D93613">
      <w:pPr>
        <w:keepNext/>
        <w:keepLines/>
        <w:rPr>
          <w:sz w:val="4"/>
          <w:szCs w:val="4"/>
        </w:rPr>
      </w:pPr>
    </w:p>
    <w:p w14:paraId="4B4D6BA1" w14:textId="77777777" w:rsidR="00D93613" w:rsidRDefault="00D93613" w:rsidP="00D93613">
      <w:pPr>
        <w:keepNext/>
        <w:keepLines/>
        <w:rPr>
          <w:sz w:val="4"/>
          <w:szCs w:val="4"/>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3330"/>
        <w:gridCol w:w="4038"/>
        <w:gridCol w:w="851"/>
        <w:gridCol w:w="425"/>
      </w:tblGrid>
      <w:tr w:rsidR="00D93613" w:rsidRPr="00A3453C" w14:paraId="78713B5F" w14:textId="77777777" w:rsidTr="006F1D60">
        <w:tc>
          <w:tcPr>
            <w:tcW w:w="603" w:type="dxa"/>
            <w:tcBorders>
              <w:top w:val="single" w:sz="4" w:space="0" w:color="auto"/>
              <w:bottom w:val="single" w:sz="4" w:space="0" w:color="auto"/>
              <w:right w:val="nil"/>
            </w:tcBorders>
            <w:shd w:val="clear" w:color="auto" w:fill="auto"/>
          </w:tcPr>
          <w:p w14:paraId="408CF45C" w14:textId="77777777" w:rsidR="00D93613" w:rsidRPr="00A3453C" w:rsidRDefault="00D93613" w:rsidP="00D93613">
            <w:pPr>
              <w:jc w:val="right"/>
              <w:rPr>
                <w:rFonts w:ascii="Tahoma" w:hAnsi="Tahoma" w:cs="Tahoma"/>
              </w:rPr>
            </w:pPr>
            <w:r w:rsidRPr="00A3453C">
              <w:rPr>
                <w:rFonts w:ascii="Tahoma" w:hAnsi="Tahoma" w:cs="Tahoma"/>
              </w:rPr>
              <w:t xml:space="preserve">  </w:t>
            </w:r>
          </w:p>
        </w:tc>
        <w:tc>
          <w:tcPr>
            <w:tcW w:w="7368" w:type="dxa"/>
            <w:gridSpan w:val="2"/>
            <w:tcBorders>
              <w:top w:val="single" w:sz="4" w:space="0" w:color="auto"/>
              <w:left w:val="nil"/>
              <w:bottom w:val="single" w:sz="4" w:space="0" w:color="auto"/>
            </w:tcBorders>
            <w:shd w:val="clear" w:color="auto" w:fill="auto"/>
          </w:tcPr>
          <w:p w14:paraId="7A8736D9" w14:textId="77777777" w:rsidR="00D93613" w:rsidRPr="00A3453C" w:rsidRDefault="00D93613" w:rsidP="00D93613">
            <w:pPr>
              <w:rPr>
                <w:rFonts w:ascii="Tahoma" w:hAnsi="Tahoma" w:cs="Tahoma"/>
              </w:rPr>
            </w:pPr>
            <w:r w:rsidRPr="00A3453C">
              <w:rPr>
                <w:rFonts w:ascii="Tahoma" w:hAnsi="Tahoma" w:cs="Tahoma"/>
              </w:rPr>
              <w:t xml:space="preserve">VZOREC MENIČNE IZJAVE ZA DOBRO IZVEDBO POGODBENIH OBVEZNOSTI </w:t>
            </w:r>
          </w:p>
        </w:tc>
        <w:tc>
          <w:tcPr>
            <w:tcW w:w="851" w:type="dxa"/>
            <w:tcBorders>
              <w:top w:val="single" w:sz="4" w:space="0" w:color="auto"/>
              <w:bottom w:val="single" w:sz="4" w:space="0" w:color="auto"/>
              <w:right w:val="nil"/>
            </w:tcBorders>
            <w:shd w:val="clear" w:color="auto" w:fill="auto"/>
          </w:tcPr>
          <w:p w14:paraId="30502356" w14:textId="77777777" w:rsidR="00D93613" w:rsidRPr="00A3453C" w:rsidRDefault="00D93613" w:rsidP="00D93613">
            <w:pPr>
              <w:jc w:val="right"/>
              <w:rPr>
                <w:rFonts w:ascii="Tahoma" w:hAnsi="Tahoma" w:cs="Tahoma"/>
                <w:b/>
              </w:rPr>
            </w:pPr>
            <w:r w:rsidRPr="00A3453C">
              <w:rPr>
                <w:rFonts w:ascii="Tahoma" w:hAnsi="Tahoma" w:cs="Tahoma"/>
                <w:b/>
                <w:i/>
              </w:rPr>
              <w:t xml:space="preserve">priloga </w:t>
            </w:r>
          </w:p>
        </w:tc>
        <w:tc>
          <w:tcPr>
            <w:tcW w:w="425" w:type="dxa"/>
            <w:tcBorders>
              <w:top w:val="single" w:sz="4" w:space="0" w:color="auto"/>
              <w:left w:val="nil"/>
              <w:bottom w:val="single" w:sz="4" w:space="0" w:color="auto"/>
            </w:tcBorders>
            <w:shd w:val="clear" w:color="auto" w:fill="auto"/>
          </w:tcPr>
          <w:p w14:paraId="0D686181" w14:textId="3A58775D" w:rsidR="005F2212" w:rsidRPr="00A3453C" w:rsidRDefault="005F2212" w:rsidP="00D93613">
            <w:pPr>
              <w:rPr>
                <w:rFonts w:ascii="Tahoma" w:hAnsi="Tahoma" w:cs="Tahoma"/>
                <w:b/>
                <w:i/>
              </w:rPr>
            </w:pPr>
            <w:r>
              <w:rPr>
                <w:rFonts w:ascii="Tahoma" w:hAnsi="Tahoma" w:cs="Tahoma"/>
                <w:b/>
                <w:i/>
              </w:rPr>
              <w:t>8</w:t>
            </w:r>
          </w:p>
        </w:tc>
      </w:tr>
      <w:tr w:rsidR="00D93613" w:rsidRPr="00A3453C" w14:paraId="32A1C334"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gridSpan w:val="2"/>
            <w:tcBorders>
              <w:top w:val="nil"/>
              <w:left w:val="nil"/>
              <w:bottom w:val="single" w:sz="4" w:space="0" w:color="000000"/>
              <w:right w:val="nil"/>
            </w:tcBorders>
            <w:shd w:val="clear" w:color="auto" w:fill="auto"/>
            <w:vAlign w:val="bottom"/>
          </w:tcPr>
          <w:p w14:paraId="2AFF9D7B" w14:textId="4D26DE9E" w:rsidR="00D93613" w:rsidRPr="00A3453C" w:rsidRDefault="001C710E" w:rsidP="00D93613">
            <w:pPr>
              <w:widowControl w:val="0"/>
              <w:tabs>
                <w:tab w:val="left" w:pos="3969"/>
              </w:tabs>
              <w:snapToGrid w:val="0"/>
              <w:rPr>
                <w:rFonts w:ascii="Tahoma" w:hAnsi="Tahoma" w:cs="Tahoma"/>
              </w:rPr>
            </w:pPr>
            <w:r>
              <w:rPr>
                <w:rFonts w:ascii="Tahoma" w:hAnsi="Tahoma" w:cs="Tahoma"/>
              </w:rPr>
              <w:t xml:space="preserve"> Izvajalec</w:t>
            </w:r>
            <w:r w:rsidR="00D93613" w:rsidRPr="00A3453C">
              <w:rPr>
                <w:rFonts w:ascii="Tahoma" w:hAnsi="Tahoma" w:cs="Tahoma"/>
              </w:rPr>
              <w:t>:</w:t>
            </w:r>
          </w:p>
          <w:p w14:paraId="2B4935CD" w14:textId="77777777" w:rsidR="00D93613" w:rsidRPr="00A3453C" w:rsidRDefault="00D93613" w:rsidP="00D93613">
            <w:pPr>
              <w:widowControl w:val="0"/>
              <w:tabs>
                <w:tab w:val="left" w:pos="3969"/>
              </w:tabs>
              <w:snapToGrid w:val="0"/>
              <w:rPr>
                <w:rFonts w:ascii="Tahoma" w:hAnsi="Tahoma" w:cs="Tahoma"/>
              </w:rPr>
            </w:pPr>
          </w:p>
        </w:tc>
      </w:tr>
      <w:tr w:rsidR="00D93613" w:rsidRPr="00A3453C" w14:paraId="2B729832"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gridSpan w:val="2"/>
            <w:tcBorders>
              <w:top w:val="nil"/>
              <w:left w:val="nil"/>
              <w:bottom w:val="single" w:sz="4" w:space="0" w:color="000000"/>
              <w:right w:val="nil"/>
            </w:tcBorders>
            <w:shd w:val="clear" w:color="auto" w:fill="auto"/>
            <w:vAlign w:val="bottom"/>
          </w:tcPr>
          <w:p w14:paraId="02CA718B" w14:textId="77777777" w:rsidR="00D93613" w:rsidRPr="00A3453C" w:rsidRDefault="00D93613" w:rsidP="00D93613">
            <w:pPr>
              <w:widowControl w:val="0"/>
              <w:tabs>
                <w:tab w:val="left" w:pos="3969"/>
              </w:tabs>
              <w:snapToGrid w:val="0"/>
              <w:rPr>
                <w:rFonts w:ascii="Tahoma" w:hAnsi="Tahoma" w:cs="Tahoma"/>
                <w:b/>
              </w:rPr>
            </w:pPr>
          </w:p>
        </w:tc>
      </w:tr>
    </w:tbl>
    <w:p w14:paraId="66458091" w14:textId="77777777" w:rsidR="00D93613" w:rsidRPr="00A3453C" w:rsidRDefault="00D93613" w:rsidP="00D93613">
      <w:pPr>
        <w:jc w:val="both"/>
        <w:rPr>
          <w:rFonts w:ascii="Tahoma" w:hAnsi="Tahoma" w:cs="Tahoma"/>
          <w:b/>
        </w:rPr>
      </w:pPr>
    </w:p>
    <w:p w14:paraId="136239AF" w14:textId="77777777" w:rsidR="00D93613" w:rsidRPr="00A3453C" w:rsidRDefault="00D93613" w:rsidP="00D93613">
      <w:pPr>
        <w:jc w:val="both"/>
        <w:rPr>
          <w:rFonts w:ascii="Tahoma" w:hAnsi="Tahoma" w:cs="Tahoma"/>
          <w:b/>
        </w:rPr>
      </w:pPr>
    </w:p>
    <w:p w14:paraId="3A4B9D7B" w14:textId="77777777" w:rsidR="00D93613" w:rsidRPr="00A3453C" w:rsidRDefault="00D93613" w:rsidP="00D93613">
      <w:pPr>
        <w:jc w:val="center"/>
        <w:rPr>
          <w:rFonts w:ascii="Tahoma" w:hAnsi="Tahoma" w:cs="Tahoma"/>
          <w:b/>
        </w:rPr>
      </w:pPr>
      <w:r w:rsidRPr="00190812">
        <w:rPr>
          <w:rFonts w:ascii="Tahoma" w:hAnsi="Tahoma" w:cs="Tahoma"/>
          <w:b/>
        </w:rPr>
        <w:t>MENIČNA IZJAVA</w:t>
      </w:r>
    </w:p>
    <w:p w14:paraId="01E5464A" w14:textId="7681DA45" w:rsidR="00D93613" w:rsidRDefault="00D93613" w:rsidP="00D93613">
      <w:pPr>
        <w:jc w:val="center"/>
        <w:rPr>
          <w:rFonts w:ascii="Tahoma" w:hAnsi="Tahoma" w:cs="Tahoma"/>
          <w:b/>
        </w:rPr>
      </w:pPr>
      <w:r w:rsidRPr="00A3453C">
        <w:rPr>
          <w:rFonts w:ascii="Tahoma" w:hAnsi="Tahoma" w:cs="Tahoma"/>
          <w:b/>
        </w:rPr>
        <w:t>za zavarovanje dobre izvedbe pogodbenih obveznosti</w:t>
      </w:r>
    </w:p>
    <w:p w14:paraId="6E9F6F0B" w14:textId="77777777" w:rsidR="00FF6A6E" w:rsidRPr="00A3453C" w:rsidRDefault="00FF6A6E" w:rsidP="00D93613">
      <w:pPr>
        <w:jc w:val="center"/>
        <w:rPr>
          <w:rFonts w:ascii="Tahoma" w:hAnsi="Tahoma" w:cs="Tahoma"/>
          <w:b/>
        </w:rPr>
      </w:pPr>
    </w:p>
    <w:p w14:paraId="53C626C0" w14:textId="77777777" w:rsidR="00D93613" w:rsidRPr="00A3453C" w:rsidRDefault="00D93613" w:rsidP="00D93613">
      <w:pPr>
        <w:jc w:val="both"/>
        <w:rPr>
          <w:rFonts w:ascii="Tahoma" w:hAnsi="Tahoma" w:cs="Tahoma"/>
        </w:rPr>
      </w:pPr>
    </w:p>
    <w:p w14:paraId="73C9717C" w14:textId="39028470" w:rsidR="00D93613" w:rsidRPr="00A533DE" w:rsidRDefault="00D93613" w:rsidP="00D93613">
      <w:pPr>
        <w:jc w:val="both"/>
        <w:rPr>
          <w:rFonts w:ascii="Tahoma" w:hAnsi="Tahoma" w:cs="Tahoma"/>
          <w:b/>
        </w:rPr>
      </w:pPr>
      <w:r w:rsidRPr="00A3453C">
        <w:rPr>
          <w:rFonts w:ascii="Tahoma" w:hAnsi="Tahoma" w:cs="Tahoma"/>
        </w:rPr>
        <w:t>V skladu s pogodbo z dne _____ ,za javno naročilo št.</w:t>
      </w:r>
      <w:r>
        <w:rPr>
          <w:rFonts w:ascii="Tahoma" w:hAnsi="Tahoma" w:cs="Tahoma"/>
          <w:b/>
        </w:rPr>
        <w:t xml:space="preserve"> </w:t>
      </w:r>
      <w:r w:rsidRPr="002651D5">
        <w:rPr>
          <w:rFonts w:ascii="Tahoma" w:hAnsi="Tahoma" w:cs="Tahoma"/>
          <w:b/>
        </w:rPr>
        <w:t>JHL-</w:t>
      </w:r>
      <w:r w:rsidR="00BC52B8">
        <w:rPr>
          <w:rFonts w:ascii="Tahoma" w:hAnsi="Tahoma" w:cs="Tahoma"/>
          <w:b/>
        </w:rPr>
        <w:t>24</w:t>
      </w:r>
      <w:r w:rsidR="00046B0F">
        <w:rPr>
          <w:rFonts w:ascii="Tahoma" w:hAnsi="Tahoma" w:cs="Tahoma"/>
          <w:b/>
        </w:rPr>
        <w:t>/21</w:t>
      </w:r>
      <w:r w:rsidRPr="002651D5">
        <w:rPr>
          <w:rFonts w:ascii="Tahoma" w:hAnsi="Tahoma" w:cs="Tahoma"/>
          <w:b/>
        </w:rPr>
        <w:t>, »</w:t>
      </w:r>
      <w:r w:rsidR="0061225F">
        <w:rPr>
          <w:rFonts w:ascii="Tahoma" w:hAnsi="Tahoma" w:cs="Tahoma"/>
          <w:b/>
        </w:rPr>
        <w:t>Nabava</w:t>
      </w:r>
      <w:r w:rsidR="00BC52B8">
        <w:rPr>
          <w:rFonts w:ascii="Tahoma" w:hAnsi="Tahoma" w:cs="Tahoma"/>
          <w:b/>
        </w:rPr>
        <w:t xml:space="preserve"> strežniških rezin za produkcijo</w:t>
      </w:r>
      <w:r w:rsidRPr="004C5E5C">
        <w:rPr>
          <w:rFonts w:ascii="Tahoma" w:hAnsi="Tahoma" w:cs="Tahoma"/>
          <w:b/>
        </w:rPr>
        <w:t>«</w:t>
      </w:r>
      <w:r w:rsidR="001C710E">
        <w:rPr>
          <w:rFonts w:ascii="Tahoma" w:hAnsi="Tahoma" w:cs="Tahoma"/>
        </w:rPr>
        <w:t>, sklenjeno med naročnikom</w:t>
      </w:r>
      <w:r w:rsidRPr="00A3453C">
        <w:rPr>
          <w:rFonts w:ascii="Tahoma" w:hAnsi="Tahoma" w:cs="Tahoma"/>
        </w:rPr>
        <w:t xml:space="preserve"> </w:t>
      </w:r>
      <w:r w:rsidR="00D6168A" w:rsidRPr="004C451E">
        <w:rPr>
          <w:rFonts w:ascii="Tahoma" w:hAnsi="Tahoma" w:cs="Tahoma"/>
        </w:rPr>
        <w:t>JAVNI HOLDING Ljubljana, d.o.o., Verovškova</w:t>
      </w:r>
      <w:r w:rsidR="00D6168A">
        <w:rPr>
          <w:rFonts w:ascii="Tahoma" w:hAnsi="Tahoma" w:cs="Tahoma"/>
        </w:rPr>
        <w:t xml:space="preserve"> ulica</w:t>
      </w:r>
      <w:r w:rsidR="00D6168A" w:rsidRPr="004C451E">
        <w:rPr>
          <w:rFonts w:ascii="Tahoma" w:hAnsi="Tahoma" w:cs="Tahoma"/>
        </w:rPr>
        <w:t xml:space="preserve"> 70, </w:t>
      </w:r>
      <w:r w:rsidR="00D6168A">
        <w:rPr>
          <w:rFonts w:ascii="Tahoma" w:hAnsi="Tahoma" w:cs="Tahoma"/>
        </w:rPr>
        <w:t xml:space="preserve">1000 </w:t>
      </w:r>
      <w:r w:rsidR="00D6168A" w:rsidRPr="004C451E">
        <w:rPr>
          <w:rFonts w:ascii="Tahoma" w:hAnsi="Tahoma" w:cs="Tahoma"/>
        </w:rPr>
        <w:t>Ljubljana</w:t>
      </w:r>
      <w:r w:rsidRPr="00A3453C">
        <w:rPr>
          <w:rFonts w:ascii="Tahoma" w:hAnsi="Tahoma" w:cs="Tahoma"/>
        </w:rPr>
        <w:t xml:space="preserve"> (v nadaljevanju: upravičenec) in</w:t>
      </w:r>
      <w:r w:rsidR="001C710E">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w:t>
      </w:r>
      <w:r>
        <w:rPr>
          <w:rFonts w:ascii="Tahoma" w:hAnsi="Tahoma" w:cs="Tahoma"/>
        </w:rPr>
        <w:t>z</w:t>
      </w:r>
      <w:r w:rsidRPr="00A3453C">
        <w:rPr>
          <w:rFonts w:ascii="Tahoma" w:hAnsi="Tahoma" w:cs="Tahoma"/>
        </w:rPr>
        <w:t xml:space="preserve"> DDV.    </w:t>
      </w:r>
    </w:p>
    <w:p w14:paraId="12139BCF" w14:textId="77777777" w:rsidR="00D93613" w:rsidRPr="00A3453C" w:rsidRDefault="00D93613" w:rsidP="00D93613">
      <w:pPr>
        <w:jc w:val="both"/>
        <w:rPr>
          <w:rFonts w:ascii="Tahoma" w:hAnsi="Tahoma" w:cs="Tahoma"/>
        </w:rPr>
      </w:pPr>
    </w:p>
    <w:p w14:paraId="154D0E1F" w14:textId="77777777" w:rsidR="00D93613" w:rsidRPr="00A3453C" w:rsidRDefault="00D93613" w:rsidP="00D93613">
      <w:pPr>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48237E66" w14:textId="77777777" w:rsidR="00D93613" w:rsidRPr="00A3453C" w:rsidRDefault="00D93613" w:rsidP="00D93613">
      <w:pPr>
        <w:jc w:val="both"/>
        <w:rPr>
          <w:rFonts w:ascii="Tahoma" w:hAnsi="Tahoma" w:cs="Tahoma"/>
        </w:rPr>
      </w:pPr>
    </w:p>
    <w:p w14:paraId="14B4DF4E" w14:textId="1A9F6CC1" w:rsidR="00D93613" w:rsidRPr="00A3453C" w:rsidRDefault="00D93613" w:rsidP="00D93613">
      <w:pPr>
        <w:jc w:val="both"/>
        <w:rPr>
          <w:rFonts w:ascii="Tahoma" w:hAnsi="Tahoma" w:cs="Tahoma"/>
        </w:rPr>
      </w:pPr>
      <w:r w:rsidRPr="00A3453C">
        <w:rPr>
          <w:rFonts w:ascii="Tahoma" w:hAnsi="Tahoma" w:cs="Tahoma"/>
        </w:rPr>
        <w:t>____________________________________________________</w:t>
      </w:r>
      <w:r w:rsidR="001C710E">
        <w:rPr>
          <w:rFonts w:ascii="Tahoma" w:hAnsi="Tahoma" w:cs="Tahoma"/>
        </w:rPr>
        <w:t>_______________________________</w:t>
      </w:r>
    </w:p>
    <w:p w14:paraId="79E77B6A" w14:textId="68701D06" w:rsidR="00D93613" w:rsidRPr="00A3453C" w:rsidRDefault="00D93613" w:rsidP="00D93613">
      <w:pPr>
        <w:jc w:val="both"/>
        <w:rPr>
          <w:rFonts w:ascii="Tahoma" w:hAnsi="Tahoma" w:cs="Tahoma"/>
        </w:rPr>
      </w:pPr>
      <w:r w:rsidRPr="00A3453C">
        <w:rPr>
          <w:rFonts w:ascii="Tahoma" w:hAnsi="Tahoma" w:cs="Tahoma"/>
        </w:rPr>
        <w:t xml:space="preserve">(Ime in priimek)                      </w:t>
      </w:r>
      <w:r w:rsidR="001C710E">
        <w:rPr>
          <w:rFonts w:ascii="Tahoma" w:hAnsi="Tahoma" w:cs="Tahoma"/>
        </w:rPr>
        <w:t xml:space="preserve">         </w:t>
      </w:r>
      <w:r w:rsidRPr="00A3453C">
        <w:rPr>
          <w:rFonts w:ascii="Tahoma" w:hAnsi="Tahoma" w:cs="Tahoma"/>
        </w:rPr>
        <w:t xml:space="preserve">  (Funkcija zastopnika)                     </w:t>
      </w:r>
      <w:r w:rsidRPr="00A3453C">
        <w:rPr>
          <w:rFonts w:ascii="Tahoma" w:hAnsi="Tahoma" w:cs="Tahoma"/>
        </w:rPr>
        <w:tab/>
      </w:r>
      <w:r w:rsidRPr="00A3453C">
        <w:rPr>
          <w:rFonts w:ascii="Tahoma" w:hAnsi="Tahoma" w:cs="Tahoma"/>
        </w:rPr>
        <w:tab/>
        <w:t>(Podpis)</w:t>
      </w:r>
    </w:p>
    <w:p w14:paraId="407687AC" w14:textId="77777777" w:rsidR="00D93613" w:rsidRPr="00A3453C" w:rsidRDefault="00D93613" w:rsidP="00D93613">
      <w:pPr>
        <w:jc w:val="both"/>
        <w:rPr>
          <w:rFonts w:ascii="Tahoma" w:hAnsi="Tahoma" w:cs="Tahoma"/>
        </w:rPr>
      </w:pPr>
    </w:p>
    <w:p w14:paraId="1E3F9632" w14:textId="77777777" w:rsidR="00D93613" w:rsidRPr="00A3453C" w:rsidRDefault="00D93613" w:rsidP="00D93613">
      <w:pPr>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0871C54C" w14:textId="77777777" w:rsidR="00D93613" w:rsidRPr="00A3453C" w:rsidRDefault="00D93613" w:rsidP="0003643A">
      <w:pPr>
        <w:numPr>
          <w:ilvl w:val="0"/>
          <w:numId w:val="37"/>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0FAAB2E1" w14:textId="77777777" w:rsidR="00D93613" w:rsidRPr="00A3453C" w:rsidRDefault="00D93613" w:rsidP="0003643A">
      <w:pPr>
        <w:numPr>
          <w:ilvl w:val="0"/>
          <w:numId w:val="37"/>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229D130B" w14:textId="77777777" w:rsidR="00D93613" w:rsidRPr="00A3453C" w:rsidRDefault="00D93613" w:rsidP="0003643A">
      <w:pPr>
        <w:numPr>
          <w:ilvl w:val="0"/>
          <w:numId w:val="37"/>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7EF05466" w14:textId="77777777" w:rsidR="00D93613" w:rsidRPr="00A3453C" w:rsidRDefault="00D93613" w:rsidP="00D93613">
      <w:pPr>
        <w:ind w:left="284"/>
        <w:jc w:val="both"/>
        <w:rPr>
          <w:rFonts w:ascii="Tahoma" w:hAnsi="Tahoma" w:cs="Tahoma"/>
        </w:rPr>
      </w:pPr>
    </w:p>
    <w:p w14:paraId="64E2D13A" w14:textId="77777777" w:rsidR="00D93613" w:rsidRPr="00A3453C" w:rsidRDefault="00D93613" w:rsidP="00D93613">
      <w:pPr>
        <w:jc w:val="both"/>
        <w:rPr>
          <w:rFonts w:ascii="Tahoma" w:hAnsi="Tahoma" w:cs="Tahoma"/>
        </w:rPr>
      </w:pPr>
    </w:p>
    <w:p w14:paraId="6C8187CB" w14:textId="77777777" w:rsidR="00D93613" w:rsidRPr="00A3453C" w:rsidRDefault="00D93613" w:rsidP="00D93613">
      <w:pPr>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40435BE6" w14:textId="77777777" w:rsidR="00D93613" w:rsidRPr="00A3453C" w:rsidRDefault="00D93613" w:rsidP="00D93613">
      <w:pPr>
        <w:jc w:val="both"/>
        <w:rPr>
          <w:rFonts w:ascii="Tahoma" w:hAnsi="Tahoma" w:cs="Tahoma"/>
        </w:rPr>
      </w:pPr>
    </w:p>
    <w:p w14:paraId="732968C8" w14:textId="77777777" w:rsidR="00D93613" w:rsidRPr="00A3453C" w:rsidRDefault="00D93613" w:rsidP="00D93613">
      <w:pPr>
        <w:jc w:val="both"/>
        <w:rPr>
          <w:rFonts w:ascii="Tahoma" w:hAnsi="Tahoma" w:cs="Tahoma"/>
        </w:rPr>
      </w:pPr>
      <w:r w:rsidRPr="00A3453C">
        <w:rPr>
          <w:rFonts w:ascii="Tahoma" w:hAnsi="Tahoma" w:cs="Tahoma"/>
        </w:rPr>
        <w:t>Pooblaščamo upravičenca, da menico po potrebi domicilira pri katerikoli banki, pri kateri imamo odprt račun.</w:t>
      </w:r>
    </w:p>
    <w:p w14:paraId="16A5C5E2" w14:textId="77777777" w:rsidR="00D93613" w:rsidRPr="00A3453C" w:rsidRDefault="00D93613" w:rsidP="00D93613">
      <w:pPr>
        <w:jc w:val="both"/>
        <w:rPr>
          <w:rFonts w:ascii="Tahoma" w:hAnsi="Tahoma" w:cs="Tahoma"/>
        </w:rPr>
      </w:pPr>
    </w:p>
    <w:p w14:paraId="70A52113" w14:textId="77777777" w:rsidR="00D93613" w:rsidRPr="00A3453C" w:rsidRDefault="00D93613" w:rsidP="00D93613">
      <w:pPr>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09F2DC07" w14:textId="77777777" w:rsidR="00D93613" w:rsidRPr="00A3453C" w:rsidRDefault="00D93613" w:rsidP="00D93613">
      <w:pPr>
        <w:jc w:val="both"/>
        <w:rPr>
          <w:rFonts w:ascii="Tahoma" w:hAnsi="Tahoma" w:cs="Tahoma"/>
        </w:rPr>
      </w:pPr>
    </w:p>
    <w:p w14:paraId="44EFB16A" w14:textId="77777777" w:rsidR="00D93613" w:rsidRPr="00A3453C" w:rsidRDefault="00D93613" w:rsidP="00D93613">
      <w:pPr>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3A76042D" w14:textId="77777777" w:rsidR="00D93613" w:rsidRPr="00A3453C" w:rsidRDefault="00D93613" w:rsidP="00D93613">
      <w:pPr>
        <w:jc w:val="both"/>
        <w:rPr>
          <w:rFonts w:ascii="Tahoma" w:hAnsi="Tahoma" w:cs="Tahoma"/>
        </w:rPr>
      </w:pPr>
    </w:p>
    <w:p w14:paraId="5C8B15ED" w14:textId="77777777" w:rsidR="00D93613" w:rsidRPr="00A3453C" w:rsidRDefault="00D93613" w:rsidP="00D93613">
      <w:pPr>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5ED50E4C" w14:textId="77777777" w:rsidR="00D93613" w:rsidRPr="00A3453C" w:rsidRDefault="00D93613" w:rsidP="00D93613">
      <w:pPr>
        <w:jc w:val="both"/>
        <w:rPr>
          <w:rFonts w:ascii="Tahoma" w:hAnsi="Tahoma" w:cs="Tahoma"/>
        </w:rPr>
      </w:pPr>
    </w:p>
    <w:p w14:paraId="2E925459" w14:textId="77777777" w:rsidR="00D93613" w:rsidRDefault="00D93613" w:rsidP="00D93613">
      <w:pPr>
        <w:jc w:val="both"/>
        <w:rPr>
          <w:rFonts w:ascii="Tahoma" w:hAnsi="Tahoma" w:cs="Tahoma"/>
        </w:rPr>
      </w:pPr>
      <w:r>
        <w:rPr>
          <w:rFonts w:ascii="Tahoma" w:hAnsi="Tahoma" w:cs="Tahoma"/>
        </w:rPr>
        <w:t>Zavezujemo se, da tega pooblastila ne bomo preklicali.</w:t>
      </w:r>
    </w:p>
    <w:p w14:paraId="3EBAB2E6" w14:textId="77777777" w:rsidR="00D93613" w:rsidRPr="00A3453C" w:rsidRDefault="00D93613" w:rsidP="00D93613">
      <w:pPr>
        <w:jc w:val="both"/>
        <w:rPr>
          <w:rFonts w:ascii="Tahoma" w:hAnsi="Tahoma" w:cs="Tahoma"/>
        </w:rPr>
      </w:pPr>
    </w:p>
    <w:p w14:paraId="1B6DEFDB" w14:textId="77777777" w:rsidR="00D93613" w:rsidRPr="00A3453C" w:rsidRDefault="00D93613" w:rsidP="00D93613">
      <w:pPr>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63977747" w14:textId="77777777" w:rsidR="00D93613" w:rsidRDefault="00D93613" w:rsidP="00D93613">
      <w:pPr>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CED9DEA" w14:textId="66DC02C0" w:rsidR="00D93613" w:rsidRDefault="00D93613" w:rsidP="00D93613">
      <w:pPr>
        <w:jc w:val="both"/>
        <w:rPr>
          <w:rFonts w:ascii="Tahoma" w:hAnsi="Tahoma" w:cs="Tahoma"/>
          <w:u w:val="single"/>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D93613" w:rsidRPr="00714960" w14:paraId="7390B9F2" w14:textId="77777777" w:rsidTr="006F1D60">
        <w:tc>
          <w:tcPr>
            <w:tcW w:w="7792" w:type="dxa"/>
            <w:tcBorders>
              <w:top w:val="single" w:sz="4" w:space="0" w:color="auto"/>
              <w:bottom w:val="single" w:sz="4" w:space="0" w:color="auto"/>
            </w:tcBorders>
          </w:tcPr>
          <w:p w14:paraId="42D00D53" w14:textId="77777777" w:rsidR="00D93613" w:rsidRPr="00714960" w:rsidRDefault="00D93613" w:rsidP="00D93613">
            <w:pPr>
              <w:keepNext/>
              <w:autoSpaceDE w:val="0"/>
              <w:autoSpaceDN w:val="0"/>
              <w:adjustRightInd w:val="0"/>
              <w:rPr>
                <w:rFonts w:ascii="Tahoma" w:hAnsi="Tahoma" w:cs="Tahoma"/>
              </w:rPr>
            </w:pPr>
            <w:r w:rsidRPr="00714960">
              <w:rPr>
                <w:rFonts w:ascii="Tahoma" w:hAnsi="Tahoma" w:cs="Tahoma"/>
              </w:rPr>
              <w:lastRenderedPageBreak/>
              <w:br w:type="page"/>
            </w:r>
            <w:r w:rsidRPr="00714960">
              <w:rPr>
                <w:rFonts w:ascii="Tahoma" w:hAnsi="Tahoma" w:cs="Tahoma"/>
              </w:rPr>
              <w:br w:type="page"/>
            </w:r>
            <w:r w:rsidRPr="00714960">
              <w:rPr>
                <w:rFonts w:ascii="Tahoma" w:hAnsi="Tahoma" w:cs="Tahoma"/>
              </w:rPr>
              <w:br w:type="page"/>
            </w:r>
            <w:r w:rsidRPr="00714960">
              <w:rPr>
                <w:rFonts w:ascii="Tahoma" w:hAnsi="Tahoma" w:cs="Tahoma"/>
                <w:bCs/>
                <w:noProof/>
              </w:rPr>
              <w:t>VZOREC FINANČNEGA ZAVAROVANJA ZA ZAVAROVANJE ODPRAVE NAPAK V GARANCIJSKEM ROKU</w:t>
            </w:r>
          </w:p>
        </w:tc>
        <w:tc>
          <w:tcPr>
            <w:tcW w:w="1275" w:type="dxa"/>
            <w:tcBorders>
              <w:top w:val="single" w:sz="4" w:space="0" w:color="auto"/>
              <w:bottom w:val="single" w:sz="4" w:space="0" w:color="auto"/>
            </w:tcBorders>
          </w:tcPr>
          <w:p w14:paraId="429BF19C" w14:textId="1EBE1136" w:rsidR="00D93613" w:rsidRPr="00714960" w:rsidRDefault="00D93613" w:rsidP="00D93613">
            <w:pPr>
              <w:keepNext/>
              <w:rPr>
                <w:rFonts w:ascii="Tahoma" w:hAnsi="Tahoma" w:cs="Tahoma"/>
                <w:b/>
                <w:i/>
              </w:rPr>
            </w:pPr>
            <w:r w:rsidRPr="00714960">
              <w:rPr>
                <w:rFonts w:ascii="Tahoma" w:hAnsi="Tahoma" w:cs="Tahoma"/>
                <w:b/>
                <w:i/>
              </w:rPr>
              <w:t xml:space="preserve">Priloga </w:t>
            </w:r>
            <w:r w:rsidR="005F2212">
              <w:rPr>
                <w:rFonts w:ascii="Tahoma" w:hAnsi="Tahoma" w:cs="Tahoma"/>
                <w:b/>
                <w:i/>
              </w:rPr>
              <w:t>9</w:t>
            </w:r>
          </w:p>
        </w:tc>
      </w:tr>
    </w:tbl>
    <w:p w14:paraId="123A75AC" w14:textId="77777777" w:rsidR="00D93613" w:rsidRPr="00786262" w:rsidRDefault="00D93613" w:rsidP="00D93613">
      <w:pPr>
        <w:keepNext/>
        <w:jc w:val="both"/>
        <w:rPr>
          <w:rFonts w:ascii="Tahoma" w:hAnsi="Tahoma" w:cs="Tahoma"/>
        </w:rPr>
      </w:pPr>
    </w:p>
    <w:p w14:paraId="67C10B98" w14:textId="47D093FA" w:rsidR="00D93613" w:rsidRPr="005D3CFF" w:rsidRDefault="001C710E" w:rsidP="00D93613">
      <w:pPr>
        <w:keepNext/>
        <w:jc w:val="both"/>
        <w:rPr>
          <w:rFonts w:ascii="Tahoma" w:hAnsi="Tahoma" w:cs="Tahoma"/>
          <w:noProof/>
        </w:rPr>
      </w:pPr>
      <w:r>
        <w:rPr>
          <w:rFonts w:ascii="Tahoma" w:hAnsi="Tahoma" w:cs="Tahoma"/>
          <w:noProof/>
        </w:rPr>
        <w:t>Izvajalec</w:t>
      </w:r>
      <w:r w:rsidR="00D93613">
        <w:rPr>
          <w:rFonts w:ascii="Tahoma" w:hAnsi="Tahoma" w:cs="Tahoma"/>
          <w:noProof/>
        </w:rPr>
        <w:t>:</w:t>
      </w:r>
    </w:p>
    <w:p w14:paraId="73E6A453"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723B09BF"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5DF1DF7E"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2317CF66" w14:textId="77777777" w:rsidR="00D93613" w:rsidRPr="00714960" w:rsidRDefault="00D93613" w:rsidP="00D93613">
      <w:pPr>
        <w:keepNext/>
        <w:autoSpaceDE w:val="0"/>
        <w:autoSpaceDN w:val="0"/>
        <w:adjustRightInd w:val="0"/>
        <w:rPr>
          <w:rFonts w:ascii="Tahoma" w:hAnsi="Tahoma" w:cs="Tahoma"/>
          <w:b/>
          <w:bCs/>
          <w:noProof/>
        </w:rPr>
      </w:pPr>
    </w:p>
    <w:p w14:paraId="637C41BC" w14:textId="77777777" w:rsidR="00D93613" w:rsidRPr="00714960" w:rsidRDefault="00D93613" w:rsidP="00D93613">
      <w:pPr>
        <w:keepNext/>
        <w:jc w:val="center"/>
        <w:rPr>
          <w:rFonts w:ascii="Tahoma" w:hAnsi="Tahoma" w:cs="Tahoma"/>
          <w:lang w:val="x-none"/>
        </w:rPr>
      </w:pPr>
      <w:r w:rsidRPr="00714960">
        <w:rPr>
          <w:rFonts w:ascii="Tahoma" w:hAnsi="Tahoma" w:cs="Tahoma"/>
          <w:lang w:val="x-none"/>
        </w:rPr>
        <w:t>MENIČNA IZJAVA</w:t>
      </w:r>
    </w:p>
    <w:p w14:paraId="30F2C6A7" w14:textId="77777777" w:rsidR="00D93613" w:rsidRPr="00714960" w:rsidRDefault="00D93613" w:rsidP="00D93613">
      <w:pPr>
        <w:keepNext/>
        <w:jc w:val="center"/>
        <w:rPr>
          <w:rFonts w:ascii="Tahoma" w:hAnsi="Tahoma" w:cs="Tahoma"/>
          <w:b/>
        </w:rPr>
      </w:pPr>
      <w:r w:rsidRPr="00714960">
        <w:rPr>
          <w:rFonts w:ascii="Tahoma" w:hAnsi="Tahoma" w:cs="Tahoma"/>
          <w:b/>
        </w:rPr>
        <w:t>za zavarovanje odprave napak v garancijskem roku</w:t>
      </w:r>
    </w:p>
    <w:p w14:paraId="6CBBCA15" w14:textId="255F21E5" w:rsidR="00D93613" w:rsidRDefault="00D93613" w:rsidP="00D93613">
      <w:pPr>
        <w:keepNext/>
        <w:jc w:val="both"/>
        <w:rPr>
          <w:rFonts w:ascii="Tahoma" w:hAnsi="Tahoma" w:cs="Tahoma"/>
        </w:rPr>
      </w:pPr>
    </w:p>
    <w:p w14:paraId="4DA42508" w14:textId="77777777" w:rsidR="00FF6A6E" w:rsidRPr="00714960" w:rsidRDefault="00FF6A6E" w:rsidP="00D93613">
      <w:pPr>
        <w:keepNext/>
        <w:jc w:val="both"/>
        <w:rPr>
          <w:rFonts w:ascii="Tahoma" w:hAnsi="Tahoma" w:cs="Tahoma"/>
        </w:rPr>
      </w:pPr>
    </w:p>
    <w:p w14:paraId="7B448A86" w14:textId="1D82AFEF" w:rsidR="00D93613" w:rsidRPr="00714960" w:rsidRDefault="00D93613" w:rsidP="00D93613">
      <w:pPr>
        <w:keepNext/>
        <w:jc w:val="both"/>
        <w:rPr>
          <w:rFonts w:ascii="Tahoma" w:hAnsi="Tahoma" w:cs="Tahoma"/>
        </w:rPr>
      </w:pPr>
      <w:r>
        <w:rPr>
          <w:rFonts w:ascii="Tahoma" w:hAnsi="Tahoma" w:cs="Tahoma"/>
        </w:rPr>
        <w:t xml:space="preserve">V skladu s pogodbo </w:t>
      </w:r>
      <w:r w:rsidRPr="00A3453C">
        <w:rPr>
          <w:rFonts w:ascii="Tahoma" w:hAnsi="Tahoma" w:cs="Tahoma"/>
        </w:rPr>
        <w:t>z dne _____ ,za javno naročilo št.</w:t>
      </w:r>
      <w:r>
        <w:rPr>
          <w:rFonts w:ascii="Tahoma" w:hAnsi="Tahoma" w:cs="Tahoma"/>
          <w:b/>
        </w:rPr>
        <w:t xml:space="preserve"> JHL-</w:t>
      </w:r>
      <w:r w:rsidR="00BC52B8">
        <w:rPr>
          <w:rFonts w:ascii="Tahoma" w:hAnsi="Tahoma" w:cs="Tahoma"/>
          <w:b/>
        </w:rPr>
        <w:t>24</w:t>
      </w:r>
      <w:r w:rsidR="00046B0F">
        <w:rPr>
          <w:rFonts w:ascii="Tahoma" w:hAnsi="Tahoma" w:cs="Tahoma"/>
          <w:b/>
        </w:rPr>
        <w:t>/21</w:t>
      </w:r>
      <w:r w:rsidRPr="004C5E5C">
        <w:rPr>
          <w:rFonts w:ascii="Tahoma" w:hAnsi="Tahoma" w:cs="Tahoma"/>
          <w:b/>
        </w:rPr>
        <w:t>, »</w:t>
      </w:r>
      <w:r w:rsidR="00BC52B8">
        <w:rPr>
          <w:rFonts w:ascii="Tahoma" w:hAnsi="Tahoma" w:cs="Tahoma"/>
          <w:b/>
        </w:rPr>
        <w:t>Nabava strežniških rezin za produkcijo</w:t>
      </w:r>
      <w:r w:rsidRPr="004C5E5C">
        <w:rPr>
          <w:rFonts w:ascii="Tahoma" w:hAnsi="Tahoma" w:cs="Tahoma"/>
          <w:b/>
        </w:rPr>
        <w:t>«</w:t>
      </w:r>
      <w:r w:rsidRPr="00714960">
        <w:rPr>
          <w:rFonts w:ascii="Tahoma" w:hAnsi="Tahoma" w:cs="Tahoma"/>
        </w:rPr>
        <w:t xml:space="preserve">, sklenjeno med </w:t>
      </w:r>
      <w:r w:rsidR="001C710E">
        <w:rPr>
          <w:rFonts w:ascii="Tahoma" w:hAnsi="Tahoma" w:cs="Tahoma"/>
        </w:rPr>
        <w:t>naročnikom</w:t>
      </w:r>
      <w:r w:rsidRPr="00714960">
        <w:rPr>
          <w:rFonts w:ascii="Tahoma" w:hAnsi="Tahoma" w:cs="Tahoma"/>
        </w:rPr>
        <w:t xml:space="preserve"> </w:t>
      </w:r>
      <w:r w:rsidRPr="004C451E">
        <w:rPr>
          <w:rFonts w:ascii="Tahoma" w:hAnsi="Tahoma" w:cs="Tahoma"/>
        </w:rPr>
        <w:t>JAVNI HOLDING Ljubljana, d.o.o., Verovškova</w:t>
      </w:r>
      <w:r>
        <w:rPr>
          <w:rFonts w:ascii="Tahoma" w:hAnsi="Tahoma" w:cs="Tahoma"/>
        </w:rPr>
        <w:t xml:space="preserve"> ulica</w:t>
      </w:r>
      <w:r w:rsidRPr="004C451E">
        <w:rPr>
          <w:rFonts w:ascii="Tahoma" w:hAnsi="Tahoma" w:cs="Tahoma"/>
        </w:rPr>
        <w:t xml:space="preserve"> 70, </w:t>
      </w:r>
      <w:r>
        <w:rPr>
          <w:rFonts w:ascii="Tahoma" w:hAnsi="Tahoma" w:cs="Tahoma"/>
        </w:rPr>
        <w:t xml:space="preserve">1000 </w:t>
      </w:r>
      <w:r w:rsidRPr="004C451E">
        <w:rPr>
          <w:rFonts w:ascii="Tahoma" w:hAnsi="Tahoma" w:cs="Tahoma"/>
        </w:rPr>
        <w:t>Ljubljana</w:t>
      </w:r>
      <w:r w:rsidRPr="00714960">
        <w:rPr>
          <w:rFonts w:ascii="Tahoma" w:hAnsi="Tahoma" w:cs="Tahoma"/>
        </w:rPr>
        <w:t xml:space="preserve"> (upravičencem) in </w:t>
      </w:r>
      <w:r w:rsidR="001C710E">
        <w:rPr>
          <w:rFonts w:ascii="Tahoma" w:hAnsi="Tahoma" w:cs="Tahoma"/>
        </w:rPr>
        <w:t>izvajalcem</w:t>
      </w:r>
      <w:r w:rsidRPr="00714960">
        <w:rPr>
          <w:rFonts w:ascii="Tahoma" w:hAnsi="Tahoma" w:cs="Tahoma"/>
        </w:rPr>
        <w:t xml:space="preserve"> ______________ (izdajatelj menice), je </w:t>
      </w:r>
      <w:r w:rsidR="001C710E">
        <w:rPr>
          <w:rFonts w:ascii="Tahoma" w:hAnsi="Tahoma" w:cs="Tahoma"/>
        </w:rPr>
        <w:t>izvajalec</w:t>
      </w:r>
      <w:r w:rsidRPr="00714960">
        <w:rPr>
          <w:rFonts w:ascii="Tahoma" w:hAnsi="Tahoma" w:cs="Tahoma"/>
        </w:rPr>
        <w:t xml:space="preserve"> </w:t>
      </w:r>
      <w:r>
        <w:rPr>
          <w:rFonts w:ascii="Tahoma" w:hAnsi="Tahoma" w:cs="Tahoma"/>
        </w:rPr>
        <w:t xml:space="preserve">izvedel storitve </w:t>
      </w:r>
      <w:r w:rsidRPr="00714960">
        <w:rPr>
          <w:rFonts w:ascii="Tahoma" w:hAnsi="Tahoma" w:cs="Tahoma"/>
        </w:rPr>
        <w:t>v vrednosti _______________________ EUR z DDV.</w:t>
      </w:r>
    </w:p>
    <w:p w14:paraId="0F834379" w14:textId="77777777" w:rsidR="00D93613" w:rsidRPr="00714960" w:rsidRDefault="00D93613" w:rsidP="00D93613">
      <w:pPr>
        <w:keepNext/>
        <w:jc w:val="both"/>
        <w:rPr>
          <w:rFonts w:ascii="Tahoma" w:hAnsi="Tahoma" w:cs="Tahoma"/>
        </w:rPr>
      </w:pPr>
    </w:p>
    <w:p w14:paraId="39C0381F" w14:textId="710E0572" w:rsidR="00D93613" w:rsidRPr="00714960" w:rsidRDefault="00D93613" w:rsidP="00D93613">
      <w:pPr>
        <w:keepNext/>
        <w:jc w:val="both"/>
        <w:rPr>
          <w:rFonts w:ascii="Tahoma" w:hAnsi="Tahoma" w:cs="Tahoma"/>
        </w:rPr>
      </w:pPr>
      <w:r w:rsidRPr="00714960">
        <w:rPr>
          <w:rFonts w:ascii="Tahoma" w:hAnsi="Tahoma" w:cs="Tahoma"/>
        </w:rPr>
        <w:t xml:space="preserve">Kot garancijo za odpravo napak v garancijskem roku mi kot zavezanec izdajamo eno bianko menico v </w:t>
      </w:r>
      <w:r w:rsidRPr="002651D5">
        <w:rPr>
          <w:rFonts w:ascii="Tahoma" w:hAnsi="Tahoma" w:cs="Tahoma"/>
        </w:rPr>
        <w:t xml:space="preserve">višini _________ </w:t>
      </w:r>
      <w:r w:rsidR="002651D5" w:rsidRPr="002651D5">
        <w:rPr>
          <w:rFonts w:ascii="Tahoma" w:hAnsi="Tahoma" w:cs="Tahoma"/>
          <w:b/>
        </w:rPr>
        <w:t xml:space="preserve">EUR </w:t>
      </w:r>
      <w:r w:rsidRPr="002651D5">
        <w:rPr>
          <w:rFonts w:ascii="Tahoma" w:hAnsi="Tahoma" w:cs="Tahoma"/>
        </w:rPr>
        <w:t>s pooblastilom</w:t>
      </w:r>
      <w:r w:rsidRPr="00714960">
        <w:rPr>
          <w:rFonts w:ascii="Tahoma" w:hAnsi="Tahoma" w:cs="Tahoma"/>
        </w:rPr>
        <w:t xml:space="preserve"> za njeno izpolnitev in unovčenje, na kateri so podpisane pooblaščene osebe za zastopanje:</w:t>
      </w:r>
    </w:p>
    <w:p w14:paraId="1E35DBD3" w14:textId="01AB15E8" w:rsidR="00D93613" w:rsidRPr="00714960" w:rsidRDefault="00D93613" w:rsidP="00D93613">
      <w:pPr>
        <w:keepNext/>
        <w:jc w:val="both"/>
        <w:rPr>
          <w:rFonts w:ascii="Tahoma" w:hAnsi="Tahoma" w:cs="Tahoma"/>
        </w:rPr>
      </w:pPr>
      <w:r w:rsidRPr="00714960">
        <w:rPr>
          <w:rFonts w:ascii="Tahoma" w:hAnsi="Tahoma" w:cs="Tahoma"/>
        </w:rPr>
        <w:t>_____________________________________________________________________________</w:t>
      </w:r>
      <w:r w:rsidR="001C710E">
        <w:rPr>
          <w:rFonts w:ascii="Tahoma" w:hAnsi="Tahoma" w:cs="Tahoma"/>
        </w:rPr>
        <w:t>______</w:t>
      </w:r>
    </w:p>
    <w:p w14:paraId="133EE9F9" w14:textId="41182E15" w:rsidR="00D93613" w:rsidRPr="00714960" w:rsidRDefault="00D93613" w:rsidP="00D93613">
      <w:pPr>
        <w:keepNext/>
        <w:jc w:val="both"/>
        <w:rPr>
          <w:rFonts w:ascii="Tahoma" w:hAnsi="Tahoma" w:cs="Tahoma"/>
        </w:rPr>
      </w:pPr>
      <w:r w:rsidRPr="00714960">
        <w:rPr>
          <w:rFonts w:ascii="Tahoma" w:hAnsi="Tahoma" w:cs="Tahoma"/>
        </w:rPr>
        <w:t xml:space="preserve">(Ime in priimek)               </w:t>
      </w:r>
      <w:r w:rsidR="001C710E">
        <w:rPr>
          <w:rFonts w:ascii="Tahoma" w:hAnsi="Tahoma" w:cs="Tahoma"/>
        </w:rPr>
        <w:t xml:space="preserve">         </w:t>
      </w:r>
      <w:r w:rsidRPr="00714960">
        <w:rPr>
          <w:rFonts w:ascii="Tahoma" w:hAnsi="Tahoma" w:cs="Tahoma"/>
        </w:rPr>
        <w:t xml:space="preserve">         (Funkcija pooblaščene osebe)                  </w:t>
      </w:r>
      <w:r w:rsidRPr="00714960">
        <w:rPr>
          <w:rFonts w:ascii="Tahoma" w:hAnsi="Tahoma" w:cs="Tahoma"/>
        </w:rPr>
        <w:tab/>
        <w:t>(Podpis)</w:t>
      </w:r>
    </w:p>
    <w:p w14:paraId="6FA2B166" w14:textId="77777777" w:rsidR="00D93613" w:rsidRPr="00714960" w:rsidRDefault="00D93613" w:rsidP="00D93613">
      <w:pPr>
        <w:keepNext/>
        <w:jc w:val="both"/>
        <w:rPr>
          <w:rFonts w:ascii="Tahoma" w:hAnsi="Tahoma" w:cs="Tahoma"/>
        </w:rPr>
      </w:pPr>
    </w:p>
    <w:p w14:paraId="4F7C7BE2" w14:textId="77777777" w:rsidR="00D93613" w:rsidRPr="00714960" w:rsidRDefault="00D93613" w:rsidP="00D93613">
      <w:pPr>
        <w:keepNext/>
        <w:jc w:val="both"/>
        <w:rPr>
          <w:rFonts w:ascii="Tahoma" w:hAnsi="Tahoma" w:cs="Tahoma"/>
        </w:rPr>
      </w:pPr>
      <w:r w:rsidRPr="00714960">
        <w:rPr>
          <w:rFonts w:ascii="Tahoma" w:hAnsi="Tahoma" w:cs="Tahoma"/>
        </w:rPr>
        <w:t xml:space="preserve">Pooblaščamo </w:t>
      </w:r>
      <w:r w:rsidRPr="004C451E">
        <w:rPr>
          <w:rFonts w:ascii="Tahoma" w:hAnsi="Tahoma" w:cs="Tahoma"/>
        </w:rPr>
        <w:t>JAVNI HOLDING Ljubljana, d.o.o.</w:t>
      </w:r>
      <w:r w:rsidRPr="00714960">
        <w:rPr>
          <w:rFonts w:ascii="Tahoma" w:hAnsi="Tahoma" w:cs="Tahoma"/>
        </w:rPr>
        <w:t>, da:</w:t>
      </w:r>
    </w:p>
    <w:p w14:paraId="75A9613E" w14:textId="77777777" w:rsidR="00D93613" w:rsidRPr="00714960" w:rsidRDefault="00D93613" w:rsidP="0003643A">
      <w:pPr>
        <w:keepNext/>
        <w:numPr>
          <w:ilvl w:val="0"/>
          <w:numId w:val="37"/>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 </w:t>
      </w:r>
      <w:r w:rsidRPr="00714960">
        <w:rPr>
          <w:rFonts w:ascii="Tahoma" w:hAnsi="Tahoma" w:cs="Tahoma"/>
        </w:rPr>
        <w:t>EUR,</w:t>
      </w:r>
    </w:p>
    <w:p w14:paraId="7E04870C" w14:textId="77777777" w:rsidR="00D93613" w:rsidRPr="00714960" w:rsidRDefault="00D93613" w:rsidP="0003643A">
      <w:pPr>
        <w:keepNext/>
        <w:numPr>
          <w:ilvl w:val="0"/>
          <w:numId w:val="37"/>
        </w:numPr>
        <w:tabs>
          <w:tab w:val="num" w:pos="284"/>
        </w:tabs>
        <w:ind w:left="0" w:firstLine="0"/>
        <w:jc w:val="both"/>
        <w:rPr>
          <w:rFonts w:ascii="Tahoma" w:hAnsi="Tahoma" w:cs="Tahoma"/>
        </w:rPr>
      </w:pPr>
      <w:r w:rsidRPr="00714960">
        <w:rPr>
          <w:rFonts w:ascii="Tahoma" w:hAnsi="Tahoma" w:cs="Tahoma"/>
        </w:rPr>
        <w:t>da izpolni vse druge sestavne dele menic, ki niso izpolnjeni,</w:t>
      </w:r>
    </w:p>
    <w:p w14:paraId="0EBDDD8F" w14:textId="77777777" w:rsidR="00D93613" w:rsidRPr="00714960" w:rsidRDefault="00D93613" w:rsidP="0003643A">
      <w:pPr>
        <w:keepNext/>
        <w:numPr>
          <w:ilvl w:val="0"/>
          <w:numId w:val="37"/>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24E976B7" w14:textId="77777777" w:rsidR="00D93613" w:rsidRPr="00714960" w:rsidRDefault="00D93613" w:rsidP="00D93613">
      <w:pPr>
        <w:keepNext/>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upnika predmetnih terjatev, veljajo določbe tega pooblastila tudi v korist novih upnikov. Pooblaščamo </w:t>
      </w:r>
      <w:r w:rsidRPr="004C451E">
        <w:rPr>
          <w:rFonts w:ascii="Tahoma" w:hAnsi="Tahoma" w:cs="Tahoma"/>
        </w:rPr>
        <w:t>JAVNI HOLDING Ljubljana, d.o.o.</w:t>
      </w:r>
      <w:r w:rsidRPr="00714960">
        <w:rPr>
          <w:rFonts w:ascii="Tahoma" w:hAnsi="Tahoma" w:cs="Tahoma"/>
        </w:rPr>
        <w:t>, da menico po potrebi domicilira pri katerikoli banki, pri kateri imamo odprt račun.</w:t>
      </w:r>
    </w:p>
    <w:p w14:paraId="2B7C1410" w14:textId="77777777" w:rsidR="00D93613" w:rsidRPr="00714960" w:rsidRDefault="00D93613" w:rsidP="00D93613">
      <w:pPr>
        <w:keepNext/>
        <w:jc w:val="both"/>
        <w:rPr>
          <w:rFonts w:ascii="Tahoma" w:hAnsi="Tahoma" w:cs="Tahoma"/>
        </w:rPr>
      </w:pPr>
    </w:p>
    <w:p w14:paraId="521A6B86" w14:textId="77777777" w:rsidR="00D93613" w:rsidRPr="00714960" w:rsidRDefault="00D93613" w:rsidP="00D93613">
      <w:pPr>
        <w:keepNext/>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 .</w:t>
      </w:r>
    </w:p>
    <w:p w14:paraId="5A9BD8FB" w14:textId="77777777" w:rsidR="00D93613" w:rsidRPr="00714960" w:rsidRDefault="00D93613" w:rsidP="00D93613">
      <w:pPr>
        <w:keepNext/>
        <w:jc w:val="both"/>
        <w:rPr>
          <w:rFonts w:ascii="Tahoma" w:hAnsi="Tahoma" w:cs="Tahoma"/>
        </w:rPr>
      </w:pPr>
    </w:p>
    <w:p w14:paraId="27E00534" w14:textId="77777777" w:rsidR="00D93613" w:rsidRPr="00714960" w:rsidRDefault="00D93613" w:rsidP="00D93613">
      <w:pPr>
        <w:keepNext/>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58346492" w14:textId="77777777" w:rsidR="00D93613" w:rsidRPr="00714960" w:rsidRDefault="00D93613" w:rsidP="00D93613">
      <w:pPr>
        <w:keepNext/>
        <w:jc w:val="both"/>
        <w:rPr>
          <w:rFonts w:ascii="Tahoma" w:hAnsi="Tahoma" w:cs="Tahoma"/>
        </w:rPr>
      </w:pPr>
    </w:p>
    <w:p w14:paraId="6D031638" w14:textId="77777777" w:rsidR="00D93613" w:rsidRPr="00714960" w:rsidRDefault="00D93613" w:rsidP="00D93613">
      <w:pPr>
        <w:keepNext/>
        <w:jc w:val="both"/>
        <w:rPr>
          <w:rFonts w:ascii="Tahoma" w:hAnsi="Tahoma" w:cs="Tahoma"/>
        </w:rPr>
      </w:pPr>
      <w:r w:rsidRPr="00714960">
        <w:rPr>
          <w:rFonts w:ascii="Tahoma" w:hAnsi="Tahoma" w:cs="Tahoma"/>
        </w:rPr>
        <w:t>Zavezujemo se, da tega pooblastila ne bomo preklicali.</w:t>
      </w:r>
    </w:p>
    <w:p w14:paraId="2A7852BD" w14:textId="77777777" w:rsidR="00D93613" w:rsidRPr="00714960" w:rsidRDefault="00D93613" w:rsidP="00D93613">
      <w:pPr>
        <w:keepNext/>
        <w:jc w:val="both"/>
        <w:rPr>
          <w:rFonts w:ascii="Tahoma" w:hAnsi="Tahoma" w:cs="Tahoma"/>
        </w:rPr>
      </w:pPr>
    </w:p>
    <w:p w14:paraId="650AE1D1" w14:textId="77777777" w:rsidR="00D93613" w:rsidRPr="00714960" w:rsidRDefault="00D93613" w:rsidP="00D93613">
      <w:pPr>
        <w:keepNext/>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6D8601DD" w14:textId="77777777" w:rsidR="00D93613" w:rsidRPr="00714960" w:rsidRDefault="00D93613" w:rsidP="00D93613">
      <w:pPr>
        <w:keepNext/>
        <w:jc w:val="both"/>
        <w:rPr>
          <w:rFonts w:ascii="Tahoma" w:hAnsi="Tahoma" w:cs="Tahoma"/>
        </w:rPr>
      </w:pPr>
    </w:p>
    <w:p w14:paraId="49026D8D" w14:textId="77777777" w:rsidR="00D93613" w:rsidRPr="00714960" w:rsidRDefault="00D93613" w:rsidP="00D93613">
      <w:pPr>
        <w:keepNext/>
        <w:jc w:val="both"/>
        <w:rPr>
          <w:rFonts w:ascii="Tahoma" w:hAnsi="Tahoma" w:cs="Tahoma"/>
          <w:u w:val="single"/>
        </w:rPr>
      </w:pPr>
      <w:r w:rsidRPr="00714960">
        <w:rPr>
          <w:rFonts w:ascii="Tahoma" w:hAnsi="Tahoma" w:cs="Tahoma"/>
        </w:rPr>
        <w:t>Kraj, datum</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t>Žig</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u w:val="single"/>
        </w:rPr>
        <w:t xml:space="preserve">Izdajatelj menice: </w:t>
      </w:r>
    </w:p>
    <w:p w14:paraId="7D319435" w14:textId="77777777" w:rsidR="00D93613" w:rsidRPr="00714960" w:rsidRDefault="00D93613" w:rsidP="00D93613">
      <w:pPr>
        <w:keepNext/>
        <w:rPr>
          <w:rFonts w:ascii="Tahoma" w:hAnsi="Tahoma" w:cs="Tahoma"/>
        </w:rPr>
      </w:pPr>
    </w:p>
    <w:p w14:paraId="4986F71E" w14:textId="20C92E24" w:rsidR="00B17C8A" w:rsidRPr="001C710E" w:rsidRDefault="00B17C8A" w:rsidP="001C710E"/>
    <w:sectPr w:rsidR="00B17C8A" w:rsidRPr="001C710E" w:rsidSect="00C274CE">
      <w:footerReference w:type="default" r:id="rId26"/>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1961" w14:textId="77777777" w:rsidR="00DC3C48" w:rsidRDefault="00DC3C48">
      <w:r>
        <w:separator/>
      </w:r>
    </w:p>
  </w:endnote>
  <w:endnote w:type="continuationSeparator" w:id="0">
    <w:p w14:paraId="663AC012" w14:textId="77777777" w:rsidR="00DC3C48" w:rsidRDefault="00DC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D11E" w14:textId="25AADED8" w:rsidR="00DC3C48" w:rsidRPr="00E21EE4" w:rsidRDefault="00DC3C48" w:rsidP="00B87D38">
    <w:pPr>
      <w:pStyle w:val="Noga"/>
      <w:ind w:right="-1134"/>
      <w:jc w:val="right"/>
      <w:rPr>
        <w:lang w:val="sl-SI"/>
      </w:rPr>
    </w:pPr>
    <w:r w:rsidRPr="005332C6">
      <w:rPr>
        <w:noProof/>
        <w:sz w:val="16"/>
        <w:szCs w:val="16"/>
        <w:lang w:val="sl-SI"/>
      </w:rPr>
      <w:drawing>
        <wp:inline distT="0" distB="0" distL="0" distR="0" wp14:anchorId="2733DCD0" wp14:editId="0BAAD0F6">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B14C" w14:textId="77777777" w:rsidR="00DC3C48" w:rsidRDefault="00DC3C48"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3A9C" w14:textId="77777777" w:rsidR="00DC3C48" w:rsidRDefault="00DC3C48" w:rsidP="005D40C9">
    <w:pPr>
      <w:pStyle w:val="Noga"/>
      <w:tabs>
        <w:tab w:val="left" w:pos="3945"/>
      </w:tabs>
      <w:ind w:right="-1276"/>
    </w:pPr>
    <w:r>
      <w:tab/>
    </w:r>
  </w:p>
  <w:p w14:paraId="372A6F47" w14:textId="77777777" w:rsidR="00DC3C48" w:rsidRDefault="00DC3C48" w:rsidP="002303FA">
    <w:pPr>
      <w:pStyle w:val="Noga"/>
      <w:ind w:right="-1276"/>
      <w:jc w:val="right"/>
    </w:pPr>
    <w:r>
      <w:rPr>
        <w:noProof/>
        <w:lang w:val="sl-SI"/>
      </w:rPr>
      <w:drawing>
        <wp:inline distT="0" distB="0" distL="0" distR="0" wp14:anchorId="7F0A3766" wp14:editId="45FC3D97">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1FBD340" w14:textId="77777777" w:rsidR="00DC3C48" w:rsidRPr="005D40C9" w:rsidRDefault="00DC3C48" w:rsidP="002303FA">
    <w:pPr>
      <w:pStyle w:val="Noga"/>
      <w:tabs>
        <w:tab w:val="clear" w:pos="4536"/>
        <w:tab w:val="clear" w:pos="9072"/>
      </w:tabs>
      <w:ind w:right="-2"/>
      <w:jc w:val="right"/>
      <w:rPr>
        <w:sz w:val="16"/>
        <w:szCs w:val="16"/>
      </w:rPr>
    </w:pPr>
  </w:p>
  <w:p w14:paraId="64E443FF" w14:textId="6D57C223" w:rsidR="00DC3C48" w:rsidRDefault="00DC3C4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50651">
      <w:rPr>
        <w:noProof/>
        <w:sz w:val="16"/>
        <w:szCs w:val="16"/>
      </w:rPr>
      <w:t>27</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FA7" w14:textId="77777777" w:rsidR="00DC3C48" w:rsidRDefault="00DC3C48" w:rsidP="0073769E">
    <w:pPr>
      <w:pStyle w:val="Noga"/>
      <w:ind w:right="-1134"/>
      <w:jc w:val="right"/>
    </w:pPr>
    <w:r>
      <w:rPr>
        <w:noProof/>
        <w:lang w:val="sl-SI"/>
      </w:rPr>
      <w:drawing>
        <wp:inline distT="0" distB="0" distL="0" distR="0" wp14:anchorId="5AD912C6" wp14:editId="54B216E3">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818A92A" w14:textId="77777777" w:rsidR="00DC3C48" w:rsidRDefault="00DC3C48" w:rsidP="0073769E">
    <w:pPr>
      <w:pStyle w:val="Noga"/>
      <w:jc w:val="center"/>
      <w:rPr>
        <w:sz w:val="16"/>
        <w:szCs w:val="16"/>
      </w:rPr>
    </w:pPr>
  </w:p>
  <w:p w14:paraId="151EA5C0" w14:textId="77777777" w:rsidR="00DC3C48" w:rsidRDefault="00DC3C4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3C96308" w14:textId="77777777" w:rsidR="00DC3C48" w:rsidRDefault="00DC3C4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E8" w14:textId="77777777" w:rsidR="00DC3C48" w:rsidRDefault="00DC3C48" w:rsidP="00003E1B">
    <w:pPr>
      <w:pStyle w:val="Noga"/>
      <w:ind w:right="-1276"/>
      <w:jc w:val="right"/>
    </w:pPr>
    <w:r>
      <w:rPr>
        <w:noProof/>
        <w:lang w:val="sl-SI"/>
      </w:rPr>
      <w:drawing>
        <wp:inline distT="0" distB="0" distL="0" distR="0" wp14:anchorId="5430D7AE" wp14:editId="70CF1C81">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D498B57" w14:textId="77777777" w:rsidR="00DC3C48" w:rsidRDefault="00DC3C48" w:rsidP="00003E1B">
    <w:pPr>
      <w:pStyle w:val="Noga"/>
      <w:tabs>
        <w:tab w:val="clear" w:pos="4536"/>
        <w:tab w:val="clear" w:pos="9072"/>
      </w:tabs>
      <w:ind w:right="-2"/>
      <w:jc w:val="right"/>
    </w:pPr>
  </w:p>
  <w:p w14:paraId="69737A7F" w14:textId="5B5F4028" w:rsidR="00DC3C48" w:rsidRPr="0080314C" w:rsidRDefault="00DC3C48"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50651">
      <w:rPr>
        <w:noProof/>
        <w:sz w:val="16"/>
        <w:szCs w:val="16"/>
      </w:rPr>
      <w:t>42</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9841" w14:textId="77777777" w:rsidR="00DC3C48" w:rsidRDefault="00DC3C48">
      <w:r>
        <w:separator/>
      </w:r>
    </w:p>
  </w:footnote>
  <w:footnote w:type="continuationSeparator" w:id="0">
    <w:p w14:paraId="3A009982" w14:textId="77777777" w:rsidR="00DC3C48" w:rsidRDefault="00DC3C48">
      <w:r>
        <w:continuationSeparator/>
      </w:r>
    </w:p>
  </w:footnote>
  <w:footnote w:id="1">
    <w:p w14:paraId="54856916" w14:textId="77777777" w:rsidR="00DC3C48" w:rsidRDefault="00DC3C48"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3BA1" w14:textId="50A54D1E" w:rsidR="00DC3C48" w:rsidRPr="009670F5" w:rsidRDefault="00DC3C48" w:rsidP="00D30FFB">
    <w:pPr>
      <w:pStyle w:val="Glava"/>
      <w:jc w:val="right"/>
    </w:pPr>
    <w:r>
      <w:rPr>
        <w:noProof/>
        <w:lang w:val="sl-SI"/>
      </w:rPr>
      <w:drawing>
        <wp:inline distT="0" distB="0" distL="0" distR="0" wp14:anchorId="708C57CE" wp14:editId="531166DB">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64FB" w14:textId="77777777" w:rsidR="00DC3C48" w:rsidRDefault="00DC3C48" w:rsidP="0000613B">
    <w:pPr>
      <w:pStyle w:val="Glava"/>
      <w:tabs>
        <w:tab w:val="clear" w:pos="4536"/>
        <w:tab w:val="clear" w:pos="9072"/>
      </w:tabs>
      <w:spacing w:after="120"/>
      <w:jc w:val="right"/>
    </w:pPr>
  </w:p>
  <w:p w14:paraId="5136CA7F" w14:textId="77777777" w:rsidR="00DC3C48" w:rsidRDefault="00DC3C48" w:rsidP="009670F5">
    <w:pPr>
      <w:pStyle w:val="Glava"/>
      <w:spacing w:after="120"/>
    </w:pPr>
  </w:p>
  <w:p w14:paraId="3E0357C2" w14:textId="77777777" w:rsidR="00DC3C48" w:rsidRDefault="00DC3C4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7D37" w14:textId="77777777" w:rsidR="00DC3C48" w:rsidRDefault="00DC3C48" w:rsidP="009670F5">
    <w:pPr>
      <w:pStyle w:val="Glava"/>
      <w:jc w:val="center"/>
    </w:pPr>
    <w:r>
      <w:rPr>
        <w:noProof/>
        <w:lang w:val="sl-SI"/>
      </w:rPr>
      <mc:AlternateContent>
        <mc:Choice Requires="wpc">
          <w:drawing>
            <wp:inline distT="0" distB="0" distL="0" distR="0" wp14:anchorId="7FF28649" wp14:editId="1616AD7C">
              <wp:extent cx="828675" cy="609600"/>
              <wp:effectExtent l="0" t="0" r="0" b="0"/>
              <wp:docPr id="7"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368DD8E"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03AE7AC1" w14:textId="77777777" w:rsidR="00DC3C48" w:rsidRPr="00645707" w:rsidRDefault="00DC3C48"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B5BB" w14:textId="77777777" w:rsidR="00DC3C48" w:rsidRDefault="00DC3C48" w:rsidP="000C1E30">
    <w:pPr>
      <w:pStyle w:val="Glava"/>
      <w:jc w:val="center"/>
    </w:pPr>
    <w:r>
      <w:rPr>
        <w:noProof/>
        <w:lang w:val="sl-SI"/>
      </w:rPr>
      <w:drawing>
        <wp:inline distT="0" distB="0" distL="0" distR="0" wp14:anchorId="78D3954E" wp14:editId="6813CE2A">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B5EACC2" w14:textId="77777777" w:rsidR="00DC3C48" w:rsidRDefault="00DC3C48" w:rsidP="009670F5">
    <w:pPr>
      <w:pStyle w:val="Glava"/>
      <w:spacing w:after="120"/>
      <w:jc w:val="center"/>
    </w:pPr>
  </w:p>
  <w:p w14:paraId="2A1688E9" w14:textId="77777777" w:rsidR="00DC3C48" w:rsidRPr="00001A3E" w:rsidRDefault="00DC3C4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1D577E8"/>
    <w:multiLevelType w:val="hybridMultilevel"/>
    <w:tmpl w:val="A88C9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49C7786"/>
    <w:multiLevelType w:val="hybridMultilevel"/>
    <w:tmpl w:val="243A4A0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FB4265B"/>
    <w:multiLevelType w:val="hybridMultilevel"/>
    <w:tmpl w:val="67AED4C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4" w15:restartNumberingAfterBreak="0">
    <w:nsid w:val="170E214E"/>
    <w:multiLevelType w:val="hybridMultilevel"/>
    <w:tmpl w:val="ACCCC11C"/>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EAB23AD"/>
    <w:multiLevelType w:val="hybridMultilevel"/>
    <w:tmpl w:val="D83C3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3210F39"/>
    <w:multiLevelType w:val="hybridMultilevel"/>
    <w:tmpl w:val="781C450E"/>
    <w:lvl w:ilvl="0" w:tplc="3A704F88">
      <w:start w:val="4"/>
      <w:numFmt w:val="bullet"/>
      <w:lvlText w:val="-"/>
      <w:lvlJc w:val="left"/>
      <w:pPr>
        <w:ind w:left="720" w:hanging="360"/>
      </w:pPr>
      <w:rPr>
        <w:rFonts w:ascii="Arial" w:eastAsia="MS Mincho" w:hAnsi="Arial" w:cs="Arial" w:hint="default"/>
      </w:rPr>
    </w:lvl>
    <w:lvl w:ilvl="1" w:tplc="EA5C7F0A">
      <w:start w:val="1000"/>
      <w:numFmt w:val="bullet"/>
      <w:lvlText w:val="-"/>
      <w:lvlJc w:val="left"/>
      <w:pPr>
        <w:ind w:left="1440" w:hanging="360"/>
      </w:pPr>
      <w:rPr>
        <w:rFonts w:ascii="Times New Roman" w:eastAsia="Times New Roman" w:hAnsi="Times New Roman" w:cs="Times New Roman" w:hint="default"/>
        <w:b w:val="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6" w15:restartNumberingAfterBreak="0">
    <w:nsid w:val="4A265F9F"/>
    <w:multiLevelType w:val="hybridMultilevel"/>
    <w:tmpl w:val="5692BAE6"/>
    <w:lvl w:ilvl="0" w:tplc="3A704F88">
      <w:start w:val="4"/>
      <w:numFmt w:val="bullet"/>
      <w:lvlText w:val="-"/>
      <w:lvlJc w:val="left"/>
      <w:pPr>
        <w:ind w:left="360" w:hanging="360"/>
      </w:pPr>
      <w:rPr>
        <w:rFonts w:ascii="Arial" w:eastAsia="MS Mincho"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A3B0674"/>
    <w:multiLevelType w:val="hybridMultilevel"/>
    <w:tmpl w:val="94B099DE"/>
    <w:lvl w:ilvl="0" w:tplc="D5E2DB10">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05A5F27"/>
    <w:multiLevelType w:val="hybridMultilevel"/>
    <w:tmpl w:val="5E5C87E8"/>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0BD1D03"/>
    <w:multiLevelType w:val="hybridMultilevel"/>
    <w:tmpl w:val="4D44B496"/>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7BE51D2"/>
    <w:multiLevelType w:val="hybridMultilevel"/>
    <w:tmpl w:val="41969480"/>
    <w:lvl w:ilvl="0" w:tplc="AA2A9A0E">
      <w:start w:val="1"/>
      <w:numFmt w:val="bullet"/>
      <w:lvlText w:val="-"/>
      <w:lvlJc w:val="left"/>
      <w:pPr>
        <w:ind w:left="720" w:hanging="360"/>
      </w:pPr>
      <w:rPr>
        <w:rFonts w:ascii="Arial" w:eastAsia="Times New Roman" w:hAnsi="Arial" w:cs="Arial" w:hint="default"/>
      </w:rPr>
    </w:lvl>
    <w:lvl w:ilvl="1" w:tplc="97647820">
      <w:start w:val="1"/>
      <w:numFmt w:val="bullet"/>
      <w:lvlText w:val="o"/>
      <w:lvlJc w:val="left"/>
      <w:pPr>
        <w:ind w:left="1440" w:hanging="360"/>
      </w:pPr>
      <w:rPr>
        <w:rFonts w:ascii="Courier New" w:hAnsi="Courier New" w:cs="Courier New" w:hint="default"/>
      </w:rPr>
    </w:lvl>
    <w:lvl w:ilvl="2" w:tplc="C7580AB8">
      <w:start w:val="1"/>
      <w:numFmt w:val="bullet"/>
      <w:lvlText w:val=""/>
      <w:lvlJc w:val="left"/>
      <w:pPr>
        <w:ind w:left="2160" w:hanging="360"/>
      </w:pPr>
      <w:rPr>
        <w:rFonts w:ascii="Wingdings" w:hAnsi="Wingdings" w:hint="default"/>
      </w:rPr>
    </w:lvl>
    <w:lvl w:ilvl="3" w:tplc="9B9E7D0A">
      <w:start w:val="1"/>
      <w:numFmt w:val="bullet"/>
      <w:lvlText w:val=""/>
      <w:lvlJc w:val="left"/>
      <w:pPr>
        <w:ind w:left="2880" w:hanging="360"/>
      </w:pPr>
      <w:rPr>
        <w:rFonts w:ascii="Symbol" w:hAnsi="Symbol" w:hint="default"/>
      </w:rPr>
    </w:lvl>
    <w:lvl w:ilvl="4" w:tplc="60BA14E4">
      <w:start w:val="1"/>
      <w:numFmt w:val="bullet"/>
      <w:lvlText w:val="o"/>
      <w:lvlJc w:val="left"/>
      <w:pPr>
        <w:ind w:left="3600" w:hanging="360"/>
      </w:pPr>
      <w:rPr>
        <w:rFonts w:ascii="Courier New" w:hAnsi="Courier New" w:cs="Courier New" w:hint="default"/>
      </w:rPr>
    </w:lvl>
    <w:lvl w:ilvl="5" w:tplc="F5B6EDDA">
      <w:start w:val="1"/>
      <w:numFmt w:val="bullet"/>
      <w:lvlText w:val=""/>
      <w:lvlJc w:val="left"/>
      <w:pPr>
        <w:ind w:left="4320" w:hanging="360"/>
      </w:pPr>
      <w:rPr>
        <w:rFonts w:ascii="Wingdings" w:hAnsi="Wingdings" w:hint="default"/>
      </w:rPr>
    </w:lvl>
    <w:lvl w:ilvl="6" w:tplc="79D6688A">
      <w:start w:val="1"/>
      <w:numFmt w:val="bullet"/>
      <w:lvlText w:val=""/>
      <w:lvlJc w:val="left"/>
      <w:pPr>
        <w:ind w:left="5040" w:hanging="360"/>
      </w:pPr>
      <w:rPr>
        <w:rFonts w:ascii="Symbol" w:hAnsi="Symbol" w:hint="default"/>
      </w:rPr>
    </w:lvl>
    <w:lvl w:ilvl="7" w:tplc="E646A670">
      <w:start w:val="1"/>
      <w:numFmt w:val="bullet"/>
      <w:lvlText w:val="o"/>
      <w:lvlJc w:val="left"/>
      <w:pPr>
        <w:ind w:left="5760" w:hanging="360"/>
      </w:pPr>
      <w:rPr>
        <w:rFonts w:ascii="Courier New" w:hAnsi="Courier New" w:cs="Courier New" w:hint="default"/>
      </w:rPr>
    </w:lvl>
    <w:lvl w:ilvl="8" w:tplc="9D3C9120">
      <w:start w:val="1"/>
      <w:numFmt w:val="bullet"/>
      <w:lvlText w:val=""/>
      <w:lvlJc w:val="left"/>
      <w:pPr>
        <w:ind w:left="6480" w:hanging="360"/>
      </w:pPr>
      <w:rPr>
        <w:rFonts w:ascii="Wingdings" w:hAnsi="Wingdings" w:hint="default"/>
      </w:rPr>
    </w:lvl>
  </w:abstractNum>
  <w:abstractNum w:abstractNumId="44" w15:restartNumberingAfterBreak="0">
    <w:nsid w:val="58305F1D"/>
    <w:multiLevelType w:val="hybridMultilevel"/>
    <w:tmpl w:val="2D907C08"/>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103A29"/>
    <w:multiLevelType w:val="hybridMultilevel"/>
    <w:tmpl w:val="0564324E"/>
    <w:lvl w:ilvl="0" w:tplc="73723C0C">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12D55F0"/>
    <w:multiLevelType w:val="hybridMultilevel"/>
    <w:tmpl w:val="26BA3A2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3771B76"/>
    <w:multiLevelType w:val="hybridMultilevel"/>
    <w:tmpl w:val="8792926E"/>
    <w:lvl w:ilvl="0" w:tplc="4C9455F2">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D6D2ABA"/>
    <w:multiLevelType w:val="hybridMultilevel"/>
    <w:tmpl w:val="CCE86CEA"/>
    <w:lvl w:ilvl="0" w:tplc="AA2A9A0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3" w15:restartNumberingAfterBreak="0">
    <w:nsid w:val="70B75D75"/>
    <w:multiLevelType w:val="hybridMultilevel"/>
    <w:tmpl w:val="21FAC96C"/>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75B312CB"/>
    <w:multiLevelType w:val="hybridMultilevel"/>
    <w:tmpl w:val="3B742E14"/>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7EE4A65"/>
    <w:multiLevelType w:val="hybridMultilevel"/>
    <w:tmpl w:val="98C2D738"/>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EED1C92"/>
    <w:multiLevelType w:val="hybridMultilevel"/>
    <w:tmpl w:val="20CA2B1E"/>
    <w:lvl w:ilvl="0" w:tplc="EAF4446C">
      <w:start w:val="1"/>
      <w:numFmt w:val="decimal"/>
      <w:lvlText w:val="%1."/>
      <w:lvlJc w:val="left"/>
      <w:pPr>
        <w:tabs>
          <w:tab w:val="num" w:pos="7305"/>
        </w:tabs>
        <w:ind w:left="7305"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35"/>
  </w:num>
  <w:num w:numId="4">
    <w:abstractNumId w:val="28"/>
  </w:num>
  <w:num w:numId="5">
    <w:abstractNumId w:val="20"/>
  </w:num>
  <w:num w:numId="6">
    <w:abstractNumId w:val="27"/>
  </w:num>
  <w:num w:numId="7">
    <w:abstractNumId w:val="31"/>
  </w:num>
  <w:num w:numId="8">
    <w:abstractNumId w:val="30"/>
  </w:num>
  <w:num w:numId="9">
    <w:abstractNumId w:val="33"/>
  </w:num>
  <w:num w:numId="10">
    <w:abstractNumId w:val="46"/>
  </w:num>
  <w:num w:numId="11">
    <w:abstractNumId w:val="23"/>
  </w:num>
  <w:num w:numId="12">
    <w:abstractNumId w:val="16"/>
  </w:num>
  <w:num w:numId="13">
    <w:abstractNumId w:val="45"/>
  </w:num>
  <w:num w:numId="14">
    <w:abstractNumId w:val="42"/>
  </w:num>
  <w:num w:numId="15">
    <w:abstractNumId w:val="15"/>
  </w:num>
  <w:num w:numId="16">
    <w:abstractNumId w:val="25"/>
  </w:num>
  <w:num w:numId="17">
    <w:abstractNumId w:val="18"/>
  </w:num>
  <w:num w:numId="18">
    <w:abstractNumId w:val="36"/>
  </w:num>
  <w:num w:numId="19">
    <w:abstractNumId w:val="24"/>
  </w:num>
  <w:num w:numId="20">
    <w:abstractNumId w:val="49"/>
  </w:num>
  <w:num w:numId="21">
    <w:abstractNumId w:val="40"/>
  </w:num>
  <w:num w:numId="22">
    <w:abstractNumId w:val="47"/>
  </w:num>
  <w:num w:numId="23">
    <w:abstractNumId w:val="29"/>
  </w:num>
  <w:num w:numId="24">
    <w:abstractNumId w:val="55"/>
  </w:num>
  <w:num w:numId="25">
    <w:abstractNumId w:val="34"/>
  </w:num>
  <w:num w:numId="26">
    <w:abstractNumId w:val="21"/>
  </w:num>
  <w:num w:numId="27">
    <w:abstractNumId w:val="57"/>
  </w:num>
  <w:num w:numId="28">
    <w:abstractNumId w:val="17"/>
  </w:num>
  <w:num w:numId="29">
    <w:abstractNumId w:val="38"/>
  </w:num>
  <w:num w:numId="30">
    <w:abstractNumId w:val="32"/>
  </w:num>
  <w:num w:numId="31">
    <w:abstractNumId w:val="12"/>
  </w:num>
  <w:num w:numId="32">
    <w:abstractNumId w:val="54"/>
  </w:num>
  <w:num w:numId="33">
    <w:abstractNumId w:val="41"/>
  </w:num>
  <w:num w:numId="34">
    <w:abstractNumId w:val="48"/>
  </w:num>
  <w:num w:numId="35">
    <w:abstractNumId w:val="39"/>
  </w:num>
  <w:num w:numId="36">
    <w:abstractNumId w:val="53"/>
  </w:num>
  <w:num w:numId="37">
    <w:abstractNumId w:val="52"/>
  </w:num>
  <w:num w:numId="38">
    <w:abstractNumId w:val="36"/>
  </w:num>
  <w:num w:numId="39">
    <w:abstractNumId w:val="40"/>
  </w:num>
  <w:num w:numId="40">
    <w:abstractNumId w:val="44"/>
  </w:num>
  <w:num w:numId="41">
    <w:abstractNumId w:val="22"/>
  </w:num>
  <w:num w:numId="42">
    <w:abstractNumId w:val="13"/>
  </w:num>
  <w:num w:numId="43">
    <w:abstractNumId w:val="37"/>
  </w:num>
  <w:num w:numId="44">
    <w:abstractNumId w:val="56"/>
  </w:num>
  <w:num w:numId="45">
    <w:abstractNumId w:val="14"/>
  </w:num>
  <w:num w:numId="46">
    <w:abstractNumId w:val="50"/>
  </w:num>
  <w:num w:numId="47">
    <w:abstractNumId w:val="31"/>
  </w:num>
  <w:num w:numId="48">
    <w:abstractNumId w:val="43"/>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1AD1"/>
    <w:rsid w:val="0000206B"/>
    <w:rsid w:val="000034F7"/>
    <w:rsid w:val="00003E1B"/>
    <w:rsid w:val="0000446F"/>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27E"/>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326A"/>
    <w:rsid w:val="00053511"/>
    <w:rsid w:val="00054E87"/>
    <w:rsid w:val="00056447"/>
    <w:rsid w:val="00056BF5"/>
    <w:rsid w:val="0005767C"/>
    <w:rsid w:val="000611F7"/>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40BA"/>
    <w:rsid w:val="000855F7"/>
    <w:rsid w:val="000859F3"/>
    <w:rsid w:val="00087819"/>
    <w:rsid w:val="00087D1D"/>
    <w:rsid w:val="00091F6D"/>
    <w:rsid w:val="00092F41"/>
    <w:rsid w:val="00095B23"/>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7BD4"/>
    <w:rsid w:val="000C0318"/>
    <w:rsid w:val="000C0B0A"/>
    <w:rsid w:val="000C1878"/>
    <w:rsid w:val="000C1AE8"/>
    <w:rsid w:val="000C1E30"/>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1C4B"/>
    <w:rsid w:val="000E1ECD"/>
    <w:rsid w:val="000E2191"/>
    <w:rsid w:val="000E2F81"/>
    <w:rsid w:val="000E3271"/>
    <w:rsid w:val="000E3B1D"/>
    <w:rsid w:val="000E4A63"/>
    <w:rsid w:val="000F00DF"/>
    <w:rsid w:val="000F04AE"/>
    <w:rsid w:val="000F092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101F9"/>
    <w:rsid w:val="00110BE2"/>
    <w:rsid w:val="0011112F"/>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95"/>
    <w:rsid w:val="00165990"/>
    <w:rsid w:val="00165C5E"/>
    <w:rsid w:val="00167CDD"/>
    <w:rsid w:val="001705B4"/>
    <w:rsid w:val="00171290"/>
    <w:rsid w:val="00173711"/>
    <w:rsid w:val="00173DE8"/>
    <w:rsid w:val="001746EF"/>
    <w:rsid w:val="00175156"/>
    <w:rsid w:val="00176814"/>
    <w:rsid w:val="00177058"/>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72DC"/>
    <w:rsid w:val="001877C0"/>
    <w:rsid w:val="001918E4"/>
    <w:rsid w:val="00193395"/>
    <w:rsid w:val="00193548"/>
    <w:rsid w:val="001937C4"/>
    <w:rsid w:val="00193E0E"/>
    <w:rsid w:val="00194900"/>
    <w:rsid w:val="00194C32"/>
    <w:rsid w:val="00195A28"/>
    <w:rsid w:val="00195E67"/>
    <w:rsid w:val="00197FF5"/>
    <w:rsid w:val="001A0819"/>
    <w:rsid w:val="001A1D70"/>
    <w:rsid w:val="001A1FFF"/>
    <w:rsid w:val="001A2465"/>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4AB"/>
    <w:rsid w:val="001C27B0"/>
    <w:rsid w:val="001C27F4"/>
    <w:rsid w:val="001C2CC6"/>
    <w:rsid w:val="001C4BA4"/>
    <w:rsid w:val="001C5BC7"/>
    <w:rsid w:val="001C616E"/>
    <w:rsid w:val="001C6509"/>
    <w:rsid w:val="001C710E"/>
    <w:rsid w:val="001C7160"/>
    <w:rsid w:val="001C7A1D"/>
    <w:rsid w:val="001C7C6B"/>
    <w:rsid w:val="001D109A"/>
    <w:rsid w:val="001D2321"/>
    <w:rsid w:val="001D352F"/>
    <w:rsid w:val="001D3E81"/>
    <w:rsid w:val="001D42EF"/>
    <w:rsid w:val="001D4BF8"/>
    <w:rsid w:val="001D6370"/>
    <w:rsid w:val="001D7307"/>
    <w:rsid w:val="001E1DC4"/>
    <w:rsid w:val="001E2B42"/>
    <w:rsid w:val="001E3435"/>
    <w:rsid w:val="001E3BAE"/>
    <w:rsid w:val="001E4105"/>
    <w:rsid w:val="001E5939"/>
    <w:rsid w:val="001E6327"/>
    <w:rsid w:val="001F0F15"/>
    <w:rsid w:val="001F1157"/>
    <w:rsid w:val="001F1826"/>
    <w:rsid w:val="001F195B"/>
    <w:rsid w:val="001F2E4B"/>
    <w:rsid w:val="001F5A34"/>
    <w:rsid w:val="001F6EA2"/>
    <w:rsid w:val="001F7D65"/>
    <w:rsid w:val="001F7ECC"/>
    <w:rsid w:val="00200505"/>
    <w:rsid w:val="00200C77"/>
    <w:rsid w:val="0020162A"/>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3367"/>
    <w:rsid w:val="00223D98"/>
    <w:rsid w:val="00224613"/>
    <w:rsid w:val="002249BC"/>
    <w:rsid w:val="00224B82"/>
    <w:rsid w:val="00225B84"/>
    <w:rsid w:val="0022600A"/>
    <w:rsid w:val="002262F1"/>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390A"/>
    <w:rsid w:val="0024402C"/>
    <w:rsid w:val="00245809"/>
    <w:rsid w:val="00245CB8"/>
    <w:rsid w:val="002465E8"/>
    <w:rsid w:val="0024670B"/>
    <w:rsid w:val="00247FBD"/>
    <w:rsid w:val="00250364"/>
    <w:rsid w:val="002505DE"/>
    <w:rsid w:val="00251781"/>
    <w:rsid w:val="00252B41"/>
    <w:rsid w:val="00253AB2"/>
    <w:rsid w:val="00253D6D"/>
    <w:rsid w:val="00254365"/>
    <w:rsid w:val="0025587A"/>
    <w:rsid w:val="00256D56"/>
    <w:rsid w:val="00257558"/>
    <w:rsid w:val="00260AC4"/>
    <w:rsid w:val="00262340"/>
    <w:rsid w:val="002628FD"/>
    <w:rsid w:val="00263002"/>
    <w:rsid w:val="0026334C"/>
    <w:rsid w:val="002638E0"/>
    <w:rsid w:val="00263D9D"/>
    <w:rsid w:val="002640E4"/>
    <w:rsid w:val="0026424B"/>
    <w:rsid w:val="00264367"/>
    <w:rsid w:val="00264DBE"/>
    <w:rsid w:val="002651D5"/>
    <w:rsid w:val="002657B7"/>
    <w:rsid w:val="002661C6"/>
    <w:rsid w:val="00266B1E"/>
    <w:rsid w:val="00267F19"/>
    <w:rsid w:val="0027040F"/>
    <w:rsid w:val="00271457"/>
    <w:rsid w:val="002715AF"/>
    <w:rsid w:val="00271797"/>
    <w:rsid w:val="00272D5E"/>
    <w:rsid w:val="00274694"/>
    <w:rsid w:val="00274A5D"/>
    <w:rsid w:val="00275BBE"/>
    <w:rsid w:val="0027626B"/>
    <w:rsid w:val="002768B8"/>
    <w:rsid w:val="002768C9"/>
    <w:rsid w:val="00277F26"/>
    <w:rsid w:val="00280CDB"/>
    <w:rsid w:val="00281D90"/>
    <w:rsid w:val="002829D7"/>
    <w:rsid w:val="002831AA"/>
    <w:rsid w:val="00284621"/>
    <w:rsid w:val="00284C94"/>
    <w:rsid w:val="00285FCC"/>
    <w:rsid w:val="00286AA3"/>
    <w:rsid w:val="00286C9E"/>
    <w:rsid w:val="0028798B"/>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29BB"/>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3CD3"/>
    <w:rsid w:val="002E4C6A"/>
    <w:rsid w:val="002E50EF"/>
    <w:rsid w:val="002E5BC9"/>
    <w:rsid w:val="002E62B9"/>
    <w:rsid w:val="002E66BB"/>
    <w:rsid w:val="002E6DA4"/>
    <w:rsid w:val="002F1878"/>
    <w:rsid w:val="002F18BE"/>
    <w:rsid w:val="002F1FE8"/>
    <w:rsid w:val="002F248B"/>
    <w:rsid w:val="002F3B96"/>
    <w:rsid w:val="002F3BEB"/>
    <w:rsid w:val="002F4144"/>
    <w:rsid w:val="002F418B"/>
    <w:rsid w:val="002F430A"/>
    <w:rsid w:val="002F5E6F"/>
    <w:rsid w:val="002F6454"/>
    <w:rsid w:val="00302C88"/>
    <w:rsid w:val="00302EAD"/>
    <w:rsid w:val="0030453D"/>
    <w:rsid w:val="00304ABD"/>
    <w:rsid w:val="00305688"/>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40364"/>
    <w:rsid w:val="0034044D"/>
    <w:rsid w:val="00341696"/>
    <w:rsid w:val="0034222E"/>
    <w:rsid w:val="003425F6"/>
    <w:rsid w:val="00343AE0"/>
    <w:rsid w:val="00344A0E"/>
    <w:rsid w:val="00344CE0"/>
    <w:rsid w:val="003470A3"/>
    <w:rsid w:val="00351684"/>
    <w:rsid w:val="003519DA"/>
    <w:rsid w:val="00351A4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809DA"/>
    <w:rsid w:val="00381695"/>
    <w:rsid w:val="00381802"/>
    <w:rsid w:val="003824CB"/>
    <w:rsid w:val="003827F6"/>
    <w:rsid w:val="00385151"/>
    <w:rsid w:val="00385160"/>
    <w:rsid w:val="00385F8D"/>
    <w:rsid w:val="00386EE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3F10"/>
    <w:rsid w:val="003C45B3"/>
    <w:rsid w:val="003C473D"/>
    <w:rsid w:val="003C66C9"/>
    <w:rsid w:val="003C6E5C"/>
    <w:rsid w:val="003C78E7"/>
    <w:rsid w:val="003C7C2A"/>
    <w:rsid w:val="003D0818"/>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0CE"/>
    <w:rsid w:val="003E32B0"/>
    <w:rsid w:val="003E3489"/>
    <w:rsid w:val="003E4F70"/>
    <w:rsid w:val="003E514D"/>
    <w:rsid w:val="003E51E5"/>
    <w:rsid w:val="003E6283"/>
    <w:rsid w:val="003E797F"/>
    <w:rsid w:val="003E7F22"/>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18F5"/>
    <w:rsid w:val="00412AE9"/>
    <w:rsid w:val="00413199"/>
    <w:rsid w:val="0041451D"/>
    <w:rsid w:val="00415060"/>
    <w:rsid w:val="004150A6"/>
    <w:rsid w:val="00416E1C"/>
    <w:rsid w:val="004207C9"/>
    <w:rsid w:val="00421DBA"/>
    <w:rsid w:val="00422341"/>
    <w:rsid w:val="00422687"/>
    <w:rsid w:val="0042338B"/>
    <w:rsid w:val="00423EE3"/>
    <w:rsid w:val="004243D5"/>
    <w:rsid w:val="004244F8"/>
    <w:rsid w:val="004320E0"/>
    <w:rsid w:val="00433F8D"/>
    <w:rsid w:val="00434564"/>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4F80"/>
    <w:rsid w:val="0047511F"/>
    <w:rsid w:val="00475828"/>
    <w:rsid w:val="0047610A"/>
    <w:rsid w:val="0047646C"/>
    <w:rsid w:val="0048151D"/>
    <w:rsid w:val="00481835"/>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54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4A50"/>
    <w:rsid w:val="004A595E"/>
    <w:rsid w:val="004A7034"/>
    <w:rsid w:val="004B14E5"/>
    <w:rsid w:val="004B17F8"/>
    <w:rsid w:val="004B2542"/>
    <w:rsid w:val="004B2C65"/>
    <w:rsid w:val="004B34D1"/>
    <w:rsid w:val="004B40A1"/>
    <w:rsid w:val="004B43F7"/>
    <w:rsid w:val="004B5292"/>
    <w:rsid w:val="004B68D3"/>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3651"/>
    <w:rsid w:val="004D464A"/>
    <w:rsid w:val="004D4FDC"/>
    <w:rsid w:val="004D5052"/>
    <w:rsid w:val="004D5F83"/>
    <w:rsid w:val="004D61D5"/>
    <w:rsid w:val="004D76B4"/>
    <w:rsid w:val="004D7E63"/>
    <w:rsid w:val="004E10F2"/>
    <w:rsid w:val="004E160B"/>
    <w:rsid w:val="004E1972"/>
    <w:rsid w:val="004E2CF2"/>
    <w:rsid w:val="004E405D"/>
    <w:rsid w:val="004E6035"/>
    <w:rsid w:val="004E61D7"/>
    <w:rsid w:val="004E644A"/>
    <w:rsid w:val="004E6B5E"/>
    <w:rsid w:val="004E789E"/>
    <w:rsid w:val="004E7B10"/>
    <w:rsid w:val="004F04A3"/>
    <w:rsid w:val="004F0A28"/>
    <w:rsid w:val="004F161D"/>
    <w:rsid w:val="004F272A"/>
    <w:rsid w:val="004F3E98"/>
    <w:rsid w:val="004F473C"/>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17E93"/>
    <w:rsid w:val="00520623"/>
    <w:rsid w:val="00521193"/>
    <w:rsid w:val="005211CC"/>
    <w:rsid w:val="005214FB"/>
    <w:rsid w:val="00522645"/>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556"/>
    <w:rsid w:val="00575CCE"/>
    <w:rsid w:val="0057642E"/>
    <w:rsid w:val="00576B3C"/>
    <w:rsid w:val="00576F4B"/>
    <w:rsid w:val="00576F50"/>
    <w:rsid w:val="00577E7D"/>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4469"/>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34C4"/>
    <w:rsid w:val="005C5A5A"/>
    <w:rsid w:val="005C704E"/>
    <w:rsid w:val="005C7255"/>
    <w:rsid w:val="005D045C"/>
    <w:rsid w:val="005D069C"/>
    <w:rsid w:val="005D1D6C"/>
    <w:rsid w:val="005D2618"/>
    <w:rsid w:val="005D3CC5"/>
    <w:rsid w:val="005D40C9"/>
    <w:rsid w:val="005D559A"/>
    <w:rsid w:val="005D562B"/>
    <w:rsid w:val="005D5C08"/>
    <w:rsid w:val="005D6532"/>
    <w:rsid w:val="005D75DF"/>
    <w:rsid w:val="005D7A0C"/>
    <w:rsid w:val="005E218E"/>
    <w:rsid w:val="005E2BF4"/>
    <w:rsid w:val="005E4125"/>
    <w:rsid w:val="005E4314"/>
    <w:rsid w:val="005E5089"/>
    <w:rsid w:val="005E532A"/>
    <w:rsid w:val="005E5C91"/>
    <w:rsid w:val="005E606A"/>
    <w:rsid w:val="005F043B"/>
    <w:rsid w:val="005F04C9"/>
    <w:rsid w:val="005F16C3"/>
    <w:rsid w:val="005F1DAD"/>
    <w:rsid w:val="005F2212"/>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21B1"/>
    <w:rsid w:val="0061225F"/>
    <w:rsid w:val="00612B5A"/>
    <w:rsid w:val="00613CF9"/>
    <w:rsid w:val="00614F5D"/>
    <w:rsid w:val="006165BB"/>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41EC"/>
    <w:rsid w:val="006C5A1D"/>
    <w:rsid w:val="006C5D08"/>
    <w:rsid w:val="006C6277"/>
    <w:rsid w:val="006C6470"/>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206"/>
    <w:rsid w:val="006F4B76"/>
    <w:rsid w:val="006F4DD0"/>
    <w:rsid w:val="006F53DE"/>
    <w:rsid w:val="006F5775"/>
    <w:rsid w:val="006F6549"/>
    <w:rsid w:val="006F7AD7"/>
    <w:rsid w:val="0070146A"/>
    <w:rsid w:val="00703338"/>
    <w:rsid w:val="00703354"/>
    <w:rsid w:val="0070343C"/>
    <w:rsid w:val="00703755"/>
    <w:rsid w:val="00703886"/>
    <w:rsid w:val="00703912"/>
    <w:rsid w:val="00703B47"/>
    <w:rsid w:val="00704807"/>
    <w:rsid w:val="007051CA"/>
    <w:rsid w:val="0070596B"/>
    <w:rsid w:val="00705A77"/>
    <w:rsid w:val="007066A7"/>
    <w:rsid w:val="00706C97"/>
    <w:rsid w:val="00706F0F"/>
    <w:rsid w:val="007116AE"/>
    <w:rsid w:val="00711CAB"/>
    <w:rsid w:val="00712029"/>
    <w:rsid w:val="007127A6"/>
    <w:rsid w:val="007128E7"/>
    <w:rsid w:val="00712C35"/>
    <w:rsid w:val="00712EF3"/>
    <w:rsid w:val="007146E6"/>
    <w:rsid w:val="007155BA"/>
    <w:rsid w:val="00715FC9"/>
    <w:rsid w:val="00715FDB"/>
    <w:rsid w:val="00716F57"/>
    <w:rsid w:val="00717732"/>
    <w:rsid w:val="00717EDD"/>
    <w:rsid w:val="0072082A"/>
    <w:rsid w:val="007209B7"/>
    <w:rsid w:val="0072252C"/>
    <w:rsid w:val="00722E68"/>
    <w:rsid w:val="00723283"/>
    <w:rsid w:val="00723B9D"/>
    <w:rsid w:val="007243DA"/>
    <w:rsid w:val="00725277"/>
    <w:rsid w:val="00725476"/>
    <w:rsid w:val="007255A4"/>
    <w:rsid w:val="00725971"/>
    <w:rsid w:val="00727416"/>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3F46"/>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838"/>
    <w:rsid w:val="00787A19"/>
    <w:rsid w:val="00790116"/>
    <w:rsid w:val="007907F7"/>
    <w:rsid w:val="00792B66"/>
    <w:rsid w:val="00794397"/>
    <w:rsid w:val="00794425"/>
    <w:rsid w:val="007946A6"/>
    <w:rsid w:val="00795110"/>
    <w:rsid w:val="00795583"/>
    <w:rsid w:val="00796176"/>
    <w:rsid w:val="00797276"/>
    <w:rsid w:val="007973F4"/>
    <w:rsid w:val="0079791B"/>
    <w:rsid w:val="00797B5E"/>
    <w:rsid w:val="007A0041"/>
    <w:rsid w:val="007A0F7D"/>
    <w:rsid w:val="007A1247"/>
    <w:rsid w:val="007A2139"/>
    <w:rsid w:val="007A2D6A"/>
    <w:rsid w:val="007A2EC3"/>
    <w:rsid w:val="007A3EDC"/>
    <w:rsid w:val="007A6500"/>
    <w:rsid w:val="007A7F20"/>
    <w:rsid w:val="007B0F40"/>
    <w:rsid w:val="007B2D59"/>
    <w:rsid w:val="007B2FF1"/>
    <w:rsid w:val="007B3BD4"/>
    <w:rsid w:val="007B411B"/>
    <w:rsid w:val="007B47A3"/>
    <w:rsid w:val="007B4A0A"/>
    <w:rsid w:val="007B54F8"/>
    <w:rsid w:val="007B6BD0"/>
    <w:rsid w:val="007B6ED8"/>
    <w:rsid w:val="007B6F8E"/>
    <w:rsid w:val="007C0863"/>
    <w:rsid w:val="007C0D24"/>
    <w:rsid w:val="007C11AD"/>
    <w:rsid w:val="007C1A68"/>
    <w:rsid w:val="007C1F65"/>
    <w:rsid w:val="007C2A3A"/>
    <w:rsid w:val="007C2A43"/>
    <w:rsid w:val="007C30AB"/>
    <w:rsid w:val="007C4564"/>
    <w:rsid w:val="007C605A"/>
    <w:rsid w:val="007C6129"/>
    <w:rsid w:val="007C70A1"/>
    <w:rsid w:val="007C71C6"/>
    <w:rsid w:val="007C7398"/>
    <w:rsid w:val="007C7DE5"/>
    <w:rsid w:val="007D0C65"/>
    <w:rsid w:val="007D1052"/>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7738"/>
    <w:rsid w:val="007F0219"/>
    <w:rsid w:val="007F0673"/>
    <w:rsid w:val="007F200A"/>
    <w:rsid w:val="007F2BB2"/>
    <w:rsid w:val="007F3A0A"/>
    <w:rsid w:val="007F5F68"/>
    <w:rsid w:val="007F60DA"/>
    <w:rsid w:val="007F6156"/>
    <w:rsid w:val="007F7568"/>
    <w:rsid w:val="007F76FD"/>
    <w:rsid w:val="0080151A"/>
    <w:rsid w:val="008025EB"/>
    <w:rsid w:val="00802D4E"/>
    <w:rsid w:val="0080314C"/>
    <w:rsid w:val="00803E87"/>
    <w:rsid w:val="00804576"/>
    <w:rsid w:val="0080547E"/>
    <w:rsid w:val="00806CF6"/>
    <w:rsid w:val="00806DFB"/>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507AA"/>
    <w:rsid w:val="008511F2"/>
    <w:rsid w:val="0085166A"/>
    <w:rsid w:val="00851CCC"/>
    <w:rsid w:val="00852231"/>
    <w:rsid w:val="00852BA7"/>
    <w:rsid w:val="00852E15"/>
    <w:rsid w:val="00853002"/>
    <w:rsid w:val="008533E7"/>
    <w:rsid w:val="0085358C"/>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1E8E"/>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3FB2"/>
    <w:rsid w:val="008E4047"/>
    <w:rsid w:val="008E4095"/>
    <w:rsid w:val="008E5296"/>
    <w:rsid w:val="008E57F7"/>
    <w:rsid w:val="008E599C"/>
    <w:rsid w:val="008E6297"/>
    <w:rsid w:val="008E6B0C"/>
    <w:rsid w:val="008F12BA"/>
    <w:rsid w:val="008F1D8C"/>
    <w:rsid w:val="008F32A8"/>
    <w:rsid w:val="008F3331"/>
    <w:rsid w:val="008F3D11"/>
    <w:rsid w:val="008F45E7"/>
    <w:rsid w:val="008F4A49"/>
    <w:rsid w:val="008F6099"/>
    <w:rsid w:val="008F674C"/>
    <w:rsid w:val="008F6E13"/>
    <w:rsid w:val="008F6EBC"/>
    <w:rsid w:val="008F7405"/>
    <w:rsid w:val="008F7A83"/>
    <w:rsid w:val="008F7BD6"/>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20F0C"/>
    <w:rsid w:val="0092288B"/>
    <w:rsid w:val="00922E0E"/>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67B24"/>
    <w:rsid w:val="00970ABE"/>
    <w:rsid w:val="00970AD7"/>
    <w:rsid w:val="00970E7A"/>
    <w:rsid w:val="00970F30"/>
    <w:rsid w:val="00971BBB"/>
    <w:rsid w:val="0097226F"/>
    <w:rsid w:val="0097268C"/>
    <w:rsid w:val="00972A47"/>
    <w:rsid w:val="009733A0"/>
    <w:rsid w:val="00973EEA"/>
    <w:rsid w:val="009741BD"/>
    <w:rsid w:val="00974BB6"/>
    <w:rsid w:val="00977247"/>
    <w:rsid w:val="00977960"/>
    <w:rsid w:val="009802CB"/>
    <w:rsid w:val="00981518"/>
    <w:rsid w:val="009828C4"/>
    <w:rsid w:val="00982DE0"/>
    <w:rsid w:val="00982FC2"/>
    <w:rsid w:val="0098564B"/>
    <w:rsid w:val="009857DA"/>
    <w:rsid w:val="00985967"/>
    <w:rsid w:val="009860CD"/>
    <w:rsid w:val="009876E3"/>
    <w:rsid w:val="00987AD3"/>
    <w:rsid w:val="009902DC"/>
    <w:rsid w:val="009908BF"/>
    <w:rsid w:val="00991858"/>
    <w:rsid w:val="00991CC9"/>
    <w:rsid w:val="00992BA0"/>
    <w:rsid w:val="009932C4"/>
    <w:rsid w:val="009938CB"/>
    <w:rsid w:val="00994647"/>
    <w:rsid w:val="0099466C"/>
    <w:rsid w:val="0099508C"/>
    <w:rsid w:val="00995577"/>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EE8"/>
    <w:rsid w:val="009B07EA"/>
    <w:rsid w:val="009B0BB6"/>
    <w:rsid w:val="009B48EC"/>
    <w:rsid w:val="009B49C7"/>
    <w:rsid w:val="009B552D"/>
    <w:rsid w:val="009B5871"/>
    <w:rsid w:val="009B5B57"/>
    <w:rsid w:val="009B6560"/>
    <w:rsid w:val="009B6C3F"/>
    <w:rsid w:val="009B78CC"/>
    <w:rsid w:val="009B7993"/>
    <w:rsid w:val="009C01E2"/>
    <w:rsid w:val="009C20E3"/>
    <w:rsid w:val="009C32C3"/>
    <w:rsid w:val="009C3954"/>
    <w:rsid w:val="009C5586"/>
    <w:rsid w:val="009C560C"/>
    <w:rsid w:val="009C59D2"/>
    <w:rsid w:val="009C631F"/>
    <w:rsid w:val="009C77FF"/>
    <w:rsid w:val="009D0125"/>
    <w:rsid w:val="009D0623"/>
    <w:rsid w:val="009D173A"/>
    <w:rsid w:val="009D2168"/>
    <w:rsid w:val="009D2C59"/>
    <w:rsid w:val="009D3D5B"/>
    <w:rsid w:val="009D40BC"/>
    <w:rsid w:val="009D51D4"/>
    <w:rsid w:val="009D61F2"/>
    <w:rsid w:val="009D6655"/>
    <w:rsid w:val="009D6C5F"/>
    <w:rsid w:val="009D7257"/>
    <w:rsid w:val="009E05FD"/>
    <w:rsid w:val="009E0DC3"/>
    <w:rsid w:val="009E1058"/>
    <w:rsid w:val="009E12E4"/>
    <w:rsid w:val="009E1AED"/>
    <w:rsid w:val="009E326F"/>
    <w:rsid w:val="009E40ED"/>
    <w:rsid w:val="009E573B"/>
    <w:rsid w:val="009E7736"/>
    <w:rsid w:val="009F004D"/>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A27"/>
    <w:rsid w:val="00A10B9A"/>
    <w:rsid w:val="00A11200"/>
    <w:rsid w:val="00A13412"/>
    <w:rsid w:val="00A13503"/>
    <w:rsid w:val="00A14AF0"/>
    <w:rsid w:val="00A157FB"/>
    <w:rsid w:val="00A15ADD"/>
    <w:rsid w:val="00A164ED"/>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47B1"/>
    <w:rsid w:val="00A34C4C"/>
    <w:rsid w:val="00A35D36"/>
    <w:rsid w:val="00A37244"/>
    <w:rsid w:val="00A376C4"/>
    <w:rsid w:val="00A40730"/>
    <w:rsid w:val="00A4121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150"/>
    <w:rsid w:val="00A602C3"/>
    <w:rsid w:val="00A60B69"/>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4098"/>
    <w:rsid w:val="00A849C5"/>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611F"/>
    <w:rsid w:val="00AA7323"/>
    <w:rsid w:val="00AB0A12"/>
    <w:rsid w:val="00AB0E74"/>
    <w:rsid w:val="00AB0EDA"/>
    <w:rsid w:val="00AB1050"/>
    <w:rsid w:val="00AB153D"/>
    <w:rsid w:val="00AB2BB2"/>
    <w:rsid w:val="00AB5EB8"/>
    <w:rsid w:val="00AB6C9C"/>
    <w:rsid w:val="00AC1839"/>
    <w:rsid w:val="00AC1D05"/>
    <w:rsid w:val="00AC1E14"/>
    <w:rsid w:val="00AC2335"/>
    <w:rsid w:val="00AC2348"/>
    <w:rsid w:val="00AC2635"/>
    <w:rsid w:val="00AC30C9"/>
    <w:rsid w:val="00AC3B87"/>
    <w:rsid w:val="00AC3C9A"/>
    <w:rsid w:val="00AC4259"/>
    <w:rsid w:val="00AC48C7"/>
    <w:rsid w:val="00AC49AC"/>
    <w:rsid w:val="00AC711F"/>
    <w:rsid w:val="00AD053B"/>
    <w:rsid w:val="00AD07B3"/>
    <w:rsid w:val="00AD2110"/>
    <w:rsid w:val="00AD2D59"/>
    <w:rsid w:val="00AD3B86"/>
    <w:rsid w:val="00AE0704"/>
    <w:rsid w:val="00AE2096"/>
    <w:rsid w:val="00AE24B4"/>
    <w:rsid w:val="00AE2C31"/>
    <w:rsid w:val="00AE2CCE"/>
    <w:rsid w:val="00AE3C29"/>
    <w:rsid w:val="00AE3C7E"/>
    <w:rsid w:val="00AE3E7A"/>
    <w:rsid w:val="00AE3ED6"/>
    <w:rsid w:val="00AE5146"/>
    <w:rsid w:val="00AE5964"/>
    <w:rsid w:val="00AE6594"/>
    <w:rsid w:val="00AF0329"/>
    <w:rsid w:val="00AF10B3"/>
    <w:rsid w:val="00AF1918"/>
    <w:rsid w:val="00AF22EC"/>
    <w:rsid w:val="00AF2771"/>
    <w:rsid w:val="00AF27E6"/>
    <w:rsid w:val="00AF3DA2"/>
    <w:rsid w:val="00AF3ED8"/>
    <w:rsid w:val="00AF75A6"/>
    <w:rsid w:val="00B0100E"/>
    <w:rsid w:val="00B04908"/>
    <w:rsid w:val="00B06797"/>
    <w:rsid w:val="00B07266"/>
    <w:rsid w:val="00B12CD8"/>
    <w:rsid w:val="00B1325C"/>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0651"/>
    <w:rsid w:val="00B51AF9"/>
    <w:rsid w:val="00B52078"/>
    <w:rsid w:val="00B52FE4"/>
    <w:rsid w:val="00B540A6"/>
    <w:rsid w:val="00B5432F"/>
    <w:rsid w:val="00B54F01"/>
    <w:rsid w:val="00B55595"/>
    <w:rsid w:val="00B5661E"/>
    <w:rsid w:val="00B56A13"/>
    <w:rsid w:val="00B56F5D"/>
    <w:rsid w:val="00B57D85"/>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5ABE"/>
    <w:rsid w:val="00B87942"/>
    <w:rsid w:val="00B87ACB"/>
    <w:rsid w:val="00B87D38"/>
    <w:rsid w:val="00B87F10"/>
    <w:rsid w:val="00B90107"/>
    <w:rsid w:val="00B919A8"/>
    <w:rsid w:val="00B921C3"/>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A6A33"/>
    <w:rsid w:val="00BB142D"/>
    <w:rsid w:val="00BB2F9F"/>
    <w:rsid w:val="00BB403E"/>
    <w:rsid w:val="00BB550C"/>
    <w:rsid w:val="00BB593C"/>
    <w:rsid w:val="00BB5BEE"/>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2B8"/>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2B8"/>
    <w:rsid w:val="00C1183E"/>
    <w:rsid w:val="00C11FE0"/>
    <w:rsid w:val="00C120F4"/>
    <w:rsid w:val="00C15F03"/>
    <w:rsid w:val="00C164E3"/>
    <w:rsid w:val="00C175D0"/>
    <w:rsid w:val="00C2080A"/>
    <w:rsid w:val="00C209C2"/>
    <w:rsid w:val="00C21C1E"/>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4C3"/>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E3C"/>
    <w:rsid w:val="00C9095B"/>
    <w:rsid w:val="00C91864"/>
    <w:rsid w:val="00C91D2D"/>
    <w:rsid w:val="00C91DB1"/>
    <w:rsid w:val="00C9314E"/>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D7C"/>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C79E2"/>
    <w:rsid w:val="00CD1EC4"/>
    <w:rsid w:val="00CD38C2"/>
    <w:rsid w:val="00CD5446"/>
    <w:rsid w:val="00CD56B0"/>
    <w:rsid w:val="00CD6698"/>
    <w:rsid w:val="00CD68D0"/>
    <w:rsid w:val="00CE0307"/>
    <w:rsid w:val="00CE04B9"/>
    <w:rsid w:val="00CE08C3"/>
    <w:rsid w:val="00CE1340"/>
    <w:rsid w:val="00CE1A52"/>
    <w:rsid w:val="00CE353C"/>
    <w:rsid w:val="00CE5566"/>
    <w:rsid w:val="00CE6623"/>
    <w:rsid w:val="00CE691D"/>
    <w:rsid w:val="00CE6C25"/>
    <w:rsid w:val="00CE761D"/>
    <w:rsid w:val="00CE7DCD"/>
    <w:rsid w:val="00CF006F"/>
    <w:rsid w:val="00CF044A"/>
    <w:rsid w:val="00CF1D7E"/>
    <w:rsid w:val="00CF3ED8"/>
    <w:rsid w:val="00CF456A"/>
    <w:rsid w:val="00CF4949"/>
    <w:rsid w:val="00CF53AC"/>
    <w:rsid w:val="00CF5561"/>
    <w:rsid w:val="00CF5C20"/>
    <w:rsid w:val="00CF5DA4"/>
    <w:rsid w:val="00CF7427"/>
    <w:rsid w:val="00D00604"/>
    <w:rsid w:val="00D00B2A"/>
    <w:rsid w:val="00D00FB5"/>
    <w:rsid w:val="00D01473"/>
    <w:rsid w:val="00D01712"/>
    <w:rsid w:val="00D01BAC"/>
    <w:rsid w:val="00D02992"/>
    <w:rsid w:val="00D03290"/>
    <w:rsid w:val="00D03C06"/>
    <w:rsid w:val="00D03D8B"/>
    <w:rsid w:val="00D04C5C"/>
    <w:rsid w:val="00D05558"/>
    <w:rsid w:val="00D066B7"/>
    <w:rsid w:val="00D125B0"/>
    <w:rsid w:val="00D129D2"/>
    <w:rsid w:val="00D133FB"/>
    <w:rsid w:val="00D14E7C"/>
    <w:rsid w:val="00D17F66"/>
    <w:rsid w:val="00D20267"/>
    <w:rsid w:val="00D20991"/>
    <w:rsid w:val="00D21681"/>
    <w:rsid w:val="00D21B6E"/>
    <w:rsid w:val="00D22ACE"/>
    <w:rsid w:val="00D23873"/>
    <w:rsid w:val="00D239AF"/>
    <w:rsid w:val="00D24F51"/>
    <w:rsid w:val="00D25C15"/>
    <w:rsid w:val="00D27D71"/>
    <w:rsid w:val="00D308F6"/>
    <w:rsid w:val="00D30FFB"/>
    <w:rsid w:val="00D3199C"/>
    <w:rsid w:val="00D31A30"/>
    <w:rsid w:val="00D32EE7"/>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02F"/>
    <w:rsid w:val="00D50242"/>
    <w:rsid w:val="00D507B6"/>
    <w:rsid w:val="00D51E5F"/>
    <w:rsid w:val="00D52892"/>
    <w:rsid w:val="00D52FA3"/>
    <w:rsid w:val="00D538E9"/>
    <w:rsid w:val="00D541E6"/>
    <w:rsid w:val="00D552CD"/>
    <w:rsid w:val="00D5659D"/>
    <w:rsid w:val="00D57254"/>
    <w:rsid w:val="00D6168A"/>
    <w:rsid w:val="00D61AA7"/>
    <w:rsid w:val="00D62489"/>
    <w:rsid w:val="00D6299A"/>
    <w:rsid w:val="00D642BB"/>
    <w:rsid w:val="00D6658E"/>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97EE2"/>
    <w:rsid w:val="00DA0D31"/>
    <w:rsid w:val="00DA1BD8"/>
    <w:rsid w:val="00DA1E45"/>
    <w:rsid w:val="00DA2290"/>
    <w:rsid w:val="00DA2906"/>
    <w:rsid w:val="00DA29A8"/>
    <w:rsid w:val="00DA2A60"/>
    <w:rsid w:val="00DA31AE"/>
    <w:rsid w:val="00DA33A6"/>
    <w:rsid w:val="00DA3C32"/>
    <w:rsid w:val="00DA3E8E"/>
    <w:rsid w:val="00DA4150"/>
    <w:rsid w:val="00DA474C"/>
    <w:rsid w:val="00DA5B47"/>
    <w:rsid w:val="00DA675D"/>
    <w:rsid w:val="00DA6779"/>
    <w:rsid w:val="00DA68C2"/>
    <w:rsid w:val="00DB005D"/>
    <w:rsid w:val="00DB01FF"/>
    <w:rsid w:val="00DB0823"/>
    <w:rsid w:val="00DB0942"/>
    <w:rsid w:val="00DB1299"/>
    <w:rsid w:val="00DB13A0"/>
    <w:rsid w:val="00DB1BFF"/>
    <w:rsid w:val="00DB2359"/>
    <w:rsid w:val="00DB277B"/>
    <w:rsid w:val="00DB2915"/>
    <w:rsid w:val="00DB2E95"/>
    <w:rsid w:val="00DB36E7"/>
    <w:rsid w:val="00DB38DD"/>
    <w:rsid w:val="00DB5BC3"/>
    <w:rsid w:val="00DB7ED8"/>
    <w:rsid w:val="00DC114F"/>
    <w:rsid w:val="00DC284D"/>
    <w:rsid w:val="00DC2FB0"/>
    <w:rsid w:val="00DC3BEA"/>
    <w:rsid w:val="00DC3C48"/>
    <w:rsid w:val="00DC5888"/>
    <w:rsid w:val="00DC638D"/>
    <w:rsid w:val="00DC7382"/>
    <w:rsid w:val="00DC7A67"/>
    <w:rsid w:val="00DD0002"/>
    <w:rsid w:val="00DD0308"/>
    <w:rsid w:val="00DD0C7A"/>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2C72"/>
    <w:rsid w:val="00E03C64"/>
    <w:rsid w:val="00E03FCA"/>
    <w:rsid w:val="00E0520C"/>
    <w:rsid w:val="00E057A2"/>
    <w:rsid w:val="00E10784"/>
    <w:rsid w:val="00E11ADF"/>
    <w:rsid w:val="00E1252A"/>
    <w:rsid w:val="00E12543"/>
    <w:rsid w:val="00E125C3"/>
    <w:rsid w:val="00E13285"/>
    <w:rsid w:val="00E132E1"/>
    <w:rsid w:val="00E1425D"/>
    <w:rsid w:val="00E14B33"/>
    <w:rsid w:val="00E1520A"/>
    <w:rsid w:val="00E157BF"/>
    <w:rsid w:val="00E1694F"/>
    <w:rsid w:val="00E17E2E"/>
    <w:rsid w:val="00E200B0"/>
    <w:rsid w:val="00E21EE4"/>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5F66"/>
    <w:rsid w:val="00E76E4C"/>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97883"/>
    <w:rsid w:val="00EA3C5A"/>
    <w:rsid w:val="00EA3ED8"/>
    <w:rsid w:val="00EA4729"/>
    <w:rsid w:val="00EA4905"/>
    <w:rsid w:val="00EA50B4"/>
    <w:rsid w:val="00EA5412"/>
    <w:rsid w:val="00EA593F"/>
    <w:rsid w:val="00EA5F9F"/>
    <w:rsid w:val="00EA629F"/>
    <w:rsid w:val="00EA6EFA"/>
    <w:rsid w:val="00EB05A0"/>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52F6"/>
    <w:rsid w:val="00ED558D"/>
    <w:rsid w:val="00ED5D9F"/>
    <w:rsid w:val="00ED6E7E"/>
    <w:rsid w:val="00ED6E90"/>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BE3"/>
    <w:rsid w:val="00EF5F9C"/>
    <w:rsid w:val="00EF6075"/>
    <w:rsid w:val="00EF617B"/>
    <w:rsid w:val="00EF6C27"/>
    <w:rsid w:val="00EF7439"/>
    <w:rsid w:val="00EF753A"/>
    <w:rsid w:val="00F002F3"/>
    <w:rsid w:val="00F00E5C"/>
    <w:rsid w:val="00F016D1"/>
    <w:rsid w:val="00F0234D"/>
    <w:rsid w:val="00F02E91"/>
    <w:rsid w:val="00F0338E"/>
    <w:rsid w:val="00F04689"/>
    <w:rsid w:val="00F047D9"/>
    <w:rsid w:val="00F04D2A"/>
    <w:rsid w:val="00F04FDD"/>
    <w:rsid w:val="00F063BE"/>
    <w:rsid w:val="00F0693F"/>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416"/>
    <w:rsid w:val="00F44E0A"/>
    <w:rsid w:val="00F459BA"/>
    <w:rsid w:val="00F46917"/>
    <w:rsid w:val="00F46CA6"/>
    <w:rsid w:val="00F47B04"/>
    <w:rsid w:val="00F47C5A"/>
    <w:rsid w:val="00F47E0A"/>
    <w:rsid w:val="00F47E7C"/>
    <w:rsid w:val="00F50D6A"/>
    <w:rsid w:val="00F5172A"/>
    <w:rsid w:val="00F52410"/>
    <w:rsid w:val="00F525BE"/>
    <w:rsid w:val="00F52741"/>
    <w:rsid w:val="00F5460D"/>
    <w:rsid w:val="00F559B1"/>
    <w:rsid w:val="00F566FF"/>
    <w:rsid w:val="00F57971"/>
    <w:rsid w:val="00F57F3D"/>
    <w:rsid w:val="00F60520"/>
    <w:rsid w:val="00F613D5"/>
    <w:rsid w:val="00F61524"/>
    <w:rsid w:val="00F61918"/>
    <w:rsid w:val="00F619E1"/>
    <w:rsid w:val="00F640CE"/>
    <w:rsid w:val="00F6544B"/>
    <w:rsid w:val="00F654ED"/>
    <w:rsid w:val="00F65AB4"/>
    <w:rsid w:val="00F65CBB"/>
    <w:rsid w:val="00F66D86"/>
    <w:rsid w:val="00F67615"/>
    <w:rsid w:val="00F6773A"/>
    <w:rsid w:val="00F67D5D"/>
    <w:rsid w:val="00F67E99"/>
    <w:rsid w:val="00F67EAD"/>
    <w:rsid w:val="00F70B98"/>
    <w:rsid w:val="00F714BD"/>
    <w:rsid w:val="00F714F9"/>
    <w:rsid w:val="00F71A83"/>
    <w:rsid w:val="00F71D71"/>
    <w:rsid w:val="00F71F1F"/>
    <w:rsid w:val="00F73543"/>
    <w:rsid w:val="00F7409E"/>
    <w:rsid w:val="00F742BA"/>
    <w:rsid w:val="00F74751"/>
    <w:rsid w:val="00F7568E"/>
    <w:rsid w:val="00F75755"/>
    <w:rsid w:val="00F766D0"/>
    <w:rsid w:val="00F77806"/>
    <w:rsid w:val="00F77C80"/>
    <w:rsid w:val="00F804F9"/>
    <w:rsid w:val="00F806FE"/>
    <w:rsid w:val="00F811DC"/>
    <w:rsid w:val="00F81395"/>
    <w:rsid w:val="00F8173E"/>
    <w:rsid w:val="00F8187D"/>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4ED"/>
    <w:rsid w:val="00F946A4"/>
    <w:rsid w:val="00F96CBB"/>
    <w:rsid w:val="00F971CE"/>
    <w:rsid w:val="00F974C4"/>
    <w:rsid w:val="00FA09BD"/>
    <w:rsid w:val="00FA1507"/>
    <w:rsid w:val="00FA288E"/>
    <w:rsid w:val="00FA3426"/>
    <w:rsid w:val="00FA345E"/>
    <w:rsid w:val="00FA4C56"/>
    <w:rsid w:val="00FA5910"/>
    <w:rsid w:val="00FA5CD2"/>
    <w:rsid w:val="00FA6ED8"/>
    <w:rsid w:val="00FB04F9"/>
    <w:rsid w:val="00FB05C2"/>
    <w:rsid w:val="00FB1141"/>
    <w:rsid w:val="00FB1E88"/>
    <w:rsid w:val="00FB2FF3"/>
    <w:rsid w:val="00FB4D80"/>
    <w:rsid w:val="00FB51D9"/>
    <w:rsid w:val="00FB54A6"/>
    <w:rsid w:val="00FB5EE4"/>
    <w:rsid w:val="00FB621E"/>
    <w:rsid w:val="00FB6398"/>
    <w:rsid w:val="00FB73E6"/>
    <w:rsid w:val="00FC08AA"/>
    <w:rsid w:val="00FC0E54"/>
    <w:rsid w:val="00FC1063"/>
    <w:rsid w:val="00FC133C"/>
    <w:rsid w:val="00FC2197"/>
    <w:rsid w:val="00FC26E5"/>
    <w:rsid w:val="00FC307B"/>
    <w:rsid w:val="00FC3333"/>
    <w:rsid w:val="00FC38EA"/>
    <w:rsid w:val="00FC4642"/>
    <w:rsid w:val="00FC60E5"/>
    <w:rsid w:val="00FC6990"/>
    <w:rsid w:val="00FC7A99"/>
    <w:rsid w:val="00FD0A80"/>
    <w:rsid w:val="00FD117E"/>
    <w:rsid w:val="00FD23F4"/>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5A1"/>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 w:val="00FF6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EAA35B7"/>
  <w15:docId w15:val="{F488FC04-64F8-4CE6-99D5-68AC139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9"/>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0"/>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1"/>
      </w:numPr>
    </w:pPr>
  </w:style>
  <w:style w:type="character" w:customStyle="1" w:styleId="OdstavekseznamaZnak">
    <w:name w:val="Odstavek seznama Znak"/>
    <w:link w:val="Odstavekseznama"/>
    <w:uiPriority w:val="99"/>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36380407">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0248799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4573024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31918927">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jhl.si/javna-narocila-iz-podjetij"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kazimir.oberdank@jhl.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E12F-A7FD-48A9-9FB6-C6B245F1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13800</Words>
  <Characters>78661</Characters>
  <Application>Microsoft Office Word</Application>
  <DocSecurity>0</DocSecurity>
  <Lines>655</Lines>
  <Paragraphs>184</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92277</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4</cp:revision>
  <cp:lastPrinted>2021-11-12T06:40:00Z</cp:lastPrinted>
  <dcterms:created xsi:type="dcterms:W3CDTF">2021-11-12T10:03:00Z</dcterms:created>
  <dcterms:modified xsi:type="dcterms:W3CDTF">2021-11-12T10:22:00Z</dcterms:modified>
</cp:coreProperties>
</file>