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E1447F">
      <w:pPr>
        <w:keepNext/>
        <w:rPr>
          <w:rFonts w:ascii="Tahoma" w:hAnsi="Tahoma" w:cs="Tahoma"/>
          <w:b/>
        </w:rPr>
      </w:pPr>
    </w:p>
    <w:p w:rsidR="00046004" w:rsidRDefault="00046004" w:rsidP="00E1447F">
      <w:pPr>
        <w:keepNext/>
        <w:ind w:right="1274"/>
        <w:rPr>
          <w:rFonts w:ascii="Tahoma" w:hAnsi="Tahoma" w:cs="Tahoma"/>
          <w:b/>
        </w:rPr>
      </w:pPr>
    </w:p>
    <w:p w:rsidR="007C5771" w:rsidRPr="00FF627D" w:rsidRDefault="007C5771" w:rsidP="00E1447F">
      <w:pPr>
        <w:keepNext/>
        <w:ind w:right="1274"/>
        <w:rPr>
          <w:rFonts w:ascii="Tahoma" w:hAnsi="Tahoma" w:cs="Tahoma"/>
          <w:b/>
        </w:rPr>
      </w:pPr>
      <w:r w:rsidRPr="00FF627D">
        <w:rPr>
          <w:rFonts w:ascii="Tahoma" w:hAnsi="Tahoma" w:cs="Tahoma"/>
          <w:b/>
        </w:rPr>
        <w:t>Naročniki:</w:t>
      </w:r>
    </w:p>
    <w:p w:rsidR="007C5771" w:rsidRPr="00FF627D" w:rsidRDefault="007C5771" w:rsidP="00E1447F">
      <w:pPr>
        <w:keepNext/>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C5771" w:rsidRPr="00FF627D" w:rsidTr="009670A9">
        <w:tc>
          <w:tcPr>
            <w:tcW w:w="4678" w:type="dxa"/>
          </w:tcPr>
          <w:p w:rsidR="00BA2C59" w:rsidRPr="00FF627D" w:rsidRDefault="007C5771" w:rsidP="00E1447F">
            <w:pPr>
              <w:keepNext/>
              <w:rPr>
                <w:rFonts w:ascii="Tahoma" w:hAnsi="Tahoma" w:cs="Tahoma"/>
                <w:b/>
                <w:bCs/>
              </w:rPr>
            </w:pPr>
            <w:r w:rsidRPr="00FF627D">
              <w:rPr>
                <w:rFonts w:ascii="Tahoma" w:hAnsi="Tahoma" w:cs="Tahoma"/>
                <w:b/>
                <w:bCs/>
              </w:rPr>
              <w:t xml:space="preserve">JAVNO PODJETJE </w:t>
            </w:r>
          </w:p>
          <w:p w:rsidR="007C5771" w:rsidRPr="00FF627D" w:rsidRDefault="007C5771" w:rsidP="00E1447F">
            <w:pPr>
              <w:keepNext/>
              <w:rPr>
                <w:rFonts w:ascii="Tahoma" w:hAnsi="Tahoma" w:cs="Tahoma"/>
                <w:b/>
                <w:bCs/>
              </w:rPr>
            </w:pPr>
            <w:r w:rsidRPr="00FF627D">
              <w:rPr>
                <w:rFonts w:ascii="Tahoma" w:hAnsi="Tahoma" w:cs="Tahoma"/>
                <w:b/>
                <w:bCs/>
              </w:rPr>
              <w:t xml:space="preserve">VODOVOD-KANALIZACIJA </w:t>
            </w:r>
            <w:r w:rsidR="00BA2C59" w:rsidRPr="00FF627D">
              <w:rPr>
                <w:rFonts w:ascii="Tahoma" w:hAnsi="Tahoma" w:cs="Tahoma"/>
                <w:b/>
                <w:bCs/>
              </w:rPr>
              <w:t xml:space="preserve">SNAGA </w:t>
            </w:r>
            <w:r w:rsidRPr="00FF627D">
              <w:rPr>
                <w:rFonts w:ascii="Tahoma" w:hAnsi="Tahoma" w:cs="Tahoma"/>
                <w:b/>
                <w:bCs/>
              </w:rPr>
              <w:t>d.o.o.</w:t>
            </w:r>
          </w:p>
          <w:p w:rsidR="007C5771" w:rsidRPr="00FF627D" w:rsidRDefault="007C5771" w:rsidP="00E1447F">
            <w:pPr>
              <w:keepNext/>
              <w:rPr>
                <w:rFonts w:ascii="Tahoma" w:hAnsi="Tahoma" w:cs="Tahoma"/>
              </w:rPr>
            </w:pPr>
            <w:r w:rsidRPr="00FF627D">
              <w:rPr>
                <w:rFonts w:ascii="Tahoma" w:hAnsi="Tahoma" w:cs="Tahoma"/>
              </w:rPr>
              <w:t>Vodovodna cesta 90</w:t>
            </w:r>
          </w:p>
          <w:p w:rsidR="007C5771" w:rsidRPr="00FF627D" w:rsidRDefault="007C5771" w:rsidP="00E1447F">
            <w:pPr>
              <w:keepNext/>
              <w:rPr>
                <w:rFonts w:ascii="Tahoma" w:hAnsi="Tahoma" w:cs="Tahoma"/>
              </w:rPr>
            </w:pPr>
            <w:r w:rsidRPr="00FF627D">
              <w:rPr>
                <w:rFonts w:ascii="Tahoma" w:hAnsi="Tahoma" w:cs="Tahoma"/>
              </w:rPr>
              <w:t>1000 Ljubljana</w:t>
            </w:r>
          </w:p>
        </w:tc>
        <w:tc>
          <w:tcPr>
            <w:tcW w:w="4678" w:type="dxa"/>
          </w:tcPr>
          <w:p w:rsidR="007C5771" w:rsidRPr="00FF627D" w:rsidRDefault="007C5771" w:rsidP="00E1447F">
            <w:pPr>
              <w:keepNext/>
              <w:rPr>
                <w:rFonts w:ascii="Tahoma" w:hAnsi="Tahoma" w:cs="Tahoma"/>
                <w:b/>
                <w:bCs/>
              </w:rPr>
            </w:pPr>
            <w:r w:rsidRPr="00FF627D">
              <w:rPr>
                <w:rFonts w:ascii="Tahoma" w:hAnsi="Tahoma" w:cs="Tahoma"/>
                <w:b/>
                <w:bCs/>
              </w:rPr>
              <w:t>Javno podjetje Ljubljanska parkirišča in tržnice, d.o.o.</w:t>
            </w:r>
          </w:p>
          <w:p w:rsidR="007C5771" w:rsidRPr="00FF627D" w:rsidRDefault="007C5771" w:rsidP="00E1447F">
            <w:pPr>
              <w:keepNext/>
              <w:rPr>
                <w:rFonts w:ascii="Tahoma" w:hAnsi="Tahoma" w:cs="Tahoma"/>
              </w:rPr>
            </w:pPr>
            <w:r w:rsidRPr="00FF627D">
              <w:rPr>
                <w:rFonts w:ascii="Tahoma" w:hAnsi="Tahoma" w:cs="Tahoma"/>
              </w:rPr>
              <w:t>Kopitarjeva ulica 2</w:t>
            </w:r>
          </w:p>
          <w:p w:rsidR="007C5771" w:rsidRPr="00FF627D" w:rsidRDefault="007C5771" w:rsidP="00E1447F">
            <w:pPr>
              <w:keepNext/>
              <w:rPr>
                <w:rFonts w:ascii="Tahoma" w:hAnsi="Tahoma" w:cs="Tahoma"/>
              </w:rPr>
            </w:pPr>
            <w:r w:rsidRPr="00FF627D">
              <w:rPr>
                <w:rFonts w:ascii="Tahoma" w:hAnsi="Tahoma" w:cs="Tahoma"/>
              </w:rPr>
              <w:t>1000 Ljubljana</w:t>
            </w:r>
          </w:p>
        </w:tc>
      </w:tr>
      <w:tr w:rsidR="007C5771" w:rsidRPr="00FF627D" w:rsidTr="009670A9">
        <w:tc>
          <w:tcPr>
            <w:tcW w:w="4678" w:type="dxa"/>
          </w:tcPr>
          <w:p w:rsidR="007C5771" w:rsidRPr="00FF627D" w:rsidRDefault="00046004" w:rsidP="00E1447F">
            <w:pPr>
              <w:keepNext/>
              <w:rPr>
                <w:rFonts w:ascii="Tahoma" w:hAnsi="Tahoma" w:cs="Tahoma"/>
                <w:b/>
                <w:szCs w:val="22"/>
              </w:rPr>
            </w:pPr>
            <w:r w:rsidRPr="00FF627D">
              <w:rPr>
                <w:rFonts w:ascii="Tahoma" w:hAnsi="Tahoma" w:cs="Tahoma"/>
                <w:b/>
                <w:szCs w:val="22"/>
              </w:rPr>
              <w:t xml:space="preserve">JAVNO PODJETJE ENERGETIKA LJUBLJANA </w:t>
            </w:r>
            <w:r w:rsidR="007C5771" w:rsidRPr="00FF627D">
              <w:rPr>
                <w:rFonts w:ascii="Tahoma" w:hAnsi="Tahoma" w:cs="Tahoma"/>
                <w:b/>
                <w:szCs w:val="22"/>
              </w:rPr>
              <w:t>d.o.o.</w:t>
            </w:r>
          </w:p>
          <w:p w:rsidR="007C5771" w:rsidRPr="00FF627D" w:rsidRDefault="007C5771" w:rsidP="00E1447F">
            <w:pPr>
              <w:keepNext/>
              <w:rPr>
                <w:rFonts w:ascii="Tahoma" w:hAnsi="Tahoma" w:cs="Tahoma"/>
                <w:szCs w:val="22"/>
              </w:rPr>
            </w:pPr>
            <w:r w:rsidRPr="00FF627D">
              <w:rPr>
                <w:rFonts w:ascii="Tahoma" w:hAnsi="Tahoma" w:cs="Tahoma"/>
                <w:szCs w:val="22"/>
              </w:rPr>
              <w:t xml:space="preserve"> Verovškova ulica 62</w:t>
            </w:r>
          </w:p>
          <w:p w:rsidR="007C5771" w:rsidRPr="00FF627D" w:rsidRDefault="007C5771" w:rsidP="00E1447F">
            <w:pPr>
              <w:keepNext/>
              <w:rPr>
                <w:rFonts w:ascii="Tahoma" w:hAnsi="Tahoma" w:cs="Tahoma"/>
                <w:b/>
                <w:bCs/>
              </w:rPr>
            </w:pPr>
            <w:r w:rsidRPr="00FF627D">
              <w:rPr>
                <w:rFonts w:ascii="Tahoma" w:hAnsi="Tahoma" w:cs="Tahoma"/>
                <w:szCs w:val="22"/>
              </w:rPr>
              <w:t>1000  Ljubljana</w:t>
            </w:r>
          </w:p>
        </w:tc>
        <w:tc>
          <w:tcPr>
            <w:tcW w:w="4678" w:type="dxa"/>
          </w:tcPr>
          <w:p w:rsidR="007C5771" w:rsidRPr="00FF627D" w:rsidRDefault="007C5771" w:rsidP="00E1447F">
            <w:pPr>
              <w:keepNext/>
              <w:rPr>
                <w:rFonts w:ascii="Tahoma" w:hAnsi="Tahoma" w:cs="Tahoma"/>
              </w:rPr>
            </w:pPr>
            <w:r w:rsidRPr="00FF627D">
              <w:rPr>
                <w:rFonts w:ascii="Tahoma" w:hAnsi="Tahoma" w:cs="Tahoma"/>
                <w:b/>
                <w:bCs/>
              </w:rPr>
              <w:t>ŽALE Javno podjetje, d.o.o.</w:t>
            </w:r>
            <w:r w:rsidRPr="00FF627D">
              <w:rPr>
                <w:rFonts w:ascii="Tahoma" w:hAnsi="Tahoma" w:cs="Tahoma"/>
                <w:b/>
                <w:bCs/>
              </w:rPr>
              <w:br/>
            </w:r>
            <w:r w:rsidRPr="00FF627D">
              <w:rPr>
                <w:rFonts w:ascii="Tahoma" w:hAnsi="Tahoma" w:cs="Tahoma"/>
                <w:bCs/>
              </w:rPr>
              <w:t>Med hmeljniki 2</w:t>
            </w:r>
            <w:r w:rsidRPr="00FF627D">
              <w:rPr>
                <w:rFonts w:ascii="Tahoma" w:hAnsi="Tahoma" w:cs="Tahoma"/>
                <w:bCs/>
              </w:rPr>
              <w:br/>
              <w:t>1000 Ljubljana</w:t>
            </w:r>
          </w:p>
        </w:tc>
      </w:tr>
      <w:tr w:rsidR="007C5771" w:rsidRPr="00FF627D" w:rsidTr="009670A9">
        <w:tc>
          <w:tcPr>
            <w:tcW w:w="4678" w:type="dxa"/>
          </w:tcPr>
          <w:p w:rsidR="00BA2C59" w:rsidRPr="00FF627D" w:rsidRDefault="00BA2C59" w:rsidP="00E1447F">
            <w:pPr>
              <w:keepNext/>
              <w:rPr>
                <w:rFonts w:ascii="Tahoma" w:hAnsi="Tahoma" w:cs="Tahoma"/>
                <w:b/>
                <w:bCs/>
              </w:rPr>
            </w:pPr>
            <w:r w:rsidRPr="00FF627D">
              <w:rPr>
                <w:rFonts w:ascii="Tahoma" w:hAnsi="Tahoma" w:cs="Tahoma"/>
                <w:b/>
                <w:bCs/>
              </w:rPr>
              <w:t>JAVNO PODJETJE LJUBLJANSKI POTNIŠKI PROMET, d.o.o.</w:t>
            </w:r>
          </w:p>
          <w:p w:rsidR="00BA2C59" w:rsidRPr="00FF627D" w:rsidRDefault="00BA2C59" w:rsidP="00E1447F">
            <w:pPr>
              <w:keepNext/>
              <w:rPr>
                <w:rFonts w:ascii="Tahoma" w:hAnsi="Tahoma" w:cs="Tahoma"/>
              </w:rPr>
            </w:pPr>
            <w:r w:rsidRPr="00FF627D">
              <w:rPr>
                <w:rFonts w:ascii="Tahoma" w:hAnsi="Tahoma" w:cs="Tahoma"/>
              </w:rPr>
              <w:t>Celovška cesta 160</w:t>
            </w:r>
          </w:p>
          <w:p w:rsidR="007C5771" w:rsidRPr="00FF627D" w:rsidRDefault="00BA2C59" w:rsidP="00E1447F">
            <w:pPr>
              <w:keepNext/>
              <w:rPr>
                <w:rFonts w:ascii="Tahoma" w:hAnsi="Tahoma" w:cs="Tahoma"/>
                <w:bCs/>
              </w:rPr>
            </w:pPr>
            <w:r w:rsidRPr="00FF627D">
              <w:rPr>
                <w:rFonts w:ascii="Tahoma" w:hAnsi="Tahoma" w:cs="Tahoma"/>
              </w:rPr>
              <w:t>1000 Ljubljana</w:t>
            </w:r>
          </w:p>
        </w:tc>
        <w:tc>
          <w:tcPr>
            <w:tcW w:w="4678" w:type="dxa"/>
          </w:tcPr>
          <w:p w:rsidR="007C5771" w:rsidRPr="00FF627D" w:rsidRDefault="007C5771" w:rsidP="00E1447F">
            <w:pPr>
              <w:keepNext/>
              <w:rPr>
                <w:rFonts w:ascii="Tahoma" w:hAnsi="Tahoma" w:cs="Tahoma"/>
                <w:b/>
                <w:bCs/>
              </w:rPr>
            </w:pPr>
            <w:r w:rsidRPr="00FF627D">
              <w:rPr>
                <w:rFonts w:ascii="Tahoma" w:hAnsi="Tahoma" w:cs="Tahoma"/>
                <w:b/>
                <w:bCs/>
              </w:rPr>
              <w:t xml:space="preserve"> </w:t>
            </w:r>
          </w:p>
        </w:tc>
      </w:tr>
    </w:tbl>
    <w:p w:rsidR="00CD1524" w:rsidRPr="00FF627D" w:rsidRDefault="00CD1524" w:rsidP="00E1447F">
      <w:pPr>
        <w:keepNext/>
        <w:ind w:right="1132"/>
        <w:rPr>
          <w:rFonts w:ascii="Tahoma" w:hAnsi="Tahoma" w:cs="Tahoma"/>
          <w:b/>
        </w:rPr>
      </w:pPr>
    </w:p>
    <w:p w:rsidR="00046004" w:rsidRPr="00FF627D" w:rsidRDefault="00046004" w:rsidP="00E1447F">
      <w:pPr>
        <w:keepNext/>
        <w:ind w:right="1132"/>
        <w:rPr>
          <w:rFonts w:ascii="Tahoma" w:hAnsi="Tahoma" w:cs="Tahoma"/>
          <w:b/>
        </w:rPr>
      </w:pPr>
    </w:p>
    <w:p w:rsidR="007C70A1" w:rsidRPr="00FF627D" w:rsidRDefault="007C70A1" w:rsidP="00E1447F">
      <w:pPr>
        <w:keepNext/>
        <w:ind w:right="1132"/>
        <w:rPr>
          <w:rFonts w:ascii="Tahoma" w:hAnsi="Tahoma" w:cs="Tahoma"/>
          <w:b/>
        </w:rPr>
      </w:pPr>
      <w:r w:rsidRPr="00FF627D">
        <w:rPr>
          <w:rFonts w:ascii="Tahoma" w:hAnsi="Tahoma" w:cs="Tahoma"/>
          <w:b/>
        </w:rPr>
        <w:t>Po pooblastilu javno naročilo vodi:</w:t>
      </w:r>
    </w:p>
    <w:p w:rsidR="00840F4B" w:rsidRPr="00FF627D" w:rsidRDefault="00840F4B" w:rsidP="00E1447F">
      <w:pPr>
        <w:keepNext/>
        <w:ind w:right="1132"/>
        <w:rPr>
          <w:rFonts w:ascii="Tahoma" w:hAnsi="Tahoma" w:cs="Tahoma"/>
          <w:b/>
        </w:rPr>
      </w:pPr>
    </w:p>
    <w:p w:rsidR="00A04160" w:rsidRPr="00FF627D" w:rsidRDefault="00A04160" w:rsidP="00E1447F">
      <w:pPr>
        <w:keepNext/>
        <w:ind w:right="1132"/>
        <w:rPr>
          <w:rFonts w:ascii="Tahoma" w:hAnsi="Tahoma" w:cs="Tahoma"/>
          <w:b/>
          <w:bCs/>
        </w:rPr>
      </w:pPr>
      <w:r w:rsidRPr="00FF627D">
        <w:rPr>
          <w:rFonts w:ascii="Tahoma" w:hAnsi="Tahoma" w:cs="Tahoma"/>
          <w:b/>
          <w:bCs/>
        </w:rPr>
        <w:t xml:space="preserve">JAVNI HOLDING Ljubljana, d.o.o. </w:t>
      </w:r>
    </w:p>
    <w:p w:rsidR="007C70A1" w:rsidRPr="00FF627D" w:rsidRDefault="00A43EED" w:rsidP="00E1447F">
      <w:pPr>
        <w:keepNext/>
        <w:ind w:right="1132"/>
        <w:rPr>
          <w:rFonts w:ascii="Tahoma" w:hAnsi="Tahoma" w:cs="Tahoma"/>
        </w:rPr>
      </w:pPr>
      <w:r w:rsidRPr="00FF627D">
        <w:rPr>
          <w:rFonts w:ascii="Tahoma" w:hAnsi="Tahoma" w:cs="Tahoma"/>
        </w:rPr>
        <w:t>Verovškova ulica 70</w:t>
      </w:r>
    </w:p>
    <w:p w:rsidR="00A04160" w:rsidRPr="00FF627D" w:rsidRDefault="00A04160" w:rsidP="00E1447F">
      <w:pPr>
        <w:keepNext/>
        <w:ind w:right="1132"/>
        <w:rPr>
          <w:rFonts w:ascii="Tahoma" w:hAnsi="Tahoma" w:cs="Tahoma"/>
        </w:rPr>
      </w:pPr>
      <w:r w:rsidRPr="00FF627D">
        <w:rPr>
          <w:rFonts w:ascii="Tahoma" w:hAnsi="Tahoma" w:cs="Tahoma"/>
        </w:rPr>
        <w:t>1000 Ljubljana</w:t>
      </w:r>
    </w:p>
    <w:p w:rsidR="007C70A1" w:rsidRPr="00FF627D" w:rsidRDefault="007C70A1" w:rsidP="00E1447F">
      <w:pPr>
        <w:keepNext/>
        <w:ind w:right="1132"/>
        <w:jc w:val="center"/>
        <w:rPr>
          <w:rFonts w:ascii="Tahoma" w:hAnsi="Tahoma" w:cs="Tahoma"/>
        </w:rPr>
      </w:pPr>
    </w:p>
    <w:p w:rsidR="007C70A1" w:rsidRPr="00FF627D" w:rsidRDefault="007C70A1" w:rsidP="00E1447F">
      <w:pPr>
        <w:keepNext/>
        <w:ind w:right="1132"/>
        <w:jc w:val="center"/>
        <w:rPr>
          <w:rFonts w:ascii="Tahoma" w:hAnsi="Tahoma" w:cs="Tahoma"/>
        </w:rPr>
      </w:pPr>
    </w:p>
    <w:p w:rsidR="008619FC" w:rsidRPr="00FF627D" w:rsidRDefault="007C70A1" w:rsidP="00E1447F">
      <w:pPr>
        <w:keepNext/>
        <w:ind w:right="1132"/>
        <w:rPr>
          <w:rFonts w:ascii="Tahoma" w:hAnsi="Tahoma" w:cs="Tahoma"/>
        </w:rPr>
      </w:pPr>
      <w:r w:rsidRPr="00FF627D">
        <w:rPr>
          <w:rFonts w:ascii="Tahoma" w:hAnsi="Tahoma" w:cs="Tahoma"/>
        </w:rPr>
        <w:t xml:space="preserve">Številka:  </w:t>
      </w:r>
      <w:r w:rsidR="00BA2C59" w:rsidRPr="00FF627D">
        <w:rPr>
          <w:rFonts w:ascii="Tahoma" w:hAnsi="Tahoma" w:cs="Tahoma"/>
          <w:b/>
        </w:rPr>
        <w:t>JHL-17/19</w:t>
      </w:r>
    </w:p>
    <w:p w:rsidR="00E80E90" w:rsidRPr="00FF627D" w:rsidRDefault="00E80E90" w:rsidP="00E1447F">
      <w:pPr>
        <w:keepNext/>
        <w:ind w:right="1132"/>
        <w:rPr>
          <w:rFonts w:ascii="Tahoma" w:hAnsi="Tahoma" w:cs="Tahoma"/>
        </w:rPr>
      </w:pPr>
    </w:p>
    <w:p w:rsidR="00840F4B" w:rsidRPr="00FF627D" w:rsidRDefault="00840F4B" w:rsidP="00E1447F">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FF627D" w:rsidTr="00A1586A">
        <w:trPr>
          <w:trHeight w:val="851"/>
        </w:trPr>
        <w:tc>
          <w:tcPr>
            <w:tcW w:w="7088" w:type="dxa"/>
            <w:shd w:val="pct12" w:color="auto" w:fill="FFFFFF"/>
            <w:vAlign w:val="center"/>
          </w:tcPr>
          <w:p w:rsidR="00840F4B" w:rsidRPr="00FF627D" w:rsidRDefault="00A1586A" w:rsidP="00E1447F">
            <w:pPr>
              <w:keepNext/>
              <w:jc w:val="center"/>
              <w:rPr>
                <w:rFonts w:ascii="Tahoma" w:hAnsi="Tahoma" w:cs="Tahoma"/>
                <w:b/>
                <w:sz w:val="32"/>
                <w:szCs w:val="32"/>
              </w:rPr>
            </w:pPr>
            <w:r w:rsidRPr="00FF627D">
              <w:rPr>
                <w:rFonts w:ascii="Tahoma" w:hAnsi="Tahoma" w:cs="Tahoma"/>
                <w:b/>
                <w:sz w:val="28"/>
                <w:szCs w:val="28"/>
              </w:rPr>
              <w:t>DOKUMENTACIJA V ZVEZI Z ODDAJO JAVNEGA NAROČILA NA SPLOŠNEM PODROČJU Z UPORABO ODPRTEGA POSTOPKA</w:t>
            </w:r>
          </w:p>
        </w:tc>
      </w:tr>
    </w:tbl>
    <w:p w:rsidR="007C70A1" w:rsidRPr="00FF627D" w:rsidRDefault="007C70A1" w:rsidP="00E1447F">
      <w:pPr>
        <w:keepNext/>
        <w:rPr>
          <w:rFonts w:ascii="Tahoma" w:hAnsi="Tahoma" w:cs="Tahoma"/>
        </w:rPr>
      </w:pPr>
    </w:p>
    <w:p w:rsidR="00A9387B" w:rsidRPr="00FF627D" w:rsidRDefault="00A9387B" w:rsidP="00E1447F">
      <w:pPr>
        <w:keepNext/>
        <w:tabs>
          <w:tab w:val="left" w:pos="9356"/>
        </w:tabs>
        <w:rPr>
          <w:rFonts w:ascii="Tahoma" w:hAnsi="Tahoma" w:cs="Tahoma"/>
        </w:rPr>
      </w:pPr>
    </w:p>
    <w:p w:rsidR="00A9387B" w:rsidRPr="00FF627D" w:rsidRDefault="00BA2C59" w:rsidP="00E1447F">
      <w:pPr>
        <w:keepNext/>
        <w:jc w:val="center"/>
        <w:rPr>
          <w:rFonts w:ascii="Tahoma" w:hAnsi="Tahoma" w:cs="Tahoma"/>
          <w:b/>
          <w:sz w:val="28"/>
          <w:szCs w:val="28"/>
        </w:rPr>
      </w:pPr>
      <w:r w:rsidRPr="00FF627D">
        <w:rPr>
          <w:rFonts w:ascii="Tahoma" w:hAnsi="Tahoma" w:cs="Tahoma"/>
          <w:b/>
          <w:sz w:val="28"/>
          <w:szCs w:val="28"/>
        </w:rPr>
        <w:t>Izvajanje storitev zasebnega varovanja</w:t>
      </w:r>
    </w:p>
    <w:p w:rsidR="007C70A1" w:rsidRPr="00FF627D" w:rsidRDefault="007C70A1" w:rsidP="00E1447F">
      <w:pPr>
        <w:keepNext/>
        <w:rPr>
          <w:rFonts w:ascii="Tahoma" w:hAnsi="Tahoma" w:cs="Tahoma"/>
        </w:rPr>
      </w:pPr>
    </w:p>
    <w:p w:rsidR="007C70A1" w:rsidRPr="00FF627D" w:rsidRDefault="007C70A1" w:rsidP="00E1447F">
      <w:pPr>
        <w:keepNext/>
        <w:jc w:val="center"/>
        <w:rPr>
          <w:rFonts w:ascii="Tahoma" w:hAnsi="Tahoma" w:cs="Tahoma"/>
          <w:b/>
        </w:rPr>
      </w:pPr>
    </w:p>
    <w:p w:rsidR="007C70A1" w:rsidRDefault="007C70A1" w:rsidP="00E1447F">
      <w:pPr>
        <w:keepNext/>
        <w:rPr>
          <w:rFonts w:ascii="Tahoma" w:hAnsi="Tahoma" w:cs="Tahoma"/>
        </w:rPr>
      </w:pPr>
    </w:p>
    <w:p w:rsidR="00B264D7" w:rsidRPr="00FF627D" w:rsidRDefault="00B264D7" w:rsidP="00E1447F">
      <w:pPr>
        <w:keepNext/>
        <w:rPr>
          <w:rFonts w:ascii="Tahoma" w:hAnsi="Tahoma" w:cs="Tahoma"/>
        </w:rPr>
      </w:pPr>
    </w:p>
    <w:p w:rsidR="007C70A1" w:rsidRPr="00FF627D" w:rsidRDefault="007C70A1" w:rsidP="00E1447F">
      <w:pPr>
        <w:pStyle w:val="Naslov3"/>
        <w:rPr>
          <w:rFonts w:ascii="Tahoma" w:hAnsi="Tahoma" w:cs="Tahoma"/>
          <w:b w:val="0"/>
          <w:sz w:val="20"/>
        </w:rPr>
      </w:pPr>
      <w:r w:rsidRPr="00FF627D">
        <w:rPr>
          <w:rFonts w:ascii="Tahoma" w:hAnsi="Tahoma" w:cs="Tahoma"/>
          <w:b w:val="0"/>
          <w:sz w:val="20"/>
        </w:rPr>
        <w:t xml:space="preserve">Ljubljana, </w:t>
      </w:r>
      <w:r w:rsidR="00BA2C59" w:rsidRPr="00FF627D">
        <w:rPr>
          <w:rFonts w:ascii="Tahoma" w:hAnsi="Tahoma" w:cs="Tahoma"/>
          <w:b w:val="0"/>
          <w:sz w:val="20"/>
        </w:rPr>
        <w:t>september</w:t>
      </w:r>
      <w:r w:rsidR="0088639E" w:rsidRPr="00FF627D">
        <w:rPr>
          <w:rFonts w:ascii="Tahoma" w:hAnsi="Tahoma" w:cs="Tahoma"/>
          <w:b w:val="0"/>
          <w:sz w:val="20"/>
        </w:rPr>
        <w:t xml:space="preserve"> </w:t>
      </w:r>
      <w:r w:rsidR="00BA2C59" w:rsidRPr="00FF627D">
        <w:rPr>
          <w:rFonts w:ascii="Tahoma" w:hAnsi="Tahoma" w:cs="Tahoma"/>
          <w:b w:val="0"/>
          <w:sz w:val="20"/>
        </w:rPr>
        <w:t>2019</w:t>
      </w:r>
    </w:p>
    <w:p w:rsidR="007C70A1" w:rsidRPr="00FF627D" w:rsidRDefault="007C70A1" w:rsidP="00E1447F">
      <w:pPr>
        <w:keepNext/>
        <w:jc w:val="center"/>
        <w:rPr>
          <w:rFonts w:ascii="Tahoma" w:hAnsi="Tahoma" w:cs="Tahoma"/>
          <w:noProof/>
        </w:rPr>
      </w:pPr>
    </w:p>
    <w:p w:rsidR="007C70A1" w:rsidRPr="00FF627D" w:rsidRDefault="007C70A1" w:rsidP="00E1447F">
      <w:pPr>
        <w:keepNext/>
        <w:jc w:val="center"/>
        <w:rPr>
          <w:rFonts w:ascii="Tahoma" w:hAnsi="Tahoma" w:cs="Tahoma"/>
          <w:noProof/>
        </w:rPr>
      </w:pPr>
    </w:p>
    <w:p w:rsidR="00413199" w:rsidRPr="00FF627D" w:rsidRDefault="00413199" w:rsidP="00E1447F">
      <w:pPr>
        <w:keepNext/>
        <w:jc w:val="center"/>
        <w:rPr>
          <w:rFonts w:ascii="Tahoma" w:hAnsi="Tahoma" w:cs="Tahoma"/>
          <w:noProof/>
        </w:rPr>
        <w:sectPr w:rsidR="00413199" w:rsidRPr="00FF627D"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FF627D" w:rsidRDefault="00F738D4" w:rsidP="00E1447F">
      <w:pPr>
        <w:pStyle w:val="Naslov1"/>
        <w:jc w:val="center"/>
        <w:rPr>
          <w:rFonts w:ascii="Tahoma" w:hAnsi="Tahoma" w:cs="Tahoma"/>
          <w:sz w:val="28"/>
          <w:szCs w:val="28"/>
        </w:rPr>
      </w:pPr>
      <w:bookmarkStart w:id="0" w:name="_Toc178483388"/>
    </w:p>
    <w:p w:rsidR="00ED4AAB" w:rsidRPr="00FF627D" w:rsidRDefault="00ED4AAB" w:rsidP="00E1447F">
      <w:pPr>
        <w:pStyle w:val="Naslov1"/>
        <w:jc w:val="center"/>
        <w:rPr>
          <w:rFonts w:ascii="Tahoma" w:hAnsi="Tahoma" w:cs="Tahoma"/>
          <w:sz w:val="28"/>
          <w:szCs w:val="28"/>
        </w:rPr>
      </w:pPr>
    </w:p>
    <w:p w:rsidR="00ED4AAB" w:rsidRPr="00FF627D" w:rsidRDefault="00ED4AAB" w:rsidP="00E1447F">
      <w:pPr>
        <w:pStyle w:val="Naslov1"/>
        <w:jc w:val="center"/>
        <w:rPr>
          <w:rFonts w:ascii="Tahoma" w:hAnsi="Tahoma" w:cs="Tahoma"/>
          <w:sz w:val="28"/>
          <w:szCs w:val="28"/>
        </w:rPr>
      </w:pPr>
    </w:p>
    <w:p w:rsidR="00832A7F" w:rsidRPr="00FF627D" w:rsidRDefault="00832A7F" w:rsidP="00E1447F">
      <w:pPr>
        <w:pStyle w:val="Naslov1"/>
        <w:jc w:val="center"/>
        <w:rPr>
          <w:rFonts w:ascii="Tahoma" w:hAnsi="Tahoma" w:cs="Tahoma"/>
          <w:sz w:val="28"/>
          <w:szCs w:val="28"/>
        </w:rPr>
      </w:pPr>
      <w:r w:rsidRPr="00FF627D">
        <w:rPr>
          <w:rFonts w:ascii="Tahoma" w:hAnsi="Tahoma" w:cs="Tahoma"/>
          <w:sz w:val="28"/>
          <w:szCs w:val="28"/>
        </w:rPr>
        <w:t>POVABILO K ODDAJI PONUDBE</w:t>
      </w:r>
    </w:p>
    <w:p w:rsidR="00832A7F" w:rsidRPr="00FF627D" w:rsidRDefault="00832A7F" w:rsidP="00E1447F">
      <w:pPr>
        <w:keepNext/>
        <w:tabs>
          <w:tab w:val="left" w:pos="2895"/>
        </w:tabs>
        <w:rPr>
          <w:rFonts w:ascii="Tahoma" w:hAnsi="Tahoma" w:cs="Tahoma"/>
        </w:rPr>
      </w:pPr>
      <w:r w:rsidRPr="00FF627D">
        <w:rPr>
          <w:rFonts w:ascii="Tahoma" w:hAnsi="Tahoma" w:cs="Tahoma"/>
        </w:rPr>
        <w:tab/>
      </w:r>
    </w:p>
    <w:p w:rsidR="00832A7F" w:rsidRPr="00FF627D" w:rsidRDefault="00832A7F" w:rsidP="00E1447F">
      <w:pPr>
        <w:keepNext/>
        <w:rPr>
          <w:rFonts w:ascii="Tahoma" w:hAnsi="Tahoma" w:cs="Tahoma"/>
        </w:rPr>
      </w:pPr>
    </w:p>
    <w:p w:rsidR="00832A7F" w:rsidRPr="00FF627D" w:rsidRDefault="00832A7F" w:rsidP="00E1447F">
      <w:pPr>
        <w:keepNext/>
        <w:rPr>
          <w:rFonts w:ascii="Tahoma" w:hAnsi="Tahoma" w:cs="Tahoma"/>
        </w:rPr>
      </w:pPr>
    </w:p>
    <w:p w:rsidR="00832A7F" w:rsidRPr="00FF627D" w:rsidRDefault="00832A7F" w:rsidP="00E1447F">
      <w:pPr>
        <w:keepNext/>
        <w:rPr>
          <w:rFonts w:ascii="Tahoma" w:hAnsi="Tahoma" w:cs="Tahoma"/>
        </w:rPr>
      </w:pPr>
    </w:p>
    <w:p w:rsidR="00832A7F" w:rsidRPr="00FF627D" w:rsidRDefault="00832A7F" w:rsidP="00E1447F">
      <w:pPr>
        <w:keepNext/>
        <w:rPr>
          <w:rFonts w:ascii="Tahoma" w:hAnsi="Tahoma" w:cs="Tahoma"/>
        </w:rPr>
      </w:pPr>
    </w:p>
    <w:p w:rsidR="00832A7F" w:rsidRPr="00FF627D" w:rsidRDefault="00832A7F" w:rsidP="00E1447F">
      <w:pPr>
        <w:keepNext/>
        <w:ind w:right="-2"/>
        <w:jc w:val="both"/>
        <w:rPr>
          <w:rFonts w:ascii="Tahoma" w:hAnsi="Tahoma" w:cs="Tahoma"/>
        </w:rPr>
      </w:pPr>
      <w:r w:rsidRPr="00FF627D">
        <w:rPr>
          <w:rFonts w:ascii="Tahoma" w:hAnsi="Tahoma" w:cs="Tahoma"/>
        </w:rPr>
        <w:t xml:space="preserve">JAVNI HOLDING Ljubljana, </w:t>
      </w:r>
      <w:proofErr w:type="spellStart"/>
      <w:r w:rsidRPr="00FF627D">
        <w:rPr>
          <w:rFonts w:ascii="Tahoma" w:hAnsi="Tahoma" w:cs="Tahoma"/>
        </w:rPr>
        <w:t>d.o.o</w:t>
      </w:r>
      <w:proofErr w:type="spellEnd"/>
      <w:r w:rsidR="00307B78" w:rsidRPr="00FF627D">
        <w:rPr>
          <w:rFonts w:ascii="Tahoma" w:hAnsi="Tahoma" w:cs="Tahoma"/>
        </w:rPr>
        <w:t xml:space="preserve"> Verovškova ulica 70</w:t>
      </w:r>
      <w:r w:rsidRPr="00FF627D">
        <w:rPr>
          <w:rFonts w:ascii="Tahoma" w:hAnsi="Tahoma" w:cs="Tahoma"/>
        </w:rPr>
        <w:t>,</w:t>
      </w:r>
      <w:r w:rsidR="00307B78" w:rsidRPr="00FF627D">
        <w:rPr>
          <w:rFonts w:ascii="Tahoma" w:hAnsi="Tahoma" w:cs="Tahoma"/>
        </w:rPr>
        <w:t xml:space="preserve"> 1000</w:t>
      </w:r>
      <w:r w:rsidRPr="00FF627D">
        <w:rPr>
          <w:rFonts w:ascii="Tahoma" w:hAnsi="Tahoma" w:cs="Tahoma"/>
        </w:rPr>
        <w:t xml:space="preserve"> Lj</w:t>
      </w:r>
      <w:r w:rsidR="00FA7D61" w:rsidRPr="00FF627D">
        <w:rPr>
          <w:rFonts w:ascii="Tahoma" w:hAnsi="Tahoma" w:cs="Tahoma"/>
        </w:rPr>
        <w:t>ubljana, na podlagi pooblastil</w:t>
      </w:r>
      <w:r w:rsidR="00307B78" w:rsidRPr="00FF627D">
        <w:rPr>
          <w:rFonts w:ascii="Tahoma" w:hAnsi="Tahoma" w:cs="Tahoma"/>
        </w:rPr>
        <w:t xml:space="preserve"> </w:t>
      </w:r>
      <w:r w:rsidR="00FA7D61" w:rsidRPr="00FF627D">
        <w:rPr>
          <w:rFonts w:ascii="Tahoma" w:hAnsi="Tahoma" w:cs="Tahoma"/>
          <w:bCs/>
        </w:rPr>
        <w:t>navedenih naročnikov</w:t>
      </w:r>
      <w:r w:rsidR="00F738D4" w:rsidRPr="00FF627D">
        <w:rPr>
          <w:rFonts w:ascii="Tahoma" w:hAnsi="Tahoma" w:cs="Tahoma"/>
          <w:bCs/>
        </w:rPr>
        <w:t xml:space="preserve"> predmetnega javnega naročila</w:t>
      </w:r>
      <w:r w:rsidRPr="00FF627D">
        <w:rPr>
          <w:rFonts w:ascii="Tahoma" w:hAnsi="Tahoma" w:cs="Tahoma"/>
          <w:bCs/>
        </w:rPr>
        <w:t xml:space="preserve">, </w:t>
      </w:r>
    </w:p>
    <w:p w:rsidR="00832A7F" w:rsidRPr="00FF627D" w:rsidRDefault="00832A7F" w:rsidP="00E1447F">
      <w:pPr>
        <w:keepNext/>
        <w:rPr>
          <w:rFonts w:ascii="Tahoma" w:hAnsi="Tahoma" w:cs="Tahoma"/>
        </w:rPr>
      </w:pPr>
    </w:p>
    <w:p w:rsidR="00832A7F" w:rsidRPr="00FF627D" w:rsidRDefault="00832A7F" w:rsidP="00E1447F">
      <w:pPr>
        <w:keepNext/>
        <w:jc w:val="center"/>
        <w:rPr>
          <w:rFonts w:ascii="Tahoma" w:hAnsi="Tahoma" w:cs="Tahoma"/>
        </w:rPr>
      </w:pPr>
    </w:p>
    <w:p w:rsidR="00832A7F" w:rsidRPr="00FF627D" w:rsidRDefault="00832A7F" w:rsidP="00E1447F">
      <w:pPr>
        <w:keepNext/>
        <w:rPr>
          <w:rFonts w:ascii="Tahoma" w:hAnsi="Tahoma" w:cs="Tahoma"/>
          <w:b/>
        </w:rPr>
      </w:pPr>
      <w:r w:rsidRPr="00FF627D">
        <w:rPr>
          <w:rFonts w:ascii="Tahoma" w:hAnsi="Tahoma" w:cs="Tahoma"/>
          <w:b/>
        </w:rPr>
        <w:t xml:space="preserve"> vabi </w:t>
      </w:r>
    </w:p>
    <w:p w:rsidR="00832A7F" w:rsidRPr="00FF627D" w:rsidRDefault="00832A7F" w:rsidP="00E1447F">
      <w:pPr>
        <w:keepNext/>
        <w:jc w:val="center"/>
        <w:rPr>
          <w:rFonts w:ascii="Tahoma" w:hAnsi="Tahoma" w:cs="Tahoma"/>
        </w:rPr>
      </w:pPr>
    </w:p>
    <w:p w:rsidR="00832A7F" w:rsidRPr="00FF627D" w:rsidRDefault="00832A7F" w:rsidP="00E1447F">
      <w:pPr>
        <w:keepNext/>
        <w:jc w:val="center"/>
        <w:rPr>
          <w:rFonts w:ascii="Tahoma" w:hAnsi="Tahoma" w:cs="Tahoma"/>
        </w:rPr>
      </w:pPr>
    </w:p>
    <w:p w:rsidR="00832A7F" w:rsidRPr="00FF627D" w:rsidRDefault="00832A7F" w:rsidP="00E1447F">
      <w:pPr>
        <w:keepNext/>
        <w:jc w:val="center"/>
        <w:rPr>
          <w:rFonts w:ascii="Tahoma" w:hAnsi="Tahoma" w:cs="Tahoma"/>
        </w:rPr>
      </w:pPr>
    </w:p>
    <w:p w:rsidR="00832A7F" w:rsidRPr="00FF627D" w:rsidRDefault="00832A7F" w:rsidP="00E1447F">
      <w:pPr>
        <w:keepNext/>
        <w:jc w:val="both"/>
        <w:rPr>
          <w:rFonts w:ascii="Tahoma" w:hAnsi="Tahoma" w:cs="Tahoma"/>
        </w:rPr>
      </w:pPr>
      <w:r w:rsidRPr="00FF627D">
        <w:rPr>
          <w:rFonts w:ascii="Tahoma" w:hAnsi="Tahoma" w:cs="Tahoma"/>
        </w:rPr>
        <w:t xml:space="preserve">vse zainteresirane </w:t>
      </w:r>
      <w:r w:rsidR="0088639E" w:rsidRPr="00FF627D">
        <w:rPr>
          <w:rFonts w:ascii="Tahoma" w:hAnsi="Tahoma" w:cs="Tahoma"/>
        </w:rPr>
        <w:t>gospodarske subjekte</w:t>
      </w:r>
      <w:r w:rsidRPr="00FF627D">
        <w:rPr>
          <w:rFonts w:ascii="Tahoma" w:hAnsi="Tahoma" w:cs="Tahoma"/>
        </w:rPr>
        <w:t>, da predložijo svojo ponudbo po zahtevah razpisne dokumentacije za oddajo javnega naročila:</w:t>
      </w:r>
    </w:p>
    <w:p w:rsidR="00832A7F" w:rsidRPr="00FF627D" w:rsidRDefault="00832A7F" w:rsidP="00E1447F">
      <w:pPr>
        <w:keepNext/>
        <w:rPr>
          <w:rFonts w:ascii="Tahoma" w:hAnsi="Tahoma" w:cs="Tahoma"/>
        </w:rPr>
      </w:pPr>
    </w:p>
    <w:p w:rsidR="007A2BE5" w:rsidRPr="00FF627D" w:rsidRDefault="007A2BE5" w:rsidP="00E1447F">
      <w:pPr>
        <w:keepNext/>
        <w:rPr>
          <w:rFonts w:ascii="Tahoma" w:hAnsi="Tahoma" w:cs="Tahoma"/>
        </w:rPr>
      </w:pPr>
    </w:p>
    <w:p w:rsidR="00832A7F" w:rsidRPr="00FF627D" w:rsidRDefault="00BA2C59" w:rsidP="00E1447F">
      <w:pPr>
        <w:keepNext/>
        <w:jc w:val="center"/>
        <w:rPr>
          <w:rFonts w:ascii="Tahoma" w:hAnsi="Tahoma" w:cs="Tahoma"/>
          <w:sz w:val="28"/>
          <w:szCs w:val="28"/>
        </w:rPr>
      </w:pPr>
      <w:r w:rsidRPr="00FF627D">
        <w:rPr>
          <w:rFonts w:ascii="Tahoma" w:hAnsi="Tahoma" w:cs="Tahoma"/>
          <w:b/>
          <w:sz w:val="28"/>
          <w:szCs w:val="28"/>
        </w:rPr>
        <w:t>Izvajanje storitev zasebnega varovanja</w:t>
      </w:r>
      <w:r w:rsidR="00832A7F" w:rsidRPr="00FF627D">
        <w:rPr>
          <w:rFonts w:ascii="Tahoma" w:hAnsi="Tahoma" w:cs="Tahoma"/>
          <w:sz w:val="28"/>
          <w:szCs w:val="28"/>
        </w:rPr>
        <w:t xml:space="preserve"> </w:t>
      </w:r>
    </w:p>
    <w:p w:rsidR="00832A7F" w:rsidRPr="00FF627D" w:rsidRDefault="00832A7F" w:rsidP="00E1447F">
      <w:pPr>
        <w:keepNext/>
        <w:jc w:val="center"/>
        <w:rPr>
          <w:rFonts w:ascii="Tahoma" w:hAnsi="Tahoma" w:cs="Tahoma"/>
        </w:rPr>
      </w:pPr>
    </w:p>
    <w:p w:rsidR="00832A7F" w:rsidRPr="00FF627D" w:rsidRDefault="00832A7F" w:rsidP="00E1447F">
      <w:pPr>
        <w:keepNext/>
        <w:jc w:val="center"/>
        <w:rPr>
          <w:rFonts w:ascii="Tahoma" w:hAnsi="Tahoma" w:cs="Tahoma"/>
        </w:rPr>
      </w:pPr>
    </w:p>
    <w:p w:rsidR="00832A7F" w:rsidRPr="00FF627D" w:rsidRDefault="00832A7F" w:rsidP="00E1447F">
      <w:pPr>
        <w:keepNext/>
        <w:jc w:val="both"/>
        <w:rPr>
          <w:rFonts w:ascii="Tahoma" w:hAnsi="Tahoma" w:cs="Tahoma"/>
        </w:rPr>
      </w:pPr>
    </w:p>
    <w:p w:rsidR="00A1586A" w:rsidRPr="00FF627D" w:rsidRDefault="00A1586A" w:rsidP="00E1447F">
      <w:pPr>
        <w:keepNext/>
        <w:spacing w:line="288" w:lineRule="auto"/>
        <w:jc w:val="both"/>
        <w:rPr>
          <w:rFonts w:ascii="Tahoma" w:hAnsi="Tahoma" w:cs="Tahoma"/>
        </w:rPr>
      </w:pPr>
      <w:r w:rsidRPr="00FF627D">
        <w:rPr>
          <w:rFonts w:ascii="Tahoma" w:hAnsi="Tahoma" w:cs="Tahoma"/>
        </w:rPr>
        <w:t>Dokumentacija v zvezi z oddajo javnega naročila (v nadaljevanju tudi: razpisna dokumentacija) natančno določa predmet javnega naročila ter pogoje in merila za izbiro</w:t>
      </w:r>
      <w:r w:rsidR="00FA7D61" w:rsidRPr="00FF627D">
        <w:rPr>
          <w:rFonts w:ascii="Tahoma" w:hAnsi="Tahoma" w:cs="Tahoma"/>
        </w:rPr>
        <w:t xml:space="preserve"> najugodnejšega ponudnika, s katerim bo </w:t>
      </w:r>
      <w:r w:rsidR="00BA2C59" w:rsidRPr="00FF627D">
        <w:rPr>
          <w:rFonts w:ascii="Tahoma" w:hAnsi="Tahoma" w:cs="Tahoma"/>
        </w:rPr>
        <w:t xml:space="preserve">posamezni naročnik sklenil okvirni sporazum. </w:t>
      </w:r>
    </w:p>
    <w:p w:rsidR="00A1586A" w:rsidRPr="00FF627D" w:rsidRDefault="00A1586A" w:rsidP="00E1447F">
      <w:pPr>
        <w:keepNext/>
        <w:spacing w:line="288" w:lineRule="auto"/>
        <w:rPr>
          <w:rFonts w:ascii="Tahoma" w:hAnsi="Tahoma" w:cs="Tahoma"/>
          <w:color w:val="FF0000"/>
        </w:rPr>
      </w:pPr>
    </w:p>
    <w:p w:rsidR="00A1586A" w:rsidRPr="00FF627D" w:rsidRDefault="00A1586A" w:rsidP="00E1447F">
      <w:pPr>
        <w:keepNext/>
        <w:keepLines/>
        <w:spacing w:line="288" w:lineRule="auto"/>
        <w:jc w:val="both"/>
        <w:rPr>
          <w:rFonts w:ascii="Tahoma" w:hAnsi="Tahoma" w:cs="Tahoma"/>
        </w:rPr>
      </w:pPr>
      <w:r w:rsidRPr="00FF627D">
        <w:rPr>
          <w:rFonts w:ascii="Tahoma" w:hAnsi="Tahoma" w:cs="Tahoma"/>
        </w:rPr>
        <w:t>Sestavni del razpisne dokumentacije so tudi morebitne spremembe, dopolnitve in pojasnila razpisne dokumentacije ter odgovori na vprašanja gospodarskih subjektov.</w:t>
      </w:r>
    </w:p>
    <w:p w:rsidR="00832A7F" w:rsidRPr="00FF627D" w:rsidRDefault="00832A7F" w:rsidP="00E1447F">
      <w:pPr>
        <w:keepNext/>
        <w:ind w:right="565"/>
        <w:rPr>
          <w:rFonts w:ascii="Tahoma" w:hAnsi="Tahoma" w:cs="Tahoma"/>
          <w:b/>
          <w:noProof/>
        </w:rPr>
      </w:pPr>
    </w:p>
    <w:p w:rsidR="00832A7F" w:rsidRPr="00FF627D" w:rsidRDefault="00832A7F" w:rsidP="00E1447F">
      <w:pPr>
        <w:keepNext/>
        <w:rPr>
          <w:rFonts w:ascii="Tahoma" w:hAnsi="Tahoma" w:cs="Tahoma"/>
        </w:rPr>
      </w:pPr>
    </w:p>
    <w:p w:rsidR="00832A7F" w:rsidRPr="00FF627D" w:rsidRDefault="00832A7F" w:rsidP="00E1447F">
      <w:pPr>
        <w:keepNext/>
        <w:rPr>
          <w:rFonts w:ascii="Tahoma" w:hAnsi="Tahoma" w:cs="Tahoma"/>
        </w:rPr>
      </w:pPr>
    </w:p>
    <w:p w:rsidR="00832A7F" w:rsidRPr="00FF627D" w:rsidRDefault="00832A7F" w:rsidP="00E1447F">
      <w:pPr>
        <w:keepNext/>
        <w:rPr>
          <w:rFonts w:ascii="Tahoma" w:hAnsi="Tahoma" w:cs="Tahoma"/>
        </w:rPr>
      </w:pPr>
      <w:r w:rsidRPr="00FF627D">
        <w:rPr>
          <w:rFonts w:ascii="Tahoma" w:hAnsi="Tahoma" w:cs="Tahoma"/>
        </w:rPr>
        <w:t>S spoštovanjem!</w:t>
      </w:r>
    </w:p>
    <w:p w:rsidR="00832A7F" w:rsidRPr="00FF627D" w:rsidRDefault="00832A7F" w:rsidP="00E1447F">
      <w:pPr>
        <w:keepNext/>
        <w:autoSpaceDE w:val="0"/>
        <w:autoSpaceDN w:val="0"/>
        <w:adjustRightInd w:val="0"/>
        <w:rPr>
          <w:rFonts w:ascii="Tahoma" w:hAnsi="Tahoma" w:cs="Tahoma"/>
        </w:rPr>
      </w:pPr>
    </w:p>
    <w:p w:rsidR="00832A7F" w:rsidRPr="00FF627D" w:rsidRDefault="00832A7F" w:rsidP="00E1447F">
      <w:pPr>
        <w:keepNext/>
        <w:autoSpaceDE w:val="0"/>
        <w:autoSpaceDN w:val="0"/>
        <w:adjustRightInd w:val="0"/>
        <w:jc w:val="right"/>
        <w:rPr>
          <w:rFonts w:ascii="Tahoma,Bold" w:hAnsi="Tahoma,Bold" w:cs="Tahoma,Bold"/>
          <w:bCs/>
        </w:rPr>
      </w:pPr>
    </w:p>
    <w:p w:rsidR="00832A7F" w:rsidRPr="00FF627D" w:rsidRDefault="00832A7F" w:rsidP="00E1447F">
      <w:pPr>
        <w:keepNext/>
        <w:autoSpaceDE w:val="0"/>
        <w:autoSpaceDN w:val="0"/>
        <w:adjustRightInd w:val="0"/>
        <w:jc w:val="right"/>
        <w:rPr>
          <w:rFonts w:ascii="Tahoma,Bold" w:hAnsi="Tahoma,Bold" w:cs="Tahoma,Bold"/>
          <w:bCs/>
        </w:rPr>
      </w:pPr>
    </w:p>
    <w:p w:rsidR="00832A7F" w:rsidRPr="00FF627D" w:rsidRDefault="00832A7F" w:rsidP="00E1447F">
      <w:pPr>
        <w:keepNext/>
        <w:autoSpaceDE w:val="0"/>
        <w:autoSpaceDN w:val="0"/>
        <w:adjustRightInd w:val="0"/>
        <w:jc w:val="right"/>
        <w:rPr>
          <w:rFonts w:ascii="Tahoma,Bold" w:hAnsi="Tahoma,Bold" w:cs="Tahoma,Bold"/>
          <w:bCs/>
        </w:rPr>
      </w:pPr>
    </w:p>
    <w:p w:rsidR="00832A7F" w:rsidRPr="00FF627D" w:rsidRDefault="00832A7F" w:rsidP="00E1447F">
      <w:pPr>
        <w:keepNext/>
        <w:autoSpaceDE w:val="0"/>
        <w:autoSpaceDN w:val="0"/>
        <w:adjustRightInd w:val="0"/>
        <w:jc w:val="right"/>
        <w:rPr>
          <w:rFonts w:ascii="Tahoma,Bold" w:hAnsi="Tahoma,Bold" w:cs="Tahoma,Bold"/>
          <w:bCs/>
        </w:rPr>
      </w:pPr>
    </w:p>
    <w:p w:rsidR="00832A7F" w:rsidRPr="00FF627D" w:rsidRDefault="00832A7F" w:rsidP="00E1447F">
      <w:pPr>
        <w:keepNext/>
        <w:autoSpaceDE w:val="0"/>
        <w:autoSpaceDN w:val="0"/>
        <w:adjustRightInd w:val="0"/>
        <w:ind w:left="6372"/>
        <w:rPr>
          <w:rFonts w:ascii="Tahoma,Bold" w:hAnsi="Tahoma,Bold" w:cs="Tahoma,Bold"/>
          <w:bCs/>
        </w:rPr>
      </w:pPr>
      <w:r w:rsidRPr="00FF627D">
        <w:rPr>
          <w:rFonts w:ascii="Tahoma,Bold" w:hAnsi="Tahoma,Bold" w:cs="Tahoma,Bold"/>
          <w:bCs/>
        </w:rPr>
        <w:t xml:space="preserve">      Direktorica</w:t>
      </w:r>
    </w:p>
    <w:p w:rsidR="00832A7F" w:rsidRPr="00FF627D" w:rsidRDefault="00832A7F" w:rsidP="00E1447F">
      <w:pPr>
        <w:keepNext/>
        <w:ind w:left="4956" w:firstLine="708"/>
        <w:rPr>
          <w:rFonts w:ascii="Tahoma" w:hAnsi="Tahoma" w:cs="Tahoma"/>
        </w:rPr>
      </w:pPr>
      <w:r w:rsidRPr="00FF627D">
        <w:rPr>
          <w:rFonts w:ascii="Tahoma,Bold" w:hAnsi="Tahoma,Bold" w:cs="Tahoma,Bold"/>
          <w:bCs/>
        </w:rPr>
        <w:t>l.r. Zdenka GROZDE, univ. dipl. prav.</w:t>
      </w:r>
    </w:p>
    <w:p w:rsidR="00A43EED" w:rsidRPr="00FF627D" w:rsidRDefault="00A43EED" w:rsidP="00E1447F">
      <w:pPr>
        <w:pStyle w:val="Naslov1"/>
        <w:jc w:val="center"/>
        <w:rPr>
          <w:rFonts w:ascii="Tahoma" w:hAnsi="Tahoma" w:cs="Tahoma"/>
          <w:sz w:val="28"/>
          <w:szCs w:val="28"/>
        </w:rPr>
      </w:pPr>
    </w:p>
    <w:bookmarkEnd w:id="0"/>
    <w:p w:rsidR="006402A9" w:rsidRPr="00FF627D" w:rsidRDefault="006402A9" w:rsidP="00E1447F">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FF627D" w:rsidRDefault="00267A10" w:rsidP="00E1447F">
      <w:pPr>
        <w:keepNext/>
        <w:numPr>
          <w:ilvl w:val="0"/>
          <w:numId w:val="2"/>
        </w:numPr>
        <w:jc w:val="both"/>
        <w:rPr>
          <w:rFonts w:ascii="Tahoma" w:hAnsi="Tahoma" w:cs="Tahoma"/>
          <w:b/>
          <w:sz w:val="24"/>
        </w:rPr>
      </w:pPr>
      <w:r w:rsidRPr="00FF627D">
        <w:rPr>
          <w:rFonts w:ascii="Tahoma" w:hAnsi="Tahoma" w:cs="Tahoma"/>
          <w:b/>
          <w:sz w:val="24"/>
        </w:rPr>
        <w:br w:type="page"/>
      </w:r>
      <w:r w:rsidR="00832A7F" w:rsidRPr="00FF627D">
        <w:rPr>
          <w:rFonts w:ascii="Tahoma" w:hAnsi="Tahoma" w:cs="Tahoma"/>
          <w:b/>
          <w:sz w:val="24"/>
        </w:rPr>
        <w:lastRenderedPageBreak/>
        <w:t xml:space="preserve">SPLOŠNA DOLOČILA </w:t>
      </w:r>
    </w:p>
    <w:p w:rsidR="00832A7F" w:rsidRPr="00FF627D" w:rsidRDefault="00832A7F" w:rsidP="00E1447F">
      <w:pPr>
        <w:keepNext/>
        <w:jc w:val="both"/>
        <w:rPr>
          <w:rFonts w:ascii="Tahoma" w:hAnsi="Tahoma" w:cs="Tahoma"/>
          <w:b/>
        </w:rPr>
      </w:pPr>
    </w:p>
    <w:p w:rsidR="00832A7F" w:rsidRPr="00FF627D" w:rsidRDefault="00832A7F" w:rsidP="00E1447F">
      <w:pPr>
        <w:keepNext/>
        <w:numPr>
          <w:ilvl w:val="1"/>
          <w:numId w:val="2"/>
        </w:numPr>
        <w:jc w:val="both"/>
        <w:rPr>
          <w:rFonts w:ascii="Tahoma" w:hAnsi="Tahoma" w:cs="Tahoma"/>
          <w:b/>
        </w:rPr>
      </w:pPr>
      <w:r w:rsidRPr="00FF627D">
        <w:rPr>
          <w:rFonts w:ascii="Tahoma" w:hAnsi="Tahoma" w:cs="Tahoma"/>
          <w:b/>
        </w:rPr>
        <w:t xml:space="preserve">Predmet javnega naročila </w:t>
      </w:r>
    </w:p>
    <w:p w:rsidR="00832A7F" w:rsidRPr="00FF627D" w:rsidRDefault="00832A7F" w:rsidP="00E1447F">
      <w:pPr>
        <w:keepNext/>
        <w:jc w:val="both"/>
        <w:rPr>
          <w:rFonts w:ascii="Tahoma" w:hAnsi="Tahoma" w:cs="Tahoma"/>
          <w:b/>
        </w:rPr>
      </w:pPr>
    </w:p>
    <w:p w:rsidR="001E59FD" w:rsidRPr="00FF627D" w:rsidRDefault="00F738D4" w:rsidP="00E1447F">
      <w:pPr>
        <w:keepNext/>
        <w:spacing w:after="120"/>
        <w:jc w:val="both"/>
        <w:rPr>
          <w:rFonts w:ascii="Tahoma" w:hAnsi="Tahoma" w:cs="Tahoma"/>
          <w:b/>
          <w:color w:val="000000"/>
          <w:sz w:val="28"/>
          <w:szCs w:val="28"/>
        </w:rPr>
      </w:pPr>
      <w:r w:rsidRPr="00FF627D">
        <w:rPr>
          <w:rFonts w:ascii="Tahoma" w:hAnsi="Tahoma" w:cs="Tahoma"/>
          <w:color w:val="000000"/>
        </w:rPr>
        <w:t>Predmet javnega naročila je »</w:t>
      </w:r>
      <w:r w:rsidR="00BA2C59" w:rsidRPr="00FF627D">
        <w:rPr>
          <w:rFonts w:ascii="Tahoma" w:hAnsi="Tahoma" w:cs="Tahoma"/>
          <w:lang w:eastAsia="en-US"/>
        </w:rPr>
        <w:t>Izvajanje storitev zasebnega varovanja</w:t>
      </w:r>
      <w:r w:rsidRPr="00FF627D">
        <w:rPr>
          <w:rFonts w:ascii="Tahoma" w:hAnsi="Tahoma" w:cs="Tahoma"/>
          <w:color w:val="000000"/>
        </w:rPr>
        <w:t>«</w:t>
      </w:r>
      <w:r w:rsidRPr="00FF627D">
        <w:rPr>
          <w:rFonts w:ascii="Tahoma" w:hAnsi="Tahoma" w:cs="Tahoma"/>
          <w:b/>
          <w:color w:val="000000"/>
          <w:sz w:val="28"/>
          <w:szCs w:val="28"/>
        </w:rPr>
        <w:t xml:space="preserve"> </w:t>
      </w:r>
      <w:r w:rsidR="001E59FD" w:rsidRPr="00FF627D">
        <w:rPr>
          <w:rFonts w:ascii="Tahoma" w:hAnsi="Tahoma" w:cs="Tahoma"/>
        </w:rPr>
        <w:t>na objektih in lokacijah posameznega naročnika in zajema:</w:t>
      </w:r>
    </w:p>
    <w:p w:rsidR="001E59FD" w:rsidRPr="00FF627D" w:rsidRDefault="001E59FD" w:rsidP="00E1447F">
      <w:pPr>
        <w:keepNext/>
        <w:numPr>
          <w:ilvl w:val="0"/>
          <w:numId w:val="8"/>
        </w:numPr>
        <w:ind w:left="714" w:hanging="357"/>
        <w:jc w:val="both"/>
        <w:rPr>
          <w:rFonts w:ascii="Tahoma" w:hAnsi="Tahoma" w:cs="Tahoma"/>
        </w:rPr>
      </w:pPr>
      <w:r w:rsidRPr="00FF627D">
        <w:rPr>
          <w:rFonts w:ascii="Tahoma" w:hAnsi="Tahoma" w:cs="Tahoma"/>
        </w:rPr>
        <w:t>opravljanje tehničnega,</w:t>
      </w:r>
    </w:p>
    <w:p w:rsidR="001E59FD" w:rsidRPr="00FF627D" w:rsidRDefault="001E59FD" w:rsidP="00E1447F">
      <w:pPr>
        <w:keepNext/>
        <w:numPr>
          <w:ilvl w:val="0"/>
          <w:numId w:val="8"/>
        </w:numPr>
        <w:ind w:left="714" w:hanging="357"/>
        <w:jc w:val="both"/>
        <w:rPr>
          <w:rFonts w:ascii="Tahoma" w:hAnsi="Tahoma" w:cs="Tahoma"/>
        </w:rPr>
      </w:pPr>
      <w:r w:rsidRPr="00FF627D">
        <w:rPr>
          <w:rFonts w:ascii="Tahoma" w:hAnsi="Tahoma" w:cs="Tahoma"/>
        </w:rPr>
        <w:t>opravljanje fizičnega varovanja,</w:t>
      </w:r>
    </w:p>
    <w:p w:rsidR="001E59FD" w:rsidRPr="00FF627D" w:rsidRDefault="001E59FD" w:rsidP="00E1447F">
      <w:pPr>
        <w:keepNext/>
        <w:numPr>
          <w:ilvl w:val="0"/>
          <w:numId w:val="8"/>
        </w:numPr>
        <w:ind w:left="714" w:hanging="357"/>
        <w:jc w:val="both"/>
        <w:rPr>
          <w:rFonts w:ascii="Tahoma" w:hAnsi="Tahoma" w:cs="Tahoma"/>
        </w:rPr>
      </w:pPr>
      <w:r w:rsidRPr="00FF627D">
        <w:rPr>
          <w:rFonts w:ascii="Tahoma" w:hAnsi="Tahoma" w:cs="Tahoma"/>
        </w:rPr>
        <w:t>prevoz denarja,</w:t>
      </w:r>
    </w:p>
    <w:p w:rsidR="001E59FD" w:rsidRPr="00FF627D" w:rsidRDefault="001E59FD" w:rsidP="00E1447F">
      <w:pPr>
        <w:keepNext/>
        <w:numPr>
          <w:ilvl w:val="0"/>
          <w:numId w:val="8"/>
        </w:numPr>
        <w:ind w:left="714" w:hanging="357"/>
        <w:jc w:val="both"/>
        <w:rPr>
          <w:rFonts w:ascii="Tahoma" w:hAnsi="Tahoma" w:cs="Tahoma"/>
        </w:rPr>
      </w:pPr>
      <w:r w:rsidRPr="00FF627D">
        <w:rPr>
          <w:rFonts w:ascii="Tahoma" w:hAnsi="Tahoma" w:cs="Tahoma"/>
        </w:rPr>
        <w:t>vzdrževanje alarmno varnostne tehnike,</w:t>
      </w:r>
    </w:p>
    <w:p w:rsidR="001E59FD" w:rsidRPr="00FF627D" w:rsidRDefault="001E59FD" w:rsidP="00E1447F">
      <w:pPr>
        <w:keepNext/>
        <w:numPr>
          <w:ilvl w:val="0"/>
          <w:numId w:val="8"/>
        </w:numPr>
        <w:spacing w:after="120"/>
        <w:ind w:left="714" w:hanging="357"/>
        <w:jc w:val="both"/>
        <w:rPr>
          <w:rFonts w:ascii="Tahoma" w:hAnsi="Tahoma" w:cs="Tahoma"/>
        </w:rPr>
      </w:pPr>
      <w:r w:rsidRPr="00FF627D">
        <w:rPr>
          <w:rFonts w:ascii="Tahoma" w:hAnsi="Tahoma" w:cs="Tahoma"/>
        </w:rPr>
        <w:t>izvajanje varnostnih in požarno-preventivnih storitev,</w:t>
      </w:r>
    </w:p>
    <w:p w:rsidR="001E59FD" w:rsidRPr="00FF627D" w:rsidRDefault="001E59FD" w:rsidP="00E1447F">
      <w:pPr>
        <w:keepNext/>
        <w:jc w:val="both"/>
        <w:rPr>
          <w:rFonts w:ascii="Tahoma" w:hAnsi="Tahoma" w:cs="Tahoma"/>
        </w:rPr>
      </w:pPr>
      <w:r w:rsidRPr="00FF627D">
        <w:rPr>
          <w:rFonts w:ascii="Tahoma" w:hAnsi="Tahoma" w:cs="Tahoma"/>
        </w:rPr>
        <w:t>za obdobje oseminštirideset (48) mesecev od dneva sklenitve okvirnega sporazuma, pri čemer s bo posamezni naročnik sklenil okvirni sporazum predvidoma v letu 2020 oziroma po preteku trenutno veljavnih okvirni sporazumov.</w:t>
      </w:r>
    </w:p>
    <w:p w:rsidR="001E59FD" w:rsidRPr="00FF627D" w:rsidRDefault="001E59FD" w:rsidP="00E1447F">
      <w:pPr>
        <w:keepNext/>
        <w:jc w:val="both"/>
        <w:rPr>
          <w:rFonts w:ascii="Tahoma" w:hAnsi="Tahoma" w:cs="Tahoma"/>
        </w:rPr>
      </w:pPr>
    </w:p>
    <w:p w:rsidR="001E59FD" w:rsidRPr="00FF627D" w:rsidRDefault="001E59FD" w:rsidP="00E1447F">
      <w:pPr>
        <w:keepNext/>
        <w:jc w:val="both"/>
        <w:rPr>
          <w:rFonts w:ascii="Tahoma" w:hAnsi="Tahoma" w:cs="Tahoma"/>
        </w:rPr>
      </w:pPr>
      <w:r w:rsidRPr="00FF627D">
        <w:rPr>
          <w:rFonts w:ascii="Tahoma" w:hAnsi="Tahoma" w:cs="Tahoma"/>
        </w:rPr>
        <w:t>Podrobnejši opis predmeta javnega naročila za posameznega naročnika je podrobno opisan v ponudbenem predračunu in tehničnih opisih za posameznega naročnika, ki so kot priloge sestavni del razpisne dokumentacije.</w:t>
      </w:r>
    </w:p>
    <w:p w:rsidR="00832A7F" w:rsidRPr="00FF627D" w:rsidRDefault="00832A7F" w:rsidP="00E1447F">
      <w:pPr>
        <w:keepNext/>
        <w:jc w:val="both"/>
        <w:rPr>
          <w:rFonts w:ascii="Tahoma" w:hAnsi="Tahoma" w:cs="Tahoma"/>
          <w:b/>
        </w:rPr>
      </w:pPr>
    </w:p>
    <w:p w:rsidR="00832A7F" w:rsidRPr="00FF627D" w:rsidRDefault="001E59FD" w:rsidP="00E1447F">
      <w:pPr>
        <w:keepNext/>
        <w:numPr>
          <w:ilvl w:val="1"/>
          <w:numId w:val="2"/>
        </w:numPr>
        <w:jc w:val="both"/>
        <w:rPr>
          <w:rFonts w:ascii="Tahoma" w:hAnsi="Tahoma" w:cs="Tahoma"/>
          <w:b/>
        </w:rPr>
      </w:pPr>
      <w:r w:rsidRPr="00FF627D">
        <w:rPr>
          <w:rFonts w:ascii="Tahoma" w:hAnsi="Tahoma" w:cs="Tahoma"/>
          <w:b/>
        </w:rPr>
        <w:t>Podatki o naročniku</w:t>
      </w:r>
    </w:p>
    <w:p w:rsidR="00832A7F" w:rsidRPr="00FF627D" w:rsidRDefault="00832A7F" w:rsidP="00E1447F">
      <w:pPr>
        <w:keepNext/>
        <w:jc w:val="both"/>
        <w:rPr>
          <w:rFonts w:ascii="Tahoma" w:hAnsi="Tahoma" w:cs="Tahoma"/>
        </w:rPr>
      </w:pPr>
    </w:p>
    <w:p w:rsidR="00F738D4" w:rsidRPr="00FF627D" w:rsidRDefault="00F738D4" w:rsidP="00E1447F">
      <w:pPr>
        <w:keepNext/>
        <w:spacing w:after="120"/>
        <w:jc w:val="both"/>
        <w:rPr>
          <w:rFonts w:ascii="Tahoma" w:hAnsi="Tahoma" w:cs="Tahoma"/>
        </w:rPr>
      </w:pPr>
      <w:r w:rsidRPr="00FF627D">
        <w:rPr>
          <w:rFonts w:ascii="Tahoma" w:hAnsi="Tahoma" w:cs="Tahoma"/>
        </w:rPr>
        <w:t>Naročniki javnega naročila so:</w:t>
      </w:r>
    </w:p>
    <w:p w:rsidR="00F738D4" w:rsidRPr="00FF627D" w:rsidRDefault="00F738D4" w:rsidP="00E1447F">
      <w:pPr>
        <w:keepNext/>
        <w:numPr>
          <w:ilvl w:val="0"/>
          <w:numId w:val="8"/>
        </w:numPr>
        <w:jc w:val="both"/>
        <w:rPr>
          <w:rFonts w:ascii="Tahoma" w:hAnsi="Tahoma" w:cs="Tahoma"/>
          <w:b/>
          <w:bCs/>
        </w:rPr>
      </w:pPr>
      <w:r w:rsidRPr="00FF627D">
        <w:rPr>
          <w:rFonts w:ascii="Tahoma" w:hAnsi="Tahoma" w:cs="Tahoma"/>
        </w:rPr>
        <w:t xml:space="preserve">JAVNO PODJETJE </w:t>
      </w:r>
      <w:r w:rsidRPr="00FF627D">
        <w:rPr>
          <w:rFonts w:ascii="Tahoma" w:hAnsi="Tahoma" w:cs="Tahoma"/>
          <w:bCs/>
        </w:rPr>
        <w:t xml:space="preserve">VODOVOD-KANALIZACIJA </w:t>
      </w:r>
      <w:r w:rsidR="001E59FD" w:rsidRPr="00FF627D">
        <w:rPr>
          <w:rFonts w:ascii="Tahoma" w:hAnsi="Tahoma" w:cs="Tahoma"/>
          <w:bCs/>
        </w:rPr>
        <w:t xml:space="preserve">SNAGA </w:t>
      </w:r>
      <w:r w:rsidRPr="00FF627D">
        <w:rPr>
          <w:rFonts w:ascii="Tahoma" w:hAnsi="Tahoma" w:cs="Tahoma"/>
          <w:bCs/>
        </w:rPr>
        <w:t>d.o.o.,</w:t>
      </w:r>
    </w:p>
    <w:p w:rsidR="00F738D4" w:rsidRPr="00FF627D" w:rsidRDefault="00F738D4" w:rsidP="00E1447F">
      <w:pPr>
        <w:keepNext/>
        <w:numPr>
          <w:ilvl w:val="0"/>
          <w:numId w:val="8"/>
        </w:numPr>
        <w:jc w:val="both"/>
        <w:rPr>
          <w:rFonts w:ascii="Tahoma" w:hAnsi="Tahoma" w:cs="Tahoma"/>
        </w:rPr>
      </w:pPr>
      <w:r w:rsidRPr="00FF627D">
        <w:rPr>
          <w:rFonts w:ascii="Tahoma" w:hAnsi="Tahoma" w:cs="Tahoma"/>
        </w:rPr>
        <w:t>JAVNO PODJETJE ENERGETIKA LJUBLJANA d.o.o.</w:t>
      </w:r>
      <w:r w:rsidRPr="00FF627D">
        <w:rPr>
          <w:rFonts w:ascii="Tahoma" w:hAnsi="Tahoma" w:cs="Tahoma"/>
          <w:bCs/>
        </w:rPr>
        <w:t>,</w:t>
      </w:r>
    </w:p>
    <w:p w:rsidR="00F738D4" w:rsidRPr="00FF627D" w:rsidRDefault="00F738D4" w:rsidP="00E1447F">
      <w:pPr>
        <w:keepNext/>
        <w:numPr>
          <w:ilvl w:val="0"/>
          <w:numId w:val="8"/>
        </w:numPr>
        <w:jc w:val="both"/>
        <w:rPr>
          <w:rFonts w:ascii="Tahoma" w:hAnsi="Tahoma" w:cs="Tahoma"/>
          <w:b/>
          <w:bCs/>
        </w:rPr>
      </w:pPr>
      <w:r w:rsidRPr="00FF627D">
        <w:rPr>
          <w:rFonts w:ascii="Tahoma" w:hAnsi="Tahoma" w:cs="Tahoma"/>
        </w:rPr>
        <w:t xml:space="preserve">Javno podjetje </w:t>
      </w:r>
      <w:r w:rsidRPr="00FF627D">
        <w:rPr>
          <w:rFonts w:ascii="Tahoma" w:hAnsi="Tahoma" w:cs="Tahoma"/>
          <w:bCs/>
        </w:rPr>
        <w:t>Ljubljanska parkirišča in</w:t>
      </w:r>
      <w:r w:rsidR="00E82BF2" w:rsidRPr="00FF627D">
        <w:rPr>
          <w:rFonts w:ascii="Tahoma" w:hAnsi="Tahoma" w:cs="Tahoma"/>
          <w:bCs/>
        </w:rPr>
        <w:t xml:space="preserve"> tržnice </w:t>
      </w:r>
      <w:r w:rsidRPr="00FF627D">
        <w:rPr>
          <w:rFonts w:ascii="Tahoma" w:hAnsi="Tahoma" w:cs="Tahoma"/>
          <w:bCs/>
        </w:rPr>
        <w:t>d.o.o.,</w:t>
      </w:r>
    </w:p>
    <w:p w:rsidR="00F738D4" w:rsidRPr="00FF627D" w:rsidRDefault="00E82BF2" w:rsidP="00E1447F">
      <w:pPr>
        <w:keepNext/>
        <w:numPr>
          <w:ilvl w:val="0"/>
          <w:numId w:val="8"/>
        </w:numPr>
        <w:jc w:val="both"/>
        <w:rPr>
          <w:rFonts w:ascii="Tahoma" w:hAnsi="Tahoma" w:cs="Tahoma"/>
        </w:rPr>
      </w:pPr>
      <w:r w:rsidRPr="00FF627D">
        <w:rPr>
          <w:rFonts w:ascii="Tahoma" w:hAnsi="Tahoma" w:cs="Tahoma"/>
        </w:rPr>
        <w:t>ŽALE  Javno podjetje, d.o.o.</w:t>
      </w:r>
      <w:r w:rsidR="00F738D4" w:rsidRPr="00FF627D">
        <w:rPr>
          <w:rFonts w:ascii="Tahoma" w:hAnsi="Tahoma" w:cs="Tahoma"/>
          <w:bCs/>
        </w:rPr>
        <w:t xml:space="preserve"> </w:t>
      </w:r>
      <w:r w:rsidR="00F738D4" w:rsidRPr="00FF627D">
        <w:rPr>
          <w:rFonts w:ascii="Tahoma" w:hAnsi="Tahoma" w:cs="Tahoma"/>
        </w:rPr>
        <w:t>in</w:t>
      </w:r>
    </w:p>
    <w:p w:rsidR="00F738D4" w:rsidRPr="00FF627D" w:rsidRDefault="00F738D4" w:rsidP="00E1447F">
      <w:pPr>
        <w:keepNext/>
        <w:numPr>
          <w:ilvl w:val="0"/>
          <w:numId w:val="8"/>
        </w:numPr>
        <w:spacing w:after="120"/>
        <w:ind w:left="714" w:hanging="357"/>
        <w:jc w:val="both"/>
        <w:rPr>
          <w:rFonts w:ascii="Tahoma" w:hAnsi="Tahoma" w:cs="Tahoma"/>
        </w:rPr>
      </w:pPr>
      <w:r w:rsidRPr="00FF627D">
        <w:rPr>
          <w:rFonts w:ascii="Tahoma" w:hAnsi="Tahoma" w:cs="Tahoma"/>
        </w:rPr>
        <w:t>JAVNO PODJETJE LJUB</w:t>
      </w:r>
      <w:r w:rsidR="00E82BF2" w:rsidRPr="00FF627D">
        <w:rPr>
          <w:rFonts w:ascii="Tahoma" w:hAnsi="Tahoma" w:cs="Tahoma"/>
        </w:rPr>
        <w:t>LJANSKI POTNIŠKI PROMET, d.o.o.</w:t>
      </w:r>
      <w:r w:rsidRPr="00FF627D">
        <w:rPr>
          <w:rFonts w:ascii="Tahoma" w:hAnsi="Tahoma" w:cs="Tahoma"/>
          <w:bCs/>
        </w:rPr>
        <w:t>,</w:t>
      </w:r>
    </w:p>
    <w:p w:rsidR="00F738D4" w:rsidRPr="00FF627D" w:rsidRDefault="00F738D4" w:rsidP="00E1447F">
      <w:pPr>
        <w:keepNext/>
        <w:jc w:val="both"/>
        <w:rPr>
          <w:rFonts w:ascii="Tahoma" w:hAnsi="Tahoma" w:cs="Tahoma"/>
        </w:rPr>
      </w:pPr>
      <w:r w:rsidRPr="00FF627D">
        <w:rPr>
          <w:rFonts w:ascii="Tahoma" w:hAnsi="Tahoma" w:cs="Tahoma"/>
        </w:rPr>
        <w:t>ki so na podlagi pooblastil,</w:t>
      </w:r>
      <w:r w:rsidRPr="00FF627D">
        <w:rPr>
          <w:rFonts w:ascii="Tahoma" w:hAnsi="Tahoma" w:cs="Tahoma"/>
          <w:bCs/>
        </w:rPr>
        <w:t xml:space="preserve"> </w:t>
      </w:r>
      <w:r w:rsidRPr="00FF627D">
        <w:rPr>
          <w:rFonts w:ascii="Tahoma" w:hAnsi="Tahoma" w:cs="Tahoma"/>
        </w:rPr>
        <w:t>prenesli izvedbo in odločanje v postopku oddaje javnega naročila za »</w:t>
      </w:r>
      <w:r w:rsidR="00BA2C59" w:rsidRPr="00FF627D">
        <w:rPr>
          <w:rFonts w:ascii="Tahoma" w:hAnsi="Tahoma" w:cs="Tahoma"/>
        </w:rPr>
        <w:t>Izvajanje storitev zasebnega varovanja</w:t>
      </w:r>
      <w:r w:rsidRPr="00FF627D">
        <w:rPr>
          <w:rFonts w:ascii="Tahoma" w:hAnsi="Tahoma" w:cs="Tahoma"/>
        </w:rPr>
        <w:t xml:space="preserve">« na JAVNI HOLDING Ljubljana, d.o.o., Verovškova ulica 70, 1000 Ljubljana. Okvirni sporazum z izbranim ponudnikom sklene posamezni naročnik posebej. </w:t>
      </w:r>
    </w:p>
    <w:p w:rsidR="00F738D4" w:rsidRPr="00FF627D" w:rsidRDefault="00F738D4" w:rsidP="00E1447F">
      <w:pPr>
        <w:keepNext/>
        <w:jc w:val="both"/>
        <w:rPr>
          <w:rFonts w:ascii="Tahoma" w:hAnsi="Tahoma" w:cs="Tahoma"/>
          <w:b/>
        </w:rPr>
      </w:pPr>
    </w:p>
    <w:p w:rsidR="00832A7F" w:rsidRPr="00FF627D" w:rsidRDefault="00832A7F" w:rsidP="00E1447F">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FF627D">
        <w:rPr>
          <w:rFonts w:ascii="Tahoma" w:hAnsi="Tahoma" w:cs="Tahoma"/>
          <w:b/>
        </w:rPr>
        <w:t>Pravna podlaga</w:t>
      </w:r>
    </w:p>
    <w:p w:rsidR="00832A7F" w:rsidRPr="00FF627D" w:rsidRDefault="00832A7F" w:rsidP="00E1447F">
      <w:pPr>
        <w:keepNext/>
        <w:jc w:val="both"/>
      </w:pPr>
    </w:p>
    <w:p w:rsidR="00832A7F" w:rsidRPr="00FF627D" w:rsidRDefault="00832A7F" w:rsidP="00E1447F">
      <w:pPr>
        <w:keepNext/>
        <w:tabs>
          <w:tab w:val="left" w:pos="142"/>
        </w:tabs>
        <w:spacing w:after="120"/>
        <w:jc w:val="both"/>
        <w:rPr>
          <w:rFonts w:ascii="Tahoma" w:hAnsi="Tahoma" w:cs="Tahoma"/>
        </w:rPr>
      </w:pPr>
      <w:r w:rsidRPr="00FF627D">
        <w:rPr>
          <w:rFonts w:ascii="Tahoma" w:hAnsi="Tahoma" w:cs="Tahoma"/>
        </w:rPr>
        <w:t xml:space="preserve">Javno naročilo se izvaja skladno </w:t>
      </w:r>
      <w:r w:rsidR="006B069D" w:rsidRPr="00FF627D">
        <w:rPr>
          <w:rFonts w:ascii="Tahoma" w:hAnsi="Tahoma" w:cs="Tahoma"/>
        </w:rPr>
        <w:t>z</w:t>
      </w:r>
      <w:r w:rsidRPr="00FF627D">
        <w:rPr>
          <w:rFonts w:ascii="Tahoma" w:hAnsi="Tahoma" w:cs="Tahoma"/>
        </w:rPr>
        <w:t xml:space="preserve"> določbami:</w:t>
      </w:r>
    </w:p>
    <w:p w:rsidR="00E22B4A" w:rsidRPr="00FF627D" w:rsidRDefault="00E22B4A" w:rsidP="00E1447F">
      <w:pPr>
        <w:keepNext/>
        <w:numPr>
          <w:ilvl w:val="0"/>
          <w:numId w:val="8"/>
        </w:numPr>
        <w:jc w:val="both"/>
        <w:rPr>
          <w:rFonts w:ascii="Tahoma" w:hAnsi="Tahoma" w:cs="Tahoma"/>
        </w:rPr>
      </w:pPr>
      <w:r w:rsidRPr="00FF627D">
        <w:rPr>
          <w:rFonts w:ascii="Tahoma" w:hAnsi="Tahoma" w:cs="Tahoma"/>
        </w:rPr>
        <w:t>Zakona o javnem naročanju (Ur</w:t>
      </w:r>
      <w:r w:rsidR="0088639E" w:rsidRPr="00FF627D">
        <w:rPr>
          <w:rFonts w:ascii="Tahoma" w:hAnsi="Tahoma" w:cs="Tahoma"/>
        </w:rPr>
        <w:t xml:space="preserve">adni </w:t>
      </w:r>
      <w:r w:rsidRPr="00FF627D">
        <w:rPr>
          <w:rFonts w:ascii="Tahoma" w:hAnsi="Tahoma" w:cs="Tahoma"/>
        </w:rPr>
        <w:t xml:space="preserve"> l</w:t>
      </w:r>
      <w:r w:rsidR="0088639E" w:rsidRPr="00FF627D">
        <w:rPr>
          <w:rFonts w:ascii="Tahoma" w:hAnsi="Tahoma" w:cs="Tahoma"/>
        </w:rPr>
        <w:t>ist</w:t>
      </w:r>
      <w:r w:rsidRPr="00FF627D">
        <w:rPr>
          <w:rFonts w:ascii="Tahoma" w:hAnsi="Tahoma" w:cs="Tahoma"/>
        </w:rPr>
        <w:t>. RS, št. 91/15</w:t>
      </w:r>
      <w:r w:rsidR="00E82BF2" w:rsidRPr="00FF627D">
        <w:rPr>
          <w:rFonts w:ascii="Tahoma" w:hAnsi="Tahoma" w:cs="Tahoma"/>
        </w:rPr>
        <w:t xml:space="preserve"> in 14/18</w:t>
      </w:r>
      <w:r w:rsidRPr="00FF627D">
        <w:rPr>
          <w:rFonts w:ascii="Tahoma" w:hAnsi="Tahoma" w:cs="Tahoma"/>
        </w:rPr>
        <w:t>; v nadaljevanju: ZJN-3),</w:t>
      </w:r>
    </w:p>
    <w:p w:rsidR="00E22B4A" w:rsidRPr="00FF627D" w:rsidRDefault="00063115" w:rsidP="00E1447F">
      <w:pPr>
        <w:keepNext/>
        <w:numPr>
          <w:ilvl w:val="0"/>
          <w:numId w:val="8"/>
        </w:numPr>
        <w:jc w:val="both"/>
        <w:rPr>
          <w:rFonts w:ascii="Tahoma" w:hAnsi="Tahoma" w:cs="Tahoma"/>
        </w:rPr>
      </w:pPr>
      <w:r w:rsidRPr="00FF627D">
        <w:rPr>
          <w:rFonts w:ascii="Tahoma" w:hAnsi="Tahoma" w:cs="Tahoma"/>
        </w:rPr>
        <w:t>Zakona o pravnem varstvu v postopkih javnega naročanja (Ur. l. RS, št. 43/11, 60/11-ZTP-D, 63/13, 90/14-ZDU-1 in 60/17; v nadaljevanju: ZPVPJN)</w:t>
      </w:r>
      <w:r w:rsidR="00E22B4A" w:rsidRPr="00FF627D">
        <w:rPr>
          <w:rFonts w:ascii="Tahoma" w:hAnsi="Tahoma" w:cs="Tahoma"/>
        </w:rPr>
        <w:t xml:space="preserve">, </w:t>
      </w:r>
    </w:p>
    <w:p w:rsidR="001E59FD" w:rsidRPr="00FF627D" w:rsidRDefault="00296D77" w:rsidP="00E1447F">
      <w:pPr>
        <w:keepNext/>
        <w:numPr>
          <w:ilvl w:val="0"/>
          <w:numId w:val="8"/>
        </w:numPr>
        <w:spacing w:line="20" w:lineRule="atLeast"/>
        <w:jc w:val="both"/>
        <w:rPr>
          <w:rFonts w:ascii="Tahoma" w:hAnsi="Tahoma" w:cs="Tahoma"/>
        </w:rPr>
      </w:pPr>
      <w:r w:rsidRPr="00FF627D">
        <w:rPr>
          <w:rFonts w:ascii="Tahoma" w:hAnsi="Tahoma" w:cs="Tahoma"/>
        </w:rPr>
        <w:t>Zakona o integriteti in preprečevanju korupcije (</w:t>
      </w:r>
      <w:r w:rsidR="0088639E" w:rsidRPr="00FF627D">
        <w:rPr>
          <w:rFonts w:ascii="Tahoma" w:hAnsi="Tahoma" w:cs="Tahoma"/>
        </w:rPr>
        <w:t xml:space="preserve">Uradni list RS, št. 69/11; v nadaljevanju: </w:t>
      </w:r>
      <w:proofErr w:type="spellStart"/>
      <w:r w:rsidRPr="00FF627D">
        <w:rPr>
          <w:rFonts w:ascii="Tahoma" w:hAnsi="Tahoma" w:cs="Tahoma"/>
        </w:rPr>
        <w:t>ZIntPK</w:t>
      </w:r>
      <w:proofErr w:type="spellEnd"/>
      <w:r w:rsidR="0088639E" w:rsidRPr="00FF627D">
        <w:rPr>
          <w:rFonts w:ascii="Tahoma" w:hAnsi="Tahoma" w:cs="Tahoma"/>
        </w:rPr>
        <w:t xml:space="preserve"> </w:t>
      </w:r>
      <w:r w:rsidRPr="00FF627D">
        <w:rPr>
          <w:rFonts w:ascii="Tahoma" w:hAnsi="Tahoma" w:cs="Tahoma"/>
        </w:rPr>
        <w:t>-</w:t>
      </w:r>
      <w:r w:rsidR="0088639E" w:rsidRPr="00FF627D">
        <w:rPr>
          <w:rFonts w:ascii="Tahoma" w:hAnsi="Tahoma" w:cs="Tahoma"/>
        </w:rPr>
        <w:t xml:space="preserve"> </w:t>
      </w:r>
      <w:r w:rsidRPr="00FF627D">
        <w:rPr>
          <w:rFonts w:ascii="Tahoma" w:hAnsi="Tahoma" w:cs="Tahoma"/>
        </w:rPr>
        <w:t>UPB2),</w:t>
      </w:r>
    </w:p>
    <w:p w:rsidR="001E59FD" w:rsidRPr="00FF627D" w:rsidRDefault="001E59FD" w:rsidP="00E1447F">
      <w:pPr>
        <w:keepNext/>
        <w:numPr>
          <w:ilvl w:val="0"/>
          <w:numId w:val="8"/>
        </w:numPr>
        <w:ind w:left="714"/>
        <w:jc w:val="both"/>
        <w:rPr>
          <w:rFonts w:ascii="Tahoma" w:hAnsi="Tahoma" w:cs="Tahoma"/>
        </w:rPr>
      </w:pPr>
      <w:r w:rsidRPr="00FF627D">
        <w:rPr>
          <w:rFonts w:ascii="Tahoma" w:hAnsi="Tahoma" w:cs="Tahoma"/>
        </w:rPr>
        <w:t xml:space="preserve">Zakona o zasebnem varovanju </w:t>
      </w:r>
      <w:proofErr w:type="spellStart"/>
      <w:r w:rsidRPr="00FF627D">
        <w:rPr>
          <w:rFonts w:ascii="Tahoma" w:hAnsi="Tahoma" w:cs="Tahoma"/>
        </w:rPr>
        <w:t>ZzasV</w:t>
      </w:r>
      <w:proofErr w:type="spellEnd"/>
      <w:r w:rsidRPr="00FF627D">
        <w:rPr>
          <w:rFonts w:ascii="Tahoma" w:hAnsi="Tahoma" w:cs="Tahoma"/>
        </w:rPr>
        <w:t xml:space="preserve">-1 (Ur. l. RS, št. 17/11), v nadaljevanju: </w:t>
      </w:r>
      <w:proofErr w:type="spellStart"/>
      <w:r w:rsidRPr="00FF627D">
        <w:rPr>
          <w:rFonts w:ascii="Tahoma" w:hAnsi="Tahoma" w:cs="Tahoma"/>
        </w:rPr>
        <w:t>ZzasV</w:t>
      </w:r>
      <w:proofErr w:type="spellEnd"/>
      <w:r w:rsidRPr="00FF627D">
        <w:rPr>
          <w:rFonts w:ascii="Tahoma" w:hAnsi="Tahoma" w:cs="Tahoma"/>
        </w:rPr>
        <w:t>-1,</w:t>
      </w:r>
    </w:p>
    <w:p w:rsidR="001E59FD" w:rsidRPr="00FF627D" w:rsidRDefault="001E59FD" w:rsidP="00E1447F">
      <w:pPr>
        <w:keepNext/>
        <w:numPr>
          <w:ilvl w:val="0"/>
          <w:numId w:val="8"/>
        </w:numPr>
        <w:ind w:left="714"/>
        <w:jc w:val="both"/>
        <w:rPr>
          <w:rFonts w:ascii="Tahoma" w:hAnsi="Tahoma" w:cs="Tahoma"/>
        </w:rPr>
      </w:pPr>
      <w:r w:rsidRPr="00FF627D">
        <w:rPr>
          <w:rFonts w:ascii="Tahoma" w:hAnsi="Tahoma" w:cs="Tahoma"/>
        </w:rPr>
        <w:t xml:space="preserve">Pravilnika o izvajanju Zakona o zasebnem varovanju </w:t>
      </w:r>
      <w:r w:rsidR="0036723E" w:rsidRPr="00FF627D">
        <w:rPr>
          <w:rFonts w:ascii="Tahoma" w:hAnsi="Tahoma" w:cs="Tahoma"/>
        </w:rPr>
        <w:t>(Uradni list RS, št. 100</w:t>
      </w:r>
      <w:r w:rsidRPr="00FF627D">
        <w:rPr>
          <w:rFonts w:ascii="Tahoma" w:hAnsi="Tahoma" w:cs="Tahoma"/>
        </w:rPr>
        <w:t>/11), v nadaljevanju: Pravilnik,</w:t>
      </w:r>
    </w:p>
    <w:p w:rsidR="001E59FD" w:rsidRPr="00FF627D" w:rsidRDefault="001E59FD" w:rsidP="00E1447F">
      <w:pPr>
        <w:keepNext/>
        <w:numPr>
          <w:ilvl w:val="0"/>
          <w:numId w:val="8"/>
        </w:numPr>
        <w:ind w:left="714"/>
        <w:jc w:val="both"/>
        <w:rPr>
          <w:rFonts w:ascii="Tahoma" w:hAnsi="Tahoma" w:cs="Tahoma"/>
        </w:rPr>
      </w:pPr>
      <w:r w:rsidRPr="00FF627D">
        <w:rPr>
          <w:rFonts w:ascii="Tahoma" w:hAnsi="Tahoma" w:cs="Tahoma"/>
        </w:rPr>
        <w:t xml:space="preserve">Zakona o varnosti in zdravju pri delu (Ur.l. RS, št. 43/11 – ZVZD-1), </w:t>
      </w:r>
    </w:p>
    <w:p w:rsidR="001E59FD" w:rsidRPr="00FF627D" w:rsidRDefault="001E59FD" w:rsidP="00E1447F">
      <w:pPr>
        <w:keepNext/>
        <w:numPr>
          <w:ilvl w:val="0"/>
          <w:numId w:val="8"/>
        </w:numPr>
        <w:ind w:left="714"/>
        <w:jc w:val="both"/>
        <w:rPr>
          <w:rFonts w:ascii="Tahoma" w:hAnsi="Tahoma" w:cs="Tahoma"/>
        </w:rPr>
      </w:pPr>
      <w:r w:rsidRPr="00FF627D">
        <w:rPr>
          <w:rFonts w:ascii="Tahoma" w:hAnsi="Tahoma" w:cs="Tahoma"/>
        </w:rPr>
        <w:t xml:space="preserve">Zakona o minimalni plači (Ur. l. RS, št. </w:t>
      </w:r>
      <w:hyperlink r:id="rId13" w:anchor="!/Zakon-o-minimalni-placi-(ZMinP)" w:tgtFrame="_blank" w:history="1">
        <w:r w:rsidRPr="00FF627D">
          <w:rPr>
            <w:rFonts w:ascii="Tahoma" w:hAnsi="Tahoma" w:cs="Tahoma"/>
          </w:rPr>
          <w:t>13/10</w:t>
        </w:r>
      </w:hyperlink>
      <w:r w:rsidR="0036723E" w:rsidRPr="00FF627D">
        <w:rPr>
          <w:rFonts w:ascii="Tahoma" w:hAnsi="Tahoma" w:cs="Tahoma"/>
        </w:rPr>
        <w:t xml:space="preserve">, </w:t>
      </w:r>
      <w:hyperlink r:id="rId14" w:tgtFrame="_blank" w:history="1">
        <w:r w:rsidRPr="00FF627D">
          <w:rPr>
            <w:rFonts w:ascii="Tahoma" w:hAnsi="Tahoma" w:cs="Tahoma"/>
          </w:rPr>
          <w:t>92/2015</w:t>
        </w:r>
      </w:hyperlink>
      <w:r w:rsidR="0036723E" w:rsidRPr="00FF627D">
        <w:rPr>
          <w:rFonts w:ascii="Tahoma" w:hAnsi="Tahoma" w:cs="Tahoma"/>
        </w:rPr>
        <w:t xml:space="preserve"> in 83/18</w:t>
      </w:r>
      <w:r w:rsidRPr="00FF627D">
        <w:rPr>
          <w:rFonts w:ascii="Tahoma" w:hAnsi="Tahoma" w:cs="Tahoma"/>
        </w:rPr>
        <w:t>),</w:t>
      </w:r>
    </w:p>
    <w:p w:rsidR="001E59FD" w:rsidRPr="00FF627D" w:rsidRDefault="001E59FD" w:rsidP="00E1447F">
      <w:pPr>
        <w:keepNext/>
        <w:numPr>
          <w:ilvl w:val="0"/>
          <w:numId w:val="8"/>
        </w:numPr>
        <w:jc w:val="both"/>
        <w:rPr>
          <w:rFonts w:ascii="Tahoma" w:hAnsi="Tahoma" w:cs="Tahoma"/>
        </w:rPr>
      </w:pPr>
      <w:r w:rsidRPr="00FF627D">
        <w:rPr>
          <w:rFonts w:ascii="Tahoma" w:hAnsi="Tahoma"/>
        </w:rPr>
        <w:t>Obligacijskega zakonika OZ-UPB1 (Ur. l. RS, št. 97/07</w:t>
      </w:r>
      <w:r w:rsidR="0036723E" w:rsidRPr="00FF627D">
        <w:rPr>
          <w:rFonts w:ascii="Tahoma" w:hAnsi="Tahoma"/>
        </w:rPr>
        <w:t>, 30/10, 64/16 in 20/18</w:t>
      </w:r>
      <w:r w:rsidRPr="00FF627D">
        <w:rPr>
          <w:rFonts w:ascii="Tahoma" w:hAnsi="Tahoma"/>
        </w:rPr>
        <w:t>),</w:t>
      </w:r>
    </w:p>
    <w:p w:rsidR="00296D77" w:rsidRPr="00FF627D" w:rsidRDefault="00296D77" w:rsidP="00E1447F">
      <w:pPr>
        <w:keepNext/>
        <w:numPr>
          <w:ilvl w:val="0"/>
          <w:numId w:val="8"/>
        </w:numPr>
        <w:spacing w:line="20" w:lineRule="atLeast"/>
        <w:ind w:left="714" w:hanging="357"/>
        <w:jc w:val="both"/>
        <w:rPr>
          <w:rFonts w:ascii="Tahoma" w:hAnsi="Tahoma" w:cs="Tahoma"/>
        </w:rPr>
      </w:pPr>
      <w:r w:rsidRPr="00FF627D">
        <w:rPr>
          <w:rFonts w:ascii="Tahoma" w:hAnsi="Tahoma" w:cs="Tahoma"/>
        </w:rPr>
        <w:t>ostalih podzakonskih predpisov, ki temeljijo na zgoraj navedenih zakonih ter</w:t>
      </w:r>
    </w:p>
    <w:p w:rsidR="00296D77" w:rsidRPr="00FF627D" w:rsidRDefault="00296D77" w:rsidP="00E1447F">
      <w:pPr>
        <w:keepNext/>
        <w:numPr>
          <w:ilvl w:val="0"/>
          <w:numId w:val="8"/>
        </w:numPr>
        <w:spacing w:line="20" w:lineRule="atLeast"/>
        <w:ind w:left="714" w:hanging="357"/>
        <w:jc w:val="both"/>
        <w:rPr>
          <w:rFonts w:ascii="Tahoma" w:hAnsi="Tahoma" w:cs="Tahoma"/>
        </w:rPr>
      </w:pPr>
      <w:r w:rsidRPr="00FF627D">
        <w:rPr>
          <w:rFonts w:ascii="Tahoma" w:hAnsi="Tahoma" w:cs="Tahoma"/>
        </w:rPr>
        <w:t>ostalih predpisov, ki temeljijo na zgoraj navedenih zakonih ter veljavno zakonodajo, ki se nanaša na predmet javnega naročila.</w:t>
      </w:r>
    </w:p>
    <w:p w:rsidR="001E59FD" w:rsidRPr="00FF627D" w:rsidRDefault="001E59FD" w:rsidP="00E1447F">
      <w:pPr>
        <w:keepNext/>
        <w:spacing w:line="20" w:lineRule="atLeast"/>
        <w:jc w:val="both"/>
        <w:rPr>
          <w:rFonts w:ascii="Tahoma" w:hAnsi="Tahoma" w:cs="Tahoma"/>
        </w:rPr>
      </w:pPr>
    </w:p>
    <w:p w:rsidR="001E59FD" w:rsidRPr="00FF627D" w:rsidRDefault="001E59FD" w:rsidP="00E1447F">
      <w:pPr>
        <w:keepNext/>
        <w:jc w:val="both"/>
        <w:rPr>
          <w:rFonts w:ascii="Tahoma" w:hAnsi="Tahoma" w:cs="Tahoma"/>
        </w:rPr>
      </w:pPr>
      <w:r w:rsidRPr="00FF627D">
        <w:rPr>
          <w:rFonts w:ascii="Tahoma" w:hAnsi="Tahoma" w:cs="Tahoma"/>
        </w:rPr>
        <w:t>Ponudnik mora oddati ponudbo v skladu z vsemi veljavnimi določbami in predpisi ter veljavno zakonodajo, ki se nanaša na predmet naročila in jo je ponudnik dolžan upoštevati pri pripravi ponudbe in izvajanju predmeta javnega naročila.</w:t>
      </w:r>
    </w:p>
    <w:p w:rsidR="001E59FD" w:rsidRPr="00FF627D" w:rsidRDefault="001E59FD" w:rsidP="00E1447F">
      <w:pPr>
        <w:keepNext/>
        <w:spacing w:line="20" w:lineRule="atLeast"/>
        <w:jc w:val="both"/>
        <w:rPr>
          <w:rFonts w:ascii="Tahoma" w:hAnsi="Tahoma" w:cs="Tahoma"/>
        </w:rPr>
      </w:pPr>
    </w:p>
    <w:p w:rsidR="001E59FD" w:rsidRPr="00FF627D" w:rsidRDefault="001E59FD" w:rsidP="00E1447F">
      <w:pPr>
        <w:keepNext/>
        <w:spacing w:line="20" w:lineRule="atLeast"/>
        <w:jc w:val="both"/>
        <w:rPr>
          <w:rFonts w:ascii="Tahoma" w:hAnsi="Tahoma" w:cs="Tahoma"/>
        </w:rPr>
      </w:pPr>
    </w:p>
    <w:p w:rsidR="00063115" w:rsidRPr="00FF627D" w:rsidRDefault="00063115" w:rsidP="00E1447F">
      <w:pPr>
        <w:keepNext/>
        <w:numPr>
          <w:ilvl w:val="1"/>
          <w:numId w:val="2"/>
        </w:numPr>
        <w:jc w:val="both"/>
        <w:rPr>
          <w:rFonts w:ascii="Tahoma" w:hAnsi="Tahoma" w:cs="Tahoma"/>
          <w:b/>
        </w:rPr>
      </w:pPr>
      <w:r w:rsidRPr="00FF627D">
        <w:rPr>
          <w:rFonts w:ascii="Tahoma" w:hAnsi="Tahoma" w:cs="Tahoma"/>
          <w:b/>
        </w:rPr>
        <w:lastRenderedPageBreak/>
        <w:t>Opredelitev postopka oddaje javnega naročila in sklenitev okvirnega sporazuma</w:t>
      </w:r>
    </w:p>
    <w:p w:rsidR="00063115" w:rsidRPr="00FF627D" w:rsidRDefault="00063115" w:rsidP="00E1447F">
      <w:pPr>
        <w:keepNext/>
        <w:spacing w:line="20" w:lineRule="atLeast"/>
        <w:jc w:val="both"/>
        <w:rPr>
          <w:rFonts w:ascii="Tahoma" w:hAnsi="Tahoma" w:cs="Tahoma"/>
        </w:rPr>
      </w:pPr>
    </w:p>
    <w:p w:rsidR="00F738D4" w:rsidRPr="00FF627D" w:rsidRDefault="00063115" w:rsidP="00E1447F">
      <w:pPr>
        <w:keepNext/>
        <w:jc w:val="both"/>
        <w:rPr>
          <w:rFonts w:ascii="Tahoma" w:hAnsi="Tahoma" w:cs="Tahoma"/>
        </w:rPr>
      </w:pPr>
      <w:r w:rsidRPr="00FF627D">
        <w:rPr>
          <w:rFonts w:ascii="Tahoma" w:hAnsi="Tahoma" w:cs="Tahoma"/>
          <w:lang w:val="x-none"/>
        </w:rPr>
        <w:t>Naročnik izvaja javno naročilo po odprtem postopku v skladu s 40. členom ZJN-3</w:t>
      </w:r>
      <w:r w:rsidR="004E1B77" w:rsidRPr="00FF627D">
        <w:rPr>
          <w:rFonts w:ascii="Tahoma" w:hAnsi="Tahoma" w:cs="Tahoma"/>
        </w:rPr>
        <w:t xml:space="preserve">. Posamezni </w:t>
      </w:r>
      <w:r w:rsidR="00EE23F2" w:rsidRPr="00FF627D">
        <w:rPr>
          <w:rFonts w:ascii="Tahoma" w:hAnsi="Tahoma" w:cs="Tahoma"/>
        </w:rPr>
        <w:t>naročnik bo po pravnomočno</w:t>
      </w:r>
      <w:r w:rsidR="004E1B77" w:rsidRPr="00FF627D">
        <w:rPr>
          <w:rFonts w:ascii="Tahoma" w:hAnsi="Tahoma" w:cs="Tahoma"/>
        </w:rPr>
        <w:t>sti odločitve o oddaji naročila</w:t>
      </w:r>
      <w:r w:rsidR="00EE23F2" w:rsidRPr="00FF627D">
        <w:rPr>
          <w:rFonts w:ascii="Tahoma" w:hAnsi="Tahoma" w:cs="Tahoma"/>
        </w:rPr>
        <w:t xml:space="preserve"> sklenil okvirni sporazum z ekonomsko najugo</w:t>
      </w:r>
      <w:r w:rsidR="004E1B77" w:rsidRPr="00FF627D">
        <w:rPr>
          <w:rFonts w:ascii="Tahoma" w:hAnsi="Tahoma" w:cs="Tahoma"/>
        </w:rPr>
        <w:t>dnejšim ponudnikom za obdobje 48</w:t>
      </w:r>
      <w:r w:rsidR="00EE23F2" w:rsidRPr="00FF627D">
        <w:rPr>
          <w:rFonts w:ascii="Tahoma" w:hAnsi="Tahoma" w:cs="Tahoma"/>
        </w:rPr>
        <w:t xml:space="preserve"> mesecev od dneva sklenitve okvirnega sporazuma.</w:t>
      </w:r>
    </w:p>
    <w:p w:rsidR="0003233E" w:rsidRPr="00FF627D" w:rsidRDefault="0003233E" w:rsidP="00E1447F">
      <w:pPr>
        <w:keepNext/>
        <w:jc w:val="both"/>
        <w:rPr>
          <w:rFonts w:ascii="Tahoma" w:hAnsi="Tahoma" w:cs="Tahoma"/>
        </w:rPr>
      </w:pPr>
    </w:p>
    <w:p w:rsidR="0003233E" w:rsidRPr="00FF627D" w:rsidRDefault="0003233E" w:rsidP="00E1447F">
      <w:pPr>
        <w:keepNext/>
        <w:jc w:val="both"/>
        <w:rPr>
          <w:rFonts w:ascii="Tahoma" w:hAnsi="Tahoma" w:cs="Tahoma"/>
        </w:rPr>
      </w:pPr>
      <w:r w:rsidRPr="00FF627D">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FF627D">
        <w:rPr>
          <w:rFonts w:ascii="Tahoma" w:hAnsi="Tahoma" w:cs="Tahoma"/>
        </w:rPr>
        <w:t xml:space="preserve"> iz četrte točke prvega odstavka 112 člena ZJN-3</w:t>
      </w:r>
      <w:r w:rsidRPr="00FF627D">
        <w:rPr>
          <w:rFonts w:ascii="Tahoma" w:hAnsi="Tahoma" w:cs="Tahoma"/>
        </w:rPr>
        <w:t>.</w:t>
      </w:r>
    </w:p>
    <w:p w:rsidR="00F738D4" w:rsidRPr="00FF627D" w:rsidRDefault="00F738D4" w:rsidP="00E1447F">
      <w:pPr>
        <w:keepNext/>
        <w:jc w:val="both"/>
        <w:rPr>
          <w:rFonts w:ascii="Tahoma" w:hAnsi="Tahoma" w:cs="Tahoma"/>
        </w:rPr>
      </w:pPr>
    </w:p>
    <w:p w:rsidR="00832A7F" w:rsidRPr="00FF627D" w:rsidRDefault="00832A7F" w:rsidP="00E1447F">
      <w:pPr>
        <w:keepNext/>
        <w:numPr>
          <w:ilvl w:val="1"/>
          <w:numId w:val="2"/>
        </w:numPr>
        <w:jc w:val="both"/>
        <w:rPr>
          <w:rFonts w:ascii="Tahoma" w:hAnsi="Tahoma" w:cs="Tahoma"/>
          <w:b/>
        </w:rPr>
      </w:pPr>
      <w:r w:rsidRPr="00FF627D">
        <w:rPr>
          <w:rFonts w:ascii="Tahoma" w:hAnsi="Tahoma" w:cs="Tahoma"/>
          <w:b/>
        </w:rPr>
        <w:t>Jezik in denarna enota</w:t>
      </w:r>
    </w:p>
    <w:p w:rsidR="00832A7F" w:rsidRPr="00FF627D" w:rsidRDefault="00832A7F" w:rsidP="00E1447F">
      <w:pPr>
        <w:keepNext/>
        <w:jc w:val="both"/>
        <w:rPr>
          <w:rFonts w:ascii="Tahoma" w:hAnsi="Tahoma" w:cs="Tahoma"/>
          <w:b/>
        </w:rPr>
      </w:pPr>
    </w:p>
    <w:p w:rsidR="00060808" w:rsidRPr="00FF627D" w:rsidRDefault="0042264A" w:rsidP="00E1447F">
      <w:pPr>
        <w:keepNext/>
        <w:jc w:val="both"/>
        <w:rPr>
          <w:rFonts w:ascii="Tahoma" w:hAnsi="Tahoma" w:cs="Tahoma"/>
        </w:rPr>
      </w:pPr>
      <w:r w:rsidRPr="00FF627D">
        <w:rPr>
          <w:rFonts w:ascii="Tahoma" w:hAnsi="Tahoma" w:cs="Tahoma"/>
        </w:rPr>
        <w:t xml:space="preserve">Ponudniki predložijo ponudbo v slovenskem jeziku. </w:t>
      </w:r>
      <w:r w:rsidR="00060808" w:rsidRPr="00FF627D">
        <w:rPr>
          <w:rFonts w:ascii="Tahoma" w:hAnsi="Tahoma" w:cs="Tahoma"/>
        </w:rPr>
        <w:t xml:space="preserve">Ostala dokumentacija je lahko predložena v </w:t>
      </w:r>
      <w:r w:rsidR="008306CE" w:rsidRPr="00FF627D">
        <w:rPr>
          <w:rFonts w:ascii="Tahoma" w:hAnsi="Tahoma" w:cs="Tahoma"/>
        </w:rPr>
        <w:t xml:space="preserve">tujem </w:t>
      </w:r>
      <w:r w:rsidR="00060808" w:rsidRPr="00FF627D">
        <w:rPr>
          <w:rFonts w:ascii="Tahoma" w:hAnsi="Tahoma" w:cs="Tahoma"/>
        </w:rPr>
        <w:t>jeziku.</w:t>
      </w:r>
      <w:r w:rsidR="008306CE" w:rsidRPr="00FF627D">
        <w:rPr>
          <w:rFonts w:ascii="Tahoma" w:hAnsi="Tahoma" w:cs="Tahoma"/>
        </w:rPr>
        <w:t xml:space="preserve"> V tem primeru </w:t>
      </w:r>
      <w:r w:rsidR="00060808" w:rsidRPr="00FF627D">
        <w:rPr>
          <w:rFonts w:ascii="Tahoma" w:hAnsi="Tahoma" w:cs="Tahoma"/>
        </w:rPr>
        <w:t xml:space="preserve">ima </w:t>
      </w:r>
      <w:r w:rsidR="008306CE" w:rsidRPr="00FF627D">
        <w:rPr>
          <w:rFonts w:ascii="Tahoma" w:hAnsi="Tahoma" w:cs="Tahoma"/>
        </w:rPr>
        <w:t xml:space="preserve">naročnik </w:t>
      </w:r>
      <w:r w:rsidR="00060808" w:rsidRPr="00FF627D">
        <w:rPr>
          <w:rFonts w:ascii="Tahoma" w:hAnsi="Tahoma" w:cs="Tahoma"/>
        </w:rPr>
        <w:t xml:space="preserve">pravico, da v fazi pregledovanja in ocenjevanja ponudb od ponudnika zahteva, da na lastne </w:t>
      </w:r>
      <w:r w:rsidR="00060808" w:rsidRPr="00FF627D">
        <w:rPr>
          <w:rFonts w:ascii="Tahoma" w:hAnsi="Tahoma" w:cs="Tahoma"/>
          <w:color w:val="000000"/>
        </w:rPr>
        <w:t>stroške (tj. stroške ponudnika) predloži uradne prevode dokumentov/dokazil s strani sodnega tolmača za slovenski jezik, ki so predloženi v tujem jeziku.</w:t>
      </w:r>
      <w:r w:rsidR="00060808" w:rsidRPr="00FF627D">
        <w:rPr>
          <w:rFonts w:ascii="Tahoma" w:hAnsi="Tahoma" w:cs="Tahoma"/>
        </w:rPr>
        <w:t xml:space="preserve"> Finančni podatki morajo biti podani v evrih.</w:t>
      </w:r>
    </w:p>
    <w:p w:rsidR="00E82BF2" w:rsidRPr="00FF627D" w:rsidRDefault="00E82BF2" w:rsidP="00E1447F">
      <w:pPr>
        <w:keepNext/>
        <w:jc w:val="both"/>
        <w:rPr>
          <w:rFonts w:ascii="Tahoma" w:hAnsi="Tahoma" w:cs="Tahoma"/>
        </w:rPr>
      </w:pPr>
    </w:p>
    <w:p w:rsidR="00832A7F" w:rsidRPr="00FF627D" w:rsidRDefault="00832A7F" w:rsidP="00E1447F">
      <w:pPr>
        <w:keepNext/>
        <w:numPr>
          <w:ilvl w:val="1"/>
          <w:numId w:val="2"/>
        </w:numPr>
        <w:jc w:val="both"/>
        <w:rPr>
          <w:rFonts w:ascii="Tahoma" w:hAnsi="Tahoma" w:cs="Tahoma"/>
          <w:b/>
        </w:rPr>
      </w:pPr>
      <w:r w:rsidRPr="00FF627D">
        <w:rPr>
          <w:rFonts w:ascii="Tahoma" w:hAnsi="Tahoma" w:cs="Tahoma"/>
          <w:b/>
        </w:rPr>
        <w:t xml:space="preserve">Dodatna pojasnila </w:t>
      </w:r>
      <w:bookmarkEnd w:id="1"/>
      <w:bookmarkEnd w:id="2"/>
      <w:bookmarkEnd w:id="3"/>
      <w:bookmarkEnd w:id="4"/>
      <w:bookmarkEnd w:id="5"/>
      <w:r w:rsidR="0088639E" w:rsidRPr="00FF627D">
        <w:rPr>
          <w:rFonts w:ascii="Tahoma" w:hAnsi="Tahoma" w:cs="Tahoma"/>
          <w:b/>
        </w:rPr>
        <w:t>gospodarskim subjektom</w:t>
      </w:r>
    </w:p>
    <w:p w:rsidR="00832A7F" w:rsidRPr="00FF627D" w:rsidRDefault="00832A7F" w:rsidP="00E1447F">
      <w:pPr>
        <w:keepNext/>
        <w:jc w:val="both"/>
        <w:rPr>
          <w:rFonts w:ascii="Tahoma" w:hAnsi="Tahoma" w:cs="Tahoma"/>
        </w:rPr>
      </w:pPr>
    </w:p>
    <w:p w:rsidR="00701161" w:rsidRPr="00FF627D" w:rsidRDefault="00701161" w:rsidP="00E1447F">
      <w:pPr>
        <w:keepNext/>
        <w:jc w:val="both"/>
        <w:rPr>
          <w:rFonts w:ascii="Tahoma" w:hAnsi="Tahoma"/>
        </w:rPr>
      </w:pPr>
      <w:r w:rsidRPr="00FF627D">
        <w:rPr>
          <w:rFonts w:ascii="Tahoma" w:hAnsi="Tahoma"/>
        </w:rPr>
        <w:t xml:space="preserve">Dodatna pojasnila ali vprašanja o </w:t>
      </w:r>
      <w:r w:rsidRPr="00FF627D">
        <w:rPr>
          <w:rFonts w:ascii="Tahoma" w:hAnsi="Tahoma" w:cs="Tahoma"/>
        </w:rPr>
        <w:t xml:space="preserve">razpisni dokumentaciji </w:t>
      </w:r>
      <w:r w:rsidRPr="00FF627D">
        <w:rPr>
          <w:rFonts w:ascii="Tahoma" w:hAnsi="Tahoma"/>
        </w:rPr>
        <w:t>lahko zainteresirani ponudniki zahtevajo samo preko Portala javnih na</w:t>
      </w:r>
      <w:r w:rsidR="005937B4" w:rsidRPr="00FF627D">
        <w:rPr>
          <w:rFonts w:ascii="Tahoma" w:hAnsi="Tahoma"/>
        </w:rPr>
        <w:t xml:space="preserve">ročil, vendar najkasneje do </w:t>
      </w:r>
      <w:r w:rsidR="007D03CF">
        <w:rPr>
          <w:rFonts w:ascii="Tahoma" w:hAnsi="Tahoma"/>
        </w:rPr>
        <w:t>devet (9</w:t>
      </w:r>
      <w:r w:rsidR="001E59FD" w:rsidRPr="00FF627D">
        <w:rPr>
          <w:rFonts w:ascii="Tahoma" w:hAnsi="Tahoma"/>
        </w:rPr>
        <w:t>) koledarskih dni pred potekom roka za predložitev ponudb</w:t>
      </w:r>
      <w:r w:rsidR="005937B4" w:rsidRPr="00FF627D">
        <w:rPr>
          <w:rFonts w:ascii="Tahoma" w:hAnsi="Tahoma"/>
        </w:rPr>
        <w:t xml:space="preserve">. </w:t>
      </w:r>
      <w:r w:rsidRPr="00FF627D">
        <w:rPr>
          <w:rFonts w:ascii="Tahoma" w:hAnsi="Tahoma"/>
        </w:rPr>
        <w:t>Odgovori oziroma pojasnila bodo objavljeni na spletnem naslovu podjetja JAVNI HOLDING Ljubljana, d.o.o. (</w:t>
      </w:r>
      <w:hyperlink r:id="rId15" w:history="1">
        <w:r w:rsidRPr="00FF627D">
          <w:rPr>
            <w:rFonts w:ascii="Tahoma" w:hAnsi="Tahoma" w:cs="Tahoma"/>
            <w:color w:val="0000FF"/>
            <w:u w:val="single"/>
          </w:rPr>
          <w:t>http://www.jhl.si/javna-narocila-iz-podjetij</w:t>
        </w:r>
      </w:hyperlink>
      <w:r w:rsidRPr="00FF627D">
        <w:rPr>
          <w:rFonts w:ascii="Tahoma" w:hAnsi="Tahoma"/>
        </w:rPr>
        <w:t xml:space="preserve">) na mestu, kjer je objavljena </w:t>
      </w:r>
      <w:r w:rsidRPr="00FF627D">
        <w:rPr>
          <w:rFonts w:ascii="Tahoma" w:hAnsi="Tahoma" w:cs="Tahoma"/>
        </w:rPr>
        <w:t xml:space="preserve">razpisna dokumentacija </w:t>
      </w:r>
      <w:r w:rsidRPr="00FF627D">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FF627D" w:rsidRDefault="00832A7F" w:rsidP="00E1447F">
      <w:pPr>
        <w:keepNext/>
        <w:jc w:val="both"/>
        <w:rPr>
          <w:rFonts w:ascii="Tahoma" w:hAnsi="Tahoma" w:cs="Tahoma"/>
        </w:rPr>
      </w:pPr>
    </w:p>
    <w:p w:rsidR="00832A7F" w:rsidRPr="00FF627D" w:rsidRDefault="00832A7F" w:rsidP="00E1447F">
      <w:pPr>
        <w:keepNext/>
        <w:numPr>
          <w:ilvl w:val="1"/>
          <w:numId w:val="2"/>
        </w:numPr>
        <w:jc w:val="both"/>
        <w:rPr>
          <w:rFonts w:ascii="Tahoma" w:hAnsi="Tahoma" w:cs="Tahoma"/>
          <w:b/>
        </w:rPr>
      </w:pPr>
      <w:r w:rsidRPr="00FF627D">
        <w:rPr>
          <w:rFonts w:ascii="Tahoma" w:hAnsi="Tahoma" w:cs="Tahoma"/>
          <w:b/>
        </w:rPr>
        <w:t>Variantna ponudba</w:t>
      </w:r>
    </w:p>
    <w:p w:rsidR="00832A7F" w:rsidRPr="00FF627D" w:rsidRDefault="00832A7F" w:rsidP="00E1447F">
      <w:pPr>
        <w:keepNext/>
        <w:jc w:val="both"/>
        <w:rPr>
          <w:rFonts w:ascii="Tahoma" w:hAnsi="Tahoma" w:cs="Tahoma"/>
        </w:rPr>
      </w:pPr>
    </w:p>
    <w:p w:rsidR="008306CE" w:rsidRPr="00FF627D" w:rsidRDefault="00701161" w:rsidP="00E1447F">
      <w:pPr>
        <w:keepNext/>
        <w:keepLines/>
        <w:tabs>
          <w:tab w:val="left" w:pos="2155"/>
        </w:tabs>
        <w:jc w:val="both"/>
        <w:rPr>
          <w:rFonts w:ascii="Tahoma" w:hAnsi="Tahoma" w:cs="Tahoma"/>
        </w:rPr>
      </w:pPr>
      <w:r w:rsidRPr="00FF627D">
        <w:rPr>
          <w:rFonts w:ascii="Tahoma" w:hAnsi="Tahoma" w:cs="Tahoma"/>
          <w:kern w:val="16"/>
        </w:rPr>
        <w:t>Naročnik ne dopušča predložitve variantne ponudbe. Naročnik bo ponudbo, ki bo vsebovala variantno ponudbo, zavrnil kot nedopustno.</w:t>
      </w:r>
      <w:r w:rsidR="005937B4" w:rsidRPr="00FF627D">
        <w:rPr>
          <w:rFonts w:ascii="Tahoma" w:hAnsi="Tahoma" w:cs="Tahoma"/>
          <w:kern w:val="16"/>
        </w:rPr>
        <w:t xml:space="preserve"> </w:t>
      </w:r>
      <w:r w:rsidR="005937B4" w:rsidRPr="00FF627D">
        <w:rPr>
          <w:rFonts w:ascii="Tahoma" w:hAnsi="Tahoma" w:cs="Tahoma"/>
        </w:rPr>
        <w:t>Ponudnik mora za</w:t>
      </w:r>
      <w:r w:rsidR="008306CE" w:rsidRPr="00FF627D">
        <w:rPr>
          <w:rFonts w:ascii="Tahoma" w:hAnsi="Tahoma" w:cs="Tahoma"/>
        </w:rPr>
        <w:t xml:space="preserve"> posameznega naročnika v celoti zagotoviti izvedbo storitev, ki so za posameznega naročnika navedene v ponudbenem predračunu in tehničnih opisih.</w:t>
      </w:r>
    </w:p>
    <w:p w:rsidR="00701161" w:rsidRPr="00FF627D" w:rsidRDefault="00701161" w:rsidP="00E1447F">
      <w:pPr>
        <w:keepNext/>
        <w:keepLines/>
        <w:tabs>
          <w:tab w:val="left" w:pos="2155"/>
        </w:tabs>
        <w:jc w:val="both"/>
        <w:rPr>
          <w:rFonts w:ascii="Tahoma" w:hAnsi="Tahoma" w:cs="Tahoma"/>
          <w:kern w:val="16"/>
        </w:rPr>
      </w:pPr>
    </w:p>
    <w:p w:rsidR="00701161" w:rsidRPr="00FF627D" w:rsidRDefault="00701161" w:rsidP="00E1447F">
      <w:pPr>
        <w:keepNext/>
        <w:numPr>
          <w:ilvl w:val="1"/>
          <w:numId w:val="2"/>
        </w:numPr>
        <w:jc w:val="both"/>
        <w:rPr>
          <w:rFonts w:ascii="Tahoma" w:hAnsi="Tahoma" w:cs="Tahoma"/>
          <w:b/>
        </w:rPr>
      </w:pPr>
      <w:r w:rsidRPr="00FF627D">
        <w:rPr>
          <w:rFonts w:ascii="Tahoma" w:hAnsi="Tahoma" w:cs="Tahoma"/>
          <w:b/>
        </w:rPr>
        <w:t>Ponudniki s sedežem izven Republike Slovenije</w:t>
      </w:r>
    </w:p>
    <w:p w:rsidR="00701161" w:rsidRPr="00FF627D" w:rsidRDefault="00701161" w:rsidP="00E1447F">
      <w:pPr>
        <w:keepNext/>
        <w:autoSpaceDE w:val="0"/>
        <w:autoSpaceDN w:val="0"/>
        <w:adjustRightInd w:val="0"/>
        <w:ind w:left="720"/>
        <w:jc w:val="both"/>
        <w:rPr>
          <w:rFonts w:ascii="Tahoma" w:eastAsia="Calibri" w:hAnsi="Tahoma" w:cs="Tahoma"/>
        </w:rPr>
      </w:pPr>
    </w:p>
    <w:p w:rsidR="00701161" w:rsidRPr="00FF627D" w:rsidRDefault="00701161" w:rsidP="00E1447F">
      <w:pPr>
        <w:keepNext/>
        <w:autoSpaceDE w:val="0"/>
        <w:autoSpaceDN w:val="0"/>
        <w:adjustRightInd w:val="0"/>
        <w:jc w:val="both"/>
        <w:rPr>
          <w:rFonts w:ascii="Tahoma" w:eastAsia="Calibri" w:hAnsi="Tahoma" w:cs="Tahoma"/>
        </w:rPr>
      </w:pPr>
      <w:r w:rsidRPr="00FF627D">
        <w:rPr>
          <w:rFonts w:ascii="Tahoma" w:hAnsi="Tahoma" w:cs="Tahoma"/>
        </w:rPr>
        <w:t xml:space="preserve">Ponudnik </w:t>
      </w:r>
      <w:r w:rsidRPr="00FF627D">
        <w:rPr>
          <w:rFonts w:ascii="Tahoma" w:eastAsia="Calibri" w:hAnsi="Tahoma" w:cs="Tahoma"/>
        </w:rPr>
        <w:t>s sedežem v tuji državi mora izpolnjevati enake pogoje kot p</w:t>
      </w:r>
      <w:r w:rsidRPr="00FF627D">
        <w:rPr>
          <w:rFonts w:ascii="Tahoma" w:hAnsi="Tahoma" w:cs="Tahoma"/>
        </w:rPr>
        <w:t xml:space="preserve">onudnik </w:t>
      </w:r>
      <w:r w:rsidRPr="00FF627D">
        <w:rPr>
          <w:rFonts w:ascii="Tahoma" w:eastAsia="Calibri" w:hAnsi="Tahoma" w:cs="Tahoma"/>
        </w:rPr>
        <w:t xml:space="preserve">s sedežem v Republiki Sloveniji. Enako velja tudi v primeru, da </w:t>
      </w:r>
      <w:r w:rsidRPr="00FF627D">
        <w:rPr>
          <w:rFonts w:ascii="Tahoma" w:hAnsi="Tahoma" w:cs="Tahoma"/>
        </w:rPr>
        <w:t xml:space="preserve">ponudnik </w:t>
      </w:r>
      <w:r w:rsidRPr="00FF627D">
        <w:rPr>
          <w:rFonts w:ascii="Tahoma" w:eastAsia="Calibri" w:hAnsi="Tahoma" w:cs="Tahoma"/>
        </w:rPr>
        <w:t>nastopa s partnerjem ali podizvajalcem ali se sklicuje na uporabo zmogljivosti drugih subjektov.</w:t>
      </w:r>
    </w:p>
    <w:p w:rsidR="00701161" w:rsidRPr="00FF627D" w:rsidRDefault="00701161" w:rsidP="00E1447F">
      <w:pPr>
        <w:keepNext/>
        <w:autoSpaceDE w:val="0"/>
        <w:autoSpaceDN w:val="0"/>
        <w:adjustRightInd w:val="0"/>
        <w:jc w:val="both"/>
        <w:rPr>
          <w:rFonts w:ascii="Tahoma" w:eastAsia="Calibri" w:hAnsi="Tahoma" w:cs="Tahoma"/>
        </w:rPr>
      </w:pPr>
    </w:p>
    <w:p w:rsidR="00701161" w:rsidRPr="00FF627D" w:rsidRDefault="00701161" w:rsidP="00E1447F">
      <w:pPr>
        <w:keepNext/>
        <w:keepLines/>
        <w:tabs>
          <w:tab w:val="left" w:pos="142"/>
        </w:tabs>
        <w:jc w:val="both"/>
        <w:rPr>
          <w:rFonts w:ascii="Tahoma" w:hAnsi="Tahoma" w:cs="Tahoma"/>
        </w:rPr>
      </w:pPr>
      <w:r w:rsidRPr="00FF627D">
        <w:rPr>
          <w:rFonts w:ascii="Tahoma" w:hAnsi="Tahoma" w:cs="Tahoma"/>
          <w:lang w:val="x-none"/>
        </w:rPr>
        <w:t>Ponudniki in posamezni člani skupine ponudnikov v okviru skupne ponudbe</w:t>
      </w:r>
      <w:r w:rsidRPr="00FF627D">
        <w:rPr>
          <w:rFonts w:ascii="Tahoma" w:hAnsi="Tahoma" w:cs="Tahoma"/>
        </w:rPr>
        <w:t xml:space="preserve"> ter podizvajalci</w:t>
      </w:r>
      <w:r w:rsidRPr="00FF627D">
        <w:rPr>
          <w:rFonts w:ascii="Tahoma" w:hAnsi="Tahoma" w:cs="Tahoma"/>
          <w:lang w:val="x-none"/>
        </w:rPr>
        <w:t>, ki nimajo sedeža v Republiki Sloveniji, morajo posamezno sposobnost dokazovati v skladu</w:t>
      </w:r>
      <w:r w:rsidRPr="00FF627D">
        <w:rPr>
          <w:rFonts w:ascii="Tahoma" w:hAnsi="Tahoma" w:cs="Tahoma"/>
        </w:rPr>
        <w:t xml:space="preserve"> z zahtevami naročnika iz razpisne dokumentacije, ki velja za vse ponudnike</w:t>
      </w:r>
      <w:r w:rsidRPr="00FF627D">
        <w:rPr>
          <w:rFonts w:ascii="Tahoma" w:hAnsi="Tahoma" w:cs="Tahoma"/>
          <w:lang w:val="x-none"/>
        </w:rPr>
        <w:t xml:space="preserve"> </w:t>
      </w:r>
      <w:r w:rsidRPr="00FF627D">
        <w:rPr>
          <w:rFonts w:ascii="Tahoma" w:hAnsi="Tahoma" w:cs="Tahoma"/>
        </w:rPr>
        <w:t xml:space="preserve">ter v skladu </w:t>
      </w:r>
      <w:r w:rsidRPr="00FF627D">
        <w:rPr>
          <w:rFonts w:ascii="Tahoma" w:hAnsi="Tahoma" w:cs="Tahoma"/>
          <w:lang w:val="x-none"/>
        </w:rPr>
        <w:t xml:space="preserve">z določili </w:t>
      </w:r>
      <w:r w:rsidRPr="00FF627D">
        <w:rPr>
          <w:rFonts w:ascii="Tahoma" w:hAnsi="Tahoma" w:cs="Tahoma"/>
        </w:rPr>
        <w:t>četrtega odstavka 77</w:t>
      </w:r>
      <w:r w:rsidRPr="00FF627D">
        <w:rPr>
          <w:rFonts w:ascii="Tahoma" w:hAnsi="Tahoma" w:cs="Tahoma"/>
          <w:lang w:val="x-none"/>
        </w:rPr>
        <w:t>. člena ZJN-</w:t>
      </w:r>
      <w:r w:rsidRPr="00FF627D">
        <w:rPr>
          <w:rFonts w:ascii="Tahoma" w:hAnsi="Tahoma" w:cs="Tahoma"/>
        </w:rPr>
        <w:t>3</w:t>
      </w:r>
      <w:r w:rsidRPr="00FF627D">
        <w:rPr>
          <w:rFonts w:ascii="Tahoma" w:hAnsi="Tahoma" w:cs="Tahoma"/>
          <w:lang w:val="x-none"/>
        </w:rPr>
        <w:t xml:space="preserve"> in ta dokazila priložiti k ponudbi. </w:t>
      </w:r>
    </w:p>
    <w:p w:rsidR="00701161" w:rsidRPr="00FF627D" w:rsidRDefault="00701161" w:rsidP="00E1447F">
      <w:pPr>
        <w:keepNext/>
        <w:keepLines/>
        <w:jc w:val="both"/>
        <w:rPr>
          <w:rFonts w:ascii="Tahoma" w:hAnsi="Tahoma" w:cs="Tahoma"/>
        </w:rPr>
      </w:pPr>
    </w:p>
    <w:p w:rsidR="00701161" w:rsidRPr="00FF627D" w:rsidRDefault="00701161" w:rsidP="00E1447F">
      <w:pPr>
        <w:keepNext/>
        <w:keepLines/>
        <w:jc w:val="both"/>
        <w:rPr>
          <w:rFonts w:ascii="Tahoma" w:hAnsi="Tahoma" w:cs="Tahoma"/>
        </w:rPr>
      </w:pPr>
      <w:r w:rsidRPr="00FF627D">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FF627D" w:rsidRDefault="00701161" w:rsidP="00E1447F">
      <w:pPr>
        <w:keepNext/>
        <w:keepLines/>
        <w:jc w:val="both"/>
        <w:rPr>
          <w:rFonts w:ascii="Tahoma" w:hAnsi="Tahoma" w:cs="Tahoma"/>
        </w:rPr>
      </w:pPr>
    </w:p>
    <w:p w:rsidR="00701161" w:rsidRPr="00FF627D" w:rsidRDefault="00701161" w:rsidP="00E1447F">
      <w:pPr>
        <w:keepNext/>
        <w:jc w:val="both"/>
        <w:rPr>
          <w:rFonts w:ascii="Tahoma" w:hAnsi="Tahoma" w:cs="Tahoma"/>
          <w:b/>
        </w:rPr>
      </w:pPr>
      <w:r w:rsidRPr="00FF627D">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FF627D" w:rsidRDefault="00701161" w:rsidP="00E1447F">
      <w:pPr>
        <w:keepNext/>
        <w:keepLines/>
        <w:tabs>
          <w:tab w:val="left" w:pos="2155"/>
        </w:tabs>
        <w:jc w:val="both"/>
        <w:rPr>
          <w:rFonts w:ascii="Tahoma" w:hAnsi="Tahoma" w:cs="Tahoma"/>
          <w:kern w:val="16"/>
        </w:rPr>
      </w:pPr>
    </w:p>
    <w:p w:rsidR="008306CE" w:rsidRPr="00FF627D" w:rsidRDefault="008306CE" w:rsidP="00E1447F">
      <w:pPr>
        <w:keepNext/>
        <w:keepLines/>
        <w:tabs>
          <w:tab w:val="left" w:pos="2155"/>
        </w:tabs>
        <w:jc w:val="both"/>
        <w:rPr>
          <w:rFonts w:ascii="Tahoma" w:hAnsi="Tahoma" w:cs="Tahoma"/>
          <w:kern w:val="16"/>
        </w:rPr>
      </w:pPr>
    </w:p>
    <w:p w:rsidR="00701161" w:rsidRPr="00FF627D" w:rsidRDefault="00701161" w:rsidP="00E1447F">
      <w:pPr>
        <w:keepNext/>
        <w:numPr>
          <w:ilvl w:val="1"/>
          <w:numId w:val="2"/>
        </w:numPr>
        <w:jc w:val="both"/>
        <w:rPr>
          <w:rFonts w:ascii="Tahoma" w:hAnsi="Tahoma" w:cs="Tahoma"/>
          <w:b/>
        </w:rPr>
      </w:pPr>
      <w:r w:rsidRPr="00FF627D">
        <w:rPr>
          <w:rFonts w:ascii="Tahoma" w:hAnsi="Tahoma" w:cs="Tahoma"/>
          <w:b/>
        </w:rPr>
        <w:lastRenderedPageBreak/>
        <w:t>Skupna ponudba</w:t>
      </w:r>
    </w:p>
    <w:p w:rsidR="00701161" w:rsidRPr="00FF627D" w:rsidRDefault="00701161" w:rsidP="00E1447F">
      <w:pPr>
        <w:keepNext/>
        <w:jc w:val="both"/>
        <w:rPr>
          <w:rFonts w:ascii="Tahoma" w:hAnsi="Tahoma" w:cs="Tahoma"/>
        </w:rPr>
      </w:pPr>
    </w:p>
    <w:p w:rsidR="002B5C4A" w:rsidRPr="00FF627D" w:rsidRDefault="00701161" w:rsidP="00E1447F">
      <w:pPr>
        <w:keepNext/>
        <w:spacing w:after="120"/>
        <w:jc w:val="both"/>
        <w:rPr>
          <w:rFonts w:ascii="Tahoma" w:hAnsi="Tahoma" w:cs="Tahoma"/>
        </w:rPr>
      </w:pPr>
      <w:r w:rsidRPr="00FF627D">
        <w:rPr>
          <w:rFonts w:ascii="Tahoma" w:hAnsi="Tahoma" w:cs="Tahoma"/>
        </w:rPr>
        <w:t xml:space="preserve">Ponudbo lahko predloži skupina gospodarskih subjektov (ponudnikov), ki morajo predložiti </w:t>
      </w:r>
      <w:r w:rsidR="00D41EF6" w:rsidRPr="00FF627D">
        <w:rPr>
          <w:rFonts w:ascii="Tahoma" w:hAnsi="Tahoma" w:cs="Tahoma"/>
        </w:rPr>
        <w:t xml:space="preserve">pravni </w:t>
      </w:r>
      <w:r w:rsidRPr="00FF627D">
        <w:rPr>
          <w:rFonts w:ascii="Tahoma" w:hAnsi="Tahoma" w:cs="Tahoma"/>
        </w:rPr>
        <w:t>akt o skupni izvedbi naročila (Obrazec k Prilogi 1)</w:t>
      </w:r>
      <w:r w:rsidR="00D41EF6" w:rsidRPr="00FF627D">
        <w:rPr>
          <w:rFonts w:ascii="Tahoma" w:hAnsi="Tahoma" w:cs="Tahoma"/>
        </w:rPr>
        <w:t>. Navedeni pravni akt mora opredeliti:</w:t>
      </w:r>
    </w:p>
    <w:p w:rsidR="002B5C4A"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navedba, kateri izmed partnerjev je pooblaščen za komuniciranje z naročnikom</w:t>
      </w:r>
      <w:r w:rsidR="006F4AE9" w:rsidRPr="00FF627D">
        <w:rPr>
          <w:rFonts w:ascii="Tahoma" w:hAnsi="Tahoma" w:cs="Tahoma"/>
        </w:rPr>
        <w:t xml:space="preserve"> do sklenitve okvirnega sporazuma</w:t>
      </w:r>
      <w:r w:rsidRPr="00FF627D">
        <w:rPr>
          <w:rFonts w:ascii="Tahoma" w:hAnsi="Tahoma" w:cs="Tahoma"/>
        </w:rPr>
        <w:t>,</w:t>
      </w:r>
    </w:p>
    <w:p w:rsidR="006F4AE9"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navedba vodilnega partnerja in pooblastilo vodilnemu partnerju,</w:t>
      </w:r>
    </w:p>
    <w:p w:rsidR="006F4AE9" w:rsidRPr="00FF627D" w:rsidRDefault="006F4AE9" w:rsidP="00E1447F">
      <w:pPr>
        <w:keepNext/>
        <w:numPr>
          <w:ilvl w:val="0"/>
          <w:numId w:val="8"/>
        </w:numPr>
        <w:ind w:left="714" w:hanging="357"/>
        <w:jc w:val="both"/>
        <w:rPr>
          <w:rFonts w:ascii="Tahoma" w:hAnsi="Tahoma" w:cs="Tahoma"/>
        </w:rPr>
      </w:pPr>
      <w:r w:rsidRPr="00FF627D">
        <w:rPr>
          <w:rFonts w:ascii="Tahoma" w:hAnsi="Tahoma" w:cs="Tahoma"/>
        </w:rPr>
        <w:t xml:space="preserve">naloge in odgovornosti posameznih partnerjev </w:t>
      </w:r>
      <w:r w:rsidR="00D41EF6" w:rsidRPr="00FF627D">
        <w:rPr>
          <w:rFonts w:ascii="Tahoma" w:hAnsi="Tahoma" w:cs="Tahoma"/>
        </w:rPr>
        <w:t xml:space="preserve">iz skupine ponudnikov </w:t>
      </w:r>
      <w:r w:rsidRPr="00FF627D">
        <w:rPr>
          <w:rFonts w:ascii="Tahoma" w:hAnsi="Tahoma" w:cs="Tahoma"/>
        </w:rPr>
        <w:t>v zvezi z izvedbo predmeta javnega naročila</w:t>
      </w:r>
      <w:r w:rsidR="005F51D3" w:rsidRPr="00FF627D">
        <w:rPr>
          <w:rFonts w:ascii="Tahoma" w:hAnsi="Tahoma" w:cs="Tahoma"/>
        </w:rPr>
        <w:t xml:space="preserve"> (področje dela)</w:t>
      </w:r>
      <w:r w:rsidRPr="00FF627D">
        <w:rPr>
          <w:rFonts w:ascii="Tahoma" w:hAnsi="Tahoma" w:cs="Tahoma"/>
        </w:rPr>
        <w:t xml:space="preserve"> z navedbo vrednosti </w:t>
      </w:r>
      <w:r w:rsidR="005F51D3" w:rsidRPr="00FF627D">
        <w:rPr>
          <w:rFonts w:ascii="Tahoma" w:hAnsi="Tahoma" w:cs="Tahoma"/>
        </w:rPr>
        <w:t xml:space="preserve">in deležev </w:t>
      </w:r>
      <w:r w:rsidRPr="00FF627D">
        <w:rPr>
          <w:rFonts w:ascii="Tahoma" w:hAnsi="Tahoma" w:cs="Tahoma"/>
        </w:rPr>
        <w:t>del iz okvirnega sporazuma vsakega izmed partnerjev,</w:t>
      </w:r>
    </w:p>
    <w:p w:rsidR="002B5C4A"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 xml:space="preserve">medsebojno odgovornost </w:t>
      </w:r>
      <w:r w:rsidR="00D41EF6" w:rsidRPr="00FF627D">
        <w:rPr>
          <w:rFonts w:ascii="Tahoma" w:hAnsi="Tahoma" w:cs="Tahoma"/>
        </w:rPr>
        <w:t xml:space="preserve">posameznega partnerja iz skupine ponudnikov </w:t>
      </w:r>
      <w:r w:rsidRPr="00FF627D">
        <w:rPr>
          <w:rFonts w:ascii="Tahoma" w:hAnsi="Tahoma" w:cs="Tahoma"/>
        </w:rPr>
        <w:t>za izvedbo naročila</w:t>
      </w:r>
      <w:r w:rsidR="006F4AE9" w:rsidRPr="00FF627D">
        <w:rPr>
          <w:rFonts w:ascii="Tahoma" w:hAnsi="Tahoma" w:cs="Tahoma"/>
        </w:rPr>
        <w:t xml:space="preserve"> za posameznega naročnika</w:t>
      </w:r>
      <w:r w:rsidRPr="00FF627D">
        <w:rPr>
          <w:rFonts w:ascii="Tahoma" w:hAnsi="Tahoma" w:cs="Tahoma"/>
        </w:rPr>
        <w:t>,</w:t>
      </w:r>
    </w:p>
    <w:p w:rsidR="002B5C4A"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 xml:space="preserve">neomejeno solidarno odgovornost </w:t>
      </w:r>
      <w:r w:rsidR="00D41EF6" w:rsidRPr="00FF627D">
        <w:rPr>
          <w:rFonts w:ascii="Tahoma" w:hAnsi="Tahoma" w:cs="Tahoma"/>
        </w:rPr>
        <w:t xml:space="preserve">posameznega partnerja iz skupine ponudnikov </w:t>
      </w:r>
      <w:r w:rsidRPr="00FF627D">
        <w:rPr>
          <w:rFonts w:ascii="Tahoma" w:hAnsi="Tahoma" w:cs="Tahoma"/>
        </w:rPr>
        <w:t xml:space="preserve">do </w:t>
      </w:r>
      <w:r w:rsidR="005F51D3" w:rsidRPr="00FF627D">
        <w:rPr>
          <w:rFonts w:ascii="Tahoma" w:hAnsi="Tahoma" w:cs="Tahoma"/>
        </w:rPr>
        <w:t xml:space="preserve">posameznega </w:t>
      </w:r>
      <w:r w:rsidRPr="00FF627D">
        <w:rPr>
          <w:rFonts w:ascii="Tahoma" w:hAnsi="Tahoma" w:cs="Tahoma"/>
        </w:rPr>
        <w:t>naročnika glede vseh obveznosti iz okvirnega sporazuma</w:t>
      </w:r>
      <w:r w:rsidR="005F51D3" w:rsidRPr="00FF627D">
        <w:rPr>
          <w:rFonts w:ascii="Tahoma" w:hAnsi="Tahoma" w:cs="Tahoma"/>
        </w:rPr>
        <w:t xml:space="preserve">  (v primeru neizpolnjevanja obveznosti </w:t>
      </w:r>
      <w:r w:rsidR="00D41EF6" w:rsidRPr="00FF627D">
        <w:rPr>
          <w:rFonts w:ascii="Tahoma" w:hAnsi="Tahoma" w:cs="Tahoma"/>
        </w:rPr>
        <w:t xml:space="preserve">iz okvirnega sporazuma </w:t>
      </w:r>
      <w:r w:rsidR="005F51D3" w:rsidRPr="00FF627D">
        <w:rPr>
          <w:rFonts w:ascii="Tahoma" w:hAnsi="Tahoma" w:cs="Tahoma"/>
        </w:rPr>
        <w:t>posameznega partnerja iz skupine ponudnikov)</w:t>
      </w:r>
      <w:r w:rsidRPr="00FF627D">
        <w:rPr>
          <w:rFonts w:ascii="Tahoma" w:hAnsi="Tahoma" w:cs="Tahoma"/>
        </w:rPr>
        <w:t>,</w:t>
      </w:r>
      <w:r w:rsidR="005F51D3" w:rsidRPr="00FF627D">
        <w:rPr>
          <w:rFonts w:ascii="Tahoma" w:hAnsi="Tahoma" w:cs="Tahoma"/>
        </w:rPr>
        <w:t xml:space="preserve"> </w:t>
      </w:r>
    </w:p>
    <w:p w:rsidR="002B5C4A"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glavnega nosilca izvedbe obveznosti iz okvirnega sporazuma</w:t>
      </w:r>
      <w:r w:rsidR="00DE3012" w:rsidRPr="00FF627D">
        <w:rPr>
          <w:rFonts w:ascii="Tahoma" w:hAnsi="Tahoma" w:cs="Tahoma"/>
        </w:rPr>
        <w:t xml:space="preserve"> za posameznega naročnika</w:t>
      </w:r>
      <w:r w:rsidR="005F51D3" w:rsidRPr="00FF627D">
        <w:rPr>
          <w:rFonts w:ascii="Tahoma" w:hAnsi="Tahoma" w:cs="Tahoma"/>
        </w:rPr>
        <w:t>,</w:t>
      </w:r>
    </w:p>
    <w:p w:rsidR="002B5C4A"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nosilca  finančnih obračunov in transakcij z navedbo transakcijskega računa, preko katerega se bo izvajalo plačevanje izvedenih obveznosti iz okvirnega sporazuma</w:t>
      </w:r>
      <w:r w:rsidR="00DE3012" w:rsidRPr="00FF627D">
        <w:rPr>
          <w:rFonts w:ascii="Tahoma" w:hAnsi="Tahoma" w:cs="Tahoma"/>
        </w:rPr>
        <w:t xml:space="preserve"> za posameznega naročnika</w:t>
      </w:r>
      <w:r w:rsidRPr="00FF627D">
        <w:rPr>
          <w:rFonts w:ascii="Tahoma" w:hAnsi="Tahoma" w:cs="Tahoma"/>
        </w:rPr>
        <w:t>,</w:t>
      </w:r>
    </w:p>
    <w:p w:rsidR="002B5C4A"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določila v primeru izstopa partnerja,</w:t>
      </w:r>
    </w:p>
    <w:p w:rsidR="002B5C4A" w:rsidRPr="00FF627D" w:rsidRDefault="002B5C4A" w:rsidP="00E1447F">
      <w:pPr>
        <w:keepNext/>
        <w:numPr>
          <w:ilvl w:val="0"/>
          <w:numId w:val="8"/>
        </w:numPr>
        <w:ind w:left="714" w:hanging="357"/>
        <w:jc w:val="both"/>
        <w:rPr>
          <w:rFonts w:ascii="Tahoma" w:hAnsi="Tahoma" w:cs="Tahoma"/>
        </w:rPr>
      </w:pPr>
      <w:r w:rsidRPr="00FF627D">
        <w:rPr>
          <w:rFonts w:ascii="Tahoma" w:hAnsi="Tahoma" w:cs="Tahoma"/>
        </w:rPr>
        <w:t>nosilca finančnih zavarovanj za zavarovanje dobre izvedbe obveznosti iz okvirnega sporazuma</w:t>
      </w:r>
      <w:r w:rsidR="00DE3012" w:rsidRPr="00FF627D">
        <w:rPr>
          <w:rFonts w:ascii="Tahoma" w:hAnsi="Tahoma" w:cs="Tahoma"/>
        </w:rPr>
        <w:t xml:space="preserve"> za posameznega naročnika</w:t>
      </w:r>
      <w:r w:rsidRPr="00FF627D">
        <w:rPr>
          <w:rFonts w:ascii="Tahoma" w:hAnsi="Tahoma" w:cs="Tahoma"/>
        </w:rPr>
        <w:t>.</w:t>
      </w:r>
    </w:p>
    <w:p w:rsidR="002B5C4A" w:rsidRPr="00FF627D" w:rsidRDefault="002B5C4A" w:rsidP="00E1447F">
      <w:pPr>
        <w:keepNext/>
        <w:tabs>
          <w:tab w:val="left" w:pos="180"/>
        </w:tabs>
        <w:suppressAutoHyphens/>
        <w:jc w:val="both"/>
        <w:rPr>
          <w:rFonts w:ascii="Tahoma" w:hAnsi="Tahoma" w:cs="Tahoma"/>
        </w:rPr>
      </w:pPr>
    </w:p>
    <w:p w:rsidR="00701161" w:rsidRPr="00FF627D" w:rsidRDefault="00701161" w:rsidP="00E1447F">
      <w:pPr>
        <w:keepNext/>
        <w:numPr>
          <w:ilvl w:val="1"/>
          <w:numId w:val="2"/>
        </w:numPr>
        <w:jc w:val="both"/>
        <w:rPr>
          <w:rFonts w:ascii="Tahoma" w:hAnsi="Tahoma" w:cs="Tahoma"/>
          <w:b/>
        </w:rPr>
      </w:pPr>
      <w:r w:rsidRPr="00FF627D">
        <w:rPr>
          <w:rFonts w:ascii="Tahoma" w:hAnsi="Tahoma" w:cs="Tahoma"/>
          <w:b/>
        </w:rPr>
        <w:t>Ponudba s podizvajalci</w:t>
      </w:r>
    </w:p>
    <w:p w:rsidR="00701161" w:rsidRPr="00FF627D" w:rsidRDefault="00701161" w:rsidP="00E1447F">
      <w:pPr>
        <w:keepNext/>
        <w:ind w:left="720"/>
        <w:jc w:val="both"/>
        <w:rPr>
          <w:rFonts w:ascii="Tahoma" w:hAnsi="Tahoma" w:cs="Tahoma"/>
        </w:rPr>
      </w:pPr>
    </w:p>
    <w:p w:rsidR="00284686" w:rsidRPr="00FF627D" w:rsidRDefault="00701161" w:rsidP="00E1447F">
      <w:pPr>
        <w:keepNext/>
        <w:jc w:val="both"/>
        <w:rPr>
          <w:rFonts w:ascii="Tahoma" w:hAnsi="Tahoma" w:cs="Tahoma"/>
        </w:rPr>
      </w:pPr>
      <w:r w:rsidRPr="00FF627D">
        <w:rPr>
          <w:rFonts w:ascii="Tahoma" w:eastAsia="Calibri" w:hAnsi="Tahoma" w:cs="Tahoma"/>
          <w:kern w:val="16"/>
        </w:rPr>
        <w:t xml:space="preserve">Ponudnik lahko del javnega naročila odda v </w:t>
      </w:r>
      <w:proofErr w:type="spellStart"/>
      <w:r w:rsidRPr="00FF627D">
        <w:rPr>
          <w:rFonts w:ascii="Tahoma" w:eastAsia="Calibri" w:hAnsi="Tahoma" w:cs="Tahoma"/>
          <w:kern w:val="16"/>
        </w:rPr>
        <w:t>podizvajanje</w:t>
      </w:r>
      <w:proofErr w:type="spellEnd"/>
      <w:r w:rsidRPr="00FF627D">
        <w:rPr>
          <w:rFonts w:ascii="Tahoma" w:eastAsia="Calibri" w:hAnsi="Tahoma" w:cs="Tahoma"/>
          <w:kern w:val="16"/>
        </w:rPr>
        <w:t xml:space="preserve">. </w:t>
      </w:r>
      <w:r w:rsidR="00774716" w:rsidRPr="00FF627D">
        <w:rPr>
          <w:rFonts w:ascii="Tahoma" w:hAnsi="Tahoma" w:cs="Tahoma"/>
        </w:rPr>
        <w:t xml:space="preserve">V kolikor ponudnik namerava izvesti predmet </w:t>
      </w:r>
      <w:r w:rsidRPr="00FF627D">
        <w:rPr>
          <w:rFonts w:ascii="Tahoma" w:hAnsi="Tahoma" w:cs="Tahoma"/>
        </w:rPr>
        <w:t xml:space="preserve"> </w:t>
      </w:r>
      <w:r w:rsidR="00774716" w:rsidRPr="00FF627D">
        <w:rPr>
          <w:rFonts w:ascii="Tahoma" w:hAnsi="Tahoma" w:cs="Tahoma"/>
        </w:rPr>
        <w:t>javnega naročila</w:t>
      </w:r>
      <w:r w:rsidRPr="00FF627D">
        <w:rPr>
          <w:rFonts w:ascii="Tahoma" w:hAnsi="Tahoma" w:cs="Tahoma"/>
        </w:rPr>
        <w:t xml:space="preserve"> s podizvajalci, mora v ponudbi navesti podatke o podizvajalcih,</w:t>
      </w:r>
      <w:r w:rsidR="00774716" w:rsidRPr="00FF627D">
        <w:rPr>
          <w:rFonts w:ascii="Tahoma" w:hAnsi="Tahoma" w:cs="Tahoma"/>
        </w:rPr>
        <w:t xml:space="preserve"> ki so zahtevani v Prilogi 4/1</w:t>
      </w:r>
      <w:r w:rsidR="00284686" w:rsidRPr="00FF627D">
        <w:rPr>
          <w:rFonts w:ascii="Tahoma" w:hAnsi="Tahoma" w:cs="Tahoma"/>
        </w:rPr>
        <w:t xml:space="preserve"> ter predložiti vse Obrazce </w:t>
      </w:r>
      <w:r w:rsidR="00774716" w:rsidRPr="00FF627D">
        <w:rPr>
          <w:rFonts w:ascii="Tahoma" w:hAnsi="Tahoma" w:cs="Tahoma"/>
        </w:rPr>
        <w:t>k prilogi 4/1.</w:t>
      </w:r>
      <w:r w:rsidR="00284686" w:rsidRPr="00FF627D">
        <w:rPr>
          <w:rFonts w:ascii="Tahoma" w:hAnsi="Tahoma" w:cs="Tahoma"/>
        </w:rPr>
        <w:t xml:space="preserve"> </w:t>
      </w:r>
    </w:p>
    <w:p w:rsidR="00284686" w:rsidRPr="00FF627D" w:rsidRDefault="00284686" w:rsidP="00E1447F">
      <w:pPr>
        <w:keepNext/>
        <w:jc w:val="both"/>
        <w:rPr>
          <w:rFonts w:ascii="Tahoma" w:hAnsi="Tahoma" w:cs="Tahoma"/>
        </w:rPr>
      </w:pPr>
    </w:p>
    <w:p w:rsidR="00284686" w:rsidRPr="00FF627D" w:rsidRDefault="00701161" w:rsidP="00E1447F">
      <w:pPr>
        <w:keepNext/>
        <w:jc w:val="both"/>
        <w:rPr>
          <w:rFonts w:ascii="Tahoma" w:hAnsi="Tahoma" w:cs="Tahoma"/>
        </w:rPr>
      </w:pPr>
      <w:r w:rsidRPr="00FF627D">
        <w:rPr>
          <w:rFonts w:ascii="Tahoma" w:hAnsi="Tahoma" w:cs="Tahoma"/>
        </w:rPr>
        <w:t>Podizvajalec mora ob oddaji ponudbe navesti, ali zahteva</w:t>
      </w:r>
      <w:r w:rsidR="00774716" w:rsidRPr="00FF627D">
        <w:rPr>
          <w:rFonts w:ascii="Tahoma" w:hAnsi="Tahoma" w:cs="Tahoma"/>
        </w:rPr>
        <w:t xml:space="preserve"> neposredna plačila (Priloga 4/1</w:t>
      </w:r>
      <w:r w:rsidR="00284686" w:rsidRPr="00FF627D">
        <w:rPr>
          <w:rFonts w:ascii="Tahoma" w:hAnsi="Tahoma" w:cs="Tahoma"/>
        </w:rPr>
        <w:t>).  V primeru nastopa s podizvajalcem mora gospodarski subjekt priložiti sporazum o medsebojnem sodelovanju (Obrazec 3 k Prilogi 4/1).</w:t>
      </w:r>
    </w:p>
    <w:p w:rsidR="00284686" w:rsidRPr="00FF627D" w:rsidRDefault="00284686" w:rsidP="00E1447F">
      <w:pPr>
        <w:keepNext/>
        <w:jc w:val="both"/>
        <w:rPr>
          <w:rFonts w:ascii="Tahoma" w:hAnsi="Tahoma" w:cs="Tahoma"/>
        </w:rPr>
      </w:pPr>
    </w:p>
    <w:p w:rsidR="00701161" w:rsidRPr="00FF627D" w:rsidRDefault="00701161" w:rsidP="00E1447F">
      <w:pPr>
        <w:keepNext/>
        <w:jc w:val="both"/>
        <w:rPr>
          <w:rFonts w:ascii="Tahoma" w:hAnsi="Tahoma" w:cs="Tahoma"/>
        </w:rPr>
      </w:pPr>
      <w:r w:rsidRPr="00FF627D">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FF627D" w:rsidRDefault="00701161" w:rsidP="00E1447F">
      <w:pPr>
        <w:keepNext/>
        <w:jc w:val="both"/>
        <w:rPr>
          <w:rFonts w:ascii="Tahoma" w:hAnsi="Tahoma" w:cs="Tahoma"/>
        </w:rPr>
      </w:pPr>
    </w:p>
    <w:p w:rsidR="00701161" w:rsidRPr="00FF627D" w:rsidRDefault="00701161" w:rsidP="00E1447F">
      <w:pPr>
        <w:keepNext/>
        <w:jc w:val="both"/>
        <w:rPr>
          <w:rFonts w:ascii="Tahoma" w:hAnsi="Tahoma" w:cs="Tahoma"/>
        </w:rPr>
      </w:pPr>
      <w:r w:rsidRPr="00FF627D">
        <w:rPr>
          <w:rFonts w:ascii="Tahoma" w:hAnsi="Tahoma" w:cs="Tahoma"/>
        </w:rPr>
        <w:t>Ponudnik, kateremu bo javno naročilo oddano, bo v razmerju do naročnika v celoti odgovarjal za izvedbo prejetega naročila, ne glede na število podizvajalcev.</w:t>
      </w:r>
    </w:p>
    <w:p w:rsidR="00701161" w:rsidRPr="00FF627D" w:rsidRDefault="00701161" w:rsidP="00E1447F">
      <w:pPr>
        <w:keepNext/>
        <w:jc w:val="both"/>
        <w:rPr>
          <w:rFonts w:ascii="Tahoma" w:hAnsi="Tahoma" w:cs="Tahoma"/>
        </w:rPr>
      </w:pPr>
    </w:p>
    <w:p w:rsidR="00701161" w:rsidRPr="00FF627D" w:rsidRDefault="00701161" w:rsidP="00E1447F">
      <w:pPr>
        <w:keepNext/>
        <w:numPr>
          <w:ilvl w:val="12"/>
          <w:numId w:val="0"/>
        </w:numPr>
        <w:jc w:val="both"/>
        <w:rPr>
          <w:rFonts w:ascii="Tahoma" w:eastAsia="Calibri" w:hAnsi="Tahoma" w:cs="Tahoma"/>
        </w:rPr>
      </w:pPr>
      <w:r w:rsidRPr="00FF627D">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FF627D" w:rsidRDefault="00701161" w:rsidP="00E1447F">
      <w:pPr>
        <w:keepNext/>
        <w:jc w:val="both"/>
        <w:rPr>
          <w:rFonts w:ascii="Tahoma" w:hAnsi="Tahoma" w:cs="Tahoma"/>
        </w:rPr>
      </w:pPr>
    </w:p>
    <w:p w:rsidR="00701161" w:rsidRPr="00FF627D" w:rsidRDefault="00701161" w:rsidP="00E1447F">
      <w:pPr>
        <w:keepNext/>
        <w:jc w:val="both"/>
        <w:rPr>
          <w:rFonts w:ascii="Tahoma" w:hAnsi="Tahoma" w:cs="Tahoma"/>
        </w:rPr>
      </w:pPr>
      <w:r w:rsidRPr="00FF627D">
        <w:rPr>
          <w:rFonts w:ascii="Tahoma" w:hAnsi="Tahoma" w:cs="Tahoma"/>
        </w:rPr>
        <w:t xml:space="preserve">Naročnik lahko od ponudnika, kateremu se je odločil oddati javno naročilo zahteva predložitev </w:t>
      </w:r>
      <w:proofErr w:type="spellStart"/>
      <w:r w:rsidRPr="00FF627D">
        <w:rPr>
          <w:rFonts w:ascii="Tahoma" w:hAnsi="Tahoma" w:cs="Tahoma"/>
          <w:u w:val="single"/>
        </w:rPr>
        <w:t>podizvajalske</w:t>
      </w:r>
      <w:proofErr w:type="spellEnd"/>
      <w:r w:rsidRPr="00FF627D">
        <w:rPr>
          <w:rFonts w:ascii="Tahoma" w:hAnsi="Tahoma" w:cs="Tahoma"/>
          <w:u w:val="single"/>
        </w:rPr>
        <w:t xml:space="preserve"> pogodbe</w:t>
      </w:r>
      <w:r w:rsidRPr="00FF627D">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FF627D">
        <w:rPr>
          <w:rFonts w:ascii="Tahoma" w:hAnsi="Tahoma" w:cs="Tahoma"/>
        </w:rPr>
        <w:t>podizvajanje</w:t>
      </w:r>
      <w:proofErr w:type="spellEnd"/>
      <w:r w:rsidRPr="00FF627D">
        <w:rPr>
          <w:rFonts w:ascii="Tahoma" w:hAnsi="Tahoma" w:cs="Tahoma"/>
        </w:rPr>
        <w:t xml:space="preserve"> (vrsta/opis del/storitev/dobav), količina/delež (%) javnega naročila, ki se oddaja v </w:t>
      </w:r>
      <w:proofErr w:type="spellStart"/>
      <w:r w:rsidRPr="00FF627D">
        <w:rPr>
          <w:rFonts w:ascii="Tahoma" w:hAnsi="Tahoma" w:cs="Tahoma"/>
        </w:rPr>
        <w:t>podizvajanje</w:t>
      </w:r>
      <w:proofErr w:type="spellEnd"/>
      <w:r w:rsidRPr="00FF627D">
        <w:rPr>
          <w:rFonts w:ascii="Tahoma" w:hAnsi="Tahoma" w:cs="Tahoma"/>
        </w:rPr>
        <w:t>, vrednost del ali storitev brez DDV ter kraj in rok izvedbe.</w:t>
      </w:r>
    </w:p>
    <w:p w:rsidR="00774716" w:rsidRPr="00FF627D" w:rsidRDefault="00774716" w:rsidP="00E1447F">
      <w:pPr>
        <w:keepNext/>
        <w:jc w:val="both"/>
        <w:rPr>
          <w:rFonts w:ascii="Tahoma" w:hAnsi="Tahoma" w:cs="Tahoma"/>
        </w:rPr>
      </w:pPr>
    </w:p>
    <w:p w:rsidR="00701161" w:rsidRPr="00FF627D" w:rsidRDefault="00701161" w:rsidP="00E1447F">
      <w:pPr>
        <w:keepNext/>
        <w:jc w:val="both"/>
        <w:rPr>
          <w:rFonts w:ascii="Tahoma" w:hAnsi="Tahoma" w:cs="Tahoma"/>
        </w:rPr>
      </w:pPr>
      <w:r w:rsidRPr="00FF627D">
        <w:rPr>
          <w:rFonts w:ascii="Tahoma" w:hAnsi="Tahoma" w:cs="Tahoma"/>
        </w:rPr>
        <w:t>V kolikor bo ponudnik izkazoval izpolnjevanje referenčnih pogojev s podizvajalci, morajo le-ti v ponudbi prevzeti dela, za katera bodo predložili reference.</w:t>
      </w:r>
    </w:p>
    <w:p w:rsidR="00701161" w:rsidRDefault="00701161" w:rsidP="00E1447F">
      <w:pPr>
        <w:keepNext/>
        <w:jc w:val="both"/>
        <w:rPr>
          <w:rFonts w:ascii="Tahoma" w:hAnsi="Tahoma" w:cs="Tahoma"/>
        </w:rPr>
      </w:pPr>
    </w:p>
    <w:p w:rsidR="00E1447F" w:rsidRDefault="00E1447F" w:rsidP="00E1447F">
      <w:pPr>
        <w:keepNext/>
        <w:jc w:val="both"/>
        <w:rPr>
          <w:rFonts w:ascii="Tahoma" w:hAnsi="Tahoma" w:cs="Tahoma"/>
        </w:rPr>
      </w:pPr>
    </w:p>
    <w:p w:rsidR="00E1447F" w:rsidRDefault="00E1447F" w:rsidP="00E1447F">
      <w:pPr>
        <w:keepNext/>
        <w:jc w:val="both"/>
        <w:rPr>
          <w:rFonts w:ascii="Tahoma" w:hAnsi="Tahoma" w:cs="Tahoma"/>
        </w:rPr>
      </w:pPr>
    </w:p>
    <w:p w:rsidR="00E1447F" w:rsidRDefault="00E1447F" w:rsidP="00E1447F">
      <w:pPr>
        <w:keepNext/>
        <w:jc w:val="both"/>
        <w:rPr>
          <w:rFonts w:ascii="Tahoma" w:hAnsi="Tahoma" w:cs="Tahoma"/>
        </w:rPr>
      </w:pPr>
    </w:p>
    <w:p w:rsidR="00E1447F" w:rsidRPr="00FF627D" w:rsidRDefault="00E1447F" w:rsidP="00E1447F">
      <w:pPr>
        <w:keepNext/>
        <w:jc w:val="both"/>
        <w:rPr>
          <w:rFonts w:ascii="Tahoma" w:hAnsi="Tahoma" w:cs="Tahoma"/>
        </w:rPr>
      </w:pPr>
    </w:p>
    <w:p w:rsidR="00AE7A5C" w:rsidRPr="00FF627D" w:rsidRDefault="00AE7A5C" w:rsidP="00E1447F">
      <w:pPr>
        <w:keepNext/>
        <w:numPr>
          <w:ilvl w:val="1"/>
          <w:numId w:val="2"/>
        </w:numPr>
        <w:jc w:val="both"/>
        <w:rPr>
          <w:rFonts w:ascii="Tahoma" w:hAnsi="Tahoma" w:cs="Tahoma"/>
          <w:b/>
        </w:rPr>
      </w:pPr>
      <w:r w:rsidRPr="00FF627D">
        <w:rPr>
          <w:rFonts w:ascii="Tahoma" w:hAnsi="Tahoma" w:cs="Tahoma"/>
          <w:b/>
        </w:rPr>
        <w:lastRenderedPageBreak/>
        <w:t>Uporaba zmogljivosti drugih subjektov</w:t>
      </w:r>
    </w:p>
    <w:p w:rsidR="00AE7A5C" w:rsidRPr="00FF627D" w:rsidRDefault="00AE7A5C" w:rsidP="00E1447F">
      <w:pPr>
        <w:keepNext/>
        <w:jc w:val="both"/>
        <w:rPr>
          <w:rFonts w:ascii="Tahoma" w:hAnsi="Tahoma" w:cs="Tahoma"/>
        </w:rPr>
      </w:pPr>
    </w:p>
    <w:p w:rsidR="00AE7A5C" w:rsidRPr="00FF627D" w:rsidRDefault="00AE7A5C" w:rsidP="00E1447F">
      <w:pPr>
        <w:keepNext/>
        <w:jc w:val="both"/>
        <w:rPr>
          <w:rFonts w:ascii="Tahoma" w:hAnsi="Tahoma" w:cs="Tahoma"/>
        </w:rPr>
      </w:pPr>
      <w:r w:rsidRPr="00FF627D">
        <w:rPr>
          <w:rFonts w:ascii="Tahoma" w:hAnsi="Tahoma" w:cs="Tahoma"/>
        </w:rPr>
        <w:t xml:space="preserve">Ponudnik </w:t>
      </w:r>
      <w:r w:rsidRPr="00FF627D">
        <w:rPr>
          <w:rFonts w:ascii="Tahoma" w:hAnsi="Tahoma" w:cs="Tahoma"/>
          <w:lang w:val="x-none"/>
        </w:rPr>
        <w:t>lahko glede tehnične in kadrovske sposobnosti za predmetno naročilo uporabi zmogljivosti</w:t>
      </w:r>
      <w:r w:rsidRPr="00FF627D">
        <w:rPr>
          <w:rFonts w:ascii="Tahoma" w:hAnsi="Tahoma" w:cs="Tahoma"/>
        </w:rPr>
        <w:t xml:space="preserve"> </w:t>
      </w:r>
      <w:r w:rsidRPr="00FF627D">
        <w:rPr>
          <w:rFonts w:ascii="Tahoma" w:hAnsi="Tahoma" w:cs="Tahoma"/>
          <w:lang w:val="x-none"/>
        </w:rPr>
        <w:t>drugih subjektov, ne glede na pravno razmerje med njim in temi subjekti. Glede pogojev v zvezi z</w:t>
      </w:r>
      <w:r w:rsidRPr="00FF627D">
        <w:rPr>
          <w:rFonts w:ascii="Tahoma" w:hAnsi="Tahoma" w:cs="Tahoma"/>
        </w:rPr>
        <w:t xml:space="preserve"> </w:t>
      </w:r>
      <w:r w:rsidRPr="00FF627D">
        <w:rPr>
          <w:rFonts w:ascii="Tahoma" w:hAnsi="Tahoma" w:cs="Tahoma"/>
          <w:lang w:val="x-none"/>
        </w:rPr>
        <w:t>ustreznimi poklicnimi izkušnjami lahko gospodarski subjekt uporabi zmogljivosti drugih subjektov le, če</w:t>
      </w:r>
      <w:r w:rsidRPr="00FF627D">
        <w:rPr>
          <w:rFonts w:ascii="Tahoma" w:hAnsi="Tahoma" w:cs="Tahoma"/>
        </w:rPr>
        <w:t xml:space="preserve"> </w:t>
      </w:r>
      <w:r w:rsidRPr="00FF627D">
        <w:rPr>
          <w:rFonts w:ascii="Tahoma" w:hAnsi="Tahoma" w:cs="Tahoma"/>
          <w:lang w:val="x-none"/>
        </w:rPr>
        <w:t>bodo slednji izvajali storitve, za katere se zahtevajo te zmogljivosti. Če želi gospodarski subjekt uporabiti</w:t>
      </w:r>
      <w:r w:rsidRPr="00FF627D">
        <w:rPr>
          <w:rFonts w:ascii="Tahoma" w:hAnsi="Tahoma" w:cs="Tahoma"/>
        </w:rPr>
        <w:t xml:space="preserve"> </w:t>
      </w:r>
      <w:r w:rsidRPr="00FF627D">
        <w:rPr>
          <w:rFonts w:ascii="Tahoma" w:hAnsi="Tahoma" w:cs="Tahoma"/>
          <w:lang w:val="x-none"/>
        </w:rPr>
        <w:t xml:space="preserve">zmogljivosti drugih subjektov, mora v </w:t>
      </w:r>
      <w:r w:rsidR="00774716" w:rsidRPr="00FF627D">
        <w:rPr>
          <w:rFonts w:ascii="Tahoma" w:hAnsi="Tahoma" w:cs="Tahoma"/>
        </w:rPr>
        <w:t xml:space="preserve">ponudbi </w:t>
      </w:r>
      <w:r w:rsidRPr="00FF627D">
        <w:rPr>
          <w:rFonts w:ascii="Tahoma" w:hAnsi="Tahoma" w:cs="Tahoma"/>
          <w:lang w:val="x-none"/>
        </w:rPr>
        <w:t>dokazati, da bo imel na voljo sredstva</w:t>
      </w:r>
      <w:r w:rsidR="006D78D3" w:rsidRPr="00FF627D">
        <w:rPr>
          <w:rFonts w:ascii="Tahoma" w:hAnsi="Tahoma" w:cs="Tahoma"/>
        </w:rPr>
        <w:t xml:space="preserve"> drugega subjekta s katerimi bo dejansko razpolagal</w:t>
      </w:r>
      <w:r w:rsidRPr="00FF627D">
        <w:rPr>
          <w:rFonts w:ascii="Tahoma" w:hAnsi="Tahoma" w:cs="Tahoma"/>
          <w:lang w:val="x-none"/>
        </w:rPr>
        <w:t>, na primer s</w:t>
      </w:r>
      <w:r w:rsidRPr="00FF627D">
        <w:rPr>
          <w:rFonts w:ascii="Tahoma" w:hAnsi="Tahoma" w:cs="Tahoma"/>
        </w:rPr>
        <w:t xml:space="preserve"> </w:t>
      </w:r>
      <w:r w:rsidRPr="00FF627D">
        <w:rPr>
          <w:rFonts w:ascii="Tahoma" w:hAnsi="Tahoma" w:cs="Tahoma"/>
          <w:lang w:val="x-none"/>
        </w:rPr>
        <w:t>predložitvijo zag</w:t>
      </w:r>
      <w:r w:rsidR="008019ED" w:rsidRPr="00FF627D">
        <w:rPr>
          <w:rFonts w:ascii="Tahoma" w:hAnsi="Tahoma" w:cs="Tahoma"/>
          <w:lang w:val="x-none"/>
        </w:rPr>
        <w:t>otovil teh subjektov za ta name</w:t>
      </w:r>
      <w:r w:rsidR="008019ED" w:rsidRPr="00FF627D">
        <w:rPr>
          <w:rFonts w:ascii="Tahoma" w:hAnsi="Tahoma" w:cs="Tahoma"/>
        </w:rPr>
        <w:t>n</w:t>
      </w:r>
      <w:r w:rsidR="00774716" w:rsidRPr="00FF627D">
        <w:rPr>
          <w:rFonts w:ascii="Tahoma" w:hAnsi="Tahoma" w:cs="Tahoma"/>
        </w:rPr>
        <w:t xml:space="preserve"> (Priloga 4/2)</w:t>
      </w:r>
      <w:r w:rsidRPr="00FF627D">
        <w:rPr>
          <w:rFonts w:ascii="Tahoma" w:hAnsi="Tahoma" w:cs="Tahoma"/>
          <w:lang w:val="x-none"/>
        </w:rPr>
        <w:t>. Naročnik bo v tem primeru ravnal v skladu s drugim</w:t>
      </w:r>
      <w:r w:rsidRPr="00FF627D">
        <w:rPr>
          <w:rFonts w:ascii="Tahoma" w:hAnsi="Tahoma" w:cs="Tahoma"/>
        </w:rPr>
        <w:t xml:space="preserve"> odstavkom 81. člena ZJN-3. </w:t>
      </w:r>
    </w:p>
    <w:p w:rsidR="00774716" w:rsidRPr="00FF627D" w:rsidRDefault="00774716" w:rsidP="00E1447F">
      <w:pPr>
        <w:keepNext/>
        <w:jc w:val="both"/>
        <w:rPr>
          <w:rFonts w:ascii="Tahoma" w:hAnsi="Tahoma" w:cs="Tahoma"/>
        </w:rPr>
      </w:pPr>
    </w:p>
    <w:p w:rsidR="00701161" w:rsidRPr="00FF627D" w:rsidRDefault="00701161" w:rsidP="00E1447F">
      <w:pPr>
        <w:keepNext/>
        <w:numPr>
          <w:ilvl w:val="1"/>
          <w:numId w:val="2"/>
        </w:numPr>
        <w:jc w:val="both"/>
        <w:rPr>
          <w:rFonts w:ascii="Tahoma" w:hAnsi="Tahoma" w:cs="Tahoma"/>
          <w:b/>
        </w:rPr>
      </w:pPr>
      <w:r w:rsidRPr="00FF627D">
        <w:rPr>
          <w:rFonts w:ascii="Tahoma" w:hAnsi="Tahoma" w:cs="Tahoma"/>
          <w:b/>
        </w:rPr>
        <w:t>Veljavnost ponudbe</w:t>
      </w:r>
    </w:p>
    <w:p w:rsidR="00701161" w:rsidRPr="00FF627D" w:rsidRDefault="00701161" w:rsidP="00E1447F">
      <w:pPr>
        <w:keepNext/>
        <w:jc w:val="both"/>
        <w:rPr>
          <w:rFonts w:ascii="Tahoma" w:hAnsi="Tahoma" w:cs="Tahoma"/>
        </w:rPr>
      </w:pPr>
    </w:p>
    <w:p w:rsidR="00701161" w:rsidRPr="00FF627D" w:rsidRDefault="00701161" w:rsidP="00E1447F">
      <w:pPr>
        <w:keepNext/>
        <w:jc w:val="both"/>
        <w:rPr>
          <w:rFonts w:ascii="Tahoma" w:hAnsi="Tahoma" w:cs="Tahoma"/>
        </w:rPr>
      </w:pPr>
      <w:r w:rsidRPr="00FF627D">
        <w:rPr>
          <w:rFonts w:ascii="Tahoma" w:hAnsi="Tahoma" w:cs="Tahoma"/>
        </w:rPr>
        <w:t>Ponudba mora b</w:t>
      </w:r>
      <w:r w:rsidR="00C22888" w:rsidRPr="00FF627D">
        <w:rPr>
          <w:rFonts w:ascii="Tahoma" w:hAnsi="Tahoma" w:cs="Tahoma"/>
        </w:rPr>
        <w:t>iti veljavna najmanj do 30</w:t>
      </w:r>
      <w:r w:rsidR="000D0362" w:rsidRPr="00FF627D">
        <w:rPr>
          <w:rFonts w:ascii="Tahoma" w:hAnsi="Tahoma" w:cs="Tahoma"/>
        </w:rPr>
        <w:t xml:space="preserve">. </w:t>
      </w:r>
      <w:r w:rsidR="00C22888" w:rsidRPr="00FF627D">
        <w:rPr>
          <w:rFonts w:ascii="Tahoma" w:hAnsi="Tahoma" w:cs="Tahoma"/>
        </w:rPr>
        <w:t>4</w:t>
      </w:r>
      <w:r w:rsidR="00E03EFC" w:rsidRPr="00FF627D">
        <w:rPr>
          <w:rFonts w:ascii="Tahoma" w:hAnsi="Tahoma" w:cs="Tahoma"/>
        </w:rPr>
        <w:t>. 2020</w:t>
      </w:r>
      <w:r w:rsidRPr="00FF627D">
        <w:rPr>
          <w:rFonts w:ascii="Tahoma" w:hAnsi="Tahoma" w:cs="Tahoma"/>
        </w:rPr>
        <w:t>.</w:t>
      </w:r>
    </w:p>
    <w:p w:rsidR="00832A7F" w:rsidRPr="00FF627D" w:rsidRDefault="00832A7F" w:rsidP="00E1447F">
      <w:pPr>
        <w:keepNext/>
        <w:jc w:val="both"/>
        <w:rPr>
          <w:rFonts w:ascii="Tahoma" w:hAnsi="Tahoma" w:cs="Tahoma"/>
          <w:b/>
        </w:rPr>
      </w:pPr>
    </w:p>
    <w:p w:rsidR="00FA7D61" w:rsidRPr="00FF627D" w:rsidRDefault="00FA7D61" w:rsidP="00E1447F">
      <w:pPr>
        <w:keepNext/>
        <w:numPr>
          <w:ilvl w:val="1"/>
          <w:numId w:val="2"/>
        </w:numPr>
        <w:jc w:val="both"/>
        <w:rPr>
          <w:rFonts w:ascii="Tahoma" w:hAnsi="Tahoma" w:cs="Tahoma"/>
          <w:b/>
        </w:rPr>
      </w:pPr>
      <w:r w:rsidRPr="00FF627D">
        <w:rPr>
          <w:rFonts w:ascii="Tahoma" w:hAnsi="Tahoma" w:cs="Tahoma"/>
          <w:b/>
        </w:rPr>
        <w:t>Rok za predložitev ponudb in javno odpiranje ponudb</w:t>
      </w:r>
    </w:p>
    <w:p w:rsidR="00FA7D61" w:rsidRPr="00FF627D" w:rsidRDefault="00FA7D61" w:rsidP="00E1447F">
      <w:pPr>
        <w:keepNext/>
        <w:ind w:left="720"/>
        <w:jc w:val="both"/>
        <w:rPr>
          <w:rFonts w:ascii="Tahoma" w:hAnsi="Tahoma" w:cs="Tahoma"/>
          <w:b/>
        </w:rPr>
      </w:pPr>
    </w:p>
    <w:p w:rsidR="00FA7D61" w:rsidRPr="00FF627D" w:rsidRDefault="00FA7D61" w:rsidP="00E1447F">
      <w:pPr>
        <w:keepNext/>
        <w:tabs>
          <w:tab w:val="left" w:pos="142"/>
        </w:tabs>
        <w:jc w:val="both"/>
        <w:rPr>
          <w:rFonts w:ascii="Tahoma" w:hAnsi="Tahoma" w:cs="Tahoma"/>
        </w:rPr>
      </w:pPr>
      <w:r w:rsidRPr="00FF627D">
        <w:rPr>
          <w:rFonts w:ascii="Tahoma" w:hAnsi="Tahoma" w:cs="Tahoma"/>
          <w:lang w:val="x-none"/>
        </w:rPr>
        <w:t>Ponudnik mora ponudb</w:t>
      </w:r>
      <w:r w:rsidRPr="00FF627D">
        <w:rPr>
          <w:rFonts w:ascii="Tahoma" w:hAnsi="Tahoma" w:cs="Tahoma"/>
        </w:rPr>
        <w:t>o</w:t>
      </w:r>
      <w:r w:rsidRPr="00FF627D">
        <w:rPr>
          <w:rFonts w:ascii="Tahoma" w:hAnsi="Tahoma" w:cs="Tahoma"/>
          <w:lang w:val="x-none"/>
        </w:rPr>
        <w:t xml:space="preserve"> predložiti </w:t>
      </w:r>
      <w:r w:rsidRPr="00FF627D">
        <w:rPr>
          <w:rFonts w:ascii="Tahoma" w:hAnsi="Tahoma" w:cs="Tahoma"/>
        </w:rPr>
        <w:t xml:space="preserve">elektronsko, </w:t>
      </w:r>
      <w:r w:rsidRPr="00FF627D">
        <w:rPr>
          <w:rFonts w:ascii="Tahoma" w:hAnsi="Tahoma" w:cs="Tahoma"/>
          <w:lang w:val="x-none"/>
        </w:rPr>
        <w:t xml:space="preserve">v </w:t>
      </w:r>
      <w:r w:rsidRPr="00FF627D">
        <w:rPr>
          <w:rFonts w:ascii="Tahoma" w:hAnsi="Tahoma" w:cs="Tahoma"/>
          <w:b/>
          <w:lang w:val="x-none"/>
        </w:rPr>
        <w:t>informacijsk</w:t>
      </w:r>
      <w:r w:rsidRPr="00FF627D">
        <w:rPr>
          <w:rFonts w:ascii="Tahoma" w:hAnsi="Tahoma" w:cs="Tahoma"/>
          <w:b/>
        </w:rPr>
        <w:t>em</w:t>
      </w:r>
      <w:r w:rsidRPr="00FF627D">
        <w:rPr>
          <w:rFonts w:ascii="Tahoma" w:hAnsi="Tahoma" w:cs="Tahoma"/>
          <w:b/>
          <w:lang w:val="x-none"/>
        </w:rPr>
        <w:t xml:space="preserve"> sistem</w:t>
      </w:r>
      <w:r w:rsidRPr="00FF627D">
        <w:rPr>
          <w:rFonts w:ascii="Tahoma" w:hAnsi="Tahoma" w:cs="Tahoma"/>
          <w:b/>
        </w:rPr>
        <w:t>u</w:t>
      </w:r>
      <w:r w:rsidRPr="00FF627D">
        <w:rPr>
          <w:rFonts w:ascii="Tahoma" w:hAnsi="Tahoma" w:cs="Tahoma"/>
          <w:b/>
          <w:lang w:val="x-none"/>
        </w:rPr>
        <w:t xml:space="preserve"> e-JN</w:t>
      </w:r>
      <w:r w:rsidRPr="00FF627D">
        <w:rPr>
          <w:rFonts w:ascii="Tahoma" w:hAnsi="Tahoma" w:cs="Tahoma"/>
        </w:rPr>
        <w:t>,</w:t>
      </w:r>
      <w:r w:rsidRPr="00FF627D">
        <w:rPr>
          <w:rFonts w:ascii="Tahoma" w:hAnsi="Tahoma" w:cs="Tahoma"/>
          <w:lang w:val="x-none"/>
        </w:rPr>
        <w:t xml:space="preserve"> na spletnem naslovu </w:t>
      </w:r>
      <w:hyperlink r:id="rId16" w:history="1">
        <w:r w:rsidRPr="00FF627D">
          <w:rPr>
            <w:rFonts w:ascii="Tahoma" w:hAnsi="Tahoma" w:cs="Tahoma"/>
            <w:color w:val="0000FF"/>
            <w:u w:val="single"/>
            <w:lang w:val="x-none"/>
          </w:rPr>
          <w:t>https://ejn.gov.si/eJN2</w:t>
        </w:r>
      </w:hyperlink>
      <w:r w:rsidRPr="00FF627D">
        <w:rPr>
          <w:rFonts w:ascii="Tahoma" w:hAnsi="Tahoma" w:cs="Tahoma"/>
        </w:rPr>
        <w:t xml:space="preserve">, v skladu </w:t>
      </w:r>
      <w:r w:rsidRPr="00FF627D">
        <w:rPr>
          <w:rFonts w:ascii="Tahoma" w:hAnsi="Tahoma" w:cs="Tahoma"/>
          <w:u w:val="single"/>
        </w:rPr>
        <w:t xml:space="preserve">s </w:t>
      </w:r>
      <w:r w:rsidRPr="00FF627D">
        <w:rPr>
          <w:rFonts w:ascii="Tahoma" w:hAnsi="Tahoma" w:cs="Tahoma"/>
          <w:b/>
          <w:u w:val="single"/>
        </w:rPr>
        <w:t>poglavjem 6</w:t>
      </w:r>
      <w:r w:rsidRPr="00FF627D">
        <w:rPr>
          <w:rFonts w:ascii="Tahoma" w:hAnsi="Tahoma" w:cs="Tahoma"/>
          <w:u w:val="single"/>
        </w:rPr>
        <w:t xml:space="preserve"> te razpisne dokumentacije</w:t>
      </w:r>
      <w:r w:rsidRPr="00FF627D">
        <w:rPr>
          <w:rFonts w:ascii="Tahoma" w:hAnsi="Tahoma" w:cs="Tahoma"/>
        </w:rPr>
        <w:t>, v katerem je opredeljen tudi rok za predložitev elektronske ponudbe. Ponudnik nosi vse stroške za pripravo in predložitev ponudbe.</w:t>
      </w:r>
    </w:p>
    <w:p w:rsidR="00FA7D61" w:rsidRPr="00FF627D" w:rsidRDefault="00FA7D61" w:rsidP="00E1447F">
      <w:pPr>
        <w:keepNext/>
        <w:tabs>
          <w:tab w:val="left" w:pos="142"/>
        </w:tabs>
        <w:jc w:val="both"/>
        <w:rPr>
          <w:rFonts w:ascii="Tahoma" w:hAnsi="Tahoma" w:cs="Tahoma"/>
        </w:rPr>
      </w:pPr>
    </w:p>
    <w:p w:rsidR="00E54A67" w:rsidRPr="00FF627D" w:rsidRDefault="00FA7D61" w:rsidP="00E1447F">
      <w:pPr>
        <w:keepNext/>
        <w:jc w:val="both"/>
        <w:rPr>
          <w:rFonts w:ascii="Tahoma" w:hAnsi="Tahoma" w:cs="Tahoma"/>
        </w:rPr>
      </w:pPr>
      <w:r w:rsidRPr="00FF627D">
        <w:rPr>
          <w:rFonts w:ascii="Tahoma" w:hAnsi="Tahoma" w:cs="Tahoma"/>
        </w:rPr>
        <w:t xml:space="preserve">Javno odpiranje ponudb v informacijskem sistemu e-JN, na spletnem naslovu </w:t>
      </w:r>
      <w:hyperlink r:id="rId17" w:history="1">
        <w:r w:rsidRPr="00FF627D">
          <w:rPr>
            <w:rFonts w:ascii="Tahoma" w:hAnsi="Tahoma" w:cs="Tahoma"/>
            <w:color w:val="0000FF"/>
            <w:u w:val="single"/>
          </w:rPr>
          <w:t>https://ejn.gov.si/eJN2</w:t>
        </w:r>
      </w:hyperlink>
      <w:r w:rsidRPr="00FF627D">
        <w:rPr>
          <w:rFonts w:ascii="Tahoma" w:hAnsi="Tahoma" w:cs="Tahoma"/>
          <w:color w:val="0000FF"/>
          <w:u w:val="single"/>
        </w:rPr>
        <w:t xml:space="preserve">, </w:t>
      </w:r>
      <w:r w:rsidRPr="00FF627D">
        <w:rPr>
          <w:rFonts w:ascii="Tahoma" w:hAnsi="Tahoma" w:cs="Tahoma"/>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FF627D">
        <w:rPr>
          <w:rFonts w:ascii="Tahoma" w:hAnsi="Tahoma" w:cs="Tahoma"/>
        </w:rPr>
        <w:t>pdf</w:t>
      </w:r>
      <w:proofErr w:type="spellEnd"/>
      <w:r w:rsidRPr="00FF627D">
        <w:rPr>
          <w:rFonts w:ascii="Tahoma" w:hAnsi="Tahoma" w:cs="Tahoma"/>
        </w:rPr>
        <w:t>. dokumenta, ki ga ponudnik naloži v sistem e-JN v razdelek »</w:t>
      </w:r>
      <w:r w:rsidRPr="00FF627D">
        <w:rPr>
          <w:rFonts w:ascii="Tahoma" w:hAnsi="Tahoma" w:cs="Tahoma"/>
          <w:b/>
        </w:rPr>
        <w:t>Predračun</w:t>
      </w:r>
      <w:r w:rsidR="0028615E" w:rsidRPr="00FF627D">
        <w:rPr>
          <w:rFonts w:ascii="Tahoma" w:hAnsi="Tahoma" w:cs="Tahoma"/>
        </w:rPr>
        <w:t xml:space="preserve">«. </w:t>
      </w:r>
      <w:r w:rsidRPr="00FF627D">
        <w:rPr>
          <w:rFonts w:ascii="Tahoma" w:hAnsi="Tahoma" w:cs="Tahoma"/>
        </w:rPr>
        <w:t>Ponudniki, ki so oddali ponudbe, imajo te podatke v informacijskem sistemu e-JN na razpolago v razdelku »Zapisnik o odpiranju ponudb«.</w:t>
      </w:r>
      <w:r w:rsidR="000D0362" w:rsidRPr="00FF627D">
        <w:rPr>
          <w:rFonts w:ascii="Tahoma" w:hAnsi="Tahoma" w:cs="Tahoma"/>
        </w:rPr>
        <w:t xml:space="preserve"> </w:t>
      </w:r>
    </w:p>
    <w:p w:rsidR="009605AA" w:rsidRPr="00FF627D" w:rsidRDefault="009605AA" w:rsidP="00E1447F">
      <w:pPr>
        <w:keepNext/>
        <w:jc w:val="both"/>
        <w:rPr>
          <w:rFonts w:ascii="Tahoma" w:hAnsi="Tahoma" w:cs="Tahoma"/>
        </w:rPr>
      </w:pPr>
    </w:p>
    <w:p w:rsidR="00E54A67" w:rsidRPr="00FF627D" w:rsidRDefault="00E54A67" w:rsidP="00E1447F">
      <w:pPr>
        <w:keepNext/>
        <w:numPr>
          <w:ilvl w:val="1"/>
          <w:numId w:val="2"/>
        </w:numPr>
        <w:jc w:val="both"/>
        <w:rPr>
          <w:rFonts w:ascii="Tahoma" w:hAnsi="Tahoma" w:cs="Tahoma"/>
          <w:b/>
        </w:rPr>
      </w:pPr>
      <w:r w:rsidRPr="00FF627D">
        <w:rPr>
          <w:rFonts w:ascii="Tahoma" w:hAnsi="Tahoma" w:cs="Tahoma"/>
          <w:b/>
        </w:rPr>
        <w:t>Pregled in ocenjevanje ponudb</w:t>
      </w:r>
    </w:p>
    <w:p w:rsidR="00E54A67" w:rsidRPr="00FF627D" w:rsidRDefault="00E54A67" w:rsidP="00E1447F">
      <w:pPr>
        <w:keepNext/>
        <w:rPr>
          <w:rFonts w:ascii="Tahoma" w:hAnsi="Tahoma" w:cs="Tahoma"/>
        </w:rPr>
      </w:pPr>
    </w:p>
    <w:p w:rsidR="00E54A67" w:rsidRPr="00FF627D" w:rsidRDefault="00E54A67" w:rsidP="00E1447F">
      <w:pPr>
        <w:keepNext/>
        <w:jc w:val="both"/>
        <w:rPr>
          <w:rFonts w:ascii="Tahoma" w:hAnsi="Tahoma" w:cs="Tahoma"/>
        </w:rPr>
      </w:pPr>
      <w:r w:rsidRPr="00FF627D">
        <w:rPr>
          <w:rFonts w:ascii="Tahoma" w:hAnsi="Tahoma" w:cs="Tahoma"/>
        </w:rPr>
        <w:t xml:space="preserve">Naročnik bo pred oddajo javnega naročila preveril obstoj in vsebino podatkov oziroma drugih navedb iz ponudbe ponudnika, kateremu se je odločil oddati </w:t>
      </w:r>
      <w:r w:rsidR="00B329DE" w:rsidRPr="00FF627D">
        <w:rPr>
          <w:rFonts w:ascii="Tahoma" w:hAnsi="Tahoma" w:cs="Tahoma"/>
        </w:rPr>
        <w:t>predmet javnega naročila.</w:t>
      </w:r>
      <w:r w:rsidRPr="00FF627D">
        <w:rPr>
          <w:rFonts w:ascii="Tahoma" w:hAnsi="Tahoma" w:cs="Tahoma"/>
        </w:rPr>
        <w:t xml:space="preserve"> Naročnik bo opravil pregled in ocenjevanje ponudb ter javno naročilo oddal na način, kot je opredeljeno v določilih 89. člena ZJN-3.</w:t>
      </w:r>
    </w:p>
    <w:p w:rsidR="00654ABA" w:rsidRPr="00FF627D" w:rsidRDefault="00654ABA" w:rsidP="00E1447F">
      <w:pPr>
        <w:keepNext/>
        <w:ind w:right="56"/>
        <w:jc w:val="both"/>
        <w:rPr>
          <w:rFonts w:ascii="Tahoma" w:hAnsi="Tahoma" w:cs="Tahoma"/>
        </w:rPr>
      </w:pPr>
    </w:p>
    <w:p w:rsidR="00E54A67" w:rsidRPr="00FF627D" w:rsidRDefault="00E54A67" w:rsidP="00E1447F">
      <w:pPr>
        <w:keepNext/>
        <w:numPr>
          <w:ilvl w:val="1"/>
          <w:numId w:val="2"/>
        </w:numPr>
        <w:jc w:val="both"/>
        <w:rPr>
          <w:rFonts w:ascii="Tahoma" w:hAnsi="Tahoma" w:cs="Tahoma"/>
          <w:b/>
        </w:rPr>
      </w:pPr>
      <w:r w:rsidRPr="00FF627D">
        <w:rPr>
          <w:rFonts w:ascii="Tahoma" w:hAnsi="Tahoma" w:cs="Tahoma"/>
          <w:b/>
        </w:rPr>
        <w:t xml:space="preserve">Sprejem odločitve o oddaji javnega naročila in obveščanje </w:t>
      </w:r>
    </w:p>
    <w:p w:rsidR="00E54A67" w:rsidRPr="00FF627D" w:rsidRDefault="00E54A67" w:rsidP="00E1447F">
      <w:pPr>
        <w:keepNext/>
        <w:ind w:left="720" w:right="56"/>
        <w:jc w:val="both"/>
        <w:rPr>
          <w:rFonts w:ascii="Tahoma" w:hAnsi="Tahoma" w:cs="Tahoma"/>
        </w:rPr>
      </w:pPr>
    </w:p>
    <w:p w:rsidR="00E54A67" w:rsidRPr="00FF627D" w:rsidRDefault="00E54A67" w:rsidP="00E1447F">
      <w:pPr>
        <w:keepNext/>
        <w:ind w:right="56"/>
        <w:jc w:val="both"/>
        <w:rPr>
          <w:rFonts w:ascii="Tahoma" w:hAnsi="Tahoma" w:cs="Tahoma"/>
        </w:rPr>
      </w:pPr>
      <w:r w:rsidRPr="00FF627D">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FF627D" w:rsidRDefault="00E54A67" w:rsidP="00E1447F">
      <w:pPr>
        <w:keepNext/>
        <w:ind w:right="56"/>
        <w:jc w:val="both"/>
        <w:rPr>
          <w:rFonts w:ascii="Tahoma" w:hAnsi="Tahoma" w:cs="Tahoma"/>
        </w:rPr>
      </w:pPr>
    </w:p>
    <w:p w:rsidR="00E54A67" w:rsidRPr="00FF627D" w:rsidRDefault="00E54A67" w:rsidP="00E1447F">
      <w:pPr>
        <w:keepNext/>
        <w:spacing w:after="120"/>
        <w:jc w:val="both"/>
        <w:rPr>
          <w:rFonts w:ascii="Tahoma" w:hAnsi="Tahoma" w:cs="Tahoma"/>
        </w:rPr>
      </w:pPr>
      <w:r w:rsidRPr="00FF627D">
        <w:rPr>
          <w:rFonts w:ascii="Tahoma" w:hAnsi="Tahoma" w:cs="Tahoma"/>
        </w:rPr>
        <w:t>Naročnik lahko, v skladu z določili 90. člena ZJN-3:</w:t>
      </w:r>
    </w:p>
    <w:p w:rsidR="00E54A67" w:rsidRPr="00FF627D" w:rsidRDefault="00E54A67" w:rsidP="00E1447F">
      <w:pPr>
        <w:keepNext/>
        <w:numPr>
          <w:ilvl w:val="0"/>
          <w:numId w:val="8"/>
        </w:numPr>
        <w:jc w:val="both"/>
        <w:rPr>
          <w:rFonts w:ascii="Tahoma" w:hAnsi="Tahoma" w:cs="Tahoma"/>
        </w:rPr>
      </w:pPr>
      <w:r w:rsidRPr="00FF627D">
        <w:rPr>
          <w:rFonts w:ascii="Tahoma" w:hAnsi="Tahoma" w:cs="Tahoma"/>
        </w:rPr>
        <w:t>do roka za oddajo ponudb kadar koli ustavi postopek oddaje javnega naročila,</w:t>
      </w:r>
    </w:p>
    <w:p w:rsidR="00E54A67" w:rsidRPr="00FF627D" w:rsidRDefault="00E54A67" w:rsidP="00E1447F">
      <w:pPr>
        <w:keepNext/>
        <w:numPr>
          <w:ilvl w:val="0"/>
          <w:numId w:val="8"/>
        </w:numPr>
        <w:jc w:val="both"/>
        <w:rPr>
          <w:rFonts w:ascii="Tahoma" w:hAnsi="Tahoma" w:cs="Tahoma"/>
        </w:rPr>
      </w:pPr>
      <w:r w:rsidRPr="00FF627D">
        <w:rPr>
          <w:rFonts w:ascii="Tahoma" w:hAnsi="Tahoma" w:cs="Tahoma"/>
        </w:rPr>
        <w:t>na vseh stopnjah postopka oddaje javnega naročila, po izteku roka za odpiranje ponudb, zavrne vse ponudbe,</w:t>
      </w:r>
    </w:p>
    <w:p w:rsidR="00E54A67" w:rsidRPr="00FF627D" w:rsidRDefault="00E54A67" w:rsidP="00E1447F">
      <w:pPr>
        <w:keepNext/>
        <w:numPr>
          <w:ilvl w:val="0"/>
          <w:numId w:val="8"/>
        </w:numPr>
        <w:jc w:val="both"/>
        <w:rPr>
          <w:rFonts w:ascii="Tahoma" w:hAnsi="Tahoma" w:cs="Tahoma"/>
        </w:rPr>
      </w:pPr>
      <w:r w:rsidRPr="00FF627D">
        <w:rPr>
          <w:rFonts w:ascii="Tahoma" w:hAnsi="Tahoma" w:cs="Tahoma"/>
        </w:rPr>
        <w:t>po pravnomočnosti odločitve o oddaji javnega naročila do datuma sklenitve okvirnega sporazuma o izvedbi javnega naročila, odstopi od izvedbe javnega naročila.</w:t>
      </w:r>
    </w:p>
    <w:p w:rsidR="00E54A67" w:rsidRPr="00FF627D" w:rsidRDefault="00E54A67" w:rsidP="00E1447F">
      <w:pPr>
        <w:keepNext/>
        <w:jc w:val="both"/>
        <w:rPr>
          <w:rFonts w:ascii="Tahoma" w:hAnsi="Tahoma" w:cs="Tahoma"/>
        </w:rPr>
      </w:pPr>
    </w:p>
    <w:p w:rsidR="00E54A67" w:rsidRPr="00FF627D" w:rsidRDefault="00E54A67" w:rsidP="00E1447F">
      <w:pPr>
        <w:keepNext/>
        <w:keepLines/>
        <w:jc w:val="both"/>
        <w:rPr>
          <w:rFonts w:ascii="Tahoma" w:hAnsi="Tahoma" w:cs="Tahoma"/>
        </w:rPr>
      </w:pPr>
      <w:r w:rsidRPr="00FF627D">
        <w:rPr>
          <w:rFonts w:ascii="Tahoma" w:hAnsi="Tahoma" w:cs="Tahoma"/>
        </w:rPr>
        <w:t xml:space="preserve">V zgoraj navedenih primerih, ponudnik ni upravičen od naročnika zahtevati nikakršne odškodnine. </w:t>
      </w:r>
    </w:p>
    <w:p w:rsidR="00E54A67" w:rsidRPr="00FF627D" w:rsidRDefault="00E54A67" w:rsidP="00E1447F">
      <w:pPr>
        <w:keepNext/>
        <w:keepLines/>
        <w:jc w:val="both"/>
        <w:rPr>
          <w:rFonts w:ascii="Tahoma" w:hAnsi="Tahoma" w:cs="Tahoma"/>
        </w:rPr>
      </w:pPr>
    </w:p>
    <w:p w:rsidR="00E54A67" w:rsidRPr="00FF627D" w:rsidRDefault="00E54A67" w:rsidP="00E1447F">
      <w:pPr>
        <w:keepNext/>
        <w:numPr>
          <w:ilvl w:val="1"/>
          <w:numId w:val="2"/>
        </w:numPr>
        <w:jc w:val="both"/>
        <w:rPr>
          <w:rFonts w:ascii="Tahoma" w:hAnsi="Tahoma" w:cs="Tahoma"/>
          <w:b/>
        </w:rPr>
      </w:pPr>
      <w:r w:rsidRPr="00FF627D">
        <w:rPr>
          <w:rFonts w:ascii="Tahoma" w:hAnsi="Tahoma" w:cs="Tahoma"/>
          <w:b/>
        </w:rPr>
        <w:t>Pravno varstvo</w:t>
      </w:r>
    </w:p>
    <w:p w:rsidR="00E54A67" w:rsidRPr="00FF627D" w:rsidRDefault="00E54A67" w:rsidP="00E1447F">
      <w:pPr>
        <w:keepNext/>
        <w:jc w:val="both"/>
        <w:rPr>
          <w:rFonts w:ascii="Tahoma" w:hAnsi="Tahoma" w:cs="Tahoma"/>
          <w:b/>
        </w:rPr>
      </w:pPr>
    </w:p>
    <w:p w:rsidR="00E54A67" w:rsidRPr="00FF627D" w:rsidRDefault="00E54A67" w:rsidP="00E1447F">
      <w:pPr>
        <w:keepNext/>
        <w:autoSpaceDE w:val="0"/>
        <w:autoSpaceDN w:val="0"/>
        <w:adjustRightInd w:val="0"/>
        <w:jc w:val="both"/>
        <w:rPr>
          <w:rFonts w:ascii="Tahoma" w:hAnsi="Tahoma" w:cs="Tahoma"/>
        </w:rPr>
      </w:pPr>
      <w:r w:rsidRPr="00FF627D">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FF627D" w:rsidRDefault="00E54A67" w:rsidP="00E1447F">
      <w:pPr>
        <w:keepNext/>
        <w:autoSpaceDE w:val="0"/>
        <w:autoSpaceDN w:val="0"/>
        <w:adjustRightInd w:val="0"/>
        <w:jc w:val="both"/>
        <w:rPr>
          <w:rFonts w:ascii="Tahoma" w:hAnsi="Tahoma" w:cs="Tahoma"/>
        </w:rPr>
      </w:pPr>
    </w:p>
    <w:p w:rsidR="00E54A67" w:rsidRPr="00FF627D" w:rsidRDefault="00E54A67" w:rsidP="00E1447F">
      <w:pPr>
        <w:keepNext/>
        <w:tabs>
          <w:tab w:val="left" w:pos="1155"/>
        </w:tabs>
        <w:autoSpaceDE w:val="0"/>
        <w:autoSpaceDN w:val="0"/>
        <w:adjustRightInd w:val="0"/>
        <w:jc w:val="both"/>
        <w:rPr>
          <w:rFonts w:ascii="Tahoma" w:hAnsi="Tahoma" w:cs="Tahoma"/>
        </w:rPr>
      </w:pPr>
      <w:r w:rsidRPr="00FF627D">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E54A67" w:rsidRPr="00FF627D" w:rsidRDefault="007A724C" w:rsidP="00E1447F">
      <w:pPr>
        <w:keepNext/>
        <w:autoSpaceDE w:val="0"/>
        <w:autoSpaceDN w:val="0"/>
        <w:adjustRightInd w:val="0"/>
        <w:jc w:val="both"/>
        <w:rPr>
          <w:rFonts w:ascii="Tahoma" w:hAnsi="Tahoma" w:cs="Tahoma"/>
        </w:rPr>
      </w:pPr>
      <w:r>
        <w:rPr>
          <w:rFonts w:ascii="Tahoma" w:hAnsi="Tahoma" w:cs="Tahoma"/>
        </w:rPr>
        <w:lastRenderedPageBreak/>
        <w:t>V kolikor se</w:t>
      </w:r>
      <w:r w:rsidR="00E54A67" w:rsidRPr="00FF627D">
        <w:rPr>
          <w:rFonts w:ascii="Tahoma" w:hAnsi="Tahoma" w:cs="Tahoma"/>
        </w:rPr>
        <w:t xml:space="preserv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54A67" w:rsidRPr="00FF627D" w:rsidRDefault="00E54A67" w:rsidP="00E1447F">
      <w:pPr>
        <w:keepNext/>
        <w:autoSpaceDE w:val="0"/>
        <w:autoSpaceDN w:val="0"/>
        <w:adjustRightInd w:val="0"/>
        <w:jc w:val="both"/>
        <w:rPr>
          <w:rFonts w:ascii="Tahoma" w:hAnsi="Tahoma" w:cs="Tahoma"/>
        </w:rPr>
      </w:pPr>
    </w:p>
    <w:p w:rsidR="00E54A67" w:rsidRPr="00FF627D" w:rsidRDefault="00E54A67" w:rsidP="00E1447F">
      <w:pPr>
        <w:keepNext/>
        <w:autoSpaceDE w:val="0"/>
        <w:autoSpaceDN w:val="0"/>
        <w:adjustRightInd w:val="0"/>
        <w:jc w:val="both"/>
        <w:rPr>
          <w:rFonts w:ascii="Tahoma" w:hAnsi="Tahoma" w:cs="Tahoma"/>
        </w:rPr>
      </w:pPr>
      <w:r w:rsidRPr="00FF627D">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54A67" w:rsidRPr="00FF627D" w:rsidRDefault="00E54A67" w:rsidP="00E1447F">
      <w:pPr>
        <w:keepNext/>
        <w:jc w:val="both"/>
        <w:rPr>
          <w:rFonts w:ascii="Tahoma" w:hAnsi="Tahoma" w:cs="Tahoma"/>
        </w:rPr>
      </w:pPr>
    </w:p>
    <w:p w:rsidR="00E54A67" w:rsidRPr="00FF627D" w:rsidRDefault="00E54A67" w:rsidP="00E1447F">
      <w:pPr>
        <w:keepNext/>
        <w:numPr>
          <w:ilvl w:val="1"/>
          <w:numId w:val="2"/>
        </w:numPr>
        <w:jc w:val="both"/>
        <w:rPr>
          <w:rFonts w:ascii="Tahoma" w:hAnsi="Tahoma" w:cs="Tahoma"/>
          <w:b/>
        </w:rPr>
      </w:pPr>
      <w:r w:rsidRPr="00FF627D">
        <w:rPr>
          <w:rFonts w:ascii="Tahoma" w:hAnsi="Tahoma" w:cs="Tahoma"/>
          <w:b/>
        </w:rPr>
        <w:t>Zaupnost podatkov</w:t>
      </w:r>
    </w:p>
    <w:p w:rsidR="00E54A67" w:rsidRPr="00FF627D" w:rsidRDefault="00E54A67" w:rsidP="00E1447F">
      <w:pPr>
        <w:keepNext/>
        <w:jc w:val="both"/>
        <w:rPr>
          <w:rFonts w:ascii="Tahoma" w:hAnsi="Tahoma" w:cs="Tahoma"/>
        </w:rPr>
      </w:pPr>
    </w:p>
    <w:p w:rsidR="00E54A67" w:rsidRPr="00FF627D" w:rsidRDefault="00E54A67" w:rsidP="00E1447F">
      <w:pPr>
        <w:keepNext/>
        <w:jc w:val="both"/>
        <w:rPr>
          <w:rFonts w:ascii="Tahoma" w:hAnsi="Tahoma" w:cs="Tahoma"/>
        </w:rPr>
      </w:pPr>
      <w:r w:rsidRPr="00FF627D">
        <w:rPr>
          <w:rFonts w:ascii="Tahoma" w:hAnsi="Tahoma" w:cs="Tahoma"/>
        </w:rPr>
        <w:t>Naročnik zagotavlja javnost in zaupnost podatkov skladno s 35. členom ZJN-3, ob upoštevanju določb zakona, ki ureja varstvo osebnih podatkov, tajne podatke ali gospodarske družbe.</w:t>
      </w:r>
    </w:p>
    <w:p w:rsidR="00E54A67" w:rsidRPr="00FF627D" w:rsidRDefault="00E54A67" w:rsidP="00E1447F">
      <w:pPr>
        <w:keepNext/>
        <w:jc w:val="both"/>
        <w:rPr>
          <w:rFonts w:ascii="Tahoma" w:hAnsi="Tahoma" w:cs="Tahoma"/>
        </w:rPr>
      </w:pPr>
    </w:p>
    <w:p w:rsidR="00E54A67" w:rsidRPr="00FF627D" w:rsidRDefault="00E54A67" w:rsidP="00E1447F">
      <w:pPr>
        <w:keepNext/>
        <w:jc w:val="both"/>
        <w:rPr>
          <w:rFonts w:ascii="Tahoma" w:hAnsi="Tahoma" w:cs="Tahoma"/>
        </w:rPr>
      </w:pPr>
      <w:r w:rsidRPr="00FF627D">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FF627D" w:rsidRDefault="005331F8" w:rsidP="00E1447F">
      <w:pPr>
        <w:keepNext/>
        <w:jc w:val="both"/>
        <w:rPr>
          <w:rFonts w:ascii="Tahoma" w:hAnsi="Tahoma" w:cs="Tahoma"/>
        </w:rPr>
      </w:pPr>
    </w:p>
    <w:p w:rsidR="00832A7F" w:rsidRPr="00FF627D" w:rsidRDefault="00832A7F" w:rsidP="00E1447F">
      <w:pPr>
        <w:keepNext/>
        <w:numPr>
          <w:ilvl w:val="1"/>
          <w:numId w:val="2"/>
        </w:numPr>
        <w:jc w:val="both"/>
        <w:rPr>
          <w:rFonts w:ascii="Tahoma" w:hAnsi="Tahoma" w:cs="Tahoma"/>
          <w:b/>
        </w:rPr>
      </w:pPr>
      <w:r w:rsidRPr="00FF627D">
        <w:rPr>
          <w:rFonts w:ascii="Tahoma" w:hAnsi="Tahoma" w:cs="Tahoma"/>
          <w:b/>
        </w:rPr>
        <w:t>Jamstvo za napake</w:t>
      </w:r>
    </w:p>
    <w:p w:rsidR="00832A7F" w:rsidRPr="00FF627D" w:rsidRDefault="00832A7F" w:rsidP="00E1447F">
      <w:pPr>
        <w:keepNext/>
        <w:jc w:val="both"/>
        <w:rPr>
          <w:rFonts w:ascii="Tahoma" w:hAnsi="Tahoma" w:cs="Tahoma"/>
        </w:rPr>
      </w:pPr>
    </w:p>
    <w:p w:rsidR="00832A7F" w:rsidRPr="00FF627D" w:rsidRDefault="00832A7F" w:rsidP="00E1447F">
      <w:pPr>
        <w:keepNext/>
        <w:jc w:val="both"/>
        <w:rPr>
          <w:rFonts w:ascii="Tahoma" w:hAnsi="Tahoma" w:cs="Tahoma"/>
        </w:rPr>
      </w:pPr>
      <w:r w:rsidRPr="00FF627D">
        <w:rPr>
          <w:rFonts w:ascii="Tahoma" w:hAnsi="Tahoma" w:cs="Tahoma"/>
        </w:rPr>
        <w:t>Izbrani ponudnik, s katerim bo naročnik sklenil okvirni sporazum, bo moral jamčiti za odpravo vseh vrst napak na predmetu javnega naročila, skladno z določili Obligacijskega zakonika.</w:t>
      </w:r>
    </w:p>
    <w:p w:rsidR="005331F8" w:rsidRPr="00FF627D" w:rsidRDefault="005331F8" w:rsidP="00E1447F">
      <w:pPr>
        <w:keepNext/>
        <w:jc w:val="both"/>
        <w:rPr>
          <w:rFonts w:ascii="Tahoma" w:hAnsi="Tahoma" w:cs="Tahoma"/>
        </w:rPr>
      </w:pPr>
    </w:p>
    <w:p w:rsidR="00832A7F" w:rsidRPr="00FF627D" w:rsidRDefault="00832A7F" w:rsidP="00E1447F">
      <w:pPr>
        <w:keepNext/>
        <w:numPr>
          <w:ilvl w:val="0"/>
          <w:numId w:val="2"/>
        </w:numPr>
        <w:jc w:val="both"/>
        <w:rPr>
          <w:rFonts w:ascii="Tahoma" w:hAnsi="Tahoma" w:cs="Tahoma"/>
          <w:b/>
          <w:sz w:val="24"/>
        </w:rPr>
      </w:pPr>
      <w:r w:rsidRPr="00FF627D">
        <w:rPr>
          <w:rFonts w:ascii="Tahoma" w:hAnsi="Tahoma" w:cs="Tahoma"/>
          <w:b/>
          <w:sz w:val="24"/>
        </w:rPr>
        <w:t xml:space="preserve">PONUDBENI POGOJI </w:t>
      </w:r>
    </w:p>
    <w:p w:rsidR="00832A7F" w:rsidRPr="00FF627D" w:rsidRDefault="00832A7F" w:rsidP="00E1447F">
      <w:pPr>
        <w:keepNext/>
        <w:jc w:val="both"/>
        <w:rPr>
          <w:rFonts w:ascii="Tahoma" w:hAnsi="Tahoma" w:cs="Tahoma"/>
          <w:b/>
        </w:rPr>
      </w:pPr>
    </w:p>
    <w:p w:rsidR="00832A7F" w:rsidRPr="00FF627D" w:rsidRDefault="00832A7F" w:rsidP="00E1447F">
      <w:pPr>
        <w:keepNext/>
        <w:numPr>
          <w:ilvl w:val="1"/>
          <w:numId w:val="4"/>
        </w:numPr>
        <w:jc w:val="both"/>
        <w:rPr>
          <w:rFonts w:ascii="Tahoma" w:hAnsi="Tahoma" w:cs="Tahoma"/>
          <w:b/>
        </w:rPr>
      </w:pPr>
      <w:r w:rsidRPr="00FF627D">
        <w:rPr>
          <w:rFonts w:ascii="Tahoma" w:hAnsi="Tahoma" w:cs="Tahoma"/>
          <w:b/>
        </w:rPr>
        <w:t xml:space="preserve">Splošne zahteve </w:t>
      </w:r>
    </w:p>
    <w:p w:rsidR="00832A7F" w:rsidRPr="00FF627D" w:rsidRDefault="00832A7F" w:rsidP="00E1447F">
      <w:pPr>
        <w:keepNext/>
        <w:jc w:val="both"/>
        <w:rPr>
          <w:rFonts w:ascii="Tahoma" w:hAnsi="Tahoma" w:cs="Tahoma"/>
        </w:rPr>
      </w:pPr>
    </w:p>
    <w:p w:rsidR="00832A7F" w:rsidRPr="00FF627D" w:rsidRDefault="00832A7F" w:rsidP="00E1447F">
      <w:pPr>
        <w:keepNext/>
        <w:numPr>
          <w:ilvl w:val="2"/>
          <w:numId w:val="4"/>
        </w:numPr>
        <w:jc w:val="both"/>
        <w:rPr>
          <w:rFonts w:ascii="Tahoma" w:hAnsi="Tahoma" w:cs="Tahoma"/>
        </w:rPr>
      </w:pPr>
      <w:r w:rsidRPr="00FF627D">
        <w:rPr>
          <w:rFonts w:ascii="Tahoma" w:hAnsi="Tahoma" w:cs="Tahoma"/>
        </w:rPr>
        <w:t>Celovitost ponudbe</w:t>
      </w:r>
    </w:p>
    <w:p w:rsidR="000D5B40" w:rsidRPr="00FF627D" w:rsidRDefault="000D5B40" w:rsidP="00E1447F">
      <w:pPr>
        <w:keepNext/>
        <w:jc w:val="both"/>
        <w:rPr>
          <w:rFonts w:ascii="Tahoma" w:hAnsi="Tahoma" w:cs="Tahoma"/>
        </w:rPr>
      </w:pPr>
    </w:p>
    <w:p w:rsidR="00DA2583" w:rsidRPr="00FF627D" w:rsidRDefault="00DA2583" w:rsidP="00E1447F">
      <w:pPr>
        <w:keepNext/>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rsidR="00EE23F2" w:rsidRPr="00FF627D" w:rsidRDefault="00EE23F2" w:rsidP="00E1447F">
      <w:pPr>
        <w:keepNext/>
        <w:jc w:val="both"/>
        <w:rPr>
          <w:rFonts w:ascii="Tahoma" w:hAnsi="Tahoma" w:cs="Tahoma"/>
        </w:rPr>
      </w:pPr>
    </w:p>
    <w:p w:rsidR="00D915A3" w:rsidRPr="00FF627D" w:rsidRDefault="00D915A3" w:rsidP="00E1447F">
      <w:pPr>
        <w:keepNext/>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rsidR="00D915A3" w:rsidRPr="00FF627D" w:rsidRDefault="00D915A3" w:rsidP="00E1447F">
      <w:pPr>
        <w:keepNext/>
        <w:jc w:val="both"/>
        <w:rPr>
          <w:rFonts w:ascii="Tahoma" w:hAnsi="Tahoma" w:cs="Tahoma"/>
        </w:rPr>
      </w:pPr>
    </w:p>
    <w:p w:rsidR="00D915A3" w:rsidRPr="00FF627D" w:rsidRDefault="005937B4" w:rsidP="00E1447F">
      <w:pPr>
        <w:keepNext/>
        <w:numPr>
          <w:ilvl w:val="2"/>
          <w:numId w:val="4"/>
        </w:numPr>
        <w:jc w:val="both"/>
        <w:rPr>
          <w:rFonts w:ascii="Tahoma" w:hAnsi="Tahoma" w:cs="Tahoma"/>
        </w:rPr>
      </w:pPr>
      <w:r w:rsidRPr="00FF627D">
        <w:rPr>
          <w:rFonts w:ascii="Tahoma" w:hAnsi="Tahoma" w:cs="Tahoma"/>
        </w:rPr>
        <w:t>Ponudbena cena</w:t>
      </w:r>
      <w:r w:rsidR="00FA1573" w:rsidRPr="00FF627D">
        <w:rPr>
          <w:rFonts w:ascii="Tahoma" w:hAnsi="Tahoma" w:cs="Tahoma"/>
        </w:rPr>
        <w:t xml:space="preserve"> in ponudbeni predračun</w:t>
      </w:r>
    </w:p>
    <w:p w:rsidR="00D915A3" w:rsidRPr="00FF627D" w:rsidRDefault="00D915A3" w:rsidP="00E1447F">
      <w:pPr>
        <w:keepNext/>
        <w:jc w:val="both"/>
        <w:rPr>
          <w:rFonts w:ascii="Tahoma" w:hAnsi="Tahoma" w:cs="Tahoma"/>
        </w:rPr>
      </w:pPr>
    </w:p>
    <w:p w:rsidR="00515EC3" w:rsidRPr="00FF627D" w:rsidRDefault="00515EC3" w:rsidP="00E1447F">
      <w:pPr>
        <w:keepNext/>
        <w:jc w:val="both"/>
      </w:pPr>
      <w:r w:rsidRPr="00FF627D">
        <w:rPr>
          <w:rFonts w:ascii="Tahoma" w:hAnsi="Tahoma" w:cs="Tahoma"/>
        </w:rPr>
        <w:t>Ponudbene cene na enoto, navedene v posameznih postavkah ponudbenega predračuna, vključujejo vse materialne in nematerialne stroške, ki bodo potrebni za kvalitetno in pravočasno izvedbo predmeta okvirnega sporazuma, vključno z vsemi stroški izvedbe storitve, stroški dela in stroški prevoza, stroški stalne 24-urne pripravljenosti na intervencijo v primeru sprožitve alarmnega signala ali kakršnega koli drugega izrednega dogodka in vsemi ostalimi stroški, ki so opredeljeni v ponudbenem predračunu.</w:t>
      </w:r>
      <w:r w:rsidRPr="00FF627D">
        <w:t xml:space="preserve"> </w:t>
      </w:r>
    </w:p>
    <w:p w:rsidR="00515EC3" w:rsidRPr="00FF627D" w:rsidRDefault="00515EC3" w:rsidP="00E1447F">
      <w:pPr>
        <w:keepNext/>
        <w:jc w:val="both"/>
      </w:pPr>
    </w:p>
    <w:p w:rsidR="00515EC3" w:rsidRPr="00FF627D" w:rsidRDefault="00515EC3" w:rsidP="00E1447F">
      <w:pPr>
        <w:keepNext/>
        <w:jc w:val="both"/>
        <w:rPr>
          <w:rFonts w:ascii="Tahoma" w:hAnsi="Tahoma" w:cs="Tahoma"/>
        </w:rPr>
      </w:pPr>
      <w:r w:rsidRPr="00FF627D">
        <w:rPr>
          <w:rFonts w:ascii="Tahoma" w:hAnsi="Tahoma" w:cs="Tahoma"/>
        </w:rPr>
        <w:t xml:space="preserve">Ponudbene cene na enoto, navedene v posameznih postavkah ponudbenega predračuna morajo zajemati </w:t>
      </w:r>
      <w:r w:rsidR="00F42284" w:rsidRPr="00FF627D">
        <w:rPr>
          <w:rFonts w:ascii="Tahoma" w:hAnsi="Tahoma" w:cs="Tahoma"/>
        </w:rPr>
        <w:t>vse stroške, povezane z določili Zakona o minimalni plači, vključno s spremembami, ki se bodo pričele uporabljati januarja leta 2020.</w:t>
      </w:r>
    </w:p>
    <w:p w:rsidR="00515EC3" w:rsidRPr="00FF627D" w:rsidRDefault="00515EC3" w:rsidP="00E1447F">
      <w:pPr>
        <w:keepNext/>
        <w:jc w:val="both"/>
      </w:pPr>
    </w:p>
    <w:p w:rsidR="00515EC3" w:rsidRPr="00FF627D" w:rsidRDefault="00515EC3" w:rsidP="00E1447F">
      <w:pPr>
        <w:keepNext/>
        <w:jc w:val="both"/>
        <w:rPr>
          <w:rFonts w:ascii="Tahoma" w:hAnsi="Tahoma" w:cs="Tahoma"/>
        </w:rPr>
      </w:pPr>
      <w:r w:rsidRPr="00FF627D">
        <w:rPr>
          <w:rFonts w:ascii="Tahoma" w:hAnsi="Tahoma" w:cs="Tahoma"/>
        </w:rPr>
        <w:t>Ponudbene cene, navedene v posameznih postavkah ponudbenega predračuna morajo biti pripravljene v skladu z vsemi zahtevami naročnika, navedenimi v razpisni dokumentaciji in opisom predmeta naročila. Količine, navedene v ponudbenem predračunu so okvirne in odvisne dejanski potreb, ki jih bo posamezni naročnik predvidoma potreboval v obdobju veljavnosti okvirnega sporazuma.</w:t>
      </w:r>
    </w:p>
    <w:p w:rsidR="0072740B" w:rsidRPr="00FF627D" w:rsidRDefault="0072740B" w:rsidP="00E1447F">
      <w:pPr>
        <w:keepNext/>
        <w:jc w:val="both"/>
        <w:rPr>
          <w:rFonts w:ascii="Tahoma" w:hAnsi="Tahoma" w:cs="Tahoma"/>
        </w:rPr>
      </w:pPr>
      <w:r w:rsidRPr="00FF627D">
        <w:rPr>
          <w:rFonts w:ascii="Tahoma" w:hAnsi="Tahoma" w:cs="Tahoma"/>
        </w:rPr>
        <w:lastRenderedPageBreak/>
        <w:t xml:space="preserve">Ponudbeni predračun je kot priloga sestavni del te razpisne dokumentacije in je ponudnikom na voljo v elektronski obliki. Ponudnik mora k ponudbi priložiti natisnjen in podpisan predračun, ki ga je natisnil iz popisa v elektronski obliki. </w:t>
      </w:r>
    </w:p>
    <w:p w:rsidR="0072740B" w:rsidRPr="00FF627D" w:rsidRDefault="0072740B" w:rsidP="00E1447F">
      <w:pPr>
        <w:pStyle w:val="Telobesedila"/>
        <w:keepNext/>
        <w:widowControl/>
        <w:rPr>
          <w:rFonts w:ascii="Tahoma" w:hAnsi="Tahoma" w:cs="Tahoma"/>
          <w:b w:val="0"/>
        </w:rPr>
      </w:pPr>
    </w:p>
    <w:p w:rsidR="00EE23F2" w:rsidRPr="00FF627D" w:rsidRDefault="0081109F" w:rsidP="00E1447F">
      <w:pPr>
        <w:pStyle w:val="Telobesedila"/>
        <w:keepNext/>
        <w:widowControl/>
        <w:rPr>
          <w:rFonts w:ascii="Tahoma" w:hAnsi="Tahoma" w:cs="Tahoma"/>
          <w:b w:val="0"/>
        </w:rPr>
      </w:pPr>
      <w:r w:rsidRPr="00FF627D">
        <w:rPr>
          <w:rFonts w:ascii="Tahoma" w:hAnsi="Tahoma" w:cs="Tahoma"/>
          <w:b w:val="0"/>
        </w:rPr>
        <w:t>P</w:t>
      </w:r>
      <w:r w:rsidR="00EE23F2" w:rsidRPr="00FF627D">
        <w:rPr>
          <w:rFonts w:ascii="Tahoma" w:hAnsi="Tahoma" w:cs="Tahoma"/>
          <w:b w:val="0"/>
        </w:rPr>
        <w:t xml:space="preserve">onudbeno ceno </w:t>
      </w:r>
      <w:r w:rsidRPr="00FF627D">
        <w:rPr>
          <w:rFonts w:ascii="Tahoma" w:hAnsi="Tahoma" w:cs="Tahoma"/>
          <w:b w:val="0"/>
        </w:rPr>
        <w:t xml:space="preserve">za </w:t>
      </w:r>
      <w:r w:rsidR="00515EC3" w:rsidRPr="00FF627D">
        <w:rPr>
          <w:rFonts w:ascii="Tahoma" w:hAnsi="Tahoma" w:cs="Tahoma"/>
          <w:b w:val="0"/>
        </w:rPr>
        <w:t>posameznega naročnika</w:t>
      </w:r>
      <w:r w:rsidRPr="00FF627D">
        <w:rPr>
          <w:rFonts w:ascii="Tahoma" w:hAnsi="Tahoma" w:cs="Tahoma"/>
          <w:b w:val="0"/>
        </w:rPr>
        <w:t xml:space="preserve"> </w:t>
      </w:r>
      <w:r w:rsidR="00EE23F2" w:rsidRPr="00FF627D">
        <w:rPr>
          <w:rFonts w:ascii="Tahoma" w:hAnsi="Tahoma" w:cs="Tahoma"/>
          <w:b w:val="0"/>
        </w:rPr>
        <w:t xml:space="preserve">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Zmnožek količin in cen na enoto ter vsoto postavk izvrši računalniški program. Ponudnik mora navesti ceno za vse postavke iz ponudbenega predračuna. </w:t>
      </w:r>
    </w:p>
    <w:p w:rsidR="00515EC3" w:rsidRPr="00FF627D" w:rsidRDefault="00515EC3" w:rsidP="00E1447F">
      <w:pPr>
        <w:pStyle w:val="Telobesedila"/>
        <w:keepNext/>
        <w:widowControl/>
        <w:rPr>
          <w:rFonts w:ascii="Tahoma" w:hAnsi="Tahoma" w:cs="Tahoma"/>
          <w:b w:val="0"/>
        </w:rPr>
      </w:pPr>
    </w:p>
    <w:p w:rsidR="00EE23F2" w:rsidRPr="00FF627D" w:rsidRDefault="00EE23F2" w:rsidP="00E1447F">
      <w:pPr>
        <w:pStyle w:val="Telobesedila"/>
        <w:keepNext/>
        <w:widowControl/>
        <w:rPr>
          <w:rFonts w:ascii="Tahoma" w:hAnsi="Tahoma" w:cs="Tahoma"/>
          <w:b w:val="0"/>
        </w:rPr>
      </w:pPr>
      <w:r w:rsidRPr="00FF627D">
        <w:rPr>
          <w:rFonts w:ascii="Tahoma" w:hAnsi="Tahoma" w:cs="Tahoma"/>
          <w:b w:val="0"/>
        </w:rPr>
        <w:t>Ponudbene cene na enoto, navedene v posamezni postavki ponudbenega predračuna, morajo biti v času veljavnosti okvirnega sporazuma fiksne in se ne s</w:t>
      </w:r>
      <w:r w:rsidR="00515EC3" w:rsidRPr="00FF627D">
        <w:rPr>
          <w:rFonts w:ascii="Tahoma" w:hAnsi="Tahoma" w:cs="Tahoma"/>
          <w:b w:val="0"/>
        </w:rPr>
        <w:t>preminjajo pod nobenim pogojem, razen v primerih, ki so opredeljeni v osnutku okvirnega sporazuma.</w:t>
      </w:r>
    </w:p>
    <w:p w:rsidR="00F42284" w:rsidRPr="00FF627D" w:rsidRDefault="00F42284" w:rsidP="00E1447F">
      <w:pPr>
        <w:pStyle w:val="Telobesedila"/>
        <w:keepNext/>
        <w:widowControl/>
        <w:rPr>
          <w:rFonts w:ascii="Tahoma" w:hAnsi="Tahoma" w:cs="Tahoma"/>
          <w:b w:val="0"/>
        </w:rPr>
      </w:pPr>
    </w:p>
    <w:p w:rsidR="00F42284" w:rsidRPr="00FF627D" w:rsidRDefault="00A24EFD" w:rsidP="00E1447F">
      <w:pPr>
        <w:keepNext/>
        <w:numPr>
          <w:ilvl w:val="2"/>
          <w:numId w:val="4"/>
        </w:numPr>
        <w:jc w:val="both"/>
        <w:rPr>
          <w:rFonts w:ascii="Tahoma" w:hAnsi="Tahoma" w:cs="Tahoma"/>
        </w:rPr>
      </w:pPr>
      <w:r w:rsidRPr="00FF627D">
        <w:rPr>
          <w:rFonts w:ascii="Tahoma" w:hAnsi="Tahoma" w:cs="Tahoma"/>
        </w:rPr>
        <w:t>Dodatne storitve</w:t>
      </w:r>
    </w:p>
    <w:p w:rsidR="00F42284" w:rsidRPr="00FF627D" w:rsidRDefault="00F42284" w:rsidP="00E1447F">
      <w:pPr>
        <w:pStyle w:val="Telobesedila"/>
        <w:keepNext/>
        <w:widowControl/>
        <w:rPr>
          <w:rFonts w:ascii="Tahoma" w:hAnsi="Tahoma" w:cs="Tahoma"/>
          <w:b w:val="0"/>
        </w:rPr>
      </w:pPr>
    </w:p>
    <w:p w:rsidR="00A24EFD" w:rsidRPr="00FF627D" w:rsidRDefault="00A24EFD" w:rsidP="00E1447F">
      <w:pPr>
        <w:keepNext/>
        <w:numPr>
          <w:ilvl w:val="12"/>
          <w:numId w:val="0"/>
        </w:numPr>
        <w:tabs>
          <w:tab w:val="left" w:pos="1701"/>
        </w:tabs>
        <w:ind w:right="-1"/>
        <w:jc w:val="both"/>
        <w:rPr>
          <w:rFonts w:ascii="Tahoma" w:hAnsi="Tahoma" w:cs="Tahoma"/>
          <w:lang w:eastAsia="en-US"/>
        </w:rPr>
      </w:pPr>
      <w:r w:rsidRPr="00FF627D">
        <w:rPr>
          <w:rFonts w:ascii="Tahoma" w:hAnsi="Tahoma" w:cs="Tahoma"/>
          <w:lang w:eastAsia="en-US"/>
        </w:rPr>
        <w:t>V kolikor se bo v času veljavnosti okvirnega sporazuma pri naročniku pojavila potreba po storitvah, ki so potrebne za kvalitetno izvedbo predmeta okvirnega sporazuma in te storitve niso navedene v ponudbenem predračunu, bo moral izvajalec zagotavljati pogoje, ki so določeni v tej razpisni dokumentaciji in sklenjenem okvirnem sporazumu.</w:t>
      </w:r>
    </w:p>
    <w:p w:rsidR="00A24EFD" w:rsidRPr="00FF627D" w:rsidRDefault="00A24EFD" w:rsidP="00E1447F">
      <w:pPr>
        <w:keepNext/>
        <w:numPr>
          <w:ilvl w:val="12"/>
          <w:numId w:val="0"/>
        </w:numPr>
        <w:tabs>
          <w:tab w:val="left" w:pos="1701"/>
        </w:tabs>
        <w:ind w:right="-1"/>
        <w:jc w:val="both"/>
        <w:rPr>
          <w:rFonts w:ascii="Tahoma" w:hAnsi="Tahoma" w:cs="Tahoma"/>
          <w:lang w:eastAsia="en-US"/>
        </w:rPr>
      </w:pPr>
    </w:p>
    <w:p w:rsidR="00A24EFD" w:rsidRPr="00FF627D" w:rsidRDefault="00A24EFD" w:rsidP="00E1447F">
      <w:pPr>
        <w:keepNext/>
        <w:numPr>
          <w:ilvl w:val="12"/>
          <w:numId w:val="0"/>
        </w:numPr>
        <w:tabs>
          <w:tab w:val="left" w:pos="1701"/>
        </w:tabs>
        <w:ind w:right="-1"/>
        <w:jc w:val="both"/>
        <w:rPr>
          <w:rFonts w:ascii="Tahoma" w:hAnsi="Tahoma" w:cs="Tahoma"/>
          <w:lang w:eastAsia="en-US"/>
        </w:rPr>
      </w:pPr>
      <w:r w:rsidRPr="00FF627D">
        <w:rPr>
          <w:rFonts w:ascii="Tahoma" w:hAnsi="Tahoma" w:cs="Tahoma"/>
          <w:lang w:eastAsia="en-US"/>
        </w:rPr>
        <w:t>Izvajalec se obvezuje naročniku zagotavljati izvedbo storitev, ki niso navedene v ponudbenem predračunu, po cenah, navedenih v posameznih postavkah ponudbenih predračunov vseh naročnikov, ki so sklenili okvirni sporazum z izvajalcem na podlagi  izvedenega postopka oddaje predmetnega javnega naročila ali naročniku priznati popust v višini najmanj 10 % na cene, ki so navedene v veljavnem maloprodajnem ceniku izvajalca, kar je za naročnika ugodnejše. Velja cena iz najugodnejšega cenika, če je teh več.</w:t>
      </w:r>
    </w:p>
    <w:p w:rsidR="00A24EFD" w:rsidRPr="00FF627D" w:rsidRDefault="00A24EFD" w:rsidP="00E1447F">
      <w:pPr>
        <w:pStyle w:val="Telobesedila"/>
        <w:keepNext/>
        <w:widowControl/>
        <w:rPr>
          <w:rFonts w:ascii="Tahoma" w:hAnsi="Tahoma" w:cs="Tahoma"/>
          <w:b w:val="0"/>
        </w:rPr>
      </w:pPr>
    </w:p>
    <w:p w:rsidR="00832A7F" w:rsidRPr="00FF627D" w:rsidRDefault="00832A7F" w:rsidP="00E1447F">
      <w:pPr>
        <w:keepNext/>
        <w:numPr>
          <w:ilvl w:val="2"/>
          <w:numId w:val="4"/>
        </w:numPr>
        <w:jc w:val="both"/>
        <w:rPr>
          <w:rFonts w:ascii="Tahoma" w:hAnsi="Tahoma" w:cs="Tahoma"/>
        </w:rPr>
      </w:pPr>
      <w:r w:rsidRPr="00FF627D">
        <w:rPr>
          <w:rFonts w:ascii="Tahoma" w:hAnsi="Tahoma" w:cs="Tahoma"/>
        </w:rPr>
        <w:t>Plačilni pogoji</w:t>
      </w:r>
    </w:p>
    <w:p w:rsidR="00832A7F" w:rsidRPr="00FF627D" w:rsidRDefault="00832A7F" w:rsidP="00E1447F">
      <w:pPr>
        <w:keepNext/>
        <w:jc w:val="both"/>
        <w:rPr>
          <w:rFonts w:ascii="Tahoma" w:hAnsi="Tahoma" w:cs="Tahoma"/>
        </w:rPr>
      </w:pPr>
    </w:p>
    <w:p w:rsidR="00DA2583" w:rsidRPr="00FF627D" w:rsidRDefault="00DA2583" w:rsidP="00E1447F">
      <w:pPr>
        <w:keepNext/>
        <w:tabs>
          <w:tab w:val="left" w:pos="142"/>
        </w:tabs>
        <w:ind w:right="98"/>
        <w:jc w:val="both"/>
        <w:rPr>
          <w:rFonts w:ascii="Tahoma" w:hAnsi="Tahoma" w:cs="Tahoma"/>
        </w:rPr>
      </w:pPr>
      <w:r w:rsidRPr="00FF627D">
        <w:rPr>
          <w:rFonts w:ascii="Tahoma" w:hAnsi="Tahoma" w:cs="Tahoma"/>
        </w:rPr>
        <w:t>Izbrani ponudnik</w:t>
      </w:r>
      <w:r w:rsidRPr="00FF627D">
        <w:rPr>
          <w:rFonts w:ascii="Tahoma" w:hAnsi="Tahoma" w:cs="Tahoma"/>
          <w:lang w:val="x-none"/>
        </w:rPr>
        <w:t xml:space="preserve"> </w:t>
      </w:r>
      <w:r w:rsidRPr="00FF627D">
        <w:rPr>
          <w:rFonts w:ascii="Tahoma" w:hAnsi="Tahoma" w:cs="Tahoma"/>
        </w:rPr>
        <w:t>bo</w:t>
      </w:r>
      <w:r w:rsidRPr="00FF627D">
        <w:rPr>
          <w:rFonts w:ascii="Tahoma" w:hAnsi="Tahoma" w:cs="Tahoma"/>
          <w:lang w:val="x-none"/>
        </w:rPr>
        <w:t xml:space="preserve"> naročniku </w:t>
      </w:r>
      <w:r w:rsidRPr="00FF627D">
        <w:rPr>
          <w:rFonts w:ascii="Tahoma" w:hAnsi="Tahoma" w:cs="Tahoma"/>
        </w:rPr>
        <w:t xml:space="preserve">izdal </w:t>
      </w:r>
      <w:r w:rsidRPr="00FF627D">
        <w:rPr>
          <w:rFonts w:ascii="Tahoma" w:hAnsi="Tahoma" w:cs="Tahoma"/>
          <w:lang w:val="x-none"/>
        </w:rPr>
        <w:t xml:space="preserve">račun za opravljeno storitev do </w:t>
      </w:r>
      <w:r w:rsidRPr="00FF627D">
        <w:rPr>
          <w:rFonts w:ascii="Tahoma" w:hAnsi="Tahoma" w:cs="Tahoma"/>
        </w:rPr>
        <w:t>5</w:t>
      </w:r>
      <w:r w:rsidRPr="00FF627D">
        <w:rPr>
          <w:rFonts w:ascii="Tahoma" w:hAnsi="Tahoma" w:cs="Tahoma"/>
          <w:lang w:val="x-none"/>
        </w:rPr>
        <w:t xml:space="preserve">. dne v mesecu za pretekli mesec.  </w:t>
      </w:r>
      <w:r w:rsidRPr="00FF627D">
        <w:rPr>
          <w:rFonts w:ascii="Tahoma" w:hAnsi="Tahoma"/>
          <w:kern w:val="16"/>
          <w:lang w:val="x-none"/>
        </w:rPr>
        <w:t xml:space="preserve">Naročnik bo račun za </w:t>
      </w:r>
      <w:r w:rsidRPr="00FF627D">
        <w:rPr>
          <w:rFonts w:ascii="Tahoma" w:hAnsi="Tahoma"/>
          <w:kern w:val="16"/>
        </w:rPr>
        <w:t>opravljeno</w:t>
      </w:r>
      <w:r w:rsidRPr="00FF627D">
        <w:rPr>
          <w:rFonts w:ascii="Tahoma" w:hAnsi="Tahoma"/>
          <w:kern w:val="16"/>
          <w:lang w:val="x-none"/>
        </w:rPr>
        <w:t xml:space="preserve"> storit</w:t>
      </w:r>
      <w:r w:rsidRPr="00FF627D">
        <w:rPr>
          <w:rFonts w:ascii="Tahoma" w:hAnsi="Tahoma"/>
          <w:kern w:val="16"/>
        </w:rPr>
        <w:t>ev</w:t>
      </w:r>
      <w:r w:rsidRPr="00FF627D">
        <w:rPr>
          <w:rFonts w:ascii="Tahoma" w:hAnsi="Tahoma"/>
          <w:kern w:val="16"/>
          <w:lang w:val="x-none"/>
        </w:rPr>
        <w:t xml:space="preserve"> po okvirnem sporazumu za pretekli mesec, plačal na transakcijski račun izvajalca, ki je uradno evidentiran pri AJPES in bo naveden na računu, v roku tridesetih (30) koledarskih dni od dneva izstavitve računa, ki ga bo </w:t>
      </w:r>
      <w:r w:rsidRPr="00FF627D">
        <w:rPr>
          <w:rFonts w:ascii="Tahoma" w:hAnsi="Tahoma" w:cs="Tahoma"/>
          <w:lang w:val="x-none"/>
        </w:rPr>
        <w:t xml:space="preserve">izbrani ponudnik izstavil najkasneje do petega (5.) dne v mesecu za pretekli mesec. </w:t>
      </w:r>
      <w:r w:rsidRPr="00FF627D">
        <w:rPr>
          <w:rFonts w:ascii="Tahoma" w:hAnsi="Tahoma" w:cs="Tahoma"/>
        </w:rPr>
        <w:t xml:space="preserve">Račun mora biti specificiran po vrstah </w:t>
      </w:r>
      <w:r w:rsidR="00E1447F">
        <w:rPr>
          <w:rFonts w:ascii="Tahoma" w:hAnsi="Tahoma" w:cs="Tahoma"/>
        </w:rPr>
        <w:t>dogovorjenih</w:t>
      </w:r>
      <w:r w:rsidRPr="00FF627D">
        <w:rPr>
          <w:rFonts w:ascii="Tahoma" w:hAnsi="Tahoma" w:cs="Tahoma"/>
        </w:rPr>
        <w:t xml:space="preserve"> del, na računu mora biti navedena številka naročilnice in okvirnega sporazuma.</w:t>
      </w:r>
    </w:p>
    <w:p w:rsidR="00DA2583" w:rsidRPr="00FF627D" w:rsidRDefault="00DA2583" w:rsidP="00E1447F">
      <w:pPr>
        <w:keepNext/>
        <w:tabs>
          <w:tab w:val="left" w:pos="0"/>
        </w:tabs>
        <w:ind w:right="-2"/>
        <w:jc w:val="both"/>
        <w:rPr>
          <w:rFonts w:ascii="Tahoma" w:hAnsi="Tahoma" w:cs="Tahoma"/>
        </w:rPr>
      </w:pPr>
    </w:p>
    <w:p w:rsidR="00175395" w:rsidRPr="00FF627D" w:rsidRDefault="00175395" w:rsidP="00E1447F">
      <w:pPr>
        <w:keepNext/>
        <w:jc w:val="both"/>
        <w:rPr>
          <w:rFonts w:ascii="Tahoma" w:hAnsi="Tahoma" w:cs="Tahoma"/>
        </w:rPr>
      </w:pPr>
      <w:r w:rsidRPr="00FF627D">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FF627D" w:rsidRDefault="00800594" w:rsidP="00E1447F">
      <w:pPr>
        <w:pStyle w:val="BESEDILO"/>
        <w:keepNext/>
        <w:keepLines w:val="0"/>
        <w:widowControl/>
        <w:tabs>
          <w:tab w:val="clear" w:pos="2155"/>
        </w:tabs>
        <w:rPr>
          <w:rFonts w:ascii="Tahoma" w:hAnsi="Tahoma" w:cs="Tahoma"/>
        </w:rPr>
      </w:pPr>
    </w:p>
    <w:p w:rsidR="00175395" w:rsidRPr="00FF627D" w:rsidRDefault="00175395" w:rsidP="00E1447F">
      <w:pPr>
        <w:pStyle w:val="BESEDILO"/>
        <w:keepNext/>
        <w:keepLines w:val="0"/>
        <w:widowControl/>
        <w:tabs>
          <w:tab w:val="clear" w:pos="2155"/>
        </w:tabs>
        <w:rPr>
          <w:rFonts w:ascii="Tahoma" w:hAnsi="Tahoma" w:cs="Tahoma"/>
        </w:rPr>
      </w:pPr>
      <w:r w:rsidRPr="00FF627D">
        <w:rPr>
          <w:rFonts w:ascii="Tahoma" w:hAnsi="Tahoma" w:cs="Tahoma"/>
        </w:rPr>
        <w:t>Naročnik bo plačila vsem v ponudbi navedenim podizvajalcem, izvajal skladno z določili ZJN-</w:t>
      </w:r>
      <w:r w:rsidR="00123A3A" w:rsidRPr="00FF627D">
        <w:rPr>
          <w:rFonts w:ascii="Tahoma" w:hAnsi="Tahoma" w:cs="Tahoma"/>
        </w:rPr>
        <w:t>3</w:t>
      </w:r>
      <w:r w:rsidRPr="00FF627D">
        <w:rPr>
          <w:rFonts w:ascii="Tahoma" w:hAnsi="Tahoma" w:cs="Tahoma"/>
        </w:rPr>
        <w:t>.</w:t>
      </w:r>
    </w:p>
    <w:p w:rsidR="00175395" w:rsidRPr="00FF627D" w:rsidRDefault="00175395" w:rsidP="00E1447F">
      <w:pPr>
        <w:keepNext/>
        <w:jc w:val="both"/>
        <w:rPr>
          <w:rFonts w:ascii="Tahoma" w:hAnsi="Tahoma" w:cs="Tahoma"/>
          <w:kern w:val="16"/>
        </w:rPr>
      </w:pPr>
    </w:p>
    <w:p w:rsidR="00832A7F" w:rsidRPr="00FF627D" w:rsidRDefault="00FA1573" w:rsidP="00E1447F">
      <w:pPr>
        <w:keepNext/>
        <w:numPr>
          <w:ilvl w:val="1"/>
          <w:numId w:val="4"/>
        </w:numPr>
        <w:jc w:val="both"/>
        <w:rPr>
          <w:rFonts w:ascii="Tahoma" w:hAnsi="Tahoma" w:cs="Tahoma"/>
          <w:b/>
        </w:rPr>
      </w:pPr>
      <w:r w:rsidRPr="00FF627D">
        <w:rPr>
          <w:rFonts w:ascii="Tahoma" w:hAnsi="Tahoma" w:cs="Tahoma"/>
          <w:b/>
        </w:rPr>
        <w:t>Posebne</w:t>
      </w:r>
      <w:r w:rsidR="00832A7F" w:rsidRPr="00FF627D">
        <w:rPr>
          <w:rFonts w:ascii="Tahoma" w:hAnsi="Tahoma" w:cs="Tahoma"/>
          <w:b/>
        </w:rPr>
        <w:t xml:space="preserve"> zahteve</w:t>
      </w:r>
    </w:p>
    <w:p w:rsidR="00055F77" w:rsidRPr="00FF627D" w:rsidRDefault="00055F77" w:rsidP="00E1447F">
      <w:pPr>
        <w:keepNext/>
        <w:jc w:val="both"/>
        <w:rPr>
          <w:rFonts w:ascii="Tahoma" w:hAnsi="Tahoma" w:cs="Tahoma"/>
        </w:rPr>
      </w:pPr>
    </w:p>
    <w:p w:rsidR="00B508D6" w:rsidRPr="00FF627D" w:rsidRDefault="00A24EFD" w:rsidP="00E1447F">
      <w:pPr>
        <w:keepNext/>
        <w:numPr>
          <w:ilvl w:val="2"/>
          <w:numId w:val="4"/>
        </w:numPr>
        <w:jc w:val="both"/>
        <w:rPr>
          <w:rFonts w:ascii="Tahoma" w:hAnsi="Tahoma" w:cs="Tahoma"/>
        </w:rPr>
      </w:pPr>
      <w:r w:rsidRPr="00FF627D">
        <w:rPr>
          <w:rFonts w:ascii="Tahoma" w:hAnsi="Tahoma" w:cs="Tahoma"/>
        </w:rPr>
        <w:t>Izbira, zamenjava in število varnostnega osebja</w:t>
      </w:r>
    </w:p>
    <w:p w:rsidR="00B508D6" w:rsidRPr="00FF627D" w:rsidRDefault="00B508D6" w:rsidP="00E1447F">
      <w:pPr>
        <w:keepNext/>
        <w:jc w:val="both"/>
        <w:rPr>
          <w:rFonts w:ascii="Tahoma" w:hAnsi="Tahoma" w:cs="Tahoma"/>
        </w:rPr>
      </w:pPr>
    </w:p>
    <w:p w:rsidR="00646484" w:rsidRPr="008D519A" w:rsidRDefault="00646484" w:rsidP="00646484">
      <w:pPr>
        <w:keepNext/>
        <w:tabs>
          <w:tab w:val="left" w:pos="567"/>
          <w:tab w:val="left" w:pos="5529"/>
          <w:tab w:val="right" w:pos="8505"/>
        </w:tabs>
        <w:jc w:val="both"/>
        <w:rPr>
          <w:rFonts w:ascii="Tahoma" w:hAnsi="Tahoma" w:cs="Tahoma"/>
        </w:rPr>
      </w:pPr>
      <w:r>
        <w:rPr>
          <w:rFonts w:ascii="Tahoma" w:hAnsi="Tahoma" w:cs="Tahoma"/>
        </w:rPr>
        <w:t>Izbrani izvajalec bo moral zagotavljati</w:t>
      </w:r>
      <w:r w:rsidRPr="008D519A">
        <w:rPr>
          <w:rFonts w:ascii="Tahoma" w:hAnsi="Tahoma" w:cs="Tahoma"/>
        </w:rPr>
        <w:t xml:space="preserve"> stalno razpoložljivost usposobljenih delavcev v časovnih okvirih dogovorjenih </w:t>
      </w:r>
      <w:r>
        <w:rPr>
          <w:rFonts w:ascii="Tahoma" w:hAnsi="Tahoma" w:cs="Tahoma"/>
        </w:rPr>
        <w:t>s sklenjenim</w:t>
      </w:r>
      <w:r w:rsidRPr="008D519A">
        <w:rPr>
          <w:rFonts w:ascii="Tahoma" w:hAnsi="Tahoma" w:cs="Tahoma"/>
        </w:rPr>
        <w:t xml:space="preserve"> okvirnim sporazumom.</w:t>
      </w:r>
    </w:p>
    <w:p w:rsidR="00646484" w:rsidRPr="008D519A" w:rsidRDefault="00646484" w:rsidP="00646484">
      <w:pPr>
        <w:keepNext/>
        <w:tabs>
          <w:tab w:val="left" w:pos="567"/>
          <w:tab w:val="left" w:pos="5529"/>
          <w:tab w:val="right" w:pos="8505"/>
        </w:tabs>
        <w:jc w:val="both"/>
        <w:rPr>
          <w:rFonts w:ascii="Tahoma" w:hAnsi="Tahoma" w:cs="Tahoma"/>
        </w:rPr>
      </w:pPr>
    </w:p>
    <w:p w:rsidR="00646484" w:rsidRPr="008D519A" w:rsidRDefault="00646484" w:rsidP="00646484">
      <w:pPr>
        <w:keepNext/>
        <w:jc w:val="both"/>
        <w:rPr>
          <w:rFonts w:ascii="Tahoma" w:eastAsiaTheme="minorHAnsi" w:hAnsi="Tahoma" w:cs="Tahoma"/>
        </w:rPr>
      </w:pPr>
      <w:r>
        <w:rPr>
          <w:rFonts w:ascii="Tahoma" w:hAnsi="Tahoma" w:cs="Tahoma"/>
        </w:rPr>
        <w:t>Izbrani izvajalec bo moral zagotavljati</w:t>
      </w:r>
      <w:r w:rsidRPr="008D519A">
        <w:rPr>
          <w:rFonts w:ascii="Tahoma" w:hAnsi="Tahoma" w:cs="Tahoma"/>
        </w:rPr>
        <w:t xml:space="preserve"> </w:t>
      </w:r>
      <w:r w:rsidRPr="008D519A">
        <w:rPr>
          <w:rFonts w:ascii="Tahoma" w:eastAsiaTheme="minorHAnsi" w:hAnsi="Tahoma" w:cs="Tahoma"/>
        </w:rPr>
        <w:t xml:space="preserve">zadostno število varnostnega osebja, v skladu z določili </w:t>
      </w:r>
      <w:r>
        <w:rPr>
          <w:rFonts w:ascii="Tahoma" w:eastAsiaTheme="minorHAnsi" w:hAnsi="Tahoma" w:cs="Tahoma"/>
        </w:rPr>
        <w:t xml:space="preserve">sklenjenega </w:t>
      </w:r>
      <w:r w:rsidRPr="008D519A">
        <w:rPr>
          <w:rFonts w:ascii="Tahoma" w:eastAsiaTheme="minorHAnsi" w:hAnsi="Tahoma" w:cs="Tahoma"/>
        </w:rPr>
        <w:t xml:space="preserve"> okvirnega sporazuma in njegovimi prilogami.</w:t>
      </w:r>
    </w:p>
    <w:p w:rsidR="00646484" w:rsidRDefault="00646484" w:rsidP="00E1447F">
      <w:pPr>
        <w:keepNext/>
        <w:jc w:val="both"/>
        <w:rPr>
          <w:rFonts w:ascii="Tahoma" w:hAnsi="Tahoma" w:cs="Tahoma"/>
        </w:rPr>
      </w:pPr>
    </w:p>
    <w:p w:rsidR="00646484" w:rsidRDefault="00646484" w:rsidP="00E1447F">
      <w:pPr>
        <w:keepNext/>
        <w:jc w:val="both"/>
        <w:rPr>
          <w:rFonts w:ascii="Tahoma" w:hAnsi="Tahoma" w:cs="Tahoma"/>
        </w:rPr>
      </w:pPr>
    </w:p>
    <w:p w:rsidR="00646484" w:rsidRDefault="00646484" w:rsidP="00E1447F">
      <w:pPr>
        <w:keepNext/>
        <w:jc w:val="both"/>
        <w:rPr>
          <w:rFonts w:ascii="Tahoma" w:hAnsi="Tahoma" w:cs="Tahoma"/>
        </w:rPr>
      </w:pPr>
    </w:p>
    <w:p w:rsidR="00A24EFD" w:rsidRPr="00FF627D" w:rsidRDefault="00A24EFD" w:rsidP="00E1447F">
      <w:pPr>
        <w:keepNext/>
        <w:jc w:val="both"/>
        <w:rPr>
          <w:rFonts w:ascii="Tahoma" w:hAnsi="Tahoma" w:cs="Tahoma"/>
        </w:rPr>
      </w:pPr>
      <w:r w:rsidRPr="00FF627D">
        <w:rPr>
          <w:rFonts w:ascii="Tahoma" w:hAnsi="Tahoma" w:cs="Tahoma"/>
        </w:rPr>
        <w:lastRenderedPageBreak/>
        <w:t xml:space="preserve">Izbrani </w:t>
      </w:r>
      <w:r w:rsidR="00646484">
        <w:rPr>
          <w:rFonts w:ascii="Tahoma" w:hAnsi="Tahoma" w:cs="Tahoma"/>
        </w:rPr>
        <w:t>izvajalec</w:t>
      </w:r>
      <w:r w:rsidRPr="00FF627D">
        <w:rPr>
          <w:rFonts w:ascii="Tahoma" w:hAnsi="Tahoma" w:cs="Tahoma"/>
        </w:rPr>
        <w:t xml:space="preserve"> bo moral posameznemu naročniku na njegovo zahtevo omogočiti izbiro in zamenjavo varnostnega osebja, ki bo izvajalo dela in naloge, ki so predmet javnega naročila, v kolikor ne bo zadovoljen z njegovim izvajanjem del in nalog. </w:t>
      </w:r>
    </w:p>
    <w:p w:rsidR="00A24EFD" w:rsidRPr="00FF627D" w:rsidRDefault="00A24EFD" w:rsidP="00E1447F">
      <w:pPr>
        <w:keepNext/>
        <w:jc w:val="both"/>
        <w:rPr>
          <w:rFonts w:ascii="Tahoma" w:hAnsi="Tahoma" w:cs="Tahoma"/>
        </w:rPr>
      </w:pPr>
    </w:p>
    <w:p w:rsidR="00A24EFD" w:rsidRPr="00FF627D" w:rsidRDefault="00A24EFD" w:rsidP="00E1447F">
      <w:pPr>
        <w:keepNext/>
        <w:jc w:val="both"/>
        <w:rPr>
          <w:rFonts w:ascii="Tahoma" w:hAnsi="Tahoma" w:cs="Tahoma"/>
        </w:rPr>
      </w:pPr>
      <w:r w:rsidRPr="00FF627D">
        <w:rPr>
          <w:rFonts w:ascii="Tahoma" w:hAnsi="Tahoma" w:cs="Tahoma"/>
        </w:rPr>
        <w:t xml:space="preserve">Izbrani </w:t>
      </w:r>
      <w:r w:rsidR="00646484">
        <w:rPr>
          <w:rFonts w:ascii="Tahoma" w:hAnsi="Tahoma" w:cs="Tahoma"/>
        </w:rPr>
        <w:t>izvajalec</w:t>
      </w:r>
      <w:r w:rsidRPr="00FF627D">
        <w:rPr>
          <w:rFonts w:ascii="Tahoma" w:hAnsi="Tahoma" w:cs="Tahoma"/>
        </w:rPr>
        <w:t xml:space="preserve"> bo moral naročniku na njegovo zahtevo omogočiti </w:t>
      </w:r>
      <w:bookmarkStart w:id="6" w:name="OLE_LINK3"/>
      <w:bookmarkStart w:id="7" w:name="OLE_LINK5"/>
      <w:r w:rsidRPr="00FF627D">
        <w:rPr>
          <w:rFonts w:ascii="Tahoma" w:hAnsi="Tahoma" w:cs="Tahoma"/>
        </w:rPr>
        <w:t>izbiro delovodje varnostno gasilske skupine izmed varnostnega osebja, za izvajanje del in nalog, ki so predmet javnega naročila.</w:t>
      </w:r>
      <w:bookmarkEnd w:id="6"/>
      <w:bookmarkEnd w:id="7"/>
    </w:p>
    <w:p w:rsidR="00A24EFD" w:rsidRPr="00FF627D" w:rsidRDefault="00A24EFD" w:rsidP="00E1447F">
      <w:pPr>
        <w:keepNext/>
        <w:jc w:val="both"/>
        <w:rPr>
          <w:rFonts w:ascii="Tahoma" w:hAnsi="Tahoma" w:cs="Tahoma"/>
        </w:rPr>
      </w:pPr>
    </w:p>
    <w:p w:rsidR="00A24EFD" w:rsidRPr="00FF627D" w:rsidRDefault="00A24EFD" w:rsidP="00E1447F">
      <w:pPr>
        <w:keepNext/>
        <w:jc w:val="both"/>
        <w:rPr>
          <w:rFonts w:ascii="Tahoma" w:hAnsi="Tahoma" w:cs="Tahoma"/>
        </w:rPr>
      </w:pPr>
      <w:r w:rsidRPr="00FF627D">
        <w:rPr>
          <w:rFonts w:ascii="Tahoma" w:hAnsi="Tahoma" w:cs="Tahoma"/>
        </w:rPr>
        <w:t>V primeru spremenjenih operativnih potreb naročnika in na podlagi zahteve naročnika bo moral ponudnik prilagoditi število varnostnega osebja.</w:t>
      </w:r>
    </w:p>
    <w:p w:rsidR="0072740B" w:rsidRPr="00FF627D" w:rsidRDefault="0072740B" w:rsidP="00E1447F">
      <w:pPr>
        <w:keepNext/>
        <w:jc w:val="both"/>
        <w:rPr>
          <w:rFonts w:ascii="Tahoma" w:hAnsi="Tahoma" w:cs="Tahoma"/>
          <w:sz w:val="16"/>
          <w:szCs w:val="16"/>
        </w:rPr>
      </w:pPr>
    </w:p>
    <w:p w:rsidR="00B508D6" w:rsidRPr="00FF627D" w:rsidRDefault="0072740B" w:rsidP="00E1447F">
      <w:pPr>
        <w:keepNext/>
        <w:jc w:val="both"/>
        <w:rPr>
          <w:rFonts w:ascii="Tahoma" w:hAnsi="Tahoma" w:cs="Tahoma"/>
        </w:rPr>
      </w:pPr>
      <w:r w:rsidRPr="00FF627D">
        <w:rPr>
          <w:rFonts w:ascii="Tahoma" w:hAnsi="Tahoma" w:cs="Tahoma"/>
        </w:rPr>
        <w:t>V kolikor predmet ponudbe ne bo izpolnjeval vseh opisov, zahtev, navedb in kvalitete, navedene v  razpisni dokumentaciji, bo naročnik tako ponudbo</w:t>
      </w:r>
      <w:r w:rsidR="00C13691" w:rsidRPr="00FF627D">
        <w:rPr>
          <w:rFonts w:ascii="Tahoma" w:hAnsi="Tahoma" w:cs="Tahoma"/>
        </w:rPr>
        <w:t xml:space="preserve"> </w:t>
      </w:r>
      <w:r w:rsidR="006624D0" w:rsidRPr="00FF627D">
        <w:rPr>
          <w:rFonts w:ascii="Tahoma" w:hAnsi="Tahoma" w:cs="Tahoma"/>
        </w:rPr>
        <w:t>zavrnil</w:t>
      </w:r>
      <w:r w:rsidRPr="00FF627D">
        <w:rPr>
          <w:rFonts w:ascii="Tahoma" w:hAnsi="Tahoma" w:cs="Tahoma"/>
        </w:rPr>
        <w:t>.</w:t>
      </w:r>
    </w:p>
    <w:p w:rsidR="0072740B" w:rsidRPr="00FF627D" w:rsidRDefault="0072740B" w:rsidP="00E1447F">
      <w:pPr>
        <w:keepNext/>
        <w:jc w:val="both"/>
        <w:rPr>
          <w:rFonts w:ascii="Tahoma" w:hAnsi="Tahoma" w:cs="Tahoma"/>
        </w:rPr>
      </w:pPr>
    </w:p>
    <w:p w:rsidR="00055F77" w:rsidRPr="00FF627D" w:rsidRDefault="00A24EFD" w:rsidP="00E1447F">
      <w:pPr>
        <w:keepNext/>
        <w:numPr>
          <w:ilvl w:val="2"/>
          <w:numId w:val="4"/>
        </w:numPr>
        <w:jc w:val="both"/>
        <w:rPr>
          <w:rFonts w:ascii="Tahoma" w:hAnsi="Tahoma" w:cs="Tahoma"/>
        </w:rPr>
      </w:pPr>
      <w:r w:rsidRPr="00FF627D">
        <w:rPr>
          <w:rFonts w:ascii="Tahoma" w:hAnsi="Tahoma"/>
        </w:rPr>
        <w:t xml:space="preserve">Zdravstvene zahteve (velja za naročnika </w:t>
      </w:r>
      <w:r w:rsidRPr="00FF627D">
        <w:rPr>
          <w:rFonts w:ascii="Tahoma" w:hAnsi="Tahoma" w:cs="Tahoma"/>
          <w:szCs w:val="22"/>
        </w:rPr>
        <w:t xml:space="preserve">JAVNO PODJETJE </w:t>
      </w:r>
      <w:r w:rsidRPr="00FF627D">
        <w:rPr>
          <w:rFonts w:ascii="Tahoma" w:hAnsi="Tahoma" w:cs="Tahoma"/>
          <w:bCs/>
        </w:rPr>
        <w:t>VODOVOD KANALIZACIJA SNAGA, d.o.o.)</w:t>
      </w:r>
    </w:p>
    <w:p w:rsidR="00A24EFD" w:rsidRPr="00FF627D" w:rsidRDefault="00A24EFD" w:rsidP="00E1447F">
      <w:pPr>
        <w:keepNext/>
        <w:jc w:val="both"/>
        <w:rPr>
          <w:rFonts w:ascii="Tahoma" w:hAnsi="Tahoma" w:cs="Tahoma"/>
          <w:bCs/>
        </w:rPr>
      </w:pPr>
    </w:p>
    <w:p w:rsidR="00A24EFD" w:rsidRPr="00FF627D" w:rsidRDefault="00A24EFD" w:rsidP="00E1447F">
      <w:pPr>
        <w:keepNext/>
        <w:jc w:val="both"/>
        <w:rPr>
          <w:rFonts w:ascii="Tahoma" w:hAnsi="Tahoma" w:cs="Tahoma"/>
        </w:rPr>
      </w:pPr>
      <w:r w:rsidRPr="00FF627D">
        <w:rPr>
          <w:rFonts w:ascii="Tahoma" w:hAnsi="Tahoma" w:cs="Tahoma"/>
          <w:u w:val="single"/>
        </w:rPr>
        <w:t>Pravilnik o zdravstvenih zahtevah za osebe, ki pri delu v proizvodnji in prometu z živili prihajajo v stik z živili (Ur.l. RS št. 82/2003 in Ur.l. RS št. 25/2009)</w:t>
      </w:r>
      <w:r w:rsidRPr="00FF627D">
        <w:rPr>
          <w:rFonts w:ascii="Tahoma" w:hAnsi="Tahoma" w:cs="Tahoma"/>
        </w:rPr>
        <w:t xml:space="preserve"> določa:</w:t>
      </w:r>
    </w:p>
    <w:p w:rsidR="00A24EFD" w:rsidRPr="00FF627D" w:rsidRDefault="00A24EFD" w:rsidP="00E1447F">
      <w:pPr>
        <w:keepNext/>
        <w:numPr>
          <w:ilvl w:val="0"/>
          <w:numId w:val="35"/>
        </w:numPr>
        <w:jc w:val="both"/>
        <w:rPr>
          <w:rFonts w:ascii="Tahoma" w:hAnsi="Tahoma" w:cs="Tahoma"/>
        </w:rPr>
      </w:pPr>
      <w:r w:rsidRPr="00FF627D">
        <w:rPr>
          <w:rFonts w:ascii="Tahoma" w:hAnsi="Tahoma" w:cs="Tahoma"/>
        </w:rPr>
        <w:t xml:space="preserve">zdravstvene zahteve za osebe, ki pri delu v proizvodnji in prometu z živili, </w:t>
      </w:r>
      <w:r w:rsidRPr="00FF627D">
        <w:rPr>
          <w:rFonts w:ascii="Tahoma" w:hAnsi="Tahoma" w:cs="Tahoma"/>
          <w:u w:val="single"/>
        </w:rPr>
        <w:t>vključno s pitno vodo</w:t>
      </w:r>
      <w:r w:rsidRPr="00FF627D">
        <w:rPr>
          <w:rFonts w:ascii="Tahoma" w:hAnsi="Tahoma" w:cs="Tahoma"/>
        </w:rPr>
        <w:t xml:space="preserve">, prihajajo stalno ali občasno v stik z živili (pitno vodo) </w:t>
      </w:r>
    </w:p>
    <w:p w:rsidR="00A24EFD" w:rsidRPr="00FF627D" w:rsidRDefault="00A24EFD" w:rsidP="00E1447F">
      <w:pPr>
        <w:keepNext/>
        <w:numPr>
          <w:ilvl w:val="0"/>
          <w:numId w:val="35"/>
        </w:numPr>
        <w:jc w:val="both"/>
        <w:rPr>
          <w:rFonts w:ascii="Tahoma" w:hAnsi="Tahoma" w:cs="Tahoma"/>
        </w:rPr>
      </w:pPr>
      <w:r w:rsidRPr="00FF627D">
        <w:rPr>
          <w:rFonts w:ascii="Tahoma" w:hAnsi="Tahoma" w:cs="Tahoma"/>
        </w:rPr>
        <w:t>dolžnosti oseb</w:t>
      </w:r>
    </w:p>
    <w:p w:rsidR="00A24EFD" w:rsidRPr="00FF627D" w:rsidRDefault="00A24EFD" w:rsidP="00E1447F">
      <w:pPr>
        <w:keepNext/>
        <w:numPr>
          <w:ilvl w:val="0"/>
          <w:numId w:val="35"/>
        </w:numPr>
        <w:jc w:val="both"/>
        <w:rPr>
          <w:rFonts w:ascii="Tahoma" w:hAnsi="Tahoma" w:cs="Tahoma"/>
        </w:rPr>
      </w:pPr>
      <w:r w:rsidRPr="00FF627D">
        <w:rPr>
          <w:rFonts w:ascii="Tahoma" w:hAnsi="Tahoma" w:cs="Tahoma"/>
        </w:rPr>
        <w:t>obseg, način in pogoje za opravljanje pregledov oseb</w:t>
      </w:r>
    </w:p>
    <w:p w:rsidR="00A24EFD" w:rsidRPr="00FF627D" w:rsidRDefault="00A24EFD" w:rsidP="00E1447F">
      <w:pPr>
        <w:keepNext/>
        <w:numPr>
          <w:ilvl w:val="0"/>
          <w:numId w:val="35"/>
        </w:numPr>
        <w:jc w:val="both"/>
        <w:rPr>
          <w:rFonts w:ascii="Tahoma" w:hAnsi="Tahoma" w:cs="Tahoma"/>
        </w:rPr>
      </w:pPr>
      <w:r w:rsidRPr="00FF627D">
        <w:rPr>
          <w:rFonts w:ascii="Tahoma" w:hAnsi="Tahoma" w:cs="Tahoma"/>
        </w:rPr>
        <w:t>dolžnosti nosilcev živilske dejavnosti.</w:t>
      </w:r>
    </w:p>
    <w:p w:rsidR="00A24EFD" w:rsidRPr="00FF627D" w:rsidRDefault="00A24EFD" w:rsidP="00E1447F">
      <w:pPr>
        <w:keepNext/>
        <w:jc w:val="both"/>
        <w:rPr>
          <w:rFonts w:ascii="Tahoma" w:hAnsi="Tahoma" w:cs="Tahoma"/>
        </w:rPr>
      </w:pPr>
    </w:p>
    <w:p w:rsidR="00A24EFD" w:rsidRPr="00FF627D" w:rsidRDefault="00A24EFD" w:rsidP="00E1447F">
      <w:pPr>
        <w:keepNext/>
        <w:jc w:val="both"/>
        <w:rPr>
          <w:rFonts w:ascii="Tahoma" w:hAnsi="Tahoma" w:cs="Tahoma"/>
        </w:rPr>
      </w:pPr>
      <w:r w:rsidRPr="00FF627D">
        <w:rPr>
          <w:rFonts w:ascii="Tahoma" w:hAnsi="Tahoma" w:cs="Tahoma"/>
        </w:rPr>
        <w:t>Stik z živili (pitno vodo) v smislu tega pravilnika pomeni stik z:</w:t>
      </w:r>
    </w:p>
    <w:p w:rsidR="00A24EFD" w:rsidRPr="00FF627D" w:rsidRDefault="00A24EFD" w:rsidP="00E1447F">
      <w:pPr>
        <w:keepNext/>
        <w:numPr>
          <w:ilvl w:val="0"/>
          <w:numId w:val="36"/>
        </w:numPr>
        <w:jc w:val="both"/>
        <w:rPr>
          <w:rFonts w:ascii="Tahoma" w:hAnsi="Tahoma" w:cs="Tahoma"/>
        </w:rPr>
      </w:pPr>
      <w:r w:rsidRPr="00FF627D">
        <w:rPr>
          <w:rFonts w:ascii="Tahoma" w:hAnsi="Tahoma" w:cs="Tahoma"/>
        </w:rPr>
        <w:t>delovno opremo,</w:t>
      </w:r>
    </w:p>
    <w:p w:rsidR="00A24EFD" w:rsidRPr="00FF627D" w:rsidRDefault="00A24EFD" w:rsidP="00E1447F">
      <w:pPr>
        <w:keepNext/>
        <w:numPr>
          <w:ilvl w:val="0"/>
          <w:numId w:val="36"/>
        </w:numPr>
        <w:jc w:val="both"/>
        <w:rPr>
          <w:rFonts w:ascii="Tahoma" w:hAnsi="Tahoma" w:cs="Tahoma"/>
        </w:rPr>
      </w:pPr>
      <w:r w:rsidRPr="00FF627D">
        <w:rPr>
          <w:rFonts w:ascii="Tahoma" w:hAnsi="Tahoma" w:cs="Tahoma"/>
        </w:rPr>
        <w:t>delovnimi površinami,</w:t>
      </w:r>
    </w:p>
    <w:p w:rsidR="00A24EFD" w:rsidRPr="00FF627D" w:rsidRDefault="00A24EFD" w:rsidP="00E1447F">
      <w:pPr>
        <w:keepNext/>
        <w:numPr>
          <w:ilvl w:val="0"/>
          <w:numId w:val="36"/>
        </w:numPr>
        <w:jc w:val="both"/>
        <w:rPr>
          <w:rFonts w:ascii="Tahoma" w:hAnsi="Tahoma" w:cs="Tahoma"/>
        </w:rPr>
      </w:pPr>
      <w:r w:rsidRPr="00FF627D">
        <w:rPr>
          <w:rFonts w:ascii="Tahoma" w:hAnsi="Tahoma" w:cs="Tahoma"/>
        </w:rPr>
        <w:t>predmeti ali materiali, ki neposredno prihajajo v stik z živili.</w:t>
      </w:r>
    </w:p>
    <w:p w:rsidR="00A24EFD" w:rsidRPr="00FF627D" w:rsidRDefault="00A24EFD" w:rsidP="00E1447F">
      <w:pPr>
        <w:keepNext/>
        <w:jc w:val="both"/>
        <w:rPr>
          <w:rFonts w:ascii="Tahoma" w:hAnsi="Tahoma" w:cs="Tahoma"/>
        </w:rPr>
      </w:pPr>
    </w:p>
    <w:p w:rsidR="00A24EFD" w:rsidRPr="00FF627D" w:rsidRDefault="00A24EFD" w:rsidP="00E1447F">
      <w:pPr>
        <w:keepNext/>
        <w:ind w:right="-2"/>
        <w:jc w:val="both"/>
        <w:rPr>
          <w:rFonts w:ascii="Tahoma" w:hAnsi="Tahoma" w:cs="Tahoma"/>
          <w:b/>
          <w:sz w:val="22"/>
        </w:rPr>
      </w:pPr>
      <w:r w:rsidRPr="00FF627D">
        <w:rPr>
          <w:rFonts w:ascii="Tahoma" w:hAnsi="Tahoma" w:cs="Tahoma"/>
          <w:b/>
          <w:sz w:val="22"/>
        </w:rPr>
        <w:t>Zahteve za zunanje izvajalce, ki izvajajo pogodbena ali druga dela za JP VODOVOD-KANALIZACIJA</w:t>
      </w:r>
      <w:r w:rsidR="00E41F68">
        <w:rPr>
          <w:rFonts w:ascii="Tahoma" w:hAnsi="Tahoma" w:cs="Tahoma"/>
          <w:b/>
          <w:sz w:val="22"/>
        </w:rPr>
        <w:t xml:space="preserve"> SNAGA d.o.o.</w:t>
      </w:r>
      <w:r w:rsidRPr="00FF627D">
        <w:rPr>
          <w:rFonts w:ascii="Tahoma" w:hAnsi="Tahoma" w:cs="Tahoma"/>
          <w:b/>
          <w:sz w:val="22"/>
        </w:rPr>
        <w:t>:</w:t>
      </w:r>
    </w:p>
    <w:p w:rsidR="00A24EFD" w:rsidRPr="00FF627D" w:rsidRDefault="00A24EFD" w:rsidP="00E1447F">
      <w:pPr>
        <w:keepNext/>
        <w:numPr>
          <w:ilvl w:val="0"/>
          <w:numId w:val="38"/>
        </w:numPr>
        <w:jc w:val="both"/>
        <w:rPr>
          <w:rFonts w:ascii="Tahoma" w:hAnsi="Tahoma" w:cs="Tahoma"/>
        </w:rPr>
      </w:pPr>
      <w:r w:rsidRPr="00FF627D">
        <w:rPr>
          <w:rFonts w:ascii="Tahoma" w:hAnsi="Tahoma" w:cs="Tahoma"/>
        </w:rPr>
        <w:t xml:space="preserve">Pred pričetkom pogodbenega ali drugega dela mora izvajalec obvestiti JP VODOVOD–KANALIZACIJA </w:t>
      </w:r>
      <w:r w:rsidR="00E41F68">
        <w:rPr>
          <w:rFonts w:ascii="Tahoma" w:hAnsi="Tahoma" w:cs="Tahoma"/>
        </w:rPr>
        <w:t xml:space="preserve">SNAGA </w:t>
      </w:r>
      <w:r w:rsidRPr="00FF627D">
        <w:rPr>
          <w:rFonts w:ascii="Tahoma" w:hAnsi="Tahoma" w:cs="Tahoma"/>
        </w:rPr>
        <w:t>d.o.o. o zdravstvenem stanju zaposlenih, ki bodo opravljali delo in sicer s:</w:t>
      </w:r>
    </w:p>
    <w:p w:rsidR="00A24EFD" w:rsidRPr="00FF627D" w:rsidRDefault="00A24EFD" w:rsidP="00E1447F">
      <w:pPr>
        <w:keepNext/>
        <w:numPr>
          <w:ilvl w:val="2"/>
          <w:numId w:val="36"/>
        </w:numPr>
        <w:jc w:val="both"/>
        <w:rPr>
          <w:rFonts w:ascii="Tahoma" w:hAnsi="Tahoma" w:cs="Tahoma"/>
        </w:rPr>
      </w:pPr>
      <w:r w:rsidRPr="00FF627D">
        <w:rPr>
          <w:rFonts w:ascii="Tahoma" w:hAnsi="Tahoma" w:cs="Tahoma"/>
        </w:rPr>
        <w:t>pr</w:t>
      </w:r>
      <w:r w:rsidR="00EB6E3B" w:rsidRPr="00FF627D">
        <w:rPr>
          <w:rFonts w:ascii="Tahoma" w:hAnsi="Tahoma" w:cs="Tahoma"/>
        </w:rPr>
        <w:t>edložitvijo podpisanih P</w:t>
      </w:r>
      <w:r w:rsidRPr="00FF627D">
        <w:rPr>
          <w:rFonts w:ascii="Tahoma" w:hAnsi="Tahoma" w:cs="Tahoma"/>
        </w:rPr>
        <w:t>rilog</w:t>
      </w:r>
      <w:r w:rsidR="00EB6E3B" w:rsidRPr="00FF627D">
        <w:rPr>
          <w:rFonts w:ascii="Tahoma" w:hAnsi="Tahoma" w:cs="Tahoma"/>
        </w:rPr>
        <w:t>e</w:t>
      </w:r>
      <w:r w:rsidRPr="00FF627D">
        <w:rPr>
          <w:rFonts w:ascii="Tahoma" w:hAnsi="Tahoma" w:cs="Tahoma"/>
        </w:rPr>
        <w:t xml:space="preserve"> </w:t>
      </w:r>
      <w:r w:rsidR="001F37DF" w:rsidRPr="00FF627D">
        <w:rPr>
          <w:rFonts w:ascii="Tahoma" w:hAnsi="Tahoma" w:cs="Tahoma"/>
        </w:rPr>
        <w:t>9</w:t>
      </w:r>
      <w:r w:rsidRPr="00FF627D">
        <w:rPr>
          <w:rFonts w:ascii="Tahoma" w:hAnsi="Tahoma" w:cs="Tahoma"/>
        </w:rPr>
        <w:t xml:space="preserve"> (Soglasje osebe k obveznosti prijavljanja bolezni, ki se lahko prenašajo z delom) za vse zaposlene, ki bodo pri svojem delu prihajali stalno ali občasno v stik s pitno vodo,</w:t>
      </w:r>
    </w:p>
    <w:p w:rsidR="00A24EFD" w:rsidRPr="00FF627D" w:rsidRDefault="00A24EFD" w:rsidP="00E1447F">
      <w:pPr>
        <w:keepNext/>
        <w:numPr>
          <w:ilvl w:val="2"/>
          <w:numId w:val="36"/>
        </w:numPr>
        <w:jc w:val="both"/>
        <w:rPr>
          <w:rFonts w:ascii="Tahoma" w:hAnsi="Tahoma" w:cs="Tahoma"/>
        </w:rPr>
      </w:pPr>
      <w:r w:rsidRPr="00FF627D">
        <w:rPr>
          <w:rFonts w:ascii="Tahoma" w:hAnsi="Tahoma" w:cs="Tahoma"/>
        </w:rPr>
        <w:t>pr</w:t>
      </w:r>
      <w:r w:rsidR="00EB6E3B" w:rsidRPr="00FF627D">
        <w:rPr>
          <w:rFonts w:ascii="Tahoma" w:hAnsi="Tahoma" w:cs="Tahoma"/>
        </w:rPr>
        <w:t>edložitvijo podpisanih P</w:t>
      </w:r>
      <w:r w:rsidRPr="00FF627D">
        <w:rPr>
          <w:rFonts w:ascii="Tahoma" w:hAnsi="Tahoma" w:cs="Tahoma"/>
        </w:rPr>
        <w:t>rilog</w:t>
      </w:r>
      <w:r w:rsidR="00EB6E3B" w:rsidRPr="00FF627D">
        <w:rPr>
          <w:rFonts w:ascii="Tahoma" w:hAnsi="Tahoma" w:cs="Tahoma"/>
        </w:rPr>
        <w:t>e</w:t>
      </w:r>
      <w:r w:rsidRPr="00FF627D">
        <w:rPr>
          <w:rFonts w:ascii="Tahoma" w:hAnsi="Tahoma" w:cs="Tahoma"/>
        </w:rPr>
        <w:t xml:space="preserve"> </w:t>
      </w:r>
      <w:proofErr w:type="spellStart"/>
      <w:r w:rsidR="001F37DF" w:rsidRPr="00FF627D">
        <w:rPr>
          <w:rFonts w:ascii="Tahoma" w:hAnsi="Tahoma" w:cs="Tahoma"/>
        </w:rPr>
        <w:t>9</w:t>
      </w:r>
      <w:r w:rsidRPr="00FF627D">
        <w:rPr>
          <w:rFonts w:ascii="Tahoma" w:hAnsi="Tahoma" w:cs="Tahoma"/>
        </w:rPr>
        <w:t>.a</w:t>
      </w:r>
      <w:proofErr w:type="spellEnd"/>
      <w:r w:rsidRPr="00FF627D">
        <w:rPr>
          <w:rFonts w:ascii="Tahoma" w:hAnsi="Tahoma" w:cs="Tahoma"/>
        </w:rPr>
        <w:t xml:space="preserve"> (Individualna izjava o bolezenskih znakih) za vse zaposlene, ki bodo pri svojem delu prihajali stalno ali občasno v stik s pitno vodo, da se ugotovi začetno zdravstveno stanje zaposlenih.</w:t>
      </w:r>
    </w:p>
    <w:p w:rsidR="00A24EFD" w:rsidRPr="00FF627D" w:rsidRDefault="00A24EFD" w:rsidP="00E1447F">
      <w:pPr>
        <w:keepNext/>
        <w:jc w:val="both"/>
        <w:rPr>
          <w:rFonts w:ascii="Tahoma" w:hAnsi="Tahoma" w:cs="Tahoma"/>
        </w:rPr>
      </w:pPr>
    </w:p>
    <w:p w:rsidR="00A24EFD" w:rsidRPr="00FF627D" w:rsidRDefault="00A24EFD" w:rsidP="00E1447F">
      <w:pPr>
        <w:keepNext/>
        <w:numPr>
          <w:ilvl w:val="0"/>
          <w:numId w:val="37"/>
        </w:numPr>
        <w:jc w:val="both"/>
        <w:rPr>
          <w:rFonts w:ascii="Tahoma" w:hAnsi="Tahoma" w:cs="Tahoma"/>
        </w:rPr>
      </w:pPr>
      <w:r w:rsidRPr="00FF627D">
        <w:rPr>
          <w:rFonts w:ascii="Tahoma" w:hAnsi="Tahoma" w:cs="Tahoma"/>
        </w:rPr>
        <w:t xml:space="preserve">V primeru pojava bolezenskih znakov iz Priloge </w:t>
      </w:r>
      <w:proofErr w:type="spellStart"/>
      <w:r w:rsidR="001F37DF" w:rsidRPr="00FF627D">
        <w:rPr>
          <w:rFonts w:ascii="Tahoma" w:hAnsi="Tahoma" w:cs="Tahoma"/>
        </w:rPr>
        <w:t>9</w:t>
      </w:r>
      <w:r w:rsidRPr="00FF627D">
        <w:rPr>
          <w:rFonts w:ascii="Tahoma" w:hAnsi="Tahoma" w:cs="Tahoma"/>
        </w:rPr>
        <w:t>.a</w:t>
      </w:r>
      <w:proofErr w:type="spellEnd"/>
      <w:r w:rsidRPr="00FF627D">
        <w:rPr>
          <w:rFonts w:ascii="Tahoma" w:hAnsi="Tahoma" w:cs="Tahoma"/>
        </w:rPr>
        <w:t xml:space="preserve"> pri zaposlenem pred ali med izvajanjem pogodbenega ali drugega dela mora izvajalec del obvestiti JP VODOVOD–KANALIZACIJA </w:t>
      </w:r>
      <w:r w:rsidR="00E41F68">
        <w:rPr>
          <w:rFonts w:ascii="Tahoma" w:hAnsi="Tahoma" w:cs="Tahoma"/>
        </w:rPr>
        <w:t xml:space="preserve">SMAGA </w:t>
      </w:r>
      <w:r w:rsidRPr="00FF627D">
        <w:rPr>
          <w:rFonts w:ascii="Tahoma" w:hAnsi="Tahoma" w:cs="Tahoma"/>
        </w:rPr>
        <w:t>d.o.o.:</w:t>
      </w:r>
    </w:p>
    <w:p w:rsidR="00A24EFD" w:rsidRPr="00FF627D" w:rsidRDefault="00A24EFD" w:rsidP="00E1447F">
      <w:pPr>
        <w:keepNext/>
        <w:numPr>
          <w:ilvl w:val="3"/>
          <w:numId w:val="37"/>
        </w:numPr>
        <w:tabs>
          <w:tab w:val="num" w:pos="1843"/>
        </w:tabs>
        <w:ind w:left="1875" w:hanging="450"/>
        <w:jc w:val="both"/>
        <w:rPr>
          <w:rFonts w:ascii="Tahoma" w:hAnsi="Tahoma" w:cs="Tahoma"/>
        </w:rPr>
      </w:pPr>
      <w:r w:rsidRPr="00FF627D">
        <w:rPr>
          <w:rFonts w:ascii="Tahoma" w:hAnsi="Tahoma" w:cs="Tahoma"/>
        </w:rPr>
        <w:t xml:space="preserve">o napotitvi in ugotovitvah ter morebitnem ukrepanju javnega zdravstvenega zavoda,ki je opravil pregled zaposlenega in </w:t>
      </w:r>
    </w:p>
    <w:p w:rsidR="00A24EFD" w:rsidRPr="00FF627D" w:rsidRDefault="00EB6E3B" w:rsidP="00E1447F">
      <w:pPr>
        <w:keepNext/>
        <w:numPr>
          <w:ilvl w:val="3"/>
          <w:numId w:val="37"/>
        </w:numPr>
        <w:tabs>
          <w:tab w:val="num" w:pos="1800"/>
        </w:tabs>
        <w:ind w:left="1875" w:hanging="450"/>
        <w:jc w:val="both"/>
        <w:rPr>
          <w:rFonts w:ascii="Tahoma" w:hAnsi="Tahoma" w:cs="Tahoma"/>
        </w:rPr>
      </w:pPr>
      <w:r w:rsidRPr="00FF627D">
        <w:rPr>
          <w:rFonts w:ascii="Tahoma" w:hAnsi="Tahoma" w:cs="Tahoma"/>
        </w:rPr>
        <w:t xml:space="preserve"> predložiti P</w:t>
      </w:r>
      <w:r w:rsidR="00A24EFD" w:rsidRPr="00FF627D">
        <w:rPr>
          <w:rFonts w:ascii="Tahoma" w:hAnsi="Tahoma" w:cs="Tahoma"/>
        </w:rPr>
        <w:t xml:space="preserve">rilogo </w:t>
      </w:r>
      <w:proofErr w:type="spellStart"/>
      <w:r w:rsidR="001F37DF" w:rsidRPr="00FF627D">
        <w:rPr>
          <w:rFonts w:ascii="Tahoma" w:hAnsi="Tahoma" w:cs="Tahoma"/>
        </w:rPr>
        <w:t>9</w:t>
      </w:r>
      <w:r w:rsidR="00A24EFD" w:rsidRPr="00FF627D">
        <w:rPr>
          <w:rFonts w:ascii="Tahoma" w:hAnsi="Tahoma" w:cs="Tahoma"/>
        </w:rPr>
        <w:t>.b</w:t>
      </w:r>
      <w:proofErr w:type="spellEnd"/>
      <w:r w:rsidR="00A24EFD" w:rsidRPr="00FF627D">
        <w:rPr>
          <w:rFonts w:ascii="Tahoma" w:hAnsi="Tahoma" w:cs="Tahoma"/>
        </w:rPr>
        <w:t xml:space="preserve"> (Potrdilo o pregledu osebe, ki pri delu prihaja v stik z živili).</w:t>
      </w:r>
    </w:p>
    <w:p w:rsidR="00A24EFD" w:rsidRPr="00FF627D" w:rsidRDefault="00A24EFD" w:rsidP="00E1447F">
      <w:pPr>
        <w:keepNext/>
        <w:suppressAutoHyphens/>
        <w:rPr>
          <w:rFonts w:ascii="Tahoma" w:hAnsi="Tahoma" w:cs="Tahoma"/>
          <w:sz w:val="24"/>
          <w:lang w:eastAsia="ar-SA"/>
        </w:rPr>
      </w:pPr>
    </w:p>
    <w:p w:rsidR="00A24EFD" w:rsidRPr="00FF627D" w:rsidRDefault="00A24EFD" w:rsidP="00E1447F">
      <w:pPr>
        <w:keepNext/>
        <w:jc w:val="both"/>
        <w:rPr>
          <w:rFonts w:ascii="Tahoma" w:hAnsi="Tahoma" w:cs="Tahoma"/>
        </w:rPr>
      </w:pPr>
      <w:r w:rsidRPr="00FF627D">
        <w:rPr>
          <w:rFonts w:ascii="Tahoma" w:hAnsi="Tahoma" w:cs="Tahoma"/>
        </w:rPr>
        <w:t>Izbrani ponudnik bo moral najkasneje pred pričetkom pogodbenih del naročniku predložiti soglasja vseh delavcev</w:t>
      </w:r>
      <w:r w:rsidR="001F37DF" w:rsidRPr="00FF627D">
        <w:rPr>
          <w:rFonts w:ascii="Tahoma" w:hAnsi="Tahoma" w:cs="Tahoma"/>
        </w:rPr>
        <w:t xml:space="preserve"> (P</w:t>
      </w:r>
      <w:r w:rsidRPr="00FF627D">
        <w:rPr>
          <w:rFonts w:ascii="Tahoma" w:hAnsi="Tahoma" w:cs="Tahoma"/>
        </w:rPr>
        <w:t xml:space="preserve">riloga </w:t>
      </w:r>
      <w:r w:rsidR="001F37DF" w:rsidRPr="00FF627D">
        <w:rPr>
          <w:rFonts w:ascii="Tahoma" w:hAnsi="Tahoma" w:cs="Tahoma"/>
        </w:rPr>
        <w:t>9</w:t>
      </w:r>
      <w:r w:rsidRPr="00FF627D">
        <w:rPr>
          <w:rFonts w:ascii="Tahoma" w:hAnsi="Tahoma" w:cs="Tahoma"/>
        </w:rPr>
        <w:t xml:space="preserve">), ki bodo izvajali dela za predmetno javno naročilo, vključno z vsemi delavci svojih morebitnih podizvajalcev.  </w:t>
      </w:r>
    </w:p>
    <w:p w:rsidR="00A24EFD" w:rsidRPr="00FF627D" w:rsidRDefault="00A24EFD" w:rsidP="00E1447F">
      <w:pPr>
        <w:keepNext/>
        <w:jc w:val="both"/>
        <w:rPr>
          <w:rFonts w:ascii="Tahoma" w:hAnsi="Tahoma" w:cs="Tahoma"/>
        </w:rPr>
      </w:pPr>
    </w:p>
    <w:p w:rsidR="00A24EFD" w:rsidRPr="00FF627D" w:rsidRDefault="00A24EFD" w:rsidP="00E1447F">
      <w:pPr>
        <w:keepNext/>
        <w:jc w:val="both"/>
        <w:rPr>
          <w:rFonts w:ascii="Tahoma" w:hAnsi="Tahoma" w:cs="Tahoma"/>
        </w:rPr>
      </w:pPr>
      <w:r w:rsidRPr="00FF627D">
        <w:rPr>
          <w:rFonts w:ascii="Tahoma" w:hAnsi="Tahoma" w:cs="Tahoma"/>
        </w:rPr>
        <w:t>Ponudnik mora k ponudbeni dokumentaciji priložiti izpolnjeno,</w:t>
      </w:r>
      <w:r w:rsidR="001F37DF" w:rsidRPr="00FF627D">
        <w:rPr>
          <w:rFonts w:ascii="Tahoma" w:hAnsi="Tahoma" w:cs="Tahoma"/>
        </w:rPr>
        <w:t xml:space="preserve"> podpisano in žigosano P</w:t>
      </w:r>
      <w:r w:rsidR="00EB6E3B" w:rsidRPr="00FF627D">
        <w:rPr>
          <w:rFonts w:ascii="Tahoma" w:hAnsi="Tahoma" w:cs="Tahoma"/>
        </w:rPr>
        <w:t>rilogo 8</w:t>
      </w:r>
      <w:r w:rsidRPr="00FF627D">
        <w:rPr>
          <w:rFonts w:ascii="Tahoma" w:hAnsi="Tahoma" w:cs="Tahoma"/>
        </w:rPr>
        <w:t xml:space="preserve">, s čimer potrjuje, da soglaša z zdravstvenimi zahtevami naročnika. </w:t>
      </w:r>
    </w:p>
    <w:p w:rsidR="001F37DF" w:rsidRDefault="001F37DF" w:rsidP="00E1447F">
      <w:pPr>
        <w:keepNext/>
        <w:jc w:val="both"/>
        <w:rPr>
          <w:rFonts w:ascii="Tahoma" w:hAnsi="Tahoma" w:cs="Tahoma"/>
        </w:rPr>
      </w:pPr>
    </w:p>
    <w:p w:rsidR="00646484" w:rsidRDefault="00646484" w:rsidP="00E1447F">
      <w:pPr>
        <w:keepNext/>
        <w:jc w:val="both"/>
        <w:rPr>
          <w:rFonts w:ascii="Tahoma" w:hAnsi="Tahoma" w:cs="Tahoma"/>
        </w:rPr>
      </w:pPr>
    </w:p>
    <w:p w:rsidR="001F37DF" w:rsidRPr="00FF627D" w:rsidRDefault="001F37DF" w:rsidP="00E1447F">
      <w:pPr>
        <w:keepNext/>
        <w:numPr>
          <w:ilvl w:val="2"/>
          <w:numId w:val="4"/>
        </w:numPr>
        <w:tabs>
          <w:tab w:val="clear" w:pos="720"/>
        </w:tabs>
        <w:jc w:val="both"/>
        <w:rPr>
          <w:rFonts w:ascii="Tahoma" w:hAnsi="Tahoma"/>
        </w:rPr>
      </w:pPr>
      <w:r w:rsidRPr="00FF627D">
        <w:rPr>
          <w:rFonts w:ascii="Tahoma" w:hAnsi="Tahoma"/>
        </w:rPr>
        <w:lastRenderedPageBreak/>
        <w:t>Ogled varovanih objektov na lokaciji posameznega naročnika</w:t>
      </w:r>
    </w:p>
    <w:p w:rsidR="001F37DF" w:rsidRPr="00FF627D" w:rsidRDefault="001F37DF" w:rsidP="00E1447F">
      <w:pPr>
        <w:keepNext/>
        <w:jc w:val="both"/>
        <w:rPr>
          <w:rFonts w:ascii="Tahoma" w:hAnsi="Tahoma" w:cs="Tahoma"/>
        </w:rPr>
      </w:pPr>
    </w:p>
    <w:p w:rsidR="001F37DF" w:rsidRPr="00FF627D" w:rsidRDefault="001F37DF" w:rsidP="00E1447F">
      <w:pPr>
        <w:keepNext/>
        <w:spacing w:after="120"/>
        <w:jc w:val="both"/>
        <w:rPr>
          <w:rFonts w:ascii="Tahoma" w:hAnsi="Tahoma" w:cs="Tahoma"/>
        </w:rPr>
      </w:pPr>
      <w:r w:rsidRPr="00FF627D">
        <w:rPr>
          <w:rFonts w:ascii="Tahoma" w:hAnsi="Tahoma" w:cs="Tahoma"/>
        </w:rPr>
        <w:t xml:space="preserve">V zvezi z izvedbo predmeta javnega naročila se mora ponudnik, ki namerava oddati svojo ponudbo, obvezno udeležiti </w:t>
      </w:r>
      <w:r w:rsidR="00FF627D">
        <w:rPr>
          <w:rFonts w:ascii="Tahoma" w:hAnsi="Tahoma" w:cs="Tahoma"/>
        </w:rPr>
        <w:t>ogleda objektov vseh naročnikov.</w:t>
      </w:r>
    </w:p>
    <w:p w:rsidR="001F37DF" w:rsidRPr="00FF627D" w:rsidRDefault="001F37DF" w:rsidP="00E1447F">
      <w:pPr>
        <w:keepNext/>
        <w:spacing w:after="120"/>
        <w:jc w:val="both"/>
        <w:rPr>
          <w:rFonts w:ascii="Tahoma" w:hAnsi="Tahoma" w:cs="Tahoma"/>
        </w:rPr>
      </w:pPr>
      <w:r w:rsidRPr="00FF627D">
        <w:rPr>
          <w:rFonts w:ascii="Tahoma" w:hAnsi="Tahoma" w:cs="Tahoma"/>
        </w:rPr>
        <w:t>Ogled objektov bodo posamezni naročniki omogočili na naslednjih lokacijah:</w:t>
      </w:r>
    </w:p>
    <w:p w:rsidR="001F37DF" w:rsidRPr="00FF627D" w:rsidRDefault="001F37DF" w:rsidP="00E1447F">
      <w:pPr>
        <w:keepNext/>
        <w:numPr>
          <w:ilvl w:val="0"/>
          <w:numId w:val="8"/>
        </w:numPr>
        <w:ind w:left="714"/>
        <w:jc w:val="both"/>
        <w:rPr>
          <w:rFonts w:ascii="Tahoma" w:hAnsi="Tahoma" w:cs="Tahoma"/>
        </w:rPr>
      </w:pPr>
      <w:r w:rsidRPr="00FF627D">
        <w:rPr>
          <w:rFonts w:ascii="Tahoma" w:hAnsi="Tahoma" w:cs="Tahoma"/>
        </w:rPr>
        <w:t xml:space="preserve">Toplarniška ulica 19, Ljubljana, </w:t>
      </w:r>
      <w:r w:rsidRPr="00FF627D">
        <w:rPr>
          <w:rFonts w:ascii="Tahoma" w:hAnsi="Tahoma" w:cs="Tahoma"/>
          <w:b/>
        </w:rPr>
        <w:t xml:space="preserve">v </w:t>
      </w:r>
      <w:r w:rsidR="00207C26">
        <w:rPr>
          <w:rFonts w:ascii="Tahoma" w:hAnsi="Tahoma" w:cs="Tahoma"/>
          <w:b/>
          <w:color w:val="000000"/>
        </w:rPr>
        <w:t>petek</w:t>
      </w:r>
      <w:r w:rsidRPr="00FF627D">
        <w:rPr>
          <w:rFonts w:ascii="Tahoma" w:hAnsi="Tahoma" w:cs="Tahoma"/>
          <w:b/>
          <w:color w:val="000000"/>
        </w:rPr>
        <w:t xml:space="preserve">, dne </w:t>
      </w:r>
      <w:r w:rsidR="00425D4F">
        <w:rPr>
          <w:rFonts w:ascii="Tahoma" w:hAnsi="Tahoma" w:cs="Tahoma"/>
          <w:b/>
          <w:color w:val="000000"/>
        </w:rPr>
        <w:t>11. 10</w:t>
      </w:r>
      <w:r w:rsidR="00207C26">
        <w:rPr>
          <w:rFonts w:ascii="Tahoma" w:hAnsi="Tahoma" w:cs="Tahoma"/>
          <w:b/>
          <w:color w:val="000000"/>
        </w:rPr>
        <w:t>. 2019</w:t>
      </w:r>
      <w:r w:rsidRPr="00FF627D">
        <w:rPr>
          <w:rFonts w:ascii="Tahoma" w:hAnsi="Tahoma" w:cs="Tahoma"/>
          <w:b/>
          <w:color w:val="000000"/>
        </w:rPr>
        <w:t xml:space="preserve"> ob 8:00 uri</w:t>
      </w:r>
      <w:r w:rsidRPr="00FF627D">
        <w:rPr>
          <w:rFonts w:ascii="Tahoma" w:hAnsi="Tahoma" w:cs="Tahoma"/>
          <w:color w:val="000000"/>
        </w:rPr>
        <w:t>, ogled objekta bosta vodila predstavnika naročnika</w:t>
      </w:r>
      <w:r w:rsidRPr="00FF627D">
        <w:rPr>
          <w:rFonts w:ascii="Tahoma" w:hAnsi="Tahoma" w:cs="Tahoma"/>
        </w:rPr>
        <w:t xml:space="preserve"> Javno podjetje Energetika Ljubljana d.o.o. </w:t>
      </w:r>
      <w:r w:rsidRPr="00FF627D">
        <w:rPr>
          <w:rFonts w:ascii="Tahoma" w:hAnsi="Tahoma" w:cs="Tahoma"/>
          <w:iCs/>
          <w:color w:val="000000"/>
        </w:rPr>
        <w:t xml:space="preserve">g. </w:t>
      </w:r>
      <w:r w:rsidR="00207C26">
        <w:rPr>
          <w:rFonts w:ascii="Tahoma" w:hAnsi="Tahoma" w:cs="Tahoma"/>
          <w:iCs/>
          <w:color w:val="000000"/>
        </w:rPr>
        <w:t>Gregor Jazbinšek, tel. št. 01 58 75 226</w:t>
      </w:r>
      <w:r w:rsidRPr="00FF627D">
        <w:rPr>
          <w:rFonts w:ascii="Tahoma" w:hAnsi="Tahoma" w:cs="Tahoma"/>
          <w:iCs/>
          <w:color w:val="000000"/>
        </w:rPr>
        <w:t xml:space="preserve"> (varnostne storitve) in g. Marjan Knez, tel. št. 01 58 75 368 (požarno-preventivne storitve),</w:t>
      </w:r>
    </w:p>
    <w:p w:rsidR="001F37DF" w:rsidRPr="00FF627D" w:rsidRDefault="001F37DF" w:rsidP="00E1447F">
      <w:pPr>
        <w:keepNext/>
        <w:numPr>
          <w:ilvl w:val="0"/>
          <w:numId w:val="8"/>
        </w:numPr>
        <w:ind w:left="714"/>
        <w:jc w:val="both"/>
        <w:rPr>
          <w:rFonts w:ascii="Tahoma" w:hAnsi="Tahoma" w:cs="Tahoma"/>
          <w:color w:val="000000"/>
        </w:rPr>
      </w:pPr>
      <w:r w:rsidRPr="00FF627D">
        <w:rPr>
          <w:rFonts w:ascii="Tahoma" w:hAnsi="Tahoma" w:cs="Tahoma"/>
          <w:color w:val="000000"/>
        </w:rPr>
        <w:t xml:space="preserve">Verovškova ulica 62 in 70, Ljubljana, </w:t>
      </w:r>
      <w:r w:rsidRPr="00FF627D">
        <w:rPr>
          <w:rFonts w:ascii="Tahoma" w:hAnsi="Tahoma" w:cs="Tahoma"/>
          <w:b/>
          <w:color w:val="000000"/>
        </w:rPr>
        <w:t xml:space="preserve">v </w:t>
      </w:r>
      <w:r w:rsidR="00323ECE">
        <w:rPr>
          <w:rFonts w:ascii="Tahoma" w:hAnsi="Tahoma" w:cs="Tahoma"/>
          <w:b/>
          <w:color w:val="000000"/>
        </w:rPr>
        <w:t>ponedeljek</w:t>
      </w:r>
      <w:r w:rsidRPr="00FF627D">
        <w:rPr>
          <w:rFonts w:ascii="Tahoma" w:hAnsi="Tahoma" w:cs="Tahoma"/>
          <w:b/>
          <w:color w:val="000000"/>
        </w:rPr>
        <w:t xml:space="preserve">, dne </w:t>
      </w:r>
      <w:r w:rsidR="00323ECE">
        <w:rPr>
          <w:rFonts w:ascii="Tahoma" w:hAnsi="Tahoma" w:cs="Tahoma"/>
          <w:b/>
          <w:color w:val="000000"/>
        </w:rPr>
        <w:t xml:space="preserve">14. 10. 2019 </w:t>
      </w:r>
      <w:r w:rsidRPr="00FF627D">
        <w:rPr>
          <w:rFonts w:ascii="Tahoma" w:hAnsi="Tahoma" w:cs="Tahoma"/>
          <w:b/>
          <w:color w:val="000000"/>
        </w:rPr>
        <w:t>ob 8:00 uri</w:t>
      </w:r>
      <w:r w:rsidRPr="00FF627D">
        <w:rPr>
          <w:rFonts w:ascii="Tahoma" w:hAnsi="Tahoma" w:cs="Tahoma"/>
          <w:color w:val="000000"/>
        </w:rPr>
        <w:t>, ogled objekta bo vodil predstavnika naročnika Javno podjetje Energetika Ljubljana d.o.o. g. Peter Čater, tel. št. 01 58 89 792,</w:t>
      </w:r>
    </w:p>
    <w:p w:rsidR="001F37DF" w:rsidRPr="00FF627D" w:rsidRDefault="001F37DF" w:rsidP="00E1447F">
      <w:pPr>
        <w:keepNext/>
        <w:numPr>
          <w:ilvl w:val="0"/>
          <w:numId w:val="8"/>
        </w:numPr>
        <w:ind w:left="714"/>
        <w:jc w:val="both"/>
        <w:rPr>
          <w:rFonts w:ascii="Tahoma" w:hAnsi="Tahoma" w:cs="Tahoma"/>
          <w:bCs/>
        </w:rPr>
      </w:pPr>
      <w:r w:rsidRPr="00FF627D">
        <w:rPr>
          <w:rFonts w:ascii="Tahoma" w:hAnsi="Tahoma" w:cs="Tahoma"/>
        </w:rPr>
        <w:t xml:space="preserve">Kopitarjeva ulica 2, Ljubljana, </w:t>
      </w:r>
      <w:r w:rsidRPr="00FF627D">
        <w:rPr>
          <w:rFonts w:ascii="Tahoma" w:hAnsi="Tahoma" w:cs="Tahoma"/>
          <w:b/>
        </w:rPr>
        <w:t xml:space="preserve">v </w:t>
      </w:r>
      <w:r w:rsidRPr="00FF627D">
        <w:rPr>
          <w:rFonts w:ascii="Tahoma" w:hAnsi="Tahoma" w:cs="Tahoma"/>
          <w:b/>
          <w:color w:val="000000"/>
        </w:rPr>
        <w:t xml:space="preserve">torek, dne </w:t>
      </w:r>
      <w:r w:rsidR="00323ECE">
        <w:rPr>
          <w:rFonts w:ascii="Tahoma" w:hAnsi="Tahoma" w:cs="Tahoma"/>
          <w:b/>
          <w:color w:val="000000"/>
        </w:rPr>
        <w:t>15</w:t>
      </w:r>
      <w:r w:rsidR="00207C26">
        <w:rPr>
          <w:rFonts w:ascii="Tahoma" w:hAnsi="Tahoma" w:cs="Tahoma"/>
          <w:b/>
          <w:color w:val="000000"/>
        </w:rPr>
        <w:t>. 10. 2019</w:t>
      </w:r>
      <w:r w:rsidRPr="00FF627D">
        <w:rPr>
          <w:rFonts w:ascii="Tahoma" w:hAnsi="Tahoma" w:cs="Tahoma"/>
          <w:b/>
          <w:color w:val="000000"/>
        </w:rPr>
        <w:t xml:space="preserve"> ob 9:00 uri</w:t>
      </w:r>
      <w:r w:rsidRPr="00FF627D">
        <w:rPr>
          <w:rFonts w:ascii="Tahoma" w:hAnsi="Tahoma" w:cs="Tahoma"/>
          <w:color w:val="000000"/>
        </w:rPr>
        <w:t>, ogled objekta bo vodil predstavnika naročnika</w:t>
      </w:r>
      <w:r w:rsidRPr="00FF627D">
        <w:rPr>
          <w:rFonts w:ascii="Tahoma" w:hAnsi="Tahoma" w:cs="Tahoma"/>
        </w:rPr>
        <w:t xml:space="preserve"> </w:t>
      </w:r>
      <w:r w:rsidRPr="00FF627D">
        <w:rPr>
          <w:rFonts w:ascii="Tahoma" w:hAnsi="Tahoma" w:cs="Tahoma"/>
          <w:szCs w:val="22"/>
        </w:rPr>
        <w:t xml:space="preserve">Javno podjetje </w:t>
      </w:r>
      <w:r w:rsidRPr="00FF627D">
        <w:rPr>
          <w:rFonts w:ascii="Tahoma" w:hAnsi="Tahoma" w:cs="Tahoma"/>
          <w:bCs/>
        </w:rPr>
        <w:t xml:space="preserve">Ljubljanska parkirišča in tržnice, d.o.o. </w:t>
      </w:r>
      <w:r w:rsidRPr="00FF627D">
        <w:rPr>
          <w:rFonts w:ascii="Tahoma" w:hAnsi="Tahoma" w:cs="Tahoma"/>
          <w:iCs/>
          <w:color w:val="000000"/>
        </w:rPr>
        <w:t>g. Samo Brkič, tel. št. 01 300 12 50,</w:t>
      </w:r>
    </w:p>
    <w:p w:rsidR="001F37DF" w:rsidRPr="00FF627D" w:rsidRDefault="001F37DF" w:rsidP="00E1447F">
      <w:pPr>
        <w:keepNext/>
        <w:numPr>
          <w:ilvl w:val="0"/>
          <w:numId w:val="8"/>
        </w:numPr>
        <w:jc w:val="both"/>
        <w:rPr>
          <w:rFonts w:ascii="Tahoma" w:hAnsi="Tahoma" w:cs="Tahoma"/>
        </w:rPr>
      </w:pPr>
      <w:r w:rsidRPr="00FF627D">
        <w:rPr>
          <w:rFonts w:ascii="Tahoma" w:hAnsi="Tahoma" w:cs="Tahoma"/>
        </w:rPr>
        <w:t xml:space="preserve">Med hmeljniki 2, Ljubljana, </w:t>
      </w:r>
      <w:r w:rsidRPr="00FF627D">
        <w:rPr>
          <w:rFonts w:ascii="Tahoma" w:hAnsi="Tahoma" w:cs="Tahoma"/>
          <w:b/>
        </w:rPr>
        <w:t xml:space="preserve">v sredo, dne </w:t>
      </w:r>
      <w:r w:rsidR="00323ECE">
        <w:rPr>
          <w:rFonts w:ascii="Tahoma" w:hAnsi="Tahoma" w:cs="Tahoma"/>
          <w:b/>
        </w:rPr>
        <w:t>16</w:t>
      </w:r>
      <w:r w:rsidR="00207C26">
        <w:rPr>
          <w:rFonts w:ascii="Tahoma" w:hAnsi="Tahoma" w:cs="Tahoma"/>
          <w:b/>
        </w:rPr>
        <w:t xml:space="preserve">. 10. 2019 </w:t>
      </w:r>
      <w:r w:rsidRPr="00FF627D">
        <w:rPr>
          <w:rFonts w:ascii="Tahoma" w:hAnsi="Tahoma" w:cs="Tahoma"/>
          <w:b/>
        </w:rPr>
        <w:t>ob 11:00 uri</w:t>
      </w:r>
      <w:r w:rsidR="00886DA9">
        <w:rPr>
          <w:rFonts w:ascii="Tahoma" w:hAnsi="Tahoma" w:cs="Tahoma"/>
        </w:rPr>
        <w:t>, ogled objekta bo vodil predstavnik</w:t>
      </w:r>
      <w:r w:rsidRPr="00FF627D">
        <w:rPr>
          <w:rFonts w:ascii="Tahoma" w:hAnsi="Tahoma" w:cs="Tahoma"/>
        </w:rPr>
        <w:t xml:space="preserve"> naročnika ŽALE Javno podjetje, d</w:t>
      </w:r>
      <w:r w:rsidR="00EB6E3B" w:rsidRPr="00FF627D">
        <w:rPr>
          <w:rFonts w:ascii="Tahoma" w:hAnsi="Tahoma" w:cs="Tahoma"/>
        </w:rPr>
        <w:t xml:space="preserve">.o.o. g. Goce Stojanovski, </w:t>
      </w:r>
      <w:r w:rsidR="00886DA9">
        <w:rPr>
          <w:rFonts w:ascii="Tahoma" w:hAnsi="Tahoma" w:cs="Tahoma"/>
        </w:rPr>
        <w:t xml:space="preserve"> tel. št. 01 420 17 70</w:t>
      </w:r>
      <w:r w:rsidRPr="00FF627D">
        <w:rPr>
          <w:rFonts w:ascii="Tahoma" w:hAnsi="Tahoma" w:cs="Tahoma"/>
        </w:rPr>
        <w:t>,</w:t>
      </w:r>
    </w:p>
    <w:p w:rsidR="001F37DF" w:rsidRPr="00425D4F" w:rsidRDefault="001F37DF" w:rsidP="00E1447F">
      <w:pPr>
        <w:keepNext/>
        <w:numPr>
          <w:ilvl w:val="0"/>
          <w:numId w:val="39"/>
        </w:numPr>
        <w:ind w:left="714"/>
        <w:jc w:val="both"/>
        <w:rPr>
          <w:rFonts w:ascii="Tahoma" w:hAnsi="Tahoma" w:cs="Tahoma"/>
        </w:rPr>
      </w:pPr>
      <w:r w:rsidRPr="00FF627D">
        <w:rPr>
          <w:rFonts w:ascii="Tahoma" w:hAnsi="Tahoma" w:cs="Tahoma"/>
        </w:rPr>
        <w:t>Celovška cesta 160,</w:t>
      </w:r>
      <w:r w:rsidR="00886DA9">
        <w:rPr>
          <w:rFonts w:ascii="Tahoma" w:hAnsi="Tahoma" w:cs="Tahoma"/>
        </w:rPr>
        <w:t xml:space="preserve"> Ljubljana</w:t>
      </w:r>
      <w:r w:rsidRPr="00FF627D">
        <w:rPr>
          <w:rFonts w:ascii="Tahoma" w:hAnsi="Tahoma" w:cs="Tahoma"/>
        </w:rPr>
        <w:t xml:space="preserve">, </w:t>
      </w:r>
      <w:r w:rsidR="00FF627D">
        <w:rPr>
          <w:rFonts w:ascii="Tahoma" w:hAnsi="Tahoma" w:cs="Tahoma"/>
          <w:b/>
        </w:rPr>
        <w:t xml:space="preserve">v </w:t>
      </w:r>
      <w:r w:rsidR="00323ECE">
        <w:rPr>
          <w:rFonts w:ascii="Tahoma" w:hAnsi="Tahoma" w:cs="Tahoma"/>
          <w:b/>
        </w:rPr>
        <w:t>četrtek</w:t>
      </w:r>
      <w:r w:rsidR="00FF627D">
        <w:rPr>
          <w:rFonts w:ascii="Tahoma" w:hAnsi="Tahoma" w:cs="Tahoma"/>
          <w:b/>
        </w:rPr>
        <w:t xml:space="preserve">, dne </w:t>
      </w:r>
      <w:r w:rsidR="00323ECE">
        <w:rPr>
          <w:rFonts w:ascii="Tahoma" w:hAnsi="Tahoma" w:cs="Tahoma"/>
          <w:b/>
        </w:rPr>
        <w:t>1</w:t>
      </w:r>
      <w:r w:rsidR="00FF627D">
        <w:rPr>
          <w:rFonts w:ascii="Tahoma" w:hAnsi="Tahoma" w:cs="Tahoma"/>
          <w:b/>
        </w:rPr>
        <w:t>7. 10. 2019</w:t>
      </w:r>
      <w:r w:rsidRPr="00FF627D">
        <w:rPr>
          <w:rFonts w:ascii="Tahoma" w:hAnsi="Tahoma" w:cs="Tahoma"/>
          <w:b/>
        </w:rPr>
        <w:t xml:space="preserve"> ob 11:00 uri</w:t>
      </w:r>
      <w:r w:rsidR="00886DA9">
        <w:rPr>
          <w:rFonts w:ascii="Tahoma" w:hAnsi="Tahoma" w:cs="Tahoma"/>
          <w:b/>
        </w:rPr>
        <w:t xml:space="preserve"> </w:t>
      </w:r>
      <w:r w:rsidR="00886DA9">
        <w:rPr>
          <w:rFonts w:ascii="Tahoma" w:hAnsi="Tahoma" w:cs="Tahoma"/>
        </w:rPr>
        <w:t xml:space="preserve">(po ogledu lokacije na Celovški cesti tudi </w:t>
      </w:r>
      <w:r w:rsidR="00886DA9" w:rsidRPr="00886DA9">
        <w:rPr>
          <w:rFonts w:ascii="Tahoma" w:hAnsi="Tahoma" w:cs="Tahoma"/>
        </w:rPr>
        <w:t>Slovenska cesta 56, 1000 Ljubljana)</w:t>
      </w:r>
      <w:r w:rsidR="00886DA9">
        <w:rPr>
          <w:rFonts w:ascii="Tahoma" w:hAnsi="Tahoma" w:cs="Tahoma"/>
          <w:color w:val="000000"/>
        </w:rPr>
        <w:t>, ogled objektov</w:t>
      </w:r>
      <w:r w:rsidRPr="00FF627D">
        <w:rPr>
          <w:rFonts w:ascii="Tahoma" w:hAnsi="Tahoma" w:cs="Tahoma"/>
          <w:color w:val="000000"/>
        </w:rPr>
        <w:t xml:space="preserve"> bo vodil predstavnika naročnika </w:t>
      </w:r>
      <w:r w:rsidRPr="00FF627D">
        <w:rPr>
          <w:rFonts w:ascii="Tahoma" w:hAnsi="Tahoma" w:cs="Tahoma"/>
        </w:rPr>
        <w:t xml:space="preserve">JAVNO PODJETJE LJUBLJANSKI POTNIŠKI PROMET, d.o.o. g. </w:t>
      </w:r>
      <w:r w:rsidRPr="00FF627D">
        <w:rPr>
          <w:rFonts w:ascii="Tahoma" w:hAnsi="Tahoma" w:cs="Tahoma"/>
          <w:color w:val="000000"/>
        </w:rPr>
        <w:t>Grego</w:t>
      </w:r>
      <w:r w:rsidR="00425D4F">
        <w:rPr>
          <w:rFonts w:ascii="Tahoma" w:hAnsi="Tahoma" w:cs="Tahoma"/>
          <w:color w:val="000000"/>
        </w:rPr>
        <w:t>r Cunder, tel. št. 01 58 22 411,</w:t>
      </w:r>
    </w:p>
    <w:p w:rsidR="00425D4F" w:rsidRPr="00FF627D" w:rsidRDefault="00425D4F" w:rsidP="00E1447F">
      <w:pPr>
        <w:keepNext/>
        <w:numPr>
          <w:ilvl w:val="0"/>
          <w:numId w:val="39"/>
        </w:numPr>
        <w:ind w:left="714"/>
        <w:jc w:val="both"/>
        <w:rPr>
          <w:rFonts w:ascii="Tahoma" w:hAnsi="Tahoma" w:cs="Tahoma"/>
        </w:rPr>
      </w:pPr>
      <w:r w:rsidRPr="00FF627D">
        <w:rPr>
          <w:rFonts w:ascii="Tahoma" w:hAnsi="Tahoma" w:cs="Tahoma"/>
        </w:rPr>
        <w:t xml:space="preserve">Vodovodna cesta 90, Ljubljana, </w:t>
      </w:r>
      <w:r w:rsidRPr="00FF627D">
        <w:rPr>
          <w:rFonts w:ascii="Tahoma" w:hAnsi="Tahoma" w:cs="Tahoma"/>
          <w:b/>
        </w:rPr>
        <w:t xml:space="preserve">v </w:t>
      </w:r>
      <w:r>
        <w:rPr>
          <w:rFonts w:ascii="Tahoma" w:hAnsi="Tahoma" w:cs="Tahoma"/>
          <w:b/>
          <w:color w:val="000000"/>
        </w:rPr>
        <w:t>petek, dne 18. 10. 2019</w:t>
      </w:r>
      <w:r w:rsidRPr="00FF627D">
        <w:rPr>
          <w:rFonts w:ascii="Tahoma" w:hAnsi="Tahoma" w:cs="Tahoma"/>
          <w:b/>
          <w:color w:val="000000"/>
        </w:rPr>
        <w:t xml:space="preserve"> ob 8:30</w:t>
      </w:r>
      <w:r w:rsidRPr="00FF627D">
        <w:rPr>
          <w:rFonts w:ascii="Tahoma" w:hAnsi="Tahoma" w:cs="Tahoma"/>
          <w:color w:val="000000"/>
        </w:rPr>
        <w:t xml:space="preserve"> uri, ogled objekta bo vodil predstavnika naročnika</w:t>
      </w:r>
      <w:r w:rsidRPr="00FF627D">
        <w:rPr>
          <w:rFonts w:ascii="Tahoma" w:hAnsi="Tahoma" w:cs="Tahoma"/>
          <w:szCs w:val="22"/>
        </w:rPr>
        <w:t xml:space="preserve"> JAVNO PODJETJE </w:t>
      </w:r>
      <w:r>
        <w:rPr>
          <w:rFonts w:ascii="Tahoma" w:hAnsi="Tahoma" w:cs="Tahoma"/>
          <w:bCs/>
        </w:rPr>
        <w:t xml:space="preserve">VODOVOD KANALIZACIJA </w:t>
      </w:r>
      <w:r w:rsidRPr="00FF627D">
        <w:rPr>
          <w:rFonts w:ascii="Tahoma" w:hAnsi="Tahoma" w:cs="Tahoma"/>
          <w:bCs/>
        </w:rPr>
        <w:t xml:space="preserve">SNAGA, d.o.o. g. Mirko Bauman, </w:t>
      </w:r>
      <w:r w:rsidRPr="00FF627D">
        <w:rPr>
          <w:rFonts w:ascii="Tahoma" w:hAnsi="Tahoma" w:cs="Tahoma"/>
          <w:iCs/>
          <w:color w:val="000000"/>
        </w:rPr>
        <w:t xml:space="preserve">tel. </w:t>
      </w:r>
      <w:r w:rsidRPr="00FF627D">
        <w:rPr>
          <w:rFonts w:ascii="Tahoma" w:hAnsi="Tahoma" w:cs="Tahoma"/>
          <w:color w:val="000000"/>
        </w:rPr>
        <w:t>št. 01 58 08 325 (ogled objektov PSO Vodovodna cesta 90, CČN Cesta v Prod 100 in Vodarna Kleče, Saveljska cesta 1</w:t>
      </w:r>
      <w:r>
        <w:rPr>
          <w:rFonts w:ascii="Tahoma" w:hAnsi="Tahoma" w:cs="Tahoma"/>
          <w:color w:val="000000"/>
        </w:rPr>
        <w:t>, RCERO, Povšetova ulica 4 - 6,  Kompleks Barje, Cesta dveh cesarjev 101 in 111</w:t>
      </w:r>
      <w:r w:rsidRPr="00FF627D">
        <w:rPr>
          <w:rFonts w:ascii="Tahoma" w:hAnsi="Tahoma" w:cs="Tahoma"/>
          <w:color w:val="000000"/>
        </w:rPr>
        <w:t>)</w:t>
      </w:r>
      <w:r>
        <w:rPr>
          <w:rFonts w:ascii="Tahoma" w:hAnsi="Tahoma" w:cs="Tahoma"/>
          <w:color w:val="000000"/>
        </w:rPr>
        <w:t>.</w:t>
      </w:r>
    </w:p>
    <w:p w:rsidR="001F37DF" w:rsidRPr="00FF627D" w:rsidRDefault="001F37DF" w:rsidP="00E1447F">
      <w:pPr>
        <w:keepNext/>
        <w:ind w:left="714"/>
        <w:jc w:val="both"/>
        <w:rPr>
          <w:rFonts w:ascii="Tahoma" w:hAnsi="Tahoma" w:cs="Tahoma"/>
        </w:rPr>
      </w:pPr>
    </w:p>
    <w:p w:rsidR="001F37DF" w:rsidRPr="00FF627D" w:rsidRDefault="001F37DF" w:rsidP="00E1447F">
      <w:pPr>
        <w:keepNext/>
        <w:tabs>
          <w:tab w:val="left" w:pos="8100"/>
        </w:tabs>
        <w:jc w:val="both"/>
        <w:rPr>
          <w:rFonts w:ascii="Tahoma" w:hAnsi="Tahoma" w:cs="Tahoma"/>
          <w:color w:val="000000"/>
        </w:rPr>
      </w:pPr>
      <w:r w:rsidRPr="00FF627D">
        <w:rPr>
          <w:rFonts w:ascii="Tahoma" w:hAnsi="Tahoma" w:cs="Tahoma"/>
          <w:color w:val="000000"/>
        </w:rPr>
        <w:t xml:space="preserve">Po izvršenem ogledu objekta bo ponudnikom omogočen vpogled v interne akte s področja dela, ki urejajo naravo in sistem dela na področju varovanja ljudi in premoženja ter požarne preventive. S strani posameznega naročnika potrjeno potrdilo o ogledu objekta </w:t>
      </w:r>
      <w:r w:rsidR="00EB6E3B" w:rsidRPr="00FF627D">
        <w:rPr>
          <w:rFonts w:ascii="Tahoma" w:hAnsi="Tahoma" w:cs="Tahoma"/>
          <w:color w:val="000000"/>
        </w:rPr>
        <w:t>(P</w:t>
      </w:r>
      <w:r w:rsidRPr="00FF627D">
        <w:rPr>
          <w:rFonts w:ascii="Tahoma" w:hAnsi="Tahoma" w:cs="Tahoma"/>
          <w:color w:val="000000"/>
        </w:rPr>
        <w:t xml:space="preserve">riloga </w:t>
      </w:r>
      <w:r w:rsidR="00EB6E3B" w:rsidRPr="00FF627D">
        <w:rPr>
          <w:rFonts w:ascii="Tahoma" w:hAnsi="Tahoma" w:cs="Tahoma"/>
          <w:color w:val="000000"/>
        </w:rPr>
        <w:t>7</w:t>
      </w:r>
      <w:r w:rsidRPr="00FF627D">
        <w:rPr>
          <w:rFonts w:ascii="Tahoma" w:hAnsi="Tahoma" w:cs="Tahoma"/>
          <w:color w:val="000000"/>
        </w:rPr>
        <w:t xml:space="preserve">), je </w:t>
      </w:r>
      <w:r w:rsidRPr="00FF627D">
        <w:rPr>
          <w:rFonts w:ascii="Tahoma" w:hAnsi="Tahoma" w:cs="Tahoma"/>
          <w:b/>
          <w:color w:val="000000"/>
        </w:rPr>
        <w:t>obvezna</w:t>
      </w:r>
      <w:r w:rsidRPr="00FF627D">
        <w:rPr>
          <w:rFonts w:ascii="Tahoma" w:hAnsi="Tahoma" w:cs="Tahoma"/>
          <w:color w:val="000000"/>
        </w:rPr>
        <w:t xml:space="preserve"> sestavina ponudbene dokumentacije. Ponudbo ponudnika, ki se ogleda lokacije ne bo udeležil, bo naročnik izločil iz nadaljnjega ocenjevanja. V kolikor se bo ogleda udeležila oseba, ki ni zakoniti zastopnik ponudnika, mora imeti ustrezno pooblastilo zakonitega zastopnika. </w:t>
      </w:r>
    </w:p>
    <w:p w:rsidR="001F37DF" w:rsidRPr="00FF627D" w:rsidRDefault="001F37DF" w:rsidP="00E1447F">
      <w:pPr>
        <w:keepNext/>
        <w:jc w:val="both"/>
        <w:rPr>
          <w:rFonts w:ascii="Tahoma" w:hAnsi="Tahoma" w:cs="Tahoma"/>
        </w:rPr>
      </w:pPr>
    </w:p>
    <w:p w:rsidR="001F37DF" w:rsidRPr="00FF627D" w:rsidRDefault="001F37DF" w:rsidP="00E1447F">
      <w:pPr>
        <w:keepNext/>
        <w:numPr>
          <w:ilvl w:val="2"/>
          <w:numId w:val="4"/>
        </w:numPr>
        <w:jc w:val="both"/>
        <w:rPr>
          <w:rFonts w:ascii="Tahoma" w:hAnsi="Tahoma" w:cs="Tahoma"/>
        </w:rPr>
      </w:pPr>
      <w:r w:rsidRPr="00FF627D">
        <w:rPr>
          <w:rFonts w:ascii="Tahoma" w:hAnsi="Tahoma" w:cs="Tahoma"/>
        </w:rPr>
        <w:t xml:space="preserve">Pisni sporazum o skupnih varnostnih ukrepih in ravnanju z okoljem </w:t>
      </w:r>
    </w:p>
    <w:p w:rsidR="001F37DF" w:rsidRPr="00FF627D" w:rsidRDefault="001F37DF" w:rsidP="00E1447F">
      <w:pPr>
        <w:keepNext/>
        <w:jc w:val="both"/>
        <w:rPr>
          <w:rFonts w:ascii="Tahoma" w:hAnsi="Tahoma" w:cs="Tahoma"/>
        </w:rPr>
      </w:pPr>
    </w:p>
    <w:p w:rsidR="001F37DF" w:rsidRPr="00FF627D" w:rsidRDefault="001F37DF" w:rsidP="00E1447F">
      <w:pPr>
        <w:keepNext/>
        <w:jc w:val="both"/>
        <w:rPr>
          <w:rFonts w:ascii="Tahoma" w:hAnsi="Tahoma" w:cs="Tahoma"/>
          <w:szCs w:val="22"/>
        </w:rPr>
      </w:pPr>
      <w:r w:rsidRPr="00FF627D">
        <w:rPr>
          <w:rFonts w:ascii="Tahoma" w:hAnsi="Tahoma" w:cs="Tahoma"/>
          <w:szCs w:val="22"/>
        </w:rPr>
        <w:t>Izbrani ponudnik bo moral s posameznim naročnikom skleniti Pisni sporazum o skupnih varnostnih ukrepih in ravnanju z okoljem, v katerem se določi skupne ukrepe za zagotavljanje varnosti in zdravja pri delu delavcev na delovišču, v skladu z 39. členom Zakona o varnosti in zdravju pri delu (Ur.l. RS, št. 43/11 – ZVZD-1) ter določi odgovorne osebe naročnika in izvajalca.</w:t>
      </w:r>
    </w:p>
    <w:p w:rsidR="001F37DF" w:rsidRPr="00FF627D" w:rsidRDefault="001F37DF" w:rsidP="00E1447F">
      <w:pPr>
        <w:keepNext/>
        <w:jc w:val="both"/>
        <w:rPr>
          <w:rFonts w:ascii="Tahoma" w:hAnsi="Tahoma" w:cs="Tahoma"/>
          <w:szCs w:val="22"/>
        </w:rPr>
      </w:pPr>
    </w:p>
    <w:p w:rsidR="001F37DF" w:rsidRPr="00FF627D" w:rsidRDefault="001F37DF" w:rsidP="00E1447F">
      <w:pPr>
        <w:keepNext/>
        <w:jc w:val="both"/>
        <w:rPr>
          <w:rFonts w:ascii="Tahoma" w:hAnsi="Tahoma" w:cs="Tahoma"/>
          <w:szCs w:val="22"/>
        </w:rPr>
      </w:pPr>
      <w:r w:rsidRPr="00FF627D">
        <w:rPr>
          <w:rFonts w:ascii="Tahoma" w:hAnsi="Tahoma" w:cs="Tahoma"/>
          <w:szCs w:val="22"/>
        </w:rPr>
        <w:t>Izbrani ponudnik bo moral najmanj 10 dni pred začetkom izvajanja okvirnega sporazuma s posameznim naročnikom, določiti konkretne skupne varnostne ukrepe iz priloge Pisnega sporazuma o skupnih varnostnih ukrepih in ravnanju z okoljem.</w:t>
      </w:r>
    </w:p>
    <w:p w:rsidR="001F37DF" w:rsidRPr="00FF627D" w:rsidRDefault="001F37DF" w:rsidP="00E1447F">
      <w:pPr>
        <w:keepNext/>
        <w:ind w:left="714"/>
        <w:jc w:val="both"/>
        <w:rPr>
          <w:rFonts w:ascii="Tahoma" w:hAnsi="Tahoma" w:cs="Tahoma"/>
          <w:szCs w:val="22"/>
        </w:rPr>
      </w:pPr>
    </w:p>
    <w:p w:rsidR="001F37DF" w:rsidRPr="00FF627D" w:rsidRDefault="001F37DF" w:rsidP="00E1447F">
      <w:pPr>
        <w:keepNext/>
        <w:numPr>
          <w:ilvl w:val="2"/>
          <w:numId w:val="4"/>
        </w:numPr>
        <w:jc w:val="both"/>
        <w:rPr>
          <w:rFonts w:ascii="Tahoma" w:hAnsi="Tahoma" w:cs="Tahoma"/>
        </w:rPr>
      </w:pPr>
      <w:r w:rsidRPr="00FF627D">
        <w:rPr>
          <w:rFonts w:ascii="Tahoma" w:hAnsi="Tahoma" w:cs="Tahoma"/>
        </w:rPr>
        <w:t>Uvedba v delo</w:t>
      </w:r>
    </w:p>
    <w:p w:rsidR="001F37DF" w:rsidRPr="00FF627D" w:rsidRDefault="001F37DF" w:rsidP="00E1447F">
      <w:pPr>
        <w:keepNext/>
        <w:jc w:val="both"/>
        <w:rPr>
          <w:rFonts w:ascii="Tahoma" w:eastAsia="Arial Unicode MS" w:hAnsi="Tahoma" w:cs="Tahoma"/>
          <w:bCs/>
        </w:rPr>
      </w:pPr>
    </w:p>
    <w:p w:rsidR="00935AF1" w:rsidRDefault="00935AF1" w:rsidP="00E1447F">
      <w:pPr>
        <w:keepNext/>
        <w:tabs>
          <w:tab w:val="left" w:pos="284"/>
        </w:tabs>
        <w:jc w:val="both"/>
        <w:rPr>
          <w:rFonts w:ascii="Tahoma" w:eastAsia="Arial Unicode MS" w:hAnsi="Tahoma" w:cs="Tahoma"/>
          <w:bCs/>
        </w:rPr>
      </w:pPr>
      <w:r w:rsidRPr="00FF627D">
        <w:rPr>
          <w:rFonts w:ascii="Tahoma" w:hAnsi="Tahoma" w:cs="Tahoma"/>
        </w:rPr>
        <w:t xml:space="preserve">Pred pričetkom izvajanja okvirnega sporazuma bo posamezni naročnik izvajalca oziroma izvajalčevo varnostno osebje, ki ga bo izvajalec predvidel za izvajanje okvirnega sporazuma, uvedel v delo. </w:t>
      </w:r>
      <w:r w:rsidRPr="00FF627D">
        <w:rPr>
          <w:rFonts w:ascii="Tahoma" w:eastAsia="Arial Unicode MS" w:hAnsi="Tahoma" w:cs="Tahoma"/>
          <w:bCs/>
        </w:rPr>
        <w:t>O terminu uvedbe v delo bo naročnik izvajalca obvestil po sklenitvi okvirnega sporazuma. Prisotnost varnostnega osebja izvajalca na uvedbo v delo, ki bo izvajalo storitve, ki so predmet okvirnega sporazuma, ni strošek naročnika in ga izvajalec naročniku ne bo posebej obračunal. Po uspešno opravljeni uvedbi v delo se sestavi zapisnik, ki ga s svojim podpisom potrdita pooblaščena predstavnika obeh strank okvirnega sporazuma.</w:t>
      </w:r>
    </w:p>
    <w:p w:rsidR="00646484" w:rsidRDefault="00646484" w:rsidP="00E1447F">
      <w:pPr>
        <w:keepNext/>
        <w:tabs>
          <w:tab w:val="left" w:pos="284"/>
        </w:tabs>
        <w:jc w:val="both"/>
        <w:rPr>
          <w:rFonts w:ascii="Tahoma" w:eastAsia="Arial Unicode MS" w:hAnsi="Tahoma" w:cs="Tahoma"/>
          <w:bCs/>
        </w:rPr>
      </w:pPr>
    </w:p>
    <w:p w:rsidR="00646484" w:rsidRDefault="00646484" w:rsidP="00E1447F">
      <w:pPr>
        <w:keepNext/>
        <w:tabs>
          <w:tab w:val="left" w:pos="284"/>
        </w:tabs>
        <w:jc w:val="both"/>
        <w:rPr>
          <w:rFonts w:ascii="Tahoma" w:eastAsia="Arial Unicode MS" w:hAnsi="Tahoma" w:cs="Tahoma"/>
          <w:bCs/>
        </w:rPr>
      </w:pPr>
    </w:p>
    <w:p w:rsidR="00935AF1" w:rsidRPr="00FF627D" w:rsidRDefault="00935AF1" w:rsidP="00E1447F">
      <w:pPr>
        <w:keepNext/>
        <w:jc w:val="both"/>
        <w:rPr>
          <w:rFonts w:ascii="Tahoma" w:eastAsia="Arial Unicode MS" w:hAnsi="Tahoma" w:cs="Tahoma"/>
          <w:bCs/>
        </w:rPr>
      </w:pPr>
      <w:r w:rsidRPr="00FF627D">
        <w:rPr>
          <w:rFonts w:ascii="Tahoma" w:eastAsia="Arial Unicode MS" w:hAnsi="Tahoma" w:cs="Tahoma"/>
          <w:bCs/>
        </w:rPr>
        <w:t xml:space="preserve">Storitve se pričnejo obračunavati z dnem pričetka izvajanja storitev, ki so predmet okvirnega sporazuma, ki jih izvajalec prične izvajati po uvedbi v delo. </w:t>
      </w:r>
    </w:p>
    <w:p w:rsidR="00935AF1" w:rsidRPr="00FF627D" w:rsidRDefault="00935AF1" w:rsidP="00E1447F">
      <w:pPr>
        <w:keepNext/>
        <w:jc w:val="both"/>
        <w:rPr>
          <w:rFonts w:ascii="Tahoma" w:eastAsia="Arial Unicode MS" w:hAnsi="Tahoma" w:cs="Tahoma"/>
          <w:bCs/>
        </w:rPr>
      </w:pPr>
    </w:p>
    <w:p w:rsidR="001F37DF" w:rsidRPr="00FF627D" w:rsidRDefault="001F37DF" w:rsidP="00E1447F">
      <w:pPr>
        <w:keepNext/>
        <w:jc w:val="both"/>
        <w:rPr>
          <w:rFonts w:ascii="Tahoma" w:eastAsia="Arial Unicode MS" w:hAnsi="Tahoma" w:cs="Tahoma"/>
          <w:bCs/>
        </w:rPr>
      </w:pPr>
      <w:r w:rsidRPr="00FF627D">
        <w:rPr>
          <w:rFonts w:ascii="Tahoma" w:eastAsia="Arial Unicode MS" w:hAnsi="Tahoma" w:cs="Tahoma"/>
          <w:bCs/>
        </w:rPr>
        <w:t xml:space="preserve">Varnostno osebje, ki ga bo izbrani </w:t>
      </w:r>
      <w:r w:rsidR="00646484">
        <w:rPr>
          <w:rFonts w:ascii="Tahoma" w:eastAsia="Arial Unicode MS" w:hAnsi="Tahoma" w:cs="Tahoma"/>
          <w:bCs/>
        </w:rPr>
        <w:t xml:space="preserve">izvajalec </w:t>
      </w:r>
      <w:r w:rsidRPr="00FF627D">
        <w:rPr>
          <w:rFonts w:ascii="Tahoma" w:eastAsia="Arial Unicode MS" w:hAnsi="Tahoma" w:cs="Tahoma"/>
          <w:bCs/>
        </w:rPr>
        <w:t xml:space="preserve">predvidel za izvajanje okvirnega sporazuma pri posameznem naročniku, bo moralo pred pričetkom izvajanja posameznega okvirnega sporazuma opraviti uvedbo v delo ter na morebitno zahtevo posameznega naročnika, tudi interni preizkus usposobljenosti s strani naročnika. </w:t>
      </w:r>
    </w:p>
    <w:p w:rsidR="001F37DF" w:rsidRPr="00FF627D" w:rsidRDefault="001F37DF" w:rsidP="00E1447F">
      <w:pPr>
        <w:keepNext/>
        <w:jc w:val="both"/>
        <w:rPr>
          <w:rFonts w:ascii="Tahoma" w:eastAsia="Arial Unicode MS" w:hAnsi="Tahoma" w:cs="Tahoma"/>
          <w:bCs/>
        </w:rPr>
      </w:pPr>
    </w:p>
    <w:p w:rsidR="001F37DF" w:rsidRDefault="001F37DF" w:rsidP="00E1447F">
      <w:pPr>
        <w:keepNext/>
        <w:jc w:val="both"/>
        <w:rPr>
          <w:rFonts w:ascii="Tahoma" w:eastAsia="Arial Unicode MS" w:hAnsi="Tahoma" w:cs="Tahoma"/>
          <w:bCs/>
        </w:rPr>
      </w:pPr>
      <w:r w:rsidRPr="00FF627D">
        <w:rPr>
          <w:rFonts w:ascii="Tahoma" w:eastAsia="Arial Unicode MS" w:hAnsi="Tahoma" w:cs="Tahoma"/>
          <w:bCs/>
        </w:rPr>
        <w:t xml:space="preserve">V tem primeru bo predmet okvirnega sporazuma lahko izvajalo samo osebje z uspešno zaključenim preizkusom usposobljenosti s strani naročnika. Prisotnost varnostnega osebja na uvedbi v delo ni strošek posameznega naročnika. </w:t>
      </w:r>
    </w:p>
    <w:p w:rsidR="00646484" w:rsidRDefault="00646484" w:rsidP="008D519A">
      <w:pPr>
        <w:keepNext/>
        <w:jc w:val="both"/>
        <w:rPr>
          <w:rFonts w:ascii="Tahoma" w:eastAsiaTheme="minorHAnsi" w:hAnsi="Tahoma" w:cs="Tahoma"/>
        </w:rPr>
      </w:pPr>
    </w:p>
    <w:p w:rsidR="008D519A" w:rsidRPr="008D519A" w:rsidRDefault="008D519A" w:rsidP="008D519A">
      <w:pPr>
        <w:keepNext/>
        <w:jc w:val="both"/>
        <w:rPr>
          <w:rFonts w:ascii="Tahoma" w:eastAsiaTheme="minorHAnsi" w:hAnsi="Tahoma" w:cs="Tahoma"/>
        </w:rPr>
      </w:pPr>
      <w:r>
        <w:rPr>
          <w:rFonts w:ascii="Tahoma" w:eastAsiaTheme="minorHAnsi" w:hAnsi="Tahoma" w:cs="Tahoma"/>
        </w:rPr>
        <w:t>Posamezni n</w:t>
      </w:r>
      <w:r w:rsidRPr="008D519A">
        <w:rPr>
          <w:rFonts w:ascii="Tahoma" w:eastAsiaTheme="minorHAnsi" w:hAnsi="Tahoma" w:cs="Tahoma"/>
        </w:rPr>
        <w:t>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w:t>
      </w:r>
      <w:r>
        <w:rPr>
          <w:rFonts w:ascii="Tahoma" w:eastAsiaTheme="minorHAnsi" w:hAnsi="Tahoma" w:cs="Tahoma"/>
        </w:rPr>
        <w:t xml:space="preserve"> izbranega </w:t>
      </w:r>
      <w:r w:rsidRPr="008D519A">
        <w:rPr>
          <w:rFonts w:ascii="Tahoma" w:eastAsiaTheme="minorHAnsi" w:hAnsi="Tahoma" w:cs="Tahoma"/>
        </w:rPr>
        <w:t>izvajalca zahtevati predložitev vseh dokazil iz katerih je razvidno, da izvajalec in izvajalčevo varnostno osebje, ki bo sodelovalo pri izvedbi okvirnega sporazuma, izpolnjuje vse zahteve naročnika, navedene v razpisni dokumentaciji in predložitev vseh ostalih dokazil iz katerih je razvidno, da izvajalec in izvajalčevo varnostno osebje, ki bo sodelovalo pri izvedbi okvirnega sporazuma, izpolnjuje vse zakonske pogoje za izvedbo predmeta okvirnega sporazuma (kopije obrazcev M-1/M-2 in v primeru sprememb kopije M-3 obrazcev, pooblastila, potrdila, dovoljenja, licence, certifikati, službene izkaznice, spričevala, …).</w:t>
      </w:r>
    </w:p>
    <w:p w:rsidR="00646484" w:rsidRPr="008D519A" w:rsidRDefault="00646484" w:rsidP="00646484">
      <w:pPr>
        <w:keepNext/>
        <w:jc w:val="both"/>
        <w:rPr>
          <w:rFonts w:ascii="Tahoma" w:eastAsiaTheme="minorHAnsi" w:hAnsi="Tahoma" w:cs="Tahoma"/>
        </w:rPr>
      </w:pPr>
    </w:p>
    <w:p w:rsidR="00EB6E3B" w:rsidRPr="00FF627D" w:rsidRDefault="00EB6E3B" w:rsidP="00E1447F">
      <w:pPr>
        <w:keepNext/>
        <w:jc w:val="both"/>
        <w:rPr>
          <w:rFonts w:ascii="Tahoma" w:eastAsia="Arial Unicode MS" w:hAnsi="Tahoma" w:cs="Tahoma"/>
          <w:bCs/>
        </w:rPr>
      </w:pPr>
    </w:p>
    <w:p w:rsidR="001F37DF" w:rsidRPr="00FF627D" w:rsidRDefault="001F37DF" w:rsidP="00E1447F">
      <w:pPr>
        <w:keepNext/>
        <w:numPr>
          <w:ilvl w:val="2"/>
          <w:numId w:val="4"/>
        </w:numPr>
        <w:jc w:val="both"/>
        <w:rPr>
          <w:rFonts w:ascii="Tahoma" w:hAnsi="Tahoma" w:cs="Tahoma"/>
        </w:rPr>
      </w:pPr>
      <w:r w:rsidRPr="00FF627D">
        <w:rPr>
          <w:rFonts w:ascii="Tahoma" w:hAnsi="Tahoma" w:cs="Tahoma"/>
        </w:rPr>
        <w:t>Nadzor nad izvajanjem varnostnih in požarno-preventivnih storitev in odzivni čas</w:t>
      </w:r>
    </w:p>
    <w:p w:rsidR="001F37DF" w:rsidRPr="00FF627D" w:rsidRDefault="001F37DF" w:rsidP="00E1447F">
      <w:pPr>
        <w:keepNext/>
        <w:jc w:val="both"/>
        <w:rPr>
          <w:rFonts w:ascii="Tahoma" w:hAnsi="Tahoma" w:cs="Tahoma"/>
          <w:szCs w:val="22"/>
        </w:rPr>
      </w:pPr>
    </w:p>
    <w:p w:rsidR="001F37DF" w:rsidRPr="00FF627D" w:rsidRDefault="001F37DF" w:rsidP="00E1447F">
      <w:pPr>
        <w:keepNext/>
        <w:jc w:val="both"/>
        <w:rPr>
          <w:rFonts w:ascii="Tahoma" w:eastAsia="Arial Unicode MS" w:hAnsi="Tahoma" w:cs="Tahoma"/>
          <w:bCs/>
        </w:rPr>
      </w:pPr>
      <w:r w:rsidRPr="00FF627D">
        <w:rPr>
          <w:rFonts w:ascii="Tahoma" w:hAnsi="Tahoma" w:cs="Tahoma"/>
          <w:szCs w:val="22"/>
        </w:rPr>
        <w:t xml:space="preserve">Izbrani </w:t>
      </w:r>
      <w:r w:rsidR="008D519A">
        <w:rPr>
          <w:rFonts w:ascii="Tahoma" w:hAnsi="Tahoma" w:cs="Tahoma"/>
          <w:szCs w:val="22"/>
        </w:rPr>
        <w:t>izvajalec</w:t>
      </w:r>
      <w:r w:rsidRPr="00FF627D">
        <w:rPr>
          <w:rFonts w:ascii="Tahoma" w:hAnsi="Tahoma" w:cs="Tahoma"/>
          <w:szCs w:val="22"/>
        </w:rPr>
        <w:t xml:space="preserve"> bo moral imeti pri izvajanju predmeta javnega naročila </w:t>
      </w:r>
      <w:r w:rsidRPr="00FF627D">
        <w:rPr>
          <w:rFonts w:ascii="Tahoma" w:eastAsia="Arial Unicode MS" w:hAnsi="Tahoma" w:cs="Tahoma"/>
          <w:bCs/>
        </w:rPr>
        <w:t xml:space="preserve">organizirano lastno 24-urno intervencijsko službo, ki omogoča </w:t>
      </w:r>
      <w:r w:rsidRPr="008D519A">
        <w:rPr>
          <w:rFonts w:ascii="Tahoma" w:eastAsia="Arial Unicode MS" w:hAnsi="Tahoma" w:cs="Tahoma"/>
          <w:bCs/>
        </w:rPr>
        <w:t xml:space="preserve">posredovanje v največ desetih (10) minutah, šteto od trenutka sprožitve alarmnega signala ali kakršnega koli drugega izrednega dogodka. </w:t>
      </w:r>
    </w:p>
    <w:p w:rsidR="001F37DF" w:rsidRPr="00FF627D" w:rsidRDefault="001F37DF" w:rsidP="00E1447F">
      <w:pPr>
        <w:keepNext/>
        <w:jc w:val="both"/>
        <w:rPr>
          <w:rFonts w:ascii="Tahoma" w:eastAsia="Arial Unicode MS" w:hAnsi="Tahoma" w:cs="Tahoma"/>
          <w:bCs/>
        </w:rPr>
      </w:pPr>
    </w:p>
    <w:p w:rsidR="001F37DF" w:rsidRPr="00FF627D" w:rsidRDefault="001F37DF" w:rsidP="00E1447F">
      <w:pPr>
        <w:keepNext/>
        <w:jc w:val="both"/>
        <w:rPr>
          <w:rFonts w:ascii="Tahoma" w:eastAsia="Arial Unicode MS" w:hAnsi="Tahoma" w:cs="Tahoma"/>
          <w:bCs/>
        </w:rPr>
      </w:pPr>
      <w:r w:rsidRPr="00FF627D">
        <w:rPr>
          <w:rFonts w:ascii="Tahoma" w:eastAsia="Arial Unicode MS" w:hAnsi="Tahoma" w:cs="Tahoma"/>
          <w:bCs/>
        </w:rPr>
        <w:t xml:space="preserve">Izbrani izvajalec zagotavljanje stalne pripravljenosti na intervencijo posameznemu naročniku ne sme dodatno obračunavati. </w:t>
      </w:r>
    </w:p>
    <w:p w:rsidR="001F37DF" w:rsidRPr="00FF627D" w:rsidRDefault="001F37DF" w:rsidP="00E1447F">
      <w:pPr>
        <w:keepNext/>
        <w:jc w:val="both"/>
        <w:rPr>
          <w:rFonts w:ascii="Tahoma" w:eastAsia="Arial Unicode MS" w:hAnsi="Tahoma" w:cs="Tahoma"/>
          <w:bCs/>
        </w:rPr>
      </w:pPr>
    </w:p>
    <w:p w:rsidR="001F37DF" w:rsidRPr="00FF627D" w:rsidRDefault="001F37DF" w:rsidP="00E1447F">
      <w:pPr>
        <w:keepNext/>
        <w:jc w:val="both"/>
        <w:rPr>
          <w:rFonts w:ascii="Tahoma" w:eastAsia="Arial Unicode MS" w:hAnsi="Tahoma" w:cs="Tahoma"/>
          <w:bCs/>
        </w:rPr>
      </w:pPr>
      <w:r w:rsidRPr="00FF627D">
        <w:rPr>
          <w:rFonts w:ascii="Tahoma" w:eastAsia="Arial Unicode MS" w:hAnsi="Tahoma" w:cs="Tahoma"/>
          <w:bCs/>
        </w:rPr>
        <w:t>Strošek zagotavljanja stalne pripravljenosti mora ponudnik vključiti v ponudbeno ceno pri posameznem naročniku.</w:t>
      </w:r>
    </w:p>
    <w:p w:rsidR="008D519A" w:rsidRDefault="008D519A" w:rsidP="00E1447F">
      <w:pPr>
        <w:keepNext/>
        <w:jc w:val="both"/>
        <w:rPr>
          <w:rFonts w:ascii="Tahoma" w:eastAsia="Arial Unicode MS" w:hAnsi="Tahoma" w:cs="Tahoma"/>
          <w:bCs/>
        </w:rPr>
      </w:pPr>
    </w:p>
    <w:p w:rsidR="00471CF4" w:rsidRDefault="001F37DF" w:rsidP="00E1447F">
      <w:pPr>
        <w:keepNext/>
        <w:numPr>
          <w:ilvl w:val="2"/>
          <w:numId w:val="4"/>
        </w:numPr>
        <w:jc w:val="both"/>
        <w:rPr>
          <w:rFonts w:ascii="Tahoma" w:eastAsia="Arial Unicode MS" w:hAnsi="Tahoma" w:cs="Tahoma"/>
          <w:bCs/>
        </w:rPr>
      </w:pPr>
      <w:r w:rsidRPr="00471CF4">
        <w:rPr>
          <w:rFonts w:ascii="Tahoma" w:eastAsia="Arial Unicode MS" w:hAnsi="Tahoma" w:cs="Tahoma"/>
          <w:bCs/>
        </w:rPr>
        <w:t>Zavarovanje prevoza gotovine</w:t>
      </w:r>
    </w:p>
    <w:p w:rsidR="001F37DF" w:rsidRPr="00471CF4" w:rsidRDefault="001F37DF" w:rsidP="00471CF4">
      <w:pPr>
        <w:keepNext/>
        <w:ind w:left="720"/>
        <w:jc w:val="both"/>
        <w:rPr>
          <w:rFonts w:ascii="Tahoma" w:eastAsia="Arial Unicode MS" w:hAnsi="Tahoma" w:cs="Tahoma"/>
          <w:bCs/>
        </w:rPr>
      </w:pPr>
      <w:r w:rsidRPr="00471CF4">
        <w:rPr>
          <w:rFonts w:ascii="Tahoma" w:eastAsia="Arial Unicode MS" w:hAnsi="Tahoma" w:cs="Tahoma"/>
          <w:bCs/>
        </w:rPr>
        <w:t xml:space="preserve"> </w:t>
      </w:r>
    </w:p>
    <w:p w:rsidR="001F37DF" w:rsidRPr="00FF627D" w:rsidRDefault="001F37DF" w:rsidP="00E1447F">
      <w:pPr>
        <w:keepNext/>
        <w:jc w:val="both"/>
        <w:rPr>
          <w:rFonts w:ascii="Tahoma" w:hAnsi="Tahoma" w:cs="Tahoma"/>
          <w:lang w:eastAsia="ar-SA"/>
        </w:rPr>
      </w:pPr>
      <w:r w:rsidRPr="00FF627D">
        <w:rPr>
          <w:rFonts w:ascii="Tahoma" w:eastAsia="Arial Unicode MS" w:hAnsi="Tahoma" w:cs="Tahoma"/>
          <w:bCs/>
        </w:rPr>
        <w:t>Ponudnik, ki bo izvajal pre</w:t>
      </w:r>
      <w:r w:rsidR="00471CF4">
        <w:rPr>
          <w:rFonts w:ascii="Tahoma" w:eastAsia="Arial Unicode MS" w:hAnsi="Tahoma" w:cs="Tahoma"/>
          <w:bCs/>
        </w:rPr>
        <w:t xml:space="preserve">voze gotovine za naročnika </w:t>
      </w:r>
      <w:r w:rsidRPr="00FF627D">
        <w:rPr>
          <w:rFonts w:ascii="Tahoma" w:eastAsia="Arial Unicode MS" w:hAnsi="Tahoma" w:cs="Tahoma"/>
          <w:bCs/>
        </w:rPr>
        <w:t xml:space="preserve">mora </w:t>
      </w:r>
      <w:r w:rsidRPr="00FF627D">
        <w:rPr>
          <w:rFonts w:ascii="Tahoma" w:hAnsi="Tahoma" w:cs="Tahoma"/>
          <w:lang w:eastAsia="ar-SA"/>
        </w:rPr>
        <w:t>zagotavljat</w:t>
      </w:r>
      <w:r w:rsidR="00471CF4">
        <w:rPr>
          <w:rFonts w:ascii="Tahoma" w:hAnsi="Tahoma" w:cs="Tahoma"/>
          <w:lang w:eastAsia="ar-SA"/>
        </w:rPr>
        <w:t>i zavarovanje gotovine na poti za posamezni prevoz, v skladu z relevantno zakonodajo.</w:t>
      </w:r>
    </w:p>
    <w:p w:rsidR="001F37DF" w:rsidRPr="00FF627D" w:rsidRDefault="001F37DF" w:rsidP="00E1447F">
      <w:pPr>
        <w:keepNext/>
        <w:jc w:val="both"/>
        <w:rPr>
          <w:rFonts w:ascii="Tahoma" w:hAnsi="Tahoma" w:cs="Tahoma"/>
          <w:b/>
          <w:lang w:eastAsia="ar-SA"/>
        </w:rPr>
      </w:pPr>
    </w:p>
    <w:p w:rsidR="001F37DF" w:rsidRPr="00FF627D" w:rsidRDefault="001F37DF" w:rsidP="00E1447F">
      <w:pPr>
        <w:keepNext/>
        <w:jc w:val="both"/>
        <w:rPr>
          <w:rFonts w:ascii="Tahoma" w:hAnsi="Tahoma" w:cs="Tahoma"/>
          <w:b/>
          <w:lang w:eastAsia="ar-SA"/>
        </w:rPr>
      </w:pPr>
      <w:r w:rsidRPr="00FF627D">
        <w:rPr>
          <w:rFonts w:ascii="Tahoma" w:hAnsi="Tahoma" w:cs="Tahoma"/>
          <w:b/>
          <w:lang w:eastAsia="ar-SA"/>
        </w:rPr>
        <w:t>Po</w:t>
      </w:r>
      <w:r w:rsidR="00935AF1" w:rsidRPr="00FF627D">
        <w:rPr>
          <w:rFonts w:ascii="Tahoma" w:hAnsi="Tahoma" w:cs="Tahoma"/>
          <w:b/>
          <w:lang w:eastAsia="ar-SA"/>
        </w:rPr>
        <w:t>nudnik mora k ponudbi (Priloga 5</w:t>
      </w:r>
      <w:r w:rsidRPr="00FF627D">
        <w:rPr>
          <w:rFonts w:ascii="Tahoma" w:hAnsi="Tahoma" w:cs="Tahoma"/>
          <w:b/>
          <w:lang w:eastAsia="ar-SA"/>
        </w:rPr>
        <w:t>) priložiti fotokopijo zavarovalne police.</w:t>
      </w:r>
    </w:p>
    <w:p w:rsidR="001F37DF" w:rsidRPr="00FF627D" w:rsidRDefault="001F37DF" w:rsidP="00E1447F">
      <w:pPr>
        <w:keepNext/>
        <w:jc w:val="both"/>
        <w:rPr>
          <w:rFonts w:ascii="Tahoma" w:hAnsi="Tahoma" w:cs="Tahoma"/>
          <w:lang w:eastAsia="ar-SA"/>
        </w:rPr>
      </w:pPr>
    </w:p>
    <w:p w:rsidR="001F37DF" w:rsidRPr="00FF627D" w:rsidRDefault="001F37DF" w:rsidP="00E1447F">
      <w:pPr>
        <w:keepNext/>
        <w:numPr>
          <w:ilvl w:val="2"/>
          <w:numId w:val="4"/>
        </w:numPr>
        <w:jc w:val="both"/>
        <w:rPr>
          <w:rFonts w:ascii="Tahoma" w:eastAsia="Arial Unicode MS" w:hAnsi="Tahoma" w:cs="Tahoma"/>
          <w:bCs/>
        </w:rPr>
      </w:pPr>
      <w:r w:rsidRPr="00FF627D">
        <w:rPr>
          <w:rFonts w:ascii="Tahoma" w:eastAsia="Arial Unicode MS" w:hAnsi="Tahoma" w:cs="Tahoma"/>
          <w:bCs/>
        </w:rPr>
        <w:t>Upoštevanje Zakona o minimalni plači</w:t>
      </w:r>
      <w:r w:rsidR="00646484">
        <w:rPr>
          <w:rFonts w:ascii="Tahoma" w:eastAsia="Arial Unicode MS" w:hAnsi="Tahoma" w:cs="Tahoma"/>
          <w:bCs/>
        </w:rPr>
        <w:t xml:space="preserve"> in ostale relevantne zakonodaje</w:t>
      </w:r>
    </w:p>
    <w:p w:rsidR="001F37DF" w:rsidRPr="00FF627D" w:rsidRDefault="001F37DF" w:rsidP="00E1447F">
      <w:pPr>
        <w:keepNext/>
        <w:jc w:val="both"/>
        <w:rPr>
          <w:rFonts w:ascii="Tahoma" w:eastAsia="Arial Unicode MS" w:hAnsi="Tahoma" w:cs="Tahoma"/>
          <w:bCs/>
        </w:rPr>
      </w:pPr>
    </w:p>
    <w:p w:rsidR="00646484" w:rsidRPr="008D519A" w:rsidRDefault="00646484" w:rsidP="00646484">
      <w:pPr>
        <w:keepNext/>
        <w:jc w:val="both"/>
        <w:rPr>
          <w:rFonts w:ascii="Tahoma" w:eastAsiaTheme="minorHAnsi" w:hAnsi="Tahoma" w:cs="Tahoma"/>
        </w:rPr>
      </w:pPr>
      <w:r>
        <w:rPr>
          <w:rFonts w:ascii="Tahoma" w:hAnsi="Tahoma" w:cs="Tahoma"/>
        </w:rPr>
        <w:t>Izbrani izvajalec bo moral zagotavljati</w:t>
      </w:r>
      <w:r w:rsidRPr="008D519A">
        <w:rPr>
          <w:rFonts w:ascii="Tahoma" w:eastAsiaTheme="minorHAnsi" w:hAnsi="Tahoma" w:cs="Tahoma"/>
        </w:rPr>
        <w:t>, da bo varnostno osebje zaposleno v skladu z veljavno delovnopravno zakonodajo v Republiki Sloveniji in izpolnjevalo vse zakonske pogoje, ki jih mora varnostno osebje izpolnjevati za izvedbo storitev, ki so predmet okvirnega sporazuma.</w:t>
      </w:r>
    </w:p>
    <w:p w:rsidR="00646484" w:rsidRDefault="00646484" w:rsidP="00E1447F">
      <w:pPr>
        <w:keepNext/>
        <w:jc w:val="both"/>
        <w:rPr>
          <w:rFonts w:ascii="Tahoma" w:eastAsia="Arial Unicode MS" w:hAnsi="Tahoma" w:cs="Tahoma"/>
          <w:bCs/>
        </w:rPr>
      </w:pPr>
    </w:p>
    <w:p w:rsidR="001F37DF" w:rsidRPr="00FF627D" w:rsidRDefault="001F37DF" w:rsidP="00E1447F">
      <w:pPr>
        <w:keepNext/>
        <w:jc w:val="both"/>
        <w:rPr>
          <w:rFonts w:ascii="Tahoma" w:eastAsia="Arial Unicode MS" w:hAnsi="Tahoma" w:cs="Tahoma"/>
          <w:bCs/>
        </w:rPr>
      </w:pPr>
      <w:r w:rsidRPr="00FF627D">
        <w:rPr>
          <w:rFonts w:ascii="Tahoma" w:eastAsia="Arial Unicode MS" w:hAnsi="Tahoma" w:cs="Tahoma"/>
          <w:bCs/>
        </w:rPr>
        <w:t xml:space="preserve">Ponudnik mora pri pripravi ponudbene cene dosledno upoštevati določila Zakona o minimalni plači ter varnostnemu osebju, ki bo izvajalo storitve, ki so predmet javnega naročila, zagotavljati zakonsko minimalno plačo v skladu z vso relevantno zakonodajo (tudi Kolektivno pogodbo za dejavnost zasebnega varovanja), ki določa minimalno plačo delavca, vključno z vsemi dodatki in stroški, ki delavcu pripadajo. </w:t>
      </w:r>
    </w:p>
    <w:p w:rsidR="001F37DF" w:rsidRPr="00FF627D" w:rsidRDefault="001F37DF" w:rsidP="00E1447F">
      <w:pPr>
        <w:keepNext/>
        <w:jc w:val="both"/>
        <w:rPr>
          <w:rFonts w:ascii="Tahoma" w:eastAsia="Arial Unicode MS" w:hAnsi="Tahoma" w:cs="Tahoma"/>
          <w:bCs/>
        </w:rPr>
      </w:pPr>
    </w:p>
    <w:p w:rsidR="00074F09" w:rsidRPr="00FF627D" w:rsidRDefault="00074F09" w:rsidP="00E1447F">
      <w:pPr>
        <w:keepNext/>
        <w:jc w:val="both"/>
        <w:rPr>
          <w:rFonts w:ascii="Tahoma" w:hAnsi="Tahoma" w:cs="Tahoma"/>
        </w:rPr>
      </w:pPr>
      <w:r w:rsidRPr="00FF627D">
        <w:rPr>
          <w:rFonts w:ascii="Tahoma" w:hAnsi="Tahoma" w:cs="Tahoma"/>
        </w:rPr>
        <w:t>Ponudnik mora pri pripravi ponudbe upoštevati določila Zakona o minimalni plači, vključno s spremembami, ki se bodo pričele uporabljati januarja leta 2020.</w:t>
      </w:r>
    </w:p>
    <w:p w:rsidR="00074F09" w:rsidRPr="00FF627D" w:rsidRDefault="00074F09" w:rsidP="00E1447F">
      <w:pPr>
        <w:keepNext/>
        <w:jc w:val="both"/>
        <w:rPr>
          <w:rFonts w:ascii="Tahoma" w:eastAsia="Arial Unicode MS" w:hAnsi="Tahoma" w:cs="Tahoma"/>
          <w:bCs/>
        </w:rPr>
      </w:pPr>
    </w:p>
    <w:p w:rsidR="00646484" w:rsidRDefault="001F37DF" w:rsidP="00E1447F">
      <w:pPr>
        <w:keepNext/>
        <w:jc w:val="both"/>
        <w:rPr>
          <w:rFonts w:ascii="Tahoma" w:hAnsi="Tahoma" w:cs="Tahoma"/>
        </w:rPr>
      </w:pPr>
      <w:r w:rsidRPr="00FF627D">
        <w:rPr>
          <w:rFonts w:ascii="Tahoma" w:eastAsia="Arial Unicode MS" w:hAnsi="Tahoma" w:cs="Tahoma"/>
          <w:bCs/>
        </w:rPr>
        <w:lastRenderedPageBreak/>
        <w:t xml:space="preserve">Izbrani ponudnik bo moral na zahtevo posameznega naročnika, omogočiti vpogled v plačilne liste varnostnega osebja, ki bo izvajalo storitve, ki so predmet javnega naročila. V kolikor posamezni naročnik na podlagi vpogleda v plačilne liste varnostnega osebja ali kakorkoli drugače ugotovi, da izvajalec ne izpolnjuje relevantne zakonodaje, ki določa minimalno plačo delavca, bo naročnik izvajalca pisno opozoril in ga pozval k izpolnitvi le tega. V kolikor izvajalec ne bo upošteval pisnega opozorila naročnika, bo naročnik to štel kot neizpolnjevanje obveznosti izvajalca iz okvirnega sporazuma in od okvirnega sporazuma odstopil, </w:t>
      </w:r>
      <w:r w:rsidRPr="00FF627D">
        <w:rPr>
          <w:rFonts w:ascii="Tahoma" w:hAnsi="Tahoma" w:cs="Tahoma"/>
        </w:rPr>
        <w:t>brez kakrš</w:t>
      </w:r>
      <w:r w:rsidR="00646484">
        <w:rPr>
          <w:rFonts w:ascii="Tahoma" w:hAnsi="Tahoma" w:cs="Tahoma"/>
        </w:rPr>
        <w:t>nekoli obveznosti do izvajalca.</w:t>
      </w:r>
    </w:p>
    <w:p w:rsidR="00646484" w:rsidRPr="00FF627D" w:rsidRDefault="00646484" w:rsidP="00E1447F">
      <w:pPr>
        <w:keepNext/>
        <w:jc w:val="both"/>
        <w:rPr>
          <w:rFonts w:ascii="Tahoma" w:hAnsi="Tahoma" w:cs="Tahoma"/>
        </w:rPr>
      </w:pPr>
    </w:p>
    <w:p w:rsidR="00935AF1" w:rsidRPr="00FF627D" w:rsidRDefault="00935AF1" w:rsidP="00E1447F">
      <w:pPr>
        <w:keepNext/>
        <w:jc w:val="both"/>
        <w:rPr>
          <w:rFonts w:ascii="Tahoma" w:eastAsia="Arial Unicode MS" w:hAnsi="Tahoma" w:cs="Tahoma"/>
          <w:b/>
          <w:bCs/>
        </w:rPr>
      </w:pPr>
      <w:r w:rsidRPr="00FF627D">
        <w:rPr>
          <w:rFonts w:ascii="Tahoma" w:eastAsia="Arial Unicode MS" w:hAnsi="Tahoma" w:cs="Tahoma"/>
          <w:b/>
          <w:bCs/>
        </w:rPr>
        <w:t>OPOMBA:</w:t>
      </w:r>
    </w:p>
    <w:p w:rsidR="00935AF1" w:rsidRPr="00FF627D" w:rsidRDefault="00935AF1" w:rsidP="00E1447F">
      <w:pPr>
        <w:keepNext/>
        <w:jc w:val="both"/>
        <w:rPr>
          <w:rFonts w:ascii="Tahoma" w:eastAsia="Arial Unicode MS" w:hAnsi="Tahoma" w:cs="Tahoma"/>
          <w:bCs/>
        </w:rPr>
      </w:pPr>
    </w:p>
    <w:p w:rsidR="00935AF1" w:rsidRPr="00FF627D" w:rsidRDefault="00935AF1" w:rsidP="00E1447F">
      <w:pPr>
        <w:keepNext/>
        <w:jc w:val="both"/>
        <w:rPr>
          <w:rFonts w:ascii="Tahoma" w:eastAsia="Arial Unicode MS" w:hAnsi="Tahoma" w:cs="Tahoma"/>
          <w:bCs/>
        </w:rPr>
      </w:pPr>
      <w:r w:rsidRPr="00FF627D">
        <w:rPr>
          <w:rFonts w:ascii="Tahoma" w:eastAsia="Arial Unicode MS" w:hAnsi="Tahoma" w:cs="Tahoma"/>
          <w:bCs/>
        </w:rPr>
        <w:t xml:space="preserve">Zakon o spremembah </w:t>
      </w:r>
      <w:hyperlink r:id="rId18" w:tgtFrame="_blank" w:history="1">
        <w:r w:rsidRPr="00FF627D">
          <w:rPr>
            <w:rFonts w:ascii="Tahoma" w:eastAsia="Arial Unicode MS" w:hAnsi="Tahoma" w:cs="Tahoma"/>
            <w:bCs/>
          </w:rPr>
          <w:t>Zakona o minimalni plači</w:t>
        </w:r>
      </w:hyperlink>
      <w:r w:rsidRPr="00FF627D">
        <w:rPr>
          <w:rFonts w:ascii="Tahoma" w:eastAsia="Arial Unicode MS" w:hAnsi="Tahoma" w:cs="Tahoma"/>
          <w:bCs/>
        </w:rPr>
        <w:t> s 1. januarjem 2020 iz definicije minimalne plače izvzema vse dodatke, določene z zakoni in drugimi predpisi ter s kolektivnimi pogodbami, del plače za delovno uspešnost in plačilo za poslovno uspešnost, dogovorjeno s kolektivno pogodbo ali pogodbo o zaposlitvi.</w:t>
      </w:r>
    </w:p>
    <w:p w:rsidR="00935AF1" w:rsidRPr="00FF627D" w:rsidRDefault="00935AF1" w:rsidP="00E1447F">
      <w:pPr>
        <w:keepNext/>
        <w:jc w:val="both"/>
        <w:rPr>
          <w:rFonts w:ascii="Tahoma" w:eastAsia="Arial Unicode MS" w:hAnsi="Tahoma" w:cs="Tahoma"/>
          <w:bCs/>
        </w:rPr>
      </w:pPr>
    </w:p>
    <w:p w:rsidR="00935AF1" w:rsidRPr="00FF627D" w:rsidRDefault="00935AF1" w:rsidP="00E1447F">
      <w:pPr>
        <w:keepNext/>
        <w:jc w:val="both"/>
        <w:rPr>
          <w:rFonts w:ascii="Tahoma" w:eastAsia="Arial Unicode MS" w:hAnsi="Tahoma" w:cs="Tahoma"/>
          <w:bCs/>
        </w:rPr>
      </w:pPr>
      <w:r w:rsidRPr="00FF627D">
        <w:rPr>
          <w:rFonts w:ascii="Tahoma" w:eastAsia="Arial Unicode MS" w:hAnsi="Tahoma" w:cs="Tahoma"/>
          <w:bCs/>
        </w:rPr>
        <w:t>Od januarja 2021 se bo uporabljala formula na podlagi katere bo moral najnižji prejemek za polni delovni čas za 20 odstotkov presegati izračunane minimalne življenjske stroške.</w:t>
      </w:r>
    </w:p>
    <w:p w:rsidR="001F37DF" w:rsidRPr="00FF627D" w:rsidRDefault="001F37DF" w:rsidP="00E1447F">
      <w:pPr>
        <w:keepNext/>
        <w:jc w:val="both"/>
        <w:rPr>
          <w:rFonts w:ascii="Tahoma" w:hAnsi="Tahoma" w:cs="Tahoma"/>
        </w:rPr>
      </w:pPr>
    </w:p>
    <w:p w:rsidR="001F37DF" w:rsidRPr="00FF627D" w:rsidRDefault="001F37DF" w:rsidP="00E1447F">
      <w:pPr>
        <w:keepNext/>
        <w:numPr>
          <w:ilvl w:val="2"/>
          <w:numId w:val="4"/>
        </w:numPr>
        <w:jc w:val="both"/>
        <w:rPr>
          <w:rFonts w:ascii="Tahoma" w:hAnsi="Tahoma" w:cs="Tahoma"/>
        </w:rPr>
      </w:pPr>
      <w:r w:rsidRPr="00FF627D">
        <w:rPr>
          <w:rFonts w:ascii="Tahoma" w:hAnsi="Tahoma" w:cs="Tahoma"/>
        </w:rPr>
        <w:t>K</w:t>
      </w:r>
      <w:r w:rsidR="00B264D7">
        <w:rPr>
          <w:rFonts w:ascii="Tahoma" w:hAnsi="Tahoma" w:cs="Tahoma"/>
        </w:rPr>
        <w:t xml:space="preserve">rovna informacijska politika, </w:t>
      </w:r>
      <w:r w:rsidRPr="00FF627D">
        <w:rPr>
          <w:rFonts w:ascii="Tahoma" w:hAnsi="Tahoma" w:cs="Tahoma"/>
        </w:rPr>
        <w:t>izjava o varovanju podatkov</w:t>
      </w:r>
      <w:r w:rsidR="00B264D7">
        <w:rPr>
          <w:rFonts w:ascii="Tahoma" w:hAnsi="Tahoma" w:cs="Tahoma"/>
        </w:rPr>
        <w:t xml:space="preserve"> in varstvo osebnih podatkov</w:t>
      </w:r>
    </w:p>
    <w:p w:rsidR="001F37DF" w:rsidRPr="00FF627D" w:rsidRDefault="001F37DF" w:rsidP="00E1447F">
      <w:pPr>
        <w:keepNext/>
        <w:jc w:val="both"/>
        <w:rPr>
          <w:rFonts w:ascii="Tahoma" w:hAnsi="Tahoma" w:cs="Tahoma"/>
        </w:rPr>
      </w:pPr>
    </w:p>
    <w:p w:rsidR="001F37DF" w:rsidRPr="00FF627D" w:rsidRDefault="001F37DF" w:rsidP="00E1447F">
      <w:pPr>
        <w:keepNext/>
        <w:jc w:val="both"/>
        <w:rPr>
          <w:rFonts w:ascii="Tahoma" w:eastAsia="Arial Unicode MS" w:hAnsi="Tahoma" w:cs="Tahoma"/>
          <w:bCs/>
        </w:rPr>
      </w:pPr>
      <w:r w:rsidRPr="00FF627D">
        <w:rPr>
          <w:rFonts w:ascii="Tahoma" w:hAnsi="Tahoma" w:cs="Tahoma"/>
        </w:rPr>
        <w:t>Ponudnik, posamezni člani skupine ponudnikov v okviru skupne ponudbe in vsi v ponudbi navedeni podizvajalci, morajo pri pripravi ponudbene dokumentacije in izvedbi predmeta javnega naročila upoštevati KROVNO INFORMACIJSKO VARNOSTNO POLITIKO JAVNEGA HOLDINGA LJUBLJANA, št. 1249-P/2013 z dne 29.11.2013.</w:t>
      </w:r>
    </w:p>
    <w:p w:rsidR="001F37DF" w:rsidRPr="00FF627D" w:rsidRDefault="001F37DF" w:rsidP="00E1447F">
      <w:pPr>
        <w:keepNext/>
        <w:jc w:val="both"/>
        <w:rPr>
          <w:rFonts w:ascii="Tahoma" w:eastAsia="Arial Unicode MS" w:hAnsi="Tahoma" w:cs="Tahoma"/>
          <w:bCs/>
        </w:rPr>
      </w:pPr>
    </w:p>
    <w:p w:rsidR="001F37DF" w:rsidRPr="00FF627D" w:rsidRDefault="001F37DF" w:rsidP="00E1447F">
      <w:pPr>
        <w:keepNext/>
        <w:overflowPunct w:val="0"/>
        <w:autoSpaceDE w:val="0"/>
        <w:autoSpaceDN w:val="0"/>
        <w:adjustRightInd w:val="0"/>
        <w:spacing w:line="227" w:lineRule="auto"/>
        <w:jc w:val="both"/>
        <w:rPr>
          <w:rFonts w:ascii="Tahoma" w:hAnsi="Tahoma" w:cs="Tahoma"/>
          <w:color w:val="000000"/>
        </w:rPr>
      </w:pPr>
      <w:r w:rsidRPr="00FF627D">
        <w:rPr>
          <w:rFonts w:ascii="Tahoma" w:hAnsi="Tahoma" w:cs="Tahoma"/>
          <w:color w:val="000000"/>
        </w:rPr>
        <w:t xml:space="preserve">Izbrani izvajalec bo moral pred podpisom okvirnega sporazuma, posameznemu naročniku predati izjave o varovanju podatkov za vse osebe, ki bodo sodelovale pri izvedbi okvirnega sporazuma. Enako velja za vse osebe, ki bodo k izvedbi okvirnega sporazuma pristopile kasneje. </w:t>
      </w:r>
    </w:p>
    <w:p w:rsidR="001F37DF" w:rsidRPr="00FF627D" w:rsidRDefault="001F37DF" w:rsidP="00E1447F">
      <w:pPr>
        <w:keepNext/>
        <w:overflowPunct w:val="0"/>
        <w:autoSpaceDE w:val="0"/>
        <w:autoSpaceDN w:val="0"/>
        <w:adjustRightInd w:val="0"/>
        <w:spacing w:line="227" w:lineRule="auto"/>
        <w:jc w:val="both"/>
        <w:rPr>
          <w:rFonts w:ascii="Tahoma" w:hAnsi="Tahoma" w:cs="Tahoma"/>
          <w:color w:val="000000"/>
        </w:rPr>
      </w:pPr>
    </w:p>
    <w:p w:rsidR="001F37DF" w:rsidRPr="00FF627D" w:rsidRDefault="001F37DF" w:rsidP="00E1447F">
      <w:pPr>
        <w:keepNext/>
        <w:overflowPunct w:val="0"/>
        <w:autoSpaceDE w:val="0"/>
        <w:autoSpaceDN w:val="0"/>
        <w:adjustRightInd w:val="0"/>
        <w:spacing w:line="227" w:lineRule="auto"/>
        <w:jc w:val="both"/>
        <w:rPr>
          <w:rFonts w:ascii="Tahoma" w:hAnsi="Tahoma" w:cs="Tahoma"/>
          <w:color w:val="000000"/>
          <w:szCs w:val="24"/>
        </w:rPr>
      </w:pPr>
      <w:r w:rsidRPr="00FF627D">
        <w:rPr>
          <w:rFonts w:ascii="Tahoma" w:hAnsi="Tahoma" w:cs="Tahoma"/>
          <w:color w:val="000000"/>
        </w:rPr>
        <w:t>Obrazec</w:t>
      </w:r>
      <w:r w:rsidRPr="00FF627D">
        <w:rPr>
          <w:rFonts w:ascii="Tahoma" w:hAnsi="Tahoma" w:cs="Tahoma"/>
          <w:color w:val="000000"/>
          <w:szCs w:val="24"/>
        </w:rPr>
        <w:t xml:space="preserve"> </w:t>
      </w:r>
      <w:r w:rsidRPr="00FF627D">
        <w:rPr>
          <w:rFonts w:ascii="Tahoma" w:hAnsi="Tahoma" w:cs="Tahoma"/>
          <w:color w:val="000000"/>
        </w:rPr>
        <w:t>»Izjava o varovanju podatkov« je kot sestavni del razpisne dokumentacije (P</w:t>
      </w:r>
      <w:r w:rsidR="00074F09" w:rsidRPr="00FF627D">
        <w:rPr>
          <w:rFonts w:ascii="Tahoma" w:hAnsi="Tahoma" w:cs="Tahoma"/>
          <w:color w:val="000000"/>
        </w:rPr>
        <w:t>riloga 11</w:t>
      </w:r>
      <w:r w:rsidRPr="00FF627D">
        <w:rPr>
          <w:rFonts w:ascii="Tahoma" w:hAnsi="Tahoma" w:cs="Tahoma"/>
          <w:color w:val="000000"/>
        </w:rPr>
        <w:t xml:space="preserve">). </w:t>
      </w:r>
    </w:p>
    <w:p w:rsidR="00B264D7" w:rsidRDefault="00B264D7" w:rsidP="00E1447F">
      <w:pPr>
        <w:keepNext/>
        <w:jc w:val="both"/>
        <w:rPr>
          <w:rFonts w:ascii="Tahoma" w:eastAsia="Arial Unicode MS" w:hAnsi="Tahoma" w:cs="Tahoma"/>
          <w:bCs/>
        </w:rPr>
      </w:pPr>
    </w:p>
    <w:p w:rsidR="00B264D7" w:rsidRDefault="00B264D7" w:rsidP="00E1447F">
      <w:pPr>
        <w:keepNext/>
        <w:keepLines/>
        <w:jc w:val="both"/>
        <w:rPr>
          <w:rFonts w:ascii="Tahoma" w:hAnsi="Tahoma" w:cs="Tahoma"/>
        </w:rPr>
      </w:pPr>
      <w:r w:rsidRPr="00B264D7">
        <w:rPr>
          <w:rFonts w:ascii="Tahoma" w:hAnsi="Tahoma" w:cs="Tahoma"/>
          <w:lang w:eastAsia="en-US"/>
        </w:rPr>
        <w:t xml:space="preserve">Naročnik in izbrani ponudnik bosta ob sklenitvi okvirnega sporazuma </w:t>
      </w:r>
      <w:r w:rsidRPr="00B264D7">
        <w:rPr>
          <w:rFonts w:ascii="Tahoma" w:hAnsi="Tahoma" w:cs="Tahoma"/>
        </w:rPr>
        <w:t xml:space="preserve">sklenila tudi posebni sporazum/pogodbo o obdelavi osebnih podatkov, skladno </w:t>
      </w:r>
      <w:r w:rsidRPr="00B264D7">
        <w:rPr>
          <w:rFonts w:ascii="Tahoma" w:hAnsi="Tahoma" w:cs="Tahoma"/>
          <w:lang w:eastAsia="en-US"/>
        </w:rPr>
        <w:t xml:space="preserve">z veljavnimi predpisi s področja, </w:t>
      </w:r>
      <w:r w:rsidRPr="00B264D7">
        <w:rPr>
          <w:rFonts w:ascii="Tahoma" w:hAnsi="Tahoma" w:cs="Tahoma"/>
          <w:snapToGrid w:val="0"/>
        </w:rPr>
        <w:t>ki ureja varstvo osebnih podatkov.</w:t>
      </w:r>
    </w:p>
    <w:p w:rsidR="00B264D7" w:rsidRPr="00FF627D" w:rsidRDefault="00B264D7" w:rsidP="00E1447F">
      <w:pPr>
        <w:keepNext/>
        <w:jc w:val="both"/>
        <w:rPr>
          <w:rFonts w:ascii="Tahoma" w:eastAsia="Arial Unicode MS" w:hAnsi="Tahoma" w:cs="Tahoma"/>
          <w:bCs/>
        </w:rPr>
      </w:pPr>
    </w:p>
    <w:p w:rsidR="0035351D" w:rsidRPr="00FF627D" w:rsidRDefault="0035351D" w:rsidP="00E1447F">
      <w:pPr>
        <w:keepNext/>
        <w:numPr>
          <w:ilvl w:val="2"/>
          <w:numId w:val="4"/>
        </w:numPr>
        <w:jc w:val="both"/>
        <w:rPr>
          <w:rFonts w:ascii="Tahoma" w:hAnsi="Tahoma" w:cs="Tahoma"/>
        </w:rPr>
      </w:pPr>
      <w:r w:rsidRPr="00FF627D">
        <w:rPr>
          <w:rFonts w:ascii="Tahoma" w:hAnsi="Tahoma" w:cs="Tahoma"/>
        </w:rPr>
        <w:t>Ostale zahteve in osnutek okvirnega sporazuma</w:t>
      </w:r>
    </w:p>
    <w:p w:rsidR="0035351D" w:rsidRPr="00FF627D" w:rsidRDefault="0035351D" w:rsidP="00E1447F">
      <w:pPr>
        <w:keepNext/>
        <w:jc w:val="both"/>
        <w:rPr>
          <w:rFonts w:ascii="Tahoma" w:hAnsi="Tahoma" w:cs="Tahoma"/>
          <w:lang w:val="x-none"/>
        </w:rPr>
      </w:pPr>
    </w:p>
    <w:p w:rsidR="0035351D" w:rsidRPr="00FF627D" w:rsidRDefault="0035351D" w:rsidP="00E1447F">
      <w:pPr>
        <w:keepNext/>
        <w:jc w:val="both"/>
        <w:rPr>
          <w:rFonts w:ascii="Tahoma" w:hAnsi="Tahoma" w:cs="Tahoma"/>
        </w:rPr>
      </w:pPr>
      <w:r w:rsidRPr="00FF627D">
        <w:rPr>
          <w:rFonts w:ascii="Tahoma" w:hAnsi="Tahoma" w:cs="Tahoma"/>
        </w:rPr>
        <w:t xml:space="preserve">Ostale zahteve posameznega naročnika so podrobno opredeljene v osnutku okvirnega sporazuma, ki je kot priloga sestavni del te razpisne dokumentacije. Ponudnik mora osnutek okvirnega sporazuma priložiti k ponudbeni dokumentaciji, s čimer potrjuje, da se z osnutkom strinja. </w:t>
      </w:r>
    </w:p>
    <w:p w:rsidR="0035351D" w:rsidRPr="00FF627D" w:rsidRDefault="0035351D" w:rsidP="00E1447F">
      <w:pPr>
        <w:keepNext/>
        <w:jc w:val="both"/>
        <w:rPr>
          <w:rFonts w:ascii="Tahoma" w:hAnsi="Tahoma" w:cs="Tahoma"/>
        </w:rPr>
      </w:pPr>
    </w:p>
    <w:p w:rsidR="0035351D" w:rsidRPr="00FF627D" w:rsidRDefault="0035351D" w:rsidP="00E1447F">
      <w:pPr>
        <w:keepNext/>
        <w:jc w:val="both"/>
        <w:rPr>
          <w:rFonts w:ascii="Tahoma" w:hAnsi="Tahoma" w:cs="Tahoma"/>
        </w:rPr>
      </w:pPr>
      <w:r w:rsidRPr="00FF627D">
        <w:rPr>
          <w:rFonts w:ascii="Tahoma" w:hAnsi="Tahoma" w:cs="Tahoma"/>
        </w:rPr>
        <w:t>Izbrani ponudnik bo pisno pozvan k podpisu okvirnega sporazuma s posameznim naročnikom.</w:t>
      </w:r>
    </w:p>
    <w:p w:rsidR="0035351D" w:rsidRPr="00FF627D" w:rsidRDefault="0035351D" w:rsidP="00E1447F">
      <w:pPr>
        <w:keepNext/>
        <w:jc w:val="both"/>
        <w:rPr>
          <w:rFonts w:ascii="Tahoma" w:hAnsi="Tahoma" w:cs="Tahoma"/>
        </w:rPr>
      </w:pPr>
    </w:p>
    <w:p w:rsidR="0035351D" w:rsidRPr="00FF627D" w:rsidRDefault="0035351D" w:rsidP="00E1447F">
      <w:pPr>
        <w:keepNext/>
        <w:tabs>
          <w:tab w:val="left" w:pos="567"/>
          <w:tab w:val="left" w:pos="1418"/>
          <w:tab w:val="left" w:pos="1702"/>
        </w:tabs>
        <w:jc w:val="both"/>
        <w:rPr>
          <w:rFonts w:ascii="Tahoma" w:hAnsi="Tahoma" w:cs="Tahoma"/>
          <w:color w:val="000000"/>
        </w:rPr>
      </w:pPr>
      <w:r w:rsidRPr="00FF627D">
        <w:rPr>
          <w:rFonts w:ascii="Tahoma" w:hAnsi="Tahoma" w:cs="Tahoma"/>
          <w:color w:val="000000"/>
        </w:rPr>
        <w:t xml:space="preserve">V kolikor izbrani ponudnik ne bo sklenil okvirnega sporazuma z naročnikom, bo naročnik </w:t>
      </w:r>
      <w:r w:rsidRPr="00FF627D">
        <w:rPr>
          <w:rFonts w:ascii="Tahoma" w:hAnsi="Tahoma" w:cs="Tahoma"/>
        </w:rPr>
        <w:t>Državni revizijski komisiji predlagal, da uvede postopek o prekršku iz 112. člena ZJN-3.</w:t>
      </w:r>
    </w:p>
    <w:p w:rsidR="0035351D" w:rsidRPr="00FF627D" w:rsidRDefault="0035351D" w:rsidP="00E1447F">
      <w:pPr>
        <w:keepNext/>
        <w:jc w:val="both"/>
        <w:rPr>
          <w:rFonts w:ascii="Tahoma" w:eastAsia="Arial Unicode MS" w:hAnsi="Tahoma" w:cs="Tahoma"/>
          <w:bCs/>
        </w:rPr>
      </w:pPr>
    </w:p>
    <w:p w:rsidR="001F37DF" w:rsidRPr="00FF627D" w:rsidRDefault="0035351D" w:rsidP="00E1447F">
      <w:pPr>
        <w:keepNext/>
        <w:numPr>
          <w:ilvl w:val="1"/>
          <w:numId w:val="4"/>
        </w:numPr>
        <w:jc w:val="both"/>
        <w:rPr>
          <w:rFonts w:ascii="Tahoma" w:hAnsi="Tahoma" w:cs="Tahoma"/>
          <w:b/>
        </w:rPr>
      </w:pPr>
      <w:r w:rsidRPr="00FF627D">
        <w:rPr>
          <w:rFonts w:ascii="Tahoma" w:hAnsi="Tahoma" w:cs="Tahoma"/>
          <w:b/>
        </w:rPr>
        <w:t>Tehnične zahteve</w:t>
      </w:r>
    </w:p>
    <w:p w:rsidR="001F37DF" w:rsidRPr="00FF627D" w:rsidRDefault="001F37DF" w:rsidP="00E1447F">
      <w:pPr>
        <w:keepNext/>
        <w:jc w:val="both"/>
        <w:rPr>
          <w:rFonts w:ascii="Tahoma" w:hAnsi="Tahoma" w:cs="Tahoma"/>
          <w:b/>
        </w:rPr>
      </w:pPr>
    </w:p>
    <w:p w:rsidR="00A42CC2" w:rsidRPr="00FF627D" w:rsidRDefault="001F37DF" w:rsidP="00E1447F">
      <w:pPr>
        <w:keepNext/>
        <w:jc w:val="both"/>
        <w:rPr>
          <w:rFonts w:ascii="Tahoma" w:hAnsi="Tahoma" w:cs="Tahoma"/>
        </w:rPr>
      </w:pPr>
      <w:r w:rsidRPr="00FF627D">
        <w:rPr>
          <w:rFonts w:ascii="Tahoma" w:hAnsi="Tahoma" w:cs="Tahoma"/>
        </w:rPr>
        <w:t>Tehnična specifikacija</w:t>
      </w:r>
      <w:r w:rsidR="00074F09" w:rsidRPr="00FF627D">
        <w:rPr>
          <w:rFonts w:ascii="Tahoma" w:hAnsi="Tahoma" w:cs="Tahoma"/>
        </w:rPr>
        <w:t xml:space="preserve"> tehnični opis </w:t>
      </w:r>
      <w:r w:rsidRPr="00FF627D">
        <w:rPr>
          <w:rFonts w:ascii="Tahoma" w:hAnsi="Tahoma" w:cs="Tahoma"/>
        </w:rPr>
        <w:t>predmeta javnega naročila za posameznega naročnika je kot priloga sestavni del te razpisne dokumentacije.</w:t>
      </w:r>
    </w:p>
    <w:p w:rsidR="004124AA" w:rsidRDefault="004124AA" w:rsidP="00E1447F">
      <w:pPr>
        <w:keepNext/>
        <w:jc w:val="both"/>
        <w:rPr>
          <w:rFonts w:ascii="Tahoma" w:hAnsi="Tahoma" w:cs="Tahoma"/>
        </w:rPr>
      </w:pPr>
    </w:p>
    <w:p w:rsidR="00646484" w:rsidRDefault="00646484" w:rsidP="00E1447F">
      <w:pPr>
        <w:keepNext/>
        <w:jc w:val="both"/>
        <w:rPr>
          <w:rFonts w:ascii="Tahoma" w:hAnsi="Tahoma" w:cs="Tahoma"/>
        </w:rPr>
      </w:pPr>
    </w:p>
    <w:p w:rsidR="00646484" w:rsidRDefault="00646484" w:rsidP="00E1447F">
      <w:pPr>
        <w:keepNext/>
        <w:jc w:val="both"/>
        <w:rPr>
          <w:rFonts w:ascii="Tahoma" w:hAnsi="Tahoma" w:cs="Tahoma"/>
        </w:rPr>
      </w:pPr>
    </w:p>
    <w:p w:rsidR="00646484" w:rsidRDefault="00646484" w:rsidP="00E1447F">
      <w:pPr>
        <w:keepNext/>
        <w:jc w:val="both"/>
        <w:rPr>
          <w:rFonts w:ascii="Tahoma" w:hAnsi="Tahoma" w:cs="Tahoma"/>
        </w:rPr>
      </w:pPr>
    </w:p>
    <w:p w:rsidR="00646484" w:rsidRDefault="00646484" w:rsidP="00E1447F">
      <w:pPr>
        <w:keepNext/>
        <w:jc w:val="both"/>
        <w:rPr>
          <w:rFonts w:ascii="Tahoma" w:hAnsi="Tahoma" w:cs="Tahoma"/>
        </w:rPr>
      </w:pPr>
    </w:p>
    <w:p w:rsidR="00646484" w:rsidRDefault="00646484" w:rsidP="00E1447F">
      <w:pPr>
        <w:keepNext/>
        <w:jc w:val="both"/>
        <w:rPr>
          <w:rFonts w:ascii="Tahoma" w:hAnsi="Tahoma" w:cs="Tahoma"/>
        </w:rPr>
      </w:pPr>
    </w:p>
    <w:p w:rsidR="00646484" w:rsidRDefault="00646484" w:rsidP="00E1447F">
      <w:pPr>
        <w:keepNext/>
        <w:jc w:val="both"/>
        <w:rPr>
          <w:rFonts w:ascii="Tahoma" w:hAnsi="Tahoma" w:cs="Tahoma"/>
        </w:rPr>
      </w:pPr>
    </w:p>
    <w:p w:rsidR="00646484" w:rsidRPr="00FF627D" w:rsidRDefault="00646484" w:rsidP="00E1447F">
      <w:pPr>
        <w:keepNext/>
        <w:jc w:val="both"/>
        <w:rPr>
          <w:rFonts w:ascii="Tahoma" w:hAnsi="Tahoma" w:cs="Tahoma"/>
        </w:rPr>
      </w:pPr>
    </w:p>
    <w:p w:rsidR="00832A7F" w:rsidRPr="00FF627D" w:rsidRDefault="003705CC" w:rsidP="00E1447F">
      <w:pPr>
        <w:keepNext/>
        <w:numPr>
          <w:ilvl w:val="0"/>
          <w:numId w:val="2"/>
        </w:numPr>
        <w:jc w:val="both"/>
        <w:rPr>
          <w:rFonts w:ascii="Tahoma" w:hAnsi="Tahoma" w:cs="Tahoma"/>
          <w:b/>
          <w:sz w:val="24"/>
        </w:rPr>
      </w:pPr>
      <w:r w:rsidRPr="00FF627D">
        <w:rPr>
          <w:rFonts w:ascii="Tahoma" w:hAnsi="Tahoma" w:cs="Tahoma"/>
          <w:b/>
          <w:sz w:val="24"/>
        </w:rPr>
        <w:lastRenderedPageBreak/>
        <w:t>UGOTAVLJANJE SPOSOBNOSTI</w:t>
      </w:r>
      <w:r w:rsidR="00832A7F" w:rsidRPr="00FF627D">
        <w:rPr>
          <w:rFonts w:ascii="Tahoma" w:hAnsi="Tahoma" w:cs="Tahoma"/>
          <w:b/>
          <w:sz w:val="24"/>
        </w:rPr>
        <w:t xml:space="preserve"> </w:t>
      </w:r>
    </w:p>
    <w:p w:rsidR="003705CC" w:rsidRPr="00FF627D" w:rsidRDefault="003705CC" w:rsidP="00E1447F">
      <w:pPr>
        <w:keepNext/>
        <w:jc w:val="both"/>
        <w:rPr>
          <w:rFonts w:ascii="Tahoma" w:hAnsi="Tahoma" w:cs="Tahoma"/>
          <w:b/>
          <w:sz w:val="24"/>
        </w:rPr>
      </w:pPr>
    </w:p>
    <w:p w:rsidR="003705CC" w:rsidRPr="00FF627D" w:rsidRDefault="003705CC" w:rsidP="00E1447F">
      <w:pPr>
        <w:keepNext/>
        <w:jc w:val="both"/>
        <w:rPr>
          <w:rFonts w:ascii="Tahoma" w:hAnsi="Tahoma" w:cs="Tahoma"/>
          <w:bCs/>
        </w:rPr>
      </w:pPr>
      <w:r w:rsidRPr="00FF627D">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FF627D">
        <w:rPr>
          <w:rFonts w:ascii="Tahoma" w:hAnsi="Tahoma" w:cs="Tahoma"/>
        </w:rPr>
        <w:t xml:space="preserve"> pri izkazovanju svoje sposobnosti sklicuje na druge gospodarske subjekte</w:t>
      </w:r>
      <w:r w:rsidRPr="00FF627D">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774716" w:rsidRPr="00FF627D" w:rsidRDefault="00774716" w:rsidP="00E1447F">
      <w:pPr>
        <w:keepNext/>
        <w:jc w:val="both"/>
        <w:rPr>
          <w:rFonts w:ascii="Tahoma" w:hAnsi="Tahoma" w:cs="Tahoma"/>
          <w:bCs/>
        </w:rPr>
      </w:pPr>
    </w:p>
    <w:p w:rsidR="00774716" w:rsidRPr="00FF627D" w:rsidRDefault="00774716" w:rsidP="00E1447F">
      <w:pPr>
        <w:keepNext/>
        <w:jc w:val="both"/>
        <w:rPr>
          <w:rFonts w:ascii="Tahoma" w:hAnsi="Tahoma" w:cs="Tahoma"/>
        </w:rPr>
      </w:pPr>
      <w:r w:rsidRPr="00FF627D">
        <w:rPr>
          <w:rFonts w:ascii="Tahoma" w:hAnsi="Tahoma" w:cs="Tahoma"/>
        </w:rPr>
        <w:t>V primeru nastopa s podizvajalcem mora gospodarski subjekt priložiti sporazum o medsebojnem sodelovanju (Obrazec 3 k Prilogi 4/1).</w:t>
      </w:r>
    </w:p>
    <w:p w:rsidR="003705CC" w:rsidRPr="00FF627D" w:rsidRDefault="003705CC" w:rsidP="00E1447F">
      <w:pPr>
        <w:keepNext/>
        <w:jc w:val="both"/>
        <w:rPr>
          <w:rFonts w:ascii="Tahoma" w:hAnsi="Tahoma" w:cs="Tahoma"/>
          <w:bCs/>
        </w:rPr>
      </w:pPr>
    </w:p>
    <w:p w:rsidR="003705CC" w:rsidRPr="00FF627D" w:rsidRDefault="003705CC" w:rsidP="00E1447F">
      <w:pPr>
        <w:keepNext/>
        <w:jc w:val="both"/>
        <w:rPr>
          <w:rFonts w:ascii="Tahoma" w:hAnsi="Tahoma" w:cs="Tahoma"/>
          <w:bCs/>
        </w:rPr>
      </w:pPr>
      <w:r w:rsidRPr="00FF627D">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9" w:history="1">
        <w:r w:rsidRPr="00FF627D">
          <w:rPr>
            <w:rFonts w:ascii="Tahoma" w:hAnsi="Tahoma" w:cs="Tahoma"/>
            <w:bCs/>
            <w:color w:val="0000FF"/>
            <w:u w:val="single"/>
          </w:rPr>
          <w:t>http://www.enarocanje.si/_ESPD/</w:t>
        </w:r>
      </w:hyperlink>
      <w:r w:rsidRPr="00FF627D">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FF627D" w:rsidRDefault="003705CC" w:rsidP="00E1447F">
      <w:pPr>
        <w:keepNext/>
        <w:jc w:val="both"/>
        <w:rPr>
          <w:rFonts w:ascii="Tahoma" w:hAnsi="Tahoma" w:cs="Tahoma"/>
          <w:bCs/>
        </w:rPr>
      </w:pPr>
    </w:p>
    <w:p w:rsidR="003705CC" w:rsidRPr="00FF627D" w:rsidRDefault="003705CC" w:rsidP="00E1447F">
      <w:pPr>
        <w:keepNext/>
        <w:jc w:val="both"/>
        <w:rPr>
          <w:rFonts w:ascii="Tahoma" w:hAnsi="Tahoma" w:cs="Tahoma"/>
          <w:bCs/>
        </w:rPr>
      </w:pPr>
      <w:r w:rsidRPr="00FF627D">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FF627D" w:rsidRDefault="003705CC" w:rsidP="00E1447F">
      <w:pPr>
        <w:keepNext/>
        <w:jc w:val="both"/>
        <w:rPr>
          <w:rFonts w:ascii="Tahoma" w:hAnsi="Tahoma" w:cs="Tahoma"/>
          <w:bCs/>
        </w:rPr>
      </w:pPr>
    </w:p>
    <w:p w:rsidR="003705CC" w:rsidRPr="00FF627D" w:rsidRDefault="003705CC" w:rsidP="00E1447F">
      <w:pPr>
        <w:keepNext/>
        <w:jc w:val="both"/>
        <w:rPr>
          <w:rFonts w:ascii="Tahoma" w:hAnsi="Tahoma" w:cs="Tahoma"/>
          <w:bCs/>
        </w:rPr>
      </w:pPr>
      <w:r w:rsidRPr="00FF627D">
        <w:rPr>
          <w:rFonts w:ascii="Tahoma" w:hAnsi="Tahoma" w:cs="Tahoma"/>
          <w:bCs/>
        </w:rPr>
        <w:t>Naročnik lahko ponudnike kadar koli med postopkom pozove, da predložijo vsa dokazila ali del dokazil v zvezi z navedbami v ESPD.</w:t>
      </w:r>
    </w:p>
    <w:p w:rsidR="003705CC" w:rsidRPr="00FF627D" w:rsidRDefault="003705CC" w:rsidP="00E1447F">
      <w:pPr>
        <w:keepNext/>
        <w:jc w:val="both"/>
        <w:rPr>
          <w:rFonts w:ascii="Tahoma" w:hAnsi="Tahoma" w:cs="Tahoma"/>
          <w:bCs/>
          <w:lang w:val="x-none"/>
        </w:rPr>
      </w:pPr>
    </w:p>
    <w:p w:rsidR="003705CC" w:rsidRPr="00FF627D" w:rsidRDefault="003705CC" w:rsidP="00E1447F">
      <w:pPr>
        <w:keepNext/>
        <w:jc w:val="both"/>
        <w:rPr>
          <w:rFonts w:ascii="Tahoma" w:hAnsi="Tahoma" w:cs="Tahoma"/>
          <w:bCs/>
          <w:lang w:val="x-none"/>
        </w:rPr>
      </w:pPr>
      <w:r w:rsidRPr="00FF627D">
        <w:rPr>
          <w:rFonts w:ascii="Tahoma" w:hAnsi="Tahoma" w:cs="Tahoma"/>
          <w:bCs/>
          <w:lang w:val="x-none"/>
        </w:rPr>
        <w:t xml:space="preserve">Ponudniki in posamezni člani skupine ponudnikov v okviru skupne ponudbe, podizvajalci ter subjekti, katerih zmogljivosti uporablja ponudnik, </w:t>
      </w:r>
      <w:r w:rsidRPr="00FF627D">
        <w:rPr>
          <w:rFonts w:ascii="Tahoma" w:hAnsi="Tahoma" w:cs="Tahoma"/>
          <w:b/>
          <w:bCs/>
          <w:u w:val="single"/>
          <w:lang w:val="x-none"/>
        </w:rPr>
        <w:t>ki nimajo sedeža v Republiki Sloveniji</w:t>
      </w:r>
      <w:r w:rsidRPr="00FF627D">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FF627D" w:rsidRDefault="003705CC" w:rsidP="00E1447F">
      <w:pPr>
        <w:keepNext/>
        <w:jc w:val="both"/>
        <w:rPr>
          <w:rFonts w:ascii="Tahoma" w:hAnsi="Tahoma" w:cs="Tahoma"/>
          <w:bCs/>
        </w:rPr>
      </w:pPr>
    </w:p>
    <w:p w:rsidR="00E1447F" w:rsidRDefault="00E1447F" w:rsidP="00E1447F">
      <w:pPr>
        <w:keepNext/>
        <w:jc w:val="both"/>
        <w:rPr>
          <w:rFonts w:ascii="Tahoma" w:hAnsi="Tahoma" w:cs="Tahoma"/>
          <w:bCs/>
        </w:rPr>
      </w:pPr>
    </w:p>
    <w:p w:rsidR="003705CC" w:rsidRPr="00FF627D" w:rsidRDefault="003705CC" w:rsidP="00E1447F">
      <w:pPr>
        <w:keepNext/>
        <w:jc w:val="both"/>
        <w:rPr>
          <w:rFonts w:ascii="Tahoma" w:hAnsi="Tahoma" w:cs="Tahoma"/>
          <w:bCs/>
        </w:rPr>
      </w:pPr>
      <w:r w:rsidRPr="00FF627D">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540E5" w:rsidRPr="00FF627D" w:rsidRDefault="007540E5" w:rsidP="00E1447F">
      <w:pPr>
        <w:keepNext/>
        <w:jc w:val="both"/>
        <w:rPr>
          <w:rFonts w:ascii="Tahoma" w:hAnsi="Tahoma" w:cs="Tahoma"/>
          <w:b/>
        </w:rPr>
      </w:pPr>
    </w:p>
    <w:p w:rsidR="00247759" w:rsidRPr="00FF627D" w:rsidRDefault="00DB7F2A" w:rsidP="00E1447F">
      <w:pPr>
        <w:keepNext/>
        <w:numPr>
          <w:ilvl w:val="1"/>
          <w:numId w:val="2"/>
        </w:numPr>
        <w:jc w:val="both"/>
        <w:rPr>
          <w:rFonts w:ascii="Tahoma" w:hAnsi="Tahoma" w:cs="Tahoma"/>
          <w:b/>
        </w:rPr>
      </w:pPr>
      <w:r w:rsidRPr="00FF627D">
        <w:rPr>
          <w:rFonts w:ascii="Tahoma" w:hAnsi="Tahoma" w:cs="Tahoma"/>
          <w:b/>
        </w:rPr>
        <w:t>Razlogi za iz</w:t>
      </w:r>
      <w:r w:rsidR="009B315C" w:rsidRPr="00FF627D">
        <w:rPr>
          <w:rFonts w:ascii="Tahoma" w:hAnsi="Tahoma" w:cs="Tahoma"/>
          <w:b/>
        </w:rPr>
        <w:t>ključitev</w:t>
      </w:r>
    </w:p>
    <w:p w:rsidR="00247759" w:rsidRPr="00FF627D" w:rsidRDefault="00247759" w:rsidP="00E1447F">
      <w:pPr>
        <w:keepNext/>
        <w:jc w:val="both"/>
        <w:rPr>
          <w:rFonts w:ascii="Tahoma" w:hAnsi="Tahoma" w:cs="Tahoma"/>
        </w:rPr>
      </w:pPr>
    </w:p>
    <w:p w:rsidR="003705CC" w:rsidRPr="00FF627D" w:rsidRDefault="003705CC" w:rsidP="00E1447F">
      <w:pPr>
        <w:keepNext/>
        <w:jc w:val="both"/>
        <w:rPr>
          <w:rFonts w:ascii="Tahoma" w:hAnsi="Tahoma" w:cs="Tahoma"/>
        </w:rPr>
      </w:pPr>
      <w:r w:rsidRPr="00FF627D">
        <w:rPr>
          <w:rFonts w:ascii="Tahoma" w:hAnsi="Tahoma" w:cs="Tahoma"/>
          <w:b/>
          <w:bCs/>
        </w:rPr>
        <w:t>A:</w:t>
      </w:r>
      <w:r w:rsidRPr="00FF627D">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FF627D">
        <w:rPr>
          <w:rFonts w:ascii="Tahoma" w:hAnsi="Tahoma" w:cs="Tahoma"/>
          <w:bCs/>
        </w:rPr>
        <w:t xml:space="preserve">v 1. odstavku 75. člena ZJN-3 oziroma v Kazenskem zakoniku (Uradni list RS, št. 50/12 – uradno prečiščeno besedilo, 6/16 – </w:t>
      </w:r>
      <w:proofErr w:type="spellStart"/>
      <w:r w:rsidRPr="00FF627D">
        <w:rPr>
          <w:rFonts w:ascii="Tahoma" w:hAnsi="Tahoma" w:cs="Tahoma"/>
          <w:bCs/>
        </w:rPr>
        <w:t>popr</w:t>
      </w:r>
      <w:proofErr w:type="spellEnd"/>
      <w:r w:rsidRPr="00FF627D">
        <w:rPr>
          <w:rFonts w:ascii="Tahoma" w:hAnsi="Tahoma" w:cs="Tahoma"/>
          <w:bCs/>
        </w:rPr>
        <w:t>., 54/15 in 38/16; KZ-1).</w:t>
      </w:r>
    </w:p>
    <w:p w:rsidR="003705CC" w:rsidRPr="00FF627D" w:rsidRDefault="003705CC" w:rsidP="00E1447F">
      <w:pPr>
        <w:keepNext/>
        <w:jc w:val="both"/>
        <w:rPr>
          <w:rFonts w:ascii="Tahoma" w:hAnsi="Tahoma" w:cs="Tahoma"/>
        </w:rPr>
      </w:pPr>
    </w:p>
    <w:p w:rsidR="003705CC" w:rsidRPr="00FF627D" w:rsidRDefault="003705CC" w:rsidP="00E1447F">
      <w:pPr>
        <w:keepNext/>
        <w:jc w:val="both"/>
        <w:rPr>
          <w:rFonts w:ascii="Tahoma" w:hAnsi="Tahoma" w:cs="Tahoma"/>
        </w:rPr>
      </w:pPr>
      <w:r w:rsidRPr="00FF627D">
        <w:rPr>
          <w:rFonts w:ascii="Tahoma" w:hAnsi="Tahoma" w:cs="Tahoma"/>
          <w:b/>
          <w:bCs/>
        </w:rPr>
        <w:t>B:</w:t>
      </w:r>
      <w:r w:rsidRPr="00FF627D">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w:t>
      </w:r>
      <w:r w:rsidRPr="00FF627D">
        <w:rPr>
          <w:rFonts w:ascii="Tahoma" w:hAnsi="Tahoma" w:cs="Tahoma"/>
        </w:rPr>
        <w:lastRenderedPageBreak/>
        <w:t>ponudbe ni imel predloženih vseh obračunov davčnih odtegljajev za dohodke iz delovnega razmerja za obdobje zadnjih petih let do dne oddaje ponudbe ali prijave.</w:t>
      </w:r>
    </w:p>
    <w:p w:rsidR="004B4CC0" w:rsidRPr="00FF627D" w:rsidRDefault="004B4CC0" w:rsidP="00E1447F">
      <w:pPr>
        <w:keepNext/>
        <w:jc w:val="both"/>
        <w:rPr>
          <w:rFonts w:ascii="Tahoma" w:hAnsi="Tahoma" w:cs="Tahoma"/>
        </w:rPr>
      </w:pPr>
    </w:p>
    <w:p w:rsidR="003705CC" w:rsidRPr="00FF627D" w:rsidRDefault="003705CC" w:rsidP="00E1447F">
      <w:pPr>
        <w:keepNext/>
        <w:jc w:val="both"/>
        <w:rPr>
          <w:rFonts w:ascii="Tahoma" w:hAnsi="Tahoma" w:cs="Tahoma"/>
        </w:rPr>
      </w:pPr>
      <w:r w:rsidRPr="00FF627D">
        <w:rPr>
          <w:rFonts w:ascii="Tahoma" w:hAnsi="Tahoma" w:cs="Tahoma"/>
          <w:b/>
          <w:bCs/>
        </w:rPr>
        <w:t>C:</w:t>
      </w:r>
      <w:r w:rsidRPr="00FF627D">
        <w:rPr>
          <w:rFonts w:ascii="Tahoma" w:hAnsi="Tahoma" w:cs="Tahoma"/>
        </w:rPr>
        <w:t xml:space="preserve"> Naročnik bo iz sodelovanja v postopku javnega naročanja izključil gospodarski subjekt:</w:t>
      </w:r>
    </w:p>
    <w:p w:rsidR="003705CC" w:rsidRPr="00FF627D" w:rsidRDefault="003705CC" w:rsidP="00E1447F">
      <w:pPr>
        <w:keepNext/>
        <w:ind w:left="705"/>
        <w:jc w:val="both"/>
        <w:rPr>
          <w:rFonts w:ascii="Tahoma" w:hAnsi="Tahoma" w:cs="Tahoma"/>
        </w:rPr>
      </w:pPr>
      <w:r w:rsidRPr="00FF627D">
        <w:rPr>
          <w:rFonts w:ascii="Tahoma" w:hAnsi="Tahoma" w:cs="Tahoma"/>
          <w:b/>
        </w:rPr>
        <w:t>a)</w:t>
      </w:r>
      <w:r w:rsidRPr="00FF627D">
        <w:rPr>
          <w:rFonts w:ascii="Tahoma" w:hAnsi="Tahoma" w:cs="Tahoma"/>
        </w:rPr>
        <w:t xml:space="preserve"> če je ta na dan, ko poteče rok za oddajo ponudb ali ponudb, izločen iz postopkov oddaje javnih </w:t>
      </w:r>
      <w:r w:rsidRPr="00FF627D">
        <w:rPr>
          <w:rFonts w:ascii="Tahoma" w:hAnsi="Tahoma" w:cs="Tahoma"/>
        </w:rPr>
        <w:tab/>
        <w:t>naročil zaradi uvrstitve v evidenco gospodarskih subjektov z negativnimi referencami,</w:t>
      </w:r>
    </w:p>
    <w:p w:rsidR="00115FFB" w:rsidRPr="00FF627D" w:rsidRDefault="00115FFB" w:rsidP="00E1447F">
      <w:pPr>
        <w:keepNext/>
        <w:ind w:left="705"/>
        <w:jc w:val="both"/>
        <w:rPr>
          <w:rFonts w:ascii="Tahoma" w:hAnsi="Tahoma" w:cs="Tahoma"/>
        </w:rPr>
      </w:pPr>
      <w:r w:rsidRPr="00FF627D">
        <w:rPr>
          <w:rFonts w:ascii="Tahoma" w:hAnsi="Tahoma" w:cs="Tahoma"/>
          <w:b/>
        </w:rPr>
        <w:t>b)</w:t>
      </w:r>
      <w:r w:rsidRPr="00FF627D">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3705CC" w:rsidRPr="00FF627D" w:rsidRDefault="003705CC" w:rsidP="00E1447F">
      <w:pPr>
        <w:keepNext/>
        <w:jc w:val="both"/>
        <w:rPr>
          <w:rFonts w:ascii="Tahoma" w:hAnsi="Tahoma" w:cs="Tahoma"/>
          <w:bCs/>
        </w:rPr>
      </w:pPr>
    </w:p>
    <w:p w:rsidR="003705CC" w:rsidRPr="00FF627D" w:rsidRDefault="003705CC" w:rsidP="00E1447F">
      <w:pPr>
        <w:keepNext/>
        <w:jc w:val="both"/>
        <w:rPr>
          <w:rFonts w:ascii="Tahoma" w:hAnsi="Tahoma" w:cs="Tahoma"/>
          <w:b/>
          <w:u w:val="single"/>
        </w:rPr>
      </w:pPr>
      <w:r w:rsidRPr="00FF627D">
        <w:rPr>
          <w:rFonts w:ascii="Tahoma" w:hAnsi="Tahoma" w:cs="Tahoma"/>
          <w:b/>
        </w:rPr>
        <w:t xml:space="preserve">Vsi zgoraj navedeni pogoji veljajo tudi za posamezne člane skupine ponudnikov v okviru skupne ponudbe in za vse v ponudbi </w:t>
      </w:r>
      <w:r w:rsidRPr="00FF627D">
        <w:rPr>
          <w:rFonts w:ascii="Tahoma" w:hAnsi="Tahoma" w:cs="Tahoma"/>
          <w:b/>
          <w:u w:val="single"/>
        </w:rPr>
        <w:t>navedene podizvajalce.</w:t>
      </w:r>
    </w:p>
    <w:p w:rsidR="003705CC" w:rsidRPr="00FF627D" w:rsidRDefault="003705CC" w:rsidP="00E1447F">
      <w:pPr>
        <w:keepNext/>
        <w:jc w:val="both"/>
        <w:rPr>
          <w:rFonts w:ascii="Tahoma" w:hAnsi="Tahoma" w:cs="Tahoma"/>
          <w:b/>
        </w:rPr>
      </w:pPr>
    </w:p>
    <w:p w:rsidR="003705CC" w:rsidRPr="00FF627D" w:rsidRDefault="003705CC" w:rsidP="00E1447F">
      <w:pPr>
        <w:keepNext/>
        <w:jc w:val="both"/>
        <w:rPr>
          <w:rFonts w:ascii="Tahoma" w:hAnsi="Tahoma" w:cs="Tahoma"/>
          <w:bCs/>
        </w:rPr>
      </w:pPr>
      <w:r w:rsidRPr="00FF627D">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ED4AAB" w:rsidRPr="00FF627D" w:rsidRDefault="00ED4AAB" w:rsidP="00E1447F">
      <w:pPr>
        <w:keepNext/>
        <w:jc w:val="both"/>
        <w:rPr>
          <w:rFonts w:ascii="Tahoma" w:hAnsi="Tahoma" w:cs="Tahoma"/>
          <w:b/>
        </w:rPr>
      </w:pPr>
    </w:p>
    <w:p w:rsidR="003705CC" w:rsidRPr="00FF627D" w:rsidRDefault="003705CC" w:rsidP="00E1447F">
      <w:pPr>
        <w:keepNext/>
        <w:jc w:val="both"/>
        <w:rPr>
          <w:rFonts w:ascii="Tahoma" w:hAnsi="Tahoma" w:cs="Tahoma"/>
          <w:b/>
        </w:rPr>
      </w:pPr>
      <w:r w:rsidRPr="00FF627D">
        <w:rPr>
          <w:rFonts w:ascii="Tahoma" w:hAnsi="Tahoma" w:cs="Tahoma"/>
          <w:b/>
        </w:rPr>
        <w:t>DOKAZILA:</w:t>
      </w:r>
    </w:p>
    <w:p w:rsidR="003705CC" w:rsidRPr="00FF627D" w:rsidRDefault="003705CC" w:rsidP="00E1447F">
      <w:pPr>
        <w:keepNext/>
        <w:jc w:val="both"/>
        <w:rPr>
          <w:rFonts w:ascii="Tahoma" w:hAnsi="Tahoma" w:cs="Tahoma"/>
        </w:rPr>
      </w:pPr>
    </w:p>
    <w:p w:rsidR="003705CC" w:rsidRPr="00FF627D" w:rsidRDefault="003705CC" w:rsidP="00E1447F">
      <w:pPr>
        <w:keepNext/>
        <w:jc w:val="both"/>
        <w:rPr>
          <w:rFonts w:ascii="Tahoma" w:hAnsi="Tahoma" w:cs="Tahoma"/>
        </w:rPr>
      </w:pPr>
      <w:r w:rsidRPr="00FF627D">
        <w:rPr>
          <w:rFonts w:ascii="Tahoma" w:hAnsi="Tahoma" w:cs="Tahoma"/>
        </w:rPr>
        <w:t>Za zadosten dokaz, da ne obstajajo razlogi za izključitev gospodarskih subjektov iz sodelovanja v postopku javnega naročanja, bo naročnik sprejel izpolnjen obrazec ESPD</w:t>
      </w:r>
      <w:r w:rsidR="004B4CC0" w:rsidRPr="00FF627D">
        <w:rPr>
          <w:rFonts w:ascii="Tahoma" w:hAnsi="Tahoma" w:cs="Tahoma"/>
        </w:rPr>
        <w:t xml:space="preserve"> (Priloga 3/1)</w:t>
      </w:r>
      <w:r w:rsidRPr="00FF627D">
        <w:rPr>
          <w:rFonts w:ascii="Tahoma" w:hAnsi="Tahoma" w:cs="Tahoma"/>
        </w:rPr>
        <w:t xml:space="preserve"> in naslednja dokazila:</w:t>
      </w:r>
    </w:p>
    <w:p w:rsidR="003705CC" w:rsidRPr="00FF627D" w:rsidRDefault="003705CC" w:rsidP="00E1447F">
      <w:pPr>
        <w:keepNext/>
        <w:jc w:val="both"/>
        <w:rPr>
          <w:rFonts w:ascii="Tahoma" w:hAnsi="Tahoma" w:cs="Tahoma"/>
          <w:b/>
        </w:rPr>
      </w:pPr>
    </w:p>
    <w:p w:rsidR="003705CC" w:rsidRPr="00FF627D" w:rsidRDefault="003705CC" w:rsidP="00E1447F">
      <w:pPr>
        <w:keepNext/>
        <w:jc w:val="both"/>
        <w:rPr>
          <w:rFonts w:ascii="Tahoma" w:hAnsi="Tahoma" w:cs="Tahoma"/>
        </w:rPr>
      </w:pPr>
      <w:r w:rsidRPr="00FF627D">
        <w:rPr>
          <w:rFonts w:ascii="Tahoma" w:hAnsi="Tahoma" w:cs="Tahoma"/>
          <w:b/>
        </w:rPr>
        <w:t>A:</w:t>
      </w:r>
      <w:r w:rsidRPr="00FF627D">
        <w:rPr>
          <w:rFonts w:ascii="Tahoma" w:hAnsi="Tahoma" w:cs="Tahoma"/>
        </w:rPr>
        <w:t xml:space="preserve">  </w:t>
      </w:r>
      <w:r w:rsidR="004B4CC0" w:rsidRPr="00FF627D">
        <w:rPr>
          <w:rFonts w:ascii="Tahoma" w:hAnsi="Tahoma" w:cs="Tahoma"/>
        </w:rPr>
        <w:t>Izjava fizične osebe (Priloga 3/2) in p</w:t>
      </w:r>
      <w:r w:rsidRPr="00FF627D">
        <w:rPr>
          <w:rFonts w:ascii="Tahoma" w:hAnsi="Tahoma" w:cs="Tahoma"/>
        </w:rPr>
        <w:t>ooblastilo gospodarskega subjekta in oseb, ki so člani upravnega, vodstvenega ali nadzornega organa tega gospodarskega subjekta ali ki imajo pooblastila za njegovo zastopanje ali odločanje a</w:t>
      </w:r>
      <w:r w:rsidR="004B4CC0" w:rsidRPr="00FF627D">
        <w:rPr>
          <w:rFonts w:ascii="Tahoma" w:hAnsi="Tahoma" w:cs="Tahoma"/>
        </w:rPr>
        <w:t>li nadzor v njem (</w:t>
      </w:r>
      <w:r w:rsidR="001A4938" w:rsidRPr="00FF627D">
        <w:rPr>
          <w:rFonts w:ascii="Tahoma" w:hAnsi="Tahoma" w:cs="Tahoma"/>
        </w:rPr>
        <w:t>O</w:t>
      </w:r>
      <w:r w:rsidR="004B4CC0" w:rsidRPr="00FF627D">
        <w:rPr>
          <w:rFonts w:ascii="Tahoma" w:hAnsi="Tahoma" w:cs="Tahoma"/>
        </w:rPr>
        <w:t>brazec 1 k P</w:t>
      </w:r>
      <w:r w:rsidRPr="00FF627D">
        <w:rPr>
          <w:rFonts w:ascii="Tahoma" w:hAnsi="Tahoma" w:cs="Tahoma"/>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1447F" w:rsidRPr="00FF627D" w:rsidRDefault="00E1447F" w:rsidP="00E1447F">
      <w:pPr>
        <w:keepNext/>
        <w:jc w:val="both"/>
        <w:rPr>
          <w:rFonts w:ascii="Tahoma" w:hAnsi="Tahoma" w:cs="Tahoma"/>
        </w:rPr>
      </w:pPr>
    </w:p>
    <w:p w:rsidR="004B4CC0" w:rsidRPr="00FF627D" w:rsidRDefault="003705CC" w:rsidP="00E1447F">
      <w:pPr>
        <w:keepNext/>
        <w:jc w:val="both"/>
        <w:rPr>
          <w:rFonts w:ascii="Tahoma" w:hAnsi="Tahoma" w:cs="Tahoma"/>
        </w:rPr>
      </w:pPr>
      <w:r w:rsidRPr="00FF627D">
        <w:rPr>
          <w:rFonts w:ascii="Tahoma" w:hAnsi="Tahoma" w:cs="Tahoma"/>
          <w:b/>
        </w:rPr>
        <w:t xml:space="preserve">B: </w:t>
      </w:r>
      <w:r w:rsidR="004B4CC0" w:rsidRPr="00FF627D">
        <w:rPr>
          <w:rFonts w:ascii="Tahoma" w:hAnsi="Tahoma" w:cs="Tahoma"/>
        </w:rPr>
        <w:t xml:space="preserve">Naročnik </w:t>
      </w:r>
      <w:r w:rsidR="004B4CC0" w:rsidRPr="00FF627D">
        <w:rPr>
          <w:rFonts w:ascii="Tahoma" w:hAnsi="Tahoma" w:cs="Tahoma"/>
          <w:bCs/>
        </w:rPr>
        <w:t xml:space="preserve">bo pred oddajo javnega naročila za </w:t>
      </w:r>
      <w:r w:rsidR="004B4CC0" w:rsidRPr="00FF627D">
        <w:rPr>
          <w:rFonts w:ascii="Tahoma" w:hAnsi="Tahoma" w:cs="Tahoma"/>
        </w:rPr>
        <w:t>kandidata s sedežem v Republiki Sloveniji</w:t>
      </w:r>
      <w:r w:rsidR="004B4CC0" w:rsidRPr="00FF627D">
        <w:rPr>
          <w:rFonts w:ascii="Tahoma" w:hAnsi="Tahoma" w:cs="Tahoma"/>
          <w:bCs/>
        </w:rPr>
        <w:t xml:space="preserve"> </w:t>
      </w:r>
      <w:r w:rsidR="004B4CC0" w:rsidRPr="00FF627D">
        <w:rPr>
          <w:rFonts w:ascii="Tahoma" w:hAnsi="Tahoma" w:cs="Tahoma"/>
        </w:rPr>
        <w:t xml:space="preserve">pridobil potrdilo, ki ga izda pristojni organ v Republiki Sloveniji oziroma izpis iz aplikacije </w:t>
      </w:r>
      <w:proofErr w:type="spellStart"/>
      <w:r w:rsidR="004B4CC0" w:rsidRPr="00FF627D">
        <w:rPr>
          <w:rFonts w:ascii="Tahoma" w:hAnsi="Tahoma" w:cs="Tahoma"/>
        </w:rPr>
        <w:t>eDosje</w:t>
      </w:r>
      <w:proofErr w:type="spellEnd"/>
      <w:r w:rsidR="004B4CC0" w:rsidRPr="00FF627D">
        <w:rPr>
          <w:rFonts w:ascii="Tahoma" w:hAnsi="Tahoma" w:cs="Tahoma"/>
        </w:rPr>
        <w:t>.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rsidR="004B4CC0" w:rsidRPr="00FF627D" w:rsidRDefault="004B4CC0" w:rsidP="00E1447F">
      <w:pPr>
        <w:keepNext/>
        <w:keepLines/>
        <w:jc w:val="both"/>
        <w:rPr>
          <w:rFonts w:ascii="Tahoma" w:hAnsi="Tahoma" w:cs="Tahoma"/>
        </w:rPr>
      </w:pPr>
    </w:p>
    <w:p w:rsidR="004B4CC0" w:rsidRPr="00FF627D" w:rsidRDefault="004B4CC0" w:rsidP="00E1447F">
      <w:pPr>
        <w:keepNext/>
        <w:keepLines/>
        <w:ind w:right="-2"/>
        <w:jc w:val="both"/>
        <w:rPr>
          <w:rFonts w:ascii="Tahoma" w:hAnsi="Tahoma" w:cs="Tahoma"/>
        </w:rPr>
      </w:pPr>
      <w:r w:rsidRPr="00FF627D">
        <w:rPr>
          <w:rFonts w:ascii="Tahoma" w:hAnsi="Tahoma" w:cs="Tahoma"/>
          <w:lang w:val="x-none"/>
        </w:rPr>
        <w:t>Če država članica ali tretja država dokumentov in potrdil iz prejšnjega odstavka ne izdaja ali če ti ne zajemajo vseh primerov iz drugega odstavka 75. člena ZJN-3</w:t>
      </w:r>
      <w:r w:rsidRPr="00FF627D">
        <w:rPr>
          <w:rFonts w:ascii="Tahoma" w:hAnsi="Tahoma" w:cs="Tahoma"/>
        </w:rPr>
        <w:t xml:space="preserve"> (iz podtočke B)</w:t>
      </w:r>
      <w:r w:rsidRPr="00FF627D">
        <w:rPr>
          <w:rFonts w:ascii="Tahoma" w:hAnsi="Tahoma" w:cs="Tahoma"/>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B4CC0" w:rsidRPr="00FF627D" w:rsidRDefault="004B4CC0" w:rsidP="00E1447F">
      <w:pPr>
        <w:keepNext/>
        <w:jc w:val="both"/>
        <w:rPr>
          <w:rFonts w:ascii="Tahoma" w:hAnsi="Tahoma" w:cs="Tahoma"/>
        </w:rPr>
      </w:pPr>
    </w:p>
    <w:p w:rsidR="007E69E4" w:rsidRPr="00FF627D" w:rsidRDefault="003705CC" w:rsidP="00E1447F">
      <w:pPr>
        <w:keepNext/>
        <w:jc w:val="both"/>
        <w:rPr>
          <w:rFonts w:ascii="Tahoma" w:hAnsi="Tahoma" w:cs="Tahoma"/>
        </w:rPr>
      </w:pPr>
      <w:r w:rsidRPr="00FF627D">
        <w:rPr>
          <w:rFonts w:ascii="Tahoma" w:hAnsi="Tahoma" w:cs="Tahoma"/>
          <w:b/>
        </w:rPr>
        <w:t xml:space="preserve">C: </w:t>
      </w:r>
      <w:r w:rsidR="007E69E4" w:rsidRPr="00FF627D">
        <w:rPr>
          <w:rFonts w:ascii="Tahoma" w:hAnsi="Tahoma" w:cs="Tahoma"/>
        </w:rPr>
        <w:t xml:space="preserve">Naročnik </w:t>
      </w:r>
      <w:r w:rsidR="007E69E4" w:rsidRPr="00FF627D">
        <w:rPr>
          <w:rFonts w:ascii="Tahoma" w:hAnsi="Tahoma" w:cs="Tahoma"/>
          <w:bCs/>
        </w:rPr>
        <w:t xml:space="preserve">bo pred oddajo javnega naročila za </w:t>
      </w:r>
      <w:r w:rsidR="007E69E4" w:rsidRPr="00FF627D">
        <w:rPr>
          <w:rFonts w:ascii="Tahoma" w:hAnsi="Tahoma" w:cs="Tahoma"/>
        </w:rPr>
        <w:t>kandidata s sedežem v Republiki Sloveniji</w:t>
      </w:r>
      <w:r w:rsidR="007E69E4" w:rsidRPr="00FF627D">
        <w:rPr>
          <w:rFonts w:ascii="Tahoma" w:hAnsi="Tahoma" w:cs="Tahoma"/>
          <w:bCs/>
        </w:rPr>
        <w:t xml:space="preserve"> </w:t>
      </w:r>
      <w:r w:rsidR="007E69E4" w:rsidRPr="00FF627D">
        <w:rPr>
          <w:rFonts w:ascii="Tahoma" w:hAnsi="Tahoma" w:cs="Tahoma"/>
        </w:rPr>
        <w:t xml:space="preserve">pridobil izpis iz evidence o pravnomočnih odločbah o prekrških, ki jo vodi pristojni organ v Republiki Sloveniji, oziroma izpis iz aplikacije </w:t>
      </w:r>
      <w:proofErr w:type="spellStart"/>
      <w:r w:rsidR="007E69E4" w:rsidRPr="00FF627D">
        <w:rPr>
          <w:rFonts w:ascii="Tahoma" w:hAnsi="Tahoma" w:cs="Tahoma"/>
        </w:rPr>
        <w:t>eDosje</w:t>
      </w:r>
      <w:proofErr w:type="spellEnd"/>
      <w:r w:rsidR="007E69E4" w:rsidRPr="00FF627D">
        <w:rPr>
          <w:rFonts w:ascii="Tahoma" w:hAnsi="Tahoma" w:cs="Tahoma"/>
        </w:rPr>
        <w:t>. Kandidat s sedežem izven Republike Slovenije mora izpis iz evidence o pravnomočnih odločbah o prekrških, ki jo vodi pristojni organ v Republiki Sloveniji, drugi državi članici ali tretji državi ali enakovreden dokument predložiti sam. V kolikor potrdila ne bodo priložena, bo naročnik kandidata pozval k predložitvi manjkajočih potrdil.</w:t>
      </w:r>
    </w:p>
    <w:p w:rsidR="007E69E4" w:rsidRPr="00FF627D" w:rsidRDefault="007E69E4" w:rsidP="00E1447F">
      <w:pPr>
        <w:pStyle w:val="Odstavekseznama"/>
        <w:keepNext/>
        <w:keepLines/>
        <w:ind w:left="0"/>
        <w:jc w:val="both"/>
        <w:rPr>
          <w:rFonts w:ascii="Tahoma" w:hAnsi="Tahoma" w:cs="Tahoma"/>
        </w:rPr>
      </w:pPr>
    </w:p>
    <w:p w:rsidR="007E69E4" w:rsidRPr="00FF627D" w:rsidRDefault="007E69E4" w:rsidP="00E1447F">
      <w:pPr>
        <w:pStyle w:val="Odstavekseznama"/>
        <w:keepNext/>
        <w:keepLines/>
        <w:ind w:left="0"/>
        <w:jc w:val="both"/>
        <w:rPr>
          <w:rFonts w:ascii="Tahoma" w:hAnsi="Tahoma" w:cs="Tahoma"/>
        </w:rPr>
      </w:pPr>
      <w:r w:rsidRPr="00FF627D">
        <w:rPr>
          <w:rFonts w:ascii="Tahoma" w:hAnsi="Tahoma" w:cs="Tahoma"/>
        </w:rPr>
        <w:t>Če država članica ali tretja država dokumentov in potrdil iz prejšnjega odstavka ne izdaja ali če ti ne zajemajo vseh primerov iz b) točke četrtega odstavka 75. člena ZJN-3 (iz podtočke C),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D2B70" w:rsidRDefault="00FD2B70" w:rsidP="00E1447F">
      <w:pPr>
        <w:keepNext/>
        <w:jc w:val="both"/>
        <w:rPr>
          <w:rFonts w:ascii="Tahoma" w:hAnsi="Tahoma" w:cs="Tahoma"/>
        </w:rPr>
      </w:pPr>
    </w:p>
    <w:p w:rsidR="00646484" w:rsidRPr="00FF627D" w:rsidRDefault="00646484" w:rsidP="00E1447F">
      <w:pPr>
        <w:keepNext/>
        <w:jc w:val="both"/>
        <w:rPr>
          <w:rFonts w:ascii="Tahoma" w:hAnsi="Tahoma" w:cs="Tahoma"/>
        </w:rPr>
      </w:pPr>
    </w:p>
    <w:p w:rsidR="00FC7EA3" w:rsidRPr="00FF627D" w:rsidRDefault="00A94552" w:rsidP="00E1447F">
      <w:pPr>
        <w:keepNext/>
        <w:numPr>
          <w:ilvl w:val="1"/>
          <w:numId w:val="2"/>
        </w:numPr>
        <w:jc w:val="both"/>
        <w:rPr>
          <w:rFonts w:ascii="Tahoma" w:hAnsi="Tahoma" w:cs="Tahoma"/>
          <w:b/>
        </w:rPr>
      </w:pPr>
      <w:r w:rsidRPr="00FF627D">
        <w:rPr>
          <w:rFonts w:ascii="Tahoma" w:hAnsi="Tahoma" w:cs="Tahoma"/>
          <w:b/>
        </w:rPr>
        <w:lastRenderedPageBreak/>
        <w:t>Pogoji za so</w:t>
      </w:r>
      <w:r w:rsidR="009B315C" w:rsidRPr="00FF627D">
        <w:rPr>
          <w:rFonts w:ascii="Tahoma" w:hAnsi="Tahoma" w:cs="Tahoma"/>
          <w:b/>
        </w:rPr>
        <w:t>delovanje</w:t>
      </w:r>
    </w:p>
    <w:p w:rsidR="00196FBB" w:rsidRPr="00FF627D" w:rsidRDefault="00196FBB" w:rsidP="00E1447F">
      <w:pPr>
        <w:keepNext/>
        <w:jc w:val="both"/>
        <w:rPr>
          <w:rFonts w:ascii="Tahoma" w:hAnsi="Tahoma" w:cs="Tahoma"/>
          <w:b/>
        </w:rPr>
      </w:pPr>
    </w:p>
    <w:p w:rsidR="00196FBB" w:rsidRPr="00FF627D" w:rsidRDefault="00196FBB" w:rsidP="00E1447F">
      <w:pPr>
        <w:keepNext/>
        <w:numPr>
          <w:ilvl w:val="2"/>
          <w:numId w:val="2"/>
        </w:numPr>
        <w:jc w:val="both"/>
        <w:rPr>
          <w:rFonts w:ascii="Tahoma" w:hAnsi="Tahoma" w:cs="Tahoma"/>
          <w:b/>
        </w:rPr>
      </w:pPr>
      <w:r w:rsidRPr="00FF627D">
        <w:rPr>
          <w:rFonts w:ascii="Tahoma" w:hAnsi="Tahoma" w:cs="Tahoma"/>
          <w:b/>
        </w:rPr>
        <w:t>Ustreznost za opravljanje poklicne dejavnosti</w:t>
      </w:r>
    </w:p>
    <w:p w:rsidR="00196FBB" w:rsidRPr="00FF627D" w:rsidRDefault="00196FBB" w:rsidP="00E1447F">
      <w:pPr>
        <w:keepNext/>
        <w:jc w:val="both"/>
        <w:rPr>
          <w:rFonts w:ascii="Tahoma" w:hAnsi="Tahoma" w:cs="Tahoma"/>
        </w:rPr>
      </w:pPr>
    </w:p>
    <w:p w:rsidR="00D53950" w:rsidRPr="00FF627D" w:rsidRDefault="00D53950" w:rsidP="00E1447F">
      <w:pPr>
        <w:keepNext/>
        <w:jc w:val="both"/>
        <w:rPr>
          <w:rFonts w:ascii="Tahoma" w:hAnsi="Tahoma" w:cs="Tahoma"/>
          <w:b/>
          <w:u w:val="single"/>
        </w:rPr>
      </w:pPr>
      <w:r w:rsidRPr="00FF627D">
        <w:rPr>
          <w:rFonts w:ascii="Tahoma" w:hAnsi="Tahoma" w:cs="Tahoma"/>
          <w:b/>
          <w:u w:val="single"/>
        </w:rPr>
        <w:t>1. Registracija dejavnosti</w:t>
      </w:r>
    </w:p>
    <w:p w:rsidR="00D53950" w:rsidRPr="00FF627D" w:rsidRDefault="00D53950" w:rsidP="00E1447F">
      <w:pPr>
        <w:keepNext/>
        <w:jc w:val="both"/>
        <w:rPr>
          <w:rFonts w:ascii="Tahoma" w:hAnsi="Tahoma" w:cs="Tahoma"/>
        </w:rPr>
      </w:pPr>
      <w:r w:rsidRPr="00FF627D">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D53950" w:rsidRPr="00FF627D" w:rsidRDefault="00D53950" w:rsidP="00E1447F">
      <w:pPr>
        <w:keepNext/>
        <w:jc w:val="both"/>
        <w:rPr>
          <w:rFonts w:ascii="Tahoma" w:hAnsi="Tahoma" w:cs="Tahoma"/>
        </w:rPr>
      </w:pPr>
    </w:p>
    <w:p w:rsidR="00D53950" w:rsidRPr="00FF627D" w:rsidRDefault="00D53950" w:rsidP="00E1447F">
      <w:pPr>
        <w:keepNext/>
        <w:jc w:val="both"/>
        <w:rPr>
          <w:rFonts w:ascii="Tahoma" w:hAnsi="Tahoma" w:cs="Tahoma"/>
          <w:b/>
          <w:u w:val="single"/>
        </w:rPr>
      </w:pPr>
      <w:r w:rsidRPr="00FF627D">
        <w:rPr>
          <w:rFonts w:ascii="Tahoma" w:hAnsi="Tahoma" w:cs="Tahoma"/>
          <w:b/>
        </w:rPr>
        <w:t xml:space="preserve">Vsi pogoji v tej točki veljajo tudi za posamezne člane skupine ponudnikov v okviru skupne ponudbe in za vse v ponudbi </w:t>
      </w:r>
      <w:r w:rsidRPr="00FF627D">
        <w:rPr>
          <w:rFonts w:ascii="Tahoma" w:hAnsi="Tahoma" w:cs="Tahoma"/>
          <w:b/>
          <w:u w:val="single"/>
        </w:rPr>
        <w:t>navedene podizvajalce.</w:t>
      </w:r>
    </w:p>
    <w:p w:rsidR="00D53950" w:rsidRPr="00FF627D" w:rsidRDefault="00D53950" w:rsidP="00E1447F">
      <w:pPr>
        <w:keepNext/>
        <w:jc w:val="both"/>
        <w:rPr>
          <w:rFonts w:ascii="Tahoma" w:hAnsi="Tahoma" w:cs="Tahoma"/>
          <w:b/>
        </w:rPr>
      </w:pPr>
    </w:p>
    <w:p w:rsidR="00D53950" w:rsidRPr="00FF627D" w:rsidRDefault="00D53950" w:rsidP="00E1447F">
      <w:pPr>
        <w:keepNext/>
        <w:jc w:val="both"/>
        <w:rPr>
          <w:rFonts w:ascii="Tahoma" w:hAnsi="Tahoma" w:cs="Tahoma"/>
          <w:bCs/>
        </w:rPr>
      </w:pPr>
      <w:r w:rsidRPr="00FF627D">
        <w:rPr>
          <w:rFonts w:ascii="Tahoma" w:hAnsi="Tahoma" w:cs="Tahoma"/>
          <w:bCs/>
        </w:rPr>
        <w:t>Če gospodarski subjekt v skladu z 81. členom ZJN-3 uporablja zmogljivosti drugih subjektov, morajo pogoje iz te točke izpolnjevati tudi subjekti, katerih zmogljivosti uporablja gospodarski subjekt.</w:t>
      </w:r>
    </w:p>
    <w:p w:rsidR="00D53950" w:rsidRPr="00FF627D" w:rsidRDefault="00D53950" w:rsidP="00E1447F">
      <w:pPr>
        <w:keepNext/>
        <w:jc w:val="both"/>
        <w:rPr>
          <w:rFonts w:ascii="Tahoma" w:hAnsi="Tahoma" w:cs="Tahoma"/>
        </w:rPr>
      </w:pPr>
    </w:p>
    <w:p w:rsidR="00D53950" w:rsidRPr="00FF627D" w:rsidRDefault="00D53950" w:rsidP="00E1447F">
      <w:pPr>
        <w:keepNext/>
        <w:jc w:val="both"/>
        <w:rPr>
          <w:rFonts w:ascii="Tahoma" w:hAnsi="Tahoma" w:cs="Tahoma"/>
          <w:b/>
        </w:rPr>
      </w:pPr>
      <w:r w:rsidRPr="00FF627D">
        <w:rPr>
          <w:rFonts w:ascii="Tahoma" w:hAnsi="Tahoma" w:cs="Tahoma"/>
          <w:b/>
        </w:rPr>
        <w:t>DOKAZILA:</w:t>
      </w:r>
    </w:p>
    <w:p w:rsidR="00D53950" w:rsidRPr="00FF627D" w:rsidRDefault="00D53950" w:rsidP="00E1447F">
      <w:pPr>
        <w:keepNext/>
        <w:jc w:val="both"/>
        <w:rPr>
          <w:rFonts w:ascii="Tahoma" w:hAnsi="Tahoma" w:cs="Tahoma"/>
        </w:rPr>
      </w:pPr>
      <w:r w:rsidRPr="00FF627D">
        <w:rPr>
          <w:rFonts w:ascii="Tahoma" w:hAnsi="Tahoma" w:cs="Tahoma"/>
        </w:rPr>
        <w:t>Gospodarski subjekt izkaže izpolnjevanje teh pogojev s predložitvijo ESPD obrazca (Priloga 3/1) in s predložitvijo ustreznega dokazila, ki izkazuje izpolnjevanje zahteve.</w:t>
      </w:r>
    </w:p>
    <w:p w:rsidR="00D53950" w:rsidRPr="00FF627D" w:rsidRDefault="00D53950" w:rsidP="00E1447F">
      <w:pPr>
        <w:keepNext/>
        <w:jc w:val="both"/>
        <w:rPr>
          <w:rFonts w:ascii="Tahoma" w:hAnsi="Tahoma" w:cs="Tahoma"/>
        </w:rPr>
      </w:pPr>
    </w:p>
    <w:p w:rsidR="00D53950" w:rsidRPr="00FF627D" w:rsidRDefault="00D53950" w:rsidP="00E1447F">
      <w:pPr>
        <w:keepNext/>
        <w:jc w:val="both"/>
        <w:rPr>
          <w:rFonts w:ascii="Tahoma" w:hAnsi="Tahoma" w:cs="Tahoma"/>
          <w:b/>
          <w:u w:val="single"/>
        </w:rPr>
      </w:pPr>
      <w:r w:rsidRPr="00FF627D">
        <w:rPr>
          <w:rFonts w:ascii="Tahoma" w:hAnsi="Tahoma" w:cs="Tahoma"/>
          <w:b/>
          <w:u w:val="single"/>
        </w:rPr>
        <w:t>2. Status invalidskega podjetja</w:t>
      </w:r>
    </w:p>
    <w:p w:rsidR="00D53950" w:rsidRPr="00FF627D" w:rsidRDefault="00483804" w:rsidP="00E1447F">
      <w:pPr>
        <w:keepNext/>
        <w:jc w:val="both"/>
        <w:rPr>
          <w:rFonts w:ascii="Tahoma" w:hAnsi="Tahoma" w:cs="Tahoma"/>
        </w:rPr>
      </w:pPr>
      <w:r w:rsidRPr="00FF627D">
        <w:rPr>
          <w:rFonts w:ascii="Tahoma" w:hAnsi="Tahoma" w:cs="Tahoma"/>
        </w:rPr>
        <w:t>Gospodarski subjekt</w:t>
      </w:r>
      <w:r w:rsidR="00D53950" w:rsidRPr="00FF627D">
        <w:rPr>
          <w:rFonts w:ascii="Tahoma" w:hAnsi="Tahoma" w:cs="Tahoma"/>
        </w:rPr>
        <w:t xml:space="preserve"> mora imeti status invalidskega podjetja, s čimer izvajalec naročniku lahko zagotovi nadomestno zakonsko obveznost zaposlovanja invalidov, pri čemer bo za naročnika (naročnik </w:t>
      </w:r>
      <w:r w:rsidR="00D53950" w:rsidRPr="00FF627D">
        <w:rPr>
          <w:rFonts w:ascii="Tahoma" w:hAnsi="Tahoma" w:cs="Tahoma"/>
          <w:szCs w:val="22"/>
        </w:rPr>
        <w:t xml:space="preserve">Javno podjetje Energetika Ljubljana d.o.o.) </w:t>
      </w:r>
      <w:r w:rsidR="00D53950" w:rsidRPr="00FF627D">
        <w:rPr>
          <w:rFonts w:ascii="Tahoma" w:hAnsi="Tahoma" w:cs="Tahoma"/>
        </w:rPr>
        <w:t>opravljal tiste storitve za izvajanje, katerih je kot invalidsko podjetje registrirano, in sicer v taki mesečni vrednosti, da b</w:t>
      </w:r>
      <w:r w:rsidRPr="00FF627D">
        <w:rPr>
          <w:rFonts w:ascii="Tahoma" w:hAnsi="Tahoma" w:cs="Tahoma"/>
        </w:rPr>
        <w:t xml:space="preserve">o izvajalec z izpolnjevanjem </w:t>
      </w:r>
      <w:r w:rsidR="00E1447F">
        <w:rPr>
          <w:rFonts w:ascii="Tahoma" w:hAnsi="Tahoma" w:cs="Tahoma"/>
        </w:rPr>
        <w:t xml:space="preserve">okvirnega sporazuma </w:t>
      </w:r>
      <w:r w:rsidR="00D53950" w:rsidRPr="00FF627D">
        <w:rPr>
          <w:rFonts w:ascii="Tahoma" w:hAnsi="Tahoma" w:cs="Tahoma"/>
        </w:rPr>
        <w:t xml:space="preserve">v posameznem mesecu zagotavljal delo za najmanj </w:t>
      </w:r>
      <w:r w:rsidR="007A6189" w:rsidRPr="007A6189">
        <w:rPr>
          <w:rFonts w:ascii="Tahoma" w:hAnsi="Tahoma" w:cs="Tahoma"/>
        </w:rPr>
        <w:t>šest (6)</w:t>
      </w:r>
      <w:r w:rsidR="00D53950" w:rsidRPr="007A6189">
        <w:rPr>
          <w:rFonts w:ascii="Tahoma" w:hAnsi="Tahoma" w:cs="Tahoma"/>
        </w:rPr>
        <w:t xml:space="preserve"> invalidov</w:t>
      </w:r>
      <w:r w:rsidR="00D53950" w:rsidRPr="00FF627D">
        <w:rPr>
          <w:rFonts w:ascii="Tahoma" w:hAnsi="Tahoma" w:cs="Tahoma"/>
        </w:rPr>
        <w:t>, z zaposlitvijo katerih bo naročnik izpolnil kvoto. Izvajalec bo moral naročniku, v primeru, da ga bo ta k temu pozval, predložil imenski seznam delavcev – invalidov, ki bod</w:t>
      </w:r>
      <w:r w:rsidR="00240DF5" w:rsidRPr="00FF627D">
        <w:rPr>
          <w:rFonts w:ascii="Tahoma" w:hAnsi="Tahoma" w:cs="Tahoma"/>
        </w:rPr>
        <w:t>o opravljali delo za naročnika.</w:t>
      </w:r>
    </w:p>
    <w:p w:rsidR="00E1447F" w:rsidRPr="00FF627D" w:rsidRDefault="00E1447F" w:rsidP="00E1447F">
      <w:pPr>
        <w:keepNext/>
        <w:jc w:val="both"/>
        <w:rPr>
          <w:rFonts w:ascii="Tahoma" w:hAnsi="Tahoma" w:cs="Tahoma"/>
        </w:rPr>
      </w:pPr>
    </w:p>
    <w:p w:rsidR="00483804" w:rsidRPr="00FF627D" w:rsidRDefault="00483804" w:rsidP="00E1447F">
      <w:pPr>
        <w:keepNext/>
        <w:jc w:val="both"/>
        <w:rPr>
          <w:rFonts w:ascii="Tahoma" w:hAnsi="Tahoma" w:cs="Tahoma"/>
          <w:b/>
        </w:rPr>
      </w:pPr>
      <w:r w:rsidRPr="00FF627D">
        <w:rPr>
          <w:rFonts w:ascii="Tahoma" w:hAnsi="Tahoma" w:cs="Tahoma"/>
          <w:b/>
        </w:rPr>
        <w:t>DOKAZILA:</w:t>
      </w:r>
    </w:p>
    <w:p w:rsidR="00240DF5" w:rsidRPr="00FF627D" w:rsidRDefault="00483804" w:rsidP="00E1447F">
      <w:pPr>
        <w:keepNext/>
        <w:jc w:val="both"/>
        <w:rPr>
          <w:rFonts w:ascii="Tahoma" w:hAnsi="Tahoma" w:cs="Tahoma"/>
        </w:rPr>
      </w:pPr>
      <w:r w:rsidRPr="00FF627D">
        <w:rPr>
          <w:rFonts w:ascii="Tahoma" w:hAnsi="Tahoma" w:cs="Tahoma"/>
        </w:rPr>
        <w:t xml:space="preserve">Gospodarski subjekt izkaže izpolnjevanje teh pogojev s predložitvijo ESPD obrazca (Priloga 3/1) </w:t>
      </w:r>
      <w:r w:rsidR="00240DF5" w:rsidRPr="00FF627D">
        <w:rPr>
          <w:rFonts w:ascii="Tahoma" w:hAnsi="Tahoma" w:cs="Tahoma"/>
        </w:rPr>
        <w:t>in z  rednim izpisom iz sodnega/poslovnega registra (ki dokazuje da ima gospodarski subjekt status invalidskega podjetja), ki ga priloži v Prilogi 5.</w:t>
      </w:r>
    </w:p>
    <w:p w:rsidR="00473DA7" w:rsidRPr="00FF627D" w:rsidRDefault="00473DA7" w:rsidP="00E1447F">
      <w:pPr>
        <w:keepNext/>
        <w:jc w:val="both"/>
        <w:rPr>
          <w:rFonts w:ascii="Tahoma" w:hAnsi="Tahoma" w:cs="Tahoma"/>
        </w:rPr>
      </w:pPr>
    </w:p>
    <w:p w:rsidR="00E80855" w:rsidRPr="00FF627D" w:rsidRDefault="00473DA7" w:rsidP="00E1447F">
      <w:pPr>
        <w:keepNext/>
        <w:jc w:val="both"/>
        <w:rPr>
          <w:rFonts w:ascii="Tahoma" w:hAnsi="Tahoma" w:cs="Tahoma"/>
        </w:rPr>
      </w:pPr>
      <w:r w:rsidRPr="00FF627D">
        <w:rPr>
          <w:rFonts w:ascii="Tahoma" w:hAnsi="Tahoma" w:cs="Tahoma"/>
        </w:rPr>
        <w:t>Gospodarski subjekt navedeni pogoj lahko izpolni samostojno, v partnerski ponudbi ali s podizvajalcem ali z uporabo</w:t>
      </w:r>
      <w:r w:rsidR="00E70885" w:rsidRPr="00FF627D">
        <w:rPr>
          <w:rFonts w:ascii="Tahoma" w:hAnsi="Tahoma" w:cs="Tahoma"/>
        </w:rPr>
        <w:t xml:space="preserve"> zmogljivosti drugih subjektov. </w:t>
      </w:r>
      <w:r w:rsidRPr="00FF627D">
        <w:rPr>
          <w:rFonts w:ascii="Tahoma" w:hAnsi="Tahoma" w:cs="Tahoma"/>
        </w:rPr>
        <w:t xml:space="preserve">V tem primeru mora gospodarski subjekt, na katerega se bodo sklicevala zahtevana dokazila, te storitve tudi izvajati. </w:t>
      </w:r>
      <w:r w:rsidR="00E80855" w:rsidRPr="00FF627D">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rsidR="00483804" w:rsidRPr="00FF627D" w:rsidRDefault="00483804" w:rsidP="00E1447F">
      <w:pPr>
        <w:keepNext/>
        <w:jc w:val="both"/>
        <w:rPr>
          <w:rFonts w:ascii="Tahoma" w:hAnsi="Tahoma" w:cs="Tahoma"/>
        </w:rPr>
      </w:pPr>
    </w:p>
    <w:p w:rsidR="00D53950" w:rsidRPr="00FF627D" w:rsidRDefault="00D53950" w:rsidP="00E1447F">
      <w:pPr>
        <w:keepNext/>
        <w:jc w:val="both"/>
        <w:rPr>
          <w:rFonts w:ascii="Tahoma" w:hAnsi="Tahoma" w:cs="Tahoma"/>
          <w:b/>
          <w:u w:val="single"/>
        </w:rPr>
      </w:pPr>
      <w:r w:rsidRPr="00FF627D">
        <w:rPr>
          <w:rFonts w:ascii="Tahoma" w:hAnsi="Tahoma" w:cs="Tahoma"/>
          <w:b/>
          <w:u w:val="single"/>
        </w:rPr>
        <w:t>3. Licence in certifikati</w:t>
      </w:r>
    </w:p>
    <w:p w:rsidR="00D53950" w:rsidRPr="00FF627D" w:rsidRDefault="0099155E" w:rsidP="00E1447F">
      <w:pPr>
        <w:keepNext/>
        <w:spacing w:after="120"/>
        <w:jc w:val="both"/>
        <w:rPr>
          <w:rFonts w:ascii="Tahoma" w:hAnsi="Tahoma" w:cs="Tahoma"/>
        </w:rPr>
      </w:pPr>
      <w:r w:rsidRPr="00FF627D">
        <w:rPr>
          <w:rFonts w:ascii="Tahoma" w:hAnsi="Tahoma" w:cs="Tahoma"/>
        </w:rPr>
        <w:t>Gospodarski subjekt</w:t>
      </w:r>
      <w:r w:rsidR="00D53950" w:rsidRPr="00FF627D">
        <w:rPr>
          <w:rFonts w:ascii="Tahoma" w:hAnsi="Tahoma" w:cs="Tahoma"/>
        </w:rPr>
        <w:t xml:space="preserve"> mora imeti pridobljene naslednje veljavne certifikate o licenci za opravljanje naslednjih oblik zasebnega varovanja, ki je le te pridobil v skladu z veljavno zakonodajo, ki se nanaša na predmet naročila:</w:t>
      </w:r>
    </w:p>
    <w:p w:rsidR="00D53950" w:rsidRPr="00FF627D" w:rsidRDefault="00D53950" w:rsidP="00E1447F">
      <w:pPr>
        <w:keepNext/>
        <w:numPr>
          <w:ilvl w:val="0"/>
          <w:numId w:val="8"/>
        </w:numPr>
        <w:ind w:left="714" w:hanging="357"/>
        <w:jc w:val="both"/>
        <w:rPr>
          <w:rFonts w:ascii="Tahoma" w:hAnsi="Tahoma" w:cs="Tahoma"/>
        </w:rPr>
      </w:pPr>
      <w:r w:rsidRPr="00FF627D">
        <w:rPr>
          <w:rFonts w:ascii="Tahoma" w:hAnsi="Tahoma" w:cs="Tahoma"/>
        </w:rPr>
        <w:t>varovanje ljudi in premoženja,</w:t>
      </w:r>
    </w:p>
    <w:p w:rsidR="00D53950" w:rsidRPr="00FF627D" w:rsidRDefault="00D53950" w:rsidP="00E1447F">
      <w:pPr>
        <w:keepNext/>
        <w:numPr>
          <w:ilvl w:val="0"/>
          <w:numId w:val="8"/>
        </w:numPr>
        <w:ind w:left="714" w:hanging="357"/>
        <w:jc w:val="both"/>
        <w:rPr>
          <w:rFonts w:ascii="Tahoma" w:hAnsi="Tahoma" w:cs="Tahoma"/>
        </w:rPr>
      </w:pPr>
      <w:r w:rsidRPr="00FF627D">
        <w:rPr>
          <w:rFonts w:ascii="Tahoma" w:hAnsi="Tahoma" w:cs="Tahoma"/>
        </w:rPr>
        <w:t>prevoz in varovanje gotovine ter drugih vrednostih pošiljk,</w:t>
      </w:r>
    </w:p>
    <w:p w:rsidR="00D53950" w:rsidRPr="00FF627D" w:rsidRDefault="00D53950" w:rsidP="00E1447F">
      <w:pPr>
        <w:keepNext/>
        <w:numPr>
          <w:ilvl w:val="0"/>
          <w:numId w:val="8"/>
        </w:numPr>
        <w:ind w:left="714" w:hanging="357"/>
        <w:jc w:val="both"/>
        <w:rPr>
          <w:rFonts w:ascii="Tahoma" w:hAnsi="Tahoma" w:cs="Tahoma"/>
        </w:rPr>
      </w:pPr>
      <w:r w:rsidRPr="00FF627D">
        <w:rPr>
          <w:rFonts w:ascii="Tahoma" w:hAnsi="Tahoma" w:cs="Tahoma"/>
        </w:rPr>
        <w:t>varovanje javnih zbiranj,</w:t>
      </w:r>
    </w:p>
    <w:p w:rsidR="00D53950" w:rsidRPr="00FF627D" w:rsidRDefault="00D53950" w:rsidP="00E1447F">
      <w:pPr>
        <w:keepNext/>
        <w:numPr>
          <w:ilvl w:val="0"/>
          <w:numId w:val="8"/>
        </w:numPr>
        <w:ind w:left="714" w:hanging="357"/>
        <w:jc w:val="both"/>
        <w:rPr>
          <w:rFonts w:ascii="Tahoma" w:hAnsi="Tahoma" w:cs="Tahoma"/>
        </w:rPr>
      </w:pPr>
      <w:r w:rsidRPr="00FF627D">
        <w:rPr>
          <w:rFonts w:ascii="Tahoma" w:hAnsi="Tahoma" w:cs="Tahoma"/>
        </w:rPr>
        <w:t>izvajanje sistemov tehničnega varovanja,</w:t>
      </w:r>
    </w:p>
    <w:p w:rsidR="00D53950" w:rsidRPr="00FF627D" w:rsidRDefault="00D53950" w:rsidP="00E1447F">
      <w:pPr>
        <w:keepNext/>
        <w:numPr>
          <w:ilvl w:val="0"/>
          <w:numId w:val="8"/>
        </w:numPr>
        <w:ind w:left="714" w:hanging="357"/>
        <w:jc w:val="both"/>
        <w:rPr>
          <w:rFonts w:ascii="Tahoma" w:hAnsi="Tahoma" w:cs="Tahoma"/>
        </w:rPr>
      </w:pPr>
      <w:r w:rsidRPr="00FF627D">
        <w:rPr>
          <w:rFonts w:ascii="Tahoma" w:hAnsi="Tahoma" w:cs="Tahoma"/>
        </w:rPr>
        <w:t>načrtovanje sistemov tehničnega varovanja in</w:t>
      </w:r>
    </w:p>
    <w:p w:rsidR="00D53950" w:rsidRPr="00FF627D" w:rsidRDefault="00D53950" w:rsidP="00E1447F">
      <w:pPr>
        <w:keepNext/>
        <w:numPr>
          <w:ilvl w:val="0"/>
          <w:numId w:val="8"/>
        </w:numPr>
        <w:ind w:left="714" w:hanging="357"/>
        <w:jc w:val="both"/>
        <w:rPr>
          <w:rFonts w:ascii="Tahoma" w:hAnsi="Tahoma" w:cs="Tahoma"/>
        </w:rPr>
      </w:pPr>
      <w:r w:rsidRPr="00FF627D">
        <w:rPr>
          <w:rFonts w:ascii="Tahoma" w:hAnsi="Tahoma" w:cs="Tahoma"/>
        </w:rPr>
        <w:t xml:space="preserve">upravljanje z varnostno-nadzornim centrom (glavnim) in licenco za upravljanje z varnostno nadzornim centrom (nadomestnim v primeru izpada glavnega), v skladu s točko 8.4 standarda SIST BS 5979:2005 in z Zakonom o zasebnem varovanju. V kolikor ima ponudnik ali skupina ponudnikov za storitve upravljanja z glavnim varnostno nadzornim centrom drugega imetnika licence, se ta v ponudbi obravnava kot podizvajalec. V kolikor pa ima ponudnik ali skupina ponudnikov drugega imetnika licence za nadomestni varnostno nadzorni center, se ta v ponudbi ne obravnava kot podizvajalec. Ponudnik mora predložiti licence za glavni in nadomestni varnostno nadzorni center ter v primeru drugih imetnikov licenc tudi pogodbe o najemu varnostno nadzornih </w:t>
      </w:r>
      <w:r w:rsidRPr="00FF627D">
        <w:rPr>
          <w:rFonts w:ascii="Tahoma" w:hAnsi="Tahoma" w:cs="Tahoma"/>
        </w:rPr>
        <w:lastRenderedPageBreak/>
        <w:t>centrov. Ponudnik mora tudi predložiti potrdilo strokovnega nadzora (MNZ ali Zbornica za razvoj zasebnega varovanja) o ureditvi in delovanju varnostno nadzornega centra v skladu s standardom SIST BS 5979:2005.</w:t>
      </w:r>
    </w:p>
    <w:p w:rsidR="00D53950" w:rsidRPr="00FF627D" w:rsidRDefault="00D53950" w:rsidP="00E1447F">
      <w:pPr>
        <w:keepNext/>
        <w:tabs>
          <w:tab w:val="left" w:pos="5712"/>
        </w:tabs>
        <w:jc w:val="both"/>
        <w:rPr>
          <w:rFonts w:ascii="Tahoma" w:hAnsi="Tahoma" w:cs="Tahoma"/>
        </w:rPr>
      </w:pPr>
    </w:p>
    <w:p w:rsidR="00483804" w:rsidRPr="00FF627D" w:rsidRDefault="00483804" w:rsidP="00E1447F">
      <w:pPr>
        <w:keepNext/>
        <w:jc w:val="both"/>
        <w:rPr>
          <w:rFonts w:ascii="Tahoma" w:hAnsi="Tahoma" w:cs="Tahoma"/>
          <w:b/>
        </w:rPr>
      </w:pPr>
      <w:r w:rsidRPr="00FF627D">
        <w:rPr>
          <w:rFonts w:ascii="Tahoma" w:hAnsi="Tahoma" w:cs="Tahoma"/>
          <w:b/>
        </w:rPr>
        <w:t>DOKAZILA:</w:t>
      </w:r>
    </w:p>
    <w:p w:rsidR="00483804" w:rsidRPr="00FF627D" w:rsidRDefault="00483804" w:rsidP="00E1447F">
      <w:pPr>
        <w:keepNext/>
        <w:tabs>
          <w:tab w:val="left" w:pos="5712"/>
        </w:tabs>
        <w:jc w:val="both"/>
        <w:rPr>
          <w:rFonts w:ascii="Tahoma" w:hAnsi="Tahoma" w:cs="Tahoma"/>
        </w:rPr>
      </w:pPr>
      <w:r w:rsidRPr="00FF627D">
        <w:rPr>
          <w:rFonts w:ascii="Tahoma" w:hAnsi="Tahoma" w:cs="Tahoma"/>
        </w:rPr>
        <w:t>Gospodarski subjekt izkaže izpolnjevanje teh pogojev s predložitvijo ESPD obrazca (Priloga 3/1) in s priloženimi fotokopijami certifikatov o licenci/ostalih dokazil/certifikatov za opravljanje dejavnosti zasebnega varovanja, ki jih priloži v Prilogi 5.</w:t>
      </w:r>
    </w:p>
    <w:p w:rsidR="00483804" w:rsidRPr="00FF627D" w:rsidRDefault="00483804" w:rsidP="00E1447F">
      <w:pPr>
        <w:keepNext/>
        <w:jc w:val="both"/>
        <w:rPr>
          <w:rFonts w:ascii="Tahoma" w:hAnsi="Tahoma" w:cs="Tahoma"/>
        </w:rPr>
      </w:pPr>
    </w:p>
    <w:p w:rsidR="000A1E2F" w:rsidRPr="00FF627D" w:rsidRDefault="00473DA7"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tudi izvajati. </w:t>
      </w:r>
      <w:r w:rsidR="000A1E2F" w:rsidRPr="00FF627D">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rsidR="00473DA7" w:rsidRPr="00FF627D" w:rsidRDefault="00473DA7" w:rsidP="00E1447F">
      <w:pPr>
        <w:keepNext/>
        <w:tabs>
          <w:tab w:val="left" w:pos="5712"/>
        </w:tabs>
        <w:jc w:val="both"/>
        <w:rPr>
          <w:rFonts w:ascii="Tahoma" w:hAnsi="Tahoma" w:cs="Tahoma"/>
        </w:rPr>
      </w:pPr>
    </w:p>
    <w:p w:rsidR="00D53950" w:rsidRPr="00FF627D" w:rsidRDefault="00D53950" w:rsidP="00E1447F">
      <w:pPr>
        <w:keepNext/>
        <w:jc w:val="both"/>
        <w:rPr>
          <w:rFonts w:ascii="Tahoma" w:hAnsi="Tahoma" w:cs="Tahoma"/>
          <w:b/>
          <w:u w:val="single"/>
        </w:rPr>
      </w:pPr>
      <w:r w:rsidRPr="00FF627D">
        <w:rPr>
          <w:rFonts w:ascii="Tahoma" w:hAnsi="Tahoma" w:cs="Tahoma"/>
          <w:b/>
          <w:u w:val="single"/>
        </w:rPr>
        <w:t>4. Pooblastilo Uprave RS za zaščito in požarno varovanje</w:t>
      </w:r>
    </w:p>
    <w:p w:rsidR="00D53950" w:rsidRPr="00FF627D" w:rsidRDefault="004D0F7A" w:rsidP="00E1447F">
      <w:pPr>
        <w:keepNext/>
        <w:jc w:val="both"/>
        <w:rPr>
          <w:rFonts w:ascii="Tahoma" w:hAnsi="Tahoma" w:cs="Tahoma"/>
        </w:rPr>
      </w:pPr>
      <w:r w:rsidRPr="00FF627D">
        <w:rPr>
          <w:rFonts w:ascii="Tahoma" w:hAnsi="Tahoma" w:cs="Tahoma"/>
        </w:rPr>
        <w:t>Gospodarski subjekt</w:t>
      </w:r>
      <w:r w:rsidR="00D53950" w:rsidRPr="00FF627D">
        <w:rPr>
          <w:rFonts w:ascii="Tahoma" w:hAnsi="Tahoma" w:cs="Tahoma"/>
        </w:rPr>
        <w:t xml:space="preserve"> mora izkazati, da ima pridobljene veljavno pooblastilo Uprave RS za zaščito in reševanje za izvajanje požarnega varovanja.</w:t>
      </w:r>
    </w:p>
    <w:p w:rsidR="00D53950" w:rsidRPr="00FF627D" w:rsidRDefault="00D53950" w:rsidP="00E1447F">
      <w:pPr>
        <w:keepNext/>
        <w:tabs>
          <w:tab w:val="left" w:pos="5712"/>
        </w:tabs>
        <w:jc w:val="both"/>
        <w:rPr>
          <w:rFonts w:ascii="Tahoma" w:hAnsi="Tahoma" w:cs="Tahoma"/>
        </w:rPr>
      </w:pPr>
    </w:p>
    <w:p w:rsidR="004D0F7A" w:rsidRPr="00FF627D" w:rsidRDefault="004D0F7A" w:rsidP="00E1447F">
      <w:pPr>
        <w:keepNext/>
        <w:jc w:val="both"/>
        <w:rPr>
          <w:rFonts w:ascii="Tahoma" w:hAnsi="Tahoma" w:cs="Tahoma"/>
          <w:b/>
        </w:rPr>
      </w:pPr>
      <w:r w:rsidRPr="00FF627D">
        <w:rPr>
          <w:rFonts w:ascii="Tahoma" w:hAnsi="Tahoma" w:cs="Tahoma"/>
          <w:b/>
        </w:rPr>
        <w:t>DOKAZILA:</w:t>
      </w:r>
    </w:p>
    <w:p w:rsidR="00D53950" w:rsidRPr="00FF627D" w:rsidRDefault="004D0F7A" w:rsidP="00E1447F">
      <w:pPr>
        <w:keepNext/>
        <w:tabs>
          <w:tab w:val="left" w:pos="5712"/>
        </w:tabs>
        <w:jc w:val="both"/>
        <w:rPr>
          <w:rFonts w:ascii="Tahoma" w:hAnsi="Tahoma" w:cs="Tahoma"/>
        </w:rPr>
      </w:pPr>
      <w:r w:rsidRPr="00FF627D">
        <w:rPr>
          <w:rFonts w:ascii="Tahoma" w:hAnsi="Tahoma" w:cs="Tahoma"/>
        </w:rPr>
        <w:t>Gospodarski subjekt izkaže izpolnjevanje teh pogojev s predložitvijo ESPD obrazca (Priloga 3/1)</w:t>
      </w:r>
      <w:r w:rsidR="00D53950" w:rsidRPr="00FF627D">
        <w:rPr>
          <w:rFonts w:ascii="Tahoma" w:hAnsi="Tahoma" w:cs="Tahoma"/>
        </w:rPr>
        <w:t xml:space="preserve"> in s priloženo fotokopijo ustreznega pooblastila Uprave RS, ki ga priloži v </w:t>
      </w:r>
      <w:r w:rsidRPr="00FF627D">
        <w:rPr>
          <w:rFonts w:ascii="Tahoma" w:hAnsi="Tahoma" w:cs="Tahoma"/>
        </w:rPr>
        <w:t>P</w:t>
      </w:r>
      <w:r w:rsidR="00D53950" w:rsidRPr="00FF627D">
        <w:rPr>
          <w:rFonts w:ascii="Tahoma" w:hAnsi="Tahoma" w:cs="Tahoma"/>
        </w:rPr>
        <w:t xml:space="preserve">rilogi </w:t>
      </w:r>
      <w:r w:rsidRPr="00FF627D">
        <w:rPr>
          <w:rFonts w:ascii="Tahoma" w:hAnsi="Tahoma" w:cs="Tahoma"/>
        </w:rPr>
        <w:t>5</w:t>
      </w:r>
      <w:r w:rsidR="00D53950" w:rsidRPr="00FF627D">
        <w:rPr>
          <w:rFonts w:ascii="Tahoma" w:hAnsi="Tahoma" w:cs="Tahoma"/>
        </w:rPr>
        <w:t>.</w:t>
      </w:r>
    </w:p>
    <w:p w:rsidR="00D53950" w:rsidRPr="00FF627D" w:rsidRDefault="00D53950" w:rsidP="00E1447F">
      <w:pPr>
        <w:keepNext/>
        <w:jc w:val="both"/>
        <w:rPr>
          <w:rFonts w:ascii="Tahoma" w:hAnsi="Tahoma" w:cs="Tahoma"/>
        </w:rPr>
      </w:pPr>
    </w:p>
    <w:p w:rsidR="000A1E2F" w:rsidRPr="00FF627D" w:rsidRDefault="00473DA7"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tudi izvajati. </w:t>
      </w:r>
      <w:r w:rsidR="000A1E2F" w:rsidRPr="00FF627D">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rsidR="00D53950" w:rsidRPr="00FF627D" w:rsidRDefault="00D53950" w:rsidP="00E1447F">
      <w:pPr>
        <w:keepNext/>
        <w:jc w:val="both"/>
        <w:rPr>
          <w:rFonts w:ascii="Tahoma" w:hAnsi="Tahoma" w:cs="Tahoma"/>
          <w:b/>
          <w:u w:val="single"/>
        </w:rPr>
      </w:pPr>
      <w:r w:rsidRPr="00FF627D">
        <w:rPr>
          <w:rFonts w:ascii="Tahoma" w:hAnsi="Tahoma" w:cs="Tahoma"/>
          <w:b/>
          <w:u w:val="single"/>
        </w:rPr>
        <w:t>5. Ostala dovoljenja in pooblastila</w:t>
      </w:r>
    </w:p>
    <w:p w:rsidR="00196FBB" w:rsidRPr="00FF627D" w:rsidRDefault="0099155E" w:rsidP="00E1447F">
      <w:pPr>
        <w:keepNext/>
        <w:jc w:val="both"/>
        <w:rPr>
          <w:rFonts w:ascii="Tahoma" w:hAnsi="Tahoma" w:cs="Tahoma"/>
        </w:rPr>
      </w:pPr>
      <w:r w:rsidRPr="00FF627D">
        <w:rPr>
          <w:rFonts w:ascii="Tahoma" w:hAnsi="Tahoma" w:cs="Tahoma"/>
        </w:rPr>
        <w:t>V kolikor</w:t>
      </w:r>
      <w:r w:rsidR="00196FBB" w:rsidRPr="00FF627D">
        <w:rPr>
          <w:rFonts w:ascii="Tahoma" w:hAnsi="Tahoma" w:cs="Tahoma"/>
        </w:rPr>
        <w:t xml:space="preserve"> morajo imeti gospodarski subjekti določeno dovoljenje ali </w:t>
      </w:r>
      <w:r w:rsidR="00D53950" w:rsidRPr="00FF627D">
        <w:rPr>
          <w:rFonts w:ascii="Tahoma" w:hAnsi="Tahoma" w:cs="Tahoma"/>
        </w:rPr>
        <w:t xml:space="preserve">morajo </w:t>
      </w:r>
      <w:r w:rsidR="00196FBB" w:rsidRPr="00FF627D">
        <w:rPr>
          <w:rFonts w:ascii="Tahoma" w:hAnsi="Tahoma" w:cs="Tahoma"/>
        </w:rPr>
        <w:t>biti člani določene organizacije, da lahko v svoji matični državi opravljajo storitev</w:t>
      </w:r>
      <w:r w:rsidR="007E69E4" w:rsidRPr="00FF627D">
        <w:rPr>
          <w:rFonts w:ascii="Tahoma" w:hAnsi="Tahoma" w:cs="Tahoma"/>
        </w:rPr>
        <w:t xml:space="preserve"> oziroma je za opravljanje dejavnosti, ki je predmet javnega naročila</w:t>
      </w:r>
      <w:r w:rsidR="00D53950" w:rsidRPr="00FF627D">
        <w:rPr>
          <w:rFonts w:ascii="Tahoma" w:hAnsi="Tahoma" w:cs="Tahoma"/>
        </w:rPr>
        <w:t xml:space="preserve">, potrebno še kako drugo posebno dovoljenje, </w:t>
      </w:r>
      <w:r w:rsidR="007E69E4" w:rsidRPr="00FF627D">
        <w:rPr>
          <w:rFonts w:ascii="Tahoma" w:hAnsi="Tahoma" w:cs="Tahoma"/>
        </w:rPr>
        <w:t>morajo</w:t>
      </w:r>
      <w:r w:rsidR="00D53950" w:rsidRPr="00FF627D">
        <w:rPr>
          <w:rFonts w:ascii="Tahoma" w:hAnsi="Tahoma" w:cs="Tahoma"/>
        </w:rPr>
        <w:t xml:space="preserve"> </w:t>
      </w:r>
      <w:r w:rsidR="007E69E4" w:rsidRPr="00FF627D">
        <w:rPr>
          <w:rFonts w:ascii="Tahoma" w:hAnsi="Tahoma" w:cs="Tahoma"/>
        </w:rPr>
        <w:t>predložiti</w:t>
      </w:r>
      <w:r w:rsidR="00196FBB" w:rsidRPr="00FF627D">
        <w:rPr>
          <w:rFonts w:ascii="Tahoma" w:hAnsi="Tahoma" w:cs="Tahoma"/>
        </w:rPr>
        <w:t xml:space="preserve"> dokazilo o tem dovoljenju ali članstvu.</w:t>
      </w:r>
    </w:p>
    <w:p w:rsidR="00D53950" w:rsidRPr="00FF627D" w:rsidRDefault="00D53950" w:rsidP="00E1447F">
      <w:pPr>
        <w:keepNext/>
        <w:jc w:val="both"/>
        <w:rPr>
          <w:rFonts w:ascii="Tahoma" w:hAnsi="Tahoma" w:cs="Tahoma"/>
        </w:rPr>
      </w:pPr>
    </w:p>
    <w:p w:rsidR="00D53950" w:rsidRPr="00FF627D" w:rsidRDefault="00D53950" w:rsidP="00E1447F">
      <w:pPr>
        <w:keepNext/>
        <w:jc w:val="both"/>
        <w:rPr>
          <w:rFonts w:ascii="Tahoma" w:hAnsi="Tahoma" w:cs="Tahoma"/>
          <w:b/>
          <w:u w:val="single"/>
        </w:rPr>
      </w:pPr>
      <w:r w:rsidRPr="00FF627D">
        <w:rPr>
          <w:rFonts w:ascii="Tahoma" w:hAnsi="Tahoma" w:cs="Tahoma"/>
          <w:b/>
        </w:rPr>
        <w:t xml:space="preserve">Vsi pogoji v tej točki veljajo tudi za posamezne člane skupine ponudnikov v okviru skupne ponudbe in za vse v ponudbi </w:t>
      </w:r>
      <w:r w:rsidR="007540E5" w:rsidRPr="00FF627D">
        <w:rPr>
          <w:rFonts w:ascii="Tahoma" w:hAnsi="Tahoma" w:cs="Tahoma"/>
          <w:b/>
          <w:u w:val="single"/>
        </w:rPr>
        <w:t xml:space="preserve">navedene podizvajalce, ki bodo izvajali storitve za katere je </w:t>
      </w:r>
      <w:r w:rsidR="007360C1" w:rsidRPr="00FF627D">
        <w:rPr>
          <w:rFonts w:ascii="Tahoma" w:hAnsi="Tahoma" w:cs="Tahoma"/>
          <w:b/>
          <w:u w:val="single"/>
        </w:rPr>
        <w:t>posebno dovoljenje/ pooblastilo potrebno.</w:t>
      </w:r>
    </w:p>
    <w:p w:rsidR="00D53950" w:rsidRPr="00FF627D" w:rsidRDefault="00D53950" w:rsidP="00E1447F">
      <w:pPr>
        <w:keepNext/>
        <w:jc w:val="both"/>
        <w:rPr>
          <w:rFonts w:ascii="Tahoma" w:hAnsi="Tahoma" w:cs="Tahoma"/>
          <w:b/>
        </w:rPr>
      </w:pPr>
    </w:p>
    <w:p w:rsidR="007360C1" w:rsidRPr="00FF627D" w:rsidRDefault="00D53950" w:rsidP="00E1447F">
      <w:pPr>
        <w:keepNext/>
        <w:jc w:val="both"/>
        <w:rPr>
          <w:rFonts w:ascii="Tahoma" w:hAnsi="Tahoma" w:cs="Tahoma"/>
          <w:b/>
          <w:u w:val="single"/>
        </w:rPr>
      </w:pPr>
      <w:r w:rsidRPr="00FF627D">
        <w:rPr>
          <w:rFonts w:ascii="Tahoma" w:hAnsi="Tahoma" w:cs="Tahoma"/>
          <w:bCs/>
        </w:rPr>
        <w:t>Če gospodarski subjekt v skladu z 81. členom ZJN-3 uporablja zmogljivosti drugih subjektov, morajo pogoje iz te točke izpolnjevati tudi subjekti, katerih zmogljivost</w:t>
      </w:r>
      <w:r w:rsidR="007360C1" w:rsidRPr="00FF627D">
        <w:rPr>
          <w:rFonts w:ascii="Tahoma" w:hAnsi="Tahoma" w:cs="Tahoma"/>
          <w:bCs/>
        </w:rPr>
        <w:t xml:space="preserve">i uporablja gospodarski subjekt in bo ta subjekt izvajal </w:t>
      </w:r>
      <w:r w:rsidR="007360C1" w:rsidRPr="00FF627D">
        <w:rPr>
          <w:rFonts w:ascii="Tahoma" w:hAnsi="Tahoma" w:cs="Tahoma"/>
          <w:u w:val="single"/>
        </w:rPr>
        <w:t>storitve za katere je posebno dovoljenje/ pooblastilo potrebno.</w:t>
      </w:r>
    </w:p>
    <w:p w:rsidR="004F52BB" w:rsidRPr="00FF627D" w:rsidRDefault="004F52BB" w:rsidP="00E1447F">
      <w:pPr>
        <w:keepNext/>
        <w:jc w:val="both"/>
        <w:rPr>
          <w:rFonts w:ascii="Tahoma" w:eastAsia="Calibri" w:hAnsi="Tahoma" w:cs="Tahoma"/>
          <w:bCs/>
        </w:rPr>
      </w:pPr>
    </w:p>
    <w:p w:rsidR="00196FBB" w:rsidRPr="00FF627D" w:rsidRDefault="00196FBB" w:rsidP="00E1447F">
      <w:pPr>
        <w:keepNext/>
        <w:jc w:val="both"/>
        <w:rPr>
          <w:rFonts w:ascii="Tahoma" w:hAnsi="Tahoma" w:cs="Tahoma"/>
          <w:b/>
        </w:rPr>
      </w:pPr>
      <w:r w:rsidRPr="00FF627D">
        <w:rPr>
          <w:rFonts w:ascii="Tahoma" w:hAnsi="Tahoma" w:cs="Tahoma"/>
          <w:b/>
        </w:rPr>
        <w:t>DOKAZILA:</w:t>
      </w:r>
    </w:p>
    <w:p w:rsidR="00196FBB" w:rsidRPr="00FF627D" w:rsidRDefault="00196FBB" w:rsidP="00E1447F">
      <w:pPr>
        <w:keepNext/>
        <w:jc w:val="both"/>
        <w:rPr>
          <w:rFonts w:ascii="Tahoma" w:hAnsi="Tahoma" w:cs="Tahoma"/>
        </w:rPr>
      </w:pPr>
      <w:r w:rsidRPr="00FF627D">
        <w:rPr>
          <w:rFonts w:ascii="Tahoma" w:hAnsi="Tahoma" w:cs="Tahoma"/>
        </w:rPr>
        <w:t>Gospodarski subjekt izkaže izpolnjevanje teh pogojev s predložitvijo ESPD obrazca</w:t>
      </w:r>
      <w:r w:rsidR="007E69E4" w:rsidRPr="00FF627D">
        <w:rPr>
          <w:rFonts w:ascii="Tahoma" w:hAnsi="Tahoma" w:cs="Tahoma"/>
        </w:rPr>
        <w:t xml:space="preserve"> (Priloga 3/1)</w:t>
      </w:r>
      <w:r w:rsidRPr="00FF627D">
        <w:rPr>
          <w:rFonts w:ascii="Tahoma" w:hAnsi="Tahoma" w:cs="Tahoma"/>
        </w:rPr>
        <w:t xml:space="preserve"> in s predložitvijo ustreznega dokazila, ki izkazuje izpolnjevanje zahteve, v kolikor je le to potrebno.</w:t>
      </w:r>
    </w:p>
    <w:p w:rsidR="00240DF5" w:rsidRPr="00FF627D" w:rsidRDefault="00240DF5" w:rsidP="00E1447F">
      <w:pPr>
        <w:keepNext/>
        <w:jc w:val="both"/>
        <w:rPr>
          <w:rFonts w:ascii="Tahoma" w:hAnsi="Tahoma" w:cs="Tahoma"/>
          <w:b/>
        </w:rPr>
      </w:pPr>
    </w:p>
    <w:p w:rsidR="00196FBB" w:rsidRPr="00FF627D" w:rsidRDefault="00196FBB" w:rsidP="00E1447F">
      <w:pPr>
        <w:keepNext/>
        <w:numPr>
          <w:ilvl w:val="2"/>
          <w:numId w:val="2"/>
        </w:numPr>
        <w:jc w:val="both"/>
        <w:rPr>
          <w:rFonts w:ascii="Tahoma" w:hAnsi="Tahoma" w:cs="Tahoma"/>
          <w:b/>
        </w:rPr>
      </w:pPr>
      <w:r w:rsidRPr="00FF627D">
        <w:rPr>
          <w:rFonts w:ascii="Tahoma" w:hAnsi="Tahoma" w:cs="Tahoma"/>
          <w:b/>
        </w:rPr>
        <w:t>Ekonomski in finančni položaj</w:t>
      </w:r>
    </w:p>
    <w:p w:rsidR="00196FBB" w:rsidRPr="00FF627D" w:rsidRDefault="00196FBB" w:rsidP="00E1447F">
      <w:pPr>
        <w:keepNext/>
        <w:jc w:val="both"/>
        <w:rPr>
          <w:rFonts w:ascii="Tahoma" w:hAnsi="Tahoma" w:cs="Tahoma"/>
          <w:b/>
        </w:rPr>
      </w:pPr>
    </w:p>
    <w:p w:rsidR="009B4F17" w:rsidRPr="00FF627D" w:rsidRDefault="00196FBB" w:rsidP="00E1447F">
      <w:pPr>
        <w:keepNext/>
        <w:jc w:val="both"/>
        <w:rPr>
          <w:rFonts w:ascii="Tahoma" w:hAnsi="Tahoma" w:cs="Tahoma"/>
          <w:color w:val="FF0000"/>
        </w:rPr>
      </w:pPr>
      <w:r w:rsidRPr="00FF627D">
        <w:rPr>
          <w:rFonts w:ascii="Tahoma" w:hAnsi="Tahoma" w:cs="Tahoma"/>
        </w:rPr>
        <w:t xml:space="preserve">Gospodarski subjekt </w:t>
      </w:r>
      <w:r w:rsidR="009B4F17" w:rsidRPr="00FF627D">
        <w:rPr>
          <w:rFonts w:ascii="Tahoma" w:hAnsi="Tahoma" w:cs="Tahoma"/>
        </w:rPr>
        <w:t>mora biti ekonomsko in finančno sposoben izvesti predmet javnega naročila.</w:t>
      </w:r>
      <w:r w:rsidR="004D0F7A" w:rsidRPr="00FF627D">
        <w:rPr>
          <w:rFonts w:ascii="Tahoma" w:hAnsi="Tahoma" w:cs="Tahoma"/>
        </w:rPr>
        <w:t xml:space="preserve"> </w:t>
      </w:r>
    </w:p>
    <w:p w:rsidR="00196FBB" w:rsidRPr="00FF627D" w:rsidRDefault="00196FBB" w:rsidP="00E1447F">
      <w:pPr>
        <w:keepNext/>
        <w:jc w:val="both"/>
        <w:rPr>
          <w:rFonts w:ascii="Tahoma" w:hAnsi="Tahoma" w:cs="Tahoma"/>
          <w:b/>
        </w:rPr>
      </w:pPr>
    </w:p>
    <w:p w:rsidR="004D0F7A" w:rsidRPr="00FF627D" w:rsidRDefault="004D0F7A" w:rsidP="00E1447F">
      <w:pPr>
        <w:keepNext/>
        <w:jc w:val="both"/>
        <w:rPr>
          <w:rFonts w:ascii="Tahoma" w:hAnsi="Tahoma" w:cs="Tahoma"/>
          <w:b/>
          <w:u w:val="single"/>
        </w:rPr>
      </w:pPr>
      <w:r w:rsidRPr="00FF627D">
        <w:rPr>
          <w:rFonts w:ascii="Tahoma" w:hAnsi="Tahoma" w:cs="Tahoma"/>
          <w:b/>
        </w:rPr>
        <w:t xml:space="preserve">Vsi pogoji v tej točki veljajo tudi za posamezne člane skupine ponudnikov v okviru skupne ponudbe in za vse v ponudbi </w:t>
      </w:r>
      <w:r w:rsidRPr="00FF627D">
        <w:rPr>
          <w:rFonts w:ascii="Tahoma" w:hAnsi="Tahoma" w:cs="Tahoma"/>
          <w:b/>
          <w:u w:val="single"/>
        </w:rPr>
        <w:t>navedene podizvajalce.</w:t>
      </w:r>
    </w:p>
    <w:p w:rsidR="004D0F7A" w:rsidRPr="00FF627D" w:rsidRDefault="004D0F7A" w:rsidP="00E1447F">
      <w:pPr>
        <w:keepNext/>
        <w:jc w:val="both"/>
        <w:rPr>
          <w:rFonts w:ascii="Tahoma" w:hAnsi="Tahoma" w:cs="Tahoma"/>
          <w:b/>
        </w:rPr>
      </w:pPr>
    </w:p>
    <w:p w:rsidR="004D0F7A" w:rsidRPr="00FF627D" w:rsidRDefault="004D0F7A" w:rsidP="00E1447F">
      <w:pPr>
        <w:keepNext/>
        <w:jc w:val="both"/>
        <w:rPr>
          <w:rFonts w:ascii="Tahoma" w:hAnsi="Tahoma" w:cs="Tahoma"/>
          <w:bCs/>
        </w:rPr>
      </w:pPr>
      <w:r w:rsidRPr="00FF627D">
        <w:rPr>
          <w:rFonts w:ascii="Tahoma" w:hAnsi="Tahoma" w:cs="Tahoma"/>
          <w:bCs/>
        </w:rPr>
        <w:t>Če gospodarski subjekt v skladu z 81. členom ZJN-3 uporablja zmogljivosti drugih subjektov, morajo pogoje iz te točke izpolnjevati tudi subjekti, katerih zmogljivosti uporablja gospodarski subjekt.</w:t>
      </w:r>
    </w:p>
    <w:p w:rsidR="004D0F7A" w:rsidRDefault="004D0F7A" w:rsidP="00E1447F">
      <w:pPr>
        <w:keepNext/>
        <w:jc w:val="both"/>
        <w:rPr>
          <w:rFonts w:ascii="Tahoma" w:hAnsi="Tahoma" w:cs="Tahoma"/>
          <w:b/>
        </w:rPr>
      </w:pPr>
    </w:p>
    <w:p w:rsidR="00196FBB" w:rsidRPr="00FF627D" w:rsidRDefault="00196FBB" w:rsidP="00E1447F">
      <w:pPr>
        <w:keepNext/>
        <w:jc w:val="both"/>
        <w:rPr>
          <w:rFonts w:ascii="Tahoma" w:hAnsi="Tahoma" w:cs="Tahoma"/>
          <w:b/>
        </w:rPr>
      </w:pPr>
      <w:r w:rsidRPr="00FF627D">
        <w:rPr>
          <w:rFonts w:ascii="Tahoma" w:hAnsi="Tahoma" w:cs="Tahoma"/>
          <w:b/>
        </w:rPr>
        <w:lastRenderedPageBreak/>
        <w:t>DOKAZILA:</w:t>
      </w:r>
    </w:p>
    <w:p w:rsidR="009B4F17" w:rsidRPr="00FF627D" w:rsidRDefault="00196FBB" w:rsidP="00E1447F">
      <w:pPr>
        <w:keepNext/>
        <w:jc w:val="both"/>
        <w:rPr>
          <w:rFonts w:ascii="Tahoma" w:hAnsi="Tahoma" w:cs="Tahoma"/>
        </w:rPr>
      </w:pPr>
      <w:r w:rsidRPr="00FF627D">
        <w:rPr>
          <w:rFonts w:ascii="Tahoma" w:hAnsi="Tahoma" w:cs="Tahoma"/>
        </w:rPr>
        <w:t xml:space="preserve">Gospodarski subjekt izkaže izpolnjevanje teh pogojev </w:t>
      </w:r>
      <w:r w:rsidR="009B4F17" w:rsidRPr="00FF627D">
        <w:rPr>
          <w:rFonts w:ascii="Tahoma" w:hAnsi="Tahoma" w:cs="Tahoma"/>
        </w:rPr>
        <w:t>s predložitvijo ESPD obrazca</w:t>
      </w:r>
      <w:r w:rsidR="004D0F7A" w:rsidRPr="00FF627D">
        <w:rPr>
          <w:rFonts w:ascii="Tahoma" w:hAnsi="Tahoma" w:cs="Tahoma"/>
        </w:rPr>
        <w:t xml:space="preserve"> (Priloga 3/1)</w:t>
      </w:r>
      <w:r w:rsidR="00DE3012" w:rsidRPr="00FF627D">
        <w:rPr>
          <w:rFonts w:ascii="Tahoma" w:hAnsi="Tahoma" w:cs="Tahoma"/>
        </w:rPr>
        <w:t>.</w:t>
      </w:r>
    </w:p>
    <w:p w:rsidR="00DE3012" w:rsidRPr="00FF627D" w:rsidRDefault="00DE3012" w:rsidP="00E1447F">
      <w:pPr>
        <w:keepNext/>
        <w:jc w:val="both"/>
        <w:rPr>
          <w:rFonts w:ascii="Tahoma" w:hAnsi="Tahoma" w:cs="Tahoma"/>
          <w:b/>
        </w:rPr>
      </w:pPr>
    </w:p>
    <w:p w:rsidR="00196FBB" w:rsidRPr="00FF627D" w:rsidRDefault="002D69BC" w:rsidP="00E1447F">
      <w:pPr>
        <w:keepNext/>
        <w:numPr>
          <w:ilvl w:val="2"/>
          <w:numId w:val="2"/>
        </w:numPr>
        <w:jc w:val="both"/>
        <w:rPr>
          <w:rFonts w:ascii="Tahoma" w:hAnsi="Tahoma" w:cs="Tahoma"/>
          <w:b/>
        </w:rPr>
      </w:pPr>
      <w:r w:rsidRPr="00FF627D">
        <w:rPr>
          <w:rFonts w:ascii="Tahoma" w:hAnsi="Tahoma" w:cs="Tahoma"/>
          <w:b/>
        </w:rPr>
        <w:t>Tehnična in strokovna sposobnost</w:t>
      </w:r>
    </w:p>
    <w:p w:rsidR="009B4F17" w:rsidRPr="00FF627D" w:rsidRDefault="009B4F17" w:rsidP="00E1447F">
      <w:pPr>
        <w:keepNext/>
        <w:jc w:val="both"/>
        <w:rPr>
          <w:rFonts w:ascii="Tahoma" w:hAnsi="Tahoma" w:cs="Tahoma"/>
        </w:rPr>
      </w:pPr>
    </w:p>
    <w:p w:rsidR="00240DF5" w:rsidRPr="00FF627D" w:rsidRDefault="00240DF5" w:rsidP="00E1447F">
      <w:pPr>
        <w:keepNext/>
        <w:numPr>
          <w:ilvl w:val="3"/>
          <w:numId w:val="2"/>
        </w:numPr>
        <w:jc w:val="both"/>
        <w:rPr>
          <w:rFonts w:ascii="Tahoma" w:hAnsi="Tahoma" w:cs="Tahoma"/>
          <w:b/>
        </w:rPr>
      </w:pPr>
      <w:r w:rsidRPr="00FF627D">
        <w:rPr>
          <w:rFonts w:ascii="Tahoma" w:hAnsi="Tahoma" w:cs="Tahoma"/>
          <w:b/>
        </w:rPr>
        <w:t>Tehnična sposobnost</w:t>
      </w:r>
    </w:p>
    <w:p w:rsidR="00173287" w:rsidRPr="00FF627D" w:rsidRDefault="00173287" w:rsidP="00E1447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173287" w:rsidRPr="00FF627D" w:rsidRDefault="00173287" w:rsidP="00E1447F">
      <w:pPr>
        <w:keepNext/>
        <w:jc w:val="both"/>
        <w:rPr>
          <w:rFonts w:ascii="Tahoma" w:hAnsi="Tahoma" w:cs="Tahoma"/>
          <w:u w:val="single"/>
        </w:rPr>
      </w:pPr>
      <w:r w:rsidRPr="00FF627D">
        <w:rPr>
          <w:rFonts w:ascii="Tahoma" w:hAnsi="Tahoma" w:cs="Tahoma"/>
          <w:u w:val="single"/>
        </w:rPr>
        <w:t>1. Fizično varovanje</w:t>
      </w:r>
    </w:p>
    <w:p w:rsidR="00173287" w:rsidRPr="00FF627D" w:rsidRDefault="00173287" w:rsidP="00E1447F">
      <w:pPr>
        <w:keepNext/>
        <w:jc w:val="both"/>
        <w:rPr>
          <w:rFonts w:ascii="Tahoma" w:hAnsi="Tahoma" w:cs="Tahoma"/>
        </w:rPr>
      </w:pPr>
    </w:p>
    <w:p w:rsidR="00173287" w:rsidRPr="00FF627D" w:rsidRDefault="00173287" w:rsidP="00E1447F">
      <w:pPr>
        <w:keepNext/>
        <w:jc w:val="both"/>
        <w:rPr>
          <w:rFonts w:ascii="Tahoma" w:hAnsi="Tahoma" w:cs="Tahoma"/>
        </w:rPr>
      </w:pPr>
      <w:r w:rsidRPr="00FF627D">
        <w:rPr>
          <w:rFonts w:ascii="Tahoma" w:hAnsi="Tahoma" w:cs="Tahoma"/>
        </w:rPr>
        <w:t>Gospodarski subjekt mora izpolnjevati vse standarde, pogoje in zahteve naročnika, navedene v razpisni dokumentaciji, tehnični specifikacija predmeta javnega naročila in v ponudbenem pre</w:t>
      </w:r>
      <w:r w:rsidR="00EA70E0" w:rsidRPr="00FF627D">
        <w:rPr>
          <w:rFonts w:ascii="Tahoma" w:hAnsi="Tahoma" w:cs="Tahoma"/>
        </w:rPr>
        <w:t xml:space="preserve">dračunu ter imeti </w:t>
      </w:r>
      <w:r w:rsidRPr="00FF627D">
        <w:rPr>
          <w:rFonts w:ascii="Tahoma" w:hAnsi="Tahoma" w:cs="Tahoma"/>
        </w:rPr>
        <w:t xml:space="preserve"> </w:t>
      </w:r>
      <w:r w:rsidR="00EA70E0" w:rsidRPr="00EA70E0">
        <w:rPr>
          <w:rFonts w:ascii="Tahoma" w:hAnsi="Tahoma" w:cs="Tahoma"/>
        </w:rPr>
        <w:t>na razpolago vsa tehnična sredstva, ki so potrebna za uspešno izvedbo predmeta javnega naročila.</w:t>
      </w:r>
      <w:r w:rsidR="00EA70E0" w:rsidRPr="00FF627D">
        <w:rPr>
          <w:rFonts w:ascii="Tahoma" w:hAnsi="Tahoma" w:cs="Tahoma"/>
        </w:rPr>
        <w:t xml:space="preserve"> </w:t>
      </w:r>
      <w:r w:rsidRPr="00FF627D">
        <w:rPr>
          <w:rFonts w:ascii="Tahoma" w:hAnsi="Tahoma" w:cs="Tahoma"/>
        </w:rPr>
        <w:t>Predmet ponudbe mora izpolnjevati tehnične zahteve in vse pogoje naročnika, navedene v razpisni dokumentaciji.</w:t>
      </w:r>
    </w:p>
    <w:p w:rsidR="00173287" w:rsidRPr="00FF627D" w:rsidRDefault="00173287" w:rsidP="00E1447F">
      <w:pPr>
        <w:keepNext/>
        <w:jc w:val="both"/>
        <w:rPr>
          <w:rFonts w:ascii="Tahoma" w:hAnsi="Tahoma" w:cs="Tahoma"/>
        </w:rPr>
      </w:pPr>
    </w:p>
    <w:p w:rsidR="00173287" w:rsidRPr="00FF627D" w:rsidRDefault="00EA70E0" w:rsidP="00E1447F">
      <w:pPr>
        <w:keepNext/>
        <w:jc w:val="both"/>
        <w:rPr>
          <w:rFonts w:ascii="Tahoma" w:hAnsi="Tahoma" w:cs="Tahoma"/>
        </w:rPr>
      </w:pPr>
      <w:r w:rsidRPr="00FF627D">
        <w:rPr>
          <w:rFonts w:ascii="Tahoma" w:hAnsi="Tahoma" w:cs="Tahoma"/>
        </w:rPr>
        <w:t>Gospodarski subjekt</w:t>
      </w:r>
      <w:r w:rsidR="00173287" w:rsidRPr="00FF627D">
        <w:rPr>
          <w:rFonts w:ascii="Tahoma" w:hAnsi="Tahoma" w:cs="Tahoma"/>
        </w:rPr>
        <w:t xml:space="preserve"> mora v ponudbi izkazati, da je v zadnjih treh (3) letih pred rokom določenim za oddajo ponudb, kvalitetno, strokovno in v skladu s pogodbenimi določili, za najmanj pet (5) različnih naročnikov uspešno izvajal storitve fizičnega varovanja, v </w:t>
      </w:r>
      <w:r w:rsidR="00E70885" w:rsidRPr="00FF627D">
        <w:rPr>
          <w:rFonts w:ascii="Tahoma" w:hAnsi="Tahoma" w:cs="Tahoma"/>
        </w:rPr>
        <w:t xml:space="preserve">skupni </w:t>
      </w:r>
      <w:r w:rsidRPr="00FF627D">
        <w:rPr>
          <w:rFonts w:ascii="Tahoma" w:hAnsi="Tahoma" w:cs="Tahoma"/>
        </w:rPr>
        <w:t>vrednosti</w:t>
      </w:r>
      <w:r w:rsidR="00B06D8B" w:rsidRPr="00FF627D">
        <w:rPr>
          <w:rFonts w:ascii="Tahoma" w:hAnsi="Tahoma" w:cs="Tahoma"/>
        </w:rPr>
        <w:t xml:space="preserve"> vseh referenčnih del v navedenem obdobju (v zadnjih treh (3) letih pred rokom določenim za oddajo ponudb) najmanj 3.0</w:t>
      </w:r>
      <w:r w:rsidR="00173287" w:rsidRPr="00FF627D">
        <w:rPr>
          <w:rFonts w:ascii="Tahoma" w:hAnsi="Tahoma" w:cs="Tahoma"/>
        </w:rPr>
        <w:t xml:space="preserve">00.000,00 EUR </w:t>
      </w:r>
      <w:r w:rsidR="00B06D8B" w:rsidRPr="00FF627D">
        <w:rPr>
          <w:rFonts w:ascii="Tahoma" w:hAnsi="Tahoma" w:cs="Tahoma"/>
        </w:rPr>
        <w:t>brez</w:t>
      </w:r>
      <w:r w:rsidR="00173287" w:rsidRPr="00FF627D">
        <w:rPr>
          <w:rFonts w:ascii="Tahoma" w:hAnsi="Tahoma" w:cs="Tahoma"/>
        </w:rPr>
        <w:t xml:space="preserve"> DDV</w:t>
      </w:r>
      <w:r w:rsidR="00B06D8B" w:rsidRPr="00FF627D">
        <w:rPr>
          <w:rFonts w:ascii="Tahoma" w:hAnsi="Tahoma" w:cs="Tahoma"/>
        </w:rPr>
        <w:t xml:space="preserve">, </w:t>
      </w:r>
      <w:r w:rsidR="00B06D8B" w:rsidRPr="00EA70E0">
        <w:rPr>
          <w:rFonts w:ascii="Tahoma" w:hAnsi="Tahoma" w:cs="Tahoma"/>
        </w:rPr>
        <w:t xml:space="preserve">pri čemer </w:t>
      </w:r>
      <w:r w:rsidR="00BC32E5" w:rsidRPr="00FF627D">
        <w:rPr>
          <w:rFonts w:ascii="Tahoma" w:hAnsi="Tahoma" w:cs="Tahoma"/>
        </w:rPr>
        <w:t xml:space="preserve">minimalna </w:t>
      </w:r>
      <w:r w:rsidR="00B06D8B" w:rsidRPr="00EA70E0">
        <w:rPr>
          <w:rFonts w:ascii="Tahoma" w:hAnsi="Tahoma" w:cs="Tahoma"/>
        </w:rPr>
        <w:t xml:space="preserve">vrednost </w:t>
      </w:r>
      <w:r w:rsidR="00B06D8B" w:rsidRPr="00FF627D">
        <w:rPr>
          <w:rFonts w:ascii="Tahoma" w:hAnsi="Tahoma" w:cs="Tahoma"/>
        </w:rPr>
        <w:t>referenčnih del</w:t>
      </w:r>
      <w:r w:rsidR="00B06D8B" w:rsidRPr="00EA70E0">
        <w:rPr>
          <w:rFonts w:ascii="Tahoma" w:hAnsi="Tahoma" w:cs="Tahoma"/>
        </w:rPr>
        <w:t xml:space="preserve"> za posameznega naročnika – izdajatelja reference (vrednost posamezne reference) ne sme biti nižja od</w:t>
      </w:r>
      <w:r w:rsidR="00B06D8B" w:rsidRPr="00FF627D">
        <w:rPr>
          <w:rFonts w:ascii="Tahoma" w:hAnsi="Tahoma" w:cs="Tahoma"/>
        </w:rPr>
        <w:t xml:space="preserve"> 250.000,00 EUR brez DDV.</w:t>
      </w:r>
    </w:p>
    <w:p w:rsidR="00173287" w:rsidRPr="00FF627D" w:rsidRDefault="00173287" w:rsidP="00E1447F">
      <w:pPr>
        <w:keepNext/>
        <w:jc w:val="both"/>
        <w:rPr>
          <w:rFonts w:ascii="Tahoma" w:hAnsi="Tahoma" w:cs="Tahoma"/>
        </w:rPr>
      </w:pPr>
    </w:p>
    <w:p w:rsidR="00E70885" w:rsidRDefault="00E70885"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tudi izvajati. V primeru, da bo več gospodarskih subjektov izvajalo storitve pri katerih naročnik zahteva izpolnjevanje navedenih pogojev, mora </w:t>
      </w:r>
      <w:r w:rsidR="00BC32E5" w:rsidRPr="00FF627D">
        <w:rPr>
          <w:rFonts w:ascii="Tahoma" w:hAnsi="Tahoma" w:cs="Tahoma"/>
        </w:rPr>
        <w:t>minimalno referenčno zahtevo (vrednosti 250.000,00 EUR brez DDV v zadnjih treh (3) letih pred rokom določenim za oddajo ponudb</w:t>
      </w:r>
      <w:r w:rsidR="00AD0DD7">
        <w:rPr>
          <w:rFonts w:ascii="Tahoma" w:hAnsi="Tahoma" w:cs="Tahoma"/>
        </w:rPr>
        <w:t xml:space="preserve"> za vsaj enega naročnika – izdajatelja reference</w:t>
      </w:r>
      <w:r w:rsidR="00BC32E5" w:rsidRPr="00FF627D">
        <w:rPr>
          <w:rFonts w:ascii="Tahoma" w:hAnsi="Tahoma" w:cs="Tahoma"/>
        </w:rPr>
        <w:t xml:space="preserve">) </w:t>
      </w:r>
      <w:r w:rsidRPr="00FF627D">
        <w:rPr>
          <w:rFonts w:ascii="Tahoma" w:hAnsi="Tahoma" w:cs="Tahoma"/>
        </w:rPr>
        <w:t>izpolnjevati vsak gospodarski subjekt</w:t>
      </w:r>
      <w:r w:rsidR="00AD0DD7">
        <w:rPr>
          <w:rFonts w:ascii="Tahoma" w:hAnsi="Tahoma" w:cs="Tahoma"/>
        </w:rPr>
        <w:t>, ki bo sodeloval pri izvedbi predmeta javnega naročila</w:t>
      </w:r>
      <w:r w:rsidRPr="00FF627D">
        <w:rPr>
          <w:rFonts w:ascii="Tahoma" w:hAnsi="Tahoma" w:cs="Tahoma"/>
        </w:rPr>
        <w:t xml:space="preserve"> in zanje predložiti dokazila, v skladu s točko.</w:t>
      </w:r>
    </w:p>
    <w:p w:rsidR="007501B6" w:rsidRDefault="007501B6" w:rsidP="00E1447F">
      <w:pPr>
        <w:keepNext/>
        <w:jc w:val="both"/>
        <w:rPr>
          <w:rFonts w:ascii="Tahoma" w:hAnsi="Tahoma" w:cs="Tahoma"/>
        </w:rPr>
      </w:pPr>
    </w:p>
    <w:p w:rsidR="007501B6" w:rsidRPr="00FF627D" w:rsidRDefault="007501B6" w:rsidP="00E1447F">
      <w:pPr>
        <w:keepNext/>
        <w:jc w:val="both"/>
        <w:rPr>
          <w:rFonts w:ascii="Tahoma" w:hAnsi="Tahoma" w:cs="Tahoma"/>
        </w:rPr>
      </w:pPr>
      <w:r>
        <w:rPr>
          <w:rFonts w:ascii="Tahoma" w:hAnsi="Tahoma" w:cs="Tahoma"/>
        </w:rPr>
        <w:t xml:space="preserve">Naročnik bo kot ustrezna štel referenčna dokazila le tistih gospodarskih subjektov, ki so dejansko izvajali storitve, ki so navedene v referenčnem potrdilu in imeli sklenjeno pogodbo z naročnikom – izdajateljem reference. </w:t>
      </w:r>
    </w:p>
    <w:p w:rsidR="00C641DF" w:rsidRPr="00FF627D" w:rsidRDefault="00C641DF" w:rsidP="00E1447F">
      <w:pPr>
        <w:keepNext/>
        <w:jc w:val="both"/>
        <w:rPr>
          <w:rFonts w:ascii="Tahoma" w:hAnsi="Tahoma" w:cs="Tahoma"/>
        </w:rPr>
      </w:pPr>
    </w:p>
    <w:p w:rsidR="002D4E65" w:rsidRPr="00FF627D" w:rsidRDefault="002D4E65" w:rsidP="00E1447F">
      <w:pPr>
        <w:keepNext/>
        <w:jc w:val="both"/>
        <w:rPr>
          <w:rFonts w:ascii="Tahoma" w:hAnsi="Tahoma" w:cs="Tahoma"/>
          <w:b/>
        </w:rPr>
      </w:pPr>
      <w:r w:rsidRPr="00FF627D">
        <w:rPr>
          <w:rFonts w:ascii="Tahoma" w:hAnsi="Tahoma" w:cs="Tahoma"/>
          <w:b/>
        </w:rPr>
        <w:t>DOKAZILA:</w:t>
      </w:r>
    </w:p>
    <w:p w:rsidR="002D4E65" w:rsidRPr="00FF627D" w:rsidRDefault="002D4E65" w:rsidP="00E1447F">
      <w:pPr>
        <w:keepNext/>
        <w:jc w:val="both"/>
        <w:rPr>
          <w:rFonts w:ascii="Tahoma" w:hAnsi="Tahoma" w:cs="Tahoma"/>
        </w:rPr>
      </w:pPr>
      <w:r w:rsidRPr="00FF627D">
        <w:rPr>
          <w:rFonts w:ascii="Tahoma" w:hAnsi="Tahoma" w:cs="Tahoma"/>
        </w:rPr>
        <w:t>Gospodarski subjekt izkaže izpolnjevanje teh pogojev s predložitvijo ESPD obrazca (Priloga 3/1) in s predložitvijo dokazil o izvedenih referenčnih delih na obrazcu »Potrditev referenc s strani posameznih naročnikov« (Priloga 6).</w:t>
      </w:r>
    </w:p>
    <w:p w:rsidR="002D4E65" w:rsidRPr="00FF627D" w:rsidRDefault="002D4E65" w:rsidP="00E1447F">
      <w:pPr>
        <w:keepNext/>
        <w:jc w:val="both"/>
        <w:rPr>
          <w:rFonts w:ascii="Tahoma" w:hAnsi="Tahoma" w:cs="Tahoma"/>
        </w:rPr>
      </w:pPr>
    </w:p>
    <w:p w:rsidR="00C376E4" w:rsidRPr="00FF627D" w:rsidRDefault="00B06D8B" w:rsidP="00E1447F">
      <w:pPr>
        <w:keepNext/>
        <w:jc w:val="both"/>
        <w:rPr>
          <w:rFonts w:ascii="Tahoma" w:hAnsi="Tahoma" w:cs="Tahoma"/>
        </w:rPr>
      </w:pPr>
      <w:r w:rsidRPr="00EA70E0">
        <w:rPr>
          <w:rFonts w:ascii="Tahoma" w:hAnsi="Tahoma" w:cs="Tahoma"/>
        </w:rPr>
        <w:t xml:space="preserve">Naročnik je upravičen pred sprejemom odločitve o izbiri ponudnika opraviti poizvedbe o navedenih referencah, kar zajema tudi vpogled v originalne pogodbene dokumente za navedene referenčne </w:t>
      </w:r>
      <w:r w:rsidRPr="00FF627D">
        <w:rPr>
          <w:rFonts w:ascii="Tahoma" w:hAnsi="Tahoma" w:cs="Tahoma"/>
        </w:rPr>
        <w:t>storitve</w:t>
      </w:r>
      <w:r w:rsidRPr="00EA70E0">
        <w:rPr>
          <w:rFonts w:ascii="Tahoma" w:hAnsi="Tahoma" w:cs="Tahoma"/>
        </w:rPr>
        <w:t xml:space="preserve">. Če navedene reference ne izkazujejo resničnega stanja jih naročnik ne bo upošteval. </w:t>
      </w:r>
    </w:p>
    <w:p w:rsidR="00C376E4" w:rsidRPr="00FF627D" w:rsidRDefault="00C376E4" w:rsidP="00E1447F">
      <w:pPr>
        <w:keepNext/>
        <w:jc w:val="both"/>
        <w:rPr>
          <w:rFonts w:ascii="Tahoma" w:hAnsi="Tahoma" w:cs="Tahoma"/>
        </w:rPr>
      </w:pPr>
    </w:p>
    <w:p w:rsidR="00173287" w:rsidRPr="00FF627D" w:rsidRDefault="00173287" w:rsidP="00E1447F">
      <w:pPr>
        <w:keepNext/>
        <w:jc w:val="both"/>
        <w:rPr>
          <w:rFonts w:ascii="Tahoma" w:hAnsi="Tahoma" w:cs="Tahoma"/>
          <w:b/>
          <w:u w:val="single"/>
        </w:rPr>
      </w:pPr>
      <w:r w:rsidRPr="00FF627D">
        <w:rPr>
          <w:rFonts w:ascii="Tahoma" w:hAnsi="Tahoma" w:cs="Tahoma"/>
          <w:b/>
          <w:u w:val="single"/>
        </w:rPr>
        <w:t>2. Govorna komunikacija</w:t>
      </w:r>
    </w:p>
    <w:p w:rsidR="00173287" w:rsidRPr="00FF627D" w:rsidRDefault="00C376E4" w:rsidP="00E1447F">
      <w:pPr>
        <w:keepNext/>
        <w:jc w:val="both"/>
        <w:rPr>
          <w:rFonts w:ascii="Tahoma" w:hAnsi="Tahoma" w:cs="Tahoma"/>
        </w:rPr>
      </w:pPr>
      <w:r w:rsidRPr="00FF627D">
        <w:rPr>
          <w:rFonts w:ascii="Tahoma" w:hAnsi="Tahoma" w:cs="Tahoma"/>
        </w:rPr>
        <w:t>Gospodarski subjekt</w:t>
      </w:r>
      <w:r w:rsidR="00173287" w:rsidRPr="00FF627D">
        <w:rPr>
          <w:rFonts w:ascii="Tahoma" w:hAnsi="Tahoma" w:cs="Tahoma"/>
        </w:rPr>
        <w:t xml:space="preserve"> mora zagotavljati neposredno in neprekinjeno  govorno komunikacijo med delovnimi mesti varnostnega osebja, ki izvaja dela in naloge varovanja na lokacijah naročnika ter obema varnostno nadzornima centroma (glavnim in nadomestnim) z zagotavljanjem klica v sili (</w:t>
      </w:r>
      <w:proofErr w:type="spellStart"/>
      <w:r w:rsidR="00173287" w:rsidRPr="00FF627D">
        <w:rPr>
          <w:rFonts w:ascii="Tahoma" w:hAnsi="Tahoma" w:cs="Tahoma"/>
        </w:rPr>
        <w:t>emergency</w:t>
      </w:r>
      <w:proofErr w:type="spellEnd"/>
      <w:r w:rsidR="00173287" w:rsidRPr="00FF627D">
        <w:rPr>
          <w:rFonts w:ascii="Tahoma" w:hAnsi="Tahoma" w:cs="Tahoma"/>
        </w:rPr>
        <w:t xml:space="preserve"> </w:t>
      </w:r>
      <w:proofErr w:type="spellStart"/>
      <w:r w:rsidR="00173287" w:rsidRPr="00FF627D">
        <w:rPr>
          <w:rFonts w:ascii="Tahoma" w:hAnsi="Tahoma" w:cs="Tahoma"/>
        </w:rPr>
        <w:t>call</w:t>
      </w:r>
      <w:proofErr w:type="spellEnd"/>
      <w:r w:rsidR="00173287" w:rsidRPr="00FF627D">
        <w:rPr>
          <w:rFonts w:ascii="Tahoma" w:hAnsi="Tahoma" w:cs="Tahoma"/>
        </w:rPr>
        <w:t>).</w:t>
      </w:r>
    </w:p>
    <w:p w:rsidR="00173287" w:rsidRPr="00FF627D" w:rsidRDefault="00173287" w:rsidP="00E1447F">
      <w:pPr>
        <w:keepNext/>
        <w:jc w:val="both"/>
        <w:rPr>
          <w:rFonts w:ascii="Tahoma" w:hAnsi="Tahoma" w:cs="Tahoma"/>
        </w:rPr>
      </w:pPr>
    </w:p>
    <w:p w:rsidR="00173287" w:rsidRPr="00FF627D" w:rsidRDefault="00173287" w:rsidP="00E1447F">
      <w:pPr>
        <w:keepNext/>
        <w:jc w:val="both"/>
        <w:rPr>
          <w:rFonts w:ascii="Tahoma" w:hAnsi="Tahoma" w:cs="Tahoma"/>
        </w:rPr>
      </w:pPr>
      <w:r w:rsidRPr="00FF627D">
        <w:rPr>
          <w:rFonts w:ascii="Tahoma" w:hAnsi="Tahoma" w:cs="Tahoma"/>
        </w:rPr>
        <w:t xml:space="preserve">Namen komunikacije je zagotavljanje neprekinjene in neposredne komunikacije med varnostniki, ki izvajajo storitve varovanja na varovanem objektu in varnostno nadzornim centroma, saj gre za zahtevno varovanja, ki zahteva hitro posredovanje pomoči v primeru sile. Zato mora ponudnik zagotoviti komunikacijo s pooblaščenim varnostno nadzornim centrom po komunikacijskem mediju, ki zagotavlja neodvisno neprekinjeno in neposredno komunikacijo. Omogoča takojšno vzpostavitev govorne komunikacije med varnostnikom na varovanem objektu in varnostno nadzornim centrom v primeru požara in drugih nesreč. </w:t>
      </w:r>
    </w:p>
    <w:p w:rsidR="00173287" w:rsidRDefault="00173287" w:rsidP="00E1447F">
      <w:pPr>
        <w:keepNext/>
        <w:jc w:val="both"/>
        <w:rPr>
          <w:rFonts w:ascii="Tahoma" w:hAnsi="Tahoma" w:cs="Tahoma"/>
        </w:rPr>
      </w:pPr>
    </w:p>
    <w:p w:rsidR="00F1051E" w:rsidRDefault="00F1051E" w:rsidP="00E1447F">
      <w:pPr>
        <w:keepNext/>
        <w:jc w:val="both"/>
        <w:rPr>
          <w:rFonts w:ascii="Tahoma" w:hAnsi="Tahoma" w:cs="Tahoma"/>
        </w:rPr>
      </w:pPr>
    </w:p>
    <w:p w:rsidR="00F1051E" w:rsidRPr="00FF627D" w:rsidRDefault="00F1051E" w:rsidP="00E1447F">
      <w:pPr>
        <w:keepNext/>
        <w:jc w:val="both"/>
        <w:rPr>
          <w:rFonts w:ascii="Tahoma" w:hAnsi="Tahoma" w:cs="Tahoma"/>
        </w:rPr>
      </w:pPr>
    </w:p>
    <w:p w:rsidR="00C376E4" w:rsidRPr="00FF627D" w:rsidRDefault="00C376E4" w:rsidP="00E1447F">
      <w:pPr>
        <w:keepNext/>
        <w:jc w:val="both"/>
        <w:rPr>
          <w:rFonts w:ascii="Tahoma" w:hAnsi="Tahoma" w:cs="Tahoma"/>
          <w:b/>
        </w:rPr>
      </w:pPr>
      <w:r w:rsidRPr="00FF627D">
        <w:rPr>
          <w:rFonts w:ascii="Tahoma" w:hAnsi="Tahoma" w:cs="Tahoma"/>
          <w:b/>
        </w:rPr>
        <w:lastRenderedPageBreak/>
        <w:t>DOKAZILA:</w:t>
      </w:r>
    </w:p>
    <w:p w:rsidR="00C376E4" w:rsidRPr="00FF627D" w:rsidRDefault="00C376E4" w:rsidP="00E1447F">
      <w:pPr>
        <w:keepNext/>
        <w:jc w:val="both"/>
        <w:rPr>
          <w:rFonts w:ascii="Tahoma" w:hAnsi="Tahoma" w:cs="Tahoma"/>
        </w:rPr>
      </w:pPr>
    </w:p>
    <w:p w:rsidR="00C376E4" w:rsidRPr="00FF627D" w:rsidRDefault="00C376E4" w:rsidP="00E1447F">
      <w:pPr>
        <w:keepNext/>
        <w:jc w:val="both"/>
        <w:rPr>
          <w:rFonts w:ascii="Tahoma" w:hAnsi="Tahoma" w:cs="Tahoma"/>
        </w:rPr>
      </w:pPr>
      <w:r w:rsidRPr="00FF627D">
        <w:rPr>
          <w:rFonts w:ascii="Tahoma" w:hAnsi="Tahoma" w:cs="Tahoma"/>
        </w:rPr>
        <w:t xml:space="preserve">Gospodarski subjekt izkaže izpolnjevanje teh pogojev s predložitvijo ESPD obrazca (Priloga 3/1) in </w:t>
      </w:r>
      <w:r w:rsidR="00173287" w:rsidRPr="00FF627D">
        <w:rPr>
          <w:rFonts w:ascii="Tahoma" w:hAnsi="Tahoma" w:cs="Tahoma"/>
        </w:rPr>
        <w:t xml:space="preserve">s </w:t>
      </w:r>
      <w:r w:rsidRPr="00FF627D">
        <w:rPr>
          <w:rFonts w:ascii="Tahoma" w:hAnsi="Tahoma" w:cs="Tahoma"/>
        </w:rPr>
        <w:t xml:space="preserve">predložitvijo dokumenta </w:t>
      </w:r>
      <w:r w:rsidR="00173287" w:rsidRPr="00FF627D">
        <w:rPr>
          <w:rFonts w:ascii="Tahoma" w:hAnsi="Tahoma" w:cs="Tahoma"/>
        </w:rPr>
        <w:t>o odobritvi frekvence s strani APEK-a, iz katere</w:t>
      </w:r>
      <w:r w:rsidRPr="00FF627D">
        <w:rPr>
          <w:rFonts w:ascii="Tahoma" w:hAnsi="Tahoma" w:cs="Tahoma"/>
        </w:rPr>
        <w:t>ga</w:t>
      </w:r>
      <w:r w:rsidR="00173287" w:rsidRPr="00FF627D">
        <w:rPr>
          <w:rFonts w:ascii="Tahoma" w:hAnsi="Tahoma" w:cs="Tahoma"/>
        </w:rPr>
        <w:t xml:space="preserve"> je razvidno, da ima </w:t>
      </w:r>
      <w:r w:rsidRPr="00FF627D">
        <w:rPr>
          <w:rFonts w:ascii="Tahoma" w:hAnsi="Tahoma" w:cs="Tahoma"/>
        </w:rPr>
        <w:t xml:space="preserve">gospodarski </w:t>
      </w:r>
      <w:r w:rsidR="00173287" w:rsidRPr="00FF627D">
        <w:rPr>
          <w:rFonts w:ascii="Tahoma" w:hAnsi="Tahoma" w:cs="Tahoma"/>
        </w:rPr>
        <w:t xml:space="preserve"> dovoljenje za neprekinjeno in neposredno govorno komunikacijo med varovanimi objekti in varnostno nadzornima centroma glavnimi in nadomestnim</w:t>
      </w:r>
      <w:r w:rsidRPr="00FF627D">
        <w:rPr>
          <w:rFonts w:ascii="Tahoma" w:hAnsi="Tahoma" w:cs="Tahoma"/>
        </w:rPr>
        <w:t xml:space="preserve"> (Priloga 5)</w:t>
      </w:r>
      <w:r w:rsidR="00173287" w:rsidRPr="00FF627D">
        <w:rPr>
          <w:rFonts w:ascii="Tahoma" w:hAnsi="Tahoma" w:cs="Tahoma"/>
        </w:rPr>
        <w:t xml:space="preserve">. </w:t>
      </w:r>
      <w:r w:rsidRPr="00FF627D">
        <w:rPr>
          <w:rFonts w:ascii="Tahoma" w:hAnsi="Tahoma" w:cs="Tahoma"/>
        </w:rPr>
        <w:t xml:space="preserve"> Gospodarski subjekt  mora predložiti tudi izjavo, da sistem omogoča klic v sili, ki deluj na način, da prioritetno vzpostavi zvezo z varnostno nadzornima centroma v primeru sile (avtomatično prekine vzpostavljene komunikacije drugih uporabnikov radijskega sistema) (Priloga 5).</w:t>
      </w:r>
    </w:p>
    <w:p w:rsidR="00C376E4" w:rsidRPr="00FF627D" w:rsidRDefault="00C376E4" w:rsidP="00E1447F">
      <w:pPr>
        <w:keepNext/>
        <w:jc w:val="both"/>
        <w:rPr>
          <w:rFonts w:ascii="Tahoma" w:hAnsi="Tahoma" w:cs="Tahoma"/>
        </w:rPr>
      </w:pPr>
    </w:p>
    <w:p w:rsidR="002F24ED" w:rsidRPr="00FF627D" w:rsidRDefault="00C376E4"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w:t>
      </w:r>
      <w:r w:rsidR="00473DA7" w:rsidRPr="00FF627D">
        <w:rPr>
          <w:rFonts w:ascii="Tahoma" w:hAnsi="Tahoma" w:cs="Tahoma"/>
        </w:rPr>
        <w:t xml:space="preserve">na katerega se bodo sklicevala zahtevana dokazila, te storitve </w:t>
      </w:r>
      <w:r w:rsidRPr="00FF627D">
        <w:rPr>
          <w:rFonts w:ascii="Tahoma" w:hAnsi="Tahoma" w:cs="Tahoma"/>
        </w:rPr>
        <w:t xml:space="preserve">tudi izvajati. </w:t>
      </w:r>
      <w:r w:rsidR="002F24ED" w:rsidRPr="00FF627D">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rsidR="00240DF5" w:rsidRPr="00FF627D" w:rsidRDefault="00240DF5" w:rsidP="00E1447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240DF5" w:rsidRPr="00FF627D" w:rsidRDefault="00240DF5" w:rsidP="00E1447F">
      <w:pPr>
        <w:keepNext/>
        <w:numPr>
          <w:ilvl w:val="3"/>
          <w:numId w:val="2"/>
        </w:numPr>
        <w:jc w:val="both"/>
        <w:rPr>
          <w:rFonts w:ascii="Tahoma" w:hAnsi="Tahoma" w:cs="Tahoma"/>
          <w:b/>
        </w:rPr>
      </w:pPr>
      <w:r w:rsidRPr="00FF627D">
        <w:rPr>
          <w:rFonts w:ascii="Tahoma" w:hAnsi="Tahoma" w:cs="Tahoma"/>
          <w:b/>
        </w:rPr>
        <w:t xml:space="preserve">Strokovna </w:t>
      </w:r>
      <w:r w:rsidR="00173287" w:rsidRPr="00FF627D">
        <w:rPr>
          <w:rFonts w:ascii="Tahoma" w:hAnsi="Tahoma" w:cs="Tahoma"/>
          <w:b/>
        </w:rPr>
        <w:t>(kadrovska) sposobnost</w:t>
      </w:r>
    </w:p>
    <w:p w:rsidR="00240DF5" w:rsidRPr="00FF627D" w:rsidRDefault="00240DF5" w:rsidP="00E1447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173287" w:rsidRPr="00FF627D" w:rsidRDefault="00173287" w:rsidP="00E1447F">
      <w:pPr>
        <w:keepNext/>
        <w:jc w:val="both"/>
        <w:rPr>
          <w:rFonts w:ascii="Tahoma" w:hAnsi="Tahoma" w:cs="Tahoma"/>
          <w:b/>
          <w:u w:val="single"/>
        </w:rPr>
      </w:pPr>
      <w:r w:rsidRPr="00FF627D">
        <w:rPr>
          <w:rFonts w:ascii="Tahoma" w:hAnsi="Tahoma" w:cs="Tahoma"/>
          <w:b/>
          <w:u w:val="single"/>
        </w:rPr>
        <w:t>1. Varnostnik- gasilec</w:t>
      </w:r>
    </w:p>
    <w:p w:rsidR="00173287" w:rsidRPr="00FF627D" w:rsidRDefault="009F7F24" w:rsidP="00E1447F">
      <w:pPr>
        <w:keepNext/>
        <w:jc w:val="both"/>
        <w:rPr>
          <w:rFonts w:ascii="Tahoma" w:hAnsi="Tahoma" w:cs="Tahoma"/>
        </w:rPr>
      </w:pPr>
      <w:r w:rsidRPr="00FF627D">
        <w:rPr>
          <w:rFonts w:ascii="Tahoma" w:hAnsi="Tahoma" w:cs="Tahoma"/>
        </w:rPr>
        <w:t>Gospodarski subjekt</w:t>
      </w:r>
      <w:r w:rsidR="00173287" w:rsidRPr="00FF627D">
        <w:rPr>
          <w:rFonts w:ascii="Tahoma" w:hAnsi="Tahoma" w:cs="Tahoma"/>
        </w:rPr>
        <w:t xml:space="preserve"> mora zagotoviti najmanj 16 varnostnikov-gasilcev za izvajanje varnostno gasilske službe z najmanj dvema letoma delovnih izkušenj</w:t>
      </w:r>
      <w:r w:rsidR="004D00C2" w:rsidRPr="00FF627D">
        <w:rPr>
          <w:rFonts w:ascii="Tahoma" w:hAnsi="Tahoma" w:cs="Tahoma"/>
        </w:rPr>
        <w:t xml:space="preserve"> (za naročnika </w:t>
      </w:r>
      <w:r w:rsidR="004D00C2" w:rsidRPr="00FF627D">
        <w:rPr>
          <w:rFonts w:ascii="Tahoma" w:hAnsi="Tahoma" w:cs="Tahoma"/>
          <w:szCs w:val="22"/>
        </w:rPr>
        <w:t>Javno podjetje Energetika Ljubljana d.o.o.).</w:t>
      </w:r>
    </w:p>
    <w:p w:rsidR="00173287" w:rsidRPr="00FF627D" w:rsidRDefault="00173287" w:rsidP="00E1447F">
      <w:pPr>
        <w:keepNext/>
        <w:jc w:val="both"/>
        <w:rPr>
          <w:rFonts w:ascii="Tahoma" w:hAnsi="Tahoma" w:cs="Tahoma"/>
        </w:rPr>
      </w:pPr>
    </w:p>
    <w:p w:rsidR="00946B1E" w:rsidRPr="00FF627D" w:rsidRDefault="00946B1E" w:rsidP="00E1447F">
      <w:pPr>
        <w:keepNext/>
        <w:jc w:val="both"/>
        <w:rPr>
          <w:rFonts w:ascii="Tahoma" w:hAnsi="Tahoma" w:cs="Tahoma"/>
          <w:b/>
        </w:rPr>
      </w:pPr>
      <w:r w:rsidRPr="00FF627D">
        <w:rPr>
          <w:rFonts w:ascii="Tahoma" w:hAnsi="Tahoma" w:cs="Tahoma"/>
          <w:b/>
        </w:rPr>
        <w:t>DOKAZILA:</w:t>
      </w:r>
    </w:p>
    <w:p w:rsidR="00946B1E" w:rsidRPr="00FF627D" w:rsidRDefault="00946B1E" w:rsidP="00E1447F">
      <w:pPr>
        <w:keepNext/>
        <w:spacing w:after="120"/>
        <w:jc w:val="both"/>
        <w:rPr>
          <w:rFonts w:ascii="Tahoma" w:hAnsi="Tahoma" w:cs="Tahoma"/>
        </w:rPr>
      </w:pPr>
      <w:r w:rsidRPr="00FF627D">
        <w:rPr>
          <w:rFonts w:ascii="Tahoma" w:hAnsi="Tahoma" w:cs="Tahoma"/>
        </w:rPr>
        <w:t>Gospodarski subjekt izkaže izpolnjevanje teh pogojev s predložitvijo ESPD obrazca (Priloga 3/1) in:</w:t>
      </w:r>
    </w:p>
    <w:p w:rsidR="00173287" w:rsidRPr="00FF627D" w:rsidRDefault="00173287" w:rsidP="00E1447F">
      <w:pPr>
        <w:keepNext/>
        <w:numPr>
          <w:ilvl w:val="0"/>
          <w:numId w:val="8"/>
        </w:numPr>
        <w:ind w:left="714" w:hanging="357"/>
        <w:jc w:val="both"/>
        <w:rPr>
          <w:rFonts w:ascii="Tahoma" w:hAnsi="Tahoma" w:cs="Tahoma"/>
        </w:rPr>
      </w:pPr>
      <w:r w:rsidRPr="00FF627D">
        <w:rPr>
          <w:rFonts w:ascii="Tahoma" w:hAnsi="Tahoma" w:cs="Tahoma"/>
        </w:rPr>
        <w:t xml:space="preserve">s priloženim seznamom zaposlenih varnostnikov-gasilcev, ki bodo sodelovali pri izvedbi predmeta javnega naročila </w:t>
      </w:r>
      <w:r w:rsidR="00946B1E" w:rsidRPr="00FF627D">
        <w:rPr>
          <w:rFonts w:ascii="Tahoma" w:hAnsi="Tahoma" w:cs="Tahoma"/>
        </w:rPr>
        <w:t>(P</w:t>
      </w:r>
      <w:r w:rsidRPr="00FF627D">
        <w:rPr>
          <w:rFonts w:ascii="Tahoma" w:hAnsi="Tahoma" w:cs="Tahoma"/>
        </w:rPr>
        <w:t xml:space="preserve">riloga </w:t>
      </w:r>
      <w:r w:rsidR="00946B1E" w:rsidRPr="00FF627D">
        <w:rPr>
          <w:rFonts w:ascii="Tahoma" w:hAnsi="Tahoma" w:cs="Tahoma"/>
        </w:rPr>
        <w:t>5</w:t>
      </w:r>
      <w:r w:rsidRPr="00FF627D">
        <w:rPr>
          <w:rFonts w:ascii="Tahoma" w:hAnsi="Tahoma" w:cs="Tahoma"/>
        </w:rPr>
        <w:t>),</w:t>
      </w:r>
    </w:p>
    <w:p w:rsidR="00173287" w:rsidRPr="00FF627D" w:rsidRDefault="00173287" w:rsidP="00E1447F">
      <w:pPr>
        <w:keepNext/>
        <w:numPr>
          <w:ilvl w:val="0"/>
          <w:numId w:val="8"/>
        </w:numPr>
        <w:ind w:left="714" w:hanging="357"/>
        <w:jc w:val="both"/>
        <w:rPr>
          <w:rFonts w:ascii="Tahoma" w:hAnsi="Tahoma" w:cs="Tahoma"/>
        </w:rPr>
      </w:pPr>
      <w:r w:rsidRPr="00FF627D">
        <w:rPr>
          <w:rFonts w:ascii="Tahoma" w:hAnsi="Tahoma" w:cs="Tahoma"/>
        </w:rPr>
        <w:t xml:space="preserve">s priloženimi fotokopijami službenih izkaznic za varnostnike za iste osebe </w:t>
      </w:r>
      <w:r w:rsidR="00946B1E" w:rsidRPr="00FF627D">
        <w:rPr>
          <w:rFonts w:ascii="Tahoma" w:hAnsi="Tahoma" w:cs="Tahoma"/>
        </w:rPr>
        <w:t>(P</w:t>
      </w:r>
      <w:r w:rsidRPr="00FF627D">
        <w:rPr>
          <w:rFonts w:ascii="Tahoma" w:hAnsi="Tahoma" w:cs="Tahoma"/>
        </w:rPr>
        <w:t xml:space="preserve">riloga </w:t>
      </w:r>
      <w:r w:rsidR="00946B1E" w:rsidRPr="00FF627D">
        <w:rPr>
          <w:rFonts w:ascii="Tahoma" w:hAnsi="Tahoma" w:cs="Tahoma"/>
        </w:rPr>
        <w:t>5</w:t>
      </w:r>
      <w:r w:rsidRPr="00FF627D">
        <w:rPr>
          <w:rFonts w:ascii="Tahoma" w:hAnsi="Tahoma" w:cs="Tahoma"/>
        </w:rPr>
        <w:t>),</w:t>
      </w:r>
    </w:p>
    <w:p w:rsidR="00173287" w:rsidRPr="00FF627D" w:rsidRDefault="00173287" w:rsidP="00E1447F">
      <w:pPr>
        <w:keepNext/>
        <w:numPr>
          <w:ilvl w:val="0"/>
          <w:numId w:val="8"/>
        </w:numPr>
        <w:ind w:left="714" w:hanging="357"/>
        <w:jc w:val="both"/>
        <w:rPr>
          <w:rFonts w:ascii="Tahoma" w:hAnsi="Tahoma" w:cs="Tahoma"/>
        </w:rPr>
      </w:pPr>
      <w:r w:rsidRPr="00FF627D">
        <w:rPr>
          <w:rFonts w:ascii="Tahoma" w:hAnsi="Tahoma" w:cs="Tahoma"/>
        </w:rPr>
        <w:t xml:space="preserve">s priloženimi fotokopijami </w:t>
      </w:r>
      <w:r w:rsidRPr="00FF627D">
        <w:rPr>
          <w:rFonts w:ascii="Tahoma" w:eastAsia="Arial Unicode MS" w:hAnsi="Tahoma" w:cs="Tahoma"/>
          <w:bCs/>
          <w:color w:val="000000"/>
          <w:szCs w:val="22"/>
        </w:rPr>
        <w:t xml:space="preserve">»Potrdil o opravljenem strokovnem izpitu prostovoljnega gasilca« izdanih na podlagi Zakona o gasilstvu (Uradni list RS, št. </w:t>
      </w:r>
      <w:r w:rsidR="00946B1E" w:rsidRPr="00FF627D">
        <w:rPr>
          <w:rFonts w:ascii="Tahoma" w:eastAsia="Arial Unicode MS" w:hAnsi="Tahoma" w:cs="Tahoma"/>
          <w:bCs/>
          <w:color w:val="000000"/>
          <w:szCs w:val="22"/>
        </w:rPr>
        <w:t>113</w:t>
      </w:r>
      <w:r w:rsidRPr="00FF627D">
        <w:rPr>
          <w:rFonts w:ascii="Tahoma" w:eastAsia="Arial Unicode MS" w:hAnsi="Tahoma" w:cs="Tahoma"/>
          <w:bCs/>
          <w:color w:val="000000"/>
          <w:szCs w:val="22"/>
        </w:rPr>
        <w:t>/05</w:t>
      </w:r>
      <w:r w:rsidR="00946B1E" w:rsidRPr="00FF627D">
        <w:rPr>
          <w:rFonts w:ascii="Tahoma" w:eastAsia="Arial Unicode MS" w:hAnsi="Tahoma" w:cs="Tahoma"/>
          <w:bCs/>
          <w:color w:val="000000"/>
          <w:szCs w:val="22"/>
        </w:rPr>
        <w:t xml:space="preserve"> – UPB 1 in 23/19</w:t>
      </w:r>
      <w:r w:rsidRPr="00FF627D">
        <w:rPr>
          <w:rFonts w:ascii="Tahoma" w:eastAsia="Arial Unicode MS" w:hAnsi="Tahoma" w:cs="Tahoma"/>
          <w:bCs/>
          <w:color w:val="000000"/>
          <w:szCs w:val="22"/>
        </w:rPr>
        <w:t>)</w:t>
      </w:r>
      <w:r w:rsidRPr="00FF627D">
        <w:rPr>
          <w:rFonts w:ascii="Tahoma" w:hAnsi="Tahoma" w:cs="Tahoma"/>
        </w:rPr>
        <w:t xml:space="preserve"> </w:t>
      </w:r>
      <w:r w:rsidR="00946B1E" w:rsidRPr="00FF627D">
        <w:rPr>
          <w:rFonts w:ascii="Tahoma" w:hAnsi="Tahoma" w:cs="Tahoma"/>
        </w:rPr>
        <w:t>(P</w:t>
      </w:r>
      <w:r w:rsidRPr="00FF627D">
        <w:rPr>
          <w:rFonts w:ascii="Tahoma" w:hAnsi="Tahoma" w:cs="Tahoma"/>
        </w:rPr>
        <w:t xml:space="preserve">riloga </w:t>
      </w:r>
      <w:r w:rsidR="00946B1E" w:rsidRPr="00FF627D">
        <w:rPr>
          <w:rFonts w:ascii="Tahoma" w:hAnsi="Tahoma" w:cs="Tahoma"/>
        </w:rPr>
        <w:t>5</w:t>
      </w:r>
      <w:r w:rsidRPr="00FF627D">
        <w:rPr>
          <w:rFonts w:ascii="Tahoma" w:hAnsi="Tahoma" w:cs="Tahoma"/>
        </w:rPr>
        <w:t>)</w:t>
      </w:r>
      <w:r w:rsidRPr="00FF627D">
        <w:rPr>
          <w:rFonts w:ascii="Tahoma" w:eastAsia="Arial Unicode MS" w:hAnsi="Tahoma" w:cs="Tahoma"/>
          <w:bCs/>
          <w:color w:val="000000"/>
          <w:szCs w:val="22"/>
        </w:rPr>
        <w:t xml:space="preserve"> in </w:t>
      </w:r>
    </w:p>
    <w:p w:rsidR="00173287" w:rsidRPr="00FF627D" w:rsidRDefault="00173287" w:rsidP="00E1447F">
      <w:pPr>
        <w:keepNext/>
        <w:numPr>
          <w:ilvl w:val="0"/>
          <w:numId w:val="8"/>
        </w:numPr>
        <w:ind w:left="714" w:hanging="357"/>
        <w:jc w:val="both"/>
        <w:rPr>
          <w:rFonts w:ascii="Tahoma" w:hAnsi="Tahoma" w:cs="Tahoma"/>
        </w:rPr>
      </w:pPr>
      <w:r w:rsidRPr="00FF627D">
        <w:rPr>
          <w:rFonts w:ascii="Tahoma" w:eastAsia="Arial Unicode MS" w:hAnsi="Tahoma" w:cs="Tahoma"/>
          <w:bCs/>
          <w:color w:val="000000"/>
          <w:szCs w:val="22"/>
        </w:rPr>
        <w:t>s priloženimi fotokopijami »Spričeval o zaključnem izpitu« na podlagi Zakona o gasilstvu</w:t>
      </w:r>
      <w:r w:rsidR="00946B1E" w:rsidRPr="00FF627D">
        <w:rPr>
          <w:rFonts w:ascii="Tahoma" w:eastAsia="Arial Unicode MS" w:hAnsi="Tahoma" w:cs="Tahoma"/>
          <w:bCs/>
          <w:color w:val="000000"/>
          <w:szCs w:val="22"/>
        </w:rPr>
        <w:t xml:space="preserve"> (Uradni list RS, št. 113/05 – UPB 1 in 23/19)</w:t>
      </w:r>
      <w:r w:rsidR="00946B1E" w:rsidRPr="00FF627D">
        <w:rPr>
          <w:rFonts w:ascii="Tahoma" w:hAnsi="Tahoma" w:cs="Tahoma"/>
        </w:rPr>
        <w:t xml:space="preserve"> (P</w:t>
      </w:r>
      <w:r w:rsidRPr="00FF627D">
        <w:rPr>
          <w:rFonts w:ascii="Tahoma" w:hAnsi="Tahoma" w:cs="Tahoma"/>
        </w:rPr>
        <w:t xml:space="preserve">riloga </w:t>
      </w:r>
      <w:r w:rsidR="00946B1E" w:rsidRPr="00FF627D">
        <w:rPr>
          <w:rFonts w:ascii="Tahoma" w:hAnsi="Tahoma" w:cs="Tahoma"/>
        </w:rPr>
        <w:t>5</w:t>
      </w:r>
      <w:r w:rsidRPr="00FF627D">
        <w:rPr>
          <w:rFonts w:ascii="Tahoma" w:hAnsi="Tahoma" w:cs="Tahoma"/>
        </w:rPr>
        <w:t>)</w:t>
      </w:r>
      <w:r w:rsidRPr="00FF627D">
        <w:rPr>
          <w:rFonts w:ascii="Tahoma" w:eastAsia="Arial Unicode MS" w:hAnsi="Tahoma" w:cs="Tahoma"/>
          <w:bCs/>
          <w:color w:val="000000"/>
          <w:szCs w:val="22"/>
        </w:rPr>
        <w:t>.</w:t>
      </w:r>
    </w:p>
    <w:p w:rsidR="00E1447F" w:rsidRDefault="00E1447F" w:rsidP="00E1447F">
      <w:pPr>
        <w:keepNext/>
        <w:jc w:val="both"/>
        <w:rPr>
          <w:rFonts w:ascii="Tahoma" w:hAnsi="Tahoma" w:cs="Tahoma"/>
        </w:rPr>
      </w:pPr>
    </w:p>
    <w:p w:rsidR="00EE41EB" w:rsidRPr="00FF627D" w:rsidRDefault="00946B1E"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tudi izvajati. </w:t>
      </w:r>
      <w:r w:rsidR="00EE41EB" w:rsidRPr="00FF627D">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rsidR="00946B1E" w:rsidRPr="00FF627D" w:rsidRDefault="00946B1E" w:rsidP="00E1447F">
      <w:pPr>
        <w:keepNext/>
        <w:jc w:val="both"/>
        <w:rPr>
          <w:rFonts w:ascii="Tahoma" w:eastAsia="Arial Unicode MS" w:hAnsi="Tahoma" w:cs="Tahoma"/>
          <w:bCs/>
          <w:color w:val="000000"/>
          <w:szCs w:val="22"/>
        </w:rPr>
      </w:pPr>
    </w:p>
    <w:p w:rsidR="00173287" w:rsidRPr="00FF627D" w:rsidRDefault="00173287" w:rsidP="00E1447F">
      <w:pPr>
        <w:keepNext/>
        <w:jc w:val="both"/>
        <w:rPr>
          <w:rFonts w:ascii="Tahoma" w:hAnsi="Tahoma" w:cs="Tahoma"/>
          <w:b/>
          <w:u w:val="single"/>
        </w:rPr>
      </w:pPr>
      <w:r w:rsidRPr="00FF627D">
        <w:rPr>
          <w:rFonts w:ascii="Tahoma" w:hAnsi="Tahoma" w:cs="Tahoma"/>
          <w:b/>
          <w:u w:val="single"/>
        </w:rPr>
        <w:t>2. Varnostnik</w:t>
      </w:r>
    </w:p>
    <w:p w:rsidR="00173287" w:rsidRPr="00FF627D" w:rsidRDefault="00946B1E" w:rsidP="00E1447F">
      <w:pPr>
        <w:keepNext/>
        <w:jc w:val="both"/>
        <w:rPr>
          <w:rFonts w:ascii="Tahoma" w:hAnsi="Tahoma" w:cs="Tahoma"/>
        </w:rPr>
      </w:pPr>
      <w:r w:rsidRPr="00FF627D">
        <w:rPr>
          <w:rFonts w:ascii="Tahoma" w:hAnsi="Tahoma" w:cs="Tahoma"/>
        </w:rPr>
        <w:t>Gospodarski subjekt</w:t>
      </w:r>
      <w:r w:rsidR="00173287" w:rsidRPr="00FF627D">
        <w:rPr>
          <w:rFonts w:ascii="Tahoma" w:hAnsi="Tahoma" w:cs="Tahoma"/>
        </w:rPr>
        <w:t xml:space="preserve"> mora zagotoviti najmanj 10 varnostnikov nadzornikov s pridobljeno nacionalno poklicno kvalifikacijo (NPK) varnostnik/ca, z osnovnim računalniškim znanjem, ki so usposobljeni za delo v računalniških aplikacijah: Word, Excel, Outlook. </w:t>
      </w:r>
    </w:p>
    <w:p w:rsidR="00173287" w:rsidRPr="00FF627D" w:rsidRDefault="00173287" w:rsidP="00E1447F">
      <w:pPr>
        <w:keepNext/>
        <w:jc w:val="both"/>
        <w:rPr>
          <w:rFonts w:ascii="Tahoma" w:hAnsi="Tahoma" w:cs="Tahoma"/>
        </w:rPr>
      </w:pPr>
    </w:p>
    <w:p w:rsidR="00946B1E" w:rsidRPr="00FF627D" w:rsidRDefault="00946B1E" w:rsidP="00E1447F">
      <w:pPr>
        <w:keepNext/>
        <w:jc w:val="both"/>
        <w:rPr>
          <w:rFonts w:ascii="Tahoma" w:hAnsi="Tahoma" w:cs="Tahoma"/>
          <w:b/>
        </w:rPr>
      </w:pPr>
      <w:r w:rsidRPr="00FF627D">
        <w:rPr>
          <w:rFonts w:ascii="Tahoma" w:hAnsi="Tahoma" w:cs="Tahoma"/>
          <w:b/>
        </w:rPr>
        <w:t>DOKAZILA:</w:t>
      </w:r>
    </w:p>
    <w:p w:rsidR="00946B1E" w:rsidRPr="00FF627D" w:rsidRDefault="00946B1E" w:rsidP="00E1447F">
      <w:pPr>
        <w:keepNext/>
        <w:spacing w:after="120"/>
        <w:jc w:val="both"/>
        <w:rPr>
          <w:rFonts w:ascii="Tahoma" w:hAnsi="Tahoma" w:cs="Tahoma"/>
        </w:rPr>
      </w:pPr>
      <w:r w:rsidRPr="00FF627D">
        <w:rPr>
          <w:rFonts w:ascii="Tahoma" w:hAnsi="Tahoma" w:cs="Tahoma"/>
        </w:rPr>
        <w:t xml:space="preserve">Gospodarski subjekt izkaže izpolnjevanje teh pogojev s predložitvijo ESPD obrazca </w:t>
      </w:r>
      <w:r w:rsidR="00747B9D" w:rsidRPr="00FF627D">
        <w:rPr>
          <w:rFonts w:ascii="Tahoma" w:hAnsi="Tahoma" w:cs="Tahoma"/>
        </w:rPr>
        <w:t>(Priloga 3/1) in</w:t>
      </w:r>
      <w:r w:rsidRPr="00FF627D">
        <w:rPr>
          <w:rFonts w:ascii="Tahoma" w:hAnsi="Tahoma" w:cs="Tahoma"/>
        </w:rPr>
        <w:t>:</w:t>
      </w:r>
    </w:p>
    <w:p w:rsidR="00173287" w:rsidRPr="00FF627D" w:rsidRDefault="00173287" w:rsidP="00E1447F">
      <w:pPr>
        <w:keepNext/>
        <w:numPr>
          <w:ilvl w:val="0"/>
          <w:numId w:val="8"/>
        </w:numPr>
        <w:ind w:left="714" w:hanging="357"/>
        <w:jc w:val="both"/>
        <w:rPr>
          <w:rFonts w:ascii="Tahoma" w:hAnsi="Tahoma" w:cs="Tahoma"/>
        </w:rPr>
      </w:pPr>
      <w:r w:rsidRPr="00FF627D">
        <w:rPr>
          <w:rFonts w:ascii="Tahoma" w:hAnsi="Tahoma" w:cs="Tahoma"/>
        </w:rPr>
        <w:t xml:space="preserve">s priloženim seznamom varnostnikov, ki bodo sodelovali pri izvedbi predmeta javnega naročila </w:t>
      </w:r>
      <w:r w:rsidR="00946B1E" w:rsidRPr="00FF627D">
        <w:rPr>
          <w:rFonts w:ascii="Tahoma" w:hAnsi="Tahoma" w:cs="Tahoma"/>
        </w:rPr>
        <w:t>(P</w:t>
      </w:r>
      <w:r w:rsidR="00747B9D" w:rsidRPr="00FF627D">
        <w:rPr>
          <w:rFonts w:ascii="Tahoma" w:hAnsi="Tahoma" w:cs="Tahoma"/>
        </w:rPr>
        <w:t>riloga 5</w:t>
      </w:r>
      <w:r w:rsidRPr="00FF627D">
        <w:rPr>
          <w:rFonts w:ascii="Tahoma" w:hAnsi="Tahoma" w:cs="Tahoma"/>
        </w:rPr>
        <w:t>) in</w:t>
      </w:r>
    </w:p>
    <w:p w:rsidR="00173287" w:rsidRPr="00FF627D" w:rsidRDefault="00173287" w:rsidP="00E1447F">
      <w:pPr>
        <w:keepNext/>
        <w:numPr>
          <w:ilvl w:val="0"/>
          <w:numId w:val="8"/>
        </w:numPr>
        <w:ind w:left="714" w:hanging="357"/>
        <w:jc w:val="both"/>
        <w:rPr>
          <w:rFonts w:ascii="Tahoma" w:hAnsi="Tahoma" w:cs="Tahoma"/>
        </w:rPr>
      </w:pPr>
      <w:r w:rsidRPr="00FF627D">
        <w:rPr>
          <w:rFonts w:ascii="Tahoma" w:hAnsi="Tahoma" w:cs="Tahoma"/>
        </w:rPr>
        <w:t xml:space="preserve">s </w:t>
      </w:r>
      <w:r w:rsidR="00747B9D" w:rsidRPr="00FF627D">
        <w:rPr>
          <w:rFonts w:ascii="Tahoma" w:hAnsi="Tahoma" w:cs="Tahoma"/>
        </w:rPr>
        <w:t xml:space="preserve">priloženimi </w:t>
      </w:r>
      <w:r w:rsidRPr="00FF627D">
        <w:rPr>
          <w:rFonts w:ascii="Tahoma" w:hAnsi="Tahoma" w:cs="Tahoma"/>
        </w:rPr>
        <w:t>fotokopijami dokazil o usposobljenosti za navedene delavce  (potrdila o pridobljenih NPK)</w:t>
      </w:r>
      <w:r w:rsidR="00946B1E" w:rsidRPr="00FF627D">
        <w:rPr>
          <w:rFonts w:ascii="Tahoma" w:hAnsi="Tahoma" w:cs="Tahoma"/>
        </w:rPr>
        <w:t xml:space="preserve"> (Priloga 5</w:t>
      </w:r>
      <w:r w:rsidRPr="00FF627D">
        <w:rPr>
          <w:rFonts w:ascii="Tahoma" w:hAnsi="Tahoma" w:cs="Tahoma"/>
        </w:rPr>
        <w:t>).</w:t>
      </w:r>
    </w:p>
    <w:p w:rsidR="00173287" w:rsidRPr="00FF627D" w:rsidRDefault="00173287" w:rsidP="00E1447F">
      <w:pPr>
        <w:keepNext/>
        <w:jc w:val="both"/>
        <w:rPr>
          <w:rFonts w:ascii="Tahoma" w:hAnsi="Tahoma" w:cs="Tahoma"/>
        </w:rPr>
      </w:pPr>
    </w:p>
    <w:p w:rsidR="00E51096" w:rsidRPr="00FF627D" w:rsidRDefault="00946B1E"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tudi izvajati. </w:t>
      </w:r>
      <w:r w:rsidR="00E51096" w:rsidRPr="00FF627D">
        <w:rPr>
          <w:rFonts w:ascii="Tahoma" w:hAnsi="Tahoma" w:cs="Tahoma"/>
        </w:rPr>
        <w:t xml:space="preserve">V primeru, da bo več gospodarskih subjektov izvajalo </w:t>
      </w:r>
      <w:r w:rsidR="00E51096" w:rsidRPr="00FF627D">
        <w:rPr>
          <w:rFonts w:ascii="Tahoma" w:hAnsi="Tahoma" w:cs="Tahoma"/>
        </w:rPr>
        <w:lastRenderedPageBreak/>
        <w:t>storitve pri katerih naročnik zahteva izpolnjevanje navedenih pogojev, mora te zahteve izpolnjevati vsak gospodarski subjekt in zanje predložiti dokazila, v skladu s točko.</w:t>
      </w:r>
    </w:p>
    <w:p w:rsidR="00946B1E" w:rsidRPr="00FF627D" w:rsidRDefault="00946B1E" w:rsidP="00E1447F">
      <w:pPr>
        <w:keepNext/>
        <w:jc w:val="both"/>
        <w:rPr>
          <w:rFonts w:ascii="Tahoma" w:hAnsi="Tahoma" w:cs="Tahoma"/>
        </w:rPr>
      </w:pPr>
    </w:p>
    <w:p w:rsidR="00173287" w:rsidRPr="00FF627D" w:rsidRDefault="00173287" w:rsidP="00E1447F">
      <w:pPr>
        <w:keepNext/>
        <w:jc w:val="both"/>
        <w:rPr>
          <w:rFonts w:ascii="Tahoma" w:hAnsi="Tahoma" w:cs="Tahoma"/>
          <w:b/>
          <w:u w:val="single"/>
        </w:rPr>
      </w:pPr>
      <w:r w:rsidRPr="00FF627D">
        <w:rPr>
          <w:rFonts w:ascii="Tahoma" w:hAnsi="Tahoma" w:cs="Tahoma"/>
          <w:b/>
          <w:u w:val="single"/>
        </w:rPr>
        <w:t>3. Varnostnik- nadzornik</w:t>
      </w:r>
    </w:p>
    <w:p w:rsidR="00173287" w:rsidRPr="00FF627D" w:rsidRDefault="00946B1E" w:rsidP="00E1447F">
      <w:pPr>
        <w:keepNext/>
        <w:jc w:val="both"/>
        <w:rPr>
          <w:rFonts w:ascii="Tahoma" w:hAnsi="Tahoma" w:cs="Tahoma"/>
        </w:rPr>
      </w:pPr>
      <w:r w:rsidRPr="00FF627D">
        <w:rPr>
          <w:rFonts w:ascii="Tahoma" w:hAnsi="Tahoma" w:cs="Tahoma"/>
        </w:rPr>
        <w:t>Gospodarski subjekt</w:t>
      </w:r>
      <w:r w:rsidR="00173287" w:rsidRPr="00FF627D">
        <w:rPr>
          <w:rFonts w:ascii="Tahoma" w:hAnsi="Tahoma" w:cs="Tahoma"/>
        </w:rPr>
        <w:t xml:space="preserve"> mora zagotoviti najmanj 10 varnostnikov nadzornikov s pridobljeno nacionalno poklicno kvalifikacijo, s čimer izkazuje izvajanje zakonitega nadzora nad delom varnostnikov na objektih naročnika z najmanj dvema varnostnikoma nadzornikoma, usposobljenima v skladu z Zakonom o zasebnem varovanju 24 ur na dan.</w:t>
      </w:r>
    </w:p>
    <w:p w:rsidR="00173287" w:rsidRPr="00FF627D" w:rsidRDefault="00173287" w:rsidP="00E1447F">
      <w:pPr>
        <w:keepNext/>
        <w:jc w:val="both"/>
        <w:rPr>
          <w:rFonts w:ascii="Tahoma" w:hAnsi="Tahoma" w:cs="Tahoma"/>
        </w:rPr>
      </w:pPr>
    </w:p>
    <w:p w:rsidR="00052BA5" w:rsidRPr="00FF627D" w:rsidRDefault="00052BA5" w:rsidP="00E1447F">
      <w:pPr>
        <w:keepNext/>
        <w:jc w:val="both"/>
        <w:rPr>
          <w:rFonts w:ascii="Tahoma" w:hAnsi="Tahoma" w:cs="Tahoma"/>
          <w:b/>
        </w:rPr>
      </w:pPr>
      <w:r w:rsidRPr="00FF627D">
        <w:rPr>
          <w:rFonts w:ascii="Tahoma" w:hAnsi="Tahoma" w:cs="Tahoma"/>
          <w:b/>
        </w:rPr>
        <w:t>DOKAZILA:</w:t>
      </w:r>
    </w:p>
    <w:p w:rsidR="00173287" w:rsidRPr="00FF627D" w:rsidRDefault="00052BA5" w:rsidP="00E1447F">
      <w:pPr>
        <w:keepNext/>
        <w:jc w:val="both"/>
        <w:rPr>
          <w:rFonts w:ascii="Tahoma" w:hAnsi="Tahoma" w:cs="Tahoma"/>
        </w:rPr>
      </w:pPr>
      <w:r w:rsidRPr="00FF627D">
        <w:rPr>
          <w:rFonts w:ascii="Tahoma" w:hAnsi="Tahoma" w:cs="Tahoma"/>
        </w:rPr>
        <w:t>Gospodarski subjekt izkaže izpolnjevanje teh pogojev s predložitvijo ESPD obrazca (Priloga 3/1) in s predložitvijo potrdila</w:t>
      </w:r>
      <w:r w:rsidR="00173287" w:rsidRPr="00FF627D">
        <w:rPr>
          <w:rFonts w:ascii="Tahoma" w:hAnsi="Tahoma" w:cs="Tahoma"/>
        </w:rPr>
        <w:t xml:space="preserve"> MNZ </w:t>
      </w:r>
      <w:r w:rsidRPr="00FF627D">
        <w:rPr>
          <w:rFonts w:ascii="Tahoma" w:hAnsi="Tahoma" w:cs="Tahoma"/>
        </w:rPr>
        <w:t>o številu varnostnega osebja. (P</w:t>
      </w:r>
      <w:r w:rsidR="00173287" w:rsidRPr="00FF627D">
        <w:rPr>
          <w:rFonts w:ascii="Tahoma" w:hAnsi="Tahoma" w:cs="Tahoma"/>
        </w:rPr>
        <w:t xml:space="preserve">riloga </w:t>
      </w:r>
      <w:r w:rsidRPr="00FF627D">
        <w:rPr>
          <w:rFonts w:ascii="Tahoma" w:hAnsi="Tahoma" w:cs="Tahoma"/>
        </w:rPr>
        <w:t>5</w:t>
      </w:r>
      <w:r w:rsidR="00173287" w:rsidRPr="00FF627D">
        <w:rPr>
          <w:rFonts w:ascii="Tahoma" w:hAnsi="Tahoma" w:cs="Tahoma"/>
        </w:rPr>
        <w:t>)</w:t>
      </w:r>
    </w:p>
    <w:p w:rsidR="00052BA5" w:rsidRPr="00FF627D" w:rsidRDefault="00052BA5" w:rsidP="00E1447F">
      <w:pPr>
        <w:keepNext/>
        <w:jc w:val="both"/>
        <w:rPr>
          <w:rFonts w:ascii="Tahoma" w:hAnsi="Tahoma" w:cs="Tahoma"/>
        </w:rPr>
      </w:pPr>
    </w:p>
    <w:p w:rsidR="00E51096" w:rsidRPr="00FF627D" w:rsidRDefault="00052BA5"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tudi izvajati. </w:t>
      </w:r>
      <w:r w:rsidR="00E51096" w:rsidRPr="00FF627D">
        <w:rPr>
          <w:rFonts w:ascii="Tahoma" w:hAnsi="Tahoma" w:cs="Tahoma"/>
        </w:rPr>
        <w:t>V primeru, da bo več gospodarskih subjektov izvajalo storitve pri katerih naročnik zahteva izpolnjevanje navedenih pogojev, mora te zahteve</w:t>
      </w:r>
      <w:r w:rsidR="002F24ED" w:rsidRPr="00FF627D">
        <w:rPr>
          <w:rFonts w:ascii="Tahoma" w:hAnsi="Tahoma" w:cs="Tahoma"/>
        </w:rPr>
        <w:t xml:space="preserve"> </w:t>
      </w:r>
      <w:r w:rsidR="00E51096" w:rsidRPr="00FF627D">
        <w:rPr>
          <w:rFonts w:ascii="Tahoma" w:hAnsi="Tahoma" w:cs="Tahoma"/>
        </w:rPr>
        <w:t>izpolnjevati vsak gospodarski subjekt in zanje predložiti dokazila, v skladu s točko.</w:t>
      </w:r>
    </w:p>
    <w:p w:rsidR="00BA2FDB" w:rsidRPr="00FF627D" w:rsidRDefault="00BA2FDB" w:rsidP="00E1447F">
      <w:pPr>
        <w:keepNext/>
        <w:jc w:val="both"/>
        <w:rPr>
          <w:rFonts w:ascii="Tahoma" w:hAnsi="Tahoma" w:cs="Tahoma"/>
        </w:rPr>
      </w:pPr>
    </w:p>
    <w:p w:rsidR="00173287" w:rsidRPr="00FF627D" w:rsidRDefault="00173287" w:rsidP="00E1447F">
      <w:pPr>
        <w:keepNext/>
        <w:jc w:val="both"/>
        <w:rPr>
          <w:rFonts w:ascii="Tahoma" w:hAnsi="Tahoma" w:cs="Tahoma"/>
          <w:b/>
        </w:rPr>
      </w:pPr>
      <w:r w:rsidRPr="00FF627D">
        <w:rPr>
          <w:rFonts w:ascii="Tahoma" w:hAnsi="Tahoma" w:cs="Tahoma"/>
          <w:b/>
          <w:u w:val="single"/>
        </w:rPr>
        <w:t>4. Varnostnik- intervencija</w:t>
      </w:r>
    </w:p>
    <w:p w:rsidR="00173287" w:rsidRPr="00FF627D" w:rsidRDefault="00052BA5" w:rsidP="00E1447F">
      <w:pPr>
        <w:keepNext/>
        <w:jc w:val="both"/>
        <w:rPr>
          <w:rFonts w:ascii="Tahoma" w:hAnsi="Tahoma" w:cs="Tahoma"/>
        </w:rPr>
      </w:pPr>
      <w:r w:rsidRPr="00FF627D">
        <w:rPr>
          <w:rFonts w:ascii="Tahoma" w:hAnsi="Tahoma" w:cs="Tahoma"/>
        </w:rPr>
        <w:t>Gospodarski subjekt</w:t>
      </w:r>
      <w:r w:rsidR="00173287" w:rsidRPr="00FF627D">
        <w:rPr>
          <w:rFonts w:ascii="Tahoma" w:hAnsi="Tahoma" w:cs="Tahoma"/>
        </w:rPr>
        <w:t xml:space="preserve"> mora zagotoviti najmanj 10 varnostnikov s pridobljeno nacionalno poklicno kvalifikacijo za opravljanje intervencije, s čimer izkazuje stalno pripravljenost najmanj dveh varnostnikov </w:t>
      </w:r>
      <w:proofErr w:type="spellStart"/>
      <w:r w:rsidR="00173287" w:rsidRPr="00FF627D">
        <w:rPr>
          <w:rFonts w:ascii="Tahoma" w:hAnsi="Tahoma" w:cs="Tahoma"/>
        </w:rPr>
        <w:t>interventov</w:t>
      </w:r>
      <w:proofErr w:type="spellEnd"/>
      <w:r w:rsidR="00173287" w:rsidRPr="00FF627D">
        <w:rPr>
          <w:rFonts w:ascii="Tahoma" w:hAnsi="Tahoma" w:cs="Tahoma"/>
        </w:rPr>
        <w:t xml:space="preserve"> 24 ur na dan, usposobljenih v skladu z Zakonom o zasebnem varovanju.</w:t>
      </w:r>
    </w:p>
    <w:p w:rsidR="00052BA5" w:rsidRPr="00FF627D" w:rsidRDefault="00052BA5" w:rsidP="00E1447F">
      <w:pPr>
        <w:keepNext/>
        <w:jc w:val="both"/>
        <w:rPr>
          <w:rFonts w:ascii="Tahoma" w:hAnsi="Tahoma" w:cs="Tahoma"/>
        </w:rPr>
      </w:pPr>
    </w:p>
    <w:p w:rsidR="00052BA5" w:rsidRPr="00FF627D" w:rsidRDefault="00052BA5" w:rsidP="00E1447F">
      <w:pPr>
        <w:keepNext/>
        <w:jc w:val="both"/>
        <w:rPr>
          <w:rFonts w:ascii="Tahoma" w:hAnsi="Tahoma" w:cs="Tahoma"/>
          <w:b/>
        </w:rPr>
      </w:pPr>
      <w:r w:rsidRPr="00FF627D">
        <w:rPr>
          <w:rFonts w:ascii="Tahoma" w:hAnsi="Tahoma" w:cs="Tahoma"/>
          <w:b/>
        </w:rPr>
        <w:t>DOKAZILA:</w:t>
      </w:r>
    </w:p>
    <w:p w:rsidR="00052BA5" w:rsidRPr="00FF627D" w:rsidRDefault="00052BA5" w:rsidP="00E1447F">
      <w:pPr>
        <w:keepNext/>
        <w:jc w:val="both"/>
        <w:rPr>
          <w:rFonts w:ascii="Tahoma" w:hAnsi="Tahoma" w:cs="Tahoma"/>
        </w:rPr>
      </w:pPr>
      <w:r w:rsidRPr="00FF627D">
        <w:rPr>
          <w:rFonts w:ascii="Tahoma" w:hAnsi="Tahoma" w:cs="Tahoma"/>
        </w:rPr>
        <w:t xml:space="preserve">Gospodarski subjekt izkaže izpolnjevanje teh pogojev s predložitvijo ESPD obrazca (Priloga 3/1) in s predložitvijo certifikata Zbornice RS za zasebno varovanje za 10 varnostnikov </w:t>
      </w:r>
      <w:proofErr w:type="spellStart"/>
      <w:r w:rsidRPr="00FF627D">
        <w:rPr>
          <w:rFonts w:ascii="Tahoma" w:hAnsi="Tahoma" w:cs="Tahoma"/>
        </w:rPr>
        <w:t>interventov</w:t>
      </w:r>
      <w:proofErr w:type="spellEnd"/>
      <w:r w:rsidRPr="00FF627D">
        <w:rPr>
          <w:rFonts w:ascii="Tahoma" w:hAnsi="Tahoma" w:cs="Tahoma"/>
        </w:rPr>
        <w:t>, zaposlenih pri gospodarskem subjektu. (Priloga 5)</w:t>
      </w:r>
    </w:p>
    <w:p w:rsidR="00052BA5" w:rsidRPr="00FF627D" w:rsidRDefault="00052BA5" w:rsidP="00E1447F">
      <w:pPr>
        <w:keepNext/>
        <w:jc w:val="both"/>
        <w:rPr>
          <w:rFonts w:ascii="Tahoma" w:hAnsi="Tahoma" w:cs="Tahoma"/>
        </w:rPr>
      </w:pPr>
    </w:p>
    <w:p w:rsidR="000A1E2F" w:rsidRDefault="00052BA5" w:rsidP="00E1447F">
      <w:pPr>
        <w:keepNext/>
        <w:jc w:val="both"/>
        <w:rPr>
          <w:rFonts w:ascii="Tahoma" w:hAnsi="Tahoma" w:cs="Tahoma"/>
        </w:rPr>
      </w:pPr>
      <w:r w:rsidRPr="00FF627D">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w:t>
      </w:r>
      <w:r w:rsidR="000A1E2F" w:rsidRPr="00FF627D">
        <w:rPr>
          <w:rFonts w:ascii="Tahoma" w:hAnsi="Tahoma" w:cs="Tahoma"/>
        </w:rPr>
        <w:t>tudi izvajati. V primeru, da bo več gospodarskih subjektov izvajalo storitve pri katerih naročnik zahteva izpolnjevanje navedenih pogojev, mora te zahteve izpolnjevati vsak gospodarski subjekt in zanje predložiti dokazila, v skladu s točko.</w:t>
      </w:r>
    </w:p>
    <w:p w:rsidR="00E1447F" w:rsidRPr="00FF627D" w:rsidRDefault="00E1447F" w:rsidP="00E1447F">
      <w:pPr>
        <w:keepNext/>
        <w:jc w:val="both"/>
        <w:rPr>
          <w:rFonts w:ascii="Tahoma" w:hAnsi="Tahoma" w:cs="Tahoma"/>
        </w:rPr>
      </w:pPr>
    </w:p>
    <w:p w:rsidR="00173287" w:rsidRPr="00FF627D" w:rsidRDefault="00173287" w:rsidP="00E1447F">
      <w:pPr>
        <w:keepNext/>
        <w:jc w:val="both"/>
        <w:rPr>
          <w:rFonts w:ascii="Tahoma" w:hAnsi="Tahoma" w:cs="Tahoma"/>
          <w:b/>
        </w:rPr>
      </w:pPr>
      <w:r w:rsidRPr="00FF627D">
        <w:rPr>
          <w:rFonts w:ascii="Tahoma" w:hAnsi="Tahoma" w:cs="Tahoma"/>
          <w:b/>
          <w:u w:val="single"/>
        </w:rPr>
        <w:t>5. Varnostni tehnik</w:t>
      </w:r>
    </w:p>
    <w:p w:rsidR="00173287" w:rsidRPr="00FF627D" w:rsidRDefault="00173287" w:rsidP="00E1447F">
      <w:pPr>
        <w:keepNext/>
        <w:jc w:val="both"/>
        <w:rPr>
          <w:rFonts w:ascii="Tahoma" w:hAnsi="Tahoma" w:cs="Tahoma"/>
        </w:rPr>
      </w:pPr>
      <w:r w:rsidRPr="00FF627D">
        <w:rPr>
          <w:rFonts w:ascii="Tahoma" w:hAnsi="Tahoma" w:cs="Tahoma"/>
        </w:rPr>
        <w:t>Ponudnik ali skupina ponudnikov mora zagotoviti najmanj 8 varnostnih tehnikov v skladu z Zakonom o zasebnem varovanju, s čimer izkazuje stalno pripravljenost najmanj enega varnostnega tehnika 24 ur na dan, usposobljenih v skladu z Zakonom o zasebnem varovanju.</w:t>
      </w:r>
    </w:p>
    <w:p w:rsidR="00173287" w:rsidRPr="00FF627D" w:rsidRDefault="00173287" w:rsidP="00E1447F">
      <w:pPr>
        <w:keepNext/>
        <w:jc w:val="both"/>
        <w:rPr>
          <w:rFonts w:ascii="Tahoma" w:hAnsi="Tahoma" w:cs="Tahoma"/>
        </w:rPr>
      </w:pPr>
    </w:p>
    <w:p w:rsidR="00F02EED" w:rsidRPr="00FF627D" w:rsidRDefault="00F02EED" w:rsidP="00E1447F">
      <w:pPr>
        <w:keepNext/>
        <w:jc w:val="both"/>
        <w:rPr>
          <w:rFonts w:ascii="Tahoma" w:hAnsi="Tahoma" w:cs="Tahoma"/>
          <w:b/>
        </w:rPr>
      </w:pPr>
      <w:r w:rsidRPr="00FF627D">
        <w:rPr>
          <w:rFonts w:ascii="Tahoma" w:hAnsi="Tahoma" w:cs="Tahoma"/>
          <w:b/>
        </w:rPr>
        <w:t>DOKAZILA:</w:t>
      </w:r>
    </w:p>
    <w:p w:rsidR="00F02EED" w:rsidRPr="00FF627D" w:rsidRDefault="00F02EED" w:rsidP="00E1447F">
      <w:pPr>
        <w:keepNext/>
        <w:jc w:val="both"/>
        <w:rPr>
          <w:rFonts w:ascii="Tahoma" w:hAnsi="Tahoma" w:cs="Tahoma"/>
        </w:rPr>
      </w:pPr>
      <w:r w:rsidRPr="00FF627D">
        <w:rPr>
          <w:rFonts w:ascii="Tahoma" w:hAnsi="Tahoma" w:cs="Tahoma"/>
        </w:rPr>
        <w:t>Gospodarski subjekt izkaže izpolnjevanje teh pogojev s predložitvijo ESPD obrazca (Priloga 3/1) in s predložitvijo potrdila MNZ o številu varnostnega osebja. (Priloga 5)</w:t>
      </w:r>
    </w:p>
    <w:p w:rsidR="00F02EED" w:rsidRPr="00FF627D" w:rsidRDefault="00F02EED" w:rsidP="00E1447F">
      <w:pPr>
        <w:keepNext/>
        <w:jc w:val="both"/>
        <w:rPr>
          <w:rFonts w:ascii="Tahoma" w:hAnsi="Tahoma" w:cs="Tahoma"/>
        </w:rPr>
      </w:pPr>
    </w:p>
    <w:p w:rsidR="00F02EED" w:rsidRPr="00FF627D" w:rsidRDefault="00F02EED" w:rsidP="00E1447F">
      <w:pPr>
        <w:keepNext/>
        <w:jc w:val="both"/>
        <w:rPr>
          <w:rFonts w:ascii="Tahoma" w:hAnsi="Tahoma" w:cs="Tahoma"/>
        </w:rPr>
      </w:pPr>
      <w:r w:rsidRPr="00FF627D">
        <w:rPr>
          <w:rFonts w:ascii="Tahoma" w:hAnsi="Tahoma" w:cs="Tahoma"/>
        </w:rPr>
        <w:t>Gospodarski subjekt navedeni pogoj lahko izpolni samostojno, v partnerski ponudbi ali s podizvajalcem ali z uporabo zmogljivosti drugih subjektov. V tem primeru mora gospodarski subjekt, na katerega se bodo sklicevala zahtevana dokazila, te storitve tudi izvajati. V primeru, da bo več gospodarskih subjektov izvajalo storitve pri katerih naročnik zahteva izpolnjevanje navedenih pogojev, mora te zahteve izpolnjevati vsak gospodarski subjekt in zanje predložiti dokazila, v skladu s točko.</w:t>
      </w:r>
    </w:p>
    <w:p w:rsidR="00F02EED" w:rsidRPr="00FF627D" w:rsidRDefault="00F02EED" w:rsidP="00E1447F">
      <w:pPr>
        <w:keepNext/>
        <w:jc w:val="both"/>
        <w:rPr>
          <w:rFonts w:ascii="Tahoma" w:hAnsi="Tahoma" w:cs="Tahoma"/>
        </w:rPr>
      </w:pPr>
    </w:p>
    <w:p w:rsidR="00173287" w:rsidRPr="00FF627D" w:rsidRDefault="00173287" w:rsidP="00E1447F">
      <w:pPr>
        <w:keepNext/>
        <w:jc w:val="both"/>
        <w:rPr>
          <w:rFonts w:ascii="Tahoma" w:hAnsi="Tahoma" w:cs="Tahoma"/>
          <w:b/>
        </w:rPr>
      </w:pPr>
      <w:r w:rsidRPr="00FF627D">
        <w:rPr>
          <w:rFonts w:ascii="Tahoma" w:hAnsi="Tahoma" w:cs="Tahoma"/>
          <w:b/>
          <w:u w:val="single"/>
        </w:rPr>
        <w:t>6. Gasilec</w:t>
      </w:r>
    </w:p>
    <w:p w:rsidR="00173287" w:rsidRPr="00FF627D" w:rsidRDefault="00747B9D" w:rsidP="00E1447F">
      <w:pPr>
        <w:keepNext/>
        <w:jc w:val="both"/>
        <w:rPr>
          <w:rFonts w:ascii="Tahoma" w:hAnsi="Tahoma" w:cs="Tahoma"/>
        </w:rPr>
      </w:pPr>
      <w:r w:rsidRPr="00FF627D">
        <w:rPr>
          <w:rFonts w:ascii="Tahoma" w:hAnsi="Tahoma" w:cs="Tahoma"/>
        </w:rPr>
        <w:t>Gospodarski subjekt</w:t>
      </w:r>
      <w:r w:rsidR="00173287" w:rsidRPr="00FF627D">
        <w:rPr>
          <w:rFonts w:ascii="Tahoma" w:hAnsi="Tahoma" w:cs="Tahoma"/>
        </w:rPr>
        <w:t xml:space="preserve"> mora zagotoviti najmanj 12 poklicnih gasilcev z najmanj dvema letoma delovnih izkušenj.</w:t>
      </w:r>
    </w:p>
    <w:p w:rsidR="00F02EED" w:rsidRDefault="00F02EED" w:rsidP="00E1447F">
      <w:pPr>
        <w:keepNext/>
        <w:jc w:val="both"/>
        <w:rPr>
          <w:rFonts w:ascii="Tahoma" w:hAnsi="Tahoma" w:cs="Tahoma"/>
        </w:rPr>
      </w:pPr>
    </w:p>
    <w:p w:rsidR="00F1051E" w:rsidRDefault="00F1051E" w:rsidP="00E1447F">
      <w:pPr>
        <w:keepNext/>
        <w:jc w:val="both"/>
        <w:rPr>
          <w:rFonts w:ascii="Tahoma" w:hAnsi="Tahoma" w:cs="Tahoma"/>
        </w:rPr>
      </w:pPr>
    </w:p>
    <w:p w:rsidR="00F1051E" w:rsidRPr="00FF627D" w:rsidRDefault="00F1051E" w:rsidP="00E1447F">
      <w:pPr>
        <w:keepNext/>
        <w:jc w:val="both"/>
        <w:rPr>
          <w:rFonts w:ascii="Tahoma" w:hAnsi="Tahoma" w:cs="Tahoma"/>
        </w:rPr>
      </w:pPr>
    </w:p>
    <w:p w:rsidR="00F02EED" w:rsidRPr="00FF627D" w:rsidRDefault="00F02EED" w:rsidP="00E1447F">
      <w:pPr>
        <w:keepNext/>
        <w:jc w:val="both"/>
        <w:rPr>
          <w:rFonts w:ascii="Tahoma" w:hAnsi="Tahoma" w:cs="Tahoma"/>
          <w:b/>
        </w:rPr>
      </w:pPr>
      <w:r w:rsidRPr="00FF627D">
        <w:rPr>
          <w:rFonts w:ascii="Tahoma" w:hAnsi="Tahoma" w:cs="Tahoma"/>
          <w:b/>
        </w:rPr>
        <w:lastRenderedPageBreak/>
        <w:t>DOKAZILA:</w:t>
      </w:r>
    </w:p>
    <w:p w:rsidR="00747B9D" w:rsidRPr="00FF627D" w:rsidRDefault="00F02EED" w:rsidP="00E1447F">
      <w:pPr>
        <w:keepNext/>
        <w:spacing w:after="120"/>
        <w:jc w:val="both"/>
        <w:rPr>
          <w:rFonts w:ascii="Tahoma" w:hAnsi="Tahoma" w:cs="Tahoma"/>
        </w:rPr>
      </w:pPr>
      <w:r w:rsidRPr="00FF627D">
        <w:rPr>
          <w:rFonts w:ascii="Tahoma" w:hAnsi="Tahoma" w:cs="Tahoma"/>
        </w:rPr>
        <w:t>Gospodarski subjekt izkaže izpolnjevanje teh pogojev s predložitvijo ESPD obrazca (Priloga 3/1) in</w:t>
      </w:r>
      <w:r w:rsidR="00747B9D" w:rsidRPr="00FF627D">
        <w:rPr>
          <w:rFonts w:ascii="Tahoma" w:hAnsi="Tahoma" w:cs="Tahoma"/>
        </w:rPr>
        <w:t>:</w:t>
      </w:r>
    </w:p>
    <w:p w:rsidR="00747B9D" w:rsidRPr="00FF627D" w:rsidRDefault="00747B9D" w:rsidP="00E1447F">
      <w:pPr>
        <w:keepNext/>
        <w:numPr>
          <w:ilvl w:val="0"/>
          <w:numId w:val="8"/>
        </w:numPr>
        <w:ind w:left="714" w:hanging="357"/>
        <w:jc w:val="both"/>
        <w:rPr>
          <w:rFonts w:ascii="Tahoma" w:hAnsi="Tahoma" w:cs="Tahoma"/>
        </w:rPr>
      </w:pPr>
      <w:r w:rsidRPr="00FF627D">
        <w:rPr>
          <w:rFonts w:ascii="Tahoma" w:hAnsi="Tahoma" w:cs="Tahoma"/>
        </w:rPr>
        <w:t xml:space="preserve">s priloženimi fotokopijami </w:t>
      </w:r>
      <w:r w:rsidR="00F02EED" w:rsidRPr="00FF627D">
        <w:rPr>
          <w:rFonts w:ascii="Tahoma" w:hAnsi="Tahoma" w:cs="Tahoma"/>
        </w:rPr>
        <w:t xml:space="preserve"> »Potrdil o opravljenem strokovnem izpitu gasilca« izdanih na podlagi Pravilnik</w:t>
      </w:r>
      <w:r w:rsidR="00791894" w:rsidRPr="00FF627D">
        <w:rPr>
          <w:rFonts w:ascii="Tahoma" w:hAnsi="Tahoma" w:cs="Tahoma"/>
        </w:rPr>
        <w:t>a</w:t>
      </w:r>
      <w:r w:rsidR="00F02EED" w:rsidRPr="00FF627D">
        <w:rPr>
          <w:rFonts w:ascii="Tahoma" w:hAnsi="Tahoma" w:cs="Tahoma"/>
        </w:rPr>
        <w:t xml:space="preserve"> o strokovnih izpitih poklicnih gasilcev (Uradni list RS, št. 31/00, 108/11 in 35/14) </w:t>
      </w:r>
      <w:r w:rsidRPr="00FF627D">
        <w:rPr>
          <w:rFonts w:ascii="Tahoma" w:hAnsi="Tahoma" w:cs="Tahoma"/>
        </w:rPr>
        <w:t xml:space="preserve">(Priloga 5) </w:t>
      </w:r>
      <w:r w:rsidR="00F02EED" w:rsidRPr="00FF627D">
        <w:rPr>
          <w:rFonts w:ascii="Tahoma" w:hAnsi="Tahoma" w:cs="Tahoma"/>
        </w:rPr>
        <w:t xml:space="preserve">in </w:t>
      </w:r>
    </w:p>
    <w:p w:rsidR="00F02EED" w:rsidRPr="00FF627D" w:rsidRDefault="00747B9D" w:rsidP="00E1447F">
      <w:pPr>
        <w:keepNext/>
        <w:numPr>
          <w:ilvl w:val="0"/>
          <w:numId w:val="8"/>
        </w:numPr>
        <w:ind w:left="714" w:hanging="357"/>
        <w:jc w:val="both"/>
        <w:rPr>
          <w:rFonts w:ascii="Tahoma" w:hAnsi="Tahoma" w:cs="Tahoma"/>
        </w:rPr>
      </w:pPr>
      <w:r w:rsidRPr="00FF627D">
        <w:rPr>
          <w:rFonts w:ascii="Tahoma" w:hAnsi="Tahoma" w:cs="Tahoma"/>
        </w:rPr>
        <w:t xml:space="preserve">s priloženimi fotokopijami </w:t>
      </w:r>
      <w:r w:rsidR="00F02EED" w:rsidRPr="00FF627D">
        <w:rPr>
          <w:rFonts w:ascii="Tahoma" w:hAnsi="Tahoma" w:cs="Tahoma"/>
        </w:rPr>
        <w:t xml:space="preserve">»Spričeval o zaključnem izpitu« na podlagi Zakona o gasilstvu </w:t>
      </w:r>
      <w:r w:rsidR="00352C03" w:rsidRPr="00FF627D">
        <w:rPr>
          <w:rFonts w:ascii="Tahoma" w:eastAsia="Arial Unicode MS" w:hAnsi="Tahoma" w:cs="Tahoma"/>
          <w:bCs/>
          <w:color w:val="000000"/>
          <w:szCs w:val="22"/>
        </w:rPr>
        <w:t>(Uradni list RS, št. 113/05 – UPB 1 in 23/19)</w:t>
      </w:r>
      <w:r w:rsidR="00F02EED" w:rsidRPr="00FF627D">
        <w:rPr>
          <w:rFonts w:ascii="Tahoma" w:hAnsi="Tahoma" w:cs="Tahoma"/>
        </w:rPr>
        <w:t xml:space="preserve"> </w:t>
      </w:r>
      <w:r w:rsidRPr="00FF627D">
        <w:rPr>
          <w:rFonts w:ascii="Tahoma" w:hAnsi="Tahoma" w:cs="Tahoma"/>
        </w:rPr>
        <w:t>(P</w:t>
      </w:r>
      <w:r w:rsidR="00F02EED" w:rsidRPr="00FF627D">
        <w:rPr>
          <w:rFonts w:ascii="Tahoma" w:hAnsi="Tahoma" w:cs="Tahoma"/>
        </w:rPr>
        <w:t xml:space="preserve">riloga </w:t>
      </w:r>
      <w:r w:rsidRPr="00FF627D">
        <w:rPr>
          <w:rFonts w:ascii="Tahoma" w:hAnsi="Tahoma" w:cs="Tahoma"/>
        </w:rPr>
        <w:t>5</w:t>
      </w:r>
      <w:r w:rsidR="00F02EED" w:rsidRPr="00FF627D">
        <w:rPr>
          <w:rFonts w:ascii="Tahoma" w:hAnsi="Tahoma" w:cs="Tahoma"/>
        </w:rPr>
        <w:t>).</w:t>
      </w:r>
    </w:p>
    <w:p w:rsidR="00F02EED" w:rsidRPr="00FF627D" w:rsidRDefault="00F02EED" w:rsidP="00E1447F">
      <w:pPr>
        <w:keepNext/>
        <w:jc w:val="both"/>
        <w:rPr>
          <w:rFonts w:ascii="Tahoma" w:eastAsia="Arial Unicode MS" w:hAnsi="Tahoma" w:cs="Tahoma"/>
          <w:bCs/>
          <w:color w:val="000000"/>
          <w:szCs w:val="22"/>
        </w:rPr>
      </w:pPr>
    </w:p>
    <w:p w:rsidR="00F02EED" w:rsidRPr="00FF627D" w:rsidRDefault="00F02EED" w:rsidP="00E1447F">
      <w:pPr>
        <w:keepNext/>
        <w:jc w:val="both"/>
        <w:rPr>
          <w:rFonts w:ascii="Tahoma" w:hAnsi="Tahoma" w:cs="Tahoma"/>
        </w:rPr>
      </w:pPr>
      <w:r w:rsidRPr="00FF627D">
        <w:rPr>
          <w:rFonts w:ascii="Tahoma" w:hAnsi="Tahoma" w:cs="Tahoma"/>
        </w:rPr>
        <w:t>Gospodarski subjekt navedeni pogoj lahko izpolni samostojno, v partnerski ponudbi ali s podizvajalcem ali z uporabo zmogljivosti drugih subjektov. V tem primeru mora gospodarski subjekt, na katerega se bodo sklicevala zahtevana dokazila, te storitve tudi izvajati. V primeru, da bo več gospodarskih subjektov izvajalo storitve pri katerih naročnik zahteva izpolnjevanje navedenih pogojev, mora te zahteve izpolnjevati vsak gospodarski subjekt in zanje predložiti dokazila, v skladu s točko.</w:t>
      </w:r>
    </w:p>
    <w:p w:rsidR="00F02EED" w:rsidRPr="00FF627D" w:rsidRDefault="00F02EED" w:rsidP="00E1447F">
      <w:pPr>
        <w:keepNext/>
        <w:jc w:val="both"/>
        <w:rPr>
          <w:rFonts w:ascii="Tahoma" w:hAnsi="Tahoma" w:cs="Tahoma"/>
        </w:rPr>
      </w:pPr>
    </w:p>
    <w:p w:rsidR="00173287" w:rsidRPr="00FF627D" w:rsidRDefault="00173287" w:rsidP="00E1447F">
      <w:pPr>
        <w:keepNext/>
        <w:jc w:val="both"/>
        <w:rPr>
          <w:rFonts w:ascii="Tahoma" w:hAnsi="Tahoma" w:cs="Tahoma"/>
          <w:b/>
          <w:u w:val="single"/>
        </w:rPr>
      </w:pPr>
      <w:r w:rsidRPr="00FF627D">
        <w:rPr>
          <w:rFonts w:ascii="Tahoma" w:hAnsi="Tahoma" w:cs="Tahoma"/>
          <w:b/>
          <w:u w:val="single"/>
        </w:rPr>
        <w:t>7. Vodja gasilcev</w:t>
      </w:r>
    </w:p>
    <w:p w:rsidR="00173287" w:rsidRPr="00FF627D" w:rsidRDefault="00173287" w:rsidP="00E1447F">
      <w:pPr>
        <w:keepNext/>
        <w:jc w:val="both"/>
        <w:rPr>
          <w:rFonts w:ascii="Tahoma" w:hAnsi="Tahoma" w:cs="Tahoma"/>
        </w:rPr>
      </w:pPr>
      <w:r w:rsidRPr="00FF627D">
        <w:rPr>
          <w:rFonts w:ascii="Tahoma" w:hAnsi="Tahoma" w:cs="Tahoma"/>
        </w:rPr>
        <w:t>Ponudnik ali skupina ponudnikov mora zagotoviti najmanj 1 poklicnega gasilca z najmanj dvema letoma delovnih izkušenj.</w:t>
      </w:r>
    </w:p>
    <w:p w:rsidR="00791894" w:rsidRPr="00FF627D" w:rsidRDefault="00791894" w:rsidP="00E1447F">
      <w:pPr>
        <w:keepNext/>
        <w:jc w:val="both"/>
        <w:rPr>
          <w:rFonts w:ascii="Tahoma" w:hAnsi="Tahoma" w:cs="Tahoma"/>
        </w:rPr>
      </w:pPr>
    </w:p>
    <w:p w:rsidR="00791894" w:rsidRPr="00FF627D" w:rsidRDefault="00791894" w:rsidP="00E1447F">
      <w:pPr>
        <w:keepNext/>
        <w:jc w:val="both"/>
        <w:rPr>
          <w:rFonts w:ascii="Tahoma" w:hAnsi="Tahoma" w:cs="Tahoma"/>
          <w:b/>
        </w:rPr>
      </w:pPr>
      <w:r w:rsidRPr="00FF627D">
        <w:rPr>
          <w:rFonts w:ascii="Tahoma" w:hAnsi="Tahoma" w:cs="Tahoma"/>
          <w:b/>
        </w:rPr>
        <w:t>DOKAZILA:</w:t>
      </w:r>
    </w:p>
    <w:p w:rsidR="00791894" w:rsidRPr="00FF627D" w:rsidRDefault="00791894" w:rsidP="00E1447F">
      <w:pPr>
        <w:keepNext/>
        <w:spacing w:after="120"/>
        <w:jc w:val="both"/>
        <w:rPr>
          <w:rFonts w:ascii="Tahoma" w:hAnsi="Tahoma" w:cs="Tahoma"/>
        </w:rPr>
      </w:pPr>
      <w:r w:rsidRPr="00FF627D">
        <w:rPr>
          <w:rFonts w:ascii="Tahoma" w:hAnsi="Tahoma" w:cs="Tahoma"/>
        </w:rPr>
        <w:t>Gospodarski subjekt izkaže izpolnjevanje teh pogojev s predložitvijo ESPD obrazca (Priloga 3/1) in:</w:t>
      </w:r>
    </w:p>
    <w:p w:rsidR="00791894" w:rsidRPr="00FF627D" w:rsidRDefault="00791894" w:rsidP="00E1447F">
      <w:pPr>
        <w:keepNext/>
        <w:numPr>
          <w:ilvl w:val="0"/>
          <w:numId w:val="8"/>
        </w:numPr>
        <w:ind w:left="714" w:hanging="357"/>
        <w:jc w:val="both"/>
        <w:rPr>
          <w:rFonts w:ascii="Tahoma" w:hAnsi="Tahoma" w:cs="Tahoma"/>
        </w:rPr>
      </w:pPr>
      <w:r w:rsidRPr="00FF627D">
        <w:rPr>
          <w:rFonts w:ascii="Tahoma" w:hAnsi="Tahoma" w:cs="Tahoma"/>
        </w:rPr>
        <w:t xml:space="preserve">s priloženo fotokopijo  »Potrdilo o opravljenem strokovnem izpitu gasilca« izdanega na podlagi Pravilnika o strokovnih izpitih poklicnih gasilcev (Uradni list RS, št. 31/00, 108/11 in 35/14) (Priloga 5) in </w:t>
      </w:r>
    </w:p>
    <w:p w:rsidR="00791894" w:rsidRPr="00FF627D" w:rsidRDefault="00791894" w:rsidP="00E1447F">
      <w:pPr>
        <w:keepNext/>
        <w:numPr>
          <w:ilvl w:val="0"/>
          <w:numId w:val="8"/>
        </w:numPr>
        <w:ind w:left="714" w:hanging="357"/>
        <w:jc w:val="both"/>
        <w:rPr>
          <w:rFonts w:ascii="Tahoma" w:hAnsi="Tahoma" w:cs="Tahoma"/>
        </w:rPr>
      </w:pPr>
      <w:r w:rsidRPr="00FF627D">
        <w:rPr>
          <w:rFonts w:ascii="Tahoma" w:hAnsi="Tahoma" w:cs="Tahoma"/>
        </w:rPr>
        <w:t xml:space="preserve">s priloženo fotokopijo »Spričevalo o zaključnem izpitu« na podlagi Zakona o gasilstvu </w:t>
      </w:r>
      <w:r w:rsidR="00352C03" w:rsidRPr="00FF627D">
        <w:rPr>
          <w:rFonts w:ascii="Tahoma" w:eastAsia="Arial Unicode MS" w:hAnsi="Tahoma" w:cs="Tahoma"/>
          <w:bCs/>
          <w:color w:val="000000"/>
          <w:szCs w:val="22"/>
        </w:rPr>
        <w:t>(Uradni list RS, št. 113/05 – UPB 1 in 2</w:t>
      </w:r>
      <w:r w:rsidR="00352C03" w:rsidRPr="00FF627D">
        <w:rPr>
          <w:rFonts w:ascii="Tahoma" w:eastAsia="Arial Unicode MS" w:hAnsi="Tahoma" w:cs="Tahoma"/>
          <w:bCs/>
          <w:szCs w:val="22"/>
        </w:rPr>
        <w:t>3/19)</w:t>
      </w:r>
      <w:r w:rsidRPr="00FF627D">
        <w:rPr>
          <w:rFonts w:ascii="Tahoma" w:hAnsi="Tahoma" w:cs="Tahoma"/>
        </w:rPr>
        <w:t xml:space="preserve"> (Priloga 5).</w:t>
      </w:r>
    </w:p>
    <w:p w:rsidR="00791894" w:rsidRPr="00FF627D" w:rsidRDefault="00791894" w:rsidP="00E1447F">
      <w:pPr>
        <w:keepNext/>
        <w:jc w:val="both"/>
        <w:rPr>
          <w:rFonts w:ascii="Tahoma" w:eastAsia="Arial Unicode MS" w:hAnsi="Tahoma" w:cs="Tahoma"/>
          <w:bCs/>
          <w:color w:val="000000"/>
          <w:szCs w:val="22"/>
        </w:rPr>
      </w:pPr>
    </w:p>
    <w:p w:rsidR="00791894" w:rsidRPr="00FF627D" w:rsidRDefault="00791894" w:rsidP="00E1447F">
      <w:pPr>
        <w:keepNext/>
        <w:jc w:val="both"/>
        <w:rPr>
          <w:rFonts w:ascii="Tahoma" w:hAnsi="Tahoma" w:cs="Tahoma"/>
        </w:rPr>
      </w:pPr>
      <w:r w:rsidRPr="00FF627D">
        <w:rPr>
          <w:rFonts w:ascii="Tahoma" w:hAnsi="Tahoma" w:cs="Tahoma"/>
        </w:rPr>
        <w:t>Gospodarski subjekt navedeni pogoj lahko izpolni samostojno, v partnerski ponudbi ali s podizvajalcem ali z uporabo zmogljivosti drugih subjektov. V tem primeru mora gospodarski subjekt, na katerega se bodo sklicevala zahtevana dokazila, te storitve tudi izvajati.  V primeru, da bo več gospodarskih subjektov izvajalo storitve pri katerih naročnik zahteva izpolnjevanje navedenih pogojev, mora te zahteve izpolnjevati vsak gospodarski subjekt in zanje predložiti dokazila, v skladu s točko.</w:t>
      </w:r>
    </w:p>
    <w:p w:rsidR="003A0B6B" w:rsidRPr="00FF627D" w:rsidRDefault="003A0B6B" w:rsidP="00E1447F">
      <w:pPr>
        <w:keepNext/>
        <w:jc w:val="both"/>
        <w:rPr>
          <w:rFonts w:ascii="Tahoma" w:hAnsi="Tahoma" w:cs="Tahoma"/>
        </w:rPr>
      </w:pPr>
    </w:p>
    <w:p w:rsidR="00173287" w:rsidRPr="00FF627D" w:rsidRDefault="00173287" w:rsidP="00E1447F">
      <w:pPr>
        <w:keepNext/>
        <w:jc w:val="both"/>
        <w:rPr>
          <w:rFonts w:ascii="Tahoma" w:hAnsi="Tahoma" w:cs="Tahoma"/>
          <w:b/>
          <w:u w:val="single"/>
        </w:rPr>
      </w:pPr>
      <w:r w:rsidRPr="00FF627D">
        <w:rPr>
          <w:rFonts w:ascii="Tahoma" w:hAnsi="Tahoma" w:cs="Tahoma"/>
          <w:b/>
          <w:u w:val="single"/>
        </w:rPr>
        <w:t>8. Delovodja varnostno gasilske skupine</w:t>
      </w:r>
    </w:p>
    <w:p w:rsidR="00173287" w:rsidRPr="00FF627D" w:rsidRDefault="00173287" w:rsidP="00E1447F">
      <w:pPr>
        <w:keepNext/>
        <w:jc w:val="both"/>
        <w:rPr>
          <w:rFonts w:ascii="Tahoma" w:hAnsi="Tahoma" w:cs="Tahoma"/>
        </w:rPr>
      </w:pPr>
      <w:r w:rsidRPr="00FF627D">
        <w:rPr>
          <w:rFonts w:ascii="Tahoma" w:hAnsi="Tahoma" w:cs="Tahoma"/>
        </w:rPr>
        <w:t>Ponudnik ali skupina ponudnikov mora zagotoviti delovodjo varnostno gasilske skupine za vodenje varnostno gasilske skupine z najmanj dvema letoma delovnih izkušenj.</w:t>
      </w:r>
    </w:p>
    <w:p w:rsidR="00173287" w:rsidRPr="00FF627D" w:rsidRDefault="00173287" w:rsidP="00E1447F">
      <w:pPr>
        <w:keepNext/>
        <w:jc w:val="both"/>
        <w:rPr>
          <w:rFonts w:ascii="Tahoma" w:hAnsi="Tahoma" w:cs="Tahoma"/>
        </w:rPr>
      </w:pPr>
    </w:p>
    <w:p w:rsidR="00791894" w:rsidRPr="00FF627D" w:rsidRDefault="00791894" w:rsidP="00E1447F">
      <w:pPr>
        <w:keepNext/>
        <w:jc w:val="both"/>
        <w:rPr>
          <w:rFonts w:ascii="Tahoma" w:hAnsi="Tahoma" w:cs="Tahoma"/>
          <w:b/>
        </w:rPr>
      </w:pPr>
      <w:r w:rsidRPr="00FF627D">
        <w:rPr>
          <w:rFonts w:ascii="Tahoma" w:hAnsi="Tahoma" w:cs="Tahoma"/>
          <w:b/>
        </w:rPr>
        <w:t>DOKAZILA:</w:t>
      </w:r>
    </w:p>
    <w:p w:rsidR="00791894" w:rsidRPr="00FF627D" w:rsidRDefault="00791894" w:rsidP="00E1447F">
      <w:pPr>
        <w:keepNext/>
        <w:spacing w:after="120"/>
        <w:jc w:val="both"/>
        <w:rPr>
          <w:rFonts w:ascii="Tahoma" w:hAnsi="Tahoma" w:cs="Tahoma"/>
        </w:rPr>
      </w:pPr>
      <w:r w:rsidRPr="00FF627D">
        <w:rPr>
          <w:rFonts w:ascii="Tahoma" w:hAnsi="Tahoma" w:cs="Tahoma"/>
        </w:rPr>
        <w:t>Gospodarski subjekt izkaže izpolnjevanje teh pogojev s predložitvijo ESPD obrazca (Priloga 3/1) in:</w:t>
      </w:r>
    </w:p>
    <w:p w:rsidR="00791894" w:rsidRPr="00FF627D" w:rsidRDefault="00791894" w:rsidP="00E1447F">
      <w:pPr>
        <w:keepNext/>
        <w:numPr>
          <w:ilvl w:val="0"/>
          <w:numId w:val="8"/>
        </w:numPr>
        <w:ind w:left="714" w:hanging="357"/>
        <w:jc w:val="both"/>
        <w:rPr>
          <w:rFonts w:ascii="Tahoma" w:hAnsi="Tahoma" w:cs="Tahoma"/>
        </w:rPr>
      </w:pPr>
      <w:r w:rsidRPr="00FF627D">
        <w:rPr>
          <w:rFonts w:ascii="Tahoma" w:hAnsi="Tahoma" w:cs="Tahoma"/>
        </w:rPr>
        <w:t>s priloženim seznamom zaposlenih delovodij varnostne gasilske skupine, ki bodo sodelovali pri izvedbi predmeta javnega naročila (Priloga 5),</w:t>
      </w:r>
    </w:p>
    <w:p w:rsidR="00791894" w:rsidRPr="00FF627D" w:rsidRDefault="00791894" w:rsidP="00E1447F">
      <w:pPr>
        <w:keepNext/>
        <w:numPr>
          <w:ilvl w:val="0"/>
          <w:numId w:val="8"/>
        </w:numPr>
        <w:ind w:left="714" w:hanging="357"/>
        <w:jc w:val="both"/>
        <w:rPr>
          <w:rFonts w:ascii="Tahoma" w:hAnsi="Tahoma" w:cs="Tahoma"/>
        </w:rPr>
      </w:pPr>
      <w:r w:rsidRPr="00FF627D">
        <w:rPr>
          <w:rFonts w:ascii="Tahoma" w:hAnsi="Tahoma" w:cs="Tahoma"/>
        </w:rPr>
        <w:t>s priloženo fotokopijo službene izkaznice delovodje varnostne gasilske skupine (Priloga 5),</w:t>
      </w:r>
    </w:p>
    <w:p w:rsidR="00791894" w:rsidRPr="00FF627D" w:rsidRDefault="00791894" w:rsidP="00E1447F">
      <w:pPr>
        <w:keepNext/>
        <w:numPr>
          <w:ilvl w:val="0"/>
          <w:numId w:val="8"/>
        </w:numPr>
        <w:ind w:left="714" w:hanging="357"/>
        <w:jc w:val="both"/>
        <w:rPr>
          <w:rFonts w:ascii="Tahoma" w:hAnsi="Tahoma" w:cs="Tahoma"/>
        </w:rPr>
      </w:pPr>
      <w:r w:rsidRPr="00FF627D">
        <w:rPr>
          <w:rFonts w:ascii="Tahoma" w:hAnsi="Tahoma" w:cs="Tahoma"/>
        </w:rPr>
        <w:t xml:space="preserve">s priloženimi fotokopijami </w:t>
      </w:r>
      <w:r w:rsidRPr="00FF627D">
        <w:rPr>
          <w:rFonts w:ascii="Tahoma" w:eastAsia="Arial Unicode MS" w:hAnsi="Tahoma" w:cs="Tahoma"/>
          <w:bCs/>
          <w:color w:val="000000"/>
          <w:szCs w:val="22"/>
        </w:rPr>
        <w:t>»Potrdil o opravljenem strokovnem izpitu prostovoljnega gasilca« izdanih na podlagi Zakona o gasilstvu (Uradni list RS, št. 113/05 – UPB 1 in 23/19)</w:t>
      </w:r>
      <w:r w:rsidRPr="00FF627D">
        <w:rPr>
          <w:rFonts w:ascii="Tahoma" w:hAnsi="Tahoma" w:cs="Tahoma"/>
        </w:rPr>
        <w:t xml:space="preserve"> (Priloga 5)</w:t>
      </w:r>
      <w:r w:rsidRPr="00FF627D">
        <w:rPr>
          <w:rFonts w:ascii="Tahoma" w:eastAsia="Arial Unicode MS" w:hAnsi="Tahoma" w:cs="Tahoma"/>
          <w:bCs/>
          <w:color w:val="000000"/>
          <w:szCs w:val="22"/>
        </w:rPr>
        <w:t xml:space="preserve"> in </w:t>
      </w:r>
    </w:p>
    <w:p w:rsidR="00791894" w:rsidRPr="00FF627D" w:rsidRDefault="00791894" w:rsidP="00E1447F">
      <w:pPr>
        <w:keepNext/>
        <w:numPr>
          <w:ilvl w:val="0"/>
          <w:numId w:val="8"/>
        </w:numPr>
        <w:ind w:left="714" w:hanging="357"/>
        <w:jc w:val="both"/>
        <w:rPr>
          <w:rFonts w:ascii="Tahoma" w:hAnsi="Tahoma" w:cs="Tahoma"/>
        </w:rPr>
      </w:pPr>
      <w:r w:rsidRPr="00FF627D">
        <w:rPr>
          <w:rFonts w:ascii="Tahoma" w:eastAsia="Arial Unicode MS" w:hAnsi="Tahoma" w:cs="Tahoma"/>
          <w:bCs/>
          <w:color w:val="000000"/>
          <w:szCs w:val="22"/>
        </w:rPr>
        <w:t>s priloženimi fotokopijami »Spričeval o zaključnem izpitu« na podlagi Zakona o gasilstvu (Uradni list RS, št. 113/05 – UPB 1 in 23/19)</w:t>
      </w:r>
      <w:r w:rsidRPr="00FF627D">
        <w:rPr>
          <w:rFonts w:ascii="Tahoma" w:hAnsi="Tahoma" w:cs="Tahoma"/>
        </w:rPr>
        <w:t xml:space="preserve"> (Priloga 5)</w:t>
      </w:r>
      <w:r w:rsidRPr="00FF627D">
        <w:rPr>
          <w:rFonts w:ascii="Tahoma" w:eastAsia="Arial Unicode MS" w:hAnsi="Tahoma" w:cs="Tahoma"/>
          <w:bCs/>
          <w:color w:val="000000"/>
          <w:szCs w:val="22"/>
        </w:rPr>
        <w:t>.</w:t>
      </w:r>
    </w:p>
    <w:p w:rsidR="00791894" w:rsidRPr="00FF627D" w:rsidRDefault="00791894" w:rsidP="00E1447F">
      <w:pPr>
        <w:keepNext/>
        <w:jc w:val="both"/>
        <w:rPr>
          <w:rFonts w:ascii="Tahoma" w:eastAsia="Arial Unicode MS" w:hAnsi="Tahoma" w:cs="Tahoma"/>
          <w:bCs/>
          <w:color w:val="000000"/>
          <w:szCs w:val="22"/>
        </w:rPr>
      </w:pPr>
    </w:p>
    <w:p w:rsidR="00791894" w:rsidRPr="00FF627D" w:rsidRDefault="00791894" w:rsidP="00E1447F">
      <w:pPr>
        <w:keepNext/>
        <w:jc w:val="both"/>
        <w:rPr>
          <w:rFonts w:ascii="Tahoma" w:hAnsi="Tahoma" w:cs="Tahoma"/>
        </w:rPr>
      </w:pPr>
      <w:r w:rsidRPr="00FF627D">
        <w:rPr>
          <w:rFonts w:ascii="Tahoma" w:hAnsi="Tahoma" w:cs="Tahoma"/>
        </w:rPr>
        <w:t>Gospodarski subjekt navedeni pogoj lahko izpolni samostojno, v partnerski ponudbi ali s podizvajalcem ali z uporabo zmogljivosti drugih subjektov. V tem primeru mora gospodarski subjekt, na katerega se bodo sklicevala zahtevana dokazila, te storitve tudi izvajati. V primeru, da bo več gospodarskih subjektov izvajalo storitve pri katerih naročnik zahteva izpolnjevanje navedenih pogojev, mora te zahteve izpolnjevati vsak gospodarski subjekt in zanje predložiti dokazila, v skladu s točko.</w:t>
      </w:r>
    </w:p>
    <w:p w:rsidR="00791894" w:rsidRDefault="00791894" w:rsidP="00E1447F">
      <w:pPr>
        <w:keepNext/>
        <w:jc w:val="both"/>
        <w:rPr>
          <w:rFonts w:ascii="Tahoma" w:hAnsi="Tahoma" w:cs="Tahoma"/>
        </w:rPr>
      </w:pPr>
    </w:p>
    <w:p w:rsidR="00F1051E" w:rsidRDefault="00F1051E" w:rsidP="00E1447F">
      <w:pPr>
        <w:keepNext/>
        <w:jc w:val="both"/>
        <w:rPr>
          <w:rFonts w:ascii="Tahoma" w:hAnsi="Tahoma" w:cs="Tahoma"/>
        </w:rPr>
      </w:pPr>
    </w:p>
    <w:p w:rsidR="00F1051E" w:rsidRDefault="00F1051E" w:rsidP="00E1447F">
      <w:pPr>
        <w:keepNext/>
        <w:jc w:val="both"/>
        <w:rPr>
          <w:rFonts w:ascii="Tahoma" w:hAnsi="Tahoma" w:cs="Tahoma"/>
        </w:rPr>
      </w:pPr>
    </w:p>
    <w:p w:rsidR="00F1051E" w:rsidRPr="00FF627D" w:rsidRDefault="00F1051E" w:rsidP="00E1447F">
      <w:pPr>
        <w:keepNext/>
        <w:jc w:val="both"/>
        <w:rPr>
          <w:rFonts w:ascii="Tahoma" w:hAnsi="Tahoma" w:cs="Tahoma"/>
        </w:rPr>
      </w:pPr>
    </w:p>
    <w:p w:rsidR="006E1D0C" w:rsidRPr="00FF627D" w:rsidRDefault="006E1D0C" w:rsidP="00E1447F">
      <w:pPr>
        <w:keepNext/>
        <w:numPr>
          <w:ilvl w:val="1"/>
          <w:numId w:val="2"/>
        </w:numPr>
        <w:jc w:val="both"/>
        <w:rPr>
          <w:rFonts w:ascii="Tahoma" w:hAnsi="Tahoma" w:cs="Tahoma"/>
          <w:b/>
        </w:rPr>
      </w:pPr>
      <w:r w:rsidRPr="00FF627D">
        <w:rPr>
          <w:rFonts w:ascii="Tahoma" w:hAnsi="Tahoma" w:cs="Tahoma"/>
          <w:b/>
        </w:rPr>
        <w:lastRenderedPageBreak/>
        <w:t>Ostale zahteve in pogoji naročnika</w:t>
      </w:r>
    </w:p>
    <w:p w:rsidR="006E1D0C" w:rsidRPr="00FF627D" w:rsidRDefault="006E1D0C" w:rsidP="00E1447F">
      <w:pPr>
        <w:keepNext/>
        <w:jc w:val="both"/>
        <w:rPr>
          <w:rFonts w:ascii="Tahoma" w:hAnsi="Tahoma" w:cs="Tahoma"/>
        </w:rPr>
      </w:pPr>
    </w:p>
    <w:p w:rsidR="006E1D0C" w:rsidRPr="00FF627D" w:rsidRDefault="006E1D0C" w:rsidP="00E1447F">
      <w:pPr>
        <w:keepNext/>
        <w:tabs>
          <w:tab w:val="left" w:pos="-1560"/>
        </w:tabs>
        <w:jc w:val="both"/>
        <w:rPr>
          <w:rFonts w:ascii="Tahoma" w:hAnsi="Tahoma" w:cs="Tahoma"/>
        </w:rPr>
      </w:pPr>
      <w:r w:rsidRPr="00FF627D">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FF627D">
        <w:rPr>
          <w:rFonts w:ascii="Tahoma" w:hAnsi="Tahoma" w:cs="Tahoma"/>
        </w:rPr>
        <w:t>ZIntPK</w:t>
      </w:r>
      <w:proofErr w:type="spellEnd"/>
      <w:r w:rsidRPr="00FF627D">
        <w:rPr>
          <w:rFonts w:ascii="Tahoma" w:hAnsi="Tahoma" w:cs="Tahoma"/>
        </w:rPr>
        <w:t>), naročniki ne smejo sodelovati.</w:t>
      </w:r>
    </w:p>
    <w:p w:rsidR="00240DF5" w:rsidRPr="00FF627D" w:rsidRDefault="00240DF5" w:rsidP="00E1447F">
      <w:pPr>
        <w:keepNext/>
        <w:tabs>
          <w:tab w:val="left" w:pos="-1560"/>
        </w:tabs>
        <w:jc w:val="both"/>
        <w:rPr>
          <w:rFonts w:ascii="Tahoma" w:hAnsi="Tahoma" w:cs="Tahoma"/>
        </w:rPr>
      </w:pPr>
    </w:p>
    <w:p w:rsidR="006E1D0C" w:rsidRPr="00FF627D" w:rsidRDefault="006E1D0C" w:rsidP="00E1447F">
      <w:pPr>
        <w:keepNext/>
        <w:tabs>
          <w:tab w:val="left" w:pos="284"/>
        </w:tabs>
        <w:jc w:val="both"/>
        <w:rPr>
          <w:rFonts w:ascii="Tahoma" w:hAnsi="Tahoma" w:cs="Tahoma"/>
        </w:rPr>
      </w:pPr>
      <w:r w:rsidRPr="00FF627D">
        <w:rPr>
          <w:rFonts w:ascii="Tahoma" w:hAnsi="Tahoma" w:cs="Tahoma"/>
        </w:rPr>
        <w:t xml:space="preserve">Gospodarski subjekti morajo v skladu s šestim odstavkom 14. člena </w:t>
      </w:r>
      <w:proofErr w:type="spellStart"/>
      <w:r w:rsidRPr="00FF627D">
        <w:rPr>
          <w:rFonts w:ascii="Tahoma" w:hAnsi="Tahoma" w:cs="Tahoma"/>
        </w:rPr>
        <w:t>ZIntPK</w:t>
      </w:r>
      <w:proofErr w:type="spellEnd"/>
      <w:r w:rsidRPr="00FF627D">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FF627D" w:rsidRDefault="006E1D0C" w:rsidP="00E1447F">
      <w:pPr>
        <w:keepNext/>
        <w:tabs>
          <w:tab w:val="left" w:pos="284"/>
        </w:tabs>
        <w:jc w:val="both"/>
        <w:rPr>
          <w:rFonts w:ascii="Tahoma" w:hAnsi="Tahoma" w:cs="Tahoma"/>
        </w:rPr>
      </w:pPr>
    </w:p>
    <w:p w:rsidR="006E1D0C" w:rsidRPr="00FF627D" w:rsidRDefault="006E1D0C" w:rsidP="00E1447F">
      <w:pPr>
        <w:keepNext/>
        <w:jc w:val="both"/>
        <w:rPr>
          <w:rFonts w:ascii="Tahoma" w:hAnsi="Tahoma" w:cs="Tahoma"/>
          <w:b/>
        </w:rPr>
      </w:pPr>
      <w:r w:rsidRPr="00FF627D">
        <w:rPr>
          <w:rFonts w:ascii="Tahoma" w:hAnsi="Tahoma" w:cs="Tahoma"/>
          <w:b/>
        </w:rPr>
        <w:t xml:space="preserve">Vsi zgoraj navedeni pogoji veljajo tudi za posamezne člane skupine ponudnikov v okviru skupne ponudbe in za vse v ponudbi </w:t>
      </w:r>
      <w:r w:rsidRPr="00FF627D">
        <w:rPr>
          <w:rFonts w:ascii="Tahoma" w:hAnsi="Tahoma" w:cs="Tahoma"/>
          <w:b/>
          <w:u w:val="single"/>
        </w:rPr>
        <w:t>navedene podizvajalce.</w:t>
      </w:r>
    </w:p>
    <w:p w:rsidR="006E1D0C" w:rsidRPr="00FF627D" w:rsidRDefault="006E1D0C" w:rsidP="00E1447F">
      <w:pPr>
        <w:keepNext/>
        <w:jc w:val="both"/>
        <w:rPr>
          <w:rFonts w:ascii="Tahoma" w:hAnsi="Tahoma" w:cs="Tahoma"/>
          <w:bCs/>
        </w:rPr>
      </w:pPr>
    </w:p>
    <w:p w:rsidR="006E1D0C" w:rsidRPr="00FF627D" w:rsidRDefault="006E1D0C" w:rsidP="00E1447F">
      <w:pPr>
        <w:keepNext/>
        <w:jc w:val="both"/>
        <w:rPr>
          <w:rFonts w:ascii="Tahoma" w:hAnsi="Tahoma" w:cs="Tahoma"/>
          <w:bCs/>
        </w:rPr>
      </w:pPr>
      <w:r w:rsidRPr="00FF627D">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FF627D" w:rsidRDefault="006E1D0C" w:rsidP="00E1447F">
      <w:pPr>
        <w:keepNext/>
        <w:jc w:val="both"/>
        <w:rPr>
          <w:rFonts w:ascii="Tahoma" w:hAnsi="Tahoma" w:cs="Tahoma"/>
        </w:rPr>
      </w:pPr>
    </w:p>
    <w:p w:rsidR="006E1D0C" w:rsidRPr="00FF627D" w:rsidRDefault="006E1D0C" w:rsidP="00E1447F">
      <w:pPr>
        <w:keepNext/>
        <w:jc w:val="both"/>
        <w:rPr>
          <w:rFonts w:ascii="Tahoma" w:hAnsi="Tahoma" w:cs="Tahoma"/>
          <w:b/>
        </w:rPr>
      </w:pPr>
      <w:r w:rsidRPr="00FF627D">
        <w:rPr>
          <w:rFonts w:ascii="Tahoma" w:hAnsi="Tahoma" w:cs="Tahoma"/>
          <w:b/>
        </w:rPr>
        <w:t>DOKAZILO:</w:t>
      </w:r>
    </w:p>
    <w:p w:rsidR="005D39DC" w:rsidRPr="00FF627D" w:rsidRDefault="006E1D0C" w:rsidP="00E1447F">
      <w:pPr>
        <w:keepNext/>
        <w:jc w:val="both"/>
        <w:rPr>
          <w:rFonts w:ascii="Tahoma" w:hAnsi="Tahoma" w:cs="Tahoma"/>
          <w:bCs/>
        </w:rPr>
      </w:pPr>
      <w:r w:rsidRPr="00FF627D">
        <w:rPr>
          <w:rFonts w:ascii="Tahoma" w:hAnsi="Tahoma" w:cs="Tahoma"/>
        </w:rPr>
        <w:t>Gospodarski subjekt izkaže izpolnjevanje teh pogojev s predložitvijo ESPD obrazca</w:t>
      </w:r>
      <w:r w:rsidR="00240DF5" w:rsidRPr="00FF627D">
        <w:rPr>
          <w:rFonts w:ascii="Tahoma" w:hAnsi="Tahoma" w:cs="Tahoma"/>
        </w:rPr>
        <w:t xml:space="preserve"> (Priloga 3/1)</w:t>
      </w:r>
      <w:r w:rsidRPr="00FF627D">
        <w:rPr>
          <w:rFonts w:ascii="Tahoma" w:hAnsi="Tahoma" w:cs="Tahoma"/>
        </w:rPr>
        <w:t xml:space="preserve"> in </w:t>
      </w:r>
      <w:r w:rsidRPr="00FF627D">
        <w:rPr>
          <w:rFonts w:ascii="Tahoma" w:hAnsi="Tahoma" w:cs="Tahoma"/>
          <w:bCs/>
        </w:rPr>
        <w:t>s predložitvijo izpolnjene in podpisane Izjave o udeležbi fizičnih in pravnih oseb v lastništvu ponu</w:t>
      </w:r>
      <w:r w:rsidR="00131E25" w:rsidRPr="00FF627D">
        <w:rPr>
          <w:rFonts w:ascii="Tahoma" w:hAnsi="Tahoma" w:cs="Tahoma"/>
          <w:bCs/>
        </w:rPr>
        <w:t xml:space="preserve">dnika (Obrazec 3 k Prilogi 3). </w:t>
      </w:r>
    </w:p>
    <w:p w:rsidR="00ED4AAB" w:rsidRPr="00FF627D" w:rsidRDefault="00ED4AAB" w:rsidP="00E1447F">
      <w:pPr>
        <w:keepNext/>
        <w:jc w:val="both"/>
        <w:rPr>
          <w:rFonts w:ascii="Tahoma" w:hAnsi="Tahoma" w:cs="Tahoma"/>
        </w:rPr>
      </w:pPr>
    </w:p>
    <w:p w:rsidR="00E1447F" w:rsidRDefault="00E1447F" w:rsidP="00E1447F">
      <w:pPr>
        <w:keepNext/>
        <w:rPr>
          <w:rFonts w:ascii="Tahoma" w:hAnsi="Tahoma" w:cs="Tahoma"/>
          <w:b/>
          <w:sz w:val="24"/>
        </w:rPr>
      </w:pPr>
      <w:r>
        <w:rPr>
          <w:rFonts w:ascii="Tahoma" w:hAnsi="Tahoma" w:cs="Tahoma"/>
          <w:b/>
          <w:sz w:val="24"/>
        </w:rPr>
        <w:br w:type="page"/>
      </w:r>
    </w:p>
    <w:p w:rsidR="00832A7F" w:rsidRPr="00FF627D" w:rsidRDefault="00832A7F" w:rsidP="00E1447F">
      <w:pPr>
        <w:keepNext/>
        <w:numPr>
          <w:ilvl w:val="0"/>
          <w:numId w:val="2"/>
        </w:numPr>
        <w:jc w:val="both"/>
        <w:rPr>
          <w:rFonts w:ascii="Tahoma" w:hAnsi="Tahoma" w:cs="Tahoma"/>
          <w:b/>
          <w:sz w:val="24"/>
        </w:rPr>
      </w:pPr>
      <w:r w:rsidRPr="00FF627D">
        <w:rPr>
          <w:rFonts w:ascii="Tahoma" w:hAnsi="Tahoma" w:cs="Tahoma"/>
          <w:b/>
          <w:sz w:val="24"/>
        </w:rPr>
        <w:lastRenderedPageBreak/>
        <w:t>FINANČNA ZAVAROVANJA</w:t>
      </w:r>
    </w:p>
    <w:p w:rsidR="00160530" w:rsidRPr="00FF627D" w:rsidRDefault="00160530" w:rsidP="00E1447F">
      <w:pPr>
        <w:keepNext/>
      </w:pPr>
    </w:p>
    <w:p w:rsidR="00173287" w:rsidRPr="00FF627D" w:rsidRDefault="00173287" w:rsidP="00E1447F">
      <w:pPr>
        <w:keepNext/>
        <w:numPr>
          <w:ilvl w:val="1"/>
          <w:numId w:val="2"/>
        </w:numPr>
        <w:jc w:val="both"/>
        <w:rPr>
          <w:rFonts w:ascii="Tahoma" w:hAnsi="Tahoma" w:cs="Tahoma"/>
          <w:b/>
        </w:rPr>
      </w:pPr>
      <w:r w:rsidRPr="00FF627D">
        <w:rPr>
          <w:rFonts w:ascii="Tahoma" w:hAnsi="Tahoma" w:cs="Tahoma"/>
          <w:b/>
        </w:rPr>
        <w:t>Splošno</w:t>
      </w:r>
    </w:p>
    <w:p w:rsidR="00173287" w:rsidRPr="00FF627D" w:rsidRDefault="00173287" w:rsidP="00E1447F">
      <w:pPr>
        <w:keepNext/>
        <w:jc w:val="both"/>
        <w:rPr>
          <w:rFonts w:ascii="Tahoma" w:hAnsi="Tahoma" w:cs="Tahoma"/>
          <w:b/>
        </w:rPr>
      </w:pPr>
    </w:p>
    <w:p w:rsidR="00173287" w:rsidRPr="00FF627D" w:rsidRDefault="00173287" w:rsidP="00E1447F">
      <w:pPr>
        <w:keepNext/>
        <w:jc w:val="both"/>
        <w:rPr>
          <w:rFonts w:ascii="Tahoma" w:hAnsi="Tahoma" w:cs="Tahoma"/>
        </w:rPr>
      </w:pPr>
      <w:r w:rsidRPr="00FF627D">
        <w:rPr>
          <w:rFonts w:ascii="Tahoma" w:hAnsi="Tahoma" w:cs="Tahoma"/>
        </w:rPr>
        <w:t xml:space="preserve">Ponudnik mora za zavarovanje izpolnitve svoje obveznosti do naročnika, naročniku predložiti bančne garancije oziroma ustrezna kavcijska zavarovanja in menice. Bančne garancije oz. kavcijska zavarovanja, morajo biti brezpogojne in plačljive na prvi poziv in morajo biti izdane po vzorcih iz razpisne dokumentacije. </w:t>
      </w:r>
    </w:p>
    <w:p w:rsidR="00173287" w:rsidRPr="00FF627D" w:rsidRDefault="00173287" w:rsidP="00E1447F">
      <w:pPr>
        <w:keepNext/>
        <w:jc w:val="both"/>
        <w:rPr>
          <w:rFonts w:ascii="Tahoma" w:hAnsi="Tahoma" w:cs="Tahoma"/>
        </w:rPr>
      </w:pPr>
    </w:p>
    <w:p w:rsidR="00173287" w:rsidRPr="00FF627D" w:rsidRDefault="00173287" w:rsidP="00E1447F">
      <w:pPr>
        <w:keepNext/>
        <w:jc w:val="both"/>
        <w:rPr>
          <w:rFonts w:ascii="Tahoma" w:hAnsi="Tahoma" w:cs="Tahoma"/>
        </w:rPr>
      </w:pPr>
      <w:r w:rsidRPr="00FF627D">
        <w:rPr>
          <w:rFonts w:ascii="Tahoma" w:hAnsi="Tahoma" w:cs="Tahoma"/>
        </w:rPr>
        <w:t>Uporabljena valuta je EUR. Bančne garancije/kavcijska zavarovanja, ki jih ponudnik ne predloži na priloženih vzorcih iz razpisne dokumentacije, po vsebini ne smejo bistveno odstopati od vzorca finančnih zavarovanj iz razpisne dokumentacije in ne smejo vsebovati dodatnih pogojev za izplačilo, krajših rokov, kot jih je določil naročnik, nižjega zneska, kot ga je določil naročnik ali spremembe krajevne pristojnosti za reševanje sporov med upravičencem in izdajateljem finančnega zavarovanja.</w:t>
      </w:r>
    </w:p>
    <w:p w:rsidR="00284686" w:rsidRPr="00FF627D" w:rsidRDefault="00284686" w:rsidP="00E1447F">
      <w:pPr>
        <w:keepNext/>
        <w:jc w:val="both"/>
        <w:rPr>
          <w:rFonts w:ascii="Tahoma" w:hAnsi="Tahoma" w:cs="Tahoma"/>
          <w:b/>
        </w:rPr>
      </w:pPr>
    </w:p>
    <w:p w:rsidR="00832A7F" w:rsidRPr="00FF627D" w:rsidRDefault="00832A7F" w:rsidP="00E1447F">
      <w:pPr>
        <w:keepNext/>
        <w:numPr>
          <w:ilvl w:val="1"/>
          <w:numId w:val="2"/>
        </w:numPr>
        <w:jc w:val="both"/>
        <w:rPr>
          <w:rFonts w:ascii="Tahoma" w:hAnsi="Tahoma" w:cs="Tahoma"/>
          <w:b/>
        </w:rPr>
      </w:pPr>
      <w:r w:rsidRPr="00FF627D">
        <w:rPr>
          <w:rFonts w:ascii="Tahoma" w:hAnsi="Tahoma" w:cs="Tahoma"/>
          <w:b/>
        </w:rPr>
        <w:t>Zavarovanje dobre izvedbe obveznosti iz okvirnega sporazuma</w:t>
      </w:r>
    </w:p>
    <w:p w:rsidR="00832A7F" w:rsidRPr="00FF627D" w:rsidRDefault="00832A7F" w:rsidP="00E1447F">
      <w:pPr>
        <w:keepNext/>
        <w:tabs>
          <w:tab w:val="num" w:pos="855"/>
        </w:tabs>
        <w:suppressAutoHyphens/>
        <w:jc w:val="both"/>
      </w:pPr>
    </w:p>
    <w:p w:rsidR="006360AD" w:rsidRPr="00FF627D" w:rsidRDefault="006360AD" w:rsidP="00E1447F">
      <w:pPr>
        <w:keepNext/>
        <w:jc w:val="both"/>
        <w:rPr>
          <w:rFonts w:ascii="Tahoma" w:hAnsi="Tahoma" w:cs="Tahoma"/>
        </w:rPr>
      </w:pPr>
      <w:r w:rsidRPr="00FF627D">
        <w:rPr>
          <w:rFonts w:ascii="Tahoma" w:hAnsi="Tahoma" w:cs="Tahoma"/>
        </w:rPr>
        <w:t xml:space="preserve">Izbrani ponudnik s katerim bodo naročniki sklenili posamezni okvirni sporazum bo moral, najkasneje v petnajstih (15) dneh </w:t>
      </w:r>
      <w:r w:rsidRPr="00FF627D">
        <w:rPr>
          <w:rFonts w:ascii="Tahoma" w:eastAsia="Calibri" w:hAnsi="Tahoma" w:cs="Tahoma"/>
        </w:rPr>
        <w:t>od dneva sklenitve okvirnega sporazuma</w:t>
      </w:r>
      <w:r w:rsidRPr="00FF627D">
        <w:rPr>
          <w:rFonts w:ascii="Tahoma" w:hAnsi="Tahoma" w:cs="Tahoma"/>
        </w:rPr>
        <w:t xml:space="preserve">, predložiti naročniku finančno zavarovanje za zavarovanje dobre izvedbe obveznosti iz okvirnega sporazuma, v višini 5% ponudbene vrednosti brez DDV za vsak okvirni sporazum posebej, </w:t>
      </w:r>
      <w:r w:rsidRPr="00FF627D">
        <w:rPr>
          <w:rFonts w:ascii="Tahoma" w:hAnsi="Tahoma" w:cs="Tahoma"/>
          <w:szCs w:val="21"/>
        </w:rPr>
        <w:t>z rokom</w:t>
      </w:r>
      <w:r w:rsidRPr="00FF627D">
        <w:rPr>
          <w:rFonts w:ascii="Tahoma" w:hAnsi="Tahoma" w:cs="Tahoma"/>
        </w:rPr>
        <w:t xml:space="preserve"> veljavnosti trideset (30) koledarskih po izteku veljavnosti posameznega okvirnega sporazuma.</w:t>
      </w:r>
    </w:p>
    <w:p w:rsidR="006360AD" w:rsidRPr="00FF627D" w:rsidRDefault="006360AD" w:rsidP="00E1447F">
      <w:pPr>
        <w:keepNext/>
        <w:jc w:val="both"/>
        <w:rPr>
          <w:rFonts w:ascii="Tahoma" w:hAnsi="Tahoma" w:cs="Tahoma"/>
        </w:rPr>
      </w:pPr>
    </w:p>
    <w:p w:rsidR="006360AD" w:rsidRPr="00FF627D" w:rsidRDefault="006360AD" w:rsidP="00E1447F">
      <w:pPr>
        <w:keepNext/>
        <w:jc w:val="both"/>
        <w:rPr>
          <w:rFonts w:ascii="Tahoma" w:hAnsi="Tahoma" w:cs="Tahoma"/>
        </w:rPr>
      </w:pPr>
      <w:r w:rsidRPr="00FF627D">
        <w:rPr>
          <w:rFonts w:ascii="Tahoma" w:hAnsi="Tahoma" w:cs="Tahoma"/>
        </w:rPr>
        <w:t xml:space="preserve">Izbrani ponudnik se obvezuje, da bo najkasneje v petnajstih (15) dneh </w:t>
      </w:r>
      <w:r w:rsidRPr="00FF627D">
        <w:rPr>
          <w:rFonts w:ascii="Tahoma" w:eastAsia="Calibri" w:hAnsi="Tahoma" w:cs="Tahoma"/>
        </w:rPr>
        <w:t>od dneva sklenitve okvirnega sporazuma</w:t>
      </w:r>
      <w:r w:rsidRPr="00FF627D">
        <w:rPr>
          <w:rFonts w:ascii="Tahoma" w:hAnsi="Tahoma" w:cs="Tahoma"/>
        </w:rPr>
        <w:t>, kot garancijo za zavarovanje dobre izvedbe obveznosti iz okvirnega sporazuma, posameznemu naročniku predložil brezpogojno bančno garancijo/kavcijsko zavarovanje za zavarovanje dobre izvedbe obveznosti iz okvirnega sporazuma (v nadaljevanju tudi: bančna garancija) na prvi poziv, v višini 10.000,00 EUR (z besedo: deset tisoč evrov in 00/100), z rokom veljavnosti eno (1) leto in še trideset (30) dni. Izbrani ponudnik bo moral najmanj petnajst (15) dni pred potekom veljavnosti obstoječe bančne garancije, le to obnoviti (podaljšati) pod enakimi pogoji, v enakem znesku ter z veljavnostjo enega (1) leta in še trideset (30) dni. Izbrani ponudnik mora bančno garancijo tako obnavljati letno do izteka veljavnosti okvirnega sporazuma in še trideset (30) dni. V kolikor izbrani ponudnik ne podaljša veljavnosti bančne garancije najkasneje petnajst (15) dni pred potekom veljavnosti veljavne bančne garancije, bo naročnik unovčil veljavno bančno garancijo.</w:t>
      </w:r>
    </w:p>
    <w:p w:rsidR="006360AD" w:rsidRPr="00FF627D" w:rsidRDefault="006360AD" w:rsidP="00E1447F">
      <w:pPr>
        <w:keepNext/>
        <w:jc w:val="both"/>
        <w:rPr>
          <w:rFonts w:ascii="Tahoma" w:hAnsi="Tahoma" w:cs="Tahoma"/>
        </w:rPr>
      </w:pPr>
    </w:p>
    <w:p w:rsidR="006360AD" w:rsidRPr="00FF627D" w:rsidRDefault="006360AD" w:rsidP="00E1447F">
      <w:pPr>
        <w:keepNext/>
        <w:jc w:val="both"/>
        <w:rPr>
          <w:rFonts w:ascii="Tahoma" w:eastAsia="Calibri" w:hAnsi="Tahoma" w:cs="Tahoma"/>
        </w:rPr>
      </w:pPr>
      <w:r w:rsidRPr="00FF627D">
        <w:rPr>
          <w:rFonts w:ascii="Tahoma" w:hAnsi="Tahoma" w:cs="Tahoma"/>
        </w:rPr>
        <w:t xml:space="preserve">Izbrani ponudnik se obvezuje, da bo najkasneje v petnajstih (15) dneh </w:t>
      </w:r>
      <w:r w:rsidRPr="00FF627D">
        <w:rPr>
          <w:rFonts w:ascii="Tahoma" w:eastAsia="Calibri" w:hAnsi="Tahoma" w:cs="Tahoma"/>
        </w:rPr>
        <w:t>od dneva sklenitve okvirnega sporazuma</w:t>
      </w:r>
      <w:r w:rsidRPr="00FF627D">
        <w:rPr>
          <w:rFonts w:ascii="Tahoma" w:hAnsi="Tahoma" w:cs="Tahoma"/>
        </w:rPr>
        <w:t xml:space="preserve">, kot garancijo za zavarovanje dobre izvedbe obveznosti iz okvirnega sporazuma, posameznemu naročniku predložil tudi bianko menico z menično izjavo, v višini razlike med 5% ponudbene vrednosti brez DDV za vsak okvirni sporazum posebej in vrednostjo bančne garancije, </w:t>
      </w:r>
      <w:r w:rsidRPr="00FF627D">
        <w:rPr>
          <w:rFonts w:ascii="Tahoma" w:eastAsia="Calibri" w:hAnsi="Tahoma" w:cs="Tahoma"/>
        </w:rPr>
        <w:t xml:space="preserve">z rokom veljavnosti trideset (30) koledarskih po izteku veljavnosti okvirnega sporazuma. </w:t>
      </w:r>
    </w:p>
    <w:p w:rsidR="007E4332" w:rsidRPr="00FF627D" w:rsidRDefault="007E4332" w:rsidP="00E1447F">
      <w:pPr>
        <w:keepNext/>
        <w:jc w:val="both"/>
        <w:rPr>
          <w:rFonts w:ascii="Tahoma" w:hAnsi="Tahoma" w:cs="Tahoma"/>
        </w:rPr>
      </w:pPr>
    </w:p>
    <w:p w:rsidR="007E4332" w:rsidRPr="00FF627D" w:rsidRDefault="007E4332" w:rsidP="00E1447F">
      <w:pPr>
        <w:keepNext/>
        <w:jc w:val="both"/>
        <w:rPr>
          <w:rFonts w:ascii="Tahoma" w:hAnsi="Tahoma" w:cs="Tahoma"/>
        </w:rPr>
      </w:pPr>
      <w:r w:rsidRPr="00FF627D">
        <w:rPr>
          <w:rFonts w:ascii="Tahoma" w:hAnsi="Tahoma" w:cs="Tahoma"/>
        </w:rPr>
        <w:t xml:space="preserve">V kolikor izbrani ponudnik </w:t>
      </w:r>
      <w:r w:rsidR="006360AD" w:rsidRPr="00FF627D">
        <w:rPr>
          <w:rFonts w:ascii="Tahoma" w:hAnsi="Tahoma" w:cs="Tahoma"/>
        </w:rPr>
        <w:t xml:space="preserve">v roku petnajst (15) dni od sklenitve okvirnega sporazuma naročniku </w:t>
      </w:r>
      <w:r w:rsidRPr="00FF627D">
        <w:rPr>
          <w:rFonts w:ascii="Tahoma" w:hAnsi="Tahoma" w:cs="Tahoma"/>
        </w:rPr>
        <w:t>ne predloži finančnega zavarovanja za zavarovanje dobre izvedbe obveznosti iz okvirnega sporazuma</w:t>
      </w:r>
      <w:r w:rsidR="006360AD" w:rsidRPr="00FF627D">
        <w:rPr>
          <w:rFonts w:ascii="Tahoma" w:hAnsi="Tahoma" w:cs="Tahoma"/>
        </w:rPr>
        <w:t xml:space="preserve"> (bančno garancijo/kavcijsko zavarovanje in menične izjave z bianko menico)</w:t>
      </w:r>
      <w:r w:rsidRPr="00FF627D">
        <w:rPr>
          <w:rFonts w:ascii="Tahoma" w:hAnsi="Tahoma" w:cs="Tahoma"/>
        </w:rPr>
        <w:t xml:space="preserve"> se šteje, da od sklenitve okvirnega sporazuma odstopa. V tem primeru bo naročnik Državni revizijski komisiji predlagal, da uvede postopek o prekršku iz 4. točke prvega odstavka 112. člena ZJN-3.</w:t>
      </w:r>
    </w:p>
    <w:p w:rsidR="006360AD" w:rsidRPr="00FF627D" w:rsidRDefault="006360AD" w:rsidP="00E1447F">
      <w:pPr>
        <w:keepNext/>
        <w:keepLines/>
        <w:jc w:val="both"/>
        <w:rPr>
          <w:rFonts w:ascii="Tahoma" w:hAnsi="Tahoma" w:cs="Tahoma"/>
        </w:rPr>
      </w:pPr>
    </w:p>
    <w:p w:rsidR="006360AD" w:rsidRPr="00FF627D" w:rsidRDefault="006360AD" w:rsidP="00E1447F">
      <w:pPr>
        <w:keepNext/>
        <w:keepLines/>
        <w:jc w:val="both"/>
        <w:rPr>
          <w:rFonts w:ascii="Tahoma" w:hAnsi="Tahoma" w:cs="Tahoma"/>
        </w:rPr>
      </w:pPr>
      <w:r w:rsidRPr="00FF627D">
        <w:rPr>
          <w:rFonts w:ascii="Tahoma" w:hAnsi="Tahoma" w:cs="Tahoma"/>
        </w:rPr>
        <w:t>Vzorec bančne garancije za zavarovanje dobre izvedbe obveznosti iz okvirnega sporazuma je priložen v Prilogi 12/1 razpisne dokumentacije.</w:t>
      </w:r>
    </w:p>
    <w:p w:rsidR="006360AD" w:rsidRPr="00FF627D" w:rsidRDefault="006360AD" w:rsidP="00E1447F">
      <w:pPr>
        <w:keepNext/>
        <w:keepLines/>
        <w:jc w:val="both"/>
        <w:rPr>
          <w:rFonts w:ascii="Tahoma" w:hAnsi="Tahoma" w:cs="Tahoma"/>
        </w:rPr>
      </w:pPr>
    </w:p>
    <w:p w:rsidR="00DD091E" w:rsidRPr="00FF627D" w:rsidRDefault="00DD091E" w:rsidP="00E1447F">
      <w:pPr>
        <w:keepNext/>
        <w:keepLines/>
        <w:jc w:val="both"/>
        <w:rPr>
          <w:rFonts w:ascii="Tahoma" w:hAnsi="Tahoma" w:cs="Tahoma"/>
        </w:rPr>
      </w:pPr>
      <w:r w:rsidRPr="00FF627D">
        <w:rPr>
          <w:rFonts w:ascii="Tahoma" w:hAnsi="Tahoma" w:cs="Tahoma"/>
        </w:rPr>
        <w:t>Vzorec menične izjave za zavarovanje dobre izvedbe obveznosti iz okvirnega s</w:t>
      </w:r>
      <w:r w:rsidR="00AC388B" w:rsidRPr="00FF627D">
        <w:rPr>
          <w:rFonts w:ascii="Tahoma" w:hAnsi="Tahoma" w:cs="Tahoma"/>
        </w:rPr>
        <w:t xml:space="preserve">porazuma je </w:t>
      </w:r>
      <w:r w:rsidR="006360AD" w:rsidRPr="00FF627D">
        <w:rPr>
          <w:rFonts w:ascii="Tahoma" w:hAnsi="Tahoma" w:cs="Tahoma"/>
        </w:rPr>
        <w:t>priložen v Prilogi 12/2</w:t>
      </w:r>
      <w:r w:rsidRPr="00FF627D">
        <w:rPr>
          <w:rFonts w:ascii="Tahoma" w:hAnsi="Tahoma" w:cs="Tahoma"/>
        </w:rPr>
        <w:t xml:space="preserve"> razpisne dokumentacije.</w:t>
      </w:r>
    </w:p>
    <w:p w:rsidR="000B11CF" w:rsidRPr="00FF627D" w:rsidRDefault="000B11CF" w:rsidP="00E1447F">
      <w:pPr>
        <w:keepNext/>
        <w:jc w:val="both"/>
        <w:rPr>
          <w:rFonts w:ascii="Tahoma" w:hAnsi="Tahoma" w:cs="Tahoma"/>
        </w:rPr>
      </w:pPr>
    </w:p>
    <w:p w:rsidR="00E1447F" w:rsidRDefault="00E1447F" w:rsidP="00E1447F">
      <w:pPr>
        <w:keepNext/>
        <w:rPr>
          <w:rFonts w:ascii="Tahoma" w:hAnsi="Tahoma" w:cs="Tahoma"/>
          <w:b/>
          <w:sz w:val="24"/>
        </w:rPr>
      </w:pPr>
      <w:r>
        <w:rPr>
          <w:rFonts w:ascii="Tahoma" w:hAnsi="Tahoma" w:cs="Tahoma"/>
          <w:b/>
          <w:sz w:val="24"/>
        </w:rPr>
        <w:br w:type="page"/>
      </w:r>
    </w:p>
    <w:p w:rsidR="00832A7F" w:rsidRPr="00FF627D" w:rsidRDefault="004F17A5" w:rsidP="00E1447F">
      <w:pPr>
        <w:keepNext/>
        <w:numPr>
          <w:ilvl w:val="0"/>
          <w:numId w:val="2"/>
        </w:numPr>
        <w:jc w:val="both"/>
        <w:rPr>
          <w:rFonts w:ascii="Tahoma" w:hAnsi="Tahoma" w:cs="Tahoma"/>
          <w:b/>
          <w:sz w:val="24"/>
        </w:rPr>
      </w:pPr>
      <w:r w:rsidRPr="00FF627D">
        <w:rPr>
          <w:rFonts w:ascii="Tahoma" w:hAnsi="Tahoma" w:cs="Tahoma"/>
          <w:b/>
          <w:sz w:val="24"/>
        </w:rPr>
        <w:lastRenderedPageBreak/>
        <w:t>IZBIRA PONUDNIKOV IN MERILA</w:t>
      </w:r>
    </w:p>
    <w:p w:rsidR="00FA7D61" w:rsidRPr="00FF627D" w:rsidRDefault="00FA7D61" w:rsidP="00E1447F">
      <w:pPr>
        <w:keepNext/>
        <w:jc w:val="both"/>
        <w:rPr>
          <w:rFonts w:ascii="Tahoma" w:hAnsi="Tahoma" w:cs="Tahoma"/>
        </w:rPr>
      </w:pPr>
    </w:p>
    <w:p w:rsidR="000B11CF" w:rsidRPr="00FF627D" w:rsidRDefault="000B11CF" w:rsidP="00E1447F">
      <w:pPr>
        <w:keepNext/>
        <w:jc w:val="both"/>
        <w:rPr>
          <w:rFonts w:ascii="Tahoma" w:hAnsi="Tahoma"/>
        </w:rPr>
      </w:pPr>
      <w:r w:rsidRPr="00FF627D">
        <w:rPr>
          <w:rFonts w:ascii="Tahoma" w:hAnsi="Tahoma"/>
        </w:rPr>
        <w:t xml:space="preserve">Predmet javnega naročila zajema storitve iz prvega odstavka </w:t>
      </w:r>
      <w:proofErr w:type="spellStart"/>
      <w:r w:rsidRPr="00FF627D">
        <w:rPr>
          <w:rFonts w:ascii="Tahoma" w:hAnsi="Tahoma"/>
        </w:rPr>
        <w:t>67.a</w:t>
      </w:r>
      <w:proofErr w:type="spellEnd"/>
      <w:r w:rsidRPr="00FF627D">
        <w:rPr>
          <w:rFonts w:ascii="Tahoma" w:hAnsi="Tahoma"/>
        </w:rPr>
        <w:t xml:space="preserve"> člena ZJN-3 (delovno intenzivne storitve), zato naročnik, pri oddaji naročila upošteva socialno odgovorno javno naročanje z vključitvijo meril, ki se nanašajo na socialne vidike, v skladu s četrtim odstavkom 84. člena ZJN-3.</w:t>
      </w:r>
    </w:p>
    <w:p w:rsidR="000B11CF" w:rsidRPr="00FF627D" w:rsidRDefault="000B11CF" w:rsidP="00E1447F">
      <w:pPr>
        <w:keepNext/>
        <w:jc w:val="both"/>
        <w:rPr>
          <w:rFonts w:ascii="Tahoma" w:hAnsi="Tahoma"/>
          <w:sz w:val="24"/>
          <w:szCs w:val="24"/>
        </w:rPr>
      </w:pPr>
    </w:p>
    <w:p w:rsidR="000B11CF" w:rsidRPr="00FF627D" w:rsidRDefault="000B11CF" w:rsidP="00E1447F">
      <w:pPr>
        <w:keepNext/>
        <w:spacing w:after="120"/>
        <w:jc w:val="both"/>
        <w:rPr>
          <w:rFonts w:ascii="Tahoma" w:hAnsi="Tahoma" w:cs="Tahoma"/>
        </w:rPr>
      </w:pPr>
      <w:r w:rsidRPr="00FF627D">
        <w:rPr>
          <w:rFonts w:ascii="Tahoma" w:hAnsi="Tahoma" w:cs="Tahoma"/>
        </w:rPr>
        <w:t>Naročnik bo predmet javnega naročil oddal ponudniku, ki bo oddal ekonomsko najugodnejšo ponudbo, na podlagi meril:</w:t>
      </w:r>
    </w:p>
    <w:p w:rsidR="000B11CF" w:rsidRPr="00FF627D" w:rsidRDefault="000B11CF" w:rsidP="00E1447F">
      <w:pPr>
        <w:keepNext/>
        <w:numPr>
          <w:ilvl w:val="0"/>
          <w:numId w:val="8"/>
        </w:numPr>
        <w:ind w:left="641" w:hanging="357"/>
        <w:rPr>
          <w:rFonts w:ascii="Tahoma" w:hAnsi="Tahoma" w:cs="Tahoma"/>
        </w:rPr>
      </w:pPr>
      <w:r w:rsidRPr="00FF627D">
        <w:rPr>
          <w:rFonts w:ascii="Tahoma" w:hAnsi="Tahoma" w:cs="Tahoma"/>
        </w:rPr>
        <w:t>ponudbena cena brez DDV: (</w:t>
      </w:r>
      <w:proofErr w:type="spellStart"/>
      <w:r w:rsidRPr="00FF627D">
        <w:rPr>
          <w:rFonts w:ascii="Tahoma" w:hAnsi="Tahoma" w:cs="Tahoma"/>
        </w:rPr>
        <w:t>ma</w:t>
      </w:r>
      <w:r w:rsidR="00284686" w:rsidRPr="00FF627D">
        <w:rPr>
          <w:rFonts w:ascii="Tahoma" w:hAnsi="Tahoma" w:cs="Tahoma"/>
        </w:rPr>
        <w:t>x</w:t>
      </w:r>
      <w:proofErr w:type="spellEnd"/>
      <w:r w:rsidR="00284686" w:rsidRPr="00FF627D">
        <w:rPr>
          <w:rFonts w:ascii="Tahoma" w:hAnsi="Tahoma" w:cs="Tahoma"/>
        </w:rPr>
        <w:t>. 9</w:t>
      </w:r>
      <w:r w:rsidR="002554F4" w:rsidRPr="00FF627D">
        <w:rPr>
          <w:rFonts w:ascii="Tahoma" w:hAnsi="Tahoma" w:cs="Tahoma"/>
        </w:rPr>
        <w:t>8</w:t>
      </w:r>
      <w:r w:rsidRPr="00FF627D">
        <w:rPr>
          <w:rFonts w:ascii="Tahoma" w:hAnsi="Tahoma" w:cs="Tahoma"/>
        </w:rPr>
        <w:t xml:space="preserve"> točk); </w:t>
      </w:r>
      <w:proofErr w:type="spellStart"/>
      <w:r w:rsidRPr="00FF627D">
        <w:rPr>
          <w:rFonts w:ascii="Tahoma" w:hAnsi="Tahoma" w:cs="Tahoma"/>
        </w:rPr>
        <w:t>Tcx</w:t>
      </w:r>
      <w:proofErr w:type="spellEnd"/>
      <w:r w:rsidRPr="00FF627D">
        <w:rPr>
          <w:rFonts w:ascii="Tahoma" w:hAnsi="Tahoma" w:cs="Tahoma"/>
        </w:rPr>
        <w:t>,</w:t>
      </w:r>
    </w:p>
    <w:p w:rsidR="000B11CF" w:rsidRPr="00FF627D" w:rsidRDefault="000B11CF" w:rsidP="00E1447F">
      <w:pPr>
        <w:keepNext/>
        <w:numPr>
          <w:ilvl w:val="0"/>
          <w:numId w:val="8"/>
        </w:numPr>
        <w:ind w:left="641" w:hanging="357"/>
        <w:rPr>
          <w:rFonts w:ascii="Tahoma" w:hAnsi="Tahoma" w:cs="Tahoma"/>
        </w:rPr>
      </w:pPr>
      <w:r w:rsidRPr="00FF627D">
        <w:rPr>
          <w:rFonts w:ascii="Tahoma" w:hAnsi="Tahoma" w:cs="Tahoma"/>
        </w:rPr>
        <w:t>sklenjena in veljavna podjetniška kolektivna pogodb</w:t>
      </w:r>
      <w:r w:rsidR="00284686" w:rsidRPr="00FF627D">
        <w:rPr>
          <w:rFonts w:ascii="Tahoma" w:hAnsi="Tahoma" w:cs="Tahoma"/>
        </w:rPr>
        <w:t>a za storitve varovanja: (</w:t>
      </w:r>
      <w:proofErr w:type="spellStart"/>
      <w:r w:rsidR="00284686" w:rsidRPr="00FF627D">
        <w:rPr>
          <w:rFonts w:ascii="Tahoma" w:hAnsi="Tahoma" w:cs="Tahoma"/>
        </w:rPr>
        <w:t>max</w:t>
      </w:r>
      <w:proofErr w:type="spellEnd"/>
      <w:r w:rsidR="00284686" w:rsidRPr="00FF627D">
        <w:rPr>
          <w:rFonts w:ascii="Tahoma" w:hAnsi="Tahoma" w:cs="Tahoma"/>
        </w:rPr>
        <w:t xml:space="preserve">. </w:t>
      </w:r>
      <w:r w:rsidR="002554F4" w:rsidRPr="00FF627D">
        <w:rPr>
          <w:rFonts w:ascii="Tahoma" w:hAnsi="Tahoma" w:cs="Tahoma"/>
        </w:rPr>
        <w:t>2</w:t>
      </w:r>
      <w:r w:rsidR="00284686" w:rsidRPr="00FF627D">
        <w:rPr>
          <w:rFonts w:ascii="Tahoma" w:hAnsi="Tahoma" w:cs="Tahoma"/>
        </w:rPr>
        <w:t xml:space="preserve"> točki); </w:t>
      </w:r>
      <w:proofErr w:type="spellStart"/>
      <w:r w:rsidR="00284686" w:rsidRPr="00FF627D">
        <w:rPr>
          <w:rFonts w:ascii="Tahoma" w:hAnsi="Tahoma" w:cs="Tahoma"/>
        </w:rPr>
        <w:t>Tkp</w:t>
      </w:r>
      <w:proofErr w:type="spellEnd"/>
      <w:r w:rsidRPr="00FF627D">
        <w:rPr>
          <w:rFonts w:ascii="Tahoma" w:hAnsi="Tahoma" w:cs="Tahoma"/>
        </w:rPr>
        <w:t>.</w:t>
      </w:r>
    </w:p>
    <w:p w:rsidR="000B11CF" w:rsidRPr="00FF627D" w:rsidRDefault="000B11CF" w:rsidP="00E1447F">
      <w:pPr>
        <w:keepNext/>
        <w:ind w:left="641"/>
        <w:rPr>
          <w:rFonts w:ascii="Tahoma" w:hAnsi="Tahoma" w:cs="Tahoma"/>
        </w:rPr>
      </w:pPr>
    </w:p>
    <w:p w:rsidR="000B11CF" w:rsidRPr="00FF627D" w:rsidRDefault="000B11CF" w:rsidP="00E1447F">
      <w:pPr>
        <w:keepNext/>
        <w:ind w:right="-2"/>
        <w:jc w:val="both"/>
        <w:rPr>
          <w:rFonts w:ascii="Tahoma" w:hAnsi="Tahoma" w:cs="Tahoma"/>
        </w:rPr>
      </w:pPr>
      <w:r w:rsidRPr="00FF627D">
        <w:rPr>
          <w:rFonts w:ascii="Tahoma" w:hAnsi="Tahoma" w:cs="Tahoma"/>
        </w:rPr>
        <w:t>Maksimalno številko točk je 100. Doseženo skupno število točk je enako vsoti doseženega števila točk pri p</w:t>
      </w:r>
      <w:r w:rsidR="00284686" w:rsidRPr="00FF627D">
        <w:rPr>
          <w:rFonts w:ascii="Tahoma" w:hAnsi="Tahoma" w:cs="Tahoma"/>
        </w:rPr>
        <w:t>osameznem merilu (</w:t>
      </w:r>
      <w:proofErr w:type="spellStart"/>
      <w:r w:rsidR="00284686" w:rsidRPr="00FF627D">
        <w:rPr>
          <w:rFonts w:ascii="Tahoma" w:hAnsi="Tahoma" w:cs="Tahoma"/>
        </w:rPr>
        <w:t>Tcx</w:t>
      </w:r>
      <w:proofErr w:type="spellEnd"/>
      <w:r w:rsidR="00284686" w:rsidRPr="00FF627D">
        <w:rPr>
          <w:rFonts w:ascii="Tahoma" w:hAnsi="Tahoma" w:cs="Tahoma"/>
        </w:rPr>
        <w:t>+</w:t>
      </w:r>
      <w:proofErr w:type="spellStart"/>
      <w:r w:rsidR="00284686" w:rsidRPr="00FF627D">
        <w:rPr>
          <w:rFonts w:ascii="Tahoma" w:hAnsi="Tahoma" w:cs="Tahoma"/>
        </w:rPr>
        <w:t>Tkp</w:t>
      </w:r>
      <w:proofErr w:type="spellEnd"/>
      <w:r w:rsidRPr="00FF627D">
        <w:rPr>
          <w:rFonts w:ascii="Tahoma" w:hAnsi="Tahoma" w:cs="Tahoma"/>
        </w:rPr>
        <w:t>).</w:t>
      </w:r>
      <w:r w:rsidRPr="00FF627D">
        <w:rPr>
          <w:b/>
          <w:sz w:val="22"/>
        </w:rPr>
        <w:t xml:space="preserve"> </w:t>
      </w:r>
      <w:r w:rsidRPr="00FF627D">
        <w:rPr>
          <w:rFonts w:ascii="Tahoma" w:hAnsi="Tahoma" w:cs="Tahoma"/>
        </w:rPr>
        <w:t xml:space="preserve">Ekonomsko najugodnejša je tista ponudba, ki doseže najvišje skupno število točk. </w:t>
      </w:r>
    </w:p>
    <w:p w:rsidR="000B11CF" w:rsidRPr="00FF627D" w:rsidRDefault="000B11CF" w:rsidP="00E1447F">
      <w:pPr>
        <w:keepNext/>
        <w:jc w:val="both"/>
        <w:rPr>
          <w:rFonts w:ascii="Tahoma" w:hAnsi="Tahoma" w:cs="Tahoma"/>
        </w:rPr>
      </w:pPr>
    </w:p>
    <w:p w:rsidR="000B11CF" w:rsidRPr="00FF627D" w:rsidRDefault="000B11CF" w:rsidP="00E1447F">
      <w:pPr>
        <w:keepNext/>
        <w:jc w:val="both"/>
        <w:rPr>
          <w:rFonts w:ascii="Tahoma" w:hAnsi="Tahoma" w:cs="Tahoma"/>
          <w:b/>
          <w:i/>
          <w:u w:val="single"/>
        </w:rPr>
      </w:pPr>
      <w:r w:rsidRPr="00FF627D">
        <w:rPr>
          <w:rFonts w:ascii="Tahoma" w:hAnsi="Tahoma" w:cs="Tahoma"/>
          <w:b/>
          <w:i/>
          <w:u w:val="single"/>
        </w:rPr>
        <w:t>Merilo »ponudbena cena brez DDV«</w:t>
      </w:r>
    </w:p>
    <w:p w:rsidR="000B11CF" w:rsidRPr="00FF627D" w:rsidRDefault="000B11CF" w:rsidP="00E1447F">
      <w:pPr>
        <w:keepNext/>
        <w:jc w:val="both"/>
        <w:rPr>
          <w:rFonts w:ascii="Tahoma" w:hAnsi="Tahoma" w:cs="Tahoma"/>
        </w:rPr>
      </w:pPr>
    </w:p>
    <w:p w:rsidR="000B11CF" w:rsidRPr="00FF627D" w:rsidRDefault="000B11CF" w:rsidP="00E1447F">
      <w:pPr>
        <w:keepNext/>
        <w:jc w:val="both"/>
        <w:rPr>
          <w:rFonts w:ascii="Tahoma" w:hAnsi="Tahoma" w:cs="Tahoma"/>
        </w:rPr>
      </w:pPr>
      <w:r w:rsidRPr="00FF627D">
        <w:rPr>
          <w:rFonts w:ascii="Tahoma" w:hAnsi="Tahoma" w:cs="Tahoma"/>
        </w:rPr>
        <w:t>Ponudba, ki izkazuje v primerjavi z ostalimi ponudbami najnižjo ponudbeno ceno brez DDV prejme maksimalno število točk. Ponudba, katere ponudbena cena brez DDV je glede na najnižjo ponudbe višja, pa prejme sorazmerno število točk. Najvišje število</w:t>
      </w:r>
      <w:r w:rsidR="00284686" w:rsidRPr="00FF627D">
        <w:rPr>
          <w:rFonts w:ascii="Tahoma" w:hAnsi="Tahoma" w:cs="Tahoma"/>
        </w:rPr>
        <w:t xml:space="preserve"> </w:t>
      </w:r>
      <w:proofErr w:type="spellStart"/>
      <w:r w:rsidR="00284686" w:rsidRPr="00FF627D">
        <w:rPr>
          <w:rFonts w:ascii="Tahoma" w:hAnsi="Tahoma" w:cs="Tahoma"/>
        </w:rPr>
        <w:t>Tcx</w:t>
      </w:r>
      <w:proofErr w:type="spellEnd"/>
      <w:r w:rsidR="00284686" w:rsidRPr="00FF627D">
        <w:rPr>
          <w:rFonts w:ascii="Tahoma" w:hAnsi="Tahoma" w:cs="Tahoma"/>
        </w:rPr>
        <w:t xml:space="preserve"> točk za ponujeno ceno je 9</w:t>
      </w:r>
      <w:r w:rsidR="002554F4" w:rsidRPr="00FF627D">
        <w:rPr>
          <w:rFonts w:ascii="Tahoma" w:hAnsi="Tahoma" w:cs="Tahoma"/>
        </w:rPr>
        <w:t>8</w:t>
      </w:r>
      <w:r w:rsidRPr="00FF627D">
        <w:rPr>
          <w:rFonts w:ascii="Tahoma" w:hAnsi="Tahoma" w:cs="Tahoma"/>
        </w:rPr>
        <w:t>.</w:t>
      </w:r>
    </w:p>
    <w:p w:rsidR="00284686" w:rsidRPr="00FF627D" w:rsidRDefault="00284686" w:rsidP="00E1447F">
      <w:pPr>
        <w:keepNext/>
        <w:jc w:val="both"/>
        <w:rPr>
          <w:rFonts w:ascii="Tahoma" w:hAnsi="Tahoma" w:cs="Tahoma"/>
        </w:rPr>
      </w:pPr>
    </w:p>
    <w:p w:rsidR="000B11CF" w:rsidRPr="00FF627D" w:rsidRDefault="000B11CF" w:rsidP="00E1447F">
      <w:pPr>
        <w:keepNext/>
        <w:jc w:val="both"/>
        <w:rPr>
          <w:rFonts w:ascii="Tahoma" w:hAnsi="Tahoma" w:cs="Tahoma"/>
        </w:rPr>
      </w:pPr>
      <w:r w:rsidRPr="00FF627D">
        <w:rPr>
          <w:rFonts w:ascii="Tahoma" w:hAnsi="Tahoma" w:cs="Tahoma"/>
        </w:rPr>
        <w:t xml:space="preserve">Število točk </w:t>
      </w:r>
      <w:r w:rsidR="00284686" w:rsidRPr="00FF627D">
        <w:rPr>
          <w:rFonts w:ascii="Tahoma" w:hAnsi="Tahoma" w:cs="Tahoma"/>
        </w:rPr>
        <w:t xml:space="preserve">se izračuna po formuli: </w:t>
      </w:r>
      <w:proofErr w:type="spellStart"/>
      <w:r w:rsidR="00284686" w:rsidRPr="00FF627D">
        <w:rPr>
          <w:rFonts w:ascii="Tahoma" w:hAnsi="Tahoma" w:cs="Tahoma"/>
        </w:rPr>
        <w:t>Tcx</w:t>
      </w:r>
      <w:proofErr w:type="spellEnd"/>
      <w:r w:rsidR="00284686" w:rsidRPr="00FF627D">
        <w:rPr>
          <w:rFonts w:ascii="Tahoma" w:hAnsi="Tahoma" w:cs="Tahoma"/>
        </w:rPr>
        <w:t xml:space="preserve"> = 9</w:t>
      </w:r>
      <w:r w:rsidR="002554F4" w:rsidRPr="00FF627D">
        <w:rPr>
          <w:rFonts w:ascii="Tahoma" w:hAnsi="Tahoma" w:cs="Tahoma"/>
        </w:rPr>
        <w:t>8</w:t>
      </w:r>
      <w:r w:rsidRPr="00FF627D">
        <w:rPr>
          <w:rFonts w:ascii="Tahoma" w:hAnsi="Tahoma" w:cs="Tahoma"/>
        </w:rPr>
        <w:t xml:space="preserve"> x </w:t>
      </w:r>
      <w:proofErr w:type="spellStart"/>
      <w:r w:rsidRPr="00FF627D">
        <w:rPr>
          <w:rFonts w:ascii="Tahoma" w:hAnsi="Tahoma" w:cs="Tahoma"/>
        </w:rPr>
        <w:t>Cmin</w:t>
      </w:r>
      <w:proofErr w:type="spellEnd"/>
      <w:r w:rsidRPr="00FF627D">
        <w:rPr>
          <w:rFonts w:ascii="Tahoma" w:hAnsi="Tahoma" w:cs="Tahoma"/>
        </w:rPr>
        <w:t xml:space="preserve"> / </w:t>
      </w:r>
      <w:proofErr w:type="spellStart"/>
      <w:r w:rsidRPr="00FF627D">
        <w:rPr>
          <w:rFonts w:ascii="Tahoma" w:hAnsi="Tahoma" w:cs="Tahoma"/>
        </w:rPr>
        <w:t>Cx</w:t>
      </w:r>
      <w:proofErr w:type="spellEnd"/>
      <w:r w:rsidRPr="00FF627D">
        <w:rPr>
          <w:rFonts w:ascii="Tahoma" w:hAnsi="Tahoma" w:cs="Tahoma"/>
        </w:rPr>
        <w:t>, pri čemer je:</w:t>
      </w:r>
    </w:p>
    <w:p w:rsidR="000B11CF" w:rsidRPr="00FF627D" w:rsidRDefault="000B11CF" w:rsidP="00E1447F">
      <w:pPr>
        <w:keepNext/>
        <w:jc w:val="both"/>
        <w:rPr>
          <w:rFonts w:ascii="Tahoma" w:hAnsi="Tahoma" w:cs="Tahoma"/>
        </w:rPr>
      </w:pPr>
    </w:p>
    <w:p w:rsidR="000B11CF" w:rsidRPr="00FF627D" w:rsidRDefault="000B11CF" w:rsidP="00E1447F">
      <w:pPr>
        <w:keepNext/>
        <w:jc w:val="both"/>
        <w:rPr>
          <w:rFonts w:ascii="Tahoma" w:hAnsi="Tahoma" w:cs="Tahoma"/>
        </w:rPr>
      </w:pPr>
      <w:proofErr w:type="spellStart"/>
      <w:r w:rsidRPr="00FF627D">
        <w:rPr>
          <w:rFonts w:ascii="Tahoma" w:hAnsi="Tahoma" w:cs="Tahoma"/>
        </w:rPr>
        <w:t>Tcx</w:t>
      </w:r>
      <w:proofErr w:type="spellEnd"/>
      <w:r w:rsidRPr="00FF627D">
        <w:rPr>
          <w:rFonts w:ascii="Tahoma" w:hAnsi="Tahoma" w:cs="Tahoma"/>
        </w:rPr>
        <w:tab/>
        <w:t>= število točk vrednotene ponudbe za ponudbeno ceno brez DDV,</w:t>
      </w:r>
    </w:p>
    <w:p w:rsidR="000B11CF" w:rsidRPr="00FF627D" w:rsidRDefault="00284686" w:rsidP="00E1447F">
      <w:pPr>
        <w:keepNext/>
        <w:jc w:val="both"/>
        <w:rPr>
          <w:rFonts w:ascii="Tahoma" w:hAnsi="Tahoma" w:cs="Tahoma"/>
        </w:rPr>
      </w:pPr>
      <w:r w:rsidRPr="00FF627D">
        <w:rPr>
          <w:rFonts w:ascii="Tahoma" w:hAnsi="Tahoma" w:cs="Tahoma"/>
        </w:rPr>
        <w:t>9</w:t>
      </w:r>
      <w:r w:rsidR="002554F4" w:rsidRPr="00FF627D">
        <w:rPr>
          <w:rFonts w:ascii="Tahoma" w:hAnsi="Tahoma" w:cs="Tahoma"/>
        </w:rPr>
        <w:t>8</w:t>
      </w:r>
      <w:r w:rsidR="000B11CF" w:rsidRPr="00FF627D">
        <w:rPr>
          <w:rFonts w:ascii="Tahoma" w:hAnsi="Tahoma" w:cs="Tahoma"/>
        </w:rPr>
        <w:tab/>
        <w:t>=</w:t>
      </w:r>
      <w:r w:rsidR="000B11CF" w:rsidRPr="00FF627D">
        <w:t xml:space="preserve"> </w:t>
      </w:r>
      <w:r w:rsidR="000B11CF" w:rsidRPr="00FF627D">
        <w:rPr>
          <w:rFonts w:ascii="Tahoma" w:hAnsi="Tahoma" w:cs="Tahoma"/>
        </w:rPr>
        <w:t>največje možno število točk,</w:t>
      </w:r>
    </w:p>
    <w:p w:rsidR="000B11CF" w:rsidRPr="00FF627D" w:rsidRDefault="000B11CF" w:rsidP="00E1447F">
      <w:pPr>
        <w:keepNext/>
        <w:jc w:val="both"/>
        <w:rPr>
          <w:rFonts w:ascii="Tahoma" w:hAnsi="Tahoma" w:cs="Tahoma"/>
        </w:rPr>
      </w:pPr>
      <w:proofErr w:type="spellStart"/>
      <w:r w:rsidRPr="00FF627D">
        <w:rPr>
          <w:rFonts w:ascii="Tahoma" w:hAnsi="Tahoma" w:cs="Tahoma"/>
        </w:rPr>
        <w:t>Cmin</w:t>
      </w:r>
      <w:proofErr w:type="spellEnd"/>
      <w:r w:rsidRPr="00FF627D">
        <w:rPr>
          <w:rFonts w:ascii="Tahoma" w:hAnsi="Tahoma" w:cs="Tahoma"/>
        </w:rPr>
        <w:tab/>
        <w:t>=</w:t>
      </w:r>
      <w:r w:rsidRPr="00FF627D">
        <w:t xml:space="preserve"> </w:t>
      </w:r>
      <w:r w:rsidRPr="00FF627D">
        <w:rPr>
          <w:rFonts w:ascii="Tahoma" w:hAnsi="Tahoma" w:cs="Tahoma"/>
        </w:rPr>
        <w:t>najnižja ponudbena cena brez DDV izmed vseh vrednotenih ponudb,</w:t>
      </w:r>
    </w:p>
    <w:p w:rsidR="000B11CF" w:rsidRPr="00FF627D" w:rsidRDefault="000B11CF" w:rsidP="00E1447F">
      <w:pPr>
        <w:keepNext/>
        <w:jc w:val="both"/>
        <w:rPr>
          <w:rFonts w:ascii="Tahoma" w:hAnsi="Tahoma" w:cs="Tahoma"/>
        </w:rPr>
      </w:pPr>
      <w:proofErr w:type="spellStart"/>
      <w:r w:rsidRPr="00FF627D">
        <w:rPr>
          <w:rFonts w:ascii="Tahoma" w:hAnsi="Tahoma" w:cs="Tahoma"/>
        </w:rPr>
        <w:t>Cx</w:t>
      </w:r>
      <w:proofErr w:type="spellEnd"/>
      <w:r w:rsidRPr="00FF627D">
        <w:rPr>
          <w:rFonts w:ascii="Tahoma" w:hAnsi="Tahoma" w:cs="Tahoma"/>
        </w:rPr>
        <w:tab/>
        <w:t>= ponudbena cena brez DDV vrednotene ponudbe.</w:t>
      </w:r>
    </w:p>
    <w:p w:rsidR="000B11CF" w:rsidRPr="00FF627D" w:rsidRDefault="000B11CF" w:rsidP="00E1447F">
      <w:pPr>
        <w:keepNext/>
        <w:jc w:val="both"/>
        <w:rPr>
          <w:rFonts w:ascii="Tahoma" w:hAnsi="Tahoma" w:cs="Tahoma"/>
        </w:rPr>
      </w:pPr>
      <w:r w:rsidRPr="00FF627D">
        <w:rPr>
          <w:rFonts w:ascii="Tahoma" w:hAnsi="Tahoma" w:cs="Tahoma"/>
        </w:rPr>
        <w:t xml:space="preserve">Ponudbena cena brez DDV je cena, navedena v ponudbi ponudnika (Priloga 2). </w:t>
      </w:r>
    </w:p>
    <w:p w:rsidR="000B11CF" w:rsidRPr="00FF627D" w:rsidRDefault="000B11CF" w:rsidP="00E1447F">
      <w:pPr>
        <w:keepNext/>
        <w:jc w:val="both"/>
        <w:rPr>
          <w:rFonts w:ascii="Tahoma" w:hAnsi="Tahoma" w:cs="Tahoma"/>
        </w:rPr>
      </w:pPr>
    </w:p>
    <w:p w:rsidR="000B11CF" w:rsidRPr="00FF627D" w:rsidRDefault="000B11CF" w:rsidP="00E1447F">
      <w:pPr>
        <w:keepNext/>
        <w:jc w:val="both"/>
        <w:rPr>
          <w:rFonts w:ascii="Tahoma" w:hAnsi="Tahoma" w:cs="Tahoma"/>
          <w:b/>
          <w:i/>
          <w:u w:val="single"/>
        </w:rPr>
      </w:pPr>
      <w:r w:rsidRPr="00FF627D">
        <w:rPr>
          <w:rFonts w:ascii="Tahoma" w:hAnsi="Tahoma" w:cs="Tahoma"/>
          <w:b/>
          <w:i/>
          <w:u w:val="single"/>
        </w:rPr>
        <w:t xml:space="preserve">Merilo »sklenjena veljavna podjetniška kolektivna pogodba« za </w:t>
      </w:r>
      <w:r w:rsidR="00284686" w:rsidRPr="00FF627D">
        <w:rPr>
          <w:rFonts w:ascii="Tahoma" w:hAnsi="Tahoma" w:cs="Tahoma"/>
          <w:b/>
          <w:i/>
          <w:u w:val="single"/>
        </w:rPr>
        <w:t>storitve varovanja</w:t>
      </w:r>
      <w:r w:rsidRPr="00FF627D">
        <w:rPr>
          <w:rFonts w:ascii="Tahoma" w:hAnsi="Tahoma" w:cs="Tahoma"/>
          <w:b/>
          <w:i/>
          <w:u w:val="single"/>
        </w:rPr>
        <w:t xml:space="preserve"> </w:t>
      </w:r>
    </w:p>
    <w:p w:rsidR="000B11CF" w:rsidRPr="00FF627D" w:rsidRDefault="000B11CF" w:rsidP="00E1447F">
      <w:pPr>
        <w:keepNext/>
        <w:jc w:val="both"/>
        <w:rPr>
          <w:rFonts w:ascii="Tahoma" w:hAnsi="Tahoma" w:cs="Tahoma"/>
          <w:b/>
          <w:i/>
          <w:u w:val="single"/>
        </w:rPr>
      </w:pPr>
    </w:p>
    <w:p w:rsidR="000B11CF" w:rsidRPr="00FF627D" w:rsidRDefault="000B11CF" w:rsidP="00E1447F">
      <w:pPr>
        <w:keepNext/>
        <w:jc w:val="both"/>
        <w:rPr>
          <w:rFonts w:ascii="Tahoma" w:hAnsi="Tahoma" w:cs="Tahoma"/>
        </w:rPr>
      </w:pPr>
      <w:r w:rsidRPr="00FF627D">
        <w:rPr>
          <w:rFonts w:ascii="Tahoma" w:hAnsi="Tahoma" w:cs="Tahoma"/>
        </w:rPr>
        <w:t xml:space="preserve">Prednost ima tisti </w:t>
      </w:r>
      <w:r w:rsidR="002554F4" w:rsidRPr="00FF627D">
        <w:rPr>
          <w:rFonts w:ascii="Tahoma" w:hAnsi="Tahoma" w:cs="Tahoma"/>
        </w:rPr>
        <w:t>gospodarski subjekt</w:t>
      </w:r>
      <w:r w:rsidRPr="00FF627D">
        <w:rPr>
          <w:rFonts w:ascii="Tahoma" w:hAnsi="Tahoma" w:cs="Tahoma"/>
        </w:rPr>
        <w:t xml:space="preserve">, ki ima za </w:t>
      </w:r>
      <w:r w:rsidR="00C641DF" w:rsidRPr="00FF627D">
        <w:rPr>
          <w:rFonts w:ascii="Tahoma" w:hAnsi="Tahoma" w:cs="Tahoma"/>
        </w:rPr>
        <w:t>storitev zasebnega varovanja</w:t>
      </w:r>
      <w:r w:rsidR="002554F4" w:rsidRPr="00FF627D">
        <w:rPr>
          <w:rFonts w:ascii="Tahoma" w:hAnsi="Tahoma" w:cs="Tahoma"/>
        </w:rPr>
        <w:t>,</w:t>
      </w:r>
      <w:r w:rsidRPr="00FF627D">
        <w:rPr>
          <w:rFonts w:ascii="Tahoma" w:hAnsi="Tahoma" w:cs="Tahoma"/>
        </w:rPr>
        <w:t xml:space="preserve"> </w:t>
      </w:r>
      <w:r w:rsidR="002554F4" w:rsidRPr="00FF627D">
        <w:rPr>
          <w:rFonts w:ascii="Tahoma" w:hAnsi="Tahoma" w:cs="Tahoma"/>
        </w:rPr>
        <w:t xml:space="preserve">z reprezentativnim sindikatom oziroma predstavnikom zaposlenih pri gospodarskem subjektu, </w:t>
      </w:r>
      <w:r w:rsidRPr="00FF627D">
        <w:rPr>
          <w:rFonts w:ascii="Tahoma" w:hAnsi="Tahoma" w:cs="Tahoma"/>
        </w:rPr>
        <w:t xml:space="preserve">sklenjeno veljavno podjetniško kolektivno pogodbo, </w:t>
      </w:r>
      <w:r w:rsidR="002554F4" w:rsidRPr="00FF627D">
        <w:rPr>
          <w:rFonts w:ascii="Tahoma" w:hAnsi="Tahoma" w:cs="Tahoma"/>
        </w:rPr>
        <w:t xml:space="preserve"> v </w:t>
      </w:r>
      <w:r w:rsidRPr="00FF627D">
        <w:rPr>
          <w:rFonts w:ascii="Tahoma" w:hAnsi="Tahoma" w:cs="Tahoma"/>
        </w:rPr>
        <w:t xml:space="preserve">kateri so določeni kriteriji, ki presegajo minimalno obveznost delodajalca do delavca (na primer izplačevanja božičnice, 13. plače, višji regres in druga povračila </w:t>
      </w:r>
      <w:r w:rsidR="002554F4" w:rsidRPr="00FF627D">
        <w:rPr>
          <w:rFonts w:ascii="Tahoma" w:hAnsi="Tahoma" w:cs="Tahoma"/>
        </w:rPr>
        <w:t xml:space="preserve">stroškov v zvezi z delom, itd.) </w:t>
      </w:r>
    </w:p>
    <w:p w:rsidR="002554F4" w:rsidRPr="00FF627D" w:rsidRDefault="002554F4" w:rsidP="00E1447F">
      <w:pPr>
        <w:keepNext/>
        <w:jc w:val="both"/>
        <w:rPr>
          <w:rFonts w:ascii="Tahoma" w:hAnsi="Tahoma" w:cs="Tahoma"/>
        </w:rPr>
      </w:pPr>
    </w:p>
    <w:p w:rsidR="000B11CF" w:rsidRPr="00FF627D" w:rsidRDefault="002554F4" w:rsidP="00E1447F">
      <w:pPr>
        <w:keepNext/>
        <w:jc w:val="both"/>
        <w:rPr>
          <w:rFonts w:ascii="Tahoma" w:hAnsi="Tahoma" w:cs="Tahoma"/>
        </w:rPr>
      </w:pPr>
      <w:r w:rsidRPr="00FF627D">
        <w:rPr>
          <w:rFonts w:ascii="Tahoma" w:hAnsi="Tahoma" w:cs="Tahoma"/>
        </w:rPr>
        <w:t>Gospodarski subjekt</w:t>
      </w:r>
      <w:r w:rsidR="000B11CF" w:rsidRPr="00FF627D">
        <w:rPr>
          <w:rFonts w:ascii="Tahoma" w:hAnsi="Tahoma" w:cs="Tahoma"/>
        </w:rPr>
        <w:t xml:space="preserve">, ki v ponudbi izkaže, da ima </w:t>
      </w:r>
      <w:r w:rsidRPr="00FF627D">
        <w:rPr>
          <w:rFonts w:ascii="Tahoma" w:hAnsi="Tahoma" w:cs="Tahoma"/>
        </w:rPr>
        <w:t>za storitv</w:t>
      </w:r>
      <w:r w:rsidR="00AE373B" w:rsidRPr="00FF627D">
        <w:rPr>
          <w:rFonts w:ascii="Tahoma" w:hAnsi="Tahoma" w:cs="Tahoma"/>
        </w:rPr>
        <w:t>e</w:t>
      </w:r>
      <w:r w:rsidRPr="00FF627D">
        <w:rPr>
          <w:rFonts w:ascii="Tahoma" w:hAnsi="Tahoma" w:cs="Tahoma"/>
        </w:rPr>
        <w:t xml:space="preserve"> zasebnega varovanja</w:t>
      </w:r>
      <w:r w:rsidR="000B11CF" w:rsidRPr="00FF627D">
        <w:rPr>
          <w:rFonts w:ascii="Tahoma" w:hAnsi="Tahoma" w:cs="Tahoma"/>
        </w:rPr>
        <w:t>, sklenjeno veljavno podjetniško kolektiv</w:t>
      </w:r>
      <w:r w:rsidR="00C641DF" w:rsidRPr="00FF627D">
        <w:rPr>
          <w:rFonts w:ascii="Tahoma" w:hAnsi="Tahoma" w:cs="Tahoma"/>
        </w:rPr>
        <w:t>no pogodbo za to dejavnost (</w:t>
      </w:r>
      <w:proofErr w:type="spellStart"/>
      <w:r w:rsidR="00C641DF" w:rsidRPr="00FF627D">
        <w:rPr>
          <w:rFonts w:ascii="Tahoma" w:hAnsi="Tahoma" w:cs="Tahoma"/>
        </w:rPr>
        <w:t>Tkp</w:t>
      </w:r>
      <w:proofErr w:type="spellEnd"/>
      <w:r w:rsidR="000B11CF" w:rsidRPr="00FF627D">
        <w:rPr>
          <w:rFonts w:ascii="Tahoma" w:hAnsi="Tahoma" w:cs="Tahoma"/>
        </w:rPr>
        <w:t xml:space="preserve">), prejme </w:t>
      </w:r>
      <w:r w:rsidR="00C641DF" w:rsidRPr="00FF627D">
        <w:rPr>
          <w:rFonts w:ascii="Tahoma" w:hAnsi="Tahoma" w:cs="Tahoma"/>
        </w:rPr>
        <w:t xml:space="preserve">največ </w:t>
      </w:r>
      <w:r w:rsidR="00AE373B" w:rsidRPr="00FF627D">
        <w:rPr>
          <w:rFonts w:ascii="Tahoma" w:hAnsi="Tahoma" w:cs="Tahoma"/>
        </w:rPr>
        <w:t>dve</w:t>
      </w:r>
      <w:r w:rsidR="00C641DF" w:rsidRPr="00FF627D">
        <w:rPr>
          <w:rFonts w:ascii="Tahoma" w:hAnsi="Tahoma" w:cs="Tahoma"/>
        </w:rPr>
        <w:t xml:space="preserve"> (</w:t>
      </w:r>
      <w:r w:rsidR="00AE373B" w:rsidRPr="00FF627D">
        <w:rPr>
          <w:rFonts w:ascii="Tahoma" w:hAnsi="Tahoma" w:cs="Tahoma"/>
        </w:rPr>
        <w:t>2</w:t>
      </w:r>
      <w:r w:rsidR="00C641DF" w:rsidRPr="00FF627D">
        <w:rPr>
          <w:rFonts w:ascii="Tahoma" w:hAnsi="Tahoma" w:cs="Tahoma"/>
        </w:rPr>
        <w:t xml:space="preserve">) točk.  </w:t>
      </w:r>
    </w:p>
    <w:p w:rsidR="000B11CF" w:rsidRPr="00FF627D" w:rsidRDefault="000B11CF" w:rsidP="00E1447F">
      <w:pPr>
        <w:keepNext/>
        <w:jc w:val="both"/>
        <w:rPr>
          <w:rFonts w:ascii="Tahoma" w:hAnsi="Tahoma" w:cs="Tahoma"/>
        </w:rPr>
      </w:pPr>
    </w:p>
    <w:p w:rsidR="00094DF4" w:rsidRPr="00FF627D" w:rsidRDefault="00AE373B" w:rsidP="00E1447F">
      <w:pPr>
        <w:keepNext/>
        <w:jc w:val="both"/>
        <w:rPr>
          <w:rFonts w:ascii="Tahoma" w:hAnsi="Tahoma" w:cs="Tahoma"/>
        </w:rPr>
      </w:pPr>
      <w:r w:rsidRPr="00FF627D">
        <w:rPr>
          <w:rFonts w:ascii="Tahoma" w:hAnsi="Tahoma" w:cs="Tahoma"/>
        </w:rPr>
        <w:t xml:space="preserve">V primeru skupne ponudbe, ponudbe s podizvajalci ali v primeru, da gospodarski subjekt uporabi zmogljivosti </w:t>
      </w:r>
      <w:r w:rsidR="00F1051E">
        <w:rPr>
          <w:rFonts w:ascii="Tahoma" w:hAnsi="Tahoma" w:cs="Tahoma"/>
        </w:rPr>
        <w:t xml:space="preserve">drugih gospodarskih subjektov, </w:t>
      </w:r>
      <w:r w:rsidRPr="00FF627D">
        <w:rPr>
          <w:rFonts w:ascii="Tahoma" w:hAnsi="Tahoma" w:cs="Tahoma"/>
          <w:bCs/>
        </w:rPr>
        <w:t>v skladu z 81. členom ZJN-3, gospodarski subjekt prejme dodatne točke za navedeno merilo le, če imajo vsi gospodarski subjekti, navedeni v ponudbi (ponudnik, posamezni član iz skupine ponudnikov, podizvajalec in drug subjekt, katere zmogljivosti bo pri izvedbi javnega naročila uporabljal ponudnik) sklenjeno</w:t>
      </w:r>
      <w:r w:rsidRPr="00FF627D">
        <w:rPr>
          <w:rFonts w:ascii="Tahoma" w:hAnsi="Tahoma" w:cs="Tahoma"/>
        </w:rPr>
        <w:t xml:space="preserve"> veljavno podjetniško kolektivno pogodbo</w:t>
      </w:r>
      <w:r w:rsidR="00C641DF" w:rsidRPr="00FF627D">
        <w:rPr>
          <w:rFonts w:ascii="Tahoma" w:hAnsi="Tahoma" w:cs="Tahoma"/>
        </w:rPr>
        <w:t xml:space="preserve"> za izvajanje storitev zasebnega varovanja</w:t>
      </w:r>
      <w:r w:rsidR="00094DF4" w:rsidRPr="00FF627D">
        <w:rPr>
          <w:rFonts w:ascii="Tahoma" w:hAnsi="Tahoma" w:cs="Tahoma"/>
        </w:rPr>
        <w:t xml:space="preserve"> in </w:t>
      </w:r>
      <w:r w:rsidR="00592501" w:rsidRPr="00FF627D">
        <w:rPr>
          <w:rFonts w:ascii="Tahoma" w:hAnsi="Tahoma" w:cs="Tahoma"/>
        </w:rPr>
        <w:t>priložijo</w:t>
      </w:r>
      <w:r w:rsidR="00094DF4" w:rsidRPr="00FF627D">
        <w:rPr>
          <w:rFonts w:ascii="Tahoma" w:hAnsi="Tahoma" w:cs="Tahoma"/>
        </w:rPr>
        <w:t xml:space="preserve"> kopijo ustrezne sklenjene veljavne podjetniške kolektivne pogodbe za izvajanje storitev zasebnega varovanja. </w:t>
      </w:r>
    </w:p>
    <w:p w:rsidR="00094DF4" w:rsidRPr="00FF627D" w:rsidRDefault="00094DF4" w:rsidP="00E1447F">
      <w:pPr>
        <w:keepNext/>
        <w:jc w:val="both"/>
        <w:rPr>
          <w:rFonts w:ascii="Tahoma" w:hAnsi="Tahoma" w:cs="Tahoma"/>
        </w:rPr>
      </w:pPr>
    </w:p>
    <w:p w:rsidR="00C641DF" w:rsidRPr="00FF627D" w:rsidRDefault="00C641DF" w:rsidP="00E1447F">
      <w:pPr>
        <w:keepNext/>
        <w:jc w:val="both"/>
        <w:rPr>
          <w:rFonts w:ascii="Tahoma" w:hAnsi="Tahoma" w:cs="Tahoma"/>
        </w:rPr>
      </w:pPr>
    </w:p>
    <w:p w:rsidR="00E1447F" w:rsidRDefault="00E1447F" w:rsidP="00E1447F">
      <w:pPr>
        <w:keepNext/>
        <w:rPr>
          <w:rFonts w:ascii="Tahoma" w:hAnsi="Tahoma" w:cs="Tahoma"/>
          <w:b/>
          <w:sz w:val="24"/>
          <w:szCs w:val="24"/>
        </w:rPr>
      </w:pPr>
      <w:r>
        <w:rPr>
          <w:rFonts w:ascii="Tahoma" w:hAnsi="Tahoma" w:cs="Tahoma"/>
          <w:b/>
          <w:sz w:val="24"/>
          <w:szCs w:val="24"/>
        </w:rPr>
        <w:br w:type="page"/>
      </w:r>
    </w:p>
    <w:p w:rsidR="00FA7D61" w:rsidRPr="00FF627D" w:rsidRDefault="00FA7D61" w:rsidP="00E1447F">
      <w:pPr>
        <w:keepNext/>
        <w:numPr>
          <w:ilvl w:val="0"/>
          <w:numId w:val="2"/>
        </w:numPr>
        <w:jc w:val="both"/>
        <w:rPr>
          <w:rFonts w:ascii="Tahoma" w:hAnsi="Tahoma" w:cs="Tahoma"/>
          <w:b/>
          <w:sz w:val="24"/>
          <w:szCs w:val="24"/>
        </w:rPr>
      </w:pPr>
      <w:r w:rsidRPr="00FF627D">
        <w:rPr>
          <w:rFonts w:ascii="Tahoma" w:hAnsi="Tahoma" w:cs="Tahoma"/>
          <w:b/>
          <w:sz w:val="24"/>
          <w:szCs w:val="24"/>
        </w:rPr>
        <w:lastRenderedPageBreak/>
        <w:t xml:space="preserve">NAVODILA ZA IZDELAVO IN NAČIN PREDLOŽITVE PONUDBE </w:t>
      </w:r>
    </w:p>
    <w:p w:rsidR="00FA7D61" w:rsidRPr="00FF627D" w:rsidRDefault="00FA7D61" w:rsidP="00E1447F">
      <w:pPr>
        <w:keepNext/>
        <w:jc w:val="both"/>
        <w:rPr>
          <w:rFonts w:ascii="Tahoma" w:hAnsi="Tahoma" w:cs="Tahoma"/>
        </w:rPr>
      </w:pPr>
    </w:p>
    <w:p w:rsidR="00FA7D61" w:rsidRPr="00FF627D" w:rsidRDefault="00FA7D61" w:rsidP="00E1447F">
      <w:pPr>
        <w:keepNext/>
        <w:keepLines/>
        <w:numPr>
          <w:ilvl w:val="1"/>
          <w:numId w:val="2"/>
        </w:numPr>
        <w:jc w:val="both"/>
        <w:rPr>
          <w:rFonts w:ascii="Tahoma" w:hAnsi="Tahoma" w:cs="Tahoma"/>
          <w:b/>
          <w:sz w:val="21"/>
          <w:szCs w:val="21"/>
        </w:rPr>
      </w:pPr>
      <w:r w:rsidRPr="00FF627D">
        <w:rPr>
          <w:rFonts w:ascii="Tahoma" w:hAnsi="Tahoma" w:cs="Tahoma"/>
          <w:b/>
          <w:sz w:val="21"/>
          <w:szCs w:val="21"/>
        </w:rPr>
        <w:t>Splošna navodila za predložitev ponudbe</w:t>
      </w:r>
    </w:p>
    <w:p w:rsidR="00FA7D61" w:rsidRPr="00FF627D" w:rsidRDefault="00FA7D61" w:rsidP="00E1447F">
      <w:pPr>
        <w:keepNext/>
        <w:keepLines/>
        <w:jc w:val="both"/>
        <w:rPr>
          <w:rFonts w:ascii="Tahoma" w:hAnsi="Tahoma" w:cs="Tahoma"/>
        </w:rPr>
      </w:pPr>
    </w:p>
    <w:p w:rsidR="00FA7D61" w:rsidRPr="00FF627D" w:rsidRDefault="00FA7D61" w:rsidP="00E1447F">
      <w:pPr>
        <w:keepNext/>
        <w:tabs>
          <w:tab w:val="left" w:pos="142"/>
        </w:tabs>
        <w:jc w:val="both"/>
        <w:rPr>
          <w:rFonts w:ascii="Tahoma" w:hAnsi="Tahoma" w:cs="Tahoma"/>
        </w:rPr>
      </w:pPr>
      <w:r w:rsidRPr="00FF627D">
        <w:rPr>
          <w:rFonts w:ascii="Tahoma" w:hAnsi="Tahoma" w:cs="Tahoma"/>
          <w:lang w:val="x-none"/>
        </w:rPr>
        <w:t xml:space="preserve">Ponudniki morajo ponudbe predložiti v informacijski sistem e-JN na spletnem naslovu </w:t>
      </w:r>
      <w:hyperlink r:id="rId20" w:history="1">
        <w:r w:rsidRPr="00FF627D">
          <w:rPr>
            <w:rFonts w:ascii="Tahoma" w:hAnsi="Tahoma" w:cs="Tahoma"/>
            <w:color w:val="0000FF"/>
            <w:u w:val="single"/>
            <w:lang w:val="x-none"/>
          </w:rPr>
          <w:t>https://ejn.gov.si/eJN2</w:t>
        </w:r>
      </w:hyperlink>
      <w:r w:rsidRPr="00FF627D">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FF627D">
          <w:rPr>
            <w:rFonts w:ascii="Tahoma" w:hAnsi="Tahoma" w:cs="Tahoma"/>
            <w:color w:val="0000FF"/>
            <w:u w:val="single"/>
            <w:lang w:val="x-none"/>
          </w:rPr>
          <w:t>https://ejn.gov.si/eJN2</w:t>
        </w:r>
      </w:hyperlink>
      <w:r w:rsidRPr="00FF627D">
        <w:rPr>
          <w:rFonts w:ascii="Tahoma" w:hAnsi="Tahoma" w:cs="Tahoma"/>
          <w:lang w:val="x-none"/>
        </w:rPr>
        <w:t>.</w:t>
      </w:r>
    </w:p>
    <w:p w:rsidR="00FA7D61" w:rsidRPr="00FF627D" w:rsidRDefault="00FA7D61" w:rsidP="00E1447F">
      <w:pPr>
        <w:keepNext/>
        <w:tabs>
          <w:tab w:val="left" w:pos="142"/>
        </w:tabs>
        <w:jc w:val="both"/>
        <w:rPr>
          <w:rFonts w:ascii="Tahoma" w:hAnsi="Tahoma" w:cs="Tahoma"/>
        </w:rPr>
      </w:pPr>
    </w:p>
    <w:p w:rsidR="00FA7D61" w:rsidRPr="00FF627D" w:rsidRDefault="00FA7D61" w:rsidP="00E1447F">
      <w:pPr>
        <w:keepNext/>
        <w:tabs>
          <w:tab w:val="left" w:pos="142"/>
        </w:tabs>
        <w:jc w:val="both"/>
        <w:rPr>
          <w:rFonts w:ascii="Tahoma" w:hAnsi="Tahoma" w:cs="Tahoma"/>
        </w:rPr>
      </w:pPr>
      <w:r w:rsidRPr="00FF627D">
        <w:rPr>
          <w:rFonts w:ascii="Tahoma" w:hAnsi="Tahoma" w:cs="Tahoma"/>
        </w:rPr>
        <w:t xml:space="preserve">Ponudnik se mora pred oddajo ponudbe registrirati na spletnem naslovu </w:t>
      </w:r>
      <w:hyperlink r:id="rId22" w:history="1">
        <w:r w:rsidRPr="00FF627D">
          <w:rPr>
            <w:rFonts w:ascii="Tahoma" w:hAnsi="Tahoma" w:cs="Tahoma"/>
            <w:color w:val="0000FF"/>
            <w:u w:val="single"/>
          </w:rPr>
          <w:t>https://ejn.gov.si/eJN2</w:t>
        </w:r>
      </w:hyperlink>
      <w:r w:rsidRPr="00FF627D">
        <w:rPr>
          <w:rFonts w:ascii="Tahoma" w:hAnsi="Tahoma" w:cs="Tahoma"/>
        </w:rPr>
        <w:t>, v skladu z Navodili za uporabo e-JN. Če je ponudnik že registriran v informacijski sistem e-JN, se v aplikacijo prijavi na istem naslovu.</w:t>
      </w:r>
    </w:p>
    <w:p w:rsidR="00FA7D61" w:rsidRPr="00FF627D" w:rsidRDefault="00FA7D61" w:rsidP="00E1447F">
      <w:pPr>
        <w:keepNext/>
        <w:tabs>
          <w:tab w:val="left" w:pos="142"/>
        </w:tabs>
        <w:jc w:val="both"/>
        <w:rPr>
          <w:rFonts w:ascii="Tahoma" w:hAnsi="Tahoma" w:cs="Tahoma"/>
        </w:rPr>
      </w:pPr>
    </w:p>
    <w:p w:rsidR="00316A9A" w:rsidRPr="00316A9A" w:rsidRDefault="00316A9A" w:rsidP="00E1447F">
      <w:pPr>
        <w:keepNext/>
        <w:tabs>
          <w:tab w:val="left" w:pos="142"/>
        </w:tabs>
        <w:jc w:val="both"/>
        <w:rPr>
          <w:rFonts w:ascii="Tahoma" w:hAnsi="Tahoma" w:cs="Tahoma"/>
          <w:lang w:val="x-none"/>
        </w:rPr>
      </w:pPr>
      <w:r w:rsidRPr="00316A9A">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316A9A">
        <w:rPr>
          <w:rFonts w:ascii="Tahoma" w:hAnsi="Tahoma" w:cs="Tahoma"/>
        </w:rPr>
        <w:t>.</w:t>
      </w:r>
      <w:r w:rsidRPr="00316A9A">
        <w:rPr>
          <w:rFonts w:ascii="Tahoma" w:hAnsi="Tahoma" w:cs="Tahoma"/>
          <w:lang w:val="x-none"/>
        </w:rPr>
        <w:t xml:space="preserve"> Z oddajo ponudbe je le-ta zavezujoča za čas, naveden v ponudbi, razen če jo uporabnik ponudnika umakne ali spremeni pred potekom roka za oddajo ponudb.</w:t>
      </w:r>
    </w:p>
    <w:p w:rsidR="00FA7D61" w:rsidRPr="00FF627D" w:rsidRDefault="00FA7D61" w:rsidP="00E1447F">
      <w:pPr>
        <w:keepNext/>
        <w:tabs>
          <w:tab w:val="left" w:pos="142"/>
        </w:tabs>
        <w:jc w:val="both"/>
        <w:rPr>
          <w:rFonts w:ascii="Tahoma" w:hAnsi="Tahoma" w:cs="Tahoma"/>
        </w:rPr>
      </w:pPr>
    </w:p>
    <w:p w:rsidR="00FA7D61" w:rsidRPr="00FF627D" w:rsidRDefault="00FA7D61" w:rsidP="00E1447F">
      <w:pPr>
        <w:keepNext/>
        <w:keepLines/>
        <w:numPr>
          <w:ilvl w:val="1"/>
          <w:numId w:val="2"/>
        </w:numPr>
        <w:jc w:val="both"/>
        <w:rPr>
          <w:rFonts w:ascii="Tahoma" w:hAnsi="Tahoma" w:cs="Tahoma"/>
          <w:b/>
          <w:sz w:val="21"/>
          <w:szCs w:val="21"/>
        </w:rPr>
      </w:pPr>
      <w:r w:rsidRPr="00FF627D">
        <w:rPr>
          <w:rFonts w:ascii="Tahoma" w:hAnsi="Tahoma" w:cs="Tahoma"/>
          <w:b/>
          <w:sz w:val="21"/>
          <w:szCs w:val="21"/>
        </w:rPr>
        <w:t>Izdelava ponudbe</w:t>
      </w:r>
    </w:p>
    <w:p w:rsidR="00FA7D61" w:rsidRPr="00FF627D" w:rsidRDefault="00FA7D61" w:rsidP="00E1447F">
      <w:pPr>
        <w:keepNext/>
        <w:tabs>
          <w:tab w:val="left" w:pos="142"/>
        </w:tabs>
        <w:jc w:val="both"/>
        <w:rPr>
          <w:rFonts w:ascii="Tahoma" w:hAnsi="Tahoma" w:cs="Tahoma"/>
        </w:rPr>
      </w:pPr>
    </w:p>
    <w:p w:rsidR="00FA7D61" w:rsidRPr="00FF627D" w:rsidRDefault="00FA7D61" w:rsidP="00E1447F">
      <w:pPr>
        <w:keepNext/>
        <w:jc w:val="both"/>
        <w:rPr>
          <w:rFonts w:ascii="Tahoma" w:hAnsi="Tahoma" w:cs="Tahoma"/>
        </w:rPr>
      </w:pPr>
      <w:r w:rsidRPr="00FF627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FF627D">
          <w:rPr>
            <w:rFonts w:ascii="Tahoma" w:hAnsi="Tahoma" w:cs="Tahoma"/>
            <w:color w:val="0000FF"/>
            <w:u w:val="single"/>
          </w:rPr>
          <w:t>http://www.jhl.si/javna-narocila-iz-podjetij</w:t>
        </w:r>
      </w:hyperlink>
      <w:r w:rsidRPr="00FF627D">
        <w:rPr>
          <w:rFonts w:ascii="Tahoma" w:hAnsi="Tahoma" w:cs="Tahoma"/>
        </w:rPr>
        <w:t>, kjer je objavljena razpisna dokumentacija, ki jih morajo ponudniki upoštevati pri pripravi ponudbene dokumentacije.</w:t>
      </w:r>
    </w:p>
    <w:p w:rsidR="00FA7D61" w:rsidRPr="00FF627D" w:rsidRDefault="00FA7D61" w:rsidP="00E1447F">
      <w:pPr>
        <w:keepNext/>
        <w:jc w:val="both"/>
        <w:rPr>
          <w:rFonts w:ascii="Tahoma" w:hAnsi="Tahoma" w:cs="Tahoma"/>
        </w:rPr>
      </w:pPr>
    </w:p>
    <w:p w:rsidR="00FA7D61" w:rsidRPr="00FF627D" w:rsidRDefault="00FA7D61" w:rsidP="00E1447F">
      <w:pPr>
        <w:keepNext/>
        <w:jc w:val="both"/>
        <w:rPr>
          <w:rFonts w:ascii="Tahoma" w:hAnsi="Tahoma" w:cs="Tahoma"/>
        </w:rPr>
      </w:pPr>
      <w:r w:rsidRPr="00FF627D">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FF627D" w:rsidRDefault="00FA7D61" w:rsidP="00E1447F">
      <w:pPr>
        <w:keepNext/>
        <w:jc w:val="both"/>
        <w:rPr>
          <w:rFonts w:ascii="Tahoma" w:hAnsi="Tahoma" w:cs="Tahoma"/>
        </w:rPr>
      </w:pPr>
    </w:p>
    <w:p w:rsidR="00FA7D61" w:rsidRPr="00FF627D" w:rsidRDefault="00FA7D61" w:rsidP="00E1447F">
      <w:pPr>
        <w:keepNext/>
        <w:jc w:val="both"/>
        <w:rPr>
          <w:rFonts w:ascii="Tahoma" w:hAnsi="Tahoma" w:cs="Tahoma"/>
        </w:rPr>
      </w:pPr>
      <w:r w:rsidRPr="00FF627D">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FF627D" w:rsidRDefault="00FA7D61" w:rsidP="00E1447F">
      <w:pPr>
        <w:keepNext/>
        <w:tabs>
          <w:tab w:val="left" w:pos="142"/>
        </w:tabs>
        <w:jc w:val="both"/>
        <w:rPr>
          <w:rFonts w:ascii="Tahoma" w:hAnsi="Tahoma" w:cs="Tahoma"/>
        </w:rPr>
      </w:pPr>
    </w:p>
    <w:p w:rsidR="00FA7D61" w:rsidRPr="00FF627D" w:rsidRDefault="00FA7D61" w:rsidP="00E1447F">
      <w:pPr>
        <w:keepNext/>
        <w:keepLines/>
        <w:numPr>
          <w:ilvl w:val="1"/>
          <w:numId w:val="2"/>
        </w:numPr>
        <w:jc w:val="both"/>
        <w:rPr>
          <w:rFonts w:ascii="Tahoma" w:hAnsi="Tahoma" w:cs="Tahoma"/>
          <w:b/>
          <w:sz w:val="21"/>
          <w:szCs w:val="21"/>
        </w:rPr>
      </w:pPr>
      <w:r w:rsidRPr="00FF627D">
        <w:rPr>
          <w:rFonts w:ascii="Tahoma" w:hAnsi="Tahoma" w:cs="Tahoma"/>
          <w:b/>
          <w:sz w:val="21"/>
          <w:szCs w:val="21"/>
        </w:rPr>
        <w:t>Rok za predložitev elektronske ponudbe in javno odpiranje ponudb</w:t>
      </w:r>
    </w:p>
    <w:p w:rsidR="00FA7D61" w:rsidRPr="00FF627D" w:rsidRDefault="00FA7D61" w:rsidP="00E1447F">
      <w:pPr>
        <w:keepNext/>
        <w:tabs>
          <w:tab w:val="left" w:pos="142"/>
        </w:tabs>
        <w:jc w:val="both"/>
        <w:rPr>
          <w:rFonts w:ascii="Tahoma" w:hAnsi="Tahoma" w:cs="Tahoma"/>
        </w:rPr>
      </w:pPr>
    </w:p>
    <w:p w:rsidR="00FA7D61" w:rsidRPr="00FF627D" w:rsidRDefault="00FA7D61" w:rsidP="00E1447F">
      <w:pPr>
        <w:keepNext/>
        <w:tabs>
          <w:tab w:val="left" w:pos="142"/>
        </w:tabs>
        <w:jc w:val="both"/>
        <w:rPr>
          <w:rFonts w:ascii="Tahoma" w:hAnsi="Tahoma" w:cs="Tahoma"/>
        </w:rPr>
      </w:pPr>
      <w:r w:rsidRPr="00FF627D">
        <w:rPr>
          <w:rFonts w:ascii="Tahoma" w:hAnsi="Tahoma" w:cs="Tahoma"/>
        </w:rPr>
        <w:t xml:space="preserve">Elektronska ponudba se šteje za pravočasno oddano, če jo naročnik prejme preko sistema e-JN </w:t>
      </w:r>
      <w:hyperlink r:id="rId24" w:history="1">
        <w:r w:rsidRPr="00FF627D">
          <w:rPr>
            <w:rFonts w:ascii="Tahoma" w:hAnsi="Tahoma" w:cs="Tahoma"/>
            <w:color w:val="0000FF"/>
            <w:u w:val="single"/>
          </w:rPr>
          <w:t>https://ejn.gov.si/eJN2</w:t>
        </w:r>
      </w:hyperlink>
      <w:r w:rsidRPr="00FF627D">
        <w:rPr>
          <w:rFonts w:ascii="Tahoma" w:hAnsi="Tahoma" w:cs="Tahoma"/>
        </w:rPr>
        <w:t xml:space="preserve"> </w:t>
      </w:r>
      <w:r w:rsidRPr="00FF627D">
        <w:rPr>
          <w:rFonts w:ascii="Tahoma" w:hAnsi="Tahoma" w:cs="Tahoma"/>
          <w:b/>
        </w:rPr>
        <w:t>najkasneje do</w:t>
      </w:r>
      <w:r w:rsidRPr="00FF627D">
        <w:rPr>
          <w:rFonts w:ascii="Tahoma" w:hAnsi="Tahoma" w:cs="Tahoma"/>
        </w:rPr>
        <w:t xml:space="preserve"> </w:t>
      </w:r>
      <w:r w:rsidR="007D03CF">
        <w:rPr>
          <w:rFonts w:ascii="Tahoma" w:hAnsi="Tahoma" w:cs="Tahoma"/>
          <w:b/>
        </w:rPr>
        <w:t>30</w:t>
      </w:r>
      <w:r w:rsidR="00316A9A" w:rsidRPr="00FF627D">
        <w:rPr>
          <w:rFonts w:ascii="Tahoma" w:hAnsi="Tahoma" w:cs="Tahoma"/>
          <w:b/>
        </w:rPr>
        <w:t>. 10. 2019</w:t>
      </w:r>
      <w:r w:rsidRPr="00FF627D">
        <w:rPr>
          <w:rFonts w:ascii="Tahoma" w:hAnsi="Tahoma" w:cs="Tahoma"/>
          <w:b/>
          <w:i/>
        </w:rPr>
        <w:t xml:space="preserve"> </w:t>
      </w:r>
      <w:r w:rsidR="00316A9A" w:rsidRPr="00FF627D">
        <w:rPr>
          <w:rFonts w:ascii="Tahoma" w:hAnsi="Tahoma" w:cs="Tahoma"/>
          <w:b/>
        </w:rPr>
        <w:t>do 10</w:t>
      </w:r>
      <w:r w:rsidRPr="00FF627D">
        <w:rPr>
          <w:rFonts w:ascii="Tahoma" w:hAnsi="Tahoma" w:cs="Tahoma"/>
          <w:b/>
        </w:rPr>
        <w:t>.00</w:t>
      </w:r>
      <w:r w:rsidRPr="00FF627D">
        <w:rPr>
          <w:rFonts w:ascii="Tahoma" w:hAnsi="Tahoma" w:cs="Tahoma"/>
        </w:rPr>
        <w:t xml:space="preserve"> </w:t>
      </w:r>
      <w:r w:rsidRPr="00FF627D">
        <w:rPr>
          <w:rFonts w:ascii="Tahoma" w:hAnsi="Tahoma" w:cs="Tahoma"/>
          <w:b/>
        </w:rPr>
        <w:t>ure</w:t>
      </w:r>
      <w:r w:rsidRPr="00FF627D">
        <w:rPr>
          <w:rFonts w:ascii="Tahoma" w:hAnsi="Tahoma" w:cs="Tahoma"/>
        </w:rPr>
        <w:t>. Za oddano ponudbo se šteje ponudba, ki je v informacijskem sistemu e-JN označena s statusom »ODDANO«. Po preteku roka za predložitev ponudb ponudbe ne bo več mogoče oddati.</w:t>
      </w:r>
    </w:p>
    <w:p w:rsidR="00FA7D61" w:rsidRPr="00FF627D" w:rsidRDefault="00FA7D61" w:rsidP="00E1447F">
      <w:pPr>
        <w:keepNext/>
        <w:tabs>
          <w:tab w:val="left" w:pos="142"/>
        </w:tabs>
        <w:jc w:val="both"/>
        <w:rPr>
          <w:rFonts w:ascii="Tahoma" w:hAnsi="Tahoma" w:cs="Tahoma"/>
        </w:rPr>
      </w:pPr>
    </w:p>
    <w:p w:rsidR="00FA7D61" w:rsidRPr="00FF627D" w:rsidRDefault="00FA7D61" w:rsidP="00E1447F">
      <w:pPr>
        <w:keepNext/>
        <w:tabs>
          <w:tab w:val="left" w:pos="142"/>
        </w:tabs>
        <w:jc w:val="both"/>
        <w:rPr>
          <w:rFonts w:ascii="Tahoma" w:hAnsi="Tahoma" w:cs="Tahoma"/>
        </w:rPr>
      </w:pPr>
      <w:r w:rsidRPr="00FF627D">
        <w:rPr>
          <w:rFonts w:ascii="Tahoma" w:hAnsi="Tahoma" w:cs="Tahoma"/>
        </w:rPr>
        <w:t>Ponudnik lahko do roka za oddajo ponudb svojo ponudbo umakne ali spremeni. Če ponudnik v informacijskem sistemu e-JN svojo ponudbo umakne, se šteje,</w:t>
      </w:r>
      <w:r w:rsidR="00316A9A" w:rsidRPr="00FF627D">
        <w:rPr>
          <w:rFonts w:ascii="Tahoma" w:hAnsi="Tahoma" w:cs="Tahoma"/>
        </w:rPr>
        <w:t xml:space="preserve"> da ponudba ni bila oddana in </w:t>
      </w:r>
      <w:r w:rsidRPr="00FF627D">
        <w:rPr>
          <w:rFonts w:ascii="Tahoma" w:hAnsi="Tahoma" w:cs="Tahoma"/>
        </w:rPr>
        <w:t>naročnik</w:t>
      </w:r>
      <w:r w:rsidR="00316A9A" w:rsidRPr="00FF627D">
        <w:rPr>
          <w:rFonts w:ascii="Tahoma" w:hAnsi="Tahoma" w:cs="Tahoma"/>
        </w:rPr>
        <w:t>u</w:t>
      </w:r>
      <w:r w:rsidRPr="00FF627D">
        <w:rPr>
          <w:rFonts w:ascii="Tahoma" w:hAnsi="Tahoma" w:cs="Tahoma"/>
        </w:rPr>
        <w:t xml:space="preserve"> v sistemu e-JN ne bo </w:t>
      </w:r>
      <w:r w:rsidR="00316A9A" w:rsidRPr="00FF627D">
        <w:rPr>
          <w:rFonts w:ascii="Tahoma" w:hAnsi="Tahoma" w:cs="Tahoma"/>
        </w:rPr>
        <w:t>vidna</w:t>
      </w:r>
      <w:r w:rsidRPr="00FF627D">
        <w:rPr>
          <w:rFonts w:ascii="Tahoma" w:hAnsi="Tahoma" w:cs="Tahoma"/>
        </w:rPr>
        <w:t xml:space="preserve">. Če ponudnik svojo ponudbo v informacijskem sistemu e-JN spremeni, je naročniku v tem sistemu odprta zadnja oddana ponudba. </w:t>
      </w:r>
    </w:p>
    <w:p w:rsidR="00B66303" w:rsidRPr="00FF627D" w:rsidRDefault="00B66303" w:rsidP="00E1447F">
      <w:pPr>
        <w:keepNext/>
        <w:keepLines/>
        <w:jc w:val="both"/>
        <w:rPr>
          <w:rFonts w:ascii="Tahoma" w:hAnsi="Tahoma" w:cs="Tahoma"/>
        </w:rPr>
      </w:pPr>
    </w:p>
    <w:p w:rsidR="00316A9A" w:rsidRPr="00316A9A" w:rsidRDefault="00316A9A" w:rsidP="00E1447F">
      <w:pPr>
        <w:keepNext/>
        <w:keepLines/>
        <w:jc w:val="both"/>
        <w:rPr>
          <w:rFonts w:ascii="Tahoma" w:hAnsi="Tahoma" w:cs="Tahoma"/>
        </w:rPr>
      </w:pPr>
      <w:r w:rsidRPr="00316A9A">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316A9A" w:rsidRPr="00FF627D" w:rsidRDefault="00FA7D61" w:rsidP="00E1447F">
      <w:pPr>
        <w:keepNext/>
        <w:jc w:val="both"/>
        <w:rPr>
          <w:rFonts w:ascii="Tahoma" w:hAnsi="Tahoma" w:cs="Tahoma"/>
        </w:rPr>
      </w:pPr>
      <w:r w:rsidRPr="00FF627D">
        <w:rPr>
          <w:rFonts w:ascii="Tahoma" w:hAnsi="Tahoma" w:cs="Tahoma"/>
        </w:rPr>
        <w:br/>
      </w:r>
      <w:r w:rsidR="00316A9A" w:rsidRPr="00FF627D">
        <w:rPr>
          <w:rFonts w:ascii="Tahoma" w:hAnsi="Tahoma" w:cs="Tahoma"/>
        </w:rPr>
        <w:t xml:space="preserve">Javno odpiranje ponudb avtomatično, na način  da informacijski sistem e-JN samodejno, eno (1) minuto po poteku roka za predložitev elektronskih ponudb, omogoči dostop do </w:t>
      </w:r>
      <w:proofErr w:type="spellStart"/>
      <w:r w:rsidR="00316A9A" w:rsidRPr="00FF627D">
        <w:rPr>
          <w:rFonts w:ascii="Tahoma" w:hAnsi="Tahoma" w:cs="Tahoma"/>
        </w:rPr>
        <w:t>pdf</w:t>
      </w:r>
      <w:proofErr w:type="spellEnd"/>
      <w:r w:rsidR="00316A9A" w:rsidRPr="00FF627D">
        <w:rPr>
          <w:rFonts w:ascii="Tahoma" w:hAnsi="Tahoma" w:cs="Tahoma"/>
        </w:rPr>
        <w:t>. dokumenta, ki ga ponudnik naloži v sistem e-JN v razdelek »</w:t>
      </w:r>
      <w:r w:rsidR="00316A9A" w:rsidRPr="00FF627D">
        <w:rPr>
          <w:rFonts w:ascii="Tahoma" w:hAnsi="Tahoma" w:cs="Tahoma"/>
          <w:b/>
        </w:rPr>
        <w:t>PREDRAČUN</w:t>
      </w:r>
      <w:r w:rsidR="00316A9A" w:rsidRPr="00FF627D">
        <w:rPr>
          <w:rFonts w:ascii="Tahoma" w:hAnsi="Tahoma" w:cs="Tahoma"/>
        </w:rPr>
        <w:t xml:space="preserve">«. </w:t>
      </w:r>
    </w:p>
    <w:p w:rsidR="00FA7D61" w:rsidRPr="00FF627D" w:rsidRDefault="00FA7D61" w:rsidP="00E1447F">
      <w:pPr>
        <w:keepNext/>
        <w:numPr>
          <w:ilvl w:val="1"/>
          <w:numId w:val="2"/>
        </w:numPr>
        <w:jc w:val="both"/>
        <w:rPr>
          <w:rFonts w:ascii="Tahoma" w:hAnsi="Tahoma" w:cs="Tahoma"/>
          <w:b/>
        </w:rPr>
      </w:pPr>
      <w:r w:rsidRPr="00FF627D">
        <w:rPr>
          <w:rFonts w:ascii="Tahoma" w:hAnsi="Tahoma" w:cs="Tahoma"/>
          <w:b/>
        </w:rPr>
        <w:lastRenderedPageBreak/>
        <w:t>Vsebina ponudbene dokumentacije</w:t>
      </w:r>
    </w:p>
    <w:p w:rsidR="00FA7D61" w:rsidRPr="00FF627D" w:rsidRDefault="00FA7D61" w:rsidP="00E1447F">
      <w:pPr>
        <w:keepNext/>
        <w:jc w:val="both"/>
        <w:rPr>
          <w:rFonts w:ascii="Tahoma" w:hAnsi="Tahoma" w:cs="Tahoma"/>
          <w:sz w:val="16"/>
          <w:szCs w:val="16"/>
        </w:rPr>
      </w:pPr>
    </w:p>
    <w:p w:rsidR="00FA7D61" w:rsidRPr="00FF627D" w:rsidRDefault="00FA7D61" w:rsidP="00E1447F">
      <w:pPr>
        <w:keepNext/>
        <w:jc w:val="both"/>
        <w:rPr>
          <w:rFonts w:ascii="Tahoma" w:hAnsi="Tahoma" w:cs="Tahoma"/>
        </w:rPr>
      </w:pPr>
      <w:r w:rsidRPr="00FF627D">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FF627D" w:rsidRDefault="00FA7D61" w:rsidP="00E1447F">
      <w:pPr>
        <w:keepNext/>
        <w:jc w:val="both"/>
        <w:rPr>
          <w:rFonts w:ascii="Tahoma" w:hAnsi="Tahoma" w:cs="Tahoma"/>
          <w:sz w:val="16"/>
          <w:szCs w:val="16"/>
        </w:rPr>
      </w:pPr>
    </w:p>
    <w:p w:rsidR="00FA7D61" w:rsidRPr="00FF627D" w:rsidRDefault="00FA7D61" w:rsidP="00E1447F">
      <w:pPr>
        <w:keepNext/>
        <w:jc w:val="both"/>
        <w:rPr>
          <w:rFonts w:ascii="Tahoma" w:hAnsi="Tahoma" w:cs="Tahoma"/>
        </w:rPr>
      </w:pPr>
      <w:r w:rsidRPr="00FF627D">
        <w:rPr>
          <w:rFonts w:ascii="Tahoma" w:hAnsi="Tahoma" w:cs="Tahoma"/>
        </w:rPr>
        <w:t>Ponudbena dokumentacija, ki jo naročnik zahteva z javnim razpisom in jo mora ponudnik naložiti v informacijski sistem e-JN je navedena v nadaljevanju:</w:t>
      </w:r>
    </w:p>
    <w:p w:rsidR="00FA7D61" w:rsidRPr="00FF627D" w:rsidRDefault="00FA7D61" w:rsidP="00E1447F">
      <w:pPr>
        <w:keepNext/>
        <w:jc w:val="both"/>
        <w:rPr>
          <w:rFonts w:ascii="Tahoma" w:hAnsi="Tahoma" w:cs="Tahoma"/>
          <w:sz w:val="16"/>
          <w:szCs w:val="16"/>
        </w:rPr>
      </w:pPr>
    </w:p>
    <w:p w:rsidR="00FA7D61" w:rsidRPr="00FF627D" w:rsidRDefault="00FA7D61" w:rsidP="00E1447F">
      <w:pPr>
        <w:keepNext/>
        <w:numPr>
          <w:ilvl w:val="0"/>
          <w:numId w:val="16"/>
        </w:numPr>
        <w:ind w:left="426" w:hanging="426"/>
        <w:jc w:val="both"/>
        <w:rPr>
          <w:rFonts w:ascii="Tahoma" w:hAnsi="Tahoma" w:cs="Tahoma"/>
          <w:b/>
        </w:rPr>
      </w:pPr>
      <w:r w:rsidRPr="00FF627D">
        <w:rPr>
          <w:rFonts w:ascii="Tahoma" w:hAnsi="Tahoma" w:cs="Tahoma"/>
          <w:b/>
        </w:rPr>
        <w:t>Razdelek »PREDRAČUN«</w:t>
      </w:r>
    </w:p>
    <w:p w:rsidR="00FA7D61" w:rsidRPr="00FF627D" w:rsidRDefault="00FA7D61" w:rsidP="00E1447F">
      <w:pPr>
        <w:keepNext/>
        <w:jc w:val="both"/>
        <w:rPr>
          <w:rFonts w:ascii="Tahoma" w:hAnsi="Tahoma" w:cs="Tahoma"/>
          <w:sz w:val="16"/>
          <w:szCs w:val="16"/>
        </w:rPr>
      </w:pPr>
    </w:p>
    <w:p w:rsidR="00FA7D61" w:rsidRPr="00FF627D" w:rsidRDefault="00FA7D61" w:rsidP="00E1447F">
      <w:pPr>
        <w:keepNext/>
        <w:jc w:val="both"/>
        <w:rPr>
          <w:rFonts w:ascii="Tahoma" w:hAnsi="Tahoma" w:cs="Tahoma"/>
          <w:b/>
        </w:rPr>
      </w:pPr>
      <w:r w:rsidRPr="00FF627D">
        <w:rPr>
          <w:rFonts w:ascii="Tahoma" w:hAnsi="Tahoma" w:cs="Tahoma"/>
        </w:rPr>
        <w:t xml:space="preserve">Ponudnik mora prilogo »PREDRAČUN« izpolniti ter ga v </w:t>
      </w:r>
      <w:proofErr w:type="spellStart"/>
      <w:r w:rsidRPr="00FF627D">
        <w:rPr>
          <w:rFonts w:ascii="Tahoma" w:hAnsi="Tahoma" w:cs="Tahoma"/>
        </w:rPr>
        <w:t>pdf</w:t>
      </w:r>
      <w:proofErr w:type="spellEnd"/>
      <w:r w:rsidRPr="00FF627D">
        <w:rPr>
          <w:rFonts w:ascii="Tahoma" w:hAnsi="Tahoma" w:cs="Tahoma"/>
        </w:rPr>
        <w:t>. formatu naložiti na informacijski sistem e-JN</w:t>
      </w:r>
      <w:r w:rsidRPr="00FF627D">
        <w:rPr>
          <w:rFonts w:ascii="Tahoma" w:hAnsi="Tahoma" w:cs="Tahoma"/>
          <w:b/>
        </w:rPr>
        <w:t xml:space="preserve"> v razdelek »PREDRAČUN«. </w:t>
      </w:r>
      <w:r w:rsidRPr="00FF627D">
        <w:rPr>
          <w:rFonts w:ascii="Tahoma" w:hAnsi="Tahoma" w:cs="Tahoma"/>
        </w:rPr>
        <w:t xml:space="preserve">Povzetek predračuna bo dostopen/razkrit na javnem odpiranju ponudb. </w:t>
      </w:r>
    </w:p>
    <w:p w:rsidR="00FA7D61" w:rsidRPr="00FF627D" w:rsidRDefault="00FA7D61" w:rsidP="00E1447F">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FF627D" w:rsidTr="00FA7D61">
        <w:tc>
          <w:tcPr>
            <w:tcW w:w="599" w:type="dxa"/>
            <w:tcBorders>
              <w:right w:val="nil"/>
            </w:tcBorders>
          </w:tcPr>
          <w:p w:rsidR="00FA7D61" w:rsidRPr="00FF627D" w:rsidRDefault="00FA7D61" w:rsidP="00E1447F">
            <w:pPr>
              <w:keepNext/>
              <w:jc w:val="both"/>
              <w:rPr>
                <w:rFonts w:ascii="Tahoma" w:hAnsi="Tahoma" w:cs="Tahoma"/>
                <w:b/>
              </w:rPr>
            </w:pPr>
          </w:p>
        </w:tc>
        <w:tc>
          <w:tcPr>
            <w:tcW w:w="8969" w:type="dxa"/>
            <w:tcBorders>
              <w:left w:val="nil"/>
            </w:tcBorders>
          </w:tcPr>
          <w:p w:rsidR="00FA7D61" w:rsidRPr="00FF627D" w:rsidRDefault="00FA7D61" w:rsidP="00E1447F">
            <w:pPr>
              <w:keepNext/>
              <w:jc w:val="both"/>
              <w:rPr>
                <w:rFonts w:ascii="Tahoma" w:hAnsi="Tahoma" w:cs="Tahoma"/>
                <w:i/>
              </w:rPr>
            </w:pPr>
            <w:r w:rsidRPr="00FF627D">
              <w:rPr>
                <w:rFonts w:ascii="Tahoma" w:hAnsi="Tahoma" w:cs="Tahoma"/>
              </w:rPr>
              <w:t>PREDRAČUN</w:t>
            </w:r>
          </w:p>
        </w:tc>
      </w:tr>
    </w:tbl>
    <w:p w:rsidR="00FA7D61" w:rsidRPr="00FF627D" w:rsidRDefault="00FA7D61" w:rsidP="00E1447F">
      <w:pPr>
        <w:keepNext/>
        <w:jc w:val="both"/>
        <w:rPr>
          <w:rFonts w:ascii="Tahoma" w:hAnsi="Tahoma" w:cs="Tahoma"/>
          <w:b/>
        </w:rPr>
      </w:pPr>
    </w:p>
    <w:p w:rsidR="00FA7D61" w:rsidRPr="00FF627D" w:rsidRDefault="00FA7D61" w:rsidP="00E1447F">
      <w:pPr>
        <w:keepNext/>
        <w:jc w:val="both"/>
        <w:rPr>
          <w:rFonts w:ascii="Tahoma" w:hAnsi="Tahoma" w:cs="Tahoma"/>
        </w:rPr>
      </w:pPr>
      <w:r w:rsidRPr="00FF627D">
        <w:rPr>
          <w:rFonts w:ascii="Tahoma" w:hAnsi="Tahoma" w:cs="Tahoma"/>
        </w:rPr>
        <w:t>Ponudnik mora prilogo »PREDRAČUN« izpolniti in jo elektronsko podpisati. Ponudnik v prilogo »PREDRAČUN« vpiše ponudbe</w:t>
      </w:r>
      <w:r w:rsidR="00316A9A" w:rsidRPr="00FF627D">
        <w:rPr>
          <w:rFonts w:ascii="Tahoma" w:hAnsi="Tahoma" w:cs="Tahoma"/>
        </w:rPr>
        <w:t>no vrednost za obdobje brez DDV.</w:t>
      </w:r>
    </w:p>
    <w:p w:rsidR="00316A9A" w:rsidRPr="00FF627D" w:rsidRDefault="00316A9A" w:rsidP="00E1447F">
      <w:pPr>
        <w:keepNext/>
        <w:jc w:val="both"/>
        <w:rPr>
          <w:rFonts w:ascii="Tahoma" w:hAnsi="Tahoma" w:cs="Tahoma"/>
        </w:rPr>
      </w:pPr>
    </w:p>
    <w:p w:rsidR="00316A9A" w:rsidRPr="00316A9A" w:rsidRDefault="00316A9A" w:rsidP="00E1447F">
      <w:pPr>
        <w:keepNext/>
        <w:jc w:val="both"/>
        <w:rPr>
          <w:rFonts w:ascii="Tahoma" w:hAnsi="Tahoma" w:cs="Tahoma"/>
        </w:rPr>
      </w:pPr>
      <w:r w:rsidRPr="00316A9A">
        <w:rPr>
          <w:rFonts w:ascii="Tahoma" w:hAnsi="Tahoma" w:cs="Tahoma"/>
        </w:rPr>
        <w:t>Ponudnik v prilogo »PREDRAČUN« vpiše skupno ponudbeno vrednost brez DDV</w:t>
      </w:r>
      <w:r w:rsidR="00C461C9" w:rsidRPr="00FF627D">
        <w:rPr>
          <w:rFonts w:ascii="Tahoma" w:hAnsi="Tahoma" w:cs="Tahoma"/>
        </w:rPr>
        <w:t xml:space="preserve"> in podatke v okviru meril za izbiro najugodnejšega ponudnika. Skupna ponudbena vrednost brez DDV </w:t>
      </w:r>
      <w:r w:rsidRPr="00316A9A">
        <w:rPr>
          <w:rFonts w:ascii="Tahoma" w:hAnsi="Tahoma" w:cs="Tahoma"/>
        </w:rPr>
        <w:t>je navedena tudi v</w:t>
      </w:r>
      <w:r w:rsidR="00C461C9" w:rsidRPr="00FF627D">
        <w:rPr>
          <w:rFonts w:ascii="Tahoma" w:hAnsi="Tahoma" w:cs="Tahoma"/>
        </w:rPr>
        <w:t xml:space="preserve"> ponudbi ponudnika (Priloga 2) in v ponudbenem predračunu.</w:t>
      </w:r>
    </w:p>
    <w:p w:rsidR="00FA7D61" w:rsidRPr="00FF627D" w:rsidRDefault="00FA7D61" w:rsidP="00E1447F">
      <w:pPr>
        <w:keepNext/>
        <w:jc w:val="both"/>
        <w:rPr>
          <w:rFonts w:ascii="Tahoma" w:hAnsi="Tahoma" w:cs="Tahoma"/>
          <w:sz w:val="16"/>
          <w:szCs w:val="16"/>
        </w:rPr>
      </w:pPr>
    </w:p>
    <w:p w:rsidR="00FA7D61" w:rsidRPr="00FF627D" w:rsidRDefault="0019170D" w:rsidP="00E1447F">
      <w:pPr>
        <w:keepNext/>
        <w:numPr>
          <w:ilvl w:val="0"/>
          <w:numId w:val="16"/>
        </w:numPr>
        <w:ind w:left="426" w:hanging="426"/>
        <w:jc w:val="both"/>
        <w:rPr>
          <w:rFonts w:ascii="Tahoma" w:hAnsi="Tahoma" w:cs="Tahoma"/>
          <w:b/>
        </w:rPr>
      </w:pPr>
      <w:r w:rsidRPr="00FF627D">
        <w:rPr>
          <w:rFonts w:ascii="Tahoma" w:hAnsi="Tahoma" w:cs="Tahoma"/>
          <w:b/>
        </w:rPr>
        <w:t>Razdelek »OBRAZEC ESPD</w:t>
      </w:r>
      <w:r w:rsidR="00FA7D61" w:rsidRPr="00FF627D">
        <w:rPr>
          <w:rFonts w:ascii="Tahoma" w:hAnsi="Tahoma" w:cs="Tahoma"/>
          <w:b/>
        </w:rPr>
        <w:t xml:space="preserve"> – PONUDNIK«</w:t>
      </w:r>
    </w:p>
    <w:p w:rsidR="00FA7D61" w:rsidRPr="00FF627D" w:rsidRDefault="00FA7D61" w:rsidP="00E1447F">
      <w:pPr>
        <w:keepNext/>
        <w:jc w:val="both"/>
        <w:rPr>
          <w:rFonts w:ascii="Tahoma" w:hAnsi="Tahoma" w:cs="Tahoma"/>
          <w:sz w:val="16"/>
          <w:szCs w:val="16"/>
        </w:rPr>
      </w:pPr>
    </w:p>
    <w:p w:rsidR="00FA7D61" w:rsidRPr="00FF627D" w:rsidRDefault="00FA7D61" w:rsidP="00E1447F">
      <w:pPr>
        <w:keepNext/>
        <w:jc w:val="both"/>
        <w:rPr>
          <w:rFonts w:ascii="Tahoma" w:hAnsi="Tahoma" w:cs="Tahoma"/>
          <w:b/>
        </w:rPr>
      </w:pPr>
      <w:r w:rsidRPr="00FF627D">
        <w:rPr>
          <w:rFonts w:ascii="Tahoma" w:hAnsi="Tahoma" w:cs="Tahoma"/>
        </w:rPr>
        <w:t>Ponudnik (vodilni partner) mora prilogo »</w:t>
      </w:r>
      <w:r w:rsidR="001C2DF7" w:rsidRPr="00FF627D">
        <w:rPr>
          <w:rFonts w:ascii="Tahoma" w:hAnsi="Tahoma" w:cs="Tahoma"/>
        </w:rPr>
        <w:t>ESPD</w:t>
      </w:r>
      <w:r w:rsidR="0019170D" w:rsidRPr="00FF627D">
        <w:rPr>
          <w:rFonts w:ascii="Tahoma" w:hAnsi="Tahoma" w:cs="Tahoma"/>
        </w:rPr>
        <w:t xml:space="preserve">« izpolniti ter ga v </w:t>
      </w:r>
      <w:proofErr w:type="spellStart"/>
      <w:r w:rsidR="0019170D" w:rsidRPr="00FF627D">
        <w:rPr>
          <w:rFonts w:ascii="Tahoma" w:hAnsi="Tahoma" w:cs="Tahoma"/>
        </w:rPr>
        <w:t>xml</w:t>
      </w:r>
      <w:proofErr w:type="spellEnd"/>
      <w:r w:rsidRPr="00FF627D">
        <w:rPr>
          <w:rFonts w:ascii="Tahoma" w:hAnsi="Tahoma" w:cs="Tahoma"/>
        </w:rPr>
        <w:t>. formatu naložiti na informacijski sistem e-JN</w:t>
      </w:r>
      <w:r w:rsidR="001C2DF7" w:rsidRPr="00FF627D">
        <w:rPr>
          <w:rFonts w:ascii="Tahoma" w:hAnsi="Tahoma" w:cs="Tahoma"/>
          <w:b/>
        </w:rPr>
        <w:t xml:space="preserve"> v razdelek »ESPD</w:t>
      </w:r>
      <w:r w:rsidRPr="00FF627D">
        <w:rPr>
          <w:rFonts w:ascii="Tahoma" w:hAnsi="Tahoma" w:cs="Tahoma"/>
          <w:b/>
        </w:rPr>
        <w:t xml:space="preserve"> - PONUDNIK«.</w:t>
      </w:r>
    </w:p>
    <w:p w:rsidR="00FD2B70" w:rsidRPr="00FF627D" w:rsidRDefault="00FD2B70" w:rsidP="00E1447F">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FF627D" w:rsidTr="0019170D">
        <w:trPr>
          <w:trHeight w:val="225"/>
        </w:trPr>
        <w:tc>
          <w:tcPr>
            <w:tcW w:w="567" w:type="dxa"/>
            <w:tcBorders>
              <w:top w:val="single" w:sz="4" w:space="0" w:color="auto"/>
              <w:left w:val="single" w:sz="4" w:space="0" w:color="auto"/>
              <w:bottom w:val="single" w:sz="4" w:space="0" w:color="auto"/>
              <w:right w:val="nil"/>
            </w:tcBorders>
          </w:tcPr>
          <w:p w:rsidR="0019170D" w:rsidRPr="00FF627D" w:rsidRDefault="0019170D" w:rsidP="00E1447F">
            <w:pPr>
              <w:keepNext/>
              <w:jc w:val="both"/>
              <w:rPr>
                <w:rFonts w:ascii="Tahoma" w:hAnsi="Tahoma" w:cs="Tahoma"/>
              </w:rPr>
            </w:pPr>
            <w:r w:rsidRPr="00FF627D">
              <w:br w:type="page"/>
            </w:r>
            <w:r w:rsidRPr="00FF627D">
              <w:br w:type="page"/>
            </w:r>
            <w:r w:rsidRPr="00FF627D">
              <w:br w:type="page"/>
            </w:r>
            <w:r w:rsidRPr="00FF627D">
              <w:rPr>
                <w:rFonts w:ascii="Tahoma" w:hAnsi="Tahoma" w:cs="Tahoma"/>
              </w:rPr>
              <w:br w:type="page"/>
            </w:r>
            <w:r w:rsidRPr="00FF627D">
              <w:rPr>
                <w:rFonts w:ascii="Tahoma" w:hAnsi="Tahoma" w:cs="Tahoma"/>
                <w:b/>
              </w:rPr>
              <w:br w:type="page"/>
            </w:r>
            <w:r w:rsidRPr="00FF627D">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FF627D" w:rsidRDefault="0019170D" w:rsidP="00E1447F">
            <w:pPr>
              <w:keepNext/>
              <w:rPr>
                <w:rFonts w:ascii="Tahoma" w:hAnsi="Tahoma" w:cs="Tahoma"/>
              </w:rPr>
            </w:pPr>
            <w:r w:rsidRPr="00FF627D">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19170D" w:rsidRPr="00FF627D" w:rsidRDefault="0019170D" w:rsidP="00E1447F">
            <w:pPr>
              <w:keepNext/>
              <w:rPr>
                <w:rFonts w:ascii="Tahoma" w:hAnsi="Tahoma" w:cs="Tahoma"/>
                <w:b/>
              </w:rPr>
            </w:pPr>
            <w:r w:rsidRPr="00FF627D">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FF627D" w:rsidRDefault="0019170D" w:rsidP="00E1447F">
            <w:pPr>
              <w:keepNext/>
              <w:rPr>
                <w:rFonts w:ascii="Tahoma" w:hAnsi="Tahoma" w:cs="Tahoma"/>
                <w:b/>
                <w:i/>
              </w:rPr>
            </w:pPr>
            <w:r w:rsidRPr="00FF627D">
              <w:rPr>
                <w:rFonts w:ascii="Tahoma" w:hAnsi="Tahoma" w:cs="Tahoma"/>
                <w:b/>
                <w:i/>
              </w:rPr>
              <w:t>3/1</w:t>
            </w:r>
          </w:p>
        </w:tc>
      </w:tr>
    </w:tbl>
    <w:p w:rsidR="0019170D" w:rsidRPr="00FF627D" w:rsidRDefault="0019170D" w:rsidP="00E1447F">
      <w:pPr>
        <w:keepNext/>
        <w:jc w:val="both"/>
        <w:rPr>
          <w:rFonts w:ascii="Tahoma" w:hAnsi="Tahoma" w:cs="Tahoma"/>
          <w:sz w:val="16"/>
          <w:szCs w:val="16"/>
        </w:rPr>
      </w:pPr>
    </w:p>
    <w:p w:rsidR="00C461C9" w:rsidRPr="00FF627D" w:rsidRDefault="00C461C9" w:rsidP="00E1447F">
      <w:pPr>
        <w:keepNext/>
        <w:jc w:val="both"/>
        <w:rPr>
          <w:rFonts w:ascii="Tahoma" w:hAnsi="Tahoma" w:cs="Tahoma"/>
        </w:rPr>
      </w:pPr>
      <w:r w:rsidRPr="00FF627D">
        <w:rPr>
          <w:rFonts w:ascii="Tahoma" w:hAnsi="Tahoma" w:cs="Tahoma"/>
        </w:rPr>
        <w:t xml:space="preserve">Ponudnik mora obrazec»ESPD« izpolniti ter v informacijski sistem e-JN </w:t>
      </w:r>
      <w:r w:rsidRPr="00FF627D">
        <w:rPr>
          <w:rFonts w:ascii="Tahoma" w:hAnsi="Tahoma" w:cs="Tahoma"/>
          <w:b/>
        </w:rPr>
        <w:t>v razdelek »ESPD–PONUDNIK«</w:t>
      </w:r>
      <w:r w:rsidRPr="00FF627D">
        <w:rPr>
          <w:rFonts w:ascii="Tahoma" w:hAnsi="Tahoma" w:cs="Tahoma"/>
        </w:rPr>
        <w:t xml:space="preserve"> naložiti elektronsko podpisan ESPD v </w:t>
      </w:r>
      <w:proofErr w:type="spellStart"/>
      <w:r w:rsidRPr="00FF627D">
        <w:rPr>
          <w:rFonts w:ascii="Tahoma" w:hAnsi="Tahoma" w:cs="Tahoma"/>
        </w:rPr>
        <w:t>xml</w:t>
      </w:r>
      <w:proofErr w:type="spellEnd"/>
      <w:r w:rsidRPr="00FF627D">
        <w:rPr>
          <w:rFonts w:ascii="Tahoma" w:hAnsi="Tahoma" w:cs="Tahoma"/>
        </w:rPr>
        <w:t xml:space="preserve">. obliki ali nepodpisan ESPD v </w:t>
      </w:r>
      <w:proofErr w:type="spellStart"/>
      <w:r w:rsidRPr="00FF627D">
        <w:rPr>
          <w:rFonts w:ascii="Tahoma" w:hAnsi="Tahoma" w:cs="Tahoma"/>
        </w:rPr>
        <w:t>xml</w:t>
      </w:r>
      <w:proofErr w:type="spellEnd"/>
      <w:r w:rsidRPr="00FF627D">
        <w:rPr>
          <w:rFonts w:ascii="Tahoma" w:hAnsi="Tahoma" w:cs="Tahoma"/>
        </w:rPr>
        <w:t xml:space="preserve">. obliki, </w:t>
      </w:r>
      <w:bookmarkStart w:id="8" w:name="_Hlk531606225"/>
      <w:r w:rsidRPr="00FF627D">
        <w:rPr>
          <w:rFonts w:ascii="Tahoma" w:hAnsi="Tahoma" w:cs="Tahoma"/>
        </w:rPr>
        <w:t>pri čemer se v slednjem primeru v skladu Splošnimi pogoji uporabe informacijskega sistema e-JN šteje, da je oddan pravno zavezujoč dokument, ki ima enako veljavnost kot podpisan</w:t>
      </w:r>
      <w:bookmarkEnd w:id="8"/>
      <w:r w:rsidRPr="00FF627D">
        <w:rPr>
          <w:rFonts w:ascii="Tahoma" w:hAnsi="Tahoma" w:cs="Tahoma"/>
        </w:rPr>
        <w:t xml:space="preserve">. Ponudnik mora v razdelek </w:t>
      </w:r>
      <w:r w:rsidRPr="00FF627D">
        <w:rPr>
          <w:rFonts w:ascii="Tahoma" w:hAnsi="Tahoma" w:cs="Tahoma"/>
          <w:b/>
        </w:rPr>
        <w:t xml:space="preserve">»DRUGE PRILOGE« </w:t>
      </w:r>
      <w:r w:rsidRPr="00FF627D">
        <w:rPr>
          <w:rFonts w:ascii="Tahoma" w:hAnsi="Tahoma" w:cs="Tahoma"/>
        </w:rPr>
        <w:t xml:space="preserve">priložiti podpisan ESPD tudi v </w:t>
      </w:r>
      <w:proofErr w:type="spellStart"/>
      <w:r w:rsidRPr="00FF627D">
        <w:rPr>
          <w:rFonts w:ascii="Tahoma" w:hAnsi="Tahoma" w:cs="Tahoma"/>
        </w:rPr>
        <w:t>pdf</w:t>
      </w:r>
      <w:proofErr w:type="spellEnd"/>
      <w:r w:rsidRPr="00FF627D">
        <w:rPr>
          <w:rFonts w:ascii="Tahoma" w:hAnsi="Tahoma" w:cs="Tahoma"/>
        </w:rPr>
        <w:t>. formatu.</w:t>
      </w:r>
    </w:p>
    <w:p w:rsidR="001C2DF7" w:rsidRPr="00FF627D" w:rsidRDefault="001C2DF7" w:rsidP="00E1447F">
      <w:pPr>
        <w:keepNext/>
        <w:keepLines/>
        <w:jc w:val="both"/>
        <w:rPr>
          <w:rFonts w:ascii="Tahoma" w:hAnsi="Tahoma" w:cs="Tahoma"/>
          <w:b/>
        </w:rPr>
      </w:pPr>
    </w:p>
    <w:p w:rsidR="00FA7D61" w:rsidRPr="00FF627D" w:rsidRDefault="00FA7D61" w:rsidP="00E1447F">
      <w:pPr>
        <w:keepNext/>
        <w:numPr>
          <w:ilvl w:val="0"/>
          <w:numId w:val="17"/>
        </w:numPr>
        <w:ind w:left="426" w:hanging="426"/>
        <w:jc w:val="both"/>
        <w:rPr>
          <w:rFonts w:ascii="Tahoma" w:hAnsi="Tahoma" w:cs="Tahoma"/>
        </w:rPr>
      </w:pPr>
      <w:r w:rsidRPr="00FF627D">
        <w:rPr>
          <w:rFonts w:ascii="Tahoma" w:hAnsi="Tahoma" w:cs="Tahoma"/>
          <w:b/>
        </w:rPr>
        <w:t>Razdelek »</w:t>
      </w:r>
      <w:r w:rsidR="0019170D" w:rsidRPr="00FF627D">
        <w:rPr>
          <w:rFonts w:ascii="Tahoma" w:hAnsi="Tahoma" w:cs="Tahoma"/>
          <w:b/>
        </w:rPr>
        <w:t>OBRAZEC ESPD</w:t>
      </w:r>
      <w:r w:rsidRPr="00FF627D">
        <w:rPr>
          <w:rFonts w:ascii="Tahoma" w:hAnsi="Tahoma" w:cs="Tahoma"/>
          <w:b/>
        </w:rPr>
        <w:t xml:space="preserve"> – OSTALI SODELUJOČI«</w:t>
      </w:r>
    </w:p>
    <w:p w:rsidR="00FA7D61" w:rsidRPr="00FF627D" w:rsidRDefault="00FA7D61" w:rsidP="00E1447F">
      <w:pPr>
        <w:keepNext/>
        <w:jc w:val="both"/>
        <w:rPr>
          <w:rFonts w:ascii="Tahoma" w:hAnsi="Tahoma" w:cs="Tahoma"/>
          <w:sz w:val="16"/>
          <w:szCs w:val="16"/>
        </w:rPr>
      </w:pPr>
    </w:p>
    <w:p w:rsidR="0019170D" w:rsidRPr="00FF627D" w:rsidRDefault="00891C08" w:rsidP="00E1447F">
      <w:pPr>
        <w:keepNext/>
        <w:jc w:val="both"/>
        <w:rPr>
          <w:rFonts w:ascii="Tahoma" w:hAnsi="Tahoma" w:cs="Tahoma"/>
        </w:rPr>
      </w:pPr>
      <w:r w:rsidRPr="00FF627D">
        <w:rPr>
          <w:rFonts w:ascii="Tahoma" w:hAnsi="Tahoma" w:cs="Tahoma"/>
        </w:rPr>
        <w:t xml:space="preserve">Gospodarski subjekt </w:t>
      </w:r>
      <w:r w:rsidR="0019170D" w:rsidRPr="00FF627D">
        <w:rPr>
          <w:rFonts w:ascii="Tahoma" w:hAnsi="Tahoma" w:cs="Tahoma"/>
        </w:rPr>
        <w:t xml:space="preserve">mora </w:t>
      </w:r>
      <w:r w:rsidRPr="00FF627D">
        <w:rPr>
          <w:rFonts w:ascii="Tahoma" w:hAnsi="Tahoma" w:cs="Tahoma"/>
        </w:rPr>
        <w:t xml:space="preserve">izpolnjene in ročno podpisane obrazce ESPD v </w:t>
      </w:r>
      <w:proofErr w:type="spellStart"/>
      <w:r w:rsidRPr="00FF627D">
        <w:rPr>
          <w:rFonts w:ascii="Tahoma" w:hAnsi="Tahoma" w:cs="Tahoma"/>
        </w:rPr>
        <w:t>pdf</w:t>
      </w:r>
      <w:proofErr w:type="spellEnd"/>
      <w:r w:rsidRPr="00FF627D">
        <w:rPr>
          <w:rFonts w:ascii="Tahoma" w:hAnsi="Tahoma" w:cs="Tahoma"/>
        </w:rPr>
        <w:t xml:space="preserve">. formatu, </w:t>
      </w:r>
      <w:r w:rsidR="0019170D" w:rsidRPr="00FF627D">
        <w:rPr>
          <w:rFonts w:ascii="Tahoma" w:hAnsi="Tahoma" w:cs="Tahoma"/>
        </w:rPr>
        <w:t>za vse ostale gospodarske subjekte (partnerje iz skupine ponudnikov, podizvajalci</w:t>
      </w:r>
      <w:r w:rsidR="0019170D" w:rsidRPr="00FF627D">
        <w:rPr>
          <w:rFonts w:ascii="Tahoma" w:hAnsi="Tahoma" w:cs="Tahoma"/>
          <w:iCs/>
          <w:sz w:val="18"/>
          <w:szCs w:val="22"/>
        </w:rPr>
        <w:t xml:space="preserve"> </w:t>
      </w:r>
      <w:r w:rsidRPr="00FF627D">
        <w:rPr>
          <w:rFonts w:ascii="Tahoma" w:hAnsi="Tahoma" w:cs="Tahoma"/>
          <w:iCs/>
        </w:rPr>
        <w:t>in/ali ostale subjekte</w:t>
      </w:r>
      <w:r w:rsidR="0019170D" w:rsidRPr="00FF627D">
        <w:rPr>
          <w:rFonts w:ascii="Tahoma" w:hAnsi="Tahoma" w:cs="Tahoma"/>
          <w:iCs/>
        </w:rPr>
        <w:t>, katerih zmogljivost uporablja ponudnik)</w:t>
      </w:r>
      <w:r w:rsidRPr="00FF627D">
        <w:rPr>
          <w:rFonts w:ascii="Tahoma" w:hAnsi="Tahoma" w:cs="Tahoma"/>
          <w:iCs/>
        </w:rPr>
        <w:t>,</w:t>
      </w:r>
      <w:r w:rsidR="0019170D" w:rsidRPr="00FF627D">
        <w:rPr>
          <w:rFonts w:ascii="Tahoma" w:hAnsi="Tahoma" w:cs="Tahoma"/>
        </w:rPr>
        <w:t xml:space="preserve"> </w:t>
      </w:r>
      <w:r w:rsidRPr="00FF627D">
        <w:rPr>
          <w:rFonts w:ascii="Tahoma" w:hAnsi="Tahoma" w:cs="Tahoma"/>
        </w:rPr>
        <w:t xml:space="preserve">v </w:t>
      </w:r>
      <w:proofErr w:type="spellStart"/>
      <w:r w:rsidRPr="00FF627D">
        <w:rPr>
          <w:rFonts w:ascii="Tahoma" w:hAnsi="Tahoma" w:cs="Tahoma"/>
        </w:rPr>
        <w:t>pdf</w:t>
      </w:r>
      <w:proofErr w:type="spellEnd"/>
      <w:r w:rsidRPr="00FF627D">
        <w:rPr>
          <w:rFonts w:ascii="Tahoma" w:hAnsi="Tahoma" w:cs="Tahoma"/>
        </w:rPr>
        <w:t xml:space="preserve">. formatu </w:t>
      </w:r>
      <w:r w:rsidR="0019170D" w:rsidRPr="00FF627D">
        <w:rPr>
          <w:rFonts w:ascii="Tahoma" w:hAnsi="Tahoma" w:cs="Tahoma"/>
        </w:rPr>
        <w:t>naložiti na informacijski sistem e-JN</w:t>
      </w:r>
      <w:r w:rsidR="0019170D" w:rsidRPr="00FF627D">
        <w:rPr>
          <w:rFonts w:ascii="Tahoma" w:hAnsi="Tahoma" w:cs="Tahoma"/>
          <w:b/>
        </w:rPr>
        <w:t xml:space="preserve"> v razdelek »ESPD - OSTALI SODELUJOČI« </w:t>
      </w:r>
    </w:p>
    <w:p w:rsidR="0019170D" w:rsidRPr="00FF627D" w:rsidRDefault="0019170D" w:rsidP="00E1447F">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FF627D" w:rsidTr="0019170D">
        <w:trPr>
          <w:trHeight w:val="225"/>
        </w:trPr>
        <w:tc>
          <w:tcPr>
            <w:tcW w:w="567" w:type="dxa"/>
            <w:tcBorders>
              <w:top w:val="single" w:sz="4" w:space="0" w:color="auto"/>
              <w:left w:val="single" w:sz="4" w:space="0" w:color="auto"/>
              <w:bottom w:val="single" w:sz="4" w:space="0" w:color="auto"/>
              <w:right w:val="nil"/>
            </w:tcBorders>
          </w:tcPr>
          <w:p w:rsidR="0019170D" w:rsidRPr="00FF627D" w:rsidRDefault="0019170D" w:rsidP="00E1447F">
            <w:pPr>
              <w:keepNext/>
              <w:jc w:val="both"/>
              <w:rPr>
                <w:rFonts w:ascii="Tahoma" w:hAnsi="Tahoma" w:cs="Tahoma"/>
              </w:rPr>
            </w:pPr>
            <w:r w:rsidRPr="00FF627D">
              <w:br w:type="page"/>
            </w:r>
            <w:r w:rsidRPr="00FF627D">
              <w:br w:type="page"/>
            </w:r>
            <w:r w:rsidRPr="00FF627D">
              <w:br w:type="page"/>
            </w:r>
            <w:r w:rsidRPr="00FF627D">
              <w:rPr>
                <w:rFonts w:ascii="Tahoma" w:hAnsi="Tahoma" w:cs="Tahoma"/>
              </w:rPr>
              <w:br w:type="page"/>
            </w:r>
            <w:r w:rsidRPr="00FF627D">
              <w:rPr>
                <w:rFonts w:ascii="Tahoma" w:hAnsi="Tahoma" w:cs="Tahoma"/>
                <w:b/>
              </w:rPr>
              <w:br w:type="page"/>
            </w:r>
            <w:r w:rsidRPr="00FF627D">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FF627D" w:rsidRDefault="0019170D" w:rsidP="00E1447F">
            <w:pPr>
              <w:keepNext/>
              <w:rPr>
                <w:rFonts w:ascii="Tahoma" w:hAnsi="Tahoma" w:cs="Tahoma"/>
              </w:rPr>
            </w:pPr>
            <w:r w:rsidRPr="00FF627D">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19170D" w:rsidRPr="00FF627D" w:rsidRDefault="0019170D" w:rsidP="00E1447F">
            <w:pPr>
              <w:keepNext/>
              <w:rPr>
                <w:rFonts w:ascii="Tahoma" w:hAnsi="Tahoma" w:cs="Tahoma"/>
                <w:b/>
              </w:rPr>
            </w:pPr>
            <w:r w:rsidRPr="00FF627D">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FF627D" w:rsidRDefault="0019170D" w:rsidP="00E1447F">
            <w:pPr>
              <w:keepNext/>
              <w:rPr>
                <w:rFonts w:ascii="Tahoma" w:hAnsi="Tahoma" w:cs="Tahoma"/>
                <w:b/>
                <w:i/>
              </w:rPr>
            </w:pPr>
            <w:r w:rsidRPr="00FF627D">
              <w:rPr>
                <w:rFonts w:ascii="Tahoma" w:hAnsi="Tahoma" w:cs="Tahoma"/>
                <w:b/>
                <w:i/>
              </w:rPr>
              <w:t>3/1</w:t>
            </w:r>
          </w:p>
        </w:tc>
      </w:tr>
    </w:tbl>
    <w:p w:rsidR="0019170D" w:rsidRPr="00FF627D" w:rsidRDefault="0019170D" w:rsidP="00E1447F">
      <w:pPr>
        <w:keepNext/>
        <w:jc w:val="both"/>
        <w:rPr>
          <w:rFonts w:ascii="Tahoma" w:hAnsi="Tahoma" w:cs="Tahoma"/>
        </w:rPr>
      </w:pPr>
    </w:p>
    <w:p w:rsidR="001C2DF7" w:rsidRPr="00FF627D" w:rsidRDefault="00D474DF" w:rsidP="00E1447F">
      <w:pPr>
        <w:keepNext/>
        <w:keepLines/>
        <w:jc w:val="both"/>
        <w:rPr>
          <w:rFonts w:ascii="Tahoma" w:hAnsi="Tahoma" w:cs="Tahoma"/>
        </w:rPr>
      </w:pPr>
      <w:r w:rsidRPr="00FF627D">
        <w:rPr>
          <w:rFonts w:ascii="Tahoma" w:hAnsi="Tahoma" w:cs="Tahoma"/>
        </w:rPr>
        <w:t>G</w:t>
      </w:r>
      <w:r w:rsidR="00C461C9" w:rsidRPr="00FF627D">
        <w:rPr>
          <w:rFonts w:ascii="Tahoma" w:hAnsi="Tahoma" w:cs="Tahoma"/>
        </w:rPr>
        <w:t xml:space="preserve">ospodarski subjekt, ki oddaja ponudbo preko informacijskega sistema </w:t>
      </w:r>
      <w:r w:rsidR="001C2DF7" w:rsidRPr="00FF627D">
        <w:rPr>
          <w:rFonts w:ascii="Tahoma" w:hAnsi="Tahoma" w:cs="Tahoma"/>
        </w:rPr>
        <w:t>e-JN</w:t>
      </w:r>
      <w:r w:rsidR="00C461C9" w:rsidRPr="00FF627D">
        <w:rPr>
          <w:rFonts w:ascii="Tahoma" w:hAnsi="Tahoma" w:cs="Tahoma"/>
        </w:rPr>
        <w:t xml:space="preserve"> mora </w:t>
      </w:r>
      <w:r w:rsidR="001C2DF7" w:rsidRPr="00FF627D">
        <w:rPr>
          <w:rFonts w:ascii="Tahoma" w:hAnsi="Tahoma" w:cs="Tahoma"/>
        </w:rPr>
        <w:t xml:space="preserve">za posameznega partnerja </w:t>
      </w:r>
      <w:r w:rsidR="0019170D" w:rsidRPr="00FF627D">
        <w:rPr>
          <w:rFonts w:ascii="Tahoma" w:hAnsi="Tahoma" w:cs="Tahoma"/>
        </w:rPr>
        <w:t xml:space="preserve">iz skupine ponudnikov ter </w:t>
      </w:r>
      <w:r w:rsidR="001C2DF7" w:rsidRPr="00FF627D">
        <w:rPr>
          <w:rFonts w:ascii="Tahoma" w:hAnsi="Tahoma" w:cs="Tahoma"/>
        </w:rPr>
        <w:t>za vse v ponudbi naveden</w:t>
      </w:r>
      <w:r w:rsidRPr="00FF627D">
        <w:rPr>
          <w:rFonts w:ascii="Tahoma" w:hAnsi="Tahoma" w:cs="Tahoma"/>
        </w:rPr>
        <w:t>e</w:t>
      </w:r>
      <w:r w:rsidR="001C2DF7" w:rsidRPr="00FF627D">
        <w:rPr>
          <w:rFonts w:ascii="Tahoma" w:hAnsi="Tahoma" w:cs="Tahoma"/>
        </w:rPr>
        <w:t xml:space="preserve"> podizvajalce</w:t>
      </w:r>
      <w:r w:rsidR="0019170D" w:rsidRPr="00FF627D">
        <w:rPr>
          <w:rFonts w:ascii="Tahoma" w:hAnsi="Tahoma" w:cs="Tahoma"/>
          <w:iCs/>
          <w:sz w:val="18"/>
          <w:szCs w:val="22"/>
        </w:rPr>
        <w:t xml:space="preserve"> </w:t>
      </w:r>
      <w:r w:rsidR="0019170D" w:rsidRPr="00FF627D">
        <w:rPr>
          <w:rFonts w:ascii="Tahoma" w:hAnsi="Tahoma" w:cs="Tahoma"/>
          <w:iCs/>
        </w:rPr>
        <w:t xml:space="preserve">in/ali </w:t>
      </w:r>
      <w:r w:rsidR="001C2DF7" w:rsidRPr="00FF627D">
        <w:rPr>
          <w:rFonts w:ascii="Tahoma" w:hAnsi="Tahoma" w:cs="Tahoma"/>
          <w:iCs/>
        </w:rPr>
        <w:t>za vse ostale subjekte</w:t>
      </w:r>
      <w:r w:rsidR="0019170D" w:rsidRPr="00FF627D">
        <w:rPr>
          <w:rFonts w:ascii="Tahoma" w:hAnsi="Tahoma" w:cs="Tahoma"/>
          <w:iCs/>
        </w:rPr>
        <w:t>, katerih zmogljivost uporablja ponudnik,</w:t>
      </w:r>
      <w:r w:rsidR="0019170D" w:rsidRPr="00FF627D">
        <w:rPr>
          <w:rFonts w:ascii="Tahoma" w:hAnsi="Tahoma" w:cs="Tahoma"/>
        </w:rPr>
        <w:t xml:space="preserve"> </w:t>
      </w:r>
      <w:r w:rsidR="001C2DF7" w:rsidRPr="00FF627D">
        <w:rPr>
          <w:rFonts w:ascii="Tahoma" w:hAnsi="Tahoma" w:cs="Tahoma"/>
        </w:rPr>
        <w:t>v razdelek  »ESPD – OSTALI SODELUJOČI«,</w:t>
      </w:r>
      <w:r w:rsidR="001C2DF7" w:rsidRPr="00FF627D">
        <w:rPr>
          <w:rFonts w:ascii="Tahoma" w:hAnsi="Tahoma" w:cs="Tahoma"/>
          <w:b/>
        </w:rPr>
        <w:t xml:space="preserve"> </w:t>
      </w:r>
      <w:r w:rsidR="001C2DF7" w:rsidRPr="00FF627D">
        <w:rPr>
          <w:rFonts w:ascii="Tahoma" w:hAnsi="Tahoma" w:cs="Tahoma"/>
        </w:rPr>
        <w:t xml:space="preserve">naložiti </w:t>
      </w:r>
      <w:r w:rsidR="001C2DF7" w:rsidRPr="00FF627D">
        <w:rPr>
          <w:rFonts w:ascii="Tahoma" w:hAnsi="Tahoma" w:cs="Tahoma"/>
          <w:u w:val="single"/>
        </w:rPr>
        <w:t xml:space="preserve">izpolnjen in </w:t>
      </w:r>
      <w:r w:rsidRPr="00FF627D">
        <w:rPr>
          <w:rFonts w:ascii="Tahoma" w:hAnsi="Tahoma" w:cs="Tahoma"/>
          <w:u w:val="single"/>
        </w:rPr>
        <w:t xml:space="preserve">ročno </w:t>
      </w:r>
      <w:r w:rsidR="001C2DF7" w:rsidRPr="00FF627D">
        <w:rPr>
          <w:rFonts w:ascii="Tahoma" w:hAnsi="Tahoma" w:cs="Tahoma"/>
          <w:u w:val="single"/>
        </w:rPr>
        <w:t>podpisan</w:t>
      </w:r>
      <w:r w:rsidR="001C2DF7" w:rsidRPr="00FF627D">
        <w:rPr>
          <w:rFonts w:ascii="Tahoma" w:hAnsi="Tahoma" w:cs="Tahoma"/>
        </w:rPr>
        <w:t xml:space="preserve"> ESPD v </w:t>
      </w:r>
      <w:proofErr w:type="spellStart"/>
      <w:r w:rsidR="001C2DF7" w:rsidRPr="00FF627D">
        <w:rPr>
          <w:rFonts w:ascii="Tahoma" w:hAnsi="Tahoma" w:cs="Tahoma"/>
        </w:rPr>
        <w:t>pdf</w:t>
      </w:r>
      <w:proofErr w:type="spellEnd"/>
      <w:r w:rsidR="00891C08" w:rsidRPr="00FF627D">
        <w:rPr>
          <w:rFonts w:ascii="Tahoma" w:hAnsi="Tahoma" w:cs="Tahoma"/>
        </w:rPr>
        <w:t>.</w:t>
      </w:r>
      <w:r w:rsidR="001C2DF7" w:rsidRPr="00FF627D">
        <w:rPr>
          <w:rFonts w:ascii="Tahoma" w:hAnsi="Tahoma" w:cs="Tahoma"/>
        </w:rPr>
        <w:t xml:space="preserve"> formatu ali v elektronski obliki podpisan </w:t>
      </w:r>
      <w:proofErr w:type="spellStart"/>
      <w:r w:rsidR="001C2DF7" w:rsidRPr="00FF627D">
        <w:rPr>
          <w:rFonts w:ascii="Tahoma" w:hAnsi="Tahoma" w:cs="Tahoma"/>
        </w:rPr>
        <w:t>xml</w:t>
      </w:r>
      <w:proofErr w:type="spellEnd"/>
      <w:r w:rsidR="001C2DF7" w:rsidRPr="00FF627D">
        <w:rPr>
          <w:rFonts w:ascii="Tahoma" w:hAnsi="Tahoma" w:cs="Tahoma"/>
        </w:rPr>
        <w:t xml:space="preserve">. </w:t>
      </w:r>
    </w:p>
    <w:p w:rsidR="0019170D" w:rsidRPr="00FF627D" w:rsidRDefault="0019170D" w:rsidP="00E1447F">
      <w:pPr>
        <w:keepNext/>
        <w:jc w:val="both"/>
        <w:rPr>
          <w:rFonts w:ascii="Tahoma" w:hAnsi="Tahoma" w:cs="Tahoma"/>
        </w:rPr>
      </w:pPr>
    </w:p>
    <w:p w:rsidR="0019170D" w:rsidRPr="00FF627D" w:rsidRDefault="0019170D" w:rsidP="00E1447F">
      <w:pPr>
        <w:keepNext/>
        <w:jc w:val="both"/>
        <w:rPr>
          <w:rFonts w:ascii="Tahoma" w:hAnsi="Tahoma" w:cs="Tahoma"/>
        </w:rPr>
      </w:pPr>
      <w:r w:rsidRPr="00FF627D">
        <w:rPr>
          <w:rFonts w:ascii="Tahoma" w:hAnsi="Tahoma" w:cs="Tahoma"/>
        </w:rPr>
        <w:t xml:space="preserve">Priloge ni potrebno priložiti v kolikor </w:t>
      </w:r>
      <w:r w:rsidR="00C461C9" w:rsidRPr="00FF627D">
        <w:rPr>
          <w:rFonts w:ascii="Tahoma" w:hAnsi="Tahoma" w:cs="Tahoma"/>
        </w:rPr>
        <w:t>ponudnik v ponudbi</w:t>
      </w:r>
      <w:r w:rsidRPr="00FF627D">
        <w:rPr>
          <w:rFonts w:ascii="Tahoma" w:hAnsi="Tahoma" w:cs="Tahoma"/>
        </w:rPr>
        <w:t xml:space="preserve"> nastopa samostojno</w:t>
      </w:r>
      <w:r w:rsidR="00891C08" w:rsidRPr="00FF627D">
        <w:rPr>
          <w:rFonts w:ascii="Tahoma" w:hAnsi="Tahoma" w:cs="Tahoma"/>
        </w:rPr>
        <w:t xml:space="preserve"> oziroma</w:t>
      </w:r>
      <w:r w:rsidRPr="00FF627D">
        <w:rPr>
          <w:rFonts w:ascii="Tahoma" w:hAnsi="Tahoma" w:cs="Tahoma"/>
        </w:rPr>
        <w:t xml:space="preserve"> v </w:t>
      </w:r>
      <w:r w:rsidR="00C461C9" w:rsidRPr="00FF627D">
        <w:rPr>
          <w:rFonts w:ascii="Tahoma" w:hAnsi="Tahoma" w:cs="Tahoma"/>
        </w:rPr>
        <w:t>ponudbi</w:t>
      </w:r>
      <w:r w:rsidRPr="00FF627D">
        <w:rPr>
          <w:rFonts w:ascii="Tahoma" w:hAnsi="Tahoma" w:cs="Tahoma"/>
        </w:rPr>
        <w:t xml:space="preserve"> ne nominira nobenega podizvajalca in glede pogojev v zvezi z ekonomskim in finančnim položajem ter tehnično in strokovno sposobnostjo</w:t>
      </w:r>
      <w:r w:rsidR="00C461C9" w:rsidRPr="00FF627D">
        <w:rPr>
          <w:rFonts w:ascii="Tahoma" w:hAnsi="Tahoma" w:cs="Tahoma"/>
        </w:rPr>
        <w:t>,</w:t>
      </w:r>
      <w:r w:rsidRPr="00FF627D">
        <w:rPr>
          <w:rFonts w:ascii="Tahoma" w:hAnsi="Tahoma" w:cs="Tahoma"/>
        </w:rPr>
        <w:t xml:space="preserve"> ne uporabi zmogljivosti drugih subjektov.</w:t>
      </w:r>
    </w:p>
    <w:p w:rsidR="00C461C9" w:rsidRDefault="00C461C9" w:rsidP="00E1447F">
      <w:pPr>
        <w:keepNext/>
        <w:jc w:val="both"/>
        <w:rPr>
          <w:rFonts w:ascii="Tahoma" w:hAnsi="Tahoma" w:cs="Tahoma"/>
          <w:sz w:val="16"/>
          <w:szCs w:val="16"/>
        </w:rPr>
      </w:pPr>
    </w:p>
    <w:p w:rsidR="00E1447F" w:rsidRDefault="00E1447F" w:rsidP="00E1447F">
      <w:pPr>
        <w:keepNext/>
        <w:jc w:val="both"/>
        <w:rPr>
          <w:rFonts w:ascii="Tahoma" w:hAnsi="Tahoma" w:cs="Tahoma"/>
          <w:sz w:val="16"/>
          <w:szCs w:val="16"/>
        </w:rPr>
      </w:pPr>
    </w:p>
    <w:p w:rsidR="00E1447F" w:rsidRDefault="00E1447F" w:rsidP="00E1447F">
      <w:pPr>
        <w:keepNext/>
        <w:jc w:val="both"/>
        <w:rPr>
          <w:rFonts w:ascii="Tahoma" w:hAnsi="Tahoma" w:cs="Tahoma"/>
          <w:sz w:val="16"/>
          <w:szCs w:val="16"/>
        </w:rPr>
      </w:pPr>
    </w:p>
    <w:p w:rsidR="00E1447F" w:rsidRDefault="00E1447F" w:rsidP="00E1447F">
      <w:pPr>
        <w:keepNext/>
        <w:jc w:val="both"/>
        <w:rPr>
          <w:rFonts w:ascii="Tahoma" w:hAnsi="Tahoma" w:cs="Tahoma"/>
          <w:sz w:val="16"/>
          <w:szCs w:val="16"/>
        </w:rPr>
      </w:pPr>
    </w:p>
    <w:p w:rsidR="00E1447F" w:rsidRDefault="00E1447F" w:rsidP="00E1447F">
      <w:pPr>
        <w:keepNext/>
        <w:jc w:val="both"/>
        <w:rPr>
          <w:rFonts w:ascii="Tahoma" w:hAnsi="Tahoma" w:cs="Tahoma"/>
          <w:sz w:val="16"/>
          <w:szCs w:val="16"/>
        </w:rPr>
      </w:pPr>
    </w:p>
    <w:p w:rsidR="00E1447F" w:rsidRPr="00FF627D" w:rsidRDefault="00E1447F" w:rsidP="00E1447F">
      <w:pPr>
        <w:keepNext/>
        <w:jc w:val="both"/>
        <w:rPr>
          <w:rFonts w:ascii="Tahoma" w:hAnsi="Tahoma" w:cs="Tahoma"/>
          <w:sz w:val="16"/>
          <w:szCs w:val="16"/>
        </w:rPr>
      </w:pPr>
    </w:p>
    <w:p w:rsidR="00FA7D61" w:rsidRPr="00FF627D" w:rsidRDefault="00FA7D61" w:rsidP="00E1447F">
      <w:pPr>
        <w:keepNext/>
        <w:numPr>
          <w:ilvl w:val="0"/>
          <w:numId w:val="16"/>
        </w:numPr>
        <w:ind w:left="426" w:hanging="426"/>
        <w:jc w:val="both"/>
        <w:rPr>
          <w:rFonts w:ascii="Tahoma" w:hAnsi="Tahoma" w:cs="Tahoma"/>
          <w:b/>
        </w:rPr>
      </w:pPr>
      <w:r w:rsidRPr="00FF627D">
        <w:rPr>
          <w:rFonts w:ascii="Tahoma" w:hAnsi="Tahoma" w:cs="Tahoma"/>
          <w:b/>
        </w:rPr>
        <w:lastRenderedPageBreak/>
        <w:t>Razdelek »DRUGE PRILOGE«</w:t>
      </w:r>
    </w:p>
    <w:p w:rsidR="00FA7D61" w:rsidRPr="00FF627D" w:rsidRDefault="00FA7D61" w:rsidP="00E1447F">
      <w:pPr>
        <w:keepNext/>
        <w:jc w:val="both"/>
        <w:rPr>
          <w:rFonts w:ascii="Tahoma" w:hAnsi="Tahoma" w:cs="Tahoma"/>
        </w:rPr>
      </w:pPr>
    </w:p>
    <w:p w:rsidR="0068245A" w:rsidRPr="00FF627D" w:rsidRDefault="0068245A" w:rsidP="00E1447F">
      <w:pPr>
        <w:keepNext/>
        <w:jc w:val="both"/>
        <w:rPr>
          <w:rFonts w:ascii="Tahoma" w:hAnsi="Tahoma" w:cs="Tahoma"/>
        </w:rPr>
      </w:pPr>
      <w:r w:rsidRPr="00FF627D">
        <w:rPr>
          <w:rFonts w:ascii="Tahoma" w:hAnsi="Tahoma" w:cs="Tahoma"/>
        </w:rPr>
        <w:t>Gospodarski subjekt</w:t>
      </w:r>
      <w:r w:rsidR="00FA7D61" w:rsidRPr="00FF627D">
        <w:rPr>
          <w:rFonts w:ascii="Tahoma" w:hAnsi="Tahoma" w:cs="Tahoma"/>
        </w:rPr>
        <w:t xml:space="preserve"> v informacijskem sistemu e-JN</w:t>
      </w:r>
      <w:r w:rsidR="00FA7D61" w:rsidRPr="00FF627D">
        <w:rPr>
          <w:rFonts w:ascii="Tahoma" w:hAnsi="Tahoma" w:cs="Tahoma"/>
          <w:b/>
        </w:rPr>
        <w:t xml:space="preserve"> v razdelek »DRUGE PRILOGE« </w:t>
      </w:r>
      <w:r w:rsidR="00FA7D61" w:rsidRPr="00FF627D">
        <w:rPr>
          <w:rFonts w:ascii="Tahoma" w:hAnsi="Tahoma" w:cs="Tahoma"/>
        </w:rPr>
        <w:t>naloži ostalo ponudbeno dokumentacijo, ki je zahtev</w:t>
      </w:r>
      <w:r w:rsidRPr="00FF627D">
        <w:rPr>
          <w:rFonts w:ascii="Tahoma" w:hAnsi="Tahoma" w:cs="Tahoma"/>
        </w:rPr>
        <w:t>ana s to razpisno dokumentacijo.</w:t>
      </w:r>
      <w:r w:rsidR="00FA7D61" w:rsidRPr="00FF627D">
        <w:rPr>
          <w:rFonts w:ascii="Tahoma" w:hAnsi="Tahoma" w:cs="Tahoma"/>
        </w:rPr>
        <w:t xml:space="preserve"> </w:t>
      </w:r>
    </w:p>
    <w:p w:rsidR="0068245A" w:rsidRPr="00FF627D" w:rsidRDefault="0068245A" w:rsidP="00E1447F">
      <w:pPr>
        <w:keepNext/>
        <w:jc w:val="both"/>
        <w:rPr>
          <w:rFonts w:ascii="Tahoma" w:hAnsi="Tahoma" w:cs="Tahoma"/>
        </w:rPr>
      </w:pPr>
    </w:p>
    <w:p w:rsidR="0068245A" w:rsidRPr="00FF627D" w:rsidRDefault="00FA7D61" w:rsidP="00E1447F">
      <w:pPr>
        <w:keepNext/>
        <w:keepLines/>
        <w:jc w:val="both"/>
        <w:rPr>
          <w:rFonts w:ascii="Tahoma" w:hAnsi="Tahoma" w:cs="Tahoma"/>
        </w:rPr>
      </w:pPr>
      <w:r w:rsidRPr="00FF627D">
        <w:rPr>
          <w:rFonts w:ascii="Tahoma" w:hAnsi="Tahoma" w:cs="Tahoma"/>
        </w:rPr>
        <w:t xml:space="preserve">Spodaj zahtevana ponudbena dokumentacija mora biti </w:t>
      </w:r>
      <w:r w:rsidR="008019ED" w:rsidRPr="00FF627D">
        <w:rPr>
          <w:rFonts w:ascii="Tahoma" w:hAnsi="Tahoma" w:cs="Tahoma"/>
          <w:b/>
          <w:u w:val="single"/>
        </w:rPr>
        <w:t xml:space="preserve">priložena v </w:t>
      </w:r>
      <w:proofErr w:type="spellStart"/>
      <w:r w:rsidRPr="00FF627D">
        <w:rPr>
          <w:rFonts w:ascii="Tahoma" w:hAnsi="Tahoma" w:cs="Tahoma"/>
          <w:b/>
          <w:u w:val="single"/>
        </w:rPr>
        <w:t>pdf</w:t>
      </w:r>
      <w:proofErr w:type="spellEnd"/>
      <w:r w:rsidR="008019ED" w:rsidRPr="00FF627D">
        <w:rPr>
          <w:rFonts w:ascii="Tahoma" w:hAnsi="Tahoma" w:cs="Tahoma"/>
          <w:b/>
          <w:u w:val="single"/>
        </w:rPr>
        <w:t>.</w:t>
      </w:r>
      <w:r w:rsidRPr="00FF627D">
        <w:rPr>
          <w:rFonts w:ascii="Tahoma" w:hAnsi="Tahoma" w:cs="Tahoma"/>
          <w:b/>
          <w:u w:val="single"/>
        </w:rPr>
        <w:t xml:space="preserve"> formatu</w:t>
      </w:r>
      <w:r w:rsidRPr="00FF627D">
        <w:rPr>
          <w:rFonts w:ascii="Tahoma" w:hAnsi="Tahoma" w:cs="Tahoma"/>
        </w:rPr>
        <w:t xml:space="preserve"> (</w:t>
      </w:r>
      <w:proofErr w:type="spellStart"/>
      <w:r w:rsidRPr="00FF627D">
        <w:rPr>
          <w:rFonts w:ascii="Tahoma" w:hAnsi="Tahoma" w:cs="Tahoma"/>
        </w:rPr>
        <w:t>sken</w:t>
      </w:r>
      <w:proofErr w:type="spellEnd"/>
      <w:r w:rsidRPr="00FF627D">
        <w:rPr>
          <w:rFonts w:ascii="Tahoma" w:hAnsi="Tahoma" w:cs="Tahoma"/>
        </w:rPr>
        <w:t xml:space="preserve"> celotne ponudbe z izpolnjenimi, podpisanimi in žigosanimi ponudbenimi listinami). </w:t>
      </w:r>
      <w:r w:rsidR="0068245A" w:rsidRPr="00FF627D">
        <w:rPr>
          <w:rFonts w:ascii="Tahoma" w:hAnsi="Tahoma" w:cs="Tahoma"/>
        </w:rPr>
        <w:t xml:space="preserve">Priloga »Potrditev referenc s strani posameznih naročnikov« mora biti podpisana (potrjena) s strani referenčnega naročnika. Ponudniki so obvezani priložiti vse priloge, razen če v posamezni prilogi ni drugače navedeno. </w:t>
      </w:r>
    </w:p>
    <w:p w:rsidR="00FA7D61" w:rsidRPr="00FF627D" w:rsidRDefault="00FA7D61" w:rsidP="00E1447F">
      <w:pPr>
        <w:keepNext/>
        <w:jc w:val="both"/>
        <w:rPr>
          <w:rFonts w:ascii="Tahoma" w:hAnsi="Tahoma" w:cs="Tahoma"/>
        </w:rPr>
      </w:pPr>
    </w:p>
    <w:p w:rsidR="00FA7D61" w:rsidRDefault="00FA7D61" w:rsidP="00E1447F">
      <w:pPr>
        <w:keepNext/>
        <w:jc w:val="both"/>
        <w:rPr>
          <w:rFonts w:ascii="Tahoma" w:hAnsi="Tahoma" w:cs="Tahoma"/>
        </w:rPr>
      </w:pPr>
      <w:r w:rsidRPr="00FF627D">
        <w:rPr>
          <w:rFonts w:ascii="Tahoma" w:hAnsi="Tahoma" w:cs="Tahoma"/>
        </w:rPr>
        <w:t>V primeru razhajanj med podatki v razdelku »PREDRAČUN«</w:t>
      </w:r>
      <w:r w:rsidR="00323ECE">
        <w:rPr>
          <w:rFonts w:ascii="Tahoma" w:hAnsi="Tahoma" w:cs="Tahoma"/>
        </w:rPr>
        <w:t xml:space="preserve"> ali razdelku PONUDBA (Priloga 2)</w:t>
      </w:r>
      <w:r w:rsidRPr="00FF627D">
        <w:rPr>
          <w:rFonts w:ascii="Tahoma" w:hAnsi="Tahoma" w:cs="Tahoma"/>
        </w:rPr>
        <w:t xml:space="preserve"> in </w:t>
      </w:r>
      <w:r w:rsidR="00C17D4B">
        <w:rPr>
          <w:rFonts w:ascii="Tahoma" w:hAnsi="Tahoma" w:cs="Tahoma"/>
        </w:rPr>
        <w:t>podatki, navedeni</w:t>
      </w:r>
      <w:r w:rsidR="00323ECE">
        <w:rPr>
          <w:rFonts w:ascii="Tahoma" w:hAnsi="Tahoma" w:cs="Tahoma"/>
        </w:rPr>
        <w:t>mi</w:t>
      </w:r>
      <w:r w:rsidR="00C17D4B">
        <w:rPr>
          <w:rFonts w:ascii="Tahoma" w:hAnsi="Tahoma" w:cs="Tahoma"/>
        </w:rPr>
        <w:t xml:space="preserve"> v celotnem ponudbenem predračunu</w:t>
      </w:r>
      <w:r w:rsidRPr="00FF627D">
        <w:rPr>
          <w:rFonts w:ascii="Tahoma" w:hAnsi="Tahoma" w:cs="Tahoma"/>
        </w:rPr>
        <w:t>, naloženim v razdelek »DRUGE PRILOGE«</w:t>
      </w:r>
      <w:r w:rsidR="0068245A" w:rsidRPr="00FF627D">
        <w:rPr>
          <w:rFonts w:ascii="Tahoma" w:hAnsi="Tahoma" w:cs="Tahoma"/>
        </w:rPr>
        <w:t>, kot veljavni štejejo podatki, naloženi</w:t>
      </w:r>
      <w:r w:rsidRPr="00FF627D">
        <w:rPr>
          <w:rFonts w:ascii="Tahoma" w:hAnsi="Tahoma" w:cs="Tahoma"/>
        </w:rPr>
        <w:t xml:space="preserve"> v razdelku »DRUGE PRILOGE«. </w:t>
      </w:r>
    </w:p>
    <w:p w:rsidR="0068245A" w:rsidRPr="00FF627D" w:rsidRDefault="0068245A" w:rsidP="00E1447F">
      <w:pPr>
        <w:keepNext/>
        <w:jc w:val="both"/>
        <w:rPr>
          <w:rFonts w:ascii="Tahoma" w:hAnsi="Tahoma" w:cs="Tahoma"/>
        </w:rPr>
      </w:pPr>
    </w:p>
    <w:p w:rsidR="00FA7D61" w:rsidRPr="00FF627D" w:rsidRDefault="00FA7D61" w:rsidP="00E1447F">
      <w:pPr>
        <w:keepNext/>
        <w:jc w:val="both"/>
        <w:rPr>
          <w:rFonts w:ascii="Tahoma" w:hAnsi="Tahoma" w:cs="Tahoma"/>
        </w:rPr>
      </w:pPr>
      <w:r w:rsidRPr="00FF627D">
        <w:rPr>
          <w:rFonts w:ascii="Tahoma" w:hAnsi="Tahoma" w:cs="Tahoma"/>
          <w:b/>
        </w:rPr>
        <w:t>Ostala ponudbena dokumentacija, ki jo naročnik zahteva z javnim razpisom je navedena v nadaljevanju</w:t>
      </w:r>
      <w:r w:rsidR="00436A05" w:rsidRPr="00FF627D">
        <w:rPr>
          <w:rFonts w:ascii="Tahoma" w:hAnsi="Tahoma" w:cs="Tahoma"/>
          <w:b/>
        </w:rPr>
        <w:t xml:space="preserve"> in jo ponudnik priloži v razdelek »DRUGE PRILOGE«</w:t>
      </w:r>
      <w:r w:rsidRPr="00FF627D">
        <w:rPr>
          <w:rFonts w:ascii="Tahoma" w:hAnsi="Tahoma" w:cs="Tahoma"/>
          <w:b/>
        </w:rPr>
        <w:t>:</w:t>
      </w:r>
    </w:p>
    <w:p w:rsidR="00FA7D61" w:rsidRPr="00FF627D" w:rsidRDefault="00FA7D61" w:rsidP="00E1447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FF627D" w:rsidTr="00FA7D61">
        <w:tc>
          <w:tcPr>
            <w:tcW w:w="599" w:type="dxa"/>
            <w:tcBorders>
              <w:right w:val="nil"/>
            </w:tcBorders>
          </w:tcPr>
          <w:p w:rsidR="00FA7D61" w:rsidRPr="00FF627D" w:rsidRDefault="00FA7D61" w:rsidP="00E1447F">
            <w:pPr>
              <w:keepNext/>
              <w:jc w:val="both"/>
              <w:rPr>
                <w:rFonts w:ascii="Tahoma" w:hAnsi="Tahoma" w:cs="Tahoma"/>
              </w:rPr>
            </w:pPr>
          </w:p>
        </w:tc>
        <w:tc>
          <w:tcPr>
            <w:tcW w:w="7653" w:type="dxa"/>
            <w:tcBorders>
              <w:left w:val="nil"/>
            </w:tcBorders>
          </w:tcPr>
          <w:p w:rsidR="00FA7D61" w:rsidRPr="00FF627D" w:rsidRDefault="00FA7D61" w:rsidP="00E1447F">
            <w:pPr>
              <w:keepNext/>
              <w:jc w:val="both"/>
              <w:rPr>
                <w:rFonts w:ascii="Tahoma" w:hAnsi="Tahoma" w:cs="Tahoma"/>
              </w:rPr>
            </w:pPr>
            <w:r w:rsidRPr="00FF627D">
              <w:rPr>
                <w:rFonts w:ascii="Tahoma" w:hAnsi="Tahoma" w:cs="Tahoma"/>
              </w:rPr>
              <w:t xml:space="preserve">PODATKI O PONUDNIKU </w:t>
            </w:r>
          </w:p>
        </w:tc>
        <w:tc>
          <w:tcPr>
            <w:tcW w:w="912" w:type="dxa"/>
            <w:tcBorders>
              <w:right w:val="nil"/>
            </w:tcBorders>
          </w:tcPr>
          <w:p w:rsidR="00FA7D61" w:rsidRPr="00FF627D" w:rsidRDefault="00FA7D61" w:rsidP="00E1447F">
            <w:pPr>
              <w:keepNext/>
              <w:jc w:val="both"/>
              <w:rPr>
                <w:rFonts w:ascii="Tahoma" w:hAnsi="Tahoma" w:cs="Tahoma"/>
                <w:b/>
              </w:rPr>
            </w:pPr>
            <w:r w:rsidRPr="00FF627D">
              <w:rPr>
                <w:rFonts w:ascii="Tahoma" w:hAnsi="Tahoma" w:cs="Tahoma"/>
                <w:b/>
                <w:i/>
              </w:rPr>
              <w:t xml:space="preserve">Priloga </w:t>
            </w:r>
          </w:p>
        </w:tc>
        <w:tc>
          <w:tcPr>
            <w:tcW w:w="551" w:type="dxa"/>
            <w:tcBorders>
              <w:left w:val="nil"/>
            </w:tcBorders>
          </w:tcPr>
          <w:p w:rsidR="00FA7D61" w:rsidRPr="00FF627D" w:rsidRDefault="00FA7D61" w:rsidP="00E1447F">
            <w:pPr>
              <w:keepNext/>
              <w:jc w:val="both"/>
              <w:rPr>
                <w:rFonts w:ascii="Tahoma" w:hAnsi="Tahoma" w:cs="Tahoma"/>
                <w:b/>
                <w:i/>
              </w:rPr>
            </w:pPr>
            <w:r w:rsidRPr="00FF627D">
              <w:rPr>
                <w:rFonts w:ascii="Tahoma" w:hAnsi="Tahoma" w:cs="Tahoma"/>
                <w:b/>
                <w:i/>
              </w:rPr>
              <w:t>1</w:t>
            </w:r>
          </w:p>
        </w:tc>
      </w:tr>
    </w:tbl>
    <w:p w:rsidR="00FA7D61" w:rsidRPr="00FF627D" w:rsidRDefault="00FA7D61" w:rsidP="00E1447F">
      <w:pPr>
        <w:keepNext/>
        <w:tabs>
          <w:tab w:val="left" w:pos="567"/>
          <w:tab w:val="num" w:pos="851"/>
          <w:tab w:val="left" w:pos="993"/>
        </w:tabs>
        <w:jc w:val="both"/>
        <w:rPr>
          <w:rFonts w:ascii="Tahoma" w:hAnsi="Tahoma" w:cs="Tahoma"/>
          <w:sz w:val="16"/>
        </w:rPr>
      </w:pPr>
    </w:p>
    <w:p w:rsidR="00FA7D61" w:rsidRPr="00FF627D" w:rsidRDefault="00FA7D61" w:rsidP="00E1447F">
      <w:pPr>
        <w:keepNext/>
        <w:jc w:val="both"/>
        <w:rPr>
          <w:rFonts w:ascii="Tahoma" w:hAnsi="Tahoma" w:cs="Tahoma"/>
        </w:rPr>
      </w:pPr>
      <w:r w:rsidRPr="00FF627D">
        <w:rPr>
          <w:rFonts w:ascii="Tahoma" w:hAnsi="Tahoma" w:cs="Tahoma"/>
        </w:rPr>
        <w:t>Prilogo je potrebno izpolniti, podpisati in žigosati. V primeru, da odda več ponudnikov skupno - partnersko pon</w:t>
      </w:r>
      <w:r w:rsidR="005F74D1" w:rsidRPr="00FF627D">
        <w:rPr>
          <w:rFonts w:ascii="Tahoma" w:hAnsi="Tahoma" w:cs="Tahoma"/>
        </w:rPr>
        <w:t>udbo, morajo razmnožen obrazec P</w:t>
      </w:r>
      <w:r w:rsidRPr="00FF627D">
        <w:rPr>
          <w:rFonts w:ascii="Tahoma" w:hAnsi="Tahoma" w:cs="Tahoma"/>
        </w:rPr>
        <w:t xml:space="preserve">riloge 1 izpolniti vsi ponudniki - partnerji. V Obrazec 1 k Prilogi 1 se priloži tudi potrjen pravni akt o skupni izvedbi naročila. </w:t>
      </w:r>
    </w:p>
    <w:p w:rsidR="00436A05" w:rsidRPr="00FF627D" w:rsidRDefault="00436A05" w:rsidP="00E1447F">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FF627D" w:rsidTr="00FA7D61">
        <w:tc>
          <w:tcPr>
            <w:tcW w:w="599" w:type="dxa"/>
            <w:tcBorders>
              <w:right w:val="nil"/>
            </w:tcBorders>
          </w:tcPr>
          <w:p w:rsidR="00FA7D61" w:rsidRPr="00FF627D" w:rsidRDefault="00FA7D61" w:rsidP="00E1447F">
            <w:pPr>
              <w:keepNext/>
              <w:jc w:val="both"/>
              <w:rPr>
                <w:rFonts w:ascii="Tahoma" w:hAnsi="Tahoma" w:cs="Tahoma"/>
              </w:rPr>
            </w:pPr>
          </w:p>
        </w:tc>
        <w:tc>
          <w:tcPr>
            <w:tcW w:w="7653" w:type="dxa"/>
            <w:tcBorders>
              <w:left w:val="nil"/>
            </w:tcBorders>
          </w:tcPr>
          <w:p w:rsidR="00FA7D61" w:rsidRPr="00FF627D" w:rsidRDefault="00FA7D61" w:rsidP="00E1447F">
            <w:pPr>
              <w:keepNext/>
              <w:jc w:val="both"/>
              <w:rPr>
                <w:rFonts w:ascii="Tahoma" w:hAnsi="Tahoma" w:cs="Tahoma"/>
              </w:rPr>
            </w:pPr>
            <w:r w:rsidRPr="00FF627D">
              <w:rPr>
                <w:rFonts w:ascii="Tahoma" w:hAnsi="Tahoma" w:cs="Tahoma"/>
              </w:rPr>
              <w:t>PONUDBA</w:t>
            </w:r>
          </w:p>
        </w:tc>
        <w:tc>
          <w:tcPr>
            <w:tcW w:w="912" w:type="dxa"/>
            <w:tcBorders>
              <w:right w:val="nil"/>
            </w:tcBorders>
          </w:tcPr>
          <w:p w:rsidR="00FA7D61" w:rsidRPr="00FF627D" w:rsidRDefault="00FA7D61" w:rsidP="00E1447F">
            <w:pPr>
              <w:keepNext/>
              <w:jc w:val="both"/>
              <w:rPr>
                <w:rFonts w:ascii="Tahoma" w:hAnsi="Tahoma" w:cs="Tahoma"/>
                <w:b/>
              </w:rPr>
            </w:pPr>
            <w:r w:rsidRPr="00FF627D">
              <w:rPr>
                <w:rFonts w:ascii="Tahoma" w:hAnsi="Tahoma" w:cs="Tahoma"/>
                <w:b/>
                <w:i/>
              </w:rPr>
              <w:t xml:space="preserve">Priloga </w:t>
            </w:r>
          </w:p>
        </w:tc>
        <w:tc>
          <w:tcPr>
            <w:tcW w:w="551" w:type="dxa"/>
            <w:tcBorders>
              <w:left w:val="nil"/>
            </w:tcBorders>
          </w:tcPr>
          <w:p w:rsidR="00FA7D61" w:rsidRPr="00FF627D" w:rsidRDefault="00FA7D61" w:rsidP="00E1447F">
            <w:pPr>
              <w:keepNext/>
              <w:jc w:val="both"/>
              <w:rPr>
                <w:rFonts w:ascii="Tahoma" w:hAnsi="Tahoma" w:cs="Tahoma"/>
                <w:b/>
                <w:i/>
              </w:rPr>
            </w:pPr>
            <w:r w:rsidRPr="00FF627D">
              <w:rPr>
                <w:rFonts w:ascii="Tahoma" w:hAnsi="Tahoma" w:cs="Tahoma"/>
                <w:b/>
                <w:i/>
              </w:rPr>
              <w:t>2</w:t>
            </w:r>
          </w:p>
        </w:tc>
      </w:tr>
    </w:tbl>
    <w:p w:rsidR="00FA7D61" w:rsidRPr="00FF627D" w:rsidRDefault="00FA7D61" w:rsidP="00E1447F">
      <w:pPr>
        <w:keepNext/>
        <w:jc w:val="both"/>
        <w:rPr>
          <w:rFonts w:ascii="Tahoma" w:hAnsi="Tahoma" w:cs="Tahoma"/>
          <w:sz w:val="16"/>
        </w:rPr>
      </w:pPr>
    </w:p>
    <w:p w:rsidR="005F74D1" w:rsidRPr="00FF627D" w:rsidRDefault="0019170D" w:rsidP="00E1447F">
      <w:pPr>
        <w:keepNext/>
        <w:tabs>
          <w:tab w:val="left" w:pos="142"/>
          <w:tab w:val="left" w:pos="567"/>
          <w:tab w:val="num" w:pos="851"/>
          <w:tab w:val="left" w:pos="993"/>
        </w:tabs>
        <w:jc w:val="both"/>
        <w:rPr>
          <w:rFonts w:ascii="Tahoma" w:hAnsi="Tahoma" w:cs="Tahoma"/>
        </w:rPr>
      </w:pPr>
      <w:r w:rsidRPr="00FF627D">
        <w:rPr>
          <w:rFonts w:ascii="Tahoma" w:hAnsi="Tahoma" w:cs="Tahoma"/>
        </w:rPr>
        <w:t>Ponudnik mora obrazec ponudbe izpolniti, podpisati in žigosati</w:t>
      </w:r>
      <w:r w:rsidR="00B329DE" w:rsidRPr="00FF627D">
        <w:rPr>
          <w:rFonts w:ascii="Tahoma" w:hAnsi="Tahoma" w:cs="Tahoma"/>
        </w:rPr>
        <w:t>.</w:t>
      </w:r>
      <w:r w:rsidRPr="00FF627D">
        <w:rPr>
          <w:rFonts w:ascii="Tahoma" w:hAnsi="Tahoma" w:cs="Tahoma"/>
        </w:rPr>
        <w:t xml:space="preserve"> </w:t>
      </w:r>
    </w:p>
    <w:p w:rsidR="005F74D1" w:rsidRPr="00FF627D" w:rsidRDefault="005F74D1" w:rsidP="00E1447F">
      <w:pPr>
        <w:keepNext/>
        <w:tabs>
          <w:tab w:val="left" w:pos="142"/>
          <w:tab w:val="left" w:pos="567"/>
          <w:tab w:val="num" w:pos="851"/>
          <w:tab w:val="left" w:pos="993"/>
        </w:tabs>
        <w:jc w:val="both"/>
        <w:rPr>
          <w:rFonts w:ascii="Tahoma" w:hAnsi="Tahoma" w:cs="Tahoma"/>
        </w:rPr>
      </w:pPr>
    </w:p>
    <w:p w:rsidR="005F74D1" w:rsidRPr="00FF627D" w:rsidRDefault="00E5254D" w:rsidP="00E1447F">
      <w:pPr>
        <w:keepNext/>
        <w:tabs>
          <w:tab w:val="left" w:pos="142"/>
          <w:tab w:val="left" w:pos="567"/>
          <w:tab w:val="num" w:pos="851"/>
          <w:tab w:val="left" w:pos="993"/>
        </w:tabs>
        <w:jc w:val="both"/>
        <w:rPr>
          <w:rFonts w:ascii="Tahoma" w:hAnsi="Tahoma" w:cs="Tahoma"/>
          <w:b/>
        </w:rPr>
      </w:pPr>
      <w:r w:rsidRPr="00FF627D">
        <w:rPr>
          <w:rFonts w:ascii="Tahoma" w:hAnsi="Tahoma" w:cs="Tahoma"/>
        </w:rPr>
        <w:t xml:space="preserve">Ponudnik mora k ponudbi priložiti </w:t>
      </w:r>
      <w:r w:rsidR="005F74D1" w:rsidRPr="00FF627D">
        <w:rPr>
          <w:rFonts w:ascii="Tahoma" w:hAnsi="Tahoma" w:cs="Tahoma"/>
        </w:rPr>
        <w:t xml:space="preserve">(v </w:t>
      </w:r>
      <w:proofErr w:type="spellStart"/>
      <w:r w:rsidR="005F74D1" w:rsidRPr="00FF627D">
        <w:rPr>
          <w:rFonts w:ascii="Tahoma" w:hAnsi="Tahoma" w:cs="Tahoma"/>
        </w:rPr>
        <w:t>pdf</w:t>
      </w:r>
      <w:proofErr w:type="spellEnd"/>
      <w:r w:rsidR="005F74D1" w:rsidRPr="00FF627D">
        <w:rPr>
          <w:rFonts w:ascii="Tahoma" w:hAnsi="Tahoma" w:cs="Tahoma"/>
        </w:rPr>
        <w:t xml:space="preserve">. in </w:t>
      </w:r>
      <w:proofErr w:type="spellStart"/>
      <w:r w:rsidR="005F74D1" w:rsidRPr="00FF627D">
        <w:rPr>
          <w:rFonts w:ascii="Tahoma" w:hAnsi="Tahoma" w:cs="Tahoma"/>
        </w:rPr>
        <w:t>xlxs</w:t>
      </w:r>
      <w:proofErr w:type="spellEnd"/>
      <w:r w:rsidR="005F74D1" w:rsidRPr="00FF627D">
        <w:rPr>
          <w:rFonts w:ascii="Tahoma" w:hAnsi="Tahoma" w:cs="Tahoma"/>
        </w:rPr>
        <w:t>. obliki) ponudbeni predračun za posameznega naročnika, ki ga je natisnil iz popisa v elektronski obliki, vključno s skupno rekapitulacijo in sklenjene veljavne podjetniške kolektivne pogodbe z reprezentativnim sindikatom.</w:t>
      </w:r>
    </w:p>
    <w:p w:rsidR="0068245A" w:rsidRPr="00FF627D" w:rsidRDefault="0068245A" w:rsidP="00E1447F">
      <w:pPr>
        <w:keepNext/>
        <w:tabs>
          <w:tab w:val="left" w:pos="142"/>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FF627D" w:rsidTr="00627729">
        <w:tc>
          <w:tcPr>
            <w:tcW w:w="599" w:type="dxa"/>
            <w:tcBorders>
              <w:right w:val="nil"/>
            </w:tcBorders>
          </w:tcPr>
          <w:p w:rsidR="008E57FD" w:rsidRPr="00FF627D" w:rsidRDefault="008E57FD" w:rsidP="00E1447F">
            <w:pPr>
              <w:keepNext/>
              <w:jc w:val="both"/>
              <w:rPr>
                <w:rFonts w:ascii="Tahoma" w:hAnsi="Tahoma" w:cs="Tahoma"/>
              </w:rPr>
            </w:pPr>
          </w:p>
        </w:tc>
        <w:tc>
          <w:tcPr>
            <w:tcW w:w="7653" w:type="dxa"/>
            <w:tcBorders>
              <w:left w:val="nil"/>
            </w:tcBorders>
          </w:tcPr>
          <w:p w:rsidR="008E57FD" w:rsidRPr="00FF627D" w:rsidRDefault="008E57FD" w:rsidP="00E1447F">
            <w:pPr>
              <w:keepNext/>
              <w:jc w:val="both"/>
              <w:rPr>
                <w:rFonts w:ascii="Tahoma" w:hAnsi="Tahoma" w:cs="Tahoma"/>
              </w:rPr>
            </w:pPr>
            <w:r w:rsidRPr="00FF627D">
              <w:rPr>
                <w:rFonts w:ascii="Tahoma" w:hAnsi="Tahoma" w:cs="Tahoma"/>
              </w:rPr>
              <w:t>ESPD za vse gospodarske subjekte v ponudbi</w:t>
            </w:r>
          </w:p>
        </w:tc>
        <w:tc>
          <w:tcPr>
            <w:tcW w:w="912" w:type="dxa"/>
            <w:tcBorders>
              <w:right w:val="nil"/>
            </w:tcBorders>
          </w:tcPr>
          <w:p w:rsidR="008E57FD" w:rsidRPr="00FF627D" w:rsidRDefault="008E57FD" w:rsidP="00E1447F">
            <w:pPr>
              <w:keepNext/>
              <w:jc w:val="both"/>
              <w:rPr>
                <w:rFonts w:ascii="Tahoma" w:hAnsi="Tahoma" w:cs="Tahoma"/>
                <w:b/>
              </w:rPr>
            </w:pPr>
            <w:r w:rsidRPr="00FF627D">
              <w:rPr>
                <w:rFonts w:ascii="Tahoma" w:hAnsi="Tahoma" w:cs="Tahoma"/>
                <w:b/>
                <w:i/>
              </w:rPr>
              <w:t xml:space="preserve">Priloga </w:t>
            </w:r>
          </w:p>
        </w:tc>
        <w:tc>
          <w:tcPr>
            <w:tcW w:w="551" w:type="dxa"/>
            <w:tcBorders>
              <w:left w:val="nil"/>
            </w:tcBorders>
          </w:tcPr>
          <w:p w:rsidR="008E57FD" w:rsidRPr="00FF627D" w:rsidRDefault="008E57FD" w:rsidP="00E1447F">
            <w:pPr>
              <w:keepNext/>
              <w:jc w:val="both"/>
              <w:rPr>
                <w:rFonts w:ascii="Tahoma" w:hAnsi="Tahoma" w:cs="Tahoma"/>
                <w:b/>
                <w:i/>
              </w:rPr>
            </w:pPr>
            <w:r w:rsidRPr="00FF627D">
              <w:rPr>
                <w:rFonts w:ascii="Tahoma" w:hAnsi="Tahoma" w:cs="Tahoma"/>
                <w:b/>
                <w:i/>
              </w:rPr>
              <w:t>3/1</w:t>
            </w:r>
          </w:p>
        </w:tc>
      </w:tr>
    </w:tbl>
    <w:p w:rsidR="005F74D1" w:rsidRPr="00FF627D" w:rsidRDefault="005F74D1" w:rsidP="00E1447F">
      <w:pPr>
        <w:keepNext/>
        <w:tabs>
          <w:tab w:val="left" w:pos="142"/>
          <w:tab w:val="left" w:pos="567"/>
          <w:tab w:val="num" w:pos="851"/>
          <w:tab w:val="left" w:pos="993"/>
        </w:tabs>
        <w:jc w:val="both"/>
        <w:rPr>
          <w:rFonts w:ascii="Tahoma" w:hAnsi="Tahoma" w:cs="Tahoma"/>
        </w:rPr>
      </w:pPr>
    </w:p>
    <w:p w:rsidR="008019ED" w:rsidRPr="00FF627D" w:rsidRDefault="0068245A" w:rsidP="00E1447F">
      <w:pPr>
        <w:keepNext/>
        <w:keepLines/>
        <w:jc w:val="both"/>
        <w:rPr>
          <w:rFonts w:ascii="Tahoma" w:hAnsi="Tahoma" w:cs="Tahoma"/>
          <w:iCs/>
        </w:rPr>
      </w:pPr>
      <w:r w:rsidRPr="00FF627D">
        <w:rPr>
          <w:rFonts w:ascii="Tahoma" w:hAnsi="Tahoma" w:cs="Tahoma"/>
        </w:rPr>
        <w:t xml:space="preserve">Gospodarski subjekt, ki oddaja ponudbo preko informacijskega sistema e-JN mora za vsak posamezni gospodarski subjekt (vodilni </w:t>
      </w:r>
      <w:r w:rsidR="008019ED" w:rsidRPr="00FF627D">
        <w:rPr>
          <w:rFonts w:ascii="Tahoma" w:hAnsi="Tahoma" w:cs="Tahoma"/>
        </w:rPr>
        <w:t xml:space="preserve">partner, </w:t>
      </w:r>
      <w:r w:rsidRPr="00FF627D">
        <w:rPr>
          <w:rFonts w:ascii="Tahoma" w:hAnsi="Tahoma" w:cs="Tahoma"/>
        </w:rPr>
        <w:t>posamez</w:t>
      </w:r>
      <w:r w:rsidR="008019ED" w:rsidRPr="00FF627D">
        <w:rPr>
          <w:rFonts w:ascii="Tahoma" w:hAnsi="Tahoma" w:cs="Tahoma"/>
        </w:rPr>
        <w:t>ni partner</w:t>
      </w:r>
      <w:r w:rsidRPr="00FF627D">
        <w:rPr>
          <w:rFonts w:ascii="Tahoma" w:hAnsi="Tahoma" w:cs="Tahoma"/>
        </w:rPr>
        <w:t xml:space="preserve"> iz skupine ponudnikov ter vs</w:t>
      </w:r>
      <w:r w:rsidR="008019ED" w:rsidRPr="00FF627D">
        <w:rPr>
          <w:rFonts w:ascii="Tahoma" w:hAnsi="Tahoma" w:cs="Tahoma"/>
        </w:rPr>
        <w:t>i</w:t>
      </w:r>
      <w:r w:rsidRPr="00FF627D">
        <w:rPr>
          <w:rFonts w:ascii="Tahoma" w:hAnsi="Tahoma" w:cs="Tahoma"/>
        </w:rPr>
        <w:t xml:space="preserve"> v ponudbi navedene podizvajalc</w:t>
      </w:r>
      <w:r w:rsidR="008019ED" w:rsidRPr="00FF627D">
        <w:rPr>
          <w:rFonts w:ascii="Tahoma" w:hAnsi="Tahoma" w:cs="Tahoma"/>
        </w:rPr>
        <w:t>i</w:t>
      </w:r>
      <w:r w:rsidRPr="00FF627D">
        <w:rPr>
          <w:rFonts w:ascii="Tahoma" w:hAnsi="Tahoma" w:cs="Tahoma"/>
          <w:iCs/>
          <w:sz w:val="18"/>
          <w:szCs w:val="22"/>
        </w:rPr>
        <w:t xml:space="preserve"> </w:t>
      </w:r>
      <w:r w:rsidRPr="00FF627D">
        <w:rPr>
          <w:rFonts w:ascii="Tahoma" w:hAnsi="Tahoma" w:cs="Tahoma"/>
          <w:iCs/>
        </w:rPr>
        <w:t xml:space="preserve">in/ali </w:t>
      </w:r>
      <w:r w:rsidR="008019ED" w:rsidRPr="00FF627D">
        <w:rPr>
          <w:rFonts w:ascii="Tahoma" w:hAnsi="Tahoma" w:cs="Tahoma"/>
          <w:iCs/>
        </w:rPr>
        <w:t>vsi</w:t>
      </w:r>
      <w:r w:rsidRPr="00FF627D">
        <w:rPr>
          <w:rFonts w:ascii="Tahoma" w:hAnsi="Tahoma" w:cs="Tahoma"/>
          <w:iCs/>
        </w:rPr>
        <w:t xml:space="preserve"> ostal</w:t>
      </w:r>
      <w:r w:rsidR="008019ED" w:rsidRPr="00FF627D">
        <w:rPr>
          <w:rFonts w:ascii="Tahoma" w:hAnsi="Tahoma" w:cs="Tahoma"/>
          <w:iCs/>
        </w:rPr>
        <w:t>i</w:t>
      </w:r>
      <w:r w:rsidRPr="00FF627D">
        <w:rPr>
          <w:rFonts w:ascii="Tahoma" w:hAnsi="Tahoma" w:cs="Tahoma"/>
          <w:iCs/>
        </w:rPr>
        <w:t xml:space="preserve"> subjekt</w:t>
      </w:r>
      <w:r w:rsidR="008019ED" w:rsidRPr="00FF627D">
        <w:rPr>
          <w:rFonts w:ascii="Tahoma" w:hAnsi="Tahoma" w:cs="Tahoma"/>
          <w:iCs/>
        </w:rPr>
        <w:t>i</w:t>
      </w:r>
      <w:r w:rsidRPr="00FF627D">
        <w:rPr>
          <w:rFonts w:ascii="Tahoma" w:hAnsi="Tahoma" w:cs="Tahoma"/>
          <w:iCs/>
        </w:rPr>
        <w:t>, katerih zmogljivost uporablja ponudnik</w:t>
      </w:r>
      <w:r w:rsidR="008019ED" w:rsidRPr="00FF627D">
        <w:rPr>
          <w:rFonts w:ascii="Tahoma" w:hAnsi="Tahoma" w:cs="Tahoma"/>
          <w:iCs/>
        </w:rPr>
        <w:t xml:space="preserve">), k ponudbi priložiti izpolnjen, podpisan in žigosan ESPD obrazec v </w:t>
      </w:r>
      <w:proofErr w:type="spellStart"/>
      <w:r w:rsidR="008019ED" w:rsidRPr="00FF627D">
        <w:rPr>
          <w:rFonts w:ascii="Tahoma" w:hAnsi="Tahoma" w:cs="Tahoma"/>
          <w:iCs/>
        </w:rPr>
        <w:t>pdf</w:t>
      </w:r>
      <w:proofErr w:type="spellEnd"/>
      <w:r w:rsidR="008019ED" w:rsidRPr="00FF627D">
        <w:rPr>
          <w:rFonts w:ascii="Tahoma" w:hAnsi="Tahoma" w:cs="Tahoma"/>
          <w:iCs/>
        </w:rPr>
        <w:t>. obliki.</w:t>
      </w:r>
    </w:p>
    <w:p w:rsidR="008019ED" w:rsidRPr="00FF627D" w:rsidRDefault="008019ED" w:rsidP="00E1447F">
      <w:pPr>
        <w:keepNext/>
        <w:keepLines/>
        <w:jc w:val="both"/>
        <w:rPr>
          <w:rFonts w:ascii="Tahoma" w:hAnsi="Tahoma" w:cs="Tahoma"/>
          <w:iCs/>
        </w:rPr>
      </w:pPr>
    </w:p>
    <w:p w:rsidR="008019ED" w:rsidRPr="00FF627D" w:rsidRDefault="008019ED" w:rsidP="00E1447F">
      <w:pPr>
        <w:keepNext/>
        <w:tabs>
          <w:tab w:val="left" w:pos="142"/>
          <w:tab w:val="left" w:pos="567"/>
          <w:tab w:val="num" w:pos="851"/>
          <w:tab w:val="left" w:pos="993"/>
        </w:tabs>
        <w:jc w:val="both"/>
        <w:rPr>
          <w:rFonts w:ascii="Tahoma" w:hAnsi="Tahoma" w:cs="Tahoma"/>
        </w:rPr>
      </w:pPr>
      <w:r w:rsidRPr="00FF627D">
        <w:rPr>
          <w:rFonts w:ascii="Tahoma" w:hAnsi="Tahoma" w:cs="Tahoma"/>
        </w:rPr>
        <w:t xml:space="preserve">Vsi gospodarski subjekti izpolnijo in podpišejo tudi vse Obrazce k Prilogi 3 ter jih v </w:t>
      </w:r>
      <w:proofErr w:type="spellStart"/>
      <w:r w:rsidRPr="00FF627D">
        <w:rPr>
          <w:rFonts w:ascii="Tahoma" w:hAnsi="Tahoma" w:cs="Tahoma"/>
        </w:rPr>
        <w:t>pdf</w:t>
      </w:r>
      <w:proofErr w:type="spellEnd"/>
      <w:r w:rsidRPr="00FF627D">
        <w:rPr>
          <w:rFonts w:ascii="Tahoma" w:hAnsi="Tahoma" w:cs="Tahoma"/>
        </w:rPr>
        <w:t>. obliki priložijo k ponudbi.</w:t>
      </w:r>
    </w:p>
    <w:p w:rsidR="008E57FD" w:rsidRPr="00FF627D" w:rsidRDefault="008E57FD" w:rsidP="00E1447F">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FF627D" w:rsidTr="00FA7D61">
        <w:tc>
          <w:tcPr>
            <w:tcW w:w="608" w:type="dxa"/>
            <w:tcBorders>
              <w:right w:val="nil"/>
            </w:tcBorders>
          </w:tcPr>
          <w:p w:rsidR="00FA7D61" w:rsidRPr="00FF627D" w:rsidRDefault="00FA7D61" w:rsidP="00E1447F">
            <w:pPr>
              <w:keepNext/>
              <w:jc w:val="both"/>
              <w:rPr>
                <w:rFonts w:ascii="Tahoma" w:hAnsi="Tahoma" w:cs="Tahoma"/>
              </w:rPr>
            </w:pPr>
            <w:r w:rsidRPr="00FF627D">
              <w:br w:type="page"/>
            </w:r>
            <w:r w:rsidRPr="00FF627D">
              <w:br w:type="page"/>
            </w:r>
            <w:r w:rsidRPr="00FF627D">
              <w:br w:type="page"/>
            </w:r>
            <w:r w:rsidRPr="00FF627D">
              <w:br w:type="page"/>
            </w:r>
            <w:r w:rsidRPr="00FF627D">
              <w:rPr>
                <w:rFonts w:ascii="Tahoma" w:hAnsi="Tahoma" w:cs="Tahoma"/>
              </w:rPr>
              <w:br w:type="page"/>
            </w:r>
            <w:r w:rsidRPr="00FF627D">
              <w:rPr>
                <w:rFonts w:ascii="Tahoma" w:hAnsi="Tahoma" w:cs="Tahoma"/>
                <w:b/>
              </w:rPr>
              <w:br w:type="page"/>
            </w:r>
            <w:r w:rsidRPr="00FF627D">
              <w:rPr>
                <w:rFonts w:ascii="Tahoma" w:hAnsi="Tahoma" w:cs="Tahoma"/>
              </w:rPr>
              <w:br w:type="page"/>
            </w:r>
          </w:p>
        </w:tc>
        <w:tc>
          <w:tcPr>
            <w:tcW w:w="7654" w:type="dxa"/>
            <w:tcBorders>
              <w:left w:val="nil"/>
            </w:tcBorders>
            <w:vAlign w:val="bottom"/>
          </w:tcPr>
          <w:p w:rsidR="00FA7D61" w:rsidRPr="00FF627D" w:rsidRDefault="00FA7D61" w:rsidP="00E1447F">
            <w:pPr>
              <w:keepNext/>
              <w:rPr>
                <w:rFonts w:ascii="Tahoma" w:hAnsi="Tahoma" w:cs="Tahoma"/>
              </w:rPr>
            </w:pPr>
            <w:r w:rsidRPr="00FF627D">
              <w:rPr>
                <w:rFonts w:ascii="Tahoma" w:hAnsi="Tahoma" w:cs="Tahoma"/>
              </w:rPr>
              <w:t>IZJAVA FIZIČNE OSEBE</w:t>
            </w:r>
          </w:p>
        </w:tc>
        <w:tc>
          <w:tcPr>
            <w:tcW w:w="850" w:type="dxa"/>
            <w:tcBorders>
              <w:right w:val="nil"/>
            </w:tcBorders>
          </w:tcPr>
          <w:p w:rsidR="00FA7D61" w:rsidRPr="00FF627D" w:rsidRDefault="00FA7D61" w:rsidP="00E1447F">
            <w:pPr>
              <w:keepNext/>
              <w:jc w:val="both"/>
              <w:rPr>
                <w:rFonts w:ascii="Tahoma" w:hAnsi="Tahoma" w:cs="Tahoma"/>
                <w:b/>
              </w:rPr>
            </w:pPr>
            <w:r w:rsidRPr="00FF627D">
              <w:rPr>
                <w:rFonts w:ascii="Tahoma" w:hAnsi="Tahoma" w:cs="Tahoma"/>
                <w:b/>
                <w:i/>
              </w:rPr>
              <w:t xml:space="preserve">Priloga </w:t>
            </w:r>
          </w:p>
        </w:tc>
        <w:tc>
          <w:tcPr>
            <w:tcW w:w="576" w:type="dxa"/>
            <w:tcBorders>
              <w:left w:val="nil"/>
            </w:tcBorders>
          </w:tcPr>
          <w:p w:rsidR="00FA7D61" w:rsidRPr="00FF627D" w:rsidRDefault="008E57FD" w:rsidP="00E1447F">
            <w:pPr>
              <w:keepNext/>
              <w:jc w:val="both"/>
              <w:rPr>
                <w:rFonts w:ascii="Tahoma" w:hAnsi="Tahoma" w:cs="Tahoma"/>
                <w:b/>
                <w:i/>
              </w:rPr>
            </w:pPr>
            <w:r w:rsidRPr="00FF627D">
              <w:rPr>
                <w:rFonts w:ascii="Tahoma" w:hAnsi="Tahoma" w:cs="Tahoma"/>
                <w:b/>
                <w:i/>
              </w:rPr>
              <w:t>3/2</w:t>
            </w:r>
          </w:p>
        </w:tc>
      </w:tr>
    </w:tbl>
    <w:p w:rsidR="00FA7D61" w:rsidRPr="00FF627D" w:rsidRDefault="00FA7D61" w:rsidP="00E1447F">
      <w:pPr>
        <w:keepNext/>
        <w:jc w:val="both"/>
        <w:rPr>
          <w:rFonts w:ascii="Tahoma" w:hAnsi="Tahoma" w:cs="Tahoma"/>
          <w:sz w:val="16"/>
          <w:szCs w:val="16"/>
        </w:rPr>
      </w:pPr>
    </w:p>
    <w:p w:rsidR="00FA7D61" w:rsidRPr="00FF627D" w:rsidRDefault="00FA7D61" w:rsidP="00E1447F">
      <w:pPr>
        <w:keepNext/>
        <w:tabs>
          <w:tab w:val="left" w:pos="142"/>
          <w:tab w:val="left" w:pos="567"/>
          <w:tab w:val="num" w:pos="851"/>
          <w:tab w:val="left" w:pos="993"/>
        </w:tabs>
        <w:jc w:val="both"/>
        <w:rPr>
          <w:rFonts w:ascii="Tahoma" w:hAnsi="Tahoma" w:cs="Tahoma"/>
        </w:rPr>
      </w:pPr>
      <w:r w:rsidRPr="00FF627D">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FA7D61" w:rsidRPr="00FF627D" w:rsidRDefault="00FA7D61" w:rsidP="00E1447F">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FF627D" w:rsidTr="00FA7D61">
        <w:tc>
          <w:tcPr>
            <w:tcW w:w="600" w:type="dxa"/>
            <w:tcBorders>
              <w:top w:val="single" w:sz="4" w:space="0" w:color="auto"/>
              <w:left w:val="single" w:sz="4" w:space="0" w:color="auto"/>
              <w:bottom w:val="single" w:sz="4" w:space="0" w:color="auto"/>
              <w:right w:val="nil"/>
            </w:tcBorders>
          </w:tcPr>
          <w:p w:rsidR="00FA7D61" w:rsidRPr="00FF627D" w:rsidRDefault="00FA7D61" w:rsidP="00E1447F">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FF627D" w:rsidRDefault="00FA7D61" w:rsidP="00E1447F">
            <w:pPr>
              <w:keepNext/>
              <w:rPr>
                <w:rFonts w:ascii="Tahoma" w:hAnsi="Tahoma" w:cs="Tahoma"/>
              </w:rPr>
            </w:pPr>
            <w:r w:rsidRPr="00FF627D">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FA7D61" w:rsidRPr="00FF627D" w:rsidRDefault="00FA7D61"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FF627D" w:rsidRDefault="00FA7D61" w:rsidP="00E1447F">
            <w:pPr>
              <w:keepNext/>
              <w:rPr>
                <w:rFonts w:ascii="Tahoma" w:hAnsi="Tahoma" w:cs="Tahoma"/>
                <w:b/>
                <w:i/>
              </w:rPr>
            </w:pPr>
            <w:r w:rsidRPr="00FF627D">
              <w:rPr>
                <w:rFonts w:ascii="Tahoma" w:hAnsi="Tahoma" w:cs="Tahoma"/>
                <w:b/>
                <w:i/>
              </w:rPr>
              <w:t>4</w:t>
            </w:r>
            <w:r w:rsidR="00BD19CC" w:rsidRPr="00FF627D">
              <w:rPr>
                <w:rFonts w:ascii="Tahoma" w:hAnsi="Tahoma" w:cs="Tahoma"/>
                <w:b/>
                <w:i/>
              </w:rPr>
              <w:t>/1</w:t>
            </w:r>
          </w:p>
        </w:tc>
      </w:tr>
    </w:tbl>
    <w:p w:rsidR="00FA7D61" w:rsidRPr="00FF627D" w:rsidRDefault="00FA7D61" w:rsidP="00E1447F">
      <w:pPr>
        <w:keepNext/>
        <w:jc w:val="both"/>
        <w:rPr>
          <w:rFonts w:ascii="Tahoma" w:hAnsi="Tahoma" w:cs="Tahoma"/>
          <w:sz w:val="16"/>
        </w:rPr>
      </w:pPr>
    </w:p>
    <w:p w:rsidR="00FA7D61" w:rsidRPr="00FF627D" w:rsidRDefault="0019170D" w:rsidP="00E1447F">
      <w:pPr>
        <w:keepNext/>
        <w:jc w:val="both"/>
        <w:rPr>
          <w:rFonts w:ascii="Tahoma" w:eastAsia="Calibri" w:hAnsi="Tahoma" w:cs="Tahoma"/>
        </w:rPr>
      </w:pPr>
      <w:r w:rsidRPr="00FF627D">
        <w:rPr>
          <w:rFonts w:ascii="Tahoma" w:hAnsi="Tahoma" w:cs="Tahoma"/>
        </w:rPr>
        <w:t>V kolikor ponudnik namerava izvesti</w:t>
      </w:r>
      <w:r w:rsidR="00FA7D61" w:rsidRPr="00FF627D">
        <w:rPr>
          <w:rFonts w:ascii="Tahoma" w:hAnsi="Tahoma" w:cs="Tahoma"/>
        </w:rPr>
        <w:t xml:space="preserve"> javno naročilo s podizvajalci, mora ravnati v skladu s 94. členom ZJN-3 ter </w:t>
      </w:r>
      <w:r w:rsidR="00FA7D61" w:rsidRPr="00FF627D">
        <w:rPr>
          <w:rFonts w:ascii="Tahoma" w:eastAsia="Calibri" w:hAnsi="Tahoma" w:cs="Tahoma"/>
        </w:rPr>
        <w:t xml:space="preserve">za vse navedene podizvajalce predložiti izpolnjeno, podpisani in žigosano Prilogo 4. </w:t>
      </w:r>
      <w:r w:rsidR="00FA7D61" w:rsidRPr="00FF627D">
        <w:rPr>
          <w:rFonts w:ascii="Tahoma" w:hAnsi="Tahoma" w:cs="Tahoma"/>
        </w:rPr>
        <w:t xml:space="preserve">Kadar namerava ponudnik izvesti javno naročilo </w:t>
      </w:r>
      <w:r w:rsidR="00FA7D61" w:rsidRPr="00FF627D">
        <w:rPr>
          <w:rFonts w:ascii="Tahoma" w:hAnsi="Tahoma" w:cs="Tahoma"/>
          <w:u w:val="single"/>
        </w:rPr>
        <w:t>s podizvajalcem, ki zahteva neposredno plačilo</w:t>
      </w:r>
      <w:r w:rsidR="00FA7D61" w:rsidRPr="00FF627D">
        <w:rPr>
          <w:rFonts w:ascii="Tahoma" w:hAnsi="Tahoma" w:cs="Tahoma"/>
        </w:rPr>
        <w:t xml:space="preserve"> v skladu s 94. členom ZJN-3, mora k ponudbi priložiti vse Obrazce k Prilogi 4.</w:t>
      </w:r>
    </w:p>
    <w:p w:rsidR="00FA7D61" w:rsidRPr="00FF627D" w:rsidRDefault="00FA7D61" w:rsidP="00E1447F">
      <w:pPr>
        <w:keepNext/>
        <w:jc w:val="both"/>
        <w:rPr>
          <w:rFonts w:ascii="Tahoma" w:hAnsi="Tahoma" w:cs="Tahoma"/>
          <w:sz w:val="12"/>
          <w:szCs w:val="12"/>
        </w:rPr>
      </w:pPr>
    </w:p>
    <w:p w:rsidR="00FA7D61" w:rsidRPr="00FF627D" w:rsidRDefault="00FA7D61" w:rsidP="00E1447F">
      <w:pPr>
        <w:keepNext/>
        <w:jc w:val="both"/>
        <w:rPr>
          <w:rFonts w:ascii="Tahoma" w:hAnsi="Tahoma" w:cs="Tahoma"/>
          <w:u w:val="single"/>
        </w:rPr>
      </w:pPr>
      <w:r w:rsidRPr="00FF627D">
        <w:rPr>
          <w:rFonts w:ascii="Tahoma" w:hAnsi="Tahoma" w:cs="Tahoma"/>
        </w:rPr>
        <w:t>Priloge ni potrebno priložiti v kolikor podizvajalci v ponudbi niso nominirani.</w:t>
      </w:r>
      <w:r w:rsidRPr="00FF627D">
        <w:rPr>
          <w:rFonts w:ascii="Tahoma" w:hAnsi="Tahoma" w:cs="Tahoma"/>
          <w:u w:val="single"/>
        </w:rPr>
        <w:t xml:space="preserve"> </w:t>
      </w:r>
    </w:p>
    <w:p w:rsidR="00FA7D61" w:rsidRDefault="00FA7D61" w:rsidP="00E1447F">
      <w:pPr>
        <w:keepNext/>
        <w:jc w:val="both"/>
        <w:rPr>
          <w:rFonts w:ascii="Tahoma" w:hAnsi="Tahoma" w:cs="Tahoma"/>
          <w:sz w:val="16"/>
          <w:szCs w:val="16"/>
          <w:u w:val="single"/>
        </w:rPr>
      </w:pPr>
    </w:p>
    <w:p w:rsidR="00E1447F" w:rsidRPr="00FF627D" w:rsidRDefault="00E1447F" w:rsidP="00E1447F">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FF627D" w:rsidTr="00FA7D61">
        <w:tc>
          <w:tcPr>
            <w:tcW w:w="599" w:type="dxa"/>
            <w:tcBorders>
              <w:top w:val="single" w:sz="4" w:space="0" w:color="auto"/>
              <w:bottom w:val="single" w:sz="4" w:space="0" w:color="auto"/>
              <w:right w:val="nil"/>
            </w:tcBorders>
          </w:tcPr>
          <w:p w:rsidR="00FA7D61" w:rsidRPr="00FF627D" w:rsidRDefault="00FA7D61"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FA7D61" w:rsidRPr="00FF627D" w:rsidRDefault="00FA7D61" w:rsidP="00E1447F">
            <w:pPr>
              <w:keepNext/>
              <w:jc w:val="both"/>
              <w:rPr>
                <w:rFonts w:ascii="Tahoma" w:hAnsi="Tahoma" w:cs="Tahoma"/>
              </w:rPr>
            </w:pPr>
            <w:r w:rsidRPr="00FF627D">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FF627D" w:rsidRDefault="00FA7D61"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FF627D" w:rsidRDefault="00BD19CC" w:rsidP="00E1447F">
            <w:pPr>
              <w:keepNext/>
              <w:rPr>
                <w:rFonts w:ascii="Tahoma" w:hAnsi="Tahoma" w:cs="Tahoma"/>
                <w:b/>
                <w:i/>
              </w:rPr>
            </w:pPr>
            <w:r w:rsidRPr="00FF627D">
              <w:rPr>
                <w:rFonts w:ascii="Tahoma" w:hAnsi="Tahoma" w:cs="Tahoma"/>
                <w:b/>
                <w:i/>
              </w:rPr>
              <w:t>4/2</w:t>
            </w:r>
          </w:p>
        </w:tc>
      </w:tr>
    </w:tbl>
    <w:p w:rsidR="00FA7D61" w:rsidRPr="00FF627D" w:rsidRDefault="00FA7D61" w:rsidP="00E1447F">
      <w:pPr>
        <w:keepNext/>
        <w:jc w:val="both"/>
        <w:rPr>
          <w:rFonts w:ascii="Tahoma" w:hAnsi="Tahoma" w:cs="Tahoma"/>
          <w:sz w:val="16"/>
          <w:szCs w:val="16"/>
        </w:rPr>
      </w:pPr>
    </w:p>
    <w:p w:rsidR="00FA7D61" w:rsidRPr="00FF627D" w:rsidRDefault="00FA7D61" w:rsidP="00E1447F">
      <w:pPr>
        <w:keepNext/>
        <w:jc w:val="both"/>
        <w:rPr>
          <w:rFonts w:ascii="Tahoma" w:hAnsi="Tahoma" w:cs="Tahoma"/>
        </w:rPr>
      </w:pPr>
      <w:r w:rsidRPr="00FF627D">
        <w:rPr>
          <w:rFonts w:ascii="Tahoma" w:hAnsi="Tahoma" w:cs="Tahoma"/>
        </w:rPr>
        <w:t xml:space="preserve">Ponudnik mora prilogo izpolniti, v kolikor uporabi zmogljivost drugih subjektov, </w:t>
      </w:r>
      <w:r w:rsidRPr="00FF627D">
        <w:rPr>
          <w:rFonts w:ascii="Tahoma" w:hAnsi="Tahoma" w:cs="Tahoma"/>
          <w:u w:val="single"/>
        </w:rPr>
        <w:t>ki niso partner/ji v primeru skupne ponudbe in v ponudbi niso navedeni kot podizvajalec/</w:t>
      </w:r>
      <w:proofErr w:type="spellStart"/>
      <w:r w:rsidRPr="00FF627D">
        <w:rPr>
          <w:rFonts w:ascii="Tahoma" w:hAnsi="Tahoma" w:cs="Tahoma"/>
          <w:u w:val="single"/>
        </w:rPr>
        <w:t>ci</w:t>
      </w:r>
      <w:proofErr w:type="spellEnd"/>
      <w:r w:rsidRPr="00FF627D">
        <w:rPr>
          <w:rFonts w:ascii="Tahoma" w:hAnsi="Tahoma" w:cs="Tahoma"/>
        </w:rPr>
        <w:t>.</w:t>
      </w:r>
    </w:p>
    <w:p w:rsidR="00FA7D61" w:rsidRPr="00FF627D" w:rsidRDefault="00FA7D61" w:rsidP="00E1447F">
      <w:pPr>
        <w:keepNext/>
        <w:jc w:val="both"/>
        <w:rPr>
          <w:rFonts w:ascii="Tahoma" w:hAnsi="Tahoma" w:cs="Tahoma"/>
          <w:sz w:val="12"/>
          <w:szCs w:val="12"/>
        </w:rPr>
      </w:pPr>
    </w:p>
    <w:p w:rsidR="00FA7D61" w:rsidRPr="00FF627D" w:rsidRDefault="00FA7D61" w:rsidP="00E1447F">
      <w:pPr>
        <w:keepNext/>
        <w:jc w:val="both"/>
        <w:rPr>
          <w:rFonts w:ascii="Tahoma" w:hAnsi="Tahoma" w:cs="Tahoma"/>
          <w:u w:val="single"/>
        </w:rPr>
      </w:pPr>
      <w:r w:rsidRPr="00FF627D">
        <w:rPr>
          <w:rFonts w:ascii="Tahoma" w:hAnsi="Tahoma" w:cs="Tahoma"/>
        </w:rPr>
        <w:t xml:space="preserve">Ponudnik razmnoži potrebno število izvodov vseh obrazcev. </w:t>
      </w:r>
      <w:r w:rsidRPr="00FF627D">
        <w:rPr>
          <w:rFonts w:ascii="Tahoma" w:hAnsi="Tahoma" w:cs="Tahoma"/>
          <w:u w:val="single"/>
        </w:rPr>
        <w:t>V kolikor ponudnik ne bo uporabil zmogljivosti drugih subjektov, priloge ni potrebno izpolni.</w:t>
      </w:r>
    </w:p>
    <w:p w:rsidR="00564B48" w:rsidRPr="00FF627D" w:rsidRDefault="00564B48" w:rsidP="00E1447F">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564B48" w:rsidRPr="00FF627D" w:rsidRDefault="00564B48" w:rsidP="00E1447F">
            <w:pPr>
              <w:keepNext/>
              <w:jc w:val="both"/>
              <w:rPr>
                <w:rFonts w:ascii="Tahoma" w:hAnsi="Tahoma" w:cs="Tahoma"/>
              </w:rPr>
            </w:pPr>
            <w:r w:rsidRPr="00FF627D">
              <w:rPr>
                <w:rFonts w:ascii="Tahoma" w:hAnsi="Tahoma" w:cs="Tahoma"/>
              </w:rPr>
              <w:t xml:space="preserve">DOVOLJENJA, LICENCE, DOKAZILA, POOBLASTILA, POTRDILA  </w:t>
            </w:r>
          </w:p>
        </w:tc>
        <w:tc>
          <w:tcPr>
            <w:tcW w:w="912"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FF627D" w:rsidRDefault="00564B48" w:rsidP="00E1447F">
            <w:pPr>
              <w:keepNext/>
              <w:rPr>
                <w:rFonts w:ascii="Tahoma" w:hAnsi="Tahoma" w:cs="Tahoma"/>
                <w:b/>
                <w:i/>
              </w:rPr>
            </w:pPr>
            <w:r w:rsidRPr="00FF627D">
              <w:rPr>
                <w:rFonts w:ascii="Tahoma" w:hAnsi="Tahoma" w:cs="Tahoma"/>
                <w:b/>
                <w:i/>
              </w:rPr>
              <w:t>5</w:t>
            </w:r>
          </w:p>
        </w:tc>
      </w:tr>
    </w:tbl>
    <w:p w:rsidR="00300276" w:rsidRPr="00FF627D" w:rsidRDefault="00300276" w:rsidP="00E1447F">
      <w:pPr>
        <w:keepNext/>
        <w:jc w:val="both"/>
        <w:rPr>
          <w:rFonts w:ascii="Tahoma" w:hAnsi="Tahoma" w:cs="Tahoma"/>
        </w:rPr>
      </w:pPr>
    </w:p>
    <w:p w:rsidR="00564B48" w:rsidRPr="00FF627D" w:rsidRDefault="00300276" w:rsidP="00E1447F">
      <w:pPr>
        <w:keepNext/>
        <w:jc w:val="both"/>
        <w:rPr>
          <w:rFonts w:ascii="Tahoma" w:hAnsi="Tahoma" w:cs="Tahoma"/>
          <w:u w:val="single"/>
        </w:rPr>
      </w:pPr>
      <w:r w:rsidRPr="00FF627D">
        <w:rPr>
          <w:rFonts w:ascii="Tahoma" w:hAnsi="Tahoma" w:cs="Tahoma"/>
        </w:rPr>
        <w:t>Ponudnik v prilogi predloži fotokopije licenc, pooblastil in ostalih dokazil.</w:t>
      </w:r>
    </w:p>
    <w:p w:rsidR="00300276" w:rsidRPr="00FF627D" w:rsidRDefault="00300276" w:rsidP="00E1447F">
      <w:pPr>
        <w:keepNext/>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564B48" w:rsidRPr="00FF627D" w:rsidRDefault="00564B48" w:rsidP="00E1447F">
            <w:pPr>
              <w:keepNext/>
              <w:jc w:val="both"/>
              <w:rPr>
                <w:rFonts w:ascii="Tahoma" w:hAnsi="Tahoma" w:cs="Tahoma"/>
              </w:rPr>
            </w:pPr>
            <w:r w:rsidRPr="00FF627D">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FF627D" w:rsidRDefault="00564B48" w:rsidP="00E1447F">
            <w:pPr>
              <w:keepNext/>
              <w:rPr>
                <w:rFonts w:ascii="Tahoma" w:hAnsi="Tahoma" w:cs="Tahoma"/>
                <w:b/>
                <w:i/>
              </w:rPr>
            </w:pPr>
            <w:r w:rsidRPr="00FF627D">
              <w:rPr>
                <w:rFonts w:ascii="Tahoma" w:hAnsi="Tahoma" w:cs="Tahoma"/>
                <w:b/>
                <w:i/>
              </w:rPr>
              <w:t>6</w:t>
            </w:r>
          </w:p>
        </w:tc>
      </w:tr>
    </w:tbl>
    <w:p w:rsidR="00300276" w:rsidRPr="00FF627D" w:rsidRDefault="00300276" w:rsidP="00E1447F">
      <w:pPr>
        <w:keepNext/>
        <w:jc w:val="both"/>
        <w:rPr>
          <w:rFonts w:ascii="Tahoma" w:hAnsi="Tahoma" w:cs="Tahoma"/>
        </w:rPr>
      </w:pPr>
    </w:p>
    <w:p w:rsidR="00300276" w:rsidRPr="00FF627D" w:rsidRDefault="00300276" w:rsidP="00E1447F">
      <w:pPr>
        <w:keepNext/>
        <w:jc w:val="both"/>
        <w:rPr>
          <w:rFonts w:ascii="Tahoma" w:hAnsi="Tahoma" w:cs="Tahoma"/>
        </w:rPr>
      </w:pPr>
      <w:r w:rsidRPr="00300276">
        <w:rPr>
          <w:rFonts w:ascii="Tahoma" w:hAnsi="Tahoma" w:cs="Tahoma"/>
        </w:rPr>
        <w:t xml:space="preserve">V prilogi mora ponudnik </w:t>
      </w:r>
      <w:r w:rsidRPr="00FF627D">
        <w:rPr>
          <w:rFonts w:ascii="Tahoma" w:hAnsi="Tahoma" w:cs="Tahoma"/>
        </w:rPr>
        <w:t xml:space="preserve">na navedenem obrazcu </w:t>
      </w:r>
      <w:r w:rsidRPr="00300276">
        <w:rPr>
          <w:rFonts w:ascii="Tahoma" w:hAnsi="Tahoma" w:cs="Tahoma"/>
        </w:rPr>
        <w:t>priložiti</w:t>
      </w:r>
      <w:r w:rsidRPr="00FF627D">
        <w:rPr>
          <w:rFonts w:ascii="Tahoma" w:hAnsi="Tahoma" w:cs="Tahoma"/>
        </w:rPr>
        <w:t xml:space="preserve"> izpolnjena referenčna dokazila.</w:t>
      </w:r>
      <w:r w:rsidRPr="00300276">
        <w:rPr>
          <w:rFonts w:ascii="Tahoma" w:hAnsi="Tahoma" w:cs="Tahoma"/>
        </w:rPr>
        <w:t xml:space="preserve"> Obrazec mora ponudnik razmnožiti v potrebnem številu.</w:t>
      </w:r>
    </w:p>
    <w:p w:rsidR="00300276" w:rsidRPr="00FF627D" w:rsidRDefault="00300276" w:rsidP="00E1447F">
      <w:pPr>
        <w:keepNext/>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564B48" w:rsidRPr="00FF627D" w:rsidRDefault="00564B48" w:rsidP="00E1447F">
            <w:pPr>
              <w:keepNext/>
              <w:jc w:val="both"/>
              <w:rPr>
                <w:rFonts w:ascii="Tahoma" w:hAnsi="Tahoma" w:cs="Tahoma"/>
              </w:rPr>
            </w:pPr>
            <w:r w:rsidRPr="00FF627D">
              <w:rPr>
                <w:rFonts w:ascii="Tahoma" w:hAnsi="Tahoma" w:cs="Tahoma"/>
              </w:rPr>
              <w:t>POTRDILO O OPRAVLJENEM OGLEDU OBJEKTA PRI POSAMEZNEM NAROČNIKU</w:t>
            </w:r>
          </w:p>
        </w:tc>
        <w:tc>
          <w:tcPr>
            <w:tcW w:w="912"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FF627D" w:rsidRDefault="00564B48" w:rsidP="00E1447F">
            <w:pPr>
              <w:keepNext/>
              <w:rPr>
                <w:rFonts w:ascii="Tahoma" w:hAnsi="Tahoma" w:cs="Tahoma"/>
                <w:b/>
                <w:i/>
              </w:rPr>
            </w:pPr>
            <w:r w:rsidRPr="00FF627D">
              <w:rPr>
                <w:rFonts w:ascii="Tahoma" w:hAnsi="Tahoma" w:cs="Tahoma"/>
                <w:b/>
                <w:i/>
              </w:rPr>
              <w:t>7</w:t>
            </w:r>
          </w:p>
        </w:tc>
      </w:tr>
    </w:tbl>
    <w:p w:rsidR="00B329DE" w:rsidRPr="00FF627D" w:rsidRDefault="00B329DE" w:rsidP="00E1447F">
      <w:pPr>
        <w:keepNext/>
        <w:jc w:val="both"/>
        <w:rPr>
          <w:rFonts w:ascii="Tahoma" w:hAnsi="Tahoma" w:cs="Tahoma"/>
          <w:u w:val="single"/>
        </w:rPr>
      </w:pPr>
    </w:p>
    <w:p w:rsidR="00300276" w:rsidRPr="00300276" w:rsidRDefault="00300276" w:rsidP="00E1447F">
      <w:pPr>
        <w:keepNext/>
        <w:jc w:val="both"/>
        <w:rPr>
          <w:rFonts w:ascii="Tahoma" w:hAnsi="Tahoma" w:cs="Tahoma"/>
          <w:color w:val="000000"/>
        </w:rPr>
      </w:pPr>
      <w:r w:rsidRPr="00300276">
        <w:rPr>
          <w:rFonts w:ascii="Tahoma" w:hAnsi="Tahoma" w:cs="Tahoma"/>
          <w:color w:val="000000"/>
        </w:rPr>
        <w:t>Potrjeno potrdilo o ogledu objekta mora ponudnik priložiti z</w:t>
      </w:r>
      <w:r w:rsidRPr="00FF627D">
        <w:rPr>
          <w:rFonts w:ascii="Tahoma" w:hAnsi="Tahoma" w:cs="Tahoma"/>
          <w:color w:val="000000"/>
        </w:rPr>
        <w:t>a vsakega posameznega naročnika.</w:t>
      </w:r>
    </w:p>
    <w:p w:rsidR="00564B48" w:rsidRPr="00FF627D" w:rsidRDefault="00564B48" w:rsidP="00E1447F">
      <w:pPr>
        <w:keepNext/>
        <w:jc w:val="both"/>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rsidR="00564B48" w:rsidRPr="00FF627D" w:rsidRDefault="00564B48" w:rsidP="00E1447F">
            <w:pPr>
              <w:keepNext/>
              <w:rPr>
                <w:rFonts w:ascii="Tahoma" w:hAnsi="Tahoma" w:cs="Tahoma"/>
              </w:rPr>
            </w:pPr>
            <w:r w:rsidRPr="00FF627D">
              <w:rPr>
                <w:rFonts w:ascii="Tahoma" w:hAnsi="Tahoma"/>
              </w:rPr>
              <w:t>ZDRAVSTVENE ZAHTEVE - SOGLASJE</w:t>
            </w:r>
          </w:p>
        </w:tc>
        <w:tc>
          <w:tcPr>
            <w:tcW w:w="850"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rsidR="00564B48" w:rsidRPr="00FF627D" w:rsidRDefault="00564B48" w:rsidP="00E1447F">
            <w:pPr>
              <w:keepNext/>
              <w:rPr>
                <w:rFonts w:ascii="Tahoma" w:hAnsi="Tahoma" w:cs="Tahoma"/>
                <w:b/>
                <w:i/>
              </w:rPr>
            </w:pPr>
            <w:r w:rsidRPr="00FF627D">
              <w:rPr>
                <w:rFonts w:ascii="Tahoma" w:hAnsi="Tahoma" w:cs="Tahoma"/>
                <w:b/>
                <w:i/>
              </w:rPr>
              <w:t>8</w:t>
            </w:r>
          </w:p>
        </w:tc>
      </w:tr>
    </w:tbl>
    <w:p w:rsidR="00300276" w:rsidRPr="00FF627D" w:rsidRDefault="00300276" w:rsidP="00E1447F">
      <w:pPr>
        <w:keepNext/>
        <w:jc w:val="both"/>
        <w:rPr>
          <w:rFonts w:ascii="Tahoma" w:hAnsi="Tahoma" w:cs="Tahoma"/>
          <w:color w:val="000000"/>
        </w:rPr>
      </w:pPr>
    </w:p>
    <w:p w:rsidR="00300276" w:rsidRPr="00300276" w:rsidRDefault="00300276" w:rsidP="00E1447F">
      <w:pPr>
        <w:keepNext/>
        <w:jc w:val="both"/>
        <w:rPr>
          <w:rFonts w:ascii="Tahoma" w:hAnsi="Tahoma" w:cs="Tahoma"/>
          <w:color w:val="000000"/>
        </w:rPr>
      </w:pPr>
      <w:r w:rsidRPr="00300276">
        <w:rPr>
          <w:rFonts w:ascii="Tahoma" w:hAnsi="Tahoma" w:cs="Tahoma"/>
          <w:color w:val="000000"/>
        </w:rPr>
        <w:t>Ponudnik mora obrazec izpolniti, podpisati in žigosati.</w:t>
      </w:r>
    </w:p>
    <w:p w:rsidR="00300276" w:rsidRPr="00FF627D" w:rsidRDefault="00300276" w:rsidP="00E1447F">
      <w:pPr>
        <w:keepNext/>
        <w:jc w:val="both"/>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rsidR="00564B48" w:rsidRPr="00FF627D" w:rsidRDefault="00564B48" w:rsidP="00E1447F">
            <w:pPr>
              <w:keepNext/>
              <w:rPr>
                <w:rFonts w:ascii="Tahoma" w:hAnsi="Tahoma" w:cs="Tahoma"/>
              </w:rPr>
            </w:pPr>
            <w:r w:rsidRPr="00FF627D">
              <w:rPr>
                <w:rFonts w:ascii="Tahoma" w:hAnsi="Tahoma"/>
              </w:rPr>
              <w:t>SOGLASJE OSEBE K OBVEZNOSTI PRIJAVLJANJA BOLEZNI</w:t>
            </w:r>
          </w:p>
        </w:tc>
        <w:tc>
          <w:tcPr>
            <w:tcW w:w="850"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rsidR="00564B48" w:rsidRPr="00FF627D" w:rsidRDefault="00564B48" w:rsidP="00E1447F">
            <w:pPr>
              <w:keepNext/>
              <w:rPr>
                <w:rFonts w:ascii="Tahoma" w:hAnsi="Tahoma" w:cs="Tahoma"/>
                <w:b/>
                <w:i/>
              </w:rPr>
            </w:pPr>
            <w:r w:rsidRPr="00FF627D">
              <w:rPr>
                <w:rFonts w:ascii="Tahoma" w:hAnsi="Tahoma" w:cs="Tahoma"/>
                <w:b/>
                <w:i/>
              </w:rPr>
              <w:t>9</w:t>
            </w:r>
          </w:p>
        </w:tc>
      </w:tr>
    </w:tbl>
    <w:p w:rsidR="00564B48" w:rsidRPr="00FF627D" w:rsidRDefault="00564B48" w:rsidP="00E1447F">
      <w:pPr>
        <w:keepNext/>
        <w:jc w:val="both"/>
        <w:rPr>
          <w:rFonts w:ascii="Tahoma" w:hAnsi="Tahoma" w:cs="Tahoma"/>
          <w:u w:val="single"/>
        </w:rPr>
      </w:pPr>
    </w:p>
    <w:p w:rsidR="00564B48" w:rsidRDefault="00300276" w:rsidP="00E1447F">
      <w:pPr>
        <w:keepNext/>
        <w:jc w:val="both"/>
        <w:rPr>
          <w:rFonts w:ascii="Tahoma" w:hAnsi="Tahoma"/>
        </w:rPr>
      </w:pPr>
      <w:r w:rsidRPr="00300276">
        <w:rPr>
          <w:rFonts w:ascii="Tahoma" w:hAnsi="Tahoma"/>
        </w:rPr>
        <w:t xml:space="preserve">Ponudnik mora obrazec </w:t>
      </w:r>
      <w:r w:rsidRPr="00FF627D">
        <w:rPr>
          <w:rFonts w:ascii="Tahoma" w:hAnsi="Tahoma"/>
        </w:rPr>
        <w:t>Priloge 9</w:t>
      </w:r>
      <w:r w:rsidRPr="00300276">
        <w:rPr>
          <w:rFonts w:ascii="Tahoma" w:hAnsi="Tahoma"/>
        </w:rPr>
        <w:t xml:space="preserve"> </w:t>
      </w:r>
      <w:r w:rsidRPr="00FF627D">
        <w:rPr>
          <w:rFonts w:ascii="Tahoma" w:hAnsi="Tahoma"/>
        </w:rPr>
        <w:t xml:space="preserve">in obrazec Priloge </w:t>
      </w:r>
      <w:proofErr w:type="spellStart"/>
      <w:r w:rsidRPr="00FF627D">
        <w:rPr>
          <w:rFonts w:ascii="Tahoma" w:hAnsi="Tahoma"/>
        </w:rPr>
        <w:t>9.a</w:t>
      </w:r>
      <w:proofErr w:type="spellEnd"/>
      <w:r w:rsidRPr="00FF627D">
        <w:rPr>
          <w:rFonts w:ascii="Tahoma" w:hAnsi="Tahoma"/>
        </w:rPr>
        <w:t xml:space="preserve"> in </w:t>
      </w:r>
      <w:proofErr w:type="spellStart"/>
      <w:r w:rsidRPr="00FF627D">
        <w:rPr>
          <w:rFonts w:ascii="Tahoma" w:hAnsi="Tahoma"/>
        </w:rPr>
        <w:t>9</w:t>
      </w:r>
      <w:r w:rsidRPr="00300276">
        <w:rPr>
          <w:rFonts w:ascii="Tahoma" w:hAnsi="Tahoma"/>
        </w:rPr>
        <w:t>.b</w:t>
      </w:r>
      <w:proofErr w:type="spellEnd"/>
      <w:r w:rsidRPr="00300276">
        <w:rPr>
          <w:rFonts w:ascii="Tahoma" w:hAnsi="Tahoma"/>
        </w:rPr>
        <w:t xml:space="preserve"> </w:t>
      </w:r>
      <w:r w:rsidRPr="00FF627D">
        <w:rPr>
          <w:rFonts w:ascii="Tahoma" w:hAnsi="Tahoma"/>
        </w:rPr>
        <w:t xml:space="preserve">podpisati in </w:t>
      </w:r>
      <w:r w:rsidRPr="00300276">
        <w:rPr>
          <w:rFonts w:ascii="Tahoma" w:hAnsi="Tahoma"/>
        </w:rPr>
        <w:t xml:space="preserve">žigosati, s čimer potrjuje seznanjenost z obrazci. </w:t>
      </w:r>
    </w:p>
    <w:p w:rsidR="00E1447F" w:rsidRPr="00E1447F" w:rsidRDefault="00E1447F" w:rsidP="00E1447F">
      <w:pPr>
        <w:keepNext/>
        <w:jc w:val="both"/>
        <w:rPr>
          <w:rFonts w:ascii="Tahoma" w:hAnsi="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rsidR="00564B48" w:rsidRPr="00FF627D" w:rsidRDefault="00564B48" w:rsidP="00E1447F">
            <w:pPr>
              <w:keepNext/>
              <w:jc w:val="both"/>
              <w:rPr>
                <w:rFonts w:ascii="Tahoma" w:hAnsi="Tahoma" w:cs="Tahoma"/>
              </w:rPr>
            </w:pPr>
            <w:r w:rsidRPr="00FF627D">
              <w:rPr>
                <w:rFonts w:ascii="Tahoma" w:hAnsi="Tahoma" w:cs="Tahoma"/>
              </w:rPr>
              <w:t>OSNUTEK OKVIRNEGA SPORAZUMA -  NAROČNIK JPE Toplarniška in Verovškova</w:t>
            </w:r>
          </w:p>
        </w:tc>
        <w:tc>
          <w:tcPr>
            <w:tcW w:w="872"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FF627D" w:rsidRDefault="00564B48" w:rsidP="00E1447F">
            <w:pPr>
              <w:keepNext/>
              <w:ind w:hanging="92"/>
              <w:rPr>
                <w:rFonts w:ascii="Tahoma" w:hAnsi="Tahoma" w:cs="Tahoma"/>
                <w:b/>
                <w:i/>
              </w:rPr>
            </w:pPr>
            <w:r w:rsidRPr="00FF627D">
              <w:rPr>
                <w:rFonts w:ascii="Tahoma" w:hAnsi="Tahoma" w:cs="Tahoma"/>
                <w:b/>
                <w:i/>
              </w:rPr>
              <w:t>10/1</w:t>
            </w:r>
          </w:p>
        </w:tc>
      </w:tr>
    </w:tbl>
    <w:p w:rsidR="00564B48" w:rsidRPr="00FF627D" w:rsidRDefault="00564B48" w:rsidP="00E1447F">
      <w:pPr>
        <w:keepNext/>
        <w:jc w:val="both"/>
        <w:rPr>
          <w:rFonts w:ascii="Tahoma" w:hAnsi="Tahoma" w:cs="Tahoma"/>
          <w:bCs/>
          <w:i/>
          <w:noProof/>
          <w:sz w:val="18"/>
          <w:szCs w:val="18"/>
        </w:rPr>
      </w:pPr>
    </w:p>
    <w:p w:rsidR="00564B48" w:rsidRPr="00FF627D" w:rsidRDefault="00564B48" w:rsidP="00E1447F">
      <w:pPr>
        <w:keepNext/>
        <w:rPr>
          <w:rFonts w:ascii="Tahoma" w:hAnsi="Tahoma" w:cs="Tahoma"/>
        </w:rPr>
      </w:pPr>
      <w:r w:rsidRPr="00FF627D">
        <w:rPr>
          <w:rFonts w:ascii="Tahoma" w:hAnsi="Tahoma" w:cs="Tahoma"/>
        </w:rPr>
        <w:t xml:space="preserve">Osnutek okvirnega sporazuma mora biti izpolnjen, žigosan in podpisan, s čimer ponudnik potrjuje, da se z osnutkom v celoti strinja. </w:t>
      </w:r>
    </w:p>
    <w:p w:rsidR="00564B48" w:rsidRPr="00FF627D" w:rsidRDefault="00564B48" w:rsidP="00E1447F">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rsidR="00564B48" w:rsidRPr="00FF627D" w:rsidRDefault="00564B48" w:rsidP="00E1447F">
            <w:pPr>
              <w:keepNext/>
              <w:jc w:val="both"/>
              <w:rPr>
                <w:rFonts w:ascii="Tahoma" w:hAnsi="Tahoma" w:cs="Tahoma"/>
              </w:rPr>
            </w:pPr>
            <w:r w:rsidRPr="00FF627D">
              <w:rPr>
                <w:rFonts w:ascii="Tahoma" w:hAnsi="Tahoma" w:cs="Tahoma"/>
              </w:rPr>
              <w:t>OSNUTEK OKVIRNEGA SPORAZUMA - NAROČNIKI</w:t>
            </w:r>
            <w:r w:rsidRPr="00FF627D">
              <w:rPr>
                <w:rFonts w:ascii="Tahoma" w:hAnsi="Tahoma" w:cs="Tahoma"/>
                <w:sz w:val="19"/>
                <w:szCs w:val="19"/>
              </w:rPr>
              <w:t xml:space="preserve"> ŽALE, LPP, LPT in VOKA SNAGA</w:t>
            </w:r>
          </w:p>
        </w:tc>
        <w:tc>
          <w:tcPr>
            <w:tcW w:w="872"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FF627D" w:rsidRDefault="00564B48" w:rsidP="00E1447F">
            <w:pPr>
              <w:keepNext/>
              <w:ind w:hanging="92"/>
              <w:rPr>
                <w:rFonts w:ascii="Tahoma" w:hAnsi="Tahoma" w:cs="Tahoma"/>
                <w:b/>
                <w:i/>
              </w:rPr>
            </w:pPr>
            <w:r w:rsidRPr="00FF627D">
              <w:rPr>
                <w:rFonts w:ascii="Tahoma" w:hAnsi="Tahoma" w:cs="Tahoma"/>
                <w:b/>
                <w:i/>
              </w:rPr>
              <w:t>10/2</w:t>
            </w:r>
          </w:p>
        </w:tc>
      </w:tr>
    </w:tbl>
    <w:p w:rsidR="00564B48" w:rsidRPr="00FF627D" w:rsidRDefault="00564B48" w:rsidP="00E1447F">
      <w:pPr>
        <w:keepNext/>
        <w:jc w:val="both"/>
        <w:rPr>
          <w:rFonts w:ascii="Tahoma" w:hAnsi="Tahoma" w:cs="Tahoma"/>
          <w:bCs/>
          <w:i/>
          <w:noProof/>
          <w:sz w:val="18"/>
          <w:szCs w:val="18"/>
        </w:rPr>
      </w:pPr>
    </w:p>
    <w:p w:rsidR="00564B48" w:rsidRPr="00FF627D" w:rsidRDefault="00564B48" w:rsidP="00E1447F">
      <w:pPr>
        <w:keepNext/>
        <w:rPr>
          <w:rFonts w:ascii="Tahoma" w:hAnsi="Tahoma" w:cs="Tahoma"/>
        </w:rPr>
      </w:pPr>
      <w:r w:rsidRPr="00FF627D">
        <w:rPr>
          <w:rFonts w:ascii="Tahoma" w:hAnsi="Tahoma" w:cs="Tahoma"/>
        </w:rPr>
        <w:t xml:space="preserve">Osnutek okvirnega sporazuma mora biti izpolnjen, žigosan in podpisan, s čimer ponudnik potrjuje, da se z osnutkom v celoti strinja. </w:t>
      </w:r>
    </w:p>
    <w:p w:rsidR="00564B48" w:rsidRPr="00FF627D" w:rsidRDefault="00564B48" w:rsidP="00E1447F">
      <w:pPr>
        <w:keepNext/>
        <w:jc w:val="both"/>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835" w:type="dxa"/>
            <w:tcBorders>
              <w:top w:val="single" w:sz="4" w:space="0" w:color="auto"/>
              <w:left w:val="nil"/>
              <w:bottom w:val="single" w:sz="4" w:space="0" w:color="auto"/>
            </w:tcBorders>
          </w:tcPr>
          <w:p w:rsidR="00564B48" w:rsidRPr="00FF627D" w:rsidRDefault="00564B48" w:rsidP="00E1447F">
            <w:pPr>
              <w:keepNext/>
              <w:rPr>
                <w:rFonts w:ascii="Tahoma" w:hAnsi="Tahoma" w:cs="Tahoma"/>
              </w:rPr>
            </w:pPr>
            <w:r w:rsidRPr="00FF627D">
              <w:rPr>
                <w:rFonts w:ascii="Tahoma" w:hAnsi="Tahoma" w:cs="Tahoma"/>
              </w:rPr>
              <w:t>IZJAVA O VAROVANJU PODATKOV</w:t>
            </w:r>
          </w:p>
        </w:tc>
        <w:tc>
          <w:tcPr>
            <w:tcW w:w="850"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425" w:type="dxa"/>
            <w:tcBorders>
              <w:top w:val="single" w:sz="4" w:space="0" w:color="auto"/>
              <w:left w:val="nil"/>
              <w:bottom w:val="single" w:sz="4" w:space="0" w:color="auto"/>
            </w:tcBorders>
          </w:tcPr>
          <w:p w:rsidR="00564B48" w:rsidRPr="00FF627D" w:rsidRDefault="00564B48" w:rsidP="00E1447F">
            <w:pPr>
              <w:keepNext/>
              <w:rPr>
                <w:rFonts w:ascii="Tahoma" w:hAnsi="Tahoma" w:cs="Tahoma"/>
                <w:b/>
                <w:i/>
              </w:rPr>
            </w:pPr>
            <w:r w:rsidRPr="00FF627D">
              <w:rPr>
                <w:rFonts w:ascii="Tahoma" w:hAnsi="Tahoma" w:cs="Tahoma"/>
                <w:b/>
                <w:i/>
              </w:rPr>
              <w:t>11</w:t>
            </w:r>
          </w:p>
        </w:tc>
      </w:tr>
    </w:tbl>
    <w:p w:rsidR="00564B48" w:rsidRPr="00FF627D" w:rsidRDefault="00564B48" w:rsidP="00E1447F">
      <w:pPr>
        <w:keepNext/>
        <w:jc w:val="both"/>
        <w:rPr>
          <w:rFonts w:ascii="Tahoma" w:hAnsi="Tahoma" w:cs="Tahoma"/>
          <w:u w:val="single"/>
        </w:rPr>
      </w:pPr>
    </w:p>
    <w:p w:rsidR="00300276" w:rsidRPr="00FF627D" w:rsidRDefault="00300276" w:rsidP="00E1447F">
      <w:pPr>
        <w:keepNext/>
        <w:jc w:val="both"/>
        <w:rPr>
          <w:rFonts w:ascii="Tahoma" w:hAnsi="Tahoma" w:cs="Tahoma"/>
        </w:rPr>
      </w:pPr>
      <w:r w:rsidRPr="00FF627D">
        <w:rPr>
          <w:rFonts w:ascii="Tahoma" w:hAnsi="Tahoma" w:cs="Tahoma"/>
        </w:rPr>
        <w:t>Ponudnik mora vzorec priloge parafirati, žigosati in podpisati ter priložiti k ponudbi, s čimer potrjuje, da se z vzorcem strinja.</w:t>
      </w:r>
    </w:p>
    <w:p w:rsidR="00300276" w:rsidRPr="00FF627D" w:rsidRDefault="00300276" w:rsidP="00E1447F">
      <w:pPr>
        <w:keepNext/>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rsidR="00564B48" w:rsidRPr="00FF627D" w:rsidRDefault="00564B48" w:rsidP="00E1447F">
            <w:pPr>
              <w:keepNext/>
              <w:jc w:val="both"/>
              <w:rPr>
                <w:rFonts w:ascii="Tahoma" w:hAnsi="Tahoma" w:cs="Tahoma"/>
              </w:rPr>
            </w:pPr>
            <w:r w:rsidRPr="00FF627D">
              <w:rPr>
                <w:rFonts w:ascii="Tahoma" w:hAnsi="Tahoma" w:cs="Tahoma"/>
              </w:rPr>
              <w:t>VZOREC BANČNE GARANCIJE ZA ZAVAROVANJE DOBRE IZVEDBE OBVEZNOSTI IZ OKVIRNEGA SPORAZUMA</w:t>
            </w:r>
          </w:p>
        </w:tc>
        <w:tc>
          <w:tcPr>
            <w:tcW w:w="850" w:type="dxa"/>
            <w:tcBorders>
              <w:top w:val="single" w:sz="4" w:space="0" w:color="auto"/>
              <w:left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rsidR="00564B48" w:rsidRPr="00FF627D" w:rsidRDefault="00564B48" w:rsidP="00E1447F">
            <w:pPr>
              <w:keepNext/>
              <w:ind w:hanging="92"/>
              <w:rPr>
                <w:rFonts w:ascii="Tahoma" w:hAnsi="Tahoma" w:cs="Tahoma"/>
                <w:b/>
                <w:i/>
              </w:rPr>
            </w:pPr>
            <w:r w:rsidRPr="00FF627D">
              <w:rPr>
                <w:rFonts w:ascii="Tahoma" w:hAnsi="Tahoma" w:cs="Tahoma"/>
                <w:b/>
                <w:i/>
              </w:rPr>
              <w:t>12/1</w:t>
            </w:r>
          </w:p>
        </w:tc>
      </w:tr>
    </w:tbl>
    <w:p w:rsidR="00564B48" w:rsidRPr="00FF627D" w:rsidRDefault="00564B48" w:rsidP="00E1447F">
      <w:pPr>
        <w:keepNext/>
        <w:jc w:val="both"/>
        <w:rPr>
          <w:rFonts w:ascii="Tahoma" w:hAnsi="Tahoma" w:cs="Tahoma"/>
          <w:u w:val="single"/>
        </w:rPr>
      </w:pPr>
    </w:p>
    <w:p w:rsidR="00564B48" w:rsidRPr="00FF627D" w:rsidRDefault="00564B48" w:rsidP="00E1447F">
      <w:pPr>
        <w:keepNext/>
        <w:jc w:val="both"/>
        <w:rPr>
          <w:rFonts w:ascii="Tahoma" w:hAnsi="Tahoma" w:cs="Tahoma"/>
        </w:rPr>
      </w:pPr>
      <w:r w:rsidRPr="00FF627D">
        <w:rPr>
          <w:rFonts w:ascii="Tahoma" w:hAnsi="Tahoma" w:cs="Tahoma"/>
        </w:rPr>
        <w:t>Ponudnik mora vzorec priloge parafirati, žigosati in podpisati ter priložiti k ponudbi, s čimer potrjuje, da se z vzorcem strinja.</w:t>
      </w:r>
    </w:p>
    <w:p w:rsidR="00564B48" w:rsidRPr="00FF627D" w:rsidRDefault="00564B48" w:rsidP="00E1447F">
      <w:pPr>
        <w:keepNext/>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FF627D" w:rsidTr="008D519A">
        <w:tc>
          <w:tcPr>
            <w:tcW w:w="599" w:type="dxa"/>
            <w:tcBorders>
              <w:top w:val="single" w:sz="4" w:space="0" w:color="auto"/>
              <w:bottom w:val="single" w:sz="4" w:space="0" w:color="auto"/>
              <w:right w:val="nil"/>
            </w:tcBorders>
          </w:tcPr>
          <w:p w:rsidR="00564B48" w:rsidRPr="00FF627D" w:rsidRDefault="00564B48"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rsidR="00564B48" w:rsidRPr="00FF627D" w:rsidRDefault="00564B48" w:rsidP="00E1447F">
            <w:pPr>
              <w:keepNext/>
              <w:jc w:val="both"/>
              <w:rPr>
                <w:rFonts w:ascii="Tahoma" w:hAnsi="Tahoma" w:cs="Tahoma"/>
              </w:rPr>
            </w:pPr>
            <w:r w:rsidRPr="00FF627D">
              <w:rPr>
                <w:rFonts w:ascii="Tahoma" w:hAnsi="Tahoma" w:cs="Tahoma"/>
              </w:rPr>
              <w:t>VZOREC MENIČNE IZJAVE ZA ZAVAROVANJE DOBRE IZVEDBE OBVEZNOSTI IZ OKVIRNEGA SPORAZUMA</w:t>
            </w:r>
          </w:p>
        </w:tc>
        <w:tc>
          <w:tcPr>
            <w:tcW w:w="850" w:type="dxa"/>
            <w:tcBorders>
              <w:top w:val="single" w:sz="4" w:space="0" w:color="auto"/>
              <w:left w:val="single" w:sz="4" w:space="0" w:color="auto"/>
              <w:bottom w:val="single" w:sz="4" w:space="0" w:color="auto"/>
              <w:right w:val="nil"/>
            </w:tcBorders>
          </w:tcPr>
          <w:p w:rsidR="00564B48" w:rsidRPr="00FF627D" w:rsidRDefault="00564B48" w:rsidP="00E1447F">
            <w:pPr>
              <w:keepNext/>
              <w:jc w:val="right"/>
              <w:rPr>
                <w:rFonts w:ascii="Tahoma" w:hAnsi="Tahoma" w:cs="Tahoma"/>
                <w:b/>
              </w:rPr>
            </w:pPr>
            <w:r w:rsidRPr="00FF627D">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rsidR="00564B48" w:rsidRPr="00FF627D" w:rsidRDefault="00564B48" w:rsidP="00E1447F">
            <w:pPr>
              <w:keepNext/>
              <w:ind w:hanging="92"/>
              <w:rPr>
                <w:rFonts w:ascii="Tahoma" w:hAnsi="Tahoma" w:cs="Tahoma"/>
                <w:b/>
                <w:i/>
              </w:rPr>
            </w:pPr>
            <w:r w:rsidRPr="00FF627D">
              <w:rPr>
                <w:rFonts w:ascii="Tahoma" w:hAnsi="Tahoma" w:cs="Tahoma"/>
                <w:b/>
                <w:i/>
              </w:rPr>
              <w:t>12/2</w:t>
            </w:r>
          </w:p>
        </w:tc>
      </w:tr>
    </w:tbl>
    <w:p w:rsidR="00564B48" w:rsidRPr="00FF627D" w:rsidRDefault="00564B48" w:rsidP="00E1447F">
      <w:pPr>
        <w:keepNext/>
        <w:jc w:val="both"/>
        <w:rPr>
          <w:rFonts w:ascii="Tahoma" w:hAnsi="Tahoma" w:cs="Tahoma"/>
          <w:u w:val="single"/>
        </w:rPr>
      </w:pPr>
    </w:p>
    <w:p w:rsidR="00564B48" w:rsidRPr="00FF627D" w:rsidRDefault="00564B48" w:rsidP="00E1447F">
      <w:pPr>
        <w:keepNext/>
        <w:jc w:val="both"/>
        <w:rPr>
          <w:rFonts w:ascii="Tahoma" w:hAnsi="Tahoma" w:cs="Tahoma"/>
        </w:rPr>
      </w:pPr>
      <w:r w:rsidRPr="00FF627D">
        <w:rPr>
          <w:rFonts w:ascii="Tahoma" w:hAnsi="Tahoma" w:cs="Tahoma"/>
        </w:rPr>
        <w:t>Ponudnik mora vzorec priloge parafirati, žigosati in podpisati ter priložiti k ponudbi, s čimer potrjuje, da se z vzorcem strinja.</w:t>
      </w:r>
    </w:p>
    <w:p w:rsidR="00A863AE" w:rsidRPr="00FF627D" w:rsidRDefault="00A863AE" w:rsidP="00E1447F">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FF627D" w:rsidTr="00FA7D61">
        <w:tc>
          <w:tcPr>
            <w:tcW w:w="741" w:type="dxa"/>
            <w:tcBorders>
              <w:right w:val="nil"/>
            </w:tcBorders>
          </w:tcPr>
          <w:p w:rsidR="00FA7D61" w:rsidRPr="00FF627D" w:rsidRDefault="00FA7D61" w:rsidP="00E1447F">
            <w:pPr>
              <w:keepNext/>
              <w:jc w:val="both"/>
              <w:rPr>
                <w:rFonts w:ascii="Tahoma" w:hAnsi="Tahoma" w:cs="Tahoma"/>
              </w:rPr>
            </w:pPr>
            <w:r w:rsidRPr="00FF627D">
              <w:rPr>
                <w:rFonts w:ascii="Tahoma" w:hAnsi="Tahoma" w:cs="Tahoma"/>
              </w:rPr>
              <w:lastRenderedPageBreak/>
              <w:br w:type="page"/>
            </w:r>
          </w:p>
        </w:tc>
        <w:tc>
          <w:tcPr>
            <w:tcW w:w="7623" w:type="dxa"/>
            <w:tcBorders>
              <w:left w:val="nil"/>
            </w:tcBorders>
            <w:vAlign w:val="bottom"/>
          </w:tcPr>
          <w:p w:rsidR="00FA7D61" w:rsidRPr="00FF627D" w:rsidRDefault="00FA7D61" w:rsidP="00E1447F">
            <w:pPr>
              <w:keepNext/>
              <w:jc w:val="both"/>
              <w:rPr>
                <w:rFonts w:ascii="Tahoma" w:hAnsi="Tahoma" w:cs="Tahoma"/>
                <w:b/>
              </w:rPr>
            </w:pPr>
            <w:r w:rsidRPr="00FF627D">
              <w:rPr>
                <w:rFonts w:ascii="Tahoma" w:hAnsi="Tahoma" w:cs="Tahoma"/>
                <w:b/>
              </w:rPr>
              <w:t>P R E D R A Č U N</w:t>
            </w:r>
          </w:p>
        </w:tc>
        <w:tc>
          <w:tcPr>
            <w:tcW w:w="850" w:type="dxa"/>
            <w:tcBorders>
              <w:right w:val="nil"/>
            </w:tcBorders>
          </w:tcPr>
          <w:p w:rsidR="00FA7D61" w:rsidRPr="00FF627D" w:rsidRDefault="00FA7D61" w:rsidP="00E1447F">
            <w:pPr>
              <w:keepNext/>
              <w:jc w:val="both"/>
              <w:rPr>
                <w:rFonts w:ascii="Tahoma" w:hAnsi="Tahoma" w:cs="Tahoma"/>
                <w:b/>
              </w:rPr>
            </w:pPr>
            <w:r w:rsidRPr="00FF627D">
              <w:rPr>
                <w:rFonts w:ascii="Tahoma" w:hAnsi="Tahoma" w:cs="Tahoma"/>
                <w:b/>
                <w:i/>
              </w:rPr>
              <w:t xml:space="preserve"> </w:t>
            </w:r>
          </w:p>
        </w:tc>
        <w:tc>
          <w:tcPr>
            <w:tcW w:w="426" w:type="dxa"/>
            <w:tcBorders>
              <w:left w:val="nil"/>
            </w:tcBorders>
          </w:tcPr>
          <w:p w:rsidR="00FA7D61" w:rsidRPr="00FF627D" w:rsidRDefault="00FA7D61" w:rsidP="00E1447F">
            <w:pPr>
              <w:keepNext/>
              <w:jc w:val="both"/>
              <w:rPr>
                <w:rFonts w:ascii="Tahoma" w:hAnsi="Tahoma" w:cs="Tahoma"/>
                <w:b/>
                <w:i/>
              </w:rPr>
            </w:pPr>
          </w:p>
        </w:tc>
      </w:tr>
    </w:tbl>
    <w:p w:rsidR="00FA7D61" w:rsidRPr="00FF627D" w:rsidRDefault="00FA7D61" w:rsidP="00E1447F">
      <w:pPr>
        <w:keepNext/>
        <w:jc w:val="both"/>
        <w:rPr>
          <w:rFonts w:ascii="Tahoma" w:hAnsi="Tahoma" w:cs="Tahoma"/>
          <w:b/>
        </w:rPr>
      </w:pPr>
    </w:p>
    <w:p w:rsidR="00FA7D61" w:rsidRPr="00FF627D" w:rsidRDefault="00FA7D61" w:rsidP="00E1447F">
      <w:pPr>
        <w:keepNext/>
        <w:spacing w:line="312" w:lineRule="auto"/>
        <w:jc w:val="both"/>
        <w:rPr>
          <w:rFonts w:ascii="Tahoma" w:hAnsi="Tahoma" w:cs="Tahoma"/>
        </w:rPr>
      </w:pPr>
      <w:r w:rsidRPr="00FF627D">
        <w:rPr>
          <w:rFonts w:ascii="Tahoma" w:hAnsi="Tahoma" w:cs="Tahoma"/>
        </w:rPr>
        <w:t xml:space="preserve">Ponudnik: _______________________________________________________________, </w:t>
      </w:r>
    </w:p>
    <w:p w:rsidR="00FA7D61" w:rsidRPr="00FF627D" w:rsidRDefault="00FA7D61" w:rsidP="00E1447F">
      <w:pPr>
        <w:keepNext/>
        <w:spacing w:line="312" w:lineRule="auto"/>
        <w:jc w:val="both"/>
        <w:rPr>
          <w:rFonts w:ascii="Tahoma" w:hAnsi="Tahoma" w:cs="Tahoma"/>
        </w:rPr>
      </w:pPr>
      <w:r w:rsidRPr="00FF627D">
        <w:rPr>
          <w:rFonts w:ascii="Tahoma" w:hAnsi="Tahoma" w:cs="Tahoma"/>
        </w:rPr>
        <w:t>ki oddajamo ponudbo za Javno naročilo:</w:t>
      </w:r>
      <w:r w:rsidRPr="00FF627D">
        <w:t xml:space="preserve"> </w:t>
      </w:r>
      <w:r w:rsidR="00BA2C59" w:rsidRPr="00FF627D">
        <w:rPr>
          <w:rFonts w:ascii="Tahoma" w:hAnsi="Tahoma" w:cs="Tahoma"/>
          <w:b/>
        </w:rPr>
        <w:t>JHL-17/19</w:t>
      </w:r>
      <w:r w:rsidR="009670A9"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rPr>
        <w:t>,</w:t>
      </w:r>
    </w:p>
    <w:p w:rsidR="00FA7D61" w:rsidRPr="00FF627D" w:rsidRDefault="00FA7D61" w:rsidP="00E1447F">
      <w:pPr>
        <w:keepNext/>
        <w:spacing w:line="312" w:lineRule="auto"/>
        <w:jc w:val="both"/>
        <w:rPr>
          <w:rFonts w:ascii="Tahoma" w:hAnsi="Tahoma" w:cs="Tahoma"/>
        </w:rPr>
      </w:pPr>
      <w:r w:rsidRPr="00FF627D">
        <w:rPr>
          <w:rFonts w:ascii="Tahoma" w:hAnsi="Tahoma" w:cs="Tahoma"/>
        </w:rPr>
        <w:t xml:space="preserve">prilagamo predračun </w:t>
      </w:r>
      <w:r w:rsidR="00B329DE" w:rsidRPr="00FF627D">
        <w:rPr>
          <w:rFonts w:ascii="Tahoma" w:hAnsi="Tahoma" w:cs="Tahoma"/>
        </w:rPr>
        <w:t>z naslednjo ponudbeno vrednostjo</w:t>
      </w:r>
      <w:r w:rsidRPr="00FF627D">
        <w:rPr>
          <w:rFonts w:ascii="Tahoma" w:hAnsi="Tahoma" w:cs="Tahoma"/>
        </w:rPr>
        <w:t>:</w:t>
      </w:r>
    </w:p>
    <w:p w:rsidR="00592501" w:rsidRPr="00FF627D" w:rsidRDefault="00592501" w:rsidP="00E1447F">
      <w:pPr>
        <w:keepNext/>
        <w:jc w:val="both"/>
        <w:rPr>
          <w:rFonts w:ascii="Tahoma" w:hAnsi="Tahoma" w:cs="Tahoma"/>
          <w:sz w:val="16"/>
          <w:szCs w:val="16"/>
        </w:rPr>
      </w:pPr>
    </w:p>
    <w:p w:rsidR="00592501" w:rsidRPr="00FF627D" w:rsidRDefault="00592501" w:rsidP="00E1447F">
      <w:pPr>
        <w:keepNext/>
        <w:ind w:left="1080" w:hanging="1080"/>
        <w:jc w:val="both"/>
        <w:rPr>
          <w:rFonts w:ascii="Tahoma" w:hAnsi="Tahoma" w:cs="Tahoma"/>
          <w:b/>
        </w:rPr>
      </w:pPr>
      <w:r w:rsidRPr="00FF627D">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592501" w:rsidRPr="00FF627D" w:rsidTr="002D4E65">
        <w:tc>
          <w:tcPr>
            <w:tcW w:w="1688" w:type="dxa"/>
          </w:tcPr>
          <w:p w:rsidR="00592501" w:rsidRPr="00FF627D" w:rsidRDefault="00592501" w:rsidP="00E1447F">
            <w:pPr>
              <w:keepNext/>
              <w:numPr>
                <w:ilvl w:val="0"/>
                <w:numId w:val="11"/>
              </w:numPr>
              <w:ind w:left="318" w:hanging="426"/>
              <w:jc w:val="both"/>
              <w:rPr>
                <w:rFonts w:ascii="Tahoma" w:hAnsi="Tahoma" w:cs="Tahoma"/>
                <w:b/>
                <w:sz w:val="18"/>
                <w:szCs w:val="18"/>
              </w:rPr>
            </w:pPr>
            <w:r w:rsidRPr="00FF627D">
              <w:rPr>
                <w:rFonts w:ascii="Tahoma" w:hAnsi="Tahoma" w:cs="Tahoma"/>
                <w:sz w:val="18"/>
                <w:szCs w:val="18"/>
              </w:rPr>
              <w:t>samostojno</w:t>
            </w:r>
          </w:p>
        </w:tc>
        <w:tc>
          <w:tcPr>
            <w:tcW w:w="2507" w:type="dxa"/>
          </w:tcPr>
          <w:p w:rsidR="00592501" w:rsidRPr="00FF627D" w:rsidRDefault="00592501" w:rsidP="00E1447F">
            <w:pPr>
              <w:keepNext/>
              <w:numPr>
                <w:ilvl w:val="0"/>
                <w:numId w:val="11"/>
              </w:numPr>
              <w:ind w:left="601" w:hanging="425"/>
              <w:jc w:val="both"/>
              <w:rPr>
                <w:rFonts w:ascii="Tahoma" w:hAnsi="Tahoma" w:cs="Tahoma"/>
                <w:b/>
                <w:sz w:val="18"/>
                <w:szCs w:val="18"/>
              </w:rPr>
            </w:pPr>
            <w:r w:rsidRPr="00FF627D">
              <w:rPr>
                <w:rFonts w:ascii="Tahoma" w:hAnsi="Tahoma" w:cs="Tahoma"/>
                <w:sz w:val="18"/>
                <w:szCs w:val="18"/>
              </w:rPr>
              <w:t>skupna ponudba</w:t>
            </w:r>
          </w:p>
        </w:tc>
        <w:tc>
          <w:tcPr>
            <w:tcW w:w="2184" w:type="dxa"/>
          </w:tcPr>
          <w:p w:rsidR="00592501" w:rsidRPr="00FF627D" w:rsidRDefault="00592501" w:rsidP="00E1447F">
            <w:pPr>
              <w:keepNext/>
              <w:numPr>
                <w:ilvl w:val="0"/>
                <w:numId w:val="11"/>
              </w:numPr>
              <w:ind w:left="601" w:hanging="426"/>
              <w:jc w:val="both"/>
              <w:rPr>
                <w:rFonts w:ascii="Tahoma" w:hAnsi="Tahoma" w:cs="Tahoma"/>
                <w:b/>
                <w:sz w:val="18"/>
                <w:szCs w:val="18"/>
              </w:rPr>
            </w:pPr>
            <w:r w:rsidRPr="00FF627D">
              <w:rPr>
                <w:rFonts w:ascii="Tahoma" w:hAnsi="Tahoma" w:cs="Tahoma"/>
                <w:sz w:val="18"/>
                <w:szCs w:val="18"/>
              </w:rPr>
              <w:t>s podizvajalci</w:t>
            </w:r>
          </w:p>
        </w:tc>
        <w:tc>
          <w:tcPr>
            <w:tcW w:w="2605" w:type="dxa"/>
          </w:tcPr>
          <w:p w:rsidR="00592501" w:rsidRPr="00FF627D" w:rsidRDefault="00592501" w:rsidP="00E1447F">
            <w:pPr>
              <w:keepNext/>
              <w:numPr>
                <w:ilvl w:val="0"/>
                <w:numId w:val="11"/>
              </w:numPr>
              <w:ind w:left="601" w:hanging="426"/>
              <w:jc w:val="both"/>
              <w:rPr>
                <w:rFonts w:ascii="Tahoma" w:hAnsi="Tahoma" w:cs="Tahoma"/>
                <w:sz w:val="18"/>
                <w:szCs w:val="18"/>
              </w:rPr>
            </w:pPr>
            <w:r w:rsidRPr="00FF627D">
              <w:rPr>
                <w:rFonts w:ascii="Tahoma" w:hAnsi="Tahoma" w:cs="Tahoma"/>
                <w:sz w:val="18"/>
                <w:szCs w:val="18"/>
              </w:rPr>
              <w:t>Uporaba zmogljivosti drugih subjektov</w:t>
            </w:r>
          </w:p>
        </w:tc>
      </w:tr>
    </w:tbl>
    <w:p w:rsidR="00592501" w:rsidRPr="00FF627D" w:rsidRDefault="00592501" w:rsidP="00E1447F">
      <w:pPr>
        <w:keepNext/>
        <w:jc w:val="both"/>
        <w:rPr>
          <w:rFonts w:ascii="Tahoma" w:hAnsi="Tahoma" w:cs="Tahoma"/>
          <w:b/>
          <w:sz w:val="16"/>
          <w:szCs w:val="16"/>
        </w:rPr>
      </w:pPr>
    </w:p>
    <w:p w:rsidR="00592501" w:rsidRPr="00FF627D" w:rsidRDefault="00592501" w:rsidP="00E1447F">
      <w:pPr>
        <w:keepNext/>
        <w:numPr>
          <w:ilvl w:val="0"/>
          <w:numId w:val="18"/>
        </w:numPr>
        <w:tabs>
          <w:tab w:val="clear" w:pos="720"/>
          <w:tab w:val="num" w:pos="567"/>
        </w:tabs>
        <w:ind w:hanging="720"/>
        <w:rPr>
          <w:rFonts w:ascii="Tahoma" w:hAnsi="Tahoma" w:cs="Tahoma"/>
          <w:b/>
        </w:rPr>
      </w:pPr>
      <w:r w:rsidRPr="00FF627D">
        <w:rPr>
          <w:rFonts w:ascii="Tahoma" w:hAnsi="Tahoma" w:cs="Tahoma"/>
          <w:b/>
        </w:rPr>
        <w:t>SKUPNA PONUDBENA CENA</w:t>
      </w:r>
    </w:p>
    <w:p w:rsidR="00592501" w:rsidRPr="00FF627D" w:rsidRDefault="00592501" w:rsidP="00E1447F">
      <w:pPr>
        <w:keepNext/>
        <w:ind w:left="284"/>
        <w:jc w:val="both"/>
        <w:rPr>
          <w:rFonts w:ascii="Tahoma" w:hAnsi="Tahoma" w:cs="Tahoma"/>
          <w:sz w:val="16"/>
          <w:szCs w:val="16"/>
        </w:rPr>
      </w:pPr>
    </w:p>
    <w:p w:rsidR="00592501" w:rsidRPr="00FF627D" w:rsidRDefault="00592501" w:rsidP="00E1447F">
      <w:pPr>
        <w:keepNext/>
        <w:ind w:left="284"/>
        <w:jc w:val="both"/>
        <w:rPr>
          <w:rFonts w:ascii="Tahoma" w:hAnsi="Tahoma" w:cs="Tahoma"/>
          <w:sz w:val="16"/>
          <w:szCs w:val="16"/>
        </w:rPr>
      </w:pPr>
    </w:p>
    <w:tbl>
      <w:tblPr>
        <w:tblW w:w="9936"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387"/>
        <w:gridCol w:w="2281"/>
        <w:gridCol w:w="2268"/>
      </w:tblGrid>
      <w:tr w:rsidR="00592501" w:rsidRPr="00FF627D" w:rsidTr="002D4E65">
        <w:trPr>
          <w:trHeight w:val="620"/>
        </w:trPr>
        <w:tc>
          <w:tcPr>
            <w:tcW w:w="5387" w:type="dxa"/>
            <w:shd w:val="clear" w:color="auto" w:fill="auto"/>
            <w:vAlign w:val="bottom"/>
          </w:tcPr>
          <w:p w:rsidR="00592501" w:rsidRPr="00FF627D" w:rsidRDefault="00592501" w:rsidP="00E1447F">
            <w:pPr>
              <w:keepNext/>
              <w:jc w:val="center"/>
              <w:rPr>
                <w:rFonts w:ascii="Tahoma" w:hAnsi="Tahoma" w:cs="Tahoma"/>
                <w:b/>
              </w:rPr>
            </w:pPr>
          </w:p>
        </w:tc>
        <w:tc>
          <w:tcPr>
            <w:tcW w:w="2281" w:type="dxa"/>
            <w:shd w:val="clear" w:color="auto" w:fill="auto"/>
            <w:vAlign w:val="bottom"/>
          </w:tcPr>
          <w:p w:rsidR="00592501" w:rsidRPr="00FF627D" w:rsidRDefault="00592501" w:rsidP="00E1447F">
            <w:pPr>
              <w:keepNext/>
              <w:jc w:val="center"/>
              <w:rPr>
                <w:rFonts w:ascii="Tahoma" w:hAnsi="Tahoma" w:cs="Tahoma"/>
              </w:rPr>
            </w:pPr>
            <w:r w:rsidRPr="00FF627D">
              <w:rPr>
                <w:rFonts w:ascii="Tahoma" w:hAnsi="Tahoma" w:cs="Tahoma"/>
              </w:rPr>
              <w:t>Ponudbena cena v EUR</w:t>
            </w:r>
          </w:p>
          <w:p w:rsidR="00592501" w:rsidRPr="00FF627D" w:rsidRDefault="00592501" w:rsidP="00E1447F">
            <w:pPr>
              <w:keepNext/>
              <w:ind w:left="-57"/>
              <w:jc w:val="center"/>
              <w:rPr>
                <w:rFonts w:ascii="Tahoma" w:hAnsi="Tahoma" w:cs="Tahoma"/>
              </w:rPr>
            </w:pPr>
            <w:r w:rsidRPr="00FF627D">
              <w:rPr>
                <w:rFonts w:ascii="Tahoma" w:hAnsi="Tahoma" w:cs="Tahoma"/>
              </w:rPr>
              <w:t>(brez DDV)/1 leto</w:t>
            </w:r>
          </w:p>
        </w:tc>
        <w:tc>
          <w:tcPr>
            <w:tcW w:w="2268" w:type="dxa"/>
            <w:shd w:val="clear" w:color="auto" w:fill="auto"/>
            <w:vAlign w:val="bottom"/>
          </w:tcPr>
          <w:p w:rsidR="00592501" w:rsidRPr="00FF627D" w:rsidRDefault="00592501" w:rsidP="00E1447F">
            <w:pPr>
              <w:keepNext/>
              <w:ind w:left="-170"/>
              <w:jc w:val="center"/>
              <w:rPr>
                <w:rFonts w:ascii="Tahoma" w:hAnsi="Tahoma" w:cs="Tahoma"/>
              </w:rPr>
            </w:pPr>
            <w:r w:rsidRPr="00FF627D">
              <w:rPr>
                <w:rFonts w:ascii="Tahoma" w:hAnsi="Tahoma" w:cs="Tahoma"/>
              </w:rPr>
              <w:t xml:space="preserve">  Ponudbena cena v EUR</w:t>
            </w:r>
          </w:p>
          <w:p w:rsidR="00592501" w:rsidRPr="00FF627D" w:rsidRDefault="00592501" w:rsidP="00E1447F">
            <w:pPr>
              <w:keepNext/>
              <w:jc w:val="center"/>
              <w:rPr>
                <w:rFonts w:ascii="Tahoma" w:hAnsi="Tahoma" w:cs="Tahoma"/>
              </w:rPr>
            </w:pPr>
            <w:r w:rsidRPr="00FF627D">
              <w:rPr>
                <w:rFonts w:ascii="Tahoma" w:hAnsi="Tahoma" w:cs="Tahoma"/>
              </w:rPr>
              <w:t>(brez DDV)/4 leta</w:t>
            </w:r>
          </w:p>
        </w:tc>
      </w:tr>
      <w:tr w:rsidR="00592501" w:rsidRPr="00FF627D" w:rsidTr="002D4E65">
        <w:trPr>
          <w:trHeight w:val="393"/>
        </w:trPr>
        <w:tc>
          <w:tcPr>
            <w:tcW w:w="5387" w:type="dxa"/>
            <w:shd w:val="clear" w:color="auto" w:fill="auto"/>
            <w:noWrap/>
            <w:vAlign w:val="bottom"/>
          </w:tcPr>
          <w:p w:rsidR="00592501" w:rsidRPr="00FF627D" w:rsidRDefault="00592501" w:rsidP="00E1447F">
            <w:pPr>
              <w:keepNext/>
              <w:rPr>
                <w:rFonts w:ascii="Tahoma" w:hAnsi="Tahoma" w:cs="Tahoma"/>
                <w:b/>
                <w:sz w:val="18"/>
                <w:szCs w:val="18"/>
              </w:rPr>
            </w:pPr>
            <w:r w:rsidRPr="00FF627D">
              <w:rPr>
                <w:rFonts w:ascii="Tahoma" w:hAnsi="Tahoma" w:cs="Tahoma"/>
                <w:szCs w:val="22"/>
              </w:rPr>
              <w:t xml:space="preserve">JAVNO PODJETJE </w:t>
            </w:r>
            <w:r w:rsidRPr="00FF627D">
              <w:rPr>
                <w:rFonts w:ascii="Tahoma" w:hAnsi="Tahoma" w:cs="Tahoma"/>
                <w:bCs/>
              </w:rPr>
              <w:t>VODOVOD-KANALIZACIJA SNAGA d.o.o.</w:t>
            </w:r>
          </w:p>
        </w:tc>
        <w:tc>
          <w:tcPr>
            <w:tcW w:w="2281" w:type="dxa"/>
            <w:shd w:val="clear" w:color="auto" w:fill="auto"/>
            <w:vAlign w:val="bottom"/>
          </w:tcPr>
          <w:p w:rsidR="00592501" w:rsidRPr="00FF627D" w:rsidRDefault="00592501" w:rsidP="00E1447F">
            <w:pPr>
              <w:keepNext/>
              <w:rPr>
                <w:rFonts w:ascii="Tahoma" w:hAnsi="Tahoma" w:cs="Tahoma"/>
              </w:rPr>
            </w:pPr>
          </w:p>
        </w:tc>
        <w:tc>
          <w:tcPr>
            <w:tcW w:w="2268" w:type="dxa"/>
            <w:shd w:val="clear" w:color="auto" w:fill="auto"/>
            <w:noWrap/>
            <w:vAlign w:val="bottom"/>
          </w:tcPr>
          <w:p w:rsidR="00592501" w:rsidRPr="00FF627D" w:rsidRDefault="00592501" w:rsidP="00E1447F">
            <w:pPr>
              <w:keepNext/>
              <w:rPr>
                <w:rFonts w:ascii="Tahoma" w:hAnsi="Tahoma" w:cs="Tahoma"/>
                <w:sz w:val="18"/>
                <w:szCs w:val="18"/>
              </w:rPr>
            </w:pPr>
            <w:r w:rsidRPr="00FF627D">
              <w:rPr>
                <w:rFonts w:ascii="Tahoma" w:hAnsi="Tahoma" w:cs="Tahoma"/>
                <w:sz w:val="18"/>
                <w:szCs w:val="18"/>
              </w:rPr>
              <w:t> </w:t>
            </w:r>
          </w:p>
        </w:tc>
      </w:tr>
      <w:tr w:rsidR="00592501" w:rsidRPr="00FF627D" w:rsidTr="002D4E65">
        <w:trPr>
          <w:trHeight w:val="498"/>
        </w:trPr>
        <w:tc>
          <w:tcPr>
            <w:tcW w:w="5387" w:type="dxa"/>
            <w:shd w:val="clear" w:color="auto" w:fill="auto"/>
            <w:noWrap/>
            <w:vAlign w:val="bottom"/>
          </w:tcPr>
          <w:p w:rsidR="00592501" w:rsidRPr="00FF627D" w:rsidRDefault="00592501" w:rsidP="00E1447F">
            <w:pPr>
              <w:keepNext/>
              <w:rPr>
                <w:rFonts w:ascii="Tahoma" w:hAnsi="Tahoma" w:cs="Tahoma"/>
                <w:b/>
                <w:sz w:val="18"/>
                <w:szCs w:val="18"/>
              </w:rPr>
            </w:pPr>
            <w:r w:rsidRPr="00FF627D">
              <w:rPr>
                <w:rFonts w:ascii="Tahoma" w:hAnsi="Tahoma" w:cs="Tahoma"/>
                <w:szCs w:val="22"/>
              </w:rPr>
              <w:t>Javno podjetje Energetika Ljubljana d.o.o.</w:t>
            </w:r>
          </w:p>
        </w:tc>
        <w:tc>
          <w:tcPr>
            <w:tcW w:w="2281" w:type="dxa"/>
            <w:shd w:val="clear" w:color="auto" w:fill="auto"/>
            <w:vAlign w:val="bottom"/>
          </w:tcPr>
          <w:p w:rsidR="00592501" w:rsidRPr="00FF627D" w:rsidRDefault="00592501" w:rsidP="00E1447F">
            <w:pPr>
              <w:keepNext/>
              <w:rPr>
                <w:rFonts w:ascii="Tahoma" w:hAnsi="Tahoma" w:cs="Tahoma"/>
              </w:rPr>
            </w:pPr>
          </w:p>
        </w:tc>
        <w:tc>
          <w:tcPr>
            <w:tcW w:w="2268" w:type="dxa"/>
            <w:shd w:val="clear" w:color="auto" w:fill="auto"/>
            <w:noWrap/>
            <w:vAlign w:val="bottom"/>
          </w:tcPr>
          <w:p w:rsidR="00592501" w:rsidRPr="00FF627D" w:rsidRDefault="00592501" w:rsidP="00E1447F">
            <w:pPr>
              <w:keepNext/>
              <w:rPr>
                <w:rFonts w:ascii="Tahoma" w:hAnsi="Tahoma" w:cs="Tahoma"/>
                <w:sz w:val="18"/>
                <w:szCs w:val="18"/>
              </w:rPr>
            </w:pPr>
            <w:r w:rsidRPr="00FF627D">
              <w:rPr>
                <w:rFonts w:ascii="Tahoma" w:hAnsi="Tahoma" w:cs="Tahoma"/>
                <w:sz w:val="18"/>
                <w:szCs w:val="18"/>
              </w:rPr>
              <w:t> </w:t>
            </w:r>
          </w:p>
        </w:tc>
      </w:tr>
      <w:tr w:rsidR="00592501" w:rsidRPr="00FF627D" w:rsidTr="002D4E65">
        <w:trPr>
          <w:trHeight w:val="474"/>
        </w:trPr>
        <w:tc>
          <w:tcPr>
            <w:tcW w:w="5387" w:type="dxa"/>
            <w:shd w:val="clear" w:color="auto" w:fill="auto"/>
            <w:noWrap/>
            <w:vAlign w:val="bottom"/>
          </w:tcPr>
          <w:p w:rsidR="00592501" w:rsidRPr="00FF627D" w:rsidRDefault="00592501" w:rsidP="00E1447F">
            <w:pPr>
              <w:keepNext/>
              <w:rPr>
                <w:rFonts w:ascii="Tahoma" w:hAnsi="Tahoma" w:cs="Tahoma"/>
                <w:b/>
                <w:sz w:val="18"/>
                <w:szCs w:val="18"/>
              </w:rPr>
            </w:pPr>
            <w:r w:rsidRPr="00FF627D">
              <w:rPr>
                <w:rFonts w:ascii="Tahoma" w:hAnsi="Tahoma" w:cs="Tahoma"/>
                <w:szCs w:val="22"/>
              </w:rPr>
              <w:t xml:space="preserve">Javno podjetje </w:t>
            </w:r>
            <w:r w:rsidRPr="00FF627D">
              <w:rPr>
                <w:rFonts w:ascii="Tahoma" w:hAnsi="Tahoma" w:cs="Tahoma"/>
                <w:bCs/>
              </w:rPr>
              <w:t>Ljubljanska parkirišča in tržnice, d.o.o.</w:t>
            </w:r>
          </w:p>
        </w:tc>
        <w:tc>
          <w:tcPr>
            <w:tcW w:w="2281" w:type="dxa"/>
            <w:shd w:val="clear" w:color="auto" w:fill="auto"/>
            <w:vAlign w:val="bottom"/>
          </w:tcPr>
          <w:p w:rsidR="00592501" w:rsidRPr="00FF627D" w:rsidRDefault="00592501" w:rsidP="00E1447F">
            <w:pPr>
              <w:keepNext/>
              <w:rPr>
                <w:rFonts w:ascii="Tahoma" w:hAnsi="Tahoma" w:cs="Tahoma"/>
              </w:rPr>
            </w:pPr>
          </w:p>
        </w:tc>
        <w:tc>
          <w:tcPr>
            <w:tcW w:w="2268" w:type="dxa"/>
            <w:shd w:val="clear" w:color="auto" w:fill="auto"/>
            <w:noWrap/>
            <w:vAlign w:val="bottom"/>
          </w:tcPr>
          <w:p w:rsidR="00592501" w:rsidRPr="00FF627D" w:rsidRDefault="00592501" w:rsidP="00E1447F">
            <w:pPr>
              <w:keepNext/>
              <w:rPr>
                <w:rFonts w:ascii="Tahoma" w:hAnsi="Tahoma" w:cs="Tahoma"/>
                <w:sz w:val="18"/>
                <w:szCs w:val="18"/>
              </w:rPr>
            </w:pPr>
            <w:r w:rsidRPr="00FF627D">
              <w:rPr>
                <w:rFonts w:ascii="Tahoma" w:hAnsi="Tahoma" w:cs="Tahoma"/>
                <w:sz w:val="18"/>
                <w:szCs w:val="18"/>
              </w:rPr>
              <w:t> </w:t>
            </w:r>
          </w:p>
        </w:tc>
      </w:tr>
      <w:tr w:rsidR="00592501" w:rsidRPr="00FF627D" w:rsidTr="002D4E65">
        <w:trPr>
          <w:trHeight w:val="450"/>
        </w:trPr>
        <w:tc>
          <w:tcPr>
            <w:tcW w:w="5387" w:type="dxa"/>
            <w:shd w:val="clear" w:color="auto" w:fill="auto"/>
            <w:noWrap/>
            <w:vAlign w:val="bottom"/>
          </w:tcPr>
          <w:p w:rsidR="00592501" w:rsidRPr="00FF627D" w:rsidRDefault="00592501" w:rsidP="00E1447F">
            <w:pPr>
              <w:keepNext/>
              <w:rPr>
                <w:rFonts w:ascii="Tahoma" w:hAnsi="Tahoma" w:cs="Tahoma"/>
                <w:b/>
                <w:bCs/>
              </w:rPr>
            </w:pPr>
            <w:r w:rsidRPr="00FF627D">
              <w:rPr>
                <w:rFonts w:ascii="Tahoma" w:hAnsi="Tahoma" w:cs="Tahoma"/>
              </w:rPr>
              <w:t>ŽALE  Javno podjetje, d.o.o.</w:t>
            </w:r>
          </w:p>
        </w:tc>
        <w:tc>
          <w:tcPr>
            <w:tcW w:w="2281" w:type="dxa"/>
            <w:shd w:val="clear" w:color="auto" w:fill="auto"/>
            <w:vAlign w:val="bottom"/>
          </w:tcPr>
          <w:p w:rsidR="00592501" w:rsidRPr="00FF627D" w:rsidRDefault="00592501" w:rsidP="00E1447F">
            <w:pPr>
              <w:keepNext/>
              <w:rPr>
                <w:rFonts w:ascii="Tahoma" w:hAnsi="Tahoma" w:cs="Tahoma"/>
              </w:rPr>
            </w:pPr>
          </w:p>
        </w:tc>
        <w:tc>
          <w:tcPr>
            <w:tcW w:w="2268" w:type="dxa"/>
            <w:shd w:val="clear" w:color="auto" w:fill="auto"/>
            <w:noWrap/>
            <w:vAlign w:val="bottom"/>
          </w:tcPr>
          <w:p w:rsidR="00592501" w:rsidRPr="00FF627D" w:rsidRDefault="00592501" w:rsidP="00E1447F">
            <w:pPr>
              <w:keepNext/>
              <w:rPr>
                <w:rFonts w:ascii="Tahoma" w:hAnsi="Tahoma" w:cs="Tahoma"/>
                <w:sz w:val="18"/>
                <w:szCs w:val="18"/>
              </w:rPr>
            </w:pPr>
          </w:p>
        </w:tc>
      </w:tr>
      <w:tr w:rsidR="00592501" w:rsidRPr="00FF627D" w:rsidTr="002D4E65">
        <w:trPr>
          <w:trHeight w:val="412"/>
        </w:trPr>
        <w:tc>
          <w:tcPr>
            <w:tcW w:w="5387" w:type="dxa"/>
            <w:shd w:val="clear" w:color="auto" w:fill="auto"/>
            <w:noWrap/>
            <w:vAlign w:val="bottom"/>
          </w:tcPr>
          <w:p w:rsidR="00592501" w:rsidRPr="00FF627D" w:rsidRDefault="00592501" w:rsidP="00E1447F">
            <w:pPr>
              <w:keepNext/>
              <w:rPr>
                <w:rFonts w:ascii="Tahoma" w:hAnsi="Tahoma" w:cs="Tahoma"/>
              </w:rPr>
            </w:pPr>
            <w:r w:rsidRPr="00FF627D">
              <w:rPr>
                <w:rFonts w:ascii="Tahoma" w:hAnsi="Tahoma" w:cs="Tahoma"/>
              </w:rPr>
              <w:t>JAVNO PODJETJE LJUBLJANSKI POTNIŠKI PROMET, d.o.o.</w:t>
            </w:r>
          </w:p>
        </w:tc>
        <w:tc>
          <w:tcPr>
            <w:tcW w:w="2281" w:type="dxa"/>
            <w:shd w:val="clear" w:color="auto" w:fill="auto"/>
            <w:vAlign w:val="bottom"/>
          </w:tcPr>
          <w:p w:rsidR="00592501" w:rsidRPr="00FF627D" w:rsidRDefault="00592501" w:rsidP="00E1447F">
            <w:pPr>
              <w:keepNext/>
              <w:rPr>
                <w:rFonts w:ascii="Tahoma" w:hAnsi="Tahoma" w:cs="Tahoma"/>
              </w:rPr>
            </w:pPr>
          </w:p>
        </w:tc>
        <w:tc>
          <w:tcPr>
            <w:tcW w:w="2268" w:type="dxa"/>
            <w:shd w:val="clear" w:color="auto" w:fill="auto"/>
            <w:noWrap/>
            <w:vAlign w:val="bottom"/>
          </w:tcPr>
          <w:p w:rsidR="00592501" w:rsidRPr="00FF627D" w:rsidRDefault="00592501" w:rsidP="00E1447F">
            <w:pPr>
              <w:keepNext/>
              <w:rPr>
                <w:rFonts w:ascii="Tahoma" w:hAnsi="Tahoma" w:cs="Tahoma"/>
                <w:sz w:val="18"/>
                <w:szCs w:val="18"/>
              </w:rPr>
            </w:pPr>
          </w:p>
        </w:tc>
      </w:tr>
      <w:tr w:rsidR="00592501" w:rsidRPr="00FF627D" w:rsidTr="002D4E65">
        <w:trPr>
          <w:trHeight w:val="300"/>
        </w:trPr>
        <w:tc>
          <w:tcPr>
            <w:tcW w:w="7668" w:type="dxa"/>
            <w:gridSpan w:val="2"/>
            <w:shd w:val="clear" w:color="auto" w:fill="auto"/>
            <w:noWrap/>
            <w:vAlign w:val="bottom"/>
          </w:tcPr>
          <w:p w:rsidR="00592501" w:rsidRPr="00FF627D" w:rsidRDefault="00592501" w:rsidP="00E1447F">
            <w:pPr>
              <w:keepNext/>
              <w:jc w:val="right"/>
              <w:rPr>
                <w:rFonts w:ascii="Tahoma" w:hAnsi="Tahoma" w:cs="Tahoma"/>
                <w:b/>
                <w:bCs/>
                <w:sz w:val="22"/>
                <w:szCs w:val="22"/>
              </w:rPr>
            </w:pPr>
          </w:p>
          <w:p w:rsidR="00592501" w:rsidRPr="00FF627D" w:rsidRDefault="00592501" w:rsidP="00E1447F">
            <w:pPr>
              <w:keepNext/>
              <w:jc w:val="right"/>
              <w:rPr>
                <w:rFonts w:ascii="Tahoma" w:hAnsi="Tahoma" w:cs="Tahoma"/>
              </w:rPr>
            </w:pPr>
            <w:r w:rsidRPr="00FF627D">
              <w:rPr>
                <w:rFonts w:ascii="Tahoma" w:hAnsi="Tahoma" w:cs="Tahoma"/>
                <w:b/>
                <w:bCs/>
                <w:sz w:val="22"/>
                <w:szCs w:val="22"/>
              </w:rPr>
              <w:t>SKUPNA PONUDBENA CENA v EUR brez DDV za 4 leta</w:t>
            </w:r>
          </w:p>
        </w:tc>
        <w:tc>
          <w:tcPr>
            <w:tcW w:w="2268" w:type="dxa"/>
            <w:shd w:val="clear" w:color="auto" w:fill="auto"/>
            <w:noWrap/>
            <w:vAlign w:val="bottom"/>
          </w:tcPr>
          <w:p w:rsidR="00592501" w:rsidRPr="00FF627D" w:rsidRDefault="00592501" w:rsidP="00E1447F">
            <w:pPr>
              <w:keepNext/>
              <w:rPr>
                <w:rFonts w:ascii="Tahoma" w:hAnsi="Tahoma" w:cs="Tahoma"/>
                <w:sz w:val="22"/>
                <w:szCs w:val="22"/>
              </w:rPr>
            </w:pPr>
          </w:p>
        </w:tc>
      </w:tr>
    </w:tbl>
    <w:p w:rsidR="00FA7D61" w:rsidRPr="00FF627D" w:rsidRDefault="00FA7D61" w:rsidP="00E1447F">
      <w:pPr>
        <w:keepNext/>
        <w:jc w:val="both"/>
        <w:rPr>
          <w:rFonts w:ascii="Tahoma" w:hAnsi="Tahoma" w:cs="Tahoma"/>
        </w:rPr>
      </w:pPr>
    </w:p>
    <w:p w:rsidR="00592501" w:rsidRPr="00FF627D" w:rsidRDefault="00592501" w:rsidP="00E1447F">
      <w:pPr>
        <w:keepNext/>
        <w:jc w:val="both"/>
        <w:rPr>
          <w:rFonts w:ascii="Tahoma" w:hAnsi="Tahoma" w:cs="Tahoma"/>
          <w:sz w:val="16"/>
          <w:szCs w:val="16"/>
        </w:rPr>
      </w:pPr>
    </w:p>
    <w:p w:rsidR="00592501" w:rsidRPr="00FF627D" w:rsidRDefault="00592501" w:rsidP="00E1447F">
      <w:pPr>
        <w:keepNext/>
        <w:numPr>
          <w:ilvl w:val="0"/>
          <w:numId w:val="18"/>
        </w:numPr>
        <w:tabs>
          <w:tab w:val="clear" w:pos="720"/>
          <w:tab w:val="num" w:pos="567"/>
        </w:tabs>
        <w:ind w:hanging="720"/>
        <w:rPr>
          <w:rFonts w:ascii="Tahoma" w:hAnsi="Tahoma" w:cs="Tahoma"/>
          <w:b/>
        </w:rPr>
      </w:pPr>
      <w:r w:rsidRPr="00FF627D">
        <w:rPr>
          <w:rFonts w:ascii="Tahoma" w:hAnsi="Tahoma" w:cs="Tahoma"/>
          <w:b/>
        </w:rPr>
        <w:t>MERILO »SKLENJENA VELJAVNA PODJETNIŠKA KOLEKTIVNA POGODBA«</w:t>
      </w:r>
    </w:p>
    <w:p w:rsidR="00592501" w:rsidRPr="00FF627D" w:rsidRDefault="00592501" w:rsidP="00E1447F">
      <w:pPr>
        <w:keepNext/>
        <w:rPr>
          <w:rFonts w:ascii="Tahoma" w:hAnsi="Tahoma" w:cs="Tahoma"/>
          <w:b/>
          <w:u w:val="single"/>
        </w:rPr>
      </w:pPr>
    </w:p>
    <w:p w:rsidR="00592501" w:rsidRPr="00FF627D" w:rsidRDefault="00592501" w:rsidP="00E1447F">
      <w:pPr>
        <w:keepNext/>
        <w:jc w:val="both"/>
        <w:rPr>
          <w:rFonts w:ascii="Tahoma" w:hAnsi="Tahoma" w:cs="Tahoma"/>
        </w:rPr>
      </w:pPr>
      <w:r w:rsidRPr="00FF627D">
        <w:rPr>
          <w:rFonts w:ascii="Tahoma" w:hAnsi="Tahoma" w:cs="Tahoma"/>
        </w:rPr>
        <w:t xml:space="preserve">Storitve </w:t>
      </w:r>
      <w:r w:rsidRPr="00FF627D">
        <w:rPr>
          <w:rFonts w:ascii="Tahoma" w:hAnsi="Tahoma" w:cs="Tahoma"/>
          <w:b/>
        </w:rPr>
        <w:t>VAROVANJA</w:t>
      </w:r>
      <w:r w:rsidRPr="00FF627D">
        <w:rPr>
          <w:rFonts w:ascii="Tahoma" w:hAnsi="Tahoma" w:cs="Tahoma"/>
        </w:rPr>
        <w:t xml:space="preserve"> bo izvajal gospodarski subjekt (navedba vseh partnerjev iz skupine ponudnikov v primeru skupine ponudnikov, vseh podizvajalcev in vseh drugih subjektov, katerih zmogljivosti uporablja ponudnik), ki bodo sodelovali pri izvedbi predmeta javnega naročila), ki:</w:t>
      </w:r>
    </w:p>
    <w:p w:rsidR="00592501" w:rsidRPr="00FF627D" w:rsidRDefault="00592501" w:rsidP="00E1447F">
      <w:pPr>
        <w:keepNext/>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1846"/>
        <w:gridCol w:w="1899"/>
        <w:gridCol w:w="1899"/>
        <w:gridCol w:w="1899"/>
      </w:tblGrid>
      <w:tr w:rsidR="00592501" w:rsidRPr="00FF627D" w:rsidTr="002D4E65">
        <w:trPr>
          <w:trHeight w:val="553"/>
        </w:trPr>
        <w:tc>
          <w:tcPr>
            <w:tcW w:w="1951" w:type="dxa"/>
            <w:tcBorders>
              <w:top w:val="single" w:sz="4" w:space="0" w:color="auto"/>
              <w:bottom w:val="single" w:sz="4" w:space="0" w:color="auto"/>
              <w:right w:val="single" w:sz="4" w:space="0" w:color="auto"/>
            </w:tcBorders>
            <w:shd w:val="clear" w:color="auto" w:fill="auto"/>
          </w:tcPr>
          <w:p w:rsidR="00592501" w:rsidRPr="00FF627D" w:rsidRDefault="00592501" w:rsidP="00E1447F">
            <w:pPr>
              <w:keepNext/>
              <w:rPr>
                <w:rFonts w:ascii="Tahoma" w:hAnsi="Tahoma" w:cs="Tahoma"/>
                <w:b/>
                <w:lang w:eastAsia="en-US"/>
              </w:rPr>
            </w:pPr>
            <w:r w:rsidRPr="00FF627D">
              <w:rPr>
                <w:rFonts w:ascii="Tahoma" w:hAnsi="Tahoma" w:cs="Tahoma"/>
                <w:b/>
                <w:lang w:eastAsia="en-US"/>
              </w:rPr>
              <w:t xml:space="preserve">Subjekt: </w:t>
            </w:r>
          </w:p>
          <w:p w:rsidR="00592501" w:rsidRPr="00FF627D" w:rsidRDefault="00592501" w:rsidP="00E1447F">
            <w:pPr>
              <w:keepNext/>
              <w:rPr>
                <w:rFonts w:ascii="Tahoma" w:hAnsi="Tahoma" w:cs="Tahoma"/>
                <w:b/>
                <w:lang w:eastAsia="en-US"/>
              </w:rPr>
            </w:pPr>
          </w:p>
          <w:p w:rsidR="00592501" w:rsidRPr="00FF627D" w:rsidRDefault="00592501" w:rsidP="00E1447F">
            <w:pPr>
              <w:keepNext/>
              <w:rPr>
                <w:rFonts w:ascii="Tahoma" w:hAnsi="Tahoma" w:cs="Tahoma"/>
                <w:b/>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592501" w:rsidRPr="00FF627D" w:rsidRDefault="00592501" w:rsidP="00E1447F">
            <w:pPr>
              <w:keepNext/>
              <w:rPr>
                <w:rFonts w:ascii="Tahoma" w:hAnsi="Tahoma" w:cs="Tahoma"/>
                <w:b/>
                <w:lang w:eastAsia="en-US"/>
              </w:rPr>
            </w:pPr>
            <w:r w:rsidRPr="00FF627D">
              <w:rPr>
                <w:rFonts w:ascii="Tahoma" w:hAnsi="Tahoma" w:cs="Tahoma"/>
                <w:b/>
                <w:lang w:eastAsia="en-US"/>
              </w:rPr>
              <w:t>Subjekt:</w:t>
            </w:r>
          </w:p>
          <w:p w:rsidR="00592501" w:rsidRPr="00FF627D" w:rsidRDefault="00592501" w:rsidP="00E1447F">
            <w:pPr>
              <w:keepNext/>
              <w:rPr>
                <w:rFonts w:ascii="Tahoma" w:hAnsi="Tahoma" w:cs="Tahoma"/>
                <w:b/>
                <w:lang w:eastAsia="en-US"/>
              </w:rPr>
            </w:pPr>
          </w:p>
          <w:p w:rsidR="00592501" w:rsidRPr="00FF627D" w:rsidRDefault="00592501" w:rsidP="00E1447F">
            <w:pPr>
              <w:keepNext/>
              <w:rPr>
                <w:rFonts w:ascii="Tahoma" w:hAnsi="Tahoma" w:cs="Tahoma"/>
                <w:b/>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592501" w:rsidRPr="00FF627D" w:rsidRDefault="00592501" w:rsidP="00E1447F">
            <w:pPr>
              <w:keepNext/>
              <w:rPr>
                <w:rFonts w:ascii="Tahoma" w:hAnsi="Tahoma" w:cs="Tahoma"/>
                <w:b/>
                <w:lang w:eastAsia="en-US"/>
              </w:rPr>
            </w:pPr>
            <w:r w:rsidRPr="00FF627D">
              <w:rPr>
                <w:rFonts w:ascii="Tahoma" w:hAnsi="Tahoma" w:cs="Tahoma"/>
                <w:b/>
                <w:lang w:eastAsia="en-US"/>
              </w:rPr>
              <w:t>Subjekt:</w:t>
            </w:r>
          </w:p>
          <w:p w:rsidR="00592501" w:rsidRPr="00FF627D" w:rsidRDefault="00592501" w:rsidP="00E1447F">
            <w:pPr>
              <w:keepNext/>
              <w:rPr>
                <w:rFonts w:ascii="Tahoma" w:hAnsi="Tahoma" w:cs="Tahoma"/>
                <w:b/>
                <w:lang w:eastAsia="en-US"/>
              </w:rPr>
            </w:pPr>
          </w:p>
          <w:p w:rsidR="00592501" w:rsidRPr="00FF627D" w:rsidRDefault="00592501" w:rsidP="00E1447F">
            <w:pPr>
              <w:keepNext/>
              <w:rPr>
                <w:rFonts w:ascii="Tahoma" w:hAnsi="Tahoma" w:cs="Tahoma"/>
                <w:b/>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592501" w:rsidRPr="00FF627D" w:rsidRDefault="00592501" w:rsidP="00E1447F">
            <w:pPr>
              <w:keepNext/>
              <w:rPr>
                <w:rFonts w:ascii="Tahoma" w:hAnsi="Tahoma" w:cs="Tahoma"/>
                <w:b/>
                <w:lang w:eastAsia="en-US"/>
              </w:rPr>
            </w:pPr>
            <w:r w:rsidRPr="00FF627D">
              <w:rPr>
                <w:rFonts w:ascii="Tahoma" w:hAnsi="Tahoma" w:cs="Tahoma"/>
                <w:b/>
                <w:lang w:eastAsia="en-US"/>
              </w:rPr>
              <w:t>Subjekt:</w:t>
            </w:r>
          </w:p>
          <w:p w:rsidR="00592501" w:rsidRPr="00FF627D" w:rsidRDefault="00592501" w:rsidP="00E1447F">
            <w:pPr>
              <w:keepNext/>
              <w:rPr>
                <w:rFonts w:ascii="Tahoma" w:hAnsi="Tahoma" w:cs="Tahoma"/>
                <w:b/>
                <w:lang w:eastAsia="en-US"/>
              </w:rPr>
            </w:pPr>
          </w:p>
          <w:p w:rsidR="00592501" w:rsidRPr="00FF627D" w:rsidRDefault="00592501" w:rsidP="00E1447F">
            <w:pPr>
              <w:keepNext/>
              <w:rPr>
                <w:rFonts w:ascii="Tahoma" w:hAnsi="Tahoma" w:cs="Tahoma"/>
                <w:b/>
                <w:lang w:eastAsia="en-US"/>
              </w:rPr>
            </w:pPr>
          </w:p>
        </w:tc>
        <w:tc>
          <w:tcPr>
            <w:tcW w:w="1899" w:type="dxa"/>
            <w:tcBorders>
              <w:top w:val="single" w:sz="4" w:space="0" w:color="auto"/>
              <w:left w:val="single" w:sz="4" w:space="0" w:color="auto"/>
              <w:bottom w:val="single" w:sz="4" w:space="0" w:color="auto"/>
            </w:tcBorders>
            <w:shd w:val="clear" w:color="auto" w:fill="auto"/>
          </w:tcPr>
          <w:p w:rsidR="00592501" w:rsidRPr="00FF627D" w:rsidRDefault="00592501" w:rsidP="00E1447F">
            <w:pPr>
              <w:keepNext/>
              <w:rPr>
                <w:rFonts w:ascii="Tahoma" w:hAnsi="Tahoma" w:cs="Tahoma"/>
                <w:b/>
                <w:lang w:eastAsia="en-US"/>
              </w:rPr>
            </w:pPr>
            <w:r w:rsidRPr="00FF627D">
              <w:rPr>
                <w:rFonts w:ascii="Tahoma" w:hAnsi="Tahoma" w:cs="Tahoma"/>
                <w:b/>
                <w:lang w:eastAsia="en-US"/>
              </w:rPr>
              <w:t>Subjekt:</w:t>
            </w:r>
          </w:p>
          <w:p w:rsidR="00592501" w:rsidRPr="00FF627D" w:rsidRDefault="00592501" w:rsidP="00E1447F">
            <w:pPr>
              <w:keepNext/>
              <w:rPr>
                <w:rFonts w:ascii="Tahoma" w:hAnsi="Tahoma" w:cs="Tahoma"/>
                <w:b/>
                <w:lang w:eastAsia="en-US"/>
              </w:rPr>
            </w:pPr>
          </w:p>
          <w:p w:rsidR="00592501" w:rsidRPr="00FF627D" w:rsidRDefault="00592501" w:rsidP="00E1447F">
            <w:pPr>
              <w:keepNext/>
              <w:rPr>
                <w:rFonts w:ascii="Tahoma" w:hAnsi="Tahoma" w:cs="Tahoma"/>
                <w:b/>
                <w:lang w:eastAsia="en-US"/>
              </w:rPr>
            </w:pPr>
          </w:p>
        </w:tc>
      </w:tr>
      <w:tr w:rsidR="00592501" w:rsidRPr="00FF627D" w:rsidTr="002D4E65">
        <w:trPr>
          <w:trHeight w:val="737"/>
        </w:trPr>
        <w:tc>
          <w:tcPr>
            <w:tcW w:w="1951" w:type="dxa"/>
            <w:tcBorders>
              <w:top w:val="single" w:sz="4" w:space="0" w:color="auto"/>
              <w:bottom w:val="nil"/>
              <w:right w:val="single" w:sz="4" w:space="0" w:color="auto"/>
            </w:tcBorders>
            <w:shd w:val="clear" w:color="auto" w:fill="auto"/>
          </w:tcPr>
          <w:p w:rsidR="00592501" w:rsidRPr="00FF627D" w:rsidRDefault="00592501" w:rsidP="00E1447F">
            <w:pPr>
              <w:keepNext/>
              <w:numPr>
                <w:ilvl w:val="0"/>
                <w:numId w:val="11"/>
              </w:numPr>
              <w:jc w:val="both"/>
              <w:rPr>
                <w:rFonts w:ascii="Tahoma" w:hAnsi="Tahoma" w:cs="Tahoma"/>
                <w:b/>
                <w:sz w:val="24"/>
                <w:szCs w:val="24"/>
                <w:lang w:eastAsia="en-US"/>
              </w:rPr>
            </w:pPr>
            <w:r w:rsidRPr="00FF627D">
              <w:rPr>
                <w:rFonts w:ascii="Tahoma" w:hAnsi="Tahoma" w:cs="Tahoma"/>
                <w:b/>
              </w:rPr>
              <w:t xml:space="preserve">ima </w:t>
            </w:r>
          </w:p>
          <w:p w:rsidR="00592501" w:rsidRPr="00FF627D" w:rsidRDefault="00592501" w:rsidP="00E1447F">
            <w:pPr>
              <w:keepNext/>
              <w:numPr>
                <w:ilvl w:val="0"/>
                <w:numId w:val="11"/>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1846" w:type="dxa"/>
            <w:tcBorders>
              <w:top w:val="single" w:sz="4" w:space="0" w:color="auto"/>
              <w:left w:val="single" w:sz="4" w:space="0" w:color="auto"/>
              <w:bottom w:val="nil"/>
              <w:right w:val="single" w:sz="4" w:space="0" w:color="auto"/>
            </w:tcBorders>
            <w:shd w:val="clear" w:color="auto" w:fill="auto"/>
          </w:tcPr>
          <w:p w:rsidR="00592501" w:rsidRPr="00FF627D" w:rsidRDefault="00592501" w:rsidP="00E1447F">
            <w:pPr>
              <w:keepNext/>
              <w:numPr>
                <w:ilvl w:val="0"/>
                <w:numId w:val="11"/>
              </w:numPr>
              <w:jc w:val="both"/>
              <w:rPr>
                <w:rFonts w:ascii="Tahoma" w:hAnsi="Tahoma" w:cs="Tahoma"/>
                <w:b/>
                <w:sz w:val="24"/>
                <w:szCs w:val="24"/>
                <w:lang w:eastAsia="en-US"/>
              </w:rPr>
            </w:pPr>
            <w:r w:rsidRPr="00FF627D">
              <w:rPr>
                <w:rFonts w:ascii="Tahoma" w:hAnsi="Tahoma" w:cs="Tahoma"/>
                <w:b/>
              </w:rPr>
              <w:t>ima</w:t>
            </w:r>
          </w:p>
          <w:p w:rsidR="00592501" w:rsidRPr="00FF627D" w:rsidRDefault="00592501" w:rsidP="00E1447F">
            <w:pPr>
              <w:keepNext/>
              <w:numPr>
                <w:ilvl w:val="0"/>
                <w:numId w:val="11"/>
              </w:numPr>
              <w:jc w:val="both"/>
              <w:rPr>
                <w:rFonts w:ascii="Tahoma" w:hAnsi="Tahoma" w:cs="Tahoma"/>
                <w:lang w:eastAsia="en-US"/>
              </w:rPr>
            </w:pPr>
            <w:r w:rsidRPr="00FF627D">
              <w:rPr>
                <w:rFonts w:ascii="Tahoma" w:hAnsi="Tahoma" w:cs="Tahoma"/>
                <w:b/>
              </w:rPr>
              <w:t>nima</w:t>
            </w:r>
          </w:p>
          <w:p w:rsidR="00592501" w:rsidRPr="00FF627D" w:rsidRDefault="00592501" w:rsidP="00E1447F">
            <w:pPr>
              <w:keepNext/>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592501" w:rsidRPr="00FF627D" w:rsidRDefault="00592501" w:rsidP="00E1447F">
            <w:pPr>
              <w:keepNext/>
              <w:numPr>
                <w:ilvl w:val="0"/>
                <w:numId w:val="11"/>
              </w:numPr>
              <w:jc w:val="both"/>
              <w:rPr>
                <w:rFonts w:ascii="Tahoma" w:hAnsi="Tahoma" w:cs="Tahoma"/>
                <w:b/>
                <w:sz w:val="24"/>
                <w:szCs w:val="24"/>
                <w:lang w:eastAsia="en-US"/>
              </w:rPr>
            </w:pPr>
            <w:r w:rsidRPr="00FF627D">
              <w:rPr>
                <w:rFonts w:ascii="Tahoma" w:hAnsi="Tahoma" w:cs="Tahoma"/>
                <w:b/>
              </w:rPr>
              <w:t xml:space="preserve">ima </w:t>
            </w:r>
          </w:p>
          <w:p w:rsidR="00592501" w:rsidRPr="00FF627D" w:rsidRDefault="00592501" w:rsidP="00E1447F">
            <w:pPr>
              <w:keepNext/>
              <w:numPr>
                <w:ilvl w:val="0"/>
                <w:numId w:val="11"/>
              </w:numPr>
              <w:jc w:val="both"/>
              <w:rPr>
                <w:rFonts w:ascii="Tahoma" w:hAnsi="Tahoma" w:cs="Tahoma"/>
                <w:lang w:eastAsia="en-US"/>
              </w:rPr>
            </w:pPr>
            <w:r w:rsidRPr="00FF627D">
              <w:rPr>
                <w:rFonts w:ascii="Tahoma" w:hAnsi="Tahoma" w:cs="Tahoma"/>
                <w:b/>
              </w:rPr>
              <w:t>nima</w:t>
            </w:r>
          </w:p>
          <w:p w:rsidR="00592501" w:rsidRPr="00FF627D" w:rsidRDefault="00592501" w:rsidP="00E1447F">
            <w:pPr>
              <w:keepNext/>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592501" w:rsidRPr="00FF627D" w:rsidRDefault="00592501" w:rsidP="00E1447F">
            <w:pPr>
              <w:keepNext/>
              <w:numPr>
                <w:ilvl w:val="0"/>
                <w:numId w:val="11"/>
              </w:numPr>
              <w:jc w:val="both"/>
              <w:rPr>
                <w:rFonts w:ascii="Tahoma" w:hAnsi="Tahoma" w:cs="Tahoma"/>
                <w:b/>
                <w:sz w:val="24"/>
                <w:szCs w:val="24"/>
                <w:lang w:eastAsia="en-US"/>
              </w:rPr>
            </w:pPr>
            <w:r w:rsidRPr="00FF627D">
              <w:rPr>
                <w:rFonts w:ascii="Tahoma" w:hAnsi="Tahoma" w:cs="Tahoma"/>
                <w:b/>
              </w:rPr>
              <w:t xml:space="preserve">ima </w:t>
            </w:r>
          </w:p>
          <w:p w:rsidR="00592501" w:rsidRPr="00FF627D" w:rsidRDefault="00592501" w:rsidP="00E1447F">
            <w:pPr>
              <w:keepNext/>
              <w:numPr>
                <w:ilvl w:val="0"/>
                <w:numId w:val="11"/>
              </w:numPr>
              <w:jc w:val="both"/>
              <w:rPr>
                <w:rFonts w:ascii="Tahoma" w:hAnsi="Tahoma" w:cs="Tahoma"/>
                <w:lang w:eastAsia="en-US"/>
              </w:rPr>
            </w:pPr>
            <w:r w:rsidRPr="00FF627D">
              <w:rPr>
                <w:rFonts w:ascii="Tahoma" w:hAnsi="Tahoma" w:cs="Tahoma"/>
                <w:b/>
              </w:rPr>
              <w:t>nima</w:t>
            </w:r>
          </w:p>
          <w:p w:rsidR="00592501" w:rsidRPr="00FF627D" w:rsidRDefault="00592501" w:rsidP="00E1447F">
            <w:pPr>
              <w:keepNext/>
              <w:rPr>
                <w:rFonts w:ascii="Tahoma" w:hAnsi="Tahoma" w:cs="Tahoma"/>
                <w:lang w:eastAsia="en-US"/>
              </w:rPr>
            </w:pPr>
          </w:p>
        </w:tc>
        <w:tc>
          <w:tcPr>
            <w:tcW w:w="1899" w:type="dxa"/>
            <w:tcBorders>
              <w:top w:val="single" w:sz="4" w:space="0" w:color="auto"/>
              <w:left w:val="single" w:sz="4" w:space="0" w:color="auto"/>
            </w:tcBorders>
            <w:shd w:val="clear" w:color="auto" w:fill="auto"/>
          </w:tcPr>
          <w:p w:rsidR="00592501" w:rsidRPr="00FF627D" w:rsidRDefault="00592501" w:rsidP="00E1447F">
            <w:pPr>
              <w:keepNext/>
              <w:numPr>
                <w:ilvl w:val="0"/>
                <w:numId w:val="11"/>
              </w:numPr>
              <w:jc w:val="both"/>
              <w:rPr>
                <w:rFonts w:ascii="Tahoma" w:hAnsi="Tahoma" w:cs="Tahoma"/>
                <w:b/>
                <w:sz w:val="24"/>
                <w:szCs w:val="24"/>
                <w:lang w:eastAsia="en-US"/>
              </w:rPr>
            </w:pPr>
            <w:r w:rsidRPr="00FF627D">
              <w:rPr>
                <w:rFonts w:ascii="Tahoma" w:hAnsi="Tahoma" w:cs="Tahoma"/>
                <w:b/>
              </w:rPr>
              <w:t xml:space="preserve">ima </w:t>
            </w:r>
          </w:p>
          <w:p w:rsidR="00592501" w:rsidRPr="00FF627D" w:rsidRDefault="00592501" w:rsidP="00E1447F">
            <w:pPr>
              <w:keepNext/>
              <w:numPr>
                <w:ilvl w:val="0"/>
                <w:numId w:val="11"/>
              </w:numPr>
              <w:jc w:val="both"/>
              <w:rPr>
                <w:rFonts w:ascii="Tahoma" w:hAnsi="Tahoma" w:cs="Tahoma"/>
                <w:lang w:eastAsia="en-US"/>
              </w:rPr>
            </w:pPr>
            <w:r w:rsidRPr="00FF627D">
              <w:rPr>
                <w:rFonts w:ascii="Tahoma" w:hAnsi="Tahoma" w:cs="Tahoma"/>
                <w:b/>
              </w:rPr>
              <w:t>nima</w:t>
            </w:r>
          </w:p>
          <w:p w:rsidR="00592501" w:rsidRPr="00FF627D" w:rsidRDefault="00592501" w:rsidP="00E1447F">
            <w:pPr>
              <w:keepNext/>
              <w:rPr>
                <w:rFonts w:ascii="Tahoma" w:hAnsi="Tahoma" w:cs="Tahoma"/>
                <w:lang w:eastAsia="en-US"/>
              </w:rPr>
            </w:pPr>
          </w:p>
        </w:tc>
      </w:tr>
      <w:tr w:rsidR="00592501" w:rsidRPr="00FF627D" w:rsidTr="00592501">
        <w:trPr>
          <w:trHeight w:val="940"/>
        </w:trPr>
        <w:tc>
          <w:tcPr>
            <w:tcW w:w="9494" w:type="dxa"/>
            <w:gridSpan w:val="5"/>
            <w:shd w:val="clear" w:color="auto" w:fill="auto"/>
          </w:tcPr>
          <w:p w:rsidR="00592501" w:rsidRPr="00FF627D" w:rsidRDefault="00592501" w:rsidP="00E1447F">
            <w:pPr>
              <w:keepNext/>
              <w:jc w:val="center"/>
              <w:rPr>
                <w:rFonts w:ascii="Tahoma" w:hAnsi="Tahoma" w:cs="Tahoma"/>
                <w:u w:val="single"/>
                <w:lang w:eastAsia="en-US"/>
              </w:rPr>
            </w:pPr>
            <w:r w:rsidRPr="00FF627D">
              <w:rPr>
                <w:rFonts w:ascii="Tahoma" w:hAnsi="Tahoma" w:cs="Tahoma"/>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 e</w:t>
            </w:r>
            <w:r w:rsidRPr="00FF627D">
              <w:rPr>
                <w:rFonts w:ascii="Tahoma" w:hAnsi="Tahoma" w:cs="Tahoma"/>
                <w:lang w:eastAsia="en-US"/>
              </w:rPr>
              <w:t>)</w:t>
            </w:r>
            <w:r w:rsidRPr="00FF627D">
              <w:rPr>
                <w:rFonts w:ascii="Tahoma" w:hAnsi="Tahoma" w:cs="Tahoma"/>
                <w:u w:val="single"/>
                <w:lang w:eastAsia="en-US"/>
              </w:rPr>
              <w:t xml:space="preserve"> </w:t>
            </w:r>
          </w:p>
          <w:p w:rsidR="00592501" w:rsidRPr="00FF627D" w:rsidRDefault="00592501" w:rsidP="00E1447F">
            <w:pPr>
              <w:keepNext/>
              <w:ind w:left="360"/>
              <w:jc w:val="center"/>
              <w:rPr>
                <w:rFonts w:ascii="Tahoma" w:hAnsi="Tahoma" w:cs="Tahoma"/>
                <w:b/>
              </w:rPr>
            </w:pPr>
          </w:p>
          <w:p w:rsidR="00592501" w:rsidRPr="00FF627D" w:rsidRDefault="00592501" w:rsidP="00E1447F">
            <w:pPr>
              <w:keepNext/>
              <w:jc w:val="center"/>
              <w:rPr>
                <w:rFonts w:ascii="Tahoma" w:hAnsi="Tahoma" w:cs="Tahoma"/>
                <w:b/>
              </w:rPr>
            </w:pPr>
            <w:r w:rsidRPr="00FF627D">
              <w:rPr>
                <w:rFonts w:ascii="Tahoma" w:hAnsi="Tahoma" w:cs="Tahoma"/>
                <w:b/>
              </w:rPr>
              <w:t>sklenjeno veljavno podjetniško kolektivno pogodbo za to dejavnost z reprezentativnim sindikatom oziroma predstavnikom zaposlenih pri posameznem gospodarskem subjektu</w:t>
            </w:r>
          </w:p>
        </w:tc>
      </w:tr>
    </w:tbl>
    <w:p w:rsidR="00592501" w:rsidRPr="00FF627D" w:rsidRDefault="00592501" w:rsidP="00E1447F">
      <w:pPr>
        <w:keepNext/>
        <w:ind w:left="360"/>
        <w:rPr>
          <w:rFonts w:ascii="Tahoma" w:hAnsi="Tahoma" w:cs="Tahoma"/>
        </w:rPr>
      </w:pPr>
    </w:p>
    <w:p w:rsidR="00592501" w:rsidRPr="00FF627D" w:rsidRDefault="00592501" w:rsidP="00E1447F">
      <w:pPr>
        <w:keepNext/>
        <w:jc w:val="both"/>
        <w:rPr>
          <w:rFonts w:ascii="Tahoma" w:hAnsi="Tahoma" w:cs="Tahoma"/>
        </w:rPr>
      </w:pPr>
    </w:p>
    <w:p w:rsidR="00FA7D61" w:rsidRPr="00FF627D" w:rsidRDefault="00FA7D61" w:rsidP="00E1447F">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FF627D" w:rsidTr="00FA7D61">
        <w:trPr>
          <w:trHeight w:val="85"/>
        </w:trPr>
        <w:tc>
          <w:tcPr>
            <w:tcW w:w="3189" w:type="dxa"/>
            <w:tcBorders>
              <w:top w:val="single" w:sz="4" w:space="0" w:color="auto"/>
            </w:tcBorders>
            <w:vAlign w:val="bottom"/>
          </w:tcPr>
          <w:p w:rsidR="00FA7D61" w:rsidRPr="00FF627D" w:rsidRDefault="00FA7D61" w:rsidP="00E1447F">
            <w:pPr>
              <w:keepNext/>
              <w:tabs>
                <w:tab w:val="left" w:pos="567"/>
                <w:tab w:val="num" w:pos="851"/>
                <w:tab w:val="left" w:pos="993"/>
              </w:tabs>
              <w:jc w:val="center"/>
              <w:rPr>
                <w:rFonts w:ascii="Tahoma" w:hAnsi="Tahoma" w:cs="Tahoma"/>
              </w:rPr>
            </w:pPr>
            <w:r w:rsidRPr="00FF627D">
              <w:rPr>
                <w:rFonts w:ascii="Tahoma" w:hAnsi="Tahoma" w:cs="Tahoma"/>
              </w:rPr>
              <w:t>Kraj, datum</w:t>
            </w:r>
          </w:p>
        </w:tc>
        <w:tc>
          <w:tcPr>
            <w:tcW w:w="2268" w:type="dxa"/>
          </w:tcPr>
          <w:p w:rsidR="00FA7D61" w:rsidRPr="00FF627D" w:rsidRDefault="00FA7D61" w:rsidP="00E1447F">
            <w:pPr>
              <w:keepNext/>
              <w:tabs>
                <w:tab w:val="left" w:pos="567"/>
                <w:tab w:val="num" w:pos="851"/>
                <w:tab w:val="left" w:pos="993"/>
              </w:tabs>
              <w:jc w:val="center"/>
              <w:rPr>
                <w:rFonts w:ascii="Tahoma" w:hAnsi="Tahoma" w:cs="Tahoma"/>
              </w:rPr>
            </w:pPr>
            <w:r w:rsidRPr="00FF627D">
              <w:rPr>
                <w:rFonts w:ascii="Tahoma" w:hAnsi="Tahoma" w:cs="Tahoma"/>
              </w:rPr>
              <w:t>žig</w:t>
            </w:r>
          </w:p>
        </w:tc>
        <w:tc>
          <w:tcPr>
            <w:tcW w:w="4111" w:type="dxa"/>
            <w:tcBorders>
              <w:top w:val="single" w:sz="4" w:space="0" w:color="auto"/>
            </w:tcBorders>
          </w:tcPr>
          <w:p w:rsidR="00FA7D61" w:rsidRPr="00FF627D" w:rsidRDefault="00FA7D61" w:rsidP="00E1447F">
            <w:pPr>
              <w:keepNext/>
              <w:tabs>
                <w:tab w:val="left" w:pos="567"/>
                <w:tab w:val="num" w:pos="851"/>
                <w:tab w:val="left" w:pos="993"/>
              </w:tabs>
              <w:jc w:val="center"/>
              <w:rPr>
                <w:rFonts w:ascii="Tahoma" w:hAnsi="Tahoma" w:cs="Tahoma"/>
              </w:rPr>
            </w:pPr>
            <w:r w:rsidRPr="00FF627D">
              <w:rPr>
                <w:rFonts w:ascii="Tahoma" w:hAnsi="Tahoma" w:cs="Tahoma"/>
              </w:rPr>
              <w:t>(Podpis odgovorne osebe)</w:t>
            </w:r>
          </w:p>
        </w:tc>
      </w:tr>
    </w:tbl>
    <w:p w:rsidR="00FA7D61" w:rsidRPr="00FF627D" w:rsidRDefault="00FA7D61" w:rsidP="00E1447F">
      <w:pPr>
        <w:keepNext/>
      </w:pPr>
    </w:p>
    <w:p w:rsidR="00FA7D61" w:rsidRDefault="00FA7D61" w:rsidP="00E1447F">
      <w:pPr>
        <w:keepNext/>
        <w:spacing w:before="120"/>
        <w:jc w:val="both"/>
      </w:pPr>
    </w:p>
    <w:p w:rsidR="00E1447F" w:rsidRPr="00FF627D" w:rsidRDefault="00E1447F" w:rsidP="00E1447F">
      <w:pPr>
        <w:keepNext/>
        <w:spacing w:before="120"/>
        <w:jc w:val="both"/>
        <w:rPr>
          <w:rFonts w:ascii="Tahoma" w:hAnsi="Tahoma" w:cs="Tahoma"/>
        </w:rPr>
      </w:pPr>
    </w:p>
    <w:p w:rsidR="00E1447F" w:rsidRDefault="00E1447F">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FF627D" w:rsidTr="00832A7F">
        <w:tc>
          <w:tcPr>
            <w:tcW w:w="567" w:type="dxa"/>
            <w:tcBorders>
              <w:right w:val="nil"/>
            </w:tcBorders>
          </w:tcPr>
          <w:p w:rsidR="00832A7F" w:rsidRPr="00FF627D" w:rsidRDefault="00654ABA" w:rsidP="00E1447F">
            <w:pPr>
              <w:keepNext/>
              <w:jc w:val="both"/>
              <w:rPr>
                <w:rFonts w:ascii="Tahoma" w:hAnsi="Tahoma" w:cs="Tahoma"/>
              </w:rPr>
            </w:pPr>
            <w:r w:rsidRPr="00FF627D">
              <w:rPr>
                <w:rFonts w:ascii="Tahoma" w:hAnsi="Tahoma" w:cs="Tahoma"/>
              </w:rPr>
              <w:lastRenderedPageBreak/>
              <w:br w:type="page"/>
            </w:r>
            <w:r w:rsidR="00B74D3A" w:rsidRPr="00FF627D">
              <w:br w:type="page"/>
            </w:r>
            <w:r w:rsidR="00B74D3A" w:rsidRPr="00FF627D">
              <w:rPr>
                <w:rFonts w:ascii="Tahoma" w:hAnsi="Tahoma" w:cs="Tahoma"/>
              </w:rPr>
              <w:br w:type="page"/>
            </w:r>
            <w:r w:rsidR="00832A7F" w:rsidRPr="00FF627D">
              <w:br w:type="page"/>
            </w:r>
          </w:p>
        </w:tc>
        <w:tc>
          <w:tcPr>
            <w:tcW w:w="7655" w:type="dxa"/>
            <w:tcBorders>
              <w:left w:val="nil"/>
            </w:tcBorders>
            <w:vAlign w:val="bottom"/>
          </w:tcPr>
          <w:p w:rsidR="00832A7F" w:rsidRPr="00FF627D" w:rsidRDefault="00832A7F" w:rsidP="00E1447F">
            <w:pPr>
              <w:keepNext/>
              <w:jc w:val="both"/>
              <w:rPr>
                <w:rFonts w:ascii="Tahoma" w:hAnsi="Tahoma" w:cs="Tahoma"/>
              </w:rPr>
            </w:pPr>
            <w:r w:rsidRPr="00FF627D">
              <w:rPr>
                <w:rFonts w:ascii="Tahoma" w:hAnsi="Tahoma" w:cs="Tahoma"/>
              </w:rPr>
              <w:t xml:space="preserve">PODATKI O PONUDNIKU </w:t>
            </w:r>
          </w:p>
        </w:tc>
        <w:tc>
          <w:tcPr>
            <w:tcW w:w="850" w:type="dxa"/>
            <w:tcBorders>
              <w:right w:val="nil"/>
            </w:tcBorders>
          </w:tcPr>
          <w:p w:rsidR="00832A7F" w:rsidRPr="00FF627D" w:rsidRDefault="00111DEB" w:rsidP="00E1447F">
            <w:pPr>
              <w:keepNext/>
              <w:jc w:val="both"/>
              <w:rPr>
                <w:rFonts w:ascii="Tahoma" w:hAnsi="Tahoma" w:cs="Tahoma"/>
                <w:b/>
              </w:rPr>
            </w:pPr>
            <w:r w:rsidRPr="00FF627D">
              <w:rPr>
                <w:rFonts w:ascii="Tahoma" w:hAnsi="Tahoma" w:cs="Tahoma"/>
                <w:b/>
                <w:i/>
              </w:rPr>
              <w:t>P</w:t>
            </w:r>
            <w:r w:rsidR="00832A7F" w:rsidRPr="00FF627D">
              <w:rPr>
                <w:rFonts w:ascii="Tahoma" w:hAnsi="Tahoma" w:cs="Tahoma"/>
                <w:b/>
                <w:i/>
              </w:rPr>
              <w:t xml:space="preserve">riloga </w:t>
            </w:r>
          </w:p>
        </w:tc>
        <w:tc>
          <w:tcPr>
            <w:tcW w:w="567" w:type="dxa"/>
            <w:tcBorders>
              <w:left w:val="nil"/>
            </w:tcBorders>
          </w:tcPr>
          <w:p w:rsidR="00832A7F" w:rsidRPr="00FF627D" w:rsidRDefault="00832A7F" w:rsidP="00E1447F">
            <w:pPr>
              <w:keepNext/>
              <w:jc w:val="both"/>
              <w:rPr>
                <w:rFonts w:ascii="Tahoma" w:hAnsi="Tahoma" w:cs="Tahoma"/>
                <w:b/>
                <w:i/>
              </w:rPr>
            </w:pPr>
            <w:r w:rsidRPr="00FF627D">
              <w:rPr>
                <w:rFonts w:ascii="Tahoma" w:hAnsi="Tahoma" w:cs="Tahoma"/>
                <w:b/>
                <w:i/>
              </w:rPr>
              <w:t>1</w:t>
            </w:r>
          </w:p>
        </w:tc>
      </w:tr>
    </w:tbl>
    <w:p w:rsidR="00832A7F" w:rsidRPr="00FF627D" w:rsidRDefault="00832A7F" w:rsidP="00E1447F">
      <w:pPr>
        <w:keepNext/>
        <w:tabs>
          <w:tab w:val="left" w:pos="567"/>
          <w:tab w:val="num" w:pos="851"/>
          <w:tab w:val="left" w:pos="993"/>
        </w:tabs>
        <w:jc w:val="both"/>
        <w:rPr>
          <w:rFonts w:ascii="Tahoma" w:hAnsi="Tahoma" w:cs="Tahoma"/>
        </w:rPr>
      </w:pPr>
    </w:p>
    <w:p w:rsidR="00202E82" w:rsidRPr="00FF627D" w:rsidRDefault="00BA2C59" w:rsidP="00E1447F">
      <w:pPr>
        <w:keepNext/>
        <w:jc w:val="both"/>
        <w:rPr>
          <w:rFonts w:ascii="Tahoma" w:hAnsi="Tahoma" w:cs="Tahoma"/>
        </w:rPr>
      </w:pPr>
      <w:r w:rsidRPr="00FF627D">
        <w:rPr>
          <w:rFonts w:ascii="Tahoma" w:hAnsi="Tahoma" w:cs="Tahoma"/>
          <w:b/>
        </w:rPr>
        <w:t>JHL-17/19</w:t>
      </w:r>
      <w:r w:rsidR="00202E82" w:rsidRPr="00FF627D">
        <w:rPr>
          <w:rFonts w:ascii="Tahoma" w:hAnsi="Tahoma" w:cs="Tahoma"/>
          <w:b/>
        </w:rPr>
        <w:t xml:space="preserve"> </w:t>
      </w:r>
      <w:r w:rsidRPr="00FF627D">
        <w:rPr>
          <w:rFonts w:ascii="Tahoma" w:hAnsi="Tahoma" w:cs="Tahoma"/>
          <w:b/>
        </w:rPr>
        <w:t>Izvajanje storitev zasebnega varovanja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FF627D" w:rsidTr="008B2383">
        <w:tc>
          <w:tcPr>
            <w:tcW w:w="2622" w:type="dxa"/>
            <w:tcBorders>
              <w:top w:val="nil"/>
              <w:left w:val="nil"/>
              <w:bottom w:val="nil"/>
              <w:right w:val="nil"/>
            </w:tcBorders>
            <w:vAlign w:val="bottom"/>
          </w:tcPr>
          <w:p w:rsidR="00202E82" w:rsidRPr="00FF627D" w:rsidRDefault="00202E82" w:rsidP="00E1447F">
            <w:pPr>
              <w:keepNext/>
              <w:tabs>
                <w:tab w:val="left" w:pos="567"/>
                <w:tab w:val="num" w:pos="851"/>
                <w:tab w:val="left" w:pos="993"/>
              </w:tabs>
              <w:jc w:val="both"/>
              <w:rPr>
                <w:rFonts w:ascii="Tahoma" w:hAnsi="Tahoma" w:cs="Tahoma"/>
                <w:sz w:val="24"/>
              </w:rPr>
            </w:pPr>
            <w:r w:rsidRPr="00FF627D">
              <w:rPr>
                <w:rFonts w:ascii="Tahoma" w:hAnsi="Tahoma" w:cs="Tahoma"/>
              </w:rPr>
              <w:t>Naziv ponudnika</w:t>
            </w:r>
          </w:p>
        </w:tc>
        <w:tc>
          <w:tcPr>
            <w:tcW w:w="7014" w:type="dxa"/>
            <w:tcBorders>
              <w:top w:val="nil"/>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r w:rsidRPr="00FF627D">
              <w:rPr>
                <w:rFonts w:ascii="Tahoma" w:hAnsi="Tahoma" w:cs="Tahoma"/>
              </w:rPr>
              <w:t>in naslov ponudnika</w:t>
            </w:r>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bl>
    <w:p w:rsidR="00202E82" w:rsidRPr="00FF627D" w:rsidRDefault="00202E82" w:rsidP="00E1447F">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FF627D" w:rsidTr="008B2383">
        <w:tc>
          <w:tcPr>
            <w:tcW w:w="2622" w:type="dxa"/>
            <w:tcBorders>
              <w:top w:val="nil"/>
              <w:left w:val="nil"/>
              <w:bottom w:val="nil"/>
              <w:right w:val="nil"/>
            </w:tcBorders>
            <w:vAlign w:val="bottom"/>
          </w:tcPr>
          <w:p w:rsidR="00202E82" w:rsidRPr="00FF627D" w:rsidRDefault="00202E82" w:rsidP="00E1447F">
            <w:pPr>
              <w:keepNext/>
              <w:tabs>
                <w:tab w:val="left" w:pos="567"/>
                <w:tab w:val="num" w:pos="851"/>
                <w:tab w:val="left" w:pos="993"/>
              </w:tabs>
              <w:jc w:val="both"/>
              <w:rPr>
                <w:rFonts w:ascii="Tahoma" w:hAnsi="Tahoma" w:cs="Tahoma"/>
                <w:sz w:val="24"/>
              </w:rPr>
            </w:pPr>
            <w:r w:rsidRPr="00FF627D">
              <w:rPr>
                <w:rFonts w:ascii="Tahoma" w:hAnsi="Tahoma" w:cs="Tahoma"/>
              </w:rPr>
              <w:t>Ponudnik je MSP*</w:t>
            </w:r>
          </w:p>
        </w:tc>
        <w:tc>
          <w:tcPr>
            <w:tcW w:w="1417" w:type="dxa"/>
            <w:tcBorders>
              <w:top w:val="nil"/>
              <w:left w:val="nil"/>
              <w:bottom w:val="nil"/>
              <w:right w:val="nil"/>
            </w:tcBorders>
          </w:tcPr>
          <w:p w:rsidR="00202E82" w:rsidRPr="00FF627D" w:rsidRDefault="00202E82" w:rsidP="00E1447F">
            <w:pPr>
              <w:keepNext/>
              <w:numPr>
                <w:ilvl w:val="0"/>
                <w:numId w:val="13"/>
              </w:numPr>
              <w:tabs>
                <w:tab w:val="left" w:pos="567"/>
                <w:tab w:val="num" w:pos="851"/>
                <w:tab w:val="left" w:pos="993"/>
              </w:tabs>
              <w:jc w:val="both"/>
              <w:rPr>
                <w:rFonts w:ascii="Tahoma" w:hAnsi="Tahoma" w:cs="Tahoma"/>
              </w:rPr>
            </w:pPr>
            <w:r w:rsidRPr="00FF627D">
              <w:rPr>
                <w:rFonts w:ascii="Tahoma" w:hAnsi="Tahoma" w:cs="Tahoma"/>
              </w:rPr>
              <w:t xml:space="preserve">Da                  </w:t>
            </w:r>
          </w:p>
        </w:tc>
        <w:tc>
          <w:tcPr>
            <w:tcW w:w="1417" w:type="dxa"/>
            <w:tcBorders>
              <w:top w:val="nil"/>
              <w:left w:val="nil"/>
              <w:bottom w:val="nil"/>
              <w:right w:val="nil"/>
            </w:tcBorders>
          </w:tcPr>
          <w:p w:rsidR="00202E82" w:rsidRPr="00FF627D" w:rsidRDefault="00202E82" w:rsidP="00E1447F">
            <w:pPr>
              <w:keepNext/>
              <w:numPr>
                <w:ilvl w:val="0"/>
                <w:numId w:val="13"/>
              </w:numPr>
              <w:jc w:val="both"/>
              <w:rPr>
                <w:rFonts w:ascii="Tahoma" w:hAnsi="Tahoma" w:cs="Tahoma"/>
              </w:rPr>
            </w:pPr>
            <w:r w:rsidRPr="00FF627D">
              <w:rPr>
                <w:rFonts w:ascii="Tahoma" w:hAnsi="Tahoma" w:cs="Tahoma"/>
              </w:rPr>
              <w:t xml:space="preserve">Ne                  </w:t>
            </w:r>
          </w:p>
        </w:tc>
      </w:tr>
    </w:tbl>
    <w:p w:rsidR="00202E82" w:rsidRPr="00FF627D" w:rsidRDefault="00202E82" w:rsidP="00E1447F">
      <w:pPr>
        <w:keepNext/>
        <w:tabs>
          <w:tab w:val="left" w:pos="2835"/>
        </w:tabs>
        <w:ind w:left="284"/>
        <w:jc w:val="both"/>
        <w:rPr>
          <w:rFonts w:ascii="Tahoma" w:hAnsi="Tahoma" w:cs="Tahoma"/>
        </w:rPr>
      </w:pPr>
    </w:p>
    <w:p w:rsidR="00202E82" w:rsidRPr="00FF627D" w:rsidRDefault="00202E82" w:rsidP="00E1447F">
      <w:pPr>
        <w:keepNext/>
        <w:tabs>
          <w:tab w:val="left" w:pos="2835"/>
        </w:tabs>
        <w:jc w:val="both"/>
        <w:rPr>
          <w:rFonts w:ascii="Tahoma" w:hAnsi="Tahoma" w:cs="Tahoma"/>
          <w:sz w:val="18"/>
          <w:szCs w:val="18"/>
        </w:rPr>
      </w:pPr>
      <w:r w:rsidRPr="00FF627D">
        <w:rPr>
          <w:rFonts w:ascii="Tahoma" w:hAnsi="Tahoma" w:cs="Tahoma"/>
          <w:sz w:val="18"/>
          <w:szCs w:val="18"/>
        </w:rPr>
        <w:t xml:space="preserve">*MSP: </w:t>
      </w:r>
      <w:proofErr w:type="spellStart"/>
      <w:r w:rsidRPr="00FF627D">
        <w:rPr>
          <w:rFonts w:ascii="Tahoma" w:hAnsi="Tahoma" w:cs="Tahoma"/>
          <w:sz w:val="18"/>
          <w:szCs w:val="18"/>
        </w:rPr>
        <w:t>mikro</w:t>
      </w:r>
      <w:proofErr w:type="spellEnd"/>
      <w:r w:rsidRPr="00FF627D">
        <w:rPr>
          <w:rFonts w:ascii="Tahoma" w:hAnsi="Tahoma" w:cs="Tahoma"/>
          <w:sz w:val="18"/>
          <w:szCs w:val="18"/>
        </w:rPr>
        <w:t>, mala in srednje velika podjetja kot so opredeljena v Priporočilu Komisije 2003/361/ES.</w:t>
      </w:r>
    </w:p>
    <w:p w:rsidR="00202E82" w:rsidRPr="00FF627D" w:rsidRDefault="00202E82" w:rsidP="00E1447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FF627D" w:rsidTr="008B2383">
        <w:tc>
          <w:tcPr>
            <w:tcW w:w="2622" w:type="dxa"/>
            <w:tcBorders>
              <w:top w:val="nil"/>
              <w:left w:val="nil"/>
              <w:bottom w:val="nil"/>
              <w:right w:val="nil"/>
            </w:tcBorders>
            <w:vAlign w:val="bottom"/>
          </w:tcPr>
          <w:p w:rsidR="00202E82" w:rsidRPr="00FF627D" w:rsidRDefault="00202E82" w:rsidP="00E1447F">
            <w:pPr>
              <w:keepNext/>
              <w:tabs>
                <w:tab w:val="left" w:pos="567"/>
                <w:tab w:val="num" w:pos="851"/>
                <w:tab w:val="left" w:pos="993"/>
              </w:tabs>
              <w:jc w:val="both"/>
              <w:rPr>
                <w:rFonts w:ascii="Tahoma" w:hAnsi="Tahoma" w:cs="Tahoma"/>
              </w:rPr>
            </w:pPr>
            <w:r w:rsidRPr="00FF627D">
              <w:rPr>
                <w:rFonts w:ascii="Tahoma" w:hAnsi="Tahoma" w:cs="Tahoma"/>
              </w:rPr>
              <w:t>Odgovorna oseba</w:t>
            </w:r>
          </w:p>
          <w:p w:rsidR="00202E82" w:rsidRPr="00FF627D" w:rsidRDefault="00202E82" w:rsidP="00E1447F">
            <w:pPr>
              <w:keepNext/>
              <w:tabs>
                <w:tab w:val="left" w:pos="567"/>
                <w:tab w:val="num" w:pos="851"/>
                <w:tab w:val="left" w:pos="993"/>
              </w:tabs>
              <w:jc w:val="both"/>
              <w:rPr>
                <w:rFonts w:ascii="Tahoma" w:hAnsi="Tahoma" w:cs="Tahoma"/>
              </w:rPr>
            </w:pPr>
            <w:r w:rsidRPr="00FF627D">
              <w:rPr>
                <w:rFonts w:ascii="Tahoma" w:hAnsi="Tahoma" w:cs="Tahoma"/>
              </w:rPr>
              <w:t>(podpisnik pogodbe)</w:t>
            </w:r>
          </w:p>
        </w:tc>
        <w:tc>
          <w:tcPr>
            <w:tcW w:w="7014" w:type="dxa"/>
            <w:tcBorders>
              <w:top w:val="nil"/>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r w:rsidRPr="00FF627D">
              <w:rPr>
                <w:rFonts w:ascii="Tahoma" w:hAnsi="Tahoma" w:cs="Tahoma"/>
              </w:rPr>
              <w:t>funkcija</w:t>
            </w:r>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r w:rsidRPr="00FF627D">
              <w:rPr>
                <w:rFonts w:ascii="Tahoma" w:hAnsi="Tahoma" w:cs="Tahoma"/>
              </w:rPr>
              <w:t>telefon</w:t>
            </w:r>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proofErr w:type="spellStart"/>
            <w:r w:rsidRPr="00FF627D">
              <w:rPr>
                <w:rFonts w:ascii="Tahoma" w:hAnsi="Tahoma" w:cs="Tahoma"/>
              </w:rPr>
              <w:t>telefax</w:t>
            </w:r>
            <w:proofErr w:type="spellEnd"/>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r w:rsidRPr="00FF627D">
              <w:rPr>
                <w:rFonts w:ascii="Tahoma" w:hAnsi="Tahoma" w:cs="Tahoma"/>
              </w:rPr>
              <w:t>e-</w:t>
            </w:r>
            <w:proofErr w:type="spellStart"/>
            <w:r w:rsidRPr="00FF627D">
              <w:rPr>
                <w:rFonts w:ascii="Tahoma" w:hAnsi="Tahoma" w:cs="Tahoma"/>
              </w:rPr>
              <w:t>mail</w:t>
            </w:r>
            <w:proofErr w:type="spellEnd"/>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bl>
    <w:p w:rsidR="00202E82" w:rsidRPr="00FF627D" w:rsidRDefault="00202E82" w:rsidP="00E1447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FF627D" w:rsidTr="008B2383">
        <w:tc>
          <w:tcPr>
            <w:tcW w:w="2622" w:type="dxa"/>
            <w:tcBorders>
              <w:top w:val="nil"/>
              <w:left w:val="nil"/>
              <w:bottom w:val="nil"/>
              <w:right w:val="nil"/>
            </w:tcBorders>
            <w:vAlign w:val="bottom"/>
          </w:tcPr>
          <w:p w:rsidR="00202E82" w:rsidRPr="00FF627D" w:rsidRDefault="00202E82" w:rsidP="00E1447F">
            <w:pPr>
              <w:keepNext/>
              <w:tabs>
                <w:tab w:val="left" w:pos="567"/>
                <w:tab w:val="num" w:pos="851"/>
                <w:tab w:val="left" w:pos="993"/>
              </w:tabs>
              <w:jc w:val="both"/>
              <w:rPr>
                <w:rFonts w:ascii="Tahoma" w:hAnsi="Tahoma" w:cs="Tahoma"/>
                <w:sz w:val="24"/>
              </w:rPr>
            </w:pPr>
            <w:r w:rsidRPr="00FF627D">
              <w:rPr>
                <w:rFonts w:ascii="Tahoma" w:hAnsi="Tahoma" w:cs="Tahoma"/>
              </w:rPr>
              <w:t>Kontaktna oseba</w:t>
            </w:r>
          </w:p>
        </w:tc>
        <w:tc>
          <w:tcPr>
            <w:tcW w:w="7014" w:type="dxa"/>
            <w:tcBorders>
              <w:top w:val="nil"/>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r w:rsidRPr="00FF627D">
              <w:rPr>
                <w:rFonts w:ascii="Tahoma" w:hAnsi="Tahoma" w:cs="Tahoma"/>
              </w:rPr>
              <w:t>funkcija</w:t>
            </w:r>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r w:rsidRPr="00FF627D">
              <w:rPr>
                <w:rFonts w:ascii="Tahoma" w:hAnsi="Tahoma" w:cs="Tahoma"/>
              </w:rPr>
              <w:t>telefon</w:t>
            </w:r>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proofErr w:type="spellStart"/>
            <w:r w:rsidRPr="00FF627D">
              <w:rPr>
                <w:rFonts w:ascii="Tahoma" w:hAnsi="Tahoma" w:cs="Tahoma"/>
              </w:rPr>
              <w:t>telefax</w:t>
            </w:r>
            <w:proofErr w:type="spellEnd"/>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622" w:type="dxa"/>
            <w:tcBorders>
              <w:top w:val="nil"/>
              <w:left w:val="nil"/>
              <w:bottom w:val="nil"/>
              <w:right w:val="nil"/>
            </w:tcBorders>
            <w:vAlign w:val="bottom"/>
          </w:tcPr>
          <w:p w:rsidR="00202E82" w:rsidRPr="00FF627D" w:rsidRDefault="00202E82" w:rsidP="00E1447F">
            <w:pPr>
              <w:keepNext/>
              <w:numPr>
                <w:ilvl w:val="0"/>
                <w:numId w:val="3"/>
              </w:numPr>
              <w:tabs>
                <w:tab w:val="clear" w:pos="360"/>
                <w:tab w:val="left" w:pos="567"/>
                <w:tab w:val="left" w:pos="993"/>
              </w:tabs>
              <w:jc w:val="both"/>
              <w:rPr>
                <w:rFonts w:ascii="Tahoma" w:hAnsi="Tahoma" w:cs="Tahoma"/>
              </w:rPr>
            </w:pPr>
            <w:r w:rsidRPr="00FF627D">
              <w:rPr>
                <w:rFonts w:ascii="Tahoma" w:hAnsi="Tahoma" w:cs="Tahoma"/>
              </w:rPr>
              <w:t>e-</w:t>
            </w:r>
            <w:proofErr w:type="spellStart"/>
            <w:r w:rsidRPr="00FF627D">
              <w:rPr>
                <w:rFonts w:ascii="Tahoma" w:hAnsi="Tahoma" w:cs="Tahoma"/>
              </w:rPr>
              <w:t>mail</w:t>
            </w:r>
            <w:proofErr w:type="spellEnd"/>
          </w:p>
        </w:tc>
        <w:tc>
          <w:tcPr>
            <w:tcW w:w="7014"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bl>
    <w:p w:rsidR="00202E82" w:rsidRPr="00FF627D" w:rsidRDefault="00202E82" w:rsidP="00E1447F">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FF627D" w:rsidTr="008B2383">
        <w:tc>
          <w:tcPr>
            <w:tcW w:w="2552" w:type="dxa"/>
            <w:tcBorders>
              <w:top w:val="nil"/>
              <w:left w:val="nil"/>
              <w:bottom w:val="nil"/>
              <w:right w:val="nil"/>
            </w:tcBorders>
            <w:vAlign w:val="bottom"/>
          </w:tcPr>
          <w:p w:rsidR="00202E82" w:rsidRPr="00FF627D" w:rsidRDefault="00202E82" w:rsidP="00E1447F">
            <w:pPr>
              <w:keepNext/>
              <w:tabs>
                <w:tab w:val="left" w:pos="567"/>
                <w:tab w:val="num" w:pos="851"/>
                <w:tab w:val="left" w:pos="993"/>
              </w:tabs>
              <w:jc w:val="both"/>
              <w:rPr>
                <w:rFonts w:ascii="Tahoma" w:hAnsi="Tahoma" w:cs="Tahoma"/>
                <w:sz w:val="24"/>
              </w:rPr>
            </w:pPr>
            <w:r w:rsidRPr="00FF627D">
              <w:rPr>
                <w:rFonts w:ascii="Tahoma" w:hAnsi="Tahoma" w:cs="Tahoma"/>
              </w:rPr>
              <w:t>Transakcijski račun</w:t>
            </w:r>
          </w:p>
        </w:tc>
        <w:tc>
          <w:tcPr>
            <w:tcW w:w="7087" w:type="dxa"/>
            <w:tcBorders>
              <w:top w:val="nil"/>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552" w:type="dxa"/>
            <w:tcBorders>
              <w:top w:val="nil"/>
              <w:left w:val="nil"/>
              <w:bottom w:val="nil"/>
              <w:right w:val="nil"/>
            </w:tcBorders>
            <w:vAlign w:val="bottom"/>
          </w:tcPr>
          <w:p w:rsidR="00202E82" w:rsidRPr="00FF627D" w:rsidRDefault="00202E82" w:rsidP="00E1447F">
            <w:pPr>
              <w:keepNext/>
              <w:tabs>
                <w:tab w:val="left" w:pos="567"/>
                <w:tab w:val="left" w:pos="993"/>
              </w:tabs>
              <w:jc w:val="both"/>
              <w:rPr>
                <w:rFonts w:ascii="Tahoma" w:hAnsi="Tahoma" w:cs="Tahoma"/>
              </w:rPr>
            </w:pPr>
            <w:r w:rsidRPr="00FF627D">
              <w:rPr>
                <w:rFonts w:ascii="Tahoma" w:hAnsi="Tahoma" w:cs="Tahoma"/>
              </w:rPr>
              <w:t>Matična banka</w:t>
            </w:r>
          </w:p>
        </w:tc>
        <w:tc>
          <w:tcPr>
            <w:tcW w:w="7087"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552" w:type="dxa"/>
            <w:tcBorders>
              <w:top w:val="nil"/>
              <w:left w:val="nil"/>
              <w:bottom w:val="nil"/>
              <w:right w:val="nil"/>
            </w:tcBorders>
            <w:vAlign w:val="bottom"/>
          </w:tcPr>
          <w:p w:rsidR="00202E82" w:rsidRPr="00FF627D" w:rsidRDefault="00202E82" w:rsidP="00E1447F">
            <w:pPr>
              <w:keepNext/>
              <w:tabs>
                <w:tab w:val="left" w:pos="567"/>
                <w:tab w:val="left" w:pos="993"/>
              </w:tabs>
              <w:jc w:val="both"/>
              <w:rPr>
                <w:rFonts w:ascii="Tahoma" w:hAnsi="Tahoma" w:cs="Tahoma"/>
              </w:rPr>
            </w:pPr>
            <w:r w:rsidRPr="00FF627D">
              <w:rPr>
                <w:rFonts w:ascii="Tahoma" w:hAnsi="Tahoma" w:cs="Tahoma"/>
              </w:rPr>
              <w:t>ID številka za DDV</w:t>
            </w:r>
          </w:p>
        </w:tc>
        <w:tc>
          <w:tcPr>
            <w:tcW w:w="7087"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552" w:type="dxa"/>
            <w:tcBorders>
              <w:top w:val="nil"/>
              <w:left w:val="nil"/>
              <w:bottom w:val="nil"/>
              <w:right w:val="nil"/>
            </w:tcBorders>
            <w:vAlign w:val="bottom"/>
          </w:tcPr>
          <w:p w:rsidR="00202E82" w:rsidRPr="00FF627D" w:rsidRDefault="00202E82" w:rsidP="00E1447F">
            <w:pPr>
              <w:keepNext/>
              <w:tabs>
                <w:tab w:val="left" w:pos="567"/>
                <w:tab w:val="left" w:pos="993"/>
              </w:tabs>
              <w:jc w:val="both"/>
              <w:rPr>
                <w:rFonts w:ascii="Tahoma" w:hAnsi="Tahoma" w:cs="Tahoma"/>
              </w:rPr>
            </w:pPr>
            <w:r w:rsidRPr="00FF627D">
              <w:rPr>
                <w:rFonts w:ascii="Tahoma" w:hAnsi="Tahoma" w:cs="Tahoma"/>
              </w:rPr>
              <w:t>Finančni urad</w:t>
            </w:r>
          </w:p>
        </w:tc>
        <w:tc>
          <w:tcPr>
            <w:tcW w:w="7087"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r w:rsidR="00202E82" w:rsidRPr="00FF627D" w:rsidTr="008B2383">
        <w:tc>
          <w:tcPr>
            <w:tcW w:w="2552" w:type="dxa"/>
            <w:tcBorders>
              <w:top w:val="nil"/>
              <w:left w:val="nil"/>
              <w:bottom w:val="nil"/>
              <w:right w:val="nil"/>
            </w:tcBorders>
            <w:vAlign w:val="bottom"/>
          </w:tcPr>
          <w:p w:rsidR="00202E82" w:rsidRPr="00FF627D" w:rsidRDefault="00202E82" w:rsidP="00E1447F">
            <w:pPr>
              <w:keepNext/>
              <w:tabs>
                <w:tab w:val="left" w:pos="567"/>
                <w:tab w:val="left" w:pos="993"/>
              </w:tabs>
              <w:jc w:val="both"/>
              <w:rPr>
                <w:rFonts w:ascii="Tahoma" w:hAnsi="Tahoma" w:cs="Tahoma"/>
              </w:rPr>
            </w:pPr>
            <w:r w:rsidRPr="00FF627D">
              <w:rPr>
                <w:rFonts w:ascii="Tahoma" w:hAnsi="Tahoma" w:cs="Tahoma"/>
              </w:rPr>
              <w:t>Matična številka</w:t>
            </w:r>
          </w:p>
        </w:tc>
        <w:tc>
          <w:tcPr>
            <w:tcW w:w="7087" w:type="dxa"/>
            <w:tcBorders>
              <w:left w:val="nil"/>
              <w:right w:val="nil"/>
            </w:tcBorders>
          </w:tcPr>
          <w:p w:rsidR="00202E82" w:rsidRPr="00FF627D" w:rsidRDefault="00202E82" w:rsidP="00E1447F">
            <w:pPr>
              <w:keepNext/>
              <w:tabs>
                <w:tab w:val="left" w:pos="567"/>
                <w:tab w:val="num" w:pos="851"/>
                <w:tab w:val="left" w:pos="993"/>
              </w:tabs>
              <w:jc w:val="both"/>
              <w:rPr>
                <w:rFonts w:ascii="Tahoma" w:hAnsi="Tahoma" w:cs="Tahoma"/>
                <w:sz w:val="28"/>
              </w:rPr>
            </w:pPr>
          </w:p>
        </w:tc>
      </w:tr>
    </w:tbl>
    <w:p w:rsidR="00202E82" w:rsidRPr="00FF627D" w:rsidRDefault="00202E82" w:rsidP="00E1447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FF627D" w:rsidTr="008B2383">
        <w:tc>
          <w:tcPr>
            <w:tcW w:w="3047" w:type="dxa"/>
            <w:vAlign w:val="bottom"/>
          </w:tcPr>
          <w:p w:rsidR="00202E82" w:rsidRPr="00FF627D" w:rsidRDefault="00202E82" w:rsidP="00E1447F">
            <w:pPr>
              <w:keepNext/>
              <w:tabs>
                <w:tab w:val="left" w:pos="567"/>
                <w:tab w:val="num" w:pos="851"/>
                <w:tab w:val="left" w:pos="993"/>
              </w:tabs>
              <w:rPr>
                <w:rFonts w:ascii="Tahoma" w:hAnsi="Tahoma" w:cs="Tahoma"/>
              </w:rPr>
            </w:pPr>
            <w:r w:rsidRPr="00FF627D">
              <w:rPr>
                <w:rFonts w:ascii="Tahoma" w:hAnsi="Tahoma" w:cs="Tahoma"/>
              </w:rPr>
              <w:t xml:space="preserve">E-naslov za vročitev odločitve </w:t>
            </w:r>
          </w:p>
          <w:p w:rsidR="00202E82" w:rsidRPr="00FF627D" w:rsidRDefault="00B74D3A" w:rsidP="00E1447F">
            <w:pPr>
              <w:keepNext/>
              <w:tabs>
                <w:tab w:val="left" w:pos="567"/>
                <w:tab w:val="num" w:pos="851"/>
                <w:tab w:val="left" w:pos="993"/>
              </w:tabs>
              <w:rPr>
                <w:rFonts w:ascii="Tahoma" w:hAnsi="Tahoma" w:cs="Tahoma"/>
              </w:rPr>
            </w:pPr>
            <w:r w:rsidRPr="00FF627D">
              <w:rPr>
                <w:rFonts w:ascii="Tahoma" w:hAnsi="Tahoma" w:cs="Tahoma"/>
              </w:rPr>
              <w:t xml:space="preserve">po 90. členu ZJN-3 </w:t>
            </w:r>
            <w:r w:rsidR="00202E82" w:rsidRPr="00FF627D">
              <w:rPr>
                <w:rFonts w:ascii="Tahoma" w:hAnsi="Tahoma" w:cs="Tahoma"/>
              </w:rPr>
              <w:t>preko Portala javnih naročil</w:t>
            </w:r>
          </w:p>
        </w:tc>
        <w:tc>
          <w:tcPr>
            <w:tcW w:w="6589" w:type="dxa"/>
            <w:vAlign w:val="bottom"/>
          </w:tcPr>
          <w:p w:rsidR="00202E82" w:rsidRPr="00FF627D" w:rsidRDefault="00202E82" w:rsidP="00E1447F">
            <w:pPr>
              <w:keepNext/>
              <w:tabs>
                <w:tab w:val="left" w:pos="567"/>
                <w:tab w:val="num" w:pos="851"/>
                <w:tab w:val="left" w:pos="993"/>
              </w:tabs>
              <w:ind w:left="-70" w:firstLine="70"/>
              <w:rPr>
                <w:rFonts w:ascii="Tahoma" w:hAnsi="Tahoma" w:cs="Tahoma"/>
                <w:sz w:val="24"/>
              </w:rPr>
            </w:pPr>
            <w:r w:rsidRPr="00FF627D">
              <w:rPr>
                <w:rFonts w:ascii="Tahoma" w:hAnsi="Tahoma" w:cs="Tahoma"/>
                <w:sz w:val="24"/>
              </w:rPr>
              <w:t>_________________________________________</w:t>
            </w:r>
          </w:p>
        </w:tc>
      </w:tr>
    </w:tbl>
    <w:p w:rsidR="00202E82" w:rsidRPr="00FF627D" w:rsidRDefault="00202E82" w:rsidP="00E1447F">
      <w:pPr>
        <w:keepNext/>
        <w:tabs>
          <w:tab w:val="left" w:pos="2835"/>
        </w:tabs>
        <w:ind w:left="284" w:hanging="284"/>
        <w:jc w:val="both"/>
        <w:rPr>
          <w:rFonts w:ascii="Tahoma" w:hAnsi="Tahoma" w:cs="Tahoma"/>
        </w:rPr>
      </w:pPr>
    </w:p>
    <w:p w:rsidR="00202E82" w:rsidRPr="00FF627D" w:rsidRDefault="00202E82" w:rsidP="00E1447F">
      <w:pPr>
        <w:keepNext/>
        <w:keepLines/>
        <w:tabs>
          <w:tab w:val="left" w:pos="2552"/>
        </w:tabs>
        <w:ind w:left="284" w:right="-285" w:hanging="284"/>
        <w:rPr>
          <w:rFonts w:ascii="Tahoma" w:hAnsi="Tahoma" w:cs="Tahoma"/>
        </w:rPr>
      </w:pPr>
      <w:r w:rsidRPr="00FF627D">
        <w:rPr>
          <w:rFonts w:ascii="Tahoma" w:hAnsi="Tahoma" w:cs="Tahoma"/>
        </w:rPr>
        <w:t>Pooblaščenec za vročanje</w:t>
      </w:r>
      <w:r w:rsidRPr="00FF627D">
        <w:rPr>
          <w:rFonts w:ascii="Tahoma" w:hAnsi="Tahoma" w:cs="Tahoma"/>
        </w:rPr>
        <w:tab/>
        <w:t>___________________________________________________________</w:t>
      </w:r>
    </w:p>
    <w:p w:rsidR="00202E82" w:rsidRPr="00FF627D" w:rsidRDefault="00202E82" w:rsidP="00E1447F">
      <w:pPr>
        <w:keepNext/>
        <w:keepLines/>
        <w:tabs>
          <w:tab w:val="left" w:pos="2552"/>
        </w:tabs>
        <w:ind w:left="284" w:hanging="284"/>
        <w:jc w:val="both"/>
        <w:rPr>
          <w:rFonts w:ascii="Tahoma" w:hAnsi="Tahoma" w:cs="Tahoma"/>
        </w:rPr>
      </w:pPr>
      <w:r w:rsidRPr="00FF627D">
        <w:rPr>
          <w:rFonts w:ascii="Tahoma" w:hAnsi="Tahoma" w:cs="Tahoma"/>
        </w:rPr>
        <w:t xml:space="preserve">V Republiki Sloveniji </w:t>
      </w:r>
      <w:r w:rsidRPr="00FF627D">
        <w:rPr>
          <w:rFonts w:ascii="Tahoma" w:hAnsi="Tahoma" w:cs="Tahoma"/>
        </w:rPr>
        <w:tab/>
      </w:r>
    </w:p>
    <w:p w:rsidR="00202E82" w:rsidRPr="00FF627D" w:rsidRDefault="00202E82" w:rsidP="00E1447F">
      <w:pPr>
        <w:keepNext/>
        <w:keepLines/>
        <w:tabs>
          <w:tab w:val="left" w:pos="2552"/>
        </w:tabs>
        <w:ind w:left="284" w:right="-142" w:hanging="284"/>
        <w:jc w:val="both"/>
        <w:rPr>
          <w:rFonts w:ascii="Tahoma" w:hAnsi="Tahoma" w:cs="Tahoma"/>
        </w:rPr>
      </w:pPr>
      <w:r w:rsidRPr="00FF627D">
        <w:rPr>
          <w:rFonts w:ascii="Tahoma" w:hAnsi="Tahoma" w:cs="Tahoma"/>
        </w:rPr>
        <w:t xml:space="preserve">(izpolni samo ponudnik, </w:t>
      </w:r>
      <w:r w:rsidRPr="00FF627D">
        <w:rPr>
          <w:rFonts w:ascii="Tahoma" w:hAnsi="Tahoma" w:cs="Tahoma"/>
        </w:rPr>
        <w:tab/>
        <w:t>__________________________________________________________</w:t>
      </w:r>
    </w:p>
    <w:p w:rsidR="00202E82" w:rsidRPr="00FF627D" w:rsidRDefault="00202E82" w:rsidP="00E1447F">
      <w:pPr>
        <w:keepNext/>
        <w:keepLines/>
        <w:tabs>
          <w:tab w:val="left" w:pos="2552"/>
        </w:tabs>
        <w:ind w:left="284" w:hanging="284"/>
        <w:jc w:val="both"/>
        <w:rPr>
          <w:rFonts w:ascii="Tahoma" w:hAnsi="Tahoma" w:cs="Tahoma"/>
        </w:rPr>
      </w:pPr>
      <w:r w:rsidRPr="00FF627D">
        <w:rPr>
          <w:rFonts w:ascii="Tahoma" w:hAnsi="Tahoma" w:cs="Tahoma"/>
        </w:rPr>
        <w:t xml:space="preserve">ki nima sedeža v </w:t>
      </w:r>
    </w:p>
    <w:p w:rsidR="00202E82" w:rsidRPr="00FF627D" w:rsidRDefault="00202E82" w:rsidP="00E1447F">
      <w:pPr>
        <w:keepNext/>
        <w:tabs>
          <w:tab w:val="left" w:pos="2835"/>
        </w:tabs>
        <w:ind w:left="284" w:hanging="284"/>
        <w:jc w:val="both"/>
        <w:rPr>
          <w:rFonts w:ascii="Tahoma" w:hAnsi="Tahoma" w:cs="Tahoma"/>
        </w:rPr>
      </w:pPr>
      <w:r w:rsidRPr="00FF627D">
        <w:rPr>
          <w:rFonts w:ascii="Tahoma" w:hAnsi="Tahoma" w:cs="Tahoma"/>
        </w:rPr>
        <w:t xml:space="preserve">Republiki Sloveniji) </w:t>
      </w:r>
    </w:p>
    <w:p w:rsidR="00202E82" w:rsidRPr="00FF627D" w:rsidRDefault="00202E82" w:rsidP="00E1447F">
      <w:pPr>
        <w:keepNext/>
        <w:tabs>
          <w:tab w:val="left" w:pos="2835"/>
        </w:tabs>
        <w:ind w:left="284" w:hanging="284"/>
        <w:jc w:val="both"/>
        <w:rPr>
          <w:rFonts w:ascii="Tahoma" w:hAnsi="Tahoma" w:cs="Tahoma"/>
        </w:rPr>
      </w:pPr>
    </w:p>
    <w:p w:rsidR="00202E82" w:rsidRPr="00FF627D" w:rsidRDefault="00202E82" w:rsidP="00E1447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FF627D" w:rsidTr="008B2383">
        <w:tc>
          <w:tcPr>
            <w:tcW w:w="3189" w:type="dxa"/>
            <w:tcBorders>
              <w:top w:val="single" w:sz="4" w:space="0" w:color="auto"/>
            </w:tcBorders>
            <w:vAlign w:val="bottom"/>
          </w:tcPr>
          <w:p w:rsidR="00202E82" w:rsidRPr="00FF627D" w:rsidRDefault="00202E82" w:rsidP="00E1447F">
            <w:pPr>
              <w:keepNext/>
              <w:tabs>
                <w:tab w:val="left" w:pos="567"/>
                <w:tab w:val="num" w:pos="851"/>
                <w:tab w:val="left" w:pos="993"/>
              </w:tabs>
              <w:jc w:val="center"/>
              <w:rPr>
                <w:rFonts w:ascii="Tahoma" w:hAnsi="Tahoma" w:cs="Tahoma"/>
              </w:rPr>
            </w:pPr>
            <w:r w:rsidRPr="00FF627D">
              <w:rPr>
                <w:rFonts w:ascii="Tahoma" w:hAnsi="Tahoma" w:cs="Tahoma"/>
              </w:rPr>
              <w:t>Kraj, datum</w:t>
            </w:r>
          </w:p>
        </w:tc>
        <w:tc>
          <w:tcPr>
            <w:tcW w:w="2268" w:type="dxa"/>
          </w:tcPr>
          <w:p w:rsidR="00202E82" w:rsidRPr="00FF627D" w:rsidRDefault="00202E82" w:rsidP="00E1447F">
            <w:pPr>
              <w:keepNext/>
              <w:tabs>
                <w:tab w:val="left" w:pos="567"/>
                <w:tab w:val="num" w:pos="851"/>
                <w:tab w:val="left" w:pos="993"/>
              </w:tabs>
              <w:jc w:val="center"/>
              <w:rPr>
                <w:rFonts w:ascii="Tahoma" w:hAnsi="Tahoma" w:cs="Tahoma"/>
              </w:rPr>
            </w:pPr>
            <w:r w:rsidRPr="00FF627D">
              <w:rPr>
                <w:rFonts w:ascii="Tahoma" w:hAnsi="Tahoma" w:cs="Tahoma"/>
              </w:rPr>
              <w:t>žig</w:t>
            </w:r>
          </w:p>
        </w:tc>
        <w:tc>
          <w:tcPr>
            <w:tcW w:w="4111" w:type="dxa"/>
            <w:tcBorders>
              <w:top w:val="single" w:sz="4" w:space="0" w:color="auto"/>
            </w:tcBorders>
          </w:tcPr>
          <w:p w:rsidR="00202E82" w:rsidRPr="00FF627D" w:rsidRDefault="00202E82" w:rsidP="00E1447F">
            <w:pPr>
              <w:keepNext/>
              <w:tabs>
                <w:tab w:val="left" w:pos="567"/>
                <w:tab w:val="num" w:pos="851"/>
                <w:tab w:val="left" w:pos="993"/>
              </w:tabs>
              <w:jc w:val="center"/>
              <w:rPr>
                <w:rFonts w:ascii="Tahoma" w:hAnsi="Tahoma" w:cs="Tahoma"/>
              </w:rPr>
            </w:pPr>
            <w:r w:rsidRPr="00FF627D">
              <w:rPr>
                <w:rFonts w:ascii="Tahoma" w:hAnsi="Tahoma" w:cs="Tahoma"/>
              </w:rPr>
              <w:t>(Podpis odgovorne osebe)</w:t>
            </w:r>
          </w:p>
        </w:tc>
      </w:tr>
    </w:tbl>
    <w:p w:rsidR="00202E82" w:rsidRPr="00FF627D" w:rsidRDefault="00202E82" w:rsidP="00E1447F">
      <w:pPr>
        <w:keepNext/>
        <w:ind w:left="284" w:hanging="284"/>
        <w:jc w:val="both"/>
        <w:rPr>
          <w:rFonts w:ascii="Tahoma" w:hAnsi="Tahoma" w:cs="Tahoma"/>
        </w:rPr>
      </w:pPr>
    </w:p>
    <w:p w:rsidR="00202E82" w:rsidRPr="00FF627D" w:rsidRDefault="00202E82" w:rsidP="00E1447F">
      <w:pPr>
        <w:keepNext/>
        <w:tabs>
          <w:tab w:val="left" w:pos="567"/>
          <w:tab w:val="num" w:pos="851"/>
          <w:tab w:val="left" w:pos="993"/>
        </w:tabs>
        <w:jc w:val="both"/>
        <w:rPr>
          <w:rFonts w:ascii="Tahoma" w:hAnsi="Tahoma" w:cs="Tahoma"/>
          <w:b/>
          <w:i/>
          <w:sz w:val="18"/>
          <w:szCs w:val="18"/>
        </w:rPr>
      </w:pPr>
    </w:p>
    <w:p w:rsidR="00202E82" w:rsidRPr="00FF627D" w:rsidRDefault="00202E82" w:rsidP="00E1447F">
      <w:pPr>
        <w:keepNext/>
        <w:tabs>
          <w:tab w:val="left" w:pos="567"/>
          <w:tab w:val="num" w:pos="851"/>
          <w:tab w:val="left" w:pos="993"/>
        </w:tabs>
        <w:jc w:val="both"/>
        <w:rPr>
          <w:rFonts w:ascii="Tahoma" w:hAnsi="Tahoma" w:cs="Tahoma"/>
          <w:i/>
          <w:sz w:val="16"/>
          <w:szCs w:val="18"/>
        </w:rPr>
      </w:pPr>
      <w:r w:rsidRPr="00FF627D">
        <w:rPr>
          <w:rFonts w:ascii="Tahoma" w:hAnsi="Tahoma" w:cs="Tahoma"/>
          <w:b/>
          <w:i/>
          <w:sz w:val="18"/>
          <w:szCs w:val="18"/>
        </w:rPr>
        <w:t xml:space="preserve">Navodilo: </w:t>
      </w:r>
      <w:r w:rsidRPr="00FF627D">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FF627D" w:rsidRDefault="007B3BA8" w:rsidP="00E1447F">
      <w:pPr>
        <w:keepNext/>
        <w:tabs>
          <w:tab w:val="left" w:pos="567"/>
          <w:tab w:val="num" w:pos="851"/>
          <w:tab w:val="left" w:pos="993"/>
        </w:tabs>
        <w:jc w:val="right"/>
        <w:rPr>
          <w:rFonts w:ascii="Tahoma" w:hAnsi="Tahoma" w:cs="Tahoma"/>
          <w:b/>
          <w:i/>
        </w:rPr>
      </w:pPr>
    </w:p>
    <w:p w:rsidR="007B3BA8" w:rsidRPr="00FF627D" w:rsidRDefault="007B3BA8" w:rsidP="00E1447F">
      <w:pPr>
        <w:keepNext/>
        <w:tabs>
          <w:tab w:val="left" w:pos="567"/>
          <w:tab w:val="num" w:pos="851"/>
          <w:tab w:val="left" w:pos="993"/>
        </w:tabs>
        <w:jc w:val="right"/>
        <w:rPr>
          <w:rFonts w:ascii="Tahoma" w:hAnsi="Tahoma" w:cs="Tahoma"/>
          <w:b/>
          <w:i/>
        </w:rPr>
      </w:pPr>
    </w:p>
    <w:p w:rsidR="007B3BA8" w:rsidRPr="00FF627D" w:rsidRDefault="007B3BA8" w:rsidP="00E1447F">
      <w:pPr>
        <w:keepNext/>
        <w:tabs>
          <w:tab w:val="left" w:pos="567"/>
          <w:tab w:val="num" w:pos="851"/>
          <w:tab w:val="left" w:pos="993"/>
        </w:tabs>
        <w:jc w:val="right"/>
        <w:rPr>
          <w:rFonts w:ascii="Tahoma" w:hAnsi="Tahoma" w:cs="Tahoma"/>
          <w:b/>
          <w:i/>
        </w:rPr>
      </w:pPr>
    </w:p>
    <w:p w:rsidR="00202E82" w:rsidRPr="00FF627D" w:rsidRDefault="00111DEB" w:rsidP="00E1447F">
      <w:pPr>
        <w:keepNext/>
        <w:tabs>
          <w:tab w:val="left" w:pos="567"/>
          <w:tab w:val="num" w:pos="851"/>
          <w:tab w:val="left" w:pos="993"/>
        </w:tabs>
        <w:jc w:val="right"/>
        <w:rPr>
          <w:rFonts w:ascii="Tahoma" w:hAnsi="Tahoma" w:cs="Tahoma"/>
          <w:b/>
          <w:i/>
        </w:rPr>
      </w:pPr>
      <w:r w:rsidRPr="00FF627D">
        <w:rPr>
          <w:rFonts w:ascii="Tahoma" w:hAnsi="Tahoma" w:cs="Tahoma"/>
          <w:b/>
          <w:i/>
        </w:rPr>
        <w:lastRenderedPageBreak/>
        <w:t>Obrazec k P</w:t>
      </w:r>
      <w:r w:rsidR="00202E82" w:rsidRPr="00FF627D">
        <w:rPr>
          <w:rFonts w:ascii="Tahoma" w:hAnsi="Tahoma" w:cs="Tahoma"/>
          <w:b/>
          <w:i/>
        </w:rPr>
        <w:t xml:space="preserve">rilogi 1 </w:t>
      </w:r>
    </w:p>
    <w:p w:rsidR="00202E82" w:rsidRPr="00FF627D" w:rsidRDefault="00202E82" w:rsidP="00E1447F">
      <w:pPr>
        <w:keepNext/>
        <w:jc w:val="both"/>
        <w:rPr>
          <w:rFonts w:ascii="Tahoma" w:hAnsi="Tahoma" w:cs="Tahoma"/>
        </w:rPr>
      </w:pPr>
    </w:p>
    <w:p w:rsidR="00202E82" w:rsidRPr="00FF627D" w:rsidRDefault="00202E82" w:rsidP="00E1447F">
      <w:pPr>
        <w:keepNext/>
        <w:jc w:val="both"/>
        <w:rPr>
          <w:rFonts w:ascii="Tahoma" w:hAnsi="Tahoma" w:cs="Tahoma"/>
        </w:rPr>
      </w:pPr>
    </w:p>
    <w:p w:rsidR="00202E82" w:rsidRPr="00FF627D" w:rsidRDefault="00202E82" w:rsidP="00E1447F">
      <w:pPr>
        <w:keepNext/>
        <w:jc w:val="center"/>
        <w:rPr>
          <w:rFonts w:ascii="Tahoma" w:hAnsi="Tahoma" w:cs="Tahoma"/>
          <w:b/>
          <w:sz w:val="22"/>
          <w:szCs w:val="22"/>
        </w:rPr>
      </w:pPr>
      <w:r w:rsidRPr="00FF627D">
        <w:rPr>
          <w:rFonts w:ascii="Tahoma" w:hAnsi="Tahoma" w:cs="Tahoma"/>
          <w:b/>
          <w:sz w:val="22"/>
          <w:szCs w:val="22"/>
        </w:rPr>
        <w:t>PRAVNI AKT O SKUPNI IZVEDBI NAROČILA</w:t>
      </w:r>
    </w:p>
    <w:p w:rsidR="00202E82" w:rsidRPr="00FF627D" w:rsidRDefault="00202E82" w:rsidP="00E1447F">
      <w:pPr>
        <w:keepNext/>
        <w:jc w:val="both"/>
        <w:rPr>
          <w:rFonts w:ascii="Tahoma" w:hAnsi="Tahoma" w:cs="Tahoma"/>
        </w:rPr>
      </w:pPr>
    </w:p>
    <w:p w:rsidR="00202E82" w:rsidRPr="00FF627D" w:rsidRDefault="00202E82" w:rsidP="00E1447F">
      <w:pPr>
        <w:keepNext/>
        <w:jc w:val="both"/>
        <w:rPr>
          <w:rFonts w:ascii="Tahoma" w:hAnsi="Tahoma" w:cs="Tahoma"/>
        </w:rPr>
      </w:pPr>
      <w:r w:rsidRPr="00FF627D">
        <w:rPr>
          <w:rFonts w:ascii="Tahoma" w:hAnsi="Tahoma" w:cs="Tahoma"/>
        </w:rPr>
        <w:t>Za Obrazcem k prilogi 1 se priloži pravni akt o skupni izvedbi naročila, podpisan in žigosan s strani vseh ponudnikov, ki sodelujejo pri izvedbi naročila.</w:t>
      </w:r>
    </w:p>
    <w:p w:rsidR="00202E82" w:rsidRPr="00FF627D" w:rsidRDefault="00623DAF" w:rsidP="00E1447F">
      <w:pPr>
        <w:keepNext/>
        <w:tabs>
          <w:tab w:val="left" w:pos="567"/>
          <w:tab w:val="num" w:pos="851"/>
          <w:tab w:val="left" w:pos="993"/>
        </w:tabs>
        <w:jc w:val="both"/>
        <w:rPr>
          <w:rFonts w:ascii="Tahoma" w:hAnsi="Tahoma" w:cs="Tahoma"/>
          <w:i/>
          <w:sz w:val="16"/>
          <w:szCs w:val="18"/>
        </w:rPr>
      </w:pPr>
      <w:r w:rsidRPr="00FF627D">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FF627D" w:rsidTr="00C82DC9">
        <w:tc>
          <w:tcPr>
            <w:tcW w:w="567" w:type="dxa"/>
            <w:tcBorders>
              <w:right w:val="nil"/>
            </w:tcBorders>
          </w:tcPr>
          <w:p w:rsidR="00623DAF" w:rsidRPr="00FF627D" w:rsidRDefault="00202E82" w:rsidP="00E1447F">
            <w:pPr>
              <w:keepNext/>
              <w:jc w:val="both"/>
              <w:rPr>
                <w:rFonts w:ascii="Tahoma" w:hAnsi="Tahoma" w:cs="Tahoma"/>
              </w:rPr>
            </w:pPr>
            <w:r w:rsidRPr="00FF627D">
              <w:rPr>
                <w:rFonts w:ascii="Tahoma" w:hAnsi="Tahoma" w:cs="Tahoma"/>
              </w:rPr>
              <w:lastRenderedPageBreak/>
              <w:br w:type="page"/>
            </w:r>
            <w:r w:rsidR="00623DAF" w:rsidRPr="00FF627D">
              <w:br w:type="page"/>
            </w:r>
          </w:p>
        </w:tc>
        <w:tc>
          <w:tcPr>
            <w:tcW w:w="7655" w:type="dxa"/>
            <w:tcBorders>
              <w:left w:val="nil"/>
            </w:tcBorders>
            <w:vAlign w:val="bottom"/>
          </w:tcPr>
          <w:p w:rsidR="00623DAF" w:rsidRPr="00FF627D" w:rsidRDefault="00623DAF" w:rsidP="00E1447F">
            <w:pPr>
              <w:keepNext/>
              <w:jc w:val="both"/>
              <w:rPr>
                <w:rFonts w:ascii="Tahoma" w:hAnsi="Tahoma" w:cs="Tahoma"/>
              </w:rPr>
            </w:pPr>
            <w:r w:rsidRPr="00FF627D">
              <w:rPr>
                <w:rFonts w:ascii="Tahoma" w:hAnsi="Tahoma" w:cs="Tahoma"/>
              </w:rPr>
              <w:t xml:space="preserve">PONUDBA </w:t>
            </w:r>
          </w:p>
        </w:tc>
        <w:tc>
          <w:tcPr>
            <w:tcW w:w="850" w:type="dxa"/>
            <w:tcBorders>
              <w:right w:val="nil"/>
            </w:tcBorders>
          </w:tcPr>
          <w:p w:rsidR="00623DAF" w:rsidRPr="00FF627D" w:rsidRDefault="00623DAF" w:rsidP="00E1447F">
            <w:pPr>
              <w:keepNext/>
              <w:jc w:val="both"/>
              <w:rPr>
                <w:rFonts w:ascii="Tahoma" w:hAnsi="Tahoma" w:cs="Tahoma"/>
                <w:b/>
              </w:rPr>
            </w:pPr>
            <w:r w:rsidRPr="00FF627D">
              <w:rPr>
                <w:rFonts w:ascii="Tahoma" w:hAnsi="Tahoma" w:cs="Tahoma"/>
                <w:b/>
                <w:i/>
              </w:rPr>
              <w:t xml:space="preserve">Priloga </w:t>
            </w:r>
          </w:p>
        </w:tc>
        <w:tc>
          <w:tcPr>
            <w:tcW w:w="567" w:type="dxa"/>
            <w:tcBorders>
              <w:left w:val="nil"/>
            </w:tcBorders>
          </w:tcPr>
          <w:p w:rsidR="00623DAF" w:rsidRPr="00FF627D" w:rsidRDefault="00623DAF" w:rsidP="00E1447F">
            <w:pPr>
              <w:keepNext/>
              <w:jc w:val="both"/>
              <w:rPr>
                <w:rFonts w:ascii="Tahoma" w:hAnsi="Tahoma" w:cs="Tahoma"/>
                <w:b/>
                <w:i/>
              </w:rPr>
            </w:pPr>
            <w:r w:rsidRPr="00FF627D">
              <w:rPr>
                <w:rFonts w:ascii="Tahoma" w:hAnsi="Tahoma" w:cs="Tahoma"/>
                <w:b/>
                <w:i/>
              </w:rPr>
              <w:t>2</w:t>
            </w:r>
          </w:p>
        </w:tc>
      </w:tr>
    </w:tbl>
    <w:p w:rsidR="00623DAF" w:rsidRPr="00FF627D" w:rsidRDefault="00623DAF" w:rsidP="00E1447F">
      <w:pPr>
        <w:keepNext/>
        <w:jc w:val="both"/>
        <w:rPr>
          <w:rFonts w:ascii="Tahoma" w:hAnsi="Tahoma" w:cs="Tahoma"/>
          <w:b/>
          <w:sz w:val="16"/>
          <w:szCs w:val="16"/>
        </w:rPr>
      </w:pPr>
    </w:p>
    <w:p w:rsidR="000F2DCE" w:rsidRPr="00FF627D" w:rsidRDefault="00202E82" w:rsidP="00E1447F">
      <w:pPr>
        <w:keepNext/>
        <w:spacing w:after="60"/>
        <w:jc w:val="both"/>
        <w:rPr>
          <w:rFonts w:ascii="Tahoma" w:hAnsi="Tahoma" w:cs="Tahoma"/>
        </w:rPr>
      </w:pPr>
      <w:r w:rsidRPr="00FF627D">
        <w:rPr>
          <w:rFonts w:ascii="Tahoma" w:hAnsi="Tahoma" w:cs="Tahoma"/>
        </w:rPr>
        <w:t>PONUDBA št.:  _________</w:t>
      </w:r>
      <w:r w:rsidR="000F2DCE" w:rsidRPr="00FF627D">
        <w:rPr>
          <w:rFonts w:ascii="Tahoma" w:hAnsi="Tahoma" w:cs="Tahoma"/>
        </w:rPr>
        <w:t>_______</w:t>
      </w:r>
      <w:r w:rsidRPr="00FF627D">
        <w:rPr>
          <w:rFonts w:ascii="Tahoma" w:hAnsi="Tahoma" w:cs="Tahoma"/>
        </w:rPr>
        <w:t xml:space="preserve"> </w:t>
      </w:r>
    </w:p>
    <w:p w:rsidR="00654ABA" w:rsidRPr="00FF627D" w:rsidRDefault="00202E82" w:rsidP="00E1447F">
      <w:pPr>
        <w:keepNext/>
        <w:spacing w:after="60"/>
        <w:jc w:val="both"/>
        <w:rPr>
          <w:rFonts w:ascii="Tahoma" w:hAnsi="Tahoma" w:cs="Tahoma"/>
          <w:b/>
        </w:rPr>
      </w:pPr>
      <w:r w:rsidRPr="00FF627D">
        <w:rPr>
          <w:rFonts w:ascii="Tahoma" w:hAnsi="Tahoma" w:cs="Tahoma"/>
        </w:rPr>
        <w:t xml:space="preserve">za javno naročilo št.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r w:rsidR="00654ABA" w:rsidRPr="00FF627D">
        <w:rPr>
          <w:rFonts w:ascii="Tahoma" w:hAnsi="Tahoma" w:cs="Tahoma"/>
          <w:b/>
        </w:rPr>
        <w:t xml:space="preserve"> </w:t>
      </w:r>
    </w:p>
    <w:p w:rsidR="00654ABA" w:rsidRPr="00FF627D" w:rsidRDefault="00654ABA" w:rsidP="00E1447F">
      <w:pPr>
        <w:keepNext/>
        <w:jc w:val="both"/>
        <w:rPr>
          <w:rFonts w:ascii="Tahoma" w:hAnsi="Tahoma" w:cs="Tahoma"/>
          <w:sz w:val="16"/>
          <w:szCs w:val="16"/>
        </w:rPr>
      </w:pPr>
    </w:p>
    <w:p w:rsidR="00202E82" w:rsidRPr="00FF627D" w:rsidRDefault="00202E82" w:rsidP="00E1447F">
      <w:pPr>
        <w:keepNext/>
        <w:ind w:left="1080" w:hanging="1080"/>
        <w:jc w:val="both"/>
        <w:rPr>
          <w:rFonts w:ascii="Tahoma" w:hAnsi="Tahoma" w:cs="Tahoma"/>
          <w:b/>
        </w:rPr>
      </w:pPr>
      <w:r w:rsidRPr="00FF627D">
        <w:rPr>
          <w:rFonts w:ascii="Tahoma" w:hAnsi="Tahoma" w:cs="Tahoma"/>
        </w:rPr>
        <w:t>Ponudbo oddajamo (označi):</w:t>
      </w:r>
      <w:r w:rsidRPr="00FF627D">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FF627D" w:rsidTr="008B2383">
        <w:tc>
          <w:tcPr>
            <w:tcW w:w="1688" w:type="dxa"/>
          </w:tcPr>
          <w:p w:rsidR="00202E82" w:rsidRPr="00FF627D" w:rsidRDefault="00202E82" w:rsidP="00E1447F">
            <w:pPr>
              <w:keepNext/>
              <w:numPr>
                <w:ilvl w:val="0"/>
                <w:numId w:val="11"/>
              </w:numPr>
              <w:ind w:left="318" w:hanging="426"/>
              <w:jc w:val="both"/>
              <w:rPr>
                <w:rFonts w:ascii="Tahoma" w:hAnsi="Tahoma" w:cs="Tahoma"/>
                <w:b/>
                <w:sz w:val="18"/>
                <w:szCs w:val="18"/>
              </w:rPr>
            </w:pPr>
            <w:r w:rsidRPr="00FF627D">
              <w:rPr>
                <w:rFonts w:ascii="Tahoma" w:hAnsi="Tahoma" w:cs="Tahoma"/>
                <w:sz w:val="18"/>
                <w:szCs w:val="18"/>
              </w:rPr>
              <w:t>samostojno</w:t>
            </w:r>
          </w:p>
        </w:tc>
        <w:tc>
          <w:tcPr>
            <w:tcW w:w="2507" w:type="dxa"/>
          </w:tcPr>
          <w:p w:rsidR="00202E82" w:rsidRPr="00FF627D" w:rsidRDefault="00202E82" w:rsidP="00E1447F">
            <w:pPr>
              <w:keepNext/>
              <w:numPr>
                <w:ilvl w:val="0"/>
                <w:numId w:val="11"/>
              </w:numPr>
              <w:ind w:left="601" w:hanging="425"/>
              <w:jc w:val="both"/>
              <w:rPr>
                <w:rFonts w:ascii="Tahoma" w:hAnsi="Tahoma" w:cs="Tahoma"/>
                <w:b/>
                <w:sz w:val="18"/>
                <w:szCs w:val="18"/>
              </w:rPr>
            </w:pPr>
            <w:r w:rsidRPr="00FF627D">
              <w:rPr>
                <w:rFonts w:ascii="Tahoma" w:hAnsi="Tahoma" w:cs="Tahoma"/>
                <w:sz w:val="18"/>
                <w:szCs w:val="18"/>
              </w:rPr>
              <w:t>skupna ponudba</w:t>
            </w:r>
          </w:p>
        </w:tc>
        <w:tc>
          <w:tcPr>
            <w:tcW w:w="2184" w:type="dxa"/>
          </w:tcPr>
          <w:p w:rsidR="00202E82" w:rsidRPr="00FF627D" w:rsidRDefault="00202E82" w:rsidP="00E1447F">
            <w:pPr>
              <w:keepNext/>
              <w:numPr>
                <w:ilvl w:val="0"/>
                <w:numId w:val="11"/>
              </w:numPr>
              <w:ind w:left="601" w:hanging="426"/>
              <w:jc w:val="both"/>
              <w:rPr>
                <w:rFonts w:ascii="Tahoma" w:hAnsi="Tahoma" w:cs="Tahoma"/>
                <w:b/>
                <w:sz w:val="18"/>
                <w:szCs w:val="18"/>
              </w:rPr>
            </w:pPr>
            <w:r w:rsidRPr="00FF627D">
              <w:rPr>
                <w:rFonts w:ascii="Tahoma" w:hAnsi="Tahoma" w:cs="Tahoma"/>
                <w:sz w:val="18"/>
                <w:szCs w:val="18"/>
              </w:rPr>
              <w:t>s podizvajalci</w:t>
            </w:r>
          </w:p>
        </w:tc>
        <w:tc>
          <w:tcPr>
            <w:tcW w:w="2605" w:type="dxa"/>
          </w:tcPr>
          <w:p w:rsidR="00202E82" w:rsidRPr="00FF627D" w:rsidRDefault="00202E82" w:rsidP="00E1447F">
            <w:pPr>
              <w:keepNext/>
              <w:numPr>
                <w:ilvl w:val="0"/>
                <w:numId w:val="11"/>
              </w:numPr>
              <w:ind w:left="601" w:hanging="426"/>
              <w:jc w:val="both"/>
              <w:rPr>
                <w:rFonts w:ascii="Tahoma" w:hAnsi="Tahoma" w:cs="Tahoma"/>
                <w:sz w:val="18"/>
                <w:szCs w:val="18"/>
              </w:rPr>
            </w:pPr>
            <w:r w:rsidRPr="00FF627D">
              <w:rPr>
                <w:rFonts w:ascii="Tahoma" w:hAnsi="Tahoma" w:cs="Tahoma"/>
                <w:sz w:val="18"/>
                <w:szCs w:val="18"/>
              </w:rPr>
              <w:t>Uporaba zmogljivosti drugih subjektov</w:t>
            </w:r>
          </w:p>
        </w:tc>
      </w:tr>
    </w:tbl>
    <w:p w:rsidR="00202E82" w:rsidRPr="00FF627D" w:rsidRDefault="00202E82" w:rsidP="00E1447F">
      <w:pPr>
        <w:keepNext/>
        <w:jc w:val="both"/>
        <w:rPr>
          <w:rFonts w:ascii="Tahoma" w:hAnsi="Tahoma" w:cs="Tahoma"/>
          <w:b/>
          <w:sz w:val="16"/>
          <w:szCs w:val="16"/>
        </w:rPr>
      </w:pPr>
    </w:p>
    <w:p w:rsidR="00A11DE9" w:rsidRPr="00FF627D" w:rsidRDefault="000B11CF" w:rsidP="00E1447F">
      <w:pPr>
        <w:keepNext/>
        <w:numPr>
          <w:ilvl w:val="0"/>
          <w:numId w:val="40"/>
        </w:numPr>
        <w:ind w:hanging="720"/>
        <w:rPr>
          <w:rFonts w:ascii="Tahoma" w:hAnsi="Tahoma" w:cs="Tahoma"/>
          <w:b/>
        </w:rPr>
      </w:pPr>
      <w:r w:rsidRPr="00FF627D">
        <w:rPr>
          <w:rFonts w:ascii="Tahoma" w:hAnsi="Tahoma" w:cs="Tahoma"/>
          <w:b/>
        </w:rPr>
        <w:t xml:space="preserve">SKUPNA </w:t>
      </w:r>
      <w:r w:rsidR="00A11DE9" w:rsidRPr="00FF627D">
        <w:rPr>
          <w:rFonts w:ascii="Tahoma" w:hAnsi="Tahoma" w:cs="Tahoma"/>
          <w:b/>
        </w:rPr>
        <w:t>PONUDBENA CENA</w:t>
      </w:r>
    </w:p>
    <w:p w:rsidR="00A11DE9" w:rsidRPr="00FF627D" w:rsidRDefault="00A11DE9" w:rsidP="00E1447F">
      <w:pPr>
        <w:keepNext/>
        <w:ind w:left="284"/>
        <w:jc w:val="both"/>
        <w:rPr>
          <w:rFonts w:ascii="Tahoma" w:hAnsi="Tahoma" w:cs="Tahoma"/>
          <w:sz w:val="16"/>
          <w:szCs w:val="16"/>
        </w:rPr>
      </w:pPr>
    </w:p>
    <w:p w:rsidR="00955DA5" w:rsidRPr="00FF627D" w:rsidRDefault="00955DA5" w:rsidP="00E1447F">
      <w:pPr>
        <w:keepNext/>
        <w:ind w:left="284"/>
        <w:jc w:val="both"/>
        <w:rPr>
          <w:rFonts w:ascii="Tahoma" w:hAnsi="Tahoma" w:cs="Tahoma"/>
          <w:sz w:val="16"/>
          <w:szCs w:val="16"/>
        </w:rPr>
      </w:pPr>
    </w:p>
    <w:tbl>
      <w:tblPr>
        <w:tblW w:w="9936"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387"/>
        <w:gridCol w:w="2281"/>
        <w:gridCol w:w="2268"/>
      </w:tblGrid>
      <w:tr w:rsidR="000B11CF" w:rsidRPr="00FF627D" w:rsidTr="00063B74">
        <w:trPr>
          <w:trHeight w:val="620"/>
        </w:trPr>
        <w:tc>
          <w:tcPr>
            <w:tcW w:w="5387" w:type="dxa"/>
            <w:shd w:val="clear" w:color="auto" w:fill="auto"/>
            <w:vAlign w:val="bottom"/>
          </w:tcPr>
          <w:p w:rsidR="000B11CF" w:rsidRPr="00FF627D" w:rsidRDefault="000B11CF" w:rsidP="00E1447F">
            <w:pPr>
              <w:keepNext/>
              <w:jc w:val="center"/>
              <w:rPr>
                <w:rFonts w:ascii="Tahoma" w:hAnsi="Tahoma" w:cs="Tahoma"/>
                <w:b/>
              </w:rPr>
            </w:pPr>
          </w:p>
        </w:tc>
        <w:tc>
          <w:tcPr>
            <w:tcW w:w="2281" w:type="dxa"/>
            <w:shd w:val="clear" w:color="auto" w:fill="auto"/>
            <w:vAlign w:val="bottom"/>
          </w:tcPr>
          <w:p w:rsidR="000B11CF" w:rsidRPr="00FF627D" w:rsidRDefault="000B11CF" w:rsidP="00E1447F">
            <w:pPr>
              <w:keepNext/>
              <w:jc w:val="center"/>
              <w:rPr>
                <w:rFonts w:ascii="Tahoma" w:hAnsi="Tahoma" w:cs="Tahoma"/>
              </w:rPr>
            </w:pPr>
            <w:r w:rsidRPr="00FF627D">
              <w:rPr>
                <w:rFonts w:ascii="Tahoma" w:hAnsi="Tahoma" w:cs="Tahoma"/>
              </w:rPr>
              <w:t>Ponudbena cena v EUR</w:t>
            </w:r>
          </w:p>
          <w:p w:rsidR="000B11CF" w:rsidRPr="00FF627D" w:rsidRDefault="000B11CF" w:rsidP="00E1447F">
            <w:pPr>
              <w:keepNext/>
              <w:ind w:left="-57"/>
              <w:jc w:val="center"/>
              <w:rPr>
                <w:rFonts w:ascii="Tahoma" w:hAnsi="Tahoma" w:cs="Tahoma"/>
              </w:rPr>
            </w:pPr>
            <w:r w:rsidRPr="00FF627D">
              <w:rPr>
                <w:rFonts w:ascii="Tahoma" w:hAnsi="Tahoma" w:cs="Tahoma"/>
              </w:rPr>
              <w:t>(brez DDV)/1 leto</w:t>
            </w:r>
          </w:p>
        </w:tc>
        <w:tc>
          <w:tcPr>
            <w:tcW w:w="2268" w:type="dxa"/>
            <w:shd w:val="clear" w:color="auto" w:fill="auto"/>
            <w:vAlign w:val="bottom"/>
          </w:tcPr>
          <w:p w:rsidR="000B11CF" w:rsidRPr="00FF627D" w:rsidRDefault="000B11CF" w:rsidP="00E1447F">
            <w:pPr>
              <w:keepNext/>
              <w:ind w:left="-170"/>
              <w:jc w:val="center"/>
              <w:rPr>
                <w:rFonts w:ascii="Tahoma" w:hAnsi="Tahoma" w:cs="Tahoma"/>
              </w:rPr>
            </w:pPr>
            <w:r w:rsidRPr="00FF627D">
              <w:rPr>
                <w:rFonts w:ascii="Tahoma" w:hAnsi="Tahoma" w:cs="Tahoma"/>
              </w:rPr>
              <w:t xml:space="preserve">  Ponudbena cena v EUR</w:t>
            </w:r>
          </w:p>
          <w:p w:rsidR="000B11CF" w:rsidRPr="00FF627D" w:rsidRDefault="000B11CF" w:rsidP="00E1447F">
            <w:pPr>
              <w:keepNext/>
              <w:jc w:val="center"/>
              <w:rPr>
                <w:rFonts w:ascii="Tahoma" w:hAnsi="Tahoma" w:cs="Tahoma"/>
              </w:rPr>
            </w:pPr>
            <w:r w:rsidRPr="00FF627D">
              <w:rPr>
                <w:rFonts w:ascii="Tahoma" w:hAnsi="Tahoma" w:cs="Tahoma"/>
              </w:rPr>
              <w:t>(brez DDV)/4 leta</w:t>
            </w:r>
          </w:p>
        </w:tc>
      </w:tr>
      <w:tr w:rsidR="000B11CF" w:rsidRPr="00FF627D" w:rsidTr="00063B74">
        <w:trPr>
          <w:trHeight w:val="393"/>
        </w:trPr>
        <w:tc>
          <w:tcPr>
            <w:tcW w:w="5387" w:type="dxa"/>
            <w:shd w:val="clear" w:color="auto" w:fill="auto"/>
            <w:noWrap/>
            <w:vAlign w:val="bottom"/>
          </w:tcPr>
          <w:p w:rsidR="000B11CF" w:rsidRPr="00FF627D" w:rsidRDefault="000B11CF" w:rsidP="00E1447F">
            <w:pPr>
              <w:keepNext/>
              <w:rPr>
                <w:rFonts w:ascii="Tahoma" w:hAnsi="Tahoma" w:cs="Tahoma"/>
                <w:b/>
                <w:sz w:val="18"/>
                <w:szCs w:val="18"/>
              </w:rPr>
            </w:pPr>
            <w:r w:rsidRPr="00FF627D">
              <w:rPr>
                <w:rFonts w:ascii="Tahoma" w:hAnsi="Tahoma" w:cs="Tahoma"/>
                <w:szCs w:val="22"/>
              </w:rPr>
              <w:t xml:space="preserve">JAVNO PODJETJE </w:t>
            </w:r>
            <w:r w:rsidRPr="00FF627D">
              <w:rPr>
                <w:rFonts w:ascii="Tahoma" w:hAnsi="Tahoma" w:cs="Tahoma"/>
                <w:bCs/>
              </w:rPr>
              <w:t>VODOVOD-KANALIZACIJA SNAGA d.o.o.</w:t>
            </w:r>
          </w:p>
        </w:tc>
        <w:tc>
          <w:tcPr>
            <w:tcW w:w="2281" w:type="dxa"/>
            <w:shd w:val="clear" w:color="auto" w:fill="auto"/>
            <w:vAlign w:val="bottom"/>
          </w:tcPr>
          <w:p w:rsidR="000B11CF" w:rsidRPr="00FF627D" w:rsidRDefault="000B11CF" w:rsidP="00E1447F">
            <w:pPr>
              <w:keepNext/>
              <w:rPr>
                <w:rFonts w:ascii="Tahoma" w:hAnsi="Tahoma" w:cs="Tahoma"/>
              </w:rPr>
            </w:pPr>
          </w:p>
        </w:tc>
        <w:tc>
          <w:tcPr>
            <w:tcW w:w="2268" w:type="dxa"/>
            <w:shd w:val="clear" w:color="auto" w:fill="auto"/>
            <w:noWrap/>
            <w:vAlign w:val="bottom"/>
          </w:tcPr>
          <w:p w:rsidR="000B11CF" w:rsidRPr="00FF627D" w:rsidRDefault="000B11CF" w:rsidP="00E1447F">
            <w:pPr>
              <w:keepNext/>
              <w:rPr>
                <w:rFonts w:ascii="Tahoma" w:hAnsi="Tahoma" w:cs="Tahoma"/>
                <w:sz w:val="18"/>
                <w:szCs w:val="18"/>
              </w:rPr>
            </w:pPr>
            <w:r w:rsidRPr="00FF627D">
              <w:rPr>
                <w:rFonts w:ascii="Tahoma" w:hAnsi="Tahoma" w:cs="Tahoma"/>
                <w:sz w:val="18"/>
                <w:szCs w:val="18"/>
              </w:rPr>
              <w:t> </w:t>
            </w:r>
          </w:p>
        </w:tc>
      </w:tr>
      <w:tr w:rsidR="000B11CF" w:rsidRPr="00FF627D" w:rsidTr="000B11CF">
        <w:trPr>
          <w:trHeight w:val="498"/>
        </w:trPr>
        <w:tc>
          <w:tcPr>
            <w:tcW w:w="5387" w:type="dxa"/>
            <w:shd w:val="clear" w:color="auto" w:fill="auto"/>
            <w:noWrap/>
            <w:vAlign w:val="bottom"/>
          </w:tcPr>
          <w:p w:rsidR="000B11CF" w:rsidRPr="00FF627D" w:rsidRDefault="000B11CF" w:rsidP="00E1447F">
            <w:pPr>
              <w:keepNext/>
              <w:rPr>
                <w:rFonts w:ascii="Tahoma" w:hAnsi="Tahoma" w:cs="Tahoma"/>
                <w:b/>
                <w:sz w:val="18"/>
                <w:szCs w:val="18"/>
              </w:rPr>
            </w:pPr>
            <w:r w:rsidRPr="00FF627D">
              <w:rPr>
                <w:rFonts w:ascii="Tahoma" w:hAnsi="Tahoma" w:cs="Tahoma"/>
                <w:szCs w:val="22"/>
              </w:rPr>
              <w:t>Javno podjetje Energetika Ljubljana d.o.o.</w:t>
            </w:r>
          </w:p>
        </w:tc>
        <w:tc>
          <w:tcPr>
            <w:tcW w:w="2281" w:type="dxa"/>
            <w:shd w:val="clear" w:color="auto" w:fill="auto"/>
            <w:vAlign w:val="bottom"/>
          </w:tcPr>
          <w:p w:rsidR="000B11CF" w:rsidRPr="00FF627D" w:rsidRDefault="000B11CF" w:rsidP="00E1447F">
            <w:pPr>
              <w:keepNext/>
              <w:rPr>
                <w:rFonts w:ascii="Tahoma" w:hAnsi="Tahoma" w:cs="Tahoma"/>
              </w:rPr>
            </w:pPr>
          </w:p>
        </w:tc>
        <w:tc>
          <w:tcPr>
            <w:tcW w:w="2268" w:type="dxa"/>
            <w:shd w:val="clear" w:color="auto" w:fill="auto"/>
            <w:noWrap/>
            <w:vAlign w:val="bottom"/>
          </w:tcPr>
          <w:p w:rsidR="000B11CF" w:rsidRPr="00FF627D" w:rsidRDefault="000B11CF" w:rsidP="00E1447F">
            <w:pPr>
              <w:keepNext/>
              <w:rPr>
                <w:rFonts w:ascii="Tahoma" w:hAnsi="Tahoma" w:cs="Tahoma"/>
                <w:sz w:val="18"/>
                <w:szCs w:val="18"/>
              </w:rPr>
            </w:pPr>
            <w:r w:rsidRPr="00FF627D">
              <w:rPr>
                <w:rFonts w:ascii="Tahoma" w:hAnsi="Tahoma" w:cs="Tahoma"/>
                <w:sz w:val="18"/>
                <w:szCs w:val="18"/>
              </w:rPr>
              <w:t> </w:t>
            </w:r>
          </w:p>
        </w:tc>
      </w:tr>
      <w:tr w:rsidR="000B11CF" w:rsidRPr="00FF627D" w:rsidTr="000B11CF">
        <w:trPr>
          <w:trHeight w:val="474"/>
        </w:trPr>
        <w:tc>
          <w:tcPr>
            <w:tcW w:w="5387" w:type="dxa"/>
            <w:shd w:val="clear" w:color="auto" w:fill="auto"/>
            <w:noWrap/>
            <w:vAlign w:val="bottom"/>
          </w:tcPr>
          <w:p w:rsidR="000B11CF" w:rsidRPr="00FF627D" w:rsidRDefault="000B11CF" w:rsidP="00E1447F">
            <w:pPr>
              <w:keepNext/>
              <w:rPr>
                <w:rFonts w:ascii="Tahoma" w:hAnsi="Tahoma" w:cs="Tahoma"/>
                <w:b/>
                <w:sz w:val="18"/>
                <w:szCs w:val="18"/>
              </w:rPr>
            </w:pPr>
            <w:r w:rsidRPr="00FF627D">
              <w:rPr>
                <w:rFonts w:ascii="Tahoma" w:hAnsi="Tahoma" w:cs="Tahoma"/>
                <w:szCs w:val="22"/>
              </w:rPr>
              <w:t xml:space="preserve">Javno podjetje </w:t>
            </w:r>
            <w:r w:rsidRPr="00FF627D">
              <w:rPr>
                <w:rFonts w:ascii="Tahoma" w:hAnsi="Tahoma" w:cs="Tahoma"/>
                <w:bCs/>
              </w:rPr>
              <w:t>Ljubljanska parkirišča in tržnice, d.o.o.</w:t>
            </w:r>
          </w:p>
        </w:tc>
        <w:tc>
          <w:tcPr>
            <w:tcW w:w="2281" w:type="dxa"/>
            <w:shd w:val="clear" w:color="auto" w:fill="auto"/>
            <w:vAlign w:val="bottom"/>
          </w:tcPr>
          <w:p w:rsidR="000B11CF" w:rsidRPr="00FF627D" w:rsidRDefault="000B11CF" w:rsidP="00E1447F">
            <w:pPr>
              <w:keepNext/>
              <w:rPr>
                <w:rFonts w:ascii="Tahoma" w:hAnsi="Tahoma" w:cs="Tahoma"/>
              </w:rPr>
            </w:pPr>
          </w:p>
        </w:tc>
        <w:tc>
          <w:tcPr>
            <w:tcW w:w="2268" w:type="dxa"/>
            <w:shd w:val="clear" w:color="auto" w:fill="auto"/>
            <w:noWrap/>
            <w:vAlign w:val="bottom"/>
          </w:tcPr>
          <w:p w:rsidR="000B11CF" w:rsidRPr="00FF627D" w:rsidRDefault="000B11CF" w:rsidP="00E1447F">
            <w:pPr>
              <w:keepNext/>
              <w:rPr>
                <w:rFonts w:ascii="Tahoma" w:hAnsi="Tahoma" w:cs="Tahoma"/>
                <w:sz w:val="18"/>
                <w:szCs w:val="18"/>
              </w:rPr>
            </w:pPr>
            <w:r w:rsidRPr="00FF627D">
              <w:rPr>
                <w:rFonts w:ascii="Tahoma" w:hAnsi="Tahoma" w:cs="Tahoma"/>
                <w:sz w:val="18"/>
                <w:szCs w:val="18"/>
              </w:rPr>
              <w:t> </w:t>
            </w:r>
          </w:p>
        </w:tc>
      </w:tr>
      <w:tr w:rsidR="000B11CF" w:rsidRPr="00FF627D" w:rsidTr="000B11CF">
        <w:trPr>
          <w:trHeight w:val="450"/>
        </w:trPr>
        <w:tc>
          <w:tcPr>
            <w:tcW w:w="5387" w:type="dxa"/>
            <w:shd w:val="clear" w:color="auto" w:fill="auto"/>
            <w:noWrap/>
            <w:vAlign w:val="bottom"/>
          </w:tcPr>
          <w:p w:rsidR="000B11CF" w:rsidRPr="00FF627D" w:rsidRDefault="000B11CF" w:rsidP="00E1447F">
            <w:pPr>
              <w:keepNext/>
              <w:rPr>
                <w:rFonts w:ascii="Tahoma" w:hAnsi="Tahoma" w:cs="Tahoma"/>
                <w:b/>
                <w:bCs/>
              </w:rPr>
            </w:pPr>
            <w:r w:rsidRPr="00FF627D">
              <w:rPr>
                <w:rFonts w:ascii="Tahoma" w:hAnsi="Tahoma" w:cs="Tahoma"/>
              </w:rPr>
              <w:t>ŽALE  Javno podjetje, d.o.o.</w:t>
            </w:r>
          </w:p>
        </w:tc>
        <w:tc>
          <w:tcPr>
            <w:tcW w:w="2281" w:type="dxa"/>
            <w:shd w:val="clear" w:color="auto" w:fill="auto"/>
            <w:vAlign w:val="bottom"/>
          </w:tcPr>
          <w:p w:rsidR="000B11CF" w:rsidRPr="00FF627D" w:rsidRDefault="000B11CF" w:rsidP="00E1447F">
            <w:pPr>
              <w:keepNext/>
              <w:rPr>
                <w:rFonts w:ascii="Tahoma" w:hAnsi="Tahoma" w:cs="Tahoma"/>
              </w:rPr>
            </w:pPr>
          </w:p>
        </w:tc>
        <w:tc>
          <w:tcPr>
            <w:tcW w:w="2268" w:type="dxa"/>
            <w:shd w:val="clear" w:color="auto" w:fill="auto"/>
            <w:noWrap/>
            <w:vAlign w:val="bottom"/>
          </w:tcPr>
          <w:p w:rsidR="000B11CF" w:rsidRPr="00FF627D" w:rsidRDefault="000B11CF" w:rsidP="00E1447F">
            <w:pPr>
              <w:keepNext/>
              <w:rPr>
                <w:rFonts w:ascii="Tahoma" w:hAnsi="Tahoma" w:cs="Tahoma"/>
                <w:sz w:val="18"/>
                <w:szCs w:val="18"/>
              </w:rPr>
            </w:pPr>
          </w:p>
        </w:tc>
      </w:tr>
      <w:tr w:rsidR="000B11CF" w:rsidRPr="00FF627D" w:rsidTr="000B11CF">
        <w:trPr>
          <w:trHeight w:val="412"/>
        </w:trPr>
        <w:tc>
          <w:tcPr>
            <w:tcW w:w="5387" w:type="dxa"/>
            <w:shd w:val="clear" w:color="auto" w:fill="auto"/>
            <w:noWrap/>
            <w:vAlign w:val="bottom"/>
          </w:tcPr>
          <w:p w:rsidR="000B11CF" w:rsidRPr="00FF627D" w:rsidRDefault="000B11CF" w:rsidP="00E1447F">
            <w:pPr>
              <w:keepNext/>
              <w:rPr>
                <w:rFonts w:ascii="Tahoma" w:hAnsi="Tahoma" w:cs="Tahoma"/>
              </w:rPr>
            </w:pPr>
            <w:r w:rsidRPr="00FF627D">
              <w:rPr>
                <w:rFonts w:ascii="Tahoma" w:hAnsi="Tahoma" w:cs="Tahoma"/>
              </w:rPr>
              <w:t>JAVNO PODJETJE LJUBLJANSKI POTNIŠKI PROMET, d.o.o.</w:t>
            </w:r>
          </w:p>
        </w:tc>
        <w:tc>
          <w:tcPr>
            <w:tcW w:w="2281" w:type="dxa"/>
            <w:shd w:val="clear" w:color="auto" w:fill="auto"/>
            <w:vAlign w:val="bottom"/>
          </w:tcPr>
          <w:p w:rsidR="000B11CF" w:rsidRPr="00FF627D" w:rsidRDefault="000B11CF" w:rsidP="00E1447F">
            <w:pPr>
              <w:keepNext/>
              <w:rPr>
                <w:rFonts w:ascii="Tahoma" w:hAnsi="Tahoma" w:cs="Tahoma"/>
              </w:rPr>
            </w:pPr>
          </w:p>
        </w:tc>
        <w:tc>
          <w:tcPr>
            <w:tcW w:w="2268" w:type="dxa"/>
            <w:shd w:val="clear" w:color="auto" w:fill="auto"/>
            <w:noWrap/>
            <w:vAlign w:val="bottom"/>
          </w:tcPr>
          <w:p w:rsidR="000B11CF" w:rsidRPr="00FF627D" w:rsidRDefault="000B11CF" w:rsidP="00E1447F">
            <w:pPr>
              <w:keepNext/>
              <w:rPr>
                <w:rFonts w:ascii="Tahoma" w:hAnsi="Tahoma" w:cs="Tahoma"/>
                <w:sz w:val="18"/>
                <w:szCs w:val="18"/>
              </w:rPr>
            </w:pPr>
          </w:p>
        </w:tc>
      </w:tr>
      <w:tr w:rsidR="000B11CF" w:rsidRPr="00FF627D" w:rsidTr="00063B74">
        <w:trPr>
          <w:trHeight w:val="300"/>
        </w:trPr>
        <w:tc>
          <w:tcPr>
            <w:tcW w:w="7668" w:type="dxa"/>
            <w:gridSpan w:val="2"/>
            <w:shd w:val="clear" w:color="auto" w:fill="auto"/>
            <w:noWrap/>
            <w:vAlign w:val="bottom"/>
          </w:tcPr>
          <w:p w:rsidR="000B11CF" w:rsidRPr="00FF627D" w:rsidRDefault="000B11CF" w:rsidP="00E1447F">
            <w:pPr>
              <w:keepNext/>
              <w:jc w:val="right"/>
              <w:rPr>
                <w:rFonts w:ascii="Tahoma" w:hAnsi="Tahoma" w:cs="Tahoma"/>
                <w:b/>
                <w:bCs/>
                <w:sz w:val="22"/>
                <w:szCs w:val="22"/>
              </w:rPr>
            </w:pPr>
          </w:p>
          <w:p w:rsidR="000B11CF" w:rsidRPr="00FF627D" w:rsidRDefault="000B11CF" w:rsidP="00E1447F">
            <w:pPr>
              <w:keepNext/>
              <w:jc w:val="right"/>
              <w:rPr>
                <w:rFonts w:ascii="Tahoma" w:hAnsi="Tahoma" w:cs="Tahoma"/>
              </w:rPr>
            </w:pPr>
            <w:r w:rsidRPr="00FF627D">
              <w:rPr>
                <w:rFonts w:ascii="Tahoma" w:hAnsi="Tahoma" w:cs="Tahoma"/>
                <w:b/>
                <w:bCs/>
                <w:sz w:val="22"/>
                <w:szCs w:val="22"/>
              </w:rPr>
              <w:t>SKUPNA PONUDBENA CENA v EUR brez DDV za 4 leta</w:t>
            </w:r>
          </w:p>
        </w:tc>
        <w:tc>
          <w:tcPr>
            <w:tcW w:w="2268" w:type="dxa"/>
            <w:shd w:val="clear" w:color="auto" w:fill="auto"/>
            <w:noWrap/>
            <w:vAlign w:val="bottom"/>
          </w:tcPr>
          <w:p w:rsidR="000B11CF" w:rsidRPr="00FF627D" w:rsidRDefault="000B11CF" w:rsidP="00E1447F">
            <w:pPr>
              <w:keepNext/>
              <w:rPr>
                <w:rFonts w:ascii="Tahoma" w:hAnsi="Tahoma" w:cs="Tahoma"/>
                <w:sz w:val="22"/>
                <w:szCs w:val="22"/>
              </w:rPr>
            </w:pPr>
          </w:p>
        </w:tc>
      </w:tr>
    </w:tbl>
    <w:p w:rsidR="000B11CF" w:rsidRPr="00FF627D" w:rsidRDefault="000B11CF" w:rsidP="00E1447F">
      <w:pPr>
        <w:keepNext/>
        <w:jc w:val="both"/>
        <w:rPr>
          <w:rFonts w:ascii="Tahoma" w:hAnsi="Tahoma" w:cs="Tahoma"/>
          <w:sz w:val="16"/>
          <w:szCs w:val="16"/>
        </w:rPr>
      </w:pPr>
    </w:p>
    <w:p w:rsidR="000B11CF" w:rsidRPr="00FF627D" w:rsidRDefault="000B11CF" w:rsidP="00E1447F">
      <w:pPr>
        <w:keepNext/>
        <w:jc w:val="both"/>
        <w:rPr>
          <w:rFonts w:ascii="Tahoma" w:hAnsi="Tahoma" w:cs="Tahoma"/>
          <w:sz w:val="16"/>
          <w:szCs w:val="16"/>
        </w:rPr>
      </w:pPr>
    </w:p>
    <w:p w:rsidR="00592501" w:rsidRPr="00FF627D" w:rsidRDefault="00592501" w:rsidP="00E1447F">
      <w:pPr>
        <w:keepNext/>
        <w:jc w:val="both"/>
        <w:rPr>
          <w:rFonts w:ascii="Tahoma" w:hAnsi="Tahoma" w:cs="Tahoma"/>
          <w:sz w:val="16"/>
          <w:szCs w:val="16"/>
        </w:rPr>
      </w:pPr>
    </w:p>
    <w:p w:rsidR="006741EF" w:rsidRPr="00FF627D" w:rsidRDefault="00955DA5" w:rsidP="00E1447F">
      <w:pPr>
        <w:keepNext/>
        <w:numPr>
          <w:ilvl w:val="0"/>
          <w:numId w:val="40"/>
        </w:numPr>
        <w:ind w:hanging="720"/>
        <w:rPr>
          <w:rFonts w:ascii="Tahoma" w:hAnsi="Tahoma" w:cs="Tahoma"/>
          <w:b/>
        </w:rPr>
      </w:pPr>
      <w:r w:rsidRPr="00FF627D">
        <w:rPr>
          <w:rFonts w:ascii="Tahoma" w:hAnsi="Tahoma" w:cs="Tahoma"/>
          <w:b/>
        </w:rPr>
        <w:t>MERILO »</w:t>
      </w:r>
      <w:r w:rsidR="006741EF" w:rsidRPr="00FF627D">
        <w:rPr>
          <w:rFonts w:ascii="Tahoma" w:hAnsi="Tahoma" w:cs="Tahoma"/>
          <w:b/>
        </w:rPr>
        <w:t>SKLENJENA VELJAVNA PODJETNIŠKA KOLEKTIVNA POGODBA«</w:t>
      </w:r>
    </w:p>
    <w:p w:rsidR="006741EF" w:rsidRPr="00FF627D" w:rsidRDefault="006741EF" w:rsidP="00E1447F">
      <w:pPr>
        <w:keepNext/>
        <w:rPr>
          <w:rFonts w:ascii="Tahoma" w:hAnsi="Tahoma" w:cs="Tahoma"/>
          <w:b/>
          <w:u w:val="single"/>
        </w:rPr>
      </w:pPr>
    </w:p>
    <w:p w:rsidR="006741EF" w:rsidRPr="00FF627D" w:rsidRDefault="006741EF" w:rsidP="00E1447F">
      <w:pPr>
        <w:keepNext/>
        <w:jc w:val="both"/>
        <w:rPr>
          <w:rFonts w:ascii="Tahoma" w:hAnsi="Tahoma" w:cs="Tahoma"/>
        </w:rPr>
      </w:pPr>
      <w:r w:rsidRPr="00FF627D">
        <w:rPr>
          <w:rFonts w:ascii="Tahoma" w:hAnsi="Tahoma" w:cs="Tahoma"/>
        </w:rPr>
        <w:t xml:space="preserve">Storitve </w:t>
      </w:r>
      <w:r w:rsidRPr="00FF627D">
        <w:rPr>
          <w:rFonts w:ascii="Tahoma" w:hAnsi="Tahoma" w:cs="Tahoma"/>
          <w:b/>
        </w:rPr>
        <w:t>VAROVANJA</w:t>
      </w:r>
      <w:r w:rsidRPr="00FF627D">
        <w:rPr>
          <w:rFonts w:ascii="Tahoma" w:hAnsi="Tahoma" w:cs="Tahoma"/>
        </w:rPr>
        <w:t xml:space="preserve"> bo izvajal gospodarski subjekt (navedba</w:t>
      </w:r>
      <w:r w:rsidR="007C24A0" w:rsidRPr="00FF627D">
        <w:rPr>
          <w:rFonts w:ascii="Tahoma" w:hAnsi="Tahoma" w:cs="Tahoma"/>
        </w:rPr>
        <w:t xml:space="preserve"> vseh partnerjev iz skupine ponudnikov v primeru skupine ponudnikov, vseh podizvajalcev in vseh </w:t>
      </w:r>
      <w:r w:rsidR="002B0EFB" w:rsidRPr="00FF627D">
        <w:rPr>
          <w:rFonts w:ascii="Tahoma" w:hAnsi="Tahoma" w:cs="Tahoma"/>
        </w:rPr>
        <w:t xml:space="preserve">drugih </w:t>
      </w:r>
      <w:r w:rsidR="007C24A0" w:rsidRPr="00FF627D">
        <w:rPr>
          <w:rFonts w:ascii="Tahoma" w:hAnsi="Tahoma" w:cs="Tahoma"/>
        </w:rPr>
        <w:t>subjektov, katerih zmogljivosti uporablja ponudn</w:t>
      </w:r>
      <w:r w:rsidR="002B0EFB" w:rsidRPr="00FF627D">
        <w:rPr>
          <w:rFonts w:ascii="Tahoma" w:hAnsi="Tahoma" w:cs="Tahoma"/>
        </w:rPr>
        <w:t>i</w:t>
      </w:r>
      <w:r w:rsidR="007C24A0" w:rsidRPr="00FF627D">
        <w:rPr>
          <w:rFonts w:ascii="Tahoma" w:hAnsi="Tahoma" w:cs="Tahoma"/>
        </w:rPr>
        <w:t>k)</w:t>
      </w:r>
      <w:r w:rsidRPr="00FF627D">
        <w:rPr>
          <w:rFonts w:ascii="Tahoma" w:hAnsi="Tahoma" w:cs="Tahoma"/>
        </w:rPr>
        <w:t>, ki bo</w:t>
      </w:r>
      <w:r w:rsidR="007C24A0" w:rsidRPr="00FF627D">
        <w:rPr>
          <w:rFonts w:ascii="Tahoma" w:hAnsi="Tahoma" w:cs="Tahoma"/>
        </w:rPr>
        <w:t>do sodelovali pri izvedbi predmeta javnega naročila)</w:t>
      </w:r>
      <w:r w:rsidRPr="00FF627D">
        <w:rPr>
          <w:rFonts w:ascii="Tahoma" w:hAnsi="Tahoma" w:cs="Tahoma"/>
        </w:rPr>
        <w:t>, ki</w:t>
      </w:r>
      <w:r w:rsidR="007C24A0" w:rsidRPr="00FF627D">
        <w:rPr>
          <w:rFonts w:ascii="Tahoma" w:hAnsi="Tahoma" w:cs="Tahoma"/>
        </w:rPr>
        <w:t>:</w:t>
      </w:r>
    </w:p>
    <w:p w:rsidR="006741EF" w:rsidRPr="00FF627D" w:rsidRDefault="006741EF" w:rsidP="00E1447F">
      <w:pPr>
        <w:keepNext/>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1846"/>
        <w:gridCol w:w="1899"/>
        <w:gridCol w:w="1899"/>
        <w:gridCol w:w="1899"/>
      </w:tblGrid>
      <w:tr w:rsidR="00955DA5" w:rsidRPr="00FF627D" w:rsidTr="007C24A0">
        <w:trPr>
          <w:trHeight w:val="553"/>
        </w:trPr>
        <w:tc>
          <w:tcPr>
            <w:tcW w:w="1951" w:type="dxa"/>
            <w:tcBorders>
              <w:top w:val="single" w:sz="4" w:space="0" w:color="auto"/>
              <w:bottom w:val="single" w:sz="4" w:space="0" w:color="auto"/>
              <w:right w:val="single" w:sz="4" w:space="0" w:color="auto"/>
            </w:tcBorders>
            <w:shd w:val="clear" w:color="auto" w:fill="auto"/>
          </w:tcPr>
          <w:p w:rsidR="00955DA5" w:rsidRPr="00FF627D" w:rsidRDefault="002B0EFB" w:rsidP="00E1447F">
            <w:pPr>
              <w:keepNext/>
              <w:rPr>
                <w:rFonts w:ascii="Tahoma" w:hAnsi="Tahoma" w:cs="Tahoma"/>
                <w:b/>
                <w:lang w:eastAsia="en-US"/>
              </w:rPr>
            </w:pPr>
            <w:r w:rsidRPr="00FF627D">
              <w:rPr>
                <w:rFonts w:ascii="Tahoma" w:hAnsi="Tahoma" w:cs="Tahoma"/>
                <w:b/>
                <w:lang w:eastAsia="en-US"/>
              </w:rPr>
              <w:t xml:space="preserve">Subjekt: </w:t>
            </w:r>
          </w:p>
          <w:p w:rsidR="002B0EFB" w:rsidRPr="00FF627D" w:rsidRDefault="002B0EFB" w:rsidP="00E1447F">
            <w:pPr>
              <w:keepNext/>
              <w:rPr>
                <w:rFonts w:ascii="Tahoma" w:hAnsi="Tahoma" w:cs="Tahoma"/>
                <w:b/>
                <w:lang w:eastAsia="en-US"/>
              </w:rPr>
            </w:pPr>
          </w:p>
          <w:p w:rsidR="002B0EFB" w:rsidRPr="00FF627D" w:rsidRDefault="002B0EFB" w:rsidP="00E1447F">
            <w:pPr>
              <w:keepNext/>
              <w:rPr>
                <w:rFonts w:ascii="Tahoma" w:hAnsi="Tahoma" w:cs="Tahoma"/>
                <w:b/>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5DA5" w:rsidRPr="00FF627D" w:rsidRDefault="002B0EFB" w:rsidP="00E1447F">
            <w:pPr>
              <w:keepNext/>
              <w:rPr>
                <w:rFonts w:ascii="Tahoma" w:hAnsi="Tahoma" w:cs="Tahoma"/>
                <w:b/>
                <w:lang w:eastAsia="en-US"/>
              </w:rPr>
            </w:pPr>
            <w:r w:rsidRPr="00FF627D">
              <w:rPr>
                <w:rFonts w:ascii="Tahoma" w:hAnsi="Tahoma" w:cs="Tahoma"/>
                <w:b/>
                <w:lang w:eastAsia="en-US"/>
              </w:rPr>
              <w:t>Subjekt:</w:t>
            </w:r>
          </w:p>
          <w:p w:rsidR="002B0EFB" w:rsidRPr="00FF627D" w:rsidRDefault="002B0EFB" w:rsidP="00E1447F">
            <w:pPr>
              <w:keepNext/>
              <w:rPr>
                <w:rFonts w:ascii="Tahoma" w:hAnsi="Tahoma" w:cs="Tahoma"/>
                <w:b/>
                <w:lang w:eastAsia="en-US"/>
              </w:rPr>
            </w:pPr>
          </w:p>
          <w:p w:rsidR="002B0EFB" w:rsidRPr="00FF627D" w:rsidRDefault="002B0EFB" w:rsidP="00E1447F">
            <w:pPr>
              <w:keepNext/>
              <w:rPr>
                <w:rFonts w:ascii="Tahoma" w:hAnsi="Tahoma" w:cs="Tahoma"/>
                <w:b/>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FF627D" w:rsidRDefault="002B0EFB" w:rsidP="00E1447F">
            <w:pPr>
              <w:keepNext/>
              <w:rPr>
                <w:rFonts w:ascii="Tahoma" w:hAnsi="Tahoma" w:cs="Tahoma"/>
                <w:b/>
                <w:lang w:eastAsia="en-US"/>
              </w:rPr>
            </w:pPr>
            <w:r w:rsidRPr="00FF627D">
              <w:rPr>
                <w:rFonts w:ascii="Tahoma" w:hAnsi="Tahoma" w:cs="Tahoma"/>
                <w:b/>
                <w:lang w:eastAsia="en-US"/>
              </w:rPr>
              <w:t>Subjekt:</w:t>
            </w:r>
          </w:p>
          <w:p w:rsidR="002B0EFB" w:rsidRPr="00FF627D" w:rsidRDefault="002B0EFB" w:rsidP="00E1447F">
            <w:pPr>
              <w:keepNext/>
              <w:rPr>
                <w:rFonts w:ascii="Tahoma" w:hAnsi="Tahoma" w:cs="Tahoma"/>
                <w:b/>
                <w:lang w:eastAsia="en-US"/>
              </w:rPr>
            </w:pPr>
          </w:p>
          <w:p w:rsidR="002B0EFB" w:rsidRPr="00FF627D" w:rsidRDefault="002B0EFB" w:rsidP="00E1447F">
            <w:pPr>
              <w:keepNext/>
              <w:rPr>
                <w:rFonts w:ascii="Tahoma" w:hAnsi="Tahoma" w:cs="Tahoma"/>
                <w:b/>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FF627D" w:rsidRDefault="002B0EFB" w:rsidP="00E1447F">
            <w:pPr>
              <w:keepNext/>
              <w:rPr>
                <w:rFonts w:ascii="Tahoma" w:hAnsi="Tahoma" w:cs="Tahoma"/>
                <w:b/>
                <w:lang w:eastAsia="en-US"/>
              </w:rPr>
            </w:pPr>
            <w:r w:rsidRPr="00FF627D">
              <w:rPr>
                <w:rFonts w:ascii="Tahoma" w:hAnsi="Tahoma" w:cs="Tahoma"/>
                <w:b/>
                <w:lang w:eastAsia="en-US"/>
              </w:rPr>
              <w:t>Subjekt:</w:t>
            </w:r>
          </w:p>
          <w:p w:rsidR="002B0EFB" w:rsidRPr="00FF627D" w:rsidRDefault="002B0EFB" w:rsidP="00E1447F">
            <w:pPr>
              <w:keepNext/>
              <w:rPr>
                <w:rFonts w:ascii="Tahoma" w:hAnsi="Tahoma" w:cs="Tahoma"/>
                <w:b/>
                <w:lang w:eastAsia="en-US"/>
              </w:rPr>
            </w:pPr>
          </w:p>
          <w:p w:rsidR="002B0EFB" w:rsidRPr="00FF627D" w:rsidRDefault="002B0EFB" w:rsidP="00E1447F">
            <w:pPr>
              <w:keepNext/>
              <w:rPr>
                <w:rFonts w:ascii="Tahoma" w:hAnsi="Tahoma" w:cs="Tahoma"/>
                <w:b/>
                <w:lang w:eastAsia="en-US"/>
              </w:rPr>
            </w:pPr>
          </w:p>
        </w:tc>
        <w:tc>
          <w:tcPr>
            <w:tcW w:w="1899" w:type="dxa"/>
            <w:tcBorders>
              <w:top w:val="single" w:sz="4" w:space="0" w:color="auto"/>
              <w:left w:val="single" w:sz="4" w:space="0" w:color="auto"/>
              <w:bottom w:val="single" w:sz="4" w:space="0" w:color="auto"/>
            </w:tcBorders>
            <w:shd w:val="clear" w:color="auto" w:fill="auto"/>
          </w:tcPr>
          <w:p w:rsidR="00955DA5" w:rsidRPr="00FF627D" w:rsidRDefault="002B0EFB" w:rsidP="00E1447F">
            <w:pPr>
              <w:keepNext/>
              <w:rPr>
                <w:rFonts w:ascii="Tahoma" w:hAnsi="Tahoma" w:cs="Tahoma"/>
                <w:b/>
                <w:lang w:eastAsia="en-US"/>
              </w:rPr>
            </w:pPr>
            <w:r w:rsidRPr="00FF627D">
              <w:rPr>
                <w:rFonts w:ascii="Tahoma" w:hAnsi="Tahoma" w:cs="Tahoma"/>
                <w:b/>
                <w:lang w:eastAsia="en-US"/>
              </w:rPr>
              <w:t>Subjekt:</w:t>
            </w:r>
          </w:p>
          <w:p w:rsidR="002B0EFB" w:rsidRPr="00FF627D" w:rsidRDefault="002B0EFB" w:rsidP="00E1447F">
            <w:pPr>
              <w:keepNext/>
              <w:rPr>
                <w:rFonts w:ascii="Tahoma" w:hAnsi="Tahoma" w:cs="Tahoma"/>
                <w:b/>
                <w:lang w:eastAsia="en-US"/>
              </w:rPr>
            </w:pPr>
          </w:p>
          <w:p w:rsidR="002B0EFB" w:rsidRPr="00FF627D" w:rsidRDefault="002B0EFB" w:rsidP="00E1447F">
            <w:pPr>
              <w:keepNext/>
              <w:rPr>
                <w:rFonts w:ascii="Tahoma" w:hAnsi="Tahoma" w:cs="Tahoma"/>
                <w:b/>
                <w:lang w:eastAsia="en-US"/>
              </w:rPr>
            </w:pPr>
          </w:p>
        </w:tc>
      </w:tr>
      <w:tr w:rsidR="00955DA5" w:rsidRPr="00FF627D" w:rsidTr="007C24A0">
        <w:trPr>
          <w:trHeight w:val="737"/>
        </w:trPr>
        <w:tc>
          <w:tcPr>
            <w:tcW w:w="1951" w:type="dxa"/>
            <w:tcBorders>
              <w:top w:val="single" w:sz="4" w:space="0" w:color="auto"/>
              <w:bottom w:val="nil"/>
              <w:right w:val="single" w:sz="4" w:space="0" w:color="auto"/>
            </w:tcBorders>
            <w:shd w:val="clear" w:color="auto" w:fill="auto"/>
          </w:tcPr>
          <w:p w:rsidR="00955DA5" w:rsidRPr="00FF627D" w:rsidRDefault="006741EF" w:rsidP="00E1447F">
            <w:pPr>
              <w:keepNext/>
              <w:numPr>
                <w:ilvl w:val="0"/>
                <w:numId w:val="11"/>
              </w:numPr>
              <w:jc w:val="both"/>
              <w:rPr>
                <w:rFonts w:ascii="Tahoma" w:hAnsi="Tahoma" w:cs="Tahoma"/>
                <w:b/>
                <w:sz w:val="24"/>
                <w:szCs w:val="24"/>
                <w:lang w:eastAsia="en-US"/>
              </w:rPr>
            </w:pPr>
            <w:r w:rsidRPr="00FF627D">
              <w:rPr>
                <w:rFonts w:ascii="Tahoma" w:hAnsi="Tahoma" w:cs="Tahoma"/>
                <w:b/>
              </w:rPr>
              <w:t>ima</w:t>
            </w:r>
            <w:r w:rsidR="00955DA5" w:rsidRPr="00FF627D">
              <w:rPr>
                <w:rFonts w:ascii="Tahoma" w:hAnsi="Tahoma" w:cs="Tahoma"/>
                <w:b/>
              </w:rPr>
              <w:t xml:space="preserve"> </w:t>
            </w:r>
          </w:p>
          <w:p w:rsidR="00955DA5" w:rsidRPr="00FF627D" w:rsidRDefault="006741EF" w:rsidP="00E1447F">
            <w:pPr>
              <w:keepNext/>
              <w:numPr>
                <w:ilvl w:val="0"/>
                <w:numId w:val="11"/>
              </w:numPr>
              <w:spacing w:after="120"/>
              <w:ind w:left="714" w:hanging="357"/>
              <w:jc w:val="both"/>
              <w:rPr>
                <w:rFonts w:ascii="Tahoma" w:hAnsi="Tahoma" w:cs="Tahoma"/>
                <w:b/>
                <w:sz w:val="24"/>
                <w:szCs w:val="24"/>
                <w:lang w:eastAsia="en-US"/>
              </w:rPr>
            </w:pPr>
            <w:r w:rsidRPr="00FF627D">
              <w:rPr>
                <w:rFonts w:ascii="Tahoma" w:hAnsi="Tahoma" w:cs="Tahoma"/>
                <w:b/>
              </w:rPr>
              <w:t>nima</w:t>
            </w:r>
          </w:p>
        </w:tc>
        <w:tc>
          <w:tcPr>
            <w:tcW w:w="1846" w:type="dxa"/>
            <w:tcBorders>
              <w:top w:val="single" w:sz="4" w:space="0" w:color="auto"/>
              <w:left w:val="single" w:sz="4" w:space="0" w:color="auto"/>
              <w:bottom w:val="nil"/>
              <w:right w:val="single" w:sz="4" w:space="0" w:color="auto"/>
            </w:tcBorders>
            <w:shd w:val="clear" w:color="auto" w:fill="auto"/>
          </w:tcPr>
          <w:p w:rsidR="00955DA5" w:rsidRPr="00FF627D" w:rsidRDefault="006741EF" w:rsidP="00E1447F">
            <w:pPr>
              <w:keepNext/>
              <w:numPr>
                <w:ilvl w:val="0"/>
                <w:numId w:val="11"/>
              </w:numPr>
              <w:jc w:val="both"/>
              <w:rPr>
                <w:rFonts w:ascii="Tahoma" w:hAnsi="Tahoma" w:cs="Tahoma"/>
                <w:b/>
                <w:sz w:val="24"/>
                <w:szCs w:val="24"/>
                <w:lang w:eastAsia="en-US"/>
              </w:rPr>
            </w:pPr>
            <w:r w:rsidRPr="00FF627D">
              <w:rPr>
                <w:rFonts w:ascii="Tahoma" w:hAnsi="Tahoma" w:cs="Tahoma"/>
                <w:b/>
              </w:rPr>
              <w:t>ima</w:t>
            </w:r>
          </w:p>
          <w:p w:rsidR="00955DA5" w:rsidRPr="00FF627D" w:rsidRDefault="00955DA5" w:rsidP="00E1447F">
            <w:pPr>
              <w:keepNext/>
              <w:numPr>
                <w:ilvl w:val="0"/>
                <w:numId w:val="11"/>
              </w:numPr>
              <w:jc w:val="both"/>
              <w:rPr>
                <w:rFonts w:ascii="Tahoma" w:hAnsi="Tahoma" w:cs="Tahoma"/>
                <w:lang w:eastAsia="en-US"/>
              </w:rPr>
            </w:pPr>
            <w:r w:rsidRPr="00FF627D">
              <w:rPr>
                <w:rFonts w:ascii="Tahoma" w:hAnsi="Tahoma" w:cs="Tahoma"/>
                <w:b/>
              </w:rPr>
              <w:t>ni</w:t>
            </w:r>
            <w:r w:rsidR="006741EF" w:rsidRPr="00FF627D">
              <w:rPr>
                <w:rFonts w:ascii="Tahoma" w:hAnsi="Tahoma" w:cs="Tahoma"/>
                <w:b/>
              </w:rPr>
              <w:t>ma</w:t>
            </w:r>
          </w:p>
          <w:p w:rsidR="00955DA5" w:rsidRPr="00FF627D" w:rsidRDefault="00955DA5" w:rsidP="00E1447F">
            <w:pPr>
              <w:keepNext/>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FF627D" w:rsidRDefault="006741EF" w:rsidP="00E1447F">
            <w:pPr>
              <w:keepNext/>
              <w:numPr>
                <w:ilvl w:val="0"/>
                <w:numId w:val="11"/>
              </w:numPr>
              <w:jc w:val="both"/>
              <w:rPr>
                <w:rFonts w:ascii="Tahoma" w:hAnsi="Tahoma" w:cs="Tahoma"/>
                <w:b/>
                <w:sz w:val="24"/>
                <w:szCs w:val="24"/>
                <w:lang w:eastAsia="en-US"/>
              </w:rPr>
            </w:pPr>
            <w:r w:rsidRPr="00FF627D">
              <w:rPr>
                <w:rFonts w:ascii="Tahoma" w:hAnsi="Tahoma" w:cs="Tahoma"/>
                <w:b/>
              </w:rPr>
              <w:t>ima</w:t>
            </w:r>
            <w:r w:rsidR="00955DA5" w:rsidRPr="00FF627D">
              <w:rPr>
                <w:rFonts w:ascii="Tahoma" w:hAnsi="Tahoma" w:cs="Tahoma"/>
                <w:b/>
              </w:rPr>
              <w:t xml:space="preserve"> </w:t>
            </w:r>
          </w:p>
          <w:p w:rsidR="00955DA5" w:rsidRPr="00FF627D" w:rsidRDefault="006741EF" w:rsidP="00E1447F">
            <w:pPr>
              <w:keepNext/>
              <w:numPr>
                <w:ilvl w:val="0"/>
                <w:numId w:val="11"/>
              </w:numPr>
              <w:jc w:val="both"/>
              <w:rPr>
                <w:rFonts w:ascii="Tahoma" w:hAnsi="Tahoma" w:cs="Tahoma"/>
                <w:lang w:eastAsia="en-US"/>
              </w:rPr>
            </w:pPr>
            <w:r w:rsidRPr="00FF627D">
              <w:rPr>
                <w:rFonts w:ascii="Tahoma" w:hAnsi="Tahoma" w:cs="Tahoma"/>
                <w:b/>
              </w:rPr>
              <w:t>nima</w:t>
            </w:r>
          </w:p>
          <w:p w:rsidR="00955DA5" w:rsidRPr="00FF627D" w:rsidRDefault="00955DA5" w:rsidP="00E1447F">
            <w:pPr>
              <w:keepNext/>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FF627D" w:rsidRDefault="006741EF" w:rsidP="00E1447F">
            <w:pPr>
              <w:keepNext/>
              <w:numPr>
                <w:ilvl w:val="0"/>
                <w:numId w:val="11"/>
              </w:numPr>
              <w:jc w:val="both"/>
              <w:rPr>
                <w:rFonts w:ascii="Tahoma" w:hAnsi="Tahoma" w:cs="Tahoma"/>
                <w:b/>
                <w:sz w:val="24"/>
                <w:szCs w:val="24"/>
                <w:lang w:eastAsia="en-US"/>
              </w:rPr>
            </w:pPr>
            <w:r w:rsidRPr="00FF627D">
              <w:rPr>
                <w:rFonts w:ascii="Tahoma" w:hAnsi="Tahoma" w:cs="Tahoma"/>
                <w:b/>
              </w:rPr>
              <w:t>ima</w:t>
            </w:r>
            <w:r w:rsidR="00955DA5" w:rsidRPr="00FF627D">
              <w:rPr>
                <w:rFonts w:ascii="Tahoma" w:hAnsi="Tahoma" w:cs="Tahoma"/>
                <w:b/>
              </w:rPr>
              <w:t xml:space="preserve"> </w:t>
            </w:r>
          </w:p>
          <w:p w:rsidR="00955DA5" w:rsidRPr="00FF627D" w:rsidRDefault="006741EF" w:rsidP="00E1447F">
            <w:pPr>
              <w:keepNext/>
              <w:numPr>
                <w:ilvl w:val="0"/>
                <w:numId w:val="11"/>
              </w:numPr>
              <w:jc w:val="both"/>
              <w:rPr>
                <w:rFonts w:ascii="Tahoma" w:hAnsi="Tahoma" w:cs="Tahoma"/>
                <w:lang w:eastAsia="en-US"/>
              </w:rPr>
            </w:pPr>
            <w:r w:rsidRPr="00FF627D">
              <w:rPr>
                <w:rFonts w:ascii="Tahoma" w:hAnsi="Tahoma" w:cs="Tahoma"/>
                <w:b/>
              </w:rPr>
              <w:t>nima</w:t>
            </w:r>
          </w:p>
          <w:p w:rsidR="00955DA5" w:rsidRPr="00FF627D" w:rsidRDefault="00955DA5" w:rsidP="00E1447F">
            <w:pPr>
              <w:keepNext/>
              <w:rPr>
                <w:rFonts w:ascii="Tahoma" w:hAnsi="Tahoma" w:cs="Tahoma"/>
                <w:lang w:eastAsia="en-US"/>
              </w:rPr>
            </w:pPr>
          </w:p>
        </w:tc>
        <w:tc>
          <w:tcPr>
            <w:tcW w:w="1899" w:type="dxa"/>
            <w:tcBorders>
              <w:top w:val="single" w:sz="4" w:space="0" w:color="auto"/>
              <w:left w:val="single" w:sz="4" w:space="0" w:color="auto"/>
            </w:tcBorders>
            <w:shd w:val="clear" w:color="auto" w:fill="auto"/>
          </w:tcPr>
          <w:p w:rsidR="00955DA5" w:rsidRPr="00FF627D" w:rsidRDefault="006741EF" w:rsidP="00E1447F">
            <w:pPr>
              <w:keepNext/>
              <w:numPr>
                <w:ilvl w:val="0"/>
                <w:numId w:val="11"/>
              </w:numPr>
              <w:jc w:val="both"/>
              <w:rPr>
                <w:rFonts w:ascii="Tahoma" w:hAnsi="Tahoma" w:cs="Tahoma"/>
                <w:b/>
                <w:sz w:val="24"/>
                <w:szCs w:val="24"/>
                <w:lang w:eastAsia="en-US"/>
              </w:rPr>
            </w:pPr>
            <w:r w:rsidRPr="00FF627D">
              <w:rPr>
                <w:rFonts w:ascii="Tahoma" w:hAnsi="Tahoma" w:cs="Tahoma"/>
                <w:b/>
              </w:rPr>
              <w:t>ima</w:t>
            </w:r>
            <w:r w:rsidR="00955DA5" w:rsidRPr="00FF627D">
              <w:rPr>
                <w:rFonts w:ascii="Tahoma" w:hAnsi="Tahoma" w:cs="Tahoma"/>
                <w:b/>
              </w:rPr>
              <w:t xml:space="preserve"> </w:t>
            </w:r>
          </w:p>
          <w:p w:rsidR="00955DA5" w:rsidRPr="00FF627D" w:rsidRDefault="006741EF" w:rsidP="00E1447F">
            <w:pPr>
              <w:keepNext/>
              <w:numPr>
                <w:ilvl w:val="0"/>
                <w:numId w:val="11"/>
              </w:numPr>
              <w:jc w:val="both"/>
              <w:rPr>
                <w:rFonts w:ascii="Tahoma" w:hAnsi="Tahoma" w:cs="Tahoma"/>
                <w:lang w:eastAsia="en-US"/>
              </w:rPr>
            </w:pPr>
            <w:r w:rsidRPr="00FF627D">
              <w:rPr>
                <w:rFonts w:ascii="Tahoma" w:hAnsi="Tahoma" w:cs="Tahoma"/>
                <w:b/>
              </w:rPr>
              <w:t>nima</w:t>
            </w:r>
          </w:p>
          <w:p w:rsidR="00955DA5" w:rsidRPr="00FF627D" w:rsidRDefault="00955DA5" w:rsidP="00E1447F">
            <w:pPr>
              <w:keepNext/>
              <w:rPr>
                <w:rFonts w:ascii="Tahoma" w:hAnsi="Tahoma" w:cs="Tahoma"/>
                <w:lang w:eastAsia="en-US"/>
              </w:rPr>
            </w:pPr>
          </w:p>
        </w:tc>
      </w:tr>
      <w:tr w:rsidR="00955DA5" w:rsidRPr="00FF627D" w:rsidTr="00307294">
        <w:trPr>
          <w:trHeight w:val="737"/>
        </w:trPr>
        <w:tc>
          <w:tcPr>
            <w:tcW w:w="9494" w:type="dxa"/>
            <w:gridSpan w:val="5"/>
            <w:shd w:val="clear" w:color="auto" w:fill="auto"/>
          </w:tcPr>
          <w:p w:rsidR="00955DA5" w:rsidRPr="00FF627D" w:rsidRDefault="00955DA5" w:rsidP="00E1447F">
            <w:pPr>
              <w:keepNext/>
              <w:jc w:val="center"/>
              <w:rPr>
                <w:rFonts w:ascii="Tahoma" w:hAnsi="Tahoma" w:cs="Tahoma"/>
                <w:u w:val="single"/>
                <w:lang w:eastAsia="en-US"/>
              </w:rPr>
            </w:pPr>
            <w:r w:rsidRPr="00FF627D">
              <w:rPr>
                <w:rFonts w:ascii="Tahoma" w:hAnsi="Tahoma" w:cs="Tahoma"/>
                <w:lang w:eastAsia="en-US"/>
              </w:rPr>
              <w:t>(</w:t>
            </w:r>
            <w:r w:rsidRPr="00FF627D">
              <w:rPr>
                <w:rFonts w:ascii="Tahoma" w:hAnsi="Tahoma" w:cs="Tahoma"/>
                <w:u w:val="single"/>
                <w:lang w:eastAsia="en-US"/>
              </w:rPr>
              <w:t xml:space="preserve">u s t r e z n o   </w:t>
            </w:r>
            <w:proofErr w:type="spellStart"/>
            <w:r w:rsidRPr="00FF627D">
              <w:rPr>
                <w:rFonts w:ascii="Tahoma" w:hAnsi="Tahoma" w:cs="Tahoma"/>
                <w:u w:val="single"/>
                <w:lang w:eastAsia="en-US"/>
              </w:rPr>
              <w:t>o</w:t>
            </w:r>
            <w:proofErr w:type="spellEnd"/>
            <w:r w:rsidRPr="00FF627D">
              <w:rPr>
                <w:rFonts w:ascii="Tahoma" w:hAnsi="Tahoma" w:cs="Tahoma"/>
                <w:u w:val="single"/>
                <w:lang w:eastAsia="en-US"/>
              </w:rPr>
              <w:t xml:space="preserve"> z n a č i t e</w:t>
            </w:r>
            <w:r w:rsidRPr="00FF627D">
              <w:rPr>
                <w:rFonts w:ascii="Tahoma" w:hAnsi="Tahoma" w:cs="Tahoma"/>
                <w:lang w:eastAsia="en-US"/>
              </w:rPr>
              <w:t>)</w:t>
            </w:r>
            <w:r w:rsidRPr="00FF627D">
              <w:rPr>
                <w:rFonts w:ascii="Tahoma" w:hAnsi="Tahoma" w:cs="Tahoma"/>
                <w:u w:val="single"/>
                <w:lang w:eastAsia="en-US"/>
              </w:rPr>
              <w:t xml:space="preserve"> </w:t>
            </w:r>
          </w:p>
          <w:p w:rsidR="00955DA5" w:rsidRPr="00FF627D" w:rsidRDefault="00955DA5" w:rsidP="00E1447F">
            <w:pPr>
              <w:keepNext/>
              <w:ind w:left="360"/>
              <w:jc w:val="center"/>
              <w:rPr>
                <w:rFonts w:ascii="Tahoma" w:hAnsi="Tahoma" w:cs="Tahoma"/>
                <w:b/>
              </w:rPr>
            </w:pPr>
          </w:p>
          <w:p w:rsidR="00955DA5" w:rsidRPr="00FF627D" w:rsidRDefault="007C24A0" w:rsidP="00E1447F">
            <w:pPr>
              <w:keepNext/>
              <w:jc w:val="center"/>
              <w:rPr>
                <w:rFonts w:ascii="Tahoma" w:hAnsi="Tahoma" w:cs="Tahoma"/>
                <w:b/>
              </w:rPr>
            </w:pPr>
            <w:r w:rsidRPr="00FF627D">
              <w:rPr>
                <w:rFonts w:ascii="Tahoma" w:hAnsi="Tahoma" w:cs="Tahoma"/>
                <w:b/>
              </w:rPr>
              <w:t>sklenjeno veljavno podjetniško kolektivno pogodbo za to dejavnost</w:t>
            </w:r>
            <w:r w:rsidR="002B0EFB" w:rsidRPr="00FF627D">
              <w:rPr>
                <w:rFonts w:ascii="Tahoma" w:hAnsi="Tahoma" w:cs="Tahoma"/>
                <w:b/>
              </w:rPr>
              <w:t xml:space="preserve"> z reprezentativnim sindikatom oziroma pred</w:t>
            </w:r>
            <w:r w:rsidR="000F2DCE" w:rsidRPr="00FF627D">
              <w:rPr>
                <w:rFonts w:ascii="Tahoma" w:hAnsi="Tahoma" w:cs="Tahoma"/>
                <w:b/>
              </w:rPr>
              <w:t>stavnikom</w:t>
            </w:r>
            <w:r w:rsidR="002B0EFB" w:rsidRPr="00FF627D">
              <w:rPr>
                <w:rFonts w:ascii="Tahoma" w:hAnsi="Tahoma" w:cs="Tahoma"/>
                <w:b/>
              </w:rPr>
              <w:t xml:space="preserve"> zaposlenih pri posameznem gospodarskem subjektu</w:t>
            </w:r>
          </w:p>
          <w:p w:rsidR="00955DA5" w:rsidRPr="00FF627D" w:rsidRDefault="00955DA5" w:rsidP="00E1447F">
            <w:pPr>
              <w:keepNext/>
              <w:jc w:val="center"/>
              <w:rPr>
                <w:rFonts w:ascii="Tahoma" w:hAnsi="Tahoma" w:cs="Tahoma"/>
                <w:u w:val="single"/>
                <w:lang w:eastAsia="en-US"/>
              </w:rPr>
            </w:pPr>
          </w:p>
        </w:tc>
      </w:tr>
    </w:tbl>
    <w:p w:rsidR="00955DA5" w:rsidRPr="00FF627D" w:rsidRDefault="00955DA5" w:rsidP="00E1447F">
      <w:pPr>
        <w:keepNext/>
        <w:ind w:left="360"/>
        <w:rPr>
          <w:rFonts w:ascii="Tahoma" w:hAnsi="Tahoma" w:cs="Tahoma"/>
        </w:rPr>
      </w:pPr>
    </w:p>
    <w:p w:rsidR="006741EF" w:rsidRDefault="006741EF" w:rsidP="00E1447F">
      <w:pPr>
        <w:keepNext/>
        <w:rPr>
          <w:rFonts w:ascii="Tahoma" w:hAnsi="Tahoma" w:cs="Tahoma"/>
        </w:rPr>
      </w:pPr>
    </w:p>
    <w:p w:rsidR="00E1447F" w:rsidRDefault="00E1447F" w:rsidP="00E1447F">
      <w:pPr>
        <w:keepNext/>
        <w:rPr>
          <w:rFonts w:ascii="Tahoma" w:hAnsi="Tahoma" w:cs="Tahoma"/>
        </w:rPr>
      </w:pPr>
    </w:p>
    <w:p w:rsidR="00E1447F" w:rsidRDefault="00E1447F" w:rsidP="00E1447F">
      <w:pPr>
        <w:keepNext/>
        <w:rPr>
          <w:rFonts w:ascii="Tahoma" w:hAnsi="Tahoma" w:cs="Tahoma"/>
        </w:rPr>
      </w:pPr>
    </w:p>
    <w:p w:rsidR="00E1447F" w:rsidRDefault="00E1447F" w:rsidP="00E1447F">
      <w:pPr>
        <w:keepNext/>
        <w:rPr>
          <w:rFonts w:ascii="Tahoma" w:hAnsi="Tahoma" w:cs="Tahoma"/>
        </w:rPr>
      </w:pPr>
    </w:p>
    <w:p w:rsidR="00E1447F" w:rsidRDefault="00E1447F" w:rsidP="00E1447F">
      <w:pPr>
        <w:keepNext/>
        <w:rPr>
          <w:rFonts w:ascii="Tahoma" w:hAnsi="Tahoma" w:cs="Tahoma"/>
        </w:rPr>
      </w:pPr>
    </w:p>
    <w:p w:rsidR="00E1447F" w:rsidRDefault="00E1447F" w:rsidP="00E1447F">
      <w:pPr>
        <w:keepNext/>
        <w:rPr>
          <w:rFonts w:ascii="Tahoma" w:hAnsi="Tahoma" w:cs="Tahoma"/>
        </w:rPr>
      </w:pPr>
    </w:p>
    <w:p w:rsidR="00E1447F" w:rsidRDefault="00E1447F" w:rsidP="00E1447F">
      <w:pPr>
        <w:keepNext/>
        <w:rPr>
          <w:rFonts w:ascii="Tahoma" w:hAnsi="Tahoma" w:cs="Tahoma"/>
        </w:rPr>
      </w:pPr>
    </w:p>
    <w:p w:rsidR="00E1447F" w:rsidRPr="00FF627D" w:rsidRDefault="00E1447F" w:rsidP="00E1447F">
      <w:pPr>
        <w:keepNext/>
        <w:rPr>
          <w:rFonts w:ascii="Tahoma" w:hAnsi="Tahoma" w:cs="Tahoma"/>
        </w:rPr>
      </w:pPr>
    </w:p>
    <w:p w:rsidR="002B0EFB" w:rsidRPr="00FF627D" w:rsidRDefault="002B0EFB" w:rsidP="00E1447F">
      <w:pPr>
        <w:keepNext/>
        <w:numPr>
          <w:ilvl w:val="0"/>
          <w:numId w:val="40"/>
        </w:numPr>
        <w:ind w:hanging="720"/>
        <w:rPr>
          <w:rFonts w:ascii="Tahoma" w:hAnsi="Tahoma" w:cs="Tahoma"/>
          <w:b/>
        </w:rPr>
      </w:pPr>
      <w:r w:rsidRPr="00FF627D">
        <w:rPr>
          <w:rFonts w:ascii="Tahoma" w:hAnsi="Tahoma" w:cs="Tahoma"/>
          <w:b/>
        </w:rPr>
        <w:lastRenderedPageBreak/>
        <w:t>POPUST NA CENE NAVEDENE V VELJAVNEM MALOPRODAJNEM CENIKU</w:t>
      </w:r>
    </w:p>
    <w:p w:rsidR="002B0EFB" w:rsidRPr="00FF627D" w:rsidRDefault="002B0EFB" w:rsidP="00E1447F">
      <w:pPr>
        <w:keepNext/>
        <w:ind w:left="284"/>
        <w:jc w:val="both"/>
        <w:rPr>
          <w:rFonts w:ascii="Tahoma" w:hAnsi="Tahoma" w:cs="Tahoma"/>
        </w:rPr>
      </w:pPr>
    </w:p>
    <w:p w:rsidR="002B0EFB" w:rsidRPr="00FF627D" w:rsidRDefault="002B0EFB" w:rsidP="00E1447F">
      <w:pPr>
        <w:keepNext/>
        <w:jc w:val="both"/>
        <w:rPr>
          <w:rFonts w:ascii="Tahoma" w:hAnsi="Tahoma" w:cs="Tahoma"/>
          <w:color w:val="000000"/>
        </w:rPr>
      </w:pPr>
      <w:r w:rsidRPr="00FF627D">
        <w:rPr>
          <w:rFonts w:ascii="Tahoma" w:hAnsi="Tahoma" w:cs="Tahoma"/>
          <w:color w:val="000000"/>
        </w:rPr>
        <w:t xml:space="preserve">Na cene, navedene v veljavnem maloprodajnem ceniku za vgrajene nadomestne dele alarmno varnostne tehnike za in ostalo opremo ter storitve, ki niso navedene v ponudbenem predračunu, priznavamo popust v višini </w:t>
      </w:r>
      <w:r w:rsidRPr="00FF627D">
        <w:rPr>
          <w:rFonts w:ascii="Tahoma" w:hAnsi="Tahoma" w:cs="Tahoma"/>
          <w:b/>
          <w:bCs/>
          <w:color w:val="000000"/>
        </w:rPr>
        <w:t>_____</w:t>
      </w:r>
      <w:r w:rsidRPr="00FF627D">
        <w:rPr>
          <w:rFonts w:ascii="Tahoma" w:hAnsi="Tahoma" w:cs="Tahoma"/>
          <w:color w:val="000000"/>
        </w:rPr>
        <w:t xml:space="preserve"> %  (najmanj 10 %)</w:t>
      </w:r>
      <w:r w:rsidR="00592501" w:rsidRPr="00FF627D">
        <w:rPr>
          <w:rFonts w:ascii="Tahoma" w:hAnsi="Tahoma" w:cs="Tahoma"/>
          <w:color w:val="000000"/>
        </w:rPr>
        <w:t>.</w:t>
      </w:r>
    </w:p>
    <w:p w:rsidR="002B0EFB" w:rsidRPr="00FF627D" w:rsidRDefault="002B0EFB" w:rsidP="00E1447F">
      <w:pPr>
        <w:keepNext/>
        <w:ind w:left="360"/>
        <w:rPr>
          <w:rFonts w:ascii="Tahoma" w:hAnsi="Tahoma" w:cs="Tahoma"/>
        </w:rPr>
      </w:pPr>
    </w:p>
    <w:p w:rsidR="00955DA5" w:rsidRPr="00FF627D" w:rsidRDefault="00955DA5" w:rsidP="00E1447F">
      <w:pPr>
        <w:keepNext/>
        <w:rPr>
          <w:rFonts w:ascii="Tahoma" w:hAnsi="Tahoma" w:cs="Tahoma"/>
          <w:b/>
        </w:rPr>
      </w:pPr>
    </w:p>
    <w:p w:rsidR="00955DA5" w:rsidRPr="00FF627D" w:rsidRDefault="00955DA5" w:rsidP="00E1447F">
      <w:pPr>
        <w:keepNext/>
        <w:numPr>
          <w:ilvl w:val="0"/>
          <w:numId w:val="40"/>
        </w:numPr>
        <w:ind w:hanging="720"/>
        <w:rPr>
          <w:rFonts w:ascii="Tahoma" w:hAnsi="Tahoma" w:cs="Tahoma"/>
          <w:b/>
        </w:rPr>
      </w:pPr>
      <w:r w:rsidRPr="00FF627D">
        <w:rPr>
          <w:rFonts w:ascii="Tahoma" w:hAnsi="Tahoma" w:cs="Tahoma"/>
          <w:b/>
        </w:rPr>
        <w:t>VELJAVNOST PONUDBE</w:t>
      </w:r>
    </w:p>
    <w:p w:rsidR="00955DA5" w:rsidRPr="00FF627D" w:rsidRDefault="00955DA5" w:rsidP="00E1447F">
      <w:pPr>
        <w:keepNext/>
        <w:jc w:val="both"/>
        <w:rPr>
          <w:rFonts w:ascii="Tahoma" w:hAnsi="Tahoma" w:cs="Tahoma"/>
        </w:rPr>
      </w:pPr>
    </w:p>
    <w:p w:rsidR="00955DA5" w:rsidRPr="00FF627D" w:rsidRDefault="00955DA5" w:rsidP="00E1447F">
      <w:pPr>
        <w:keepNext/>
        <w:jc w:val="both"/>
        <w:rPr>
          <w:rFonts w:ascii="Tahoma" w:hAnsi="Tahoma" w:cs="Tahoma"/>
        </w:rPr>
      </w:pPr>
      <w:r w:rsidRPr="00FF627D">
        <w:rPr>
          <w:rFonts w:ascii="Tahoma" w:hAnsi="Tahoma" w:cs="Tahoma"/>
        </w:rPr>
        <w:t xml:space="preserve">Veljavnost ponudbe je </w:t>
      </w:r>
      <w:r w:rsidR="00877B74" w:rsidRPr="00FF627D">
        <w:rPr>
          <w:rFonts w:ascii="Tahoma" w:hAnsi="Tahoma" w:cs="Tahoma"/>
        </w:rPr>
        <w:t xml:space="preserve">do </w:t>
      </w:r>
      <w:r w:rsidRPr="00FF627D">
        <w:rPr>
          <w:rFonts w:ascii="Tahoma" w:hAnsi="Tahoma" w:cs="Tahoma"/>
          <w:snapToGrid w:val="0"/>
          <w:color w:val="000000"/>
          <w:sz w:val="28"/>
        </w:rPr>
        <w:t xml:space="preserve">________ </w:t>
      </w:r>
      <w:r w:rsidRPr="00FF627D">
        <w:rPr>
          <w:rFonts w:ascii="Tahoma" w:hAnsi="Tahoma" w:cs="Tahoma"/>
          <w:snapToGrid w:val="0"/>
        </w:rPr>
        <w:t xml:space="preserve">dni (minimalno </w:t>
      </w:r>
      <w:r w:rsidR="000B11CF" w:rsidRPr="00FF627D">
        <w:rPr>
          <w:rFonts w:ascii="Tahoma" w:hAnsi="Tahoma" w:cs="Tahoma"/>
          <w:snapToGrid w:val="0"/>
        </w:rPr>
        <w:t>do 30. 4. 2020</w:t>
      </w:r>
      <w:r w:rsidRPr="00FF627D">
        <w:rPr>
          <w:rFonts w:ascii="Tahoma" w:hAnsi="Tahoma" w:cs="Tahoma"/>
          <w:snapToGrid w:val="0"/>
        </w:rPr>
        <w:t>).</w:t>
      </w:r>
    </w:p>
    <w:p w:rsidR="00955DA5" w:rsidRPr="00FF627D" w:rsidRDefault="00955DA5" w:rsidP="00E1447F">
      <w:pPr>
        <w:keepNext/>
        <w:jc w:val="both"/>
        <w:rPr>
          <w:rFonts w:ascii="Tahoma" w:hAnsi="Tahoma" w:cs="Tahoma"/>
          <w:b/>
        </w:rPr>
      </w:pPr>
    </w:p>
    <w:p w:rsidR="00955DA5" w:rsidRPr="00FF627D" w:rsidRDefault="00955DA5" w:rsidP="00E1447F">
      <w:pPr>
        <w:keepNext/>
        <w:jc w:val="both"/>
        <w:rPr>
          <w:rFonts w:ascii="Tahoma" w:hAnsi="Tahoma" w:cs="Tahoma"/>
          <w:b/>
        </w:rPr>
      </w:pPr>
    </w:p>
    <w:p w:rsidR="00955DA5" w:rsidRPr="00FF627D" w:rsidRDefault="00955DA5" w:rsidP="00E1447F">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FF627D" w:rsidTr="00307294">
        <w:trPr>
          <w:trHeight w:val="235"/>
        </w:trPr>
        <w:tc>
          <w:tcPr>
            <w:tcW w:w="3402" w:type="dxa"/>
            <w:tcBorders>
              <w:bottom w:val="single" w:sz="4" w:space="0" w:color="auto"/>
            </w:tcBorders>
          </w:tcPr>
          <w:p w:rsidR="00955DA5" w:rsidRPr="00FF627D" w:rsidRDefault="00955DA5" w:rsidP="00E1447F">
            <w:pPr>
              <w:keepNext/>
              <w:jc w:val="both"/>
              <w:rPr>
                <w:rFonts w:ascii="Tahoma" w:hAnsi="Tahoma" w:cs="Tahoma"/>
                <w:snapToGrid w:val="0"/>
                <w:color w:val="000000"/>
              </w:rPr>
            </w:pPr>
          </w:p>
        </w:tc>
        <w:tc>
          <w:tcPr>
            <w:tcW w:w="2977" w:type="dxa"/>
          </w:tcPr>
          <w:p w:rsidR="00955DA5" w:rsidRPr="00FF627D" w:rsidRDefault="00955DA5" w:rsidP="00E1447F">
            <w:pPr>
              <w:keepNext/>
              <w:jc w:val="center"/>
              <w:rPr>
                <w:rFonts w:ascii="Tahoma" w:hAnsi="Tahoma" w:cs="Tahoma"/>
                <w:snapToGrid w:val="0"/>
                <w:color w:val="000000"/>
              </w:rPr>
            </w:pPr>
          </w:p>
        </w:tc>
        <w:tc>
          <w:tcPr>
            <w:tcW w:w="3119" w:type="dxa"/>
            <w:tcBorders>
              <w:bottom w:val="single" w:sz="4" w:space="0" w:color="auto"/>
            </w:tcBorders>
          </w:tcPr>
          <w:p w:rsidR="00955DA5" w:rsidRPr="00FF627D" w:rsidRDefault="00955DA5" w:rsidP="00E1447F">
            <w:pPr>
              <w:keepNext/>
              <w:tabs>
                <w:tab w:val="left" w:pos="567"/>
                <w:tab w:val="num" w:pos="851"/>
                <w:tab w:val="left" w:pos="993"/>
              </w:tabs>
              <w:jc w:val="both"/>
              <w:rPr>
                <w:rFonts w:ascii="Tahoma" w:hAnsi="Tahoma" w:cs="Tahoma"/>
                <w:snapToGrid w:val="0"/>
                <w:color w:val="000000"/>
              </w:rPr>
            </w:pPr>
          </w:p>
        </w:tc>
      </w:tr>
      <w:tr w:rsidR="00955DA5" w:rsidRPr="00FF627D" w:rsidTr="00307294">
        <w:trPr>
          <w:trHeight w:val="235"/>
        </w:trPr>
        <w:tc>
          <w:tcPr>
            <w:tcW w:w="3402" w:type="dxa"/>
            <w:tcBorders>
              <w:top w:val="single" w:sz="4" w:space="0" w:color="auto"/>
            </w:tcBorders>
          </w:tcPr>
          <w:p w:rsidR="00955DA5" w:rsidRPr="00FF627D" w:rsidRDefault="00955DA5" w:rsidP="00E1447F">
            <w:pPr>
              <w:keepNext/>
              <w:jc w:val="center"/>
              <w:rPr>
                <w:rFonts w:ascii="Tahoma" w:hAnsi="Tahoma" w:cs="Tahoma"/>
                <w:snapToGrid w:val="0"/>
                <w:color w:val="000000"/>
              </w:rPr>
            </w:pPr>
            <w:r w:rsidRPr="00FF627D">
              <w:rPr>
                <w:rFonts w:ascii="Tahoma" w:hAnsi="Tahoma" w:cs="Tahoma"/>
                <w:snapToGrid w:val="0"/>
                <w:color w:val="000000"/>
              </w:rPr>
              <w:t>(kraj, datum)</w:t>
            </w:r>
          </w:p>
        </w:tc>
        <w:tc>
          <w:tcPr>
            <w:tcW w:w="2977" w:type="dxa"/>
          </w:tcPr>
          <w:p w:rsidR="00955DA5" w:rsidRPr="00FF627D" w:rsidRDefault="00955DA5" w:rsidP="00E1447F">
            <w:pPr>
              <w:keepNext/>
              <w:jc w:val="center"/>
              <w:rPr>
                <w:rFonts w:ascii="Tahoma" w:hAnsi="Tahoma" w:cs="Tahoma"/>
                <w:snapToGrid w:val="0"/>
                <w:color w:val="000000"/>
              </w:rPr>
            </w:pPr>
            <w:r w:rsidRPr="00FF627D">
              <w:rPr>
                <w:rFonts w:ascii="Tahoma" w:hAnsi="Tahoma" w:cs="Tahoma"/>
                <w:snapToGrid w:val="0"/>
                <w:color w:val="000000"/>
              </w:rPr>
              <w:t>žig</w:t>
            </w:r>
          </w:p>
        </w:tc>
        <w:tc>
          <w:tcPr>
            <w:tcW w:w="3119" w:type="dxa"/>
            <w:tcBorders>
              <w:top w:val="single" w:sz="4" w:space="0" w:color="auto"/>
            </w:tcBorders>
          </w:tcPr>
          <w:p w:rsidR="00955DA5" w:rsidRPr="00FF627D" w:rsidRDefault="00955DA5" w:rsidP="00E1447F">
            <w:pPr>
              <w:keepNext/>
              <w:jc w:val="center"/>
              <w:rPr>
                <w:rFonts w:ascii="Tahoma" w:hAnsi="Tahoma" w:cs="Tahoma"/>
                <w:snapToGrid w:val="0"/>
                <w:color w:val="000000"/>
              </w:rPr>
            </w:pPr>
            <w:r w:rsidRPr="00FF627D">
              <w:rPr>
                <w:rFonts w:ascii="Tahoma" w:hAnsi="Tahoma" w:cs="Tahoma"/>
                <w:snapToGrid w:val="0"/>
                <w:color w:val="000000"/>
              </w:rPr>
              <w:t>(podpis odgovorne osebe)</w:t>
            </w:r>
          </w:p>
        </w:tc>
      </w:tr>
    </w:tbl>
    <w:p w:rsidR="00955DA5" w:rsidRPr="00FF627D" w:rsidRDefault="00955DA5" w:rsidP="00E1447F">
      <w:pPr>
        <w:keepNext/>
        <w:jc w:val="both"/>
        <w:rPr>
          <w:rFonts w:ascii="Tahoma" w:hAnsi="Tahoma" w:cs="Tahoma"/>
        </w:rPr>
      </w:pPr>
    </w:p>
    <w:p w:rsidR="002B0EFB" w:rsidRPr="00FF627D" w:rsidRDefault="002B0EFB" w:rsidP="00E1447F">
      <w:pPr>
        <w:keepNext/>
        <w:spacing w:after="120"/>
        <w:jc w:val="both"/>
        <w:rPr>
          <w:rFonts w:ascii="Tahoma" w:hAnsi="Tahoma" w:cs="Tahoma"/>
          <w:b/>
        </w:rPr>
      </w:pPr>
    </w:p>
    <w:p w:rsidR="002B0EFB" w:rsidRPr="00FF627D" w:rsidRDefault="002B0EFB" w:rsidP="00E1447F">
      <w:pPr>
        <w:keepNext/>
        <w:spacing w:after="120"/>
        <w:jc w:val="both"/>
        <w:rPr>
          <w:rFonts w:ascii="Tahoma" w:hAnsi="Tahoma" w:cs="Tahoma"/>
          <w:b/>
        </w:rPr>
      </w:pPr>
    </w:p>
    <w:p w:rsidR="00955DA5" w:rsidRPr="00FF627D" w:rsidRDefault="00955DA5" w:rsidP="00E1447F">
      <w:pPr>
        <w:keepNext/>
        <w:spacing w:after="120"/>
        <w:jc w:val="both"/>
        <w:rPr>
          <w:rFonts w:ascii="Tahoma" w:hAnsi="Tahoma" w:cs="Tahoma"/>
          <w:b/>
        </w:rPr>
      </w:pPr>
      <w:r w:rsidRPr="00FF627D">
        <w:rPr>
          <w:rFonts w:ascii="Tahoma" w:hAnsi="Tahoma" w:cs="Tahoma"/>
          <w:b/>
        </w:rPr>
        <w:t xml:space="preserve">Opomba: </w:t>
      </w:r>
    </w:p>
    <w:p w:rsidR="00955DA5" w:rsidRPr="00FF627D" w:rsidRDefault="00955DA5" w:rsidP="00E1447F">
      <w:pPr>
        <w:keepNext/>
        <w:spacing w:after="120"/>
        <w:jc w:val="both"/>
        <w:rPr>
          <w:rFonts w:ascii="Tahoma" w:hAnsi="Tahoma" w:cs="Tahoma"/>
          <w:i/>
        </w:rPr>
      </w:pPr>
      <w:r w:rsidRPr="00FF627D">
        <w:rPr>
          <w:rFonts w:ascii="Tahoma" w:hAnsi="Tahoma" w:cs="Tahoma"/>
          <w:i/>
        </w:rPr>
        <w:t>Ponudnik mora k prilogi priložiti:</w:t>
      </w:r>
    </w:p>
    <w:p w:rsidR="000F2DCE" w:rsidRPr="00FF627D" w:rsidRDefault="00955DA5" w:rsidP="00E1447F">
      <w:pPr>
        <w:keepNext/>
        <w:numPr>
          <w:ilvl w:val="0"/>
          <w:numId w:val="29"/>
        </w:numPr>
        <w:jc w:val="both"/>
        <w:rPr>
          <w:rFonts w:ascii="Tahoma" w:hAnsi="Tahoma" w:cs="Tahoma"/>
          <w:i/>
        </w:rPr>
      </w:pPr>
      <w:r w:rsidRPr="00FF627D">
        <w:rPr>
          <w:rFonts w:ascii="Tahoma" w:hAnsi="Tahoma" w:cs="Tahoma"/>
          <w:i/>
        </w:rPr>
        <w:t>ponudbeni predračun</w:t>
      </w:r>
      <w:r w:rsidR="000F2DCE" w:rsidRPr="00FF627D">
        <w:rPr>
          <w:rFonts w:ascii="Tahoma" w:hAnsi="Tahoma" w:cs="Tahoma"/>
          <w:i/>
        </w:rPr>
        <w:t xml:space="preserve"> za posameznega naročnika</w:t>
      </w:r>
      <w:r w:rsidRPr="00FF627D">
        <w:rPr>
          <w:rFonts w:ascii="Tahoma" w:hAnsi="Tahoma" w:cs="Tahoma"/>
          <w:i/>
        </w:rPr>
        <w:t>, ki ga je natisnil iz popisa v elektronski obliki</w:t>
      </w:r>
      <w:r w:rsidR="000F2DCE" w:rsidRPr="00FF627D">
        <w:rPr>
          <w:rFonts w:ascii="Tahoma" w:hAnsi="Tahoma" w:cs="Tahoma"/>
          <w:i/>
        </w:rPr>
        <w:t>, vključno s skupno rekapitulacijo</w:t>
      </w:r>
      <w:r w:rsidRPr="00FF627D">
        <w:rPr>
          <w:rFonts w:ascii="Tahoma" w:hAnsi="Tahoma" w:cs="Tahoma"/>
          <w:i/>
        </w:rPr>
        <w:t>,</w:t>
      </w:r>
    </w:p>
    <w:p w:rsidR="00955DA5" w:rsidRPr="00FF627D" w:rsidRDefault="000F2DCE" w:rsidP="00E1447F">
      <w:pPr>
        <w:pStyle w:val="Odstavekseznama"/>
        <w:keepNext/>
        <w:numPr>
          <w:ilvl w:val="0"/>
          <w:numId w:val="29"/>
        </w:numPr>
        <w:jc w:val="both"/>
        <w:rPr>
          <w:rFonts w:ascii="Tahoma" w:hAnsi="Tahoma" w:cs="Tahoma"/>
          <w:b/>
        </w:rPr>
      </w:pPr>
      <w:r w:rsidRPr="00FF627D">
        <w:rPr>
          <w:rFonts w:ascii="Tahoma" w:hAnsi="Tahoma" w:cs="Tahoma"/>
          <w:i/>
        </w:rPr>
        <w:t>sklenjene veljavne podjetniške kolektivne pogodbe z reprezentativnim sindikatom</w:t>
      </w:r>
    </w:p>
    <w:p w:rsidR="00AF0B35" w:rsidRPr="00FF627D" w:rsidRDefault="00AF0B35" w:rsidP="00E1447F">
      <w:pPr>
        <w:keepNext/>
        <w:jc w:val="both"/>
        <w:rPr>
          <w:rFonts w:ascii="Tahoma" w:hAnsi="Tahoma" w:cs="Tahoma"/>
          <w:sz w:val="16"/>
          <w:szCs w:val="16"/>
        </w:rPr>
      </w:pPr>
    </w:p>
    <w:p w:rsidR="000F2DCE" w:rsidRPr="00FF627D" w:rsidRDefault="000F2DCE" w:rsidP="00E1447F">
      <w:pPr>
        <w:keepNext/>
        <w:jc w:val="both"/>
        <w:rPr>
          <w:rFonts w:ascii="Tahoma" w:hAnsi="Tahoma" w:cs="Tahoma"/>
          <w:sz w:val="16"/>
          <w:szCs w:val="16"/>
        </w:rPr>
      </w:pPr>
    </w:p>
    <w:p w:rsidR="000F2DCE" w:rsidRPr="00FF627D" w:rsidRDefault="000F2DCE" w:rsidP="00E1447F">
      <w:pPr>
        <w:keepNext/>
        <w:jc w:val="both"/>
        <w:rPr>
          <w:rFonts w:ascii="Tahoma" w:hAnsi="Tahoma" w:cs="Tahoma"/>
          <w:sz w:val="16"/>
          <w:szCs w:val="16"/>
        </w:rPr>
      </w:pPr>
    </w:p>
    <w:p w:rsidR="000B11CF" w:rsidRPr="00FF627D" w:rsidRDefault="000B11CF" w:rsidP="00E1447F">
      <w:pPr>
        <w:keepNext/>
        <w:jc w:val="both"/>
        <w:rPr>
          <w:rFonts w:ascii="Tahoma" w:hAnsi="Tahoma" w:cs="Tahoma"/>
        </w:rPr>
      </w:pPr>
    </w:p>
    <w:p w:rsidR="000B11CF" w:rsidRPr="00FF627D" w:rsidRDefault="000B11CF" w:rsidP="00E1447F">
      <w:pPr>
        <w:keepNext/>
        <w:jc w:val="both"/>
        <w:rPr>
          <w:rFonts w:ascii="Tahoma" w:hAnsi="Tahoma" w:cs="Tahoma"/>
          <w:sz w:val="16"/>
          <w:szCs w:val="16"/>
        </w:rPr>
      </w:pPr>
    </w:p>
    <w:p w:rsidR="00E1447F" w:rsidRDefault="00E1447F">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FF627D" w:rsidTr="004D46BC">
        <w:tc>
          <w:tcPr>
            <w:tcW w:w="599" w:type="dxa"/>
            <w:tcBorders>
              <w:right w:val="nil"/>
            </w:tcBorders>
          </w:tcPr>
          <w:p w:rsidR="00AF0B35" w:rsidRPr="00FF627D" w:rsidRDefault="000F2DCE" w:rsidP="00E1447F">
            <w:pPr>
              <w:keepNext/>
              <w:jc w:val="both"/>
              <w:rPr>
                <w:rFonts w:ascii="Tahoma" w:hAnsi="Tahoma" w:cs="Tahoma"/>
              </w:rPr>
            </w:pPr>
            <w:r w:rsidRPr="00FF627D">
              <w:rPr>
                <w:rFonts w:ascii="Tahoma" w:hAnsi="Tahoma" w:cs="Tahoma"/>
              </w:rPr>
              <w:lastRenderedPageBreak/>
              <w:br w:type="page"/>
            </w:r>
          </w:p>
        </w:tc>
        <w:tc>
          <w:tcPr>
            <w:tcW w:w="7653" w:type="dxa"/>
            <w:tcBorders>
              <w:left w:val="nil"/>
            </w:tcBorders>
          </w:tcPr>
          <w:p w:rsidR="00AF0B35" w:rsidRPr="00FF627D" w:rsidRDefault="00AF0B35" w:rsidP="00E1447F">
            <w:pPr>
              <w:keepNext/>
              <w:jc w:val="both"/>
              <w:rPr>
                <w:rFonts w:ascii="Tahoma" w:hAnsi="Tahoma" w:cs="Tahoma"/>
              </w:rPr>
            </w:pPr>
            <w:r w:rsidRPr="00FF627D">
              <w:rPr>
                <w:rFonts w:ascii="Tahoma" w:hAnsi="Tahoma" w:cs="Tahoma"/>
              </w:rPr>
              <w:t>ESPD za vse gospodarske subjekte v ponudbi</w:t>
            </w:r>
          </w:p>
        </w:tc>
        <w:tc>
          <w:tcPr>
            <w:tcW w:w="912" w:type="dxa"/>
            <w:tcBorders>
              <w:right w:val="nil"/>
            </w:tcBorders>
          </w:tcPr>
          <w:p w:rsidR="00AF0B35" w:rsidRPr="00FF627D" w:rsidRDefault="00AF0B35" w:rsidP="00E1447F">
            <w:pPr>
              <w:keepNext/>
              <w:jc w:val="both"/>
              <w:rPr>
                <w:rFonts w:ascii="Tahoma" w:hAnsi="Tahoma" w:cs="Tahoma"/>
                <w:b/>
              </w:rPr>
            </w:pPr>
            <w:r w:rsidRPr="00FF627D">
              <w:rPr>
                <w:rFonts w:ascii="Tahoma" w:hAnsi="Tahoma" w:cs="Tahoma"/>
                <w:b/>
                <w:i/>
              </w:rPr>
              <w:t xml:space="preserve">Priloga </w:t>
            </w:r>
          </w:p>
        </w:tc>
        <w:tc>
          <w:tcPr>
            <w:tcW w:w="551" w:type="dxa"/>
            <w:tcBorders>
              <w:left w:val="nil"/>
            </w:tcBorders>
          </w:tcPr>
          <w:p w:rsidR="00AF0B35" w:rsidRPr="00FF627D" w:rsidRDefault="00AF0B35" w:rsidP="00E1447F">
            <w:pPr>
              <w:keepNext/>
              <w:jc w:val="both"/>
              <w:rPr>
                <w:rFonts w:ascii="Tahoma" w:hAnsi="Tahoma" w:cs="Tahoma"/>
                <w:b/>
                <w:i/>
              </w:rPr>
            </w:pPr>
            <w:r w:rsidRPr="00FF627D">
              <w:rPr>
                <w:rFonts w:ascii="Tahoma" w:hAnsi="Tahoma" w:cs="Tahoma"/>
                <w:b/>
                <w:i/>
              </w:rPr>
              <w:t>3/1</w:t>
            </w:r>
          </w:p>
        </w:tc>
      </w:tr>
    </w:tbl>
    <w:p w:rsidR="00AF0B35" w:rsidRPr="00FF627D" w:rsidRDefault="00AF0B35" w:rsidP="00E1447F">
      <w:pPr>
        <w:keepNext/>
        <w:jc w:val="both"/>
        <w:rPr>
          <w:rFonts w:ascii="Tahoma" w:hAnsi="Tahoma" w:cs="Tahoma"/>
        </w:rPr>
      </w:pPr>
    </w:p>
    <w:p w:rsidR="00F05E6C" w:rsidRPr="00FF627D" w:rsidRDefault="00F05E6C" w:rsidP="00E1447F">
      <w:pPr>
        <w:keepNext/>
        <w:jc w:val="both"/>
        <w:rPr>
          <w:rFonts w:ascii="Tahoma" w:hAnsi="Tahoma" w:cs="Tahoma"/>
        </w:rPr>
      </w:pPr>
      <w:r w:rsidRPr="00FF627D">
        <w:rPr>
          <w:rFonts w:ascii="Tahoma" w:hAnsi="Tahoma" w:cs="Tahoma"/>
        </w:rPr>
        <w:t>Ponudnik izpolnjen ESPD natisne, podpiše in priloži ponudbi. Enako velja tudi za partnerje v primeru skupne ponudbe in nominirane podizvajalce, k</w:t>
      </w:r>
      <w:r w:rsidR="00AC1891" w:rsidRPr="00FF627D">
        <w:rPr>
          <w:rFonts w:ascii="Tahoma" w:hAnsi="Tahoma" w:cs="Tahoma"/>
        </w:rPr>
        <w:t>i sodelujejo pri oddaji ponudbe in druge subjekte.</w:t>
      </w:r>
      <w:r w:rsidRPr="00FF627D">
        <w:rPr>
          <w:rFonts w:ascii="Tahoma" w:hAnsi="Tahoma" w:cs="Tahoma"/>
        </w:rPr>
        <w:t xml:space="preserve"> </w:t>
      </w:r>
    </w:p>
    <w:p w:rsidR="00F05E6C" w:rsidRPr="00FF627D" w:rsidRDefault="00F05E6C" w:rsidP="00E1447F">
      <w:pPr>
        <w:keepNext/>
        <w:jc w:val="both"/>
        <w:rPr>
          <w:rFonts w:ascii="Tahoma" w:hAnsi="Tahoma" w:cs="Tahoma"/>
        </w:rPr>
      </w:pPr>
    </w:p>
    <w:p w:rsidR="00F05E6C" w:rsidRPr="00FF627D" w:rsidRDefault="00F05E6C" w:rsidP="00E1447F">
      <w:pPr>
        <w:keepNext/>
        <w:jc w:val="both"/>
        <w:rPr>
          <w:rFonts w:ascii="Tahoma" w:hAnsi="Tahoma" w:cs="Tahoma"/>
        </w:rPr>
      </w:pPr>
      <w:r w:rsidRPr="00FF627D">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FF627D" w:rsidRDefault="00F05E6C" w:rsidP="00E1447F">
      <w:pPr>
        <w:keepNext/>
        <w:jc w:val="both"/>
        <w:rPr>
          <w:rFonts w:ascii="Tahoma" w:hAnsi="Tahoma" w:cs="Tahoma"/>
        </w:rPr>
      </w:pPr>
    </w:p>
    <w:p w:rsidR="00F05E6C" w:rsidRPr="00FF627D" w:rsidRDefault="00F05E6C" w:rsidP="00E1447F">
      <w:pPr>
        <w:keepNext/>
        <w:jc w:val="both"/>
        <w:rPr>
          <w:rFonts w:ascii="Tahoma" w:hAnsi="Tahoma" w:cs="Tahoma"/>
        </w:rPr>
      </w:pPr>
      <w:r w:rsidRPr="00FF627D">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FF627D" w:rsidRDefault="00F05E6C" w:rsidP="00E1447F">
      <w:pPr>
        <w:keepNext/>
        <w:jc w:val="both"/>
        <w:rPr>
          <w:rFonts w:ascii="Tahoma" w:hAnsi="Tahoma" w:cs="Tahoma"/>
        </w:rPr>
      </w:pPr>
    </w:p>
    <w:p w:rsidR="00F05E6C" w:rsidRPr="00FF627D" w:rsidRDefault="00F05E6C" w:rsidP="00E1447F">
      <w:pPr>
        <w:keepNext/>
        <w:jc w:val="both"/>
        <w:rPr>
          <w:rFonts w:ascii="Tahoma" w:hAnsi="Tahoma" w:cs="Tahoma"/>
        </w:rPr>
      </w:pPr>
      <w:r w:rsidRPr="00FF627D">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rPr>
          <w:rFonts w:ascii="Tahoma" w:hAnsi="Tahoma" w:cs="Tahoma"/>
          <w:b/>
        </w:rPr>
      </w:pPr>
    </w:p>
    <w:p w:rsidR="00C0144D" w:rsidRPr="00FF627D" w:rsidRDefault="00C0144D" w:rsidP="00E1447F">
      <w:pPr>
        <w:keepNext/>
        <w:jc w:val="both"/>
        <w:rPr>
          <w:rFonts w:ascii="Tahoma" w:hAnsi="Tahoma" w:cs="Tahoma"/>
          <w:b/>
          <w:sz w:val="16"/>
          <w:szCs w:val="16"/>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627729" w:rsidRPr="00FF627D" w:rsidRDefault="00627729" w:rsidP="00E1447F">
      <w:pPr>
        <w:keepNext/>
        <w:rPr>
          <w:rFonts w:ascii="Tahoma" w:hAnsi="Tahoma" w:cs="Tahoma"/>
          <w:b/>
        </w:rPr>
      </w:pPr>
      <w:r w:rsidRPr="00FF627D">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FF627D" w:rsidTr="008B2383">
        <w:tc>
          <w:tcPr>
            <w:tcW w:w="608" w:type="dxa"/>
            <w:tcBorders>
              <w:right w:val="nil"/>
            </w:tcBorders>
          </w:tcPr>
          <w:p w:rsidR="00F05E6C" w:rsidRPr="00FF627D" w:rsidRDefault="00F05E6C" w:rsidP="00E1447F">
            <w:pPr>
              <w:keepNext/>
              <w:jc w:val="both"/>
              <w:rPr>
                <w:rFonts w:ascii="Tahoma" w:hAnsi="Tahoma" w:cs="Tahoma"/>
              </w:rPr>
            </w:pPr>
            <w:r w:rsidRPr="00FF627D">
              <w:lastRenderedPageBreak/>
              <w:br w:type="page"/>
            </w:r>
            <w:r w:rsidRPr="00FF627D">
              <w:br w:type="page"/>
            </w:r>
            <w:r w:rsidRPr="00FF627D">
              <w:br w:type="page"/>
            </w:r>
            <w:r w:rsidRPr="00FF627D">
              <w:br w:type="page"/>
            </w:r>
            <w:r w:rsidRPr="00FF627D">
              <w:rPr>
                <w:rFonts w:ascii="Tahoma" w:hAnsi="Tahoma" w:cs="Tahoma"/>
              </w:rPr>
              <w:br w:type="page"/>
            </w:r>
            <w:r w:rsidRPr="00FF627D">
              <w:rPr>
                <w:rFonts w:ascii="Tahoma" w:hAnsi="Tahoma" w:cs="Tahoma"/>
                <w:b/>
              </w:rPr>
              <w:br w:type="page"/>
            </w:r>
            <w:r w:rsidRPr="00FF627D">
              <w:rPr>
                <w:rFonts w:ascii="Tahoma" w:hAnsi="Tahoma" w:cs="Tahoma"/>
              </w:rPr>
              <w:br w:type="page"/>
            </w:r>
          </w:p>
        </w:tc>
        <w:tc>
          <w:tcPr>
            <w:tcW w:w="7654" w:type="dxa"/>
            <w:tcBorders>
              <w:left w:val="nil"/>
            </w:tcBorders>
            <w:vAlign w:val="bottom"/>
          </w:tcPr>
          <w:p w:rsidR="00F05E6C" w:rsidRPr="00FF627D" w:rsidRDefault="00F05E6C" w:rsidP="00E1447F">
            <w:pPr>
              <w:keepNext/>
              <w:rPr>
                <w:rFonts w:ascii="Tahoma" w:hAnsi="Tahoma" w:cs="Tahoma"/>
              </w:rPr>
            </w:pPr>
            <w:r w:rsidRPr="00FF627D">
              <w:rPr>
                <w:rFonts w:ascii="Tahoma" w:hAnsi="Tahoma" w:cs="Tahoma"/>
              </w:rPr>
              <w:t>IZJAVA FIZIČNE OSEBE</w:t>
            </w:r>
          </w:p>
        </w:tc>
        <w:tc>
          <w:tcPr>
            <w:tcW w:w="850" w:type="dxa"/>
            <w:tcBorders>
              <w:right w:val="nil"/>
            </w:tcBorders>
          </w:tcPr>
          <w:p w:rsidR="00F05E6C" w:rsidRPr="00FF627D" w:rsidRDefault="00111DEB" w:rsidP="00E1447F">
            <w:pPr>
              <w:keepNext/>
              <w:jc w:val="both"/>
              <w:rPr>
                <w:rFonts w:ascii="Tahoma" w:hAnsi="Tahoma" w:cs="Tahoma"/>
                <w:b/>
              </w:rPr>
            </w:pPr>
            <w:r w:rsidRPr="00FF627D">
              <w:rPr>
                <w:rFonts w:ascii="Tahoma" w:hAnsi="Tahoma" w:cs="Tahoma"/>
                <w:b/>
                <w:i/>
              </w:rPr>
              <w:t>P</w:t>
            </w:r>
            <w:r w:rsidR="00F05E6C" w:rsidRPr="00FF627D">
              <w:rPr>
                <w:rFonts w:ascii="Tahoma" w:hAnsi="Tahoma" w:cs="Tahoma"/>
                <w:b/>
                <w:i/>
              </w:rPr>
              <w:t xml:space="preserve">riloga </w:t>
            </w:r>
          </w:p>
        </w:tc>
        <w:tc>
          <w:tcPr>
            <w:tcW w:w="576" w:type="dxa"/>
            <w:tcBorders>
              <w:left w:val="nil"/>
            </w:tcBorders>
          </w:tcPr>
          <w:p w:rsidR="00F05E6C" w:rsidRPr="00FF627D" w:rsidRDefault="00F05E6C" w:rsidP="00E1447F">
            <w:pPr>
              <w:keepNext/>
              <w:jc w:val="both"/>
              <w:rPr>
                <w:rFonts w:ascii="Tahoma" w:hAnsi="Tahoma" w:cs="Tahoma"/>
                <w:b/>
                <w:i/>
              </w:rPr>
            </w:pPr>
            <w:r w:rsidRPr="00FF627D">
              <w:rPr>
                <w:rFonts w:ascii="Tahoma" w:hAnsi="Tahoma" w:cs="Tahoma"/>
                <w:b/>
                <w:i/>
              </w:rPr>
              <w:t>3/2</w:t>
            </w:r>
          </w:p>
        </w:tc>
      </w:tr>
    </w:tbl>
    <w:p w:rsidR="00F05E6C" w:rsidRPr="00FF627D" w:rsidRDefault="00F05E6C" w:rsidP="00E1447F">
      <w:pPr>
        <w:keepNext/>
        <w:rPr>
          <w:rFonts w:ascii="Tahoma" w:hAnsi="Tahoma" w:cs="Tahoma"/>
          <w:b/>
        </w:rPr>
      </w:pPr>
    </w:p>
    <w:p w:rsidR="00F05E6C" w:rsidRPr="00FF627D" w:rsidRDefault="00BA2C59" w:rsidP="00E1447F">
      <w:pPr>
        <w:keepNext/>
        <w:jc w:val="both"/>
        <w:rPr>
          <w:rFonts w:ascii="Tahoma" w:hAnsi="Tahoma" w:cs="Tahoma"/>
          <w:b/>
        </w:rPr>
      </w:pPr>
      <w:r w:rsidRPr="00FF627D">
        <w:rPr>
          <w:rFonts w:ascii="Tahoma" w:hAnsi="Tahoma" w:cs="Tahoma"/>
          <w:b/>
        </w:rPr>
        <w:t>JHL-17/19</w:t>
      </w:r>
      <w:r w:rsidR="00F05E6C" w:rsidRPr="00FF627D">
        <w:rPr>
          <w:rFonts w:ascii="Tahoma" w:hAnsi="Tahoma" w:cs="Tahoma"/>
          <w:b/>
        </w:rPr>
        <w:t xml:space="preserve"> </w:t>
      </w:r>
      <w:r w:rsidRPr="00FF627D">
        <w:rPr>
          <w:rFonts w:ascii="Tahoma" w:hAnsi="Tahoma" w:cs="Tahoma"/>
          <w:b/>
        </w:rPr>
        <w:t>Izvajanje storitev zasebnega varovanja</w:t>
      </w:r>
    </w:p>
    <w:p w:rsidR="00F05E6C" w:rsidRPr="00FF627D" w:rsidRDefault="00F05E6C" w:rsidP="00E1447F">
      <w:pPr>
        <w:keepNext/>
        <w:jc w:val="both"/>
        <w:rPr>
          <w:rFonts w:ascii="Tahoma" w:hAnsi="Tahoma" w:cs="Tahoma"/>
          <w:b/>
        </w:rPr>
      </w:pPr>
    </w:p>
    <w:p w:rsidR="00F05E6C" w:rsidRPr="00FF627D" w:rsidRDefault="00F05E6C" w:rsidP="00E1447F">
      <w:pPr>
        <w:keepNext/>
        <w:tabs>
          <w:tab w:val="left" w:pos="567"/>
          <w:tab w:val="num" w:pos="851"/>
          <w:tab w:val="left" w:pos="993"/>
        </w:tabs>
        <w:jc w:val="both"/>
        <w:rPr>
          <w:rFonts w:ascii="Tahoma" w:hAnsi="Tahoma" w:cs="Tahoma"/>
        </w:rPr>
      </w:pPr>
    </w:p>
    <w:p w:rsidR="00F05E6C" w:rsidRPr="00FF627D" w:rsidRDefault="00F05E6C" w:rsidP="00E1447F">
      <w:pPr>
        <w:keepNext/>
        <w:tabs>
          <w:tab w:val="left" w:pos="567"/>
          <w:tab w:val="num" w:pos="851"/>
          <w:tab w:val="left" w:pos="993"/>
        </w:tabs>
        <w:rPr>
          <w:rFonts w:ascii="Tahoma" w:hAnsi="Tahoma" w:cs="Tahoma"/>
        </w:rPr>
      </w:pPr>
      <w:r w:rsidRPr="00FF627D">
        <w:rPr>
          <w:rFonts w:ascii="Tahoma" w:hAnsi="Tahoma" w:cs="Tahoma"/>
        </w:rPr>
        <w:t xml:space="preserve">Ime in priimek _____________________________________________________________________ </w:t>
      </w:r>
    </w:p>
    <w:p w:rsidR="00F05E6C" w:rsidRPr="00FF627D" w:rsidRDefault="00F05E6C" w:rsidP="00E1447F">
      <w:pPr>
        <w:keepNext/>
        <w:tabs>
          <w:tab w:val="left" w:pos="567"/>
          <w:tab w:val="num" w:pos="851"/>
          <w:tab w:val="left" w:pos="993"/>
        </w:tabs>
        <w:jc w:val="both"/>
        <w:rPr>
          <w:rFonts w:ascii="Tahoma" w:hAnsi="Tahoma" w:cs="Tahoma"/>
        </w:rPr>
      </w:pPr>
    </w:p>
    <w:p w:rsidR="00F05E6C" w:rsidRPr="00FF627D" w:rsidRDefault="00F05E6C" w:rsidP="00E1447F">
      <w:pPr>
        <w:keepNext/>
        <w:tabs>
          <w:tab w:val="left" w:pos="567"/>
          <w:tab w:val="num" w:pos="851"/>
          <w:tab w:val="left" w:pos="993"/>
        </w:tabs>
        <w:jc w:val="both"/>
        <w:rPr>
          <w:rFonts w:ascii="Tahoma" w:hAnsi="Tahoma" w:cs="Tahoma"/>
        </w:rPr>
      </w:pPr>
      <w:r w:rsidRPr="00FF627D">
        <w:rPr>
          <w:rFonts w:ascii="Tahoma" w:hAnsi="Tahoma" w:cs="Tahoma"/>
        </w:rPr>
        <w:t>EMŠO ____________________________________________________________________________</w:t>
      </w:r>
    </w:p>
    <w:p w:rsidR="00F05E6C" w:rsidRPr="00FF627D" w:rsidRDefault="00F05E6C" w:rsidP="00E1447F">
      <w:pPr>
        <w:keepNext/>
        <w:tabs>
          <w:tab w:val="left" w:pos="567"/>
          <w:tab w:val="num" w:pos="851"/>
          <w:tab w:val="left" w:pos="993"/>
        </w:tabs>
        <w:jc w:val="both"/>
        <w:rPr>
          <w:rFonts w:ascii="Tahoma" w:hAnsi="Tahoma" w:cs="Tahoma"/>
        </w:rPr>
      </w:pPr>
    </w:p>
    <w:p w:rsidR="00F05E6C" w:rsidRPr="00FF627D" w:rsidRDefault="00F05E6C" w:rsidP="00E1447F">
      <w:pPr>
        <w:keepNext/>
        <w:tabs>
          <w:tab w:val="left" w:pos="567"/>
          <w:tab w:val="num" w:pos="851"/>
          <w:tab w:val="left" w:pos="993"/>
        </w:tabs>
        <w:jc w:val="both"/>
        <w:rPr>
          <w:rFonts w:ascii="Tahoma" w:hAnsi="Tahoma" w:cs="Tahoma"/>
        </w:rPr>
      </w:pPr>
    </w:p>
    <w:p w:rsidR="00F05E6C" w:rsidRPr="00FF627D" w:rsidRDefault="00F05E6C" w:rsidP="00E1447F">
      <w:pPr>
        <w:keepNext/>
        <w:tabs>
          <w:tab w:val="left" w:pos="567"/>
          <w:tab w:val="num" w:pos="851"/>
          <w:tab w:val="left" w:pos="993"/>
        </w:tabs>
        <w:rPr>
          <w:rFonts w:ascii="Tahoma" w:hAnsi="Tahoma" w:cs="Tahoma"/>
        </w:rPr>
      </w:pPr>
      <w:r w:rsidRPr="00FF627D">
        <w:rPr>
          <w:rFonts w:ascii="Tahoma" w:hAnsi="Tahoma" w:cs="Tahoma"/>
        </w:rPr>
        <w:t xml:space="preserve">Spodaj podpisani/a, ki sem pri gospodarskemu subjektu __________________________________ </w:t>
      </w:r>
    </w:p>
    <w:p w:rsidR="00F05E6C" w:rsidRPr="00FF627D" w:rsidRDefault="00F05E6C" w:rsidP="00E1447F">
      <w:pPr>
        <w:keepNext/>
        <w:tabs>
          <w:tab w:val="left" w:pos="567"/>
          <w:tab w:val="num" w:pos="851"/>
          <w:tab w:val="left" w:pos="993"/>
        </w:tabs>
        <w:jc w:val="both"/>
        <w:rPr>
          <w:rFonts w:ascii="Tahoma" w:hAnsi="Tahoma" w:cs="Tahoma"/>
        </w:rPr>
      </w:pPr>
      <w:r w:rsidRPr="00FF627D">
        <w:rPr>
          <w:rFonts w:ascii="Tahoma" w:hAnsi="Tahoma" w:cs="Tahoma"/>
        </w:rPr>
        <w:t>član/</w:t>
      </w:r>
      <w:proofErr w:type="spellStart"/>
      <w:r w:rsidRPr="00FF627D">
        <w:rPr>
          <w:rFonts w:ascii="Tahoma" w:hAnsi="Tahoma" w:cs="Tahoma"/>
        </w:rPr>
        <w:t>ica</w:t>
      </w:r>
      <w:proofErr w:type="spellEnd"/>
      <w:r w:rsidRPr="00FF627D">
        <w:rPr>
          <w:rFonts w:ascii="Tahoma" w:hAnsi="Tahoma" w:cs="Tahoma"/>
        </w:rPr>
        <w:t xml:space="preserve"> (ustrezno obkrožiti):</w:t>
      </w:r>
    </w:p>
    <w:p w:rsidR="00F05E6C" w:rsidRPr="00FF627D" w:rsidRDefault="00F05E6C" w:rsidP="00E1447F">
      <w:pPr>
        <w:keepNext/>
        <w:numPr>
          <w:ilvl w:val="0"/>
          <w:numId w:val="14"/>
        </w:numPr>
        <w:tabs>
          <w:tab w:val="left" w:pos="567"/>
          <w:tab w:val="num" w:pos="851"/>
          <w:tab w:val="left" w:pos="993"/>
        </w:tabs>
        <w:jc w:val="both"/>
        <w:rPr>
          <w:rFonts w:ascii="Tahoma" w:hAnsi="Tahoma" w:cs="Tahoma"/>
        </w:rPr>
      </w:pPr>
      <w:r w:rsidRPr="00FF627D">
        <w:rPr>
          <w:rFonts w:ascii="Tahoma" w:hAnsi="Tahoma" w:cs="Tahoma"/>
        </w:rPr>
        <w:t xml:space="preserve">upravnega organa ali </w:t>
      </w:r>
    </w:p>
    <w:p w:rsidR="00F05E6C" w:rsidRPr="00FF627D" w:rsidRDefault="00F05E6C" w:rsidP="00E1447F">
      <w:pPr>
        <w:keepNext/>
        <w:numPr>
          <w:ilvl w:val="0"/>
          <w:numId w:val="14"/>
        </w:numPr>
        <w:tabs>
          <w:tab w:val="left" w:pos="567"/>
          <w:tab w:val="num" w:pos="851"/>
          <w:tab w:val="left" w:pos="993"/>
        </w:tabs>
        <w:jc w:val="both"/>
        <w:rPr>
          <w:rFonts w:ascii="Tahoma" w:hAnsi="Tahoma" w:cs="Tahoma"/>
        </w:rPr>
      </w:pPr>
      <w:r w:rsidRPr="00FF627D">
        <w:rPr>
          <w:rFonts w:ascii="Tahoma" w:hAnsi="Tahoma" w:cs="Tahoma"/>
        </w:rPr>
        <w:t>vodstvenega organa ali</w:t>
      </w:r>
    </w:p>
    <w:p w:rsidR="00F05E6C" w:rsidRPr="00FF627D" w:rsidRDefault="00F05E6C" w:rsidP="00E1447F">
      <w:pPr>
        <w:keepNext/>
        <w:numPr>
          <w:ilvl w:val="0"/>
          <w:numId w:val="14"/>
        </w:numPr>
        <w:tabs>
          <w:tab w:val="left" w:pos="567"/>
          <w:tab w:val="num" w:pos="851"/>
          <w:tab w:val="left" w:pos="993"/>
        </w:tabs>
        <w:jc w:val="both"/>
        <w:rPr>
          <w:rFonts w:ascii="Tahoma" w:hAnsi="Tahoma" w:cs="Tahoma"/>
        </w:rPr>
      </w:pPr>
      <w:r w:rsidRPr="00FF627D">
        <w:rPr>
          <w:rFonts w:ascii="Tahoma" w:hAnsi="Tahoma" w:cs="Tahoma"/>
        </w:rPr>
        <w:t xml:space="preserve">nadzornega organa </w:t>
      </w:r>
    </w:p>
    <w:p w:rsidR="00F05E6C" w:rsidRPr="00FF627D" w:rsidRDefault="00F05E6C" w:rsidP="00E1447F">
      <w:pPr>
        <w:keepNext/>
        <w:tabs>
          <w:tab w:val="left" w:pos="567"/>
          <w:tab w:val="num" w:pos="851"/>
          <w:tab w:val="left" w:pos="993"/>
        </w:tabs>
        <w:jc w:val="both"/>
        <w:rPr>
          <w:rFonts w:ascii="Tahoma" w:hAnsi="Tahoma" w:cs="Tahoma"/>
        </w:rPr>
      </w:pPr>
    </w:p>
    <w:p w:rsidR="00F05E6C" w:rsidRPr="00FF627D" w:rsidRDefault="00F05E6C" w:rsidP="00E1447F">
      <w:pPr>
        <w:keepNext/>
        <w:tabs>
          <w:tab w:val="left" w:pos="567"/>
          <w:tab w:val="num" w:pos="851"/>
          <w:tab w:val="left" w:pos="993"/>
        </w:tabs>
        <w:jc w:val="both"/>
        <w:rPr>
          <w:rFonts w:ascii="Tahoma" w:hAnsi="Tahoma" w:cs="Tahoma"/>
        </w:rPr>
      </w:pPr>
      <w:r w:rsidRPr="00FF627D">
        <w:rPr>
          <w:rFonts w:ascii="Tahoma" w:hAnsi="Tahoma" w:cs="Tahoma"/>
        </w:rPr>
        <w:t>oziroma imam pooblastila za njegovo (ustrezno obkrožiti):</w:t>
      </w:r>
    </w:p>
    <w:p w:rsidR="00F05E6C" w:rsidRPr="00FF627D" w:rsidRDefault="00F05E6C" w:rsidP="00E1447F">
      <w:pPr>
        <w:keepNext/>
        <w:numPr>
          <w:ilvl w:val="0"/>
          <w:numId w:val="14"/>
        </w:numPr>
        <w:tabs>
          <w:tab w:val="left" w:pos="567"/>
          <w:tab w:val="num" w:pos="851"/>
          <w:tab w:val="left" w:pos="993"/>
        </w:tabs>
        <w:jc w:val="both"/>
        <w:rPr>
          <w:rFonts w:ascii="Tahoma" w:hAnsi="Tahoma" w:cs="Tahoma"/>
        </w:rPr>
      </w:pPr>
      <w:r w:rsidRPr="00FF627D">
        <w:rPr>
          <w:rFonts w:ascii="Tahoma" w:hAnsi="Tahoma" w:cs="Tahoma"/>
        </w:rPr>
        <w:t>zastopanje ali</w:t>
      </w:r>
    </w:p>
    <w:p w:rsidR="00F05E6C" w:rsidRPr="00FF627D" w:rsidRDefault="00F05E6C" w:rsidP="00E1447F">
      <w:pPr>
        <w:keepNext/>
        <w:numPr>
          <w:ilvl w:val="0"/>
          <w:numId w:val="14"/>
        </w:numPr>
        <w:tabs>
          <w:tab w:val="left" w:pos="567"/>
          <w:tab w:val="num" w:pos="851"/>
          <w:tab w:val="left" w:pos="993"/>
        </w:tabs>
        <w:jc w:val="both"/>
        <w:rPr>
          <w:rFonts w:ascii="Tahoma" w:hAnsi="Tahoma" w:cs="Tahoma"/>
        </w:rPr>
      </w:pPr>
      <w:r w:rsidRPr="00FF627D">
        <w:rPr>
          <w:rFonts w:ascii="Tahoma" w:hAnsi="Tahoma" w:cs="Tahoma"/>
        </w:rPr>
        <w:t>odločanje ali</w:t>
      </w:r>
    </w:p>
    <w:p w:rsidR="00F05E6C" w:rsidRPr="00FF627D" w:rsidRDefault="00F05E6C" w:rsidP="00E1447F">
      <w:pPr>
        <w:keepNext/>
        <w:numPr>
          <w:ilvl w:val="0"/>
          <w:numId w:val="14"/>
        </w:numPr>
        <w:tabs>
          <w:tab w:val="left" w:pos="567"/>
          <w:tab w:val="num" w:pos="851"/>
          <w:tab w:val="left" w:pos="993"/>
        </w:tabs>
        <w:jc w:val="both"/>
        <w:rPr>
          <w:rFonts w:ascii="Tahoma" w:hAnsi="Tahoma" w:cs="Tahoma"/>
        </w:rPr>
      </w:pPr>
      <w:r w:rsidRPr="00FF627D">
        <w:rPr>
          <w:rFonts w:ascii="Tahoma" w:hAnsi="Tahoma" w:cs="Tahoma"/>
        </w:rPr>
        <w:t>nadzor v njem,</w:t>
      </w:r>
    </w:p>
    <w:p w:rsidR="00F05E6C" w:rsidRPr="00FF627D" w:rsidRDefault="00F05E6C" w:rsidP="00E1447F">
      <w:pPr>
        <w:keepNext/>
        <w:tabs>
          <w:tab w:val="left" w:pos="567"/>
          <w:tab w:val="num" w:pos="851"/>
          <w:tab w:val="left" w:pos="993"/>
        </w:tabs>
        <w:jc w:val="both"/>
        <w:rPr>
          <w:rFonts w:ascii="Tahoma" w:hAnsi="Tahoma" w:cs="Tahoma"/>
        </w:rPr>
      </w:pPr>
    </w:p>
    <w:p w:rsidR="00F05E6C" w:rsidRPr="00FF627D" w:rsidRDefault="00F05E6C" w:rsidP="00E1447F">
      <w:pPr>
        <w:keepNext/>
        <w:tabs>
          <w:tab w:val="left" w:pos="567"/>
          <w:tab w:val="num" w:pos="851"/>
          <w:tab w:val="left" w:pos="993"/>
        </w:tabs>
        <w:jc w:val="both"/>
        <w:rPr>
          <w:rFonts w:ascii="Tahoma" w:hAnsi="Tahoma" w:cs="Tahoma"/>
        </w:rPr>
      </w:pPr>
      <w:r w:rsidRPr="00FF627D">
        <w:rPr>
          <w:rFonts w:ascii="Tahoma" w:hAnsi="Tahoma" w:cs="Tahoma"/>
          <w:b/>
        </w:rPr>
        <w:t>pod kazensko in materialno odgovornostjo</w:t>
      </w:r>
      <w:r w:rsidRPr="00FF627D">
        <w:rPr>
          <w:rFonts w:ascii="Tahoma" w:hAnsi="Tahoma" w:cs="Tahoma"/>
        </w:rPr>
        <w:t xml:space="preserve"> </w:t>
      </w:r>
    </w:p>
    <w:p w:rsidR="00F05E6C" w:rsidRPr="00FF627D" w:rsidRDefault="00F05E6C" w:rsidP="00E1447F">
      <w:pPr>
        <w:keepNext/>
        <w:tabs>
          <w:tab w:val="left" w:pos="567"/>
          <w:tab w:val="num" w:pos="851"/>
          <w:tab w:val="left" w:pos="993"/>
        </w:tabs>
        <w:jc w:val="center"/>
        <w:rPr>
          <w:rFonts w:ascii="Tahoma" w:hAnsi="Tahoma" w:cs="Tahoma"/>
          <w:b/>
        </w:rPr>
      </w:pPr>
    </w:p>
    <w:p w:rsidR="00F05E6C" w:rsidRPr="00FF627D" w:rsidRDefault="00F05E6C" w:rsidP="00E1447F">
      <w:pPr>
        <w:keepNext/>
        <w:tabs>
          <w:tab w:val="left" w:pos="567"/>
          <w:tab w:val="num" w:pos="851"/>
          <w:tab w:val="left" w:pos="993"/>
        </w:tabs>
        <w:jc w:val="center"/>
        <w:rPr>
          <w:rFonts w:ascii="Tahoma" w:hAnsi="Tahoma" w:cs="Tahoma"/>
          <w:b/>
          <w:sz w:val="24"/>
          <w:szCs w:val="24"/>
        </w:rPr>
      </w:pPr>
      <w:r w:rsidRPr="00FF627D">
        <w:rPr>
          <w:rFonts w:ascii="Tahoma" w:hAnsi="Tahoma" w:cs="Tahoma"/>
          <w:b/>
          <w:sz w:val="24"/>
          <w:szCs w:val="24"/>
        </w:rPr>
        <w:t>IZJAVLJAM</w:t>
      </w:r>
    </w:p>
    <w:p w:rsidR="00F05E6C" w:rsidRPr="00FF627D" w:rsidRDefault="00F05E6C" w:rsidP="00E1447F">
      <w:pPr>
        <w:keepNext/>
        <w:tabs>
          <w:tab w:val="left" w:pos="567"/>
          <w:tab w:val="num" w:pos="851"/>
          <w:tab w:val="left" w:pos="993"/>
        </w:tabs>
        <w:jc w:val="both"/>
        <w:rPr>
          <w:rFonts w:ascii="Tahoma" w:hAnsi="Tahoma" w:cs="Tahoma"/>
        </w:rPr>
      </w:pPr>
    </w:p>
    <w:p w:rsidR="00F05E6C" w:rsidRPr="00FF627D" w:rsidRDefault="00F05E6C" w:rsidP="00E1447F">
      <w:pPr>
        <w:keepNext/>
        <w:tabs>
          <w:tab w:val="left" w:pos="567"/>
          <w:tab w:val="num" w:pos="851"/>
          <w:tab w:val="left" w:pos="993"/>
        </w:tabs>
        <w:jc w:val="both"/>
        <w:rPr>
          <w:rFonts w:ascii="Tahoma" w:hAnsi="Tahoma" w:cs="Tahoma"/>
        </w:rPr>
      </w:pPr>
      <w:r w:rsidRPr="00FF627D">
        <w:rPr>
          <w:rFonts w:ascii="Tahoma" w:hAnsi="Tahoma" w:cs="Tahoma"/>
        </w:rPr>
        <w:t xml:space="preserve">da mi ni bila izrečena pravnomočna sodba, ki ima elemente kaznivih dejanj iz Kazenskega zakonika (Uradni list RS, št. 50/12 – uradno prečiščeno besedilo, </w:t>
      </w:r>
      <w:r w:rsidRPr="00FF627D">
        <w:rPr>
          <w:rFonts w:ascii="Tahoma" w:hAnsi="Tahoma" w:cs="Tahoma"/>
          <w:bCs/>
        </w:rPr>
        <w:t xml:space="preserve">6/16 – </w:t>
      </w:r>
      <w:proofErr w:type="spellStart"/>
      <w:r w:rsidRPr="00FF627D">
        <w:rPr>
          <w:rFonts w:ascii="Tahoma" w:hAnsi="Tahoma" w:cs="Tahoma"/>
          <w:bCs/>
        </w:rPr>
        <w:t>popr</w:t>
      </w:r>
      <w:proofErr w:type="spellEnd"/>
      <w:r w:rsidRPr="00FF627D">
        <w:rPr>
          <w:rFonts w:ascii="Tahoma" w:hAnsi="Tahoma" w:cs="Tahoma"/>
          <w:bCs/>
        </w:rPr>
        <w:t>., 54/15 in 38/16</w:t>
      </w:r>
      <w:r w:rsidRPr="00FF627D">
        <w:rPr>
          <w:rFonts w:ascii="Tahoma" w:hAnsi="Tahoma" w:cs="Tahoma"/>
        </w:rPr>
        <w:t xml:space="preserve">; v nadaljnjem besedilu: KZ-1), ki so opredeljena v prvem odstavku 75. člena ZJN-3 </w:t>
      </w:r>
    </w:p>
    <w:p w:rsidR="00F05E6C" w:rsidRPr="00FF627D" w:rsidRDefault="00F05E6C" w:rsidP="00E1447F">
      <w:pPr>
        <w:keepNext/>
        <w:tabs>
          <w:tab w:val="left" w:pos="567"/>
          <w:tab w:val="num" w:pos="851"/>
          <w:tab w:val="left" w:pos="993"/>
        </w:tabs>
        <w:jc w:val="both"/>
        <w:rPr>
          <w:rFonts w:ascii="Arial" w:hAnsi="Arial" w:cs="Arial"/>
          <w:sz w:val="18"/>
          <w:szCs w:val="18"/>
        </w:rPr>
      </w:pPr>
    </w:p>
    <w:p w:rsidR="00F05E6C" w:rsidRPr="00FF627D" w:rsidRDefault="00F05E6C" w:rsidP="00E1447F">
      <w:pPr>
        <w:keepNext/>
        <w:tabs>
          <w:tab w:val="left" w:pos="567"/>
          <w:tab w:val="num" w:pos="851"/>
          <w:tab w:val="left" w:pos="993"/>
        </w:tabs>
        <w:jc w:val="both"/>
        <w:rPr>
          <w:rFonts w:ascii="Arial" w:hAnsi="Arial" w:cs="Arial"/>
          <w:sz w:val="18"/>
          <w:szCs w:val="18"/>
        </w:rPr>
      </w:pPr>
    </w:p>
    <w:p w:rsidR="00F05E6C" w:rsidRPr="00FF627D" w:rsidRDefault="00F05E6C" w:rsidP="00E1447F">
      <w:pPr>
        <w:keepNext/>
        <w:tabs>
          <w:tab w:val="left" w:pos="567"/>
          <w:tab w:val="num" w:pos="851"/>
          <w:tab w:val="left" w:pos="993"/>
        </w:tabs>
        <w:jc w:val="both"/>
        <w:rPr>
          <w:rFonts w:ascii="Arial" w:hAnsi="Arial" w:cs="Arial"/>
          <w:sz w:val="18"/>
          <w:szCs w:val="18"/>
        </w:rPr>
      </w:pPr>
    </w:p>
    <w:p w:rsidR="00F05E6C" w:rsidRPr="00FF627D" w:rsidRDefault="00F05E6C" w:rsidP="00E1447F">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FF627D" w:rsidTr="008B2383">
        <w:trPr>
          <w:trHeight w:val="235"/>
        </w:trPr>
        <w:tc>
          <w:tcPr>
            <w:tcW w:w="3402" w:type="dxa"/>
            <w:tcBorders>
              <w:top w:val="single" w:sz="4" w:space="0" w:color="auto"/>
            </w:tcBorders>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 xml:space="preserve"> (Kraj, datum)</w:t>
            </w:r>
          </w:p>
        </w:tc>
        <w:tc>
          <w:tcPr>
            <w:tcW w:w="2410" w:type="dxa"/>
          </w:tcPr>
          <w:p w:rsidR="00F05E6C" w:rsidRPr="00FF627D" w:rsidRDefault="00F05E6C" w:rsidP="00E1447F">
            <w:pPr>
              <w:keepNext/>
              <w:jc w:val="center"/>
              <w:rPr>
                <w:rFonts w:ascii="Tahoma" w:hAnsi="Tahoma" w:cs="Tahoma"/>
                <w:snapToGrid w:val="0"/>
                <w:color w:val="000000"/>
              </w:rPr>
            </w:pPr>
          </w:p>
        </w:tc>
        <w:tc>
          <w:tcPr>
            <w:tcW w:w="3686" w:type="dxa"/>
            <w:tcBorders>
              <w:top w:val="single" w:sz="4" w:space="0" w:color="auto"/>
            </w:tcBorders>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(Podpis fizične osebe)</w:t>
            </w:r>
          </w:p>
        </w:tc>
      </w:tr>
    </w:tbl>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i/>
          <w:sz w:val="18"/>
          <w:szCs w:val="18"/>
        </w:rPr>
      </w:pPr>
      <w:r w:rsidRPr="00FF627D">
        <w:rPr>
          <w:rFonts w:ascii="Tahoma" w:hAnsi="Tahoma" w:cs="Tahoma"/>
          <w:b/>
          <w:i/>
          <w:sz w:val="18"/>
          <w:szCs w:val="18"/>
        </w:rPr>
        <w:t>Navodilo:</w:t>
      </w:r>
      <w:r w:rsidRPr="00FF627D">
        <w:rPr>
          <w:rFonts w:ascii="Tahoma" w:hAnsi="Tahoma" w:cs="Tahoma"/>
          <w:i/>
          <w:sz w:val="18"/>
          <w:szCs w:val="18"/>
        </w:rPr>
        <w:t xml:space="preserve"> Izjavo izpolnijo in podpišejo VSE osebe, ki so:</w:t>
      </w:r>
    </w:p>
    <w:p w:rsidR="00F05E6C" w:rsidRPr="00FF627D" w:rsidRDefault="00F05E6C" w:rsidP="00E1447F">
      <w:pPr>
        <w:keepNext/>
        <w:numPr>
          <w:ilvl w:val="0"/>
          <w:numId w:val="3"/>
        </w:numPr>
        <w:tabs>
          <w:tab w:val="clear" w:pos="360"/>
          <w:tab w:val="left" w:pos="426"/>
        </w:tabs>
        <w:ind w:hanging="218"/>
        <w:jc w:val="both"/>
        <w:rPr>
          <w:rFonts w:ascii="Tahoma" w:hAnsi="Tahoma" w:cs="Tahoma"/>
          <w:i/>
          <w:sz w:val="18"/>
          <w:szCs w:val="18"/>
        </w:rPr>
      </w:pPr>
      <w:r w:rsidRPr="00FF627D">
        <w:rPr>
          <w:rFonts w:cs="Tahoma"/>
          <w:i/>
          <w:sz w:val="18"/>
          <w:szCs w:val="18"/>
        </w:rPr>
        <w:t xml:space="preserve"> </w:t>
      </w:r>
      <w:r w:rsidRPr="00FF627D">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FF627D" w:rsidRDefault="00F05E6C" w:rsidP="00E1447F">
      <w:pPr>
        <w:keepNext/>
        <w:numPr>
          <w:ilvl w:val="0"/>
          <w:numId w:val="3"/>
        </w:numPr>
        <w:tabs>
          <w:tab w:val="clear" w:pos="360"/>
          <w:tab w:val="left" w:pos="426"/>
        </w:tabs>
        <w:ind w:hanging="218"/>
        <w:jc w:val="both"/>
        <w:rPr>
          <w:rFonts w:ascii="Tahoma" w:hAnsi="Tahoma" w:cs="Tahoma"/>
          <w:i/>
          <w:sz w:val="18"/>
          <w:szCs w:val="18"/>
        </w:rPr>
      </w:pPr>
      <w:r w:rsidRPr="00FF627D">
        <w:rPr>
          <w:rFonts w:ascii="Tahoma" w:hAnsi="Tahoma" w:cs="Tahoma"/>
          <w:i/>
          <w:sz w:val="18"/>
          <w:szCs w:val="18"/>
        </w:rPr>
        <w:t>ki imajo pooblastila za njegovo zastopanje ali odločanje ali nadzor v njem.</w:t>
      </w:r>
    </w:p>
    <w:p w:rsidR="00F05E6C" w:rsidRPr="00FF627D" w:rsidRDefault="00F05E6C" w:rsidP="00E1447F">
      <w:pPr>
        <w:keepNext/>
        <w:tabs>
          <w:tab w:val="left" w:pos="284"/>
        </w:tabs>
        <w:jc w:val="both"/>
        <w:rPr>
          <w:rFonts w:ascii="Tahoma" w:hAnsi="Tahoma" w:cs="Tahoma"/>
          <w:i/>
          <w:sz w:val="18"/>
          <w:szCs w:val="18"/>
        </w:rPr>
      </w:pPr>
    </w:p>
    <w:p w:rsidR="00F05E6C" w:rsidRPr="00FF627D" w:rsidRDefault="00F05E6C" w:rsidP="00E1447F">
      <w:pPr>
        <w:keepNext/>
        <w:tabs>
          <w:tab w:val="left" w:pos="284"/>
        </w:tabs>
        <w:jc w:val="both"/>
        <w:rPr>
          <w:rFonts w:ascii="Tahoma" w:hAnsi="Tahoma" w:cs="Tahoma"/>
          <w:i/>
          <w:sz w:val="18"/>
          <w:szCs w:val="18"/>
        </w:rPr>
      </w:pPr>
    </w:p>
    <w:p w:rsidR="00F05E6C" w:rsidRPr="00FF627D" w:rsidRDefault="00F05E6C" w:rsidP="00E1447F">
      <w:pPr>
        <w:keepNext/>
        <w:tabs>
          <w:tab w:val="left" w:pos="284"/>
        </w:tabs>
        <w:jc w:val="both"/>
        <w:rPr>
          <w:rFonts w:ascii="Tahoma" w:hAnsi="Tahoma" w:cs="Tahoma"/>
          <w:b/>
          <w:i/>
          <w:sz w:val="18"/>
          <w:szCs w:val="18"/>
        </w:rPr>
      </w:pPr>
      <w:r w:rsidRPr="00FF627D">
        <w:rPr>
          <w:rFonts w:ascii="Tahoma" w:hAnsi="Tahoma" w:cs="Tahoma"/>
          <w:b/>
          <w:i/>
          <w:sz w:val="18"/>
          <w:szCs w:val="18"/>
        </w:rPr>
        <w:t>Opomba:</w:t>
      </w:r>
      <w:r w:rsidRPr="00FF627D">
        <w:rPr>
          <w:rFonts w:ascii="Tahoma" w:hAnsi="Tahoma" w:cs="Tahoma"/>
          <w:i/>
          <w:sz w:val="18"/>
          <w:szCs w:val="18"/>
        </w:rPr>
        <w:t xml:space="preserve"> VSE osebe, ki izpolnile in podpisale prilogo 3/2 priložijo izpolnjen in podpisan obrazec 2 k prilogi 3. </w:t>
      </w: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3CF2" w:rsidRPr="00FF627D" w:rsidRDefault="00F03CF2"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F05E6C" w:rsidRPr="00FF627D" w:rsidRDefault="00F05E6C" w:rsidP="00E1447F">
      <w:pPr>
        <w:keepNext/>
        <w:tabs>
          <w:tab w:val="left" w:pos="284"/>
        </w:tabs>
        <w:jc w:val="center"/>
        <w:rPr>
          <w:rFonts w:ascii="Tahoma" w:hAnsi="Tahoma" w:cs="Tahoma"/>
          <w:b/>
        </w:rPr>
      </w:pPr>
    </w:p>
    <w:p w:rsidR="00B66303" w:rsidRPr="00FF627D" w:rsidRDefault="00B66303" w:rsidP="00E1447F">
      <w:pPr>
        <w:keepNext/>
        <w:jc w:val="right"/>
        <w:rPr>
          <w:rFonts w:ascii="Tahoma" w:hAnsi="Tahoma" w:cs="Tahoma"/>
          <w:b/>
          <w:bCs/>
          <w:i/>
          <w:noProof/>
        </w:rPr>
      </w:pPr>
    </w:p>
    <w:p w:rsidR="0019170D" w:rsidRPr="00FF627D" w:rsidRDefault="0019170D" w:rsidP="00E1447F">
      <w:pPr>
        <w:keepNext/>
        <w:jc w:val="right"/>
        <w:rPr>
          <w:rFonts w:ascii="Tahoma" w:hAnsi="Tahoma" w:cs="Tahoma"/>
          <w:b/>
          <w:bCs/>
          <w:i/>
          <w:noProof/>
        </w:rPr>
      </w:pPr>
    </w:p>
    <w:p w:rsidR="00F05E6C" w:rsidRPr="00FF627D" w:rsidRDefault="00111DEB" w:rsidP="00E1447F">
      <w:pPr>
        <w:keepNext/>
        <w:jc w:val="right"/>
        <w:rPr>
          <w:rFonts w:ascii="Tahoma" w:hAnsi="Tahoma" w:cs="Tahoma"/>
          <w:b/>
          <w:bCs/>
          <w:i/>
          <w:noProof/>
        </w:rPr>
      </w:pPr>
      <w:r w:rsidRPr="00FF627D">
        <w:rPr>
          <w:rFonts w:ascii="Tahoma" w:hAnsi="Tahoma" w:cs="Tahoma"/>
          <w:b/>
          <w:bCs/>
          <w:i/>
          <w:noProof/>
        </w:rPr>
        <w:lastRenderedPageBreak/>
        <w:t>Obrazec 1 k P</w:t>
      </w:r>
      <w:r w:rsidR="00F05E6C" w:rsidRPr="00FF627D">
        <w:rPr>
          <w:rFonts w:ascii="Tahoma" w:hAnsi="Tahoma" w:cs="Tahoma"/>
          <w:b/>
          <w:bCs/>
          <w:i/>
          <w:noProof/>
        </w:rPr>
        <w:t>rilogi 3</w:t>
      </w:r>
    </w:p>
    <w:p w:rsidR="00F05E6C" w:rsidRPr="00FF627D" w:rsidRDefault="00F05E6C" w:rsidP="00E1447F">
      <w:pPr>
        <w:keepNext/>
        <w:jc w:val="both"/>
        <w:rPr>
          <w:rFonts w:ascii="Tahoma" w:hAnsi="Tahoma" w:cs="Tahoma"/>
          <w:bCs/>
          <w:i/>
          <w:noProof/>
          <w:sz w:val="18"/>
          <w:szCs w:val="18"/>
        </w:rPr>
      </w:pPr>
    </w:p>
    <w:p w:rsidR="00F05E6C" w:rsidRPr="00FF627D" w:rsidRDefault="00F05E6C" w:rsidP="00E1447F">
      <w:pPr>
        <w:keepNext/>
        <w:jc w:val="center"/>
        <w:rPr>
          <w:rFonts w:ascii="Tahoma" w:hAnsi="Tahoma" w:cs="Tahoma"/>
          <w:b/>
          <w:sz w:val="22"/>
          <w:szCs w:val="22"/>
        </w:rPr>
      </w:pPr>
      <w:r w:rsidRPr="00FF627D">
        <w:rPr>
          <w:rFonts w:ascii="Tahoma" w:hAnsi="Tahoma" w:cs="Tahoma"/>
          <w:b/>
          <w:sz w:val="22"/>
          <w:szCs w:val="22"/>
        </w:rPr>
        <w:t>POOBLASTILO ZA PRIDOBITEV POTRDILA IZ KAZENSKE EVIDENCE – ZA PRAVNE OSEBE</w:t>
      </w:r>
    </w:p>
    <w:p w:rsidR="00F05E6C" w:rsidRPr="00FF627D" w:rsidRDefault="00F05E6C" w:rsidP="00E1447F">
      <w:pPr>
        <w:keepNext/>
        <w:rPr>
          <w:rFonts w:ascii="Tahoma" w:hAnsi="Tahoma" w:cs="Tahoma"/>
          <w:sz w:val="22"/>
          <w:szCs w:val="22"/>
        </w:rPr>
      </w:pPr>
    </w:p>
    <w:p w:rsidR="00F05E6C" w:rsidRPr="00FF627D" w:rsidRDefault="00F05E6C" w:rsidP="00E1447F">
      <w:pPr>
        <w:keepNext/>
        <w:rPr>
          <w:rFonts w:ascii="Tahoma" w:hAnsi="Tahoma" w:cs="Tahoma"/>
          <w:sz w:val="22"/>
          <w:szCs w:val="22"/>
        </w:rPr>
      </w:pPr>
    </w:p>
    <w:p w:rsidR="00F05E6C" w:rsidRPr="00FF627D" w:rsidRDefault="00F05E6C" w:rsidP="00E1447F">
      <w:pPr>
        <w:keepNext/>
        <w:rPr>
          <w:rFonts w:ascii="Tahoma" w:hAnsi="Tahoma" w:cs="Tahoma"/>
          <w:sz w:val="22"/>
          <w:szCs w:val="22"/>
        </w:rPr>
      </w:pPr>
    </w:p>
    <w:p w:rsidR="00F05E6C" w:rsidRPr="00FF627D" w:rsidRDefault="00F05E6C" w:rsidP="00E1447F">
      <w:pPr>
        <w:keepNext/>
        <w:jc w:val="both"/>
        <w:rPr>
          <w:rFonts w:ascii="Tahoma" w:hAnsi="Tahoma" w:cs="Tahoma"/>
          <w:b/>
        </w:rPr>
      </w:pPr>
      <w:r w:rsidRPr="00FF627D">
        <w:rPr>
          <w:rFonts w:ascii="Tahoma" w:hAnsi="Tahoma" w:cs="Tahoma"/>
          <w:b/>
        </w:rPr>
        <w:t>__________________________</w:t>
      </w:r>
      <w:r w:rsidRPr="00FF627D">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rPr>
        <w:t>, od Ministrstva za pravosodje pridobi potrdilo iz kazenske evidence.</w:t>
      </w: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r w:rsidRPr="00FF627D">
        <w:rPr>
          <w:rFonts w:ascii="Tahoma" w:hAnsi="Tahoma" w:cs="Tahoma"/>
        </w:rPr>
        <w:t>Podatki o pravni osebi:</w:t>
      </w:r>
    </w:p>
    <w:p w:rsidR="00F05E6C" w:rsidRPr="00FF627D" w:rsidRDefault="00F05E6C" w:rsidP="00E1447F">
      <w:pPr>
        <w:keepNext/>
        <w:spacing w:before="240" w:after="240"/>
        <w:rPr>
          <w:rFonts w:ascii="Tahoma" w:hAnsi="Tahoma" w:cs="Tahoma"/>
        </w:rPr>
      </w:pPr>
      <w:r w:rsidRPr="00FF627D">
        <w:rPr>
          <w:rFonts w:ascii="Tahoma" w:hAnsi="Tahoma" w:cs="Tahoma"/>
          <w:bCs/>
        </w:rPr>
        <w:t>Polno ime podjetja</w:t>
      </w:r>
      <w:r w:rsidRPr="00FF627D">
        <w:rPr>
          <w:rFonts w:ascii="Tahoma" w:hAnsi="Tahoma" w:cs="Tahoma"/>
        </w:rPr>
        <w:t>: _____________________________________________________________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bCs/>
        </w:rPr>
        <w:t>Sedež podjetja</w:t>
      </w:r>
      <w:r w:rsidRPr="00FF627D">
        <w:rPr>
          <w:rFonts w:ascii="Tahoma" w:hAnsi="Tahoma" w:cs="Tahoma"/>
        </w:rPr>
        <w:t>: ________________________________________________________________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bCs/>
        </w:rPr>
        <w:t>Občina sedeža podjetja</w:t>
      </w:r>
      <w:r w:rsidRPr="00FF627D">
        <w:rPr>
          <w:rFonts w:ascii="Tahoma" w:hAnsi="Tahoma" w:cs="Tahoma"/>
        </w:rPr>
        <w:t>: 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bCs/>
        </w:rPr>
        <w:t>Številka vpisa v sodni register (št. vložka)</w:t>
      </w:r>
      <w:r w:rsidRPr="00FF627D">
        <w:rPr>
          <w:rFonts w:ascii="Tahoma" w:hAnsi="Tahoma" w:cs="Tahoma"/>
        </w:rPr>
        <w:t>: 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bCs/>
        </w:rPr>
        <w:t>Matična številka podjetja</w:t>
      </w:r>
      <w:r w:rsidRPr="00FF627D">
        <w:rPr>
          <w:rFonts w:ascii="Tahoma" w:hAnsi="Tahoma" w:cs="Tahoma"/>
        </w:rPr>
        <w:t>: _________________________________________________________</w:t>
      </w: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FF627D" w:rsidTr="008B2383">
        <w:trPr>
          <w:trHeight w:val="235"/>
        </w:trPr>
        <w:tc>
          <w:tcPr>
            <w:tcW w:w="3402" w:type="dxa"/>
            <w:tcBorders>
              <w:bottom w:val="single" w:sz="4" w:space="0" w:color="auto"/>
            </w:tcBorders>
          </w:tcPr>
          <w:p w:rsidR="00F05E6C" w:rsidRPr="00FF627D" w:rsidRDefault="00F05E6C" w:rsidP="00E1447F">
            <w:pPr>
              <w:keepNext/>
              <w:jc w:val="both"/>
              <w:rPr>
                <w:rFonts w:ascii="Tahoma" w:hAnsi="Tahoma" w:cs="Tahoma"/>
                <w:snapToGrid w:val="0"/>
                <w:color w:val="000000"/>
              </w:rPr>
            </w:pPr>
          </w:p>
        </w:tc>
        <w:tc>
          <w:tcPr>
            <w:tcW w:w="2977" w:type="dxa"/>
          </w:tcPr>
          <w:p w:rsidR="00F05E6C" w:rsidRPr="00FF627D" w:rsidRDefault="00F05E6C" w:rsidP="00E1447F">
            <w:pPr>
              <w:keepNext/>
              <w:jc w:val="center"/>
              <w:rPr>
                <w:rFonts w:ascii="Tahoma" w:hAnsi="Tahoma" w:cs="Tahoma"/>
                <w:snapToGrid w:val="0"/>
                <w:color w:val="000000"/>
              </w:rPr>
            </w:pPr>
          </w:p>
        </w:tc>
        <w:tc>
          <w:tcPr>
            <w:tcW w:w="3119" w:type="dxa"/>
            <w:tcBorders>
              <w:bottom w:val="single" w:sz="4" w:space="0" w:color="auto"/>
            </w:tcBorders>
          </w:tcPr>
          <w:p w:rsidR="00F05E6C" w:rsidRPr="00FF627D" w:rsidRDefault="00F05E6C" w:rsidP="00E1447F">
            <w:pPr>
              <w:keepNext/>
              <w:tabs>
                <w:tab w:val="left" w:pos="567"/>
                <w:tab w:val="num" w:pos="851"/>
                <w:tab w:val="left" w:pos="993"/>
              </w:tabs>
              <w:jc w:val="both"/>
              <w:rPr>
                <w:rFonts w:ascii="Tahoma" w:hAnsi="Tahoma" w:cs="Tahoma"/>
                <w:snapToGrid w:val="0"/>
                <w:color w:val="000000"/>
                <w:sz w:val="28"/>
              </w:rPr>
            </w:pPr>
          </w:p>
        </w:tc>
      </w:tr>
      <w:tr w:rsidR="00F05E6C" w:rsidRPr="00FF627D" w:rsidTr="008B2383">
        <w:trPr>
          <w:trHeight w:val="235"/>
        </w:trPr>
        <w:tc>
          <w:tcPr>
            <w:tcW w:w="3402" w:type="dxa"/>
            <w:tcBorders>
              <w:top w:val="single" w:sz="4" w:space="0" w:color="auto"/>
            </w:tcBorders>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(kraj, datum)</w:t>
            </w:r>
          </w:p>
        </w:tc>
        <w:tc>
          <w:tcPr>
            <w:tcW w:w="2977" w:type="dxa"/>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žig</w:t>
            </w:r>
          </w:p>
        </w:tc>
        <w:tc>
          <w:tcPr>
            <w:tcW w:w="3119" w:type="dxa"/>
            <w:tcBorders>
              <w:top w:val="single" w:sz="4" w:space="0" w:color="auto"/>
            </w:tcBorders>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(Naziv in podpis gospodarskega subjekta)</w:t>
            </w:r>
          </w:p>
        </w:tc>
      </w:tr>
    </w:tbl>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jc w:val="both"/>
        <w:rPr>
          <w:rFonts w:ascii="Tahoma" w:hAnsi="Tahoma" w:cs="Tahoma"/>
          <w:bCs/>
          <w:i/>
          <w:noProof/>
          <w:sz w:val="18"/>
          <w:szCs w:val="18"/>
        </w:rPr>
      </w:pPr>
    </w:p>
    <w:p w:rsidR="00307294" w:rsidRPr="00FF627D" w:rsidRDefault="00307294" w:rsidP="00E1447F">
      <w:pPr>
        <w:keepNext/>
        <w:tabs>
          <w:tab w:val="left" w:pos="284"/>
        </w:tabs>
        <w:jc w:val="both"/>
        <w:rPr>
          <w:rFonts w:ascii="Tahoma" w:hAnsi="Tahoma" w:cs="Tahoma"/>
          <w:sz w:val="18"/>
          <w:szCs w:val="18"/>
        </w:rPr>
      </w:pPr>
      <w:r w:rsidRPr="00FF627D">
        <w:rPr>
          <w:rFonts w:ascii="Tahoma" w:hAnsi="Tahoma" w:cs="Tahoma"/>
          <w:b/>
          <w:i/>
          <w:sz w:val="18"/>
          <w:szCs w:val="18"/>
        </w:rPr>
        <w:t>Opomba:</w:t>
      </w:r>
      <w:r w:rsidRPr="00FF627D">
        <w:rPr>
          <w:rFonts w:ascii="Tahoma" w:hAnsi="Tahoma" w:cs="Tahoma"/>
          <w:i/>
          <w:sz w:val="18"/>
          <w:szCs w:val="18"/>
        </w:rPr>
        <w:t xml:space="preserve"> </w:t>
      </w:r>
    </w:p>
    <w:p w:rsidR="006B1629" w:rsidRPr="00FF627D" w:rsidRDefault="006B1629" w:rsidP="00E1447F">
      <w:pPr>
        <w:keepNext/>
        <w:jc w:val="both"/>
        <w:rPr>
          <w:rFonts w:ascii="Tahoma" w:hAnsi="Tahoma" w:cs="Tahoma"/>
          <w:i/>
          <w:iCs/>
          <w:sz w:val="18"/>
          <w:szCs w:val="22"/>
        </w:rPr>
      </w:pPr>
      <w:r w:rsidRPr="00FF627D">
        <w:rPr>
          <w:rFonts w:ascii="Tahoma" w:hAnsi="Tahoma" w:cs="Tahoma"/>
          <w:i/>
          <w:iCs/>
          <w:sz w:val="18"/>
          <w:szCs w:val="22"/>
        </w:rPr>
        <w:t xml:space="preserve">Pooblastilo izpolni in podpiše </w:t>
      </w:r>
      <w:r w:rsidRPr="00FF627D">
        <w:rPr>
          <w:rFonts w:ascii="Tahoma" w:hAnsi="Tahoma" w:cs="Tahoma"/>
          <w:i/>
          <w:iCs/>
          <w:sz w:val="18"/>
          <w:szCs w:val="22"/>
          <w:u w:val="single"/>
        </w:rPr>
        <w:t>ponudnik</w:t>
      </w:r>
      <w:r w:rsidRPr="00FF627D">
        <w:rPr>
          <w:rFonts w:ascii="Tahoma" w:hAnsi="Tahoma" w:cs="Tahoma"/>
          <w:i/>
          <w:iCs/>
          <w:sz w:val="18"/>
          <w:szCs w:val="22"/>
        </w:rPr>
        <w:t xml:space="preserve">, kot tudi vsi </w:t>
      </w:r>
      <w:r w:rsidRPr="00FF627D">
        <w:rPr>
          <w:rFonts w:ascii="Tahoma" w:hAnsi="Tahoma" w:cs="Tahoma"/>
          <w:i/>
          <w:iCs/>
          <w:sz w:val="18"/>
          <w:szCs w:val="22"/>
          <w:u w:val="single"/>
        </w:rPr>
        <w:t>posamezni člani skupine ponudnikov</w:t>
      </w:r>
      <w:r w:rsidRPr="00FF627D">
        <w:rPr>
          <w:rFonts w:ascii="Tahoma" w:hAnsi="Tahoma" w:cs="Tahoma"/>
          <w:i/>
          <w:iCs/>
          <w:sz w:val="18"/>
          <w:szCs w:val="22"/>
        </w:rPr>
        <w:t xml:space="preserve"> (partnerji) v primeru skupne ponudbe, </w:t>
      </w:r>
      <w:r w:rsidRPr="00FF627D">
        <w:rPr>
          <w:rFonts w:ascii="Tahoma" w:hAnsi="Tahoma" w:cs="Tahoma"/>
          <w:b/>
          <w:i/>
          <w:iCs/>
          <w:sz w:val="18"/>
          <w:szCs w:val="22"/>
        </w:rPr>
        <w:t>ter</w:t>
      </w:r>
      <w:r w:rsidRPr="00FF627D">
        <w:rPr>
          <w:rFonts w:ascii="Tahoma" w:hAnsi="Tahoma" w:cs="Tahoma"/>
          <w:i/>
          <w:iCs/>
          <w:sz w:val="18"/>
          <w:szCs w:val="22"/>
        </w:rPr>
        <w:t xml:space="preserve"> vsi </w:t>
      </w:r>
      <w:r w:rsidRPr="00FF627D">
        <w:rPr>
          <w:rFonts w:ascii="Tahoma" w:hAnsi="Tahoma" w:cs="Tahoma"/>
          <w:i/>
          <w:iCs/>
          <w:sz w:val="18"/>
          <w:szCs w:val="22"/>
          <w:u w:val="single"/>
        </w:rPr>
        <w:t>podizvajalci</w:t>
      </w:r>
      <w:r w:rsidRPr="00FF627D">
        <w:rPr>
          <w:rFonts w:ascii="Tahoma" w:hAnsi="Tahoma" w:cs="Tahoma"/>
          <w:i/>
          <w:iCs/>
          <w:sz w:val="18"/>
          <w:szCs w:val="22"/>
        </w:rPr>
        <w:t xml:space="preserve"> (če ponudnik izvaja javno naročilo s podizvajalci) in morebitni </w:t>
      </w:r>
      <w:r w:rsidRPr="00FF627D">
        <w:rPr>
          <w:rFonts w:ascii="Tahoma" w:hAnsi="Tahoma" w:cs="Tahoma"/>
          <w:i/>
          <w:iCs/>
          <w:sz w:val="18"/>
          <w:szCs w:val="22"/>
          <w:u w:val="single"/>
        </w:rPr>
        <w:t>subjekti</w:t>
      </w:r>
      <w:r w:rsidRPr="00FF627D">
        <w:rPr>
          <w:rFonts w:ascii="Tahoma" w:hAnsi="Tahoma" w:cs="Tahoma"/>
          <w:i/>
          <w:iCs/>
          <w:sz w:val="18"/>
          <w:szCs w:val="22"/>
        </w:rPr>
        <w:t>, katerih zmogljivost uporablja ponudnik (v kolikor bo ponudnik uporabil zmogljivosti drugih subjektov za izvedbo javnega naročila).</w:t>
      </w:r>
    </w:p>
    <w:p w:rsidR="00F05E6C" w:rsidRPr="00FF627D" w:rsidRDefault="00F05E6C" w:rsidP="00E1447F">
      <w:pPr>
        <w:keepNext/>
        <w:jc w:val="right"/>
        <w:rPr>
          <w:rFonts w:ascii="Tahoma" w:hAnsi="Tahoma" w:cs="Tahoma"/>
          <w:b/>
          <w:bCs/>
          <w:i/>
          <w:noProof/>
        </w:rPr>
      </w:pPr>
      <w:r w:rsidRPr="00FF627D">
        <w:rPr>
          <w:rFonts w:ascii="Tahoma" w:hAnsi="Tahoma" w:cs="Tahoma"/>
          <w:bCs/>
          <w:i/>
          <w:noProof/>
          <w:sz w:val="18"/>
          <w:szCs w:val="18"/>
        </w:rPr>
        <w:br w:type="page"/>
      </w:r>
      <w:r w:rsidRPr="00FF627D">
        <w:rPr>
          <w:rFonts w:ascii="Tahoma" w:hAnsi="Tahoma" w:cs="Tahoma"/>
          <w:b/>
          <w:bCs/>
          <w:i/>
          <w:noProof/>
        </w:rPr>
        <w:lastRenderedPageBreak/>
        <w:t>Obrazec 2 k Prilogi 3</w:t>
      </w:r>
    </w:p>
    <w:p w:rsidR="00F05E6C" w:rsidRPr="00FF627D" w:rsidRDefault="00F05E6C" w:rsidP="00E1447F">
      <w:pPr>
        <w:keepNext/>
        <w:jc w:val="center"/>
        <w:rPr>
          <w:rFonts w:ascii="Tahoma" w:hAnsi="Tahoma" w:cs="Tahoma"/>
          <w:b/>
          <w:sz w:val="22"/>
          <w:szCs w:val="22"/>
        </w:rPr>
      </w:pPr>
    </w:p>
    <w:p w:rsidR="00F05E6C" w:rsidRPr="00FF627D" w:rsidRDefault="00F05E6C" w:rsidP="00E1447F">
      <w:pPr>
        <w:keepNext/>
        <w:jc w:val="center"/>
        <w:rPr>
          <w:rFonts w:ascii="Tahoma" w:hAnsi="Tahoma" w:cs="Tahoma"/>
          <w:b/>
          <w:sz w:val="22"/>
          <w:szCs w:val="22"/>
        </w:rPr>
      </w:pPr>
      <w:r w:rsidRPr="00FF627D">
        <w:rPr>
          <w:rFonts w:ascii="Tahoma" w:hAnsi="Tahoma" w:cs="Tahoma"/>
          <w:b/>
          <w:sz w:val="22"/>
          <w:szCs w:val="22"/>
        </w:rPr>
        <w:t>POOBLASTILO ZA PRIDOBITEV POTRDILA IZ KAZENSKE EVIDENCE – ZA FIZIČNE OSEBE</w:t>
      </w:r>
    </w:p>
    <w:p w:rsidR="00F05E6C" w:rsidRPr="00FF627D" w:rsidRDefault="00F05E6C" w:rsidP="00E1447F">
      <w:pPr>
        <w:keepNext/>
        <w:jc w:val="right"/>
        <w:rPr>
          <w:rFonts w:ascii="Tahoma" w:hAnsi="Tahoma" w:cs="Tahoma"/>
          <w:b/>
          <w:bCs/>
          <w:i/>
          <w:noProof/>
          <w:sz w:val="18"/>
          <w:szCs w:val="18"/>
        </w:rPr>
      </w:pPr>
    </w:p>
    <w:p w:rsidR="00F05E6C" w:rsidRPr="00FF627D" w:rsidRDefault="00F05E6C" w:rsidP="00E1447F">
      <w:pPr>
        <w:keepNext/>
        <w:jc w:val="both"/>
        <w:rPr>
          <w:rFonts w:ascii="Tahoma" w:hAnsi="Tahoma" w:cs="Tahoma"/>
        </w:rPr>
      </w:pPr>
    </w:p>
    <w:p w:rsidR="00F05E6C" w:rsidRPr="00FF627D" w:rsidRDefault="00F05E6C" w:rsidP="00E1447F">
      <w:pPr>
        <w:keepNext/>
        <w:jc w:val="both"/>
        <w:rPr>
          <w:rFonts w:ascii="Tahoma" w:hAnsi="Tahoma" w:cs="Tahoma"/>
        </w:rPr>
      </w:pPr>
    </w:p>
    <w:p w:rsidR="00F05E6C" w:rsidRPr="00FF627D" w:rsidRDefault="00F05E6C" w:rsidP="00E1447F">
      <w:pPr>
        <w:keepNext/>
        <w:jc w:val="both"/>
        <w:rPr>
          <w:rFonts w:ascii="Tahoma" w:hAnsi="Tahoma" w:cs="Tahoma"/>
          <w:b/>
        </w:rPr>
      </w:pPr>
      <w:r w:rsidRPr="00FF627D">
        <w:rPr>
          <w:rFonts w:ascii="Tahoma" w:hAnsi="Tahoma" w:cs="Tahoma"/>
        </w:rPr>
        <w:t xml:space="preserve">Spodaj podpisani </w:t>
      </w:r>
      <w:r w:rsidRPr="00FF627D">
        <w:rPr>
          <w:rFonts w:ascii="Tahoma" w:hAnsi="Tahoma" w:cs="Tahoma"/>
          <w:b/>
        </w:rPr>
        <w:t>__________________________</w:t>
      </w:r>
      <w:r w:rsidRPr="00FF627D">
        <w:rPr>
          <w:rFonts w:ascii="Tahoma" w:hAnsi="Tahoma" w:cs="Tahoma"/>
        </w:rPr>
        <w:t xml:space="preserve"> (ime in priimek) pooblaščam JAVNI HOLDING Ljubljana, d.o.o., Verovškova ulica 70, 1000 Ljubljana, da za potrebe preverjanja izpolnjevanja pogojev v postopku oddaje javnega naročila z oznako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rPr>
        <w:t xml:space="preserve">, od Ministrstva za pravosodje pridobi potrdilo iz kazenske evidence </w:t>
      </w:r>
      <w:r w:rsidRPr="00FF627D">
        <w:rPr>
          <w:rFonts w:ascii="Tahoma" w:hAnsi="Tahoma" w:cs="Tahoma"/>
          <w:bCs/>
        </w:rPr>
        <w:t>za fizične osebe</w:t>
      </w:r>
      <w:r w:rsidRPr="00FF627D">
        <w:rPr>
          <w:rFonts w:ascii="Tahoma" w:hAnsi="Tahoma" w:cs="Tahoma"/>
        </w:rPr>
        <w:t>.</w:t>
      </w: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r w:rsidRPr="00FF627D">
        <w:rPr>
          <w:rFonts w:ascii="Tahoma" w:hAnsi="Tahoma" w:cs="Tahoma"/>
        </w:rPr>
        <w:t>Moji osebni podatki so naslednji:</w:t>
      </w:r>
    </w:p>
    <w:p w:rsidR="00F05E6C" w:rsidRPr="00FF627D" w:rsidRDefault="00F05E6C" w:rsidP="00E1447F">
      <w:pPr>
        <w:keepNext/>
        <w:spacing w:before="240" w:after="240"/>
        <w:rPr>
          <w:rFonts w:ascii="Tahoma" w:hAnsi="Tahoma" w:cs="Tahoma"/>
        </w:rPr>
      </w:pPr>
      <w:r w:rsidRPr="00FF627D">
        <w:rPr>
          <w:rFonts w:ascii="Tahoma" w:hAnsi="Tahoma" w:cs="Tahoma"/>
        </w:rPr>
        <w:t>EMŠO (obvezen podatek): 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rPr>
        <w:t>DATUM ROJSTVA: _________________________________________________________________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rPr>
        <w:t>KRAJ ROJSTVA: ___________________________________________________________________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rPr>
        <w:t>OBČINA ROJSTVA: ________________________________________________________________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rPr>
        <w:t>DRŽAVA ROJSTVA: _______________________________________________________________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rPr>
        <w:t>NASLOV STALNEGA/ZAČASNEGA BIVALIŠČA:</w:t>
      </w:r>
    </w:p>
    <w:p w:rsidR="00F05E6C" w:rsidRPr="00FF627D" w:rsidRDefault="00F05E6C" w:rsidP="00E1447F">
      <w:pPr>
        <w:keepNext/>
        <w:numPr>
          <w:ilvl w:val="0"/>
          <w:numId w:val="5"/>
        </w:numPr>
        <w:spacing w:before="240" w:after="240"/>
        <w:rPr>
          <w:rFonts w:ascii="Tahoma" w:hAnsi="Tahoma" w:cs="Tahoma"/>
        </w:rPr>
      </w:pPr>
      <w:r w:rsidRPr="00FF627D">
        <w:rPr>
          <w:rFonts w:ascii="Tahoma" w:hAnsi="Tahoma" w:cs="Tahoma"/>
        </w:rPr>
        <w:t>(ulica in hišna številka) ________________________________</w:t>
      </w:r>
    </w:p>
    <w:p w:rsidR="00F05E6C" w:rsidRPr="00FF627D" w:rsidRDefault="00F05E6C" w:rsidP="00E1447F">
      <w:pPr>
        <w:keepNext/>
        <w:numPr>
          <w:ilvl w:val="0"/>
          <w:numId w:val="5"/>
        </w:numPr>
        <w:spacing w:before="240" w:after="240"/>
        <w:rPr>
          <w:rFonts w:ascii="Tahoma" w:hAnsi="Tahoma" w:cs="Tahoma"/>
        </w:rPr>
      </w:pPr>
      <w:r w:rsidRPr="00FF627D">
        <w:rPr>
          <w:rFonts w:ascii="Tahoma" w:hAnsi="Tahoma" w:cs="Tahoma"/>
        </w:rPr>
        <w:t>(poštna številka in pošta) 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rPr>
        <w:t>DRŽAVLJANSTVO: _________________________________________________________________</w:t>
      </w:r>
    </w:p>
    <w:p w:rsidR="00F05E6C" w:rsidRPr="00FF627D" w:rsidRDefault="00F05E6C" w:rsidP="00E1447F">
      <w:pPr>
        <w:keepNext/>
        <w:spacing w:before="240" w:after="240"/>
        <w:rPr>
          <w:rFonts w:ascii="Tahoma" w:hAnsi="Tahoma" w:cs="Tahoma"/>
        </w:rPr>
      </w:pPr>
      <w:r w:rsidRPr="00FF627D">
        <w:rPr>
          <w:rFonts w:ascii="Tahoma" w:hAnsi="Tahoma" w:cs="Tahoma"/>
        </w:rPr>
        <w:t>MOJ PREJŠNJI PRIIMEK SE JE GLASIL: ________________________________________________</w:t>
      </w: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p w:rsidR="00F05E6C" w:rsidRPr="00FF627D" w:rsidRDefault="00F05E6C" w:rsidP="00E1447F">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FF627D" w:rsidTr="008B2383">
        <w:trPr>
          <w:trHeight w:val="235"/>
        </w:trPr>
        <w:tc>
          <w:tcPr>
            <w:tcW w:w="3402" w:type="dxa"/>
            <w:tcBorders>
              <w:bottom w:val="single" w:sz="4" w:space="0" w:color="auto"/>
            </w:tcBorders>
          </w:tcPr>
          <w:p w:rsidR="00F05E6C" w:rsidRPr="00FF627D" w:rsidRDefault="00F05E6C" w:rsidP="00E1447F">
            <w:pPr>
              <w:keepNext/>
              <w:jc w:val="both"/>
              <w:rPr>
                <w:rFonts w:ascii="Tahoma" w:hAnsi="Tahoma" w:cs="Tahoma"/>
                <w:snapToGrid w:val="0"/>
                <w:color w:val="000000"/>
              </w:rPr>
            </w:pPr>
          </w:p>
        </w:tc>
        <w:tc>
          <w:tcPr>
            <w:tcW w:w="2977" w:type="dxa"/>
          </w:tcPr>
          <w:p w:rsidR="00F05E6C" w:rsidRPr="00FF627D" w:rsidRDefault="00F05E6C" w:rsidP="00E1447F">
            <w:pPr>
              <w:keepNext/>
              <w:jc w:val="center"/>
              <w:rPr>
                <w:rFonts w:ascii="Tahoma" w:hAnsi="Tahoma" w:cs="Tahoma"/>
                <w:snapToGrid w:val="0"/>
                <w:color w:val="000000"/>
              </w:rPr>
            </w:pPr>
          </w:p>
        </w:tc>
        <w:tc>
          <w:tcPr>
            <w:tcW w:w="3119" w:type="dxa"/>
            <w:tcBorders>
              <w:bottom w:val="single" w:sz="4" w:space="0" w:color="auto"/>
            </w:tcBorders>
          </w:tcPr>
          <w:p w:rsidR="00F05E6C" w:rsidRPr="00FF627D" w:rsidRDefault="00F05E6C" w:rsidP="00E1447F">
            <w:pPr>
              <w:keepNext/>
              <w:jc w:val="both"/>
              <w:rPr>
                <w:rFonts w:ascii="Tahoma" w:hAnsi="Tahoma" w:cs="Tahoma"/>
                <w:snapToGrid w:val="0"/>
                <w:color w:val="000000"/>
              </w:rPr>
            </w:pPr>
          </w:p>
        </w:tc>
      </w:tr>
      <w:tr w:rsidR="00F05E6C" w:rsidRPr="00FF627D" w:rsidTr="008B2383">
        <w:trPr>
          <w:trHeight w:val="235"/>
        </w:trPr>
        <w:tc>
          <w:tcPr>
            <w:tcW w:w="3402" w:type="dxa"/>
            <w:tcBorders>
              <w:top w:val="single" w:sz="4" w:space="0" w:color="auto"/>
            </w:tcBorders>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(kraj, datum)</w:t>
            </w:r>
          </w:p>
        </w:tc>
        <w:tc>
          <w:tcPr>
            <w:tcW w:w="2977" w:type="dxa"/>
          </w:tcPr>
          <w:p w:rsidR="00F05E6C" w:rsidRPr="00FF627D" w:rsidRDefault="00F05E6C" w:rsidP="00E1447F">
            <w:pPr>
              <w:keepNext/>
              <w:jc w:val="center"/>
              <w:rPr>
                <w:rFonts w:ascii="Tahoma" w:hAnsi="Tahoma" w:cs="Tahoma"/>
                <w:snapToGrid w:val="0"/>
                <w:color w:val="000000"/>
              </w:rPr>
            </w:pPr>
          </w:p>
        </w:tc>
        <w:tc>
          <w:tcPr>
            <w:tcW w:w="3119" w:type="dxa"/>
            <w:tcBorders>
              <w:top w:val="single" w:sz="4" w:space="0" w:color="auto"/>
            </w:tcBorders>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(podpis pooblastitelja)</w:t>
            </w:r>
          </w:p>
        </w:tc>
      </w:tr>
    </w:tbl>
    <w:p w:rsidR="00F05E6C" w:rsidRPr="00FF627D" w:rsidRDefault="00F05E6C" w:rsidP="00E1447F">
      <w:pPr>
        <w:keepNext/>
        <w:rPr>
          <w:rFonts w:ascii="Tahoma" w:hAnsi="Tahoma" w:cs="Tahoma"/>
        </w:rPr>
      </w:pP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p>
    <w:p w:rsidR="00F05E6C" w:rsidRPr="00FF627D" w:rsidRDefault="00F05E6C" w:rsidP="00E1447F">
      <w:pPr>
        <w:keepNext/>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pPr>
    </w:p>
    <w:p w:rsidR="00F05E6C" w:rsidRPr="00FF627D" w:rsidRDefault="00F05E6C" w:rsidP="00E1447F">
      <w:pPr>
        <w:keepNext/>
      </w:pPr>
    </w:p>
    <w:p w:rsidR="00F05E6C" w:rsidRPr="00FF627D" w:rsidRDefault="00F05E6C" w:rsidP="00E1447F">
      <w:pPr>
        <w:keepNext/>
        <w:tabs>
          <w:tab w:val="left" w:pos="284"/>
        </w:tabs>
        <w:jc w:val="both"/>
      </w:pPr>
      <w:r w:rsidRPr="00FF627D">
        <w:rPr>
          <w:rFonts w:ascii="Tahoma" w:hAnsi="Tahoma" w:cs="Tahoma"/>
          <w:b/>
          <w:i/>
          <w:sz w:val="18"/>
          <w:szCs w:val="18"/>
        </w:rPr>
        <w:t>Navodilo:</w:t>
      </w:r>
      <w:r w:rsidRPr="00FF627D">
        <w:rPr>
          <w:rFonts w:ascii="Tahoma" w:hAnsi="Tahoma" w:cs="Tahoma"/>
          <w:i/>
          <w:sz w:val="18"/>
          <w:szCs w:val="18"/>
        </w:rPr>
        <w:t xml:space="preserve"> Obrazec pooblastila morajo izpolniti in podpisati </w:t>
      </w:r>
      <w:r w:rsidR="006B1629" w:rsidRPr="00FF627D">
        <w:rPr>
          <w:rFonts w:ascii="Tahoma" w:hAnsi="Tahoma" w:cs="Tahoma"/>
          <w:i/>
          <w:sz w:val="18"/>
          <w:szCs w:val="18"/>
        </w:rPr>
        <w:t xml:space="preserve">vse </w:t>
      </w:r>
      <w:r w:rsidRPr="00FF627D">
        <w:rPr>
          <w:rFonts w:ascii="Tahoma" w:hAnsi="Tahoma" w:cs="Tahoma"/>
          <w:i/>
          <w:sz w:val="18"/>
          <w:szCs w:val="18"/>
        </w:rPr>
        <w:t>osebe, ki so član</w:t>
      </w:r>
      <w:r w:rsidR="006B1629" w:rsidRPr="00FF627D">
        <w:rPr>
          <w:rFonts w:ascii="Tahoma" w:hAnsi="Tahoma" w:cs="Tahoma"/>
          <w:i/>
          <w:sz w:val="18"/>
          <w:szCs w:val="18"/>
        </w:rPr>
        <w:t>i</w:t>
      </w:r>
      <w:r w:rsidRPr="00FF627D">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FF627D">
        <w:rPr>
          <w:rFonts w:ascii="Tahoma" w:hAnsi="Tahoma" w:cs="Tahoma"/>
          <w:i/>
          <w:sz w:val="18"/>
          <w:szCs w:val="18"/>
        </w:rPr>
        <w:t>pri gospodarskem subjektu (ponudniku, partnerju, podizvajalcu in subjektu, katerih</w:t>
      </w:r>
      <w:r w:rsidR="006B1629" w:rsidRPr="00FF627D">
        <w:rPr>
          <w:rFonts w:ascii="Tahoma" w:hAnsi="Tahoma" w:cs="Tahoma"/>
          <w:i/>
          <w:iCs/>
          <w:sz w:val="18"/>
          <w:szCs w:val="22"/>
        </w:rPr>
        <w:t xml:space="preserve"> zmogljivost uporablja ponudnik</w:t>
      </w:r>
      <w:r w:rsidRPr="00FF627D">
        <w:rPr>
          <w:rFonts w:ascii="Tahoma" w:hAnsi="Tahoma" w:cs="Tahoma"/>
          <w:i/>
          <w:sz w:val="18"/>
          <w:szCs w:val="18"/>
        </w:rPr>
        <w:t xml:space="preserve">. </w:t>
      </w:r>
    </w:p>
    <w:p w:rsidR="006B1629" w:rsidRPr="00FF627D" w:rsidRDefault="006B1629" w:rsidP="00E1447F">
      <w:pPr>
        <w:keepNext/>
        <w:tabs>
          <w:tab w:val="left" w:pos="284"/>
        </w:tabs>
        <w:jc w:val="both"/>
        <w:rPr>
          <w:rFonts w:ascii="Tahoma" w:hAnsi="Tahoma" w:cs="Tahoma"/>
        </w:rPr>
      </w:pPr>
    </w:p>
    <w:p w:rsidR="00F05E6C" w:rsidRPr="00FF627D" w:rsidRDefault="00F05E6C" w:rsidP="00E1447F">
      <w:pPr>
        <w:keepNext/>
        <w:jc w:val="both"/>
        <w:rPr>
          <w:rFonts w:ascii="Tahoma" w:hAnsi="Tahoma" w:cs="Tahoma"/>
          <w:bCs/>
          <w:i/>
          <w:noProof/>
          <w:sz w:val="18"/>
          <w:szCs w:val="18"/>
        </w:rPr>
      </w:pPr>
    </w:p>
    <w:p w:rsidR="00F05E6C" w:rsidRPr="00FF627D" w:rsidRDefault="00F05E6C" w:rsidP="00E1447F">
      <w:pPr>
        <w:keepNext/>
        <w:jc w:val="right"/>
        <w:rPr>
          <w:rFonts w:ascii="Tahoma" w:hAnsi="Tahoma" w:cs="Tahoma"/>
          <w:b/>
          <w:bCs/>
          <w:i/>
          <w:noProof/>
          <w:sz w:val="18"/>
          <w:szCs w:val="18"/>
        </w:rPr>
      </w:pPr>
    </w:p>
    <w:p w:rsidR="00F05E6C" w:rsidRPr="00FF627D" w:rsidRDefault="00F05E6C" w:rsidP="00E1447F">
      <w:pPr>
        <w:keepNext/>
        <w:jc w:val="right"/>
        <w:rPr>
          <w:rFonts w:ascii="Tahoma" w:hAnsi="Tahoma" w:cs="Tahoma"/>
          <w:b/>
          <w:bCs/>
          <w:i/>
          <w:noProof/>
          <w:sz w:val="18"/>
          <w:szCs w:val="18"/>
        </w:rPr>
      </w:pPr>
    </w:p>
    <w:p w:rsidR="00F05E6C" w:rsidRPr="00FF627D" w:rsidRDefault="00F05E6C" w:rsidP="00E1447F">
      <w:pPr>
        <w:keepNext/>
        <w:jc w:val="right"/>
        <w:rPr>
          <w:rFonts w:ascii="Tahoma" w:hAnsi="Tahoma" w:cs="Tahoma"/>
          <w:b/>
          <w:bCs/>
          <w:i/>
          <w:noProof/>
          <w:sz w:val="18"/>
          <w:szCs w:val="18"/>
        </w:rPr>
      </w:pPr>
    </w:p>
    <w:p w:rsidR="00F05E6C" w:rsidRPr="00FF627D" w:rsidRDefault="00F05E6C" w:rsidP="00E1447F">
      <w:pPr>
        <w:keepNext/>
        <w:jc w:val="right"/>
        <w:rPr>
          <w:rFonts w:ascii="Tahoma" w:hAnsi="Tahoma" w:cs="Tahoma"/>
          <w:b/>
          <w:bCs/>
          <w:i/>
          <w:noProof/>
          <w:sz w:val="18"/>
          <w:szCs w:val="18"/>
        </w:rPr>
      </w:pPr>
    </w:p>
    <w:p w:rsidR="00F05E6C" w:rsidRPr="00FF627D" w:rsidRDefault="00F05E6C" w:rsidP="00E1447F">
      <w:pPr>
        <w:keepNext/>
        <w:jc w:val="right"/>
        <w:rPr>
          <w:rFonts w:ascii="Tahoma" w:hAnsi="Tahoma" w:cs="Tahoma"/>
          <w:b/>
          <w:bCs/>
          <w:i/>
          <w:noProof/>
        </w:rPr>
      </w:pPr>
      <w:r w:rsidRPr="00FF627D">
        <w:rPr>
          <w:rFonts w:ascii="Tahoma" w:hAnsi="Tahoma" w:cs="Tahoma"/>
          <w:b/>
          <w:bCs/>
          <w:i/>
          <w:noProof/>
          <w:sz w:val="18"/>
          <w:szCs w:val="18"/>
        </w:rPr>
        <w:br w:type="page"/>
      </w:r>
      <w:r w:rsidRPr="00FF627D">
        <w:rPr>
          <w:rFonts w:ascii="Tahoma" w:hAnsi="Tahoma" w:cs="Tahoma"/>
          <w:b/>
          <w:bCs/>
          <w:i/>
          <w:noProof/>
        </w:rPr>
        <w:lastRenderedPageBreak/>
        <w:t>Obrazec 3 k Prilogi 3</w:t>
      </w:r>
    </w:p>
    <w:p w:rsidR="00F05E6C" w:rsidRPr="00FF627D" w:rsidRDefault="00F05E6C" w:rsidP="00E1447F">
      <w:pPr>
        <w:keepNext/>
        <w:jc w:val="both"/>
        <w:rPr>
          <w:rFonts w:ascii="Tahoma" w:hAnsi="Tahoma" w:cs="Tahoma"/>
          <w:bCs/>
          <w:i/>
          <w:noProof/>
          <w:sz w:val="18"/>
          <w:szCs w:val="18"/>
        </w:rPr>
      </w:pPr>
    </w:p>
    <w:p w:rsidR="00F05E6C" w:rsidRPr="00FF627D" w:rsidRDefault="00F05E6C" w:rsidP="00E1447F">
      <w:pPr>
        <w:keepNext/>
        <w:tabs>
          <w:tab w:val="left" w:pos="2694"/>
          <w:tab w:val="left" w:pos="2977"/>
        </w:tabs>
        <w:spacing w:line="276" w:lineRule="auto"/>
        <w:ind w:right="1"/>
        <w:jc w:val="center"/>
        <w:rPr>
          <w:rFonts w:ascii="Tahoma" w:hAnsi="Tahoma" w:cs="Tahoma"/>
          <w:b/>
        </w:rPr>
      </w:pPr>
      <w:r w:rsidRPr="00FF627D">
        <w:rPr>
          <w:rFonts w:ascii="Tahoma" w:hAnsi="Tahoma" w:cs="Tahoma"/>
          <w:b/>
        </w:rPr>
        <w:t>I Z J A V A</w:t>
      </w:r>
    </w:p>
    <w:p w:rsidR="00F05E6C" w:rsidRPr="00FF627D" w:rsidRDefault="00F05E6C" w:rsidP="00E1447F">
      <w:pPr>
        <w:keepNext/>
        <w:spacing w:line="276" w:lineRule="auto"/>
        <w:ind w:right="1"/>
        <w:jc w:val="center"/>
        <w:rPr>
          <w:rFonts w:ascii="Tahoma" w:hAnsi="Tahoma" w:cs="Tahoma"/>
          <w:b/>
        </w:rPr>
      </w:pPr>
      <w:r w:rsidRPr="00FF627D">
        <w:rPr>
          <w:rFonts w:ascii="Tahoma" w:hAnsi="Tahoma" w:cs="Tahoma"/>
          <w:b/>
        </w:rPr>
        <w:t>O UDELEŽBI FIZIČNIH IN PRAVNIH OSEB V LASTNIŠTVU GOSPODARSKEGA SUBJEKTA</w:t>
      </w:r>
    </w:p>
    <w:p w:rsidR="00F05E6C" w:rsidRPr="00FF627D" w:rsidRDefault="00F05E6C" w:rsidP="00E1447F">
      <w:pPr>
        <w:keepNext/>
        <w:tabs>
          <w:tab w:val="left" w:pos="284"/>
        </w:tabs>
        <w:rPr>
          <w:rFonts w:ascii="Tahoma" w:hAnsi="Tahoma" w:cs="Tahoma"/>
          <w:b/>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ind w:right="1"/>
        <w:jc w:val="both"/>
        <w:rPr>
          <w:rFonts w:ascii="Tahoma" w:hAnsi="Tahoma" w:cs="Tahoma"/>
          <w:i/>
        </w:rPr>
      </w:pPr>
      <w:r w:rsidRPr="00FF627D">
        <w:rPr>
          <w:rFonts w:ascii="Tahoma" w:hAnsi="Tahoma" w:cs="Tahoma"/>
          <w:i/>
        </w:rPr>
        <w:t>Podatki o pravni osebi (gospodarskem subjektu):</w:t>
      </w:r>
    </w:p>
    <w:p w:rsidR="00F05E6C" w:rsidRPr="00FF627D" w:rsidRDefault="00F05E6C" w:rsidP="00E1447F">
      <w:pPr>
        <w:keepNext/>
        <w:spacing w:before="240" w:after="240"/>
        <w:ind w:right="1"/>
        <w:jc w:val="both"/>
        <w:rPr>
          <w:rFonts w:ascii="Tahoma" w:hAnsi="Tahoma" w:cs="Tahoma"/>
        </w:rPr>
      </w:pPr>
      <w:r w:rsidRPr="00FF627D">
        <w:rPr>
          <w:rFonts w:ascii="Tahoma" w:hAnsi="Tahoma" w:cs="Tahoma"/>
          <w:bCs/>
        </w:rPr>
        <w:t>Polno ime podjetja</w:t>
      </w:r>
      <w:r w:rsidRPr="00FF627D">
        <w:rPr>
          <w:rFonts w:ascii="Tahoma" w:hAnsi="Tahoma" w:cs="Tahoma"/>
        </w:rPr>
        <w:t>: ________________________________________________________________</w:t>
      </w:r>
    </w:p>
    <w:p w:rsidR="00F05E6C" w:rsidRPr="00FF627D" w:rsidRDefault="00F05E6C" w:rsidP="00E1447F">
      <w:pPr>
        <w:keepNext/>
        <w:spacing w:before="240" w:after="240"/>
        <w:ind w:right="1"/>
        <w:jc w:val="both"/>
        <w:rPr>
          <w:rFonts w:ascii="Tahoma" w:hAnsi="Tahoma" w:cs="Tahoma"/>
        </w:rPr>
      </w:pPr>
      <w:r w:rsidRPr="00FF627D">
        <w:rPr>
          <w:rFonts w:ascii="Tahoma" w:hAnsi="Tahoma" w:cs="Tahoma"/>
          <w:bCs/>
        </w:rPr>
        <w:t>Sedež podjetja</w:t>
      </w:r>
      <w:r w:rsidRPr="00FF627D">
        <w:rPr>
          <w:rFonts w:ascii="Tahoma" w:hAnsi="Tahoma" w:cs="Tahoma"/>
        </w:rPr>
        <w:t>: ___________________________________________________________________</w:t>
      </w:r>
    </w:p>
    <w:p w:rsidR="00F05E6C" w:rsidRPr="00FF627D" w:rsidRDefault="00F05E6C" w:rsidP="00E1447F">
      <w:pPr>
        <w:keepNext/>
        <w:spacing w:before="240" w:after="240"/>
        <w:ind w:right="1"/>
        <w:jc w:val="both"/>
        <w:rPr>
          <w:rFonts w:ascii="Tahoma" w:hAnsi="Tahoma" w:cs="Tahoma"/>
        </w:rPr>
      </w:pPr>
      <w:r w:rsidRPr="00FF627D">
        <w:rPr>
          <w:rFonts w:ascii="Tahoma" w:hAnsi="Tahoma" w:cs="Tahoma"/>
          <w:bCs/>
        </w:rPr>
        <w:t>Občina sedeža podjetja</w:t>
      </w:r>
      <w:r w:rsidRPr="00FF627D">
        <w:rPr>
          <w:rFonts w:ascii="Tahoma" w:hAnsi="Tahoma" w:cs="Tahoma"/>
        </w:rPr>
        <w:t>:_____________________________________________________________</w:t>
      </w:r>
    </w:p>
    <w:p w:rsidR="00F05E6C" w:rsidRPr="00FF627D" w:rsidRDefault="00F05E6C" w:rsidP="00E1447F">
      <w:pPr>
        <w:keepNext/>
        <w:spacing w:before="240" w:after="240"/>
        <w:ind w:right="1"/>
        <w:jc w:val="both"/>
        <w:rPr>
          <w:rFonts w:ascii="Tahoma" w:hAnsi="Tahoma" w:cs="Tahoma"/>
        </w:rPr>
      </w:pPr>
      <w:r w:rsidRPr="00FF627D">
        <w:rPr>
          <w:rFonts w:ascii="Tahoma" w:hAnsi="Tahoma" w:cs="Tahoma"/>
          <w:bCs/>
        </w:rPr>
        <w:t>Številka vpisa v sodni register (št. vložka)</w:t>
      </w:r>
      <w:r w:rsidRPr="00FF627D">
        <w:rPr>
          <w:rFonts w:ascii="Tahoma" w:hAnsi="Tahoma" w:cs="Tahoma"/>
        </w:rPr>
        <w:t>: _____________________________________________</w:t>
      </w:r>
    </w:p>
    <w:p w:rsidR="00F05E6C" w:rsidRPr="00FF627D" w:rsidRDefault="00F05E6C" w:rsidP="00E1447F">
      <w:pPr>
        <w:keepNext/>
        <w:spacing w:before="240" w:after="240"/>
        <w:ind w:right="1"/>
        <w:jc w:val="both"/>
        <w:rPr>
          <w:rFonts w:ascii="Tahoma" w:hAnsi="Tahoma" w:cs="Tahoma"/>
        </w:rPr>
      </w:pPr>
      <w:r w:rsidRPr="00FF627D">
        <w:rPr>
          <w:rFonts w:ascii="Tahoma" w:hAnsi="Tahoma" w:cs="Tahoma"/>
          <w:bCs/>
        </w:rPr>
        <w:t>Matična številka podjetja</w:t>
      </w:r>
      <w:r w:rsidRPr="00FF627D">
        <w:rPr>
          <w:rFonts w:ascii="Tahoma" w:hAnsi="Tahoma" w:cs="Tahoma"/>
        </w:rPr>
        <w:t>: ___________________________________________________________</w:t>
      </w:r>
    </w:p>
    <w:p w:rsidR="00F05E6C" w:rsidRPr="00FF627D" w:rsidRDefault="00F05E6C" w:rsidP="00E1447F">
      <w:pPr>
        <w:keepNext/>
        <w:spacing w:before="240" w:after="240"/>
        <w:ind w:right="1"/>
        <w:jc w:val="both"/>
        <w:rPr>
          <w:rFonts w:ascii="Tahoma" w:hAnsi="Tahoma" w:cs="Tahoma"/>
        </w:rPr>
      </w:pPr>
      <w:r w:rsidRPr="00FF627D">
        <w:rPr>
          <w:rFonts w:ascii="Tahoma" w:hAnsi="Tahoma" w:cs="Tahoma"/>
          <w:bCs/>
        </w:rPr>
        <w:t>ID ZA DDV:</w:t>
      </w:r>
      <w:r w:rsidRPr="00FF627D">
        <w:rPr>
          <w:rFonts w:ascii="Tahoma" w:hAnsi="Tahoma" w:cs="Tahoma"/>
        </w:rPr>
        <w:t>: _____________________________________________________________________</w:t>
      </w:r>
    </w:p>
    <w:p w:rsidR="00F05E6C" w:rsidRPr="00FF627D" w:rsidRDefault="00F05E6C" w:rsidP="00E1447F">
      <w:pPr>
        <w:keepNext/>
        <w:ind w:right="1"/>
        <w:jc w:val="both"/>
        <w:rPr>
          <w:rFonts w:ascii="Tahoma" w:hAnsi="Tahoma" w:cs="Tahoma"/>
        </w:rPr>
      </w:pPr>
    </w:p>
    <w:p w:rsidR="00F05E6C" w:rsidRPr="00FF627D" w:rsidRDefault="00F05E6C" w:rsidP="00E1447F">
      <w:pPr>
        <w:keepNext/>
        <w:jc w:val="both"/>
        <w:rPr>
          <w:rFonts w:ascii="Tahoma" w:hAnsi="Tahoma" w:cs="Tahoma"/>
          <w:b/>
        </w:rPr>
      </w:pPr>
      <w:r w:rsidRPr="00FF627D">
        <w:rPr>
          <w:rFonts w:ascii="Tahoma" w:hAnsi="Tahoma" w:cs="Tahoma"/>
        </w:rPr>
        <w:t xml:space="preserve">V zvezi z javnim naročilom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b/>
        </w:rPr>
        <w:t xml:space="preserve"> </w:t>
      </w:r>
      <w:r w:rsidRPr="00FF627D">
        <w:rPr>
          <w:rFonts w:ascii="Tahoma" w:hAnsi="Tahoma" w:cs="Tahoma"/>
        </w:rPr>
        <w:t>in</w:t>
      </w:r>
      <w:r w:rsidRPr="00FF627D">
        <w:rPr>
          <w:rFonts w:ascii="Tahoma" w:hAnsi="Tahoma" w:cs="Tahoma"/>
          <w:b/>
        </w:rPr>
        <w:t xml:space="preserve"> </w:t>
      </w:r>
      <w:r w:rsidRPr="00FF627D">
        <w:rPr>
          <w:rFonts w:ascii="Tahoma" w:hAnsi="Tahoma" w:cs="Tahoma"/>
        </w:rPr>
        <w:t xml:space="preserve">na osnovi šestega odstavka 14. člena </w:t>
      </w:r>
      <w:proofErr w:type="spellStart"/>
      <w:r w:rsidRPr="00FF627D">
        <w:rPr>
          <w:rFonts w:ascii="Tahoma" w:hAnsi="Tahoma" w:cs="Tahoma"/>
        </w:rPr>
        <w:t>ZIntPK</w:t>
      </w:r>
      <w:proofErr w:type="spellEnd"/>
      <w:r w:rsidRPr="00FF627D">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FF627D" w:rsidRDefault="00F05E6C" w:rsidP="00E1447F">
      <w:pPr>
        <w:keepNext/>
        <w:jc w:val="both"/>
      </w:pPr>
    </w:p>
    <w:p w:rsidR="00F05E6C" w:rsidRPr="00FF627D" w:rsidRDefault="00F05E6C" w:rsidP="00E1447F">
      <w:pPr>
        <w:keepNext/>
        <w:jc w:val="both"/>
        <w:rPr>
          <w:rFonts w:ascii="Tahoma" w:hAnsi="Tahoma" w:cs="Tahoma"/>
        </w:rPr>
      </w:pPr>
      <w:r w:rsidRPr="00FF627D">
        <w:rPr>
          <w:rFonts w:ascii="Tahoma" w:hAnsi="Tahoma" w:cs="Tahoma"/>
          <w:b/>
        </w:rPr>
        <w:t>IZJAVLJAMO</w:t>
      </w:r>
      <w:r w:rsidRPr="00FF627D">
        <w:rPr>
          <w:rFonts w:ascii="Tahoma" w:hAnsi="Tahoma" w:cs="Tahoma"/>
        </w:rPr>
        <w:t xml:space="preserve">, da so pri lastništvu zgoraj navedenega gospodarskega subjekta udeležene naslednje </w:t>
      </w:r>
      <w:r w:rsidRPr="00FF627D">
        <w:rPr>
          <w:rFonts w:ascii="Tahoma" w:hAnsi="Tahoma" w:cs="Tahoma"/>
          <w:u w:val="single"/>
        </w:rPr>
        <w:t>pravne osebe</w:t>
      </w:r>
      <w:r w:rsidRPr="00FF627D">
        <w:rPr>
          <w:rFonts w:ascii="Tahoma" w:hAnsi="Tahoma" w:cs="Tahoma"/>
        </w:rPr>
        <w:t>, vključno z udeležbo tihih družbenikov:</w:t>
      </w:r>
    </w:p>
    <w:p w:rsidR="00F05E6C" w:rsidRPr="00FF627D" w:rsidRDefault="00F05E6C" w:rsidP="00E1447F">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Št.</w:t>
            </w:r>
          </w:p>
        </w:tc>
        <w:tc>
          <w:tcPr>
            <w:tcW w:w="340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Naziv</w:t>
            </w:r>
          </w:p>
        </w:tc>
        <w:tc>
          <w:tcPr>
            <w:tcW w:w="3402" w:type="dxa"/>
          </w:tcPr>
          <w:p w:rsidR="00F05E6C" w:rsidRPr="00FF627D" w:rsidRDefault="00F05E6C" w:rsidP="00E1447F">
            <w:pPr>
              <w:keepNext/>
              <w:jc w:val="both"/>
              <w:rPr>
                <w:rFonts w:ascii="Tahoma" w:hAnsi="Tahoma" w:cs="Tahoma"/>
                <w:b/>
              </w:rPr>
            </w:pPr>
            <w:r w:rsidRPr="00FF627D">
              <w:rPr>
                <w:rFonts w:ascii="Tahoma" w:hAnsi="Tahoma" w:cs="Tahoma"/>
                <w:b/>
              </w:rPr>
              <w:t>Sedež</w:t>
            </w:r>
          </w:p>
        </w:tc>
        <w:tc>
          <w:tcPr>
            <w:tcW w:w="184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Delež lastništva v %</w:t>
            </w: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1.</w:t>
            </w:r>
          </w:p>
        </w:tc>
        <w:tc>
          <w:tcPr>
            <w:tcW w:w="3403" w:type="dxa"/>
            <w:shd w:val="clear" w:color="auto" w:fill="auto"/>
          </w:tcPr>
          <w:p w:rsidR="00F05E6C" w:rsidRPr="00FF627D" w:rsidRDefault="00F05E6C" w:rsidP="00E1447F">
            <w:pPr>
              <w:keepNext/>
              <w:jc w:val="both"/>
              <w:rPr>
                <w:rFonts w:ascii="Tahoma" w:hAnsi="Tahoma" w:cs="Tahoma"/>
                <w:b/>
              </w:rPr>
            </w:pPr>
          </w:p>
        </w:tc>
        <w:tc>
          <w:tcPr>
            <w:tcW w:w="3402" w:type="dxa"/>
          </w:tcPr>
          <w:p w:rsidR="00F05E6C" w:rsidRPr="00FF627D" w:rsidRDefault="00F05E6C" w:rsidP="00E1447F">
            <w:pPr>
              <w:keepNext/>
              <w:jc w:val="both"/>
              <w:rPr>
                <w:rFonts w:ascii="Tahoma" w:hAnsi="Tahoma" w:cs="Tahoma"/>
                <w:b/>
              </w:rPr>
            </w:pPr>
          </w:p>
        </w:tc>
        <w:tc>
          <w:tcPr>
            <w:tcW w:w="1843"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2.</w:t>
            </w:r>
          </w:p>
        </w:tc>
        <w:tc>
          <w:tcPr>
            <w:tcW w:w="3403" w:type="dxa"/>
            <w:shd w:val="clear" w:color="auto" w:fill="auto"/>
          </w:tcPr>
          <w:p w:rsidR="00F05E6C" w:rsidRPr="00FF627D" w:rsidRDefault="00F05E6C" w:rsidP="00E1447F">
            <w:pPr>
              <w:keepNext/>
              <w:jc w:val="both"/>
              <w:rPr>
                <w:rFonts w:ascii="Tahoma" w:hAnsi="Tahoma" w:cs="Tahoma"/>
                <w:b/>
              </w:rPr>
            </w:pPr>
          </w:p>
        </w:tc>
        <w:tc>
          <w:tcPr>
            <w:tcW w:w="3402" w:type="dxa"/>
          </w:tcPr>
          <w:p w:rsidR="00F05E6C" w:rsidRPr="00FF627D" w:rsidRDefault="00F05E6C" w:rsidP="00E1447F">
            <w:pPr>
              <w:keepNext/>
              <w:jc w:val="both"/>
              <w:rPr>
                <w:rFonts w:ascii="Tahoma" w:hAnsi="Tahoma" w:cs="Tahoma"/>
                <w:b/>
              </w:rPr>
            </w:pPr>
          </w:p>
        </w:tc>
        <w:tc>
          <w:tcPr>
            <w:tcW w:w="1843"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3.</w:t>
            </w:r>
          </w:p>
        </w:tc>
        <w:tc>
          <w:tcPr>
            <w:tcW w:w="3403" w:type="dxa"/>
            <w:shd w:val="clear" w:color="auto" w:fill="auto"/>
          </w:tcPr>
          <w:p w:rsidR="00F05E6C" w:rsidRPr="00FF627D" w:rsidRDefault="00F05E6C" w:rsidP="00E1447F">
            <w:pPr>
              <w:keepNext/>
              <w:jc w:val="both"/>
              <w:rPr>
                <w:rFonts w:ascii="Tahoma" w:hAnsi="Tahoma" w:cs="Tahoma"/>
                <w:b/>
              </w:rPr>
            </w:pPr>
          </w:p>
        </w:tc>
        <w:tc>
          <w:tcPr>
            <w:tcW w:w="3402" w:type="dxa"/>
          </w:tcPr>
          <w:p w:rsidR="00F05E6C" w:rsidRPr="00FF627D" w:rsidRDefault="00F05E6C" w:rsidP="00E1447F">
            <w:pPr>
              <w:keepNext/>
              <w:jc w:val="both"/>
              <w:rPr>
                <w:rFonts w:ascii="Tahoma" w:hAnsi="Tahoma" w:cs="Tahoma"/>
                <w:b/>
              </w:rPr>
            </w:pPr>
          </w:p>
        </w:tc>
        <w:tc>
          <w:tcPr>
            <w:tcW w:w="1843"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w:t>
            </w:r>
          </w:p>
        </w:tc>
        <w:tc>
          <w:tcPr>
            <w:tcW w:w="3403" w:type="dxa"/>
            <w:shd w:val="clear" w:color="auto" w:fill="auto"/>
          </w:tcPr>
          <w:p w:rsidR="00F05E6C" w:rsidRPr="00FF627D" w:rsidRDefault="00F05E6C" w:rsidP="00E1447F">
            <w:pPr>
              <w:keepNext/>
              <w:jc w:val="both"/>
              <w:rPr>
                <w:rFonts w:ascii="Tahoma" w:hAnsi="Tahoma" w:cs="Tahoma"/>
                <w:b/>
              </w:rPr>
            </w:pPr>
          </w:p>
        </w:tc>
        <w:tc>
          <w:tcPr>
            <w:tcW w:w="3402" w:type="dxa"/>
          </w:tcPr>
          <w:p w:rsidR="00F05E6C" w:rsidRPr="00FF627D" w:rsidRDefault="00F05E6C" w:rsidP="00E1447F">
            <w:pPr>
              <w:keepNext/>
              <w:jc w:val="both"/>
              <w:rPr>
                <w:rFonts w:ascii="Tahoma" w:hAnsi="Tahoma" w:cs="Tahoma"/>
                <w:b/>
              </w:rPr>
            </w:pPr>
          </w:p>
        </w:tc>
        <w:tc>
          <w:tcPr>
            <w:tcW w:w="1843" w:type="dxa"/>
            <w:shd w:val="clear" w:color="auto" w:fill="auto"/>
          </w:tcPr>
          <w:p w:rsidR="00F05E6C" w:rsidRPr="00FF627D" w:rsidRDefault="00F05E6C" w:rsidP="00E1447F">
            <w:pPr>
              <w:keepNext/>
              <w:jc w:val="both"/>
              <w:rPr>
                <w:rFonts w:ascii="Tahoma" w:hAnsi="Tahoma" w:cs="Tahoma"/>
                <w:b/>
              </w:rPr>
            </w:pPr>
          </w:p>
        </w:tc>
      </w:tr>
    </w:tbl>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rPr>
      </w:pPr>
      <w:r w:rsidRPr="00FF627D">
        <w:rPr>
          <w:rFonts w:ascii="Tahoma" w:hAnsi="Tahoma" w:cs="Tahoma"/>
          <w:b/>
        </w:rPr>
        <w:t>IZJAVLJAMO</w:t>
      </w:r>
      <w:r w:rsidRPr="00FF627D">
        <w:rPr>
          <w:rFonts w:ascii="Tahoma" w:hAnsi="Tahoma" w:cs="Tahoma"/>
        </w:rPr>
        <w:t xml:space="preserve">, da so pri lastništvu zgoraj navedenega gospodarskega subjekta udeležene naslednje </w:t>
      </w:r>
      <w:r w:rsidRPr="00FF627D">
        <w:rPr>
          <w:rFonts w:ascii="Tahoma" w:hAnsi="Tahoma" w:cs="Tahoma"/>
          <w:u w:val="single"/>
        </w:rPr>
        <w:t>fizične osebe</w:t>
      </w:r>
      <w:r w:rsidRPr="00FF627D">
        <w:rPr>
          <w:rFonts w:ascii="Tahoma" w:hAnsi="Tahoma" w:cs="Tahoma"/>
        </w:rPr>
        <w:t>, vključno z udeležbo tihih družbenikov:</w:t>
      </w:r>
    </w:p>
    <w:p w:rsidR="00F05E6C" w:rsidRPr="00FF627D" w:rsidRDefault="00F05E6C" w:rsidP="00E1447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FF627D" w:rsidTr="008B2383">
        <w:tc>
          <w:tcPr>
            <w:tcW w:w="534"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Št.</w:t>
            </w:r>
          </w:p>
        </w:tc>
        <w:tc>
          <w:tcPr>
            <w:tcW w:w="3402"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Ime in priimek</w:t>
            </w:r>
          </w:p>
        </w:tc>
        <w:tc>
          <w:tcPr>
            <w:tcW w:w="3685"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Naslov stalnega bivališča</w:t>
            </w:r>
          </w:p>
        </w:tc>
        <w:tc>
          <w:tcPr>
            <w:tcW w:w="1810"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Delež lastništva v %</w:t>
            </w:r>
          </w:p>
        </w:tc>
      </w:tr>
      <w:tr w:rsidR="00F05E6C" w:rsidRPr="00FF627D" w:rsidTr="008B2383">
        <w:tc>
          <w:tcPr>
            <w:tcW w:w="534"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1.</w:t>
            </w:r>
          </w:p>
        </w:tc>
        <w:tc>
          <w:tcPr>
            <w:tcW w:w="3402" w:type="dxa"/>
            <w:shd w:val="clear" w:color="auto" w:fill="auto"/>
          </w:tcPr>
          <w:p w:rsidR="00F05E6C" w:rsidRPr="00FF627D" w:rsidRDefault="00F05E6C" w:rsidP="00E1447F">
            <w:pPr>
              <w:keepNext/>
              <w:jc w:val="both"/>
              <w:rPr>
                <w:rFonts w:ascii="Tahoma" w:hAnsi="Tahoma" w:cs="Tahoma"/>
                <w:b/>
              </w:rPr>
            </w:pPr>
          </w:p>
        </w:tc>
        <w:tc>
          <w:tcPr>
            <w:tcW w:w="3685" w:type="dxa"/>
            <w:shd w:val="clear" w:color="auto" w:fill="auto"/>
          </w:tcPr>
          <w:p w:rsidR="00F05E6C" w:rsidRPr="00FF627D" w:rsidRDefault="00F05E6C" w:rsidP="00E1447F">
            <w:pPr>
              <w:keepNext/>
              <w:jc w:val="both"/>
              <w:rPr>
                <w:rFonts w:ascii="Tahoma" w:hAnsi="Tahoma" w:cs="Tahoma"/>
                <w:b/>
              </w:rPr>
            </w:pPr>
          </w:p>
        </w:tc>
        <w:tc>
          <w:tcPr>
            <w:tcW w:w="1810"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4"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2.</w:t>
            </w:r>
          </w:p>
        </w:tc>
        <w:tc>
          <w:tcPr>
            <w:tcW w:w="3402" w:type="dxa"/>
            <w:shd w:val="clear" w:color="auto" w:fill="auto"/>
          </w:tcPr>
          <w:p w:rsidR="00F05E6C" w:rsidRPr="00FF627D" w:rsidRDefault="00F05E6C" w:rsidP="00E1447F">
            <w:pPr>
              <w:keepNext/>
              <w:jc w:val="both"/>
              <w:rPr>
                <w:rFonts w:ascii="Tahoma" w:hAnsi="Tahoma" w:cs="Tahoma"/>
                <w:b/>
              </w:rPr>
            </w:pPr>
          </w:p>
        </w:tc>
        <w:tc>
          <w:tcPr>
            <w:tcW w:w="3685" w:type="dxa"/>
            <w:shd w:val="clear" w:color="auto" w:fill="auto"/>
          </w:tcPr>
          <w:p w:rsidR="00F05E6C" w:rsidRPr="00FF627D" w:rsidRDefault="00F05E6C" w:rsidP="00E1447F">
            <w:pPr>
              <w:keepNext/>
              <w:jc w:val="both"/>
              <w:rPr>
                <w:rFonts w:ascii="Tahoma" w:hAnsi="Tahoma" w:cs="Tahoma"/>
                <w:b/>
              </w:rPr>
            </w:pPr>
          </w:p>
        </w:tc>
        <w:tc>
          <w:tcPr>
            <w:tcW w:w="1810"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4"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3.</w:t>
            </w:r>
          </w:p>
        </w:tc>
        <w:tc>
          <w:tcPr>
            <w:tcW w:w="3402" w:type="dxa"/>
            <w:shd w:val="clear" w:color="auto" w:fill="auto"/>
          </w:tcPr>
          <w:p w:rsidR="00F05E6C" w:rsidRPr="00FF627D" w:rsidRDefault="00F05E6C" w:rsidP="00E1447F">
            <w:pPr>
              <w:keepNext/>
              <w:jc w:val="both"/>
              <w:rPr>
                <w:rFonts w:ascii="Tahoma" w:hAnsi="Tahoma" w:cs="Tahoma"/>
                <w:b/>
              </w:rPr>
            </w:pPr>
          </w:p>
        </w:tc>
        <w:tc>
          <w:tcPr>
            <w:tcW w:w="3685" w:type="dxa"/>
            <w:shd w:val="clear" w:color="auto" w:fill="auto"/>
          </w:tcPr>
          <w:p w:rsidR="00F05E6C" w:rsidRPr="00FF627D" w:rsidRDefault="00F05E6C" w:rsidP="00E1447F">
            <w:pPr>
              <w:keepNext/>
              <w:jc w:val="both"/>
              <w:rPr>
                <w:rFonts w:ascii="Tahoma" w:hAnsi="Tahoma" w:cs="Tahoma"/>
                <w:b/>
              </w:rPr>
            </w:pPr>
          </w:p>
        </w:tc>
        <w:tc>
          <w:tcPr>
            <w:tcW w:w="1810"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4"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w:t>
            </w:r>
          </w:p>
        </w:tc>
        <w:tc>
          <w:tcPr>
            <w:tcW w:w="3402" w:type="dxa"/>
            <w:shd w:val="clear" w:color="auto" w:fill="auto"/>
          </w:tcPr>
          <w:p w:rsidR="00F05E6C" w:rsidRPr="00FF627D" w:rsidRDefault="00F05E6C" w:rsidP="00E1447F">
            <w:pPr>
              <w:keepNext/>
              <w:jc w:val="both"/>
              <w:rPr>
                <w:rFonts w:ascii="Tahoma" w:hAnsi="Tahoma" w:cs="Tahoma"/>
                <w:b/>
              </w:rPr>
            </w:pPr>
          </w:p>
        </w:tc>
        <w:tc>
          <w:tcPr>
            <w:tcW w:w="3685" w:type="dxa"/>
            <w:shd w:val="clear" w:color="auto" w:fill="auto"/>
          </w:tcPr>
          <w:p w:rsidR="00F05E6C" w:rsidRPr="00FF627D" w:rsidRDefault="00F05E6C" w:rsidP="00E1447F">
            <w:pPr>
              <w:keepNext/>
              <w:jc w:val="both"/>
              <w:rPr>
                <w:rFonts w:ascii="Tahoma" w:hAnsi="Tahoma" w:cs="Tahoma"/>
                <w:b/>
              </w:rPr>
            </w:pPr>
          </w:p>
        </w:tc>
        <w:tc>
          <w:tcPr>
            <w:tcW w:w="1810" w:type="dxa"/>
            <w:shd w:val="clear" w:color="auto" w:fill="auto"/>
          </w:tcPr>
          <w:p w:rsidR="00F05E6C" w:rsidRPr="00FF627D" w:rsidRDefault="00F05E6C" w:rsidP="00E1447F">
            <w:pPr>
              <w:keepNext/>
              <w:jc w:val="both"/>
              <w:rPr>
                <w:rFonts w:ascii="Tahoma" w:hAnsi="Tahoma" w:cs="Tahoma"/>
                <w:b/>
              </w:rPr>
            </w:pPr>
          </w:p>
        </w:tc>
      </w:tr>
    </w:tbl>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b/>
        </w:rPr>
      </w:pPr>
    </w:p>
    <w:p w:rsidR="008B2383" w:rsidRPr="00FF627D" w:rsidRDefault="008B2383" w:rsidP="00E1447F">
      <w:pPr>
        <w:keepNext/>
        <w:jc w:val="both"/>
        <w:rPr>
          <w:rFonts w:ascii="Tahoma" w:hAnsi="Tahoma" w:cs="Tahoma"/>
          <w:b/>
        </w:rPr>
      </w:pPr>
    </w:p>
    <w:p w:rsidR="00F05E6C" w:rsidRPr="00FF627D" w:rsidRDefault="00F05E6C" w:rsidP="00E1447F">
      <w:pPr>
        <w:keepNext/>
        <w:jc w:val="both"/>
        <w:rPr>
          <w:rFonts w:ascii="Tahoma" w:hAnsi="Tahoma" w:cs="Tahoma"/>
          <w:b/>
        </w:rPr>
      </w:pPr>
    </w:p>
    <w:p w:rsidR="00FC22BA" w:rsidRPr="00FF627D" w:rsidRDefault="00FC22BA" w:rsidP="00E1447F">
      <w:pPr>
        <w:keepNext/>
        <w:jc w:val="both"/>
        <w:rPr>
          <w:rFonts w:ascii="Tahoma" w:hAnsi="Tahoma" w:cs="Tahoma"/>
          <w:b/>
        </w:rPr>
      </w:pPr>
    </w:p>
    <w:p w:rsidR="00FC22BA" w:rsidRPr="00FF627D" w:rsidRDefault="00FC22BA" w:rsidP="00E1447F">
      <w:pPr>
        <w:keepNext/>
        <w:jc w:val="both"/>
        <w:rPr>
          <w:rFonts w:ascii="Tahoma" w:hAnsi="Tahoma" w:cs="Tahoma"/>
          <w:b/>
        </w:rPr>
      </w:pPr>
    </w:p>
    <w:p w:rsidR="00F05E6C" w:rsidRPr="00FF627D" w:rsidRDefault="00F05E6C" w:rsidP="00E1447F">
      <w:pPr>
        <w:keepNext/>
        <w:jc w:val="both"/>
        <w:rPr>
          <w:rFonts w:ascii="Tahoma" w:hAnsi="Tahoma" w:cs="Tahoma"/>
        </w:rPr>
      </w:pPr>
      <w:r w:rsidRPr="00FF627D">
        <w:rPr>
          <w:rFonts w:ascii="Tahoma" w:hAnsi="Tahoma" w:cs="Tahoma"/>
          <w:b/>
        </w:rPr>
        <w:lastRenderedPageBreak/>
        <w:t>IZJAVLJAMO</w:t>
      </w:r>
      <w:r w:rsidRPr="00FF627D">
        <w:rPr>
          <w:rFonts w:ascii="Tahoma" w:hAnsi="Tahoma" w:cs="Tahoma"/>
        </w:rPr>
        <w:t xml:space="preserve">, da so skladno z določbami zakona, ki ureja gospodarske družbe, </w:t>
      </w:r>
      <w:r w:rsidRPr="00FF627D">
        <w:rPr>
          <w:rFonts w:ascii="Tahoma" w:hAnsi="Tahoma" w:cs="Tahoma"/>
          <w:u w:val="single"/>
        </w:rPr>
        <w:t>povezane družbe</w:t>
      </w:r>
      <w:r w:rsidRPr="00FF627D">
        <w:rPr>
          <w:rFonts w:ascii="Tahoma" w:hAnsi="Tahoma" w:cs="Tahoma"/>
        </w:rPr>
        <w:t xml:space="preserve"> z zgoraj navedenim gospodarskim subjektom, naslednji gospodarski subjekti:</w:t>
      </w:r>
    </w:p>
    <w:p w:rsidR="00F05E6C" w:rsidRPr="00FF627D" w:rsidRDefault="00F05E6C" w:rsidP="00E1447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Št.</w:t>
            </w:r>
          </w:p>
        </w:tc>
        <w:tc>
          <w:tcPr>
            <w:tcW w:w="3376"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 xml:space="preserve">Naziv </w:t>
            </w:r>
          </w:p>
        </w:tc>
        <w:tc>
          <w:tcPr>
            <w:tcW w:w="3657"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 xml:space="preserve">Sedež </w:t>
            </w:r>
          </w:p>
        </w:tc>
        <w:tc>
          <w:tcPr>
            <w:tcW w:w="1865"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Matična številka</w:t>
            </w: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1.</w:t>
            </w:r>
          </w:p>
        </w:tc>
        <w:tc>
          <w:tcPr>
            <w:tcW w:w="3376" w:type="dxa"/>
            <w:shd w:val="clear" w:color="auto" w:fill="auto"/>
          </w:tcPr>
          <w:p w:rsidR="00F05E6C" w:rsidRPr="00FF627D" w:rsidRDefault="00F05E6C" w:rsidP="00E1447F">
            <w:pPr>
              <w:keepNext/>
              <w:jc w:val="both"/>
              <w:rPr>
                <w:rFonts w:ascii="Tahoma" w:hAnsi="Tahoma" w:cs="Tahoma"/>
                <w:b/>
              </w:rPr>
            </w:pPr>
          </w:p>
        </w:tc>
        <w:tc>
          <w:tcPr>
            <w:tcW w:w="3657" w:type="dxa"/>
            <w:shd w:val="clear" w:color="auto" w:fill="auto"/>
          </w:tcPr>
          <w:p w:rsidR="00F05E6C" w:rsidRPr="00FF627D" w:rsidRDefault="00F05E6C" w:rsidP="00E1447F">
            <w:pPr>
              <w:keepNext/>
              <w:jc w:val="both"/>
              <w:rPr>
                <w:rFonts w:ascii="Tahoma" w:hAnsi="Tahoma" w:cs="Tahoma"/>
                <w:b/>
              </w:rPr>
            </w:pPr>
          </w:p>
        </w:tc>
        <w:tc>
          <w:tcPr>
            <w:tcW w:w="1865"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2.</w:t>
            </w:r>
          </w:p>
        </w:tc>
        <w:tc>
          <w:tcPr>
            <w:tcW w:w="3376" w:type="dxa"/>
            <w:shd w:val="clear" w:color="auto" w:fill="auto"/>
          </w:tcPr>
          <w:p w:rsidR="00F05E6C" w:rsidRPr="00FF627D" w:rsidRDefault="00F05E6C" w:rsidP="00E1447F">
            <w:pPr>
              <w:keepNext/>
              <w:jc w:val="both"/>
              <w:rPr>
                <w:rFonts w:ascii="Tahoma" w:hAnsi="Tahoma" w:cs="Tahoma"/>
                <w:b/>
              </w:rPr>
            </w:pPr>
          </w:p>
        </w:tc>
        <w:tc>
          <w:tcPr>
            <w:tcW w:w="3657" w:type="dxa"/>
            <w:shd w:val="clear" w:color="auto" w:fill="auto"/>
          </w:tcPr>
          <w:p w:rsidR="00F05E6C" w:rsidRPr="00FF627D" w:rsidRDefault="00F05E6C" w:rsidP="00E1447F">
            <w:pPr>
              <w:keepNext/>
              <w:jc w:val="both"/>
              <w:rPr>
                <w:rFonts w:ascii="Tahoma" w:hAnsi="Tahoma" w:cs="Tahoma"/>
                <w:b/>
              </w:rPr>
            </w:pPr>
          </w:p>
        </w:tc>
        <w:tc>
          <w:tcPr>
            <w:tcW w:w="1865"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3.</w:t>
            </w:r>
          </w:p>
        </w:tc>
        <w:tc>
          <w:tcPr>
            <w:tcW w:w="3376" w:type="dxa"/>
            <w:shd w:val="clear" w:color="auto" w:fill="auto"/>
          </w:tcPr>
          <w:p w:rsidR="00F05E6C" w:rsidRPr="00FF627D" w:rsidRDefault="00F05E6C" w:rsidP="00E1447F">
            <w:pPr>
              <w:keepNext/>
              <w:jc w:val="both"/>
              <w:rPr>
                <w:rFonts w:ascii="Tahoma" w:hAnsi="Tahoma" w:cs="Tahoma"/>
                <w:b/>
              </w:rPr>
            </w:pPr>
          </w:p>
        </w:tc>
        <w:tc>
          <w:tcPr>
            <w:tcW w:w="3657" w:type="dxa"/>
            <w:shd w:val="clear" w:color="auto" w:fill="auto"/>
          </w:tcPr>
          <w:p w:rsidR="00F05E6C" w:rsidRPr="00FF627D" w:rsidRDefault="00F05E6C" w:rsidP="00E1447F">
            <w:pPr>
              <w:keepNext/>
              <w:jc w:val="both"/>
              <w:rPr>
                <w:rFonts w:ascii="Tahoma" w:hAnsi="Tahoma" w:cs="Tahoma"/>
                <w:b/>
              </w:rPr>
            </w:pPr>
          </w:p>
        </w:tc>
        <w:tc>
          <w:tcPr>
            <w:tcW w:w="1865" w:type="dxa"/>
            <w:shd w:val="clear" w:color="auto" w:fill="auto"/>
          </w:tcPr>
          <w:p w:rsidR="00F05E6C" w:rsidRPr="00FF627D" w:rsidRDefault="00F05E6C" w:rsidP="00E1447F">
            <w:pPr>
              <w:keepNext/>
              <w:jc w:val="both"/>
              <w:rPr>
                <w:rFonts w:ascii="Tahoma" w:hAnsi="Tahoma" w:cs="Tahoma"/>
                <w:b/>
              </w:rPr>
            </w:pPr>
          </w:p>
        </w:tc>
      </w:tr>
      <w:tr w:rsidR="00F05E6C" w:rsidRPr="00FF627D" w:rsidTr="008B2383">
        <w:tc>
          <w:tcPr>
            <w:tcW w:w="533" w:type="dxa"/>
            <w:shd w:val="clear" w:color="auto" w:fill="auto"/>
          </w:tcPr>
          <w:p w:rsidR="00F05E6C" w:rsidRPr="00FF627D" w:rsidRDefault="00F05E6C" w:rsidP="00E1447F">
            <w:pPr>
              <w:keepNext/>
              <w:jc w:val="both"/>
              <w:rPr>
                <w:rFonts w:ascii="Tahoma" w:hAnsi="Tahoma" w:cs="Tahoma"/>
                <w:b/>
              </w:rPr>
            </w:pPr>
            <w:r w:rsidRPr="00FF627D">
              <w:rPr>
                <w:rFonts w:ascii="Tahoma" w:hAnsi="Tahoma" w:cs="Tahoma"/>
                <w:b/>
              </w:rPr>
              <w:t>….</w:t>
            </w:r>
          </w:p>
        </w:tc>
        <w:tc>
          <w:tcPr>
            <w:tcW w:w="3376" w:type="dxa"/>
            <w:shd w:val="clear" w:color="auto" w:fill="auto"/>
          </w:tcPr>
          <w:p w:rsidR="00F05E6C" w:rsidRPr="00FF627D" w:rsidRDefault="00F05E6C" w:rsidP="00E1447F">
            <w:pPr>
              <w:keepNext/>
              <w:jc w:val="both"/>
              <w:rPr>
                <w:rFonts w:ascii="Tahoma" w:hAnsi="Tahoma" w:cs="Tahoma"/>
                <w:b/>
              </w:rPr>
            </w:pPr>
          </w:p>
        </w:tc>
        <w:tc>
          <w:tcPr>
            <w:tcW w:w="3657" w:type="dxa"/>
            <w:shd w:val="clear" w:color="auto" w:fill="auto"/>
          </w:tcPr>
          <w:p w:rsidR="00F05E6C" w:rsidRPr="00FF627D" w:rsidRDefault="00F05E6C" w:rsidP="00E1447F">
            <w:pPr>
              <w:keepNext/>
              <w:jc w:val="both"/>
              <w:rPr>
                <w:rFonts w:ascii="Tahoma" w:hAnsi="Tahoma" w:cs="Tahoma"/>
                <w:b/>
              </w:rPr>
            </w:pPr>
          </w:p>
        </w:tc>
        <w:tc>
          <w:tcPr>
            <w:tcW w:w="1865" w:type="dxa"/>
            <w:shd w:val="clear" w:color="auto" w:fill="auto"/>
          </w:tcPr>
          <w:p w:rsidR="00F05E6C" w:rsidRPr="00FF627D" w:rsidRDefault="00F05E6C" w:rsidP="00E1447F">
            <w:pPr>
              <w:keepNext/>
              <w:jc w:val="both"/>
              <w:rPr>
                <w:rFonts w:ascii="Tahoma" w:hAnsi="Tahoma" w:cs="Tahoma"/>
                <w:b/>
              </w:rPr>
            </w:pPr>
          </w:p>
        </w:tc>
      </w:tr>
    </w:tbl>
    <w:p w:rsidR="00F05E6C" w:rsidRPr="00FF627D" w:rsidRDefault="00F05E6C" w:rsidP="00E1447F">
      <w:pPr>
        <w:keepNext/>
        <w:jc w:val="both"/>
        <w:rPr>
          <w:rFonts w:ascii="Tahoma" w:hAnsi="Tahoma" w:cs="Tahoma"/>
        </w:rPr>
      </w:pPr>
    </w:p>
    <w:p w:rsidR="00F05E6C" w:rsidRPr="00FF627D" w:rsidRDefault="00F05E6C" w:rsidP="00E1447F">
      <w:pPr>
        <w:keepNext/>
        <w:jc w:val="both"/>
        <w:rPr>
          <w:rFonts w:ascii="Tahoma" w:hAnsi="Tahoma" w:cs="Tahoma"/>
        </w:rPr>
      </w:pPr>
      <w:r w:rsidRPr="00FF627D">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FF627D" w:rsidRDefault="00F05E6C" w:rsidP="00E1447F">
      <w:pPr>
        <w:keepNext/>
        <w:jc w:val="both"/>
        <w:rPr>
          <w:rFonts w:ascii="Tahoma" w:hAnsi="Tahoma" w:cs="Tahoma"/>
        </w:rPr>
      </w:pPr>
    </w:p>
    <w:p w:rsidR="00F05E6C" w:rsidRPr="00FF627D" w:rsidRDefault="00F05E6C" w:rsidP="00E1447F">
      <w:pPr>
        <w:keepNext/>
        <w:jc w:val="both"/>
        <w:rPr>
          <w:rFonts w:ascii="Tahoma" w:hAnsi="Tahoma" w:cs="Tahoma"/>
        </w:rPr>
      </w:pPr>
      <w:r w:rsidRPr="00FF627D">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i/>
          <w:u w:val="single"/>
        </w:rPr>
      </w:pPr>
    </w:p>
    <w:p w:rsidR="00F05E6C" w:rsidRPr="00FF627D" w:rsidRDefault="00F05E6C" w:rsidP="00E1447F">
      <w:pPr>
        <w:keepNext/>
        <w:jc w:val="both"/>
        <w:rPr>
          <w:rFonts w:ascii="Tahoma" w:hAnsi="Tahoma" w:cs="Tahoma"/>
          <w:i/>
          <w:u w:val="single"/>
        </w:rPr>
      </w:pPr>
      <w:r w:rsidRPr="00FF627D">
        <w:rPr>
          <w:rFonts w:ascii="Tahoma" w:hAnsi="Tahoma" w:cs="Tahoma"/>
          <w:i/>
          <w:u w:val="single"/>
        </w:rPr>
        <w:t>Vse izjave podajamo pod kazensko in materialno odgovornostjo.</w:t>
      </w:r>
    </w:p>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b/>
        </w:rPr>
      </w:pPr>
    </w:p>
    <w:p w:rsidR="00F05E6C" w:rsidRPr="00FF627D" w:rsidRDefault="00F05E6C" w:rsidP="00E1447F">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FF627D" w:rsidTr="008B2383">
        <w:trPr>
          <w:trHeight w:val="235"/>
        </w:trPr>
        <w:tc>
          <w:tcPr>
            <w:tcW w:w="3402" w:type="dxa"/>
            <w:tcBorders>
              <w:bottom w:val="single" w:sz="4" w:space="0" w:color="auto"/>
            </w:tcBorders>
          </w:tcPr>
          <w:p w:rsidR="00F05E6C" w:rsidRPr="00FF627D" w:rsidRDefault="00F05E6C" w:rsidP="00E1447F">
            <w:pPr>
              <w:keepNext/>
              <w:jc w:val="both"/>
              <w:rPr>
                <w:rFonts w:ascii="Tahoma" w:hAnsi="Tahoma" w:cs="Tahoma"/>
                <w:snapToGrid w:val="0"/>
                <w:color w:val="000000"/>
              </w:rPr>
            </w:pPr>
          </w:p>
        </w:tc>
        <w:tc>
          <w:tcPr>
            <w:tcW w:w="2552" w:type="dxa"/>
          </w:tcPr>
          <w:p w:rsidR="00F05E6C" w:rsidRPr="00FF627D" w:rsidRDefault="00F05E6C" w:rsidP="00E1447F">
            <w:pPr>
              <w:keepNext/>
              <w:jc w:val="center"/>
              <w:rPr>
                <w:rFonts w:ascii="Tahoma" w:hAnsi="Tahoma" w:cs="Tahoma"/>
                <w:snapToGrid w:val="0"/>
                <w:color w:val="000000"/>
              </w:rPr>
            </w:pPr>
          </w:p>
        </w:tc>
        <w:tc>
          <w:tcPr>
            <w:tcW w:w="3119" w:type="dxa"/>
            <w:tcBorders>
              <w:bottom w:val="single" w:sz="4" w:space="0" w:color="auto"/>
            </w:tcBorders>
          </w:tcPr>
          <w:p w:rsidR="00F05E6C" w:rsidRPr="00FF627D" w:rsidRDefault="00F05E6C" w:rsidP="00E1447F">
            <w:pPr>
              <w:keepNext/>
              <w:tabs>
                <w:tab w:val="left" w:pos="567"/>
                <w:tab w:val="num" w:pos="851"/>
                <w:tab w:val="left" w:pos="993"/>
              </w:tabs>
              <w:ind w:left="-30"/>
              <w:jc w:val="both"/>
              <w:rPr>
                <w:rFonts w:ascii="Tahoma" w:hAnsi="Tahoma" w:cs="Tahoma"/>
                <w:snapToGrid w:val="0"/>
                <w:color w:val="000000"/>
                <w:sz w:val="28"/>
              </w:rPr>
            </w:pPr>
          </w:p>
        </w:tc>
      </w:tr>
      <w:tr w:rsidR="00F05E6C" w:rsidRPr="00FF627D" w:rsidTr="008B2383">
        <w:trPr>
          <w:trHeight w:val="235"/>
        </w:trPr>
        <w:tc>
          <w:tcPr>
            <w:tcW w:w="3402" w:type="dxa"/>
            <w:tcBorders>
              <w:top w:val="single" w:sz="4" w:space="0" w:color="auto"/>
            </w:tcBorders>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(kraj, datum)</w:t>
            </w:r>
          </w:p>
        </w:tc>
        <w:tc>
          <w:tcPr>
            <w:tcW w:w="2552" w:type="dxa"/>
          </w:tcPr>
          <w:p w:rsidR="00F05E6C" w:rsidRPr="00FF627D" w:rsidRDefault="00F05E6C" w:rsidP="00E1447F">
            <w:pPr>
              <w:keepNext/>
              <w:jc w:val="center"/>
              <w:rPr>
                <w:rFonts w:ascii="Tahoma" w:hAnsi="Tahoma" w:cs="Tahoma"/>
                <w:snapToGrid w:val="0"/>
                <w:color w:val="000000"/>
              </w:rPr>
            </w:pPr>
            <w:r w:rsidRPr="00FF627D">
              <w:rPr>
                <w:rFonts w:ascii="Tahoma" w:hAnsi="Tahoma" w:cs="Tahoma"/>
                <w:snapToGrid w:val="0"/>
                <w:color w:val="000000"/>
              </w:rPr>
              <w:t>žig</w:t>
            </w:r>
          </w:p>
        </w:tc>
        <w:tc>
          <w:tcPr>
            <w:tcW w:w="3119" w:type="dxa"/>
            <w:tcBorders>
              <w:top w:val="single" w:sz="4" w:space="0" w:color="auto"/>
            </w:tcBorders>
          </w:tcPr>
          <w:p w:rsidR="00F05E6C" w:rsidRPr="00FF627D" w:rsidRDefault="00F05E6C" w:rsidP="00E1447F">
            <w:pPr>
              <w:keepNext/>
              <w:ind w:left="-30"/>
              <w:jc w:val="both"/>
              <w:rPr>
                <w:rFonts w:ascii="Tahoma" w:hAnsi="Tahoma" w:cs="Tahoma"/>
                <w:snapToGrid w:val="0"/>
                <w:color w:val="000000"/>
              </w:rPr>
            </w:pPr>
            <w:r w:rsidRPr="00FF627D">
              <w:rPr>
                <w:rFonts w:ascii="Tahoma" w:hAnsi="Tahoma" w:cs="Tahoma"/>
                <w:snapToGrid w:val="0"/>
                <w:color w:val="000000"/>
              </w:rPr>
              <w:t>(Naziv in podpis gospodarskega subjekta)</w:t>
            </w:r>
          </w:p>
        </w:tc>
      </w:tr>
    </w:tbl>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F05E6C" w:rsidRPr="00FF627D" w:rsidRDefault="00F05E6C" w:rsidP="00E1447F">
      <w:pPr>
        <w:keepNext/>
        <w:tabs>
          <w:tab w:val="left" w:pos="284"/>
        </w:tabs>
        <w:jc w:val="both"/>
        <w:rPr>
          <w:rFonts w:ascii="Tahoma" w:hAnsi="Tahoma" w:cs="Tahoma"/>
        </w:rPr>
      </w:pPr>
    </w:p>
    <w:p w:rsidR="008B2383" w:rsidRPr="00FF627D" w:rsidRDefault="008B2383" w:rsidP="00E1447F">
      <w:pPr>
        <w:keepNext/>
        <w:tabs>
          <w:tab w:val="left" w:pos="284"/>
        </w:tabs>
        <w:rPr>
          <w:rFonts w:ascii="Tahoma" w:hAnsi="Tahoma" w:cs="Tahoma"/>
          <w:b/>
        </w:rPr>
      </w:pPr>
    </w:p>
    <w:p w:rsidR="008B2383" w:rsidRPr="00FF627D" w:rsidRDefault="008B2383" w:rsidP="00E1447F">
      <w:pPr>
        <w:keepNext/>
        <w:spacing w:after="40"/>
        <w:jc w:val="both"/>
        <w:rPr>
          <w:rFonts w:ascii="Tahoma" w:hAnsi="Tahoma" w:cs="Tahoma"/>
          <w:b/>
          <w:i/>
          <w:sz w:val="18"/>
          <w:szCs w:val="18"/>
          <w:u w:val="single"/>
        </w:rPr>
      </w:pPr>
      <w:r w:rsidRPr="00FF627D">
        <w:rPr>
          <w:rFonts w:ascii="Tahoma" w:hAnsi="Tahoma" w:cs="Tahoma"/>
          <w:b/>
          <w:i/>
          <w:sz w:val="18"/>
          <w:szCs w:val="18"/>
          <w:u w:val="single"/>
        </w:rPr>
        <w:t xml:space="preserve">Navodilo:  </w:t>
      </w:r>
      <w:r w:rsidRPr="00FF627D">
        <w:rPr>
          <w:rFonts w:ascii="Tahoma" w:hAnsi="Tahoma" w:cs="Tahoma"/>
          <w:i/>
          <w:iCs/>
          <w:sz w:val="18"/>
          <w:szCs w:val="22"/>
        </w:rPr>
        <w:t xml:space="preserve">Izjavo izpolni in podpiše </w:t>
      </w:r>
      <w:r w:rsidRPr="00FF627D">
        <w:rPr>
          <w:rFonts w:ascii="Tahoma" w:hAnsi="Tahoma" w:cs="Tahoma"/>
          <w:i/>
          <w:iCs/>
          <w:sz w:val="18"/>
          <w:szCs w:val="22"/>
          <w:u w:val="single"/>
        </w:rPr>
        <w:t>ponudnik</w:t>
      </w:r>
      <w:r w:rsidRPr="00FF627D">
        <w:rPr>
          <w:rFonts w:ascii="Tahoma" w:hAnsi="Tahoma" w:cs="Tahoma"/>
          <w:i/>
          <w:iCs/>
          <w:sz w:val="18"/>
          <w:szCs w:val="22"/>
        </w:rPr>
        <w:t xml:space="preserve">, kot tudi vsi </w:t>
      </w:r>
      <w:r w:rsidRPr="00FF627D">
        <w:rPr>
          <w:rFonts w:ascii="Tahoma" w:hAnsi="Tahoma" w:cs="Tahoma"/>
          <w:i/>
          <w:iCs/>
          <w:sz w:val="18"/>
          <w:szCs w:val="22"/>
          <w:u w:val="single"/>
        </w:rPr>
        <w:t>posamezni člani skupine ponudnikov</w:t>
      </w:r>
      <w:r w:rsidRPr="00FF627D">
        <w:rPr>
          <w:rFonts w:ascii="Tahoma" w:hAnsi="Tahoma" w:cs="Tahoma"/>
          <w:i/>
          <w:iCs/>
          <w:sz w:val="18"/>
          <w:szCs w:val="22"/>
        </w:rPr>
        <w:t xml:space="preserve"> (partnerji) v primeru skupne ponudbe, ter vsi morebitni </w:t>
      </w:r>
      <w:r w:rsidRPr="00FF627D">
        <w:rPr>
          <w:rFonts w:ascii="Tahoma" w:hAnsi="Tahoma" w:cs="Tahoma"/>
          <w:i/>
          <w:iCs/>
          <w:sz w:val="18"/>
          <w:szCs w:val="22"/>
          <w:u w:val="single"/>
        </w:rPr>
        <w:t>podizvajalci</w:t>
      </w:r>
      <w:r w:rsidRPr="00FF627D">
        <w:rPr>
          <w:rFonts w:ascii="Tahoma" w:hAnsi="Tahoma" w:cs="Tahoma"/>
          <w:i/>
          <w:iCs/>
          <w:sz w:val="18"/>
          <w:szCs w:val="22"/>
        </w:rPr>
        <w:t xml:space="preserve"> (če ponudnik izvaja javno naročilo s podizvajalci) in vsi drugi </w:t>
      </w:r>
      <w:r w:rsidRPr="00FF627D">
        <w:rPr>
          <w:rFonts w:ascii="Tahoma" w:hAnsi="Tahoma" w:cs="Tahoma"/>
          <w:i/>
          <w:iCs/>
          <w:sz w:val="18"/>
          <w:szCs w:val="22"/>
          <w:u w:val="single"/>
        </w:rPr>
        <w:t>subjekti</w:t>
      </w:r>
      <w:r w:rsidRPr="00FF627D">
        <w:rPr>
          <w:rFonts w:ascii="Tahoma" w:hAnsi="Tahoma" w:cs="Tahoma"/>
          <w:i/>
          <w:iCs/>
          <w:sz w:val="18"/>
          <w:szCs w:val="22"/>
        </w:rPr>
        <w:t>, katerih zmogljivost uporablja ponudnik (v kolikor bo ponudnik uporabil zmogljivosti drugih subjektov).</w:t>
      </w:r>
    </w:p>
    <w:p w:rsidR="008B2383" w:rsidRPr="00FF627D" w:rsidRDefault="008B2383" w:rsidP="00E1447F">
      <w:pPr>
        <w:keepNext/>
        <w:tabs>
          <w:tab w:val="left" w:pos="284"/>
        </w:tabs>
        <w:jc w:val="both"/>
        <w:rPr>
          <w:rFonts w:ascii="Tahoma" w:hAnsi="Tahoma" w:cs="Tahoma"/>
        </w:rPr>
      </w:pPr>
    </w:p>
    <w:p w:rsidR="008B2383" w:rsidRPr="00FF627D" w:rsidRDefault="008B2383" w:rsidP="00E1447F">
      <w:pPr>
        <w:keepNext/>
        <w:tabs>
          <w:tab w:val="left" w:pos="284"/>
        </w:tabs>
        <w:jc w:val="both"/>
        <w:rPr>
          <w:rFonts w:ascii="Tahoma" w:hAnsi="Tahoma" w:cs="Tahoma"/>
        </w:rPr>
      </w:pPr>
    </w:p>
    <w:p w:rsidR="008B2383" w:rsidRPr="00FF627D" w:rsidRDefault="008B2383" w:rsidP="00E1447F">
      <w:pPr>
        <w:keepNext/>
        <w:spacing w:after="40"/>
        <w:jc w:val="both"/>
        <w:rPr>
          <w:rFonts w:ascii="Tahoma" w:hAnsi="Tahoma" w:cs="Tahoma"/>
          <w:b/>
          <w:i/>
          <w:sz w:val="18"/>
          <w:szCs w:val="18"/>
          <w:u w:val="single"/>
        </w:rPr>
      </w:pPr>
      <w:r w:rsidRPr="00FF627D">
        <w:rPr>
          <w:rFonts w:ascii="Tahoma" w:hAnsi="Tahoma" w:cs="Tahoma"/>
          <w:b/>
          <w:i/>
          <w:sz w:val="18"/>
          <w:szCs w:val="18"/>
          <w:u w:val="single"/>
        </w:rPr>
        <w:t xml:space="preserve">Opomba:  </w:t>
      </w:r>
      <w:r w:rsidRPr="00FF627D">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5" w:history="1">
        <w:r w:rsidRPr="00FF627D">
          <w:rPr>
            <w:rFonts w:ascii="Tahoma" w:hAnsi="Tahoma" w:cs="Tahoma"/>
            <w:i/>
            <w:iCs/>
            <w:sz w:val="18"/>
            <w:szCs w:val="22"/>
          </w:rPr>
          <w:t>https://www.kpk-rs.si/sl/pogosta-vprasanja</w:t>
        </w:r>
      </w:hyperlink>
      <w:r w:rsidRPr="00FF627D">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FF627D" w:rsidRDefault="008B2383" w:rsidP="00E1447F">
      <w:pPr>
        <w:keepNext/>
        <w:rPr>
          <w:rFonts w:ascii="Tahoma" w:hAnsi="Tahoma" w:cs="Tahoma"/>
          <w:bCs/>
          <w:i/>
          <w:noProof/>
          <w:sz w:val="18"/>
          <w:szCs w:val="18"/>
        </w:rPr>
      </w:pPr>
    </w:p>
    <w:p w:rsidR="00F269F7" w:rsidRPr="00FF627D" w:rsidRDefault="00F269F7" w:rsidP="00E1447F">
      <w:pPr>
        <w:keepNext/>
        <w:rPr>
          <w:rFonts w:ascii="Tahoma" w:hAnsi="Tahoma" w:cs="Tahoma"/>
          <w:bCs/>
          <w:noProof/>
          <w:sz w:val="18"/>
          <w:szCs w:val="18"/>
        </w:rPr>
      </w:pPr>
    </w:p>
    <w:p w:rsidR="00F269F7" w:rsidRPr="00FF627D" w:rsidRDefault="00F269F7" w:rsidP="00E1447F">
      <w:pPr>
        <w:keepNext/>
        <w:rPr>
          <w:rFonts w:ascii="Tahoma" w:hAnsi="Tahoma" w:cs="Tahoma"/>
          <w:bCs/>
          <w:noProof/>
          <w:sz w:val="18"/>
          <w:szCs w:val="18"/>
        </w:rPr>
      </w:pPr>
    </w:p>
    <w:p w:rsidR="00F269F7" w:rsidRPr="00FF627D" w:rsidRDefault="00F269F7" w:rsidP="00E1447F">
      <w:pPr>
        <w:keepNext/>
        <w:rPr>
          <w:rFonts w:ascii="Tahoma" w:hAnsi="Tahoma" w:cs="Tahoma"/>
          <w:bCs/>
          <w:noProof/>
          <w:sz w:val="18"/>
          <w:szCs w:val="18"/>
        </w:rPr>
      </w:pPr>
    </w:p>
    <w:p w:rsidR="00D74915" w:rsidRPr="00FF627D" w:rsidRDefault="00D74915" w:rsidP="00E1447F">
      <w:pPr>
        <w:keepNext/>
        <w:rPr>
          <w:rFonts w:ascii="Tahoma" w:hAnsi="Tahoma" w:cs="Tahoma"/>
          <w:bCs/>
          <w:noProof/>
          <w:sz w:val="18"/>
          <w:szCs w:val="18"/>
        </w:rPr>
      </w:pPr>
    </w:p>
    <w:p w:rsidR="00D74915" w:rsidRPr="00FF627D" w:rsidRDefault="00D74915" w:rsidP="00E1447F">
      <w:pPr>
        <w:keepNext/>
        <w:rPr>
          <w:rFonts w:ascii="Tahoma" w:hAnsi="Tahoma" w:cs="Tahoma"/>
          <w:bCs/>
          <w:noProof/>
          <w:sz w:val="18"/>
          <w:szCs w:val="18"/>
        </w:rPr>
      </w:pPr>
    </w:p>
    <w:p w:rsidR="00D74915" w:rsidRPr="00FF627D" w:rsidRDefault="00D74915" w:rsidP="00E1447F">
      <w:pPr>
        <w:keepNext/>
        <w:rPr>
          <w:rFonts w:ascii="Tahoma" w:hAnsi="Tahoma" w:cs="Tahoma"/>
          <w:bCs/>
          <w:noProof/>
          <w:sz w:val="18"/>
          <w:szCs w:val="18"/>
        </w:rPr>
      </w:pPr>
    </w:p>
    <w:p w:rsidR="00D74915" w:rsidRPr="00FF627D" w:rsidRDefault="00D74915" w:rsidP="00E1447F">
      <w:pPr>
        <w:keepNext/>
        <w:rPr>
          <w:rFonts w:ascii="Tahoma" w:hAnsi="Tahoma" w:cs="Tahoma"/>
          <w:bCs/>
          <w:noProof/>
          <w:sz w:val="18"/>
          <w:szCs w:val="18"/>
        </w:rPr>
      </w:pPr>
    </w:p>
    <w:p w:rsidR="00CB3121" w:rsidRDefault="00CB3121">
      <w: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FF627D" w:rsidTr="00C82DC9">
        <w:tc>
          <w:tcPr>
            <w:tcW w:w="608" w:type="dxa"/>
            <w:tcBorders>
              <w:right w:val="nil"/>
            </w:tcBorders>
          </w:tcPr>
          <w:p w:rsidR="00F269F7" w:rsidRPr="00FF627D" w:rsidRDefault="00F269F7" w:rsidP="00E1447F">
            <w:pPr>
              <w:keepNext/>
              <w:jc w:val="both"/>
              <w:rPr>
                <w:rFonts w:ascii="Tahoma" w:hAnsi="Tahoma" w:cs="Tahoma"/>
              </w:rPr>
            </w:pPr>
            <w:r w:rsidRPr="00FF627D">
              <w:lastRenderedPageBreak/>
              <w:br w:type="page"/>
            </w:r>
            <w:r w:rsidRPr="00FF627D">
              <w:br w:type="page"/>
            </w:r>
            <w:r w:rsidRPr="00FF627D">
              <w:br w:type="page"/>
            </w:r>
            <w:r w:rsidRPr="00FF627D">
              <w:br w:type="page"/>
            </w:r>
            <w:r w:rsidRPr="00FF627D">
              <w:rPr>
                <w:rFonts w:ascii="Tahoma" w:hAnsi="Tahoma" w:cs="Tahoma"/>
              </w:rPr>
              <w:br w:type="page"/>
            </w:r>
            <w:r w:rsidRPr="00FF627D">
              <w:rPr>
                <w:rFonts w:ascii="Tahoma" w:hAnsi="Tahoma" w:cs="Tahoma"/>
                <w:b/>
              </w:rPr>
              <w:br w:type="page"/>
            </w:r>
            <w:r w:rsidRPr="00FF627D">
              <w:rPr>
                <w:rFonts w:ascii="Tahoma" w:hAnsi="Tahoma" w:cs="Tahoma"/>
              </w:rPr>
              <w:br w:type="page"/>
            </w:r>
          </w:p>
        </w:tc>
        <w:tc>
          <w:tcPr>
            <w:tcW w:w="7654" w:type="dxa"/>
            <w:tcBorders>
              <w:left w:val="nil"/>
            </w:tcBorders>
            <w:vAlign w:val="bottom"/>
          </w:tcPr>
          <w:p w:rsidR="00F269F7" w:rsidRPr="00FF627D" w:rsidRDefault="00514FEA" w:rsidP="00E1447F">
            <w:pPr>
              <w:keepNext/>
              <w:rPr>
                <w:rFonts w:ascii="Tahoma" w:hAnsi="Tahoma" w:cs="Tahoma"/>
              </w:rPr>
            </w:pPr>
            <w:r w:rsidRPr="00FF627D">
              <w:rPr>
                <w:rFonts w:ascii="Tahoma" w:hAnsi="Tahoma" w:cs="Tahoma"/>
              </w:rPr>
              <w:t xml:space="preserve">SEZNAM </w:t>
            </w:r>
            <w:r w:rsidR="00F269F7" w:rsidRPr="00FF627D">
              <w:rPr>
                <w:rFonts w:ascii="Tahoma" w:hAnsi="Tahoma" w:cs="Tahoma"/>
              </w:rPr>
              <w:t xml:space="preserve"> PODIZVAJALC</w:t>
            </w:r>
            <w:r w:rsidRPr="00FF627D">
              <w:rPr>
                <w:rFonts w:ascii="Tahoma" w:hAnsi="Tahoma" w:cs="Tahoma"/>
              </w:rPr>
              <w:t>EV</w:t>
            </w:r>
          </w:p>
        </w:tc>
        <w:tc>
          <w:tcPr>
            <w:tcW w:w="850" w:type="dxa"/>
            <w:tcBorders>
              <w:right w:val="nil"/>
            </w:tcBorders>
          </w:tcPr>
          <w:p w:rsidR="00F269F7" w:rsidRPr="00FF627D" w:rsidRDefault="00F269F7" w:rsidP="00E1447F">
            <w:pPr>
              <w:keepNext/>
              <w:jc w:val="both"/>
              <w:rPr>
                <w:rFonts w:ascii="Tahoma" w:hAnsi="Tahoma" w:cs="Tahoma"/>
                <w:b/>
              </w:rPr>
            </w:pPr>
            <w:r w:rsidRPr="00FF627D">
              <w:rPr>
                <w:rFonts w:ascii="Tahoma" w:hAnsi="Tahoma" w:cs="Tahoma"/>
                <w:b/>
                <w:i/>
              </w:rPr>
              <w:t xml:space="preserve">Priloga </w:t>
            </w:r>
          </w:p>
        </w:tc>
        <w:tc>
          <w:tcPr>
            <w:tcW w:w="576" w:type="dxa"/>
            <w:tcBorders>
              <w:left w:val="nil"/>
            </w:tcBorders>
          </w:tcPr>
          <w:p w:rsidR="00F269F7" w:rsidRPr="00FF627D" w:rsidRDefault="00F269F7" w:rsidP="00E1447F">
            <w:pPr>
              <w:keepNext/>
              <w:jc w:val="both"/>
              <w:rPr>
                <w:rFonts w:ascii="Tahoma" w:hAnsi="Tahoma" w:cs="Tahoma"/>
                <w:b/>
                <w:i/>
              </w:rPr>
            </w:pPr>
            <w:r w:rsidRPr="00FF627D">
              <w:rPr>
                <w:rFonts w:ascii="Tahoma" w:hAnsi="Tahoma" w:cs="Tahoma"/>
                <w:b/>
                <w:i/>
              </w:rPr>
              <w:t>4/1</w:t>
            </w:r>
          </w:p>
        </w:tc>
      </w:tr>
    </w:tbl>
    <w:p w:rsidR="00F269F7" w:rsidRPr="00FF627D" w:rsidRDefault="00F269F7" w:rsidP="00E1447F">
      <w:pPr>
        <w:keepNext/>
        <w:jc w:val="both"/>
        <w:rPr>
          <w:rFonts w:ascii="Tahoma" w:hAnsi="Tahoma" w:cs="Tahoma"/>
        </w:rPr>
      </w:pPr>
    </w:p>
    <w:p w:rsidR="00514FEA" w:rsidRPr="00FF627D" w:rsidRDefault="00514FEA" w:rsidP="00E1447F">
      <w:pPr>
        <w:keepNext/>
        <w:jc w:val="both"/>
        <w:rPr>
          <w:rFonts w:ascii="Tahoma" w:hAnsi="Tahoma" w:cs="Tahoma"/>
        </w:rPr>
      </w:pPr>
      <w:r w:rsidRPr="00FF627D">
        <w:rPr>
          <w:rFonts w:ascii="Tahoma" w:hAnsi="Tahoma" w:cs="Tahoma"/>
        </w:rPr>
        <w:t>Ponudnik mora v prilogi navesti podizvajalce, s katerimi nastopa v skupnem nastopu in izpolniti vse zahtevane podatke. Prilogo podpišeta tako ponudnik kot podizvajalec.</w:t>
      </w:r>
    </w:p>
    <w:p w:rsidR="00514FEA" w:rsidRPr="00FF627D" w:rsidRDefault="00514FEA" w:rsidP="00E1447F">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FF627D"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spacing w:before="40" w:after="40"/>
              <w:jc w:val="center"/>
              <w:rPr>
                <w:rFonts w:ascii="Tahoma" w:hAnsi="Tahoma" w:cs="Tahoma"/>
                <w:b/>
              </w:rPr>
            </w:pPr>
            <w:r w:rsidRPr="00FF627D">
              <w:rPr>
                <w:rFonts w:ascii="Tahoma" w:hAnsi="Tahoma" w:cs="Tahoma"/>
              </w:rPr>
              <w:t xml:space="preserve">Javno naročilo: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p>
        </w:tc>
      </w:tr>
      <w:tr w:rsidR="00514FEA" w:rsidRPr="00FF627D"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r w:rsidRPr="00FF627D">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p>
          <w:p w:rsidR="00514FEA" w:rsidRPr="00FF627D" w:rsidRDefault="00514FEA" w:rsidP="00E1447F">
            <w:pPr>
              <w:keepNext/>
              <w:rPr>
                <w:rFonts w:ascii="Tahoma" w:hAnsi="Tahoma" w:cs="Tahoma"/>
                <w:sz w:val="18"/>
                <w:szCs w:val="18"/>
              </w:rPr>
            </w:pPr>
          </w:p>
        </w:tc>
      </w:tr>
      <w:tr w:rsidR="00514FEA" w:rsidRPr="00FF627D" w:rsidTr="009670A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r w:rsidRPr="00FF627D">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p>
          <w:p w:rsidR="00514FEA" w:rsidRPr="00FF627D" w:rsidRDefault="00514FEA" w:rsidP="00E1447F">
            <w:pPr>
              <w:keepNext/>
              <w:rPr>
                <w:rFonts w:ascii="Tahoma" w:hAnsi="Tahoma" w:cs="Tahoma"/>
                <w:sz w:val="18"/>
                <w:szCs w:val="18"/>
              </w:rPr>
            </w:pPr>
          </w:p>
        </w:tc>
      </w:tr>
      <w:tr w:rsidR="00514FEA" w:rsidRPr="00FF627D"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rsidR="00514FEA" w:rsidRPr="00FF627D" w:rsidRDefault="00514FEA" w:rsidP="00E1447F">
            <w:pPr>
              <w:keepNext/>
              <w:jc w:val="both"/>
              <w:rPr>
                <w:rFonts w:ascii="Tahoma" w:hAnsi="Tahoma" w:cs="Tahoma"/>
                <w:sz w:val="18"/>
                <w:szCs w:val="17"/>
              </w:rPr>
            </w:pPr>
            <w:r w:rsidRPr="00FF627D">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jc w:val="center"/>
              <w:rPr>
                <w:rFonts w:ascii="Tahoma" w:hAnsi="Tahoma" w:cs="Tahoma"/>
                <w:sz w:val="18"/>
                <w:szCs w:val="18"/>
              </w:rPr>
            </w:pPr>
            <w:r w:rsidRPr="00FF627D">
              <w:rPr>
                <w:rFonts w:ascii="Tahoma" w:hAnsi="Tahoma" w:cs="Tahoma"/>
                <w:sz w:val="16"/>
                <w:szCs w:val="18"/>
              </w:rPr>
              <w:t xml:space="preserve">Obkrožite/označite </w:t>
            </w:r>
          </w:p>
        </w:tc>
      </w:tr>
      <w:tr w:rsidR="00514FEA" w:rsidRPr="00FF627D" w:rsidTr="009670A9">
        <w:trPr>
          <w:trHeight w:val="334"/>
          <w:jc w:val="center"/>
        </w:trPr>
        <w:tc>
          <w:tcPr>
            <w:tcW w:w="3367" w:type="dxa"/>
            <w:vMerge/>
            <w:tcBorders>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jc w:val="center"/>
              <w:rPr>
                <w:rFonts w:ascii="Tahoma" w:hAnsi="Tahoma" w:cs="Tahoma"/>
                <w:sz w:val="18"/>
                <w:szCs w:val="18"/>
              </w:rPr>
            </w:pPr>
            <w:r w:rsidRPr="00FF627D">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jc w:val="center"/>
              <w:rPr>
                <w:rFonts w:ascii="Tahoma" w:hAnsi="Tahoma" w:cs="Tahoma"/>
                <w:sz w:val="18"/>
                <w:szCs w:val="18"/>
              </w:rPr>
            </w:pPr>
            <w:r w:rsidRPr="00FF627D">
              <w:rPr>
                <w:rFonts w:ascii="Tahoma" w:hAnsi="Tahoma" w:cs="Tahoma"/>
                <w:sz w:val="18"/>
                <w:szCs w:val="18"/>
              </w:rPr>
              <w:t>NE</w:t>
            </w:r>
          </w:p>
        </w:tc>
      </w:tr>
      <w:tr w:rsidR="00514FEA" w:rsidRPr="00FF627D"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p>
          <w:p w:rsidR="00514FEA" w:rsidRPr="00FF627D" w:rsidRDefault="00514FEA" w:rsidP="00E1447F">
            <w:pPr>
              <w:keepNext/>
              <w:jc w:val="both"/>
              <w:rPr>
                <w:rFonts w:ascii="Tahoma" w:hAnsi="Tahoma" w:cs="Tahoma"/>
                <w:sz w:val="18"/>
                <w:szCs w:val="18"/>
              </w:rPr>
            </w:pPr>
            <w:r w:rsidRPr="00FF627D">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p>
          <w:p w:rsidR="00514FEA" w:rsidRPr="00FF627D" w:rsidRDefault="00514FEA" w:rsidP="00E1447F">
            <w:pPr>
              <w:keepNext/>
              <w:rPr>
                <w:rFonts w:ascii="Tahoma" w:hAnsi="Tahoma" w:cs="Tahoma"/>
                <w:sz w:val="18"/>
                <w:szCs w:val="18"/>
              </w:rPr>
            </w:pPr>
          </w:p>
          <w:p w:rsidR="00514FEA" w:rsidRPr="00FF627D" w:rsidRDefault="00514FEA" w:rsidP="00E1447F">
            <w:pPr>
              <w:keepNext/>
              <w:rPr>
                <w:rFonts w:ascii="Tahoma" w:hAnsi="Tahoma" w:cs="Tahoma"/>
                <w:sz w:val="18"/>
                <w:szCs w:val="18"/>
              </w:rPr>
            </w:pPr>
          </w:p>
        </w:tc>
      </w:tr>
      <w:tr w:rsidR="00514FEA" w:rsidRPr="00FF627D"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spacing w:line="276" w:lineRule="auto"/>
              <w:rPr>
                <w:rFonts w:ascii="Tahoma" w:hAnsi="Tahoma" w:cs="Tahoma"/>
                <w:sz w:val="18"/>
                <w:szCs w:val="18"/>
              </w:rPr>
            </w:pPr>
            <w:r w:rsidRPr="00FF627D">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spacing w:line="276" w:lineRule="auto"/>
              <w:rPr>
                <w:rFonts w:ascii="Tahoma" w:hAnsi="Tahoma" w:cs="Tahoma"/>
                <w:sz w:val="18"/>
                <w:szCs w:val="18"/>
              </w:rPr>
            </w:pPr>
          </w:p>
        </w:tc>
      </w:tr>
      <w:tr w:rsidR="00514FEA" w:rsidRPr="00FF627D"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spacing w:line="276" w:lineRule="auto"/>
              <w:rPr>
                <w:rFonts w:ascii="Tahoma" w:hAnsi="Tahoma" w:cs="Tahoma"/>
                <w:sz w:val="18"/>
                <w:szCs w:val="18"/>
              </w:rPr>
            </w:pPr>
            <w:r w:rsidRPr="00FF627D">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spacing w:line="276" w:lineRule="auto"/>
              <w:rPr>
                <w:rFonts w:ascii="Tahoma" w:hAnsi="Tahoma" w:cs="Tahoma"/>
                <w:sz w:val="18"/>
                <w:szCs w:val="18"/>
              </w:rPr>
            </w:pPr>
          </w:p>
        </w:tc>
      </w:tr>
      <w:tr w:rsidR="00514FEA" w:rsidRPr="00FF627D"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spacing w:line="276" w:lineRule="auto"/>
              <w:rPr>
                <w:rFonts w:ascii="Tahoma" w:hAnsi="Tahoma" w:cs="Tahoma"/>
                <w:sz w:val="18"/>
                <w:szCs w:val="18"/>
              </w:rPr>
            </w:pPr>
            <w:r w:rsidRPr="00FF627D">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spacing w:line="276" w:lineRule="auto"/>
              <w:rPr>
                <w:rFonts w:ascii="Tahoma" w:hAnsi="Tahoma" w:cs="Tahoma"/>
                <w:sz w:val="18"/>
                <w:szCs w:val="18"/>
              </w:rPr>
            </w:pPr>
          </w:p>
        </w:tc>
      </w:tr>
      <w:tr w:rsidR="00514FEA" w:rsidRPr="00FF627D"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jc w:val="center"/>
              <w:rPr>
                <w:rFonts w:ascii="Tahoma" w:hAnsi="Tahoma" w:cs="Tahoma"/>
                <w:sz w:val="18"/>
                <w:szCs w:val="18"/>
              </w:rPr>
            </w:pPr>
          </w:p>
          <w:p w:rsidR="00514FEA" w:rsidRPr="00FF627D" w:rsidRDefault="00514FEA" w:rsidP="00E1447F">
            <w:pPr>
              <w:keepNext/>
              <w:jc w:val="center"/>
              <w:rPr>
                <w:rFonts w:ascii="Tahoma" w:hAnsi="Tahoma" w:cs="Tahoma"/>
                <w:sz w:val="18"/>
                <w:szCs w:val="18"/>
              </w:rPr>
            </w:pPr>
          </w:p>
          <w:p w:rsidR="00514FEA" w:rsidRPr="00FF627D" w:rsidRDefault="00514FEA" w:rsidP="00E1447F">
            <w:pPr>
              <w:keepNext/>
              <w:jc w:val="center"/>
              <w:rPr>
                <w:rFonts w:ascii="Tahoma" w:hAnsi="Tahoma" w:cs="Tahoma"/>
                <w:sz w:val="18"/>
                <w:szCs w:val="18"/>
              </w:rPr>
            </w:pPr>
          </w:p>
          <w:p w:rsidR="00514FEA" w:rsidRPr="00FF627D" w:rsidRDefault="00514FEA" w:rsidP="00E1447F">
            <w:pPr>
              <w:keepNext/>
              <w:jc w:val="center"/>
              <w:rPr>
                <w:rFonts w:ascii="Tahoma" w:hAnsi="Tahoma" w:cs="Tahoma"/>
                <w:sz w:val="18"/>
                <w:szCs w:val="18"/>
              </w:rPr>
            </w:pPr>
          </w:p>
          <w:p w:rsidR="00514FEA" w:rsidRPr="00FF627D" w:rsidRDefault="00514FEA" w:rsidP="00E1447F">
            <w:pPr>
              <w:keepNext/>
              <w:rPr>
                <w:rFonts w:ascii="Tahoma" w:hAnsi="Tahoma" w:cs="Tahoma"/>
                <w:sz w:val="18"/>
                <w:szCs w:val="18"/>
              </w:rPr>
            </w:pPr>
            <w:r w:rsidRPr="00FF627D">
              <w:rPr>
                <w:rFonts w:ascii="Tahoma" w:hAnsi="Tahoma" w:cs="Tahoma"/>
                <w:sz w:val="18"/>
                <w:szCs w:val="18"/>
              </w:rPr>
              <w:t xml:space="preserve">Vsak del javnega naročila (storitev/gradnja/blago), ki se oddaja v </w:t>
            </w:r>
            <w:proofErr w:type="spellStart"/>
            <w:r w:rsidRPr="00FF627D">
              <w:rPr>
                <w:rFonts w:ascii="Tahoma" w:hAnsi="Tahoma" w:cs="Tahoma"/>
                <w:sz w:val="18"/>
                <w:szCs w:val="18"/>
              </w:rPr>
              <w:t>podizvajanje</w:t>
            </w:r>
            <w:proofErr w:type="spellEnd"/>
            <w:r w:rsidRPr="00FF627D">
              <w:rPr>
                <w:rFonts w:ascii="Tahoma" w:hAnsi="Tahoma" w:cs="Tahoma"/>
                <w:sz w:val="18"/>
                <w:szCs w:val="18"/>
              </w:rPr>
              <w:t xml:space="preserve"> (vrsta/opis del)</w:t>
            </w:r>
            <w:r w:rsidR="00FB67D9" w:rsidRPr="00FF627D">
              <w:rPr>
                <w:rFonts w:ascii="Tahoma" w:hAnsi="Tahoma" w:cs="Tahoma"/>
                <w:sz w:val="18"/>
                <w:szCs w:val="18"/>
              </w:rPr>
              <w:t xml:space="preserve"> in uporaba zmogljivosti podizvajalca</w:t>
            </w:r>
          </w:p>
          <w:p w:rsidR="00514FEA" w:rsidRPr="00FF627D" w:rsidRDefault="00514FEA" w:rsidP="00E1447F">
            <w:pPr>
              <w:keepNext/>
              <w:jc w:val="center"/>
              <w:rPr>
                <w:rFonts w:ascii="Tahoma" w:hAnsi="Tahoma" w:cs="Tahoma"/>
                <w:sz w:val="18"/>
                <w:szCs w:val="18"/>
              </w:rPr>
            </w:pPr>
          </w:p>
          <w:p w:rsidR="00514FEA" w:rsidRPr="00FF627D"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p w:rsidR="00514FEA" w:rsidRPr="00FF627D" w:rsidRDefault="00514FEA" w:rsidP="00E1447F">
            <w:pPr>
              <w:keepNext/>
              <w:rPr>
                <w:sz w:val="18"/>
                <w:szCs w:val="18"/>
              </w:rPr>
            </w:pPr>
          </w:p>
        </w:tc>
      </w:tr>
      <w:tr w:rsidR="00514FEA" w:rsidRPr="00FF627D"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F627D"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p w:rsidR="00514FEA" w:rsidRPr="00FF627D" w:rsidRDefault="00514FEA" w:rsidP="00E1447F">
            <w:pPr>
              <w:keepNext/>
              <w:rPr>
                <w:sz w:val="18"/>
                <w:szCs w:val="18"/>
              </w:rPr>
            </w:pPr>
          </w:p>
        </w:tc>
      </w:tr>
      <w:tr w:rsidR="00514FEA" w:rsidRPr="00FF627D"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F627D"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p w:rsidR="00514FEA" w:rsidRPr="00FF627D" w:rsidRDefault="00514FEA" w:rsidP="00E1447F">
            <w:pPr>
              <w:keepNext/>
              <w:rPr>
                <w:sz w:val="18"/>
                <w:szCs w:val="18"/>
              </w:rPr>
            </w:pPr>
          </w:p>
        </w:tc>
      </w:tr>
      <w:tr w:rsidR="00514FEA" w:rsidRPr="00FF627D"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F627D"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p w:rsidR="00514FEA" w:rsidRPr="00FF627D" w:rsidRDefault="00514FEA" w:rsidP="00E1447F">
            <w:pPr>
              <w:keepNext/>
              <w:rPr>
                <w:sz w:val="18"/>
                <w:szCs w:val="18"/>
              </w:rPr>
            </w:pPr>
          </w:p>
        </w:tc>
      </w:tr>
      <w:tr w:rsidR="00514FEA" w:rsidRPr="00FF627D"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F627D"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tc>
      </w:tr>
      <w:tr w:rsidR="00514FEA" w:rsidRPr="00FF627D"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r w:rsidRPr="00FF627D">
              <w:rPr>
                <w:rFonts w:ascii="Tahoma" w:hAnsi="Tahoma" w:cs="Tahoma"/>
                <w:sz w:val="18"/>
                <w:szCs w:val="18"/>
              </w:rPr>
              <w:t xml:space="preserve">Količina/Delež (%) javnega naročila, ki se oddaja v </w:t>
            </w:r>
            <w:proofErr w:type="spellStart"/>
            <w:r w:rsidRPr="00FF627D">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tc>
      </w:tr>
      <w:tr w:rsidR="00514FEA" w:rsidRPr="00FF627D"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r w:rsidRPr="00FF627D">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tc>
      </w:tr>
      <w:tr w:rsidR="00514FEA" w:rsidRPr="00FF627D"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r w:rsidRPr="00FF627D">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tc>
      </w:tr>
      <w:tr w:rsidR="00514FEA" w:rsidRPr="00FF627D"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rFonts w:ascii="Tahoma" w:hAnsi="Tahoma" w:cs="Tahoma"/>
                <w:sz w:val="18"/>
                <w:szCs w:val="18"/>
              </w:rPr>
            </w:pPr>
            <w:r w:rsidRPr="00FF627D">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F627D" w:rsidRDefault="00514FEA" w:rsidP="00E1447F">
            <w:pPr>
              <w:keepNext/>
              <w:rPr>
                <w:sz w:val="18"/>
                <w:szCs w:val="18"/>
              </w:rPr>
            </w:pPr>
          </w:p>
        </w:tc>
      </w:tr>
    </w:tbl>
    <w:p w:rsidR="00514FEA" w:rsidRPr="00FF627D" w:rsidRDefault="00514FEA" w:rsidP="00E1447F">
      <w:pPr>
        <w:keepNext/>
        <w:tabs>
          <w:tab w:val="left" w:pos="5400"/>
        </w:tabs>
        <w:rPr>
          <w:rFonts w:ascii="Tahoma" w:hAnsi="Tahoma" w:cs="Tahoma"/>
        </w:rPr>
      </w:pPr>
    </w:p>
    <w:p w:rsidR="00514FEA" w:rsidRPr="00FF627D" w:rsidRDefault="00514FEA" w:rsidP="00E1447F">
      <w:pPr>
        <w:keepNext/>
        <w:tabs>
          <w:tab w:val="left" w:pos="5400"/>
        </w:tabs>
        <w:rPr>
          <w:rFonts w:ascii="Tahoma" w:hAnsi="Tahoma" w:cs="Tahoma"/>
        </w:rPr>
      </w:pPr>
      <w:r w:rsidRPr="00FF627D">
        <w:rPr>
          <w:rFonts w:ascii="Tahoma" w:hAnsi="Tahoma" w:cs="Tahoma"/>
        </w:rPr>
        <w:t>Datum: ___________________</w:t>
      </w:r>
      <w:r w:rsidRPr="00FF627D">
        <w:rPr>
          <w:rFonts w:ascii="Tahoma" w:hAnsi="Tahoma" w:cs="Tahoma"/>
        </w:rPr>
        <w:tab/>
      </w:r>
    </w:p>
    <w:p w:rsidR="00514FEA" w:rsidRPr="00FF627D" w:rsidRDefault="00514FEA" w:rsidP="00E1447F">
      <w:pPr>
        <w:keepNext/>
        <w:tabs>
          <w:tab w:val="left" w:pos="5400"/>
        </w:tabs>
        <w:rPr>
          <w:rFonts w:ascii="Tahoma" w:hAnsi="Tahoma" w:cs="Tahoma"/>
        </w:rPr>
      </w:pPr>
    </w:p>
    <w:p w:rsidR="00514FEA" w:rsidRPr="00FF627D" w:rsidRDefault="00514FEA" w:rsidP="00E1447F">
      <w:pPr>
        <w:keepNext/>
        <w:tabs>
          <w:tab w:val="left" w:pos="5400"/>
        </w:tabs>
        <w:rPr>
          <w:rFonts w:ascii="Tahoma" w:hAnsi="Tahoma" w:cs="Tahoma"/>
        </w:rPr>
      </w:pPr>
    </w:p>
    <w:p w:rsidR="00514FEA" w:rsidRPr="00FF627D" w:rsidRDefault="00514FEA" w:rsidP="00E1447F">
      <w:pPr>
        <w:keepNext/>
        <w:tabs>
          <w:tab w:val="left" w:pos="5400"/>
        </w:tabs>
        <w:rPr>
          <w:rFonts w:ascii="Tahoma" w:hAnsi="Tahoma" w:cs="Tahoma"/>
        </w:rPr>
      </w:pPr>
      <w:r w:rsidRPr="00FF627D">
        <w:rPr>
          <w:rFonts w:ascii="Tahoma" w:hAnsi="Tahoma" w:cs="Tahoma"/>
        </w:rPr>
        <w:t xml:space="preserve">Podpis odgovorne osebe gospodarskega subjekt: </w:t>
      </w:r>
      <w:r w:rsidRPr="00FF627D">
        <w:rPr>
          <w:rFonts w:ascii="Tahoma" w:hAnsi="Tahoma" w:cs="Tahoma"/>
        </w:rPr>
        <w:tab/>
      </w:r>
      <w:r w:rsidRPr="00FF627D">
        <w:rPr>
          <w:rFonts w:ascii="Tahoma" w:hAnsi="Tahoma" w:cs="Tahoma"/>
        </w:rPr>
        <w:tab/>
        <w:t>Podpis odgovorne osebe podizvajalca:</w:t>
      </w:r>
    </w:p>
    <w:p w:rsidR="00514FEA" w:rsidRPr="00FF627D" w:rsidRDefault="00514FEA" w:rsidP="00E1447F">
      <w:pPr>
        <w:keepNext/>
        <w:tabs>
          <w:tab w:val="left" w:pos="5400"/>
        </w:tabs>
        <w:rPr>
          <w:rFonts w:ascii="Tahoma" w:hAnsi="Tahoma" w:cs="Tahoma"/>
        </w:rPr>
      </w:pPr>
    </w:p>
    <w:p w:rsidR="00514FEA" w:rsidRPr="00FF627D" w:rsidRDefault="00514FEA" w:rsidP="00E1447F">
      <w:pPr>
        <w:keepNext/>
        <w:rPr>
          <w:rFonts w:ascii="Tahoma" w:hAnsi="Tahoma" w:cs="Tahoma"/>
        </w:rPr>
      </w:pPr>
      <w:r w:rsidRPr="00FF627D">
        <w:rPr>
          <w:rFonts w:ascii="Tahoma" w:hAnsi="Tahoma" w:cs="Tahoma"/>
        </w:rPr>
        <w:t>_______________________________</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_______________________________</w:t>
      </w:r>
    </w:p>
    <w:p w:rsidR="00514FEA" w:rsidRPr="00FF627D" w:rsidRDefault="00514FEA" w:rsidP="00E1447F">
      <w:pPr>
        <w:keepNext/>
        <w:tabs>
          <w:tab w:val="left" w:pos="284"/>
        </w:tabs>
        <w:jc w:val="both"/>
        <w:rPr>
          <w:rFonts w:ascii="Tahoma" w:hAnsi="Tahoma" w:cs="Tahoma"/>
          <w:b/>
          <w:sz w:val="12"/>
        </w:rPr>
      </w:pPr>
      <w:r w:rsidRPr="00FF627D">
        <w:rPr>
          <w:rFonts w:ascii="Tahoma" w:hAnsi="Tahoma" w:cs="Tahoma"/>
          <w:b/>
        </w:rPr>
        <w:tab/>
      </w:r>
      <w:r w:rsidRPr="00FF627D">
        <w:rPr>
          <w:rFonts w:ascii="Tahoma" w:hAnsi="Tahoma" w:cs="Tahoma"/>
          <w:b/>
        </w:rPr>
        <w:tab/>
        <w:t xml:space="preserve">   </w:t>
      </w:r>
    </w:p>
    <w:p w:rsidR="00514FEA" w:rsidRPr="00FF627D" w:rsidRDefault="00514FEA" w:rsidP="00E1447F">
      <w:pPr>
        <w:keepNext/>
        <w:tabs>
          <w:tab w:val="left" w:pos="284"/>
        </w:tabs>
        <w:rPr>
          <w:rFonts w:ascii="Tahoma" w:hAnsi="Tahoma" w:cs="Tahoma"/>
          <w:b/>
        </w:rPr>
      </w:pPr>
      <w:r w:rsidRPr="00FF627D">
        <w:rPr>
          <w:rFonts w:ascii="Tahoma" w:hAnsi="Tahoma" w:cs="Tahoma"/>
        </w:rPr>
        <w:tab/>
      </w:r>
      <w:r w:rsidRPr="00FF627D">
        <w:rPr>
          <w:rFonts w:ascii="Tahoma" w:hAnsi="Tahoma" w:cs="Tahoma"/>
        </w:rPr>
        <w:tab/>
      </w:r>
      <w:r w:rsidRPr="00FF627D">
        <w:rPr>
          <w:rFonts w:ascii="Tahoma" w:hAnsi="Tahoma" w:cs="Tahoma"/>
        </w:rPr>
        <w:tab/>
        <w:t xml:space="preserve">Žig: </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 xml:space="preserve"> Žig:</w:t>
      </w:r>
    </w:p>
    <w:p w:rsidR="00514FEA" w:rsidRPr="00FF627D" w:rsidRDefault="00514FEA" w:rsidP="00E1447F">
      <w:pPr>
        <w:keepNext/>
        <w:rPr>
          <w:rFonts w:ascii="Tahoma" w:hAnsi="Tahoma" w:cs="Tahoma"/>
          <w:b/>
          <w:i/>
          <w:szCs w:val="18"/>
          <w:lang w:eastAsia="ar-SA"/>
        </w:rPr>
      </w:pPr>
    </w:p>
    <w:p w:rsidR="00514FEA" w:rsidRPr="00FF627D" w:rsidRDefault="00514FEA" w:rsidP="00E1447F">
      <w:pPr>
        <w:keepNext/>
        <w:rPr>
          <w:rFonts w:ascii="Tahoma" w:hAnsi="Tahoma" w:cs="Tahoma"/>
          <w:sz w:val="22"/>
          <w:szCs w:val="18"/>
          <w:lang w:eastAsia="ar-SA"/>
        </w:rPr>
      </w:pPr>
    </w:p>
    <w:p w:rsidR="00514FEA" w:rsidRPr="00FF627D" w:rsidRDefault="00514FEA" w:rsidP="00E1447F">
      <w:pPr>
        <w:keepNext/>
        <w:ind w:left="851" w:hanging="851"/>
        <w:jc w:val="both"/>
        <w:rPr>
          <w:rFonts w:ascii="Tahoma" w:hAnsi="Tahoma" w:cs="Tahoma"/>
          <w:i/>
          <w:sz w:val="16"/>
          <w:szCs w:val="18"/>
          <w:lang w:eastAsia="ar-SA"/>
        </w:rPr>
      </w:pPr>
      <w:r w:rsidRPr="00FF627D">
        <w:rPr>
          <w:rFonts w:ascii="Tahoma" w:hAnsi="Tahoma" w:cs="Tahoma"/>
          <w:b/>
          <w:i/>
          <w:sz w:val="16"/>
          <w:szCs w:val="18"/>
          <w:lang w:eastAsia="ar-SA"/>
        </w:rPr>
        <w:t xml:space="preserve">Opomba:  </w:t>
      </w:r>
      <w:r w:rsidRPr="00FF627D">
        <w:rPr>
          <w:rFonts w:ascii="Tahoma" w:hAnsi="Tahoma" w:cs="Tahoma"/>
          <w:i/>
          <w:sz w:val="16"/>
          <w:szCs w:val="18"/>
          <w:lang w:eastAsia="ar-SA"/>
        </w:rPr>
        <w:t xml:space="preserve">Obrazec velja tudi za primer, da se je gospodarski subjekt odločil oddati del javnega naročila v </w:t>
      </w:r>
      <w:proofErr w:type="spellStart"/>
      <w:r w:rsidRPr="00FF627D">
        <w:rPr>
          <w:rFonts w:ascii="Tahoma" w:hAnsi="Tahoma" w:cs="Tahoma"/>
          <w:i/>
          <w:sz w:val="16"/>
          <w:szCs w:val="18"/>
          <w:lang w:eastAsia="ar-SA"/>
        </w:rPr>
        <w:t>podizvajanje</w:t>
      </w:r>
      <w:proofErr w:type="spellEnd"/>
      <w:r w:rsidRPr="00FF627D">
        <w:rPr>
          <w:rFonts w:ascii="Tahoma" w:hAnsi="Tahoma" w:cs="Tahoma"/>
          <w:i/>
          <w:sz w:val="16"/>
          <w:szCs w:val="18"/>
          <w:lang w:eastAsia="ar-SA"/>
        </w:rPr>
        <w:t xml:space="preserve"> in za izvedbo  tega dela uporablja tudi podizvajalčeve zmogljivosti, zato temu podizvajalcu Priloge </w:t>
      </w:r>
      <w:r w:rsidR="00FB67D9" w:rsidRPr="00FF627D">
        <w:rPr>
          <w:rFonts w:ascii="Tahoma" w:hAnsi="Tahoma" w:cs="Tahoma"/>
          <w:i/>
          <w:sz w:val="16"/>
          <w:szCs w:val="18"/>
          <w:lang w:eastAsia="ar-SA"/>
        </w:rPr>
        <w:t>5</w:t>
      </w:r>
      <w:r w:rsidRPr="00FF627D">
        <w:rPr>
          <w:rFonts w:ascii="Tahoma" w:hAnsi="Tahoma" w:cs="Tahoma"/>
          <w:i/>
          <w:sz w:val="16"/>
          <w:szCs w:val="18"/>
          <w:lang w:eastAsia="ar-SA"/>
        </w:rPr>
        <w:t xml:space="preserve"> ni potrebno izpolniti . V tem primeru se v obrazcu navedejo tudi vse zmogljivost podizvajalca, ki jih bo uporabil ponudnik.</w:t>
      </w:r>
    </w:p>
    <w:p w:rsidR="00514FEA" w:rsidRPr="00FF627D" w:rsidRDefault="00514FEA" w:rsidP="00E1447F">
      <w:pPr>
        <w:keepNext/>
        <w:ind w:left="851" w:hanging="851"/>
        <w:rPr>
          <w:rFonts w:ascii="Tahoma" w:hAnsi="Tahoma" w:cs="Tahoma"/>
          <w:i/>
          <w:sz w:val="16"/>
          <w:szCs w:val="18"/>
          <w:lang w:eastAsia="ar-SA"/>
        </w:rPr>
      </w:pPr>
    </w:p>
    <w:p w:rsidR="00514FEA" w:rsidRPr="00FF627D" w:rsidRDefault="00514FEA" w:rsidP="00E1447F">
      <w:pPr>
        <w:keepNext/>
        <w:rPr>
          <w:rFonts w:ascii="Tahoma" w:hAnsi="Tahoma" w:cs="Tahoma"/>
          <w:sz w:val="16"/>
          <w:szCs w:val="18"/>
          <w:lang w:eastAsia="ar-SA"/>
        </w:rPr>
      </w:pPr>
    </w:p>
    <w:p w:rsidR="00514FEA" w:rsidRPr="00FF627D" w:rsidRDefault="00514FEA" w:rsidP="00E1447F">
      <w:pPr>
        <w:keepNext/>
        <w:rPr>
          <w:sz w:val="18"/>
        </w:rPr>
      </w:pPr>
      <w:r w:rsidRPr="00FF627D">
        <w:rPr>
          <w:rFonts w:ascii="Tahoma" w:hAnsi="Tahoma" w:cs="Tahoma"/>
          <w:b/>
          <w:i/>
          <w:sz w:val="16"/>
          <w:szCs w:val="18"/>
          <w:lang w:eastAsia="ar-SA"/>
        </w:rPr>
        <w:t>Navodilo</w:t>
      </w:r>
      <w:r w:rsidRPr="00FF627D">
        <w:rPr>
          <w:rFonts w:ascii="Tahoma" w:hAnsi="Tahoma" w:cs="Tahoma"/>
          <w:i/>
          <w:sz w:val="16"/>
          <w:szCs w:val="18"/>
          <w:lang w:eastAsia="ar-SA"/>
        </w:rPr>
        <w:t>: Obrazec se po potrebi kopira!</w:t>
      </w:r>
      <w:r w:rsidRPr="00FF627D">
        <w:rPr>
          <w:sz w:val="18"/>
        </w:rPr>
        <w:t xml:space="preserve"> </w:t>
      </w:r>
    </w:p>
    <w:p w:rsidR="008B2383" w:rsidRPr="00FF627D" w:rsidRDefault="008B2383" w:rsidP="00E1447F">
      <w:pPr>
        <w:keepNext/>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FF627D" w:rsidTr="002349E7">
        <w:tc>
          <w:tcPr>
            <w:tcW w:w="608" w:type="dxa"/>
            <w:tcBorders>
              <w:right w:val="nil"/>
            </w:tcBorders>
          </w:tcPr>
          <w:p w:rsidR="002349E7" w:rsidRPr="00FF627D" w:rsidRDefault="002349E7" w:rsidP="00E1447F">
            <w:pPr>
              <w:keepNext/>
              <w:jc w:val="both"/>
              <w:rPr>
                <w:rFonts w:ascii="Tahoma" w:hAnsi="Tahoma" w:cs="Tahoma"/>
              </w:rPr>
            </w:pPr>
            <w:r w:rsidRPr="00FF627D">
              <w:lastRenderedPageBreak/>
              <w:br w:type="page"/>
            </w:r>
            <w:r w:rsidRPr="00FF627D">
              <w:br w:type="page"/>
            </w:r>
            <w:r w:rsidRPr="00FF627D">
              <w:br w:type="page"/>
            </w:r>
            <w:r w:rsidRPr="00FF627D">
              <w:br w:type="page"/>
            </w:r>
            <w:r w:rsidRPr="00FF627D">
              <w:rPr>
                <w:rFonts w:ascii="Tahoma" w:hAnsi="Tahoma" w:cs="Tahoma"/>
              </w:rPr>
              <w:br w:type="page"/>
            </w:r>
            <w:r w:rsidRPr="00FF627D">
              <w:rPr>
                <w:rFonts w:ascii="Tahoma" w:hAnsi="Tahoma" w:cs="Tahoma"/>
                <w:b/>
              </w:rPr>
              <w:br w:type="page"/>
            </w:r>
            <w:r w:rsidRPr="00FF627D">
              <w:rPr>
                <w:rFonts w:ascii="Tahoma" w:hAnsi="Tahoma" w:cs="Tahoma"/>
              </w:rPr>
              <w:br w:type="page"/>
            </w:r>
          </w:p>
        </w:tc>
        <w:tc>
          <w:tcPr>
            <w:tcW w:w="6378" w:type="dxa"/>
            <w:tcBorders>
              <w:left w:val="nil"/>
            </w:tcBorders>
            <w:vAlign w:val="bottom"/>
          </w:tcPr>
          <w:p w:rsidR="002349E7" w:rsidRPr="00FF627D" w:rsidRDefault="002349E7" w:rsidP="00E1447F">
            <w:pPr>
              <w:keepNext/>
              <w:rPr>
                <w:rFonts w:ascii="Tahoma" w:hAnsi="Tahoma" w:cs="Tahoma"/>
              </w:rPr>
            </w:pPr>
            <w:r w:rsidRPr="00FF627D">
              <w:rPr>
                <w:rFonts w:ascii="Tahoma" w:hAnsi="Tahoma" w:cs="Tahoma"/>
              </w:rPr>
              <w:t>POOBLASTILO PONUDNIKA</w:t>
            </w:r>
          </w:p>
        </w:tc>
        <w:tc>
          <w:tcPr>
            <w:tcW w:w="2552" w:type="dxa"/>
          </w:tcPr>
          <w:p w:rsidR="002349E7" w:rsidRPr="00FF627D" w:rsidRDefault="002349E7" w:rsidP="00E1447F">
            <w:pPr>
              <w:keepNext/>
              <w:jc w:val="both"/>
              <w:rPr>
                <w:rFonts w:ascii="Tahoma" w:hAnsi="Tahoma" w:cs="Tahoma"/>
                <w:b/>
              </w:rPr>
            </w:pPr>
            <w:r w:rsidRPr="00FF627D">
              <w:rPr>
                <w:rFonts w:ascii="Tahoma" w:hAnsi="Tahoma" w:cs="Tahoma"/>
                <w:b/>
                <w:i/>
              </w:rPr>
              <w:t>Obrazec 1 k Prilogi 4/1</w:t>
            </w:r>
          </w:p>
        </w:tc>
      </w:tr>
    </w:tbl>
    <w:p w:rsidR="00F269F7" w:rsidRPr="00FF627D" w:rsidRDefault="00F269F7" w:rsidP="00E1447F">
      <w:pPr>
        <w:keepNext/>
        <w:jc w:val="both"/>
        <w:rPr>
          <w:rFonts w:ascii="Tahoma" w:hAnsi="Tahoma" w:cs="Tahoma"/>
        </w:rPr>
      </w:pPr>
    </w:p>
    <w:p w:rsidR="002349E7" w:rsidRPr="00FF627D" w:rsidRDefault="002349E7" w:rsidP="00E1447F">
      <w:pPr>
        <w:keepNext/>
        <w:rPr>
          <w:rFonts w:ascii="Tahoma" w:hAnsi="Tahoma" w:cs="Tahoma"/>
        </w:rPr>
      </w:pPr>
      <w:r w:rsidRPr="00FF627D">
        <w:rPr>
          <w:rFonts w:ascii="Tahoma" w:hAnsi="Tahoma" w:cs="Tahoma"/>
        </w:rPr>
        <w:t>Ponudnik: _____________________________________________________________________________</w:t>
      </w:r>
    </w:p>
    <w:p w:rsidR="002349E7" w:rsidRPr="00FF627D" w:rsidRDefault="002349E7" w:rsidP="00E1447F">
      <w:pPr>
        <w:keepNext/>
        <w:rPr>
          <w:rFonts w:ascii="Tahoma" w:hAnsi="Tahoma" w:cs="Tahoma"/>
        </w:rPr>
      </w:pPr>
    </w:p>
    <w:p w:rsidR="002349E7" w:rsidRPr="00FF627D" w:rsidRDefault="002349E7" w:rsidP="00E1447F">
      <w:pPr>
        <w:keepNext/>
        <w:ind w:right="-143"/>
        <w:jc w:val="both"/>
        <w:rPr>
          <w:rFonts w:ascii="Tahoma" w:hAnsi="Tahoma" w:cs="Tahoma"/>
          <w:b/>
        </w:rPr>
      </w:pPr>
      <w:r w:rsidRPr="00FF627D">
        <w:rPr>
          <w:rFonts w:ascii="Tahoma" w:hAnsi="Tahoma" w:cs="Tahoma"/>
        </w:rPr>
        <w:t>za izvedbo javnega naročila</w:t>
      </w:r>
      <w:r w:rsidRPr="00FF627D">
        <w:rPr>
          <w:rFonts w:ascii="Tahoma" w:hAnsi="Tahoma" w:cs="Tahoma"/>
          <w:b/>
        </w:rPr>
        <w:t xml:space="preserve"> </w:t>
      </w:r>
      <w:r w:rsidRPr="00FF627D">
        <w:rPr>
          <w:rFonts w:ascii="Tahoma" w:hAnsi="Tahoma" w:cs="Tahoma"/>
        </w:rPr>
        <w:t>št.</w:t>
      </w:r>
      <w:r w:rsidRPr="00FF627D">
        <w:rPr>
          <w:rFonts w:ascii="Tahoma" w:hAnsi="Tahoma" w:cs="Tahoma"/>
          <w:b/>
          <w:sz w:val="24"/>
        </w:rPr>
        <w:t xml:space="preserve">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rPr>
        <w:t xml:space="preserve"> ter v skladu s 94. členom ZJN-3</w:t>
      </w:r>
    </w:p>
    <w:p w:rsidR="002349E7" w:rsidRPr="00FF627D" w:rsidRDefault="002349E7" w:rsidP="00E1447F">
      <w:pPr>
        <w:keepNext/>
        <w:rPr>
          <w:rFonts w:ascii="Tahoma" w:hAnsi="Tahoma" w:cs="Tahoma"/>
        </w:rPr>
      </w:pPr>
    </w:p>
    <w:p w:rsidR="002349E7" w:rsidRPr="00FF627D" w:rsidRDefault="002349E7" w:rsidP="00E1447F">
      <w:pPr>
        <w:keepNext/>
        <w:jc w:val="center"/>
        <w:rPr>
          <w:rFonts w:ascii="Tahoma" w:hAnsi="Tahoma" w:cs="Tahoma"/>
          <w:b/>
          <w:sz w:val="22"/>
          <w:szCs w:val="22"/>
        </w:rPr>
      </w:pPr>
      <w:r w:rsidRPr="00FF627D">
        <w:rPr>
          <w:rFonts w:ascii="Tahoma" w:hAnsi="Tahoma" w:cs="Tahoma"/>
          <w:b/>
          <w:sz w:val="22"/>
          <w:szCs w:val="22"/>
        </w:rPr>
        <w:t>POOBLAŠČAMO</w:t>
      </w:r>
    </w:p>
    <w:p w:rsidR="002349E7" w:rsidRPr="00FF627D" w:rsidRDefault="002349E7" w:rsidP="00E1447F">
      <w:pPr>
        <w:keepNext/>
        <w:spacing w:after="120" w:line="276" w:lineRule="auto"/>
        <w:jc w:val="both"/>
        <w:rPr>
          <w:rFonts w:ascii="Tahoma" w:hAnsi="Tahoma" w:cs="Tahoma"/>
        </w:rPr>
      </w:pPr>
    </w:p>
    <w:p w:rsidR="002349E7" w:rsidRPr="00FF627D" w:rsidRDefault="002349E7" w:rsidP="00E1447F">
      <w:pPr>
        <w:keepNext/>
        <w:spacing w:after="120" w:line="276" w:lineRule="auto"/>
        <w:jc w:val="both"/>
        <w:rPr>
          <w:rFonts w:ascii="Tahoma" w:hAnsi="Tahoma" w:cs="Tahoma"/>
        </w:rPr>
      </w:pPr>
      <w:r w:rsidRPr="00FF627D">
        <w:rPr>
          <w:rFonts w:ascii="Tahoma" w:hAnsi="Tahoma" w:cs="Tahoma"/>
        </w:rPr>
        <w:t>posameznega naročnika predmetnega javnega naročila, da na podlagi potrjenega računa oziroma situacije neposredno plačuje naše obveznosti do naslednjih podizvajalcev:</w:t>
      </w:r>
    </w:p>
    <w:p w:rsidR="002349E7" w:rsidRPr="00FF627D" w:rsidRDefault="002349E7" w:rsidP="00E1447F">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FF627D" w:rsidTr="009670A9">
        <w:tc>
          <w:tcPr>
            <w:tcW w:w="392" w:type="dxa"/>
            <w:shd w:val="clear" w:color="auto" w:fill="auto"/>
            <w:vAlign w:val="center"/>
          </w:tcPr>
          <w:p w:rsidR="002349E7" w:rsidRPr="00FF627D" w:rsidRDefault="002349E7" w:rsidP="00E1447F">
            <w:pPr>
              <w:keepNext/>
              <w:spacing w:line="276" w:lineRule="auto"/>
              <w:ind w:right="-108"/>
              <w:rPr>
                <w:rFonts w:ascii="Tahoma" w:hAnsi="Tahoma" w:cs="Tahoma"/>
                <w:szCs w:val="22"/>
                <w:lang w:eastAsia="en-US"/>
              </w:rPr>
            </w:pPr>
            <w:r w:rsidRPr="00FF627D">
              <w:rPr>
                <w:rFonts w:ascii="Tahoma" w:hAnsi="Tahoma" w:cs="Tahoma"/>
                <w:sz w:val="18"/>
                <w:szCs w:val="22"/>
                <w:lang w:eastAsia="en-US"/>
              </w:rPr>
              <w:t>Št.</w:t>
            </w:r>
            <w:r w:rsidRPr="00FF627D">
              <w:rPr>
                <w:rFonts w:ascii="Tahoma" w:hAnsi="Tahoma" w:cs="Tahoma"/>
                <w:szCs w:val="22"/>
                <w:lang w:eastAsia="en-US"/>
              </w:rPr>
              <w:t xml:space="preserve"> </w:t>
            </w:r>
          </w:p>
        </w:tc>
        <w:tc>
          <w:tcPr>
            <w:tcW w:w="9214" w:type="dxa"/>
            <w:shd w:val="clear" w:color="auto" w:fill="auto"/>
            <w:vAlign w:val="center"/>
          </w:tcPr>
          <w:p w:rsidR="002349E7" w:rsidRPr="00FF627D" w:rsidRDefault="002349E7" w:rsidP="00E1447F">
            <w:pPr>
              <w:keepNext/>
              <w:spacing w:line="276" w:lineRule="auto"/>
              <w:jc w:val="center"/>
              <w:rPr>
                <w:rFonts w:ascii="Tahoma" w:hAnsi="Tahoma" w:cs="Tahoma"/>
                <w:szCs w:val="22"/>
                <w:lang w:eastAsia="en-US"/>
              </w:rPr>
            </w:pPr>
            <w:r w:rsidRPr="00FF627D">
              <w:rPr>
                <w:rFonts w:ascii="Tahoma" w:hAnsi="Tahoma" w:cs="Tahoma"/>
                <w:sz w:val="18"/>
                <w:szCs w:val="22"/>
                <w:lang w:eastAsia="en-US"/>
              </w:rPr>
              <w:t>NAZIV PODIZVAJALCA</w:t>
            </w:r>
          </w:p>
        </w:tc>
      </w:tr>
      <w:tr w:rsidR="002349E7" w:rsidRPr="00FF627D" w:rsidTr="009670A9">
        <w:tc>
          <w:tcPr>
            <w:tcW w:w="392" w:type="dxa"/>
            <w:shd w:val="clear" w:color="auto" w:fill="auto"/>
            <w:vAlign w:val="center"/>
          </w:tcPr>
          <w:p w:rsidR="002349E7" w:rsidRPr="00FF627D" w:rsidRDefault="002349E7" w:rsidP="00E1447F">
            <w:pPr>
              <w:keepNext/>
              <w:spacing w:line="276" w:lineRule="auto"/>
              <w:jc w:val="center"/>
              <w:rPr>
                <w:rFonts w:ascii="Tahoma" w:hAnsi="Tahoma" w:cs="Tahoma"/>
                <w:sz w:val="16"/>
                <w:szCs w:val="22"/>
                <w:lang w:eastAsia="en-US"/>
              </w:rPr>
            </w:pPr>
          </w:p>
          <w:p w:rsidR="002349E7" w:rsidRPr="00FF627D" w:rsidRDefault="002349E7" w:rsidP="00E1447F">
            <w:pPr>
              <w:keepNext/>
              <w:spacing w:line="276" w:lineRule="auto"/>
              <w:jc w:val="center"/>
              <w:rPr>
                <w:rFonts w:ascii="Tahoma" w:hAnsi="Tahoma" w:cs="Tahoma"/>
                <w:sz w:val="16"/>
                <w:szCs w:val="22"/>
                <w:lang w:eastAsia="en-US"/>
              </w:rPr>
            </w:pPr>
            <w:r w:rsidRPr="00FF627D">
              <w:rPr>
                <w:rFonts w:ascii="Tahoma" w:hAnsi="Tahoma" w:cs="Tahoma"/>
                <w:sz w:val="16"/>
                <w:szCs w:val="22"/>
                <w:lang w:eastAsia="en-US"/>
              </w:rPr>
              <w:t>1.</w:t>
            </w:r>
          </w:p>
          <w:p w:rsidR="002349E7" w:rsidRPr="00FF627D" w:rsidRDefault="002349E7" w:rsidP="00E1447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FF627D" w:rsidRDefault="002349E7" w:rsidP="00E1447F">
            <w:pPr>
              <w:keepNext/>
              <w:spacing w:line="276" w:lineRule="auto"/>
              <w:rPr>
                <w:rFonts w:ascii="Tahoma" w:hAnsi="Tahoma" w:cs="Tahoma"/>
                <w:sz w:val="22"/>
                <w:szCs w:val="22"/>
                <w:lang w:eastAsia="en-US"/>
              </w:rPr>
            </w:pPr>
          </w:p>
          <w:p w:rsidR="002349E7" w:rsidRPr="00FF627D" w:rsidRDefault="002349E7" w:rsidP="00E1447F">
            <w:pPr>
              <w:keepNext/>
              <w:spacing w:line="276" w:lineRule="auto"/>
              <w:rPr>
                <w:rFonts w:ascii="Tahoma" w:hAnsi="Tahoma" w:cs="Tahoma"/>
                <w:sz w:val="22"/>
                <w:szCs w:val="22"/>
                <w:lang w:eastAsia="en-US"/>
              </w:rPr>
            </w:pPr>
          </w:p>
          <w:p w:rsidR="002349E7" w:rsidRPr="00FF627D" w:rsidRDefault="002349E7" w:rsidP="00E1447F">
            <w:pPr>
              <w:keepNext/>
              <w:spacing w:line="276" w:lineRule="auto"/>
              <w:rPr>
                <w:rFonts w:ascii="Tahoma" w:hAnsi="Tahoma" w:cs="Tahoma"/>
                <w:sz w:val="22"/>
                <w:szCs w:val="22"/>
                <w:lang w:eastAsia="en-US"/>
              </w:rPr>
            </w:pPr>
          </w:p>
        </w:tc>
      </w:tr>
      <w:tr w:rsidR="002349E7" w:rsidRPr="00FF627D" w:rsidTr="009670A9">
        <w:tc>
          <w:tcPr>
            <w:tcW w:w="392" w:type="dxa"/>
            <w:shd w:val="clear" w:color="auto" w:fill="auto"/>
            <w:vAlign w:val="center"/>
          </w:tcPr>
          <w:p w:rsidR="002349E7" w:rsidRPr="00FF627D" w:rsidRDefault="002349E7" w:rsidP="00E1447F">
            <w:pPr>
              <w:keepNext/>
              <w:spacing w:line="276" w:lineRule="auto"/>
              <w:jc w:val="center"/>
              <w:rPr>
                <w:rFonts w:ascii="Tahoma" w:hAnsi="Tahoma" w:cs="Tahoma"/>
                <w:sz w:val="16"/>
                <w:szCs w:val="22"/>
                <w:lang w:eastAsia="en-US"/>
              </w:rPr>
            </w:pPr>
          </w:p>
          <w:p w:rsidR="002349E7" w:rsidRPr="00FF627D" w:rsidRDefault="002349E7" w:rsidP="00E1447F">
            <w:pPr>
              <w:keepNext/>
              <w:spacing w:line="276" w:lineRule="auto"/>
              <w:jc w:val="center"/>
              <w:rPr>
                <w:rFonts w:ascii="Tahoma" w:hAnsi="Tahoma" w:cs="Tahoma"/>
                <w:sz w:val="16"/>
                <w:szCs w:val="22"/>
                <w:lang w:eastAsia="en-US"/>
              </w:rPr>
            </w:pPr>
            <w:r w:rsidRPr="00FF627D">
              <w:rPr>
                <w:rFonts w:ascii="Tahoma" w:hAnsi="Tahoma" w:cs="Tahoma"/>
                <w:sz w:val="16"/>
                <w:szCs w:val="22"/>
                <w:lang w:eastAsia="en-US"/>
              </w:rPr>
              <w:t>2.</w:t>
            </w:r>
          </w:p>
          <w:p w:rsidR="002349E7" w:rsidRPr="00FF627D" w:rsidRDefault="002349E7" w:rsidP="00E1447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FF627D" w:rsidRDefault="002349E7" w:rsidP="00E1447F">
            <w:pPr>
              <w:keepNext/>
              <w:spacing w:line="276" w:lineRule="auto"/>
              <w:rPr>
                <w:rFonts w:ascii="Tahoma" w:hAnsi="Tahoma" w:cs="Tahoma"/>
                <w:sz w:val="22"/>
                <w:szCs w:val="22"/>
                <w:lang w:eastAsia="en-US"/>
              </w:rPr>
            </w:pPr>
          </w:p>
          <w:p w:rsidR="002349E7" w:rsidRPr="00FF627D" w:rsidRDefault="002349E7" w:rsidP="00E1447F">
            <w:pPr>
              <w:keepNext/>
              <w:spacing w:line="276" w:lineRule="auto"/>
              <w:rPr>
                <w:rFonts w:ascii="Tahoma" w:hAnsi="Tahoma" w:cs="Tahoma"/>
                <w:sz w:val="22"/>
                <w:szCs w:val="22"/>
                <w:lang w:eastAsia="en-US"/>
              </w:rPr>
            </w:pPr>
          </w:p>
          <w:p w:rsidR="002349E7" w:rsidRPr="00FF627D" w:rsidRDefault="002349E7" w:rsidP="00E1447F">
            <w:pPr>
              <w:keepNext/>
              <w:spacing w:line="276" w:lineRule="auto"/>
              <w:rPr>
                <w:rFonts w:ascii="Tahoma" w:hAnsi="Tahoma" w:cs="Tahoma"/>
                <w:sz w:val="22"/>
                <w:szCs w:val="22"/>
                <w:lang w:eastAsia="en-US"/>
              </w:rPr>
            </w:pPr>
          </w:p>
        </w:tc>
      </w:tr>
      <w:tr w:rsidR="002349E7" w:rsidRPr="00FF627D" w:rsidTr="009670A9">
        <w:tc>
          <w:tcPr>
            <w:tcW w:w="392" w:type="dxa"/>
            <w:shd w:val="clear" w:color="auto" w:fill="auto"/>
            <w:vAlign w:val="center"/>
          </w:tcPr>
          <w:p w:rsidR="002349E7" w:rsidRPr="00FF627D" w:rsidRDefault="002349E7" w:rsidP="00E1447F">
            <w:pPr>
              <w:keepNext/>
              <w:spacing w:line="276" w:lineRule="auto"/>
              <w:jc w:val="center"/>
              <w:rPr>
                <w:rFonts w:ascii="Tahoma" w:hAnsi="Tahoma" w:cs="Tahoma"/>
                <w:sz w:val="16"/>
                <w:szCs w:val="22"/>
                <w:lang w:eastAsia="en-US"/>
              </w:rPr>
            </w:pPr>
          </w:p>
          <w:p w:rsidR="002349E7" w:rsidRPr="00FF627D" w:rsidRDefault="002349E7" w:rsidP="00E1447F">
            <w:pPr>
              <w:keepNext/>
              <w:spacing w:line="276" w:lineRule="auto"/>
              <w:jc w:val="center"/>
              <w:rPr>
                <w:rFonts w:ascii="Tahoma" w:hAnsi="Tahoma" w:cs="Tahoma"/>
                <w:sz w:val="16"/>
                <w:szCs w:val="22"/>
                <w:lang w:eastAsia="en-US"/>
              </w:rPr>
            </w:pPr>
            <w:r w:rsidRPr="00FF627D">
              <w:rPr>
                <w:rFonts w:ascii="Tahoma" w:hAnsi="Tahoma" w:cs="Tahoma"/>
                <w:sz w:val="16"/>
                <w:szCs w:val="22"/>
                <w:lang w:eastAsia="en-US"/>
              </w:rPr>
              <w:t>3.</w:t>
            </w:r>
          </w:p>
          <w:p w:rsidR="002349E7" w:rsidRPr="00FF627D" w:rsidRDefault="002349E7" w:rsidP="00E1447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FF627D" w:rsidRDefault="002349E7" w:rsidP="00E1447F">
            <w:pPr>
              <w:keepNext/>
              <w:spacing w:line="276" w:lineRule="auto"/>
              <w:rPr>
                <w:rFonts w:ascii="Tahoma" w:hAnsi="Tahoma" w:cs="Tahoma"/>
                <w:sz w:val="22"/>
                <w:szCs w:val="22"/>
                <w:lang w:eastAsia="en-US"/>
              </w:rPr>
            </w:pPr>
          </w:p>
          <w:p w:rsidR="002349E7" w:rsidRPr="00FF627D" w:rsidRDefault="002349E7" w:rsidP="00E1447F">
            <w:pPr>
              <w:keepNext/>
              <w:spacing w:line="276" w:lineRule="auto"/>
              <w:rPr>
                <w:rFonts w:ascii="Tahoma" w:hAnsi="Tahoma" w:cs="Tahoma"/>
                <w:sz w:val="22"/>
                <w:szCs w:val="22"/>
                <w:lang w:eastAsia="en-US"/>
              </w:rPr>
            </w:pPr>
          </w:p>
          <w:p w:rsidR="002349E7" w:rsidRPr="00FF627D" w:rsidRDefault="002349E7" w:rsidP="00E1447F">
            <w:pPr>
              <w:keepNext/>
              <w:spacing w:line="276" w:lineRule="auto"/>
              <w:rPr>
                <w:rFonts w:ascii="Tahoma" w:hAnsi="Tahoma" w:cs="Tahoma"/>
                <w:sz w:val="22"/>
                <w:szCs w:val="22"/>
                <w:lang w:eastAsia="en-US"/>
              </w:rPr>
            </w:pPr>
          </w:p>
        </w:tc>
      </w:tr>
    </w:tbl>
    <w:p w:rsidR="002349E7" w:rsidRPr="00FF627D" w:rsidRDefault="002349E7" w:rsidP="00E1447F">
      <w:pPr>
        <w:keepNext/>
        <w:jc w:val="both"/>
        <w:rPr>
          <w:rFonts w:ascii="Tahoma" w:hAnsi="Tahoma" w:cs="Tahoma"/>
          <w:bCs/>
          <w:i/>
          <w:noProof/>
          <w:sz w:val="18"/>
          <w:szCs w:val="18"/>
        </w:rPr>
      </w:pPr>
    </w:p>
    <w:p w:rsidR="002349E7" w:rsidRPr="00FF627D" w:rsidRDefault="002349E7" w:rsidP="00E1447F">
      <w:pPr>
        <w:keepNext/>
        <w:jc w:val="both"/>
        <w:rPr>
          <w:rFonts w:ascii="Tahoma" w:hAnsi="Tahoma" w:cs="Tahoma"/>
          <w:bCs/>
          <w:i/>
          <w:noProof/>
          <w:sz w:val="18"/>
          <w:szCs w:val="18"/>
        </w:rPr>
      </w:pPr>
    </w:p>
    <w:p w:rsidR="002349E7" w:rsidRPr="00FF627D" w:rsidRDefault="002349E7" w:rsidP="00E1447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FF627D" w:rsidTr="009670A9">
        <w:tc>
          <w:tcPr>
            <w:tcW w:w="3189" w:type="dxa"/>
            <w:tcBorders>
              <w:top w:val="single" w:sz="4" w:space="0" w:color="auto"/>
            </w:tcBorders>
            <w:vAlign w:val="bottom"/>
          </w:tcPr>
          <w:p w:rsidR="002349E7" w:rsidRPr="00FF627D" w:rsidRDefault="002349E7" w:rsidP="00E1447F">
            <w:pPr>
              <w:keepNext/>
              <w:tabs>
                <w:tab w:val="left" w:pos="567"/>
                <w:tab w:val="num" w:pos="851"/>
                <w:tab w:val="left" w:pos="993"/>
              </w:tabs>
              <w:jc w:val="center"/>
              <w:rPr>
                <w:rFonts w:ascii="Tahoma" w:hAnsi="Tahoma" w:cs="Tahoma"/>
              </w:rPr>
            </w:pPr>
            <w:r w:rsidRPr="00FF627D">
              <w:rPr>
                <w:rFonts w:ascii="Tahoma" w:hAnsi="Tahoma" w:cs="Tahoma"/>
              </w:rPr>
              <w:t>Kraj, datum</w:t>
            </w:r>
          </w:p>
        </w:tc>
        <w:tc>
          <w:tcPr>
            <w:tcW w:w="2268" w:type="dxa"/>
          </w:tcPr>
          <w:p w:rsidR="002349E7" w:rsidRPr="00FF627D" w:rsidRDefault="002349E7" w:rsidP="00E1447F">
            <w:pPr>
              <w:keepNext/>
              <w:tabs>
                <w:tab w:val="left" w:pos="567"/>
                <w:tab w:val="num" w:pos="851"/>
                <w:tab w:val="left" w:pos="993"/>
              </w:tabs>
              <w:jc w:val="center"/>
              <w:rPr>
                <w:rFonts w:ascii="Tahoma" w:hAnsi="Tahoma" w:cs="Tahoma"/>
              </w:rPr>
            </w:pPr>
            <w:r w:rsidRPr="00FF627D">
              <w:rPr>
                <w:rFonts w:ascii="Tahoma" w:hAnsi="Tahoma" w:cs="Tahoma"/>
              </w:rPr>
              <w:t>žig</w:t>
            </w:r>
          </w:p>
        </w:tc>
        <w:tc>
          <w:tcPr>
            <w:tcW w:w="4111" w:type="dxa"/>
            <w:tcBorders>
              <w:top w:val="single" w:sz="4" w:space="0" w:color="auto"/>
            </w:tcBorders>
          </w:tcPr>
          <w:p w:rsidR="002349E7" w:rsidRPr="00FF627D" w:rsidRDefault="002349E7" w:rsidP="00E1447F">
            <w:pPr>
              <w:keepNext/>
              <w:tabs>
                <w:tab w:val="left" w:pos="567"/>
                <w:tab w:val="num" w:pos="851"/>
                <w:tab w:val="left" w:pos="993"/>
              </w:tabs>
              <w:jc w:val="center"/>
              <w:rPr>
                <w:rFonts w:ascii="Tahoma" w:hAnsi="Tahoma" w:cs="Tahoma"/>
              </w:rPr>
            </w:pPr>
            <w:r w:rsidRPr="00FF627D">
              <w:rPr>
                <w:rFonts w:ascii="Tahoma" w:hAnsi="Tahoma" w:cs="Tahoma"/>
              </w:rPr>
              <w:t>(Naziv gospodarskega subjekta, podpis odgovorne osebe)</w:t>
            </w:r>
          </w:p>
        </w:tc>
      </w:tr>
    </w:tbl>
    <w:p w:rsidR="002349E7" w:rsidRPr="00FF627D" w:rsidRDefault="002349E7" w:rsidP="00E1447F">
      <w:pPr>
        <w:keepNext/>
        <w:tabs>
          <w:tab w:val="left" w:pos="2835"/>
        </w:tabs>
        <w:ind w:left="284" w:hanging="284"/>
        <w:jc w:val="both"/>
        <w:rPr>
          <w:rFonts w:ascii="Tahoma" w:hAnsi="Tahoma" w:cs="Tahoma"/>
        </w:rPr>
      </w:pPr>
    </w:p>
    <w:p w:rsidR="002349E7" w:rsidRPr="00FF627D" w:rsidRDefault="002349E7" w:rsidP="00E1447F">
      <w:pPr>
        <w:keepNext/>
        <w:tabs>
          <w:tab w:val="left" w:pos="2835"/>
        </w:tabs>
        <w:ind w:left="284" w:hanging="284"/>
        <w:jc w:val="both"/>
        <w:rPr>
          <w:rFonts w:ascii="Tahoma" w:hAnsi="Tahoma" w:cs="Tahoma"/>
        </w:rPr>
      </w:pPr>
    </w:p>
    <w:p w:rsidR="002349E7" w:rsidRPr="00FF627D" w:rsidRDefault="002349E7" w:rsidP="00E1447F">
      <w:pPr>
        <w:keepNext/>
        <w:tabs>
          <w:tab w:val="left" w:pos="2835"/>
        </w:tabs>
        <w:ind w:left="284" w:hanging="284"/>
        <w:jc w:val="both"/>
        <w:rPr>
          <w:rFonts w:ascii="Tahoma" w:hAnsi="Tahoma" w:cs="Tahoma"/>
        </w:rPr>
      </w:pPr>
    </w:p>
    <w:p w:rsidR="002349E7" w:rsidRPr="00FF627D" w:rsidRDefault="002349E7" w:rsidP="00E1447F">
      <w:pPr>
        <w:keepNext/>
        <w:jc w:val="both"/>
        <w:rPr>
          <w:b/>
        </w:rPr>
      </w:pPr>
    </w:p>
    <w:p w:rsidR="002349E7" w:rsidRPr="00FF627D" w:rsidRDefault="002349E7" w:rsidP="00E1447F">
      <w:pPr>
        <w:keepNext/>
        <w:spacing w:after="40"/>
        <w:jc w:val="both"/>
        <w:rPr>
          <w:rFonts w:ascii="Tahoma" w:hAnsi="Tahoma" w:cs="Tahoma"/>
          <w:b/>
          <w:i/>
          <w:sz w:val="18"/>
          <w:szCs w:val="18"/>
          <w:u w:val="single"/>
        </w:rPr>
      </w:pPr>
      <w:r w:rsidRPr="00FF627D">
        <w:rPr>
          <w:rFonts w:ascii="Tahoma" w:hAnsi="Tahoma" w:cs="Tahoma"/>
          <w:b/>
          <w:i/>
          <w:sz w:val="18"/>
          <w:szCs w:val="18"/>
          <w:u w:val="single"/>
        </w:rPr>
        <w:t xml:space="preserve">Opomba:  </w:t>
      </w:r>
      <w:r w:rsidRPr="00FF627D">
        <w:rPr>
          <w:rFonts w:ascii="Tahoma" w:hAnsi="Tahoma" w:cs="Tahoma"/>
          <w:i/>
          <w:iCs/>
          <w:sz w:val="18"/>
          <w:szCs w:val="22"/>
        </w:rPr>
        <w:t xml:space="preserve">Obrazec se izpolni in podpiše </w:t>
      </w:r>
      <w:r w:rsidRPr="00FF627D">
        <w:rPr>
          <w:rFonts w:ascii="Tahoma" w:hAnsi="Tahoma" w:cs="Tahoma"/>
          <w:i/>
          <w:iCs/>
          <w:sz w:val="18"/>
          <w:szCs w:val="22"/>
          <w:u w:val="single"/>
        </w:rPr>
        <w:t>kadar namerava ponudnik izvesti javno naročilo s podizvajalcem, ki zahteva neposredno plačilo</w:t>
      </w:r>
      <w:r w:rsidRPr="00FF627D">
        <w:rPr>
          <w:rFonts w:ascii="Tahoma" w:hAnsi="Tahoma" w:cs="Tahoma"/>
          <w:i/>
          <w:iCs/>
          <w:sz w:val="18"/>
          <w:szCs w:val="22"/>
        </w:rPr>
        <w:t xml:space="preserve"> v skladu s 94. členom ZJN-3, ter posledično služi kot priloga k </w:t>
      </w:r>
      <w:r w:rsidR="00E1447F">
        <w:rPr>
          <w:rFonts w:ascii="Tahoma" w:hAnsi="Tahoma" w:cs="Tahoma"/>
          <w:i/>
          <w:iCs/>
          <w:sz w:val="18"/>
          <w:szCs w:val="22"/>
        </w:rPr>
        <w:t xml:space="preserve">okvirnemu sporazumu </w:t>
      </w:r>
      <w:r w:rsidRPr="00FF627D">
        <w:rPr>
          <w:rFonts w:ascii="Tahoma" w:hAnsi="Tahoma" w:cs="Tahoma"/>
          <w:i/>
          <w:iCs/>
          <w:sz w:val="18"/>
          <w:szCs w:val="22"/>
        </w:rPr>
        <w:t>o izvedbi javnega naročila.</w:t>
      </w:r>
    </w:p>
    <w:p w:rsidR="002349E7" w:rsidRPr="00FF627D" w:rsidRDefault="002349E7" w:rsidP="00E1447F">
      <w:pPr>
        <w:keepNext/>
        <w:jc w:val="both"/>
        <w:rPr>
          <w:rFonts w:ascii="Tahoma" w:hAnsi="Tahoma" w:cs="Tahoma"/>
          <w:i/>
          <w:iCs/>
          <w:sz w:val="16"/>
          <w:szCs w:val="22"/>
        </w:rPr>
      </w:pPr>
    </w:p>
    <w:p w:rsidR="002349E7" w:rsidRPr="00FF627D" w:rsidRDefault="002349E7" w:rsidP="00E1447F">
      <w:pPr>
        <w:keepNext/>
        <w:jc w:val="both"/>
        <w:rPr>
          <w:rFonts w:ascii="Tahoma" w:hAnsi="Tahoma" w:cs="Tahoma"/>
          <w:i/>
          <w:iCs/>
          <w:sz w:val="18"/>
          <w:szCs w:val="22"/>
        </w:rPr>
      </w:pPr>
      <w:r w:rsidRPr="00FF627D">
        <w:rPr>
          <w:rFonts w:ascii="Tahoma" w:hAnsi="Tahoma" w:cs="Tahoma"/>
          <w:i/>
          <w:iCs/>
          <w:sz w:val="18"/>
          <w:szCs w:val="22"/>
        </w:rPr>
        <w:t xml:space="preserve">V primeru, da ponudnik </w:t>
      </w:r>
      <w:r w:rsidRPr="00FF627D">
        <w:rPr>
          <w:rFonts w:ascii="Tahoma" w:hAnsi="Tahoma" w:cs="Tahoma"/>
          <w:i/>
          <w:iCs/>
          <w:sz w:val="18"/>
          <w:szCs w:val="22"/>
          <w:u w:val="single"/>
        </w:rPr>
        <w:t>ne namerava</w:t>
      </w:r>
      <w:r w:rsidRPr="00FF627D">
        <w:rPr>
          <w:rFonts w:ascii="Tahoma" w:hAnsi="Tahoma" w:cs="Tahoma"/>
          <w:i/>
          <w:iCs/>
          <w:sz w:val="18"/>
          <w:szCs w:val="22"/>
        </w:rPr>
        <w:t xml:space="preserve"> izvesti javno naročilo s podizvajalcem, </w:t>
      </w:r>
      <w:r w:rsidRPr="00FF627D">
        <w:rPr>
          <w:rFonts w:ascii="Tahoma" w:hAnsi="Tahoma" w:cs="Tahoma"/>
          <w:i/>
          <w:iCs/>
          <w:sz w:val="18"/>
          <w:szCs w:val="22"/>
          <w:u w:val="single"/>
        </w:rPr>
        <w:t>ki zahteva neposredno plačilo</w:t>
      </w:r>
      <w:r w:rsidRPr="00FF627D">
        <w:rPr>
          <w:rFonts w:ascii="Tahoma" w:hAnsi="Tahoma" w:cs="Tahoma"/>
          <w:i/>
          <w:iCs/>
          <w:sz w:val="18"/>
          <w:szCs w:val="22"/>
        </w:rPr>
        <w:t xml:space="preserve">, obrazca ni potrebno izpolniti.  </w:t>
      </w:r>
    </w:p>
    <w:p w:rsidR="002349E7" w:rsidRPr="00FF627D" w:rsidRDefault="002349E7" w:rsidP="00E1447F">
      <w:pPr>
        <w:keepNext/>
        <w:jc w:val="both"/>
        <w:rPr>
          <w:rFonts w:ascii="Tahoma" w:hAnsi="Tahoma" w:cs="Tahoma"/>
          <w:i/>
          <w:iCs/>
          <w:szCs w:val="22"/>
        </w:rPr>
      </w:pPr>
    </w:p>
    <w:p w:rsidR="002349E7" w:rsidRPr="00FF627D" w:rsidRDefault="002349E7" w:rsidP="00E1447F">
      <w:pPr>
        <w:keepNext/>
        <w:spacing w:after="40"/>
        <w:jc w:val="both"/>
        <w:rPr>
          <w:rFonts w:ascii="Tahoma" w:hAnsi="Tahoma" w:cs="Tahoma"/>
          <w:b/>
          <w:i/>
          <w:sz w:val="18"/>
          <w:szCs w:val="18"/>
          <w:u w:val="single"/>
        </w:rPr>
      </w:pPr>
      <w:r w:rsidRPr="00FF627D">
        <w:rPr>
          <w:rFonts w:ascii="Tahoma" w:hAnsi="Tahoma" w:cs="Tahoma"/>
          <w:b/>
          <w:i/>
          <w:sz w:val="18"/>
          <w:szCs w:val="18"/>
          <w:u w:val="single"/>
        </w:rPr>
        <w:t xml:space="preserve">Navodilo: </w:t>
      </w:r>
      <w:r w:rsidRPr="00FF627D">
        <w:rPr>
          <w:rFonts w:ascii="Tahoma" w:hAnsi="Tahoma" w:cs="Tahoma"/>
          <w:i/>
          <w:iCs/>
          <w:sz w:val="18"/>
          <w:szCs w:val="22"/>
        </w:rPr>
        <w:t>Glavni izvajalec mora svojemu računu ali situaciji priložiti račun ali situacijo podizvajalca, ki ga je predhodno potrdil.</w:t>
      </w:r>
    </w:p>
    <w:p w:rsidR="002349E7" w:rsidRPr="00FF627D" w:rsidRDefault="002349E7" w:rsidP="00E1447F">
      <w:pPr>
        <w:keepNext/>
        <w:jc w:val="both"/>
        <w:rPr>
          <w:rFonts w:ascii="Tahoma" w:hAnsi="Tahoma" w:cs="Tahoma"/>
          <w:i/>
          <w:sz w:val="18"/>
        </w:rPr>
      </w:pPr>
    </w:p>
    <w:p w:rsidR="002349E7" w:rsidRPr="00FF627D" w:rsidRDefault="002349E7" w:rsidP="00E1447F">
      <w:pPr>
        <w:keepNext/>
        <w:jc w:val="both"/>
        <w:rPr>
          <w:rFonts w:ascii="Tahoma" w:hAnsi="Tahoma" w:cs="Tahoma"/>
          <w:i/>
          <w:sz w:val="18"/>
        </w:rPr>
      </w:pPr>
      <w:r w:rsidRPr="00FF627D">
        <w:rPr>
          <w:rFonts w:ascii="Tahoma" w:hAnsi="Tahoma" w:cs="Tahoma"/>
          <w:i/>
          <w:sz w:val="18"/>
        </w:rPr>
        <w:t>Obrazec se po potrebi kopira!</w:t>
      </w:r>
    </w:p>
    <w:p w:rsidR="002349E7" w:rsidRPr="00FF627D" w:rsidRDefault="002349E7" w:rsidP="00E1447F">
      <w:pPr>
        <w:keepNext/>
        <w:jc w:val="both"/>
        <w:rPr>
          <w:rFonts w:ascii="Tahoma" w:hAnsi="Tahoma" w:cs="Tahoma"/>
          <w:i/>
          <w:sz w:val="18"/>
        </w:rPr>
      </w:pPr>
    </w:p>
    <w:p w:rsidR="002349E7" w:rsidRPr="00FF627D" w:rsidRDefault="002349E7" w:rsidP="00E1447F">
      <w:pPr>
        <w:keepNext/>
        <w:jc w:val="both"/>
        <w:rPr>
          <w:rFonts w:ascii="Tahoma" w:hAnsi="Tahoma" w:cs="Tahoma"/>
          <w:i/>
          <w:sz w:val="18"/>
        </w:rPr>
      </w:pPr>
    </w:p>
    <w:p w:rsidR="008B2383" w:rsidRPr="00FF627D" w:rsidRDefault="008B2383" w:rsidP="00E1447F">
      <w:pPr>
        <w:keepNext/>
        <w:tabs>
          <w:tab w:val="left" w:pos="284"/>
        </w:tabs>
        <w:jc w:val="center"/>
        <w:rPr>
          <w:rFonts w:ascii="Tahoma" w:hAnsi="Tahoma" w:cs="Tahoma"/>
          <w:b/>
        </w:rPr>
      </w:pPr>
    </w:p>
    <w:p w:rsidR="00FB67D9" w:rsidRPr="00FF627D" w:rsidRDefault="00FB67D9" w:rsidP="00E1447F">
      <w:pPr>
        <w:keepNext/>
        <w:jc w:val="both"/>
        <w:rPr>
          <w:rFonts w:ascii="Tahoma" w:hAnsi="Tahoma" w:cs="Tahoma"/>
          <w:i/>
          <w:iCs/>
          <w:sz w:val="18"/>
          <w:szCs w:val="22"/>
        </w:rPr>
      </w:pPr>
    </w:p>
    <w:p w:rsidR="00CB3121" w:rsidRDefault="00CB3121">
      <w: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FF627D" w:rsidTr="009670A9">
        <w:tc>
          <w:tcPr>
            <w:tcW w:w="608" w:type="dxa"/>
            <w:tcBorders>
              <w:right w:val="nil"/>
            </w:tcBorders>
          </w:tcPr>
          <w:p w:rsidR="002349E7" w:rsidRPr="00FF627D" w:rsidRDefault="002349E7" w:rsidP="00E1447F">
            <w:pPr>
              <w:keepNext/>
              <w:jc w:val="both"/>
              <w:rPr>
                <w:rFonts w:ascii="Tahoma" w:hAnsi="Tahoma" w:cs="Tahoma"/>
              </w:rPr>
            </w:pPr>
            <w:r w:rsidRPr="00FF627D">
              <w:lastRenderedPageBreak/>
              <w:br w:type="page"/>
            </w:r>
            <w:r w:rsidRPr="00FF627D">
              <w:br w:type="page"/>
            </w:r>
            <w:r w:rsidRPr="00FF627D">
              <w:br w:type="page"/>
            </w:r>
            <w:r w:rsidRPr="00FF627D">
              <w:br w:type="page"/>
            </w:r>
            <w:r w:rsidRPr="00FF627D">
              <w:rPr>
                <w:rFonts w:ascii="Tahoma" w:hAnsi="Tahoma" w:cs="Tahoma"/>
              </w:rPr>
              <w:br w:type="page"/>
            </w:r>
            <w:r w:rsidRPr="00FF627D">
              <w:rPr>
                <w:rFonts w:ascii="Tahoma" w:hAnsi="Tahoma" w:cs="Tahoma"/>
                <w:b/>
              </w:rPr>
              <w:br w:type="page"/>
            </w:r>
            <w:r w:rsidRPr="00FF627D">
              <w:rPr>
                <w:rFonts w:ascii="Tahoma" w:hAnsi="Tahoma" w:cs="Tahoma"/>
              </w:rPr>
              <w:br w:type="page"/>
            </w:r>
          </w:p>
        </w:tc>
        <w:tc>
          <w:tcPr>
            <w:tcW w:w="6378" w:type="dxa"/>
            <w:tcBorders>
              <w:left w:val="nil"/>
            </w:tcBorders>
            <w:vAlign w:val="bottom"/>
          </w:tcPr>
          <w:p w:rsidR="002349E7" w:rsidRPr="00FF627D" w:rsidRDefault="002349E7" w:rsidP="00E1447F">
            <w:pPr>
              <w:keepNext/>
              <w:rPr>
                <w:rFonts w:ascii="Tahoma" w:hAnsi="Tahoma" w:cs="Tahoma"/>
              </w:rPr>
            </w:pPr>
            <w:r w:rsidRPr="00FF627D">
              <w:rPr>
                <w:rFonts w:ascii="Tahoma" w:hAnsi="Tahoma" w:cs="Tahoma"/>
              </w:rPr>
              <w:t>SOGLASJE PODIZVAJALCEV</w:t>
            </w:r>
          </w:p>
        </w:tc>
        <w:tc>
          <w:tcPr>
            <w:tcW w:w="2552" w:type="dxa"/>
          </w:tcPr>
          <w:p w:rsidR="002349E7" w:rsidRPr="00FF627D" w:rsidRDefault="002349E7" w:rsidP="00E1447F">
            <w:pPr>
              <w:keepNext/>
              <w:jc w:val="both"/>
              <w:rPr>
                <w:rFonts w:ascii="Tahoma" w:hAnsi="Tahoma" w:cs="Tahoma"/>
                <w:b/>
              </w:rPr>
            </w:pPr>
            <w:r w:rsidRPr="00FF627D">
              <w:rPr>
                <w:rFonts w:ascii="Tahoma" w:hAnsi="Tahoma" w:cs="Tahoma"/>
                <w:b/>
                <w:i/>
              </w:rPr>
              <w:t>Obrazec 2 k Prilogi 4/1</w:t>
            </w:r>
          </w:p>
        </w:tc>
      </w:tr>
    </w:tbl>
    <w:p w:rsidR="002349E7" w:rsidRPr="00FF627D" w:rsidRDefault="002349E7" w:rsidP="00E1447F">
      <w:pPr>
        <w:keepNext/>
        <w:rPr>
          <w:rFonts w:ascii="Tahoma" w:hAnsi="Tahoma" w:cs="Tahoma"/>
          <w:b/>
          <w:sz w:val="28"/>
        </w:rPr>
      </w:pPr>
    </w:p>
    <w:p w:rsidR="002349E7" w:rsidRPr="00FF627D" w:rsidRDefault="002349E7" w:rsidP="00E1447F">
      <w:pPr>
        <w:keepNext/>
        <w:spacing w:after="120"/>
        <w:jc w:val="both"/>
        <w:rPr>
          <w:rFonts w:ascii="Tahoma" w:hAnsi="Tahoma" w:cs="Tahoma"/>
        </w:rPr>
      </w:pPr>
      <w:r w:rsidRPr="00FF627D">
        <w:rPr>
          <w:rFonts w:ascii="Tahoma" w:hAnsi="Tahoma" w:cs="Tahoma"/>
        </w:rPr>
        <w:t>Gospodarski subjekt: ______________________________________________________________, ki kot podizvajalec nastopamo pri gospodarskemu subjektu, ki oddaja ponudbo za javno naročilo št</w:t>
      </w:r>
      <w:r w:rsidRPr="00FF627D">
        <w:rPr>
          <w:rFonts w:ascii="Tahoma" w:hAnsi="Tahoma" w:cs="Tahoma"/>
          <w:b/>
        </w:rPr>
        <w:t xml:space="preserve">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b/>
        </w:rPr>
        <w:t xml:space="preserve">, </w:t>
      </w:r>
    </w:p>
    <w:p w:rsidR="002349E7" w:rsidRPr="00FF627D" w:rsidRDefault="002349E7" w:rsidP="00E1447F">
      <w:pPr>
        <w:keepNext/>
        <w:rPr>
          <w:rFonts w:ascii="Tahoma" w:hAnsi="Tahoma" w:cs="Tahoma"/>
        </w:rPr>
      </w:pPr>
    </w:p>
    <w:p w:rsidR="002349E7" w:rsidRPr="00FF627D" w:rsidRDefault="002349E7" w:rsidP="00E1447F">
      <w:pPr>
        <w:keepNext/>
        <w:jc w:val="center"/>
        <w:rPr>
          <w:rFonts w:ascii="Tahoma" w:hAnsi="Tahoma" w:cs="Tahoma"/>
          <w:b/>
        </w:rPr>
      </w:pPr>
    </w:p>
    <w:p w:rsidR="002349E7" w:rsidRPr="00FF627D" w:rsidRDefault="002349E7" w:rsidP="00E1447F">
      <w:pPr>
        <w:keepNext/>
        <w:jc w:val="center"/>
        <w:rPr>
          <w:rFonts w:ascii="Tahoma" w:hAnsi="Tahoma" w:cs="Tahoma"/>
          <w:b/>
          <w:sz w:val="22"/>
          <w:szCs w:val="22"/>
        </w:rPr>
      </w:pPr>
      <w:r w:rsidRPr="00FF627D">
        <w:rPr>
          <w:rFonts w:ascii="Tahoma" w:hAnsi="Tahoma" w:cs="Tahoma"/>
          <w:b/>
          <w:sz w:val="22"/>
          <w:szCs w:val="22"/>
        </w:rPr>
        <w:t>SOGLAŠAMO,</w:t>
      </w:r>
    </w:p>
    <w:p w:rsidR="002349E7" w:rsidRPr="00FF627D" w:rsidRDefault="002349E7" w:rsidP="00E1447F">
      <w:pPr>
        <w:keepNext/>
        <w:rPr>
          <w:rFonts w:ascii="Tahoma" w:hAnsi="Tahoma" w:cs="Tahoma"/>
          <w:b/>
        </w:rPr>
      </w:pPr>
    </w:p>
    <w:p w:rsidR="002349E7" w:rsidRPr="00FF627D" w:rsidRDefault="002349E7" w:rsidP="00E1447F">
      <w:pPr>
        <w:keepNext/>
        <w:spacing w:after="120" w:line="276" w:lineRule="auto"/>
        <w:jc w:val="both"/>
        <w:rPr>
          <w:rFonts w:ascii="Tahoma" w:hAnsi="Tahoma" w:cs="Tahoma"/>
        </w:rPr>
      </w:pPr>
      <w:r w:rsidRPr="00FF627D">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FF627D" w:rsidRDefault="002349E7" w:rsidP="00E1447F">
      <w:pPr>
        <w:keepNext/>
        <w:rPr>
          <w:b/>
        </w:rPr>
      </w:pPr>
      <w:r w:rsidRPr="00FF627D">
        <w:rPr>
          <w:b/>
        </w:rPr>
        <w:t xml:space="preserve"> </w:t>
      </w:r>
    </w:p>
    <w:p w:rsidR="002349E7" w:rsidRPr="00FF627D" w:rsidRDefault="002349E7" w:rsidP="00E1447F">
      <w:pPr>
        <w:keepNext/>
        <w:rPr>
          <w:b/>
        </w:rPr>
      </w:pPr>
    </w:p>
    <w:p w:rsidR="002349E7" w:rsidRPr="00FF627D" w:rsidRDefault="002349E7" w:rsidP="00E1447F">
      <w:pPr>
        <w:keepNext/>
        <w:rPr>
          <w:rFonts w:ascii="Tahoma" w:hAnsi="Tahoma" w:cs="Tahoma"/>
          <w:b/>
        </w:rPr>
      </w:pPr>
    </w:p>
    <w:p w:rsidR="002349E7" w:rsidRPr="00FF627D" w:rsidRDefault="002349E7" w:rsidP="00E1447F">
      <w:pPr>
        <w:keepNext/>
        <w:rPr>
          <w:rFonts w:ascii="Tahoma" w:hAnsi="Tahoma" w:cs="Tahoma"/>
        </w:rPr>
      </w:pPr>
      <w:r w:rsidRPr="00FF627D">
        <w:rPr>
          <w:rFonts w:ascii="Tahoma" w:hAnsi="Tahoma" w:cs="Tahoma"/>
        </w:rPr>
        <w:t>____________________________                     Žig                     _______________________________</w:t>
      </w:r>
    </w:p>
    <w:p w:rsidR="002349E7" w:rsidRPr="00FF627D" w:rsidRDefault="002349E7" w:rsidP="00E1447F">
      <w:pPr>
        <w:keepNext/>
        <w:rPr>
          <w:rFonts w:ascii="Tahoma" w:hAnsi="Tahoma" w:cs="Tahoma"/>
        </w:rPr>
      </w:pPr>
      <w:r w:rsidRPr="00FF627D">
        <w:rPr>
          <w:rFonts w:ascii="Tahoma" w:hAnsi="Tahoma" w:cs="Tahoma"/>
        </w:rPr>
        <w:t>(Kraj in datum)                                                                          Podpis odgovorne osebe podizvajalca)</w:t>
      </w: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spacing w:after="40"/>
        <w:jc w:val="both"/>
        <w:rPr>
          <w:rFonts w:ascii="Tahoma" w:hAnsi="Tahoma" w:cs="Tahoma"/>
          <w:b/>
          <w:i/>
          <w:sz w:val="18"/>
          <w:szCs w:val="18"/>
          <w:u w:val="single"/>
        </w:rPr>
      </w:pPr>
      <w:r w:rsidRPr="00FF627D">
        <w:rPr>
          <w:rFonts w:ascii="Tahoma" w:hAnsi="Tahoma" w:cs="Tahoma"/>
          <w:b/>
          <w:i/>
          <w:sz w:val="18"/>
          <w:szCs w:val="18"/>
          <w:u w:val="single"/>
        </w:rPr>
        <w:t xml:space="preserve">Opomba: </w:t>
      </w:r>
    </w:p>
    <w:p w:rsidR="002349E7" w:rsidRPr="00FF627D" w:rsidRDefault="002349E7" w:rsidP="00E1447F">
      <w:pPr>
        <w:keepNext/>
        <w:jc w:val="both"/>
        <w:rPr>
          <w:b/>
        </w:rPr>
      </w:pPr>
      <w:r w:rsidRPr="00FF627D">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E1447F">
        <w:rPr>
          <w:rFonts w:ascii="Tahoma" w:hAnsi="Tahoma" w:cs="Tahoma"/>
          <w:i/>
          <w:iCs/>
          <w:sz w:val="18"/>
          <w:szCs w:val="22"/>
        </w:rPr>
        <w:t xml:space="preserve">okvirnemu sporazumu </w:t>
      </w:r>
      <w:r w:rsidRPr="00FF627D">
        <w:rPr>
          <w:rFonts w:ascii="Tahoma" w:hAnsi="Tahoma" w:cs="Tahoma"/>
          <w:i/>
          <w:iCs/>
          <w:sz w:val="18"/>
          <w:szCs w:val="22"/>
        </w:rPr>
        <w:t>o izvedbi javnega naročila.</w:t>
      </w:r>
    </w:p>
    <w:p w:rsidR="002349E7" w:rsidRPr="00FF627D" w:rsidRDefault="002349E7" w:rsidP="00E1447F">
      <w:pPr>
        <w:keepNext/>
        <w:jc w:val="both"/>
        <w:rPr>
          <w:rFonts w:ascii="Tahoma" w:hAnsi="Tahoma" w:cs="Tahoma"/>
          <w:i/>
          <w:iCs/>
          <w:sz w:val="18"/>
          <w:szCs w:val="22"/>
        </w:rPr>
      </w:pPr>
    </w:p>
    <w:p w:rsidR="00CB3121" w:rsidRDefault="002349E7" w:rsidP="00E1447F">
      <w:pPr>
        <w:keepNext/>
        <w:jc w:val="both"/>
        <w:rPr>
          <w:rFonts w:ascii="Tahoma" w:hAnsi="Tahoma" w:cs="Tahoma"/>
          <w:i/>
          <w:iCs/>
          <w:sz w:val="18"/>
          <w:szCs w:val="22"/>
        </w:rPr>
      </w:pPr>
      <w:r w:rsidRPr="00FF627D">
        <w:rPr>
          <w:rFonts w:ascii="Tahoma" w:hAnsi="Tahoma" w:cs="Tahoma"/>
          <w:i/>
          <w:iCs/>
          <w:sz w:val="18"/>
          <w:szCs w:val="22"/>
        </w:rPr>
        <w:t xml:space="preserve">V primeru, da ponudnik ne namerava izvesti javno naročilo s podizvajalcem, ki zahteva neposredno plačilo, obrazca ni potrebno izpolniti. </w:t>
      </w:r>
    </w:p>
    <w:p w:rsidR="00CB3121" w:rsidRDefault="00CB3121" w:rsidP="00E1447F">
      <w:pPr>
        <w:keepNext/>
        <w:jc w:val="both"/>
        <w:rPr>
          <w:rFonts w:ascii="Tahoma" w:hAnsi="Tahoma" w:cs="Tahoma"/>
          <w:i/>
          <w:iCs/>
          <w:sz w:val="18"/>
          <w:szCs w:val="22"/>
        </w:rPr>
      </w:pPr>
    </w:p>
    <w:p w:rsidR="00CB3121" w:rsidRDefault="00CB3121" w:rsidP="00E1447F">
      <w:pPr>
        <w:keepNext/>
        <w:jc w:val="both"/>
        <w:rPr>
          <w:rFonts w:ascii="Tahoma" w:hAnsi="Tahoma" w:cs="Tahoma"/>
          <w:i/>
          <w:iCs/>
          <w:sz w:val="18"/>
          <w:szCs w:val="22"/>
        </w:rPr>
      </w:pPr>
    </w:p>
    <w:p w:rsidR="00CB3121" w:rsidRDefault="00CB3121" w:rsidP="00E1447F">
      <w:pPr>
        <w:keepNext/>
        <w:jc w:val="both"/>
        <w:rPr>
          <w:rFonts w:ascii="Tahoma" w:hAnsi="Tahoma" w:cs="Tahoma"/>
          <w:i/>
          <w:iCs/>
          <w:sz w:val="18"/>
          <w:szCs w:val="22"/>
        </w:rPr>
      </w:pPr>
    </w:p>
    <w:p w:rsidR="00CB3121" w:rsidRDefault="00CB3121" w:rsidP="00E1447F">
      <w:pPr>
        <w:keepNext/>
        <w:jc w:val="both"/>
        <w:rPr>
          <w:rFonts w:ascii="Tahoma" w:hAnsi="Tahoma" w:cs="Tahoma"/>
          <w:i/>
          <w:iCs/>
          <w:sz w:val="18"/>
          <w:szCs w:val="22"/>
        </w:rPr>
      </w:pPr>
    </w:p>
    <w:p w:rsidR="00CB3121" w:rsidRDefault="00CB3121" w:rsidP="00E1447F">
      <w:pPr>
        <w:keepNext/>
        <w:jc w:val="both"/>
        <w:rPr>
          <w:rFonts w:ascii="Tahoma" w:hAnsi="Tahoma" w:cs="Tahoma"/>
          <w:i/>
          <w:iCs/>
          <w:sz w:val="18"/>
          <w:szCs w:val="22"/>
        </w:rPr>
      </w:pPr>
    </w:p>
    <w:p w:rsidR="002349E7" w:rsidRDefault="002349E7" w:rsidP="00E1447F">
      <w:pPr>
        <w:keepNext/>
        <w:jc w:val="both"/>
        <w:rPr>
          <w:rFonts w:ascii="Tahoma" w:hAnsi="Tahoma" w:cs="Tahoma"/>
          <w:i/>
          <w:iCs/>
          <w:sz w:val="18"/>
          <w:szCs w:val="22"/>
        </w:rPr>
      </w:pPr>
      <w:r w:rsidRPr="00FF627D">
        <w:rPr>
          <w:rFonts w:ascii="Tahoma" w:hAnsi="Tahoma" w:cs="Tahoma"/>
          <w:i/>
          <w:iCs/>
          <w:sz w:val="18"/>
          <w:szCs w:val="22"/>
        </w:rPr>
        <w:t xml:space="preserve"> </w:t>
      </w:r>
    </w:p>
    <w:p w:rsidR="00CB3121" w:rsidRPr="00FF627D" w:rsidRDefault="00CB3121" w:rsidP="00E1447F">
      <w:pPr>
        <w:keepNext/>
        <w:jc w:val="both"/>
        <w:rPr>
          <w:rFonts w:ascii="Tahoma" w:hAnsi="Tahoma" w:cs="Tahoma"/>
          <w:i/>
          <w:iCs/>
          <w:sz w:val="18"/>
          <w:szCs w:val="22"/>
        </w:rPr>
      </w:pPr>
    </w:p>
    <w:p w:rsidR="00CB3121" w:rsidRDefault="00CB3121">
      <w: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FF627D" w:rsidTr="009670A9">
        <w:tc>
          <w:tcPr>
            <w:tcW w:w="608" w:type="dxa"/>
            <w:tcBorders>
              <w:right w:val="nil"/>
            </w:tcBorders>
          </w:tcPr>
          <w:p w:rsidR="002349E7" w:rsidRPr="00FF627D" w:rsidRDefault="00E24ABC" w:rsidP="00E1447F">
            <w:pPr>
              <w:keepNext/>
              <w:jc w:val="both"/>
              <w:rPr>
                <w:rFonts w:ascii="Tahoma" w:hAnsi="Tahoma" w:cs="Tahoma"/>
              </w:rPr>
            </w:pPr>
            <w:r w:rsidRPr="00FF627D">
              <w:lastRenderedPageBreak/>
              <w:br w:type="page"/>
            </w:r>
            <w:r w:rsidR="002349E7" w:rsidRPr="00FF627D">
              <w:br w:type="page"/>
            </w:r>
            <w:r w:rsidR="002349E7" w:rsidRPr="00FF627D">
              <w:br w:type="page"/>
            </w:r>
            <w:r w:rsidR="002349E7" w:rsidRPr="00FF627D">
              <w:br w:type="page"/>
            </w:r>
            <w:r w:rsidR="002349E7" w:rsidRPr="00FF627D">
              <w:br w:type="page"/>
            </w:r>
            <w:r w:rsidR="002349E7" w:rsidRPr="00FF627D">
              <w:rPr>
                <w:rFonts w:ascii="Tahoma" w:hAnsi="Tahoma" w:cs="Tahoma"/>
              </w:rPr>
              <w:br w:type="page"/>
            </w:r>
            <w:r w:rsidR="002349E7" w:rsidRPr="00FF627D">
              <w:rPr>
                <w:rFonts w:ascii="Tahoma" w:hAnsi="Tahoma" w:cs="Tahoma"/>
                <w:b/>
              </w:rPr>
              <w:br w:type="page"/>
            </w:r>
            <w:r w:rsidR="002349E7" w:rsidRPr="00FF627D">
              <w:rPr>
                <w:rFonts w:ascii="Tahoma" w:hAnsi="Tahoma" w:cs="Tahoma"/>
              </w:rPr>
              <w:br w:type="page"/>
            </w:r>
          </w:p>
        </w:tc>
        <w:tc>
          <w:tcPr>
            <w:tcW w:w="6378" w:type="dxa"/>
            <w:tcBorders>
              <w:left w:val="nil"/>
            </w:tcBorders>
            <w:vAlign w:val="bottom"/>
          </w:tcPr>
          <w:p w:rsidR="002349E7" w:rsidRPr="00FF627D" w:rsidRDefault="002349E7" w:rsidP="00E1447F">
            <w:pPr>
              <w:keepNext/>
              <w:rPr>
                <w:rFonts w:ascii="Tahoma" w:hAnsi="Tahoma" w:cs="Tahoma"/>
              </w:rPr>
            </w:pPr>
            <w:r w:rsidRPr="00FF627D">
              <w:rPr>
                <w:rFonts w:ascii="Tahoma" w:hAnsi="Tahoma" w:cs="Tahoma"/>
              </w:rPr>
              <w:t>SPORAZUM O MEDSEBOJNEM SODELOVANJU</w:t>
            </w:r>
          </w:p>
        </w:tc>
        <w:tc>
          <w:tcPr>
            <w:tcW w:w="2552" w:type="dxa"/>
          </w:tcPr>
          <w:p w:rsidR="002349E7" w:rsidRPr="00FF627D" w:rsidRDefault="002349E7" w:rsidP="00E1447F">
            <w:pPr>
              <w:keepNext/>
              <w:jc w:val="both"/>
              <w:rPr>
                <w:rFonts w:ascii="Tahoma" w:hAnsi="Tahoma" w:cs="Tahoma"/>
                <w:b/>
              </w:rPr>
            </w:pPr>
            <w:r w:rsidRPr="00FF627D">
              <w:rPr>
                <w:rFonts w:ascii="Tahoma" w:hAnsi="Tahoma" w:cs="Tahoma"/>
                <w:b/>
                <w:i/>
              </w:rPr>
              <w:t>Obrazec 3 k Prilogi 4/1</w:t>
            </w:r>
          </w:p>
        </w:tc>
      </w:tr>
    </w:tbl>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2349E7" w:rsidRPr="00FF627D" w:rsidRDefault="002349E7" w:rsidP="00E1447F">
      <w:pPr>
        <w:keepNext/>
      </w:pPr>
    </w:p>
    <w:p w:rsidR="00E24ABC" w:rsidRPr="00FF627D" w:rsidRDefault="00E24ABC" w:rsidP="00E1447F">
      <w:pPr>
        <w:keepNext/>
        <w:jc w:val="center"/>
        <w:rPr>
          <w:rFonts w:ascii="Tahoma" w:hAnsi="Tahoma" w:cs="Tahoma"/>
          <w:b/>
          <w:i/>
        </w:rPr>
      </w:pPr>
      <w:r w:rsidRPr="00FF627D">
        <w:rPr>
          <w:rFonts w:ascii="Tahoma" w:hAnsi="Tahoma" w:cs="Tahoma"/>
          <w:b/>
        </w:rPr>
        <w:t>SPORAZUM</w:t>
      </w:r>
    </w:p>
    <w:p w:rsidR="00E24ABC" w:rsidRPr="00FF627D" w:rsidRDefault="00E24ABC" w:rsidP="00E1447F">
      <w:pPr>
        <w:keepNext/>
        <w:jc w:val="center"/>
        <w:rPr>
          <w:rFonts w:ascii="Tahoma" w:hAnsi="Tahoma" w:cs="Tahoma"/>
          <w:b/>
          <w:i/>
        </w:rPr>
      </w:pPr>
      <w:r w:rsidRPr="00FF627D">
        <w:rPr>
          <w:rFonts w:ascii="Tahoma" w:hAnsi="Tahoma" w:cs="Tahoma"/>
          <w:b/>
        </w:rPr>
        <w:t>O MEDSEBOJNEM SODELOVANJU</w:t>
      </w:r>
    </w:p>
    <w:p w:rsidR="00E24ABC" w:rsidRPr="00FF627D" w:rsidRDefault="00E24ABC" w:rsidP="00E1447F">
      <w:pPr>
        <w:keepNext/>
        <w:jc w:val="center"/>
        <w:rPr>
          <w:rFonts w:ascii="Tahoma" w:hAnsi="Tahoma" w:cs="Tahoma"/>
          <w:i/>
        </w:rPr>
      </w:pPr>
    </w:p>
    <w:p w:rsidR="00E24ABC" w:rsidRPr="00FF627D" w:rsidRDefault="00E24ABC" w:rsidP="00E1447F">
      <w:pPr>
        <w:keepNext/>
        <w:jc w:val="center"/>
        <w:rPr>
          <w:rFonts w:ascii="Tahoma" w:hAnsi="Tahoma" w:cs="Tahoma"/>
          <w:i/>
        </w:rPr>
      </w:pPr>
    </w:p>
    <w:p w:rsidR="00E24ABC" w:rsidRPr="00FF627D" w:rsidRDefault="00E24ABC" w:rsidP="00E1447F">
      <w:pPr>
        <w:keepNext/>
        <w:jc w:val="center"/>
        <w:rPr>
          <w:rFonts w:ascii="Tahoma" w:hAnsi="Tahoma" w:cs="Tahoma"/>
          <w:i/>
        </w:rPr>
      </w:pPr>
      <w:r w:rsidRPr="00FF627D">
        <w:rPr>
          <w:rFonts w:ascii="Tahoma" w:hAnsi="Tahoma" w:cs="Tahoma"/>
        </w:rPr>
        <w:t>(med ponudnikom in podizvajalci – priloži ponudnik)</w:t>
      </w:r>
    </w:p>
    <w:p w:rsidR="00E24ABC" w:rsidRPr="00FF627D" w:rsidRDefault="00E24ABC" w:rsidP="00E1447F">
      <w:pPr>
        <w:keepNext/>
        <w:jc w:val="both"/>
        <w:rPr>
          <w:rFonts w:ascii="Tahoma" w:hAnsi="Tahoma" w:cs="Tahoma"/>
          <w:bCs/>
          <w:i/>
          <w:noProof/>
          <w:sz w:val="18"/>
          <w:szCs w:val="18"/>
        </w:rPr>
      </w:pPr>
    </w:p>
    <w:p w:rsidR="00111DEB" w:rsidRPr="00FF627D" w:rsidRDefault="00F269F7" w:rsidP="00E1447F">
      <w:pPr>
        <w:keepNext/>
        <w:jc w:val="both"/>
        <w:rPr>
          <w:rFonts w:ascii="Tahoma" w:hAnsi="Tahoma" w:cs="Tahoma"/>
          <w:bCs/>
          <w:i/>
          <w:noProof/>
          <w:sz w:val="18"/>
          <w:szCs w:val="18"/>
        </w:rPr>
      </w:pPr>
      <w:r w:rsidRPr="00FF627D">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FF627D" w:rsidTr="009670A9">
        <w:tc>
          <w:tcPr>
            <w:tcW w:w="599" w:type="dxa"/>
            <w:tcBorders>
              <w:top w:val="single" w:sz="4" w:space="0" w:color="auto"/>
              <w:bottom w:val="single" w:sz="4" w:space="0" w:color="auto"/>
              <w:right w:val="nil"/>
            </w:tcBorders>
          </w:tcPr>
          <w:p w:rsidR="002349E7" w:rsidRPr="00FF627D" w:rsidRDefault="002349E7"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2349E7" w:rsidRPr="00FF627D" w:rsidRDefault="002349E7" w:rsidP="00E1447F">
            <w:pPr>
              <w:keepNext/>
              <w:jc w:val="both"/>
              <w:rPr>
                <w:rFonts w:ascii="Tahoma" w:hAnsi="Tahoma" w:cs="Tahoma"/>
              </w:rPr>
            </w:pPr>
            <w:r w:rsidRPr="00FF627D">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FF627D" w:rsidRDefault="002349E7"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FF627D" w:rsidRDefault="002349E7" w:rsidP="00E1447F">
            <w:pPr>
              <w:keepNext/>
              <w:rPr>
                <w:rFonts w:ascii="Tahoma" w:hAnsi="Tahoma" w:cs="Tahoma"/>
                <w:b/>
                <w:i/>
              </w:rPr>
            </w:pPr>
            <w:r w:rsidRPr="00FF627D">
              <w:rPr>
                <w:rFonts w:ascii="Tahoma" w:hAnsi="Tahoma" w:cs="Tahoma"/>
                <w:b/>
                <w:i/>
              </w:rPr>
              <w:t>4/2</w:t>
            </w:r>
          </w:p>
        </w:tc>
      </w:tr>
    </w:tbl>
    <w:p w:rsidR="002349E7" w:rsidRPr="00FF627D" w:rsidRDefault="002349E7" w:rsidP="00E1447F">
      <w:pPr>
        <w:keepNext/>
      </w:pPr>
    </w:p>
    <w:p w:rsidR="002349E7" w:rsidRPr="00FF627D" w:rsidRDefault="002349E7" w:rsidP="00E1447F">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FF627D" w:rsidTr="009670A9">
        <w:trPr>
          <w:trHeight w:val="511"/>
          <w:jc w:val="center"/>
        </w:trPr>
        <w:tc>
          <w:tcPr>
            <w:tcW w:w="9637" w:type="dxa"/>
            <w:gridSpan w:val="2"/>
            <w:vAlign w:val="center"/>
          </w:tcPr>
          <w:p w:rsidR="002349E7" w:rsidRPr="00FF627D" w:rsidRDefault="002349E7" w:rsidP="00E1447F">
            <w:pPr>
              <w:keepNext/>
              <w:jc w:val="center"/>
              <w:rPr>
                <w:rFonts w:ascii="Tahoma" w:hAnsi="Tahoma" w:cs="Tahoma"/>
              </w:rPr>
            </w:pPr>
            <w:r w:rsidRPr="00FF627D">
              <w:rPr>
                <w:rFonts w:ascii="Tahoma" w:hAnsi="Tahoma" w:cs="Tahoma"/>
              </w:rPr>
              <w:t xml:space="preserve">Javno naročilo: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p>
        </w:tc>
      </w:tr>
      <w:tr w:rsidR="002349E7" w:rsidRPr="00FF627D" w:rsidTr="009670A9">
        <w:trPr>
          <w:trHeight w:val="385"/>
          <w:jc w:val="center"/>
        </w:trPr>
        <w:tc>
          <w:tcPr>
            <w:tcW w:w="2906" w:type="dxa"/>
            <w:vAlign w:val="center"/>
          </w:tcPr>
          <w:p w:rsidR="002349E7" w:rsidRPr="00FF627D" w:rsidRDefault="002349E7" w:rsidP="00E1447F">
            <w:pPr>
              <w:keepNext/>
              <w:rPr>
                <w:rFonts w:ascii="Tahoma" w:hAnsi="Tahoma" w:cs="Tahoma"/>
              </w:rPr>
            </w:pPr>
            <w:r w:rsidRPr="00FF627D">
              <w:rPr>
                <w:rFonts w:ascii="Tahoma" w:hAnsi="Tahoma" w:cs="Tahoma"/>
              </w:rPr>
              <w:t>Naziv subjekta</w:t>
            </w:r>
          </w:p>
        </w:tc>
        <w:tc>
          <w:tcPr>
            <w:tcW w:w="6731" w:type="dxa"/>
            <w:vAlign w:val="center"/>
          </w:tcPr>
          <w:p w:rsidR="002349E7" w:rsidRPr="00FF627D" w:rsidRDefault="002349E7" w:rsidP="00E1447F">
            <w:pPr>
              <w:keepNext/>
              <w:rPr>
                <w:rFonts w:ascii="Tahoma" w:hAnsi="Tahoma" w:cs="Tahoma"/>
              </w:rPr>
            </w:pPr>
          </w:p>
          <w:p w:rsidR="002349E7" w:rsidRPr="00FF627D" w:rsidRDefault="002349E7" w:rsidP="00E1447F">
            <w:pPr>
              <w:keepNext/>
              <w:rPr>
                <w:rFonts w:ascii="Tahoma" w:hAnsi="Tahoma" w:cs="Tahoma"/>
              </w:rPr>
            </w:pPr>
          </w:p>
        </w:tc>
      </w:tr>
      <w:tr w:rsidR="002349E7" w:rsidRPr="00FF627D" w:rsidTr="009670A9">
        <w:trPr>
          <w:jc w:val="center"/>
        </w:trPr>
        <w:tc>
          <w:tcPr>
            <w:tcW w:w="2906" w:type="dxa"/>
            <w:vAlign w:val="center"/>
          </w:tcPr>
          <w:p w:rsidR="002349E7" w:rsidRPr="00FF627D" w:rsidRDefault="002349E7" w:rsidP="00E1447F">
            <w:pPr>
              <w:keepNext/>
              <w:rPr>
                <w:rFonts w:ascii="Tahoma" w:hAnsi="Tahoma" w:cs="Tahoma"/>
              </w:rPr>
            </w:pPr>
            <w:r w:rsidRPr="00FF627D">
              <w:rPr>
                <w:rFonts w:ascii="Tahoma" w:hAnsi="Tahoma" w:cs="Tahoma"/>
              </w:rPr>
              <w:t>Polni naslov</w:t>
            </w:r>
          </w:p>
        </w:tc>
        <w:tc>
          <w:tcPr>
            <w:tcW w:w="6731" w:type="dxa"/>
            <w:vAlign w:val="center"/>
          </w:tcPr>
          <w:p w:rsidR="002349E7" w:rsidRPr="00FF627D" w:rsidRDefault="002349E7" w:rsidP="00E1447F">
            <w:pPr>
              <w:keepNext/>
              <w:rPr>
                <w:rFonts w:ascii="Tahoma" w:hAnsi="Tahoma" w:cs="Tahoma"/>
              </w:rPr>
            </w:pPr>
          </w:p>
          <w:p w:rsidR="002349E7" w:rsidRPr="00FF627D" w:rsidRDefault="002349E7" w:rsidP="00E1447F">
            <w:pPr>
              <w:keepNext/>
              <w:rPr>
                <w:rFonts w:ascii="Tahoma" w:hAnsi="Tahoma" w:cs="Tahoma"/>
              </w:rPr>
            </w:pPr>
          </w:p>
        </w:tc>
      </w:tr>
      <w:tr w:rsidR="002349E7" w:rsidRPr="00FF627D" w:rsidTr="009670A9">
        <w:trPr>
          <w:jc w:val="center"/>
        </w:trPr>
        <w:tc>
          <w:tcPr>
            <w:tcW w:w="2906" w:type="dxa"/>
            <w:vAlign w:val="center"/>
          </w:tcPr>
          <w:p w:rsidR="002349E7" w:rsidRPr="00FF627D" w:rsidRDefault="002349E7" w:rsidP="00E1447F">
            <w:pPr>
              <w:keepNext/>
              <w:rPr>
                <w:rFonts w:ascii="Tahoma" w:hAnsi="Tahoma" w:cs="Tahoma"/>
              </w:rPr>
            </w:pPr>
          </w:p>
          <w:p w:rsidR="002349E7" w:rsidRPr="00FF627D" w:rsidRDefault="002349E7" w:rsidP="00E1447F">
            <w:pPr>
              <w:keepNext/>
              <w:rPr>
                <w:rFonts w:ascii="Tahoma" w:hAnsi="Tahoma" w:cs="Tahoma"/>
              </w:rPr>
            </w:pPr>
            <w:r w:rsidRPr="00FF627D">
              <w:rPr>
                <w:rFonts w:ascii="Tahoma" w:hAnsi="Tahoma" w:cs="Tahoma"/>
              </w:rPr>
              <w:t>Vsi zakoniti zastopniki subjekta</w:t>
            </w:r>
          </w:p>
          <w:p w:rsidR="002349E7" w:rsidRPr="00FF627D" w:rsidRDefault="002349E7" w:rsidP="00E1447F">
            <w:pPr>
              <w:keepNext/>
              <w:rPr>
                <w:rFonts w:ascii="Tahoma" w:hAnsi="Tahoma" w:cs="Tahoma"/>
              </w:rPr>
            </w:pPr>
          </w:p>
        </w:tc>
        <w:tc>
          <w:tcPr>
            <w:tcW w:w="6731" w:type="dxa"/>
            <w:vAlign w:val="center"/>
          </w:tcPr>
          <w:p w:rsidR="002349E7" w:rsidRPr="00FF627D" w:rsidRDefault="002349E7" w:rsidP="00E1447F">
            <w:pPr>
              <w:keepNext/>
              <w:rPr>
                <w:rFonts w:ascii="Tahoma" w:hAnsi="Tahoma" w:cs="Tahoma"/>
              </w:rPr>
            </w:pPr>
          </w:p>
          <w:p w:rsidR="002349E7" w:rsidRPr="00FF627D" w:rsidRDefault="002349E7" w:rsidP="00E1447F">
            <w:pPr>
              <w:keepNext/>
              <w:rPr>
                <w:rFonts w:ascii="Tahoma" w:hAnsi="Tahoma" w:cs="Tahoma"/>
              </w:rPr>
            </w:pPr>
          </w:p>
          <w:p w:rsidR="002349E7" w:rsidRPr="00FF627D" w:rsidRDefault="002349E7" w:rsidP="00E1447F">
            <w:pPr>
              <w:keepNext/>
              <w:rPr>
                <w:rFonts w:ascii="Tahoma" w:hAnsi="Tahoma" w:cs="Tahoma"/>
              </w:rPr>
            </w:pPr>
          </w:p>
          <w:p w:rsidR="002349E7" w:rsidRPr="00FF627D" w:rsidRDefault="002349E7" w:rsidP="00E1447F">
            <w:pPr>
              <w:keepNext/>
              <w:rPr>
                <w:rFonts w:ascii="Tahoma" w:hAnsi="Tahoma" w:cs="Tahoma"/>
              </w:rPr>
            </w:pPr>
          </w:p>
        </w:tc>
      </w:tr>
      <w:tr w:rsidR="002349E7" w:rsidRPr="00FF627D" w:rsidTr="009670A9">
        <w:trPr>
          <w:trHeight w:val="357"/>
          <w:jc w:val="center"/>
        </w:trPr>
        <w:tc>
          <w:tcPr>
            <w:tcW w:w="2906" w:type="dxa"/>
            <w:vAlign w:val="center"/>
          </w:tcPr>
          <w:p w:rsidR="002349E7" w:rsidRPr="00FF627D" w:rsidRDefault="002349E7" w:rsidP="00E1447F">
            <w:pPr>
              <w:keepNext/>
              <w:spacing w:line="276" w:lineRule="auto"/>
              <w:rPr>
                <w:rFonts w:ascii="Tahoma" w:hAnsi="Tahoma" w:cs="Tahoma"/>
              </w:rPr>
            </w:pPr>
            <w:r w:rsidRPr="00FF627D">
              <w:rPr>
                <w:rFonts w:ascii="Tahoma" w:hAnsi="Tahoma" w:cs="Tahoma"/>
              </w:rPr>
              <w:t>Matična številka subjekta</w:t>
            </w:r>
          </w:p>
        </w:tc>
        <w:tc>
          <w:tcPr>
            <w:tcW w:w="6731" w:type="dxa"/>
            <w:vAlign w:val="center"/>
          </w:tcPr>
          <w:p w:rsidR="002349E7" w:rsidRPr="00FF627D" w:rsidRDefault="002349E7" w:rsidP="00E1447F">
            <w:pPr>
              <w:keepNext/>
              <w:spacing w:line="276" w:lineRule="auto"/>
              <w:rPr>
                <w:rFonts w:ascii="Tahoma" w:hAnsi="Tahoma" w:cs="Tahoma"/>
              </w:rPr>
            </w:pPr>
          </w:p>
        </w:tc>
      </w:tr>
      <w:tr w:rsidR="002349E7" w:rsidRPr="00FF627D" w:rsidTr="009670A9">
        <w:trPr>
          <w:trHeight w:val="405"/>
          <w:jc w:val="center"/>
        </w:trPr>
        <w:tc>
          <w:tcPr>
            <w:tcW w:w="2906" w:type="dxa"/>
            <w:vAlign w:val="center"/>
          </w:tcPr>
          <w:p w:rsidR="002349E7" w:rsidRPr="00FF627D" w:rsidRDefault="002349E7" w:rsidP="00E1447F">
            <w:pPr>
              <w:keepNext/>
              <w:spacing w:line="276" w:lineRule="auto"/>
              <w:rPr>
                <w:rFonts w:ascii="Tahoma" w:hAnsi="Tahoma" w:cs="Tahoma"/>
              </w:rPr>
            </w:pPr>
            <w:r w:rsidRPr="00FF627D">
              <w:rPr>
                <w:rFonts w:ascii="Tahoma" w:hAnsi="Tahoma" w:cs="Tahoma"/>
              </w:rPr>
              <w:t>Davčna številka subjekta</w:t>
            </w:r>
          </w:p>
        </w:tc>
        <w:tc>
          <w:tcPr>
            <w:tcW w:w="6731" w:type="dxa"/>
            <w:vAlign w:val="center"/>
          </w:tcPr>
          <w:p w:rsidR="002349E7" w:rsidRPr="00FF627D" w:rsidRDefault="002349E7" w:rsidP="00E1447F">
            <w:pPr>
              <w:keepNext/>
              <w:spacing w:line="276" w:lineRule="auto"/>
              <w:rPr>
                <w:rFonts w:ascii="Tahoma" w:hAnsi="Tahoma" w:cs="Tahoma"/>
              </w:rPr>
            </w:pPr>
          </w:p>
        </w:tc>
      </w:tr>
      <w:tr w:rsidR="002349E7" w:rsidRPr="00FF627D" w:rsidTr="009670A9">
        <w:trPr>
          <w:trHeight w:val="410"/>
          <w:jc w:val="center"/>
        </w:trPr>
        <w:tc>
          <w:tcPr>
            <w:tcW w:w="2906" w:type="dxa"/>
            <w:vAlign w:val="center"/>
          </w:tcPr>
          <w:p w:rsidR="002349E7" w:rsidRPr="00FF627D" w:rsidRDefault="002349E7" w:rsidP="00E1447F">
            <w:pPr>
              <w:keepNext/>
              <w:spacing w:line="276" w:lineRule="auto"/>
              <w:rPr>
                <w:rFonts w:ascii="Tahoma" w:hAnsi="Tahoma" w:cs="Tahoma"/>
              </w:rPr>
            </w:pPr>
            <w:r w:rsidRPr="00FF627D">
              <w:rPr>
                <w:rFonts w:ascii="Tahoma" w:hAnsi="Tahoma" w:cs="Tahoma"/>
              </w:rPr>
              <w:t>Transakcijski račun subjekta</w:t>
            </w:r>
          </w:p>
        </w:tc>
        <w:tc>
          <w:tcPr>
            <w:tcW w:w="6731" w:type="dxa"/>
            <w:vAlign w:val="center"/>
          </w:tcPr>
          <w:p w:rsidR="002349E7" w:rsidRPr="00FF627D" w:rsidRDefault="002349E7" w:rsidP="00E1447F">
            <w:pPr>
              <w:keepNext/>
              <w:spacing w:line="276" w:lineRule="auto"/>
              <w:rPr>
                <w:rFonts w:ascii="Tahoma" w:hAnsi="Tahoma" w:cs="Tahoma"/>
              </w:rPr>
            </w:pPr>
          </w:p>
        </w:tc>
      </w:tr>
      <w:tr w:rsidR="002349E7" w:rsidRPr="00FF627D" w:rsidTr="009670A9">
        <w:trPr>
          <w:jc w:val="center"/>
        </w:trPr>
        <w:tc>
          <w:tcPr>
            <w:tcW w:w="2906" w:type="dxa"/>
            <w:vAlign w:val="center"/>
          </w:tcPr>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rPr>
                <w:rFonts w:ascii="Tahoma" w:hAnsi="Tahoma" w:cs="Tahoma"/>
              </w:rPr>
            </w:pPr>
            <w:r w:rsidRPr="00FF627D">
              <w:rPr>
                <w:rFonts w:ascii="Tahoma" w:hAnsi="Tahoma" w:cs="Tahoma"/>
              </w:rPr>
              <w:t>Vsak del javnega naročila, za katere namerava ponudnik uporabiti zmogljivost subjekta</w:t>
            </w: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p w:rsidR="002349E7" w:rsidRPr="00FF627D" w:rsidRDefault="002349E7" w:rsidP="00E1447F">
            <w:pPr>
              <w:keepNext/>
              <w:jc w:val="center"/>
              <w:rPr>
                <w:rFonts w:ascii="Tahoma" w:hAnsi="Tahoma" w:cs="Tahoma"/>
              </w:rPr>
            </w:pPr>
          </w:p>
        </w:tc>
        <w:tc>
          <w:tcPr>
            <w:tcW w:w="6731" w:type="dxa"/>
            <w:vAlign w:val="center"/>
          </w:tcPr>
          <w:p w:rsidR="002349E7" w:rsidRPr="00FF627D" w:rsidRDefault="002349E7" w:rsidP="00E1447F">
            <w:pPr>
              <w:keepNext/>
            </w:pPr>
          </w:p>
          <w:p w:rsidR="002349E7" w:rsidRPr="00FF627D" w:rsidRDefault="002349E7" w:rsidP="00E1447F">
            <w:pPr>
              <w:keepNext/>
            </w:pPr>
          </w:p>
        </w:tc>
      </w:tr>
      <w:tr w:rsidR="002349E7" w:rsidRPr="00FF627D" w:rsidTr="009670A9">
        <w:trPr>
          <w:trHeight w:val="525"/>
          <w:jc w:val="center"/>
        </w:trPr>
        <w:tc>
          <w:tcPr>
            <w:tcW w:w="2906" w:type="dxa"/>
            <w:vAlign w:val="center"/>
          </w:tcPr>
          <w:p w:rsidR="002349E7" w:rsidRPr="00FF627D" w:rsidRDefault="002349E7" w:rsidP="00E1447F">
            <w:pPr>
              <w:keepNext/>
              <w:rPr>
                <w:rFonts w:ascii="Tahoma" w:hAnsi="Tahoma" w:cs="Tahoma"/>
              </w:rPr>
            </w:pPr>
            <w:r w:rsidRPr="00FF627D">
              <w:rPr>
                <w:rFonts w:ascii="Tahoma" w:hAnsi="Tahoma" w:cs="Tahoma"/>
              </w:rPr>
              <w:t>Količina/Delež (%) javnega naročila</w:t>
            </w:r>
          </w:p>
        </w:tc>
        <w:tc>
          <w:tcPr>
            <w:tcW w:w="6731" w:type="dxa"/>
            <w:vAlign w:val="center"/>
          </w:tcPr>
          <w:p w:rsidR="002349E7" w:rsidRPr="00FF627D" w:rsidRDefault="002349E7" w:rsidP="00E1447F">
            <w:pPr>
              <w:keepNext/>
            </w:pPr>
          </w:p>
          <w:p w:rsidR="002349E7" w:rsidRPr="00FF627D" w:rsidRDefault="002349E7" w:rsidP="00E1447F">
            <w:pPr>
              <w:keepNext/>
            </w:pPr>
          </w:p>
        </w:tc>
      </w:tr>
      <w:tr w:rsidR="002349E7" w:rsidRPr="00FF627D" w:rsidTr="009670A9">
        <w:trPr>
          <w:jc w:val="center"/>
        </w:trPr>
        <w:tc>
          <w:tcPr>
            <w:tcW w:w="2906" w:type="dxa"/>
            <w:vAlign w:val="center"/>
          </w:tcPr>
          <w:p w:rsidR="002349E7" w:rsidRPr="00FF627D" w:rsidRDefault="002349E7" w:rsidP="00E1447F">
            <w:pPr>
              <w:keepNext/>
              <w:rPr>
                <w:rFonts w:ascii="Tahoma" w:hAnsi="Tahoma" w:cs="Tahoma"/>
              </w:rPr>
            </w:pPr>
            <w:r w:rsidRPr="00FF627D">
              <w:rPr>
                <w:rFonts w:ascii="Tahoma" w:hAnsi="Tahoma" w:cs="Tahoma"/>
              </w:rPr>
              <w:t>Kraj izvedbe</w:t>
            </w:r>
          </w:p>
        </w:tc>
        <w:tc>
          <w:tcPr>
            <w:tcW w:w="6731" w:type="dxa"/>
            <w:vAlign w:val="center"/>
          </w:tcPr>
          <w:p w:rsidR="002349E7" w:rsidRPr="00FF627D" w:rsidRDefault="002349E7" w:rsidP="00E1447F">
            <w:pPr>
              <w:keepNext/>
            </w:pPr>
          </w:p>
          <w:p w:rsidR="002349E7" w:rsidRPr="00FF627D" w:rsidRDefault="002349E7" w:rsidP="00E1447F">
            <w:pPr>
              <w:keepNext/>
            </w:pPr>
          </w:p>
        </w:tc>
      </w:tr>
      <w:tr w:rsidR="002349E7" w:rsidRPr="00FF627D" w:rsidTr="009670A9">
        <w:trPr>
          <w:jc w:val="center"/>
        </w:trPr>
        <w:tc>
          <w:tcPr>
            <w:tcW w:w="2906" w:type="dxa"/>
            <w:vAlign w:val="center"/>
          </w:tcPr>
          <w:p w:rsidR="002349E7" w:rsidRPr="00FF627D" w:rsidRDefault="002349E7" w:rsidP="00E1447F">
            <w:pPr>
              <w:keepNext/>
              <w:rPr>
                <w:rFonts w:ascii="Tahoma" w:hAnsi="Tahoma" w:cs="Tahoma"/>
              </w:rPr>
            </w:pPr>
            <w:r w:rsidRPr="00FF627D">
              <w:rPr>
                <w:rFonts w:ascii="Tahoma" w:hAnsi="Tahoma" w:cs="Tahoma"/>
              </w:rPr>
              <w:t>Rok izvedbe</w:t>
            </w:r>
          </w:p>
        </w:tc>
        <w:tc>
          <w:tcPr>
            <w:tcW w:w="6731" w:type="dxa"/>
            <w:vAlign w:val="center"/>
          </w:tcPr>
          <w:p w:rsidR="002349E7" w:rsidRPr="00FF627D" w:rsidRDefault="002349E7" w:rsidP="00E1447F">
            <w:pPr>
              <w:keepNext/>
            </w:pPr>
          </w:p>
          <w:p w:rsidR="002349E7" w:rsidRPr="00FF627D" w:rsidRDefault="002349E7" w:rsidP="00E1447F">
            <w:pPr>
              <w:keepNext/>
            </w:pPr>
          </w:p>
        </w:tc>
      </w:tr>
    </w:tbl>
    <w:p w:rsidR="002349E7" w:rsidRPr="00FF627D" w:rsidRDefault="002349E7" w:rsidP="00E1447F">
      <w:pPr>
        <w:keepNext/>
        <w:tabs>
          <w:tab w:val="left" w:pos="567"/>
          <w:tab w:val="left" w:pos="851"/>
          <w:tab w:val="left" w:pos="993"/>
        </w:tabs>
        <w:suppressAutoHyphens/>
        <w:jc w:val="both"/>
        <w:rPr>
          <w:rFonts w:ascii="Tahoma" w:hAnsi="Tahoma" w:cs="Tahoma"/>
          <w:lang w:eastAsia="ar-SA"/>
        </w:rPr>
      </w:pPr>
    </w:p>
    <w:p w:rsidR="002349E7" w:rsidRPr="00FF627D" w:rsidRDefault="002349E7" w:rsidP="00E1447F">
      <w:pPr>
        <w:keepNext/>
        <w:tabs>
          <w:tab w:val="left" w:pos="5400"/>
        </w:tabs>
        <w:rPr>
          <w:rFonts w:ascii="Tahoma" w:hAnsi="Tahoma" w:cs="Tahoma"/>
        </w:rPr>
      </w:pPr>
      <w:r w:rsidRPr="00FF627D">
        <w:rPr>
          <w:rFonts w:ascii="Tahoma" w:hAnsi="Tahoma" w:cs="Tahoma"/>
        </w:rPr>
        <w:t>Datum:.........................</w:t>
      </w:r>
      <w:r w:rsidRPr="00FF627D">
        <w:rPr>
          <w:rFonts w:ascii="Tahoma" w:hAnsi="Tahoma" w:cs="Tahoma"/>
        </w:rPr>
        <w:tab/>
      </w:r>
    </w:p>
    <w:p w:rsidR="002349E7" w:rsidRPr="00FF627D" w:rsidRDefault="002349E7" w:rsidP="00E1447F">
      <w:pPr>
        <w:keepNext/>
        <w:tabs>
          <w:tab w:val="left" w:pos="5400"/>
        </w:tabs>
        <w:jc w:val="both"/>
        <w:rPr>
          <w:rFonts w:ascii="Tahoma" w:hAnsi="Tahoma" w:cs="Tahoma"/>
        </w:rPr>
      </w:pPr>
    </w:p>
    <w:p w:rsidR="002349E7" w:rsidRPr="00FF627D" w:rsidRDefault="002349E7" w:rsidP="00E1447F">
      <w:pPr>
        <w:keepNext/>
        <w:tabs>
          <w:tab w:val="left" w:pos="5400"/>
        </w:tabs>
        <w:jc w:val="both"/>
        <w:rPr>
          <w:rFonts w:ascii="Tahoma" w:hAnsi="Tahoma" w:cs="Tahoma"/>
        </w:rPr>
      </w:pPr>
    </w:p>
    <w:p w:rsidR="002349E7" w:rsidRPr="00FF627D" w:rsidRDefault="002349E7" w:rsidP="00E1447F">
      <w:pPr>
        <w:keepNext/>
        <w:tabs>
          <w:tab w:val="left" w:pos="5400"/>
        </w:tabs>
        <w:jc w:val="both"/>
        <w:rPr>
          <w:rFonts w:ascii="Tahoma" w:hAnsi="Tahoma" w:cs="Tahoma"/>
        </w:rPr>
      </w:pPr>
      <w:r w:rsidRPr="00FF627D">
        <w:rPr>
          <w:rFonts w:ascii="Tahoma" w:hAnsi="Tahoma" w:cs="Tahoma"/>
        </w:rPr>
        <w:t xml:space="preserve">  Ime in priimek ter podpis</w:t>
      </w:r>
      <w:r w:rsidRPr="00FF627D">
        <w:rPr>
          <w:rFonts w:ascii="Tahoma" w:hAnsi="Tahoma" w:cs="Tahoma"/>
        </w:rPr>
        <w:tab/>
        <w:t xml:space="preserve">         Ime in priimek ter podpis </w:t>
      </w:r>
    </w:p>
    <w:p w:rsidR="002349E7" w:rsidRPr="00FF627D" w:rsidRDefault="002349E7" w:rsidP="00E1447F">
      <w:pPr>
        <w:keepNext/>
        <w:tabs>
          <w:tab w:val="left" w:pos="5400"/>
        </w:tabs>
        <w:jc w:val="both"/>
        <w:rPr>
          <w:rFonts w:ascii="Tahoma" w:hAnsi="Tahoma" w:cs="Tahoma"/>
        </w:rPr>
      </w:pPr>
      <w:r w:rsidRPr="00FF627D">
        <w:rPr>
          <w:rFonts w:ascii="Tahoma" w:hAnsi="Tahoma" w:cs="Tahoma"/>
        </w:rPr>
        <w:t xml:space="preserve">  gospodarskega subjekta:                                                          drugega subjekta:</w:t>
      </w:r>
    </w:p>
    <w:p w:rsidR="002349E7" w:rsidRPr="00FF627D" w:rsidRDefault="002349E7" w:rsidP="00E1447F">
      <w:pPr>
        <w:keepNext/>
        <w:tabs>
          <w:tab w:val="left" w:pos="5400"/>
        </w:tabs>
        <w:rPr>
          <w:rFonts w:ascii="Tahoma" w:hAnsi="Tahoma" w:cs="Tahoma"/>
        </w:rPr>
      </w:pPr>
    </w:p>
    <w:p w:rsidR="002349E7" w:rsidRPr="00FF627D" w:rsidRDefault="002349E7" w:rsidP="00E1447F">
      <w:pPr>
        <w:keepNext/>
        <w:rPr>
          <w:rFonts w:ascii="Tahoma" w:hAnsi="Tahoma" w:cs="Tahoma"/>
        </w:rPr>
      </w:pPr>
      <w:r w:rsidRPr="00FF627D">
        <w:rPr>
          <w:rFonts w:ascii="Tahoma" w:hAnsi="Tahoma" w:cs="Tahoma"/>
        </w:rPr>
        <w:t>..........................................</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w:t>
      </w:r>
    </w:p>
    <w:p w:rsidR="002349E7" w:rsidRPr="00FF627D" w:rsidRDefault="002349E7" w:rsidP="00E1447F">
      <w:pPr>
        <w:keepNext/>
        <w:tabs>
          <w:tab w:val="left" w:pos="284"/>
        </w:tabs>
        <w:jc w:val="both"/>
        <w:rPr>
          <w:rFonts w:ascii="Tahoma" w:hAnsi="Tahoma" w:cs="Tahoma"/>
          <w:b/>
        </w:rPr>
      </w:pPr>
      <w:r w:rsidRPr="00FF627D">
        <w:rPr>
          <w:rFonts w:ascii="Tahoma" w:hAnsi="Tahoma" w:cs="Tahoma"/>
          <w:b/>
        </w:rPr>
        <w:tab/>
      </w:r>
      <w:r w:rsidRPr="00FF627D">
        <w:rPr>
          <w:rFonts w:ascii="Tahoma" w:hAnsi="Tahoma" w:cs="Tahoma"/>
          <w:b/>
        </w:rPr>
        <w:tab/>
        <w:t xml:space="preserve">   </w:t>
      </w:r>
      <w:r w:rsidRPr="00FF627D">
        <w:rPr>
          <w:rFonts w:ascii="Tahoma" w:hAnsi="Tahoma" w:cs="Tahoma"/>
        </w:rPr>
        <w:t xml:space="preserve">Žig: </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 xml:space="preserve">        Žig:</w:t>
      </w:r>
    </w:p>
    <w:p w:rsidR="002349E7" w:rsidRPr="00FF627D"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F627D"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F627D"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F627D"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F627D" w:rsidRDefault="002349E7" w:rsidP="00E1447F">
      <w:pPr>
        <w:keepNext/>
        <w:spacing w:after="40"/>
        <w:jc w:val="both"/>
        <w:rPr>
          <w:rFonts w:ascii="Tahoma" w:hAnsi="Tahoma" w:cs="Tahoma"/>
          <w:b/>
          <w:i/>
          <w:sz w:val="18"/>
          <w:szCs w:val="18"/>
          <w:u w:val="single"/>
        </w:rPr>
      </w:pPr>
      <w:r w:rsidRPr="00FF627D">
        <w:rPr>
          <w:rFonts w:ascii="Tahoma" w:hAnsi="Tahoma" w:cs="Tahoma"/>
          <w:b/>
          <w:i/>
          <w:sz w:val="18"/>
          <w:szCs w:val="18"/>
          <w:u w:val="single"/>
        </w:rPr>
        <w:t xml:space="preserve">Opomba: </w:t>
      </w:r>
      <w:r w:rsidRPr="00FF627D">
        <w:rPr>
          <w:rFonts w:ascii="Tahoma" w:hAnsi="Tahoma" w:cs="Tahoma"/>
          <w:i/>
          <w:sz w:val="18"/>
        </w:rPr>
        <w:t>Prilogo je potrebno izpolniti, v kolikor  ponudnik uporabi zmogljivost drugih subjektov.</w:t>
      </w:r>
    </w:p>
    <w:p w:rsidR="002349E7" w:rsidRPr="00FF627D" w:rsidRDefault="002349E7" w:rsidP="00E1447F">
      <w:pPr>
        <w:keepNext/>
        <w:tabs>
          <w:tab w:val="left" w:pos="567"/>
          <w:tab w:val="left" w:pos="851"/>
          <w:tab w:val="left" w:pos="993"/>
        </w:tabs>
        <w:suppressAutoHyphens/>
        <w:jc w:val="both"/>
        <w:rPr>
          <w:rFonts w:ascii="Tahoma" w:hAnsi="Tahoma" w:cs="Tahoma"/>
          <w:b/>
          <w:i/>
          <w:sz w:val="22"/>
          <w:szCs w:val="18"/>
          <w:lang w:eastAsia="ar-SA"/>
        </w:rPr>
      </w:pPr>
    </w:p>
    <w:p w:rsidR="002349E7" w:rsidRPr="00FF627D" w:rsidRDefault="002349E7" w:rsidP="00E1447F">
      <w:pPr>
        <w:keepNext/>
        <w:spacing w:after="40"/>
        <w:jc w:val="both"/>
        <w:rPr>
          <w:rFonts w:ascii="Tahoma" w:hAnsi="Tahoma" w:cs="Tahoma"/>
          <w:i/>
          <w:sz w:val="18"/>
        </w:rPr>
      </w:pPr>
      <w:r w:rsidRPr="00FF627D">
        <w:rPr>
          <w:rFonts w:ascii="Tahoma" w:hAnsi="Tahoma" w:cs="Tahoma"/>
          <w:b/>
          <w:i/>
          <w:sz w:val="18"/>
          <w:szCs w:val="18"/>
          <w:u w:val="single"/>
        </w:rPr>
        <w:t xml:space="preserve">Navodilo: </w:t>
      </w:r>
      <w:r w:rsidRPr="00FF627D">
        <w:rPr>
          <w:rFonts w:ascii="Tahoma" w:hAnsi="Tahoma" w:cs="Tahoma"/>
          <w:i/>
          <w:sz w:val="18"/>
        </w:rPr>
        <w:t>Obrazec se po potrebi kopira!</w:t>
      </w:r>
    </w:p>
    <w:p w:rsidR="002349E7" w:rsidRPr="00FF627D" w:rsidRDefault="002349E7" w:rsidP="00E1447F">
      <w:pPr>
        <w:keepNext/>
        <w:jc w:val="both"/>
        <w:rPr>
          <w:rFonts w:ascii="Tahoma" w:hAnsi="Tahoma" w:cs="Tahoma"/>
          <w:bCs/>
          <w:i/>
          <w:noProof/>
          <w:sz w:val="18"/>
          <w:szCs w:val="18"/>
        </w:rPr>
      </w:pPr>
    </w:p>
    <w:p w:rsidR="002349E7" w:rsidRPr="00FF627D" w:rsidRDefault="002349E7" w:rsidP="00E1447F">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C22BA" w:rsidRPr="00FF627D" w:rsidTr="00063B74">
        <w:tc>
          <w:tcPr>
            <w:tcW w:w="599" w:type="dxa"/>
            <w:tcBorders>
              <w:top w:val="single" w:sz="4" w:space="0" w:color="auto"/>
              <w:bottom w:val="single" w:sz="4" w:space="0" w:color="auto"/>
              <w:right w:val="nil"/>
            </w:tcBorders>
          </w:tcPr>
          <w:p w:rsidR="00FC22BA" w:rsidRPr="00FF627D" w:rsidRDefault="00FC22BA"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FC22BA" w:rsidRPr="00FF627D" w:rsidRDefault="00FC22BA" w:rsidP="00E1447F">
            <w:pPr>
              <w:keepNext/>
              <w:jc w:val="both"/>
              <w:rPr>
                <w:rFonts w:ascii="Tahoma" w:hAnsi="Tahoma" w:cs="Tahoma"/>
              </w:rPr>
            </w:pPr>
            <w:r w:rsidRPr="00FF627D">
              <w:rPr>
                <w:rFonts w:ascii="Tahoma" w:hAnsi="Tahoma" w:cs="Tahoma"/>
              </w:rPr>
              <w:t xml:space="preserve">DOVOLJENJA, LICENCE, DOKAZILA, POOBLASTILA, POTRDILA  </w:t>
            </w:r>
          </w:p>
        </w:tc>
        <w:tc>
          <w:tcPr>
            <w:tcW w:w="912" w:type="dxa"/>
            <w:tcBorders>
              <w:top w:val="single" w:sz="4" w:space="0" w:color="auto"/>
              <w:bottom w:val="single" w:sz="4" w:space="0" w:color="auto"/>
              <w:right w:val="nil"/>
            </w:tcBorders>
          </w:tcPr>
          <w:p w:rsidR="00FC22BA" w:rsidRPr="00FF627D" w:rsidRDefault="00FC22BA"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FC22BA" w:rsidRPr="00FF627D" w:rsidRDefault="00FC22BA" w:rsidP="00E1447F">
            <w:pPr>
              <w:keepNext/>
              <w:rPr>
                <w:rFonts w:ascii="Tahoma" w:hAnsi="Tahoma" w:cs="Tahoma"/>
                <w:b/>
                <w:i/>
              </w:rPr>
            </w:pPr>
            <w:r w:rsidRPr="00FF627D">
              <w:rPr>
                <w:rFonts w:ascii="Tahoma" w:hAnsi="Tahoma" w:cs="Tahoma"/>
                <w:b/>
                <w:i/>
              </w:rPr>
              <w:t>5</w:t>
            </w:r>
          </w:p>
        </w:tc>
      </w:tr>
    </w:tbl>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color w:val="FF0000"/>
        </w:rPr>
      </w:pPr>
      <w:r w:rsidRPr="00FF627D">
        <w:rPr>
          <w:rFonts w:ascii="Tahoma" w:hAnsi="Tahoma" w:cs="Tahoma"/>
        </w:rPr>
        <w:t>Ponudnik v prilogi predloži fotokopije dovoljenj, licenc, dokazil, pooblastil, potrdil, zavarovalne police in ostalih dokazil, ki jih mora priložiti za izkazovanje svoje tehnične in kadrovske sposobnosti, ki je podrobno opredeljena v posebnih zahtevah naročnika v točki 2.2.</w:t>
      </w:r>
      <w:r w:rsidR="007540E5" w:rsidRPr="00FF627D">
        <w:rPr>
          <w:rFonts w:ascii="Tahoma" w:hAnsi="Tahoma" w:cs="Tahoma"/>
        </w:rPr>
        <w:t>7. razpisne dokumentacije in v pogojih za sodelovanje iz 3.2. točke</w:t>
      </w:r>
      <w:r w:rsidRPr="00FF627D">
        <w:rPr>
          <w:rFonts w:ascii="Tahoma" w:hAnsi="Tahoma" w:cs="Tahoma"/>
        </w:rPr>
        <w:t xml:space="preserve"> razpisne dokumentacije:</w:t>
      </w: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b/>
        </w:rPr>
      </w:pPr>
      <w:r w:rsidRPr="00FF627D">
        <w:rPr>
          <w:rFonts w:ascii="Tahoma" w:hAnsi="Tahoma" w:cs="Tahoma"/>
          <w:b/>
        </w:rPr>
        <w:t>Posebne zahteve</w:t>
      </w:r>
    </w:p>
    <w:p w:rsidR="00FC22BA" w:rsidRPr="00FF627D" w:rsidRDefault="00FC22BA" w:rsidP="00E1447F">
      <w:pPr>
        <w:keepNext/>
        <w:jc w:val="both"/>
        <w:rPr>
          <w:rFonts w:ascii="Tahoma" w:hAnsi="Tahoma" w:cs="Tahoma"/>
        </w:rPr>
      </w:pPr>
      <w:r w:rsidRPr="00FF627D">
        <w:rPr>
          <w:rFonts w:ascii="Tahoma" w:hAnsi="Tahoma" w:cs="Tahoma"/>
        </w:rPr>
        <w:t>1. Fotokopija zavarovalne police za zavarovanje gotovine na poti</w:t>
      </w: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rPr>
      </w:pPr>
    </w:p>
    <w:p w:rsidR="00FC22BA" w:rsidRPr="00FF627D" w:rsidRDefault="007540E5" w:rsidP="00E1447F">
      <w:pPr>
        <w:keepNext/>
        <w:jc w:val="both"/>
        <w:rPr>
          <w:rFonts w:ascii="Tahoma" w:hAnsi="Tahoma" w:cs="Tahoma"/>
          <w:b/>
        </w:rPr>
      </w:pPr>
      <w:r w:rsidRPr="00FF627D">
        <w:rPr>
          <w:rFonts w:ascii="Tahoma" w:hAnsi="Tahoma" w:cs="Tahoma"/>
          <w:b/>
        </w:rPr>
        <w:t>Ustreznost</w:t>
      </w:r>
      <w:r w:rsidR="00FC22BA" w:rsidRPr="00FF627D">
        <w:rPr>
          <w:rFonts w:ascii="Tahoma" w:hAnsi="Tahoma" w:cs="Tahoma"/>
          <w:b/>
        </w:rPr>
        <w:t xml:space="preserve"> za opravljanje poklicne dejavnosti</w:t>
      </w:r>
    </w:p>
    <w:p w:rsidR="007540E5" w:rsidRPr="00FF627D" w:rsidRDefault="00FC22BA" w:rsidP="00E1447F">
      <w:pPr>
        <w:keepNext/>
        <w:jc w:val="both"/>
        <w:rPr>
          <w:rFonts w:ascii="Tahoma" w:hAnsi="Tahoma" w:cs="Tahoma"/>
        </w:rPr>
      </w:pPr>
      <w:r w:rsidRPr="00FF627D">
        <w:rPr>
          <w:rFonts w:ascii="Tahoma" w:hAnsi="Tahoma" w:cs="Tahoma"/>
        </w:rPr>
        <w:t xml:space="preserve">1. </w:t>
      </w:r>
      <w:r w:rsidR="007540E5" w:rsidRPr="00FF627D">
        <w:rPr>
          <w:rFonts w:ascii="Tahoma" w:hAnsi="Tahoma" w:cs="Tahoma"/>
        </w:rPr>
        <w:t>Registracija dejavnosti</w:t>
      </w:r>
    </w:p>
    <w:p w:rsidR="00FC22BA" w:rsidRPr="00FF627D" w:rsidRDefault="007540E5" w:rsidP="00E1447F">
      <w:pPr>
        <w:keepNext/>
        <w:jc w:val="both"/>
        <w:rPr>
          <w:rFonts w:ascii="Tahoma" w:hAnsi="Tahoma" w:cs="Tahoma"/>
        </w:rPr>
      </w:pPr>
      <w:r w:rsidRPr="00FF627D">
        <w:rPr>
          <w:rFonts w:ascii="Tahoma" w:hAnsi="Tahoma" w:cs="Tahoma"/>
        </w:rPr>
        <w:t xml:space="preserve">2. </w:t>
      </w:r>
      <w:r w:rsidR="00FC22BA" w:rsidRPr="00FF627D">
        <w:rPr>
          <w:rFonts w:ascii="Tahoma" w:hAnsi="Tahoma" w:cs="Tahoma"/>
        </w:rPr>
        <w:t>Status invalidskega podjetja</w:t>
      </w:r>
    </w:p>
    <w:p w:rsidR="00FC22BA" w:rsidRPr="00FF627D" w:rsidRDefault="007540E5" w:rsidP="00E1447F">
      <w:pPr>
        <w:keepNext/>
        <w:jc w:val="both"/>
        <w:rPr>
          <w:rFonts w:ascii="Tahoma" w:hAnsi="Tahoma" w:cs="Tahoma"/>
        </w:rPr>
      </w:pPr>
      <w:r w:rsidRPr="00FF627D">
        <w:rPr>
          <w:rFonts w:ascii="Tahoma" w:hAnsi="Tahoma" w:cs="Tahoma"/>
        </w:rPr>
        <w:t>3</w:t>
      </w:r>
      <w:r w:rsidR="00FC22BA" w:rsidRPr="00FF627D">
        <w:rPr>
          <w:rFonts w:ascii="Tahoma" w:hAnsi="Tahoma" w:cs="Tahoma"/>
        </w:rPr>
        <w:t>. Licence in certifikati</w:t>
      </w:r>
    </w:p>
    <w:p w:rsidR="00FC22BA" w:rsidRPr="00FF627D" w:rsidRDefault="007540E5" w:rsidP="00E1447F">
      <w:pPr>
        <w:keepNext/>
        <w:jc w:val="both"/>
        <w:rPr>
          <w:rFonts w:ascii="Tahoma" w:hAnsi="Tahoma" w:cs="Tahoma"/>
        </w:rPr>
      </w:pPr>
      <w:r w:rsidRPr="00FF627D">
        <w:rPr>
          <w:rFonts w:ascii="Tahoma" w:hAnsi="Tahoma" w:cs="Tahoma"/>
        </w:rPr>
        <w:t>4</w:t>
      </w:r>
      <w:r w:rsidR="00FC22BA" w:rsidRPr="00FF627D">
        <w:rPr>
          <w:rFonts w:ascii="Tahoma" w:hAnsi="Tahoma" w:cs="Tahoma"/>
        </w:rPr>
        <w:t>. Pooblastilo Uprave RS za zaščito in požarno varovanje</w:t>
      </w:r>
    </w:p>
    <w:p w:rsidR="007540E5" w:rsidRPr="00FF627D" w:rsidRDefault="007540E5" w:rsidP="00E1447F">
      <w:pPr>
        <w:keepNext/>
        <w:jc w:val="both"/>
        <w:rPr>
          <w:rFonts w:ascii="Tahoma" w:hAnsi="Tahoma" w:cs="Tahoma"/>
        </w:rPr>
      </w:pPr>
      <w:r w:rsidRPr="00FF627D">
        <w:rPr>
          <w:rFonts w:ascii="Tahoma" w:hAnsi="Tahoma" w:cs="Tahoma"/>
        </w:rPr>
        <w:t>5. Ostala dovoljenja in pooblastila</w:t>
      </w: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b/>
        </w:rPr>
      </w:pPr>
      <w:r w:rsidRPr="00FF627D">
        <w:rPr>
          <w:rFonts w:ascii="Tahoma" w:hAnsi="Tahoma" w:cs="Tahoma"/>
          <w:b/>
        </w:rPr>
        <w:t>Tehnična sposobnost</w:t>
      </w:r>
    </w:p>
    <w:p w:rsidR="00FC22BA" w:rsidRPr="00FF627D" w:rsidRDefault="00FC22BA" w:rsidP="00E1447F">
      <w:pPr>
        <w:keepNext/>
        <w:jc w:val="both"/>
        <w:rPr>
          <w:rFonts w:ascii="Tahoma" w:hAnsi="Tahoma" w:cs="Tahoma"/>
        </w:rPr>
      </w:pPr>
      <w:r w:rsidRPr="00FF627D">
        <w:rPr>
          <w:rFonts w:ascii="Tahoma" w:hAnsi="Tahoma" w:cs="Tahoma"/>
        </w:rPr>
        <w:t>2. Govorna komunikacija</w:t>
      </w: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b/>
        </w:rPr>
      </w:pPr>
    </w:p>
    <w:p w:rsidR="00FC22BA" w:rsidRPr="00FF627D" w:rsidRDefault="00FC22BA" w:rsidP="00E1447F">
      <w:pPr>
        <w:keepNext/>
        <w:jc w:val="both"/>
        <w:rPr>
          <w:rFonts w:ascii="Tahoma" w:hAnsi="Tahoma" w:cs="Tahoma"/>
          <w:b/>
        </w:rPr>
      </w:pPr>
      <w:r w:rsidRPr="00FF627D">
        <w:rPr>
          <w:rFonts w:ascii="Tahoma" w:hAnsi="Tahoma" w:cs="Tahoma"/>
          <w:b/>
        </w:rPr>
        <w:t>Kadrovska sposobnost</w:t>
      </w:r>
    </w:p>
    <w:p w:rsidR="00FC22BA" w:rsidRPr="00FF627D" w:rsidRDefault="00FC22BA" w:rsidP="00E1447F">
      <w:pPr>
        <w:keepNext/>
        <w:jc w:val="both"/>
        <w:rPr>
          <w:rFonts w:ascii="Tahoma" w:hAnsi="Tahoma" w:cs="Tahoma"/>
        </w:rPr>
      </w:pPr>
      <w:r w:rsidRPr="00FF627D">
        <w:rPr>
          <w:rFonts w:ascii="Tahoma" w:hAnsi="Tahoma" w:cs="Tahoma"/>
        </w:rPr>
        <w:t>1. Varnostnik- gasilec</w:t>
      </w:r>
    </w:p>
    <w:p w:rsidR="00FC22BA" w:rsidRPr="00FF627D" w:rsidRDefault="00FC22BA" w:rsidP="00E1447F">
      <w:pPr>
        <w:keepNext/>
        <w:jc w:val="both"/>
        <w:rPr>
          <w:rFonts w:ascii="Tahoma" w:hAnsi="Tahoma" w:cs="Tahoma"/>
        </w:rPr>
      </w:pPr>
      <w:r w:rsidRPr="00FF627D">
        <w:rPr>
          <w:rFonts w:ascii="Tahoma" w:hAnsi="Tahoma" w:cs="Tahoma"/>
        </w:rPr>
        <w:t>2. Varnostnik</w:t>
      </w:r>
    </w:p>
    <w:p w:rsidR="00FC22BA" w:rsidRPr="00FF627D" w:rsidRDefault="00FC22BA" w:rsidP="00E1447F">
      <w:pPr>
        <w:keepNext/>
        <w:jc w:val="both"/>
        <w:rPr>
          <w:rFonts w:ascii="Tahoma" w:hAnsi="Tahoma" w:cs="Tahoma"/>
        </w:rPr>
      </w:pPr>
      <w:r w:rsidRPr="00FF627D">
        <w:rPr>
          <w:rFonts w:ascii="Tahoma" w:hAnsi="Tahoma" w:cs="Tahoma"/>
        </w:rPr>
        <w:t>3. Varnostnik- nadzornik</w:t>
      </w:r>
    </w:p>
    <w:p w:rsidR="00FC22BA" w:rsidRPr="00FF627D" w:rsidRDefault="00FC22BA" w:rsidP="00E1447F">
      <w:pPr>
        <w:keepNext/>
        <w:jc w:val="both"/>
        <w:rPr>
          <w:rFonts w:ascii="Tahoma" w:hAnsi="Tahoma" w:cs="Tahoma"/>
        </w:rPr>
      </w:pPr>
      <w:r w:rsidRPr="00FF627D">
        <w:rPr>
          <w:rFonts w:ascii="Tahoma" w:hAnsi="Tahoma" w:cs="Tahoma"/>
        </w:rPr>
        <w:t>4. Varnostnik- intervencija</w:t>
      </w:r>
    </w:p>
    <w:p w:rsidR="00FC22BA" w:rsidRPr="00FF627D" w:rsidRDefault="00FC22BA" w:rsidP="00E1447F">
      <w:pPr>
        <w:keepNext/>
        <w:jc w:val="both"/>
        <w:rPr>
          <w:rFonts w:ascii="Tahoma" w:hAnsi="Tahoma" w:cs="Tahoma"/>
        </w:rPr>
      </w:pPr>
      <w:r w:rsidRPr="00FF627D">
        <w:rPr>
          <w:rFonts w:ascii="Tahoma" w:hAnsi="Tahoma" w:cs="Tahoma"/>
        </w:rPr>
        <w:t>5. Varnostni tehnik</w:t>
      </w:r>
    </w:p>
    <w:p w:rsidR="00FC22BA" w:rsidRPr="00FF627D" w:rsidRDefault="00FC22BA" w:rsidP="00E1447F">
      <w:pPr>
        <w:keepNext/>
        <w:jc w:val="both"/>
        <w:rPr>
          <w:rFonts w:ascii="Tahoma" w:hAnsi="Tahoma" w:cs="Tahoma"/>
        </w:rPr>
      </w:pPr>
      <w:r w:rsidRPr="00FF627D">
        <w:rPr>
          <w:rFonts w:ascii="Tahoma" w:hAnsi="Tahoma" w:cs="Tahoma"/>
        </w:rPr>
        <w:t>6. Gasilec</w:t>
      </w:r>
    </w:p>
    <w:p w:rsidR="00FC22BA" w:rsidRPr="00FF627D" w:rsidRDefault="00FC22BA" w:rsidP="00E1447F">
      <w:pPr>
        <w:keepNext/>
        <w:jc w:val="both"/>
        <w:rPr>
          <w:rFonts w:ascii="Tahoma" w:hAnsi="Tahoma" w:cs="Tahoma"/>
        </w:rPr>
      </w:pPr>
      <w:r w:rsidRPr="00FF627D">
        <w:rPr>
          <w:rFonts w:ascii="Tahoma" w:hAnsi="Tahoma" w:cs="Tahoma"/>
        </w:rPr>
        <w:t>7. Vodja gasilcev</w:t>
      </w:r>
    </w:p>
    <w:p w:rsidR="00FC22BA" w:rsidRPr="00FF627D" w:rsidRDefault="00FC22BA" w:rsidP="00E1447F">
      <w:pPr>
        <w:keepNext/>
        <w:jc w:val="both"/>
        <w:rPr>
          <w:rFonts w:ascii="Tahoma" w:hAnsi="Tahoma" w:cs="Tahoma"/>
        </w:rPr>
      </w:pPr>
      <w:r w:rsidRPr="00FF627D">
        <w:rPr>
          <w:rFonts w:ascii="Tahoma" w:hAnsi="Tahoma" w:cs="Tahoma"/>
        </w:rPr>
        <w:t>8. Delovodja varnostne gasilske skupine</w:t>
      </w: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b/>
          <w:i/>
          <w:sz w:val="18"/>
          <w:szCs w:val="18"/>
        </w:rPr>
      </w:pPr>
    </w:p>
    <w:p w:rsidR="00FC22BA" w:rsidRPr="00FF627D" w:rsidRDefault="00FC22BA" w:rsidP="00E1447F">
      <w:pPr>
        <w:keepNext/>
        <w:jc w:val="both"/>
        <w:rPr>
          <w:rFonts w:ascii="Tahoma" w:hAnsi="Tahoma" w:cs="Tahoma"/>
          <w:b/>
          <w:i/>
          <w:sz w:val="18"/>
          <w:szCs w:val="18"/>
        </w:rPr>
      </w:pPr>
    </w:p>
    <w:p w:rsidR="00FC22BA" w:rsidRPr="00FF627D" w:rsidRDefault="00FC22BA" w:rsidP="00E1447F">
      <w:pPr>
        <w:keepNext/>
        <w:jc w:val="both"/>
        <w:rPr>
          <w:rFonts w:ascii="Tahoma" w:hAnsi="Tahoma" w:cs="Tahoma"/>
          <w:i/>
          <w:sz w:val="18"/>
          <w:szCs w:val="18"/>
        </w:rPr>
      </w:pPr>
      <w:r w:rsidRPr="00FF627D">
        <w:rPr>
          <w:rFonts w:ascii="Tahoma" w:hAnsi="Tahoma" w:cs="Tahoma"/>
          <w:b/>
          <w:i/>
          <w:sz w:val="18"/>
          <w:szCs w:val="18"/>
        </w:rPr>
        <w:t xml:space="preserve">Opomba: </w:t>
      </w:r>
      <w:r w:rsidRPr="00FF627D">
        <w:rPr>
          <w:rFonts w:ascii="Tahoma" w:hAnsi="Tahoma" w:cs="Tahoma"/>
          <w:i/>
          <w:sz w:val="18"/>
          <w:szCs w:val="18"/>
        </w:rPr>
        <w:t>Enaka dokazila oz. dovoljenja mora ponudnik predložiti tudi v primeru nastopanja s partnerji (skupna ponudba) ali podizvajalci</w:t>
      </w:r>
      <w:r w:rsidR="007360C1" w:rsidRPr="00FF627D">
        <w:rPr>
          <w:rFonts w:ascii="Tahoma" w:hAnsi="Tahoma" w:cs="Tahoma"/>
          <w:i/>
          <w:sz w:val="18"/>
          <w:szCs w:val="18"/>
        </w:rPr>
        <w:t xml:space="preserve"> (kjer je to v razpisni dokumentaciji zahtevano)</w:t>
      </w:r>
      <w:r w:rsidRPr="00FF627D">
        <w:rPr>
          <w:rFonts w:ascii="Tahoma" w:hAnsi="Tahoma" w:cs="Tahoma"/>
          <w:i/>
          <w:sz w:val="18"/>
          <w:szCs w:val="18"/>
        </w:rPr>
        <w:t>. Dokumentacija naj bo priložena v vrstnem redu, kot je navedeno v prilogi</w:t>
      </w:r>
    </w:p>
    <w:p w:rsidR="00FC22BA" w:rsidRPr="00FF627D" w:rsidRDefault="00FC22BA" w:rsidP="00E1447F">
      <w:pPr>
        <w:keepNext/>
        <w:jc w:val="both"/>
        <w:rPr>
          <w:rFonts w:ascii="Tahoma" w:hAnsi="Tahoma" w:cs="Tahoma"/>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CB3121" w:rsidRDefault="00CB3121">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C22BA" w:rsidRPr="00FF627D" w:rsidTr="00063B74">
        <w:tc>
          <w:tcPr>
            <w:tcW w:w="599" w:type="dxa"/>
            <w:tcBorders>
              <w:top w:val="single" w:sz="4" w:space="0" w:color="auto"/>
              <w:bottom w:val="single" w:sz="4" w:space="0" w:color="auto"/>
              <w:right w:val="nil"/>
            </w:tcBorders>
          </w:tcPr>
          <w:p w:rsidR="00FC22BA" w:rsidRPr="00FF627D" w:rsidRDefault="00FC22BA"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FC22BA" w:rsidRPr="00FF627D" w:rsidRDefault="00FC22BA" w:rsidP="00E1447F">
            <w:pPr>
              <w:keepNext/>
              <w:jc w:val="both"/>
              <w:rPr>
                <w:rFonts w:ascii="Tahoma" w:hAnsi="Tahoma" w:cs="Tahoma"/>
              </w:rPr>
            </w:pPr>
            <w:r w:rsidRPr="00FF627D">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rsidR="00FC22BA" w:rsidRPr="00FF627D" w:rsidRDefault="00FC22BA"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FC22BA" w:rsidRPr="00FF627D" w:rsidRDefault="00FC22BA" w:rsidP="00E1447F">
            <w:pPr>
              <w:keepNext/>
              <w:rPr>
                <w:rFonts w:ascii="Tahoma" w:hAnsi="Tahoma" w:cs="Tahoma"/>
                <w:b/>
                <w:i/>
              </w:rPr>
            </w:pPr>
            <w:r w:rsidRPr="00FF627D">
              <w:rPr>
                <w:rFonts w:ascii="Tahoma" w:hAnsi="Tahoma" w:cs="Tahoma"/>
                <w:b/>
                <w:i/>
              </w:rPr>
              <w:t>6</w:t>
            </w:r>
          </w:p>
        </w:tc>
      </w:tr>
    </w:tbl>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pStyle w:val="NavadenTimesNewRoman"/>
        <w:keepNext/>
        <w:widowControl/>
        <w:jc w:val="both"/>
        <w:rPr>
          <w:rFonts w:ascii="Tahoma" w:hAnsi="Tahoma" w:cs="Tahoma"/>
          <w:sz w:val="20"/>
        </w:rPr>
      </w:pPr>
      <w:r w:rsidRPr="00FF627D">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FF627D">
        <w:rPr>
          <w:rFonts w:ascii="Tahoma" w:hAnsi="Tahoma" w:cs="Tahoma"/>
          <w:b/>
        </w:rPr>
        <w:t xml:space="preserve"> </w:t>
      </w:r>
      <w:r w:rsidRPr="00FF627D">
        <w:rPr>
          <w:rFonts w:ascii="Tahoma" w:hAnsi="Tahoma" w:cs="Tahoma"/>
          <w:sz w:val="20"/>
        </w:rPr>
        <w:t>uspešno izvedenih poslov ponudnika.</w:t>
      </w:r>
    </w:p>
    <w:p w:rsidR="00FC22BA" w:rsidRPr="00FF627D" w:rsidRDefault="00FC22BA" w:rsidP="00E1447F">
      <w:pPr>
        <w:pStyle w:val="NavadenTimesNewRoman"/>
        <w:keepNext/>
        <w:widowControl/>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FC22BA" w:rsidRPr="00FF627D" w:rsidTr="00063B74">
        <w:trPr>
          <w:trHeight w:val="310"/>
        </w:trPr>
        <w:tc>
          <w:tcPr>
            <w:tcW w:w="3544" w:type="dxa"/>
            <w:vAlign w:val="center"/>
          </w:tcPr>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Naročnik oz. plačnik storitve (izdajatelj reference):</w:t>
            </w:r>
          </w:p>
        </w:tc>
        <w:tc>
          <w:tcPr>
            <w:tcW w:w="6095" w:type="dxa"/>
          </w:tcPr>
          <w:p w:rsidR="00FC22BA" w:rsidRPr="00FF627D" w:rsidRDefault="00FC22BA" w:rsidP="00E1447F">
            <w:pPr>
              <w:pStyle w:val="NavadenTimesNewRoman"/>
              <w:keepNext/>
              <w:widowControl/>
              <w:rPr>
                <w:rFonts w:ascii="Tahoma" w:hAnsi="Tahoma" w:cs="Tahoma"/>
                <w:sz w:val="20"/>
              </w:rPr>
            </w:pPr>
          </w:p>
          <w:p w:rsidR="00FC22BA" w:rsidRPr="00FF627D" w:rsidRDefault="00FC22BA" w:rsidP="00E1447F">
            <w:pPr>
              <w:pStyle w:val="NavadenTimesNewRoman"/>
              <w:keepNext/>
              <w:widowControl/>
              <w:rPr>
                <w:rFonts w:ascii="Tahoma" w:hAnsi="Tahoma" w:cs="Tahoma"/>
                <w:sz w:val="20"/>
              </w:rPr>
            </w:pPr>
          </w:p>
        </w:tc>
      </w:tr>
      <w:tr w:rsidR="00FC22BA" w:rsidRPr="00FF627D" w:rsidTr="00063B74">
        <w:trPr>
          <w:trHeight w:val="375"/>
        </w:trPr>
        <w:tc>
          <w:tcPr>
            <w:tcW w:w="3544" w:type="dxa"/>
            <w:vAlign w:val="center"/>
          </w:tcPr>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Naslov:</w:t>
            </w:r>
          </w:p>
        </w:tc>
        <w:tc>
          <w:tcPr>
            <w:tcW w:w="6095" w:type="dxa"/>
          </w:tcPr>
          <w:p w:rsidR="00FC22BA" w:rsidRPr="00FF627D" w:rsidRDefault="00FC22BA" w:rsidP="00E1447F">
            <w:pPr>
              <w:pStyle w:val="NavadenTimesNewRoman"/>
              <w:keepNext/>
              <w:widowControl/>
              <w:rPr>
                <w:rFonts w:ascii="Tahoma" w:hAnsi="Tahoma" w:cs="Tahoma"/>
                <w:sz w:val="20"/>
              </w:rPr>
            </w:pPr>
          </w:p>
          <w:p w:rsidR="00FC22BA" w:rsidRPr="00FF627D" w:rsidRDefault="00FC22BA" w:rsidP="00E1447F">
            <w:pPr>
              <w:pStyle w:val="NavadenTimesNewRoman"/>
              <w:keepNext/>
              <w:widowControl/>
              <w:rPr>
                <w:rFonts w:ascii="Tahoma" w:hAnsi="Tahoma" w:cs="Tahoma"/>
                <w:sz w:val="20"/>
              </w:rPr>
            </w:pPr>
          </w:p>
        </w:tc>
      </w:tr>
      <w:tr w:rsidR="00FC22BA" w:rsidRPr="00FF627D" w:rsidTr="00063B74">
        <w:trPr>
          <w:trHeight w:val="745"/>
        </w:trPr>
        <w:tc>
          <w:tcPr>
            <w:tcW w:w="3544" w:type="dxa"/>
            <w:vAlign w:val="center"/>
          </w:tcPr>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Izvajalec storitve:</w:t>
            </w:r>
          </w:p>
        </w:tc>
        <w:tc>
          <w:tcPr>
            <w:tcW w:w="6095" w:type="dxa"/>
          </w:tcPr>
          <w:p w:rsidR="00FC22BA" w:rsidRPr="00FF627D" w:rsidRDefault="00FC22BA" w:rsidP="00E1447F">
            <w:pPr>
              <w:pStyle w:val="NavadenTimesNewRoman"/>
              <w:keepNext/>
              <w:widowControl/>
              <w:rPr>
                <w:rFonts w:ascii="Tahoma" w:hAnsi="Tahoma" w:cs="Tahoma"/>
                <w:sz w:val="20"/>
              </w:rPr>
            </w:pPr>
          </w:p>
        </w:tc>
      </w:tr>
      <w:tr w:rsidR="00FC22BA" w:rsidRPr="00FF627D" w:rsidTr="00063B74">
        <w:trPr>
          <w:trHeight w:val="646"/>
        </w:trPr>
        <w:tc>
          <w:tcPr>
            <w:tcW w:w="3544" w:type="dxa"/>
            <w:vAlign w:val="center"/>
          </w:tcPr>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Kontaktna oseba naročnika storitve:</w:t>
            </w:r>
          </w:p>
        </w:tc>
        <w:tc>
          <w:tcPr>
            <w:tcW w:w="6095" w:type="dxa"/>
          </w:tcPr>
          <w:p w:rsidR="00FC22BA" w:rsidRPr="00FF627D" w:rsidRDefault="00FC22BA" w:rsidP="00E1447F">
            <w:pPr>
              <w:pStyle w:val="NavadenTimesNewRoman"/>
              <w:keepNext/>
              <w:widowControl/>
              <w:rPr>
                <w:rFonts w:ascii="Tahoma" w:hAnsi="Tahoma" w:cs="Tahoma"/>
                <w:sz w:val="20"/>
              </w:rPr>
            </w:pPr>
          </w:p>
        </w:tc>
      </w:tr>
      <w:tr w:rsidR="00FC22BA" w:rsidRPr="00FF627D" w:rsidTr="00063B74">
        <w:trPr>
          <w:trHeight w:val="570"/>
        </w:trPr>
        <w:tc>
          <w:tcPr>
            <w:tcW w:w="3544" w:type="dxa"/>
            <w:vAlign w:val="center"/>
          </w:tcPr>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Telefonska številka:</w:t>
            </w:r>
          </w:p>
        </w:tc>
        <w:tc>
          <w:tcPr>
            <w:tcW w:w="6095" w:type="dxa"/>
          </w:tcPr>
          <w:p w:rsidR="00FC22BA" w:rsidRPr="00FF627D" w:rsidRDefault="00FC22BA" w:rsidP="00E1447F">
            <w:pPr>
              <w:pStyle w:val="NavadenTimesNewRoman"/>
              <w:keepNext/>
              <w:widowControl/>
              <w:rPr>
                <w:rFonts w:ascii="Tahoma" w:hAnsi="Tahoma" w:cs="Tahoma"/>
                <w:sz w:val="20"/>
              </w:rPr>
            </w:pPr>
          </w:p>
        </w:tc>
      </w:tr>
      <w:tr w:rsidR="00FC22BA" w:rsidRPr="00FF627D" w:rsidTr="00063B74">
        <w:trPr>
          <w:cantSplit/>
          <w:trHeight w:val="358"/>
        </w:trPr>
        <w:tc>
          <w:tcPr>
            <w:tcW w:w="3544" w:type="dxa"/>
            <w:vAlign w:val="center"/>
          </w:tcPr>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Leto izvedbe storitve oziroma obdobje izvajanja storitve:</w:t>
            </w:r>
          </w:p>
        </w:tc>
        <w:tc>
          <w:tcPr>
            <w:tcW w:w="6095" w:type="dxa"/>
            <w:vAlign w:val="center"/>
          </w:tcPr>
          <w:p w:rsidR="00FC22BA" w:rsidRPr="00FF627D" w:rsidRDefault="00FC22BA" w:rsidP="00E1447F">
            <w:pPr>
              <w:pStyle w:val="NavadenTimesNewRoman"/>
              <w:keepNext/>
              <w:widowControl/>
              <w:jc w:val="center"/>
              <w:rPr>
                <w:rFonts w:ascii="Tahoma" w:hAnsi="Tahoma" w:cs="Tahoma"/>
                <w:sz w:val="20"/>
              </w:rPr>
            </w:pPr>
          </w:p>
          <w:p w:rsidR="00FC22BA" w:rsidRPr="00FF627D" w:rsidRDefault="00FC22BA" w:rsidP="00E1447F">
            <w:pPr>
              <w:pStyle w:val="NavadenTimesNewRoman"/>
              <w:keepNext/>
              <w:widowControl/>
              <w:jc w:val="center"/>
              <w:rPr>
                <w:rFonts w:ascii="Tahoma" w:hAnsi="Tahoma" w:cs="Tahoma"/>
                <w:sz w:val="20"/>
              </w:rPr>
            </w:pPr>
            <w:r w:rsidRPr="00FF627D">
              <w:rPr>
                <w:rFonts w:ascii="Tahoma" w:hAnsi="Tahoma" w:cs="Tahoma"/>
                <w:sz w:val="20"/>
              </w:rPr>
              <w:t xml:space="preserve">                   </w:t>
            </w:r>
          </w:p>
          <w:p w:rsidR="00FC22BA" w:rsidRPr="00FF627D" w:rsidRDefault="00FC22BA" w:rsidP="00E1447F">
            <w:pPr>
              <w:pStyle w:val="NavadenTimesNewRoman"/>
              <w:keepNext/>
              <w:widowControl/>
              <w:jc w:val="center"/>
              <w:rPr>
                <w:rFonts w:ascii="Tahoma" w:hAnsi="Tahoma" w:cs="Tahoma"/>
                <w:sz w:val="20"/>
              </w:rPr>
            </w:pPr>
          </w:p>
        </w:tc>
      </w:tr>
      <w:tr w:rsidR="00FC22BA" w:rsidRPr="00FF627D" w:rsidTr="00063B74">
        <w:trPr>
          <w:trHeight w:val="258"/>
        </w:trPr>
        <w:tc>
          <w:tcPr>
            <w:tcW w:w="3544" w:type="dxa"/>
            <w:vAlign w:val="center"/>
          </w:tcPr>
          <w:p w:rsidR="00FC22BA" w:rsidRPr="00FF627D" w:rsidRDefault="00FC22BA" w:rsidP="00E1447F">
            <w:pPr>
              <w:pStyle w:val="NavadenTimesNewRoman"/>
              <w:keepNext/>
              <w:widowControl/>
              <w:rPr>
                <w:rFonts w:ascii="Tahoma" w:hAnsi="Tahoma" w:cs="Tahoma"/>
                <w:sz w:val="20"/>
              </w:rPr>
            </w:pPr>
          </w:p>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Kratek opis storitev fizičnega varovanja</w:t>
            </w:r>
          </w:p>
          <w:p w:rsidR="00FC22BA" w:rsidRPr="00FF627D" w:rsidRDefault="00FC22BA" w:rsidP="00E1447F">
            <w:pPr>
              <w:pStyle w:val="NavadenTimesNewRoman"/>
              <w:keepNext/>
              <w:widowControl/>
              <w:rPr>
                <w:rFonts w:ascii="Tahoma" w:hAnsi="Tahoma" w:cs="Tahoma"/>
                <w:sz w:val="20"/>
              </w:rPr>
            </w:pPr>
          </w:p>
          <w:p w:rsidR="00FC22BA" w:rsidRPr="00FF627D" w:rsidRDefault="00FC22BA" w:rsidP="00E1447F">
            <w:pPr>
              <w:pStyle w:val="NavadenTimesNewRoman"/>
              <w:keepNext/>
              <w:widowControl/>
              <w:rPr>
                <w:rFonts w:ascii="Tahoma" w:hAnsi="Tahoma" w:cs="Tahoma"/>
                <w:sz w:val="20"/>
              </w:rPr>
            </w:pPr>
          </w:p>
        </w:tc>
        <w:tc>
          <w:tcPr>
            <w:tcW w:w="6095" w:type="dxa"/>
            <w:tcBorders>
              <w:bottom w:val="single" w:sz="4" w:space="0" w:color="auto"/>
            </w:tcBorders>
            <w:vAlign w:val="center"/>
          </w:tcPr>
          <w:p w:rsidR="00FC22BA" w:rsidRPr="00FF627D" w:rsidRDefault="00FC22BA" w:rsidP="00E1447F">
            <w:pPr>
              <w:pStyle w:val="NavadenTimesNewRoman"/>
              <w:keepNext/>
              <w:widowControl/>
              <w:ind w:left="720"/>
              <w:rPr>
                <w:rFonts w:ascii="Tahoma" w:hAnsi="Tahoma" w:cs="Tahoma"/>
                <w:sz w:val="20"/>
              </w:rPr>
            </w:pPr>
          </w:p>
          <w:p w:rsidR="00FC22BA" w:rsidRPr="00FF627D" w:rsidRDefault="00FC22BA" w:rsidP="00E1447F">
            <w:pPr>
              <w:pStyle w:val="NavadenTimesNewRoman"/>
              <w:keepNext/>
              <w:widowControl/>
              <w:rPr>
                <w:rFonts w:ascii="Tahoma" w:hAnsi="Tahoma" w:cs="Tahoma"/>
                <w:sz w:val="20"/>
              </w:rPr>
            </w:pPr>
          </w:p>
          <w:p w:rsidR="00FC22BA" w:rsidRPr="00FF627D" w:rsidRDefault="00FC22BA" w:rsidP="00E1447F">
            <w:pPr>
              <w:pStyle w:val="Odstavekseznama"/>
              <w:keepNext/>
              <w:rPr>
                <w:rFonts w:ascii="Tahoma" w:hAnsi="Tahoma" w:cs="Tahoma"/>
              </w:rPr>
            </w:pPr>
          </w:p>
          <w:p w:rsidR="00FC22BA" w:rsidRPr="00FF627D" w:rsidRDefault="00FC22BA" w:rsidP="00E1447F">
            <w:pPr>
              <w:pStyle w:val="NavadenTimesNewRoman"/>
              <w:keepNext/>
              <w:widowControl/>
              <w:ind w:left="720"/>
              <w:rPr>
                <w:rFonts w:ascii="Tahoma" w:hAnsi="Tahoma" w:cs="Tahoma"/>
                <w:sz w:val="20"/>
              </w:rPr>
            </w:pPr>
          </w:p>
        </w:tc>
      </w:tr>
      <w:tr w:rsidR="00FC22BA" w:rsidRPr="00FF627D" w:rsidTr="00063B74">
        <w:trPr>
          <w:trHeight w:val="258"/>
        </w:trPr>
        <w:tc>
          <w:tcPr>
            <w:tcW w:w="3544" w:type="dxa"/>
            <w:vAlign w:val="center"/>
          </w:tcPr>
          <w:p w:rsidR="00FC22BA" w:rsidRPr="00FF627D" w:rsidRDefault="00FC22BA" w:rsidP="00E1447F">
            <w:pPr>
              <w:pStyle w:val="NavadenTimesNewRoman"/>
              <w:keepNext/>
              <w:widowControl/>
              <w:rPr>
                <w:rFonts w:ascii="Tahoma" w:hAnsi="Tahoma" w:cs="Tahoma"/>
                <w:sz w:val="20"/>
              </w:rPr>
            </w:pPr>
          </w:p>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Vrednost posla v EUR z DDV:</w:t>
            </w:r>
          </w:p>
          <w:p w:rsidR="00FC22BA" w:rsidRPr="00FF627D" w:rsidRDefault="00FC22BA" w:rsidP="00E1447F">
            <w:pPr>
              <w:pStyle w:val="NavadenTimesNewRoman"/>
              <w:keepNext/>
              <w:widowControl/>
              <w:rPr>
                <w:rFonts w:ascii="Tahoma" w:hAnsi="Tahoma" w:cs="Tahoma"/>
                <w:sz w:val="20"/>
              </w:rPr>
            </w:pPr>
          </w:p>
        </w:tc>
        <w:tc>
          <w:tcPr>
            <w:tcW w:w="6095" w:type="dxa"/>
            <w:tcBorders>
              <w:bottom w:val="single" w:sz="4" w:space="0" w:color="auto"/>
            </w:tcBorders>
            <w:vAlign w:val="center"/>
          </w:tcPr>
          <w:p w:rsidR="00FC22BA" w:rsidRPr="00FF627D" w:rsidRDefault="00FC22BA" w:rsidP="00E1447F">
            <w:pPr>
              <w:pStyle w:val="NavadenTimesNewRoman"/>
              <w:keepNext/>
              <w:widowControl/>
              <w:rPr>
                <w:rFonts w:ascii="Tahoma" w:hAnsi="Tahoma" w:cs="Tahoma"/>
                <w:sz w:val="20"/>
              </w:rPr>
            </w:pPr>
          </w:p>
        </w:tc>
      </w:tr>
    </w:tbl>
    <w:p w:rsidR="00FC22BA" w:rsidRPr="00FF627D" w:rsidRDefault="00FC22BA" w:rsidP="00E1447F">
      <w:pPr>
        <w:pStyle w:val="NavadenTimesNewRoman"/>
        <w:keepNext/>
        <w:widowControl/>
        <w:pBdr>
          <w:bottom w:val="single" w:sz="12" w:space="1" w:color="auto"/>
        </w:pBdr>
        <w:rPr>
          <w:rFonts w:ascii="Tahoma" w:hAnsi="Tahoma" w:cs="Tahoma"/>
          <w:b/>
          <w:sz w:val="20"/>
        </w:rPr>
      </w:pPr>
    </w:p>
    <w:p w:rsidR="00FC22BA" w:rsidRPr="00FF627D" w:rsidRDefault="00FC22BA" w:rsidP="00E1447F">
      <w:pPr>
        <w:pStyle w:val="NavadenTimesNewRoman"/>
        <w:keepNext/>
        <w:widowControl/>
        <w:pBdr>
          <w:bottom w:val="single" w:sz="12" w:space="1" w:color="auto"/>
        </w:pBdr>
        <w:rPr>
          <w:rFonts w:ascii="Tahoma" w:hAnsi="Tahoma" w:cs="Tahoma"/>
          <w:b/>
          <w:sz w:val="20"/>
        </w:rPr>
      </w:pPr>
    </w:p>
    <w:p w:rsidR="00FC22BA" w:rsidRPr="00FF627D" w:rsidRDefault="00FC22BA" w:rsidP="00E1447F">
      <w:pPr>
        <w:pStyle w:val="NavadenTimesNewRoman"/>
        <w:keepNext/>
        <w:widowControl/>
        <w:jc w:val="both"/>
        <w:rPr>
          <w:rFonts w:ascii="Tahoma" w:hAnsi="Tahoma" w:cs="Tahoma"/>
          <w:sz w:val="20"/>
        </w:rPr>
      </w:pPr>
      <w:r w:rsidRPr="00FF627D">
        <w:rPr>
          <w:rFonts w:ascii="Tahoma" w:hAnsi="Tahoma" w:cs="Tahoma"/>
          <w:sz w:val="20"/>
        </w:rPr>
        <w:t>IZPOLNI PLAČNIK/NAROČNIK (Izdajatelj reference)!!!</w:t>
      </w:r>
    </w:p>
    <w:p w:rsidR="00FC22BA" w:rsidRPr="00FF627D" w:rsidRDefault="00FC22BA" w:rsidP="00E1447F">
      <w:pPr>
        <w:pStyle w:val="NavadenTimesNewRoman"/>
        <w:keepNext/>
        <w:widowControl/>
        <w:jc w:val="both"/>
        <w:rPr>
          <w:rFonts w:ascii="Tahoma" w:hAnsi="Tahoma" w:cs="Tahoma"/>
          <w:sz w:val="20"/>
        </w:rPr>
      </w:pPr>
    </w:p>
    <w:p w:rsidR="00FC22BA" w:rsidRPr="00FF627D" w:rsidRDefault="00FC22BA" w:rsidP="00E1447F">
      <w:pPr>
        <w:keepNext/>
        <w:autoSpaceDE w:val="0"/>
        <w:autoSpaceDN w:val="0"/>
        <w:adjustRightInd w:val="0"/>
        <w:jc w:val="both"/>
        <w:rPr>
          <w:rFonts w:ascii="Tahoma" w:hAnsi="Tahoma" w:cs="Tahoma"/>
        </w:rPr>
      </w:pPr>
      <w:r w:rsidRPr="00FF627D">
        <w:rPr>
          <w:rFonts w:ascii="Tahoma" w:hAnsi="Tahoma" w:cs="Tahoma"/>
        </w:rPr>
        <w:t xml:space="preserve">Potrjujemo, da nam je na podlagi našega naročila, zgoraj navedeni izvajalec </w:t>
      </w:r>
      <w:r w:rsidRPr="00FF627D">
        <w:rPr>
          <w:rFonts w:ascii="Tahoma" w:eastAsia="Calibri" w:hAnsi="Tahoma" w:cs="Tahoma"/>
        </w:rPr>
        <w:t>kvalitetno, pravočasno in skladno s pogodbenimi določili izvedel navedeno referenčno delo. Potrdilo dajemo na prošnjo izvajalca in velja izključno za potrebe pri njegovem kandidiranju za pridobitev predmetnega javnega naročila.</w:t>
      </w:r>
    </w:p>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ab/>
        <w:t xml:space="preserve"> </w:t>
      </w:r>
    </w:p>
    <w:p w:rsidR="00FC22BA" w:rsidRPr="00FF627D" w:rsidRDefault="00FC22BA" w:rsidP="00E1447F">
      <w:pPr>
        <w:pStyle w:val="NavadenTimesNewRoman"/>
        <w:keepNext/>
        <w:widowControl/>
        <w:jc w:val="center"/>
        <w:rPr>
          <w:rFonts w:ascii="Tahoma" w:hAnsi="Tahoma" w:cs="Tahoma"/>
          <w:sz w:val="20"/>
        </w:rPr>
      </w:pPr>
      <w:r w:rsidRPr="00FF627D">
        <w:rPr>
          <w:rFonts w:ascii="Tahoma" w:hAnsi="Tahoma" w:cs="Tahoma"/>
          <w:sz w:val="20"/>
        </w:rPr>
        <w:t xml:space="preserve">Izjavljamo, da smo </w:t>
      </w:r>
      <w:r w:rsidRPr="00FF627D">
        <w:rPr>
          <w:rFonts w:ascii="Tahoma" w:hAnsi="Tahoma" w:cs="Tahoma"/>
          <w:b/>
          <w:i/>
          <w:sz w:val="20"/>
        </w:rPr>
        <w:t>javni / zasebni</w:t>
      </w:r>
      <w:r w:rsidRPr="00FF627D">
        <w:rPr>
          <w:rFonts w:ascii="Tahoma" w:hAnsi="Tahoma" w:cs="Tahoma"/>
          <w:sz w:val="20"/>
        </w:rPr>
        <w:t xml:space="preserve"> naročnik (Ustrezno obkrožite).</w:t>
      </w:r>
    </w:p>
    <w:p w:rsidR="00FC22BA" w:rsidRPr="00FF627D" w:rsidRDefault="00FC22BA" w:rsidP="00E1447F">
      <w:pPr>
        <w:pStyle w:val="NavadenTimesNewRoman"/>
        <w:keepNext/>
        <w:widowControl/>
        <w:rPr>
          <w:rFonts w:ascii="Tahoma" w:hAnsi="Tahoma" w:cs="Tahoma"/>
          <w:sz w:val="20"/>
        </w:rPr>
      </w:pPr>
    </w:p>
    <w:p w:rsidR="00FC22BA" w:rsidRPr="00FF627D" w:rsidRDefault="00FC22BA" w:rsidP="00E1447F">
      <w:pPr>
        <w:pStyle w:val="NavadenTimesNewRoman"/>
        <w:keepNext/>
        <w:widowControl/>
        <w:rPr>
          <w:rFonts w:ascii="Tahoma" w:hAnsi="Tahoma" w:cs="Tahoma"/>
          <w:sz w:val="20"/>
        </w:rPr>
      </w:pPr>
      <w:r w:rsidRPr="00FF627D">
        <w:rPr>
          <w:rFonts w:ascii="Tahoma" w:hAnsi="Tahoma" w:cs="Tahoma"/>
          <w:sz w:val="20"/>
        </w:rPr>
        <w:t>Izdajatelj reference</w:t>
      </w:r>
    </w:p>
    <w:p w:rsidR="00FC22BA" w:rsidRPr="00FF627D" w:rsidRDefault="00FC22BA" w:rsidP="00E1447F">
      <w:pPr>
        <w:pStyle w:val="NavadenTimesNewRoman"/>
        <w:keepNext/>
        <w:widowControl/>
        <w:jc w:val="both"/>
        <w:rPr>
          <w:rFonts w:ascii="Tahoma" w:hAnsi="Tahoma" w:cs="Tahoma"/>
          <w:sz w:val="20"/>
        </w:rPr>
      </w:pPr>
    </w:p>
    <w:p w:rsidR="00FC22BA" w:rsidRPr="00FF627D" w:rsidRDefault="00FC22BA" w:rsidP="00E1447F">
      <w:pPr>
        <w:pStyle w:val="NavadenTimesNewRoman"/>
        <w:keepNext/>
        <w:widowControl/>
        <w:jc w:val="both"/>
        <w:rPr>
          <w:rFonts w:ascii="Tahoma" w:hAnsi="Tahoma" w:cs="Tahoma"/>
          <w:sz w:val="20"/>
        </w:rPr>
      </w:pPr>
      <w:r w:rsidRPr="00FF627D">
        <w:rPr>
          <w:rFonts w:ascii="Tahoma" w:hAnsi="Tahoma" w:cs="Tahoma"/>
          <w:sz w:val="20"/>
        </w:rPr>
        <w:t xml:space="preserve">________________            </w:t>
      </w:r>
      <w:r w:rsidRPr="00FF627D">
        <w:rPr>
          <w:rFonts w:ascii="Tahoma" w:hAnsi="Tahoma" w:cs="Tahoma"/>
          <w:sz w:val="20"/>
        </w:rPr>
        <w:tab/>
      </w:r>
      <w:r w:rsidRPr="00FF627D">
        <w:rPr>
          <w:rFonts w:ascii="Tahoma" w:hAnsi="Tahoma" w:cs="Tahoma"/>
          <w:sz w:val="20"/>
        </w:rPr>
        <w:tab/>
        <w:t xml:space="preserve">           žig                         </w:t>
      </w:r>
      <w:r w:rsidRPr="00FF627D">
        <w:rPr>
          <w:rFonts w:ascii="Tahoma" w:hAnsi="Tahoma" w:cs="Tahoma"/>
          <w:sz w:val="20"/>
        </w:rPr>
        <w:tab/>
      </w:r>
      <w:r w:rsidRPr="00FF627D">
        <w:rPr>
          <w:rFonts w:ascii="Tahoma" w:hAnsi="Tahoma" w:cs="Tahoma"/>
          <w:sz w:val="20"/>
        </w:rPr>
        <w:tab/>
        <w:t xml:space="preserve"> ________________</w:t>
      </w:r>
    </w:p>
    <w:p w:rsidR="00FC22BA" w:rsidRPr="00FF627D" w:rsidRDefault="00FC22BA" w:rsidP="00E1447F">
      <w:pPr>
        <w:pStyle w:val="NavadenTimesNewRoman"/>
        <w:keepNext/>
        <w:widowControl/>
        <w:jc w:val="both"/>
        <w:rPr>
          <w:rFonts w:ascii="Tahoma" w:hAnsi="Tahoma" w:cs="Tahoma"/>
          <w:sz w:val="20"/>
        </w:rPr>
      </w:pPr>
      <w:r w:rsidRPr="00FF627D">
        <w:rPr>
          <w:rFonts w:ascii="Tahoma" w:hAnsi="Tahoma" w:cs="Tahoma"/>
          <w:sz w:val="20"/>
        </w:rPr>
        <w:t xml:space="preserve">(podpis odgovorne osebe)                                                                             (kraj in datum) </w:t>
      </w: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E1447F" w:rsidRDefault="00E1447F" w:rsidP="00E1447F">
      <w:pPr>
        <w:keepNext/>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CB3121" w:rsidRDefault="00CB3121">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C22BA" w:rsidRPr="00FF627D" w:rsidTr="00063B74">
        <w:tc>
          <w:tcPr>
            <w:tcW w:w="599" w:type="dxa"/>
            <w:tcBorders>
              <w:top w:val="single" w:sz="4" w:space="0" w:color="auto"/>
              <w:bottom w:val="single" w:sz="4" w:space="0" w:color="auto"/>
              <w:right w:val="nil"/>
            </w:tcBorders>
          </w:tcPr>
          <w:p w:rsidR="00FC22BA" w:rsidRPr="00FF627D" w:rsidRDefault="00FC22BA"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rsidR="00FC22BA" w:rsidRPr="00FF627D" w:rsidRDefault="00FC22BA" w:rsidP="00E1447F">
            <w:pPr>
              <w:keepNext/>
              <w:jc w:val="both"/>
              <w:rPr>
                <w:rFonts w:ascii="Tahoma" w:hAnsi="Tahoma" w:cs="Tahoma"/>
              </w:rPr>
            </w:pPr>
            <w:r w:rsidRPr="00FF627D">
              <w:rPr>
                <w:rFonts w:ascii="Tahoma" w:hAnsi="Tahoma" w:cs="Tahoma"/>
              </w:rPr>
              <w:t>POTRDILO O OPRAVLJENEM OGLEDU OBJEKTA PRI POSAMEZNEM NAROČNIKU</w:t>
            </w:r>
          </w:p>
        </w:tc>
        <w:tc>
          <w:tcPr>
            <w:tcW w:w="912" w:type="dxa"/>
            <w:tcBorders>
              <w:top w:val="single" w:sz="4" w:space="0" w:color="auto"/>
              <w:bottom w:val="single" w:sz="4" w:space="0" w:color="auto"/>
              <w:right w:val="nil"/>
            </w:tcBorders>
          </w:tcPr>
          <w:p w:rsidR="00FC22BA" w:rsidRPr="00FF627D" w:rsidRDefault="00FC22BA"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FC22BA" w:rsidRPr="00FF627D" w:rsidRDefault="00FC22BA" w:rsidP="00E1447F">
            <w:pPr>
              <w:keepNext/>
              <w:rPr>
                <w:rFonts w:ascii="Tahoma" w:hAnsi="Tahoma" w:cs="Tahoma"/>
                <w:b/>
                <w:i/>
              </w:rPr>
            </w:pPr>
            <w:r w:rsidRPr="00FF627D">
              <w:rPr>
                <w:rFonts w:ascii="Tahoma" w:hAnsi="Tahoma" w:cs="Tahoma"/>
                <w:b/>
                <w:i/>
              </w:rPr>
              <w:t>7</w:t>
            </w:r>
          </w:p>
        </w:tc>
      </w:tr>
    </w:tbl>
    <w:p w:rsidR="00FC22BA" w:rsidRPr="00FF627D" w:rsidRDefault="00FC22BA" w:rsidP="00E1447F">
      <w:pPr>
        <w:keepNext/>
        <w:jc w:val="both"/>
        <w:rPr>
          <w:rFonts w:ascii="Tahoma" w:hAnsi="Tahoma" w:cs="Tahoma"/>
          <w:bCs/>
          <w:i/>
          <w:noProof/>
          <w:sz w:val="18"/>
          <w:szCs w:val="18"/>
        </w:rPr>
      </w:pPr>
    </w:p>
    <w:p w:rsidR="00FC22BA" w:rsidRPr="00FF627D" w:rsidRDefault="00FC22BA" w:rsidP="00E1447F">
      <w:pPr>
        <w:keepNext/>
        <w:jc w:val="both"/>
        <w:rPr>
          <w:rFonts w:ascii="Tahoma" w:hAnsi="Tahoma" w:cs="Tahoma"/>
          <w:bCs/>
          <w:i/>
          <w:noProof/>
          <w:sz w:val="18"/>
          <w:szCs w:val="18"/>
        </w:rPr>
      </w:pPr>
    </w:p>
    <w:p w:rsidR="00340051" w:rsidRPr="00FF627D" w:rsidRDefault="00340051" w:rsidP="00E1447F">
      <w:pPr>
        <w:keepNext/>
        <w:jc w:val="center"/>
        <w:outlineLvl w:val="2"/>
        <w:rPr>
          <w:rFonts w:ascii="Tahoma" w:hAnsi="Tahoma" w:cs="Tahoma"/>
          <w:b/>
          <w:sz w:val="22"/>
          <w:szCs w:val="22"/>
        </w:rPr>
      </w:pPr>
      <w:r w:rsidRPr="00FF627D">
        <w:rPr>
          <w:rFonts w:ascii="Tahoma" w:hAnsi="Tahoma" w:cs="Tahoma"/>
          <w:b/>
          <w:sz w:val="22"/>
          <w:szCs w:val="22"/>
        </w:rPr>
        <w:t>POTRDILO</w:t>
      </w:r>
    </w:p>
    <w:p w:rsidR="00340051" w:rsidRPr="00FF627D" w:rsidRDefault="00340051" w:rsidP="00E1447F">
      <w:pPr>
        <w:keepNext/>
        <w:jc w:val="center"/>
        <w:outlineLvl w:val="2"/>
        <w:rPr>
          <w:rFonts w:ascii="Tahoma" w:hAnsi="Tahoma" w:cs="Tahoma"/>
        </w:rPr>
      </w:pPr>
    </w:p>
    <w:p w:rsidR="00340051" w:rsidRPr="00FF627D" w:rsidRDefault="00340051" w:rsidP="00E1447F">
      <w:pPr>
        <w:keepNext/>
        <w:jc w:val="center"/>
        <w:rPr>
          <w:rFonts w:ascii="Tahoma" w:hAnsi="Tahoma" w:cs="Tahoma"/>
          <w:bCs/>
          <w:caps/>
        </w:rPr>
      </w:pPr>
    </w:p>
    <w:p w:rsidR="00340051" w:rsidRPr="00FF627D" w:rsidRDefault="00340051" w:rsidP="00E1447F">
      <w:pPr>
        <w:keepNext/>
        <w:ind w:right="-6518"/>
        <w:jc w:val="both"/>
        <w:rPr>
          <w:rFonts w:ascii="Tahoma" w:hAnsi="Tahoma" w:cs="Tahoma"/>
        </w:rPr>
      </w:pPr>
      <w:r w:rsidRPr="00FF627D">
        <w:rPr>
          <w:rFonts w:ascii="Tahoma" w:hAnsi="Tahoma" w:cs="Tahoma"/>
        </w:rPr>
        <w:t xml:space="preserve"> </w:t>
      </w:r>
    </w:p>
    <w:p w:rsidR="00340051" w:rsidRPr="00FF627D" w:rsidRDefault="00340051" w:rsidP="00E1447F">
      <w:pPr>
        <w:keepNext/>
        <w:jc w:val="both"/>
        <w:rPr>
          <w:rFonts w:ascii="Tahoma" w:hAnsi="Tahoma" w:cs="Tahoma"/>
        </w:rPr>
      </w:pPr>
      <w:r w:rsidRPr="00FF627D">
        <w:rPr>
          <w:rFonts w:ascii="Tahoma" w:hAnsi="Tahoma" w:cs="Tahoma"/>
        </w:rPr>
        <w:t>potrjujemo, da se je pooblaščena oseba ponudnika za javno naročilo št.</w:t>
      </w:r>
      <w:r w:rsidRPr="00FF627D">
        <w:rPr>
          <w:rFonts w:ascii="Tahoma" w:hAnsi="Tahoma" w:cs="Tahoma"/>
          <w:b/>
        </w:rPr>
        <w:t xml:space="preserve"> JHL-17/19 Izvajanje storitev zasebnega varovanja</w:t>
      </w:r>
      <w:r w:rsidRPr="00FF627D">
        <w:rPr>
          <w:rFonts w:ascii="Tahoma" w:hAnsi="Tahoma" w:cs="Tahoma"/>
        </w:rPr>
        <w:t>:</w:t>
      </w:r>
    </w:p>
    <w:p w:rsidR="00340051" w:rsidRPr="00FF627D" w:rsidRDefault="00340051" w:rsidP="00E1447F">
      <w:pPr>
        <w:keepNext/>
        <w:ind w:right="-6518"/>
        <w:jc w:val="both"/>
        <w:rPr>
          <w:rFonts w:ascii="Tahoma" w:hAnsi="Tahoma" w:cs="Tahoma"/>
        </w:rPr>
      </w:pPr>
    </w:p>
    <w:p w:rsidR="00340051" w:rsidRPr="00FF627D" w:rsidRDefault="00340051" w:rsidP="00E1447F">
      <w:pPr>
        <w:keepNext/>
        <w:rPr>
          <w:rFonts w:ascii="Tahoma" w:hAnsi="Tahoma" w:cs="Tahoma"/>
        </w:rPr>
      </w:pPr>
    </w:p>
    <w:p w:rsidR="00340051" w:rsidRPr="00FF627D" w:rsidRDefault="00340051" w:rsidP="00E1447F">
      <w:pPr>
        <w:keepNext/>
        <w:rPr>
          <w:rFonts w:ascii="Tahoma" w:hAnsi="Tahoma" w:cs="Tahoma"/>
        </w:rPr>
      </w:pPr>
      <w:r w:rsidRPr="00FF627D">
        <w:rPr>
          <w:rFonts w:ascii="Tahoma" w:hAnsi="Tahoma" w:cs="Tahoma"/>
        </w:rPr>
        <w:t>_________________________________________________________________________</w:t>
      </w:r>
    </w:p>
    <w:p w:rsidR="00340051" w:rsidRPr="00FF627D" w:rsidRDefault="00340051" w:rsidP="00E1447F">
      <w:pPr>
        <w:keepNext/>
        <w:tabs>
          <w:tab w:val="left" w:pos="-589"/>
        </w:tabs>
        <w:ind w:right="-6518"/>
        <w:rPr>
          <w:rFonts w:ascii="Tahoma" w:hAnsi="Tahoma" w:cs="Tahoma"/>
        </w:rPr>
      </w:pPr>
      <w:r w:rsidRPr="00FF627D">
        <w:rPr>
          <w:rFonts w:ascii="Tahoma" w:hAnsi="Tahoma" w:cs="Tahoma"/>
        </w:rPr>
        <w:t>(Naziv in naslov ponudnika)</w:t>
      </w:r>
    </w:p>
    <w:p w:rsidR="00340051" w:rsidRPr="00FF627D" w:rsidRDefault="00340051" w:rsidP="00E1447F">
      <w:pPr>
        <w:keepNext/>
        <w:tabs>
          <w:tab w:val="left" w:pos="-589"/>
        </w:tabs>
        <w:ind w:right="-6518"/>
        <w:rPr>
          <w:rFonts w:ascii="Tahoma" w:hAnsi="Tahoma" w:cs="Tahoma"/>
        </w:rPr>
      </w:pPr>
    </w:p>
    <w:p w:rsidR="00340051" w:rsidRPr="00FF627D" w:rsidRDefault="00340051" w:rsidP="00E1447F">
      <w:pPr>
        <w:keepNext/>
        <w:ind w:right="-6518"/>
        <w:jc w:val="both"/>
        <w:rPr>
          <w:rFonts w:ascii="Tahoma" w:hAnsi="Tahoma" w:cs="Tahoma"/>
        </w:rPr>
      </w:pPr>
      <w:r w:rsidRPr="00FF627D">
        <w:rPr>
          <w:rFonts w:ascii="Tahoma" w:hAnsi="Tahoma" w:cs="Tahoma"/>
        </w:rPr>
        <w:t>gospod/gospa</w:t>
      </w: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r w:rsidRPr="00FF627D">
        <w:rPr>
          <w:rFonts w:ascii="Tahoma" w:hAnsi="Tahoma" w:cs="Tahoma"/>
        </w:rPr>
        <w:t>_______________________________________________________________________</w:t>
      </w:r>
    </w:p>
    <w:p w:rsidR="00340051" w:rsidRPr="00FF627D" w:rsidRDefault="00340051" w:rsidP="00E1447F">
      <w:pPr>
        <w:keepNext/>
        <w:ind w:right="-6518"/>
        <w:jc w:val="both"/>
        <w:rPr>
          <w:rFonts w:ascii="Tahoma" w:hAnsi="Tahoma" w:cs="Tahoma"/>
        </w:rPr>
      </w:pPr>
      <w:r w:rsidRPr="00FF627D">
        <w:rPr>
          <w:rFonts w:ascii="Tahoma" w:hAnsi="Tahoma" w:cs="Tahoma"/>
        </w:rPr>
        <w:t>(Ime in priimek in podpis pooblaščene osebe)</w:t>
      </w: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r w:rsidRPr="00FF627D">
        <w:rPr>
          <w:rFonts w:ascii="Tahoma" w:hAnsi="Tahoma" w:cs="Tahoma"/>
        </w:rPr>
        <w:t>dne __________ udeležila ogleda objekta in vpogleda v interne akte naročnika</w:t>
      </w: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r w:rsidRPr="00FF627D">
        <w:rPr>
          <w:rFonts w:ascii="Tahoma" w:hAnsi="Tahoma" w:cs="Tahoma"/>
        </w:rPr>
        <w:t>_______________________________________________________________________</w:t>
      </w:r>
    </w:p>
    <w:p w:rsidR="00340051" w:rsidRPr="00FF627D" w:rsidRDefault="00340051" w:rsidP="00E1447F">
      <w:pPr>
        <w:keepNext/>
        <w:ind w:right="-6518"/>
        <w:jc w:val="both"/>
        <w:rPr>
          <w:rFonts w:ascii="Tahoma" w:hAnsi="Tahoma" w:cs="Tahoma"/>
        </w:rPr>
      </w:pPr>
      <w:r w:rsidRPr="00FF627D">
        <w:rPr>
          <w:rFonts w:ascii="Tahoma" w:hAnsi="Tahoma" w:cs="Tahoma"/>
        </w:rPr>
        <w:t>(navedba naročnika)</w:t>
      </w: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r w:rsidRPr="00FF627D">
        <w:rPr>
          <w:rFonts w:ascii="Tahoma" w:hAnsi="Tahoma" w:cs="Tahoma"/>
        </w:rPr>
        <w:t>Datum</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Žig naročnika</w:t>
      </w:r>
      <w:r w:rsidRPr="00FF627D">
        <w:rPr>
          <w:rFonts w:ascii="Tahoma" w:hAnsi="Tahoma" w:cs="Tahoma"/>
        </w:rPr>
        <w:tab/>
      </w:r>
      <w:r w:rsidRPr="00FF627D">
        <w:rPr>
          <w:rFonts w:ascii="Tahoma" w:hAnsi="Tahoma" w:cs="Tahoma"/>
        </w:rPr>
        <w:tab/>
        <w:t xml:space="preserve">       Podpis predstavnika naročnika</w:t>
      </w:r>
    </w:p>
    <w:p w:rsidR="00340051" w:rsidRPr="00FF627D" w:rsidRDefault="00340051" w:rsidP="00E1447F">
      <w:pPr>
        <w:keepNext/>
        <w:ind w:right="-6518"/>
        <w:jc w:val="both"/>
        <w:rPr>
          <w:rFonts w:ascii="Tahoma" w:hAnsi="Tahoma" w:cs="Tahoma"/>
        </w:rPr>
      </w:pPr>
    </w:p>
    <w:p w:rsidR="00340051" w:rsidRPr="00FF627D" w:rsidRDefault="00340051" w:rsidP="00E1447F">
      <w:pPr>
        <w:keepNext/>
        <w:ind w:right="-6518"/>
        <w:jc w:val="both"/>
        <w:rPr>
          <w:rFonts w:ascii="Tahoma" w:hAnsi="Tahoma" w:cs="Tahoma"/>
        </w:rPr>
      </w:pPr>
      <w:r w:rsidRPr="00FF627D">
        <w:rPr>
          <w:rFonts w:ascii="Tahoma" w:hAnsi="Tahoma" w:cs="Tahoma"/>
        </w:rPr>
        <w:tab/>
      </w:r>
    </w:p>
    <w:p w:rsidR="00340051" w:rsidRPr="00FF627D" w:rsidRDefault="00340051" w:rsidP="00E1447F">
      <w:pPr>
        <w:keepNext/>
        <w:rPr>
          <w:b/>
        </w:rPr>
      </w:pPr>
      <w:r w:rsidRPr="00FF627D">
        <w:rPr>
          <w:rFonts w:ascii="Tahoma" w:hAnsi="Tahoma" w:cs="Tahoma"/>
        </w:rPr>
        <w:t xml:space="preserve">____________                 _________________________        </w:t>
      </w:r>
      <w:r w:rsidRPr="00FF627D">
        <w:rPr>
          <w:rFonts w:ascii="Tahoma" w:hAnsi="Tahoma" w:cs="Tahoma"/>
        </w:rPr>
        <w:tab/>
        <w:t>___________________________</w:t>
      </w:r>
    </w:p>
    <w:p w:rsidR="00340051" w:rsidRPr="00FF627D" w:rsidRDefault="00340051" w:rsidP="00E1447F">
      <w:pPr>
        <w:keepNext/>
        <w:rPr>
          <w:b/>
        </w:rPr>
      </w:pPr>
    </w:p>
    <w:p w:rsidR="00340051" w:rsidRPr="00FF627D" w:rsidRDefault="00340051" w:rsidP="00E1447F">
      <w:pPr>
        <w:keepNext/>
        <w:rPr>
          <w:b/>
        </w:rPr>
      </w:pPr>
    </w:p>
    <w:p w:rsidR="00340051" w:rsidRPr="00FF627D" w:rsidRDefault="00340051" w:rsidP="00E1447F">
      <w:pPr>
        <w:keepNext/>
        <w:rPr>
          <w:b/>
        </w:rPr>
      </w:pPr>
    </w:p>
    <w:p w:rsidR="00340051" w:rsidRPr="00FF627D" w:rsidRDefault="00340051" w:rsidP="00E1447F">
      <w:pPr>
        <w:keepNext/>
        <w:rPr>
          <w:b/>
        </w:rPr>
      </w:pPr>
    </w:p>
    <w:p w:rsidR="00340051" w:rsidRPr="00FF627D" w:rsidRDefault="00340051" w:rsidP="00E1447F">
      <w:pPr>
        <w:keepNext/>
        <w:rPr>
          <w:b/>
        </w:rPr>
      </w:pPr>
    </w:p>
    <w:p w:rsidR="00340051" w:rsidRPr="00FF627D" w:rsidRDefault="00340051" w:rsidP="00E1447F">
      <w:pPr>
        <w:keepNext/>
        <w:rPr>
          <w:b/>
        </w:rPr>
      </w:pPr>
    </w:p>
    <w:p w:rsidR="00340051" w:rsidRPr="00FF627D" w:rsidRDefault="00340051" w:rsidP="00E1447F">
      <w:pPr>
        <w:keepNext/>
        <w:rPr>
          <w:b/>
        </w:rPr>
      </w:pPr>
    </w:p>
    <w:p w:rsidR="00340051" w:rsidRPr="00FF627D" w:rsidRDefault="00340051" w:rsidP="00E1447F">
      <w:pPr>
        <w:keepNext/>
        <w:rPr>
          <w:b/>
        </w:rPr>
      </w:pPr>
    </w:p>
    <w:p w:rsidR="00340051" w:rsidRPr="00FF627D" w:rsidRDefault="00340051" w:rsidP="00E1447F">
      <w:pPr>
        <w:keepNext/>
        <w:jc w:val="both"/>
        <w:rPr>
          <w:rFonts w:ascii="Tahoma" w:hAnsi="Tahoma" w:cs="Tahoma"/>
          <w:i/>
          <w:sz w:val="18"/>
          <w:szCs w:val="18"/>
        </w:rPr>
      </w:pPr>
      <w:r w:rsidRPr="00FF627D">
        <w:rPr>
          <w:rFonts w:ascii="Tahoma" w:hAnsi="Tahoma" w:cs="Tahoma"/>
          <w:b/>
          <w:i/>
          <w:sz w:val="18"/>
          <w:szCs w:val="18"/>
        </w:rPr>
        <w:t xml:space="preserve">Opomba: </w:t>
      </w:r>
      <w:r w:rsidRPr="00FF627D">
        <w:rPr>
          <w:rFonts w:ascii="Tahoma" w:hAnsi="Tahoma" w:cs="Tahoma"/>
          <w:i/>
          <w:sz w:val="18"/>
          <w:szCs w:val="18"/>
        </w:rPr>
        <w:t>Ponudnik prilogo, ki jo potrdi predstavnik posameznega naročnika, razmnoži v ustreznem številu</w:t>
      </w:r>
    </w:p>
    <w:p w:rsidR="00FC22BA" w:rsidRPr="00FF627D" w:rsidRDefault="00FC22BA"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CB3121" w:rsidRDefault="00CB3121">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340051" w:rsidRPr="00FF627D" w:rsidTr="00340051">
        <w:tc>
          <w:tcPr>
            <w:tcW w:w="599" w:type="dxa"/>
            <w:tcBorders>
              <w:top w:val="single" w:sz="4" w:space="0" w:color="auto"/>
              <w:bottom w:val="single" w:sz="4" w:space="0" w:color="auto"/>
              <w:right w:val="nil"/>
            </w:tcBorders>
          </w:tcPr>
          <w:p w:rsidR="00340051" w:rsidRPr="00FF627D" w:rsidRDefault="00340051" w:rsidP="00E1447F">
            <w:pPr>
              <w:keepNext/>
              <w:jc w:val="right"/>
              <w:rPr>
                <w:rFonts w:ascii="Tahoma" w:hAnsi="Tahoma" w:cs="Tahoma"/>
              </w:rPr>
            </w:pPr>
            <w:r w:rsidRPr="00FF627D">
              <w:rPr>
                <w:rFonts w:ascii="Tahoma" w:hAnsi="Tahoma" w:cs="Tahoma"/>
              </w:rPr>
              <w:lastRenderedPageBreak/>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rsidR="00340051" w:rsidRPr="00FF627D" w:rsidRDefault="00340051" w:rsidP="00E1447F">
            <w:pPr>
              <w:keepNext/>
              <w:rPr>
                <w:rFonts w:ascii="Tahoma" w:hAnsi="Tahoma" w:cs="Tahoma"/>
              </w:rPr>
            </w:pPr>
            <w:r w:rsidRPr="00FF627D">
              <w:rPr>
                <w:rFonts w:ascii="Tahoma" w:hAnsi="Tahoma"/>
              </w:rPr>
              <w:t>ZDRAVSTVENE ZAHTEVE - SOGLASJE</w:t>
            </w:r>
          </w:p>
        </w:tc>
        <w:tc>
          <w:tcPr>
            <w:tcW w:w="850" w:type="dxa"/>
            <w:tcBorders>
              <w:top w:val="single" w:sz="4" w:space="0" w:color="auto"/>
              <w:bottom w:val="single" w:sz="4" w:space="0" w:color="auto"/>
              <w:right w:val="nil"/>
            </w:tcBorders>
          </w:tcPr>
          <w:p w:rsidR="00340051" w:rsidRPr="00FF627D" w:rsidRDefault="00340051" w:rsidP="00E1447F">
            <w:pPr>
              <w:keepNext/>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rsidR="00340051" w:rsidRPr="00FF627D" w:rsidRDefault="00340051" w:rsidP="00E1447F">
            <w:pPr>
              <w:keepNext/>
              <w:rPr>
                <w:rFonts w:ascii="Tahoma" w:hAnsi="Tahoma" w:cs="Tahoma"/>
                <w:b/>
                <w:i/>
              </w:rPr>
            </w:pPr>
            <w:r w:rsidRPr="00FF627D">
              <w:rPr>
                <w:rFonts w:ascii="Tahoma" w:hAnsi="Tahoma" w:cs="Tahoma"/>
                <w:b/>
                <w:i/>
              </w:rPr>
              <w:t>8</w:t>
            </w:r>
          </w:p>
        </w:tc>
      </w:tr>
    </w:tbl>
    <w:p w:rsidR="00340051" w:rsidRPr="00FF627D" w:rsidRDefault="00340051" w:rsidP="00E1447F">
      <w:pPr>
        <w:keepNext/>
        <w:jc w:val="both"/>
        <w:rPr>
          <w:rFonts w:ascii="Tahoma" w:hAnsi="Tahoma" w:cs="Tahoma"/>
          <w:bCs/>
          <w:i/>
          <w:noProof/>
          <w:sz w:val="18"/>
          <w:szCs w:val="18"/>
        </w:rPr>
      </w:pPr>
    </w:p>
    <w:p w:rsidR="00340051" w:rsidRPr="00FF627D" w:rsidRDefault="00340051" w:rsidP="00E1447F">
      <w:pPr>
        <w:keepNext/>
        <w:jc w:val="both"/>
        <w:rPr>
          <w:rFonts w:ascii="Tahoma" w:hAnsi="Tahoma" w:cs="Tahoma"/>
          <w:bCs/>
          <w:i/>
          <w:noProof/>
          <w:sz w:val="18"/>
          <w:szCs w:val="18"/>
        </w:rPr>
      </w:pPr>
    </w:p>
    <w:p w:rsidR="00063B74" w:rsidRPr="00FF627D" w:rsidRDefault="00063B74" w:rsidP="00E1447F">
      <w:pPr>
        <w:keepNext/>
        <w:jc w:val="center"/>
        <w:outlineLvl w:val="2"/>
        <w:rPr>
          <w:rFonts w:ascii="Tahoma" w:hAnsi="Tahoma"/>
          <w:b/>
          <w:spacing w:val="20"/>
          <w:sz w:val="24"/>
          <w:szCs w:val="24"/>
          <w:lang w:val="x-none"/>
        </w:rPr>
      </w:pPr>
      <w:r w:rsidRPr="00FF627D">
        <w:rPr>
          <w:rFonts w:ascii="Tahoma" w:hAnsi="Tahoma"/>
          <w:b/>
          <w:spacing w:val="20"/>
          <w:sz w:val="24"/>
          <w:szCs w:val="24"/>
          <w:lang w:val="x-none"/>
        </w:rPr>
        <w:t>IZJAVA</w:t>
      </w:r>
    </w:p>
    <w:p w:rsidR="00063B74" w:rsidRPr="00FF627D" w:rsidRDefault="00063B74" w:rsidP="00E1447F">
      <w:pPr>
        <w:keepNext/>
        <w:rPr>
          <w:rFonts w:ascii="Tahoma" w:hAnsi="Tahoma"/>
          <w:sz w:val="24"/>
          <w:lang w:val="x-none"/>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063B74" w:rsidRPr="00FF627D" w:rsidTr="00063B74">
        <w:trPr>
          <w:trHeight w:val="268"/>
        </w:trPr>
        <w:tc>
          <w:tcPr>
            <w:tcW w:w="2500" w:type="dxa"/>
          </w:tcPr>
          <w:p w:rsidR="00063B74" w:rsidRPr="00FF627D" w:rsidRDefault="00063B74" w:rsidP="00E1447F">
            <w:pPr>
              <w:keepNext/>
              <w:rPr>
                <w:rFonts w:ascii="Tahoma" w:hAnsi="Tahoma"/>
                <w:b/>
                <w:lang w:val="x-none"/>
              </w:rPr>
            </w:pPr>
            <w:r w:rsidRPr="00FF627D">
              <w:rPr>
                <w:rFonts w:ascii="Tahoma" w:hAnsi="Tahoma"/>
                <w:b/>
                <w:lang w:val="x-none"/>
              </w:rPr>
              <w:t>PONUDNIK – NAZIV:</w:t>
            </w:r>
          </w:p>
          <w:p w:rsidR="00063B74" w:rsidRPr="00FF627D" w:rsidRDefault="00063B74" w:rsidP="00E1447F">
            <w:pPr>
              <w:keepNext/>
              <w:rPr>
                <w:rFonts w:ascii="Tahoma" w:hAnsi="Tahoma"/>
                <w:b/>
                <w:lang w:val="x-none"/>
              </w:rPr>
            </w:pPr>
          </w:p>
        </w:tc>
        <w:tc>
          <w:tcPr>
            <w:tcW w:w="6994" w:type="dxa"/>
            <w:tcBorders>
              <w:bottom w:val="single" w:sz="4" w:space="0" w:color="auto"/>
            </w:tcBorders>
            <w:shd w:val="pct10" w:color="auto" w:fill="auto"/>
          </w:tcPr>
          <w:p w:rsidR="00063B74" w:rsidRPr="00FF627D" w:rsidRDefault="00063B74" w:rsidP="00E1447F">
            <w:pPr>
              <w:keepNext/>
              <w:tabs>
                <w:tab w:val="center" w:pos="4536"/>
                <w:tab w:val="right" w:pos="9072"/>
              </w:tabs>
              <w:rPr>
                <w:rFonts w:ascii="Tahoma" w:hAnsi="Tahoma"/>
                <w:b/>
                <w:lang w:val="x-none"/>
              </w:rPr>
            </w:pPr>
          </w:p>
          <w:p w:rsidR="00063B74" w:rsidRPr="00FF627D" w:rsidRDefault="00063B74" w:rsidP="00E1447F">
            <w:pPr>
              <w:keepNext/>
              <w:tabs>
                <w:tab w:val="center" w:pos="4536"/>
                <w:tab w:val="right" w:pos="9072"/>
              </w:tabs>
              <w:rPr>
                <w:rFonts w:ascii="Tahoma" w:hAnsi="Tahoma"/>
                <w:b/>
                <w:lang w:val="x-none"/>
              </w:rPr>
            </w:pPr>
            <w:r w:rsidRPr="00FF627D">
              <w:rPr>
                <w:rFonts w:ascii="Tahoma" w:hAnsi="Tahoma"/>
                <w:b/>
                <w:lang w:val="x-none"/>
              </w:rPr>
              <w:tab/>
            </w:r>
            <w:r w:rsidRPr="00FF627D">
              <w:rPr>
                <w:rFonts w:ascii="Tahoma" w:hAnsi="Tahoma"/>
                <w:b/>
                <w:lang w:val="x-none"/>
              </w:rPr>
              <w:tab/>
            </w:r>
            <w:r w:rsidRPr="00FF627D">
              <w:rPr>
                <w:rFonts w:ascii="Tahoma" w:hAnsi="Tahoma"/>
                <w:b/>
                <w:lang w:val="x-none"/>
              </w:rPr>
              <w:tab/>
              <w:t xml:space="preserve">_____________________________________________________  </w:t>
            </w:r>
          </w:p>
        </w:tc>
      </w:tr>
      <w:tr w:rsidR="00063B74" w:rsidRPr="00FF627D" w:rsidTr="00063B74">
        <w:trPr>
          <w:trHeight w:val="266"/>
        </w:trPr>
        <w:tc>
          <w:tcPr>
            <w:tcW w:w="2500" w:type="dxa"/>
          </w:tcPr>
          <w:p w:rsidR="00063B74" w:rsidRPr="00FF627D" w:rsidRDefault="00063B74" w:rsidP="00E1447F">
            <w:pPr>
              <w:keepNext/>
              <w:rPr>
                <w:rFonts w:ascii="Tahoma" w:hAnsi="Tahoma"/>
                <w:b/>
                <w:lang w:val="x-none"/>
              </w:rPr>
            </w:pPr>
            <w:r w:rsidRPr="00FF627D">
              <w:rPr>
                <w:rFonts w:ascii="Tahoma" w:hAnsi="Tahoma"/>
                <w:b/>
                <w:lang w:val="x-none"/>
              </w:rPr>
              <w:t>NASLOV:</w:t>
            </w:r>
          </w:p>
          <w:p w:rsidR="00063B74" w:rsidRPr="00FF627D" w:rsidRDefault="00063B74" w:rsidP="00E1447F">
            <w:pPr>
              <w:keepNext/>
              <w:rPr>
                <w:rFonts w:ascii="Tahoma" w:hAnsi="Tahoma"/>
                <w:b/>
                <w:lang w:val="x-none"/>
              </w:rPr>
            </w:pPr>
          </w:p>
        </w:tc>
        <w:tc>
          <w:tcPr>
            <w:tcW w:w="6994" w:type="dxa"/>
            <w:tcBorders>
              <w:bottom w:val="single" w:sz="4" w:space="0" w:color="auto"/>
            </w:tcBorders>
            <w:shd w:val="pct10" w:color="auto" w:fill="auto"/>
          </w:tcPr>
          <w:p w:rsidR="00063B74" w:rsidRPr="00FF627D" w:rsidRDefault="00063B74" w:rsidP="00E1447F">
            <w:pPr>
              <w:keepNext/>
              <w:rPr>
                <w:rFonts w:ascii="Tahoma" w:hAnsi="Tahoma"/>
                <w:b/>
                <w:lang w:val="x-none"/>
              </w:rPr>
            </w:pPr>
          </w:p>
          <w:p w:rsidR="00063B74" w:rsidRPr="00FF627D" w:rsidRDefault="00063B74" w:rsidP="00E1447F">
            <w:pPr>
              <w:keepNext/>
              <w:rPr>
                <w:rFonts w:ascii="Tahoma" w:hAnsi="Tahoma"/>
                <w:b/>
                <w:lang w:val="x-none"/>
              </w:rPr>
            </w:pPr>
          </w:p>
        </w:tc>
      </w:tr>
    </w:tbl>
    <w:p w:rsidR="00063B74" w:rsidRPr="00FF627D" w:rsidRDefault="00063B74" w:rsidP="00E1447F">
      <w:pPr>
        <w:keepNext/>
        <w:rPr>
          <w:rFonts w:ascii="Tahoma" w:hAnsi="Tahoma"/>
        </w:rPr>
      </w:pPr>
    </w:p>
    <w:p w:rsidR="00063B74" w:rsidRPr="00FF627D" w:rsidRDefault="00063B74" w:rsidP="00E1447F">
      <w:pPr>
        <w:keepNext/>
        <w:jc w:val="center"/>
        <w:rPr>
          <w:rFonts w:ascii="Tahoma" w:hAnsi="Tahoma"/>
        </w:rPr>
      </w:pPr>
      <w:r w:rsidRPr="00FF627D">
        <w:rPr>
          <w:rFonts w:ascii="Tahoma" w:hAnsi="Tahoma"/>
        </w:rPr>
        <w:t>ki se javljamo na javni razpis:</w:t>
      </w:r>
    </w:p>
    <w:p w:rsidR="00063B74" w:rsidRPr="00FF627D" w:rsidRDefault="00063B74" w:rsidP="00E1447F">
      <w:pPr>
        <w:keepNext/>
        <w:jc w:val="center"/>
        <w:rPr>
          <w:rFonts w:ascii="Tahoma" w:hAnsi="Tahoma"/>
        </w:rPr>
      </w:pPr>
    </w:p>
    <w:p w:rsidR="00063B74" w:rsidRPr="00FF627D" w:rsidRDefault="00063B74" w:rsidP="00E1447F">
      <w:pPr>
        <w:keepNext/>
        <w:jc w:val="center"/>
        <w:rPr>
          <w:rFonts w:ascii="Tahoma" w:hAnsi="Tahoma" w:cs="Tahoma"/>
          <w:b/>
          <w:color w:val="000000"/>
        </w:rPr>
      </w:pPr>
      <w:r w:rsidRPr="00FF627D">
        <w:rPr>
          <w:rFonts w:ascii="Tahoma" w:hAnsi="Tahoma" w:cs="Tahoma"/>
          <w:b/>
        </w:rPr>
        <w:t xml:space="preserve">JHL-17/19 </w:t>
      </w:r>
      <w:r w:rsidRPr="00FF627D">
        <w:rPr>
          <w:rFonts w:ascii="Tahoma" w:hAnsi="Tahoma" w:cs="Tahoma"/>
          <w:b/>
          <w:color w:val="000000"/>
        </w:rPr>
        <w:t>Izvajanje storitev zasebnega varovanja,</w:t>
      </w:r>
    </w:p>
    <w:p w:rsidR="00063B74" w:rsidRPr="00FF627D" w:rsidRDefault="00063B74" w:rsidP="00E1447F">
      <w:pPr>
        <w:keepNext/>
        <w:jc w:val="center"/>
        <w:rPr>
          <w:rFonts w:ascii="Tahoma" w:hAnsi="Tahoma"/>
        </w:rPr>
      </w:pPr>
    </w:p>
    <w:p w:rsidR="00063B74" w:rsidRPr="00FF627D" w:rsidRDefault="00063B74" w:rsidP="00E1447F">
      <w:pPr>
        <w:keepNext/>
        <w:jc w:val="center"/>
        <w:rPr>
          <w:rFonts w:ascii="Tahoma" w:hAnsi="Tahoma"/>
        </w:rPr>
      </w:pPr>
      <w:r w:rsidRPr="00FF627D">
        <w:rPr>
          <w:rFonts w:ascii="Tahoma" w:hAnsi="Tahoma"/>
          <w:b/>
          <w:spacing w:val="20"/>
        </w:rPr>
        <w:t>IZJAVLJAMO</w:t>
      </w:r>
      <w:r w:rsidRPr="00FF627D">
        <w:rPr>
          <w:rFonts w:ascii="Tahoma" w:hAnsi="Tahoma"/>
          <w:spacing w:val="20"/>
        </w:rPr>
        <w:t>,</w:t>
      </w:r>
    </w:p>
    <w:p w:rsidR="00063B74" w:rsidRPr="00FF627D" w:rsidRDefault="00063B74" w:rsidP="00E1447F">
      <w:pPr>
        <w:keepNext/>
        <w:jc w:val="center"/>
        <w:rPr>
          <w:rFonts w:ascii="Tahoma" w:hAnsi="Tahoma"/>
        </w:rPr>
      </w:pPr>
      <w:r w:rsidRPr="00FF627D">
        <w:rPr>
          <w:rFonts w:ascii="Tahoma" w:hAnsi="Tahoma"/>
        </w:rPr>
        <w:t xml:space="preserve">da smo seznanjeni z </w:t>
      </w:r>
    </w:p>
    <w:p w:rsidR="00063B74" w:rsidRPr="00FF627D" w:rsidRDefault="00063B74" w:rsidP="00E1447F">
      <w:pPr>
        <w:keepNext/>
        <w:jc w:val="center"/>
        <w:rPr>
          <w:rFonts w:ascii="Tahoma" w:hAnsi="Tahoma"/>
        </w:rPr>
      </w:pPr>
    </w:p>
    <w:p w:rsidR="00063B74" w:rsidRPr="00FF627D" w:rsidRDefault="00063B74" w:rsidP="00E1447F">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063B74" w:rsidRPr="00FF627D" w:rsidRDefault="00063B74" w:rsidP="00E1447F">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FF627D">
        <w:rPr>
          <w:rFonts w:ascii="Tahoma" w:hAnsi="Tahoma"/>
          <w:b/>
          <w:sz w:val="24"/>
        </w:rPr>
        <w:t xml:space="preserve">ZDRAVSTVENIMI ZAHTEVAMI  ZA ZUNANJE IZVAJALCE, </w:t>
      </w:r>
    </w:p>
    <w:p w:rsidR="00063B74" w:rsidRPr="00FF627D" w:rsidRDefault="00063B74" w:rsidP="00E1447F">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FF627D">
        <w:rPr>
          <w:rFonts w:ascii="Tahoma" w:hAnsi="Tahoma"/>
          <w:b/>
          <w:sz w:val="24"/>
        </w:rPr>
        <w:t>KI PRI SVOJEM DELU PRIHAJAJO V STIK Z PITNO VODO</w:t>
      </w:r>
    </w:p>
    <w:p w:rsidR="00063B74" w:rsidRPr="00FF627D" w:rsidRDefault="00063B74" w:rsidP="00E1447F">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063B74" w:rsidRPr="00FF627D" w:rsidRDefault="00063B74" w:rsidP="00E1447F">
      <w:pPr>
        <w:keepNext/>
        <w:rPr>
          <w:rFonts w:ascii="Tahoma" w:hAnsi="Tahoma"/>
        </w:rPr>
      </w:pPr>
    </w:p>
    <w:p w:rsidR="00063B74" w:rsidRPr="00FF627D" w:rsidRDefault="00063B74" w:rsidP="00E1447F">
      <w:pPr>
        <w:keepNext/>
        <w:jc w:val="center"/>
        <w:rPr>
          <w:rFonts w:ascii="Tahoma" w:hAnsi="Tahoma"/>
        </w:rPr>
      </w:pPr>
      <w:r w:rsidRPr="00FF627D">
        <w:rPr>
          <w:rFonts w:ascii="Tahoma" w:hAnsi="Tahoma"/>
        </w:rPr>
        <w:t xml:space="preserve">in, da bomo izpolnjevali zahteve iz Pravilnika o zdravstvenih zahtevah za osebe, ki pri delu v proizvodnji in prometu z živili prihajajo v stik z živili (Ur. List RS št. 82/2003) in ob podpisu </w:t>
      </w:r>
      <w:r w:rsidRPr="00FF627D">
        <w:rPr>
          <w:rFonts w:ascii="Tahoma" w:hAnsi="Tahoma" w:cs="Tahoma"/>
        </w:rPr>
        <w:t>okvirnega sporazuma</w:t>
      </w:r>
      <w:r w:rsidRPr="00FF627D">
        <w:rPr>
          <w:rFonts w:ascii="Tahoma" w:hAnsi="Tahoma"/>
        </w:rPr>
        <w:t xml:space="preserve"> predali podpisana soglasja zaposlenih (</w:t>
      </w:r>
      <w:r w:rsidR="00243965" w:rsidRPr="00FF627D">
        <w:rPr>
          <w:rFonts w:ascii="Tahoma" w:hAnsi="Tahoma"/>
        </w:rPr>
        <w:t>Priloga 9</w:t>
      </w:r>
      <w:r w:rsidRPr="00FF627D">
        <w:rPr>
          <w:rFonts w:ascii="Tahoma" w:hAnsi="Tahoma"/>
        </w:rPr>
        <w:t>).</w:t>
      </w:r>
    </w:p>
    <w:p w:rsidR="00063B74" w:rsidRPr="00FF627D" w:rsidRDefault="00063B74" w:rsidP="00E1447F">
      <w:pPr>
        <w:keepNext/>
        <w:rPr>
          <w:rFonts w:ascii="Tahoma" w:hAnsi="Tahoma"/>
        </w:rPr>
      </w:pPr>
    </w:p>
    <w:p w:rsidR="00063B74" w:rsidRPr="00FF627D" w:rsidRDefault="00063B74" w:rsidP="00E1447F">
      <w:pPr>
        <w:keepNext/>
        <w:jc w:val="both"/>
        <w:rPr>
          <w:rFonts w:ascii="Tahoma" w:hAnsi="Tahoma"/>
          <w:sz w:val="16"/>
        </w:rPr>
      </w:pPr>
      <w:r w:rsidRPr="00FF627D">
        <w:rPr>
          <w:rFonts w:ascii="Tahoma" w:hAnsi="Tahoma"/>
          <w:sz w:val="16"/>
        </w:rPr>
        <w:t xml:space="preserve">Na podlagi 5. člena Zakona o zdravstveni ustreznosti živil in izdelkov ter snovi, ki prihajajo v stik z živili (Uradni list RS št. 52/00 in 42/02) in 36. člena Zakona o nalezljivih bolezni ( Uradni list RS št. 69/95 )  je bil sprejet </w:t>
      </w:r>
      <w:r w:rsidRPr="00FF627D">
        <w:rPr>
          <w:rFonts w:ascii="Tahoma" w:hAnsi="Tahoma"/>
          <w:sz w:val="16"/>
          <w:u w:val="single"/>
        </w:rPr>
        <w:t xml:space="preserve">Pravilnik o zdravstvenih zahtevah za osebe, ki pri delu v proizvodnji in prometu z živili prihajajo v stik z živili ( Uradni list RS </w:t>
      </w:r>
      <w:proofErr w:type="spellStart"/>
      <w:r w:rsidRPr="00FF627D">
        <w:rPr>
          <w:rFonts w:ascii="Tahoma" w:hAnsi="Tahoma"/>
          <w:sz w:val="16"/>
          <w:u w:val="single"/>
        </w:rPr>
        <w:t>št.82/2003</w:t>
      </w:r>
      <w:proofErr w:type="spellEnd"/>
      <w:r w:rsidRPr="00FF627D">
        <w:rPr>
          <w:rFonts w:ascii="Tahoma" w:hAnsi="Tahoma"/>
          <w:sz w:val="16"/>
          <w:u w:val="single"/>
        </w:rPr>
        <w:t xml:space="preserve"> )</w:t>
      </w:r>
      <w:r w:rsidRPr="00FF627D">
        <w:rPr>
          <w:rFonts w:ascii="Tahoma" w:hAnsi="Tahoma"/>
          <w:sz w:val="16"/>
        </w:rPr>
        <w:t>, ki določa:</w:t>
      </w:r>
    </w:p>
    <w:p w:rsidR="00063B74" w:rsidRPr="00FF627D" w:rsidRDefault="00063B74" w:rsidP="00E1447F">
      <w:pPr>
        <w:keepNext/>
        <w:numPr>
          <w:ilvl w:val="0"/>
          <w:numId w:val="35"/>
        </w:numPr>
        <w:jc w:val="both"/>
        <w:rPr>
          <w:rFonts w:ascii="Tahoma" w:hAnsi="Tahoma"/>
          <w:sz w:val="16"/>
        </w:rPr>
      </w:pPr>
      <w:r w:rsidRPr="00FF627D">
        <w:rPr>
          <w:rFonts w:ascii="Tahoma" w:hAnsi="Tahoma"/>
          <w:sz w:val="16"/>
        </w:rPr>
        <w:t xml:space="preserve">zdravstvene zahteve za osebe, ki pri delu v proizvodnji in prometu z živili , </w:t>
      </w:r>
      <w:r w:rsidRPr="00FF627D">
        <w:rPr>
          <w:rFonts w:ascii="Tahoma" w:hAnsi="Tahoma"/>
          <w:sz w:val="16"/>
          <w:u w:val="single"/>
        </w:rPr>
        <w:t>vključno z pitno vodo</w:t>
      </w:r>
      <w:r w:rsidRPr="00FF627D">
        <w:rPr>
          <w:rFonts w:ascii="Tahoma" w:hAnsi="Tahoma"/>
          <w:sz w:val="16"/>
        </w:rPr>
        <w:t xml:space="preserve"> , prihajajo stalno ali občasno v stik z živili ( pitno vodo) </w:t>
      </w:r>
    </w:p>
    <w:p w:rsidR="00063B74" w:rsidRPr="00FF627D" w:rsidRDefault="00063B74" w:rsidP="00E1447F">
      <w:pPr>
        <w:keepNext/>
        <w:numPr>
          <w:ilvl w:val="0"/>
          <w:numId w:val="35"/>
        </w:numPr>
        <w:jc w:val="both"/>
        <w:rPr>
          <w:rFonts w:ascii="Tahoma" w:hAnsi="Tahoma"/>
          <w:sz w:val="16"/>
        </w:rPr>
      </w:pPr>
      <w:r w:rsidRPr="00FF627D">
        <w:rPr>
          <w:rFonts w:ascii="Tahoma" w:hAnsi="Tahoma"/>
          <w:sz w:val="16"/>
        </w:rPr>
        <w:t>dolžnosti oseb</w:t>
      </w:r>
    </w:p>
    <w:p w:rsidR="00063B74" w:rsidRPr="00FF627D" w:rsidRDefault="00063B74" w:rsidP="00E1447F">
      <w:pPr>
        <w:keepNext/>
        <w:numPr>
          <w:ilvl w:val="0"/>
          <w:numId w:val="35"/>
        </w:numPr>
        <w:jc w:val="both"/>
        <w:rPr>
          <w:rFonts w:ascii="Tahoma" w:hAnsi="Tahoma"/>
          <w:sz w:val="16"/>
        </w:rPr>
      </w:pPr>
      <w:r w:rsidRPr="00FF627D">
        <w:rPr>
          <w:rFonts w:ascii="Tahoma" w:hAnsi="Tahoma"/>
          <w:sz w:val="16"/>
        </w:rPr>
        <w:t>obseg, način in pogoje za opravljanje pregledov oseb</w:t>
      </w:r>
    </w:p>
    <w:p w:rsidR="00063B74" w:rsidRPr="00FF627D" w:rsidRDefault="00063B74" w:rsidP="00E1447F">
      <w:pPr>
        <w:keepNext/>
        <w:numPr>
          <w:ilvl w:val="0"/>
          <w:numId w:val="35"/>
        </w:numPr>
        <w:jc w:val="both"/>
        <w:rPr>
          <w:rFonts w:ascii="Tahoma" w:hAnsi="Tahoma"/>
          <w:sz w:val="16"/>
        </w:rPr>
      </w:pPr>
      <w:r w:rsidRPr="00FF627D">
        <w:rPr>
          <w:rFonts w:ascii="Tahoma" w:hAnsi="Tahoma"/>
          <w:sz w:val="16"/>
        </w:rPr>
        <w:t>dolžnosti nosilcev živilske dejavnosti</w:t>
      </w:r>
    </w:p>
    <w:p w:rsidR="00063B74" w:rsidRPr="00FF627D" w:rsidRDefault="00063B74" w:rsidP="00E1447F">
      <w:pPr>
        <w:keepNext/>
        <w:jc w:val="both"/>
        <w:rPr>
          <w:rFonts w:ascii="Tahoma" w:hAnsi="Tahoma"/>
          <w:sz w:val="16"/>
        </w:rPr>
      </w:pPr>
    </w:p>
    <w:p w:rsidR="00063B74" w:rsidRPr="00FF627D" w:rsidRDefault="00063B74" w:rsidP="00E1447F">
      <w:pPr>
        <w:keepNext/>
        <w:jc w:val="both"/>
        <w:rPr>
          <w:rFonts w:ascii="Tahoma" w:hAnsi="Tahoma"/>
          <w:b/>
          <w:sz w:val="16"/>
        </w:rPr>
      </w:pPr>
      <w:r w:rsidRPr="00FF627D">
        <w:rPr>
          <w:rFonts w:ascii="Tahoma" w:hAnsi="Tahoma"/>
          <w:b/>
          <w:sz w:val="16"/>
        </w:rPr>
        <w:t>Stik z živili ( pitno vodo) v smislu tega pravilnika pomeni stik z:</w:t>
      </w:r>
    </w:p>
    <w:p w:rsidR="00063B74" w:rsidRPr="00FF627D" w:rsidRDefault="00063B74" w:rsidP="00E1447F">
      <w:pPr>
        <w:keepNext/>
        <w:numPr>
          <w:ilvl w:val="0"/>
          <w:numId w:val="36"/>
        </w:numPr>
        <w:jc w:val="both"/>
        <w:rPr>
          <w:rFonts w:ascii="Tahoma" w:hAnsi="Tahoma"/>
          <w:sz w:val="16"/>
        </w:rPr>
      </w:pPr>
      <w:r w:rsidRPr="00FF627D">
        <w:rPr>
          <w:rFonts w:ascii="Tahoma" w:hAnsi="Tahoma"/>
          <w:sz w:val="16"/>
        </w:rPr>
        <w:t>delovno opremo,</w:t>
      </w:r>
    </w:p>
    <w:p w:rsidR="00063B74" w:rsidRPr="00FF627D" w:rsidRDefault="00063B74" w:rsidP="00E1447F">
      <w:pPr>
        <w:keepNext/>
        <w:numPr>
          <w:ilvl w:val="0"/>
          <w:numId w:val="36"/>
        </w:numPr>
        <w:jc w:val="both"/>
        <w:rPr>
          <w:rFonts w:ascii="Tahoma" w:hAnsi="Tahoma"/>
          <w:sz w:val="16"/>
        </w:rPr>
      </w:pPr>
      <w:r w:rsidRPr="00FF627D">
        <w:rPr>
          <w:rFonts w:ascii="Tahoma" w:hAnsi="Tahoma"/>
          <w:sz w:val="16"/>
        </w:rPr>
        <w:t>delovnimi površinami,</w:t>
      </w:r>
    </w:p>
    <w:p w:rsidR="00063B74" w:rsidRPr="00FF627D" w:rsidRDefault="00063B74" w:rsidP="00E1447F">
      <w:pPr>
        <w:keepNext/>
        <w:numPr>
          <w:ilvl w:val="0"/>
          <w:numId w:val="36"/>
        </w:numPr>
        <w:jc w:val="both"/>
        <w:rPr>
          <w:rFonts w:ascii="Tahoma" w:hAnsi="Tahoma"/>
          <w:sz w:val="16"/>
        </w:rPr>
      </w:pPr>
      <w:r w:rsidRPr="00FF627D">
        <w:rPr>
          <w:rFonts w:ascii="Tahoma" w:hAnsi="Tahoma"/>
          <w:sz w:val="16"/>
        </w:rPr>
        <w:t>predmeti ali materiali, ki neposredno prihajajo v stik z živili.</w:t>
      </w:r>
    </w:p>
    <w:p w:rsidR="00063B74" w:rsidRPr="00FF627D" w:rsidRDefault="00063B74" w:rsidP="00E1447F">
      <w:pPr>
        <w:keepNext/>
        <w:jc w:val="both"/>
        <w:rPr>
          <w:rFonts w:ascii="Tahoma" w:hAnsi="Tahoma"/>
          <w:sz w:val="16"/>
        </w:rPr>
      </w:pPr>
    </w:p>
    <w:p w:rsidR="00063B74" w:rsidRPr="00FF627D" w:rsidRDefault="00063B74" w:rsidP="00E1447F">
      <w:pPr>
        <w:keepNext/>
        <w:ind w:right="-2"/>
        <w:jc w:val="both"/>
        <w:rPr>
          <w:rFonts w:ascii="Tahoma" w:hAnsi="Tahoma"/>
          <w:b/>
          <w:sz w:val="16"/>
          <w:lang w:val="x-none"/>
        </w:rPr>
      </w:pPr>
      <w:r w:rsidRPr="00FF627D">
        <w:rPr>
          <w:rFonts w:ascii="Tahoma" w:hAnsi="Tahoma"/>
          <w:b/>
          <w:sz w:val="16"/>
          <w:lang w:val="x-none"/>
        </w:rPr>
        <w:t>Zahteve za zunanje izvajalce, ki izvajajo pogodbena ali druga dela za JP VODOVOD-KANALIZACIJA - sektor Vodovod:</w:t>
      </w:r>
    </w:p>
    <w:p w:rsidR="00063B74" w:rsidRPr="00FF627D" w:rsidRDefault="00063B74" w:rsidP="00E1447F">
      <w:pPr>
        <w:keepNext/>
        <w:numPr>
          <w:ilvl w:val="0"/>
          <w:numId w:val="38"/>
        </w:numPr>
        <w:jc w:val="both"/>
        <w:rPr>
          <w:rFonts w:ascii="Tahoma" w:hAnsi="Tahoma"/>
          <w:sz w:val="16"/>
        </w:rPr>
      </w:pPr>
      <w:r w:rsidRPr="00FF627D">
        <w:rPr>
          <w:rFonts w:ascii="Tahoma" w:hAnsi="Tahoma"/>
          <w:sz w:val="16"/>
        </w:rPr>
        <w:t>Pred pričetkom pogodbenega ali drugega dela mora izvajalec obvestiti JP VODOVOD-KANALIZACIJA d.o.o. – sektor Vodovod  o zdravstvenem stanju zaposlenih, ki bodo opravljali delo in sicer z:</w:t>
      </w:r>
    </w:p>
    <w:p w:rsidR="00063B74" w:rsidRPr="00FF627D" w:rsidRDefault="00063B74" w:rsidP="00E1447F">
      <w:pPr>
        <w:keepNext/>
        <w:numPr>
          <w:ilvl w:val="2"/>
          <w:numId w:val="36"/>
        </w:numPr>
        <w:tabs>
          <w:tab w:val="num" w:pos="1560"/>
        </w:tabs>
        <w:ind w:left="1560" w:hanging="284"/>
        <w:jc w:val="both"/>
        <w:rPr>
          <w:rFonts w:ascii="Tahoma" w:hAnsi="Tahoma"/>
          <w:sz w:val="16"/>
        </w:rPr>
      </w:pPr>
      <w:r w:rsidRPr="00FF627D">
        <w:rPr>
          <w:rFonts w:ascii="Tahoma" w:hAnsi="Tahoma"/>
          <w:sz w:val="16"/>
        </w:rPr>
        <w:t>pr</w:t>
      </w:r>
      <w:r w:rsidR="00243965" w:rsidRPr="00FF627D">
        <w:rPr>
          <w:rFonts w:ascii="Tahoma" w:hAnsi="Tahoma"/>
          <w:sz w:val="16"/>
        </w:rPr>
        <w:t>edložitvijo podpisanih prilog 9</w:t>
      </w:r>
      <w:r w:rsidRPr="00FF627D">
        <w:rPr>
          <w:rFonts w:ascii="Tahoma" w:hAnsi="Tahoma"/>
          <w:sz w:val="16"/>
        </w:rPr>
        <w:t xml:space="preserve"> (Soglasje osebe k obveznosti prijavljanja bolezni, ki lahko prenašajo z delom) za vse zaposlene, ki bodo pri svojem delu prihajali stalno ali občasno v stik s pitno vodo,</w:t>
      </w:r>
    </w:p>
    <w:p w:rsidR="00063B74" w:rsidRPr="00FF627D" w:rsidRDefault="00063B74" w:rsidP="00E1447F">
      <w:pPr>
        <w:keepNext/>
        <w:numPr>
          <w:ilvl w:val="2"/>
          <w:numId w:val="36"/>
        </w:numPr>
        <w:tabs>
          <w:tab w:val="num" w:pos="1560"/>
        </w:tabs>
        <w:ind w:left="1560" w:hanging="284"/>
        <w:jc w:val="both"/>
        <w:rPr>
          <w:rFonts w:ascii="Tahoma" w:hAnsi="Tahoma"/>
          <w:sz w:val="16"/>
        </w:rPr>
      </w:pPr>
      <w:r w:rsidRPr="00FF627D">
        <w:rPr>
          <w:rFonts w:ascii="Tahoma" w:hAnsi="Tahoma"/>
          <w:sz w:val="16"/>
        </w:rPr>
        <w:t>pr</w:t>
      </w:r>
      <w:r w:rsidR="00243965" w:rsidRPr="00FF627D">
        <w:rPr>
          <w:rFonts w:ascii="Tahoma" w:hAnsi="Tahoma"/>
          <w:sz w:val="16"/>
        </w:rPr>
        <w:t xml:space="preserve">edložitvijo podpisanih Prilog </w:t>
      </w:r>
      <w:proofErr w:type="spellStart"/>
      <w:r w:rsidR="00243965" w:rsidRPr="00FF627D">
        <w:rPr>
          <w:rFonts w:ascii="Tahoma" w:hAnsi="Tahoma"/>
          <w:sz w:val="16"/>
        </w:rPr>
        <w:t>9</w:t>
      </w:r>
      <w:r w:rsidRPr="00FF627D">
        <w:rPr>
          <w:rFonts w:ascii="Tahoma" w:hAnsi="Tahoma"/>
          <w:sz w:val="16"/>
        </w:rPr>
        <w:t>.a</w:t>
      </w:r>
      <w:proofErr w:type="spellEnd"/>
      <w:r w:rsidRPr="00FF627D">
        <w:rPr>
          <w:rFonts w:ascii="Tahoma" w:hAnsi="Tahoma"/>
          <w:sz w:val="16"/>
        </w:rPr>
        <w:t xml:space="preserve">  (Individualna izjava o bolezenskih znakih ) za vse zaposlene, ki bodo pri svojem delu prihajali stalno ali občasno v stik z pitno vodo , da se ugotovi začetno zdravstveno stanje zaposlenih.</w:t>
      </w:r>
    </w:p>
    <w:p w:rsidR="00063B74" w:rsidRPr="00FF627D" w:rsidRDefault="00063B74" w:rsidP="00E1447F">
      <w:pPr>
        <w:keepNext/>
        <w:jc w:val="both"/>
        <w:rPr>
          <w:rFonts w:ascii="Tahoma" w:hAnsi="Tahoma"/>
          <w:sz w:val="16"/>
        </w:rPr>
      </w:pPr>
    </w:p>
    <w:p w:rsidR="00063B74" w:rsidRPr="00FF627D" w:rsidRDefault="00063B74" w:rsidP="00E1447F">
      <w:pPr>
        <w:keepNext/>
        <w:numPr>
          <w:ilvl w:val="0"/>
          <w:numId w:val="37"/>
        </w:numPr>
        <w:jc w:val="both"/>
        <w:rPr>
          <w:rFonts w:ascii="Tahoma" w:hAnsi="Tahoma"/>
          <w:sz w:val="16"/>
        </w:rPr>
      </w:pPr>
      <w:r w:rsidRPr="00FF627D">
        <w:rPr>
          <w:rFonts w:ascii="Tahoma" w:hAnsi="Tahoma"/>
          <w:sz w:val="16"/>
        </w:rPr>
        <w:t xml:space="preserve">V primeru pojava </w:t>
      </w:r>
      <w:r w:rsidR="00243965" w:rsidRPr="00FF627D">
        <w:rPr>
          <w:rFonts w:ascii="Tahoma" w:hAnsi="Tahoma"/>
          <w:sz w:val="16"/>
        </w:rPr>
        <w:t xml:space="preserve">bolezenskih znakov iz Priloge </w:t>
      </w:r>
      <w:proofErr w:type="spellStart"/>
      <w:r w:rsidR="00243965" w:rsidRPr="00FF627D">
        <w:rPr>
          <w:rFonts w:ascii="Tahoma" w:hAnsi="Tahoma"/>
          <w:sz w:val="16"/>
        </w:rPr>
        <w:t>9</w:t>
      </w:r>
      <w:r w:rsidRPr="00FF627D">
        <w:rPr>
          <w:rFonts w:ascii="Tahoma" w:hAnsi="Tahoma"/>
          <w:sz w:val="16"/>
        </w:rPr>
        <w:t>.a</w:t>
      </w:r>
      <w:proofErr w:type="spellEnd"/>
      <w:r w:rsidRPr="00FF627D">
        <w:rPr>
          <w:rFonts w:ascii="Tahoma" w:hAnsi="Tahoma"/>
          <w:sz w:val="16"/>
        </w:rPr>
        <w:t xml:space="preserve"> pri zaposlenem pred ali med izvajanjem pogodbenega ali drugega dela mora izvajalec del obvestiti JP VODOVOD–KANALIZACIJA d.o.o. - sektor Vodovod:</w:t>
      </w:r>
    </w:p>
    <w:p w:rsidR="00063B74" w:rsidRPr="00FF627D" w:rsidRDefault="00063B74" w:rsidP="00E1447F">
      <w:pPr>
        <w:keepNext/>
        <w:numPr>
          <w:ilvl w:val="3"/>
          <w:numId w:val="37"/>
        </w:numPr>
        <w:tabs>
          <w:tab w:val="num" w:pos="1560"/>
        </w:tabs>
        <w:ind w:left="1560" w:hanging="284"/>
        <w:jc w:val="both"/>
        <w:rPr>
          <w:rFonts w:ascii="Tahoma" w:hAnsi="Tahoma"/>
          <w:sz w:val="16"/>
        </w:rPr>
      </w:pPr>
      <w:r w:rsidRPr="00FF627D">
        <w:rPr>
          <w:rFonts w:ascii="Tahoma" w:hAnsi="Tahoma"/>
          <w:sz w:val="16"/>
        </w:rPr>
        <w:t xml:space="preserve">o napotitvi in ugotovitvah ter morebitnem ukrepanju javnega zdravstvenega zavoda, ki je opravil pregled zaposlenega in </w:t>
      </w:r>
    </w:p>
    <w:p w:rsidR="00063B74" w:rsidRPr="00FF627D" w:rsidRDefault="00063B74" w:rsidP="00E1447F">
      <w:pPr>
        <w:keepNext/>
        <w:numPr>
          <w:ilvl w:val="3"/>
          <w:numId w:val="37"/>
        </w:numPr>
        <w:tabs>
          <w:tab w:val="num" w:pos="1560"/>
        </w:tabs>
        <w:ind w:left="1560" w:hanging="284"/>
        <w:jc w:val="both"/>
        <w:rPr>
          <w:rFonts w:ascii="Tahoma" w:hAnsi="Tahoma"/>
          <w:sz w:val="16"/>
        </w:rPr>
      </w:pPr>
      <w:r w:rsidRPr="00FF627D">
        <w:rPr>
          <w:rFonts w:ascii="Tahoma" w:hAnsi="Tahoma"/>
          <w:sz w:val="16"/>
        </w:rPr>
        <w:t>predložiti Potrdilo o pregledu osebe, ki pri delu pri</w:t>
      </w:r>
      <w:r w:rsidR="00243965" w:rsidRPr="00FF627D">
        <w:rPr>
          <w:rFonts w:ascii="Tahoma" w:hAnsi="Tahoma"/>
          <w:sz w:val="16"/>
        </w:rPr>
        <w:t xml:space="preserve">haja v stik z živili (priloga </w:t>
      </w:r>
      <w:proofErr w:type="spellStart"/>
      <w:r w:rsidR="00243965" w:rsidRPr="00FF627D">
        <w:rPr>
          <w:rFonts w:ascii="Tahoma" w:hAnsi="Tahoma"/>
          <w:sz w:val="16"/>
        </w:rPr>
        <w:t>9</w:t>
      </w:r>
      <w:r w:rsidRPr="00FF627D">
        <w:rPr>
          <w:rFonts w:ascii="Tahoma" w:hAnsi="Tahoma"/>
          <w:sz w:val="16"/>
        </w:rPr>
        <w:t>.b</w:t>
      </w:r>
      <w:proofErr w:type="spellEnd"/>
      <w:r w:rsidRPr="00FF627D">
        <w:rPr>
          <w:rFonts w:ascii="Tahoma" w:hAnsi="Tahoma"/>
          <w:sz w:val="16"/>
        </w:rPr>
        <w:t>).</w:t>
      </w:r>
    </w:p>
    <w:p w:rsidR="00063B74" w:rsidRPr="00FF627D" w:rsidRDefault="00063B74" w:rsidP="00E1447F">
      <w:pPr>
        <w:keepNext/>
        <w:rPr>
          <w:rFonts w:ascii="Tahoma" w:hAnsi="Tahoma"/>
        </w:rPr>
      </w:pPr>
    </w:p>
    <w:p w:rsidR="00063B74" w:rsidRPr="00FF627D" w:rsidRDefault="00063B74" w:rsidP="00E1447F">
      <w:pPr>
        <w:keepNext/>
        <w:rPr>
          <w:rFonts w:ascii="Tahoma" w:hAnsi="Tahoma"/>
        </w:rPr>
      </w:pPr>
    </w:p>
    <w:tbl>
      <w:tblPr>
        <w:tblW w:w="9335" w:type="dxa"/>
        <w:tblInd w:w="30" w:type="dxa"/>
        <w:tblLayout w:type="fixed"/>
        <w:tblCellMar>
          <w:left w:w="30" w:type="dxa"/>
          <w:right w:w="30" w:type="dxa"/>
        </w:tblCellMar>
        <w:tblLook w:val="0000" w:firstRow="0" w:lastRow="0" w:firstColumn="0" w:lastColumn="0" w:noHBand="0" w:noVBand="0"/>
      </w:tblPr>
      <w:tblGrid>
        <w:gridCol w:w="2410"/>
        <w:gridCol w:w="2693"/>
        <w:gridCol w:w="4232"/>
      </w:tblGrid>
      <w:tr w:rsidR="00063B74" w:rsidRPr="00FF627D" w:rsidTr="00063B74">
        <w:trPr>
          <w:trHeight w:val="235"/>
        </w:trPr>
        <w:tc>
          <w:tcPr>
            <w:tcW w:w="2410" w:type="dxa"/>
            <w:tcBorders>
              <w:bottom w:val="single" w:sz="4" w:space="0" w:color="auto"/>
            </w:tcBorders>
          </w:tcPr>
          <w:p w:rsidR="00063B74" w:rsidRPr="00FF627D" w:rsidRDefault="00063B74" w:rsidP="00E1447F">
            <w:pPr>
              <w:keepNext/>
              <w:jc w:val="center"/>
              <w:rPr>
                <w:rFonts w:ascii="Tahoma" w:hAnsi="Tahoma"/>
                <w:snapToGrid w:val="0"/>
                <w:color w:val="000000"/>
              </w:rPr>
            </w:pPr>
            <w:r w:rsidRPr="00FF627D">
              <w:rPr>
                <w:rFonts w:ascii="Tahoma" w:hAnsi="Tahoma"/>
                <w:snapToGrid w:val="0"/>
                <w:color w:val="000000"/>
              </w:rPr>
              <w:t>(kraj, datum)</w:t>
            </w:r>
          </w:p>
        </w:tc>
        <w:tc>
          <w:tcPr>
            <w:tcW w:w="2693" w:type="dxa"/>
          </w:tcPr>
          <w:p w:rsidR="00063B74" w:rsidRPr="00FF627D" w:rsidRDefault="00063B74" w:rsidP="00E1447F">
            <w:pPr>
              <w:keepNext/>
              <w:jc w:val="center"/>
              <w:rPr>
                <w:rFonts w:ascii="Tahoma" w:hAnsi="Tahoma"/>
                <w:snapToGrid w:val="0"/>
                <w:color w:val="000000"/>
              </w:rPr>
            </w:pPr>
            <w:r w:rsidRPr="00FF627D">
              <w:rPr>
                <w:rFonts w:ascii="Tahoma" w:hAnsi="Tahoma"/>
                <w:snapToGrid w:val="0"/>
                <w:color w:val="000000"/>
              </w:rPr>
              <w:t>žig</w:t>
            </w:r>
          </w:p>
        </w:tc>
        <w:tc>
          <w:tcPr>
            <w:tcW w:w="4232" w:type="dxa"/>
            <w:tcBorders>
              <w:bottom w:val="single" w:sz="4" w:space="0" w:color="auto"/>
            </w:tcBorders>
          </w:tcPr>
          <w:p w:rsidR="00063B74" w:rsidRPr="00FF627D" w:rsidRDefault="00063B74" w:rsidP="00E1447F">
            <w:pPr>
              <w:keepNext/>
              <w:jc w:val="center"/>
              <w:rPr>
                <w:rFonts w:ascii="Tahoma" w:hAnsi="Tahoma"/>
                <w:snapToGrid w:val="0"/>
                <w:color w:val="000000"/>
              </w:rPr>
            </w:pPr>
            <w:r w:rsidRPr="00FF627D">
              <w:rPr>
                <w:rFonts w:ascii="Tahoma" w:hAnsi="Tahoma"/>
                <w:snapToGrid w:val="0"/>
                <w:color w:val="000000"/>
              </w:rPr>
              <w:t>(naziv ponudnika, podpis odgovorne osebe)</w:t>
            </w:r>
          </w:p>
        </w:tc>
      </w:tr>
    </w:tbl>
    <w:p w:rsidR="00063B74" w:rsidRPr="00FF627D" w:rsidRDefault="00063B74" w:rsidP="00E1447F">
      <w:pPr>
        <w:keepNext/>
        <w:tabs>
          <w:tab w:val="left" w:pos="567"/>
          <w:tab w:val="num" w:pos="851"/>
          <w:tab w:val="left" w:pos="993"/>
        </w:tabs>
        <w:jc w:val="both"/>
        <w:rPr>
          <w:rFonts w:ascii="Tahoma" w:hAnsi="Tahoma"/>
          <w:lang w:val="x-none"/>
        </w:rPr>
      </w:pPr>
    </w:p>
    <w:p w:rsidR="00CB3121" w:rsidRDefault="00CB3121">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3841D3" w:rsidRPr="00FF627D" w:rsidTr="00063B74">
        <w:tc>
          <w:tcPr>
            <w:tcW w:w="599" w:type="dxa"/>
            <w:tcBorders>
              <w:top w:val="single" w:sz="4" w:space="0" w:color="auto"/>
              <w:bottom w:val="single" w:sz="4" w:space="0" w:color="auto"/>
              <w:right w:val="nil"/>
            </w:tcBorders>
          </w:tcPr>
          <w:p w:rsidR="003841D3" w:rsidRPr="00FF627D" w:rsidRDefault="003841D3" w:rsidP="00E1447F">
            <w:pPr>
              <w:keepNext/>
              <w:jc w:val="right"/>
              <w:rPr>
                <w:rFonts w:ascii="Tahoma" w:hAnsi="Tahoma" w:cs="Tahoma"/>
              </w:rPr>
            </w:pPr>
            <w:r w:rsidRPr="00FF627D">
              <w:rPr>
                <w:rFonts w:ascii="Tahoma" w:hAnsi="Tahoma" w:cs="Tahoma"/>
              </w:rPr>
              <w:lastRenderedPageBreak/>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rsidR="003841D3" w:rsidRPr="00FF627D" w:rsidRDefault="003841D3" w:rsidP="00E1447F">
            <w:pPr>
              <w:keepNext/>
              <w:rPr>
                <w:rFonts w:ascii="Tahoma" w:hAnsi="Tahoma" w:cs="Tahoma"/>
              </w:rPr>
            </w:pPr>
            <w:r w:rsidRPr="00FF627D">
              <w:rPr>
                <w:rFonts w:ascii="Tahoma" w:hAnsi="Tahoma"/>
              </w:rPr>
              <w:t>SOGLASJE OSEBE K OBVEZNOSTI PRIJAVLJANJA BOLEZNI</w:t>
            </w:r>
          </w:p>
        </w:tc>
        <w:tc>
          <w:tcPr>
            <w:tcW w:w="850" w:type="dxa"/>
            <w:tcBorders>
              <w:top w:val="single" w:sz="4" w:space="0" w:color="auto"/>
              <w:bottom w:val="single" w:sz="4" w:space="0" w:color="auto"/>
              <w:right w:val="nil"/>
            </w:tcBorders>
          </w:tcPr>
          <w:p w:rsidR="003841D3" w:rsidRPr="00FF627D" w:rsidRDefault="003841D3" w:rsidP="00E1447F">
            <w:pPr>
              <w:keepNext/>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rsidR="003841D3" w:rsidRPr="00FF627D" w:rsidRDefault="003841D3" w:rsidP="00E1447F">
            <w:pPr>
              <w:keepNext/>
              <w:rPr>
                <w:rFonts w:ascii="Tahoma" w:hAnsi="Tahoma" w:cs="Tahoma"/>
                <w:b/>
                <w:i/>
              </w:rPr>
            </w:pPr>
            <w:r w:rsidRPr="00FF627D">
              <w:rPr>
                <w:rFonts w:ascii="Tahoma" w:hAnsi="Tahoma" w:cs="Tahoma"/>
                <w:b/>
                <w:i/>
              </w:rPr>
              <w:t>9</w:t>
            </w:r>
          </w:p>
        </w:tc>
      </w:tr>
    </w:tbl>
    <w:p w:rsidR="00340051" w:rsidRPr="00FF627D" w:rsidRDefault="00340051" w:rsidP="00E1447F">
      <w:pPr>
        <w:keepNext/>
        <w:jc w:val="both"/>
        <w:rPr>
          <w:rFonts w:ascii="Tahoma" w:hAnsi="Tahoma" w:cs="Tahoma"/>
          <w:bCs/>
          <w:i/>
          <w:noProof/>
          <w:sz w:val="18"/>
          <w:szCs w:val="18"/>
        </w:rPr>
      </w:pPr>
    </w:p>
    <w:p w:rsidR="00340051" w:rsidRPr="00FF627D" w:rsidRDefault="00340051" w:rsidP="00E1447F">
      <w:pPr>
        <w:keepNext/>
        <w:jc w:val="both"/>
        <w:rPr>
          <w:rFonts w:ascii="Tahoma" w:hAnsi="Tahoma" w:cs="Tahoma"/>
          <w:bCs/>
          <w:i/>
          <w:noProof/>
          <w:sz w:val="18"/>
          <w:szCs w:val="18"/>
        </w:rPr>
      </w:pPr>
    </w:p>
    <w:p w:rsidR="003841D3" w:rsidRPr="00FF627D" w:rsidRDefault="003841D3" w:rsidP="00E1447F">
      <w:pPr>
        <w:keepNext/>
        <w:jc w:val="center"/>
        <w:rPr>
          <w:rFonts w:ascii="Tahoma" w:hAnsi="Tahoma"/>
          <w:b/>
        </w:rPr>
      </w:pPr>
      <w:r w:rsidRPr="00FF627D">
        <w:rPr>
          <w:rFonts w:ascii="Tahoma" w:hAnsi="Tahoma"/>
          <w:b/>
        </w:rPr>
        <w:t>VZOREC</w:t>
      </w:r>
    </w:p>
    <w:p w:rsidR="003841D3" w:rsidRPr="00FF627D" w:rsidRDefault="003841D3" w:rsidP="00E1447F">
      <w:pPr>
        <w:keepNext/>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3841D3" w:rsidRPr="00FF627D" w:rsidTr="00063B74">
        <w:trPr>
          <w:trHeight w:val="268"/>
        </w:trPr>
        <w:tc>
          <w:tcPr>
            <w:tcW w:w="2500" w:type="dxa"/>
          </w:tcPr>
          <w:p w:rsidR="003841D3" w:rsidRPr="00FF627D" w:rsidRDefault="003841D3" w:rsidP="00E1447F">
            <w:pPr>
              <w:keepNext/>
              <w:rPr>
                <w:rFonts w:ascii="Tahoma" w:hAnsi="Tahoma" w:cs="Tahoma"/>
                <w:b/>
                <w:lang w:val="x-none"/>
              </w:rPr>
            </w:pPr>
            <w:r w:rsidRPr="00FF627D">
              <w:rPr>
                <w:rFonts w:ascii="Tahoma" w:hAnsi="Tahoma" w:cs="Tahoma"/>
                <w:b/>
                <w:lang w:val="x-none"/>
              </w:rPr>
              <w:t>PONUDNIK – NAZIV:</w:t>
            </w:r>
          </w:p>
          <w:p w:rsidR="003841D3" w:rsidRPr="00FF627D" w:rsidRDefault="003841D3" w:rsidP="00E1447F">
            <w:pPr>
              <w:keepNext/>
              <w:rPr>
                <w:rFonts w:ascii="Tahoma" w:hAnsi="Tahoma" w:cs="Tahoma"/>
                <w:b/>
                <w:lang w:val="x-none"/>
              </w:rPr>
            </w:pPr>
          </w:p>
        </w:tc>
        <w:tc>
          <w:tcPr>
            <w:tcW w:w="6994" w:type="dxa"/>
            <w:tcBorders>
              <w:bottom w:val="single" w:sz="4" w:space="0" w:color="auto"/>
            </w:tcBorders>
            <w:shd w:val="pct5" w:color="auto" w:fill="auto"/>
          </w:tcPr>
          <w:p w:rsidR="003841D3" w:rsidRPr="00FF627D" w:rsidRDefault="003841D3" w:rsidP="00E1447F">
            <w:pPr>
              <w:keepNext/>
              <w:tabs>
                <w:tab w:val="center" w:pos="4536"/>
                <w:tab w:val="right" w:pos="9072"/>
              </w:tabs>
              <w:rPr>
                <w:rFonts w:ascii="Tahoma" w:hAnsi="Tahoma" w:cs="Tahoma"/>
                <w:b/>
                <w:lang w:val="x-none"/>
              </w:rPr>
            </w:pPr>
            <w:r w:rsidRPr="00FF627D">
              <w:rPr>
                <w:rFonts w:ascii="Tahoma" w:hAnsi="Tahoma" w:cs="Tahoma"/>
                <w:b/>
                <w:lang w:val="x-none"/>
              </w:rPr>
              <w:tab/>
            </w:r>
            <w:r w:rsidRPr="00FF627D">
              <w:rPr>
                <w:rFonts w:ascii="Tahoma" w:hAnsi="Tahoma" w:cs="Tahoma"/>
                <w:b/>
                <w:lang w:val="x-none"/>
              </w:rPr>
              <w:tab/>
            </w:r>
            <w:r w:rsidRPr="00FF627D">
              <w:rPr>
                <w:rFonts w:ascii="Tahoma" w:hAnsi="Tahoma" w:cs="Tahoma"/>
                <w:b/>
                <w:lang w:val="x-none"/>
              </w:rPr>
              <w:tab/>
              <w:t xml:space="preserve">_____________________________________________________  </w:t>
            </w:r>
          </w:p>
        </w:tc>
      </w:tr>
      <w:tr w:rsidR="003841D3" w:rsidRPr="00FF627D" w:rsidTr="00063B74">
        <w:trPr>
          <w:trHeight w:val="153"/>
        </w:trPr>
        <w:tc>
          <w:tcPr>
            <w:tcW w:w="2500" w:type="dxa"/>
          </w:tcPr>
          <w:p w:rsidR="003841D3" w:rsidRPr="00FF627D" w:rsidRDefault="003841D3" w:rsidP="00E1447F">
            <w:pPr>
              <w:keepNext/>
              <w:rPr>
                <w:rFonts w:ascii="Tahoma" w:hAnsi="Tahoma" w:cs="Tahoma"/>
                <w:b/>
                <w:lang w:val="x-none"/>
              </w:rPr>
            </w:pPr>
          </w:p>
        </w:tc>
        <w:tc>
          <w:tcPr>
            <w:tcW w:w="6994" w:type="dxa"/>
          </w:tcPr>
          <w:p w:rsidR="003841D3" w:rsidRPr="00FF627D" w:rsidRDefault="003841D3" w:rsidP="00E1447F">
            <w:pPr>
              <w:keepNext/>
              <w:rPr>
                <w:rFonts w:ascii="Tahoma" w:hAnsi="Tahoma" w:cs="Tahoma"/>
                <w:b/>
                <w:lang w:val="x-none"/>
              </w:rPr>
            </w:pPr>
          </w:p>
        </w:tc>
      </w:tr>
      <w:tr w:rsidR="003841D3" w:rsidRPr="00FF627D" w:rsidTr="00063B74">
        <w:trPr>
          <w:trHeight w:val="266"/>
        </w:trPr>
        <w:tc>
          <w:tcPr>
            <w:tcW w:w="2500" w:type="dxa"/>
          </w:tcPr>
          <w:p w:rsidR="003841D3" w:rsidRPr="00FF627D" w:rsidRDefault="003841D3" w:rsidP="00E1447F">
            <w:pPr>
              <w:keepNext/>
              <w:rPr>
                <w:rFonts w:ascii="Tahoma" w:hAnsi="Tahoma" w:cs="Tahoma"/>
                <w:b/>
                <w:lang w:val="x-none"/>
              </w:rPr>
            </w:pPr>
            <w:r w:rsidRPr="00FF627D">
              <w:rPr>
                <w:rFonts w:ascii="Tahoma" w:hAnsi="Tahoma" w:cs="Tahoma"/>
                <w:b/>
                <w:lang w:val="x-none"/>
              </w:rPr>
              <w:t>NASLOV:</w:t>
            </w:r>
          </w:p>
          <w:p w:rsidR="003841D3" w:rsidRPr="00FF627D" w:rsidRDefault="003841D3" w:rsidP="00E1447F">
            <w:pPr>
              <w:keepNext/>
              <w:rPr>
                <w:rFonts w:ascii="Tahoma" w:hAnsi="Tahoma" w:cs="Tahoma"/>
                <w:b/>
                <w:lang w:val="x-none"/>
              </w:rPr>
            </w:pPr>
          </w:p>
        </w:tc>
        <w:tc>
          <w:tcPr>
            <w:tcW w:w="6994" w:type="dxa"/>
            <w:tcBorders>
              <w:bottom w:val="single" w:sz="4" w:space="0" w:color="auto"/>
            </w:tcBorders>
            <w:shd w:val="pct5" w:color="auto" w:fill="auto"/>
          </w:tcPr>
          <w:p w:rsidR="003841D3" w:rsidRPr="00FF627D" w:rsidRDefault="003841D3" w:rsidP="00E1447F">
            <w:pPr>
              <w:keepNext/>
              <w:rPr>
                <w:rFonts w:ascii="Tahoma" w:hAnsi="Tahoma" w:cs="Tahoma"/>
                <w:b/>
                <w:lang w:val="x-none"/>
              </w:rPr>
            </w:pPr>
          </w:p>
        </w:tc>
      </w:tr>
    </w:tbl>
    <w:p w:rsidR="003841D3" w:rsidRPr="00FF627D" w:rsidRDefault="003841D3" w:rsidP="00E1447F">
      <w:pPr>
        <w:keepNext/>
        <w:jc w:val="center"/>
        <w:rPr>
          <w:rFonts w:ascii="Tahoma" w:hAnsi="Tahoma" w:cs="Tahoma"/>
          <w:lang w:val="x-none"/>
        </w:rPr>
      </w:pPr>
    </w:p>
    <w:p w:rsidR="003841D3" w:rsidRPr="00FF627D" w:rsidRDefault="003841D3" w:rsidP="00E1447F">
      <w:pPr>
        <w:keepNext/>
        <w:jc w:val="center"/>
        <w:rPr>
          <w:rFonts w:ascii="Tahoma" w:hAnsi="Tahoma" w:cs="Tahoma"/>
          <w:lang w:val="x-none"/>
        </w:rPr>
      </w:pPr>
    </w:p>
    <w:p w:rsidR="003841D3" w:rsidRPr="00FF627D" w:rsidRDefault="003841D3" w:rsidP="00E1447F">
      <w:pPr>
        <w:keepNext/>
        <w:jc w:val="center"/>
        <w:rPr>
          <w:rFonts w:ascii="Tahoma" w:hAnsi="Tahoma" w:cs="Tahoma"/>
          <w:b/>
          <w:lang w:val="x-none"/>
        </w:rPr>
      </w:pPr>
      <w:r w:rsidRPr="00FF627D">
        <w:rPr>
          <w:rFonts w:ascii="Tahoma" w:hAnsi="Tahoma" w:cs="Tahoma"/>
          <w:b/>
          <w:lang w:val="x-none"/>
        </w:rPr>
        <w:t xml:space="preserve">SOGLASJE OSEBE K OBVEZNOSTI PRIJAVLJANJA BOLEZNI, KI SE LAHKO </w:t>
      </w:r>
    </w:p>
    <w:p w:rsidR="003841D3" w:rsidRPr="00FF627D" w:rsidRDefault="003841D3" w:rsidP="00E1447F">
      <w:pPr>
        <w:keepNext/>
        <w:jc w:val="center"/>
        <w:rPr>
          <w:rFonts w:ascii="Tahoma" w:hAnsi="Tahoma" w:cs="Tahoma"/>
          <w:b/>
          <w:lang w:val="x-none"/>
        </w:rPr>
      </w:pPr>
      <w:r w:rsidRPr="00FF627D">
        <w:rPr>
          <w:rFonts w:ascii="Tahoma" w:hAnsi="Tahoma" w:cs="Tahoma"/>
          <w:b/>
          <w:lang w:val="x-none"/>
        </w:rPr>
        <w:t>PRENAŠAJO Z DELOM</w:t>
      </w:r>
    </w:p>
    <w:p w:rsidR="003841D3" w:rsidRPr="00FF627D" w:rsidRDefault="003841D3" w:rsidP="00E1447F">
      <w:pPr>
        <w:keepNext/>
        <w:jc w:val="center"/>
        <w:rPr>
          <w:rFonts w:ascii="Tahoma" w:hAnsi="Tahoma" w:cs="Tahoma"/>
        </w:rPr>
      </w:pPr>
    </w:p>
    <w:p w:rsidR="003841D3" w:rsidRPr="00FF627D" w:rsidRDefault="003841D3" w:rsidP="00E1447F">
      <w:pPr>
        <w:keepNext/>
        <w:rPr>
          <w:rFonts w:ascii="Tahoma" w:hAnsi="Tahoma" w:cs="Tahoma"/>
        </w:rPr>
      </w:pPr>
    </w:p>
    <w:p w:rsidR="003841D3" w:rsidRPr="00FF627D" w:rsidRDefault="003841D3" w:rsidP="00E1447F">
      <w:pPr>
        <w:keepNext/>
        <w:ind w:right="-2"/>
        <w:jc w:val="both"/>
        <w:rPr>
          <w:rFonts w:ascii="Tahoma" w:hAnsi="Tahoma" w:cs="Tahoma"/>
          <w:b/>
          <w:lang w:val="x-none"/>
        </w:rPr>
      </w:pPr>
      <w:r w:rsidRPr="00FF627D">
        <w:rPr>
          <w:rFonts w:ascii="Tahoma" w:hAnsi="Tahoma" w:cs="Tahoma"/>
          <w:b/>
          <w:lang w:val="x-none"/>
        </w:rPr>
        <w:t>Podpisani_________________________________soglašam, da bom takoj obvestil nosilca živilske dejavnosti naročnika ter, če bo potrebno, opravil zdravstvene preglede in/ali prenehal z delom v primeru naslednjih zdravstvenih težav:</w:t>
      </w:r>
    </w:p>
    <w:p w:rsidR="003841D3" w:rsidRPr="00FF627D" w:rsidRDefault="003841D3" w:rsidP="00E1447F">
      <w:pPr>
        <w:keepNext/>
        <w:jc w:val="both"/>
        <w:rPr>
          <w:rFonts w:ascii="Tahoma" w:hAnsi="Tahoma" w:cs="Tahoma"/>
        </w:rPr>
      </w:pPr>
    </w:p>
    <w:p w:rsidR="003841D3" w:rsidRPr="00FF627D" w:rsidRDefault="003841D3" w:rsidP="00E1447F">
      <w:pPr>
        <w:keepNext/>
        <w:numPr>
          <w:ilvl w:val="0"/>
          <w:numId w:val="33"/>
        </w:numPr>
        <w:jc w:val="both"/>
        <w:rPr>
          <w:rFonts w:ascii="Tahoma" w:hAnsi="Tahoma" w:cs="Tahoma"/>
        </w:rPr>
      </w:pPr>
      <w:r w:rsidRPr="00FF627D">
        <w:rPr>
          <w:rFonts w:ascii="Tahoma" w:hAnsi="Tahoma" w:cs="Tahoma"/>
        </w:rPr>
        <w:t>V vsakem primeru:</w:t>
      </w:r>
    </w:p>
    <w:p w:rsidR="003841D3" w:rsidRPr="00FF627D" w:rsidRDefault="003841D3" w:rsidP="00E1447F">
      <w:pPr>
        <w:keepNext/>
        <w:numPr>
          <w:ilvl w:val="0"/>
          <w:numId w:val="34"/>
        </w:numPr>
        <w:jc w:val="both"/>
        <w:rPr>
          <w:rFonts w:ascii="Tahoma" w:hAnsi="Tahoma" w:cs="Tahoma"/>
        </w:rPr>
      </w:pPr>
      <w:r w:rsidRPr="00FF627D">
        <w:rPr>
          <w:rFonts w:ascii="Tahoma" w:hAnsi="Tahoma" w:cs="Tahoma"/>
        </w:rPr>
        <w:t>bruhanje;</w:t>
      </w:r>
    </w:p>
    <w:p w:rsidR="003841D3" w:rsidRPr="00FF627D" w:rsidRDefault="003841D3" w:rsidP="00E1447F">
      <w:pPr>
        <w:keepNext/>
        <w:numPr>
          <w:ilvl w:val="0"/>
          <w:numId w:val="34"/>
        </w:numPr>
        <w:jc w:val="both"/>
        <w:rPr>
          <w:rFonts w:ascii="Tahoma" w:hAnsi="Tahoma" w:cs="Tahoma"/>
        </w:rPr>
      </w:pPr>
      <w:r w:rsidRPr="00FF627D">
        <w:rPr>
          <w:rFonts w:ascii="Tahoma" w:hAnsi="Tahoma" w:cs="Tahoma"/>
        </w:rPr>
        <w:t>driske;</w:t>
      </w:r>
    </w:p>
    <w:p w:rsidR="003841D3" w:rsidRPr="00FF627D" w:rsidRDefault="003841D3" w:rsidP="00E1447F">
      <w:pPr>
        <w:keepNext/>
        <w:numPr>
          <w:ilvl w:val="0"/>
          <w:numId w:val="34"/>
        </w:numPr>
        <w:jc w:val="both"/>
        <w:rPr>
          <w:rFonts w:ascii="Tahoma" w:hAnsi="Tahoma" w:cs="Tahoma"/>
        </w:rPr>
      </w:pPr>
      <w:r w:rsidRPr="00FF627D">
        <w:rPr>
          <w:rFonts w:ascii="Tahoma" w:hAnsi="Tahoma" w:cs="Tahoma"/>
        </w:rPr>
        <w:t>gnojnih sprememb na koži (ognojki, gnojne rane,turi itd.);</w:t>
      </w:r>
    </w:p>
    <w:p w:rsidR="003841D3" w:rsidRPr="00FF627D" w:rsidRDefault="003841D3" w:rsidP="00E1447F">
      <w:pPr>
        <w:keepNext/>
        <w:numPr>
          <w:ilvl w:val="0"/>
          <w:numId w:val="34"/>
        </w:numPr>
        <w:jc w:val="both"/>
        <w:rPr>
          <w:rFonts w:ascii="Tahoma" w:hAnsi="Tahoma" w:cs="Tahoma"/>
        </w:rPr>
      </w:pPr>
      <w:r w:rsidRPr="00FF627D">
        <w:rPr>
          <w:rFonts w:ascii="Tahoma" w:hAnsi="Tahoma" w:cs="Tahoma"/>
        </w:rPr>
        <w:t>izcedka iz ušes, nosu.</w:t>
      </w:r>
    </w:p>
    <w:p w:rsidR="003841D3" w:rsidRPr="00FF627D" w:rsidRDefault="003841D3" w:rsidP="00E1447F">
      <w:pPr>
        <w:keepNext/>
        <w:jc w:val="both"/>
        <w:rPr>
          <w:rFonts w:ascii="Tahoma" w:hAnsi="Tahoma" w:cs="Tahoma"/>
        </w:rPr>
      </w:pPr>
    </w:p>
    <w:p w:rsidR="003841D3" w:rsidRPr="00FF627D" w:rsidRDefault="003841D3" w:rsidP="00E1447F">
      <w:pPr>
        <w:keepNext/>
        <w:numPr>
          <w:ilvl w:val="0"/>
          <w:numId w:val="33"/>
        </w:numPr>
        <w:jc w:val="both"/>
        <w:rPr>
          <w:rFonts w:ascii="Tahoma" w:hAnsi="Tahoma" w:cs="Tahoma"/>
        </w:rPr>
      </w:pPr>
      <w:r w:rsidRPr="00FF627D">
        <w:rPr>
          <w:rFonts w:ascii="Tahoma" w:hAnsi="Tahoma" w:cs="Tahoma"/>
        </w:rPr>
        <w:t>Vsakokrat po preboleli nalezljivi bolezni, pred vrnitvijo na delo.</w:t>
      </w:r>
    </w:p>
    <w:p w:rsidR="003841D3" w:rsidRPr="00FF627D" w:rsidRDefault="003841D3" w:rsidP="00E1447F">
      <w:pPr>
        <w:keepNext/>
        <w:jc w:val="both"/>
        <w:rPr>
          <w:rFonts w:ascii="Tahoma" w:hAnsi="Tahoma" w:cs="Tahoma"/>
        </w:rPr>
      </w:pPr>
    </w:p>
    <w:p w:rsidR="003841D3" w:rsidRPr="00FF627D" w:rsidRDefault="003841D3" w:rsidP="00E1447F">
      <w:pPr>
        <w:keepNext/>
        <w:numPr>
          <w:ilvl w:val="0"/>
          <w:numId w:val="33"/>
        </w:numPr>
        <w:jc w:val="both"/>
        <w:rPr>
          <w:rFonts w:ascii="Tahoma" w:hAnsi="Tahoma" w:cs="Tahoma"/>
        </w:rPr>
      </w:pPr>
      <w:r w:rsidRPr="00FF627D">
        <w:rPr>
          <w:rFonts w:ascii="Tahoma" w:hAnsi="Tahoma" w:cs="Tahoma"/>
        </w:rPr>
        <w:t>V primeru pojava driske in/ali bruhanja v družini.</w:t>
      </w:r>
    </w:p>
    <w:p w:rsidR="003841D3" w:rsidRPr="00FF627D" w:rsidRDefault="003841D3" w:rsidP="00E1447F">
      <w:pPr>
        <w:keepNext/>
        <w:jc w:val="both"/>
        <w:rPr>
          <w:rFonts w:ascii="Tahoma" w:hAnsi="Tahoma" w:cs="Tahoma"/>
        </w:rPr>
      </w:pPr>
    </w:p>
    <w:p w:rsidR="003841D3" w:rsidRPr="00FF627D" w:rsidRDefault="003841D3" w:rsidP="00E1447F">
      <w:pPr>
        <w:keepNext/>
        <w:numPr>
          <w:ilvl w:val="0"/>
          <w:numId w:val="33"/>
        </w:numPr>
        <w:jc w:val="both"/>
        <w:rPr>
          <w:rFonts w:ascii="Tahoma" w:hAnsi="Tahoma" w:cs="Tahoma"/>
        </w:rPr>
      </w:pPr>
      <w:r w:rsidRPr="00FF627D">
        <w:rPr>
          <w:rFonts w:ascii="Tahoma" w:hAnsi="Tahoma" w:cs="Tahoma"/>
        </w:rPr>
        <w:t xml:space="preserve">Po vrnitvi na delo, po daljši odsotnosti, če sem v tem času prebolel drisko ali sem bruhal ali je kdorkoli iz skupine ljudi, s katerimi sem bil v stiku, prebolel drisko ali je  bruhal. </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p>
    <w:p w:rsidR="003841D3" w:rsidRPr="00FF627D" w:rsidRDefault="003841D3" w:rsidP="00E1447F">
      <w:pPr>
        <w:keepNext/>
        <w:ind w:firstLine="360"/>
        <w:jc w:val="both"/>
        <w:rPr>
          <w:rFonts w:ascii="Tahoma" w:hAnsi="Tahoma" w:cs="Tahoma"/>
        </w:rPr>
      </w:pPr>
      <w:r w:rsidRPr="00FF627D">
        <w:rPr>
          <w:rFonts w:ascii="Tahoma" w:hAnsi="Tahoma" w:cs="Tahoma"/>
        </w:rPr>
        <w:t xml:space="preserve">Podpis osebe:                                                                     Datum:  </w:t>
      </w:r>
    </w:p>
    <w:p w:rsidR="003841D3" w:rsidRPr="00FF627D" w:rsidRDefault="003841D3" w:rsidP="00E1447F">
      <w:pPr>
        <w:keepNext/>
        <w:jc w:val="both"/>
        <w:rPr>
          <w:rFonts w:ascii="Tahoma" w:hAnsi="Tahoma"/>
          <w:lang w:val="x-none"/>
        </w:rPr>
      </w:pPr>
    </w:p>
    <w:p w:rsidR="003841D3" w:rsidRPr="00FF627D" w:rsidRDefault="003841D3" w:rsidP="00E1447F">
      <w:pPr>
        <w:keepNext/>
        <w:rPr>
          <w:rFonts w:ascii="Tahoma" w:hAnsi="Tahoma"/>
        </w:rPr>
      </w:pPr>
    </w:p>
    <w:p w:rsidR="003841D3" w:rsidRPr="00FF627D" w:rsidRDefault="003841D3" w:rsidP="00E1447F">
      <w:pPr>
        <w:keepNext/>
        <w:rPr>
          <w:rFonts w:ascii="Tahoma" w:hAnsi="Tahoma"/>
        </w:rPr>
      </w:pPr>
    </w:p>
    <w:p w:rsidR="003841D3" w:rsidRPr="00FF627D" w:rsidRDefault="003841D3" w:rsidP="00E1447F">
      <w:pPr>
        <w:keepNext/>
        <w:rPr>
          <w:rFonts w:ascii="Tahoma" w:hAnsi="Tahoma"/>
        </w:rPr>
      </w:pPr>
    </w:p>
    <w:p w:rsidR="003841D3" w:rsidRPr="00FF627D" w:rsidRDefault="003841D3" w:rsidP="00E1447F">
      <w:pPr>
        <w:keepNext/>
        <w:rPr>
          <w:rFonts w:ascii="Tahoma" w:hAnsi="Tahoma"/>
        </w:rPr>
      </w:pPr>
    </w:p>
    <w:p w:rsidR="003841D3" w:rsidRPr="00FF627D" w:rsidRDefault="003841D3" w:rsidP="00E1447F">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3841D3" w:rsidRPr="00FF627D" w:rsidTr="00063B74">
        <w:trPr>
          <w:trHeight w:val="235"/>
        </w:trPr>
        <w:tc>
          <w:tcPr>
            <w:tcW w:w="2410" w:type="dxa"/>
          </w:tcPr>
          <w:p w:rsidR="003841D3" w:rsidRPr="00FF627D" w:rsidRDefault="003841D3" w:rsidP="00E1447F">
            <w:pPr>
              <w:keepNext/>
              <w:jc w:val="both"/>
              <w:rPr>
                <w:rFonts w:ascii="Tahoma" w:hAnsi="Tahoma"/>
                <w:snapToGrid w:val="0"/>
                <w:color w:val="000000"/>
              </w:rPr>
            </w:pPr>
          </w:p>
        </w:tc>
        <w:tc>
          <w:tcPr>
            <w:tcW w:w="2693" w:type="dxa"/>
          </w:tcPr>
          <w:p w:rsidR="003841D3" w:rsidRPr="00FF627D" w:rsidRDefault="003841D3" w:rsidP="00E1447F">
            <w:pPr>
              <w:keepNext/>
              <w:jc w:val="center"/>
              <w:rPr>
                <w:rFonts w:ascii="Tahoma" w:hAnsi="Tahoma"/>
                <w:snapToGrid w:val="0"/>
                <w:color w:val="000000"/>
              </w:rPr>
            </w:pPr>
          </w:p>
        </w:tc>
        <w:tc>
          <w:tcPr>
            <w:tcW w:w="4395" w:type="dxa"/>
          </w:tcPr>
          <w:p w:rsidR="003841D3" w:rsidRPr="00FF627D" w:rsidRDefault="003841D3" w:rsidP="00E1447F">
            <w:pPr>
              <w:keepNext/>
              <w:jc w:val="both"/>
              <w:rPr>
                <w:rFonts w:ascii="Tahoma" w:hAnsi="Tahoma"/>
                <w:snapToGrid w:val="0"/>
                <w:color w:val="000000"/>
              </w:rPr>
            </w:pPr>
          </w:p>
        </w:tc>
      </w:tr>
      <w:tr w:rsidR="003841D3" w:rsidRPr="00FF627D" w:rsidTr="00063B74">
        <w:trPr>
          <w:trHeight w:val="235"/>
        </w:trPr>
        <w:tc>
          <w:tcPr>
            <w:tcW w:w="2410" w:type="dxa"/>
            <w:tcBorders>
              <w:top w:val="single" w:sz="4" w:space="0" w:color="auto"/>
            </w:tcBorders>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(kraj, datum)</w:t>
            </w:r>
          </w:p>
        </w:tc>
        <w:tc>
          <w:tcPr>
            <w:tcW w:w="2693" w:type="dxa"/>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žig</w:t>
            </w:r>
          </w:p>
        </w:tc>
        <w:tc>
          <w:tcPr>
            <w:tcW w:w="4395" w:type="dxa"/>
            <w:tcBorders>
              <w:top w:val="single" w:sz="4" w:space="0" w:color="auto"/>
            </w:tcBorders>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(naziv ponudnika, podpis odgovorne osebe)</w:t>
            </w:r>
          </w:p>
        </w:tc>
      </w:tr>
    </w:tbl>
    <w:p w:rsidR="003841D3" w:rsidRPr="00FF627D" w:rsidRDefault="003841D3" w:rsidP="00E1447F">
      <w:pPr>
        <w:keepNext/>
        <w:rPr>
          <w:rFonts w:ascii="Tahoma" w:hAnsi="Tahoma"/>
        </w:rPr>
      </w:pPr>
    </w:p>
    <w:p w:rsidR="00415F5F" w:rsidRPr="00FF627D" w:rsidRDefault="00415F5F" w:rsidP="00E1447F">
      <w:pPr>
        <w:keepNext/>
        <w:rPr>
          <w:rFonts w:ascii="Tahoma" w:hAnsi="Tahoma"/>
        </w:rPr>
      </w:pPr>
    </w:p>
    <w:p w:rsidR="00CB3121" w:rsidRDefault="00CB3121">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340051" w:rsidRPr="00FF627D" w:rsidTr="00063B74">
        <w:tc>
          <w:tcPr>
            <w:tcW w:w="599" w:type="dxa"/>
            <w:tcBorders>
              <w:top w:val="single" w:sz="4" w:space="0" w:color="auto"/>
              <w:bottom w:val="single" w:sz="4" w:space="0" w:color="auto"/>
              <w:right w:val="nil"/>
            </w:tcBorders>
          </w:tcPr>
          <w:p w:rsidR="00340051" w:rsidRPr="00FF627D" w:rsidRDefault="00FF627D" w:rsidP="00E1447F">
            <w:pPr>
              <w:keepNext/>
              <w:jc w:val="right"/>
              <w:rPr>
                <w:rFonts w:ascii="Tahoma" w:hAnsi="Tahoma" w:cs="Tahoma"/>
              </w:rPr>
            </w:pPr>
            <w:r w:rsidRPr="00FF627D">
              <w:rPr>
                <w:rFonts w:ascii="Tahoma" w:hAnsi="Tahoma"/>
              </w:rPr>
              <w:lastRenderedPageBreak/>
              <w:br w:type="page"/>
            </w:r>
            <w:r w:rsidR="00340051" w:rsidRPr="00FF627D">
              <w:rPr>
                <w:rFonts w:ascii="Tahoma" w:hAnsi="Tahoma" w:cs="Tahoma"/>
              </w:rPr>
              <w:br w:type="page"/>
            </w:r>
            <w:r w:rsidR="00340051" w:rsidRPr="00FF627D">
              <w:br w:type="page"/>
            </w:r>
            <w:r w:rsidR="00340051" w:rsidRPr="00FF627D">
              <w:rPr>
                <w:rFonts w:ascii="Tahoma" w:hAnsi="Tahoma" w:cs="Tahoma"/>
              </w:rPr>
              <w:t xml:space="preserve">      </w:t>
            </w:r>
          </w:p>
        </w:tc>
        <w:tc>
          <w:tcPr>
            <w:tcW w:w="7693" w:type="dxa"/>
            <w:tcBorders>
              <w:top w:val="single" w:sz="4" w:space="0" w:color="auto"/>
              <w:left w:val="nil"/>
              <w:bottom w:val="single" w:sz="4" w:space="0" w:color="auto"/>
            </w:tcBorders>
          </w:tcPr>
          <w:p w:rsidR="00340051" w:rsidRPr="00FF627D" w:rsidRDefault="003841D3" w:rsidP="00E1447F">
            <w:pPr>
              <w:keepNext/>
              <w:rPr>
                <w:rFonts w:ascii="Tahoma" w:hAnsi="Tahoma" w:cs="Tahoma"/>
              </w:rPr>
            </w:pPr>
            <w:r w:rsidRPr="00FF627D">
              <w:rPr>
                <w:rFonts w:ascii="Tahoma" w:hAnsi="Tahoma"/>
              </w:rPr>
              <w:t>INDIVIDUALNA IZJAVA O BOLEZENSKIH ZNAKIH</w:t>
            </w:r>
          </w:p>
        </w:tc>
        <w:tc>
          <w:tcPr>
            <w:tcW w:w="850" w:type="dxa"/>
            <w:tcBorders>
              <w:top w:val="single" w:sz="4" w:space="0" w:color="auto"/>
              <w:bottom w:val="single" w:sz="4" w:space="0" w:color="auto"/>
              <w:right w:val="nil"/>
            </w:tcBorders>
          </w:tcPr>
          <w:p w:rsidR="00340051" w:rsidRPr="00FF627D" w:rsidRDefault="00340051" w:rsidP="00E1447F">
            <w:pPr>
              <w:keepNext/>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rsidR="00340051" w:rsidRPr="00FF627D" w:rsidRDefault="003841D3" w:rsidP="00E1447F">
            <w:pPr>
              <w:keepNext/>
              <w:rPr>
                <w:rFonts w:ascii="Tahoma" w:hAnsi="Tahoma" w:cs="Tahoma"/>
                <w:b/>
                <w:i/>
              </w:rPr>
            </w:pPr>
            <w:proofErr w:type="spellStart"/>
            <w:r w:rsidRPr="00FF627D">
              <w:rPr>
                <w:rFonts w:ascii="Tahoma" w:hAnsi="Tahoma" w:cs="Tahoma"/>
                <w:b/>
                <w:i/>
              </w:rPr>
              <w:t>9.a</w:t>
            </w:r>
            <w:proofErr w:type="spellEnd"/>
          </w:p>
        </w:tc>
      </w:tr>
    </w:tbl>
    <w:p w:rsidR="00340051" w:rsidRPr="00FF627D" w:rsidRDefault="00340051" w:rsidP="00E1447F">
      <w:pPr>
        <w:keepNext/>
        <w:jc w:val="both"/>
        <w:rPr>
          <w:rFonts w:ascii="Tahoma" w:hAnsi="Tahoma" w:cs="Tahoma"/>
          <w:bCs/>
          <w:i/>
          <w:noProof/>
          <w:sz w:val="18"/>
          <w:szCs w:val="18"/>
        </w:rPr>
      </w:pPr>
    </w:p>
    <w:p w:rsidR="00340051" w:rsidRPr="00FF627D" w:rsidRDefault="00340051" w:rsidP="00E1447F">
      <w:pPr>
        <w:keepNext/>
        <w:jc w:val="both"/>
        <w:rPr>
          <w:rFonts w:ascii="Tahoma" w:hAnsi="Tahoma" w:cs="Tahoma"/>
          <w:bCs/>
          <w:i/>
          <w:noProof/>
          <w:sz w:val="18"/>
          <w:szCs w:val="18"/>
        </w:rPr>
      </w:pPr>
    </w:p>
    <w:p w:rsidR="003841D3" w:rsidRPr="00FF627D" w:rsidRDefault="003841D3" w:rsidP="00E1447F">
      <w:pPr>
        <w:keepNext/>
        <w:jc w:val="center"/>
        <w:outlineLvl w:val="5"/>
        <w:rPr>
          <w:rFonts w:ascii="Tahoma" w:hAnsi="Tahoma"/>
          <w:b/>
          <w:lang w:val="x-none"/>
        </w:rPr>
      </w:pPr>
      <w:r w:rsidRPr="00FF627D">
        <w:rPr>
          <w:rFonts w:ascii="Tahoma" w:hAnsi="Tahoma"/>
          <w:b/>
          <w:lang w:val="x-none"/>
        </w:rPr>
        <w:t>VZOREC</w:t>
      </w:r>
    </w:p>
    <w:p w:rsidR="003841D3" w:rsidRPr="00FF627D" w:rsidRDefault="003841D3" w:rsidP="00E1447F">
      <w:pPr>
        <w:keepNext/>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3841D3" w:rsidRPr="00FF627D" w:rsidTr="00063B74">
        <w:trPr>
          <w:trHeight w:val="268"/>
        </w:trPr>
        <w:tc>
          <w:tcPr>
            <w:tcW w:w="2500" w:type="dxa"/>
          </w:tcPr>
          <w:p w:rsidR="003841D3" w:rsidRPr="00FF627D" w:rsidRDefault="003841D3" w:rsidP="00E1447F">
            <w:pPr>
              <w:keepNext/>
              <w:rPr>
                <w:rFonts w:ascii="Tahoma" w:hAnsi="Tahoma"/>
                <w:b/>
                <w:lang w:val="x-none"/>
              </w:rPr>
            </w:pPr>
            <w:r w:rsidRPr="00FF627D">
              <w:rPr>
                <w:rFonts w:ascii="Tahoma" w:hAnsi="Tahoma"/>
                <w:b/>
                <w:lang w:val="x-none"/>
              </w:rPr>
              <w:t>PONUDNIK – NAZIV:</w:t>
            </w:r>
          </w:p>
          <w:p w:rsidR="003841D3" w:rsidRPr="00FF627D" w:rsidRDefault="003841D3" w:rsidP="00E1447F">
            <w:pPr>
              <w:keepNext/>
              <w:rPr>
                <w:rFonts w:ascii="Tahoma" w:hAnsi="Tahoma"/>
                <w:b/>
                <w:lang w:val="x-none"/>
              </w:rPr>
            </w:pPr>
          </w:p>
        </w:tc>
        <w:tc>
          <w:tcPr>
            <w:tcW w:w="6994" w:type="dxa"/>
            <w:tcBorders>
              <w:bottom w:val="single" w:sz="4" w:space="0" w:color="auto"/>
            </w:tcBorders>
            <w:shd w:val="pct10" w:color="auto" w:fill="auto"/>
          </w:tcPr>
          <w:p w:rsidR="003841D3" w:rsidRPr="00FF627D" w:rsidRDefault="003841D3" w:rsidP="00E1447F">
            <w:pPr>
              <w:keepNext/>
              <w:tabs>
                <w:tab w:val="center" w:pos="4536"/>
                <w:tab w:val="right" w:pos="9072"/>
              </w:tabs>
              <w:rPr>
                <w:rFonts w:ascii="Tahoma" w:hAnsi="Tahoma"/>
                <w:b/>
                <w:lang w:val="x-none"/>
              </w:rPr>
            </w:pPr>
          </w:p>
        </w:tc>
      </w:tr>
      <w:tr w:rsidR="003841D3" w:rsidRPr="00FF627D" w:rsidTr="00063B74">
        <w:trPr>
          <w:trHeight w:val="153"/>
        </w:trPr>
        <w:tc>
          <w:tcPr>
            <w:tcW w:w="2500" w:type="dxa"/>
          </w:tcPr>
          <w:p w:rsidR="003841D3" w:rsidRPr="00FF627D" w:rsidRDefault="003841D3" w:rsidP="00E1447F">
            <w:pPr>
              <w:keepNext/>
              <w:rPr>
                <w:rFonts w:ascii="Tahoma" w:hAnsi="Tahoma"/>
                <w:b/>
                <w:lang w:val="x-none"/>
              </w:rPr>
            </w:pPr>
          </w:p>
        </w:tc>
        <w:tc>
          <w:tcPr>
            <w:tcW w:w="6994" w:type="dxa"/>
          </w:tcPr>
          <w:p w:rsidR="003841D3" w:rsidRPr="00FF627D" w:rsidRDefault="003841D3" w:rsidP="00E1447F">
            <w:pPr>
              <w:keepNext/>
              <w:rPr>
                <w:rFonts w:ascii="Tahoma" w:hAnsi="Tahoma"/>
                <w:b/>
                <w:lang w:val="x-none"/>
              </w:rPr>
            </w:pPr>
          </w:p>
        </w:tc>
      </w:tr>
      <w:tr w:rsidR="003841D3" w:rsidRPr="00FF627D" w:rsidTr="00063B74">
        <w:trPr>
          <w:trHeight w:val="266"/>
        </w:trPr>
        <w:tc>
          <w:tcPr>
            <w:tcW w:w="2500" w:type="dxa"/>
          </w:tcPr>
          <w:p w:rsidR="003841D3" w:rsidRPr="00FF627D" w:rsidRDefault="003841D3" w:rsidP="00E1447F">
            <w:pPr>
              <w:keepNext/>
              <w:rPr>
                <w:rFonts w:ascii="Tahoma" w:hAnsi="Tahoma"/>
                <w:b/>
                <w:lang w:val="x-none"/>
              </w:rPr>
            </w:pPr>
            <w:r w:rsidRPr="00FF627D">
              <w:rPr>
                <w:rFonts w:ascii="Tahoma" w:hAnsi="Tahoma"/>
                <w:b/>
                <w:lang w:val="x-none"/>
              </w:rPr>
              <w:t>NASLOV:</w:t>
            </w:r>
          </w:p>
          <w:p w:rsidR="003841D3" w:rsidRPr="00FF627D" w:rsidRDefault="003841D3" w:rsidP="00E1447F">
            <w:pPr>
              <w:keepNext/>
              <w:rPr>
                <w:rFonts w:ascii="Tahoma" w:hAnsi="Tahoma"/>
                <w:b/>
                <w:lang w:val="x-none"/>
              </w:rPr>
            </w:pPr>
          </w:p>
        </w:tc>
        <w:tc>
          <w:tcPr>
            <w:tcW w:w="6994" w:type="dxa"/>
            <w:tcBorders>
              <w:bottom w:val="single" w:sz="4" w:space="0" w:color="auto"/>
            </w:tcBorders>
            <w:shd w:val="pct10" w:color="auto" w:fill="auto"/>
          </w:tcPr>
          <w:p w:rsidR="003841D3" w:rsidRPr="00FF627D" w:rsidRDefault="003841D3" w:rsidP="00E1447F">
            <w:pPr>
              <w:keepNext/>
              <w:rPr>
                <w:rFonts w:ascii="Tahoma" w:hAnsi="Tahoma"/>
                <w:b/>
                <w:lang w:val="x-none"/>
              </w:rPr>
            </w:pPr>
          </w:p>
        </w:tc>
      </w:tr>
    </w:tbl>
    <w:p w:rsidR="003841D3" w:rsidRPr="00FF627D" w:rsidRDefault="003841D3" w:rsidP="00E1447F">
      <w:pPr>
        <w:keepNext/>
        <w:jc w:val="center"/>
        <w:rPr>
          <w:rFonts w:ascii="Tahoma" w:hAnsi="Tahoma"/>
          <w:b/>
        </w:rPr>
      </w:pPr>
    </w:p>
    <w:p w:rsidR="003841D3" w:rsidRPr="00FF627D" w:rsidRDefault="003841D3" w:rsidP="00E1447F">
      <w:pPr>
        <w:keepNext/>
        <w:tabs>
          <w:tab w:val="left" w:pos="567"/>
          <w:tab w:val="left" w:pos="1134"/>
          <w:tab w:val="left" w:pos="8080"/>
        </w:tabs>
        <w:jc w:val="both"/>
        <w:outlineLvl w:val="1"/>
        <w:rPr>
          <w:rFonts w:ascii="Tahoma" w:eastAsia="Calibri" w:hAnsi="Tahoma" w:cs="Tahoma"/>
          <w:b/>
        </w:rPr>
      </w:pPr>
      <w:r w:rsidRPr="00FF627D">
        <w:rPr>
          <w:rFonts w:ascii="Tahoma" w:eastAsia="Calibri" w:hAnsi="Tahoma" w:cs="Tahoma"/>
          <w:b/>
        </w:rPr>
        <w:t>INDIVIDUALNA IZJAVA O BOLEZENSKIH ZNAKIH</w:t>
      </w:r>
    </w:p>
    <w:p w:rsidR="003841D3" w:rsidRPr="00FF627D" w:rsidRDefault="003841D3" w:rsidP="00E1447F">
      <w:pPr>
        <w:keepNext/>
        <w:jc w:val="both"/>
        <w:rPr>
          <w:rFonts w:ascii="Tahoma" w:hAnsi="Tahoma"/>
        </w:rPr>
      </w:pPr>
    </w:p>
    <w:p w:rsidR="003841D3" w:rsidRPr="00FF627D" w:rsidRDefault="003841D3" w:rsidP="00E1447F">
      <w:pPr>
        <w:keepNext/>
        <w:jc w:val="both"/>
        <w:rPr>
          <w:rFonts w:ascii="Tahoma" w:hAnsi="Tahoma"/>
        </w:rPr>
      </w:pPr>
      <w:r w:rsidRPr="00FF627D">
        <w:rPr>
          <w:rFonts w:ascii="Tahoma" w:hAnsi="Tahoma"/>
        </w:rPr>
        <w:t>Ime in priimek:</w:t>
      </w:r>
      <w:r w:rsidRPr="00FF627D">
        <w:rPr>
          <w:rFonts w:ascii="Tahoma" w:hAnsi="Tahoma"/>
        </w:rPr>
        <w:tab/>
        <w:t>___________________________________________________________</w:t>
      </w:r>
    </w:p>
    <w:p w:rsidR="003841D3" w:rsidRPr="00FF627D" w:rsidRDefault="003841D3" w:rsidP="00E1447F">
      <w:pPr>
        <w:keepNext/>
        <w:jc w:val="both"/>
        <w:rPr>
          <w:rFonts w:ascii="Tahoma" w:hAnsi="Tahoma"/>
        </w:rPr>
      </w:pPr>
    </w:p>
    <w:p w:rsidR="003841D3" w:rsidRPr="00FF627D" w:rsidRDefault="003841D3" w:rsidP="00E1447F">
      <w:pPr>
        <w:keepNext/>
        <w:rPr>
          <w:rFonts w:ascii="Tahoma" w:hAnsi="Tahoma"/>
        </w:rPr>
      </w:pPr>
      <w:r w:rsidRPr="00FF627D">
        <w:rPr>
          <w:rFonts w:ascii="Tahoma" w:hAnsi="Tahoma"/>
        </w:rPr>
        <w:t>Naslov bivališča:___________________________________________________________</w:t>
      </w:r>
    </w:p>
    <w:p w:rsidR="003841D3" w:rsidRPr="00FF627D" w:rsidRDefault="003841D3" w:rsidP="00E1447F">
      <w:pPr>
        <w:keepNext/>
        <w:jc w:val="both"/>
        <w:rPr>
          <w:rFonts w:ascii="Tahoma" w:hAnsi="Tahoma"/>
        </w:rPr>
      </w:pPr>
    </w:p>
    <w:p w:rsidR="003841D3" w:rsidRPr="00FF627D" w:rsidRDefault="003841D3" w:rsidP="00E1447F">
      <w:pPr>
        <w:keepNext/>
        <w:jc w:val="both"/>
        <w:rPr>
          <w:rFonts w:ascii="Tahoma" w:hAnsi="Tahoma"/>
        </w:rPr>
      </w:pPr>
      <w:r w:rsidRPr="00FF627D">
        <w:rPr>
          <w:rFonts w:ascii="Tahoma" w:hAnsi="Tahoma"/>
        </w:rPr>
        <w:t>Delovno mesto:</w:t>
      </w:r>
      <w:r w:rsidRPr="00FF627D">
        <w:rPr>
          <w:rFonts w:ascii="Tahoma" w:hAnsi="Tahoma"/>
        </w:rPr>
        <w:tab/>
        <w:t>___________________________________________________________</w:t>
      </w:r>
    </w:p>
    <w:p w:rsidR="003841D3" w:rsidRPr="00FF627D" w:rsidRDefault="003841D3" w:rsidP="00E1447F">
      <w:pPr>
        <w:keepNext/>
        <w:jc w:val="both"/>
        <w:rPr>
          <w:rFonts w:ascii="Tahoma" w:hAnsi="Tahoma"/>
        </w:rPr>
      </w:pPr>
    </w:p>
    <w:p w:rsidR="003841D3" w:rsidRPr="00FF627D" w:rsidRDefault="003841D3" w:rsidP="00E1447F">
      <w:pPr>
        <w:keepNext/>
        <w:jc w:val="both"/>
        <w:rPr>
          <w:rFonts w:ascii="Tahoma" w:hAnsi="Tahoma"/>
        </w:rPr>
      </w:pPr>
      <w:r w:rsidRPr="00FF627D">
        <w:rPr>
          <w:rFonts w:ascii="Tahoma" w:hAnsi="Tahoma"/>
        </w:rPr>
        <w:t>Opis bolezenskih znakov:</w:t>
      </w:r>
    </w:p>
    <w:p w:rsidR="003841D3" w:rsidRPr="00FF627D" w:rsidRDefault="003841D3" w:rsidP="00E1447F">
      <w:pPr>
        <w:keepNext/>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57"/>
        <w:gridCol w:w="992"/>
        <w:gridCol w:w="992"/>
        <w:gridCol w:w="1771"/>
      </w:tblGrid>
      <w:tr w:rsidR="003841D3" w:rsidRPr="00FF627D" w:rsidTr="00063B74">
        <w:tc>
          <w:tcPr>
            <w:tcW w:w="5457" w:type="dxa"/>
            <w:tcBorders>
              <w:top w:val="single" w:sz="18" w:space="0" w:color="auto"/>
              <w:bottom w:val="single" w:sz="2" w:space="0" w:color="auto"/>
              <w:right w:val="single" w:sz="18" w:space="0" w:color="auto"/>
            </w:tcBorders>
          </w:tcPr>
          <w:p w:rsidR="003841D3" w:rsidRPr="00FF627D" w:rsidRDefault="003841D3" w:rsidP="00E1447F">
            <w:pPr>
              <w:keepNext/>
              <w:jc w:val="both"/>
              <w:rPr>
                <w:rFonts w:ascii="Tahoma" w:hAnsi="Tahoma"/>
                <w:b/>
              </w:rPr>
            </w:pPr>
            <w:r w:rsidRPr="00FF627D">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tcPr>
          <w:p w:rsidR="003841D3" w:rsidRPr="00FF627D" w:rsidRDefault="003841D3" w:rsidP="00E1447F">
            <w:pPr>
              <w:keepNext/>
              <w:jc w:val="center"/>
              <w:rPr>
                <w:rFonts w:ascii="Tahoma" w:hAnsi="Tahoma"/>
                <w:b/>
              </w:rPr>
            </w:pPr>
            <w:r w:rsidRPr="00FF627D">
              <w:rPr>
                <w:rFonts w:ascii="Tahoma" w:hAnsi="Tahoma"/>
                <w:b/>
              </w:rPr>
              <w:t>Da</w:t>
            </w: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b/>
              </w:rPr>
            </w:pPr>
            <w:r w:rsidRPr="00FF627D">
              <w:rPr>
                <w:rFonts w:ascii="Tahoma" w:hAnsi="Tahoma"/>
                <w:b/>
              </w:rPr>
              <w:t>Ne</w:t>
            </w:r>
          </w:p>
        </w:tc>
        <w:tc>
          <w:tcPr>
            <w:tcW w:w="1771" w:type="dxa"/>
            <w:tcBorders>
              <w:top w:val="single" w:sz="18" w:space="0" w:color="auto"/>
              <w:left w:val="single" w:sz="18" w:space="0" w:color="auto"/>
              <w:bottom w:val="single" w:sz="2" w:space="0" w:color="auto"/>
            </w:tcBorders>
          </w:tcPr>
          <w:p w:rsidR="003841D3" w:rsidRPr="00FF627D" w:rsidRDefault="003841D3" w:rsidP="00E1447F">
            <w:pPr>
              <w:keepNext/>
              <w:jc w:val="both"/>
              <w:rPr>
                <w:rFonts w:ascii="Tahoma" w:hAnsi="Tahoma"/>
                <w:b/>
              </w:rPr>
            </w:pPr>
            <w:r w:rsidRPr="00FF627D">
              <w:rPr>
                <w:rFonts w:ascii="Tahoma" w:hAnsi="Tahoma"/>
                <w:b/>
              </w:rPr>
              <w:t>Datum pojava</w:t>
            </w:r>
          </w:p>
        </w:tc>
      </w:tr>
      <w:tr w:rsidR="003841D3" w:rsidRPr="00FF627D" w:rsidTr="00063B74">
        <w:tc>
          <w:tcPr>
            <w:tcW w:w="5457" w:type="dxa"/>
            <w:tcBorders>
              <w:top w:val="single" w:sz="2" w:space="0" w:color="auto"/>
              <w:bottom w:val="single" w:sz="2" w:space="0" w:color="auto"/>
              <w:right w:val="single" w:sz="18" w:space="0" w:color="auto"/>
            </w:tcBorders>
          </w:tcPr>
          <w:p w:rsidR="003841D3" w:rsidRPr="00FF627D" w:rsidRDefault="003841D3" w:rsidP="00E1447F">
            <w:pPr>
              <w:keepNext/>
              <w:jc w:val="both"/>
              <w:rPr>
                <w:rFonts w:ascii="Tahoma" w:hAnsi="Tahoma"/>
              </w:rPr>
            </w:pPr>
            <w:r w:rsidRPr="00FF627D">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3841D3" w:rsidRPr="00FF627D" w:rsidRDefault="003841D3" w:rsidP="00E1447F">
            <w:pPr>
              <w:keepNext/>
              <w:jc w:val="center"/>
              <w:rPr>
                <w:rFonts w:ascii="Tahoma" w:hAnsi="Tahoma"/>
              </w:rPr>
            </w:pP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rPr>
            </w:pPr>
          </w:p>
        </w:tc>
        <w:tc>
          <w:tcPr>
            <w:tcW w:w="1771" w:type="dxa"/>
            <w:tcBorders>
              <w:top w:val="single" w:sz="2" w:space="0" w:color="auto"/>
              <w:left w:val="single" w:sz="18" w:space="0" w:color="auto"/>
              <w:bottom w:val="single" w:sz="2" w:space="0" w:color="auto"/>
            </w:tcBorders>
          </w:tcPr>
          <w:p w:rsidR="003841D3" w:rsidRPr="00FF627D" w:rsidRDefault="003841D3" w:rsidP="00E1447F">
            <w:pPr>
              <w:keepNext/>
              <w:jc w:val="both"/>
              <w:rPr>
                <w:rFonts w:ascii="Tahoma" w:hAnsi="Tahoma"/>
              </w:rPr>
            </w:pPr>
          </w:p>
        </w:tc>
      </w:tr>
      <w:tr w:rsidR="003841D3" w:rsidRPr="00FF627D" w:rsidTr="00063B74">
        <w:tc>
          <w:tcPr>
            <w:tcW w:w="5457" w:type="dxa"/>
            <w:tcBorders>
              <w:top w:val="single" w:sz="2" w:space="0" w:color="auto"/>
              <w:bottom w:val="single" w:sz="2" w:space="0" w:color="auto"/>
              <w:right w:val="single" w:sz="18" w:space="0" w:color="auto"/>
            </w:tcBorders>
          </w:tcPr>
          <w:p w:rsidR="003841D3" w:rsidRPr="00FF627D" w:rsidRDefault="003841D3" w:rsidP="00E1447F">
            <w:pPr>
              <w:keepNext/>
              <w:jc w:val="both"/>
              <w:rPr>
                <w:rFonts w:ascii="Tahoma" w:hAnsi="Tahoma"/>
              </w:rPr>
            </w:pPr>
            <w:r w:rsidRPr="00FF627D">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3841D3" w:rsidRPr="00FF627D" w:rsidRDefault="003841D3" w:rsidP="00E1447F">
            <w:pPr>
              <w:keepNext/>
              <w:jc w:val="center"/>
              <w:rPr>
                <w:rFonts w:ascii="Tahoma" w:hAnsi="Tahoma"/>
              </w:rPr>
            </w:pP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rPr>
            </w:pPr>
          </w:p>
        </w:tc>
        <w:tc>
          <w:tcPr>
            <w:tcW w:w="1771" w:type="dxa"/>
            <w:tcBorders>
              <w:top w:val="single" w:sz="2" w:space="0" w:color="auto"/>
              <w:left w:val="single" w:sz="18" w:space="0" w:color="auto"/>
              <w:bottom w:val="single" w:sz="2" w:space="0" w:color="auto"/>
            </w:tcBorders>
          </w:tcPr>
          <w:p w:rsidR="003841D3" w:rsidRPr="00FF627D" w:rsidRDefault="003841D3" w:rsidP="00E1447F">
            <w:pPr>
              <w:keepNext/>
              <w:jc w:val="both"/>
              <w:rPr>
                <w:rFonts w:ascii="Tahoma" w:hAnsi="Tahoma"/>
              </w:rPr>
            </w:pPr>
          </w:p>
        </w:tc>
      </w:tr>
      <w:tr w:rsidR="003841D3" w:rsidRPr="00FF627D" w:rsidTr="00063B74">
        <w:tc>
          <w:tcPr>
            <w:tcW w:w="5457" w:type="dxa"/>
            <w:tcBorders>
              <w:top w:val="single" w:sz="2" w:space="0" w:color="auto"/>
              <w:bottom w:val="single" w:sz="2" w:space="0" w:color="auto"/>
              <w:right w:val="single" w:sz="18" w:space="0" w:color="auto"/>
            </w:tcBorders>
          </w:tcPr>
          <w:p w:rsidR="003841D3" w:rsidRPr="00FF627D" w:rsidRDefault="003841D3" w:rsidP="00E1447F">
            <w:pPr>
              <w:keepNext/>
              <w:jc w:val="both"/>
              <w:rPr>
                <w:rFonts w:ascii="Tahoma" w:hAnsi="Tahoma"/>
              </w:rPr>
            </w:pPr>
            <w:r w:rsidRPr="00FF627D">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3841D3" w:rsidRPr="00FF627D" w:rsidRDefault="003841D3" w:rsidP="00E1447F">
            <w:pPr>
              <w:keepNext/>
              <w:jc w:val="center"/>
              <w:rPr>
                <w:rFonts w:ascii="Tahoma" w:hAnsi="Tahoma"/>
              </w:rPr>
            </w:pP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rPr>
            </w:pPr>
          </w:p>
        </w:tc>
        <w:tc>
          <w:tcPr>
            <w:tcW w:w="1771" w:type="dxa"/>
            <w:tcBorders>
              <w:top w:val="single" w:sz="2" w:space="0" w:color="auto"/>
              <w:left w:val="single" w:sz="18" w:space="0" w:color="auto"/>
              <w:bottom w:val="single" w:sz="2" w:space="0" w:color="auto"/>
            </w:tcBorders>
          </w:tcPr>
          <w:p w:rsidR="003841D3" w:rsidRPr="00FF627D" w:rsidRDefault="003841D3" w:rsidP="00E1447F">
            <w:pPr>
              <w:keepNext/>
              <w:jc w:val="both"/>
              <w:rPr>
                <w:rFonts w:ascii="Tahoma" w:hAnsi="Tahoma"/>
              </w:rPr>
            </w:pPr>
          </w:p>
        </w:tc>
      </w:tr>
      <w:tr w:rsidR="003841D3" w:rsidRPr="00FF627D" w:rsidTr="00063B74">
        <w:tc>
          <w:tcPr>
            <w:tcW w:w="5457" w:type="dxa"/>
            <w:tcBorders>
              <w:top w:val="single" w:sz="2" w:space="0" w:color="auto"/>
              <w:bottom w:val="single" w:sz="2" w:space="0" w:color="auto"/>
              <w:right w:val="single" w:sz="18" w:space="0" w:color="auto"/>
            </w:tcBorders>
          </w:tcPr>
          <w:p w:rsidR="003841D3" w:rsidRPr="00FF627D" w:rsidRDefault="003841D3" w:rsidP="00E1447F">
            <w:pPr>
              <w:keepNext/>
              <w:jc w:val="both"/>
              <w:rPr>
                <w:rFonts w:ascii="Tahoma" w:hAnsi="Tahoma"/>
              </w:rPr>
            </w:pPr>
            <w:r w:rsidRPr="00FF627D">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3841D3" w:rsidRPr="00FF627D" w:rsidRDefault="003841D3" w:rsidP="00E1447F">
            <w:pPr>
              <w:keepNext/>
              <w:jc w:val="center"/>
              <w:rPr>
                <w:rFonts w:ascii="Tahoma" w:hAnsi="Tahoma"/>
              </w:rPr>
            </w:pP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rPr>
            </w:pPr>
          </w:p>
        </w:tc>
        <w:tc>
          <w:tcPr>
            <w:tcW w:w="1771" w:type="dxa"/>
            <w:tcBorders>
              <w:top w:val="single" w:sz="2" w:space="0" w:color="auto"/>
              <w:left w:val="single" w:sz="18" w:space="0" w:color="auto"/>
              <w:bottom w:val="single" w:sz="2" w:space="0" w:color="auto"/>
            </w:tcBorders>
          </w:tcPr>
          <w:p w:rsidR="003841D3" w:rsidRPr="00FF627D" w:rsidRDefault="003841D3" w:rsidP="00E1447F">
            <w:pPr>
              <w:keepNext/>
              <w:jc w:val="both"/>
              <w:rPr>
                <w:rFonts w:ascii="Tahoma" w:hAnsi="Tahoma"/>
              </w:rPr>
            </w:pPr>
          </w:p>
        </w:tc>
      </w:tr>
      <w:tr w:rsidR="003841D3" w:rsidRPr="00FF627D" w:rsidTr="00063B74">
        <w:tc>
          <w:tcPr>
            <w:tcW w:w="5457" w:type="dxa"/>
            <w:tcBorders>
              <w:top w:val="single" w:sz="2" w:space="0" w:color="auto"/>
              <w:bottom w:val="single" w:sz="2" w:space="0" w:color="auto"/>
              <w:right w:val="single" w:sz="18" w:space="0" w:color="auto"/>
            </w:tcBorders>
          </w:tcPr>
          <w:p w:rsidR="003841D3" w:rsidRPr="00FF627D" w:rsidRDefault="003841D3" w:rsidP="00E1447F">
            <w:pPr>
              <w:keepNext/>
              <w:jc w:val="both"/>
              <w:rPr>
                <w:rFonts w:ascii="Tahoma" w:hAnsi="Tahoma"/>
              </w:rPr>
            </w:pPr>
            <w:r w:rsidRPr="00FF627D">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3841D3" w:rsidRPr="00FF627D" w:rsidRDefault="003841D3" w:rsidP="00E1447F">
            <w:pPr>
              <w:keepNext/>
              <w:jc w:val="center"/>
              <w:rPr>
                <w:rFonts w:ascii="Tahoma" w:hAnsi="Tahoma"/>
              </w:rPr>
            </w:pP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rPr>
            </w:pPr>
          </w:p>
        </w:tc>
        <w:tc>
          <w:tcPr>
            <w:tcW w:w="1771" w:type="dxa"/>
            <w:tcBorders>
              <w:top w:val="single" w:sz="2" w:space="0" w:color="auto"/>
              <w:left w:val="single" w:sz="18" w:space="0" w:color="auto"/>
              <w:bottom w:val="single" w:sz="2" w:space="0" w:color="auto"/>
            </w:tcBorders>
          </w:tcPr>
          <w:p w:rsidR="003841D3" w:rsidRPr="00FF627D" w:rsidRDefault="003841D3" w:rsidP="00E1447F">
            <w:pPr>
              <w:keepNext/>
              <w:jc w:val="both"/>
              <w:rPr>
                <w:rFonts w:ascii="Tahoma" w:hAnsi="Tahoma"/>
              </w:rPr>
            </w:pPr>
          </w:p>
        </w:tc>
      </w:tr>
      <w:tr w:rsidR="003841D3" w:rsidRPr="00FF627D" w:rsidTr="00063B74">
        <w:tc>
          <w:tcPr>
            <w:tcW w:w="5457" w:type="dxa"/>
            <w:tcBorders>
              <w:top w:val="single" w:sz="2" w:space="0" w:color="auto"/>
              <w:bottom w:val="single" w:sz="2" w:space="0" w:color="auto"/>
              <w:right w:val="single" w:sz="18" w:space="0" w:color="auto"/>
            </w:tcBorders>
          </w:tcPr>
          <w:p w:rsidR="003841D3" w:rsidRPr="00FF627D" w:rsidRDefault="003841D3" w:rsidP="00E1447F">
            <w:pPr>
              <w:keepNext/>
              <w:jc w:val="both"/>
              <w:rPr>
                <w:rFonts w:ascii="Tahoma" w:hAnsi="Tahoma"/>
              </w:rPr>
            </w:pPr>
            <w:r w:rsidRPr="00FF627D">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3841D3" w:rsidRPr="00FF627D" w:rsidRDefault="003841D3" w:rsidP="00E1447F">
            <w:pPr>
              <w:keepNext/>
              <w:jc w:val="center"/>
              <w:rPr>
                <w:rFonts w:ascii="Tahoma" w:hAnsi="Tahoma"/>
              </w:rPr>
            </w:pP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rPr>
            </w:pPr>
          </w:p>
        </w:tc>
        <w:tc>
          <w:tcPr>
            <w:tcW w:w="1771" w:type="dxa"/>
            <w:tcBorders>
              <w:top w:val="single" w:sz="2" w:space="0" w:color="auto"/>
              <w:left w:val="single" w:sz="18" w:space="0" w:color="auto"/>
              <w:bottom w:val="single" w:sz="2" w:space="0" w:color="auto"/>
            </w:tcBorders>
          </w:tcPr>
          <w:p w:rsidR="003841D3" w:rsidRPr="00FF627D" w:rsidRDefault="003841D3" w:rsidP="00E1447F">
            <w:pPr>
              <w:keepNext/>
              <w:jc w:val="both"/>
              <w:rPr>
                <w:rFonts w:ascii="Tahoma" w:hAnsi="Tahoma"/>
              </w:rPr>
            </w:pPr>
          </w:p>
        </w:tc>
      </w:tr>
      <w:tr w:rsidR="003841D3" w:rsidRPr="00FF627D" w:rsidTr="00063B74">
        <w:tc>
          <w:tcPr>
            <w:tcW w:w="5457" w:type="dxa"/>
            <w:tcBorders>
              <w:top w:val="single" w:sz="2" w:space="0" w:color="auto"/>
              <w:bottom w:val="single" w:sz="18" w:space="0" w:color="auto"/>
              <w:right w:val="single" w:sz="18" w:space="0" w:color="auto"/>
            </w:tcBorders>
          </w:tcPr>
          <w:p w:rsidR="003841D3" w:rsidRPr="00FF627D" w:rsidRDefault="003841D3" w:rsidP="00E1447F">
            <w:pPr>
              <w:keepNext/>
              <w:jc w:val="both"/>
              <w:rPr>
                <w:rFonts w:ascii="Tahoma" w:hAnsi="Tahoma"/>
              </w:rPr>
            </w:pPr>
            <w:r w:rsidRPr="00FF627D">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3841D3" w:rsidRPr="00FF627D" w:rsidRDefault="003841D3" w:rsidP="00E1447F">
            <w:pPr>
              <w:keepNext/>
              <w:jc w:val="center"/>
              <w:rPr>
                <w:rFonts w:ascii="Tahoma" w:hAnsi="Tahoma"/>
              </w:rPr>
            </w:pPr>
          </w:p>
        </w:tc>
        <w:tc>
          <w:tcPr>
            <w:tcW w:w="992" w:type="dxa"/>
            <w:tcBorders>
              <w:left w:val="single" w:sz="18" w:space="0" w:color="auto"/>
              <w:right w:val="single" w:sz="18" w:space="0" w:color="auto"/>
            </w:tcBorders>
          </w:tcPr>
          <w:p w:rsidR="003841D3" w:rsidRPr="00FF627D" w:rsidRDefault="003841D3" w:rsidP="00E1447F">
            <w:pPr>
              <w:keepNext/>
              <w:jc w:val="center"/>
              <w:rPr>
                <w:rFonts w:ascii="Tahoma" w:hAnsi="Tahoma"/>
              </w:rPr>
            </w:pPr>
          </w:p>
        </w:tc>
        <w:tc>
          <w:tcPr>
            <w:tcW w:w="1771" w:type="dxa"/>
            <w:tcBorders>
              <w:top w:val="single" w:sz="2" w:space="0" w:color="auto"/>
              <w:left w:val="single" w:sz="18" w:space="0" w:color="auto"/>
              <w:bottom w:val="single" w:sz="18" w:space="0" w:color="auto"/>
            </w:tcBorders>
          </w:tcPr>
          <w:p w:rsidR="003841D3" w:rsidRPr="00FF627D" w:rsidRDefault="003841D3" w:rsidP="00E1447F">
            <w:pPr>
              <w:keepNext/>
              <w:jc w:val="both"/>
              <w:rPr>
                <w:rFonts w:ascii="Tahoma" w:hAnsi="Tahoma"/>
              </w:rPr>
            </w:pPr>
          </w:p>
        </w:tc>
      </w:tr>
    </w:tbl>
    <w:p w:rsidR="003841D3" w:rsidRPr="00FF627D" w:rsidRDefault="003841D3" w:rsidP="00E1447F">
      <w:pPr>
        <w:keepNext/>
        <w:jc w:val="both"/>
        <w:rPr>
          <w:rFonts w:ascii="Tahoma" w:hAnsi="Tahoma"/>
        </w:rPr>
      </w:pPr>
    </w:p>
    <w:p w:rsidR="003841D3" w:rsidRPr="00FF627D" w:rsidRDefault="003841D3" w:rsidP="00E1447F">
      <w:pPr>
        <w:keepNext/>
        <w:jc w:val="both"/>
        <w:rPr>
          <w:rFonts w:ascii="Tahoma" w:hAnsi="Tahoma"/>
        </w:rPr>
      </w:pPr>
      <w:r w:rsidRPr="00FF627D">
        <w:rPr>
          <w:rFonts w:ascii="Tahoma" w:hAnsi="Tahoma"/>
        </w:rPr>
        <w:t xml:space="preserve">Če ste na katerokoli vprašanje odgovorili z </w:t>
      </w:r>
      <w:r w:rsidRPr="00FF627D">
        <w:rPr>
          <w:rFonts w:ascii="Tahoma" w:hAnsi="Tahoma"/>
          <w:b/>
        </w:rPr>
        <w:t>DA</w:t>
      </w:r>
      <w:r w:rsidRPr="00FF627D">
        <w:rPr>
          <w:rFonts w:ascii="Tahoma" w:hAnsi="Tahoma"/>
        </w:rPr>
        <w:t>, prosimo, da dodatno obrazložite vaše težave:</w:t>
      </w:r>
    </w:p>
    <w:p w:rsidR="003841D3" w:rsidRPr="00FF627D" w:rsidRDefault="003841D3" w:rsidP="00E1447F">
      <w:pPr>
        <w:keepNext/>
        <w:jc w:val="both"/>
        <w:rPr>
          <w:rFonts w:ascii="Tahoma" w:hAnsi="Tahoma"/>
          <w:b/>
        </w:rPr>
      </w:pPr>
      <w:r w:rsidRPr="00FF627D">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1D3" w:rsidRPr="00FF627D" w:rsidRDefault="003841D3" w:rsidP="00E1447F">
      <w:pPr>
        <w:keepNext/>
        <w:jc w:val="both"/>
        <w:rPr>
          <w:rFonts w:ascii="Tahoma" w:hAnsi="Tahoma"/>
          <w:b/>
        </w:rPr>
      </w:pPr>
    </w:p>
    <w:p w:rsidR="003841D3" w:rsidRPr="00FF627D" w:rsidRDefault="003841D3" w:rsidP="00E1447F">
      <w:pPr>
        <w:keepNext/>
        <w:jc w:val="both"/>
        <w:rPr>
          <w:rFonts w:ascii="Tahoma" w:hAnsi="Tahoma"/>
        </w:rPr>
      </w:pPr>
      <w:r w:rsidRPr="00FF627D">
        <w:rPr>
          <w:rFonts w:ascii="Tahoma" w:hAnsi="Tahoma"/>
        </w:rPr>
        <w:t>Potrjujem, da so odgovori na vprašanja ter dodatne informacije resnični.</w:t>
      </w:r>
    </w:p>
    <w:p w:rsidR="003841D3" w:rsidRPr="00FF627D" w:rsidRDefault="003841D3" w:rsidP="00E1447F">
      <w:pPr>
        <w:keepNext/>
        <w:jc w:val="both"/>
        <w:rPr>
          <w:rFonts w:ascii="Tahoma" w:hAnsi="Tahoma"/>
        </w:rPr>
      </w:pPr>
    </w:p>
    <w:p w:rsidR="003841D3" w:rsidRPr="00FF627D" w:rsidRDefault="003841D3" w:rsidP="00E1447F">
      <w:pPr>
        <w:keepNext/>
        <w:jc w:val="both"/>
        <w:rPr>
          <w:rFonts w:ascii="Tahoma" w:hAnsi="Tahoma"/>
        </w:rPr>
      </w:pPr>
      <w:r w:rsidRPr="00FF627D">
        <w:rPr>
          <w:rFonts w:ascii="Tahoma" w:hAnsi="Tahoma"/>
        </w:rPr>
        <w:t>Podpis osebe:                                                                                Datum:</w:t>
      </w:r>
    </w:p>
    <w:p w:rsidR="003841D3" w:rsidRPr="00FF627D" w:rsidRDefault="003841D3" w:rsidP="00E1447F">
      <w:pPr>
        <w:keepNext/>
        <w:pBdr>
          <w:bottom w:val="single" w:sz="12" w:space="1" w:color="auto"/>
        </w:pBdr>
        <w:jc w:val="both"/>
        <w:rPr>
          <w:rFonts w:ascii="Tahoma" w:hAnsi="Tahoma"/>
        </w:rPr>
      </w:pPr>
    </w:p>
    <w:p w:rsidR="003841D3" w:rsidRPr="00FF627D" w:rsidRDefault="003841D3" w:rsidP="00E1447F">
      <w:pPr>
        <w:keepNext/>
        <w:pBdr>
          <w:bottom w:val="single" w:sz="12" w:space="1" w:color="auto"/>
        </w:pBdr>
        <w:jc w:val="both"/>
        <w:rPr>
          <w:rFonts w:ascii="Tahoma" w:hAnsi="Tahoma"/>
        </w:rPr>
      </w:pPr>
    </w:p>
    <w:p w:rsidR="003841D3" w:rsidRPr="00FF627D" w:rsidRDefault="003841D3" w:rsidP="00E1447F">
      <w:pPr>
        <w:keepNext/>
        <w:jc w:val="both"/>
        <w:rPr>
          <w:rFonts w:ascii="Tahoma" w:hAnsi="Tahoma"/>
        </w:rPr>
      </w:pPr>
    </w:p>
    <w:p w:rsidR="003841D3" w:rsidRPr="00FF627D" w:rsidRDefault="003841D3" w:rsidP="00E1447F">
      <w:pPr>
        <w:keepNext/>
        <w:jc w:val="both"/>
        <w:rPr>
          <w:rFonts w:ascii="Tahoma" w:hAnsi="Tahoma"/>
        </w:rPr>
      </w:pPr>
      <w:r w:rsidRPr="00FF627D">
        <w:rPr>
          <w:rFonts w:ascii="Tahoma" w:hAnsi="Tahoma"/>
        </w:rPr>
        <w:t>Napoten na zdravniški pregled                   da                     ne</w:t>
      </w:r>
    </w:p>
    <w:p w:rsidR="003841D3" w:rsidRPr="00FF627D" w:rsidRDefault="003841D3" w:rsidP="00E1447F">
      <w:pPr>
        <w:keepNext/>
        <w:jc w:val="both"/>
        <w:rPr>
          <w:rFonts w:ascii="Tahoma" w:hAnsi="Tahoma"/>
        </w:rPr>
      </w:pPr>
    </w:p>
    <w:p w:rsidR="003841D3" w:rsidRPr="00FF627D" w:rsidRDefault="003841D3" w:rsidP="00E1447F">
      <w:pPr>
        <w:keepNext/>
        <w:rPr>
          <w:rFonts w:ascii="Tahoma" w:hAnsi="Tahoma"/>
        </w:rPr>
      </w:pPr>
      <w:r w:rsidRPr="00FF627D">
        <w:rPr>
          <w:rFonts w:ascii="Tahoma" w:hAnsi="Tahoma"/>
        </w:rPr>
        <w:t xml:space="preserve">Podpis nosilca živilske dejavnosti oziroma odgovorne osebe:       </w:t>
      </w:r>
      <w:r w:rsidRPr="00FF627D">
        <w:rPr>
          <w:rFonts w:ascii="Tahoma" w:hAnsi="Tahoma"/>
        </w:rPr>
        <w:tab/>
      </w:r>
    </w:p>
    <w:p w:rsidR="003841D3" w:rsidRPr="00FF627D" w:rsidRDefault="003841D3" w:rsidP="00E1447F">
      <w:pPr>
        <w:keepNext/>
        <w:rPr>
          <w:rFonts w:ascii="Tahoma" w:hAnsi="Tahoma"/>
        </w:rPr>
      </w:pPr>
    </w:p>
    <w:p w:rsidR="003841D3" w:rsidRPr="00FF627D" w:rsidRDefault="003841D3" w:rsidP="00E1447F">
      <w:pPr>
        <w:keepNext/>
        <w:rPr>
          <w:rFonts w:ascii="Tahoma" w:hAnsi="Tahoma"/>
        </w:rPr>
      </w:pPr>
    </w:p>
    <w:p w:rsidR="003841D3" w:rsidRPr="00FF627D" w:rsidRDefault="003841D3" w:rsidP="00E1447F">
      <w:pPr>
        <w:keepNext/>
        <w:rPr>
          <w:rFonts w:ascii="Tahoma" w:hAnsi="Tahoma"/>
        </w:rPr>
      </w:pPr>
    </w:p>
    <w:p w:rsidR="003841D3" w:rsidRPr="00FF627D" w:rsidRDefault="003841D3" w:rsidP="00E1447F">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3841D3" w:rsidRPr="00FF627D" w:rsidTr="00063B74">
        <w:trPr>
          <w:trHeight w:val="235"/>
        </w:trPr>
        <w:tc>
          <w:tcPr>
            <w:tcW w:w="2410" w:type="dxa"/>
          </w:tcPr>
          <w:p w:rsidR="003841D3" w:rsidRPr="00FF627D" w:rsidRDefault="003841D3" w:rsidP="00E1447F">
            <w:pPr>
              <w:keepNext/>
              <w:jc w:val="both"/>
              <w:rPr>
                <w:rFonts w:ascii="Tahoma" w:hAnsi="Tahoma"/>
                <w:snapToGrid w:val="0"/>
                <w:color w:val="000000"/>
              </w:rPr>
            </w:pPr>
          </w:p>
        </w:tc>
        <w:tc>
          <w:tcPr>
            <w:tcW w:w="2693" w:type="dxa"/>
          </w:tcPr>
          <w:p w:rsidR="003841D3" w:rsidRPr="00FF627D" w:rsidRDefault="003841D3" w:rsidP="00E1447F">
            <w:pPr>
              <w:keepNext/>
              <w:jc w:val="center"/>
              <w:rPr>
                <w:rFonts w:ascii="Tahoma" w:hAnsi="Tahoma"/>
                <w:snapToGrid w:val="0"/>
                <w:color w:val="000000"/>
              </w:rPr>
            </w:pPr>
          </w:p>
        </w:tc>
        <w:tc>
          <w:tcPr>
            <w:tcW w:w="4395" w:type="dxa"/>
          </w:tcPr>
          <w:p w:rsidR="003841D3" w:rsidRPr="00FF627D" w:rsidRDefault="003841D3" w:rsidP="00E1447F">
            <w:pPr>
              <w:keepNext/>
              <w:jc w:val="both"/>
              <w:rPr>
                <w:rFonts w:ascii="Tahoma" w:hAnsi="Tahoma"/>
                <w:snapToGrid w:val="0"/>
                <w:color w:val="000000"/>
              </w:rPr>
            </w:pPr>
          </w:p>
        </w:tc>
      </w:tr>
      <w:tr w:rsidR="003841D3" w:rsidRPr="00FF627D" w:rsidTr="00063B74">
        <w:trPr>
          <w:trHeight w:val="235"/>
        </w:trPr>
        <w:tc>
          <w:tcPr>
            <w:tcW w:w="2410" w:type="dxa"/>
            <w:tcBorders>
              <w:top w:val="single" w:sz="4" w:space="0" w:color="auto"/>
            </w:tcBorders>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(kraj, datum)</w:t>
            </w:r>
          </w:p>
        </w:tc>
        <w:tc>
          <w:tcPr>
            <w:tcW w:w="2693" w:type="dxa"/>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žig</w:t>
            </w:r>
          </w:p>
        </w:tc>
        <w:tc>
          <w:tcPr>
            <w:tcW w:w="4395" w:type="dxa"/>
            <w:tcBorders>
              <w:top w:val="single" w:sz="4" w:space="0" w:color="auto"/>
            </w:tcBorders>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(naziv ponudnika, podpis odgovorne osebe)</w:t>
            </w:r>
          </w:p>
        </w:tc>
      </w:tr>
    </w:tbl>
    <w:p w:rsidR="003841D3" w:rsidRPr="00FF627D" w:rsidRDefault="003841D3" w:rsidP="00E1447F">
      <w:pPr>
        <w:keepNext/>
        <w:jc w:val="both"/>
        <w:rPr>
          <w:rFonts w:ascii="Tahoma" w:hAnsi="Tahoma" w:cs="Tahoma"/>
          <w:bCs/>
          <w:i/>
          <w:noProof/>
          <w:sz w:val="18"/>
          <w:szCs w:val="18"/>
        </w:rPr>
      </w:pPr>
    </w:p>
    <w:p w:rsidR="003841D3" w:rsidRPr="00FF627D" w:rsidRDefault="003841D3" w:rsidP="00E1447F">
      <w:pPr>
        <w:keepNext/>
        <w:jc w:val="both"/>
        <w:rPr>
          <w:rFonts w:ascii="Tahoma" w:hAnsi="Tahoma" w:cs="Tahoma"/>
          <w:bCs/>
          <w:i/>
          <w:noProof/>
          <w:sz w:val="18"/>
          <w:szCs w:val="18"/>
        </w:rPr>
      </w:pPr>
    </w:p>
    <w:p w:rsidR="00FF627D" w:rsidRPr="00FF627D" w:rsidRDefault="00FF627D" w:rsidP="00E1447F">
      <w:pPr>
        <w:keepNext/>
        <w:rPr>
          <w:rFonts w:ascii="Tahoma" w:hAnsi="Tahoma" w:cs="Tahoma"/>
          <w:bCs/>
          <w:i/>
          <w:noProof/>
          <w:sz w:val="18"/>
          <w:szCs w:val="18"/>
        </w:rPr>
      </w:pPr>
      <w:r w:rsidRPr="00FF627D">
        <w:rPr>
          <w:rFonts w:ascii="Tahoma" w:hAnsi="Tahoma" w:cs="Tahoma"/>
          <w:bCs/>
          <w:i/>
          <w:noProof/>
          <w:sz w:val="18"/>
          <w:szCs w:val="18"/>
        </w:rPr>
        <w:br w:type="page"/>
      </w:r>
    </w:p>
    <w:p w:rsidR="00415F5F" w:rsidRPr="00FF627D" w:rsidRDefault="00415F5F" w:rsidP="00E1447F">
      <w:pPr>
        <w:keepNext/>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3841D3" w:rsidRPr="00FF627D" w:rsidTr="00063B74">
        <w:tc>
          <w:tcPr>
            <w:tcW w:w="599" w:type="dxa"/>
            <w:tcBorders>
              <w:top w:val="single" w:sz="4" w:space="0" w:color="auto"/>
              <w:bottom w:val="single" w:sz="4" w:space="0" w:color="auto"/>
              <w:right w:val="nil"/>
            </w:tcBorders>
          </w:tcPr>
          <w:p w:rsidR="003841D3" w:rsidRPr="00FF627D" w:rsidRDefault="003841D3" w:rsidP="00E1447F">
            <w:pPr>
              <w:keepNext/>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rsidR="003841D3" w:rsidRPr="00FF627D" w:rsidRDefault="003841D3" w:rsidP="00E1447F">
            <w:pPr>
              <w:keepNext/>
              <w:rPr>
                <w:rFonts w:ascii="Tahoma" w:hAnsi="Tahoma" w:cs="Tahoma"/>
              </w:rPr>
            </w:pPr>
            <w:r w:rsidRPr="00FF627D">
              <w:rPr>
                <w:rFonts w:ascii="Tahoma" w:hAnsi="Tahoma"/>
              </w:rPr>
              <w:t>ZDRAVSTVENE ZAHTEVE - POTRDILO</w:t>
            </w:r>
          </w:p>
        </w:tc>
        <w:tc>
          <w:tcPr>
            <w:tcW w:w="850" w:type="dxa"/>
            <w:tcBorders>
              <w:top w:val="single" w:sz="4" w:space="0" w:color="auto"/>
              <w:bottom w:val="single" w:sz="4" w:space="0" w:color="auto"/>
              <w:right w:val="nil"/>
            </w:tcBorders>
          </w:tcPr>
          <w:p w:rsidR="003841D3" w:rsidRPr="00FF627D" w:rsidRDefault="003841D3" w:rsidP="00E1447F">
            <w:pPr>
              <w:keepNext/>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rsidR="003841D3" w:rsidRPr="00FF627D" w:rsidRDefault="003841D3" w:rsidP="00E1447F">
            <w:pPr>
              <w:keepNext/>
              <w:rPr>
                <w:rFonts w:ascii="Tahoma" w:hAnsi="Tahoma" w:cs="Tahoma"/>
                <w:b/>
                <w:i/>
              </w:rPr>
            </w:pPr>
            <w:proofErr w:type="spellStart"/>
            <w:r w:rsidRPr="00FF627D">
              <w:rPr>
                <w:rFonts w:ascii="Tahoma" w:hAnsi="Tahoma" w:cs="Tahoma"/>
                <w:b/>
                <w:i/>
              </w:rPr>
              <w:t>9.b</w:t>
            </w:r>
            <w:proofErr w:type="spellEnd"/>
          </w:p>
        </w:tc>
      </w:tr>
    </w:tbl>
    <w:p w:rsidR="00FC22BA" w:rsidRPr="00FF627D" w:rsidRDefault="00FC22BA" w:rsidP="00E1447F">
      <w:pPr>
        <w:keepNext/>
        <w:jc w:val="both"/>
        <w:rPr>
          <w:rFonts w:ascii="Tahoma" w:hAnsi="Tahoma" w:cs="Tahoma"/>
          <w:bCs/>
          <w:i/>
          <w:noProof/>
          <w:sz w:val="18"/>
          <w:szCs w:val="18"/>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3841D3" w:rsidRPr="00FF627D" w:rsidTr="00063B74">
        <w:trPr>
          <w:trHeight w:val="268"/>
        </w:trPr>
        <w:tc>
          <w:tcPr>
            <w:tcW w:w="2500" w:type="dxa"/>
          </w:tcPr>
          <w:p w:rsidR="003841D3" w:rsidRPr="00FF627D" w:rsidRDefault="003841D3" w:rsidP="00E1447F">
            <w:pPr>
              <w:pStyle w:val="Glava"/>
              <w:keepNext/>
              <w:tabs>
                <w:tab w:val="clear" w:pos="4536"/>
                <w:tab w:val="clear" w:pos="9072"/>
              </w:tabs>
              <w:rPr>
                <w:rFonts w:ascii="Tahoma" w:hAnsi="Tahoma" w:cs="Tahoma"/>
                <w:b/>
                <w:sz w:val="20"/>
              </w:rPr>
            </w:pPr>
            <w:r w:rsidRPr="00FF627D">
              <w:rPr>
                <w:rFonts w:ascii="Tahoma" w:hAnsi="Tahoma" w:cs="Tahoma"/>
                <w:b/>
                <w:sz w:val="20"/>
              </w:rPr>
              <w:t>PONUDNIK – NAZIV:</w:t>
            </w:r>
          </w:p>
          <w:p w:rsidR="003841D3" w:rsidRPr="00FF627D" w:rsidRDefault="003841D3" w:rsidP="00E1447F">
            <w:pPr>
              <w:pStyle w:val="Glava"/>
              <w:keepNext/>
              <w:tabs>
                <w:tab w:val="clear" w:pos="4536"/>
                <w:tab w:val="clear" w:pos="9072"/>
              </w:tabs>
              <w:rPr>
                <w:rFonts w:ascii="Tahoma" w:hAnsi="Tahoma" w:cs="Tahoma"/>
                <w:b/>
                <w:sz w:val="20"/>
              </w:rPr>
            </w:pPr>
          </w:p>
        </w:tc>
        <w:tc>
          <w:tcPr>
            <w:tcW w:w="6994" w:type="dxa"/>
            <w:tcBorders>
              <w:bottom w:val="single" w:sz="4" w:space="0" w:color="auto"/>
            </w:tcBorders>
            <w:shd w:val="pct5" w:color="auto" w:fill="auto"/>
          </w:tcPr>
          <w:p w:rsidR="003841D3" w:rsidRPr="00FF627D" w:rsidRDefault="003841D3" w:rsidP="00E1447F">
            <w:pPr>
              <w:pStyle w:val="Glava"/>
              <w:keepNext/>
              <w:rPr>
                <w:rFonts w:ascii="Tahoma" w:hAnsi="Tahoma" w:cs="Tahoma"/>
                <w:b/>
                <w:sz w:val="20"/>
              </w:rPr>
            </w:pPr>
            <w:r w:rsidRPr="00FF627D">
              <w:rPr>
                <w:rFonts w:ascii="Tahoma" w:hAnsi="Tahoma" w:cs="Tahoma"/>
                <w:b/>
                <w:sz w:val="20"/>
              </w:rPr>
              <w:tab/>
            </w:r>
            <w:r w:rsidRPr="00FF627D">
              <w:rPr>
                <w:rFonts w:ascii="Tahoma" w:hAnsi="Tahoma" w:cs="Tahoma"/>
                <w:b/>
                <w:sz w:val="20"/>
              </w:rPr>
              <w:tab/>
            </w:r>
            <w:r w:rsidRPr="00FF627D">
              <w:rPr>
                <w:rFonts w:ascii="Tahoma" w:hAnsi="Tahoma" w:cs="Tahoma"/>
                <w:b/>
                <w:sz w:val="20"/>
              </w:rPr>
              <w:tab/>
              <w:t xml:space="preserve">_____________________________________________________  </w:t>
            </w:r>
          </w:p>
        </w:tc>
      </w:tr>
      <w:tr w:rsidR="003841D3" w:rsidRPr="00FF627D" w:rsidTr="00063B74">
        <w:trPr>
          <w:trHeight w:val="153"/>
        </w:trPr>
        <w:tc>
          <w:tcPr>
            <w:tcW w:w="2500" w:type="dxa"/>
          </w:tcPr>
          <w:p w:rsidR="003841D3" w:rsidRPr="00FF627D" w:rsidRDefault="003841D3" w:rsidP="00E1447F">
            <w:pPr>
              <w:pStyle w:val="Glava"/>
              <w:keepNext/>
              <w:tabs>
                <w:tab w:val="clear" w:pos="4536"/>
                <w:tab w:val="clear" w:pos="9072"/>
              </w:tabs>
              <w:rPr>
                <w:rFonts w:ascii="Tahoma" w:hAnsi="Tahoma" w:cs="Tahoma"/>
                <w:b/>
                <w:sz w:val="20"/>
              </w:rPr>
            </w:pPr>
          </w:p>
        </w:tc>
        <w:tc>
          <w:tcPr>
            <w:tcW w:w="6994" w:type="dxa"/>
          </w:tcPr>
          <w:p w:rsidR="003841D3" w:rsidRPr="00FF627D" w:rsidRDefault="003841D3" w:rsidP="00E1447F">
            <w:pPr>
              <w:pStyle w:val="Glava"/>
              <w:keepNext/>
              <w:tabs>
                <w:tab w:val="clear" w:pos="4536"/>
                <w:tab w:val="clear" w:pos="9072"/>
              </w:tabs>
              <w:rPr>
                <w:rFonts w:ascii="Tahoma" w:hAnsi="Tahoma" w:cs="Tahoma"/>
                <w:b/>
                <w:sz w:val="20"/>
              </w:rPr>
            </w:pPr>
          </w:p>
        </w:tc>
      </w:tr>
      <w:tr w:rsidR="003841D3" w:rsidRPr="00FF627D" w:rsidTr="00063B74">
        <w:trPr>
          <w:trHeight w:val="266"/>
        </w:trPr>
        <w:tc>
          <w:tcPr>
            <w:tcW w:w="2500" w:type="dxa"/>
          </w:tcPr>
          <w:p w:rsidR="003841D3" w:rsidRPr="00FF627D" w:rsidRDefault="003841D3" w:rsidP="00E1447F">
            <w:pPr>
              <w:pStyle w:val="Glava"/>
              <w:keepNext/>
              <w:tabs>
                <w:tab w:val="clear" w:pos="4536"/>
                <w:tab w:val="clear" w:pos="9072"/>
              </w:tabs>
              <w:rPr>
                <w:rFonts w:ascii="Tahoma" w:hAnsi="Tahoma" w:cs="Tahoma"/>
                <w:b/>
                <w:sz w:val="20"/>
              </w:rPr>
            </w:pPr>
            <w:r w:rsidRPr="00FF627D">
              <w:rPr>
                <w:rFonts w:ascii="Tahoma" w:hAnsi="Tahoma" w:cs="Tahoma"/>
                <w:b/>
                <w:sz w:val="20"/>
              </w:rPr>
              <w:t>NASLOV:</w:t>
            </w:r>
          </w:p>
          <w:p w:rsidR="003841D3" w:rsidRPr="00FF627D" w:rsidRDefault="003841D3" w:rsidP="00E1447F">
            <w:pPr>
              <w:pStyle w:val="Glava"/>
              <w:keepNext/>
              <w:tabs>
                <w:tab w:val="clear" w:pos="4536"/>
                <w:tab w:val="clear" w:pos="9072"/>
              </w:tabs>
              <w:rPr>
                <w:rFonts w:ascii="Tahoma" w:hAnsi="Tahoma" w:cs="Tahoma"/>
                <w:b/>
                <w:sz w:val="20"/>
              </w:rPr>
            </w:pPr>
          </w:p>
        </w:tc>
        <w:tc>
          <w:tcPr>
            <w:tcW w:w="6994" w:type="dxa"/>
            <w:tcBorders>
              <w:bottom w:val="single" w:sz="4" w:space="0" w:color="auto"/>
            </w:tcBorders>
            <w:shd w:val="pct5" w:color="auto" w:fill="auto"/>
          </w:tcPr>
          <w:p w:rsidR="003841D3" w:rsidRPr="00FF627D" w:rsidRDefault="003841D3" w:rsidP="00E1447F">
            <w:pPr>
              <w:pStyle w:val="Glava"/>
              <w:keepNext/>
              <w:tabs>
                <w:tab w:val="clear" w:pos="4536"/>
                <w:tab w:val="clear" w:pos="9072"/>
              </w:tabs>
              <w:rPr>
                <w:rFonts w:ascii="Tahoma" w:hAnsi="Tahoma" w:cs="Tahoma"/>
                <w:b/>
                <w:sz w:val="20"/>
              </w:rPr>
            </w:pPr>
          </w:p>
        </w:tc>
      </w:tr>
    </w:tbl>
    <w:p w:rsidR="003841D3" w:rsidRPr="00FF627D" w:rsidRDefault="003841D3" w:rsidP="00E1447F">
      <w:pPr>
        <w:keepNext/>
        <w:jc w:val="center"/>
        <w:rPr>
          <w:rFonts w:ascii="Tahoma" w:hAnsi="Tahoma" w:cs="Tahoma"/>
          <w:b/>
        </w:rPr>
      </w:pPr>
    </w:p>
    <w:p w:rsidR="003841D3" w:rsidRPr="00FF627D" w:rsidRDefault="003841D3" w:rsidP="00E1447F">
      <w:pPr>
        <w:keepNext/>
        <w:tabs>
          <w:tab w:val="num" w:pos="2508"/>
        </w:tabs>
        <w:jc w:val="center"/>
        <w:rPr>
          <w:rFonts w:ascii="Tahoma" w:hAnsi="Tahoma" w:cs="Tahoma"/>
          <w:b/>
        </w:rPr>
      </w:pPr>
      <w:r w:rsidRPr="00FF627D">
        <w:rPr>
          <w:rFonts w:ascii="Tahoma" w:hAnsi="Tahoma" w:cs="Tahoma"/>
          <w:b/>
        </w:rPr>
        <w:t>POTRDILO O PREGLEDU OSEBE, KI PRI DELU PRIHAJA V STIK Z ŽIVILI*</w:t>
      </w:r>
    </w:p>
    <w:p w:rsidR="003841D3" w:rsidRPr="00FF627D" w:rsidRDefault="003841D3" w:rsidP="00E1447F">
      <w:pPr>
        <w:keepNext/>
        <w:tabs>
          <w:tab w:val="num" w:pos="2508"/>
        </w:tabs>
        <w:jc w:val="center"/>
        <w:rPr>
          <w:rFonts w:ascii="Tahoma" w:hAnsi="Tahoma" w:cs="Tahoma"/>
          <w:b/>
        </w:rPr>
      </w:pPr>
    </w:p>
    <w:p w:rsidR="003841D3" w:rsidRPr="00FF627D" w:rsidRDefault="003841D3" w:rsidP="00E1447F">
      <w:pPr>
        <w:keepNext/>
        <w:jc w:val="both"/>
        <w:rPr>
          <w:rFonts w:ascii="Tahoma" w:hAnsi="Tahoma" w:cs="Tahoma"/>
        </w:rPr>
      </w:pPr>
      <w:r w:rsidRPr="00FF627D">
        <w:rPr>
          <w:rFonts w:ascii="Tahoma" w:hAnsi="Tahoma" w:cs="Tahoma"/>
        </w:rPr>
        <w:t>Potrdilo o pregledu osebe, ki je opravljen po Pravilniku o zdravstvenih zahtevah za osebe, ki pri delu v proizvodnji in prometu z živili prihajajo v stik z živili (UL RS, št. 82/03).</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r w:rsidRPr="00FF627D">
        <w:rPr>
          <w:rFonts w:ascii="Tahoma" w:hAnsi="Tahoma" w:cs="Tahoma"/>
        </w:rPr>
        <w:t>Na podlagi opravljenega pregleda je bilo ugotovljeno, da:</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r w:rsidRPr="00FF627D">
        <w:rPr>
          <w:rFonts w:ascii="Tahoma" w:hAnsi="Tahoma" w:cs="Tahoma"/>
        </w:rPr>
        <w:t>Ime in priimek:</w:t>
      </w:r>
      <w:r w:rsidRPr="00FF627D">
        <w:rPr>
          <w:rFonts w:ascii="Tahoma" w:hAnsi="Tahoma" w:cs="Tahoma"/>
        </w:rPr>
        <w:tab/>
      </w:r>
      <w:r w:rsidRPr="00FF627D">
        <w:rPr>
          <w:rFonts w:ascii="Tahoma" w:hAnsi="Tahoma" w:cs="Tahoma"/>
        </w:rPr>
        <w:tab/>
        <w:t>___________________________________________________________</w:t>
      </w:r>
    </w:p>
    <w:p w:rsidR="003841D3" w:rsidRPr="00FF627D" w:rsidRDefault="003841D3" w:rsidP="00E1447F">
      <w:pPr>
        <w:keepNext/>
        <w:jc w:val="both"/>
        <w:rPr>
          <w:rFonts w:ascii="Tahoma" w:hAnsi="Tahoma" w:cs="Tahoma"/>
        </w:rPr>
      </w:pPr>
    </w:p>
    <w:p w:rsidR="003841D3" w:rsidRPr="00FF627D" w:rsidRDefault="003841D3" w:rsidP="00E1447F">
      <w:pPr>
        <w:keepNext/>
        <w:rPr>
          <w:rFonts w:ascii="Tahoma" w:hAnsi="Tahoma" w:cs="Tahoma"/>
        </w:rPr>
      </w:pPr>
      <w:r w:rsidRPr="00FF627D">
        <w:rPr>
          <w:rFonts w:ascii="Tahoma" w:hAnsi="Tahoma" w:cs="Tahoma"/>
        </w:rPr>
        <w:t>Nosilec živilske stroke:</w:t>
      </w:r>
      <w:r w:rsidRPr="00FF627D">
        <w:rPr>
          <w:rFonts w:ascii="Tahoma" w:hAnsi="Tahoma" w:cs="Tahoma"/>
        </w:rPr>
        <w:tab/>
        <w:t>___________________________________________________________</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r w:rsidRPr="00FF627D">
        <w:rPr>
          <w:rFonts w:ascii="Tahoma" w:hAnsi="Tahoma" w:cs="Tahoma"/>
        </w:rPr>
        <w:t>Delovno mesto:</w:t>
      </w:r>
      <w:r w:rsidRPr="00FF627D">
        <w:rPr>
          <w:rFonts w:ascii="Tahoma" w:hAnsi="Tahoma" w:cs="Tahoma"/>
        </w:rPr>
        <w:tab/>
      </w:r>
      <w:r w:rsidRPr="00FF627D">
        <w:rPr>
          <w:rFonts w:ascii="Tahoma" w:hAnsi="Tahoma" w:cs="Tahoma"/>
        </w:rPr>
        <w:tab/>
        <w:t>___________________________________________________________</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r w:rsidRPr="00FF627D">
        <w:rPr>
          <w:rFonts w:ascii="Tahoma" w:hAnsi="Tahoma" w:cs="Tahoma"/>
        </w:rPr>
        <w:t>Izpolnjuje pogoje za delo z živili</w:t>
      </w:r>
    </w:p>
    <w:p w:rsidR="003841D3" w:rsidRPr="00FF627D" w:rsidRDefault="003841D3" w:rsidP="00E1447F">
      <w:pPr>
        <w:keepNext/>
        <w:numPr>
          <w:ilvl w:val="0"/>
          <w:numId w:val="32"/>
        </w:numPr>
        <w:tabs>
          <w:tab w:val="clear" w:pos="360"/>
          <w:tab w:val="num" w:pos="567"/>
        </w:tabs>
        <w:ind w:hanging="76"/>
        <w:jc w:val="both"/>
        <w:rPr>
          <w:rFonts w:ascii="Tahoma" w:hAnsi="Tahoma" w:cs="Tahoma"/>
        </w:rPr>
      </w:pPr>
      <w:r w:rsidRPr="00FF627D">
        <w:rPr>
          <w:rFonts w:ascii="Tahoma" w:hAnsi="Tahoma" w:cs="Tahoma"/>
        </w:rPr>
        <w:t>Izpolnjuje pogoje za delo z živili z omejitvijo</w:t>
      </w:r>
    </w:p>
    <w:p w:rsidR="003841D3" w:rsidRPr="00FF627D" w:rsidRDefault="003841D3" w:rsidP="00E1447F">
      <w:pPr>
        <w:keepNext/>
        <w:numPr>
          <w:ilvl w:val="0"/>
          <w:numId w:val="32"/>
        </w:numPr>
        <w:tabs>
          <w:tab w:val="clear" w:pos="360"/>
          <w:tab w:val="num" w:pos="567"/>
        </w:tabs>
        <w:ind w:hanging="76"/>
        <w:jc w:val="both"/>
        <w:rPr>
          <w:rFonts w:ascii="Tahoma" w:hAnsi="Tahoma" w:cs="Tahoma"/>
        </w:rPr>
      </w:pPr>
      <w:r w:rsidRPr="00FF627D">
        <w:rPr>
          <w:rFonts w:ascii="Tahoma" w:hAnsi="Tahoma" w:cs="Tahoma"/>
        </w:rPr>
        <w:t>Ne izpolnjuje pogoje za delo z živili, zaradi</w:t>
      </w:r>
    </w:p>
    <w:p w:rsidR="003841D3" w:rsidRPr="00FF627D" w:rsidRDefault="003841D3" w:rsidP="00E1447F">
      <w:pPr>
        <w:keepNext/>
        <w:numPr>
          <w:ilvl w:val="0"/>
          <w:numId w:val="32"/>
        </w:numPr>
        <w:tabs>
          <w:tab w:val="clear" w:pos="360"/>
          <w:tab w:val="num" w:pos="567"/>
        </w:tabs>
        <w:ind w:hanging="76"/>
        <w:jc w:val="both"/>
        <w:rPr>
          <w:rFonts w:ascii="Tahoma" w:hAnsi="Tahoma" w:cs="Tahoma"/>
        </w:rPr>
      </w:pPr>
      <w:r w:rsidRPr="00FF627D">
        <w:rPr>
          <w:rFonts w:ascii="Tahoma" w:hAnsi="Tahoma" w:cs="Tahoma"/>
        </w:rPr>
        <w:t xml:space="preserve"> </w:t>
      </w:r>
    </w:p>
    <w:p w:rsidR="003841D3" w:rsidRPr="00FF627D" w:rsidRDefault="003841D3" w:rsidP="00E1447F">
      <w:pPr>
        <w:keepNext/>
        <w:numPr>
          <w:ilvl w:val="0"/>
          <w:numId w:val="32"/>
        </w:numPr>
        <w:tabs>
          <w:tab w:val="clear" w:pos="360"/>
          <w:tab w:val="num" w:pos="567"/>
        </w:tabs>
        <w:ind w:hanging="76"/>
        <w:jc w:val="both"/>
        <w:rPr>
          <w:rFonts w:ascii="Tahoma" w:hAnsi="Tahoma" w:cs="Tahoma"/>
        </w:rPr>
      </w:pPr>
      <w:r w:rsidRPr="00FF627D">
        <w:rPr>
          <w:rFonts w:ascii="Tahoma" w:hAnsi="Tahoma" w:cs="Tahoma"/>
        </w:rPr>
        <w:t xml:space="preserve"> </w:t>
      </w:r>
    </w:p>
    <w:p w:rsidR="003841D3" w:rsidRPr="00FF627D" w:rsidRDefault="003841D3" w:rsidP="00E1447F">
      <w:pPr>
        <w:keepNext/>
        <w:numPr>
          <w:ilvl w:val="0"/>
          <w:numId w:val="32"/>
        </w:numPr>
        <w:tabs>
          <w:tab w:val="clear" w:pos="360"/>
          <w:tab w:val="num" w:pos="567"/>
        </w:tabs>
        <w:ind w:hanging="76"/>
        <w:jc w:val="both"/>
        <w:rPr>
          <w:rFonts w:ascii="Tahoma" w:hAnsi="Tahoma" w:cs="Tahoma"/>
        </w:rPr>
      </w:pPr>
      <w:r w:rsidRPr="00FF627D">
        <w:rPr>
          <w:rFonts w:ascii="Tahoma" w:hAnsi="Tahoma" w:cs="Tahoma"/>
        </w:rPr>
        <w:t xml:space="preserve"> </w:t>
      </w:r>
    </w:p>
    <w:p w:rsidR="003841D3" w:rsidRPr="00FF627D" w:rsidRDefault="003841D3" w:rsidP="00E1447F">
      <w:pPr>
        <w:keepNext/>
        <w:numPr>
          <w:ilvl w:val="0"/>
          <w:numId w:val="32"/>
        </w:numPr>
        <w:tabs>
          <w:tab w:val="clear" w:pos="360"/>
          <w:tab w:val="num" w:pos="567"/>
        </w:tabs>
        <w:ind w:hanging="76"/>
        <w:jc w:val="both"/>
        <w:rPr>
          <w:rFonts w:ascii="Tahoma" w:hAnsi="Tahoma" w:cs="Tahoma"/>
        </w:rPr>
      </w:pPr>
      <w:r w:rsidRPr="00FF627D">
        <w:rPr>
          <w:rFonts w:ascii="Tahoma" w:hAnsi="Tahoma" w:cs="Tahoma"/>
        </w:rPr>
        <w:t xml:space="preserve"> </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r w:rsidRPr="00FF627D">
        <w:rPr>
          <w:rFonts w:ascii="Tahoma" w:hAnsi="Tahoma" w:cs="Tahoma"/>
        </w:rPr>
        <w:t>Predlagani ukrepi:</w:t>
      </w:r>
    </w:p>
    <w:p w:rsidR="003841D3" w:rsidRPr="00FF627D" w:rsidRDefault="003841D3" w:rsidP="00E1447F">
      <w:pPr>
        <w:keepNext/>
        <w:numPr>
          <w:ilvl w:val="0"/>
          <w:numId w:val="31"/>
        </w:numPr>
        <w:tabs>
          <w:tab w:val="clear" w:pos="360"/>
          <w:tab w:val="num" w:pos="567"/>
        </w:tabs>
        <w:ind w:hanging="76"/>
        <w:jc w:val="both"/>
        <w:rPr>
          <w:rFonts w:ascii="Tahoma" w:hAnsi="Tahoma" w:cs="Tahoma"/>
        </w:rPr>
      </w:pPr>
    </w:p>
    <w:p w:rsidR="003841D3" w:rsidRPr="00FF627D" w:rsidRDefault="003841D3" w:rsidP="00E1447F">
      <w:pPr>
        <w:keepNext/>
        <w:numPr>
          <w:ilvl w:val="0"/>
          <w:numId w:val="31"/>
        </w:numPr>
        <w:tabs>
          <w:tab w:val="clear" w:pos="360"/>
          <w:tab w:val="num" w:pos="567"/>
        </w:tabs>
        <w:ind w:hanging="76"/>
        <w:jc w:val="both"/>
        <w:rPr>
          <w:rFonts w:ascii="Tahoma" w:hAnsi="Tahoma" w:cs="Tahoma"/>
        </w:rPr>
      </w:pPr>
      <w:r w:rsidRPr="00FF627D">
        <w:rPr>
          <w:rFonts w:ascii="Tahoma" w:hAnsi="Tahoma" w:cs="Tahoma"/>
        </w:rPr>
        <w:t xml:space="preserve"> </w:t>
      </w:r>
    </w:p>
    <w:p w:rsidR="003841D3" w:rsidRPr="00FF627D" w:rsidRDefault="003841D3" w:rsidP="00E1447F">
      <w:pPr>
        <w:keepNext/>
        <w:numPr>
          <w:ilvl w:val="0"/>
          <w:numId w:val="31"/>
        </w:numPr>
        <w:tabs>
          <w:tab w:val="clear" w:pos="360"/>
          <w:tab w:val="num" w:pos="567"/>
        </w:tabs>
        <w:ind w:hanging="76"/>
        <w:jc w:val="both"/>
        <w:rPr>
          <w:rFonts w:ascii="Tahoma" w:hAnsi="Tahoma" w:cs="Tahoma"/>
        </w:rPr>
      </w:pPr>
      <w:r w:rsidRPr="00FF627D">
        <w:rPr>
          <w:rFonts w:ascii="Tahoma" w:hAnsi="Tahoma" w:cs="Tahoma"/>
        </w:rPr>
        <w:t xml:space="preserve"> </w:t>
      </w:r>
    </w:p>
    <w:p w:rsidR="003841D3" w:rsidRPr="00FF627D" w:rsidRDefault="003841D3" w:rsidP="00E1447F">
      <w:pPr>
        <w:keepNext/>
        <w:numPr>
          <w:ilvl w:val="0"/>
          <w:numId w:val="31"/>
        </w:numPr>
        <w:tabs>
          <w:tab w:val="clear" w:pos="360"/>
          <w:tab w:val="num" w:pos="567"/>
        </w:tabs>
        <w:ind w:hanging="76"/>
        <w:jc w:val="both"/>
        <w:rPr>
          <w:rFonts w:ascii="Tahoma" w:hAnsi="Tahoma" w:cs="Tahoma"/>
        </w:rPr>
      </w:pPr>
      <w:r w:rsidRPr="00FF627D">
        <w:rPr>
          <w:rFonts w:ascii="Tahoma" w:hAnsi="Tahoma" w:cs="Tahoma"/>
        </w:rPr>
        <w:t xml:space="preserve"> </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r w:rsidRPr="00FF627D">
        <w:rPr>
          <w:rFonts w:ascii="Tahoma" w:hAnsi="Tahoma" w:cs="Tahoma"/>
        </w:rPr>
        <w:t>Naziv pooblaščenega javnega zdravstvenega zavoda, ki je potrdilo izdal:</w:t>
      </w:r>
    </w:p>
    <w:p w:rsidR="003841D3" w:rsidRPr="00FF627D" w:rsidRDefault="003841D3" w:rsidP="00E1447F">
      <w:pPr>
        <w:keepNext/>
        <w:jc w:val="both"/>
        <w:rPr>
          <w:rFonts w:ascii="Tahoma" w:hAnsi="Tahoma" w:cs="Tahoma"/>
        </w:rPr>
      </w:pPr>
      <w:r w:rsidRPr="00FF627D">
        <w:rPr>
          <w:rFonts w:ascii="Tahoma" w:hAnsi="Tahoma" w:cs="Tahoma"/>
        </w:rPr>
        <w:t>………………………………………………………………………………………………………………………..</w:t>
      </w:r>
    </w:p>
    <w:p w:rsidR="003841D3" w:rsidRPr="00FF627D" w:rsidRDefault="003841D3" w:rsidP="00E1447F">
      <w:pPr>
        <w:keepNext/>
        <w:jc w:val="both"/>
        <w:rPr>
          <w:rFonts w:ascii="Tahoma" w:hAnsi="Tahoma" w:cs="Tahoma"/>
        </w:rPr>
      </w:pPr>
      <w:r w:rsidRPr="00FF627D">
        <w:rPr>
          <w:rFonts w:ascii="Tahoma" w:hAnsi="Tahoma" w:cs="Tahoma"/>
        </w:rPr>
        <w:t>………………………………………………………………………………………………………………………..</w:t>
      </w:r>
    </w:p>
    <w:p w:rsidR="003841D3" w:rsidRPr="00FF627D" w:rsidRDefault="003841D3" w:rsidP="00E1447F">
      <w:pPr>
        <w:keepNext/>
        <w:jc w:val="both"/>
        <w:rPr>
          <w:rFonts w:ascii="Tahoma" w:hAnsi="Tahoma" w:cs="Tahoma"/>
        </w:rPr>
      </w:pPr>
      <w:r w:rsidRPr="00FF627D">
        <w:rPr>
          <w:rFonts w:ascii="Tahoma" w:hAnsi="Tahoma" w:cs="Tahoma"/>
        </w:rPr>
        <w:t>………………………………………………………………………………………………………………………..</w:t>
      </w:r>
    </w:p>
    <w:p w:rsidR="003841D3" w:rsidRPr="00FF627D" w:rsidRDefault="003841D3" w:rsidP="00E1447F">
      <w:pPr>
        <w:keepNext/>
        <w:jc w:val="both"/>
        <w:rPr>
          <w:rFonts w:ascii="Tahoma" w:hAnsi="Tahoma" w:cs="Tahoma"/>
        </w:rPr>
      </w:pPr>
      <w:r w:rsidRPr="00FF627D">
        <w:rPr>
          <w:rFonts w:ascii="Tahoma" w:hAnsi="Tahoma" w:cs="Tahoma"/>
        </w:rPr>
        <w:t>………………………………………………………………………………………………………………………..</w:t>
      </w:r>
    </w:p>
    <w:p w:rsidR="003841D3" w:rsidRPr="00FF627D" w:rsidRDefault="003841D3" w:rsidP="00E1447F">
      <w:pPr>
        <w:keepNext/>
        <w:jc w:val="both"/>
        <w:rPr>
          <w:rFonts w:ascii="Tahoma" w:hAnsi="Tahoma" w:cs="Tahoma"/>
        </w:rPr>
      </w:pPr>
      <w:r w:rsidRPr="00FF627D">
        <w:rPr>
          <w:rFonts w:ascii="Tahoma" w:hAnsi="Tahoma" w:cs="Tahoma"/>
        </w:rPr>
        <w:t>………………………………………………………………………………………………………………………..</w:t>
      </w:r>
    </w:p>
    <w:p w:rsidR="003841D3" w:rsidRPr="00FF627D" w:rsidRDefault="003841D3" w:rsidP="00E1447F">
      <w:pPr>
        <w:keepNext/>
        <w:jc w:val="center"/>
        <w:rPr>
          <w:rFonts w:ascii="Tahoma" w:hAnsi="Tahoma" w:cs="Tahoma"/>
        </w:rPr>
      </w:pPr>
      <w:r w:rsidRPr="00FF627D">
        <w:rPr>
          <w:rFonts w:ascii="Tahoma" w:hAnsi="Tahoma" w:cs="Tahoma"/>
        </w:rPr>
        <w:t xml:space="preserve">                                </w:t>
      </w:r>
    </w:p>
    <w:p w:rsidR="003841D3" w:rsidRPr="00FF627D" w:rsidRDefault="003841D3" w:rsidP="00E1447F">
      <w:pPr>
        <w:keepNext/>
        <w:jc w:val="center"/>
        <w:rPr>
          <w:rFonts w:ascii="Tahoma" w:hAnsi="Tahoma" w:cs="Tahoma"/>
        </w:rPr>
      </w:pPr>
      <w:r w:rsidRPr="00FF627D">
        <w:rPr>
          <w:rFonts w:ascii="Tahoma" w:hAnsi="Tahoma" w:cs="Tahoma"/>
        </w:rPr>
        <w:t xml:space="preserve">   </w:t>
      </w:r>
    </w:p>
    <w:p w:rsidR="003841D3" w:rsidRPr="00FF627D" w:rsidRDefault="003841D3" w:rsidP="00E1447F">
      <w:pPr>
        <w:keepNext/>
        <w:jc w:val="center"/>
        <w:rPr>
          <w:rFonts w:ascii="Tahoma" w:hAnsi="Tahoma" w:cs="Tahoma"/>
        </w:rPr>
      </w:pPr>
      <w:r w:rsidRPr="00FF627D">
        <w:rPr>
          <w:rFonts w:ascii="Tahoma" w:hAnsi="Tahoma" w:cs="Tahoma"/>
        </w:rPr>
        <w:t xml:space="preserve">                                                                                        Žig in podpis zdravnika</w:t>
      </w:r>
    </w:p>
    <w:p w:rsidR="003841D3" w:rsidRPr="00FF627D" w:rsidRDefault="003841D3" w:rsidP="00E1447F">
      <w:pPr>
        <w:keepNext/>
        <w:jc w:val="both"/>
        <w:rPr>
          <w:rFonts w:ascii="Tahoma" w:hAnsi="Tahoma" w:cs="Tahoma"/>
        </w:rPr>
      </w:pPr>
    </w:p>
    <w:p w:rsidR="003841D3" w:rsidRPr="00FF627D" w:rsidRDefault="003841D3" w:rsidP="00E1447F">
      <w:pPr>
        <w:keepNext/>
        <w:jc w:val="both"/>
        <w:rPr>
          <w:rFonts w:ascii="Tahoma" w:hAnsi="Tahoma" w:cs="Tahoma"/>
        </w:rPr>
      </w:pPr>
      <w:r w:rsidRPr="00FF627D">
        <w:rPr>
          <w:rFonts w:ascii="Tahoma" w:hAnsi="Tahoma" w:cs="Tahoma"/>
        </w:rPr>
        <w:t>*izpolni se v dveh izvodih (za nosilca živilske dejavnosti in izvajalca pregleda)</w:t>
      </w:r>
    </w:p>
    <w:p w:rsidR="003841D3" w:rsidRPr="00FF627D" w:rsidRDefault="003841D3" w:rsidP="00E1447F">
      <w:pPr>
        <w:keepNext/>
      </w:pPr>
    </w:p>
    <w:p w:rsidR="003841D3" w:rsidRPr="00FF627D" w:rsidRDefault="003841D3" w:rsidP="00E1447F">
      <w:pPr>
        <w:keepNext/>
      </w:pPr>
    </w:p>
    <w:p w:rsidR="003841D3" w:rsidRPr="00FF627D" w:rsidRDefault="003841D3" w:rsidP="00E1447F">
      <w:pPr>
        <w:keepNext/>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3841D3" w:rsidRPr="00FF627D" w:rsidTr="00063B74">
        <w:trPr>
          <w:trHeight w:val="235"/>
        </w:trPr>
        <w:tc>
          <w:tcPr>
            <w:tcW w:w="2410" w:type="dxa"/>
          </w:tcPr>
          <w:p w:rsidR="003841D3" w:rsidRPr="00FF627D" w:rsidRDefault="003841D3" w:rsidP="00E1447F">
            <w:pPr>
              <w:keepNext/>
              <w:jc w:val="both"/>
              <w:rPr>
                <w:rFonts w:ascii="Tahoma" w:hAnsi="Tahoma"/>
                <w:snapToGrid w:val="0"/>
                <w:color w:val="000000"/>
              </w:rPr>
            </w:pPr>
          </w:p>
        </w:tc>
        <w:tc>
          <w:tcPr>
            <w:tcW w:w="2693" w:type="dxa"/>
          </w:tcPr>
          <w:p w:rsidR="003841D3" w:rsidRPr="00FF627D" w:rsidRDefault="003841D3" w:rsidP="00E1447F">
            <w:pPr>
              <w:keepNext/>
              <w:jc w:val="center"/>
              <w:rPr>
                <w:rFonts w:ascii="Tahoma" w:hAnsi="Tahoma"/>
                <w:snapToGrid w:val="0"/>
                <w:color w:val="000000"/>
              </w:rPr>
            </w:pPr>
          </w:p>
        </w:tc>
        <w:tc>
          <w:tcPr>
            <w:tcW w:w="4395" w:type="dxa"/>
          </w:tcPr>
          <w:p w:rsidR="003841D3" w:rsidRPr="00FF627D" w:rsidRDefault="003841D3" w:rsidP="00E1447F">
            <w:pPr>
              <w:keepNext/>
              <w:jc w:val="both"/>
              <w:rPr>
                <w:rFonts w:ascii="Tahoma" w:hAnsi="Tahoma"/>
                <w:snapToGrid w:val="0"/>
                <w:color w:val="000000"/>
              </w:rPr>
            </w:pPr>
          </w:p>
        </w:tc>
      </w:tr>
      <w:tr w:rsidR="003841D3" w:rsidRPr="00FF627D" w:rsidTr="00063B74">
        <w:trPr>
          <w:trHeight w:val="235"/>
        </w:trPr>
        <w:tc>
          <w:tcPr>
            <w:tcW w:w="2410" w:type="dxa"/>
            <w:tcBorders>
              <w:top w:val="single" w:sz="4" w:space="0" w:color="auto"/>
            </w:tcBorders>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(kraj, datum)</w:t>
            </w:r>
          </w:p>
        </w:tc>
        <w:tc>
          <w:tcPr>
            <w:tcW w:w="2693" w:type="dxa"/>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žig</w:t>
            </w:r>
          </w:p>
        </w:tc>
        <w:tc>
          <w:tcPr>
            <w:tcW w:w="4395" w:type="dxa"/>
            <w:tcBorders>
              <w:top w:val="single" w:sz="4" w:space="0" w:color="auto"/>
            </w:tcBorders>
          </w:tcPr>
          <w:p w:rsidR="003841D3" w:rsidRPr="00FF627D" w:rsidRDefault="003841D3" w:rsidP="00E1447F">
            <w:pPr>
              <w:keepNext/>
              <w:jc w:val="center"/>
              <w:rPr>
                <w:rFonts w:ascii="Tahoma" w:hAnsi="Tahoma"/>
                <w:snapToGrid w:val="0"/>
                <w:color w:val="000000"/>
              </w:rPr>
            </w:pPr>
            <w:r w:rsidRPr="00FF627D">
              <w:rPr>
                <w:rFonts w:ascii="Tahoma" w:hAnsi="Tahoma"/>
                <w:snapToGrid w:val="0"/>
                <w:color w:val="000000"/>
              </w:rPr>
              <w:t>(naziv ponudnika, podpis odgovorne osebe)</w:t>
            </w:r>
          </w:p>
        </w:tc>
      </w:tr>
    </w:tbl>
    <w:p w:rsidR="003841D3" w:rsidRPr="00FF627D" w:rsidRDefault="003841D3" w:rsidP="00E1447F">
      <w:pPr>
        <w:keepNext/>
        <w:rPr>
          <w:b/>
        </w:rPr>
      </w:pPr>
    </w:p>
    <w:p w:rsidR="00340051" w:rsidRPr="00FF627D" w:rsidRDefault="00340051" w:rsidP="00E1447F">
      <w:pPr>
        <w:keepNext/>
        <w:jc w:val="both"/>
        <w:rPr>
          <w:rFonts w:ascii="Tahoma" w:hAnsi="Tahoma" w:cs="Tahoma"/>
          <w:bCs/>
          <w:i/>
          <w:noProof/>
          <w:sz w:val="18"/>
          <w:szCs w:val="18"/>
        </w:rPr>
      </w:pPr>
    </w:p>
    <w:p w:rsidR="00340051" w:rsidRPr="00FF627D" w:rsidRDefault="00340051" w:rsidP="00E1447F">
      <w:pPr>
        <w:keepNext/>
        <w:jc w:val="both"/>
        <w:rPr>
          <w:rFonts w:ascii="Tahoma" w:hAnsi="Tahoma" w:cs="Tahoma"/>
          <w:bCs/>
          <w:i/>
          <w:noProof/>
          <w:sz w:val="18"/>
          <w:szCs w:val="18"/>
        </w:rPr>
      </w:pPr>
    </w:p>
    <w:p w:rsidR="00340051" w:rsidRPr="00FF627D" w:rsidRDefault="00340051" w:rsidP="00E1447F">
      <w:pPr>
        <w:keepNext/>
        <w:jc w:val="both"/>
        <w:rPr>
          <w:rFonts w:ascii="Tahoma" w:hAnsi="Tahoma" w:cs="Tahoma"/>
          <w:bCs/>
          <w:i/>
          <w:noProof/>
          <w:sz w:val="18"/>
          <w:szCs w:val="18"/>
        </w:rPr>
      </w:pPr>
    </w:p>
    <w:p w:rsidR="003841D3" w:rsidRPr="00FF627D" w:rsidRDefault="003841D3" w:rsidP="00E1447F">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FF627D" w:rsidTr="00063B74">
        <w:tc>
          <w:tcPr>
            <w:tcW w:w="599" w:type="dxa"/>
            <w:tcBorders>
              <w:top w:val="single" w:sz="4" w:space="0" w:color="auto"/>
              <w:bottom w:val="single" w:sz="4" w:space="0" w:color="auto"/>
              <w:right w:val="nil"/>
            </w:tcBorders>
          </w:tcPr>
          <w:p w:rsidR="00063B74" w:rsidRPr="00FF627D" w:rsidRDefault="00063B74"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rsidR="00063B74" w:rsidRPr="00FF627D" w:rsidRDefault="00063B74" w:rsidP="00E1447F">
            <w:pPr>
              <w:keepNext/>
              <w:jc w:val="both"/>
              <w:rPr>
                <w:rFonts w:ascii="Tahoma" w:hAnsi="Tahoma" w:cs="Tahoma"/>
              </w:rPr>
            </w:pPr>
            <w:r w:rsidRPr="00FF627D">
              <w:rPr>
                <w:rFonts w:ascii="Tahoma" w:hAnsi="Tahoma" w:cs="Tahoma"/>
              </w:rPr>
              <w:t>OSNUTEK OKVIRNEGA SPORAZUMA -  NAROČNIK JPE Toplarniška in Verovškova</w:t>
            </w:r>
          </w:p>
        </w:tc>
        <w:tc>
          <w:tcPr>
            <w:tcW w:w="872" w:type="dxa"/>
            <w:tcBorders>
              <w:top w:val="single" w:sz="4" w:space="0" w:color="auto"/>
              <w:bottom w:val="single" w:sz="4" w:space="0" w:color="auto"/>
              <w:right w:val="nil"/>
            </w:tcBorders>
          </w:tcPr>
          <w:p w:rsidR="00063B74" w:rsidRPr="00FF627D" w:rsidRDefault="00063B74"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063B74" w:rsidRPr="00FF627D" w:rsidRDefault="00415F5F" w:rsidP="00E1447F">
            <w:pPr>
              <w:keepNext/>
              <w:ind w:hanging="92"/>
              <w:rPr>
                <w:rFonts w:ascii="Tahoma" w:hAnsi="Tahoma" w:cs="Tahoma"/>
                <w:b/>
                <w:i/>
              </w:rPr>
            </w:pPr>
            <w:r w:rsidRPr="00FF627D">
              <w:rPr>
                <w:rFonts w:ascii="Tahoma" w:hAnsi="Tahoma" w:cs="Tahoma"/>
                <w:b/>
                <w:i/>
              </w:rPr>
              <w:t>10</w:t>
            </w:r>
            <w:r w:rsidR="00063B74" w:rsidRPr="00FF627D">
              <w:rPr>
                <w:rFonts w:ascii="Tahoma" w:hAnsi="Tahoma" w:cs="Tahoma"/>
                <w:b/>
                <w:i/>
              </w:rPr>
              <w:t>/1</w:t>
            </w:r>
          </w:p>
        </w:tc>
      </w:tr>
    </w:tbl>
    <w:p w:rsidR="003841D3" w:rsidRPr="00FF627D" w:rsidRDefault="003841D3" w:rsidP="00E1447F">
      <w:pPr>
        <w:keepNext/>
        <w:jc w:val="both"/>
        <w:rPr>
          <w:rFonts w:ascii="Tahoma" w:hAnsi="Tahoma" w:cs="Tahoma"/>
          <w:bCs/>
          <w:i/>
          <w:noProof/>
          <w:sz w:val="18"/>
          <w:szCs w:val="18"/>
        </w:rPr>
      </w:pPr>
    </w:p>
    <w:p w:rsidR="00A47433" w:rsidRPr="00A47433" w:rsidRDefault="00A47433" w:rsidP="00A47433">
      <w:pPr>
        <w:keepNext/>
        <w:numPr>
          <w:ilvl w:val="12"/>
          <w:numId w:val="0"/>
        </w:numPr>
        <w:tabs>
          <w:tab w:val="left" w:pos="7371"/>
        </w:tabs>
        <w:rPr>
          <w:rFonts w:ascii="Tahoma" w:hAnsi="Tahoma" w:cs="Tahoma"/>
          <w:b/>
        </w:rPr>
      </w:pPr>
      <w:r w:rsidRPr="00A47433">
        <w:rPr>
          <w:rFonts w:ascii="Tahoma" w:hAnsi="Tahoma" w:cs="Tahoma"/>
          <w:b/>
        </w:rPr>
        <w:t>A/ IZVAJANJE VARNOSTNIH STORITEV</w:t>
      </w:r>
    </w:p>
    <w:p w:rsidR="00A47433" w:rsidRPr="00A47433" w:rsidRDefault="00A47433" w:rsidP="00A47433">
      <w:pPr>
        <w:keepNext/>
        <w:numPr>
          <w:ilvl w:val="12"/>
          <w:numId w:val="0"/>
        </w:numPr>
        <w:tabs>
          <w:tab w:val="left" w:pos="7371"/>
        </w:tabs>
        <w:rPr>
          <w:rFonts w:ascii="Tahoma" w:hAnsi="Tahoma" w:cs="Tahoma"/>
          <w:b/>
          <w:sz w:val="8"/>
          <w:szCs w:val="8"/>
        </w:rPr>
      </w:pPr>
    </w:p>
    <w:p w:rsidR="00A47433" w:rsidRPr="00A47433" w:rsidRDefault="00A47433" w:rsidP="00A47433">
      <w:pPr>
        <w:keepNext/>
        <w:numPr>
          <w:ilvl w:val="12"/>
          <w:numId w:val="0"/>
        </w:numPr>
        <w:tabs>
          <w:tab w:val="left" w:pos="7371"/>
        </w:tabs>
        <w:rPr>
          <w:rFonts w:ascii="Tahoma" w:hAnsi="Tahoma" w:cs="Tahoma"/>
          <w:b/>
        </w:rPr>
      </w:pPr>
      <w:r w:rsidRPr="00A47433">
        <w:rPr>
          <w:rFonts w:ascii="Tahoma" w:hAnsi="Tahoma" w:cs="Tahoma"/>
          <w:b/>
        </w:rPr>
        <w:t>B/ IZVAJANJE POŽARNO-PREVENTIVNIH STORITEV</w:t>
      </w:r>
    </w:p>
    <w:p w:rsidR="00A47433" w:rsidRPr="00A47433" w:rsidRDefault="00A47433" w:rsidP="00A47433">
      <w:pPr>
        <w:keepNext/>
        <w:numPr>
          <w:ilvl w:val="12"/>
          <w:numId w:val="0"/>
        </w:numPr>
        <w:tabs>
          <w:tab w:val="left" w:pos="7371"/>
        </w:tabs>
        <w:rPr>
          <w:rFonts w:ascii="Tahoma" w:hAnsi="Tahoma" w:cs="Tahoma"/>
          <w:b/>
          <w:sz w:val="8"/>
          <w:szCs w:val="8"/>
        </w:rPr>
      </w:pPr>
    </w:p>
    <w:p w:rsidR="00A47433" w:rsidRPr="00A47433" w:rsidRDefault="00A47433" w:rsidP="00A47433">
      <w:pPr>
        <w:keepNext/>
        <w:numPr>
          <w:ilvl w:val="12"/>
          <w:numId w:val="0"/>
        </w:numPr>
        <w:tabs>
          <w:tab w:val="left" w:pos="7371"/>
        </w:tabs>
        <w:rPr>
          <w:rFonts w:ascii="Tahoma" w:hAnsi="Tahoma" w:cs="Tahoma"/>
          <w:b/>
        </w:rPr>
      </w:pPr>
      <w:r w:rsidRPr="00A47433">
        <w:rPr>
          <w:rFonts w:ascii="Tahoma" w:hAnsi="Tahoma" w:cs="Tahoma"/>
          <w:b/>
        </w:rPr>
        <w:t>C/ VZPOSTAVITEV VARNOSTNO GASILSKE SKUPINE IN IZVAJANJE PROTIPOŽARNEGA VARSTVA</w:t>
      </w:r>
    </w:p>
    <w:p w:rsidR="00A47433" w:rsidRPr="00A47433" w:rsidRDefault="00A47433" w:rsidP="00A47433">
      <w:pPr>
        <w:keepNext/>
        <w:jc w:val="center"/>
        <w:rPr>
          <w:rFonts w:ascii="Tahoma" w:hAnsi="Tahoma" w:cs="Tahoma"/>
          <w:b/>
          <w:highlight w:val="yellow"/>
        </w:rPr>
      </w:pPr>
    </w:p>
    <w:p w:rsidR="00A47433" w:rsidRPr="00A47433" w:rsidRDefault="00A47433" w:rsidP="00A47433">
      <w:pPr>
        <w:keepNext/>
        <w:jc w:val="center"/>
        <w:rPr>
          <w:rFonts w:ascii="Tahoma" w:hAnsi="Tahoma" w:cs="Tahoma"/>
          <w:b/>
        </w:rPr>
      </w:pPr>
      <w:r w:rsidRPr="00A47433">
        <w:rPr>
          <w:rFonts w:ascii="Tahoma" w:hAnsi="Tahoma" w:cs="Tahoma"/>
          <w:b/>
        </w:rPr>
        <w:t>OKVIRNI SPORAZUM</w:t>
      </w:r>
    </w:p>
    <w:p w:rsidR="00A47433" w:rsidRPr="00A47433" w:rsidRDefault="00A47433" w:rsidP="00A47433">
      <w:pPr>
        <w:keepNext/>
        <w:tabs>
          <w:tab w:val="left" w:pos="4962"/>
        </w:tabs>
        <w:rPr>
          <w:rFonts w:ascii="Tahoma" w:hAnsi="Tahoma" w:cs="Tahoma"/>
          <w:b/>
        </w:rPr>
      </w:pPr>
    </w:p>
    <w:p w:rsidR="00A47433" w:rsidRPr="00A47433" w:rsidRDefault="00A47433" w:rsidP="00A47433">
      <w:pPr>
        <w:keepNext/>
        <w:tabs>
          <w:tab w:val="left" w:pos="4962"/>
        </w:tabs>
        <w:rPr>
          <w:rFonts w:ascii="Tahoma" w:hAnsi="Tahoma" w:cs="Tahoma"/>
        </w:rPr>
      </w:pPr>
      <w:r w:rsidRPr="00A47433">
        <w:rPr>
          <w:rFonts w:ascii="Tahoma" w:hAnsi="Tahoma" w:cs="Tahoma"/>
          <w:b/>
        </w:rPr>
        <w:t xml:space="preserve">Št. okvirnega sporazuma naročnika:  </w:t>
      </w:r>
      <w:r w:rsidRPr="00A47433">
        <w:rPr>
          <w:rFonts w:ascii="Tahoma" w:hAnsi="Tahoma" w:cs="Tahoma"/>
        </w:rPr>
        <w:t>………………………</w:t>
      </w:r>
    </w:p>
    <w:p w:rsidR="00A47433" w:rsidRPr="00A47433" w:rsidRDefault="00A47433" w:rsidP="00A47433">
      <w:pPr>
        <w:keepNext/>
        <w:tabs>
          <w:tab w:val="left" w:pos="4962"/>
        </w:tabs>
        <w:rPr>
          <w:rFonts w:ascii="Tahoma" w:hAnsi="Tahoma" w:cs="Tahoma"/>
          <w:b/>
        </w:rPr>
      </w:pPr>
    </w:p>
    <w:p w:rsidR="00A47433" w:rsidRPr="00A47433" w:rsidRDefault="00A47433" w:rsidP="00A47433">
      <w:pPr>
        <w:keepNext/>
        <w:tabs>
          <w:tab w:val="left" w:pos="4962"/>
        </w:tabs>
        <w:rPr>
          <w:rFonts w:ascii="Tahoma" w:hAnsi="Tahoma" w:cs="Tahoma"/>
        </w:rPr>
      </w:pPr>
      <w:r w:rsidRPr="00A47433">
        <w:rPr>
          <w:rFonts w:ascii="Tahoma" w:hAnsi="Tahoma" w:cs="Tahoma"/>
          <w:b/>
        </w:rPr>
        <w:t>Št. okvirnega sporazuma izvajalca:</w:t>
      </w:r>
      <w:r w:rsidRPr="00A47433">
        <w:rPr>
          <w:rFonts w:ascii="Tahoma" w:hAnsi="Tahoma" w:cs="Tahoma"/>
        </w:rPr>
        <w:t xml:space="preserve"> ........................</w:t>
      </w:r>
    </w:p>
    <w:p w:rsidR="00A47433" w:rsidRPr="00A47433" w:rsidRDefault="00A47433" w:rsidP="00A47433">
      <w:pPr>
        <w:keepNext/>
        <w:spacing w:after="40"/>
        <w:jc w:val="center"/>
        <w:rPr>
          <w:rFonts w:ascii="Tahoma" w:hAnsi="Tahoma" w:cs="Tahoma"/>
          <w:b/>
        </w:rPr>
      </w:pPr>
    </w:p>
    <w:p w:rsidR="00A47433" w:rsidRPr="00A47433" w:rsidRDefault="00A47433" w:rsidP="00A47433">
      <w:pPr>
        <w:keepNext/>
        <w:numPr>
          <w:ilvl w:val="12"/>
          <w:numId w:val="0"/>
        </w:numPr>
        <w:ind w:right="-50"/>
        <w:jc w:val="center"/>
        <w:rPr>
          <w:rFonts w:ascii="Tahoma" w:hAnsi="Tahoma" w:cs="Tahoma"/>
          <w:b/>
        </w:rPr>
      </w:pPr>
      <w:r w:rsidRPr="00A47433">
        <w:rPr>
          <w:rFonts w:ascii="Tahoma" w:hAnsi="Tahoma" w:cs="Tahoma"/>
          <w:b/>
        </w:rPr>
        <w:t xml:space="preserve">ZA IZVAJANJE </w:t>
      </w:r>
      <w:r w:rsidRPr="00A47433">
        <w:rPr>
          <w:rFonts w:ascii="Tahoma" w:hAnsi="Tahoma" w:cs="Tahoma"/>
          <w:b/>
          <w:caps/>
        </w:rPr>
        <w:t>varnostnih storitev</w:t>
      </w:r>
      <w:r w:rsidRPr="00A47433">
        <w:rPr>
          <w:rFonts w:ascii="Tahoma" w:hAnsi="Tahoma" w:cs="Tahoma"/>
          <w:b/>
        </w:rPr>
        <w:t xml:space="preserve"> </w:t>
      </w:r>
    </w:p>
    <w:p w:rsidR="00A47433" w:rsidRPr="00716D82" w:rsidRDefault="00A47433" w:rsidP="00A47433">
      <w:pPr>
        <w:keepNext/>
        <w:rPr>
          <w:rFonts w:ascii="Tahoma" w:hAnsi="Tahoma" w:cs="Tahoma"/>
          <w:sz w:val="12"/>
          <w:szCs w:val="12"/>
        </w:rPr>
      </w:pPr>
    </w:p>
    <w:p w:rsidR="00A47433" w:rsidRPr="00A47433" w:rsidRDefault="00A47433" w:rsidP="00A47433">
      <w:pPr>
        <w:keepNext/>
        <w:numPr>
          <w:ilvl w:val="12"/>
          <w:numId w:val="0"/>
        </w:numPr>
        <w:ind w:right="-50"/>
        <w:jc w:val="center"/>
        <w:rPr>
          <w:rFonts w:ascii="Tahoma" w:hAnsi="Tahoma" w:cs="Tahoma"/>
          <w:b/>
        </w:rPr>
      </w:pPr>
      <w:r w:rsidRPr="00A47433">
        <w:rPr>
          <w:rFonts w:ascii="Tahoma" w:hAnsi="Tahoma" w:cs="Tahoma"/>
          <w:b/>
        </w:rPr>
        <w:t xml:space="preserve">ZA IZVAJANJE </w:t>
      </w:r>
      <w:r w:rsidRPr="00A47433">
        <w:rPr>
          <w:rFonts w:ascii="Tahoma" w:hAnsi="Tahoma" w:cs="Tahoma"/>
          <w:b/>
          <w:caps/>
        </w:rPr>
        <w:t>požarno-preventivnih storitev</w:t>
      </w:r>
    </w:p>
    <w:p w:rsidR="00A47433" w:rsidRPr="00716D82" w:rsidRDefault="00A47433" w:rsidP="00A47433">
      <w:pPr>
        <w:keepNext/>
        <w:rPr>
          <w:rFonts w:ascii="Tahoma" w:hAnsi="Tahoma" w:cs="Tahoma"/>
          <w:sz w:val="12"/>
          <w:szCs w:val="12"/>
        </w:rPr>
      </w:pPr>
    </w:p>
    <w:p w:rsidR="00A47433" w:rsidRPr="00A47433" w:rsidRDefault="00A47433" w:rsidP="00A47433">
      <w:pPr>
        <w:keepNext/>
        <w:numPr>
          <w:ilvl w:val="12"/>
          <w:numId w:val="0"/>
        </w:numPr>
        <w:ind w:right="-50"/>
        <w:jc w:val="center"/>
        <w:rPr>
          <w:rFonts w:ascii="Tahoma" w:hAnsi="Tahoma" w:cs="Tahoma"/>
          <w:b/>
        </w:rPr>
      </w:pPr>
      <w:r w:rsidRPr="00A47433">
        <w:rPr>
          <w:rFonts w:ascii="Tahoma" w:hAnsi="Tahoma" w:cs="Tahoma"/>
          <w:b/>
        </w:rPr>
        <w:t>ZA VZPOSTAVITEV VARNOSTNO GASILSKE SKUPINE IN IZVAJANJE PROTIPOŽARNEGA VARSTVA</w:t>
      </w:r>
    </w:p>
    <w:p w:rsidR="00A47433" w:rsidRPr="00A47433" w:rsidRDefault="00A47433" w:rsidP="00A47433">
      <w:pPr>
        <w:keepNext/>
        <w:rPr>
          <w:rFonts w:ascii="Tahoma" w:hAnsi="Tahoma" w:cs="Tahoma"/>
        </w:rPr>
      </w:pPr>
    </w:p>
    <w:p w:rsidR="00A47433" w:rsidRPr="00716D82" w:rsidRDefault="00A47433" w:rsidP="00A47433">
      <w:pPr>
        <w:keepNext/>
        <w:rPr>
          <w:rFonts w:ascii="Tahoma" w:hAnsi="Tahoma" w:cs="Tahoma"/>
          <w:sz w:val="12"/>
          <w:szCs w:val="12"/>
        </w:rPr>
      </w:pPr>
    </w:p>
    <w:p w:rsidR="00A47433" w:rsidRPr="00A47433" w:rsidRDefault="00A47433" w:rsidP="00A47433">
      <w:pPr>
        <w:keepNext/>
        <w:rPr>
          <w:rFonts w:ascii="Tahoma" w:hAnsi="Tahoma" w:cs="Tahoma"/>
        </w:rPr>
      </w:pPr>
      <w:r w:rsidRPr="00A47433">
        <w:rPr>
          <w:rFonts w:ascii="Tahoma" w:hAnsi="Tahoma" w:cs="Tahoma"/>
        </w:rPr>
        <w:t>ki ga skleneta</w:t>
      </w:r>
    </w:p>
    <w:p w:rsidR="00A47433" w:rsidRPr="00A47433" w:rsidRDefault="00A47433" w:rsidP="00A47433">
      <w:pPr>
        <w:keepNext/>
        <w:jc w:val="both"/>
        <w:rPr>
          <w:rFonts w:ascii="Tahoma" w:hAnsi="Tahoma" w:cs="Tahoma"/>
          <w:b/>
        </w:rPr>
      </w:pPr>
    </w:p>
    <w:p w:rsidR="00A47433" w:rsidRPr="00A47433" w:rsidRDefault="00A47433" w:rsidP="00A47433">
      <w:pPr>
        <w:keepNext/>
        <w:tabs>
          <w:tab w:val="left" w:pos="1843"/>
        </w:tabs>
        <w:jc w:val="both"/>
        <w:rPr>
          <w:rFonts w:ascii="Tahoma" w:hAnsi="Tahoma" w:cs="Tahoma"/>
        </w:rPr>
      </w:pPr>
      <w:r w:rsidRPr="00A47433">
        <w:rPr>
          <w:rFonts w:ascii="Tahoma" w:hAnsi="Tahoma" w:cs="Tahoma"/>
          <w:b/>
        </w:rPr>
        <w:t>NAROČNIK:</w:t>
      </w:r>
      <w:r w:rsidRPr="00A47433">
        <w:rPr>
          <w:rFonts w:ascii="Tahoma" w:hAnsi="Tahoma" w:cs="Tahoma"/>
        </w:rPr>
        <w:tab/>
      </w:r>
      <w:r w:rsidRPr="00A47433">
        <w:rPr>
          <w:rFonts w:ascii="Tahoma" w:hAnsi="Tahoma" w:cs="Tahoma"/>
          <w:b/>
        </w:rPr>
        <w:t xml:space="preserve">JAVNO PODJETJE ENERGETIKA LJUBLJANA d.o.o., </w:t>
      </w:r>
      <w:r w:rsidRPr="00A47433">
        <w:rPr>
          <w:rFonts w:ascii="Tahoma" w:hAnsi="Tahoma" w:cs="Tahoma"/>
        </w:rPr>
        <w:t>Verovškova ulica 62, 1000</w:t>
      </w:r>
      <w:r w:rsidRPr="00A47433">
        <w:rPr>
          <w:rFonts w:ascii="Tahoma" w:hAnsi="Tahoma" w:cs="Tahoma"/>
          <w:b/>
        </w:rPr>
        <w:t xml:space="preserve">  </w:t>
      </w:r>
      <w:r w:rsidRPr="00A47433">
        <w:rPr>
          <w:rFonts w:ascii="Tahoma" w:hAnsi="Tahoma" w:cs="Tahoma"/>
        </w:rPr>
        <w:t xml:space="preserve"> Ljubljana, ki ga zastopa direktor: Samo Lozej,</w:t>
      </w:r>
      <w:r w:rsidRPr="00A47433">
        <w:rPr>
          <w:rFonts w:ascii="Tahoma" w:hAnsi="Tahoma" w:cs="Tahoma"/>
          <w:b/>
        </w:rPr>
        <w:t xml:space="preserve"> </w:t>
      </w:r>
      <w:r w:rsidRPr="00A47433">
        <w:rPr>
          <w:rFonts w:ascii="Tahoma" w:hAnsi="Tahoma" w:cs="Tahoma"/>
        </w:rPr>
        <w:tab/>
      </w:r>
    </w:p>
    <w:p w:rsidR="00A47433" w:rsidRPr="00A47433" w:rsidRDefault="00A47433" w:rsidP="00A47433">
      <w:pPr>
        <w:keepNext/>
        <w:tabs>
          <w:tab w:val="left" w:pos="1843"/>
        </w:tabs>
        <w:jc w:val="both"/>
        <w:rPr>
          <w:rFonts w:ascii="Tahoma" w:hAnsi="Tahoma" w:cs="Tahoma"/>
        </w:rPr>
      </w:pPr>
      <w:r w:rsidRPr="00A47433">
        <w:rPr>
          <w:rFonts w:ascii="Tahoma" w:hAnsi="Tahoma" w:cs="Tahoma"/>
        </w:rPr>
        <w:tab/>
        <w:t xml:space="preserve">identifikacijska številka za DDV: </w:t>
      </w:r>
      <w:r w:rsidRPr="00A47433">
        <w:rPr>
          <w:rFonts w:ascii="Tahoma" w:hAnsi="Tahoma" w:cs="Tahoma"/>
        </w:rPr>
        <w:tab/>
        <w:t>SI23034033</w:t>
      </w:r>
      <w:r w:rsidRPr="00A47433">
        <w:rPr>
          <w:rFonts w:ascii="Tahoma" w:hAnsi="Tahoma" w:cs="Tahoma"/>
        </w:rPr>
        <w:tab/>
      </w:r>
    </w:p>
    <w:p w:rsidR="00A47433" w:rsidRPr="00A47433" w:rsidRDefault="00A47433" w:rsidP="00A47433">
      <w:pPr>
        <w:keepNext/>
        <w:tabs>
          <w:tab w:val="left" w:pos="1843"/>
        </w:tabs>
        <w:jc w:val="both"/>
        <w:rPr>
          <w:rFonts w:ascii="Tahoma" w:hAnsi="Tahoma" w:cs="Tahoma"/>
        </w:rPr>
      </w:pPr>
      <w:r w:rsidRPr="00A47433">
        <w:rPr>
          <w:rFonts w:ascii="Tahoma" w:hAnsi="Tahoma" w:cs="Tahoma"/>
        </w:rPr>
        <w:tab/>
        <w:t xml:space="preserve">matična številka: </w:t>
      </w:r>
      <w:r w:rsidRPr="00A47433">
        <w:rPr>
          <w:rFonts w:ascii="Tahoma" w:hAnsi="Tahoma" w:cs="Tahoma"/>
        </w:rPr>
        <w:tab/>
      </w:r>
      <w:r w:rsidRPr="00A47433">
        <w:rPr>
          <w:rFonts w:ascii="Tahoma" w:hAnsi="Tahoma" w:cs="Tahoma"/>
        </w:rPr>
        <w:tab/>
      </w:r>
      <w:r w:rsidRPr="00A47433">
        <w:rPr>
          <w:rFonts w:ascii="Tahoma" w:hAnsi="Tahoma" w:cs="Tahoma"/>
        </w:rPr>
        <w:tab/>
        <w:t xml:space="preserve">5226406000 </w:t>
      </w:r>
      <w:r w:rsidRPr="00A47433">
        <w:rPr>
          <w:rFonts w:ascii="Tahoma" w:hAnsi="Tahoma" w:cs="Tahoma"/>
          <w:color w:val="000000"/>
        </w:rPr>
        <w:tab/>
      </w:r>
    </w:p>
    <w:p w:rsidR="00A47433" w:rsidRPr="00A47433" w:rsidRDefault="00A47433" w:rsidP="00A47433">
      <w:pPr>
        <w:keepNext/>
        <w:tabs>
          <w:tab w:val="left" w:pos="1843"/>
        </w:tabs>
        <w:jc w:val="both"/>
        <w:rPr>
          <w:rFonts w:ascii="Tahoma" w:hAnsi="Tahoma" w:cs="Tahoma"/>
        </w:rPr>
      </w:pPr>
      <w:r w:rsidRPr="00A47433">
        <w:rPr>
          <w:rFonts w:ascii="Tahoma" w:hAnsi="Tahoma" w:cs="Tahoma"/>
        </w:rPr>
        <w:tab/>
        <w:t>(v nadaljevanju: naročnik)</w:t>
      </w:r>
    </w:p>
    <w:p w:rsidR="00A47433" w:rsidRPr="00A47433" w:rsidRDefault="00A47433" w:rsidP="00A47433">
      <w:pPr>
        <w:keepNext/>
        <w:tabs>
          <w:tab w:val="left" w:pos="1702"/>
        </w:tabs>
        <w:rPr>
          <w:rFonts w:ascii="Tahoma" w:hAnsi="Tahoma" w:cs="Tahoma"/>
          <w:b/>
        </w:rPr>
      </w:pPr>
    </w:p>
    <w:p w:rsidR="00A47433" w:rsidRPr="00A47433" w:rsidRDefault="00A47433" w:rsidP="00A47433">
      <w:pPr>
        <w:keepNext/>
        <w:tabs>
          <w:tab w:val="left" w:pos="1702"/>
        </w:tabs>
        <w:rPr>
          <w:rFonts w:ascii="Tahoma" w:hAnsi="Tahoma" w:cs="Tahoma"/>
        </w:rPr>
      </w:pPr>
      <w:r w:rsidRPr="00A47433">
        <w:rPr>
          <w:rFonts w:ascii="Tahoma" w:hAnsi="Tahoma" w:cs="Tahoma"/>
        </w:rPr>
        <w:t>in</w:t>
      </w:r>
    </w:p>
    <w:p w:rsidR="00A47433" w:rsidRPr="00A47433" w:rsidRDefault="00A47433" w:rsidP="00A47433">
      <w:pPr>
        <w:keepNext/>
        <w:tabs>
          <w:tab w:val="left" w:pos="1702"/>
        </w:tabs>
        <w:rPr>
          <w:rFonts w:ascii="Tahoma" w:hAnsi="Tahoma" w:cs="Tahoma"/>
          <w:b/>
        </w:rPr>
      </w:pPr>
    </w:p>
    <w:p w:rsidR="00A47433" w:rsidRPr="00A47433" w:rsidRDefault="00A47433" w:rsidP="00A47433">
      <w:pPr>
        <w:keepNext/>
        <w:tabs>
          <w:tab w:val="left" w:pos="1843"/>
        </w:tabs>
        <w:jc w:val="both"/>
        <w:rPr>
          <w:rFonts w:ascii="Tahoma" w:hAnsi="Tahoma" w:cs="Tahoma"/>
        </w:rPr>
      </w:pPr>
      <w:r w:rsidRPr="00A47433">
        <w:rPr>
          <w:rFonts w:ascii="Tahoma" w:hAnsi="Tahoma" w:cs="Tahoma"/>
          <w:b/>
        </w:rPr>
        <w:t>IZVAJALEC:</w:t>
      </w:r>
      <w:r w:rsidRPr="00A47433">
        <w:rPr>
          <w:rFonts w:ascii="Tahoma" w:hAnsi="Tahoma" w:cs="Tahoma"/>
          <w:b/>
        </w:rPr>
        <w:tab/>
        <w:t>___________________________________</w:t>
      </w:r>
      <w:r w:rsidRPr="00A47433">
        <w:rPr>
          <w:rFonts w:ascii="Tahoma" w:hAnsi="Tahoma" w:cs="Tahoma"/>
        </w:rPr>
        <w:t xml:space="preserve">, ki ga zastopa </w:t>
      </w:r>
    </w:p>
    <w:p w:rsidR="00A47433" w:rsidRPr="00A47433" w:rsidRDefault="00A47433" w:rsidP="00A47433">
      <w:pPr>
        <w:keepNext/>
        <w:tabs>
          <w:tab w:val="left" w:pos="1843"/>
        </w:tabs>
        <w:jc w:val="both"/>
        <w:rPr>
          <w:rFonts w:ascii="Tahoma" w:hAnsi="Tahoma" w:cs="Tahoma"/>
        </w:rPr>
      </w:pPr>
      <w:r w:rsidRPr="00A47433">
        <w:rPr>
          <w:rFonts w:ascii="Tahoma" w:hAnsi="Tahoma" w:cs="Tahoma"/>
          <w:b/>
        </w:rPr>
        <w:tab/>
      </w:r>
      <w:r w:rsidRPr="00A47433">
        <w:rPr>
          <w:rFonts w:ascii="Tahoma" w:hAnsi="Tahoma" w:cs="Tahoma"/>
        </w:rPr>
        <w:t>direktor: ____________________,</w:t>
      </w:r>
    </w:p>
    <w:p w:rsidR="00A47433" w:rsidRPr="00A47433" w:rsidRDefault="00A47433" w:rsidP="00A47433">
      <w:pPr>
        <w:keepNext/>
        <w:tabs>
          <w:tab w:val="left" w:pos="1843"/>
        </w:tabs>
        <w:jc w:val="both"/>
        <w:rPr>
          <w:rFonts w:ascii="Tahoma" w:hAnsi="Tahoma" w:cs="Tahoma"/>
        </w:rPr>
      </w:pPr>
      <w:r w:rsidRPr="00A47433">
        <w:rPr>
          <w:rFonts w:ascii="Tahoma" w:hAnsi="Tahoma" w:cs="Tahoma"/>
        </w:rPr>
        <w:tab/>
        <w:t xml:space="preserve">številka transakcijskega računa: </w:t>
      </w:r>
      <w:r w:rsidRPr="00A47433">
        <w:rPr>
          <w:rFonts w:ascii="Tahoma" w:hAnsi="Tahoma" w:cs="Tahoma"/>
        </w:rPr>
        <w:tab/>
        <w:t>_______________________</w:t>
      </w:r>
    </w:p>
    <w:p w:rsidR="00A47433" w:rsidRPr="00A47433" w:rsidRDefault="00A47433" w:rsidP="00A47433">
      <w:pPr>
        <w:keepNext/>
        <w:tabs>
          <w:tab w:val="left" w:pos="1843"/>
        </w:tabs>
        <w:jc w:val="both"/>
        <w:rPr>
          <w:rFonts w:ascii="Tahoma" w:hAnsi="Tahoma" w:cs="Tahoma"/>
        </w:rPr>
      </w:pPr>
      <w:r w:rsidRPr="00A47433">
        <w:rPr>
          <w:rFonts w:ascii="Tahoma" w:hAnsi="Tahoma" w:cs="Tahoma"/>
        </w:rPr>
        <w:tab/>
        <w:t xml:space="preserve">identifikacijska številka za DDV: </w:t>
      </w:r>
      <w:r w:rsidRPr="00A47433">
        <w:rPr>
          <w:rFonts w:ascii="Tahoma" w:hAnsi="Tahoma" w:cs="Tahoma"/>
        </w:rPr>
        <w:tab/>
        <w:t>_______________________</w:t>
      </w:r>
    </w:p>
    <w:p w:rsidR="00A47433" w:rsidRPr="00A47433" w:rsidRDefault="00A47433" w:rsidP="00A47433">
      <w:pPr>
        <w:keepNext/>
        <w:tabs>
          <w:tab w:val="left" w:pos="1843"/>
        </w:tabs>
        <w:jc w:val="both"/>
        <w:rPr>
          <w:rFonts w:ascii="Tahoma" w:hAnsi="Tahoma" w:cs="Tahoma"/>
        </w:rPr>
      </w:pPr>
      <w:r w:rsidRPr="00A47433">
        <w:rPr>
          <w:rFonts w:ascii="Tahoma" w:hAnsi="Tahoma" w:cs="Tahoma"/>
        </w:rPr>
        <w:tab/>
        <w:t xml:space="preserve">matična številka: </w:t>
      </w:r>
      <w:r w:rsidRPr="00A47433">
        <w:rPr>
          <w:rFonts w:ascii="Tahoma" w:hAnsi="Tahoma" w:cs="Tahoma"/>
        </w:rPr>
        <w:tab/>
      </w:r>
      <w:r w:rsidRPr="00A47433">
        <w:rPr>
          <w:rFonts w:ascii="Tahoma" w:hAnsi="Tahoma" w:cs="Tahoma"/>
        </w:rPr>
        <w:tab/>
      </w:r>
      <w:r w:rsidRPr="00A47433">
        <w:rPr>
          <w:rFonts w:ascii="Tahoma" w:hAnsi="Tahoma" w:cs="Tahoma"/>
        </w:rPr>
        <w:tab/>
        <w:t>_______________________</w:t>
      </w:r>
    </w:p>
    <w:p w:rsidR="00A47433" w:rsidRPr="00A47433" w:rsidRDefault="00A47433" w:rsidP="00A47433">
      <w:pPr>
        <w:keepNext/>
        <w:tabs>
          <w:tab w:val="left" w:pos="1843"/>
        </w:tabs>
        <w:jc w:val="both"/>
        <w:rPr>
          <w:rFonts w:ascii="Tahoma" w:hAnsi="Tahoma" w:cs="Tahoma"/>
        </w:rPr>
      </w:pPr>
      <w:r w:rsidRPr="00A47433">
        <w:rPr>
          <w:rFonts w:ascii="Tahoma" w:hAnsi="Tahoma" w:cs="Tahoma"/>
        </w:rPr>
        <w:tab/>
        <w:t>(v nadaljevanju: izvajalec)</w:t>
      </w:r>
    </w:p>
    <w:p w:rsidR="00A47433" w:rsidRPr="00A47433" w:rsidRDefault="00A47433" w:rsidP="00A47433">
      <w:pPr>
        <w:keepNext/>
        <w:numPr>
          <w:ilvl w:val="12"/>
          <w:numId w:val="0"/>
        </w:numPr>
        <w:tabs>
          <w:tab w:val="left" w:pos="7371"/>
        </w:tabs>
        <w:rPr>
          <w:rFonts w:ascii="Tahoma" w:hAnsi="Tahoma" w:cs="Tahoma"/>
          <w:b/>
        </w:rPr>
      </w:pPr>
    </w:p>
    <w:p w:rsidR="00A47433" w:rsidRPr="00716D82" w:rsidRDefault="00A47433" w:rsidP="00716D82">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UVODNE DOLOČBE</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numPr>
          <w:ilvl w:val="12"/>
          <w:numId w:val="0"/>
        </w:numPr>
        <w:rPr>
          <w:rFonts w:ascii="Tahoma" w:hAnsi="Tahoma" w:cs="Tahoma"/>
          <w:b/>
        </w:rPr>
      </w:pPr>
    </w:p>
    <w:p w:rsidR="00A47433" w:rsidRPr="00A47433" w:rsidRDefault="00A47433" w:rsidP="00A47433">
      <w:pPr>
        <w:keepNext/>
        <w:numPr>
          <w:ilvl w:val="12"/>
          <w:numId w:val="0"/>
        </w:numPr>
        <w:tabs>
          <w:tab w:val="left" w:pos="0"/>
        </w:tabs>
        <w:spacing w:after="120"/>
        <w:jc w:val="both"/>
        <w:rPr>
          <w:rFonts w:ascii="Tahoma" w:hAnsi="Tahoma" w:cs="Tahoma"/>
        </w:rPr>
      </w:pPr>
      <w:r w:rsidRPr="00A47433">
        <w:rPr>
          <w:rFonts w:ascii="Tahoma" w:hAnsi="Tahoma" w:cs="Tahoma"/>
        </w:rPr>
        <w:t>Stranki okvirnega sporazuma uvodoma ugotavljata: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je JAVNI HOLDING Ljubljana, d.o.o., Verovškova ulica 70, 1000 Ljubljana, na podlagi pooblastila naročnika, izvedel postopek oddaje javnega naročila po odprtem postopku, v skladu s 40. členom Zakona o javnem naročanju (Uradni list RS, št. 91/15 in 14/18; v nadaljevanju: ZJN-3), objavljenim na Portalu javnih naročil dne ___________, pod št. objave ________________ in v Dopolnilu k Uradnemu listu Evropske unije dne ______________, Dokument 2019/S ____-_________,</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je naročnik izvajalca izbral na podlagi ekonomsko najugodnejše ponudbe št. ______ z dne __________ (v nadaljevanju: ponudba izvajalca) in na podlagi pogojev in meril, opredeljenih v razpisni dokumentaciji naročnika št. JHL-17/19 (v nadaljevanju tudi: razpisna dokumentacija),</w:t>
      </w:r>
    </w:p>
    <w:p w:rsidR="00A47433" w:rsidRDefault="00A47433" w:rsidP="009D2773">
      <w:pPr>
        <w:keepNext/>
        <w:numPr>
          <w:ilvl w:val="0"/>
          <w:numId w:val="46"/>
        </w:numPr>
        <w:ind w:left="720"/>
        <w:jc w:val="both"/>
        <w:rPr>
          <w:rFonts w:ascii="Tahoma" w:hAnsi="Tahoma" w:cs="Tahoma"/>
        </w:rPr>
      </w:pPr>
      <w:r w:rsidRPr="00A47433">
        <w:rPr>
          <w:rFonts w:ascii="Tahoma" w:hAnsi="Tahoma" w:cs="Tahoma"/>
        </w:rPr>
        <w:t>da se morajo storitve, ki so predmet tega okvirnega sporazuma, izvajati v skladu s veljavno zakonodajo in predpisi s področja zasebnega varovanja, varnosti in zdravja pri delu, požarnega varovanja ter internimi akti naročnika.</w:t>
      </w:r>
    </w:p>
    <w:p w:rsidR="009D2773" w:rsidRPr="00A47433" w:rsidRDefault="009D2773" w:rsidP="009D2773">
      <w:pPr>
        <w:keepNext/>
        <w:ind w:left="397"/>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lastRenderedPageBreak/>
        <w:t>člen</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1702"/>
        </w:tabs>
        <w:jc w:val="both"/>
        <w:rPr>
          <w:rFonts w:ascii="Tahoma" w:hAnsi="Tahoma" w:cs="Tahoma"/>
        </w:rPr>
      </w:pPr>
      <w:r w:rsidRPr="00A47433">
        <w:rPr>
          <w:rFonts w:ascii="Tahoma" w:hAnsi="Tahoma" w:cs="Tahoma"/>
        </w:rPr>
        <w:t>Okvirni sporazum je sklenjen in prične veljati z dnem podpisa obeh strank okvirnega sporazuma ter je veljaven za obdobje oseminštirideset (48) mesecev od dneva sklenitve okvirnega sporazuma oziroma do izčrpanja vrednosti, navedene v prvem odstavku 5. člena tega okvirnega sporazuma, kar nastopi prej.</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eastAsia="Arial Unicode MS" w:hAnsi="Tahoma" w:cs="Tahoma"/>
          <w:bCs/>
        </w:rPr>
      </w:pPr>
      <w:r w:rsidRPr="00A47433">
        <w:rPr>
          <w:rFonts w:ascii="Tahoma" w:hAnsi="Tahoma" w:cs="Tahoma"/>
        </w:rPr>
        <w:t xml:space="preserve">Pred pričetkom izvajanja tega okvirnega sporazuma bo naročnik izvajalca uvedel v delo. </w:t>
      </w:r>
      <w:r w:rsidRPr="00A47433">
        <w:rPr>
          <w:rFonts w:ascii="Tahoma" w:eastAsia="Arial Unicode MS" w:hAnsi="Tahoma" w:cs="Tahoma"/>
          <w:bCs/>
        </w:rPr>
        <w:t>O terminu uvedbe v delo bo naročnik izvajalca obvestil po sklenitvi okvirnega sporazuma. Prisotnost varnostnega osebja izvajalca na uvedbo v delo, ki bo izvajalo storitve, ki so predmet okvirnega sporazuma, ni strošek naročnika in ga izvajalec naročniku ne bo posebej obračunal. Po uspešno opravljeni uvedbi v delo se sestavi zapisnik, ki ga s svojim podpisom potrdita pooblaščena predstavnika obeh strank okvirnega sporazuma.</w:t>
      </w:r>
    </w:p>
    <w:p w:rsidR="00A47433" w:rsidRPr="00A47433" w:rsidRDefault="00A47433" w:rsidP="00A47433">
      <w:pPr>
        <w:keepNext/>
        <w:jc w:val="both"/>
        <w:rPr>
          <w:rFonts w:ascii="Tahoma" w:eastAsia="Arial Unicode MS" w:hAnsi="Tahoma" w:cs="Tahoma"/>
          <w:bCs/>
        </w:rPr>
      </w:pPr>
    </w:p>
    <w:p w:rsidR="00A47433" w:rsidRPr="00A47433" w:rsidRDefault="00A47433" w:rsidP="00A47433">
      <w:pPr>
        <w:keepNext/>
        <w:jc w:val="both"/>
        <w:rPr>
          <w:rFonts w:ascii="Tahoma" w:eastAsia="Arial Unicode MS" w:hAnsi="Tahoma" w:cs="Tahoma"/>
          <w:bCs/>
        </w:rPr>
      </w:pPr>
      <w:r w:rsidRPr="00A47433">
        <w:rPr>
          <w:rFonts w:ascii="Tahoma" w:eastAsia="Arial Unicode MS" w:hAnsi="Tahoma" w:cs="Tahoma"/>
          <w:bCs/>
        </w:rPr>
        <w:t xml:space="preserve">Storitve, ki so predmet tega okvirnega sporazuma se pričnejo obračunavati z dnem pričetka izvajanja storitev, ki so predmet okvirnega sporazuma, ki jih izvajalec prične izvajati po uvedbi v delo. </w:t>
      </w:r>
    </w:p>
    <w:p w:rsidR="00A47433" w:rsidRPr="00A47433" w:rsidRDefault="00A47433" w:rsidP="00A47433">
      <w:pPr>
        <w:keepNext/>
        <w:tabs>
          <w:tab w:val="left" w:pos="1702"/>
        </w:tab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tabs>
          <w:tab w:val="left" w:pos="0"/>
          <w:tab w:val="left" w:pos="426"/>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Stranki okvirnega sporazuma nadalje ugotavljata, da izvajalec naročniku zagotavlja, da opravlja vse dejavnosti potrebne za izpolnjevanje prevzetih obveznosti po tem okvirnem sporazumu in da izpolnjuje vse pogoje določene z veljavnimi predpisi za izvajanje svojih dejavnosti in za izpolnjevanje  prevzetih obveznosti po tem okvirnem sporazumu.</w:t>
      </w:r>
    </w:p>
    <w:p w:rsidR="00A47433" w:rsidRPr="00A47433" w:rsidRDefault="00A47433" w:rsidP="00A47433">
      <w:pPr>
        <w:keepNext/>
        <w:tabs>
          <w:tab w:val="left" w:pos="284"/>
        </w:tabs>
        <w:jc w:val="both"/>
        <w:rPr>
          <w:rFonts w:ascii="Tahoma" w:hAnsi="Tahoma" w:cs="Tahoma"/>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PREDMET OKVIRNEGA SPORAZUMA</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Predmet okvirnega sporazuma je izvajanje ____________________ na objektih naročnika, Toplarniška ulica 19/ Verovškova 62 in 70, Ljubljana (v nadaljevanju: storitve), ki jih naročnik po obsegu in časovno ne more vnaprej natančno določiti in sicer vse po pravilih stroke, s skrbnostjo dobrega gospodarstvenika in strokovnjaka ter v skladu s tem okvirni sporazumom.</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spacing w:after="120"/>
        <w:jc w:val="both"/>
        <w:rPr>
          <w:rFonts w:ascii="Tahoma" w:hAnsi="Tahoma" w:cs="Tahoma"/>
        </w:rPr>
      </w:pPr>
      <w:r w:rsidRPr="00A47433">
        <w:rPr>
          <w:rFonts w:ascii="Tahoma" w:hAnsi="Tahoma" w:cs="Tahoma"/>
        </w:rPr>
        <w:t>Natančna opredelitev predmeta tega okvirnega sporazuma je razvidna: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tehničnem opisu predmeta okvirnega sporazuma, ki je kot Priloga št. 1 sestavni del tega okvirnega sporazuma (v nadaljevanju: tehnični opis) in</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v ponudbenem predračunu izvajalca št. _________ z dne ________________ (v nadaljevanju: ponudbeni predračun), ki je kot Priloga št. 2 sestavni del tega okvirnega sporazuma.  </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Naročnik in izvajalec se s sklenitvijo tega okvirnega sporazuma izrecno dogovorita, da je obseg in vrsta storitev, navedena v ponudbenem predračunu, okvirna ter za naročnika neobvezujoča in odvisna od dejanskih potreb naročnika v obdobju veljavnosti okvirnega sporazuma.</w:t>
      </w:r>
    </w:p>
    <w:p w:rsidR="00A47433" w:rsidRPr="00A47433" w:rsidRDefault="00A47433" w:rsidP="00A47433">
      <w:pPr>
        <w:keepNext/>
        <w:tabs>
          <w:tab w:val="left" w:pos="284"/>
        </w:tabs>
        <w:jc w:val="both"/>
        <w:rPr>
          <w:rFonts w:ascii="Tahoma" w:hAnsi="Tahoma" w:cs="Tahoma"/>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VREDNOST OKVIRNEGA SPORAZUMA IN CENE</w:t>
      </w: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rPr>
        <w:t>člen</w:t>
      </w:r>
    </w:p>
    <w:p w:rsidR="00A47433" w:rsidRPr="00A47433" w:rsidRDefault="00A47433" w:rsidP="00A47433">
      <w:pPr>
        <w:keepNext/>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 xml:space="preserve">Ocenjena vrednost javnega naročila, katerega izvedba je predmet tega okvirnega sporazuma, je ob začetku postopka oddaje javnega naročila, znašala ________ EUR brez DDV. </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Cene na enoto mere, navedene v ponudbenem predračunu izvajalca, so v času veljavnosti okvirnega sporazuma fiksne in se ne spreminjajo, razen pod pogoji in na način, naveden v šestem (6.) in sedmem (7.) členu tega okvirnega sporazuma.</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 xml:space="preserve">Cene na enoto mere, navedene v posameznih postavkah ponudbenega predračuna, vključujejo vse materialne in nematerialne stroške, ki bodo potrebni za kvalitetno in pravočasno izvedbo predmeta okvirnega sporazuma, vključno z vsemi stroški izvedbe storitve, stroški dela in stroški prevoza, stroški </w:t>
      </w:r>
      <w:r w:rsidRPr="00A47433">
        <w:rPr>
          <w:rFonts w:ascii="Tahoma" w:eastAsia="Arial Unicode MS" w:hAnsi="Tahoma" w:cs="Tahoma"/>
          <w:bCs/>
        </w:rPr>
        <w:lastRenderedPageBreak/>
        <w:t xml:space="preserve">stalne 24-urne pripravljenosti na intervencijo v primeru sprožitve alarmnega signala ali kakršnega koli drugega izrednega dogodka </w:t>
      </w:r>
      <w:r w:rsidRPr="00A47433">
        <w:rPr>
          <w:rFonts w:ascii="Tahoma" w:hAnsi="Tahoma" w:cs="Tahoma"/>
        </w:rPr>
        <w:t>in vsemi ostalimi stroški, ki so opredeljeni v ponudbenem predračunu.</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overflowPunct w:val="0"/>
        <w:autoSpaceDE w:val="0"/>
        <w:autoSpaceDN w:val="0"/>
        <w:adjustRightInd w:val="0"/>
        <w:jc w:val="both"/>
        <w:textAlignment w:val="baseline"/>
        <w:rPr>
          <w:rFonts w:ascii="Tahoma" w:hAnsi="Tahoma" w:cs="Tahoma"/>
        </w:rPr>
      </w:pPr>
    </w:p>
    <w:p w:rsidR="00A47433" w:rsidRPr="00A47433" w:rsidRDefault="00A47433" w:rsidP="00A47433">
      <w:pPr>
        <w:keepNext/>
        <w:spacing w:after="120"/>
        <w:jc w:val="both"/>
        <w:rPr>
          <w:rFonts w:ascii="Tahoma" w:hAnsi="Tahoma" w:cs="Tahoma"/>
        </w:rPr>
      </w:pPr>
      <w:r w:rsidRPr="00A47433">
        <w:rPr>
          <w:rFonts w:ascii="Tahoma" w:hAnsi="Tahoma" w:cs="Tahoma"/>
        </w:rPr>
        <w:t>Povišanje cen, navedenih v ponudbenem predračunu, se lahko v skladu s Pravilnikom o načinih valorizacije denarnih obveznosti, ki jih v večletnih pogodbah dogovarjajo pravne osebe javnega sektorja (Uradni list RS, št. 1/04), prvič izvede:</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po preteku enega (1) leta od sklenitve okvirnega sporazuma in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ko kumulativno povečanje indeksa cen življenjskih stroškov, po podatkih Statističnega urada RS, preseže 4% (štiri odstotke) vrednosti, šteto od preteka enega (1) leta od dneva sklenitve okvirnega sporazuma.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Povišanje cen lahko znaša največ 80% (osemdeset odstotkov) povišanja indeksa cen. Nadaljnja povišanja cen se lahko izvedejo, ko kumulativno povečanje indeksa cen življenjskih stroškov, po podatkih Statističnega urada RS, ponovno preseže 4% (štiri odstotke) vrednosti od zadnjega povišanja cen.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rsidR="00A47433" w:rsidRPr="00A47433" w:rsidRDefault="00A47433" w:rsidP="00A47433">
      <w:pPr>
        <w:keepNext/>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Ne glede na šesti (6.) člen tega okvirnega sporazuma sta naročnik in izvajalec sporazumna, da se cene na enoto mere, navedene v ponudbenem predračunu izvajalca, lahko zvišajo v višini spremembe zneska minimalne plače, ki jo določa veljavna zakonodaja s področja  minimalne plače, ki  je delodajalec dolžan izplačati delavcem in sicer le za strošek oziroma storitve, ki so z navedenimi spremembami veljavne zakonodaje in ostalih relevantnih predpisov neposredno povezane.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Izvajalec mora pred uveljavitvijo spremembe cen na enoto mere v skladu s tem členom, predložiti naročniku zahtevek za spremembo cen z dokazili o upravičenosti predlagane spremembe in predložiti nov ponudbeni predračun, ki bo vključeval predlagane spremembe cene na enoto mere. Naročnik se mora s spremembo cen na enoto mere strinjati, kar bo potrdil s sklenitvijo aneksa k okvirnemu sporazumu, katerega sestavni del bo nov oziroma spremenjen ponudbeni predračun.</w:t>
      </w:r>
    </w:p>
    <w:p w:rsidR="00A47433" w:rsidRPr="00A47433" w:rsidRDefault="00A47433" w:rsidP="00A47433">
      <w:pPr>
        <w:keepNext/>
        <w:tabs>
          <w:tab w:val="left" w:pos="0"/>
          <w:tab w:val="left" w:pos="5529"/>
          <w:tab w:val="right" w:pos="8505"/>
        </w:tab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tabs>
          <w:tab w:val="left" w:pos="0"/>
          <w:tab w:val="left" w:pos="5529"/>
          <w:tab w:val="right" w:pos="8505"/>
        </w:tabs>
        <w:jc w:val="both"/>
        <w:rPr>
          <w:rFonts w:ascii="Tahoma" w:hAnsi="Tahoma" w:cs="Tahoma"/>
        </w:rPr>
      </w:pPr>
    </w:p>
    <w:p w:rsidR="00A47433" w:rsidRPr="00A47433" w:rsidRDefault="00A47433" w:rsidP="00A47433">
      <w:pPr>
        <w:keepNext/>
        <w:numPr>
          <w:ilvl w:val="12"/>
          <w:numId w:val="0"/>
        </w:numPr>
        <w:tabs>
          <w:tab w:val="left" w:pos="1701"/>
        </w:tabs>
        <w:ind w:right="-1"/>
        <w:jc w:val="both"/>
        <w:rPr>
          <w:rFonts w:ascii="Tahoma" w:hAnsi="Tahoma" w:cs="Tahoma"/>
        </w:rPr>
      </w:pPr>
      <w:r w:rsidRPr="00A47433">
        <w:rPr>
          <w:rFonts w:ascii="Tahoma" w:hAnsi="Tahoma" w:cs="Tahoma"/>
        </w:rPr>
        <w:t>V kolikor se bo v obdobju veljavnosti okvirnega sporazuma pri naročniku pojavila potreba po storitvah, ki so potrebne za kvalitetno izvedbo predmeta tega okvirnega sporazuma in te storitve niso navedene v ponudbenem predračunu, mora izvajalec zagotavljati pogoje, ki so določeni v razpisni dokumentaciji št. JHL-17/19 in sklenjenem okvirnem sporazumu.</w:t>
      </w:r>
    </w:p>
    <w:p w:rsidR="00A47433" w:rsidRPr="00A47433" w:rsidRDefault="00A47433" w:rsidP="00A47433">
      <w:pPr>
        <w:keepNext/>
        <w:numPr>
          <w:ilvl w:val="12"/>
          <w:numId w:val="0"/>
        </w:numPr>
        <w:tabs>
          <w:tab w:val="left" w:pos="1701"/>
        </w:tabs>
        <w:ind w:right="-1"/>
        <w:jc w:val="both"/>
        <w:rPr>
          <w:rFonts w:ascii="Tahoma" w:hAnsi="Tahoma" w:cs="Tahoma"/>
        </w:rPr>
      </w:pPr>
    </w:p>
    <w:p w:rsidR="00A47433" w:rsidRPr="00A47433" w:rsidRDefault="00A47433" w:rsidP="00A47433">
      <w:pPr>
        <w:keepNext/>
        <w:numPr>
          <w:ilvl w:val="12"/>
          <w:numId w:val="0"/>
        </w:numPr>
        <w:tabs>
          <w:tab w:val="left" w:pos="1701"/>
        </w:tabs>
        <w:ind w:right="-1"/>
        <w:jc w:val="both"/>
        <w:rPr>
          <w:rFonts w:ascii="Tahoma" w:hAnsi="Tahoma" w:cs="Tahoma"/>
        </w:rPr>
      </w:pPr>
      <w:r w:rsidRPr="00A47433">
        <w:rPr>
          <w:rFonts w:ascii="Tahoma" w:hAnsi="Tahoma" w:cs="Tahoma"/>
        </w:rPr>
        <w:t>Izvajalec se obvezuje naročniku zagotavljati izvedbo storitev, ki niso navedene v ponudbenem predračunu, po cenah, navedenih v posameznih postavkah ponudbenih predračunov vseh naročnikov, ki so sklenili okvirni sporazum z izvajalcem na podlagi  izvedenega postopka oddaje javnega naročila št. JHL-17/19 ali naročniku priznati popust v višini _______ % na cene, ki so navedene v veljavnem maloprodajnem ceniku izvajalca, kar je za naročnika ugodnejše. Velja cena iz najugodnejšega cenika, če je teh več.</w:t>
      </w:r>
    </w:p>
    <w:p w:rsidR="00A47433" w:rsidRPr="00A47433" w:rsidRDefault="00A47433" w:rsidP="00A47433">
      <w:pPr>
        <w:keepNext/>
        <w:numPr>
          <w:ilvl w:val="12"/>
          <w:numId w:val="0"/>
        </w:numPr>
        <w:tabs>
          <w:tab w:val="left" w:pos="1701"/>
        </w:tabs>
        <w:ind w:right="-1"/>
        <w:jc w:val="both"/>
        <w:rPr>
          <w:rFonts w:ascii="Tahoma" w:hAnsi="Tahoma" w:cs="Tahoma"/>
        </w:rPr>
      </w:pPr>
    </w:p>
    <w:p w:rsidR="00A47433" w:rsidRDefault="00A47433" w:rsidP="00A47433">
      <w:pPr>
        <w:keepNext/>
        <w:numPr>
          <w:ilvl w:val="12"/>
          <w:numId w:val="0"/>
        </w:numPr>
        <w:tabs>
          <w:tab w:val="left" w:pos="1701"/>
        </w:tabs>
        <w:ind w:right="-1"/>
        <w:jc w:val="both"/>
        <w:rPr>
          <w:rFonts w:ascii="Tahoma" w:hAnsi="Tahoma" w:cs="Tahoma"/>
          <w:lang w:eastAsia="en-US"/>
        </w:rPr>
      </w:pPr>
      <w:r w:rsidRPr="00A47433">
        <w:rPr>
          <w:rFonts w:ascii="Tahoma" w:hAnsi="Tahoma" w:cs="Tahoma"/>
          <w:lang w:eastAsia="en-US"/>
        </w:rPr>
        <w:t>Izvajalec se  obvezuje na zahtevo naročnika, pisno ali po elektronski pošti posredovati veljavni maloprodajni cenik ter obvestiti naročnika o vsakokratni spremembi cen, ki so navedene v veljavnem maloprodajnem ceniku izvajalca.</w:t>
      </w:r>
    </w:p>
    <w:p w:rsidR="00716D82" w:rsidRDefault="00716D82" w:rsidP="00A47433">
      <w:pPr>
        <w:keepNext/>
        <w:numPr>
          <w:ilvl w:val="12"/>
          <w:numId w:val="0"/>
        </w:numPr>
        <w:tabs>
          <w:tab w:val="left" w:pos="1701"/>
        </w:tabs>
        <w:ind w:right="-1"/>
        <w:jc w:val="both"/>
        <w:rPr>
          <w:rFonts w:ascii="Tahoma" w:hAnsi="Tahoma" w:cs="Tahoma"/>
          <w:lang w:eastAsia="en-US"/>
        </w:rPr>
      </w:pPr>
    </w:p>
    <w:p w:rsidR="00716D82" w:rsidRDefault="00716D82" w:rsidP="00A47433">
      <w:pPr>
        <w:keepNext/>
        <w:numPr>
          <w:ilvl w:val="12"/>
          <w:numId w:val="0"/>
        </w:numPr>
        <w:tabs>
          <w:tab w:val="left" w:pos="1701"/>
        </w:tabs>
        <w:ind w:right="-1"/>
        <w:jc w:val="both"/>
        <w:rPr>
          <w:rFonts w:ascii="Tahoma" w:hAnsi="Tahoma" w:cs="Tahoma"/>
          <w:lang w:eastAsia="en-US"/>
        </w:rPr>
      </w:pPr>
    </w:p>
    <w:p w:rsidR="00716D82" w:rsidRPr="00A47433" w:rsidRDefault="00716D82" w:rsidP="00A47433">
      <w:pPr>
        <w:keepNext/>
        <w:numPr>
          <w:ilvl w:val="12"/>
          <w:numId w:val="0"/>
        </w:numPr>
        <w:tabs>
          <w:tab w:val="left" w:pos="1701"/>
        </w:tabs>
        <w:ind w:right="-1"/>
        <w:jc w:val="both"/>
        <w:rPr>
          <w:rFonts w:ascii="Tahoma" w:hAnsi="Tahoma" w:cs="Tahoma"/>
          <w:lang w:eastAsia="en-US"/>
        </w:rPr>
      </w:pPr>
    </w:p>
    <w:p w:rsidR="00A47433" w:rsidRPr="00A47433" w:rsidRDefault="00A47433" w:rsidP="00A47433">
      <w:pPr>
        <w:keepNext/>
        <w:numPr>
          <w:ilvl w:val="12"/>
          <w:numId w:val="0"/>
        </w:numPr>
        <w:tabs>
          <w:tab w:val="left" w:pos="1701"/>
        </w:tabs>
        <w:ind w:right="-1"/>
        <w:jc w:val="both"/>
        <w:rPr>
          <w:rFonts w:ascii="Tahoma" w:hAnsi="Tahoma" w:cs="Tahoma"/>
          <w:lang w:eastAsia="en-US"/>
        </w:rPr>
      </w:pPr>
    </w:p>
    <w:p w:rsidR="00A47433" w:rsidRPr="00A47433" w:rsidRDefault="00A47433" w:rsidP="00A47433">
      <w:pPr>
        <w:keepNext/>
        <w:numPr>
          <w:ilvl w:val="0"/>
          <w:numId w:val="42"/>
        </w:numPr>
        <w:spacing w:after="200" w:line="276" w:lineRule="auto"/>
        <w:contextualSpacing/>
        <w:jc w:val="center"/>
        <w:rPr>
          <w:rFonts w:ascii="Tahoma" w:hAnsi="Tahoma" w:cs="Tahoma"/>
          <w:lang w:eastAsia="en-US"/>
        </w:rPr>
      </w:pPr>
      <w:r w:rsidRPr="00A47433">
        <w:rPr>
          <w:rFonts w:ascii="Tahoma" w:hAnsi="Tahoma" w:cs="Tahoma"/>
          <w:lang w:eastAsia="en-US"/>
        </w:rPr>
        <w:lastRenderedPageBreak/>
        <w:t>člen</w:t>
      </w:r>
    </w:p>
    <w:p w:rsidR="00A47433" w:rsidRPr="00A47433" w:rsidRDefault="00A47433" w:rsidP="00A47433">
      <w:pPr>
        <w:keepNext/>
        <w:tabs>
          <w:tab w:val="left" w:pos="567"/>
          <w:tab w:val="left" w:pos="5529"/>
          <w:tab w:val="right" w:pos="8505"/>
        </w:tabs>
        <w:jc w:val="both"/>
        <w:rPr>
          <w:rFonts w:ascii="Tahoma" w:hAnsi="Tahoma" w:cs="Tahoma"/>
          <w:sz w:val="22"/>
          <w:szCs w:val="22"/>
          <w:lang w:eastAsia="en-US"/>
        </w:rPr>
      </w:pPr>
    </w:p>
    <w:p w:rsidR="00A47433" w:rsidRPr="00A47433" w:rsidRDefault="00A47433" w:rsidP="00A47433">
      <w:pPr>
        <w:keepNext/>
        <w:jc w:val="both"/>
        <w:rPr>
          <w:rFonts w:ascii="Tahoma" w:hAnsi="Tahoma" w:cs="Tahoma"/>
        </w:rPr>
      </w:pPr>
      <w:r w:rsidRPr="00A47433">
        <w:rPr>
          <w:rFonts w:ascii="Tahoma" w:hAnsi="Tahoma" w:cs="Tahoma"/>
        </w:rPr>
        <w:t>Izvajalec potrjuje in jamči, da je pridobil vse podatke od naročnika, ki se nanašajo na izpolnjevanje storitev po tem okvirnem sporazumu, ki bi lahko vplivali na ponudbeno ceno ali razčlenitev ponudbene cene, obseg storitev ali njegove pravice in obveznosti po tem okvirnem sporazumu. Izvajalec se izrecno odpoveduje vsem zahtevkom do naročnika, ki bi izvirali iz njegove morebitne ne seznanjenosti s predmetom tega okvirnega sporazuma.</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suppressAutoHyphens/>
        <w:jc w:val="both"/>
        <w:rPr>
          <w:rFonts w:ascii="Tahoma" w:hAnsi="Tahoma" w:cs="Tahoma"/>
          <w:b/>
        </w:rPr>
      </w:pPr>
      <w:r w:rsidRPr="00A47433">
        <w:rPr>
          <w:rFonts w:ascii="Tahoma" w:hAnsi="Tahoma" w:cs="Tahoma"/>
          <w:b/>
        </w:rPr>
        <w:t>STATUS INVALIDSKEGA PODJETJA (velja za okvirni sporazum za vzpostavitev varnostno gasilske skupine in izvajanje protipožarnega varstva)</w:t>
      </w:r>
    </w:p>
    <w:p w:rsidR="00A47433" w:rsidRPr="00A47433" w:rsidRDefault="00A47433" w:rsidP="00A47433">
      <w:pPr>
        <w:keepNext/>
        <w:suppressAutoHyphens/>
        <w:jc w:val="both"/>
        <w:rPr>
          <w:rFonts w:ascii="Tahoma" w:hAnsi="Tahoma" w:cs="Tahoma"/>
          <w:b/>
        </w:rPr>
      </w:pPr>
    </w:p>
    <w:p w:rsidR="00A47433" w:rsidRPr="00A47433" w:rsidRDefault="00A47433" w:rsidP="00A47433">
      <w:pPr>
        <w:keepNext/>
        <w:contextualSpacing/>
        <w:jc w:val="center"/>
        <w:rPr>
          <w:rFonts w:ascii="Tahoma" w:hAnsi="Tahoma" w:cs="Tahoma"/>
        </w:rPr>
      </w:pPr>
      <w:r w:rsidRPr="00A47433">
        <w:rPr>
          <w:rFonts w:ascii="Tahoma" w:hAnsi="Tahoma" w:cs="Tahoma"/>
        </w:rPr>
        <w:t>člen</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spacing w:after="120"/>
        <w:jc w:val="both"/>
        <w:rPr>
          <w:rFonts w:ascii="Tahoma" w:hAnsi="Tahoma" w:cs="Tahoma"/>
        </w:rPr>
      </w:pPr>
      <w:r w:rsidRPr="00A47433">
        <w:rPr>
          <w:rFonts w:ascii="Tahoma" w:hAnsi="Tahoma" w:cs="Tahoma"/>
        </w:rPr>
        <w:t>Stranki okvirnega sporazuma ugotavljata: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ima izvajalec ali njegov prijavljeni podizvajalec v sodnem registru status invalidskega podjetja,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je naročnik po določbi 62. člena Zakona o zaposlitveni rehabilitaciji in zaposlovanju invalidov (Uradni list RS, št. 16/07 - uradno prečiščeno besedilo, 87/11, 96/12 - ZPIZ-2, 98/14; v nadaljevanju:  ZZRZI) zavezan k zaposlovanju invalidnih oseb in da znaša njegova kvota za zaposlovanje invalidnih oseb, na podlagi 4. člena Uredbe o določitvi kvote za zaposlovanje invalidov</w:t>
      </w:r>
      <w:r w:rsidRPr="009D2773">
        <w:rPr>
          <w:rFonts w:ascii="Tahoma" w:hAnsi="Tahoma" w:cs="Tahoma"/>
        </w:rPr>
        <w:t xml:space="preserve"> </w:t>
      </w:r>
      <w:r w:rsidRPr="00A47433">
        <w:rPr>
          <w:rFonts w:ascii="Tahoma" w:hAnsi="Tahoma" w:cs="Tahoma"/>
        </w:rPr>
        <w:t>(Uradni list RS, št. 21/14), __ % od celotnega števila zaposlenih glede na razvrstitev v dejavnost oskrbe z električno energijo, plinom in vodo,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ima naročnik na dan ______ skupno število zaposlenih _______, od tega _____ invalidov,</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bi moral naročnik na dan ______ zaposlovati vsaj ____ invalidov,</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je mogoče na podlagi 1. odstavka 64. člena ZZRZI zakonsko obveznost zaposlovanja invalidov izpolniti tudi s sklenitvijo pogodbe o poslovnem sodelovanju z invalidskim podjetjem, kot nadomestno izpolnitvijo.</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 xml:space="preserve">Stranki okvirnega sporazuma se dogovorita, da bo izvajalec oziroma njegov prijavljeni podizvajalec v času veljavnosti tega okvirnega sporazuma za naročnika opravljal tiste storitve, za izvajanje katerih je kot invalidsko podjetje registriran, in sicer v taki mesečni vrednosti, da bo izvajalec z izpolnjevanjem tega okvirnega sporazuma v posameznem mesecu zagotavljal delo za šest (6) invalidov, z zaposlitvijo katerih bo naročnik izpolnil kvoto iz prejšnjega odstavka tega člena. </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Skupna mesečna vrednost po tem okvirnem sporazumu znaša ________ EUR brez DDV. Vrednost okvirnega sporazuma za dela, ki jih opravljajo invalidi, znaša za en mesec ___________EUR brez DDV, od tega je mesečni strošek dela v višini _________ EUR.</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V primeru, da bo naročnik za nadomestno izpolnitev kvote potreboval večje število invalidov, kot je dogovorjeno s tem okvirnim sporazumom, se izvajalec zaveže, da jih bo zagotovil, kar stranki okvirnega sporazuma uredita z dodatkom k temu okvirnemu sporazumu.</w:t>
      </w:r>
    </w:p>
    <w:p w:rsidR="00A47433" w:rsidRPr="00A47433" w:rsidRDefault="00A47433" w:rsidP="00A47433">
      <w:pPr>
        <w:keepNext/>
        <w:tabs>
          <w:tab w:val="left" w:pos="284"/>
        </w:tabs>
        <w:jc w:val="both"/>
        <w:rPr>
          <w:rFonts w:ascii="Tahoma" w:hAnsi="Tahoma" w:cs="Tahoma"/>
        </w:rPr>
      </w:pPr>
    </w:p>
    <w:p w:rsidR="00A47433" w:rsidRPr="00A47433" w:rsidRDefault="00A47433" w:rsidP="00A47433">
      <w:pPr>
        <w:keepNext/>
        <w:tabs>
          <w:tab w:val="left" w:pos="284"/>
        </w:tabs>
        <w:jc w:val="both"/>
        <w:rPr>
          <w:rFonts w:ascii="Tahoma" w:hAnsi="Tahoma" w:cs="Tahoma"/>
        </w:rPr>
      </w:pPr>
      <w:r w:rsidRPr="00A47433">
        <w:rPr>
          <w:rFonts w:ascii="Tahoma" w:hAnsi="Tahoma" w:cs="Tahoma"/>
        </w:rPr>
        <w:t>Izvajalec bo naročniku, v primeru, da ga bo ta k temu pozval, predložil imenski seznam delavcev – invalidov, ki bodo opravljali delo za naročnika.</w:t>
      </w:r>
    </w:p>
    <w:p w:rsidR="00A47433" w:rsidRDefault="00A47433"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Default="00716D82" w:rsidP="00A47433">
      <w:pPr>
        <w:keepNext/>
        <w:ind w:right="-483"/>
        <w:jc w:val="both"/>
        <w:rPr>
          <w:rFonts w:ascii="Tahoma" w:hAnsi="Tahoma" w:cs="Tahoma"/>
        </w:rPr>
      </w:pPr>
    </w:p>
    <w:p w:rsidR="00716D82" w:rsidRPr="00A47433" w:rsidRDefault="00716D82" w:rsidP="00A47433">
      <w:pPr>
        <w:keepNext/>
        <w:ind w:right="-483"/>
        <w:jc w:val="both"/>
        <w:rPr>
          <w:rFonts w:ascii="Tahoma" w:hAnsi="Tahoma" w:cs="Tahoma"/>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lastRenderedPageBreak/>
        <w:t>PODIZVAJALCI</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 xml:space="preserve">člen </w:t>
      </w:r>
    </w:p>
    <w:p w:rsidR="00A47433" w:rsidRPr="00A47433" w:rsidRDefault="00A47433" w:rsidP="00A47433">
      <w:pPr>
        <w:keepNext/>
        <w:keepLines/>
        <w:jc w:val="center"/>
        <w:rPr>
          <w:rFonts w:ascii="Tahoma" w:eastAsia="Calibri" w:hAnsi="Tahoma" w:cs="Tahoma"/>
          <w:b/>
          <w:sz w:val="18"/>
        </w:rPr>
      </w:pPr>
      <w:r w:rsidRPr="00A47433">
        <w:rPr>
          <w:rFonts w:ascii="Tahoma" w:eastAsia="Calibri" w:hAnsi="Tahoma" w:cs="Tahoma"/>
          <w:b/>
          <w:sz w:val="18"/>
        </w:rPr>
        <w:t>/se upošteva v primeru, da izvajalec nastopa s podizvajalcem/</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Izvajalec v okviru tega okvirnega sporazuma nastopa skupaj z naslednjim/i podizvajalcem/</w:t>
      </w:r>
      <w:proofErr w:type="spellStart"/>
      <w:r w:rsidRPr="00A47433">
        <w:rPr>
          <w:rFonts w:ascii="Tahoma" w:hAnsi="Tahoma" w:cs="Tahoma"/>
        </w:rPr>
        <w:t>ci</w:t>
      </w:r>
      <w:proofErr w:type="spellEnd"/>
      <w:r w:rsidRPr="00A47433">
        <w:rPr>
          <w:rFonts w:ascii="Tahoma" w:hAnsi="Tahoma" w:cs="Tahoma"/>
        </w:rPr>
        <w:t>:</w:t>
      </w:r>
    </w:p>
    <w:p w:rsidR="00A47433" w:rsidRPr="00A47433" w:rsidRDefault="00A47433" w:rsidP="00A47433">
      <w:pPr>
        <w:keepNext/>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A47433" w:rsidRPr="00A47433" w:rsidTr="00A47433">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rFonts w:ascii="Tahoma" w:hAnsi="Tahoma" w:cs="Tahoma"/>
                <w:szCs w:val="18"/>
              </w:rPr>
            </w:pPr>
          </w:p>
        </w:tc>
      </w:tr>
      <w:tr w:rsidR="00A47433" w:rsidRPr="00A47433" w:rsidTr="00A47433">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rFonts w:ascii="Tahoma" w:hAnsi="Tahoma" w:cs="Tahoma"/>
                <w:szCs w:val="18"/>
              </w:rPr>
            </w:pPr>
          </w:p>
        </w:tc>
      </w:tr>
      <w:tr w:rsidR="00A47433" w:rsidRPr="00A47433" w:rsidTr="00A47433">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rFonts w:ascii="Tahoma" w:hAnsi="Tahoma" w:cs="Tahoma"/>
                <w:szCs w:val="18"/>
              </w:rPr>
            </w:pPr>
          </w:p>
        </w:tc>
      </w:tr>
      <w:tr w:rsidR="00A47433" w:rsidRPr="00A47433" w:rsidTr="00A47433">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rFonts w:ascii="Tahoma" w:hAnsi="Tahoma" w:cs="Tahoma"/>
                <w:szCs w:val="18"/>
              </w:rPr>
            </w:pPr>
          </w:p>
        </w:tc>
      </w:tr>
      <w:tr w:rsidR="00A47433" w:rsidRPr="00A47433" w:rsidTr="00A47433">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rFonts w:ascii="Tahoma" w:hAnsi="Tahoma" w:cs="Tahoma"/>
                <w:szCs w:val="18"/>
              </w:rPr>
            </w:pPr>
          </w:p>
        </w:tc>
      </w:tr>
      <w:tr w:rsidR="00A47433" w:rsidRPr="00A47433" w:rsidTr="00A47433">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rFonts w:ascii="Tahoma" w:hAnsi="Tahoma" w:cs="Tahoma"/>
                <w:szCs w:val="18"/>
              </w:rPr>
            </w:pPr>
            <w:r w:rsidRPr="00A47433">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center"/>
              <w:rPr>
                <w:rFonts w:ascii="Tahoma" w:hAnsi="Tahoma" w:cs="Tahoma"/>
                <w:szCs w:val="18"/>
              </w:rPr>
            </w:pPr>
            <w:r w:rsidRPr="00A47433">
              <w:rPr>
                <w:rFonts w:ascii="Tahoma" w:hAnsi="Tahoma" w:cs="Tahoma"/>
                <w:szCs w:val="18"/>
              </w:rPr>
              <w:t>DA / NE</w:t>
            </w:r>
          </w:p>
        </w:tc>
      </w:tr>
      <w:tr w:rsidR="00A47433" w:rsidRPr="00A47433" w:rsidTr="00A47433">
        <w:trPr>
          <w:trHeight w:val="301"/>
          <w:jc w:val="center"/>
        </w:trPr>
        <w:tc>
          <w:tcPr>
            <w:tcW w:w="3544" w:type="dxa"/>
            <w:vMerge w:val="restart"/>
            <w:tcBorders>
              <w:top w:val="single" w:sz="4" w:space="0" w:color="auto"/>
              <w:left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 xml:space="preserve">Del javnega naročila, ki se oddaja v </w:t>
            </w:r>
            <w:proofErr w:type="spellStart"/>
            <w:r w:rsidRPr="00A47433">
              <w:rPr>
                <w:rFonts w:ascii="Tahoma" w:hAnsi="Tahoma" w:cs="Tahoma"/>
                <w:szCs w:val="18"/>
              </w:rPr>
              <w:t>podizvajanje</w:t>
            </w:r>
            <w:proofErr w:type="spellEnd"/>
            <w:r w:rsidRPr="00A47433">
              <w:rPr>
                <w:rFonts w:ascii="Tahoma" w:hAnsi="Tahoma" w:cs="Tahoma"/>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szCs w:val="18"/>
              </w:rPr>
            </w:pPr>
          </w:p>
        </w:tc>
      </w:tr>
      <w:tr w:rsidR="00A47433" w:rsidRPr="00A47433" w:rsidTr="00A47433">
        <w:trPr>
          <w:trHeight w:val="305"/>
          <w:jc w:val="center"/>
        </w:trPr>
        <w:tc>
          <w:tcPr>
            <w:tcW w:w="3544" w:type="dxa"/>
            <w:vMerge/>
            <w:tcBorders>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szCs w:val="18"/>
              </w:rPr>
            </w:pPr>
          </w:p>
        </w:tc>
      </w:tr>
      <w:tr w:rsidR="00A47433" w:rsidRPr="00A47433" w:rsidTr="00A47433">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 xml:space="preserve">Količina/Delež (%) v </w:t>
            </w:r>
            <w:proofErr w:type="spellStart"/>
            <w:r w:rsidRPr="00A47433">
              <w:rPr>
                <w:rFonts w:ascii="Tahoma" w:hAnsi="Tahoma" w:cs="Tahoma"/>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szCs w:val="18"/>
              </w:rPr>
            </w:pPr>
          </w:p>
        </w:tc>
      </w:tr>
      <w:tr w:rsidR="00A47433" w:rsidRPr="00A47433" w:rsidTr="00A47433">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szCs w:val="18"/>
              </w:rPr>
            </w:pPr>
          </w:p>
        </w:tc>
      </w:tr>
      <w:tr w:rsidR="00A47433" w:rsidRPr="00A47433" w:rsidTr="00A47433">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szCs w:val="18"/>
              </w:rPr>
            </w:pPr>
          </w:p>
        </w:tc>
      </w:tr>
      <w:tr w:rsidR="00A47433" w:rsidRPr="00A47433" w:rsidTr="00A47433">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jc w:val="both"/>
              <w:rPr>
                <w:rFonts w:ascii="Tahoma" w:hAnsi="Tahoma" w:cs="Tahoma"/>
                <w:szCs w:val="18"/>
              </w:rPr>
            </w:pPr>
            <w:r w:rsidRPr="00A47433">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A47433" w:rsidRPr="00A47433" w:rsidRDefault="00A47433" w:rsidP="00A47433">
            <w:pPr>
              <w:keepNext/>
              <w:rPr>
                <w:szCs w:val="18"/>
              </w:rPr>
            </w:pPr>
          </w:p>
        </w:tc>
      </w:tr>
    </w:tbl>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47433" w:rsidRPr="00A47433" w:rsidRDefault="00A47433" w:rsidP="00A47433">
      <w:pPr>
        <w:keepNext/>
        <w:tabs>
          <w:tab w:val="left" w:pos="5280"/>
        </w:tabs>
        <w:jc w:val="both"/>
        <w:rPr>
          <w:rFonts w:ascii="Tahoma" w:hAnsi="Tahoma" w:cs="Tahoma"/>
        </w:rPr>
      </w:pPr>
      <w:r w:rsidRPr="00A47433">
        <w:rPr>
          <w:rFonts w:ascii="Tahoma" w:hAnsi="Tahoma" w:cs="Tahoma"/>
        </w:rPr>
        <w:tab/>
      </w:r>
    </w:p>
    <w:p w:rsidR="00A47433" w:rsidRPr="00A47433" w:rsidRDefault="00A47433" w:rsidP="00A47433">
      <w:pPr>
        <w:keepNext/>
        <w:jc w:val="both"/>
        <w:rPr>
          <w:rFonts w:ascii="Tahoma" w:hAnsi="Tahoma" w:cs="Tahoma"/>
        </w:rPr>
      </w:pPr>
      <w:r w:rsidRPr="00A47433">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Izvajalec v razmerju do naročnika v celoti odgovarja za dobro izvedbo obveznosti iz okvirnega sporazuma, ne glede na število podizvajalcev.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A47433" w:rsidRPr="00A47433" w:rsidRDefault="00A47433" w:rsidP="00A47433">
      <w:pPr>
        <w:keepNext/>
        <w:jc w:val="both"/>
        <w:rPr>
          <w:rFonts w:ascii="Tahoma" w:hAnsi="Tahoma" w:cs="Tahoma"/>
        </w:rPr>
      </w:pPr>
    </w:p>
    <w:p w:rsidR="00A47433" w:rsidRPr="00A47433" w:rsidRDefault="00A47433" w:rsidP="00A47433">
      <w:pPr>
        <w:keepNext/>
        <w:tabs>
          <w:tab w:val="left" w:pos="567"/>
          <w:tab w:val="left" w:pos="1702"/>
        </w:tabs>
        <w:jc w:val="both"/>
        <w:rPr>
          <w:rFonts w:ascii="Tahoma" w:hAnsi="Tahoma" w:cs="Tahoma"/>
        </w:rPr>
      </w:pPr>
      <w:r w:rsidRPr="00A47433">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A47433" w:rsidRPr="00A47433" w:rsidRDefault="00A47433" w:rsidP="00A47433">
      <w:pPr>
        <w:keepNext/>
        <w:jc w:val="both"/>
        <w:rPr>
          <w:rFonts w:ascii="Tahoma" w:hAnsi="Tahoma" w:cs="Tahoma"/>
          <w:b/>
          <w:i/>
        </w:rPr>
      </w:pPr>
    </w:p>
    <w:p w:rsidR="00A47433" w:rsidRPr="00A47433" w:rsidRDefault="00A47433" w:rsidP="00A47433">
      <w:pPr>
        <w:keepNext/>
        <w:jc w:val="center"/>
        <w:rPr>
          <w:rFonts w:ascii="Tahoma" w:hAnsi="Tahoma" w:cs="Tahoma"/>
          <w:i/>
        </w:rPr>
      </w:pPr>
      <w:r w:rsidRPr="00A47433">
        <w:rPr>
          <w:rFonts w:ascii="Tahoma" w:hAnsi="Tahoma" w:cs="Tahoma"/>
          <w:b/>
          <w:i/>
        </w:rPr>
        <w:t>/se upošteva v primeru, da izvajalec nastopa s podizvajalcem, ki zahteva neposredno plačilo/</w:t>
      </w:r>
    </w:p>
    <w:p w:rsidR="00A47433" w:rsidRPr="00A47433" w:rsidRDefault="00A47433" w:rsidP="00A47433">
      <w:pPr>
        <w:keepNext/>
        <w:jc w:val="both"/>
        <w:rPr>
          <w:rFonts w:ascii="Tahoma" w:eastAsia="Calibri" w:hAnsi="Tahoma" w:cs="Tahoma"/>
        </w:rPr>
      </w:pPr>
    </w:p>
    <w:p w:rsidR="00A47433" w:rsidRPr="00A47433" w:rsidRDefault="00A47433" w:rsidP="00A47433">
      <w:pPr>
        <w:keepNext/>
        <w:jc w:val="both"/>
        <w:rPr>
          <w:rFonts w:ascii="Tahoma" w:hAnsi="Tahoma" w:cs="Tahoma"/>
        </w:rPr>
      </w:pPr>
      <w:r w:rsidRPr="00A47433">
        <w:rPr>
          <w:rFonts w:ascii="Tahoma" w:eastAsia="Calibri" w:hAnsi="Tahoma" w:cs="Tahoma"/>
        </w:rPr>
        <w:t xml:space="preserve">Izvajalec s podpisom </w:t>
      </w:r>
      <w:r w:rsidRPr="00A47433">
        <w:rPr>
          <w:rFonts w:ascii="Tahoma" w:hAnsi="Tahoma" w:cs="Tahoma"/>
        </w:rPr>
        <w:t xml:space="preserve">tega okvirnega sporazuma </w:t>
      </w:r>
      <w:r w:rsidRPr="00A47433">
        <w:rPr>
          <w:rFonts w:ascii="Tahoma" w:eastAsia="Calibri" w:hAnsi="Tahoma" w:cs="Tahoma"/>
        </w:rPr>
        <w:t xml:space="preserve">pooblašča naročnika, da na podlagi potrjenega računa oziroma potrjenih računov, neposredno plačuje vsem v tem okvirnem sporazumu navedenim </w:t>
      </w:r>
      <w:r w:rsidRPr="00A47433">
        <w:rPr>
          <w:rFonts w:ascii="Tahoma" w:eastAsia="Calibri" w:hAnsi="Tahoma" w:cs="Tahoma"/>
        </w:rPr>
        <w:lastRenderedPageBreak/>
        <w:t xml:space="preserve">podizvajalcem, ki so zahtevali neposredno plačilo. Podizvajalec je ob oddaji ponudbe predložil zahtevo za neposredna plačila, </w:t>
      </w:r>
      <w:r w:rsidRPr="00A47433">
        <w:rPr>
          <w:rFonts w:ascii="Tahoma" w:hAnsi="Tahoma" w:cs="Tahoma"/>
        </w:rPr>
        <w:t>na podlagi katere naročnik namesto izvajalca poravna podizvajalčevo terjatev do izvajalca.</w:t>
      </w:r>
    </w:p>
    <w:p w:rsidR="00A47433" w:rsidRPr="00A47433" w:rsidRDefault="00A47433" w:rsidP="00A47433">
      <w:pPr>
        <w:keepNext/>
        <w:jc w:val="both"/>
        <w:rPr>
          <w:rFonts w:ascii="Tahoma" w:hAnsi="Tahoma" w:cs="Tahoma"/>
        </w:rPr>
      </w:pPr>
    </w:p>
    <w:p w:rsidR="00A47433" w:rsidRPr="00A47433" w:rsidRDefault="00A47433" w:rsidP="00A47433">
      <w:pPr>
        <w:keepNext/>
        <w:spacing w:after="120"/>
        <w:jc w:val="both"/>
        <w:rPr>
          <w:rFonts w:ascii="Tahoma" w:hAnsi="Tahoma" w:cs="Tahoma"/>
        </w:rPr>
      </w:pPr>
      <w:r w:rsidRPr="00A47433">
        <w:rPr>
          <w:rFonts w:ascii="Tahoma" w:hAnsi="Tahoma" w:cs="Tahoma"/>
        </w:rPr>
        <w:t>Izvajalec mora za podizvajalca, ki zahteva neposredno plačilo, ob vsakem računu priložiti: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Naročnik bo potrjene račune podizvajalcev poravnal neposredno podizvajalcem na način in v roku, kot je dogovorjeno za plačilo izvajalcu. </w:t>
      </w:r>
    </w:p>
    <w:p w:rsidR="00A47433" w:rsidRPr="00A47433" w:rsidRDefault="00A47433" w:rsidP="00A47433">
      <w:pPr>
        <w:keepNext/>
        <w:jc w:val="both"/>
        <w:rPr>
          <w:rFonts w:ascii="Tahoma" w:hAnsi="Tahoma" w:cs="Tahoma"/>
        </w:rPr>
      </w:pPr>
    </w:p>
    <w:p w:rsidR="00A47433" w:rsidRPr="00A47433" w:rsidRDefault="00A47433" w:rsidP="00A47433">
      <w:pPr>
        <w:keepNext/>
        <w:jc w:val="center"/>
        <w:rPr>
          <w:rFonts w:ascii="Tahoma" w:hAnsi="Tahoma" w:cs="Tahoma"/>
          <w:b/>
          <w:i/>
        </w:rPr>
      </w:pPr>
      <w:r w:rsidRPr="00A47433">
        <w:rPr>
          <w:rFonts w:ascii="Tahoma" w:hAnsi="Tahoma" w:cs="Tahoma"/>
          <w:b/>
          <w:i/>
        </w:rPr>
        <w:t>/se upošteva v primeru, da podizvajalec neposrednega plačila ne bo zahteval/</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okvirnega sporazuma. Če izvajalec naročniku na njegov poziv ne posreduje teh izjav, naročnik Državni revizijski komisiji poda predlog za uvedbo postopka o prekršku iz 2. točke prvega odstavka 112. člena ZJN-3.</w:t>
      </w:r>
    </w:p>
    <w:p w:rsidR="00A47433" w:rsidRPr="00A47433" w:rsidRDefault="00A47433" w:rsidP="00A47433">
      <w:pPr>
        <w:keepNext/>
        <w:jc w:val="both"/>
      </w:pPr>
    </w:p>
    <w:p w:rsidR="00A47433" w:rsidRPr="00A47433" w:rsidRDefault="00A47433" w:rsidP="00A47433">
      <w:pPr>
        <w:keepNext/>
        <w:jc w:val="center"/>
        <w:rPr>
          <w:rFonts w:ascii="Tahoma" w:hAnsi="Tahoma" w:cs="Tahoma"/>
          <w:b/>
        </w:rPr>
      </w:pPr>
      <w:r w:rsidRPr="00A47433">
        <w:rPr>
          <w:rFonts w:ascii="Tahoma" w:hAnsi="Tahoma" w:cs="Tahoma"/>
          <w:b/>
        </w:rPr>
        <w:t>ALI</w:t>
      </w:r>
    </w:p>
    <w:p w:rsidR="00A47433" w:rsidRPr="00A47433" w:rsidRDefault="00A47433" w:rsidP="00A47433">
      <w:pPr>
        <w:keepNext/>
        <w:jc w:val="center"/>
        <w:rPr>
          <w:rFonts w:ascii="Tahoma" w:hAnsi="Tahoma" w:cs="Tahoma"/>
          <w:b/>
          <w:i/>
        </w:rPr>
      </w:pPr>
      <w:r w:rsidRPr="00A47433">
        <w:rPr>
          <w:rFonts w:ascii="Tahoma" w:hAnsi="Tahoma" w:cs="Tahoma"/>
          <w:b/>
          <w:i/>
        </w:rPr>
        <w:t>/se upošteva v primeru, da izvajalec ne nastopa s podizvajalcem/</w:t>
      </w:r>
    </w:p>
    <w:p w:rsidR="00A47433" w:rsidRPr="00A47433" w:rsidRDefault="00A47433" w:rsidP="00A47433">
      <w:pPr>
        <w:keepNext/>
        <w:jc w:val="both"/>
        <w:rPr>
          <w:rFonts w:ascii="Tahoma" w:hAnsi="Tahoma" w:cs="Tahoma"/>
          <w:b/>
        </w:rPr>
      </w:pPr>
    </w:p>
    <w:p w:rsidR="00A47433" w:rsidRPr="00A47433" w:rsidRDefault="00A47433" w:rsidP="00A47433">
      <w:pPr>
        <w:keepNext/>
        <w:jc w:val="both"/>
        <w:rPr>
          <w:rFonts w:ascii="Tahoma" w:hAnsi="Tahoma" w:cs="Tahoma"/>
        </w:rPr>
      </w:pPr>
      <w:r w:rsidRPr="00A47433">
        <w:rPr>
          <w:rFonts w:ascii="Tahoma" w:hAnsi="Tahoma" w:cs="Tahoma"/>
        </w:rPr>
        <w:t xml:space="preserve">Izvajalec ob predložitvi ponudbe in ob sklenitvi tega okvirnega sporazuma nima prijavljenih podizvajalcev za izvedbo okvirnega sporazuma. </w:t>
      </w:r>
    </w:p>
    <w:p w:rsidR="00A47433" w:rsidRPr="00A47433" w:rsidRDefault="00A47433" w:rsidP="00A47433">
      <w:pPr>
        <w:keepNext/>
        <w:jc w:val="both"/>
        <w:rPr>
          <w:rFonts w:ascii="Tahoma" w:hAnsi="Tahoma" w:cs="Tahoma"/>
          <w:b/>
        </w:rPr>
      </w:pPr>
    </w:p>
    <w:p w:rsidR="00A47433" w:rsidRPr="00A47433" w:rsidRDefault="00A47433" w:rsidP="00A47433">
      <w:pPr>
        <w:keepNext/>
        <w:jc w:val="both"/>
        <w:rPr>
          <w:rFonts w:ascii="Tahoma" w:hAnsi="Tahoma" w:cs="Tahoma"/>
        </w:rPr>
      </w:pPr>
      <w:r w:rsidRPr="00A47433">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Izvajalec v razmerju do naročnika v celoti odgovarja za dobro izvedbo obveznosti iz okvirnega sporazuma, ne glede na število podizvajalcev.</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A47433" w:rsidRPr="00A47433" w:rsidRDefault="00A47433" w:rsidP="00A47433">
      <w:pPr>
        <w:keepNext/>
        <w:jc w:val="both"/>
        <w:rPr>
          <w:rFonts w:ascii="Tahoma" w:hAnsi="Tahoma" w:cs="Tahoma"/>
        </w:rPr>
      </w:pPr>
    </w:p>
    <w:p w:rsidR="00A47433" w:rsidRPr="00A47433" w:rsidRDefault="00A47433" w:rsidP="00A47433">
      <w:pPr>
        <w:keepNext/>
        <w:tabs>
          <w:tab w:val="left" w:pos="567"/>
          <w:tab w:val="left" w:pos="1702"/>
        </w:tabs>
        <w:jc w:val="both"/>
        <w:rPr>
          <w:rFonts w:ascii="Tahoma" w:hAnsi="Tahoma" w:cs="Tahoma"/>
        </w:rPr>
      </w:pPr>
      <w:r w:rsidRPr="00A47433">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storitev/dobav, in sicer najkasneje v petih (5) dneh po spremembi. </w:t>
      </w:r>
    </w:p>
    <w:p w:rsidR="00A47433" w:rsidRPr="000F6215" w:rsidRDefault="00A47433" w:rsidP="000F6215">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lastRenderedPageBreak/>
        <w:t>PLAČILO</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tabs>
          <w:tab w:val="left" w:pos="142"/>
        </w:tabs>
        <w:ind w:right="98"/>
        <w:jc w:val="both"/>
        <w:rPr>
          <w:rFonts w:ascii="Tahoma" w:hAnsi="Tahoma" w:cs="Tahoma"/>
        </w:rPr>
      </w:pPr>
    </w:p>
    <w:p w:rsidR="00A47433" w:rsidRPr="00A47433" w:rsidRDefault="00A47433" w:rsidP="00A47433">
      <w:pPr>
        <w:keepNext/>
        <w:tabs>
          <w:tab w:val="left" w:pos="142"/>
        </w:tabs>
        <w:ind w:right="98"/>
        <w:jc w:val="both"/>
        <w:rPr>
          <w:rFonts w:ascii="Tahoma" w:hAnsi="Tahoma" w:cs="Tahoma"/>
        </w:rPr>
      </w:pPr>
      <w:r w:rsidRPr="00A47433">
        <w:rPr>
          <w:rFonts w:ascii="Tahoma" w:hAnsi="Tahoma" w:cs="Tahoma"/>
        </w:rPr>
        <w:t>Izvajalec</w:t>
      </w:r>
      <w:r w:rsidRPr="00A47433">
        <w:rPr>
          <w:rFonts w:ascii="Tahoma" w:hAnsi="Tahoma" w:cs="Tahoma"/>
          <w:lang w:val="x-none"/>
        </w:rPr>
        <w:t xml:space="preserve"> </w:t>
      </w:r>
      <w:r w:rsidRPr="00A47433">
        <w:rPr>
          <w:rFonts w:ascii="Tahoma" w:hAnsi="Tahoma" w:cs="Tahoma"/>
        </w:rPr>
        <w:t>bo</w:t>
      </w:r>
      <w:r w:rsidRPr="00A47433">
        <w:rPr>
          <w:rFonts w:ascii="Tahoma" w:hAnsi="Tahoma" w:cs="Tahoma"/>
          <w:lang w:val="x-none"/>
        </w:rPr>
        <w:t xml:space="preserve"> naročniku </w:t>
      </w:r>
      <w:r w:rsidRPr="00A47433">
        <w:rPr>
          <w:rFonts w:ascii="Tahoma" w:hAnsi="Tahoma" w:cs="Tahoma"/>
        </w:rPr>
        <w:t xml:space="preserve">izstavil </w:t>
      </w:r>
      <w:r w:rsidRPr="00A47433">
        <w:rPr>
          <w:rFonts w:ascii="Tahoma" w:hAnsi="Tahoma" w:cs="Tahoma"/>
          <w:lang w:val="x-none"/>
        </w:rPr>
        <w:t>račun za opravljeno storitev do</w:t>
      </w:r>
      <w:r w:rsidRPr="00A47433">
        <w:rPr>
          <w:rFonts w:ascii="Tahoma" w:hAnsi="Tahoma" w:cs="Tahoma"/>
        </w:rPr>
        <w:t xml:space="preserve"> petega</w:t>
      </w:r>
      <w:r w:rsidRPr="00A47433">
        <w:rPr>
          <w:rFonts w:ascii="Tahoma" w:hAnsi="Tahoma" w:cs="Tahoma"/>
          <w:lang w:val="x-none"/>
        </w:rPr>
        <w:t xml:space="preserve"> </w:t>
      </w:r>
      <w:r w:rsidRPr="00A47433">
        <w:rPr>
          <w:rFonts w:ascii="Tahoma" w:hAnsi="Tahoma" w:cs="Tahoma"/>
        </w:rPr>
        <w:t>(5.)</w:t>
      </w:r>
      <w:r w:rsidRPr="00A47433">
        <w:rPr>
          <w:rFonts w:ascii="Tahoma" w:hAnsi="Tahoma" w:cs="Tahoma"/>
          <w:lang w:val="x-none"/>
        </w:rPr>
        <w:t xml:space="preserve"> dne v </w:t>
      </w:r>
      <w:r w:rsidRPr="00A47433">
        <w:rPr>
          <w:rFonts w:ascii="Tahoma" w:hAnsi="Tahoma" w:cs="Tahoma"/>
        </w:rPr>
        <w:t xml:space="preserve">tekočem </w:t>
      </w:r>
      <w:r w:rsidRPr="00A47433">
        <w:rPr>
          <w:rFonts w:ascii="Tahoma" w:hAnsi="Tahoma" w:cs="Tahoma"/>
          <w:lang w:val="x-none"/>
        </w:rPr>
        <w:t>mesecu</w:t>
      </w:r>
      <w:r w:rsidRPr="00A47433">
        <w:rPr>
          <w:rFonts w:ascii="Tahoma" w:hAnsi="Tahoma" w:cs="Tahoma"/>
        </w:rPr>
        <w:t>,</w:t>
      </w:r>
      <w:r w:rsidRPr="00A47433">
        <w:rPr>
          <w:rFonts w:ascii="Tahoma" w:hAnsi="Tahoma" w:cs="Tahoma"/>
          <w:lang w:val="x-none"/>
        </w:rPr>
        <w:t xml:space="preserve"> za storitve opravljene v preteklem mesecu.</w:t>
      </w:r>
      <w:r w:rsidRPr="00A47433">
        <w:rPr>
          <w:rFonts w:ascii="Tahoma" w:hAnsi="Tahoma" w:cs="Tahoma"/>
        </w:rPr>
        <w:t xml:space="preserve"> Izvajalec se obvezuje k posameznemu računu priložiti </w:t>
      </w:r>
      <w:r w:rsidRPr="00A47433">
        <w:rPr>
          <w:rFonts w:ascii="Tahoma" w:hAnsi="Tahoma" w:cs="Tahoma"/>
          <w:lang w:val="x-none"/>
        </w:rPr>
        <w:t>podpisan zapisnik o številu in vrsti opravljenih ur po posamezni storitvi.</w:t>
      </w:r>
      <w:r w:rsidRPr="00A47433">
        <w:rPr>
          <w:rFonts w:ascii="Tahoma" w:hAnsi="Tahoma" w:cs="Tahoma"/>
        </w:rPr>
        <w:t xml:space="preserve"> Račun mora biti specificiran po vrstah izvedenih storitev, na katerem mora biti navedena številka nabavnega naročila naročnika in številka okvirnega sporazuma.</w:t>
      </w:r>
    </w:p>
    <w:p w:rsidR="00A47433" w:rsidRPr="00A47433" w:rsidRDefault="00A47433" w:rsidP="00A47433">
      <w:pPr>
        <w:keepNext/>
        <w:tabs>
          <w:tab w:val="left" w:pos="142"/>
        </w:tabs>
        <w:ind w:right="98"/>
        <w:jc w:val="both"/>
        <w:rPr>
          <w:rFonts w:ascii="Tahoma" w:hAnsi="Tahoma"/>
          <w:kern w:val="16"/>
        </w:rPr>
      </w:pPr>
    </w:p>
    <w:p w:rsidR="00A47433" w:rsidRPr="00A47433" w:rsidRDefault="00A47433" w:rsidP="00A47433">
      <w:pPr>
        <w:keepNext/>
        <w:keepLines/>
        <w:tabs>
          <w:tab w:val="left" w:pos="2155"/>
        </w:tabs>
        <w:jc w:val="both"/>
        <w:rPr>
          <w:rFonts w:ascii="Tahoma" w:hAnsi="Tahoma"/>
          <w:kern w:val="16"/>
        </w:rPr>
      </w:pPr>
      <w:r w:rsidRPr="00A47433">
        <w:rPr>
          <w:rFonts w:ascii="Tahoma" w:hAnsi="Tahoma"/>
          <w:kern w:val="16"/>
        </w:rPr>
        <w:t>Naročnik se obvezuje, da bo pravilno prejete račune za posamezne opravljene storitve, ki so predmet tega okvirnega sporazuma, plačal na transakcijski račun izvajalca, ki je uradno evidentiran pri AJPES in bo naveden na računu, v roku tridesetih (30) koledarskih dni, šteto od dneva izstavitve računa.</w:t>
      </w:r>
    </w:p>
    <w:p w:rsidR="00A47433" w:rsidRPr="00A47433" w:rsidRDefault="00A47433" w:rsidP="00A47433">
      <w:pPr>
        <w:keepNext/>
        <w:keepLines/>
        <w:tabs>
          <w:tab w:val="left" w:pos="2155"/>
        </w:tabs>
        <w:jc w:val="both"/>
        <w:rPr>
          <w:rFonts w:ascii="Tahoma" w:hAnsi="Tahoma"/>
          <w:kern w:val="16"/>
        </w:rPr>
      </w:pPr>
    </w:p>
    <w:p w:rsidR="00A47433" w:rsidRDefault="00A47433" w:rsidP="00A47433">
      <w:pPr>
        <w:keepNext/>
        <w:keepLines/>
        <w:tabs>
          <w:tab w:val="left" w:pos="2155"/>
        </w:tabs>
        <w:jc w:val="both"/>
        <w:rPr>
          <w:rFonts w:ascii="Tahoma" w:hAnsi="Tahoma"/>
          <w:kern w:val="16"/>
        </w:rPr>
      </w:pPr>
      <w:r w:rsidRPr="00A47433">
        <w:rPr>
          <w:rFonts w:ascii="Tahoma" w:hAnsi="Tahoma"/>
          <w:kern w:val="16"/>
        </w:rPr>
        <w:t xml:space="preserve">Naročnik ima pravico obrazloženo zavrniti nepravilni račun, izvajalec pa je dolžan v tem primeru izstaviti nov, pravilni račun v roku petih (5) delovnih dneh od zavrnitve, v kateri bo izkazana pravilna vrednost opravljenih storitev. </w:t>
      </w:r>
    </w:p>
    <w:p w:rsidR="00D379F5" w:rsidRDefault="00D379F5" w:rsidP="00A47433">
      <w:pPr>
        <w:keepNext/>
        <w:keepLines/>
        <w:tabs>
          <w:tab w:val="left" w:pos="2155"/>
        </w:tabs>
        <w:jc w:val="both"/>
        <w:rPr>
          <w:rFonts w:ascii="Tahoma" w:hAnsi="Tahoma"/>
          <w:kern w:val="16"/>
        </w:rPr>
      </w:pPr>
    </w:p>
    <w:p w:rsidR="00D379F5" w:rsidRPr="00D379F5" w:rsidRDefault="00D379F5" w:rsidP="00D379F5">
      <w:pPr>
        <w:keepNext/>
        <w:keepLines/>
        <w:tabs>
          <w:tab w:val="left" w:pos="2155"/>
        </w:tabs>
        <w:jc w:val="both"/>
        <w:rPr>
          <w:rFonts w:ascii="Tahoma" w:hAnsi="Tahoma"/>
          <w:kern w:val="16"/>
        </w:rPr>
      </w:pPr>
      <w:r w:rsidRPr="00D379F5">
        <w:rPr>
          <w:rFonts w:ascii="Tahoma" w:hAnsi="Tahoma"/>
          <w:kern w:val="16"/>
        </w:rPr>
        <w:t xml:space="preserve">Davek na dodano vrednost se obračuna na dan opravljene storitve v skladu z vsakokratno veljavno zakonodajo v Republiki Sloveniji. </w:t>
      </w:r>
    </w:p>
    <w:p w:rsidR="00A47433" w:rsidRPr="00A47433" w:rsidRDefault="00A47433" w:rsidP="00A47433">
      <w:pPr>
        <w:keepNext/>
        <w:keepLines/>
        <w:tabs>
          <w:tab w:val="left" w:pos="2155"/>
        </w:tabs>
        <w:jc w:val="both"/>
        <w:rPr>
          <w:rFonts w:ascii="Tahoma" w:hAnsi="Tahoma"/>
          <w:kern w:val="16"/>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overflowPunct w:val="0"/>
        <w:autoSpaceDE w:val="0"/>
        <w:autoSpaceDN w:val="0"/>
        <w:adjustRightInd w:val="0"/>
        <w:ind w:right="-2"/>
        <w:jc w:val="both"/>
        <w:textAlignment w:val="baseline"/>
        <w:rPr>
          <w:rFonts w:ascii="Tahoma" w:hAnsi="Tahoma" w:cs="Tahoma"/>
          <w:iCs/>
        </w:rPr>
      </w:pPr>
    </w:p>
    <w:p w:rsidR="00A47433" w:rsidRPr="00A47433" w:rsidRDefault="00A47433" w:rsidP="00A47433">
      <w:pPr>
        <w:keepNext/>
        <w:tabs>
          <w:tab w:val="left" w:pos="142"/>
        </w:tabs>
        <w:ind w:right="98"/>
        <w:jc w:val="both"/>
        <w:rPr>
          <w:rFonts w:ascii="Tahoma" w:hAnsi="Tahoma" w:cs="Tahoma"/>
          <w:lang w:val="x-none"/>
        </w:rPr>
      </w:pPr>
      <w:r w:rsidRPr="00A47433">
        <w:rPr>
          <w:rFonts w:ascii="Tahoma" w:hAnsi="Tahoma" w:cs="Tahoma"/>
        </w:rPr>
        <w:t>Stranki</w:t>
      </w:r>
      <w:r w:rsidRPr="00A47433">
        <w:rPr>
          <w:rFonts w:ascii="Tahoma" w:hAnsi="Tahoma" w:cs="Tahoma"/>
          <w:lang w:val="x-none"/>
        </w:rPr>
        <w:t xml:space="preserve"> </w:t>
      </w:r>
      <w:r w:rsidRPr="00A47433">
        <w:rPr>
          <w:rFonts w:ascii="Tahoma" w:hAnsi="Tahoma" w:cs="Tahoma"/>
        </w:rPr>
        <w:t xml:space="preserve">okvirnega sporazuma </w:t>
      </w:r>
      <w:r w:rsidRPr="00A47433">
        <w:rPr>
          <w:rFonts w:ascii="Tahoma" w:hAnsi="Tahoma" w:cs="Tahoma"/>
          <w:lang w:val="x-none"/>
        </w:rPr>
        <w:t xml:space="preserve">se zavezujeta, da po </w:t>
      </w:r>
      <w:r w:rsidRPr="00A47433">
        <w:rPr>
          <w:rFonts w:ascii="Tahoma" w:hAnsi="Tahoma" w:cs="Tahoma"/>
        </w:rPr>
        <w:t>tem okvirnem sporazumu</w:t>
      </w:r>
      <w:r w:rsidRPr="00A47433">
        <w:rPr>
          <w:rFonts w:ascii="Tahoma" w:hAnsi="Tahoma" w:cs="Tahoma"/>
          <w:lang w:val="x-none"/>
        </w:rPr>
        <w:t xml:space="preserve"> velja prepoved odstopa oziroma cesije denarnih terjatev, ki izvirajo iz predmetne</w:t>
      </w:r>
      <w:r w:rsidRPr="00A47433">
        <w:rPr>
          <w:rFonts w:ascii="Tahoma" w:hAnsi="Tahoma" w:cs="Tahoma"/>
        </w:rPr>
        <w:t>ga okvirnega sporazuma</w:t>
      </w:r>
      <w:r w:rsidRPr="00A47433">
        <w:rPr>
          <w:rFonts w:ascii="Tahoma" w:hAnsi="Tahoma" w:cs="Tahoma"/>
          <w:lang w:val="x-none"/>
        </w:rPr>
        <w:t>, drugim pravnim ali fizičnim osebam, razen bankam. V primeru odstopa denarne terjatve drugim pravnim ali fizičnim osebam, razen bankam, odstop nima pravnega učinka.</w:t>
      </w:r>
    </w:p>
    <w:p w:rsidR="00A47433" w:rsidRPr="00A47433" w:rsidRDefault="00A47433" w:rsidP="00A47433">
      <w:pPr>
        <w:keepNext/>
        <w:numPr>
          <w:ilvl w:val="12"/>
          <w:numId w:val="0"/>
        </w:numPr>
        <w:tabs>
          <w:tab w:val="left" w:pos="567"/>
          <w:tab w:val="left" w:pos="5529"/>
          <w:tab w:val="right" w:pos="8505"/>
        </w:tabs>
        <w:jc w:val="center"/>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numPr>
          <w:ilvl w:val="12"/>
          <w:numId w:val="0"/>
        </w:numPr>
        <w:tabs>
          <w:tab w:val="left" w:pos="567"/>
          <w:tab w:val="left" w:pos="5529"/>
          <w:tab w:val="right" w:pos="8505"/>
        </w:tabs>
        <w:jc w:val="center"/>
        <w:rPr>
          <w:rFonts w:ascii="Tahoma" w:hAnsi="Tahoma" w:cs="Tahoma"/>
        </w:rPr>
      </w:pPr>
    </w:p>
    <w:p w:rsidR="00A47433" w:rsidRPr="00A47433" w:rsidRDefault="00A47433" w:rsidP="00A47433">
      <w:pPr>
        <w:keepNext/>
        <w:tabs>
          <w:tab w:val="left" w:pos="142"/>
        </w:tabs>
        <w:ind w:right="98"/>
        <w:jc w:val="both"/>
        <w:rPr>
          <w:rFonts w:ascii="Tahoma" w:hAnsi="Tahoma" w:cs="Tahoma"/>
        </w:rPr>
      </w:pPr>
      <w:r w:rsidRPr="00A47433">
        <w:rPr>
          <w:rFonts w:ascii="Tahoma" w:hAnsi="Tahoma" w:cs="Tahoma"/>
          <w:lang w:val="x-none"/>
        </w:rPr>
        <w:t>V primeru zamude s plačilom je izvajalec upravičen zaračunati naročniku zakonite zamudne obresti.</w:t>
      </w:r>
    </w:p>
    <w:p w:rsidR="00A47433" w:rsidRPr="00A47433" w:rsidRDefault="00A47433" w:rsidP="00A47433">
      <w:pPr>
        <w:keepNext/>
        <w:tabs>
          <w:tab w:val="left" w:pos="142"/>
        </w:tabs>
        <w:ind w:right="98"/>
        <w:jc w:val="both"/>
        <w:rPr>
          <w:rFonts w:ascii="Tahoma" w:hAnsi="Tahoma" w:cs="Tahoma"/>
        </w:rPr>
      </w:pPr>
    </w:p>
    <w:p w:rsidR="00A47433" w:rsidRPr="00716D82" w:rsidRDefault="00A47433" w:rsidP="00716D82">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OBVEZNOSTI IZVAJALCA</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numPr>
          <w:ilvl w:val="12"/>
          <w:numId w:val="0"/>
        </w:numPr>
        <w:tabs>
          <w:tab w:val="left" w:pos="1701"/>
        </w:tabs>
        <w:ind w:right="-482"/>
        <w:jc w:val="both"/>
        <w:rPr>
          <w:rFonts w:ascii="Tahoma" w:hAnsi="Tahoma" w:cs="Tahoma"/>
          <w:b/>
        </w:rPr>
      </w:pPr>
    </w:p>
    <w:p w:rsidR="00A47433" w:rsidRPr="00A47433" w:rsidRDefault="00A47433" w:rsidP="00A47433">
      <w:pPr>
        <w:keepNext/>
        <w:tabs>
          <w:tab w:val="left" w:pos="567"/>
          <w:tab w:val="left" w:pos="5529"/>
          <w:tab w:val="right" w:pos="8505"/>
        </w:tabs>
        <w:jc w:val="both"/>
        <w:rPr>
          <w:rFonts w:ascii="Tahoma" w:hAnsi="Tahoma" w:cs="Tahoma"/>
        </w:rPr>
      </w:pPr>
      <w:r w:rsidRPr="00A47433">
        <w:rPr>
          <w:rFonts w:ascii="Tahoma" w:hAnsi="Tahoma" w:cs="Tahoma"/>
        </w:rPr>
        <w:t>Izvajalec se obvezuje, da bo zagotavljal stalno razpoložljivost usposobljenih delavcev v časovnih okvirih dogovorjenih s tem okvirnim sporazumom.</w:t>
      </w:r>
    </w:p>
    <w:p w:rsidR="00A47433" w:rsidRPr="00A47433" w:rsidRDefault="00A47433" w:rsidP="00A47433">
      <w:pPr>
        <w:keepNext/>
        <w:tabs>
          <w:tab w:val="left" w:pos="567"/>
          <w:tab w:val="left" w:pos="5529"/>
          <w:tab w:val="right" w:pos="8505"/>
        </w:tabs>
        <w:jc w:val="both"/>
        <w:rPr>
          <w:rFonts w:ascii="Tahoma" w:hAnsi="Tahoma" w:cs="Tahoma"/>
        </w:rPr>
      </w:pPr>
    </w:p>
    <w:p w:rsidR="00A47433" w:rsidRPr="00A47433" w:rsidRDefault="00A47433" w:rsidP="00A47433">
      <w:pPr>
        <w:keepNext/>
        <w:jc w:val="both"/>
        <w:rPr>
          <w:rFonts w:ascii="Tahoma" w:eastAsiaTheme="minorHAnsi" w:hAnsi="Tahoma" w:cs="Tahoma"/>
        </w:rPr>
      </w:pPr>
      <w:r w:rsidRPr="00A47433">
        <w:rPr>
          <w:rFonts w:ascii="Tahoma" w:eastAsiaTheme="minorHAnsi" w:hAnsi="Tahoma" w:cs="Tahoma"/>
        </w:rPr>
        <w:t>Izvajalec se obvezuje zagotavljati zadostno število varnostnega osebja, v skladu z določili tega okvirnega sporazuma in njegovimi prilogami.</w:t>
      </w:r>
    </w:p>
    <w:p w:rsidR="00A47433" w:rsidRPr="00A47433" w:rsidRDefault="00A47433" w:rsidP="00A47433">
      <w:pPr>
        <w:keepNext/>
        <w:jc w:val="both"/>
        <w:rPr>
          <w:rFonts w:ascii="Tahoma" w:eastAsiaTheme="minorHAnsi" w:hAnsi="Tahoma" w:cs="Tahoma"/>
        </w:rPr>
      </w:pPr>
    </w:p>
    <w:p w:rsidR="00A47433" w:rsidRPr="00A47433" w:rsidRDefault="00A47433" w:rsidP="00A47433">
      <w:pPr>
        <w:keepNext/>
        <w:jc w:val="both"/>
        <w:rPr>
          <w:rFonts w:ascii="Tahoma" w:eastAsiaTheme="minorHAnsi" w:hAnsi="Tahoma" w:cs="Tahoma"/>
        </w:rPr>
      </w:pPr>
      <w:r w:rsidRPr="00A47433">
        <w:rPr>
          <w:rFonts w:ascii="Tahoma" w:eastAsiaTheme="minorHAnsi" w:hAnsi="Tahoma" w:cs="Tahoma"/>
        </w:rPr>
        <w:t>Izvajalec se obvezuje, da bo varnostno osebje zaposleno v skladu z veljavno delovnopravno zakonodajo v Republiki Sloveniji in izpolnjevalo vse zakonske pogoje, ki jih mora varnostno osebje izpolnjevati za izvedbo storitev, ki so predmet okvirnega sporazuma.</w:t>
      </w:r>
    </w:p>
    <w:p w:rsidR="00A47433" w:rsidRPr="00A47433" w:rsidRDefault="00A47433" w:rsidP="00A47433">
      <w:pPr>
        <w:keepNext/>
        <w:jc w:val="both"/>
        <w:rPr>
          <w:rFonts w:ascii="Tahoma" w:eastAsiaTheme="minorHAnsi" w:hAnsi="Tahoma" w:cs="Tahoma"/>
        </w:rPr>
      </w:pPr>
    </w:p>
    <w:p w:rsidR="00A47433" w:rsidRDefault="00A47433" w:rsidP="00A47433">
      <w:pPr>
        <w:keepNext/>
        <w:jc w:val="both"/>
        <w:rPr>
          <w:rFonts w:ascii="Tahoma" w:eastAsiaTheme="minorHAnsi" w:hAnsi="Tahoma" w:cs="Tahoma"/>
        </w:rPr>
      </w:pPr>
      <w:r w:rsidRPr="00A47433">
        <w:rPr>
          <w:rFonts w:ascii="Tahoma" w:eastAsiaTheme="minorHAnsi" w:hAnsi="Tahoma" w:cs="Tahoma"/>
        </w:rPr>
        <w:t>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vseh dokazil iz katerih je razvidno, da izvajalec in izvajalčevo varnostno osebje, ki bo sodelovalo pri izvedbi okvirnega sporazuma, izpolnjuje vse zahteve naročnika, navedene v razpisni dokumentaciji in predložitev vseh ostalih dokazil iz katerih je razvidno, da izvajalec in izvajalčevo varnostno osebje, ki bo sodelovalo pri izvedbi okvirnega sporazuma, izpolnjuje vse zakonske pogoje za izvedbo predmeta okvirnega sporazuma (kopije obrazcev M-1/M-2 in v primeru sprememb kopije M-3 obrazcev, pooblastila, potrdila, dovoljenja, licence, certifikati, službene izkaznice, spričevala, …).</w:t>
      </w:r>
    </w:p>
    <w:p w:rsidR="000F6215" w:rsidRDefault="000F6215" w:rsidP="00A47433">
      <w:pPr>
        <w:keepNext/>
        <w:jc w:val="both"/>
        <w:rPr>
          <w:rFonts w:ascii="Tahoma" w:eastAsiaTheme="minorHAnsi"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lastRenderedPageBreak/>
        <w:t>člen</w:t>
      </w:r>
    </w:p>
    <w:p w:rsidR="00A47433" w:rsidRPr="00A47433" w:rsidRDefault="00A47433" w:rsidP="00A47433">
      <w:pPr>
        <w:keepNext/>
        <w:numPr>
          <w:ilvl w:val="12"/>
          <w:numId w:val="0"/>
        </w:numPr>
        <w:ind w:right="7"/>
        <w:jc w:val="both"/>
        <w:rPr>
          <w:rFonts w:ascii="Tahoma" w:hAnsi="Tahoma" w:cs="Tahoma"/>
        </w:rPr>
      </w:pPr>
    </w:p>
    <w:p w:rsidR="00A47433" w:rsidRPr="00A47433" w:rsidRDefault="00A47433" w:rsidP="00A47433">
      <w:pPr>
        <w:keepNext/>
        <w:numPr>
          <w:ilvl w:val="12"/>
          <w:numId w:val="0"/>
        </w:numPr>
        <w:tabs>
          <w:tab w:val="left" w:pos="360"/>
        </w:tabs>
        <w:spacing w:after="120"/>
        <w:ind w:right="6"/>
        <w:jc w:val="both"/>
        <w:rPr>
          <w:rFonts w:ascii="Tahoma" w:hAnsi="Tahoma" w:cs="Tahoma"/>
        </w:rPr>
      </w:pPr>
      <w:r w:rsidRPr="00A47433">
        <w:rPr>
          <w:rFonts w:ascii="Tahoma" w:hAnsi="Tahoma" w:cs="Tahoma"/>
        </w:rPr>
        <w:t>V okviru izpolnjevanja svojih obveznosti iz okvirnega sporazuma je izvajalec dolžan:</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 naročnikom skleniti Pisni sporazum o skupnih varnostnih ukrepih in ravnanju z okoljem, ki je Priloga št. 3 tega okvirnega sporazuma, v katerem se določi skupne ukrepe za zagotavljanje varnosti in zdravja pri delu delavcev na delovišču ter določi odgovorne osebe naročnika in izvajalca,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po sklenitvi in pred začetkom izvajanja okvirnega sporazuma, določiti konkretne skupne varnostne ukrepe iz priloge Pisnega sporazuma o skupnih varnostnih ukrepih in ravnanju z okoljem v ENERGETIKA LJUBLJANA d.o.o.,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namestiti zakonsko uniformirane delavce izvajalca,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zagotavljati stalnost usposobljenih in s strani naročnika potrjenih delavcev izvajalca,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zagotavljati 24 urni nadzor nad izvajanjem predmeta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posredovati naročniku na njegovo zahtevo dodatna pojasnila v zvezi z izvajanjem obveznosti iz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zagotoviti 3 urni odzivni čas v primeru naročila dodatnih storitev,</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pisno obvestiti naročnika o morebitnem nastopu okoliščin, ki utegnejo kakor koli vplivati na izvajanje storitev, ki so predmet tega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najmanj 48 ur prej pisno obvestiti naročnika, o vsaki nameravani zamenjavi varnostnega osebja, ki izvaja storitve, ki so predmet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varovati poslovne skrivnosti naročnika, vseh podlog in postopkov ter ostalih informacij,</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zagotoviti varovanje osebnih podatkov zaposlenih delavcev pri naročniku v skladu z naročnikovim internim aktom in predpisi,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varnostne storitve izvajati z varnostnim osebjem, ki ima NPK varnostnik/ca (velja za okvirni sporazum za izvajanje varnostnih storitev in za okvirni sporazum za vzpostavitev gasilske skupine in izvajanje protipožarnega varstva),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požarno preventivne storitve izvajati s poklicnimi gasilci, ki imajo najmanj dve leti delovnih izkušenj na področju opravljanja požarno-preventivnih nalog (velja za okvirni sporazum za izvajanje požarno-preventivnih storitev),</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varnostne storitve izvajati z varnostnim osebjem, ki ima osnovno računalniško znanje (Word, Excel, elektronska pošta) (velja za okvirni sporazum za izvajanje varnostnih storitev in za okvirni sporazum za vzpostavitev gasilske skupine in izvajanje protipožarnega varstva),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zagotavljati opravljanje storitev z delavci, ki so v delovnem razmerju pri izvajalcu,</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imeti za vsako delovno mesto najmanj enega ustrezno usposobljenega delavca-rezervo, ki bo v vsakem trenutku sposoben nadomestiti obstoječega delavca,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okviru uvedbe v delo pred začetkom izvajanja storitev po tem okvirnem sporazumu predstaviti naročniku vse delavce, ki bodo izvajali storitve po tem okvirnem sporazumu pri naročniku in njihove rezerve ter predložiti naročniku v vpogled ustrezna dokazila o strokovni usposobljenosti in zdravstveni sposobnosti za te delavce,</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sodelovanju z naročnikom, na lastne stroške, izvesti uvajanje varnostnega/ požarno-preventivnega/ osebja na vseh delovnih mestih, pred začetkom izvajanja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izvajati okvirni sporazum samo z delavci, ki so predhodno opravili predpisano uvajanje varnostnega / požarno-preventivnega osebja in interni preizkus usposobljenosti s strani naročnika,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najkasneje v roku 24 ur na zahtevo odgovornih oseb naročnika, iz 25. člena tega okvirnega sporazuma, zamenjati delavca v primeru nespoštovanja obveznosti iz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15 dneh po podpisu okvirnega sporazuma kot garancijo za dobro izvedbo obveznosti iz okvirnega sporazuma naročniku predložiti finančno zavarovanje za zavarovanje dobre izvedbe obveznosti iz okvirnega sporazuma,</w:t>
      </w:r>
    </w:p>
    <w:p w:rsidR="00A47433" w:rsidRPr="009D2773" w:rsidRDefault="00A47433" w:rsidP="009D2773">
      <w:pPr>
        <w:keepNext/>
        <w:numPr>
          <w:ilvl w:val="0"/>
          <w:numId w:val="46"/>
        </w:numPr>
        <w:ind w:left="720"/>
        <w:jc w:val="both"/>
        <w:rPr>
          <w:rFonts w:ascii="Tahoma" w:hAnsi="Tahoma" w:cs="Tahoma"/>
        </w:rPr>
      </w:pPr>
      <w:r w:rsidRPr="009D2773">
        <w:rPr>
          <w:rFonts w:ascii="Tahoma" w:hAnsi="Tahoma" w:cs="Tahoma"/>
        </w:rPr>
        <w:t>zagotavljati največ  deset (10) minutni odzivni čas na sprožene alarmne signale na varovanih objektih od trenutka sprejema alarmnega signala v VNC (</w:t>
      </w:r>
      <w:r w:rsidRPr="00A47433">
        <w:rPr>
          <w:rFonts w:ascii="Tahoma" w:hAnsi="Tahoma" w:cs="Tahoma"/>
        </w:rPr>
        <w:t xml:space="preserve">velja za okvirni sporazum za vzpostavitev varnostno gasilske skupine in izvajanje protipožarnega varstva),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zagotavljati šestnajst (16) urni odzivni čas za odpravo napak </w:t>
      </w:r>
      <w:r w:rsidRPr="009D2773">
        <w:rPr>
          <w:rFonts w:ascii="Tahoma" w:hAnsi="Tahoma" w:cs="Tahoma"/>
        </w:rPr>
        <w:t xml:space="preserve">pri delovanju sistema tehničnega varovanja po prejemu obvestila o okvari, pri čemer se izvajalec obvezuje, da bo napako odpravil v roku največ oseminštirideset (48) ur po prejemu obvestila o okvari oziroma v čim krajšem možnem času, odvisno od vrste in obsega posamezne napake, o čemer izvajalec pisno naročnika V kolikor napake ni možno odpraviti v roku oseminštirideset (48) po prejemu obvestila o okvari, je izvajalec </w:t>
      </w:r>
      <w:r w:rsidRPr="009D2773">
        <w:rPr>
          <w:rFonts w:ascii="Tahoma" w:hAnsi="Tahoma" w:cs="Tahoma"/>
        </w:rPr>
        <w:lastRenderedPageBreak/>
        <w:t xml:space="preserve">dolžan </w:t>
      </w:r>
      <w:r w:rsidRPr="00A47433">
        <w:rPr>
          <w:rFonts w:ascii="Tahoma" w:hAnsi="Tahoma" w:cs="Tahoma"/>
        </w:rPr>
        <w:t xml:space="preserve"> </w:t>
      </w:r>
      <w:r w:rsidRPr="009D2773">
        <w:rPr>
          <w:rFonts w:ascii="Tahoma" w:hAnsi="Tahoma" w:cs="Tahoma"/>
        </w:rPr>
        <w:t>naročniku brezplačno nadomestiti okvarjene elemente sistema tehničnega varovanja, ki morajo biti najmanj enake kvalitete kot nadomeščena, za uporabo v času odprave napake (</w:t>
      </w:r>
      <w:r w:rsidRPr="00A47433">
        <w:rPr>
          <w:rFonts w:ascii="Tahoma" w:hAnsi="Tahoma" w:cs="Tahoma"/>
        </w:rPr>
        <w:t>velja za okvirni sporazum za vzpostavitev varnostno gasilske skupine in izvajanje protipožarnega varstva).</w:t>
      </w:r>
    </w:p>
    <w:p w:rsidR="00A47433" w:rsidRPr="00A47433" w:rsidRDefault="00A47433" w:rsidP="00A47433">
      <w:pPr>
        <w:keepNext/>
        <w:numPr>
          <w:ilvl w:val="12"/>
          <w:numId w:val="0"/>
        </w:numPr>
        <w:ind w:right="-483"/>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numPr>
          <w:ilvl w:val="12"/>
          <w:numId w:val="0"/>
        </w:numPr>
        <w:tabs>
          <w:tab w:val="left" w:pos="567"/>
          <w:tab w:val="left" w:pos="4253"/>
          <w:tab w:val="left" w:pos="5529"/>
          <w:tab w:val="right" w:pos="8505"/>
        </w:tabs>
        <w:jc w:val="both"/>
        <w:rPr>
          <w:rFonts w:ascii="Tahoma" w:hAnsi="Tahoma" w:cs="Tahoma"/>
        </w:rPr>
      </w:pPr>
    </w:p>
    <w:p w:rsidR="00A47433" w:rsidRPr="00A47433" w:rsidRDefault="00A47433" w:rsidP="00A47433">
      <w:pPr>
        <w:keepNext/>
        <w:numPr>
          <w:ilvl w:val="12"/>
          <w:numId w:val="0"/>
        </w:numPr>
        <w:tabs>
          <w:tab w:val="left" w:pos="567"/>
          <w:tab w:val="left" w:pos="4253"/>
          <w:tab w:val="left" w:pos="5529"/>
          <w:tab w:val="right" w:pos="8505"/>
        </w:tabs>
        <w:spacing w:after="120"/>
        <w:jc w:val="both"/>
        <w:rPr>
          <w:rFonts w:ascii="Tahoma" w:hAnsi="Tahoma" w:cs="Tahoma"/>
        </w:rPr>
      </w:pPr>
      <w:r w:rsidRPr="00A47433">
        <w:rPr>
          <w:rFonts w:ascii="Tahoma" w:hAnsi="Tahoma" w:cs="Tahoma"/>
        </w:rPr>
        <w:t>Izvajalec mora na pisno zahtevo naročnika zamenjati osebje za dela po tem okvirnem sporazumu, ki utemeljeno ni primerno za skrbno, kvalitetno in/ali pravočasno izpolnjevanje obveznosti iz tega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primeru, da njegov delavec ni ustrezno usposobljen,</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primeru, da delavec izvajalca izvaja obveznosti iz okvirnega sporazuma v neustreznem psihofizičnem stanju (npr. pod vplivom mamil, v primeru, da ima v izdihanem zraku več kot 0,00 ‰ alkohola),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primeru, da delavec izvajalca malomarno izvaja obveznosti iz okvirnega sporazuma (npr. spi, ne izvaja oz. opušča izvajanje obveznosti iz okvirnega sporazuma, ipd.),</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primeru, da krši določila o varovanju poslovnih skrivnosti,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primeru kršitve varovanja osebnih podatkov zaposlenih delavcev naročnika,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 primeru, da njegov delavec ne vzdržuje potrebne pogoje (red in čistočo) v prostorih, kjer delavci izvajalca izvajajo obveznosti iz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v drugih primerih, ki škodijo ugledu, dobremu imenu in poslovnim rezultatom naročnika. </w:t>
      </w:r>
    </w:p>
    <w:p w:rsidR="00A47433" w:rsidRPr="00A47433" w:rsidRDefault="00A47433" w:rsidP="00A47433">
      <w:pPr>
        <w:keepNext/>
        <w:numPr>
          <w:ilvl w:val="12"/>
          <w:numId w:val="0"/>
        </w:numPr>
        <w:tabs>
          <w:tab w:val="left" w:pos="567"/>
          <w:tab w:val="left" w:pos="4253"/>
          <w:tab w:val="left" w:pos="5529"/>
          <w:tab w:val="right" w:pos="8505"/>
        </w:tabs>
        <w:jc w:val="both"/>
        <w:rPr>
          <w:rFonts w:ascii="Tahoma" w:hAnsi="Tahoma" w:cs="Tahoma"/>
        </w:rPr>
      </w:pPr>
    </w:p>
    <w:p w:rsidR="00A47433" w:rsidRPr="00A47433" w:rsidRDefault="00A47433" w:rsidP="00A47433">
      <w:pPr>
        <w:keepNext/>
        <w:tabs>
          <w:tab w:val="left" w:pos="2850"/>
        </w:tabs>
        <w:overflowPunct w:val="0"/>
        <w:autoSpaceDE w:val="0"/>
        <w:autoSpaceDN w:val="0"/>
        <w:adjustRightInd w:val="0"/>
        <w:ind w:right="-50"/>
        <w:jc w:val="both"/>
        <w:textAlignment w:val="baseline"/>
        <w:rPr>
          <w:rFonts w:ascii="Tahoma" w:hAnsi="Tahoma" w:cs="Tahoma"/>
          <w:lang w:eastAsia="en-US"/>
        </w:rPr>
      </w:pPr>
      <w:r w:rsidRPr="00A47433">
        <w:rPr>
          <w:rFonts w:ascii="Tahoma" w:hAnsi="Tahoma" w:cs="Tahoma"/>
          <w:lang w:eastAsia="en-US"/>
        </w:rPr>
        <w:t>Izvajalec za vse svoje delavce, s pomočjo katerih izpolnjuje svoje obveznosti po tem okvirnem sporazumu odgovarja kot za samega sebe in se torej v vsakem primeru šteje, kot da je posamezno obveznost iz naslova tega okvirnega sporazuma izpolnil/kršil ali jih ni izpolnil/kršil.</w:t>
      </w:r>
    </w:p>
    <w:p w:rsidR="00A47433" w:rsidRPr="00A47433" w:rsidRDefault="00A47433" w:rsidP="00A47433">
      <w:pPr>
        <w:keepNext/>
        <w:numPr>
          <w:ilvl w:val="12"/>
          <w:numId w:val="0"/>
        </w:numPr>
        <w:ind w:right="-483"/>
        <w:jc w:val="center"/>
        <w:rPr>
          <w:rFonts w:ascii="Tahoma" w:hAnsi="Tahoma" w:cs="Tahoma"/>
        </w:rPr>
      </w:pPr>
    </w:p>
    <w:p w:rsidR="00A47433" w:rsidRPr="00716D82" w:rsidRDefault="00A47433" w:rsidP="00716D82">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smallCaps/>
        </w:rPr>
        <w:t>OBVEZNOSTI NAROČNIKA</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numPr>
          <w:ilvl w:val="12"/>
          <w:numId w:val="0"/>
        </w:numPr>
        <w:ind w:right="-483"/>
        <w:jc w:val="center"/>
        <w:rPr>
          <w:rFonts w:ascii="Tahoma" w:hAnsi="Tahoma" w:cs="Tahoma"/>
        </w:rPr>
      </w:pPr>
    </w:p>
    <w:p w:rsidR="00A47433" w:rsidRPr="00A47433" w:rsidRDefault="00A47433" w:rsidP="00A47433">
      <w:pPr>
        <w:keepNext/>
        <w:numPr>
          <w:ilvl w:val="12"/>
          <w:numId w:val="0"/>
        </w:numPr>
        <w:spacing w:after="120"/>
        <w:ind w:right="-2"/>
        <w:jc w:val="both"/>
        <w:rPr>
          <w:rFonts w:ascii="Tahoma" w:hAnsi="Tahoma" w:cs="Tahoma"/>
        </w:rPr>
      </w:pPr>
      <w:r w:rsidRPr="00A47433">
        <w:rPr>
          <w:rFonts w:ascii="Tahoma" w:hAnsi="Tahoma" w:cs="Tahoma"/>
        </w:rPr>
        <w:t>V okviru izpolnjevanja svojih obveznosti iz okvirnega sporazuma je naročnik dolžan predvsem (</w:t>
      </w:r>
      <w:r w:rsidRPr="00A47433">
        <w:rPr>
          <w:rFonts w:ascii="Tahoma" w:hAnsi="Tahoma" w:cs="Tahoma"/>
          <w:i/>
        </w:rPr>
        <w:t>velja za okvirni sporazum za okvirni sporazum za izvajanje varnostnih storitev in okvirni sporazum za izvajanje požarno-preventivnih storitev</w:t>
      </w:r>
      <w:r w:rsidRPr="00A47433">
        <w:rPr>
          <w:rFonts w:ascii="Tahoma" w:hAnsi="Tahoma" w:cs="Tahoma"/>
        </w:rPr>
        <w:t>):</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 izvajalcem pred začetkom izvajanja storitev, ki so predmet okvirnega sporazuma določiti konkretne skupne varnostne ukrepe iz priloge Pisnega sporazuma o skupnih varnostnih ukrepih in ravnanju z okoljem v ENERGETIKI LJUBLJANA, d.o.o.,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izvajalcu predati interne akte naročnika, ki jih izvajalec potrebuje za opravljanje storitev in prevzem obveznosti po tem okvirnem sporazumu,</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z izvajalcem sodelovati, mu nuditi potrebno pomoč in dajati ustrezna pojasnila in navodila,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seznaniti delavce izvajalca z nevarnostmi, ki izhajajo iz tehnologije dela in varnostnimi ukrepi,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tekoče obveščati izvajalca o vseh spremembah, ki bi lahko vplivale na izpolnjevanje obveznosti izvajalca; pisno obvestiti izvajalca o nastalih okoliščinah, ki bi lahko vplivale na izpolnitev naročnikovih obveznosti iz tega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skrbeti za čiščenje prostorov, kjer delavci izvajalca izvajajo obveznosti iz okvirnega sporazuma.</w:t>
      </w:r>
    </w:p>
    <w:p w:rsidR="00A47433" w:rsidRPr="00A47433" w:rsidRDefault="00A47433" w:rsidP="00A47433">
      <w:pPr>
        <w:keepNext/>
        <w:numPr>
          <w:ilvl w:val="12"/>
          <w:numId w:val="0"/>
        </w:numPr>
        <w:tabs>
          <w:tab w:val="left" w:pos="360"/>
        </w:tabs>
        <w:ind w:right="-482"/>
        <w:jc w:val="both"/>
        <w:rPr>
          <w:rFonts w:ascii="Tahoma" w:hAnsi="Tahoma" w:cs="Tahoma"/>
        </w:rPr>
      </w:pPr>
    </w:p>
    <w:p w:rsidR="00A47433" w:rsidRPr="00A47433" w:rsidRDefault="00A47433" w:rsidP="00A47433">
      <w:pPr>
        <w:keepNext/>
        <w:numPr>
          <w:ilvl w:val="12"/>
          <w:numId w:val="0"/>
        </w:numPr>
        <w:tabs>
          <w:tab w:val="left" w:pos="360"/>
        </w:tabs>
        <w:spacing w:after="120"/>
        <w:ind w:right="-2"/>
        <w:jc w:val="both"/>
        <w:rPr>
          <w:rFonts w:ascii="Tahoma" w:hAnsi="Tahoma" w:cs="Tahoma"/>
        </w:rPr>
      </w:pPr>
      <w:r w:rsidRPr="00A47433">
        <w:rPr>
          <w:rFonts w:ascii="Tahoma" w:hAnsi="Tahoma" w:cs="Tahoma"/>
        </w:rPr>
        <w:t>V okviru izpolnjevanja svojih obveznosti iz okvirnega sporazuma je naročnik dolžan predvsem (</w:t>
      </w:r>
      <w:r w:rsidRPr="00A47433">
        <w:rPr>
          <w:rFonts w:ascii="Tahoma" w:hAnsi="Tahoma" w:cs="Tahoma"/>
          <w:i/>
        </w:rPr>
        <w:t>velja za okvirni sporazum za vzpostavitev gasilske skupine in izvajanje protipožarnega varstva</w:t>
      </w:r>
      <w:r w:rsidRPr="00A47433">
        <w:rPr>
          <w:rFonts w:ascii="Tahoma" w:hAnsi="Tahoma" w:cs="Tahoma"/>
        </w:rPr>
        <w:t>):</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 izvajalcem pred začetkom izvajanja storitev, ki so predmet okvirnega sporazuma določiti konkretne skupne varnostne ukrepe iz priloge Pisnega sporazuma o skupnih varnostnih ukrepih in ravnanju z okoljem v ENERGETIKI LJUBLJANA, d.o.o.,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strokovnjakom izvajalca omogočiti nemoten dostop do elementov sistema tehničnega varovanja za izvedbo storitev po tem okvirnem sporazumu v spremstvu predstavnika naročnika,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zagotoviti projekt izvedenih del iz katerega je razvidno število, vrsta in pozicije posameznih elementov tehničnega sistema varovanja,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rokovati in upravljati s sistemom tehničnega varovanja v skladu z navodili proizvajalca,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lastRenderedPageBreak/>
        <w:t>preprečiti nepooblaščenim osebam in nestrokovnjakom dostop do posameznih elementov sistema tehničnega varovanja, njegovo dograditev in druge posege, ki so predmet tega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vzdrževati ustrezne pogoje (red in čistočo) na lokacijah, kjer so nameščeni posamezni elementi sistema tehničnega varovanja in na ta način zagotavljal potrebne pogoje za njegovo nemoteno delovanje,</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 vsa dodatna dela, ki niso določena s tem okvirnim sporazumom, izvajalcu izdati pisno naročilo,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preveriti delo, ki ga je opravil izvajalec in njegovim strokovnjakom po končanem delu podpisati in potrditi delovni nalog in potno dokumentacijo,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zavarovati gotovino, ki jo izvajalec prevaža.</w:t>
      </w:r>
    </w:p>
    <w:p w:rsidR="00A47433" w:rsidRPr="00A47433" w:rsidRDefault="00A47433" w:rsidP="00A47433">
      <w:pPr>
        <w:keepNext/>
        <w:numPr>
          <w:ilvl w:val="12"/>
          <w:numId w:val="0"/>
        </w:numPr>
        <w:tabs>
          <w:tab w:val="left" w:pos="570"/>
          <w:tab w:val="left" w:pos="4253"/>
          <w:tab w:val="left" w:pos="5529"/>
          <w:tab w:val="right" w:pos="8505"/>
        </w:tabs>
        <w:jc w:val="both"/>
        <w:rPr>
          <w:rFonts w:ascii="Tahoma" w:hAnsi="Tahoma" w:cs="Tahoma"/>
          <w:b/>
        </w:rPr>
      </w:pPr>
    </w:p>
    <w:p w:rsidR="00A47433" w:rsidRPr="00A47433" w:rsidRDefault="00A47433" w:rsidP="00A47433">
      <w:pPr>
        <w:keepNext/>
        <w:numPr>
          <w:ilvl w:val="12"/>
          <w:numId w:val="0"/>
        </w:numPr>
        <w:tabs>
          <w:tab w:val="left" w:pos="360"/>
        </w:tabs>
        <w:ind w:right="-482"/>
        <w:jc w:val="both"/>
        <w:rPr>
          <w:rFonts w:ascii="Tahoma" w:hAnsi="Tahoma" w:cs="Tahoma"/>
          <w:lang w:eastAsia="en-US"/>
        </w:rPr>
      </w:pPr>
      <w:r w:rsidRPr="00A47433">
        <w:rPr>
          <w:rFonts w:ascii="Tahoma" w:hAnsi="Tahoma" w:cs="Tahoma"/>
          <w:lang w:eastAsia="en-US"/>
        </w:rPr>
        <w:t>Naročnik se zavezuje, da bo redno sporočal kontaktni osebi izvajalca vse spremembe operativnih podatkov, ki so vezane na izvajanje storitev po tem okvirnem sporazumu.</w:t>
      </w:r>
    </w:p>
    <w:p w:rsidR="00A47433" w:rsidRPr="00A47433" w:rsidRDefault="00A47433" w:rsidP="00A47433">
      <w:pPr>
        <w:keepNext/>
        <w:numPr>
          <w:ilvl w:val="12"/>
          <w:numId w:val="0"/>
        </w:numPr>
        <w:tabs>
          <w:tab w:val="left" w:pos="360"/>
        </w:tabs>
        <w:ind w:right="-482"/>
        <w:jc w:val="both"/>
        <w:rPr>
          <w:rFonts w:ascii="Tahoma" w:hAnsi="Tahoma" w:cs="Tahoma"/>
          <w:lang w:eastAsia="en-US"/>
        </w:rPr>
      </w:pPr>
    </w:p>
    <w:p w:rsidR="00A47433" w:rsidRDefault="00A47433" w:rsidP="00A47433">
      <w:pPr>
        <w:keepNext/>
        <w:numPr>
          <w:ilvl w:val="12"/>
          <w:numId w:val="0"/>
        </w:numPr>
        <w:ind w:right="-483"/>
        <w:jc w:val="both"/>
        <w:rPr>
          <w:rFonts w:ascii="Tahoma" w:hAnsi="Tahoma" w:cs="Tahoma"/>
        </w:rPr>
      </w:pPr>
      <w:r w:rsidRPr="00A47433">
        <w:rPr>
          <w:rFonts w:ascii="Tahoma" w:hAnsi="Tahoma" w:cs="Tahoma"/>
        </w:rPr>
        <w:t>Naročnik se zavezuje, da bo vse dodatne storitve izven dogovorjenega obsega, časa in lokacije iz tega okvirnega sporazuma, naročil izvajalcu pisno najmanj 48 ur pred začetkom izvajanja dodatnih storitev. Pisno naročilo mora vsebovati opis oz. vrsto in obseg storitve, ki je predmet naročila ter kontaktno osebo, ki je s strani naročnika pooblaščena za koordinacijo del.</w:t>
      </w:r>
    </w:p>
    <w:p w:rsidR="009D2773" w:rsidRPr="00A47433" w:rsidRDefault="009D2773" w:rsidP="00A47433">
      <w:pPr>
        <w:keepNext/>
        <w:numPr>
          <w:ilvl w:val="12"/>
          <w:numId w:val="0"/>
        </w:numPr>
        <w:ind w:right="-483"/>
        <w:jc w:val="both"/>
        <w:rPr>
          <w:rFonts w:ascii="Tahoma" w:hAnsi="Tahoma" w:cs="Tahoma"/>
        </w:rPr>
      </w:pPr>
    </w:p>
    <w:p w:rsidR="00A47433" w:rsidRPr="000F6215" w:rsidRDefault="00A47433" w:rsidP="000F6215">
      <w:pPr>
        <w:keepNext/>
        <w:numPr>
          <w:ilvl w:val="0"/>
          <w:numId w:val="45"/>
        </w:numPr>
        <w:suppressAutoHyphens/>
        <w:spacing w:after="200" w:line="276" w:lineRule="auto"/>
        <w:ind w:left="1077" w:hanging="1077"/>
        <w:jc w:val="both"/>
        <w:rPr>
          <w:rFonts w:ascii="Tahoma" w:hAnsi="Tahoma" w:cs="Tahoma"/>
          <w:b/>
          <w:smallCaps/>
        </w:rPr>
      </w:pPr>
      <w:r w:rsidRPr="00A47433">
        <w:rPr>
          <w:rFonts w:ascii="Tahoma" w:hAnsi="Tahoma" w:cs="Tahoma"/>
          <w:b/>
          <w:smallCaps/>
        </w:rPr>
        <w:t>ZAGOTAVLJANJE VARNOSTI NA DELOVIŠČU</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jc w:val="center"/>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Izvajalec in naročnik morata ob sklenitvi okvirnega sporazuma skleniti Pisni sporazum o skupnih varnostnih ukrepih in ravnanju z okoljem, ki je Priloga št. 3 tega okvirnega sporazuma.</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Odgovorne osebe iz Pisnega sporazuma o skupnih varnostnih ukrepih in ravnanju z okoljem  se sestanejo takoj po sklenitvi okvirnega sporazuma in določijo konkretne skupne varnostne ukrepe na osnovi ugotovljenih nevarnosti za varnost in zdravje delavcev pri morebitnem medsebojnem ogrožanju.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Stranki okvirnega sporazuma soglašata, da brez podpisane Uvedbe delavcev v delo na skupnem delovišču ni dovoljen začetek izvajanja storitev.</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Za morebitne nezgode, ki se pripetijo delavcem izvajalca odgovarja izvajalec, če pride do nezgode zaradi okoliščin na njegovi strani. V primeru nesreče bo sestavljen zapisnik, ki ga podpišejo priče, ter odgovorni osebi naročnika in izvajalca, ki sta določeni v 25. členu tega okvirnega sporazuma.</w:t>
      </w:r>
    </w:p>
    <w:p w:rsidR="00A47433" w:rsidRPr="00A47433" w:rsidRDefault="00A47433" w:rsidP="00A47433">
      <w:pPr>
        <w:keepNext/>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Stranki okvirnega sporazuma sta dolžni na skupnem delovišču, na katerem opravlja svoje delo dvoje ali več izvajalcev del oziroma storitev, s pisnim sporazumom določiti skupne ukrepe za zagotavljanje varnosti in zdravja pri delu.</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Stranki okvirnega sporazuma s sporazumom določita odgovorni osebi za zagotovitev varnosti in zdravja pri delu na skupnem delovišču.</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Stranki okvirnega sporazuma se strinjata, da če ni drugače določeno, da odgovorna oseba naročnika zagotavlja usklajeno izvajanje ukrepov, določenih s pisnim sporazumom.</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Pred pričetkom izvajanja storitev, s pisnim sporazumom določene odgovorne osebe, na podlagi skupnega ogleda lokacij, na katerih bodo potekala dela, pred pričetkom del, določijo podrobnejše ukrepe na skupnem delovišču. Ukrepi se določijo z Uvedbo delavcev v delo na skupnem delovišču, ki jo podpišejo odgovorne osebe in delavci, ki bodo izvajali dela.</w:t>
      </w:r>
    </w:p>
    <w:p w:rsidR="00A47433" w:rsidRPr="00A47433" w:rsidRDefault="00A47433" w:rsidP="00A47433">
      <w:pPr>
        <w:keepNext/>
        <w:jc w:val="both"/>
        <w:rPr>
          <w:rFonts w:ascii="Tahoma" w:hAnsi="Tahoma" w:cs="Tahoma"/>
        </w:rPr>
      </w:pPr>
    </w:p>
    <w:p w:rsidR="000F6215" w:rsidRDefault="000F6215"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lastRenderedPageBreak/>
        <w:t>Pred pričetkom izvajanja storitev in na podlagi skupnega ogleda lokacij, na katerih bodo potekala dela oziroma se bodo izvajale storitve, s pisnim sporazumom določene odgovorne osebe določijo podrobnejše ukrepe na skupnem delovišču. Ukrepi se določijo z Uvedbo delavcev v delo na skupnem delovišču, ki jo podpišejo odgovorne osebe in delavci, ki bodo izvajali dela.</w:t>
      </w:r>
    </w:p>
    <w:p w:rsidR="00A47433" w:rsidRPr="00A47433" w:rsidRDefault="00A47433" w:rsidP="00A47433">
      <w:pPr>
        <w:keepNext/>
        <w:numPr>
          <w:ilvl w:val="12"/>
          <w:numId w:val="0"/>
        </w:numPr>
        <w:tabs>
          <w:tab w:val="left" w:pos="567"/>
        </w:tabs>
        <w:ind w:right="-2"/>
        <w:jc w:val="both"/>
        <w:rPr>
          <w:rFonts w:ascii="Tahoma" w:hAnsi="Tahoma" w:cs="Tahoma"/>
          <w:bCs/>
        </w:rPr>
      </w:pPr>
    </w:p>
    <w:p w:rsidR="00A47433" w:rsidRPr="00716D82" w:rsidRDefault="00A47433" w:rsidP="00716D82">
      <w:pPr>
        <w:keepNext/>
        <w:numPr>
          <w:ilvl w:val="0"/>
          <w:numId w:val="45"/>
        </w:numPr>
        <w:suppressAutoHyphens/>
        <w:spacing w:after="200" w:line="276" w:lineRule="auto"/>
        <w:ind w:left="1077" w:hanging="1077"/>
        <w:jc w:val="both"/>
        <w:rPr>
          <w:rFonts w:ascii="Tahoma" w:hAnsi="Tahoma" w:cs="Tahoma"/>
          <w:b/>
          <w:lang w:eastAsia="en-US"/>
        </w:rPr>
      </w:pPr>
      <w:r w:rsidRPr="00A47433">
        <w:rPr>
          <w:rFonts w:ascii="Tahoma" w:hAnsi="Tahoma" w:cs="Tahoma"/>
          <w:b/>
          <w:lang w:eastAsia="en-US"/>
        </w:rPr>
        <w:t xml:space="preserve">KAZEN PO OKVIRNEM SPORAZUMU IN REKLAMACIJE </w:t>
      </w:r>
    </w:p>
    <w:p w:rsidR="00A47433" w:rsidRPr="00A47433" w:rsidRDefault="00A47433" w:rsidP="00A47433">
      <w:pPr>
        <w:keepNext/>
        <w:numPr>
          <w:ilvl w:val="0"/>
          <w:numId w:val="42"/>
        </w:numPr>
        <w:spacing w:after="200" w:line="276" w:lineRule="auto"/>
        <w:contextualSpacing/>
        <w:jc w:val="center"/>
        <w:rPr>
          <w:rFonts w:ascii="Tahoma" w:hAnsi="Tahoma" w:cs="Tahoma"/>
          <w:lang w:eastAsia="en-US"/>
        </w:rPr>
      </w:pPr>
      <w:r w:rsidRPr="00A47433">
        <w:rPr>
          <w:rFonts w:ascii="Tahoma" w:hAnsi="Tahoma" w:cs="Tahoma"/>
          <w:lang w:eastAsia="en-US"/>
        </w:rPr>
        <w:t>člen</w:t>
      </w:r>
    </w:p>
    <w:p w:rsidR="00A47433" w:rsidRPr="00A47433" w:rsidRDefault="00A47433" w:rsidP="00A47433">
      <w:pPr>
        <w:keepNext/>
        <w:numPr>
          <w:ilvl w:val="12"/>
          <w:numId w:val="0"/>
        </w:numPr>
        <w:overflowPunct w:val="0"/>
        <w:autoSpaceDE w:val="0"/>
        <w:autoSpaceDN w:val="0"/>
        <w:adjustRightInd w:val="0"/>
        <w:ind w:right="-483"/>
        <w:textAlignment w:val="baseline"/>
        <w:rPr>
          <w:rFonts w:ascii="Tahoma" w:hAnsi="Tahoma" w:cs="Tahoma"/>
          <w:b/>
          <w:lang w:eastAsia="en-US"/>
        </w:rPr>
      </w:pPr>
    </w:p>
    <w:p w:rsidR="00A47433" w:rsidRPr="00A47433" w:rsidRDefault="007A724C" w:rsidP="00A47433">
      <w:pPr>
        <w:keepNext/>
        <w:jc w:val="both"/>
        <w:rPr>
          <w:rFonts w:ascii="Tahoma" w:hAnsi="Tahoma"/>
        </w:rPr>
      </w:pPr>
      <w:r>
        <w:rPr>
          <w:rFonts w:ascii="Tahoma" w:hAnsi="Tahoma"/>
        </w:rPr>
        <w:t>V kolikor</w:t>
      </w:r>
      <w:r w:rsidR="00A47433" w:rsidRPr="00A47433">
        <w:rPr>
          <w:rFonts w:ascii="Tahoma" w:hAnsi="Tahoma"/>
        </w:rPr>
        <w:t xml:space="preserve"> se med izvajanjem okvirnega sporazuma izkaže, da izvajalec ne izpolnjuje svojih obveznosti iz tega okvirnega sporazuma, mu naročnik ob koncu mesečnega obračunskega obdobja, kot kazen obračuna 50,00 EUR za vsako minute zamude v primerih, kjer je obveznost izpolnjevanja obveznosti izvajalca po tem okvirnem sporazumu določena v minutah oziroma 50 EUR za vsako uro zamude v primerih, kjer je obveznost izpolnjevanja obveznosti izvajalca po tem okvirnem sporazumu določena v urah. </w:t>
      </w:r>
    </w:p>
    <w:p w:rsidR="00A47433" w:rsidRPr="00A47433" w:rsidRDefault="00A47433" w:rsidP="00A47433">
      <w:pPr>
        <w:keepNext/>
        <w:jc w:val="both"/>
        <w:rPr>
          <w:rFonts w:ascii="Tahoma" w:hAnsi="Tahoma"/>
        </w:rPr>
      </w:pPr>
    </w:p>
    <w:p w:rsidR="00A47433" w:rsidRPr="00A47433" w:rsidRDefault="00A47433" w:rsidP="00A47433">
      <w:pPr>
        <w:keepNext/>
        <w:jc w:val="both"/>
        <w:rPr>
          <w:rFonts w:ascii="Tahoma" w:hAnsi="Tahoma" w:cs="Tahoma"/>
        </w:rPr>
      </w:pPr>
      <w:r w:rsidRPr="00A47433">
        <w:rPr>
          <w:rFonts w:ascii="Tahoma" w:hAnsi="Tahoma" w:cs="Tahoma"/>
        </w:rPr>
        <w:t xml:space="preserve">Naročnik v takem primeru izvajalca obvesti, da mu bo obračunal kazen po okvirnem sporazumu in izvajalcu </w:t>
      </w:r>
      <w:r w:rsidRPr="00A47433">
        <w:rPr>
          <w:rFonts w:ascii="Tahoma" w:hAnsi="Tahoma" w:cs="Tahoma"/>
          <w:lang w:eastAsia="ar-SA"/>
        </w:rPr>
        <w:t>izstavi račun, z zapadlostjo osem (8) dni po izstavitvi računa.</w:t>
      </w:r>
      <w:r w:rsidRPr="00A47433">
        <w:rPr>
          <w:rFonts w:ascii="Tahoma" w:eastAsiaTheme="minorHAnsi" w:hAnsi="Tahoma" w:cs="Tahoma"/>
          <w:lang w:eastAsia="en-US"/>
        </w:rPr>
        <w:t xml:space="preserve"> Plačilo dogovorjene kazni izvajalca ne odvezuje od izpolnitve obveznosti iz okvirnega sporazuma.</w:t>
      </w:r>
    </w:p>
    <w:p w:rsidR="00A47433" w:rsidRPr="00A47433" w:rsidRDefault="00A47433" w:rsidP="00A47433">
      <w:pPr>
        <w:keepNext/>
        <w:jc w:val="both"/>
        <w:rPr>
          <w:rFonts w:ascii="Tahoma" w:hAnsi="Tahoma"/>
        </w:rPr>
      </w:pPr>
    </w:p>
    <w:p w:rsidR="00A47433" w:rsidRPr="00A47433" w:rsidRDefault="00A47433" w:rsidP="00A47433">
      <w:pPr>
        <w:keepNext/>
        <w:tabs>
          <w:tab w:val="left" w:pos="567"/>
        </w:tabs>
        <w:ind w:right="-2"/>
        <w:jc w:val="both"/>
        <w:rPr>
          <w:rFonts w:ascii="Tahoma" w:hAnsi="Tahoma" w:cs="Tahoma"/>
        </w:rPr>
      </w:pPr>
      <w:r w:rsidRPr="00A47433">
        <w:rPr>
          <w:rFonts w:ascii="Tahoma" w:hAnsi="Tahoma" w:cs="Tahoma"/>
        </w:rPr>
        <w:t>V kolikor skupni znesek vseh obračunanih kazni zaradi zamud pri izpolnjevanju obveznosti izvajalca iz tega okvirnega sporazuma, preseže 10 % vrednosti okvirnega sporazuma brez DDV, lahko naročnik unovči finančno zavarovanje za zavarovanje dobre izvedbe obveznosti iz okvirnega sporazuma in/ali od tega okvirnega sporazuma odstopi, brez kakršnekoli obveznosti do izvajalca.</w:t>
      </w:r>
    </w:p>
    <w:p w:rsidR="00A47433" w:rsidRPr="00A47433" w:rsidRDefault="00A47433" w:rsidP="00A47433">
      <w:pPr>
        <w:keepNext/>
        <w:tabs>
          <w:tab w:val="left" w:pos="142"/>
        </w:tabs>
        <w:ind w:right="98"/>
        <w:jc w:val="both"/>
        <w:rPr>
          <w:rFonts w:ascii="Tahoma" w:hAnsi="Tahoma"/>
        </w:rPr>
      </w:pPr>
    </w:p>
    <w:p w:rsidR="00A47433" w:rsidRPr="00A47433" w:rsidRDefault="00A47433" w:rsidP="00A47433">
      <w:pPr>
        <w:keepNext/>
        <w:tabs>
          <w:tab w:val="left" w:pos="142"/>
        </w:tabs>
        <w:ind w:right="98"/>
        <w:jc w:val="both"/>
        <w:rPr>
          <w:rFonts w:ascii="Tahoma" w:hAnsi="Tahoma"/>
        </w:rPr>
      </w:pPr>
      <w:r w:rsidRPr="00A47433">
        <w:rPr>
          <w:rFonts w:ascii="Tahoma" w:hAnsi="Tahoma"/>
        </w:rPr>
        <w:t>Izvajalec soglaša, da pravica zaračunavanja kazni po tem okvirnem sporazumu ni pogojena z nastankom škode pri naročniku. Za povračilo tako nastale škode bo naročnik unovčil finančno zavarovanje za dobro obveznosti iz okvirnega sporazuma, neodvisno od uveljavljanja  kazni po okvirnem sporazumu. Unovčenje finančnega zavarovanja  pa izvajalca ne odvezuje njegove obveznosti za povrnitev škode naročniku v znesku razlike med višino dejanske škode, ki jo je naročnik zaradi napak utrpel in zneskom unovčenja finančnega zavarovanja za zavarovanje dobre izvedbe obveznosti iz okvirnega sporazuma.</w:t>
      </w:r>
    </w:p>
    <w:p w:rsidR="00A47433" w:rsidRPr="00A47433" w:rsidRDefault="00A47433" w:rsidP="00A47433">
      <w:pPr>
        <w:keepNext/>
        <w:tabs>
          <w:tab w:val="left" w:pos="142"/>
        </w:tabs>
        <w:ind w:right="98"/>
        <w:jc w:val="both"/>
        <w:rPr>
          <w:rFonts w:ascii="Tahoma" w:hAnsi="Tahoma"/>
        </w:rPr>
      </w:pPr>
    </w:p>
    <w:p w:rsidR="00A47433" w:rsidRPr="00A47433" w:rsidRDefault="00A47433" w:rsidP="00A47433">
      <w:pPr>
        <w:keepNext/>
        <w:numPr>
          <w:ilvl w:val="0"/>
          <w:numId w:val="42"/>
        </w:numPr>
        <w:spacing w:after="200" w:line="276" w:lineRule="auto"/>
        <w:contextualSpacing/>
        <w:jc w:val="center"/>
        <w:rPr>
          <w:rFonts w:ascii="Tahoma" w:hAnsi="Tahoma"/>
        </w:rPr>
      </w:pPr>
      <w:r w:rsidRPr="00A47433">
        <w:rPr>
          <w:rFonts w:ascii="Tahoma" w:hAnsi="Tahoma" w:cs="Tahoma"/>
          <w:lang w:eastAsia="en-US"/>
        </w:rPr>
        <w:t>člen</w:t>
      </w:r>
    </w:p>
    <w:p w:rsidR="00A47433" w:rsidRPr="00A47433" w:rsidRDefault="00A47433" w:rsidP="00A47433">
      <w:pPr>
        <w:keepNext/>
        <w:tabs>
          <w:tab w:val="left" w:pos="142"/>
        </w:tabs>
        <w:ind w:right="98"/>
        <w:jc w:val="both"/>
        <w:rPr>
          <w:rFonts w:ascii="Tahoma" w:hAnsi="Tahoma"/>
        </w:rPr>
      </w:pPr>
    </w:p>
    <w:p w:rsidR="00A47433" w:rsidRPr="00A47433" w:rsidRDefault="00A47433" w:rsidP="00A47433">
      <w:pPr>
        <w:keepNext/>
        <w:tabs>
          <w:tab w:val="left" w:pos="142"/>
        </w:tabs>
        <w:ind w:right="98"/>
        <w:jc w:val="both"/>
        <w:rPr>
          <w:rFonts w:ascii="Tahoma" w:hAnsi="Tahoma"/>
        </w:rPr>
      </w:pPr>
      <w:r w:rsidRPr="00A47433">
        <w:rPr>
          <w:rFonts w:ascii="Tahoma" w:hAnsi="Tahoma"/>
        </w:rPr>
        <w:t>Reklamacije mora naročnik uveljavljati pisno najkasneje v osmih (8) koledarskih dneh po opravljenih storitvah.</w:t>
      </w:r>
    </w:p>
    <w:p w:rsidR="00A47433" w:rsidRPr="00A47433" w:rsidRDefault="00A47433" w:rsidP="00A47433">
      <w:pPr>
        <w:keepNext/>
        <w:tabs>
          <w:tab w:val="left" w:pos="142"/>
        </w:tabs>
        <w:ind w:right="98"/>
        <w:jc w:val="both"/>
        <w:rPr>
          <w:rFonts w:ascii="Tahoma" w:hAnsi="Tahoma"/>
        </w:rPr>
      </w:pPr>
    </w:p>
    <w:p w:rsidR="00A47433" w:rsidRPr="00A47433" w:rsidRDefault="00A47433" w:rsidP="00A47433">
      <w:pPr>
        <w:keepNext/>
        <w:tabs>
          <w:tab w:val="left" w:pos="142"/>
        </w:tabs>
        <w:ind w:right="98"/>
        <w:jc w:val="both"/>
        <w:rPr>
          <w:rFonts w:ascii="Tahoma" w:hAnsi="Tahoma"/>
        </w:rPr>
      </w:pPr>
      <w:r w:rsidRPr="00A47433">
        <w:rPr>
          <w:rFonts w:ascii="Tahoma" w:hAnsi="Tahoma"/>
        </w:rPr>
        <w:t>Izvajalec se obvezuje, da bo na podlagi dvakratnega utemeljenega opomina naročnika, zamenjal delavca, ki je svoje delo opravljal v nasprotju z določili tega okvirnega sporazuma. Izvajalec mora ukrepati najkasneje naslednji dan po prejetem opominu. Delavca bo zamenjal najkasneje v roku petih (5) delovnih dneh od prejetega utemeljenega drugega opomina.</w:t>
      </w:r>
    </w:p>
    <w:p w:rsidR="00A47433" w:rsidRPr="00A47433" w:rsidRDefault="00A47433" w:rsidP="00A47433">
      <w:pPr>
        <w:keepNext/>
        <w:tabs>
          <w:tab w:val="left" w:pos="142"/>
        </w:tabs>
        <w:ind w:right="98"/>
        <w:jc w:val="both"/>
        <w:rPr>
          <w:rFonts w:ascii="Tahoma" w:hAnsi="Tahoma"/>
        </w:rPr>
      </w:pPr>
    </w:p>
    <w:p w:rsidR="00A47433" w:rsidRPr="00A47433" w:rsidRDefault="00A47433" w:rsidP="00A47433">
      <w:pPr>
        <w:keepNext/>
        <w:tabs>
          <w:tab w:val="left" w:pos="142"/>
        </w:tabs>
        <w:ind w:right="98"/>
        <w:jc w:val="both"/>
        <w:rPr>
          <w:rFonts w:ascii="Tahoma" w:hAnsi="Tahoma"/>
        </w:rPr>
      </w:pPr>
      <w:r w:rsidRPr="00A47433">
        <w:rPr>
          <w:rFonts w:ascii="Tahoma" w:hAnsi="Tahoma"/>
        </w:rPr>
        <w:t>V primeru treh zamenjanih delavcev izvajalca zaradi nekvalitetnega opravljanja storitve ima naročnik pravico prekiniti okvirni sporazum brez obveznosti do izvajalca in unovčiti finančno zavarovanje za zavarovanje dobre izvedbe obveznosti iz okvirnega sporazuma.</w:t>
      </w:r>
    </w:p>
    <w:p w:rsidR="00A47433" w:rsidRPr="00A47433" w:rsidRDefault="00A47433" w:rsidP="00A47433">
      <w:pPr>
        <w:keepNext/>
        <w:tabs>
          <w:tab w:val="left" w:pos="142"/>
        </w:tabs>
        <w:ind w:right="98"/>
        <w:jc w:val="both"/>
        <w:rPr>
          <w:rFonts w:ascii="Tahoma" w:hAnsi="Tahoma"/>
        </w:rPr>
      </w:pPr>
    </w:p>
    <w:p w:rsidR="00A47433" w:rsidRPr="00A47433" w:rsidRDefault="00A47433" w:rsidP="00A47433">
      <w:pPr>
        <w:keepNext/>
        <w:tabs>
          <w:tab w:val="left" w:pos="142"/>
        </w:tabs>
        <w:ind w:right="98"/>
        <w:jc w:val="both"/>
        <w:rPr>
          <w:rFonts w:ascii="Tahoma" w:hAnsi="Tahoma"/>
        </w:rPr>
      </w:pPr>
      <w:r w:rsidRPr="00A47433">
        <w:rPr>
          <w:rFonts w:ascii="Tahoma" w:hAnsi="Tahoma"/>
        </w:rPr>
        <w:t>Vsi stroški iz naslova upravičenih reklamacij po tem okvirnem sporazumu bremenijo izvajalca.</w:t>
      </w:r>
    </w:p>
    <w:p w:rsidR="00A47433" w:rsidRPr="00A47433" w:rsidRDefault="00A47433" w:rsidP="00A47433">
      <w:pPr>
        <w:keepNext/>
        <w:numPr>
          <w:ilvl w:val="12"/>
          <w:numId w:val="0"/>
        </w:numPr>
        <w:overflowPunct w:val="0"/>
        <w:autoSpaceDE w:val="0"/>
        <w:autoSpaceDN w:val="0"/>
        <w:adjustRightInd w:val="0"/>
        <w:ind w:right="-483"/>
        <w:textAlignment w:val="baseline"/>
        <w:rPr>
          <w:rFonts w:ascii="Tahoma" w:hAnsi="Tahoma" w:cs="Tahoma"/>
          <w:b/>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SESTAVNI DELI OKVIRNEGA SPORAZUMA</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 xml:space="preserve"> člen</w:t>
      </w:r>
    </w:p>
    <w:p w:rsidR="00A47433" w:rsidRPr="00A47433" w:rsidRDefault="00A47433" w:rsidP="00A47433">
      <w:pPr>
        <w:keepNext/>
        <w:tabs>
          <w:tab w:val="left" w:pos="1702"/>
        </w:tabs>
        <w:jc w:val="both"/>
        <w:rPr>
          <w:rFonts w:ascii="Tahoma" w:hAnsi="Tahoma" w:cs="Tahoma"/>
        </w:rPr>
      </w:pPr>
    </w:p>
    <w:p w:rsidR="00A47433" w:rsidRPr="00A47433" w:rsidRDefault="00A47433" w:rsidP="00A47433">
      <w:pPr>
        <w:keepNext/>
        <w:tabs>
          <w:tab w:val="left" w:pos="1702"/>
        </w:tabs>
        <w:spacing w:after="120"/>
        <w:jc w:val="both"/>
        <w:rPr>
          <w:rFonts w:ascii="Tahoma" w:hAnsi="Tahoma" w:cs="Tahoma"/>
        </w:rPr>
      </w:pPr>
      <w:r w:rsidRPr="00A47433">
        <w:rPr>
          <w:rFonts w:ascii="Tahoma" w:hAnsi="Tahoma" w:cs="Tahoma"/>
        </w:rPr>
        <w:t>Stranki okvirnega sporazuma sta sporazumni, da so sestavni deli tega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razpisna dokumentacija naročnika št. JHL-17/19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tehnični opis predmeta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ponudba izvajalca št. _______ z dne ___________,</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ponudbeni predračun izvajalca št. _______ z dne ___________,</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lastRenderedPageBreak/>
        <w:t>pisni sporazum o skupnih varnostnih ukrepih in ravnanju z okoljem v ENERGETIKI LJUBLJANA, d.o.o.,</w:t>
      </w:r>
    </w:p>
    <w:p w:rsidR="00A47433" w:rsidRPr="00A47433" w:rsidRDefault="00A47433" w:rsidP="009D2773">
      <w:pPr>
        <w:keepNext/>
        <w:numPr>
          <w:ilvl w:val="0"/>
          <w:numId w:val="46"/>
        </w:numPr>
        <w:ind w:left="720"/>
        <w:jc w:val="both"/>
        <w:rPr>
          <w:rFonts w:ascii="Tahoma" w:hAnsi="Tahoma" w:cs="Tahoma"/>
        </w:rPr>
      </w:pPr>
      <w:r w:rsidRPr="009D2773">
        <w:rPr>
          <w:rFonts w:ascii="Tahoma" w:hAnsi="Tahoma" w:cs="Tahoma"/>
        </w:rPr>
        <w:t>izjava o varovanju podatkov,</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vsi drugi pisni sporazumi in zapisniške ugotovitve, ki sta  jih podpisala, pooblaščena predstavnika strank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ostala relevantna dokumentacija.</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JHL-17/19 , na podlagi katere je izvajalec podal svojo ponudbo in sklenil okvirni sporazum z naročnikom, potem pa dokumenti v vrstnem redu, kot si sledijo v tem členu.</w:t>
      </w:r>
    </w:p>
    <w:p w:rsidR="00A47433" w:rsidRPr="00A47433" w:rsidRDefault="00A47433" w:rsidP="00A47433">
      <w:pPr>
        <w:keepNext/>
        <w:numPr>
          <w:ilvl w:val="12"/>
          <w:numId w:val="0"/>
        </w:numPr>
        <w:overflowPunct w:val="0"/>
        <w:autoSpaceDE w:val="0"/>
        <w:autoSpaceDN w:val="0"/>
        <w:adjustRightInd w:val="0"/>
        <w:ind w:right="-483"/>
        <w:textAlignment w:val="baseline"/>
        <w:rPr>
          <w:rFonts w:ascii="Tahoma" w:hAnsi="Tahoma" w:cs="Tahoma"/>
          <w:b/>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FINANČNA ZAVAROVANJA</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tabs>
          <w:tab w:val="left" w:pos="2155"/>
        </w:tabs>
        <w:jc w:val="both"/>
        <w:rPr>
          <w:rFonts w:ascii="Tahoma" w:hAnsi="Tahoma" w:cs="Tahoma"/>
          <w:kern w:val="16"/>
        </w:rPr>
      </w:pPr>
    </w:p>
    <w:p w:rsidR="00A47433" w:rsidRPr="00A47433" w:rsidRDefault="00A47433" w:rsidP="00A47433">
      <w:pPr>
        <w:keepNext/>
        <w:jc w:val="both"/>
        <w:rPr>
          <w:rFonts w:ascii="Tahoma" w:eastAsia="Calibri" w:hAnsi="Tahoma" w:cs="Tahoma"/>
        </w:rPr>
      </w:pPr>
      <w:r w:rsidRPr="00A47433">
        <w:rPr>
          <w:rFonts w:ascii="Tahoma" w:hAnsi="Tahoma" w:cs="Tahoma"/>
        </w:rPr>
        <w:t xml:space="preserve">Izvajalec se obvezuje, da </w:t>
      </w:r>
      <w:r w:rsidRPr="00A47433">
        <w:rPr>
          <w:rFonts w:ascii="Tahoma" w:eastAsia="Calibri" w:hAnsi="Tahoma" w:cs="Tahoma"/>
        </w:rPr>
        <w:t xml:space="preserve">najkasneje v petnajstih (15) koledarskih dneh od dneva sklenitve okvirnega sporazuma, predložil naročniku finančno zavarovanje za zavarovanje dobre izvedbe obveznosti iz okvirnega sporazuma (v nadaljevanju tudi: finančno zavarovanje), v višini pet odstotkov (5%) ponudbene vrednosti brez DDV, z rokom veljavnosti še trideset (30) koledarskih dni po izteku veljavnosti okvirnega sporazuma. </w:t>
      </w:r>
    </w:p>
    <w:p w:rsidR="00A47433" w:rsidRPr="00A47433" w:rsidRDefault="00A47433" w:rsidP="00A47433">
      <w:pPr>
        <w:keepNext/>
        <w:jc w:val="both"/>
        <w:rPr>
          <w:rFonts w:ascii="Tahoma" w:eastAsia="Calibri" w:hAnsi="Tahoma" w:cs="Tahoma"/>
        </w:rPr>
      </w:pPr>
    </w:p>
    <w:p w:rsidR="00A47433" w:rsidRPr="00A47433" w:rsidRDefault="00A47433" w:rsidP="00A47433">
      <w:pPr>
        <w:keepNext/>
        <w:spacing w:after="120"/>
        <w:jc w:val="both"/>
        <w:rPr>
          <w:rFonts w:ascii="Tahoma" w:eastAsia="Calibri" w:hAnsi="Tahoma" w:cs="Tahoma"/>
        </w:rPr>
      </w:pPr>
      <w:r w:rsidRPr="00A47433">
        <w:rPr>
          <w:rFonts w:ascii="Tahoma" w:hAnsi="Tahoma" w:cs="Tahoma"/>
        </w:rPr>
        <w:t xml:space="preserve">Izvajalec se obvezuje, da </w:t>
      </w:r>
      <w:r w:rsidRPr="00A47433">
        <w:rPr>
          <w:rFonts w:ascii="Tahoma" w:eastAsia="Calibri" w:hAnsi="Tahoma" w:cs="Tahoma"/>
        </w:rPr>
        <w:t>bo najkasneje v petnajstih (15) koledarskih dneh od dneva sklenitve okvirnega sporazuma, kot garancijo za zavarovanje dobre izvedbe obveznosti iz okvirnega sporazuma iz prejšnjega odstavka tega člena, naročniku predložil naslednje vrste finančnih zavarovanj:</w:t>
      </w:r>
    </w:p>
    <w:p w:rsidR="00A47433" w:rsidRPr="00A47433" w:rsidRDefault="00A47433" w:rsidP="009D2773">
      <w:pPr>
        <w:keepNext/>
        <w:numPr>
          <w:ilvl w:val="0"/>
          <w:numId w:val="46"/>
        </w:numPr>
        <w:ind w:left="720"/>
        <w:jc w:val="both"/>
        <w:rPr>
          <w:rFonts w:ascii="Tahoma" w:eastAsia="Calibri" w:hAnsi="Tahoma" w:cs="Tahoma"/>
        </w:rPr>
      </w:pPr>
      <w:r w:rsidRPr="00A47433">
        <w:rPr>
          <w:rFonts w:ascii="Tahoma" w:eastAsia="Calibri" w:hAnsi="Tahoma" w:cs="Tahoma"/>
        </w:rPr>
        <w:t xml:space="preserve">brezpogojno bančno garancijo za zavarovanje dobre izvedbe obveznosti iz okvirnega sporazuma (v nadaljevanju tudi: bančna garancija) na prvi poziv, v višini 10.000,00 EUR (z besedo: deset tisoč evrov in 00/100), z rokom veljavnosti eno (1) leto in še trideset (30) koledarskih dni. </w:t>
      </w:r>
      <w:r w:rsidRPr="00A47433">
        <w:rPr>
          <w:rFonts w:ascii="Tahoma" w:hAnsi="Tahoma" w:cs="Tahoma"/>
        </w:rPr>
        <w:t xml:space="preserve">Izvajalec se obvezuje, da </w:t>
      </w:r>
      <w:r w:rsidRPr="00A47433">
        <w:rPr>
          <w:rFonts w:ascii="Tahoma" w:eastAsia="Calibri" w:hAnsi="Tahoma" w:cs="Tahoma"/>
        </w:rPr>
        <w:t>bo najmanj petnajst (15) koledarskih dni pred potekom veljavnosti obstoječe bančne garancije, le to obnovil (podaljšal) pod enakimi pogoji,  v enakem znesku ter z veljavnostjo enega (1) leta in še trideset (30) koledarskih dni. Izvajalec  mora  bančno garancijo tako obnavljati letno do izteka veljavnosti okvirnega sporazuma in še trideset (30) koledarskih dni. V kolikor izvajalec ne podaljša veljavnosti bančne garancije najkasneje petnajst (15) koledarskih dni pred potekom veljavnosti veljavne bančne garancije, bo naročnik unovčil veljavno bančno garancijo in</w:t>
      </w:r>
    </w:p>
    <w:p w:rsidR="00A47433" w:rsidRPr="00A47433" w:rsidRDefault="00A47433" w:rsidP="009D2773">
      <w:pPr>
        <w:keepNext/>
        <w:numPr>
          <w:ilvl w:val="0"/>
          <w:numId w:val="46"/>
        </w:numPr>
        <w:ind w:left="720"/>
        <w:jc w:val="both"/>
        <w:rPr>
          <w:rFonts w:ascii="Tahoma" w:eastAsia="Calibri" w:hAnsi="Tahoma" w:cs="Tahoma"/>
        </w:rPr>
      </w:pPr>
      <w:r w:rsidRPr="00A47433">
        <w:rPr>
          <w:rFonts w:ascii="Tahoma" w:eastAsia="Calibri" w:hAnsi="Tahoma" w:cs="Tahoma"/>
        </w:rPr>
        <w:t xml:space="preserve">bianko menico z menično izjavo (v nadaljevanju tudi: menica), v višini razlike med 5% ponudbene vrednosti brez DDV in vrednostjo bančne garancije iz prejšnje alineje, z rokom veljavnosti trideset (30) koledarskih po izteku veljavnosti okvirnega sporazuma. </w:t>
      </w:r>
    </w:p>
    <w:p w:rsidR="00A47433" w:rsidRPr="00A47433" w:rsidRDefault="00A47433" w:rsidP="00A47433">
      <w:pPr>
        <w:keepNext/>
        <w:jc w:val="both"/>
        <w:rPr>
          <w:rFonts w:ascii="Tahoma" w:eastAsia="Calibri" w:hAnsi="Tahoma" w:cs="Tahoma"/>
        </w:rPr>
      </w:pPr>
    </w:p>
    <w:p w:rsidR="00A47433" w:rsidRPr="00A47433" w:rsidRDefault="00A47433" w:rsidP="00A47433">
      <w:pPr>
        <w:keepNext/>
        <w:keepLines/>
        <w:jc w:val="both"/>
        <w:rPr>
          <w:rFonts w:ascii="Tahoma" w:hAnsi="Tahoma" w:cs="Tahoma"/>
        </w:rPr>
      </w:pPr>
      <w:r w:rsidRPr="00A47433">
        <w:rPr>
          <w:rFonts w:ascii="Tahoma" w:hAnsi="Tahoma" w:cs="Tahoma"/>
        </w:rPr>
        <w:t>Predložitev finančnega zavarovanja za zavarovanje dobre izvedbe obveznosti iz okvirnega sporazuma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rsidR="00A47433" w:rsidRPr="00A47433" w:rsidRDefault="00A47433" w:rsidP="00A47433">
      <w:pPr>
        <w:keepNext/>
        <w:jc w:val="both"/>
        <w:rPr>
          <w:rFonts w:ascii="Tahoma" w:eastAsia="Calibri"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V kolikor izvajalec ne izpolnjuje svojih obveznosti iz okvirnega sporazuma, lahko naročnik unovči finančno zavarovanje in od okvirnega sporazuma odstopi brez kakršnekoli odškodninske obveznosti do izvajalca. Naročnik bo pred unovčenjem finančnega zavarovanja izvajalca pisno pozval k izpolnjevanju obveznosti.</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Izvajalec odgovarja po splošnih pravilih civilnega prava za vso nastalo škodo, ki jo naročniku zaradi malomarnosti ali nestrokovnosti povzroči izvajalčevo delovno osebje.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Unovčenje finančnega zavarovanja ne odvezuje izvajalca od njegove obveznosti, povrniti naročniku škodo v višini zneska razlike med višino dejanske škode, ki jo je naročnik zaradi neizpolnjevanja izvajalčevih obveznosti iz tega okvirnega sporazuma utrpel in zneskom iz unovčenega zavarovanja.</w:t>
      </w:r>
    </w:p>
    <w:p w:rsidR="00A47433" w:rsidRPr="00716D82" w:rsidRDefault="00A47433" w:rsidP="00A47433">
      <w:pPr>
        <w:keepNext/>
        <w:numPr>
          <w:ilvl w:val="0"/>
          <w:numId w:val="45"/>
        </w:numPr>
        <w:suppressAutoHyphens/>
        <w:spacing w:after="200" w:line="276" w:lineRule="auto"/>
        <w:ind w:left="1077" w:hanging="1077"/>
        <w:jc w:val="both"/>
        <w:rPr>
          <w:rFonts w:ascii="Tahoma" w:hAnsi="Tahoma"/>
          <w:b/>
        </w:rPr>
      </w:pPr>
      <w:r w:rsidRPr="00A47433">
        <w:rPr>
          <w:rFonts w:ascii="Tahoma" w:hAnsi="Tahoma"/>
          <w:b/>
        </w:rPr>
        <w:lastRenderedPageBreak/>
        <w:t>KROVNA INFORMACIJSKA VARNOSTNA POLITIKA NAROČNIKA</w:t>
      </w:r>
    </w:p>
    <w:p w:rsidR="00A47433" w:rsidRPr="00A47433" w:rsidRDefault="00A47433" w:rsidP="00A47433">
      <w:pPr>
        <w:keepNext/>
        <w:numPr>
          <w:ilvl w:val="0"/>
          <w:numId w:val="42"/>
        </w:numPr>
        <w:spacing w:after="200" w:line="276" w:lineRule="auto"/>
        <w:contextualSpacing/>
        <w:jc w:val="center"/>
        <w:rPr>
          <w:rFonts w:ascii="Tahoma" w:eastAsia="Calibri" w:hAnsi="Tahoma"/>
        </w:rPr>
      </w:pPr>
      <w:r w:rsidRPr="00A47433">
        <w:rPr>
          <w:rFonts w:ascii="Tahoma" w:eastAsia="Calibri" w:hAnsi="Tahoma"/>
        </w:rPr>
        <w:t xml:space="preserve">člen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Izvajalec s podpisom tega okvirnega sporazuma potrjuje, da je seznanjen s KROVNO INFORMACIJSKO VARNOSTNO POLITIKO JAVNEGA HOLDINGA LJUBLJANA, št. 1249-P/2013 z dne 29.11.2013, in jo sprejema ter se obvezuje, da bo pri izvajanju tega okvirnega sporazuma spoštoval njene določbe.</w:t>
      </w:r>
    </w:p>
    <w:p w:rsidR="00A47433" w:rsidRPr="00A47433" w:rsidRDefault="00A47433" w:rsidP="00A47433">
      <w:pPr>
        <w:keepNext/>
        <w:numPr>
          <w:ilvl w:val="12"/>
          <w:numId w:val="0"/>
        </w:numPr>
        <w:overflowPunct w:val="0"/>
        <w:autoSpaceDE w:val="0"/>
        <w:autoSpaceDN w:val="0"/>
        <w:adjustRightInd w:val="0"/>
        <w:ind w:right="-483"/>
        <w:textAlignment w:val="baseline"/>
        <w:rPr>
          <w:rFonts w:ascii="Tahoma" w:hAnsi="Tahoma" w:cs="Tahoma"/>
          <w:b/>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VAROVANJE OSEBNIH PODATKOV</w:t>
      </w:r>
    </w:p>
    <w:p w:rsidR="00A47433" w:rsidRPr="00A47433" w:rsidRDefault="00A47433" w:rsidP="00A47433">
      <w:pPr>
        <w:keepNext/>
        <w:numPr>
          <w:ilvl w:val="0"/>
          <w:numId w:val="42"/>
        </w:numPr>
        <w:spacing w:after="200" w:line="276" w:lineRule="auto"/>
        <w:contextualSpacing/>
        <w:jc w:val="center"/>
        <w:rPr>
          <w:rFonts w:ascii="Tahoma" w:eastAsia="Calibri" w:hAnsi="Tahoma"/>
        </w:rPr>
      </w:pPr>
      <w:r w:rsidRPr="00A47433">
        <w:rPr>
          <w:rFonts w:ascii="Tahoma" w:eastAsia="Calibri" w:hAnsi="Tahoma"/>
        </w:rPr>
        <w:t>člen</w:t>
      </w:r>
    </w:p>
    <w:p w:rsidR="00A47433" w:rsidRPr="00A47433" w:rsidRDefault="00A47433" w:rsidP="00A47433">
      <w:pPr>
        <w:keepNext/>
        <w:contextualSpacing/>
        <w:jc w:val="center"/>
        <w:rPr>
          <w:rFonts w:ascii="Tahoma" w:eastAsia="Calibri" w:hAnsi="Tahoma"/>
        </w:rPr>
      </w:pPr>
    </w:p>
    <w:p w:rsidR="00A47433" w:rsidRPr="00A47433" w:rsidRDefault="00A47433" w:rsidP="00A47433">
      <w:pPr>
        <w:keepNext/>
        <w:jc w:val="both"/>
        <w:rPr>
          <w:rFonts w:ascii="Tahoma" w:hAnsi="Tahoma" w:cs="Tahoma"/>
        </w:rPr>
      </w:pPr>
      <w:r w:rsidRPr="00A47433">
        <w:rPr>
          <w:rFonts w:ascii="Tahoma" w:hAnsi="Tahoma" w:cs="Tahoma"/>
        </w:rPr>
        <w:t>Izvajalec se zaveda, da bo pri opravljanju storitev iz tega okvirnega sporazuma pridobil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rsidR="00A47433" w:rsidRPr="00A47433" w:rsidRDefault="00A47433" w:rsidP="00A47433">
      <w:pPr>
        <w:keepNext/>
        <w:jc w:val="both"/>
        <w:rPr>
          <w:rFonts w:ascii="Tahoma" w:hAnsi="Tahoma" w:cs="Tahoma"/>
        </w:rPr>
      </w:pPr>
    </w:p>
    <w:p w:rsidR="00A47433" w:rsidRPr="00A47433" w:rsidRDefault="00A47433" w:rsidP="00A47433">
      <w:pPr>
        <w:keepNext/>
        <w:keepLines/>
        <w:jc w:val="both"/>
        <w:rPr>
          <w:rFonts w:ascii="Tahoma" w:hAnsi="Tahoma" w:cs="Tahoma"/>
          <w:snapToGrid w:val="0"/>
        </w:rPr>
      </w:pPr>
      <w:r w:rsidRPr="00A47433">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stranke okvirnega sporazuma soglašajo, da osebnih podatkov ne bodo uporabljale v nasprotju z določili Uredbe GDPR in predpisi, ki urejajo varstvo osebnih podatkov. </w:t>
      </w:r>
    </w:p>
    <w:p w:rsidR="00A47433" w:rsidRPr="00A47433" w:rsidRDefault="00A47433" w:rsidP="00A47433">
      <w:pPr>
        <w:keepNext/>
        <w:keepLines/>
        <w:jc w:val="both"/>
        <w:rPr>
          <w:rFonts w:ascii="Tahoma" w:hAnsi="Tahoma" w:cs="Tahoma"/>
          <w:snapToGrid w:val="0"/>
        </w:rPr>
      </w:pPr>
    </w:p>
    <w:p w:rsidR="00A47433" w:rsidRPr="00A47433" w:rsidRDefault="00A47433" w:rsidP="00A47433">
      <w:pPr>
        <w:keepNext/>
        <w:keepLines/>
        <w:jc w:val="both"/>
        <w:rPr>
          <w:rFonts w:ascii="Tahoma" w:hAnsi="Tahoma" w:cs="Tahoma"/>
          <w:snapToGrid w:val="0"/>
        </w:rPr>
      </w:pPr>
      <w:r w:rsidRPr="00A47433">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rsidR="00A47433" w:rsidRPr="00A47433" w:rsidRDefault="00A47433" w:rsidP="00A47433">
      <w:pPr>
        <w:keepNext/>
        <w:keepLines/>
        <w:jc w:val="both"/>
        <w:rPr>
          <w:rFonts w:ascii="Tahoma" w:hAnsi="Tahoma" w:cs="Tahoma"/>
          <w:lang w:eastAsia="en-US"/>
        </w:rPr>
      </w:pPr>
    </w:p>
    <w:p w:rsidR="00A47433" w:rsidRPr="00A47433" w:rsidRDefault="00A47433" w:rsidP="00A47433">
      <w:pPr>
        <w:keepNext/>
        <w:keepLines/>
        <w:jc w:val="both"/>
        <w:rPr>
          <w:rFonts w:ascii="Tahoma" w:hAnsi="Tahoma" w:cs="Tahoma"/>
          <w:snapToGrid w:val="0"/>
        </w:rPr>
      </w:pPr>
      <w:r w:rsidRPr="00A47433">
        <w:rPr>
          <w:rFonts w:ascii="Tahoma" w:hAnsi="Tahoma" w:cs="Tahoma"/>
          <w:lang w:eastAsia="en-US"/>
        </w:rPr>
        <w:t xml:space="preserve">Stranki okvirnega sporazuma sta sporazumni, da bosta ob sklenitvi tega okvirnega sporazuma, </w:t>
      </w:r>
      <w:r w:rsidRPr="00A47433">
        <w:rPr>
          <w:rFonts w:ascii="Tahoma" w:hAnsi="Tahoma" w:cs="Tahoma"/>
        </w:rPr>
        <w:t xml:space="preserve">sklenili tudi posebni sporazum/pogodbo o obdelavi osebnih podatkov, skladno </w:t>
      </w:r>
      <w:r w:rsidRPr="00A47433">
        <w:rPr>
          <w:rFonts w:ascii="Tahoma" w:hAnsi="Tahoma" w:cs="Tahoma"/>
          <w:lang w:eastAsia="en-US"/>
        </w:rPr>
        <w:t xml:space="preserve">z veljavnimi predpisi s področja, </w:t>
      </w:r>
      <w:r w:rsidRPr="00A47433">
        <w:rPr>
          <w:rFonts w:ascii="Tahoma" w:hAnsi="Tahoma" w:cs="Tahoma"/>
          <w:snapToGrid w:val="0"/>
        </w:rPr>
        <w:t>ki ureja varstvo osebnih podatkov.</w:t>
      </w:r>
    </w:p>
    <w:p w:rsidR="00A47433" w:rsidRPr="00A47433" w:rsidRDefault="00A47433" w:rsidP="00A47433">
      <w:pPr>
        <w:keepNext/>
        <w:keepLines/>
        <w:jc w:val="both"/>
        <w:rPr>
          <w:rFonts w:ascii="Tahoma" w:hAnsi="Tahoma" w:cs="Tahoma"/>
          <w:snapToGrid w:val="0"/>
        </w:rPr>
      </w:pPr>
    </w:p>
    <w:p w:rsidR="00A47433" w:rsidRPr="00A47433" w:rsidRDefault="00A47433" w:rsidP="00A47433">
      <w:pPr>
        <w:keepNext/>
        <w:jc w:val="both"/>
        <w:rPr>
          <w:rFonts w:ascii="Tahoma" w:hAnsi="Tahoma" w:cs="Tahoma"/>
        </w:rPr>
      </w:pPr>
      <w:r w:rsidRPr="00A47433">
        <w:rPr>
          <w:rFonts w:ascii="Tahoma" w:hAnsi="Tahoma" w:cs="Tahoma"/>
        </w:rPr>
        <w:t xml:space="preserve">Izvajalec se zavezuje da morebitnih osebnih podatkov ne bo uporabljal v nasprotju z določili Uredbe GDPR oziroma v nasprotju z namenom, za katerega so bili zbrani.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Izvajalec se zavezuje, da bo v skladu z Uredbo GDPR sprejel in upošteval potrebne organizacijske, tehnične in logično-tehnične postopke in ukrepe, za zavarovanje, preprečevanje slučajnega ali namernega nepooblaščenega uničevanja podatkov, njihove spremembe, izgube ali nepooblaščene obdelave.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Za varovanje podatkov v zvezi z opravljanjem storitev, ki so predmet tega okvirnega sporazuma, je izvajalec odškodninsko odgovoren, morebitna zloraba podatkov pa pomeni tudi kazensko odgovornost kršiteljev.</w:t>
      </w:r>
    </w:p>
    <w:p w:rsidR="00A47433" w:rsidRPr="00A47433" w:rsidRDefault="00A47433" w:rsidP="00A47433">
      <w:pPr>
        <w:keepNext/>
        <w:jc w:val="both"/>
        <w:rPr>
          <w:rFonts w:ascii="Tahoma" w:hAnsi="Tahoma" w:cs="Tahoma"/>
        </w:rPr>
      </w:pPr>
    </w:p>
    <w:p w:rsidR="00A47433" w:rsidRPr="00A47433" w:rsidRDefault="00A47433" w:rsidP="00A47433">
      <w:pPr>
        <w:keepNext/>
        <w:spacing w:after="120"/>
        <w:jc w:val="both"/>
        <w:rPr>
          <w:rFonts w:ascii="Tahoma" w:hAnsi="Tahoma" w:cs="Tahoma"/>
        </w:rPr>
      </w:pPr>
      <w:r w:rsidRPr="00A47433">
        <w:rPr>
          <w:rFonts w:ascii="Tahoma" w:hAnsi="Tahoma" w:cs="Tahoma"/>
        </w:rPr>
        <w:t>Izvajalec se zavezuje zavarovati pridobljene osebne podatke tako, da zajema pravne, organizacijske in ustrezne logistično- tehnične postopke in ukrepe, s katerimi se:</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varujejo prostori, </w:t>
      </w:r>
      <w:proofErr w:type="spellStart"/>
      <w:r w:rsidRPr="00A47433">
        <w:rPr>
          <w:rFonts w:ascii="Tahoma" w:hAnsi="Tahoma" w:cs="Tahoma"/>
        </w:rPr>
        <w:t>aparaturna</w:t>
      </w:r>
      <w:proofErr w:type="spellEnd"/>
      <w:r w:rsidRPr="00A47433">
        <w:rPr>
          <w:rFonts w:ascii="Tahoma" w:hAnsi="Tahoma" w:cs="Tahoma"/>
        </w:rPr>
        <w:t xml:space="preserve"> in sistemska programska oprema,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varuje aplikativna programska oprema, s katero se obdelujejo osebni podatki,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zagotavlja varnost posredovanja in prenosa osebnih podatkov,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onemogoča nepooblaščenim osebam dostop do naprav, na katerih se obdelujejo osebni podatki in do njihovih zbirk,</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omogoča naknadno ugotavljanje, kdaj so bili posamezni podatki uporabljeni in vneseni v zbirko podatkov in kdo je to storil, in sicer za obdobje, za katero se posamezni podatki shranjujejo. </w:t>
      </w:r>
    </w:p>
    <w:p w:rsidR="009D2773" w:rsidRPr="00A47433" w:rsidRDefault="009D2773" w:rsidP="00A47433">
      <w:pPr>
        <w:keepNext/>
        <w:jc w:val="both"/>
        <w:rPr>
          <w:rFonts w:ascii="Tahoma" w:hAnsi="Tahoma" w:cs="Tahoma"/>
        </w:rPr>
      </w:pPr>
    </w:p>
    <w:p w:rsidR="00716D82" w:rsidRDefault="00716D82" w:rsidP="00A47433">
      <w:pPr>
        <w:keepNext/>
        <w:spacing w:after="120"/>
        <w:jc w:val="both"/>
        <w:rPr>
          <w:rFonts w:ascii="Tahoma" w:hAnsi="Tahoma" w:cs="Tahoma"/>
        </w:rPr>
      </w:pPr>
    </w:p>
    <w:p w:rsidR="00716D82" w:rsidRDefault="00716D82" w:rsidP="00A47433">
      <w:pPr>
        <w:keepNext/>
        <w:spacing w:after="120"/>
        <w:jc w:val="both"/>
        <w:rPr>
          <w:rFonts w:ascii="Tahoma" w:hAnsi="Tahoma" w:cs="Tahoma"/>
        </w:rPr>
      </w:pPr>
    </w:p>
    <w:p w:rsidR="00716D82" w:rsidRDefault="00716D82" w:rsidP="00A47433">
      <w:pPr>
        <w:keepNext/>
        <w:spacing w:after="120"/>
        <w:jc w:val="both"/>
        <w:rPr>
          <w:rFonts w:ascii="Tahoma" w:hAnsi="Tahoma" w:cs="Tahoma"/>
        </w:rPr>
      </w:pPr>
    </w:p>
    <w:p w:rsidR="00A47433" w:rsidRPr="00A47433" w:rsidRDefault="00A47433" w:rsidP="00A47433">
      <w:pPr>
        <w:keepNext/>
        <w:spacing w:after="120"/>
        <w:jc w:val="both"/>
        <w:rPr>
          <w:rFonts w:ascii="Tahoma" w:hAnsi="Tahoma" w:cs="Tahoma"/>
        </w:rPr>
      </w:pPr>
      <w:r w:rsidRPr="00A47433">
        <w:rPr>
          <w:rFonts w:ascii="Tahoma" w:hAnsi="Tahoma" w:cs="Tahoma"/>
        </w:rPr>
        <w:lastRenderedPageBreak/>
        <w:t>Izvajalec se izrecno zavezuje, da: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bo obdeloval in zavaroval občutljive osebne podatke s posebno vestnostjo in skrbnostjo,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bodo občutljivi osebni podatki pri obdelavi posebej označeni in zavarovani tako, da se nepooblaščenim osebam prepreči dostop do njih,</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da so prostori, kjer se nahajajo nosilci varovanih osebnih podatkov – vsak dokument, na katerem je zapisan osebni podatek in vsak drug računalniški ali elektronski nosilec podatka in strojna ter programska oprema (v nadaljevanju besedila: varovani prostori) varovani z organizacijskimi ter fizičnimi in/ali tehničnimi ukrepi, ki onemogočajo nepooblaščenim osebam dostop do podatkov,</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bodo nosilci osebnih podatkov, hranjeni izven aktivnih delovnih prostorov oziroma izven varovanih prostorov (hodniki, skupni prostori, aktivni arhiv ipd.) stalno zaklenjeni v omari,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izven delovnega časa so nosilci osebnih podatkov shranjeni v zaklenjenih omarah in predalih pisalne mize,</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računalniki in druga strojna oprema, na kateri se obdelujejo ali hranijo osebni podatki, je izven delovnega časa izklopljena in fizično ali programsko zaklenjena, dostop do navedene opreme pa je varovan tako, da omogoča dostop samo določenim pooblaščenim delavcem in delavcem, ki za izvajalca po pogodbi opravljajo servisiranje računalniške in programske opreme,</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pristop do podatkov preko aplikativne programske opreme se varuje s sistemom gesel za avtorizacijo in identifikacijo uporabnikov podatkov in programov. Izvajalec določi režim dodeljevanja, hranjenja in spreminjanja gesel.</w:t>
      </w:r>
    </w:p>
    <w:p w:rsidR="00A47433" w:rsidRPr="00A47433" w:rsidRDefault="00A47433" w:rsidP="00A47433">
      <w:pPr>
        <w:keepNext/>
        <w:overflowPunct w:val="0"/>
        <w:autoSpaceDE w:val="0"/>
        <w:autoSpaceDN w:val="0"/>
        <w:adjustRightInd w:val="0"/>
        <w:spacing w:line="227" w:lineRule="auto"/>
        <w:jc w:val="both"/>
        <w:rPr>
          <w:rFonts w:ascii="Tahoma" w:hAnsi="Tahoma" w:cs="Tahoma"/>
          <w:b/>
        </w:rPr>
      </w:pPr>
    </w:p>
    <w:p w:rsidR="00A47433" w:rsidRPr="00A47433" w:rsidRDefault="00A47433" w:rsidP="00A47433">
      <w:pPr>
        <w:keepNext/>
        <w:jc w:val="both"/>
        <w:rPr>
          <w:rFonts w:ascii="Tahoma" w:hAnsi="Tahoma" w:cs="Tahoma"/>
        </w:rPr>
      </w:pPr>
      <w:r w:rsidRPr="00A47433">
        <w:rPr>
          <w:rFonts w:ascii="Tahoma" w:hAnsi="Tahoma" w:cs="Tahoma"/>
        </w:rPr>
        <w:t>Vsi po tem okvirnem sporazumu sodelujoči delavci na strani izvajalca morajo pred pričetkom izvajanja storitev podpisati izjavo o varovanju podatkov. Posamezna izjava o varovanju podatkov je trajna in individualna.</w:t>
      </w:r>
    </w:p>
    <w:p w:rsidR="00A47433" w:rsidRPr="00A47433" w:rsidRDefault="00A47433" w:rsidP="00A47433">
      <w:pPr>
        <w:keepNext/>
        <w:jc w:val="both"/>
        <w:rPr>
          <w:rFonts w:ascii="Tahoma" w:hAnsi="Tahoma" w:cs="Tahoma"/>
        </w:rPr>
      </w:pPr>
    </w:p>
    <w:p w:rsidR="00A47433" w:rsidRPr="00A47433" w:rsidRDefault="00A47433" w:rsidP="00A47433">
      <w:pPr>
        <w:keepNext/>
        <w:overflowPunct w:val="0"/>
        <w:autoSpaceDE w:val="0"/>
        <w:autoSpaceDN w:val="0"/>
        <w:adjustRightInd w:val="0"/>
        <w:spacing w:line="227" w:lineRule="auto"/>
        <w:jc w:val="both"/>
        <w:rPr>
          <w:rFonts w:ascii="Tahoma" w:hAnsi="Tahoma" w:cs="Tahoma"/>
          <w:color w:val="000000"/>
          <w:szCs w:val="24"/>
        </w:rPr>
      </w:pPr>
      <w:r w:rsidRPr="00A47433">
        <w:rPr>
          <w:rFonts w:ascii="Tahoma" w:hAnsi="Tahoma" w:cs="Tahoma"/>
          <w:color w:val="000000"/>
        </w:rPr>
        <w:t>Izvajalec bo moral pred podpisom okvirnega sporazuma, naročniku predati izjave o varovanju podatkov za vse osebe, ki bodo sodelovale pri izvedbi okvirnega sporazuma. Enako velja za vse osebe, ki bodo k izvedbi okvirnega sporazuma pristopile kasneje. Obrazec</w:t>
      </w:r>
      <w:r w:rsidRPr="00A47433">
        <w:rPr>
          <w:rFonts w:ascii="Tahoma" w:hAnsi="Tahoma" w:cs="Tahoma"/>
          <w:color w:val="000000"/>
          <w:szCs w:val="24"/>
        </w:rPr>
        <w:t xml:space="preserve"> </w:t>
      </w:r>
      <w:r w:rsidRPr="00A47433">
        <w:rPr>
          <w:rFonts w:ascii="Tahoma" w:hAnsi="Tahoma" w:cs="Tahoma"/>
          <w:color w:val="000000"/>
        </w:rPr>
        <w:t>»Izjava o varovanju podatkov« je kot Priloga št. 4 sestavni del okvirnega sporazuma.</w:t>
      </w:r>
      <w:r w:rsidRPr="00A47433">
        <w:rPr>
          <w:rFonts w:ascii="Tahoma" w:hAnsi="Tahoma" w:cs="Tahoma"/>
          <w:b/>
          <w:color w:val="000000"/>
        </w:rPr>
        <w:t xml:space="preserve">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Po preteku veljavnosti okvirnega sporazuma mora izvajalec vse dokumente, podatke in izdelke, ki so mu ostali po izvajanju storitev po tem okvirnem sporazumu, in po okvirnem sporazumu pripadajo naročniku, predati naročniku. Če to ni izvedljivo, mora v prisotnosti predstavnika naročnika dokumente, podatke in izdelke ustrezno uničiti ter podati izjavo, da v zvezi s predmetom okvirnega sporazuma nima nobenih dokumentov/podatkov in/ali izdelkov, ki izključno pripadajo naročniku. O uničenju se sestavi zapisnik, ki ga podpišeta skrbnika tega okvirnega sporazuma.</w:t>
      </w:r>
    </w:p>
    <w:p w:rsidR="00A47433" w:rsidRPr="00A47433" w:rsidRDefault="00A47433" w:rsidP="00A47433">
      <w:pPr>
        <w:keepNext/>
        <w:jc w:val="both"/>
        <w:rPr>
          <w:rFonts w:ascii="Tahoma" w:hAnsi="Tahoma" w:cs="Tahoma"/>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PREDSTAVNIKI STRANK OKVIRNEGA SPORAZUMA</w:t>
      </w: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Predstavnik naročnika, ki ureja izvajanje tega okvirnega sporazuma je: ___________________, telefon: ___________________, št. mobilnega telefona: ___________________, e-pošta: </w:t>
      </w:r>
      <w:hyperlink r:id="rId26" w:history="1">
        <w:r w:rsidRPr="00A47433">
          <w:rPr>
            <w:rFonts w:ascii="Tahoma" w:hAnsi="Tahoma" w:cs="Tahoma"/>
            <w:color w:val="0000FF"/>
            <w:u w:val="single"/>
          </w:rPr>
          <w:t>__________________________</w:t>
        </w:r>
      </w:hyperlink>
      <w:r w:rsidRPr="00A47433">
        <w:rPr>
          <w:rFonts w:ascii="Tahoma" w:hAnsi="Tahoma" w:cs="Tahoma"/>
        </w:rPr>
        <w:t xml:space="preserve"> .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Predstavnik naročnika,  ki ureja izvajanje tega okvirnega sporazuma v zvezi z zagotavljanjem </w:t>
      </w:r>
    </w:p>
    <w:p w:rsidR="00A47433" w:rsidRPr="00A47433" w:rsidRDefault="00A47433" w:rsidP="00A47433">
      <w:pPr>
        <w:keepNext/>
        <w:jc w:val="both"/>
        <w:rPr>
          <w:rFonts w:ascii="Tahoma" w:hAnsi="Tahoma" w:cs="Tahoma"/>
        </w:rPr>
      </w:pPr>
      <w:r w:rsidRPr="00A47433">
        <w:rPr>
          <w:rFonts w:ascii="Tahoma" w:hAnsi="Tahoma" w:cs="Tahoma"/>
        </w:rPr>
        <w:t xml:space="preserve">nadomestne kvote invalidov je: ___________________, telefon: ___________________, št. mobilnega telefona: ___________________, e-pošta: </w:t>
      </w:r>
      <w:hyperlink r:id="rId27" w:history="1">
        <w:r w:rsidRPr="00A47433">
          <w:rPr>
            <w:rFonts w:ascii="Tahoma" w:hAnsi="Tahoma" w:cs="Tahoma"/>
            <w:color w:val="0000FF"/>
            <w:u w:val="single"/>
          </w:rPr>
          <w:t>__________________________</w:t>
        </w:r>
      </w:hyperlink>
      <w:r w:rsidRPr="00A47433">
        <w:rPr>
          <w:rFonts w:ascii="Tahoma" w:hAnsi="Tahoma" w:cs="Tahoma"/>
        </w:rPr>
        <w:t xml:space="preserve"> . </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Predstavnik izvajalca, ki ureja izvajanje tega okvirnega sporazuma je: </w:t>
      </w:r>
      <w:r w:rsidRPr="00A47433">
        <w:rPr>
          <w:rFonts w:ascii="Tahoma" w:hAnsi="Tahoma" w:cs="Tahoma"/>
          <w:color w:val="000000"/>
        </w:rPr>
        <w:t>________________</w:t>
      </w:r>
      <w:r w:rsidRPr="00A47433">
        <w:rPr>
          <w:rFonts w:ascii="Tahoma" w:hAnsi="Tahoma" w:cs="Tahoma"/>
        </w:rPr>
        <w:t xml:space="preserve">, telefon: </w:t>
      </w:r>
      <w:r w:rsidRPr="00A47433">
        <w:rPr>
          <w:rFonts w:ascii="Tahoma" w:hAnsi="Tahoma" w:cs="Tahoma"/>
          <w:color w:val="000000"/>
        </w:rPr>
        <w:t>___________,</w:t>
      </w:r>
      <w:r w:rsidRPr="00A47433">
        <w:rPr>
          <w:rFonts w:ascii="Tahoma" w:hAnsi="Tahoma" w:cs="Tahoma"/>
        </w:rPr>
        <w:t xml:space="preserve"> št. mobilnega telefona: ___________________,</w:t>
      </w:r>
      <w:r w:rsidRPr="00A47433">
        <w:rPr>
          <w:rFonts w:ascii="Tahoma" w:hAnsi="Tahoma" w:cs="Tahoma"/>
          <w:color w:val="000000"/>
        </w:rPr>
        <w:t xml:space="preserve"> </w:t>
      </w:r>
      <w:r w:rsidRPr="00A47433">
        <w:rPr>
          <w:rFonts w:ascii="Tahoma" w:hAnsi="Tahoma" w:cs="Tahoma"/>
        </w:rPr>
        <w:t xml:space="preserve"> e-pošta: </w:t>
      </w:r>
      <w:r w:rsidRPr="00A47433">
        <w:t>_______________________</w:t>
      </w:r>
    </w:p>
    <w:p w:rsidR="00A47433" w:rsidRPr="00A47433" w:rsidRDefault="00A47433" w:rsidP="00A47433">
      <w:pPr>
        <w:keepNext/>
        <w:keepLines/>
        <w:jc w:val="both"/>
        <w:rPr>
          <w:rFonts w:ascii="Tahoma" w:hAnsi="Tahoma" w:cs="Tahoma"/>
          <w:szCs w:val="22"/>
        </w:rPr>
      </w:pPr>
    </w:p>
    <w:p w:rsidR="00A47433" w:rsidRPr="00A47433" w:rsidRDefault="00A47433" w:rsidP="00A47433">
      <w:pPr>
        <w:keepNext/>
        <w:keepLines/>
        <w:jc w:val="both"/>
        <w:rPr>
          <w:rFonts w:ascii="Tahoma" w:hAnsi="Tahoma" w:cs="Tahoma"/>
          <w:snapToGrid w:val="0"/>
        </w:rPr>
      </w:pPr>
      <w:r w:rsidRPr="00A47433">
        <w:rPr>
          <w:rFonts w:ascii="Tahoma" w:hAnsi="Tahoma" w:cs="Tahoma"/>
          <w:szCs w:val="22"/>
        </w:rPr>
        <w:t>Predstavnik (skrbnik okvirnega sporazuma) pravnomočno zastopa naročnika oziroma izvajalca in v njegovem imenu izvaja vse ukrepe v zvezi z izvedbo predmeta tega okvirnega sporazuma</w:t>
      </w:r>
      <w:r w:rsidRPr="00A47433">
        <w:rPr>
          <w:rFonts w:ascii="Tahoma" w:hAnsi="Tahoma" w:cs="Tahoma"/>
        </w:rPr>
        <w:t>.</w:t>
      </w:r>
      <w:r w:rsidRPr="00A47433">
        <w:rPr>
          <w:rFonts w:ascii="Tahoma" w:hAnsi="Tahoma" w:cs="Tahoma"/>
          <w:szCs w:val="22"/>
        </w:rPr>
        <w:t xml:space="preserve"> Naročnik in izvajalec sta se dolžna medsebojno obvestiti o zamenjavi svojega predstavnika, in sicer pisno, z navedbo datuma primopredaje poslov. Pisno obvestilo o tem mora prejeti naročnik oziroma izvajalec najkasneje v treh (3) koledarskih dneh pred navedenim dnevom primopredaje poslov.</w:t>
      </w:r>
      <w:r w:rsidRPr="00A47433">
        <w:rPr>
          <w:rFonts w:ascii="Tahoma" w:hAnsi="Tahoma" w:cs="Tahoma"/>
          <w:snapToGrid w:val="0"/>
        </w:rPr>
        <w:t xml:space="preserve">  </w:t>
      </w:r>
    </w:p>
    <w:p w:rsidR="00A47433" w:rsidRPr="000F6215" w:rsidRDefault="00A47433" w:rsidP="00A47433">
      <w:pPr>
        <w:keepNext/>
        <w:numPr>
          <w:ilvl w:val="0"/>
          <w:numId w:val="45"/>
        </w:numPr>
        <w:suppressAutoHyphens/>
        <w:spacing w:after="200" w:line="276" w:lineRule="auto"/>
        <w:ind w:left="1077" w:hanging="1077"/>
        <w:jc w:val="both"/>
        <w:rPr>
          <w:rFonts w:ascii="Tahoma" w:hAnsi="Tahoma" w:cs="Tahoma"/>
          <w:b/>
          <w:color w:val="000000"/>
        </w:rPr>
      </w:pPr>
      <w:r w:rsidRPr="00A47433">
        <w:rPr>
          <w:rFonts w:ascii="Tahoma" w:hAnsi="Tahoma" w:cs="Tahoma"/>
          <w:b/>
          <w:color w:val="000000"/>
        </w:rPr>
        <w:lastRenderedPageBreak/>
        <w:t>ODSTOP IN ODPOVED OKVIRNEGA SPORAZUMA</w:t>
      </w: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Vsaka stranka okvirnega sporazuma ima pravico odstopiti od okvirnega sporazuma, če pride do znatnega in bistvenega nespoštovanja ali kršitve okvirnega sporazuma. Odstop od okvirnega sporazuma je mogoč, če stranka s priporočenim pismom opozori nasprotno stranko okvirnega sporazuma na kršitev okvirnega sporazuma in nasprotna stranka v roku trideset (30) dni po prejemu pisnega obvestila, oziroma v roku, za katerega se stranki dogovorita, očitane kršitve ne odpravi oziroma očitka ne ovrže.</w:t>
      </w:r>
    </w:p>
    <w:p w:rsidR="00A47433" w:rsidRPr="00A47433" w:rsidRDefault="00A47433" w:rsidP="00A47433">
      <w:pPr>
        <w:keepNext/>
        <w:jc w:val="both"/>
        <w:rPr>
          <w:rFonts w:ascii="Tahoma" w:hAnsi="Tahoma" w:cs="Tahoma"/>
        </w:rPr>
      </w:pPr>
    </w:p>
    <w:p w:rsidR="00A47433" w:rsidRPr="00A47433" w:rsidRDefault="00A47433" w:rsidP="00A47433">
      <w:pPr>
        <w:keepNext/>
        <w:spacing w:after="120"/>
        <w:jc w:val="both"/>
        <w:rPr>
          <w:rFonts w:ascii="Tahoma" w:hAnsi="Tahoma" w:cs="Tahoma"/>
        </w:rPr>
      </w:pPr>
      <w:r w:rsidRPr="00A47433">
        <w:rPr>
          <w:rFonts w:ascii="Tahoma" w:hAnsi="Tahoma" w:cs="Tahoma"/>
        </w:rPr>
        <w:t>Naročnik bo odstopil od okvirnega sporazuma brez obveznosti do izvajalca, če izvajalec:</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ne upošteva vseh zahtev naročnika in to kljub opozorilu ne izpolni,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poviša cene v obdobju veljavnosti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ne izvaja predmeta okvirnega sporazuma v dogovorjeni kvaliteti ali v dogovorjenih rokih,</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ne zagotavlja, da je varnostno osebje zaposleno v skladu z veljavno delovnopravno zakonodajo v Republiki Sloveniji,</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na zahtevo naročnika ne predloži vseh dokazil iz 14. člena tega okvirnega sporazuma,</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ne izpolnjuje vseh svojih obveznosti iz okvirnega sporazuma oziroma jih ne izpolnjuje na način, predviden v tem okvirnem sporazumu.</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 xml:space="preserve">V teh primerih bo naročnik izvajalca pisno opozoril in pozval k izpolnitvi svojih obveznost. Če izvajalec ne upošteva pisnega opozorila naročnika v roku iz prvega odstavka tega člena, bo naročnik unovčil finančno zavarovanje za zavarovanje dobre izvedbe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oziroma s povratnico.  </w:t>
      </w:r>
    </w:p>
    <w:p w:rsidR="00A47433" w:rsidRPr="00A47433" w:rsidRDefault="00A47433" w:rsidP="00A47433">
      <w:pPr>
        <w:keepNext/>
        <w:tabs>
          <w:tab w:val="left" w:pos="709"/>
          <w:tab w:val="left" w:pos="1702"/>
        </w:tabs>
        <w:jc w:val="both"/>
        <w:rPr>
          <w:rFonts w:ascii="Tahoma" w:hAnsi="Tahoma" w:cs="Tahoma"/>
          <w:noProof/>
          <w:lang w:eastAsia="ar-SA"/>
        </w:rPr>
      </w:pPr>
    </w:p>
    <w:p w:rsidR="00A47433" w:rsidRPr="00A47433" w:rsidRDefault="00A47433" w:rsidP="00A47433">
      <w:pPr>
        <w:keepNext/>
        <w:tabs>
          <w:tab w:val="left" w:pos="709"/>
          <w:tab w:val="left" w:pos="1702"/>
        </w:tabs>
        <w:jc w:val="both"/>
        <w:rPr>
          <w:rFonts w:ascii="Tahoma" w:hAnsi="Tahoma" w:cs="Tahoma"/>
        </w:rPr>
      </w:pPr>
      <w:r w:rsidRPr="00A47433">
        <w:rPr>
          <w:rFonts w:ascii="Tahoma" w:hAnsi="Tahoma" w:cs="Tahoma"/>
        </w:rPr>
        <w:t>V primeru odstopa od okvirnega sporazuma sta stranki dolžni do tedaj prevzete obveznosti izpolniti tako, kot je bilo to dogovorjeno pred odstopom.</w:t>
      </w:r>
    </w:p>
    <w:p w:rsidR="00A47433" w:rsidRPr="00A47433" w:rsidRDefault="00A47433" w:rsidP="00A47433">
      <w:pPr>
        <w:keepNext/>
        <w:tabs>
          <w:tab w:val="left" w:pos="709"/>
          <w:tab w:val="left" w:pos="1702"/>
        </w:tabs>
        <w:jc w:val="both"/>
        <w:rPr>
          <w:rFonts w:ascii="Tahoma" w:hAnsi="Tahoma" w:cs="Tahoma"/>
        </w:rPr>
      </w:pPr>
    </w:p>
    <w:p w:rsidR="00A47433" w:rsidRPr="00A47433" w:rsidRDefault="00A47433" w:rsidP="00A47433">
      <w:pPr>
        <w:keepNext/>
        <w:keepLines/>
        <w:tabs>
          <w:tab w:val="left" w:pos="709"/>
          <w:tab w:val="left" w:pos="1702"/>
        </w:tabs>
        <w:jc w:val="both"/>
        <w:rPr>
          <w:rFonts w:ascii="Tahoma" w:hAnsi="Tahoma" w:cs="Tahoma"/>
        </w:rPr>
      </w:pPr>
      <w:r w:rsidRPr="00A47433">
        <w:rPr>
          <w:rFonts w:ascii="Tahoma" w:hAnsi="Tahoma" w:cs="Tahoma"/>
        </w:rPr>
        <w:t>Med veljavnostjo okvirnega sporazuma lahko naročnik, ne glede na določbe zakona, ki ureja obligacijska razmerja, odstopi od okvirnega sporazuma tudi v primerih iz 96. člena ZJN-3.</w:t>
      </w:r>
    </w:p>
    <w:p w:rsidR="00A47433" w:rsidRPr="00A47433" w:rsidRDefault="00A47433" w:rsidP="00A47433">
      <w:pPr>
        <w:keepNext/>
        <w:jc w:val="both"/>
        <w:rPr>
          <w:rFonts w:ascii="Tahoma" w:eastAsia="Calibri" w:hAnsi="Tahoma" w:cs="Tahoma"/>
        </w:rPr>
      </w:pPr>
    </w:p>
    <w:p w:rsidR="00A47433" w:rsidRPr="00A47433" w:rsidRDefault="00A47433" w:rsidP="00A47433">
      <w:pPr>
        <w:keepNext/>
        <w:jc w:val="both"/>
        <w:rPr>
          <w:rFonts w:ascii="Tahoma" w:eastAsia="Calibri" w:hAnsi="Tahoma" w:cs="Tahoma"/>
        </w:rPr>
      </w:pPr>
      <w:r w:rsidRPr="00A47433">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zavarovanje dobre izvedbe obveznosti iz okvirnega sporazuma.</w:t>
      </w:r>
    </w:p>
    <w:p w:rsidR="00A47433" w:rsidRPr="00A47433" w:rsidRDefault="00A47433" w:rsidP="00A47433">
      <w:pPr>
        <w:keepNext/>
        <w:tabs>
          <w:tab w:val="left" w:pos="709"/>
          <w:tab w:val="left" w:pos="1702"/>
        </w:tab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tabs>
          <w:tab w:val="left" w:pos="1418"/>
          <w:tab w:val="left" w:pos="1702"/>
        </w:tabs>
        <w:jc w:val="both"/>
        <w:rPr>
          <w:rFonts w:ascii="Tahoma" w:hAnsi="Tahoma" w:cs="Tahoma"/>
          <w:noProof/>
        </w:rPr>
      </w:pPr>
    </w:p>
    <w:p w:rsidR="00A47433" w:rsidRPr="00A47433" w:rsidRDefault="00A47433" w:rsidP="00A47433">
      <w:pPr>
        <w:keepNext/>
        <w:tabs>
          <w:tab w:val="left" w:pos="1418"/>
          <w:tab w:val="left" w:pos="1702"/>
        </w:tabs>
        <w:jc w:val="both"/>
        <w:rPr>
          <w:rFonts w:ascii="Tahoma" w:hAnsi="Tahoma" w:cs="Tahoma"/>
          <w:noProof/>
        </w:rPr>
      </w:pPr>
      <w:r w:rsidRPr="00A47433">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A47433" w:rsidRPr="00A47433" w:rsidRDefault="00A47433" w:rsidP="00A47433">
      <w:pPr>
        <w:keepNext/>
        <w:jc w:val="both"/>
        <w:rPr>
          <w:rFonts w:ascii="Tahoma" w:hAnsi="Tahoma" w:cs="Tahoma"/>
          <w:lang w:val="pl-PL"/>
        </w:rPr>
      </w:pPr>
    </w:p>
    <w:p w:rsidR="00A47433" w:rsidRPr="00A47433" w:rsidRDefault="00A47433" w:rsidP="00A47433">
      <w:pPr>
        <w:keepNext/>
        <w:jc w:val="both"/>
        <w:rPr>
          <w:rFonts w:ascii="Tahoma" w:hAnsi="Tahoma" w:cs="Tahoma"/>
          <w:i/>
          <w:lang w:val="pl-PL"/>
        </w:rPr>
      </w:pPr>
      <w:r w:rsidRPr="00A47433">
        <w:rPr>
          <w:rFonts w:ascii="Tahoma" w:hAnsi="Tahoma" w:cs="Tahoma"/>
          <w:lang w:val="pl-PL"/>
        </w:rPr>
        <w:t>Odpoved mora biti sestavljena v pisni obliki in poslana drugi stranki okvirnega sporazuma s priporočeno pošto in povratnico. Odpovedni rok začne teči z dnem, ko druga stranka okvirnega sporazuma prejme pisno odpoved. V primeru, da izvajalec ne prevzame priporočeno pošiljke se šteje, da je odpoved vročena naročniku po preteku petnajstih (15) dni od dneva oddaje priporočene pošiljke na pošto na naslovnikov naslov, ki ga ima druga stranka okvirnega sporazuma v svoji evidenci. Izvajalec</w:t>
      </w:r>
      <w:r w:rsidRPr="00A47433">
        <w:rPr>
          <w:rFonts w:ascii="Tahoma" w:hAnsi="Tahoma" w:cs="Tahoma"/>
          <w:noProof/>
        </w:rPr>
        <w:t xml:space="preserve"> se v času odpovedi medsebojnega razmerja po okvirnem sporazumu obvezuje izvajati storitve iz okvirnega sporazuma do izteka odpovednega roka, pri čemer se naročnik in izvajalec lahko pisno sporazumeta za drugačen, tj. daljši ali krajši odpovedni rok.  </w:t>
      </w:r>
    </w:p>
    <w:p w:rsidR="00A47433" w:rsidRPr="00A47433" w:rsidRDefault="00A47433" w:rsidP="00A47433">
      <w:pPr>
        <w:keepNext/>
        <w:tabs>
          <w:tab w:val="left" w:pos="1418"/>
          <w:tab w:val="left" w:pos="1702"/>
        </w:tabs>
        <w:jc w:val="both"/>
        <w:rPr>
          <w:rFonts w:ascii="Tahoma" w:hAnsi="Tahoma" w:cs="Tahoma"/>
          <w:noProof/>
        </w:rPr>
      </w:pPr>
    </w:p>
    <w:p w:rsidR="00A47433" w:rsidRPr="00A47433" w:rsidRDefault="00A47433" w:rsidP="00A47433">
      <w:pPr>
        <w:keepNext/>
        <w:tabs>
          <w:tab w:val="left" w:pos="1440"/>
          <w:tab w:val="left" w:pos="1702"/>
        </w:tabs>
        <w:jc w:val="both"/>
        <w:rPr>
          <w:rFonts w:ascii="Tahoma" w:hAnsi="Tahoma" w:cs="Tahoma"/>
          <w:noProof/>
        </w:rPr>
      </w:pPr>
      <w:r w:rsidRPr="00A47433">
        <w:rPr>
          <w:rFonts w:ascii="Tahoma" w:hAnsi="Tahoma" w:cs="Tahoma"/>
          <w:noProof/>
        </w:rPr>
        <w:lastRenderedPageBreak/>
        <w:t>V primeru statusnih ali lastniških sprememb naročnika, ima naročnik pravico odpovedati okvirni sporazum, s trideset (30) dnevnim odpovednim rokom, brez obveznosti do izvajalca.</w:t>
      </w:r>
    </w:p>
    <w:p w:rsidR="00A47433" w:rsidRPr="00A47433" w:rsidRDefault="00A47433" w:rsidP="00A47433">
      <w:pPr>
        <w:keepNext/>
        <w:tabs>
          <w:tab w:val="left" w:pos="1440"/>
          <w:tab w:val="left" w:pos="1702"/>
        </w:tabs>
        <w:jc w:val="both"/>
        <w:rPr>
          <w:rFonts w:ascii="Tahoma" w:hAnsi="Tahoma" w:cs="Tahoma"/>
          <w:noProof/>
        </w:rPr>
      </w:pPr>
    </w:p>
    <w:p w:rsidR="00A47433" w:rsidRPr="000F6215" w:rsidRDefault="00A47433" w:rsidP="00A47433">
      <w:pPr>
        <w:keepNext/>
        <w:numPr>
          <w:ilvl w:val="0"/>
          <w:numId w:val="45"/>
        </w:numPr>
        <w:suppressAutoHyphens/>
        <w:spacing w:after="200" w:line="276" w:lineRule="auto"/>
        <w:ind w:left="1077" w:hanging="1077"/>
        <w:jc w:val="both"/>
        <w:rPr>
          <w:rFonts w:ascii="Tahoma" w:hAnsi="Tahoma" w:cs="Tahoma"/>
          <w:b/>
          <w:color w:val="000000"/>
        </w:rPr>
      </w:pPr>
      <w:r w:rsidRPr="00A47433">
        <w:rPr>
          <w:rFonts w:ascii="Tahoma" w:hAnsi="Tahoma" w:cs="Tahoma"/>
          <w:b/>
        </w:rPr>
        <w:t xml:space="preserve">PROTIKORUPCIJSKA KLAVZULA </w:t>
      </w: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suppressAutoHyphens/>
        <w:jc w:val="center"/>
        <w:rPr>
          <w:rFonts w:ascii="Tahoma" w:hAnsi="Tahoma" w:cs="Tahoma"/>
          <w:color w:val="000000"/>
        </w:rPr>
      </w:pPr>
    </w:p>
    <w:p w:rsidR="00A47433" w:rsidRPr="00A47433" w:rsidRDefault="00A47433" w:rsidP="00A47433">
      <w:pPr>
        <w:keepNext/>
        <w:keepLines/>
        <w:jc w:val="both"/>
        <w:rPr>
          <w:rFonts w:ascii="Tahoma" w:hAnsi="Tahoma" w:cs="Tahoma"/>
          <w:szCs w:val="28"/>
        </w:rPr>
      </w:pPr>
      <w:r w:rsidRPr="00A47433">
        <w:rPr>
          <w:rFonts w:ascii="Tahoma" w:hAnsi="Tahoma" w:cs="Tahoma"/>
          <w:szCs w:val="28"/>
        </w:rPr>
        <w:t xml:space="preserve">V primeru, da se ugotovi, da je pri izvedbi javnega naročila, na podlagi katerega je sklenjen ta okvirni sporazum ali pri izvajanju </w:t>
      </w:r>
      <w:r w:rsidRPr="00A47433">
        <w:rPr>
          <w:rFonts w:ascii="Tahoma" w:eastAsia="Calibri" w:hAnsi="Tahoma" w:cs="Tahoma"/>
        </w:rPr>
        <w:t>tega okvirnega sporazuma,</w:t>
      </w:r>
      <w:r w:rsidRPr="00A47433">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A47433" w:rsidRPr="00A47433" w:rsidRDefault="00A47433" w:rsidP="00A47433">
      <w:pPr>
        <w:keepNext/>
        <w:keepLines/>
        <w:jc w:val="both"/>
        <w:rPr>
          <w:rFonts w:ascii="Tahoma" w:hAnsi="Tahoma" w:cs="Tahoma"/>
        </w:rPr>
      </w:pPr>
    </w:p>
    <w:p w:rsidR="00A47433" w:rsidRPr="00A47433" w:rsidRDefault="00A47433" w:rsidP="00A47433">
      <w:pPr>
        <w:keepNext/>
        <w:keepLines/>
        <w:jc w:val="both"/>
        <w:rPr>
          <w:rFonts w:ascii="Tahoma" w:hAnsi="Tahoma" w:cs="Tahoma"/>
          <w:szCs w:val="28"/>
        </w:rPr>
      </w:pPr>
      <w:r w:rsidRPr="00A47433">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A47433" w:rsidRPr="00A47433" w:rsidRDefault="00A47433" w:rsidP="00A47433">
      <w:pPr>
        <w:keepNext/>
        <w:keepLine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keepLines/>
        <w:jc w:val="both"/>
        <w:rPr>
          <w:rFonts w:ascii="Tahoma" w:hAnsi="Tahoma" w:cs="Tahoma"/>
          <w:noProof/>
          <w:lang w:eastAsia="ar-SA"/>
        </w:rPr>
      </w:pPr>
    </w:p>
    <w:p w:rsidR="00A47433" w:rsidRPr="00A47433" w:rsidRDefault="00A47433" w:rsidP="00A47433">
      <w:pPr>
        <w:keepNext/>
        <w:keepLines/>
        <w:spacing w:after="40"/>
        <w:jc w:val="both"/>
        <w:rPr>
          <w:rFonts w:ascii="Tahoma" w:hAnsi="Tahoma" w:cs="Tahoma"/>
        </w:rPr>
      </w:pPr>
      <w:r w:rsidRPr="00A47433">
        <w:rPr>
          <w:rFonts w:ascii="Tahoma" w:hAnsi="Tahoma" w:cs="Tahoma"/>
          <w:noProof/>
          <w:lang w:eastAsia="ar-SA"/>
        </w:rPr>
        <w:t xml:space="preserve">Izvajalec </w:t>
      </w:r>
      <w:r w:rsidRPr="00A47433">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svojih ustanoviteljih, družbenikih, delničarjih, </w:t>
      </w:r>
      <w:proofErr w:type="spellStart"/>
      <w:r w:rsidRPr="00A47433">
        <w:rPr>
          <w:rFonts w:ascii="Tahoma" w:hAnsi="Tahoma" w:cs="Tahoma"/>
        </w:rPr>
        <w:t>komanditistih</w:t>
      </w:r>
      <w:proofErr w:type="spellEnd"/>
      <w:r w:rsidRPr="00A47433">
        <w:rPr>
          <w:rFonts w:ascii="Tahoma" w:hAnsi="Tahoma" w:cs="Tahoma"/>
        </w:rPr>
        <w:t xml:space="preserve"> ali drugih lastnikih in podatke o lastniških deležih navedenih oseb;</w:t>
      </w:r>
    </w:p>
    <w:p w:rsidR="00A47433" w:rsidRPr="00A47433" w:rsidRDefault="00A47433" w:rsidP="009D2773">
      <w:pPr>
        <w:keepNext/>
        <w:numPr>
          <w:ilvl w:val="0"/>
          <w:numId w:val="46"/>
        </w:numPr>
        <w:ind w:left="720"/>
        <w:jc w:val="both"/>
        <w:rPr>
          <w:rFonts w:ascii="Tahoma" w:eastAsia="Calibri" w:hAnsi="Tahoma" w:cs="Tahoma"/>
          <w:lang w:eastAsia="en-US"/>
        </w:rPr>
      </w:pPr>
      <w:r w:rsidRPr="00A47433">
        <w:rPr>
          <w:rFonts w:ascii="Tahoma" w:hAnsi="Tahoma" w:cs="Tahoma"/>
        </w:rPr>
        <w:t>gospodarskih subjektih, za katere se glede na določbe zakona, ki ureja gospodarske družbe, šteje, da so z njim povezane družbe.</w:t>
      </w:r>
    </w:p>
    <w:p w:rsidR="00A47433" w:rsidRPr="00A47433" w:rsidRDefault="00A47433" w:rsidP="00A47433">
      <w:pPr>
        <w:keepNext/>
        <w:numPr>
          <w:ilvl w:val="12"/>
          <w:numId w:val="0"/>
        </w:numPr>
        <w:overflowPunct w:val="0"/>
        <w:autoSpaceDE w:val="0"/>
        <w:autoSpaceDN w:val="0"/>
        <w:adjustRightInd w:val="0"/>
        <w:ind w:right="-483"/>
        <w:textAlignment w:val="baseline"/>
        <w:rPr>
          <w:rFonts w:ascii="Tahoma" w:hAnsi="Tahoma" w:cs="Tahoma"/>
          <w:b/>
        </w:rPr>
      </w:pPr>
    </w:p>
    <w:p w:rsidR="00A47433" w:rsidRPr="000F6215"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RAZVEZNI POGOJ</w:t>
      </w: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jc w:val="both"/>
        <w:rPr>
          <w:rFonts w:ascii="Tahoma" w:hAnsi="Tahoma" w:cs="Tahoma"/>
        </w:rPr>
      </w:pPr>
    </w:p>
    <w:p w:rsidR="00A47433" w:rsidRPr="00A47433" w:rsidRDefault="00A47433" w:rsidP="00A47433">
      <w:pPr>
        <w:keepNext/>
        <w:spacing w:after="120"/>
        <w:jc w:val="both"/>
        <w:rPr>
          <w:rFonts w:ascii="Tahoma" w:hAnsi="Tahoma" w:cs="Tahoma"/>
          <w:iCs/>
        </w:rPr>
      </w:pPr>
      <w:r w:rsidRPr="00A47433">
        <w:rPr>
          <w:rFonts w:ascii="Tahoma" w:hAnsi="Tahoma" w:cs="Tahoma"/>
          <w:iCs/>
        </w:rPr>
        <w:t>Naročnik bo periodično, po izteku vsakih 6 (šestih) mesecev od sklenitve tega okvirnega sporazuma preveril ali je na dan tega preverjanja pri izvajalcu ali podizvajalcu izpolnjena ena ali več naslednjih okoliščin:</w:t>
      </w:r>
    </w:p>
    <w:p w:rsidR="00A47433" w:rsidRPr="00A47433" w:rsidRDefault="00A47433" w:rsidP="00A47433">
      <w:pPr>
        <w:keepNext/>
        <w:jc w:val="both"/>
        <w:rPr>
          <w:rFonts w:ascii="Tahoma" w:hAnsi="Tahoma" w:cs="Tahoma"/>
          <w:iCs/>
        </w:rPr>
      </w:pPr>
      <w:r w:rsidRPr="00A47433">
        <w:rPr>
          <w:rFonts w:ascii="Tahoma" w:hAnsi="Tahoma" w:cs="Tahoma"/>
          <w:iCs/>
        </w:rPr>
        <w:t xml:space="preserve">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A47433">
        <w:rPr>
          <w:rFonts w:ascii="Tahoma" w:hAnsi="Tahoma" w:cs="Tahoma"/>
          <w:iCs/>
        </w:rPr>
        <w:t>eurov</w:t>
      </w:r>
      <w:proofErr w:type="spellEnd"/>
      <w:r w:rsidRPr="00A47433">
        <w:rPr>
          <w:rFonts w:ascii="Tahoma" w:hAnsi="Tahoma" w:cs="Tahoma"/>
          <w:iCs/>
        </w:rPr>
        <w:t xml:space="preserve">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rsidR="00A47433" w:rsidRPr="00A47433" w:rsidRDefault="00A47433" w:rsidP="00A47433">
      <w:pPr>
        <w:keepNext/>
        <w:jc w:val="both"/>
        <w:rPr>
          <w:rFonts w:ascii="Tahoma" w:hAnsi="Tahoma" w:cs="Tahoma"/>
          <w:iCs/>
        </w:rPr>
      </w:pPr>
      <w:r w:rsidRPr="00A47433">
        <w:rPr>
          <w:rFonts w:ascii="Tahoma" w:hAnsi="Tahoma" w:cs="Tahoma"/>
          <w:iCs/>
        </w:rPr>
        <w:t>2. da je izvajalec ali njegov podizvajalec izločen iz postopkov oddaje javnih naročil zaradi uvrstitve v evidenco gospodarskih subjektov z negativnimi referencami;</w:t>
      </w:r>
    </w:p>
    <w:p w:rsidR="00A47433" w:rsidRPr="00A47433" w:rsidRDefault="00A47433" w:rsidP="00A47433">
      <w:pPr>
        <w:keepNext/>
        <w:jc w:val="both"/>
        <w:rPr>
          <w:rFonts w:ascii="Tahoma" w:hAnsi="Tahoma" w:cs="Tahoma"/>
        </w:rPr>
      </w:pPr>
      <w:r w:rsidRPr="00A47433">
        <w:rPr>
          <w:rFonts w:ascii="Tahoma" w:hAnsi="Tahoma" w:cs="Tahoma"/>
          <w:iCs/>
        </w:rPr>
        <w:t xml:space="preserve">3.  </w:t>
      </w:r>
      <w:r w:rsidRPr="00A47433">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plačilom za delo,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delovnim časom,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počitki,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opravljanjem dela na podlagi pogodb civilnega prava kljub obstoju elementov delovnega razmerja ali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lastRenderedPageBreak/>
        <w:t xml:space="preserve">v zvezi z zaposlovanjem na črno, </w:t>
      </w:r>
    </w:p>
    <w:p w:rsidR="00A47433" w:rsidRPr="00A47433" w:rsidRDefault="00A47433" w:rsidP="00A47433">
      <w:pPr>
        <w:keepNext/>
        <w:jc w:val="both"/>
        <w:rPr>
          <w:rFonts w:ascii="Tahoma" w:hAnsi="Tahoma" w:cs="Tahoma"/>
        </w:rPr>
      </w:pPr>
      <w:r w:rsidRPr="00A47433">
        <w:rPr>
          <w:rFonts w:ascii="Tahoma" w:hAnsi="Tahoma" w:cs="Tahoma"/>
        </w:rPr>
        <w:t>za kateri mu je bila s pravnomočno odločitvijo ali več pravnomočnimi odločitvami izrečena globa za prekršek.</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i/>
          <w:iCs/>
        </w:rPr>
      </w:pPr>
      <w:r w:rsidRPr="00A47433">
        <w:rPr>
          <w:rFonts w:ascii="Tahoma" w:hAnsi="Tahoma" w:cs="Tahoma"/>
          <w:iCs/>
        </w:rPr>
        <w:t>Če je izvajalec ali njegov podizvajalec pravna oseba, s sedežem v drugi državi članici ali tretji državi mora izvajalec zase in za svojega podizvajalca v roku 5 (petih) dni po poteku vsakih 6 (šest) mesecev od sklenitve okvirnega sporazuma kot dokazilo, da nista izpolnjena razloga iz 1. in 3. točke prejšnjega odstavka, naročniku posredovati potrdilo, ki ga izda pristojni organ v drugi državi članici ali tretji državi. V primeru, da izvajalec ne dostavi dokazil v roku 5 (petih) dni po poteku vsakih 6 (šestih) mesecev od sklenitve okvirnega sporazuma, se šteje, da so izpolnjene okoliščine iz prejšnjega odstavka tega člena. (se šteje, če je izvajalec/podizvajalec s sedežem izven Slovenije oziroma ostane v delu, ki se nanaša na podizvajalce).</w:t>
      </w:r>
    </w:p>
    <w:p w:rsidR="00A47433" w:rsidRPr="00A47433" w:rsidRDefault="00A47433" w:rsidP="00A47433">
      <w:pPr>
        <w:keepNext/>
        <w:jc w:val="both"/>
        <w:rPr>
          <w:rFonts w:ascii="Tahoma" w:hAnsi="Tahoma" w:cs="Tahoma"/>
          <w:iCs/>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jc w:val="both"/>
        <w:rPr>
          <w:rFonts w:ascii="Tahoma" w:hAnsi="Tahoma"/>
          <w:iCs/>
          <w:sz w:val="24"/>
          <w:szCs w:val="24"/>
        </w:rPr>
      </w:pPr>
    </w:p>
    <w:p w:rsidR="00A47433" w:rsidRPr="00A47433" w:rsidRDefault="00A47433" w:rsidP="00A47433">
      <w:pPr>
        <w:keepNext/>
        <w:jc w:val="both"/>
        <w:rPr>
          <w:rFonts w:ascii="Tahoma" w:hAnsi="Tahoma" w:cs="Tahoma"/>
          <w:iCs/>
        </w:rPr>
      </w:pPr>
      <w:r w:rsidRPr="00A47433">
        <w:rPr>
          <w:rFonts w:ascii="Tahoma" w:hAnsi="Tahoma" w:cs="Tahoma"/>
          <w:iCs/>
        </w:rPr>
        <w:t>V primeru ugotovljene izpolnitve okoliščine iz prvega odstavka prejšnjega člena bo naročnik v roku 5 (petih) dni o tem obvestil izvajalca in takoj, vendar najkasneje 30 (trideset) dni od poteka roka za preverjanje iz prvega odstavka prejšnjega člena, začel nov postopek javnega naročanja.</w:t>
      </w:r>
    </w:p>
    <w:p w:rsidR="00A47433" w:rsidRPr="00A47433" w:rsidRDefault="00A47433" w:rsidP="00A47433">
      <w:pPr>
        <w:keepNext/>
        <w:jc w:val="both"/>
        <w:rPr>
          <w:rFonts w:ascii="Tahoma" w:hAnsi="Tahoma" w:cs="Tahoma"/>
          <w:iCs/>
        </w:rPr>
      </w:pPr>
    </w:p>
    <w:p w:rsidR="00A47433" w:rsidRPr="00A47433" w:rsidRDefault="00A47433" w:rsidP="00A47433">
      <w:pPr>
        <w:keepNext/>
        <w:jc w:val="both"/>
        <w:rPr>
          <w:rFonts w:ascii="Tahoma" w:hAnsi="Tahoma" w:cs="Tahoma"/>
          <w:iCs/>
        </w:rPr>
      </w:pPr>
      <w:r w:rsidRPr="00A47433">
        <w:rPr>
          <w:rFonts w:ascii="Tahoma" w:hAnsi="Tahoma" w:cs="Tahoma"/>
          <w:iCs/>
        </w:rPr>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rsidR="00A47433" w:rsidRPr="00A47433" w:rsidRDefault="00A47433" w:rsidP="00A47433">
      <w:pPr>
        <w:keepNext/>
        <w:jc w:val="both"/>
        <w:rPr>
          <w:rFonts w:ascii="Tahoma" w:hAnsi="Tahoma" w:cs="Tahoma"/>
          <w:iCs/>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rPr>
          <w:rFonts w:ascii="Tahoma" w:hAnsi="Tahoma" w:cs="Tahoma"/>
          <w:iCs/>
        </w:rPr>
      </w:pPr>
    </w:p>
    <w:p w:rsidR="00A47433" w:rsidRPr="00A47433" w:rsidRDefault="00A47433" w:rsidP="00A47433">
      <w:pPr>
        <w:keepNext/>
        <w:jc w:val="both"/>
        <w:rPr>
          <w:rFonts w:ascii="Tahoma" w:hAnsi="Tahoma" w:cs="Tahoma"/>
        </w:rPr>
      </w:pPr>
      <w:r w:rsidRPr="00A47433">
        <w:rPr>
          <w:rFonts w:ascii="Tahoma" w:hAnsi="Tahoma" w:cs="Tahoma"/>
          <w:iCs/>
        </w:rPr>
        <w:t>Ta okvirni sporazuma je sklenjen pod razveznim pogojem, ki se v primeru izpolnitve okoliščin iz prvega odstavka 31. člena tega okvirnega sporazuma ter ob upoštevanju prejšnjega člena, uresniči z dnem sklenitve novega okvirnega sporazuma o izvedbi javnega naročila za predmetno naročilo.</w:t>
      </w:r>
      <w:r w:rsidRPr="00A47433">
        <w:rPr>
          <w:rFonts w:ascii="Tahoma" w:hAnsi="Tahoma" w:cs="Tahoma"/>
        </w:rPr>
        <w:t xml:space="preserve"> O datumu sklenitve novega okvirnega sporazuma bo naročnik obvestil izvajalca.</w:t>
      </w:r>
    </w:p>
    <w:p w:rsidR="00A47433" w:rsidRPr="00A47433" w:rsidRDefault="00A47433" w:rsidP="00A47433">
      <w:pPr>
        <w:keepNext/>
        <w:jc w:val="both"/>
        <w:rPr>
          <w:rFonts w:ascii="Tahoma" w:hAnsi="Tahoma" w:cs="Tahoma"/>
        </w:rPr>
      </w:pPr>
    </w:p>
    <w:p w:rsidR="00A47433" w:rsidRPr="00716D82" w:rsidRDefault="00A47433" w:rsidP="00A47433">
      <w:pPr>
        <w:keepNext/>
        <w:numPr>
          <w:ilvl w:val="0"/>
          <w:numId w:val="45"/>
        </w:numPr>
        <w:suppressAutoHyphens/>
        <w:spacing w:after="200" w:line="276" w:lineRule="auto"/>
        <w:ind w:left="1077" w:hanging="1077"/>
        <w:jc w:val="both"/>
        <w:rPr>
          <w:rFonts w:ascii="Tahoma" w:hAnsi="Tahoma" w:cs="Tahoma"/>
          <w:b/>
        </w:rPr>
      </w:pPr>
      <w:r w:rsidRPr="00A47433">
        <w:rPr>
          <w:rFonts w:ascii="Tahoma" w:hAnsi="Tahoma" w:cs="Tahoma"/>
          <w:b/>
        </w:rPr>
        <w:t>KONČNE DOLOČBE</w:t>
      </w: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numPr>
          <w:ilvl w:val="12"/>
          <w:numId w:val="0"/>
        </w:numPr>
        <w:overflowPunct w:val="0"/>
        <w:autoSpaceDE w:val="0"/>
        <w:autoSpaceDN w:val="0"/>
        <w:adjustRightInd w:val="0"/>
        <w:ind w:right="-483"/>
        <w:jc w:val="center"/>
        <w:textAlignment w:val="baseline"/>
        <w:rPr>
          <w:rFonts w:ascii="Tahoma" w:hAnsi="Tahoma" w:cs="Tahoma"/>
          <w:b/>
        </w:rPr>
      </w:pPr>
    </w:p>
    <w:p w:rsidR="00A47433" w:rsidRPr="00A47433" w:rsidRDefault="00A47433" w:rsidP="00A47433">
      <w:pPr>
        <w:keepNext/>
        <w:jc w:val="both"/>
        <w:rPr>
          <w:rFonts w:ascii="Tahoma" w:hAnsi="Tahoma" w:cs="Tahoma"/>
        </w:rPr>
      </w:pPr>
      <w:r w:rsidRPr="00A47433">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A47433" w:rsidRPr="00A47433" w:rsidRDefault="00A47433" w:rsidP="00A47433">
      <w:pPr>
        <w:keepNext/>
        <w:numPr>
          <w:ilvl w:val="0"/>
          <w:numId w:val="42"/>
        </w:numPr>
        <w:spacing w:after="200" w:line="276" w:lineRule="auto"/>
        <w:contextualSpacing/>
        <w:jc w:val="center"/>
        <w:rPr>
          <w:rFonts w:ascii="Tahoma" w:hAnsi="Tahoma" w:cs="Tahoma"/>
          <w:color w:val="000000"/>
        </w:rPr>
      </w:pPr>
      <w:r w:rsidRPr="00A47433">
        <w:rPr>
          <w:rFonts w:ascii="Tahoma" w:hAnsi="Tahoma" w:cs="Tahoma"/>
          <w:color w:val="000000"/>
        </w:rPr>
        <w:t>člen</w:t>
      </w:r>
    </w:p>
    <w:p w:rsidR="00A47433" w:rsidRPr="00A47433" w:rsidRDefault="00A47433" w:rsidP="00A47433">
      <w:pPr>
        <w:keepNext/>
        <w:jc w:val="both"/>
        <w:rPr>
          <w:rFonts w:ascii="Tahoma" w:hAnsi="Tahoma" w:cs="Tahoma"/>
        </w:rPr>
      </w:pPr>
    </w:p>
    <w:p w:rsidR="00A47433" w:rsidRPr="00A47433" w:rsidRDefault="00A47433" w:rsidP="00A47433">
      <w:pPr>
        <w:keepNext/>
        <w:tabs>
          <w:tab w:val="left" w:pos="4820"/>
        </w:tabs>
        <w:spacing w:after="200" w:line="276" w:lineRule="auto"/>
        <w:ind w:right="-2"/>
        <w:jc w:val="both"/>
        <w:rPr>
          <w:rFonts w:ascii="Tahoma" w:hAnsi="Tahoma" w:cs="Tahoma"/>
        </w:rPr>
      </w:pPr>
      <w:r w:rsidRPr="00A47433">
        <w:rPr>
          <w:rFonts w:ascii="Tahoma" w:hAnsi="Tahoma" w:cs="Tahoma"/>
        </w:rPr>
        <w:t>Ta okvirni sporazum je sklenjen in prične veljati z dnem, ko ga podpišeta obe stranki okvirnega sporazuma, pod pogojem iz 23. člena okvirnega sporazuma.</w:t>
      </w:r>
    </w:p>
    <w:p w:rsidR="00A47433" w:rsidRPr="00A47433" w:rsidRDefault="00A47433" w:rsidP="00A47433">
      <w:pPr>
        <w:keepNext/>
        <w:tabs>
          <w:tab w:val="left" w:pos="567"/>
          <w:tab w:val="left" w:pos="1418"/>
          <w:tab w:val="left" w:pos="1702"/>
        </w:tabs>
        <w:jc w:val="both"/>
        <w:rPr>
          <w:rFonts w:ascii="Tahoma" w:hAnsi="Tahoma" w:cs="Tahoma"/>
        </w:rPr>
      </w:pPr>
      <w:r w:rsidRPr="00A47433">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Obligacijskega zakonika.</w:t>
      </w:r>
    </w:p>
    <w:p w:rsidR="00A47433" w:rsidRPr="00A47433" w:rsidRDefault="00A47433" w:rsidP="00A47433">
      <w:pPr>
        <w:keepNext/>
        <w:tabs>
          <w:tab w:val="left" w:pos="567"/>
          <w:tab w:val="left" w:pos="1418"/>
          <w:tab w:val="left" w:pos="1702"/>
        </w:tabs>
        <w:jc w:val="both"/>
        <w:rPr>
          <w:rFonts w:ascii="Tahoma" w:hAnsi="Tahoma" w:cs="Tahoma"/>
        </w:rPr>
      </w:pPr>
    </w:p>
    <w:p w:rsidR="00A47433" w:rsidRPr="00A47433" w:rsidRDefault="00A47433" w:rsidP="00A47433">
      <w:pPr>
        <w:keepNext/>
        <w:tabs>
          <w:tab w:val="left" w:pos="567"/>
          <w:tab w:val="left" w:pos="1418"/>
          <w:tab w:val="left" w:pos="1702"/>
        </w:tabs>
        <w:jc w:val="both"/>
        <w:rPr>
          <w:rFonts w:ascii="Tahoma" w:hAnsi="Tahoma" w:cs="Tahoma"/>
        </w:rPr>
      </w:pPr>
      <w:r w:rsidRPr="00A47433">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A47433" w:rsidRPr="00A47433" w:rsidRDefault="00A47433" w:rsidP="00A47433">
      <w:pPr>
        <w:keepNext/>
        <w:tabs>
          <w:tab w:val="left" w:pos="567"/>
          <w:tab w:val="left" w:pos="1418"/>
          <w:tab w:val="left" w:pos="1702"/>
        </w:tabs>
        <w:jc w:val="both"/>
        <w:rPr>
          <w:rFonts w:ascii="Tahoma" w:hAnsi="Tahoma" w:cs="Tahoma"/>
        </w:rPr>
      </w:pPr>
    </w:p>
    <w:p w:rsidR="00A47433" w:rsidRPr="00A47433" w:rsidRDefault="00A47433" w:rsidP="00A47433">
      <w:pPr>
        <w:keepNext/>
        <w:tabs>
          <w:tab w:val="left" w:pos="567"/>
          <w:tab w:val="left" w:pos="1418"/>
          <w:tab w:val="left" w:pos="1702"/>
        </w:tabs>
        <w:jc w:val="both"/>
        <w:rPr>
          <w:rFonts w:ascii="Tahoma" w:hAnsi="Tahoma" w:cs="Tahoma"/>
        </w:rPr>
      </w:pPr>
      <w:r w:rsidRPr="00A47433">
        <w:rPr>
          <w:rFonts w:ascii="Tahoma" w:hAnsi="Tahoma" w:cs="Tahoma"/>
        </w:rPr>
        <w:t>Ta okvirni sporazum v celoti zavezuje tudi morebitne vsakokratne pravne naslednike vsake od strank okvirnega sporazuma, kar velja zlasti tudi v primeru organizacijsko – statusnih ter lastninskih sprememb.</w:t>
      </w: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lastRenderedPageBreak/>
        <w:t>člen</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A47433" w:rsidRPr="00A47433" w:rsidRDefault="00A47433" w:rsidP="00A47433">
      <w:pPr>
        <w:keepNext/>
        <w:jc w:val="both"/>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Morebitne spremembe ali dopolnitve tega okvirnega sporazuma so veljavne le, če jih stranki okvirnega sporazuma skleneta v obliki pisnega dodatka k temu okvirnemu sporazumu.</w:t>
      </w:r>
    </w:p>
    <w:p w:rsidR="00A47433" w:rsidRPr="00A47433" w:rsidRDefault="00A47433" w:rsidP="00A47433">
      <w:pPr>
        <w:keepNext/>
        <w:numPr>
          <w:ilvl w:val="12"/>
          <w:numId w:val="0"/>
        </w:numPr>
        <w:jc w:val="center"/>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numPr>
          <w:ilvl w:val="12"/>
          <w:numId w:val="0"/>
        </w:numPr>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A47433" w:rsidRPr="00A47433" w:rsidRDefault="00A47433" w:rsidP="00A47433">
      <w:pPr>
        <w:keepNext/>
        <w:tabs>
          <w:tab w:val="left" w:pos="567"/>
          <w:tab w:val="left" w:pos="1418"/>
          <w:tab w:val="left" w:pos="1702"/>
        </w:tab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tabs>
          <w:tab w:val="left" w:pos="567"/>
          <w:tab w:val="left" w:pos="1418"/>
          <w:tab w:val="left" w:pos="1702"/>
        </w:tabs>
        <w:jc w:val="both"/>
        <w:rPr>
          <w:rFonts w:ascii="Tahoma" w:hAnsi="Tahoma" w:cs="Tahoma"/>
        </w:rPr>
      </w:pPr>
    </w:p>
    <w:p w:rsidR="00A47433" w:rsidRPr="00A47433" w:rsidRDefault="00A47433" w:rsidP="00A47433">
      <w:pPr>
        <w:keepNext/>
        <w:tabs>
          <w:tab w:val="left" w:pos="567"/>
          <w:tab w:val="left" w:pos="1418"/>
          <w:tab w:val="left" w:pos="1702"/>
        </w:tabs>
        <w:jc w:val="both"/>
        <w:rPr>
          <w:rFonts w:ascii="Tahoma" w:hAnsi="Tahoma" w:cs="Tahoma"/>
        </w:rPr>
      </w:pPr>
      <w:r w:rsidRPr="00A47433">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rsidR="00A47433" w:rsidRPr="00A47433" w:rsidRDefault="00A47433" w:rsidP="00A47433">
      <w:pPr>
        <w:keepNext/>
        <w:tabs>
          <w:tab w:val="left" w:pos="567"/>
          <w:tab w:val="left" w:pos="1418"/>
          <w:tab w:val="left" w:pos="1702"/>
        </w:tab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rPr>
          <w:rFonts w:ascii="Tahoma" w:hAnsi="Tahoma" w:cs="Tahoma"/>
        </w:rPr>
      </w:pPr>
    </w:p>
    <w:p w:rsidR="00A47433" w:rsidRPr="00A47433" w:rsidRDefault="00A47433" w:rsidP="00A47433">
      <w:pPr>
        <w:keepNext/>
        <w:tabs>
          <w:tab w:val="left" w:pos="567"/>
          <w:tab w:val="left" w:pos="1418"/>
          <w:tab w:val="left" w:pos="1702"/>
        </w:tabs>
        <w:jc w:val="both"/>
        <w:rPr>
          <w:rFonts w:ascii="Tahoma" w:hAnsi="Tahoma" w:cs="Tahoma"/>
          <w:lang w:val="es-AR"/>
        </w:rPr>
      </w:pPr>
      <w:r w:rsidRPr="00A47433">
        <w:rPr>
          <w:rFonts w:ascii="Tahoma" w:hAnsi="Tahoma" w:cs="Tahoma"/>
          <w:lang w:val="es-AR"/>
        </w:rPr>
        <w:t xml:space="preserve">Priloge so neločljivi sestavni del tega okvirnega sporazuma. </w:t>
      </w:r>
    </w:p>
    <w:p w:rsidR="00A47433" w:rsidRPr="00A47433" w:rsidRDefault="00A47433" w:rsidP="00A47433">
      <w:pPr>
        <w:keepNext/>
        <w:tabs>
          <w:tab w:val="left" w:pos="567"/>
          <w:tab w:val="left" w:pos="1418"/>
          <w:tab w:val="left" w:pos="1702"/>
        </w:tabs>
        <w:jc w:val="both"/>
        <w:rPr>
          <w:rFonts w:ascii="Tahoma" w:hAnsi="Tahoma" w:cs="Tahoma"/>
        </w:rPr>
      </w:pPr>
    </w:p>
    <w:p w:rsidR="00A47433" w:rsidRPr="00A47433" w:rsidRDefault="00A47433" w:rsidP="00A47433">
      <w:pPr>
        <w:keepNext/>
        <w:numPr>
          <w:ilvl w:val="0"/>
          <w:numId w:val="42"/>
        </w:numPr>
        <w:spacing w:after="200" w:line="276" w:lineRule="auto"/>
        <w:contextualSpacing/>
        <w:jc w:val="center"/>
        <w:rPr>
          <w:rFonts w:ascii="Tahoma" w:hAnsi="Tahoma" w:cs="Tahoma"/>
        </w:rPr>
      </w:pPr>
      <w:r w:rsidRPr="00A47433">
        <w:rPr>
          <w:rFonts w:ascii="Tahoma" w:hAnsi="Tahoma" w:cs="Tahoma"/>
        </w:rPr>
        <w:t>člen</w:t>
      </w:r>
    </w:p>
    <w:p w:rsidR="00A47433" w:rsidRPr="00A47433" w:rsidRDefault="00A47433" w:rsidP="00A47433">
      <w:pPr>
        <w:keepNext/>
        <w:numPr>
          <w:ilvl w:val="12"/>
          <w:numId w:val="0"/>
        </w:numPr>
        <w:rPr>
          <w:rFonts w:ascii="Tahoma" w:hAnsi="Tahoma" w:cs="Tahoma"/>
        </w:rPr>
      </w:pPr>
    </w:p>
    <w:p w:rsidR="00A47433" w:rsidRPr="00A47433" w:rsidRDefault="00A47433" w:rsidP="00A47433">
      <w:pPr>
        <w:keepNext/>
        <w:jc w:val="both"/>
        <w:rPr>
          <w:rFonts w:ascii="Tahoma" w:hAnsi="Tahoma" w:cs="Tahoma"/>
        </w:rPr>
      </w:pPr>
      <w:r w:rsidRPr="00A47433">
        <w:rPr>
          <w:rFonts w:ascii="Tahoma" w:hAnsi="Tahoma" w:cs="Tahoma"/>
        </w:rPr>
        <w:t>Okvirni sporazum je sestavljen in podpisan v petih (5) enakih izvodih, od katerih tri (3) izvode prejme naročnik in dva (2) izvoda izvajalec.</w:t>
      </w:r>
    </w:p>
    <w:p w:rsidR="00A47433" w:rsidRPr="00A47433" w:rsidRDefault="00A47433" w:rsidP="00A47433">
      <w:pPr>
        <w:keepNext/>
        <w:tabs>
          <w:tab w:val="left" w:pos="1134"/>
          <w:tab w:val="left" w:pos="4820"/>
          <w:tab w:val="left" w:pos="5103"/>
        </w:tabs>
        <w:rPr>
          <w:rFonts w:ascii="Tahoma" w:hAnsi="Tahoma" w:cs="Tahoma"/>
        </w:rPr>
      </w:pPr>
    </w:p>
    <w:p w:rsidR="00A47433" w:rsidRPr="00A47433" w:rsidRDefault="00A47433" w:rsidP="00A47433">
      <w:pPr>
        <w:keepNext/>
        <w:tabs>
          <w:tab w:val="left" w:pos="1134"/>
          <w:tab w:val="left" w:pos="4820"/>
          <w:tab w:val="left" w:pos="5103"/>
        </w:tabs>
        <w:rPr>
          <w:rFonts w:ascii="Tahoma" w:hAnsi="Tahoma" w:cs="Tahoma"/>
        </w:rPr>
      </w:pPr>
      <w:r w:rsidRPr="00A47433">
        <w:rPr>
          <w:rFonts w:ascii="Tahoma" w:hAnsi="Tahoma" w:cs="Tahoma"/>
        </w:rPr>
        <w:t>Kraj, dne ___________</w:t>
      </w:r>
      <w:r w:rsidRPr="00A47433">
        <w:rPr>
          <w:rFonts w:ascii="Tahoma" w:hAnsi="Tahoma" w:cs="Tahoma"/>
        </w:rPr>
        <w:tab/>
      </w:r>
      <w:r w:rsidRPr="00A47433">
        <w:rPr>
          <w:rFonts w:ascii="Tahoma" w:hAnsi="Tahoma" w:cs="Tahoma"/>
        </w:rPr>
        <w:tab/>
        <w:t>Ljubljana, dne __________</w:t>
      </w:r>
    </w:p>
    <w:p w:rsidR="00A47433" w:rsidRPr="00A47433" w:rsidRDefault="00A47433" w:rsidP="00A47433">
      <w:pPr>
        <w:keepNext/>
        <w:tabs>
          <w:tab w:val="left" w:pos="1134"/>
          <w:tab w:val="left" w:pos="4820"/>
        </w:tabs>
        <w:rPr>
          <w:rFonts w:ascii="Tahoma" w:hAnsi="Tahoma" w:cs="Tahoma"/>
        </w:rPr>
      </w:pPr>
    </w:p>
    <w:p w:rsidR="00A47433" w:rsidRPr="00A47433" w:rsidRDefault="00A47433" w:rsidP="00A47433">
      <w:pPr>
        <w:keepNext/>
        <w:tabs>
          <w:tab w:val="left" w:pos="1134"/>
          <w:tab w:val="left" w:pos="4820"/>
        </w:tabs>
        <w:rPr>
          <w:rFonts w:ascii="Tahoma" w:hAnsi="Tahoma" w:cs="Tahoma"/>
        </w:rPr>
      </w:pPr>
    </w:p>
    <w:p w:rsidR="00A47433" w:rsidRPr="00A47433" w:rsidRDefault="00A47433" w:rsidP="00A47433">
      <w:pPr>
        <w:keepNext/>
        <w:tabs>
          <w:tab w:val="left" w:pos="1134"/>
          <w:tab w:val="left" w:pos="4820"/>
          <w:tab w:val="left" w:pos="5103"/>
        </w:tabs>
        <w:rPr>
          <w:rFonts w:ascii="Tahoma" w:hAnsi="Tahoma" w:cs="Tahoma"/>
        </w:rPr>
      </w:pPr>
      <w:r w:rsidRPr="00A47433">
        <w:rPr>
          <w:rFonts w:ascii="Tahoma" w:hAnsi="Tahoma" w:cs="Tahoma"/>
          <w:b/>
        </w:rPr>
        <w:t>IZVAJALEC:</w:t>
      </w:r>
      <w:r w:rsidRPr="00A47433">
        <w:rPr>
          <w:rFonts w:ascii="Tahoma" w:hAnsi="Tahoma" w:cs="Tahoma"/>
          <w:b/>
        </w:rPr>
        <w:tab/>
      </w:r>
      <w:r w:rsidRPr="00A47433">
        <w:rPr>
          <w:rFonts w:ascii="Tahoma" w:hAnsi="Tahoma" w:cs="Tahoma"/>
          <w:b/>
        </w:rPr>
        <w:tab/>
        <w:t>NAROČNIK:</w:t>
      </w:r>
      <w:r w:rsidRPr="00A47433">
        <w:rPr>
          <w:rFonts w:ascii="Tahoma" w:hAnsi="Tahoma" w:cs="Tahoma"/>
          <w:b/>
        </w:rPr>
        <w:tab/>
      </w:r>
    </w:p>
    <w:p w:rsidR="00A47433" w:rsidRPr="00A47433" w:rsidRDefault="00A47433" w:rsidP="00A47433">
      <w:pPr>
        <w:keepNext/>
        <w:tabs>
          <w:tab w:val="left" w:pos="4820"/>
        </w:tabs>
        <w:rPr>
          <w:rFonts w:ascii="Tahoma" w:hAnsi="Tahoma" w:cs="Tahoma"/>
        </w:rPr>
      </w:pPr>
    </w:p>
    <w:p w:rsidR="00A47433" w:rsidRPr="00A47433" w:rsidRDefault="00A47433" w:rsidP="00A47433">
      <w:pPr>
        <w:keepNext/>
        <w:tabs>
          <w:tab w:val="left" w:pos="1134"/>
          <w:tab w:val="left" w:pos="4820"/>
          <w:tab w:val="left" w:pos="5103"/>
        </w:tabs>
        <w:rPr>
          <w:rFonts w:ascii="Tahoma" w:hAnsi="Tahoma" w:cs="Tahoma"/>
        </w:rPr>
      </w:pPr>
      <w:r w:rsidRPr="00A47433">
        <w:rPr>
          <w:rFonts w:ascii="Tahoma" w:hAnsi="Tahoma" w:cs="Tahoma"/>
        </w:rPr>
        <w:tab/>
      </w:r>
      <w:r w:rsidRPr="00A47433">
        <w:rPr>
          <w:rFonts w:ascii="Tahoma" w:hAnsi="Tahoma" w:cs="Tahoma"/>
        </w:rPr>
        <w:tab/>
      </w:r>
      <w:r w:rsidRPr="00A47433">
        <w:rPr>
          <w:rFonts w:ascii="Tahoma" w:hAnsi="Tahoma" w:cs="Tahoma"/>
        </w:rPr>
        <w:tab/>
        <w:t>JAVNO PODJETJE</w:t>
      </w:r>
    </w:p>
    <w:p w:rsidR="00A47433" w:rsidRPr="00A47433" w:rsidRDefault="00A47433" w:rsidP="00A47433">
      <w:pPr>
        <w:keepNext/>
        <w:tabs>
          <w:tab w:val="left" w:pos="4820"/>
          <w:tab w:val="left" w:pos="5103"/>
        </w:tabs>
        <w:rPr>
          <w:rFonts w:ascii="Tahoma" w:hAnsi="Tahoma" w:cs="Tahoma"/>
        </w:rPr>
      </w:pPr>
      <w:r w:rsidRPr="00A47433">
        <w:rPr>
          <w:rFonts w:ascii="Tahoma" w:hAnsi="Tahoma" w:cs="Tahoma"/>
        </w:rPr>
        <w:tab/>
      </w:r>
      <w:r w:rsidRPr="00A47433">
        <w:rPr>
          <w:rFonts w:ascii="Tahoma" w:hAnsi="Tahoma" w:cs="Tahoma"/>
        </w:rPr>
        <w:tab/>
        <w:t>ENERGETIKA LJUBLJANA d.o.o.</w:t>
      </w:r>
    </w:p>
    <w:p w:rsidR="00A47433" w:rsidRPr="00A47433" w:rsidRDefault="00A47433" w:rsidP="00A47433">
      <w:pPr>
        <w:keepNext/>
        <w:tabs>
          <w:tab w:val="left" w:pos="4820"/>
          <w:tab w:val="left" w:pos="5103"/>
        </w:tabs>
        <w:rPr>
          <w:rFonts w:ascii="Tahoma" w:hAnsi="Tahoma" w:cs="Tahoma"/>
        </w:rPr>
      </w:pPr>
      <w:r w:rsidRPr="00A47433">
        <w:rPr>
          <w:rFonts w:ascii="Tahoma" w:hAnsi="Tahoma" w:cs="Tahoma"/>
        </w:rPr>
        <w:tab/>
      </w:r>
      <w:r w:rsidRPr="00A47433">
        <w:rPr>
          <w:rFonts w:ascii="Tahoma" w:hAnsi="Tahoma" w:cs="Tahoma"/>
        </w:rPr>
        <w:tab/>
        <w:t>Direktor:</w:t>
      </w:r>
    </w:p>
    <w:p w:rsidR="00A47433" w:rsidRPr="00A47433" w:rsidRDefault="00A47433" w:rsidP="00A47433">
      <w:pPr>
        <w:keepNext/>
        <w:tabs>
          <w:tab w:val="left" w:pos="4820"/>
          <w:tab w:val="left" w:pos="5103"/>
        </w:tabs>
        <w:rPr>
          <w:rFonts w:ascii="Tahoma" w:hAnsi="Tahoma" w:cs="Tahoma"/>
        </w:rPr>
      </w:pPr>
      <w:r w:rsidRPr="00A47433">
        <w:rPr>
          <w:rFonts w:ascii="Tahoma" w:hAnsi="Tahoma" w:cs="Tahoma"/>
        </w:rPr>
        <w:tab/>
      </w:r>
      <w:r w:rsidRPr="00A47433">
        <w:rPr>
          <w:rFonts w:ascii="Tahoma" w:hAnsi="Tahoma" w:cs="Tahoma"/>
        </w:rPr>
        <w:tab/>
        <w:t>Samo Lozej</w:t>
      </w:r>
    </w:p>
    <w:p w:rsidR="000F6215" w:rsidRDefault="000F6215" w:rsidP="00A47433">
      <w:pPr>
        <w:keepNext/>
        <w:tabs>
          <w:tab w:val="left" w:pos="4820"/>
          <w:tab w:val="left" w:pos="5103"/>
        </w:tabs>
        <w:spacing w:after="120"/>
        <w:rPr>
          <w:rFonts w:ascii="Tahoma" w:hAnsi="Tahoma" w:cs="Tahoma"/>
          <w:b/>
        </w:rPr>
      </w:pPr>
    </w:p>
    <w:p w:rsidR="00A47433" w:rsidRPr="00A47433" w:rsidRDefault="00A47433" w:rsidP="00A47433">
      <w:pPr>
        <w:keepNext/>
        <w:tabs>
          <w:tab w:val="left" w:pos="4820"/>
          <w:tab w:val="left" w:pos="5103"/>
        </w:tabs>
        <w:spacing w:after="120"/>
        <w:rPr>
          <w:rFonts w:ascii="Tahoma" w:hAnsi="Tahoma" w:cs="Tahoma"/>
          <w:b/>
        </w:rPr>
      </w:pPr>
      <w:r w:rsidRPr="00A47433">
        <w:rPr>
          <w:rFonts w:ascii="Tahoma" w:hAnsi="Tahoma" w:cs="Tahoma"/>
          <w:b/>
        </w:rPr>
        <w:t>Priloge:</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 xml:space="preserve">Priloga št. 1: tehnični opis predmeta okvirnega sporazuma, </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Priloga št. 2: ponudbeni predračun izvajalca št. _______ z dne ___________,</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Priloga št. 3: pisni sporazum o skupnih varnostnih ukrepih in ravnanju z okoljem v ENERGETIKI LJUBLJANA, d.o.o.,</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Priloga št. 4: izjava o varovanju podatkov,</w:t>
      </w:r>
    </w:p>
    <w:p w:rsidR="00A47433" w:rsidRPr="00A47433" w:rsidRDefault="00A47433" w:rsidP="009D2773">
      <w:pPr>
        <w:keepNext/>
        <w:numPr>
          <w:ilvl w:val="0"/>
          <w:numId w:val="46"/>
        </w:numPr>
        <w:ind w:left="720"/>
        <w:jc w:val="both"/>
        <w:rPr>
          <w:rFonts w:ascii="Tahoma" w:hAnsi="Tahoma" w:cs="Tahoma"/>
        </w:rPr>
      </w:pPr>
      <w:r w:rsidRPr="00A47433">
        <w:rPr>
          <w:rFonts w:ascii="Tahoma" w:hAnsi="Tahoma" w:cs="Tahoma"/>
        </w:rPr>
        <w:t>Priloga št. 5: ponudba izvajalca št. _______ z dne ___________ .</w:t>
      </w:r>
    </w:p>
    <w:p w:rsidR="00A47433" w:rsidRPr="00A47433" w:rsidRDefault="00A47433" w:rsidP="00A47433">
      <w:pPr>
        <w:keepNext/>
        <w:tabs>
          <w:tab w:val="left" w:pos="5103"/>
        </w:tabs>
        <w:rPr>
          <w:rFonts w:ascii="Tahoma" w:hAnsi="Tahoma" w:cs="Tahoma"/>
          <w:sz w:val="22"/>
          <w:szCs w:val="22"/>
          <w:lang w:eastAsia="en-US"/>
        </w:rPr>
      </w:pPr>
    </w:p>
    <w:p w:rsidR="00A47433" w:rsidRPr="00A47433" w:rsidRDefault="00A47433" w:rsidP="00A47433">
      <w:pPr>
        <w:keepNext/>
        <w:tabs>
          <w:tab w:val="left" w:pos="5103"/>
        </w:tabs>
        <w:rPr>
          <w:rFonts w:ascii="Tahoma" w:hAnsi="Tahoma" w:cs="Tahoma"/>
          <w:sz w:val="22"/>
          <w:szCs w:val="22"/>
          <w:lang w:eastAsia="en-US"/>
        </w:rPr>
      </w:pPr>
    </w:p>
    <w:p w:rsidR="00A47433" w:rsidRPr="00A47433" w:rsidRDefault="00A47433" w:rsidP="00A47433">
      <w:pPr>
        <w:keepNext/>
        <w:tabs>
          <w:tab w:val="left" w:pos="5103"/>
        </w:tabs>
        <w:rPr>
          <w:rFonts w:ascii="Tahoma" w:hAnsi="Tahoma" w:cs="Tahoma"/>
          <w:sz w:val="22"/>
          <w:szCs w:val="22"/>
          <w:lang w:eastAsia="en-US"/>
        </w:rPr>
      </w:pPr>
      <w:r w:rsidRPr="00A47433">
        <w:rPr>
          <w:rFonts w:ascii="Tahoma" w:hAnsi="Tahoma" w:cs="Tahoma"/>
          <w:sz w:val="22"/>
          <w:szCs w:val="22"/>
          <w:lang w:eastAsia="en-US"/>
        </w:rPr>
        <w:br w:type="page"/>
      </w:r>
    </w:p>
    <w:p w:rsidR="00A47433" w:rsidRPr="00A47433" w:rsidRDefault="00A47433" w:rsidP="00A47433">
      <w:pPr>
        <w:keepNext/>
        <w:tabs>
          <w:tab w:val="left" w:pos="5103"/>
        </w:tabs>
        <w:rPr>
          <w:rFonts w:ascii="Tahoma" w:hAnsi="Tahoma" w:cs="Tahoma"/>
          <w:sz w:val="22"/>
          <w:szCs w:val="22"/>
          <w:lang w:eastAsia="en-US"/>
        </w:rPr>
      </w:pPr>
      <w:r w:rsidRPr="00A47433">
        <w:rPr>
          <w:rFonts w:ascii="Tahoma" w:eastAsia="Calibri" w:hAnsi="Tahoma" w:cs="Tahoma"/>
          <w:b/>
          <w:sz w:val="22"/>
          <w:szCs w:val="22"/>
          <w:lang w:eastAsia="en-US"/>
        </w:rPr>
        <w:lastRenderedPageBreak/>
        <w:t>Priloga št. 3</w:t>
      </w:r>
      <w:r w:rsidRPr="00A47433">
        <w:rPr>
          <w:rFonts w:ascii="Tahoma" w:eastAsia="Calibri" w:hAnsi="Tahoma" w:cs="Tahoma"/>
          <w:b/>
          <w:sz w:val="22"/>
          <w:szCs w:val="22"/>
          <w:lang w:eastAsia="en-US"/>
        </w:rPr>
        <w:fldChar w:fldCharType="begin"/>
      </w:r>
      <w:r w:rsidRPr="00A47433">
        <w:rPr>
          <w:rFonts w:ascii="Tahoma" w:eastAsia="Calibri" w:hAnsi="Tahoma" w:cs="Tahoma"/>
          <w:b/>
          <w:sz w:val="22"/>
          <w:szCs w:val="22"/>
          <w:lang w:eastAsia="en-US"/>
        </w:rPr>
        <w:instrText xml:space="preserve"> FILLIN  \* MERGEFORMAT </w:instrText>
      </w:r>
      <w:r w:rsidRPr="00A47433">
        <w:rPr>
          <w:rFonts w:ascii="Tahoma" w:eastAsia="Calibri" w:hAnsi="Tahoma" w:cs="Tahoma"/>
          <w:b/>
          <w:sz w:val="22"/>
          <w:szCs w:val="22"/>
          <w:lang w:eastAsia="en-US"/>
        </w:rPr>
        <w:fldChar w:fldCharType="end"/>
      </w:r>
      <w:r w:rsidRPr="00A47433">
        <w:rPr>
          <w:rFonts w:ascii="Tahoma" w:eastAsia="Calibri" w:hAnsi="Tahoma" w:cs="Tahoma"/>
          <w:b/>
          <w:sz w:val="22"/>
          <w:szCs w:val="22"/>
          <w:lang w:eastAsia="en-US"/>
        </w:rPr>
        <w:t xml:space="preserve"> k okvirnemu sporazumu</w:t>
      </w:r>
    </w:p>
    <w:p w:rsidR="00A47433" w:rsidRPr="00A47433" w:rsidRDefault="00A47433" w:rsidP="00A47433">
      <w:pPr>
        <w:keepNext/>
        <w:jc w:val="both"/>
        <w:rPr>
          <w:rFonts w:ascii="Tahoma" w:eastAsia="Calibri" w:hAnsi="Tahoma" w:cs="Tahoma"/>
          <w:sz w:val="22"/>
          <w:szCs w:val="22"/>
          <w:lang w:eastAsia="en-US"/>
        </w:rPr>
      </w:pPr>
    </w:p>
    <w:p w:rsidR="00A47433" w:rsidRPr="00A47433" w:rsidRDefault="00A47433" w:rsidP="00A47433">
      <w:pPr>
        <w:keepNext/>
        <w:jc w:val="both"/>
        <w:rPr>
          <w:rFonts w:ascii="Tahoma" w:eastAsia="Calibri" w:hAnsi="Tahoma" w:cs="Tahoma"/>
          <w:sz w:val="22"/>
          <w:szCs w:val="22"/>
          <w:lang w:eastAsia="en-US"/>
        </w:rPr>
      </w:pPr>
      <w:r w:rsidRPr="00A47433">
        <w:rPr>
          <w:rFonts w:ascii="Tahoma" w:hAnsi="Tahoma" w:cs="Tahoma"/>
          <w:sz w:val="22"/>
          <w:szCs w:val="22"/>
        </w:rPr>
        <w:t>Na osnovi 39.  člena Zakona o varnosti in zdravju pri delu (Ur. list RS, št. 43/2011)</w:t>
      </w:r>
    </w:p>
    <w:p w:rsidR="00A47433" w:rsidRPr="00A47433" w:rsidRDefault="00A47433" w:rsidP="00A47433">
      <w:pPr>
        <w:keepNext/>
        <w:rPr>
          <w:rFonts w:ascii="Tahoma" w:eastAsia="Calibri" w:hAnsi="Tahoma" w:cs="Tahoma"/>
          <w:sz w:val="22"/>
          <w:szCs w:val="22"/>
          <w:lang w:eastAsia="en-US"/>
        </w:rPr>
      </w:pPr>
      <w:r w:rsidRPr="00A47433">
        <w:rPr>
          <w:rFonts w:ascii="Tahoma" w:eastAsia="Calibri" w:hAnsi="Tahoma" w:cs="Tahoma"/>
          <w:sz w:val="22"/>
          <w:szCs w:val="22"/>
          <w:lang w:eastAsia="en-US"/>
        </w:rPr>
        <w:t xml:space="preserve">skleneta </w:t>
      </w: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rsidR="00A47433" w:rsidRPr="00A47433" w:rsidRDefault="00A47433" w:rsidP="00A47433">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A47433">
        <w:rPr>
          <w:rFonts w:ascii="Tahoma" w:eastAsia="Calibri" w:hAnsi="Tahoma" w:cs="Tahoma"/>
          <w:b/>
          <w:sz w:val="22"/>
          <w:szCs w:val="22"/>
          <w:lang w:eastAsia="en-US"/>
        </w:rPr>
        <w:t xml:space="preserve">JAVNO PODJETJE ENERGETIKA LJUBLJANA d.o.o. , Verovškova ulica 62, 1000 Ljubljana, </w:t>
      </w:r>
      <w:r w:rsidRPr="00A47433">
        <w:rPr>
          <w:rFonts w:ascii="Tahoma" w:eastAsia="Calibri" w:hAnsi="Tahoma" w:cs="Tahoma"/>
          <w:sz w:val="22"/>
          <w:szCs w:val="22"/>
          <w:lang w:eastAsia="en-US"/>
        </w:rPr>
        <w:t>ki ga zastopa direktor Samo Lozej</w:t>
      </w:r>
    </w:p>
    <w:p w:rsidR="00A47433" w:rsidRPr="00A47433" w:rsidRDefault="00A47433" w:rsidP="00A47433">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rsidR="00A47433" w:rsidRPr="00A47433" w:rsidRDefault="00A47433" w:rsidP="00A47433">
      <w:pPr>
        <w:keepNext/>
        <w:ind w:right="-476"/>
        <w:jc w:val="center"/>
        <w:rPr>
          <w:rFonts w:ascii="Tahoma" w:eastAsia="Calibri" w:hAnsi="Tahoma" w:cs="Tahoma"/>
          <w:sz w:val="22"/>
          <w:szCs w:val="22"/>
          <w:lang w:eastAsia="en-US"/>
        </w:rPr>
      </w:pPr>
      <w:r w:rsidRPr="00A47433">
        <w:rPr>
          <w:rFonts w:ascii="Tahoma" w:eastAsia="Calibri" w:hAnsi="Tahoma" w:cs="Tahoma"/>
          <w:sz w:val="22"/>
          <w:szCs w:val="22"/>
          <w:lang w:eastAsia="en-US"/>
        </w:rPr>
        <w:t xml:space="preserve">(v nadaljevanju: </w:t>
      </w:r>
      <w:r w:rsidRPr="00A47433">
        <w:rPr>
          <w:rFonts w:ascii="Tahoma" w:eastAsia="Calibri" w:hAnsi="Tahoma" w:cs="Tahoma"/>
          <w:b/>
          <w:bCs/>
          <w:sz w:val="22"/>
          <w:szCs w:val="22"/>
          <w:lang w:eastAsia="en-US"/>
        </w:rPr>
        <w:t>naročnik</w:t>
      </w:r>
      <w:r w:rsidRPr="00A47433">
        <w:rPr>
          <w:rFonts w:ascii="Tahoma" w:eastAsia="Calibri" w:hAnsi="Tahoma" w:cs="Tahoma"/>
          <w:sz w:val="22"/>
          <w:szCs w:val="22"/>
          <w:lang w:eastAsia="en-US"/>
        </w:rPr>
        <w:t>)</w:t>
      </w:r>
    </w:p>
    <w:p w:rsidR="00A47433" w:rsidRPr="00A47433" w:rsidRDefault="00A47433" w:rsidP="00A47433">
      <w:pPr>
        <w:keepNext/>
        <w:tabs>
          <w:tab w:val="center" w:pos="4536"/>
          <w:tab w:val="right" w:pos="9072"/>
        </w:tabs>
        <w:jc w:val="center"/>
        <w:rPr>
          <w:rFonts w:ascii="Tahoma" w:hAnsi="Tahoma" w:cs="Tahoma"/>
          <w:sz w:val="22"/>
          <w:szCs w:val="22"/>
        </w:rPr>
      </w:pPr>
    </w:p>
    <w:p w:rsidR="00A47433" w:rsidRPr="00A47433" w:rsidRDefault="00A47433" w:rsidP="00A47433">
      <w:pPr>
        <w:keepNext/>
        <w:jc w:val="center"/>
        <w:rPr>
          <w:rFonts w:ascii="Tahoma" w:eastAsia="Calibri" w:hAnsi="Tahoma" w:cs="Tahoma"/>
          <w:sz w:val="22"/>
          <w:szCs w:val="22"/>
          <w:lang w:eastAsia="en-US"/>
        </w:rPr>
      </w:pPr>
      <w:r w:rsidRPr="00A47433">
        <w:rPr>
          <w:rFonts w:ascii="Tahoma" w:eastAsia="Calibri" w:hAnsi="Tahoma" w:cs="Tahoma"/>
          <w:sz w:val="22"/>
          <w:szCs w:val="22"/>
          <w:lang w:eastAsia="en-US"/>
        </w:rPr>
        <w:t>in</w:t>
      </w:r>
    </w:p>
    <w:p w:rsidR="00A47433" w:rsidRPr="00A47433" w:rsidRDefault="00A47433" w:rsidP="00A47433">
      <w:pPr>
        <w:keepNext/>
        <w:tabs>
          <w:tab w:val="left" w:pos="567"/>
          <w:tab w:val="left" w:pos="993"/>
        </w:tabs>
        <w:outlineLvl w:val="4"/>
        <w:rPr>
          <w:rFonts w:ascii="Tahoma" w:hAnsi="Tahoma" w:cs="Tahoma"/>
          <w:b/>
          <w:sz w:val="22"/>
          <w:szCs w:val="22"/>
        </w:rPr>
      </w:pPr>
    </w:p>
    <w:p w:rsidR="00A47433" w:rsidRPr="00A47433" w:rsidRDefault="00A47433" w:rsidP="00A47433">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A47433">
        <w:rPr>
          <w:rFonts w:ascii="Tahoma" w:eastAsia="Calibri" w:hAnsi="Tahoma" w:cs="Tahoma"/>
          <w:sz w:val="22"/>
          <w:szCs w:val="22"/>
          <w:lang w:eastAsia="en-US"/>
        </w:rPr>
        <w:t>__________________________________ , ki ga zastopa direktor _________</w:t>
      </w:r>
    </w:p>
    <w:p w:rsidR="00A47433" w:rsidRPr="00A47433" w:rsidRDefault="00A47433" w:rsidP="00A47433">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A47433" w:rsidRPr="00A47433" w:rsidRDefault="00A47433" w:rsidP="00A47433">
      <w:pPr>
        <w:keepNext/>
        <w:jc w:val="center"/>
        <w:rPr>
          <w:rFonts w:ascii="Tahoma" w:eastAsia="Calibri" w:hAnsi="Tahoma" w:cs="Tahoma"/>
          <w:sz w:val="22"/>
          <w:szCs w:val="22"/>
          <w:lang w:eastAsia="en-US"/>
        </w:rPr>
      </w:pPr>
      <w:r w:rsidRPr="00A47433">
        <w:rPr>
          <w:rFonts w:ascii="Tahoma" w:eastAsia="Calibri" w:hAnsi="Tahoma" w:cs="Tahoma"/>
          <w:sz w:val="22"/>
          <w:szCs w:val="22"/>
          <w:lang w:eastAsia="en-US"/>
        </w:rPr>
        <w:t xml:space="preserve">(v nadaljevanju: </w:t>
      </w:r>
      <w:r w:rsidRPr="00A47433">
        <w:rPr>
          <w:rFonts w:ascii="Tahoma" w:eastAsia="Calibri" w:hAnsi="Tahoma" w:cs="Tahoma"/>
          <w:b/>
          <w:bCs/>
          <w:sz w:val="22"/>
          <w:szCs w:val="22"/>
          <w:lang w:eastAsia="en-US"/>
        </w:rPr>
        <w:t>izvajalec</w:t>
      </w:r>
      <w:r w:rsidRPr="00A47433">
        <w:rPr>
          <w:rFonts w:ascii="Tahoma" w:eastAsia="Calibri" w:hAnsi="Tahoma" w:cs="Tahoma"/>
          <w:sz w:val="22"/>
          <w:szCs w:val="22"/>
          <w:lang w:eastAsia="en-US"/>
        </w:rPr>
        <w:t>)</w:t>
      </w:r>
    </w:p>
    <w:p w:rsidR="00A47433" w:rsidRPr="00A47433" w:rsidRDefault="00A47433" w:rsidP="00A47433">
      <w:pPr>
        <w:keepNext/>
        <w:ind w:right="-476"/>
        <w:rPr>
          <w:rFonts w:ascii="Tahoma" w:eastAsia="Calibri" w:hAnsi="Tahoma" w:cs="Tahoma"/>
          <w:sz w:val="22"/>
          <w:szCs w:val="22"/>
          <w:lang w:eastAsia="en-US"/>
        </w:rPr>
      </w:pPr>
    </w:p>
    <w:p w:rsidR="00A47433" w:rsidRPr="00A47433" w:rsidRDefault="00A47433" w:rsidP="00A47433">
      <w:pPr>
        <w:keepNext/>
        <w:ind w:right="-476"/>
        <w:rPr>
          <w:rFonts w:ascii="Tahoma" w:eastAsia="Calibri" w:hAnsi="Tahoma" w:cs="Tahoma"/>
          <w:sz w:val="22"/>
          <w:szCs w:val="22"/>
          <w:lang w:eastAsia="en-US"/>
        </w:rPr>
      </w:pPr>
    </w:p>
    <w:p w:rsidR="00A47433" w:rsidRPr="00A47433" w:rsidRDefault="00A47433" w:rsidP="00A47433">
      <w:pPr>
        <w:keepNext/>
        <w:ind w:right="-476"/>
        <w:rPr>
          <w:rFonts w:ascii="Tahoma" w:eastAsia="Calibri" w:hAnsi="Tahoma" w:cs="Tahoma"/>
          <w:sz w:val="22"/>
          <w:szCs w:val="22"/>
          <w:lang w:eastAsia="en-US"/>
        </w:rPr>
      </w:pPr>
      <w:r w:rsidRPr="00A47433">
        <w:rPr>
          <w:rFonts w:ascii="Tahoma" w:eastAsia="Calibri" w:hAnsi="Tahoma" w:cs="Tahoma"/>
          <w:sz w:val="22"/>
          <w:szCs w:val="22"/>
          <w:lang w:eastAsia="en-US"/>
        </w:rPr>
        <w:t>(v nadaljevanju: naročnik in izvajalec skupaj/posamično: podpisnik/a sporazuma)</w:t>
      </w: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PISNI SPORAZUM</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O SKUPNIH VARNOSTNIH UKREPIH IN RAVNANJU Z OKOLJEM V</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ENERGETIKI LJUBLJANA, d.o.o.</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sz w:val="22"/>
          <w:szCs w:val="22"/>
          <w:lang w:eastAsia="en-US"/>
        </w:rPr>
      </w:pPr>
      <w:r w:rsidRPr="00A47433">
        <w:rPr>
          <w:rFonts w:ascii="Tahoma" w:eastAsia="Calibri" w:hAnsi="Tahoma" w:cs="Tahoma"/>
          <w:sz w:val="22"/>
          <w:szCs w:val="22"/>
          <w:lang w:eastAsia="en-US"/>
        </w:rPr>
        <w:t>(v nadaljevanju: Sporazum)</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 xml:space="preserve">za dela po okvirnem sporazumu št. JHL-17/19 </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Izvajanje varnostnih storitev</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Izvajanje požarno –preventivnih storitev</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Vzpostavitev varnostno gasilske skupine in izvajanje protipožarnega varstva</w:t>
      </w:r>
    </w:p>
    <w:p w:rsidR="00A47433" w:rsidRPr="00A47433" w:rsidRDefault="00A47433" w:rsidP="00A47433">
      <w:pPr>
        <w:keepNext/>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numPr>
          <w:ilvl w:val="0"/>
          <w:numId w:val="44"/>
        </w:numPr>
        <w:tabs>
          <w:tab w:val="left" w:pos="709"/>
        </w:tabs>
        <w:spacing w:after="200" w:line="276" w:lineRule="auto"/>
        <w:ind w:left="709" w:right="45" w:hanging="709"/>
        <w:jc w:val="both"/>
        <w:rPr>
          <w:rFonts w:ascii="Tahoma" w:hAnsi="Tahoma" w:cs="Tahoma"/>
          <w:b/>
          <w:bCs/>
          <w:sz w:val="22"/>
          <w:szCs w:val="22"/>
        </w:rPr>
      </w:pPr>
      <w:r w:rsidRPr="00A47433">
        <w:rPr>
          <w:rFonts w:ascii="Tahoma" w:hAnsi="Tahoma" w:cs="Tahoma"/>
          <w:b/>
          <w:bCs/>
          <w:sz w:val="22"/>
          <w:szCs w:val="22"/>
        </w:rPr>
        <w:t>SPLOŠNA DOLOČILA</w:t>
      </w:r>
    </w:p>
    <w:p w:rsidR="00A47433" w:rsidRPr="00A47433" w:rsidRDefault="00A47433" w:rsidP="00A47433">
      <w:pPr>
        <w:keepNext/>
        <w:tabs>
          <w:tab w:val="left" w:pos="426"/>
        </w:tabs>
        <w:ind w:right="45"/>
        <w:jc w:val="both"/>
        <w:rPr>
          <w:rFonts w:ascii="Tahoma" w:hAnsi="Tahoma" w:cs="Tahoma"/>
          <w:b/>
          <w:bCs/>
          <w:sz w:val="22"/>
          <w:szCs w:val="22"/>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I.1.</w:t>
      </w:r>
      <w:r w:rsidRPr="00A47433">
        <w:rPr>
          <w:rFonts w:ascii="Tahoma" w:eastAsia="Calibri" w:hAnsi="Tahoma" w:cs="Tahoma"/>
          <w:sz w:val="22"/>
          <w:szCs w:val="22"/>
          <w:lang w:eastAsia="en-US"/>
        </w:rPr>
        <w:tab/>
        <w:t>Podpisnika sporazuma uvodoma ugotavljata, da bo izvajalec opravljal v skladu z okvirnim sporazumom dogovorjena dela na delovišču oz. na objektu naročnika, _______________ in se s tem sporazumom dogovorita, da bosta uskladila svoje delo tako, da bo zagotovljena varnost pred tveganjem za poškodbe in zdravje (v nadaljevanju: tveganja) pri delu njunih delavcev in se dogovorila kot sledi v nadaljevanju.</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I.2.</w:t>
      </w:r>
      <w:r w:rsidRPr="00A47433">
        <w:rPr>
          <w:rFonts w:ascii="Tahoma" w:eastAsia="Calibri" w:hAnsi="Tahoma" w:cs="Tahoma"/>
          <w:sz w:val="22"/>
          <w:szCs w:val="22"/>
          <w:lang w:eastAsia="en-US"/>
        </w:rPr>
        <w:tab/>
        <w:t xml:space="preserve">Podpisnika sporazuma morata svoje delo izvajati in načrtovati tako, da bo potekalo nemoteno in da hkrati ne bo ogroženo delo drugega podpisnika sporazuma oz. delo drugih izvajalcev, če se istočasno na delovišču oz. na objektu  naročnika izvajajo različna in/ali nevarna </w:t>
      </w:r>
      <w:r w:rsidRPr="00A47433">
        <w:rPr>
          <w:rFonts w:ascii="Tahoma" w:eastAsia="Calibri" w:hAnsi="Tahoma" w:cs="Tahoma"/>
          <w:sz w:val="22"/>
          <w:szCs w:val="22"/>
          <w:lang w:eastAsia="en-US"/>
        </w:rPr>
        <w:lastRenderedPageBreak/>
        <w:t xml:space="preserve">dela in ko lahko pride do situacije, da delavci enega podpisnika sporazuma ogrožajo delavce drugega podpisnika  sporazuma oz. drugih izvajalcev. </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I.3.</w:t>
      </w:r>
      <w:r w:rsidRPr="00A47433">
        <w:rPr>
          <w:rFonts w:ascii="Tahoma" w:eastAsia="Calibri" w:hAnsi="Tahoma" w:cs="Tahoma"/>
          <w:sz w:val="22"/>
          <w:szCs w:val="22"/>
          <w:lang w:eastAsia="en-US"/>
        </w:rPr>
        <w:tab/>
        <w:t xml:space="preserve">Podpisnika sporazuma sta dolžna drug drugega seznaniti s pričakovanimi tveganji, ki izhajajo iz posebnosti njunega dela zlasti glede: - mehanskih dejavnikov, - dejavnikov v zvezi z načinom dela in razporeditvijo delovnih mest, - električne energije, - nevarnih snovi, - fizikalnih dejavnikov, - bioloških dejavnikov, - ekoloških razmer, - ostalih dejavnikov. </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I.4.</w:t>
      </w:r>
      <w:r w:rsidRPr="00A47433">
        <w:rPr>
          <w:rFonts w:ascii="Tahoma" w:eastAsia="Calibri" w:hAnsi="Tahoma" w:cs="Tahoma"/>
          <w:sz w:val="22"/>
          <w:szCs w:val="22"/>
          <w:lang w:eastAsia="en-US"/>
        </w:rPr>
        <w:tab/>
        <w:t xml:space="preserve">Na osnovi zgoraj navedenih dejavnikov podpisnika sporazuma določita varnostne ukrepe v dokumentu Uvedba delavcev v delo na skupnem delovišču, ki ga stranki okvirnega sporazuma skleneta 10 dni pred pričetkom del. </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I.5.</w:t>
      </w:r>
      <w:r w:rsidRPr="00A47433">
        <w:rPr>
          <w:rFonts w:ascii="Tahoma" w:eastAsia="Calibri" w:hAnsi="Tahoma" w:cs="Tahoma"/>
          <w:sz w:val="22"/>
          <w:szCs w:val="22"/>
          <w:lang w:eastAsia="en-US"/>
        </w:rPr>
        <w:tab/>
        <w:t xml:space="preserve">Pri določanju varnostnih ukrepov bosta podpisnika sporazuma upoštevala naslednje interne akte naročnika: pravilnik o varstvu pri delu, pravilnik o požarnem redu, pravilnik za </w:t>
      </w:r>
      <w:proofErr w:type="spellStart"/>
      <w:r w:rsidRPr="00A47433">
        <w:rPr>
          <w:rFonts w:ascii="Tahoma" w:eastAsia="Calibri" w:hAnsi="Tahoma" w:cs="Tahoma"/>
          <w:sz w:val="22"/>
          <w:szCs w:val="22"/>
          <w:lang w:eastAsia="en-US"/>
        </w:rPr>
        <w:t>ex</w:t>
      </w:r>
      <w:proofErr w:type="spellEnd"/>
      <w:r w:rsidRPr="00A47433">
        <w:rPr>
          <w:rFonts w:ascii="Tahoma" w:eastAsia="Calibri" w:hAnsi="Tahoma" w:cs="Tahoma"/>
          <w:sz w:val="22"/>
          <w:szCs w:val="22"/>
          <w:lang w:eastAsia="en-US"/>
        </w:rPr>
        <w:t xml:space="preserve"> naprave, poslovnik ravnanja z okoljem.</w:t>
      </w:r>
    </w:p>
    <w:p w:rsidR="00A47433" w:rsidRPr="00A47433" w:rsidRDefault="00A47433" w:rsidP="00A47433">
      <w:pPr>
        <w:keepNext/>
        <w:tabs>
          <w:tab w:val="left" w:pos="426"/>
        </w:tabs>
        <w:ind w:right="45"/>
        <w:jc w:val="both"/>
        <w:rPr>
          <w:rFonts w:ascii="Tahoma" w:eastAsia="Calibri" w:hAnsi="Tahoma" w:cs="Tahoma"/>
          <w:sz w:val="22"/>
          <w:szCs w:val="22"/>
          <w:lang w:eastAsia="en-US"/>
        </w:rPr>
      </w:pPr>
    </w:p>
    <w:p w:rsidR="00A47433" w:rsidRPr="00A47433" w:rsidRDefault="00A47433" w:rsidP="00A47433">
      <w:pPr>
        <w:keepNext/>
        <w:numPr>
          <w:ilvl w:val="0"/>
          <w:numId w:val="44"/>
        </w:numPr>
        <w:tabs>
          <w:tab w:val="left" w:pos="709"/>
        </w:tabs>
        <w:spacing w:after="200" w:line="276" w:lineRule="auto"/>
        <w:ind w:left="709" w:right="45" w:hanging="709"/>
        <w:jc w:val="both"/>
        <w:rPr>
          <w:rFonts w:ascii="Tahoma" w:hAnsi="Tahoma" w:cs="Tahoma"/>
          <w:b/>
          <w:bCs/>
          <w:sz w:val="22"/>
          <w:szCs w:val="22"/>
        </w:rPr>
      </w:pPr>
      <w:r w:rsidRPr="00A47433">
        <w:rPr>
          <w:rFonts w:ascii="Tahoma" w:hAnsi="Tahoma" w:cs="Tahoma"/>
          <w:b/>
          <w:bCs/>
          <w:sz w:val="22"/>
          <w:szCs w:val="22"/>
        </w:rPr>
        <w:t>DELA V TERMO IN ELEKTROENERGETKIH OBJEKTIH IN POSTROJIH NAROČNIKA</w:t>
      </w:r>
    </w:p>
    <w:p w:rsidR="00A47433" w:rsidRPr="00A47433" w:rsidRDefault="00A47433" w:rsidP="00A47433">
      <w:pPr>
        <w:keepNext/>
        <w:tabs>
          <w:tab w:val="left" w:pos="426"/>
        </w:tabs>
        <w:ind w:right="45"/>
        <w:jc w:val="both"/>
        <w:rPr>
          <w:rFonts w:ascii="Tahoma" w:hAnsi="Tahoma" w:cs="Tahoma"/>
          <w:bCs/>
          <w:sz w:val="22"/>
          <w:szCs w:val="22"/>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II.1.</w:t>
      </w:r>
      <w:r w:rsidRPr="00A47433">
        <w:rPr>
          <w:rFonts w:ascii="Tahoma" w:eastAsia="Calibri" w:hAnsi="Tahoma" w:cs="Tahoma"/>
          <w:sz w:val="22"/>
          <w:szCs w:val="22"/>
          <w:lang w:eastAsia="en-US"/>
        </w:rPr>
        <w:tab/>
        <w:t>V primeru posega v termo in elektroenergetske objekte in postroje naročnika mora odgovorna oseba naročnika poskrbeti za izdajo dovoljenja za delo, brez katerega je izvajalcu prepovedan vsak poseg.</w:t>
      </w:r>
    </w:p>
    <w:p w:rsidR="00A47433" w:rsidRPr="00A47433" w:rsidRDefault="00A47433" w:rsidP="00A47433">
      <w:pPr>
        <w:keepNext/>
        <w:tabs>
          <w:tab w:val="left" w:pos="567"/>
        </w:tabs>
        <w:ind w:right="45"/>
        <w:jc w:val="both"/>
        <w:rPr>
          <w:rFonts w:ascii="Tahoma" w:eastAsia="Calibri" w:hAnsi="Tahoma" w:cs="Tahoma"/>
          <w:sz w:val="22"/>
          <w:szCs w:val="22"/>
          <w:lang w:eastAsia="en-US"/>
        </w:rPr>
      </w:pPr>
    </w:p>
    <w:p w:rsidR="00A47433" w:rsidRPr="00A47433" w:rsidRDefault="00A47433" w:rsidP="00A47433">
      <w:pPr>
        <w:keepNext/>
        <w:numPr>
          <w:ilvl w:val="0"/>
          <w:numId w:val="44"/>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DELO Z NEVARNIMI SNOVMI IN RAVNANJE Z ODPADKI</w:t>
      </w:r>
    </w:p>
    <w:p w:rsidR="00A47433" w:rsidRPr="00A47433" w:rsidRDefault="00A47433" w:rsidP="00A47433">
      <w:pPr>
        <w:keepNext/>
        <w:tabs>
          <w:tab w:val="left" w:pos="567"/>
        </w:tabs>
        <w:ind w:right="45"/>
        <w:jc w:val="both"/>
        <w:rPr>
          <w:rFonts w:ascii="Tahoma" w:hAnsi="Tahoma" w:cs="Tahoma"/>
          <w:bCs/>
          <w:sz w:val="22"/>
          <w:szCs w:val="22"/>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III.1.</w:t>
      </w:r>
      <w:r w:rsidRPr="00A47433">
        <w:rPr>
          <w:rFonts w:ascii="Tahoma" w:eastAsia="Calibri" w:hAnsi="Tahoma" w:cs="Tahoma"/>
          <w:sz w:val="22"/>
          <w:szCs w:val="22"/>
          <w:lang w:eastAsia="en-US"/>
        </w:rPr>
        <w:tab/>
        <w:t>Podpisnika sporazuma soglašata, da bosta pri izvajanju del ravnala v skladu z okoljsko politiko, ki je določena s poslovnikom ravnanja z okoljem.</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III.2.</w:t>
      </w:r>
      <w:r w:rsidRPr="00A47433">
        <w:rPr>
          <w:rFonts w:ascii="Tahoma" w:eastAsia="Calibri" w:hAnsi="Tahoma" w:cs="Tahoma"/>
          <w:sz w:val="22"/>
          <w:szCs w:val="22"/>
          <w:lang w:eastAsia="en-US"/>
        </w:rPr>
        <w:tab/>
        <w:t>Podpisnika sporazuma soglašata, da bosta pri uporabi  nevarnih snovmi opredelila: količine snovi, oznake, mesto hrambe, delo z nevarnimi snovmi in odvoz nevarnih odpadkov.</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III.3.</w:t>
      </w:r>
      <w:r w:rsidRPr="00A47433">
        <w:rPr>
          <w:rFonts w:ascii="Tahoma" w:eastAsia="Calibri" w:hAnsi="Tahoma" w:cs="Tahoma"/>
          <w:sz w:val="22"/>
          <w:szCs w:val="22"/>
          <w:lang w:eastAsia="en-US"/>
        </w:rPr>
        <w:tab/>
        <w:t xml:space="preserve">Podpisnika sporazuma soglašata, da bosta, v primeru uporabe ali dela v bližini nevarnih snovi, drug drugega seznanila z ukrepi v primeru izrednih razmer (razlitje, uhajanje) in sicer z načinom reševanja, sanacijo, </w:t>
      </w:r>
      <w:r w:rsidRPr="00A47433">
        <w:rPr>
          <w:rFonts w:ascii="Tahoma" w:eastAsia="Calibri" w:hAnsi="Tahoma" w:cs="Tahoma"/>
          <w:sz w:val="22"/>
          <w:szCs w:val="22"/>
          <w:lang w:eastAsia="en-US"/>
        </w:rPr>
        <w:softHyphen/>
      </w:r>
      <w:r w:rsidRPr="00A47433">
        <w:rPr>
          <w:rFonts w:ascii="Tahoma" w:eastAsia="Calibri" w:hAnsi="Tahoma" w:cs="Tahoma"/>
          <w:sz w:val="22"/>
          <w:szCs w:val="22"/>
          <w:lang w:eastAsia="en-US"/>
        </w:rPr>
        <w:softHyphen/>
        <w:t>obveščanjem in drugimi potrebnimi podatki.</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716D82" w:rsidRDefault="00A47433" w:rsidP="00A47433">
      <w:pPr>
        <w:keepNext/>
        <w:numPr>
          <w:ilvl w:val="0"/>
          <w:numId w:val="44"/>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DELAVCI IZVAJALCA IN DRUGE OBVEZNOSTI IZVAJALCA</w:t>
      </w: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IV.1.</w:t>
      </w:r>
      <w:r w:rsidRPr="00A47433">
        <w:rPr>
          <w:rFonts w:ascii="Tahoma" w:eastAsia="Calibri" w:hAnsi="Tahoma" w:cs="Tahoma"/>
          <w:sz w:val="22"/>
          <w:szCs w:val="22"/>
          <w:lang w:eastAsia="en-US"/>
        </w:rPr>
        <w:tab/>
        <w:t>Izvajalec izvaja delo prevzeto po okvirnem sporazumu izključno z delavci, ki so navedeni v</w:t>
      </w:r>
      <w:r w:rsidRPr="00A47433">
        <w:rPr>
          <w:rFonts w:ascii="Tahoma" w:hAnsi="Tahoma"/>
          <w:sz w:val="22"/>
        </w:rPr>
        <w:t xml:space="preserve"> </w:t>
      </w:r>
      <w:r w:rsidRPr="00A47433">
        <w:rPr>
          <w:rFonts w:ascii="Tahoma" w:eastAsia="Calibri" w:hAnsi="Tahoma" w:cs="Tahoma"/>
          <w:sz w:val="22"/>
          <w:szCs w:val="22"/>
          <w:lang w:eastAsia="en-US"/>
        </w:rPr>
        <w:t xml:space="preserve">obojestransko podpisanem dokumentu Uvedba delavca v delo na skupnem delovišču. </w:t>
      </w:r>
    </w:p>
    <w:p w:rsidR="00A47433" w:rsidRPr="00A47433" w:rsidRDefault="00A47433" w:rsidP="00A47433">
      <w:pPr>
        <w:keepNext/>
        <w:tabs>
          <w:tab w:val="left" w:pos="709"/>
        </w:tabs>
        <w:ind w:right="45"/>
        <w:jc w:val="both"/>
        <w:rPr>
          <w:rFonts w:ascii="Tahoma" w:eastAsia="Calibri" w:hAnsi="Tahoma" w:cs="Tahoma"/>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IV.2.</w:t>
      </w:r>
      <w:r w:rsidRPr="00A47433">
        <w:rPr>
          <w:rFonts w:ascii="Tahoma" w:eastAsia="Calibri" w:hAnsi="Tahoma" w:cs="Tahoma"/>
          <w:sz w:val="22"/>
          <w:szCs w:val="22"/>
          <w:lang w:eastAsia="en-US"/>
        </w:rPr>
        <w:tab/>
        <w:t>S podpisom sporazuma izvajalec izjavlja, da za vsakega svojega delavca razpolaga z ustrezno dokumentacijo:</w:t>
      </w:r>
    </w:p>
    <w:p w:rsidR="00A47433" w:rsidRPr="00A47433" w:rsidRDefault="00A47433" w:rsidP="00716D82">
      <w:pPr>
        <w:keepNext/>
        <w:numPr>
          <w:ilvl w:val="0"/>
          <w:numId w:val="43"/>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w:t>
      </w:r>
      <w:proofErr w:type="spellStart"/>
      <w:r w:rsidRPr="00A47433">
        <w:rPr>
          <w:rFonts w:ascii="Tahoma" w:eastAsia="Calibri" w:hAnsi="Tahoma" w:cs="Tahoma"/>
          <w:sz w:val="22"/>
          <w:szCs w:val="22"/>
          <w:lang w:eastAsia="en-US"/>
        </w:rPr>
        <w:t>obr</w:t>
      </w:r>
      <w:proofErr w:type="spellEnd"/>
      <w:r w:rsidRPr="00A47433">
        <w:rPr>
          <w:rFonts w:ascii="Tahoma" w:eastAsia="Calibri" w:hAnsi="Tahoma" w:cs="Tahoma"/>
          <w:sz w:val="22"/>
          <w:szCs w:val="22"/>
          <w:lang w:eastAsia="en-US"/>
        </w:rPr>
        <w:t>. M-1« - Prijava za pokojninsko in invalidsko ter zdravstveno zavarovanje,</w:t>
      </w:r>
    </w:p>
    <w:p w:rsidR="00A47433" w:rsidRPr="00A47433" w:rsidRDefault="00A47433" w:rsidP="00716D82">
      <w:pPr>
        <w:keepNext/>
        <w:numPr>
          <w:ilvl w:val="0"/>
          <w:numId w:val="43"/>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dokazilo o zdravstveni sposobnosti - zdravniško spričevalo,</w:t>
      </w:r>
    </w:p>
    <w:p w:rsidR="00A47433" w:rsidRPr="00A47433" w:rsidRDefault="00A47433" w:rsidP="00716D82">
      <w:pPr>
        <w:keepNext/>
        <w:numPr>
          <w:ilvl w:val="0"/>
          <w:numId w:val="43"/>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dokazilo o opravljenem usposabljanju s področja varstva pri delu - zapisnik o preizkusu,</w:t>
      </w:r>
    </w:p>
    <w:p w:rsidR="00A47433" w:rsidRPr="00A47433" w:rsidRDefault="00A47433" w:rsidP="00716D82">
      <w:pPr>
        <w:keepNext/>
        <w:numPr>
          <w:ilvl w:val="0"/>
          <w:numId w:val="43"/>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delovno dovoljenje pristojnega organa, kopija delovne vize (velja za delavce, ki niso državljani RS),</w:t>
      </w:r>
    </w:p>
    <w:p w:rsidR="00A47433" w:rsidRPr="00A47433" w:rsidRDefault="00A47433" w:rsidP="00716D82">
      <w:pPr>
        <w:keepNext/>
        <w:numPr>
          <w:ilvl w:val="0"/>
          <w:numId w:val="43"/>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pisnim dokazilom, da je delavec, oz. da so delavci seznanjeni z varnostnimi listi za nevarne snovi, ki jih bo uporabljal pri naročniku.</w:t>
      </w:r>
    </w:p>
    <w:p w:rsidR="00A47433" w:rsidRPr="00A47433" w:rsidRDefault="00A47433" w:rsidP="00A47433">
      <w:pPr>
        <w:keepNext/>
        <w:tabs>
          <w:tab w:val="left" w:pos="709"/>
          <w:tab w:val="left" w:pos="851"/>
        </w:tabs>
        <w:overflowPunct w:val="0"/>
        <w:autoSpaceDE w:val="0"/>
        <w:autoSpaceDN w:val="0"/>
        <w:adjustRightInd w:val="0"/>
        <w:ind w:right="45"/>
        <w:jc w:val="both"/>
        <w:textAlignment w:val="baseline"/>
        <w:rPr>
          <w:rFonts w:ascii="Tahoma" w:eastAsia="Calibri" w:hAnsi="Tahoma" w:cs="Tahoma"/>
          <w:sz w:val="22"/>
          <w:szCs w:val="22"/>
          <w:lang w:eastAsia="en-US"/>
        </w:rPr>
      </w:pP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IV.3.</w:t>
      </w:r>
      <w:r w:rsidRPr="00A47433">
        <w:rPr>
          <w:rFonts w:ascii="Tahoma" w:eastAsia="Calibri" w:hAnsi="Tahoma" w:cs="Tahoma"/>
          <w:sz w:val="22"/>
          <w:szCs w:val="22"/>
          <w:lang w:eastAsia="en-US"/>
        </w:rPr>
        <w:tab/>
        <w:t>Naročniku mora biti omogočen vpogled v dokumentacijo iz točke IV.2.</w:t>
      </w: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IV.4.</w:t>
      </w:r>
      <w:r w:rsidRPr="00A47433">
        <w:rPr>
          <w:rFonts w:ascii="Tahoma" w:eastAsia="Calibri" w:hAnsi="Tahoma" w:cs="Tahoma"/>
          <w:sz w:val="22"/>
          <w:szCs w:val="22"/>
          <w:lang w:eastAsia="en-US"/>
        </w:rPr>
        <w:tab/>
        <w:t>V primeru, da pride do sprememb glede navedenih delavcev, je izvajalec dolžan naročnika o sleherni spremembi takoj v pisni obliki obvestiti, pri čemer mora zagotoviti, da v primeru novega in/ali nadomestnega delavca razpolaga z ustrezno dokumentacijo iz točke V.2.</w:t>
      </w: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IV.5.</w:t>
      </w:r>
      <w:r w:rsidRPr="00A47433">
        <w:rPr>
          <w:rFonts w:ascii="Tahoma" w:eastAsia="Calibri" w:hAnsi="Tahoma" w:cs="Tahoma"/>
          <w:sz w:val="22"/>
          <w:szCs w:val="22"/>
          <w:lang w:eastAsia="en-US"/>
        </w:rPr>
        <w:tab/>
        <w:t>Izvajalec je dolžan poskrbeti, da bodo njegovi delavci uporabljali prepoznavne delovne obleke z emblemom.</w:t>
      </w: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IV.6.</w:t>
      </w:r>
      <w:r w:rsidRPr="00A47433">
        <w:rPr>
          <w:rFonts w:ascii="Tahoma" w:eastAsia="Calibri" w:hAnsi="Tahoma" w:cs="Tahoma"/>
          <w:sz w:val="22"/>
          <w:szCs w:val="22"/>
          <w:lang w:eastAsia="en-US"/>
        </w:rPr>
        <w:tab/>
        <w:t>Izvajalec mora na delovišču organizirati nudenje prve pomoči za svoje delavce, skladno z veljavnimi predpisi.</w:t>
      </w: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IV.7.</w:t>
      </w:r>
      <w:r w:rsidRPr="00A47433">
        <w:rPr>
          <w:rFonts w:ascii="Tahoma" w:eastAsia="Calibri" w:hAnsi="Tahoma" w:cs="Tahoma"/>
          <w:sz w:val="22"/>
          <w:szCs w:val="22"/>
          <w:lang w:eastAsia="en-US"/>
        </w:rPr>
        <w:tab/>
        <w:t>V primeru hujše poškodbe njegovih delavcev, je izvajalec dolžan o tem obvestiti pristojno inšpekcijo in po potrebi policijo.</w:t>
      </w: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IV.8.</w:t>
      </w:r>
      <w:r w:rsidRPr="00A47433">
        <w:rPr>
          <w:rFonts w:ascii="Tahoma" w:eastAsia="Calibri" w:hAnsi="Tahoma" w:cs="Tahoma"/>
          <w:sz w:val="22"/>
          <w:szCs w:val="22"/>
          <w:lang w:eastAsia="en-US"/>
        </w:rPr>
        <w:tab/>
        <w:t>Izvajalec je dolžan poskrbeti da bo, skladno z zakonodajo, sproti (vsakodnevno, razen če ni dogovorjeno drugače) odstranjeval iz delovišča oz. objekta naročnika lastni odpadni material, ki bo nastajal pri njegovem delu.</w:t>
      </w:r>
    </w:p>
    <w:p w:rsidR="00A47433" w:rsidRPr="00A47433" w:rsidRDefault="00A47433" w:rsidP="00A47433">
      <w:pPr>
        <w:keepNext/>
        <w:numPr>
          <w:ilvl w:val="12"/>
          <w:numId w:val="0"/>
        </w:numPr>
        <w:tabs>
          <w:tab w:val="left" w:pos="567"/>
        </w:tabs>
        <w:ind w:right="45"/>
        <w:jc w:val="both"/>
        <w:rPr>
          <w:rFonts w:ascii="Tahoma" w:eastAsia="Calibri" w:hAnsi="Tahoma" w:cs="Tahoma"/>
          <w:sz w:val="22"/>
          <w:szCs w:val="22"/>
          <w:lang w:eastAsia="en-US"/>
        </w:rPr>
      </w:pPr>
    </w:p>
    <w:p w:rsidR="00A47433" w:rsidRPr="00A47433" w:rsidRDefault="00A47433" w:rsidP="00A47433">
      <w:pPr>
        <w:keepNext/>
        <w:numPr>
          <w:ilvl w:val="0"/>
          <w:numId w:val="44"/>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SPLOŠNE DOLOČBE</w:t>
      </w:r>
    </w:p>
    <w:p w:rsidR="00A47433" w:rsidRPr="00A47433" w:rsidRDefault="00A47433" w:rsidP="00A47433">
      <w:pPr>
        <w:keepNext/>
        <w:numPr>
          <w:ilvl w:val="12"/>
          <w:numId w:val="0"/>
        </w:numPr>
        <w:tabs>
          <w:tab w:val="left" w:pos="567"/>
        </w:tabs>
        <w:ind w:right="45"/>
        <w:jc w:val="both"/>
        <w:rPr>
          <w:rFonts w:ascii="Tahoma" w:eastAsia="Calibri" w:hAnsi="Tahoma" w:cs="Tahoma"/>
          <w:b/>
          <w:bCs/>
          <w:sz w:val="22"/>
          <w:szCs w:val="22"/>
          <w:lang w:eastAsia="en-US"/>
        </w:rPr>
      </w:pPr>
    </w:p>
    <w:p w:rsidR="00A47433" w:rsidRPr="00A47433" w:rsidRDefault="00A47433" w:rsidP="00A47433">
      <w:pPr>
        <w:keepNext/>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sz w:val="22"/>
          <w:szCs w:val="22"/>
          <w:lang w:eastAsia="en-US"/>
        </w:rPr>
        <w:t>V.1.</w:t>
      </w:r>
      <w:r w:rsidRPr="00A47433">
        <w:rPr>
          <w:rFonts w:ascii="Tahoma" w:eastAsia="Calibri" w:hAnsi="Tahoma" w:cs="Tahoma"/>
          <w:sz w:val="22"/>
          <w:szCs w:val="22"/>
          <w:lang w:eastAsia="en-US"/>
        </w:rPr>
        <w:tab/>
        <w:t>Operativno izvajanje sporazuma določata podpisnika sporazuma odgovorne osebe, ki so dolžne predvsem:</w:t>
      </w:r>
    </w:p>
    <w:p w:rsidR="00A47433" w:rsidRPr="00A47433" w:rsidRDefault="00A47433" w:rsidP="00A47433">
      <w:pPr>
        <w:keepNext/>
        <w:numPr>
          <w:ilvl w:val="0"/>
          <w:numId w:val="43"/>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skupno določiti dokument Uvedba delavcev v delo na skupnem delovišču, in v primeru dela z nevarnimi snovmi opredeliti: količine, oznake, mesto hranjenja, manipulacijo in odvoz nevarnih odpadkov,</w:t>
      </w:r>
    </w:p>
    <w:p w:rsidR="00A47433" w:rsidRPr="00A47433" w:rsidRDefault="00A47433" w:rsidP="00A47433">
      <w:pPr>
        <w:keepNext/>
        <w:numPr>
          <w:ilvl w:val="0"/>
          <w:numId w:val="43"/>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določiti postopke v primeru morebitne neposredne nevarnosti,</w:t>
      </w:r>
    </w:p>
    <w:p w:rsidR="00A47433" w:rsidRPr="00A47433" w:rsidRDefault="00A47433" w:rsidP="00A47433">
      <w:pPr>
        <w:keepNext/>
        <w:numPr>
          <w:ilvl w:val="0"/>
          <w:numId w:val="43"/>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sproti sporazumno usklajevati stališča in razreševati probleme, v kolikor to ne bo možno, velja odločitev odgovorne osebe naročnika,</w:t>
      </w:r>
    </w:p>
    <w:p w:rsidR="00A47433" w:rsidRPr="00A47433" w:rsidRDefault="00A47433" w:rsidP="00A47433">
      <w:pPr>
        <w:keepNext/>
        <w:numPr>
          <w:ilvl w:val="0"/>
          <w:numId w:val="43"/>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po potrebi sklicevati sestanke, na katerih se obravnava problematika v zvezi z varnostjo delavcev na skupnem delovišču,</w:t>
      </w:r>
    </w:p>
    <w:p w:rsidR="00A47433" w:rsidRPr="00A47433" w:rsidRDefault="00A47433" w:rsidP="00A47433">
      <w:pPr>
        <w:keepNext/>
        <w:numPr>
          <w:ilvl w:val="0"/>
          <w:numId w:val="43"/>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zaustaviti dela, če sta ogroženi varnost in zdravje delavcev na skupnem delovišču oz. če se dela ne izvajajo pod pogoji, ki so določeni s sporazumom.</w:t>
      </w:r>
    </w:p>
    <w:p w:rsidR="00A47433" w:rsidRDefault="00A47433"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9D2773" w:rsidRDefault="009D2773"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9D2773" w:rsidRDefault="009D2773"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716D82" w:rsidRDefault="00716D82"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716D82" w:rsidRDefault="00716D82"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716D82" w:rsidRDefault="00716D82"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716D82" w:rsidRDefault="00716D82"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716D82" w:rsidRDefault="00716D82"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716D82" w:rsidRDefault="00716D82"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9D2773" w:rsidRDefault="009D2773"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9D2773" w:rsidRPr="00A47433" w:rsidRDefault="009D2773" w:rsidP="00A47433">
      <w:pPr>
        <w:keepNext/>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rsidR="00A47433" w:rsidRPr="00A47433" w:rsidRDefault="00A47433" w:rsidP="00A47433">
      <w:pPr>
        <w:keepNext/>
        <w:tabs>
          <w:tab w:val="left" w:pos="709"/>
        </w:tabs>
        <w:ind w:right="-2"/>
        <w:jc w:val="both"/>
        <w:rPr>
          <w:rFonts w:ascii="Tahoma" w:hAnsi="Tahoma" w:cs="Tahoma"/>
          <w:b/>
          <w:sz w:val="22"/>
          <w:szCs w:val="22"/>
        </w:rPr>
      </w:pPr>
      <w:r w:rsidRPr="00A47433">
        <w:rPr>
          <w:rFonts w:ascii="Tahoma" w:hAnsi="Tahoma" w:cs="Tahoma"/>
          <w:b/>
          <w:bCs/>
          <w:sz w:val="22"/>
          <w:szCs w:val="22"/>
        </w:rPr>
        <w:lastRenderedPageBreak/>
        <w:t>V.2.</w:t>
      </w:r>
      <w:r w:rsidRPr="00A47433">
        <w:rPr>
          <w:rFonts w:ascii="Tahoma" w:hAnsi="Tahoma" w:cs="Tahoma"/>
          <w:b/>
          <w:sz w:val="22"/>
          <w:szCs w:val="22"/>
        </w:rPr>
        <w:tab/>
        <w:t>Odgovorne osebe na skupnem delovišču:</w:t>
      </w:r>
    </w:p>
    <w:p w:rsidR="00A47433" w:rsidRPr="00A47433" w:rsidRDefault="00A47433" w:rsidP="00A47433">
      <w:pPr>
        <w:keepNext/>
        <w:tabs>
          <w:tab w:val="left" w:pos="709"/>
        </w:tabs>
        <w:ind w:right="-2"/>
        <w:jc w:val="both"/>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3544"/>
        <w:gridCol w:w="3261"/>
        <w:gridCol w:w="3118"/>
      </w:tblGrid>
      <w:tr w:rsidR="00A47433" w:rsidRPr="00A47433" w:rsidTr="00A47433">
        <w:tc>
          <w:tcPr>
            <w:tcW w:w="3544" w:type="dxa"/>
            <w:shd w:val="clear" w:color="auto" w:fill="auto"/>
          </w:tcPr>
          <w:p w:rsidR="00A47433" w:rsidRPr="00A47433" w:rsidRDefault="00A47433" w:rsidP="00A47433">
            <w:pPr>
              <w:keepNext/>
              <w:rPr>
                <w:rFonts w:ascii="Tahoma" w:eastAsia="Calibri" w:hAnsi="Tahoma" w:cs="Tahoma"/>
                <w:b/>
                <w:sz w:val="22"/>
              </w:rPr>
            </w:pPr>
          </w:p>
        </w:tc>
        <w:tc>
          <w:tcPr>
            <w:tcW w:w="3261" w:type="dxa"/>
            <w:shd w:val="clear" w:color="auto" w:fill="auto"/>
          </w:tcPr>
          <w:p w:rsidR="00A47433" w:rsidRPr="00A47433" w:rsidRDefault="00A47433" w:rsidP="00A47433">
            <w:pPr>
              <w:keepNext/>
              <w:rPr>
                <w:rFonts w:ascii="Tahoma" w:eastAsia="Calibri" w:hAnsi="Tahoma" w:cs="Tahoma"/>
                <w:b/>
                <w:sz w:val="22"/>
              </w:rPr>
            </w:pPr>
            <w:r w:rsidRPr="00A47433">
              <w:rPr>
                <w:rFonts w:ascii="Tahoma" w:eastAsia="Calibri" w:hAnsi="Tahoma" w:cs="Tahoma"/>
                <w:b/>
                <w:sz w:val="22"/>
              </w:rPr>
              <w:t>Naročnik:</w:t>
            </w:r>
          </w:p>
        </w:tc>
        <w:tc>
          <w:tcPr>
            <w:tcW w:w="3118" w:type="dxa"/>
            <w:shd w:val="clear" w:color="auto" w:fill="auto"/>
          </w:tcPr>
          <w:p w:rsidR="00A47433" w:rsidRPr="00A47433" w:rsidRDefault="00A47433" w:rsidP="00A47433">
            <w:pPr>
              <w:keepNext/>
              <w:rPr>
                <w:rFonts w:ascii="Tahoma" w:eastAsia="Calibri" w:hAnsi="Tahoma" w:cs="Tahoma"/>
                <w:b/>
                <w:sz w:val="22"/>
              </w:rPr>
            </w:pPr>
            <w:r w:rsidRPr="00A47433">
              <w:rPr>
                <w:rFonts w:ascii="Tahoma" w:eastAsia="Calibri" w:hAnsi="Tahoma" w:cs="Tahoma"/>
                <w:b/>
                <w:sz w:val="22"/>
              </w:rPr>
              <w:t>Izvajalec:</w:t>
            </w:r>
          </w:p>
        </w:tc>
      </w:tr>
      <w:tr w:rsidR="00A47433" w:rsidRPr="00A47433" w:rsidTr="00A47433">
        <w:trPr>
          <w:trHeight w:val="258"/>
        </w:trPr>
        <w:tc>
          <w:tcPr>
            <w:tcW w:w="3544" w:type="dxa"/>
            <w:shd w:val="clear" w:color="auto" w:fill="auto"/>
          </w:tcPr>
          <w:p w:rsidR="00A47433" w:rsidRPr="00A47433" w:rsidRDefault="00A47433" w:rsidP="00A47433">
            <w:pPr>
              <w:keepNext/>
              <w:rPr>
                <w:rFonts w:ascii="Tahoma" w:eastAsia="Calibri" w:hAnsi="Tahoma" w:cs="Tahoma"/>
                <w:b/>
                <w:sz w:val="22"/>
              </w:rPr>
            </w:pPr>
            <w:r w:rsidRPr="00A47433">
              <w:rPr>
                <w:rFonts w:ascii="Tahoma" w:eastAsia="Calibri" w:hAnsi="Tahoma" w:cs="Tahoma"/>
                <w:b/>
                <w:sz w:val="22"/>
              </w:rPr>
              <w:t>Skrbnik okvirnega sporazuma – lokacija Toplarniška 19</w:t>
            </w:r>
          </w:p>
        </w:tc>
        <w:tc>
          <w:tcPr>
            <w:tcW w:w="3261" w:type="dxa"/>
            <w:shd w:val="clear" w:color="auto" w:fill="auto"/>
          </w:tcPr>
          <w:p w:rsidR="00A47433" w:rsidRPr="00A47433" w:rsidRDefault="00A47433" w:rsidP="00A47433">
            <w:pPr>
              <w:keepNext/>
              <w:rPr>
                <w:rFonts w:ascii="Tahoma" w:eastAsia="Calibri" w:hAnsi="Tahoma" w:cs="Tahoma"/>
                <w:b/>
                <w:sz w:val="14"/>
                <w:szCs w:val="14"/>
              </w:rPr>
            </w:pPr>
            <w:r w:rsidRPr="00A47433">
              <w:rPr>
                <w:rFonts w:ascii="Tahoma" w:eastAsia="Calibri" w:hAnsi="Tahoma" w:cs="Tahoma"/>
                <w:b/>
                <w:sz w:val="14"/>
                <w:szCs w:val="14"/>
              </w:rPr>
              <w:t>Ime in Priimek/Mobilni telefon/e-pošta:</w:t>
            </w:r>
          </w:p>
          <w:p w:rsidR="00A47433" w:rsidRPr="00A47433" w:rsidRDefault="00A47433" w:rsidP="00A47433">
            <w:pPr>
              <w:keepNext/>
              <w:pBdr>
                <w:bar w:val="single" w:sz="4" w:color="auto"/>
              </w:pBdr>
              <w:rPr>
                <w:rFonts w:ascii="Tahoma" w:eastAsia="Calibri" w:hAnsi="Tahoma" w:cs="Tahoma"/>
                <w:b/>
                <w:sz w:val="14"/>
                <w:szCs w:val="14"/>
              </w:rPr>
            </w:pPr>
          </w:p>
          <w:p w:rsidR="00A47433" w:rsidRPr="00A47433" w:rsidRDefault="00A47433" w:rsidP="00A47433">
            <w:pPr>
              <w:keepNext/>
              <w:pBdr>
                <w:bar w:val="single" w:sz="4" w:color="auto"/>
              </w:pBdr>
              <w:rPr>
                <w:rFonts w:ascii="Tahoma" w:eastAsia="Calibri" w:hAnsi="Tahoma" w:cs="Tahoma"/>
                <w:b/>
                <w:sz w:val="14"/>
                <w:szCs w:val="14"/>
              </w:rPr>
            </w:pPr>
          </w:p>
          <w:p w:rsidR="00A47433" w:rsidRPr="00A47433" w:rsidRDefault="00A47433" w:rsidP="00A47433">
            <w:pPr>
              <w:keepNext/>
              <w:pBdr>
                <w:bar w:val="single" w:sz="4" w:color="auto"/>
              </w:pBdr>
              <w:rPr>
                <w:rFonts w:ascii="Tahoma" w:eastAsia="Calibri" w:hAnsi="Tahoma" w:cs="Tahoma"/>
                <w:b/>
                <w:sz w:val="14"/>
                <w:szCs w:val="14"/>
              </w:rPr>
            </w:pPr>
          </w:p>
          <w:p w:rsidR="00A47433" w:rsidRPr="00A47433" w:rsidRDefault="00A47433" w:rsidP="00A47433">
            <w:pPr>
              <w:keepNext/>
              <w:pBdr>
                <w:bar w:val="single" w:sz="4" w:color="auto"/>
              </w:pBdr>
              <w:rPr>
                <w:rFonts w:ascii="Tahoma" w:eastAsia="Calibri" w:hAnsi="Tahoma" w:cs="Tahoma"/>
                <w:b/>
                <w:sz w:val="14"/>
                <w:szCs w:val="14"/>
              </w:rPr>
            </w:pPr>
          </w:p>
        </w:tc>
        <w:tc>
          <w:tcPr>
            <w:tcW w:w="3118" w:type="dxa"/>
            <w:shd w:val="clear" w:color="auto" w:fill="auto"/>
          </w:tcPr>
          <w:p w:rsidR="00A47433" w:rsidRPr="00A47433" w:rsidRDefault="00A47433" w:rsidP="00A47433">
            <w:pPr>
              <w:keepNext/>
              <w:rPr>
                <w:rFonts w:ascii="Tahoma" w:eastAsia="Calibri" w:hAnsi="Tahoma" w:cs="Tahoma"/>
                <w:b/>
                <w:sz w:val="14"/>
                <w:szCs w:val="14"/>
              </w:rPr>
            </w:pPr>
            <w:r w:rsidRPr="00A47433">
              <w:rPr>
                <w:rFonts w:ascii="Tahoma" w:eastAsia="Calibri" w:hAnsi="Tahoma" w:cs="Tahoma"/>
                <w:b/>
                <w:sz w:val="14"/>
                <w:szCs w:val="14"/>
              </w:rPr>
              <w:t>Ime in Priimek/Mobilni telefon/e-pošta:</w:t>
            </w:r>
          </w:p>
          <w:p w:rsidR="00A47433" w:rsidRPr="00A47433" w:rsidRDefault="00A47433" w:rsidP="00A47433">
            <w:pPr>
              <w:keepNext/>
              <w:pBdr>
                <w:bar w:val="single" w:sz="4" w:color="auto"/>
              </w:pBdr>
              <w:rPr>
                <w:rFonts w:ascii="Tahoma" w:eastAsia="Calibri" w:hAnsi="Tahoma" w:cs="Tahoma"/>
                <w:b/>
                <w:sz w:val="14"/>
                <w:szCs w:val="14"/>
              </w:rPr>
            </w:pPr>
          </w:p>
          <w:p w:rsidR="00A47433" w:rsidRPr="00A47433" w:rsidRDefault="00A47433" w:rsidP="00A47433">
            <w:pPr>
              <w:keepNext/>
              <w:pBdr>
                <w:bar w:val="single" w:sz="4" w:color="auto"/>
              </w:pBdr>
              <w:rPr>
                <w:rFonts w:ascii="Tahoma" w:eastAsia="Calibri" w:hAnsi="Tahoma" w:cs="Tahoma"/>
                <w:b/>
                <w:sz w:val="14"/>
                <w:szCs w:val="14"/>
              </w:rPr>
            </w:pPr>
          </w:p>
          <w:p w:rsidR="00A47433" w:rsidRPr="00A47433" w:rsidRDefault="00A47433" w:rsidP="00A47433">
            <w:pPr>
              <w:keepNext/>
              <w:pBdr>
                <w:bar w:val="single" w:sz="4" w:color="auto"/>
              </w:pBdr>
              <w:rPr>
                <w:rFonts w:ascii="Tahoma" w:eastAsia="Calibri" w:hAnsi="Tahoma" w:cs="Tahoma"/>
                <w:b/>
                <w:sz w:val="14"/>
                <w:szCs w:val="14"/>
              </w:rPr>
            </w:pPr>
          </w:p>
          <w:p w:rsidR="00A47433" w:rsidRPr="00A47433" w:rsidRDefault="00A47433" w:rsidP="00A47433">
            <w:pPr>
              <w:keepNext/>
              <w:pBdr>
                <w:bar w:val="single" w:sz="4" w:color="auto"/>
              </w:pBdr>
              <w:rPr>
                <w:rFonts w:ascii="Tahoma" w:eastAsia="Calibri" w:hAnsi="Tahoma" w:cs="Tahoma"/>
                <w:b/>
                <w:sz w:val="14"/>
                <w:szCs w:val="14"/>
              </w:rPr>
            </w:pPr>
          </w:p>
        </w:tc>
      </w:tr>
      <w:tr w:rsidR="00A47433" w:rsidRPr="00A47433" w:rsidTr="00A47433">
        <w:tc>
          <w:tcPr>
            <w:tcW w:w="3544" w:type="dxa"/>
            <w:shd w:val="clear" w:color="auto" w:fill="auto"/>
          </w:tcPr>
          <w:p w:rsidR="00A47433" w:rsidRPr="00A47433" w:rsidRDefault="00A47433" w:rsidP="00A47433">
            <w:pPr>
              <w:keepNext/>
              <w:rPr>
                <w:rFonts w:ascii="Tahoma" w:eastAsia="Calibri" w:hAnsi="Tahoma" w:cs="Tahoma"/>
                <w:b/>
                <w:sz w:val="22"/>
              </w:rPr>
            </w:pPr>
            <w:r w:rsidRPr="00A47433">
              <w:rPr>
                <w:rFonts w:ascii="Tahoma" w:eastAsia="Calibri" w:hAnsi="Tahoma" w:cs="Tahoma"/>
                <w:b/>
                <w:sz w:val="22"/>
              </w:rPr>
              <w:t>Vodja del/vodje OE naročnik</w:t>
            </w:r>
          </w:p>
        </w:tc>
        <w:tc>
          <w:tcPr>
            <w:tcW w:w="3261" w:type="dxa"/>
            <w:shd w:val="clear" w:color="auto" w:fill="auto"/>
          </w:tcPr>
          <w:p w:rsidR="00A47433" w:rsidRPr="00A47433" w:rsidRDefault="00A47433" w:rsidP="00A47433">
            <w:pPr>
              <w:keepNext/>
              <w:rPr>
                <w:rFonts w:ascii="Tahoma" w:eastAsia="Calibri" w:hAnsi="Tahoma" w:cs="Tahoma"/>
                <w:b/>
                <w:sz w:val="14"/>
                <w:szCs w:val="14"/>
              </w:rPr>
            </w:pPr>
            <w:r w:rsidRPr="00A47433">
              <w:rPr>
                <w:rFonts w:ascii="Tahoma" w:eastAsia="Calibri" w:hAnsi="Tahoma" w:cs="Tahoma"/>
                <w:b/>
                <w:sz w:val="14"/>
                <w:szCs w:val="14"/>
              </w:rPr>
              <w:t>Ime in Priimek/Mobilni telefon/e-pošta:</w:t>
            </w:r>
          </w:p>
          <w:p w:rsidR="00A47433" w:rsidRPr="00A47433" w:rsidRDefault="00A47433" w:rsidP="00A47433">
            <w:pPr>
              <w:keepNext/>
              <w:rPr>
                <w:rFonts w:ascii="Tahoma" w:eastAsia="Calibri" w:hAnsi="Tahoma" w:cs="Tahoma"/>
                <w:b/>
                <w:sz w:val="22"/>
              </w:rPr>
            </w:pPr>
          </w:p>
          <w:p w:rsidR="00A47433" w:rsidRPr="00A47433" w:rsidRDefault="00A47433" w:rsidP="00A47433">
            <w:pPr>
              <w:keepNext/>
              <w:rPr>
                <w:rFonts w:ascii="Tahoma" w:eastAsia="Calibri" w:hAnsi="Tahoma" w:cs="Tahoma"/>
                <w:sz w:val="22"/>
              </w:rPr>
            </w:pPr>
          </w:p>
          <w:p w:rsidR="00A47433" w:rsidRPr="00A47433" w:rsidRDefault="00A47433" w:rsidP="00A47433">
            <w:pPr>
              <w:keepNext/>
              <w:rPr>
                <w:rFonts w:ascii="Tahoma" w:eastAsia="Calibri" w:hAnsi="Tahoma" w:cs="Tahoma"/>
                <w:sz w:val="22"/>
              </w:rPr>
            </w:pPr>
          </w:p>
        </w:tc>
        <w:tc>
          <w:tcPr>
            <w:tcW w:w="3118" w:type="dxa"/>
            <w:shd w:val="clear" w:color="auto" w:fill="auto"/>
          </w:tcPr>
          <w:p w:rsidR="00A47433" w:rsidRPr="00A47433" w:rsidRDefault="00A47433" w:rsidP="00A47433">
            <w:pPr>
              <w:keepNext/>
              <w:rPr>
                <w:rFonts w:ascii="Tahoma" w:eastAsia="Calibri" w:hAnsi="Tahoma" w:cs="Tahoma"/>
                <w:b/>
                <w:sz w:val="12"/>
                <w:szCs w:val="12"/>
              </w:rPr>
            </w:pPr>
            <w:r w:rsidRPr="00A47433">
              <w:rPr>
                <w:rFonts w:ascii="Tahoma" w:eastAsia="Calibri" w:hAnsi="Tahoma" w:cs="Tahoma"/>
                <w:b/>
                <w:sz w:val="12"/>
                <w:szCs w:val="12"/>
              </w:rPr>
              <w:t>Ime in Priimek/Mobilni telefon/e-pošta:</w:t>
            </w:r>
          </w:p>
          <w:p w:rsidR="00A47433" w:rsidRPr="00A47433" w:rsidRDefault="00A47433" w:rsidP="00A47433">
            <w:pPr>
              <w:keepNext/>
              <w:rPr>
                <w:rFonts w:ascii="Tahoma" w:eastAsia="Calibri" w:hAnsi="Tahoma" w:cs="Tahoma"/>
                <w:b/>
                <w:sz w:val="22"/>
              </w:rPr>
            </w:pPr>
          </w:p>
        </w:tc>
      </w:tr>
      <w:tr w:rsidR="00A47433" w:rsidRPr="00A47433" w:rsidTr="00A47433">
        <w:tc>
          <w:tcPr>
            <w:tcW w:w="3544" w:type="dxa"/>
            <w:shd w:val="clear" w:color="auto" w:fill="auto"/>
          </w:tcPr>
          <w:p w:rsidR="00A47433" w:rsidRPr="00A47433" w:rsidRDefault="00A47433" w:rsidP="00A47433">
            <w:pPr>
              <w:keepNext/>
              <w:rPr>
                <w:rFonts w:ascii="Tahoma" w:eastAsia="Calibri" w:hAnsi="Tahoma" w:cs="Tahoma"/>
                <w:b/>
                <w:sz w:val="22"/>
              </w:rPr>
            </w:pPr>
            <w:r w:rsidRPr="00A47433">
              <w:rPr>
                <w:rFonts w:ascii="Tahoma" w:eastAsia="Calibri" w:hAnsi="Tahoma" w:cs="Tahoma"/>
                <w:b/>
                <w:sz w:val="22"/>
              </w:rPr>
              <w:t xml:space="preserve">Strokovni delavec </w:t>
            </w:r>
            <w:proofErr w:type="spellStart"/>
            <w:r w:rsidRPr="00A47433">
              <w:rPr>
                <w:rFonts w:ascii="Tahoma" w:eastAsia="Calibri" w:hAnsi="Tahoma" w:cs="Tahoma"/>
                <w:b/>
                <w:sz w:val="22"/>
              </w:rPr>
              <w:t>VpD</w:t>
            </w:r>
            <w:proofErr w:type="spellEnd"/>
            <w:r w:rsidRPr="00A47433">
              <w:rPr>
                <w:rFonts w:ascii="Tahoma" w:eastAsia="Calibri" w:hAnsi="Tahoma" w:cs="Tahoma"/>
                <w:b/>
                <w:sz w:val="22"/>
              </w:rPr>
              <w:t xml:space="preserve"> in PV – lokacija Toplarniška 19</w:t>
            </w:r>
          </w:p>
        </w:tc>
        <w:tc>
          <w:tcPr>
            <w:tcW w:w="3261" w:type="dxa"/>
            <w:shd w:val="clear" w:color="auto" w:fill="auto"/>
          </w:tcPr>
          <w:p w:rsidR="00A47433" w:rsidRPr="00A47433" w:rsidRDefault="00A47433" w:rsidP="00A47433">
            <w:pPr>
              <w:keepNext/>
              <w:rPr>
                <w:rFonts w:ascii="Tahoma" w:eastAsia="Calibri" w:hAnsi="Tahoma" w:cs="Tahoma"/>
                <w:b/>
                <w:sz w:val="12"/>
                <w:szCs w:val="12"/>
              </w:rPr>
            </w:pPr>
            <w:r w:rsidRPr="00A47433">
              <w:rPr>
                <w:rFonts w:ascii="Tahoma" w:eastAsia="Calibri" w:hAnsi="Tahoma" w:cs="Tahoma"/>
                <w:b/>
                <w:sz w:val="12"/>
                <w:szCs w:val="12"/>
              </w:rPr>
              <w:t>Ime in Priimek/Mobilni telefon/e-pošta:</w:t>
            </w:r>
          </w:p>
          <w:p w:rsidR="00A47433" w:rsidRPr="00A47433" w:rsidRDefault="00A47433" w:rsidP="00A47433">
            <w:pPr>
              <w:keepNext/>
              <w:rPr>
                <w:rFonts w:ascii="Tahoma" w:eastAsia="Calibri" w:hAnsi="Tahoma" w:cs="Tahoma"/>
                <w:sz w:val="22"/>
              </w:rPr>
            </w:pPr>
          </w:p>
          <w:p w:rsidR="00A47433" w:rsidRPr="00A47433" w:rsidRDefault="00A47433" w:rsidP="00A47433">
            <w:pPr>
              <w:keepNext/>
              <w:rPr>
                <w:rFonts w:ascii="Tahoma" w:eastAsia="Calibri" w:hAnsi="Tahoma" w:cs="Tahoma"/>
                <w:sz w:val="22"/>
              </w:rPr>
            </w:pPr>
          </w:p>
          <w:p w:rsidR="00A47433" w:rsidRPr="00A47433" w:rsidRDefault="00A47433" w:rsidP="00A47433">
            <w:pPr>
              <w:keepNext/>
              <w:rPr>
                <w:rFonts w:ascii="Tahoma" w:eastAsia="Calibri" w:hAnsi="Tahoma" w:cs="Tahoma"/>
                <w:sz w:val="22"/>
              </w:rPr>
            </w:pPr>
          </w:p>
        </w:tc>
        <w:tc>
          <w:tcPr>
            <w:tcW w:w="3118" w:type="dxa"/>
            <w:shd w:val="clear" w:color="auto" w:fill="auto"/>
          </w:tcPr>
          <w:p w:rsidR="00A47433" w:rsidRPr="00A47433" w:rsidRDefault="00A47433" w:rsidP="00A47433">
            <w:pPr>
              <w:keepNext/>
              <w:rPr>
                <w:rFonts w:ascii="Tahoma" w:eastAsia="Calibri" w:hAnsi="Tahoma" w:cs="Tahoma"/>
                <w:b/>
                <w:sz w:val="12"/>
                <w:szCs w:val="12"/>
              </w:rPr>
            </w:pPr>
            <w:r w:rsidRPr="00A47433">
              <w:rPr>
                <w:rFonts w:ascii="Tahoma" w:eastAsia="Calibri" w:hAnsi="Tahoma" w:cs="Tahoma"/>
                <w:b/>
                <w:sz w:val="12"/>
                <w:szCs w:val="12"/>
              </w:rPr>
              <w:t>Ime in Priimek/Mobilni telefon/e-pošta:</w:t>
            </w:r>
          </w:p>
        </w:tc>
      </w:tr>
      <w:tr w:rsidR="00A47433" w:rsidRPr="00A47433" w:rsidTr="00A47433">
        <w:tc>
          <w:tcPr>
            <w:tcW w:w="3544" w:type="dxa"/>
            <w:shd w:val="clear" w:color="auto" w:fill="auto"/>
          </w:tcPr>
          <w:p w:rsidR="00A47433" w:rsidRPr="00A47433" w:rsidRDefault="00A47433" w:rsidP="00A47433">
            <w:pPr>
              <w:keepNext/>
              <w:rPr>
                <w:rFonts w:ascii="Tahoma" w:eastAsia="Calibri" w:hAnsi="Tahoma" w:cs="Tahoma"/>
                <w:b/>
                <w:sz w:val="22"/>
              </w:rPr>
            </w:pPr>
            <w:r w:rsidRPr="00A47433">
              <w:rPr>
                <w:rFonts w:ascii="Tahoma" w:eastAsia="Calibri" w:hAnsi="Tahoma" w:cs="Tahoma"/>
                <w:b/>
                <w:sz w:val="22"/>
              </w:rPr>
              <w:t>Odg. oseba za nadzor  nad izvajanjem  ravnanja z nevarnimi snovmi in odpadki ter izrednimi razmerami</w:t>
            </w:r>
          </w:p>
        </w:tc>
        <w:tc>
          <w:tcPr>
            <w:tcW w:w="3261" w:type="dxa"/>
            <w:shd w:val="clear" w:color="auto" w:fill="auto"/>
          </w:tcPr>
          <w:p w:rsidR="00A47433" w:rsidRPr="00A47433" w:rsidRDefault="00A47433" w:rsidP="00A47433">
            <w:pPr>
              <w:keepNext/>
              <w:rPr>
                <w:rFonts w:ascii="Tahoma" w:eastAsia="Calibri" w:hAnsi="Tahoma" w:cs="Tahoma"/>
                <w:b/>
                <w:sz w:val="12"/>
                <w:szCs w:val="12"/>
              </w:rPr>
            </w:pPr>
            <w:r w:rsidRPr="00A47433">
              <w:rPr>
                <w:rFonts w:ascii="Tahoma" w:eastAsia="Calibri" w:hAnsi="Tahoma" w:cs="Tahoma"/>
                <w:b/>
                <w:sz w:val="12"/>
                <w:szCs w:val="12"/>
              </w:rPr>
              <w:t>Ime in Priimek/Mobilni telefon/e-pošta:</w:t>
            </w:r>
          </w:p>
          <w:p w:rsidR="00A47433" w:rsidRPr="00A47433" w:rsidRDefault="00A47433" w:rsidP="00A47433">
            <w:pPr>
              <w:keepNext/>
              <w:rPr>
                <w:rFonts w:ascii="Tahoma" w:eastAsia="Calibri" w:hAnsi="Tahoma" w:cs="Tahoma"/>
                <w:b/>
                <w:sz w:val="22"/>
              </w:rPr>
            </w:pPr>
          </w:p>
          <w:p w:rsidR="00A47433" w:rsidRPr="00A47433" w:rsidRDefault="00A47433" w:rsidP="00A47433">
            <w:pPr>
              <w:keepNext/>
              <w:rPr>
                <w:rFonts w:ascii="Tahoma" w:eastAsia="Calibri" w:hAnsi="Tahoma" w:cs="Tahoma"/>
                <w:b/>
                <w:sz w:val="22"/>
              </w:rPr>
            </w:pPr>
          </w:p>
        </w:tc>
        <w:tc>
          <w:tcPr>
            <w:tcW w:w="3118" w:type="dxa"/>
            <w:shd w:val="clear" w:color="auto" w:fill="auto"/>
          </w:tcPr>
          <w:p w:rsidR="00A47433" w:rsidRPr="00A47433" w:rsidRDefault="00A47433" w:rsidP="00A47433">
            <w:pPr>
              <w:keepNext/>
              <w:rPr>
                <w:rFonts w:ascii="Tahoma" w:eastAsia="Calibri" w:hAnsi="Tahoma" w:cs="Tahoma"/>
                <w:b/>
                <w:sz w:val="12"/>
                <w:szCs w:val="12"/>
              </w:rPr>
            </w:pPr>
            <w:r w:rsidRPr="00A47433">
              <w:rPr>
                <w:rFonts w:ascii="Tahoma" w:eastAsia="Calibri" w:hAnsi="Tahoma" w:cs="Tahoma"/>
                <w:b/>
                <w:sz w:val="12"/>
                <w:szCs w:val="12"/>
              </w:rPr>
              <w:t>Ime in Priimek/Mobilni telefon/e-pošta:</w:t>
            </w:r>
          </w:p>
          <w:p w:rsidR="00A47433" w:rsidRPr="00A47433" w:rsidRDefault="00A47433" w:rsidP="00A47433">
            <w:pPr>
              <w:keepNext/>
              <w:rPr>
                <w:rFonts w:ascii="Tahoma" w:eastAsia="Calibri" w:hAnsi="Tahoma" w:cs="Tahoma"/>
                <w:sz w:val="22"/>
              </w:rPr>
            </w:pPr>
          </w:p>
        </w:tc>
      </w:tr>
      <w:tr w:rsidR="007515C9" w:rsidRPr="00A47433" w:rsidTr="00A47433">
        <w:tc>
          <w:tcPr>
            <w:tcW w:w="3544" w:type="dxa"/>
            <w:shd w:val="clear" w:color="auto" w:fill="auto"/>
          </w:tcPr>
          <w:p w:rsidR="007515C9" w:rsidRPr="00A47433" w:rsidRDefault="007515C9" w:rsidP="007515C9">
            <w:pPr>
              <w:keepNext/>
              <w:rPr>
                <w:rFonts w:ascii="Tahoma" w:eastAsia="Calibri" w:hAnsi="Tahoma" w:cs="Tahoma"/>
                <w:b/>
                <w:sz w:val="22"/>
              </w:rPr>
            </w:pPr>
            <w:r w:rsidRPr="00A47433">
              <w:rPr>
                <w:rFonts w:ascii="Tahoma" w:eastAsia="Calibri" w:hAnsi="Tahoma" w:cs="Tahoma"/>
                <w:b/>
                <w:sz w:val="22"/>
              </w:rPr>
              <w:t xml:space="preserve">Skrbnik okvirnega sporazuma – lokacija </w:t>
            </w:r>
            <w:r>
              <w:rPr>
                <w:rFonts w:ascii="Tahoma" w:eastAsia="Calibri" w:hAnsi="Tahoma" w:cs="Tahoma"/>
                <w:b/>
                <w:sz w:val="22"/>
              </w:rPr>
              <w:t xml:space="preserve">Verovškova </w:t>
            </w:r>
          </w:p>
        </w:tc>
        <w:tc>
          <w:tcPr>
            <w:tcW w:w="3261" w:type="dxa"/>
            <w:shd w:val="clear" w:color="auto" w:fill="auto"/>
          </w:tcPr>
          <w:p w:rsidR="007515C9" w:rsidRPr="00A47433" w:rsidRDefault="007515C9" w:rsidP="00A47433">
            <w:pPr>
              <w:keepNext/>
              <w:rPr>
                <w:rFonts w:ascii="Tahoma" w:eastAsia="Calibri" w:hAnsi="Tahoma" w:cs="Tahoma"/>
                <w:b/>
                <w:sz w:val="12"/>
                <w:szCs w:val="12"/>
              </w:rPr>
            </w:pPr>
          </w:p>
        </w:tc>
        <w:tc>
          <w:tcPr>
            <w:tcW w:w="3118" w:type="dxa"/>
            <w:shd w:val="clear" w:color="auto" w:fill="auto"/>
          </w:tcPr>
          <w:p w:rsidR="007515C9" w:rsidRPr="00A47433" w:rsidRDefault="007515C9" w:rsidP="00A47433">
            <w:pPr>
              <w:keepNext/>
              <w:rPr>
                <w:rFonts w:ascii="Tahoma" w:eastAsia="Calibri" w:hAnsi="Tahoma" w:cs="Tahoma"/>
                <w:b/>
                <w:sz w:val="12"/>
                <w:szCs w:val="12"/>
              </w:rPr>
            </w:pPr>
          </w:p>
        </w:tc>
      </w:tr>
      <w:tr w:rsidR="007515C9" w:rsidRPr="00A47433" w:rsidTr="00A47433">
        <w:tc>
          <w:tcPr>
            <w:tcW w:w="3544" w:type="dxa"/>
            <w:shd w:val="clear" w:color="auto" w:fill="auto"/>
          </w:tcPr>
          <w:p w:rsidR="007515C9" w:rsidRPr="00A47433" w:rsidRDefault="007515C9" w:rsidP="00A47433">
            <w:pPr>
              <w:keepNext/>
              <w:rPr>
                <w:rFonts w:ascii="Tahoma" w:eastAsia="Calibri" w:hAnsi="Tahoma" w:cs="Tahoma"/>
                <w:b/>
                <w:sz w:val="22"/>
              </w:rPr>
            </w:pPr>
            <w:r w:rsidRPr="00A47433">
              <w:rPr>
                <w:rFonts w:ascii="Tahoma" w:eastAsia="Calibri" w:hAnsi="Tahoma" w:cs="Tahoma"/>
                <w:b/>
                <w:sz w:val="22"/>
              </w:rPr>
              <w:t>Vodja del/vodje OE naročnik</w:t>
            </w:r>
          </w:p>
        </w:tc>
        <w:tc>
          <w:tcPr>
            <w:tcW w:w="3261" w:type="dxa"/>
            <w:shd w:val="clear" w:color="auto" w:fill="auto"/>
          </w:tcPr>
          <w:p w:rsidR="007515C9" w:rsidRPr="00A47433" w:rsidRDefault="007515C9" w:rsidP="00A47433">
            <w:pPr>
              <w:keepNext/>
              <w:rPr>
                <w:rFonts w:ascii="Tahoma" w:eastAsia="Calibri" w:hAnsi="Tahoma" w:cs="Tahoma"/>
                <w:b/>
                <w:sz w:val="12"/>
                <w:szCs w:val="12"/>
              </w:rPr>
            </w:pPr>
          </w:p>
        </w:tc>
        <w:tc>
          <w:tcPr>
            <w:tcW w:w="3118" w:type="dxa"/>
            <w:shd w:val="clear" w:color="auto" w:fill="auto"/>
          </w:tcPr>
          <w:p w:rsidR="007515C9" w:rsidRPr="00A47433" w:rsidRDefault="007515C9" w:rsidP="00A47433">
            <w:pPr>
              <w:keepNext/>
              <w:rPr>
                <w:rFonts w:ascii="Tahoma" w:eastAsia="Calibri" w:hAnsi="Tahoma" w:cs="Tahoma"/>
                <w:b/>
                <w:sz w:val="12"/>
                <w:szCs w:val="12"/>
              </w:rPr>
            </w:pPr>
          </w:p>
        </w:tc>
      </w:tr>
      <w:tr w:rsidR="007515C9" w:rsidRPr="00A47433" w:rsidTr="00A47433">
        <w:tc>
          <w:tcPr>
            <w:tcW w:w="3544" w:type="dxa"/>
            <w:shd w:val="clear" w:color="auto" w:fill="auto"/>
          </w:tcPr>
          <w:p w:rsidR="007515C9" w:rsidRPr="00A47433" w:rsidRDefault="007515C9" w:rsidP="00A47433">
            <w:pPr>
              <w:keepNext/>
              <w:rPr>
                <w:rFonts w:ascii="Tahoma" w:eastAsia="Calibri" w:hAnsi="Tahoma" w:cs="Tahoma"/>
                <w:b/>
                <w:sz w:val="22"/>
              </w:rPr>
            </w:pPr>
            <w:r w:rsidRPr="00A47433">
              <w:rPr>
                <w:rFonts w:ascii="Tahoma" w:eastAsia="Calibri" w:hAnsi="Tahoma" w:cs="Tahoma"/>
                <w:b/>
                <w:sz w:val="22"/>
              </w:rPr>
              <w:t xml:space="preserve">Strokovni delavec </w:t>
            </w:r>
            <w:proofErr w:type="spellStart"/>
            <w:r w:rsidRPr="00A47433">
              <w:rPr>
                <w:rFonts w:ascii="Tahoma" w:eastAsia="Calibri" w:hAnsi="Tahoma" w:cs="Tahoma"/>
                <w:b/>
                <w:sz w:val="22"/>
              </w:rPr>
              <w:t>VpD</w:t>
            </w:r>
            <w:proofErr w:type="spellEnd"/>
            <w:r>
              <w:rPr>
                <w:rFonts w:ascii="Tahoma" w:eastAsia="Calibri" w:hAnsi="Tahoma" w:cs="Tahoma"/>
                <w:b/>
                <w:sz w:val="22"/>
              </w:rPr>
              <w:t xml:space="preserve"> in PV – lokacija Verovškova</w:t>
            </w:r>
          </w:p>
        </w:tc>
        <w:tc>
          <w:tcPr>
            <w:tcW w:w="3261" w:type="dxa"/>
            <w:shd w:val="clear" w:color="auto" w:fill="auto"/>
          </w:tcPr>
          <w:p w:rsidR="007515C9" w:rsidRPr="00A47433" w:rsidRDefault="007515C9" w:rsidP="00A47433">
            <w:pPr>
              <w:keepNext/>
              <w:rPr>
                <w:rFonts w:ascii="Tahoma" w:eastAsia="Calibri" w:hAnsi="Tahoma" w:cs="Tahoma"/>
                <w:b/>
                <w:sz w:val="12"/>
                <w:szCs w:val="12"/>
              </w:rPr>
            </w:pPr>
          </w:p>
        </w:tc>
        <w:tc>
          <w:tcPr>
            <w:tcW w:w="3118" w:type="dxa"/>
            <w:shd w:val="clear" w:color="auto" w:fill="auto"/>
          </w:tcPr>
          <w:p w:rsidR="007515C9" w:rsidRPr="00A47433" w:rsidRDefault="007515C9" w:rsidP="00A47433">
            <w:pPr>
              <w:keepNext/>
              <w:rPr>
                <w:rFonts w:ascii="Tahoma" w:eastAsia="Calibri" w:hAnsi="Tahoma" w:cs="Tahoma"/>
                <w:b/>
                <w:sz w:val="12"/>
                <w:szCs w:val="12"/>
              </w:rPr>
            </w:pPr>
          </w:p>
        </w:tc>
      </w:tr>
    </w:tbl>
    <w:p w:rsidR="00A47433" w:rsidRPr="00A47433" w:rsidRDefault="00A47433" w:rsidP="00A47433">
      <w:pPr>
        <w:keepNext/>
        <w:tabs>
          <w:tab w:val="left" w:pos="709"/>
        </w:tabs>
        <w:ind w:right="45"/>
        <w:jc w:val="both"/>
        <w:rPr>
          <w:rFonts w:ascii="Tahoma" w:hAnsi="Tahoma" w:cs="Tahoma"/>
          <w:b/>
          <w:bCs/>
          <w:sz w:val="22"/>
          <w:szCs w:val="22"/>
        </w:rPr>
      </w:pPr>
    </w:p>
    <w:p w:rsidR="00A47433" w:rsidRPr="00A47433" w:rsidRDefault="00A47433" w:rsidP="00A47433">
      <w:pPr>
        <w:keepNext/>
        <w:tabs>
          <w:tab w:val="left" w:pos="709"/>
        </w:tabs>
        <w:ind w:right="45"/>
        <w:jc w:val="both"/>
        <w:rPr>
          <w:rFonts w:ascii="Tahoma" w:hAnsi="Tahoma" w:cs="Tahoma"/>
          <w:b/>
          <w:bCs/>
          <w:sz w:val="22"/>
          <w:szCs w:val="22"/>
        </w:rPr>
      </w:pPr>
    </w:p>
    <w:p w:rsidR="00A47433" w:rsidRPr="00A47433" w:rsidRDefault="00A47433" w:rsidP="00A47433">
      <w:pPr>
        <w:keepNext/>
        <w:tabs>
          <w:tab w:val="left" w:pos="709"/>
        </w:tabs>
        <w:ind w:right="45"/>
        <w:jc w:val="both"/>
        <w:rPr>
          <w:rFonts w:ascii="Tahoma" w:hAnsi="Tahoma" w:cs="Tahoma"/>
          <w:b/>
          <w:bCs/>
          <w:sz w:val="22"/>
          <w:szCs w:val="22"/>
        </w:rPr>
      </w:pPr>
    </w:p>
    <w:p w:rsidR="00A47433" w:rsidRPr="00A47433" w:rsidRDefault="00A47433" w:rsidP="00A47433">
      <w:pPr>
        <w:keepNext/>
        <w:numPr>
          <w:ilvl w:val="0"/>
          <w:numId w:val="44"/>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KONČNE DOLOČBE</w:t>
      </w:r>
    </w:p>
    <w:p w:rsidR="00A47433" w:rsidRPr="00A47433" w:rsidRDefault="00A47433" w:rsidP="00A47433">
      <w:pPr>
        <w:keepNext/>
        <w:tabs>
          <w:tab w:val="left" w:pos="709"/>
        </w:tabs>
        <w:ind w:right="45"/>
        <w:jc w:val="both"/>
        <w:rPr>
          <w:rFonts w:ascii="Tahoma" w:eastAsia="Calibri" w:hAnsi="Tahoma" w:cs="Tahoma"/>
          <w:b/>
          <w:bCs/>
          <w:sz w:val="22"/>
          <w:szCs w:val="22"/>
          <w:lang w:eastAsia="en-US"/>
        </w:rPr>
      </w:pPr>
    </w:p>
    <w:p w:rsidR="00A47433" w:rsidRPr="00A47433" w:rsidRDefault="00A47433" w:rsidP="00A47433">
      <w:pPr>
        <w:keepNext/>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VI.1.</w:t>
      </w:r>
      <w:r w:rsidRPr="00A47433">
        <w:rPr>
          <w:rFonts w:ascii="Tahoma" w:eastAsia="Calibri" w:hAnsi="Tahoma" w:cs="Tahoma"/>
          <w:sz w:val="22"/>
          <w:szCs w:val="22"/>
          <w:lang w:eastAsia="en-US"/>
        </w:rPr>
        <w:tab/>
        <w:t xml:space="preserve">Izvajalec se strinja in soglaša, da prevzema sleherno odgovornost za posledice, ki bi nastale zaradi kršitve oz. kršitev sporazuma vključno za materialno škodo. </w:t>
      </w:r>
    </w:p>
    <w:p w:rsidR="00A47433" w:rsidRPr="00A47433" w:rsidRDefault="00A47433" w:rsidP="00A47433">
      <w:pPr>
        <w:keepNext/>
        <w:tabs>
          <w:tab w:val="left" w:pos="709"/>
        </w:tabs>
        <w:ind w:right="45"/>
        <w:jc w:val="both"/>
        <w:rPr>
          <w:rFonts w:ascii="Tahoma" w:eastAsia="Calibri" w:hAnsi="Tahoma" w:cs="Tahoma"/>
          <w:b/>
          <w:bCs/>
          <w:sz w:val="22"/>
          <w:szCs w:val="22"/>
          <w:lang w:eastAsia="en-US"/>
        </w:rPr>
      </w:pP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rPr>
          <w:rFonts w:ascii="Tahoma" w:eastAsia="Calibri" w:hAnsi="Tahoma" w:cs="Tahoma"/>
          <w:sz w:val="22"/>
          <w:szCs w:val="22"/>
          <w:lang w:eastAsia="en-US"/>
        </w:rPr>
      </w:pPr>
    </w:p>
    <w:p w:rsidR="00A47433" w:rsidRPr="00A47433" w:rsidRDefault="00A47433" w:rsidP="00A47433">
      <w:pPr>
        <w:keepNext/>
        <w:tabs>
          <w:tab w:val="left" w:pos="4253"/>
        </w:tabs>
        <w:rPr>
          <w:rFonts w:ascii="Tahoma" w:eastAsia="Calibri" w:hAnsi="Tahoma" w:cs="Tahoma"/>
          <w:sz w:val="22"/>
          <w:szCs w:val="22"/>
          <w:lang w:eastAsia="en-US"/>
        </w:rPr>
      </w:pPr>
      <w:r w:rsidRPr="00A47433">
        <w:rPr>
          <w:rFonts w:ascii="Tahoma" w:eastAsia="Calibri" w:hAnsi="Tahoma" w:cs="Tahoma"/>
          <w:sz w:val="22"/>
          <w:szCs w:val="22"/>
          <w:lang w:eastAsia="en-US"/>
        </w:rPr>
        <w:t>Izvajalec:</w:t>
      </w:r>
      <w:r w:rsidRPr="00A47433">
        <w:rPr>
          <w:rFonts w:ascii="Tahoma" w:eastAsia="Calibri" w:hAnsi="Tahoma" w:cs="Tahoma"/>
          <w:sz w:val="22"/>
          <w:szCs w:val="22"/>
          <w:lang w:eastAsia="en-US"/>
        </w:rPr>
        <w:tab/>
        <w:t>Naročnik:</w:t>
      </w:r>
    </w:p>
    <w:p w:rsidR="00A47433" w:rsidRPr="00A47433" w:rsidRDefault="00A47433" w:rsidP="00A47433">
      <w:pPr>
        <w:keepNext/>
        <w:rPr>
          <w:rFonts w:ascii="Tahoma" w:eastAsia="Calibri" w:hAnsi="Tahoma" w:cs="Tahoma"/>
          <w:sz w:val="22"/>
          <w:szCs w:val="22"/>
          <w:lang w:eastAsia="en-US"/>
        </w:rPr>
      </w:pPr>
    </w:p>
    <w:tbl>
      <w:tblPr>
        <w:tblW w:w="0" w:type="auto"/>
        <w:tblLayout w:type="fixed"/>
        <w:tblLook w:val="0000" w:firstRow="0" w:lastRow="0" w:firstColumn="0" w:lastColumn="0" w:noHBand="0" w:noVBand="0"/>
      </w:tblPr>
      <w:tblGrid>
        <w:gridCol w:w="4264"/>
        <w:gridCol w:w="4775"/>
      </w:tblGrid>
      <w:tr w:rsidR="00A47433" w:rsidRPr="00A47433" w:rsidTr="00A47433">
        <w:tc>
          <w:tcPr>
            <w:tcW w:w="4264" w:type="dxa"/>
            <w:tcBorders>
              <w:top w:val="nil"/>
              <w:left w:val="nil"/>
              <w:bottom w:val="nil"/>
              <w:right w:val="nil"/>
            </w:tcBorders>
          </w:tcPr>
          <w:p w:rsidR="00A47433" w:rsidRPr="00A47433" w:rsidRDefault="00A47433" w:rsidP="00A47433">
            <w:pPr>
              <w:keepNext/>
              <w:rPr>
                <w:rFonts w:ascii="Tahoma" w:eastAsia="Calibri" w:hAnsi="Tahoma" w:cs="Tahoma"/>
                <w:sz w:val="22"/>
                <w:szCs w:val="22"/>
                <w:lang w:eastAsia="en-US"/>
              </w:rPr>
            </w:pPr>
          </w:p>
        </w:tc>
        <w:tc>
          <w:tcPr>
            <w:tcW w:w="4775" w:type="dxa"/>
            <w:tcBorders>
              <w:top w:val="nil"/>
              <w:left w:val="nil"/>
              <w:bottom w:val="nil"/>
              <w:right w:val="nil"/>
            </w:tcBorders>
          </w:tcPr>
          <w:p w:rsidR="00A47433" w:rsidRPr="00A47433" w:rsidRDefault="00A47433" w:rsidP="00A47433">
            <w:pPr>
              <w:keepNext/>
              <w:rPr>
                <w:rFonts w:ascii="Tahoma" w:eastAsia="Calibri" w:hAnsi="Tahoma" w:cs="Tahoma"/>
                <w:sz w:val="22"/>
                <w:szCs w:val="22"/>
                <w:lang w:eastAsia="en-US"/>
              </w:rPr>
            </w:pPr>
            <w:r w:rsidRPr="00A47433">
              <w:rPr>
                <w:rFonts w:ascii="Tahoma" w:eastAsia="Calibri" w:hAnsi="Tahoma" w:cs="Tahoma"/>
                <w:sz w:val="22"/>
                <w:szCs w:val="22"/>
                <w:lang w:eastAsia="en-US"/>
              </w:rPr>
              <w:t xml:space="preserve">JAVNO PODJETJE </w:t>
            </w:r>
          </w:p>
          <w:p w:rsidR="00A47433" w:rsidRPr="00A47433" w:rsidRDefault="00A47433" w:rsidP="00A47433">
            <w:pPr>
              <w:keepNext/>
              <w:rPr>
                <w:rFonts w:ascii="Tahoma" w:eastAsia="Calibri" w:hAnsi="Tahoma" w:cs="Tahoma"/>
                <w:sz w:val="22"/>
                <w:szCs w:val="22"/>
                <w:lang w:eastAsia="en-US"/>
              </w:rPr>
            </w:pPr>
            <w:r w:rsidRPr="00A47433">
              <w:rPr>
                <w:rFonts w:ascii="Tahoma" w:eastAsia="Calibri" w:hAnsi="Tahoma" w:cs="Tahoma"/>
                <w:sz w:val="22"/>
                <w:szCs w:val="22"/>
                <w:lang w:eastAsia="en-US"/>
              </w:rPr>
              <w:t>ENERGETIKA LJUBLJANA, d.o.o.</w:t>
            </w:r>
          </w:p>
        </w:tc>
      </w:tr>
      <w:tr w:rsidR="00A47433" w:rsidRPr="00A47433" w:rsidTr="00A47433">
        <w:tc>
          <w:tcPr>
            <w:tcW w:w="4264" w:type="dxa"/>
            <w:tcBorders>
              <w:top w:val="nil"/>
              <w:left w:val="nil"/>
              <w:bottom w:val="nil"/>
              <w:right w:val="nil"/>
            </w:tcBorders>
          </w:tcPr>
          <w:p w:rsidR="00A47433" w:rsidRPr="00A47433" w:rsidRDefault="00A47433" w:rsidP="00A47433">
            <w:pPr>
              <w:keepNext/>
              <w:rPr>
                <w:rFonts w:ascii="Tahoma" w:eastAsia="Calibri" w:hAnsi="Tahoma" w:cs="Tahoma"/>
                <w:sz w:val="22"/>
                <w:szCs w:val="22"/>
                <w:lang w:eastAsia="en-US"/>
              </w:rPr>
            </w:pPr>
          </w:p>
        </w:tc>
        <w:tc>
          <w:tcPr>
            <w:tcW w:w="4775" w:type="dxa"/>
            <w:tcBorders>
              <w:top w:val="nil"/>
              <w:left w:val="nil"/>
              <w:bottom w:val="nil"/>
              <w:right w:val="nil"/>
            </w:tcBorders>
          </w:tcPr>
          <w:p w:rsidR="00A47433" w:rsidRPr="00A47433" w:rsidRDefault="00A47433" w:rsidP="00A47433">
            <w:pPr>
              <w:keepNext/>
              <w:rPr>
                <w:rFonts w:ascii="Tahoma" w:eastAsia="Calibri" w:hAnsi="Tahoma" w:cs="Tahoma"/>
                <w:sz w:val="22"/>
                <w:szCs w:val="22"/>
                <w:lang w:eastAsia="en-US"/>
              </w:rPr>
            </w:pPr>
          </w:p>
        </w:tc>
      </w:tr>
      <w:tr w:rsidR="00A47433" w:rsidRPr="00A47433" w:rsidTr="00A47433">
        <w:tc>
          <w:tcPr>
            <w:tcW w:w="4264" w:type="dxa"/>
            <w:tcBorders>
              <w:top w:val="nil"/>
              <w:left w:val="nil"/>
              <w:bottom w:val="nil"/>
              <w:right w:val="nil"/>
            </w:tcBorders>
          </w:tcPr>
          <w:p w:rsidR="00A47433" w:rsidRPr="00A47433" w:rsidRDefault="00A47433" w:rsidP="00A47433">
            <w:pPr>
              <w:keepNext/>
              <w:tabs>
                <w:tab w:val="right" w:leader="underscore" w:pos="3828"/>
              </w:tabs>
              <w:rPr>
                <w:rFonts w:ascii="Tahoma" w:eastAsia="Calibri" w:hAnsi="Tahoma" w:cs="Tahoma"/>
                <w:sz w:val="22"/>
                <w:szCs w:val="22"/>
                <w:lang w:eastAsia="en-US"/>
              </w:rPr>
            </w:pPr>
          </w:p>
        </w:tc>
        <w:tc>
          <w:tcPr>
            <w:tcW w:w="4775" w:type="dxa"/>
            <w:tcBorders>
              <w:top w:val="nil"/>
              <w:left w:val="nil"/>
              <w:bottom w:val="nil"/>
              <w:right w:val="nil"/>
            </w:tcBorders>
          </w:tcPr>
          <w:p w:rsidR="00A47433" w:rsidRPr="00A47433" w:rsidRDefault="00A47433" w:rsidP="00A47433">
            <w:pPr>
              <w:keepNext/>
              <w:tabs>
                <w:tab w:val="right" w:leader="underscore" w:pos="4241"/>
              </w:tabs>
              <w:rPr>
                <w:rFonts w:ascii="Tahoma" w:eastAsia="Calibri" w:hAnsi="Tahoma" w:cs="Tahoma"/>
                <w:sz w:val="22"/>
                <w:szCs w:val="22"/>
                <w:lang w:eastAsia="en-US"/>
              </w:rPr>
            </w:pPr>
          </w:p>
          <w:p w:rsidR="00A47433" w:rsidRPr="00A47433" w:rsidRDefault="00A47433" w:rsidP="00A47433">
            <w:pPr>
              <w:keepNext/>
              <w:tabs>
                <w:tab w:val="right" w:leader="underscore" w:pos="4241"/>
                <w:tab w:val="center" w:pos="4536"/>
                <w:tab w:val="right" w:pos="9072"/>
              </w:tabs>
              <w:rPr>
                <w:rFonts w:ascii="Tahoma" w:hAnsi="Tahoma" w:cs="Tahoma"/>
                <w:sz w:val="22"/>
                <w:szCs w:val="22"/>
              </w:rPr>
            </w:pPr>
            <w:r w:rsidRPr="00A47433">
              <w:rPr>
                <w:rFonts w:ascii="Tahoma" w:hAnsi="Tahoma" w:cs="Tahoma"/>
                <w:sz w:val="22"/>
                <w:szCs w:val="22"/>
              </w:rPr>
              <w:t>Samo Lozej, direktor</w:t>
            </w:r>
          </w:p>
        </w:tc>
      </w:tr>
    </w:tbl>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p w:rsidR="00A47433" w:rsidRPr="00A47433" w:rsidRDefault="00A47433" w:rsidP="00A47433">
      <w:pPr>
        <w:keepNext/>
        <w:numPr>
          <w:ilvl w:val="12"/>
          <w:numId w:val="0"/>
        </w:numPr>
        <w:tabs>
          <w:tab w:val="left" w:pos="7371"/>
        </w:tab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FF627D" w:rsidTr="00063B74">
        <w:tc>
          <w:tcPr>
            <w:tcW w:w="599" w:type="dxa"/>
            <w:tcBorders>
              <w:top w:val="single" w:sz="4" w:space="0" w:color="auto"/>
              <w:bottom w:val="single" w:sz="4" w:space="0" w:color="auto"/>
              <w:right w:val="nil"/>
            </w:tcBorders>
          </w:tcPr>
          <w:p w:rsidR="00063B74" w:rsidRPr="00FF627D" w:rsidRDefault="00063B74"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rsidR="00063B74" w:rsidRPr="00FF627D" w:rsidRDefault="00063B74" w:rsidP="00E1447F">
            <w:pPr>
              <w:keepNext/>
              <w:jc w:val="both"/>
              <w:rPr>
                <w:rFonts w:ascii="Tahoma" w:hAnsi="Tahoma" w:cs="Tahoma"/>
              </w:rPr>
            </w:pPr>
            <w:r w:rsidRPr="00FF627D">
              <w:rPr>
                <w:rFonts w:ascii="Tahoma" w:hAnsi="Tahoma" w:cs="Tahoma"/>
              </w:rPr>
              <w:t>OSNUTEK OKVIRNEGA SPORAZUMA - NAROČNIKI</w:t>
            </w:r>
            <w:r w:rsidRPr="00FF627D">
              <w:rPr>
                <w:rFonts w:ascii="Tahoma" w:hAnsi="Tahoma" w:cs="Tahoma"/>
                <w:sz w:val="19"/>
                <w:szCs w:val="19"/>
              </w:rPr>
              <w:t xml:space="preserve"> ŽALE, LPP, LPT in VOKA SNAGA</w:t>
            </w:r>
          </w:p>
        </w:tc>
        <w:tc>
          <w:tcPr>
            <w:tcW w:w="872" w:type="dxa"/>
            <w:tcBorders>
              <w:top w:val="single" w:sz="4" w:space="0" w:color="auto"/>
              <w:bottom w:val="single" w:sz="4" w:space="0" w:color="auto"/>
              <w:right w:val="nil"/>
            </w:tcBorders>
          </w:tcPr>
          <w:p w:rsidR="00063B74" w:rsidRPr="00FF627D" w:rsidRDefault="00063B74"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063B74" w:rsidRPr="00FF627D" w:rsidRDefault="00415F5F" w:rsidP="00E1447F">
            <w:pPr>
              <w:keepNext/>
              <w:ind w:hanging="92"/>
              <w:rPr>
                <w:rFonts w:ascii="Tahoma" w:hAnsi="Tahoma" w:cs="Tahoma"/>
                <w:b/>
                <w:i/>
              </w:rPr>
            </w:pPr>
            <w:r w:rsidRPr="00FF627D">
              <w:rPr>
                <w:rFonts w:ascii="Tahoma" w:hAnsi="Tahoma" w:cs="Tahoma"/>
                <w:b/>
                <w:i/>
              </w:rPr>
              <w:t>10</w:t>
            </w:r>
            <w:r w:rsidR="00063B74" w:rsidRPr="00FF627D">
              <w:rPr>
                <w:rFonts w:ascii="Tahoma" w:hAnsi="Tahoma" w:cs="Tahoma"/>
                <w:b/>
                <w:i/>
              </w:rPr>
              <w:t>/2</w:t>
            </w:r>
          </w:p>
        </w:tc>
      </w:tr>
    </w:tbl>
    <w:p w:rsidR="003841D3" w:rsidRPr="00FF627D" w:rsidRDefault="003841D3" w:rsidP="00E1447F">
      <w:pPr>
        <w:keepNext/>
        <w:jc w:val="both"/>
        <w:rPr>
          <w:rFonts w:ascii="Tahoma" w:hAnsi="Tahoma" w:cs="Tahoma"/>
          <w:bCs/>
          <w:i/>
          <w:noProof/>
          <w:sz w:val="18"/>
          <w:szCs w:val="18"/>
        </w:rPr>
      </w:pPr>
    </w:p>
    <w:p w:rsidR="003841D3" w:rsidRPr="00FF627D" w:rsidRDefault="003841D3"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063B74" w:rsidRPr="00FF627D" w:rsidRDefault="00063B74" w:rsidP="00E1447F">
      <w:pPr>
        <w:keepNext/>
        <w:jc w:val="both"/>
        <w:rPr>
          <w:rFonts w:ascii="Tahoma" w:hAnsi="Tahoma" w:cs="Tahoma"/>
          <w:bCs/>
          <w:i/>
          <w:noProof/>
          <w:sz w:val="18"/>
          <w:szCs w:val="18"/>
        </w:rPr>
      </w:pPr>
    </w:p>
    <w:p w:rsidR="00F123A6" w:rsidRPr="00F123A6" w:rsidRDefault="00F123A6" w:rsidP="00F123A6">
      <w:pPr>
        <w:keepNext/>
        <w:jc w:val="center"/>
        <w:rPr>
          <w:rFonts w:ascii="Tahoma" w:hAnsi="Tahoma" w:cs="Tahoma"/>
          <w:b/>
        </w:rPr>
      </w:pPr>
      <w:r w:rsidRPr="00F123A6">
        <w:rPr>
          <w:rFonts w:ascii="Tahoma" w:hAnsi="Tahoma" w:cs="Tahoma"/>
          <w:b/>
        </w:rPr>
        <w:t xml:space="preserve">OKVIRNI SPORAZUM </w:t>
      </w:r>
    </w:p>
    <w:p w:rsidR="00F123A6" w:rsidRDefault="00F123A6" w:rsidP="00F123A6">
      <w:pPr>
        <w:keepNext/>
        <w:tabs>
          <w:tab w:val="left" w:pos="4962"/>
        </w:tabs>
        <w:rPr>
          <w:rFonts w:ascii="Tahoma" w:hAnsi="Tahoma" w:cs="Tahoma"/>
          <w:b/>
        </w:rPr>
      </w:pPr>
    </w:p>
    <w:p w:rsidR="00716D82" w:rsidRPr="00F123A6" w:rsidRDefault="00716D82" w:rsidP="00F123A6">
      <w:pPr>
        <w:keepNext/>
        <w:tabs>
          <w:tab w:val="left" w:pos="4962"/>
        </w:tabs>
        <w:rPr>
          <w:rFonts w:ascii="Tahoma" w:hAnsi="Tahoma" w:cs="Tahoma"/>
          <w:b/>
        </w:rPr>
      </w:pPr>
    </w:p>
    <w:p w:rsidR="00F123A6" w:rsidRPr="00F123A6" w:rsidRDefault="00F123A6" w:rsidP="00F123A6">
      <w:pPr>
        <w:keepNext/>
        <w:tabs>
          <w:tab w:val="left" w:pos="4962"/>
        </w:tabs>
        <w:rPr>
          <w:rFonts w:ascii="Tahoma" w:hAnsi="Tahoma" w:cs="Tahoma"/>
        </w:rPr>
      </w:pPr>
      <w:r w:rsidRPr="00F123A6">
        <w:rPr>
          <w:rFonts w:ascii="Tahoma" w:hAnsi="Tahoma" w:cs="Tahoma"/>
          <w:b/>
        </w:rPr>
        <w:t xml:space="preserve">Št. okvirnega sporazuma naročnika:  </w:t>
      </w:r>
      <w:r w:rsidRPr="00F123A6">
        <w:rPr>
          <w:rFonts w:ascii="Tahoma" w:hAnsi="Tahoma" w:cs="Tahoma"/>
        </w:rPr>
        <w:t>………………………</w:t>
      </w:r>
    </w:p>
    <w:p w:rsidR="00F123A6" w:rsidRPr="00F123A6" w:rsidRDefault="00F123A6" w:rsidP="00F123A6">
      <w:pPr>
        <w:keepNext/>
        <w:tabs>
          <w:tab w:val="left" w:pos="4962"/>
        </w:tabs>
        <w:rPr>
          <w:rFonts w:ascii="Tahoma" w:hAnsi="Tahoma" w:cs="Tahoma"/>
          <w:b/>
        </w:rPr>
      </w:pPr>
    </w:p>
    <w:p w:rsidR="00F123A6" w:rsidRPr="00F123A6" w:rsidRDefault="00F123A6" w:rsidP="00F123A6">
      <w:pPr>
        <w:keepNext/>
        <w:tabs>
          <w:tab w:val="left" w:pos="4962"/>
        </w:tabs>
        <w:rPr>
          <w:rFonts w:ascii="Tahoma" w:hAnsi="Tahoma" w:cs="Tahoma"/>
        </w:rPr>
      </w:pPr>
      <w:r w:rsidRPr="00F123A6">
        <w:rPr>
          <w:rFonts w:ascii="Tahoma" w:hAnsi="Tahoma" w:cs="Tahoma"/>
          <w:b/>
        </w:rPr>
        <w:t>Št. okvirnega sporazuma izvajalca:</w:t>
      </w:r>
      <w:r w:rsidRPr="00F123A6">
        <w:rPr>
          <w:rFonts w:ascii="Tahoma" w:hAnsi="Tahoma" w:cs="Tahoma"/>
        </w:rPr>
        <w:t xml:space="preserve"> ........................</w:t>
      </w:r>
    </w:p>
    <w:p w:rsidR="00F123A6" w:rsidRDefault="00F123A6" w:rsidP="00F123A6">
      <w:pPr>
        <w:keepNext/>
        <w:numPr>
          <w:ilvl w:val="12"/>
          <w:numId w:val="0"/>
        </w:numPr>
        <w:ind w:right="-50"/>
        <w:jc w:val="center"/>
        <w:rPr>
          <w:rFonts w:ascii="Tahoma" w:hAnsi="Tahoma" w:cs="Tahoma"/>
          <w:b/>
        </w:rPr>
      </w:pPr>
    </w:p>
    <w:p w:rsidR="00716D82" w:rsidRPr="00F123A6" w:rsidRDefault="00716D82" w:rsidP="00F123A6">
      <w:pPr>
        <w:keepNext/>
        <w:numPr>
          <w:ilvl w:val="12"/>
          <w:numId w:val="0"/>
        </w:numPr>
        <w:ind w:right="-50"/>
        <w:jc w:val="center"/>
        <w:rPr>
          <w:rFonts w:ascii="Tahoma" w:hAnsi="Tahoma" w:cs="Tahoma"/>
          <w:b/>
        </w:rPr>
      </w:pPr>
    </w:p>
    <w:p w:rsidR="00F123A6" w:rsidRPr="00F123A6" w:rsidRDefault="00F123A6" w:rsidP="00F123A6">
      <w:pPr>
        <w:keepNext/>
        <w:numPr>
          <w:ilvl w:val="12"/>
          <w:numId w:val="0"/>
        </w:numPr>
        <w:ind w:right="-50"/>
        <w:jc w:val="center"/>
        <w:rPr>
          <w:rFonts w:ascii="Tahoma" w:hAnsi="Tahoma" w:cs="Tahoma"/>
          <w:b/>
        </w:rPr>
      </w:pPr>
      <w:r w:rsidRPr="00F123A6">
        <w:rPr>
          <w:rFonts w:ascii="Tahoma" w:hAnsi="Tahoma" w:cs="Tahoma"/>
          <w:b/>
        </w:rPr>
        <w:t xml:space="preserve">ZA IZVAJANJE </w:t>
      </w:r>
      <w:r w:rsidRPr="00F123A6">
        <w:rPr>
          <w:rFonts w:ascii="Tahoma" w:hAnsi="Tahoma" w:cs="Tahoma"/>
          <w:b/>
          <w:caps/>
        </w:rPr>
        <w:t>storitev</w:t>
      </w:r>
      <w:r w:rsidRPr="00F123A6">
        <w:rPr>
          <w:rFonts w:ascii="Tahoma" w:hAnsi="Tahoma" w:cs="Tahoma"/>
          <w:b/>
        </w:rPr>
        <w:t xml:space="preserve"> ZASEBNEGA VAROVANJA</w:t>
      </w:r>
    </w:p>
    <w:p w:rsidR="00F123A6" w:rsidRPr="00F123A6" w:rsidRDefault="00F123A6" w:rsidP="00F123A6">
      <w:pPr>
        <w:keepNext/>
        <w:rPr>
          <w:rFonts w:ascii="Tahoma" w:hAnsi="Tahoma" w:cs="Tahoma"/>
        </w:rPr>
      </w:pPr>
    </w:p>
    <w:p w:rsidR="00F123A6" w:rsidRPr="00F123A6" w:rsidRDefault="00F123A6" w:rsidP="00F123A6">
      <w:pPr>
        <w:keepNext/>
        <w:rPr>
          <w:rFonts w:ascii="Tahoma" w:hAnsi="Tahoma" w:cs="Tahoma"/>
        </w:rPr>
      </w:pPr>
    </w:p>
    <w:p w:rsidR="00F123A6" w:rsidRPr="00F123A6" w:rsidRDefault="00F123A6" w:rsidP="00F123A6">
      <w:pPr>
        <w:keepNext/>
        <w:rPr>
          <w:rFonts w:ascii="Tahoma" w:hAnsi="Tahoma" w:cs="Tahoma"/>
        </w:rPr>
      </w:pPr>
      <w:r w:rsidRPr="00F123A6">
        <w:rPr>
          <w:rFonts w:ascii="Tahoma" w:hAnsi="Tahoma" w:cs="Tahoma"/>
        </w:rPr>
        <w:t>ki ga skleneta</w:t>
      </w:r>
    </w:p>
    <w:p w:rsidR="00F123A6" w:rsidRPr="00F123A6" w:rsidRDefault="00F123A6" w:rsidP="00F123A6">
      <w:pPr>
        <w:keepNext/>
        <w:jc w:val="both"/>
        <w:rPr>
          <w:rFonts w:ascii="Tahoma" w:hAnsi="Tahoma" w:cs="Tahoma"/>
          <w:b/>
        </w:rPr>
      </w:pP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b/>
        </w:rPr>
        <w:t>NAROČNIK:</w:t>
      </w:r>
      <w:r w:rsidRPr="00F123A6">
        <w:rPr>
          <w:rFonts w:ascii="Tahoma" w:hAnsi="Tahoma" w:cs="Tahoma"/>
        </w:rPr>
        <w:tab/>
      </w:r>
      <w:r w:rsidRPr="00F123A6">
        <w:rPr>
          <w:rFonts w:ascii="Tahoma" w:hAnsi="Tahoma" w:cs="Tahoma"/>
          <w:b/>
        </w:rPr>
        <w:t>______________________________________</w:t>
      </w:r>
      <w:r w:rsidRPr="00F123A6">
        <w:rPr>
          <w:rFonts w:ascii="Tahoma" w:hAnsi="Tahoma" w:cs="Tahoma"/>
        </w:rPr>
        <w:t>,</w:t>
      </w:r>
      <w:r w:rsidRPr="00F123A6">
        <w:rPr>
          <w:rFonts w:ascii="Tahoma" w:hAnsi="Tahoma" w:cs="Tahoma"/>
          <w:b/>
        </w:rPr>
        <w:t xml:space="preserve"> </w:t>
      </w:r>
      <w:r w:rsidRPr="00F123A6">
        <w:rPr>
          <w:rFonts w:ascii="Tahoma" w:hAnsi="Tahoma" w:cs="Tahoma"/>
        </w:rPr>
        <w:t xml:space="preserve">ki ga zastopa </w:t>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b/>
        </w:rPr>
        <w:tab/>
      </w:r>
      <w:r w:rsidRPr="00F123A6">
        <w:rPr>
          <w:rFonts w:ascii="Tahoma" w:hAnsi="Tahoma" w:cs="Tahoma"/>
        </w:rPr>
        <w:t>direktor: ___________________,</w:t>
      </w:r>
      <w:r w:rsidRPr="00F123A6">
        <w:rPr>
          <w:rFonts w:ascii="Tahoma" w:hAnsi="Tahoma" w:cs="Tahoma"/>
          <w:b/>
        </w:rPr>
        <w:t xml:space="preserve"> </w:t>
      </w:r>
      <w:r w:rsidRPr="00F123A6">
        <w:rPr>
          <w:rFonts w:ascii="Tahoma" w:hAnsi="Tahoma" w:cs="Tahoma"/>
        </w:rPr>
        <w:tab/>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rPr>
        <w:tab/>
        <w:t xml:space="preserve">identifikacijska številka za DDV: </w:t>
      </w:r>
      <w:r w:rsidRPr="00F123A6">
        <w:rPr>
          <w:rFonts w:ascii="Tahoma" w:hAnsi="Tahoma" w:cs="Tahoma"/>
        </w:rPr>
        <w:tab/>
        <w:t>_________________</w:t>
      </w:r>
      <w:r w:rsidRPr="00F123A6">
        <w:rPr>
          <w:rFonts w:ascii="Tahoma" w:hAnsi="Tahoma" w:cs="Tahoma"/>
        </w:rPr>
        <w:tab/>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rPr>
        <w:tab/>
        <w:t xml:space="preserve">matična številka: </w:t>
      </w:r>
      <w:r w:rsidRPr="00F123A6">
        <w:rPr>
          <w:rFonts w:ascii="Tahoma" w:hAnsi="Tahoma" w:cs="Tahoma"/>
        </w:rPr>
        <w:tab/>
      </w:r>
      <w:r w:rsidRPr="00F123A6">
        <w:rPr>
          <w:rFonts w:ascii="Tahoma" w:hAnsi="Tahoma" w:cs="Tahoma"/>
        </w:rPr>
        <w:tab/>
      </w:r>
      <w:r w:rsidRPr="00F123A6">
        <w:rPr>
          <w:rFonts w:ascii="Tahoma" w:hAnsi="Tahoma" w:cs="Tahoma"/>
        </w:rPr>
        <w:tab/>
        <w:t>_________________</w:t>
      </w:r>
      <w:r w:rsidRPr="00F123A6">
        <w:rPr>
          <w:rFonts w:ascii="Tahoma" w:hAnsi="Tahoma" w:cs="Tahoma"/>
          <w:color w:val="000000"/>
        </w:rPr>
        <w:tab/>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rPr>
        <w:tab/>
        <w:t>(v nadaljevanju: naročnik)</w:t>
      </w:r>
    </w:p>
    <w:p w:rsidR="00F123A6" w:rsidRPr="00F123A6" w:rsidRDefault="00F123A6" w:rsidP="00F123A6">
      <w:pPr>
        <w:keepNext/>
        <w:tabs>
          <w:tab w:val="left" w:pos="1702"/>
        </w:tabs>
        <w:rPr>
          <w:rFonts w:ascii="Tahoma" w:hAnsi="Tahoma" w:cs="Tahoma"/>
          <w:b/>
        </w:rPr>
      </w:pPr>
    </w:p>
    <w:p w:rsidR="00F123A6" w:rsidRPr="00F123A6" w:rsidRDefault="00F123A6" w:rsidP="00F123A6">
      <w:pPr>
        <w:keepNext/>
        <w:tabs>
          <w:tab w:val="left" w:pos="1702"/>
        </w:tabs>
        <w:rPr>
          <w:rFonts w:ascii="Tahoma" w:hAnsi="Tahoma" w:cs="Tahoma"/>
        </w:rPr>
      </w:pPr>
      <w:r w:rsidRPr="00F123A6">
        <w:rPr>
          <w:rFonts w:ascii="Tahoma" w:hAnsi="Tahoma" w:cs="Tahoma"/>
        </w:rPr>
        <w:t>in</w:t>
      </w:r>
    </w:p>
    <w:p w:rsidR="00F123A6" w:rsidRPr="00F123A6" w:rsidRDefault="00F123A6" w:rsidP="00F123A6">
      <w:pPr>
        <w:keepNext/>
        <w:tabs>
          <w:tab w:val="left" w:pos="1702"/>
        </w:tabs>
        <w:rPr>
          <w:rFonts w:ascii="Tahoma" w:hAnsi="Tahoma" w:cs="Tahoma"/>
          <w:b/>
        </w:rPr>
      </w:pP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b/>
        </w:rPr>
        <w:t>IZVAJALEC:</w:t>
      </w:r>
      <w:r w:rsidRPr="00F123A6">
        <w:rPr>
          <w:rFonts w:ascii="Tahoma" w:hAnsi="Tahoma" w:cs="Tahoma"/>
          <w:b/>
        </w:rPr>
        <w:tab/>
        <w:t>___________________________________</w:t>
      </w:r>
      <w:r w:rsidRPr="00F123A6">
        <w:rPr>
          <w:rFonts w:ascii="Tahoma" w:hAnsi="Tahoma" w:cs="Tahoma"/>
        </w:rPr>
        <w:t xml:space="preserve">, ki ga zastopa </w:t>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b/>
        </w:rPr>
        <w:tab/>
      </w:r>
      <w:r w:rsidRPr="00F123A6">
        <w:rPr>
          <w:rFonts w:ascii="Tahoma" w:hAnsi="Tahoma" w:cs="Tahoma"/>
        </w:rPr>
        <w:t>direktor: ____________________,</w:t>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rPr>
        <w:tab/>
        <w:t xml:space="preserve">številka transakcijskega računa: </w:t>
      </w:r>
      <w:r w:rsidRPr="00F123A6">
        <w:rPr>
          <w:rFonts w:ascii="Tahoma" w:hAnsi="Tahoma" w:cs="Tahoma"/>
        </w:rPr>
        <w:tab/>
        <w:t>_______________________</w:t>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rPr>
        <w:tab/>
        <w:t xml:space="preserve">identifikacijska številka za DDV: </w:t>
      </w:r>
      <w:r w:rsidRPr="00F123A6">
        <w:rPr>
          <w:rFonts w:ascii="Tahoma" w:hAnsi="Tahoma" w:cs="Tahoma"/>
        </w:rPr>
        <w:tab/>
        <w:t>_______________________</w:t>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rPr>
        <w:tab/>
        <w:t xml:space="preserve">matična številka: </w:t>
      </w:r>
      <w:r w:rsidRPr="00F123A6">
        <w:rPr>
          <w:rFonts w:ascii="Tahoma" w:hAnsi="Tahoma" w:cs="Tahoma"/>
        </w:rPr>
        <w:tab/>
      </w:r>
      <w:r w:rsidRPr="00F123A6">
        <w:rPr>
          <w:rFonts w:ascii="Tahoma" w:hAnsi="Tahoma" w:cs="Tahoma"/>
        </w:rPr>
        <w:tab/>
      </w:r>
      <w:r w:rsidRPr="00F123A6">
        <w:rPr>
          <w:rFonts w:ascii="Tahoma" w:hAnsi="Tahoma" w:cs="Tahoma"/>
        </w:rPr>
        <w:tab/>
        <w:t>_______________________</w:t>
      </w:r>
    </w:p>
    <w:p w:rsidR="00F123A6" w:rsidRPr="00F123A6" w:rsidRDefault="00F123A6" w:rsidP="00F123A6">
      <w:pPr>
        <w:keepNext/>
        <w:tabs>
          <w:tab w:val="left" w:pos="1843"/>
        </w:tabs>
        <w:ind w:left="1701" w:hanging="1701"/>
        <w:jc w:val="both"/>
        <w:rPr>
          <w:rFonts w:ascii="Tahoma" w:hAnsi="Tahoma" w:cs="Tahoma"/>
        </w:rPr>
      </w:pPr>
      <w:r w:rsidRPr="00F123A6">
        <w:rPr>
          <w:rFonts w:ascii="Tahoma" w:hAnsi="Tahoma" w:cs="Tahoma"/>
        </w:rPr>
        <w:tab/>
        <w:t>(v nadaljevanju: izvajalec)</w:t>
      </w:r>
    </w:p>
    <w:p w:rsidR="00F123A6" w:rsidRPr="00F123A6" w:rsidRDefault="00F123A6" w:rsidP="00F123A6">
      <w:pPr>
        <w:keepNext/>
        <w:numPr>
          <w:ilvl w:val="12"/>
          <w:numId w:val="0"/>
        </w:numPr>
        <w:tabs>
          <w:tab w:val="left" w:pos="7371"/>
        </w:tabs>
        <w:rPr>
          <w:rFonts w:ascii="Tahoma" w:hAnsi="Tahoma" w:cs="Tahoma"/>
          <w:b/>
          <w:lang w:eastAsia="en-US"/>
        </w:rPr>
      </w:pPr>
    </w:p>
    <w:p w:rsidR="00F123A6" w:rsidRPr="00F123A6" w:rsidRDefault="00F123A6" w:rsidP="00F123A6">
      <w:pPr>
        <w:keepNext/>
        <w:numPr>
          <w:ilvl w:val="12"/>
          <w:numId w:val="0"/>
        </w:numPr>
        <w:tabs>
          <w:tab w:val="left" w:pos="7371"/>
        </w:tabs>
        <w:rPr>
          <w:rFonts w:ascii="Tahoma" w:hAnsi="Tahoma" w:cs="Tahoma"/>
          <w:b/>
          <w:lang w:eastAsia="en-US"/>
        </w:rPr>
      </w:pPr>
    </w:p>
    <w:p w:rsidR="00F123A6" w:rsidRPr="00F123A6" w:rsidRDefault="00F123A6" w:rsidP="00F123A6">
      <w:pPr>
        <w:keepNext/>
        <w:numPr>
          <w:ilvl w:val="0"/>
          <w:numId w:val="49"/>
        </w:numPr>
        <w:suppressAutoHyphens/>
        <w:spacing w:after="200" w:line="276" w:lineRule="auto"/>
        <w:ind w:hanging="720"/>
        <w:jc w:val="both"/>
        <w:rPr>
          <w:rFonts w:ascii="Tahoma" w:hAnsi="Tahoma" w:cs="Tahoma"/>
          <w:b/>
          <w:lang w:eastAsia="en-US"/>
        </w:rPr>
      </w:pPr>
      <w:r w:rsidRPr="00F123A6">
        <w:rPr>
          <w:rFonts w:ascii="Tahoma" w:hAnsi="Tahoma" w:cs="Tahoma"/>
          <w:b/>
          <w:lang w:eastAsia="en-US"/>
        </w:rPr>
        <w:t>UVODNE DOLOČBE</w:t>
      </w:r>
    </w:p>
    <w:p w:rsidR="00F123A6" w:rsidRPr="00F123A6" w:rsidRDefault="00F123A6" w:rsidP="00F123A6">
      <w:pPr>
        <w:keepNext/>
        <w:numPr>
          <w:ilvl w:val="12"/>
          <w:numId w:val="0"/>
        </w:numPr>
        <w:rPr>
          <w:rFonts w:ascii="Tahoma" w:hAnsi="Tahoma" w:cs="Tahoma"/>
          <w:b/>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numPr>
          <w:ilvl w:val="12"/>
          <w:numId w:val="0"/>
        </w:numPr>
        <w:rPr>
          <w:rFonts w:ascii="Tahoma" w:hAnsi="Tahoma" w:cs="Tahoma"/>
          <w:b/>
          <w:lang w:eastAsia="en-US"/>
        </w:rPr>
      </w:pPr>
    </w:p>
    <w:p w:rsidR="00F123A6" w:rsidRPr="00F123A6" w:rsidRDefault="00F123A6" w:rsidP="00F123A6">
      <w:pPr>
        <w:keepNext/>
        <w:numPr>
          <w:ilvl w:val="12"/>
          <w:numId w:val="0"/>
        </w:numPr>
        <w:tabs>
          <w:tab w:val="left" w:pos="0"/>
        </w:tabs>
        <w:spacing w:after="120"/>
        <w:jc w:val="both"/>
        <w:rPr>
          <w:rFonts w:ascii="Tahoma" w:hAnsi="Tahoma" w:cs="Tahoma"/>
        </w:rPr>
      </w:pPr>
      <w:r w:rsidRPr="00F123A6">
        <w:rPr>
          <w:rFonts w:ascii="Tahoma" w:hAnsi="Tahoma" w:cs="Tahoma"/>
        </w:rPr>
        <w:t>Stranki okvirnega sporazuma uvodoma ugotavljata:</w:t>
      </w:r>
    </w:p>
    <w:p w:rsidR="00F123A6" w:rsidRPr="00F123A6" w:rsidRDefault="00F123A6" w:rsidP="009D2773">
      <w:pPr>
        <w:keepNext/>
        <w:numPr>
          <w:ilvl w:val="0"/>
          <w:numId w:val="46"/>
        </w:numPr>
        <w:ind w:left="720"/>
        <w:jc w:val="both"/>
        <w:rPr>
          <w:rFonts w:ascii="Tahoma" w:hAnsi="Tahoma" w:cs="Tahoma"/>
        </w:rPr>
      </w:pPr>
      <w:r w:rsidRPr="00F123A6">
        <w:rPr>
          <w:rFonts w:ascii="Tahoma" w:hAnsi="Tahoma" w:cs="Tahoma"/>
        </w:rPr>
        <w:t>da je JAVNI HOLDING Ljubljana, d.o.o., Verovškova ulica 70, 1000 Ljubljana, na podlagi pooblastila naročnika, izvedel postopek oddaje javnega naročila po odprtem postopku, v skladu s 40. členom Zakona o javnem naročanju (Uradni list RS, št. 91/15 in 14/18; v nadaljevanju: ZJN-3), objavljenim na Portalu javnih naročil dne ___________, pod št. objave ________________ in v Dopolnilu k Uradnemu listu Evropske unije dne ______________, Dokument 2019/S ____-_________,</w:t>
      </w:r>
    </w:p>
    <w:p w:rsidR="00F123A6" w:rsidRPr="00F123A6" w:rsidRDefault="00F123A6" w:rsidP="009D2773">
      <w:pPr>
        <w:keepNext/>
        <w:numPr>
          <w:ilvl w:val="0"/>
          <w:numId w:val="46"/>
        </w:numPr>
        <w:ind w:left="720"/>
        <w:jc w:val="both"/>
        <w:rPr>
          <w:rFonts w:ascii="Tahoma" w:hAnsi="Tahoma" w:cs="Tahoma"/>
        </w:rPr>
      </w:pPr>
      <w:r w:rsidRPr="00F123A6">
        <w:rPr>
          <w:rFonts w:ascii="Tahoma" w:hAnsi="Tahoma" w:cs="Tahoma"/>
        </w:rPr>
        <w:t>da je naročnik izvajalca izbral na podlagi najugodnejše ponudbe št. ______ z dne __________ (v nadaljevanju: ponudba izvajalca) in na podlagi pogojev in meril, opredeljenih v razpisni dokumentaciji naročnika št. JHL-17/19 (v nadaljevanju tudi: razpisna dokumentacija),</w:t>
      </w:r>
    </w:p>
    <w:p w:rsidR="00F123A6" w:rsidRPr="00F123A6" w:rsidRDefault="00F123A6" w:rsidP="009D2773">
      <w:pPr>
        <w:keepNext/>
        <w:numPr>
          <w:ilvl w:val="0"/>
          <w:numId w:val="46"/>
        </w:numPr>
        <w:ind w:left="720"/>
        <w:jc w:val="both"/>
        <w:rPr>
          <w:rFonts w:ascii="Tahoma" w:hAnsi="Tahoma" w:cs="Tahoma"/>
        </w:rPr>
      </w:pPr>
      <w:r w:rsidRPr="00F123A6">
        <w:rPr>
          <w:rFonts w:ascii="Tahoma" w:hAnsi="Tahoma" w:cs="Tahoma"/>
        </w:rPr>
        <w:t>da se morajo storitve, ki so predmet tega okvirnega sporazuma, izvajati v skladu s veljavno zakonodajo in predpisi s področja zasebnega varovanja, varnosti in zdravja pri delu, požarnega varovanja ter internimi akti naročnika.</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lastRenderedPageBreak/>
        <w:t>člen</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1702"/>
        </w:tabs>
        <w:jc w:val="both"/>
        <w:rPr>
          <w:rFonts w:ascii="Tahoma" w:hAnsi="Tahoma" w:cs="Tahoma"/>
        </w:rPr>
      </w:pPr>
      <w:r w:rsidRPr="00F123A6">
        <w:rPr>
          <w:rFonts w:ascii="Tahoma" w:hAnsi="Tahoma" w:cs="Tahoma"/>
        </w:rPr>
        <w:t>Okvirni sporazum je sklenjen in prične veljati z dnem podpisa obeh strank okvirnega sporazuma ter je veljaven za obdobje oseminštirideset (48) mesecev od dneva sklenitve okvirnega sporazuma oziroma do izčrpanja vrednosti, navedene v prvem odstavku 5. člena tega okvirnega sporazuma, kar nastopi prej.</w:t>
      </w:r>
    </w:p>
    <w:p w:rsidR="00F123A6" w:rsidRPr="00F123A6" w:rsidRDefault="00F123A6" w:rsidP="00F123A6">
      <w:pPr>
        <w:keepNext/>
        <w:tabs>
          <w:tab w:val="left" w:pos="284"/>
        </w:tabs>
        <w:jc w:val="both"/>
        <w:rPr>
          <w:rFonts w:ascii="Tahoma" w:hAnsi="Tahoma" w:cs="Tahoma"/>
        </w:rPr>
      </w:pPr>
    </w:p>
    <w:p w:rsidR="00F123A6" w:rsidRPr="00F123A6" w:rsidRDefault="00F123A6" w:rsidP="00F123A6">
      <w:pPr>
        <w:keepNext/>
        <w:tabs>
          <w:tab w:val="left" w:pos="284"/>
        </w:tabs>
        <w:jc w:val="both"/>
        <w:rPr>
          <w:rFonts w:ascii="Tahoma" w:eastAsia="Arial Unicode MS" w:hAnsi="Tahoma" w:cs="Tahoma"/>
          <w:bCs/>
        </w:rPr>
      </w:pPr>
      <w:r w:rsidRPr="00F123A6">
        <w:rPr>
          <w:rFonts w:ascii="Tahoma" w:hAnsi="Tahoma" w:cs="Tahoma"/>
        </w:rPr>
        <w:t xml:space="preserve">Pred pričetkom izvajanja tega okvirnega sporazuma bo naročnik izvajalca uvedel v delo. </w:t>
      </w:r>
      <w:r w:rsidRPr="00F123A6">
        <w:rPr>
          <w:rFonts w:ascii="Tahoma" w:eastAsia="Arial Unicode MS" w:hAnsi="Tahoma" w:cs="Tahoma"/>
          <w:bCs/>
        </w:rPr>
        <w:t>O terminu uvedbe v delo bo naročnik izvajalca obvestil po sklenitvi okvirnega sporazuma. Prisotnost varnostnega osebja izvajalca na uvedbo v delo, ki bo izvajalo storitve, ki so predmet okvirnega sporazuma, ni strošek naročnika in ga izvajalec naročniku ne bo posebej obračunal. Po uspešno opravljeni uvedbi v delo se sestavi zapisnik, ki ga s svojim podpisom potrdita pooblaščena predstavnika obeh strank okvirnega sporazuma.</w:t>
      </w:r>
    </w:p>
    <w:p w:rsidR="00F123A6" w:rsidRPr="00F123A6" w:rsidRDefault="00F123A6" w:rsidP="00F123A6">
      <w:pPr>
        <w:keepNext/>
        <w:jc w:val="both"/>
        <w:rPr>
          <w:rFonts w:ascii="Tahoma" w:eastAsia="Arial Unicode MS" w:hAnsi="Tahoma" w:cs="Tahoma"/>
          <w:bCs/>
        </w:rPr>
      </w:pPr>
    </w:p>
    <w:p w:rsidR="00F123A6" w:rsidRPr="00F123A6" w:rsidRDefault="00F123A6" w:rsidP="00F123A6">
      <w:pPr>
        <w:keepNext/>
        <w:jc w:val="both"/>
        <w:rPr>
          <w:rFonts w:ascii="Tahoma" w:eastAsia="Arial Unicode MS" w:hAnsi="Tahoma" w:cs="Tahoma"/>
          <w:bCs/>
        </w:rPr>
      </w:pPr>
      <w:r w:rsidRPr="00F123A6">
        <w:rPr>
          <w:rFonts w:ascii="Tahoma" w:eastAsia="Arial Unicode MS" w:hAnsi="Tahoma" w:cs="Tahoma"/>
          <w:bCs/>
        </w:rPr>
        <w:t xml:space="preserve">Storitve, ki so predmet tega okvirnega sporazuma se pričnejo obračunavati z dnem pričetka izvajanja storitev, ki so predmet okvirnega sporazuma, ki jih izvajalec prične izvajati po uvedbi v delo. </w:t>
      </w:r>
    </w:p>
    <w:p w:rsidR="00F123A6" w:rsidRPr="00F123A6" w:rsidRDefault="00F123A6" w:rsidP="00F123A6">
      <w:pPr>
        <w:keepNext/>
        <w:overflowPunct w:val="0"/>
        <w:autoSpaceDE w:val="0"/>
        <w:autoSpaceDN w:val="0"/>
        <w:adjustRightInd w:val="0"/>
        <w:jc w:val="both"/>
        <w:textAlignment w:val="baseline"/>
        <w:rPr>
          <w:rFonts w:ascii="Tahoma" w:hAnsi="Tahoma" w:cs="Tahoma"/>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tabs>
          <w:tab w:val="left" w:pos="0"/>
          <w:tab w:val="left" w:pos="426"/>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rPr>
      </w:pPr>
      <w:r w:rsidRPr="00F123A6">
        <w:rPr>
          <w:rFonts w:ascii="Tahoma" w:hAnsi="Tahoma" w:cs="Tahoma"/>
        </w:rPr>
        <w:t>Stranki okvirnega sporazuma nadalje ugotavljata, da izvajalec naročniku zagotavlja, da opravlja vse dejavnosti potrebne za izpolnjevanje prevzetih obveznosti po tem okvirnem sporazumu in da izpolnjuje vse pogoje določene z veljavnimi predpisi za izvajanje svojih dejavnosti in za izpolnjevanje  prevzetih obveznosti po tem okvirnem sporazumu.</w:t>
      </w:r>
    </w:p>
    <w:p w:rsidR="00F123A6" w:rsidRPr="00F123A6" w:rsidRDefault="00F123A6" w:rsidP="00F123A6">
      <w:pPr>
        <w:keepNext/>
        <w:tabs>
          <w:tab w:val="left" w:pos="284"/>
        </w:tabs>
        <w:jc w:val="both"/>
        <w:rPr>
          <w:rFonts w:ascii="Tahoma" w:hAnsi="Tahoma" w:cs="Tahoma"/>
          <w:lang w:eastAsia="en-US"/>
        </w:rPr>
      </w:pPr>
    </w:p>
    <w:p w:rsidR="00F123A6" w:rsidRPr="00716D82" w:rsidRDefault="00F123A6" w:rsidP="00F123A6">
      <w:pPr>
        <w:keepNext/>
        <w:numPr>
          <w:ilvl w:val="0"/>
          <w:numId w:val="49"/>
        </w:numPr>
        <w:suppressAutoHyphens/>
        <w:spacing w:after="200" w:line="276" w:lineRule="auto"/>
        <w:ind w:left="1077" w:hanging="1077"/>
        <w:jc w:val="both"/>
        <w:rPr>
          <w:rFonts w:ascii="Tahoma" w:hAnsi="Tahoma" w:cs="Tahoma"/>
          <w:b/>
          <w:lang w:eastAsia="en-US"/>
        </w:rPr>
      </w:pPr>
      <w:r w:rsidRPr="00F123A6">
        <w:rPr>
          <w:rFonts w:ascii="Tahoma" w:hAnsi="Tahoma" w:cs="Tahoma"/>
          <w:b/>
          <w:lang w:eastAsia="en-US"/>
        </w:rPr>
        <w:t>PREDMET OKVIRNEGA SPORAZUMA</w:t>
      </w: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lang w:eastAsia="en-US"/>
        </w:rPr>
      </w:pPr>
      <w:r w:rsidRPr="00F123A6">
        <w:rPr>
          <w:rFonts w:ascii="Tahoma" w:hAnsi="Tahoma" w:cs="Tahoma"/>
          <w:lang w:eastAsia="en-US"/>
        </w:rPr>
        <w:t>Predmet okvirnega sporazuma je izvajanje storitev zasebnega varovanja (v nadaljevanju: storitve), ki jih naročnik po obsegu in časovno ne more vnaprej natančno določiti in sicer vse po pravilih stroke, s skrbnostjo dobrega gospodarstvenika in strokovnjaka ter v skladu s tem okvirni sporazumom.</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spacing w:after="120"/>
        <w:jc w:val="both"/>
        <w:rPr>
          <w:rFonts w:ascii="Tahoma" w:hAnsi="Tahoma" w:cs="Tahoma"/>
          <w:lang w:eastAsia="en-US"/>
        </w:rPr>
      </w:pPr>
      <w:r w:rsidRPr="00F123A6">
        <w:rPr>
          <w:rFonts w:ascii="Tahoma" w:hAnsi="Tahoma" w:cs="Tahoma"/>
          <w:lang w:eastAsia="en-US"/>
        </w:rPr>
        <w:t>Natančna opredelitev predmeta tega okvirnega sporazuma je razvidna:</w:t>
      </w:r>
    </w:p>
    <w:p w:rsidR="00F123A6" w:rsidRPr="00F123A6" w:rsidRDefault="00F123A6" w:rsidP="009D2773">
      <w:pPr>
        <w:keepNext/>
        <w:numPr>
          <w:ilvl w:val="0"/>
          <w:numId w:val="46"/>
        </w:numPr>
        <w:ind w:left="720"/>
        <w:jc w:val="both"/>
        <w:rPr>
          <w:rFonts w:ascii="Tahoma" w:hAnsi="Tahoma" w:cs="Tahoma"/>
          <w:lang w:eastAsia="en-US"/>
        </w:rPr>
      </w:pPr>
      <w:r w:rsidRPr="00F123A6">
        <w:rPr>
          <w:rFonts w:ascii="Tahoma" w:hAnsi="Tahoma" w:cs="Tahoma"/>
          <w:lang w:eastAsia="en-US"/>
        </w:rPr>
        <w:t>v tehničnem opisu predmeta okvirnega sporazuma, ki je kot Priloga št. 1 sestavni del tega okvirnega sporazuma (v nadaljevanju: tehnični opis) in</w:t>
      </w:r>
    </w:p>
    <w:p w:rsidR="00F123A6" w:rsidRPr="00F123A6" w:rsidRDefault="00F123A6" w:rsidP="009D2773">
      <w:pPr>
        <w:keepNext/>
        <w:numPr>
          <w:ilvl w:val="0"/>
          <w:numId w:val="46"/>
        </w:numPr>
        <w:ind w:left="720"/>
        <w:jc w:val="both"/>
        <w:rPr>
          <w:rFonts w:ascii="Tahoma" w:hAnsi="Tahoma" w:cs="Tahoma"/>
          <w:lang w:eastAsia="en-US"/>
        </w:rPr>
      </w:pPr>
      <w:r w:rsidRPr="00F123A6">
        <w:rPr>
          <w:rFonts w:ascii="Tahoma" w:hAnsi="Tahoma" w:cs="Tahoma"/>
          <w:lang w:eastAsia="en-US"/>
        </w:rPr>
        <w:t xml:space="preserve">v ponudbenem predračunu izvajalca št. _________ z dne ________________ (v nadaljevanju: ponudbeni predračun), ki je kot Priloga št. 2 sestavni del tega okvirnega sporazuma.  </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lang w:eastAsia="en-US"/>
        </w:rPr>
      </w:pPr>
      <w:r w:rsidRPr="00F123A6">
        <w:rPr>
          <w:rFonts w:ascii="Tahoma" w:hAnsi="Tahoma" w:cs="Tahoma"/>
          <w:lang w:eastAsia="en-US"/>
        </w:rPr>
        <w:t>Naročnik in izvajalec se s sklenitvijo tega okvirnega sporazuma izrecno dogovorita, da je obseg in vrsta storitev, navedena v ponudbenem predračunu, okvirna ter za naročnika neobvezujoča in odvisna od dejanskih potreb naročnika v obdobju veljavnosti okvirnega sporazuma.</w:t>
      </w:r>
    </w:p>
    <w:p w:rsidR="00F123A6" w:rsidRPr="00F123A6" w:rsidRDefault="00F123A6" w:rsidP="00F123A6">
      <w:pPr>
        <w:keepNext/>
        <w:tabs>
          <w:tab w:val="left" w:pos="284"/>
        </w:tabs>
        <w:jc w:val="both"/>
        <w:rPr>
          <w:rFonts w:ascii="Tahoma" w:hAnsi="Tahoma" w:cs="Tahoma"/>
          <w:lang w:eastAsia="en-US"/>
        </w:rPr>
      </w:pPr>
    </w:p>
    <w:p w:rsidR="00F123A6" w:rsidRPr="000F6215" w:rsidRDefault="00F123A6" w:rsidP="00F123A6">
      <w:pPr>
        <w:keepNext/>
        <w:numPr>
          <w:ilvl w:val="0"/>
          <w:numId w:val="49"/>
        </w:numPr>
        <w:suppressAutoHyphens/>
        <w:spacing w:after="200" w:line="276" w:lineRule="auto"/>
        <w:ind w:hanging="720"/>
        <w:jc w:val="both"/>
        <w:rPr>
          <w:rFonts w:ascii="Tahoma" w:hAnsi="Tahoma" w:cs="Tahoma"/>
          <w:b/>
          <w:lang w:eastAsia="en-US"/>
        </w:rPr>
      </w:pPr>
      <w:r w:rsidRPr="00F123A6">
        <w:rPr>
          <w:rFonts w:ascii="Tahoma" w:hAnsi="Tahoma" w:cs="Tahoma"/>
          <w:b/>
          <w:lang w:eastAsia="en-US"/>
        </w:rPr>
        <w:t>VREDNOST OKVIRNEGA SPORAZUMA IN CENE</w:t>
      </w: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lang w:eastAsia="en-US"/>
        </w:rPr>
        <w:t>člen</w:t>
      </w:r>
    </w:p>
    <w:p w:rsidR="00F123A6" w:rsidRPr="00F123A6" w:rsidRDefault="00F123A6" w:rsidP="00F123A6">
      <w:pPr>
        <w:keepNext/>
        <w:jc w:val="both"/>
        <w:rPr>
          <w:rFonts w:ascii="Tahoma" w:hAnsi="Tahoma" w:cs="Tahoma"/>
        </w:rPr>
      </w:pPr>
    </w:p>
    <w:p w:rsidR="00F123A6" w:rsidRPr="00F123A6" w:rsidRDefault="00F123A6" w:rsidP="00F123A6">
      <w:pPr>
        <w:keepNext/>
        <w:tabs>
          <w:tab w:val="left" w:pos="284"/>
        </w:tabs>
        <w:jc w:val="both"/>
        <w:rPr>
          <w:rFonts w:ascii="Tahoma" w:hAnsi="Tahoma" w:cs="Tahoma"/>
          <w:lang w:eastAsia="en-US"/>
        </w:rPr>
      </w:pPr>
      <w:r w:rsidRPr="00F123A6">
        <w:rPr>
          <w:rFonts w:ascii="Tahoma" w:hAnsi="Tahoma" w:cs="Tahoma"/>
          <w:lang w:eastAsia="en-US"/>
        </w:rPr>
        <w:t xml:space="preserve">Ocenjena vrednost javnega naročila, katerega izvedba je predmet tega okvirnega sporazuma, je ob začetku postopka oddaje javnega naročila, znašala ________ EUR brez DDV. </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rPr>
      </w:pPr>
      <w:r w:rsidRPr="00F123A6">
        <w:rPr>
          <w:rFonts w:ascii="Tahoma" w:hAnsi="Tahoma" w:cs="Tahoma"/>
        </w:rPr>
        <w:t>Cene na enoto mere, navedene v ponudbenem predračunu izvajalca, so v času veljavnosti okvirnega sporazuma fiksne in se ne spreminjajo, razen pod pogoji in na način, naveden v šestem (6.) in sedmem (7.) členu tega okvirnega sporazuma.</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tabs>
          <w:tab w:val="left" w:pos="284"/>
        </w:tabs>
        <w:jc w:val="both"/>
        <w:rPr>
          <w:rFonts w:ascii="Tahoma" w:hAnsi="Tahoma" w:cs="Tahoma"/>
          <w:lang w:eastAsia="en-US"/>
        </w:rPr>
      </w:pPr>
      <w:r w:rsidRPr="00F123A6">
        <w:rPr>
          <w:rFonts w:ascii="Tahoma" w:hAnsi="Tahoma" w:cs="Tahoma"/>
        </w:rPr>
        <w:t xml:space="preserve">Cene na enoto mere, navedene v posameznih postavkah ponudbenega predračuna, vključujejo vse materialne in nematerialne stroške, </w:t>
      </w:r>
      <w:r w:rsidRPr="00F123A6">
        <w:rPr>
          <w:rFonts w:ascii="Tahoma" w:hAnsi="Tahoma" w:cs="Tahoma"/>
          <w:lang w:eastAsia="en-US"/>
        </w:rPr>
        <w:t>ki bodo potrebni za kvalitetno in pravočasno izvedbo predmeta okvirnega sporazuma</w:t>
      </w:r>
      <w:r w:rsidRPr="00F123A6">
        <w:rPr>
          <w:rFonts w:ascii="Tahoma" w:hAnsi="Tahoma" w:cs="Tahoma"/>
        </w:rPr>
        <w:t xml:space="preserve">, vključno z vsemi stroški izvedbe storitve, stroški dela in stroški prevoza, stroški </w:t>
      </w:r>
      <w:r w:rsidRPr="00F123A6">
        <w:rPr>
          <w:rFonts w:ascii="Tahoma" w:eastAsia="Arial Unicode MS" w:hAnsi="Tahoma" w:cs="Tahoma"/>
          <w:bCs/>
        </w:rPr>
        <w:lastRenderedPageBreak/>
        <w:t xml:space="preserve">stalne  24-urne pripravljenosti na intervencijo v primeru sprožitve alarmnega signala ali kakršnega koli drugega izrednega dogodka </w:t>
      </w:r>
      <w:r w:rsidRPr="00F123A6">
        <w:rPr>
          <w:rFonts w:ascii="Tahoma" w:hAnsi="Tahoma" w:cs="Tahoma"/>
          <w:lang w:eastAsia="en-US"/>
        </w:rPr>
        <w:t>in vsemi ostalimi stroški, ki so opredeljeni v ponudbenem predračunu.</w:t>
      </w:r>
    </w:p>
    <w:p w:rsidR="00F123A6" w:rsidRPr="00F123A6" w:rsidRDefault="00F123A6" w:rsidP="00F123A6">
      <w:pPr>
        <w:keepNext/>
        <w:tabs>
          <w:tab w:val="left" w:pos="284"/>
        </w:tabs>
        <w:jc w:val="both"/>
        <w:rPr>
          <w:rFonts w:ascii="Tahoma" w:hAnsi="Tahoma" w:cs="Tahoma"/>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overflowPunct w:val="0"/>
        <w:autoSpaceDE w:val="0"/>
        <w:autoSpaceDN w:val="0"/>
        <w:adjustRightInd w:val="0"/>
        <w:jc w:val="both"/>
        <w:textAlignment w:val="baseline"/>
        <w:rPr>
          <w:rFonts w:ascii="Tahoma" w:hAnsi="Tahoma" w:cs="Tahoma"/>
          <w:lang w:eastAsia="en-US"/>
        </w:rPr>
      </w:pPr>
    </w:p>
    <w:p w:rsidR="00F123A6" w:rsidRPr="00F123A6" w:rsidRDefault="00F123A6" w:rsidP="00F123A6">
      <w:pPr>
        <w:keepNext/>
        <w:spacing w:after="120"/>
        <w:jc w:val="both"/>
        <w:rPr>
          <w:rFonts w:ascii="Tahoma" w:hAnsi="Tahoma" w:cs="Tahoma"/>
        </w:rPr>
      </w:pPr>
      <w:r w:rsidRPr="00F123A6">
        <w:rPr>
          <w:rFonts w:ascii="Tahoma" w:hAnsi="Tahoma" w:cs="Tahoma"/>
        </w:rPr>
        <w:t>Povišanje cen, navedenih v ponudbenem predračunu, se lahko v skladu s Pravilnikom o načinih valorizacije denarnih obveznosti, ki jih v večletnih pogodbah dogovarjajo pravne osebe javnega sektorja (Uradni list RS, št. 1/04), prvič izvede:</w:t>
      </w:r>
    </w:p>
    <w:p w:rsidR="00F123A6" w:rsidRPr="00F123A6" w:rsidRDefault="00F123A6" w:rsidP="009D2773">
      <w:pPr>
        <w:keepNext/>
        <w:numPr>
          <w:ilvl w:val="0"/>
          <w:numId w:val="46"/>
        </w:numPr>
        <w:ind w:left="720"/>
        <w:jc w:val="both"/>
        <w:rPr>
          <w:rFonts w:ascii="Tahoma" w:hAnsi="Tahoma" w:cs="Tahoma"/>
        </w:rPr>
      </w:pPr>
      <w:r w:rsidRPr="00F123A6">
        <w:rPr>
          <w:rFonts w:ascii="Tahoma" w:hAnsi="Tahoma" w:cs="Tahoma"/>
        </w:rPr>
        <w:t xml:space="preserve">po preteku enega (1) leta od sklenitve okvirnega sporazuma in </w:t>
      </w:r>
    </w:p>
    <w:p w:rsidR="00F123A6" w:rsidRPr="00F123A6" w:rsidRDefault="00F123A6" w:rsidP="009D2773">
      <w:pPr>
        <w:keepNext/>
        <w:numPr>
          <w:ilvl w:val="0"/>
          <w:numId w:val="46"/>
        </w:numPr>
        <w:ind w:left="720"/>
        <w:jc w:val="both"/>
        <w:rPr>
          <w:rFonts w:ascii="Tahoma" w:hAnsi="Tahoma" w:cs="Tahoma"/>
        </w:rPr>
      </w:pPr>
      <w:r w:rsidRPr="00F123A6">
        <w:rPr>
          <w:rFonts w:ascii="Tahoma" w:hAnsi="Tahoma" w:cs="Tahoma"/>
        </w:rPr>
        <w:t xml:space="preserve">ko kumulativno povečanje indeksa cen življenjskih stroškov, po podatkih Statističnega urada RS, preseže 4% (štiri odstotke) vrednosti, šteto od preteka enega (1) leta od dneva sklenitve okvirnega sporazuma.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Povišanje cen lahko znaša največ 80% (osemdeset odstotkov) povišanja indeksa cen. Nadaljnja povišanja cen se lahko izvedejo, ko kumulativno povečanje indeksa cen življenjskih stroškov, po podatkih Statističnega urada RS, ponovno preseže 4% (štiri odstotke) vrednosti od zadnjega povišanja cen.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rsidR="00F123A6" w:rsidRPr="00F123A6" w:rsidRDefault="00F123A6" w:rsidP="00F123A6">
      <w:pPr>
        <w:keepNext/>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Ne glede na šesti (6.) člen tega okvirnega sporazuma sta naročnik in izvajalec sporazumna, da se cene na enoto mere, navedene v ponudbenem predračunu izvajalca, lahko zvišajo v višini spremembe zneska minimalne plače, ki jo določa veljavna zakonodaja s področja  minimalne plače, ki  je delodajalec dolžan izplačati delavcem in sicer le za strošek oziroma storitve, ki so z navedenimi spremembami veljavne zakonodaje in ostalih relevantnih predpisov neposredno povezane.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Izvajalec mora pred uveljavitvijo spremembe cen na enoto mere v skladu s tem členom, predložiti naročniku zahtevek za spremembo cen z dokazili o upravičenosti predlagane spremembe in predložiti nov ponudbeni predračun, ki bo vključeval predlagane spremembe cene na enoto mere. Naročnik se mora s spremembo cen na enoto mere strinjati, kar bo potrdil s sklenitvijo aneksa k okvirnemu sporazumu, katerega sestavni del bo nov oziroma spremenjen ponudbeni predračun.</w:t>
      </w:r>
    </w:p>
    <w:p w:rsidR="00F123A6" w:rsidRPr="00F123A6" w:rsidRDefault="00F123A6" w:rsidP="00F123A6">
      <w:pPr>
        <w:keepNext/>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tabs>
          <w:tab w:val="left" w:pos="0"/>
          <w:tab w:val="left" w:pos="5529"/>
          <w:tab w:val="right" w:pos="8505"/>
        </w:tabs>
        <w:jc w:val="both"/>
        <w:rPr>
          <w:rFonts w:ascii="Tahoma" w:hAnsi="Tahoma" w:cs="Tahoma"/>
          <w:sz w:val="22"/>
          <w:szCs w:val="22"/>
          <w:lang w:eastAsia="en-US"/>
        </w:rPr>
      </w:pPr>
    </w:p>
    <w:p w:rsidR="00F123A6" w:rsidRPr="00F123A6" w:rsidRDefault="00F123A6" w:rsidP="00F123A6">
      <w:pPr>
        <w:keepNext/>
        <w:numPr>
          <w:ilvl w:val="12"/>
          <w:numId w:val="0"/>
        </w:numPr>
        <w:tabs>
          <w:tab w:val="left" w:pos="1701"/>
        </w:tabs>
        <w:ind w:right="-1"/>
        <w:jc w:val="both"/>
        <w:rPr>
          <w:rFonts w:ascii="Tahoma" w:hAnsi="Tahoma" w:cs="Tahoma"/>
        </w:rPr>
      </w:pPr>
      <w:r w:rsidRPr="00F123A6">
        <w:rPr>
          <w:rFonts w:ascii="Tahoma" w:hAnsi="Tahoma" w:cs="Tahoma"/>
        </w:rPr>
        <w:t>V kolikor se bo v obdobju veljavnosti okvirnega sporazuma pri naročniku pojavila potreba po storitvah, ki so potrebne za kvalitetno izvedbo predmeta tega okvirnega sporazuma in te storitve niso navedene v ponudbenem predračunu, mora izvajalec zagotavljati pogoje, ki so določeni v razpisni dokumentaciji št. JHL-17/19 in sklenjenem okvirnem sporazumu.</w:t>
      </w:r>
    </w:p>
    <w:p w:rsidR="00F123A6" w:rsidRPr="00F123A6" w:rsidRDefault="00F123A6" w:rsidP="00F123A6">
      <w:pPr>
        <w:keepNext/>
        <w:numPr>
          <w:ilvl w:val="12"/>
          <w:numId w:val="0"/>
        </w:numPr>
        <w:tabs>
          <w:tab w:val="left" w:pos="1701"/>
        </w:tabs>
        <w:ind w:right="-1"/>
        <w:jc w:val="both"/>
        <w:rPr>
          <w:rFonts w:ascii="Tahoma" w:hAnsi="Tahoma" w:cs="Tahoma"/>
        </w:rPr>
      </w:pPr>
    </w:p>
    <w:p w:rsidR="00F123A6" w:rsidRPr="00F123A6" w:rsidRDefault="00F123A6" w:rsidP="00F123A6">
      <w:pPr>
        <w:keepNext/>
        <w:numPr>
          <w:ilvl w:val="12"/>
          <w:numId w:val="0"/>
        </w:numPr>
        <w:tabs>
          <w:tab w:val="left" w:pos="1701"/>
        </w:tabs>
        <w:ind w:right="-1"/>
        <w:jc w:val="both"/>
        <w:rPr>
          <w:rFonts w:ascii="Tahoma" w:hAnsi="Tahoma" w:cs="Tahoma"/>
        </w:rPr>
      </w:pPr>
      <w:r w:rsidRPr="00F123A6">
        <w:rPr>
          <w:rFonts w:ascii="Tahoma" w:hAnsi="Tahoma" w:cs="Tahoma"/>
        </w:rPr>
        <w:t>Izvajalec se obvezuje naročniku zagotavljati izvedbo storitev, ki niso navedene v ponudbenem predračunu, po cenah, navedenih v posameznih postavkah ponudbenih predračunov vseh naročnikov, ki so sklenili okvirni sporazum z izvajalcem na podlagi  izvedenega postopka oddaje javnega naročila št. JHL-17/19 ali naročniku priznati popust v višini _______ % na cene, ki so navedene v veljavnem maloprodajnem ceniku izvajalca, kar je za naročnika ugodnejše. Velja cena iz najugodnejšega cenika, če je teh več.</w:t>
      </w:r>
    </w:p>
    <w:p w:rsidR="00F123A6" w:rsidRPr="00F123A6" w:rsidRDefault="00F123A6" w:rsidP="00F123A6">
      <w:pPr>
        <w:keepNext/>
        <w:numPr>
          <w:ilvl w:val="12"/>
          <w:numId w:val="0"/>
        </w:numPr>
        <w:tabs>
          <w:tab w:val="left" w:pos="1701"/>
        </w:tabs>
        <w:ind w:right="-1"/>
        <w:jc w:val="both"/>
        <w:rPr>
          <w:rFonts w:ascii="Tahoma" w:hAnsi="Tahoma" w:cs="Tahoma"/>
        </w:rPr>
      </w:pPr>
    </w:p>
    <w:p w:rsidR="00F123A6" w:rsidRDefault="00F123A6" w:rsidP="00F123A6">
      <w:pPr>
        <w:keepNext/>
        <w:numPr>
          <w:ilvl w:val="12"/>
          <w:numId w:val="0"/>
        </w:numPr>
        <w:tabs>
          <w:tab w:val="left" w:pos="1701"/>
        </w:tabs>
        <w:ind w:right="-1"/>
        <w:jc w:val="both"/>
        <w:rPr>
          <w:rFonts w:ascii="Tahoma" w:hAnsi="Tahoma" w:cs="Tahoma"/>
          <w:lang w:eastAsia="en-US"/>
        </w:rPr>
      </w:pPr>
      <w:r w:rsidRPr="00F123A6">
        <w:rPr>
          <w:rFonts w:ascii="Tahoma" w:hAnsi="Tahoma" w:cs="Tahoma"/>
          <w:lang w:eastAsia="en-US"/>
        </w:rPr>
        <w:t>Izvajalec se  obvezuje na zahtevo naročnika, pisno ali po elektronski pošti posredovati veljavni maloprodajni cenik ter obvestiti naročnika o vsakokratni spremembi cen, ki so navedene v veljavnem maloprodajnem ceniku izvajalca.</w:t>
      </w:r>
    </w:p>
    <w:p w:rsidR="00716D82" w:rsidRDefault="00716D82" w:rsidP="00F123A6">
      <w:pPr>
        <w:keepNext/>
        <w:numPr>
          <w:ilvl w:val="12"/>
          <w:numId w:val="0"/>
        </w:numPr>
        <w:tabs>
          <w:tab w:val="left" w:pos="1701"/>
        </w:tabs>
        <w:ind w:right="-1"/>
        <w:jc w:val="both"/>
        <w:rPr>
          <w:rFonts w:ascii="Tahoma" w:hAnsi="Tahoma" w:cs="Tahoma"/>
          <w:lang w:eastAsia="en-US"/>
        </w:rPr>
      </w:pPr>
    </w:p>
    <w:p w:rsidR="00716D82" w:rsidRDefault="00716D82" w:rsidP="00F123A6">
      <w:pPr>
        <w:keepNext/>
        <w:numPr>
          <w:ilvl w:val="12"/>
          <w:numId w:val="0"/>
        </w:numPr>
        <w:tabs>
          <w:tab w:val="left" w:pos="1701"/>
        </w:tabs>
        <w:ind w:right="-1"/>
        <w:jc w:val="both"/>
        <w:rPr>
          <w:rFonts w:ascii="Tahoma" w:hAnsi="Tahoma" w:cs="Tahoma"/>
          <w:lang w:eastAsia="en-US"/>
        </w:rPr>
      </w:pPr>
    </w:p>
    <w:p w:rsidR="00716D82" w:rsidRPr="00F123A6" w:rsidRDefault="00716D82" w:rsidP="00F123A6">
      <w:pPr>
        <w:keepNext/>
        <w:numPr>
          <w:ilvl w:val="12"/>
          <w:numId w:val="0"/>
        </w:numPr>
        <w:tabs>
          <w:tab w:val="left" w:pos="1701"/>
        </w:tabs>
        <w:ind w:right="-1"/>
        <w:jc w:val="both"/>
        <w:rPr>
          <w:rFonts w:ascii="Tahoma" w:hAnsi="Tahoma" w:cs="Tahoma"/>
          <w:lang w:eastAsia="en-US"/>
        </w:rPr>
      </w:pPr>
    </w:p>
    <w:p w:rsidR="00F123A6" w:rsidRPr="00F123A6" w:rsidRDefault="00F123A6" w:rsidP="00F123A6">
      <w:pPr>
        <w:keepNext/>
        <w:tabs>
          <w:tab w:val="left" w:pos="0"/>
          <w:tab w:val="left" w:pos="5529"/>
          <w:tab w:val="right" w:pos="8505"/>
        </w:tabs>
        <w:jc w:val="both"/>
        <w:rPr>
          <w:rFonts w:ascii="Tahoma" w:hAnsi="Tahoma" w:cs="Tahoma"/>
          <w:sz w:val="22"/>
          <w:szCs w:val="22"/>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lastRenderedPageBreak/>
        <w:t>člen</w:t>
      </w:r>
    </w:p>
    <w:p w:rsidR="00F123A6" w:rsidRPr="00F123A6" w:rsidRDefault="00F123A6" w:rsidP="00F123A6">
      <w:pPr>
        <w:keepNext/>
        <w:tabs>
          <w:tab w:val="left" w:pos="567"/>
          <w:tab w:val="left" w:pos="5529"/>
          <w:tab w:val="right" w:pos="8505"/>
        </w:tabs>
        <w:jc w:val="both"/>
        <w:rPr>
          <w:rFonts w:ascii="Tahoma" w:hAnsi="Tahoma" w:cs="Tahoma"/>
          <w:sz w:val="22"/>
          <w:szCs w:val="22"/>
          <w:lang w:eastAsia="en-US"/>
        </w:rPr>
      </w:pPr>
    </w:p>
    <w:p w:rsidR="00F123A6" w:rsidRPr="00F123A6" w:rsidRDefault="00F123A6" w:rsidP="00F123A6">
      <w:pPr>
        <w:keepNext/>
        <w:jc w:val="both"/>
        <w:rPr>
          <w:rFonts w:ascii="Tahoma" w:hAnsi="Tahoma" w:cs="Tahoma"/>
        </w:rPr>
      </w:pPr>
      <w:r w:rsidRPr="00F123A6">
        <w:rPr>
          <w:rFonts w:ascii="Tahoma" w:hAnsi="Tahoma" w:cs="Tahoma"/>
        </w:rPr>
        <w:t>Izvajalec potrjuje in jamči, da je pridobil vse podatke od naročnika, ki se nanašajo na izpolnjevanje storitev po tem okvirnem sporazumu, ki bi lahko vplivali na ponudbeno ceno ali razčlenitev ponudbene cene, obseg storitev ali njegove pravice in obveznosti po tem okvirnem sporazumu. Izvajalec se izrecno odpoveduje vsem zahtevkom do naročnika, ki bi izvirali iz njegove morebitne ne seznanjenosti s predmetom tega okvirnega sporazuma.</w:t>
      </w:r>
    </w:p>
    <w:p w:rsidR="00F123A6" w:rsidRPr="00F123A6" w:rsidRDefault="00F123A6" w:rsidP="00F123A6">
      <w:pPr>
        <w:keepNext/>
        <w:ind w:right="-483"/>
        <w:jc w:val="both"/>
        <w:rPr>
          <w:rFonts w:ascii="Tahoma" w:hAnsi="Tahoma" w:cs="Tahoma"/>
          <w:sz w:val="22"/>
          <w:szCs w:val="22"/>
          <w:lang w:eastAsia="en-US"/>
        </w:rPr>
      </w:pPr>
    </w:p>
    <w:p w:rsidR="00F123A6" w:rsidRPr="00716D82" w:rsidRDefault="00F123A6" w:rsidP="00F123A6">
      <w:pPr>
        <w:keepNext/>
        <w:numPr>
          <w:ilvl w:val="0"/>
          <w:numId w:val="49"/>
        </w:numPr>
        <w:suppressAutoHyphens/>
        <w:spacing w:after="200" w:line="276" w:lineRule="auto"/>
        <w:ind w:left="1077" w:hanging="1077"/>
        <w:jc w:val="both"/>
        <w:rPr>
          <w:rFonts w:ascii="Tahoma" w:hAnsi="Tahoma" w:cs="Tahoma"/>
          <w:b/>
        </w:rPr>
      </w:pPr>
      <w:r w:rsidRPr="00F123A6">
        <w:rPr>
          <w:rFonts w:ascii="Tahoma" w:hAnsi="Tahoma" w:cs="Tahoma"/>
          <w:b/>
        </w:rPr>
        <w:t>PODIZVAJALCI</w:t>
      </w: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 xml:space="preserve">člen </w:t>
      </w:r>
    </w:p>
    <w:p w:rsidR="00F123A6" w:rsidRPr="00F123A6" w:rsidRDefault="00F123A6" w:rsidP="00F123A6">
      <w:pPr>
        <w:keepNext/>
        <w:keepLines/>
        <w:jc w:val="center"/>
        <w:rPr>
          <w:rFonts w:ascii="Tahoma" w:eastAsia="Calibri" w:hAnsi="Tahoma" w:cs="Tahoma"/>
          <w:b/>
          <w:sz w:val="18"/>
        </w:rPr>
      </w:pPr>
      <w:r w:rsidRPr="00F123A6">
        <w:rPr>
          <w:rFonts w:ascii="Tahoma" w:eastAsia="Calibri" w:hAnsi="Tahoma" w:cs="Tahoma"/>
          <w:b/>
          <w:sz w:val="18"/>
        </w:rPr>
        <w:t>/se upošteva v primeru, da izvajalec nastopa s podizvajalcem/</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Izvajalec v okviru tega okvirnega sporazuma nastopa skupaj z naslednjim/i podizvajalcem/</w:t>
      </w:r>
      <w:proofErr w:type="spellStart"/>
      <w:r w:rsidRPr="00F123A6">
        <w:rPr>
          <w:rFonts w:ascii="Tahoma" w:hAnsi="Tahoma" w:cs="Tahoma"/>
        </w:rPr>
        <w:t>ci</w:t>
      </w:r>
      <w:proofErr w:type="spellEnd"/>
      <w:r w:rsidRPr="00F123A6">
        <w:rPr>
          <w:rFonts w:ascii="Tahoma" w:hAnsi="Tahoma" w:cs="Tahoma"/>
        </w:rPr>
        <w:t>:</w:t>
      </w:r>
    </w:p>
    <w:p w:rsidR="00F123A6" w:rsidRPr="00F123A6" w:rsidRDefault="00F123A6" w:rsidP="00F123A6">
      <w:pPr>
        <w:keepNext/>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F123A6" w:rsidRPr="00F123A6" w:rsidTr="009D2773">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rFonts w:ascii="Tahoma" w:hAnsi="Tahoma" w:cs="Tahoma"/>
                <w:szCs w:val="18"/>
              </w:rPr>
            </w:pPr>
          </w:p>
        </w:tc>
      </w:tr>
      <w:tr w:rsidR="00F123A6" w:rsidRPr="00F123A6" w:rsidTr="009D2773">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rFonts w:ascii="Tahoma" w:hAnsi="Tahoma" w:cs="Tahoma"/>
                <w:szCs w:val="18"/>
              </w:rPr>
            </w:pPr>
          </w:p>
        </w:tc>
      </w:tr>
      <w:tr w:rsidR="00F123A6" w:rsidRPr="00F123A6" w:rsidTr="009D2773">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rFonts w:ascii="Tahoma" w:hAnsi="Tahoma" w:cs="Tahoma"/>
                <w:szCs w:val="18"/>
              </w:rPr>
            </w:pPr>
          </w:p>
        </w:tc>
      </w:tr>
      <w:tr w:rsidR="00F123A6" w:rsidRPr="00F123A6" w:rsidTr="009D2773">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rFonts w:ascii="Tahoma" w:hAnsi="Tahoma" w:cs="Tahoma"/>
                <w:szCs w:val="18"/>
              </w:rPr>
            </w:pPr>
          </w:p>
        </w:tc>
      </w:tr>
      <w:tr w:rsidR="00F123A6" w:rsidRPr="00F123A6" w:rsidTr="009D2773">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rFonts w:ascii="Tahoma" w:hAnsi="Tahoma" w:cs="Tahoma"/>
                <w:szCs w:val="18"/>
              </w:rPr>
            </w:pPr>
          </w:p>
        </w:tc>
      </w:tr>
      <w:tr w:rsidR="00F123A6" w:rsidRPr="00F123A6" w:rsidTr="009D2773">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rFonts w:ascii="Tahoma" w:hAnsi="Tahoma" w:cs="Tahoma"/>
                <w:szCs w:val="18"/>
              </w:rPr>
            </w:pPr>
            <w:r w:rsidRPr="00F123A6">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center"/>
              <w:rPr>
                <w:rFonts w:ascii="Tahoma" w:hAnsi="Tahoma" w:cs="Tahoma"/>
                <w:szCs w:val="18"/>
              </w:rPr>
            </w:pPr>
            <w:r w:rsidRPr="00F123A6">
              <w:rPr>
                <w:rFonts w:ascii="Tahoma" w:hAnsi="Tahoma" w:cs="Tahoma"/>
                <w:szCs w:val="18"/>
              </w:rPr>
              <w:t>DA / NE</w:t>
            </w:r>
          </w:p>
        </w:tc>
      </w:tr>
      <w:tr w:rsidR="00F123A6" w:rsidRPr="00F123A6" w:rsidTr="009D2773">
        <w:trPr>
          <w:trHeight w:val="301"/>
          <w:jc w:val="center"/>
        </w:trPr>
        <w:tc>
          <w:tcPr>
            <w:tcW w:w="3544" w:type="dxa"/>
            <w:vMerge w:val="restart"/>
            <w:tcBorders>
              <w:top w:val="single" w:sz="4" w:space="0" w:color="auto"/>
              <w:left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 xml:space="preserve">Del javnega naročila, ki se oddaja v </w:t>
            </w:r>
            <w:proofErr w:type="spellStart"/>
            <w:r w:rsidRPr="00F123A6">
              <w:rPr>
                <w:rFonts w:ascii="Tahoma" w:hAnsi="Tahoma" w:cs="Tahoma"/>
                <w:szCs w:val="18"/>
              </w:rPr>
              <w:t>podizvajanje</w:t>
            </w:r>
            <w:proofErr w:type="spellEnd"/>
            <w:r w:rsidRPr="00F123A6">
              <w:rPr>
                <w:rFonts w:ascii="Tahoma" w:hAnsi="Tahoma" w:cs="Tahoma"/>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szCs w:val="18"/>
              </w:rPr>
            </w:pPr>
          </w:p>
        </w:tc>
      </w:tr>
      <w:tr w:rsidR="00F123A6" w:rsidRPr="00F123A6" w:rsidTr="009D2773">
        <w:trPr>
          <w:trHeight w:val="305"/>
          <w:jc w:val="center"/>
        </w:trPr>
        <w:tc>
          <w:tcPr>
            <w:tcW w:w="3544" w:type="dxa"/>
            <w:vMerge/>
            <w:tcBorders>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szCs w:val="18"/>
              </w:rPr>
            </w:pPr>
          </w:p>
        </w:tc>
      </w:tr>
      <w:tr w:rsidR="00F123A6" w:rsidRPr="00F123A6" w:rsidTr="009D2773">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 xml:space="preserve">Količina/Delež (%) v </w:t>
            </w:r>
            <w:proofErr w:type="spellStart"/>
            <w:r w:rsidRPr="00F123A6">
              <w:rPr>
                <w:rFonts w:ascii="Tahoma" w:hAnsi="Tahoma" w:cs="Tahoma"/>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szCs w:val="18"/>
              </w:rPr>
            </w:pPr>
          </w:p>
        </w:tc>
      </w:tr>
      <w:tr w:rsidR="00F123A6" w:rsidRPr="00F123A6" w:rsidTr="009D2773">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szCs w:val="18"/>
              </w:rPr>
            </w:pPr>
          </w:p>
        </w:tc>
      </w:tr>
      <w:tr w:rsidR="00F123A6" w:rsidRPr="00F123A6" w:rsidTr="009D2773">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szCs w:val="18"/>
              </w:rPr>
            </w:pPr>
          </w:p>
        </w:tc>
      </w:tr>
      <w:tr w:rsidR="00F123A6" w:rsidRPr="00F123A6" w:rsidTr="009D2773">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jc w:val="both"/>
              <w:rPr>
                <w:rFonts w:ascii="Tahoma" w:hAnsi="Tahoma" w:cs="Tahoma"/>
                <w:szCs w:val="18"/>
              </w:rPr>
            </w:pPr>
            <w:r w:rsidRPr="00F123A6">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F123A6" w:rsidRPr="00F123A6" w:rsidRDefault="00F123A6" w:rsidP="00F123A6">
            <w:pPr>
              <w:keepNext/>
              <w:rPr>
                <w:szCs w:val="18"/>
              </w:rPr>
            </w:pPr>
          </w:p>
        </w:tc>
      </w:tr>
    </w:tbl>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F123A6" w:rsidRPr="00F123A6" w:rsidRDefault="00F123A6" w:rsidP="00F123A6">
      <w:pPr>
        <w:keepNext/>
        <w:tabs>
          <w:tab w:val="left" w:pos="5280"/>
        </w:tabs>
        <w:jc w:val="both"/>
        <w:rPr>
          <w:rFonts w:ascii="Tahoma" w:hAnsi="Tahoma" w:cs="Tahoma"/>
        </w:rPr>
      </w:pPr>
      <w:r w:rsidRPr="00F123A6">
        <w:rPr>
          <w:rFonts w:ascii="Tahoma" w:hAnsi="Tahoma" w:cs="Tahoma"/>
        </w:rPr>
        <w:tab/>
      </w:r>
    </w:p>
    <w:p w:rsidR="00F123A6" w:rsidRPr="00F123A6" w:rsidRDefault="00F123A6" w:rsidP="00F123A6">
      <w:pPr>
        <w:keepNext/>
        <w:jc w:val="both"/>
        <w:rPr>
          <w:rFonts w:ascii="Tahoma" w:hAnsi="Tahoma" w:cs="Tahoma"/>
        </w:rPr>
      </w:pPr>
      <w:r w:rsidRPr="00F123A6">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Izvajalec v razmerju do naročnika v celoti odgovarja za dobro izvedbo obveznosti iz okvirnega sporazuma, ne glede na število podizvajalcev.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F123A6" w:rsidRDefault="00F123A6" w:rsidP="00F123A6">
      <w:pPr>
        <w:keepNext/>
        <w:jc w:val="both"/>
        <w:rPr>
          <w:rFonts w:ascii="Tahoma" w:hAnsi="Tahoma" w:cs="Tahoma"/>
        </w:rPr>
      </w:pPr>
    </w:p>
    <w:p w:rsidR="00B93B1C" w:rsidRDefault="00B93B1C" w:rsidP="00F123A6">
      <w:pPr>
        <w:keepNext/>
        <w:jc w:val="both"/>
        <w:rPr>
          <w:rFonts w:ascii="Tahoma" w:hAnsi="Tahoma" w:cs="Tahoma"/>
        </w:rPr>
      </w:pPr>
    </w:p>
    <w:p w:rsidR="00B93B1C" w:rsidRDefault="00B93B1C" w:rsidP="00F123A6">
      <w:pPr>
        <w:keepNext/>
        <w:jc w:val="both"/>
        <w:rPr>
          <w:rFonts w:ascii="Tahoma" w:hAnsi="Tahoma" w:cs="Tahoma"/>
        </w:rPr>
      </w:pPr>
    </w:p>
    <w:p w:rsidR="00B93B1C" w:rsidRPr="00F123A6" w:rsidRDefault="00B93B1C" w:rsidP="00F123A6">
      <w:pPr>
        <w:keepNext/>
        <w:jc w:val="both"/>
        <w:rPr>
          <w:rFonts w:ascii="Tahoma" w:hAnsi="Tahoma" w:cs="Tahoma"/>
        </w:rPr>
      </w:pPr>
    </w:p>
    <w:p w:rsidR="00F123A6" w:rsidRPr="00F123A6" w:rsidRDefault="00F123A6" w:rsidP="00F123A6">
      <w:pPr>
        <w:keepNext/>
        <w:tabs>
          <w:tab w:val="left" w:pos="567"/>
          <w:tab w:val="left" w:pos="1702"/>
        </w:tabs>
        <w:jc w:val="both"/>
        <w:rPr>
          <w:rFonts w:ascii="Tahoma" w:hAnsi="Tahoma" w:cs="Tahoma"/>
        </w:rPr>
      </w:pPr>
      <w:r w:rsidRPr="00F123A6">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F123A6" w:rsidRPr="00F123A6" w:rsidRDefault="00F123A6" w:rsidP="00F123A6">
      <w:pPr>
        <w:keepNext/>
        <w:jc w:val="both"/>
        <w:rPr>
          <w:rFonts w:ascii="Tahoma" w:hAnsi="Tahoma" w:cs="Tahoma"/>
          <w:b/>
          <w:i/>
        </w:rPr>
      </w:pPr>
    </w:p>
    <w:p w:rsidR="00F123A6" w:rsidRPr="00F123A6" w:rsidRDefault="00F123A6" w:rsidP="00F123A6">
      <w:pPr>
        <w:keepNext/>
        <w:jc w:val="center"/>
        <w:rPr>
          <w:rFonts w:ascii="Tahoma" w:hAnsi="Tahoma" w:cs="Tahoma"/>
          <w:i/>
        </w:rPr>
      </w:pPr>
      <w:r w:rsidRPr="00F123A6">
        <w:rPr>
          <w:rFonts w:ascii="Tahoma" w:hAnsi="Tahoma" w:cs="Tahoma"/>
          <w:b/>
          <w:i/>
        </w:rPr>
        <w:t>/se upošteva v primeru, da izvajalec nastopa s podizvajalcem, ki zahteva neposredno plačilo/</w:t>
      </w:r>
    </w:p>
    <w:p w:rsidR="00716D82" w:rsidRDefault="00716D82" w:rsidP="00F123A6">
      <w:pPr>
        <w:keepNext/>
        <w:jc w:val="both"/>
        <w:rPr>
          <w:rFonts w:ascii="Tahoma" w:eastAsia="Calibri" w:hAnsi="Tahoma" w:cs="Tahoma"/>
        </w:rPr>
      </w:pPr>
    </w:p>
    <w:p w:rsidR="00F123A6" w:rsidRPr="00F123A6" w:rsidRDefault="00F123A6" w:rsidP="00F123A6">
      <w:pPr>
        <w:keepNext/>
        <w:jc w:val="both"/>
        <w:rPr>
          <w:rFonts w:ascii="Tahoma" w:hAnsi="Tahoma" w:cs="Tahoma"/>
        </w:rPr>
      </w:pPr>
      <w:r w:rsidRPr="00F123A6">
        <w:rPr>
          <w:rFonts w:ascii="Tahoma" w:eastAsia="Calibri" w:hAnsi="Tahoma" w:cs="Tahoma"/>
        </w:rPr>
        <w:t xml:space="preserve">Izvajalec s podpisom </w:t>
      </w:r>
      <w:r w:rsidRPr="00F123A6">
        <w:rPr>
          <w:rFonts w:ascii="Tahoma" w:hAnsi="Tahoma" w:cs="Tahoma"/>
        </w:rPr>
        <w:t xml:space="preserve">tega okvirnega sporazuma </w:t>
      </w:r>
      <w:r w:rsidRPr="00F123A6">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F123A6">
        <w:rPr>
          <w:rFonts w:ascii="Tahoma" w:hAnsi="Tahoma" w:cs="Tahoma"/>
        </w:rPr>
        <w:t>na podlagi katere naročnik namesto izvajalca poravna podizvajalčevo terjatev do izvajalca.</w:t>
      </w:r>
    </w:p>
    <w:p w:rsidR="00F123A6" w:rsidRPr="00F123A6" w:rsidRDefault="00F123A6" w:rsidP="00F123A6">
      <w:pPr>
        <w:keepNext/>
        <w:jc w:val="both"/>
        <w:rPr>
          <w:rFonts w:ascii="Tahoma" w:hAnsi="Tahoma" w:cs="Tahoma"/>
        </w:rPr>
      </w:pPr>
    </w:p>
    <w:p w:rsidR="00F123A6" w:rsidRPr="00F123A6" w:rsidRDefault="00F123A6" w:rsidP="00F123A6">
      <w:pPr>
        <w:keepNext/>
        <w:spacing w:after="120"/>
        <w:jc w:val="both"/>
        <w:rPr>
          <w:rFonts w:ascii="Tahoma" w:hAnsi="Tahoma" w:cs="Tahoma"/>
        </w:rPr>
      </w:pPr>
      <w:r w:rsidRPr="00F123A6">
        <w:rPr>
          <w:rFonts w:ascii="Tahoma" w:hAnsi="Tahoma" w:cs="Tahoma"/>
        </w:rPr>
        <w:t>Izvajalec mora za podizvajalca, ki zahteva neposredno plačilo, ob vsakem računu priložiti:</w:t>
      </w:r>
    </w:p>
    <w:p w:rsidR="00F123A6" w:rsidRPr="00F123A6" w:rsidRDefault="00F123A6" w:rsidP="009D2773">
      <w:pPr>
        <w:keepNext/>
        <w:numPr>
          <w:ilvl w:val="0"/>
          <w:numId w:val="46"/>
        </w:numPr>
        <w:ind w:left="720"/>
        <w:jc w:val="both"/>
        <w:rPr>
          <w:rFonts w:ascii="Tahoma" w:hAnsi="Tahoma" w:cs="Tahoma"/>
        </w:rPr>
      </w:pPr>
      <w:r w:rsidRPr="00F123A6">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F123A6" w:rsidRPr="00F123A6" w:rsidRDefault="00F123A6" w:rsidP="00F123A6">
      <w:pPr>
        <w:keepNext/>
        <w:numPr>
          <w:ilvl w:val="0"/>
          <w:numId w:val="15"/>
        </w:numPr>
        <w:spacing w:after="200" w:line="276" w:lineRule="auto"/>
        <w:jc w:val="both"/>
        <w:rPr>
          <w:rFonts w:ascii="Tahoma" w:hAnsi="Tahoma" w:cs="Tahoma"/>
        </w:rPr>
      </w:pPr>
      <w:r w:rsidRPr="00F123A6">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F123A6" w:rsidRPr="00F123A6" w:rsidRDefault="00F123A6" w:rsidP="00F123A6">
      <w:pPr>
        <w:keepNext/>
        <w:jc w:val="both"/>
        <w:rPr>
          <w:rFonts w:ascii="Tahoma" w:hAnsi="Tahoma" w:cs="Tahoma"/>
        </w:rPr>
      </w:pPr>
      <w:r w:rsidRPr="00F123A6">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Naročnik bo potrjene račune podizvajalcev poravnal neposredno podizvajalcem na način in v roku, kot je dogovorjeno za plačilo izvajalcu. </w:t>
      </w:r>
    </w:p>
    <w:p w:rsidR="00F123A6" w:rsidRPr="00F123A6" w:rsidRDefault="00F123A6" w:rsidP="00F123A6">
      <w:pPr>
        <w:keepNext/>
        <w:jc w:val="both"/>
        <w:rPr>
          <w:rFonts w:ascii="Tahoma" w:hAnsi="Tahoma" w:cs="Tahoma"/>
        </w:rPr>
      </w:pPr>
    </w:p>
    <w:p w:rsidR="00F123A6" w:rsidRPr="00F123A6" w:rsidRDefault="00F123A6" w:rsidP="00F123A6">
      <w:pPr>
        <w:keepNext/>
        <w:jc w:val="center"/>
        <w:rPr>
          <w:rFonts w:ascii="Tahoma" w:hAnsi="Tahoma" w:cs="Tahoma"/>
          <w:b/>
          <w:i/>
        </w:rPr>
      </w:pPr>
      <w:r w:rsidRPr="00F123A6">
        <w:rPr>
          <w:rFonts w:ascii="Tahoma" w:hAnsi="Tahoma" w:cs="Tahoma"/>
          <w:b/>
          <w:i/>
        </w:rPr>
        <w:t>/se upošteva v primeru, da podizvajalec neposrednega plačila ne bo zahteval/</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okvirnega sporazuma. Če izvajalec naročniku na njegov poziv ne posreduje teh izjav, naročnik Državni revizijski komisiji poda predlog za uvedbo postopka o prekršku iz 2. točke prvega odstavka 112. člena ZJN-3.</w:t>
      </w:r>
    </w:p>
    <w:p w:rsidR="00F123A6" w:rsidRPr="00F123A6" w:rsidRDefault="00F123A6" w:rsidP="00F123A6">
      <w:pPr>
        <w:keepNext/>
        <w:jc w:val="both"/>
      </w:pPr>
    </w:p>
    <w:p w:rsidR="00F123A6" w:rsidRPr="00F123A6" w:rsidRDefault="00F123A6" w:rsidP="00F123A6">
      <w:pPr>
        <w:keepNext/>
        <w:jc w:val="center"/>
        <w:rPr>
          <w:rFonts w:ascii="Tahoma" w:hAnsi="Tahoma" w:cs="Tahoma"/>
          <w:b/>
        </w:rPr>
      </w:pPr>
      <w:r w:rsidRPr="00F123A6">
        <w:rPr>
          <w:rFonts w:ascii="Tahoma" w:hAnsi="Tahoma" w:cs="Tahoma"/>
          <w:b/>
        </w:rPr>
        <w:t>ALI</w:t>
      </w:r>
    </w:p>
    <w:p w:rsidR="00F123A6" w:rsidRPr="00F123A6" w:rsidRDefault="00F123A6" w:rsidP="00F123A6">
      <w:pPr>
        <w:keepNext/>
        <w:jc w:val="center"/>
        <w:rPr>
          <w:rFonts w:ascii="Tahoma" w:hAnsi="Tahoma" w:cs="Tahoma"/>
          <w:b/>
          <w:i/>
        </w:rPr>
      </w:pPr>
      <w:r w:rsidRPr="00F123A6">
        <w:rPr>
          <w:rFonts w:ascii="Tahoma" w:hAnsi="Tahoma" w:cs="Tahoma"/>
          <w:b/>
          <w:i/>
        </w:rPr>
        <w:t>/se upošteva v primeru, da izvajalec ne nastopa s podizvajalcem/</w:t>
      </w:r>
    </w:p>
    <w:p w:rsidR="00F123A6" w:rsidRPr="00F123A6" w:rsidRDefault="00F123A6" w:rsidP="00F123A6">
      <w:pPr>
        <w:keepNext/>
        <w:jc w:val="both"/>
        <w:rPr>
          <w:rFonts w:ascii="Tahoma" w:hAnsi="Tahoma" w:cs="Tahoma"/>
          <w:b/>
        </w:rPr>
      </w:pPr>
    </w:p>
    <w:p w:rsidR="00F123A6" w:rsidRPr="00F123A6" w:rsidRDefault="00F123A6" w:rsidP="00F123A6">
      <w:pPr>
        <w:keepNext/>
        <w:jc w:val="both"/>
        <w:rPr>
          <w:rFonts w:ascii="Tahoma" w:hAnsi="Tahoma" w:cs="Tahoma"/>
        </w:rPr>
      </w:pPr>
      <w:r w:rsidRPr="00F123A6">
        <w:rPr>
          <w:rFonts w:ascii="Tahoma" w:hAnsi="Tahoma" w:cs="Tahoma"/>
        </w:rPr>
        <w:t xml:space="preserve">Izvajalec ob predložitvi ponudbe in ob sklenitvi tega okvirnega sporazuma nima prijavljenih podizvajalcev za izvedbo okvirnega sporazuma. </w:t>
      </w:r>
    </w:p>
    <w:p w:rsidR="00F123A6" w:rsidRPr="00F123A6" w:rsidRDefault="00F123A6" w:rsidP="00F123A6">
      <w:pPr>
        <w:keepNext/>
        <w:jc w:val="both"/>
        <w:rPr>
          <w:rFonts w:ascii="Tahoma" w:hAnsi="Tahoma" w:cs="Tahoma"/>
          <w:b/>
        </w:rPr>
      </w:pPr>
    </w:p>
    <w:p w:rsidR="00F123A6" w:rsidRPr="00F123A6" w:rsidRDefault="00F123A6" w:rsidP="00F123A6">
      <w:pPr>
        <w:keepNext/>
        <w:jc w:val="both"/>
        <w:rPr>
          <w:rFonts w:ascii="Tahoma" w:hAnsi="Tahoma" w:cs="Tahoma"/>
        </w:rPr>
      </w:pPr>
      <w:r w:rsidRPr="00F123A6">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Izvajalec v razmerju do naročnika v celoti odgovarja za dobro izvedbo obveznosti iz okvirnega sporazuma, ne glede na število podizvajalcev.</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F123A6" w:rsidRPr="00F123A6" w:rsidRDefault="00F123A6" w:rsidP="00F123A6">
      <w:pPr>
        <w:keepNext/>
        <w:tabs>
          <w:tab w:val="left" w:pos="567"/>
          <w:tab w:val="left" w:pos="1702"/>
        </w:tabs>
        <w:jc w:val="both"/>
        <w:rPr>
          <w:rFonts w:ascii="Tahoma" w:hAnsi="Tahoma" w:cs="Tahoma"/>
        </w:rPr>
      </w:pPr>
      <w:r w:rsidRPr="00F123A6">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storitev/dobav, in sicer najkasneje v petih (5) dneh po spremembi. </w:t>
      </w:r>
    </w:p>
    <w:p w:rsidR="00F123A6" w:rsidRPr="00F123A6" w:rsidRDefault="00F123A6" w:rsidP="00F123A6">
      <w:pPr>
        <w:keepNext/>
        <w:ind w:right="-483"/>
        <w:jc w:val="both"/>
        <w:rPr>
          <w:rFonts w:ascii="Tahoma" w:hAnsi="Tahoma" w:cs="Tahoma"/>
          <w:sz w:val="22"/>
          <w:szCs w:val="22"/>
          <w:lang w:eastAsia="en-US"/>
        </w:rPr>
      </w:pPr>
    </w:p>
    <w:p w:rsidR="00F123A6" w:rsidRPr="00716D82" w:rsidRDefault="00F123A6" w:rsidP="00716D82">
      <w:pPr>
        <w:keepNext/>
        <w:numPr>
          <w:ilvl w:val="0"/>
          <w:numId w:val="49"/>
        </w:numPr>
        <w:suppressAutoHyphens/>
        <w:spacing w:after="200" w:line="276" w:lineRule="auto"/>
        <w:ind w:left="1077" w:hanging="1077"/>
        <w:jc w:val="both"/>
        <w:rPr>
          <w:rFonts w:ascii="Tahoma" w:hAnsi="Tahoma" w:cs="Tahoma"/>
          <w:b/>
        </w:rPr>
      </w:pPr>
      <w:r w:rsidRPr="00F123A6">
        <w:rPr>
          <w:rFonts w:ascii="Tahoma" w:hAnsi="Tahoma" w:cs="Tahoma"/>
          <w:b/>
        </w:rPr>
        <w:t>PLAČILO</w:t>
      </w: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tabs>
          <w:tab w:val="left" w:pos="142"/>
        </w:tabs>
        <w:ind w:right="98"/>
        <w:jc w:val="both"/>
        <w:rPr>
          <w:rFonts w:ascii="Tahoma" w:hAnsi="Tahoma" w:cs="Tahoma"/>
        </w:rPr>
      </w:pPr>
    </w:p>
    <w:p w:rsidR="00F123A6" w:rsidRPr="00F123A6" w:rsidRDefault="00F123A6" w:rsidP="00F123A6">
      <w:pPr>
        <w:keepNext/>
        <w:tabs>
          <w:tab w:val="left" w:pos="142"/>
        </w:tabs>
        <w:ind w:right="98"/>
        <w:jc w:val="both"/>
        <w:rPr>
          <w:rFonts w:ascii="Tahoma" w:hAnsi="Tahoma" w:cs="Tahoma"/>
        </w:rPr>
      </w:pPr>
      <w:r w:rsidRPr="00F123A6">
        <w:rPr>
          <w:rFonts w:ascii="Tahoma" w:hAnsi="Tahoma" w:cs="Tahoma"/>
        </w:rPr>
        <w:t>Izvajalec</w:t>
      </w:r>
      <w:r w:rsidRPr="00F123A6">
        <w:rPr>
          <w:rFonts w:ascii="Tahoma" w:hAnsi="Tahoma" w:cs="Tahoma"/>
          <w:lang w:val="x-none"/>
        </w:rPr>
        <w:t xml:space="preserve"> </w:t>
      </w:r>
      <w:r w:rsidRPr="00F123A6">
        <w:rPr>
          <w:rFonts w:ascii="Tahoma" w:hAnsi="Tahoma" w:cs="Tahoma"/>
        </w:rPr>
        <w:t>bo</w:t>
      </w:r>
      <w:r w:rsidRPr="00F123A6">
        <w:rPr>
          <w:rFonts w:ascii="Tahoma" w:hAnsi="Tahoma" w:cs="Tahoma"/>
          <w:lang w:val="x-none"/>
        </w:rPr>
        <w:t xml:space="preserve"> naročniku </w:t>
      </w:r>
      <w:r w:rsidRPr="00F123A6">
        <w:rPr>
          <w:rFonts w:ascii="Tahoma" w:hAnsi="Tahoma" w:cs="Tahoma"/>
        </w:rPr>
        <w:t xml:space="preserve">izstavil </w:t>
      </w:r>
      <w:r w:rsidRPr="00F123A6">
        <w:rPr>
          <w:rFonts w:ascii="Tahoma" w:hAnsi="Tahoma" w:cs="Tahoma"/>
          <w:lang w:val="x-none"/>
        </w:rPr>
        <w:t>račun za opravljeno storitev do</w:t>
      </w:r>
      <w:r w:rsidRPr="00F123A6">
        <w:rPr>
          <w:rFonts w:ascii="Tahoma" w:hAnsi="Tahoma" w:cs="Tahoma"/>
        </w:rPr>
        <w:t xml:space="preserve"> petega</w:t>
      </w:r>
      <w:r w:rsidRPr="00F123A6">
        <w:rPr>
          <w:rFonts w:ascii="Tahoma" w:hAnsi="Tahoma" w:cs="Tahoma"/>
          <w:lang w:val="x-none"/>
        </w:rPr>
        <w:t xml:space="preserve"> </w:t>
      </w:r>
      <w:r w:rsidRPr="00F123A6">
        <w:rPr>
          <w:rFonts w:ascii="Tahoma" w:hAnsi="Tahoma" w:cs="Tahoma"/>
        </w:rPr>
        <w:t>(5)</w:t>
      </w:r>
      <w:r w:rsidRPr="00F123A6">
        <w:rPr>
          <w:rFonts w:ascii="Tahoma" w:hAnsi="Tahoma" w:cs="Tahoma"/>
          <w:lang w:val="x-none"/>
        </w:rPr>
        <w:t xml:space="preserve"> dne v </w:t>
      </w:r>
      <w:r w:rsidRPr="00F123A6">
        <w:rPr>
          <w:rFonts w:ascii="Tahoma" w:hAnsi="Tahoma" w:cs="Tahoma"/>
        </w:rPr>
        <w:t xml:space="preserve">tekočem </w:t>
      </w:r>
      <w:r w:rsidRPr="00F123A6">
        <w:rPr>
          <w:rFonts w:ascii="Tahoma" w:hAnsi="Tahoma" w:cs="Tahoma"/>
          <w:lang w:val="x-none"/>
        </w:rPr>
        <w:t>mesecu</w:t>
      </w:r>
      <w:r w:rsidRPr="00F123A6">
        <w:rPr>
          <w:rFonts w:ascii="Tahoma" w:hAnsi="Tahoma" w:cs="Tahoma"/>
        </w:rPr>
        <w:t>,</w:t>
      </w:r>
      <w:r w:rsidRPr="00F123A6">
        <w:rPr>
          <w:rFonts w:ascii="Tahoma" w:hAnsi="Tahoma" w:cs="Tahoma"/>
          <w:lang w:val="x-none"/>
        </w:rPr>
        <w:t xml:space="preserve"> za storitve opravljene v preteklem mesecu.</w:t>
      </w:r>
      <w:r w:rsidRPr="00F123A6">
        <w:rPr>
          <w:rFonts w:ascii="Tahoma" w:hAnsi="Tahoma" w:cs="Tahoma"/>
        </w:rPr>
        <w:t xml:space="preserve"> Izvajalec se obvezuje k posameznemu računu priložiti </w:t>
      </w:r>
      <w:r w:rsidRPr="00F123A6">
        <w:rPr>
          <w:rFonts w:ascii="Tahoma" w:hAnsi="Tahoma" w:cs="Tahoma"/>
          <w:lang w:val="x-none"/>
        </w:rPr>
        <w:t>podpisan zapisnik o številu in vrsti opravljenih ur po posamezni storitvi.</w:t>
      </w:r>
      <w:r w:rsidRPr="00F123A6">
        <w:rPr>
          <w:rFonts w:ascii="Tahoma" w:hAnsi="Tahoma" w:cs="Tahoma"/>
        </w:rPr>
        <w:t xml:space="preserve"> Račun mora biti specificiran po vrstah izvedenih storitev, na katerem mora biti navedena številka nabavnega naročila naročnika in številka okvirnega sporazuma.</w:t>
      </w:r>
    </w:p>
    <w:p w:rsidR="00F123A6" w:rsidRPr="00F123A6" w:rsidRDefault="00F123A6" w:rsidP="00F123A6">
      <w:pPr>
        <w:keepNext/>
        <w:keepLines/>
        <w:tabs>
          <w:tab w:val="left" w:pos="2155"/>
        </w:tabs>
        <w:jc w:val="both"/>
        <w:rPr>
          <w:rFonts w:ascii="Tahoma" w:hAnsi="Tahoma"/>
          <w:kern w:val="16"/>
        </w:rPr>
      </w:pPr>
    </w:p>
    <w:p w:rsidR="00F123A6" w:rsidRPr="00F123A6" w:rsidRDefault="00F123A6" w:rsidP="00F123A6">
      <w:pPr>
        <w:keepNext/>
        <w:keepLines/>
        <w:tabs>
          <w:tab w:val="left" w:pos="2155"/>
        </w:tabs>
        <w:jc w:val="both"/>
        <w:rPr>
          <w:rFonts w:ascii="Tahoma" w:hAnsi="Tahoma"/>
          <w:kern w:val="16"/>
        </w:rPr>
      </w:pPr>
      <w:r w:rsidRPr="00F123A6">
        <w:rPr>
          <w:rFonts w:ascii="Tahoma" w:hAnsi="Tahoma"/>
          <w:kern w:val="16"/>
        </w:rPr>
        <w:t>Naročnik se obvezuje, da bo pravilno prejete račune za posamezne opravljene storitve, ki so predmet tega okvirnega sporazuma, plačal na transakcijski račun izvajalca, ki je uradno evidentiran pri AJPES in bo naveden na računu, v roku tridesetih (30) koledarskih dni, šteto od dneva izstavitve računa.</w:t>
      </w:r>
    </w:p>
    <w:p w:rsidR="00F123A6" w:rsidRPr="00F123A6" w:rsidRDefault="00F123A6" w:rsidP="00F123A6">
      <w:pPr>
        <w:keepNext/>
        <w:keepLines/>
        <w:tabs>
          <w:tab w:val="left" w:pos="2155"/>
        </w:tabs>
        <w:jc w:val="both"/>
        <w:rPr>
          <w:rFonts w:ascii="Tahoma" w:hAnsi="Tahoma"/>
          <w:kern w:val="16"/>
        </w:rPr>
      </w:pPr>
    </w:p>
    <w:p w:rsidR="00F123A6" w:rsidRDefault="00F123A6" w:rsidP="00F123A6">
      <w:pPr>
        <w:keepNext/>
        <w:keepLines/>
        <w:tabs>
          <w:tab w:val="left" w:pos="2155"/>
        </w:tabs>
        <w:jc w:val="both"/>
        <w:rPr>
          <w:rFonts w:ascii="Tahoma" w:hAnsi="Tahoma"/>
          <w:kern w:val="16"/>
        </w:rPr>
      </w:pPr>
      <w:r w:rsidRPr="00F123A6">
        <w:rPr>
          <w:rFonts w:ascii="Tahoma" w:hAnsi="Tahoma"/>
          <w:kern w:val="16"/>
        </w:rPr>
        <w:t xml:space="preserve">Naročnik ima pravico obrazloženo zavrniti nepravilni račun, izvajalec pa je dolžan v tem primeru izstaviti nov, pravilni račun v roku petih (5) delovnih dni od zavrnitve, v kateri bo izkazana pravilna vrednost opravljenih storitev. </w:t>
      </w:r>
    </w:p>
    <w:p w:rsidR="00D379F5" w:rsidRDefault="00D379F5" w:rsidP="00F123A6">
      <w:pPr>
        <w:keepNext/>
        <w:keepLines/>
        <w:tabs>
          <w:tab w:val="left" w:pos="2155"/>
        </w:tabs>
        <w:jc w:val="both"/>
        <w:rPr>
          <w:rFonts w:ascii="Tahoma" w:hAnsi="Tahoma"/>
          <w:kern w:val="16"/>
        </w:rPr>
      </w:pPr>
    </w:p>
    <w:p w:rsidR="00D379F5" w:rsidRPr="00D379F5" w:rsidRDefault="00D379F5" w:rsidP="00D379F5">
      <w:pPr>
        <w:keepNext/>
        <w:keepLines/>
        <w:tabs>
          <w:tab w:val="left" w:pos="2155"/>
        </w:tabs>
        <w:jc w:val="both"/>
        <w:rPr>
          <w:rFonts w:ascii="Tahoma" w:hAnsi="Tahoma"/>
          <w:kern w:val="16"/>
        </w:rPr>
      </w:pPr>
      <w:r w:rsidRPr="00D379F5">
        <w:rPr>
          <w:rFonts w:ascii="Tahoma" w:hAnsi="Tahoma"/>
          <w:kern w:val="16"/>
        </w:rPr>
        <w:t xml:space="preserve">Davek na dodano vrednost se obračuna na dan opravljene storitve v skladu z vsakokratno veljavno zakonodajo v Republiki Sloveniji. </w:t>
      </w:r>
    </w:p>
    <w:p w:rsidR="00F123A6" w:rsidRPr="00F123A6" w:rsidRDefault="00F123A6" w:rsidP="00F123A6">
      <w:pPr>
        <w:keepNext/>
        <w:overflowPunct w:val="0"/>
        <w:autoSpaceDE w:val="0"/>
        <w:autoSpaceDN w:val="0"/>
        <w:adjustRightInd w:val="0"/>
        <w:ind w:right="-2"/>
        <w:jc w:val="both"/>
        <w:textAlignment w:val="baseline"/>
        <w:rPr>
          <w:rFonts w:ascii="Tahoma" w:hAnsi="Tahoma" w:cs="Tahoma"/>
          <w:iCs/>
          <w:sz w:val="22"/>
          <w:szCs w:val="22"/>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tabs>
          <w:tab w:val="left" w:pos="142"/>
        </w:tabs>
        <w:ind w:right="98"/>
        <w:jc w:val="both"/>
        <w:rPr>
          <w:rFonts w:ascii="Tahoma" w:hAnsi="Tahoma" w:cs="Tahoma"/>
        </w:rPr>
      </w:pPr>
    </w:p>
    <w:p w:rsidR="00F123A6" w:rsidRPr="00F123A6" w:rsidRDefault="00F123A6" w:rsidP="00F123A6">
      <w:pPr>
        <w:keepNext/>
        <w:tabs>
          <w:tab w:val="left" w:pos="142"/>
        </w:tabs>
        <w:ind w:right="98"/>
        <w:jc w:val="both"/>
        <w:rPr>
          <w:rFonts w:ascii="Tahoma" w:hAnsi="Tahoma" w:cs="Tahoma"/>
          <w:lang w:val="x-none"/>
        </w:rPr>
      </w:pPr>
      <w:r w:rsidRPr="00F123A6">
        <w:rPr>
          <w:rFonts w:ascii="Tahoma" w:hAnsi="Tahoma" w:cs="Tahoma"/>
        </w:rPr>
        <w:t>Stranki</w:t>
      </w:r>
      <w:r w:rsidRPr="00F123A6">
        <w:rPr>
          <w:rFonts w:ascii="Tahoma" w:hAnsi="Tahoma" w:cs="Tahoma"/>
          <w:lang w:val="x-none"/>
        </w:rPr>
        <w:t xml:space="preserve"> </w:t>
      </w:r>
      <w:r w:rsidRPr="00F123A6">
        <w:rPr>
          <w:rFonts w:ascii="Tahoma" w:hAnsi="Tahoma" w:cs="Tahoma"/>
        </w:rPr>
        <w:t xml:space="preserve">okvirnega sporazuma </w:t>
      </w:r>
      <w:r w:rsidRPr="00F123A6">
        <w:rPr>
          <w:rFonts w:ascii="Tahoma" w:hAnsi="Tahoma" w:cs="Tahoma"/>
          <w:lang w:val="x-none"/>
        </w:rPr>
        <w:t xml:space="preserve">se zavezujeta, da po </w:t>
      </w:r>
      <w:r w:rsidRPr="00F123A6">
        <w:rPr>
          <w:rFonts w:ascii="Tahoma" w:hAnsi="Tahoma" w:cs="Tahoma"/>
        </w:rPr>
        <w:t>tem okvirnem sporazumu</w:t>
      </w:r>
      <w:r w:rsidRPr="00F123A6">
        <w:rPr>
          <w:rFonts w:ascii="Tahoma" w:hAnsi="Tahoma" w:cs="Tahoma"/>
          <w:lang w:val="x-none"/>
        </w:rPr>
        <w:t xml:space="preserve"> velja prepoved odstopa oziroma cesije denarnih terjatev, ki izvirajo iz predmetne</w:t>
      </w:r>
      <w:r w:rsidRPr="00F123A6">
        <w:rPr>
          <w:rFonts w:ascii="Tahoma" w:hAnsi="Tahoma" w:cs="Tahoma"/>
        </w:rPr>
        <w:t>ga okvirnega sporazuma</w:t>
      </w:r>
      <w:r w:rsidRPr="00F123A6">
        <w:rPr>
          <w:rFonts w:ascii="Tahoma" w:hAnsi="Tahoma" w:cs="Tahoma"/>
          <w:lang w:val="x-none"/>
        </w:rPr>
        <w:t>, drugim pravnim ali fizičnim osebam, razen bankam. V primeru odstopa denarne terjatve drugim pravnim ali fizičnim osebam, razen bankam, odstop nima pravnega učinka.</w:t>
      </w:r>
    </w:p>
    <w:p w:rsidR="00F123A6" w:rsidRPr="00F123A6" w:rsidRDefault="00F123A6" w:rsidP="00F123A6">
      <w:pPr>
        <w:keepNext/>
        <w:numPr>
          <w:ilvl w:val="12"/>
          <w:numId w:val="0"/>
        </w:numPr>
        <w:tabs>
          <w:tab w:val="left" w:pos="567"/>
          <w:tab w:val="left" w:pos="5529"/>
          <w:tab w:val="right" w:pos="8505"/>
        </w:tabs>
        <w:jc w:val="center"/>
        <w:rPr>
          <w:rFonts w:ascii="Tahoma" w:hAnsi="Tahoma" w:cs="Tahoma"/>
          <w:sz w:val="22"/>
          <w:szCs w:val="22"/>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numPr>
          <w:ilvl w:val="12"/>
          <w:numId w:val="0"/>
        </w:numPr>
        <w:tabs>
          <w:tab w:val="left" w:pos="567"/>
          <w:tab w:val="left" w:pos="5529"/>
          <w:tab w:val="right" w:pos="8505"/>
        </w:tabs>
        <w:jc w:val="center"/>
        <w:rPr>
          <w:rFonts w:ascii="Tahoma" w:hAnsi="Tahoma" w:cs="Tahoma"/>
          <w:sz w:val="22"/>
          <w:szCs w:val="22"/>
          <w:lang w:eastAsia="en-US"/>
        </w:rPr>
      </w:pPr>
    </w:p>
    <w:p w:rsidR="00F123A6" w:rsidRPr="00F123A6" w:rsidRDefault="00F123A6" w:rsidP="00F123A6">
      <w:pPr>
        <w:keepNext/>
        <w:tabs>
          <w:tab w:val="left" w:pos="142"/>
        </w:tabs>
        <w:ind w:right="98"/>
        <w:jc w:val="both"/>
        <w:rPr>
          <w:rFonts w:ascii="Tahoma" w:hAnsi="Tahoma" w:cs="Tahoma"/>
        </w:rPr>
      </w:pPr>
      <w:r w:rsidRPr="00F123A6">
        <w:rPr>
          <w:rFonts w:ascii="Tahoma" w:hAnsi="Tahoma" w:cs="Tahoma"/>
          <w:lang w:val="x-none"/>
        </w:rPr>
        <w:t>V primeru zamude s plačilom je izvajalec upravičen zaračunati naročniku zakonite zamudne obresti.</w:t>
      </w:r>
    </w:p>
    <w:p w:rsidR="00F123A6" w:rsidRPr="00F123A6" w:rsidRDefault="00F123A6" w:rsidP="00F123A6">
      <w:pPr>
        <w:keepNext/>
        <w:tabs>
          <w:tab w:val="left" w:pos="142"/>
        </w:tabs>
        <w:ind w:right="98"/>
        <w:jc w:val="both"/>
        <w:rPr>
          <w:rFonts w:ascii="Tahoma" w:hAnsi="Tahoma" w:cs="Tahoma"/>
        </w:rPr>
      </w:pPr>
    </w:p>
    <w:p w:rsidR="00F123A6" w:rsidRPr="00653880" w:rsidRDefault="00F123A6" w:rsidP="00653880">
      <w:pPr>
        <w:keepNext/>
        <w:numPr>
          <w:ilvl w:val="0"/>
          <w:numId w:val="49"/>
        </w:numPr>
        <w:suppressAutoHyphens/>
        <w:spacing w:after="200" w:line="276" w:lineRule="auto"/>
        <w:ind w:left="1077" w:hanging="1077"/>
        <w:jc w:val="both"/>
        <w:rPr>
          <w:rFonts w:ascii="Tahoma" w:hAnsi="Tahoma" w:cs="Tahoma"/>
          <w:b/>
        </w:rPr>
      </w:pPr>
      <w:r w:rsidRPr="00F123A6">
        <w:rPr>
          <w:rFonts w:ascii="Tahoma" w:hAnsi="Tahoma" w:cs="Tahoma"/>
          <w:b/>
        </w:rPr>
        <w:t>OBVEZNOSTI IZVAJALCA (velja za naročnika LPP in LPT)</w:t>
      </w: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numPr>
          <w:ilvl w:val="12"/>
          <w:numId w:val="0"/>
        </w:numPr>
        <w:tabs>
          <w:tab w:val="left" w:pos="1701"/>
        </w:tabs>
        <w:ind w:right="-482"/>
        <w:jc w:val="both"/>
        <w:rPr>
          <w:rFonts w:ascii="Tahoma" w:hAnsi="Tahoma" w:cs="Tahoma"/>
          <w:b/>
          <w:lang w:eastAsia="en-US"/>
        </w:rPr>
      </w:pPr>
    </w:p>
    <w:p w:rsidR="00F123A6" w:rsidRPr="00F123A6" w:rsidRDefault="00F123A6" w:rsidP="00F123A6">
      <w:pPr>
        <w:keepNext/>
        <w:tabs>
          <w:tab w:val="left" w:pos="567"/>
          <w:tab w:val="left" w:pos="5529"/>
          <w:tab w:val="right" w:pos="8505"/>
        </w:tabs>
        <w:jc w:val="both"/>
        <w:rPr>
          <w:rFonts w:ascii="Tahoma" w:hAnsi="Tahoma" w:cs="Tahoma"/>
          <w:lang w:eastAsia="en-US"/>
        </w:rPr>
      </w:pPr>
      <w:r w:rsidRPr="00F123A6">
        <w:rPr>
          <w:rFonts w:ascii="Tahoma" w:hAnsi="Tahoma" w:cs="Tahoma"/>
          <w:lang w:eastAsia="en-US"/>
        </w:rPr>
        <w:t>Izvajalec se zavezuje, da bo zagotavljal stalno razpoložljivost usposobljenih delavcev v časovnih okvirih dogovorjenih s tem okvirnim sporazumom.</w:t>
      </w:r>
    </w:p>
    <w:p w:rsidR="00F123A6" w:rsidRPr="00F123A6" w:rsidRDefault="00F123A6" w:rsidP="00F123A6">
      <w:pPr>
        <w:keepNext/>
        <w:tabs>
          <w:tab w:val="left" w:pos="567"/>
          <w:tab w:val="left" w:pos="5529"/>
          <w:tab w:val="right" w:pos="8505"/>
        </w:tabs>
        <w:jc w:val="both"/>
        <w:rPr>
          <w:rFonts w:ascii="Tahoma" w:hAnsi="Tahoma" w:cs="Tahoma"/>
          <w:lang w:eastAsia="en-US"/>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Izvajalec se obvezuje zagotavljati zadostno število varnostnega osebja, v skladu z določili tega okvirnega sporazuma in njegovimi prilogami.</w:t>
      </w:r>
    </w:p>
    <w:p w:rsidR="00F123A6" w:rsidRPr="00F123A6" w:rsidRDefault="00F123A6" w:rsidP="00F123A6">
      <w:pPr>
        <w:keepNext/>
        <w:jc w:val="both"/>
        <w:rPr>
          <w:rFonts w:ascii="Tahoma" w:eastAsiaTheme="minorHAnsi" w:hAnsi="Tahoma" w:cs="Tahoma"/>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lastRenderedPageBreak/>
        <w:t>Izvajalec se obvezuje, da bo varnostno osebje zaposleno v skladu z veljavno delovnopravno zakonodajo v Republiki Sloveniji in izpolnjevalo vse zakonske pogoje, ki jih mora varnostno osebje izpolnjevati za izvedbo storitev, ki so predmet okvirnega sporazuma.</w:t>
      </w:r>
    </w:p>
    <w:p w:rsidR="00F123A6" w:rsidRPr="00F123A6" w:rsidRDefault="00F123A6" w:rsidP="00F123A6">
      <w:pPr>
        <w:keepNext/>
        <w:jc w:val="both"/>
        <w:rPr>
          <w:rFonts w:ascii="Tahoma" w:eastAsiaTheme="minorHAnsi" w:hAnsi="Tahoma" w:cs="Tahoma"/>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vseh dokazil iz katerih je razvidno, da izvajalec in izvajalčevo varnostno osebje, ki bo sodelovalo pri izvedbi okvirnega sporazuma, izpolnjuje vse zahteve naročnika, navedene v razpisni dokumentaciji in predložitev vseh ostalih dokazil iz katerih je razvidno, da izvajalec in izvajalčevo varnostno osebje, ki bo sodelovalo pri izvedbi okvirnega sporazuma, izpolnjuje vse zakonske pogoje za izvedbo predmeta okvirnega sporazuma (kopije obrazcev M-1/M-2 in v primeru sprememb kopije M-3 obrazcev, pooblastila, potrdila, dovoljenja, licence, certifikati, službene izkaznice, spričevala, …).</w:t>
      </w:r>
    </w:p>
    <w:p w:rsidR="00F123A6" w:rsidRPr="00F123A6" w:rsidRDefault="00F123A6" w:rsidP="00F123A6">
      <w:pPr>
        <w:keepNext/>
        <w:tabs>
          <w:tab w:val="left" w:pos="567"/>
          <w:tab w:val="left" w:pos="5529"/>
          <w:tab w:val="right" w:pos="8505"/>
        </w:tabs>
        <w:jc w:val="both"/>
        <w:rPr>
          <w:rFonts w:ascii="Tahoma" w:hAnsi="Tahoma" w:cs="Tahoma"/>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numPr>
          <w:ilvl w:val="12"/>
          <w:numId w:val="0"/>
        </w:numPr>
        <w:ind w:right="7"/>
        <w:jc w:val="both"/>
        <w:rPr>
          <w:rFonts w:ascii="Tahoma" w:hAnsi="Tahoma" w:cs="Tahoma"/>
          <w:lang w:eastAsia="en-US"/>
        </w:rPr>
      </w:pPr>
    </w:p>
    <w:p w:rsidR="00F123A6" w:rsidRPr="00F123A6" w:rsidRDefault="00F123A6" w:rsidP="00F123A6">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V okviru izpolnjevanja svojih obveznosti iz okvirnega sporazuma je izvajalec dolžan:</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 naročnikom pred začetkom izvajanja okvirnega sporazuma skleniti Pisni sporazum o skupnih ukrepih za zagotavljanje varnosti in zdravja pri delu, ki je kot Priloga št. 3 sestavni del tega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izvajati storitve, ki so predmet tega okvirnega sporazuma v skladu s tehničnim opisom, ki je kot Priloga št. 1 sestavni del tega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da ima organiziran lastni VNC in štiriindvajset (24) urno lastno dežurno intervencijsko službo na območju ali v bližini območja varovanih objektov naročnika, katera je v zahtevanem deset (10) minutnem reakcijskem času (1. odstavek 4. člena Pravilnika o požarnem varovanju) po sprejemu signala v VNC sposobna izvajati intervencije v skladu z določili Zakona o zasebnem varovanju na območju varovanega objekta oziroma v varovanih prostorih naročnika,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 xml:space="preserve">namestiti zakonsko uniformirane delavce izvajalca, </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zagotavljati stalnost usposobljenih in s strani naročnika potrjenih delavcev izvajalca,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zagotavljati 24 urni nadzor nad izvajanjem predmeta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posredovati naročniku na njegovo zahtevo dodatna pojasnila v zvezi z izvajanjem obveznosti iz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zagotoviti 3 urni odzivni čas v primeru naročila dodatnih storitev,</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pisno obvestiti naročnika o morebitnem nastopu okoliščin, ki utegnejo kakor koli vplivati na izvajanje storitev, ki so predmet tega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najmanj 48 ur prej pisno obvestiti naročnika, o vsaki nameravani zamenjavi varnostnega osebja, ki izvaja storitve, ki so predmet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varovati poslovne skrivnosti naročnika, vseh podlog in postopkov ter ostalih informacij,</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zagotoviti varovanje osebnih podatkov zaposlenih delavcev pri naročniku v skladu z naročnikovim internim aktom in predpisi,</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obvestiti naročnika o vseh nastalih okoliščinah, ki bi lahko vplivale na izpolnitev izvajalčevih obveznosti iz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varnostne storitve izvajati z varnostnim osebjem, ki ima NPK varnostnik/ca in pridobljeno službeno izkaznico s katero se na zahtevo naročnika legitimira,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varnostne storitve izvajati z varnostnim osebjem, ki ima osnovno računalniško znanje (Word, Excel, elektronska pošta),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zagotavljati opravljanje storitev z delavci, ki so v delovnem razmerju pri izvajalcu,</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imeti za vsako delovno mesto najmanj enega ustrezno usposobljenega delavca-rezervo, ki bo v vsakem trenutku sposoben nadomestiti obstoječega delavca,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vsaj 10 dni pred začetkom izvajanja storitev po tem okvirnem sporazumu predstaviti naročniku vse delavce, ki bodo izvajali storitve po tem okvirnem sporazumu pri naročniku in njihove rezerve ter predložiti naročniku v vpogled ustrezna dokazila o strokovni usposobljenosti in zdravstveni sposobnosti za te delavce,</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sodelovanju z naročnikom, na lastne stroške, izvesti uvajanje varnostnega osebje na vseh delovnih mestih, pred začetkom izvajanja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lastRenderedPageBreak/>
        <w:t>izvajati okvirni sporazum samo z delavci, ki so predhodno na zahtevo naročnika opravili predpisano uvajanje varnostnega osebja in interni preizkus usposobljenosti s strani naročnika,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najkasneje v roku 24 ur na zahtevo odgovornih oseb naročnika, iz 28. člena tega okvirnega sporazuma, zamenjati delavca v primeru nespoštovanja obveznosti iz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15 dneh po podpisu okvirnega sporazuma kot garancijo za dobro izvedbo obveznosti iz okvirnega sporazuma naročniku predložiti finančno zavarovanje za zavarovanje dobre izvedbe obveznosti iz okvirnega sporazuma,</w:t>
      </w:r>
    </w:p>
    <w:p w:rsidR="00F123A6" w:rsidRPr="006302FE"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 xml:space="preserve">zagotavljati največ  deset (10) minutni odzivni čas na sprožene alarmne signale na varovanih objektih od trenutka sprejema alarmnega signala v VNC, </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zagotavljati šestnajst (16) urni odzivni čas za odpravo napak pri delovanju sistema tehničnega varovanja po prejemu obvestila o okvari, pri čemer se izvajalec obvezuje, da bo napako odpravil v roku največ oseminštirideset (48) ur po prejemu obvestila o okvari oziroma v čim krajšem možnem času, odvisno od vrste in obsega posamezne napake, o čemer izvajalec pisno naročnika V kolikor napake ni možno odpraviti v roku oseminštirideset (48) po prejemu obvestila o okvari, je izvajalec dolžan  naročniku brezplačno nadomestiti okvarjene elemente sistema tehničnega varovanja, ki morajo biti najmanj enake kvalitete kot nadomeščena, za uporabo v času odprave napake,</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zavarovati posamezni prevoz gotovine</w:t>
      </w:r>
      <w:r w:rsidRPr="006302FE">
        <w:rPr>
          <w:rFonts w:ascii="Tahoma" w:hAnsi="Tahoma" w:cs="Tahoma"/>
          <w:lang w:eastAsia="en-US"/>
        </w:rPr>
        <w:t xml:space="preserve"> </w:t>
      </w:r>
      <w:r w:rsidRPr="00F123A6">
        <w:rPr>
          <w:rFonts w:ascii="Tahoma" w:hAnsi="Tahoma" w:cs="Tahoma"/>
          <w:lang w:eastAsia="en-US"/>
        </w:rPr>
        <w:t xml:space="preserve">pri zavarovalnici. </w:t>
      </w:r>
    </w:p>
    <w:p w:rsidR="00F123A6" w:rsidRPr="00F123A6" w:rsidRDefault="00F123A6" w:rsidP="00F123A6">
      <w:pPr>
        <w:keepNext/>
        <w:jc w:val="both"/>
        <w:rPr>
          <w:rFonts w:ascii="Tahoma" w:hAnsi="Tahoma" w:cs="Tahoma"/>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numPr>
          <w:ilvl w:val="12"/>
          <w:numId w:val="0"/>
        </w:numPr>
        <w:tabs>
          <w:tab w:val="left" w:pos="567"/>
          <w:tab w:val="left" w:pos="4253"/>
          <w:tab w:val="left" w:pos="5529"/>
          <w:tab w:val="right" w:pos="8505"/>
        </w:tabs>
        <w:jc w:val="both"/>
        <w:rPr>
          <w:rFonts w:ascii="Tahoma" w:hAnsi="Tahoma" w:cs="Tahoma"/>
          <w:lang w:eastAsia="en-US"/>
        </w:rPr>
      </w:pPr>
    </w:p>
    <w:p w:rsidR="00F123A6" w:rsidRPr="00F123A6" w:rsidRDefault="00F123A6" w:rsidP="00F123A6">
      <w:pPr>
        <w:keepNext/>
        <w:numPr>
          <w:ilvl w:val="12"/>
          <w:numId w:val="0"/>
        </w:numPr>
        <w:tabs>
          <w:tab w:val="left" w:pos="567"/>
          <w:tab w:val="left" w:pos="4253"/>
          <w:tab w:val="left" w:pos="5529"/>
          <w:tab w:val="right" w:pos="8505"/>
        </w:tabs>
        <w:spacing w:after="120"/>
        <w:jc w:val="both"/>
        <w:rPr>
          <w:rFonts w:ascii="Tahoma" w:hAnsi="Tahoma" w:cs="Tahoma"/>
          <w:lang w:eastAsia="en-US"/>
        </w:rPr>
      </w:pPr>
      <w:r w:rsidRPr="00F123A6">
        <w:rPr>
          <w:rFonts w:ascii="Tahoma" w:hAnsi="Tahoma" w:cs="Tahoma"/>
          <w:lang w:eastAsia="en-US"/>
        </w:rPr>
        <w:t>Izvajalec mora na pisno zahtevo naročnika zamenjati osebje za dela po tem okvirnem sporazumu, ki utemeljeno ni primerno za skrbno, kvalitetno in/ali pravočasno izpolnjevanje obveznosti iz tega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da njegov delavec ni ustrezno usposobljen,</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da delavec izvajalca izvaja obveznosti iz okvirnega sporazuma v neustreznem psihofizičnem stanju (npr. pod vplivom mamil, v primeru, da ima v izdihanem zraku več kot 0,00 ‰ alkohola),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da delavec izvajalca malomarno izvaja obveznosti iz okvirnega sporazuma (npr. spi, ne izvaja oz. opušča izvajanje obveznosti iz okvirnega sporazuma, ipd.),</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da krši določila o varovanju poslovnih skrivnosti,</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kršitve varovanja osebnih podatkov zaposlenih delavcev naročnika,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da njegov delavec ne vzdržuje potrebne pogoje (red in čistočo) v prostorih, kjer delavci izvajalca izvajajo obveznosti iz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 xml:space="preserve">v drugih primerih, ki škodijo ugledu, dobremu imenu in poslovnim rezultatom naročnika. </w:t>
      </w:r>
    </w:p>
    <w:p w:rsidR="00F123A6" w:rsidRPr="00F123A6" w:rsidRDefault="00F123A6" w:rsidP="00F123A6">
      <w:pPr>
        <w:keepNext/>
        <w:numPr>
          <w:ilvl w:val="12"/>
          <w:numId w:val="0"/>
        </w:numPr>
        <w:tabs>
          <w:tab w:val="left" w:pos="567"/>
          <w:tab w:val="left" w:pos="4253"/>
          <w:tab w:val="left" w:pos="5529"/>
          <w:tab w:val="right" w:pos="8505"/>
        </w:tabs>
        <w:jc w:val="both"/>
        <w:rPr>
          <w:rFonts w:ascii="Tahoma" w:hAnsi="Tahoma" w:cs="Tahoma"/>
          <w:lang w:eastAsia="en-US"/>
        </w:rPr>
      </w:pPr>
    </w:p>
    <w:p w:rsidR="00F123A6" w:rsidRPr="006302FE" w:rsidRDefault="00F123A6" w:rsidP="006302FE">
      <w:pPr>
        <w:keepNext/>
        <w:tabs>
          <w:tab w:val="left" w:pos="2850"/>
        </w:tabs>
        <w:overflowPunct w:val="0"/>
        <w:autoSpaceDE w:val="0"/>
        <w:autoSpaceDN w:val="0"/>
        <w:adjustRightInd w:val="0"/>
        <w:ind w:right="-50"/>
        <w:jc w:val="both"/>
        <w:textAlignment w:val="baseline"/>
        <w:rPr>
          <w:rFonts w:ascii="Tahoma" w:hAnsi="Tahoma" w:cs="Tahoma"/>
          <w:lang w:eastAsia="en-US"/>
        </w:rPr>
      </w:pPr>
      <w:r w:rsidRPr="00F123A6">
        <w:rPr>
          <w:rFonts w:ascii="Tahoma" w:hAnsi="Tahoma" w:cs="Tahoma"/>
          <w:lang w:eastAsia="en-US"/>
        </w:rPr>
        <w:t>Izvajalec za vse svoje delavce, s pomočjo katerih izpolnjuje svoje obveznosti po tem okvirnem sporazumu odgovarja kot za samega sebe in se torej v vsakem primeru šteje, kot da je posamezno obveznost iz naslova tega okvirnega sporazuma izpolnil/k</w:t>
      </w:r>
      <w:r w:rsidR="006302FE">
        <w:rPr>
          <w:rFonts w:ascii="Tahoma" w:hAnsi="Tahoma" w:cs="Tahoma"/>
          <w:lang w:eastAsia="en-US"/>
        </w:rPr>
        <w:t>ršil ali jih ni izpolnil/kršil.</w:t>
      </w:r>
    </w:p>
    <w:p w:rsidR="00F123A6" w:rsidRPr="00F123A6" w:rsidRDefault="00F123A6" w:rsidP="00F123A6">
      <w:pPr>
        <w:keepNext/>
        <w:numPr>
          <w:ilvl w:val="12"/>
          <w:numId w:val="0"/>
        </w:numPr>
        <w:ind w:right="-483"/>
        <w:jc w:val="center"/>
        <w:rPr>
          <w:rFonts w:ascii="Tahoma" w:hAnsi="Tahoma" w:cs="Tahoma"/>
          <w:sz w:val="22"/>
          <w:szCs w:val="22"/>
          <w:lang w:eastAsia="en-US"/>
        </w:rPr>
      </w:pPr>
    </w:p>
    <w:p w:rsidR="00F123A6" w:rsidRPr="00F123A6" w:rsidRDefault="00F123A6" w:rsidP="00F123A6">
      <w:pPr>
        <w:keepNext/>
        <w:suppressAutoHyphens/>
        <w:ind w:left="1077"/>
        <w:jc w:val="both"/>
        <w:rPr>
          <w:rFonts w:ascii="Tahoma" w:hAnsi="Tahoma" w:cs="Tahoma"/>
          <w:b/>
        </w:rPr>
      </w:pPr>
      <w:r w:rsidRPr="00F123A6">
        <w:rPr>
          <w:rFonts w:ascii="Tahoma" w:hAnsi="Tahoma" w:cs="Tahoma"/>
          <w:b/>
        </w:rPr>
        <w:t>OBVEZNOSTI IZVAJALCA (velja za naročnika ŽALE)</w:t>
      </w:r>
    </w:p>
    <w:p w:rsidR="00F123A6" w:rsidRPr="00F123A6" w:rsidRDefault="00F123A6" w:rsidP="00F123A6">
      <w:pPr>
        <w:keepNext/>
        <w:numPr>
          <w:ilvl w:val="12"/>
          <w:numId w:val="0"/>
        </w:numPr>
        <w:tabs>
          <w:tab w:val="left" w:pos="1701"/>
        </w:tabs>
        <w:ind w:right="-482"/>
        <w:jc w:val="center"/>
        <w:rPr>
          <w:rFonts w:ascii="Tahoma" w:hAnsi="Tahoma" w:cs="Tahoma"/>
          <w:b/>
          <w:lang w:eastAsia="en-US"/>
        </w:rPr>
      </w:pPr>
    </w:p>
    <w:p w:rsidR="00F123A6" w:rsidRPr="00F123A6" w:rsidRDefault="00F123A6" w:rsidP="00F123A6">
      <w:pPr>
        <w:keepNext/>
        <w:ind w:left="720"/>
        <w:contextualSpacing/>
        <w:jc w:val="center"/>
        <w:rPr>
          <w:rFonts w:ascii="Tahoma" w:hAnsi="Tahoma" w:cs="Tahoma"/>
        </w:rPr>
      </w:pPr>
      <w:r w:rsidRPr="00F123A6">
        <w:rPr>
          <w:rFonts w:ascii="Tahoma" w:hAnsi="Tahoma" w:cs="Tahoma"/>
        </w:rPr>
        <w:t>člen</w:t>
      </w:r>
    </w:p>
    <w:p w:rsidR="00F123A6" w:rsidRPr="00F123A6" w:rsidRDefault="00F123A6" w:rsidP="00F123A6">
      <w:pPr>
        <w:keepNext/>
        <w:numPr>
          <w:ilvl w:val="12"/>
          <w:numId w:val="0"/>
        </w:numPr>
        <w:tabs>
          <w:tab w:val="left" w:pos="1701"/>
        </w:tabs>
        <w:ind w:right="-482"/>
        <w:jc w:val="both"/>
        <w:rPr>
          <w:rFonts w:ascii="Tahoma" w:hAnsi="Tahoma" w:cs="Tahoma"/>
          <w:b/>
          <w:lang w:eastAsia="en-US"/>
        </w:rPr>
      </w:pPr>
    </w:p>
    <w:p w:rsidR="00F123A6" w:rsidRPr="00F123A6" w:rsidRDefault="00F123A6" w:rsidP="00F123A6">
      <w:pPr>
        <w:keepNext/>
        <w:tabs>
          <w:tab w:val="left" w:pos="567"/>
          <w:tab w:val="left" w:pos="5529"/>
          <w:tab w:val="right" w:pos="8505"/>
        </w:tabs>
        <w:jc w:val="both"/>
        <w:rPr>
          <w:rFonts w:ascii="Tahoma" w:hAnsi="Tahoma" w:cs="Tahoma"/>
          <w:lang w:eastAsia="en-US"/>
        </w:rPr>
      </w:pPr>
      <w:r w:rsidRPr="00F123A6">
        <w:rPr>
          <w:rFonts w:ascii="Tahoma" w:hAnsi="Tahoma" w:cs="Tahoma"/>
          <w:lang w:eastAsia="en-US"/>
        </w:rPr>
        <w:t>Izvajalec se zavezuje, da bo zagotavljal stalno razpoložljivost usposobljenih delavcev v časovnih okvirih dogovorjenih s tem okvirnim sporazumom.</w:t>
      </w:r>
    </w:p>
    <w:p w:rsidR="00F123A6" w:rsidRPr="00F123A6" w:rsidRDefault="00F123A6" w:rsidP="00F123A6">
      <w:pPr>
        <w:keepNext/>
        <w:tabs>
          <w:tab w:val="left" w:pos="567"/>
          <w:tab w:val="left" w:pos="5529"/>
          <w:tab w:val="right" w:pos="8505"/>
        </w:tabs>
        <w:jc w:val="both"/>
        <w:rPr>
          <w:rFonts w:ascii="Tahoma" w:hAnsi="Tahoma" w:cs="Tahoma"/>
          <w:lang w:eastAsia="en-US"/>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Izvajalec se obvezuje zagotavljati zadostno število varnostnega osebja, v skladu z določili tega okvirnega sporazuma in njegovimi prilogami.</w:t>
      </w:r>
    </w:p>
    <w:p w:rsidR="00F123A6" w:rsidRPr="00F123A6" w:rsidRDefault="00F123A6" w:rsidP="00F123A6">
      <w:pPr>
        <w:keepNext/>
        <w:jc w:val="both"/>
        <w:rPr>
          <w:rFonts w:ascii="Tahoma" w:eastAsiaTheme="minorHAnsi" w:hAnsi="Tahoma" w:cs="Tahoma"/>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Izvajalec se obvezuje, da bo varnostno osebje zaposleno v skladu z veljavno delovnopravno zakonodajo v Republiki Sloveniji in izpolnjevalo vse zakonske pogoje, ki jih mora varnostno osebje izpolnjevati za izvedbo storitev, ki so predmet okvirnega sporazuma.</w:t>
      </w:r>
    </w:p>
    <w:p w:rsidR="00F123A6" w:rsidRPr="00F123A6" w:rsidRDefault="00F123A6" w:rsidP="00F123A6">
      <w:pPr>
        <w:keepNext/>
        <w:jc w:val="both"/>
        <w:rPr>
          <w:rFonts w:ascii="Tahoma" w:eastAsiaTheme="minorHAnsi" w:hAnsi="Tahoma" w:cs="Tahoma"/>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 xml:space="preserve">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w:t>
      </w:r>
      <w:r w:rsidRPr="00F123A6">
        <w:rPr>
          <w:rFonts w:ascii="Tahoma" w:eastAsiaTheme="minorHAnsi" w:hAnsi="Tahoma" w:cs="Tahoma"/>
        </w:rPr>
        <w:lastRenderedPageBreak/>
        <w:t>vseh dokazil iz katerih je razvidno, da izvajalec in izvajalčevo varnostno osebje, ki bo sodelovalo pri izvedbi okvirnega sporazuma, izpolnjuje vse zahteve naročnika, navedene v razpisni dokumentaciji in predložitev vseh ostalih dokazil iz katerih je razvidno, da izvajalec in izvajalčevo varnostno osebje, ki bo sodelovalo pri izvedbi okvirnega sporazuma, izpolnjuje vse zakonske pogoje za izvedbo predmeta okvirnega sporazuma (kopije obrazcev M-1/M-2 in v primeru sprememb kopije M-3 obrazcev, pooblastila, potrdila, dovoljenja, licence, certifikati, službene izkaznice, spričevala, …).</w:t>
      </w:r>
    </w:p>
    <w:p w:rsidR="00F123A6" w:rsidRPr="00F123A6" w:rsidRDefault="00F123A6" w:rsidP="00F123A6">
      <w:pPr>
        <w:keepNext/>
        <w:tabs>
          <w:tab w:val="left" w:pos="567"/>
          <w:tab w:val="left" w:pos="5529"/>
          <w:tab w:val="right" w:pos="8505"/>
        </w:tabs>
        <w:jc w:val="both"/>
        <w:rPr>
          <w:rFonts w:ascii="Tahoma" w:hAnsi="Tahoma" w:cs="Tahoma"/>
          <w:lang w:eastAsia="en-US"/>
        </w:rPr>
      </w:pPr>
    </w:p>
    <w:p w:rsidR="00F123A6" w:rsidRPr="00F123A6" w:rsidRDefault="00F123A6" w:rsidP="00F123A6">
      <w:pPr>
        <w:keepNext/>
        <w:ind w:left="720"/>
        <w:contextualSpacing/>
        <w:jc w:val="center"/>
        <w:rPr>
          <w:rFonts w:ascii="Tahoma" w:hAnsi="Tahoma" w:cs="Tahoma"/>
        </w:rPr>
      </w:pPr>
      <w:r w:rsidRPr="00F123A6">
        <w:rPr>
          <w:rFonts w:ascii="Tahoma" w:hAnsi="Tahoma" w:cs="Tahoma"/>
        </w:rPr>
        <w:t>člen</w:t>
      </w:r>
    </w:p>
    <w:p w:rsidR="00F123A6" w:rsidRPr="00F123A6" w:rsidRDefault="00F123A6" w:rsidP="00F123A6">
      <w:pPr>
        <w:keepNext/>
        <w:numPr>
          <w:ilvl w:val="12"/>
          <w:numId w:val="0"/>
        </w:numPr>
        <w:ind w:right="7"/>
        <w:jc w:val="both"/>
        <w:rPr>
          <w:rFonts w:ascii="Tahoma" w:hAnsi="Tahoma" w:cs="Tahoma"/>
          <w:lang w:eastAsia="en-US"/>
        </w:rPr>
      </w:pPr>
    </w:p>
    <w:p w:rsidR="00F123A6" w:rsidRPr="00F123A6" w:rsidRDefault="00F123A6" w:rsidP="00F123A6">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V okviru izpolnjevanja svojih obveznosti iz okvirnega sporazuma se izvajalec obvezuje:</w:t>
      </w:r>
    </w:p>
    <w:p w:rsidR="00F123A6" w:rsidRPr="00F123A6" w:rsidRDefault="00F123A6" w:rsidP="00F123A6">
      <w:pPr>
        <w:keepNext/>
        <w:numPr>
          <w:ilvl w:val="12"/>
          <w:numId w:val="0"/>
        </w:numPr>
        <w:tabs>
          <w:tab w:val="left" w:pos="360"/>
        </w:tabs>
        <w:ind w:right="6"/>
        <w:jc w:val="both"/>
        <w:rPr>
          <w:rFonts w:ascii="Tahoma" w:hAnsi="Tahoma" w:cs="Tahoma"/>
          <w:b/>
          <w:lang w:eastAsia="en-US"/>
        </w:rPr>
      </w:pPr>
      <w:r w:rsidRPr="00F123A6">
        <w:rPr>
          <w:rFonts w:ascii="Tahoma" w:hAnsi="Tahoma" w:cs="Tahoma"/>
          <w:b/>
          <w:lang w:eastAsia="en-US"/>
        </w:rPr>
        <w:t>A) Splošne obveznosti</w:t>
      </w:r>
    </w:p>
    <w:p w:rsidR="00F123A6" w:rsidRDefault="00F123A6" w:rsidP="00F123A6">
      <w:pPr>
        <w:keepNext/>
        <w:numPr>
          <w:ilvl w:val="12"/>
          <w:numId w:val="0"/>
        </w:numPr>
        <w:tabs>
          <w:tab w:val="left" w:pos="360"/>
        </w:tabs>
        <w:ind w:right="6"/>
        <w:jc w:val="both"/>
        <w:rPr>
          <w:rFonts w:ascii="Tahoma" w:hAnsi="Tahoma" w:cs="Tahoma"/>
          <w:lang w:eastAsia="en-US"/>
        </w:rPr>
      </w:pPr>
    </w:p>
    <w:p w:rsidR="009E53E3" w:rsidRDefault="00F123A6" w:rsidP="009E53E3">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 xml:space="preserve">Izvajalec se obvezuje: </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 naročnikom pred začetkom izvajanja okvirnega sporazuma skleniti Pisni sporazum o skupnih ukrepih za zagotavljanje varnosti in zdravja pri delu, ki je kot Priloga št. 3 sestavni del tega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izvajati storitve, ki so predmet tega okvirnega sporazuma v skladu s tehničnim opisom, ki je kot Priloga št. 1 sestavni del tega okvirnega sporazuma,</w:t>
      </w:r>
    </w:p>
    <w:p w:rsidR="009E53E3" w:rsidRPr="009E53E3"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da ima organiziran lastni VNC in štiriindvajset (24) urno lastno dežurno intervencijsko službo na območju ali v bližini območja varovanih objektov naročnika, katera je v zahtevanem deset (10) minutnem reakcijskem času (1. odstavek 4. člena Pravilnika o požarnem varovanju) po sprejemu signala v VNC sposobna izvajati intervencije v skladu z določili Zakona o zasebnem varovanju na območju varovanega objekta oziroma v varovanih prostorih naročnika,</w:t>
      </w:r>
    </w:p>
    <w:p w:rsidR="009E53E3" w:rsidRPr="00716D82" w:rsidRDefault="009E53E3" w:rsidP="009E53E3">
      <w:pPr>
        <w:keepNext/>
        <w:numPr>
          <w:ilvl w:val="0"/>
          <w:numId w:val="46"/>
        </w:numPr>
        <w:ind w:left="720"/>
        <w:jc w:val="both"/>
        <w:rPr>
          <w:rFonts w:ascii="Tahoma" w:hAnsi="Tahoma" w:cs="Tahoma"/>
          <w:lang w:eastAsia="en-US"/>
        </w:rPr>
      </w:pPr>
      <w:r w:rsidRPr="00F123A6">
        <w:rPr>
          <w:rFonts w:ascii="Tahoma" w:eastAsia="Frutiger" w:hAnsi="Tahoma" w:cs="Tahoma"/>
          <w:lang w:eastAsia="en-US"/>
        </w:rPr>
        <w:t>zagotoviti štiriindvajset urno pripravljenost za sprejem signala na VNC in takojšnjo intervencijo ob vseh alarmih (tudi ob lažnih, ki jih lahko povzročijo vremenski vplivi, divjad, sprehajalci, napake zaposlenih pri naročniku in drugo),</w:t>
      </w:r>
    </w:p>
    <w:p w:rsidR="00716D82" w:rsidRPr="00716D82" w:rsidRDefault="00716D82" w:rsidP="00716D82">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da je oprema, ki je potrebna za prenos signala alarma v VNC izvajalca varovanja (GSM aparati, radijski moduli, antene, …) njegova last,</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 xml:space="preserve">namestiti zakonsko uniformirane delavce izvajalca, </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zagotavljati stalnost usposobljenih in s strani naročnika potrjenih delavcev izvajalca,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zagotavljati 24 urni nadzor nad izvajanjem predmeta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posredovati naročniku na njegovo zahtevo dodatna pojasnila v zvezi z izvajanjem obveznosti iz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zagotoviti 3 urni odzivni čas v primeru naročila dodatnih storitev,</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pisno obvestiti naročnika o morebitnem nastopu okoliščin, ki utegnejo kakor koli vplivati na izvajanje storitev, ki so predmet tega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najmanj 48 ur prej pisno obvestiti naročnika, o vsaki nameravani zamenjavi varnostnega osebja, ki izvaja storitve, ki so predmet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varovati poslovne skrivnosti naročnika, vseh podlog in postopkov ter ostalih informacij,</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zagotoviti varovanje osebnih podatkov zaposlenih delavcev pri naročniku v skladu z naročnikovim internim aktom in predpisi,</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obvestiti naročnika o vseh nastalih okoliščinah, ki bi lahko vplivale na izpolnitev izvajalčevih obveznosti iz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varnostne storitve izvajati z varnostnim osebjem, ki ima NPK varnostnik/ca in pridobljeno službeno izkaznico s katero se na zahtevo naročnika legitimira,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varnostne storitve izvajati z varnostnim osebjem, ki ima osnovno računalniško znanje (Word, Excel, elektronska pošta),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zagotavljati opravljanje storitev z delavci, ki so v delovnem razmerju pri izvajalcu,</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imeti za vsako delovno mesto najmanj enega ustrezno usposobljenega delavca-rezervo, ki bo v vsakem trenutku sposoben nadomestiti obstoječega delavca,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vsaj 10 dni pred začetkom izvajanja storitev po tem okvirnem sporazumu predstaviti naročniku vse delavce, ki bodo izvajali storitve po tem okvirnem sporazumu pri naročniku in njihove rezerve ter predložiti naročniku v vpogled ustrezna dokazila o strokovni usposobljenosti in zdravstveni sposobnosti za te delavce,</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lastRenderedPageBreak/>
        <w:t>v sodelovanju z naročnikom, na lastne stroške, izvesti uvajanje varnostnega osebje na vseh delovnih mestih, pred začetkom izvajanja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izvajati okvirni sporazum samo z delavci, ki so predhodno na zahtevo naročnika opravili predpisano uvajanje varnostnega osebja in interni preizkus usposobljenosti s strani naročnika,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najkasneje v roku 24 ur na zahtevo odgovornih oseb naročnika, iz 28. člena tega okvirnega sporazuma, zamenjati delavca v primeru nespoštovanja obveznosti iz okvirnega sporazuma,</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v 15 dneh po podpisu okvirnega sporazuma kot garancijo za dobro izvedbo obveznosti iz okvirnega sporazuma naročniku predložiti finančno zavarovanje za zavarovanje dobre izvedbe obveznosti iz okvirnega sporazuma,</w:t>
      </w:r>
    </w:p>
    <w:p w:rsidR="009E53E3" w:rsidRPr="006302FE"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 xml:space="preserve">zagotavljati največ  deset (10) minutni odzivni čas na sprožene alarmne signale na varovanih objektih od trenutka sprejema alarmnega signala v VNC, </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zagotavljati šestnajst (16) urni odzivni čas za odpravo napak pri delovanju sistema tehničnega varovanja po prejemu obvestila o okvari, pri čemer se izvajalec obvezuje, da bo napako odpravil v roku največ oseminštirideset (48) ur po prejemu obvestila o okvari oziroma v čim krajšem možnem času, odvisno od vrste in obsega posamezne napake, o čemer izvajalec pisno naročnika V kolikor napake ni možno odpraviti v roku oseminštirideset (48) po prejemu obvestila o okvari, je izvajalec dolžan  naročniku brezplačno nadomestiti okvarjene elemente sistema tehničnega varovanja, ki morajo biti najmanj enake kvalitete kot nadomeščena, za uporabo v času odprave napake,</w:t>
      </w:r>
    </w:p>
    <w:p w:rsidR="009E53E3" w:rsidRPr="00F123A6" w:rsidRDefault="009E53E3" w:rsidP="009E53E3">
      <w:pPr>
        <w:keepNext/>
        <w:numPr>
          <w:ilvl w:val="0"/>
          <w:numId w:val="46"/>
        </w:numPr>
        <w:ind w:left="720"/>
        <w:jc w:val="both"/>
        <w:rPr>
          <w:rFonts w:ascii="Tahoma" w:hAnsi="Tahoma" w:cs="Tahoma"/>
          <w:lang w:eastAsia="en-US"/>
        </w:rPr>
      </w:pPr>
      <w:r w:rsidRPr="00F123A6">
        <w:rPr>
          <w:rFonts w:ascii="Tahoma" w:hAnsi="Tahoma" w:cs="Tahoma"/>
          <w:lang w:eastAsia="en-US"/>
        </w:rPr>
        <w:t>zavarovati posamezni prevoz gotovine</w:t>
      </w:r>
      <w:r w:rsidRPr="006302FE">
        <w:rPr>
          <w:rFonts w:ascii="Tahoma" w:hAnsi="Tahoma" w:cs="Tahoma"/>
          <w:lang w:eastAsia="en-US"/>
        </w:rPr>
        <w:t xml:space="preserve"> </w:t>
      </w:r>
      <w:r w:rsidRPr="00F123A6">
        <w:rPr>
          <w:rFonts w:ascii="Tahoma" w:hAnsi="Tahoma" w:cs="Tahoma"/>
          <w:lang w:eastAsia="en-US"/>
        </w:rPr>
        <w:t xml:space="preserve">pri zavarovalnici. </w:t>
      </w:r>
    </w:p>
    <w:p w:rsidR="009E53E3" w:rsidRDefault="009E53E3"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b/>
          <w:lang w:eastAsia="en-US"/>
        </w:rPr>
      </w:pPr>
      <w:r w:rsidRPr="00F123A6">
        <w:rPr>
          <w:rFonts w:ascii="Tahoma" w:hAnsi="Tahoma" w:cs="Tahoma"/>
          <w:b/>
          <w:lang w:eastAsia="en-US"/>
        </w:rPr>
        <w:t>B) Specifične obveznosti pri izvajanju storitev fizičnega varovanja lastnine, oseb in premoženja</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Izvajalec se obvezuje, da bo:</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usposobil varnostnike v skladu z zahtevnostjo varovanega objekta oziroma območja,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zagotovil pravočasno uvajanje varnostnikov v delo na konkretnem delovnem mestu (ogled varovanega objekta oziroma območja, pregled dokumentacije, ki se uporablja pri izvajanju varnostnih nalog, spoznavanje delovnega mesta in sredstev za delo, ipd.),</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izpada (dopust, bolniška ipd.) zagotovil neprekinjeno izvajanje varnostnih nalog ter uredil  ustrezno nadomeščanje v času trajanja izpada,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izvajal storitve z uniformiranimi varnostniki,</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redno vsak dan v letu pošlje naročniku izpise obhodov iz prejšnje alineje na dogovorjeni elektronski naslov, najkasneje do 8. ure zjutraj,</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redno vsak dan v letu poslal naročniku dnevno poročilo na dogovorjenem obrazcu na dogovorjen elektronski naslov, najkasneje do 8. ure zjutraj.</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b/>
          <w:lang w:eastAsia="en-US"/>
        </w:rPr>
      </w:pPr>
      <w:r w:rsidRPr="00F123A6">
        <w:rPr>
          <w:rFonts w:ascii="Tahoma" w:hAnsi="Tahoma" w:cs="Tahoma"/>
          <w:b/>
          <w:lang w:eastAsia="en-US"/>
        </w:rPr>
        <w:t>C) Specifične obveznosti pri izvajanju stopitev prevzema, prenosa-prevoza in oddaje gotovine in ostalih vrednosti</w:t>
      </w:r>
    </w:p>
    <w:p w:rsidR="00F123A6" w:rsidRPr="00F123A6" w:rsidRDefault="00F123A6" w:rsidP="00F123A6">
      <w:pPr>
        <w:keepNext/>
        <w:numPr>
          <w:ilvl w:val="12"/>
          <w:numId w:val="0"/>
        </w:numPr>
        <w:tabs>
          <w:tab w:val="left" w:pos="360"/>
        </w:tabs>
        <w:ind w:right="6"/>
        <w:jc w:val="both"/>
        <w:rPr>
          <w:rFonts w:ascii="Tahoma" w:hAnsi="Tahoma" w:cs="Tahoma"/>
          <w:b/>
          <w:lang w:eastAsia="en-US"/>
        </w:rPr>
      </w:pPr>
    </w:p>
    <w:p w:rsidR="00F123A6" w:rsidRPr="00F123A6" w:rsidRDefault="00F123A6" w:rsidP="00F123A6">
      <w:pPr>
        <w:keepNext/>
        <w:numPr>
          <w:ilvl w:val="12"/>
          <w:numId w:val="0"/>
        </w:numPr>
        <w:tabs>
          <w:tab w:val="left" w:pos="360"/>
        </w:tabs>
        <w:ind w:right="6"/>
        <w:jc w:val="both"/>
        <w:rPr>
          <w:rFonts w:ascii="Tahoma" w:hAnsi="Tahoma" w:cs="Tahoma"/>
          <w:lang w:eastAsia="en-US"/>
        </w:rPr>
      </w:pPr>
      <w:r w:rsidRPr="00F123A6">
        <w:rPr>
          <w:rFonts w:ascii="Tahoma" w:hAnsi="Tahoma" w:cs="Tahoma"/>
          <w:lang w:eastAsia="en-US"/>
        </w:rPr>
        <w:t xml:space="preserve">Izvajalec bo prevoze gotovine izvajal v skladu z veljavno zakonodajo in pravilniki, ki določajo način  izvajanja prevoza gotovine glede na zneske gotovine, ki se prevaža. Izvajalec se obvezuje zavarovati posamezni prevoz gotovine pri zavarovalnici. </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b/>
          <w:lang w:eastAsia="en-US"/>
        </w:rPr>
      </w:pPr>
      <w:r w:rsidRPr="00F123A6">
        <w:rPr>
          <w:rFonts w:ascii="Tahoma" w:hAnsi="Tahoma" w:cs="Tahoma"/>
          <w:b/>
          <w:lang w:eastAsia="en-US"/>
        </w:rPr>
        <w:t>D) Specifične obveznosti pri izvajanju storitev protivlomnega varovanja</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Izvajalec se obvezuje, da bo:</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zagotovil stalno pripravljenost za sprejem alarmnega signala in posredovanje v času varovanja,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imela intervencija ob sprožitvi alarmnega signala prioriteto pred vsemi drugimi dejavnostmi, ki jih opravlja izvajalec tako, da intervencijska skupina ob sprejemu alarmnega signala opravi posredovanje v najkrajšem možnem času, razen v primeru višje sile (naravna nesreča, prometna nesreča in podobno),</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odkritja napake pri delovanju alarmno varnostne tehnike, le-to po potrebi odklopil in o tem obvestil odgovorno osebo naročnika, ki odloča o nadaljnjih oblikah in obsegu varovanja,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nedosegljivosti odgovornih oseb naročnika ter v primeru, da napake ni možno odpraviti takoj, organiziral obhodno varovanje na vsaki dve uri,</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lastRenderedPageBreak/>
        <w:t>izvajalec ne prevzema nobene odgovornosti glede prenosa signala v VNC v primeru, ko pride do motnje ali prekinitve na telefonskem omrežju, razen v primerih, ko je to drugače pisno dogovorjeno.</w:t>
      </w:r>
    </w:p>
    <w:p w:rsidR="00F123A6" w:rsidRPr="00F123A6" w:rsidRDefault="00F123A6" w:rsidP="007A724C">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b/>
          <w:lang w:eastAsia="en-US"/>
        </w:rPr>
      </w:pPr>
      <w:r w:rsidRPr="00F123A6">
        <w:rPr>
          <w:rFonts w:ascii="Tahoma" w:hAnsi="Tahoma" w:cs="Tahoma"/>
          <w:b/>
          <w:lang w:eastAsia="en-US"/>
        </w:rPr>
        <w:t>E) Specifične obveznosti pri izvajanju storitev protipožarnega varovanja</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Izvajalec se obvezuje, da bo:</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upošteval vsa določila iz točke D) tega člena,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 primeru sprejema alarmnega signala, intervencijska skupina ob prihodu na varovano lokacijo najprej ugotovila dejansko stanje in v primeru začetnega požara takoj pristopila k gašenju, v primeru razvitega požara pa takoj o dogodku obvestila gasilsko brigado in organizirala varen prihod gasilcev na kraj požara.</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b/>
          <w:lang w:eastAsia="en-US"/>
        </w:rPr>
      </w:pPr>
      <w:r w:rsidRPr="00F123A6">
        <w:rPr>
          <w:rFonts w:ascii="Tahoma" w:hAnsi="Tahoma" w:cs="Tahoma"/>
          <w:b/>
          <w:lang w:eastAsia="en-US"/>
        </w:rPr>
        <w:t>F) Specifične obveznosti pri izvajanju storitev vzdrževanja sistema tehničnega varovanja</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lang w:eastAsia="en-US"/>
        </w:rPr>
      </w:pPr>
      <w:r w:rsidRPr="00F123A6">
        <w:rPr>
          <w:rFonts w:ascii="Tahoma" w:hAnsi="Tahoma" w:cs="Tahoma"/>
          <w:lang w:eastAsia="en-US"/>
        </w:rPr>
        <w:t xml:space="preserve">Vzdrževanje sistema tehničnega varovanja bo izvajalec, tako v času garancijske dobe, kakor tudi po preteku te dobe, izvajal v skladu z letnim planom vzdrževalnih del. </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Storitve vzdrževanja sistema tehničnega varovanja se izvajajo v naslednjem obsegu:</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sistem požarnega javljanja – vsake tri (3) mesece,</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protivlomni sistem – vsakih šest (6) mesecev.</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spacing w:after="120"/>
        <w:ind w:right="6"/>
        <w:jc w:val="both"/>
        <w:rPr>
          <w:rFonts w:ascii="Tahoma" w:hAnsi="Tahoma" w:cs="Tahoma"/>
          <w:lang w:eastAsia="en-US"/>
        </w:rPr>
      </w:pPr>
      <w:r w:rsidRPr="00F123A6">
        <w:rPr>
          <w:rFonts w:ascii="Tahoma" w:hAnsi="Tahoma" w:cs="Tahoma"/>
          <w:lang w:eastAsia="en-US"/>
        </w:rPr>
        <w:t>Vzdrževalna dela obsegajo:</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vizualno kontrolo inštalacij,</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pregled naprav in preizkušanje funkcij,</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odstranjevanje okvar na napravah zaradi normalne obrabe,</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usposabljanje osebja in strokovno svetovanje,</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čiščenje naprav ali delov naprav,</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vodenje evidence o pozivih in okvarah.</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lang w:eastAsia="en-US"/>
        </w:rPr>
      </w:pPr>
      <w:r w:rsidRPr="00F123A6">
        <w:rPr>
          <w:rFonts w:ascii="Tahoma" w:hAnsi="Tahoma" w:cs="Tahoma"/>
          <w:lang w:eastAsia="en-US"/>
        </w:rPr>
        <w:t>Izvajalec se obvezuje, da bo po opravljenem vzdrževalnem pregledu izdelal poročilo, ter ga s spremno dokumentacijo (delovnim izkazom) dostavil naročniku.</w:t>
      </w:r>
    </w:p>
    <w:p w:rsidR="00F123A6" w:rsidRPr="00F123A6" w:rsidRDefault="00F123A6" w:rsidP="00F123A6">
      <w:pPr>
        <w:keepNext/>
        <w:numPr>
          <w:ilvl w:val="12"/>
          <w:numId w:val="0"/>
        </w:numPr>
        <w:tabs>
          <w:tab w:val="left" w:pos="360"/>
        </w:tabs>
        <w:ind w:right="6"/>
        <w:jc w:val="both"/>
        <w:rPr>
          <w:rFonts w:ascii="Tahoma" w:hAnsi="Tahoma" w:cs="Tahoma"/>
          <w:lang w:eastAsia="en-US"/>
        </w:rPr>
      </w:pPr>
    </w:p>
    <w:p w:rsidR="00F123A6" w:rsidRPr="00F123A6" w:rsidRDefault="00F123A6" w:rsidP="00F123A6">
      <w:pPr>
        <w:keepNext/>
        <w:numPr>
          <w:ilvl w:val="12"/>
          <w:numId w:val="0"/>
        </w:numPr>
        <w:tabs>
          <w:tab w:val="left" w:pos="360"/>
        </w:tabs>
        <w:ind w:right="6"/>
        <w:jc w:val="both"/>
        <w:rPr>
          <w:rFonts w:ascii="Tahoma" w:hAnsi="Tahoma" w:cs="Tahoma"/>
          <w:lang w:eastAsia="en-US"/>
        </w:rPr>
      </w:pPr>
      <w:r w:rsidRPr="00F123A6">
        <w:rPr>
          <w:rFonts w:ascii="Tahoma" w:hAnsi="Tahoma" w:cs="Tahoma"/>
          <w:lang w:eastAsia="en-US"/>
        </w:rPr>
        <w:t>Podrobnejši seznam obveznosti izvajalca je naveden v razpisni dokumentaciji in je kot priloga k pogodbi njen sestavni del.</w:t>
      </w:r>
    </w:p>
    <w:p w:rsidR="00F123A6" w:rsidRPr="00F123A6" w:rsidRDefault="00F123A6" w:rsidP="00F123A6">
      <w:pPr>
        <w:keepNext/>
        <w:numPr>
          <w:ilvl w:val="12"/>
          <w:numId w:val="0"/>
        </w:numPr>
        <w:ind w:right="-483"/>
        <w:jc w:val="center"/>
        <w:rPr>
          <w:rFonts w:ascii="Tahoma" w:hAnsi="Tahoma" w:cs="Tahoma"/>
          <w:lang w:eastAsia="en-US"/>
        </w:rPr>
      </w:pPr>
    </w:p>
    <w:p w:rsidR="00F123A6" w:rsidRPr="00F123A6" w:rsidRDefault="00F123A6" w:rsidP="00F123A6">
      <w:pPr>
        <w:keepNext/>
        <w:suppressAutoHyphens/>
        <w:ind w:left="1077"/>
        <w:jc w:val="both"/>
        <w:rPr>
          <w:rFonts w:ascii="Tahoma" w:hAnsi="Tahoma" w:cs="Tahoma"/>
          <w:b/>
        </w:rPr>
      </w:pPr>
      <w:r w:rsidRPr="00F123A6">
        <w:rPr>
          <w:rFonts w:ascii="Tahoma" w:hAnsi="Tahoma" w:cs="Tahoma"/>
          <w:b/>
        </w:rPr>
        <w:t>OBVEZNOSTI IZVAJALCA (velja za naročnika VOKA SNAGA )</w:t>
      </w:r>
    </w:p>
    <w:p w:rsidR="00F123A6" w:rsidRPr="00F123A6" w:rsidRDefault="00F123A6" w:rsidP="00F123A6">
      <w:pPr>
        <w:keepNext/>
        <w:numPr>
          <w:ilvl w:val="12"/>
          <w:numId w:val="0"/>
        </w:numPr>
        <w:ind w:right="-483"/>
        <w:rPr>
          <w:rFonts w:ascii="Tahoma" w:hAnsi="Tahoma" w:cs="Tahoma"/>
          <w:lang w:eastAsia="en-US"/>
        </w:rPr>
      </w:pPr>
    </w:p>
    <w:p w:rsidR="00F123A6" w:rsidRPr="00F123A6" w:rsidRDefault="00F123A6" w:rsidP="00F123A6">
      <w:pPr>
        <w:keepNext/>
        <w:ind w:left="720"/>
        <w:jc w:val="center"/>
        <w:rPr>
          <w:rFonts w:ascii="Tahoma" w:eastAsia="Frutiger" w:hAnsi="Tahoma" w:cs="Tahoma"/>
        </w:rPr>
      </w:pPr>
      <w:r w:rsidRPr="00F123A6">
        <w:rPr>
          <w:rFonts w:ascii="Tahoma" w:eastAsia="Frutiger" w:hAnsi="Tahoma" w:cs="Tahoma"/>
        </w:rPr>
        <w:t>člen</w:t>
      </w:r>
    </w:p>
    <w:p w:rsidR="00F123A6" w:rsidRPr="00F123A6" w:rsidRDefault="00F123A6" w:rsidP="00F123A6">
      <w:pPr>
        <w:keepNext/>
        <w:jc w:val="both"/>
        <w:rPr>
          <w:rFonts w:ascii="Tahoma" w:eastAsia="Frutiger" w:hAnsi="Tahoma" w:cs="Tahoma"/>
          <w:b/>
          <w:lang w:eastAsia="en-US"/>
        </w:rPr>
      </w:pPr>
    </w:p>
    <w:p w:rsidR="00F123A6" w:rsidRPr="00F123A6" w:rsidRDefault="00F123A6" w:rsidP="00F123A6">
      <w:pPr>
        <w:keepNext/>
        <w:jc w:val="both"/>
        <w:rPr>
          <w:rFonts w:ascii="Tahoma" w:eastAsia="Frutiger" w:hAnsi="Tahoma" w:cs="Tahoma"/>
          <w:lang w:eastAsia="en-US"/>
        </w:rPr>
      </w:pPr>
      <w:r w:rsidRPr="00F123A6">
        <w:rPr>
          <w:rFonts w:ascii="Tahoma" w:eastAsia="Frutiger" w:hAnsi="Tahoma" w:cs="Tahoma"/>
          <w:lang w:eastAsia="en-US"/>
        </w:rPr>
        <w:t>Izvajalec se zavezuje, da bo zagotavljal stalno razpoložljivost usposobljenih delavcev v časovnih okvirih dogovorjenih s tem okvirnim sporazumom.</w:t>
      </w:r>
    </w:p>
    <w:p w:rsidR="00F123A6" w:rsidRPr="00F123A6" w:rsidRDefault="00F123A6" w:rsidP="00F123A6">
      <w:pPr>
        <w:keepNext/>
        <w:tabs>
          <w:tab w:val="left" w:pos="567"/>
          <w:tab w:val="left" w:pos="5529"/>
          <w:tab w:val="right" w:pos="8505"/>
        </w:tabs>
        <w:jc w:val="both"/>
        <w:rPr>
          <w:rFonts w:ascii="Tahoma" w:hAnsi="Tahoma" w:cs="Tahoma"/>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Izvajalec se obvezuje zagotavljati zadostno število varnostnega osebja, v skladu z določili tega okvirnega sporazuma in njegovimi prilogami.</w:t>
      </w:r>
    </w:p>
    <w:p w:rsidR="00F123A6" w:rsidRPr="00F123A6" w:rsidRDefault="00F123A6" w:rsidP="00F123A6">
      <w:pPr>
        <w:keepNext/>
        <w:jc w:val="both"/>
        <w:rPr>
          <w:rFonts w:ascii="Tahoma" w:eastAsiaTheme="minorHAnsi" w:hAnsi="Tahoma" w:cs="Tahoma"/>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Izvajalec se obvezuje, da bo varnostno osebje zaposleno v skladu z veljavno delovnopravno zakonodajo v Republiki Sloveniji in izpolnjevalo vse zakonske pogoje, ki jih mora varnostno osebje izpolnjevati za izvedbo storitev, ki so predmet okvirnega sporazuma.</w:t>
      </w:r>
    </w:p>
    <w:p w:rsidR="00F123A6" w:rsidRPr="00F123A6" w:rsidRDefault="00F123A6" w:rsidP="00F123A6">
      <w:pPr>
        <w:keepNext/>
        <w:jc w:val="both"/>
        <w:rPr>
          <w:rFonts w:ascii="Tahoma" w:eastAsiaTheme="minorHAnsi" w:hAnsi="Tahoma" w:cs="Tahoma"/>
        </w:rPr>
      </w:pPr>
    </w:p>
    <w:p w:rsidR="00F123A6" w:rsidRPr="00F123A6" w:rsidRDefault="00F123A6" w:rsidP="00F123A6">
      <w:pPr>
        <w:keepNext/>
        <w:jc w:val="both"/>
        <w:rPr>
          <w:rFonts w:ascii="Tahoma" w:eastAsiaTheme="minorHAnsi" w:hAnsi="Tahoma" w:cs="Tahoma"/>
        </w:rPr>
      </w:pPr>
      <w:r w:rsidRPr="00F123A6">
        <w:rPr>
          <w:rFonts w:ascii="Tahoma" w:eastAsiaTheme="minorHAnsi" w:hAnsi="Tahoma" w:cs="Tahoma"/>
        </w:rPr>
        <w:t xml:space="preserve">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vseh dokazil iz katerih je razvidno, da izvajalec in izvajalčevo varnostno osebje, ki bo sodelovalo pri izvedbi okvirnega sporazuma, izpolnjuje vse zahteve naročnika, navedene v razpisni dokumentaciji in predložitev </w:t>
      </w:r>
      <w:r w:rsidRPr="00F123A6">
        <w:rPr>
          <w:rFonts w:ascii="Tahoma" w:eastAsiaTheme="minorHAnsi" w:hAnsi="Tahoma" w:cs="Tahoma"/>
        </w:rPr>
        <w:lastRenderedPageBreak/>
        <w:t>vseh ostalih dokazil iz katerih je razvidno, da izvajalec in izvajalčevo varnostno osebje, ki bo sodelovalo pri izvedbi okvirnega sporazuma, izpolnjuje vse zakonske pogoje za izvedbo predmeta okvirnega sporazuma (kopije obrazcev M-1/M-2 in v primeru sprememb kopije M-3 obrazcev, pooblastila, potrdila, dovoljenja, licence, certifikati, službene izkaznice, spričevala, …).</w:t>
      </w:r>
    </w:p>
    <w:p w:rsidR="000F6215" w:rsidRPr="00F123A6" w:rsidRDefault="000F6215" w:rsidP="00F123A6">
      <w:pPr>
        <w:keepNext/>
        <w:tabs>
          <w:tab w:val="left" w:pos="567"/>
          <w:tab w:val="left" w:pos="5529"/>
          <w:tab w:val="right" w:pos="8505"/>
        </w:tabs>
        <w:jc w:val="both"/>
        <w:rPr>
          <w:rFonts w:ascii="Tahoma" w:hAnsi="Tahoma" w:cs="Tahoma"/>
        </w:rPr>
      </w:pPr>
    </w:p>
    <w:p w:rsidR="00F123A6" w:rsidRPr="00F123A6" w:rsidRDefault="00F123A6" w:rsidP="00F123A6">
      <w:pPr>
        <w:keepNext/>
        <w:ind w:left="720"/>
        <w:jc w:val="center"/>
        <w:rPr>
          <w:rFonts w:ascii="Tahoma" w:eastAsia="Frutiger" w:hAnsi="Tahoma" w:cs="Tahoma"/>
        </w:rPr>
      </w:pPr>
      <w:r w:rsidRPr="00F123A6">
        <w:rPr>
          <w:rFonts w:ascii="Tahoma" w:eastAsia="Frutiger" w:hAnsi="Tahoma" w:cs="Tahoma"/>
        </w:rPr>
        <w:t>člen</w:t>
      </w:r>
    </w:p>
    <w:p w:rsidR="00F123A6" w:rsidRPr="00F123A6" w:rsidRDefault="00F123A6" w:rsidP="00F123A6">
      <w:pPr>
        <w:keepNext/>
        <w:jc w:val="both"/>
        <w:rPr>
          <w:rFonts w:ascii="Tahoma" w:eastAsia="Frutiger" w:hAnsi="Tahoma" w:cs="Tahoma"/>
          <w:lang w:eastAsia="en-US"/>
        </w:rPr>
      </w:pPr>
    </w:p>
    <w:p w:rsidR="00F123A6" w:rsidRPr="00F123A6" w:rsidRDefault="00F123A6" w:rsidP="00F123A6">
      <w:pPr>
        <w:keepNext/>
        <w:spacing w:after="120"/>
        <w:jc w:val="both"/>
        <w:rPr>
          <w:rFonts w:ascii="Tahoma" w:eastAsia="Frutiger" w:hAnsi="Tahoma" w:cs="Tahoma"/>
          <w:lang w:eastAsia="en-US"/>
        </w:rPr>
      </w:pPr>
      <w:r w:rsidRPr="00F123A6">
        <w:rPr>
          <w:rFonts w:ascii="Tahoma" w:eastAsia="Frutiger" w:hAnsi="Tahoma" w:cs="Tahoma"/>
          <w:lang w:eastAsia="en-US"/>
        </w:rPr>
        <w:t>Izvedbe tehničnega varovanja novih objektov, ter investicijsko vzdrževanje, obnove in druga izredna dela na sistemu tehničnega varovanja obstoječih objektov, se izvajajo na osnovi  posamičnih pogodb oz. naročilnic po cenah iz cenika izvajalca ter v skladu z določili tega okvirnega sporazuma. Izvajalec se zavezuje:</w:t>
      </w:r>
      <w:bookmarkStart w:id="9" w:name="_GoBack"/>
      <w:bookmarkEnd w:id="9"/>
    </w:p>
    <w:p w:rsidR="00F123A6" w:rsidRPr="00F123A6" w:rsidRDefault="00F123A6" w:rsidP="006302FE">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 xml:space="preserve">pri izvedbah obnov, posodobitev ali novogradnjah vgrajevati atestirano opremo, kompatibilno z </w:t>
      </w:r>
      <w:r w:rsidR="003416BF">
        <w:rPr>
          <w:rFonts w:ascii="Tahoma" w:eastAsia="Frutiger" w:hAnsi="Tahoma" w:cs="Tahoma"/>
          <w:lang w:eastAsia="en-US"/>
        </w:rPr>
        <w:t xml:space="preserve">obstoječimi </w:t>
      </w:r>
      <w:r w:rsidRPr="00F123A6">
        <w:rPr>
          <w:rFonts w:ascii="Tahoma" w:eastAsia="Frutiger" w:hAnsi="Tahoma" w:cs="Tahoma"/>
          <w:lang w:eastAsia="en-US"/>
        </w:rPr>
        <w:t>alarmnimi centralami in odobreno s strani naročnika,</w:t>
      </w:r>
    </w:p>
    <w:p w:rsidR="00F123A6" w:rsidRPr="00F123A6" w:rsidRDefault="00F123A6" w:rsidP="006302FE">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da je oprema, ki je potrebna za prenos signala alarma v VNC izvajalca varovanja (GSM aparati, radijski moduli, antene, …) njegova last,</w:t>
      </w:r>
    </w:p>
    <w:p w:rsidR="00F123A6" w:rsidRPr="00F123A6" w:rsidRDefault="00F123A6" w:rsidP="006302FE">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 xml:space="preserve">da je vzdrževanje opreme (popravila, zamenjave, polnjenje </w:t>
      </w:r>
      <w:proofErr w:type="spellStart"/>
      <w:r w:rsidRPr="00F123A6">
        <w:rPr>
          <w:rFonts w:ascii="Tahoma" w:eastAsia="Frutiger" w:hAnsi="Tahoma" w:cs="Tahoma"/>
          <w:lang w:eastAsia="en-US"/>
        </w:rPr>
        <w:t>mobi</w:t>
      </w:r>
      <w:proofErr w:type="spellEnd"/>
      <w:r w:rsidRPr="00F123A6">
        <w:rPr>
          <w:rFonts w:ascii="Tahoma" w:eastAsia="Frutiger" w:hAnsi="Tahoma" w:cs="Tahoma"/>
          <w:lang w:eastAsia="en-US"/>
        </w:rPr>
        <w:t xml:space="preserve"> računa, …) za prenos signala alarma v dežurni center njegov strošek, način prenosa signala alarma je izbira izvajalca,</w:t>
      </w:r>
    </w:p>
    <w:p w:rsidR="00F123A6" w:rsidRPr="00F123A6" w:rsidRDefault="00F123A6" w:rsidP="006302FE">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naročniku na osnovi stanja opreme predlagati večja popravila naprav, predelave, obnove in posodobitve sistema in opreme ter jih v soglasju z naročnikom in po njegovem naročilu izvesti  in zagotoviti pri tem naročnikov nadzor,</w:t>
      </w:r>
    </w:p>
    <w:p w:rsidR="00F123A6" w:rsidRPr="00F123A6" w:rsidRDefault="00F123A6" w:rsidP="006302FE">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za vse predelave, obnove ali novogradnje izdelati tehnično/projektno dokumentacijo izvedenih del, ki jo mora potrditi naročnik,</w:t>
      </w:r>
    </w:p>
    <w:p w:rsidR="00F123A6" w:rsidRPr="00F123A6" w:rsidRDefault="00F123A6" w:rsidP="006302FE">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za vso novo vgrajeno opremo voditi evidenco s tovarniškimi številkami ter na opremo in na delo nuditi minimalno enoletno garancijo,</w:t>
      </w:r>
    </w:p>
    <w:p w:rsidR="00F123A6" w:rsidRPr="00F123A6" w:rsidRDefault="00F123A6" w:rsidP="006302FE">
      <w:pPr>
        <w:keepNext/>
        <w:numPr>
          <w:ilvl w:val="0"/>
          <w:numId w:val="46"/>
        </w:numPr>
        <w:ind w:left="720"/>
        <w:jc w:val="both"/>
        <w:rPr>
          <w:rFonts w:ascii="Tahoma" w:eastAsia="Frutiger" w:hAnsi="Tahoma" w:cs="Tahoma"/>
          <w:lang w:eastAsia="en-US"/>
        </w:rPr>
      </w:pPr>
      <w:r w:rsidRPr="00F123A6">
        <w:rPr>
          <w:rFonts w:ascii="Tahoma" w:eastAsia="Frutiger" w:hAnsi="Tahoma" w:cs="Tahoma"/>
          <w:lang w:eastAsia="en-US"/>
        </w:rPr>
        <w:t>pri izvedbah obnov, posodobitev ali novogradnjah sistema tehničnega varovanja, naročnik ne priznava avansov ne glede na velikost investicije.</w:t>
      </w:r>
    </w:p>
    <w:p w:rsidR="00F123A6" w:rsidRPr="00F123A6" w:rsidRDefault="00F123A6" w:rsidP="00F123A6">
      <w:pPr>
        <w:keepNext/>
        <w:numPr>
          <w:ilvl w:val="12"/>
          <w:numId w:val="0"/>
        </w:numPr>
        <w:ind w:right="7"/>
        <w:jc w:val="both"/>
        <w:rPr>
          <w:rFonts w:ascii="Tahoma" w:hAnsi="Tahoma" w:cs="Tahoma"/>
        </w:rPr>
      </w:pPr>
    </w:p>
    <w:p w:rsidR="00F123A6" w:rsidRPr="00F123A6" w:rsidRDefault="00F123A6" w:rsidP="00F123A6">
      <w:pPr>
        <w:keepNext/>
        <w:ind w:left="720"/>
        <w:jc w:val="center"/>
        <w:rPr>
          <w:rFonts w:ascii="Tahoma" w:eastAsia="Frutiger" w:hAnsi="Tahoma" w:cs="Tahoma"/>
          <w:lang w:eastAsia="en-US"/>
        </w:rPr>
      </w:pPr>
      <w:r w:rsidRPr="00F123A6">
        <w:rPr>
          <w:rFonts w:ascii="Tahoma" w:eastAsia="Frutiger" w:hAnsi="Tahoma" w:cs="Tahoma"/>
          <w:lang w:eastAsia="en-US"/>
        </w:rPr>
        <w:t>člen</w:t>
      </w:r>
    </w:p>
    <w:p w:rsidR="00F123A6" w:rsidRPr="00F123A6" w:rsidRDefault="00F123A6" w:rsidP="00F123A6">
      <w:pPr>
        <w:keepNext/>
        <w:jc w:val="both"/>
        <w:rPr>
          <w:rFonts w:ascii="Tahoma" w:eastAsia="Frutiger" w:hAnsi="Tahoma" w:cs="Tahoma"/>
          <w:lang w:eastAsia="en-US"/>
        </w:rPr>
      </w:pPr>
    </w:p>
    <w:p w:rsidR="00DD40D4" w:rsidRPr="00DD40D4" w:rsidRDefault="00F123A6" w:rsidP="00DD40D4">
      <w:pPr>
        <w:keepNext/>
        <w:spacing w:after="120"/>
        <w:jc w:val="both"/>
        <w:rPr>
          <w:rFonts w:ascii="Tahoma" w:eastAsia="Frutiger" w:hAnsi="Tahoma" w:cs="Tahoma"/>
          <w:lang w:eastAsia="en-US"/>
        </w:rPr>
      </w:pPr>
      <w:r w:rsidRPr="00F123A6">
        <w:rPr>
          <w:rFonts w:ascii="Tahoma" w:eastAsia="Frutiger" w:hAnsi="Tahoma" w:cs="Tahoma"/>
          <w:lang w:eastAsia="en-US"/>
        </w:rPr>
        <w:t>Nadalje se izvajalec obvezuje:</w:t>
      </w:r>
    </w:p>
    <w:p w:rsidR="00DD40D4" w:rsidRPr="00DD40D4" w:rsidRDefault="00DD40D4" w:rsidP="00DD40D4">
      <w:pPr>
        <w:keepNext/>
        <w:numPr>
          <w:ilvl w:val="0"/>
          <w:numId w:val="46"/>
        </w:numPr>
        <w:ind w:left="720"/>
        <w:jc w:val="both"/>
        <w:rPr>
          <w:rFonts w:ascii="Tahoma" w:hAnsi="Tahoma" w:cs="Tahoma"/>
        </w:rPr>
      </w:pPr>
      <w:r w:rsidRPr="00DD40D4">
        <w:rPr>
          <w:rFonts w:ascii="Tahoma" w:hAnsi="Tahoma" w:cs="Tahoma"/>
        </w:rPr>
        <w:t xml:space="preserve">izvajati storitve, ki so predmet tega okvirnega sporazuma v skladu s </w:t>
      </w:r>
      <w:proofErr w:type="spellStart"/>
      <w:r w:rsidRPr="00DD40D4">
        <w:rPr>
          <w:rFonts w:ascii="Tahoma" w:hAnsi="Tahoma" w:cs="Tahoma"/>
        </w:rPr>
        <w:t>tehničnimo</w:t>
      </w:r>
      <w:proofErr w:type="spellEnd"/>
      <w:r w:rsidRPr="00DD40D4">
        <w:rPr>
          <w:rFonts w:ascii="Tahoma" w:hAnsi="Tahoma" w:cs="Tahoma"/>
        </w:rPr>
        <w:t xml:space="preserve"> opisom, ki je kot priloga št. 1 sestavni del tega okvirnega sporazuma,</w:t>
      </w:r>
    </w:p>
    <w:p w:rsidR="00DD40D4" w:rsidRPr="00DD40D4" w:rsidRDefault="00DD40D4" w:rsidP="00DD40D4">
      <w:pPr>
        <w:keepNext/>
        <w:numPr>
          <w:ilvl w:val="0"/>
          <w:numId w:val="46"/>
        </w:numPr>
        <w:ind w:left="720"/>
        <w:jc w:val="both"/>
        <w:rPr>
          <w:rFonts w:ascii="Tahoma" w:hAnsi="Tahoma" w:cs="Tahoma"/>
        </w:rPr>
      </w:pPr>
      <w:r w:rsidRPr="00DD40D4">
        <w:rPr>
          <w:rFonts w:ascii="Tahoma" w:hAnsi="Tahoma" w:cs="Tahoma"/>
        </w:rPr>
        <w:t>pred začetkom del podpisal pisni sporazum v skladu z 39. členom Zakona o varnosti in zdravju pri delu (Ur.l. RS, št. 43/11-ZVZD-1), ki je kot priloga št. 3 sestavni del okvirnega sporazuma,</w:t>
      </w:r>
    </w:p>
    <w:p w:rsidR="00DD40D4" w:rsidRPr="00DD40D4" w:rsidRDefault="00DD40D4" w:rsidP="00DD40D4">
      <w:pPr>
        <w:keepNext/>
        <w:numPr>
          <w:ilvl w:val="0"/>
          <w:numId w:val="46"/>
        </w:numPr>
        <w:ind w:left="720"/>
        <w:jc w:val="both"/>
        <w:rPr>
          <w:rFonts w:ascii="Tahoma" w:hAnsi="Tahoma" w:cs="Tahoma"/>
          <w:lang w:eastAsia="en-US"/>
        </w:rPr>
      </w:pPr>
      <w:r w:rsidRPr="00DD40D4">
        <w:rPr>
          <w:rFonts w:ascii="Tahoma" w:hAnsi="Tahoma" w:cs="Tahoma"/>
        </w:rPr>
        <w:t>v 15 dneh po podpisu okvirnega sporazuma kot garancijo za dobro izvedbo obveznosti iz okvirnega sporazuma naročniku predložiti finančno zavarovanje za zavarovanje dobre izvedbe obveznosti iz okvirnega sporazuma.</w:t>
      </w:r>
    </w:p>
    <w:p w:rsidR="00DD40D4" w:rsidRDefault="00DD40D4" w:rsidP="00F123A6">
      <w:pPr>
        <w:keepNext/>
        <w:jc w:val="both"/>
        <w:rPr>
          <w:rFonts w:ascii="Tahoma" w:hAnsi="Tahoma" w:cs="Tahoma"/>
          <w:lang w:eastAsia="en-US"/>
        </w:rPr>
      </w:pPr>
    </w:p>
    <w:p w:rsidR="00F123A6" w:rsidRPr="00F123A6" w:rsidRDefault="00F123A6" w:rsidP="00F123A6">
      <w:pPr>
        <w:keepNext/>
        <w:jc w:val="both"/>
        <w:rPr>
          <w:rFonts w:ascii="Tahoma" w:hAnsi="Tahoma" w:cs="Tahoma"/>
          <w:lang w:eastAsia="en-US"/>
        </w:rPr>
      </w:pPr>
      <w:r w:rsidRPr="00F123A6">
        <w:rPr>
          <w:rFonts w:ascii="Tahoma" w:hAnsi="Tahoma" w:cs="Tahoma"/>
          <w:lang w:eastAsia="en-US"/>
        </w:rPr>
        <w:t>Za tekoče opravljanje prevzetega dela in za kvaliteto opravljenega vzdrževanja je s strani izvajalca zadolžen _________________, tel: _____________, e-</w:t>
      </w:r>
      <w:proofErr w:type="spellStart"/>
      <w:r w:rsidRPr="00F123A6">
        <w:rPr>
          <w:rFonts w:ascii="Tahoma" w:hAnsi="Tahoma" w:cs="Tahoma"/>
          <w:lang w:eastAsia="en-US"/>
        </w:rPr>
        <w:t>mail</w:t>
      </w:r>
      <w:proofErr w:type="spellEnd"/>
      <w:r w:rsidRPr="00F123A6">
        <w:rPr>
          <w:rFonts w:ascii="Tahoma" w:hAnsi="Tahoma" w:cs="Tahoma"/>
          <w:lang w:eastAsia="en-US"/>
        </w:rPr>
        <w:t>: _________________.</w:t>
      </w:r>
    </w:p>
    <w:p w:rsidR="00F123A6" w:rsidRPr="00F123A6" w:rsidRDefault="00F123A6" w:rsidP="00F123A6">
      <w:pPr>
        <w:keepNext/>
        <w:jc w:val="both"/>
        <w:rPr>
          <w:rFonts w:ascii="Tahoma" w:hAnsi="Tahoma" w:cs="Tahoma"/>
          <w:lang w:eastAsia="en-US"/>
        </w:rPr>
      </w:pPr>
    </w:p>
    <w:p w:rsidR="00F123A6" w:rsidRPr="00F123A6" w:rsidRDefault="00F123A6" w:rsidP="00F123A6">
      <w:pPr>
        <w:keepNext/>
        <w:ind w:left="720"/>
        <w:jc w:val="center"/>
        <w:rPr>
          <w:rFonts w:ascii="Tahoma" w:eastAsia="Frutiger" w:hAnsi="Tahoma" w:cs="Tahoma"/>
          <w:lang w:eastAsia="en-US"/>
        </w:rPr>
      </w:pPr>
      <w:r w:rsidRPr="00F123A6">
        <w:rPr>
          <w:rFonts w:ascii="Tahoma" w:eastAsia="Frutiger" w:hAnsi="Tahoma" w:cs="Tahoma"/>
          <w:lang w:eastAsia="en-US"/>
        </w:rPr>
        <w:t>člen</w:t>
      </w:r>
    </w:p>
    <w:p w:rsidR="00F123A6" w:rsidRPr="00F123A6" w:rsidRDefault="00F123A6" w:rsidP="00F123A6">
      <w:pPr>
        <w:keepNext/>
        <w:jc w:val="both"/>
        <w:rPr>
          <w:rFonts w:ascii="Tahoma" w:eastAsia="Frutiger" w:hAnsi="Tahoma" w:cs="Tahoma"/>
          <w:lang w:eastAsia="en-US"/>
        </w:rPr>
      </w:pPr>
    </w:p>
    <w:p w:rsidR="00F123A6" w:rsidRPr="00F123A6" w:rsidRDefault="00F123A6" w:rsidP="00F123A6">
      <w:pPr>
        <w:keepNext/>
        <w:jc w:val="both"/>
        <w:rPr>
          <w:rFonts w:ascii="Tahoma" w:eastAsia="Frutiger" w:hAnsi="Tahoma" w:cs="Tahoma"/>
          <w:lang w:eastAsia="en-US"/>
        </w:rPr>
      </w:pPr>
      <w:r w:rsidRPr="00F123A6">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(Ur.l. RS, št. 82/03 in 25/09), da bo pred pričetkom del obvestil naročnika o zdravstvenem stanju zaposlenih, ki bodo opravljali delo in sicer s predložitvijo</w:t>
      </w:r>
      <w:r w:rsidR="007A724C">
        <w:rPr>
          <w:rFonts w:ascii="Tahoma" w:eastAsia="Frutiger" w:hAnsi="Tahoma" w:cs="Tahoma"/>
          <w:lang w:eastAsia="en-US"/>
        </w:rPr>
        <w:t xml:space="preserve"> podpisanih soglasij (Priloga 9</w:t>
      </w:r>
      <w:r w:rsidRPr="00F123A6">
        <w:rPr>
          <w:rFonts w:ascii="Tahoma" w:eastAsia="Frutiger" w:hAnsi="Tahoma" w:cs="Tahoma"/>
          <w:lang w:eastAsia="en-US"/>
        </w:rPr>
        <w:t xml:space="preserve"> razpisne dokumentacije- Soglasje osebe k obveznosti prijavljanja bolezni, ki lahko prenašaj</w:t>
      </w:r>
      <w:r w:rsidR="007A724C">
        <w:rPr>
          <w:rFonts w:ascii="Tahoma" w:eastAsia="Frutiger" w:hAnsi="Tahoma" w:cs="Tahoma"/>
          <w:lang w:eastAsia="en-US"/>
        </w:rPr>
        <w:t xml:space="preserve">o z delom) in izjave (Priloga </w:t>
      </w:r>
      <w:proofErr w:type="spellStart"/>
      <w:r w:rsidR="007A724C">
        <w:rPr>
          <w:rFonts w:ascii="Tahoma" w:eastAsia="Frutiger" w:hAnsi="Tahoma" w:cs="Tahoma"/>
          <w:lang w:eastAsia="en-US"/>
        </w:rPr>
        <w:t>9</w:t>
      </w:r>
      <w:r w:rsidRPr="00F123A6">
        <w:rPr>
          <w:rFonts w:ascii="Tahoma" w:eastAsia="Frutiger" w:hAnsi="Tahoma" w:cs="Tahoma"/>
          <w:lang w:eastAsia="en-US"/>
        </w:rPr>
        <w:t>.a</w:t>
      </w:r>
      <w:proofErr w:type="spellEnd"/>
      <w:r w:rsidRPr="00F123A6">
        <w:rPr>
          <w:rFonts w:ascii="Tahoma" w:eastAsia="Frutiger" w:hAnsi="Tahoma" w:cs="Tahoma"/>
          <w:lang w:eastAsia="en-US"/>
        </w:rPr>
        <w:t xml:space="preserve"> razpisne dokumentacije - Individualna izjava o bolezenskih znakih) za vse zaposlene, ki bodo pri svojem delu prihajali stalno ali občasno v stik s pitno vodo, da se ugotovi začetno zdravstveno stanje zaposlenih. </w:t>
      </w:r>
    </w:p>
    <w:p w:rsidR="00DD40D4" w:rsidRDefault="00DD40D4" w:rsidP="00F123A6">
      <w:pPr>
        <w:keepNext/>
        <w:jc w:val="both"/>
        <w:rPr>
          <w:rFonts w:ascii="Tahoma" w:eastAsia="Frutiger" w:hAnsi="Tahoma" w:cs="Tahoma"/>
          <w:lang w:eastAsia="en-US"/>
        </w:rPr>
      </w:pPr>
    </w:p>
    <w:p w:rsidR="00F123A6" w:rsidRPr="00F123A6" w:rsidRDefault="00F123A6" w:rsidP="00F123A6">
      <w:pPr>
        <w:keepNext/>
        <w:jc w:val="both"/>
        <w:rPr>
          <w:rFonts w:ascii="Tahoma" w:eastAsia="Frutiger" w:hAnsi="Tahoma" w:cs="Tahoma"/>
          <w:lang w:eastAsia="en-US"/>
        </w:rPr>
      </w:pPr>
      <w:r w:rsidRPr="00F123A6">
        <w:rPr>
          <w:rFonts w:ascii="Tahoma" w:eastAsia="Frutiger" w:hAnsi="Tahoma" w:cs="Tahoma"/>
          <w:lang w:eastAsia="en-US"/>
        </w:rPr>
        <w:t xml:space="preserve">Izvajalec se obvezuje, da bo v primeru pojava </w:t>
      </w:r>
      <w:r w:rsidR="007A724C">
        <w:rPr>
          <w:rFonts w:ascii="Tahoma" w:eastAsia="Frutiger" w:hAnsi="Tahoma" w:cs="Tahoma"/>
          <w:lang w:eastAsia="en-US"/>
        </w:rPr>
        <w:t>bolezenskih znakov iz Priloge 9</w:t>
      </w:r>
      <w:r w:rsidRPr="00F123A6">
        <w:rPr>
          <w:rFonts w:ascii="Tahoma" w:eastAsia="Frutiger" w:hAnsi="Tahoma" w:cs="Tahoma"/>
          <w:lang w:eastAsia="en-US"/>
        </w:rPr>
        <w:t xml:space="preserve"> pri zaposlenem, le tega na svoje stroške takoj napotil na Nacionalni inštitut za javno zdravje, ki bo opravil pregled zaposlenega. Hkrati bo o napotitvi in ukrepih Nacionalnega inštituta za javno zdravje, takoj obvestil naročnikovo kontaktno osebo (ga. Marjetka Žitnik, GSM št. 041 790 726), ter ji dostavil »Potrdilo o pregledu osebe, ki pri delu </w:t>
      </w:r>
      <w:r w:rsidRPr="00F123A6">
        <w:rPr>
          <w:rFonts w:ascii="Tahoma" w:eastAsia="Frutiger" w:hAnsi="Tahoma" w:cs="Tahoma"/>
          <w:lang w:eastAsia="en-US"/>
        </w:rPr>
        <w:lastRenderedPageBreak/>
        <w:t>prihaja v stik z živili«, katerega oseba dobi po opravljenem pregledu. Izvajalec se obvezuje tudi, da bo zagotovil dostop do vse tovrstne dokumentacije naročniku oz. pristojni inšpekcijski službi.</w:t>
      </w:r>
    </w:p>
    <w:p w:rsidR="00F123A6" w:rsidRPr="00F123A6" w:rsidRDefault="00F123A6" w:rsidP="00F123A6">
      <w:pPr>
        <w:keepNext/>
        <w:jc w:val="both"/>
        <w:rPr>
          <w:rFonts w:ascii="Tahoma" w:eastAsia="Frutiger" w:hAnsi="Tahoma" w:cs="Tahoma"/>
          <w:lang w:eastAsia="en-US"/>
        </w:rPr>
      </w:pPr>
    </w:p>
    <w:p w:rsidR="00F123A6" w:rsidRPr="00F123A6" w:rsidRDefault="00F123A6" w:rsidP="00F123A6">
      <w:pPr>
        <w:keepNext/>
        <w:jc w:val="both"/>
        <w:rPr>
          <w:rFonts w:ascii="Tahoma" w:eastAsia="Frutiger" w:hAnsi="Tahoma" w:cs="Tahoma"/>
          <w:lang w:eastAsia="en-US"/>
        </w:rPr>
      </w:pPr>
      <w:r w:rsidRPr="00F123A6">
        <w:rPr>
          <w:rFonts w:ascii="Tahoma" w:eastAsia="Frutiger" w:hAnsi="Tahoma" w:cs="Tahoma"/>
          <w:lang w:eastAsia="en-US"/>
        </w:rPr>
        <w:t>Zaposleni delavci izvajalca morajo imeti opravljen zdravstveni pregled v skladu Pravilnikom o preventivnih zdravstvenih pregledih delavcev (Ur.l. RS, št. 87/02, 29/03-</w:t>
      </w:r>
      <w:proofErr w:type="spellStart"/>
      <w:r w:rsidRPr="00F123A6">
        <w:rPr>
          <w:rFonts w:ascii="Tahoma" w:eastAsia="Frutiger" w:hAnsi="Tahoma" w:cs="Tahoma"/>
          <w:lang w:eastAsia="en-US"/>
        </w:rPr>
        <w:t>popr</w:t>
      </w:r>
      <w:proofErr w:type="spellEnd"/>
      <w:r w:rsidRPr="00F123A6">
        <w:rPr>
          <w:rFonts w:ascii="Tahoma" w:eastAsia="Frutiger" w:hAnsi="Tahoma" w:cs="Tahoma"/>
          <w:lang w:eastAsia="en-US"/>
        </w:rPr>
        <w:t>., 124/06, 43/11-ZVZD-1).</w:t>
      </w:r>
    </w:p>
    <w:p w:rsidR="00F123A6" w:rsidRPr="00F123A6" w:rsidRDefault="00F123A6" w:rsidP="00F123A6">
      <w:pPr>
        <w:keepNext/>
        <w:jc w:val="both"/>
        <w:rPr>
          <w:rFonts w:ascii="Tahoma" w:eastAsia="Frutiger" w:hAnsi="Tahoma" w:cs="Tahoma"/>
          <w:lang w:eastAsia="en-US"/>
        </w:rPr>
      </w:pPr>
    </w:p>
    <w:p w:rsidR="00F123A6" w:rsidRPr="00F123A6" w:rsidRDefault="00F123A6" w:rsidP="00F123A6">
      <w:pPr>
        <w:keepNext/>
        <w:jc w:val="both"/>
        <w:rPr>
          <w:rFonts w:ascii="Tahoma" w:eastAsia="Frutiger" w:hAnsi="Tahoma" w:cs="Tahoma"/>
          <w:lang w:eastAsia="en-US"/>
        </w:rPr>
      </w:pPr>
      <w:r w:rsidRPr="00F123A6">
        <w:rPr>
          <w:rFonts w:ascii="Tahoma" w:eastAsia="Frutiger" w:hAnsi="Tahoma" w:cs="Tahoma"/>
          <w:lang w:eastAsia="en-US"/>
        </w:rPr>
        <w:t>Izvajalec se obvezuje, da bo po podpisu pogodbe v roku tridesetih (30) koledarskih dni, za vsakega posameznega zaposlenega, ki bo vstopal v objekte namenjene črpanju, prečrpavanju in hranjenju pitne vode, naročniku dostavi</w:t>
      </w:r>
      <w:r w:rsidR="007A724C">
        <w:rPr>
          <w:rFonts w:ascii="Tahoma" w:eastAsia="Frutiger" w:hAnsi="Tahoma" w:cs="Tahoma"/>
          <w:lang w:eastAsia="en-US"/>
        </w:rPr>
        <w:t>l podpisano soglasje (Priloga 9</w:t>
      </w:r>
      <w:r w:rsidRPr="00F123A6">
        <w:rPr>
          <w:rFonts w:ascii="Tahoma" w:eastAsia="Frutiger" w:hAnsi="Tahoma" w:cs="Tahoma"/>
          <w:lang w:eastAsia="en-US"/>
        </w:rPr>
        <w:t xml:space="preserve"> razpisne dokumentacije - Soglasje osebe k obveznosti prijavljanja bolezni, ki lahko prenašaj</w:t>
      </w:r>
      <w:r w:rsidR="007A724C">
        <w:rPr>
          <w:rFonts w:ascii="Tahoma" w:eastAsia="Frutiger" w:hAnsi="Tahoma" w:cs="Tahoma"/>
          <w:lang w:eastAsia="en-US"/>
        </w:rPr>
        <w:t xml:space="preserve">o z delom) in izjavo (Priloga </w:t>
      </w:r>
      <w:proofErr w:type="spellStart"/>
      <w:r w:rsidR="007A724C">
        <w:rPr>
          <w:rFonts w:ascii="Tahoma" w:eastAsia="Frutiger" w:hAnsi="Tahoma" w:cs="Tahoma"/>
          <w:lang w:eastAsia="en-US"/>
        </w:rPr>
        <w:t>9</w:t>
      </w:r>
      <w:r w:rsidRPr="00F123A6">
        <w:rPr>
          <w:rFonts w:ascii="Tahoma" w:eastAsia="Frutiger" w:hAnsi="Tahoma" w:cs="Tahoma"/>
          <w:lang w:eastAsia="en-US"/>
        </w:rPr>
        <w:t>.a</w:t>
      </w:r>
      <w:proofErr w:type="spellEnd"/>
      <w:r w:rsidRPr="00F123A6">
        <w:rPr>
          <w:rFonts w:ascii="Tahoma" w:eastAsia="Frutiger" w:hAnsi="Tahoma" w:cs="Tahoma"/>
          <w:lang w:eastAsia="en-US"/>
        </w:rPr>
        <w:t xml:space="preserve"> razpisne dokumentacije - Individualna izjava o bolezenskih znakih).</w:t>
      </w:r>
    </w:p>
    <w:p w:rsidR="00F123A6" w:rsidRPr="00F123A6" w:rsidRDefault="00F123A6" w:rsidP="00F123A6">
      <w:pPr>
        <w:keepNext/>
        <w:numPr>
          <w:ilvl w:val="12"/>
          <w:numId w:val="0"/>
        </w:numPr>
        <w:ind w:right="-483"/>
        <w:jc w:val="center"/>
        <w:rPr>
          <w:rFonts w:ascii="Tahoma" w:hAnsi="Tahoma" w:cs="Tahoma"/>
        </w:rPr>
      </w:pPr>
    </w:p>
    <w:p w:rsidR="00F123A6" w:rsidRPr="00F123A6" w:rsidRDefault="00F123A6" w:rsidP="00F123A6">
      <w:pPr>
        <w:keepNext/>
        <w:ind w:left="720"/>
        <w:jc w:val="center"/>
        <w:rPr>
          <w:rFonts w:ascii="Tahoma" w:eastAsia="Frutiger" w:hAnsi="Tahoma" w:cs="Tahoma"/>
          <w:lang w:eastAsia="en-US"/>
        </w:rPr>
      </w:pPr>
      <w:r w:rsidRPr="00F123A6">
        <w:rPr>
          <w:rFonts w:ascii="Tahoma" w:eastAsia="Frutiger" w:hAnsi="Tahoma" w:cs="Tahoma"/>
          <w:lang w:eastAsia="en-US"/>
        </w:rPr>
        <w:t>člen</w:t>
      </w:r>
    </w:p>
    <w:p w:rsidR="00F123A6" w:rsidRPr="00F123A6" w:rsidRDefault="00F123A6" w:rsidP="00F123A6">
      <w:pPr>
        <w:keepNext/>
        <w:jc w:val="both"/>
        <w:rPr>
          <w:rFonts w:ascii="Tahoma" w:eastAsia="Frutiger" w:hAnsi="Tahoma" w:cs="Tahoma"/>
          <w:lang w:eastAsia="en-US"/>
        </w:rPr>
      </w:pPr>
    </w:p>
    <w:p w:rsidR="00F123A6" w:rsidRPr="00F123A6" w:rsidRDefault="00F123A6" w:rsidP="00F123A6">
      <w:pPr>
        <w:keepNext/>
        <w:jc w:val="both"/>
        <w:rPr>
          <w:rFonts w:ascii="Tahoma" w:eastAsia="Frutiger" w:hAnsi="Tahoma" w:cs="Tahoma"/>
          <w:lang w:eastAsia="en-US"/>
        </w:rPr>
      </w:pPr>
      <w:r w:rsidRPr="00F123A6">
        <w:rPr>
          <w:rFonts w:ascii="Tahoma" w:eastAsia="Frutiger" w:hAnsi="Tahoma" w:cs="Tahoma"/>
          <w:lang w:eastAsia="en-US"/>
        </w:rPr>
        <w:t>Izvajalec mora na zahtevo naročnika zamenjati delavce za dela po tem okvirnem sporazumu, ki niso ustrezni izpolnjevanje obveznosti iz tega okvirnega sporazuma.</w:t>
      </w:r>
    </w:p>
    <w:p w:rsidR="00F123A6" w:rsidRPr="00F123A6" w:rsidRDefault="00F123A6" w:rsidP="00F123A6">
      <w:pPr>
        <w:keepNext/>
        <w:jc w:val="both"/>
        <w:rPr>
          <w:rFonts w:ascii="Tahoma" w:eastAsia="Frutiger" w:hAnsi="Tahoma" w:cs="Tahoma"/>
          <w:lang w:eastAsia="en-US"/>
        </w:rPr>
      </w:pPr>
    </w:p>
    <w:p w:rsidR="00F123A6" w:rsidRPr="00F123A6" w:rsidRDefault="00F123A6" w:rsidP="00F123A6">
      <w:pPr>
        <w:keepNext/>
        <w:tabs>
          <w:tab w:val="left" w:pos="2850"/>
        </w:tabs>
        <w:overflowPunct w:val="0"/>
        <w:autoSpaceDE w:val="0"/>
        <w:autoSpaceDN w:val="0"/>
        <w:adjustRightInd w:val="0"/>
        <w:ind w:right="-50"/>
        <w:jc w:val="both"/>
        <w:textAlignment w:val="baseline"/>
        <w:rPr>
          <w:rFonts w:ascii="Tahoma" w:hAnsi="Tahoma" w:cs="Tahoma"/>
          <w:lang w:eastAsia="en-US"/>
        </w:rPr>
      </w:pPr>
      <w:r w:rsidRPr="00F123A6">
        <w:rPr>
          <w:rFonts w:ascii="Tahoma" w:hAnsi="Tahoma" w:cs="Tahoma"/>
          <w:lang w:eastAsia="en-US"/>
        </w:rPr>
        <w:t>Izvajalec za vse svoje delavce, s pomočjo katerih izpolnjuje svoje obveznosti po tem okvirnem sporazumu odgovarja kot za samega sebe in se torej v vsakem primeru šteje, kot da je posamezno obveznost iz naslova tega okvirnega sporazuma izpolnil/kršil ali jih ni izpolnil/kršil.</w:t>
      </w:r>
    </w:p>
    <w:p w:rsidR="006302FE" w:rsidRPr="00F123A6" w:rsidRDefault="006302FE" w:rsidP="00F123A6">
      <w:pPr>
        <w:keepNext/>
        <w:numPr>
          <w:ilvl w:val="12"/>
          <w:numId w:val="0"/>
        </w:numPr>
        <w:ind w:right="-483"/>
        <w:rPr>
          <w:rFonts w:ascii="Tahoma" w:hAnsi="Tahoma" w:cs="Tahoma"/>
          <w:sz w:val="22"/>
          <w:szCs w:val="22"/>
          <w:lang w:eastAsia="en-US"/>
        </w:rPr>
      </w:pPr>
    </w:p>
    <w:p w:rsidR="00F123A6" w:rsidRPr="000F6215" w:rsidRDefault="00F123A6" w:rsidP="000F6215">
      <w:pPr>
        <w:keepNext/>
        <w:numPr>
          <w:ilvl w:val="0"/>
          <w:numId w:val="49"/>
        </w:numPr>
        <w:suppressAutoHyphens/>
        <w:spacing w:after="200" w:line="276" w:lineRule="auto"/>
        <w:ind w:left="1077" w:hanging="1077"/>
        <w:jc w:val="both"/>
        <w:rPr>
          <w:rFonts w:ascii="Tahoma" w:hAnsi="Tahoma" w:cs="Tahoma"/>
          <w:b/>
          <w:lang w:eastAsia="en-US"/>
        </w:rPr>
      </w:pPr>
      <w:r w:rsidRPr="00F123A6">
        <w:rPr>
          <w:rFonts w:ascii="Tahoma" w:hAnsi="Tahoma" w:cs="Tahoma"/>
          <w:b/>
          <w:smallCaps/>
          <w:lang w:eastAsia="en-US"/>
        </w:rPr>
        <w:t>OBVEZNOSTI NAROČNIKA</w:t>
      </w: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numPr>
          <w:ilvl w:val="12"/>
          <w:numId w:val="0"/>
        </w:numPr>
        <w:ind w:right="-483"/>
        <w:jc w:val="center"/>
        <w:rPr>
          <w:rFonts w:ascii="Tahoma" w:hAnsi="Tahoma" w:cs="Tahoma"/>
          <w:lang w:eastAsia="en-US"/>
        </w:rPr>
      </w:pPr>
    </w:p>
    <w:p w:rsidR="00F123A6" w:rsidRPr="00F123A6" w:rsidRDefault="00F123A6" w:rsidP="00F123A6">
      <w:pPr>
        <w:keepNext/>
        <w:numPr>
          <w:ilvl w:val="12"/>
          <w:numId w:val="0"/>
        </w:numPr>
        <w:tabs>
          <w:tab w:val="left" w:pos="360"/>
        </w:tabs>
        <w:spacing w:after="120"/>
        <w:ind w:right="-482"/>
        <w:jc w:val="both"/>
        <w:rPr>
          <w:rFonts w:ascii="Tahoma" w:hAnsi="Tahoma" w:cs="Tahoma"/>
          <w:lang w:eastAsia="en-US"/>
        </w:rPr>
      </w:pPr>
      <w:r w:rsidRPr="00F123A6">
        <w:rPr>
          <w:rFonts w:ascii="Tahoma" w:hAnsi="Tahoma" w:cs="Tahoma"/>
          <w:lang w:eastAsia="en-US"/>
        </w:rPr>
        <w:t>V okviru izpolnjevanja svojih obveznosti iz okvirnega sporazuma je naročnik dolžan predvsem:</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 izvajalcem pred začetkom izvajanja storitev, ki so predmet okvirnega sporazuma skleniti Pisni sporazum o skupnih ukrepih za zagotavljanje varnosti in zdravja pri delu, ki je kot Priloga št. 3 sestavni del tega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izvajalcu zagotoviti vse informacije v zvezi z izvedbo predmeta tega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strokovnjakom izvajalca omogočiti nemoten dostop do elementov sistema tehničnega varovanja za izvedbo storitev po tem okvirnem sporazumu v spremstvu predstavnika naročnika,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rokovati in upravljati s sistemom tehničnega varovanja v skladu z navodili proizvajalca,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preprečiti nepooblaščenim osebam in nestrokovnjakom dostop do posameznih elementov sistema tehničnega varovanja, njegovo dograditev in druge posege, ki so predmet tega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vzdrževati ustrezne pogoje (red in čistočo) na lokacijah, kjer so nameščeni posamezni elementi sistema tehničnega varovanja in na ta način zagotavljati potrebne pogoje za njegovo nemoteno delovanje,</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za vsa dodatna dela, ki niso določena s tem okvirnim sporazumom, izvajalcu izdati pisno naročilo,</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preveriti delo, ki ga je opravil izvajalec in da njegovim strokovnjakom po končanem delu podpisati in potrditi delov</w:t>
      </w:r>
      <w:r w:rsidR="007A724C">
        <w:rPr>
          <w:rFonts w:ascii="Tahoma" w:hAnsi="Tahoma" w:cs="Tahoma"/>
          <w:lang w:eastAsia="en-US"/>
        </w:rPr>
        <w:t>ni nalog in potno dokumentacijo.</w:t>
      </w:r>
    </w:p>
    <w:p w:rsidR="00F123A6" w:rsidRPr="00F123A6" w:rsidRDefault="00F123A6" w:rsidP="006302FE">
      <w:pPr>
        <w:keepNext/>
        <w:ind w:left="720"/>
        <w:jc w:val="both"/>
        <w:rPr>
          <w:rFonts w:ascii="Tahoma" w:hAnsi="Tahoma" w:cs="Tahoma"/>
          <w:lang w:eastAsia="en-US"/>
        </w:rPr>
      </w:pPr>
    </w:p>
    <w:p w:rsidR="00F123A6" w:rsidRPr="00F123A6" w:rsidRDefault="00F123A6" w:rsidP="006302FE">
      <w:pPr>
        <w:keepNext/>
        <w:numPr>
          <w:ilvl w:val="12"/>
          <w:numId w:val="0"/>
        </w:numPr>
        <w:tabs>
          <w:tab w:val="left" w:pos="360"/>
        </w:tabs>
        <w:ind w:right="-2"/>
        <w:jc w:val="both"/>
        <w:rPr>
          <w:rFonts w:ascii="Tahoma" w:hAnsi="Tahoma" w:cs="Tahoma"/>
          <w:lang w:eastAsia="en-US"/>
        </w:rPr>
      </w:pPr>
      <w:r w:rsidRPr="00F123A6">
        <w:rPr>
          <w:rFonts w:ascii="Tahoma" w:hAnsi="Tahoma" w:cs="Tahoma"/>
          <w:lang w:eastAsia="en-US"/>
        </w:rPr>
        <w:t>Naročnik se zavezuje, da bo redno sporočal kontaktni osebi izvajalca vse spremembe operativnih podatkov, ki so vezane na izvajanje storitev po tem okvirnem sporazumu.</w:t>
      </w:r>
    </w:p>
    <w:p w:rsidR="00F123A6" w:rsidRPr="00F123A6" w:rsidRDefault="00F123A6" w:rsidP="00F123A6">
      <w:pPr>
        <w:keepNext/>
        <w:numPr>
          <w:ilvl w:val="12"/>
          <w:numId w:val="0"/>
        </w:numPr>
        <w:tabs>
          <w:tab w:val="left" w:pos="570"/>
          <w:tab w:val="left" w:pos="4253"/>
          <w:tab w:val="left" w:pos="5529"/>
          <w:tab w:val="right" w:pos="8505"/>
        </w:tabs>
        <w:jc w:val="both"/>
        <w:rPr>
          <w:rFonts w:ascii="Tahoma" w:hAnsi="Tahoma" w:cs="Tahoma"/>
          <w:b/>
          <w:sz w:val="22"/>
          <w:szCs w:val="22"/>
          <w:lang w:eastAsia="en-US"/>
        </w:rPr>
      </w:pPr>
    </w:p>
    <w:p w:rsidR="00F123A6" w:rsidRPr="00F123A6" w:rsidRDefault="00F123A6" w:rsidP="006302FE">
      <w:pPr>
        <w:keepNext/>
        <w:numPr>
          <w:ilvl w:val="12"/>
          <w:numId w:val="0"/>
        </w:numPr>
        <w:ind w:right="-2"/>
        <w:jc w:val="both"/>
        <w:rPr>
          <w:rFonts w:ascii="Tahoma" w:hAnsi="Tahoma" w:cs="Tahoma"/>
          <w:lang w:eastAsia="en-US"/>
        </w:rPr>
      </w:pPr>
      <w:r w:rsidRPr="00F123A6">
        <w:rPr>
          <w:rFonts w:ascii="Tahoma" w:hAnsi="Tahoma" w:cs="Tahoma"/>
          <w:lang w:eastAsia="en-US"/>
        </w:rPr>
        <w:t>Naročnik se zavezuje, da bo vse dodatne storitve izven dogovorjenega o</w:t>
      </w:r>
      <w:r w:rsidR="006302FE">
        <w:rPr>
          <w:rFonts w:ascii="Tahoma" w:hAnsi="Tahoma" w:cs="Tahoma"/>
          <w:lang w:eastAsia="en-US"/>
        </w:rPr>
        <w:t xml:space="preserve">bsega, časa in lokacije iz tega </w:t>
      </w:r>
      <w:r w:rsidRPr="00F123A6">
        <w:rPr>
          <w:rFonts w:ascii="Tahoma" w:hAnsi="Tahoma" w:cs="Tahoma"/>
          <w:lang w:eastAsia="en-US"/>
        </w:rPr>
        <w:t>okvirnega sporazuma, naročil izvajalcu pisno najmanj 48 ur pred začetk</w:t>
      </w:r>
      <w:r w:rsidR="006302FE">
        <w:rPr>
          <w:rFonts w:ascii="Tahoma" w:hAnsi="Tahoma" w:cs="Tahoma"/>
          <w:lang w:eastAsia="en-US"/>
        </w:rPr>
        <w:t xml:space="preserve">om izvajanja dodatnih storitev. </w:t>
      </w:r>
      <w:r w:rsidRPr="00F123A6">
        <w:rPr>
          <w:rFonts w:ascii="Tahoma" w:hAnsi="Tahoma" w:cs="Tahoma"/>
          <w:lang w:eastAsia="en-US"/>
        </w:rPr>
        <w:t>Pisno naročilo mora vsebovati opis oz. vrsto in obseg storitve, ki je predmet naročila ter kontaktno osebo, ki je s strani naročnika pooblaščena za koordinacijo del.</w:t>
      </w:r>
    </w:p>
    <w:p w:rsidR="00F123A6" w:rsidRDefault="00F123A6" w:rsidP="00F123A6">
      <w:pPr>
        <w:keepNext/>
        <w:numPr>
          <w:ilvl w:val="12"/>
          <w:numId w:val="0"/>
        </w:numPr>
        <w:tabs>
          <w:tab w:val="left" w:pos="567"/>
        </w:tabs>
        <w:ind w:right="-2"/>
        <w:jc w:val="both"/>
        <w:rPr>
          <w:rFonts w:ascii="Tahoma" w:hAnsi="Tahoma" w:cs="Tahoma"/>
          <w:bCs/>
        </w:rPr>
      </w:pPr>
    </w:p>
    <w:p w:rsidR="007A724C" w:rsidRDefault="007A724C" w:rsidP="00F123A6">
      <w:pPr>
        <w:keepNext/>
        <w:numPr>
          <w:ilvl w:val="12"/>
          <w:numId w:val="0"/>
        </w:numPr>
        <w:tabs>
          <w:tab w:val="left" w:pos="567"/>
        </w:tabs>
        <w:ind w:right="-2"/>
        <w:jc w:val="both"/>
        <w:rPr>
          <w:rFonts w:ascii="Tahoma" w:hAnsi="Tahoma" w:cs="Tahoma"/>
          <w:bCs/>
        </w:rPr>
      </w:pPr>
    </w:p>
    <w:p w:rsidR="007A724C" w:rsidRDefault="007A724C" w:rsidP="00F123A6">
      <w:pPr>
        <w:keepNext/>
        <w:numPr>
          <w:ilvl w:val="12"/>
          <w:numId w:val="0"/>
        </w:numPr>
        <w:tabs>
          <w:tab w:val="left" w:pos="567"/>
        </w:tabs>
        <w:ind w:right="-2"/>
        <w:jc w:val="both"/>
        <w:rPr>
          <w:rFonts w:ascii="Tahoma" w:hAnsi="Tahoma" w:cs="Tahoma"/>
          <w:bCs/>
        </w:rPr>
      </w:pPr>
    </w:p>
    <w:p w:rsidR="007A724C" w:rsidRDefault="007A724C" w:rsidP="00F123A6">
      <w:pPr>
        <w:keepNext/>
        <w:numPr>
          <w:ilvl w:val="12"/>
          <w:numId w:val="0"/>
        </w:numPr>
        <w:tabs>
          <w:tab w:val="left" w:pos="567"/>
        </w:tabs>
        <w:ind w:right="-2"/>
        <w:jc w:val="both"/>
        <w:rPr>
          <w:rFonts w:ascii="Tahoma" w:hAnsi="Tahoma" w:cs="Tahoma"/>
          <w:bCs/>
        </w:rPr>
      </w:pPr>
    </w:p>
    <w:p w:rsidR="007A724C" w:rsidRPr="00F123A6" w:rsidRDefault="007A724C" w:rsidP="00F123A6">
      <w:pPr>
        <w:keepNext/>
        <w:numPr>
          <w:ilvl w:val="12"/>
          <w:numId w:val="0"/>
        </w:numPr>
        <w:tabs>
          <w:tab w:val="left" w:pos="567"/>
        </w:tabs>
        <w:ind w:right="-2"/>
        <w:jc w:val="both"/>
        <w:rPr>
          <w:rFonts w:ascii="Tahoma" w:hAnsi="Tahoma" w:cs="Tahoma"/>
          <w:bCs/>
        </w:rPr>
      </w:pPr>
    </w:p>
    <w:p w:rsidR="00F123A6" w:rsidRPr="00653880" w:rsidRDefault="00F123A6" w:rsidP="00653880">
      <w:pPr>
        <w:keepNext/>
        <w:numPr>
          <w:ilvl w:val="0"/>
          <w:numId w:val="49"/>
        </w:numPr>
        <w:suppressAutoHyphens/>
        <w:spacing w:after="200" w:line="276" w:lineRule="auto"/>
        <w:ind w:left="1077" w:hanging="1077"/>
        <w:jc w:val="both"/>
        <w:rPr>
          <w:rFonts w:ascii="Tahoma" w:hAnsi="Tahoma" w:cs="Tahoma"/>
          <w:b/>
          <w:lang w:eastAsia="en-US"/>
        </w:rPr>
      </w:pPr>
      <w:r w:rsidRPr="00F123A6">
        <w:rPr>
          <w:rFonts w:ascii="Tahoma" w:hAnsi="Tahoma" w:cs="Tahoma"/>
          <w:b/>
          <w:lang w:eastAsia="en-US"/>
        </w:rPr>
        <w:t xml:space="preserve">KAZEN PO OKVIRNEM SPORAZUMU IN REKLAMACIJE </w:t>
      </w: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lastRenderedPageBreak/>
        <w:t>člen</w:t>
      </w:r>
    </w:p>
    <w:p w:rsidR="007A724C" w:rsidRDefault="007A724C" w:rsidP="00F123A6">
      <w:pPr>
        <w:keepNext/>
        <w:jc w:val="both"/>
        <w:rPr>
          <w:rFonts w:ascii="Tahoma" w:hAnsi="Tahoma"/>
        </w:rPr>
      </w:pPr>
    </w:p>
    <w:p w:rsidR="00F123A6" w:rsidRPr="00F123A6" w:rsidRDefault="007A724C" w:rsidP="00F123A6">
      <w:pPr>
        <w:keepNext/>
        <w:jc w:val="both"/>
        <w:rPr>
          <w:rFonts w:ascii="Tahoma" w:hAnsi="Tahoma"/>
        </w:rPr>
      </w:pPr>
      <w:r>
        <w:rPr>
          <w:rFonts w:ascii="Tahoma" w:hAnsi="Tahoma"/>
        </w:rPr>
        <w:t>V kolikor</w:t>
      </w:r>
      <w:r w:rsidR="00F123A6" w:rsidRPr="00F123A6">
        <w:rPr>
          <w:rFonts w:ascii="Tahoma" w:hAnsi="Tahoma"/>
        </w:rPr>
        <w:t xml:space="preserve"> se med izvajanjem okvirnega sporazuma izkaže, da izvajalec ne izpolnjuje svojih obveznosti iz tega okvirnega sporazuma, mu naročnik ob koncu mesečnega obračunskega obdobja, kot kazen obračuna 50,00 EUR za vsako minute zamude v primerih, kjer je obveznost izpolnjevanja obveznosti izvajalca po tem okvirnem sporazumu določena v minutah oziroma 50 EUR za vsako uro zamude v primerih, kjer je obveznost izpolnjevanja obveznosti izvajalca po tem okvirnem sporazumu določena v urah. </w:t>
      </w:r>
    </w:p>
    <w:p w:rsidR="00F123A6" w:rsidRPr="00F123A6" w:rsidRDefault="00F123A6" w:rsidP="00F123A6">
      <w:pPr>
        <w:keepNext/>
        <w:jc w:val="both"/>
        <w:rPr>
          <w:rFonts w:ascii="Tahoma" w:hAnsi="Tahoma"/>
        </w:rPr>
      </w:pPr>
    </w:p>
    <w:p w:rsidR="00F123A6" w:rsidRPr="00F123A6" w:rsidRDefault="00F123A6" w:rsidP="00F123A6">
      <w:pPr>
        <w:keepNext/>
        <w:jc w:val="both"/>
        <w:rPr>
          <w:rFonts w:ascii="Tahoma" w:hAnsi="Tahoma" w:cs="Tahoma"/>
        </w:rPr>
      </w:pPr>
      <w:r w:rsidRPr="00F123A6">
        <w:rPr>
          <w:rFonts w:ascii="Tahoma" w:hAnsi="Tahoma" w:cs="Tahoma"/>
        </w:rPr>
        <w:t xml:space="preserve">Naročnik v takem primeru izvajalca obvesti, da mu bo obračunal kazen po okvirnem sporazumu in izvajalcu </w:t>
      </w:r>
      <w:r w:rsidRPr="00F123A6">
        <w:rPr>
          <w:rFonts w:ascii="Tahoma" w:hAnsi="Tahoma" w:cs="Tahoma"/>
          <w:lang w:eastAsia="ar-SA"/>
        </w:rPr>
        <w:t>izstavi račun, z zapadlostjo osem (8) dni po izstavitvi računa.</w:t>
      </w:r>
      <w:r w:rsidRPr="00F123A6">
        <w:rPr>
          <w:rFonts w:ascii="Tahoma" w:eastAsiaTheme="minorHAnsi" w:hAnsi="Tahoma" w:cs="Tahoma"/>
          <w:lang w:eastAsia="en-US"/>
        </w:rPr>
        <w:t xml:space="preserve"> Plačilo dogovorjene kazni izvajalca ne odvezuje od izpolnitve obveznosti iz okvirnega sporazuma.</w:t>
      </w:r>
    </w:p>
    <w:p w:rsidR="00F123A6" w:rsidRPr="00F123A6" w:rsidRDefault="00F123A6" w:rsidP="00F123A6">
      <w:pPr>
        <w:keepNext/>
        <w:jc w:val="both"/>
        <w:rPr>
          <w:rFonts w:ascii="Tahoma" w:hAnsi="Tahoma"/>
        </w:rPr>
      </w:pPr>
    </w:p>
    <w:p w:rsidR="00F123A6" w:rsidRPr="00F123A6" w:rsidRDefault="00F123A6" w:rsidP="00F123A6">
      <w:pPr>
        <w:keepNext/>
        <w:tabs>
          <w:tab w:val="left" w:pos="567"/>
        </w:tabs>
        <w:ind w:right="-2"/>
        <w:jc w:val="both"/>
        <w:rPr>
          <w:rFonts w:ascii="Tahoma" w:hAnsi="Tahoma" w:cs="Tahoma"/>
        </w:rPr>
      </w:pPr>
      <w:r w:rsidRPr="00F123A6">
        <w:rPr>
          <w:rFonts w:ascii="Tahoma" w:hAnsi="Tahoma" w:cs="Tahoma"/>
        </w:rPr>
        <w:t>V kolikor skupni znesek vseh obračunanih kazni zaradi zamud pri izpolnjevanju obveznosti izvajalca iz tega okvirnega sporazuma, preseže 10 % vrednosti okvirnega sporazuma brez DDV, lahko naročnik unovči finančno zavarovanje za zavarovanje dobre izvedbe obveznosti iz okvirnega sporazuma in/ali od tega okvirnega sporazuma odstopi, brez kakršnekoli obveznosti do izvajalca.</w:t>
      </w:r>
    </w:p>
    <w:p w:rsidR="00F123A6" w:rsidRPr="00F123A6" w:rsidRDefault="00F123A6" w:rsidP="00F123A6">
      <w:pPr>
        <w:keepNext/>
        <w:tabs>
          <w:tab w:val="left" w:pos="142"/>
        </w:tabs>
        <w:ind w:right="98"/>
        <w:jc w:val="both"/>
        <w:rPr>
          <w:rFonts w:ascii="Tahoma" w:hAnsi="Tahoma"/>
        </w:rPr>
      </w:pPr>
    </w:p>
    <w:p w:rsidR="00F123A6" w:rsidRPr="00F123A6" w:rsidRDefault="00F123A6" w:rsidP="00F123A6">
      <w:pPr>
        <w:keepNext/>
        <w:tabs>
          <w:tab w:val="left" w:pos="142"/>
        </w:tabs>
        <w:ind w:right="98"/>
        <w:jc w:val="both"/>
        <w:rPr>
          <w:rFonts w:ascii="Tahoma" w:hAnsi="Tahoma"/>
        </w:rPr>
      </w:pPr>
      <w:r w:rsidRPr="00F123A6">
        <w:rPr>
          <w:rFonts w:ascii="Tahoma" w:hAnsi="Tahoma"/>
        </w:rPr>
        <w:t>Izvajalec soglaša, da pravica zaračunavanja kazni po tem okvirnem sporazumu ni pogojena z nastankom škode pri naročniku. Za povračilo tako nastale škode bo naročnik unovčil finančno zavarovanje za dobro obveznosti iz okvirnega sporazuma, neodvisno od uveljavljanja  kazni po okvirnem sporazumu. Unovčenje finančnega zavarovanja  pa izvajalca ne odvezuje njegove obveznosti za povrnitev škode naročniku v znesku razlike med višino dejanske škode, ki jo je naročnik zaradi napak utrpel in zneskom unovčenja finančnega zavarovanja za zavarovanje dobre izvedbe obveznosti iz okvirnega sporazuma.</w:t>
      </w:r>
    </w:p>
    <w:p w:rsidR="00F123A6" w:rsidRPr="00F123A6" w:rsidRDefault="00F123A6" w:rsidP="00F123A6">
      <w:pPr>
        <w:keepNext/>
        <w:tabs>
          <w:tab w:val="left" w:pos="142"/>
        </w:tabs>
        <w:ind w:right="98"/>
        <w:jc w:val="both"/>
        <w:rPr>
          <w:rFonts w:ascii="Tahoma" w:hAnsi="Tahoma"/>
        </w:rPr>
      </w:pPr>
    </w:p>
    <w:p w:rsidR="00F123A6" w:rsidRPr="00F123A6" w:rsidRDefault="00F123A6" w:rsidP="00F123A6">
      <w:pPr>
        <w:keepNext/>
        <w:numPr>
          <w:ilvl w:val="0"/>
          <w:numId w:val="50"/>
        </w:numPr>
        <w:spacing w:after="200" w:line="276" w:lineRule="auto"/>
        <w:contextualSpacing/>
        <w:jc w:val="center"/>
        <w:rPr>
          <w:rFonts w:ascii="Tahoma" w:hAnsi="Tahoma"/>
        </w:rPr>
      </w:pPr>
      <w:r w:rsidRPr="00F123A6">
        <w:rPr>
          <w:rFonts w:ascii="Tahoma" w:hAnsi="Tahoma" w:cs="Tahoma"/>
          <w:lang w:eastAsia="en-US"/>
        </w:rPr>
        <w:t>člen</w:t>
      </w:r>
    </w:p>
    <w:p w:rsidR="00F123A6" w:rsidRPr="00F123A6" w:rsidRDefault="00F123A6" w:rsidP="00F123A6">
      <w:pPr>
        <w:keepNext/>
        <w:tabs>
          <w:tab w:val="left" w:pos="142"/>
        </w:tabs>
        <w:ind w:right="98"/>
        <w:jc w:val="both"/>
        <w:rPr>
          <w:rFonts w:ascii="Tahoma" w:hAnsi="Tahoma"/>
        </w:rPr>
      </w:pPr>
    </w:p>
    <w:p w:rsidR="00F123A6" w:rsidRPr="00F123A6" w:rsidRDefault="00F123A6" w:rsidP="00F123A6">
      <w:pPr>
        <w:keepNext/>
        <w:tabs>
          <w:tab w:val="left" w:pos="142"/>
        </w:tabs>
        <w:ind w:right="98"/>
        <w:jc w:val="both"/>
        <w:rPr>
          <w:rFonts w:ascii="Tahoma" w:hAnsi="Tahoma"/>
        </w:rPr>
      </w:pPr>
      <w:r w:rsidRPr="00F123A6">
        <w:rPr>
          <w:rFonts w:ascii="Tahoma" w:hAnsi="Tahoma"/>
        </w:rPr>
        <w:t>Reklamacije mora naročnik uveljavljati pisno najkasneje v osmih (8) koledarskih dneh po opravljenih storitvah.</w:t>
      </w:r>
    </w:p>
    <w:p w:rsidR="00F123A6" w:rsidRPr="00F123A6" w:rsidRDefault="00F123A6" w:rsidP="00F123A6">
      <w:pPr>
        <w:keepNext/>
        <w:tabs>
          <w:tab w:val="left" w:pos="142"/>
        </w:tabs>
        <w:ind w:right="98"/>
        <w:jc w:val="both"/>
        <w:rPr>
          <w:rFonts w:ascii="Tahoma" w:hAnsi="Tahoma"/>
        </w:rPr>
      </w:pPr>
    </w:p>
    <w:p w:rsidR="00F123A6" w:rsidRPr="00F123A6" w:rsidRDefault="00F123A6" w:rsidP="00F123A6">
      <w:pPr>
        <w:keepNext/>
        <w:tabs>
          <w:tab w:val="left" w:pos="142"/>
        </w:tabs>
        <w:ind w:right="98"/>
        <w:jc w:val="both"/>
        <w:rPr>
          <w:rFonts w:ascii="Tahoma" w:hAnsi="Tahoma"/>
        </w:rPr>
      </w:pPr>
      <w:r w:rsidRPr="00F123A6">
        <w:rPr>
          <w:rFonts w:ascii="Tahoma" w:hAnsi="Tahoma"/>
        </w:rPr>
        <w:t>Izvajalec se obvezuje, da bo na podlagi dvakratnega utemeljenega opomina naročnika, zamenjal delavca, ki je svoje delo opravljal v nasprotju z določili tega okvirnega sporazuma. Izvajalec mora ukrepati najkasneje naslednji dan po prejetem opominu. Delavca bo zamenjal najkasneje v roku petih (5) delovnih dneh od prejetega utemeljenega drugega opomina.</w:t>
      </w:r>
    </w:p>
    <w:p w:rsidR="00F123A6" w:rsidRPr="00F123A6" w:rsidRDefault="00F123A6" w:rsidP="00F123A6">
      <w:pPr>
        <w:keepNext/>
        <w:tabs>
          <w:tab w:val="left" w:pos="142"/>
        </w:tabs>
        <w:ind w:right="98"/>
        <w:jc w:val="both"/>
        <w:rPr>
          <w:rFonts w:ascii="Tahoma" w:hAnsi="Tahoma"/>
        </w:rPr>
      </w:pPr>
    </w:p>
    <w:p w:rsidR="00F123A6" w:rsidRPr="00F123A6" w:rsidRDefault="00F123A6" w:rsidP="00F123A6">
      <w:pPr>
        <w:keepNext/>
        <w:tabs>
          <w:tab w:val="left" w:pos="142"/>
        </w:tabs>
        <w:ind w:right="98"/>
        <w:jc w:val="both"/>
        <w:rPr>
          <w:rFonts w:ascii="Tahoma" w:hAnsi="Tahoma"/>
        </w:rPr>
      </w:pPr>
      <w:r w:rsidRPr="00F123A6">
        <w:rPr>
          <w:rFonts w:ascii="Tahoma" w:hAnsi="Tahoma"/>
        </w:rPr>
        <w:t>V primeru treh zamenjanih delavcev izvajalca zaradi nekvalitetnega opravljanja storitve ima naročnik pravico prekiniti okvirni sporazum brez obveznosti do izvajalca in unovčiti finančno zavarovanje za zavarovanje dobre izvedbe obveznosti iz okvirnega sporazuma.</w:t>
      </w:r>
    </w:p>
    <w:p w:rsidR="00F123A6" w:rsidRPr="00F123A6" w:rsidRDefault="00F123A6" w:rsidP="00F123A6">
      <w:pPr>
        <w:keepNext/>
        <w:tabs>
          <w:tab w:val="left" w:pos="142"/>
        </w:tabs>
        <w:ind w:right="98"/>
        <w:jc w:val="both"/>
        <w:rPr>
          <w:rFonts w:ascii="Tahoma" w:hAnsi="Tahoma"/>
        </w:rPr>
      </w:pPr>
    </w:p>
    <w:p w:rsidR="000F6215" w:rsidRDefault="00F123A6" w:rsidP="00F123A6">
      <w:pPr>
        <w:keepNext/>
        <w:tabs>
          <w:tab w:val="left" w:pos="142"/>
        </w:tabs>
        <w:ind w:right="98"/>
        <w:jc w:val="both"/>
        <w:rPr>
          <w:rFonts w:ascii="Tahoma" w:hAnsi="Tahoma"/>
        </w:rPr>
      </w:pPr>
      <w:r w:rsidRPr="00F123A6">
        <w:rPr>
          <w:rFonts w:ascii="Tahoma" w:hAnsi="Tahoma"/>
        </w:rPr>
        <w:t>Vsi stroški iz naslova upravičenih reklamacij po tem okvirnem</w:t>
      </w:r>
      <w:r w:rsidR="00653880">
        <w:rPr>
          <w:rFonts w:ascii="Tahoma" w:hAnsi="Tahoma"/>
        </w:rPr>
        <w:t xml:space="preserve"> sporazumu bremenijo izvajalca.</w:t>
      </w:r>
    </w:p>
    <w:p w:rsidR="000F6215" w:rsidRPr="00F123A6" w:rsidRDefault="000F6215" w:rsidP="00F123A6">
      <w:pPr>
        <w:keepNext/>
        <w:tabs>
          <w:tab w:val="left" w:pos="142"/>
        </w:tabs>
        <w:ind w:right="98"/>
        <w:jc w:val="both"/>
        <w:rPr>
          <w:rFonts w:ascii="Tahoma" w:hAnsi="Tahoma"/>
        </w:rPr>
      </w:pPr>
    </w:p>
    <w:p w:rsidR="00F123A6" w:rsidRPr="000F6215" w:rsidRDefault="00F123A6" w:rsidP="00F123A6">
      <w:pPr>
        <w:keepNext/>
        <w:numPr>
          <w:ilvl w:val="0"/>
          <w:numId w:val="49"/>
        </w:numPr>
        <w:suppressAutoHyphens/>
        <w:spacing w:after="200" w:line="276" w:lineRule="auto"/>
        <w:ind w:left="1077" w:hanging="1077"/>
        <w:jc w:val="both"/>
        <w:rPr>
          <w:rFonts w:ascii="Tahoma" w:hAnsi="Tahoma" w:cs="Tahoma"/>
          <w:b/>
        </w:rPr>
      </w:pPr>
      <w:r w:rsidRPr="00F123A6">
        <w:rPr>
          <w:rFonts w:ascii="Tahoma" w:hAnsi="Tahoma" w:cs="Tahoma"/>
          <w:b/>
        </w:rPr>
        <w:t>SESTAVNI DELI OKVIRNEGA SPORAZUMA</w:t>
      </w: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tabs>
          <w:tab w:val="left" w:pos="1702"/>
        </w:tabs>
        <w:jc w:val="both"/>
        <w:rPr>
          <w:rFonts w:ascii="Tahoma" w:hAnsi="Tahoma" w:cs="Tahoma"/>
        </w:rPr>
      </w:pPr>
    </w:p>
    <w:p w:rsidR="00F123A6" w:rsidRPr="00F123A6" w:rsidRDefault="00F123A6" w:rsidP="00F123A6">
      <w:pPr>
        <w:keepNext/>
        <w:tabs>
          <w:tab w:val="left" w:pos="1702"/>
        </w:tabs>
        <w:spacing w:after="120"/>
        <w:jc w:val="both"/>
        <w:rPr>
          <w:rFonts w:ascii="Tahoma" w:hAnsi="Tahoma" w:cs="Tahoma"/>
        </w:rPr>
      </w:pPr>
      <w:r w:rsidRPr="00F123A6">
        <w:rPr>
          <w:rFonts w:ascii="Tahoma" w:hAnsi="Tahoma" w:cs="Tahoma"/>
        </w:rPr>
        <w:t>Stranki okvirnega sporazuma sta sporazumni, da so sestavni deli tega okvirnega sporazuma:</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lang w:eastAsia="en-US"/>
        </w:rPr>
        <w:t>razpisna</w:t>
      </w:r>
      <w:r w:rsidRPr="00F123A6">
        <w:rPr>
          <w:rFonts w:ascii="Tahoma" w:hAnsi="Tahoma" w:cs="Tahoma"/>
        </w:rPr>
        <w:t xml:space="preserve"> dokumentacija naročnika št. JHL-17/19 ,</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 xml:space="preserve">tehnični opis predmeta okvirnega sporazuma, </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ponudba izvajalca št. _______ z dne ___________,</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ponudbeni predračun izvajalca št. _______ z dne ___________,</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Pisni sporazum o skupnih ukrepih za zagotavljanje varnosti in zdravja pri delu,</w:t>
      </w:r>
    </w:p>
    <w:p w:rsidR="00F123A6" w:rsidRPr="00F123A6" w:rsidRDefault="00F123A6" w:rsidP="006302FE">
      <w:pPr>
        <w:keepNext/>
        <w:numPr>
          <w:ilvl w:val="0"/>
          <w:numId w:val="46"/>
        </w:numPr>
        <w:ind w:left="720"/>
        <w:jc w:val="both"/>
        <w:rPr>
          <w:rFonts w:ascii="Tahoma" w:hAnsi="Tahoma" w:cs="Tahoma"/>
          <w:lang w:eastAsia="en-US"/>
        </w:rPr>
      </w:pPr>
      <w:r w:rsidRPr="006302FE">
        <w:rPr>
          <w:rFonts w:ascii="Tahoma" w:hAnsi="Tahoma" w:cs="Tahoma"/>
          <w:lang w:eastAsia="en-US"/>
        </w:rPr>
        <w:t>Izjava o varovanju podatkov,</w:t>
      </w:r>
    </w:p>
    <w:p w:rsidR="00F123A6" w:rsidRPr="00F123A6" w:rsidRDefault="00F123A6" w:rsidP="006302FE">
      <w:pPr>
        <w:keepNext/>
        <w:numPr>
          <w:ilvl w:val="0"/>
          <w:numId w:val="46"/>
        </w:numPr>
        <w:ind w:left="720"/>
        <w:jc w:val="both"/>
        <w:rPr>
          <w:rFonts w:ascii="Tahoma" w:hAnsi="Tahoma" w:cs="Tahoma"/>
          <w:lang w:eastAsia="en-US"/>
        </w:rPr>
      </w:pPr>
      <w:r w:rsidRPr="006302FE">
        <w:rPr>
          <w:rFonts w:ascii="Tahoma" w:hAnsi="Tahoma" w:cs="Tahoma"/>
          <w:lang w:eastAsia="en-US"/>
        </w:rPr>
        <w:t>Pravila ravnanja na lokaciji LPP (velja za naročnika LP),</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vsi drugi pisni sporazumi in zapisniške ugotovitve, ki sta  jih podpisala, pooblaščena predstavnika strank okvirnega sporazuma,</w:t>
      </w:r>
    </w:p>
    <w:p w:rsidR="00F123A6" w:rsidRPr="00F123A6" w:rsidRDefault="00F123A6" w:rsidP="006302FE">
      <w:pPr>
        <w:keepNext/>
        <w:numPr>
          <w:ilvl w:val="0"/>
          <w:numId w:val="46"/>
        </w:numPr>
        <w:ind w:left="720"/>
        <w:jc w:val="both"/>
        <w:rPr>
          <w:rFonts w:ascii="Tahoma" w:hAnsi="Tahoma" w:cs="Tahoma"/>
          <w:lang w:eastAsia="en-US"/>
        </w:rPr>
      </w:pPr>
      <w:r w:rsidRPr="00F123A6">
        <w:rPr>
          <w:rFonts w:ascii="Tahoma" w:hAnsi="Tahoma" w:cs="Tahoma"/>
          <w:lang w:eastAsia="en-US"/>
        </w:rPr>
        <w:t>ostala relevantna dokumentacija.</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JHL-17/19 , na podlagi katere je izvajalec podal svojo ponudbo in sklenil okvirni sporazum z naročnikom, potem pa dokumenti v vrstnem redu, kot si sledijo v tem členu.</w:t>
      </w:r>
    </w:p>
    <w:p w:rsidR="00F123A6" w:rsidRPr="00F123A6" w:rsidRDefault="00F123A6" w:rsidP="00F123A6">
      <w:pPr>
        <w:keepNext/>
        <w:numPr>
          <w:ilvl w:val="12"/>
          <w:numId w:val="0"/>
        </w:numPr>
        <w:overflowPunct w:val="0"/>
        <w:autoSpaceDE w:val="0"/>
        <w:autoSpaceDN w:val="0"/>
        <w:adjustRightInd w:val="0"/>
        <w:ind w:right="-483"/>
        <w:textAlignment w:val="baseline"/>
        <w:rPr>
          <w:rFonts w:ascii="Tahoma" w:hAnsi="Tahoma" w:cs="Tahoma"/>
          <w:b/>
          <w:sz w:val="22"/>
          <w:szCs w:val="22"/>
          <w:lang w:eastAsia="en-US"/>
        </w:rPr>
      </w:pPr>
    </w:p>
    <w:p w:rsidR="00F123A6" w:rsidRPr="000F6215" w:rsidRDefault="00F123A6" w:rsidP="00F123A6">
      <w:pPr>
        <w:keepNext/>
        <w:numPr>
          <w:ilvl w:val="0"/>
          <w:numId w:val="49"/>
        </w:numPr>
        <w:suppressAutoHyphens/>
        <w:spacing w:after="200" w:line="276" w:lineRule="auto"/>
        <w:ind w:left="1077" w:hanging="1077"/>
        <w:jc w:val="both"/>
        <w:rPr>
          <w:rFonts w:ascii="Tahoma" w:hAnsi="Tahoma" w:cs="Tahoma"/>
          <w:b/>
        </w:rPr>
      </w:pPr>
      <w:r w:rsidRPr="00F123A6">
        <w:rPr>
          <w:rFonts w:ascii="Tahoma" w:hAnsi="Tahoma" w:cs="Tahoma"/>
          <w:b/>
        </w:rPr>
        <w:t>FINANČNA ZAVAROVANJA</w:t>
      </w:r>
    </w:p>
    <w:p w:rsidR="00F123A6" w:rsidRPr="00F123A6" w:rsidRDefault="00F123A6" w:rsidP="00F123A6">
      <w:pPr>
        <w:keepNext/>
        <w:numPr>
          <w:ilvl w:val="0"/>
          <w:numId w:val="50"/>
        </w:numPr>
        <w:spacing w:after="200" w:line="276" w:lineRule="auto"/>
        <w:contextualSpacing/>
        <w:jc w:val="center"/>
        <w:rPr>
          <w:rFonts w:ascii="Tahoma" w:hAnsi="Tahoma" w:cs="Tahoma"/>
          <w:lang w:eastAsia="en-US"/>
        </w:rPr>
      </w:pPr>
      <w:r w:rsidRPr="00F123A6">
        <w:rPr>
          <w:rFonts w:ascii="Tahoma" w:hAnsi="Tahoma" w:cs="Tahoma"/>
          <w:lang w:eastAsia="en-US"/>
        </w:rPr>
        <w:t>člen</w:t>
      </w:r>
    </w:p>
    <w:p w:rsidR="00F123A6" w:rsidRPr="00F123A6" w:rsidRDefault="00F123A6" w:rsidP="00F123A6">
      <w:pPr>
        <w:keepNext/>
        <w:tabs>
          <w:tab w:val="left" w:pos="2155"/>
        </w:tabs>
        <w:jc w:val="both"/>
        <w:rPr>
          <w:rFonts w:ascii="Tahoma" w:hAnsi="Tahoma" w:cs="Tahoma"/>
          <w:kern w:val="16"/>
        </w:rPr>
      </w:pPr>
    </w:p>
    <w:p w:rsidR="00F123A6" w:rsidRPr="00F123A6" w:rsidRDefault="00F123A6" w:rsidP="00F123A6">
      <w:pPr>
        <w:keepNext/>
        <w:jc w:val="both"/>
        <w:rPr>
          <w:rFonts w:ascii="Tahoma" w:eastAsia="Calibri" w:hAnsi="Tahoma" w:cs="Tahoma"/>
        </w:rPr>
      </w:pPr>
      <w:r w:rsidRPr="00F123A6">
        <w:rPr>
          <w:rFonts w:ascii="Tahoma" w:hAnsi="Tahoma" w:cs="Tahoma"/>
        </w:rPr>
        <w:t xml:space="preserve">Izvajalec se obvezuje, da </w:t>
      </w:r>
      <w:r w:rsidRPr="00F123A6">
        <w:rPr>
          <w:rFonts w:ascii="Tahoma" w:eastAsia="Calibri" w:hAnsi="Tahoma" w:cs="Tahoma"/>
        </w:rPr>
        <w:t xml:space="preserve">najkasneje v petnajstih (15) koledarskih dneh od dneva sklenitve okvirnega sporazuma, predložil naročniku finančno zavarovanje za zavarovanje dobre izvedbe obveznosti iz okvirnega sporazuma (v nadaljevanju tudi: finančno zavarovanje), v višini pet odstotkov (5%) ponudbene vrednosti brez DDV, z rokom veljavnosti še trideset (30) koledarskih dni po izteku veljavnosti okvirnega sporazuma. </w:t>
      </w:r>
    </w:p>
    <w:p w:rsidR="006302FE" w:rsidRDefault="006302FE" w:rsidP="000F6215">
      <w:pPr>
        <w:keepNext/>
        <w:jc w:val="both"/>
        <w:rPr>
          <w:rFonts w:ascii="Tahoma" w:hAnsi="Tahoma" w:cs="Tahoma"/>
        </w:rPr>
      </w:pPr>
    </w:p>
    <w:p w:rsidR="00F123A6" w:rsidRPr="00F123A6" w:rsidRDefault="00F123A6" w:rsidP="00F123A6">
      <w:pPr>
        <w:keepNext/>
        <w:spacing w:after="120"/>
        <w:jc w:val="both"/>
        <w:rPr>
          <w:rFonts w:ascii="Tahoma" w:eastAsia="Calibri" w:hAnsi="Tahoma" w:cs="Tahoma"/>
        </w:rPr>
      </w:pPr>
      <w:r w:rsidRPr="00F123A6">
        <w:rPr>
          <w:rFonts w:ascii="Tahoma" w:hAnsi="Tahoma" w:cs="Tahoma"/>
        </w:rPr>
        <w:t xml:space="preserve">Izvajalec se obvezuje, da </w:t>
      </w:r>
      <w:r w:rsidRPr="00F123A6">
        <w:rPr>
          <w:rFonts w:ascii="Tahoma" w:eastAsia="Calibri" w:hAnsi="Tahoma" w:cs="Tahoma"/>
        </w:rPr>
        <w:t>bo najkasneje v petnajstih (15) koledarskih dneh od dneva sklenitve okvirnega sporazuma, kot garancijo za zavarovanje dobre izvedbe obveznosti iz okvirnega sporazuma iz prejšnjega odstavka tega člena, naročniku predložil naslednje vrste finančnih zavarovanj:</w:t>
      </w:r>
    </w:p>
    <w:p w:rsidR="00F123A6" w:rsidRPr="00F123A6" w:rsidRDefault="00F123A6" w:rsidP="006302FE">
      <w:pPr>
        <w:keepNext/>
        <w:numPr>
          <w:ilvl w:val="0"/>
          <w:numId w:val="46"/>
        </w:numPr>
        <w:ind w:left="720"/>
        <w:jc w:val="both"/>
        <w:rPr>
          <w:rFonts w:ascii="Tahoma" w:eastAsia="Calibri" w:hAnsi="Tahoma" w:cs="Tahoma"/>
        </w:rPr>
      </w:pPr>
      <w:r w:rsidRPr="00F123A6">
        <w:rPr>
          <w:rFonts w:ascii="Tahoma" w:eastAsia="Calibri" w:hAnsi="Tahoma" w:cs="Tahoma"/>
        </w:rPr>
        <w:t xml:space="preserve">brezpogojno bančno garancijo za zavarovanje dobre izvedbe obveznosti iz okvirnega sporazuma (v nadaljevanju tudi: bančna garancija) na prvi poziv, v višini 10.000,00 EUR (z besedo: deset tisoč evrov in 00/100), z rokom veljavnosti eno (1) leto in še trideset (30) koledarskih dni. </w:t>
      </w:r>
      <w:r w:rsidRPr="00F123A6">
        <w:rPr>
          <w:rFonts w:ascii="Tahoma" w:hAnsi="Tahoma" w:cs="Tahoma"/>
        </w:rPr>
        <w:t xml:space="preserve">Izvajalec se obvezuje, da </w:t>
      </w:r>
      <w:r w:rsidRPr="00F123A6">
        <w:rPr>
          <w:rFonts w:ascii="Tahoma" w:eastAsia="Calibri" w:hAnsi="Tahoma" w:cs="Tahoma"/>
        </w:rPr>
        <w:t>bo najmanj petnajst (15) koledarskih dni pred potekom veljavnosti obstoječe bančne garancije, le to obnovil (podaljšal) pod enakimi pogoji,  v enakem znesku ter z veljavnostjo enega (1) leta in še trideset (30) koledarskih dni. Izvajalec  mora  bančno garancijo tako obnavljati letno do izteka veljavnosti okvirnega sporazuma in še trideset (30) koledarskih dni. V kolikor izvajalec ne podaljša veljavnosti bančne garancije najkasneje petnajst (15) koledarskih dni pred potekom veljavnosti veljavne bančne garancije, bo naročnik unovčil veljavno bančno garancijo in</w:t>
      </w:r>
    </w:p>
    <w:p w:rsidR="00F123A6" w:rsidRPr="00F123A6" w:rsidRDefault="00F123A6" w:rsidP="006302FE">
      <w:pPr>
        <w:keepNext/>
        <w:numPr>
          <w:ilvl w:val="0"/>
          <w:numId w:val="46"/>
        </w:numPr>
        <w:ind w:left="720"/>
        <w:jc w:val="both"/>
        <w:rPr>
          <w:rFonts w:ascii="Tahoma" w:eastAsia="Calibri" w:hAnsi="Tahoma" w:cs="Tahoma"/>
        </w:rPr>
      </w:pPr>
      <w:r w:rsidRPr="00F123A6">
        <w:rPr>
          <w:rFonts w:ascii="Tahoma" w:eastAsia="Calibri" w:hAnsi="Tahoma" w:cs="Tahoma"/>
        </w:rPr>
        <w:t xml:space="preserve">bianko menico z menično izjavo (v nadaljevanju tudi: menica), v višini razlike med 5% ponudbene vrednosti brez DDV in vrednostjo bančne garancije iz prejšnje alineje, z rokom veljavnosti trideset (30) koledarskih po izteku veljavnosti okvirnega sporazuma. </w:t>
      </w:r>
    </w:p>
    <w:p w:rsidR="00F123A6" w:rsidRPr="00F123A6" w:rsidRDefault="00F123A6" w:rsidP="00F123A6">
      <w:pPr>
        <w:keepNext/>
        <w:jc w:val="both"/>
        <w:rPr>
          <w:rFonts w:ascii="Tahoma" w:eastAsia="Calibri" w:hAnsi="Tahoma" w:cs="Tahoma"/>
        </w:rPr>
      </w:pPr>
    </w:p>
    <w:p w:rsidR="00F123A6" w:rsidRDefault="00F123A6" w:rsidP="00F123A6">
      <w:pPr>
        <w:keepNext/>
        <w:keepLines/>
        <w:jc w:val="both"/>
        <w:rPr>
          <w:rFonts w:ascii="Tahoma" w:hAnsi="Tahoma" w:cs="Tahoma"/>
        </w:rPr>
      </w:pPr>
      <w:r w:rsidRPr="00F123A6">
        <w:rPr>
          <w:rFonts w:ascii="Tahoma" w:hAnsi="Tahoma" w:cs="Tahoma"/>
        </w:rPr>
        <w:t>Predložitev finančnega zavarovanja za zavarovanje dobre izvedbe obveznosti iz okvirnega sporazuma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rsidR="00DD40D4" w:rsidRDefault="00DD40D4" w:rsidP="00F123A6">
      <w:pPr>
        <w:keepNext/>
        <w:keepLines/>
        <w:jc w:val="both"/>
        <w:rPr>
          <w:rFonts w:ascii="Tahoma" w:hAnsi="Tahoma" w:cs="Tahoma"/>
        </w:rPr>
      </w:pPr>
    </w:p>
    <w:p w:rsidR="00F123A6" w:rsidRPr="00F123A6" w:rsidRDefault="00F123A6" w:rsidP="00F123A6">
      <w:pPr>
        <w:keepNext/>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V kolikor izvajalec ne izpolnjuje svojih obveznosti iz okvirnega sporazuma, lahko naročnik unovči finančno zavarovanje in od okvirnega sporazuma odstopi brez kakršnekoli odškodninske obveznosti do izvajalca. Naročnik bo pred unovčenjem finančnega zavarovanja izvajalca pisno pozval k izpolnjevanju obveznosti.</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Izvajalec odgovarja po splošnih pravilih civilnega prava za vso nastalo škodo, ki jo naročniku zaradi malomarnosti ali nestrokovnosti povzroči izvajalčevo delovno osebje.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Unovčenje finančnega zavarovanja ne odvezuje izvajalca od njegove obveznosti, povrniti naročniku škodo v višini zneska razlike med višino dejanske škode, ki jo je naročnik zaradi neizpolnjevanja izvajalčevih obveznosti iz tega okvirnega sporazuma utrpel in zneskom iz unovčenega zavarovanja.</w:t>
      </w:r>
    </w:p>
    <w:p w:rsidR="00F123A6" w:rsidRPr="00F123A6" w:rsidRDefault="00F123A6" w:rsidP="00F123A6">
      <w:pPr>
        <w:keepNext/>
        <w:numPr>
          <w:ilvl w:val="12"/>
          <w:numId w:val="0"/>
        </w:numPr>
        <w:overflowPunct w:val="0"/>
        <w:autoSpaceDE w:val="0"/>
        <w:autoSpaceDN w:val="0"/>
        <w:adjustRightInd w:val="0"/>
        <w:ind w:right="-483"/>
        <w:textAlignment w:val="baseline"/>
        <w:rPr>
          <w:rFonts w:ascii="Tahoma" w:hAnsi="Tahoma" w:cs="Tahoma"/>
          <w:b/>
          <w:sz w:val="22"/>
          <w:szCs w:val="22"/>
          <w:lang w:eastAsia="en-US"/>
        </w:rPr>
      </w:pPr>
    </w:p>
    <w:p w:rsidR="00F123A6" w:rsidRPr="00653880" w:rsidRDefault="00F123A6" w:rsidP="00F123A6">
      <w:pPr>
        <w:keepNext/>
        <w:numPr>
          <w:ilvl w:val="0"/>
          <w:numId w:val="49"/>
        </w:numPr>
        <w:suppressAutoHyphens/>
        <w:spacing w:after="200" w:line="276" w:lineRule="auto"/>
        <w:ind w:left="1077" w:hanging="1077"/>
        <w:jc w:val="both"/>
        <w:rPr>
          <w:rFonts w:ascii="Tahoma" w:hAnsi="Tahoma"/>
          <w:b/>
        </w:rPr>
      </w:pPr>
      <w:r w:rsidRPr="00F123A6">
        <w:rPr>
          <w:rFonts w:ascii="Tahoma" w:hAnsi="Tahoma"/>
          <w:b/>
        </w:rPr>
        <w:t>KROVNA INFORMACIJSKA VARNOSTNA POLITIKA NAROČNIKA</w:t>
      </w:r>
    </w:p>
    <w:p w:rsidR="00F123A6" w:rsidRPr="00F123A6" w:rsidRDefault="00F123A6" w:rsidP="00F123A6">
      <w:pPr>
        <w:keepNext/>
        <w:numPr>
          <w:ilvl w:val="0"/>
          <w:numId w:val="50"/>
        </w:numPr>
        <w:spacing w:after="200" w:line="276" w:lineRule="auto"/>
        <w:contextualSpacing/>
        <w:jc w:val="center"/>
        <w:rPr>
          <w:rFonts w:ascii="Tahoma" w:eastAsia="Calibri" w:hAnsi="Tahoma"/>
          <w:szCs w:val="22"/>
          <w:lang w:eastAsia="en-US"/>
        </w:rPr>
      </w:pPr>
      <w:r w:rsidRPr="00F123A6">
        <w:rPr>
          <w:rFonts w:ascii="Tahoma" w:eastAsia="Calibri" w:hAnsi="Tahoma"/>
          <w:szCs w:val="22"/>
          <w:lang w:eastAsia="en-US"/>
        </w:rPr>
        <w:t xml:space="preserve">člen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Izvajalec s podpisom tega okvirnega sporazuma potrjuje, da je seznanjen s KROVNO INFORMACIJSKO VARNOSTNO POLITIKO JAVNEGA HOLDINGA LJUBLJANA, št. 1249-P/2013 z dne 29.11.2013, in jo sprejema ter se obvezuje, da bo pri izvajanju tega okvirnega sporazuma spoštoval njene določbe.</w:t>
      </w:r>
    </w:p>
    <w:p w:rsidR="00F123A6" w:rsidRPr="00F123A6" w:rsidRDefault="00F123A6" w:rsidP="00F123A6">
      <w:pPr>
        <w:keepNext/>
        <w:numPr>
          <w:ilvl w:val="12"/>
          <w:numId w:val="0"/>
        </w:numPr>
        <w:overflowPunct w:val="0"/>
        <w:autoSpaceDE w:val="0"/>
        <w:autoSpaceDN w:val="0"/>
        <w:adjustRightInd w:val="0"/>
        <w:ind w:right="-483"/>
        <w:textAlignment w:val="baseline"/>
        <w:rPr>
          <w:rFonts w:ascii="Tahoma" w:hAnsi="Tahoma" w:cs="Tahoma"/>
          <w:b/>
          <w:sz w:val="22"/>
          <w:szCs w:val="22"/>
          <w:lang w:eastAsia="en-US"/>
        </w:rPr>
      </w:pPr>
    </w:p>
    <w:p w:rsidR="00F123A6" w:rsidRPr="000F6215" w:rsidRDefault="00F123A6" w:rsidP="00F123A6">
      <w:pPr>
        <w:keepNext/>
        <w:numPr>
          <w:ilvl w:val="0"/>
          <w:numId w:val="49"/>
        </w:numPr>
        <w:suppressAutoHyphens/>
        <w:spacing w:after="200" w:line="276" w:lineRule="auto"/>
        <w:ind w:left="1077" w:hanging="1077"/>
        <w:jc w:val="both"/>
        <w:rPr>
          <w:rFonts w:ascii="Tahoma" w:hAnsi="Tahoma" w:cs="Tahoma"/>
          <w:b/>
        </w:rPr>
      </w:pPr>
      <w:r w:rsidRPr="00F123A6">
        <w:rPr>
          <w:rFonts w:ascii="Tahoma" w:hAnsi="Tahoma" w:cs="Tahoma"/>
          <w:b/>
        </w:rPr>
        <w:t>VAROVANJE OSEBNIH PODATKOV</w:t>
      </w: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tabs>
          <w:tab w:val="left" w:pos="1080"/>
          <w:tab w:val="left" w:pos="1702"/>
        </w:tabs>
        <w:jc w:val="both"/>
        <w:rPr>
          <w:rFonts w:ascii="Tahoma" w:hAnsi="Tahoma" w:cs="Tahoma"/>
          <w:b/>
        </w:rPr>
      </w:pPr>
    </w:p>
    <w:p w:rsidR="00F123A6" w:rsidRPr="00F123A6" w:rsidRDefault="00F123A6" w:rsidP="00F123A6">
      <w:pPr>
        <w:keepNext/>
        <w:jc w:val="both"/>
        <w:rPr>
          <w:rFonts w:ascii="Tahoma" w:hAnsi="Tahoma" w:cs="Tahoma"/>
        </w:rPr>
      </w:pPr>
      <w:r w:rsidRPr="00F123A6">
        <w:rPr>
          <w:rFonts w:ascii="Tahoma" w:hAnsi="Tahoma" w:cs="Tahoma"/>
        </w:rPr>
        <w:t>Izvajalec se zaveda, da bo pri opravljanju storitev iz tega okvirnega sporazuma pridobil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rsidR="00F123A6" w:rsidRPr="00F123A6" w:rsidRDefault="00F123A6" w:rsidP="00F123A6">
      <w:pPr>
        <w:keepNext/>
        <w:jc w:val="both"/>
        <w:rPr>
          <w:rFonts w:ascii="Tahoma" w:hAnsi="Tahoma" w:cs="Tahoma"/>
        </w:rPr>
      </w:pPr>
    </w:p>
    <w:p w:rsidR="00F123A6" w:rsidRPr="00F123A6" w:rsidRDefault="00F123A6" w:rsidP="00F123A6">
      <w:pPr>
        <w:keepNext/>
        <w:keepLines/>
        <w:tabs>
          <w:tab w:val="num" w:pos="0"/>
        </w:tabs>
        <w:jc w:val="both"/>
        <w:rPr>
          <w:rFonts w:ascii="Tahoma" w:hAnsi="Tahoma" w:cs="Tahoma"/>
          <w:snapToGrid w:val="0"/>
        </w:rPr>
      </w:pPr>
      <w:r w:rsidRPr="00F123A6">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stranke okvirnega sporazuma soglašajo, da osebnih podatkov ne bodo uporabljale v nasprotju z določili Uredbe GDPR in predpisi, ki urejajo varstvo osebnih podatkov. </w:t>
      </w:r>
    </w:p>
    <w:p w:rsidR="00F123A6" w:rsidRPr="00F123A6" w:rsidRDefault="00F123A6" w:rsidP="00F123A6">
      <w:pPr>
        <w:keepNext/>
        <w:keepLines/>
        <w:tabs>
          <w:tab w:val="num" w:pos="0"/>
        </w:tabs>
        <w:jc w:val="both"/>
        <w:rPr>
          <w:rFonts w:ascii="Tahoma" w:hAnsi="Tahoma" w:cs="Tahoma"/>
          <w:snapToGrid w:val="0"/>
        </w:rPr>
      </w:pPr>
    </w:p>
    <w:p w:rsidR="00F123A6" w:rsidRPr="00F123A6" w:rsidRDefault="00F123A6" w:rsidP="00F123A6">
      <w:pPr>
        <w:keepNext/>
        <w:keepLines/>
        <w:tabs>
          <w:tab w:val="num" w:pos="0"/>
        </w:tabs>
        <w:jc w:val="both"/>
        <w:rPr>
          <w:rFonts w:ascii="Tahoma" w:hAnsi="Tahoma" w:cs="Tahoma"/>
          <w:snapToGrid w:val="0"/>
        </w:rPr>
      </w:pPr>
      <w:r w:rsidRPr="00F123A6">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rsidR="00F123A6" w:rsidRPr="00F123A6" w:rsidRDefault="00F123A6" w:rsidP="00F123A6">
      <w:pPr>
        <w:keepNext/>
        <w:keepLines/>
        <w:jc w:val="both"/>
        <w:rPr>
          <w:rFonts w:ascii="Tahoma" w:hAnsi="Tahoma" w:cs="Tahoma"/>
          <w:lang w:eastAsia="en-US"/>
        </w:rPr>
      </w:pPr>
    </w:p>
    <w:p w:rsidR="00F123A6" w:rsidRPr="00F123A6" w:rsidRDefault="00F123A6" w:rsidP="00F123A6">
      <w:pPr>
        <w:keepNext/>
        <w:keepLines/>
        <w:jc w:val="both"/>
        <w:rPr>
          <w:rFonts w:ascii="Tahoma" w:hAnsi="Tahoma" w:cs="Tahoma"/>
          <w:snapToGrid w:val="0"/>
        </w:rPr>
      </w:pPr>
      <w:r w:rsidRPr="00F123A6">
        <w:rPr>
          <w:rFonts w:ascii="Tahoma" w:hAnsi="Tahoma" w:cs="Tahoma"/>
          <w:lang w:eastAsia="en-US"/>
        </w:rPr>
        <w:t xml:space="preserve">Stranki okvirnega sporazuma sta sporazumni, da bosta ob sklenitvi tega okvirnega sporazuma, </w:t>
      </w:r>
      <w:r w:rsidRPr="00F123A6">
        <w:rPr>
          <w:rFonts w:ascii="Tahoma" w:hAnsi="Tahoma" w:cs="Tahoma"/>
        </w:rPr>
        <w:t xml:space="preserve">sklenili tudi posebni sporazum/pogodbo o obdelavi osebnih podatkov, skladno </w:t>
      </w:r>
      <w:r w:rsidRPr="00F123A6">
        <w:rPr>
          <w:rFonts w:ascii="Tahoma" w:hAnsi="Tahoma" w:cs="Tahoma"/>
          <w:lang w:eastAsia="en-US"/>
        </w:rPr>
        <w:t xml:space="preserve">z veljavnimi predpisi s področja, </w:t>
      </w:r>
      <w:r w:rsidRPr="00F123A6">
        <w:rPr>
          <w:rFonts w:ascii="Tahoma" w:hAnsi="Tahoma" w:cs="Tahoma"/>
          <w:snapToGrid w:val="0"/>
        </w:rPr>
        <w:t>ki ureja varstvo osebnih podatkov.</w:t>
      </w:r>
    </w:p>
    <w:p w:rsidR="00F123A6" w:rsidRPr="00F123A6" w:rsidRDefault="00F123A6" w:rsidP="00F123A6">
      <w:pPr>
        <w:keepNext/>
        <w:keepLines/>
        <w:jc w:val="both"/>
        <w:rPr>
          <w:rFonts w:ascii="Tahoma" w:hAnsi="Tahoma" w:cs="Tahoma"/>
          <w:snapToGrid w:val="0"/>
        </w:rPr>
      </w:pPr>
    </w:p>
    <w:p w:rsidR="00F123A6" w:rsidRPr="00F123A6" w:rsidRDefault="00F123A6" w:rsidP="00F123A6">
      <w:pPr>
        <w:keepNext/>
        <w:jc w:val="both"/>
        <w:rPr>
          <w:rFonts w:ascii="Tahoma" w:hAnsi="Tahoma" w:cs="Tahoma"/>
        </w:rPr>
      </w:pPr>
      <w:r w:rsidRPr="00F123A6">
        <w:rPr>
          <w:rFonts w:ascii="Tahoma" w:hAnsi="Tahoma" w:cs="Tahoma"/>
        </w:rPr>
        <w:t xml:space="preserve">Izvajalec se zavezuje, da morebitnih osebnih podatkov ne bo uporabljal v nasprotju z določili Uredbe GDPR oziroma v nasprotju z namenom, za katerega so bili zbrani.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Izvajalec se zavezuje, da bo v skladu z Uredbo GDPR sprejel in upošteval potrebne organizacijske, tehnične in logično-tehnične postopke in ukrepe, za zavarovanje, preprečevanje slučajnega ali namernega nepooblaščenega uničevanja podatkov, njihove spremembe, izgube ali nepooblaščene obdelave. </w:t>
      </w:r>
    </w:p>
    <w:p w:rsidR="00DD40D4" w:rsidRDefault="00DD40D4"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Za varovanje podatkov v zvezi z opravljanjem storitev, ki so predmet tega okvirnega sporazuma, je izvajalec odškodninsko odgovoren, morebitna zloraba podatkov pa pomeni tudi kazensko odgovornost kršiteljev.</w:t>
      </w:r>
    </w:p>
    <w:p w:rsidR="00F123A6" w:rsidRPr="00F123A6" w:rsidRDefault="00F123A6" w:rsidP="00F123A6">
      <w:pPr>
        <w:keepNext/>
        <w:jc w:val="both"/>
        <w:rPr>
          <w:rFonts w:ascii="Tahoma" w:hAnsi="Tahoma" w:cs="Tahoma"/>
        </w:rPr>
      </w:pPr>
    </w:p>
    <w:p w:rsidR="00F123A6" w:rsidRPr="00F123A6" w:rsidRDefault="00F123A6" w:rsidP="00F123A6">
      <w:pPr>
        <w:keepNext/>
        <w:spacing w:after="120"/>
        <w:jc w:val="both"/>
        <w:rPr>
          <w:rFonts w:ascii="Tahoma" w:hAnsi="Tahoma" w:cs="Tahoma"/>
        </w:rPr>
      </w:pPr>
      <w:r w:rsidRPr="00F123A6">
        <w:rPr>
          <w:rFonts w:ascii="Tahoma" w:hAnsi="Tahoma" w:cs="Tahoma"/>
        </w:rPr>
        <w:t>Izvajalec se zavezuje zavarovati pridobljene osebne podatke tako, da zajema pravne, organizacijske in ustrezne logistično- tehnične postopke in ukrepe, s katerimi se:</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varujejo prostori, </w:t>
      </w:r>
      <w:proofErr w:type="spellStart"/>
      <w:r w:rsidRPr="00F123A6">
        <w:rPr>
          <w:rFonts w:ascii="Tahoma" w:hAnsi="Tahoma" w:cs="Tahoma"/>
        </w:rPr>
        <w:t>aparaturna</w:t>
      </w:r>
      <w:proofErr w:type="spellEnd"/>
      <w:r w:rsidRPr="00F123A6">
        <w:rPr>
          <w:rFonts w:ascii="Tahoma" w:hAnsi="Tahoma" w:cs="Tahoma"/>
        </w:rPr>
        <w:t xml:space="preserve"> in sistemska programska oprema,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varuje aplikativna programska oprema, s katero se obdelujejo osebni podatki,</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zagotavlja varnost posredovanja in prenosa osebnih podatkov,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onemogoča nepooblaščenim osebam dostop do naprav, na katerih se obdelujejo osebni podatki in do njihovih zbirk,</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omogoča naknadno ugotavljanje, kdaj so bili posamezni podatki uporabljeni in vneseni v zbirko podatkov in kdo je to storil, in sicer za obdobje, za katero se posamezni podatki shranjujejo. </w:t>
      </w:r>
    </w:p>
    <w:p w:rsidR="00F123A6" w:rsidRPr="00F123A6" w:rsidRDefault="00F123A6" w:rsidP="00F123A6">
      <w:pPr>
        <w:keepNext/>
        <w:jc w:val="both"/>
        <w:rPr>
          <w:rFonts w:ascii="Tahoma" w:hAnsi="Tahoma" w:cs="Tahoma"/>
        </w:rPr>
      </w:pPr>
    </w:p>
    <w:p w:rsidR="00F123A6" w:rsidRPr="00F123A6" w:rsidRDefault="00F123A6" w:rsidP="00F123A6">
      <w:pPr>
        <w:keepNext/>
        <w:spacing w:after="120"/>
        <w:jc w:val="both"/>
        <w:rPr>
          <w:rFonts w:ascii="Tahoma" w:hAnsi="Tahoma" w:cs="Tahoma"/>
        </w:rPr>
      </w:pPr>
      <w:r w:rsidRPr="00F123A6">
        <w:rPr>
          <w:rFonts w:ascii="Tahoma" w:hAnsi="Tahoma" w:cs="Tahoma"/>
        </w:rPr>
        <w:t>Izvajalec se izrecno zavezuje, da:</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bo obdeloval in zavaroval občutljive osebne podatke s posebno vestnostjo in skrbnostjo,</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bodo občutljivi osebni podatki pri obdelavi posebej označeni in zavarovani tako, da se nepooblaščenim osebam prepreči dostop do njih,</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da so prostori, kjer se nahajajo nosilci varovanih osebnih podatkov – vsak dokument, na katerem je zapisan osebni podatek in vsak drug računalniški ali elektronski nosilec podatka in strojna ter </w:t>
      </w:r>
      <w:r w:rsidRPr="00F123A6">
        <w:rPr>
          <w:rFonts w:ascii="Tahoma" w:hAnsi="Tahoma" w:cs="Tahoma"/>
        </w:rPr>
        <w:lastRenderedPageBreak/>
        <w:t>programska oprema (v nadaljevanju besedila: varovani prostori) varovani z organizacijskimi ter fizičnimi in/ali tehničnimi ukrepi, ki onemogočajo nepooblaščenim osebam dostop do podatkov,</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bodo nosilci osebnih podatkov, hranjeni izven aktivnih delovnih prostorov oziroma izven varovanih prostorov (hodniki, skupni prostori, aktivni arhiv ipd.) stalno zaklenjeni v omari,</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izven delovnega časa so nosilci osebnih podatkov shranjeni v zaklenjenih omarah in predalih pisalne mize,</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računalniki in druga strojna oprema, na kateri se obdelujejo ali hranijo osebni podatki, je izven delovnega časa izklopljena in fizično ali programsko zaklenjena, dostop do navedene opreme pa je varovan tako, da omogoča dostop samo določenim pooblaščenim delavcem in delavcem, ki za izvajalca po pogodbi opravljajo servisiranje računalniške in programske opreme,</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pristop do podatkov preko aplikativne programske opreme se varuje s sistemom gesel za avtorizacijo in identifikacijo uporabnikov podatkov in programov. Izvajalec določi režim dodeljevanja, hranjenja in spreminjanja gesel.</w:t>
      </w:r>
    </w:p>
    <w:p w:rsidR="00F123A6" w:rsidRPr="00F123A6" w:rsidRDefault="00F123A6" w:rsidP="00F123A6">
      <w:pPr>
        <w:keepNext/>
        <w:overflowPunct w:val="0"/>
        <w:autoSpaceDE w:val="0"/>
        <w:autoSpaceDN w:val="0"/>
        <w:adjustRightInd w:val="0"/>
        <w:spacing w:line="227" w:lineRule="auto"/>
        <w:jc w:val="both"/>
        <w:rPr>
          <w:rFonts w:ascii="Tahoma" w:hAnsi="Tahoma" w:cs="Tahoma"/>
          <w:b/>
        </w:rPr>
      </w:pPr>
    </w:p>
    <w:p w:rsidR="00F123A6" w:rsidRPr="00F123A6" w:rsidRDefault="00F123A6" w:rsidP="00F123A6">
      <w:pPr>
        <w:keepNext/>
        <w:jc w:val="both"/>
        <w:rPr>
          <w:rFonts w:ascii="Tahoma" w:hAnsi="Tahoma" w:cs="Tahoma"/>
        </w:rPr>
      </w:pPr>
      <w:r w:rsidRPr="00F123A6">
        <w:rPr>
          <w:rFonts w:ascii="Tahoma" w:hAnsi="Tahoma" w:cs="Tahoma"/>
        </w:rPr>
        <w:t>Vsi po tem okvirnem sporazumu sodelujoči delavci na strani izvajalca morajo pred pričetkom izvajanja storitev podpisati izjavo o varovanju podatkov. Posamezna izjava o varovanju podatkov je trajna in individualna.</w:t>
      </w:r>
    </w:p>
    <w:p w:rsidR="00F123A6" w:rsidRPr="00F123A6" w:rsidRDefault="00F123A6" w:rsidP="00F123A6">
      <w:pPr>
        <w:keepNext/>
        <w:jc w:val="both"/>
        <w:rPr>
          <w:rFonts w:ascii="Tahoma" w:hAnsi="Tahoma" w:cs="Tahoma"/>
        </w:rPr>
      </w:pPr>
    </w:p>
    <w:p w:rsidR="00F123A6" w:rsidRPr="00F123A6" w:rsidRDefault="00F123A6" w:rsidP="00F123A6">
      <w:pPr>
        <w:keepNext/>
        <w:overflowPunct w:val="0"/>
        <w:autoSpaceDE w:val="0"/>
        <w:autoSpaceDN w:val="0"/>
        <w:adjustRightInd w:val="0"/>
        <w:spacing w:line="227" w:lineRule="auto"/>
        <w:jc w:val="both"/>
        <w:rPr>
          <w:rFonts w:ascii="Tahoma" w:hAnsi="Tahoma" w:cs="Tahoma"/>
          <w:color w:val="000000"/>
          <w:szCs w:val="24"/>
        </w:rPr>
      </w:pPr>
      <w:r w:rsidRPr="00F123A6">
        <w:rPr>
          <w:rFonts w:ascii="Tahoma" w:hAnsi="Tahoma" w:cs="Tahoma"/>
          <w:color w:val="000000"/>
        </w:rPr>
        <w:t>Izvajalec bo moral pred podpisom okvirnega sporazuma, naročniku predati izjave o varovanju podatkov za vse osebe, ki bodo sodelovale pri izvedbi okvirnega sporazuma. Enako velja za vse osebe, ki bodo k izvedbi okvirnega sporazuma pristopile kasneje. Obrazec</w:t>
      </w:r>
      <w:r w:rsidRPr="00F123A6">
        <w:rPr>
          <w:rFonts w:ascii="Tahoma" w:hAnsi="Tahoma" w:cs="Tahoma"/>
          <w:color w:val="000000"/>
          <w:szCs w:val="24"/>
        </w:rPr>
        <w:t xml:space="preserve"> </w:t>
      </w:r>
      <w:r w:rsidRPr="00F123A6">
        <w:rPr>
          <w:rFonts w:ascii="Tahoma" w:hAnsi="Tahoma" w:cs="Tahoma"/>
          <w:color w:val="000000"/>
        </w:rPr>
        <w:t>»Izjava o varovanju podatkov« je kot Priloga št. 4 sestavni del okvirnega sporazuma.</w:t>
      </w:r>
      <w:r w:rsidRPr="00F123A6">
        <w:rPr>
          <w:rFonts w:ascii="Tahoma" w:hAnsi="Tahoma" w:cs="Tahoma"/>
          <w:b/>
          <w:color w:val="000000"/>
        </w:rPr>
        <w:t xml:space="preserve"> </w:t>
      </w:r>
    </w:p>
    <w:p w:rsidR="00F123A6" w:rsidRPr="00F123A6" w:rsidRDefault="00F123A6" w:rsidP="00F123A6">
      <w:pPr>
        <w:keepNext/>
        <w:jc w:val="both"/>
        <w:rPr>
          <w:rFonts w:ascii="Tahoma" w:hAnsi="Tahoma" w:cs="Tahoma"/>
        </w:rPr>
      </w:pPr>
    </w:p>
    <w:p w:rsidR="00653880" w:rsidRPr="00DD40D4" w:rsidRDefault="00F123A6" w:rsidP="00DD40D4">
      <w:pPr>
        <w:keepNext/>
        <w:jc w:val="both"/>
        <w:rPr>
          <w:rFonts w:ascii="Tahoma" w:hAnsi="Tahoma" w:cs="Tahoma"/>
        </w:rPr>
      </w:pPr>
      <w:r w:rsidRPr="00F123A6">
        <w:rPr>
          <w:rFonts w:ascii="Tahoma" w:hAnsi="Tahoma" w:cs="Tahoma"/>
        </w:rPr>
        <w:t>Po preteku veljavnosti okvirnega sporazuma mora izvajalec vse dokumente, podatke in izdelke, ki so mu ostali po izvajanju storitev po tem okvirnem sporazumu, in po okvirnem sporazumu pripadajo naročniku, predati naročniku. Če to ni izvedljivo, mora v prisotnosti predstavnika naročnika dokumente, podatke in izdelke ustrezno uničiti ter podati izjavo, da v zvezi s predmetom okvirnega sporazuma nima nobenih dokumentov/podatkov in/ali izdelkov, ki izključno pripadajo naročniku. O uničenju se sestavi zapisnik, ki ga podpišeta skrbnika tega okvirnega sporazuma.</w:t>
      </w:r>
    </w:p>
    <w:p w:rsidR="00653880" w:rsidRPr="00F123A6" w:rsidRDefault="00653880" w:rsidP="00F123A6">
      <w:pPr>
        <w:keepNext/>
        <w:numPr>
          <w:ilvl w:val="12"/>
          <w:numId w:val="0"/>
        </w:numPr>
        <w:overflowPunct w:val="0"/>
        <w:autoSpaceDE w:val="0"/>
        <w:autoSpaceDN w:val="0"/>
        <w:adjustRightInd w:val="0"/>
        <w:ind w:right="-483"/>
        <w:textAlignment w:val="baseline"/>
        <w:rPr>
          <w:rFonts w:ascii="Tahoma" w:hAnsi="Tahoma" w:cs="Tahoma"/>
          <w:b/>
          <w:sz w:val="22"/>
          <w:szCs w:val="22"/>
          <w:lang w:eastAsia="en-US"/>
        </w:rPr>
      </w:pPr>
    </w:p>
    <w:p w:rsidR="00F123A6" w:rsidRPr="00653880" w:rsidRDefault="00F123A6" w:rsidP="00F123A6">
      <w:pPr>
        <w:keepNext/>
        <w:numPr>
          <w:ilvl w:val="0"/>
          <w:numId w:val="49"/>
        </w:numPr>
        <w:suppressAutoHyphens/>
        <w:spacing w:after="200" w:line="276" w:lineRule="auto"/>
        <w:ind w:left="1077" w:hanging="1077"/>
        <w:jc w:val="both"/>
        <w:rPr>
          <w:rFonts w:ascii="Tahoma" w:hAnsi="Tahoma" w:cs="Tahoma"/>
          <w:b/>
        </w:rPr>
      </w:pPr>
      <w:r w:rsidRPr="00F123A6">
        <w:rPr>
          <w:rFonts w:ascii="Tahoma" w:hAnsi="Tahoma" w:cs="Tahoma"/>
          <w:b/>
        </w:rPr>
        <w:t>PREDSTAVNIKI STRANK OKVIRNEGA SPORAZUMA</w:t>
      </w: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t>člen</w:t>
      </w:r>
    </w:p>
    <w:p w:rsidR="00F123A6" w:rsidRPr="00F123A6" w:rsidRDefault="00F123A6" w:rsidP="00F123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Predstavnik naročnika, ki ureja izvajanje tega okvirnega sporazuma je: ___________________, telefon: ___________________, št. mobilnega telefona: ___________________, e-pošta: </w:t>
      </w:r>
      <w:hyperlink r:id="rId28" w:history="1">
        <w:r w:rsidRPr="00F123A6">
          <w:rPr>
            <w:rFonts w:ascii="Tahoma" w:hAnsi="Tahoma" w:cs="Tahoma"/>
            <w:color w:val="0000FF"/>
            <w:u w:val="single"/>
          </w:rPr>
          <w:t>__________________________</w:t>
        </w:r>
      </w:hyperlink>
      <w:r w:rsidRPr="00F123A6">
        <w:rPr>
          <w:rFonts w:ascii="Tahoma" w:hAnsi="Tahoma" w:cs="Tahoma"/>
        </w:rPr>
        <w:t xml:space="preserve"> .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Predstavnik izvajalca, ki ureja izvajanje tega okvirnega sporazuma je: </w:t>
      </w:r>
      <w:r w:rsidRPr="00F123A6">
        <w:rPr>
          <w:rFonts w:ascii="Tahoma" w:hAnsi="Tahoma" w:cs="Tahoma"/>
          <w:color w:val="000000"/>
        </w:rPr>
        <w:t>________________</w:t>
      </w:r>
      <w:r w:rsidRPr="00F123A6">
        <w:rPr>
          <w:rFonts w:ascii="Tahoma" w:hAnsi="Tahoma" w:cs="Tahoma"/>
        </w:rPr>
        <w:t xml:space="preserve">, telefon: </w:t>
      </w:r>
      <w:r w:rsidRPr="00F123A6">
        <w:rPr>
          <w:rFonts w:ascii="Tahoma" w:hAnsi="Tahoma" w:cs="Tahoma"/>
          <w:color w:val="000000"/>
        </w:rPr>
        <w:t>___________,</w:t>
      </w:r>
      <w:r w:rsidRPr="00F123A6">
        <w:rPr>
          <w:rFonts w:ascii="Tahoma" w:hAnsi="Tahoma" w:cs="Tahoma"/>
        </w:rPr>
        <w:t xml:space="preserve"> št. mobilnega telefona: ___________________,</w:t>
      </w:r>
      <w:r w:rsidRPr="00F123A6">
        <w:rPr>
          <w:rFonts w:ascii="Tahoma" w:hAnsi="Tahoma" w:cs="Tahoma"/>
          <w:color w:val="000000"/>
        </w:rPr>
        <w:t xml:space="preserve"> </w:t>
      </w:r>
      <w:r w:rsidRPr="00F123A6">
        <w:rPr>
          <w:rFonts w:ascii="Tahoma" w:hAnsi="Tahoma" w:cs="Tahoma"/>
        </w:rPr>
        <w:t xml:space="preserve"> e-pošta: </w:t>
      </w:r>
      <w:r w:rsidRPr="00F123A6">
        <w:t>_______________________</w:t>
      </w:r>
    </w:p>
    <w:p w:rsidR="00F123A6" w:rsidRPr="00F123A6" w:rsidRDefault="00F123A6" w:rsidP="00F123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123A6" w:rsidRPr="00F123A6" w:rsidRDefault="00F123A6" w:rsidP="00F123A6">
      <w:pPr>
        <w:keepNext/>
        <w:keepLines/>
        <w:jc w:val="both"/>
        <w:rPr>
          <w:rFonts w:ascii="Tahoma" w:hAnsi="Tahoma" w:cs="Tahoma"/>
          <w:snapToGrid w:val="0"/>
        </w:rPr>
      </w:pPr>
      <w:r w:rsidRPr="00F123A6">
        <w:rPr>
          <w:rFonts w:ascii="Tahoma" w:hAnsi="Tahoma" w:cs="Tahoma"/>
          <w:szCs w:val="22"/>
        </w:rPr>
        <w:t>Predstavnik (skrbnik okvirnega sporazuma) pravnomočno zastopa naročnika oziroma izvajalca in v njegovem imenu izvaja vse ukrepe v zvezi z izvedbo predmeta tega okvirnega sporazuma</w:t>
      </w:r>
      <w:r w:rsidRPr="00F123A6">
        <w:rPr>
          <w:rFonts w:ascii="Tahoma" w:hAnsi="Tahoma" w:cs="Tahoma"/>
        </w:rPr>
        <w:t>.</w:t>
      </w:r>
      <w:r w:rsidRPr="00F123A6">
        <w:rPr>
          <w:rFonts w:ascii="Tahoma" w:hAnsi="Tahoma" w:cs="Tahoma"/>
          <w:szCs w:val="22"/>
        </w:rPr>
        <w:t xml:space="preserve"> Naročnik in izvajalec sta se dolžna medsebojno obvestiti o zamenjavi svojega predstavnika, in sicer pisno, z navedbo datuma primopredaje poslov. Pisno obvestilo o tem mora prejeti naročnik oziroma izvajalec najkasneje v treh (3) koledarskih dneh pred navedenim dnevom primopredaje poslov.</w:t>
      </w:r>
      <w:r w:rsidRPr="00F123A6">
        <w:rPr>
          <w:rFonts w:ascii="Tahoma" w:hAnsi="Tahoma" w:cs="Tahoma"/>
          <w:snapToGrid w:val="0"/>
        </w:rPr>
        <w:t xml:space="preserve">  </w:t>
      </w:r>
    </w:p>
    <w:p w:rsidR="00F123A6" w:rsidRPr="00F123A6" w:rsidRDefault="00F123A6" w:rsidP="00F123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123A6" w:rsidRPr="00653880" w:rsidRDefault="00F123A6" w:rsidP="00F123A6">
      <w:pPr>
        <w:keepNext/>
        <w:numPr>
          <w:ilvl w:val="0"/>
          <w:numId w:val="49"/>
        </w:numPr>
        <w:suppressAutoHyphens/>
        <w:spacing w:after="200" w:line="276" w:lineRule="auto"/>
        <w:ind w:left="1077" w:hanging="1077"/>
        <w:jc w:val="both"/>
        <w:rPr>
          <w:rFonts w:ascii="Tahoma" w:hAnsi="Tahoma" w:cs="Tahoma"/>
          <w:b/>
          <w:color w:val="000000"/>
        </w:rPr>
      </w:pPr>
      <w:r w:rsidRPr="00F123A6">
        <w:rPr>
          <w:rFonts w:ascii="Tahoma" w:hAnsi="Tahoma" w:cs="Tahoma"/>
          <w:b/>
          <w:color w:val="000000"/>
        </w:rPr>
        <w:t>ODSTOP IN ODPOVED OKVIRNEGA SPORAZUMA</w:t>
      </w: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t>člen</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Vsaka stranka okvirnega sporazuma ima pravico odstopiti od okvirnega sporazuma, če pride do znatnega in bistvenega nespoštovanja ali kršitve okvirnega sporazuma. Odstop od okvirnega sporazuma je mogoč, če stranka s priporočenim pismom opozori nasprotno stranko okvirnega sporazuma na kršitev okvirnega </w:t>
      </w:r>
      <w:r w:rsidRPr="00F123A6">
        <w:rPr>
          <w:rFonts w:ascii="Tahoma" w:hAnsi="Tahoma" w:cs="Tahoma"/>
        </w:rPr>
        <w:lastRenderedPageBreak/>
        <w:t>sporazuma in nasprotna stranka v roku trideset (30) dni po prejemu pisnega obvestila, oziroma v roku, za katerega se stranki dogovorita, očitane kršitve ne odpravi oziroma očitka ne ovrže.</w:t>
      </w:r>
    </w:p>
    <w:p w:rsidR="00F123A6" w:rsidRPr="00F123A6" w:rsidRDefault="00F123A6" w:rsidP="00F123A6">
      <w:pPr>
        <w:keepNext/>
        <w:jc w:val="both"/>
        <w:rPr>
          <w:rFonts w:ascii="Tahoma" w:hAnsi="Tahoma" w:cs="Tahoma"/>
        </w:rPr>
      </w:pPr>
    </w:p>
    <w:p w:rsidR="00F123A6" w:rsidRPr="00F123A6" w:rsidRDefault="00F123A6" w:rsidP="00F123A6">
      <w:pPr>
        <w:keepNext/>
        <w:spacing w:after="120"/>
        <w:jc w:val="both"/>
        <w:rPr>
          <w:rFonts w:ascii="Tahoma" w:hAnsi="Tahoma" w:cs="Tahoma"/>
        </w:rPr>
      </w:pPr>
      <w:r w:rsidRPr="00F123A6">
        <w:rPr>
          <w:rFonts w:ascii="Tahoma" w:hAnsi="Tahoma" w:cs="Tahoma"/>
        </w:rPr>
        <w:t>Naročnik bo odstopil od okvirnega sporazuma brez obveznosti do izvajalca, če izvajalec:</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ne upošteva vseh zahtev naročnika in to kljub opozorilu ne izpolni,</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poviša cene v obdobju veljavnosti okvirnega sporazuma,</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ne izvaja predmeta okvirnega sporazuma v dogovorjeni kvaliteti ali v dogovorjenih rokih,</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ne zagotavlja, da je varnostno osebje zaposleno v skladu z veljavno delovnopravno zakonodajo v Republiki Sloveniji,</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na zahtevo naročnika ne predloži vseh dokazil iz 14. člena tega okvirnega sporazuma,</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ne izpolnjuje vseh svojih obveznosti iz okvirnega sporazuma oziroma jih ne izpolnjuje na način, predviden v tem okvirnem sporazumu.</w:t>
      </w:r>
    </w:p>
    <w:p w:rsidR="00F123A6" w:rsidRPr="00F123A6" w:rsidRDefault="00F123A6" w:rsidP="00F123A6">
      <w:pPr>
        <w:keepNext/>
        <w:jc w:val="both"/>
        <w:rPr>
          <w:rFonts w:ascii="Tahoma" w:hAnsi="Tahoma" w:cs="Tahoma"/>
        </w:rPr>
      </w:pPr>
    </w:p>
    <w:p w:rsidR="00F123A6" w:rsidRPr="00F123A6" w:rsidRDefault="00F123A6" w:rsidP="00F123A6">
      <w:pPr>
        <w:keepNext/>
        <w:tabs>
          <w:tab w:val="left" w:pos="142"/>
        </w:tabs>
        <w:ind w:right="98"/>
        <w:jc w:val="both"/>
        <w:rPr>
          <w:rFonts w:ascii="Tahoma" w:hAnsi="Tahoma"/>
        </w:rPr>
      </w:pPr>
      <w:r w:rsidRPr="00F123A6">
        <w:rPr>
          <w:rFonts w:ascii="Tahoma" w:hAnsi="Tahoma"/>
        </w:rPr>
        <w:t xml:space="preserve">Izvajalec je dolžan povrniti naročniku vso škodo, ki bi nastala na objektih in imetju naročnika in za katero je kriv izvajalec. Izvajalec odgovarja za škodo, ki bi jo povzročil naročniku zaradi slabega dela. Na strani izvajalca je dokazno breme, da škoda ni povzročena krivdno. </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 xml:space="preserve">V teh primerih bo naročnik izvajalca pisno opozoril in pozval k izpolnitvi svojih obveznost. Če izvajalec ne upošteva pisnega opozorila naročnika v roku iz prvega odstavka tega člena, bo naročnik unovčil finančno zavarovanje za zavarovanje dobre izvedbe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oziroma s povratnico.  </w:t>
      </w:r>
    </w:p>
    <w:p w:rsidR="00F123A6" w:rsidRPr="00F123A6" w:rsidRDefault="00F123A6" w:rsidP="00F123A6">
      <w:pPr>
        <w:keepNext/>
        <w:tabs>
          <w:tab w:val="left" w:pos="709"/>
          <w:tab w:val="left" w:pos="1702"/>
        </w:tabs>
        <w:jc w:val="both"/>
        <w:rPr>
          <w:rFonts w:ascii="Tahoma" w:hAnsi="Tahoma" w:cs="Tahoma"/>
        </w:rPr>
      </w:pPr>
      <w:r w:rsidRPr="00F123A6">
        <w:rPr>
          <w:rFonts w:ascii="Tahoma" w:hAnsi="Tahoma" w:cs="Tahoma"/>
        </w:rPr>
        <w:t>V primeru odstopa od okvirnega sporazuma sta stranki dolžni do tedaj prevzete obveznosti izpolniti tako, kot je bilo to dogovorjeno pred odstopom.</w:t>
      </w:r>
    </w:p>
    <w:p w:rsidR="00F123A6" w:rsidRPr="00F123A6" w:rsidRDefault="00F123A6" w:rsidP="00F123A6">
      <w:pPr>
        <w:keepNext/>
        <w:tabs>
          <w:tab w:val="left" w:pos="709"/>
          <w:tab w:val="left" w:pos="1702"/>
        </w:tabs>
        <w:jc w:val="both"/>
        <w:rPr>
          <w:rFonts w:ascii="Tahoma" w:hAnsi="Tahoma" w:cs="Tahoma"/>
        </w:rPr>
      </w:pPr>
    </w:p>
    <w:p w:rsidR="00F123A6" w:rsidRPr="00F123A6" w:rsidRDefault="00F123A6" w:rsidP="00F123A6">
      <w:pPr>
        <w:keepNext/>
        <w:keepLines/>
        <w:tabs>
          <w:tab w:val="left" w:pos="709"/>
          <w:tab w:val="left" w:pos="1702"/>
        </w:tabs>
        <w:jc w:val="both"/>
        <w:rPr>
          <w:rFonts w:ascii="Tahoma" w:hAnsi="Tahoma" w:cs="Tahoma"/>
        </w:rPr>
      </w:pPr>
      <w:r w:rsidRPr="00F123A6">
        <w:rPr>
          <w:rFonts w:ascii="Tahoma" w:hAnsi="Tahoma" w:cs="Tahoma"/>
        </w:rPr>
        <w:t>Med veljavnostjo okvirnega sporazuma lahko naročnik, ne glede na določbe zakona, ki ureja obligacijska razmerja, odstopi od okvirnega sporazuma tudi v primerih iz 96. člena ZJN-3.</w:t>
      </w:r>
    </w:p>
    <w:p w:rsidR="00F123A6" w:rsidRPr="00F123A6" w:rsidRDefault="00F123A6" w:rsidP="00F123A6">
      <w:pPr>
        <w:keepNext/>
        <w:tabs>
          <w:tab w:val="left" w:pos="709"/>
          <w:tab w:val="left" w:pos="1702"/>
        </w:tabs>
        <w:jc w:val="both"/>
        <w:rPr>
          <w:rFonts w:ascii="Tahoma" w:hAnsi="Tahoma" w:cs="Tahoma"/>
        </w:rPr>
      </w:pPr>
    </w:p>
    <w:p w:rsidR="00F123A6" w:rsidRPr="00F123A6" w:rsidRDefault="00F123A6" w:rsidP="00F123A6">
      <w:pPr>
        <w:keepNext/>
        <w:jc w:val="both"/>
        <w:rPr>
          <w:rFonts w:ascii="Tahoma" w:eastAsia="Calibri" w:hAnsi="Tahoma" w:cs="Tahoma"/>
        </w:rPr>
      </w:pPr>
      <w:r w:rsidRPr="00F123A6">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zavarovanje dobre izvedbe obveznosti iz okvirnega sporazuma.</w:t>
      </w:r>
    </w:p>
    <w:p w:rsidR="00F123A6" w:rsidRPr="00F123A6" w:rsidRDefault="00F123A6" w:rsidP="00F123A6">
      <w:pPr>
        <w:keepNext/>
        <w:tabs>
          <w:tab w:val="left" w:pos="709"/>
          <w:tab w:val="left" w:pos="1702"/>
        </w:tabs>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t>člen</w:t>
      </w:r>
    </w:p>
    <w:p w:rsidR="00F123A6" w:rsidRPr="00F123A6" w:rsidRDefault="00F123A6" w:rsidP="00F123A6">
      <w:pPr>
        <w:keepNext/>
        <w:tabs>
          <w:tab w:val="left" w:pos="1418"/>
          <w:tab w:val="left" w:pos="1702"/>
        </w:tabs>
        <w:jc w:val="both"/>
        <w:rPr>
          <w:rFonts w:ascii="Tahoma" w:hAnsi="Tahoma" w:cs="Tahoma"/>
          <w:noProof/>
        </w:rPr>
      </w:pPr>
    </w:p>
    <w:p w:rsidR="00F123A6" w:rsidRPr="00F123A6" w:rsidRDefault="00F123A6" w:rsidP="00F123A6">
      <w:pPr>
        <w:keepNext/>
        <w:tabs>
          <w:tab w:val="left" w:pos="1418"/>
          <w:tab w:val="left" w:pos="1702"/>
        </w:tabs>
        <w:jc w:val="both"/>
        <w:rPr>
          <w:rFonts w:ascii="Tahoma" w:hAnsi="Tahoma" w:cs="Tahoma"/>
          <w:noProof/>
        </w:rPr>
      </w:pPr>
      <w:r w:rsidRPr="00F123A6">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F123A6" w:rsidRPr="00F123A6" w:rsidRDefault="00F123A6" w:rsidP="00F123A6">
      <w:pPr>
        <w:keepNext/>
        <w:jc w:val="both"/>
        <w:rPr>
          <w:rFonts w:ascii="Tahoma" w:hAnsi="Tahoma" w:cs="Tahoma"/>
          <w:lang w:val="pl-PL"/>
        </w:rPr>
      </w:pPr>
    </w:p>
    <w:p w:rsidR="00F123A6" w:rsidRPr="00F123A6" w:rsidRDefault="00F123A6" w:rsidP="00F123A6">
      <w:pPr>
        <w:keepNext/>
        <w:jc w:val="both"/>
        <w:rPr>
          <w:rFonts w:ascii="Tahoma" w:hAnsi="Tahoma" w:cs="Tahoma"/>
          <w:i/>
          <w:lang w:val="pl-PL"/>
        </w:rPr>
      </w:pPr>
      <w:r w:rsidRPr="00F123A6">
        <w:rPr>
          <w:rFonts w:ascii="Tahoma" w:hAnsi="Tahoma" w:cs="Tahoma"/>
          <w:lang w:val="pl-PL"/>
        </w:rPr>
        <w:t>Odpoved mora biti sestavljena v pisni obliki in poslana drugi stranki okvirnega sporazuma s priporočeno pošto in povratnico. Odpovedni rok začne teči z dnem, ko druga stranka okvirnega sporazuma prejme pisno odpoved. V primeru, da izvajalec ne prevzame priporočeno pošiljke se šteje, da je odpoved vročena naročniku po preteku petnajstih (15) dni od dneva oddaje priporočene pošiljke na pošto na naslovnikov naslov, ki ga ima druga stranka okvirnega sporazuma v svoji evidenci. Izvajalec</w:t>
      </w:r>
      <w:r w:rsidRPr="00F123A6">
        <w:rPr>
          <w:rFonts w:ascii="Tahoma" w:hAnsi="Tahoma" w:cs="Tahoma"/>
          <w:noProof/>
        </w:rPr>
        <w:t xml:space="preserve"> se v času odpovedi medsebojnega razmerja po okvirnem sporazumu obvezuje izvajati storitve iz okvirnega sporazuma do izteka odpovednega roka, pri čemer se naročnik in izvajalec lahko pisno sporazumeta za drugačen, tj. daljši ali krajši odpovedni rok.  </w:t>
      </w:r>
    </w:p>
    <w:p w:rsidR="00F123A6" w:rsidRPr="00F123A6" w:rsidRDefault="00F123A6" w:rsidP="00F123A6">
      <w:pPr>
        <w:keepNext/>
        <w:tabs>
          <w:tab w:val="left" w:pos="1418"/>
          <w:tab w:val="left" w:pos="1702"/>
        </w:tabs>
        <w:jc w:val="both"/>
        <w:rPr>
          <w:rFonts w:ascii="Tahoma" w:hAnsi="Tahoma" w:cs="Tahoma"/>
          <w:noProof/>
        </w:rPr>
      </w:pPr>
    </w:p>
    <w:p w:rsidR="00F123A6" w:rsidRPr="00F123A6" w:rsidRDefault="00F123A6" w:rsidP="00F123A6">
      <w:pPr>
        <w:keepNext/>
        <w:tabs>
          <w:tab w:val="left" w:pos="1440"/>
          <w:tab w:val="left" w:pos="1702"/>
        </w:tabs>
        <w:jc w:val="both"/>
        <w:rPr>
          <w:rFonts w:ascii="Tahoma" w:hAnsi="Tahoma" w:cs="Tahoma"/>
          <w:noProof/>
        </w:rPr>
      </w:pPr>
      <w:r w:rsidRPr="00F123A6">
        <w:rPr>
          <w:rFonts w:ascii="Tahoma" w:hAnsi="Tahoma" w:cs="Tahoma"/>
          <w:noProof/>
        </w:rPr>
        <w:t>V primeru statusnih ali lastniških sprememb naročnika, ima naročnik pravico odpovedati okvirni sporazum, s trideset (30) dnevnim odpovednim rokom, brez obveznosti do izvajalca.</w:t>
      </w:r>
    </w:p>
    <w:p w:rsidR="00F123A6" w:rsidRPr="00F123A6" w:rsidRDefault="00F123A6" w:rsidP="00F123A6">
      <w:pPr>
        <w:keepNext/>
        <w:numPr>
          <w:ilvl w:val="12"/>
          <w:numId w:val="0"/>
        </w:numPr>
        <w:overflowPunct w:val="0"/>
        <w:autoSpaceDE w:val="0"/>
        <w:autoSpaceDN w:val="0"/>
        <w:adjustRightInd w:val="0"/>
        <w:ind w:right="-483"/>
        <w:textAlignment w:val="baseline"/>
        <w:rPr>
          <w:rFonts w:ascii="Tahoma" w:hAnsi="Tahoma" w:cs="Tahoma"/>
          <w:sz w:val="22"/>
          <w:szCs w:val="22"/>
          <w:lang w:eastAsia="en-US"/>
        </w:rPr>
      </w:pPr>
    </w:p>
    <w:p w:rsidR="00F123A6" w:rsidRPr="000F6215" w:rsidRDefault="00F123A6" w:rsidP="00F123A6">
      <w:pPr>
        <w:keepNext/>
        <w:numPr>
          <w:ilvl w:val="0"/>
          <w:numId w:val="49"/>
        </w:numPr>
        <w:suppressAutoHyphens/>
        <w:spacing w:after="200" w:line="276" w:lineRule="auto"/>
        <w:ind w:left="1077" w:hanging="1077"/>
        <w:jc w:val="both"/>
        <w:rPr>
          <w:rFonts w:ascii="Tahoma" w:hAnsi="Tahoma" w:cs="Tahoma"/>
          <w:b/>
          <w:color w:val="000000"/>
        </w:rPr>
      </w:pPr>
      <w:r w:rsidRPr="00F123A6">
        <w:rPr>
          <w:rFonts w:ascii="Tahoma" w:hAnsi="Tahoma" w:cs="Tahoma"/>
          <w:b/>
          <w:lang w:eastAsia="en-US"/>
        </w:rPr>
        <w:t>PROTIKORUPCIJSKA KLAVZULA</w:t>
      </w: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lastRenderedPageBreak/>
        <w:t>člen</w:t>
      </w:r>
    </w:p>
    <w:p w:rsidR="00F123A6" w:rsidRPr="00F123A6" w:rsidRDefault="00F123A6" w:rsidP="00F123A6">
      <w:pPr>
        <w:keepNext/>
        <w:suppressAutoHyphens/>
        <w:jc w:val="center"/>
        <w:rPr>
          <w:rFonts w:ascii="Tahoma" w:hAnsi="Tahoma" w:cs="Tahoma"/>
          <w:color w:val="000000"/>
        </w:rPr>
      </w:pPr>
    </w:p>
    <w:p w:rsidR="00F123A6" w:rsidRPr="00F123A6" w:rsidRDefault="00F123A6" w:rsidP="00F123A6">
      <w:pPr>
        <w:keepNext/>
        <w:keepLines/>
        <w:jc w:val="both"/>
        <w:rPr>
          <w:rFonts w:ascii="Tahoma" w:hAnsi="Tahoma" w:cs="Tahoma"/>
          <w:szCs w:val="28"/>
        </w:rPr>
      </w:pPr>
      <w:r w:rsidRPr="00F123A6">
        <w:rPr>
          <w:rFonts w:ascii="Tahoma" w:hAnsi="Tahoma" w:cs="Tahoma"/>
          <w:szCs w:val="28"/>
        </w:rPr>
        <w:t xml:space="preserve">V primeru, da se ugotovi, da je pri izvedbi javnega naročila, na podlagi katerega je sklenjen ta okvirni sporazum ali pri izvajanju </w:t>
      </w:r>
      <w:r w:rsidRPr="00F123A6">
        <w:rPr>
          <w:rFonts w:ascii="Tahoma" w:eastAsia="Calibri" w:hAnsi="Tahoma" w:cs="Tahoma"/>
        </w:rPr>
        <w:t>tega okvirnega sporazuma,</w:t>
      </w:r>
      <w:r w:rsidRPr="00F123A6">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F123A6" w:rsidRPr="00F123A6" w:rsidRDefault="00F123A6" w:rsidP="00F123A6">
      <w:pPr>
        <w:keepNext/>
        <w:keepLines/>
        <w:jc w:val="both"/>
        <w:rPr>
          <w:rFonts w:ascii="Tahoma" w:hAnsi="Tahoma" w:cs="Tahoma"/>
        </w:rPr>
      </w:pPr>
    </w:p>
    <w:p w:rsidR="00F123A6" w:rsidRPr="00F123A6" w:rsidRDefault="00F123A6" w:rsidP="00F123A6">
      <w:pPr>
        <w:keepNext/>
        <w:keepLines/>
        <w:jc w:val="both"/>
        <w:rPr>
          <w:rFonts w:ascii="Tahoma" w:hAnsi="Tahoma" w:cs="Tahoma"/>
          <w:szCs w:val="28"/>
        </w:rPr>
      </w:pPr>
      <w:r w:rsidRPr="00F123A6">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F123A6" w:rsidRPr="00F123A6" w:rsidRDefault="00F123A6" w:rsidP="00F123A6">
      <w:pPr>
        <w:keepNext/>
        <w:suppressAutoHyphens/>
        <w:jc w:val="center"/>
        <w:rPr>
          <w:rFonts w:ascii="Tahoma" w:hAnsi="Tahoma" w:cs="Tahoma"/>
          <w:color w:val="000000"/>
        </w:rPr>
      </w:pP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t>člen</w:t>
      </w:r>
    </w:p>
    <w:p w:rsidR="00F123A6" w:rsidRPr="00F123A6" w:rsidRDefault="00F123A6" w:rsidP="00F123A6">
      <w:pPr>
        <w:keepNext/>
        <w:jc w:val="both"/>
        <w:rPr>
          <w:rFonts w:ascii="Tahoma" w:hAnsi="Tahoma" w:cs="Tahoma"/>
        </w:rPr>
      </w:pPr>
    </w:p>
    <w:p w:rsidR="00F123A6" w:rsidRPr="00F123A6" w:rsidRDefault="00F123A6" w:rsidP="00F123A6">
      <w:pPr>
        <w:keepNext/>
        <w:keepLines/>
        <w:spacing w:after="40"/>
        <w:jc w:val="both"/>
        <w:rPr>
          <w:rFonts w:ascii="Tahoma" w:hAnsi="Tahoma" w:cs="Tahoma"/>
        </w:rPr>
      </w:pPr>
      <w:r w:rsidRPr="00F123A6">
        <w:rPr>
          <w:rFonts w:ascii="Tahoma" w:hAnsi="Tahoma" w:cs="Tahoma"/>
          <w:noProof/>
          <w:lang w:eastAsia="ar-SA"/>
        </w:rPr>
        <w:t xml:space="preserve">Izvajalec </w:t>
      </w:r>
      <w:r w:rsidRPr="00F123A6">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svojih ustanoviteljih, družbenikih, delničarjih, </w:t>
      </w:r>
      <w:proofErr w:type="spellStart"/>
      <w:r w:rsidRPr="00F123A6">
        <w:rPr>
          <w:rFonts w:ascii="Tahoma" w:hAnsi="Tahoma" w:cs="Tahoma"/>
        </w:rPr>
        <w:t>komanditistih</w:t>
      </w:r>
      <w:proofErr w:type="spellEnd"/>
      <w:r w:rsidRPr="00F123A6">
        <w:rPr>
          <w:rFonts w:ascii="Tahoma" w:hAnsi="Tahoma" w:cs="Tahoma"/>
        </w:rPr>
        <w:t xml:space="preserve"> ali drugih lastnikih in podatke o lastniških deležih navedenih oseb;</w:t>
      </w:r>
    </w:p>
    <w:p w:rsidR="00F123A6" w:rsidRPr="000F6215" w:rsidRDefault="00F123A6" w:rsidP="006302FE">
      <w:pPr>
        <w:keepNext/>
        <w:numPr>
          <w:ilvl w:val="0"/>
          <w:numId w:val="46"/>
        </w:numPr>
        <w:ind w:left="720"/>
        <w:jc w:val="both"/>
        <w:rPr>
          <w:rFonts w:ascii="Tahoma" w:eastAsia="Calibri" w:hAnsi="Tahoma" w:cs="Tahoma"/>
          <w:lang w:eastAsia="en-US"/>
        </w:rPr>
      </w:pPr>
      <w:r w:rsidRPr="00F123A6">
        <w:rPr>
          <w:rFonts w:ascii="Tahoma" w:hAnsi="Tahoma" w:cs="Tahoma"/>
        </w:rPr>
        <w:t>gospodarskih subjektih, za katere se glede na določbe zakona, ki ureja gospodarske družbe, šteje, da so z njim povezane družbe.</w:t>
      </w:r>
    </w:p>
    <w:p w:rsidR="00F123A6" w:rsidRPr="00F123A6" w:rsidRDefault="00F123A6" w:rsidP="00F123A6">
      <w:pPr>
        <w:keepNext/>
        <w:numPr>
          <w:ilvl w:val="12"/>
          <w:numId w:val="0"/>
        </w:numPr>
        <w:overflowPunct w:val="0"/>
        <w:autoSpaceDE w:val="0"/>
        <w:autoSpaceDN w:val="0"/>
        <w:adjustRightInd w:val="0"/>
        <w:ind w:right="-483"/>
        <w:textAlignment w:val="baseline"/>
        <w:rPr>
          <w:rFonts w:ascii="Tahoma" w:hAnsi="Tahoma" w:cs="Tahoma"/>
          <w:b/>
        </w:rPr>
      </w:pPr>
    </w:p>
    <w:p w:rsidR="00F123A6" w:rsidRPr="000F6215" w:rsidRDefault="00F123A6" w:rsidP="00F123A6">
      <w:pPr>
        <w:keepNext/>
        <w:numPr>
          <w:ilvl w:val="0"/>
          <w:numId w:val="45"/>
        </w:numPr>
        <w:suppressAutoHyphens/>
        <w:spacing w:after="200" w:line="276" w:lineRule="auto"/>
        <w:ind w:left="1077" w:hanging="1077"/>
        <w:jc w:val="both"/>
        <w:rPr>
          <w:rFonts w:ascii="Tahoma" w:hAnsi="Tahoma" w:cs="Tahoma"/>
          <w:b/>
        </w:rPr>
      </w:pPr>
      <w:r w:rsidRPr="00F123A6">
        <w:rPr>
          <w:rFonts w:ascii="Tahoma" w:hAnsi="Tahoma" w:cs="Tahoma"/>
          <w:b/>
        </w:rPr>
        <w:t>RAZVEZNI POGOJ</w:t>
      </w: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t>člen</w:t>
      </w:r>
    </w:p>
    <w:p w:rsidR="00F123A6" w:rsidRPr="00F123A6" w:rsidRDefault="00F123A6" w:rsidP="00F123A6">
      <w:pPr>
        <w:keepNext/>
        <w:jc w:val="both"/>
        <w:rPr>
          <w:rFonts w:ascii="Tahoma" w:hAnsi="Tahoma" w:cs="Tahoma"/>
        </w:rPr>
      </w:pPr>
    </w:p>
    <w:p w:rsidR="00F123A6" w:rsidRPr="00F123A6" w:rsidRDefault="00F123A6" w:rsidP="00F123A6">
      <w:pPr>
        <w:keepNext/>
        <w:spacing w:after="120"/>
        <w:jc w:val="both"/>
        <w:rPr>
          <w:rFonts w:ascii="Tahoma" w:hAnsi="Tahoma" w:cs="Tahoma"/>
          <w:iCs/>
        </w:rPr>
      </w:pPr>
      <w:r w:rsidRPr="00F123A6">
        <w:rPr>
          <w:rFonts w:ascii="Tahoma" w:hAnsi="Tahoma" w:cs="Tahoma"/>
          <w:iCs/>
        </w:rPr>
        <w:t>Naročnik bo periodično, po izteku vsakih 6 (šestih) mesecev od sklenitve tega okvirnega sporazuma preveril ali je na dan tega preverjanja pri izvajalcu ali podizvajalcu izpolnjena ena ali več naslednjih okoliščin:</w:t>
      </w:r>
    </w:p>
    <w:p w:rsidR="00F123A6" w:rsidRPr="00F123A6" w:rsidRDefault="00F123A6" w:rsidP="00F123A6">
      <w:pPr>
        <w:keepNext/>
        <w:jc w:val="both"/>
        <w:rPr>
          <w:rFonts w:ascii="Tahoma" w:hAnsi="Tahoma" w:cs="Tahoma"/>
          <w:iCs/>
        </w:rPr>
      </w:pPr>
      <w:r w:rsidRPr="00F123A6">
        <w:rPr>
          <w:rFonts w:ascii="Tahoma" w:hAnsi="Tahoma" w:cs="Tahoma"/>
          <w:iCs/>
        </w:rPr>
        <w:t xml:space="preserve">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F123A6">
        <w:rPr>
          <w:rFonts w:ascii="Tahoma" w:hAnsi="Tahoma" w:cs="Tahoma"/>
          <w:iCs/>
        </w:rPr>
        <w:t>eurov</w:t>
      </w:r>
      <w:proofErr w:type="spellEnd"/>
      <w:r w:rsidRPr="00F123A6">
        <w:rPr>
          <w:rFonts w:ascii="Tahoma" w:hAnsi="Tahoma" w:cs="Tahoma"/>
          <w:iCs/>
        </w:rPr>
        <w:t xml:space="preserve">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rsidR="00F123A6" w:rsidRPr="00F123A6" w:rsidRDefault="00F123A6" w:rsidP="00F123A6">
      <w:pPr>
        <w:keepNext/>
        <w:jc w:val="both"/>
        <w:rPr>
          <w:rFonts w:ascii="Tahoma" w:hAnsi="Tahoma" w:cs="Tahoma"/>
          <w:iCs/>
        </w:rPr>
      </w:pPr>
      <w:r w:rsidRPr="00F123A6">
        <w:rPr>
          <w:rFonts w:ascii="Tahoma" w:hAnsi="Tahoma" w:cs="Tahoma"/>
          <w:iCs/>
        </w:rPr>
        <w:t>2. da je izvajalec ali njegov podizvajalec izločen iz postopkov oddaje javnih naročil zaradi uvrstitve v evidenco gospodarskih subjektov z negativnimi referencami;</w:t>
      </w:r>
    </w:p>
    <w:p w:rsidR="00F123A6" w:rsidRPr="00F123A6" w:rsidRDefault="00F123A6" w:rsidP="00F123A6">
      <w:pPr>
        <w:keepNext/>
        <w:jc w:val="both"/>
        <w:rPr>
          <w:rFonts w:ascii="Tahoma" w:hAnsi="Tahoma" w:cs="Tahoma"/>
        </w:rPr>
      </w:pPr>
      <w:r w:rsidRPr="00F123A6">
        <w:rPr>
          <w:rFonts w:ascii="Tahoma" w:hAnsi="Tahoma" w:cs="Tahoma"/>
          <w:iCs/>
        </w:rPr>
        <w:t xml:space="preserve">3.  </w:t>
      </w:r>
      <w:r w:rsidRPr="00F123A6">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plačilom za delo,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delovnim časom,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počitki,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opravljanjem dela na podlagi pogodb civilnega prava kljub obstoju elementov delovnega razmerja ali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v zvezi z zaposlovanjem na črno, </w:t>
      </w:r>
    </w:p>
    <w:p w:rsidR="00F123A6" w:rsidRPr="00F123A6" w:rsidRDefault="00F123A6" w:rsidP="00F123A6">
      <w:pPr>
        <w:keepNext/>
        <w:jc w:val="both"/>
        <w:rPr>
          <w:rFonts w:ascii="Tahoma" w:hAnsi="Tahoma" w:cs="Tahoma"/>
        </w:rPr>
      </w:pPr>
      <w:r w:rsidRPr="00F123A6">
        <w:rPr>
          <w:rFonts w:ascii="Tahoma" w:hAnsi="Tahoma" w:cs="Tahoma"/>
        </w:rPr>
        <w:t>za kateri mu je bila s pravnomočno odločitvijo ali več pravnomočnimi odločitvami izrečena globa za prekršek.</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i/>
          <w:iCs/>
        </w:rPr>
      </w:pPr>
      <w:r w:rsidRPr="00F123A6">
        <w:rPr>
          <w:rFonts w:ascii="Tahoma" w:hAnsi="Tahoma" w:cs="Tahoma"/>
          <w:iCs/>
        </w:rPr>
        <w:lastRenderedPageBreak/>
        <w:t>Če je izvajalec ali njegov podizvajalec pravna oseba, s sedežem v drugi državi članici ali tretji državi mora izvajalec zase in za svojega podizvajalca v roku 5 (petih) dni po poteku vsakih 6 (šest) mesecev od sklenitve okvirnega sporazuma kot dokazilo, da nista izpolnjena razloga iz 1. in 3. točke prejšnjega odstavka, naročniku posredovati potrdilo, ki ga izda pristojni organ v drugi državi članici ali tretji državi. V primeru, da izvajalec ne dostavi dokazil v roku 5 (petih) dni po poteku vsakih 6 (šestih) mesecev od sklenitve okvirnega sporazuma, se šteje, da so izpolnjene okoliščine iz prejšnjega odstavka tega člena. (se šteje, če je izvajalec/podizvajalec s sedežem izven Slovenije oziroma ostane v delu, ki se nanaša na podizvajalce).</w:t>
      </w:r>
    </w:p>
    <w:p w:rsidR="00F123A6" w:rsidRPr="00F123A6" w:rsidRDefault="00F123A6" w:rsidP="00F123A6">
      <w:pPr>
        <w:keepNext/>
        <w:jc w:val="both"/>
        <w:rPr>
          <w:rFonts w:ascii="Tahoma" w:hAnsi="Tahoma" w:cs="Tahoma"/>
          <w:iCs/>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jc w:val="both"/>
        <w:rPr>
          <w:rFonts w:ascii="Tahoma" w:hAnsi="Tahoma"/>
          <w:iCs/>
          <w:sz w:val="24"/>
          <w:szCs w:val="24"/>
        </w:rPr>
      </w:pPr>
    </w:p>
    <w:p w:rsidR="00F123A6" w:rsidRPr="00F123A6" w:rsidRDefault="00F123A6" w:rsidP="00F123A6">
      <w:pPr>
        <w:keepNext/>
        <w:jc w:val="both"/>
        <w:rPr>
          <w:rFonts w:ascii="Tahoma" w:hAnsi="Tahoma" w:cs="Tahoma"/>
          <w:iCs/>
        </w:rPr>
      </w:pPr>
      <w:r w:rsidRPr="00F123A6">
        <w:rPr>
          <w:rFonts w:ascii="Tahoma" w:hAnsi="Tahoma" w:cs="Tahoma"/>
          <w:iCs/>
        </w:rPr>
        <w:t>V primeru ugotovljene izpolnitve okoliščine iz prvega odstavka prejšnjega člena bo naročnik v roku 5 (petih) dni o tem obvestil izvajalca in takoj, vendar najkasneje 30 (trideset) dni od poteka roka za preverjanje iz prvega odstavka prejšnjega člena, začel nov postopek javnega naročanja.</w:t>
      </w:r>
    </w:p>
    <w:p w:rsidR="00F123A6" w:rsidRPr="00F123A6" w:rsidRDefault="00F123A6" w:rsidP="00F123A6">
      <w:pPr>
        <w:keepNext/>
        <w:jc w:val="both"/>
        <w:rPr>
          <w:rFonts w:ascii="Tahoma" w:hAnsi="Tahoma" w:cs="Tahoma"/>
          <w:iCs/>
        </w:rPr>
      </w:pPr>
    </w:p>
    <w:p w:rsidR="00F123A6" w:rsidRPr="00F123A6" w:rsidRDefault="00F123A6" w:rsidP="00F123A6">
      <w:pPr>
        <w:keepNext/>
        <w:jc w:val="both"/>
        <w:rPr>
          <w:rFonts w:ascii="Tahoma" w:hAnsi="Tahoma" w:cs="Tahoma"/>
          <w:iCs/>
        </w:rPr>
      </w:pPr>
      <w:r w:rsidRPr="00F123A6">
        <w:rPr>
          <w:rFonts w:ascii="Tahoma" w:hAnsi="Tahoma" w:cs="Tahoma"/>
          <w:iCs/>
        </w:rPr>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rsidR="00F123A6" w:rsidRPr="00F123A6" w:rsidRDefault="00F123A6" w:rsidP="00F123A6">
      <w:pPr>
        <w:keepNext/>
        <w:jc w:val="both"/>
        <w:rPr>
          <w:rFonts w:ascii="Tahoma" w:hAnsi="Tahoma" w:cs="Tahoma"/>
          <w:iCs/>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rPr>
          <w:rFonts w:ascii="Tahoma" w:hAnsi="Tahoma" w:cs="Tahoma"/>
          <w:iCs/>
        </w:rPr>
      </w:pPr>
    </w:p>
    <w:p w:rsidR="00F123A6" w:rsidRPr="00F123A6" w:rsidRDefault="00F123A6" w:rsidP="00F123A6">
      <w:pPr>
        <w:keepNext/>
        <w:jc w:val="both"/>
        <w:rPr>
          <w:rFonts w:ascii="Tahoma" w:hAnsi="Tahoma" w:cs="Tahoma"/>
        </w:rPr>
      </w:pPr>
      <w:r w:rsidRPr="00F123A6">
        <w:rPr>
          <w:rFonts w:ascii="Tahoma" w:hAnsi="Tahoma" w:cs="Tahoma"/>
          <w:iCs/>
        </w:rPr>
        <w:t>Ta okvirni sporazuma je sklenjen pod razveznim pogojem, ki se v primeru izpolnitve okoliščin iz prvega odstavka 31. člena tega okvirnega sporazuma ter ob upoštevanju prejšnjega člena, uresniči z dnem sklenitve novega okvirnega sporazuma o izvedbi javnega naročila za predmetno naročilo.</w:t>
      </w:r>
      <w:r w:rsidRPr="00F123A6">
        <w:rPr>
          <w:rFonts w:ascii="Tahoma" w:hAnsi="Tahoma" w:cs="Tahoma"/>
        </w:rPr>
        <w:t xml:space="preserve"> O datumu sklenitve novega okvirnega sporazuma bo naročnik obvestil izvajalca.</w:t>
      </w:r>
    </w:p>
    <w:p w:rsidR="00F123A6" w:rsidRPr="00F123A6" w:rsidRDefault="00F123A6" w:rsidP="00F123A6">
      <w:pPr>
        <w:keepNext/>
        <w:jc w:val="both"/>
        <w:rPr>
          <w:rFonts w:ascii="Tahoma" w:hAnsi="Tahoma" w:cs="Tahoma"/>
        </w:rPr>
      </w:pPr>
    </w:p>
    <w:p w:rsidR="00F123A6" w:rsidRPr="00653880" w:rsidRDefault="00F123A6" w:rsidP="00653880">
      <w:pPr>
        <w:keepNext/>
        <w:numPr>
          <w:ilvl w:val="0"/>
          <w:numId w:val="49"/>
        </w:numPr>
        <w:suppressAutoHyphens/>
        <w:spacing w:after="200" w:line="276" w:lineRule="auto"/>
        <w:ind w:left="1077" w:hanging="1077"/>
        <w:jc w:val="both"/>
        <w:rPr>
          <w:rFonts w:ascii="Tahoma" w:hAnsi="Tahoma" w:cs="Tahoma"/>
          <w:b/>
          <w:lang w:eastAsia="en-US"/>
        </w:rPr>
      </w:pPr>
      <w:r w:rsidRPr="00F123A6">
        <w:rPr>
          <w:rFonts w:ascii="Tahoma" w:hAnsi="Tahoma" w:cs="Tahoma"/>
          <w:b/>
          <w:lang w:eastAsia="en-US"/>
        </w:rPr>
        <w:t>KONČNE DOLOČBE</w:t>
      </w: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t>člen</w:t>
      </w:r>
    </w:p>
    <w:p w:rsidR="00F123A6" w:rsidRPr="00F123A6" w:rsidRDefault="00F123A6" w:rsidP="00F123A6">
      <w:pPr>
        <w:keepNext/>
        <w:numPr>
          <w:ilvl w:val="12"/>
          <w:numId w:val="0"/>
        </w:numPr>
        <w:overflowPunct w:val="0"/>
        <w:autoSpaceDE w:val="0"/>
        <w:autoSpaceDN w:val="0"/>
        <w:adjustRightInd w:val="0"/>
        <w:ind w:right="-483"/>
        <w:jc w:val="center"/>
        <w:textAlignment w:val="baseline"/>
        <w:rPr>
          <w:rFonts w:ascii="Tahoma" w:hAnsi="Tahoma" w:cs="Tahoma"/>
          <w:b/>
          <w:sz w:val="22"/>
          <w:szCs w:val="22"/>
          <w:lang w:eastAsia="en-US"/>
        </w:rPr>
      </w:pPr>
    </w:p>
    <w:p w:rsidR="00F123A6" w:rsidRPr="00F123A6" w:rsidRDefault="00F123A6" w:rsidP="00F123A6">
      <w:pPr>
        <w:keepNext/>
        <w:jc w:val="both"/>
        <w:rPr>
          <w:rFonts w:ascii="Tahoma" w:hAnsi="Tahoma" w:cs="Tahoma"/>
        </w:rPr>
      </w:pPr>
      <w:r w:rsidRPr="00F123A6">
        <w:rPr>
          <w:rFonts w:ascii="Tahoma" w:hAnsi="Tahoma" w:cs="Tahoma"/>
        </w:rPr>
        <w:t xml:space="preserve">Stranki okvirnega sporazuma sta sporazumni, da se katerikoli rok iz tega okvirnega sporazuma, </w:t>
      </w:r>
      <w:r w:rsidR="007A724C">
        <w:rPr>
          <w:rFonts w:ascii="Tahoma" w:hAnsi="Tahoma" w:cs="Tahoma"/>
        </w:rPr>
        <w:t>če se</w:t>
      </w:r>
      <w:r w:rsidRPr="00F123A6">
        <w:rPr>
          <w:rFonts w:ascii="Tahoma" w:hAnsi="Tahoma" w:cs="Tahoma"/>
        </w:rPr>
        <w:t xml:space="preserve"> le-ta izteče na soboto, nedeljo, praznik ali drug dela prosti dan po zakonu, prenese na prvi naslednji delovni dan. </w:t>
      </w:r>
    </w:p>
    <w:p w:rsidR="00F123A6" w:rsidRPr="00F123A6" w:rsidRDefault="00F123A6" w:rsidP="00F123A6">
      <w:pPr>
        <w:keepNext/>
        <w:jc w:val="both"/>
        <w:rPr>
          <w:rFonts w:ascii="Tahoma" w:hAnsi="Tahoma" w:cs="Tahoma"/>
          <w:color w:val="000000"/>
        </w:rPr>
      </w:pPr>
    </w:p>
    <w:p w:rsidR="00F123A6" w:rsidRPr="00F123A6" w:rsidRDefault="00F123A6" w:rsidP="00F123A6">
      <w:pPr>
        <w:keepNext/>
        <w:numPr>
          <w:ilvl w:val="0"/>
          <w:numId w:val="50"/>
        </w:numPr>
        <w:spacing w:after="200" w:line="276" w:lineRule="auto"/>
        <w:contextualSpacing/>
        <w:jc w:val="center"/>
        <w:rPr>
          <w:rFonts w:ascii="Tahoma" w:hAnsi="Tahoma" w:cs="Tahoma"/>
          <w:color w:val="000000"/>
        </w:rPr>
      </w:pPr>
      <w:r w:rsidRPr="00F123A6">
        <w:rPr>
          <w:rFonts w:ascii="Tahoma" w:hAnsi="Tahoma" w:cs="Tahoma"/>
          <w:color w:val="000000"/>
        </w:rPr>
        <w:t>člen</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Ta okvirni sporazum je sklenjen in prične veljati z dnem, ko ga podpišeta obe stranki okvirnega sporazuma, pod pogojem iz 21. člena okvirnega sporazuma.</w:t>
      </w:r>
    </w:p>
    <w:p w:rsidR="00F123A6" w:rsidRPr="00F123A6" w:rsidRDefault="00F123A6" w:rsidP="00F123A6">
      <w:pPr>
        <w:keepNext/>
        <w:jc w:val="both"/>
        <w:rPr>
          <w:rFonts w:ascii="Tahoma" w:hAnsi="Tahoma" w:cs="Tahoma"/>
        </w:rPr>
      </w:pPr>
    </w:p>
    <w:p w:rsidR="00F123A6" w:rsidRPr="00F123A6" w:rsidRDefault="00F123A6" w:rsidP="00F123A6">
      <w:pPr>
        <w:keepNext/>
        <w:tabs>
          <w:tab w:val="left" w:pos="567"/>
          <w:tab w:val="left" w:pos="1418"/>
          <w:tab w:val="left" w:pos="1702"/>
        </w:tabs>
        <w:jc w:val="both"/>
        <w:rPr>
          <w:rFonts w:ascii="Tahoma" w:hAnsi="Tahoma" w:cs="Tahoma"/>
        </w:rPr>
      </w:pPr>
      <w:r w:rsidRPr="00F123A6">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Obligacijskega zakonika.</w:t>
      </w:r>
    </w:p>
    <w:p w:rsidR="00F123A6" w:rsidRPr="00F123A6" w:rsidRDefault="00F123A6" w:rsidP="00F123A6">
      <w:pPr>
        <w:keepNext/>
        <w:tabs>
          <w:tab w:val="left" w:pos="567"/>
          <w:tab w:val="left" w:pos="1418"/>
          <w:tab w:val="left" w:pos="1702"/>
        </w:tabs>
        <w:jc w:val="both"/>
        <w:rPr>
          <w:rFonts w:ascii="Tahoma" w:hAnsi="Tahoma" w:cs="Tahoma"/>
        </w:rPr>
      </w:pPr>
    </w:p>
    <w:p w:rsidR="00F123A6" w:rsidRPr="00F123A6" w:rsidRDefault="00F123A6" w:rsidP="00F123A6">
      <w:pPr>
        <w:keepNext/>
        <w:tabs>
          <w:tab w:val="left" w:pos="567"/>
          <w:tab w:val="left" w:pos="1418"/>
          <w:tab w:val="left" w:pos="1702"/>
        </w:tabs>
        <w:jc w:val="both"/>
        <w:rPr>
          <w:rFonts w:ascii="Tahoma" w:hAnsi="Tahoma" w:cs="Tahoma"/>
        </w:rPr>
      </w:pPr>
      <w:r w:rsidRPr="00F123A6">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F123A6" w:rsidRPr="00F123A6" w:rsidRDefault="00F123A6" w:rsidP="00F123A6">
      <w:pPr>
        <w:keepNext/>
        <w:tabs>
          <w:tab w:val="left" w:pos="567"/>
          <w:tab w:val="left" w:pos="1418"/>
          <w:tab w:val="left" w:pos="1702"/>
        </w:tabs>
        <w:jc w:val="both"/>
        <w:rPr>
          <w:rFonts w:ascii="Tahoma" w:hAnsi="Tahoma" w:cs="Tahoma"/>
        </w:rPr>
      </w:pPr>
    </w:p>
    <w:p w:rsidR="00F123A6" w:rsidRPr="00F123A6" w:rsidRDefault="00F123A6" w:rsidP="00F123A6">
      <w:pPr>
        <w:keepNext/>
        <w:tabs>
          <w:tab w:val="left" w:pos="567"/>
          <w:tab w:val="left" w:pos="1418"/>
          <w:tab w:val="left" w:pos="1702"/>
        </w:tabs>
        <w:jc w:val="both"/>
        <w:rPr>
          <w:rFonts w:ascii="Tahoma" w:hAnsi="Tahoma" w:cs="Tahoma"/>
        </w:rPr>
      </w:pPr>
      <w:r w:rsidRPr="00F123A6">
        <w:rPr>
          <w:rFonts w:ascii="Tahoma" w:hAnsi="Tahoma" w:cs="Tahoma"/>
        </w:rPr>
        <w:t>Ta okvirni sporazum v celoti zavezuje tudi morebitne vsakokratne pravne naslednike vsake od strank okvirnega sporazuma, kar velja zlasti tudi v primeru organizacijsko – statusnih ter lastninskih sprememb.</w:t>
      </w:r>
    </w:p>
    <w:p w:rsidR="00F123A6" w:rsidRPr="00F123A6" w:rsidRDefault="00F123A6" w:rsidP="00F123A6">
      <w:pPr>
        <w:keepNext/>
        <w:tabs>
          <w:tab w:val="left" w:pos="567"/>
          <w:tab w:val="left" w:pos="1418"/>
          <w:tab w:val="left" w:pos="1702"/>
        </w:tabs>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r w:rsidRPr="00F123A6">
        <w:rPr>
          <w:rFonts w:ascii="Tahoma" w:hAnsi="Tahoma" w:cs="Tahoma"/>
        </w:rPr>
        <w:t>Morebitne spremembe ali dopolnitve tega okvirnega sporazuma so veljavne le, če jih stranki okvirnega sporazuma skleneta v obliki pisnega dodatka k temu okvirnemu sporazumu.</w:t>
      </w:r>
    </w:p>
    <w:p w:rsidR="00F123A6" w:rsidRPr="00F123A6" w:rsidRDefault="00F123A6" w:rsidP="00F123A6">
      <w:pPr>
        <w:keepNext/>
        <w:numPr>
          <w:ilvl w:val="12"/>
          <w:numId w:val="0"/>
        </w:numPr>
        <w:jc w:val="center"/>
        <w:rPr>
          <w:rFonts w:ascii="Tahoma" w:hAnsi="Tahoma" w:cs="Tahoma"/>
          <w:sz w:val="22"/>
          <w:szCs w:val="22"/>
          <w:lang w:eastAsia="en-US"/>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numPr>
          <w:ilvl w:val="12"/>
          <w:numId w:val="0"/>
        </w:numPr>
        <w:rPr>
          <w:rFonts w:ascii="Tahoma" w:hAnsi="Tahoma" w:cs="Tahoma"/>
          <w:sz w:val="22"/>
          <w:szCs w:val="22"/>
          <w:lang w:eastAsia="en-US"/>
        </w:rPr>
      </w:pPr>
    </w:p>
    <w:p w:rsidR="00F123A6" w:rsidRPr="00F123A6" w:rsidRDefault="00F123A6" w:rsidP="00F123A6">
      <w:pPr>
        <w:keepNext/>
        <w:jc w:val="both"/>
        <w:rPr>
          <w:rFonts w:ascii="Tahoma" w:hAnsi="Tahoma" w:cs="Tahoma"/>
        </w:rPr>
      </w:pPr>
      <w:r w:rsidRPr="00F123A6">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F123A6" w:rsidRPr="00F123A6" w:rsidRDefault="00F123A6" w:rsidP="00F123A6">
      <w:pPr>
        <w:keepNext/>
        <w:tabs>
          <w:tab w:val="left" w:pos="567"/>
          <w:tab w:val="left" w:pos="1418"/>
          <w:tab w:val="left" w:pos="1702"/>
        </w:tabs>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tabs>
          <w:tab w:val="left" w:pos="567"/>
          <w:tab w:val="left" w:pos="1418"/>
          <w:tab w:val="left" w:pos="1702"/>
        </w:tabs>
        <w:jc w:val="both"/>
        <w:rPr>
          <w:rFonts w:ascii="Tahoma" w:hAnsi="Tahoma" w:cs="Tahoma"/>
        </w:rPr>
      </w:pPr>
    </w:p>
    <w:p w:rsidR="00F123A6" w:rsidRDefault="00F123A6" w:rsidP="00F123A6">
      <w:pPr>
        <w:keepNext/>
        <w:tabs>
          <w:tab w:val="left" w:pos="567"/>
          <w:tab w:val="left" w:pos="1418"/>
          <w:tab w:val="left" w:pos="1702"/>
        </w:tabs>
        <w:jc w:val="both"/>
        <w:rPr>
          <w:rFonts w:ascii="Tahoma" w:hAnsi="Tahoma" w:cs="Tahoma"/>
        </w:rPr>
      </w:pPr>
      <w:r w:rsidRPr="00F123A6">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rsidR="00F123A6" w:rsidRPr="00F123A6" w:rsidRDefault="00F123A6" w:rsidP="00F123A6">
      <w:pPr>
        <w:keepNext/>
        <w:tabs>
          <w:tab w:val="left" w:pos="567"/>
          <w:tab w:val="left" w:pos="1418"/>
          <w:tab w:val="left" w:pos="1702"/>
        </w:tabs>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rPr>
          <w:rFonts w:ascii="Tahoma" w:hAnsi="Tahoma" w:cs="Tahoma"/>
        </w:rPr>
      </w:pPr>
    </w:p>
    <w:p w:rsidR="00F123A6" w:rsidRPr="00F123A6" w:rsidRDefault="00F123A6" w:rsidP="00F123A6">
      <w:pPr>
        <w:keepNext/>
        <w:tabs>
          <w:tab w:val="left" w:pos="567"/>
          <w:tab w:val="left" w:pos="1418"/>
          <w:tab w:val="left" w:pos="1702"/>
        </w:tabs>
        <w:jc w:val="both"/>
        <w:rPr>
          <w:rFonts w:ascii="Tahoma" w:hAnsi="Tahoma" w:cs="Tahoma"/>
          <w:lang w:val="es-AR"/>
        </w:rPr>
      </w:pPr>
      <w:r w:rsidRPr="00F123A6">
        <w:rPr>
          <w:rFonts w:ascii="Tahoma" w:hAnsi="Tahoma" w:cs="Tahoma"/>
          <w:lang w:val="es-AR"/>
        </w:rPr>
        <w:t xml:space="preserve">Priloge so neločljivi sestavni del tega okvirnega sporazuma. </w:t>
      </w:r>
    </w:p>
    <w:p w:rsidR="00F123A6" w:rsidRPr="00F123A6" w:rsidRDefault="00F123A6" w:rsidP="00F123A6">
      <w:pPr>
        <w:keepNext/>
        <w:tabs>
          <w:tab w:val="left" w:pos="567"/>
          <w:tab w:val="left" w:pos="1418"/>
          <w:tab w:val="left" w:pos="1702"/>
        </w:tabs>
        <w:jc w:val="both"/>
        <w:rPr>
          <w:rFonts w:ascii="Tahoma" w:hAnsi="Tahoma" w:cs="Tahoma"/>
        </w:rPr>
      </w:pPr>
    </w:p>
    <w:p w:rsidR="00F123A6" w:rsidRPr="00F123A6" w:rsidRDefault="00F123A6" w:rsidP="00F123A6">
      <w:pPr>
        <w:keepNext/>
        <w:numPr>
          <w:ilvl w:val="0"/>
          <w:numId w:val="50"/>
        </w:numPr>
        <w:spacing w:after="200" w:line="276" w:lineRule="auto"/>
        <w:contextualSpacing/>
        <w:jc w:val="center"/>
        <w:rPr>
          <w:rFonts w:ascii="Tahoma" w:hAnsi="Tahoma" w:cs="Tahoma"/>
        </w:rPr>
      </w:pPr>
      <w:r w:rsidRPr="00F123A6">
        <w:rPr>
          <w:rFonts w:ascii="Tahoma" w:hAnsi="Tahoma" w:cs="Tahoma"/>
        </w:rPr>
        <w:t>člen</w:t>
      </w:r>
    </w:p>
    <w:p w:rsidR="00F123A6" w:rsidRPr="00F123A6" w:rsidRDefault="00F123A6" w:rsidP="00F123A6">
      <w:pPr>
        <w:keepNext/>
        <w:numPr>
          <w:ilvl w:val="12"/>
          <w:numId w:val="0"/>
        </w:numPr>
        <w:rPr>
          <w:rFonts w:ascii="Tahoma" w:hAnsi="Tahoma" w:cs="Tahoma"/>
          <w:sz w:val="22"/>
          <w:szCs w:val="22"/>
          <w:lang w:eastAsia="en-US"/>
        </w:rPr>
      </w:pPr>
    </w:p>
    <w:p w:rsidR="00F123A6" w:rsidRPr="00F123A6" w:rsidRDefault="00F123A6" w:rsidP="00F123A6">
      <w:pPr>
        <w:keepNext/>
        <w:jc w:val="both"/>
        <w:rPr>
          <w:rFonts w:ascii="Tahoma" w:hAnsi="Tahoma" w:cs="Tahoma"/>
        </w:rPr>
      </w:pPr>
      <w:r w:rsidRPr="00F123A6">
        <w:rPr>
          <w:rFonts w:ascii="Tahoma" w:hAnsi="Tahoma" w:cs="Tahoma"/>
        </w:rPr>
        <w:t>Okvirni sporazum je sestavljen in podpisan v petih (5) enakih izvodih, od katerih tri (3) izvode prejme naročnik in dva (2) izvoda izvajalec.</w:t>
      </w:r>
    </w:p>
    <w:p w:rsidR="00F123A6" w:rsidRPr="00F123A6" w:rsidRDefault="00F123A6" w:rsidP="00F123A6">
      <w:pPr>
        <w:keepNext/>
        <w:numPr>
          <w:ilvl w:val="12"/>
          <w:numId w:val="0"/>
        </w:numPr>
        <w:overflowPunct w:val="0"/>
        <w:autoSpaceDE w:val="0"/>
        <w:autoSpaceDN w:val="0"/>
        <w:adjustRightInd w:val="0"/>
        <w:ind w:right="-483"/>
        <w:jc w:val="center"/>
        <w:textAlignment w:val="baseline"/>
        <w:rPr>
          <w:rFonts w:ascii="Tahoma" w:hAnsi="Tahoma" w:cs="Tahoma"/>
          <w:b/>
          <w:sz w:val="22"/>
          <w:szCs w:val="22"/>
          <w:lang w:eastAsia="en-US"/>
        </w:rPr>
      </w:pPr>
    </w:p>
    <w:p w:rsidR="00F123A6" w:rsidRPr="00F123A6" w:rsidRDefault="00F123A6" w:rsidP="00F123A6">
      <w:pPr>
        <w:keepNext/>
        <w:numPr>
          <w:ilvl w:val="12"/>
          <w:numId w:val="0"/>
        </w:numPr>
        <w:overflowPunct w:val="0"/>
        <w:autoSpaceDE w:val="0"/>
        <w:autoSpaceDN w:val="0"/>
        <w:adjustRightInd w:val="0"/>
        <w:ind w:right="-483"/>
        <w:jc w:val="center"/>
        <w:textAlignment w:val="baseline"/>
        <w:rPr>
          <w:rFonts w:ascii="Tahoma" w:hAnsi="Tahoma" w:cs="Tahoma"/>
          <w:b/>
          <w:sz w:val="22"/>
          <w:szCs w:val="22"/>
          <w:lang w:eastAsia="en-US"/>
        </w:rPr>
      </w:pPr>
    </w:p>
    <w:p w:rsidR="00F123A6" w:rsidRPr="00F123A6" w:rsidRDefault="00F123A6" w:rsidP="00F123A6">
      <w:pPr>
        <w:keepNext/>
        <w:tabs>
          <w:tab w:val="left" w:pos="1134"/>
          <w:tab w:val="left" w:pos="4820"/>
          <w:tab w:val="left" w:pos="5103"/>
        </w:tabs>
        <w:rPr>
          <w:rFonts w:ascii="Tahoma" w:hAnsi="Tahoma" w:cs="Tahoma"/>
        </w:rPr>
      </w:pPr>
      <w:r w:rsidRPr="00F123A6">
        <w:rPr>
          <w:rFonts w:ascii="Tahoma" w:hAnsi="Tahoma" w:cs="Tahoma"/>
        </w:rPr>
        <w:t>Kraj, dne ___________</w:t>
      </w:r>
      <w:r w:rsidRPr="00F123A6">
        <w:rPr>
          <w:rFonts w:ascii="Tahoma" w:hAnsi="Tahoma" w:cs="Tahoma"/>
        </w:rPr>
        <w:tab/>
      </w:r>
      <w:r w:rsidRPr="00F123A6">
        <w:rPr>
          <w:rFonts w:ascii="Tahoma" w:hAnsi="Tahoma" w:cs="Tahoma"/>
        </w:rPr>
        <w:tab/>
        <w:t>Ljubljana, dne __________</w:t>
      </w:r>
    </w:p>
    <w:p w:rsidR="00F123A6" w:rsidRPr="00F123A6" w:rsidRDefault="00F123A6" w:rsidP="00F123A6">
      <w:pPr>
        <w:keepNext/>
        <w:tabs>
          <w:tab w:val="left" w:pos="1134"/>
          <w:tab w:val="left" w:pos="4820"/>
        </w:tabs>
        <w:rPr>
          <w:rFonts w:ascii="Tahoma" w:hAnsi="Tahoma" w:cs="Tahoma"/>
        </w:rPr>
      </w:pPr>
    </w:p>
    <w:p w:rsidR="00F123A6" w:rsidRPr="00F123A6" w:rsidRDefault="00F123A6" w:rsidP="00F123A6">
      <w:pPr>
        <w:keepNext/>
        <w:tabs>
          <w:tab w:val="left" w:pos="1134"/>
          <w:tab w:val="left" w:pos="4820"/>
        </w:tabs>
        <w:rPr>
          <w:rFonts w:ascii="Tahoma" w:hAnsi="Tahoma" w:cs="Tahoma"/>
        </w:rPr>
      </w:pPr>
    </w:p>
    <w:p w:rsidR="00F123A6" w:rsidRPr="00F123A6" w:rsidRDefault="00F123A6" w:rsidP="00F123A6">
      <w:pPr>
        <w:keepNext/>
        <w:tabs>
          <w:tab w:val="left" w:pos="1134"/>
          <w:tab w:val="left" w:pos="4820"/>
          <w:tab w:val="left" w:pos="5103"/>
        </w:tabs>
        <w:rPr>
          <w:rFonts w:ascii="Tahoma" w:hAnsi="Tahoma" w:cs="Tahoma"/>
        </w:rPr>
      </w:pPr>
      <w:r w:rsidRPr="00F123A6">
        <w:rPr>
          <w:rFonts w:ascii="Tahoma" w:hAnsi="Tahoma" w:cs="Tahoma"/>
          <w:b/>
        </w:rPr>
        <w:t>IZVAJALEC:</w:t>
      </w:r>
      <w:r w:rsidRPr="00F123A6">
        <w:rPr>
          <w:rFonts w:ascii="Tahoma" w:hAnsi="Tahoma" w:cs="Tahoma"/>
          <w:b/>
        </w:rPr>
        <w:tab/>
      </w:r>
      <w:r w:rsidRPr="00F123A6">
        <w:rPr>
          <w:rFonts w:ascii="Tahoma" w:hAnsi="Tahoma" w:cs="Tahoma"/>
          <w:b/>
        </w:rPr>
        <w:tab/>
        <w:t>NAROČNIK:</w:t>
      </w:r>
      <w:r w:rsidRPr="00F123A6">
        <w:rPr>
          <w:rFonts w:ascii="Tahoma" w:hAnsi="Tahoma" w:cs="Tahoma"/>
          <w:b/>
        </w:rPr>
        <w:tab/>
      </w:r>
    </w:p>
    <w:p w:rsidR="00F123A6" w:rsidRPr="00F123A6" w:rsidRDefault="00F123A6" w:rsidP="00F123A6">
      <w:pPr>
        <w:keepNext/>
        <w:tabs>
          <w:tab w:val="left" w:pos="4820"/>
        </w:tabs>
        <w:rPr>
          <w:rFonts w:ascii="Tahoma" w:hAnsi="Tahoma" w:cs="Tahoma"/>
        </w:rPr>
      </w:pPr>
    </w:p>
    <w:p w:rsidR="00F123A6" w:rsidRPr="00F123A6" w:rsidRDefault="00F123A6" w:rsidP="00F123A6">
      <w:pPr>
        <w:keepNext/>
        <w:tabs>
          <w:tab w:val="left" w:pos="1134"/>
          <w:tab w:val="left" w:pos="4820"/>
          <w:tab w:val="left" w:pos="5103"/>
        </w:tabs>
        <w:rPr>
          <w:rFonts w:ascii="Tahoma" w:hAnsi="Tahoma" w:cs="Tahoma"/>
        </w:rPr>
      </w:pPr>
      <w:r w:rsidRPr="00F123A6">
        <w:rPr>
          <w:rFonts w:ascii="Tahoma" w:hAnsi="Tahoma" w:cs="Tahoma"/>
        </w:rPr>
        <w:tab/>
      </w:r>
      <w:r w:rsidRPr="00F123A6">
        <w:rPr>
          <w:rFonts w:ascii="Tahoma" w:hAnsi="Tahoma" w:cs="Tahoma"/>
        </w:rPr>
        <w:tab/>
      </w:r>
      <w:r w:rsidRPr="00F123A6">
        <w:rPr>
          <w:rFonts w:ascii="Tahoma" w:hAnsi="Tahoma" w:cs="Tahoma"/>
        </w:rPr>
        <w:tab/>
      </w:r>
    </w:p>
    <w:p w:rsidR="00F123A6" w:rsidRPr="00F123A6" w:rsidRDefault="00F123A6" w:rsidP="00F123A6">
      <w:pPr>
        <w:keepNext/>
        <w:tabs>
          <w:tab w:val="left" w:pos="4820"/>
          <w:tab w:val="left" w:pos="5103"/>
        </w:tabs>
        <w:rPr>
          <w:rFonts w:ascii="Tahoma" w:hAnsi="Tahoma" w:cs="Tahoma"/>
        </w:rPr>
      </w:pPr>
    </w:p>
    <w:p w:rsidR="00F123A6" w:rsidRPr="00F123A6" w:rsidRDefault="00F123A6" w:rsidP="00F123A6">
      <w:pPr>
        <w:keepNext/>
        <w:tabs>
          <w:tab w:val="left" w:pos="4820"/>
          <w:tab w:val="left" w:pos="5103"/>
        </w:tabs>
        <w:rPr>
          <w:rFonts w:ascii="Tahoma" w:hAnsi="Tahoma" w:cs="Tahoma"/>
        </w:rPr>
      </w:pPr>
    </w:p>
    <w:p w:rsidR="00F123A6" w:rsidRPr="00F123A6" w:rsidRDefault="00F123A6" w:rsidP="00F123A6">
      <w:pPr>
        <w:keepNext/>
        <w:tabs>
          <w:tab w:val="left" w:pos="4820"/>
          <w:tab w:val="left" w:pos="5103"/>
        </w:tabs>
        <w:rPr>
          <w:rFonts w:ascii="Tahoma" w:hAnsi="Tahoma" w:cs="Tahoma"/>
        </w:rPr>
      </w:pPr>
    </w:p>
    <w:p w:rsidR="00F123A6" w:rsidRPr="00F123A6" w:rsidRDefault="00F123A6" w:rsidP="00F123A6">
      <w:pPr>
        <w:keepNext/>
        <w:tabs>
          <w:tab w:val="left" w:pos="4820"/>
          <w:tab w:val="left" w:pos="5103"/>
        </w:tabs>
        <w:rPr>
          <w:rFonts w:ascii="Tahoma" w:hAnsi="Tahoma" w:cs="Tahoma"/>
        </w:rPr>
      </w:pPr>
    </w:p>
    <w:p w:rsidR="00F123A6" w:rsidRPr="00F123A6" w:rsidRDefault="00F123A6" w:rsidP="00F123A6">
      <w:pPr>
        <w:keepNext/>
        <w:tabs>
          <w:tab w:val="left" w:pos="4820"/>
          <w:tab w:val="left" w:pos="5103"/>
        </w:tabs>
        <w:rPr>
          <w:rFonts w:ascii="Tahoma" w:hAnsi="Tahoma" w:cs="Tahoma"/>
        </w:rPr>
      </w:pPr>
    </w:p>
    <w:p w:rsidR="00F123A6" w:rsidRPr="00F123A6" w:rsidRDefault="00F123A6" w:rsidP="00F123A6">
      <w:pPr>
        <w:keepNext/>
        <w:tabs>
          <w:tab w:val="left" w:pos="4820"/>
          <w:tab w:val="left" w:pos="5103"/>
        </w:tabs>
        <w:spacing w:after="120"/>
        <w:rPr>
          <w:rFonts w:ascii="Tahoma" w:hAnsi="Tahoma" w:cs="Tahoma"/>
          <w:b/>
        </w:rPr>
      </w:pPr>
      <w:r w:rsidRPr="00F123A6">
        <w:rPr>
          <w:rFonts w:ascii="Tahoma" w:hAnsi="Tahoma" w:cs="Tahoma"/>
          <w:b/>
        </w:rPr>
        <w:t>Priloge:</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 xml:space="preserve">Priloga št. 1: tehnični opis predmeta okvirnega sporazuma,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Priloga št. 2: ponudbeni predračun izvajalca št. _______ z dne ___________,</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Priloga št. 3: pisni sporazum o skupnih ukrepih za zagotavljanje varnosti in zdravja pri delu,</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Priloga št. 4: izjava o varovanju podatkov,</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Priloga št. 5: ponudba izvajalca št. _______ z dne ___________ ,</w:t>
      </w:r>
    </w:p>
    <w:p w:rsidR="00F123A6" w:rsidRPr="00F123A6" w:rsidRDefault="00F123A6" w:rsidP="006302FE">
      <w:pPr>
        <w:keepNext/>
        <w:numPr>
          <w:ilvl w:val="0"/>
          <w:numId w:val="46"/>
        </w:numPr>
        <w:ind w:left="720"/>
        <w:jc w:val="both"/>
        <w:rPr>
          <w:rFonts w:ascii="Tahoma" w:hAnsi="Tahoma" w:cs="Tahoma"/>
        </w:rPr>
      </w:pPr>
      <w:r w:rsidRPr="00F123A6">
        <w:rPr>
          <w:rFonts w:ascii="Tahoma" w:hAnsi="Tahoma" w:cs="Tahoma"/>
        </w:rPr>
        <w:t>Priloga št. 6: pravila ravnanja na lokaciji LPP (velja za naročnika LPP).</w:t>
      </w: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p>
    <w:p w:rsidR="00F123A6" w:rsidRPr="00F123A6" w:rsidRDefault="00F123A6" w:rsidP="00F123A6">
      <w:pPr>
        <w:keepNext/>
        <w:jc w:val="both"/>
        <w:rPr>
          <w:rFonts w:ascii="Tahoma" w:hAnsi="Tahoma" w:cs="Tahoma"/>
        </w:rPr>
      </w:pPr>
    </w:p>
    <w:p w:rsidR="00063B74" w:rsidRPr="00FF627D" w:rsidRDefault="00063B74" w:rsidP="00E1447F">
      <w:pPr>
        <w:keepNext/>
        <w:jc w:val="both"/>
        <w:rPr>
          <w:rFonts w:ascii="Tahoma" w:hAnsi="Tahoma" w:cs="Tahoma"/>
          <w:bCs/>
          <w:i/>
          <w:noProof/>
          <w:sz w:val="18"/>
          <w:szCs w:val="18"/>
        </w:rPr>
      </w:pPr>
    </w:p>
    <w:p w:rsidR="003841D3" w:rsidRPr="00FF627D" w:rsidRDefault="003841D3" w:rsidP="00E1447F">
      <w:pPr>
        <w:keepNext/>
        <w:jc w:val="both"/>
        <w:rPr>
          <w:rFonts w:ascii="Tahoma" w:hAnsi="Tahoma" w:cs="Tahoma"/>
          <w:bCs/>
          <w:i/>
          <w:noProof/>
          <w:sz w:val="18"/>
          <w:szCs w:val="18"/>
        </w:rPr>
      </w:pPr>
    </w:p>
    <w:p w:rsidR="00FD00D4" w:rsidRPr="00FF627D" w:rsidRDefault="00FD00D4" w:rsidP="00E1447F">
      <w:pPr>
        <w:keepNext/>
        <w:rPr>
          <w:rFonts w:ascii="Tahoma" w:hAnsi="Tahoma" w:cs="Tahoma"/>
          <w:b/>
          <w:sz w:val="28"/>
          <w:szCs w:val="28"/>
        </w:rPr>
      </w:pPr>
    </w:p>
    <w:p w:rsidR="00243965" w:rsidRPr="00FF627D" w:rsidRDefault="00243965" w:rsidP="00E1447F">
      <w:pPr>
        <w:keepNext/>
        <w:rPr>
          <w:rFonts w:ascii="Tahoma" w:hAnsi="Tahoma" w:cs="Tahoma"/>
          <w:b/>
          <w:sz w:val="28"/>
          <w:szCs w:val="28"/>
        </w:rPr>
      </w:pPr>
    </w:p>
    <w:p w:rsidR="00243965" w:rsidRPr="00FF627D" w:rsidRDefault="00243965" w:rsidP="00E1447F">
      <w:pPr>
        <w:keepNext/>
        <w:rPr>
          <w:rFonts w:ascii="Tahoma" w:hAnsi="Tahoma" w:cs="Tahoma"/>
          <w:b/>
          <w:sz w:val="28"/>
          <w:szCs w:val="28"/>
        </w:rPr>
      </w:pPr>
    </w:p>
    <w:p w:rsidR="00243965" w:rsidRPr="00FF627D" w:rsidRDefault="00243965" w:rsidP="00E1447F">
      <w:pPr>
        <w:keepNext/>
        <w:rPr>
          <w:rFonts w:ascii="Tahoma" w:hAnsi="Tahoma" w:cs="Tahoma"/>
          <w:b/>
          <w:sz w:val="28"/>
          <w:szCs w:val="28"/>
        </w:rPr>
      </w:pPr>
    </w:p>
    <w:p w:rsidR="00243965" w:rsidRPr="00FF627D" w:rsidRDefault="00243965" w:rsidP="00E1447F">
      <w:pPr>
        <w:keepNext/>
        <w:rPr>
          <w:rFonts w:ascii="Tahoma" w:hAnsi="Tahoma" w:cs="Tahoma"/>
          <w:b/>
          <w:sz w:val="28"/>
          <w:szCs w:val="28"/>
        </w:rPr>
      </w:pPr>
    </w:p>
    <w:p w:rsidR="00243965" w:rsidRPr="00FF627D" w:rsidRDefault="00243965" w:rsidP="00E1447F">
      <w:pPr>
        <w:keepNext/>
        <w:rPr>
          <w:rFonts w:ascii="Tahoma" w:hAnsi="Tahoma" w:cs="Tahoma"/>
          <w:b/>
          <w:sz w:val="28"/>
          <w:szCs w:val="28"/>
        </w:rPr>
      </w:pPr>
    </w:p>
    <w:p w:rsidR="00243965" w:rsidRPr="00FF627D" w:rsidRDefault="00243965" w:rsidP="00E1447F">
      <w:pPr>
        <w:keepNext/>
        <w:rPr>
          <w:rFonts w:ascii="Tahoma" w:hAnsi="Tahoma" w:cs="Tahoma"/>
          <w:b/>
          <w:sz w:val="28"/>
          <w:szCs w:val="28"/>
        </w:rPr>
      </w:pPr>
    </w:p>
    <w:p w:rsidR="00415F5F" w:rsidRPr="00FF627D" w:rsidRDefault="00415F5F" w:rsidP="00E1447F">
      <w:pPr>
        <w:keepNext/>
        <w:rPr>
          <w:rFonts w:ascii="Tahoma" w:hAnsi="Tahoma" w:cs="Tahoma"/>
          <w:b/>
          <w:sz w:val="28"/>
          <w:szCs w:val="28"/>
        </w:rPr>
      </w:pPr>
    </w:p>
    <w:p w:rsidR="00CB3121" w:rsidRDefault="00CB3121">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340051" w:rsidRPr="00FF627D" w:rsidTr="00063B74">
        <w:tc>
          <w:tcPr>
            <w:tcW w:w="599" w:type="dxa"/>
            <w:tcBorders>
              <w:top w:val="single" w:sz="4" w:space="0" w:color="auto"/>
              <w:bottom w:val="single" w:sz="4" w:space="0" w:color="auto"/>
              <w:right w:val="nil"/>
            </w:tcBorders>
          </w:tcPr>
          <w:p w:rsidR="00340051" w:rsidRPr="00FF627D" w:rsidRDefault="00340051" w:rsidP="00E1447F">
            <w:pPr>
              <w:keepNext/>
              <w:jc w:val="right"/>
              <w:rPr>
                <w:rFonts w:ascii="Tahoma" w:hAnsi="Tahoma" w:cs="Tahoma"/>
              </w:rPr>
            </w:pPr>
            <w:r w:rsidRPr="00FF627D">
              <w:rPr>
                <w:rFonts w:ascii="Tahoma" w:hAnsi="Tahoma" w:cs="Tahoma"/>
              </w:rPr>
              <w:lastRenderedPageBreak/>
              <w:br w:type="page"/>
            </w:r>
            <w:r w:rsidRPr="00FF627D">
              <w:br w:type="page"/>
            </w:r>
            <w:r w:rsidRPr="00FF627D">
              <w:rPr>
                <w:rFonts w:ascii="Tahoma" w:hAnsi="Tahoma" w:cs="Tahoma"/>
              </w:rPr>
              <w:t xml:space="preserve">      </w:t>
            </w:r>
          </w:p>
        </w:tc>
        <w:tc>
          <w:tcPr>
            <w:tcW w:w="7835" w:type="dxa"/>
            <w:tcBorders>
              <w:top w:val="single" w:sz="4" w:space="0" w:color="auto"/>
              <w:left w:val="nil"/>
              <w:bottom w:val="single" w:sz="4" w:space="0" w:color="auto"/>
            </w:tcBorders>
          </w:tcPr>
          <w:p w:rsidR="00340051" w:rsidRPr="00FF627D" w:rsidRDefault="003841D3" w:rsidP="00E1447F">
            <w:pPr>
              <w:keepNext/>
              <w:rPr>
                <w:rFonts w:ascii="Tahoma" w:hAnsi="Tahoma" w:cs="Tahoma"/>
              </w:rPr>
            </w:pPr>
            <w:r w:rsidRPr="00FF627D">
              <w:rPr>
                <w:rFonts w:ascii="Tahoma" w:hAnsi="Tahoma" w:cs="Tahoma"/>
              </w:rPr>
              <w:t>IZJAVA O VAROVANJU PODATKOV</w:t>
            </w:r>
          </w:p>
        </w:tc>
        <w:tc>
          <w:tcPr>
            <w:tcW w:w="850" w:type="dxa"/>
            <w:tcBorders>
              <w:top w:val="single" w:sz="4" w:space="0" w:color="auto"/>
              <w:bottom w:val="single" w:sz="4" w:space="0" w:color="auto"/>
              <w:right w:val="nil"/>
            </w:tcBorders>
          </w:tcPr>
          <w:p w:rsidR="00340051" w:rsidRPr="00FF627D" w:rsidRDefault="00340051" w:rsidP="00E1447F">
            <w:pPr>
              <w:keepNext/>
              <w:jc w:val="right"/>
              <w:rPr>
                <w:rFonts w:ascii="Tahoma" w:hAnsi="Tahoma" w:cs="Tahoma"/>
                <w:b/>
              </w:rPr>
            </w:pPr>
            <w:r w:rsidRPr="00FF627D">
              <w:rPr>
                <w:rFonts w:ascii="Tahoma" w:hAnsi="Tahoma" w:cs="Tahoma"/>
                <w:b/>
                <w:i/>
              </w:rPr>
              <w:t xml:space="preserve">Priloga </w:t>
            </w:r>
          </w:p>
        </w:tc>
        <w:tc>
          <w:tcPr>
            <w:tcW w:w="425" w:type="dxa"/>
            <w:tcBorders>
              <w:top w:val="single" w:sz="4" w:space="0" w:color="auto"/>
              <w:left w:val="nil"/>
              <w:bottom w:val="single" w:sz="4" w:space="0" w:color="auto"/>
            </w:tcBorders>
          </w:tcPr>
          <w:p w:rsidR="00340051" w:rsidRPr="00FF627D" w:rsidRDefault="00415F5F" w:rsidP="00E1447F">
            <w:pPr>
              <w:keepNext/>
              <w:rPr>
                <w:rFonts w:ascii="Tahoma" w:hAnsi="Tahoma" w:cs="Tahoma"/>
                <w:b/>
                <w:i/>
              </w:rPr>
            </w:pPr>
            <w:r w:rsidRPr="00FF627D">
              <w:rPr>
                <w:rFonts w:ascii="Tahoma" w:hAnsi="Tahoma" w:cs="Tahoma"/>
                <w:b/>
                <w:i/>
              </w:rPr>
              <w:t>11</w:t>
            </w:r>
          </w:p>
        </w:tc>
      </w:tr>
    </w:tbl>
    <w:p w:rsidR="00340051" w:rsidRPr="00FF627D" w:rsidRDefault="00340051" w:rsidP="00E1447F">
      <w:pPr>
        <w:keepNext/>
        <w:rPr>
          <w:rFonts w:ascii="Tahoma" w:hAnsi="Tahoma" w:cs="Tahoma"/>
          <w:b/>
          <w:sz w:val="28"/>
          <w:szCs w:val="28"/>
        </w:rPr>
      </w:pPr>
    </w:p>
    <w:p w:rsidR="003841D3" w:rsidRPr="00FF627D" w:rsidRDefault="003841D3" w:rsidP="00E1447F">
      <w:pPr>
        <w:keepNext/>
        <w:tabs>
          <w:tab w:val="left" w:pos="4320"/>
        </w:tabs>
        <w:rPr>
          <w:rFonts w:ascii="Tahoma" w:hAnsi="Tahoma" w:cs="Tahoma"/>
          <w:color w:val="000000"/>
        </w:rPr>
      </w:pP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w:t>
      </w: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(Ponudnik / podizvajalec: )</w:t>
      </w:r>
    </w:p>
    <w:p w:rsidR="003841D3" w:rsidRPr="00FF627D" w:rsidRDefault="003841D3" w:rsidP="00E1447F">
      <w:pPr>
        <w:keepNext/>
        <w:tabs>
          <w:tab w:val="left" w:pos="4320"/>
        </w:tabs>
        <w:rPr>
          <w:rFonts w:ascii="Tahoma" w:hAnsi="Tahoma" w:cs="Tahoma"/>
          <w:color w:val="000000"/>
          <w:sz w:val="16"/>
        </w:rPr>
      </w:pP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w:t>
      </w: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(Ime in priimek sodelavca)</w:t>
      </w:r>
    </w:p>
    <w:p w:rsidR="003841D3" w:rsidRPr="00FF627D" w:rsidRDefault="003841D3" w:rsidP="00E1447F">
      <w:pPr>
        <w:keepNext/>
        <w:tabs>
          <w:tab w:val="left" w:pos="4320"/>
        </w:tabs>
        <w:rPr>
          <w:rFonts w:ascii="Tahoma" w:hAnsi="Tahoma" w:cs="Tahoma"/>
          <w:color w:val="000000"/>
        </w:rPr>
      </w:pP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w:t>
      </w: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(Naslov sodelavca)</w:t>
      </w:r>
    </w:p>
    <w:p w:rsidR="003841D3" w:rsidRPr="00FF627D" w:rsidRDefault="003841D3" w:rsidP="00E1447F">
      <w:pPr>
        <w:keepNext/>
        <w:tabs>
          <w:tab w:val="left" w:pos="4320"/>
        </w:tabs>
        <w:rPr>
          <w:rFonts w:ascii="Tahoma" w:hAnsi="Tahoma" w:cs="Tahoma"/>
          <w:color w:val="000000"/>
          <w:sz w:val="14"/>
        </w:rPr>
      </w:pP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w:t>
      </w:r>
    </w:p>
    <w:p w:rsidR="003841D3" w:rsidRPr="00FF627D" w:rsidRDefault="003841D3" w:rsidP="00E1447F">
      <w:pPr>
        <w:keepNext/>
        <w:tabs>
          <w:tab w:val="left" w:pos="4320"/>
        </w:tabs>
        <w:rPr>
          <w:rFonts w:ascii="Tahoma" w:hAnsi="Tahoma" w:cs="Tahoma"/>
          <w:color w:val="000000"/>
        </w:rPr>
      </w:pPr>
      <w:r w:rsidRPr="00FF627D">
        <w:rPr>
          <w:rFonts w:ascii="Tahoma" w:hAnsi="Tahoma" w:cs="Tahoma"/>
          <w:color w:val="000000"/>
        </w:rPr>
        <w:t>(Poštna št. in kraj)</w:t>
      </w:r>
    </w:p>
    <w:p w:rsidR="003841D3" w:rsidRPr="00FF627D" w:rsidRDefault="003841D3" w:rsidP="00E1447F">
      <w:pPr>
        <w:keepNext/>
        <w:tabs>
          <w:tab w:val="left" w:pos="4320"/>
        </w:tabs>
        <w:rPr>
          <w:rFonts w:ascii="Tahoma" w:hAnsi="Tahoma" w:cs="Tahoma"/>
          <w:b/>
          <w:color w:val="000000"/>
        </w:rPr>
      </w:pPr>
    </w:p>
    <w:p w:rsidR="003841D3" w:rsidRPr="00FF627D" w:rsidRDefault="003841D3" w:rsidP="00E1447F">
      <w:pPr>
        <w:keepNext/>
        <w:rPr>
          <w:rFonts w:ascii="Tahoma" w:hAnsi="Tahoma" w:cs="Tahoma"/>
          <w:color w:val="000000"/>
        </w:rPr>
      </w:pPr>
    </w:p>
    <w:p w:rsidR="003841D3" w:rsidRPr="00FF627D" w:rsidRDefault="003841D3" w:rsidP="00E1447F">
      <w:pPr>
        <w:keepNext/>
        <w:keepLines/>
        <w:tabs>
          <w:tab w:val="left" w:pos="708"/>
          <w:tab w:val="left" w:pos="900"/>
        </w:tabs>
        <w:spacing w:after="120" w:line="259" w:lineRule="auto"/>
        <w:jc w:val="both"/>
        <w:rPr>
          <w:rFonts w:ascii="Tahoma" w:hAnsi="Tahoma" w:cs="Tahoma"/>
          <w:color w:val="000000"/>
          <w:lang w:val="x-none" w:eastAsia="x-none"/>
        </w:rPr>
      </w:pPr>
      <w:r w:rsidRPr="00FF627D">
        <w:rPr>
          <w:rFonts w:ascii="Tahoma" w:hAnsi="Tahoma" w:cs="Tahoma"/>
          <w:color w:val="000000"/>
          <w:lang w:val="x-none" w:eastAsia="x-none"/>
        </w:rPr>
        <w:t>Podpisani/-a …………</w:t>
      </w:r>
      <w:r w:rsidRPr="00FF627D">
        <w:rPr>
          <w:rFonts w:ascii="Tahoma" w:hAnsi="Tahoma" w:cs="Tahoma"/>
          <w:color w:val="000000"/>
          <w:lang w:eastAsia="x-none"/>
        </w:rPr>
        <w:t>……………………..</w:t>
      </w:r>
      <w:r w:rsidRPr="00FF627D">
        <w:rPr>
          <w:rFonts w:ascii="Tahoma" w:hAnsi="Tahoma" w:cs="Tahoma"/>
          <w:color w:val="000000"/>
          <w:lang w:val="x-none" w:eastAsia="x-none"/>
        </w:rPr>
        <w:t xml:space="preserve">………………. , roj. …………………………  v ……………………. nepreklicno </w:t>
      </w:r>
    </w:p>
    <w:p w:rsidR="003841D3" w:rsidRPr="00FF627D" w:rsidRDefault="003841D3" w:rsidP="00E1447F">
      <w:pPr>
        <w:keepNext/>
        <w:keepLines/>
        <w:tabs>
          <w:tab w:val="left" w:pos="708"/>
          <w:tab w:val="left" w:pos="900"/>
        </w:tabs>
        <w:spacing w:after="120" w:line="259" w:lineRule="auto"/>
        <w:jc w:val="center"/>
        <w:rPr>
          <w:rFonts w:ascii="Tahoma" w:hAnsi="Tahoma" w:cs="Tahoma"/>
          <w:color w:val="000000"/>
          <w:lang w:val="x-none" w:eastAsia="x-none"/>
        </w:rPr>
      </w:pPr>
    </w:p>
    <w:p w:rsidR="003841D3" w:rsidRPr="00FF627D" w:rsidRDefault="003841D3" w:rsidP="00E1447F">
      <w:pPr>
        <w:keepNext/>
        <w:keepLines/>
        <w:tabs>
          <w:tab w:val="left" w:pos="708"/>
          <w:tab w:val="left" w:pos="900"/>
        </w:tabs>
        <w:spacing w:after="120" w:line="259" w:lineRule="auto"/>
        <w:jc w:val="center"/>
        <w:rPr>
          <w:rFonts w:ascii="Tahoma" w:hAnsi="Tahoma" w:cs="Tahoma"/>
          <w:b/>
          <w:color w:val="000000"/>
          <w:lang w:eastAsia="x-none"/>
        </w:rPr>
      </w:pPr>
      <w:r w:rsidRPr="00FF627D">
        <w:rPr>
          <w:rFonts w:ascii="Tahoma" w:hAnsi="Tahoma" w:cs="Tahoma"/>
          <w:b/>
          <w:color w:val="000000"/>
          <w:lang w:val="x-none" w:eastAsia="x-none"/>
        </w:rPr>
        <w:t>IZJAVLJAM:</w:t>
      </w:r>
    </w:p>
    <w:p w:rsidR="003841D3" w:rsidRPr="00FF627D" w:rsidRDefault="003841D3" w:rsidP="00E1447F">
      <w:pPr>
        <w:keepNext/>
        <w:keepLines/>
        <w:tabs>
          <w:tab w:val="left" w:pos="708"/>
          <w:tab w:val="left" w:pos="900"/>
        </w:tabs>
        <w:spacing w:after="120" w:line="259" w:lineRule="auto"/>
        <w:jc w:val="center"/>
        <w:rPr>
          <w:rFonts w:ascii="Tahoma" w:hAnsi="Tahoma" w:cs="Tahoma"/>
          <w:color w:val="000000"/>
          <w:lang w:val="x-none" w:eastAsia="x-none"/>
        </w:rPr>
      </w:pPr>
      <w:r w:rsidRPr="00FF627D">
        <w:rPr>
          <w:rFonts w:ascii="Tahoma" w:hAnsi="Tahoma" w:cs="Tahoma"/>
          <w:color w:val="000000"/>
          <w:lang w:val="x-none" w:eastAsia="x-none"/>
        </w:rPr>
        <w:t>1.</w:t>
      </w:r>
    </w:p>
    <w:p w:rsidR="003841D3" w:rsidRPr="00FF627D" w:rsidRDefault="003841D3" w:rsidP="00E1447F">
      <w:pPr>
        <w:keepNext/>
        <w:jc w:val="both"/>
        <w:rPr>
          <w:rFonts w:ascii="Tahoma" w:hAnsi="Tahoma" w:cs="Tahoma"/>
          <w:b/>
          <w:bCs/>
        </w:rPr>
      </w:pPr>
      <w:r w:rsidRPr="00FF627D">
        <w:rPr>
          <w:rFonts w:ascii="Tahoma" w:hAnsi="Tahoma" w:cs="Tahoma"/>
        </w:rPr>
        <w:t xml:space="preserve">Zavedam se, da bom med svojim delom pri naročniku </w:t>
      </w:r>
      <w:r w:rsidRPr="00FF627D">
        <w:rPr>
          <w:rFonts w:ascii="Tahoma" w:hAnsi="Tahoma" w:cs="Tahoma"/>
          <w:b/>
          <w:bCs/>
        </w:rPr>
        <w:t>__________________________________</w:t>
      </w:r>
      <w:r w:rsidRPr="00FF627D">
        <w:rPr>
          <w:rFonts w:ascii="Tahoma" w:hAnsi="Tahoma" w:cs="Tahoma"/>
        </w:rPr>
        <w:t xml:space="preserve"> imel/-a dostop do zaupnih podatkov različne vrste (kot na primer: uradne, davčne tajnosti, osebne podatke, poslovne skrivnosti idr.) in stopnje (strogo tajne, tajne, zaupne ali interne narave) tajnosti in zaupne narave, ki med drugim lahko vsebujejo tudi zaupne tehnične podatke ter druge občutljive informacije (v nadaljevanju: zaupni podatki)</w:t>
      </w:r>
    </w:p>
    <w:p w:rsidR="003841D3" w:rsidRPr="00FF627D" w:rsidRDefault="003841D3" w:rsidP="00E1447F">
      <w:pPr>
        <w:keepNext/>
        <w:autoSpaceDE w:val="0"/>
        <w:autoSpaceDN w:val="0"/>
        <w:adjustRightInd w:val="0"/>
        <w:spacing w:line="239" w:lineRule="auto"/>
        <w:rPr>
          <w:rFonts w:ascii="Tahoma" w:hAnsi="Tahoma" w:cs="Tahoma"/>
          <w:sz w:val="24"/>
          <w:szCs w:val="24"/>
        </w:rPr>
      </w:pPr>
    </w:p>
    <w:p w:rsidR="003841D3" w:rsidRPr="00FF627D" w:rsidRDefault="003841D3" w:rsidP="00E1447F">
      <w:pPr>
        <w:keepNext/>
        <w:autoSpaceDE w:val="0"/>
        <w:autoSpaceDN w:val="0"/>
        <w:adjustRightInd w:val="0"/>
        <w:spacing w:line="239" w:lineRule="auto"/>
        <w:rPr>
          <w:rFonts w:ascii="Tahoma" w:hAnsi="Tahoma" w:cs="Tahoma"/>
          <w:sz w:val="24"/>
          <w:szCs w:val="24"/>
        </w:rPr>
      </w:pPr>
      <w:r w:rsidRPr="00FF627D">
        <w:rPr>
          <w:rFonts w:ascii="Tahoma" w:hAnsi="Tahoma" w:cs="Tahoma"/>
          <w:b/>
          <w:bCs/>
        </w:rPr>
        <w:t>in sem bil posebej opozorjen/-a na naslednje predpise:</w:t>
      </w:r>
    </w:p>
    <w:p w:rsidR="003841D3" w:rsidRPr="00FF627D" w:rsidRDefault="003841D3" w:rsidP="00E1447F">
      <w:pPr>
        <w:keepNext/>
        <w:autoSpaceDE w:val="0"/>
        <w:autoSpaceDN w:val="0"/>
        <w:adjustRightInd w:val="0"/>
        <w:spacing w:line="141" w:lineRule="exact"/>
        <w:rPr>
          <w:rFonts w:ascii="Tahoma" w:hAnsi="Tahoma" w:cs="Tahoma"/>
          <w:sz w:val="24"/>
          <w:szCs w:val="24"/>
        </w:rPr>
      </w:pPr>
    </w:p>
    <w:p w:rsidR="003841D3" w:rsidRPr="00FF627D" w:rsidRDefault="003841D3" w:rsidP="00E1447F">
      <w:pPr>
        <w:keepNext/>
        <w:autoSpaceDE w:val="0"/>
        <w:autoSpaceDN w:val="0"/>
        <w:adjustRightInd w:val="0"/>
        <w:spacing w:line="1" w:lineRule="exact"/>
        <w:rPr>
          <w:rFonts w:ascii="Tahoma" w:hAnsi="Tahoma" w:cs="Tahoma"/>
        </w:rPr>
      </w:pPr>
    </w:p>
    <w:p w:rsidR="003841D3" w:rsidRPr="00FF627D" w:rsidRDefault="003841D3" w:rsidP="00E1447F">
      <w:pPr>
        <w:keepNext/>
        <w:numPr>
          <w:ilvl w:val="0"/>
          <w:numId w:val="30"/>
        </w:numPr>
        <w:overflowPunct w:val="0"/>
        <w:autoSpaceDE w:val="0"/>
        <w:autoSpaceDN w:val="0"/>
        <w:adjustRightInd w:val="0"/>
        <w:spacing w:line="239" w:lineRule="auto"/>
        <w:ind w:hanging="358"/>
        <w:jc w:val="both"/>
        <w:rPr>
          <w:rFonts w:ascii="Tahoma" w:hAnsi="Tahoma" w:cs="Tahoma"/>
        </w:rPr>
      </w:pPr>
      <w:r w:rsidRPr="00FF627D">
        <w:rPr>
          <w:rFonts w:ascii="Tahoma" w:hAnsi="Tahoma" w:cs="Tahoma"/>
        </w:rPr>
        <w:t xml:space="preserve">Zakon o varstvu osebnih podatkov /ZVOP-1/ (Uradni list RS, št. 94/07-UPB1), </w:t>
      </w:r>
    </w:p>
    <w:p w:rsidR="003841D3" w:rsidRPr="00FF627D" w:rsidRDefault="003841D3" w:rsidP="00E1447F">
      <w:pPr>
        <w:keepNext/>
        <w:numPr>
          <w:ilvl w:val="0"/>
          <w:numId w:val="30"/>
        </w:numPr>
        <w:overflowPunct w:val="0"/>
        <w:autoSpaceDE w:val="0"/>
        <w:autoSpaceDN w:val="0"/>
        <w:adjustRightInd w:val="0"/>
        <w:spacing w:line="228" w:lineRule="auto"/>
        <w:ind w:right="540" w:hanging="358"/>
        <w:jc w:val="both"/>
        <w:rPr>
          <w:rFonts w:ascii="Tahoma" w:hAnsi="Tahoma" w:cs="Tahoma"/>
          <w:sz w:val="19"/>
          <w:szCs w:val="19"/>
        </w:rPr>
      </w:pPr>
      <w:r w:rsidRPr="00FF627D">
        <w:rPr>
          <w:rFonts w:ascii="Tahoma" w:hAnsi="Tahoma" w:cs="Tahoma"/>
        </w:rPr>
        <w:t>Krovno informacijsko varnostno politiko Javnega HOLDINGA LJUBLJANA, d.o.o. (št. 1249-P/2013 z dne 29.11.2013)</w:t>
      </w:r>
    </w:p>
    <w:p w:rsidR="003841D3" w:rsidRPr="00FF627D" w:rsidRDefault="003841D3" w:rsidP="00E1447F">
      <w:pPr>
        <w:keepNext/>
        <w:autoSpaceDE w:val="0"/>
        <w:autoSpaceDN w:val="0"/>
        <w:adjustRightInd w:val="0"/>
        <w:spacing w:line="292" w:lineRule="exact"/>
        <w:rPr>
          <w:rFonts w:ascii="Tahoma" w:hAnsi="Tahoma" w:cs="Tahoma"/>
          <w:sz w:val="24"/>
          <w:szCs w:val="24"/>
        </w:rPr>
      </w:pPr>
    </w:p>
    <w:p w:rsidR="003841D3" w:rsidRPr="00FF627D" w:rsidRDefault="003841D3" w:rsidP="00E1447F">
      <w:pPr>
        <w:keepNext/>
        <w:autoSpaceDE w:val="0"/>
        <w:autoSpaceDN w:val="0"/>
        <w:adjustRightInd w:val="0"/>
        <w:spacing w:line="239" w:lineRule="auto"/>
        <w:jc w:val="center"/>
        <w:rPr>
          <w:rFonts w:ascii="Tahoma" w:hAnsi="Tahoma" w:cs="Tahoma"/>
          <w:sz w:val="24"/>
          <w:szCs w:val="24"/>
        </w:rPr>
      </w:pPr>
      <w:r w:rsidRPr="00FF627D">
        <w:rPr>
          <w:rFonts w:ascii="Tahoma" w:hAnsi="Tahoma" w:cs="Tahoma"/>
        </w:rPr>
        <w:t>2.</w:t>
      </w:r>
    </w:p>
    <w:p w:rsidR="003841D3" w:rsidRPr="00FF627D" w:rsidRDefault="003841D3" w:rsidP="00E1447F">
      <w:pPr>
        <w:keepNext/>
        <w:autoSpaceDE w:val="0"/>
        <w:autoSpaceDN w:val="0"/>
        <w:adjustRightInd w:val="0"/>
        <w:spacing w:line="106" w:lineRule="exact"/>
        <w:rPr>
          <w:rFonts w:ascii="Tahoma" w:hAnsi="Tahoma" w:cs="Tahoma"/>
          <w:sz w:val="24"/>
          <w:szCs w:val="24"/>
        </w:rPr>
      </w:pPr>
    </w:p>
    <w:p w:rsidR="003841D3" w:rsidRPr="00FF627D" w:rsidRDefault="003841D3" w:rsidP="00E1447F">
      <w:pPr>
        <w:keepNext/>
        <w:overflowPunct w:val="0"/>
        <w:autoSpaceDE w:val="0"/>
        <w:autoSpaceDN w:val="0"/>
        <w:adjustRightInd w:val="0"/>
        <w:spacing w:line="228" w:lineRule="auto"/>
        <w:ind w:right="540"/>
        <w:jc w:val="both"/>
        <w:rPr>
          <w:rFonts w:ascii="Tahoma" w:hAnsi="Tahoma" w:cs="Tahoma"/>
          <w:sz w:val="19"/>
          <w:szCs w:val="19"/>
        </w:rPr>
      </w:pPr>
      <w:r w:rsidRPr="00FF627D">
        <w:rPr>
          <w:rFonts w:ascii="Tahoma" w:hAnsi="Tahoma" w:cs="Tahoma"/>
        </w:rPr>
        <w:t>Seznanjen/-a sem bil/-a s Krovno informacijsko varnostno politiko Javnega HOLDINGA LJUBLJANA, d.o.o. (št. 1249-P/2013 z dne 29.11.2013)</w:t>
      </w:r>
      <w:r w:rsidRPr="00FF627D">
        <w:rPr>
          <w:rFonts w:ascii="Tahoma" w:hAnsi="Tahoma" w:cs="Tahoma"/>
          <w:sz w:val="19"/>
          <w:szCs w:val="19"/>
        </w:rPr>
        <w:t xml:space="preserve"> </w:t>
      </w:r>
      <w:r w:rsidRPr="00FF627D">
        <w:rPr>
          <w:rFonts w:ascii="Tahoma" w:hAnsi="Tahoma" w:cs="Tahoma"/>
        </w:rPr>
        <w:t>in jo sprejemam.</w:t>
      </w:r>
    </w:p>
    <w:p w:rsidR="003841D3" w:rsidRPr="00FF627D" w:rsidRDefault="003841D3" w:rsidP="00E1447F">
      <w:pPr>
        <w:keepNext/>
        <w:autoSpaceDE w:val="0"/>
        <w:autoSpaceDN w:val="0"/>
        <w:adjustRightInd w:val="0"/>
        <w:spacing w:line="351" w:lineRule="exact"/>
        <w:rPr>
          <w:rFonts w:ascii="Tahoma" w:hAnsi="Tahoma" w:cs="Tahoma"/>
          <w:sz w:val="24"/>
          <w:szCs w:val="24"/>
        </w:rPr>
      </w:pPr>
    </w:p>
    <w:p w:rsidR="003841D3" w:rsidRPr="00FF627D" w:rsidRDefault="003841D3" w:rsidP="00E1447F">
      <w:pPr>
        <w:keepNext/>
        <w:autoSpaceDE w:val="0"/>
        <w:autoSpaceDN w:val="0"/>
        <w:adjustRightInd w:val="0"/>
        <w:spacing w:line="239" w:lineRule="auto"/>
        <w:jc w:val="center"/>
        <w:rPr>
          <w:rFonts w:ascii="Tahoma" w:hAnsi="Tahoma" w:cs="Tahoma"/>
          <w:sz w:val="24"/>
          <w:szCs w:val="24"/>
        </w:rPr>
      </w:pPr>
      <w:r w:rsidRPr="00FF627D">
        <w:rPr>
          <w:rFonts w:ascii="Tahoma" w:hAnsi="Tahoma" w:cs="Tahoma"/>
        </w:rPr>
        <w:t>3.</w:t>
      </w:r>
    </w:p>
    <w:p w:rsidR="003841D3" w:rsidRPr="00FF627D" w:rsidRDefault="003841D3" w:rsidP="00E1447F">
      <w:pPr>
        <w:keepNext/>
        <w:autoSpaceDE w:val="0"/>
        <w:autoSpaceDN w:val="0"/>
        <w:adjustRightInd w:val="0"/>
        <w:spacing w:line="106" w:lineRule="exact"/>
        <w:rPr>
          <w:rFonts w:ascii="Tahoma" w:hAnsi="Tahoma" w:cs="Tahoma"/>
          <w:sz w:val="24"/>
          <w:szCs w:val="24"/>
        </w:rPr>
      </w:pPr>
    </w:p>
    <w:p w:rsidR="003841D3" w:rsidRPr="00FF627D" w:rsidRDefault="003841D3" w:rsidP="00E1447F">
      <w:pPr>
        <w:keepNext/>
        <w:overflowPunct w:val="0"/>
        <w:autoSpaceDE w:val="0"/>
        <w:autoSpaceDN w:val="0"/>
        <w:adjustRightInd w:val="0"/>
        <w:spacing w:line="224" w:lineRule="auto"/>
        <w:jc w:val="both"/>
        <w:rPr>
          <w:rFonts w:ascii="Tahoma" w:hAnsi="Tahoma" w:cs="Tahoma"/>
          <w:sz w:val="24"/>
          <w:szCs w:val="24"/>
        </w:rPr>
      </w:pPr>
      <w:r w:rsidRPr="00FF627D">
        <w:rPr>
          <w:rFonts w:ascii="Tahoma" w:hAnsi="Tahoma" w:cs="Tahoma"/>
        </w:rPr>
        <w:t>Zavedam se, da bom pri opravljanju del in nalog pri naročniku dobil/-a dostop do občutljivih osebnih, poslovnih in drugih zaupnih podatkov, katerih uporaba je zakonsko regulirana in bi njihova zloraba ali malomarno ravnanje z njimi lahko povzročilo materialno ali moralno škodo naročniku.</w:t>
      </w:r>
    </w:p>
    <w:p w:rsidR="003841D3" w:rsidRPr="00FF627D" w:rsidRDefault="003841D3" w:rsidP="00E1447F">
      <w:pPr>
        <w:keepNext/>
        <w:autoSpaceDE w:val="0"/>
        <w:autoSpaceDN w:val="0"/>
        <w:adjustRightInd w:val="0"/>
        <w:spacing w:line="351" w:lineRule="exact"/>
        <w:rPr>
          <w:rFonts w:ascii="Tahoma" w:hAnsi="Tahoma" w:cs="Tahoma"/>
          <w:sz w:val="24"/>
          <w:szCs w:val="24"/>
        </w:rPr>
      </w:pPr>
    </w:p>
    <w:p w:rsidR="003841D3" w:rsidRPr="00FF627D" w:rsidRDefault="003841D3" w:rsidP="00E1447F">
      <w:pPr>
        <w:keepNext/>
        <w:autoSpaceDE w:val="0"/>
        <w:autoSpaceDN w:val="0"/>
        <w:adjustRightInd w:val="0"/>
        <w:spacing w:line="239" w:lineRule="auto"/>
        <w:jc w:val="center"/>
        <w:rPr>
          <w:rFonts w:ascii="Tahoma" w:hAnsi="Tahoma" w:cs="Tahoma"/>
          <w:sz w:val="24"/>
          <w:szCs w:val="24"/>
        </w:rPr>
      </w:pPr>
      <w:r w:rsidRPr="00FF627D">
        <w:rPr>
          <w:rFonts w:ascii="Tahoma" w:hAnsi="Tahoma" w:cs="Tahoma"/>
        </w:rPr>
        <w:t>4.</w:t>
      </w:r>
    </w:p>
    <w:p w:rsidR="003841D3" w:rsidRPr="00FF627D" w:rsidRDefault="003841D3" w:rsidP="00E1447F">
      <w:pPr>
        <w:keepNext/>
        <w:autoSpaceDE w:val="0"/>
        <w:autoSpaceDN w:val="0"/>
        <w:adjustRightInd w:val="0"/>
        <w:spacing w:line="106" w:lineRule="exact"/>
        <w:rPr>
          <w:rFonts w:ascii="Tahoma" w:hAnsi="Tahoma" w:cs="Tahoma"/>
          <w:sz w:val="24"/>
          <w:szCs w:val="24"/>
        </w:rPr>
      </w:pPr>
    </w:p>
    <w:p w:rsidR="003841D3" w:rsidRPr="00FF627D" w:rsidRDefault="003841D3" w:rsidP="00E1447F">
      <w:pPr>
        <w:keepNext/>
        <w:overflowPunct w:val="0"/>
        <w:autoSpaceDE w:val="0"/>
        <w:autoSpaceDN w:val="0"/>
        <w:adjustRightInd w:val="0"/>
        <w:spacing w:line="217" w:lineRule="auto"/>
        <w:jc w:val="both"/>
        <w:rPr>
          <w:rFonts w:ascii="Tahoma" w:hAnsi="Tahoma" w:cs="Tahoma"/>
        </w:rPr>
      </w:pPr>
      <w:r w:rsidRPr="00FF627D">
        <w:rPr>
          <w:rFonts w:ascii="Tahoma" w:hAnsi="Tahoma" w:cs="Tahoma"/>
        </w:rPr>
        <w:t>Obvezujem se, da bom zaupne podatke ustrezno zaščitil/-a, skrbno varoval/-a in jih uporabljal/-a izključno v okviru svojih delovnih potreb in pristojnosti pri naročniku, izključno v dovoljene namene in v dovoljenem obsegu in da jih niti v času trajanja dela pri naročniku niti kadarkoli po njem, ne bom uporabil/-a zase ali za tretjega in ne sporočil/-a tretjim.</w:t>
      </w:r>
    </w:p>
    <w:p w:rsidR="003841D3" w:rsidRPr="00FF627D" w:rsidRDefault="003841D3" w:rsidP="00E1447F">
      <w:pPr>
        <w:keepNext/>
        <w:overflowPunct w:val="0"/>
        <w:autoSpaceDE w:val="0"/>
        <w:autoSpaceDN w:val="0"/>
        <w:adjustRightInd w:val="0"/>
        <w:spacing w:line="217" w:lineRule="auto"/>
        <w:jc w:val="both"/>
        <w:rPr>
          <w:rFonts w:ascii="Tahoma" w:hAnsi="Tahoma" w:cs="Tahoma"/>
        </w:rPr>
      </w:pPr>
    </w:p>
    <w:p w:rsidR="003841D3" w:rsidRPr="00FF627D" w:rsidRDefault="003841D3" w:rsidP="00E1447F">
      <w:pPr>
        <w:keepNext/>
        <w:autoSpaceDE w:val="0"/>
        <w:autoSpaceDN w:val="0"/>
        <w:adjustRightInd w:val="0"/>
        <w:spacing w:line="239" w:lineRule="auto"/>
        <w:jc w:val="center"/>
        <w:rPr>
          <w:rFonts w:ascii="Tahoma" w:hAnsi="Tahoma" w:cs="Tahoma"/>
          <w:sz w:val="24"/>
          <w:szCs w:val="24"/>
        </w:rPr>
      </w:pPr>
      <w:r w:rsidRPr="00FF627D">
        <w:rPr>
          <w:rFonts w:ascii="Tahoma" w:hAnsi="Tahoma" w:cs="Tahoma"/>
        </w:rPr>
        <w:t>5.</w:t>
      </w:r>
    </w:p>
    <w:p w:rsidR="003841D3" w:rsidRPr="00FF627D" w:rsidRDefault="003841D3" w:rsidP="00E1447F">
      <w:pPr>
        <w:keepNext/>
        <w:autoSpaceDE w:val="0"/>
        <w:autoSpaceDN w:val="0"/>
        <w:adjustRightInd w:val="0"/>
        <w:spacing w:line="185" w:lineRule="exact"/>
        <w:rPr>
          <w:rFonts w:ascii="Tahoma" w:hAnsi="Tahoma" w:cs="Tahoma"/>
          <w:sz w:val="24"/>
          <w:szCs w:val="24"/>
        </w:rPr>
      </w:pPr>
    </w:p>
    <w:p w:rsidR="003841D3" w:rsidRPr="00FF627D" w:rsidRDefault="003841D3" w:rsidP="00E1447F">
      <w:pPr>
        <w:keepNext/>
        <w:overflowPunct w:val="0"/>
        <w:autoSpaceDE w:val="0"/>
        <w:autoSpaceDN w:val="0"/>
        <w:adjustRightInd w:val="0"/>
        <w:spacing w:line="225" w:lineRule="auto"/>
        <w:ind w:right="-2"/>
        <w:jc w:val="both"/>
        <w:rPr>
          <w:rFonts w:ascii="Tahoma" w:hAnsi="Tahoma" w:cs="Tahoma"/>
        </w:rPr>
      </w:pPr>
      <w:r w:rsidRPr="00FF627D">
        <w:rPr>
          <w:rFonts w:ascii="Tahoma" w:hAnsi="Tahoma" w:cs="Tahoma"/>
        </w:rPr>
        <w:t>Naročniku dovoljujem poizvedbo glede mojih osebnih podatkov pri upravljavcih osebnih podatkov v zvezi z izvrševanjem njenih pravic po tej izjavi.</w:t>
      </w:r>
    </w:p>
    <w:p w:rsidR="003841D3" w:rsidRPr="00FF627D" w:rsidRDefault="003841D3" w:rsidP="00E1447F">
      <w:pPr>
        <w:keepNext/>
        <w:overflowPunct w:val="0"/>
        <w:autoSpaceDE w:val="0"/>
        <w:autoSpaceDN w:val="0"/>
        <w:adjustRightInd w:val="0"/>
        <w:spacing w:line="225" w:lineRule="auto"/>
        <w:ind w:right="460"/>
        <w:rPr>
          <w:rFonts w:ascii="Tahoma" w:hAnsi="Tahoma" w:cs="Tahoma"/>
          <w:sz w:val="24"/>
          <w:szCs w:val="24"/>
        </w:rPr>
      </w:pPr>
    </w:p>
    <w:p w:rsidR="003841D3" w:rsidRPr="00FF627D" w:rsidRDefault="003841D3" w:rsidP="00E1447F">
      <w:pPr>
        <w:keepNext/>
        <w:autoSpaceDE w:val="0"/>
        <w:autoSpaceDN w:val="0"/>
        <w:adjustRightInd w:val="0"/>
        <w:spacing w:line="139" w:lineRule="exact"/>
        <w:rPr>
          <w:rFonts w:ascii="Tahoma" w:hAnsi="Tahoma" w:cs="Tahoma"/>
          <w:sz w:val="24"/>
          <w:szCs w:val="24"/>
        </w:rPr>
      </w:pPr>
    </w:p>
    <w:p w:rsidR="003841D3" w:rsidRPr="00FF627D" w:rsidRDefault="003841D3" w:rsidP="00E1447F">
      <w:pPr>
        <w:keepNext/>
        <w:autoSpaceDE w:val="0"/>
        <w:autoSpaceDN w:val="0"/>
        <w:adjustRightInd w:val="0"/>
        <w:spacing w:line="239" w:lineRule="auto"/>
        <w:jc w:val="center"/>
        <w:rPr>
          <w:rFonts w:ascii="Tahoma" w:hAnsi="Tahoma" w:cs="Tahoma"/>
          <w:sz w:val="24"/>
          <w:szCs w:val="24"/>
        </w:rPr>
      </w:pPr>
      <w:r w:rsidRPr="00FF627D">
        <w:rPr>
          <w:rFonts w:ascii="Tahoma" w:hAnsi="Tahoma" w:cs="Tahoma"/>
        </w:rPr>
        <w:lastRenderedPageBreak/>
        <w:t>6.</w:t>
      </w:r>
    </w:p>
    <w:p w:rsidR="003841D3" w:rsidRPr="00FF627D" w:rsidRDefault="003841D3" w:rsidP="00E1447F">
      <w:pPr>
        <w:keepNext/>
        <w:autoSpaceDE w:val="0"/>
        <w:autoSpaceDN w:val="0"/>
        <w:adjustRightInd w:val="0"/>
        <w:spacing w:line="185" w:lineRule="exact"/>
        <w:rPr>
          <w:rFonts w:ascii="Tahoma" w:hAnsi="Tahoma" w:cs="Tahoma"/>
          <w:sz w:val="24"/>
          <w:szCs w:val="24"/>
        </w:rPr>
      </w:pPr>
    </w:p>
    <w:p w:rsidR="003841D3" w:rsidRPr="00FF627D" w:rsidRDefault="003841D3" w:rsidP="00E1447F">
      <w:pPr>
        <w:keepNext/>
        <w:overflowPunct w:val="0"/>
        <w:autoSpaceDE w:val="0"/>
        <w:autoSpaceDN w:val="0"/>
        <w:adjustRightInd w:val="0"/>
        <w:spacing w:line="225" w:lineRule="auto"/>
        <w:ind w:right="480"/>
        <w:jc w:val="both"/>
        <w:rPr>
          <w:rFonts w:ascii="Tahoma" w:hAnsi="Tahoma" w:cs="Tahoma"/>
          <w:sz w:val="24"/>
          <w:szCs w:val="24"/>
        </w:rPr>
      </w:pPr>
      <w:r w:rsidRPr="00FF627D">
        <w:rPr>
          <w:rFonts w:ascii="Tahoma" w:hAnsi="Tahoma" w:cs="Tahoma"/>
        </w:rPr>
        <w:t>Naročniku dovoljujem, da sme obvestiti kateregakoli mojega bodočega ali morebitnega delodajalca o obstoju te izjave in o moji obveznosti po njej.</w:t>
      </w:r>
    </w:p>
    <w:p w:rsidR="003841D3" w:rsidRPr="00FF627D" w:rsidRDefault="003841D3" w:rsidP="00E1447F">
      <w:pPr>
        <w:keepNext/>
        <w:autoSpaceDE w:val="0"/>
        <w:autoSpaceDN w:val="0"/>
        <w:adjustRightInd w:val="0"/>
        <w:spacing w:line="309" w:lineRule="exact"/>
        <w:rPr>
          <w:rFonts w:ascii="Tahoma" w:hAnsi="Tahoma" w:cs="Tahoma"/>
          <w:sz w:val="24"/>
          <w:szCs w:val="24"/>
        </w:rPr>
      </w:pPr>
    </w:p>
    <w:p w:rsidR="003841D3" w:rsidRPr="00FF627D" w:rsidRDefault="003841D3" w:rsidP="00E1447F">
      <w:pPr>
        <w:keepNext/>
        <w:autoSpaceDE w:val="0"/>
        <w:autoSpaceDN w:val="0"/>
        <w:adjustRightInd w:val="0"/>
        <w:spacing w:line="239" w:lineRule="auto"/>
        <w:jc w:val="center"/>
        <w:rPr>
          <w:rFonts w:ascii="Tahoma" w:hAnsi="Tahoma" w:cs="Tahoma"/>
          <w:sz w:val="24"/>
          <w:szCs w:val="24"/>
        </w:rPr>
      </w:pPr>
      <w:r w:rsidRPr="00FF627D">
        <w:rPr>
          <w:rFonts w:ascii="Tahoma" w:hAnsi="Tahoma" w:cs="Tahoma"/>
        </w:rPr>
        <w:t>7.</w:t>
      </w:r>
    </w:p>
    <w:p w:rsidR="003841D3" w:rsidRPr="00FF627D" w:rsidRDefault="003841D3" w:rsidP="00E1447F">
      <w:pPr>
        <w:keepNext/>
        <w:autoSpaceDE w:val="0"/>
        <w:autoSpaceDN w:val="0"/>
        <w:adjustRightInd w:val="0"/>
        <w:spacing w:line="185" w:lineRule="exact"/>
        <w:rPr>
          <w:rFonts w:ascii="Tahoma" w:hAnsi="Tahoma" w:cs="Tahoma"/>
          <w:sz w:val="24"/>
          <w:szCs w:val="24"/>
        </w:rPr>
      </w:pPr>
    </w:p>
    <w:p w:rsidR="003841D3" w:rsidRPr="00FF627D" w:rsidRDefault="003841D3" w:rsidP="00E1447F">
      <w:pPr>
        <w:keepNext/>
        <w:overflowPunct w:val="0"/>
        <w:autoSpaceDE w:val="0"/>
        <w:autoSpaceDN w:val="0"/>
        <w:adjustRightInd w:val="0"/>
        <w:spacing w:line="225" w:lineRule="auto"/>
        <w:ind w:right="460"/>
        <w:jc w:val="both"/>
        <w:rPr>
          <w:rFonts w:ascii="Tahoma" w:hAnsi="Tahoma" w:cs="Tahoma"/>
        </w:rPr>
      </w:pPr>
      <w:r w:rsidRPr="00FF627D">
        <w:rPr>
          <w:rFonts w:ascii="Tahoma" w:hAnsi="Tahoma" w:cs="Tahoma"/>
        </w:rPr>
        <w:t>Ta izjava je napisana v dveh enakih izvodih, od katerih prejme enega naročnik, drugi izvod pa ostane v moji hrambi.</w:t>
      </w:r>
    </w:p>
    <w:p w:rsidR="003841D3" w:rsidRPr="00FF627D" w:rsidRDefault="003841D3" w:rsidP="00E1447F">
      <w:pPr>
        <w:keepNext/>
        <w:overflowPunct w:val="0"/>
        <w:autoSpaceDE w:val="0"/>
        <w:autoSpaceDN w:val="0"/>
        <w:adjustRightInd w:val="0"/>
        <w:spacing w:line="225" w:lineRule="auto"/>
        <w:ind w:right="460"/>
        <w:rPr>
          <w:rFonts w:ascii="Tahoma" w:hAnsi="Tahoma" w:cs="Tahoma"/>
        </w:rPr>
      </w:pPr>
    </w:p>
    <w:p w:rsidR="003841D3" w:rsidRPr="00FF627D" w:rsidRDefault="003841D3" w:rsidP="00E1447F">
      <w:pPr>
        <w:keepNext/>
        <w:overflowPunct w:val="0"/>
        <w:autoSpaceDE w:val="0"/>
        <w:autoSpaceDN w:val="0"/>
        <w:adjustRightInd w:val="0"/>
        <w:spacing w:line="225" w:lineRule="auto"/>
        <w:ind w:right="460"/>
        <w:rPr>
          <w:rFonts w:ascii="Tahoma" w:hAnsi="Tahoma" w:cs="Tahoma"/>
        </w:rPr>
      </w:pPr>
    </w:p>
    <w:p w:rsidR="003841D3" w:rsidRPr="00FF627D" w:rsidRDefault="003841D3" w:rsidP="00E1447F">
      <w:pPr>
        <w:keepNext/>
        <w:overflowPunct w:val="0"/>
        <w:autoSpaceDE w:val="0"/>
        <w:autoSpaceDN w:val="0"/>
        <w:adjustRightInd w:val="0"/>
        <w:spacing w:line="225" w:lineRule="auto"/>
        <w:ind w:right="460"/>
        <w:rPr>
          <w:rFonts w:ascii="Tahoma" w:hAnsi="Tahoma" w:cs="Tahoma"/>
        </w:rPr>
      </w:pPr>
    </w:p>
    <w:p w:rsidR="003841D3" w:rsidRPr="00FF627D" w:rsidRDefault="003841D3" w:rsidP="00E1447F">
      <w:pPr>
        <w:keepNext/>
        <w:overflowPunct w:val="0"/>
        <w:autoSpaceDE w:val="0"/>
        <w:autoSpaceDN w:val="0"/>
        <w:adjustRightInd w:val="0"/>
        <w:spacing w:line="225" w:lineRule="auto"/>
        <w:ind w:right="-5"/>
        <w:rPr>
          <w:rFonts w:ascii="Tahoma" w:hAnsi="Tahoma" w:cs="Tahoma"/>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9"/>
        <w:gridCol w:w="377"/>
        <w:gridCol w:w="4584"/>
      </w:tblGrid>
      <w:tr w:rsidR="003841D3" w:rsidRPr="00FF627D" w:rsidTr="00063B74">
        <w:trPr>
          <w:trHeight w:val="454"/>
        </w:trPr>
        <w:tc>
          <w:tcPr>
            <w:tcW w:w="4219"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Ljubljana, dne …………………………………</w:t>
            </w:r>
          </w:p>
        </w:tc>
        <w:tc>
          <w:tcPr>
            <w:tcW w:w="377" w:type="dxa"/>
            <w:tcBorders>
              <w:right w:val="nil"/>
            </w:tcBorders>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p>
        </w:tc>
        <w:tc>
          <w:tcPr>
            <w:tcW w:w="4584" w:type="dxa"/>
            <w:tcBorders>
              <w:top w:val="nil"/>
              <w:left w:val="nil"/>
              <w:bottom w:val="nil"/>
              <w:right w:val="nil"/>
            </w:tcBorders>
            <w:shd w:val="clear" w:color="auto" w:fill="auto"/>
          </w:tcPr>
          <w:p w:rsidR="003841D3" w:rsidRPr="00FF627D" w:rsidRDefault="003841D3" w:rsidP="00E1447F">
            <w:pPr>
              <w:keepNext/>
              <w:overflowPunct w:val="0"/>
              <w:autoSpaceDE w:val="0"/>
              <w:autoSpaceDN w:val="0"/>
              <w:adjustRightInd w:val="0"/>
              <w:spacing w:line="225" w:lineRule="auto"/>
              <w:ind w:right="-391"/>
              <w:rPr>
                <w:rFonts w:ascii="Tahoma" w:hAnsi="Tahoma" w:cs="Tahoma"/>
                <w:sz w:val="24"/>
                <w:szCs w:val="24"/>
              </w:rPr>
            </w:pPr>
            <w:r w:rsidRPr="00FF627D">
              <w:rPr>
                <w:rFonts w:ascii="Tahoma" w:hAnsi="Tahoma" w:cs="Tahoma"/>
              </w:rPr>
              <w:t>Za naročnika  je izjavo dne………………prevzel/-a</w:t>
            </w:r>
          </w:p>
        </w:tc>
      </w:tr>
      <w:tr w:rsidR="003841D3" w:rsidRPr="00FF627D" w:rsidTr="00063B74">
        <w:trPr>
          <w:trHeight w:val="454"/>
        </w:trPr>
        <w:tc>
          <w:tcPr>
            <w:tcW w:w="4219"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Sodelavec/-</w:t>
            </w:r>
            <w:proofErr w:type="spellStart"/>
            <w:r w:rsidRPr="00FF627D">
              <w:rPr>
                <w:rFonts w:ascii="Tahoma" w:hAnsi="Tahoma" w:cs="Tahoma"/>
              </w:rPr>
              <w:t>ka</w:t>
            </w:r>
            <w:proofErr w:type="spellEnd"/>
            <w:r w:rsidRPr="00FF627D">
              <w:rPr>
                <w:rFonts w:ascii="Tahoma" w:hAnsi="Tahoma" w:cs="Tahoma"/>
              </w:rPr>
              <w:t xml:space="preserve"> …………………………………</w:t>
            </w:r>
          </w:p>
        </w:tc>
        <w:tc>
          <w:tcPr>
            <w:tcW w:w="377"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p>
        </w:tc>
        <w:tc>
          <w:tcPr>
            <w:tcW w:w="4584" w:type="dxa"/>
            <w:tcBorders>
              <w:top w:val="nil"/>
            </w:tcBorders>
            <w:shd w:val="clear" w:color="auto" w:fill="auto"/>
          </w:tcPr>
          <w:p w:rsidR="003841D3" w:rsidRPr="00FF627D" w:rsidRDefault="003841D3" w:rsidP="00E1447F">
            <w:pPr>
              <w:keepNext/>
              <w:tabs>
                <w:tab w:val="left" w:pos="4051"/>
              </w:tab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sz w:val="19"/>
                <w:szCs w:val="19"/>
              </w:rPr>
              <w:t>/ime in priimek/ …………………………………….</w:t>
            </w:r>
          </w:p>
        </w:tc>
      </w:tr>
      <w:tr w:rsidR="003841D3" w:rsidRPr="00FF627D" w:rsidTr="00063B74">
        <w:trPr>
          <w:trHeight w:val="454"/>
        </w:trPr>
        <w:tc>
          <w:tcPr>
            <w:tcW w:w="4219"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Podpis            ………………………………..</w:t>
            </w:r>
          </w:p>
        </w:tc>
        <w:tc>
          <w:tcPr>
            <w:tcW w:w="377"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p>
        </w:tc>
        <w:tc>
          <w:tcPr>
            <w:tcW w:w="4584" w:type="dxa"/>
            <w:shd w:val="clear" w:color="auto" w:fill="auto"/>
          </w:tcPr>
          <w:p w:rsidR="003841D3" w:rsidRPr="00FF627D" w:rsidRDefault="003841D3" w:rsidP="00E1447F">
            <w:pPr>
              <w:keepNext/>
              <w:tabs>
                <w:tab w:val="left" w:pos="4051"/>
              </w:tab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/funkcija/         ………………………………….</w:t>
            </w:r>
          </w:p>
        </w:tc>
      </w:tr>
      <w:tr w:rsidR="003841D3" w:rsidRPr="00FF627D" w:rsidTr="00063B74">
        <w:trPr>
          <w:trHeight w:val="454"/>
        </w:trPr>
        <w:tc>
          <w:tcPr>
            <w:tcW w:w="4219"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p>
        </w:tc>
        <w:tc>
          <w:tcPr>
            <w:tcW w:w="377"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p>
        </w:tc>
        <w:tc>
          <w:tcPr>
            <w:tcW w:w="4584" w:type="dxa"/>
            <w:shd w:val="clear" w:color="auto" w:fill="auto"/>
          </w:tcPr>
          <w:p w:rsidR="003841D3" w:rsidRPr="00FF627D" w:rsidRDefault="003841D3" w:rsidP="00E1447F">
            <w:pPr>
              <w:keepNext/>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/podpis/           ……………….…………………</w:t>
            </w:r>
          </w:p>
        </w:tc>
      </w:tr>
    </w:tbl>
    <w:p w:rsidR="003841D3" w:rsidRPr="00FF627D" w:rsidRDefault="003841D3" w:rsidP="00E1447F">
      <w:pPr>
        <w:pStyle w:val="NavadenTimesNewRoman"/>
        <w:keepNext/>
        <w:widowControl/>
        <w:jc w:val="both"/>
        <w:rPr>
          <w:rFonts w:ascii="Tahoma" w:hAnsi="Tahoma" w:cs="Tahoma"/>
          <w:sz w:val="20"/>
        </w:rPr>
      </w:pPr>
    </w:p>
    <w:p w:rsidR="003841D3" w:rsidRPr="00FF627D" w:rsidRDefault="003841D3" w:rsidP="00E1447F">
      <w:pPr>
        <w:pStyle w:val="NavadenTimesNewRoman"/>
        <w:keepNext/>
        <w:widowControl/>
        <w:jc w:val="both"/>
        <w:rPr>
          <w:rFonts w:ascii="Tahoma" w:hAnsi="Tahoma" w:cs="Tahoma"/>
          <w:sz w:val="20"/>
        </w:rPr>
      </w:pPr>
    </w:p>
    <w:p w:rsidR="00340051" w:rsidRPr="00FF627D" w:rsidRDefault="00340051" w:rsidP="00E1447F">
      <w:pPr>
        <w:keepNext/>
        <w:rPr>
          <w:rFonts w:ascii="Tahoma" w:hAnsi="Tahoma" w:cs="Tahoma"/>
          <w:b/>
          <w:sz w:val="28"/>
          <w:szCs w:val="28"/>
        </w:rPr>
      </w:pPr>
    </w:p>
    <w:p w:rsidR="00340051" w:rsidRPr="00FF627D" w:rsidRDefault="00340051" w:rsidP="00E1447F">
      <w:pPr>
        <w:keepNext/>
        <w:rPr>
          <w:rFonts w:ascii="Tahoma" w:hAnsi="Tahoma" w:cs="Tahoma"/>
          <w:b/>
          <w:sz w:val="28"/>
          <w:szCs w:val="28"/>
        </w:rPr>
      </w:pPr>
    </w:p>
    <w:p w:rsidR="003841D3" w:rsidRPr="00FF627D" w:rsidRDefault="003841D3" w:rsidP="00E1447F">
      <w:pPr>
        <w:keepNext/>
        <w:rPr>
          <w:rFonts w:ascii="Tahoma" w:hAnsi="Tahoma" w:cs="Tahoma"/>
          <w:b/>
          <w:sz w:val="28"/>
          <w:szCs w:val="28"/>
        </w:rPr>
      </w:pPr>
    </w:p>
    <w:p w:rsidR="00FF627D" w:rsidRPr="00FF627D" w:rsidRDefault="00FF627D" w:rsidP="00E1447F">
      <w:pPr>
        <w:keepNext/>
        <w:rPr>
          <w:rFonts w:ascii="Tahoma" w:hAnsi="Tahoma" w:cs="Tahoma"/>
          <w:b/>
        </w:rPr>
      </w:pPr>
      <w:r w:rsidRPr="00FF627D">
        <w:rPr>
          <w:rFonts w:ascii="Tahoma" w:hAnsi="Tahoma" w:cs="Tahoma"/>
          <w:b/>
        </w:rPr>
        <w:br w:type="page"/>
      </w:r>
    </w:p>
    <w:p w:rsidR="00415F5F" w:rsidRPr="00FF627D" w:rsidRDefault="00415F5F" w:rsidP="00E1447F">
      <w:pPr>
        <w:keepNex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243965" w:rsidRPr="00FF627D" w:rsidTr="00243965">
        <w:tc>
          <w:tcPr>
            <w:tcW w:w="599" w:type="dxa"/>
            <w:tcBorders>
              <w:top w:val="single" w:sz="4" w:space="0" w:color="auto"/>
              <w:bottom w:val="single" w:sz="4" w:space="0" w:color="auto"/>
              <w:right w:val="nil"/>
            </w:tcBorders>
          </w:tcPr>
          <w:p w:rsidR="00243965" w:rsidRPr="00FF627D" w:rsidRDefault="00243965" w:rsidP="00E1447F">
            <w:pPr>
              <w:keepNext/>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rsidR="00243965" w:rsidRPr="00FF627D" w:rsidRDefault="00243965" w:rsidP="00E1447F">
            <w:pPr>
              <w:keepNext/>
              <w:jc w:val="both"/>
              <w:rPr>
                <w:rFonts w:ascii="Tahoma" w:hAnsi="Tahoma" w:cs="Tahoma"/>
              </w:rPr>
            </w:pPr>
            <w:r w:rsidRPr="00FF627D">
              <w:rPr>
                <w:rFonts w:ascii="Tahoma" w:hAnsi="Tahoma" w:cs="Tahoma"/>
              </w:rPr>
              <w:t>VZOREC BANČNE GARANCIJE ZA ZAVAROVANJE DOBRE IZVEDBE OBVEZNOSTI IZ OKVIRNEGA SPORAZUMA</w:t>
            </w:r>
          </w:p>
        </w:tc>
        <w:tc>
          <w:tcPr>
            <w:tcW w:w="850" w:type="dxa"/>
            <w:tcBorders>
              <w:top w:val="single" w:sz="4" w:space="0" w:color="auto"/>
              <w:left w:val="single" w:sz="4" w:space="0" w:color="auto"/>
              <w:bottom w:val="single" w:sz="4" w:space="0" w:color="auto"/>
              <w:right w:val="nil"/>
            </w:tcBorders>
          </w:tcPr>
          <w:p w:rsidR="00243965" w:rsidRPr="00FF627D" w:rsidRDefault="00243965" w:rsidP="00E1447F">
            <w:pPr>
              <w:keepNext/>
              <w:jc w:val="right"/>
              <w:rPr>
                <w:rFonts w:ascii="Tahoma" w:hAnsi="Tahoma" w:cs="Tahoma"/>
                <w:b/>
              </w:rPr>
            </w:pPr>
            <w:r w:rsidRPr="00FF627D">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rsidR="00243965" w:rsidRPr="00FF627D" w:rsidRDefault="00243965" w:rsidP="00E1447F">
            <w:pPr>
              <w:keepNext/>
              <w:ind w:hanging="92"/>
              <w:rPr>
                <w:rFonts w:ascii="Tahoma" w:hAnsi="Tahoma" w:cs="Tahoma"/>
                <w:b/>
                <w:i/>
              </w:rPr>
            </w:pPr>
            <w:r w:rsidRPr="00FF627D">
              <w:rPr>
                <w:rFonts w:ascii="Tahoma" w:hAnsi="Tahoma" w:cs="Tahoma"/>
                <w:b/>
                <w:i/>
              </w:rPr>
              <w:t>1</w:t>
            </w:r>
            <w:r w:rsidR="00415F5F" w:rsidRPr="00FF627D">
              <w:rPr>
                <w:rFonts w:ascii="Tahoma" w:hAnsi="Tahoma" w:cs="Tahoma"/>
                <w:b/>
                <w:i/>
              </w:rPr>
              <w:t>2</w:t>
            </w:r>
            <w:r w:rsidRPr="00FF627D">
              <w:rPr>
                <w:rFonts w:ascii="Tahoma" w:hAnsi="Tahoma" w:cs="Tahoma"/>
                <w:b/>
                <w:i/>
              </w:rPr>
              <w:t>/1</w:t>
            </w:r>
          </w:p>
        </w:tc>
      </w:tr>
    </w:tbl>
    <w:p w:rsidR="00340051" w:rsidRPr="00FF627D" w:rsidRDefault="00340051" w:rsidP="00E1447F">
      <w:pPr>
        <w:keepNext/>
        <w:rPr>
          <w:rFonts w:ascii="Tahoma" w:hAnsi="Tahoma" w:cs="Tahoma"/>
          <w:b/>
          <w:sz w:val="28"/>
          <w:szCs w:val="28"/>
        </w:rPr>
      </w:pPr>
    </w:p>
    <w:p w:rsidR="00340051" w:rsidRPr="00FF627D" w:rsidRDefault="00340051" w:rsidP="00E1447F">
      <w:pPr>
        <w:keepNext/>
        <w:spacing w:line="276" w:lineRule="auto"/>
        <w:rPr>
          <w:rFonts w:ascii="Tahoma" w:hAnsi="Tahoma" w:cs="Tahoma"/>
          <w:i/>
        </w:rPr>
      </w:pPr>
      <w:r w:rsidRPr="00FF627D">
        <w:rPr>
          <w:rFonts w:ascii="Tahoma" w:hAnsi="Tahoma" w:cs="Tahoma"/>
          <w:i/>
        </w:rPr>
        <w:t>Glava s podatki o garantu (banki) ali SWIFT ključ</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rPr>
        <w:t xml:space="preserve">Za: </w:t>
      </w:r>
      <w:r w:rsidRPr="00FF627D">
        <w:rPr>
          <w:rFonts w:ascii="Tahoma" w:hAnsi="Tahoma" w:cs="Tahoma"/>
          <w:b/>
          <w:bCs/>
        </w:rPr>
        <w:t>______________________________________</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FF627D">
        <w:rPr>
          <w:rFonts w:ascii="Tahoma" w:hAnsi="Tahoma" w:cs="Tahoma"/>
        </w:rPr>
        <w:t xml:space="preserve">Datum: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(vpiše se datum izdaje)</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VRSTA GARANCIJE:</w:t>
      </w:r>
      <w:r w:rsidRPr="00FF627D">
        <w:rPr>
          <w:rFonts w:ascii="Tahoma" w:hAnsi="Tahoma" w:cs="Tahoma"/>
        </w:rPr>
        <w:t xml:space="preserve"> Garancija za dobro izvedbo posla</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 xml:space="preserve">ŠTEVILKA GARANCIJE: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(vpiše se številka garancije)</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GARANT:</w:t>
      </w:r>
      <w:r w:rsidRPr="00FF627D">
        <w:rPr>
          <w:rFonts w:ascii="Tahoma" w:hAnsi="Tahoma" w:cs="Tahoma"/>
        </w:rPr>
        <w:t xml:space="preserve">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(vpiše se ime in naslov banke v kraju izdaje)</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 xml:space="preserve">NAROČNIK GARANCIJE: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(vpiše se ime in naslov naročnika garancije, tj. v postopku javnega naročanja izbranega ponudnika)</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FF627D">
        <w:rPr>
          <w:rFonts w:ascii="Tahoma" w:hAnsi="Tahoma" w:cs="Tahoma"/>
          <w:b/>
        </w:rPr>
        <w:t>UPRAVIČENEC:</w:t>
      </w:r>
      <w:r w:rsidRPr="00FF627D">
        <w:rPr>
          <w:rFonts w:ascii="Tahoma" w:hAnsi="Tahoma" w:cs="Tahoma"/>
        </w:rPr>
        <w:t xml:space="preserve"> </w:t>
      </w:r>
      <w:r w:rsidRPr="00FF627D">
        <w:rPr>
          <w:rFonts w:ascii="Tahoma" w:hAnsi="Tahoma" w:cs="Tahoma"/>
          <w:bCs/>
        </w:rPr>
        <w:t>____________________________________________________</w:t>
      </w:r>
      <w:r w:rsidRPr="00FF627D">
        <w:rPr>
          <w:rFonts w:ascii="Tahoma" w:hAnsi="Tahoma" w:cs="Tahoma"/>
        </w:rPr>
        <w:t>.</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FF627D">
        <w:rPr>
          <w:rFonts w:ascii="Tahoma" w:hAnsi="Tahoma" w:cs="Tahoma"/>
          <w:b/>
        </w:rPr>
        <w:t xml:space="preserve">OSNOVNI POSEL: </w:t>
      </w:r>
      <w:r w:rsidRPr="00FF627D">
        <w:rPr>
          <w:rFonts w:ascii="Tahoma" w:hAnsi="Tahoma" w:cs="Tahoma"/>
        </w:rPr>
        <w:t xml:space="preserve">Okvirni sporazum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št.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z dne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katerega predmet je »Opravljanje zasebnega varovanja«.  </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jc w:val="both"/>
        <w:rPr>
          <w:rFonts w:ascii="Tahoma" w:hAnsi="Tahoma" w:cs="Tahoma"/>
          <w:i/>
        </w:rPr>
      </w:pPr>
      <w:r w:rsidRPr="00FF627D">
        <w:rPr>
          <w:rFonts w:ascii="Tahoma" w:hAnsi="Tahoma" w:cs="Tahoma"/>
          <w:b/>
        </w:rPr>
        <w:t xml:space="preserve">ZNESEK IN VALUTA GARANCIJE: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rPr>
        <w:t> </w:t>
      </w:r>
      <w:r w:rsidRPr="00FF627D">
        <w:rPr>
          <w:rFonts w:ascii="Tahoma" w:hAnsi="Tahoma" w:cs="Tahoma"/>
        </w:rPr>
        <w:t> </w:t>
      </w:r>
      <w:r w:rsidRPr="00FF627D">
        <w:rPr>
          <w:rFonts w:ascii="Tahoma" w:hAnsi="Tahoma" w:cs="Tahoma"/>
        </w:rPr>
        <w:t> </w:t>
      </w:r>
      <w:r w:rsidRPr="00FF627D">
        <w:rPr>
          <w:rFonts w:ascii="Tahoma" w:hAnsi="Tahoma" w:cs="Tahoma"/>
        </w:rPr>
        <w:t> </w:t>
      </w:r>
      <w:r w:rsidRPr="00FF627D">
        <w:rPr>
          <w:rFonts w:ascii="Tahoma" w:hAnsi="Tahoma" w:cs="Tahoma"/>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(vpiše se najvišji znesek s številko in besedo in valuto)</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 xml:space="preserve">LISTINE, KI JIH JE POLEG IZJAVE TREBA PRILOŽITI ZAHTEVI ZA PLAČILO IN SE IZRECNO ZAHTEVAJO V SPODNJEM BESEDILU: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(nobena/navede se listina)</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JEZIK V ZAHTEVANIH LISTINAH:</w:t>
      </w:r>
      <w:r w:rsidRPr="00FF627D">
        <w:rPr>
          <w:rFonts w:ascii="Tahoma" w:hAnsi="Tahoma" w:cs="Tahoma"/>
        </w:rPr>
        <w:t xml:space="preserve"> slovenski</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OBLIKA PREDLOŽITVE:</w:t>
      </w:r>
      <w:r w:rsidRPr="00FF627D">
        <w:rPr>
          <w:rFonts w:ascii="Tahoma" w:hAnsi="Tahoma" w:cs="Tahoma"/>
        </w:rPr>
        <w:t xml:space="preserve"> v papirni obliki s priporočeno pošto ali katerokoli obliko hitre pošte ali v elektronski obliki po SWIFT sistemu na naslov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(navede se SWIFT naslova garanta)</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KRAJ PREDLOŽITVE:</w:t>
      </w:r>
      <w:r w:rsidRPr="00FF627D">
        <w:rPr>
          <w:rFonts w:ascii="Tahoma" w:hAnsi="Tahoma" w:cs="Tahoma"/>
        </w:rPr>
        <w:t xml:space="preserve">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 xml:space="preserve">DATUM VELJAVNOSTI: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(vpiše se datum zapadlosti garancije)</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b/>
        </w:rPr>
        <w:t>STRANKA, KI JE DOLŽNA PLAČATI STROŠKE:</w:t>
      </w:r>
      <w:r w:rsidRPr="00FF627D">
        <w:rPr>
          <w:rFonts w:ascii="Tahoma" w:hAnsi="Tahoma" w:cs="Tahoma"/>
        </w:rPr>
        <w:t xml:space="preserve"> </w:t>
      </w:r>
      <w:r w:rsidRPr="00FF627D">
        <w:rPr>
          <w:rFonts w:ascii="Tahoma" w:hAnsi="Tahoma" w:cs="Tahoma"/>
        </w:rPr>
        <w:fldChar w:fldCharType="begin">
          <w:ffData>
            <w:name w:val="Besedilo2"/>
            <w:enabled/>
            <w:calcOnExit w:val="0"/>
            <w:textInput/>
          </w:ffData>
        </w:fldChar>
      </w:r>
      <w:r w:rsidRPr="00FF627D">
        <w:rPr>
          <w:rFonts w:ascii="Tahoma" w:hAnsi="Tahoma" w:cs="Tahoma"/>
        </w:rPr>
        <w:instrText xml:space="preserve"> FORMTEXT </w:instrText>
      </w:r>
      <w:r w:rsidRPr="00FF627D">
        <w:rPr>
          <w:rFonts w:ascii="Tahoma" w:hAnsi="Tahoma" w:cs="Tahoma"/>
        </w:rPr>
      </w:r>
      <w:r w:rsidRPr="00FF627D">
        <w:rPr>
          <w:rFonts w:ascii="Tahoma" w:hAnsi="Tahoma" w:cs="Tahoma"/>
        </w:rPr>
        <w:fldChar w:fldCharType="separate"/>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noProof/>
        </w:rPr>
        <w:t> </w:t>
      </w:r>
      <w:r w:rsidRPr="00FF627D">
        <w:rPr>
          <w:rFonts w:ascii="Tahoma" w:hAnsi="Tahoma" w:cs="Tahoma"/>
        </w:rPr>
        <w:fldChar w:fldCharType="end"/>
      </w:r>
      <w:r w:rsidRPr="00FF627D">
        <w:rPr>
          <w:rFonts w:ascii="Tahoma" w:hAnsi="Tahoma" w:cs="Tahoma"/>
        </w:rPr>
        <w:t xml:space="preserve"> </w:t>
      </w:r>
      <w:r w:rsidRPr="00FF627D">
        <w:rPr>
          <w:rFonts w:ascii="Tahoma" w:hAnsi="Tahoma" w:cs="Tahoma"/>
          <w:i/>
        </w:rPr>
        <w:t>(vpiše se ime naročnika garancije, tj. v postopku javnega naročanja izbranega ponudnika)</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0051" w:rsidRPr="00FF627D" w:rsidRDefault="00340051" w:rsidP="00E1447F">
      <w:pPr>
        <w:keepNext/>
        <w:jc w:val="both"/>
        <w:rPr>
          <w:rFonts w:ascii="Tahoma" w:hAnsi="Tahoma" w:cs="Tahoma"/>
        </w:rPr>
      </w:pPr>
      <w:r w:rsidRPr="00FF627D">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FF627D">
        <w:rPr>
          <w:rFonts w:ascii="Tahoma" w:hAnsi="Tahoma" w:cs="Tahoma"/>
        </w:rPr>
        <w:t>ov</w:t>
      </w:r>
      <w:proofErr w:type="spellEnd"/>
      <w:r w:rsidRPr="00FF627D">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340051" w:rsidRPr="00FF627D" w:rsidRDefault="00340051" w:rsidP="00E1447F">
      <w:pPr>
        <w:keepNext/>
        <w:jc w:val="both"/>
        <w:rPr>
          <w:rFonts w:ascii="Tahoma" w:hAnsi="Tahoma" w:cs="Tahoma"/>
          <w:sz w:val="16"/>
          <w:szCs w:val="16"/>
        </w:rPr>
      </w:pPr>
    </w:p>
    <w:p w:rsidR="00340051" w:rsidRPr="00FF627D" w:rsidRDefault="00340051" w:rsidP="00E1447F">
      <w:pPr>
        <w:keepNext/>
        <w:jc w:val="both"/>
        <w:rPr>
          <w:rFonts w:ascii="Tahoma" w:hAnsi="Tahoma" w:cs="Tahoma"/>
        </w:rPr>
      </w:pPr>
      <w:r w:rsidRPr="00FF627D">
        <w:rPr>
          <w:rFonts w:ascii="Tahoma" w:hAnsi="Tahoma" w:cs="Tahoma"/>
        </w:rPr>
        <w:t>Katerokoli zahtevo za plačilo po tej garanciji moramo prejeti na datum veljavnosti garancije ali pred njim v zgoraj navedenem kraju predložitve.</w:t>
      </w:r>
    </w:p>
    <w:p w:rsidR="00340051" w:rsidRPr="00FF627D" w:rsidRDefault="00340051" w:rsidP="00E1447F">
      <w:pPr>
        <w:keepNext/>
        <w:jc w:val="both"/>
        <w:rPr>
          <w:rFonts w:ascii="Tahoma" w:hAnsi="Tahoma" w:cs="Tahoma"/>
          <w:sz w:val="16"/>
          <w:szCs w:val="16"/>
        </w:rPr>
      </w:pPr>
    </w:p>
    <w:p w:rsidR="00340051" w:rsidRPr="00FF627D" w:rsidRDefault="00340051" w:rsidP="00E1447F">
      <w:pPr>
        <w:keepNext/>
        <w:jc w:val="both"/>
        <w:rPr>
          <w:rFonts w:ascii="Tahoma" w:hAnsi="Tahoma" w:cs="Tahoma"/>
        </w:rPr>
      </w:pPr>
      <w:r w:rsidRPr="00FF627D">
        <w:rPr>
          <w:rFonts w:ascii="Tahoma" w:hAnsi="Tahoma" w:cs="Tahoma"/>
        </w:rPr>
        <w:t>Morebitne spore v zvezi s to garancijo rešuje stvarno pristojno sodišče v Ljubljani po slovenskem pravu.</w:t>
      </w:r>
    </w:p>
    <w:p w:rsidR="00340051" w:rsidRPr="00FF627D" w:rsidRDefault="00340051" w:rsidP="00E1447F">
      <w:pPr>
        <w:keepNext/>
        <w:jc w:val="both"/>
        <w:rPr>
          <w:rFonts w:ascii="Tahoma" w:hAnsi="Tahoma" w:cs="Tahoma"/>
        </w:rPr>
      </w:pPr>
      <w:r w:rsidRPr="00FF627D">
        <w:rPr>
          <w:rFonts w:ascii="Tahoma" w:hAnsi="Tahoma" w:cs="Tahoma"/>
        </w:rPr>
        <w:t>Za to garancijo veljajo Enotna Pravila za Garancije na Poziv (EPGP) revizija iz leta 2010, izdana pri MTZ pod št. 758.</w:t>
      </w: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40051" w:rsidRPr="00FF627D" w:rsidRDefault="00340051"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 xml:space="preserve">  </w:t>
      </w:r>
      <w:r w:rsidRPr="00FF627D">
        <w:rPr>
          <w:rFonts w:ascii="Tahoma" w:hAnsi="Tahoma" w:cs="Tahoma"/>
        </w:rPr>
        <w:tab/>
      </w:r>
      <w:r w:rsidRPr="00FF627D">
        <w:rPr>
          <w:rFonts w:ascii="Tahoma" w:hAnsi="Tahoma" w:cs="Tahoma"/>
        </w:rPr>
        <w:tab/>
        <w:t xml:space="preserve"> garant</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(žig in podpis)</w:t>
      </w:r>
    </w:p>
    <w:p w:rsidR="003841D3" w:rsidRPr="00FF627D" w:rsidRDefault="003841D3" w:rsidP="00E144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243965" w:rsidRPr="00FF627D" w:rsidTr="00B329DE">
        <w:tc>
          <w:tcPr>
            <w:tcW w:w="599" w:type="dxa"/>
            <w:tcBorders>
              <w:top w:val="single" w:sz="4" w:space="0" w:color="auto"/>
              <w:bottom w:val="single" w:sz="4" w:space="0" w:color="auto"/>
              <w:right w:val="nil"/>
            </w:tcBorders>
          </w:tcPr>
          <w:p w:rsidR="00243965" w:rsidRPr="00FF627D" w:rsidRDefault="00243965"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rsidR="00243965" w:rsidRPr="00FF627D" w:rsidRDefault="00243965" w:rsidP="00E1447F">
            <w:pPr>
              <w:keepNext/>
              <w:jc w:val="both"/>
              <w:rPr>
                <w:rFonts w:ascii="Tahoma" w:hAnsi="Tahoma" w:cs="Tahoma"/>
              </w:rPr>
            </w:pPr>
            <w:r w:rsidRPr="00FF627D">
              <w:rPr>
                <w:rFonts w:ascii="Tahoma" w:hAnsi="Tahoma" w:cs="Tahoma"/>
              </w:rPr>
              <w:t xml:space="preserve">VZOREC </w:t>
            </w:r>
            <w:r w:rsidR="00415F5F" w:rsidRPr="00FF627D">
              <w:rPr>
                <w:rFonts w:ascii="Tahoma" w:hAnsi="Tahoma" w:cs="Tahoma"/>
              </w:rPr>
              <w:t>MENIČNE IZJAVE</w:t>
            </w:r>
            <w:r w:rsidRPr="00FF627D">
              <w:rPr>
                <w:rFonts w:ascii="Tahoma" w:hAnsi="Tahoma" w:cs="Tahoma"/>
              </w:rPr>
              <w:t xml:space="preserve"> ZA ZAVAROVANJE DOBRE IZVEDBE OBVEZNOSTI IZ OKVIRNEGA SPORAZUMA</w:t>
            </w:r>
          </w:p>
        </w:tc>
        <w:tc>
          <w:tcPr>
            <w:tcW w:w="850" w:type="dxa"/>
            <w:tcBorders>
              <w:top w:val="single" w:sz="4" w:space="0" w:color="auto"/>
              <w:left w:val="single" w:sz="4" w:space="0" w:color="auto"/>
              <w:bottom w:val="single" w:sz="4" w:space="0" w:color="auto"/>
              <w:right w:val="nil"/>
            </w:tcBorders>
          </w:tcPr>
          <w:p w:rsidR="00243965" w:rsidRPr="00FF627D" w:rsidRDefault="00243965" w:rsidP="00E1447F">
            <w:pPr>
              <w:keepNext/>
              <w:jc w:val="right"/>
              <w:rPr>
                <w:rFonts w:ascii="Tahoma" w:hAnsi="Tahoma" w:cs="Tahoma"/>
                <w:b/>
              </w:rPr>
            </w:pPr>
            <w:r w:rsidRPr="00FF627D">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rsidR="00243965" w:rsidRPr="00FF627D" w:rsidRDefault="00243965" w:rsidP="00E1447F">
            <w:pPr>
              <w:keepNext/>
              <w:ind w:hanging="92"/>
              <w:rPr>
                <w:rFonts w:ascii="Tahoma" w:hAnsi="Tahoma" w:cs="Tahoma"/>
                <w:b/>
                <w:i/>
              </w:rPr>
            </w:pPr>
            <w:r w:rsidRPr="00FF627D">
              <w:rPr>
                <w:rFonts w:ascii="Tahoma" w:hAnsi="Tahoma" w:cs="Tahoma"/>
                <w:b/>
                <w:i/>
              </w:rPr>
              <w:t>1</w:t>
            </w:r>
            <w:r w:rsidR="00415F5F" w:rsidRPr="00FF627D">
              <w:rPr>
                <w:rFonts w:ascii="Tahoma" w:hAnsi="Tahoma" w:cs="Tahoma"/>
                <w:b/>
                <w:i/>
              </w:rPr>
              <w:t>2/2</w:t>
            </w:r>
          </w:p>
        </w:tc>
      </w:tr>
    </w:tbl>
    <w:p w:rsidR="00243965" w:rsidRPr="00FF627D" w:rsidRDefault="00243965" w:rsidP="00E1447F">
      <w:pPr>
        <w:keepNext/>
        <w:rPr>
          <w:rFonts w:ascii="Tahoma" w:hAnsi="Tahoma" w:cs="Tahoma"/>
          <w:b/>
        </w:rPr>
      </w:pPr>
    </w:p>
    <w:p w:rsidR="00E67166" w:rsidRPr="00FF627D" w:rsidRDefault="00E67166" w:rsidP="00E1447F">
      <w:pPr>
        <w:keepNext/>
        <w:rPr>
          <w:rFonts w:ascii="Tahoma" w:hAnsi="Tahoma" w:cs="Tahoma"/>
        </w:rPr>
      </w:pPr>
      <w:r w:rsidRPr="00FF627D">
        <w:rPr>
          <w:rFonts w:ascii="Tahoma" w:hAnsi="Tahoma" w:cs="Tahoma"/>
          <w:lang w:val="x-none"/>
        </w:rPr>
        <w:t>Ponudnik:</w:t>
      </w:r>
      <w:r w:rsidRPr="00FF627D">
        <w:rPr>
          <w:rFonts w:ascii="Tahoma" w:hAnsi="Tahoma" w:cs="Tahoma"/>
        </w:rPr>
        <w:t xml:space="preserve">                                                                   </w:t>
      </w:r>
      <w:r w:rsidR="00D20C2B" w:rsidRPr="00FF627D">
        <w:rPr>
          <w:rFonts w:ascii="Tahoma" w:hAnsi="Tahoma" w:cs="Tahoma"/>
        </w:rPr>
        <w:t xml:space="preserve">                              </w:t>
      </w:r>
      <w:r w:rsidR="00D20C2B" w:rsidRPr="00FF627D">
        <w:rPr>
          <w:rFonts w:ascii="Tahoma" w:hAnsi="Tahoma" w:cs="Tahoma"/>
        </w:rPr>
        <w:tab/>
      </w:r>
      <w:r w:rsidR="00D20C2B" w:rsidRPr="00FF627D">
        <w:rPr>
          <w:rFonts w:ascii="Tahoma" w:hAnsi="Tahoma" w:cs="Tahoma"/>
        </w:rPr>
        <w:tab/>
      </w:r>
      <w:r w:rsidR="00D20C2B" w:rsidRPr="00FF627D">
        <w:rPr>
          <w:rFonts w:ascii="Tahoma" w:hAnsi="Tahoma" w:cs="Tahoma"/>
        </w:rPr>
        <w:tab/>
      </w:r>
      <w:r w:rsidRPr="00FF627D">
        <w:rPr>
          <w:rFonts w:ascii="Tahoma" w:hAnsi="Tahoma" w:cs="Tahoma"/>
        </w:rPr>
        <w:tab/>
      </w:r>
      <w:r w:rsidRPr="00FF627D">
        <w:rPr>
          <w:rFonts w:ascii="Tahoma" w:hAnsi="Tahoma" w:cs="Tahoma"/>
        </w:rPr>
        <w:tab/>
      </w:r>
    </w:p>
    <w:p w:rsidR="00E67166" w:rsidRPr="00FF627D" w:rsidRDefault="00E67166" w:rsidP="00E1447F">
      <w:pPr>
        <w:keepNext/>
        <w:spacing w:after="120"/>
        <w:rPr>
          <w:rFonts w:ascii="Tahoma" w:hAnsi="Tahoma" w:cs="Tahoma"/>
        </w:rPr>
      </w:pPr>
      <w:r w:rsidRPr="00FF627D">
        <w:rPr>
          <w:rFonts w:ascii="Tahoma" w:hAnsi="Tahoma" w:cs="Tahoma"/>
        </w:rPr>
        <w:t>________________________</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p>
    <w:p w:rsidR="00E67166" w:rsidRPr="00FF627D" w:rsidRDefault="00E67166" w:rsidP="00E1447F">
      <w:pPr>
        <w:keepNext/>
        <w:spacing w:after="120"/>
        <w:rPr>
          <w:rFonts w:ascii="Tahoma" w:hAnsi="Tahoma" w:cs="Tahoma"/>
        </w:rPr>
      </w:pPr>
      <w:r w:rsidRPr="00FF627D">
        <w:rPr>
          <w:rFonts w:ascii="Tahoma" w:hAnsi="Tahoma" w:cs="Tahoma"/>
        </w:rPr>
        <w:t>________________________</w:t>
      </w:r>
    </w:p>
    <w:p w:rsidR="00E67166" w:rsidRPr="00FF627D" w:rsidRDefault="00E67166" w:rsidP="00E1447F">
      <w:pPr>
        <w:keepNext/>
        <w:jc w:val="center"/>
        <w:outlineLvl w:val="0"/>
        <w:rPr>
          <w:rFonts w:ascii="Tahoma" w:hAnsi="Tahoma" w:cs="Tahoma"/>
          <w:b/>
        </w:rPr>
      </w:pPr>
      <w:r w:rsidRPr="00FF627D">
        <w:rPr>
          <w:rFonts w:ascii="Tahoma" w:hAnsi="Tahoma" w:cs="Tahoma"/>
          <w:b/>
        </w:rPr>
        <w:t>MENIČNA IZJAVA</w:t>
      </w:r>
    </w:p>
    <w:p w:rsidR="00E67166" w:rsidRPr="00FF627D" w:rsidRDefault="00E67166" w:rsidP="00E1447F">
      <w:pPr>
        <w:keepNext/>
        <w:jc w:val="center"/>
        <w:outlineLvl w:val="0"/>
        <w:rPr>
          <w:rFonts w:ascii="Tahoma" w:hAnsi="Tahoma" w:cs="Tahoma"/>
          <w:b/>
          <w:i/>
        </w:rPr>
      </w:pPr>
      <w:r w:rsidRPr="00FF627D">
        <w:rPr>
          <w:rFonts w:ascii="Tahoma" w:hAnsi="Tahoma" w:cs="Tahoma"/>
          <w:b/>
          <w:i/>
        </w:rPr>
        <w:t>za zavarovanje dobre izvedbe obveznosti iz okvirnega sporazuma</w:t>
      </w:r>
    </w:p>
    <w:p w:rsidR="00E67166" w:rsidRPr="00FF627D" w:rsidRDefault="00E67166" w:rsidP="00E1447F">
      <w:pPr>
        <w:keepNext/>
        <w:jc w:val="both"/>
        <w:outlineLvl w:val="0"/>
        <w:rPr>
          <w:rFonts w:ascii="Tahoma" w:hAnsi="Tahoma" w:cs="Tahoma"/>
          <w:b/>
        </w:rPr>
      </w:pPr>
    </w:p>
    <w:p w:rsidR="00340051" w:rsidRPr="00FF627D" w:rsidRDefault="00E67166" w:rsidP="00E1447F">
      <w:pPr>
        <w:keepNext/>
        <w:jc w:val="both"/>
        <w:outlineLvl w:val="0"/>
        <w:rPr>
          <w:rFonts w:ascii="Tahoma" w:hAnsi="Tahoma" w:cs="Tahoma"/>
        </w:rPr>
      </w:pPr>
      <w:r w:rsidRPr="00FF627D">
        <w:rPr>
          <w:rFonts w:ascii="Tahoma" w:eastAsia="Calibri" w:hAnsi="Tahoma" w:cs="Tahoma"/>
          <w:lang w:eastAsia="en-US"/>
        </w:rPr>
        <w:t xml:space="preserve">V skladu z okvirnim sporazumom za javno naročilo </w:t>
      </w:r>
      <w:r w:rsidRPr="00FF627D">
        <w:rPr>
          <w:rFonts w:ascii="Tahoma" w:eastAsia="Calibri" w:hAnsi="Tahoma" w:cs="Tahoma"/>
          <w:b/>
          <w:lang w:eastAsia="en-US"/>
        </w:rPr>
        <w:t xml:space="preserve">št. </w:t>
      </w:r>
      <w:r w:rsidR="00BA2C59" w:rsidRPr="00FF627D">
        <w:rPr>
          <w:rFonts w:ascii="Tahoma" w:hAnsi="Tahoma" w:cs="Tahoma"/>
          <w:b/>
        </w:rPr>
        <w:t>JHL-17/19</w:t>
      </w:r>
      <w:r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rPr>
        <w:t>,</w:t>
      </w:r>
      <w:r w:rsidRPr="00FF627D">
        <w:rPr>
          <w:rFonts w:ascii="Tahoma" w:eastAsia="Calibri" w:hAnsi="Tahoma" w:cs="Tahoma"/>
          <w:lang w:eastAsia="en-US"/>
        </w:rPr>
        <w:t xml:space="preserve"> sklenjenim dne _______, med </w:t>
      </w:r>
      <w:r w:rsidR="00340051" w:rsidRPr="00FF627D">
        <w:rPr>
          <w:rFonts w:ascii="Tahoma" w:eastAsia="Calibri" w:hAnsi="Tahoma" w:cs="Tahoma"/>
          <w:lang w:eastAsia="en-US"/>
        </w:rPr>
        <w:t xml:space="preserve">naročnikom: ____________________________ (upravičenec) in </w:t>
      </w:r>
      <w:r w:rsidR="00340051" w:rsidRPr="00FF627D">
        <w:rPr>
          <w:rFonts w:ascii="Tahoma" w:hAnsi="Tahoma" w:cs="Tahoma"/>
        </w:rPr>
        <w:t>izvajalcem: ___________________________</w:t>
      </w:r>
      <w:r w:rsidR="00340051" w:rsidRPr="00FF627D">
        <w:rPr>
          <w:rFonts w:ascii="Tahoma" w:eastAsia="Calibri" w:hAnsi="Tahoma" w:cs="Tahoma"/>
          <w:lang w:eastAsia="en-US"/>
        </w:rPr>
        <w:t xml:space="preserve">, je izvajalec dolžan izvesti storitve iz zgoraj navedenega okvirnega sporazuma,  </w:t>
      </w:r>
      <w:r w:rsidR="00340051" w:rsidRPr="00FF627D">
        <w:rPr>
          <w:rFonts w:ascii="Tahoma" w:hAnsi="Tahoma" w:cs="Tahoma"/>
          <w:bCs/>
        </w:rPr>
        <w:t xml:space="preserve">v </w:t>
      </w:r>
      <w:r w:rsidR="00340051" w:rsidRPr="00FF627D">
        <w:rPr>
          <w:rFonts w:ascii="Tahoma" w:eastAsia="Calibri" w:hAnsi="Tahoma" w:cs="Tahoma"/>
          <w:lang w:eastAsia="en-US"/>
        </w:rPr>
        <w:t xml:space="preserve">vrednosti ______________ EUR brez DDV. </w:t>
      </w:r>
      <w:r w:rsidR="00340051" w:rsidRPr="00FF627D">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340051" w:rsidRPr="00FF627D" w:rsidRDefault="00340051" w:rsidP="00E1447F">
      <w:pPr>
        <w:keepNext/>
        <w:jc w:val="both"/>
        <w:outlineLvl w:val="0"/>
        <w:rPr>
          <w:rFonts w:ascii="Tahoma" w:hAnsi="Tahoma" w:cs="Tahoma"/>
        </w:rPr>
      </w:pPr>
    </w:p>
    <w:p w:rsidR="00340051" w:rsidRPr="00FF627D" w:rsidRDefault="00340051" w:rsidP="00E1447F">
      <w:pPr>
        <w:keepNext/>
        <w:spacing w:after="120"/>
        <w:jc w:val="both"/>
        <w:outlineLvl w:val="0"/>
        <w:rPr>
          <w:rFonts w:ascii="Tahoma" w:hAnsi="Tahoma" w:cs="Tahoma"/>
        </w:rPr>
      </w:pPr>
      <w:r w:rsidRPr="00FF627D">
        <w:rPr>
          <w:rFonts w:ascii="Tahoma" w:hAnsi="Tahoma" w:cs="Tahoma"/>
        </w:rPr>
        <w:t>………………………………………………………………………………………………………………………………………………………</w:t>
      </w:r>
    </w:p>
    <w:p w:rsidR="00340051" w:rsidRPr="00FF627D" w:rsidRDefault="00340051" w:rsidP="00E1447F">
      <w:pPr>
        <w:keepNext/>
        <w:jc w:val="both"/>
        <w:outlineLvl w:val="0"/>
        <w:rPr>
          <w:rFonts w:ascii="Tahoma" w:hAnsi="Tahoma" w:cs="Tahoma"/>
        </w:rPr>
      </w:pPr>
      <w:r w:rsidRPr="00FF627D">
        <w:rPr>
          <w:rFonts w:ascii="Tahoma" w:hAnsi="Tahoma" w:cs="Tahoma"/>
        </w:rPr>
        <w:t xml:space="preserve">(Ime in priimek)                        </w:t>
      </w:r>
      <w:r w:rsidRPr="00FF627D">
        <w:rPr>
          <w:rFonts w:ascii="Tahoma" w:hAnsi="Tahoma" w:cs="Tahoma"/>
        </w:rPr>
        <w:tab/>
        <w:t xml:space="preserve">(Funkcija zastopnika)               </w:t>
      </w:r>
      <w:r w:rsidRPr="00FF627D">
        <w:rPr>
          <w:rFonts w:ascii="Tahoma" w:hAnsi="Tahoma" w:cs="Tahoma"/>
        </w:rPr>
        <w:tab/>
      </w:r>
      <w:r w:rsidRPr="00FF627D">
        <w:rPr>
          <w:rFonts w:ascii="Tahoma" w:hAnsi="Tahoma" w:cs="Tahoma"/>
        </w:rPr>
        <w:tab/>
      </w:r>
      <w:r w:rsidRPr="00FF627D">
        <w:rPr>
          <w:rFonts w:ascii="Tahoma" w:hAnsi="Tahoma" w:cs="Tahoma"/>
        </w:rPr>
        <w:tab/>
        <w:t>(Podpis)</w:t>
      </w:r>
    </w:p>
    <w:p w:rsidR="00340051" w:rsidRPr="00FF627D" w:rsidRDefault="00340051" w:rsidP="00E1447F">
      <w:pPr>
        <w:keepNext/>
        <w:jc w:val="both"/>
        <w:outlineLvl w:val="0"/>
        <w:rPr>
          <w:rFonts w:ascii="Tahoma" w:hAnsi="Tahoma" w:cs="Tahoma"/>
        </w:rPr>
      </w:pPr>
    </w:p>
    <w:p w:rsidR="00340051" w:rsidRPr="00FF627D" w:rsidRDefault="00340051" w:rsidP="00E1447F">
      <w:pPr>
        <w:keepNext/>
        <w:spacing w:after="120"/>
        <w:jc w:val="both"/>
        <w:outlineLvl w:val="0"/>
        <w:rPr>
          <w:rFonts w:ascii="Tahoma" w:hAnsi="Tahoma" w:cs="Tahoma"/>
        </w:rPr>
      </w:pPr>
      <w:r w:rsidRPr="00FF627D">
        <w:rPr>
          <w:rFonts w:ascii="Tahoma" w:hAnsi="Tahoma" w:cs="Tahoma"/>
        </w:rPr>
        <w:t xml:space="preserve">Pooblaščamo </w:t>
      </w:r>
      <w:r w:rsidRPr="00FF627D">
        <w:rPr>
          <w:rFonts w:ascii="Tahoma" w:eastAsia="Calibri" w:hAnsi="Tahoma" w:cs="Tahoma"/>
          <w:lang w:eastAsia="en-US"/>
        </w:rPr>
        <w:t>____________________________ (upravičenec)</w:t>
      </w:r>
      <w:r w:rsidRPr="00FF627D">
        <w:rPr>
          <w:rFonts w:ascii="Tahoma" w:hAnsi="Tahoma" w:cs="Tahoma"/>
        </w:rPr>
        <w:t>, da v primeru, če mi kot izvajalec ne bomo izpolnili obveznosti po okvirnem sporazumu v dogovorjeni kvaliteti, količini in rokih, opredeljenih v zgoraj citiranem okvirnem sporazumu, da:</w:t>
      </w:r>
    </w:p>
    <w:p w:rsidR="00340051" w:rsidRPr="00FF627D" w:rsidRDefault="00340051" w:rsidP="00E1447F">
      <w:pPr>
        <w:keepNext/>
        <w:numPr>
          <w:ilvl w:val="0"/>
          <w:numId w:val="19"/>
        </w:numPr>
        <w:ind w:left="431" w:hanging="357"/>
        <w:jc w:val="both"/>
        <w:outlineLvl w:val="0"/>
        <w:rPr>
          <w:rFonts w:ascii="Tahoma" w:hAnsi="Tahoma" w:cs="Tahoma"/>
        </w:rPr>
      </w:pPr>
      <w:r w:rsidRPr="00FF627D">
        <w:rPr>
          <w:rFonts w:ascii="Tahoma" w:hAnsi="Tahoma" w:cs="Tahoma"/>
        </w:rPr>
        <w:t>izpolni bianko menico v višini do __________ EUR,</w:t>
      </w:r>
    </w:p>
    <w:p w:rsidR="00340051" w:rsidRPr="00FF627D" w:rsidRDefault="00340051" w:rsidP="00E1447F">
      <w:pPr>
        <w:keepNext/>
        <w:numPr>
          <w:ilvl w:val="0"/>
          <w:numId w:val="19"/>
        </w:numPr>
        <w:ind w:left="431" w:hanging="357"/>
        <w:jc w:val="both"/>
        <w:outlineLvl w:val="0"/>
        <w:rPr>
          <w:rFonts w:ascii="Tahoma" w:hAnsi="Tahoma" w:cs="Tahoma"/>
        </w:rPr>
      </w:pPr>
      <w:r w:rsidRPr="00FF627D">
        <w:rPr>
          <w:rFonts w:ascii="Tahoma" w:hAnsi="Tahoma" w:cs="Tahoma"/>
        </w:rPr>
        <w:t>da izpolni vse druge sestavne dele menic, ki niso izpolnjeni,</w:t>
      </w:r>
    </w:p>
    <w:p w:rsidR="00340051" w:rsidRPr="00FF627D" w:rsidRDefault="00340051" w:rsidP="00E1447F">
      <w:pPr>
        <w:keepNext/>
        <w:numPr>
          <w:ilvl w:val="0"/>
          <w:numId w:val="19"/>
        </w:numPr>
        <w:spacing w:line="276" w:lineRule="auto"/>
        <w:ind w:left="431" w:hanging="357"/>
        <w:jc w:val="both"/>
        <w:outlineLvl w:val="0"/>
        <w:rPr>
          <w:rFonts w:ascii="Tahoma" w:hAnsi="Tahoma" w:cs="Tahoma"/>
        </w:rPr>
      </w:pPr>
      <w:r w:rsidRPr="00FF627D">
        <w:rPr>
          <w:rFonts w:ascii="Tahoma" w:hAnsi="Tahoma" w:cs="Tahoma"/>
        </w:rPr>
        <w:t>da po potrebi zapiše na menici tudi katerokoli menično klavzulo, ki sicer ni bistvena menična sestavina.</w:t>
      </w: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r w:rsidRPr="00FF627D">
        <w:rPr>
          <w:rFonts w:ascii="Tahoma" w:hAnsi="Tahoma" w:cs="Tahoma"/>
        </w:rPr>
        <w:t xml:space="preserve">V primeru spremembe upnika predmetnih terjatev, veljajo določbe tega pooblastila tudi v korist novih upnikov. Pooblaščamo </w:t>
      </w:r>
      <w:r w:rsidRPr="00FF627D">
        <w:rPr>
          <w:rFonts w:ascii="Tahoma" w:eastAsia="Calibri" w:hAnsi="Tahoma" w:cs="Tahoma"/>
          <w:lang w:eastAsia="en-US"/>
        </w:rPr>
        <w:t>____________________________ (upravičenec)</w:t>
      </w:r>
      <w:r w:rsidRPr="00FF627D">
        <w:rPr>
          <w:rFonts w:ascii="Tahoma" w:hAnsi="Tahoma" w:cs="Tahoma"/>
        </w:rPr>
        <w:t xml:space="preserve">, da menico po potrebi domicilira pri katerikoli banki, pri kateri imamo odprt račun. </w:t>
      </w: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r w:rsidRPr="00FF627D">
        <w:rPr>
          <w:rFonts w:ascii="Tahoma" w:hAnsi="Tahoma" w:cs="Tahoma"/>
        </w:rPr>
        <w:t xml:space="preserve">S to menično izjavo pooblaščamo ___________________ (navedba banke), da v breme našega transakcijskega računa št. SI56 __________________ unovči predloženo menico najkasneje do ___________ . </w:t>
      </w: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r w:rsidRPr="00FF627D">
        <w:rPr>
          <w:rFonts w:ascii="Tahoma" w:hAnsi="Tahoma" w:cs="Tahoma"/>
        </w:rPr>
        <w:t xml:space="preserve">Pooblaščamo tudi katerokoli banko, pri kateri bi imeli odprt račun, da v breme našega transakcijskega računa unovči predloženo menico. </w:t>
      </w: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r w:rsidRPr="00FF627D">
        <w:rPr>
          <w:rFonts w:ascii="Tahoma" w:hAnsi="Tahoma" w:cs="Tahoma"/>
        </w:rPr>
        <w:t xml:space="preserve">S podpisom tega pooblastila soglašamo, da </w:t>
      </w:r>
      <w:r w:rsidRPr="00FF627D">
        <w:rPr>
          <w:rFonts w:ascii="Tahoma" w:eastAsia="Calibri" w:hAnsi="Tahoma" w:cs="Tahoma"/>
          <w:lang w:eastAsia="en-US"/>
        </w:rPr>
        <w:t>____________________________ (upravičenec)</w:t>
      </w:r>
      <w:r w:rsidRPr="00FF627D">
        <w:rPr>
          <w:rFonts w:ascii="Tahoma" w:hAnsi="Tahoma" w:cs="Tahoma"/>
        </w:rPr>
        <w:t>, opravi poizvedbe o številkah transakcijskih računov pri katerikoli banki, finančni organizaciji ali upravljavcu baz podatkov o računih.</w:t>
      </w: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r w:rsidRPr="00FF627D">
        <w:rPr>
          <w:rFonts w:ascii="Tahoma" w:hAnsi="Tahoma" w:cs="Tahoma"/>
        </w:rPr>
        <w:t>Zavezujemo se, da tega pooblastila ne bomo preklicali.</w:t>
      </w: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u w:val="single"/>
        </w:rPr>
      </w:pPr>
      <w:r w:rsidRPr="00FF627D">
        <w:rPr>
          <w:rFonts w:ascii="Tahoma" w:hAnsi="Tahoma" w:cs="Tahoma"/>
        </w:rPr>
        <w:t>Kraj, datum</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Žig</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u w:val="single"/>
        </w:rPr>
        <w:t xml:space="preserve">Izdajatelj menice: </w:t>
      </w: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p>
    <w:p w:rsidR="00340051" w:rsidRPr="00FF627D" w:rsidRDefault="00340051" w:rsidP="00E1447F">
      <w:pPr>
        <w:keepNext/>
        <w:jc w:val="both"/>
        <w:outlineLvl w:val="0"/>
        <w:rPr>
          <w:rFonts w:ascii="Tahoma" w:hAnsi="Tahoma" w:cs="Tahoma"/>
        </w:rPr>
      </w:pPr>
    </w:p>
    <w:p w:rsidR="00340051" w:rsidRDefault="00340051" w:rsidP="00E1447F">
      <w:pPr>
        <w:keepNext/>
        <w:jc w:val="both"/>
        <w:rPr>
          <w:rFonts w:ascii="Tahoma" w:hAnsi="Tahoma" w:cs="Tahoma"/>
          <w:b/>
          <w:i/>
          <w:color w:val="000000"/>
          <w:sz w:val="22"/>
          <w:u w:val="single"/>
        </w:rPr>
      </w:pPr>
      <w:r w:rsidRPr="00FF627D">
        <w:rPr>
          <w:rFonts w:ascii="Tahoma" w:hAnsi="Tahoma" w:cs="Tahoma"/>
        </w:rPr>
        <w:t>Priloga: 1 bianko menica</w:t>
      </w:r>
    </w:p>
    <w:p w:rsidR="00E67166" w:rsidRDefault="00E67166" w:rsidP="00E1447F">
      <w:pPr>
        <w:keepNext/>
        <w:jc w:val="both"/>
        <w:outlineLvl w:val="0"/>
        <w:rPr>
          <w:rFonts w:ascii="Tahoma" w:hAnsi="Tahoma" w:cs="Tahoma"/>
        </w:rPr>
      </w:pPr>
    </w:p>
    <w:sectPr w:rsidR="00E67166" w:rsidSect="00043940">
      <w:headerReference w:type="default" r:id="rId29"/>
      <w:footerReference w:type="default" r:id="rId30"/>
      <w:headerReference w:type="first" r:id="rId31"/>
      <w:footerReference w:type="first" r:id="rId32"/>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D4" w:rsidRDefault="00DD40D4">
      <w:r>
        <w:separator/>
      </w:r>
    </w:p>
  </w:endnote>
  <w:endnote w:type="continuationSeparator" w:id="0">
    <w:p w:rsidR="00DD40D4" w:rsidRDefault="00DD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altName w:val="Segoe UI Semibold"/>
    <w:panose1 w:val="02010803020104030203"/>
    <w:charset w:val="B1"/>
    <w:family w:val="auto"/>
    <w:pitch w:val="variable"/>
    <w:sig w:usb0="00000800"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Pr="00525E69" w:rsidRDefault="00DD40D4" w:rsidP="00E1680F">
    <w:pPr>
      <w:ind w:left="4248" w:right="-991"/>
      <w:jc w:val="right"/>
      <w:rPr>
        <w:rFonts w:ascii="Tahoma" w:hAnsi="Tahoma" w:cs="Tahoma"/>
        <w:noProof/>
        <w:sz w:val="18"/>
        <w:szCs w:val="18"/>
      </w:rPr>
    </w:pPr>
    <w:r>
      <w:rPr>
        <w:noProof/>
      </w:rPr>
      <w:drawing>
        <wp:inline distT="0" distB="0" distL="0" distR="0" wp14:anchorId="6EA9B132" wp14:editId="7EFFC9DD">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Pr="00DE0D08" w:rsidRDefault="00DD40D4"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5ADAAA24" wp14:editId="11BE0F28">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DD40D4" w:rsidRDefault="00DD40D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Default="00DD40D4" w:rsidP="00E67166">
    <w:pPr>
      <w:pStyle w:val="Noga"/>
      <w:ind w:right="-1276"/>
      <w:jc w:val="right"/>
    </w:pPr>
    <w:r>
      <w:rPr>
        <w:noProof/>
      </w:rPr>
      <w:drawing>
        <wp:inline distT="0" distB="0" distL="0" distR="0" wp14:anchorId="49ED738A" wp14:editId="35765E1C">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DD40D4" w:rsidRPr="005D40C9" w:rsidRDefault="00DD40D4" w:rsidP="00E67166">
    <w:pPr>
      <w:pStyle w:val="Noga"/>
      <w:tabs>
        <w:tab w:val="clear" w:pos="4536"/>
        <w:tab w:val="clear" w:pos="9072"/>
      </w:tabs>
      <w:ind w:right="-2"/>
      <w:jc w:val="right"/>
      <w:rPr>
        <w:sz w:val="16"/>
        <w:szCs w:val="16"/>
      </w:rPr>
    </w:pPr>
  </w:p>
  <w:p w:rsidR="00DD40D4" w:rsidRPr="00E67166" w:rsidRDefault="00DD40D4"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416BF">
      <w:rPr>
        <w:noProof/>
        <w:sz w:val="16"/>
        <w:szCs w:val="16"/>
      </w:rPr>
      <w:t>84</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Default="00DD40D4" w:rsidP="002E6DA4">
    <w:pPr>
      <w:pStyle w:val="Noga"/>
      <w:jc w:val="right"/>
      <w:rPr>
        <w:rFonts w:ascii="Tahoma" w:hAnsi="Tahoma" w:cs="Tahoma"/>
        <w:snapToGrid w:val="0"/>
        <w:sz w:val="18"/>
        <w:szCs w:val="18"/>
      </w:rPr>
    </w:pPr>
  </w:p>
  <w:p w:rsidR="00DD40D4" w:rsidRDefault="00DD40D4">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DD40D4" w:rsidRPr="00407848" w:rsidRDefault="00DD40D4"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DD40D4" w:rsidRPr="00407848" w:rsidRDefault="00DD40D4" w:rsidP="002E6DA4">
    <w:pPr>
      <w:pStyle w:val="Noga"/>
      <w:jc w:val="center"/>
      <w:rPr>
        <w:rStyle w:val="tevilkastrani"/>
        <w:rFonts w:ascii="Tahoma" w:hAnsi="Tahoma" w:cs="Tahoma"/>
        <w:sz w:val="16"/>
        <w:szCs w:val="16"/>
      </w:rPr>
    </w:pPr>
  </w:p>
  <w:p w:rsidR="00DD40D4" w:rsidRPr="00407848" w:rsidRDefault="00DD40D4" w:rsidP="002E6DA4">
    <w:pPr>
      <w:jc w:val="center"/>
      <w:rPr>
        <w:rFonts w:ascii="Tahoma" w:hAnsi="Tahoma" w:cs="Tahoma"/>
        <w:snapToGrid w:val="0"/>
        <w:sz w:val="16"/>
        <w:szCs w:val="16"/>
      </w:rPr>
    </w:pPr>
  </w:p>
  <w:p w:rsidR="00DD40D4" w:rsidRPr="00102BE1" w:rsidRDefault="00DD40D4">
    <w:pPr>
      <w:pStyle w:val="Noga"/>
      <w:rPr>
        <w:sz w:val="18"/>
        <w:szCs w:val="18"/>
      </w:rPr>
    </w:pPr>
  </w:p>
  <w:p w:rsidR="00DD40D4" w:rsidRDefault="00DD40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D4" w:rsidRDefault="00DD40D4"/>
  </w:footnote>
  <w:footnote w:type="continuationSeparator" w:id="0">
    <w:p w:rsidR="00DD40D4" w:rsidRDefault="00DD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Pr="00A9387B" w:rsidRDefault="00DD40D4" w:rsidP="00576B06">
    <w:pPr>
      <w:spacing w:after="120"/>
      <w:ind w:right="-991"/>
      <w:jc w:val="right"/>
      <w:rPr>
        <w:rFonts w:ascii="Tahoma" w:hAnsi="Tahoma" w:cs="Tahoma"/>
        <w:b/>
        <w:iCs/>
      </w:rPr>
    </w:pPr>
    <w:r>
      <w:rPr>
        <w:noProof/>
      </w:rPr>
      <w:drawing>
        <wp:inline distT="0" distB="0" distL="0" distR="0" wp14:anchorId="4C284895" wp14:editId="40754A21">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DD40D4" w:rsidRDefault="00DD40D4">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Pr="00001A3E" w:rsidRDefault="00DD40D4" w:rsidP="00CD1524">
    <w:pPr>
      <w:pStyle w:val="Glava"/>
      <w:tabs>
        <w:tab w:val="clear" w:pos="4536"/>
        <w:tab w:val="clear" w:pos="9072"/>
      </w:tabs>
      <w:spacing w:after="120"/>
      <w:jc w:val="right"/>
      <w:rPr>
        <w:sz w:val="20"/>
      </w:rPr>
    </w:pPr>
    <w:r>
      <w:rPr>
        <w:noProof/>
      </w:rPr>
      <w:drawing>
        <wp:inline distT="0" distB="0" distL="0" distR="0" wp14:anchorId="35F0297C" wp14:editId="597439C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Default="00DD40D4" w:rsidP="00A43EED">
    <w:pPr>
      <w:spacing w:after="120"/>
      <w:jc w:val="center"/>
    </w:pPr>
    <w:r>
      <w:rPr>
        <w:noProof/>
      </w:rPr>
      <w:drawing>
        <wp:inline distT="0" distB="0" distL="0" distR="0" wp14:anchorId="6A82043C" wp14:editId="18E951A2">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D40D4" w:rsidRDefault="00DD40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4" w:rsidRDefault="00DD40D4" w:rsidP="00CD1524">
    <w:pPr>
      <w:pStyle w:val="Glava"/>
      <w:spacing w:after="120"/>
      <w:jc w:val="center"/>
    </w:pPr>
    <w:r>
      <w:rPr>
        <w:noProof/>
      </w:rPr>
      <w:drawing>
        <wp:inline distT="0" distB="0" distL="0" distR="0" wp14:anchorId="19051E02" wp14:editId="745CF14A">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D40D4" w:rsidRPr="00001A3E" w:rsidRDefault="00DD40D4" w:rsidP="00CD1524">
    <w:pPr>
      <w:pStyle w:val="Glava"/>
      <w:spacing w:after="120"/>
      <w:jc w:val="center"/>
      <w:rPr>
        <w:sz w:val="20"/>
      </w:rPr>
    </w:pPr>
  </w:p>
  <w:p w:rsidR="00DD40D4" w:rsidRDefault="00DD40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CE034"/>
    <w:lvl w:ilvl="0">
      <w:numFmt w:val="decimal"/>
      <w:lvlText w:val="*"/>
      <w:lvlJc w:val="left"/>
    </w:lvl>
  </w:abstractNum>
  <w:abstractNum w:abstractNumId="1">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5">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8">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0">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2">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53F3F62"/>
    <w:multiLevelType w:val="hybridMultilevel"/>
    <w:tmpl w:val="BA1A26CA"/>
    <w:lvl w:ilvl="0" w:tplc="6B3C36DA">
      <w:start w:val="100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24">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FFD2EE5"/>
    <w:multiLevelType w:val="singleLevel"/>
    <w:tmpl w:val="704A57CE"/>
    <w:lvl w:ilvl="0">
      <w:start w:val="1"/>
      <w:numFmt w:val="bullet"/>
      <w:lvlText w:val="-"/>
      <w:lvlJc w:val="left"/>
      <w:pPr>
        <w:tabs>
          <w:tab w:val="num" w:pos="720"/>
        </w:tabs>
        <w:ind w:left="720" w:hanging="360"/>
      </w:pPr>
      <w:rPr>
        <w:rFonts w:ascii="Times New Roman" w:hAnsi="Times New Roman" w:hint="default"/>
      </w:rPr>
    </w:lvl>
  </w:abstractNum>
  <w:abstractNum w:abstractNumId="29">
    <w:nsid w:val="31891335"/>
    <w:multiLevelType w:val="hybridMultilevel"/>
    <w:tmpl w:val="DC08B7FA"/>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9327378"/>
    <w:multiLevelType w:val="hybridMultilevel"/>
    <w:tmpl w:val="1B34EDBE"/>
    <w:lvl w:ilvl="0" w:tplc="6B3C36DA">
      <w:start w:val="100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4D90E1D"/>
    <w:multiLevelType w:val="singleLevel"/>
    <w:tmpl w:val="0424000F"/>
    <w:lvl w:ilvl="0">
      <w:start w:val="1"/>
      <w:numFmt w:val="decimal"/>
      <w:lvlText w:val="%1."/>
      <w:lvlJc w:val="left"/>
      <w:pPr>
        <w:tabs>
          <w:tab w:val="num" w:pos="360"/>
        </w:tabs>
        <w:ind w:left="360" w:hanging="360"/>
      </w:pPr>
    </w:lvl>
  </w:abstractNum>
  <w:abstractNum w:abstractNumId="37">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nsid w:val="4C1A3F3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nsid w:val="4F801AD8"/>
    <w:multiLevelType w:val="singleLevel"/>
    <w:tmpl w:val="CB4CC0F4"/>
    <w:lvl w:ilvl="0">
      <w:start w:val="1"/>
      <w:numFmt w:val="decimal"/>
      <w:lvlText w:val="%1."/>
      <w:lvlJc w:val="left"/>
      <w:pPr>
        <w:ind w:left="720" w:hanging="360"/>
      </w:pPr>
      <w:rPr>
        <w:rFonts w:hint="default"/>
        <w:b w:val="0"/>
      </w:rPr>
    </w:lvl>
  </w:abstractNum>
  <w:abstractNum w:abstractNumId="41">
    <w:nsid w:val="514D3A37"/>
    <w:multiLevelType w:val="hybridMultilevel"/>
    <w:tmpl w:val="E4482314"/>
    <w:lvl w:ilvl="0" w:tplc="00000004">
      <w:start w:val="1"/>
      <w:numFmt w:val="upperRoma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7535D9C"/>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47">
    <w:nsid w:val="68794896"/>
    <w:multiLevelType w:val="hybridMultilevel"/>
    <w:tmpl w:val="E4482314"/>
    <w:lvl w:ilvl="0" w:tplc="00000004">
      <w:start w:val="1"/>
      <w:numFmt w:val="upperRoma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C96068E"/>
    <w:multiLevelType w:val="hybridMultilevel"/>
    <w:tmpl w:val="5316F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2810AA2"/>
    <w:multiLevelType w:val="hybridMultilevel"/>
    <w:tmpl w:val="34146A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A1A7F52"/>
    <w:multiLevelType w:val="hybridMultilevel"/>
    <w:tmpl w:val="71EA9F6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7"/>
  </w:num>
  <w:num w:numId="4">
    <w:abstractNumId w:val="27"/>
  </w:num>
  <w:num w:numId="5">
    <w:abstractNumId w:val="18"/>
  </w:num>
  <w:num w:numId="6">
    <w:abstractNumId w:val="26"/>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4"/>
  </w:num>
  <w:num w:numId="10">
    <w:abstractNumId w:val="50"/>
  </w:num>
  <w:num w:numId="11">
    <w:abstractNumId w:val="30"/>
  </w:num>
  <w:num w:numId="12">
    <w:abstractNumId w:val="33"/>
  </w:num>
  <w:num w:numId="13">
    <w:abstractNumId w:val="35"/>
  </w:num>
  <w:num w:numId="14">
    <w:abstractNumId w:val="16"/>
  </w:num>
  <w:num w:numId="15">
    <w:abstractNumId w:val="21"/>
  </w:num>
  <w:num w:numId="16">
    <w:abstractNumId w:val="52"/>
  </w:num>
  <w:num w:numId="17">
    <w:abstractNumId w:val="44"/>
  </w:num>
  <w:num w:numId="18">
    <w:abstractNumId w:val="20"/>
  </w:num>
  <w:num w:numId="19">
    <w:abstractNumId w:val="49"/>
  </w:num>
  <w:num w:numId="20">
    <w:abstractNumId w:val="42"/>
  </w:num>
  <w:num w:numId="21">
    <w:abstractNumId w:val="40"/>
  </w:num>
  <w:num w:numId="22">
    <w:abstractNumId w:val="22"/>
  </w:num>
  <w:num w:numId="23">
    <w:abstractNumId w:val="15"/>
  </w:num>
  <w:num w:numId="24">
    <w:abstractNumId w:val="1"/>
  </w:num>
  <w:num w:numId="25">
    <w:abstractNumId w:val="12"/>
  </w:num>
  <w:num w:numId="26">
    <w:abstractNumId w:val="45"/>
  </w:num>
  <w:num w:numId="27">
    <w:abstractNumId w:val="53"/>
  </w:num>
  <w:num w:numId="28">
    <w:abstractNumId w:val="43"/>
  </w:num>
  <w:num w:numId="29">
    <w:abstractNumId w:val="14"/>
  </w:num>
  <w:num w:numId="30">
    <w:abstractNumId w:val="10"/>
  </w:num>
  <w:num w:numId="31">
    <w:abstractNumId w:val="19"/>
  </w:num>
  <w:num w:numId="32">
    <w:abstractNumId w:val="32"/>
  </w:num>
  <w:num w:numId="33">
    <w:abstractNumId w:val="36"/>
  </w:num>
  <w:num w:numId="34">
    <w:abstractNumId w:val="28"/>
  </w:num>
  <w:num w:numId="35">
    <w:abstractNumId w:val="23"/>
  </w:num>
  <w:num w:numId="36">
    <w:abstractNumId w:val="46"/>
  </w:num>
  <w:num w:numId="37">
    <w:abstractNumId w:val="11"/>
  </w:num>
  <w:num w:numId="38">
    <w:abstractNumId w:val="39"/>
  </w:num>
  <w:num w:numId="39">
    <w:abstractNumId w:val="31"/>
  </w:num>
  <w:num w:numId="40">
    <w:abstractNumId w:val="38"/>
  </w:num>
  <w:num w:numId="41">
    <w:abstractNumId w:val="13"/>
  </w:num>
  <w:num w:numId="42">
    <w:abstractNumId w:val="48"/>
  </w:num>
  <w:num w:numId="43">
    <w:abstractNumId w:val="0"/>
    <w:lvlOverride w:ilvl="0">
      <w:lvl w:ilvl="0">
        <w:start w:val="1"/>
        <w:numFmt w:val="bullet"/>
        <w:lvlText w:val=""/>
        <w:legacy w:legacy="1" w:legacySpace="120" w:legacyIndent="340"/>
        <w:lvlJc w:val="left"/>
        <w:pPr>
          <w:ind w:left="907" w:hanging="340"/>
        </w:pPr>
        <w:rPr>
          <w:rFonts w:ascii="Symbol" w:hAnsi="Symbol" w:hint="default"/>
        </w:rPr>
      </w:lvl>
    </w:lvlOverride>
  </w:num>
  <w:num w:numId="44">
    <w:abstractNumId w:val="25"/>
  </w:num>
  <w:num w:numId="45">
    <w:abstractNumId w:val="47"/>
  </w:num>
  <w:num w:numId="46">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47">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48">
    <w:abstractNumId w:val="29"/>
  </w:num>
  <w:num w:numId="49">
    <w:abstractNumId w:val="41"/>
  </w:num>
  <w:num w:numId="50">
    <w:abstractNumId w:val="5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BAA"/>
    <w:rsid w:val="00004092"/>
    <w:rsid w:val="00004FD3"/>
    <w:rsid w:val="00007C20"/>
    <w:rsid w:val="00011F69"/>
    <w:rsid w:val="000129E9"/>
    <w:rsid w:val="000145A5"/>
    <w:rsid w:val="0002142C"/>
    <w:rsid w:val="0002284B"/>
    <w:rsid w:val="00023758"/>
    <w:rsid w:val="000258A2"/>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2BA5"/>
    <w:rsid w:val="00055F77"/>
    <w:rsid w:val="00056E07"/>
    <w:rsid w:val="00060808"/>
    <w:rsid w:val="000611F7"/>
    <w:rsid w:val="00063115"/>
    <w:rsid w:val="000633F1"/>
    <w:rsid w:val="00063B74"/>
    <w:rsid w:val="00065A16"/>
    <w:rsid w:val="000671DB"/>
    <w:rsid w:val="00071F91"/>
    <w:rsid w:val="00072712"/>
    <w:rsid w:val="0007392D"/>
    <w:rsid w:val="00074F09"/>
    <w:rsid w:val="00076A62"/>
    <w:rsid w:val="00077C17"/>
    <w:rsid w:val="00081CAC"/>
    <w:rsid w:val="000822AE"/>
    <w:rsid w:val="00083BE8"/>
    <w:rsid w:val="00084CC2"/>
    <w:rsid w:val="00085633"/>
    <w:rsid w:val="00087D1D"/>
    <w:rsid w:val="00094DF4"/>
    <w:rsid w:val="00094E7D"/>
    <w:rsid w:val="00095340"/>
    <w:rsid w:val="000A076D"/>
    <w:rsid w:val="000A0AE6"/>
    <w:rsid w:val="000A1E2F"/>
    <w:rsid w:val="000A6E22"/>
    <w:rsid w:val="000A790A"/>
    <w:rsid w:val="000A7B70"/>
    <w:rsid w:val="000A7CA1"/>
    <w:rsid w:val="000B0DB6"/>
    <w:rsid w:val="000B11CF"/>
    <w:rsid w:val="000B1581"/>
    <w:rsid w:val="000B59CE"/>
    <w:rsid w:val="000B5C6E"/>
    <w:rsid w:val="000B6BB1"/>
    <w:rsid w:val="000C1F50"/>
    <w:rsid w:val="000D0362"/>
    <w:rsid w:val="000D0D1F"/>
    <w:rsid w:val="000D1988"/>
    <w:rsid w:val="000D55CA"/>
    <w:rsid w:val="000D5B40"/>
    <w:rsid w:val="000D7E09"/>
    <w:rsid w:val="000E0371"/>
    <w:rsid w:val="000E1066"/>
    <w:rsid w:val="000E1C4B"/>
    <w:rsid w:val="000E2191"/>
    <w:rsid w:val="000E2CE9"/>
    <w:rsid w:val="000E3102"/>
    <w:rsid w:val="000E4A63"/>
    <w:rsid w:val="000F0259"/>
    <w:rsid w:val="000F02A7"/>
    <w:rsid w:val="000F2DCE"/>
    <w:rsid w:val="000F3CA0"/>
    <w:rsid w:val="000F522B"/>
    <w:rsid w:val="000F52D1"/>
    <w:rsid w:val="000F5AE8"/>
    <w:rsid w:val="000F6215"/>
    <w:rsid w:val="000F6570"/>
    <w:rsid w:val="000F6BD3"/>
    <w:rsid w:val="00101BBD"/>
    <w:rsid w:val="00102BE1"/>
    <w:rsid w:val="00104E2A"/>
    <w:rsid w:val="001060E9"/>
    <w:rsid w:val="0010683B"/>
    <w:rsid w:val="00110BE2"/>
    <w:rsid w:val="00111DEB"/>
    <w:rsid w:val="0011388A"/>
    <w:rsid w:val="00115167"/>
    <w:rsid w:val="00115472"/>
    <w:rsid w:val="00115CF1"/>
    <w:rsid w:val="00115FFB"/>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1866"/>
    <w:rsid w:val="0015213D"/>
    <w:rsid w:val="00152154"/>
    <w:rsid w:val="00152643"/>
    <w:rsid w:val="00156AC3"/>
    <w:rsid w:val="00156E91"/>
    <w:rsid w:val="0015756F"/>
    <w:rsid w:val="00160530"/>
    <w:rsid w:val="0016154A"/>
    <w:rsid w:val="001623A1"/>
    <w:rsid w:val="00165C5E"/>
    <w:rsid w:val="00166E7E"/>
    <w:rsid w:val="00172D28"/>
    <w:rsid w:val="00172D51"/>
    <w:rsid w:val="00173287"/>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1FDD"/>
    <w:rsid w:val="001B2785"/>
    <w:rsid w:val="001B379B"/>
    <w:rsid w:val="001B7961"/>
    <w:rsid w:val="001C24AB"/>
    <w:rsid w:val="001C2CC6"/>
    <w:rsid w:val="001C2DF7"/>
    <w:rsid w:val="001C6509"/>
    <w:rsid w:val="001C7160"/>
    <w:rsid w:val="001C7C6B"/>
    <w:rsid w:val="001D205E"/>
    <w:rsid w:val="001D3915"/>
    <w:rsid w:val="001D4BF8"/>
    <w:rsid w:val="001E2B42"/>
    <w:rsid w:val="001E44C5"/>
    <w:rsid w:val="001E4CFF"/>
    <w:rsid w:val="001E5931"/>
    <w:rsid w:val="001E59FD"/>
    <w:rsid w:val="001E6327"/>
    <w:rsid w:val="001F1157"/>
    <w:rsid w:val="001F1394"/>
    <w:rsid w:val="001F1589"/>
    <w:rsid w:val="001F1DD9"/>
    <w:rsid w:val="001F37DF"/>
    <w:rsid w:val="001F6EA2"/>
    <w:rsid w:val="001F7D65"/>
    <w:rsid w:val="001F7EAF"/>
    <w:rsid w:val="00201C6F"/>
    <w:rsid w:val="00202E82"/>
    <w:rsid w:val="00203567"/>
    <w:rsid w:val="00203863"/>
    <w:rsid w:val="00203C40"/>
    <w:rsid w:val="00206071"/>
    <w:rsid w:val="00206E8D"/>
    <w:rsid w:val="00207C26"/>
    <w:rsid w:val="00211345"/>
    <w:rsid w:val="00211CA1"/>
    <w:rsid w:val="00213A48"/>
    <w:rsid w:val="00213E93"/>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0DF5"/>
    <w:rsid w:val="00241846"/>
    <w:rsid w:val="00241EA6"/>
    <w:rsid w:val="00243965"/>
    <w:rsid w:val="002446C4"/>
    <w:rsid w:val="00245AA7"/>
    <w:rsid w:val="00245CB8"/>
    <w:rsid w:val="002465E8"/>
    <w:rsid w:val="0024670B"/>
    <w:rsid w:val="002470E1"/>
    <w:rsid w:val="00247759"/>
    <w:rsid w:val="002505DE"/>
    <w:rsid w:val="00253AD0"/>
    <w:rsid w:val="00253C31"/>
    <w:rsid w:val="002554F4"/>
    <w:rsid w:val="002563B4"/>
    <w:rsid w:val="00261BAE"/>
    <w:rsid w:val="002657B7"/>
    <w:rsid w:val="00266EAA"/>
    <w:rsid w:val="00267A10"/>
    <w:rsid w:val="00267F19"/>
    <w:rsid w:val="0027040F"/>
    <w:rsid w:val="0027321F"/>
    <w:rsid w:val="002768C9"/>
    <w:rsid w:val="002770AD"/>
    <w:rsid w:val="00282E6D"/>
    <w:rsid w:val="00284686"/>
    <w:rsid w:val="0028615E"/>
    <w:rsid w:val="00286C9E"/>
    <w:rsid w:val="0028738E"/>
    <w:rsid w:val="0029076C"/>
    <w:rsid w:val="00290921"/>
    <w:rsid w:val="00291BCA"/>
    <w:rsid w:val="002957E8"/>
    <w:rsid w:val="00295D3C"/>
    <w:rsid w:val="0029692E"/>
    <w:rsid w:val="00296D77"/>
    <w:rsid w:val="002A0E37"/>
    <w:rsid w:val="002A2E14"/>
    <w:rsid w:val="002A4DF3"/>
    <w:rsid w:val="002A6D78"/>
    <w:rsid w:val="002A7D86"/>
    <w:rsid w:val="002B0EFB"/>
    <w:rsid w:val="002B1A86"/>
    <w:rsid w:val="002B1EFE"/>
    <w:rsid w:val="002B212F"/>
    <w:rsid w:val="002B3383"/>
    <w:rsid w:val="002B3693"/>
    <w:rsid w:val="002B407F"/>
    <w:rsid w:val="002B5C4A"/>
    <w:rsid w:val="002B60C8"/>
    <w:rsid w:val="002C08B5"/>
    <w:rsid w:val="002C093A"/>
    <w:rsid w:val="002C21F5"/>
    <w:rsid w:val="002C38C0"/>
    <w:rsid w:val="002C4E05"/>
    <w:rsid w:val="002C5F95"/>
    <w:rsid w:val="002C6872"/>
    <w:rsid w:val="002D4E65"/>
    <w:rsid w:val="002D5C5A"/>
    <w:rsid w:val="002D69BC"/>
    <w:rsid w:val="002E07C4"/>
    <w:rsid w:val="002E132A"/>
    <w:rsid w:val="002E2CB7"/>
    <w:rsid w:val="002E5268"/>
    <w:rsid w:val="002E6DA4"/>
    <w:rsid w:val="002E757A"/>
    <w:rsid w:val="002F2051"/>
    <w:rsid w:val="002F248B"/>
    <w:rsid w:val="002F24ED"/>
    <w:rsid w:val="002F2785"/>
    <w:rsid w:val="002F4980"/>
    <w:rsid w:val="002F5C09"/>
    <w:rsid w:val="002F6E5F"/>
    <w:rsid w:val="00300276"/>
    <w:rsid w:val="00301B64"/>
    <w:rsid w:val="00302094"/>
    <w:rsid w:val="00303930"/>
    <w:rsid w:val="00304ABD"/>
    <w:rsid w:val="003063BA"/>
    <w:rsid w:val="00307294"/>
    <w:rsid w:val="003079AB"/>
    <w:rsid w:val="00307B78"/>
    <w:rsid w:val="003109E4"/>
    <w:rsid w:val="00311AF6"/>
    <w:rsid w:val="00312FFE"/>
    <w:rsid w:val="00316474"/>
    <w:rsid w:val="00316A9A"/>
    <w:rsid w:val="0031772A"/>
    <w:rsid w:val="00317F3E"/>
    <w:rsid w:val="00320A1B"/>
    <w:rsid w:val="00320E86"/>
    <w:rsid w:val="00321F32"/>
    <w:rsid w:val="0032256F"/>
    <w:rsid w:val="0032280E"/>
    <w:rsid w:val="00322BBD"/>
    <w:rsid w:val="0032377C"/>
    <w:rsid w:val="00323ECE"/>
    <w:rsid w:val="003240F3"/>
    <w:rsid w:val="00324A99"/>
    <w:rsid w:val="00324BDA"/>
    <w:rsid w:val="00325548"/>
    <w:rsid w:val="003310C9"/>
    <w:rsid w:val="003366DF"/>
    <w:rsid w:val="00337464"/>
    <w:rsid w:val="00340051"/>
    <w:rsid w:val="0034044D"/>
    <w:rsid w:val="003416BF"/>
    <w:rsid w:val="003447D8"/>
    <w:rsid w:val="00344CE0"/>
    <w:rsid w:val="0034521A"/>
    <w:rsid w:val="003461DD"/>
    <w:rsid w:val="00346F7A"/>
    <w:rsid w:val="003470A3"/>
    <w:rsid w:val="00352074"/>
    <w:rsid w:val="00352782"/>
    <w:rsid w:val="00352C03"/>
    <w:rsid w:val="00352EA1"/>
    <w:rsid w:val="0035351D"/>
    <w:rsid w:val="00355386"/>
    <w:rsid w:val="00355C59"/>
    <w:rsid w:val="00357BC9"/>
    <w:rsid w:val="003608A2"/>
    <w:rsid w:val="00361C09"/>
    <w:rsid w:val="00362905"/>
    <w:rsid w:val="00363745"/>
    <w:rsid w:val="0036723E"/>
    <w:rsid w:val="0037032A"/>
    <w:rsid w:val="003705CC"/>
    <w:rsid w:val="003727E4"/>
    <w:rsid w:val="00373040"/>
    <w:rsid w:val="003734F0"/>
    <w:rsid w:val="00373550"/>
    <w:rsid w:val="003772AA"/>
    <w:rsid w:val="00377375"/>
    <w:rsid w:val="00380E96"/>
    <w:rsid w:val="00381539"/>
    <w:rsid w:val="00381695"/>
    <w:rsid w:val="003841D3"/>
    <w:rsid w:val="00384220"/>
    <w:rsid w:val="00386EE2"/>
    <w:rsid w:val="0038776E"/>
    <w:rsid w:val="00391627"/>
    <w:rsid w:val="0039239F"/>
    <w:rsid w:val="00392CD1"/>
    <w:rsid w:val="003950ED"/>
    <w:rsid w:val="00395702"/>
    <w:rsid w:val="00395842"/>
    <w:rsid w:val="00395A03"/>
    <w:rsid w:val="00395BE7"/>
    <w:rsid w:val="00396CDD"/>
    <w:rsid w:val="003A0B6B"/>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4AA"/>
    <w:rsid w:val="004125E7"/>
    <w:rsid w:val="00413199"/>
    <w:rsid w:val="00413E74"/>
    <w:rsid w:val="0041451D"/>
    <w:rsid w:val="0041536A"/>
    <w:rsid w:val="00415F5F"/>
    <w:rsid w:val="00416214"/>
    <w:rsid w:val="00417078"/>
    <w:rsid w:val="00420CA7"/>
    <w:rsid w:val="00422341"/>
    <w:rsid w:val="0042264A"/>
    <w:rsid w:val="004244F8"/>
    <w:rsid w:val="00425857"/>
    <w:rsid w:val="00425D4F"/>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3B9D"/>
    <w:rsid w:val="0045453F"/>
    <w:rsid w:val="00460FE8"/>
    <w:rsid w:val="0046129D"/>
    <w:rsid w:val="00461414"/>
    <w:rsid w:val="00462AAE"/>
    <w:rsid w:val="004632E3"/>
    <w:rsid w:val="004640CF"/>
    <w:rsid w:val="0046576E"/>
    <w:rsid w:val="00470913"/>
    <w:rsid w:val="00470CDD"/>
    <w:rsid w:val="00471652"/>
    <w:rsid w:val="00471CF4"/>
    <w:rsid w:val="004728BA"/>
    <w:rsid w:val="004729E8"/>
    <w:rsid w:val="00472AC9"/>
    <w:rsid w:val="00473DA7"/>
    <w:rsid w:val="00474527"/>
    <w:rsid w:val="00475828"/>
    <w:rsid w:val="0047610A"/>
    <w:rsid w:val="00476307"/>
    <w:rsid w:val="004819D5"/>
    <w:rsid w:val="00483804"/>
    <w:rsid w:val="004844E7"/>
    <w:rsid w:val="00485A4A"/>
    <w:rsid w:val="00491C34"/>
    <w:rsid w:val="00494A2F"/>
    <w:rsid w:val="00495496"/>
    <w:rsid w:val="004955EF"/>
    <w:rsid w:val="00497DD1"/>
    <w:rsid w:val="004A1311"/>
    <w:rsid w:val="004A16BE"/>
    <w:rsid w:val="004A1868"/>
    <w:rsid w:val="004A1D1F"/>
    <w:rsid w:val="004A2656"/>
    <w:rsid w:val="004A4212"/>
    <w:rsid w:val="004A4A50"/>
    <w:rsid w:val="004A595E"/>
    <w:rsid w:val="004A7004"/>
    <w:rsid w:val="004B0184"/>
    <w:rsid w:val="004B4CC0"/>
    <w:rsid w:val="004B780B"/>
    <w:rsid w:val="004C09C9"/>
    <w:rsid w:val="004C11B3"/>
    <w:rsid w:val="004C22FF"/>
    <w:rsid w:val="004C2ADB"/>
    <w:rsid w:val="004C6E2B"/>
    <w:rsid w:val="004D00C2"/>
    <w:rsid w:val="004D0F7A"/>
    <w:rsid w:val="004D191E"/>
    <w:rsid w:val="004D46BC"/>
    <w:rsid w:val="004D5201"/>
    <w:rsid w:val="004D541F"/>
    <w:rsid w:val="004E1B77"/>
    <w:rsid w:val="004E4CD9"/>
    <w:rsid w:val="004E5EE1"/>
    <w:rsid w:val="004E6B5E"/>
    <w:rsid w:val="004F0F91"/>
    <w:rsid w:val="004F12DE"/>
    <w:rsid w:val="004F161D"/>
    <w:rsid w:val="004F17A5"/>
    <w:rsid w:val="004F272A"/>
    <w:rsid w:val="004F2E47"/>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5EC3"/>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4B48"/>
    <w:rsid w:val="00573D90"/>
    <w:rsid w:val="00575351"/>
    <w:rsid w:val="00575CF9"/>
    <w:rsid w:val="00576B06"/>
    <w:rsid w:val="005774F7"/>
    <w:rsid w:val="00577802"/>
    <w:rsid w:val="00581FA8"/>
    <w:rsid w:val="005825A8"/>
    <w:rsid w:val="0058557E"/>
    <w:rsid w:val="00585A6B"/>
    <w:rsid w:val="00590274"/>
    <w:rsid w:val="0059117B"/>
    <w:rsid w:val="0059245B"/>
    <w:rsid w:val="00592501"/>
    <w:rsid w:val="00593632"/>
    <w:rsid w:val="005937B4"/>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51D3"/>
    <w:rsid w:val="005F6ECD"/>
    <w:rsid w:val="005F7078"/>
    <w:rsid w:val="005F74D1"/>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285"/>
    <w:rsid w:val="006302FE"/>
    <w:rsid w:val="006303B4"/>
    <w:rsid w:val="00634ABD"/>
    <w:rsid w:val="0063510D"/>
    <w:rsid w:val="00635765"/>
    <w:rsid w:val="006360AD"/>
    <w:rsid w:val="00636E1D"/>
    <w:rsid w:val="006372F5"/>
    <w:rsid w:val="00637A2C"/>
    <w:rsid w:val="006402A9"/>
    <w:rsid w:val="00640D45"/>
    <w:rsid w:val="00640DEB"/>
    <w:rsid w:val="00640F3C"/>
    <w:rsid w:val="00642A43"/>
    <w:rsid w:val="00643053"/>
    <w:rsid w:val="0064381A"/>
    <w:rsid w:val="00643F2A"/>
    <w:rsid w:val="006452C8"/>
    <w:rsid w:val="0064590F"/>
    <w:rsid w:val="00646484"/>
    <w:rsid w:val="006505DC"/>
    <w:rsid w:val="0065063F"/>
    <w:rsid w:val="00650EEB"/>
    <w:rsid w:val="00653880"/>
    <w:rsid w:val="00654ABA"/>
    <w:rsid w:val="00660816"/>
    <w:rsid w:val="00660ECA"/>
    <w:rsid w:val="00661254"/>
    <w:rsid w:val="006624D0"/>
    <w:rsid w:val="006666CB"/>
    <w:rsid w:val="006670A0"/>
    <w:rsid w:val="00667628"/>
    <w:rsid w:val="00670283"/>
    <w:rsid w:val="00670A12"/>
    <w:rsid w:val="006739E9"/>
    <w:rsid w:val="006741EF"/>
    <w:rsid w:val="00674427"/>
    <w:rsid w:val="0067582A"/>
    <w:rsid w:val="00676427"/>
    <w:rsid w:val="006766CB"/>
    <w:rsid w:val="00677250"/>
    <w:rsid w:val="00680C07"/>
    <w:rsid w:val="0068245A"/>
    <w:rsid w:val="006826BB"/>
    <w:rsid w:val="00686279"/>
    <w:rsid w:val="0069099D"/>
    <w:rsid w:val="00692D18"/>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B7920"/>
    <w:rsid w:val="006C2FC7"/>
    <w:rsid w:val="006C40CA"/>
    <w:rsid w:val="006C6277"/>
    <w:rsid w:val="006C6C9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AE9"/>
    <w:rsid w:val="006F4E50"/>
    <w:rsid w:val="006F53DE"/>
    <w:rsid w:val="00701161"/>
    <w:rsid w:val="00701C68"/>
    <w:rsid w:val="0070227C"/>
    <w:rsid w:val="00702C85"/>
    <w:rsid w:val="007031A5"/>
    <w:rsid w:val="00703B47"/>
    <w:rsid w:val="00704807"/>
    <w:rsid w:val="00706F0F"/>
    <w:rsid w:val="00710355"/>
    <w:rsid w:val="00711F76"/>
    <w:rsid w:val="00712029"/>
    <w:rsid w:val="00712C35"/>
    <w:rsid w:val="00712EF3"/>
    <w:rsid w:val="0071533A"/>
    <w:rsid w:val="00715FDB"/>
    <w:rsid w:val="00716D82"/>
    <w:rsid w:val="00716F57"/>
    <w:rsid w:val="00717058"/>
    <w:rsid w:val="00720908"/>
    <w:rsid w:val="007209B7"/>
    <w:rsid w:val="00722852"/>
    <w:rsid w:val="00722E68"/>
    <w:rsid w:val="00723558"/>
    <w:rsid w:val="00723B76"/>
    <w:rsid w:val="00723B9D"/>
    <w:rsid w:val="00725277"/>
    <w:rsid w:val="007255A4"/>
    <w:rsid w:val="0072740B"/>
    <w:rsid w:val="00727416"/>
    <w:rsid w:val="007274BF"/>
    <w:rsid w:val="00727E4A"/>
    <w:rsid w:val="007305D3"/>
    <w:rsid w:val="007307E7"/>
    <w:rsid w:val="00731872"/>
    <w:rsid w:val="00732720"/>
    <w:rsid w:val="007327C8"/>
    <w:rsid w:val="00732EC3"/>
    <w:rsid w:val="00733C52"/>
    <w:rsid w:val="007354C1"/>
    <w:rsid w:val="00735A38"/>
    <w:rsid w:val="007360C1"/>
    <w:rsid w:val="00736F73"/>
    <w:rsid w:val="00740329"/>
    <w:rsid w:val="0074280A"/>
    <w:rsid w:val="00744297"/>
    <w:rsid w:val="007446EE"/>
    <w:rsid w:val="00744808"/>
    <w:rsid w:val="0074597A"/>
    <w:rsid w:val="007464D7"/>
    <w:rsid w:val="00746757"/>
    <w:rsid w:val="00746A41"/>
    <w:rsid w:val="00747202"/>
    <w:rsid w:val="00747B9D"/>
    <w:rsid w:val="00750063"/>
    <w:rsid w:val="007501B6"/>
    <w:rsid w:val="00750AE3"/>
    <w:rsid w:val="007515C9"/>
    <w:rsid w:val="0075292D"/>
    <w:rsid w:val="007540E5"/>
    <w:rsid w:val="00754B1D"/>
    <w:rsid w:val="0075744A"/>
    <w:rsid w:val="00757D6F"/>
    <w:rsid w:val="00762B2D"/>
    <w:rsid w:val="00762D0D"/>
    <w:rsid w:val="00764D21"/>
    <w:rsid w:val="0076719B"/>
    <w:rsid w:val="007674B3"/>
    <w:rsid w:val="0077042B"/>
    <w:rsid w:val="00770BA7"/>
    <w:rsid w:val="007717F3"/>
    <w:rsid w:val="00772553"/>
    <w:rsid w:val="007732AE"/>
    <w:rsid w:val="00774716"/>
    <w:rsid w:val="007751A2"/>
    <w:rsid w:val="00775F77"/>
    <w:rsid w:val="007762AD"/>
    <w:rsid w:val="007824BD"/>
    <w:rsid w:val="007827C9"/>
    <w:rsid w:val="00783690"/>
    <w:rsid w:val="00783ACC"/>
    <w:rsid w:val="00784304"/>
    <w:rsid w:val="00787A19"/>
    <w:rsid w:val="00791894"/>
    <w:rsid w:val="00792B66"/>
    <w:rsid w:val="007946A6"/>
    <w:rsid w:val="00796176"/>
    <w:rsid w:val="00796FC3"/>
    <w:rsid w:val="007A0F7D"/>
    <w:rsid w:val="007A2BE5"/>
    <w:rsid w:val="007A6189"/>
    <w:rsid w:val="007A724C"/>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4A0"/>
    <w:rsid w:val="007C285F"/>
    <w:rsid w:val="007C2A43"/>
    <w:rsid w:val="007C30D4"/>
    <w:rsid w:val="007C5762"/>
    <w:rsid w:val="007C5771"/>
    <w:rsid w:val="007C64FD"/>
    <w:rsid w:val="007C70A1"/>
    <w:rsid w:val="007C798B"/>
    <w:rsid w:val="007C7DE5"/>
    <w:rsid w:val="007D03CF"/>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69E4"/>
    <w:rsid w:val="007E7738"/>
    <w:rsid w:val="007F0673"/>
    <w:rsid w:val="007F1FF6"/>
    <w:rsid w:val="007F2BB2"/>
    <w:rsid w:val="007F3003"/>
    <w:rsid w:val="007F3A0A"/>
    <w:rsid w:val="007F4041"/>
    <w:rsid w:val="007F60DA"/>
    <w:rsid w:val="007F7062"/>
    <w:rsid w:val="00800594"/>
    <w:rsid w:val="008019ED"/>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E20"/>
    <w:rsid w:val="00815E58"/>
    <w:rsid w:val="00816122"/>
    <w:rsid w:val="008167D8"/>
    <w:rsid w:val="00816890"/>
    <w:rsid w:val="008174E7"/>
    <w:rsid w:val="00822993"/>
    <w:rsid w:val="008229D9"/>
    <w:rsid w:val="00822F53"/>
    <w:rsid w:val="00825571"/>
    <w:rsid w:val="00827AB1"/>
    <w:rsid w:val="008301D7"/>
    <w:rsid w:val="008306CE"/>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5937"/>
    <w:rsid w:val="0086757F"/>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639E"/>
    <w:rsid w:val="008865AF"/>
    <w:rsid w:val="00886DA9"/>
    <w:rsid w:val="008873D9"/>
    <w:rsid w:val="00890FA5"/>
    <w:rsid w:val="00891B39"/>
    <w:rsid w:val="00891B75"/>
    <w:rsid w:val="00891C08"/>
    <w:rsid w:val="00891D8B"/>
    <w:rsid w:val="008928B9"/>
    <w:rsid w:val="008928E0"/>
    <w:rsid w:val="00893758"/>
    <w:rsid w:val="0089511A"/>
    <w:rsid w:val="00897D48"/>
    <w:rsid w:val="00897F1A"/>
    <w:rsid w:val="008A095A"/>
    <w:rsid w:val="008A0D6E"/>
    <w:rsid w:val="008A22E1"/>
    <w:rsid w:val="008A3CC8"/>
    <w:rsid w:val="008A4D45"/>
    <w:rsid w:val="008A5257"/>
    <w:rsid w:val="008A5E83"/>
    <w:rsid w:val="008A5FA6"/>
    <w:rsid w:val="008A664D"/>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519A"/>
    <w:rsid w:val="008D57F6"/>
    <w:rsid w:val="008D7BCC"/>
    <w:rsid w:val="008D7FCB"/>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71B3"/>
    <w:rsid w:val="00910599"/>
    <w:rsid w:val="00910D5B"/>
    <w:rsid w:val="00910E0F"/>
    <w:rsid w:val="00912130"/>
    <w:rsid w:val="00912E90"/>
    <w:rsid w:val="00913139"/>
    <w:rsid w:val="00913947"/>
    <w:rsid w:val="009147A2"/>
    <w:rsid w:val="009148E7"/>
    <w:rsid w:val="009219F8"/>
    <w:rsid w:val="0092288B"/>
    <w:rsid w:val="00925ABD"/>
    <w:rsid w:val="00925D65"/>
    <w:rsid w:val="0092636F"/>
    <w:rsid w:val="009265E0"/>
    <w:rsid w:val="009313B3"/>
    <w:rsid w:val="009313FB"/>
    <w:rsid w:val="00931F2A"/>
    <w:rsid w:val="009320D2"/>
    <w:rsid w:val="00932798"/>
    <w:rsid w:val="00934311"/>
    <w:rsid w:val="00935AF1"/>
    <w:rsid w:val="00935C25"/>
    <w:rsid w:val="00936A33"/>
    <w:rsid w:val="00936A56"/>
    <w:rsid w:val="00937C23"/>
    <w:rsid w:val="009409AE"/>
    <w:rsid w:val="00941715"/>
    <w:rsid w:val="00945D8F"/>
    <w:rsid w:val="00946B1E"/>
    <w:rsid w:val="0094769A"/>
    <w:rsid w:val="00947C67"/>
    <w:rsid w:val="00950116"/>
    <w:rsid w:val="009527BF"/>
    <w:rsid w:val="00952AF1"/>
    <w:rsid w:val="0095404E"/>
    <w:rsid w:val="00955DA5"/>
    <w:rsid w:val="00957F65"/>
    <w:rsid w:val="009604BD"/>
    <w:rsid w:val="009605AA"/>
    <w:rsid w:val="00961192"/>
    <w:rsid w:val="0096120B"/>
    <w:rsid w:val="00965025"/>
    <w:rsid w:val="009653D8"/>
    <w:rsid w:val="009658B9"/>
    <w:rsid w:val="00965A0B"/>
    <w:rsid w:val="00965EB7"/>
    <w:rsid w:val="00966D0C"/>
    <w:rsid w:val="009670A9"/>
    <w:rsid w:val="009676BF"/>
    <w:rsid w:val="009701DE"/>
    <w:rsid w:val="00971CCA"/>
    <w:rsid w:val="0097226F"/>
    <w:rsid w:val="00972A47"/>
    <w:rsid w:val="00977247"/>
    <w:rsid w:val="00981D18"/>
    <w:rsid w:val="009875DC"/>
    <w:rsid w:val="009876E3"/>
    <w:rsid w:val="009902DC"/>
    <w:rsid w:val="0099155E"/>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2773"/>
    <w:rsid w:val="009D3D27"/>
    <w:rsid w:val="009D6655"/>
    <w:rsid w:val="009D7091"/>
    <w:rsid w:val="009D7C3B"/>
    <w:rsid w:val="009E1058"/>
    <w:rsid w:val="009E1AED"/>
    <w:rsid w:val="009E40ED"/>
    <w:rsid w:val="009E53E3"/>
    <w:rsid w:val="009E573B"/>
    <w:rsid w:val="009E5DFB"/>
    <w:rsid w:val="009F004D"/>
    <w:rsid w:val="009F2802"/>
    <w:rsid w:val="009F3C54"/>
    <w:rsid w:val="009F4E76"/>
    <w:rsid w:val="009F50F1"/>
    <w:rsid w:val="009F77A3"/>
    <w:rsid w:val="009F7F24"/>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4EFD"/>
    <w:rsid w:val="00A253A7"/>
    <w:rsid w:val="00A25CE2"/>
    <w:rsid w:val="00A306E8"/>
    <w:rsid w:val="00A30F92"/>
    <w:rsid w:val="00A34D1B"/>
    <w:rsid w:val="00A4100A"/>
    <w:rsid w:val="00A416B8"/>
    <w:rsid w:val="00A41E48"/>
    <w:rsid w:val="00A42CC2"/>
    <w:rsid w:val="00A43BA5"/>
    <w:rsid w:val="00A43EED"/>
    <w:rsid w:val="00A44FF6"/>
    <w:rsid w:val="00A47433"/>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B0EDA"/>
    <w:rsid w:val="00AB153D"/>
    <w:rsid w:val="00AB2AA0"/>
    <w:rsid w:val="00AB31FE"/>
    <w:rsid w:val="00AB5404"/>
    <w:rsid w:val="00AB5EB8"/>
    <w:rsid w:val="00AB62AB"/>
    <w:rsid w:val="00AC1137"/>
    <w:rsid w:val="00AC1891"/>
    <w:rsid w:val="00AC1D05"/>
    <w:rsid w:val="00AC2635"/>
    <w:rsid w:val="00AC2BC4"/>
    <w:rsid w:val="00AC30C9"/>
    <w:rsid w:val="00AC388B"/>
    <w:rsid w:val="00AC4259"/>
    <w:rsid w:val="00AC44A6"/>
    <w:rsid w:val="00AC48C7"/>
    <w:rsid w:val="00AC49AC"/>
    <w:rsid w:val="00AC527C"/>
    <w:rsid w:val="00AD053B"/>
    <w:rsid w:val="00AD0DD7"/>
    <w:rsid w:val="00AD0E4B"/>
    <w:rsid w:val="00AD14D6"/>
    <w:rsid w:val="00AD2110"/>
    <w:rsid w:val="00AD214F"/>
    <w:rsid w:val="00AD2C58"/>
    <w:rsid w:val="00AD5909"/>
    <w:rsid w:val="00AD742E"/>
    <w:rsid w:val="00AE24E6"/>
    <w:rsid w:val="00AE373B"/>
    <w:rsid w:val="00AE4503"/>
    <w:rsid w:val="00AE5D27"/>
    <w:rsid w:val="00AE6594"/>
    <w:rsid w:val="00AE7A5C"/>
    <w:rsid w:val="00AF0B35"/>
    <w:rsid w:val="00AF1A7D"/>
    <w:rsid w:val="00AF22EC"/>
    <w:rsid w:val="00AF32C4"/>
    <w:rsid w:val="00AF3610"/>
    <w:rsid w:val="00AF5ABB"/>
    <w:rsid w:val="00AF6D7B"/>
    <w:rsid w:val="00B01250"/>
    <w:rsid w:val="00B06D8B"/>
    <w:rsid w:val="00B14766"/>
    <w:rsid w:val="00B175F8"/>
    <w:rsid w:val="00B2025B"/>
    <w:rsid w:val="00B2427A"/>
    <w:rsid w:val="00B25B04"/>
    <w:rsid w:val="00B264D7"/>
    <w:rsid w:val="00B26C9E"/>
    <w:rsid w:val="00B30BDB"/>
    <w:rsid w:val="00B329DE"/>
    <w:rsid w:val="00B33D4A"/>
    <w:rsid w:val="00B343B1"/>
    <w:rsid w:val="00B34CB2"/>
    <w:rsid w:val="00B36612"/>
    <w:rsid w:val="00B40220"/>
    <w:rsid w:val="00B508D6"/>
    <w:rsid w:val="00B51CE7"/>
    <w:rsid w:val="00B521E6"/>
    <w:rsid w:val="00B530A4"/>
    <w:rsid w:val="00B5432F"/>
    <w:rsid w:val="00B5661E"/>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B1C"/>
    <w:rsid w:val="00B93C1C"/>
    <w:rsid w:val="00B94F4F"/>
    <w:rsid w:val="00B95088"/>
    <w:rsid w:val="00B9693B"/>
    <w:rsid w:val="00B96F70"/>
    <w:rsid w:val="00BA16AD"/>
    <w:rsid w:val="00BA195C"/>
    <w:rsid w:val="00BA21B7"/>
    <w:rsid w:val="00BA2B00"/>
    <w:rsid w:val="00BA2C59"/>
    <w:rsid w:val="00BA2FDB"/>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32E5"/>
    <w:rsid w:val="00BC4960"/>
    <w:rsid w:val="00BC4C27"/>
    <w:rsid w:val="00BC5CB2"/>
    <w:rsid w:val="00BD0D2A"/>
    <w:rsid w:val="00BD13B6"/>
    <w:rsid w:val="00BD19CC"/>
    <w:rsid w:val="00BD3750"/>
    <w:rsid w:val="00BD3AD8"/>
    <w:rsid w:val="00BD5264"/>
    <w:rsid w:val="00BD598C"/>
    <w:rsid w:val="00BD5F2E"/>
    <w:rsid w:val="00BD79D2"/>
    <w:rsid w:val="00BE3580"/>
    <w:rsid w:val="00BE35D4"/>
    <w:rsid w:val="00BE3763"/>
    <w:rsid w:val="00BE3A0D"/>
    <w:rsid w:val="00BE5FC2"/>
    <w:rsid w:val="00BE6304"/>
    <w:rsid w:val="00BE6A19"/>
    <w:rsid w:val="00BF2EED"/>
    <w:rsid w:val="00BF4223"/>
    <w:rsid w:val="00BF4CF9"/>
    <w:rsid w:val="00BF648C"/>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17D4B"/>
    <w:rsid w:val="00C2080A"/>
    <w:rsid w:val="00C21980"/>
    <w:rsid w:val="00C22888"/>
    <w:rsid w:val="00C25753"/>
    <w:rsid w:val="00C270BA"/>
    <w:rsid w:val="00C3177F"/>
    <w:rsid w:val="00C33056"/>
    <w:rsid w:val="00C33F39"/>
    <w:rsid w:val="00C3482A"/>
    <w:rsid w:val="00C34C2C"/>
    <w:rsid w:val="00C365F7"/>
    <w:rsid w:val="00C3665D"/>
    <w:rsid w:val="00C36BD8"/>
    <w:rsid w:val="00C37180"/>
    <w:rsid w:val="00C376E4"/>
    <w:rsid w:val="00C4035C"/>
    <w:rsid w:val="00C40E04"/>
    <w:rsid w:val="00C41C39"/>
    <w:rsid w:val="00C449D0"/>
    <w:rsid w:val="00C461C9"/>
    <w:rsid w:val="00C5351C"/>
    <w:rsid w:val="00C54875"/>
    <w:rsid w:val="00C54ACA"/>
    <w:rsid w:val="00C5517B"/>
    <w:rsid w:val="00C562F8"/>
    <w:rsid w:val="00C604AB"/>
    <w:rsid w:val="00C63C09"/>
    <w:rsid w:val="00C63C51"/>
    <w:rsid w:val="00C641DF"/>
    <w:rsid w:val="00C6422D"/>
    <w:rsid w:val="00C64426"/>
    <w:rsid w:val="00C64769"/>
    <w:rsid w:val="00C64980"/>
    <w:rsid w:val="00C64AF9"/>
    <w:rsid w:val="00C6747B"/>
    <w:rsid w:val="00C67D6C"/>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938D6"/>
    <w:rsid w:val="00CA14A2"/>
    <w:rsid w:val="00CA2554"/>
    <w:rsid w:val="00CA319B"/>
    <w:rsid w:val="00CA33F6"/>
    <w:rsid w:val="00CA403A"/>
    <w:rsid w:val="00CA4E8B"/>
    <w:rsid w:val="00CA5168"/>
    <w:rsid w:val="00CA5B6C"/>
    <w:rsid w:val="00CA78BB"/>
    <w:rsid w:val="00CA7A01"/>
    <w:rsid w:val="00CB258E"/>
    <w:rsid w:val="00CB3121"/>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20C2B"/>
    <w:rsid w:val="00D21B6E"/>
    <w:rsid w:val="00D2455F"/>
    <w:rsid w:val="00D272FD"/>
    <w:rsid w:val="00D30997"/>
    <w:rsid w:val="00D313AE"/>
    <w:rsid w:val="00D3199C"/>
    <w:rsid w:val="00D32006"/>
    <w:rsid w:val="00D32EE7"/>
    <w:rsid w:val="00D33097"/>
    <w:rsid w:val="00D36A82"/>
    <w:rsid w:val="00D37636"/>
    <w:rsid w:val="00D379F5"/>
    <w:rsid w:val="00D37C2D"/>
    <w:rsid w:val="00D37C5D"/>
    <w:rsid w:val="00D40AA6"/>
    <w:rsid w:val="00D41EF6"/>
    <w:rsid w:val="00D42CE4"/>
    <w:rsid w:val="00D43795"/>
    <w:rsid w:val="00D43E4D"/>
    <w:rsid w:val="00D4446A"/>
    <w:rsid w:val="00D44E55"/>
    <w:rsid w:val="00D45EC6"/>
    <w:rsid w:val="00D45FC0"/>
    <w:rsid w:val="00D474DF"/>
    <w:rsid w:val="00D47B93"/>
    <w:rsid w:val="00D538E9"/>
    <w:rsid w:val="00D53950"/>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915"/>
    <w:rsid w:val="00D77EA5"/>
    <w:rsid w:val="00D82B5B"/>
    <w:rsid w:val="00D83045"/>
    <w:rsid w:val="00D83BC6"/>
    <w:rsid w:val="00D84761"/>
    <w:rsid w:val="00D84991"/>
    <w:rsid w:val="00D8523D"/>
    <w:rsid w:val="00D85373"/>
    <w:rsid w:val="00D915A3"/>
    <w:rsid w:val="00D91F45"/>
    <w:rsid w:val="00D9227D"/>
    <w:rsid w:val="00D957E4"/>
    <w:rsid w:val="00D96067"/>
    <w:rsid w:val="00DA1974"/>
    <w:rsid w:val="00DA2583"/>
    <w:rsid w:val="00DA4150"/>
    <w:rsid w:val="00DA4922"/>
    <w:rsid w:val="00DA582E"/>
    <w:rsid w:val="00DA675D"/>
    <w:rsid w:val="00DB005D"/>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0D4"/>
    <w:rsid w:val="00DD4503"/>
    <w:rsid w:val="00DD5228"/>
    <w:rsid w:val="00DD7BDE"/>
    <w:rsid w:val="00DE1528"/>
    <w:rsid w:val="00DE3012"/>
    <w:rsid w:val="00DE422C"/>
    <w:rsid w:val="00DE5F42"/>
    <w:rsid w:val="00DF15A5"/>
    <w:rsid w:val="00DF24C7"/>
    <w:rsid w:val="00DF529B"/>
    <w:rsid w:val="00DF61CB"/>
    <w:rsid w:val="00DF62CA"/>
    <w:rsid w:val="00DF67D4"/>
    <w:rsid w:val="00DF7F55"/>
    <w:rsid w:val="00E01628"/>
    <w:rsid w:val="00E020C2"/>
    <w:rsid w:val="00E039DE"/>
    <w:rsid w:val="00E03C64"/>
    <w:rsid w:val="00E03EFC"/>
    <w:rsid w:val="00E03FCA"/>
    <w:rsid w:val="00E057A2"/>
    <w:rsid w:val="00E11ADF"/>
    <w:rsid w:val="00E1252A"/>
    <w:rsid w:val="00E125C3"/>
    <w:rsid w:val="00E1425D"/>
    <w:rsid w:val="00E1447F"/>
    <w:rsid w:val="00E14E88"/>
    <w:rsid w:val="00E16486"/>
    <w:rsid w:val="00E1680F"/>
    <w:rsid w:val="00E200B0"/>
    <w:rsid w:val="00E21D60"/>
    <w:rsid w:val="00E22534"/>
    <w:rsid w:val="00E22B4A"/>
    <w:rsid w:val="00E24207"/>
    <w:rsid w:val="00E24ABC"/>
    <w:rsid w:val="00E2613D"/>
    <w:rsid w:val="00E27C01"/>
    <w:rsid w:val="00E333E7"/>
    <w:rsid w:val="00E3549C"/>
    <w:rsid w:val="00E37856"/>
    <w:rsid w:val="00E379EF"/>
    <w:rsid w:val="00E40373"/>
    <w:rsid w:val="00E4192C"/>
    <w:rsid w:val="00E41DC5"/>
    <w:rsid w:val="00E41F68"/>
    <w:rsid w:val="00E42796"/>
    <w:rsid w:val="00E44EEC"/>
    <w:rsid w:val="00E45991"/>
    <w:rsid w:val="00E45CF1"/>
    <w:rsid w:val="00E47E00"/>
    <w:rsid w:val="00E50C14"/>
    <w:rsid w:val="00E51096"/>
    <w:rsid w:val="00E5254D"/>
    <w:rsid w:val="00E52BB8"/>
    <w:rsid w:val="00E52E81"/>
    <w:rsid w:val="00E54A67"/>
    <w:rsid w:val="00E55350"/>
    <w:rsid w:val="00E577F2"/>
    <w:rsid w:val="00E62A68"/>
    <w:rsid w:val="00E62F0C"/>
    <w:rsid w:val="00E65851"/>
    <w:rsid w:val="00E6710B"/>
    <w:rsid w:val="00E67166"/>
    <w:rsid w:val="00E67177"/>
    <w:rsid w:val="00E70885"/>
    <w:rsid w:val="00E71068"/>
    <w:rsid w:val="00E731D0"/>
    <w:rsid w:val="00E7433B"/>
    <w:rsid w:val="00E75F66"/>
    <w:rsid w:val="00E76FB7"/>
    <w:rsid w:val="00E775C9"/>
    <w:rsid w:val="00E80855"/>
    <w:rsid w:val="00E80E90"/>
    <w:rsid w:val="00E81E9A"/>
    <w:rsid w:val="00E82BF2"/>
    <w:rsid w:val="00E927DD"/>
    <w:rsid w:val="00E92A06"/>
    <w:rsid w:val="00E940CF"/>
    <w:rsid w:val="00E967E7"/>
    <w:rsid w:val="00E973A0"/>
    <w:rsid w:val="00EA4905"/>
    <w:rsid w:val="00EA593F"/>
    <w:rsid w:val="00EA629F"/>
    <w:rsid w:val="00EA7083"/>
    <w:rsid w:val="00EA70E0"/>
    <w:rsid w:val="00EB0FBB"/>
    <w:rsid w:val="00EB5AC1"/>
    <w:rsid w:val="00EB607A"/>
    <w:rsid w:val="00EB6325"/>
    <w:rsid w:val="00EB6E3B"/>
    <w:rsid w:val="00EB7351"/>
    <w:rsid w:val="00EB79F6"/>
    <w:rsid w:val="00EC060B"/>
    <w:rsid w:val="00EC0677"/>
    <w:rsid w:val="00EC1BEB"/>
    <w:rsid w:val="00EC1D18"/>
    <w:rsid w:val="00EC26F1"/>
    <w:rsid w:val="00EC406B"/>
    <w:rsid w:val="00EC7F2B"/>
    <w:rsid w:val="00ED066C"/>
    <w:rsid w:val="00ED1E5C"/>
    <w:rsid w:val="00ED23E1"/>
    <w:rsid w:val="00ED29D8"/>
    <w:rsid w:val="00ED431B"/>
    <w:rsid w:val="00ED4AA8"/>
    <w:rsid w:val="00ED4AAB"/>
    <w:rsid w:val="00ED5D9F"/>
    <w:rsid w:val="00ED6CEB"/>
    <w:rsid w:val="00ED6E90"/>
    <w:rsid w:val="00ED7288"/>
    <w:rsid w:val="00EE23F2"/>
    <w:rsid w:val="00EE2BBE"/>
    <w:rsid w:val="00EE3A17"/>
    <w:rsid w:val="00EE41EB"/>
    <w:rsid w:val="00EE5829"/>
    <w:rsid w:val="00EF21FD"/>
    <w:rsid w:val="00EF304B"/>
    <w:rsid w:val="00EF3BE3"/>
    <w:rsid w:val="00EF4A2F"/>
    <w:rsid w:val="00F002F3"/>
    <w:rsid w:val="00F00E5C"/>
    <w:rsid w:val="00F0234D"/>
    <w:rsid w:val="00F02CDF"/>
    <w:rsid w:val="00F02E91"/>
    <w:rsid w:val="00F02EED"/>
    <w:rsid w:val="00F03CF2"/>
    <w:rsid w:val="00F04689"/>
    <w:rsid w:val="00F05D87"/>
    <w:rsid w:val="00F05E6C"/>
    <w:rsid w:val="00F06F86"/>
    <w:rsid w:val="00F07375"/>
    <w:rsid w:val="00F0781F"/>
    <w:rsid w:val="00F078F8"/>
    <w:rsid w:val="00F103F8"/>
    <w:rsid w:val="00F1051E"/>
    <w:rsid w:val="00F10D73"/>
    <w:rsid w:val="00F119C1"/>
    <w:rsid w:val="00F11F17"/>
    <w:rsid w:val="00F123A6"/>
    <w:rsid w:val="00F129C6"/>
    <w:rsid w:val="00F12ADE"/>
    <w:rsid w:val="00F13191"/>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2284"/>
    <w:rsid w:val="00F4409F"/>
    <w:rsid w:val="00F46917"/>
    <w:rsid w:val="00F50B31"/>
    <w:rsid w:val="00F50D6A"/>
    <w:rsid w:val="00F52410"/>
    <w:rsid w:val="00F52BD8"/>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6EE2"/>
    <w:rsid w:val="00F87BC7"/>
    <w:rsid w:val="00F917EA"/>
    <w:rsid w:val="00F92458"/>
    <w:rsid w:val="00F93F9E"/>
    <w:rsid w:val="00F968AC"/>
    <w:rsid w:val="00FA1573"/>
    <w:rsid w:val="00FA288E"/>
    <w:rsid w:val="00FA5BA7"/>
    <w:rsid w:val="00FA5C4C"/>
    <w:rsid w:val="00FA5CD2"/>
    <w:rsid w:val="00FA6ED8"/>
    <w:rsid w:val="00FA7D61"/>
    <w:rsid w:val="00FB34E3"/>
    <w:rsid w:val="00FB4759"/>
    <w:rsid w:val="00FB5600"/>
    <w:rsid w:val="00FB5EE4"/>
    <w:rsid w:val="00FB67D9"/>
    <w:rsid w:val="00FC1DE1"/>
    <w:rsid w:val="00FC22BA"/>
    <w:rsid w:val="00FC307B"/>
    <w:rsid w:val="00FC46B7"/>
    <w:rsid w:val="00FC67DE"/>
    <w:rsid w:val="00FC7EA3"/>
    <w:rsid w:val="00FD00D4"/>
    <w:rsid w:val="00FD0A80"/>
    <w:rsid w:val="00FD0EB3"/>
    <w:rsid w:val="00FD1000"/>
    <w:rsid w:val="00FD2B70"/>
    <w:rsid w:val="00FD4235"/>
    <w:rsid w:val="00FD42F5"/>
    <w:rsid w:val="00FD79F2"/>
    <w:rsid w:val="00FE0298"/>
    <w:rsid w:val="00FE09B7"/>
    <w:rsid w:val="00FE41C3"/>
    <w:rsid w:val="00FF0D18"/>
    <w:rsid w:val="00FF2FF5"/>
    <w:rsid w:val="00FF627D"/>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content?id=96327" TargetMode="External"/><Relationship Id="rId18" Type="http://schemas.openxmlformats.org/officeDocument/2006/relationships/hyperlink" Target="https://www.uradni-list.si/glasilo-uradni-list-rs/vsebina/2018-01-4067?sop=2018-01-4067" TargetMode="External"/><Relationship Id="rId26" Type="http://schemas.openxmlformats.org/officeDocument/2006/relationships/hyperlink" Target="mailto:domen.pirkmajer@energetika-lj.si"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www.kpk-rs.si/sl/pogosta-vprasanj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mojej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jhl.si/javna-narocila-iz-podjetij" TargetMode="External"/><Relationship Id="rId23" Type="http://schemas.openxmlformats.org/officeDocument/2006/relationships/hyperlink" Target="http://www.jhl.si/javna-narocila-iz-podjetij" TargetMode="External"/><Relationship Id="rId28" Type="http://schemas.openxmlformats.org/officeDocument/2006/relationships/hyperlink" Target="mailto:domen.pirkmajer@energetika-lj.si" TargetMode="External"/><Relationship Id="rId10" Type="http://schemas.openxmlformats.org/officeDocument/2006/relationships/footer" Target="footer1.xml"/><Relationship Id="rId19" Type="http://schemas.openxmlformats.org/officeDocument/2006/relationships/hyperlink" Target="http://www.enarocanje.si/_ESPD/"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radni-list.si/1/objava.jsp?sop=2015-01-3610" TargetMode="External"/><Relationship Id="rId22" Type="http://schemas.openxmlformats.org/officeDocument/2006/relationships/hyperlink" Target="https://ejn.gov.si/mojejn" TargetMode="External"/><Relationship Id="rId27" Type="http://schemas.openxmlformats.org/officeDocument/2006/relationships/hyperlink" Target="mailto:domen.pirkmajer@energetika-lj.si"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1B82-2419-488C-9910-02F9EA4D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98</Pages>
  <Words>38011</Words>
  <Characters>216669</Characters>
  <Application>Microsoft Office Word</Application>
  <DocSecurity>0</DocSecurity>
  <Lines>1805</Lines>
  <Paragraphs>508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254172</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77</cp:revision>
  <cp:lastPrinted>2017-10-12T22:35:00Z</cp:lastPrinted>
  <dcterms:created xsi:type="dcterms:W3CDTF">2019-07-06T09:44:00Z</dcterms:created>
  <dcterms:modified xsi:type="dcterms:W3CDTF">2019-10-03T08:24:00Z</dcterms:modified>
</cp:coreProperties>
</file>