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D10D0" w14:textId="77777777" w:rsidR="00CD1524" w:rsidRPr="00C1057A" w:rsidRDefault="00CD1524" w:rsidP="00DB229F">
      <w:pPr>
        <w:keepNext/>
        <w:rPr>
          <w:rFonts w:ascii="Tahoma" w:hAnsi="Tahoma" w:cs="Tahoma"/>
          <w:b/>
        </w:rPr>
      </w:pPr>
    </w:p>
    <w:p w14:paraId="278AAD3E" w14:textId="77777777" w:rsidR="00046004" w:rsidRDefault="00046004" w:rsidP="00DB229F">
      <w:pPr>
        <w:keepNext/>
        <w:ind w:right="1274"/>
        <w:rPr>
          <w:rFonts w:ascii="Tahoma" w:hAnsi="Tahoma" w:cs="Tahoma"/>
          <w:b/>
        </w:rPr>
      </w:pPr>
    </w:p>
    <w:p w14:paraId="0E24E76A" w14:textId="77777777" w:rsidR="007C5771" w:rsidRDefault="007C5771" w:rsidP="00DB229F">
      <w:pPr>
        <w:keepNext/>
        <w:ind w:right="1274"/>
        <w:rPr>
          <w:rFonts w:ascii="Tahoma" w:hAnsi="Tahoma" w:cs="Tahoma"/>
          <w:b/>
        </w:rPr>
      </w:pPr>
      <w:r w:rsidRPr="00B66303">
        <w:rPr>
          <w:rFonts w:ascii="Tahoma" w:hAnsi="Tahoma" w:cs="Tahoma"/>
          <w:b/>
        </w:rPr>
        <w:t>Naročniki:</w:t>
      </w:r>
    </w:p>
    <w:p w14:paraId="38CE7EBD" w14:textId="77777777" w:rsidR="00775A37" w:rsidRPr="00B66303" w:rsidRDefault="00775A37" w:rsidP="00DB229F">
      <w:pPr>
        <w:keepNext/>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5194"/>
      </w:tblGrid>
      <w:tr w:rsidR="00E122CB" w:rsidRPr="006C3EAE" w14:paraId="4F60F803" w14:textId="77777777" w:rsidTr="004F1A80">
        <w:tc>
          <w:tcPr>
            <w:tcW w:w="4679" w:type="dxa"/>
          </w:tcPr>
          <w:p w14:paraId="64E0D919" w14:textId="7A32F038" w:rsidR="00E122CB" w:rsidRPr="00F35EF0" w:rsidRDefault="00E122CB" w:rsidP="004F1A80">
            <w:pPr>
              <w:keepLines/>
              <w:widowControl w:val="0"/>
              <w:ind w:left="-108"/>
              <w:rPr>
                <w:rFonts w:ascii="Tahoma" w:hAnsi="Tahoma" w:cs="Tahoma"/>
                <w:b/>
                <w:bCs/>
              </w:rPr>
            </w:pPr>
            <w:r w:rsidRPr="00F35EF0">
              <w:rPr>
                <w:rFonts w:ascii="Tahoma" w:hAnsi="Tahoma" w:cs="Tahoma"/>
                <w:b/>
                <w:bCs/>
              </w:rPr>
              <w:t xml:space="preserve">JAVNI HOLDING Ljubljana, d.o.o.    </w:t>
            </w:r>
          </w:p>
          <w:p w14:paraId="20F57604" w14:textId="77777777" w:rsidR="00E122CB" w:rsidRPr="00F35EF0" w:rsidRDefault="00E122CB" w:rsidP="00E122CB">
            <w:pPr>
              <w:keepLines/>
              <w:widowControl w:val="0"/>
              <w:ind w:left="-108"/>
              <w:rPr>
                <w:rFonts w:ascii="Tahoma" w:hAnsi="Tahoma" w:cs="Tahoma"/>
                <w:szCs w:val="22"/>
              </w:rPr>
            </w:pPr>
            <w:r w:rsidRPr="00F35EF0">
              <w:rPr>
                <w:rFonts w:ascii="Tahoma" w:hAnsi="Tahoma" w:cs="Tahoma"/>
                <w:szCs w:val="22"/>
              </w:rPr>
              <w:t>Verovškova</w:t>
            </w:r>
            <w:r w:rsidRPr="00F35EF0">
              <w:t xml:space="preserve"> </w:t>
            </w:r>
            <w:r w:rsidRPr="00F35EF0">
              <w:rPr>
                <w:rFonts w:ascii="Tahoma" w:hAnsi="Tahoma" w:cs="Tahoma"/>
                <w:szCs w:val="22"/>
              </w:rPr>
              <w:t>ulica 70</w:t>
            </w:r>
          </w:p>
          <w:p w14:paraId="03BD3A71" w14:textId="77777777" w:rsidR="00E122CB" w:rsidRPr="00F35EF0" w:rsidRDefault="00E122CB" w:rsidP="00E122CB">
            <w:pPr>
              <w:keepLines/>
              <w:widowControl w:val="0"/>
              <w:ind w:left="-108"/>
              <w:rPr>
                <w:rFonts w:ascii="Tahoma" w:hAnsi="Tahoma" w:cs="Tahoma"/>
              </w:rPr>
            </w:pPr>
            <w:r w:rsidRPr="00F35EF0">
              <w:rPr>
                <w:rFonts w:ascii="Tahoma" w:hAnsi="Tahoma" w:cs="Tahoma"/>
              </w:rPr>
              <w:t xml:space="preserve">1000 Ljubljana </w:t>
            </w:r>
          </w:p>
          <w:p w14:paraId="0D77C35E" w14:textId="77777777" w:rsidR="00E122CB" w:rsidRPr="004F1A80" w:rsidRDefault="00E122CB" w:rsidP="004F1A80">
            <w:pPr>
              <w:keepLines/>
              <w:widowControl w:val="0"/>
              <w:ind w:left="-108"/>
              <w:rPr>
                <w:rFonts w:ascii="Tahoma" w:hAnsi="Tahoma"/>
                <w:b/>
              </w:rPr>
            </w:pPr>
          </w:p>
        </w:tc>
        <w:tc>
          <w:tcPr>
            <w:tcW w:w="4990" w:type="dxa"/>
          </w:tcPr>
          <w:p w14:paraId="468E971C" w14:textId="7134AF6B" w:rsidR="00E122CB" w:rsidRPr="00F35EF0" w:rsidRDefault="00E122CB" w:rsidP="00E122CB">
            <w:pPr>
              <w:keepLines/>
              <w:widowControl w:val="0"/>
              <w:rPr>
                <w:rFonts w:ascii="Tahoma" w:hAnsi="Tahoma" w:cs="Tahoma"/>
                <w:b/>
                <w:bCs/>
              </w:rPr>
            </w:pPr>
            <w:r w:rsidRPr="00F35EF0">
              <w:rPr>
                <w:rFonts w:ascii="Tahoma" w:hAnsi="Tahoma" w:cs="Tahoma"/>
                <w:b/>
                <w:bCs/>
              </w:rPr>
              <w:t xml:space="preserve">JAVNO PODJETJE </w:t>
            </w:r>
          </w:p>
          <w:p w14:paraId="6747DC38" w14:textId="77777777" w:rsidR="00E122CB" w:rsidRPr="00F35EF0" w:rsidRDefault="00E122CB" w:rsidP="004F1A80">
            <w:pPr>
              <w:keepLines/>
              <w:widowControl w:val="0"/>
              <w:ind w:left="29"/>
              <w:rPr>
                <w:rFonts w:ascii="Tahoma" w:hAnsi="Tahoma" w:cs="Tahoma"/>
                <w:b/>
                <w:bCs/>
              </w:rPr>
            </w:pPr>
            <w:r w:rsidRPr="00F35EF0">
              <w:rPr>
                <w:rFonts w:ascii="Tahoma" w:hAnsi="Tahoma" w:cs="Tahoma"/>
                <w:b/>
                <w:bCs/>
              </w:rPr>
              <w:t>VODOVOD KANALIZACIJA SNAGA d.o.o.</w:t>
            </w:r>
          </w:p>
          <w:p w14:paraId="4AD84262" w14:textId="77777777" w:rsidR="00E122CB" w:rsidRPr="00F35EF0" w:rsidRDefault="00E122CB" w:rsidP="004F1A80">
            <w:pPr>
              <w:keepLines/>
              <w:widowControl w:val="0"/>
              <w:ind w:left="29"/>
              <w:rPr>
                <w:rFonts w:ascii="Tahoma" w:hAnsi="Tahoma" w:cs="Tahoma"/>
                <w:bCs/>
              </w:rPr>
            </w:pPr>
            <w:r w:rsidRPr="00F35EF0">
              <w:rPr>
                <w:rFonts w:ascii="Tahoma" w:hAnsi="Tahoma" w:cs="Tahoma"/>
                <w:bCs/>
              </w:rPr>
              <w:t>Vodovodna cesta 90</w:t>
            </w:r>
          </w:p>
          <w:p w14:paraId="657794F9" w14:textId="77777777" w:rsidR="00E122CB" w:rsidRPr="00F35EF0" w:rsidRDefault="00E122CB" w:rsidP="00E122CB">
            <w:pPr>
              <w:keepLines/>
              <w:widowControl w:val="0"/>
              <w:ind w:left="29"/>
              <w:rPr>
                <w:rFonts w:ascii="Tahoma" w:hAnsi="Tahoma" w:cs="Tahoma"/>
                <w:szCs w:val="22"/>
              </w:rPr>
            </w:pPr>
            <w:r w:rsidRPr="00F35EF0">
              <w:rPr>
                <w:rFonts w:ascii="Tahoma" w:hAnsi="Tahoma" w:cs="Tahoma"/>
                <w:bCs/>
              </w:rPr>
              <w:t>1000 Ljubljana</w:t>
            </w:r>
          </w:p>
          <w:p w14:paraId="379AF976" w14:textId="77777777" w:rsidR="00E122CB" w:rsidRPr="004F1A80" w:rsidRDefault="00E122CB" w:rsidP="004F1A80">
            <w:pPr>
              <w:keepLines/>
              <w:widowControl w:val="0"/>
              <w:rPr>
                <w:rFonts w:ascii="Tahoma" w:hAnsi="Tahoma"/>
                <w:b/>
              </w:rPr>
            </w:pPr>
          </w:p>
        </w:tc>
      </w:tr>
      <w:tr w:rsidR="00E122CB" w:rsidRPr="006C3EAE" w14:paraId="4BAA63D0" w14:textId="77777777" w:rsidTr="004F1A80">
        <w:tc>
          <w:tcPr>
            <w:tcW w:w="4679" w:type="dxa"/>
          </w:tcPr>
          <w:p w14:paraId="56176441" w14:textId="1A65EEF7" w:rsidR="00E122CB" w:rsidRPr="00F35EF0" w:rsidRDefault="00E122CB" w:rsidP="00E122CB">
            <w:pPr>
              <w:keepLines/>
              <w:widowControl w:val="0"/>
              <w:ind w:left="-105"/>
              <w:rPr>
                <w:rFonts w:ascii="Tahoma" w:hAnsi="Tahoma" w:cs="Tahoma"/>
                <w:b/>
                <w:szCs w:val="22"/>
              </w:rPr>
            </w:pPr>
            <w:r w:rsidRPr="00F35EF0">
              <w:rPr>
                <w:rFonts w:ascii="Tahoma" w:hAnsi="Tahoma" w:cs="Tahoma"/>
                <w:b/>
                <w:szCs w:val="22"/>
              </w:rPr>
              <w:t xml:space="preserve">Javno podjetje </w:t>
            </w:r>
          </w:p>
          <w:p w14:paraId="5A6DF14C" w14:textId="77777777" w:rsidR="00E122CB" w:rsidRPr="00F35EF0" w:rsidRDefault="00E122CB" w:rsidP="004F1A80">
            <w:pPr>
              <w:keepLines/>
              <w:widowControl w:val="0"/>
              <w:ind w:left="-105"/>
              <w:rPr>
                <w:rFonts w:ascii="Tahoma" w:hAnsi="Tahoma" w:cs="Tahoma"/>
                <w:b/>
                <w:szCs w:val="22"/>
              </w:rPr>
            </w:pPr>
            <w:r w:rsidRPr="00F35EF0">
              <w:rPr>
                <w:rFonts w:ascii="Tahoma" w:hAnsi="Tahoma" w:cs="Tahoma"/>
                <w:b/>
                <w:szCs w:val="22"/>
              </w:rPr>
              <w:t>ENERGETIKA LJUBLJANA d.o.o.</w:t>
            </w:r>
          </w:p>
          <w:p w14:paraId="46CEC8BA" w14:textId="538D3B38" w:rsidR="00E122CB" w:rsidRPr="00F35EF0" w:rsidRDefault="00E122CB" w:rsidP="004F1A80">
            <w:pPr>
              <w:keepLines/>
              <w:widowControl w:val="0"/>
              <w:ind w:left="-105"/>
              <w:rPr>
                <w:rFonts w:ascii="Tahoma" w:hAnsi="Tahoma" w:cs="Tahoma"/>
                <w:szCs w:val="22"/>
              </w:rPr>
            </w:pPr>
            <w:r w:rsidRPr="00F35EF0">
              <w:rPr>
                <w:rFonts w:ascii="Tahoma" w:hAnsi="Tahoma" w:cs="Tahoma"/>
                <w:szCs w:val="22"/>
              </w:rPr>
              <w:t>Verovškova</w:t>
            </w:r>
            <w:r w:rsidRPr="004F1A80">
              <w:t xml:space="preserve"> </w:t>
            </w:r>
            <w:r w:rsidRPr="00F35EF0">
              <w:rPr>
                <w:rFonts w:ascii="Tahoma" w:hAnsi="Tahoma" w:cs="Tahoma"/>
                <w:szCs w:val="22"/>
              </w:rPr>
              <w:t>ulica 62</w:t>
            </w:r>
          </w:p>
          <w:p w14:paraId="05F7526D" w14:textId="77777777" w:rsidR="00E122CB" w:rsidRPr="00F35EF0" w:rsidRDefault="00E122CB" w:rsidP="00E122CB">
            <w:pPr>
              <w:keepLines/>
              <w:widowControl w:val="0"/>
              <w:ind w:left="-105"/>
              <w:rPr>
                <w:rFonts w:ascii="Tahoma" w:hAnsi="Tahoma" w:cs="Tahoma"/>
                <w:szCs w:val="22"/>
              </w:rPr>
            </w:pPr>
            <w:r w:rsidRPr="00F35EF0">
              <w:rPr>
                <w:rFonts w:ascii="Tahoma" w:hAnsi="Tahoma" w:cs="Tahoma"/>
                <w:szCs w:val="22"/>
              </w:rPr>
              <w:t>1000  Ljubljana</w:t>
            </w:r>
          </w:p>
          <w:p w14:paraId="7C21E4AE" w14:textId="77777777" w:rsidR="00E122CB" w:rsidRPr="004F1A80" w:rsidRDefault="00E122CB" w:rsidP="004F1A80">
            <w:pPr>
              <w:keepLines/>
              <w:widowControl w:val="0"/>
              <w:ind w:left="-108"/>
              <w:rPr>
                <w:rFonts w:ascii="Tahoma" w:hAnsi="Tahoma"/>
              </w:rPr>
            </w:pPr>
            <w:r w:rsidRPr="00F35EF0">
              <w:rPr>
                <w:rFonts w:ascii="Tahoma" w:hAnsi="Tahoma" w:cs="Tahoma"/>
                <w:b/>
                <w:bCs/>
              </w:rPr>
              <w:t xml:space="preserve"> </w:t>
            </w:r>
          </w:p>
        </w:tc>
        <w:tc>
          <w:tcPr>
            <w:tcW w:w="4990" w:type="dxa"/>
          </w:tcPr>
          <w:p w14:paraId="3B4ED32F" w14:textId="6AAE1B8D" w:rsidR="00E122CB" w:rsidRPr="00F35EF0" w:rsidRDefault="00E122CB" w:rsidP="00E122CB">
            <w:pPr>
              <w:keepLines/>
              <w:widowControl w:val="0"/>
              <w:rPr>
                <w:rFonts w:ascii="Tahoma" w:hAnsi="Tahoma" w:cs="Tahoma"/>
                <w:b/>
                <w:bCs/>
              </w:rPr>
            </w:pPr>
            <w:r w:rsidRPr="00F35EF0">
              <w:rPr>
                <w:rFonts w:ascii="Tahoma" w:hAnsi="Tahoma" w:cs="Tahoma"/>
                <w:b/>
                <w:bCs/>
              </w:rPr>
              <w:t>Javno podjetje LJUBLJANSKA PARKIRIŠČA IN TRŽNICE, d.o.o.</w:t>
            </w:r>
          </w:p>
          <w:p w14:paraId="5A08822C" w14:textId="3463DC0C" w:rsidR="00E122CB" w:rsidRPr="00F35EF0" w:rsidRDefault="00E122CB" w:rsidP="00E122CB">
            <w:pPr>
              <w:keepLines/>
              <w:widowControl w:val="0"/>
              <w:rPr>
                <w:rFonts w:ascii="Tahoma" w:hAnsi="Tahoma" w:cs="Tahoma"/>
                <w:bCs/>
              </w:rPr>
            </w:pPr>
            <w:r w:rsidRPr="00F35EF0">
              <w:rPr>
                <w:rFonts w:ascii="Tahoma" w:hAnsi="Tahoma" w:cs="Tahoma"/>
                <w:bCs/>
              </w:rPr>
              <w:t>Kopitarjeva ulica 2</w:t>
            </w:r>
          </w:p>
          <w:p w14:paraId="1376B27F" w14:textId="77777777" w:rsidR="00E122CB" w:rsidRPr="00F35EF0" w:rsidRDefault="00E122CB" w:rsidP="004F1A80">
            <w:pPr>
              <w:keepLines/>
              <w:widowControl w:val="0"/>
              <w:rPr>
                <w:rFonts w:ascii="Tahoma" w:hAnsi="Tahoma" w:cs="Tahoma"/>
                <w:bCs/>
              </w:rPr>
            </w:pPr>
            <w:r w:rsidRPr="00F35EF0">
              <w:rPr>
                <w:rFonts w:ascii="Tahoma" w:hAnsi="Tahoma" w:cs="Tahoma"/>
                <w:bCs/>
              </w:rPr>
              <w:t xml:space="preserve">1000 Ljubljana </w:t>
            </w:r>
          </w:p>
        </w:tc>
      </w:tr>
      <w:tr w:rsidR="00E122CB" w:rsidRPr="006C3EAE" w14:paraId="57D09903" w14:textId="77777777" w:rsidTr="004F1A80">
        <w:tc>
          <w:tcPr>
            <w:tcW w:w="4679" w:type="dxa"/>
          </w:tcPr>
          <w:p w14:paraId="62C40CCF" w14:textId="75FD7A71" w:rsidR="00E122CB" w:rsidRPr="00F35EF0" w:rsidRDefault="00E122CB" w:rsidP="004F1A80">
            <w:pPr>
              <w:keepLines/>
              <w:widowControl w:val="0"/>
              <w:ind w:left="-108"/>
              <w:rPr>
                <w:rFonts w:ascii="Tahoma" w:hAnsi="Tahoma" w:cs="Tahoma"/>
                <w:b/>
                <w:bCs/>
              </w:rPr>
            </w:pPr>
            <w:r w:rsidRPr="00F35EF0">
              <w:rPr>
                <w:rFonts w:ascii="Tahoma" w:hAnsi="Tahoma" w:cs="Tahoma"/>
                <w:b/>
                <w:bCs/>
              </w:rPr>
              <w:t xml:space="preserve">Javno podjetje LJUBLJANSKI POTNIŠKI PROMET, d.o.o. </w:t>
            </w:r>
          </w:p>
          <w:p w14:paraId="162C50C5" w14:textId="77777777" w:rsidR="00E122CB" w:rsidRPr="00F35EF0" w:rsidRDefault="00E122CB" w:rsidP="004F1A80">
            <w:pPr>
              <w:keepLines/>
              <w:widowControl w:val="0"/>
              <w:ind w:left="-108"/>
              <w:rPr>
                <w:rFonts w:ascii="Tahoma" w:hAnsi="Tahoma" w:cs="Tahoma"/>
                <w:bCs/>
              </w:rPr>
            </w:pPr>
            <w:r w:rsidRPr="00F35EF0">
              <w:rPr>
                <w:rFonts w:ascii="Tahoma" w:hAnsi="Tahoma" w:cs="Tahoma"/>
                <w:bCs/>
              </w:rPr>
              <w:t>Celovška cesta 160</w:t>
            </w:r>
          </w:p>
          <w:p w14:paraId="3D235ACD" w14:textId="77777777" w:rsidR="00E122CB" w:rsidRPr="00F35EF0" w:rsidRDefault="00E122CB" w:rsidP="00E122CB">
            <w:pPr>
              <w:keepLines/>
              <w:widowControl w:val="0"/>
              <w:ind w:left="-108"/>
              <w:rPr>
                <w:rFonts w:ascii="Tahoma" w:hAnsi="Tahoma" w:cs="Tahoma"/>
                <w:bCs/>
              </w:rPr>
            </w:pPr>
            <w:r w:rsidRPr="00F35EF0">
              <w:rPr>
                <w:rFonts w:ascii="Tahoma" w:hAnsi="Tahoma" w:cs="Tahoma"/>
                <w:bCs/>
              </w:rPr>
              <w:t>1000 Ljubljana</w:t>
            </w:r>
          </w:p>
          <w:p w14:paraId="105F3E05" w14:textId="77777777" w:rsidR="00E122CB" w:rsidRPr="004F1A80" w:rsidRDefault="00E122CB" w:rsidP="004F1A80">
            <w:pPr>
              <w:keepLines/>
              <w:widowControl w:val="0"/>
              <w:ind w:left="-108"/>
              <w:rPr>
                <w:rFonts w:ascii="Tahoma" w:hAnsi="Tahoma"/>
                <w:b/>
              </w:rPr>
            </w:pPr>
          </w:p>
        </w:tc>
        <w:tc>
          <w:tcPr>
            <w:tcW w:w="4990" w:type="dxa"/>
          </w:tcPr>
          <w:p w14:paraId="30DB0D99" w14:textId="5B26E941" w:rsidR="00E122CB" w:rsidRPr="00F35EF0" w:rsidRDefault="00E122CB" w:rsidP="004F1A80">
            <w:pPr>
              <w:keepLines/>
              <w:widowControl w:val="0"/>
              <w:ind w:left="29"/>
              <w:rPr>
                <w:rFonts w:ascii="Tahoma" w:hAnsi="Tahoma" w:cs="Tahoma"/>
                <w:b/>
                <w:bCs/>
              </w:rPr>
            </w:pPr>
            <w:r w:rsidRPr="00F35EF0">
              <w:rPr>
                <w:rFonts w:ascii="Tahoma" w:hAnsi="Tahoma" w:cs="Tahoma"/>
                <w:b/>
                <w:bCs/>
              </w:rPr>
              <w:t>ŽALE Javno podjetje, d.o.o.</w:t>
            </w:r>
          </w:p>
          <w:p w14:paraId="5EA580DE" w14:textId="77777777" w:rsidR="00E122CB" w:rsidRPr="00F35EF0" w:rsidRDefault="00E122CB" w:rsidP="00E122CB">
            <w:pPr>
              <w:keepLines/>
              <w:widowControl w:val="0"/>
              <w:ind w:left="29"/>
              <w:rPr>
                <w:rFonts w:ascii="Tahoma" w:hAnsi="Tahoma" w:cs="Tahoma"/>
                <w:bCs/>
              </w:rPr>
            </w:pPr>
            <w:r w:rsidRPr="00F35EF0">
              <w:rPr>
                <w:rFonts w:ascii="Tahoma" w:hAnsi="Tahoma" w:cs="Tahoma"/>
                <w:bCs/>
              </w:rPr>
              <w:t>Med hmeljniki 2</w:t>
            </w:r>
          </w:p>
          <w:p w14:paraId="0E4DC022" w14:textId="77777777" w:rsidR="00E122CB" w:rsidRPr="004F1A80" w:rsidRDefault="00E122CB" w:rsidP="004F1A80">
            <w:pPr>
              <w:keepLines/>
              <w:widowControl w:val="0"/>
              <w:ind w:left="29"/>
              <w:rPr>
                <w:rFonts w:ascii="Tahoma" w:hAnsi="Tahoma"/>
              </w:rPr>
            </w:pPr>
            <w:r w:rsidRPr="00F35EF0">
              <w:rPr>
                <w:rFonts w:ascii="Tahoma" w:hAnsi="Tahoma" w:cs="Tahoma"/>
                <w:bCs/>
              </w:rPr>
              <w:t>1000 Ljubljana</w:t>
            </w:r>
          </w:p>
        </w:tc>
      </w:tr>
    </w:tbl>
    <w:p w14:paraId="788AFEEC" w14:textId="77777777" w:rsidR="00E122CB" w:rsidRDefault="00E122CB" w:rsidP="00DB229F">
      <w:pPr>
        <w:keepNext/>
        <w:ind w:right="1132"/>
        <w:rPr>
          <w:rFonts w:ascii="Tahoma" w:hAnsi="Tahoma" w:cs="Tahoma"/>
          <w:b/>
        </w:rPr>
      </w:pPr>
    </w:p>
    <w:p w14:paraId="0762A716" w14:textId="77777777" w:rsidR="007C70A1" w:rsidRPr="00B66303" w:rsidRDefault="007C70A1" w:rsidP="00DB229F">
      <w:pPr>
        <w:keepNext/>
        <w:ind w:right="1132"/>
        <w:rPr>
          <w:rFonts w:ascii="Tahoma" w:hAnsi="Tahoma" w:cs="Tahoma"/>
          <w:b/>
        </w:rPr>
      </w:pPr>
      <w:r w:rsidRPr="00B66303">
        <w:rPr>
          <w:rFonts w:ascii="Tahoma" w:hAnsi="Tahoma" w:cs="Tahoma"/>
          <w:b/>
        </w:rPr>
        <w:t>Po pooblastilu javno naročilo vodi:</w:t>
      </w:r>
    </w:p>
    <w:p w14:paraId="6EB0BA80" w14:textId="77777777" w:rsidR="00840F4B" w:rsidRPr="00B66303" w:rsidRDefault="00840F4B" w:rsidP="00DB229F">
      <w:pPr>
        <w:keepNext/>
        <w:ind w:right="1132"/>
        <w:rPr>
          <w:rFonts w:ascii="Tahoma" w:hAnsi="Tahoma" w:cs="Tahoma"/>
          <w:b/>
        </w:rPr>
      </w:pPr>
    </w:p>
    <w:p w14:paraId="0CEFB398" w14:textId="77777777" w:rsidR="00A04160" w:rsidRPr="00B66303" w:rsidRDefault="00A04160" w:rsidP="00DB229F">
      <w:pPr>
        <w:keepNext/>
        <w:ind w:right="1132"/>
        <w:rPr>
          <w:rFonts w:ascii="Tahoma" w:hAnsi="Tahoma" w:cs="Tahoma"/>
          <w:b/>
          <w:bCs/>
        </w:rPr>
      </w:pPr>
      <w:r w:rsidRPr="00B66303">
        <w:rPr>
          <w:rFonts w:ascii="Tahoma" w:hAnsi="Tahoma" w:cs="Tahoma"/>
          <w:b/>
          <w:bCs/>
        </w:rPr>
        <w:t xml:space="preserve">JAVNI HOLDING Ljubljana, d.o.o. </w:t>
      </w:r>
    </w:p>
    <w:p w14:paraId="62C981B1" w14:textId="77777777" w:rsidR="007C70A1" w:rsidRPr="00B66303" w:rsidRDefault="00A43EED" w:rsidP="00DB229F">
      <w:pPr>
        <w:keepNext/>
        <w:ind w:right="1132"/>
        <w:rPr>
          <w:rFonts w:ascii="Tahoma" w:hAnsi="Tahoma" w:cs="Tahoma"/>
        </w:rPr>
      </w:pPr>
      <w:r w:rsidRPr="00B66303">
        <w:rPr>
          <w:rFonts w:ascii="Tahoma" w:hAnsi="Tahoma" w:cs="Tahoma"/>
        </w:rPr>
        <w:t>Verovškova ulica 70</w:t>
      </w:r>
    </w:p>
    <w:p w14:paraId="67815B55" w14:textId="77777777" w:rsidR="00A04160" w:rsidRPr="00B66303" w:rsidRDefault="00A04160" w:rsidP="00DB229F">
      <w:pPr>
        <w:keepNext/>
        <w:ind w:right="1132"/>
        <w:rPr>
          <w:rFonts w:ascii="Tahoma" w:hAnsi="Tahoma" w:cs="Tahoma"/>
        </w:rPr>
      </w:pPr>
      <w:r w:rsidRPr="00B66303">
        <w:rPr>
          <w:rFonts w:ascii="Tahoma" w:hAnsi="Tahoma" w:cs="Tahoma"/>
        </w:rPr>
        <w:t>1000 Ljubljana</w:t>
      </w:r>
    </w:p>
    <w:p w14:paraId="6899CBA1" w14:textId="77777777" w:rsidR="007C70A1" w:rsidRPr="00B66303" w:rsidRDefault="007C70A1" w:rsidP="00DB229F">
      <w:pPr>
        <w:keepNext/>
        <w:ind w:right="1132"/>
        <w:jc w:val="center"/>
        <w:rPr>
          <w:rFonts w:ascii="Tahoma" w:hAnsi="Tahoma" w:cs="Tahoma"/>
        </w:rPr>
      </w:pPr>
    </w:p>
    <w:p w14:paraId="6F25D413" w14:textId="77777777" w:rsidR="007C70A1" w:rsidRPr="00B66303" w:rsidRDefault="007C70A1" w:rsidP="00DB229F">
      <w:pPr>
        <w:keepNext/>
        <w:ind w:right="1132"/>
        <w:jc w:val="center"/>
        <w:rPr>
          <w:rFonts w:ascii="Tahoma" w:hAnsi="Tahoma" w:cs="Tahoma"/>
        </w:rPr>
      </w:pPr>
    </w:p>
    <w:p w14:paraId="1945CF05" w14:textId="7ECF3914" w:rsidR="008619FC" w:rsidRPr="00B66303" w:rsidRDefault="007C70A1" w:rsidP="00DB229F">
      <w:pPr>
        <w:keepNext/>
        <w:ind w:right="1132"/>
        <w:rPr>
          <w:rFonts w:ascii="Tahoma" w:hAnsi="Tahoma" w:cs="Tahoma"/>
        </w:rPr>
      </w:pPr>
      <w:r w:rsidRPr="00B66303">
        <w:rPr>
          <w:rFonts w:ascii="Tahoma" w:hAnsi="Tahoma" w:cs="Tahoma"/>
        </w:rPr>
        <w:t xml:space="preserve">Številka:  </w:t>
      </w:r>
      <w:r w:rsidR="00147BC1">
        <w:rPr>
          <w:rFonts w:ascii="Tahoma" w:hAnsi="Tahoma" w:cs="Tahoma"/>
          <w:b/>
        </w:rPr>
        <w:t>JHL-13</w:t>
      </w:r>
      <w:r w:rsidR="00C41BC4">
        <w:rPr>
          <w:rFonts w:ascii="Tahoma" w:hAnsi="Tahoma" w:cs="Tahoma"/>
          <w:b/>
        </w:rPr>
        <w:t>/21</w:t>
      </w:r>
    </w:p>
    <w:p w14:paraId="2623BEDF" w14:textId="77777777" w:rsidR="00E80E90" w:rsidRPr="00B66303" w:rsidRDefault="00E80E90" w:rsidP="00DB229F">
      <w:pPr>
        <w:keepNext/>
        <w:ind w:right="1132"/>
        <w:rPr>
          <w:rFonts w:ascii="Tahoma" w:hAnsi="Tahoma" w:cs="Tahoma"/>
        </w:rPr>
      </w:pPr>
    </w:p>
    <w:p w14:paraId="445E3280" w14:textId="77777777" w:rsidR="00840F4B" w:rsidRPr="00B66303" w:rsidRDefault="00840F4B" w:rsidP="00DB229F">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14:paraId="3C61D593" w14:textId="77777777" w:rsidTr="004F1A80">
        <w:trPr>
          <w:trHeight w:val="851"/>
        </w:trPr>
        <w:tc>
          <w:tcPr>
            <w:tcW w:w="7088" w:type="dxa"/>
            <w:shd w:val="pct12" w:color="auto" w:fill="FFFFFF"/>
            <w:vAlign w:val="center"/>
          </w:tcPr>
          <w:p w14:paraId="6CC428E5" w14:textId="77777777" w:rsidR="00840F4B" w:rsidRPr="00B66303" w:rsidRDefault="00A1586A" w:rsidP="00DB229F">
            <w:pPr>
              <w:keepNext/>
              <w:jc w:val="center"/>
              <w:rPr>
                <w:rFonts w:ascii="Tahoma" w:hAnsi="Tahoma" w:cs="Tahoma"/>
                <w:b/>
                <w:sz w:val="32"/>
                <w:szCs w:val="32"/>
              </w:rPr>
            </w:pPr>
            <w:r w:rsidRPr="00B66303">
              <w:rPr>
                <w:rFonts w:ascii="Tahoma" w:hAnsi="Tahoma" w:cs="Tahoma"/>
                <w:b/>
                <w:sz w:val="28"/>
                <w:szCs w:val="28"/>
              </w:rPr>
              <w:t>DOKUMENTACIJA V ZVEZI Z ODDAJO JAVNEGA NAROČILA NA SPLOŠNEM PODROČJU Z UPORABO ODPRTEGA POSTOPKA</w:t>
            </w:r>
          </w:p>
        </w:tc>
      </w:tr>
    </w:tbl>
    <w:p w14:paraId="104B2FF6" w14:textId="77777777" w:rsidR="007C70A1" w:rsidRPr="00B66303" w:rsidRDefault="007C70A1" w:rsidP="00DB229F">
      <w:pPr>
        <w:keepNext/>
        <w:rPr>
          <w:rFonts w:ascii="Tahoma" w:hAnsi="Tahoma" w:cs="Tahoma"/>
        </w:rPr>
      </w:pPr>
    </w:p>
    <w:p w14:paraId="2F7BB5C1" w14:textId="77777777" w:rsidR="007C70A1" w:rsidRPr="00B66303" w:rsidRDefault="007C70A1" w:rsidP="00DB229F">
      <w:pPr>
        <w:keepNext/>
        <w:rPr>
          <w:rFonts w:ascii="Tahoma" w:hAnsi="Tahoma" w:cs="Tahoma"/>
        </w:rPr>
      </w:pPr>
    </w:p>
    <w:p w14:paraId="37F8683C" w14:textId="77777777" w:rsidR="00A9387B" w:rsidRPr="00B66303" w:rsidRDefault="00A9387B" w:rsidP="00DB229F">
      <w:pPr>
        <w:keepNext/>
        <w:tabs>
          <w:tab w:val="left" w:pos="9356"/>
        </w:tabs>
        <w:rPr>
          <w:rFonts w:ascii="Tahoma" w:hAnsi="Tahoma" w:cs="Tahoma"/>
        </w:rPr>
      </w:pPr>
    </w:p>
    <w:p w14:paraId="4FC38556" w14:textId="77777777" w:rsidR="00A9387B" w:rsidRPr="00B66303" w:rsidRDefault="00F70608" w:rsidP="00DB229F">
      <w:pPr>
        <w:keepNext/>
        <w:jc w:val="center"/>
        <w:rPr>
          <w:rFonts w:ascii="Tahoma" w:hAnsi="Tahoma" w:cs="Tahoma"/>
          <w:b/>
          <w:sz w:val="28"/>
          <w:szCs w:val="28"/>
        </w:rPr>
      </w:pPr>
      <w:r>
        <w:rPr>
          <w:rFonts w:ascii="Tahoma" w:hAnsi="Tahoma" w:cs="Tahoma"/>
          <w:b/>
          <w:sz w:val="28"/>
          <w:szCs w:val="28"/>
        </w:rPr>
        <w:t xml:space="preserve">NAJEM PROGRAMSKE OPREME MICROSOFT PO LICENČNI POGODBI »ENTERPRISE AGREEMENT SUBSCRIPTION« </w:t>
      </w:r>
    </w:p>
    <w:p w14:paraId="1ADF0F48" w14:textId="77777777" w:rsidR="007C70A1" w:rsidRPr="00B66303" w:rsidRDefault="007C70A1" w:rsidP="00DB229F">
      <w:pPr>
        <w:keepNext/>
        <w:rPr>
          <w:rFonts w:ascii="Tahoma" w:hAnsi="Tahoma" w:cs="Tahoma"/>
        </w:rPr>
      </w:pPr>
    </w:p>
    <w:p w14:paraId="7A5A0B3A" w14:textId="77777777" w:rsidR="007C70A1" w:rsidRPr="00B66303" w:rsidRDefault="007C70A1" w:rsidP="00DB229F">
      <w:pPr>
        <w:keepNext/>
        <w:jc w:val="center"/>
        <w:rPr>
          <w:rFonts w:ascii="Tahoma" w:hAnsi="Tahoma" w:cs="Tahoma"/>
          <w:b/>
        </w:rPr>
      </w:pPr>
    </w:p>
    <w:p w14:paraId="6B6DBA9C" w14:textId="77777777" w:rsidR="007C70A1" w:rsidRPr="00B66303" w:rsidRDefault="007C70A1" w:rsidP="00DB229F">
      <w:pPr>
        <w:keepNext/>
        <w:jc w:val="center"/>
        <w:rPr>
          <w:rFonts w:ascii="Tahoma" w:hAnsi="Tahoma" w:cs="Tahoma"/>
        </w:rPr>
      </w:pPr>
    </w:p>
    <w:p w14:paraId="6B9CED54" w14:textId="66A8D0AF" w:rsidR="007C70A1" w:rsidRPr="00B66303" w:rsidRDefault="007C70A1" w:rsidP="00DB229F">
      <w:pPr>
        <w:pStyle w:val="Naslov3"/>
        <w:rPr>
          <w:rFonts w:ascii="Tahoma" w:hAnsi="Tahoma" w:cs="Tahoma"/>
          <w:b w:val="0"/>
          <w:sz w:val="20"/>
        </w:rPr>
      </w:pPr>
      <w:r w:rsidRPr="00B66303">
        <w:rPr>
          <w:rFonts w:ascii="Tahoma" w:hAnsi="Tahoma" w:cs="Tahoma"/>
          <w:b w:val="0"/>
          <w:sz w:val="20"/>
        </w:rPr>
        <w:t xml:space="preserve">Ljubljana, </w:t>
      </w:r>
      <w:r w:rsidR="00C41BC4">
        <w:rPr>
          <w:rFonts w:ascii="Tahoma" w:hAnsi="Tahoma" w:cs="Tahoma"/>
          <w:b w:val="0"/>
          <w:sz w:val="20"/>
        </w:rPr>
        <w:t>junij 2021</w:t>
      </w:r>
    </w:p>
    <w:p w14:paraId="7E4996B0" w14:textId="77777777" w:rsidR="007C70A1" w:rsidRPr="00B66303" w:rsidRDefault="007C70A1" w:rsidP="00DB229F">
      <w:pPr>
        <w:keepNext/>
        <w:jc w:val="center"/>
        <w:rPr>
          <w:rFonts w:ascii="Tahoma" w:hAnsi="Tahoma" w:cs="Tahoma"/>
          <w:noProof/>
        </w:rPr>
      </w:pPr>
    </w:p>
    <w:p w14:paraId="6826E2C9" w14:textId="77777777" w:rsidR="007C70A1" w:rsidRPr="00B66303" w:rsidRDefault="007C70A1" w:rsidP="00DB229F">
      <w:pPr>
        <w:keepNext/>
        <w:jc w:val="center"/>
        <w:rPr>
          <w:rFonts w:ascii="Tahoma" w:hAnsi="Tahoma" w:cs="Tahoma"/>
          <w:noProof/>
        </w:rPr>
      </w:pPr>
    </w:p>
    <w:p w14:paraId="36D714CF" w14:textId="77777777" w:rsidR="00413199" w:rsidRPr="00B66303" w:rsidRDefault="00413199" w:rsidP="00DB229F">
      <w:pPr>
        <w:keepNext/>
        <w:jc w:val="center"/>
        <w:rPr>
          <w:rFonts w:ascii="Tahoma" w:hAnsi="Tahoma" w:cs="Tahoma"/>
          <w:noProof/>
        </w:rPr>
        <w:sectPr w:rsidR="00413199" w:rsidRPr="00B66303"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14:paraId="7446103A" w14:textId="77777777" w:rsidR="00F738D4" w:rsidRPr="00B66303" w:rsidRDefault="00F738D4" w:rsidP="00DB229F">
      <w:pPr>
        <w:pStyle w:val="Naslov1"/>
        <w:jc w:val="center"/>
        <w:rPr>
          <w:rFonts w:ascii="Tahoma" w:hAnsi="Tahoma" w:cs="Tahoma"/>
          <w:sz w:val="28"/>
          <w:szCs w:val="28"/>
        </w:rPr>
      </w:pPr>
      <w:bookmarkStart w:id="0" w:name="_Toc178483388"/>
    </w:p>
    <w:p w14:paraId="3EE988C4" w14:textId="77777777" w:rsidR="00832A7F" w:rsidRPr="00B66303" w:rsidRDefault="00832A7F" w:rsidP="00DB229F">
      <w:pPr>
        <w:pStyle w:val="Naslov1"/>
        <w:jc w:val="center"/>
        <w:rPr>
          <w:rFonts w:ascii="Tahoma" w:hAnsi="Tahoma" w:cs="Tahoma"/>
          <w:sz w:val="28"/>
          <w:szCs w:val="28"/>
        </w:rPr>
      </w:pPr>
      <w:r w:rsidRPr="00B66303">
        <w:rPr>
          <w:rFonts w:ascii="Tahoma" w:hAnsi="Tahoma" w:cs="Tahoma"/>
          <w:sz w:val="28"/>
          <w:szCs w:val="28"/>
        </w:rPr>
        <w:t>POVABILO K ODDAJI PONUDBE</w:t>
      </w:r>
    </w:p>
    <w:p w14:paraId="20309F3F" w14:textId="77777777" w:rsidR="00832A7F" w:rsidRPr="00B66303" w:rsidRDefault="00832A7F" w:rsidP="00DB229F">
      <w:pPr>
        <w:keepNext/>
        <w:tabs>
          <w:tab w:val="left" w:pos="2895"/>
        </w:tabs>
        <w:rPr>
          <w:rFonts w:ascii="Tahoma" w:hAnsi="Tahoma" w:cs="Tahoma"/>
        </w:rPr>
      </w:pPr>
      <w:r w:rsidRPr="00B66303">
        <w:rPr>
          <w:rFonts w:ascii="Tahoma" w:hAnsi="Tahoma" w:cs="Tahoma"/>
        </w:rPr>
        <w:tab/>
      </w:r>
    </w:p>
    <w:p w14:paraId="0459F7C7" w14:textId="77777777" w:rsidR="00832A7F" w:rsidRPr="00B66303" w:rsidRDefault="00832A7F" w:rsidP="00DB229F">
      <w:pPr>
        <w:keepNext/>
        <w:rPr>
          <w:rFonts w:ascii="Tahoma" w:hAnsi="Tahoma" w:cs="Tahoma"/>
        </w:rPr>
      </w:pPr>
    </w:p>
    <w:p w14:paraId="0A833023" w14:textId="77777777" w:rsidR="00832A7F" w:rsidRPr="00B66303" w:rsidRDefault="00832A7F" w:rsidP="00DB229F">
      <w:pPr>
        <w:keepNext/>
        <w:rPr>
          <w:rFonts w:ascii="Tahoma" w:hAnsi="Tahoma" w:cs="Tahoma"/>
        </w:rPr>
      </w:pPr>
    </w:p>
    <w:p w14:paraId="65DA73F2" w14:textId="77777777" w:rsidR="00832A7F" w:rsidRPr="00B66303" w:rsidRDefault="00832A7F" w:rsidP="00DB229F">
      <w:pPr>
        <w:keepNext/>
        <w:rPr>
          <w:rFonts w:ascii="Tahoma" w:hAnsi="Tahoma" w:cs="Tahoma"/>
        </w:rPr>
      </w:pPr>
    </w:p>
    <w:p w14:paraId="089F04D3" w14:textId="77777777" w:rsidR="00832A7F" w:rsidRPr="00B66303" w:rsidRDefault="00832A7F" w:rsidP="00DB229F">
      <w:pPr>
        <w:keepNext/>
        <w:rPr>
          <w:rFonts w:ascii="Tahoma" w:hAnsi="Tahoma" w:cs="Tahoma"/>
        </w:rPr>
      </w:pPr>
    </w:p>
    <w:p w14:paraId="5788DA6F" w14:textId="77777777" w:rsidR="00832A7F" w:rsidRPr="00B66303" w:rsidRDefault="00832A7F" w:rsidP="00DB229F">
      <w:pPr>
        <w:keepNext/>
        <w:ind w:right="-2"/>
        <w:jc w:val="both"/>
        <w:rPr>
          <w:rFonts w:ascii="Tahoma" w:hAnsi="Tahoma" w:cs="Tahoma"/>
        </w:rPr>
      </w:pPr>
      <w:r w:rsidRPr="00B66303">
        <w:rPr>
          <w:rFonts w:ascii="Tahoma" w:hAnsi="Tahoma" w:cs="Tahoma"/>
        </w:rPr>
        <w:t>JAVNI HOLDING Ljubljana, d.o.o</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14:paraId="3830AE9D" w14:textId="77777777" w:rsidR="00832A7F" w:rsidRPr="00B66303" w:rsidRDefault="00832A7F" w:rsidP="00DB229F">
      <w:pPr>
        <w:keepNext/>
        <w:rPr>
          <w:rFonts w:ascii="Tahoma" w:hAnsi="Tahoma" w:cs="Tahoma"/>
        </w:rPr>
      </w:pPr>
    </w:p>
    <w:p w14:paraId="3EA79227" w14:textId="77777777" w:rsidR="00832A7F" w:rsidRPr="00B66303" w:rsidRDefault="00832A7F" w:rsidP="00DB229F">
      <w:pPr>
        <w:keepNext/>
        <w:jc w:val="center"/>
        <w:rPr>
          <w:rFonts w:ascii="Tahoma" w:hAnsi="Tahoma" w:cs="Tahoma"/>
        </w:rPr>
      </w:pPr>
    </w:p>
    <w:p w14:paraId="3D9EC932" w14:textId="77777777" w:rsidR="00832A7F" w:rsidRPr="00B66303" w:rsidRDefault="00832A7F" w:rsidP="00DB229F">
      <w:pPr>
        <w:keepNext/>
        <w:rPr>
          <w:rFonts w:ascii="Tahoma" w:hAnsi="Tahoma" w:cs="Tahoma"/>
          <w:b/>
        </w:rPr>
      </w:pPr>
      <w:r w:rsidRPr="00B66303">
        <w:rPr>
          <w:rFonts w:ascii="Tahoma" w:hAnsi="Tahoma" w:cs="Tahoma"/>
          <w:b/>
        </w:rPr>
        <w:t xml:space="preserve"> vabi </w:t>
      </w:r>
    </w:p>
    <w:p w14:paraId="0F9953A4" w14:textId="77777777" w:rsidR="00832A7F" w:rsidRPr="00B66303" w:rsidRDefault="00832A7F" w:rsidP="00DB229F">
      <w:pPr>
        <w:keepNext/>
        <w:jc w:val="center"/>
        <w:rPr>
          <w:rFonts w:ascii="Tahoma" w:hAnsi="Tahoma" w:cs="Tahoma"/>
        </w:rPr>
      </w:pPr>
    </w:p>
    <w:p w14:paraId="082A7134" w14:textId="77777777" w:rsidR="00832A7F" w:rsidRPr="00B66303" w:rsidRDefault="00832A7F" w:rsidP="00DB229F">
      <w:pPr>
        <w:keepNext/>
        <w:jc w:val="center"/>
        <w:rPr>
          <w:rFonts w:ascii="Tahoma" w:hAnsi="Tahoma" w:cs="Tahoma"/>
        </w:rPr>
      </w:pPr>
    </w:p>
    <w:p w14:paraId="5F459B53" w14:textId="77777777" w:rsidR="00832A7F" w:rsidRPr="00B66303" w:rsidRDefault="00832A7F" w:rsidP="00DB229F">
      <w:pPr>
        <w:keepNext/>
        <w:jc w:val="center"/>
        <w:rPr>
          <w:rFonts w:ascii="Tahoma" w:hAnsi="Tahoma" w:cs="Tahoma"/>
        </w:rPr>
      </w:pPr>
    </w:p>
    <w:p w14:paraId="0C64AB47" w14:textId="77777777" w:rsidR="00832A7F" w:rsidRPr="00B66303" w:rsidRDefault="00832A7F" w:rsidP="00DB229F">
      <w:pPr>
        <w:keepNext/>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da predložijo svojo ponudbo po zahtevah razpisne dokumentacije za oddajo javnega naročila:</w:t>
      </w:r>
    </w:p>
    <w:p w14:paraId="0D0B7A65" w14:textId="77777777" w:rsidR="00832A7F" w:rsidRDefault="00832A7F" w:rsidP="00DB229F">
      <w:pPr>
        <w:keepNext/>
        <w:rPr>
          <w:rFonts w:ascii="Tahoma" w:hAnsi="Tahoma" w:cs="Tahoma"/>
        </w:rPr>
      </w:pPr>
    </w:p>
    <w:p w14:paraId="0C631FA1" w14:textId="77777777" w:rsidR="007A2BE5" w:rsidRPr="00B66303" w:rsidRDefault="007A2BE5" w:rsidP="00DB229F">
      <w:pPr>
        <w:keepNext/>
        <w:rPr>
          <w:rFonts w:ascii="Tahoma" w:hAnsi="Tahoma" w:cs="Tahoma"/>
        </w:rPr>
      </w:pPr>
    </w:p>
    <w:p w14:paraId="51C11A09" w14:textId="77777777" w:rsidR="00832A7F" w:rsidRPr="00B66303" w:rsidRDefault="00F70608" w:rsidP="00DB229F">
      <w:pPr>
        <w:keepNext/>
        <w:jc w:val="center"/>
        <w:rPr>
          <w:rFonts w:ascii="Tahoma" w:hAnsi="Tahoma" w:cs="Tahoma"/>
          <w:sz w:val="28"/>
          <w:szCs w:val="28"/>
        </w:rPr>
      </w:pPr>
      <w:r>
        <w:rPr>
          <w:rFonts w:ascii="Tahoma" w:hAnsi="Tahoma" w:cs="Tahoma"/>
          <w:b/>
          <w:sz w:val="28"/>
          <w:szCs w:val="28"/>
        </w:rPr>
        <w:t xml:space="preserve">NAJEM PROGRAMSKE OPREME MICROSOFT PO LICENČNI POGODBI »ENTERPRISE AGREEMENT SUBSCRIPTION« </w:t>
      </w:r>
      <w:r w:rsidR="00832A7F" w:rsidRPr="00B66303">
        <w:rPr>
          <w:rFonts w:ascii="Tahoma" w:hAnsi="Tahoma" w:cs="Tahoma"/>
          <w:sz w:val="28"/>
          <w:szCs w:val="28"/>
        </w:rPr>
        <w:t xml:space="preserve"> </w:t>
      </w:r>
    </w:p>
    <w:p w14:paraId="7810AE19" w14:textId="77777777" w:rsidR="00832A7F" w:rsidRPr="00B66303" w:rsidRDefault="00832A7F" w:rsidP="00DB229F">
      <w:pPr>
        <w:keepNext/>
        <w:jc w:val="center"/>
        <w:rPr>
          <w:rFonts w:ascii="Tahoma" w:hAnsi="Tahoma" w:cs="Tahoma"/>
        </w:rPr>
      </w:pPr>
    </w:p>
    <w:p w14:paraId="32F3E553" w14:textId="77777777" w:rsidR="00832A7F" w:rsidRPr="00B66303" w:rsidRDefault="00832A7F" w:rsidP="00DB229F">
      <w:pPr>
        <w:keepNext/>
        <w:jc w:val="center"/>
        <w:rPr>
          <w:rFonts w:ascii="Tahoma" w:hAnsi="Tahoma" w:cs="Tahoma"/>
        </w:rPr>
      </w:pPr>
    </w:p>
    <w:p w14:paraId="51B17EE3" w14:textId="77777777" w:rsidR="00832A7F" w:rsidRPr="00B66303" w:rsidRDefault="00832A7F" w:rsidP="00DB229F">
      <w:pPr>
        <w:keepNext/>
        <w:jc w:val="both"/>
        <w:rPr>
          <w:rFonts w:ascii="Tahoma" w:hAnsi="Tahoma" w:cs="Tahoma"/>
        </w:rPr>
      </w:pPr>
    </w:p>
    <w:p w14:paraId="215DAD39" w14:textId="77777777" w:rsidR="00A1586A" w:rsidRPr="00B66303" w:rsidRDefault="00A1586A" w:rsidP="00DB229F">
      <w:pPr>
        <w:keepNext/>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ponudnika, s katerim bo sklenjen </w:t>
      </w:r>
      <w:r w:rsidRPr="00B66303">
        <w:rPr>
          <w:rFonts w:ascii="Tahoma" w:hAnsi="Tahoma" w:cs="Tahoma"/>
        </w:rPr>
        <w:t>okvirni sporazumi predmetnega javnega naročila.</w:t>
      </w:r>
    </w:p>
    <w:p w14:paraId="21CB269F" w14:textId="77777777" w:rsidR="00A1586A" w:rsidRPr="00B66303" w:rsidRDefault="00A1586A" w:rsidP="00DB229F">
      <w:pPr>
        <w:keepNext/>
        <w:spacing w:line="288" w:lineRule="auto"/>
        <w:rPr>
          <w:rFonts w:ascii="Tahoma" w:hAnsi="Tahoma" w:cs="Tahoma"/>
          <w:color w:val="FF0000"/>
        </w:rPr>
      </w:pPr>
    </w:p>
    <w:p w14:paraId="09955D1C" w14:textId="77777777" w:rsidR="00A1586A" w:rsidRPr="00B66303" w:rsidRDefault="00A1586A" w:rsidP="00DB229F">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14:paraId="4221A941" w14:textId="77777777" w:rsidR="00832A7F" w:rsidRPr="00B66303" w:rsidRDefault="00832A7F" w:rsidP="00DB229F">
      <w:pPr>
        <w:keepNext/>
        <w:ind w:right="565"/>
        <w:rPr>
          <w:rFonts w:ascii="Tahoma" w:hAnsi="Tahoma" w:cs="Tahoma"/>
          <w:b/>
          <w:noProof/>
        </w:rPr>
      </w:pPr>
    </w:p>
    <w:p w14:paraId="2066F14A" w14:textId="77777777" w:rsidR="00832A7F" w:rsidRPr="00B66303" w:rsidRDefault="00832A7F" w:rsidP="00DB229F">
      <w:pPr>
        <w:keepNext/>
        <w:rPr>
          <w:rFonts w:ascii="Tahoma" w:hAnsi="Tahoma" w:cs="Tahoma"/>
        </w:rPr>
      </w:pPr>
    </w:p>
    <w:p w14:paraId="28437315" w14:textId="77777777" w:rsidR="00832A7F" w:rsidRPr="00B66303" w:rsidRDefault="00832A7F" w:rsidP="00DB229F">
      <w:pPr>
        <w:keepNext/>
        <w:rPr>
          <w:rFonts w:ascii="Tahoma" w:hAnsi="Tahoma" w:cs="Tahoma"/>
        </w:rPr>
      </w:pPr>
    </w:p>
    <w:p w14:paraId="3EA2C63E" w14:textId="77777777" w:rsidR="00832A7F" w:rsidRPr="00B66303" w:rsidRDefault="00832A7F" w:rsidP="00DB229F">
      <w:pPr>
        <w:keepNext/>
        <w:rPr>
          <w:rFonts w:ascii="Tahoma" w:hAnsi="Tahoma" w:cs="Tahoma"/>
        </w:rPr>
      </w:pPr>
      <w:r w:rsidRPr="00B66303">
        <w:rPr>
          <w:rFonts w:ascii="Tahoma" w:hAnsi="Tahoma" w:cs="Tahoma"/>
        </w:rPr>
        <w:t>S spoštovanjem!</w:t>
      </w:r>
    </w:p>
    <w:p w14:paraId="059C1BA8" w14:textId="77777777" w:rsidR="00832A7F" w:rsidRPr="00B66303" w:rsidRDefault="00832A7F" w:rsidP="00DB229F">
      <w:pPr>
        <w:keepNext/>
        <w:autoSpaceDE w:val="0"/>
        <w:autoSpaceDN w:val="0"/>
        <w:adjustRightInd w:val="0"/>
        <w:rPr>
          <w:rFonts w:ascii="Tahoma" w:hAnsi="Tahoma" w:cs="Tahoma"/>
        </w:rPr>
      </w:pPr>
    </w:p>
    <w:p w14:paraId="50DDBB6B" w14:textId="77777777" w:rsidR="00832A7F" w:rsidRPr="00B66303" w:rsidRDefault="00832A7F" w:rsidP="00DB229F">
      <w:pPr>
        <w:keepNext/>
        <w:autoSpaceDE w:val="0"/>
        <w:autoSpaceDN w:val="0"/>
        <w:adjustRightInd w:val="0"/>
        <w:jc w:val="right"/>
        <w:rPr>
          <w:rFonts w:ascii="Tahoma,Bold" w:hAnsi="Tahoma,Bold" w:cs="Tahoma,Bold"/>
          <w:bCs/>
        </w:rPr>
      </w:pPr>
    </w:p>
    <w:p w14:paraId="656BEB55" w14:textId="77777777" w:rsidR="00832A7F" w:rsidRPr="00B66303" w:rsidRDefault="00832A7F" w:rsidP="00DB229F">
      <w:pPr>
        <w:keepNext/>
        <w:autoSpaceDE w:val="0"/>
        <w:autoSpaceDN w:val="0"/>
        <w:adjustRightInd w:val="0"/>
        <w:jc w:val="right"/>
        <w:rPr>
          <w:rFonts w:ascii="Tahoma,Bold" w:hAnsi="Tahoma,Bold" w:cs="Tahoma,Bold"/>
          <w:bCs/>
        </w:rPr>
      </w:pPr>
    </w:p>
    <w:p w14:paraId="7830188E" w14:textId="77777777" w:rsidR="00832A7F" w:rsidRPr="00B66303" w:rsidRDefault="00832A7F" w:rsidP="00DB229F">
      <w:pPr>
        <w:keepNext/>
        <w:autoSpaceDE w:val="0"/>
        <w:autoSpaceDN w:val="0"/>
        <w:adjustRightInd w:val="0"/>
        <w:jc w:val="right"/>
        <w:rPr>
          <w:rFonts w:ascii="Tahoma,Bold" w:hAnsi="Tahoma,Bold" w:cs="Tahoma,Bold"/>
          <w:bCs/>
        </w:rPr>
      </w:pPr>
    </w:p>
    <w:p w14:paraId="682B0960" w14:textId="77777777" w:rsidR="00832A7F" w:rsidRPr="00B66303" w:rsidRDefault="00832A7F" w:rsidP="00DB229F">
      <w:pPr>
        <w:keepNext/>
        <w:autoSpaceDE w:val="0"/>
        <w:autoSpaceDN w:val="0"/>
        <w:adjustRightInd w:val="0"/>
        <w:jc w:val="right"/>
        <w:rPr>
          <w:rFonts w:ascii="Tahoma,Bold" w:hAnsi="Tahoma,Bold" w:cs="Tahoma,Bold"/>
          <w:bCs/>
        </w:rPr>
      </w:pPr>
    </w:p>
    <w:p w14:paraId="5613A993" w14:textId="77777777" w:rsidR="00832A7F" w:rsidRPr="00B66303" w:rsidRDefault="00832A7F" w:rsidP="00DB229F">
      <w:pPr>
        <w:keepNext/>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14:paraId="4B5D565A" w14:textId="77777777" w:rsidR="00832A7F" w:rsidRPr="00B66303" w:rsidRDefault="00832A7F" w:rsidP="00DB229F">
      <w:pPr>
        <w:keepNext/>
        <w:ind w:left="4956" w:firstLine="708"/>
        <w:rPr>
          <w:rFonts w:ascii="Tahoma" w:hAnsi="Tahoma" w:cs="Tahoma"/>
        </w:rPr>
      </w:pPr>
      <w:proofErr w:type="spellStart"/>
      <w:r w:rsidRPr="00B66303">
        <w:rPr>
          <w:rFonts w:ascii="Tahoma,Bold" w:hAnsi="Tahoma,Bold" w:cs="Tahoma,Bold"/>
          <w:bCs/>
        </w:rPr>
        <w:t>l.r</w:t>
      </w:r>
      <w:proofErr w:type="spellEnd"/>
      <w:r w:rsidRPr="00B66303">
        <w:rPr>
          <w:rFonts w:ascii="Tahoma,Bold" w:hAnsi="Tahoma,Bold" w:cs="Tahoma,Bold"/>
          <w:bCs/>
        </w:rPr>
        <w:t>. Zdenka GROZDE, univ. dipl. prav.</w:t>
      </w:r>
    </w:p>
    <w:p w14:paraId="56C68E64" w14:textId="77777777" w:rsidR="00A43EED" w:rsidRPr="00B66303" w:rsidRDefault="00A43EED" w:rsidP="00DB229F">
      <w:pPr>
        <w:pStyle w:val="Naslov1"/>
        <w:jc w:val="center"/>
        <w:rPr>
          <w:rFonts w:ascii="Tahoma" w:hAnsi="Tahoma" w:cs="Tahoma"/>
          <w:sz w:val="28"/>
          <w:szCs w:val="28"/>
        </w:rPr>
      </w:pPr>
    </w:p>
    <w:bookmarkEnd w:id="0"/>
    <w:p w14:paraId="1A51680C" w14:textId="77777777" w:rsidR="006402A9" w:rsidRPr="00B66303" w:rsidRDefault="006402A9" w:rsidP="00DB229F">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14:paraId="40116668" w14:textId="77777777" w:rsidR="00832A7F" w:rsidRPr="00B66303" w:rsidRDefault="00267A10" w:rsidP="00DB229F">
      <w:pPr>
        <w:keepNext/>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14:paraId="769279A5" w14:textId="77777777" w:rsidR="00832A7F" w:rsidRPr="00B66303" w:rsidRDefault="00832A7F" w:rsidP="00DB229F">
      <w:pPr>
        <w:keepNext/>
        <w:jc w:val="both"/>
        <w:rPr>
          <w:rFonts w:ascii="Tahoma" w:hAnsi="Tahoma" w:cs="Tahoma"/>
          <w:b/>
        </w:rPr>
      </w:pPr>
    </w:p>
    <w:p w14:paraId="6C51B549" w14:textId="77777777" w:rsidR="00832A7F" w:rsidRPr="00B66303" w:rsidRDefault="00832A7F" w:rsidP="00DB229F">
      <w:pPr>
        <w:keepNext/>
        <w:numPr>
          <w:ilvl w:val="1"/>
          <w:numId w:val="2"/>
        </w:numPr>
        <w:jc w:val="both"/>
        <w:rPr>
          <w:rFonts w:ascii="Tahoma" w:hAnsi="Tahoma" w:cs="Tahoma"/>
          <w:b/>
        </w:rPr>
      </w:pPr>
      <w:r w:rsidRPr="00B66303">
        <w:rPr>
          <w:rFonts w:ascii="Tahoma" w:hAnsi="Tahoma" w:cs="Tahoma"/>
          <w:b/>
        </w:rPr>
        <w:t xml:space="preserve">Predmet javnega naročila </w:t>
      </w:r>
    </w:p>
    <w:p w14:paraId="15A4A596" w14:textId="77777777" w:rsidR="00832A7F" w:rsidRPr="00B66303" w:rsidRDefault="00832A7F" w:rsidP="00DB229F">
      <w:pPr>
        <w:keepNext/>
        <w:jc w:val="both"/>
        <w:rPr>
          <w:rFonts w:ascii="Tahoma" w:hAnsi="Tahoma" w:cs="Tahoma"/>
          <w:b/>
        </w:rPr>
      </w:pPr>
    </w:p>
    <w:p w14:paraId="68712CE7" w14:textId="360D13B3" w:rsidR="00832A7F" w:rsidRPr="00967D82" w:rsidRDefault="00F738D4" w:rsidP="00967D82">
      <w:pPr>
        <w:keepNext/>
        <w:spacing w:after="120"/>
        <w:jc w:val="both"/>
        <w:rPr>
          <w:rFonts w:ascii="Tahoma" w:hAnsi="Tahoma" w:cs="Tahoma"/>
          <w:lang w:eastAsia="en-US"/>
        </w:rPr>
      </w:pPr>
      <w:r w:rsidRPr="00B66303">
        <w:rPr>
          <w:rFonts w:ascii="Tahoma" w:hAnsi="Tahoma" w:cs="Tahoma"/>
          <w:color w:val="000000"/>
        </w:rPr>
        <w:t>Predmet javnega naročila je »</w:t>
      </w:r>
      <w:r w:rsidR="00F70608">
        <w:rPr>
          <w:rFonts w:ascii="Tahoma" w:hAnsi="Tahoma" w:cs="Tahoma"/>
          <w:lang w:eastAsia="en-US"/>
        </w:rPr>
        <w:t xml:space="preserve">NAJEM PROGRAMSKE OPREME MICROSOFT PO </w:t>
      </w:r>
      <w:r w:rsidR="00F70608" w:rsidRPr="0049093D">
        <w:rPr>
          <w:rFonts w:ascii="Tahoma" w:hAnsi="Tahoma" w:cs="Tahoma"/>
          <w:lang w:eastAsia="en-US"/>
        </w:rPr>
        <w:t xml:space="preserve">LICENČNI POGODBI »ENTERPRISE AGREEMENT SUBSCRIPTION« </w:t>
      </w:r>
      <w:r w:rsidRPr="0049093D">
        <w:rPr>
          <w:rFonts w:ascii="Tahoma" w:hAnsi="Tahoma" w:cs="Tahoma"/>
          <w:lang w:eastAsia="en-US"/>
        </w:rPr>
        <w:t>za obdobje 36 mesecev od sklenitve okvirnega sporazuma.</w:t>
      </w:r>
    </w:p>
    <w:p w14:paraId="58D489B6" w14:textId="77777777" w:rsidR="00832A7F" w:rsidRPr="00B66303" w:rsidRDefault="00832A7F" w:rsidP="00DB229F">
      <w:pPr>
        <w:keepNext/>
        <w:numPr>
          <w:ilvl w:val="1"/>
          <w:numId w:val="2"/>
        </w:numPr>
        <w:jc w:val="both"/>
        <w:rPr>
          <w:rFonts w:ascii="Tahoma" w:hAnsi="Tahoma" w:cs="Tahoma"/>
          <w:b/>
        </w:rPr>
      </w:pPr>
      <w:r w:rsidRPr="00B66303">
        <w:rPr>
          <w:rFonts w:ascii="Tahoma" w:hAnsi="Tahoma" w:cs="Tahoma"/>
          <w:b/>
        </w:rPr>
        <w:t>Podatki o naročniku</w:t>
      </w:r>
    </w:p>
    <w:p w14:paraId="6CB3E541" w14:textId="77777777" w:rsidR="00832A7F" w:rsidRPr="00B66303" w:rsidRDefault="00832A7F" w:rsidP="00DB229F">
      <w:pPr>
        <w:keepNext/>
        <w:jc w:val="both"/>
        <w:rPr>
          <w:rFonts w:ascii="Tahoma" w:hAnsi="Tahoma" w:cs="Tahoma"/>
        </w:rPr>
      </w:pPr>
    </w:p>
    <w:p w14:paraId="4C6EDC28" w14:textId="77777777" w:rsidR="00F70608" w:rsidRDefault="00F70608" w:rsidP="00DB229F">
      <w:pPr>
        <w:keepNext/>
        <w:spacing w:after="120"/>
        <w:jc w:val="both"/>
        <w:rPr>
          <w:rFonts w:ascii="Tahoma" w:hAnsi="Tahoma" w:cs="Tahoma"/>
        </w:rPr>
      </w:pPr>
      <w:r w:rsidRPr="00A04160">
        <w:rPr>
          <w:rFonts w:ascii="Tahoma" w:hAnsi="Tahoma" w:cs="Tahoma"/>
        </w:rPr>
        <w:t>Naročnik</w:t>
      </w:r>
      <w:r>
        <w:rPr>
          <w:rFonts w:ascii="Tahoma" w:hAnsi="Tahoma" w:cs="Tahoma"/>
        </w:rPr>
        <w:t>i javnega naročila so:</w:t>
      </w:r>
    </w:p>
    <w:p w14:paraId="5400D9F3" w14:textId="77777777" w:rsidR="00F70608" w:rsidRDefault="00F70608" w:rsidP="00D70EC9">
      <w:pPr>
        <w:keepNext/>
        <w:numPr>
          <w:ilvl w:val="0"/>
          <w:numId w:val="6"/>
        </w:numPr>
        <w:ind w:left="644"/>
        <w:rPr>
          <w:rFonts w:ascii="Tahoma" w:hAnsi="Tahoma" w:cs="Tahoma"/>
          <w:szCs w:val="22"/>
        </w:rPr>
      </w:pPr>
      <w:r>
        <w:rPr>
          <w:rFonts w:ascii="Tahoma" w:hAnsi="Tahoma" w:cs="Tahoma"/>
          <w:szCs w:val="22"/>
        </w:rPr>
        <w:t>JAVNI HOLDING</w:t>
      </w:r>
      <w:r w:rsidRPr="005E6A99">
        <w:rPr>
          <w:rFonts w:ascii="Tahoma" w:hAnsi="Tahoma" w:cs="Tahoma"/>
          <w:szCs w:val="22"/>
        </w:rPr>
        <w:t xml:space="preserve"> Ljubljana, d.o.o.</w:t>
      </w:r>
      <w:r>
        <w:rPr>
          <w:rFonts w:ascii="Tahoma" w:hAnsi="Tahoma" w:cs="Tahoma"/>
          <w:szCs w:val="22"/>
        </w:rPr>
        <w:t xml:space="preserve">, </w:t>
      </w:r>
    </w:p>
    <w:p w14:paraId="3FB61CF0" w14:textId="2EB99045" w:rsidR="00F70608" w:rsidRPr="00934E72" w:rsidRDefault="00F70608" w:rsidP="00D70EC9">
      <w:pPr>
        <w:keepNext/>
        <w:numPr>
          <w:ilvl w:val="0"/>
          <w:numId w:val="6"/>
        </w:numPr>
        <w:ind w:left="644"/>
        <w:rPr>
          <w:rFonts w:ascii="Tahoma" w:hAnsi="Tahoma" w:cs="Tahoma"/>
          <w:b/>
          <w:bCs/>
        </w:rPr>
      </w:pPr>
      <w:r>
        <w:rPr>
          <w:rFonts w:ascii="Tahoma" w:hAnsi="Tahoma" w:cs="Tahoma"/>
          <w:szCs w:val="22"/>
        </w:rPr>
        <w:t xml:space="preserve">JAVNO PODJETJE </w:t>
      </w:r>
      <w:r w:rsidR="00952C2C">
        <w:rPr>
          <w:rFonts w:ascii="Tahoma" w:hAnsi="Tahoma" w:cs="Tahoma"/>
          <w:bCs/>
        </w:rPr>
        <w:t xml:space="preserve">VODOVOD </w:t>
      </w:r>
      <w:r>
        <w:rPr>
          <w:rFonts w:ascii="Tahoma" w:hAnsi="Tahoma" w:cs="Tahoma"/>
          <w:bCs/>
        </w:rPr>
        <w:t>KANALIZACIJA</w:t>
      </w:r>
      <w:r w:rsidR="00952C2C">
        <w:rPr>
          <w:rFonts w:ascii="Tahoma" w:hAnsi="Tahoma" w:cs="Tahoma"/>
          <w:bCs/>
        </w:rPr>
        <w:t xml:space="preserve"> SNAGA</w:t>
      </w:r>
      <w:r>
        <w:rPr>
          <w:rFonts w:ascii="Tahoma" w:hAnsi="Tahoma" w:cs="Tahoma"/>
          <w:bCs/>
        </w:rPr>
        <w:t xml:space="preserve"> d.o.o</w:t>
      </w:r>
      <w:r w:rsidRPr="005E6A99">
        <w:rPr>
          <w:rFonts w:ascii="Tahoma" w:hAnsi="Tahoma" w:cs="Tahoma"/>
          <w:bCs/>
        </w:rPr>
        <w:t>.</w:t>
      </w:r>
      <w:r>
        <w:rPr>
          <w:rFonts w:ascii="Tahoma" w:hAnsi="Tahoma" w:cs="Tahoma"/>
          <w:bCs/>
        </w:rPr>
        <w:t>,</w:t>
      </w:r>
    </w:p>
    <w:p w14:paraId="4880FEF9" w14:textId="77777777" w:rsidR="00F70608" w:rsidRDefault="00F70608" w:rsidP="00D70EC9">
      <w:pPr>
        <w:keepNext/>
        <w:numPr>
          <w:ilvl w:val="0"/>
          <w:numId w:val="6"/>
        </w:numPr>
        <w:ind w:left="644"/>
        <w:rPr>
          <w:rFonts w:ascii="Tahoma" w:hAnsi="Tahoma" w:cs="Tahoma"/>
          <w:szCs w:val="22"/>
        </w:rPr>
      </w:pPr>
      <w:r>
        <w:rPr>
          <w:rFonts w:ascii="Tahoma" w:hAnsi="Tahoma" w:cs="Tahoma"/>
          <w:szCs w:val="22"/>
        </w:rPr>
        <w:t>Javno podjetje</w:t>
      </w:r>
      <w:r w:rsidRPr="005E6A99">
        <w:rPr>
          <w:rFonts w:ascii="Tahoma" w:hAnsi="Tahoma" w:cs="Tahoma"/>
          <w:szCs w:val="22"/>
        </w:rPr>
        <w:t xml:space="preserve"> Energetika Ljubljana d.o.o.</w:t>
      </w:r>
      <w:r>
        <w:rPr>
          <w:rFonts w:ascii="Tahoma" w:hAnsi="Tahoma" w:cs="Tahoma"/>
          <w:szCs w:val="22"/>
        </w:rPr>
        <w:t xml:space="preserve"> ,</w:t>
      </w:r>
    </w:p>
    <w:p w14:paraId="17C283DB" w14:textId="77777777" w:rsidR="00F70608" w:rsidRPr="000C26E1" w:rsidRDefault="00F70608" w:rsidP="00D70EC9">
      <w:pPr>
        <w:keepNext/>
        <w:numPr>
          <w:ilvl w:val="0"/>
          <w:numId w:val="6"/>
        </w:numPr>
        <w:ind w:left="644"/>
        <w:rPr>
          <w:rFonts w:ascii="Tahoma" w:hAnsi="Tahoma" w:cs="Tahoma"/>
        </w:rPr>
      </w:pPr>
      <w:r>
        <w:rPr>
          <w:rFonts w:ascii="Tahoma" w:hAnsi="Tahoma" w:cs="Tahoma"/>
          <w:bCs/>
        </w:rPr>
        <w:t>JAVNO PODJETJE LJUBLJANSKI POTNIŠKI PROMET</w:t>
      </w:r>
      <w:r w:rsidRPr="005E6A99">
        <w:rPr>
          <w:rFonts w:ascii="Tahoma" w:hAnsi="Tahoma" w:cs="Tahoma"/>
          <w:bCs/>
        </w:rPr>
        <w:t xml:space="preserve">, d.o.o., </w:t>
      </w:r>
    </w:p>
    <w:p w14:paraId="1C492388" w14:textId="77777777" w:rsidR="00F70608" w:rsidRPr="000820EA" w:rsidRDefault="00F70608" w:rsidP="00D70EC9">
      <w:pPr>
        <w:keepNext/>
        <w:numPr>
          <w:ilvl w:val="0"/>
          <w:numId w:val="6"/>
        </w:numPr>
        <w:ind w:left="644"/>
        <w:rPr>
          <w:rFonts w:ascii="Tahoma" w:hAnsi="Tahoma" w:cs="Tahoma"/>
          <w:b/>
          <w:bCs/>
        </w:rPr>
      </w:pPr>
      <w:r>
        <w:rPr>
          <w:rFonts w:ascii="Tahoma" w:hAnsi="Tahoma" w:cs="Tahoma"/>
          <w:szCs w:val="22"/>
        </w:rPr>
        <w:t xml:space="preserve">Javno </w:t>
      </w:r>
      <w:r w:rsidRPr="005E6A99">
        <w:rPr>
          <w:rFonts w:ascii="Tahoma" w:hAnsi="Tahoma" w:cs="Tahoma"/>
          <w:szCs w:val="22"/>
        </w:rPr>
        <w:t>podje</w:t>
      </w:r>
      <w:r>
        <w:rPr>
          <w:rFonts w:ascii="Tahoma" w:hAnsi="Tahoma" w:cs="Tahoma"/>
          <w:szCs w:val="22"/>
        </w:rPr>
        <w:t>tje</w:t>
      </w:r>
      <w:r w:rsidRPr="005E6A99">
        <w:rPr>
          <w:rFonts w:ascii="Tahoma" w:hAnsi="Tahoma" w:cs="Tahoma"/>
          <w:szCs w:val="22"/>
        </w:rPr>
        <w:t xml:space="preserve"> </w:t>
      </w:r>
      <w:r w:rsidRPr="005E6A99">
        <w:rPr>
          <w:rFonts w:ascii="Tahoma" w:hAnsi="Tahoma" w:cs="Tahoma"/>
          <w:bCs/>
        </w:rPr>
        <w:t>Ljubljanska parkirišča in tržnice, d.o.o.</w:t>
      </w:r>
      <w:r>
        <w:rPr>
          <w:rFonts w:ascii="Tahoma" w:hAnsi="Tahoma" w:cs="Tahoma"/>
          <w:bCs/>
        </w:rPr>
        <w:t>,</w:t>
      </w:r>
    </w:p>
    <w:p w14:paraId="3CE4CA02" w14:textId="77777777" w:rsidR="00F70608" w:rsidRPr="005E6A99" w:rsidRDefault="00F70608" w:rsidP="00D70EC9">
      <w:pPr>
        <w:keepNext/>
        <w:numPr>
          <w:ilvl w:val="0"/>
          <w:numId w:val="6"/>
        </w:numPr>
        <w:ind w:left="644"/>
        <w:rPr>
          <w:rFonts w:ascii="Tahoma" w:hAnsi="Tahoma" w:cs="Tahoma"/>
          <w:szCs w:val="22"/>
        </w:rPr>
      </w:pPr>
      <w:r>
        <w:rPr>
          <w:rFonts w:ascii="Tahoma" w:hAnsi="Tahoma" w:cs="Tahoma"/>
        </w:rPr>
        <w:t xml:space="preserve">ŽALE Javno podjetje, d.o.o., </w:t>
      </w:r>
    </w:p>
    <w:p w14:paraId="30269202" w14:textId="77777777" w:rsidR="00F70608" w:rsidRPr="00BA31A6" w:rsidRDefault="00F70608" w:rsidP="00DB229F">
      <w:pPr>
        <w:keepNext/>
        <w:rPr>
          <w:rFonts w:ascii="Tahoma" w:hAnsi="Tahoma" w:cs="Tahoma"/>
          <w:bCs/>
        </w:rPr>
      </w:pPr>
    </w:p>
    <w:p w14:paraId="52BC240D" w14:textId="77777777" w:rsidR="00F70608" w:rsidRDefault="00F70608" w:rsidP="00DB229F">
      <w:pPr>
        <w:keepNext/>
        <w:jc w:val="both"/>
        <w:rPr>
          <w:rFonts w:ascii="Tahoma" w:hAnsi="Tahoma" w:cs="Tahoma"/>
        </w:rPr>
      </w:pPr>
      <w:r w:rsidRPr="00A04160">
        <w:rPr>
          <w:rFonts w:ascii="Tahoma" w:hAnsi="Tahoma" w:cs="Tahoma"/>
        </w:rPr>
        <w:t>ki</w:t>
      </w:r>
      <w:r>
        <w:rPr>
          <w:rFonts w:ascii="Tahoma" w:hAnsi="Tahoma" w:cs="Tahoma"/>
        </w:rPr>
        <w:t xml:space="preserve"> so na podlagi pooblastil,</w:t>
      </w:r>
      <w:r w:rsidRPr="00EB607A">
        <w:rPr>
          <w:rFonts w:ascii="Tahoma" w:hAnsi="Tahoma" w:cs="Tahoma"/>
          <w:bCs/>
        </w:rPr>
        <w:t xml:space="preserve"> </w:t>
      </w:r>
      <w:r>
        <w:rPr>
          <w:rFonts w:ascii="Tahoma" w:hAnsi="Tahoma" w:cs="Tahoma"/>
        </w:rPr>
        <w:t xml:space="preserve">prenesli </w:t>
      </w:r>
      <w:r w:rsidRPr="00A04160">
        <w:rPr>
          <w:rFonts w:ascii="Tahoma" w:hAnsi="Tahoma" w:cs="Tahoma"/>
        </w:rPr>
        <w:t xml:space="preserve">izvedbo in odločanje v postopku oddaje javnega naročila </w:t>
      </w:r>
      <w:r>
        <w:rPr>
          <w:rFonts w:ascii="Tahoma" w:hAnsi="Tahoma" w:cs="Tahoma"/>
        </w:rPr>
        <w:t xml:space="preserve">NAJEM PROGRAMSKE OPREME MICROSOFT PO LICENČNI POGODBI »ENTERPRISE AGREEMENT SUBSCRIPTION«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Okvirni sporazum </w:t>
      </w:r>
      <w:r w:rsidRPr="00A04160">
        <w:rPr>
          <w:rFonts w:ascii="Tahoma" w:hAnsi="Tahoma" w:cs="Tahoma"/>
        </w:rPr>
        <w:t>z izbranim</w:t>
      </w:r>
      <w:r>
        <w:rPr>
          <w:rFonts w:ascii="Tahoma" w:hAnsi="Tahoma" w:cs="Tahoma"/>
        </w:rPr>
        <w:t xml:space="preserve"> ponudnikom podpiše v imenu vseh direktorica JAVNEGA HOLDINGA Ljubljana. </w:t>
      </w:r>
    </w:p>
    <w:p w14:paraId="16BFF1F3" w14:textId="77777777" w:rsidR="00F70608" w:rsidRDefault="00F70608" w:rsidP="00DB229F">
      <w:pPr>
        <w:keepNext/>
        <w:jc w:val="both"/>
        <w:rPr>
          <w:rFonts w:ascii="Tahoma" w:hAnsi="Tahoma" w:cs="Tahoma"/>
        </w:rPr>
      </w:pPr>
    </w:p>
    <w:p w14:paraId="5CB1A7FB" w14:textId="77777777" w:rsidR="00832A7F" w:rsidRPr="00B66303" w:rsidRDefault="00832A7F" w:rsidP="00DB229F">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66303">
        <w:rPr>
          <w:rFonts w:ascii="Tahoma" w:hAnsi="Tahoma" w:cs="Tahoma"/>
          <w:b/>
        </w:rPr>
        <w:t>Pravna podlaga</w:t>
      </w:r>
    </w:p>
    <w:p w14:paraId="26862492" w14:textId="77777777" w:rsidR="00832A7F" w:rsidRPr="00B66303" w:rsidRDefault="00832A7F" w:rsidP="00DB229F">
      <w:pPr>
        <w:keepNext/>
        <w:jc w:val="both"/>
      </w:pPr>
    </w:p>
    <w:p w14:paraId="0335CD75" w14:textId="77777777" w:rsidR="00832A7F" w:rsidRPr="00B66303" w:rsidRDefault="00832A7F" w:rsidP="00DB229F">
      <w:pPr>
        <w:keepNext/>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14:paraId="4217C1DE" w14:textId="77777777" w:rsidR="00E22B4A" w:rsidRPr="00B66303" w:rsidRDefault="00E22B4A" w:rsidP="00D70EC9">
      <w:pPr>
        <w:keepNext/>
        <w:numPr>
          <w:ilvl w:val="0"/>
          <w:numId w:val="6"/>
        </w:numPr>
        <w:jc w:val="both"/>
        <w:rPr>
          <w:rFonts w:ascii="Tahoma" w:hAnsi="Tahoma" w:cs="Tahoma"/>
        </w:rPr>
      </w:pPr>
      <w:r w:rsidRPr="00B66303">
        <w:rPr>
          <w:rFonts w:ascii="Tahoma" w:hAnsi="Tahoma" w:cs="Tahoma"/>
        </w:rPr>
        <w:t>Zakona o javnem naročanju (Ur</w:t>
      </w:r>
      <w:r w:rsidR="0088639E" w:rsidRPr="00B66303">
        <w:rPr>
          <w:rFonts w:ascii="Tahoma" w:hAnsi="Tahoma" w:cs="Tahoma"/>
        </w:rPr>
        <w:t xml:space="preserve">adni </w:t>
      </w:r>
      <w:r w:rsidRPr="00B66303">
        <w:rPr>
          <w:rFonts w:ascii="Tahoma" w:hAnsi="Tahoma" w:cs="Tahoma"/>
        </w:rPr>
        <w:t xml:space="preserve"> l</w:t>
      </w:r>
      <w:r w:rsidR="0088639E" w:rsidRPr="00B66303">
        <w:rPr>
          <w:rFonts w:ascii="Tahoma" w:hAnsi="Tahoma" w:cs="Tahoma"/>
        </w:rPr>
        <w:t>ist</w:t>
      </w:r>
      <w:r w:rsidRPr="00B66303">
        <w:rPr>
          <w:rFonts w:ascii="Tahoma" w:hAnsi="Tahoma" w:cs="Tahoma"/>
        </w:rPr>
        <w:t>. RS, št. 91/15</w:t>
      </w:r>
      <w:r w:rsidR="00952C2C">
        <w:rPr>
          <w:rFonts w:ascii="Tahoma" w:hAnsi="Tahoma" w:cs="Tahoma"/>
        </w:rPr>
        <w:t xml:space="preserve"> in nadaljn</w:t>
      </w:r>
      <w:r w:rsidR="00B6564E">
        <w:rPr>
          <w:rFonts w:ascii="Tahoma" w:hAnsi="Tahoma" w:cs="Tahoma"/>
        </w:rPr>
        <w:t>j</w:t>
      </w:r>
      <w:r w:rsidR="00952C2C">
        <w:rPr>
          <w:rFonts w:ascii="Tahoma" w:hAnsi="Tahoma" w:cs="Tahoma"/>
        </w:rPr>
        <w:t>i</w:t>
      </w:r>
      <w:r w:rsidRPr="00B66303">
        <w:rPr>
          <w:rFonts w:ascii="Tahoma" w:hAnsi="Tahoma" w:cs="Tahoma"/>
        </w:rPr>
        <w:t>; v nadaljevanju: ZJN-3),</w:t>
      </w:r>
    </w:p>
    <w:p w14:paraId="24753C9E" w14:textId="77777777" w:rsidR="00E22B4A" w:rsidRPr="00B66303" w:rsidRDefault="00063115" w:rsidP="00D70EC9">
      <w:pPr>
        <w:keepNext/>
        <w:numPr>
          <w:ilvl w:val="0"/>
          <w:numId w:val="6"/>
        </w:numPr>
        <w:jc w:val="both"/>
        <w:rPr>
          <w:rFonts w:ascii="Tahoma" w:hAnsi="Tahoma" w:cs="Tahoma"/>
        </w:rPr>
      </w:pPr>
      <w:r w:rsidRPr="00B66303">
        <w:rPr>
          <w:rFonts w:ascii="Tahoma" w:hAnsi="Tahoma" w:cs="Tahoma"/>
        </w:rPr>
        <w:t>Zakona o pravnem varstvu v postopkih javnega naročanja (Ur. l. RS, št. 43/11, 60/11-ZTP-D, 63/13, 90/14-ZDU-1 in 60/17; v nadaljevanju: ZPVPJN)</w:t>
      </w:r>
      <w:r w:rsidR="00E22B4A" w:rsidRPr="00B66303">
        <w:rPr>
          <w:rFonts w:ascii="Tahoma" w:hAnsi="Tahoma" w:cs="Tahoma"/>
        </w:rPr>
        <w:t xml:space="preserve">, </w:t>
      </w:r>
    </w:p>
    <w:p w14:paraId="40A33125" w14:textId="77777777" w:rsidR="00296D77" w:rsidRPr="00B66303" w:rsidRDefault="00296D77" w:rsidP="00D70EC9">
      <w:pPr>
        <w:keepNext/>
        <w:numPr>
          <w:ilvl w:val="0"/>
          <w:numId w:val="6"/>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proofErr w:type="spellStart"/>
      <w:r w:rsidRPr="00B66303">
        <w:rPr>
          <w:rFonts w:ascii="Tahoma" w:hAnsi="Tahoma" w:cs="Tahoma"/>
        </w:rPr>
        <w:t>ZIntPK</w:t>
      </w:r>
      <w:proofErr w:type="spellEnd"/>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14:paraId="4FA137AD" w14:textId="77777777" w:rsidR="00296D77" w:rsidRPr="00B66303" w:rsidRDefault="00296D77" w:rsidP="00D70EC9">
      <w:pPr>
        <w:keepNext/>
        <w:numPr>
          <w:ilvl w:val="0"/>
          <w:numId w:val="6"/>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14:paraId="76E1BC83" w14:textId="77777777" w:rsidR="00296D77" w:rsidRPr="00B66303" w:rsidRDefault="00296D77" w:rsidP="00D70EC9">
      <w:pPr>
        <w:keepNext/>
        <w:numPr>
          <w:ilvl w:val="0"/>
          <w:numId w:val="6"/>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14:paraId="4D09F788" w14:textId="77777777" w:rsidR="00063115" w:rsidRPr="00B66303" w:rsidRDefault="00063115" w:rsidP="00DB229F">
      <w:pPr>
        <w:keepNext/>
        <w:spacing w:line="20" w:lineRule="atLeast"/>
        <w:jc w:val="both"/>
        <w:rPr>
          <w:rFonts w:ascii="Tahoma" w:hAnsi="Tahoma" w:cs="Tahoma"/>
        </w:rPr>
      </w:pPr>
    </w:p>
    <w:p w14:paraId="126A05AF" w14:textId="77777777" w:rsidR="00063115" w:rsidRPr="00B66303" w:rsidRDefault="00063115" w:rsidP="00DB229F">
      <w:pPr>
        <w:keepNext/>
        <w:numPr>
          <w:ilvl w:val="1"/>
          <w:numId w:val="2"/>
        </w:numPr>
        <w:jc w:val="both"/>
        <w:rPr>
          <w:rFonts w:ascii="Tahoma" w:hAnsi="Tahoma" w:cs="Tahoma"/>
          <w:b/>
        </w:rPr>
      </w:pPr>
      <w:r w:rsidRPr="00B66303">
        <w:rPr>
          <w:rFonts w:ascii="Tahoma" w:hAnsi="Tahoma" w:cs="Tahoma"/>
          <w:b/>
        </w:rPr>
        <w:t>Opredelitev postopka oddaje javnega naročila in sklenitev okvirnega sporazuma</w:t>
      </w:r>
    </w:p>
    <w:p w14:paraId="0868C5EC" w14:textId="77777777" w:rsidR="00063115" w:rsidRPr="00B66303" w:rsidRDefault="00063115" w:rsidP="00DB229F">
      <w:pPr>
        <w:keepNext/>
        <w:spacing w:line="20" w:lineRule="atLeast"/>
        <w:jc w:val="both"/>
        <w:rPr>
          <w:rFonts w:ascii="Tahoma" w:hAnsi="Tahoma" w:cs="Tahoma"/>
        </w:rPr>
      </w:pPr>
    </w:p>
    <w:p w14:paraId="367D9CD1" w14:textId="0322B16E" w:rsidR="00F738D4" w:rsidRPr="00B66303" w:rsidRDefault="00063115" w:rsidP="00DB229F">
      <w:pPr>
        <w:keepNext/>
        <w:jc w:val="both"/>
        <w:rPr>
          <w:rFonts w:ascii="Tahoma" w:hAnsi="Tahoma" w:cs="Tahoma"/>
        </w:rPr>
      </w:pPr>
      <w:r w:rsidRPr="00B66303">
        <w:rPr>
          <w:rFonts w:ascii="Tahoma" w:hAnsi="Tahoma" w:cs="Tahoma"/>
          <w:lang w:val="x-none"/>
        </w:rPr>
        <w:t>Naročnik izvaja javno naročilo po odprtem postopku v skladu s 40. členom ZJN-3</w:t>
      </w:r>
      <w:r w:rsidR="00952C2C">
        <w:rPr>
          <w:rFonts w:ascii="Tahoma" w:hAnsi="Tahoma" w:cs="Tahoma"/>
        </w:rPr>
        <w:t xml:space="preserve">. Posamezni </w:t>
      </w:r>
      <w:r w:rsidR="00EE23F2" w:rsidRPr="00B66303">
        <w:rPr>
          <w:rFonts w:ascii="Tahoma" w:hAnsi="Tahoma" w:cs="Tahoma"/>
        </w:rPr>
        <w:t xml:space="preserve">naročnik bo po pravnomočnosti odločitve o oddaji naročila, sklenil okvirni sporazum z ekonomsko najugodnejšim ponudnikom za obdobje </w:t>
      </w:r>
      <w:r w:rsidR="00147BC1">
        <w:rPr>
          <w:rFonts w:ascii="Tahoma" w:hAnsi="Tahoma" w:cs="Tahoma"/>
        </w:rPr>
        <w:t>šestintrideset (</w:t>
      </w:r>
      <w:r w:rsidR="00EE23F2" w:rsidRPr="00B66303">
        <w:rPr>
          <w:rFonts w:ascii="Tahoma" w:hAnsi="Tahoma" w:cs="Tahoma"/>
        </w:rPr>
        <w:t>36</w:t>
      </w:r>
      <w:r w:rsidR="00147BC1">
        <w:rPr>
          <w:rFonts w:ascii="Tahoma" w:hAnsi="Tahoma" w:cs="Tahoma"/>
        </w:rPr>
        <w:t>)</w:t>
      </w:r>
      <w:r w:rsidR="00EE23F2" w:rsidRPr="00B66303">
        <w:rPr>
          <w:rFonts w:ascii="Tahoma" w:hAnsi="Tahoma" w:cs="Tahoma"/>
        </w:rPr>
        <w:t xml:space="preserve"> mesecev od dneva sklenitve okvirnega sporazuma.</w:t>
      </w:r>
    </w:p>
    <w:p w14:paraId="0BF5CC9B" w14:textId="77777777" w:rsidR="0003233E" w:rsidRPr="00B66303" w:rsidRDefault="0003233E" w:rsidP="00DB229F">
      <w:pPr>
        <w:keepNext/>
        <w:jc w:val="both"/>
        <w:rPr>
          <w:rFonts w:ascii="Tahoma" w:hAnsi="Tahoma" w:cs="Tahoma"/>
        </w:rPr>
      </w:pPr>
    </w:p>
    <w:p w14:paraId="6FB6FF24" w14:textId="77777777" w:rsidR="0003233E" w:rsidRPr="00B66303" w:rsidRDefault="0003233E" w:rsidP="00DB229F">
      <w:pPr>
        <w:keepNext/>
        <w:jc w:val="both"/>
        <w:rPr>
          <w:rFonts w:ascii="Tahoma" w:hAnsi="Tahoma" w:cs="Tahoma"/>
        </w:rPr>
      </w:pPr>
      <w:r w:rsidRPr="00B66303">
        <w:rPr>
          <w:rFonts w:ascii="Tahoma" w:hAnsi="Tahoma" w:cs="Tahoma"/>
        </w:rPr>
        <w:t>Izbrani ponudnik bo pozvan k podpisu okvirnega sporazuma pisno. V kolikor izbrani ponudnik ne bo sklenil okvirnega sporazuma s kupcem, bo naročnik Državni revizijski komisiji predlagal, da uvede postopek o prekršku</w:t>
      </w:r>
      <w:r w:rsidR="004A1D1F" w:rsidRPr="00B66303">
        <w:rPr>
          <w:rFonts w:ascii="Tahoma" w:hAnsi="Tahoma" w:cs="Tahoma"/>
        </w:rPr>
        <w:t xml:space="preserve"> iz četrte točke prvega odstavka 112 člena ZJN-3</w:t>
      </w:r>
      <w:r w:rsidRPr="00B66303">
        <w:rPr>
          <w:rFonts w:ascii="Tahoma" w:hAnsi="Tahoma" w:cs="Tahoma"/>
        </w:rPr>
        <w:t>.</w:t>
      </w:r>
    </w:p>
    <w:p w14:paraId="5A67080E" w14:textId="77777777" w:rsidR="00967D82" w:rsidRPr="00F35EF0" w:rsidRDefault="00967D82" w:rsidP="004F1A80">
      <w:pPr>
        <w:keepLines/>
        <w:widowControl w:val="0"/>
        <w:jc w:val="both"/>
        <w:rPr>
          <w:rFonts w:ascii="Tahoma" w:hAnsi="Tahoma" w:cs="Tahoma"/>
        </w:rPr>
      </w:pPr>
    </w:p>
    <w:p w14:paraId="3DACE437" w14:textId="77777777" w:rsidR="00967D82" w:rsidRPr="00F35EF0" w:rsidRDefault="00967D82" w:rsidP="00967D82">
      <w:pPr>
        <w:keepLines/>
        <w:widowControl w:val="0"/>
        <w:numPr>
          <w:ilvl w:val="1"/>
          <w:numId w:val="2"/>
        </w:numPr>
        <w:jc w:val="both"/>
        <w:rPr>
          <w:rFonts w:ascii="Tahoma" w:hAnsi="Tahoma" w:cs="Tahoma"/>
          <w:b/>
        </w:rPr>
      </w:pPr>
      <w:r w:rsidRPr="00F35EF0">
        <w:rPr>
          <w:rFonts w:ascii="Tahoma" w:hAnsi="Tahoma" w:cs="Tahoma"/>
          <w:b/>
        </w:rPr>
        <w:t>Rok in način oddaje ponudbe</w:t>
      </w:r>
    </w:p>
    <w:p w14:paraId="2CBBF7BC" w14:textId="77777777" w:rsidR="00967D82" w:rsidRPr="00F35EF0" w:rsidRDefault="00967D82" w:rsidP="00967D82">
      <w:pPr>
        <w:keepLines/>
        <w:widowControl w:val="0"/>
        <w:jc w:val="both"/>
        <w:rPr>
          <w:rFonts w:ascii="Tahoma" w:hAnsi="Tahoma" w:cs="Tahoma"/>
        </w:rPr>
      </w:pPr>
    </w:p>
    <w:p w14:paraId="421BB466" w14:textId="20E1B9D0" w:rsidR="00967D82" w:rsidRPr="00F35EF0" w:rsidRDefault="00967D82" w:rsidP="00967D82">
      <w:pPr>
        <w:keepLines/>
        <w:widowControl w:val="0"/>
        <w:jc w:val="both"/>
        <w:rPr>
          <w:rFonts w:ascii="Tahoma" w:hAnsi="Tahoma" w:cs="Tahoma"/>
        </w:rPr>
      </w:pPr>
      <w:r w:rsidRPr="00F35EF0">
        <w:rPr>
          <w:rFonts w:ascii="Tahoma" w:hAnsi="Tahoma" w:cs="Tahoma"/>
        </w:rPr>
        <w:t xml:space="preserve">Ponudnik nosi vse stroške priprave in predložitve ponudbe. </w:t>
      </w:r>
      <w:r w:rsidRPr="00F35EF0">
        <w:rPr>
          <w:rFonts w:ascii="Tahoma" w:hAnsi="Tahoma" w:cs="Tahoma"/>
          <w:b/>
          <w:u w:val="single"/>
        </w:rPr>
        <w:t>Rok za oddajo ponudbe</w:t>
      </w:r>
      <w:r w:rsidRPr="00F35EF0">
        <w:rPr>
          <w:rFonts w:ascii="Tahoma" w:hAnsi="Tahoma" w:cs="Tahoma"/>
          <w:b/>
        </w:rPr>
        <w:t xml:space="preserve"> </w:t>
      </w:r>
      <w:r w:rsidRPr="007629F6">
        <w:rPr>
          <w:rFonts w:ascii="Tahoma" w:hAnsi="Tahoma" w:cs="Tahoma"/>
          <w:b/>
        </w:rPr>
        <w:t xml:space="preserve">je </w:t>
      </w:r>
      <w:r w:rsidR="007629F6" w:rsidRPr="007629F6">
        <w:rPr>
          <w:rFonts w:ascii="Tahoma" w:hAnsi="Tahoma" w:cs="Tahoma"/>
          <w:b/>
          <w:u w:val="single"/>
        </w:rPr>
        <w:t>23. 7. 2021 do</w:t>
      </w:r>
      <w:r w:rsidRPr="007629F6">
        <w:rPr>
          <w:rFonts w:ascii="Tahoma" w:hAnsi="Tahoma" w:cs="Tahoma"/>
          <w:b/>
          <w:u w:val="single"/>
        </w:rPr>
        <w:t xml:space="preserve"> 10:00 ure</w:t>
      </w:r>
      <w:r w:rsidRPr="007629F6">
        <w:rPr>
          <w:rFonts w:ascii="Tahoma" w:hAnsi="Tahoma" w:cs="Tahoma"/>
        </w:rPr>
        <w:t>.</w:t>
      </w:r>
    </w:p>
    <w:p w14:paraId="3BE4835F" w14:textId="77777777" w:rsidR="00967D82" w:rsidRPr="00F35EF0" w:rsidRDefault="00967D82" w:rsidP="00967D82">
      <w:pPr>
        <w:keepLines/>
        <w:widowControl w:val="0"/>
        <w:jc w:val="both"/>
        <w:rPr>
          <w:rFonts w:ascii="Tahoma" w:hAnsi="Tahoma" w:cs="Tahoma"/>
        </w:rPr>
      </w:pPr>
      <w:r w:rsidRPr="00F35EF0">
        <w:rPr>
          <w:rFonts w:ascii="Tahoma" w:hAnsi="Tahoma" w:cs="Tahoma"/>
        </w:rPr>
        <w:tab/>
      </w:r>
    </w:p>
    <w:p w14:paraId="4890B6F1" w14:textId="77777777" w:rsidR="00967D82" w:rsidRPr="00F35EF0" w:rsidRDefault="00967D82" w:rsidP="00967D82">
      <w:pPr>
        <w:keepLines/>
        <w:widowControl w:val="0"/>
        <w:jc w:val="both"/>
        <w:rPr>
          <w:rFonts w:ascii="Tahoma" w:hAnsi="Tahoma" w:cs="Tahoma"/>
        </w:rPr>
      </w:pPr>
      <w:r w:rsidRPr="00F35EF0">
        <w:rPr>
          <w:rFonts w:ascii="Tahoma" w:hAnsi="Tahoma" w:cs="Tahoma"/>
        </w:rPr>
        <w:t xml:space="preserve">Ponudnik </w:t>
      </w:r>
      <w:r w:rsidRPr="00F35EF0">
        <w:rPr>
          <w:rFonts w:ascii="Tahoma" w:hAnsi="Tahoma" w:cs="Tahoma"/>
          <w:b/>
          <w:u w:val="single"/>
        </w:rPr>
        <w:t>mora</w:t>
      </w:r>
      <w:r w:rsidRPr="00F35EF0">
        <w:rPr>
          <w:rFonts w:ascii="Tahoma" w:hAnsi="Tahoma" w:cs="Tahoma"/>
        </w:rPr>
        <w:t xml:space="preserve"> ponudbo </w:t>
      </w:r>
      <w:r w:rsidRPr="00F35EF0">
        <w:rPr>
          <w:rFonts w:ascii="Tahoma" w:hAnsi="Tahoma" w:cs="Tahoma"/>
          <w:b/>
        </w:rPr>
        <w:t>predložiti v informacijski sistem e-JN</w:t>
      </w:r>
      <w:r w:rsidRPr="00F35EF0">
        <w:rPr>
          <w:rFonts w:ascii="Tahoma" w:hAnsi="Tahoma" w:cs="Tahoma"/>
        </w:rPr>
        <w:t xml:space="preserve"> (elektronska oddaja ponudbe) na spletnem naslovu </w:t>
      </w:r>
      <w:hyperlink r:id="rId12" w:history="1">
        <w:r w:rsidRPr="00F35EF0">
          <w:rPr>
            <w:rStyle w:val="Hiperpovezava"/>
            <w:rFonts w:ascii="Tahoma" w:hAnsi="Tahoma" w:cs="Tahoma"/>
          </w:rPr>
          <w:t>https://ejn.gov.si/eJN2</w:t>
        </w:r>
      </w:hyperlink>
      <w:r w:rsidRPr="00F35EF0">
        <w:rPr>
          <w:rFonts w:ascii="Tahoma" w:hAnsi="Tahoma" w:cs="Tahoma"/>
        </w:rPr>
        <w:t xml:space="preserve">, v skladu </w:t>
      </w:r>
      <w:r w:rsidRPr="00F35EF0">
        <w:rPr>
          <w:rFonts w:ascii="Tahoma" w:hAnsi="Tahoma" w:cs="Tahoma"/>
          <w:u w:val="single"/>
        </w:rPr>
        <w:t xml:space="preserve">s </w:t>
      </w:r>
      <w:r w:rsidRPr="00F35EF0">
        <w:rPr>
          <w:rFonts w:ascii="Tahoma" w:hAnsi="Tahoma" w:cs="Tahoma"/>
          <w:b/>
          <w:u w:val="single"/>
        </w:rPr>
        <w:t>poglavjem 6</w:t>
      </w:r>
      <w:r w:rsidRPr="00F35EF0">
        <w:rPr>
          <w:rFonts w:ascii="Tahoma" w:hAnsi="Tahoma" w:cs="Tahoma"/>
          <w:u w:val="single"/>
        </w:rPr>
        <w:t xml:space="preserve"> </w:t>
      </w:r>
      <w:r w:rsidRPr="00F35EF0">
        <w:rPr>
          <w:rFonts w:ascii="Tahoma" w:hAnsi="Tahoma" w:cs="Tahoma"/>
          <w:b/>
          <w:u w:val="single"/>
        </w:rPr>
        <w:t>razpisne dokumentacije</w:t>
      </w:r>
      <w:r w:rsidRPr="00F35EF0">
        <w:rPr>
          <w:rFonts w:ascii="Tahoma" w:hAnsi="Tahoma" w:cs="Tahoma"/>
        </w:rPr>
        <w:t>.</w:t>
      </w:r>
    </w:p>
    <w:p w14:paraId="72C716D0" w14:textId="77777777" w:rsidR="00967D82" w:rsidRPr="00F35EF0" w:rsidRDefault="00967D82" w:rsidP="00967D82">
      <w:pPr>
        <w:keepLines/>
        <w:widowControl w:val="0"/>
        <w:jc w:val="both"/>
        <w:rPr>
          <w:rFonts w:ascii="Tahoma" w:hAnsi="Tahoma" w:cs="Tahoma"/>
        </w:rPr>
      </w:pPr>
    </w:p>
    <w:p w14:paraId="5AC30C8B" w14:textId="77777777" w:rsidR="00967D82" w:rsidRPr="00F35EF0" w:rsidRDefault="00967D82" w:rsidP="00967D82">
      <w:pPr>
        <w:keepLines/>
        <w:widowControl w:val="0"/>
        <w:numPr>
          <w:ilvl w:val="1"/>
          <w:numId w:val="2"/>
        </w:numPr>
        <w:jc w:val="both"/>
        <w:rPr>
          <w:rFonts w:ascii="Tahoma" w:hAnsi="Tahoma" w:cs="Tahoma"/>
          <w:b/>
        </w:rPr>
      </w:pPr>
      <w:r w:rsidRPr="00F35EF0">
        <w:rPr>
          <w:rFonts w:ascii="Tahoma" w:hAnsi="Tahoma" w:cs="Tahoma"/>
          <w:b/>
        </w:rPr>
        <w:t>Vprašanja oziroma dodatna pojasnila ponudnikom</w:t>
      </w:r>
    </w:p>
    <w:p w14:paraId="07C50864" w14:textId="77777777" w:rsidR="00967D82" w:rsidRPr="00F35EF0" w:rsidRDefault="00967D82" w:rsidP="00967D82">
      <w:pPr>
        <w:keepLines/>
        <w:widowControl w:val="0"/>
        <w:jc w:val="both"/>
        <w:rPr>
          <w:rFonts w:ascii="Tahoma" w:hAnsi="Tahoma" w:cs="Tahoma"/>
        </w:rPr>
      </w:pPr>
    </w:p>
    <w:p w14:paraId="2CDF9A47" w14:textId="2A60494F" w:rsidR="00967D82" w:rsidRPr="00F35EF0" w:rsidRDefault="00967D82" w:rsidP="00967D82">
      <w:pPr>
        <w:keepLines/>
        <w:widowControl w:val="0"/>
        <w:jc w:val="both"/>
        <w:rPr>
          <w:rFonts w:ascii="Tahoma" w:hAnsi="Tahoma" w:cs="Tahoma"/>
        </w:rPr>
      </w:pPr>
      <w:r w:rsidRPr="00F35EF0">
        <w:rPr>
          <w:rFonts w:ascii="Tahoma" w:hAnsi="Tahoma" w:cs="Tahoma"/>
        </w:rPr>
        <w:t xml:space="preserve">Vprašanja oziroma dodatna pojasnila o javnem naročilu oziroma razpisni dokumentaciji, lahko ponudniki zahtevajo preko Portala javnih naročil, </w:t>
      </w:r>
      <w:r w:rsidRPr="00F35EF0">
        <w:rPr>
          <w:rFonts w:ascii="Tahoma" w:hAnsi="Tahoma" w:cs="Tahoma"/>
          <w:b/>
          <w:u w:val="single"/>
        </w:rPr>
        <w:t xml:space="preserve">vendar najkasneje </w:t>
      </w:r>
      <w:r w:rsidRPr="007629F6">
        <w:rPr>
          <w:rFonts w:ascii="Tahoma" w:hAnsi="Tahoma" w:cs="Tahoma"/>
          <w:b/>
          <w:u w:val="single"/>
        </w:rPr>
        <w:t xml:space="preserve">do </w:t>
      </w:r>
      <w:r w:rsidR="007629F6" w:rsidRPr="007629F6">
        <w:rPr>
          <w:rFonts w:ascii="Tahoma" w:hAnsi="Tahoma" w:cs="Tahoma"/>
          <w:b/>
          <w:u w:val="single"/>
        </w:rPr>
        <w:t>16. 7. 2021 do 10:00 ure</w:t>
      </w:r>
      <w:r w:rsidRPr="007629F6">
        <w:rPr>
          <w:rFonts w:ascii="Tahoma" w:hAnsi="Tahoma" w:cs="Tahoma"/>
        </w:rPr>
        <w:t>.</w:t>
      </w:r>
      <w:r w:rsidRPr="00F35EF0">
        <w:rPr>
          <w:rFonts w:ascii="Tahoma" w:hAnsi="Tahoma" w:cs="Tahoma"/>
        </w:rPr>
        <w:t xml:space="preserve">    </w:t>
      </w:r>
    </w:p>
    <w:p w14:paraId="192E673E" w14:textId="77777777" w:rsidR="00967D82" w:rsidRPr="00F35EF0" w:rsidRDefault="00967D82" w:rsidP="00967D82">
      <w:pPr>
        <w:keepLines/>
        <w:widowControl w:val="0"/>
        <w:jc w:val="both"/>
        <w:rPr>
          <w:rFonts w:ascii="Tahoma" w:hAnsi="Tahoma" w:cs="Tahoma"/>
        </w:rPr>
      </w:pPr>
    </w:p>
    <w:p w14:paraId="243B7A03" w14:textId="0488F219" w:rsidR="00967D82" w:rsidRPr="00F35EF0" w:rsidRDefault="00967D82" w:rsidP="00967D82">
      <w:pPr>
        <w:keepLines/>
        <w:widowControl w:val="0"/>
        <w:jc w:val="both"/>
        <w:rPr>
          <w:rFonts w:ascii="Tahoma" w:hAnsi="Tahoma" w:cs="Tahoma"/>
        </w:rPr>
      </w:pPr>
      <w:r w:rsidRPr="007629F6">
        <w:rPr>
          <w:rFonts w:ascii="Tahoma" w:hAnsi="Tahoma" w:cs="Tahoma"/>
        </w:rPr>
        <w:t xml:space="preserve">Odgovori oziroma pojasnila bodo objavljeni na Portalu javnih naročil, </w:t>
      </w:r>
      <w:r w:rsidRPr="007629F6">
        <w:rPr>
          <w:rFonts w:ascii="Tahoma" w:hAnsi="Tahoma" w:cs="Tahoma"/>
          <w:b/>
          <w:u w:val="single"/>
        </w:rPr>
        <w:t xml:space="preserve">najkasneje </w:t>
      </w:r>
      <w:r w:rsidR="00333E0C">
        <w:rPr>
          <w:rFonts w:ascii="Tahoma" w:hAnsi="Tahoma" w:cs="Tahoma"/>
          <w:b/>
          <w:u w:val="single"/>
        </w:rPr>
        <w:t>20</w:t>
      </w:r>
      <w:r w:rsidR="007629F6" w:rsidRPr="007629F6">
        <w:rPr>
          <w:rFonts w:ascii="Tahoma" w:hAnsi="Tahoma" w:cs="Tahoma"/>
          <w:b/>
          <w:u w:val="single"/>
        </w:rPr>
        <w:t>. 7. 2021</w:t>
      </w:r>
      <w:r w:rsidRPr="007629F6">
        <w:rPr>
          <w:rFonts w:ascii="Tahoma" w:hAnsi="Tahoma" w:cs="Tahoma"/>
        </w:rPr>
        <w:t>,</w:t>
      </w:r>
      <w:r w:rsidRPr="00F35EF0">
        <w:rPr>
          <w:rFonts w:ascii="Tahoma" w:hAnsi="Tahoma" w:cs="Tahoma"/>
        </w:rPr>
        <w:t xml:space="preserve"> pod pogojem, da bo zahteva posredovana pravočasno. Na drugače posredovane zahteve za dodatna pojasnila ali vprašanja naročnik ni dolžan odgovoriti. </w:t>
      </w:r>
    </w:p>
    <w:p w14:paraId="18C47951" w14:textId="77777777" w:rsidR="00967D82" w:rsidRPr="00F35EF0" w:rsidRDefault="00967D82" w:rsidP="00967D82">
      <w:pPr>
        <w:keepLines/>
        <w:widowControl w:val="0"/>
        <w:jc w:val="both"/>
        <w:rPr>
          <w:rFonts w:ascii="Tahoma" w:hAnsi="Tahoma" w:cs="Tahoma"/>
        </w:rPr>
      </w:pPr>
    </w:p>
    <w:p w14:paraId="446EE30E" w14:textId="77777777" w:rsidR="00967D82" w:rsidRPr="00F35EF0" w:rsidRDefault="00967D82" w:rsidP="00967D82">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F35EF0">
        <w:rPr>
          <w:rFonts w:ascii="Tahoma" w:hAnsi="Tahoma" w:cs="Tahoma"/>
          <w:b/>
        </w:rPr>
        <w:t>Odpiranje ponudb</w:t>
      </w:r>
      <w:bookmarkEnd w:id="6"/>
      <w:bookmarkEnd w:id="7"/>
      <w:bookmarkEnd w:id="8"/>
      <w:bookmarkEnd w:id="9"/>
      <w:bookmarkEnd w:id="10"/>
    </w:p>
    <w:p w14:paraId="6D0966A0" w14:textId="77777777" w:rsidR="00967D82" w:rsidRPr="00F35EF0" w:rsidRDefault="00967D82" w:rsidP="00967D82">
      <w:pPr>
        <w:keepLines/>
        <w:widowControl w:val="0"/>
        <w:jc w:val="both"/>
        <w:rPr>
          <w:rFonts w:ascii="Tahoma" w:hAnsi="Tahoma" w:cs="Tahoma"/>
          <w:b/>
        </w:rPr>
      </w:pPr>
    </w:p>
    <w:p w14:paraId="1CB30076" w14:textId="42DC42B1" w:rsidR="00967D82" w:rsidRPr="00F35EF0" w:rsidRDefault="00967D82" w:rsidP="00967D82">
      <w:pPr>
        <w:keepLines/>
        <w:widowControl w:val="0"/>
        <w:jc w:val="both"/>
        <w:rPr>
          <w:rFonts w:ascii="Tahoma" w:hAnsi="Tahoma" w:cs="Tahoma"/>
        </w:rPr>
      </w:pPr>
      <w:r w:rsidRPr="00F35EF0">
        <w:rPr>
          <w:rFonts w:ascii="Tahoma" w:hAnsi="Tahoma" w:cs="Tahoma"/>
        </w:rPr>
        <w:t xml:space="preserve">Odpiranje ponudb bo potekalo avtomatično v informacijskem sistemu e-JN </w:t>
      </w:r>
      <w:r w:rsidRPr="000A22A3">
        <w:rPr>
          <w:rFonts w:ascii="Tahoma" w:hAnsi="Tahoma" w:cs="Tahoma"/>
          <w:b/>
        </w:rPr>
        <w:t xml:space="preserve">dne </w:t>
      </w:r>
      <w:r w:rsidR="000A22A3" w:rsidRPr="000A22A3">
        <w:rPr>
          <w:rFonts w:ascii="Tahoma" w:hAnsi="Tahoma" w:cs="Tahoma"/>
          <w:b/>
        </w:rPr>
        <w:t>23. 7. 2021</w:t>
      </w:r>
      <w:r w:rsidRPr="000A22A3">
        <w:rPr>
          <w:rFonts w:ascii="Tahoma" w:hAnsi="Tahoma" w:cs="Tahoma"/>
          <w:b/>
        </w:rPr>
        <w:t xml:space="preserve"> </w:t>
      </w:r>
      <w:r w:rsidRPr="000A22A3">
        <w:rPr>
          <w:rFonts w:ascii="Tahoma" w:hAnsi="Tahoma" w:cs="Tahoma"/>
        </w:rPr>
        <w:t xml:space="preserve">in se bo začelo </w:t>
      </w:r>
      <w:r w:rsidRPr="000A22A3">
        <w:rPr>
          <w:rFonts w:ascii="Tahoma" w:hAnsi="Tahoma" w:cs="Tahoma"/>
          <w:b/>
        </w:rPr>
        <w:t>ob 10:01 uri</w:t>
      </w:r>
      <w:r w:rsidRPr="000A22A3">
        <w:rPr>
          <w:rFonts w:ascii="Tahoma" w:hAnsi="Tahoma" w:cs="Tahoma"/>
        </w:rPr>
        <w:t xml:space="preserve"> na spletnem naslovu </w:t>
      </w:r>
      <w:hyperlink r:id="rId13" w:history="1">
        <w:r w:rsidRPr="000A22A3">
          <w:rPr>
            <w:rStyle w:val="Hiperpovezava"/>
            <w:rFonts w:ascii="Tahoma" w:hAnsi="Tahoma" w:cs="Tahoma"/>
          </w:rPr>
          <w:t>https://ejn.gov.si/eJN2</w:t>
        </w:r>
      </w:hyperlink>
      <w:r w:rsidRPr="000A22A3">
        <w:rPr>
          <w:rFonts w:ascii="Tahoma" w:hAnsi="Tahoma" w:cs="Tahoma"/>
        </w:rPr>
        <w:t>.</w:t>
      </w:r>
      <w:r w:rsidRPr="00F35EF0">
        <w:rPr>
          <w:rFonts w:ascii="Tahoma" w:hAnsi="Tahoma" w:cs="Tahoma"/>
        </w:rPr>
        <w:t xml:space="preserve"> </w:t>
      </w:r>
    </w:p>
    <w:p w14:paraId="1A257DEB" w14:textId="77777777" w:rsidR="00967D82" w:rsidRPr="00F35EF0" w:rsidRDefault="00967D82" w:rsidP="00967D82">
      <w:pPr>
        <w:keepLines/>
        <w:widowControl w:val="0"/>
        <w:jc w:val="both"/>
        <w:rPr>
          <w:rFonts w:ascii="Tahoma" w:hAnsi="Tahoma" w:cs="Tahoma"/>
        </w:rPr>
      </w:pPr>
    </w:p>
    <w:p w14:paraId="2B5C6C0D" w14:textId="77777777" w:rsidR="00967D82" w:rsidRPr="00F35EF0" w:rsidRDefault="00967D82" w:rsidP="00967D82">
      <w:pPr>
        <w:keepLines/>
        <w:widowControl w:val="0"/>
        <w:jc w:val="both"/>
        <w:rPr>
          <w:rFonts w:ascii="Tahoma" w:hAnsi="Tahoma" w:cs="Tahoma"/>
        </w:rPr>
      </w:pPr>
      <w:r w:rsidRPr="00F35EF0">
        <w:rPr>
          <w:rFonts w:ascii="Tahoma" w:hAnsi="Tahoma" w:cs="Tahoma"/>
        </w:rPr>
        <w:t>Na javnem odpiranju ponudb bo razkrit dokument, ki ga bo ponudnik pripel v Razdelek »Skupna ponud</w:t>
      </w:r>
      <w:r w:rsidR="00147BC1">
        <w:rPr>
          <w:rFonts w:ascii="Tahoma" w:hAnsi="Tahoma" w:cs="Tahoma"/>
        </w:rPr>
        <w:t>bena vrednost«, del »Predračun«</w:t>
      </w:r>
      <w:r w:rsidRPr="00F35EF0">
        <w:rPr>
          <w:rFonts w:ascii="Tahoma" w:hAnsi="Tahoma" w:cs="Tahoma"/>
        </w:rPr>
        <w:t xml:space="preserve"> v sistemu e-JN.</w:t>
      </w:r>
    </w:p>
    <w:p w14:paraId="13A9F3BC" w14:textId="77777777" w:rsidR="00967D82" w:rsidRPr="00F35EF0" w:rsidRDefault="00967D82" w:rsidP="00967D82">
      <w:pPr>
        <w:keepLines/>
        <w:widowControl w:val="0"/>
        <w:jc w:val="both"/>
        <w:rPr>
          <w:rFonts w:ascii="Tahoma" w:hAnsi="Tahoma" w:cs="Tahoma"/>
        </w:rPr>
      </w:pPr>
    </w:p>
    <w:p w14:paraId="79F831EF" w14:textId="77777777" w:rsidR="00967D82" w:rsidRPr="00F35EF0" w:rsidRDefault="00967D82" w:rsidP="00967D82">
      <w:pPr>
        <w:keepLines/>
        <w:widowControl w:val="0"/>
        <w:jc w:val="both"/>
        <w:rPr>
          <w:rFonts w:ascii="Tahoma" w:hAnsi="Tahoma" w:cs="Tahoma"/>
        </w:rPr>
      </w:pPr>
      <w:r w:rsidRPr="00F35EF0">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p>
    <w:p w14:paraId="41A09855" w14:textId="77777777" w:rsidR="00F738D4" w:rsidRPr="00B66303" w:rsidRDefault="00F738D4" w:rsidP="00DB229F">
      <w:pPr>
        <w:keepNext/>
        <w:jc w:val="both"/>
        <w:rPr>
          <w:rFonts w:ascii="Tahoma" w:hAnsi="Tahoma" w:cs="Tahoma"/>
        </w:rPr>
      </w:pPr>
    </w:p>
    <w:p w14:paraId="4900CE1E" w14:textId="77777777" w:rsidR="00832A7F" w:rsidRPr="00B66303" w:rsidRDefault="00832A7F" w:rsidP="00DB229F">
      <w:pPr>
        <w:keepNext/>
        <w:numPr>
          <w:ilvl w:val="1"/>
          <w:numId w:val="2"/>
        </w:numPr>
        <w:jc w:val="both"/>
        <w:rPr>
          <w:rFonts w:ascii="Tahoma" w:hAnsi="Tahoma" w:cs="Tahoma"/>
          <w:b/>
        </w:rPr>
      </w:pPr>
      <w:r w:rsidRPr="00B66303">
        <w:rPr>
          <w:rFonts w:ascii="Tahoma" w:hAnsi="Tahoma" w:cs="Tahoma"/>
          <w:b/>
        </w:rPr>
        <w:t>Jezik in denarna enota</w:t>
      </w:r>
    </w:p>
    <w:p w14:paraId="3EF03B8D" w14:textId="77777777" w:rsidR="00832A7F" w:rsidRPr="00B66303" w:rsidRDefault="00832A7F" w:rsidP="00DB229F">
      <w:pPr>
        <w:keepNext/>
        <w:jc w:val="both"/>
        <w:rPr>
          <w:rFonts w:ascii="Tahoma" w:hAnsi="Tahoma" w:cs="Tahoma"/>
          <w:b/>
        </w:rPr>
      </w:pPr>
    </w:p>
    <w:p w14:paraId="21296438" w14:textId="77777777" w:rsidR="005331F8" w:rsidRDefault="0042264A" w:rsidP="00DB229F">
      <w:pPr>
        <w:keepNext/>
        <w:jc w:val="both"/>
        <w:rPr>
          <w:rFonts w:ascii="Tahoma" w:hAnsi="Tahoma" w:cs="Tahoma"/>
        </w:rPr>
      </w:pPr>
      <w:r w:rsidRPr="00B66303">
        <w:rPr>
          <w:rFonts w:ascii="Tahoma" w:hAnsi="Tahoma" w:cs="Tahoma"/>
        </w:rPr>
        <w:t>Ponudniki predložijo ponudbo v slovenskem jeziku. V kolikor je originalno dokazilo v tujem jeziku je v ponudbi potrebno priložiti preveden dokument takega originala v sl</w:t>
      </w:r>
      <w:r w:rsidR="00EE23F2" w:rsidRPr="00B66303">
        <w:rPr>
          <w:rFonts w:ascii="Tahoma" w:hAnsi="Tahoma" w:cs="Tahoma"/>
        </w:rPr>
        <w:t xml:space="preserve">ovenski jezik, naročnik pa ima </w:t>
      </w:r>
      <w:r w:rsidRPr="00B66303">
        <w:rPr>
          <w:rFonts w:ascii="Tahoma" w:hAnsi="Tahoma" w:cs="Tahoma"/>
        </w:rPr>
        <w:t xml:space="preserve">pravico, da v fazi pregledovanja in ocenjevanja ponudb od ponudnika zahteva, da na lastne </w:t>
      </w:r>
      <w:r w:rsidRPr="00B66303">
        <w:rPr>
          <w:rFonts w:ascii="Tahoma" w:hAnsi="Tahoma" w:cs="Tahoma"/>
          <w:color w:val="000000"/>
        </w:rPr>
        <w:t>stroške (tj. stroške ponudnika) predloži uradne prevode dokumentov/dokazil s strani sodnega tolmača za slovenski jezik, ki so predloženi v tujem jeziku.</w:t>
      </w:r>
      <w:r w:rsidRPr="00B66303">
        <w:rPr>
          <w:rFonts w:ascii="Tahoma" w:hAnsi="Tahoma" w:cs="Tahoma"/>
        </w:rPr>
        <w:t xml:space="preserve"> Finančni podatki morajo biti podani v evrih.</w:t>
      </w:r>
    </w:p>
    <w:bookmarkEnd w:id="1"/>
    <w:bookmarkEnd w:id="2"/>
    <w:bookmarkEnd w:id="3"/>
    <w:bookmarkEnd w:id="4"/>
    <w:bookmarkEnd w:id="5"/>
    <w:p w14:paraId="4BF68392" w14:textId="77777777" w:rsidR="00832A7F" w:rsidRPr="00B66303" w:rsidRDefault="00832A7F" w:rsidP="004F1A80">
      <w:pPr>
        <w:jc w:val="both"/>
        <w:rPr>
          <w:rFonts w:ascii="Tahoma" w:hAnsi="Tahoma" w:cs="Tahoma"/>
        </w:rPr>
      </w:pPr>
    </w:p>
    <w:p w14:paraId="4B225FF7" w14:textId="0D6D188B" w:rsidR="00832A7F" w:rsidRPr="00B66303" w:rsidRDefault="00832A7F" w:rsidP="004F1A80">
      <w:pPr>
        <w:numPr>
          <w:ilvl w:val="1"/>
          <w:numId w:val="2"/>
        </w:numPr>
        <w:jc w:val="both"/>
        <w:rPr>
          <w:rFonts w:ascii="Tahoma" w:hAnsi="Tahoma" w:cs="Tahoma"/>
          <w:b/>
        </w:rPr>
      </w:pPr>
      <w:r w:rsidRPr="00B66303">
        <w:rPr>
          <w:rFonts w:ascii="Tahoma" w:hAnsi="Tahoma" w:cs="Tahoma"/>
          <w:b/>
        </w:rPr>
        <w:t>Variantna ponudba</w:t>
      </w:r>
    </w:p>
    <w:p w14:paraId="00C85E1A" w14:textId="77777777" w:rsidR="00832A7F" w:rsidRPr="00B66303" w:rsidRDefault="00832A7F" w:rsidP="004F1A80">
      <w:pPr>
        <w:jc w:val="both"/>
        <w:rPr>
          <w:rFonts w:ascii="Tahoma" w:hAnsi="Tahoma" w:cs="Tahoma"/>
        </w:rPr>
      </w:pPr>
    </w:p>
    <w:p w14:paraId="21CEB6FB" w14:textId="77777777" w:rsidR="00701161" w:rsidRPr="00B66303" w:rsidRDefault="00701161" w:rsidP="004F1A80">
      <w:pPr>
        <w:tabs>
          <w:tab w:val="left" w:pos="2155"/>
        </w:tabs>
        <w:jc w:val="both"/>
        <w:rPr>
          <w:rFonts w:ascii="Tahoma" w:hAnsi="Tahoma" w:cs="Tahoma"/>
          <w:kern w:val="16"/>
        </w:rPr>
      </w:pPr>
      <w:r w:rsidRPr="00B66303">
        <w:rPr>
          <w:rFonts w:ascii="Tahoma" w:hAnsi="Tahoma" w:cs="Tahoma"/>
          <w:kern w:val="16"/>
        </w:rPr>
        <w:t>Naročnik ne dopušča predložitve variantne ponudbe. Naročnik bo ponudbo, ki bo vsebovala variantno ponudbo, zavrnil kot nedopustno.</w:t>
      </w:r>
    </w:p>
    <w:p w14:paraId="124E831E" w14:textId="77777777" w:rsidR="00701161" w:rsidRPr="00B66303" w:rsidRDefault="00701161" w:rsidP="004F1A80">
      <w:pPr>
        <w:tabs>
          <w:tab w:val="left" w:pos="2155"/>
        </w:tabs>
        <w:jc w:val="both"/>
        <w:rPr>
          <w:rFonts w:ascii="Tahoma" w:hAnsi="Tahoma" w:cs="Tahoma"/>
          <w:kern w:val="16"/>
        </w:rPr>
      </w:pPr>
    </w:p>
    <w:p w14:paraId="6908E342" w14:textId="77777777" w:rsidR="00701161" w:rsidRPr="00B66303" w:rsidRDefault="00701161" w:rsidP="004F1A80">
      <w:pPr>
        <w:numPr>
          <w:ilvl w:val="1"/>
          <w:numId w:val="2"/>
        </w:numPr>
        <w:jc w:val="both"/>
        <w:rPr>
          <w:rFonts w:ascii="Tahoma" w:hAnsi="Tahoma" w:cs="Tahoma"/>
          <w:b/>
        </w:rPr>
      </w:pPr>
      <w:r w:rsidRPr="00B66303">
        <w:rPr>
          <w:rFonts w:ascii="Tahoma" w:hAnsi="Tahoma" w:cs="Tahoma"/>
          <w:b/>
        </w:rPr>
        <w:t>Ponudniki s sedežem izven Republike Slovenije</w:t>
      </w:r>
    </w:p>
    <w:p w14:paraId="15035CDE" w14:textId="77777777" w:rsidR="00701161" w:rsidRPr="00B66303" w:rsidRDefault="00701161" w:rsidP="004F1A80">
      <w:pPr>
        <w:autoSpaceDE w:val="0"/>
        <w:autoSpaceDN w:val="0"/>
        <w:adjustRightInd w:val="0"/>
        <w:ind w:left="720"/>
        <w:jc w:val="both"/>
        <w:rPr>
          <w:rFonts w:ascii="Tahoma" w:eastAsia="Calibri" w:hAnsi="Tahoma" w:cs="Tahoma"/>
        </w:rPr>
      </w:pPr>
    </w:p>
    <w:p w14:paraId="3D0E7270" w14:textId="4EC0164E" w:rsidR="00043FC9" w:rsidRPr="00F35EF0" w:rsidRDefault="00043FC9" w:rsidP="00043FC9">
      <w:pPr>
        <w:keepLines/>
        <w:widowControl w:val="0"/>
        <w:autoSpaceDE w:val="0"/>
        <w:autoSpaceDN w:val="0"/>
        <w:adjustRightInd w:val="0"/>
        <w:jc w:val="both"/>
        <w:rPr>
          <w:rFonts w:ascii="Tahoma" w:eastAsia="Calibri" w:hAnsi="Tahoma" w:cs="Tahoma"/>
        </w:rPr>
      </w:pPr>
      <w:r w:rsidRPr="00F35EF0">
        <w:rPr>
          <w:rFonts w:ascii="Tahoma" w:eastAsia="Calibri" w:hAnsi="Tahoma" w:cs="Tahoma"/>
        </w:rPr>
        <w:t xml:space="preserve">Ponudniki s sedežem v tuji državi morajo izpolnjevati enake pogoje kot ponudniki s sedežem v Republiki </w:t>
      </w:r>
    </w:p>
    <w:p w14:paraId="6E48F898" w14:textId="29B0B33D" w:rsidR="00043FC9" w:rsidRPr="00F35EF0" w:rsidRDefault="00043FC9" w:rsidP="004F1A80">
      <w:pPr>
        <w:keepLines/>
        <w:widowControl w:val="0"/>
        <w:autoSpaceDE w:val="0"/>
        <w:autoSpaceDN w:val="0"/>
        <w:adjustRightInd w:val="0"/>
        <w:jc w:val="both"/>
        <w:rPr>
          <w:rFonts w:ascii="Tahoma" w:eastAsia="Calibri" w:hAnsi="Tahoma" w:cs="Tahoma"/>
        </w:rPr>
      </w:pPr>
      <w:r w:rsidRPr="00F35EF0">
        <w:rPr>
          <w:rFonts w:ascii="Tahoma" w:eastAsia="Calibri" w:hAnsi="Tahoma" w:cs="Tahoma"/>
        </w:rPr>
        <w:t>Sloveniji, ter</w:t>
      </w:r>
      <w:r w:rsidRPr="004F1A80">
        <w:rPr>
          <w:rFonts w:ascii="Tahoma" w:eastAsia="Calibri" w:hAnsi="Tahoma"/>
        </w:rPr>
        <w:t xml:space="preserve"> </w:t>
      </w:r>
      <w:r w:rsidRPr="004F1A80">
        <w:rPr>
          <w:rFonts w:ascii="Tahoma" w:eastAsiaTheme="minorHAnsi" w:hAnsi="Tahoma"/>
        </w:rPr>
        <w:t>morajo posamezno sposobnost dokazovati v skladu</w:t>
      </w:r>
      <w:r w:rsidRPr="00F35EF0">
        <w:rPr>
          <w:rFonts w:ascii="Tahoma" w:eastAsiaTheme="minorHAnsi" w:hAnsi="Tahoma" w:cs="Tahoma"/>
        </w:rPr>
        <w:t xml:space="preserve"> z zahtevami naročnika iz razpisne dokumentacije, ki velja za vse ponudnike</w:t>
      </w:r>
      <w:r w:rsidRPr="004F1A80">
        <w:rPr>
          <w:rFonts w:ascii="Tahoma" w:eastAsiaTheme="minorHAnsi" w:hAnsi="Tahoma"/>
        </w:rPr>
        <w:t xml:space="preserve"> </w:t>
      </w:r>
      <w:r w:rsidRPr="00F35EF0">
        <w:rPr>
          <w:rFonts w:ascii="Tahoma" w:eastAsiaTheme="minorHAnsi" w:hAnsi="Tahoma" w:cs="Tahoma"/>
        </w:rPr>
        <w:t xml:space="preserve">ter v skladu </w:t>
      </w:r>
      <w:r w:rsidRPr="004F1A80">
        <w:rPr>
          <w:rFonts w:ascii="Tahoma" w:eastAsiaTheme="minorHAnsi" w:hAnsi="Tahoma"/>
        </w:rPr>
        <w:t xml:space="preserve">z določili </w:t>
      </w:r>
      <w:r w:rsidRPr="00F35EF0">
        <w:rPr>
          <w:rFonts w:ascii="Tahoma" w:eastAsiaTheme="minorHAnsi" w:hAnsi="Tahoma" w:cs="Tahoma"/>
        </w:rPr>
        <w:t>četrtega odstavka 77</w:t>
      </w:r>
      <w:r w:rsidRPr="004F1A80">
        <w:rPr>
          <w:rFonts w:ascii="Tahoma" w:eastAsiaTheme="minorHAnsi" w:hAnsi="Tahoma"/>
        </w:rPr>
        <w:t>. člena ZJN-</w:t>
      </w:r>
      <w:r w:rsidRPr="00F35EF0">
        <w:rPr>
          <w:rFonts w:ascii="Tahoma" w:eastAsiaTheme="minorHAnsi" w:hAnsi="Tahoma" w:cs="Tahoma"/>
        </w:rPr>
        <w:t>3</w:t>
      </w:r>
      <w:r w:rsidRPr="004F1A80">
        <w:rPr>
          <w:rFonts w:ascii="Tahoma" w:eastAsiaTheme="minorHAnsi" w:hAnsi="Tahoma"/>
        </w:rPr>
        <w:t xml:space="preserve"> in ta dokazila priložiti k ponudbi.</w:t>
      </w:r>
      <w:r w:rsidRPr="004F1A80">
        <w:rPr>
          <w:rFonts w:ascii="Tahoma" w:eastAsia="Calibri" w:hAnsi="Tahoma"/>
        </w:rPr>
        <w:t xml:space="preserve"> </w:t>
      </w:r>
      <w:r w:rsidRPr="00F35EF0">
        <w:rPr>
          <w:rFonts w:ascii="Tahoma" w:eastAsia="Calibri" w:hAnsi="Tahoma" w:cs="Tahoma"/>
        </w:rPr>
        <w:t>Enako velja tudi v primeru, da ponudnik nastopa s partnerjem</w:t>
      </w:r>
      <w:r w:rsidRPr="00F35EF0">
        <w:rPr>
          <w:rFonts w:ascii="Tahoma" w:eastAsiaTheme="minorHAnsi" w:hAnsi="Tahoma" w:cs="Tahoma"/>
        </w:rPr>
        <w:t xml:space="preserve"> v okviru skupne ponudbe</w:t>
      </w:r>
      <w:r w:rsidRPr="00F35EF0">
        <w:rPr>
          <w:rFonts w:ascii="Tahoma" w:eastAsia="Calibri" w:hAnsi="Tahoma" w:cs="Tahoma"/>
        </w:rPr>
        <w:t xml:space="preserve"> ali podizvajalcem ali se sklicuje na uporabo zmogljivosti drugih subjektov s sedežem/i v tuji državi.</w:t>
      </w:r>
    </w:p>
    <w:p w14:paraId="0075CB1F" w14:textId="77777777" w:rsidR="00043FC9" w:rsidRPr="00F35EF0" w:rsidRDefault="00043FC9" w:rsidP="004F1A80">
      <w:pPr>
        <w:keepLines/>
        <w:widowControl w:val="0"/>
        <w:jc w:val="both"/>
        <w:rPr>
          <w:rFonts w:ascii="Tahoma" w:eastAsiaTheme="minorHAnsi" w:hAnsi="Tahoma" w:cs="Tahoma"/>
        </w:rPr>
      </w:pPr>
    </w:p>
    <w:p w14:paraId="41FE06F4" w14:textId="77777777" w:rsidR="00043FC9" w:rsidRPr="004F1A80" w:rsidRDefault="00043FC9" w:rsidP="004F1A80">
      <w:pPr>
        <w:keepLines/>
        <w:widowControl w:val="0"/>
        <w:jc w:val="both"/>
        <w:rPr>
          <w:rFonts w:ascii="Tahoma" w:eastAsiaTheme="minorHAnsi" w:hAnsi="Tahoma"/>
          <w:i/>
        </w:rPr>
      </w:pPr>
      <w:r w:rsidRPr="004F1A80">
        <w:rPr>
          <w:rFonts w:ascii="Tahoma" w:eastAsiaTheme="minorHAnsi" w:hAnsi="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495D9C4D" w14:textId="77777777" w:rsidR="00701161" w:rsidRPr="00B66303" w:rsidRDefault="00701161" w:rsidP="004F1A80">
      <w:pPr>
        <w:tabs>
          <w:tab w:val="left" w:pos="2155"/>
        </w:tabs>
        <w:jc w:val="both"/>
        <w:rPr>
          <w:rFonts w:ascii="Tahoma" w:hAnsi="Tahoma" w:cs="Tahoma"/>
          <w:kern w:val="16"/>
        </w:rPr>
      </w:pPr>
    </w:p>
    <w:p w14:paraId="27421D3A" w14:textId="77777777" w:rsidR="00701161" w:rsidRPr="00B66303" w:rsidRDefault="00701161" w:rsidP="004F1A80">
      <w:pPr>
        <w:numPr>
          <w:ilvl w:val="1"/>
          <w:numId w:val="2"/>
        </w:numPr>
        <w:jc w:val="both"/>
        <w:rPr>
          <w:rFonts w:ascii="Tahoma" w:hAnsi="Tahoma" w:cs="Tahoma"/>
          <w:b/>
        </w:rPr>
      </w:pPr>
      <w:r w:rsidRPr="00B66303">
        <w:rPr>
          <w:rFonts w:ascii="Tahoma" w:hAnsi="Tahoma" w:cs="Tahoma"/>
          <w:b/>
        </w:rPr>
        <w:t>Skupna ponudba</w:t>
      </w:r>
    </w:p>
    <w:p w14:paraId="2E67F916" w14:textId="77777777" w:rsidR="00701161" w:rsidRPr="00B66303" w:rsidRDefault="00701161" w:rsidP="004F1A80">
      <w:pPr>
        <w:jc w:val="both"/>
        <w:rPr>
          <w:rFonts w:ascii="Tahoma" w:hAnsi="Tahoma" w:cs="Tahoma"/>
        </w:rPr>
      </w:pPr>
    </w:p>
    <w:p w14:paraId="65CB919D" w14:textId="02D6430D" w:rsidR="00043FC9" w:rsidRPr="004F1A80" w:rsidRDefault="00043FC9" w:rsidP="004F1A80">
      <w:pPr>
        <w:keepLines/>
        <w:widowControl w:val="0"/>
        <w:jc w:val="both"/>
        <w:rPr>
          <w:rFonts w:ascii="Tahoma" w:hAnsi="Tahoma"/>
          <w:u w:val="single"/>
        </w:rPr>
      </w:pPr>
      <w:r w:rsidRPr="004F1A80">
        <w:rPr>
          <w:rFonts w:ascii="Tahoma" w:hAnsi="Tahoma"/>
          <w:u w:val="single"/>
        </w:rPr>
        <w:t>Ponudbo lahko predloži skupina ponudnikov</w:t>
      </w:r>
      <w:r w:rsidRPr="00F35EF0">
        <w:rPr>
          <w:rFonts w:ascii="Tahoma" w:hAnsi="Tahoma" w:cs="Tahoma"/>
          <w:u w:val="single"/>
        </w:rPr>
        <w:t>,</w:t>
      </w:r>
      <w:r w:rsidRPr="004F1A80">
        <w:rPr>
          <w:rFonts w:ascii="Tahoma" w:hAnsi="Tahoma"/>
          <w:u w:val="single"/>
        </w:rPr>
        <w:t xml:space="preserve"> ki </w:t>
      </w:r>
      <w:r w:rsidRPr="00F35EF0">
        <w:rPr>
          <w:rFonts w:ascii="Tahoma" w:hAnsi="Tahoma" w:cs="Tahoma"/>
          <w:u w:val="single"/>
        </w:rPr>
        <w:t>mora</w:t>
      </w:r>
      <w:r w:rsidRPr="004F1A80">
        <w:rPr>
          <w:rFonts w:ascii="Tahoma" w:hAnsi="Tahoma"/>
          <w:u w:val="single"/>
        </w:rPr>
        <w:t xml:space="preserve"> predložiti </w:t>
      </w:r>
      <w:r w:rsidRPr="00F35EF0">
        <w:rPr>
          <w:rFonts w:ascii="Tahoma" w:hAnsi="Tahoma" w:cs="Tahoma"/>
          <w:u w:val="single"/>
        </w:rPr>
        <w:t xml:space="preserve">pravni </w:t>
      </w:r>
      <w:r w:rsidRPr="004F1A80">
        <w:rPr>
          <w:rFonts w:ascii="Tahoma" w:hAnsi="Tahoma"/>
          <w:u w:val="single"/>
        </w:rPr>
        <w:t>akt o skupni izvedbi naročila</w:t>
      </w:r>
      <w:r w:rsidRPr="00F35EF0">
        <w:rPr>
          <w:rFonts w:ascii="Tahoma" w:hAnsi="Tahoma" w:cs="Tahoma"/>
          <w:u w:val="single"/>
        </w:rPr>
        <w:t xml:space="preserve">. </w:t>
      </w:r>
    </w:p>
    <w:p w14:paraId="4D9E1EF5" w14:textId="77777777" w:rsidR="00043FC9" w:rsidRPr="00F35EF0" w:rsidRDefault="00043FC9" w:rsidP="00043FC9">
      <w:pPr>
        <w:keepLines/>
        <w:widowControl w:val="0"/>
        <w:jc w:val="both"/>
        <w:rPr>
          <w:rFonts w:ascii="Tahoma" w:hAnsi="Tahoma" w:cs="Tahoma"/>
        </w:rPr>
      </w:pPr>
      <w:r w:rsidRPr="00F35EF0">
        <w:rPr>
          <w:rFonts w:ascii="Tahoma" w:hAnsi="Tahoma" w:cs="Tahoma"/>
        </w:rPr>
        <w:t>Navedeni pravni akt mora natančno opredeliti:</w:t>
      </w:r>
    </w:p>
    <w:p w14:paraId="46167E8F" w14:textId="70D6F64D" w:rsidR="00043FC9" w:rsidRPr="00F35EF0" w:rsidRDefault="00043FC9" w:rsidP="004F1A80">
      <w:pPr>
        <w:keepLines/>
        <w:widowControl w:val="0"/>
        <w:numPr>
          <w:ilvl w:val="0"/>
          <w:numId w:val="18"/>
        </w:numPr>
        <w:ind w:left="426"/>
        <w:jc w:val="both"/>
        <w:rPr>
          <w:rFonts w:ascii="Tahoma" w:hAnsi="Tahoma" w:cs="Tahoma"/>
        </w:rPr>
      </w:pPr>
      <w:r w:rsidRPr="00F35EF0">
        <w:rPr>
          <w:rFonts w:ascii="Tahoma" w:hAnsi="Tahoma" w:cs="Tahoma"/>
        </w:rPr>
        <w:t>medsebojno odgovornost posameznih članov skupine za izvedbo naročila znotraj skupine;</w:t>
      </w:r>
    </w:p>
    <w:p w14:paraId="680220D1" w14:textId="01B3EB1B" w:rsidR="00043FC9" w:rsidRPr="00F35EF0" w:rsidRDefault="00043FC9" w:rsidP="004F1A80">
      <w:pPr>
        <w:keepLines/>
        <w:widowControl w:val="0"/>
        <w:numPr>
          <w:ilvl w:val="0"/>
          <w:numId w:val="18"/>
        </w:numPr>
        <w:ind w:left="426"/>
        <w:jc w:val="both"/>
        <w:rPr>
          <w:rFonts w:ascii="Tahoma" w:hAnsi="Tahoma" w:cs="Tahoma"/>
        </w:rPr>
      </w:pPr>
      <w:r w:rsidRPr="00F35EF0">
        <w:rPr>
          <w:rFonts w:ascii="Tahoma" w:hAnsi="Tahoma" w:cs="Tahoma"/>
        </w:rPr>
        <w:t>neomejeno solidarno odgovornost članov (partnerjev) skupine do naročnika glede vseh pogodbenih obveznosti;</w:t>
      </w:r>
    </w:p>
    <w:p w14:paraId="34B1EF35" w14:textId="6E4F0A0D" w:rsidR="00043FC9" w:rsidRPr="00F35EF0" w:rsidRDefault="00043FC9" w:rsidP="004F1A80">
      <w:pPr>
        <w:keepLines/>
        <w:widowControl w:val="0"/>
        <w:numPr>
          <w:ilvl w:val="0"/>
          <w:numId w:val="18"/>
        </w:numPr>
        <w:ind w:left="426"/>
        <w:jc w:val="both"/>
        <w:rPr>
          <w:rFonts w:ascii="Tahoma" w:hAnsi="Tahoma" w:cs="Tahoma"/>
        </w:rPr>
      </w:pPr>
      <w:r w:rsidRPr="00F35EF0">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293292B5" w14:textId="69418B1C" w:rsidR="00043FC9" w:rsidRPr="00F35EF0" w:rsidRDefault="00043FC9" w:rsidP="00D70EC9">
      <w:pPr>
        <w:keepLines/>
        <w:widowControl w:val="0"/>
        <w:numPr>
          <w:ilvl w:val="0"/>
          <w:numId w:val="18"/>
        </w:numPr>
        <w:ind w:left="426"/>
        <w:jc w:val="both"/>
        <w:rPr>
          <w:rFonts w:ascii="Tahoma" w:hAnsi="Tahoma" w:cs="Tahoma"/>
        </w:rPr>
      </w:pPr>
      <w:r w:rsidRPr="00F35EF0">
        <w:rPr>
          <w:rFonts w:ascii="Tahoma" w:hAnsi="Tahoma" w:cs="Tahoma"/>
        </w:rPr>
        <w:lastRenderedPageBreak/>
        <w:t xml:space="preserve">nosilca zavarovanja glede vseh pogodbenih obveznosti;  </w:t>
      </w:r>
    </w:p>
    <w:p w14:paraId="1432E40D" w14:textId="4BB5C152" w:rsidR="00043FC9" w:rsidRPr="00F35EF0" w:rsidRDefault="00043FC9" w:rsidP="004F1A80">
      <w:pPr>
        <w:keepLines/>
        <w:widowControl w:val="0"/>
        <w:numPr>
          <w:ilvl w:val="0"/>
          <w:numId w:val="18"/>
        </w:numPr>
        <w:ind w:left="426"/>
        <w:jc w:val="both"/>
        <w:rPr>
          <w:rFonts w:ascii="Tahoma" w:hAnsi="Tahoma" w:cs="Tahoma"/>
        </w:rPr>
      </w:pPr>
      <w:r w:rsidRPr="00F35EF0">
        <w:rPr>
          <w:rFonts w:ascii="Tahoma" w:hAnsi="Tahoma" w:cs="Tahoma"/>
        </w:rPr>
        <w:t>vse nosilce finančnih obračunov in transakcij z navedbo transakcijskega računa, preko katerih se bo izvajalo plačevanje pogodbenih obveznosti;</w:t>
      </w:r>
    </w:p>
    <w:p w14:paraId="7F638655" w14:textId="16C64E58" w:rsidR="00043FC9" w:rsidRPr="00F35EF0" w:rsidRDefault="00043FC9" w:rsidP="004F1A80">
      <w:pPr>
        <w:keepLines/>
        <w:widowControl w:val="0"/>
        <w:numPr>
          <w:ilvl w:val="0"/>
          <w:numId w:val="18"/>
        </w:numPr>
        <w:ind w:left="426"/>
        <w:jc w:val="both"/>
        <w:rPr>
          <w:rFonts w:ascii="Tahoma" w:hAnsi="Tahoma" w:cs="Tahoma"/>
        </w:rPr>
      </w:pPr>
      <w:r w:rsidRPr="00F35EF0">
        <w:rPr>
          <w:rFonts w:ascii="Tahoma" w:hAnsi="Tahoma" w:cs="Tahoma"/>
        </w:rPr>
        <w:t>določila v primeru izstopa partnerja ter pod kakšnimi pogoji lahko pride do spremembe članov skupine izvajalcev;</w:t>
      </w:r>
    </w:p>
    <w:p w14:paraId="28257340" w14:textId="46A8DA46" w:rsidR="00043FC9" w:rsidRPr="00F35EF0" w:rsidRDefault="00043FC9" w:rsidP="004F1A80">
      <w:pPr>
        <w:keepLines/>
        <w:widowControl w:val="0"/>
        <w:numPr>
          <w:ilvl w:val="0"/>
          <w:numId w:val="18"/>
        </w:numPr>
        <w:ind w:left="426"/>
        <w:jc w:val="both"/>
        <w:rPr>
          <w:rFonts w:ascii="Tahoma" w:hAnsi="Tahoma" w:cs="Tahoma"/>
        </w:rPr>
      </w:pPr>
      <w:r w:rsidRPr="00F35EF0">
        <w:rPr>
          <w:rFonts w:ascii="Tahoma" w:hAnsi="Tahoma" w:cs="Tahoma"/>
        </w:rPr>
        <w:t>opredelitev deležev in področje dela partnerjev;</w:t>
      </w:r>
    </w:p>
    <w:p w14:paraId="3FC32834" w14:textId="35C9CDAB" w:rsidR="00043FC9" w:rsidRPr="00F35EF0" w:rsidRDefault="00043FC9" w:rsidP="00D70EC9">
      <w:pPr>
        <w:keepLines/>
        <w:widowControl w:val="0"/>
        <w:numPr>
          <w:ilvl w:val="0"/>
          <w:numId w:val="18"/>
        </w:numPr>
        <w:ind w:left="426"/>
        <w:jc w:val="both"/>
        <w:rPr>
          <w:rFonts w:ascii="Tahoma" w:hAnsi="Tahoma" w:cs="Tahoma"/>
        </w:rPr>
      </w:pPr>
      <w:r w:rsidRPr="00F35EF0">
        <w:rPr>
          <w:rFonts w:ascii="Tahoma" w:hAnsi="Tahoma" w:cs="Tahoma"/>
        </w:rPr>
        <w:t>podpisnike pogodbe (opredelitev ali so podpisniki vsi člani skupine ali pooblaščen član);</w:t>
      </w:r>
    </w:p>
    <w:p w14:paraId="3CEA3772" w14:textId="77777777" w:rsidR="00043FC9" w:rsidRPr="00F35EF0" w:rsidRDefault="00043FC9" w:rsidP="00D70EC9">
      <w:pPr>
        <w:keepLines/>
        <w:widowControl w:val="0"/>
        <w:numPr>
          <w:ilvl w:val="0"/>
          <w:numId w:val="18"/>
        </w:numPr>
        <w:ind w:left="426"/>
        <w:jc w:val="both"/>
        <w:rPr>
          <w:rFonts w:ascii="Tahoma" w:hAnsi="Tahoma" w:cs="Tahoma"/>
        </w:rPr>
      </w:pPr>
      <w:r w:rsidRPr="00F35EF0">
        <w:rPr>
          <w:rFonts w:ascii="Tahoma" w:hAnsi="Tahoma" w:cs="Tahoma"/>
        </w:rPr>
        <w:t>obveznost članov skupine, da morajo o vseh spremembah pravnega akta o skupni izvedbi naročila, redno obveščati naročnika.</w:t>
      </w:r>
    </w:p>
    <w:p w14:paraId="005DE11E" w14:textId="77777777" w:rsidR="00043FC9" w:rsidRPr="00F35EF0" w:rsidRDefault="00043FC9" w:rsidP="00043FC9">
      <w:pPr>
        <w:keepLines/>
        <w:widowControl w:val="0"/>
        <w:jc w:val="both"/>
        <w:rPr>
          <w:rFonts w:ascii="Tahoma" w:hAnsi="Tahoma" w:cs="Tahoma"/>
        </w:rPr>
      </w:pPr>
    </w:p>
    <w:p w14:paraId="2C91E110" w14:textId="19E3D9F0" w:rsidR="00043FC9" w:rsidRPr="004F1A80" w:rsidRDefault="00043FC9" w:rsidP="004F1A80">
      <w:pPr>
        <w:keepLines/>
        <w:widowControl w:val="0"/>
        <w:jc w:val="both"/>
        <w:rPr>
          <w:rFonts w:ascii="Tahoma" w:hAnsi="Tahoma"/>
          <w:u w:val="single"/>
        </w:rPr>
      </w:pPr>
      <w:r w:rsidRPr="004F1A80">
        <w:rPr>
          <w:rFonts w:ascii="Tahoma" w:hAnsi="Tahoma"/>
          <w:u w:val="single"/>
        </w:rPr>
        <w:t xml:space="preserve">Vsak član skupine </w:t>
      </w:r>
      <w:r w:rsidRPr="00F35EF0">
        <w:rPr>
          <w:rFonts w:ascii="Tahoma" w:hAnsi="Tahoma" w:cs="Tahoma"/>
          <w:u w:val="single"/>
        </w:rPr>
        <w:t>izvajalcev</w:t>
      </w:r>
      <w:r w:rsidRPr="004F1A80">
        <w:rPr>
          <w:rFonts w:ascii="Tahoma" w:hAnsi="Tahoma"/>
          <w:u w:val="single"/>
        </w:rPr>
        <w:t xml:space="preserve"> v okviru skupne ponudbe odgovarja naročniku neomejeno solidarno.</w:t>
      </w:r>
    </w:p>
    <w:p w14:paraId="7374003F" w14:textId="77777777" w:rsidR="00043FC9" w:rsidRPr="00F35EF0" w:rsidRDefault="00043FC9" w:rsidP="00043FC9">
      <w:pPr>
        <w:keepLines/>
        <w:widowControl w:val="0"/>
        <w:jc w:val="both"/>
        <w:rPr>
          <w:rFonts w:ascii="Tahoma" w:hAnsi="Tahoma" w:cs="Tahoma"/>
          <w:u w:val="single"/>
        </w:rPr>
      </w:pPr>
      <w:r w:rsidRPr="00F35EF0">
        <w:rPr>
          <w:rFonts w:ascii="Tahoma" w:hAnsi="Tahoma" w:cs="Tahoma"/>
        </w:rPr>
        <w:t xml:space="preserve">K prilogi 1 se priloži </w:t>
      </w:r>
      <w:r w:rsidRPr="00F35EF0">
        <w:rPr>
          <w:rFonts w:ascii="Tahoma" w:hAnsi="Tahoma" w:cs="Tahoma"/>
          <w:u w:val="single"/>
        </w:rPr>
        <w:t>pravni akt o skupni izvedbi naročila, podpisan s strani vseh ponudnikov, ki sodelujejo pri izvedbi naročila.</w:t>
      </w:r>
    </w:p>
    <w:p w14:paraId="443A6C85" w14:textId="77777777" w:rsidR="00043FC9" w:rsidRPr="00F35EF0" w:rsidRDefault="00043FC9" w:rsidP="00043FC9">
      <w:pPr>
        <w:keepLines/>
        <w:widowControl w:val="0"/>
        <w:jc w:val="both"/>
        <w:rPr>
          <w:rFonts w:ascii="Tahoma" w:hAnsi="Tahoma" w:cs="Tahoma"/>
          <w:u w:val="single"/>
        </w:rPr>
      </w:pPr>
    </w:p>
    <w:p w14:paraId="1061F912" w14:textId="77777777" w:rsidR="00043FC9" w:rsidRPr="00F35EF0" w:rsidRDefault="00043FC9" w:rsidP="00043FC9">
      <w:pPr>
        <w:keepLines/>
        <w:widowControl w:val="0"/>
        <w:jc w:val="both"/>
        <w:rPr>
          <w:rFonts w:ascii="Tahoma" w:hAnsi="Tahoma" w:cs="Tahoma"/>
        </w:rPr>
      </w:pPr>
      <w:r w:rsidRPr="00F35EF0">
        <w:rPr>
          <w:rFonts w:ascii="Tahoma" w:hAnsi="Tahoma" w:cs="Tahoma"/>
        </w:rPr>
        <w:t xml:space="preserve">Če ponudnik nastopa </w:t>
      </w:r>
      <w:r w:rsidRPr="00F35EF0">
        <w:rPr>
          <w:rFonts w:ascii="Tahoma" w:hAnsi="Tahoma" w:cs="Tahoma"/>
          <w:b/>
          <w:u w:val="single"/>
        </w:rPr>
        <w:t>v skupni ponudbi</w:t>
      </w:r>
      <w:r w:rsidRPr="00F35EF0">
        <w:rPr>
          <w:rFonts w:ascii="Tahoma" w:hAnsi="Tahoma" w:cs="Tahoma"/>
          <w:u w:val="single"/>
        </w:rPr>
        <w:t xml:space="preserve"> (s partner/ji)</w:t>
      </w:r>
      <w:r w:rsidRPr="00F35EF0">
        <w:rPr>
          <w:rFonts w:ascii="Tahoma" w:hAnsi="Tahoma" w:cs="Tahoma"/>
        </w:rPr>
        <w:t xml:space="preserve">, mora </w:t>
      </w:r>
      <w:r w:rsidRPr="00F35EF0">
        <w:rPr>
          <w:rFonts w:ascii="Tahoma" w:hAnsi="Tahoma" w:cs="Tahoma"/>
          <w:u w:val="single"/>
        </w:rPr>
        <w:t>poleg svojega</w:t>
      </w:r>
      <w:r w:rsidRPr="00F35EF0">
        <w:rPr>
          <w:rFonts w:ascii="Tahoma" w:hAnsi="Tahoma" w:cs="Tahoma"/>
        </w:rPr>
        <w:t xml:space="preserve"> priložiti </w:t>
      </w:r>
      <w:r w:rsidRPr="00F35EF0">
        <w:rPr>
          <w:rFonts w:ascii="Tahoma" w:hAnsi="Tahoma" w:cs="Tahoma"/>
          <w:u w:val="single"/>
        </w:rPr>
        <w:t>tudi</w:t>
      </w:r>
      <w:r w:rsidRPr="00F35EF0">
        <w:rPr>
          <w:rFonts w:ascii="Tahoma" w:hAnsi="Tahoma" w:cs="Tahoma"/>
        </w:rPr>
        <w:t xml:space="preserve"> </w:t>
      </w:r>
      <w:r w:rsidRPr="00F35EF0">
        <w:rPr>
          <w:rFonts w:ascii="Tahoma" w:hAnsi="Tahoma" w:cs="Tahoma"/>
          <w:b/>
        </w:rPr>
        <w:t>ločen</w:t>
      </w:r>
      <w:r w:rsidRPr="00F35EF0">
        <w:t xml:space="preserve"> </w:t>
      </w:r>
      <w:r w:rsidRPr="00F35EF0">
        <w:rPr>
          <w:rFonts w:ascii="Tahoma" w:hAnsi="Tahoma" w:cs="Tahoma"/>
        </w:rPr>
        <w:t xml:space="preserve">ESPD obrazec </w:t>
      </w:r>
      <w:r w:rsidRPr="00F35EF0">
        <w:rPr>
          <w:rFonts w:ascii="Tahoma" w:hAnsi="Tahoma" w:cs="Tahoma"/>
          <w:u w:val="single"/>
        </w:rPr>
        <w:t xml:space="preserve">za </w:t>
      </w:r>
      <w:r w:rsidRPr="00F35EF0">
        <w:rPr>
          <w:rFonts w:ascii="Tahoma" w:hAnsi="Tahoma" w:cs="Tahoma"/>
          <w:b/>
          <w:u w:val="single"/>
        </w:rPr>
        <w:t>vsakega</w:t>
      </w:r>
      <w:r w:rsidRPr="00F35EF0">
        <w:rPr>
          <w:rFonts w:ascii="Tahoma" w:hAnsi="Tahoma" w:cs="Tahoma"/>
          <w:u w:val="single"/>
        </w:rPr>
        <w:t xml:space="preserve"> od sodelujočih partnerjev v skupni ponudbi</w:t>
      </w:r>
      <w:r w:rsidRPr="00F35EF0">
        <w:rPr>
          <w:rFonts w:ascii="Tahoma" w:hAnsi="Tahoma" w:cs="Tahoma"/>
        </w:rPr>
        <w:t>.</w:t>
      </w:r>
    </w:p>
    <w:p w14:paraId="199CD759" w14:textId="77777777" w:rsidR="00055F77" w:rsidRPr="00B66303" w:rsidRDefault="00055F77" w:rsidP="00DB229F">
      <w:pPr>
        <w:keepNext/>
        <w:tabs>
          <w:tab w:val="left" w:pos="180"/>
        </w:tabs>
        <w:suppressAutoHyphens/>
        <w:jc w:val="both"/>
        <w:rPr>
          <w:rFonts w:ascii="Tahoma" w:hAnsi="Tahoma" w:cs="Tahoma"/>
        </w:rPr>
      </w:pPr>
    </w:p>
    <w:p w14:paraId="30FE2077" w14:textId="77777777" w:rsidR="00701161" w:rsidRPr="00B66303" w:rsidRDefault="00701161" w:rsidP="00DB229F">
      <w:pPr>
        <w:keepNext/>
        <w:numPr>
          <w:ilvl w:val="1"/>
          <w:numId w:val="2"/>
        </w:numPr>
        <w:jc w:val="both"/>
        <w:rPr>
          <w:rFonts w:ascii="Tahoma" w:hAnsi="Tahoma" w:cs="Tahoma"/>
          <w:b/>
        </w:rPr>
      </w:pPr>
      <w:r w:rsidRPr="00B66303">
        <w:rPr>
          <w:rFonts w:ascii="Tahoma" w:hAnsi="Tahoma" w:cs="Tahoma"/>
          <w:b/>
        </w:rPr>
        <w:t>Ponudba s podizvajalci</w:t>
      </w:r>
    </w:p>
    <w:p w14:paraId="20303260" w14:textId="77777777" w:rsidR="00701161" w:rsidRPr="00B66303" w:rsidRDefault="00701161" w:rsidP="00DB229F">
      <w:pPr>
        <w:keepNext/>
        <w:ind w:left="720"/>
        <w:jc w:val="both"/>
        <w:rPr>
          <w:rFonts w:ascii="Tahoma" w:hAnsi="Tahoma" w:cs="Tahoma"/>
        </w:rPr>
      </w:pPr>
    </w:p>
    <w:p w14:paraId="740948BD" w14:textId="333E3AF0" w:rsidR="00043FC9" w:rsidRPr="004F1A80" w:rsidRDefault="00043FC9" w:rsidP="004F1A80">
      <w:pPr>
        <w:keepLines/>
        <w:widowControl w:val="0"/>
        <w:jc w:val="both"/>
        <w:rPr>
          <w:rFonts w:ascii="Tahoma" w:eastAsia="Calibri" w:hAnsi="Tahoma"/>
          <w:kern w:val="16"/>
          <w:u w:val="single"/>
        </w:rPr>
      </w:pPr>
      <w:r w:rsidRPr="00F35EF0">
        <w:rPr>
          <w:rFonts w:ascii="Tahoma" w:eastAsia="Calibri" w:hAnsi="Tahoma" w:cs="Tahoma"/>
          <w:kern w:val="16"/>
        </w:rPr>
        <w:t xml:space="preserve">Ponudnik lahko del javnega naročila odda v </w:t>
      </w:r>
      <w:proofErr w:type="spellStart"/>
      <w:r w:rsidRPr="00F35EF0">
        <w:rPr>
          <w:rFonts w:ascii="Tahoma" w:eastAsia="Calibri" w:hAnsi="Tahoma" w:cs="Tahoma"/>
          <w:kern w:val="16"/>
        </w:rPr>
        <w:t>podizvajanje</w:t>
      </w:r>
      <w:proofErr w:type="spellEnd"/>
      <w:r w:rsidRPr="00F35EF0">
        <w:rPr>
          <w:rFonts w:ascii="Tahoma" w:eastAsia="Calibri" w:hAnsi="Tahoma" w:cs="Tahoma"/>
          <w:kern w:val="16"/>
        </w:rPr>
        <w:t>. Ponudnik, ki izvaja</w:t>
      </w:r>
      <w:r w:rsidRPr="004F1A80">
        <w:rPr>
          <w:rFonts w:ascii="Tahoma" w:eastAsia="Calibri" w:hAnsi="Tahoma"/>
          <w:kern w:val="16"/>
        </w:rPr>
        <w:t xml:space="preserve"> javno naročilo </w:t>
      </w:r>
      <w:r w:rsidRPr="00F35EF0">
        <w:rPr>
          <w:rFonts w:ascii="Tahoma" w:eastAsia="Calibri" w:hAnsi="Tahoma" w:cs="Tahoma"/>
          <w:kern w:val="16"/>
        </w:rPr>
        <w:t>z enim ali več</w:t>
      </w:r>
      <w:r w:rsidRPr="004F1A80">
        <w:rPr>
          <w:rFonts w:ascii="Tahoma" w:eastAsia="Calibri" w:hAnsi="Tahoma"/>
          <w:kern w:val="16"/>
        </w:rPr>
        <w:t xml:space="preserve"> podizvajalci, mora v </w:t>
      </w:r>
      <w:r w:rsidRPr="00F35EF0">
        <w:rPr>
          <w:rFonts w:ascii="Tahoma" w:eastAsia="Calibri" w:hAnsi="Tahoma" w:cs="Tahoma"/>
          <w:kern w:val="16"/>
        </w:rPr>
        <w:t xml:space="preserve">celoti upoštevati obveznosti iz 94. </w:t>
      </w:r>
      <w:r w:rsidRPr="004F1A80">
        <w:rPr>
          <w:rFonts w:ascii="Tahoma" w:eastAsia="Calibri" w:hAnsi="Tahoma"/>
          <w:kern w:val="16"/>
        </w:rPr>
        <w:t xml:space="preserve">člena ZJN-3. </w:t>
      </w:r>
      <w:r w:rsidRPr="00F35EF0">
        <w:rPr>
          <w:rFonts w:ascii="Tahoma" w:eastAsia="Calibri" w:hAnsi="Tahoma" w:cs="Tahoma"/>
          <w:kern w:val="16"/>
        </w:rPr>
        <w:t>Podizvajalci morajo izpolnjevati zahtevane pogoje za sodelovanje, zanje ne smejo</w:t>
      </w:r>
      <w:r w:rsidRPr="004F1A80">
        <w:rPr>
          <w:rFonts w:ascii="Tahoma" w:eastAsia="Calibri" w:hAnsi="Tahoma"/>
          <w:kern w:val="16"/>
        </w:rPr>
        <w:t xml:space="preserve"> obstajajo razlogi za izključitev</w:t>
      </w:r>
      <w:r w:rsidRPr="00F35EF0">
        <w:rPr>
          <w:rFonts w:ascii="Tahoma" w:eastAsia="Calibri" w:hAnsi="Tahoma" w:cs="Tahoma"/>
          <w:kern w:val="16"/>
        </w:rPr>
        <w:t>, ter morajo izpolnjevati tudi vse ostale zahteve in pogoje iz</w:t>
      </w:r>
      <w:r w:rsidRPr="004F1A80">
        <w:rPr>
          <w:rFonts w:ascii="Tahoma" w:eastAsia="Calibri" w:hAnsi="Tahoma"/>
          <w:kern w:val="16"/>
        </w:rPr>
        <w:t xml:space="preserve"> razpisne dokumentacije</w:t>
      </w:r>
      <w:r w:rsidRPr="00F35EF0">
        <w:rPr>
          <w:rFonts w:ascii="Tahoma" w:eastAsia="Calibri" w:hAnsi="Tahoma" w:cs="Tahoma"/>
          <w:kern w:val="16"/>
        </w:rPr>
        <w:t xml:space="preserve"> in ZJN-3</w:t>
      </w:r>
      <w:r w:rsidRPr="004F1A80">
        <w:rPr>
          <w:rFonts w:ascii="Tahoma" w:eastAsia="Calibri" w:hAnsi="Tahoma"/>
          <w:kern w:val="16"/>
        </w:rPr>
        <w:t xml:space="preserve">, ki </w:t>
      </w:r>
      <w:r w:rsidRPr="00F35EF0">
        <w:rPr>
          <w:rFonts w:ascii="Tahoma" w:eastAsia="Calibri" w:hAnsi="Tahoma" w:cs="Tahoma"/>
          <w:kern w:val="16"/>
        </w:rPr>
        <w:t>se nanašajo na podizvajalce. Ponudnik mora za vse navedene podizvajalce</w:t>
      </w:r>
      <w:r w:rsidRPr="004F1A80">
        <w:rPr>
          <w:rFonts w:ascii="Tahoma" w:eastAsia="Calibri" w:hAnsi="Tahoma"/>
          <w:kern w:val="16"/>
        </w:rPr>
        <w:t xml:space="preserve"> predložiti</w:t>
      </w:r>
      <w:r w:rsidRPr="00F35EF0">
        <w:rPr>
          <w:rFonts w:ascii="Tahoma" w:eastAsia="Calibri" w:hAnsi="Tahoma" w:cs="Tahoma"/>
          <w:kern w:val="16"/>
        </w:rPr>
        <w:t xml:space="preserve"> izpolnjene in podpisane zahtevane obrazce oz. dokumentacijo iz razpisne dokumentacije</w:t>
      </w:r>
      <w:r w:rsidRPr="004F1A80">
        <w:rPr>
          <w:rFonts w:ascii="Tahoma" w:eastAsia="Calibri" w:hAnsi="Tahoma"/>
          <w:kern w:val="16"/>
        </w:rPr>
        <w:t>.</w:t>
      </w:r>
    </w:p>
    <w:p w14:paraId="23387FE2" w14:textId="77777777" w:rsidR="00043FC9" w:rsidRPr="00F35EF0" w:rsidRDefault="00043FC9" w:rsidP="00043FC9">
      <w:pPr>
        <w:keepLines/>
        <w:widowControl w:val="0"/>
        <w:jc w:val="both"/>
        <w:rPr>
          <w:rFonts w:ascii="Tahoma" w:eastAsia="Calibri" w:hAnsi="Tahoma" w:cs="Tahoma"/>
          <w:kern w:val="16"/>
        </w:rPr>
      </w:pPr>
    </w:p>
    <w:p w14:paraId="498ED971" w14:textId="77777777" w:rsidR="00043FC9" w:rsidRPr="004F1A80" w:rsidRDefault="00043FC9" w:rsidP="004F1A80">
      <w:pPr>
        <w:keepLines/>
        <w:widowControl w:val="0"/>
        <w:jc w:val="both"/>
        <w:rPr>
          <w:rFonts w:ascii="Tahoma" w:eastAsia="Calibri" w:hAnsi="Tahoma"/>
          <w:kern w:val="16"/>
        </w:rPr>
      </w:pPr>
      <w:r w:rsidRPr="00F35EF0">
        <w:rPr>
          <w:rFonts w:ascii="Tahoma" w:eastAsia="Calibri" w:hAnsi="Tahoma" w:cs="Tahoma"/>
          <w:kern w:val="16"/>
        </w:rPr>
        <w:t xml:space="preserve">Če ponudnik ne ravna v skladu s 94. člena ZJN-3, bo naročnik Državni revizijski komisiji podal predlog za uvedbo postopka o prekršku iz 2. točke 1. odstavka 112. člena ZJN-3. </w:t>
      </w:r>
    </w:p>
    <w:p w14:paraId="0838A3D0" w14:textId="77777777" w:rsidR="00043FC9" w:rsidRPr="004F1A80" w:rsidRDefault="00043FC9" w:rsidP="004F1A80">
      <w:pPr>
        <w:keepLines/>
        <w:widowControl w:val="0"/>
        <w:jc w:val="both"/>
        <w:rPr>
          <w:rFonts w:ascii="Tahoma" w:eastAsia="Calibri" w:hAnsi="Tahoma"/>
          <w:kern w:val="16"/>
        </w:rPr>
      </w:pPr>
    </w:p>
    <w:p w14:paraId="7FF11B48" w14:textId="77777777" w:rsidR="00043FC9" w:rsidRPr="004F1A80" w:rsidRDefault="00043FC9" w:rsidP="004F1A80">
      <w:pPr>
        <w:keepLines/>
        <w:widowControl w:val="0"/>
        <w:jc w:val="both"/>
        <w:rPr>
          <w:rFonts w:ascii="Tahoma" w:eastAsia="Calibri" w:hAnsi="Tahoma"/>
          <w:kern w:val="16"/>
        </w:rPr>
      </w:pPr>
      <w:r w:rsidRPr="004F1A80">
        <w:rPr>
          <w:rFonts w:ascii="Tahoma" w:eastAsia="Calibri" w:hAnsi="Tahoma"/>
          <w:kern w:val="16"/>
          <w:u w:val="single"/>
        </w:rPr>
        <w:t>Ponudnik, kateremu bo javno naročilo oddano, bo v razmerju do naročnika v celoti odgovarjal za izvedbo prejetega naročila, ne glede na število podizvajalcev</w:t>
      </w:r>
      <w:r w:rsidRPr="004F1A80">
        <w:rPr>
          <w:rFonts w:ascii="Tahoma" w:eastAsia="Calibri" w:hAnsi="Tahoma"/>
          <w:kern w:val="16"/>
        </w:rPr>
        <w:t>.</w:t>
      </w:r>
    </w:p>
    <w:p w14:paraId="5FB08640" w14:textId="77777777" w:rsidR="00043FC9" w:rsidRPr="004F1A80" w:rsidRDefault="00043FC9" w:rsidP="004F1A80">
      <w:pPr>
        <w:keepLines/>
        <w:widowControl w:val="0"/>
        <w:jc w:val="both"/>
        <w:rPr>
          <w:rFonts w:ascii="Tahoma" w:eastAsia="Calibri" w:hAnsi="Tahoma"/>
          <w:kern w:val="16"/>
        </w:rPr>
      </w:pPr>
    </w:p>
    <w:p w14:paraId="121B3113" w14:textId="7842ADCE" w:rsidR="00043FC9" w:rsidRPr="004F1A80" w:rsidRDefault="00043FC9" w:rsidP="004F1A80">
      <w:pPr>
        <w:keepLines/>
        <w:widowControl w:val="0"/>
        <w:jc w:val="both"/>
        <w:rPr>
          <w:rFonts w:ascii="Tahoma" w:eastAsia="Calibri" w:hAnsi="Tahoma"/>
          <w:kern w:val="16"/>
        </w:rPr>
      </w:pPr>
      <w:r w:rsidRPr="004F1A80">
        <w:rPr>
          <w:rFonts w:ascii="Tahoma" w:eastAsia="Calibri" w:hAnsi="Tahoma"/>
          <w:kern w:val="16"/>
        </w:rPr>
        <w:t xml:space="preserve">Naročnik lahko od ponudnika, kateremu se je odločil oddati javno naročilo zahteva predložitev </w:t>
      </w:r>
      <w:proofErr w:type="spellStart"/>
      <w:r w:rsidRPr="004F1A80">
        <w:rPr>
          <w:rFonts w:ascii="Tahoma" w:eastAsia="Calibri" w:hAnsi="Tahoma"/>
          <w:kern w:val="16"/>
          <w:u w:val="single"/>
        </w:rPr>
        <w:t>podizvajalske</w:t>
      </w:r>
      <w:proofErr w:type="spellEnd"/>
      <w:r w:rsidRPr="004F1A80">
        <w:rPr>
          <w:rFonts w:ascii="Tahoma" w:eastAsia="Calibri" w:hAnsi="Tahoma"/>
          <w:kern w:val="16"/>
          <w:u w:val="single"/>
        </w:rPr>
        <w:t xml:space="preserve"> pogodbe</w:t>
      </w:r>
      <w:r w:rsidRPr="004F1A80">
        <w:rPr>
          <w:rFonts w:ascii="Tahoma" w:eastAsia="Calibri" w:hAnsi="Tahoma"/>
          <w:kern w:val="16"/>
        </w:rPr>
        <w:t xml:space="preserve">, v kateri morajo biti opredeljeni polni naziv in naslov podizvajalca (vključno z matično številko, davčno številko in transakcijskim računom), vsak del javnega naročila (storitev/gradnja/blago), ki se oddaja v </w:t>
      </w:r>
      <w:proofErr w:type="spellStart"/>
      <w:r w:rsidRPr="004F1A80">
        <w:rPr>
          <w:rFonts w:ascii="Tahoma" w:eastAsia="Calibri" w:hAnsi="Tahoma"/>
          <w:kern w:val="16"/>
        </w:rPr>
        <w:t>podizvajanje</w:t>
      </w:r>
      <w:proofErr w:type="spellEnd"/>
      <w:r w:rsidRPr="004F1A80">
        <w:rPr>
          <w:rFonts w:ascii="Tahoma" w:eastAsia="Calibri" w:hAnsi="Tahoma"/>
          <w:kern w:val="16"/>
        </w:rPr>
        <w:t xml:space="preserve"> (</w:t>
      </w:r>
      <w:r w:rsidR="00DB0296" w:rsidRPr="004F1A80">
        <w:rPr>
          <w:rFonts w:ascii="Tahoma" w:eastAsia="Calibri" w:hAnsi="Tahoma"/>
          <w:kern w:val="16"/>
        </w:rPr>
        <w:t xml:space="preserve">vrsta/opis del/storitev/dobav), </w:t>
      </w:r>
      <w:r w:rsidRPr="004F1A80">
        <w:rPr>
          <w:rFonts w:ascii="Tahoma" w:eastAsia="Calibri" w:hAnsi="Tahoma"/>
          <w:kern w:val="16"/>
        </w:rPr>
        <w:t xml:space="preserve">količina/delež (%) javnega naročila, ki se oddaja v </w:t>
      </w:r>
      <w:proofErr w:type="spellStart"/>
      <w:r w:rsidRPr="004F1A80">
        <w:rPr>
          <w:rFonts w:ascii="Tahoma" w:eastAsia="Calibri" w:hAnsi="Tahoma"/>
          <w:kern w:val="16"/>
        </w:rPr>
        <w:t>podizvajanje</w:t>
      </w:r>
      <w:proofErr w:type="spellEnd"/>
      <w:r w:rsidRPr="004F1A80">
        <w:rPr>
          <w:rFonts w:ascii="Tahoma" w:eastAsia="Calibri" w:hAnsi="Tahoma"/>
          <w:kern w:val="16"/>
        </w:rPr>
        <w:t>, vrednost del ali storitev brez DDV ter kraj in rok izvedbe.</w:t>
      </w:r>
    </w:p>
    <w:p w14:paraId="383667FD" w14:textId="77777777" w:rsidR="00043FC9" w:rsidRPr="00F35EF0" w:rsidRDefault="00043FC9" w:rsidP="004F1A80">
      <w:pPr>
        <w:keepLines/>
        <w:widowControl w:val="0"/>
        <w:jc w:val="both"/>
        <w:rPr>
          <w:rFonts w:ascii="Tahoma" w:hAnsi="Tahoma" w:cs="Tahoma"/>
        </w:rPr>
      </w:pPr>
    </w:p>
    <w:p w14:paraId="1A4036B2" w14:textId="204888D2" w:rsidR="00043FC9" w:rsidRPr="00F35EF0" w:rsidRDefault="00043FC9" w:rsidP="00043FC9">
      <w:pPr>
        <w:keepLines/>
        <w:widowControl w:val="0"/>
        <w:jc w:val="both"/>
        <w:rPr>
          <w:rFonts w:ascii="Tahoma" w:hAnsi="Tahoma" w:cs="Tahoma"/>
          <w:b/>
          <w:u w:val="single"/>
        </w:rPr>
      </w:pPr>
      <w:r w:rsidRPr="00F35EF0">
        <w:rPr>
          <w:rFonts w:ascii="Tahoma" w:hAnsi="Tahoma" w:cs="Tahoma"/>
          <w:b/>
          <w:u w:val="single"/>
        </w:rPr>
        <w:t>Dokazila oz. zahtevana dokumentacija za podizvajalce:</w:t>
      </w:r>
    </w:p>
    <w:p w14:paraId="2C7EFFB7" w14:textId="77777777" w:rsidR="00043FC9" w:rsidRPr="00F35EF0" w:rsidRDefault="00043FC9" w:rsidP="00043FC9">
      <w:pPr>
        <w:keepLines/>
        <w:widowControl w:val="0"/>
        <w:jc w:val="both"/>
        <w:rPr>
          <w:rFonts w:ascii="Tahoma" w:hAnsi="Tahoma" w:cs="Tahoma"/>
          <w:sz w:val="8"/>
        </w:rPr>
      </w:pPr>
    </w:p>
    <w:p w14:paraId="1F24DA09" w14:textId="77777777" w:rsidR="00043FC9" w:rsidRPr="00F35EF0" w:rsidRDefault="00043FC9" w:rsidP="00D70EC9">
      <w:pPr>
        <w:keepLines/>
        <w:widowControl w:val="0"/>
        <w:numPr>
          <w:ilvl w:val="0"/>
          <w:numId w:val="19"/>
        </w:numPr>
        <w:ind w:left="426" w:hanging="284"/>
        <w:jc w:val="both"/>
        <w:rPr>
          <w:rFonts w:ascii="Tahoma" w:eastAsia="Calibri" w:hAnsi="Tahoma" w:cs="Tahoma"/>
        </w:rPr>
      </w:pPr>
      <w:r w:rsidRPr="00F35EF0">
        <w:rPr>
          <w:rFonts w:ascii="Tahoma" w:eastAsia="Calibri" w:hAnsi="Tahoma" w:cs="Tahoma"/>
        </w:rPr>
        <w:t>izpolnjen obrazec ESPD s strani podizvajalca/</w:t>
      </w:r>
      <w:proofErr w:type="spellStart"/>
      <w:r w:rsidRPr="00F35EF0">
        <w:rPr>
          <w:rFonts w:ascii="Tahoma" w:eastAsia="Calibri" w:hAnsi="Tahoma" w:cs="Tahoma"/>
        </w:rPr>
        <w:t>ev</w:t>
      </w:r>
      <w:proofErr w:type="spellEnd"/>
      <w:r w:rsidRPr="00F35EF0">
        <w:rPr>
          <w:rFonts w:ascii="Tahoma" w:eastAsia="Calibri" w:hAnsi="Tahoma" w:cs="Tahoma"/>
        </w:rPr>
        <w:t xml:space="preserve"> (Priloga 3/2), </w:t>
      </w:r>
    </w:p>
    <w:p w14:paraId="63CD5AD7" w14:textId="77777777" w:rsidR="00043FC9" w:rsidRPr="00F35EF0" w:rsidRDefault="00043FC9" w:rsidP="00D70EC9">
      <w:pPr>
        <w:keepLines/>
        <w:widowControl w:val="0"/>
        <w:numPr>
          <w:ilvl w:val="0"/>
          <w:numId w:val="19"/>
        </w:numPr>
        <w:ind w:left="426" w:hanging="284"/>
        <w:jc w:val="both"/>
        <w:rPr>
          <w:rFonts w:ascii="Tahoma" w:eastAsia="Calibri" w:hAnsi="Tahoma" w:cs="Tahoma"/>
        </w:rPr>
      </w:pPr>
      <w:r w:rsidRPr="00F35EF0">
        <w:rPr>
          <w:rFonts w:ascii="Tahoma" w:eastAsia="Calibri" w:hAnsi="Tahoma" w:cs="Tahoma"/>
        </w:rPr>
        <w:t>Prilogo 3/3 »Izjava</w:t>
      </w:r>
      <w:r w:rsidRPr="00F35EF0">
        <w:rPr>
          <w:rFonts w:ascii="Tahoma" w:hAnsi="Tahoma" w:cs="Tahoma"/>
        </w:rPr>
        <w:t xml:space="preserve"> </w:t>
      </w:r>
      <w:r w:rsidRPr="00F35EF0">
        <w:rPr>
          <w:rFonts w:ascii="Tahoma" w:eastAsia="Calibri" w:hAnsi="Tahoma" w:cs="Tahoma"/>
        </w:rPr>
        <w:t>o udeležbi fizičnih in pravnih oseb v lastništvu ponudnika«;</w:t>
      </w:r>
    </w:p>
    <w:p w14:paraId="5822E68F" w14:textId="77777777" w:rsidR="00043FC9" w:rsidRPr="00F35EF0" w:rsidRDefault="00043FC9" w:rsidP="00D70EC9">
      <w:pPr>
        <w:keepLines/>
        <w:widowControl w:val="0"/>
        <w:numPr>
          <w:ilvl w:val="0"/>
          <w:numId w:val="19"/>
        </w:numPr>
        <w:ind w:left="426" w:hanging="284"/>
        <w:jc w:val="both"/>
        <w:rPr>
          <w:rFonts w:ascii="Tahoma" w:eastAsia="Calibri" w:hAnsi="Tahoma" w:cs="Tahoma"/>
        </w:rPr>
      </w:pPr>
      <w:r w:rsidRPr="00F35EF0">
        <w:rPr>
          <w:rFonts w:ascii="Tahoma" w:eastAsia="Calibri" w:hAnsi="Tahoma" w:cs="Tahoma"/>
        </w:rPr>
        <w:t xml:space="preserve">Prilogo 4 »Pooblastilo za pridobitev potrdila iz kazenske evidence«; </w:t>
      </w:r>
    </w:p>
    <w:p w14:paraId="4DF3F0D6" w14:textId="77777777" w:rsidR="00043FC9" w:rsidRPr="00F35EF0" w:rsidRDefault="005E60F5" w:rsidP="00D70EC9">
      <w:pPr>
        <w:keepLines/>
        <w:widowControl w:val="0"/>
        <w:numPr>
          <w:ilvl w:val="0"/>
          <w:numId w:val="19"/>
        </w:numPr>
        <w:ind w:left="426" w:hanging="284"/>
        <w:jc w:val="both"/>
        <w:rPr>
          <w:rFonts w:ascii="Tahoma" w:eastAsia="Calibri" w:hAnsi="Tahoma" w:cs="Tahoma"/>
        </w:rPr>
      </w:pPr>
      <w:r>
        <w:rPr>
          <w:rFonts w:ascii="Tahoma" w:eastAsia="Calibri" w:hAnsi="Tahoma" w:cs="Tahoma"/>
        </w:rPr>
        <w:t xml:space="preserve">Prilogo 5 </w:t>
      </w:r>
      <w:r w:rsidR="00043FC9" w:rsidRPr="00F35EF0">
        <w:rPr>
          <w:rFonts w:ascii="Tahoma" w:eastAsia="Calibri" w:hAnsi="Tahoma" w:cs="Tahoma"/>
        </w:rPr>
        <w:t xml:space="preserve">»Seznam podizvajalcev«, ter v primeru, </w:t>
      </w:r>
      <w:r w:rsidR="00043FC9" w:rsidRPr="00F35EF0">
        <w:rPr>
          <w:rFonts w:ascii="Tahoma" w:eastAsia="Calibri" w:hAnsi="Tahoma" w:cs="Tahoma"/>
          <w:u w:val="single"/>
        </w:rPr>
        <w:t>če podizvajalec zahteva neposredno plačilo tudi obrazca 1 in 2 k prilogi 5,</w:t>
      </w:r>
    </w:p>
    <w:p w14:paraId="226B295F" w14:textId="77777777" w:rsidR="00043FC9" w:rsidRPr="00F35EF0" w:rsidRDefault="00043FC9" w:rsidP="00D70EC9">
      <w:pPr>
        <w:keepLines/>
        <w:widowControl w:val="0"/>
        <w:numPr>
          <w:ilvl w:val="0"/>
          <w:numId w:val="19"/>
        </w:numPr>
        <w:ind w:left="426" w:hanging="284"/>
        <w:jc w:val="both"/>
        <w:rPr>
          <w:rFonts w:ascii="Tahoma" w:eastAsia="Calibri" w:hAnsi="Tahoma" w:cs="Tahoma"/>
        </w:rPr>
      </w:pPr>
      <w:r w:rsidRPr="00F35EF0">
        <w:rPr>
          <w:rFonts w:ascii="Tahoma" w:eastAsia="Calibri" w:hAnsi="Tahoma" w:cs="Tahoma"/>
        </w:rPr>
        <w:t xml:space="preserve">ter ostala dokazila, v kolikor/kot to izhaja iz posameznih točk v nadaljevanju razpisne dokumentacije. </w:t>
      </w:r>
    </w:p>
    <w:p w14:paraId="041EDD02" w14:textId="77777777" w:rsidR="00043FC9" w:rsidRPr="00F35EF0" w:rsidRDefault="00043FC9" w:rsidP="00043FC9">
      <w:pPr>
        <w:keepLines/>
        <w:widowControl w:val="0"/>
        <w:jc w:val="both"/>
        <w:rPr>
          <w:rFonts w:ascii="Tahoma" w:hAnsi="Tahoma" w:cs="Tahoma"/>
          <w:sz w:val="12"/>
        </w:rPr>
      </w:pPr>
    </w:p>
    <w:p w14:paraId="2F1151BF" w14:textId="7E7F688F" w:rsidR="00043FC9" w:rsidRPr="00F35EF0" w:rsidRDefault="00043FC9" w:rsidP="00043FC9">
      <w:pPr>
        <w:keepLines/>
        <w:widowControl w:val="0"/>
        <w:jc w:val="both"/>
        <w:rPr>
          <w:rFonts w:ascii="Tahoma" w:hAnsi="Tahoma" w:cs="Tahoma"/>
        </w:rPr>
      </w:pPr>
      <w:r w:rsidRPr="00F35EF0">
        <w:rPr>
          <w:rFonts w:ascii="Tahoma" w:hAnsi="Tahoma" w:cs="Tahoma"/>
        </w:rPr>
        <w:t xml:space="preserve">Če ponudnik nastopa </w:t>
      </w:r>
      <w:r w:rsidRPr="004F1A80">
        <w:rPr>
          <w:rFonts w:ascii="Tahoma" w:hAnsi="Tahoma"/>
          <w:b/>
          <w:u w:val="single"/>
        </w:rPr>
        <w:t>podizvajalci</w:t>
      </w:r>
      <w:r w:rsidRPr="00F35EF0">
        <w:rPr>
          <w:rFonts w:ascii="Tahoma" w:hAnsi="Tahoma" w:cs="Tahoma"/>
        </w:rPr>
        <w:t xml:space="preserve">, mora </w:t>
      </w:r>
      <w:r w:rsidRPr="00F35EF0">
        <w:rPr>
          <w:rFonts w:ascii="Tahoma" w:hAnsi="Tahoma" w:cs="Tahoma"/>
          <w:u w:val="single"/>
        </w:rPr>
        <w:t>poleg svojega</w:t>
      </w:r>
      <w:r w:rsidRPr="00F35EF0">
        <w:rPr>
          <w:rFonts w:ascii="Tahoma" w:hAnsi="Tahoma" w:cs="Tahoma"/>
        </w:rPr>
        <w:t xml:space="preserve"> priložiti </w:t>
      </w:r>
      <w:r w:rsidRPr="00F35EF0">
        <w:rPr>
          <w:rFonts w:ascii="Tahoma" w:hAnsi="Tahoma" w:cs="Tahoma"/>
          <w:u w:val="single"/>
        </w:rPr>
        <w:t>tudi</w:t>
      </w:r>
      <w:r w:rsidRPr="00F35EF0">
        <w:rPr>
          <w:rFonts w:ascii="Tahoma" w:hAnsi="Tahoma" w:cs="Tahoma"/>
        </w:rPr>
        <w:t xml:space="preserve"> </w:t>
      </w:r>
      <w:r w:rsidRPr="00F35EF0">
        <w:rPr>
          <w:rFonts w:ascii="Tahoma" w:hAnsi="Tahoma" w:cs="Tahoma"/>
          <w:b/>
        </w:rPr>
        <w:t>ločen</w:t>
      </w:r>
      <w:r w:rsidRPr="00F35EF0">
        <w:t xml:space="preserve"> </w:t>
      </w:r>
      <w:r w:rsidRPr="00F35EF0">
        <w:rPr>
          <w:rFonts w:ascii="Tahoma" w:hAnsi="Tahoma" w:cs="Tahoma"/>
        </w:rPr>
        <w:t xml:space="preserve">ESPD obrazec </w:t>
      </w:r>
      <w:r w:rsidRPr="00F35EF0">
        <w:rPr>
          <w:rFonts w:ascii="Tahoma" w:hAnsi="Tahoma" w:cs="Tahoma"/>
          <w:u w:val="single"/>
        </w:rPr>
        <w:t xml:space="preserve">za </w:t>
      </w:r>
      <w:r w:rsidRPr="00F35EF0">
        <w:rPr>
          <w:rFonts w:ascii="Tahoma" w:hAnsi="Tahoma" w:cs="Tahoma"/>
          <w:b/>
          <w:u w:val="single"/>
        </w:rPr>
        <w:t>vsakega</w:t>
      </w:r>
      <w:r w:rsidRPr="00F35EF0">
        <w:rPr>
          <w:rFonts w:ascii="Tahoma" w:hAnsi="Tahoma" w:cs="Tahoma"/>
          <w:u w:val="single"/>
        </w:rPr>
        <w:t xml:space="preserve"> podizvajalca</w:t>
      </w:r>
      <w:r w:rsidRPr="004F1A80">
        <w:rPr>
          <w:rFonts w:ascii="Tahoma" w:hAnsi="Tahoma"/>
          <w:u w:val="single"/>
        </w:rPr>
        <w:t xml:space="preserve"> v ponudbi</w:t>
      </w:r>
      <w:r w:rsidRPr="00F35EF0">
        <w:rPr>
          <w:rFonts w:ascii="Tahoma" w:hAnsi="Tahoma" w:cs="Tahoma"/>
        </w:rPr>
        <w:t xml:space="preserve">. </w:t>
      </w:r>
    </w:p>
    <w:p w14:paraId="4679D2D2" w14:textId="77777777" w:rsidR="00043FC9" w:rsidRPr="00F35EF0" w:rsidRDefault="00043FC9" w:rsidP="00043FC9">
      <w:pPr>
        <w:keepLines/>
        <w:widowControl w:val="0"/>
        <w:jc w:val="both"/>
        <w:rPr>
          <w:rFonts w:ascii="Tahoma" w:hAnsi="Tahoma" w:cs="Tahoma"/>
        </w:rPr>
      </w:pPr>
    </w:p>
    <w:p w14:paraId="4A99923D" w14:textId="77777777" w:rsidR="00043FC9" w:rsidRPr="004F1A80" w:rsidRDefault="00043FC9" w:rsidP="004F1A80">
      <w:pPr>
        <w:keepLines/>
        <w:widowControl w:val="0"/>
        <w:jc w:val="both"/>
        <w:rPr>
          <w:rFonts w:ascii="Tahoma" w:hAnsi="Tahoma"/>
          <w:i/>
          <w:sz w:val="18"/>
        </w:rPr>
      </w:pPr>
      <w:r w:rsidRPr="00F35EF0">
        <w:rPr>
          <w:rFonts w:ascii="Tahoma" w:hAnsi="Tahoma" w:cs="Tahoma"/>
          <w:i/>
          <w:sz w:val="18"/>
        </w:rPr>
        <w:t>V kolikor ponudnik ne oddaja ponudbe z nobenim podizvajalcem, mu ni potrebno upoštevati določil oz. izpolniti/priložiti prilog, ki se nanašajo na podizvajalce</w:t>
      </w:r>
      <w:r w:rsidRPr="004F1A80">
        <w:rPr>
          <w:rFonts w:ascii="Tahoma" w:hAnsi="Tahoma"/>
          <w:i/>
          <w:sz w:val="18"/>
        </w:rPr>
        <w:t>.</w:t>
      </w:r>
    </w:p>
    <w:p w14:paraId="008C00BC" w14:textId="77777777" w:rsidR="00043FC9" w:rsidRPr="004F1A80" w:rsidRDefault="00043FC9" w:rsidP="004F1A80">
      <w:pPr>
        <w:keepLines/>
        <w:widowControl w:val="0"/>
        <w:jc w:val="both"/>
        <w:rPr>
          <w:rFonts w:ascii="Tahoma" w:hAnsi="Tahoma"/>
          <w:i/>
          <w:sz w:val="18"/>
        </w:rPr>
      </w:pPr>
    </w:p>
    <w:p w14:paraId="1604E638" w14:textId="77777777" w:rsidR="00AE7A5C" w:rsidRPr="00B66303" w:rsidRDefault="00AE7A5C" w:rsidP="00DB229F">
      <w:pPr>
        <w:keepNext/>
        <w:numPr>
          <w:ilvl w:val="1"/>
          <w:numId w:val="2"/>
        </w:numPr>
        <w:jc w:val="both"/>
        <w:rPr>
          <w:rFonts w:ascii="Tahoma" w:hAnsi="Tahoma" w:cs="Tahoma"/>
          <w:b/>
        </w:rPr>
      </w:pPr>
      <w:r w:rsidRPr="00B66303">
        <w:rPr>
          <w:rFonts w:ascii="Tahoma" w:hAnsi="Tahoma" w:cs="Tahoma"/>
          <w:b/>
        </w:rPr>
        <w:t>Uporaba zmogljivosti drugih subjektov</w:t>
      </w:r>
    </w:p>
    <w:p w14:paraId="5500B57B" w14:textId="77777777" w:rsidR="00AE7A5C" w:rsidRPr="00B66303" w:rsidRDefault="00AE7A5C" w:rsidP="00DB229F">
      <w:pPr>
        <w:keepNext/>
        <w:jc w:val="both"/>
        <w:rPr>
          <w:rFonts w:ascii="Tahoma" w:hAnsi="Tahoma" w:cs="Tahoma"/>
        </w:rPr>
      </w:pPr>
    </w:p>
    <w:p w14:paraId="173F0B70" w14:textId="0EAD6E45" w:rsidR="00043FC9" w:rsidRPr="00F35EF0" w:rsidRDefault="00043FC9" w:rsidP="00043FC9">
      <w:pPr>
        <w:keepLines/>
        <w:widowControl w:val="0"/>
        <w:jc w:val="both"/>
        <w:rPr>
          <w:rFonts w:ascii="Tahoma" w:hAnsi="Tahoma" w:cs="Tahoma"/>
        </w:rPr>
      </w:pPr>
      <w:r w:rsidRPr="00F35EF0">
        <w:rPr>
          <w:rFonts w:ascii="Tahoma" w:hAnsi="Tahoma" w:cs="Tahoma"/>
        </w:rPr>
        <w:t xml:space="preserve">Ponudnik </w:t>
      </w:r>
      <w:r w:rsidRPr="004F1A80">
        <w:rPr>
          <w:rFonts w:ascii="Tahoma" w:hAnsi="Tahoma"/>
        </w:rPr>
        <w:t xml:space="preserve">lahko za </w:t>
      </w:r>
      <w:r w:rsidRPr="00F35EF0">
        <w:rPr>
          <w:rFonts w:ascii="Tahoma" w:hAnsi="Tahoma" w:cs="Tahoma"/>
        </w:rPr>
        <w:t xml:space="preserve">izvedbo javnega naročila oz. v okviru ponudbe </w:t>
      </w:r>
      <w:r w:rsidRPr="004F1A80">
        <w:rPr>
          <w:rFonts w:ascii="Tahoma" w:hAnsi="Tahoma"/>
        </w:rPr>
        <w:t>uporabi zmogljivosti</w:t>
      </w:r>
      <w:r w:rsidRPr="00F35EF0">
        <w:rPr>
          <w:rFonts w:ascii="Tahoma" w:hAnsi="Tahoma" w:cs="Tahoma"/>
        </w:rPr>
        <w:t xml:space="preserve"> </w:t>
      </w:r>
      <w:r w:rsidRPr="004F1A80">
        <w:rPr>
          <w:rFonts w:ascii="Tahoma" w:hAnsi="Tahoma"/>
        </w:rPr>
        <w:t xml:space="preserve">drugih subjektov, </w:t>
      </w:r>
      <w:r w:rsidRPr="00F35EF0">
        <w:rPr>
          <w:rFonts w:ascii="Tahoma" w:hAnsi="Tahoma" w:cs="Tahoma"/>
        </w:rPr>
        <w:t xml:space="preserve">kot to določa 81. člen ZJN-3. </w:t>
      </w:r>
    </w:p>
    <w:p w14:paraId="68A67817" w14:textId="77777777" w:rsidR="00043FC9" w:rsidRPr="00F35EF0" w:rsidRDefault="00043FC9" w:rsidP="00043FC9">
      <w:pPr>
        <w:keepLines/>
        <w:widowControl w:val="0"/>
        <w:jc w:val="both"/>
        <w:rPr>
          <w:rFonts w:ascii="Tahoma" w:hAnsi="Tahoma" w:cs="Tahoma"/>
        </w:rPr>
      </w:pPr>
    </w:p>
    <w:p w14:paraId="5559F13B" w14:textId="77777777" w:rsidR="00043FC9" w:rsidRPr="00F35EF0" w:rsidRDefault="00043FC9" w:rsidP="00043FC9">
      <w:pPr>
        <w:keepLines/>
        <w:widowControl w:val="0"/>
        <w:jc w:val="both"/>
        <w:rPr>
          <w:rFonts w:ascii="Tahoma" w:hAnsi="Tahoma" w:cs="Tahoma"/>
          <w:u w:val="single"/>
        </w:rPr>
      </w:pPr>
      <w:r w:rsidRPr="00F35EF0">
        <w:rPr>
          <w:rFonts w:ascii="Tahoma" w:hAnsi="Tahoma" w:cs="Tahoma"/>
        </w:rPr>
        <w:lastRenderedPageBreak/>
        <w:t xml:space="preserve">Subjekt/i, katerih zmogljivosti namerava uporabiti </w:t>
      </w:r>
      <w:r w:rsidRPr="004F1A80">
        <w:rPr>
          <w:rFonts w:ascii="Tahoma" w:hAnsi="Tahoma"/>
        </w:rPr>
        <w:t xml:space="preserve">gospodarski subjekt </w:t>
      </w:r>
      <w:r w:rsidRPr="00F35EF0">
        <w:rPr>
          <w:rFonts w:ascii="Tahoma" w:hAnsi="Tahoma" w:cs="Tahoma"/>
        </w:rPr>
        <w:t>mora/jo izpolnjevati zahtevane pogoje za sodelovanje, zanje ne smejo obstajajo razlogi za izključitev, ter morajo izpolnjevati tudi vse ostale pogoje in zahteve iz razpisne dokumentacije in ZJN-3,</w:t>
      </w:r>
      <w:r w:rsidRPr="00F35EF0">
        <w:rPr>
          <w:rFonts w:ascii="Tahoma" w:hAnsi="Tahoma" w:cs="Tahoma"/>
          <w:kern w:val="16"/>
        </w:rPr>
        <w:t xml:space="preserve"> </w:t>
      </w:r>
      <w:r w:rsidRPr="00F35EF0">
        <w:rPr>
          <w:rFonts w:ascii="Tahoma" w:hAnsi="Tahoma" w:cs="Tahoma"/>
        </w:rPr>
        <w:t>ki se nanašajo na subjekte</w:t>
      </w:r>
      <w:r w:rsidRPr="00F35EF0">
        <w:t xml:space="preserve"> </w:t>
      </w:r>
      <w:r w:rsidRPr="00F35EF0">
        <w:rPr>
          <w:rFonts w:ascii="Tahoma" w:hAnsi="Tahoma" w:cs="Tahoma"/>
        </w:rPr>
        <w:t xml:space="preserve">katerih zmogljivosti namerava ponudnik uporabiti. </w:t>
      </w:r>
      <w:r w:rsidRPr="00F35EF0">
        <w:rPr>
          <w:rFonts w:ascii="Tahoma" w:hAnsi="Tahoma" w:cs="Tahoma"/>
          <w:kern w:val="16"/>
        </w:rPr>
        <w:t>Ponudnik mora za vse navedene subjekte, katerih zmogljivosti namerava uporabiti, predložiti izpolnjene in podpisane zahtevane obrazce oz. zahtevano dokumentacijo iz razpisne dokumentacije.</w:t>
      </w:r>
    </w:p>
    <w:p w14:paraId="76884D55" w14:textId="77777777" w:rsidR="00043FC9" w:rsidRPr="00F35EF0" w:rsidRDefault="00043FC9" w:rsidP="00043FC9">
      <w:pPr>
        <w:keepLines/>
        <w:widowControl w:val="0"/>
        <w:jc w:val="both"/>
        <w:rPr>
          <w:rFonts w:ascii="Tahoma" w:hAnsi="Tahoma" w:cs="Tahoma"/>
          <w:sz w:val="16"/>
        </w:rPr>
      </w:pPr>
      <w:r w:rsidRPr="00F35EF0">
        <w:rPr>
          <w:rFonts w:ascii="Tahoma" w:hAnsi="Tahoma" w:cs="Tahoma"/>
        </w:rPr>
        <w:t xml:space="preserve"> </w:t>
      </w:r>
    </w:p>
    <w:p w14:paraId="660B9B1B" w14:textId="74E7DDEF" w:rsidR="00043FC9" w:rsidRPr="00F35EF0" w:rsidRDefault="00043FC9" w:rsidP="00043FC9">
      <w:pPr>
        <w:keepLines/>
        <w:widowControl w:val="0"/>
        <w:autoSpaceDE w:val="0"/>
        <w:autoSpaceDN w:val="0"/>
        <w:adjustRightInd w:val="0"/>
        <w:jc w:val="both"/>
        <w:rPr>
          <w:rFonts w:ascii="Tahoma" w:hAnsi="Tahoma" w:cs="Tahoma"/>
        </w:rPr>
      </w:pPr>
      <w:r w:rsidRPr="00F35EF0">
        <w:rPr>
          <w:rFonts w:ascii="Tahoma" w:hAnsi="Tahoma" w:cs="Tahoma"/>
        </w:rPr>
        <w:t xml:space="preserve">O </w:t>
      </w:r>
      <w:r w:rsidRPr="004F1A80">
        <w:rPr>
          <w:rFonts w:ascii="Tahoma" w:hAnsi="Tahoma"/>
        </w:rPr>
        <w:t xml:space="preserve">uporabi zmogljivosti drugih subjektov </w:t>
      </w:r>
      <w:r w:rsidRPr="00F35EF0">
        <w:rPr>
          <w:rFonts w:ascii="Tahoma" w:hAnsi="Tahoma" w:cs="Tahoma"/>
        </w:rPr>
        <w:t>govorimo, ko drugi</w:t>
      </w:r>
      <w:r w:rsidRPr="004F1A80">
        <w:rPr>
          <w:rFonts w:ascii="Tahoma" w:hAnsi="Tahoma"/>
        </w:rPr>
        <w:t xml:space="preserve"> subjekt </w:t>
      </w:r>
      <w:r w:rsidRPr="00F35EF0">
        <w:rPr>
          <w:rFonts w:ascii="Tahoma" w:hAnsi="Tahoma" w:cs="Tahoma"/>
          <w:u w:val="single"/>
        </w:rPr>
        <w:t>ni neposredno udeležen pri sami izvedbi naročila</w:t>
      </w:r>
      <w:r w:rsidRPr="00F35EF0">
        <w:rPr>
          <w:rFonts w:ascii="Tahoma" w:hAnsi="Tahoma" w:cs="Tahoma"/>
        </w:rPr>
        <w:t>, temveč ponudniku le npr. posodi določeno opremo, tehnična</w:t>
      </w:r>
      <w:r w:rsidRPr="004F1A80">
        <w:rPr>
          <w:rFonts w:ascii="Tahoma" w:hAnsi="Tahoma"/>
        </w:rPr>
        <w:t xml:space="preserve"> sredstva</w:t>
      </w:r>
      <w:r w:rsidRPr="00F35EF0">
        <w:rPr>
          <w:rFonts w:ascii="Tahoma" w:hAnsi="Tahoma" w:cs="Tahoma"/>
        </w:rPr>
        <w:t xml:space="preserve">, mehanizacijo itd.. Če bo drugi subjekt z zmogljivostmi, s katerimi razpolaga in na katere se sklicuje ponudnik, </w:t>
      </w:r>
      <w:r w:rsidRPr="00F35EF0">
        <w:rPr>
          <w:rFonts w:ascii="Tahoma" w:hAnsi="Tahoma" w:cs="Tahoma"/>
          <w:u w:val="single"/>
        </w:rPr>
        <w:t>neposredno sam izvedel del predmeta javnega naročila</w:t>
      </w:r>
      <w:r w:rsidRPr="00F35EF0">
        <w:rPr>
          <w:rFonts w:ascii="Tahoma" w:hAnsi="Tahoma" w:cs="Tahoma"/>
        </w:rPr>
        <w:t xml:space="preserve">, potem govorimo o subjektu, ki izpolnjuje definicijo </w:t>
      </w:r>
      <w:r w:rsidRPr="00F35EF0">
        <w:rPr>
          <w:rFonts w:ascii="Tahoma" w:hAnsi="Tahoma" w:cs="Tahoma"/>
          <w:b/>
        </w:rPr>
        <w:t>podizvajalca</w:t>
      </w:r>
      <w:r w:rsidRPr="00F35EF0">
        <w:rPr>
          <w:rFonts w:ascii="Tahoma" w:hAnsi="Tahoma" w:cs="Tahoma"/>
        </w:rPr>
        <w:t xml:space="preserve">, </w:t>
      </w:r>
      <w:r w:rsidRPr="00F35EF0">
        <w:rPr>
          <w:rFonts w:ascii="Tahoma" w:hAnsi="Tahoma" w:cs="Tahoma"/>
          <w:u w:val="single"/>
        </w:rPr>
        <w:t xml:space="preserve">zato naj ga ponudnik nominira kot podizvajalca/e </w:t>
      </w:r>
      <w:r w:rsidRPr="00F35EF0">
        <w:rPr>
          <w:rFonts w:ascii="Tahoma" w:hAnsi="Tahoma" w:cs="Tahoma"/>
          <w:b/>
          <w:u w:val="single"/>
        </w:rPr>
        <w:t>in ne</w:t>
      </w:r>
      <w:r w:rsidRPr="00F35EF0">
        <w:rPr>
          <w:rFonts w:ascii="Tahoma" w:hAnsi="Tahoma" w:cs="Tahoma"/>
          <w:u w:val="single"/>
        </w:rPr>
        <w:t xml:space="preserve"> kot subjekt/e, katerih zmogljivost uporablja ponudnik v ponudbi</w:t>
      </w:r>
      <w:r w:rsidRPr="00F35EF0">
        <w:rPr>
          <w:rFonts w:ascii="Tahoma" w:hAnsi="Tahoma" w:cs="Tahoma"/>
        </w:rPr>
        <w:t>.</w:t>
      </w:r>
    </w:p>
    <w:p w14:paraId="664A43EE" w14:textId="77777777" w:rsidR="00043FC9" w:rsidRPr="00F35EF0" w:rsidRDefault="00043FC9" w:rsidP="00043FC9">
      <w:pPr>
        <w:keepLines/>
        <w:widowControl w:val="0"/>
        <w:jc w:val="both"/>
        <w:rPr>
          <w:rFonts w:ascii="Tahoma" w:hAnsi="Tahoma" w:cs="Tahoma"/>
        </w:rPr>
      </w:pPr>
    </w:p>
    <w:p w14:paraId="4A1CFB98" w14:textId="77777777" w:rsidR="00043FC9" w:rsidRPr="00F35EF0" w:rsidRDefault="00043FC9" w:rsidP="00043FC9">
      <w:pPr>
        <w:keepLines/>
        <w:widowControl w:val="0"/>
        <w:jc w:val="both"/>
        <w:rPr>
          <w:rFonts w:ascii="Tahoma" w:hAnsi="Tahoma" w:cs="Tahoma"/>
          <w:b/>
          <w:u w:val="single"/>
        </w:rPr>
      </w:pPr>
      <w:r w:rsidRPr="00F35EF0">
        <w:rPr>
          <w:rFonts w:ascii="Tahoma" w:hAnsi="Tahoma" w:cs="Tahoma"/>
          <w:b/>
          <w:u w:val="single"/>
        </w:rPr>
        <w:t>Dokazila oz. zahtevana dokumentacija za subjekt/e, katerih zmogljivost uporablja ponudnik:</w:t>
      </w:r>
    </w:p>
    <w:p w14:paraId="54ECD2E7" w14:textId="77777777" w:rsidR="00043FC9" w:rsidRPr="00F35EF0" w:rsidRDefault="00043FC9" w:rsidP="00D70EC9">
      <w:pPr>
        <w:keepLines/>
        <w:widowControl w:val="0"/>
        <w:numPr>
          <w:ilvl w:val="0"/>
          <w:numId w:val="19"/>
        </w:numPr>
        <w:ind w:left="426" w:hanging="284"/>
        <w:jc w:val="both"/>
        <w:rPr>
          <w:rFonts w:ascii="Tahoma" w:eastAsia="Calibri" w:hAnsi="Tahoma" w:cs="Tahoma"/>
        </w:rPr>
      </w:pPr>
      <w:r w:rsidRPr="00F35EF0">
        <w:rPr>
          <w:rFonts w:ascii="Tahoma" w:eastAsia="Calibri" w:hAnsi="Tahoma" w:cs="Tahoma"/>
        </w:rPr>
        <w:t>izpolnjen obrazec ESPD</w:t>
      </w:r>
      <w:r w:rsidRPr="004F1A80">
        <w:rPr>
          <w:rFonts w:ascii="Tahoma" w:eastAsia="Calibri" w:hAnsi="Tahoma"/>
        </w:rPr>
        <w:t xml:space="preserve"> s</w:t>
      </w:r>
      <w:r w:rsidRPr="00F35EF0">
        <w:rPr>
          <w:rFonts w:ascii="Tahoma" w:eastAsia="Calibri" w:hAnsi="Tahoma" w:cs="Tahoma"/>
        </w:rPr>
        <w:t xml:space="preserve"> strani subjekta/ov (Priloga 3/2), </w:t>
      </w:r>
    </w:p>
    <w:p w14:paraId="1C63DC36" w14:textId="77777777" w:rsidR="00043FC9" w:rsidRPr="00F35EF0" w:rsidRDefault="00043FC9" w:rsidP="00D70EC9">
      <w:pPr>
        <w:keepLines/>
        <w:widowControl w:val="0"/>
        <w:numPr>
          <w:ilvl w:val="0"/>
          <w:numId w:val="19"/>
        </w:numPr>
        <w:ind w:left="426" w:hanging="284"/>
        <w:jc w:val="both"/>
        <w:rPr>
          <w:rFonts w:ascii="Tahoma" w:eastAsia="Calibri" w:hAnsi="Tahoma" w:cs="Tahoma"/>
        </w:rPr>
      </w:pPr>
      <w:r w:rsidRPr="00F35EF0">
        <w:rPr>
          <w:rFonts w:ascii="Tahoma" w:eastAsia="Calibri" w:hAnsi="Tahoma" w:cs="Tahoma"/>
        </w:rPr>
        <w:t>Prilogo 3/3 »Izjava o udeležbi fizičnih in pravnih oseb v lastništvu ponudnika«;</w:t>
      </w:r>
    </w:p>
    <w:p w14:paraId="3E03B37F" w14:textId="77777777" w:rsidR="00043FC9" w:rsidRPr="00F35EF0" w:rsidRDefault="00043FC9" w:rsidP="00D70EC9">
      <w:pPr>
        <w:numPr>
          <w:ilvl w:val="0"/>
          <w:numId w:val="19"/>
        </w:numPr>
        <w:ind w:left="426" w:hanging="284"/>
        <w:jc w:val="both"/>
        <w:rPr>
          <w:rFonts w:ascii="Tahoma" w:eastAsia="Calibri" w:hAnsi="Tahoma" w:cs="Tahoma"/>
        </w:rPr>
      </w:pPr>
      <w:r w:rsidRPr="00F35EF0">
        <w:rPr>
          <w:rFonts w:ascii="Tahoma" w:eastAsia="Calibri" w:hAnsi="Tahoma" w:cs="Tahoma"/>
        </w:rPr>
        <w:t xml:space="preserve">Prilogo 4 »Pooblastilo za pridobitev potrdila iz kazenske evidence«; </w:t>
      </w:r>
    </w:p>
    <w:p w14:paraId="2F09EB99" w14:textId="77777777" w:rsidR="00043FC9" w:rsidRPr="00F35EF0" w:rsidRDefault="00043FC9" w:rsidP="00D70EC9">
      <w:pPr>
        <w:numPr>
          <w:ilvl w:val="0"/>
          <w:numId w:val="19"/>
        </w:numPr>
        <w:ind w:left="426" w:hanging="284"/>
        <w:jc w:val="both"/>
        <w:rPr>
          <w:rFonts w:ascii="Tahoma" w:eastAsia="Calibri" w:hAnsi="Tahoma" w:cs="Tahoma"/>
        </w:rPr>
      </w:pPr>
      <w:r w:rsidRPr="00F35EF0">
        <w:rPr>
          <w:rFonts w:ascii="Tahoma" w:eastAsia="Calibri" w:hAnsi="Tahoma" w:cs="Tahoma"/>
        </w:rPr>
        <w:t>Prilogo 6 »Seznam subjektov, katerih zmogljivost uporablja ponudnik«</w:t>
      </w:r>
    </w:p>
    <w:p w14:paraId="2AA02BF8" w14:textId="77777777" w:rsidR="00043FC9" w:rsidRPr="00F35EF0" w:rsidRDefault="00043FC9" w:rsidP="00D70EC9">
      <w:pPr>
        <w:numPr>
          <w:ilvl w:val="0"/>
          <w:numId w:val="19"/>
        </w:numPr>
        <w:ind w:left="426" w:hanging="284"/>
        <w:jc w:val="both"/>
        <w:rPr>
          <w:rFonts w:ascii="Tahoma" w:eastAsia="Calibri" w:hAnsi="Tahoma" w:cs="Tahoma"/>
        </w:rPr>
      </w:pPr>
      <w:r w:rsidRPr="00F35EF0">
        <w:rPr>
          <w:rFonts w:ascii="Tahoma" w:eastAsia="Calibri" w:hAnsi="Tahoma" w:cs="Tahoma"/>
        </w:rPr>
        <w:t xml:space="preserve">ter z ostalimi dokazili, v kolikor/kot to izhaja iz posameznih točk v nadaljevanju razpisne dokumentacije. </w:t>
      </w:r>
    </w:p>
    <w:p w14:paraId="5DC38556" w14:textId="77777777" w:rsidR="00043FC9" w:rsidRPr="004F1A80" w:rsidRDefault="00043FC9" w:rsidP="004F1A80">
      <w:pPr>
        <w:jc w:val="both"/>
        <w:rPr>
          <w:rFonts w:ascii="Tahoma" w:hAnsi="Tahoma"/>
          <w:sz w:val="12"/>
        </w:rPr>
      </w:pPr>
    </w:p>
    <w:p w14:paraId="30DF0F95" w14:textId="3F7B50B0" w:rsidR="00043FC9" w:rsidRPr="00F35EF0" w:rsidRDefault="00043FC9" w:rsidP="004F1A80">
      <w:pPr>
        <w:jc w:val="both"/>
        <w:rPr>
          <w:rFonts w:ascii="Tahoma" w:hAnsi="Tahoma" w:cs="Tahoma"/>
        </w:rPr>
      </w:pPr>
      <w:r w:rsidRPr="004F1A80">
        <w:rPr>
          <w:rFonts w:ascii="Tahoma" w:hAnsi="Tahoma"/>
          <w:u w:val="single"/>
        </w:rPr>
        <w:t>Ponudnik</w:t>
      </w:r>
      <w:r w:rsidRPr="00F35EF0">
        <w:rPr>
          <w:rFonts w:ascii="Tahoma" w:hAnsi="Tahoma" w:cs="Tahoma"/>
          <w:u w:val="single"/>
        </w:rPr>
        <w:t>, kateremu bo javno naročilo oddano, bo v razmerju do naročnika v celoti odgovarjal za izvedbo prejetega naročila, ne glede na število</w:t>
      </w:r>
      <w:r w:rsidRPr="004F1A80">
        <w:rPr>
          <w:rFonts w:ascii="Tahoma" w:hAnsi="Tahoma"/>
          <w:u w:val="single"/>
        </w:rPr>
        <w:t xml:space="preserve"> subjektov</w:t>
      </w:r>
      <w:r w:rsidRPr="00F35EF0">
        <w:rPr>
          <w:rFonts w:ascii="Tahoma" w:hAnsi="Tahoma" w:cs="Tahoma"/>
          <w:u w:val="single"/>
        </w:rPr>
        <w:t>, katerih zmogljivost bo ponudnik uporabljal v ponudbi oz. pri izvedbi predmeta javnega naročila</w:t>
      </w:r>
      <w:r w:rsidRPr="00F35EF0">
        <w:rPr>
          <w:rFonts w:ascii="Tahoma" w:hAnsi="Tahoma" w:cs="Tahoma"/>
        </w:rPr>
        <w:t>.</w:t>
      </w:r>
    </w:p>
    <w:p w14:paraId="78658AB6" w14:textId="77777777" w:rsidR="00043FC9" w:rsidRPr="00F35EF0" w:rsidRDefault="00043FC9" w:rsidP="00043FC9">
      <w:pPr>
        <w:jc w:val="both"/>
        <w:rPr>
          <w:rFonts w:ascii="Tahoma" w:hAnsi="Tahoma" w:cs="Tahoma"/>
          <w:i/>
          <w:sz w:val="18"/>
        </w:rPr>
      </w:pPr>
    </w:p>
    <w:p w14:paraId="6A87622C" w14:textId="77777777" w:rsidR="00043FC9" w:rsidRPr="00F35EF0" w:rsidRDefault="00043FC9" w:rsidP="00043FC9">
      <w:pPr>
        <w:jc w:val="both"/>
        <w:rPr>
          <w:rFonts w:ascii="Tahoma" w:hAnsi="Tahoma" w:cs="Tahoma"/>
          <w:i/>
          <w:sz w:val="18"/>
        </w:rPr>
      </w:pPr>
      <w:r w:rsidRPr="00F35EF0">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F35EF0">
        <w:rPr>
          <w:sz w:val="18"/>
        </w:rPr>
        <w:t xml:space="preserve"> </w:t>
      </w:r>
      <w:r w:rsidRPr="00F35EF0">
        <w:rPr>
          <w:rFonts w:ascii="Tahoma" w:hAnsi="Tahoma" w:cs="Tahoma"/>
          <w:i/>
          <w:sz w:val="18"/>
        </w:rPr>
        <w:t>uporablja ponudnik v ponudbi.</w:t>
      </w:r>
    </w:p>
    <w:p w14:paraId="66CE2E23" w14:textId="77777777" w:rsidR="006D78D3" w:rsidRPr="00B66303" w:rsidRDefault="006D78D3" w:rsidP="004F1A80">
      <w:pPr>
        <w:jc w:val="both"/>
        <w:rPr>
          <w:rFonts w:ascii="Tahoma" w:hAnsi="Tahoma" w:cs="Tahoma"/>
        </w:rPr>
      </w:pPr>
    </w:p>
    <w:p w14:paraId="0ECCF419" w14:textId="77777777" w:rsidR="00701161" w:rsidRPr="00B66303" w:rsidRDefault="00701161" w:rsidP="004F1A80">
      <w:pPr>
        <w:numPr>
          <w:ilvl w:val="1"/>
          <w:numId w:val="2"/>
        </w:numPr>
        <w:jc w:val="both"/>
        <w:rPr>
          <w:rFonts w:ascii="Tahoma" w:hAnsi="Tahoma" w:cs="Tahoma"/>
          <w:b/>
        </w:rPr>
      </w:pPr>
      <w:r w:rsidRPr="00B66303">
        <w:rPr>
          <w:rFonts w:ascii="Tahoma" w:hAnsi="Tahoma" w:cs="Tahoma"/>
          <w:b/>
        </w:rPr>
        <w:t>Veljavnost ponudbe</w:t>
      </w:r>
    </w:p>
    <w:p w14:paraId="67BD0E77" w14:textId="77777777" w:rsidR="00701161" w:rsidRPr="00B66303" w:rsidRDefault="00701161" w:rsidP="004F1A80">
      <w:pPr>
        <w:jc w:val="both"/>
        <w:rPr>
          <w:rFonts w:ascii="Tahoma" w:hAnsi="Tahoma" w:cs="Tahoma"/>
        </w:rPr>
      </w:pPr>
    </w:p>
    <w:p w14:paraId="5AE0CB96" w14:textId="77777777" w:rsidR="00F70608" w:rsidRPr="00B66303" w:rsidRDefault="00F70608" w:rsidP="004F1A80">
      <w:pPr>
        <w:jc w:val="both"/>
        <w:rPr>
          <w:rFonts w:ascii="Tahoma" w:hAnsi="Tahoma" w:cs="Tahoma"/>
        </w:rPr>
      </w:pPr>
      <w:r w:rsidRPr="004453B8">
        <w:rPr>
          <w:rFonts w:ascii="Tahoma" w:hAnsi="Tahoma" w:cs="Tahoma"/>
        </w:rPr>
        <w:t xml:space="preserve">Ponudba mora biti veljavna še najmanj </w:t>
      </w:r>
      <w:r w:rsidR="00952C2C">
        <w:rPr>
          <w:rFonts w:ascii="Tahoma" w:hAnsi="Tahoma" w:cs="Tahoma"/>
        </w:rPr>
        <w:t>štiri (</w:t>
      </w:r>
      <w:r w:rsidR="00002943">
        <w:rPr>
          <w:rFonts w:ascii="Tahoma" w:hAnsi="Tahoma" w:cs="Tahoma"/>
        </w:rPr>
        <w:t>4</w:t>
      </w:r>
      <w:r w:rsidR="00952C2C">
        <w:rPr>
          <w:rFonts w:ascii="Tahoma" w:hAnsi="Tahoma" w:cs="Tahoma"/>
        </w:rPr>
        <w:t>)</w:t>
      </w:r>
      <w:r w:rsidR="00002943">
        <w:rPr>
          <w:rFonts w:ascii="Tahoma" w:hAnsi="Tahoma" w:cs="Tahoma"/>
        </w:rPr>
        <w:t xml:space="preserve"> mesece </w:t>
      </w:r>
      <w:r w:rsidRPr="004453B8">
        <w:rPr>
          <w:rFonts w:ascii="Tahoma" w:hAnsi="Tahoma" w:cs="Tahoma"/>
        </w:rPr>
        <w:t>po datumu odpiranja ponudb.</w:t>
      </w:r>
    </w:p>
    <w:p w14:paraId="7CEF29F5" w14:textId="5C537949" w:rsidR="00E54A67" w:rsidRDefault="00E54A67" w:rsidP="004F1A80">
      <w:pPr>
        <w:jc w:val="both"/>
        <w:rPr>
          <w:rFonts w:ascii="Tahoma" w:hAnsi="Tahoma" w:cs="Tahoma"/>
        </w:rPr>
      </w:pPr>
    </w:p>
    <w:p w14:paraId="7E298E7E" w14:textId="77777777" w:rsidR="00E54A67" w:rsidRPr="00B66303" w:rsidRDefault="00E54A67" w:rsidP="004F1A80">
      <w:pPr>
        <w:numPr>
          <w:ilvl w:val="1"/>
          <w:numId w:val="2"/>
        </w:numPr>
        <w:jc w:val="both"/>
        <w:rPr>
          <w:rFonts w:ascii="Tahoma" w:hAnsi="Tahoma" w:cs="Tahoma"/>
          <w:b/>
        </w:rPr>
      </w:pPr>
      <w:r w:rsidRPr="00B66303">
        <w:rPr>
          <w:rFonts w:ascii="Tahoma" w:hAnsi="Tahoma" w:cs="Tahoma"/>
          <w:b/>
        </w:rPr>
        <w:t>Pregled in ocenjevanje ponudb</w:t>
      </w:r>
    </w:p>
    <w:p w14:paraId="1B4C6698" w14:textId="77777777" w:rsidR="00E54A67" w:rsidRPr="00B66303" w:rsidRDefault="00E54A67" w:rsidP="004F1A80">
      <w:pPr>
        <w:rPr>
          <w:rFonts w:ascii="Tahoma" w:hAnsi="Tahoma" w:cs="Tahoma"/>
        </w:rPr>
      </w:pPr>
    </w:p>
    <w:p w14:paraId="5D08A192" w14:textId="77777777" w:rsidR="00E54A67" w:rsidRPr="00B66303" w:rsidRDefault="00E54A67" w:rsidP="004F1A80">
      <w:pPr>
        <w:jc w:val="both"/>
        <w:rPr>
          <w:rFonts w:ascii="Tahoma" w:hAnsi="Tahoma" w:cs="Tahoma"/>
        </w:rPr>
      </w:pPr>
      <w:r w:rsidRPr="00B66303">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F2B3B67" w14:textId="77777777" w:rsidR="00E54A67" w:rsidRPr="00B66303" w:rsidRDefault="00E54A67" w:rsidP="004F1A80">
      <w:pPr>
        <w:ind w:right="56"/>
        <w:jc w:val="both"/>
        <w:rPr>
          <w:rFonts w:ascii="Tahoma" w:hAnsi="Tahoma" w:cs="Tahoma"/>
        </w:rPr>
      </w:pPr>
    </w:p>
    <w:p w14:paraId="28929E55" w14:textId="77777777" w:rsidR="00E54A67" w:rsidRPr="00B66303" w:rsidRDefault="00E54A67" w:rsidP="004F1A80">
      <w:pPr>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14:paraId="1BD0FA66" w14:textId="77777777" w:rsidR="00E54A67" w:rsidRPr="00B66303" w:rsidRDefault="00E54A67" w:rsidP="004F1A80">
      <w:pPr>
        <w:ind w:left="720" w:right="56"/>
        <w:jc w:val="both"/>
        <w:rPr>
          <w:rFonts w:ascii="Tahoma" w:hAnsi="Tahoma" w:cs="Tahoma"/>
        </w:rPr>
      </w:pPr>
    </w:p>
    <w:p w14:paraId="3B22D486" w14:textId="77777777" w:rsidR="00E54A67" w:rsidRPr="00B66303" w:rsidRDefault="00E54A67" w:rsidP="004F1A80">
      <w:pPr>
        <w:ind w:right="56"/>
        <w:jc w:val="both"/>
        <w:rPr>
          <w:rFonts w:ascii="Tahoma" w:hAnsi="Tahoma" w:cs="Tahoma"/>
        </w:rPr>
      </w:pPr>
      <w:r w:rsidRPr="00B66303">
        <w:rPr>
          <w:rFonts w:ascii="Tahoma" w:hAnsi="Tahoma" w:cs="Tahoma"/>
        </w:rPr>
        <w:t>Naročnik bo v  roku petih dni po končanem preverjanju in ocenjevanju ponudb obvestil vse ponudnike o sprejeti odločitvi v zvezi z oddajo javnega naročila, v skladu z določili 90. člena ZJN-3.</w:t>
      </w:r>
    </w:p>
    <w:p w14:paraId="423FFEBB" w14:textId="77777777" w:rsidR="00E54A67" w:rsidRPr="00B66303" w:rsidRDefault="00E54A67" w:rsidP="004F1A80">
      <w:pPr>
        <w:ind w:right="56"/>
        <w:jc w:val="both"/>
        <w:rPr>
          <w:rFonts w:ascii="Tahoma" w:hAnsi="Tahoma" w:cs="Tahoma"/>
        </w:rPr>
      </w:pPr>
    </w:p>
    <w:p w14:paraId="2C1C34E9" w14:textId="77777777" w:rsidR="00E54A67" w:rsidRPr="00B66303" w:rsidRDefault="00E54A67" w:rsidP="004F1A80">
      <w:pPr>
        <w:spacing w:after="120"/>
        <w:jc w:val="both"/>
        <w:rPr>
          <w:rFonts w:ascii="Tahoma" w:hAnsi="Tahoma" w:cs="Tahoma"/>
        </w:rPr>
      </w:pPr>
      <w:r w:rsidRPr="00B66303">
        <w:rPr>
          <w:rFonts w:ascii="Tahoma" w:hAnsi="Tahoma" w:cs="Tahoma"/>
        </w:rPr>
        <w:t>Naročnik lahko, v skladu z določili 90. člena ZJN-3:</w:t>
      </w:r>
    </w:p>
    <w:p w14:paraId="5126947A" w14:textId="77777777" w:rsidR="00E54A67" w:rsidRPr="00B66303" w:rsidRDefault="00E54A67" w:rsidP="004F1A80">
      <w:pPr>
        <w:numPr>
          <w:ilvl w:val="0"/>
          <w:numId w:val="6"/>
        </w:numPr>
        <w:jc w:val="both"/>
        <w:rPr>
          <w:rFonts w:ascii="Tahoma" w:hAnsi="Tahoma" w:cs="Tahoma"/>
        </w:rPr>
      </w:pPr>
      <w:r w:rsidRPr="00B66303">
        <w:rPr>
          <w:rFonts w:ascii="Tahoma" w:hAnsi="Tahoma" w:cs="Tahoma"/>
        </w:rPr>
        <w:t>do roka za oddajo ponudb kadar koli ustavi postopek oddaje javnega naročila,</w:t>
      </w:r>
    </w:p>
    <w:p w14:paraId="501AF140" w14:textId="77777777" w:rsidR="00E54A67" w:rsidRPr="00B66303" w:rsidRDefault="00E54A67" w:rsidP="004F1A80">
      <w:pPr>
        <w:numPr>
          <w:ilvl w:val="0"/>
          <w:numId w:val="6"/>
        </w:numPr>
        <w:jc w:val="both"/>
        <w:rPr>
          <w:rFonts w:ascii="Tahoma" w:hAnsi="Tahoma" w:cs="Tahoma"/>
        </w:rPr>
      </w:pPr>
      <w:r w:rsidRPr="00B66303">
        <w:rPr>
          <w:rFonts w:ascii="Tahoma" w:hAnsi="Tahoma" w:cs="Tahoma"/>
        </w:rPr>
        <w:t>na vseh stopnjah postopka oddaje javnega naročila, po izteku roka za odpiranje ponudb, zavrne vse ponudbe,</w:t>
      </w:r>
    </w:p>
    <w:p w14:paraId="34A5F16D" w14:textId="77777777" w:rsidR="00E54A67" w:rsidRPr="00B66303" w:rsidRDefault="00E54A67" w:rsidP="004F1A80">
      <w:pPr>
        <w:numPr>
          <w:ilvl w:val="0"/>
          <w:numId w:val="6"/>
        </w:numPr>
        <w:jc w:val="both"/>
        <w:rPr>
          <w:rFonts w:ascii="Tahoma" w:hAnsi="Tahoma" w:cs="Tahoma"/>
        </w:rPr>
      </w:pPr>
      <w:r w:rsidRPr="00B66303">
        <w:rPr>
          <w:rFonts w:ascii="Tahoma" w:hAnsi="Tahoma" w:cs="Tahoma"/>
        </w:rPr>
        <w:t>po pravnomočnosti odločitve o oddaji javnega naročila do datuma sklenitve okvirnega sporazuma o izvedbi javnega naročila, odstopi od izvedbe javnega naročila.</w:t>
      </w:r>
    </w:p>
    <w:p w14:paraId="5D2BBFE2" w14:textId="77777777" w:rsidR="00E54A67" w:rsidRPr="00B66303" w:rsidRDefault="00E54A67" w:rsidP="004F1A80">
      <w:pPr>
        <w:jc w:val="both"/>
        <w:rPr>
          <w:rFonts w:ascii="Tahoma" w:hAnsi="Tahoma" w:cs="Tahoma"/>
        </w:rPr>
      </w:pPr>
    </w:p>
    <w:p w14:paraId="726D2068" w14:textId="77777777" w:rsidR="00E54A67" w:rsidRPr="00B66303" w:rsidRDefault="00E54A67" w:rsidP="004F1A80">
      <w:pPr>
        <w:jc w:val="both"/>
        <w:rPr>
          <w:rFonts w:ascii="Tahoma" w:hAnsi="Tahoma" w:cs="Tahoma"/>
        </w:rPr>
      </w:pPr>
      <w:r w:rsidRPr="00B66303">
        <w:rPr>
          <w:rFonts w:ascii="Tahoma" w:hAnsi="Tahoma" w:cs="Tahoma"/>
        </w:rPr>
        <w:t xml:space="preserve">V zgoraj navedenih primerih, ponudnik ni upravičen od naročnika zahtevati nikakršne odškodnine. </w:t>
      </w:r>
    </w:p>
    <w:p w14:paraId="5F8137C8" w14:textId="77777777" w:rsidR="00E54A67" w:rsidRPr="00B66303" w:rsidRDefault="00E54A67" w:rsidP="004F1A80">
      <w:pPr>
        <w:jc w:val="both"/>
        <w:rPr>
          <w:rFonts w:ascii="Tahoma" w:hAnsi="Tahoma" w:cs="Tahoma"/>
        </w:rPr>
      </w:pPr>
    </w:p>
    <w:p w14:paraId="7B45D330" w14:textId="77777777" w:rsidR="00E54A67" w:rsidRPr="00B66303" w:rsidRDefault="00E54A67" w:rsidP="004F1A80">
      <w:pPr>
        <w:numPr>
          <w:ilvl w:val="1"/>
          <w:numId w:val="2"/>
        </w:numPr>
        <w:jc w:val="both"/>
        <w:rPr>
          <w:rFonts w:ascii="Tahoma" w:hAnsi="Tahoma" w:cs="Tahoma"/>
          <w:b/>
        </w:rPr>
      </w:pPr>
      <w:r w:rsidRPr="00B66303">
        <w:rPr>
          <w:rFonts w:ascii="Tahoma" w:hAnsi="Tahoma" w:cs="Tahoma"/>
          <w:b/>
        </w:rPr>
        <w:t>Pravno varstvo</w:t>
      </w:r>
    </w:p>
    <w:p w14:paraId="40C3C8FB" w14:textId="77777777" w:rsidR="00E54A67" w:rsidRPr="00B66303" w:rsidRDefault="00E54A67" w:rsidP="004F1A80">
      <w:pPr>
        <w:jc w:val="both"/>
        <w:rPr>
          <w:rFonts w:ascii="Tahoma" w:hAnsi="Tahoma" w:cs="Tahoma"/>
          <w:b/>
        </w:rPr>
      </w:pPr>
    </w:p>
    <w:p w14:paraId="3202186E" w14:textId="77777777" w:rsidR="00E54A67" w:rsidRPr="00B66303" w:rsidRDefault="00E54A67" w:rsidP="004F1A80">
      <w:pPr>
        <w:autoSpaceDE w:val="0"/>
        <w:autoSpaceDN w:val="0"/>
        <w:adjustRightInd w:val="0"/>
        <w:jc w:val="both"/>
        <w:rPr>
          <w:rFonts w:ascii="Tahoma" w:hAnsi="Tahoma" w:cs="Tahoma"/>
        </w:rPr>
      </w:pPr>
      <w:r w:rsidRPr="00B66303">
        <w:rPr>
          <w:rFonts w:ascii="Tahoma" w:hAnsi="Tahoma" w:cs="Tahoma"/>
        </w:rPr>
        <w:t>Ponudnikom je zagotovljeno pravno varstvo skladno z določbami Zakona o pravnem varstvu v postopkih javnega naročanja (Ur. l. RS, št. 43/11, 60/11-ZTP-D, 63/13, 90/14-ZDU-1 in 60/17; v nadaljevanju: ZPVPJN).</w:t>
      </w:r>
    </w:p>
    <w:p w14:paraId="1570063C" w14:textId="77777777" w:rsidR="00E54A67" w:rsidRPr="00B66303" w:rsidRDefault="00E54A67" w:rsidP="004F1A80">
      <w:pPr>
        <w:autoSpaceDE w:val="0"/>
        <w:autoSpaceDN w:val="0"/>
        <w:adjustRightInd w:val="0"/>
        <w:jc w:val="both"/>
        <w:rPr>
          <w:rFonts w:ascii="Tahoma" w:hAnsi="Tahoma" w:cs="Tahoma"/>
        </w:rPr>
      </w:pPr>
    </w:p>
    <w:p w14:paraId="05ABF036" w14:textId="77777777" w:rsidR="00E54A67" w:rsidRPr="00B66303" w:rsidRDefault="00E54A67" w:rsidP="004F1A80">
      <w:pPr>
        <w:numPr>
          <w:ilvl w:val="1"/>
          <w:numId w:val="2"/>
        </w:numPr>
        <w:jc w:val="both"/>
        <w:rPr>
          <w:rFonts w:ascii="Tahoma" w:hAnsi="Tahoma" w:cs="Tahoma"/>
          <w:b/>
        </w:rPr>
      </w:pPr>
      <w:r w:rsidRPr="00B66303">
        <w:rPr>
          <w:rFonts w:ascii="Tahoma" w:hAnsi="Tahoma" w:cs="Tahoma"/>
          <w:b/>
        </w:rPr>
        <w:lastRenderedPageBreak/>
        <w:t>Zaupnost podatkov</w:t>
      </w:r>
    </w:p>
    <w:p w14:paraId="302AF4E0" w14:textId="77777777" w:rsidR="00E54A67" w:rsidRPr="00B66303" w:rsidRDefault="00E54A67" w:rsidP="004F1A80">
      <w:pPr>
        <w:jc w:val="both"/>
        <w:rPr>
          <w:rFonts w:ascii="Tahoma" w:hAnsi="Tahoma" w:cs="Tahoma"/>
        </w:rPr>
      </w:pPr>
    </w:p>
    <w:p w14:paraId="7B01041F" w14:textId="7E4F4804" w:rsidR="00265885" w:rsidRPr="00F35EF0" w:rsidRDefault="00265885" w:rsidP="004F1A80">
      <w:pPr>
        <w:keepLines/>
        <w:widowControl w:val="0"/>
        <w:jc w:val="both"/>
        <w:rPr>
          <w:rFonts w:ascii="Tahoma" w:hAnsi="Tahoma" w:cs="Tahoma"/>
        </w:rPr>
      </w:pPr>
      <w:r w:rsidRPr="00F35EF0">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710815CA" w14:textId="77777777" w:rsidR="00265885" w:rsidRPr="00F35EF0" w:rsidRDefault="00265885" w:rsidP="004F1A80">
      <w:pPr>
        <w:keepLines/>
        <w:widowControl w:val="0"/>
        <w:jc w:val="both"/>
        <w:rPr>
          <w:rFonts w:ascii="Tahoma" w:hAnsi="Tahoma" w:cs="Tahoma"/>
        </w:rPr>
      </w:pPr>
    </w:p>
    <w:p w14:paraId="5E38E263" w14:textId="77777777" w:rsidR="00265885" w:rsidRPr="00F35EF0" w:rsidRDefault="00265885" w:rsidP="00265885">
      <w:pPr>
        <w:keepLines/>
        <w:widowControl w:val="0"/>
        <w:jc w:val="both"/>
        <w:rPr>
          <w:rFonts w:ascii="Tahoma" w:hAnsi="Tahoma" w:cs="Tahoma"/>
          <w:i/>
          <w:sz w:val="18"/>
        </w:rPr>
      </w:pPr>
      <w:r w:rsidRPr="00F35EF0">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4751E17B" w14:textId="77777777" w:rsidR="005331F8" w:rsidRPr="00B66303" w:rsidRDefault="005331F8" w:rsidP="004F1A80">
      <w:pPr>
        <w:jc w:val="both"/>
        <w:rPr>
          <w:rFonts w:ascii="Tahoma" w:hAnsi="Tahoma" w:cs="Tahoma"/>
        </w:rPr>
      </w:pPr>
    </w:p>
    <w:p w14:paraId="2B440CA4" w14:textId="77777777" w:rsidR="00832A7F" w:rsidRPr="00B66303" w:rsidRDefault="00832A7F" w:rsidP="004F1A80">
      <w:pPr>
        <w:numPr>
          <w:ilvl w:val="1"/>
          <w:numId w:val="2"/>
        </w:numPr>
        <w:jc w:val="both"/>
        <w:rPr>
          <w:rFonts w:ascii="Tahoma" w:hAnsi="Tahoma" w:cs="Tahoma"/>
          <w:b/>
        </w:rPr>
      </w:pPr>
      <w:r w:rsidRPr="00B66303">
        <w:rPr>
          <w:rFonts w:ascii="Tahoma" w:hAnsi="Tahoma" w:cs="Tahoma"/>
          <w:b/>
        </w:rPr>
        <w:t>Jamstvo za napake</w:t>
      </w:r>
    </w:p>
    <w:p w14:paraId="6CA5CB10" w14:textId="77777777" w:rsidR="00832A7F" w:rsidRPr="00B66303" w:rsidRDefault="00832A7F" w:rsidP="004F1A80">
      <w:pPr>
        <w:jc w:val="both"/>
        <w:rPr>
          <w:rFonts w:ascii="Tahoma" w:hAnsi="Tahoma" w:cs="Tahoma"/>
        </w:rPr>
      </w:pPr>
    </w:p>
    <w:p w14:paraId="2F6C1CB3" w14:textId="77777777" w:rsidR="00832A7F" w:rsidRDefault="00832A7F" w:rsidP="004F1A80">
      <w:pPr>
        <w:jc w:val="both"/>
        <w:rPr>
          <w:rFonts w:ascii="Tahoma" w:hAnsi="Tahoma" w:cs="Tahoma"/>
        </w:rPr>
      </w:pPr>
      <w:r w:rsidRPr="00B66303">
        <w:rPr>
          <w:rFonts w:ascii="Tahoma" w:hAnsi="Tahoma" w:cs="Tahoma"/>
        </w:rPr>
        <w:t>Izbrani ponudnik, s katerim bo naročnik sklenil okvirni sporazum, bo moral jamčiti za odpravo vseh vrst napak na predmetu javnega naročila, skladno z določili Obligacijskega zakonika.</w:t>
      </w:r>
    </w:p>
    <w:p w14:paraId="6195CA7A" w14:textId="77777777" w:rsidR="005331F8" w:rsidRDefault="005331F8" w:rsidP="004F1A80">
      <w:pPr>
        <w:jc w:val="both"/>
        <w:rPr>
          <w:rFonts w:ascii="Tahoma" w:hAnsi="Tahoma" w:cs="Tahoma"/>
        </w:rPr>
      </w:pPr>
    </w:p>
    <w:p w14:paraId="4A85A727" w14:textId="77777777" w:rsidR="00043FC9" w:rsidRPr="00B66303" w:rsidRDefault="00043FC9" w:rsidP="00043FC9">
      <w:pPr>
        <w:jc w:val="both"/>
        <w:rPr>
          <w:rFonts w:ascii="Tahoma" w:hAnsi="Tahoma" w:cs="Tahoma"/>
        </w:rPr>
      </w:pPr>
    </w:p>
    <w:p w14:paraId="046A4E2D" w14:textId="77777777" w:rsidR="00832A7F" w:rsidRPr="00B66303" w:rsidRDefault="00832A7F" w:rsidP="004F1A80">
      <w:pPr>
        <w:numPr>
          <w:ilvl w:val="0"/>
          <w:numId w:val="2"/>
        </w:numPr>
        <w:jc w:val="both"/>
        <w:rPr>
          <w:rFonts w:ascii="Tahoma" w:hAnsi="Tahoma" w:cs="Tahoma"/>
          <w:b/>
          <w:sz w:val="24"/>
        </w:rPr>
      </w:pPr>
      <w:r w:rsidRPr="00B66303">
        <w:rPr>
          <w:rFonts w:ascii="Tahoma" w:hAnsi="Tahoma" w:cs="Tahoma"/>
          <w:b/>
          <w:sz w:val="24"/>
        </w:rPr>
        <w:t xml:space="preserve">PONUDBENI POGOJI </w:t>
      </w:r>
    </w:p>
    <w:p w14:paraId="7D45C100" w14:textId="77777777" w:rsidR="00832A7F" w:rsidRPr="00B66303" w:rsidRDefault="00832A7F" w:rsidP="004F1A80">
      <w:pPr>
        <w:jc w:val="both"/>
        <w:rPr>
          <w:rFonts w:ascii="Tahoma" w:hAnsi="Tahoma" w:cs="Tahoma"/>
          <w:b/>
        </w:rPr>
      </w:pPr>
    </w:p>
    <w:p w14:paraId="780A2717" w14:textId="77777777" w:rsidR="00832A7F" w:rsidRPr="00B66303" w:rsidRDefault="00832A7F" w:rsidP="004F1A80">
      <w:pPr>
        <w:numPr>
          <w:ilvl w:val="1"/>
          <w:numId w:val="4"/>
        </w:numPr>
        <w:jc w:val="both"/>
        <w:rPr>
          <w:rFonts w:ascii="Tahoma" w:hAnsi="Tahoma" w:cs="Tahoma"/>
          <w:b/>
        </w:rPr>
      </w:pPr>
      <w:r w:rsidRPr="00B66303">
        <w:rPr>
          <w:rFonts w:ascii="Tahoma" w:hAnsi="Tahoma" w:cs="Tahoma"/>
          <w:b/>
        </w:rPr>
        <w:t xml:space="preserve">Splošne zahteve </w:t>
      </w:r>
    </w:p>
    <w:p w14:paraId="388A9491" w14:textId="77777777" w:rsidR="00832A7F" w:rsidRPr="00B66303" w:rsidRDefault="00832A7F" w:rsidP="004F1A80">
      <w:pPr>
        <w:jc w:val="both"/>
        <w:rPr>
          <w:rFonts w:ascii="Tahoma" w:hAnsi="Tahoma" w:cs="Tahoma"/>
        </w:rPr>
      </w:pPr>
    </w:p>
    <w:p w14:paraId="37725837" w14:textId="77777777" w:rsidR="00832A7F" w:rsidRPr="00B66303" w:rsidRDefault="00832A7F" w:rsidP="004F1A80">
      <w:pPr>
        <w:numPr>
          <w:ilvl w:val="2"/>
          <w:numId w:val="4"/>
        </w:numPr>
        <w:jc w:val="both"/>
        <w:rPr>
          <w:rFonts w:ascii="Tahoma" w:hAnsi="Tahoma" w:cs="Tahoma"/>
        </w:rPr>
      </w:pPr>
      <w:r w:rsidRPr="00B66303">
        <w:rPr>
          <w:rFonts w:ascii="Tahoma" w:hAnsi="Tahoma" w:cs="Tahoma"/>
        </w:rPr>
        <w:t>Celovitost ponudbe</w:t>
      </w:r>
    </w:p>
    <w:p w14:paraId="38AF1225" w14:textId="77777777" w:rsidR="000D5B40" w:rsidRPr="00B66303" w:rsidRDefault="000D5B40" w:rsidP="004F1A80">
      <w:pPr>
        <w:jc w:val="both"/>
        <w:rPr>
          <w:rFonts w:ascii="Tahoma" w:hAnsi="Tahoma" w:cs="Tahoma"/>
        </w:rPr>
      </w:pPr>
    </w:p>
    <w:p w14:paraId="2F57D8F4" w14:textId="77777777" w:rsidR="00F70608" w:rsidRDefault="00F70608" w:rsidP="004F1A80">
      <w:pPr>
        <w:jc w:val="both"/>
        <w:rPr>
          <w:rFonts w:ascii="Tahoma" w:hAnsi="Tahoma" w:cs="Tahoma"/>
        </w:rPr>
      </w:pPr>
      <w:r w:rsidRPr="00185DBB">
        <w:rPr>
          <w:rFonts w:ascii="Tahoma" w:hAnsi="Tahoma" w:cs="Tahoma"/>
        </w:rPr>
        <w:t xml:space="preserve">Ponudnik mora ponudbi priložiti izpolnjen obrazec predračuna za vse postavke, ki so določene v obrazcu predračuna. </w:t>
      </w:r>
    </w:p>
    <w:p w14:paraId="582AD55E" w14:textId="77777777" w:rsidR="004154B5" w:rsidRPr="00185DBB" w:rsidRDefault="004154B5" w:rsidP="004F1A80">
      <w:pPr>
        <w:jc w:val="both"/>
        <w:rPr>
          <w:rFonts w:ascii="Tahoma" w:hAnsi="Tahoma" w:cs="Tahoma"/>
        </w:rPr>
      </w:pPr>
    </w:p>
    <w:p w14:paraId="7E4850FC" w14:textId="77777777" w:rsidR="00832A7F" w:rsidRPr="00B66303" w:rsidRDefault="004154B5" w:rsidP="004F1A80">
      <w:pPr>
        <w:numPr>
          <w:ilvl w:val="2"/>
          <w:numId w:val="4"/>
        </w:numPr>
        <w:jc w:val="both"/>
        <w:rPr>
          <w:rFonts w:ascii="Tahoma" w:hAnsi="Tahoma" w:cs="Tahoma"/>
        </w:rPr>
      </w:pPr>
      <w:r>
        <w:rPr>
          <w:rFonts w:ascii="Tahoma" w:hAnsi="Tahoma" w:cs="Tahoma"/>
        </w:rPr>
        <w:t>Cena in p</w:t>
      </w:r>
      <w:r w:rsidR="00832A7F" w:rsidRPr="00B66303">
        <w:rPr>
          <w:rFonts w:ascii="Tahoma" w:hAnsi="Tahoma" w:cs="Tahoma"/>
        </w:rPr>
        <w:t>lačilni pogoji</w:t>
      </w:r>
    </w:p>
    <w:p w14:paraId="3757CB95" w14:textId="77777777" w:rsidR="00832A7F" w:rsidRPr="00B66303" w:rsidRDefault="00832A7F" w:rsidP="004F1A80">
      <w:pPr>
        <w:jc w:val="both"/>
        <w:rPr>
          <w:rFonts w:ascii="Tahoma" w:hAnsi="Tahoma" w:cs="Tahoma"/>
        </w:rPr>
      </w:pPr>
    </w:p>
    <w:p w14:paraId="3E29ECAB" w14:textId="77777777" w:rsidR="004154B5" w:rsidRPr="00EB20C8" w:rsidRDefault="004154B5" w:rsidP="004F1A80">
      <w:pPr>
        <w:jc w:val="both"/>
        <w:rPr>
          <w:rFonts w:ascii="Tahoma" w:hAnsi="Tahoma" w:cs="Tahoma"/>
        </w:rPr>
      </w:pPr>
      <w:r w:rsidRPr="00EB20C8">
        <w:rPr>
          <w:rFonts w:ascii="Tahoma" w:hAnsi="Tahoma" w:cs="Tahoma"/>
        </w:rPr>
        <w:t>Cene letnega najema posameznih licenc, ki jih bo posamezni pridobitelj licence plačal dajalcu licence po tem okvirnem sporazumu, so fiksne in vključujejo vse stroške posredovanja, pridobitve in uporabe Microsoftovih licenc.</w:t>
      </w:r>
    </w:p>
    <w:p w14:paraId="69693848" w14:textId="77777777" w:rsidR="004154B5" w:rsidRPr="00EB20C8" w:rsidRDefault="004154B5" w:rsidP="004F1A80">
      <w:pPr>
        <w:pStyle w:val="tekst1"/>
        <w:spacing w:before="0" w:line="240" w:lineRule="auto"/>
        <w:rPr>
          <w:rFonts w:ascii="Tahoma" w:hAnsi="Tahoma" w:cs="Tahoma"/>
          <w:sz w:val="20"/>
        </w:rPr>
      </w:pPr>
      <w:r w:rsidRPr="00EB20C8">
        <w:rPr>
          <w:rFonts w:ascii="Tahoma" w:hAnsi="Tahoma" w:cs="Tahoma"/>
          <w:sz w:val="20"/>
        </w:rPr>
        <w:t>Skupna letna vrednost iz okvirnega sporazuma za posameznega pridobitelja licenc je razvidna iz ponudbenega predračuna, ki se lahko zmanjša ali poveča zaradi zmanjšanja uporabe licenc ali vključitve dodatnih licenc ali vključitve dodatnih izdelkov.</w:t>
      </w:r>
    </w:p>
    <w:p w14:paraId="04A10C09" w14:textId="77777777" w:rsidR="004154B5" w:rsidRPr="00EB20C8" w:rsidRDefault="004154B5" w:rsidP="004F1A80">
      <w:pPr>
        <w:pStyle w:val="tekst1"/>
        <w:spacing w:before="0" w:line="240" w:lineRule="auto"/>
        <w:rPr>
          <w:rFonts w:ascii="Tahoma" w:hAnsi="Tahoma" w:cs="Tahoma"/>
          <w:sz w:val="20"/>
        </w:rPr>
      </w:pPr>
    </w:p>
    <w:p w14:paraId="31575BA2" w14:textId="77777777" w:rsidR="004154B5" w:rsidRPr="00EB20C8" w:rsidRDefault="004154B5" w:rsidP="004F1A80">
      <w:pPr>
        <w:pStyle w:val="tekst1"/>
        <w:spacing w:before="0" w:line="240" w:lineRule="auto"/>
        <w:rPr>
          <w:rFonts w:ascii="Tahoma" w:hAnsi="Tahoma" w:cs="Tahoma"/>
          <w:sz w:val="20"/>
        </w:rPr>
      </w:pPr>
      <w:r w:rsidRPr="00EB20C8">
        <w:rPr>
          <w:rFonts w:ascii="Tahoma" w:hAnsi="Tahoma" w:cs="Tahoma"/>
          <w:sz w:val="20"/>
        </w:rPr>
        <w:t>Dajalec licence bo posameznemu pridobitelju licence izstavil ločen račun za vsako leto v roku pet  (5) dni po opravljeni primopredaji storitev in pravic.</w:t>
      </w:r>
    </w:p>
    <w:p w14:paraId="7F632FB0" w14:textId="77777777" w:rsidR="004154B5" w:rsidRPr="00EB20C8" w:rsidRDefault="004154B5" w:rsidP="004F1A80">
      <w:pPr>
        <w:pStyle w:val="tekst1"/>
        <w:spacing w:before="0" w:line="240" w:lineRule="auto"/>
        <w:rPr>
          <w:rFonts w:ascii="Tahoma" w:hAnsi="Tahoma" w:cs="Tahoma"/>
          <w:sz w:val="20"/>
        </w:rPr>
      </w:pPr>
    </w:p>
    <w:p w14:paraId="1B296AFA" w14:textId="77777777" w:rsidR="004154B5" w:rsidRDefault="004154B5" w:rsidP="004F1A80">
      <w:pPr>
        <w:jc w:val="both"/>
        <w:rPr>
          <w:rFonts w:ascii="Tahoma" w:hAnsi="Tahoma" w:cs="Tahoma"/>
          <w:lang w:eastAsia="en-US"/>
        </w:rPr>
      </w:pPr>
      <w:r w:rsidRPr="00EB20C8">
        <w:rPr>
          <w:rFonts w:ascii="Tahoma" w:hAnsi="Tahoma" w:cs="Tahoma"/>
          <w:lang w:eastAsia="en-US"/>
        </w:rPr>
        <w:t>Posamezni pridobitelj se zavezuje, da bo letni račun za primopredajo izdelkov in pravice poravnal dajalcu licenc v roku tridesetih (30) koledarskih dni od dneva izstavitve računa za opravljene primopredaje izdelkov in pravic na transakcijski račun izvajalca, ki je uradno evidentiran pri AJPES in bo naveden na računu.</w:t>
      </w:r>
    </w:p>
    <w:p w14:paraId="1EF9AC00" w14:textId="77777777" w:rsidR="00175395" w:rsidRPr="00B66303" w:rsidRDefault="00175395" w:rsidP="004F1A80">
      <w:pPr>
        <w:jc w:val="both"/>
        <w:rPr>
          <w:rFonts w:ascii="Tahoma" w:hAnsi="Tahoma" w:cs="Tahoma"/>
          <w:kern w:val="16"/>
        </w:rPr>
      </w:pPr>
    </w:p>
    <w:p w14:paraId="6B4831CC" w14:textId="77777777" w:rsidR="00175395" w:rsidRPr="00B66303" w:rsidRDefault="00D65F36" w:rsidP="004F1A80">
      <w:pPr>
        <w:numPr>
          <w:ilvl w:val="2"/>
          <w:numId w:val="4"/>
        </w:numPr>
        <w:jc w:val="both"/>
        <w:rPr>
          <w:rFonts w:ascii="Tahoma" w:hAnsi="Tahoma" w:cs="Tahoma"/>
        </w:rPr>
      </w:pPr>
      <w:r w:rsidRPr="00B66303">
        <w:rPr>
          <w:rFonts w:ascii="Tahoma" w:hAnsi="Tahoma" w:cs="Tahoma"/>
        </w:rPr>
        <w:t>Ostale zahteve in o</w:t>
      </w:r>
      <w:r w:rsidR="00175395" w:rsidRPr="00B66303">
        <w:rPr>
          <w:rFonts w:ascii="Tahoma" w:hAnsi="Tahoma" w:cs="Tahoma"/>
        </w:rPr>
        <w:t>snutek okvirnega sporazuma</w:t>
      </w:r>
    </w:p>
    <w:p w14:paraId="4BAB48FC" w14:textId="77777777" w:rsidR="00175395" w:rsidRPr="00B66303" w:rsidRDefault="00175395" w:rsidP="004F1A80">
      <w:pPr>
        <w:jc w:val="both"/>
        <w:rPr>
          <w:rFonts w:ascii="Tahoma" w:hAnsi="Tahoma" w:cs="Tahoma"/>
          <w:lang w:val="x-none"/>
        </w:rPr>
      </w:pPr>
    </w:p>
    <w:p w14:paraId="051BB85A" w14:textId="77777777" w:rsidR="00175395" w:rsidRPr="00B66303" w:rsidRDefault="00D65F36" w:rsidP="004F1A80">
      <w:pPr>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okvirnega sporazuma, ki je kot priloga sestavni del te razpisne dokumentacije. Ponudnik mora osnutek okvirnega sporazuma priložiti k ponudbeni dokumentaciji, s čimer potrjuje, da se z osnutkom strinja. </w:t>
      </w:r>
    </w:p>
    <w:p w14:paraId="137C0F24" w14:textId="77777777" w:rsidR="007031A5" w:rsidRPr="00B66303" w:rsidRDefault="007031A5" w:rsidP="004F1A80">
      <w:pPr>
        <w:jc w:val="both"/>
        <w:rPr>
          <w:rFonts w:ascii="Tahoma" w:hAnsi="Tahoma" w:cs="Tahoma"/>
        </w:rPr>
      </w:pPr>
    </w:p>
    <w:p w14:paraId="195DA5A2" w14:textId="77777777" w:rsidR="007031A5" w:rsidRPr="00B66303" w:rsidRDefault="007031A5" w:rsidP="004F1A80">
      <w:pPr>
        <w:jc w:val="both"/>
        <w:rPr>
          <w:rFonts w:ascii="Tahoma" w:hAnsi="Tahoma" w:cs="Tahoma"/>
        </w:rPr>
      </w:pPr>
      <w:r w:rsidRPr="00B66303">
        <w:rPr>
          <w:rFonts w:ascii="Tahoma" w:hAnsi="Tahoma" w:cs="Tahoma"/>
        </w:rPr>
        <w:t>Izbrani ponudnik bo pisno pozvan k podpisu okvirnega sporazuma predmetna javnega naročila.</w:t>
      </w:r>
    </w:p>
    <w:p w14:paraId="38A7EB41" w14:textId="77777777" w:rsidR="002446C4" w:rsidRPr="00B66303" w:rsidRDefault="002446C4" w:rsidP="004F1A80">
      <w:pPr>
        <w:jc w:val="both"/>
        <w:rPr>
          <w:rFonts w:ascii="Tahoma" w:hAnsi="Tahoma" w:cs="Tahoma"/>
        </w:rPr>
      </w:pPr>
    </w:p>
    <w:p w14:paraId="1CF8E752" w14:textId="77777777" w:rsidR="00832A7F" w:rsidRPr="00B66303" w:rsidRDefault="004154B5" w:rsidP="004F1A80">
      <w:pPr>
        <w:numPr>
          <w:ilvl w:val="1"/>
          <w:numId w:val="4"/>
        </w:numPr>
        <w:jc w:val="both"/>
        <w:rPr>
          <w:rFonts w:ascii="Tahoma" w:hAnsi="Tahoma" w:cs="Tahoma"/>
          <w:b/>
        </w:rPr>
      </w:pPr>
      <w:r>
        <w:rPr>
          <w:rFonts w:ascii="Tahoma" w:hAnsi="Tahoma" w:cs="Tahoma"/>
          <w:b/>
        </w:rPr>
        <w:t>Posebne</w:t>
      </w:r>
      <w:r w:rsidR="00832A7F" w:rsidRPr="00B66303">
        <w:rPr>
          <w:rFonts w:ascii="Tahoma" w:hAnsi="Tahoma" w:cs="Tahoma"/>
          <w:b/>
        </w:rPr>
        <w:t xml:space="preserve"> zahteve</w:t>
      </w:r>
    </w:p>
    <w:p w14:paraId="13CEEBF0" w14:textId="77777777" w:rsidR="00055F77" w:rsidRDefault="00055F77" w:rsidP="004F1A80">
      <w:pPr>
        <w:jc w:val="both"/>
        <w:rPr>
          <w:rFonts w:ascii="Tahoma" w:hAnsi="Tahoma" w:cs="Tahoma"/>
        </w:rPr>
      </w:pPr>
    </w:p>
    <w:p w14:paraId="043E240B" w14:textId="77777777" w:rsidR="004154B5" w:rsidRDefault="004154B5" w:rsidP="004F1A80">
      <w:pPr>
        <w:numPr>
          <w:ilvl w:val="2"/>
          <w:numId w:val="4"/>
        </w:numPr>
        <w:jc w:val="both"/>
        <w:rPr>
          <w:rFonts w:ascii="Tahoma" w:hAnsi="Tahoma" w:cs="Tahoma"/>
        </w:rPr>
      </w:pPr>
      <w:r>
        <w:rPr>
          <w:rFonts w:ascii="Tahoma" w:hAnsi="Tahoma" w:cs="Tahoma"/>
        </w:rPr>
        <w:t>Dobavni r</w:t>
      </w:r>
      <w:r w:rsidRPr="000F6E20">
        <w:rPr>
          <w:rFonts w:ascii="Tahoma" w:hAnsi="Tahoma" w:cs="Tahoma"/>
        </w:rPr>
        <w:t xml:space="preserve">ok </w:t>
      </w:r>
    </w:p>
    <w:p w14:paraId="5EF962E8" w14:textId="77777777" w:rsidR="00EB20C8" w:rsidRPr="00EB20C8" w:rsidRDefault="00EB20C8" w:rsidP="004F1A80">
      <w:pPr>
        <w:ind w:left="720"/>
        <w:jc w:val="both"/>
        <w:rPr>
          <w:rFonts w:ascii="Tahoma" w:hAnsi="Tahoma" w:cs="Tahoma"/>
        </w:rPr>
      </w:pPr>
    </w:p>
    <w:p w14:paraId="20543EDE" w14:textId="77777777" w:rsidR="004154B5" w:rsidRPr="00A93738" w:rsidRDefault="004154B5" w:rsidP="004F1A80">
      <w:pPr>
        <w:pStyle w:val="BESEDILO"/>
        <w:keepLines w:val="0"/>
        <w:widowControl/>
        <w:tabs>
          <w:tab w:val="clear" w:pos="2155"/>
        </w:tabs>
        <w:rPr>
          <w:rFonts w:ascii="Tahoma" w:hAnsi="Tahoma" w:cs="Tahoma"/>
          <w:kern w:val="0"/>
        </w:rPr>
      </w:pPr>
      <w:r w:rsidRPr="00EB20C8">
        <w:rPr>
          <w:rFonts w:ascii="Tahoma" w:hAnsi="Tahoma" w:cs="Tahoma"/>
          <w:kern w:val="0"/>
        </w:rPr>
        <w:lastRenderedPageBreak/>
        <w:t xml:space="preserve">Ponudnik mora dobaviti dodatne licence v roku </w:t>
      </w:r>
      <w:r w:rsidR="00EB20C8">
        <w:rPr>
          <w:rFonts w:ascii="Tahoma" w:hAnsi="Tahoma" w:cs="Tahoma"/>
          <w:kern w:val="0"/>
        </w:rPr>
        <w:t>desetih (</w:t>
      </w:r>
      <w:r w:rsidRPr="00EB20C8">
        <w:rPr>
          <w:rFonts w:ascii="Tahoma" w:hAnsi="Tahoma" w:cs="Tahoma"/>
          <w:kern w:val="0"/>
        </w:rPr>
        <w:t>10</w:t>
      </w:r>
      <w:r w:rsidR="00EB20C8">
        <w:rPr>
          <w:rFonts w:ascii="Tahoma" w:hAnsi="Tahoma" w:cs="Tahoma"/>
          <w:kern w:val="0"/>
        </w:rPr>
        <w:t>)</w:t>
      </w:r>
      <w:r w:rsidRPr="00EB20C8">
        <w:rPr>
          <w:rFonts w:ascii="Tahoma" w:hAnsi="Tahoma" w:cs="Tahoma"/>
          <w:kern w:val="0"/>
        </w:rPr>
        <w:t xml:space="preserve"> koledarskih dni od datuma posameznega naročila.</w:t>
      </w:r>
    </w:p>
    <w:p w14:paraId="6AA461FA" w14:textId="77777777" w:rsidR="002B54A2" w:rsidRPr="004F1A80" w:rsidRDefault="002B54A2" w:rsidP="004F1A80">
      <w:pPr>
        <w:autoSpaceDE w:val="0"/>
        <w:autoSpaceDN w:val="0"/>
        <w:adjustRightInd w:val="0"/>
        <w:rPr>
          <w:rFonts w:ascii="Calibri" w:eastAsia="Calibri" w:hAnsi="Calibri" w:cs="Calibri"/>
          <w:b/>
          <w:bCs/>
          <w:color w:val="000000"/>
          <w:sz w:val="23"/>
          <w:szCs w:val="23"/>
        </w:rPr>
      </w:pPr>
    </w:p>
    <w:p w14:paraId="2090FF48" w14:textId="77777777" w:rsidR="004154B5" w:rsidRPr="00BA2909" w:rsidRDefault="004154B5" w:rsidP="004F1A80">
      <w:pPr>
        <w:numPr>
          <w:ilvl w:val="1"/>
          <w:numId w:val="4"/>
        </w:numPr>
        <w:jc w:val="both"/>
        <w:rPr>
          <w:rFonts w:ascii="Tahoma" w:hAnsi="Tahoma" w:cs="Tahoma"/>
          <w:b/>
        </w:rPr>
      </w:pPr>
      <w:r w:rsidRPr="00BA2909">
        <w:rPr>
          <w:rFonts w:ascii="Tahoma" w:hAnsi="Tahoma" w:cs="Tahoma"/>
          <w:b/>
        </w:rPr>
        <w:t>Tehnična specifikacija</w:t>
      </w:r>
    </w:p>
    <w:p w14:paraId="759E2739" w14:textId="77777777" w:rsidR="004154B5" w:rsidRPr="004F1A80" w:rsidRDefault="004154B5" w:rsidP="004F1A80">
      <w:pPr>
        <w:ind w:left="720"/>
        <w:jc w:val="right"/>
        <w:rPr>
          <w:rFonts w:ascii="Tahoma" w:hAnsi="Tahoma"/>
          <w:b/>
          <w:color w:val="FF0000"/>
          <w:sz w:val="18"/>
        </w:rPr>
      </w:pPr>
    </w:p>
    <w:tbl>
      <w:tblPr>
        <w:tblW w:w="82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9"/>
        <w:gridCol w:w="3402"/>
        <w:gridCol w:w="1134"/>
        <w:gridCol w:w="1201"/>
        <w:gridCol w:w="1418"/>
      </w:tblGrid>
      <w:tr w:rsidR="00455265" w:rsidRPr="00455265" w14:paraId="633BC3B0" w14:textId="77777777" w:rsidTr="00B17F4F">
        <w:trPr>
          <w:trHeight w:val="450"/>
        </w:trPr>
        <w:tc>
          <w:tcPr>
            <w:tcW w:w="1139" w:type="dxa"/>
            <w:shd w:val="clear" w:color="auto" w:fill="auto"/>
            <w:vAlign w:val="bottom"/>
            <w:hideMark/>
          </w:tcPr>
          <w:p w14:paraId="7EF1BC39" w14:textId="77777777" w:rsidR="00455265" w:rsidRPr="00455265" w:rsidRDefault="00455265" w:rsidP="00455265">
            <w:pPr>
              <w:rPr>
                <w:rFonts w:ascii="Tahoma" w:hAnsi="Tahoma" w:cs="Tahoma"/>
                <w:b/>
                <w:bCs/>
                <w:color w:val="000000"/>
                <w:sz w:val="18"/>
                <w:szCs w:val="18"/>
              </w:rPr>
            </w:pPr>
            <w:r w:rsidRPr="00455265">
              <w:rPr>
                <w:rFonts w:ascii="Tahoma" w:hAnsi="Tahoma" w:cs="Tahoma"/>
                <w:b/>
                <w:bCs/>
                <w:color w:val="000000"/>
                <w:sz w:val="18"/>
                <w:szCs w:val="18"/>
              </w:rPr>
              <w:t>Koda</w:t>
            </w:r>
          </w:p>
        </w:tc>
        <w:tc>
          <w:tcPr>
            <w:tcW w:w="3402" w:type="dxa"/>
            <w:shd w:val="clear" w:color="auto" w:fill="auto"/>
            <w:vAlign w:val="bottom"/>
            <w:hideMark/>
          </w:tcPr>
          <w:p w14:paraId="1ACEDF87" w14:textId="77777777" w:rsidR="00455265" w:rsidRPr="00455265" w:rsidRDefault="00455265" w:rsidP="00455265">
            <w:pPr>
              <w:rPr>
                <w:rFonts w:ascii="Tahoma" w:hAnsi="Tahoma" w:cs="Tahoma"/>
                <w:b/>
                <w:bCs/>
                <w:color w:val="000000"/>
                <w:sz w:val="18"/>
                <w:szCs w:val="18"/>
              </w:rPr>
            </w:pPr>
            <w:r w:rsidRPr="00455265">
              <w:rPr>
                <w:rFonts w:ascii="Tahoma" w:hAnsi="Tahoma" w:cs="Tahoma"/>
                <w:b/>
                <w:bCs/>
                <w:color w:val="000000"/>
                <w:sz w:val="18"/>
                <w:szCs w:val="18"/>
              </w:rPr>
              <w:t>Izdelek</w:t>
            </w:r>
          </w:p>
        </w:tc>
        <w:tc>
          <w:tcPr>
            <w:tcW w:w="1134" w:type="dxa"/>
            <w:shd w:val="clear" w:color="auto" w:fill="auto"/>
            <w:vAlign w:val="bottom"/>
            <w:hideMark/>
          </w:tcPr>
          <w:p w14:paraId="0D620B99" w14:textId="77777777" w:rsidR="00455265" w:rsidRPr="00455265" w:rsidRDefault="00455265" w:rsidP="00B17F4F">
            <w:pPr>
              <w:jc w:val="center"/>
              <w:rPr>
                <w:rFonts w:ascii="Tahoma" w:hAnsi="Tahoma" w:cs="Tahoma"/>
                <w:b/>
                <w:color w:val="000000"/>
                <w:sz w:val="18"/>
                <w:szCs w:val="18"/>
              </w:rPr>
            </w:pPr>
            <w:r w:rsidRPr="00455265">
              <w:rPr>
                <w:rFonts w:ascii="Tahoma" w:hAnsi="Tahoma" w:cs="Tahoma"/>
                <w:b/>
                <w:color w:val="000000"/>
                <w:sz w:val="18"/>
                <w:szCs w:val="18"/>
              </w:rPr>
              <w:t>Skupaj 1.8.2021-31.7.2022</w:t>
            </w:r>
          </w:p>
        </w:tc>
        <w:tc>
          <w:tcPr>
            <w:tcW w:w="1201" w:type="dxa"/>
            <w:shd w:val="clear" w:color="auto" w:fill="auto"/>
            <w:vAlign w:val="bottom"/>
            <w:hideMark/>
          </w:tcPr>
          <w:p w14:paraId="05639FFD" w14:textId="77777777" w:rsidR="00455265" w:rsidRPr="00455265" w:rsidRDefault="00455265" w:rsidP="00B17F4F">
            <w:pPr>
              <w:jc w:val="center"/>
              <w:rPr>
                <w:rFonts w:ascii="Tahoma" w:hAnsi="Tahoma" w:cs="Tahoma"/>
                <w:b/>
                <w:color w:val="000000"/>
                <w:sz w:val="18"/>
                <w:szCs w:val="18"/>
              </w:rPr>
            </w:pPr>
            <w:r w:rsidRPr="00455265">
              <w:rPr>
                <w:rFonts w:ascii="Tahoma" w:hAnsi="Tahoma" w:cs="Tahoma"/>
                <w:b/>
                <w:color w:val="000000"/>
                <w:sz w:val="18"/>
                <w:szCs w:val="18"/>
              </w:rPr>
              <w:t>Skupaj 1.8.2022-31.7.2023</w:t>
            </w:r>
          </w:p>
        </w:tc>
        <w:tc>
          <w:tcPr>
            <w:tcW w:w="1418" w:type="dxa"/>
            <w:shd w:val="clear" w:color="auto" w:fill="auto"/>
            <w:vAlign w:val="bottom"/>
            <w:hideMark/>
          </w:tcPr>
          <w:p w14:paraId="59FD5140" w14:textId="103D534B" w:rsidR="00455265" w:rsidRPr="00455265" w:rsidRDefault="00455265" w:rsidP="00B17F4F">
            <w:pPr>
              <w:jc w:val="center"/>
              <w:rPr>
                <w:rFonts w:ascii="Tahoma" w:hAnsi="Tahoma" w:cs="Tahoma"/>
                <w:b/>
                <w:color w:val="000000"/>
                <w:sz w:val="18"/>
                <w:szCs w:val="18"/>
              </w:rPr>
            </w:pPr>
            <w:r w:rsidRPr="00455265">
              <w:rPr>
                <w:rFonts w:ascii="Tahoma" w:hAnsi="Tahoma" w:cs="Tahoma"/>
                <w:b/>
                <w:color w:val="000000"/>
                <w:sz w:val="18"/>
                <w:szCs w:val="18"/>
              </w:rPr>
              <w:t>Skupaj</w:t>
            </w:r>
          </w:p>
          <w:p w14:paraId="6622E1C2" w14:textId="77777777" w:rsidR="00455265" w:rsidRPr="00455265" w:rsidRDefault="00455265" w:rsidP="00B17F4F">
            <w:pPr>
              <w:jc w:val="center"/>
              <w:rPr>
                <w:rFonts w:ascii="Tahoma" w:hAnsi="Tahoma" w:cs="Tahoma"/>
                <w:b/>
                <w:color w:val="000000"/>
                <w:sz w:val="18"/>
                <w:szCs w:val="18"/>
              </w:rPr>
            </w:pPr>
            <w:r w:rsidRPr="00455265">
              <w:rPr>
                <w:rFonts w:ascii="Tahoma" w:hAnsi="Tahoma" w:cs="Tahoma"/>
                <w:b/>
                <w:color w:val="000000"/>
                <w:sz w:val="18"/>
                <w:szCs w:val="18"/>
              </w:rPr>
              <w:t>1.8.2023-31.7.2024</w:t>
            </w:r>
          </w:p>
        </w:tc>
      </w:tr>
      <w:tr w:rsidR="00455265" w:rsidRPr="00455265" w14:paraId="15D59787" w14:textId="77777777" w:rsidTr="00B17F4F">
        <w:trPr>
          <w:trHeight w:val="170"/>
        </w:trPr>
        <w:tc>
          <w:tcPr>
            <w:tcW w:w="1139" w:type="dxa"/>
            <w:shd w:val="clear" w:color="auto" w:fill="auto"/>
            <w:noWrap/>
            <w:vAlign w:val="bottom"/>
            <w:hideMark/>
          </w:tcPr>
          <w:p w14:paraId="06CF2C94"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AAA-10726</w:t>
            </w:r>
          </w:p>
        </w:tc>
        <w:tc>
          <w:tcPr>
            <w:tcW w:w="3402" w:type="dxa"/>
            <w:shd w:val="clear" w:color="auto" w:fill="auto"/>
            <w:vAlign w:val="bottom"/>
            <w:hideMark/>
          </w:tcPr>
          <w:p w14:paraId="54EDE3FC"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 xml:space="preserve">M365 E3 </w:t>
            </w:r>
            <w:proofErr w:type="spellStart"/>
            <w:r w:rsidRPr="00455265">
              <w:rPr>
                <w:rFonts w:ascii="Tahoma" w:hAnsi="Tahoma" w:cs="Tahoma"/>
                <w:color w:val="000000"/>
                <w:sz w:val="18"/>
                <w:szCs w:val="18"/>
              </w:rPr>
              <w:t>FromSA</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ShrdSvr</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SubsVL</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PerUsr</w:t>
            </w:r>
            <w:proofErr w:type="spellEnd"/>
            <w:r w:rsidRPr="00455265">
              <w:rPr>
                <w:rFonts w:ascii="Tahoma" w:hAnsi="Tahoma" w:cs="Tahoma"/>
                <w:color w:val="000000"/>
                <w:sz w:val="18"/>
                <w:szCs w:val="18"/>
              </w:rPr>
              <w:t xml:space="preserve"> (Original)</w:t>
            </w:r>
          </w:p>
        </w:tc>
        <w:tc>
          <w:tcPr>
            <w:tcW w:w="1134" w:type="dxa"/>
            <w:shd w:val="clear" w:color="auto" w:fill="auto"/>
            <w:noWrap/>
            <w:vAlign w:val="bottom"/>
            <w:hideMark/>
          </w:tcPr>
          <w:p w14:paraId="4550198E"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1184</w:t>
            </w:r>
          </w:p>
        </w:tc>
        <w:tc>
          <w:tcPr>
            <w:tcW w:w="1201" w:type="dxa"/>
            <w:shd w:val="clear" w:color="auto" w:fill="auto"/>
            <w:noWrap/>
            <w:vAlign w:val="bottom"/>
            <w:hideMark/>
          </w:tcPr>
          <w:p w14:paraId="2CF142B7"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1184</w:t>
            </w:r>
          </w:p>
        </w:tc>
        <w:tc>
          <w:tcPr>
            <w:tcW w:w="1418" w:type="dxa"/>
            <w:shd w:val="clear" w:color="auto" w:fill="auto"/>
            <w:noWrap/>
            <w:vAlign w:val="bottom"/>
            <w:hideMark/>
          </w:tcPr>
          <w:p w14:paraId="3E99300F"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1184</w:t>
            </w:r>
          </w:p>
        </w:tc>
      </w:tr>
      <w:tr w:rsidR="00455265" w:rsidRPr="00455265" w14:paraId="72122DD1" w14:textId="77777777" w:rsidTr="00B17F4F">
        <w:trPr>
          <w:trHeight w:val="170"/>
        </w:trPr>
        <w:tc>
          <w:tcPr>
            <w:tcW w:w="1139" w:type="dxa"/>
            <w:shd w:val="clear" w:color="auto" w:fill="auto"/>
            <w:noWrap/>
            <w:vAlign w:val="bottom"/>
            <w:hideMark/>
          </w:tcPr>
          <w:p w14:paraId="3E22D4FC"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AAA-10756</w:t>
            </w:r>
          </w:p>
        </w:tc>
        <w:tc>
          <w:tcPr>
            <w:tcW w:w="3402" w:type="dxa"/>
            <w:shd w:val="clear" w:color="auto" w:fill="auto"/>
            <w:vAlign w:val="bottom"/>
            <w:hideMark/>
          </w:tcPr>
          <w:p w14:paraId="59519133"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 xml:space="preserve">M365 E3 </w:t>
            </w:r>
            <w:proofErr w:type="spellStart"/>
            <w:r w:rsidRPr="00455265">
              <w:rPr>
                <w:rFonts w:ascii="Tahoma" w:hAnsi="Tahoma" w:cs="Tahoma"/>
                <w:color w:val="000000"/>
                <w:sz w:val="18"/>
                <w:szCs w:val="18"/>
              </w:rPr>
              <w:t>ShrdSvr</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SubsVL</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PerUsr</w:t>
            </w:r>
            <w:proofErr w:type="spellEnd"/>
            <w:r w:rsidRPr="00455265">
              <w:rPr>
                <w:rFonts w:ascii="Tahoma" w:hAnsi="Tahoma" w:cs="Tahoma"/>
                <w:color w:val="000000"/>
                <w:sz w:val="18"/>
                <w:szCs w:val="18"/>
              </w:rPr>
              <w:t xml:space="preserve"> (Original)</w:t>
            </w:r>
          </w:p>
        </w:tc>
        <w:tc>
          <w:tcPr>
            <w:tcW w:w="1134" w:type="dxa"/>
            <w:shd w:val="clear" w:color="auto" w:fill="auto"/>
            <w:noWrap/>
            <w:vAlign w:val="bottom"/>
            <w:hideMark/>
          </w:tcPr>
          <w:p w14:paraId="293C4093"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117</w:t>
            </w:r>
          </w:p>
        </w:tc>
        <w:tc>
          <w:tcPr>
            <w:tcW w:w="1201" w:type="dxa"/>
            <w:shd w:val="clear" w:color="auto" w:fill="auto"/>
            <w:noWrap/>
            <w:vAlign w:val="bottom"/>
            <w:hideMark/>
          </w:tcPr>
          <w:p w14:paraId="0786023A"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165</w:t>
            </w:r>
          </w:p>
        </w:tc>
        <w:tc>
          <w:tcPr>
            <w:tcW w:w="1418" w:type="dxa"/>
            <w:shd w:val="clear" w:color="auto" w:fill="auto"/>
            <w:noWrap/>
            <w:vAlign w:val="bottom"/>
            <w:hideMark/>
          </w:tcPr>
          <w:p w14:paraId="3B100EBD"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185</w:t>
            </w:r>
          </w:p>
        </w:tc>
      </w:tr>
      <w:tr w:rsidR="00455265" w:rsidRPr="00455265" w14:paraId="0D060ADB" w14:textId="77777777" w:rsidTr="00B17F4F">
        <w:trPr>
          <w:trHeight w:val="170"/>
        </w:trPr>
        <w:tc>
          <w:tcPr>
            <w:tcW w:w="1139" w:type="dxa"/>
            <w:shd w:val="clear" w:color="auto" w:fill="auto"/>
            <w:noWrap/>
            <w:vAlign w:val="bottom"/>
            <w:hideMark/>
          </w:tcPr>
          <w:p w14:paraId="3E749DDE"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269-12445</w:t>
            </w:r>
          </w:p>
        </w:tc>
        <w:tc>
          <w:tcPr>
            <w:tcW w:w="3402" w:type="dxa"/>
            <w:shd w:val="clear" w:color="auto" w:fill="auto"/>
            <w:vAlign w:val="bottom"/>
            <w:hideMark/>
          </w:tcPr>
          <w:p w14:paraId="1AD919B4"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OfficeProPlus</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Pltfrm</w:t>
            </w:r>
            <w:proofErr w:type="spellEnd"/>
          </w:p>
        </w:tc>
        <w:tc>
          <w:tcPr>
            <w:tcW w:w="1134" w:type="dxa"/>
            <w:shd w:val="clear" w:color="auto" w:fill="auto"/>
            <w:noWrap/>
            <w:vAlign w:val="bottom"/>
            <w:hideMark/>
          </w:tcPr>
          <w:p w14:paraId="15BBCFE2"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37</w:t>
            </w:r>
          </w:p>
        </w:tc>
        <w:tc>
          <w:tcPr>
            <w:tcW w:w="1201" w:type="dxa"/>
            <w:shd w:val="clear" w:color="auto" w:fill="auto"/>
            <w:noWrap/>
            <w:vAlign w:val="bottom"/>
            <w:hideMark/>
          </w:tcPr>
          <w:p w14:paraId="6122BB22"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40</w:t>
            </w:r>
          </w:p>
        </w:tc>
        <w:tc>
          <w:tcPr>
            <w:tcW w:w="1418" w:type="dxa"/>
            <w:shd w:val="clear" w:color="auto" w:fill="auto"/>
            <w:noWrap/>
            <w:vAlign w:val="bottom"/>
            <w:hideMark/>
          </w:tcPr>
          <w:p w14:paraId="0C7203BC"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40</w:t>
            </w:r>
          </w:p>
        </w:tc>
      </w:tr>
      <w:tr w:rsidR="00455265" w:rsidRPr="00455265" w14:paraId="20802AFA" w14:textId="77777777" w:rsidTr="00B17F4F">
        <w:trPr>
          <w:trHeight w:val="170"/>
        </w:trPr>
        <w:tc>
          <w:tcPr>
            <w:tcW w:w="1139" w:type="dxa"/>
            <w:shd w:val="clear" w:color="auto" w:fill="auto"/>
            <w:noWrap/>
            <w:vAlign w:val="bottom"/>
            <w:hideMark/>
          </w:tcPr>
          <w:p w14:paraId="3BDB38F1"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KV3-00356</w:t>
            </w:r>
          </w:p>
        </w:tc>
        <w:tc>
          <w:tcPr>
            <w:tcW w:w="3402" w:type="dxa"/>
            <w:shd w:val="clear" w:color="auto" w:fill="auto"/>
            <w:vAlign w:val="bottom"/>
            <w:hideMark/>
          </w:tcPr>
          <w:p w14:paraId="64245708"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WINENTperDVC</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UpgrdSAPk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Pltfrm</w:t>
            </w:r>
            <w:proofErr w:type="spellEnd"/>
          </w:p>
        </w:tc>
        <w:tc>
          <w:tcPr>
            <w:tcW w:w="1134" w:type="dxa"/>
            <w:shd w:val="clear" w:color="auto" w:fill="auto"/>
            <w:noWrap/>
            <w:vAlign w:val="bottom"/>
            <w:hideMark/>
          </w:tcPr>
          <w:p w14:paraId="612BB3CF"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37</w:t>
            </w:r>
          </w:p>
        </w:tc>
        <w:tc>
          <w:tcPr>
            <w:tcW w:w="1201" w:type="dxa"/>
            <w:shd w:val="clear" w:color="auto" w:fill="auto"/>
            <w:noWrap/>
            <w:vAlign w:val="bottom"/>
            <w:hideMark/>
          </w:tcPr>
          <w:p w14:paraId="649DE73C"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40</w:t>
            </w:r>
          </w:p>
        </w:tc>
        <w:tc>
          <w:tcPr>
            <w:tcW w:w="1418" w:type="dxa"/>
            <w:shd w:val="clear" w:color="auto" w:fill="auto"/>
            <w:noWrap/>
            <w:vAlign w:val="bottom"/>
            <w:hideMark/>
          </w:tcPr>
          <w:p w14:paraId="18BCDD3D"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40</w:t>
            </w:r>
          </w:p>
        </w:tc>
      </w:tr>
      <w:tr w:rsidR="00455265" w:rsidRPr="00455265" w14:paraId="164BF7BA" w14:textId="77777777" w:rsidTr="00B17F4F">
        <w:trPr>
          <w:trHeight w:val="170"/>
        </w:trPr>
        <w:tc>
          <w:tcPr>
            <w:tcW w:w="1139" w:type="dxa"/>
            <w:shd w:val="clear" w:color="auto" w:fill="auto"/>
            <w:noWrap/>
            <w:vAlign w:val="bottom"/>
            <w:hideMark/>
          </w:tcPr>
          <w:p w14:paraId="6FFD8D0A"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W06-01063</w:t>
            </w:r>
          </w:p>
        </w:tc>
        <w:tc>
          <w:tcPr>
            <w:tcW w:w="3402" w:type="dxa"/>
            <w:shd w:val="clear" w:color="auto" w:fill="auto"/>
            <w:vAlign w:val="bottom"/>
            <w:hideMark/>
          </w:tcPr>
          <w:p w14:paraId="6D1898C3"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CoreCAL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Pltfrm</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DvcCAL</w:t>
            </w:r>
            <w:proofErr w:type="spellEnd"/>
          </w:p>
        </w:tc>
        <w:tc>
          <w:tcPr>
            <w:tcW w:w="1134" w:type="dxa"/>
            <w:shd w:val="clear" w:color="auto" w:fill="auto"/>
            <w:noWrap/>
            <w:vAlign w:val="bottom"/>
            <w:hideMark/>
          </w:tcPr>
          <w:p w14:paraId="63A972D7"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37</w:t>
            </w:r>
          </w:p>
        </w:tc>
        <w:tc>
          <w:tcPr>
            <w:tcW w:w="1201" w:type="dxa"/>
            <w:shd w:val="clear" w:color="auto" w:fill="auto"/>
            <w:noWrap/>
            <w:vAlign w:val="bottom"/>
            <w:hideMark/>
          </w:tcPr>
          <w:p w14:paraId="76A781A3"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40</w:t>
            </w:r>
          </w:p>
        </w:tc>
        <w:tc>
          <w:tcPr>
            <w:tcW w:w="1418" w:type="dxa"/>
            <w:shd w:val="clear" w:color="auto" w:fill="auto"/>
            <w:noWrap/>
            <w:vAlign w:val="bottom"/>
            <w:hideMark/>
          </w:tcPr>
          <w:p w14:paraId="13253AC3"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40</w:t>
            </w:r>
          </w:p>
        </w:tc>
      </w:tr>
      <w:tr w:rsidR="00455265" w:rsidRPr="00455265" w14:paraId="781FF0C3" w14:textId="77777777" w:rsidTr="00B17F4F">
        <w:trPr>
          <w:trHeight w:val="170"/>
        </w:trPr>
        <w:tc>
          <w:tcPr>
            <w:tcW w:w="1139" w:type="dxa"/>
            <w:shd w:val="clear" w:color="auto" w:fill="auto"/>
            <w:noWrap/>
            <w:vAlign w:val="bottom"/>
            <w:hideMark/>
          </w:tcPr>
          <w:p w14:paraId="7B6B467A"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KV3-00381</w:t>
            </w:r>
          </w:p>
        </w:tc>
        <w:tc>
          <w:tcPr>
            <w:tcW w:w="3402" w:type="dxa"/>
            <w:shd w:val="clear" w:color="auto" w:fill="auto"/>
            <w:vAlign w:val="bottom"/>
            <w:hideMark/>
          </w:tcPr>
          <w:p w14:paraId="5D7BA117"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WINENTperDVC</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UpgrdSAPk</w:t>
            </w:r>
            <w:proofErr w:type="spellEnd"/>
            <w:r w:rsidRPr="00455265">
              <w:rPr>
                <w:rFonts w:ascii="Tahoma" w:hAnsi="Tahoma" w:cs="Tahoma"/>
                <w:color w:val="000000"/>
                <w:sz w:val="18"/>
                <w:szCs w:val="18"/>
              </w:rPr>
              <w:t xml:space="preserve"> MVL</w:t>
            </w:r>
          </w:p>
        </w:tc>
        <w:tc>
          <w:tcPr>
            <w:tcW w:w="1134" w:type="dxa"/>
            <w:shd w:val="clear" w:color="auto" w:fill="auto"/>
            <w:noWrap/>
            <w:vAlign w:val="bottom"/>
            <w:hideMark/>
          </w:tcPr>
          <w:p w14:paraId="6ADFE969"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62</w:t>
            </w:r>
          </w:p>
        </w:tc>
        <w:tc>
          <w:tcPr>
            <w:tcW w:w="1201" w:type="dxa"/>
            <w:shd w:val="clear" w:color="auto" w:fill="auto"/>
            <w:noWrap/>
            <w:vAlign w:val="bottom"/>
            <w:hideMark/>
          </w:tcPr>
          <w:p w14:paraId="2B0A5D3A"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60</w:t>
            </w:r>
          </w:p>
        </w:tc>
        <w:tc>
          <w:tcPr>
            <w:tcW w:w="1418" w:type="dxa"/>
            <w:shd w:val="clear" w:color="auto" w:fill="auto"/>
            <w:noWrap/>
            <w:vAlign w:val="bottom"/>
            <w:hideMark/>
          </w:tcPr>
          <w:p w14:paraId="47A74C1E"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60</w:t>
            </w:r>
          </w:p>
        </w:tc>
      </w:tr>
      <w:tr w:rsidR="00455265" w:rsidRPr="00455265" w14:paraId="2E9DDE17" w14:textId="77777777" w:rsidTr="00B17F4F">
        <w:trPr>
          <w:trHeight w:val="170"/>
        </w:trPr>
        <w:tc>
          <w:tcPr>
            <w:tcW w:w="1139" w:type="dxa"/>
            <w:shd w:val="clear" w:color="auto" w:fill="auto"/>
            <w:noWrap/>
            <w:vAlign w:val="bottom"/>
            <w:hideMark/>
          </w:tcPr>
          <w:p w14:paraId="7C646F2F"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W06-00022</w:t>
            </w:r>
          </w:p>
        </w:tc>
        <w:tc>
          <w:tcPr>
            <w:tcW w:w="3402" w:type="dxa"/>
            <w:shd w:val="clear" w:color="auto" w:fill="auto"/>
            <w:vAlign w:val="bottom"/>
            <w:hideMark/>
          </w:tcPr>
          <w:p w14:paraId="340A5224"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CoreCAL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DvcCAL</w:t>
            </w:r>
            <w:proofErr w:type="spellEnd"/>
          </w:p>
        </w:tc>
        <w:tc>
          <w:tcPr>
            <w:tcW w:w="1134" w:type="dxa"/>
            <w:shd w:val="clear" w:color="auto" w:fill="auto"/>
            <w:noWrap/>
            <w:vAlign w:val="bottom"/>
            <w:hideMark/>
          </w:tcPr>
          <w:p w14:paraId="0AFDF07E"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62</w:t>
            </w:r>
          </w:p>
        </w:tc>
        <w:tc>
          <w:tcPr>
            <w:tcW w:w="1201" w:type="dxa"/>
            <w:shd w:val="clear" w:color="auto" w:fill="auto"/>
            <w:noWrap/>
            <w:vAlign w:val="bottom"/>
            <w:hideMark/>
          </w:tcPr>
          <w:p w14:paraId="4AFFDB34"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60</w:t>
            </w:r>
          </w:p>
        </w:tc>
        <w:tc>
          <w:tcPr>
            <w:tcW w:w="1418" w:type="dxa"/>
            <w:shd w:val="clear" w:color="auto" w:fill="auto"/>
            <w:noWrap/>
            <w:vAlign w:val="bottom"/>
            <w:hideMark/>
          </w:tcPr>
          <w:p w14:paraId="54893407"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60</w:t>
            </w:r>
          </w:p>
        </w:tc>
      </w:tr>
      <w:tr w:rsidR="00455265" w:rsidRPr="00455265" w14:paraId="1CE6D471" w14:textId="77777777" w:rsidTr="00B17F4F">
        <w:trPr>
          <w:trHeight w:val="170"/>
        </w:trPr>
        <w:tc>
          <w:tcPr>
            <w:tcW w:w="1139" w:type="dxa"/>
            <w:shd w:val="clear" w:color="auto" w:fill="auto"/>
            <w:noWrap/>
            <w:vAlign w:val="bottom"/>
            <w:hideMark/>
          </w:tcPr>
          <w:p w14:paraId="795DE142"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W06-00445</w:t>
            </w:r>
          </w:p>
        </w:tc>
        <w:tc>
          <w:tcPr>
            <w:tcW w:w="3402" w:type="dxa"/>
            <w:shd w:val="clear" w:color="auto" w:fill="auto"/>
            <w:vAlign w:val="bottom"/>
            <w:hideMark/>
          </w:tcPr>
          <w:p w14:paraId="21979711"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CoreCAL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UsrCAL</w:t>
            </w:r>
            <w:proofErr w:type="spellEnd"/>
          </w:p>
        </w:tc>
        <w:tc>
          <w:tcPr>
            <w:tcW w:w="1134" w:type="dxa"/>
            <w:shd w:val="clear" w:color="auto" w:fill="auto"/>
            <w:noWrap/>
            <w:vAlign w:val="bottom"/>
            <w:hideMark/>
          </w:tcPr>
          <w:p w14:paraId="4F8B24D7"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64</w:t>
            </w:r>
          </w:p>
        </w:tc>
        <w:tc>
          <w:tcPr>
            <w:tcW w:w="1201" w:type="dxa"/>
            <w:shd w:val="clear" w:color="auto" w:fill="auto"/>
            <w:noWrap/>
            <w:vAlign w:val="bottom"/>
            <w:hideMark/>
          </w:tcPr>
          <w:p w14:paraId="281138C1"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70</w:t>
            </w:r>
          </w:p>
        </w:tc>
        <w:tc>
          <w:tcPr>
            <w:tcW w:w="1418" w:type="dxa"/>
            <w:shd w:val="clear" w:color="auto" w:fill="auto"/>
            <w:noWrap/>
            <w:vAlign w:val="bottom"/>
            <w:hideMark/>
          </w:tcPr>
          <w:p w14:paraId="37BB0620"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100</w:t>
            </w:r>
          </w:p>
        </w:tc>
      </w:tr>
      <w:tr w:rsidR="00455265" w:rsidRPr="00455265" w14:paraId="7B0F20DF" w14:textId="77777777" w:rsidTr="00B17F4F">
        <w:trPr>
          <w:trHeight w:val="170"/>
        </w:trPr>
        <w:tc>
          <w:tcPr>
            <w:tcW w:w="1139" w:type="dxa"/>
            <w:shd w:val="clear" w:color="auto" w:fill="auto"/>
            <w:noWrap/>
            <w:vAlign w:val="bottom"/>
            <w:hideMark/>
          </w:tcPr>
          <w:p w14:paraId="5E70AC38"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76A-00025</w:t>
            </w:r>
          </w:p>
        </w:tc>
        <w:tc>
          <w:tcPr>
            <w:tcW w:w="3402" w:type="dxa"/>
            <w:shd w:val="clear" w:color="auto" w:fill="auto"/>
            <w:vAlign w:val="bottom"/>
            <w:hideMark/>
          </w:tcPr>
          <w:p w14:paraId="238BD0E3"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EntCAL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DvcCAL</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wSrvcs</w:t>
            </w:r>
            <w:proofErr w:type="spellEnd"/>
          </w:p>
        </w:tc>
        <w:tc>
          <w:tcPr>
            <w:tcW w:w="1134" w:type="dxa"/>
            <w:shd w:val="clear" w:color="auto" w:fill="auto"/>
            <w:noWrap/>
            <w:vAlign w:val="bottom"/>
            <w:hideMark/>
          </w:tcPr>
          <w:p w14:paraId="45D9678F"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0</w:t>
            </w:r>
          </w:p>
        </w:tc>
        <w:tc>
          <w:tcPr>
            <w:tcW w:w="1201" w:type="dxa"/>
            <w:shd w:val="clear" w:color="auto" w:fill="auto"/>
            <w:noWrap/>
            <w:vAlign w:val="bottom"/>
            <w:hideMark/>
          </w:tcPr>
          <w:p w14:paraId="4066C3A6"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0</w:t>
            </w:r>
          </w:p>
        </w:tc>
        <w:tc>
          <w:tcPr>
            <w:tcW w:w="1418" w:type="dxa"/>
            <w:shd w:val="clear" w:color="auto" w:fill="auto"/>
            <w:noWrap/>
            <w:vAlign w:val="bottom"/>
            <w:hideMark/>
          </w:tcPr>
          <w:p w14:paraId="416C83F5"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0</w:t>
            </w:r>
          </w:p>
        </w:tc>
      </w:tr>
      <w:tr w:rsidR="00455265" w:rsidRPr="00455265" w14:paraId="23FC7559" w14:textId="77777777" w:rsidTr="00B17F4F">
        <w:trPr>
          <w:trHeight w:val="170"/>
        </w:trPr>
        <w:tc>
          <w:tcPr>
            <w:tcW w:w="1139" w:type="dxa"/>
            <w:shd w:val="clear" w:color="auto" w:fill="auto"/>
            <w:noWrap/>
            <w:vAlign w:val="bottom"/>
            <w:hideMark/>
          </w:tcPr>
          <w:p w14:paraId="0E6D072C"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76A-00028</w:t>
            </w:r>
          </w:p>
        </w:tc>
        <w:tc>
          <w:tcPr>
            <w:tcW w:w="3402" w:type="dxa"/>
            <w:shd w:val="clear" w:color="auto" w:fill="auto"/>
            <w:vAlign w:val="bottom"/>
            <w:hideMark/>
          </w:tcPr>
          <w:p w14:paraId="07B8D5B7"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EntCAL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UsrCAL</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wSrvcs</w:t>
            </w:r>
            <w:proofErr w:type="spellEnd"/>
          </w:p>
        </w:tc>
        <w:tc>
          <w:tcPr>
            <w:tcW w:w="1134" w:type="dxa"/>
            <w:shd w:val="clear" w:color="auto" w:fill="auto"/>
            <w:noWrap/>
            <w:vAlign w:val="bottom"/>
            <w:hideMark/>
          </w:tcPr>
          <w:p w14:paraId="58EB7FD5"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0</w:t>
            </w:r>
          </w:p>
        </w:tc>
        <w:tc>
          <w:tcPr>
            <w:tcW w:w="1201" w:type="dxa"/>
            <w:shd w:val="clear" w:color="auto" w:fill="auto"/>
            <w:noWrap/>
            <w:vAlign w:val="bottom"/>
            <w:hideMark/>
          </w:tcPr>
          <w:p w14:paraId="5D93EA9D"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0</w:t>
            </w:r>
          </w:p>
        </w:tc>
        <w:tc>
          <w:tcPr>
            <w:tcW w:w="1418" w:type="dxa"/>
            <w:shd w:val="clear" w:color="auto" w:fill="auto"/>
            <w:noWrap/>
            <w:vAlign w:val="bottom"/>
            <w:hideMark/>
          </w:tcPr>
          <w:p w14:paraId="0E9C79E1"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0</w:t>
            </w:r>
          </w:p>
        </w:tc>
      </w:tr>
      <w:tr w:rsidR="00455265" w:rsidRPr="00455265" w14:paraId="2313C92D" w14:textId="77777777" w:rsidTr="00B17F4F">
        <w:trPr>
          <w:trHeight w:val="170"/>
        </w:trPr>
        <w:tc>
          <w:tcPr>
            <w:tcW w:w="1139" w:type="dxa"/>
            <w:shd w:val="clear" w:color="auto" w:fill="auto"/>
            <w:noWrap/>
            <w:vAlign w:val="bottom"/>
            <w:hideMark/>
          </w:tcPr>
          <w:p w14:paraId="272E8B2F"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076-01776</w:t>
            </w:r>
          </w:p>
        </w:tc>
        <w:tc>
          <w:tcPr>
            <w:tcW w:w="3402" w:type="dxa"/>
            <w:shd w:val="clear" w:color="auto" w:fill="auto"/>
            <w:vAlign w:val="bottom"/>
            <w:hideMark/>
          </w:tcPr>
          <w:p w14:paraId="3F9E583A"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Prjct</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
        </w:tc>
        <w:tc>
          <w:tcPr>
            <w:tcW w:w="1134" w:type="dxa"/>
            <w:shd w:val="clear" w:color="auto" w:fill="auto"/>
            <w:noWrap/>
            <w:vAlign w:val="bottom"/>
            <w:hideMark/>
          </w:tcPr>
          <w:p w14:paraId="38AB6DDB"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w:t>
            </w:r>
          </w:p>
        </w:tc>
        <w:tc>
          <w:tcPr>
            <w:tcW w:w="1201" w:type="dxa"/>
            <w:shd w:val="clear" w:color="auto" w:fill="auto"/>
            <w:noWrap/>
            <w:vAlign w:val="bottom"/>
            <w:hideMark/>
          </w:tcPr>
          <w:p w14:paraId="23A23AA9"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7</w:t>
            </w:r>
          </w:p>
        </w:tc>
        <w:tc>
          <w:tcPr>
            <w:tcW w:w="1418" w:type="dxa"/>
            <w:shd w:val="clear" w:color="auto" w:fill="auto"/>
            <w:noWrap/>
            <w:vAlign w:val="bottom"/>
            <w:hideMark/>
          </w:tcPr>
          <w:p w14:paraId="21B11F8B"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8</w:t>
            </w:r>
          </w:p>
        </w:tc>
      </w:tr>
      <w:tr w:rsidR="00455265" w:rsidRPr="00455265" w14:paraId="031726DC" w14:textId="77777777" w:rsidTr="00B17F4F">
        <w:trPr>
          <w:trHeight w:val="170"/>
        </w:trPr>
        <w:tc>
          <w:tcPr>
            <w:tcW w:w="1139" w:type="dxa"/>
            <w:shd w:val="clear" w:color="auto" w:fill="auto"/>
            <w:noWrap/>
            <w:vAlign w:val="bottom"/>
            <w:hideMark/>
          </w:tcPr>
          <w:p w14:paraId="4919873C"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H30-00237</w:t>
            </w:r>
          </w:p>
        </w:tc>
        <w:tc>
          <w:tcPr>
            <w:tcW w:w="3402" w:type="dxa"/>
            <w:shd w:val="clear" w:color="auto" w:fill="auto"/>
            <w:vAlign w:val="bottom"/>
            <w:hideMark/>
          </w:tcPr>
          <w:p w14:paraId="7365D200"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PrjctPro</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w1PrjctSvrCAL</w:t>
            </w:r>
          </w:p>
        </w:tc>
        <w:tc>
          <w:tcPr>
            <w:tcW w:w="1134" w:type="dxa"/>
            <w:shd w:val="clear" w:color="auto" w:fill="auto"/>
            <w:noWrap/>
            <w:vAlign w:val="bottom"/>
            <w:hideMark/>
          </w:tcPr>
          <w:p w14:paraId="24363599"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0</w:t>
            </w:r>
          </w:p>
        </w:tc>
        <w:tc>
          <w:tcPr>
            <w:tcW w:w="1201" w:type="dxa"/>
            <w:shd w:val="clear" w:color="auto" w:fill="auto"/>
            <w:noWrap/>
            <w:vAlign w:val="bottom"/>
            <w:hideMark/>
          </w:tcPr>
          <w:p w14:paraId="4EB30220"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0</w:t>
            </w:r>
          </w:p>
        </w:tc>
        <w:tc>
          <w:tcPr>
            <w:tcW w:w="1418" w:type="dxa"/>
            <w:shd w:val="clear" w:color="auto" w:fill="auto"/>
            <w:noWrap/>
            <w:vAlign w:val="bottom"/>
            <w:hideMark/>
          </w:tcPr>
          <w:p w14:paraId="446573C5"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0</w:t>
            </w:r>
          </w:p>
        </w:tc>
      </w:tr>
      <w:tr w:rsidR="00455265" w:rsidRPr="00455265" w14:paraId="7352F793" w14:textId="77777777" w:rsidTr="00B17F4F">
        <w:trPr>
          <w:trHeight w:val="170"/>
        </w:trPr>
        <w:tc>
          <w:tcPr>
            <w:tcW w:w="1139" w:type="dxa"/>
            <w:shd w:val="clear" w:color="auto" w:fill="auto"/>
            <w:noWrap/>
            <w:vAlign w:val="bottom"/>
            <w:hideMark/>
          </w:tcPr>
          <w:p w14:paraId="2A3A74AE"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D87-01057</w:t>
            </w:r>
          </w:p>
        </w:tc>
        <w:tc>
          <w:tcPr>
            <w:tcW w:w="3402" w:type="dxa"/>
            <w:shd w:val="clear" w:color="auto" w:fill="auto"/>
            <w:vAlign w:val="bottom"/>
            <w:hideMark/>
          </w:tcPr>
          <w:p w14:paraId="1F9AF7E1"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VisioPro</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
        </w:tc>
        <w:tc>
          <w:tcPr>
            <w:tcW w:w="1134" w:type="dxa"/>
            <w:shd w:val="clear" w:color="auto" w:fill="auto"/>
            <w:noWrap/>
            <w:vAlign w:val="bottom"/>
            <w:hideMark/>
          </w:tcPr>
          <w:p w14:paraId="172433DB"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w:t>
            </w:r>
          </w:p>
        </w:tc>
        <w:tc>
          <w:tcPr>
            <w:tcW w:w="1201" w:type="dxa"/>
            <w:shd w:val="clear" w:color="auto" w:fill="auto"/>
            <w:noWrap/>
            <w:vAlign w:val="bottom"/>
            <w:hideMark/>
          </w:tcPr>
          <w:p w14:paraId="62E6061D"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3</w:t>
            </w:r>
          </w:p>
        </w:tc>
        <w:tc>
          <w:tcPr>
            <w:tcW w:w="1418" w:type="dxa"/>
            <w:shd w:val="clear" w:color="auto" w:fill="auto"/>
            <w:noWrap/>
            <w:vAlign w:val="bottom"/>
            <w:hideMark/>
          </w:tcPr>
          <w:p w14:paraId="2D857129"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3</w:t>
            </w:r>
          </w:p>
        </w:tc>
      </w:tr>
      <w:tr w:rsidR="00455265" w:rsidRPr="00455265" w14:paraId="02F9BB4D" w14:textId="77777777" w:rsidTr="00B17F4F">
        <w:trPr>
          <w:trHeight w:val="170"/>
        </w:trPr>
        <w:tc>
          <w:tcPr>
            <w:tcW w:w="1139" w:type="dxa"/>
            <w:shd w:val="clear" w:color="auto" w:fill="auto"/>
            <w:noWrap/>
            <w:vAlign w:val="bottom"/>
            <w:hideMark/>
          </w:tcPr>
          <w:p w14:paraId="50F0BFC2"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D86-01175</w:t>
            </w:r>
          </w:p>
        </w:tc>
        <w:tc>
          <w:tcPr>
            <w:tcW w:w="3402" w:type="dxa"/>
            <w:shd w:val="clear" w:color="auto" w:fill="auto"/>
            <w:vAlign w:val="bottom"/>
            <w:hideMark/>
          </w:tcPr>
          <w:p w14:paraId="3EF94AF8"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VisioStd</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
        </w:tc>
        <w:tc>
          <w:tcPr>
            <w:tcW w:w="1134" w:type="dxa"/>
            <w:shd w:val="clear" w:color="auto" w:fill="auto"/>
            <w:noWrap/>
            <w:vAlign w:val="bottom"/>
            <w:hideMark/>
          </w:tcPr>
          <w:p w14:paraId="7CBDEF98"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w:t>
            </w:r>
          </w:p>
        </w:tc>
        <w:tc>
          <w:tcPr>
            <w:tcW w:w="1201" w:type="dxa"/>
            <w:shd w:val="clear" w:color="auto" w:fill="auto"/>
            <w:noWrap/>
            <w:vAlign w:val="bottom"/>
            <w:hideMark/>
          </w:tcPr>
          <w:p w14:paraId="1D9DA2D1"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w:t>
            </w:r>
          </w:p>
        </w:tc>
        <w:tc>
          <w:tcPr>
            <w:tcW w:w="1418" w:type="dxa"/>
            <w:shd w:val="clear" w:color="auto" w:fill="auto"/>
            <w:noWrap/>
            <w:vAlign w:val="bottom"/>
            <w:hideMark/>
          </w:tcPr>
          <w:p w14:paraId="437BE47F"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w:t>
            </w:r>
          </w:p>
        </w:tc>
      </w:tr>
      <w:tr w:rsidR="00455265" w:rsidRPr="00455265" w14:paraId="343866E0" w14:textId="77777777" w:rsidTr="00B17F4F">
        <w:trPr>
          <w:trHeight w:val="170"/>
        </w:trPr>
        <w:tc>
          <w:tcPr>
            <w:tcW w:w="1139" w:type="dxa"/>
            <w:shd w:val="clear" w:color="auto" w:fill="auto"/>
            <w:noWrap/>
            <w:vAlign w:val="bottom"/>
            <w:hideMark/>
          </w:tcPr>
          <w:p w14:paraId="4193204F"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MX3-00115</w:t>
            </w:r>
          </w:p>
        </w:tc>
        <w:tc>
          <w:tcPr>
            <w:tcW w:w="3402" w:type="dxa"/>
            <w:shd w:val="clear" w:color="auto" w:fill="auto"/>
            <w:vAlign w:val="bottom"/>
            <w:hideMark/>
          </w:tcPr>
          <w:p w14:paraId="444B5E67"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VSEntSubMSDN</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w:t>
            </w:r>
          </w:p>
        </w:tc>
        <w:tc>
          <w:tcPr>
            <w:tcW w:w="1134" w:type="dxa"/>
            <w:shd w:val="clear" w:color="auto" w:fill="auto"/>
            <w:noWrap/>
            <w:vAlign w:val="bottom"/>
            <w:hideMark/>
          </w:tcPr>
          <w:p w14:paraId="1A716EE3"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3</w:t>
            </w:r>
          </w:p>
        </w:tc>
        <w:tc>
          <w:tcPr>
            <w:tcW w:w="1201" w:type="dxa"/>
            <w:shd w:val="clear" w:color="auto" w:fill="auto"/>
            <w:noWrap/>
            <w:vAlign w:val="bottom"/>
            <w:hideMark/>
          </w:tcPr>
          <w:p w14:paraId="0CB7A94C"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3</w:t>
            </w:r>
          </w:p>
        </w:tc>
        <w:tc>
          <w:tcPr>
            <w:tcW w:w="1418" w:type="dxa"/>
            <w:shd w:val="clear" w:color="auto" w:fill="auto"/>
            <w:noWrap/>
            <w:vAlign w:val="bottom"/>
            <w:hideMark/>
          </w:tcPr>
          <w:p w14:paraId="7CE6903D"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3</w:t>
            </w:r>
          </w:p>
        </w:tc>
      </w:tr>
      <w:tr w:rsidR="00455265" w:rsidRPr="00455265" w14:paraId="789ABCD6" w14:textId="77777777" w:rsidTr="00B17F4F">
        <w:trPr>
          <w:trHeight w:val="170"/>
        </w:trPr>
        <w:tc>
          <w:tcPr>
            <w:tcW w:w="1139" w:type="dxa"/>
            <w:shd w:val="clear" w:color="auto" w:fill="auto"/>
            <w:noWrap/>
            <w:vAlign w:val="bottom"/>
            <w:hideMark/>
          </w:tcPr>
          <w:p w14:paraId="72CF7CCF"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77D-00110</w:t>
            </w:r>
          </w:p>
        </w:tc>
        <w:tc>
          <w:tcPr>
            <w:tcW w:w="3402" w:type="dxa"/>
            <w:shd w:val="clear" w:color="auto" w:fill="auto"/>
            <w:vAlign w:val="bottom"/>
            <w:hideMark/>
          </w:tcPr>
          <w:p w14:paraId="1CF3FE72"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VSProSubMSDN</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w:t>
            </w:r>
          </w:p>
        </w:tc>
        <w:tc>
          <w:tcPr>
            <w:tcW w:w="1134" w:type="dxa"/>
            <w:shd w:val="clear" w:color="auto" w:fill="auto"/>
            <w:noWrap/>
            <w:vAlign w:val="bottom"/>
            <w:hideMark/>
          </w:tcPr>
          <w:p w14:paraId="57752EF5"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c>
          <w:tcPr>
            <w:tcW w:w="1201" w:type="dxa"/>
            <w:shd w:val="clear" w:color="auto" w:fill="auto"/>
            <w:noWrap/>
            <w:vAlign w:val="bottom"/>
            <w:hideMark/>
          </w:tcPr>
          <w:p w14:paraId="45975B26"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c>
          <w:tcPr>
            <w:tcW w:w="1418" w:type="dxa"/>
            <w:shd w:val="clear" w:color="auto" w:fill="auto"/>
            <w:noWrap/>
            <w:vAlign w:val="bottom"/>
            <w:hideMark/>
          </w:tcPr>
          <w:p w14:paraId="5A909B18"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r>
      <w:tr w:rsidR="00455265" w:rsidRPr="00455265" w14:paraId="7004ACD9" w14:textId="77777777" w:rsidTr="00B17F4F">
        <w:trPr>
          <w:trHeight w:val="170"/>
        </w:trPr>
        <w:tc>
          <w:tcPr>
            <w:tcW w:w="1139" w:type="dxa"/>
            <w:shd w:val="clear" w:color="auto" w:fill="auto"/>
            <w:noWrap/>
            <w:vAlign w:val="bottom"/>
            <w:hideMark/>
          </w:tcPr>
          <w:p w14:paraId="634B44C4"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312-02177</w:t>
            </w:r>
          </w:p>
        </w:tc>
        <w:tc>
          <w:tcPr>
            <w:tcW w:w="3402" w:type="dxa"/>
            <w:shd w:val="clear" w:color="auto" w:fill="auto"/>
            <w:vAlign w:val="bottom"/>
            <w:hideMark/>
          </w:tcPr>
          <w:p w14:paraId="599A0A1D"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ExchgSvrStd</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w:t>
            </w:r>
          </w:p>
        </w:tc>
        <w:tc>
          <w:tcPr>
            <w:tcW w:w="1134" w:type="dxa"/>
            <w:shd w:val="clear" w:color="auto" w:fill="auto"/>
            <w:noWrap/>
            <w:vAlign w:val="bottom"/>
            <w:hideMark/>
          </w:tcPr>
          <w:p w14:paraId="0582DE7E"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c>
          <w:tcPr>
            <w:tcW w:w="1201" w:type="dxa"/>
            <w:shd w:val="clear" w:color="auto" w:fill="auto"/>
            <w:noWrap/>
            <w:vAlign w:val="bottom"/>
            <w:hideMark/>
          </w:tcPr>
          <w:p w14:paraId="089E4717"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c>
          <w:tcPr>
            <w:tcW w:w="1418" w:type="dxa"/>
            <w:shd w:val="clear" w:color="auto" w:fill="auto"/>
            <w:noWrap/>
            <w:vAlign w:val="bottom"/>
            <w:hideMark/>
          </w:tcPr>
          <w:p w14:paraId="3B1A037D"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r>
      <w:tr w:rsidR="00455265" w:rsidRPr="00455265" w14:paraId="3CF64490" w14:textId="77777777" w:rsidTr="00B17F4F">
        <w:trPr>
          <w:trHeight w:val="170"/>
        </w:trPr>
        <w:tc>
          <w:tcPr>
            <w:tcW w:w="1139" w:type="dxa"/>
            <w:shd w:val="clear" w:color="auto" w:fill="auto"/>
            <w:noWrap/>
            <w:vAlign w:val="bottom"/>
            <w:hideMark/>
          </w:tcPr>
          <w:p w14:paraId="7E67E3E2"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395-02412</w:t>
            </w:r>
          </w:p>
        </w:tc>
        <w:tc>
          <w:tcPr>
            <w:tcW w:w="3402" w:type="dxa"/>
            <w:shd w:val="clear" w:color="auto" w:fill="auto"/>
            <w:vAlign w:val="bottom"/>
            <w:hideMark/>
          </w:tcPr>
          <w:p w14:paraId="729E5A65"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ExchgSvrEnt</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w:t>
            </w:r>
          </w:p>
        </w:tc>
        <w:tc>
          <w:tcPr>
            <w:tcW w:w="1134" w:type="dxa"/>
            <w:shd w:val="clear" w:color="auto" w:fill="auto"/>
            <w:noWrap/>
            <w:vAlign w:val="bottom"/>
            <w:hideMark/>
          </w:tcPr>
          <w:p w14:paraId="3FFEDA4A"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c>
          <w:tcPr>
            <w:tcW w:w="1201" w:type="dxa"/>
            <w:shd w:val="clear" w:color="auto" w:fill="auto"/>
            <w:noWrap/>
            <w:vAlign w:val="bottom"/>
            <w:hideMark/>
          </w:tcPr>
          <w:p w14:paraId="2F091DA1"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c>
          <w:tcPr>
            <w:tcW w:w="1418" w:type="dxa"/>
            <w:shd w:val="clear" w:color="auto" w:fill="auto"/>
            <w:noWrap/>
            <w:vAlign w:val="bottom"/>
            <w:hideMark/>
          </w:tcPr>
          <w:p w14:paraId="0BC26DAD"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r>
      <w:tr w:rsidR="00455265" w:rsidRPr="00455265" w14:paraId="15495C40" w14:textId="77777777" w:rsidTr="00B17F4F">
        <w:trPr>
          <w:trHeight w:val="170"/>
        </w:trPr>
        <w:tc>
          <w:tcPr>
            <w:tcW w:w="1139" w:type="dxa"/>
            <w:shd w:val="clear" w:color="auto" w:fill="auto"/>
            <w:noWrap/>
            <w:vAlign w:val="bottom"/>
            <w:hideMark/>
          </w:tcPr>
          <w:p w14:paraId="4EB1236D"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H04-00232</w:t>
            </w:r>
          </w:p>
        </w:tc>
        <w:tc>
          <w:tcPr>
            <w:tcW w:w="3402" w:type="dxa"/>
            <w:shd w:val="clear" w:color="auto" w:fill="auto"/>
            <w:vAlign w:val="bottom"/>
            <w:hideMark/>
          </w:tcPr>
          <w:p w14:paraId="7CA8E1A3"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SharePointSvr</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
        </w:tc>
        <w:tc>
          <w:tcPr>
            <w:tcW w:w="1134" w:type="dxa"/>
            <w:shd w:val="clear" w:color="auto" w:fill="auto"/>
            <w:noWrap/>
            <w:vAlign w:val="bottom"/>
            <w:hideMark/>
          </w:tcPr>
          <w:p w14:paraId="75E530A2"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c>
          <w:tcPr>
            <w:tcW w:w="1201" w:type="dxa"/>
            <w:shd w:val="clear" w:color="auto" w:fill="auto"/>
            <w:noWrap/>
            <w:vAlign w:val="bottom"/>
            <w:hideMark/>
          </w:tcPr>
          <w:p w14:paraId="7487B1F5"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c>
          <w:tcPr>
            <w:tcW w:w="1418" w:type="dxa"/>
            <w:shd w:val="clear" w:color="auto" w:fill="auto"/>
            <w:noWrap/>
            <w:vAlign w:val="bottom"/>
            <w:hideMark/>
          </w:tcPr>
          <w:p w14:paraId="14C2EEA1"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r>
      <w:tr w:rsidR="00455265" w:rsidRPr="00455265" w14:paraId="5D2E170D" w14:textId="77777777" w:rsidTr="00B17F4F">
        <w:trPr>
          <w:trHeight w:val="170"/>
        </w:trPr>
        <w:tc>
          <w:tcPr>
            <w:tcW w:w="1139" w:type="dxa"/>
            <w:shd w:val="clear" w:color="auto" w:fill="auto"/>
            <w:noWrap/>
            <w:vAlign w:val="bottom"/>
            <w:hideMark/>
          </w:tcPr>
          <w:p w14:paraId="3A64BAD9"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359-00960</w:t>
            </w:r>
          </w:p>
        </w:tc>
        <w:tc>
          <w:tcPr>
            <w:tcW w:w="3402" w:type="dxa"/>
            <w:shd w:val="clear" w:color="auto" w:fill="auto"/>
            <w:vAlign w:val="bottom"/>
            <w:hideMark/>
          </w:tcPr>
          <w:p w14:paraId="4560E821"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 xml:space="preserve">SQLCAL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UsrCAL</w:t>
            </w:r>
            <w:proofErr w:type="spellEnd"/>
          </w:p>
        </w:tc>
        <w:tc>
          <w:tcPr>
            <w:tcW w:w="1134" w:type="dxa"/>
            <w:shd w:val="clear" w:color="auto" w:fill="auto"/>
            <w:noWrap/>
            <w:vAlign w:val="bottom"/>
            <w:hideMark/>
          </w:tcPr>
          <w:p w14:paraId="31B616E7"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41</w:t>
            </w:r>
          </w:p>
        </w:tc>
        <w:tc>
          <w:tcPr>
            <w:tcW w:w="1201" w:type="dxa"/>
            <w:shd w:val="clear" w:color="auto" w:fill="auto"/>
            <w:noWrap/>
            <w:vAlign w:val="bottom"/>
            <w:hideMark/>
          </w:tcPr>
          <w:p w14:paraId="31995863"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50</w:t>
            </w:r>
          </w:p>
        </w:tc>
        <w:tc>
          <w:tcPr>
            <w:tcW w:w="1418" w:type="dxa"/>
            <w:shd w:val="clear" w:color="auto" w:fill="auto"/>
            <w:noWrap/>
            <w:vAlign w:val="bottom"/>
            <w:hideMark/>
          </w:tcPr>
          <w:p w14:paraId="62E097D8"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50</w:t>
            </w:r>
          </w:p>
        </w:tc>
      </w:tr>
      <w:tr w:rsidR="00455265" w:rsidRPr="00455265" w14:paraId="17A87678" w14:textId="77777777" w:rsidTr="00B17F4F">
        <w:trPr>
          <w:trHeight w:val="170"/>
        </w:trPr>
        <w:tc>
          <w:tcPr>
            <w:tcW w:w="1139" w:type="dxa"/>
            <w:shd w:val="clear" w:color="auto" w:fill="auto"/>
            <w:noWrap/>
            <w:vAlign w:val="bottom"/>
            <w:hideMark/>
          </w:tcPr>
          <w:p w14:paraId="4C3748E8"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7JQ-00341</w:t>
            </w:r>
          </w:p>
        </w:tc>
        <w:tc>
          <w:tcPr>
            <w:tcW w:w="3402" w:type="dxa"/>
            <w:shd w:val="clear" w:color="auto" w:fill="auto"/>
            <w:vAlign w:val="bottom"/>
            <w:hideMark/>
          </w:tcPr>
          <w:p w14:paraId="7FF4B76E"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SQLSvrEntCore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r w:rsidRPr="00455265">
              <w:rPr>
                <w:rFonts w:ascii="Tahoma" w:hAnsi="Tahoma" w:cs="Tahoma"/>
                <w:color w:val="000000"/>
                <w:sz w:val="18"/>
                <w:szCs w:val="18"/>
              </w:rPr>
              <w:t xml:space="preserve"> </w:t>
            </w:r>
          </w:p>
        </w:tc>
        <w:tc>
          <w:tcPr>
            <w:tcW w:w="1134" w:type="dxa"/>
            <w:shd w:val="clear" w:color="auto" w:fill="auto"/>
            <w:noWrap/>
            <w:vAlign w:val="bottom"/>
            <w:hideMark/>
          </w:tcPr>
          <w:p w14:paraId="6A2DFE47"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w:t>
            </w:r>
          </w:p>
        </w:tc>
        <w:tc>
          <w:tcPr>
            <w:tcW w:w="1201" w:type="dxa"/>
            <w:shd w:val="clear" w:color="auto" w:fill="auto"/>
            <w:noWrap/>
            <w:vAlign w:val="bottom"/>
            <w:hideMark/>
          </w:tcPr>
          <w:p w14:paraId="0180EBCC"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w:t>
            </w:r>
          </w:p>
        </w:tc>
        <w:tc>
          <w:tcPr>
            <w:tcW w:w="1418" w:type="dxa"/>
            <w:shd w:val="clear" w:color="auto" w:fill="auto"/>
            <w:noWrap/>
            <w:vAlign w:val="bottom"/>
            <w:hideMark/>
          </w:tcPr>
          <w:p w14:paraId="49E2AA34"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w:t>
            </w:r>
          </w:p>
        </w:tc>
      </w:tr>
      <w:tr w:rsidR="00455265" w:rsidRPr="00455265" w14:paraId="6FBF69D7" w14:textId="77777777" w:rsidTr="00B17F4F">
        <w:trPr>
          <w:trHeight w:val="170"/>
        </w:trPr>
        <w:tc>
          <w:tcPr>
            <w:tcW w:w="1139" w:type="dxa"/>
            <w:shd w:val="clear" w:color="auto" w:fill="auto"/>
            <w:noWrap/>
            <w:vAlign w:val="bottom"/>
            <w:hideMark/>
          </w:tcPr>
          <w:p w14:paraId="34D595E9"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228-04437</w:t>
            </w:r>
          </w:p>
        </w:tc>
        <w:tc>
          <w:tcPr>
            <w:tcW w:w="3402" w:type="dxa"/>
            <w:shd w:val="clear" w:color="auto" w:fill="auto"/>
            <w:vAlign w:val="bottom"/>
            <w:hideMark/>
          </w:tcPr>
          <w:p w14:paraId="00E4EDF4"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SQLSvrStd</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
        </w:tc>
        <w:tc>
          <w:tcPr>
            <w:tcW w:w="1134" w:type="dxa"/>
            <w:shd w:val="clear" w:color="auto" w:fill="auto"/>
            <w:noWrap/>
            <w:vAlign w:val="bottom"/>
            <w:hideMark/>
          </w:tcPr>
          <w:p w14:paraId="6989691A"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6</w:t>
            </w:r>
          </w:p>
        </w:tc>
        <w:tc>
          <w:tcPr>
            <w:tcW w:w="1201" w:type="dxa"/>
            <w:shd w:val="clear" w:color="auto" w:fill="auto"/>
            <w:noWrap/>
            <w:vAlign w:val="bottom"/>
            <w:hideMark/>
          </w:tcPr>
          <w:p w14:paraId="579204E1"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6</w:t>
            </w:r>
          </w:p>
        </w:tc>
        <w:tc>
          <w:tcPr>
            <w:tcW w:w="1418" w:type="dxa"/>
            <w:shd w:val="clear" w:color="auto" w:fill="auto"/>
            <w:noWrap/>
            <w:vAlign w:val="bottom"/>
            <w:hideMark/>
          </w:tcPr>
          <w:p w14:paraId="17D20967"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6</w:t>
            </w:r>
          </w:p>
        </w:tc>
      </w:tr>
      <w:tr w:rsidR="00455265" w:rsidRPr="00455265" w14:paraId="1002C1A1" w14:textId="77777777" w:rsidTr="00B17F4F">
        <w:trPr>
          <w:trHeight w:val="170"/>
        </w:trPr>
        <w:tc>
          <w:tcPr>
            <w:tcW w:w="1139" w:type="dxa"/>
            <w:shd w:val="clear" w:color="auto" w:fill="auto"/>
            <w:noWrap/>
            <w:vAlign w:val="bottom"/>
            <w:hideMark/>
          </w:tcPr>
          <w:p w14:paraId="1D4C4A81"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6VC-01252</w:t>
            </w:r>
          </w:p>
        </w:tc>
        <w:tc>
          <w:tcPr>
            <w:tcW w:w="3402" w:type="dxa"/>
            <w:shd w:val="clear" w:color="auto" w:fill="auto"/>
            <w:vAlign w:val="bottom"/>
            <w:hideMark/>
          </w:tcPr>
          <w:p w14:paraId="12D2F1D6"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WinRmtDsktpSrvcsCAL</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UsrCAL</w:t>
            </w:r>
            <w:proofErr w:type="spellEnd"/>
          </w:p>
        </w:tc>
        <w:tc>
          <w:tcPr>
            <w:tcW w:w="1134" w:type="dxa"/>
            <w:shd w:val="clear" w:color="auto" w:fill="auto"/>
            <w:noWrap/>
            <w:vAlign w:val="bottom"/>
            <w:hideMark/>
          </w:tcPr>
          <w:p w14:paraId="41945058"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142</w:t>
            </w:r>
          </w:p>
        </w:tc>
        <w:tc>
          <w:tcPr>
            <w:tcW w:w="1201" w:type="dxa"/>
            <w:shd w:val="clear" w:color="auto" w:fill="auto"/>
            <w:noWrap/>
            <w:vAlign w:val="bottom"/>
            <w:hideMark/>
          </w:tcPr>
          <w:p w14:paraId="71DB233F"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150</w:t>
            </w:r>
          </w:p>
        </w:tc>
        <w:tc>
          <w:tcPr>
            <w:tcW w:w="1418" w:type="dxa"/>
            <w:shd w:val="clear" w:color="auto" w:fill="auto"/>
            <w:noWrap/>
            <w:vAlign w:val="bottom"/>
            <w:hideMark/>
          </w:tcPr>
          <w:p w14:paraId="7EE41B93"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175</w:t>
            </w:r>
          </w:p>
        </w:tc>
      </w:tr>
      <w:tr w:rsidR="00455265" w:rsidRPr="00455265" w14:paraId="36B3050B" w14:textId="77777777" w:rsidTr="00B17F4F">
        <w:trPr>
          <w:trHeight w:val="170"/>
        </w:trPr>
        <w:tc>
          <w:tcPr>
            <w:tcW w:w="1139" w:type="dxa"/>
            <w:shd w:val="clear" w:color="auto" w:fill="auto"/>
            <w:noWrap/>
            <w:vAlign w:val="bottom"/>
            <w:hideMark/>
          </w:tcPr>
          <w:p w14:paraId="54CAEE44"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9EA-00039</w:t>
            </w:r>
          </w:p>
        </w:tc>
        <w:tc>
          <w:tcPr>
            <w:tcW w:w="3402" w:type="dxa"/>
            <w:shd w:val="clear" w:color="auto" w:fill="auto"/>
            <w:vAlign w:val="bottom"/>
            <w:hideMark/>
          </w:tcPr>
          <w:p w14:paraId="08238A10"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WinSvrDCCore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p>
        </w:tc>
        <w:tc>
          <w:tcPr>
            <w:tcW w:w="1134" w:type="dxa"/>
            <w:shd w:val="clear" w:color="auto" w:fill="auto"/>
            <w:noWrap/>
            <w:vAlign w:val="bottom"/>
            <w:hideMark/>
          </w:tcPr>
          <w:p w14:paraId="567435BE"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48</w:t>
            </w:r>
          </w:p>
        </w:tc>
        <w:tc>
          <w:tcPr>
            <w:tcW w:w="1201" w:type="dxa"/>
            <w:shd w:val="clear" w:color="auto" w:fill="auto"/>
            <w:noWrap/>
            <w:vAlign w:val="bottom"/>
            <w:hideMark/>
          </w:tcPr>
          <w:p w14:paraId="433EA120"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50</w:t>
            </w:r>
          </w:p>
        </w:tc>
        <w:tc>
          <w:tcPr>
            <w:tcW w:w="1418" w:type="dxa"/>
            <w:shd w:val="clear" w:color="auto" w:fill="auto"/>
            <w:noWrap/>
            <w:vAlign w:val="bottom"/>
            <w:hideMark/>
          </w:tcPr>
          <w:p w14:paraId="54B82011"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50</w:t>
            </w:r>
          </w:p>
        </w:tc>
      </w:tr>
      <w:tr w:rsidR="00455265" w:rsidRPr="00455265" w14:paraId="767E8684" w14:textId="77777777" w:rsidTr="00B17F4F">
        <w:trPr>
          <w:trHeight w:val="170"/>
        </w:trPr>
        <w:tc>
          <w:tcPr>
            <w:tcW w:w="1139" w:type="dxa"/>
            <w:shd w:val="clear" w:color="auto" w:fill="auto"/>
            <w:noWrap/>
            <w:vAlign w:val="bottom"/>
          </w:tcPr>
          <w:p w14:paraId="0CD53ACF"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9EM-00562</w:t>
            </w:r>
          </w:p>
        </w:tc>
        <w:tc>
          <w:tcPr>
            <w:tcW w:w="3402" w:type="dxa"/>
            <w:shd w:val="clear" w:color="auto" w:fill="auto"/>
            <w:vAlign w:val="bottom"/>
          </w:tcPr>
          <w:p w14:paraId="6B3DD96F"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WinSvrSTDCore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p>
        </w:tc>
        <w:tc>
          <w:tcPr>
            <w:tcW w:w="1134" w:type="dxa"/>
            <w:shd w:val="clear" w:color="auto" w:fill="auto"/>
            <w:noWrap/>
            <w:vAlign w:val="bottom"/>
          </w:tcPr>
          <w:p w14:paraId="3ECB670B"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40</w:t>
            </w:r>
          </w:p>
        </w:tc>
        <w:tc>
          <w:tcPr>
            <w:tcW w:w="1201" w:type="dxa"/>
            <w:shd w:val="clear" w:color="auto" w:fill="auto"/>
            <w:noWrap/>
            <w:vAlign w:val="bottom"/>
          </w:tcPr>
          <w:p w14:paraId="1C3CE43E"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44</w:t>
            </w:r>
          </w:p>
        </w:tc>
        <w:tc>
          <w:tcPr>
            <w:tcW w:w="1418" w:type="dxa"/>
            <w:shd w:val="clear" w:color="auto" w:fill="auto"/>
            <w:noWrap/>
            <w:vAlign w:val="bottom"/>
          </w:tcPr>
          <w:p w14:paraId="670CF0CB"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50</w:t>
            </w:r>
          </w:p>
        </w:tc>
      </w:tr>
      <w:tr w:rsidR="00455265" w:rsidRPr="00455265" w14:paraId="48425701" w14:textId="77777777" w:rsidTr="00B17F4F">
        <w:trPr>
          <w:trHeight w:val="170"/>
        </w:trPr>
        <w:tc>
          <w:tcPr>
            <w:tcW w:w="1139" w:type="dxa"/>
            <w:shd w:val="clear" w:color="auto" w:fill="auto"/>
            <w:noWrap/>
            <w:vAlign w:val="bottom"/>
          </w:tcPr>
          <w:p w14:paraId="6EFB6FEF"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9GS-00495</w:t>
            </w:r>
          </w:p>
        </w:tc>
        <w:tc>
          <w:tcPr>
            <w:tcW w:w="3402" w:type="dxa"/>
            <w:shd w:val="clear" w:color="auto" w:fill="auto"/>
            <w:vAlign w:val="bottom"/>
          </w:tcPr>
          <w:p w14:paraId="3F0218F0"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CISSteDCCore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p>
        </w:tc>
        <w:tc>
          <w:tcPr>
            <w:tcW w:w="1134" w:type="dxa"/>
            <w:shd w:val="clear" w:color="auto" w:fill="auto"/>
            <w:noWrap/>
            <w:vAlign w:val="bottom"/>
          </w:tcPr>
          <w:p w14:paraId="4E83856E"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172</w:t>
            </w:r>
          </w:p>
        </w:tc>
        <w:tc>
          <w:tcPr>
            <w:tcW w:w="1201" w:type="dxa"/>
            <w:shd w:val="clear" w:color="auto" w:fill="auto"/>
            <w:noWrap/>
            <w:vAlign w:val="bottom"/>
          </w:tcPr>
          <w:p w14:paraId="26A2A96D"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196</w:t>
            </w:r>
          </w:p>
        </w:tc>
        <w:tc>
          <w:tcPr>
            <w:tcW w:w="1418" w:type="dxa"/>
            <w:shd w:val="clear" w:color="auto" w:fill="auto"/>
            <w:noWrap/>
            <w:vAlign w:val="bottom"/>
          </w:tcPr>
          <w:p w14:paraId="494A739E"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220</w:t>
            </w:r>
          </w:p>
        </w:tc>
      </w:tr>
      <w:tr w:rsidR="00455265" w:rsidRPr="00455265" w14:paraId="0A51782B" w14:textId="77777777" w:rsidTr="00B17F4F">
        <w:trPr>
          <w:trHeight w:val="170"/>
        </w:trPr>
        <w:tc>
          <w:tcPr>
            <w:tcW w:w="1139" w:type="dxa"/>
            <w:shd w:val="clear" w:color="auto" w:fill="auto"/>
            <w:noWrap/>
            <w:vAlign w:val="bottom"/>
          </w:tcPr>
          <w:p w14:paraId="34109CB4"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9GA-00006</w:t>
            </w:r>
          </w:p>
        </w:tc>
        <w:tc>
          <w:tcPr>
            <w:tcW w:w="3402" w:type="dxa"/>
            <w:shd w:val="clear" w:color="auto" w:fill="auto"/>
            <w:vAlign w:val="bottom"/>
          </w:tcPr>
          <w:p w14:paraId="7C5868F9"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CISSteStdCore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p>
        </w:tc>
        <w:tc>
          <w:tcPr>
            <w:tcW w:w="1134" w:type="dxa"/>
            <w:shd w:val="clear" w:color="auto" w:fill="auto"/>
            <w:noWrap/>
            <w:vAlign w:val="bottom"/>
          </w:tcPr>
          <w:p w14:paraId="66C01283"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24</w:t>
            </w:r>
          </w:p>
        </w:tc>
        <w:tc>
          <w:tcPr>
            <w:tcW w:w="1201" w:type="dxa"/>
            <w:shd w:val="clear" w:color="auto" w:fill="auto"/>
            <w:noWrap/>
            <w:vAlign w:val="bottom"/>
          </w:tcPr>
          <w:p w14:paraId="719327BE"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24</w:t>
            </w:r>
          </w:p>
        </w:tc>
        <w:tc>
          <w:tcPr>
            <w:tcW w:w="1418" w:type="dxa"/>
            <w:shd w:val="clear" w:color="auto" w:fill="auto"/>
            <w:noWrap/>
            <w:vAlign w:val="bottom"/>
          </w:tcPr>
          <w:p w14:paraId="3568A367"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24</w:t>
            </w:r>
          </w:p>
        </w:tc>
      </w:tr>
      <w:tr w:rsidR="00455265" w:rsidRPr="00455265" w14:paraId="36D36E37" w14:textId="77777777" w:rsidTr="00B17F4F">
        <w:trPr>
          <w:trHeight w:val="170"/>
        </w:trPr>
        <w:tc>
          <w:tcPr>
            <w:tcW w:w="1139" w:type="dxa"/>
            <w:shd w:val="clear" w:color="auto" w:fill="auto"/>
            <w:noWrap/>
            <w:vAlign w:val="bottom"/>
          </w:tcPr>
          <w:p w14:paraId="727BC39D"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NK4-00002</w:t>
            </w:r>
          </w:p>
        </w:tc>
        <w:tc>
          <w:tcPr>
            <w:tcW w:w="3402" w:type="dxa"/>
            <w:shd w:val="clear" w:color="auto" w:fill="auto"/>
            <w:vAlign w:val="bottom"/>
          </w:tcPr>
          <w:p w14:paraId="110C4E81"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PwrBIPro</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ShrdSvr</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SubsVL</w:t>
            </w:r>
            <w:proofErr w:type="spellEnd"/>
            <w:r w:rsidRPr="00455265">
              <w:rPr>
                <w:rFonts w:ascii="Tahoma" w:hAnsi="Tahoma" w:cs="Tahoma"/>
                <w:color w:val="000000"/>
                <w:sz w:val="18"/>
                <w:szCs w:val="18"/>
              </w:rPr>
              <w:t xml:space="preserve"> MVL </w:t>
            </w:r>
            <w:proofErr w:type="spellStart"/>
            <w:r w:rsidRPr="00455265">
              <w:rPr>
                <w:rFonts w:ascii="Tahoma" w:hAnsi="Tahoma" w:cs="Tahoma"/>
                <w:color w:val="000000"/>
                <w:sz w:val="18"/>
                <w:szCs w:val="18"/>
              </w:rPr>
              <w:t>PerUsr</w:t>
            </w:r>
            <w:proofErr w:type="spellEnd"/>
          </w:p>
        </w:tc>
        <w:tc>
          <w:tcPr>
            <w:tcW w:w="1134" w:type="dxa"/>
            <w:shd w:val="clear" w:color="auto" w:fill="auto"/>
            <w:noWrap/>
            <w:vAlign w:val="bottom"/>
          </w:tcPr>
          <w:p w14:paraId="202C7711"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33</w:t>
            </w:r>
          </w:p>
        </w:tc>
        <w:tc>
          <w:tcPr>
            <w:tcW w:w="1201" w:type="dxa"/>
            <w:shd w:val="clear" w:color="auto" w:fill="auto"/>
            <w:noWrap/>
            <w:vAlign w:val="bottom"/>
          </w:tcPr>
          <w:p w14:paraId="64E09699"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50</w:t>
            </w:r>
          </w:p>
        </w:tc>
        <w:tc>
          <w:tcPr>
            <w:tcW w:w="1418" w:type="dxa"/>
            <w:shd w:val="clear" w:color="auto" w:fill="auto"/>
            <w:noWrap/>
            <w:vAlign w:val="bottom"/>
          </w:tcPr>
          <w:p w14:paraId="16FE5A1B"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75</w:t>
            </w:r>
          </w:p>
        </w:tc>
      </w:tr>
      <w:tr w:rsidR="00455265" w:rsidRPr="00455265" w14:paraId="231EA20B" w14:textId="77777777" w:rsidTr="00B17F4F">
        <w:trPr>
          <w:trHeight w:val="170"/>
        </w:trPr>
        <w:tc>
          <w:tcPr>
            <w:tcW w:w="1139" w:type="dxa"/>
            <w:shd w:val="clear" w:color="auto" w:fill="auto"/>
            <w:noWrap/>
            <w:vAlign w:val="bottom"/>
          </w:tcPr>
          <w:p w14:paraId="6837F47E"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AAA-51069</w:t>
            </w:r>
          </w:p>
        </w:tc>
        <w:tc>
          <w:tcPr>
            <w:tcW w:w="3402" w:type="dxa"/>
            <w:shd w:val="clear" w:color="auto" w:fill="auto"/>
            <w:vAlign w:val="bottom"/>
          </w:tcPr>
          <w:p w14:paraId="45AB6EAC"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 xml:space="preserve">Win10UsrOLSActv </w:t>
            </w:r>
            <w:proofErr w:type="spellStart"/>
            <w:r w:rsidRPr="00455265">
              <w:rPr>
                <w:rFonts w:ascii="Tahoma" w:hAnsi="Tahoma" w:cs="Tahoma"/>
                <w:color w:val="000000"/>
                <w:sz w:val="18"/>
                <w:szCs w:val="18"/>
              </w:rPr>
              <w:t>Alng</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MonthlySub</w:t>
            </w:r>
            <w:proofErr w:type="spellEnd"/>
            <w:r w:rsidRPr="00455265">
              <w:rPr>
                <w:rFonts w:ascii="Tahoma" w:hAnsi="Tahoma" w:cs="Tahoma"/>
                <w:color w:val="000000"/>
                <w:sz w:val="18"/>
                <w:szCs w:val="18"/>
              </w:rPr>
              <w:t xml:space="preserve"> </w:t>
            </w:r>
            <w:proofErr w:type="spellStart"/>
            <w:r w:rsidRPr="00455265">
              <w:rPr>
                <w:rFonts w:ascii="Tahoma" w:hAnsi="Tahoma" w:cs="Tahoma"/>
                <w:color w:val="000000"/>
                <w:sz w:val="18"/>
                <w:szCs w:val="18"/>
              </w:rPr>
              <w:t>Addon</w:t>
            </w:r>
            <w:proofErr w:type="spellEnd"/>
            <w:r w:rsidRPr="00455265">
              <w:rPr>
                <w:rFonts w:ascii="Tahoma" w:hAnsi="Tahoma" w:cs="Tahoma"/>
                <w:color w:val="000000"/>
                <w:sz w:val="18"/>
                <w:szCs w:val="18"/>
              </w:rPr>
              <w:t xml:space="preserve"> E3</w:t>
            </w:r>
          </w:p>
        </w:tc>
        <w:tc>
          <w:tcPr>
            <w:tcW w:w="1134" w:type="dxa"/>
            <w:shd w:val="clear" w:color="auto" w:fill="auto"/>
            <w:noWrap/>
            <w:vAlign w:val="bottom"/>
          </w:tcPr>
          <w:p w14:paraId="5CC1A1B6"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1301</w:t>
            </w:r>
          </w:p>
        </w:tc>
        <w:tc>
          <w:tcPr>
            <w:tcW w:w="1201" w:type="dxa"/>
            <w:shd w:val="clear" w:color="auto" w:fill="auto"/>
            <w:noWrap/>
            <w:vAlign w:val="bottom"/>
          </w:tcPr>
          <w:p w14:paraId="0B65AC2C"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1349</w:t>
            </w:r>
          </w:p>
        </w:tc>
        <w:tc>
          <w:tcPr>
            <w:tcW w:w="1418" w:type="dxa"/>
            <w:shd w:val="clear" w:color="auto" w:fill="auto"/>
            <w:noWrap/>
            <w:vAlign w:val="bottom"/>
          </w:tcPr>
          <w:p w14:paraId="568ABA6C"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1369</w:t>
            </w:r>
          </w:p>
        </w:tc>
      </w:tr>
      <w:tr w:rsidR="00455265" w:rsidRPr="00455265" w14:paraId="63386B77" w14:textId="77777777" w:rsidTr="00B17F4F">
        <w:trPr>
          <w:trHeight w:val="170"/>
        </w:trPr>
        <w:tc>
          <w:tcPr>
            <w:tcW w:w="1139" w:type="dxa"/>
            <w:shd w:val="clear" w:color="auto" w:fill="auto"/>
            <w:noWrap/>
            <w:vAlign w:val="bottom"/>
          </w:tcPr>
          <w:p w14:paraId="693B4D8B" w14:textId="77777777" w:rsidR="00455265" w:rsidRPr="00455265" w:rsidRDefault="00455265" w:rsidP="00455265">
            <w:pPr>
              <w:rPr>
                <w:rFonts w:ascii="Tahoma" w:hAnsi="Tahoma" w:cs="Tahoma"/>
                <w:color w:val="000000"/>
                <w:sz w:val="18"/>
                <w:szCs w:val="18"/>
              </w:rPr>
            </w:pPr>
            <w:r w:rsidRPr="00455265">
              <w:rPr>
                <w:rFonts w:ascii="Tahoma" w:hAnsi="Tahoma" w:cs="Tahoma"/>
                <w:color w:val="000000"/>
                <w:sz w:val="18"/>
                <w:szCs w:val="18"/>
              </w:rPr>
              <w:t>7NQ-00302</w:t>
            </w:r>
          </w:p>
        </w:tc>
        <w:tc>
          <w:tcPr>
            <w:tcW w:w="3402" w:type="dxa"/>
            <w:shd w:val="clear" w:color="auto" w:fill="auto"/>
            <w:vAlign w:val="bottom"/>
          </w:tcPr>
          <w:p w14:paraId="231ACDA0" w14:textId="77777777" w:rsidR="00455265" w:rsidRPr="00455265" w:rsidRDefault="00455265" w:rsidP="00455265">
            <w:pPr>
              <w:rPr>
                <w:rFonts w:ascii="Tahoma" w:hAnsi="Tahoma" w:cs="Tahoma"/>
                <w:color w:val="000000"/>
                <w:sz w:val="18"/>
                <w:szCs w:val="18"/>
              </w:rPr>
            </w:pPr>
            <w:proofErr w:type="spellStart"/>
            <w:r w:rsidRPr="00455265">
              <w:rPr>
                <w:rFonts w:ascii="Tahoma" w:hAnsi="Tahoma" w:cs="Tahoma"/>
                <w:color w:val="000000"/>
                <w:sz w:val="18"/>
                <w:szCs w:val="18"/>
              </w:rPr>
              <w:t>SQLSvrStdCore</w:t>
            </w:r>
            <w:proofErr w:type="spellEnd"/>
            <w:r w:rsidRPr="00455265">
              <w:rPr>
                <w:rFonts w:ascii="Tahoma" w:hAnsi="Tahoma" w:cs="Tahoma"/>
                <w:color w:val="000000"/>
                <w:sz w:val="18"/>
                <w:szCs w:val="18"/>
              </w:rPr>
              <w:t xml:space="preserve"> ALNG </w:t>
            </w:r>
            <w:proofErr w:type="spellStart"/>
            <w:r w:rsidRPr="00455265">
              <w:rPr>
                <w:rFonts w:ascii="Tahoma" w:hAnsi="Tahoma" w:cs="Tahoma"/>
                <w:color w:val="000000"/>
                <w:sz w:val="18"/>
                <w:szCs w:val="18"/>
              </w:rPr>
              <w:t>LicSAPk</w:t>
            </w:r>
            <w:proofErr w:type="spellEnd"/>
            <w:r w:rsidRPr="00455265">
              <w:rPr>
                <w:rFonts w:ascii="Tahoma" w:hAnsi="Tahoma" w:cs="Tahoma"/>
                <w:color w:val="000000"/>
                <w:sz w:val="18"/>
                <w:szCs w:val="18"/>
              </w:rPr>
              <w:t xml:space="preserve"> MVL 2Lic </w:t>
            </w:r>
            <w:proofErr w:type="spellStart"/>
            <w:r w:rsidRPr="00455265">
              <w:rPr>
                <w:rFonts w:ascii="Tahoma" w:hAnsi="Tahoma" w:cs="Tahoma"/>
                <w:color w:val="000000"/>
                <w:sz w:val="18"/>
                <w:szCs w:val="18"/>
              </w:rPr>
              <w:t>CoreLic</w:t>
            </w:r>
            <w:proofErr w:type="spellEnd"/>
          </w:p>
        </w:tc>
        <w:tc>
          <w:tcPr>
            <w:tcW w:w="1134" w:type="dxa"/>
            <w:shd w:val="clear" w:color="auto" w:fill="auto"/>
            <w:noWrap/>
            <w:vAlign w:val="bottom"/>
          </w:tcPr>
          <w:p w14:paraId="564F3DD4"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c>
          <w:tcPr>
            <w:tcW w:w="1201" w:type="dxa"/>
            <w:shd w:val="clear" w:color="auto" w:fill="auto"/>
            <w:noWrap/>
            <w:vAlign w:val="bottom"/>
          </w:tcPr>
          <w:p w14:paraId="3903CB87"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c>
          <w:tcPr>
            <w:tcW w:w="1418" w:type="dxa"/>
            <w:shd w:val="clear" w:color="auto" w:fill="auto"/>
            <w:noWrap/>
            <w:vAlign w:val="bottom"/>
          </w:tcPr>
          <w:p w14:paraId="61A3C7E4" w14:textId="77777777" w:rsidR="00455265" w:rsidRPr="00455265" w:rsidRDefault="00455265" w:rsidP="00455265">
            <w:pPr>
              <w:jc w:val="right"/>
              <w:rPr>
                <w:rFonts w:ascii="Tahoma" w:hAnsi="Tahoma" w:cs="Tahoma"/>
                <w:color w:val="000000"/>
                <w:sz w:val="18"/>
                <w:szCs w:val="18"/>
              </w:rPr>
            </w:pPr>
            <w:r w:rsidRPr="00455265">
              <w:rPr>
                <w:rFonts w:ascii="Tahoma" w:hAnsi="Tahoma" w:cs="Tahoma"/>
                <w:color w:val="000000"/>
                <w:sz w:val="18"/>
                <w:szCs w:val="18"/>
              </w:rPr>
              <w:t>2</w:t>
            </w:r>
          </w:p>
        </w:tc>
      </w:tr>
    </w:tbl>
    <w:p w14:paraId="067F94D1" w14:textId="77777777" w:rsidR="00455265" w:rsidRPr="00455265" w:rsidRDefault="00455265" w:rsidP="00455265">
      <w:pPr>
        <w:rPr>
          <w:rFonts w:ascii="Tahoma" w:hAnsi="Tahoma" w:cs="Tahoma"/>
          <w:sz w:val="18"/>
          <w:szCs w:val="18"/>
        </w:rPr>
      </w:pPr>
    </w:p>
    <w:p w14:paraId="4475F126" w14:textId="77777777" w:rsidR="004154B5" w:rsidRDefault="004154B5" w:rsidP="004F1A80">
      <w:pPr>
        <w:ind w:left="720"/>
        <w:jc w:val="both"/>
        <w:rPr>
          <w:rFonts w:ascii="Tahoma" w:hAnsi="Tahoma" w:cs="Tahoma"/>
          <w:b/>
        </w:rPr>
      </w:pPr>
    </w:p>
    <w:p w14:paraId="7BB1248E" w14:textId="4CBD851D" w:rsidR="004154B5" w:rsidRPr="00EB52A6" w:rsidRDefault="004154B5" w:rsidP="004F1A80">
      <w:pPr>
        <w:jc w:val="both"/>
        <w:rPr>
          <w:rFonts w:ascii="Tahoma" w:hAnsi="Tahoma" w:cs="Tahoma"/>
        </w:rPr>
      </w:pPr>
      <w:r w:rsidRPr="00EB52A6">
        <w:rPr>
          <w:rFonts w:ascii="Tahoma" w:hAnsi="Tahoma" w:cs="Tahoma"/>
        </w:rPr>
        <w:t>Zgoraj navedene količine so okvirne količine</w:t>
      </w:r>
      <w:r w:rsidR="002B54A2">
        <w:rPr>
          <w:rFonts w:ascii="Tahoma" w:hAnsi="Tahoma" w:cs="Tahoma"/>
        </w:rPr>
        <w:t xml:space="preserve"> za 2. in 3. leto najema</w:t>
      </w:r>
      <w:r w:rsidRPr="00EB52A6">
        <w:rPr>
          <w:rFonts w:ascii="Tahoma" w:hAnsi="Tahoma" w:cs="Tahoma"/>
        </w:rPr>
        <w:t xml:space="preserve">. </w:t>
      </w:r>
    </w:p>
    <w:p w14:paraId="55D44F0D" w14:textId="77777777" w:rsidR="004154B5" w:rsidRPr="00BB6682" w:rsidRDefault="004154B5" w:rsidP="004F1A80">
      <w:pPr>
        <w:jc w:val="both"/>
        <w:rPr>
          <w:rFonts w:ascii="Tahoma" w:hAnsi="Tahoma" w:cs="Tahoma"/>
        </w:rPr>
      </w:pPr>
    </w:p>
    <w:p w14:paraId="4CE97C1D" w14:textId="77777777" w:rsidR="004154B5" w:rsidRDefault="004154B5" w:rsidP="004F1A80">
      <w:pPr>
        <w:jc w:val="both"/>
        <w:rPr>
          <w:rFonts w:ascii="Tahoma" w:hAnsi="Tahoma" w:cs="Tahoma"/>
        </w:rPr>
      </w:pPr>
      <w:r w:rsidRPr="00BB6682">
        <w:rPr>
          <w:rFonts w:ascii="Tahoma" w:hAnsi="Tahoma" w:cs="Tahoma"/>
        </w:rPr>
        <w:t>Ponudnik lahko ponudi tudi ekvivalentne pakete licenc glede na zgoraj navedene, pod pogojem, da so vanje vključeni programi funkcionalno popolnoma enaki in da spadajo v licenčno pogodbo "</w:t>
      </w:r>
      <w:proofErr w:type="spellStart"/>
      <w:r w:rsidRPr="00BB6682">
        <w:rPr>
          <w:rFonts w:ascii="Tahoma" w:hAnsi="Tahoma" w:cs="Tahoma"/>
        </w:rPr>
        <w:t>Enterprise</w:t>
      </w:r>
      <w:proofErr w:type="spellEnd"/>
      <w:r w:rsidRPr="00BB6682">
        <w:rPr>
          <w:rFonts w:ascii="Tahoma" w:hAnsi="Tahoma" w:cs="Tahoma"/>
        </w:rPr>
        <w:t xml:space="preserve"> </w:t>
      </w:r>
      <w:proofErr w:type="spellStart"/>
      <w:r w:rsidRPr="00BB6682">
        <w:rPr>
          <w:rFonts w:ascii="Tahoma" w:hAnsi="Tahoma" w:cs="Tahoma"/>
        </w:rPr>
        <w:t>Agreement</w:t>
      </w:r>
      <w:proofErr w:type="spellEnd"/>
      <w:r w:rsidRPr="00BB6682">
        <w:rPr>
          <w:rFonts w:ascii="Tahoma" w:hAnsi="Tahoma" w:cs="Tahoma"/>
        </w:rPr>
        <w:t>"</w:t>
      </w:r>
      <w:r>
        <w:rPr>
          <w:rFonts w:ascii="Tahoma" w:hAnsi="Tahoma" w:cs="Tahoma"/>
        </w:rPr>
        <w:t>.</w:t>
      </w:r>
      <w:r w:rsidRPr="00BB6682">
        <w:rPr>
          <w:rFonts w:ascii="Tahoma" w:hAnsi="Tahoma" w:cs="Tahoma"/>
        </w:rPr>
        <w:t xml:space="preserve"> Kupec si pridržuje pravico preveriti, izpolnjevanje zgornjih pogojev pri principalu".</w:t>
      </w:r>
    </w:p>
    <w:p w14:paraId="344B4EEF" w14:textId="77777777" w:rsidR="004154B5" w:rsidRDefault="004154B5" w:rsidP="004F1A80">
      <w:pPr>
        <w:jc w:val="both"/>
        <w:rPr>
          <w:rFonts w:ascii="Tahoma" w:hAnsi="Tahoma" w:cs="Tahoma"/>
        </w:rPr>
      </w:pPr>
    </w:p>
    <w:p w14:paraId="481FFDF7" w14:textId="77777777" w:rsidR="004154B5" w:rsidRPr="00C226CA" w:rsidRDefault="004154B5" w:rsidP="004F1A80">
      <w:pPr>
        <w:numPr>
          <w:ilvl w:val="2"/>
          <w:numId w:val="4"/>
        </w:numPr>
        <w:jc w:val="both"/>
        <w:rPr>
          <w:rFonts w:ascii="Tahoma" w:hAnsi="Tahoma" w:cs="Tahoma"/>
        </w:rPr>
      </w:pPr>
      <w:r w:rsidRPr="00C226CA">
        <w:rPr>
          <w:rFonts w:ascii="Tahoma" w:hAnsi="Tahoma" w:cs="Tahoma"/>
        </w:rPr>
        <w:t>Dodatni pogoji</w:t>
      </w:r>
    </w:p>
    <w:p w14:paraId="0E5ED017" w14:textId="77777777" w:rsidR="004154B5" w:rsidRPr="00541B89" w:rsidRDefault="004154B5" w:rsidP="004F1A80">
      <w:pPr>
        <w:rPr>
          <w:sz w:val="22"/>
          <w:szCs w:val="22"/>
        </w:rPr>
      </w:pPr>
    </w:p>
    <w:p w14:paraId="6661B049" w14:textId="77777777" w:rsidR="004154B5" w:rsidRPr="00501CDD" w:rsidRDefault="004154B5" w:rsidP="004F1A80">
      <w:pPr>
        <w:jc w:val="both"/>
        <w:rPr>
          <w:rFonts w:ascii="Tahoma" w:hAnsi="Tahoma" w:cs="Tahoma"/>
        </w:rPr>
      </w:pPr>
      <w:r w:rsidRPr="00501CDD">
        <w:rPr>
          <w:rFonts w:ascii="Tahoma" w:hAnsi="Tahoma" w:cs="Tahoma"/>
        </w:rPr>
        <w:t>Licenčne pravice do uporabe produktov v času veljavnosti licenčne pogodbe »</w:t>
      </w:r>
      <w:proofErr w:type="spellStart"/>
      <w:r w:rsidRPr="00501CDD">
        <w:rPr>
          <w:rFonts w:ascii="Tahoma" w:hAnsi="Tahoma" w:cs="Tahoma"/>
        </w:rPr>
        <w:t>Enterprise</w:t>
      </w:r>
      <w:proofErr w:type="spellEnd"/>
      <w:r w:rsidRPr="00501CDD">
        <w:rPr>
          <w:rFonts w:ascii="Tahoma" w:hAnsi="Tahoma" w:cs="Tahoma"/>
        </w:rPr>
        <w:t xml:space="preserve"> </w:t>
      </w:r>
      <w:proofErr w:type="spellStart"/>
      <w:r w:rsidRPr="00501CDD">
        <w:rPr>
          <w:rFonts w:ascii="Tahoma" w:hAnsi="Tahoma" w:cs="Tahoma"/>
        </w:rPr>
        <w:t>Agreement</w:t>
      </w:r>
      <w:proofErr w:type="spellEnd"/>
      <w:r w:rsidRPr="00501CDD">
        <w:rPr>
          <w:rFonts w:ascii="Tahoma" w:hAnsi="Tahoma" w:cs="Tahoma"/>
        </w:rPr>
        <w:t xml:space="preserve">« ostanejo v najmanj takem obsegu kot veljajo ob sklenitvi tega okvirnega sporazuma. Če se licenčna politika spremeni v korist naročnika, velja le-ta. Če se licenčna politika tekom izvajanja okvirnega sporazuma spremeni, je ponudnik dolžan opozoriti naročnika na spremembe. </w:t>
      </w:r>
    </w:p>
    <w:p w14:paraId="4CB4C79F" w14:textId="77777777" w:rsidR="004154B5" w:rsidRPr="00501CDD" w:rsidRDefault="004154B5" w:rsidP="004F1A80">
      <w:pPr>
        <w:jc w:val="both"/>
        <w:rPr>
          <w:rFonts w:ascii="Tahoma" w:hAnsi="Tahoma" w:cs="Tahoma"/>
        </w:rPr>
      </w:pPr>
    </w:p>
    <w:p w14:paraId="4E5AF634" w14:textId="77777777" w:rsidR="004154B5" w:rsidRPr="00501CDD" w:rsidRDefault="004154B5" w:rsidP="004F1A80">
      <w:pPr>
        <w:jc w:val="both"/>
        <w:rPr>
          <w:rFonts w:ascii="Tahoma" w:hAnsi="Tahoma" w:cs="Tahoma"/>
        </w:rPr>
      </w:pPr>
      <w:r w:rsidRPr="00501CDD">
        <w:rPr>
          <w:rFonts w:ascii="Tahoma" w:hAnsi="Tahoma" w:cs="Tahoma"/>
        </w:rPr>
        <w:t>Naročnik si v času veljavnosti licenčnega okvirnega sporazuma »</w:t>
      </w:r>
      <w:proofErr w:type="spellStart"/>
      <w:r w:rsidRPr="00501CDD">
        <w:rPr>
          <w:rFonts w:ascii="Tahoma" w:hAnsi="Tahoma" w:cs="Tahoma"/>
        </w:rPr>
        <w:t>Enterprise</w:t>
      </w:r>
      <w:proofErr w:type="spellEnd"/>
      <w:r w:rsidRPr="00501CDD">
        <w:rPr>
          <w:rFonts w:ascii="Tahoma" w:hAnsi="Tahoma" w:cs="Tahoma"/>
        </w:rPr>
        <w:t xml:space="preserve"> </w:t>
      </w:r>
      <w:proofErr w:type="spellStart"/>
      <w:r w:rsidRPr="00501CDD">
        <w:rPr>
          <w:rFonts w:ascii="Tahoma" w:hAnsi="Tahoma" w:cs="Tahoma"/>
        </w:rPr>
        <w:t>Agreement</w:t>
      </w:r>
      <w:proofErr w:type="spellEnd"/>
      <w:r w:rsidRPr="00501CDD">
        <w:rPr>
          <w:rFonts w:ascii="Tahoma" w:hAnsi="Tahoma" w:cs="Tahoma"/>
        </w:rPr>
        <w:t xml:space="preserve">«, pridržuje pravico do povečanja števila licenc in </w:t>
      </w:r>
      <w:r>
        <w:rPr>
          <w:rFonts w:ascii="Tahoma" w:hAnsi="Tahoma" w:cs="Tahoma"/>
        </w:rPr>
        <w:t>najema</w:t>
      </w:r>
      <w:r w:rsidRPr="00501CDD">
        <w:rPr>
          <w:rFonts w:ascii="Tahoma" w:hAnsi="Tahoma" w:cs="Tahoma"/>
        </w:rPr>
        <w:t xml:space="preserve"> programske opreme, ki ni izrecno opredeljena v razpisni dokumentaciji. </w:t>
      </w:r>
    </w:p>
    <w:p w14:paraId="12A401C2" w14:textId="77777777" w:rsidR="004154B5" w:rsidRPr="00501CDD" w:rsidRDefault="004154B5" w:rsidP="004F1A80">
      <w:pPr>
        <w:jc w:val="both"/>
        <w:rPr>
          <w:rFonts w:ascii="Tahoma" w:hAnsi="Tahoma" w:cs="Tahoma"/>
        </w:rPr>
      </w:pPr>
    </w:p>
    <w:p w14:paraId="2590601F" w14:textId="0F443008" w:rsidR="004154B5" w:rsidRPr="00501CDD" w:rsidRDefault="004154B5" w:rsidP="004F1A80">
      <w:pPr>
        <w:jc w:val="both"/>
        <w:rPr>
          <w:rFonts w:ascii="Tahoma" w:hAnsi="Tahoma" w:cs="Tahoma"/>
        </w:rPr>
      </w:pPr>
      <w:r w:rsidRPr="00501CDD">
        <w:rPr>
          <w:rFonts w:ascii="Tahoma" w:hAnsi="Tahoma" w:cs="Tahoma"/>
        </w:rPr>
        <w:t xml:space="preserve">Naročnik zahteva brezplačno </w:t>
      </w:r>
      <w:r w:rsidRPr="00860DC6">
        <w:rPr>
          <w:rFonts w:ascii="Tahoma" w:hAnsi="Tahoma" w:cs="Tahoma"/>
        </w:rPr>
        <w:t>garancijsko vzdrževanje programske opreme v skladu in pod pogoji definiranimi v licenčni politiki proizvajalca programske opreme.</w:t>
      </w:r>
      <w:r w:rsidR="00097565">
        <w:rPr>
          <w:rFonts w:ascii="Tahoma" w:hAnsi="Tahoma" w:cs="Tahoma"/>
        </w:rPr>
        <w:t xml:space="preserve"> </w:t>
      </w:r>
    </w:p>
    <w:p w14:paraId="3F8FC259" w14:textId="77777777" w:rsidR="004154B5" w:rsidRDefault="004154B5" w:rsidP="004F1A80">
      <w:pPr>
        <w:jc w:val="both"/>
        <w:rPr>
          <w:rFonts w:ascii="Tahoma" w:hAnsi="Tahoma" w:cs="Tahoma"/>
        </w:rPr>
      </w:pPr>
    </w:p>
    <w:p w14:paraId="6A2DBC35" w14:textId="77777777" w:rsidR="00D050FF" w:rsidRPr="00B66303" w:rsidRDefault="00D050FF" w:rsidP="00043FC9">
      <w:pPr>
        <w:jc w:val="both"/>
        <w:rPr>
          <w:rFonts w:ascii="Tahoma" w:hAnsi="Tahoma" w:cs="Tahoma"/>
        </w:rPr>
      </w:pPr>
    </w:p>
    <w:p w14:paraId="779A398F" w14:textId="77777777" w:rsidR="00832A7F" w:rsidRPr="00B66303" w:rsidRDefault="003705CC" w:rsidP="004F1A80">
      <w:pPr>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14:paraId="729F09E6" w14:textId="77777777" w:rsidR="003705CC" w:rsidRPr="00B66303" w:rsidRDefault="003705CC" w:rsidP="004F1A80">
      <w:pPr>
        <w:jc w:val="both"/>
        <w:rPr>
          <w:rFonts w:ascii="Tahoma" w:hAnsi="Tahoma" w:cs="Tahoma"/>
          <w:b/>
          <w:sz w:val="24"/>
        </w:rPr>
      </w:pPr>
    </w:p>
    <w:p w14:paraId="5A4BAC92" w14:textId="77777777" w:rsidR="00265885" w:rsidRPr="00F35EF0" w:rsidRDefault="00265885" w:rsidP="00D70EC9">
      <w:pPr>
        <w:keepLines/>
        <w:widowControl w:val="0"/>
        <w:numPr>
          <w:ilvl w:val="0"/>
          <w:numId w:val="20"/>
        </w:numPr>
        <w:ind w:left="284" w:hanging="284"/>
        <w:jc w:val="both"/>
        <w:rPr>
          <w:rFonts w:ascii="Tahoma" w:hAnsi="Tahoma" w:cs="Tahoma"/>
          <w:b/>
        </w:rPr>
      </w:pPr>
      <w:r w:rsidRPr="00F35EF0">
        <w:rPr>
          <w:rFonts w:ascii="Tahoma" w:hAnsi="Tahoma" w:cs="Tahoma"/>
          <w:b/>
        </w:rPr>
        <w:t xml:space="preserve">Splošno: </w:t>
      </w:r>
    </w:p>
    <w:p w14:paraId="24284C29" w14:textId="77777777" w:rsidR="00265885" w:rsidRPr="00F35EF0" w:rsidRDefault="00265885" w:rsidP="00265885">
      <w:pPr>
        <w:keepLines/>
        <w:widowControl w:val="0"/>
        <w:jc w:val="both"/>
        <w:rPr>
          <w:rFonts w:ascii="Tahoma" w:hAnsi="Tahoma" w:cs="Tahoma"/>
          <w:bCs/>
          <w:sz w:val="10"/>
        </w:rPr>
      </w:pPr>
    </w:p>
    <w:p w14:paraId="38FE82AF" w14:textId="29193254" w:rsidR="00265885" w:rsidRPr="00F35EF0" w:rsidRDefault="00265885" w:rsidP="00265885">
      <w:pPr>
        <w:keepLines/>
        <w:widowControl w:val="0"/>
        <w:jc w:val="both"/>
        <w:rPr>
          <w:rFonts w:ascii="Tahoma" w:hAnsi="Tahoma" w:cs="Tahoma"/>
        </w:rPr>
      </w:pPr>
      <w:r w:rsidRPr="00F35EF0">
        <w:rPr>
          <w:rFonts w:ascii="Tahoma" w:hAnsi="Tahoma" w:cs="Tahoma"/>
          <w:bCs/>
        </w:rPr>
        <w:t xml:space="preserve">Za ugotavljanje sposobnosti mora ponudnik izpolnjevati pogoje in zahteve skladno z določbami ZJN-3, ter pogoje in zahteve, ki so določene v tej razpisni dokumentaciji. </w:t>
      </w:r>
    </w:p>
    <w:p w14:paraId="16E8397C" w14:textId="77777777" w:rsidR="00265885" w:rsidRPr="00F35EF0" w:rsidRDefault="00265885" w:rsidP="00265885">
      <w:pPr>
        <w:keepLines/>
        <w:widowControl w:val="0"/>
        <w:jc w:val="both"/>
        <w:rPr>
          <w:rFonts w:ascii="Tahoma" w:hAnsi="Tahoma" w:cs="Tahoma"/>
          <w:sz w:val="16"/>
        </w:rPr>
      </w:pPr>
    </w:p>
    <w:p w14:paraId="65F20F94" w14:textId="626617DF" w:rsidR="00265885" w:rsidRPr="00F35EF0" w:rsidRDefault="00265885" w:rsidP="00265885">
      <w:pPr>
        <w:keepLines/>
        <w:widowControl w:val="0"/>
        <w:jc w:val="both"/>
        <w:rPr>
          <w:rFonts w:ascii="Tahoma" w:hAnsi="Tahoma" w:cs="Tahoma"/>
          <w:sz w:val="22"/>
        </w:rPr>
      </w:pPr>
      <w:r w:rsidRPr="00F35EF0">
        <w:rPr>
          <w:rFonts w:ascii="Tahoma" w:hAnsi="Tahoma" w:cs="Tahoma"/>
        </w:rPr>
        <w:t>Naročnik bo od ponudnika, ki je glede na merila za oddajo naročila najugodnejši in mu naročnik namerava oddati javno naročilo, zahteval,</w:t>
      </w:r>
      <w:r w:rsidRPr="00F35EF0">
        <w:t xml:space="preserve"> </w:t>
      </w:r>
      <w:r w:rsidRPr="00F35EF0">
        <w:rPr>
          <w:rFonts w:ascii="Tahoma" w:hAnsi="Tahoma" w:cs="Tahoma"/>
        </w:rPr>
        <w:t xml:space="preserve">da predloži dokazila o izpolnjevanju pogojev in zahtev iz razpisne dokumentacije, v kolikor ponudnik vseh zahtevanih dokazil že ne bo sam priložil v ponudbi. </w:t>
      </w:r>
    </w:p>
    <w:p w14:paraId="124C9030" w14:textId="77777777" w:rsidR="00265885" w:rsidRPr="00F35EF0" w:rsidRDefault="00265885" w:rsidP="00265885">
      <w:pPr>
        <w:keepLines/>
        <w:widowControl w:val="0"/>
        <w:jc w:val="both"/>
        <w:rPr>
          <w:rFonts w:ascii="Tahoma" w:hAnsi="Tahoma" w:cs="Tahoma"/>
          <w:sz w:val="12"/>
        </w:rPr>
      </w:pPr>
    </w:p>
    <w:p w14:paraId="1E4438BD" w14:textId="01AEBEE0" w:rsidR="00265885" w:rsidRPr="00F35EF0" w:rsidRDefault="00265885" w:rsidP="00265885">
      <w:pPr>
        <w:keepLines/>
        <w:widowControl w:val="0"/>
        <w:jc w:val="both"/>
        <w:rPr>
          <w:rFonts w:ascii="Tahoma" w:hAnsi="Tahoma" w:cs="Tahoma"/>
          <w:i/>
        </w:rPr>
      </w:pPr>
      <w:r w:rsidRPr="004F1A80">
        <w:rPr>
          <w:rFonts w:ascii="Tahoma" w:hAnsi="Tahoma"/>
          <w:i/>
          <w:sz w:val="18"/>
        </w:rPr>
        <w:t>V primeru, da ponudnik nastopa v skupni ponudbi</w:t>
      </w:r>
      <w:r w:rsidRPr="00F35EF0">
        <w:rPr>
          <w:rFonts w:ascii="Tahoma" w:hAnsi="Tahoma" w:cs="Tahoma"/>
          <w:bCs/>
          <w:i/>
          <w:sz w:val="18"/>
        </w:rPr>
        <w:t xml:space="preserve"> mora zahtevane pogoje za ugotavljanje sposobnosti ponudnika izpolnjevati tudi vsak od partnerjev v primeru skupne ponudbe. V primeru ponudbe</w:t>
      </w:r>
      <w:r w:rsidRPr="004F1A80">
        <w:rPr>
          <w:rFonts w:ascii="Tahoma" w:hAnsi="Tahoma"/>
          <w:i/>
          <w:sz w:val="18"/>
        </w:rPr>
        <w:t xml:space="preserve"> s podizvajalci </w:t>
      </w:r>
      <w:r w:rsidRPr="00F35EF0">
        <w:rPr>
          <w:rFonts w:ascii="Tahoma" w:hAnsi="Tahoma" w:cs="Tahoma"/>
          <w:bCs/>
          <w:i/>
          <w:sz w:val="18"/>
        </w:rPr>
        <w:t xml:space="preserve">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F35EF0">
        <w:rPr>
          <w:rFonts w:ascii="Tahoma" w:hAnsi="Tahoma" w:cs="Tahoma"/>
          <w:bCs/>
          <w:i/>
        </w:rPr>
        <w:t xml:space="preserve">gospodarski subjekt. </w:t>
      </w:r>
    </w:p>
    <w:p w14:paraId="3A416016" w14:textId="77777777" w:rsidR="00265885" w:rsidRPr="00F35EF0" w:rsidRDefault="00265885" w:rsidP="00265885">
      <w:pPr>
        <w:keepLines/>
        <w:widowControl w:val="0"/>
        <w:ind w:left="142"/>
        <w:jc w:val="both"/>
        <w:rPr>
          <w:rFonts w:ascii="Tahoma" w:hAnsi="Tahoma" w:cs="Tahoma"/>
        </w:rPr>
      </w:pPr>
    </w:p>
    <w:p w14:paraId="790FF305" w14:textId="77777777" w:rsidR="00265885" w:rsidRPr="00F35EF0" w:rsidRDefault="00265885" w:rsidP="00D70EC9">
      <w:pPr>
        <w:keepLines/>
        <w:widowControl w:val="0"/>
        <w:numPr>
          <w:ilvl w:val="0"/>
          <w:numId w:val="20"/>
        </w:numPr>
        <w:ind w:left="284" w:hanging="284"/>
        <w:jc w:val="both"/>
        <w:rPr>
          <w:rFonts w:ascii="Tahoma" w:hAnsi="Tahoma" w:cs="Tahoma"/>
          <w:b/>
        </w:rPr>
      </w:pPr>
      <w:r w:rsidRPr="00F35EF0">
        <w:rPr>
          <w:rFonts w:ascii="Tahoma" w:hAnsi="Tahoma" w:cs="Tahoma"/>
          <w:b/>
        </w:rPr>
        <w:t xml:space="preserve">Ponudnik: </w:t>
      </w:r>
    </w:p>
    <w:p w14:paraId="73EB0E82" w14:textId="77777777" w:rsidR="00265885" w:rsidRPr="00F35EF0" w:rsidRDefault="00265885" w:rsidP="00265885">
      <w:pPr>
        <w:keepLines/>
        <w:widowControl w:val="0"/>
        <w:jc w:val="both"/>
        <w:rPr>
          <w:rFonts w:ascii="Tahoma" w:hAnsi="Tahoma" w:cs="Tahoma"/>
          <w:sz w:val="10"/>
        </w:rPr>
      </w:pPr>
    </w:p>
    <w:p w14:paraId="1B988FA2" w14:textId="77777777" w:rsidR="00265885" w:rsidRPr="00F35EF0" w:rsidRDefault="00265885" w:rsidP="00265885">
      <w:pPr>
        <w:keepLines/>
        <w:widowControl w:val="0"/>
        <w:jc w:val="both"/>
        <w:rPr>
          <w:rFonts w:ascii="Tahoma" w:hAnsi="Tahoma" w:cs="Tahoma"/>
        </w:rPr>
      </w:pPr>
      <w:r w:rsidRPr="00F35EF0">
        <w:rPr>
          <w:rFonts w:ascii="Tahoma" w:hAnsi="Tahoma" w:cs="Tahoma"/>
        </w:rPr>
        <w:t xml:space="preserve">Za ugotavljanje sposobnosti </w:t>
      </w:r>
      <w:r w:rsidRPr="00F35EF0">
        <w:rPr>
          <w:rFonts w:ascii="Tahoma" w:hAnsi="Tahoma" w:cs="Tahoma"/>
          <w:b/>
        </w:rPr>
        <w:t>mora</w:t>
      </w:r>
      <w:r w:rsidRPr="00F35EF0">
        <w:rPr>
          <w:rFonts w:ascii="Tahoma" w:hAnsi="Tahoma" w:cs="Tahoma"/>
        </w:rPr>
        <w:t xml:space="preserve"> ponudnik </w:t>
      </w:r>
      <w:r w:rsidRPr="00F35EF0">
        <w:rPr>
          <w:rFonts w:ascii="Tahoma" w:hAnsi="Tahoma" w:cs="Tahoma"/>
          <w:u w:val="single"/>
        </w:rPr>
        <w:t>izpolniti in priložiti ESPD obrazec</w:t>
      </w:r>
      <w:r w:rsidRPr="00F35EF0">
        <w:rPr>
          <w:rFonts w:ascii="Tahoma" w:hAnsi="Tahoma" w:cs="Tahoma"/>
        </w:rPr>
        <w:t xml:space="preserve">, ki je priloga te razpisne dokumentacije. </w:t>
      </w:r>
    </w:p>
    <w:p w14:paraId="46CAFDD0" w14:textId="77777777" w:rsidR="00265885" w:rsidRPr="00F35EF0" w:rsidRDefault="00265885" w:rsidP="00265885">
      <w:pPr>
        <w:keepLines/>
        <w:widowControl w:val="0"/>
        <w:jc w:val="both"/>
        <w:rPr>
          <w:rFonts w:ascii="Tahoma" w:hAnsi="Tahoma" w:cs="Tahoma"/>
        </w:rPr>
      </w:pPr>
    </w:p>
    <w:p w14:paraId="7477E4BC" w14:textId="77777777" w:rsidR="00265885" w:rsidRPr="00F35EF0" w:rsidRDefault="00265885" w:rsidP="00D70EC9">
      <w:pPr>
        <w:keepLines/>
        <w:widowControl w:val="0"/>
        <w:numPr>
          <w:ilvl w:val="0"/>
          <w:numId w:val="20"/>
        </w:numPr>
        <w:ind w:left="284" w:hanging="284"/>
        <w:jc w:val="both"/>
        <w:rPr>
          <w:rFonts w:ascii="Tahoma" w:hAnsi="Tahoma" w:cs="Tahoma"/>
          <w:b/>
        </w:rPr>
      </w:pPr>
      <w:r w:rsidRPr="00F35EF0">
        <w:rPr>
          <w:rFonts w:ascii="Tahoma" w:hAnsi="Tahoma" w:cs="Tahoma"/>
          <w:b/>
        </w:rPr>
        <w:t>Skupna ponudba (s partnerjem/ji), ponudba s podizvajalci in/ali s subjekti, katerih zmogljivosti uporablja gospodarski subjekt:</w:t>
      </w:r>
    </w:p>
    <w:p w14:paraId="368EE7C6" w14:textId="77777777" w:rsidR="00265885" w:rsidRPr="004F1A80" w:rsidRDefault="00265885" w:rsidP="004F1A80">
      <w:pPr>
        <w:keepLines/>
        <w:widowControl w:val="0"/>
        <w:jc w:val="both"/>
        <w:rPr>
          <w:rFonts w:ascii="Tahoma" w:hAnsi="Tahoma"/>
          <w:sz w:val="10"/>
        </w:rPr>
      </w:pPr>
    </w:p>
    <w:p w14:paraId="235E6AED" w14:textId="560448CF" w:rsidR="00265885" w:rsidRPr="00F35EF0" w:rsidRDefault="00265885" w:rsidP="004F1A80">
      <w:pPr>
        <w:keepLines/>
        <w:widowControl w:val="0"/>
        <w:jc w:val="both"/>
        <w:rPr>
          <w:rFonts w:ascii="Tahoma" w:hAnsi="Tahoma" w:cs="Tahoma"/>
        </w:rPr>
      </w:pPr>
      <w:r w:rsidRPr="004F1A80">
        <w:rPr>
          <w:rFonts w:ascii="Tahoma" w:hAnsi="Tahoma"/>
        </w:rPr>
        <w:t xml:space="preserve">Če </w:t>
      </w:r>
      <w:r w:rsidRPr="00F35EF0">
        <w:rPr>
          <w:rFonts w:ascii="Tahoma" w:hAnsi="Tahoma" w:cs="Tahoma"/>
        </w:rPr>
        <w:t xml:space="preserve">ponudnik nastopa </w:t>
      </w:r>
      <w:r w:rsidRPr="00F35EF0">
        <w:rPr>
          <w:rFonts w:ascii="Tahoma" w:hAnsi="Tahoma" w:cs="Tahoma"/>
          <w:u w:val="single"/>
        </w:rPr>
        <w:t>v skupni ponudbi (s partnerjem/ji)</w:t>
      </w:r>
      <w:r w:rsidRPr="00F35EF0">
        <w:rPr>
          <w:rFonts w:ascii="Tahoma" w:hAnsi="Tahoma" w:cs="Tahoma"/>
        </w:rPr>
        <w:t xml:space="preserve">, </w:t>
      </w:r>
      <w:r w:rsidRPr="00F35EF0">
        <w:rPr>
          <w:rFonts w:ascii="Tahoma" w:hAnsi="Tahoma" w:cs="Tahoma"/>
          <w:b/>
        </w:rPr>
        <w:t>mora</w:t>
      </w:r>
      <w:r w:rsidRPr="00F35EF0">
        <w:rPr>
          <w:rFonts w:ascii="Tahoma" w:hAnsi="Tahoma" w:cs="Tahoma"/>
        </w:rPr>
        <w:t xml:space="preserve"> </w:t>
      </w:r>
      <w:r w:rsidRPr="00F35EF0">
        <w:rPr>
          <w:rFonts w:ascii="Tahoma" w:hAnsi="Tahoma" w:cs="Tahoma"/>
          <w:u w:val="single"/>
        </w:rPr>
        <w:t>poleg svojega</w:t>
      </w:r>
      <w:r w:rsidRPr="00F35EF0">
        <w:rPr>
          <w:rFonts w:ascii="Tahoma" w:hAnsi="Tahoma" w:cs="Tahoma"/>
        </w:rPr>
        <w:t xml:space="preserve"> priložiti tudi </w:t>
      </w:r>
      <w:r w:rsidRPr="00F35EF0">
        <w:rPr>
          <w:rFonts w:ascii="Tahoma" w:hAnsi="Tahoma" w:cs="Tahoma"/>
          <w:b/>
          <w:u w:val="single"/>
        </w:rPr>
        <w:t>ločen</w:t>
      </w:r>
      <w:r w:rsidRPr="00F35EF0">
        <w:t xml:space="preserve"> </w:t>
      </w:r>
      <w:r w:rsidRPr="00F35EF0">
        <w:rPr>
          <w:rFonts w:ascii="Tahoma" w:hAnsi="Tahoma" w:cs="Tahoma"/>
        </w:rPr>
        <w:t xml:space="preserve">ESPD obrazec za </w:t>
      </w:r>
      <w:r w:rsidRPr="00F35EF0">
        <w:rPr>
          <w:rFonts w:ascii="Tahoma" w:hAnsi="Tahoma" w:cs="Tahoma"/>
          <w:u w:val="single"/>
        </w:rPr>
        <w:t>vsakega od sodelujočih partnerjev</w:t>
      </w:r>
      <w:r w:rsidRPr="00F35EF0">
        <w:rPr>
          <w:rFonts w:ascii="Tahoma" w:hAnsi="Tahoma" w:cs="Tahoma"/>
        </w:rPr>
        <w:t xml:space="preserve"> v skupni ponudbi. </w:t>
      </w:r>
      <w:r w:rsidRPr="00F35EF0">
        <w:rPr>
          <w:rFonts w:ascii="Tahoma" w:hAnsi="Tahoma" w:cs="Tahoma"/>
          <w:b/>
        </w:rPr>
        <w:t>Enako velja v primeru</w:t>
      </w:r>
      <w:r w:rsidRPr="00F35EF0">
        <w:rPr>
          <w:rFonts w:ascii="Tahoma" w:hAnsi="Tahoma" w:cs="Tahoma"/>
        </w:rPr>
        <w:t xml:space="preserve">, če ponudnik sodeluje s </w:t>
      </w:r>
      <w:r w:rsidRPr="00F35EF0">
        <w:rPr>
          <w:rFonts w:ascii="Tahoma" w:hAnsi="Tahoma" w:cs="Tahoma"/>
          <w:u w:val="single"/>
        </w:rPr>
        <w:t>podizvajalci</w:t>
      </w:r>
      <w:r w:rsidRPr="00F35EF0">
        <w:rPr>
          <w:rFonts w:ascii="Tahoma" w:hAnsi="Tahoma" w:cs="Tahoma"/>
        </w:rPr>
        <w:t xml:space="preserve"> ali če se ponudnik pri izkazovanju svoje sposobnosti sklicuje </w:t>
      </w:r>
      <w:r w:rsidRPr="004F1A80">
        <w:rPr>
          <w:rFonts w:ascii="Tahoma" w:hAnsi="Tahoma"/>
          <w:u w:val="single"/>
        </w:rPr>
        <w:t>na druge gospodarske subjekte</w:t>
      </w:r>
      <w:r w:rsidRPr="00F35EF0">
        <w:rPr>
          <w:rFonts w:ascii="Tahoma" w:hAnsi="Tahoma" w:cs="Tahoma"/>
        </w:rPr>
        <w:t xml:space="preserve"> </w:t>
      </w:r>
      <w:r w:rsidRPr="00F35EF0">
        <w:rPr>
          <w:rFonts w:ascii="Tahoma" w:hAnsi="Tahoma" w:cs="Tahoma"/>
          <w:i/>
        </w:rPr>
        <w:t>(priložiti je potrebno ločen ESPD obrazec zase kot ponudnika, ter ločene ESPD obrazce za vsakega podizvajalca in subjekta, katerih zmogljivosti uporablja ponudnik v ponudbi).</w:t>
      </w:r>
      <w:r w:rsidRPr="00F35EF0">
        <w:rPr>
          <w:rFonts w:ascii="Tahoma" w:hAnsi="Tahoma" w:cs="Tahoma"/>
        </w:rPr>
        <w:t xml:space="preserve">   </w:t>
      </w:r>
    </w:p>
    <w:p w14:paraId="7838D153" w14:textId="77777777" w:rsidR="00265885" w:rsidRPr="00F35EF0" w:rsidRDefault="00265885" w:rsidP="004F1A80">
      <w:pPr>
        <w:keepLines/>
        <w:widowControl w:val="0"/>
        <w:jc w:val="both"/>
        <w:rPr>
          <w:rFonts w:ascii="Tahoma" w:hAnsi="Tahoma" w:cs="Tahoma"/>
        </w:rPr>
      </w:pPr>
    </w:p>
    <w:p w14:paraId="36C34514" w14:textId="7D6A1964" w:rsidR="00265885" w:rsidRPr="00F35EF0" w:rsidRDefault="00265885" w:rsidP="00D70EC9">
      <w:pPr>
        <w:keepLines/>
        <w:widowControl w:val="0"/>
        <w:numPr>
          <w:ilvl w:val="0"/>
          <w:numId w:val="20"/>
        </w:numPr>
        <w:ind w:left="284" w:hanging="284"/>
        <w:jc w:val="both"/>
        <w:rPr>
          <w:rFonts w:ascii="Tahoma" w:hAnsi="Tahoma" w:cs="Tahoma"/>
          <w:b/>
        </w:rPr>
      </w:pPr>
      <w:r w:rsidRPr="00F35EF0">
        <w:rPr>
          <w:rFonts w:ascii="Tahoma" w:hAnsi="Tahoma" w:cs="Tahoma"/>
          <w:b/>
        </w:rPr>
        <w:t>Navodila za</w:t>
      </w:r>
      <w:r w:rsidRPr="004F1A80">
        <w:rPr>
          <w:rFonts w:ascii="Tahoma" w:hAnsi="Tahoma"/>
          <w:b/>
        </w:rPr>
        <w:t xml:space="preserve"> ESPD obrazec</w:t>
      </w:r>
      <w:r w:rsidRPr="00F35EF0">
        <w:rPr>
          <w:rFonts w:ascii="Tahoma" w:hAnsi="Tahoma" w:cs="Tahoma"/>
          <w:b/>
        </w:rPr>
        <w:t>:</w:t>
      </w:r>
    </w:p>
    <w:p w14:paraId="7C3DE7B4" w14:textId="77777777" w:rsidR="00265885" w:rsidRPr="00F35EF0" w:rsidRDefault="00265885" w:rsidP="00265885">
      <w:pPr>
        <w:keepLines/>
        <w:widowControl w:val="0"/>
        <w:jc w:val="both"/>
        <w:rPr>
          <w:rFonts w:ascii="Tahoma" w:hAnsi="Tahoma" w:cs="Tahoma"/>
          <w:sz w:val="10"/>
        </w:rPr>
      </w:pPr>
    </w:p>
    <w:p w14:paraId="6DEEE39E" w14:textId="111FCD04" w:rsidR="00265885" w:rsidRPr="00F35EF0" w:rsidRDefault="00265885" w:rsidP="00265885">
      <w:pPr>
        <w:keepLines/>
        <w:widowControl w:val="0"/>
        <w:jc w:val="both"/>
        <w:rPr>
          <w:rFonts w:ascii="Tahoma" w:hAnsi="Tahoma" w:cs="Tahoma"/>
        </w:rPr>
      </w:pPr>
      <w:r w:rsidRPr="00F35EF0">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009F0EBA" w14:textId="77777777" w:rsidR="00265885" w:rsidRPr="00F35EF0" w:rsidRDefault="00265885" w:rsidP="00265885">
      <w:pPr>
        <w:keepLines/>
        <w:widowControl w:val="0"/>
        <w:jc w:val="both"/>
        <w:rPr>
          <w:rFonts w:ascii="Tahoma" w:hAnsi="Tahoma" w:cs="Tahoma"/>
          <w:sz w:val="16"/>
        </w:rPr>
      </w:pPr>
    </w:p>
    <w:p w14:paraId="71049F74" w14:textId="68FE88BD" w:rsidR="00265885" w:rsidRPr="00F35EF0" w:rsidRDefault="00265885" w:rsidP="00265885">
      <w:pPr>
        <w:keepLines/>
        <w:widowControl w:val="0"/>
        <w:jc w:val="both"/>
        <w:rPr>
          <w:rFonts w:ascii="Tahoma" w:hAnsi="Tahoma" w:cs="Tahoma"/>
          <w:bCs/>
        </w:rPr>
      </w:pPr>
      <w:r w:rsidRPr="00F35EF0">
        <w:rPr>
          <w:rFonts w:ascii="Tahoma" w:hAnsi="Tahoma" w:cs="Tahoma"/>
          <w:bCs/>
        </w:rPr>
        <w:lastRenderedPageBreak/>
        <w:t xml:space="preserve">Ponudnik (ostali subjekti v okviru ponudbe) uvodoma na svoj računalnik (ali drugi elektronski medij) shrani naročnikov ESPD obrazec, ki je na voljo na naročnikovi spletni strani (v elektronski obliki v formatu </w:t>
      </w:r>
      <w:proofErr w:type="spellStart"/>
      <w:r w:rsidRPr="00F35EF0">
        <w:rPr>
          <w:rFonts w:ascii="Tahoma" w:hAnsi="Tahoma" w:cs="Tahoma"/>
          <w:bCs/>
        </w:rPr>
        <w:t>xml</w:t>
      </w:r>
      <w:proofErr w:type="spellEnd"/>
      <w:r w:rsidRPr="00F35EF0">
        <w:rPr>
          <w:rFonts w:ascii="Tahoma" w:hAnsi="Tahoma" w:cs="Tahoma"/>
          <w:bCs/>
        </w:rPr>
        <w:t xml:space="preserve">), na mestu, kjer je objavljena razpisna dokumentacija. Ponudnik nato preko brezplačne spletne strani </w:t>
      </w:r>
      <w:hyperlink r:id="rId14" w:history="1">
        <w:r w:rsidRPr="00F35EF0">
          <w:rPr>
            <w:rFonts w:ascii="Tahoma" w:hAnsi="Tahoma" w:cs="Tahoma"/>
            <w:bCs/>
            <w:color w:val="0000FF"/>
            <w:u w:val="single"/>
          </w:rPr>
          <w:t>http://www.enarocanje.si/_ESPD/</w:t>
        </w:r>
      </w:hyperlink>
      <w:r w:rsidRPr="00F35EF0">
        <w:rPr>
          <w:rFonts w:ascii="Tahoma" w:hAnsi="Tahoma" w:cs="Tahoma"/>
          <w:bCs/>
        </w:rPr>
        <w:t xml:space="preserve"> prične z izpolnjevanjem obrazca ESPD tako, da </w:t>
      </w:r>
      <w:r w:rsidRPr="00F35EF0">
        <w:rPr>
          <w:rFonts w:ascii="Tahoma" w:hAnsi="Tahoma" w:cs="Tahoma"/>
          <w:b/>
          <w:bCs/>
        </w:rPr>
        <w:t xml:space="preserve">označi, da je gospodarski subjekt </w:t>
      </w:r>
      <w:r w:rsidRPr="00F35EF0">
        <w:rPr>
          <w:rFonts w:ascii="Tahoma" w:hAnsi="Tahoma" w:cs="Tahoma"/>
          <w:bCs/>
        </w:rPr>
        <w:t xml:space="preserve">in izbere možnost: </w:t>
      </w:r>
      <w:r w:rsidRPr="00F35EF0">
        <w:rPr>
          <w:rFonts w:ascii="Tahoma" w:hAnsi="Tahoma" w:cs="Tahoma"/>
          <w:b/>
          <w:bCs/>
        </w:rPr>
        <w:t>»Uvoziti naročnikov ESPD«</w:t>
      </w:r>
      <w:r w:rsidRPr="00F35EF0">
        <w:rPr>
          <w:rFonts w:ascii="Tahoma" w:hAnsi="Tahoma" w:cs="Tahoma"/>
          <w:bCs/>
        </w:rPr>
        <w:t>.</w:t>
      </w:r>
      <w:r w:rsidRPr="00F35EF0">
        <w:rPr>
          <w:rFonts w:ascii="Tahoma" w:hAnsi="Tahoma" w:cs="Tahoma"/>
          <w:b/>
          <w:bCs/>
        </w:rPr>
        <w:t xml:space="preserve"> </w:t>
      </w:r>
      <w:r w:rsidRPr="00F35EF0">
        <w:rPr>
          <w:rFonts w:ascii="Tahoma" w:hAnsi="Tahoma" w:cs="Tahoma"/>
          <w:bCs/>
        </w:rPr>
        <w:t>Ponudnik izbere ukaz »Prebrskaj…« in na svojem računalniku (oziroma drugem elektronskem mediju) poišče ESPD (.</w:t>
      </w:r>
      <w:proofErr w:type="spellStart"/>
      <w:r w:rsidRPr="00F35EF0">
        <w:rPr>
          <w:rFonts w:ascii="Tahoma" w:hAnsi="Tahoma" w:cs="Tahoma"/>
          <w:bCs/>
        </w:rPr>
        <w:t>xml</w:t>
      </w:r>
      <w:proofErr w:type="spellEnd"/>
      <w:r w:rsidRPr="00F35EF0">
        <w:rPr>
          <w:rFonts w:ascii="Tahoma" w:hAnsi="Tahoma" w:cs="Tahoma"/>
          <w:bCs/>
        </w:rPr>
        <w:t xml:space="preserve"> datoteko), ki ga je za potrebe predmetnega javnega naročila pripravil naročnik, ponudnik pa ga je predhodno shranil na računalnik (ali drug elektronski medij). Nato izbere ukaz »</w:t>
      </w:r>
      <w:r w:rsidRPr="00F35EF0">
        <w:rPr>
          <w:rFonts w:ascii="Tahoma" w:hAnsi="Tahoma" w:cs="Tahoma"/>
          <w:b/>
          <w:bCs/>
        </w:rPr>
        <w:t xml:space="preserve">Uvozi ESPD« </w:t>
      </w:r>
      <w:r w:rsidRPr="00F35EF0">
        <w:rPr>
          <w:rFonts w:ascii="Tahoma" w:hAnsi="Tahoma" w:cs="Tahoma"/>
          <w:bCs/>
        </w:rPr>
        <w:t xml:space="preserve">in začne z izpolnjevanjem ESPD, ter ga natisne, podpiše in priloži k ponudbi. </w:t>
      </w:r>
    </w:p>
    <w:p w14:paraId="59661396" w14:textId="77777777" w:rsidR="00265885" w:rsidRPr="00F35EF0" w:rsidRDefault="00265885" w:rsidP="00265885">
      <w:pPr>
        <w:keepLines/>
        <w:widowControl w:val="0"/>
        <w:jc w:val="both"/>
        <w:rPr>
          <w:rFonts w:ascii="Tahoma" w:hAnsi="Tahoma" w:cs="Tahoma"/>
          <w:b/>
          <w:bCs/>
          <w:i/>
          <w:sz w:val="18"/>
        </w:rPr>
      </w:pPr>
    </w:p>
    <w:p w14:paraId="3C0A3CD5" w14:textId="6AE8C11F" w:rsidR="00265885" w:rsidRPr="004F1A80" w:rsidRDefault="00265885" w:rsidP="004F1A80">
      <w:pPr>
        <w:keepLines/>
        <w:widowControl w:val="0"/>
        <w:jc w:val="both"/>
        <w:rPr>
          <w:rFonts w:ascii="Tahoma" w:hAnsi="Tahoma"/>
          <w:b/>
          <w:i/>
          <w:sz w:val="18"/>
        </w:rPr>
      </w:pPr>
      <w:r w:rsidRPr="004F1A80">
        <w:rPr>
          <w:rFonts w:ascii="Tahoma" w:hAnsi="Tahoma"/>
          <w:b/>
          <w:i/>
          <w:sz w:val="18"/>
        </w:rPr>
        <w:t xml:space="preserve">Naročnik lahko ponudnike </w:t>
      </w:r>
      <w:r w:rsidRPr="00F35EF0">
        <w:rPr>
          <w:rFonts w:ascii="Tahoma" w:hAnsi="Tahoma" w:cs="Tahoma"/>
          <w:b/>
          <w:bCs/>
          <w:i/>
          <w:sz w:val="18"/>
        </w:rPr>
        <w:t>kadarkoli</w:t>
      </w:r>
      <w:r w:rsidRPr="004F1A80">
        <w:rPr>
          <w:rFonts w:ascii="Tahoma" w:hAnsi="Tahoma"/>
          <w:b/>
          <w:i/>
          <w:sz w:val="18"/>
        </w:rPr>
        <w:t xml:space="preserve"> med postopkom pozove, da predložijo vsa dokazila ali del dokazil v zvezi z navedbami v </w:t>
      </w:r>
      <w:r w:rsidRPr="00F35EF0">
        <w:rPr>
          <w:rFonts w:ascii="Tahoma" w:hAnsi="Tahoma" w:cs="Tahoma"/>
          <w:b/>
          <w:bCs/>
          <w:i/>
          <w:sz w:val="18"/>
        </w:rPr>
        <w:t>izjavi (</w:t>
      </w:r>
      <w:r w:rsidRPr="004F1A80">
        <w:rPr>
          <w:rFonts w:ascii="Tahoma" w:hAnsi="Tahoma"/>
          <w:b/>
          <w:i/>
          <w:sz w:val="18"/>
        </w:rPr>
        <w:t>ESPD</w:t>
      </w:r>
      <w:r w:rsidRPr="00F35EF0">
        <w:rPr>
          <w:rFonts w:ascii="Tahoma" w:hAnsi="Tahoma" w:cs="Tahoma"/>
          <w:b/>
          <w:bCs/>
          <w:i/>
          <w:sz w:val="18"/>
        </w:rPr>
        <w:t>).</w:t>
      </w:r>
    </w:p>
    <w:p w14:paraId="6FCC7AF6" w14:textId="1384225F" w:rsidR="00FC7EA3" w:rsidRDefault="00FC7EA3" w:rsidP="00DB229F">
      <w:pPr>
        <w:keepNext/>
        <w:jc w:val="both"/>
        <w:rPr>
          <w:rFonts w:ascii="Tahoma" w:hAnsi="Tahoma" w:cs="Tahoma"/>
          <w:b/>
        </w:rPr>
      </w:pPr>
    </w:p>
    <w:p w14:paraId="1296296E" w14:textId="77777777" w:rsidR="00247759" w:rsidRPr="00B66303" w:rsidRDefault="00DB7F2A" w:rsidP="00DB229F">
      <w:pPr>
        <w:keepNext/>
        <w:numPr>
          <w:ilvl w:val="1"/>
          <w:numId w:val="2"/>
        </w:numPr>
        <w:jc w:val="both"/>
        <w:rPr>
          <w:rFonts w:ascii="Tahoma" w:hAnsi="Tahoma" w:cs="Tahoma"/>
          <w:b/>
        </w:rPr>
      </w:pPr>
      <w:r w:rsidRPr="00B66303">
        <w:rPr>
          <w:rFonts w:ascii="Tahoma" w:hAnsi="Tahoma" w:cs="Tahoma"/>
          <w:b/>
        </w:rPr>
        <w:t>Razlogi za iz</w:t>
      </w:r>
      <w:r w:rsidR="009B315C" w:rsidRPr="00B66303">
        <w:rPr>
          <w:rFonts w:ascii="Tahoma" w:hAnsi="Tahoma" w:cs="Tahoma"/>
          <w:b/>
        </w:rPr>
        <w:t>ključitev</w:t>
      </w:r>
    </w:p>
    <w:p w14:paraId="25C01064" w14:textId="77777777" w:rsidR="00247759" w:rsidRPr="00B66303" w:rsidRDefault="00247759" w:rsidP="00DB229F">
      <w:pPr>
        <w:keepNext/>
        <w:jc w:val="both"/>
        <w:rPr>
          <w:rFonts w:ascii="Tahoma" w:hAnsi="Tahoma" w:cs="Tahoma"/>
        </w:rPr>
      </w:pPr>
    </w:p>
    <w:p w14:paraId="5441A558" w14:textId="5939010E" w:rsidR="00265885" w:rsidRPr="00F35EF0" w:rsidRDefault="00265885" w:rsidP="00265885">
      <w:pPr>
        <w:ind w:right="-2"/>
        <w:jc w:val="both"/>
        <w:rPr>
          <w:rFonts w:ascii="Tahoma" w:hAnsi="Tahoma" w:cs="Tahoma"/>
          <w:i/>
          <w:sz w:val="18"/>
        </w:rPr>
      </w:pPr>
      <w:r w:rsidRPr="00F35EF0">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7570F2B6" w14:textId="77777777" w:rsidR="00265885" w:rsidRPr="00F35EF0" w:rsidRDefault="00265885" w:rsidP="00265885">
      <w:pPr>
        <w:jc w:val="both"/>
        <w:rPr>
          <w:rFonts w:ascii="Tahoma" w:hAnsi="Tahoma" w:cs="Tahoma"/>
        </w:rPr>
      </w:pPr>
    </w:p>
    <w:p w14:paraId="091C36D8" w14:textId="5708CEE9" w:rsidR="00265885" w:rsidRDefault="00265885" w:rsidP="00265885">
      <w:pPr>
        <w:jc w:val="both"/>
        <w:rPr>
          <w:rFonts w:ascii="Tahoma" w:hAnsi="Tahoma" w:cs="Tahoma"/>
          <w:bCs/>
          <w:u w:val="single"/>
        </w:rPr>
      </w:pPr>
      <w:r w:rsidRPr="004F1A80">
        <w:rPr>
          <w:rFonts w:ascii="Tahoma" w:hAnsi="Tahoma"/>
          <w:u w:val="single"/>
        </w:rPr>
        <w:t xml:space="preserve">Naročnik bo iz sodelovanja v postopku javnega naročanja izključil </w:t>
      </w:r>
      <w:r w:rsidRPr="00F35EF0">
        <w:rPr>
          <w:rFonts w:ascii="Tahoma" w:hAnsi="Tahoma" w:cs="Tahoma"/>
          <w:u w:val="single"/>
        </w:rPr>
        <w:t>ponudnika</w:t>
      </w:r>
      <w:r w:rsidRPr="00F35EF0">
        <w:rPr>
          <w:rFonts w:ascii="Tahoma" w:hAnsi="Tahoma" w:cs="Tahoma"/>
          <w:bCs/>
          <w:u w:val="single"/>
        </w:rPr>
        <w:t xml:space="preserve">, </w:t>
      </w:r>
      <w:r w:rsidRPr="004F1A80">
        <w:rPr>
          <w:rFonts w:ascii="Tahoma" w:hAnsi="Tahoma"/>
          <w:u w:val="single"/>
        </w:rPr>
        <w:t xml:space="preserve">če pri preverjanju v skladu </w:t>
      </w:r>
      <w:r w:rsidRPr="00F35EF0">
        <w:rPr>
          <w:rFonts w:ascii="Tahoma" w:hAnsi="Tahoma" w:cs="Tahoma"/>
          <w:bCs/>
          <w:u w:val="single"/>
        </w:rPr>
        <w:t xml:space="preserve">s </w:t>
      </w:r>
      <w:r w:rsidRPr="004F1A80">
        <w:rPr>
          <w:rFonts w:ascii="Tahoma" w:hAnsi="Tahoma"/>
          <w:u w:val="single"/>
        </w:rPr>
        <w:t xml:space="preserve">z ZJN-3 </w:t>
      </w:r>
      <w:r w:rsidRPr="00F35EF0">
        <w:rPr>
          <w:rFonts w:ascii="Tahoma" w:hAnsi="Tahoma" w:cs="Tahoma"/>
          <w:bCs/>
          <w:u w:val="single"/>
        </w:rPr>
        <w:t>ugotovi</w:t>
      </w:r>
      <w:r w:rsidRPr="004F1A80">
        <w:rPr>
          <w:rFonts w:ascii="Tahoma" w:hAnsi="Tahoma"/>
          <w:u w:val="single"/>
        </w:rPr>
        <w:t xml:space="preserve"> ali </w:t>
      </w:r>
      <w:r w:rsidRPr="00F35EF0">
        <w:rPr>
          <w:rFonts w:ascii="Tahoma" w:hAnsi="Tahoma" w:cs="Tahoma"/>
          <w:bCs/>
          <w:u w:val="single"/>
        </w:rPr>
        <w:t>je</w:t>
      </w:r>
      <w:r w:rsidRPr="004F1A80">
        <w:rPr>
          <w:rFonts w:ascii="Tahoma" w:hAnsi="Tahoma"/>
          <w:u w:val="single"/>
        </w:rPr>
        <w:t xml:space="preserve"> drugače </w:t>
      </w:r>
      <w:r w:rsidRPr="00F35EF0">
        <w:rPr>
          <w:rFonts w:ascii="Tahoma" w:hAnsi="Tahoma" w:cs="Tahoma"/>
          <w:bCs/>
          <w:u w:val="single"/>
        </w:rPr>
        <w:t xml:space="preserve">seznanjen, da ponudnik ne izpolnjuje pogojev v skladu z 1., 2. in 4. odstavkom 75. člena ZJN-3. </w:t>
      </w:r>
    </w:p>
    <w:p w14:paraId="1A70A05D" w14:textId="77777777" w:rsidR="00265885" w:rsidRPr="004F1A80" w:rsidRDefault="00265885" w:rsidP="004F1A80">
      <w:pPr>
        <w:jc w:val="both"/>
        <w:rPr>
          <w:rFonts w:ascii="Tahoma" w:hAnsi="Tahoma"/>
          <w:u w:val="single"/>
        </w:rPr>
      </w:pPr>
    </w:p>
    <w:p w14:paraId="6DC4C37C" w14:textId="231DA866" w:rsidR="00265885" w:rsidRPr="00F35EF0" w:rsidRDefault="00265885" w:rsidP="00265885">
      <w:pPr>
        <w:jc w:val="both"/>
        <w:rPr>
          <w:rFonts w:ascii="Tahoma" w:hAnsi="Tahoma" w:cs="Tahoma"/>
          <w:b/>
        </w:rPr>
      </w:pPr>
      <w:r w:rsidRPr="004F1A80">
        <w:rPr>
          <w:rFonts w:ascii="Tahoma" w:hAnsi="Tahoma"/>
          <w:b/>
          <w:smallCaps/>
        </w:rPr>
        <w:t>Opomba</w:t>
      </w:r>
      <w:r w:rsidRPr="004F1A80">
        <w:rPr>
          <w:rFonts w:ascii="Tahoma" w:hAnsi="Tahoma"/>
          <w:b/>
        </w:rPr>
        <w:t>:</w:t>
      </w:r>
    </w:p>
    <w:p w14:paraId="308C52A0" w14:textId="77777777" w:rsidR="00265885" w:rsidRPr="00F35EF0" w:rsidRDefault="00265885" w:rsidP="00265885">
      <w:pPr>
        <w:jc w:val="both"/>
        <w:rPr>
          <w:rFonts w:ascii="Tahoma" w:hAnsi="Tahoma" w:cs="Tahoma"/>
          <w:bCs/>
        </w:rPr>
      </w:pPr>
      <w:r w:rsidRPr="00F35EF0">
        <w:rPr>
          <w:rFonts w:ascii="Tahoma" w:hAnsi="Tahoma" w:cs="Tahoma"/>
          <w:bCs/>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24A913B" w14:textId="77777777" w:rsidR="00265885" w:rsidRPr="00F35EF0" w:rsidRDefault="00265885" w:rsidP="00265885">
      <w:pPr>
        <w:jc w:val="both"/>
        <w:rPr>
          <w:rFonts w:ascii="Tahoma" w:hAnsi="Tahoma" w:cs="Tahoma"/>
          <w:bCs/>
        </w:rPr>
      </w:pPr>
    </w:p>
    <w:p w14:paraId="51B23463" w14:textId="77777777" w:rsidR="00265885" w:rsidRPr="00F35EF0" w:rsidRDefault="00265885" w:rsidP="00265885">
      <w:pPr>
        <w:jc w:val="both"/>
        <w:rPr>
          <w:rFonts w:ascii="Tahoma" w:hAnsi="Tahoma" w:cs="Tahoma"/>
          <w:bCs/>
        </w:rPr>
      </w:pPr>
      <w:r w:rsidRPr="00F35EF0">
        <w:rPr>
          <w:rFonts w:ascii="Tahoma" w:hAnsi="Tahoma" w:cs="Tahoma"/>
          <w:bCs/>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F35EF0">
        <w:rPr>
          <w:rFonts w:ascii="Tahoma" w:hAnsi="Tahoma" w:cs="Tahoma"/>
          <w:bCs/>
        </w:rPr>
        <w:t>samoočiščenje</w:t>
      </w:r>
      <w:proofErr w:type="spellEnd"/>
      <w:r w:rsidRPr="00F35EF0">
        <w:rPr>
          <w:rFonts w:ascii="Tahoma" w:hAnsi="Tahoma" w:cs="Tahoma"/>
          <w:bCs/>
        </w:rPr>
        <w:t xml:space="preserve"> ali predložite lastno izjavo z navedbo kršitev in ukrepov za </w:t>
      </w:r>
      <w:proofErr w:type="spellStart"/>
      <w:r w:rsidRPr="00F35EF0">
        <w:rPr>
          <w:rFonts w:ascii="Tahoma" w:hAnsi="Tahoma" w:cs="Tahoma"/>
          <w:bCs/>
        </w:rPr>
        <w:t>samoočiščenje</w:t>
      </w:r>
      <w:proofErr w:type="spellEnd"/>
      <w:r w:rsidRPr="00F35EF0">
        <w:rPr>
          <w:rFonts w:ascii="Tahoma" w:hAnsi="Tahoma" w:cs="Tahoma"/>
          <w:bCs/>
        </w:rPr>
        <w:t>, s katerimi lahko dokažete svojo zanesljivost kljub obstoju razlogov za izključitev, ter predložite dokaze glede njih pa predložite skupaj s ponudbo ali na poziv naročnika.</w:t>
      </w:r>
    </w:p>
    <w:p w14:paraId="3C909D65" w14:textId="77777777" w:rsidR="00265885" w:rsidRPr="00F35EF0" w:rsidRDefault="00265885" w:rsidP="00265885">
      <w:pPr>
        <w:ind w:right="-2"/>
        <w:jc w:val="both"/>
        <w:rPr>
          <w:rFonts w:ascii="Tahoma" w:hAnsi="Tahoma" w:cs="Tahoma"/>
        </w:rPr>
      </w:pPr>
    </w:p>
    <w:p w14:paraId="12F306F5" w14:textId="77777777" w:rsidR="00265885" w:rsidRPr="00F35EF0" w:rsidRDefault="00265885" w:rsidP="00265885">
      <w:pPr>
        <w:ind w:right="-2"/>
        <w:jc w:val="both"/>
        <w:rPr>
          <w:rFonts w:ascii="Tahoma" w:hAnsi="Tahoma" w:cs="Tahoma"/>
          <w:b/>
        </w:rPr>
      </w:pPr>
      <w:r w:rsidRPr="00F35EF0">
        <w:rPr>
          <w:rFonts w:ascii="Tahoma" w:hAnsi="Tahoma" w:cs="Tahoma"/>
          <w:b/>
        </w:rPr>
        <w:t xml:space="preserve">A: Razlogi, povezani s kazenskimi obsodbami </w:t>
      </w:r>
    </w:p>
    <w:p w14:paraId="105EA1A0" w14:textId="34644E20" w:rsidR="00265885" w:rsidRPr="00F35EF0" w:rsidRDefault="00265885" w:rsidP="004F1A80">
      <w:pPr>
        <w:ind w:right="-2"/>
        <w:jc w:val="both"/>
        <w:rPr>
          <w:rFonts w:ascii="Tahoma" w:hAnsi="Tahoma" w:cs="Tahoma"/>
        </w:rPr>
      </w:pPr>
      <w:r w:rsidRPr="00F35EF0">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196B2895" w14:textId="77777777" w:rsidR="00265885" w:rsidRPr="00F35EF0" w:rsidRDefault="00265885" w:rsidP="004F1A80">
      <w:pPr>
        <w:ind w:right="-2"/>
        <w:jc w:val="both"/>
        <w:rPr>
          <w:rFonts w:ascii="Tahoma" w:hAnsi="Tahoma" w:cs="Tahoma"/>
        </w:rPr>
      </w:pPr>
    </w:p>
    <w:p w14:paraId="3F008B1C" w14:textId="77777777" w:rsidR="00265885" w:rsidRPr="00F35EF0" w:rsidRDefault="00265885" w:rsidP="00265885">
      <w:pPr>
        <w:ind w:right="-2"/>
        <w:jc w:val="both"/>
        <w:rPr>
          <w:rFonts w:ascii="Tahoma" w:hAnsi="Tahoma" w:cs="Tahoma"/>
          <w:b/>
          <w:smallCaps/>
        </w:rPr>
      </w:pPr>
      <w:r w:rsidRPr="00F35EF0">
        <w:rPr>
          <w:rFonts w:ascii="Tahoma" w:hAnsi="Tahoma" w:cs="Tahoma"/>
          <w:b/>
          <w:smallCaps/>
        </w:rPr>
        <w:t>Dokazilo:</w:t>
      </w:r>
    </w:p>
    <w:p w14:paraId="12E586BE" w14:textId="77777777" w:rsidR="00265885" w:rsidRPr="00F35EF0" w:rsidRDefault="00265885" w:rsidP="00265885">
      <w:pPr>
        <w:jc w:val="both"/>
        <w:rPr>
          <w:rFonts w:ascii="Tahoma" w:hAnsi="Tahoma" w:cs="Tahoma"/>
          <w:szCs w:val="22"/>
        </w:rPr>
      </w:pPr>
      <w:r w:rsidRPr="00F35EF0">
        <w:rPr>
          <w:rFonts w:ascii="Tahoma" w:hAnsi="Tahoma" w:cs="Tahoma"/>
          <w:szCs w:val="22"/>
        </w:rPr>
        <w:t>Izpolnjen ESPD (</w:t>
      </w:r>
      <w:r w:rsidRPr="00F35EF0">
        <w:rPr>
          <w:rFonts w:ascii="Tahoma" w:hAnsi="Tahoma" w:cs="Tahoma"/>
          <w:i/>
          <w:szCs w:val="22"/>
        </w:rPr>
        <w:t>v »Del III: Razlogi za izključitev, A: Razlogi, povezani s kazenskimi obsodbami«</w:t>
      </w:r>
      <w:r w:rsidRPr="00F35EF0">
        <w:rPr>
          <w:rFonts w:ascii="Tahoma" w:hAnsi="Tahoma" w:cs="Tahoma"/>
          <w:szCs w:val="22"/>
        </w:rPr>
        <w:t xml:space="preserve">) s strani vseh gospodarskih subjektov v ponudbi. </w:t>
      </w:r>
    </w:p>
    <w:p w14:paraId="0A6EEB23" w14:textId="77777777" w:rsidR="00265885" w:rsidRPr="00F35EF0" w:rsidRDefault="00265885" w:rsidP="00265885">
      <w:pPr>
        <w:jc w:val="both"/>
        <w:rPr>
          <w:rFonts w:ascii="Tahoma" w:hAnsi="Tahoma" w:cs="Tahoma"/>
          <w:bCs/>
        </w:rPr>
      </w:pPr>
    </w:p>
    <w:p w14:paraId="5C3F5576" w14:textId="77777777" w:rsidR="00265885" w:rsidRPr="00F35EF0" w:rsidRDefault="00265885" w:rsidP="00265885">
      <w:pPr>
        <w:jc w:val="both"/>
        <w:rPr>
          <w:rFonts w:ascii="Tahoma" w:hAnsi="Tahoma" w:cs="Tahoma"/>
          <w:bCs/>
        </w:rPr>
      </w:pPr>
      <w:r w:rsidRPr="00F35EF0">
        <w:rPr>
          <w:rFonts w:ascii="Tahoma" w:hAnsi="Tahoma" w:cs="Tahoma"/>
          <w:bCs/>
        </w:rPr>
        <w:t>Naročnik bo kot ustrezna štel dokazila</w:t>
      </w:r>
      <w:r w:rsidRPr="00F35EF0">
        <w:t xml:space="preserve"> </w:t>
      </w:r>
      <w:r w:rsidRPr="00F35EF0">
        <w:rPr>
          <w:rFonts w:ascii="Tahoma" w:hAnsi="Tahoma" w:cs="Tahoma"/>
          <w:bCs/>
        </w:rPr>
        <w:t>o nekaznovanosti, ki so izdana v obdobju enega meseca pred dnevom roka za prejem ponudb ali v obdobju enega meseca po dnevu roka za prejem ponudb.</w:t>
      </w:r>
    </w:p>
    <w:p w14:paraId="04BE6F1B" w14:textId="77777777" w:rsidR="00265885" w:rsidRPr="00F35EF0" w:rsidRDefault="00265885" w:rsidP="00265885">
      <w:pPr>
        <w:jc w:val="both"/>
        <w:rPr>
          <w:rFonts w:ascii="Tahoma" w:hAnsi="Tahoma" w:cs="Tahoma"/>
          <w:szCs w:val="22"/>
        </w:rPr>
      </w:pPr>
    </w:p>
    <w:p w14:paraId="18B90D1E" w14:textId="77777777" w:rsidR="00265885" w:rsidRPr="00F35EF0" w:rsidRDefault="00265885" w:rsidP="00265885">
      <w:pPr>
        <w:jc w:val="both"/>
        <w:rPr>
          <w:rFonts w:ascii="Tahoma" w:hAnsi="Tahoma" w:cs="Tahoma"/>
          <w:szCs w:val="22"/>
        </w:rPr>
      </w:pPr>
      <w:r w:rsidRPr="00F35EF0">
        <w:rPr>
          <w:rFonts w:ascii="Tahoma" w:hAnsi="Tahoma" w:cs="Tahoma"/>
          <w:bCs/>
          <w:szCs w:val="22"/>
        </w:rPr>
        <w:t>Naročnik bo pred oddajo javnega naročila od ponudnika, kateremu se je odločil oddati predmetno naročilo</w:t>
      </w:r>
      <w:r w:rsidRPr="00F35EF0">
        <w:rPr>
          <w:rFonts w:ascii="Tahoma" w:hAnsi="Tahoma" w:cs="Tahoma"/>
          <w:szCs w:val="22"/>
        </w:rPr>
        <w:t xml:space="preserve">, zahteval predložitev pooblastil za pridobitev podatkov iz kazenske evidence za vse gospodarske subjekte v </w:t>
      </w:r>
      <w:r w:rsidRPr="00F35EF0">
        <w:rPr>
          <w:rFonts w:ascii="Tahoma" w:hAnsi="Tahoma" w:cs="Tahoma"/>
          <w:szCs w:val="22"/>
        </w:rPr>
        <w:lastRenderedPageBreak/>
        <w:t>ponudbi in za vse osebe, ki so člani upravnega, vodstvenega ali nadzornega organa gospodarskega subjekta ali ki imajo pooblastila za njegovo zastopanje ali odločanje ali nadzor.</w:t>
      </w:r>
    </w:p>
    <w:p w14:paraId="0E38F51E" w14:textId="77777777" w:rsidR="00265885" w:rsidRPr="004F1A80" w:rsidRDefault="00265885" w:rsidP="004F1A80">
      <w:pPr>
        <w:jc w:val="both"/>
        <w:rPr>
          <w:rFonts w:ascii="Tahoma" w:hAnsi="Tahoma"/>
        </w:rPr>
      </w:pPr>
    </w:p>
    <w:p w14:paraId="3A2042BC" w14:textId="77777777" w:rsidR="00265885" w:rsidRPr="00F35EF0" w:rsidRDefault="00265885" w:rsidP="00265885">
      <w:pPr>
        <w:jc w:val="both"/>
        <w:rPr>
          <w:rFonts w:ascii="Tahoma" w:hAnsi="Tahoma" w:cs="Tahoma"/>
          <w:szCs w:val="22"/>
        </w:rPr>
      </w:pPr>
      <w:r w:rsidRPr="004F1A80">
        <w:rPr>
          <w:rFonts w:ascii="Tahoma" w:hAnsi="Tahoma"/>
          <w:u w:val="single"/>
        </w:rPr>
        <w:t xml:space="preserve">Ponudnik </w:t>
      </w:r>
      <w:r w:rsidRPr="00F35EF0">
        <w:rPr>
          <w:rFonts w:ascii="Tahoma" w:hAnsi="Tahoma" w:cs="Tahoma"/>
          <w:b/>
          <w:szCs w:val="22"/>
          <w:u w:val="single"/>
        </w:rPr>
        <w:t>lahko že v ponudbi</w:t>
      </w:r>
      <w:r w:rsidRPr="00F35EF0">
        <w:rPr>
          <w:rFonts w:ascii="Tahoma" w:hAnsi="Tahoma" w:cs="Tahoma"/>
          <w:szCs w:val="22"/>
          <w:u w:val="single"/>
        </w:rPr>
        <w:t xml:space="preserve"> predloži predmetna pooblastila (to je </w:t>
      </w:r>
      <w:r w:rsidRPr="00F35EF0">
        <w:rPr>
          <w:rFonts w:ascii="Tahoma" w:hAnsi="Tahoma" w:cs="Tahoma"/>
          <w:b/>
          <w:szCs w:val="22"/>
          <w:u w:val="single"/>
        </w:rPr>
        <w:t>Obrazca k Prilogi 4</w:t>
      </w:r>
      <w:r w:rsidRPr="00F35EF0">
        <w:rPr>
          <w:rFonts w:ascii="Tahoma" w:hAnsi="Tahoma" w:cs="Tahoma"/>
          <w:szCs w:val="22"/>
          <w:u w:val="single"/>
        </w:rPr>
        <w:t>)</w:t>
      </w:r>
      <w:r w:rsidRPr="00F35EF0">
        <w:rPr>
          <w:rFonts w:ascii="Tahoma" w:hAnsi="Tahoma" w:cs="Tahoma"/>
          <w:szCs w:val="22"/>
        </w:rPr>
        <w:t xml:space="preserve">. </w:t>
      </w:r>
    </w:p>
    <w:p w14:paraId="02AD010A" w14:textId="77777777" w:rsidR="00265885" w:rsidRPr="004F1A80" w:rsidRDefault="00265885" w:rsidP="004F1A80">
      <w:pPr>
        <w:jc w:val="both"/>
        <w:rPr>
          <w:rFonts w:ascii="Tahoma" w:hAnsi="Tahoma"/>
        </w:rPr>
      </w:pPr>
    </w:p>
    <w:p w14:paraId="420D8ED6" w14:textId="77777777" w:rsidR="00265885" w:rsidRPr="00F35EF0" w:rsidRDefault="00265885" w:rsidP="00265885">
      <w:pPr>
        <w:jc w:val="both"/>
        <w:rPr>
          <w:rFonts w:ascii="Tahoma" w:hAnsi="Tahoma" w:cs="Tahoma"/>
          <w:b/>
          <w:szCs w:val="22"/>
          <w:u w:val="single"/>
        </w:rPr>
      </w:pPr>
      <w:r w:rsidRPr="00F35EF0">
        <w:rPr>
          <w:rFonts w:ascii="Tahoma" w:hAnsi="Tahoma" w:cs="Tahoma"/>
          <w:szCs w:val="22"/>
        </w:rPr>
        <w:t>Gospodarski subjekt s sedežem izven Republike Slovenije bo moral potrdilo pristojnega organa predložiti sam, v kolikor takšnega potrdila iz ustreznega registra ne bo mogel pridobiti naročnik.</w:t>
      </w:r>
      <w:r w:rsidRPr="00F35EF0">
        <w:rPr>
          <w:rFonts w:cs="Arial"/>
          <w:b/>
        </w:rPr>
        <w:t xml:space="preserve"> </w:t>
      </w:r>
    </w:p>
    <w:p w14:paraId="1D2D760C" w14:textId="77777777" w:rsidR="00265885" w:rsidRPr="00F35EF0" w:rsidRDefault="00265885" w:rsidP="00265885">
      <w:pPr>
        <w:jc w:val="both"/>
        <w:rPr>
          <w:rFonts w:ascii="Tahoma" w:hAnsi="Tahoma" w:cs="Tahoma"/>
          <w:b/>
          <w:szCs w:val="22"/>
          <w:u w:val="single"/>
        </w:rPr>
      </w:pPr>
    </w:p>
    <w:p w14:paraId="74166DB8" w14:textId="77777777" w:rsidR="00265885" w:rsidRPr="00F35EF0" w:rsidRDefault="00265885" w:rsidP="00265885">
      <w:pPr>
        <w:ind w:right="-2"/>
        <w:jc w:val="both"/>
        <w:rPr>
          <w:rFonts w:ascii="Tahoma" w:hAnsi="Tahoma" w:cs="Tahoma"/>
          <w:b/>
        </w:rPr>
      </w:pPr>
      <w:r w:rsidRPr="00F35EF0">
        <w:rPr>
          <w:rFonts w:ascii="Tahoma" w:hAnsi="Tahoma" w:cs="Tahoma"/>
          <w:b/>
        </w:rPr>
        <w:t>B:</w:t>
      </w:r>
      <w:r w:rsidRPr="004F1A80">
        <w:rPr>
          <w:rFonts w:ascii="Tahoma" w:hAnsi="Tahoma"/>
          <w:b/>
        </w:rPr>
        <w:t xml:space="preserve"> </w:t>
      </w:r>
      <w:r w:rsidRPr="00F35EF0">
        <w:rPr>
          <w:rFonts w:ascii="Tahoma" w:hAnsi="Tahoma" w:cs="Tahoma"/>
          <w:b/>
        </w:rPr>
        <w:t>Razlogi, povezani s plačilom davkov ali prispevkov za socialno varnost</w:t>
      </w:r>
    </w:p>
    <w:p w14:paraId="2E866B82" w14:textId="07E76270" w:rsidR="00CF5B29" w:rsidRPr="00097565" w:rsidRDefault="00265885" w:rsidP="00097565">
      <w:pPr>
        <w:ind w:right="-2"/>
        <w:jc w:val="both"/>
        <w:rPr>
          <w:rFonts w:ascii="Tahoma" w:hAnsi="Tahoma" w:cs="Tahoma"/>
        </w:rPr>
      </w:pPr>
      <w:r w:rsidRPr="00F35EF0">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w:t>
      </w:r>
      <w:r w:rsidR="00097565">
        <w:rPr>
          <w:rFonts w:ascii="Tahoma" w:hAnsi="Tahoma" w:cs="Tahoma"/>
        </w:rPr>
        <w:t>eva oddaje ponudbe ali prijave.</w:t>
      </w:r>
    </w:p>
    <w:p w14:paraId="75D7326A" w14:textId="77777777" w:rsidR="00CF5B29" w:rsidRPr="00F35EF0" w:rsidRDefault="00CF5B29" w:rsidP="00265885">
      <w:pPr>
        <w:jc w:val="both"/>
        <w:rPr>
          <w:rFonts w:ascii="Tahoma" w:hAnsi="Tahoma" w:cs="Tahoma"/>
          <w:b/>
        </w:rPr>
      </w:pPr>
    </w:p>
    <w:p w14:paraId="5BB61031" w14:textId="77777777" w:rsidR="00265885" w:rsidRPr="00F35EF0" w:rsidRDefault="00265885" w:rsidP="00265885">
      <w:pPr>
        <w:ind w:right="-2"/>
        <w:jc w:val="both"/>
        <w:rPr>
          <w:rFonts w:ascii="Tahoma" w:hAnsi="Tahoma" w:cs="Tahoma"/>
          <w:b/>
          <w:smallCaps/>
        </w:rPr>
      </w:pPr>
      <w:r w:rsidRPr="00F35EF0">
        <w:rPr>
          <w:rFonts w:ascii="Tahoma" w:hAnsi="Tahoma" w:cs="Tahoma"/>
          <w:b/>
          <w:smallCaps/>
        </w:rPr>
        <w:t>Dokazilo:</w:t>
      </w:r>
    </w:p>
    <w:p w14:paraId="72981DCF" w14:textId="77777777" w:rsidR="00265885" w:rsidRPr="00F35EF0" w:rsidRDefault="00265885" w:rsidP="00265885">
      <w:pPr>
        <w:jc w:val="both"/>
        <w:rPr>
          <w:rFonts w:ascii="Tahoma" w:hAnsi="Tahoma" w:cs="Tahoma"/>
          <w:szCs w:val="22"/>
        </w:rPr>
      </w:pPr>
      <w:r w:rsidRPr="00F35EF0">
        <w:rPr>
          <w:rFonts w:ascii="Tahoma" w:hAnsi="Tahoma" w:cs="Tahoma"/>
          <w:szCs w:val="22"/>
        </w:rPr>
        <w:t>Izpolnjen ESPD (</w:t>
      </w:r>
      <w:r w:rsidRPr="00F35EF0">
        <w:rPr>
          <w:rFonts w:ascii="Tahoma" w:hAnsi="Tahoma" w:cs="Tahoma"/>
          <w:i/>
          <w:szCs w:val="22"/>
        </w:rPr>
        <w:t>v »Del III: Razlogi za izključitev, B</w:t>
      </w:r>
      <w:r w:rsidRPr="00F35EF0">
        <w:rPr>
          <w:rFonts w:ascii="Tahoma" w:hAnsi="Tahoma" w:cs="Tahoma"/>
          <w:i/>
          <w:iCs/>
          <w:szCs w:val="22"/>
        </w:rPr>
        <w:t>: Razlogi, povezani s plačilom davkov ali prispevkov za socialno varnost</w:t>
      </w:r>
      <w:r w:rsidRPr="00F35EF0">
        <w:rPr>
          <w:rFonts w:ascii="Tahoma" w:hAnsi="Tahoma" w:cs="Tahoma"/>
          <w:i/>
          <w:szCs w:val="22"/>
        </w:rPr>
        <w:t>«</w:t>
      </w:r>
      <w:r w:rsidRPr="00F35EF0">
        <w:rPr>
          <w:rFonts w:ascii="Tahoma" w:hAnsi="Tahoma" w:cs="Tahoma"/>
          <w:szCs w:val="22"/>
        </w:rPr>
        <w:t>) s strani vseh gospodarskih subjektov v ponudbi.</w:t>
      </w:r>
    </w:p>
    <w:p w14:paraId="50BC919F" w14:textId="77777777" w:rsidR="00265885" w:rsidRPr="00F35EF0" w:rsidRDefault="00265885" w:rsidP="00265885">
      <w:pPr>
        <w:jc w:val="both"/>
        <w:rPr>
          <w:rFonts w:ascii="Tahoma" w:hAnsi="Tahoma" w:cs="Tahoma"/>
          <w:szCs w:val="22"/>
        </w:rPr>
      </w:pPr>
    </w:p>
    <w:p w14:paraId="6D2B71AD" w14:textId="77777777" w:rsidR="00265885" w:rsidRPr="00F35EF0" w:rsidRDefault="00265885" w:rsidP="00265885">
      <w:pPr>
        <w:jc w:val="both"/>
        <w:rPr>
          <w:rFonts w:ascii="Tahoma" w:hAnsi="Tahoma" w:cs="Tahoma"/>
          <w:szCs w:val="22"/>
        </w:rPr>
      </w:pPr>
      <w:r w:rsidRPr="00F35EF0">
        <w:rPr>
          <w:rFonts w:ascii="Tahoma" w:hAnsi="Tahoma" w:cs="Tahoma"/>
          <w:szCs w:val="22"/>
        </w:rPr>
        <w:t xml:space="preserve">Naročnik </w:t>
      </w:r>
      <w:r w:rsidRPr="00F35EF0">
        <w:rPr>
          <w:rFonts w:ascii="Tahoma" w:hAnsi="Tahoma" w:cs="Tahoma"/>
          <w:bCs/>
          <w:szCs w:val="22"/>
        </w:rPr>
        <w:t>bo pred oddajo javnega naročila za ponudnika, kateremu se je odločil oddati predmetno naročilo,</w:t>
      </w:r>
      <w:r w:rsidRPr="00F35EF0" w:rsidDel="00500A39">
        <w:rPr>
          <w:rFonts w:ascii="Tahoma" w:hAnsi="Tahoma" w:cs="Tahoma"/>
          <w:szCs w:val="22"/>
        </w:rPr>
        <w:t xml:space="preserve"> </w:t>
      </w:r>
      <w:r w:rsidRPr="00F35EF0">
        <w:rPr>
          <w:rFonts w:ascii="Tahoma" w:hAnsi="Tahoma" w:cs="Tahoma"/>
          <w:szCs w:val="22"/>
        </w:rPr>
        <w:t xml:space="preserve">pridobil potrdilo, ki ga izda pristojni organ v Republiki Sloveniji, drugi državi članici EU ali tretji državi oziroma izpis iz aplikacije </w:t>
      </w:r>
      <w:proofErr w:type="spellStart"/>
      <w:r w:rsidRPr="00F35EF0">
        <w:rPr>
          <w:rFonts w:ascii="Tahoma" w:hAnsi="Tahoma" w:cs="Tahoma"/>
          <w:szCs w:val="22"/>
        </w:rPr>
        <w:t>eDosje</w:t>
      </w:r>
      <w:proofErr w:type="spellEnd"/>
      <w:r w:rsidRPr="00F35EF0">
        <w:rPr>
          <w:rFonts w:ascii="Tahoma" w:hAnsi="Tahoma" w:cs="Tahoma"/>
          <w:szCs w:val="22"/>
        </w:rPr>
        <w:t xml:space="preserve">. </w:t>
      </w:r>
    </w:p>
    <w:p w14:paraId="36B4EFC9" w14:textId="77777777" w:rsidR="00265885" w:rsidRPr="004F1A80" w:rsidRDefault="00265885" w:rsidP="004F1A80">
      <w:pPr>
        <w:jc w:val="both"/>
        <w:rPr>
          <w:rFonts w:ascii="Tahoma" w:hAnsi="Tahoma"/>
        </w:rPr>
      </w:pPr>
    </w:p>
    <w:p w14:paraId="565FC843" w14:textId="4E7B6E00" w:rsidR="00265885" w:rsidRPr="00F35EF0" w:rsidRDefault="00265885" w:rsidP="00265885">
      <w:pPr>
        <w:jc w:val="both"/>
        <w:rPr>
          <w:rFonts w:ascii="Tahoma" w:hAnsi="Tahoma" w:cs="Tahoma"/>
          <w:b/>
          <w:szCs w:val="22"/>
          <w:u w:val="single"/>
        </w:rPr>
      </w:pPr>
      <w:r w:rsidRPr="00F35EF0">
        <w:rPr>
          <w:rFonts w:ascii="Tahoma" w:hAnsi="Tahoma" w:cs="Tahoma"/>
          <w:szCs w:val="22"/>
        </w:rPr>
        <w:t>Gospodarski subjekt s sedežem izven Republike Slovenije bo moral potrdilo pristojnega organa predložiti sam, v kolikor takšnega potrdila ne bo mogel pridobiti naročnik.</w:t>
      </w:r>
      <w:r w:rsidRPr="00F35EF0">
        <w:rPr>
          <w:rFonts w:ascii="Tahoma" w:hAnsi="Tahoma" w:cs="Tahoma"/>
          <w:b/>
          <w:szCs w:val="22"/>
        </w:rPr>
        <w:t xml:space="preserve"> </w:t>
      </w:r>
    </w:p>
    <w:p w14:paraId="33928ECD" w14:textId="77777777" w:rsidR="00265885" w:rsidRPr="00F35EF0" w:rsidRDefault="00265885" w:rsidP="00265885">
      <w:pPr>
        <w:jc w:val="both"/>
        <w:rPr>
          <w:rFonts w:ascii="Tahoma" w:hAnsi="Tahoma" w:cs="Tahoma"/>
          <w:szCs w:val="22"/>
        </w:rPr>
      </w:pPr>
    </w:p>
    <w:p w14:paraId="187D2DDC" w14:textId="77777777" w:rsidR="00265885" w:rsidRPr="00F35EF0" w:rsidRDefault="00265885" w:rsidP="00265885">
      <w:pPr>
        <w:ind w:right="-2"/>
        <w:jc w:val="both"/>
        <w:rPr>
          <w:rFonts w:ascii="Tahoma" w:hAnsi="Tahoma" w:cs="Tahoma"/>
          <w:b/>
        </w:rPr>
      </w:pPr>
      <w:r w:rsidRPr="00F35EF0">
        <w:rPr>
          <w:rFonts w:ascii="Tahoma" w:hAnsi="Tahoma" w:cs="Tahoma"/>
          <w:b/>
        </w:rPr>
        <w:t>D: Nacionalni razlogi za izključitev</w:t>
      </w:r>
    </w:p>
    <w:p w14:paraId="15550D2B" w14:textId="77777777" w:rsidR="00265885" w:rsidRPr="00F35EF0" w:rsidRDefault="00265885" w:rsidP="004F1A80">
      <w:pPr>
        <w:ind w:right="-2"/>
        <w:jc w:val="both"/>
        <w:rPr>
          <w:rFonts w:ascii="Tahoma" w:hAnsi="Tahoma" w:cs="Tahoma"/>
        </w:rPr>
      </w:pPr>
      <w:r w:rsidRPr="00F35EF0">
        <w:rPr>
          <w:rFonts w:ascii="Tahoma" w:hAnsi="Tahoma" w:cs="Tahoma"/>
        </w:rPr>
        <w:t>Naročnik bo iz posameznega postopka javnega naročanja izključil gospodarski subjekt:</w:t>
      </w:r>
    </w:p>
    <w:p w14:paraId="7AE6DF98" w14:textId="35342D00" w:rsidR="00265885" w:rsidRPr="00F35EF0" w:rsidRDefault="00265885" w:rsidP="004F1A80">
      <w:pPr>
        <w:numPr>
          <w:ilvl w:val="0"/>
          <w:numId w:val="21"/>
        </w:numPr>
        <w:ind w:left="426" w:right="-2"/>
        <w:jc w:val="both"/>
        <w:rPr>
          <w:rFonts w:ascii="Tahoma" w:hAnsi="Tahoma" w:cs="Tahoma"/>
        </w:rPr>
      </w:pPr>
      <w:r w:rsidRPr="00F35EF0">
        <w:rPr>
          <w:rFonts w:ascii="Tahoma" w:hAnsi="Tahoma" w:cs="Tahoma"/>
        </w:rPr>
        <w:t>če je ta na dan, ko poteče rok za oddajo ponudb, izločen iz postopkov oddaje javnih naročil zaradi uvrstitve v evidenco gospodarskih subjektov z negativnimi referencami;</w:t>
      </w:r>
    </w:p>
    <w:p w14:paraId="061CB42C" w14:textId="125DABF0" w:rsidR="00265885" w:rsidRPr="00F35EF0" w:rsidRDefault="00265885" w:rsidP="004F1A80">
      <w:pPr>
        <w:numPr>
          <w:ilvl w:val="0"/>
          <w:numId w:val="21"/>
        </w:numPr>
        <w:ind w:left="426" w:right="-2"/>
        <w:jc w:val="both"/>
        <w:rPr>
          <w:rFonts w:ascii="Tahoma" w:hAnsi="Tahoma" w:cs="Tahoma"/>
        </w:rPr>
      </w:pPr>
      <w:r w:rsidRPr="00F35EF0">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638A978" w14:textId="77777777" w:rsidR="00265885" w:rsidRPr="004F1A80" w:rsidRDefault="00265885" w:rsidP="004F1A80">
      <w:pPr>
        <w:ind w:right="-2"/>
        <w:jc w:val="both"/>
        <w:rPr>
          <w:rFonts w:ascii="Tahoma" w:hAnsi="Tahoma"/>
          <w:b/>
          <w:smallCaps/>
        </w:rPr>
      </w:pPr>
    </w:p>
    <w:p w14:paraId="16CA1DE3" w14:textId="2E99CC96" w:rsidR="00265885" w:rsidRPr="00F35EF0" w:rsidRDefault="00265885" w:rsidP="00265885">
      <w:pPr>
        <w:ind w:right="-2"/>
        <w:jc w:val="both"/>
        <w:rPr>
          <w:rFonts w:ascii="Tahoma" w:hAnsi="Tahoma" w:cs="Tahoma"/>
          <w:b/>
          <w:smallCaps/>
        </w:rPr>
      </w:pPr>
      <w:r w:rsidRPr="00F35EF0">
        <w:rPr>
          <w:rFonts w:ascii="Tahoma" w:hAnsi="Tahoma" w:cs="Tahoma"/>
          <w:b/>
          <w:smallCaps/>
        </w:rPr>
        <w:t>Dokazilo:</w:t>
      </w:r>
    </w:p>
    <w:p w14:paraId="62E95744" w14:textId="2D306972" w:rsidR="00265885" w:rsidRPr="00F35EF0" w:rsidRDefault="00265885" w:rsidP="004F1A80">
      <w:pPr>
        <w:jc w:val="both"/>
        <w:rPr>
          <w:rFonts w:ascii="Tahoma" w:hAnsi="Tahoma" w:cs="Tahoma"/>
          <w:szCs w:val="22"/>
        </w:rPr>
      </w:pPr>
      <w:r w:rsidRPr="00F35EF0">
        <w:rPr>
          <w:rFonts w:ascii="Tahoma" w:hAnsi="Tahoma" w:cs="Tahoma"/>
          <w:szCs w:val="22"/>
        </w:rPr>
        <w:t>Izpolnjen ESPD (</w:t>
      </w:r>
      <w:r w:rsidRPr="004F1A80">
        <w:rPr>
          <w:rFonts w:ascii="Tahoma" w:hAnsi="Tahoma"/>
          <w:i/>
        </w:rPr>
        <w:t xml:space="preserve">v </w:t>
      </w:r>
      <w:r w:rsidRPr="00F35EF0">
        <w:rPr>
          <w:rFonts w:ascii="Tahoma" w:hAnsi="Tahoma" w:cs="Tahoma"/>
          <w:i/>
          <w:szCs w:val="22"/>
        </w:rPr>
        <w:t xml:space="preserve">»Del III: Razlogi za izključitev, D: </w:t>
      </w:r>
      <w:r w:rsidRPr="00F35EF0">
        <w:rPr>
          <w:rFonts w:ascii="Tahoma" w:hAnsi="Tahoma" w:cs="Tahoma"/>
          <w:i/>
        </w:rPr>
        <w:t>Nacionalni</w:t>
      </w:r>
      <w:r w:rsidRPr="004F1A80">
        <w:rPr>
          <w:rFonts w:ascii="Tahoma" w:hAnsi="Tahoma"/>
          <w:i/>
        </w:rPr>
        <w:t xml:space="preserve"> razlogi za izključite</w:t>
      </w:r>
      <w:r w:rsidRPr="00F35EF0">
        <w:rPr>
          <w:rFonts w:ascii="Tahoma" w:hAnsi="Tahoma" w:cs="Tahoma"/>
        </w:rPr>
        <w:t>v</w:t>
      </w:r>
      <w:r w:rsidRPr="00F35EF0">
        <w:rPr>
          <w:rFonts w:ascii="Tahoma" w:hAnsi="Tahoma" w:cs="Tahoma"/>
          <w:i/>
          <w:szCs w:val="22"/>
        </w:rPr>
        <w:t>«</w:t>
      </w:r>
      <w:r w:rsidRPr="00F35EF0">
        <w:rPr>
          <w:rFonts w:ascii="Tahoma" w:hAnsi="Tahoma" w:cs="Tahoma"/>
          <w:szCs w:val="22"/>
        </w:rPr>
        <w:t>) s strani vseh gospodarskih subjektov v ponudbi.</w:t>
      </w:r>
    </w:p>
    <w:p w14:paraId="2CC5C8AF" w14:textId="77777777" w:rsidR="00265885" w:rsidRPr="004F1A80" w:rsidRDefault="00265885" w:rsidP="004F1A80">
      <w:pPr>
        <w:jc w:val="both"/>
        <w:rPr>
          <w:rFonts w:ascii="Tahoma" w:hAnsi="Tahoma"/>
        </w:rPr>
      </w:pPr>
    </w:p>
    <w:p w14:paraId="3AB0BA84" w14:textId="5579FFEB" w:rsidR="00265885" w:rsidRPr="00F35EF0" w:rsidRDefault="00265885" w:rsidP="004F1A80">
      <w:pPr>
        <w:jc w:val="both"/>
        <w:rPr>
          <w:rFonts w:ascii="Tahoma" w:hAnsi="Tahoma" w:cs="Tahoma"/>
          <w:szCs w:val="22"/>
        </w:rPr>
      </w:pPr>
      <w:r w:rsidRPr="00F35EF0">
        <w:rPr>
          <w:rFonts w:ascii="Tahoma" w:hAnsi="Tahoma" w:cs="Tahoma"/>
          <w:szCs w:val="22"/>
        </w:rPr>
        <w:t xml:space="preserve">Naročnik </w:t>
      </w:r>
      <w:r w:rsidRPr="00F35EF0">
        <w:rPr>
          <w:rFonts w:ascii="Tahoma" w:hAnsi="Tahoma" w:cs="Tahoma"/>
          <w:bCs/>
          <w:szCs w:val="22"/>
        </w:rPr>
        <w:t>bo pred oddajo javnega naročila za ponudnika, kateremu se je odločil oddati predmetno naročilo,</w:t>
      </w:r>
      <w:r w:rsidRPr="00F35EF0" w:rsidDel="00500A39">
        <w:rPr>
          <w:rFonts w:ascii="Tahoma" w:hAnsi="Tahoma" w:cs="Tahoma"/>
          <w:szCs w:val="22"/>
        </w:rPr>
        <w:t xml:space="preserve"> </w:t>
      </w:r>
      <w:r w:rsidRPr="00F35EF0">
        <w:rPr>
          <w:rFonts w:ascii="Tahoma" w:hAnsi="Tahoma" w:cs="Tahoma"/>
          <w:szCs w:val="22"/>
        </w:rPr>
        <w:t xml:space="preserve">pridobil potrdilo, ki ga izda pristojni organ v Republiki Sloveniji, drugi državi članici EU ali tretji državi oziroma izpis iz aplikacije </w:t>
      </w:r>
      <w:proofErr w:type="spellStart"/>
      <w:r w:rsidRPr="00F35EF0">
        <w:rPr>
          <w:rFonts w:ascii="Tahoma" w:hAnsi="Tahoma" w:cs="Tahoma"/>
          <w:szCs w:val="22"/>
        </w:rPr>
        <w:t>eDosje</w:t>
      </w:r>
      <w:proofErr w:type="spellEnd"/>
      <w:r w:rsidRPr="00F35EF0">
        <w:rPr>
          <w:rFonts w:ascii="Tahoma" w:hAnsi="Tahoma" w:cs="Tahoma"/>
          <w:szCs w:val="22"/>
        </w:rPr>
        <w:t xml:space="preserve">. </w:t>
      </w:r>
    </w:p>
    <w:p w14:paraId="28F024BC" w14:textId="77777777" w:rsidR="00265885" w:rsidRPr="00F35EF0" w:rsidRDefault="00265885" w:rsidP="00265885">
      <w:pPr>
        <w:jc w:val="both"/>
        <w:rPr>
          <w:rFonts w:ascii="Tahoma" w:hAnsi="Tahoma" w:cs="Tahoma"/>
          <w:szCs w:val="22"/>
        </w:rPr>
      </w:pPr>
    </w:p>
    <w:p w14:paraId="1FBDFE6A" w14:textId="77777777" w:rsidR="00265885" w:rsidRPr="00F35EF0" w:rsidRDefault="00265885" w:rsidP="00265885">
      <w:pPr>
        <w:jc w:val="both"/>
        <w:rPr>
          <w:rFonts w:ascii="Tahoma" w:hAnsi="Tahoma" w:cs="Tahoma"/>
          <w:szCs w:val="22"/>
        </w:rPr>
      </w:pPr>
      <w:r w:rsidRPr="00F35EF0">
        <w:rPr>
          <w:rFonts w:ascii="Tahoma" w:hAnsi="Tahoma" w:cs="Tahoma"/>
          <w:szCs w:val="22"/>
        </w:rPr>
        <w:t>Gospodarski subjekt s sedežem izven Republike Slovenije bo moral potrdilo pristojnega organa predložiti sam, v kolikor takšnega potrdila ne bo mogel pridobiti naročnik.</w:t>
      </w:r>
      <w:r w:rsidRPr="00F35EF0">
        <w:rPr>
          <w:rFonts w:ascii="Tahoma" w:hAnsi="Tahoma" w:cs="Tahoma"/>
          <w:b/>
          <w:szCs w:val="22"/>
        </w:rPr>
        <w:t xml:space="preserve"> </w:t>
      </w:r>
    </w:p>
    <w:p w14:paraId="56D5F23C" w14:textId="77777777" w:rsidR="008E4FC4" w:rsidRDefault="008E4FC4" w:rsidP="004F1A80">
      <w:pPr>
        <w:jc w:val="both"/>
        <w:rPr>
          <w:rFonts w:ascii="Tahoma" w:hAnsi="Tahoma" w:cs="Tahoma"/>
        </w:rPr>
      </w:pPr>
    </w:p>
    <w:p w14:paraId="68BADDCF" w14:textId="77777777" w:rsidR="00FC7EA3" w:rsidRPr="00B66303" w:rsidRDefault="00A94552" w:rsidP="004F1A80">
      <w:pPr>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14:paraId="63DC2B42" w14:textId="77777777" w:rsidR="00196FBB" w:rsidRPr="00B66303" w:rsidRDefault="00196FBB" w:rsidP="004F1A80">
      <w:pPr>
        <w:jc w:val="both"/>
        <w:rPr>
          <w:rFonts w:ascii="Tahoma" w:hAnsi="Tahoma" w:cs="Tahoma"/>
          <w:b/>
        </w:rPr>
      </w:pPr>
    </w:p>
    <w:p w14:paraId="107473BF" w14:textId="77777777" w:rsidR="00196FBB" w:rsidRPr="00B66303" w:rsidRDefault="00196FBB" w:rsidP="004F1A80">
      <w:pPr>
        <w:numPr>
          <w:ilvl w:val="2"/>
          <w:numId w:val="2"/>
        </w:numPr>
        <w:jc w:val="both"/>
        <w:rPr>
          <w:rFonts w:ascii="Tahoma" w:hAnsi="Tahoma" w:cs="Tahoma"/>
          <w:b/>
        </w:rPr>
      </w:pPr>
      <w:r w:rsidRPr="00B66303">
        <w:rPr>
          <w:rFonts w:ascii="Tahoma" w:hAnsi="Tahoma" w:cs="Tahoma"/>
          <w:b/>
        </w:rPr>
        <w:t>Ustreznost za opravljanje poklicne dejavnosti</w:t>
      </w:r>
    </w:p>
    <w:p w14:paraId="5E892806" w14:textId="77777777" w:rsidR="00196FBB" w:rsidRPr="00B66303" w:rsidRDefault="00196FBB" w:rsidP="004F1A80">
      <w:pPr>
        <w:jc w:val="both"/>
        <w:rPr>
          <w:rFonts w:ascii="Tahoma" w:hAnsi="Tahoma" w:cs="Tahoma"/>
        </w:rPr>
      </w:pPr>
    </w:p>
    <w:p w14:paraId="4ED14C84" w14:textId="77777777" w:rsidR="00265885" w:rsidRPr="00F35EF0" w:rsidRDefault="00265885" w:rsidP="004F1A80">
      <w:pPr>
        <w:keepLines/>
        <w:widowControl w:val="0"/>
        <w:jc w:val="both"/>
        <w:rPr>
          <w:rFonts w:ascii="Tahoma" w:hAnsi="Tahoma" w:cs="Tahoma"/>
        </w:rPr>
      </w:pPr>
      <w:r w:rsidRPr="00F35EF0">
        <w:rPr>
          <w:rFonts w:ascii="Tahoma" w:hAnsi="Tahoma" w:cs="Tahoma"/>
        </w:rPr>
        <w:lastRenderedPageBreak/>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4E7131BA" w14:textId="77777777" w:rsidR="00265885" w:rsidRPr="00F35EF0" w:rsidRDefault="00265885" w:rsidP="004F1A80">
      <w:pPr>
        <w:keepLines/>
        <w:widowControl w:val="0"/>
        <w:jc w:val="both"/>
        <w:rPr>
          <w:rFonts w:ascii="Tahoma" w:hAnsi="Tahoma" w:cs="Tahoma"/>
        </w:rPr>
      </w:pPr>
    </w:p>
    <w:p w14:paraId="678D9B3D" w14:textId="77777777" w:rsidR="00265885" w:rsidRPr="00F35EF0" w:rsidRDefault="00265885" w:rsidP="004F1A80">
      <w:pPr>
        <w:keepLines/>
        <w:widowControl w:val="0"/>
        <w:jc w:val="both"/>
        <w:rPr>
          <w:rFonts w:ascii="Tahoma" w:hAnsi="Tahoma" w:cs="Tahoma"/>
        </w:rPr>
      </w:pPr>
      <w:r w:rsidRPr="00F35EF0">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E8957DD" w14:textId="77777777" w:rsidR="00265885" w:rsidRPr="00F35EF0" w:rsidRDefault="00265885" w:rsidP="004F1A80">
      <w:pPr>
        <w:keepLines/>
        <w:widowControl w:val="0"/>
        <w:jc w:val="both"/>
        <w:rPr>
          <w:rFonts w:ascii="Tahoma" w:eastAsia="Calibri" w:hAnsi="Tahoma" w:cs="Tahoma"/>
          <w:bCs/>
        </w:rPr>
      </w:pPr>
    </w:p>
    <w:p w14:paraId="35FC97EC" w14:textId="445BCA50" w:rsidR="00265885" w:rsidRPr="00F35EF0" w:rsidRDefault="00265885" w:rsidP="00265885">
      <w:pPr>
        <w:keepLines/>
        <w:widowControl w:val="0"/>
        <w:jc w:val="both"/>
        <w:rPr>
          <w:rFonts w:ascii="Tahoma" w:eastAsia="Calibri" w:hAnsi="Tahoma" w:cs="Tahoma"/>
          <w:bCs/>
          <w:i/>
          <w:u w:val="single"/>
        </w:rPr>
      </w:pPr>
      <w:r w:rsidRPr="00F35EF0">
        <w:rPr>
          <w:rFonts w:ascii="Tahoma" w:eastAsia="Calibri" w:hAnsi="Tahoma" w:cs="Tahoma"/>
          <w:bCs/>
          <w:i/>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F35EF0">
        <w:rPr>
          <w:rFonts w:ascii="Tahoma" w:eastAsia="Calibri" w:hAnsi="Tahoma" w:cs="Tahoma"/>
          <w:bCs/>
          <w:i/>
          <w:u w:val="single"/>
        </w:rPr>
        <w:t>vendar bo moral ta subjekt (s katerim se izkazuje pogoje oz. sposobnost) predmetna dela javnega naročila tudi izvesti.</w:t>
      </w:r>
    </w:p>
    <w:p w14:paraId="365CFC05" w14:textId="77777777" w:rsidR="00265885" w:rsidRPr="00F35EF0" w:rsidRDefault="00265885" w:rsidP="00265885">
      <w:pPr>
        <w:keepLines/>
        <w:widowControl w:val="0"/>
        <w:jc w:val="both"/>
        <w:rPr>
          <w:rFonts w:ascii="Tahoma" w:eastAsia="Calibri" w:hAnsi="Tahoma" w:cs="Tahoma"/>
          <w:bCs/>
        </w:rPr>
      </w:pPr>
    </w:p>
    <w:p w14:paraId="283D2A01" w14:textId="77777777" w:rsidR="00265885" w:rsidRPr="00F35EF0" w:rsidRDefault="00265885" w:rsidP="00265885">
      <w:pPr>
        <w:keepLines/>
        <w:widowControl w:val="0"/>
        <w:ind w:right="-2"/>
        <w:jc w:val="both"/>
        <w:rPr>
          <w:rFonts w:ascii="Tahoma" w:hAnsi="Tahoma" w:cs="Tahoma"/>
          <w:b/>
          <w:smallCaps/>
        </w:rPr>
      </w:pPr>
      <w:r w:rsidRPr="00F35EF0">
        <w:rPr>
          <w:rFonts w:ascii="Tahoma" w:hAnsi="Tahoma" w:cs="Tahoma"/>
          <w:b/>
          <w:smallCaps/>
        </w:rPr>
        <w:t>Dokazila:</w:t>
      </w:r>
    </w:p>
    <w:p w14:paraId="4D812834" w14:textId="77777777" w:rsidR="00265885" w:rsidRPr="00F35EF0" w:rsidRDefault="00265885" w:rsidP="00D70EC9">
      <w:pPr>
        <w:keepLines/>
        <w:widowControl w:val="0"/>
        <w:numPr>
          <w:ilvl w:val="0"/>
          <w:numId w:val="22"/>
        </w:numPr>
        <w:jc w:val="both"/>
        <w:rPr>
          <w:rFonts w:ascii="Tahoma" w:hAnsi="Tahoma" w:cs="Tahoma"/>
        </w:rPr>
      </w:pPr>
      <w:r w:rsidRPr="00F35EF0">
        <w:rPr>
          <w:rFonts w:ascii="Tahoma" w:hAnsi="Tahoma" w:cs="Tahoma"/>
        </w:rPr>
        <w:t xml:space="preserve">Izpolnjen ESPD (v »Del IV: Pogoji za sodelovanje, ɑ: Skupna navedba za vse pogoje za sodelovanje«) s strani (vseh) gospodarskih subjektov v ponudbi, </w:t>
      </w:r>
    </w:p>
    <w:p w14:paraId="6EF02370" w14:textId="77777777" w:rsidR="00265885" w:rsidRPr="00F35EF0" w:rsidRDefault="00265885" w:rsidP="00265885">
      <w:pPr>
        <w:keepLines/>
        <w:widowControl w:val="0"/>
        <w:jc w:val="both"/>
        <w:rPr>
          <w:rFonts w:ascii="Tahoma" w:hAnsi="Tahoma" w:cs="Tahoma"/>
          <w:i/>
        </w:rPr>
      </w:pPr>
    </w:p>
    <w:p w14:paraId="0D8C63A5" w14:textId="77777777" w:rsidR="00265885" w:rsidRPr="00F35EF0" w:rsidRDefault="00265885" w:rsidP="00265885">
      <w:pPr>
        <w:keepLines/>
        <w:widowControl w:val="0"/>
        <w:jc w:val="both"/>
        <w:rPr>
          <w:rFonts w:ascii="Tahoma" w:hAnsi="Tahoma" w:cs="Tahoma"/>
          <w:i/>
        </w:rPr>
      </w:pPr>
      <w:r w:rsidRPr="00F35EF0">
        <w:rPr>
          <w:rFonts w:ascii="Tahoma" w:hAnsi="Tahoma" w:cs="Tahoma"/>
          <w:i/>
        </w:rPr>
        <w:t>Naročnik si pridržuje pravico, da ponudnik na podlagi poziva naročnika v zahtevanem roku predloži dodatna dokazila oz. pojasnila o izpolnjevanju zahtevanih pogojev.</w:t>
      </w:r>
    </w:p>
    <w:p w14:paraId="5DD77067" w14:textId="77777777" w:rsidR="00196FBB" w:rsidRPr="00B66303" w:rsidRDefault="00265885" w:rsidP="00265885">
      <w:pPr>
        <w:keepLines/>
        <w:widowControl w:val="0"/>
        <w:jc w:val="both"/>
        <w:rPr>
          <w:rFonts w:ascii="Tahoma" w:hAnsi="Tahoma" w:cs="Tahoma"/>
          <w:b/>
        </w:rPr>
      </w:pPr>
      <w:r w:rsidRPr="00F35EF0">
        <w:rPr>
          <w:rFonts w:ascii="Tahoma" w:hAnsi="Tahoma" w:cs="Tahoma"/>
          <w:b/>
        </w:rPr>
        <w:t xml:space="preserve"> </w:t>
      </w:r>
    </w:p>
    <w:p w14:paraId="2D0019DA" w14:textId="582AEF15" w:rsidR="00196FBB" w:rsidRPr="00B66303" w:rsidRDefault="00D050FF" w:rsidP="004F1A80">
      <w:pPr>
        <w:numPr>
          <w:ilvl w:val="2"/>
          <w:numId w:val="2"/>
        </w:numPr>
        <w:jc w:val="both"/>
        <w:rPr>
          <w:rFonts w:ascii="Tahoma" w:hAnsi="Tahoma" w:cs="Tahoma"/>
          <w:b/>
        </w:rPr>
      </w:pPr>
      <w:r>
        <w:rPr>
          <w:rFonts w:ascii="Tahoma" w:hAnsi="Tahoma" w:cs="Tahoma"/>
          <w:b/>
        </w:rPr>
        <w:t>Ekonomska in finančna sposobnost</w:t>
      </w:r>
    </w:p>
    <w:p w14:paraId="77EC9263" w14:textId="77777777" w:rsidR="00196FBB" w:rsidRPr="00B66303" w:rsidRDefault="00196FBB" w:rsidP="004F1A80">
      <w:pPr>
        <w:jc w:val="both"/>
        <w:rPr>
          <w:rFonts w:ascii="Tahoma" w:hAnsi="Tahoma" w:cs="Tahoma"/>
          <w:b/>
        </w:rPr>
      </w:pPr>
    </w:p>
    <w:p w14:paraId="49B8EA22" w14:textId="77777777" w:rsidR="009B4F17" w:rsidRPr="00B66303" w:rsidRDefault="00196FBB" w:rsidP="004F1A80">
      <w:pPr>
        <w:jc w:val="both"/>
        <w:rPr>
          <w:rFonts w:ascii="Tahoma" w:hAnsi="Tahoma" w:cs="Tahoma"/>
        </w:rPr>
      </w:pPr>
      <w:r w:rsidRPr="00B66303">
        <w:rPr>
          <w:rFonts w:ascii="Tahoma" w:hAnsi="Tahoma" w:cs="Tahoma"/>
        </w:rPr>
        <w:t xml:space="preserve">Gospodarski subjekt </w:t>
      </w:r>
      <w:r w:rsidR="009B4F17" w:rsidRPr="00B66303">
        <w:rPr>
          <w:rFonts w:ascii="Tahoma" w:hAnsi="Tahoma" w:cs="Tahoma"/>
        </w:rPr>
        <w:t>mora biti ekonomsko in finančno sposoben izvesti predmet javnega naročila.</w:t>
      </w:r>
    </w:p>
    <w:p w14:paraId="55FAF217" w14:textId="77777777" w:rsidR="00156E91" w:rsidRPr="00B66303" w:rsidRDefault="00156E91" w:rsidP="004F1A80">
      <w:pPr>
        <w:jc w:val="both"/>
        <w:rPr>
          <w:rFonts w:ascii="Tahoma" w:hAnsi="Tahoma" w:cs="Tahoma"/>
          <w:b/>
        </w:rPr>
      </w:pPr>
    </w:p>
    <w:p w14:paraId="17265119" w14:textId="77777777" w:rsidR="00196FBB" w:rsidRPr="00B66303" w:rsidRDefault="00196FBB" w:rsidP="004F1A80">
      <w:pPr>
        <w:jc w:val="both"/>
        <w:rPr>
          <w:rFonts w:ascii="Tahoma" w:hAnsi="Tahoma" w:cs="Tahoma"/>
          <w:b/>
        </w:rPr>
      </w:pPr>
      <w:r w:rsidRPr="00B66303">
        <w:rPr>
          <w:rFonts w:ascii="Tahoma" w:hAnsi="Tahoma" w:cs="Tahoma"/>
          <w:b/>
        </w:rPr>
        <w:t>Zgoraj navedeni pogoji veljajo tudi za posamezne člane skupine ponudnikov v okviru skupne ponudbe in za vse v ponudbi navedene podizvajalce.</w:t>
      </w:r>
    </w:p>
    <w:p w14:paraId="3401DF69" w14:textId="77777777" w:rsidR="00196FBB" w:rsidRPr="00B66303" w:rsidRDefault="00196FBB" w:rsidP="004F1A80">
      <w:pPr>
        <w:jc w:val="both"/>
        <w:rPr>
          <w:rFonts w:ascii="Tahoma" w:hAnsi="Tahoma" w:cs="Tahoma"/>
          <w:b/>
        </w:rPr>
      </w:pPr>
    </w:p>
    <w:p w14:paraId="46E482E1" w14:textId="77777777" w:rsidR="00196FBB" w:rsidRPr="00B66303" w:rsidRDefault="00196FBB" w:rsidP="004F1A80">
      <w:pPr>
        <w:jc w:val="both"/>
        <w:rPr>
          <w:rFonts w:ascii="Tahoma" w:hAnsi="Tahoma" w:cs="Tahoma"/>
          <w:b/>
        </w:rPr>
      </w:pPr>
      <w:r w:rsidRPr="00B66303">
        <w:rPr>
          <w:rFonts w:ascii="Tahoma" w:hAnsi="Tahoma" w:cs="Tahoma"/>
          <w:b/>
        </w:rPr>
        <w:t>DOKAZILA:</w:t>
      </w:r>
    </w:p>
    <w:p w14:paraId="477DD35F" w14:textId="77777777" w:rsidR="00D050FF" w:rsidRDefault="00D050FF" w:rsidP="00D050FF">
      <w:pPr>
        <w:keepLines/>
        <w:widowControl w:val="0"/>
        <w:jc w:val="both"/>
        <w:rPr>
          <w:rFonts w:ascii="Tahoma" w:hAnsi="Tahoma" w:cs="Tahoma"/>
          <w:szCs w:val="22"/>
        </w:rPr>
      </w:pPr>
      <w:r w:rsidRPr="00D050FF">
        <w:rPr>
          <w:rFonts w:ascii="Tahoma" w:hAnsi="Tahoma" w:cs="Tahoma"/>
          <w:szCs w:val="22"/>
        </w:rPr>
        <w:t>Izpolnjen ESPD (</w:t>
      </w:r>
      <w:r w:rsidRPr="00D050FF">
        <w:rPr>
          <w:rFonts w:ascii="Tahoma" w:hAnsi="Tahoma" w:cs="Tahoma"/>
          <w:i/>
          <w:szCs w:val="22"/>
        </w:rPr>
        <w:t>v »Del IV: Pogoji za sodelovanje, ɑ: Skupna navedba za vse pogoje za sodelovanje«</w:t>
      </w:r>
      <w:r w:rsidRPr="00D050FF">
        <w:rPr>
          <w:rFonts w:ascii="Tahoma" w:hAnsi="Tahoma" w:cs="Tahoma"/>
          <w:szCs w:val="22"/>
        </w:rPr>
        <w:t xml:space="preserve">) s strani (vseh) gospodarskih subjektov v ponudbi. </w:t>
      </w:r>
    </w:p>
    <w:p w14:paraId="4122B0FD" w14:textId="77777777" w:rsidR="00C545AD" w:rsidRPr="004F1A80" w:rsidRDefault="00C545AD" w:rsidP="004F1A80">
      <w:pPr>
        <w:keepLines/>
        <w:widowControl w:val="0"/>
        <w:jc w:val="both"/>
        <w:rPr>
          <w:rFonts w:ascii="Tahoma" w:hAnsi="Tahoma"/>
        </w:rPr>
      </w:pPr>
    </w:p>
    <w:p w14:paraId="6AECACB4" w14:textId="77777777" w:rsidR="00196FBB" w:rsidRPr="00B66303" w:rsidRDefault="002D69BC" w:rsidP="004F1A80">
      <w:pPr>
        <w:numPr>
          <w:ilvl w:val="2"/>
          <w:numId w:val="2"/>
        </w:numPr>
        <w:jc w:val="both"/>
        <w:rPr>
          <w:rFonts w:ascii="Tahoma" w:hAnsi="Tahoma" w:cs="Tahoma"/>
          <w:b/>
        </w:rPr>
      </w:pPr>
      <w:r w:rsidRPr="00B66303">
        <w:rPr>
          <w:rFonts w:ascii="Tahoma" w:hAnsi="Tahoma" w:cs="Tahoma"/>
          <w:b/>
        </w:rPr>
        <w:t>Tehnična in strokovna sposobnost</w:t>
      </w:r>
    </w:p>
    <w:p w14:paraId="14AA6A95" w14:textId="77777777" w:rsidR="009B4F17" w:rsidRPr="00B66303" w:rsidRDefault="009B4F17" w:rsidP="004F1A80">
      <w:pPr>
        <w:jc w:val="both"/>
        <w:rPr>
          <w:rFonts w:ascii="Tahoma" w:hAnsi="Tahoma" w:cs="Tahoma"/>
        </w:rPr>
      </w:pPr>
    </w:p>
    <w:p w14:paraId="68C78CE6" w14:textId="77777777" w:rsidR="00561EA2" w:rsidRPr="00256802" w:rsidRDefault="009B4F17" w:rsidP="004F1A80">
      <w:pPr>
        <w:numPr>
          <w:ilvl w:val="3"/>
          <w:numId w:val="2"/>
        </w:numPr>
        <w:jc w:val="both"/>
        <w:rPr>
          <w:rFonts w:ascii="Tahoma" w:hAnsi="Tahoma" w:cs="Tahoma"/>
          <w:b/>
        </w:rPr>
      </w:pPr>
      <w:r w:rsidRPr="00256802">
        <w:rPr>
          <w:rFonts w:ascii="Tahoma" w:hAnsi="Tahoma" w:cs="Tahoma"/>
          <w:b/>
        </w:rPr>
        <w:t>T</w:t>
      </w:r>
      <w:r w:rsidR="008E4FC4" w:rsidRPr="00256802">
        <w:rPr>
          <w:rFonts w:ascii="Tahoma" w:hAnsi="Tahoma" w:cs="Tahoma"/>
          <w:b/>
        </w:rPr>
        <w:t xml:space="preserve">ehnična sposobnost </w:t>
      </w:r>
    </w:p>
    <w:p w14:paraId="4A754B4A" w14:textId="77777777" w:rsidR="00561EA2" w:rsidRPr="00256802" w:rsidRDefault="00561EA2" w:rsidP="004F1A80">
      <w:pPr>
        <w:jc w:val="both"/>
        <w:rPr>
          <w:rFonts w:ascii="Tahoma" w:hAnsi="Tahoma" w:cs="Tahoma"/>
        </w:rPr>
      </w:pPr>
    </w:p>
    <w:p w14:paraId="10D639C4" w14:textId="77777777" w:rsidR="00CD4B3B" w:rsidRPr="00256802" w:rsidRDefault="00CD4B3B" w:rsidP="004D22E0">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256802">
        <w:rPr>
          <w:rFonts w:ascii="Tahoma" w:hAnsi="Tahoma" w:cs="Tahoma"/>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14:paraId="54B88642" w14:textId="77777777" w:rsidR="004D22E0" w:rsidRDefault="004D22E0" w:rsidP="004D22E0">
      <w:pPr>
        <w:autoSpaceDE w:val="0"/>
        <w:autoSpaceDN w:val="0"/>
        <w:adjustRightInd w:val="0"/>
        <w:jc w:val="both"/>
        <w:rPr>
          <w:rFonts w:ascii="Tahoma" w:hAnsi="Tahoma" w:cs="Tahoma"/>
        </w:rPr>
      </w:pPr>
    </w:p>
    <w:p w14:paraId="794E8260" w14:textId="5CE25B5D" w:rsidR="004D22E0" w:rsidRDefault="004D22E0" w:rsidP="004D22E0">
      <w:pPr>
        <w:autoSpaceDE w:val="0"/>
        <w:autoSpaceDN w:val="0"/>
        <w:adjustRightInd w:val="0"/>
        <w:jc w:val="both"/>
        <w:rPr>
          <w:rFonts w:ascii="Tahoma" w:hAnsi="Tahoma" w:cs="Tahoma"/>
        </w:rPr>
      </w:pPr>
      <w:r w:rsidRPr="004F1A80">
        <w:rPr>
          <w:rFonts w:ascii="Tahoma" w:hAnsi="Tahoma" w:cs="Tahoma"/>
        </w:rPr>
        <w:t>Ponudnik ali partner v skupni ponudbi ali podizvajalec mora imeti pri proizvajalcu programske opreme Microsoft status dobavitelja velikim uporabnikom (</w:t>
      </w:r>
      <w:proofErr w:type="spellStart"/>
      <w:r w:rsidRPr="004F1A80">
        <w:rPr>
          <w:rFonts w:ascii="Tahoma" w:hAnsi="Tahoma" w:cs="Tahoma"/>
        </w:rPr>
        <w:t>Licensing</w:t>
      </w:r>
      <w:proofErr w:type="spellEnd"/>
      <w:r w:rsidRPr="004F1A80">
        <w:rPr>
          <w:rFonts w:ascii="Tahoma" w:hAnsi="Tahoma" w:cs="Tahoma"/>
        </w:rPr>
        <w:t xml:space="preserve"> </w:t>
      </w:r>
      <w:proofErr w:type="spellStart"/>
      <w:r w:rsidRPr="004F1A80">
        <w:rPr>
          <w:rFonts w:ascii="Tahoma" w:hAnsi="Tahoma" w:cs="Tahoma"/>
        </w:rPr>
        <w:t>Solutions</w:t>
      </w:r>
      <w:proofErr w:type="spellEnd"/>
      <w:r w:rsidRPr="004F1A80">
        <w:rPr>
          <w:rFonts w:ascii="Tahoma" w:hAnsi="Tahoma" w:cs="Tahoma"/>
        </w:rPr>
        <w:t xml:space="preserve"> </w:t>
      </w:r>
      <w:proofErr w:type="spellStart"/>
      <w:r w:rsidRPr="004F1A80">
        <w:rPr>
          <w:rFonts w:ascii="Tahoma" w:hAnsi="Tahoma" w:cs="Tahoma"/>
        </w:rPr>
        <w:t>Providers</w:t>
      </w:r>
      <w:proofErr w:type="spellEnd"/>
      <w:r w:rsidRPr="004F1A80">
        <w:rPr>
          <w:rFonts w:ascii="Tahoma" w:hAnsi="Tahoma" w:cs="Tahoma"/>
        </w:rPr>
        <w:t xml:space="preserve"> - LSP status) za količinsko licenciranje EA/EAS/SCE pogodb znotraj EU/EFTA področja – velja za obe varianti. </w:t>
      </w:r>
    </w:p>
    <w:p w14:paraId="72D7EAE7" w14:textId="77777777" w:rsidR="004D22E0" w:rsidRPr="004F1A80" w:rsidRDefault="004D22E0" w:rsidP="004D22E0">
      <w:pPr>
        <w:autoSpaceDE w:val="0"/>
        <w:autoSpaceDN w:val="0"/>
        <w:adjustRightInd w:val="0"/>
        <w:jc w:val="both"/>
        <w:rPr>
          <w:rFonts w:ascii="Tahoma" w:hAnsi="Tahoma" w:cs="Tahoma"/>
        </w:rPr>
      </w:pPr>
    </w:p>
    <w:p w14:paraId="61708CBC" w14:textId="77777777" w:rsidR="004D22E0" w:rsidRPr="008E4FC4" w:rsidRDefault="004D22E0" w:rsidP="004D22E0">
      <w:pPr>
        <w:jc w:val="both"/>
        <w:rPr>
          <w:rFonts w:ascii="Tahoma" w:hAnsi="Tahoma" w:cs="Tahoma"/>
          <w:b/>
        </w:rPr>
      </w:pPr>
      <w:r w:rsidRPr="008E4FC4">
        <w:rPr>
          <w:rFonts w:ascii="Tahoma" w:hAnsi="Tahoma" w:cs="Tahoma"/>
          <w:b/>
        </w:rPr>
        <w:t>DOKAZILA:</w:t>
      </w:r>
    </w:p>
    <w:p w14:paraId="35D3FAB7" w14:textId="77777777" w:rsidR="004D22E0" w:rsidRPr="00D050FF" w:rsidRDefault="004D22E0" w:rsidP="004D22E0">
      <w:pPr>
        <w:pStyle w:val="Odstavekseznama"/>
        <w:keepLines/>
        <w:widowControl w:val="0"/>
        <w:numPr>
          <w:ilvl w:val="0"/>
          <w:numId w:val="23"/>
        </w:numPr>
        <w:jc w:val="both"/>
        <w:rPr>
          <w:rFonts w:ascii="Tahoma" w:hAnsi="Tahoma" w:cs="Tahoma"/>
          <w:szCs w:val="22"/>
        </w:rPr>
      </w:pPr>
      <w:r w:rsidRPr="00D050FF">
        <w:rPr>
          <w:rFonts w:ascii="Tahoma" w:hAnsi="Tahoma" w:cs="Tahoma"/>
          <w:szCs w:val="22"/>
        </w:rPr>
        <w:t>Izpolnjen ESPD (</w:t>
      </w:r>
      <w:r w:rsidRPr="00D050FF">
        <w:rPr>
          <w:rFonts w:ascii="Tahoma" w:hAnsi="Tahoma" w:cs="Tahoma"/>
          <w:i/>
          <w:szCs w:val="22"/>
        </w:rPr>
        <w:t>v »Del IV: Pogoji za sodelovanje, ɑ: Skupna navedba za vse pogoje za sodelovanje«</w:t>
      </w:r>
      <w:r w:rsidRPr="00D050FF">
        <w:rPr>
          <w:rFonts w:ascii="Tahoma" w:hAnsi="Tahoma" w:cs="Tahoma"/>
          <w:szCs w:val="22"/>
        </w:rPr>
        <w:t>) s strani (vseh) gospodarskih subjektov v ponudbi,</w:t>
      </w:r>
    </w:p>
    <w:p w14:paraId="3CD43301" w14:textId="18997CCC" w:rsidR="004D22E0" w:rsidRPr="002C0803" w:rsidRDefault="004D22E0" w:rsidP="002C0803">
      <w:pPr>
        <w:pStyle w:val="Odstavekseznama"/>
        <w:numPr>
          <w:ilvl w:val="0"/>
          <w:numId w:val="23"/>
        </w:numPr>
        <w:jc w:val="both"/>
        <w:rPr>
          <w:rFonts w:ascii="Tahoma" w:hAnsi="Tahoma" w:cs="Tahoma"/>
        </w:rPr>
      </w:pPr>
      <w:r w:rsidRPr="002C0803">
        <w:rPr>
          <w:rFonts w:ascii="Tahoma" w:hAnsi="Tahoma" w:cs="Tahoma"/>
        </w:rPr>
        <w:t xml:space="preserve">Izpolnjen in podpisan </w:t>
      </w:r>
      <w:r w:rsidR="008B4AF7">
        <w:rPr>
          <w:rFonts w:ascii="Tahoma" w:hAnsi="Tahoma" w:cs="Tahoma"/>
          <w:b/>
        </w:rPr>
        <w:t>obrazec priloga 9</w:t>
      </w:r>
      <w:r w:rsidR="002C0803" w:rsidRPr="002C0803">
        <w:rPr>
          <w:rFonts w:ascii="Tahoma" w:hAnsi="Tahoma" w:cs="Tahoma"/>
          <w:b/>
        </w:rPr>
        <w:t xml:space="preserve"> </w:t>
      </w:r>
      <w:r w:rsidR="007A13B1">
        <w:rPr>
          <w:rFonts w:ascii="Tahoma" w:hAnsi="Tahoma" w:cs="Tahoma"/>
        </w:rPr>
        <w:t xml:space="preserve">(Izjava </w:t>
      </w:r>
      <w:r w:rsidRPr="002C0803">
        <w:rPr>
          <w:rFonts w:ascii="Tahoma" w:hAnsi="Tahoma" w:cs="Tahoma"/>
        </w:rPr>
        <w:t xml:space="preserve">o izpolnjevanju </w:t>
      </w:r>
      <w:r w:rsidR="002C0803" w:rsidRPr="002C0803">
        <w:rPr>
          <w:rFonts w:ascii="Tahoma" w:hAnsi="Tahoma" w:cs="Tahoma"/>
        </w:rPr>
        <w:t xml:space="preserve">tehničnega </w:t>
      </w:r>
      <w:r w:rsidRPr="002C0803">
        <w:rPr>
          <w:rFonts w:ascii="Tahoma" w:hAnsi="Tahoma" w:cs="Tahoma"/>
        </w:rPr>
        <w:t>pogoja</w:t>
      </w:r>
      <w:r w:rsidR="002C0803" w:rsidRPr="002C0803">
        <w:rPr>
          <w:rFonts w:ascii="Tahoma" w:hAnsi="Tahoma" w:cs="Tahoma"/>
        </w:rPr>
        <w:t>) h kateremu je potrebno priložiti r</w:t>
      </w:r>
      <w:r w:rsidRPr="002C0803">
        <w:rPr>
          <w:rFonts w:ascii="Tahoma" w:hAnsi="Tahoma" w:cs="Tahoma"/>
        </w:rPr>
        <w:t>elevantna dokazila</w:t>
      </w:r>
      <w:r w:rsidR="002C0803" w:rsidRPr="002C0803">
        <w:rPr>
          <w:rFonts w:ascii="Tahoma" w:hAnsi="Tahoma" w:cs="Tahoma"/>
        </w:rPr>
        <w:t>,</w:t>
      </w:r>
      <w:r w:rsidRPr="002C0803">
        <w:rPr>
          <w:rFonts w:ascii="Tahoma" w:hAnsi="Tahoma" w:cs="Tahoma"/>
        </w:rPr>
        <w:t xml:space="preserve"> iz katerih je razvidno, da ponudnik na dan oddaje ponudbe izpolnjuje pogoj iz Tehnične specifikacije in sicer: kopija veljavnega potrdila (pooblastila) proizvajalca oziroma principala programske opreme Microsoft ali navedbo spletne strani proizvajalca programske opreme Microsoft, iz katere mora biti razvidno, da ima ponudnik pri proizvajalcu programske opreme Microsoft status dobavitelja velikim uporabnikom (</w:t>
      </w:r>
      <w:proofErr w:type="spellStart"/>
      <w:r w:rsidRPr="002C0803">
        <w:rPr>
          <w:rFonts w:ascii="Tahoma" w:hAnsi="Tahoma" w:cs="Tahoma"/>
        </w:rPr>
        <w:t>Licensing</w:t>
      </w:r>
      <w:proofErr w:type="spellEnd"/>
      <w:r w:rsidRPr="002C0803">
        <w:rPr>
          <w:rFonts w:ascii="Tahoma" w:hAnsi="Tahoma" w:cs="Tahoma"/>
        </w:rPr>
        <w:t xml:space="preserve"> </w:t>
      </w:r>
      <w:proofErr w:type="spellStart"/>
      <w:r w:rsidRPr="002C0803">
        <w:rPr>
          <w:rFonts w:ascii="Tahoma" w:hAnsi="Tahoma" w:cs="Tahoma"/>
        </w:rPr>
        <w:t>Solutions</w:t>
      </w:r>
      <w:proofErr w:type="spellEnd"/>
      <w:r w:rsidRPr="002C0803">
        <w:rPr>
          <w:rFonts w:ascii="Tahoma" w:hAnsi="Tahoma" w:cs="Tahoma"/>
        </w:rPr>
        <w:t xml:space="preserve"> </w:t>
      </w:r>
      <w:proofErr w:type="spellStart"/>
      <w:r w:rsidRPr="002C0803">
        <w:rPr>
          <w:rFonts w:ascii="Tahoma" w:hAnsi="Tahoma" w:cs="Tahoma"/>
        </w:rPr>
        <w:t>Providers</w:t>
      </w:r>
      <w:proofErr w:type="spellEnd"/>
      <w:r w:rsidRPr="002C0803">
        <w:rPr>
          <w:rFonts w:ascii="Tahoma" w:hAnsi="Tahoma" w:cs="Tahoma"/>
        </w:rPr>
        <w:t xml:space="preserve"> - LSP status) za količinsko licenciranje EA/EAS/SCE pogodb znotraj EU/EFTA področja.</w:t>
      </w:r>
    </w:p>
    <w:p w14:paraId="52C9BAD4" w14:textId="77777777" w:rsidR="006E1D0C" w:rsidRPr="002C0803" w:rsidRDefault="006E1D0C" w:rsidP="00DB229F">
      <w:pPr>
        <w:keepNext/>
        <w:numPr>
          <w:ilvl w:val="1"/>
          <w:numId w:val="2"/>
        </w:numPr>
        <w:jc w:val="both"/>
        <w:rPr>
          <w:rFonts w:ascii="Tahoma" w:hAnsi="Tahoma" w:cs="Tahoma"/>
          <w:b/>
        </w:rPr>
      </w:pPr>
      <w:r w:rsidRPr="002C0803">
        <w:rPr>
          <w:rFonts w:ascii="Tahoma" w:hAnsi="Tahoma" w:cs="Tahoma"/>
          <w:b/>
        </w:rPr>
        <w:lastRenderedPageBreak/>
        <w:t>Ostale zahteve in pogoji naročnika</w:t>
      </w:r>
    </w:p>
    <w:p w14:paraId="201127B7" w14:textId="77777777" w:rsidR="006E1D0C" w:rsidRPr="00B66303" w:rsidRDefault="006E1D0C" w:rsidP="00DB229F">
      <w:pPr>
        <w:keepNext/>
        <w:jc w:val="both"/>
        <w:rPr>
          <w:rFonts w:ascii="Tahoma" w:hAnsi="Tahoma" w:cs="Tahoma"/>
        </w:rPr>
      </w:pPr>
    </w:p>
    <w:p w14:paraId="4D2D6302" w14:textId="57323378" w:rsidR="00D050FF" w:rsidRPr="00F35EF0" w:rsidRDefault="00D050FF" w:rsidP="004F1A80">
      <w:pPr>
        <w:keepLines/>
        <w:widowControl w:val="0"/>
        <w:tabs>
          <w:tab w:val="left" w:pos="-1560"/>
        </w:tabs>
        <w:jc w:val="both"/>
        <w:rPr>
          <w:rFonts w:ascii="Tahoma" w:hAnsi="Tahoma" w:cs="Tahoma"/>
        </w:rPr>
      </w:pPr>
      <w:r w:rsidRPr="00F35EF0">
        <w:rPr>
          <w:rFonts w:ascii="Tahoma" w:hAnsi="Tahoma" w:cs="Tahoma"/>
        </w:rPr>
        <w:t xml:space="preserve">Ponudnik, skupina ponudnikov v okviru skupne ponudbe, vsi v ponudbi navedeni podizvajalci ter </w:t>
      </w:r>
      <w:r w:rsidRPr="00F35EF0">
        <w:rPr>
          <w:rFonts w:ascii="Tahoma" w:hAnsi="Tahoma" w:cs="Tahoma"/>
          <w:bCs/>
        </w:rPr>
        <w:t>subjekti, katerega zmogljivost bo ponudnik uporabil,</w:t>
      </w:r>
      <w:r w:rsidRPr="00F35EF0">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F35EF0">
        <w:rPr>
          <w:rFonts w:ascii="Tahoma" w:hAnsi="Tahoma" w:cs="Tahoma"/>
        </w:rPr>
        <w:t>ZIntPK</w:t>
      </w:r>
      <w:proofErr w:type="spellEnd"/>
      <w:r w:rsidRPr="00F35EF0">
        <w:rPr>
          <w:rFonts w:ascii="Tahoma" w:hAnsi="Tahoma" w:cs="Tahoma"/>
        </w:rPr>
        <w:t>), naročniki ne smejo sodelovati.</w:t>
      </w:r>
    </w:p>
    <w:p w14:paraId="613C2129" w14:textId="77777777" w:rsidR="00D050FF" w:rsidRPr="004F1A80" w:rsidRDefault="00D050FF" w:rsidP="004F1A80">
      <w:pPr>
        <w:keepLines/>
        <w:widowControl w:val="0"/>
        <w:jc w:val="both"/>
        <w:rPr>
          <w:rFonts w:ascii="Tahoma" w:hAnsi="Tahoma"/>
          <w:b/>
          <w:smallCaps/>
          <w:sz w:val="16"/>
        </w:rPr>
      </w:pPr>
    </w:p>
    <w:p w14:paraId="5AD10F23" w14:textId="3BED53F7" w:rsidR="00D050FF" w:rsidRPr="00F35EF0" w:rsidRDefault="00D050FF" w:rsidP="00D050FF">
      <w:pPr>
        <w:keepLines/>
        <w:widowControl w:val="0"/>
        <w:jc w:val="both"/>
        <w:rPr>
          <w:rFonts w:ascii="Tahoma" w:hAnsi="Tahoma" w:cs="Tahoma"/>
          <w:b/>
          <w:smallCaps/>
        </w:rPr>
      </w:pPr>
      <w:r w:rsidRPr="00F35EF0">
        <w:rPr>
          <w:rFonts w:ascii="Tahoma" w:hAnsi="Tahoma" w:cs="Tahoma"/>
          <w:b/>
          <w:smallCaps/>
        </w:rPr>
        <w:t>Dokazila:</w:t>
      </w:r>
    </w:p>
    <w:p w14:paraId="213EAB7A" w14:textId="77777777" w:rsidR="00D050FF" w:rsidRPr="00F35EF0" w:rsidRDefault="00D050FF" w:rsidP="00D70EC9">
      <w:pPr>
        <w:keepLines/>
        <w:widowControl w:val="0"/>
        <w:numPr>
          <w:ilvl w:val="0"/>
          <w:numId w:val="22"/>
        </w:numPr>
        <w:ind w:left="426" w:hanging="284"/>
        <w:jc w:val="both"/>
        <w:rPr>
          <w:rFonts w:ascii="Tahoma" w:hAnsi="Tahoma" w:cs="Tahoma"/>
          <w:bCs/>
          <w:szCs w:val="22"/>
        </w:rPr>
      </w:pPr>
      <w:r w:rsidRPr="00F35EF0">
        <w:rPr>
          <w:rFonts w:ascii="Tahoma" w:hAnsi="Tahoma" w:cs="Tahoma"/>
          <w:bCs/>
          <w:szCs w:val="22"/>
        </w:rPr>
        <w:t>Izpolnjen ESPD (v »Del IV: Pogoji za sodelovanje, ɑ: Skupna navedba za vse pogoje za sodelovanje«) s strani (vseh) gospodarskih subjektov v ponudbi.</w:t>
      </w:r>
    </w:p>
    <w:p w14:paraId="7C452129" w14:textId="77777777" w:rsidR="00D050FF" w:rsidRPr="00F35EF0" w:rsidRDefault="00D050FF" w:rsidP="00D050FF">
      <w:pPr>
        <w:keepLines/>
        <w:widowControl w:val="0"/>
        <w:jc w:val="both"/>
        <w:rPr>
          <w:rFonts w:ascii="Tahoma" w:hAnsi="Tahoma" w:cs="Tahoma"/>
          <w:bCs/>
          <w:szCs w:val="22"/>
        </w:rPr>
      </w:pPr>
    </w:p>
    <w:p w14:paraId="03162ACB" w14:textId="6083AF33" w:rsidR="00D050FF" w:rsidRPr="00F35EF0" w:rsidRDefault="00D050FF" w:rsidP="004F1A80">
      <w:pPr>
        <w:keepLines/>
        <w:widowControl w:val="0"/>
        <w:tabs>
          <w:tab w:val="left" w:pos="284"/>
        </w:tabs>
        <w:jc w:val="both"/>
        <w:rPr>
          <w:rFonts w:ascii="Tahoma" w:hAnsi="Tahoma" w:cs="Tahoma"/>
        </w:rPr>
      </w:pPr>
      <w:r w:rsidRPr="00F35EF0">
        <w:rPr>
          <w:rFonts w:ascii="Tahoma" w:hAnsi="Tahoma" w:cs="Tahoma"/>
          <w:b/>
        </w:rPr>
        <w:t xml:space="preserve">B. </w:t>
      </w:r>
      <w:r w:rsidRPr="00F35EF0">
        <w:rPr>
          <w:rFonts w:ascii="Tahoma" w:hAnsi="Tahoma" w:cs="Tahoma"/>
        </w:rPr>
        <w:t xml:space="preserve">V skladu s šestim odstavkom 14. člena Zakona o integriteti in preprečevanju korupcije (Uradni list RS, št. 69/11-UPB2; v nadaljevanju </w:t>
      </w:r>
      <w:proofErr w:type="spellStart"/>
      <w:r w:rsidRPr="00F35EF0">
        <w:rPr>
          <w:rFonts w:ascii="Tahoma" w:hAnsi="Tahoma" w:cs="Tahoma"/>
        </w:rPr>
        <w:t>ZIntPK</w:t>
      </w:r>
      <w:proofErr w:type="spellEnd"/>
      <w:r w:rsidRPr="00F35EF0">
        <w:rPr>
          <w:rFonts w:ascii="Tahoma" w:hAnsi="Tahoma" w:cs="Tahoma"/>
        </w:rPr>
        <w:t>)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04745BD5" w14:textId="77777777" w:rsidR="00D050FF" w:rsidRPr="004F1A80" w:rsidRDefault="00D050FF" w:rsidP="004F1A80">
      <w:pPr>
        <w:keepLines/>
        <w:widowControl w:val="0"/>
        <w:jc w:val="both"/>
        <w:rPr>
          <w:rFonts w:ascii="Tahoma" w:hAnsi="Tahoma"/>
          <w:b/>
          <w:smallCaps/>
          <w:sz w:val="14"/>
        </w:rPr>
      </w:pPr>
    </w:p>
    <w:p w14:paraId="7EF3A2B0" w14:textId="0EE61D28" w:rsidR="00D050FF" w:rsidRPr="00F35EF0" w:rsidRDefault="00D050FF" w:rsidP="00D050FF">
      <w:pPr>
        <w:keepLines/>
        <w:widowControl w:val="0"/>
        <w:jc w:val="both"/>
        <w:rPr>
          <w:rFonts w:ascii="Tahoma" w:hAnsi="Tahoma" w:cs="Tahoma"/>
          <w:b/>
          <w:smallCaps/>
        </w:rPr>
      </w:pPr>
      <w:r w:rsidRPr="00F35EF0">
        <w:rPr>
          <w:rFonts w:ascii="Tahoma" w:hAnsi="Tahoma" w:cs="Tahoma"/>
          <w:b/>
          <w:smallCaps/>
        </w:rPr>
        <w:t>Dokazila:</w:t>
      </w:r>
    </w:p>
    <w:p w14:paraId="63B5467E" w14:textId="77777777" w:rsidR="00D050FF" w:rsidRPr="00F35EF0" w:rsidRDefault="00D050FF" w:rsidP="00D70EC9">
      <w:pPr>
        <w:numPr>
          <w:ilvl w:val="0"/>
          <w:numId w:val="22"/>
        </w:numPr>
        <w:ind w:left="426" w:hanging="284"/>
        <w:jc w:val="both"/>
        <w:rPr>
          <w:rFonts w:ascii="Tahoma" w:hAnsi="Tahoma" w:cs="Tahoma"/>
          <w:bCs/>
          <w:szCs w:val="22"/>
        </w:rPr>
      </w:pPr>
      <w:r w:rsidRPr="00F35EF0">
        <w:rPr>
          <w:rFonts w:ascii="Tahoma" w:hAnsi="Tahoma" w:cs="Tahoma"/>
          <w:bCs/>
          <w:szCs w:val="22"/>
        </w:rPr>
        <w:t>Izpolnjen ESPD (v »Del IV: Pogoji za sodelovanje, ɑ: Skupna navedba za vse pogoje za sodelovanje«) s strani (vseh) gospodarskih subjektov v ponudbi.</w:t>
      </w:r>
    </w:p>
    <w:p w14:paraId="3C5E378D" w14:textId="77777777" w:rsidR="00D050FF" w:rsidRPr="00F35EF0" w:rsidRDefault="00D050FF" w:rsidP="00D050FF">
      <w:pPr>
        <w:jc w:val="both"/>
        <w:rPr>
          <w:rFonts w:ascii="Tahoma" w:hAnsi="Tahoma" w:cs="Tahoma"/>
          <w:sz w:val="16"/>
          <w:szCs w:val="22"/>
        </w:rPr>
      </w:pPr>
    </w:p>
    <w:p w14:paraId="0585E5A8" w14:textId="1AE35E40" w:rsidR="00D050FF" w:rsidRPr="00F35EF0" w:rsidRDefault="00D050FF" w:rsidP="004F1A80">
      <w:pPr>
        <w:jc w:val="both"/>
        <w:rPr>
          <w:rFonts w:ascii="Tahoma" w:hAnsi="Tahoma" w:cs="Tahoma"/>
          <w:szCs w:val="22"/>
        </w:rPr>
      </w:pPr>
      <w:r w:rsidRPr="00F35EF0">
        <w:rPr>
          <w:rFonts w:ascii="Tahoma" w:hAnsi="Tahoma" w:cs="Tahoma"/>
          <w:b/>
          <w:szCs w:val="22"/>
        </w:rPr>
        <w:t xml:space="preserve">Ponudnik </w:t>
      </w:r>
      <w:r w:rsidRPr="00F35EF0">
        <w:rPr>
          <w:rFonts w:ascii="Tahoma" w:hAnsi="Tahoma" w:cs="Tahoma"/>
          <w:b/>
          <w:szCs w:val="22"/>
          <w:u w:val="single"/>
        </w:rPr>
        <w:t>že ob oddaji</w:t>
      </w:r>
      <w:r w:rsidRPr="004F1A80">
        <w:rPr>
          <w:rFonts w:ascii="Tahoma" w:hAnsi="Tahoma"/>
          <w:b/>
          <w:u w:val="single"/>
        </w:rPr>
        <w:t xml:space="preserve"> ponudbe</w:t>
      </w:r>
      <w:r w:rsidRPr="00F35EF0">
        <w:rPr>
          <w:rFonts w:ascii="Tahoma" w:hAnsi="Tahoma" w:cs="Tahoma"/>
          <w:b/>
          <w:szCs w:val="22"/>
        </w:rPr>
        <w:t xml:space="preserve"> predloži predmetno Prilogi 3/3, </w:t>
      </w:r>
      <w:r w:rsidRPr="004F1A80">
        <w:rPr>
          <w:rFonts w:ascii="Tahoma" w:hAnsi="Tahoma"/>
        </w:rPr>
        <w:t xml:space="preserve">in </w:t>
      </w:r>
      <w:r w:rsidRPr="00F35EF0">
        <w:rPr>
          <w:rFonts w:ascii="Tahoma" w:hAnsi="Tahoma" w:cs="Tahoma"/>
          <w:szCs w:val="22"/>
        </w:rPr>
        <w:t xml:space="preserve">sicer </w:t>
      </w:r>
      <w:r w:rsidRPr="004F1A80">
        <w:rPr>
          <w:rFonts w:ascii="Tahoma" w:hAnsi="Tahoma"/>
          <w:u w:val="single"/>
        </w:rPr>
        <w:t>za vse</w:t>
      </w:r>
      <w:r w:rsidRPr="004F1A80">
        <w:rPr>
          <w:rFonts w:ascii="Tahoma" w:hAnsi="Tahoma"/>
        </w:rPr>
        <w:t xml:space="preserve"> </w:t>
      </w:r>
      <w:r w:rsidRPr="00F35EF0">
        <w:rPr>
          <w:rFonts w:ascii="Tahoma" w:hAnsi="Tahoma" w:cs="Tahoma"/>
          <w:szCs w:val="22"/>
        </w:rPr>
        <w:t xml:space="preserve">gospodarske subjekte, ki nastopajo </w:t>
      </w:r>
      <w:r w:rsidRPr="004F1A80">
        <w:rPr>
          <w:rFonts w:ascii="Tahoma" w:hAnsi="Tahoma"/>
        </w:rPr>
        <w:t xml:space="preserve">v ponudbi </w:t>
      </w:r>
      <w:r w:rsidRPr="00F35EF0">
        <w:rPr>
          <w:rFonts w:ascii="Tahoma" w:hAnsi="Tahoma" w:cs="Tahoma"/>
          <w:szCs w:val="22"/>
        </w:rPr>
        <w:t>skupaj s ponudnikom (za vse partnerje,</w:t>
      </w:r>
      <w:r w:rsidRPr="004F1A80">
        <w:rPr>
          <w:rFonts w:ascii="Tahoma" w:hAnsi="Tahoma"/>
        </w:rPr>
        <w:t xml:space="preserve"> podizvajalce</w:t>
      </w:r>
      <w:r w:rsidRPr="00F35EF0">
        <w:rPr>
          <w:rFonts w:ascii="Tahoma" w:hAnsi="Tahoma" w:cs="Tahoma"/>
          <w:szCs w:val="22"/>
        </w:rPr>
        <w:t xml:space="preserve"> in/ali s subjekte, katerih zmogljivosti uporablja gospodarski subjekt).</w:t>
      </w:r>
    </w:p>
    <w:p w14:paraId="7CC811CE" w14:textId="57768A59" w:rsidR="00BB5F7E" w:rsidRDefault="00BB5F7E" w:rsidP="004F1A80">
      <w:pPr>
        <w:jc w:val="both"/>
        <w:rPr>
          <w:rFonts w:ascii="Tahoma" w:hAnsi="Tahoma" w:cs="Tahoma"/>
        </w:rPr>
      </w:pPr>
    </w:p>
    <w:p w14:paraId="225FF962" w14:textId="77777777" w:rsidR="00D050FF" w:rsidRPr="00B66303" w:rsidRDefault="00D050FF" w:rsidP="004F1A80">
      <w:pPr>
        <w:jc w:val="both"/>
        <w:rPr>
          <w:rFonts w:ascii="Tahoma" w:hAnsi="Tahoma" w:cs="Tahoma"/>
        </w:rPr>
      </w:pPr>
    </w:p>
    <w:p w14:paraId="56EEEDA8" w14:textId="77777777" w:rsidR="00832A7F" w:rsidRPr="00B66303" w:rsidRDefault="00832A7F" w:rsidP="004F1A80">
      <w:pPr>
        <w:numPr>
          <w:ilvl w:val="0"/>
          <w:numId w:val="2"/>
        </w:numPr>
        <w:jc w:val="both"/>
        <w:rPr>
          <w:rFonts w:ascii="Tahoma" w:hAnsi="Tahoma" w:cs="Tahoma"/>
          <w:b/>
          <w:sz w:val="24"/>
        </w:rPr>
      </w:pPr>
      <w:r w:rsidRPr="00B66303">
        <w:rPr>
          <w:rFonts w:ascii="Tahoma" w:hAnsi="Tahoma" w:cs="Tahoma"/>
          <w:b/>
          <w:sz w:val="24"/>
        </w:rPr>
        <w:t>FINANČNA ZAVAROVANJA</w:t>
      </w:r>
    </w:p>
    <w:p w14:paraId="272023B2" w14:textId="77777777" w:rsidR="00160530" w:rsidRPr="00B66303" w:rsidRDefault="00160530" w:rsidP="004F1A80"/>
    <w:p w14:paraId="17061917" w14:textId="77777777" w:rsidR="00832A7F" w:rsidRPr="00B66303" w:rsidRDefault="00832A7F" w:rsidP="004F1A80">
      <w:pPr>
        <w:numPr>
          <w:ilvl w:val="1"/>
          <w:numId w:val="2"/>
        </w:numPr>
        <w:jc w:val="both"/>
        <w:rPr>
          <w:rFonts w:ascii="Tahoma" w:hAnsi="Tahoma" w:cs="Tahoma"/>
          <w:b/>
        </w:rPr>
      </w:pPr>
      <w:r w:rsidRPr="00B66303">
        <w:rPr>
          <w:rFonts w:ascii="Tahoma" w:hAnsi="Tahoma" w:cs="Tahoma"/>
          <w:b/>
        </w:rPr>
        <w:t>Zavarovanje dobre izvedbe obveznosti iz okvirnega sporazuma</w:t>
      </w:r>
    </w:p>
    <w:p w14:paraId="5FFD4E63" w14:textId="77777777" w:rsidR="00832A7F" w:rsidRPr="00B66303" w:rsidRDefault="00832A7F" w:rsidP="004F1A80">
      <w:pPr>
        <w:tabs>
          <w:tab w:val="num" w:pos="855"/>
        </w:tabs>
        <w:suppressAutoHyphens/>
        <w:jc w:val="both"/>
      </w:pPr>
    </w:p>
    <w:p w14:paraId="13B50D4D" w14:textId="79A64BCD" w:rsidR="007E4332" w:rsidRPr="00B66303" w:rsidRDefault="007E4332" w:rsidP="004F1A80">
      <w:pPr>
        <w:jc w:val="both"/>
        <w:rPr>
          <w:rFonts w:ascii="Tahoma" w:hAnsi="Tahoma" w:cs="Tahoma"/>
        </w:rPr>
      </w:pPr>
      <w:r w:rsidRPr="00B66303">
        <w:rPr>
          <w:rFonts w:ascii="Tahoma" w:hAnsi="Tahoma" w:cs="Tahoma"/>
        </w:rPr>
        <w:t xml:space="preserve">Izbrani ponudnik bo moral ob sklenitvi okvirnega sporazuma, posameznemu naročniku predložiti podpisano in žigosano bianko menico z izpolnjeno, podpisano in žigosano menično izjavo za zavarovanje dobre izvedbe obveznosti iz okvirnega sporazuma, v višini </w:t>
      </w:r>
      <w:r w:rsidR="005B7F74">
        <w:rPr>
          <w:rFonts w:ascii="Tahoma" w:hAnsi="Tahoma" w:cs="Tahoma"/>
        </w:rPr>
        <w:t>5</w:t>
      </w:r>
      <w:r w:rsidR="001957F3">
        <w:rPr>
          <w:rFonts w:ascii="Tahoma" w:hAnsi="Tahoma" w:cs="Tahoma"/>
        </w:rPr>
        <w:t xml:space="preserve"> </w:t>
      </w:r>
      <w:r w:rsidRPr="00B66303">
        <w:rPr>
          <w:rFonts w:ascii="Tahoma" w:hAnsi="Tahoma" w:cs="Tahoma"/>
        </w:rPr>
        <w:t xml:space="preserve">% </w:t>
      </w:r>
      <w:r w:rsidR="00D050FF">
        <w:rPr>
          <w:rFonts w:ascii="Tahoma" w:hAnsi="Tahoma" w:cs="Tahoma"/>
        </w:rPr>
        <w:t>ocenjene vrednosti</w:t>
      </w:r>
      <w:r w:rsidRPr="00B66303">
        <w:rPr>
          <w:rFonts w:ascii="Tahoma" w:hAnsi="Tahoma" w:cs="Tahoma"/>
        </w:rPr>
        <w:t xml:space="preserve"> z DDV, z dobo veljavnosti še </w:t>
      </w:r>
      <w:r w:rsidR="00D050FF">
        <w:rPr>
          <w:rFonts w:ascii="Tahoma" w:hAnsi="Tahoma" w:cs="Tahoma"/>
        </w:rPr>
        <w:t>trideset (</w:t>
      </w:r>
      <w:r w:rsidRPr="00B66303">
        <w:rPr>
          <w:rFonts w:ascii="Tahoma" w:hAnsi="Tahoma" w:cs="Tahoma"/>
        </w:rPr>
        <w:t>30</w:t>
      </w:r>
      <w:r w:rsidR="00D050FF">
        <w:rPr>
          <w:rFonts w:ascii="Tahoma" w:hAnsi="Tahoma" w:cs="Tahoma"/>
        </w:rPr>
        <w:t>)</w:t>
      </w:r>
      <w:r w:rsidRPr="00B66303">
        <w:rPr>
          <w:rFonts w:ascii="Tahoma" w:hAnsi="Tahoma" w:cs="Tahoma"/>
        </w:rPr>
        <w:t xml:space="preserve"> dni po preteku veljavnosti okvirnega sporazuma oziroma do preteka vseh garancijskih </w:t>
      </w:r>
      <w:r w:rsidRPr="00AC388B">
        <w:rPr>
          <w:rFonts w:ascii="Tahoma" w:hAnsi="Tahoma" w:cs="Tahoma"/>
        </w:rPr>
        <w:t xml:space="preserve">rokov. </w:t>
      </w:r>
    </w:p>
    <w:p w14:paraId="23CBF494" w14:textId="77777777" w:rsidR="007E4332" w:rsidRPr="00B66303" w:rsidRDefault="007E4332" w:rsidP="004F1A80">
      <w:pPr>
        <w:jc w:val="both"/>
        <w:rPr>
          <w:rFonts w:ascii="Tahoma" w:hAnsi="Tahoma" w:cs="Tahoma"/>
        </w:rPr>
      </w:pPr>
    </w:p>
    <w:p w14:paraId="62728EAE" w14:textId="77777777" w:rsidR="007E4332" w:rsidRPr="00B66303" w:rsidRDefault="007E4332" w:rsidP="004F1A80">
      <w:pPr>
        <w:jc w:val="both"/>
        <w:rPr>
          <w:rFonts w:ascii="Tahoma" w:hAnsi="Tahoma" w:cs="Tahoma"/>
        </w:rPr>
      </w:pPr>
      <w:r w:rsidRPr="00B66303">
        <w:rPr>
          <w:rFonts w:ascii="Tahoma" w:hAnsi="Tahoma" w:cs="Tahoma"/>
        </w:rPr>
        <w:t>V kolikor izbrani ponudnik naročniku ob sklenitvi okvirnega sporazuma ne predloži finančnega zavarovanja za zavarovanje dobre izvedbe obveznosti iz okvirnega sporazuma se šteje, da od sklenitve okvirnega sporazuma odstopa. V tem primeru bo naročnik unovčil finančno zavarovanje za zavarovanje resnosti ponudbe, brez kakršnekoli obveznosti do ponudnika in Državni revizijski komisiji predlagal, da uvede postopek o prekršku iz 4. točke prvega odstavka 112. člena ZJN-3.</w:t>
      </w:r>
    </w:p>
    <w:p w14:paraId="5FD89CE6" w14:textId="77777777" w:rsidR="00BB5F7E" w:rsidRPr="00B66303" w:rsidRDefault="00BB5F7E" w:rsidP="004F1A80">
      <w:pPr>
        <w:jc w:val="both"/>
        <w:rPr>
          <w:rFonts w:ascii="Tahoma" w:hAnsi="Tahoma" w:cs="Tahoma"/>
        </w:rPr>
      </w:pPr>
    </w:p>
    <w:p w14:paraId="14080EC8" w14:textId="7BB6DEA5" w:rsidR="00DD091E" w:rsidRDefault="00DD091E" w:rsidP="00D050FF">
      <w:pPr>
        <w:jc w:val="both"/>
        <w:rPr>
          <w:rFonts w:ascii="Tahoma" w:hAnsi="Tahoma" w:cs="Tahoma"/>
        </w:rPr>
      </w:pPr>
      <w:r w:rsidRPr="00B66303">
        <w:rPr>
          <w:rFonts w:ascii="Tahoma" w:hAnsi="Tahoma" w:cs="Tahoma"/>
        </w:rPr>
        <w:t>Vzorec menične izjave za zavarovanje dobre izvedbe obveznosti iz okvirnega s</w:t>
      </w:r>
      <w:r w:rsidR="00A17A43">
        <w:rPr>
          <w:rFonts w:ascii="Tahoma" w:hAnsi="Tahoma" w:cs="Tahoma"/>
        </w:rPr>
        <w:t>porazuma je priložen v Prilogi 8</w:t>
      </w:r>
      <w:r w:rsidRPr="00B66303">
        <w:rPr>
          <w:rFonts w:ascii="Tahoma" w:hAnsi="Tahoma" w:cs="Tahoma"/>
        </w:rPr>
        <w:t xml:space="preserve"> razpisne dokumentacije.</w:t>
      </w:r>
    </w:p>
    <w:p w14:paraId="142BBF5D" w14:textId="77777777" w:rsidR="00CB3733" w:rsidRDefault="00CB3733" w:rsidP="004F1A80">
      <w:pPr>
        <w:jc w:val="both"/>
        <w:rPr>
          <w:rFonts w:ascii="Tahoma" w:hAnsi="Tahoma" w:cs="Tahoma"/>
        </w:rPr>
      </w:pPr>
    </w:p>
    <w:p w14:paraId="6D5908CE" w14:textId="77777777" w:rsidR="00D050FF" w:rsidRPr="00B66303" w:rsidRDefault="00D050FF" w:rsidP="004F1A80">
      <w:pPr>
        <w:jc w:val="both"/>
        <w:rPr>
          <w:rFonts w:ascii="Tahoma" w:hAnsi="Tahoma" w:cs="Tahoma"/>
        </w:rPr>
      </w:pPr>
    </w:p>
    <w:p w14:paraId="0BB3C59E" w14:textId="77777777" w:rsidR="00832A7F" w:rsidRPr="00B66303" w:rsidRDefault="004F17A5" w:rsidP="004F1A80">
      <w:pPr>
        <w:numPr>
          <w:ilvl w:val="0"/>
          <w:numId w:val="2"/>
        </w:numPr>
        <w:jc w:val="both"/>
        <w:rPr>
          <w:rFonts w:ascii="Tahoma" w:hAnsi="Tahoma" w:cs="Tahoma"/>
          <w:b/>
          <w:sz w:val="24"/>
        </w:rPr>
      </w:pPr>
      <w:r w:rsidRPr="00B66303">
        <w:rPr>
          <w:rFonts w:ascii="Tahoma" w:hAnsi="Tahoma" w:cs="Tahoma"/>
          <w:b/>
          <w:sz w:val="24"/>
        </w:rPr>
        <w:t>IZBIRA PONUDNIKOV IN MERILA</w:t>
      </w:r>
    </w:p>
    <w:p w14:paraId="0AB0FEC4" w14:textId="77777777" w:rsidR="00FA7D61" w:rsidRPr="00B66303" w:rsidRDefault="00FA7D61" w:rsidP="004F1A80">
      <w:pPr>
        <w:jc w:val="both"/>
        <w:rPr>
          <w:rFonts w:ascii="Tahoma" w:hAnsi="Tahoma" w:cs="Tahoma"/>
        </w:rPr>
      </w:pPr>
    </w:p>
    <w:p w14:paraId="432A59CE" w14:textId="77777777" w:rsidR="00CB3733" w:rsidRPr="00D050FF" w:rsidRDefault="00CB3733" w:rsidP="004F1A80">
      <w:pPr>
        <w:jc w:val="both"/>
        <w:rPr>
          <w:rFonts w:ascii="Tahoma" w:hAnsi="Tahoma" w:cs="Tahoma"/>
        </w:rPr>
      </w:pPr>
      <w:r w:rsidRPr="00D050FF">
        <w:rPr>
          <w:rFonts w:ascii="Tahoma" w:hAnsi="Tahoma" w:cs="Tahoma"/>
        </w:rPr>
        <w:t xml:space="preserve">Merilo za izbiro </w:t>
      </w:r>
      <w:r w:rsidRPr="00D050FF">
        <w:rPr>
          <w:rFonts w:ascii="Tahoma" w:hAnsi="Tahoma" w:cs="Tahoma"/>
          <w:u w:val="single"/>
        </w:rPr>
        <w:t>cenovno najugodnejšega ponudnika je skupna ponudbena vrednost brez DDV, ob</w:t>
      </w:r>
      <w:r w:rsidRPr="00D050FF">
        <w:rPr>
          <w:rFonts w:ascii="Tahoma" w:hAnsi="Tahoma" w:cs="Tahoma"/>
        </w:rPr>
        <w:t xml:space="preserve"> izpolnjevanju vseh pogojev in zahtev naročnika.</w:t>
      </w:r>
    </w:p>
    <w:p w14:paraId="4AC3FAF1" w14:textId="77777777" w:rsidR="00CB3733" w:rsidRPr="00D050FF" w:rsidRDefault="00CB3733" w:rsidP="004F1A80">
      <w:pPr>
        <w:jc w:val="both"/>
        <w:rPr>
          <w:rFonts w:ascii="Tahoma" w:hAnsi="Tahoma" w:cs="Tahoma"/>
        </w:rPr>
      </w:pPr>
    </w:p>
    <w:p w14:paraId="5B7ED7DA" w14:textId="77777777" w:rsidR="00CB3733" w:rsidRPr="00D050FF" w:rsidRDefault="00CB3733" w:rsidP="004F1A80">
      <w:pPr>
        <w:jc w:val="both"/>
        <w:rPr>
          <w:rFonts w:ascii="Tahoma" w:hAnsi="Tahoma" w:cs="Tahoma"/>
        </w:rPr>
      </w:pPr>
      <w:r w:rsidRPr="00D050FF">
        <w:rPr>
          <w:rFonts w:ascii="Tahoma" w:hAnsi="Tahoma" w:cs="Tahoma"/>
        </w:rPr>
        <w:t>Naročnik bo sklenil okvirni sporazum s ponudnikom, ki bo oddal cenovno najugodnejšo skupno ponudbo.</w:t>
      </w:r>
    </w:p>
    <w:p w14:paraId="2C2B9A0B" w14:textId="77777777" w:rsidR="00CB3733" w:rsidRPr="00D050FF" w:rsidRDefault="00CB3733" w:rsidP="004F1A80">
      <w:pPr>
        <w:jc w:val="both"/>
        <w:rPr>
          <w:rFonts w:ascii="Tahoma" w:hAnsi="Tahoma" w:cs="Tahoma"/>
        </w:rPr>
      </w:pPr>
    </w:p>
    <w:p w14:paraId="1FC1554A" w14:textId="318864CA" w:rsidR="00CB3733" w:rsidRPr="004F1A80" w:rsidRDefault="00CB3733" w:rsidP="004F1A80">
      <w:pPr>
        <w:pStyle w:val="Telobesedila3"/>
        <w:tabs>
          <w:tab w:val="clear" w:pos="142"/>
        </w:tabs>
        <w:rPr>
          <w:rFonts w:ascii="Tahoma" w:hAnsi="Tahoma"/>
          <w:sz w:val="20"/>
        </w:rPr>
      </w:pPr>
      <w:r w:rsidRPr="004F1A80">
        <w:rPr>
          <w:rFonts w:ascii="Tahoma" w:hAnsi="Tahoma"/>
          <w:sz w:val="20"/>
        </w:rPr>
        <w:t>Skupna ponudbena vrednost brez DDV je navedena v ponudbi ponudnika (priloga 2) in v ponudbenem predračunu ponudnika</w:t>
      </w:r>
      <w:r w:rsidR="00A17A43">
        <w:rPr>
          <w:rFonts w:ascii="Tahoma" w:hAnsi="Tahoma" w:cs="Tahoma"/>
          <w:sz w:val="20"/>
        </w:rPr>
        <w:t xml:space="preserve"> (priloga 2/1)</w:t>
      </w:r>
      <w:r w:rsidRPr="00D050FF">
        <w:rPr>
          <w:rFonts w:ascii="Tahoma" w:hAnsi="Tahoma" w:cs="Tahoma"/>
          <w:sz w:val="20"/>
        </w:rPr>
        <w:t>.</w:t>
      </w:r>
    </w:p>
    <w:p w14:paraId="56F1C1B0" w14:textId="77777777" w:rsidR="00CB3733" w:rsidRPr="00D050FF" w:rsidRDefault="00CB3733" w:rsidP="004F1A80">
      <w:pPr>
        <w:jc w:val="both"/>
        <w:rPr>
          <w:rFonts w:ascii="Tahoma" w:hAnsi="Tahoma" w:cs="Tahoma"/>
        </w:rPr>
      </w:pPr>
    </w:p>
    <w:p w14:paraId="13A0538F" w14:textId="77777777" w:rsidR="00CB3733" w:rsidRPr="00D050FF" w:rsidRDefault="00CB3733" w:rsidP="004F1A80">
      <w:pPr>
        <w:pStyle w:val="BodyText22"/>
        <w:tabs>
          <w:tab w:val="left" w:pos="-1980"/>
        </w:tabs>
        <w:rPr>
          <w:rFonts w:ascii="Tahoma" w:hAnsi="Tahoma" w:cs="Tahoma"/>
          <w:sz w:val="20"/>
        </w:rPr>
      </w:pPr>
      <w:r w:rsidRPr="00D050FF">
        <w:rPr>
          <w:rFonts w:ascii="Tahoma" w:hAnsi="Tahoma" w:cs="Tahoma"/>
          <w:sz w:val="20"/>
        </w:rPr>
        <w:t>V kolikor bo več ponudb imelo enako skupno ponudbeno vrednost brez DDV, bo izbran ponudnik glede na kriterije kot sledijo:</w:t>
      </w:r>
    </w:p>
    <w:p w14:paraId="08B24788" w14:textId="77777777" w:rsidR="00CB3733" w:rsidRDefault="00CB3733" w:rsidP="004F1A80">
      <w:pPr>
        <w:tabs>
          <w:tab w:val="left" w:pos="1134"/>
          <w:tab w:val="right" w:pos="9072"/>
        </w:tabs>
        <w:rPr>
          <w:rFonts w:ascii="Tahoma" w:hAnsi="Tahoma" w:cs="Tahoma"/>
        </w:rPr>
      </w:pPr>
      <w:r w:rsidRPr="00D050FF">
        <w:rPr>
          <w:rFonts w:ascii="Tahoma" w:hAnsi="Tahoma" w:cs="Tahoma"/>
        </w:rPr>
        <w:t>- največje število podpisanih EAS pogodb (informacijo o številu sklenjenih pogodb bo naročnik, v kolikor bo to potrebno, pridobil od Microsoft Slovenija).</w:t>
      </w:r>
    </w:p>
    <w:p w14:paraId="3A6ED0D2" w14:textId="77777777" w:rsidR="00D050FF" w:rsidRDefault="00D050FF" w:rsidP="00D050FF">
      <w:pPr>
        <w:tabs>
          <w:tab w:val="left" w:pos="1134"/>
          <w:tab w:val="right" w:pos="9072"/>
        </w:tabs>
        <w:rPr>
          <w:rFonts w:ascii="Tahoma" w:hAnsi="Tahoma" w:cs="Tahoma"/>
        </w:rPr>
      </w:pPr>
    </w:p>
    <w:p w14:paraId="484DECC5" w14:textId="77777777" w:rsidR="00A17A43" w:rsidRPr="00D050FF" w:rsidRDefault="00A17A43" w:rsidP="00D050FF">
      <w:pPr>
        <w:tabs>
          <w:tab w:val="left" w:pos="1134"/>
          <w:tab w:val="right" w:pos="9072"/>
        </w:tabs>
        <w:rPr>
          <w:rFonts w:ascii="Tahoma" w:hAnsi="Tahoma" w:cs="Tahoma"/>
        </w:rPr>
      </w:pPr>
    </w:p>
    <w:p w14:paraId="70810B4B" w14:textId="77777777" w:rsidR="00FA7D61" w:rsidRDefault="00FA7D61" w:rsidP="004F1A80">
      <w:pPr>
        <w:numPr>
          <w:ilvl w:val="0"/>
          <w:numId w:val="2"/>
        </w:numPr>
        <w:jc w:val="both"/>
        <w:rPr>
          <w:rFonts w:ascii="Tahoma" w:hAnsi="Tahoma" w:cs="Tahoma"/>
          <w:b/>
          <w:sz w:val="24"/>
          <w:szCs w:val="24"/>
        </w:rPr>
      </w:pPr>
      <w:r w:rsidRPr="00B66303">
        <w:rPr>
          <w:rFonts w:ascii="Tahoma" w:hAnsi="Tahoma" w:cs="Tahoma"/>
          <w:b/>
          <w:sz w:val="24"/>
          <w:szCs w:val="24"/>
        </w:rPr>
        <w:t xml:space="preserve">NAVODILA ZA IZDELAVO IN NAČIN PREDLOŽITVE PONUDBE </w:t>
      </w:r>
    </w:p>
    <w:p w14:paraId="219B3243" w14:textId="77777777" w:rsidR="007E4E18" w:rsidRPr="004F1A80" w:rsidRDefault="007E4E18" w:rsidP="004F1A80">
      <w:pPr>
        <w:ind w:left="360"/>
        <w:jc w:val="both"/>
        <w:rPr>
          <w:rFonts w:ascii="Tahoma" w:hAnsi="Tahoma"/>
          <w:b/>
          <w:sz w:val="24"/>
        </w:rPr>
      </w:pPr>
    </w:p>
    <w:p w14:paraId="59E3EB1C" w14:textId="588F752B" w:rsidR="007E4E18" w:rsidRPr="00B66303" w:rsidRDefault="007E4E18" w:rsidP="007E4E18">
      <w:pPr>
        <w:ind w:left="360"/>
        <w:jc w:val="both"/>
        <w:rPr>
          <w:rFonts w:ascii="Tahoma" w:hAnsi="Tahoma" w:cs="Tahoma"/>
          <w:b/>
          <w:sz w:val="24"/>
          <w:szCs w:val="24"/>
        </w:rPr>
      </w:pPr>
    </w:p>
    <w:p w14:paraId="17BF88E9" w14:textId="77777777" w:rsidR="007E4E18" w:rsidRPr="00F35EF0" w:rsidRDefault="007E4E18" w:rsidP="004F1A80">
      <w:pPr>
        <w:keepLines/>
        <w:widowControl w:val="0"/>
        <w:numPr>
          <w:ilvl w:val="1"/>
          <w:numId w:val="2"/>
        </w:numPr>
        <w:spacing w:line="276" w:lineRule="auto"/>
        <w:jc w:val="both"/>
        <w:rPr>
          <w:rFonts w:ascii="Tahoma" w:hAnsi="Tahoma" w:cs="Tahoma"/>
          <w:b/>
          <w:sz w:val="21"/>
          <w:szCs w:val="21"/>
        </w:rPr>
      </w:pPr>
      <w:r w:rsidRPr="00F35EF0">
        <w:rPr>
          <w:rFonts w:ascii="Tahoma" w:hAnsi="Tahoma" w:cs="Tahoma"/>
          <w:b/>
          <w:sz w:val="21"/>
          <w:szCs w:val="21"/>
        </w:rPr>
        <w:t>Način in navodila za predložitev ponudbe</w:t>
      </w:r>
    </w:p>
    <w:p w14:paraId="29F4102A" w14:textId="77777777" w:rsidR="007E4E18" w:rsidRPr="00F35EF0" w:rsidRDefault="007E4E18" w:rsidP="004F1A80">
      <w:pPr>
        <w:keepLines/>
        <w:widowControl w:val="0"/>
        <w:jc w:val="both"/>
        <w:rPr>
          <w:rFonts w:ascii="Tahoma" w:hAnsi="Tahoma" w:cs="Tahoma"/>
        </w:rPr>
      </w:pPr>
    </w:p>
    <w:p w14:paraId="131CD39B" w14:textId="77777777" w:rsidR="007E4E18" w:rsidRPr="00F35EF0" w:rsidRDefault="007E4E18" w:rsidP="007E4E18">
      <w:pPr>
        <w:keepLines/>
        <w:widowControl w:val="0"/>
        <w:numPr>
          <w:ilvl w:val="2"/>
          <w:numId w:val="2"/>
        </w:numPr>
        <w:spacing w:line="276" w:lineRule="auto"/>
        <w:jc w:val="both"/>
        <w:rPr>
          <w:rFonts w:ascii="Tahoma" w:hAnsi="Tahoma" w:cs="Tahoma"/>
          <w:b/>
          <w:bCs/>
        </w:rPr>
      </w:pPr>
      <w:r w:rsidRPr="00F35EF0">
        <w:rPr>
          <w:rFonts w:ascii="Tahoma" w:hAnsi="Tahoma" w:cs="Tahoma"/>
          <w:b/>
          <w:bCs/>
        </w:rPr>
        <w:t xml:space="preserve">Splošno </w:t>
      </w:r>
    </w:p>
    <w:p w14:paraId="53EEAB90" w14:textId="77777777" w:rsidR="007E4E18" w:rsidRPr="004F1A80" w:rsidRDefault="007E4E18" w:rsidP="004F1A80">
      <w:pPr>
        <w:keepLines/>
        <w:widowControl w:val="0"/>
        <w:jc w:val="both"/>
        <w:rPr>
          <w:rFonts w:ascii="Tahoma" w:hAnsi="Tahoma"/>
        </w:rPr>
      </w:pPr>
    </w:p>
    <w:p w14:paraId="06388D61" w14:textId="282C1CD4" w:rsidR="007E4E18" w:rsidRPr="00F35EF0" w:rsidRDefault="007E4E18" w:rsidP="004F1A80">
      <w:pPr>
        <w:keepLines/>
        <w:widowControl w:val="0"/>
        <w:jc w:val="both"/>
        <w:rPr>
          <w:rFonts w:ascii="Tahoma" w:hAnsi="Tahoma" w:cs="Tahoma"/>
        </w:rPr>
      </w:pPr>
      <w:r w:rsidRPr="00F35EF0">
        <w:rPr>
          <w:rFonts w:ascii="Tahoma" w:hAnsi="Tahoma" w:cs="Tahoma"/>
        </w:rPr>
        <w:t xml:space="preserve">Ponudnik </w:t>
      </w:r>
      <w:r w:rsidRPr="00F35EF0">
        <w:rPr>
          <w:rFonts w:ascii="Tahoma" w:hAnsi="Tahoma" w:cs="Tahoma"/>
          <w:b/>
          <w:u w:val="single"/>
        </w:rPr>
        <w:t>mora</w:t>
      </w:r>
      <w:r w:rsidRPr="00F35EF0">
        <w:rPr>
          <w:rFonts w:ascii="Tahoma" w:hAnsi="Tahoma" w:cs="Tahoma"/>
        </w:rPr>
        <w:t xml:space="preserve"> ponudbo</w:t>
      </w:r>
      <w:r w:rsidRPr="004F1A80">
        <w:rPr>
          <w:rFonts w:ascii="Tahoma" w:hAnsi="Tahoma"/>
        </w:rPr>
        <w:t xml:space="preserve"> </w:t>
      </w:r>
      <w:r w:rsidRPr="004F1A80">
        <w:rPr>
          <w:rFonts w:ascii="Tahoma" w:hAnsi="Tahoma"/>
          <w:b/>
        </w:rPr>
        <w:t>predložiti v informacijski sistem e-JN</w:t>
      </w:r>
      <w:r w:rsidRPr="004F1A80">
        <w:rPr>
          <w:rFonts w:ascii="Tahoma" w:hAnsi="Tahoma"/>
        </w:rPr>
        <w:t xml:space="preserve"> </w:t>
      </w:r>
      <w:r w:rsidRPr="00F35EF0">
        <w:rPr>
          <w:rFonts w:ascii="Tahoma" w:hAnsi="Tahoma" w:cs="Tahoma"/>
        </w:rPr>
        <w:t xml:space="preserve">(v nadaljevanju sistem e-JN) </w:t>
      </w:r>
      <w:r w:rsidRPr="004F1A80">
        <w:rPr>
          <w:rFonts w:ascii="Tahoma" w:hAnsi="Tahoma"/>
          <w:u w:val="single"/>
        </w:rPr>
        <w:t>na spletnem naslovu</w:t>
      </w:r>
      <w:r w:rsidRPr="004F1A80">
        <w:rPr>
          <w:rFonts w:ascii="Tahoma" w:hAnsi="Tahoma"/>
        </w:rPr>
        <w:t xml:space="preserve"> </w:t>
      </w:r>
      <w:hyperlink r:id="rId15" w:history="1">
        <w:r w:rsidRPr="00F35EF0">
          <w:rPr>
            <w:rFonts w:ascii="Tahoma" w:hAnsi="Tahoma" w:cs="Tahoma"/>
            <w:color w:val="0000FF"/>
            <w:u w:val="single"/>
          </w:rPr>
          <w:t>https://ejn.gov.si/eJN2</w:t>
        </w:r>
      </w:hyperlink>
      <w:r w:rsidRPr="004F1A80">
        <w:rPr>
          <w:rFonts w:ascii="Tahoma" w:hAnsi="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F35EF0">
          <w:rPr>
            <w:rFonts w:ascii="Tahoma" w:hAnsi="Tahoma" w:cs="Tahoma"/>
            <w:color w:val="0000FF"/>
            <w:u w:val="single"/>
          </w:rPr>
          <w:t>https://ejn.gov.si/eJN2</w:t>
        </w:r>
      </w:hyperlink>
      <w:r w:rsidRPr="00F35EF0">
        <w:rPr>
          <w:rFonts w:ascii="Tahoma" w:hAnsi="Tahoma" w:cs="Tahoma"/>
        </w:rPr>
        <w:t xml:space="preserve">. </w:t>
      </w:r>
    </w:p>
    <w:p w14:paraId="42948274" w14:textId="77777777" w:rsidR="007E4E18" w:rsidRPr="004F1A80" w:rsidRDefault="007E4E18" w:rsidP="004F1A80">
      <w:pPr>
        <w:keepLines/>
        <w:widowControl w:val="0"/>
        <w:jc w:val="both"/>
        <w:rPr>
          <w:rFonts w:ascii="Tahoma" w:hAnsi="Tahoma"/>
          <w:sz w:val="18"/>
        </w:rPr>
      </w:pPr>
    </w:p>
    <w:p w14:paraId="565D692A" w14:textId="3F5AC815" w:rsidR="007E4E18" w:rsidRPr="00F35EF0" w:rsidRDefault="007E4E18" w:rsidP="004F1A80">
      <w:pPr>
        <w:keepLines/>
        <w:widowControl w:val="0"/>
        <w:jc w:val="both"/>
        <w:rPr>
          <w:rFonts w:ascii="Tahoma" w:hAnsi="Tahoma" w:cs="Tahoma"/>
        </w:rPr>
      </w:pPr>
      <w:r w:rsidRPr="004F1A80">
        <w:rPr>
          <w:rFonts w:ascii="Tahoma" w:hAnsi="Tahoma"/>
          <w:u w:val="single"/>
        </w:rPr>
        <w:t>Ponudnik se mora pred oddajo ponudbe registrirati na spletnem naslovu</w:t>
      </w:r>
      <w:r w:rsidRPr="00F35EF0">
        <w:rPr>
          <w:rFonts w:ascii="Tahoma" w:hAnsi="Tahoma" w:cs="Tahoma"/>
        </w:rPr>
        <w:t xml:space="preserve"> </w:t>
      </w:r>
      <w:hyperlink r:id="rId17" w:history="1">
        <w:r w:rsidRPr="00F35EF0">
          <w:rPr>
            <w:rFonts w:ascii="Tahoma" w:hAnsi="Tahoma" w:cs="Tahoma"/>
            <w:color w:val="0000FF"/>
            <w:u w:val="single"/>
          </w:rPr>
          <w:t>https://ejn.gov.si/eJN2</w:t>
        </w:r>
      </w:hyperlink>
      <w:r w:rsidRPr="00F35EF0">
        <w:rPr>
          <w:rFonts w:ascii="Tahoma" w:hAnsi="Tahoma" w:cs="Tahoma"/>
        </w:rPr>
        <w:t xml:space="preserve">, v skladu z Navodili za uporabo e-JN. Če je ponudnik že registriran v informacijski sistem e-JN, se v aplikacijo prijavi na istem naslovu. </w:t>
      </w:r>
    </w:p>
    <w:p w14:paraId="589865F8" w14:textId="77777777" w:rsidR="007E4E18" w:rsidRPr="004F1A80" w:rsidRDefault="007E4E18" w:rsidP="004F1A80">
      <w:pPr>
        <w:keepLines/>
        <w:widowControl w:val="0"/>
        <w:jc w:val="both"/>
        <w:rPr>
          <w:rFonts w:ascii="Tahoma" w:hAnsi="Tahoma"/>
          <w:sz w:val="18"/>
        </w:rPr>
      </w:pPr>
    </w:p>
    <w:p w14:paraId="698CC2A4" w14:textId="01079097" w:rsidR="007E4E18" w:rsidRPr="00F35EF0" w:rsidRDefault="007E4E18" w:rsidP="007E4E18">
      <w:pPr>
        <w:keepLines/>
        <w:widowControl w:val="0"/>
        <w:jc w:val="both"/>
        <w:rPr>
          <w:rFonts w:ascii="Tahoma" w:hAnsi="Tahoma" w:cs="Tahoma"/>
        </w:rPr>
      </w:pPr>
      <w:r w:rsidRPr="00F35EF0">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F35EF0">
        <w:rPr>
          <w:rFonts w:ascii="Tahoma" w:hAnsi="Tahoma" w:cs="Tahoma"/>
          <w:u w:val="single"/>
        </w:rPr>
        <w:t>Uporabnik z dejanjem oddaje ponudbe izkaže in izjavi voljo v imenu ponudnika oddati zavezujočo ponudbo</w:t>
      </w:r>
      <w:r w:rsidRPr="00F35EF0">
        <w:rPr>
          <w:rFonts w:ascii="Tahoma" w:hAnsi="Tahoma" w:cs="Tahoma"/>
        </w:rPr>
        <w:t xml:space="preserve"> (18. člen Obligacijskega zakonika;</w:t>
      </w:r>
      <w:r w:rsidRPr="00F35EF0">
        <w:t xml:space="preserve"> </w:t>
      </w:r>
      <w:r w:rsidRPr="00F35EF0">
        <w:rPr>
          <w:rFonts w:ascii="Tahoma" w:hAnsi="Tahoma" w:cs="Tahoma"/>
        </w:rPr>
        <w:t xml:space="preserve">Uradni list RS, št. 97/07 – uradno prečiščeno besedilo, 64/16 – </w:t>
      </w:r>
      <w:proofErr w:type="spellStart"/>
      <w:r w:rsidRPr="00F35EF0">
        <w:rPr>
          <w:rFonts w:ascii="Tahoma" w:hAnsi="Tahoma" w:cs="Tahoma"/>
        </w:rPr>
        <w:t>odl</w:t>
      </w:r>
      <w:proofErr w:type="spellEnd"/>
      <w:r w:rsidRPr="00F35EF0">
        <w:rPr>
          <w:rFonts w:ascii="Tahoma" w:hAnsi="Tahoma" w:cs="Tahoma"/>
        </w:rPr>
        <w:t>. US in 20/18 – OROZ631). Z oddajo ponudbe je le-ta zavezujoča za čas, naveden v ponudbi, razen če jo uporabnik ponudnika umakne ali spremeni pred potekom roka za oddajo ponudb.</w:t>
      </w:r>
    </w:p>
    <w:p w14:paraId="58140ED4" w14:textId="77777777" w:rsidR="007E4E18" w:rsidRPr="00F35EF0" w:rsidRDefault="007E4E18" w:rsidP="007E4E18">
      <w:pPr>
        <w:keepLines/>
        <w:widowControl w:val="0"/>
        <w:jc w:val="both"/>
        <w:rPr>
          <w:rFonts w:ascii="Tahoma" w:hAnsi="Tahoma" w:cs="Tahoma"/>
        </w:rPr>
      </w:pPr>
    </w:p>
    <w:p w14:paraId="1489C185" w14:textId="12A78F55" w:rsidR="007E4E18" w:rsidRPr="00F35EF0" w:rsidRDefault="007E4E18" w:rsidP="004F1A80">
      <w:pPr>
        <w:keepLines/>
        <w:widowControl w:val="0"/>
        <w:jc w:val="both"/>
        <w:rPr>
          <w:rFonts w:ascii="Tahoma" w:hAnsi="Tahoma" w:cs="Tahoma"/>
        </w:rPr>
      </w:pPr>
      <w:r w:rsidRPr="00F35EF0">
        <w:rPr>
          <w:rFonts w:ascii="Tahoma" w:hAnsi="Tahoma" w:cs="Tahoma"/>
        </w:rPr>
        <w:t xml:space="preserve">Ponudba se šteje za pravočasno oddano, če jo naročnik prejme preko sistema e-JN </w:t>
      </w:r>
      <w:hyperlink r:id="rId18" w:history="1">
        <w:r w:rsidRPr="00F35EF0">
          <w:rPr>
            <w:rFonts w:ascii="Tahoma" w:hAnsi="Tahoma" w:cs="Tahoma"/>
            <w:color w:val="0000FF"/>
            <w:u w:val="single"/>
          </w:rPr>
          <w:t>https://ejn.gov.si/eJN2</w:t>
        </w:r>
      </w:hyperlink>
      <w:r w:rsidRPr="00F35EF0">
        <w:rPr>
          <w:rFonts w:ascii="Tahoma" w:hAnsi="Tahoma" w:cs="Tahoma"/>
        </w:rPr>
        <w:t xml:space="preserve"> </w:t>
      </w:r>
      <w:r w:rsidRPr="004F1A80">
        <w:rPr>
          <w:rFonts w:ascii="Tahoma" w:hAnsi="Tahoma"/>
        </w:rPr>
        <w:t>najkasneje do</w:t>
      </w:r>
      <w:r w:rsidRPr="00F35EF0">
        <w:rPr>
          <w:rFonts w:ascii="Tahoma" w:hAnsi="Tahoma" w:cs="Tahoma"/>
        </w:rPr>
        <w:t xml:space="preserve"> roka za predložitev ponudbe. Za oddano ponudbo se šteje ponudba, ki je v informacijskem sistemu e-JN označena s statusom »ODDANO«. </w:t>
      </w:r>
      <w:r w:rsidRPr="004F1A80">
        <w:rPr>
          <w:rFonts w:ascii="Tahoma" w:hAnsi="Tahoma"/>
          <w:u w:val="single"/>
        </w:rPr>
        <w:t xml:space="preserve">Po preteku roka za predložitev ponudb </w:t>
      </w:r>
      <w:r w:rsidRPr="00F35EF0">
        <w:rPr>
          <w:rFonts w:ascii="Tahoma" w:hAnsi="Tahoma" w:cs="Tahoma"/>
          <w:u w:val="single"/>
        </w:rPr>
        <w:t>le te</w:t>
      </w:r>
      <w:r w:rsidRPr="004F1A80">
        <w:rPr>
          <w:rFonts w:ascii="Tahoma" w:hAnsi="Tahoma"/>
          <w:u w:val="single"/>
        </w:rPr>
        <w:t xml:space="preserve"> ne bo več mogoče oddati.</w:t>
      </w:r>
    </w:p>
    <w:p w14:paraId="03D1D161" w14:textId="77777777" w:rsidR="007E4E18" w:rsidRPr="004F1A80" w:rsidRDefault="007E4E18" w:rsidP="004F1A80">
      <w:pPr>
        <w:keepLines/>
        <w:widowControl w:val="0"/>
        <w:jc w:val="both"/>
        <w:rPr>
          <w:rFonts w:ascii="Tahoma" w:hAnsi="Tahoma"/>
          <w:sz w:val="18"/>
        </w:rPr>
      </w:pPr>
    </w:p>
    <w:p w14:paraId="235A2359" w14:textId="413273FD" w:rsidR="007E4E18" w:rsidRPr="00F35EF0" w:rsidRDefault="007E4E18" w:rsidP="004F1A80">
      <w:pPr>
        <w:keepLines/>
        <w:widowControl w:val="0"/>
        <w:jc w:val="both"/>
        <w:rPr>
          <w:rFonts w:ascii="Tahoma" w:hAnsi="Tahoma" w:cs="Tahoma"/>
        </w:rPr>
      </w:pPr>
      <w:r w:rsidRPr="00F35EF0">
        <w:rPr>
          <w:rFonts w:ascii="Tahoma" w:hAnsi="Tahoma" w:cs="Tahoma"/>
        </w:rPr>
        <w:t>Ponudnik lahko do roka za oddajo ponudbe svojo ponudbo</w:t>
      </w:r>
      <w:r w:rsidRPr="004F1A80">
        <w:rPr>
          <w:rFonts w:ascii="Tahoma" w:hAnsi="Tahoma"/>
          <w:b/>
        </w:rPr>
        <w:t xml:space="preserve"> </w:t>
      </w:r>
      <w:r w:rsidRPr="00F35EF0">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40ACE25" w14:textId="77777777" w:rsidR="007E4E18" w:rsidRPr="00F35EF0" w:rsidRDefault="007E4E18" w:rsidP="004F1A80">
      <w:pPr>
        <w:keepLines/>
        <w:widowControl w:val="0"/>
        <w:jc w:val="both"/>
        <w:rPr>
          <w:rFonts w:ascii="Tahoma" w:hAnsi="Tahoma" w:cs="Tahoma"/>
        </w:rPr>
      </w:pPr>
    </w:p>
    <w:p w14:paraId="3D933FDA" w14:textId="77777777" w:rsidR="007E4E18" w:rsidRPr="00F35EF0" w:rsidRDefault="007E4E18" w:rsidP="007E4E18">
      <w:pPr>
        <w:keepLines/>
        <w:widowControl w:val="0"/>
        <w:numPr>
          <w:ilvl w:val="2"/>
          <w:numId w:val="2"/>
        </w:numPr>
        <w:spacing w:line="276" w:lineRule="auto"/>
        <w:jc w:val="both"/>
        <w:rPr>
          <w:rFonts w:ascii="Tahoma" w:hAnsi="Tahoma" w:cs="Tahoma"/>
          <w:b/>
          <w:bCs/>
        </w:rPr>
      </w:pPr>
      <w:r w:rsidRPr="00F35EF0">
        <w:rPr>
          <w:rFonts w:ascii="Tahoma" w:hAnsi="Tahoma" w:cs="Tahoma"/>
          <w:b/>
          <w:bCs/>
        </w:rPr>
        <w:t>Format ponudbe</w:t>
      </w:r>
    </w:p>
    <w:p w14:paraId="550562F0" w14:textId="77777777" w:rsidR="007E4E18" w:rsidRPr="00F35EF0" w:rsidRDefault="007E4E18" w:rsidP="007E4E18">
      <w:pPr>
        <w:keepLines/>
        <w:widowControl w:val="0"/>
        <w:jc w:val="both"/>
        <w:rPr>
          <w:rFonts w:ascii="Tahoma" w:hAnsi="Tahoma" w:cs="Tahoma"/>
        </w:rPr>
      </w:pPr>
    </w:p>
    <w:p w14:paraId="4AB17BBC" w14:textId="77777777" w:rsidR="007E4E18" w:rsidRPr="00F35EF0" w:rsidRDefault="007E4E18" w:rsidP="007E4E18">
      <w:pPr>
        <w:keepLines/>
        <w:widowControl w:val="0"/>
        <w:jc w:val="both"/>
        <w:rPr>
          <w:rFonts w:ascii="Tahoma" w:hAnsi="Tahoma" w:cs="Tahoma"/>
        </w:rPr>
      </w:pPr>
      <w:r w:rsidRPr="00F35EF0">
        <w:rPr>
          <w:rFonts w:ascii="Tahoma" w:hAnsi="Tahoma" w:cs="Tahoma"/>
          <w:u w:val="single"/>
        </w:rPr>
        <w:t xml:space="preserve">Ponudba </w:t>
      </w:r>
      <w:r w:rsidRPr="00F35EF0">
        <w:rPr>
          <w:rFonts w:ascii="Tahoma" w:hAnsi="Tahoma" w:cs="Tahoma"/>
          <w:b/>
          <w:u w:val="single"/>
        </w:rPr>
        <w:t>mora</w:t>
      </w:r>
      <w:r w:rsidRPr="00F35EF0">
        <w:rPr>
          <w:rFonts w:ascii="Tahoma" w:hAnsi="Tahoma" w:cs="Tahoma"/>
          <w:u w:val="single"/>
        </w:rPr>
        <w:t xml:space="preserve"> </w:t>
      </w:r>
      <w:r w:rsidRPr="00F35EF0">
        <w:rPr>
          <w:rFonts w:ascii="Tahoma" w:hAnsi="Tahoma" w:cs="Tahoma"/>
          <w:b/>
          <w:u w:val="single"/>
        </w:rPr>
        <w:t>biti priložena v "</w:t>
      </w:r>
      <w:proofErr w:type="spellStart"/>
      <w:r w:rsidRPr="00F35EF0">
        <w:rPr>
          <w:rFonts w:ascii="Tahoma" w:hAnsi="Tahoma" w:cs="Tahoma"/>
          <w:b/>
          <w:u w:val="single"/>
        </w:rPr>
        <w:t>pdf</w:t>
      </w:r>
      <w:proofErr w:type="spellEnd"/>
      <w:r w:rsidRPr="00F35EF0">
        <w:rPr>
          <w:rFonts w:ascii="Tahoma" w:hAnsi="Tahoma" w:cs="Tahoma"/>
          <w:b/>
          <w:u w:val="single"/>
        </w:rPr>
        <w:t>" formatu/zapisu/datoteki</w:t>
      </w:r>
      <w:r w:rsidRPr="00F35EF0">
        <w:rPr>
          <w:rFonts w:ascii="Tahoma" w:hAnsi="Tahoma" w:cs="Tahoma"/>
        </w:rPr>
        <w:t xml:space="preserve"> (</w:t>
      </w:r>
      <w:proofErr w:type="spellStart"/>
      <w:r w:rsidRPr="00F35EF0">
        <w:rPr>
          <w:rFonts w:ascii="Tahoma" w:hAnsi="Tahoma" w:cs="Tahoma"/>
        </w:rPr>
        <w:t>sken</w:t>
      </w:r>
      <w:proofErr w:type="spellEnd"/>
      <w:r w:rsidRPr="00F35EF0">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15E4C061" w14:textId="77777777" w:rsidR="007E4E18" w:rsidRPr="00F35EF0" w:rsidRDefault="007E4E18" w:rsidP="007E4E18">
      <w:pPr>
        <w:keepLines/>
        <w:widowControl w:val="0"/>
        <w:jc w:val="both"/>
        <w:rPr>
          <w:rFonts w:ascii="Tahoma" w:hAnsi="Tahoma" w:cs="Tahoma"/>
        </w:rPr>
      </w:pPr>
    </w:p>
    <w:p w14:paraId="03B4FDFE" w14:textId="42B3920D" w:rsidR="007E4E18" w:rsidRPr="00F35EF0" w:rsidRDefault="007E4E18" w:rsidP="007E4E18">
      <w:pPr>
        <w:keepLines/>
        <w:widowControl w:val="0"/>
        <w:numPr>
          <w:ilvl w:val="2"/>
          <w:numId w:val="2"/>
        </w:numPr>
        <w:spacing w:line="276" w:lineRule="auto"/>
        <w:jc w:val="both"/>
        <w:rPr>
          <w:rFonts w:ascii="Tahoma" w:hAnsi="Tahoma" w:cs="Tahoma"/>
          <w:b/>
          <w:bCs/>
        </w:rPr>
      </w:pPr>
      <w:r w:rsidRPr="004F1A80">
        <w:rPr>
          <w:rFonts w:ascii="Tahoma" w:hAnsi="Tahoma"/>
          <w:b/>
        </w:rPr>
        <w:t xml:space="preserve">Dostop do </w:t>
      </w:r>
      <w:r w:rsidRPr="00F35EF0">
        <w:rPr>
          <w:rFonts w:ascii="Tahoma" w:hAnsi="Tahoma" w:cs="Tahoma"/>
          <w:b/>
          <w:bCs/>
        </w:rPr>
        <w:t>povezave</w:t>
      </w:r>
      <w:r w:rsidRPr="004F1A80">
        <w:rPr>
          <w:rFonts w:ascii="Tahoma" w:hAnsi="Tahoma"/>
          <w:b/>
        </w:rPr>
        <w:t xml:space="preserve"> za oddajo elektronske ponudbe</w:t>
      </w:r>
    </w:p>
    <w:p w14:paraId="5180A7F4" w14:textId="77777777" w:rsidR="007E4E18" w:rsidRPr="00F35EF0" w:rsidRDefault="007E4E18" w:rsidP="007E4E18">
      <w:pPr>
        <w:keepLines/>
        <w:widowControl w:val="0"/>
        <w:jc w:val="both"/>
        <w:rPr>
          <w:rFonts w:ascii="Tahoma" w:hAnsi="Tahoma" w:cs="Tahoma"/>
        </w:rPr>
      </w:pPr>
    </w:p>
    <w:p w14:paraId="4FB81BB3" w14:textId="00CBCCE9" w:rsidR="007E4E18" w:rsidRPr="00F35EF0" w:rsidRDefault="007E4E18" w:rsidP="004F1A80">
      <w:pPr>
        <w:keepLines/>
        <w:widowControl w:val="0"/>
        <w:jc w:val="both"/>
        <w:rPr>
          <w:rFonts w:ascii="Tahoma" w:hAnsi="Tahoma" w:cs="Tahoma"/>
        </w:rPr>
      </w:pPr>
      <w:r w:rsidRPr="00F35EF0">
        <w:rPr>
          <w:rFonts w:ascii="Tahoma" w:hAnsi="Tahoma" w:cs="Tahoma"/>
        </w:rPr>
        <w:t xml:space="preserve">Dostop do povezave (spletnega naslova) preko katerega ponudniki oddajo elektronske ponudbe v tem postopku javnega naročila, je ponudnikom na voljo </w:t>
      </w:r>
      <w:r w:rsidRPr="00F35EF0">
        <w:rPr>
          <w:rFonts w:ascii="Tahoma" w:hAnsi="Tahoma" w:cs="Tahoma"/>
          <w:u w:val="single"/>
        </w:rPr>
        <w:t xml:space="preserve">v predmetnem Obvestilu o javnem naročilu Portala JN </w:t>
      </w:r>
      <w:r w:rsidRPr="00F35EF0">
        <w:rPr>
          <w:rFonts w:ascii="Tahoma" w:hAnsi="Tahoma" w:cs="Tahoma"/>
          <w:b/>
          <w:sz w:val="18"/>
          <w:u w:val="single"/>
        </w:rPr>
        <w:t>v razdelku »1.3 Sporočanje«</w:t>
      </w:r>
      <w:r w:rsidRPr="00F35EF0">
        <w:rPr>
          <w:rFonts w:ascii="Tahoma" w:hAnsi="Tahoma" w:cs="Tahoma"/>
        </w:rPr>
        <w:t xml:space="preserve">.  </w:t>
      </w:r>
    </w:p>
    <w:p w14:paraId="650B769F" w14:textId="77777777" w:rsidR="007E4E18" w:rsidRPr="00F35EF0" w:rsidRDefault="007E4E18" w:rsidP="007E4E18">
      <w:pPr>
        <w:keepLines/>
        <w:widowControl w:val="0"/>
        <w:jc w:val="both"/>
        <w:rPr>
          <w:rFonts w:ascii="Tahoma" w:hAnsi="Tahoma" w:cs="Tahoma"/>
        </w:rPr>
      </w:pPr>
    </w:p>
    <w:p w14:paraId="03D28E61" w14:textId="77777777" w:rsidR="007E4E18" w:rsidRPr="00F35EF0" w:rsidRDefault="007E4E18" w:rsidP="007E4E18">
      <w:pPr>
        <w:keepLines/>
        <w:widowControl w:val="0"/>
        <w:numPr>
          <w:ilvl w:val="2"/>
          <w:numId w:val="2"/>
        </w:numPr>
        <w:spacing w:line="276" w:lineRule="auto"/>
        <w:jc w:val="both"/>
        <w:rPr>
          <w:rFonts w:ascii="Tahoma" w:hAnsi="Tahoma" w:cs="Tahoma"/>
          <w:b/>
          <w:bCs/>
        </w:rPr>
      </w:pPr>
      <w:r w:rsidRPr="00F35EF0">
        <w:rPr>
          <w:rFonts w:ascii="Tahoma" w:hAnsi="Tahoma" w:cs="Tahoma"/>
          <w:b/>
          <w:bCs/>
        </w:rPr>
        <w:t>Navodila ponudniku glede nalaganja ponudbene dokumentacije v sistemu e-JN</w:t>
      </w:r>
    </w:p>
    <w:p w14:paraId="3FACBFD5" w14:textId="77777777" w:rsidR="007E4E18" w:rsidRPr="00F35EF0" w:rsidRDefault="007E4E18" w:rsidP="007E4E18">
      <w:pPr>
        <w:keepLines/>
        <w:widowControl w:val="0"/>
        <w:jc w:val="both"/>
        <w:rPr>
          <w:rFonts w:ascii="Tahoma" w:hAnsi="Tahoma"/>
          <w:szCs w:val="24"/>
        </w:rPr>
      </w:pPr>
    </w:p>
    <w:p w14:paraId="614828BE" w14:textId="77777777" w:rsidR="007E4E18" w:rsidRPr="00F35EF0" w:rsidRDefault="007E4E18" w:rsidP="00D70EC9">
      <w:pPr>
        <w:keepLines/>
        <w:widowControl w:val="0"/>
        <w:numPr>
          <w:ilvl w:val="0"/>
          <w:numId w:val="25"/>
        </w:numPr>
        <w:spacing w:line="276" w:lineRule="auto"/>
        <w:ind w:left="425" w:hanging="357"/>
        <w:jc w:val="both"/>
        <w:rPr>
          <w:rFonts w:ascii="Tahoma" w:hAnsi="Tahoma" w:cs="Tahoma"/>
          <w:b/>
          <w:color w:val="760000"/>
        </w:rPr>
      </w:pPr>
      <w:r w:rsidRPr="00F35EF0">
        <w:rPr>
          <w:rFonts w:ascii="Tahoma" w:hAnsi="Tahoma" w:cs="Tahoma"/>
          <w:b/>
          <w:color w:val="760000"/>
        </w:rPr>
        <w:t>Obrazec »Priloga 2«:</w:t>
      </w:r>
    </w:p>
    <w:p w14:paraId="284FDD1D" w14:textId="77777777" w:rsidR="007E4E18" w:rsidRPr="00F35EF0" w:rsidRDefault="007E4E18" w:rsidP="007E4E18">
      <w:pPr>
        <w:keepLines/>
        <w:widowControl w:val="0"/>
        <w:ind w:left="426" w:right="-2"/>
        <w:jc w:val="both"/>
        <w:rPr>
          <w:rFonts w:ascii="Tahoma" w:hAnsi="Tahoma"/>
          <w:i/>
          <w:szCs w:val="24"/>
        </w:rPr>
      </w:pPr>
      <w:r w:rsidRPr="00F35EF0">
        <w:rPr>
          <w:rFonts w:ascii="Tahoma" w:hAnsi="Tahoma"/>
          <w:szCs w:val="24"/>
        </w:rPr>
        <w:t xml:space="preserve">Ponudnik v informacijskem sistemu e-JN </w:t>
      </w:r>
      <w:r w:rsidRPr="00F35EF0">
        <w:rPr>
          <w:rFonts w:ascii="Tahoma" w:hAnsi="Tahoma"/>
          <w:b/>
          <w:sz w:val="18"/>
          <w:szCs w:val="24"/>
        </w:rPr>
        <w:t>v Razdelek »Skupna ponudbena vrednost«, del »Predračun««</w:t>
      </w:r>
      <w:r w:rsidRPr="00F35EF0">
        <w:rPr>
          <w:rFonts w:ascii="Tahoma" w:hAnsi="Tahoma"/>
          <w:sz w:val="18"/>
          <w:szCs w:val="24"/>
        </w:rPr>
        <w:t xml:space="preserve"> </w:t>
      </w:r>
      <w:r w:rsidRPr="00F35EF0">
        <w:rPr>
          <w:rFonts w:ascii="Tahoma" w:hAnsi="Tahoma"/>
          <w:szCs w:val="24"/>
        </w:rPr>
        <w:t xml:space="preserve">naloži izpolnjen </w:t>
      </w:r>
      <w:r w:rsidRPr="00F35EF0">
        <w:rPr>
          <w:rFonts w:ascii="Tahoma" w:hAnsi="Tahoma"/>
          <w:szCs w:val="24"/>
          <w:u w:val="single"/>
        </w:rPr>
        <w:t xml:space="preserve">obrazec Priloga 2 </w:t>
      </w:r>
      <w:r w:rsidRPr="00F35EF0">
        <w:rPr>
          <w:rFonts w:ascii="Tahoma" w:hAnsi="Tahoma"/>
          <w:szCs w:val="24"/>
        </w:rPr>
        <w:t xml:space="preserve"> (v "</w:t>
      </w:r>
      <w:proofErr w:type="spellStart"/>
      <w:r w:rsidRPr="00F35EF0">
        <w:rPr>
          <w:rFonts w:ascii="Tahoma" w:hAnsi="Tahoma"/>
          <w:szCs w:val="24"/>
        </w:rPr>
        <w:t>pdf</w:t>
      </w:r>
      <w:proofErr w:type="spellEnd"/>
      <w:r w:rsidRPr="00F35EF0">
        <w:rPr>
          <w:rFonts w:ascii="Tahoma" w:hAnsi="Tahoma"/>
          <w:szCs w:val="24"/>
        </w:rPr>
        <w:t xml:space="preserve">" formatu/zapisu/datoteki), </w:t>
      </w:r>
      <w:r w:rsidRPr="00F35EF0">
        <w:rPr>
          <w:rFonts w:ascii="Tahoma" w:hAnsi="Tahoma"/>
          <w:sz w:val="22"/>
          <w:szCs w:val="24"/>
        </w:rPr>
        <w:t xml:space="preserve">ki se </w:t>
      </w:r>
      <w:r w:rsidRPr="00F35EF0">
        <w:rPr>
          <w:rFonts w:ascii="Tahoma" w:hAnsi="Tahoma"/>
          <w:szCs w:val="24"/>
        </w:rPr>
        <w:t xml:space="preserve">podpiše z oddajo ponudbe. </w:t>
      </w:r>
      <w:r w:rsidRPr="00F35EF0">
        <w:rPr>
          <w:rFonts w:ascii="Tahoma" w:hAnsi="Tahoma"/>
          <w:i/>
          <w:szCs w:val="24"/>
        </w:rPr>
        <w:t xml:space="preserve">Le-ta bo tudi na voljo oz. dostopna javnosti na javnem odpiranju ponudb. </w:t>
      </w:r>
    </w:p>
    <w:p w14:paraId="1AE25E14" w14:textId="77777777" w:rsidR="007E4E18" w:rsidRPr="00F35EF0" w:rsidRDefault="007E4E18" w:rsidP="007E4E18">
      <w:pPr>
        <w:keepLines/>
        <w:widowControl w:val="0"/>
        <w:jc w:val="both"/>
        <w:rPr>
          <w:rFonts w:ascii="Tahoma" w:hAnsi="Tahoma"/>
          <w:i/>
          <w:szCs w:val="24"/>
        </w:rPr>
      </w:pPr>
    </w:p>
    <w:p w14:paraId="793FF61C" w14:textId="77777777" w:rsidR="007E4E18" w:rsidRPr="00F35EF0" w:rsidRDefault="007E4E18" w:rsidP="00D70EC9">
      <w:pPr>
        <w:keepLines/>
        <w:widowControl w:val="0"/>
        <w:numPr>
          <w:ilvl w:val="0"/>
          <w:numId w:val="25"/>
        </w:numPr>
        <w:spacing w:line="276" w:lineRule="auto"/>
        <w:ind w:left="425" w:hanging="357"/>
        <w:jc w:val="both"/>
        <w:rPr>
          <w:rFonts w:ascii="Tahoma" w:hAnsi="Tahoma" w:cs="Tahoma"/>
          <w:b/>
          <w:color w:val="820000"/>
        </w:rPr>
      </w:pPr>
      <w:r w:rsidRPr="00F35EF0">
        <w:rPr>
          <w:rFonts w:ascii="Tahoma" w:hAnsi="Tahoma" w:cs="Tahoma"/>
          <w:b/>
          <w:color w:val="820000"/>
        </w:rPr>
        <w:t xml:space="preserve">ESPD – Ponudnik/glavni partner: </w:t>
      </w:r>
    </w:p>
    <w:p w14:paraId="25D19000" w14:textId="77777777" w:rsidR="007E4E18" w:rsidRPr="00F35EF0" w:rsidRDefault="007E4E18" w:rsidP="007E4E18">
      <w:pPr>
        <w:keepLines/>
        <w:widowControl w:val="0"/>
        <w:ind w:left="426"/>
        <w:jc w:val="both"/>
        <w:rPr>
          <w:rFonts w:ascii="Tahoma" w:hAnsi="Tahoma"/>
          <w:b/>
          <w:szCs w:val="24"/>
        </w:rPr>
      </w:pPr>
      <w:r w:rsidRPr="00F35EF0">
        <w:rPr>
          <w:rFonts w:ascii="Tahoma" w:hAnsi="Tahoma"/>
          <w:szCs w:val="24"/>
        </w:rPr>
        <w:t>Ponudnik (glavni partner) mora obrazec ESPD izpolniti ter naložiti v informacijskem sistemu e-JN</w:t>
      </w:r>
      <w:r w:rsidRPr="00F35EF0">
        <w:rPr>
          <w:rFonts w:ascii="Tahoma" w:hAnsi="Tahoma"/>
          <w:b/>
          <w:szCs w:val="24"/>
        </w:rPr>
        <w:t xml:space="preserve"> v Razdelek »DOKUMENTI«, del »ESPD-ponudnik«. </w:t>
      </w:r>
    </w:p>
    <w:p w14:paraId="738E2557" w14:textId="77777777" w:rsidR="007E4E18" w:rsidRPr="00F35EF0" w:rsidRDefault="007E4E18" w:rsidP="007E4E18">
      <w:pPr>
        <w:keepLines/>
        <w:widowControl w:val="0"/>
        <w:ind w:left="426"/>
        <w:jc w:val="both"/>
        <w:rPr>
          <w:rFonts w:ascii="Tahoma" w:hAnsi="Tahoma" w:cs="Tahoma"/>
          <w:bCs/>
          <w:i/>
          <w:sz w:val="18"/>
        </w:rPr>
      </w:pPr>
    </w:p>
    <w:p w14:paraId="2F3B768A" w14:textId="77777777" w:rsidR="007E4E18" w:rsidRPr="00F35EF0" w:rsidRDefault="007E4E18" w:rsidP="007E4E18">
      <w:pPr>
        <w:keepLines/>
        <w:widowControl w:val="0"/>
        <w:ind w:left="426"/>
        <w:jc w:val="both"/>
        <w:rPr>
          <w:rFonts w:ascii="Tahoma" w:hAnsi="Tahoma"/>
          <w:i/>
          <w:sz w:val="18"/>
          <w:szCs w:val="18"/>
        </w:rPr>
      </w:pPr>
      <w:r w:rsidRPr="00F35EF0">
        <w:rPr>
          <w:rFonts w:ascii="Tahoma" w:hAnsi="Tahoma" w:cs="Tahoma"/>
          <w:bCs/>
          <w:i/>
          <w:sz w:val="18"/>
        </w:rPr>
        <w:t xml:space="preserve">Ponudnik, ki v sistemu e-JN oddaja ponudbo, naloži elektronsko podpisan ESPD v </w:t>
      </w:r>
      <w:proofErr w:type="spellStart"/>
      <w:r w:rsidRPr="00F35EF0">
        <w:rPr>
          <w:rFonts w:ascii="Tahoma" w:hAnsi="Tahoma" w:cs="Tahoma"/>
          <w:bCs/>
          <w:i/>
          <w:sz w:val="18"/>
        </w:rPr>
        <w:t>xml</w:t>
      </w:r>
      <w:proofErr w:type="spellEnd"/>
      <w:r w:rsidRPr="00F35EF0">
        <w:rPr>
          <w:rFonts w:ascii="Tahoma" w:hAnsi="Tahoma" w:cs="Tahoma"/>
          <w:bCs/>
          <w:i/>
          <w:sz w:val="18"/>
        </w:rPr>
        <w:t xml:space="preserve">. obliki ali nepodpisan ESPD v </w:t>
      </w:r>
      <w:proofErr w:type="spellStart"/>
      <w:r w:rsidRPr="00F35EF0">
        <w:rPr>
          <w:rFonts w:ascii="Tahoma" w:hAnsi="Tahoma" w:cs="Tahoma"/>
          <w:bCs/>
          <w:i/>
          <w:sz w:val="18"/>
        </w:rPr>
        <w:t>xml</w:t>
      </w:r>
      <w:proofErr w:type="spellEnd"/>
      <w:r w:rsidRPr="00F35EF0">
        <w:rPr>
          <w:rFonts w:ascii="Tahoma" w:hAnsi="Tahoma" w:cs="Tahoma"/>
          <w:bCs/>
          <w:i/>
          <w:sz w:val="18"/>
        </w:rPr>
        <w:t xml:space="preserve">. obliki, pri čemer se v slednjem primeru v skladu Splošnimi pogoji uporabe sistema e-JN šteje, da je oddan pravno zavezujoč dokument, ki ima enako veljavnost kot podpisan. </w:t>
      </w:r>
      <w:r w:rsidRPr="00F35EF0">
        <w:rPr>
          <w:rFonts w:ascii="Tahoma" w:hAnsi="Tahoma" w:cs="Tahoma"/>
          <w:bCs/>
          <w:i/>
          <w:sz w:val="18"/>
          <w:szCs w:val="18"/>
        </w:rPr>
        <w:t xml:space="preserve">Le-ta </w:t>
      </w:r>
      <w:r w:rsidRPr="00F35EF0">
        <w:rPr>
          <w:rFonts w:ascii="Tahoma" w:hAnsi="Tahoma"/>
          <w:i/>
          <w:sz w:val="18"/>
          <w:szCs w:val="18"/>
        </w:rPr>
        <w:t>ne bo prikazana javnosti in ostalim ponudnikom</w:t>
      </w:r>
      <w:r w:rsidRPr="00F35EF0">
        <w:rPr>
          <w:rFonts w:ascii="Tahoma" w:hAnsi="Tahoma"/>
          <w:i/>
          <w:szCs w:val="24"/>
        </w:rPr>
        <w:t xml:space="preserve"> </w:t>
      </w:r>
      <w:r w:rsidRPr="00F35EF0">
        <w:rPr>
          <w:rFonts w:ascii="Tahoma" w:hAnsi="Tahoma"/>
          <w:i/>
          <w:sz w:val="18"/>
          <w:szCs w:val="18"/>
        </w:rPr>
        <w:t>na javnem odpiranju ponudb.</w:t>
      </w:r>
    </w:p>
    <w:p w14:paraId="173F5065" w14:textId="77777777" w:rsidR="007E4E18" w:rsidRPr="00F35EF0" w:rsidRDefault="007E4E18" w:rsidP="007E4E18">
      <w:pPr>
        <w:keepLines/>
        <w:widowControl w:val="0"/>
        <w:jc w:val="both"/>
        <w:rPr>
          <w:rFonts w:ascii="Tahoma" w:hAnsi="Tahoma"/>
          <w:i/>
          <w:sz w:val="16"/>
          <w:szCs w:val="24"/>
        </w:rPr>
      </w:pPr>
    </w:p>
    <w:p w14:paraId="72FBF85F" w14:textId="77777777" w:rsidR="007E4E18" w:rsidRPr="00F35EF0" w:rsidRDefault="007E4E18" w:rsidP="00D70EC9">
      <w:pPr>
        <w:keepLines/>
        <w:widowControl w:val="0"/>
        <w:numPr>
          <w:ilvl w:val="0"/>
          <w:numId w:val="25"/>
        </w:numPr>
        <w:spacing w:line="276" w:lineRule="auto"/>
        <w:ind w:left="425" w:hanging="357"/>
        <w:jc w:val="both"/>
        <w:rPr>
          <w:rFonts w:ascii="Tahoma" w:hAnsi="Tahoma" w:cs="Tahoma"/>
          <w:b/>
          <w:color w:val="820000"/>
        </w:rPr>
      </w:pPr>
      <w:r w:rsidRPr="00F35EF0">
        <w:rPr>
          <w:rFonts w:ascii="Tahoma" w:hAnsi="Tahoma" w:cs="Tahoma"/>
          <w:b/>
          <w:color w:val="820000"/>
        </w:rPr>
        <w:t xml:space="preserve">ESPD – Ostali sodelujoči«: </w:t>
      </w:r>
    </w:p>
    <w:p w14:paraId="477451DE" w14:textId="77777777" w:rsidR="007E4E18" w:rsidRPr="00F35EF0" w:rsidRDefault="007E4E18" w:rsidP="007E4E18">
      <w:pPr>
        <w:keepLines/>
        <w:widowControl w:val="0"/>
        <w:ind w:left="426"/>
        <w:jc w:val="both"/>
        <w:rPr>
          <w:rFonts w:ascii="Tahoma" w:hAnsi="Tahoma" w:cs="Tahoma"/>
          <w:bCs/>
        </w:rPr>
      </w:pPr>
      <w:r w:rsidRPr="00F35EF0">
        <w:rPr>
          <w:rFonts w:ascii="Tahoma" w:hAnsi="Tahoma" w:cs="Tahoma"/>
          <w:bCs/>
        </w:rPr>
        <w:t>V primeru skupne ponudbe (s partnerji), uporabe zmogljivosti drugih subjektov in/ali podizvajalcev mora ponudnik v informacijskem sistemu e-JN</w:t>
      </w:r>
      <w:r w:rsidRPr="00F35EF0">
        <w:rPr>
          <w:rFonts w:ascii="Tahoma" w:hAnsi="Tahoma" w:cs="Tahoma"/>
          <w:b/>
          <w:bCs/>
        </w:rPr>
        <w:t xml:space="preserve"> v Razdelek »SODELUJOČI«, del »ESPD – ostali sodelujoči« </w:t>
      </w:r>
      <w:r w:rsidRPr="00F35EF0">
        <w:rPr>
          <w:rFonts w:ascii="Tahoma" w:hAnsi="Tahoma"/>
          <w:sz w:val="18"/>
          <w:szCs w:val="18"/>
        </w:rPr>
        <w:t xml:space="preserve">v </w:t>
      </w:r>
      <w:proofErr w:type="spellStart"/>
      <w:r w:rsidRPr="00F35EF0">
        <w:rPr>
          <w:rFonts w:ascii="Tahoma" w:hAnsi="Tahoma"/>
          <w:sz w:val="18"/>
          <w:szCs w:val="18"/>
        </w:rPr>
        <w:t>pdf</w:t>
      </w:r>
      <w:proofErr w:type="spellEnd"/>
      <w:r w:rsidRPr="00F35EF0">
        <w:rPr>
          <w:rFonts w:ascii="Tahoma" w:hAnsi="Tahoma"/>
          <w:sz w:val="18"/>
          <w:szCs w:val="18"/>
        </w:rPr>
        <w:t xml:space="preserve">. formatu ali v elektronski obliki </w:t>
      </w:r>
      <w:r w:rsidRPr="00F35EF0">
        <w:rPr>
          <w:rFonts w:ascii="Tahoma" w:hAnsi="Tahoma" w:cs="Tahoma"/>
          <w:bCs/>
        </w:rPr>
        <w:t xml:space="preserve">naložiti </w:t>
      </w:r>
      <w:r w:rsidRPr="00F35EF0">
        <w:rPr>
          <w:rFonts w:ascii="Tahoma" w:hAnsi="Tahoma"/>
          <w:szCs w:val="24"/>
        </w:rPr>
        <w:t xml:space="preserve">izpolnjene in podpisane ESPD obrazce </w:t>
      </w:r>
      <w:r w:rsidRPr="00F35EF0">
        <w:rPr>
          <w:rFonts w:ascii="Tahoma" w:hAnsi="Tahoma" w:cs="Tahoma"/>
        </w:rPr>
        <w:t>za vsakega od ostalih sodelujočih subjektov (partnerje iz skupine ponudnikov, podizvajalci</w:t>
      </w:r>
      <w:r w:rsidRPr="00F35EF0">
        <w:rPr>
          <w:rFonts w:ascii="Tahoma" w:hAnsi="Tahoma" w:cs="Tahoma"/>
          <w:iCs/>
        </w:rPr>
        <w:t xml:space="preserve"> in/ali ostali subjekti, katerih zmogljivost uporablja ponudnik)</w:t>
      </w:r>
      <w:r w:rsidRPr="00F35EF0">
        <w:rPr>
          <w:rFonts w:ascii="Tahoma" w:hAnsi="Tahoma" w:cs="Tahoma"/>
        </w:rPr>
        <w:t>.</w:t>
      </w:r>
      <w:r w:rsidRPr="00F35EF0">
        <w:rPr>
          <w:rFonts w:ascii="Tahoma" w:hAnsi="Tahoma" w:cs="Tahoma"/>
          <w:bCs/>
        </w:rPr>
        <w:t xml:space="preserve"> </w:t>
      </w:r>
    </w:p>
    <w:p w14:paraId="54758724" w14:textId="77777777" w:rsidR="007E4E18" w:rsidRPr="00F35EF0" w:rsidRDefault="007E4E18" w:rsidP="007E4E18">
      <w:pPr>
        <w:keepLines/>
        <w:widowControl w:val="0"/>
        <w:ind w:left="426"/>
        <w:jc w:val="both"/>
        <w:rPr>
          <w:rFonts w:ascii="Tahoma" w:hAnsi="Tahoma" w:cs="Tahoma"/>
          <w:bCs/>
        </w:rPr>
      </w:pPr>
    </w:p>
    <w:p w14:paraId="3BCE5395" w14:textId="77777777" w:rsidR="007E4E18" w:rsidRPr="00F35EF0" w:rsidRDefault="007E4E18" w:rsidP="007E4E18">
      <w:pPr>
        <w:keepLines/>
        <w:widowControl w:val="0"/>
        <w:ind w:left="426"/>
        <w:jc w:val="both"/>
        <w:rPr>
          <w:rFonts w:ascii="Tahoma" w:hAnsi="Tahoma"/>
          <w:i/>
          <w:sz w:val="18"/>
          <w:szCs w:val="18"/>
        </w:rPr>
      </w:pPr>
      <w:r w:rsidRPr="00F35EF0">
        <w:rPr>
          <w:rFonts w:ascii="Tahoma" w:hAnsi="Tahoma" w:cs="Tahoma"/>
          <w:bCs/>
          <w:i/>
          <w:sz w:val="18"/>
        </w:rPr>
        <w:t xml:space="preserve">Subjekt v sistemu e-JN naloži elektronsko podpisan ESPD v </w:t>
      </w:r>
      <w:proofErr w:type="spellStart"/>
      <w:r w:rsidRPr="00F35EF0">
        <w:rPr>
          <w:rFonts w:ascii="Tahoma" w:hAnsi="Tahoma" w:cs="Tahoma"/>
          <w:bCs/>
          <w:i/>
          <w:sz w:val="18"/>
        </w:rPr>
        <w:t>xml</w:t>
      </w:r>
      <w:proofErr w:type="spellEnd"/>
      <w:r w:rsidRPr="00F35EF0">
        <w:rPr>
          <w:rFonts w:ascii="Tahoma" w:hAnsi="Tahoma" w:cs="Tahoma"/>
          <w:bCs/>
          <w:i/>
          <w:sz w:val="18"/>
        </w:rPr>
        <w:t xml:space="preserve">. obliki ali nepodpisan ESPD v </w:t>
      </w:r>
      <w:proofErr w:type="spellStart"/>
      <w:r w:rsidRPr="00F35EF0">
        <w:rPr>
          <w:rFonts w:ascii="Tahoma" w:hAnsi="Tahoma" w:cs="Tahoma"/>
          <w:bCs/>
          <w:i/>
          <w:sz w:val="18"/>
        </w:rPr>
        <w:t>xml</w:t>
      </w:r>
      <w:proofErr w:type="spellEnd"/>
      <w:r w:rsidRPr="00F35EF0">
        <w:rPr>
          <w:rFonts w:ascii="Tahoma" w:hAnsi="Tahoma" w:cs="Tahoma"/>
          <w:bCs/>
          <w:i/>
          <w:sz w:val="18"/>
        </w:rPr>
        <w:t xml:space="preserve">. obliki, pri čemer se v slednjem primeru v skladu Splošnimi pogoji uporabe sistema e-JN šteje, da je oddan pravno zavezujoč dokument, ki ima enako veljavnost kot podpisan. </w:t>
      </w:r>
      <w:r w:rsidRPr="00F35EF0">
        <w:rPr>
          <w:rFonts w:ascii="Tahoma" w:hAnsi="Tahoma" w:cs="Tahoma"/>
          <w:bCs/>
          <w:i/>
          <w:sz w:val="18"/>
          <w:szCs w:val="18"/>
        </w:rPr>
        <w:t xml:space="preserve">Le-ta </w:t>
      </w:r>
      <w:r w:rsidRPr="00F35EF0">
        <w:rPr>
          <w:rFonts w:ascii="Tahoma" w:hAnsi="Tahoma"/>
          <w:i/>
          <w:sz w:val="18"/>
          <w:szCs w:val="18"/>
        </w:rPr>
        <w:t>ne bo prikazana javnosti in ostalim ponudnikom</w:t>
      </w:r>
      <w:r w:rsidRPr="00F35EF0">
        <w:rPr>
          <w:rFonts w:ascii="Tahoma" w:hAnsi="Tahoma"/>
          <w:i/>
          <w:szCs w:val="24"/>
        </w:rPr>
        <w:t xml:space="preserve"> </w:t>
      </w:r>
      <w:r w:rsidRPr="00F35EF0">
        <w:rPr>
          <w:rFonts w:ascii="Tahoma" w:hAnsi="Tahoma"/>
          <w:i/>
          <w:sz w:val="18"/>
          <w:szCs w:val="18"/>
        </w:rPr>
        <w:t>na javnem odpiranju ponudb.</w:t>
      </w:r>
    </w:p>
    <w:p w14:paraId="75695D5B" w14:textId="77777777" w:rsidR="007E4E18" w:rsidRPr="00F35EF0" w:rsidRDefault="007E4E18" w:rsidP="007E4E18">
      <w:pPr>
        <w:keepLines/>
        <w:widowControl w:val="0"/>
        <w:ind w:left="426"/>
        <w:jc w:val="both"/>
        <w:rPr>
          <w:rFonts w:ascii="Tahoma" w:hAnsi="Tahoma"/>
          <w:szCs w:val="17"/>
        </w:rPr>
      </w:pPr>
      <w:r w:rsidRPr="00F35EF0">
        <w:rPr>
          <w:rFonts w:ascii="Tahoma" w:hAnsi="Tahoma"/>
          <w:sz w:val="16"/>
          <w:szCs w:val="17"/>
        </w:rPr>
        <w:t xml:space="preserve"> </w:t>
      </w:r>
    </w:p>
    <w:p w14:paraId="662F7147" w14:textId="77777777" w:rsidR="007E4E18" w:rsidRPr="00F35EF0" w:rsidRDefault="007E4E18" w:rsidP="00D70EC9">
      <w:pPr>
        <w:keepLines/>
        <w:widowControl w:val="0"/>
        <w:numPr>
          <w:ilvl w:val="0"/>
          <w:numId w:val="25"/>
        </w:numPr>
        <w:spacing w:line="276" w:lineRule="auto"/>
        <w:ind w:left="425" w:hanging="357"/>
        <w:jc w:val="both"/>
        <w:rPr>
          <w:rFonts w:ascii="Tahoma" w:hAnsi="Tahoma" w:cs="Tahoma"/>
          <w:b/>
          <w:color w:val="820000"/>
        </w:rPr>
      </w:pPr>
      <w:r w:rsidRPr="00F35EF0">
        <w:rPr>
          <w:rFonts w:ascii="Tahoma" w:hAnsi="Tahoma" w:cs="Tahoma"/>
          <w:b/>
          <w:color w:val="820000"/>
        </w:rPr>
        <w:t>Ostala ponudbena dokumentacija/priloge:</w:t>
      </w:r>
    </w:p>
    <w:p w14:paraId="4519AF7F" w14:textId="77777777" w:rsidR="007E4E18" w:rsidRPr="00F35EF0" w:rsidRDefault="007E4E18" w:rsidP="004F1A80">
      <w:pPr>
        <w:keepLines/>
        <w:widowControl w:val="0"/>
        <w:ind w:left="426"/>
        <w:jc w:val="both"/>
        <w:rPr>
          <w:rFonts w:ascii="Tahoma" w:hAnsi="Tahoma"/>
          <w:szCs w:val="24"/>
        </w:rPr>
      </w:pPr>
      <w:r w:rsidRPr="00F35EF0">
        <w:rPr>
          <w:rFonts w:ascii="Tahoma" w:hAnsi="Tahoma"/>
          <w:szCs w:val="24"/>
          <w:u w:val="single"/>
        </w:rPr>
        <w:t>Ostalo ponudbeno dokumentacijo/priloge</w:t>
      </w:r>
      <w:r w:rsidRPr="00F35EF0">
        <w:rPr>
          <w:rFonts w:ascii="Tahoma" w:hAnsi="Tahoma"/>
          <w:szCs w:val="24"/>
        </w:rPr>
        <w:t xml:space="preserve"> ponudnik naloži </w:t>
      </w:r>
      <w:r w:rsidRPr="00F35EF0">
        <w:rPr>
          <w:rFonts w:ascii="Tahoma" w:hAnsi="Tahoma"/>
          <w:b/>
          <w:szCs w:val="24"/>
        </w:rPr>
        <w:t>v Razdelek »DOKUMENTI«, del »Ostale priloge«</w:t>
      </w:r>
      <w:r w:rsidRPr="00F35EF0">
        <w:rPr>
          <w:rFonts w:ascii="Tahoma" w:hAnsi="Tahoma"/>
          <w:szCs w:val="24"/>
        </w:rPr>
        <w:t xml:space="preserve">. </w:t>
      </w:r>
    </w:p>
    <w:p w14:paraId="056E7AE6" w14:textId="77777777" w:rsidR="007E4E18" w:rsidRPr="004F1A80" w:rsidRDefault="007E4E18" w:rsidP="004F1A80">
      <w:pPr>
        <w:keepLines/>
        <w:widowControl w:val="0"/>
        <w:ind w:left="426"/>
        <w:jc w:val="both"/>
        <w:rPr>
          <w:rFonts w:ascii="Tahoma" w:hAnsi="Tahoma"/>
          <w:i/>
          <w:sz w:val="12"/>
        </w:rPr>
      </w:pPr>
    </w:p>
    <w:p w14:paraId="7A6D8246" w14:textId="22B63D70" w:rsidR="007E4E18" w:rsidRPr="00F35EF0" w:rsidRDefault="007E4E18" w:rsidP="007E4E18">
      <w:pPr>
        <w:ind w:left="426"/>
        <w:jc w:val="both"/>
        <w:rPr>
          <w:rFonts w:ascii="Tahoma" w:hAnsi="Tahoma"/>
          <w:i/>
          <w:sz w:val="18"/>
          <w:szCs w:val="18"/>
        </w:rPr>
      </w:pPr>
      <w:r w:rsidRPr="004F1A80">
        <w:rPr>
          <w:rFonts w:ascii="Tahoma" w:hAnsi="Tahoma"/>
          <w:i/>
          <w:sz w:val="18"/>
        </w:rPr>
        <w:t xml:space="preserve">V primeru razhajanj med podatki </w:t>
      </w:r>
      <w:r w:rsidRPr="00F35EF0">
        <w:rPr>
          <w:rFonts w:ascii="Tahoma" w:hAnsi="Tahoma"/>
          <w:i/>
          <w:sz w:val="18"/>
          <w:szCs w:val="18"/>
        </w:rPr>
        <w:t>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562BA486" w14:textId="77777777" w:rsidR="007E4E18" w:rsidRPr="00F35EF0" w:rsidRDefault="007E4E18" w:rsidP="007E4E18">
      <w:pPr>
        <w:ind w:left="426"/>
        <w:jc w:val="both"/>
        <w:rPr>
          <w:rFonts w:ascii="Tahoma" w:hAnsi="Tahoma"/>
          <w:i/>
          <w:sz w:val="12"/>
          <w:szCs w:val="24"/>
        </w:rPr>
      </w:pPr>
    </w:p>
    <w:p w14:paraId="63539480" w14:textId="77777777" w:rsidR="007E4E18" w:rsidRPr="00F35EF0" w:rsidRDefault="007E4E18" w:rsidP="007E4E18">
      <w:pPr>
        <w:ind w:left="426"/>
        <w:jc w:val="both"/>
        <w:rPr>
          <w:rFonts w:ascii="Tahoma" w:hAnsi="Tahoma"/>
          <w:sz w:val="18"/>
          <w:szCs w:val="18"/>
        </w:rPr>
      </w:pPr>
      <w:r w:rsidRPr="00F35EF0">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F35EF0">
        <w:rPr>
          <w:rFonts w:ascii="Tahoma" w:hAnsi="Tahoma"/>
          <w:szCs w:val="24"/>
        </w:rPr>
        <w:t xml:space="preserve"> </w:t>
      </w:r>
      <w:r w:rsidRPr="00F35EF0">
        <w:rPr>
          <w:rFonts w:ascii="Tahoma" w:hAnsi="Tahoma"/>
          <w:sz w:val="18"/>
          <w:szCs w:val="18"/>
        </w:rPr>
        <w:t>na javnem odpiranju ponudb.</w:t>
      </w:r>
    </w:p>
    <w:p w14:paraId="1874DAF4" w14:textId="77777777" w:rsidR="0019170D" w:rsidRPr="00B66303" w:rsidRDefault="0019170D" w:rsidP="004F1A80">
      <w:pPr>
        <w:jc w:val="both"/>
        <w:rPr>
          <w:rFonts w:ascii="Tahoma" w:eastAsiaTheme="minorHAnsi" w:hAnsi="Tahoma" w:cs="Tahoma"/>
        </w:rPr>
      </w:pPr>
    </w:p>
    <w:p w14:paraId="56007E0F" w14:textId="77777777" w:rsidR="00FA7D61" w:rsidRPr="00B66303" w:rsidRDefault="00FA7D61" w:rsidP="004F1A80">
      <w:pPr>
        <w:numPr>
          <w:ilvl w:val="1"/>
          <w:numId w:val="2"/>
        </w:numPr>
        <w:jc w:val="both"/>
        <w:rPr>
          <w:rFonts w:ascii="Tahoma" w:hAnsi="Tahoma" w:cs="Tahoma"/>
          <w:b/>
        </w:rPr>
      </w:pPr>
      <w:r w:rsidRPr="00B66303">
        <w:rPr>
          <w:rFonts w:ascii="Tahoma" w:hAnsi="Tahoma" w:cs="Tahoma"/>
          <w:b/>
        </w:rPr>
        <w:t>Vsebina ponudbene dokumentacije</w:t>
      </w:r>
    </w:p>
    <w:p w14:paraId="6BF0E0DC" w14:textId="77777777" w:rsidR="00FA7D61" w:rsidRPr="00B66303" w:rsidRDefault="00FA7D61" w:rsidP="004F1A80">
      <w:pPr>
        <w:jc w:val="both"/>
        <w:rPr>
          <w:rFonts w:ascii="Tahoma" w:hAnsi="Tahoma" w:cs="Tahoma"/>
          <w:sz w:val="16"/>
          <w:szCs w:val="16"/>
        </w:rPr>
      </w:pPr>
    </w:p>
    <w:p w14:paraId="12EF48D8" w14:textId="394FD040" w:rsidR="007E4E18" w:rsidRPr="004F1A80" w:rsidRDefault="007E4E18" w:rsidP="004F1A80">
      <w:pPr>
        <w:keepLines/>
        <w:widowControl w:val="0"/>
        <w:jc w:val="both"/>
        <w:rPr>
          <w:rFonts w:ascii="Tahoma" w:hAnsi="Tahoma"/>
          <w:sz w:val="22"/>
        </w:rPr>
      </w:pPr>
      <w:r w:rsidRPr="004F1A80">
        <w:rPr>
          <w:rFonts w:ascii="Tahoma" w:hAnsi="Tahoma"/>
          <w:i/>
          <w:sz w:val="18"/>
        </w:rPr>
        <w:t>Ponudnik, ki odda ponudbo, pod kazensko in materialno odgovornostjo jamči, da so vsi podatki in dokumenti, podani v ponudbi, resnični in da ustrezajo originalu.</w:t>
      </w:r>
    </w:p>
    <w:p w14:paraId="00CA2FC2" w14:textId="77777777" w:rsidR="007E4E18" w:rsidRPr="00F35EF0" w:rsidRDefault="007E4E18" w:rsidP="004F1A80">
      <w:pPr>
        <w:keepLines/>
        <w:widowControl w:val="0"/>
        <w:jc w:val="both"/>
        <w:rPr>
          <w:rFonts w:ascii="Tahoma" w:hAnsi="Tahoma" w:cs="Tahoma"/>
          <w:sz w:val="16"/>
        </w:rPr>
      </w:pPr>
    </w:p>
    <w:p w14:paraId="6796DC2C" w14:textId="45F4F540" w:rsidR="007E4E18" w:rsidRPr="004F1A80" w:rsidRDefault="007E4E18" w:rsidP="004F1A80">
      <w:pPr>
        <w:keepLines/>
        <w:widowControl w:val="0"/>
        <w:jc w:val="both"/>
        <w:rPr>
          <w:rFonts w:ascii="Tahoma" w:hAnsi="Tahoma"/>
          <w:b/>
        </w:rPr>
      </w:pPr>
      <w:r w:rsidRPr="004F1A80">
        <w:rPr>
          <w:rFonts w:ascii="Tahoma" w:hAnsi="Tahoma"/>
          <w:b/>
        </w:rPr>
        <w:t>Ponudbena dokumentacija, ki jo naročnik zahteva z javnim razpisom je navedena v nadaljevanju:</w:t>
      </w:r>
    </w:p>
    <w:p w14:paraId="218974C1" w14:textId="21548BE4" w:rsidR="00FA7D61" w:rsidRPr="00436A05" w:rsidRDefault="00FA7D61" w:rsidP="004F1A80">
      <w:pPr>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14:paraId="2335762C" w14:textId="77777777" w:rsidTr="004F1A80">
        <w:tc>
          <w:tcPr>
            <w:tcW w:w="599" w:type="dxa"/>
            <w:tcBorders>
              <w:right w:val="nil"/>
            </w:tcBorders>
          </w:tcPr>
          <w:p w14:paraId="3150DD37" w14:textId="77777777" w:rsidR="00FA7D61" w:rsidRPr="00436A05" w:rsidRDefault="00FA7D61" w:rsidP="004F1A80">
            <w:pPr>
              <w:jc w:val="both"/>
              <w:rPr>
                <w:rFonts w:ascii="Tahoma" w:hAnsi="Tahoma" w:cs="Tahoma"/>
              </w:rPr>
            </w:pPr>
          </w:p>
        </w:tc>
        <w:tc>
          <w:tcPr>
            <w:tcW w:w="7653" w:type="dxa"/>
            <w:tcBorders>
              <w:left w:val="nil"/>
            </w:tcBorders>
          </w:tcPr>
          <w:p w14:paraId="06435D4D" w14:textId="77777777" w:rsidR="00FA7D61" w:rsidRPr="00436A05" w:rsidRDefault="00FA7D61" w:rsidP="004F1A80">
            <w:pPr>
              <w:jc w:val="both"/>
              <w:rPr>
                <w:rFonts w:ascii="Tahoma" w:hAnsi="Tahoma" w:cs="Tahoma"/>
              </w:rPr>
            </w:pPr>
            <w:r w:rsidRPr="00436A05">
              <w:rPr>
                <w:rFonts w:ascii="Tahoma" w:hAnsi="Tahoma" w:cs="Tahoma"/>
              </w:rPr>
              <w:t xml:space="preserve">PODATKI O PONUDNIKU </w:t>
            </w:r>
          </w:p>
        </w:tc>
        <w:tc>
          <w:tcPr>
            <w:tcW w:w="912" w:type="dxa"/>
            <w:tcBorders>
              <w:right w:val="nil"/>
            </w:tcBorders>
          </w:tcPr>
          <w:p w14:paraId="615F100A" w14:textId="77777777" w:rsidR="00FA7D61" w:rsidRPr="00436A05" w:rsidRDefault="00FA7D61" w:rsidP="004F1A80">
            <w:pPr>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16F72AE6" w14:textId="77777777" w:rsidR="00FA7D61" w:rsidRPr="00436A05" w:rsidRDefault="00FA7D61" w:rsidP="004F1A80">
            <w:pPr>
              <w:jc w:val="both"/>
              <w:rPr>
                <w:rFonts w:ascii="Tahoma" w:hAnsi="Tahoma" w:cs="Tahoma"/>
                <w:b/>
                <w:i/>
              </w:rPr>
            </w:pPr>
            <w:r w:rsidRPr="00436A05">
              <w:rPr>
                <w:rFonts w:ascii="Tahoma" w:hAnsi="Tahoma" w:cs="Tahoma"/>
                <w:b/>
                <w:i/>
              </w:rPr>
              <w:t>1</w:t>
            </w:r>
          </w:p>
        </w:tc>
      </w:tr>
    </w:tbl>
    <w:p w14:paraId="55034DCD" w14:textId="77777777" w:rsidR="00FA7D61" w:rsidRPr="00436A05" w:rsidRDefault="00FA7D61" w:rsidP="004F1A80">
      <w:pPr>
        <w:tabs>
          <w:tab w:val="left" w:pos="567"/>
          <w:tab w:val="num" w:pos="851"/>
          <w:tab w:val="left" w:pos="993"/>
        </w:tabs>
        <w:jc w:val="both"/>
        <w:rPr>
          <w:rFonts w:ascii="Tahoma" w:hAnsi="Tahoma" w:cs="Tahoma"/>
          <w:sz w:val="16"/>
        </w:rPr>
      </w:pPr>
    </w:p>
    <w:p w14:paraId="7ACC86D0" w14:textId="77777777" w:rsidR="00FA7D61" w:rsidRDefault="00FA7D61" w:rsidP="004F1A80">
      <w:pPr>
        <w:jc w:val="both"/>
        <w:rPr>
          <w:rFonts w:ascii="Tahoma" w:hAnsi="Tahoma" w:cs="Tahoma"/>
        </w:rPr>
      </w:pPr>
      <w:r w:rsidRPr="00436A05">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14:paraId="135CD57F" w14:textId="77777777" w:rsidR="00FA7D61" w:rsidRPr="00436A05" w:rsidRDefault="00FA7D61" w:rsidP="004F1A80">
      <w:pPr>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14:paraId="0C7F1C50" w14:textId="77777777" w:rsidTr="004F1A80">
        <w:tc>
          <w:tcPr>
            <w:tcW w:w="599" w:type="dxa"/>
            <w:tcBorders>
              <w:right w:val="nil"/>
            </w:tcBorders>
          </w:tcPr>
          <w:p w14:paraId="6B772D65" w14:textId="77777777" w:rsidR="00FA7D61" w:rsidRPr="00436A05" w:rsidRDefault="00FA7D61" w:rsidP="004F1A80">
            <w:pPr>
              <w:jc w:val="both"/>
              <w:rPr>
                <w:rFonts w:ascii="Tahoma" w:hAnsi="Tahoma" w:cs="Tahoma"/>
              </w:rPr>
            </w:pPr>
          </w:p>
        </w:tc>
        <w:tc>
          <w:tcPr>
            <w:tcW w:w="7653" w:type="dxa"/>
            <w:tcBorders>
              <w:left w:val="nil"/>
            </w:tcBorders>
          </w:tcPr>
          <w:p w14:paraId="561567BD" w14:textId="77777777" w:rsidR="00FA7D61" w:rsidRPr="00436A05" w:rsidRDefault="00FA7D61" w:rsidP="004F1A80">
            <w:pPr>
              <w:jc w:val="both"/>
              <w:rPr>
                <w:rFonts w:ascii="Tahoma" w:hAnsi="Tahoma" w:cs="Tahoma"/>
              </w:rPr>
            </w:pPr>
            <w:r w:rsidRPr="00436A05">
              <w:rPr>
                <w:rFonts w:ascii="Tahoma" w:hAnsi="Tahoma" w:cs="Tahoma"/>
              </w:rPr>
              <w:t>PONUDBA</w:t>
            </w:r>
          </w:p>
        </w:tc>
        <w:tc>
          <w:tcPr>
            <w:tcW w:w="912" w:type="dxa"/>
            <w:tcBorders>
              <w:right w:val="nil"/>
            </w:tcBorders>
          </w:tcPr>
          <w:p w14:paraId="0E3994CE" w14:textId="77777777" w:rsidR="00FA7D61" w:rsidRPr="00436A05" w:rsidRDefault="00FA7D61" w:rsidP="004F1A80">
            <w:pPr>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520E5FD4" w14:textId="77777777" w:rsidR="00FA7D61" w:rsidRPr="00436A05" w:rsidRDefault="00FA7D61" w:rsidP="004F1A80">
            <w:pPr>
              <w:jc w:val="both"/>
              <w:rPr>
                <w:rFonts w:ascii="Tahoma" w:hAnsi="Tahoma" w:cs="Tahoma"/>
                <w:b/>
                <w:i/>
              </w:rPr>
            </w:pPr>
            <w:r w:rsidRPr="00436A05">
              <w:rPr>
                <w:rFonts w:ascii="Tahoma" w:hAnsi="Tahoma" w:cs="Tahoma"/>
                <w:b/>
                <w:i/>
              </w:rPr>
              <w:t>2</w:t>
            </w:r>
          </w:p>
        </w:tc>
      </w:tr>
    </w:tbl>
    <w:p w14:paraId="036DE9CE" w14:textId="77777777" w:rsidR="00FA7D61" w:rsidRPr="00436A05" w:rsidRDefault="00FA7D61" w:rsidP="004F1A80">
      <w:pPr>
        <w:jc w:val="both"/>
        <w:rPr>
          <w:rFonts w:ascii="Tahoma" w:hAnsi="Tahoma" w:cs="Tahoma"/>
          <w:sz w:val="16"/>
        </w:rPr>
      </w:pPr>
    </w:p>
    <w:p w14:paraId="2AAF34EA" w14:textId="0330DBEE" w:rsidR="00070C51" w:rsidRPr="00F35EF0" w:rsidRDefault="00070C51" w:rsidP="004F1A80">
      <w:pPr>
        <w:keepLines/>
        <w:widowControl w:val="0"/>
        <w:ind w:right="-284"/>
        <w:jc w:val="both"/>
        <w:rPr>
          <w:rFonts w:ascii="Tahoma" w:hAnsi="Tahoma" w:cs="Tahoma"/>
        </w:rPr>
      </w:pPr>
      <w:r w:rsidRPr="00F35EF0">
        <w:rPr>
          <w:rFonts w:ascii="Tahoma" w:hAnsi="Tahoma" w:cs="Tahoma"/>
        </w:rPr>
        <w:t xml:space="preserve">Ponudnik mora obrazec </w:t>
      </w:r>
      <w:r w:rsidRPr="00F35EF0">
        <w:rPr>
          <w:rFonts w:ascii="Tahoma" w:hAnsi="Tahoma" w:cs="Tahoma"/>
          <w:b/>
        </w:rPr>
        <w:t>Priloga 2</w:t>
      </w:r>
      <w:r w:rsidRPr="00F35EF0">
        <w:rPr>
          <w:rFonts w:ascii="Tahoma" w:hAnsi="Tahoma" w:cs="Tahoma"/>
        </w:rPr>
        <w:t xml:space="preserve"> izpolniti in podpisati, </w:t>
      </w:r>
      <w:r w:rsidRPr="00F35EF0">
        <w:rPr>
          <w:rFonts w:ascii="Tahoma" w:hAnsi="Tahoma" w:cs="Tahoma"/>
          <w:u w:val="single"/>
        </w:rPr>
        <w:t xml:space="preserve">ter jo naložiti </w:t>
      </w:r>
      <w:r w:rsidRPr="00F35EF0">
        <w:rPr>
          <w:rFonts w:ascii="Tahoma" w:hAnsi="Tahoma" w:cs="Tahoma"/>
          <w:sz w:val="18"/>
          <w:u w:val="single"/>
        </w:rPr>
        <w:t>v</w:t>
      </w:r>
      <w:r w:rsidRPr="00F35EF0">
        <w:rPr>
          <w:rFonts w:ascii="Tahoma" w:hAnsi="Tahoma" w:cs="Tahoma"/>
          <w:b/>
          <w:sz w:val="18"/>
          <w:u w:val="single"/>
        </w:rPr>
        <w:t xml:space="preserve"> Razdelek »Skupna ponudbena vrednost«, del »Predračun««</w:t>
      </w:r>
      <w:r w:rsidRPr="00F35EF0">
        <w:rPr>
          <w:rFonts w:ascii="Tahoma" w:hAnsi="Tahoma" w:cs="Tahoma"/>
          <w:u w:val="single"/>
        </w:rPr>
        <w:t>.</w:t>
      </w:r>
      <w:r w:rsidRPr="00F35EF0">
        <w:rPr>
          <w:rFonts w:ascii="Tahoma" w:hAnsi="Tahoma" w:cs="Tahoma"/>
        </w:rPr>
        <w:t xml:space="preserve"> Le-ta bo tudi na voljo oz. dostopna javnosti na javnem odpiranju ponudb.</w:t>
      </w:r>
    </w:p>
    <w:p w14:paraId="1E8DCDE0" w14:textId="77777777" w:rsidR="00070C51" w:rsidRPr="00436A05" w:rsidRDefault="00070C51" w:rsidP="007E4E18">
      <w:pPr>
        <w:tabs>
          <w:tab w:val="left" w:pos="142"/>
          <w:tab w:val="left" w:pos="567"/>
          <w:tab w:val="num" w:pos="851"/>
          <w:tab w:val="left" w:pos="993"/>
        </w:tab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70C51" w:rsidRPr="00436A05" w14:paraId="4DDB49FC" w14:textId="77777777" w:rsidTr="00825D2F">
        <w:tc>
          <w:tcPr>
            <w:tcW w:w="599" w:type="dxa"/>
            <w:tcBorders>
              <w:right w:val="nil"/>
            </w:tcBorders>
          </w:tcPr>
          <w:p w14:paraId="411FCE2F" w14:textId="77777777" w:rsidR="00070C51" w:rsidRPr="00436A05" w:rsidRDefault="00070C51" w:rsidP="00825D2F">
            <w:pPr>
              <w:jc w:val="both"/>
              <w:rPr>
                <w:rFonts w:ascii="Tahoma" w:hAnsi="Tahoma" w:cs="Tahoma"/>
              </w:rPr>
            </w:pPr>
          </w:p>
        </w:tc>
        <w:tc>
          <w:tcPr>
            <w:tcW w:w="7653" w:type="dxa"/>
            <w:tcBorders>
              <w:left w:val="nil"/>
            </w:tcBorders>
          </w:tcPr>
          <w:p w14:paraId="7C35C9AC" w14:textId="77777777" w:rsidR="00070C51" w:rsidRPr="00436A05" w:rsidRDefault="00070C51" w:rsidP="00825D2F">
            <w:pPr>
              <w:jc w:val="both"/>
              <w:rPr>
                <w:rFonts w:ascii="Tahoma" w:hAnsi="Tahoma" w:cs="Tahoma"/>
              </w:rPr>
            </w:pPr>
            <w:r>
              <w:rPr>
                <w:rFonts w:ascii="Tahoma" w:hAnsi="Tahoma" w:cs="Tahoma"/>
              </w:rPr>
              <w:t>PREDRAČUN</w:t>
            </w:r>
          </w:p>
        </w:tc>
        <w:tc>
          <w:tcPr>
            <w:tcW w:w="912" w:type="dxa"/>
            <w:tcBorders>
              <w:right w:val="nil"/>
            </w:tcBorders>
          </w:tcPr>
          <w:p w14:paraId="3686BB34" w14:textId="77777777" w:rsidR="00070C51" w:rsidRPr="00436A05" w:rsidRDefault="00070C51" w:rsidP="00825D2F">
            <w:pPr>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69C88D22" w14:textId="77777777" w:rsidR="00070C51" w:rsidRPr="00436A05" w:rsidRDefault="00070C51" w:rsidP="00825D2F">
            <w:pPr>
              <w:jc w:val="both"/>
              <w:rPr>
                <w:rFonts w:ascii="Tahoma" w:hAnsi="Tahoma" w:cs="Tahoma"/>
                <w:b/>
                <w:i/>
              </w:rPr>
            </w:pPr>
            <w:r w:rsidRPr="00436A05">
              <w:rPr>
                <w:rFonts w:ascii="Tahoma" w:hAnsi="Tahoma" w:cs="Tahoma"/>
                <w:b/>
                <w:i/>
              </w:rPr>
              <w:t>2</w:t>
            </w:r>
            <w:r>
              <w:rPr>
                <w:rFonts w:ascii="Tahoma" w:hAnsi="Tahoma" w:cs="Tahoma"/>
                <w:b/>
                <w:i/>
              </w:rPr>
              <w:t>/1</w:t>
            </w:r>
          </w:p>
        </w:tc>
      </w:tr>
    </w:tbl>
    <w:p w14:paraId="70B23351" w14:textId="77777777" w:rsidR="00070C51" w:rsidRPr="00436A05" w:rsidRDefault="00070C51" w:rsidP="00070C51">
      <w:pPr>
        <w:jc w:val="both"/>
        <w:rPr>
          <w:rFonts w:ascii="Tahoma" w:hAnsi="Tahoma" w:cs="Tahoma"/>
          <w:sz w:val="16"/>
        </w:rPr>
      </w:pPr>
    </w:p>
    <w:p w14:paraId="7F67A468" w14:textId="7655C890" w:rsidR="00070C51" w:rsidRDefault="00070C51" w:rsidP="00070C51">
      <w:pPr>
        <w:keepLines/>
        <w:widowControl w:val="0"/>
        <w:jc w:val="both"/>
        <w:rPr>
          <w:rFonts w:ascii="Tahoma" w:eastAsia="Tahoma" w:hAnsi="Tahoma" w:cs="Tahoma"/>
          <w:sz w:val="18"/>
          <w:u w:val="single"/>
        </w:rPr>
      </w:pPr>
      <w:r w:rsidRPr="004F1A80">
        <w:rPr>
          <w:rFonts w:ascii="Tahoma" w:eastAsia="Tahoma" w:hAnsi="Tahoma"/>
        </w:rPr>
        <w:t xml:space="preserve">Ponudnik mora </w:t>
      </w:r>
      <w:r w:rsidRPr="004F1A80">
        <w:rPr>
          <w:rFonts w:ascii="Tahoma" w:eastAsia="Tahoma" w:hAnsi="Tahoma"/>
          <w:b/>
        </w:rPr>
        <w:t>ponudbeni predračun</w:t>
      </w:r>
      <w:r w:rsidRPr="004F1A80">
        <w:rPr>
          <w:rFonts w:ascii="Tahoma" w:eastAsia="Tahoma" w:hAnsi="Tahoma"/>
        </w:rPr>
        <w:t xml:space="preserve"> </w:t>
      </w:r>
      <w:r w:rsidRPr="00F35EF0">
        <w:rPr>
          <w:rFonts w:ascii="Tahoma" w:eastAsia="Tahoma" w:hAnsi="Tahoma" w:cs="Tahoma"/>
        </w:rPr>
        <w:t xml:space="preserve">izpolniti, natisniti in podpisati, </w:t>
      </w:r>
      <w:r w:rsidRPr="00F35EF0">
        <w:rPr>
          <w:rFonts w:ascii="Tahoma" w:eastAsia="Tahoma" w:hAnsi="Tahoma" w:cs="Tahoma"/>
          <w:u w:val="single"/>
        </w:rPr>
        <w:t>ter identičnega priložiti tudi v elektronski obliki (v Excel obliki). Ponudbeni predračun ponudnik naloži v</w:t>
      </w:r>
      <w:r w:rsidRPr="00F35EF0">
        <w:rPr>
          <w:rFonts w:ascii="Tahoma" w:eastAsia="Tahoma" w:hAnsi="Tahoma" w:cs="Tahoma"/>
          <w:b/>
          <w:u w:val="single"/>
        </w:rPr>
        <w:t xml:space="preserve"> </w:t>
      </w:r>
      <w:r w:rsidRPr="00F35EF0">
        <w:rPr>
          <w:rFonts w:ascii="Tahoma" w:eastAsia="Tahoma" w:hAnsi="Tahoma" w:cs="Tahoma"/>
          <w:b/>
          <w:sz w:val="18"/>
          <w:u w:val="single"/>
        </w:rPr>
        <w:t>Razdelek »DOKUMENTI«, del »Ostale priloge«</w:t>
      </w:r>
      <w:r w:rsidRPr="00F35EF0">
        <w:rPr>
          <w:rFonts w:ascii="Tahoma" w:eastAsia="Tahoma" w:hAnsi="Tahoma" w:cs="Tahoma"/>
          <w:sz w:val="18"/>
          <w:u w:val="single"/>
        </w:rPr>
        <w:t>.</w:t>
      </w:r>
    </w:p>
    <w:p w14:paraId="461B1EE5" w14:textId="77777777" w:rsidR="00070C51" w:rsidRPr="00F35EF0" w:rsidRDefault="00070C51" w:rsidP="00070C51">
      <w:pPr>
        <w:keepLines/>
        <w:widowControl w:val="0"/>
        <w:jc w:val="both"/>
        <w:rPr>
          <w:rFonts w:ascii="Tahoma" w:eastAsia="Tahoma" w:hAnsi="Tahoma" w:cs="Tahoma"/>
          <w:sz w:val="18"/>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436A05" w14:paraId="6F707AD0" w14:textId="77777777" w:rsidTr="004F1A80">
        <w:tc>
          <w:tcPr>
            <w:tcW w:w="599" w:type="dxa"/>
            <w:tcBorders>
              <w:right w:val="nil"/>
            </w:tcBorders>
          </w:tcPr>
          <w:p w14:paraId="5E5DF967" w14:textId="77777777" w:rsidR="008E57FD" w:rsidRPr="00436A05" w:rsidRDefault="008E57FD" w:rsidP="004F1A80">
            <w:pPr>
              <w:jc w:val="both"/>
              <w:rPr>
                <w:rFonts w:ascii="Tahoma" w:hAnsi="Tahoma" w:cs="Tahoma"/>
              </w:rPr>
            </w:pPr>
          </w:p>
        </w:tc>
        <w:tc>
          <w:tcPr>
            <w:tcW w:w="7653" w:type="dxa"/>
            <w:tcBorders>
              <w:left w:val="nil"/>
            </w:tcBorders>
          </w:tcPr>
          <w:p w14:paraId="5635C719" w14:textId="417E261C" w:rsidR="008E57FD" w:rsidRPr="00436A05" w:rsidRDefault="008E57FD" w:rsidP="004F1A80">
            <w:pPr>
              <w:jc w:val="both"/>
              <w:rPr>
                <w:rFonts w:ascii="Tahoma" w:hAnsi="Tahoma" w:cs="Tahoma"/>
              </w:rPr>
            </w:pPr>
            <w:r w:rsidRPr="00436A05">
              <w:rPr>
                <w:rFonts w:ascii="Tahoma" w:hAnsi="Tahoma" w:cs="Tahoma"/>
              </w:rPr>
              <w:t xml:space="preserve">ESPD </w:t>
            </w:r>
            <w:r w:rsidR="00070C51" w:rsidRPr="00F35EF0">
              <w:rPr>
                <w:rFonts w:ascii="Tahoma" w:hAnsi="Tahoma" w:cs="Tahoma"/>
              </w:rPr>
              <w:t>PONUDNIK/GLAVNI PARTNER</w:t>
            </w:r>
          </w:p>
        </w:tc>
        <w:tc>
          <w:tcPr>
            <w:tcW w:w="912" w:type="dxa"/>
            <w:tcBorders>
              <w:right w:val="nil"/>
            </w:tcBorders>
          </w:tcPr>
          <w:p w14:paraId="6823EC63" w14:textId="77777777" w:rsidR="008E57FD" w:rsidRPr="00436A05" w:rsidRDefault="008E57FD" w:rsidP="004F1A80">
            <w:pPr>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453077CB" w14:textId="77777777" w:rsidR="008E57FD" w:rsidRPr="00436A05" w:rsidRDefault="008E57FD" w:rsidP="004F1A80">
            <w:pPr>
              <w:jc w:val="both"/>
              <w:rPr>
                <w:rFonts w:ascii="Tahoma" w:hAnsi="Tahoma" w:cs="Tahoma"/>
                <w:b/>
                <w:i/>
              </w:rPr>
            </w:pPr>
            <w:r w:rsidRPr="00436A05">
              <w:rPr>
                <w:rFonts w:ascii="Tahoma" w:hAnsi="Tahoma" w:cs="Tahoma"/>
                <w:b/>
                <w:i/>
              </w:rPr>
              <w:t>3/1</w:t>
            </w:r>
          </w:p>
        </w:tc>
      </w:tr>
    </w:tbl>
    <w:p w14:paraId="4924761F" w14:textId="77777777" w:rsidR="00070C51" w:rsidRPr="00F35EF0" w:rsidRDefault="00070C51" w:rsidP="00070C51">
      <w:pPr>
        <w:keepLines/>
        <w:widowControl w:val="0"/>
        <w:jc w:val="both"/>
        <w:rPr>
          <w:rFonts w:ascii="Tahoma" w:hAnsi="Tahoma" w:cs="Tahoma"/>
        </w:rPr>
      </w:pPr>
      <w:r w:rsidRPr="00F35EF0">
        <w:rPr>
          <w:rFonts w:ascii="Tahoma" w:hAnsi="Tahoma" w:cs="Tahoma"/>
        </w:rPr>
        <w:t>Ponudnik (oz. glavni partner v primeru skupne ponudbe) mora svoj obrazec ESPD izpolniti ter ga v .</w:t>
      </w:r>
      <w:proofErr w:type="spellStart"/>
      <w:r w:rsidRPr="00F35EF0">
        <w:rPr>
          <w:rFonts w:ascii="Tahoma" w:hAnsi="Tahoma" w:cs="Tahoma"/>
        </w:rPr>
        <w:t>pdf</w:t>
      </w:r>
      <w:proofErr w:type="spellEnd"/>
      <w:r w:rsidRPr="00F35EF0">
        <w:rPr>
          <w:rFonts w:ascii="Tahoma" w:hAnsi="Tahoma" w:cs="Tahoma"/>
        </w:rPr>
        <w:t xml:space="preserve"> formatu ali v elektronski obliki (nepodpisan .</w:t>
      </w:r>
      <w:proofErr w:type="spellStart"/>
      <w:r w:rsidRPr="00F35EF0">
        <w:rPr>
          <w:rFonts w:ascii="Tahoma" w:hAnsi="Tahoma" w:cs="Tahoma"/>
        </w:rPr>
        <w:t>xml</w:t>
      </w:r>
      <w:proofErr w:type="spellEnd"/>
      <w:r w:rsidRPr="00F35EF0">
        <w:rPr>
          <w:rFonts w:ascii="Tahoma" w:hAnsi="Tahoma" w:cs="Tahoma"/>
        </w:rPr>
        <w:t xml:space="preserve"> format, ki bo podpisan hkrati z oddajo ponudbe) naložiti na informacijski sistem e-JN</w:t>
      </w:r>
      <w:r w:rsidRPr="00F35EF0">
        <w:rPr>
          <w:rFonts w:ascii="Tahoma" w:hAnsi="Tahoma" w:cs="Tahoma"/>
          <w:sz w:val="18"/>
        </w:rPr>
        <w:t xml:space="preserve"> </w:t>
      </w:r>
      <w:r w:rsidRPr="00F35EF0">
        <w:rPr>
          <w:rFonts w:ascii="Tahoma" w:hAnsi="Tahoma" w:cs="Tahoma"/>
          <w:b/>
          <w:sz w:val="18"/>
          <w:u w:val="single"/>
        </w:rPr>
        <w:t>v razdelek »ESPD – ponudnik«</w:t>
      </w:r>
      <w:r w:rsidRPr="00F35EF0">
        <w:rPr>
          <w:rFonts w:ascii="Tahoma" w:hAnsi="Tahoma" w:cs="Tahoma"/>
          <w:sz w:val="18"/>
          <w:u w:val="single"/>
        </w:rPr>
        <w:t>.</w:t>
      </w:r>
      <w:r w:rsidRPr="00F35EF0">
        <w:rPr>
          <w:rFonts w:ascii="Tahoma" w:hAnsi="Tahoma" w:cs="Tahoma"/>
          <w:sz w:val="18"/>
        </w:rPr>
        <w:t xml:space="preserve"> </w:t>
      </w:r>
    </w:p>
    <w:p w14:paraId="16D46725" w14:textId="77777777" w:rsidR="00070C51" w:rsidRPr="00F35EF0" w:rsidRDefault="00070C51" w:rsidP="00070C51">
      <w:pPr>
        <w:keepLines/>
        <w:widowControl w:val="0"/>
        <w:jc w:val="both"/>
        <w:rPr>
          <w:rFonts w:ascii="Tahoma" w:hAnsi="Tahoma" w:cs="Tahoma"/>
          <w:i/>
          <w:sz w:val="14"/>
          <w:szCs w:val="18"/>
        </w:rPr>
      </w:pPr>
    </w:p>
    <w:p w14:paraId="6D85AEC9" w14:textId="77777777" w:rsidR="00070C51" w:rsidRPr="00F35EF0" w:rsidRDefault="00070C51" w:rsidP="00070C51">
      <w:pPr>
        <w:keepLines/>
        <w:widowControl w:val="0"/>
        <w:jc w:val="both"/>
        <w:rPr>
          <w:rFonts w:ascii="Tahoma" w:hAnsi="Tahoma" w:cs="Tahoma"/>
          <w:sz w:val="14"/>
        </w:rPr>
      </w:pPr>
      <w:r w:rsidRPr="00F35EF0">
        <w:rPr>
          <w:rFonts w:ascii="Tahoma" w:hAnsi="Tahoma" w:cs="Tahoma"/>
          <w:i/>
          <w:sz w:val="18"/>
          <w:szCs w:val="18"/>
        </w:rPr>
        <w:t>Tudi če ponudnik naloži podpisan ESPD v .</w:t>
      </w:r>
      <w:proofErr w:type="spellStart"/>
      <w:r w:rsidRPr="00F35EF0">
        <w:rPr>
          <w:rFonts w:ascii="Tahoma" w:hAnsi="Tahoma" w:cs="Tahoma"/>
          <w:i/>
          <w:sz w:val="18"/>
          <w:szCs w:val="18"/>
        </w:rPr>
        <w:t>pdf</w:t>
      </w:r>
      <w:proofErr w:type="spellEnd"/>
      <w:r w:rsidRPr="00F35EF0">
        <w:rPr>
          <w:rFonts w:ascii="Tahoma" w:hAnsi="Tahoma" w:cs="Tahoma"/>
          <w:i/>
          <w:sz w:val="18"/>
          <w:szCs w:val="18"/>
        </w:rPr>
        <w:t xml:space="preserve"> format, bo ta hkrati s podpisom ponudbe podpisan še enkrat. </w:t>
      </w:r>
    </w:p>
    <w:p w14:paraId="3C8F45A3" w14:textId="77777777" w:rsidR="00070C51" w:rsidRPr="004F1A80" w:rsidRDefault="00070C51" w:rsidP="004F1A80">
      <w:pPr>
        <w:keepLines/>
        <w:widowControl w:val="0"/>
        <w:jc w:val="both"/>
        <w:rPr>
          <w:rFonts w:ascii="Tahoma" w:hAnsi="Tahoma"/>
          <w:sz w:val="14"/>
        </w:rPr>
      </w:pPr>
    </w:p>
    <w:p w14:paraId="5F6F585A" w14:textId="3585EDC3" w:rsidR="00070C51" w:rsidRDefault="00070C51" w:rsidP="00070C51">
      <w:pPr>
        <w:keepLines/>
        <w:widowControl w:val="0"/>
        <w:jc w:val="both"/>
        <w:rPr>
          <w:rFonts w:ascii="Tahoma" w:hAnsi="Tahoma" w:cs="Tahoma"/>
          <w:i/>
          <w:sz w:val="18"/>
          <w:szCs w:val="18"/>
        </w:rPr>
      </w:pPr>
      <w:r w:rsidRPr="004F1A80">
        <w:rPr>
          <w:rFonts w:ascii="Tahoma" w:hAnsi="Tahoma"/>
          <w:i/>
          <w:sz w:val="18"/>
        </w:rPr>
        <w:t xml:space="preserve">Posamezni </w:t>
      </w:r>
      <w:r w:rsidRPr="00F35EF0">
        <w:rPr>
          <w:rFonts w:ascii="Tahoma" w:hAnsi="Tahoma" w:cs="Tahoma"/>
          <w:i/>
          <w:sz w:val="18"/>
          <w:szCs w:val="18"/>
        </w:rPr>
        <w:t xml:space="preserve">član/i skupine ponudnikov v okviru skupne ponudbe (partner/ji) mora/jo ESPD </w:t>
      </w:r>
      <w:r w:rsidRPr="00F35EF0">
        <w:rPr>
          <w:rFonts w:ascii="Tahoma" w:hAnsi="Tahoma" w:cs="Tahoma"/>
          <w:i/>
          <w:sz w:val="18"/>
          <w:szCs w:val="18"/>
          <w:u w:val="single"/>
        </w:rPr>
        <w:t>naložiti v</w:t>
      </w:r>
      <w:r w:rsidRPr="00F35EF0">
        <w:rPr>
          <w:rFonts w:ascii="Tahoma" w:hAnsi="Tahoma" w:cs="Tahoma"/>
          <w:b/>
          <w:i/>
          <w:sz w:val="18"/>
          <w:szCs w:val="18"/>
          <w:u w:val="single"/>
        </w:rPr>
        <w:t xml:space="preserve"> </w:t>
      </w:r>
      <w:r w:rsidRPr="00F35EF0">
        <w:rPr>
          <w:rFonts w:ascii="Tahoma" w:hAnsi="Tahoma" w:cs="Tahoma"/>
          <w:i/>
          <w:sz w:val="18"/>
          <w:szCs w:val="18"/>
          <w:u w:val="single"/>
        </w:rPr>
        <w:t>Razdelek »SODELUJOČI«, del »ESPD – ostali sodelujoči« (Priloga 3/2)</w:t>
      </w:r>
      <w:r w:rsidRPr="00F35EF0">
        <w:rPr>
          <w:rFonts w:ascii="Tahoma" w:hAnsi="Tahoma" w:cs="Tahoma"/>
          <w:i/>
          <w:sz w:val="18"/>
          <w:szCs w:val="18"/>
        </w:rPr>
        <w:t xml:space="preserve">.   </w:t>
      </w:r>
    </w:p>
    <w:p w14:paraId="4D9D623D" w14:textId="77777777" w:rsidR="00070C51" w:rsidRPr="00F35EF0" w:rsidRDefault="00070C51" w:rsidP="00070C51">
      <w:pPr>
        <w:keepLines/>
        <w:widowControl w:val="0"/>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E76779" w:rsidRPr="00F35EF0" w14:paraId="48D9E21A" w14:textId="77777777" w:rsidTr="00825D2F">
        <w:tc>
          <w:tcPr>
            <w:tcW w:w="212" w:type="dxa"/>
            <w:tcBorders>
              <w:top w:val="single" w:sz="4" w:space="0" w:color="auto"/>
              <w:left w:val="single" w:sz="4" w:space="0" w:color="auto"/>
              <w:bottom w:val="single" w:sz="4" w:space="0" w:color="auto"/>
              <w:right w:val="nil"/>
            </w:tcBorders>
          </w:tcPr>
          <w:p w14:paraId="29CEAD6E" w14:textId="73654CDB" w:rsidR="00070C51" w:rsidRPr="00F35EF0" w:rsidRDefault="00070C51" w:rsidP="004F1A80">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8E024AE" w14:textId="10425437" w:rsidR="00070C51" w:rsidRPr="00F35EF0" w:rsidRDefault="00070C51" w:rsidP="004F1A80">
            <w:pPr>
              <w:keepLines/>
              <w:widowControl w:val="0"/>
              <w:jc w:val="both"/>
              <w:rPr>
                <w:rFonts w:ascii="Tahoma" w:hAnsi="Tahoma" w:cs="Tahoma"/>
              </w:rPr>
            </w:pPr>
            <w:r w:rsidRPr="00F35EF0">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49EC319A" w14:textId="77777777" w:rsidR="00070C51" w:rsidRPr="00F35EF0" w:rsidRDefault="00070C51" w:rsidP="004F1A80">
            <w:pPr>
              <w:keepLines/>
              <w:widowControl w:val="0"/>
              <w:jc w:val="both"/>
              <w:rPr>
                <w:rFonts w:ascii="Tahoma" w:hAnsi="Tahoma" w:cs="Tahoma"/>
                <w:b/>
              </w:rPr>
            </w:pPr>
            <w:r w:rsidRPr="00F35EF0">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0537CDAC" w14:textId="77777777" w:rsidR="00070C51" w:rsidRPr="00F35EF0" w:rsidRDefault="00070C51" w:rsidP="004F1A80">
            <w:pPr>
              <w:keepLines/>
              <w:widowControl w:val="0"/>
              <w:jc w:val="both"/>
              <w:rPr>
                <w:rFonts w:ascii="Tahoma" w:hAnsi="Tahoma" w:cs="Tahoma"/>
                <w:b/>
                <w:i/>
              </w:rPr>
            </w:pPr>
            <w:r w:rsidRPr="00F35EF0">
              <w:rPr>
                <w:rFonts w:ascii="Tahoma" w:hAnsi="Tahoma" w:cs="Tahoma"/>
                <w:b/>
                <w:i/>
              </w:rPr>
              <w:t>3/2</w:t>
            </w:r>
          </w:p>
        </w:tc>
      </w:tr>
    </w:tbl>
    <w:p w14:paraId="69C3D623" w14:textId="77777777" w:rsidR="00070C51" w:rsidRPr="00F35EF0" w:rsidRDefault="00070C51" w:rsidP="004F1A80">
      <w:pPr>
        <w:keepLines/>
        <w:widowControl w:val="0"/>
        <w:jc w:val="both"/>
        <w:rPr>
          <w:rFonts w:ascii="Tahoma" w:hAnsi="Tahoma" w:cs="Tahoma"/>
          <w:sz w:val="16"/>
        </w:rPr>
      </w:pPr>
    </w:p>
    <w:p w14:paraId="18FADCA0" w14:textId="77777777" w:rsidR="00070C51" w:rsidRPr="00F35EF0" w:rsidRDefault="00070C51" w:rsidP="00070C51">
      <w:pPr>
        <w:keepLines/>
        <w:widowControl w:val="0"/>
        <w:jc w:val="both"/>
        <w:rPr>
          <w:rFonts w:ascii="Tahoma" w:hAnsi="Tahoma" w:cs="Tahoma"/>
        </w:rPr>
      </w:pPr>
      <w:r w:rsidRPr="00F35EF0">
        <w:rPr>
          <w:rFonts w:ascii="Tahoma" w:hAnsi="Tahoma" w:cs="Tahoma"/>
        </w:rPr>
        <w:t xml:space="preserve">Za vse v ponudbi navedene </w:t>
      </w:r>
      <w:r w:rsidRPr="00F35EF0">
        <w:rPr>
          <w:rFonts w:ascii="Tahoma" w:hAnsi="Tahoma" w:cs="Tahoma"/>
          <w:u w:val="single"/>
        </w:rPr>
        <w:t>partnerje</w:t>
      </w:r>
      <w:r w:rsidRPr="00F35EF0">
        <w:rPr>
          <w:rFonts w:ascii="Tahoma" w:hAnsi="Tahoma" w:cs="Tahoma"/>
        </w:rPr>
        <w:t xml:space="preserve"> </w:t>
      </w:r>
      <w:r w:rsidRPr="00F35EF0">
        <w:rPr>
          <w:rFonts w:ascii="Tahoma" w:hAnsi="Tahoma" w:cs="Tahoma"/>
          <w:i/>
          <w:sz w:val="18"/>
        </w:rPr>
        <w:t>(v primeru skupne ponudbe)</w:t>
      </w:r>
      <w:r w:rsidRPr="00F35EF0">
        <w:rPr>
          <w:rFonts w:ascii="Tahoma" w:hAnsi="Tahoma" w:cs="Tahoma"/>
        </w:rPr>
        <w:t xml:space="preserve">, in/ali </w:t>
      </w:r>
      <w:r w:rsidRPr="00F35EF0">
        <w:rPr>
          <w:rFonts w:ascii="Tahoma" w:hAnsi="Tahoma" w:cs="Tahoma"/>
          <w:u w:val="single"/>
        </w:rPr>
        <w:t>podizvajalce</w:t>
      </w:r>
      <w:r w:rsidRPr="00F35EF0">
        <w:rPr>
          <w:rFonts w:ascii="Tahoma" w:hAnsi="Tahoma" w:cs="Tahoma"/>
          <w:iCs/>
          <w:sz w:val="18"/>
          <w:szCs w:val="22"/>
        </w:rPr>
        <w:t xml:space="preserve"> </w:t>
      </w:r>
      <w:r w:rsidRPr="00F35EF0">
        <w:rPr>
          <w:rFonts w:ascii="Tahoma" w:hAnsi="Tahoma" w:cs="Tahoma"/>
          <w:i/>
          <w:iCs/>
          <w:sz w:val="16"/>
          <w:szCs w:val="22"/>
        </w:rPr>
        <w:t>(</w:t>
      </w:r>
      <w:r w:rsidRPr="00F35EF0">
        <w:rPr>
          <w:rFonts w:ascii="Tahoma" w:hAnsi="Tahoma" w:cs="Tahoma"/>
          <w:i/>
          <w:iCs/>
          <w:sz w:val="18"/>
        </w:rPr>
        <w:t>če ponudnik izvaja javno naročilo s podizvajalci)</w:t>
      </w:r>
      <w:r w:rsidRPr="00F35EF0">
        <w:rPr>
          <w:rFonts w:ascii="Tahoma" w:hAnsi="Tahoma" w:cs="Tahoma"/>
          <w:iCs/>
        </w:rPr>
        <w:t xml:space="preserve"> in/ali </w:t>
      </w:r>
      <w:r w:rsidRPr="00F35EF0">
        <w:rPr>
          <w:rFonts w:ascii="Tahoma" w:hAnsi="Tahoma" w:cs="Tahoma"/>
          <w:iCs/>
          <w:u w:val="single"/>
        </w:rPr>
        <w:t>subjekte, katerih zmogljivost uporablja ponudnik</w:t>
      </w:r>
      <w:r w:rsidRPr="00F35EF0">
        <w:rPr>
          <w:rFonts w:ascii="Tahoma" w:hAnsi="Tahoma" w:cs="Tahoma"/>
          <w:iCs/>
        </w:rPr>
        <w:t xml:space="preserve"> </w:t>
      </w:r>
      <w:r w:rsidRPr="00F35EF0">
        <w:rPr>
          <w:rFonts w:ascii="Tahoma" w:hAnsi="Tahoma" w:cs="Tahoma"/>
          <w:i/>
          <w:iCs/>
          <w:sz w:val="18"/>
        </w:rPr>
        <w:t>(v kolikor bo ponudnik uporabil zmogljivosti drugih subjektov za izvedbo javnega naročila)</w:t>
      </w:r>
      <w:r w:rsidRPr="00F35EF0">
        <w:rPr>
          <w:rFonts w:ascii="Tahoma" w:hAnsi="Tahoma" w:cs="Tahoma"/>
          <w:iCs/>
        </w:rPr>
        <w:t>,</w:t>
      </w:r>
      <w:r w:rsidRPr="00F35EF0">
        <w:rPr>
          <w:rFonts w:ascii="Tahoma" w:hAnsi="Tahoma" w:cs="Tahoma"/>
        </w:rPr>
        <w:t xml:space="preserve"> mora ponudnik izpolnjene ESPD obrazce (za vsakega od ostalih sodelujočih) v .</w:t>
      </w:r>
      <w:proofErr w:type="spellStart"/>
      <w:r w:rsidRPr="00F35EF0">
        <w:rPr>
          <w:rFonts w:ascii="Tahoma" w:hAnsi="Tahoma" w:cs="Tahoma"/>
        </w:rPr>
        <w:t>pdf</w:t>
      </w:r>
      <w:proofErr w:type="spellEnd"/>
      <w:r w:rsidRPr="00F35EF0">
        <w:rPr>
          <w:rFonts w:ascii="Tahoma" w:hAnsi="Tahoma" w:cs="Tahoma"/>
        </w:rPr>
        <w:t xml:space="preserve"> obliki ali v .</w:t>
      </w:r>
      <w:proofErr w:type="spellStart"/>
      <w:r w:rsidRPr="00F35EF0">
        <w:rPr>
          <w:rFonts w:ascii="Tahoma" w:hAnsi="Tahoma" w:cs="Tahoma"/>
        </w:rPr>
        <w:t>xml</w:t>
      </w:r>
      <w:proofErr w:type="spellEnd"/>
      <w:r w:rsidRPr="00F35EF0">
        <w:rPr>
          <w:rFonts w:ascii="Tahoma" w:hAnsi="Tahoma" w:cs="Tahoma"/>
        </w:rPr>
        <w:t xml:space="preserve"> formatu naložiti na informacijski sistem e-JN </w:t>
      </w:r>
      <w:r w:rsidRPr="00F35EF0">
        <w:rPr>
          <w:rFonts w:ascii="Tahoma" w:hAnsi="Tahoma" w:cs="Tahoma"/>
          <w:b/>
          <w:sz w:val="18"/>
        </w:rPr>
        <w:t>v Razdelek »SODELUJOČI«, del »ESPD – ostali sodelujoči«</w:t>
      </w:r>
      <w:r w:rsidRPr="00F35EF0">
        <w:rPr>
          <w:rFonts w:ascii="Tahoma" w:hAnsi="Tahoma" w:cs="Tahoma"/>
          <w:sz w:val="18"/>
        </w:rPr>
        <w:t>.</w:t>
      </w:r>
    </w:p>
    <w:p w14:paraId="6AEEACC8" w14:textId="77777777" w:rsidR="00256802" w:rsidRPr="00436A05" w:rsidRDefault="00256802" w:rsidP="007E4E18">
      <w:pPr>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7D61" w:rsidRPr="00436A05" w14:paraId="0294C91C" w14:textId="77777777" w:rsidTr="00FA7D61">
        <w:tc>
          <w:tcPr>
            <w:tcW w:w="608" w:type="dxa"/>
            <w:tcBorders>
              <w:right w:val="nil"/>
            </w:tcBorders>
          </w:tcPr>
          <w:p w14:paraId="61675982" w14:textId="77777777" w:rsidR="00FA7D61" w:rsidRPr="00436A05" w:rsidRDefault="00FA7D61" w:rsidP="007E4E18">
            <w:pPr>
              <w:jc w:val="both"/>
              <w:rPr>
                <w:rFonts w:ascii="Tahoma" w:hAnsi="Tahoma" w:cs="Tahoma"/>
              </w:rPr>
            </w:pPr>
            <w:r w:rsidRPr="00436A05">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14:paraId="54E1BCF2" w14:textId="77777777" w:rsidR="00FA7D61" w:rsidRPr="00436A05" w:rsidRDefault="00070C51" w:rsidP="007E4E18">
            <w:pPr>
              <w:rPr>
                <w:rFonts w:ascii="Tahoma" w:hAnsi="Tahoma" w:cs="Tahoma"/>
              </w:rPr>
            </w:pPr>
            <w:r w:rsidRPr="00F35EF0">
              <w:rPr>
                <w:rFonts w:ascii="Tahoma" w:hAnsi="Tahoma" w:cs="Tahoma"/>
              </w:rPr>
              <w:t>IZJAVA O UDELEŽBI FIZIČNIH IN PRAVNIH OSEB V LASTNIŠTVU PONUDNIKA</w:t>
            </w:r>
          </w:p>
        </w:tc>
        <w:tc>
          <w:tcPr>
            <w:tcW w:w="850" w:type="dxa"/>
            <w:tcBorders>
              <w:right w:val="nil"/>
            </w:tcBorders>
          </w:tcPr>
          <w:p w14:paraId="731A7F41" w14:textId="77777777" w:rsidR="00FA7D61" w:rsidRPr="00436A05" w:rsidRDefault="00FA7D61" w:rsidP="007E4E18">
            <w:pPr>
              <w:jc w:val="both"/>
              <w:rPr>
                <w:rFonts w:ascii="Tahoma" w:hAnsi="Tahoma" w:cs="Tahoma"/>
                <w:b/>
              </w:rPr>
            </w:pPr>
            <w:r w:rsidRPr="00436A05">
              <w:rPr>
                <w:rFonts w:ascii="Tahoma" w:hAnsi="Tahoma" w:cs="Tahoma"/>
                <w:b/>
                <w:i/>
              </w:rPr>
              <w:t xml:space="preserve">Priloga </w:t>
            </w:r>
          </w:p>
        </w:tc>
        <w:tc>
          <w:tcPr>
            <w:tcW w:w="576" w:type="dxa"/>
            <w:tcBorders>
              <w:left w:val="nil"/>
            </w:tcBorders>
          </w:tcPr>
          <w:p w14:paraId="5A90DDAB" w14:textId="77777777" w:rsidR="00FA7D61" w:rsidRPr="00436A05" w:rsidRDefault="00070C51" w:rsidP="007E4E18">
            <w:pPr>
              <w:jc w:val="both"/>
              <w:rPr>
                <w:rFonts w:ascii="Tahoma" w:hAnsi="Tahoma" w:cs="Tahoma"/>
                <w:b/>
                <w:i/>
              </w:rPr>
            </w:pPr>
            <w:r>
              <w:rPr>
                <w:rFonts w:ascii="Tahoma" w:hAnsi="Tahoma" w:cs="Tahoma"/>
                <w:b/>
                <w:i/>
              </w:rPr>
              <w:t>3/3</w:t>
            </w:r>
          </w:p>
        </w:tc>
      </w:tr>
    </w:tbl>
    <w:p w14:paraId="20F3DE70" w14:textId="77777777" w:rsidR="00FA7D61" w:rsidRPr="00436A05" w:rsidRDefault="00FA7D61" w:rsidP="007E4E18">
      <w:pPr>
        <w:jc w:val="both"/>
        <w:rPr>
          <w:rFonts w:ascii="Tahoma" w:hAnsi="Tahoma" w:cs="Tahoma"/>
          <w:sz w:val="16"/>
          <w:szCs w:val="16"/>
        </w:rPr>
      </w:pPr>
    </w:p>
    <w:p w14:paraId="46A9290F" w14:textId="77777777" w:rsidR="00070C51" w:rsidRPr="00F35EF0" w:rsidRDefault="00070C51" w:rsidP="00070C51">
      <w:pPr>
        <w:keepLines/>
        <w:widowControl w:val="0"/>
        <w:tabs>
          <w:tab w:val="left" w:pos="567"/>
          <w:tab w:val="num" w:pos="851"/>
          <w:tab w:val="left" w:pos="993"/>
        </w:tabs>
        <w:jc w:val="both"/>
        <w:rPr>
          <w:rFonts w:ascii="Tahoma" w:hAnsi="Tahoma" w:cs="Tahoma"/>
        </w:rPr>
      </w:pPr>
      <w:r w:rsidRPr="00F35EF0">
        <w:rPr>
          <w:rFonts w:ascii="Tahoma" w:hAnsi="Tahoma" w:cs="Tahoma"/>
        </w:rPr>
        <w:t xml:space="preserve">Ponudnik, posamezni člani (partnerji) skupine ponudnikov v okviru skupne ponudbe, vsi v ponudbi navedeni podizvajalci in </w:t>
      </w:r>
      <w:r w:rsidRPr="00F35EF0">
        <w:rPr>
          <w:rFonts w:ascii="Tahoma" w:hAnsi="Tahoma" w:cs="Tahoma"/>
          <w:iCs/>
        </w:rPr>
        <w:t>subjekti, katerih zmogljivost uporablja ponudnik</w:t>
      </w:r>
      <w:r w:rsidRPr="00F35EF0">
        <w:rPr>
          <w:rFonts w:ascii="Tahoma" w:hAnsi="Tahoma" w:cs="Tahoma"/>
        </w:rPr>
        <w:t xml:space="preserve"> morajo obrazec izjave izpolniti in podpisati, </w:t>
      </w:r>
      <w:r w:rsidRPr="00F35EF0">
        <w:rPr>
          <w:rFonts w:ascii="Tahoma" w:hAnsi="Tahoma" w:cs="Tahoma"/>
          <w:u w:val="single"/>
        </w:rPr>
        <w:t>ter naložiti v</w:t>
      </w:r>
      <w:r w:rsidRPr="00F35EF0">
        <w:rPr>
          <w:rFonts w:ascii="Tahoma" w:hAnsi="Tahoma" w:cs="Tahoma"/>
          <w:b/>
          <w:u w:val="single"/>
        </w:rPr>
        <w:t xml:space="preserve"> </w:t>
      </w:r>
      <w:r w:rsidRPr="00F35EF0">
        <w:rPr>
          <w:rFonts w:ascii="Tahoma" w:hAnsi="Tahoma" w:cs="Tahoma"/>
          <w:b/>
          <w:sz w:val="18"/>
          <w:u w:val="single"/>
        </w:rPr>
        <w:t>Razdelek »DOKUMENTI«, del »Ostale priloge«</w:t>
      </w:r>
      <w:r w:rsidRPr="00F35EF0">
        <w:rPr>
          <w:rFonts w:ascii="Tahoma" w:hAnsi="Tahoma" w:cs="Tahoma"/>
          <w:sz w:val="18"/>
        </w:rPr>
        <w:t>.</w:t>
      </w:r>
    </w:p>
    <w:p w14:paraId="62990208" w14:textId="77777777" w:rsidR="00FA7D61" w:rsidRDefault="00FA7D61" w:rsidP="007E4E18">
      <w:pPr>
        <w:tabs>
          <w:tab w:val="left" w:pos="142"/>
          <w:tab w:val="left" w:pos="567"/>
          <w:tab w:val="num" w:pos="851"/>
          <w:tab w:val="left" w:pos="993"/>
        </w:tab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070C51" w:rsidRPr="00F35EF0" w14:paraId="4402C8E9" w14:textId="77777777" w:rsidTr="00825D2F">
        <w:tc>
          <w:tcPr>
            <w:tcW w:w="212" w:type="dxa"/>
            <w:tcBorders>
              <w:right w:val="nil"/>
            </w:tcBorders>
          </w:tcPr>
          <w:p w14:paraId="22EFE817" w14:textId="77777777" w:rsidR="00070C51" w:rsidRPr="00F35EF0" w:rsidRDefault="00070C51" w:rsidP="00825D2F">
            <w:pPr>
              <w:keepLines/>
              <w:widowControl w:val="0"/>
              <w:jc w:val="both"/>
              <w:rPr>
                <w:rFonts w:ascii="Tahoma" w:hAnsi="Tahoma" w:cs="Tahoma"/>
              </w:rPr>
            </w:pPr>
          </w:p>
        </w:tc>
        <w:tc>
          <w:tcPr>
            <w:tcW w:w="8222" w:type="dxa"/>
            <w:tcBorders>
              <w:left w:val="nil"/>
            </w:tcBorders>
          </w:tcPr>
          <w:p w14:paraId="68A78582" w14:textId="77777777" w:rsidR="00070C51" w:rsidRPr="00F35EF0" w:rsidRDefault="00070C51" w:rsidP="00825D2F">
            <w:pPr>
              <w:keepLines/>
              <w:widowControl w:val="0"/>
              <w:jc w:val="both"/>
              <w:rPr>
                <w:rFonts w:ascii="Tahoma" w:hAnsi="Tahoma" w:cs="Tahoma"/>
              </w:rPr>
            </w:pPr>
            <w:r w:rsidRPr="00F35EF0">
              <w:rPr>
                <w:rFonts w:ascii="Tahoma" w:hAnsi="Tahoma" w:cs="Tahoma"/>
              </w:rPr>
              <w:t>POOBLASTILO ZA PRIDOBITEV POTRDILA IZ KAZENSKE EVIDENCE</w:t>
            </w:r>
          </w:p>
        </w:tc>
        <w:tc>
          <w:tcPr>
            <w:tcW w:w="850" w:type="dxa"/>
            <w:tcBorders>
              <w:right w:val="nil"/>
            </w:tcBorders>
          </w:tcPr>
          <w:p w14:paraId="7DB9AD2E" w14:textId="77777777" w:rsidR="00070C51" w:rsidRPr="00F35EF0" w:rsidRDefault="00070C51" w:rsidP="00825D2F">
            <w:pPr>
              <w:keepLines/>
              <w:widowControl w:val="0"/>
              <w:jc w:val="both"/>
              <w:rPr>
                <w:rFonts w:ascii="Tahoma" w:hAnsi="Tahoma" w:cs="Tahoma"/>
                <w:b/>
              </w:rPr>
            </w:pPr>
            <w:r w:rsidRPr="00F35EF0">
              <w:rPr>
                <w:rFonts w:ascii="Tahoma" w:hAnsi="Tahoma" w:cs="Tahoma"/>
                <w:b/>
                <w:i/>
              </w:rPr>
              <w:t xml:space="preserve">Priloga </w:t>
            </w:r>
          </w:p>
        </w:tc>
        <w:tc>
          <w:tcPr>
            <w:tcW w:w="431" w:type="dxa"/>
            <w:tcBorders>
              <w:left w:val="nil"/>
            </w:tcBorders>
          </w:tcPr>
          <w:p w14:paraId="5735BF90" w14:textId="77777777" w:rsidR="00070C51" w:rsidRPr="00F35EF0" w:rsidRDefault="00070C51" w:rsidP="00825D2F">
            <w:pPr>
              <w:keepLines/>
              <w:widowControl w:val="0"/>
              <w:jc w:val="both"/>
              <w:rPr>
                <w:rFonts w:ascii="Tahoma" w:hAnsi="Tahoma" w:cs="Tahoma"/>
                <w:b/>
                <w:i/>
              </w:rPr>
            </w:pPr>
            <w:r w:rsidRPr="00F35EF0">
              <w:rPr>
                <w:rFonts w:ascii="Tahoma" w:hAnsi="Tahoma" w:cs="Tahoma"/>
                <w:b/>
                <w:i/>
              </w:rPr>
              <w:t>4</w:t>
            </w:r>
          </w:p>
        </w:tc>
      </w:tr>
    </w:tbl>
    <w:p w14:paraId="39E26511" w14:textId="77777777" w:rsidR="00070C51" w:rsidRPr="00F35EF0" w:rsidRDefault="00070C51" w:rsidP="00070C51">
      <w:pPr>
        <w:keepLines/>
        <w:widowControl w:val="0"/>
        <w:tabs>
          <w:tab w:val="left" w:pos="567"/>
          <w:tab w:val="num" w:pos="851"/>
          <w:tab w:val="left" w:pos="993"/>
        </w:tabs>
        <w:jc w:val="both"/>
        <w:rPr>
          <w:rFonts w:ascii="Tahoma" w:hAnsi="Tahoma" w:cs="Tahoma"/>
          <w:sz w:val="14"/>
        </w:rPr>
      </w:pPr>
    </w:p>
    <w:p w14:paraId="3D4C0F86" w14:textId="77777777" w:rsidR="00070C51" w:rsidRPr="00F35EF0" w:rsidRDefault="00070C51" w:rsidP="00070C51">
      <w:pPr>
        <w:keepLines/>
        <w:widowControl w:val="0"/>
        <w:tabs>
          <w:tab w:val="left" w:pos="567"/>
          <w:tab w:val="num" w:pos="851"/>
          <w:tab w:val="left" w:pos="993"/>
        </w:tabs>
        <w:jc w:val="both"/>
        <w:rPr>
          <w:rFonts w:ascii="Tahoma" w:hAnsi="Tahoma" w:cs="Tahoma"/>
        </w:rPr>
      </w:pPr>
      <w:r w:rsidRPr="00F35EF0">
        <w:rPr>
          <w:rFonts w:ascii="Tahoma" w:hAnsi="Tahoma" w:cs="Tahoma"/>
        </w:rPr>
        <w:t xml:space="preserve">V prilogi sta </w:t>
      </w:r>
      <w:r w:rsidRPr="00F35EF0">
        <w:rPr>
          <w:rFonts w:ascii="Tahoma" w:hAnsi="Tahoma" w:cs="Tahoma"/>
          <w:b/>
        </w:rPr>
        <w:t xml:space="preserve">priloženi </w:t>
      </w:r>
      <w:r w:rsidRPr="00F35EF0">
        <w:rPr>
          <w:rFonts w:ascii="Tahoma" w:hAnsi="Tahoma" w:cs="Tahoma"/>
          <w:b/>
          <w:u w:val="single"/>
        </w:rPr>
        <w:t>pooblastili</w:t>
      </w:r>
      <w:r w:rsidRPr="00F35EF0">
        <w:rPr>
          <w:rFonts w:ascii="Tahoma" w:hAnsi="Tahoma" w:cs="Tahoma"/>
        </w:rPr>
        <w:t xml:space="preserve"> za pridobitev potrdila iz kazenske evidence </w:t>
      </w:r>
      <w:r w:rsidRPr="00F35EF0">
        <w:rPr>
          <w:rFonts w:ascii="Tahoma" w:hAnsi="Tahoma" w:cs="Tahoma"/>
          <w:u w:val="single"/>
        </w:rPr>
        <w:t xml:space="preserve">za pravne </w:t>
      </w:r>
      <w:r w:rsidRPr="00F35EF0">
        <w:rPr>
          <w:rFonts w:ascii="Tahoma" w:hAnsi="Tahoma" w:cs="Tahoma"/>
          <w:b/>
          <w:u w:val="single"/>
        </w:rPr>
        <w:t>in</w:t>
      </w:r>
      <w:r w:rsidRPr="00F35EF0">
        <w:rPr>
          <w:rFonts w:ascii="Tahoma" w:hAnsi="Tahoma" w:cs="Tahoma"/>
          <w:u w:val="single"/>
        </w:rPr>
        <w:t xml:space="preserve"> fizične osebe</w:t>
      </w:r>
      <w:r w:rsidRPr="00F35EF0">
        <w:rPr>
          <w:rFonts w:ascii="Tahoma" w:hAnsi="Tahoma" w:cs="Tahoma"/>
        </w:rPr>
        <w:t>.</w:t>
      </w:r>
    </w:p>
    <w:p w14:paraId="29FC530F" w14:textId="77777777" w:rsidR="00070C51" w:rsidRPr="004F1A80" w:rsidRDefault="00070C51" w:rsidP="004F1A80">
      <w:pPr>
        <w:keepLines/>
        <w:widowControl w:val="0"/>
        <w:tabs>
          <w:tab w:val="left" w:pos="567"/>
          <w:tab w:val="num" w:pos="851"/>
          <w:tab w:val="left" w:pos="993"/>
        </w:tabs>
        <w:jc w:val="both"/>
        <w:rPr>
          <w:rFonts w:ascii="Tahoma" w:hAnsi="Tahoma"/>
          <w:sz w:val="14"/>
        </w:rPr>
      </w:pPr>
    </w:p>
    <w:p w14:paraId="500B35F3" w14:textId="74BD6500" w:rsidR="00070C51" w:rsidRPr="00F35EF0" w:rsidRDefault="00070C51" w:rsidP="00070C51">
      <w:pPr>
        <w:keepLines/>
        <w:widowControl w:val="0"/>
        <w:tabs>
          <w:tab w:val="left" w:pos="567"/>
          <w:tab w:val="num" w:pos="851"/>
          <w:tab w:val="left" w:pos="993"/>
        </w:tabs>
        <w:jc w:val="both"/>
        <w:rPr>
          <w:rFonts w:ascii="Tahoma" w:hAnsi="Tahoma" w:cs="Tahoma"/>
        </w:rPr>
      </w:pPr>
      <w:r w:rsidRPr="00F35EF0">
        <w:rPr>
          <w:rFonts w:ascii="Tahoma" w:hAnsi="Tahoma" w:cs="Tahoma"/>
        </w:rPr>
        <w:t xml:space="preserve">Ponudnik, posamezni člani (partnerji) skupine ponudnikov v okviru skupne ponudbe, vsi v ponudbi navedeni podizvajalci in </w:t>
      </w:r>
      <w:r w:rsidRPr="00F35EF0">
        <w:rPr>
          <w:rFonts w:ascii="Tahoma" w:hAnsi="Tahoma" w:cs="Tahoma"/>
          <w:iCs/>
        </w:rPr>
        <w:t>subjekti, katerih zmogljivost uporablja ponudnik</w:t>
      </w:r>
      <w:r w:rsidRPr="00F35EF0">
        <w:rPr>
          <w:rFonts w:ascii="Tahoma" w:hAnsi="Tahoma" w:cs="Tahoma"/>
        </w:rPr>
        <w:t xml:space="preserve"> morajo pooblastilo/a izpolniti in podpisati, </w:t>
      </w:r>
      <w:r w:rsidRPr="00F35EF0">
        <w:rPr>
          <w:rFonts w:ascii="Tahoma" w:hAnsi="Tahoma" w:cs="Tahoma"/>
          <w:u w:val="single"/>
        </w:rPr>
        <w:t>ter naložiti v</w:t>
      </w:r>
      <w:r w:rsidRPr="00F35EF0">
        <w:rPr>
          <w:rFonts w:ascii="Tahoma" w:hAnsi="Tahoma" w:cs="Tahoma"/>
          <w:b/>
          <w:u w:val="single"/>
        </w:rPr>
        <w:t xml:space="preserve"> </w:t>
      </w:r>
      <w:r w:rsidRPr="00F35EF0">
        <w:rPr>
          <w:rFonts w:ascii="Tahoma" w:hAnsi="Tahoma" w:cs="Tahoma"/>
          <w:b/>
          <w:sz w:val="18"/>
          <w:u w:val="single"/>
        </w:rPr>
        <w:t>Razdelek »DOKUMENTI«, del »Ostale priloge«</w:t>
      </w:r>
      <w:r w:rsidRPr="00F35EF0">
        <w:rPr>
          <w:rFonts w:ascii="Tahoma" w:hAnsi="Tahoma" w:cs="Tahoma"/>
          <w:sz w:val="18"/>
        </w:rPr>
        <w:t xml:space="preserve">. </w:t>
      </w:r>
    </w:p>
    <w:p w14:paraId="59217A67" w14:textId="77777777" w:rsidR="00070C51" w:rsidRPr="00F35EF0" w:rsidRDefault="00070C51" w:rsidP="00070C51">
      <w:pPr>
        <w:keepLines/>
        <w:widowControl w:val="0"/>
        <w:tabs>
          <w:tab w:val="left" w:pos="567"/>
          <w:tab w:val="num" w:pos="851"/>
          <w:tab w:val="left" w:pos="993"/>
        </w:tabs>
        <w:jc w:val="both"/>
        <w:rPr>
          <w:rFonts w:ascii="Tahoma" w:hAnsi="Tahoma" w:cs="Tahoma"/>
          <w:sz w:val="14"/>
        </w:rPr>
      </w:pPr>
    </w:p>
    <w:p w14:paraId="74619410" w14:textId="34F31F8D" w:rsidR="00070C51" w:rsidRPr="00F35EF0" w:rsidRDefault="00070C51" w:rsidP="004F1A80">
      <w:pPr>
        <w:keepLines/>
        <w:widowControl w:val="0"/>
        <w:tabs>
          <w:tab w:val="left" w:pos="567"/>
          <w:tab w:val="num" w:pos="851"/>
          <w:tab w:val="left" w:pos="993"/>
        </w:tabs>
        <w:jc w:val="both"/>
        <w:rPr>
          <w:rFonts w:ascii="Tahoma" w:hAnsi="Tahoma" w:cs="Tahoma"/>
        </w:rPr>
      </w:pPr>
      <w:r w:rsidRPr="00F35EF0">
        <w:rPr>
          <w:rFonts w:ascii="Tahoma" w:hAnsi="Tahoma" w:cs="Tahoma"/>
        </w:rPr>
        <w:t xml:space="preserve">Pooblastilo za </w:t>
      </w:r>
      <w:r w:rsidRPr="00F35EF0">
        <w:rPr>
          <w:rFonts w:ascii="Tahoma" w:hAnsi="Tahoma" w:cs="Tahoma"/>
          <w:u w:val="single"/>
        </w:rPr>
        <w:t>fizične osebe</w:t>
      </w:r>
      <w:r w:rsidRPr="004F1A80">
        <w:rPr>
          <w:rFonts w:ascii="Tahoma" w:hAnsi="Tahoma"/>
          <w:u w:val="single"/>
        </w:rPr>
        <w:t xml:space="preserve"> izpolnijo in podpišejo </w:t>
      </w:r>
      <w:r w:rsidRPr="004F1A80">
        <w:rPr>
          <w:rFonts w:ascii="Tahoma" w:hAnsi="Tahoma"/>
          <w:b/>
          <w:u w:val="single"/>
        </w:rPr>
        <w:t xml:space="preserve">VSE </w:t>
      </w:r>
      <w:r w:rsidRPr="00F35EF0">
        <w:rPr>
          <w:rFonts w:ascii="Tahoma" w:hAnsi="Tahoma" w:cs="Tahoma"/>
          <w:u w:val="single"/>
        </w:rPr>
        <w:t>(fizične)</w:t>
      </w:r>
      <w:r w:rsidRPr="00F35EF0">
        <w:rPr>
          <w:rFonts w:ascii="Tahoma" w:hAnsi="Tahoma" w:cs="Tahoma"/>
          <w:b/>
          <w:u w:val="single"/>
        </w:rPr>
        <w:t xml:space="preserve"> </w:t>
      </w:r>
      <w:r w:rsidRPr="004F1A80">
        <w:rPr>
          <w:rFonts w:ascii="Tahoma" w:hAnsi="Tahoma"/>
          <w:u w:val="single"/>
        </w:rPr>
        <w:t>osebe</w:t>
      </w:r>
      <w:r w:rsidRPr="00F35EF0">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5E7A1110" w14:textId="77777777" w:rsidR="00070C51" w:rsidRPr="00436A05" w:rsidRDefault="00070C51" w:rsidP="004F1A80">
      <w:pPr>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E76779" w:rsidRPr="00436A05" w14:paraId="7E44719A" w14:textId="77777777" w:rsidTr="00FA7D61">
        <w:tc>
          <w:tcPr>
            <w:tcW w:w="600" w:type="dxa"/>
            <w:tcBorders>
              <w:top w:val="single" w:sz="4" w:space="0" w:color="auto"/>
              <w:left w:val="single" w:sz="4" w:space="0" w:color="auto"/>
              <w:bottom w:val="single" w:sz="4" w:space="0" w:color="auto"/>
              <w:right w:val="nil"/>
            </w:tcBorders>
          </w:tcPr>
          <w:p w14:paraId="0BED7858" w14:textId="77777777" w:rsidR="00FA7D61" w:rsidRPr="00436A05" w:rsidRDefault="00FA7D61" w:rsidP="004F1A80">
            <w:pPr>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302E802B" w14:textId="77777777" w:rsidR="00FA7D61" w:rsidRPr="00436A05" w:rsidRDefault="00FA7D61" w:rsidP="004F1A80">
            <w:pPr>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02F7ADF1" w14:textId="77777777" w:rsidR="00FA7D61" w:rsidRPr="00436A05" w:rsidRDefault="00FA7D61" w:rsidP="004F1A80">
            <w:pPr>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72D8B27E" w14:textId="4956D536" w:rsidR="00FA7D61" w:rsidRPr="00436A05" w:rsidRDefault="00070C51" w:rsidP="004F1A80">
            <w:pPr>
              <w:rPr>
                <w:rFonts w:ascii="Tahoma" w:hAnsi="Tahoma" w:cs="Tahoma"/>
                <w:b/>
                <w:i/>
              </w:rPr>
            </w:pPr>
            <w:r>
              <w:rPr>
                <w:rFonts w:ascii="Tahoma" w:hAnsi="Tahoma" w:cs="Tahoma"/>
                <w:b/>
                <w:i/>
              </w:rPr>
              <w:t>5</w:t>
            </w:r>
          </w:p>
        </w:tc>
      </w:tr>
    </w:tbl>
    <w:p w14:paraId="22C70C05" w14:textId="77777777" w:rsidR="00FA7D61" w:rsidRPr="00436A05" w:rsidRDefault="00FA7D61" w:rsidP="004F1A80">
      <w:pPr>
        <w:jc w:val="both"/>
        <w:rPr>
          <w:rFonts w:ascii="Tahoma" w:hAnsi="Tahoma" w:cs="Tahoma"/>
          <w:sz w:val="16"/>
        </w:rPr>
      </w:pPr>
    </w:p>
    <w:p w14:paraId="4924E505" w14:textId="471B30DA" w:rsidR="00070C51" w:rsidRPr="00F35EF0" w:rsidRDefault="00070C51" w:rsidP="00070C51">
      <w:pPr>
        <w:keepLines/>
        <w:widowControl w:val="0"/>
        <w:jc w:val="both"/>
        <w:rPr>
          <w:rFonts w:ascii="Tahoma" w:eastAsia="Calibri" w:hAnsi="Tahoma" w:cs="Tahoma"/>
        </w:rPr>
      </w:pPr>
      <w:r w:rsidRPr="00F35EF0">
        <w:rPr>
          <w:rFonts w:ascii="Tahoma" w:hAnsi="Tahoma" w:cs="Tahoma"/>
        </w:rPr>
        <w:t xml:space="preserve">Če bo ponudnik izvajal javno naročilo s podizvajalci, mora ravnati v skladu s 94. členom ZJN-3 ter </w:t>
      </w:r>
      <w:r w:rsidRPr="00F35EF0">
        <w:rPr>
          <w:rFonts w:ascii="Tahoma" w:eastAsia="Calibri" w:hAnsi="Tahoma" w:cs="Tahoma"/>
        </w:rPr>
        <w:t xml:space="preserve">za vse navedene podizvajalce predložiti izpolnjeno in podpisani Prilogo 5. </w:t>
      </w:r>
    </w:p>
    <w:p w14:paraId="2772DC6A" w14:textId="77777777" w:rsidR="00070C51" w:rsidRPr="00F35EF0" w:rsidRDefault="00070C51" w:rsidP="00070C51">
      <w:pPr>
        <w:keepLines/>
        <w:widowControl w:val="0"/>
        <w:jc w:val="both"/>
        <w:rPr>
          <w:rFonts w:ascii="Tahoma" w:eastAsia="Calibri" w:hAnsi="Tahoma" w:cs="Tahoma"/>
          <w:sz w:val="12"/>
        </w:rPr>
      </w:pPr>
    </w:p>
    <w:p w14:paraId="7C7EA20D" w14:textId="74CD588A" w:rsidR="00070C51" w:rsidRPr="00F35EF0" w:rsidRDefault="00070C51" w:rsidP="004F1A80">
      <w:pPr>
        <w:keepLines/>
        <w:widowControl w:val="0"/>
        <w:jc w:val="both"/>
        <w:rPr>
          <w:rFonts w:ascii="Tahoma" w:eastAsia="Calibri" w:hAnsi="Tahoma" w:cs="Tahoma"/>
        </w:rPr>
      </w:pPr>
      <w:r w:rsidRPr="00F35EF0">
        <w:rPr>
          <w:rFonts w:ascii="Tahoma" w:hAnsi="Tahoma" w:cs="Tahoma"/>
        </w:rPr>
        <w:t xml:space="preserve">Kadar namerava ponudnik izvesti javno naročilo </w:t>
      </w:r>
      <w:r w:rsidRPr="00F35EF0">
        <w:rPr>
          <w:rFonts w:ascii="Tahoma" w:hAnsi="Tahoma" w:cs="Tahoma"/>
          <w:u w:val="single"/>
        </w:rPr>
        <w:t>s podizvajalcem, ki zahteva neposredno plačilo</w:t>
      </w:r>
      <w:r w:rsidRPr="00F35EF0">
        <w:rPr>
          <w:rFonts w:ascii="Tahoma" w:hAnsi="Tahoma" w:cs="Tahoma"/>
        </w:rPr>
        <w:t xml:space="preserve"> v skladu s 94. členom ZJN-3, je potrebno izpolniti tudi Obrazca 1 in 2 k prilogi 5.</w:t>
      </w:r>
    </w:p>
    <w:p w14:paraId="211BBADF" w14:textId="77777777" w:rsidR="00070C51" w:rsidRPr="00F35EF0" w:rsidRDefault="00070C51" w:rsidP="004F1A80">
      <w:pPr>
        <w:keepLines/>
        <w:widowControl w:val="0"/>
        <w:jc w:val="both"/>
        <w:rPr>
          <w:rFonts w:ascii="Tahoma" w:hAnsi="Tahoma" w:cs="Tahoma"/>
          <w:sz w:val="12"/>
        </w:rPr>
      </w:pPr>
    </w:p>
    <w:p w14:paraId="3FDCB116" w14:textId="77777777" w:rsidR="00070C51" w:rsidRPr="00F35EF0" w:rsidRDefault="00070C51" w:rsidP="00070C51">
      <w:pPr>
        <w:keepLines/>
        <w:widowControl w:val="0"/>
        <w:jc w:val="both"/>
        <w:rPr>
          <w:rFonts w:ascii="Tahoma" w:hAnsi="Tahoma" w:cs="Tahoma"/>
          <w:u w:val="single"/>
        </w:rPr>
      </w:pPr>
      <w:r w:rsidRPr="00F35EF0">
        <w:rPr>
          <w:rFonts w:ascii="Tahoma" w:hAnsi="Tahoma" w:cs="Tahoma"/>
        </w:rPr>
        <w:t xml:space="preserve">Ponudnik razmnoži potrebno število izvodov vseh obrazcev. Obrazce je potrebno naložiti v </w:t>
      </w:r>
      <w:r w:rsidRPr="00F35EF0">
        <w:rPr>
          <w:rFonts w:ascii="Tahoma" w:hAnsi="Tahoma" w:cs="Tahoma"/>
          <w:b/>
          <w:sz w:val="18"/>
        </w:rPr>
        <w:t>Razdelek »DOKUMENTI«, del »Ostale priloge«</w:t>
      </w:r>
      <w:r w:rsidRPr="00F35EF0">
        <w:rPr>
          <w:rFonts w:ascii="Tahoma" w:hAnsi="Tahoma" w:cs="Tahoma"/>
        </w:rPr>
        <w:t xml:space="preserve">. </w:t>
      </w:r>
      <w:r w:rsidRPr="00F35EF0">
        <w:rPr>
          <w:rFonts w:ascii="Tahoma" w:hAnsi="Tahoma" w:cs="Tahoma"/>
          <w:u w:val="single"/>
        </w:rPr>
        <w:t xml:space="preserve">V kolikor ponudnik ne oddaja ponudbe z nobenim podizvajalcem, priloge ni potrebno izpolni. </w:t>
      </w:r>
    </w:p>
    <w:p w14:paraId="10827C0D" w14:textId="77777777" w:rsidR="00FA7D61" w:rsidRPr="00436A05" w:rsidRDefault="00FA7D61" w:rsidP="004F1A80">
      <w:pPr>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14:paraId="5D5FB58F" w14:textId="77777777" w:rsidTr="004F1A80">
        <w:tc>
          <w:tcPr>
            <w:tcW w:w="599" w:type="dxa"/>
            <w:tcBorders>
              <w:top w:val="single" w:sz="4" w:space="0" w:color="auto"/>
              <w:bottom w:val="single" w:sz="4" w:space="0" w:color="auto"/>
              <w:right w:val="nil"/>
            </w:tcBorders>
          </w:tcPr>
          <w:p w14:paraId="78DDB724" w14:textId="77777777" w:rsidR="00FA7D61" w:rsidRPr="00436A05" w:rsidRDefault="00FA7D61" w:rsidP="004F1A80">
            <w:pPr>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14:paraId="6CC7D7A9" w14:textId="77777777" w:rsidR="00FA7D61" w:rsidRPr="00436A05" w:rsidRDefault="00FA7D61" w:rsidP="004F1A80">
            <w:pPr>
              <w:jc w:val="both"/>
              <w:rPr>
                <w:rFonts w:ascii="Tahoma" w:hAnsi="Tahoma" w:cs="Tahoma"/>
              </w:rPr>
            </w:pPr>
            <w:r w:rsidRPr="00436A0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49A96AB3" w14:textId="77777777" w:rsidR="00FA7D61" w:rsidRPr="00436A05" w:rsidRDefault="00FA7D61" w:rsidP="004F1A80">
            <w:pPr>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14:paraId="036F3C0F" w14:textId="7C2A0857" w:rsidR="00FA7D61" w:rsidRPr="00436A05" w:rsidRDefault="00070C51" w:rsidP="004F1A80">
            <w:pPr>
              <w:rPr>
                <w:rFonts w:ascii="Tahoma" w:hAnsi="Tahoma" w:cs="Tahoma"/>
                <w:b/>
                <w:i/>
              </w:rPr>
            </w:pPr>
            <w:r>
              <w:rPr>
                <w:rFonts w:ascii="Tahoma" w:hAnsi="Tahoma" w:cs="Tahoma"/>
                <w:b/>
                <w:i/>
              </w:rPr>
              <w:t>6</w:t>
            </w:r>
          </w:p>
        </w:tc>
      </w:tr>
    </w:tbl>
    <w:p w14:paraId="3BC50BF0" w14:textId="77777777" w:rsidR="00FA7D61" w:rsidRPr="00436A05" w:rsidRDefault="00FA7D61" w:rsidP="004F1A80">
      <w:pPr>
        <w:jc w:val="both"/>
        <w:rPr>
          <w:rFonts w:ascii="Tahoma" w:hAnsi="Tahoma" w:cs="Tahoma"/>
          <w:sz w:val="16"/>
          <w:szCs w:val="16"/>
        </w:rPr>
      </w:pPr>
    </w:p>
    <w:p w14:paraId="1167B9A0" w14:textId="738EED4F" w:rsidR="00070C51" w:rsidRPr="00F35EF0" w:rsidRDefault="00070C51" w:rsidP="004F1A80">
      <w:pPr>
        <w:keepLines/>
        <w:widowControl w:val="0"/>
        <w:jc w:val="both"/>
        <w:rPr>
          <w:rFonts w:ascii="Tahoma" w:hAnsi="Tahoma" w:cs="Tahoma"/>
        </w:rPr>
      </w:pPr>
      <w:r w:rsidRPr="00F35EF0">
        <w:rPr>
          <w:rFonts w:ascii="Tahoma" w:hAnsi="Tahoma" w:cs="Tahoma"/>
        </w:rPr>
        <w:t xml:space="preserve">Ponudnik mora prilogo izpolniti in podpisati, v kolikor uporabi zmogljivost drugih subjektov za izvedbo javnega naročila, </w:t>
      </w:r>
      <w:r w:rsidRPr="00F35EF0">
        <w:rPr>
          <w:rFonts w:ascii="Tahoma" w:hAnsi="Tahoma" w:cs="Tahoma"/>
          <w:u w:val="single"/>
        </w:rPr>
        <w:t>ki niso partner/ji v primeru skupne ponudbe ali podizvajalec/ci</w:t>
      </w:r>
      <w:r w:rsidRPr="00F35EF0">
        <w:rPr>
          <w:rFonts w:ascii="Tahoma" w:hAnsi="Tahoma" w:cs="Tahoma"/>
        </w:rPr>
        <w:t>.</w:t>
      </w:r>
    </w:p>
    <w:p w14:paraId="5348F4E2" w14:textId="77777777" w:rsidR="00070C51" w:rsidRPr="004F1A80" w:rsidRDefault="00070C51" w:rsidP="004F1A80">
      <w:pPr>
        <w:keepLines/>
        <w:widowControl w:val="0"/>
        <w:jc w:val="both"/>
        <w:rPr>
          <w:rFonts w:ascii="Tahoma" w:hAnsi="Tahoma"/>
          <w:sz w:val="14"/>
        </w:rPr>
      </w:pPr>
    </w:p>
    <w:p w14:paraId="30E76010" w14:textId="77777777" w:rsidR="00070C51" w:rsidRPr="00F35EF0" w:rsidRDefault="00070C51" w:rsidP="004F1A80">
      <w:pPr>
        <w:keepLines/>
        <w:widowControl w:val="0"/>
        <w:jc w:val="both"/>
        <w:rPr>
          <w:rFonts w:ascii="Tahoma" w:hAnsi="Tahoma" w:cs="Tahoma"/>
          <w:u w:val="single"/>
        </w:rPr>
      </w:pPr>
      <w:r w:rsidRPr="00F35EF0">
        <w:rPr>
          <w:rFonts w:ascii="Tahoma" w:hAnsi="Tahoma" w:cs="Tahoma"/>
        </w:rPr>
        <w:lastRenderedPageBreak/>
        <w:t xml:space="preserve">Ponudnik razmnoži potrebno število izvodov vseh obrazcev. Obrazce je potrebno naložiti v </w:t>
      </w:r>
      <w:r w:rsidRPr="00F35EF0">
        <w:rPr>
          <w:rFonts w:ascii="Tahoma" w:hAnsi="Tahoma" w:cs="Tahoma"/>
          <w:b/>
          <w:sz w:val="18"/>
        </w:rPr>
        <w:t>Razdelek »DOKUMENTI«, del »Ostale priloge«.</w:t>
      </w:r>
      <w:r w:rsidRPr="00F35EF0">
        <w:rPr>
          <w:rFonts w:ascii="Tahoma" w:hAnsi="Tahoma" w:cs="Tahoma"/>
        </w:rPr>
        <w:t xml:space="preserve"> </w:t>
      </w:r>
      <w:r w:rsidRPr="00F35EF0">
        <w:rPr>
          <w:rFonts w:ascii="Tahoma" w:hAnsi="Tahoma" w:cs="Tahoma"/>
          <w:u w:val="single"/>
        </w:rPr>
        <w:t xml:space="preserve">V kolikor ponudnik ne bo uporabil zmogljivosti drugih subjektov za izvedbo javnega naročila, priloge ni potrebno izpolni. </w:t>
      </w:r>
    </w:p>
    <w:p w14:paraId="375D171C" w14:textId="77777777" w:rsidR="00FA7D61" w:rsidRPr="00436A05" w:rsidRDefault="00FA7D61" w:rsidP="004F1A80">
      <w:pPr>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14:paraId="2EC91B47" w14:textId="77777777" w:rsidTr="004F1A80">
        <w:trPr>
          <w:trHeight w:val="167"/>
        </w:trPr>
        <w:tc>
          <w:tcPr>
            <w:tcW w:w="599" w:type="dxa"/>
            <w:tcBorders>
              <w:right w:val="nil"/>
            </w:tcBorders>
          </w:tcPr>
          <w:p w14:paraId="094C6A16" w14:textId="77777777" w:rsidR="00FA7D61" w:rsidRPr="00436A05" w:rsidRDefault="00FA7D61" w:rsidP="004F1A80">
            <w:pPr>
              <w:jc w:val="both"/>
              <w:rPr>
                <w:rFonts w:ascii="Tahoma" w:hAnsi="Tahoma" w:cs="Tahoma"/>
              </w:rPr>
            </w:pPr>
          </w:p>
        </w:tc>
        <w:tc>
          <w:tcPr>
            <w:tcW w:w="7653" w:type="dxa"/>
            <w:tcBorders>
              <w:left w:val="nil"/>
            </w:tcBorders>
          </w:tcPr>
          <w:p w14:paraId="538E8A75" w14:textId="77777777" w:rsidR="00FA7D61" w:rsidRPr="00436A05" w:rsidRDefault="00FA7D61" w:rsidP="004F1A80">
            <w:pPr>
              <w:jc w:val="both"/>
              <w:rPr>
                <w:rFonts w:ascii="Tahoma" w:hAnsi="Tahoma" w:cs="Tahoma"/>
              </w:rPr>
            </w:pPr>
            <w:r w:rsidRPr="00436A05">
              <w:rPr>
                <w:rFonts w:ascii="Tahoma" w:hAnsi="Tahoma" w:cs="Tahoma"/>
              </w:rPr>
              <w:t>OSNUTEK OKVIRNEGA SPORAZUMA</w:t>
            </w:r>
          </w:p>
        </w:tc>
        <w:tc>
          <w:tcPr>
            <w:tcW w:w="912" w:type="dxa"/>
            <w:tcBorders>
              <w:right w:val="nil"/>
            </w:tcBorders>
          </w:tcPr>
          <w:p w14:paraId="1E629AC0" w14:textId="77777777" w:rsidR="00FA7D61" w:rsidRPr="00436A05" w:rsidRDefault="00FA7D61" w:rsidP="004F1A80">
            <w:pPr>
              <w:jc w:val="both"/>
              <w:rPr>
                <w:rFonts w:ascii="Tahoma" w:hAnsi="Tahoma" w:cs="Tahoma"/>
                <w:b/>
              </w:rPr>
            </w:pPr>
            <w:r w:rsidRPr="00436A05">
              <w:rPr>
                <w:rFonts w:ascii="Tahoma" w:hAnsi="Tahoma" w:cs="Tahoma"/>
                <w:b/>
                <w:i/>
              </w:rPr>
              <w:t xml:space="preserve">Priloga </w:t>
            </w:r>
          </w:p>
        </w:tc>
        <w:tc>
          <w:tcPr>
            <w:tcW w:w="551" w:type="dxa"/>
            <w:tcBorders>
              <w:left w:val="nil"/>
            </w:tcBorders>
          </w:tcPr>
          <w:p w14:paraId="47D76EF9" w14:textId="4D32EBB4" w:rsidR="00FA7D61" w:rsidRPr="00436A05" w:rsidRDefault="00070C51" w:rsidP="004F1A80">
            <w:pPr>
              <w:jc w:val="both"/>
              <w:rPr>
                <w:rFonts w:ascii="Tahoma" w:hAnsi="Tahoma" w:cs="Tahoma"/>
                <w:b/>
                <w:i/>
              </w:rPr>
            </w:pPr>
            <w:r>
              <w:rPr>
                <w:rFonts w:ascii="Tahoma" w:hAnsi="Tahoma" w:cs="Tahoma"/>
                <w:b/>
                <w:i/>
              </w:rPr>
              <w:t>7</w:t>
            </w:r>
          </w:p>
        </w:tc>
      </w:tr>
    </w:tbl>
    <w:p w14:paraId="74283DF1" w14:textId="77777777" w:rsidR="00FA7D61" w:rsidRPr="00436A05" w:rsidRDefault="00FA7D61" w:rsidP="004F1A80">
      <w:pPr>
        <w:rPr>
          <w:rFonts w:ascii="Tahoma" w:hAnsi="Tahoma" w:cs="Tahoma"/>
          <w:sz w:val="16"/>
          <w:szCs w:val="16"/>
        </w:rPr>
      </w:pPr>
    </w:p>
    <w:p w14:paraId="46DD4DDF" w14:textId="77777777" w:rsidR="00FA7D61" w:rsidRPr="00436A05" w:rsidRDefault="00FA7D61" w:rsidP="004F1A80">
      <w:pPr>
        <w:rPr>
          <w:rFonts w:ascii="Tahoma" w:hAnsi="Tahoma" w:cs="Tahoma"/>
        </w:rPr>
      </w:pPr>
      <w:r w:rsidRPr="00436A05">
        <w:rPr>
          <w:rFonts w:ascii="Tahoma" w:hAnsi="Tahoma" w:cs="Tahoma"/>
        </w:rPr>
        <w:t xml:space="preserve">Osnutek okvirnega sporazuma mora biti izpolnjen, žigosan in podpisan, s čimer ponudnik potrjuje, da se z osnutkom v celoti strinja. </w:t>
      </w:r>
    </w:p>
    <w:p w14:paraId="33013FA6" w14:textId="77777777" w:rsidR="00FA7D61" w:rsidRPr="00436A05" w:rsidRDefault="00FA7D61" w:rsidP="004F1A80">
      <w:pPr>
        <w:rPr>
          <w:rFonts w:ascii="Tahoma" w:hAnsi="Tahoma" w:cs="Tahoma"/>
          <w:sz w:val="16"/>
          <w:szCs w:val="16"/>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FA7D61" w:rsidRPr="00436A05" w14:paraId="2CB09595" w14:textId="77777777" w:rsidTr="004F1A80">
        <w:trPr>
          <w:trHeight w:val="85"/>
        </w:trPr>
        <w:tc>
          <w:tcPr>
            <w:tcW w:w="642" w:type="dxa"/>
            <w:tcBorders>
              <w:right w:val="nil"/>
            </w:tcBorders>
          </w:tcPr>
          <w:p w14:paraId="51F3A2C3" w14:textId="77777777" w:rsidR="00FA7D61" w:rsidRPr="00436A05" w:rsidRDefault="00FA7D61" w:rsidP="004F1A80">
            <w:pPr>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14:paraId="0AB7FC6B" w14:textId="77777777" w:rsidR="00FA7D61" w:rsidRPr="00436A05" w:rsidRDefault="00FA7D61" w:rsidP="004F1A80">
            <w:pPr>
              <w:jc w:val="both"/>
              <w:rPr>
                <w:rFonts w:ascii="Tahoma" w:hAnsi="Tahoma" w:cs="Tahoma"/>
              </w:rPr>
            </w:pPr>
            <w:r w:rsidRPr="00436A05">
              <w:rPr>
                <w:rFonts w:ascii="Tahoma" w:hAnsi="Tahoma" w:cs="Tahoma"/>
              </w:rPr>
              <w:t xml:space="preserve">VZOREC </w:t>
            </w:r>
            <w:r w:rsidR="00BD19CC" w:rsidRPr="00436A05">
              <w:rPr>
                <w:rFonts w:ascii="Tahoma" w:hAnsi="Tahoma" w:cs="Tahoma"/>
              </w:rPr>
              <w:t>MENIČNE IZJAVE</w:t>
            </w:r>
            <w:r w:rsidRPr="00436A05">
              <w:rPr>
                <w:rFonts w:ascii="Tahoma" w:hAnsi="Tahoma" w:cs="Tahoma"/>
              </w:rPr>
              <w:t xml:space="preserve"> ZA ZAVAROVANJE DOBRE IZVEDBE OBVEZNOSTI IZ OKVIRNEGA </w:t>
            </w:r>
            <w:r w:rsidR="00BD19CC" w:rsidRPr="00436A05">
              <w:rPr>
                <w:rFonts w:ascii="Tahoma" w:hAnsi="Tahoma" w:cs="Tahoma"/>
              </w:rPr>
              <w:t xml:space="preserve">SPORAZUMA </w:t>
            </w:r>
          </w:p>
        </w:tc>
        <w:tc>
          <w:tcPr>
            <w:tcW w:w="850" w:type="dxa"/>
            <w:tcBorders>
              <w:right w:val="nil"/>
            </w:tcBorders>
          </w:tcPr>
          <w:p w14:paraId="4F5B45B9" w14:textId="77777777" w:rsidR="00FA7D61" w:rsidRPr="00436A05" w:rsidRDefault="00FA7D61" w:rsidP="004F1A80">
            <w:pPr>
              <w:jc w:val="both"/>
              <w:rPr>
                <w:rFonts w:ascii="Tahoma" w:hAnsi="Tahoma" w:cs="Tahoma"/>
                <w:b/>
              </w:rPr>
            </w:pPr>
            <w:r w:rsidRPr="00436A05">
              <w:rPr>
                <w:rFonts w:ascii="Tahoma" w:hAnsi="Tahoma" w:cs="Tahoma"/>
                <w:b/>
                <w:i/>
              </w:rPr>
              <w:t xml:space="preserve">Priloga </w:t>
            </w:r>
          </w:p>
        </w:tc>
        <w:tc>
          <w:tcPr>
            <w:tcW w:w="567" w:type="dxa"/>
            <w:tcBorders>
              <w:left w:val="nil"/>
            </w:tcBorders>
          </w:tcPr>
          <w:p w14:paraId="7B8EB487" w14:textId="358949E8" w:rsidR="00FA7D61" w:rsidRPr="00436A05" w:rsidRDefault="00E53C6B" w:rsidP="004F1A80">
            <w:pPr>
              <w:jc w:val="both"/>
              <w:rPr>
                <w:rFonts w:ascii="Tahoma" w:hAnsi="Tahoma" w:cs="Tahoma"/>
                <w:b/>
                <w:i/>
              </w:rPr>
            </w:pPr>
            <w:r>
              <w:rPr>
                <w:rFonts w:ascii="Tahoma" w:hAnsi="Tahoma" w:cs="Tahoma"/>
                <w:b/>
                <w:i/>
              </w:rPr>
              <w:t>8</w:t>
            </w:r>
          </w:p>
        </w:tc>
      </w:tr>
    </w:tbl>
    <w:p w14:paraId="0D673665" w14:textId="77777777" w:rsidR="00BD19CC" w:rsidRPr="00436A05" w:rsidRDefault="00BD19CC" w:rsidP="004F1A80">
      <w:pPr>
        <w:jc w:val="both"/>
        <w:rPr>
          <w:rFonts w:ascii="Tahoma" w:hAnsi="Tahoma" w:cs="Tahoma"/>
        </w:rPr>
      </w:pPr>
    </w:p>
    <w:p w14:paraId="4B9E7C2F" w14:textId="77777777" w:rsidR="00FA7D61" w:rsidRPr="00436A05" w:rsidRDefault="00FA7D61" w:rsidP="004F1A80">
      <w:pPr>
        <w:jc w:val="both"/>
        <w:rPr>
          <w:rFonts w:ascii="Tahoma" w:hAnsi="Tahoma" w:cs="Tahoma"/>
        </w:rPr>
      </w:pPr>
      <w:r w:rsidRPr="00436A05">
        <w:rPr>
          <w:rFonts w:ascii="Tahoma" w:hAnsi="Tahoma" w:cs="Tahoma"/>
        </w:rPr>
        <w:t>Ponudnik mora vzorec priloge parafirati, žigosati in podpisati ter priložiti k ponudbi, s čimer potrjuje, da se z vzorcem strinja.</w:t>
      </w:r>
    </w:p>
    <w:p w14:paraId="1A0EF975" w14:textId="77777777" w:rsidR="00FA7D61" w:rsidRDefault="00FA7D61" w:rsidP="004F1A80">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B229F" w:rsidRPr="00CE1BAD" w14:paraId="5CB2A0F8" w14:textId="77777777" w:rsidTr="004F1A80">
        <w:tc>
          <w:tcPr>
            <w:tcW w:w="599" w:type="dxa"/>
            <w:tcBorders>
              <w:top w:val="single" w:sz="4" w:space="0" w:color="auto"/>
              <w:bottom w:val="single" w:sz="4" w:space="0" w:color="auto"/>
              <w:right w:val="nil"/>
            </w:tcBorders>
          </w:tcPr>
          <w:p w14:paraId="4B84C3F0" w14:textId="77777777" w:rsidR="00DB229F" w:rsidRPr="00CE1BAD" w:rsidRDefault="00DB229F" w:rsidP="004F1A80">
            <w:pPr>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14:paraId="3F5D9E23" w14:textId="0375BA26" w:rsidR="00DB229F" w:rsidRPr="008B4AF7" w:rsidRDefault="008B4AF7" w:rsidP="004F1A80">
            <w:pPr>
              <w:jc w:val="both"/>
              <w:rPr>
                <w:rFonts w:ascii="Tahoma" w:hAnsi="Tahoma" w:cs="Tahoma"/>
              </w:rPr>
            </w:pPr>
            <w:r w:rsidRPr="008B4AF7">
              <w:rPr>
                <w:rFonts w:ascii="Tahoma" w:hAnsi="Tahoma" w:cs="Tahoma"/>
              </w:rPr>
              <w:t>IZJAVA O IZPOLNJEVANJU TEHNIČNEGA POGOJA</w:t>
            </w:r>
          </w:p>
        </w:tc>
        <w:tc>
          <w:tcPr>
            <w:tcW w:w="912" w:type="dxa"/>
            <w:tcBorders>
              <w:top w:val="single" w:sz="4" w:space="0" w:color="auto"/>
              <w:bottom w:val="single" w:sz="4" w:space="0" w:color="auto"/>
              <w:right w:val="nil"/>
            </w:tcBorders>
          </w:tcPr>
          <w:p w14:paraId="0588774A" w14:textId="77777777" w:rsidR="00DB229F" w:rsidRPr="00CE1BAD" w:rsidRDefault="00DB229F" w:rsidP="004F1A80">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14:paraId="5F550BCD" w14:textId="689241A5" w:rsidR="00DB229F" w:rsidRPr="00CE1BAD" w:rsidRDefault="00E53C6B" w:rsidP="004F1A80">
            <w:pPr>
              <w:rPr>
                <w:rFonts w:ascii="Tahoma" w:hAnsi="Tahoma" w:cs="Tahoma"/>
                <w:b/>
                <w:i/>
              </w:rPr>
            </w:pPr>
            <w:r>
              <w:rPr>
                <w:rFonts w:ascii="Tahoma" w:hAnsi="Tahoma" w:cs="Tahoma"/>
                <w:b/>
                <w:i/>
              </w:rPr>
              <w:t>9</w:t>
            </w:r>
          </w:p>
        </w:tc>
      </w:tr>
    </w:tbl>
    <w:p w14:paraId="4BD640B4" w14:textId="77777777" w:rsidR="00E53C6B" w:rsidRDefault="00E53C6B" w:rsidP="004F1A80">
      <w:pPr>
        <w:keepLines/>
        <w:widowControl w:val="0"/>
        <w:autoSpaceDE w:val="0"/>
        <w:autoSpaceDN w:val="0"/>
        <w:adjustRightInd w:val="0"/>
        <w:jc w:val="both"/>
        <w:rPr>
          <w:rFonts w:ascii="Tahoma" w:eastAsia="Calibri" w:hAnsi="Tahoma" w:cs="Tahoma"/>
        </w:rPr>
      </w:pPr>
    </w:p>
    <w:p w14:paraId="449DB19C" w14:textId="0E0FD603" w:rsidR="008B4AF7" w:rsidRPr="008B4AF7" w:rsidRDefault="008B4AF7" w:rsidP="008B4AF7">
      <w:pPr>
        <w:tabs>
          <w:tab w:val="left" w:pos="142"/>
          <w:tab w:val="left" w:pos="567"/>
          <w:tab w:val="num" w:pos="851"/>
          <w:tab w:val="left" w:pos="993"/>
        </w:tabs>
        <w:jc w:val="both"/>
        <w:rPr>
          <w:rFonts w:ascii="Tahoma" w:hAnsi="Tahoma" w:cs="Tahoma"/>
        </w:rPr>
      </w:pPr>
      <w:r>
        <w:rPr>
          <w:rFonts w:ascii="Tahoma" w:hAnsi="Tahoma" w:cs="Tahoma"/>
        </w:rPr>
        <w:t>Ponudnik mora k izjavi</w:t>
      </w:r>
      <w:r w:rsidRPr="008B4AF7">
        <w:rPr>
          <w:rFonts w:ascii="Tahoma" w:hAnsi="Tahoma" w:cs="Tahoma"/>
        </w:rPr>
        <w:t xml:space="preserve"> priložiti </w:t>
      </w:r>
      <w:r>
        <w:rPr>
          <w:rFonts w:ascii="Tahoma" w:hAnsi="Tahoma" w:cs="Tahoma"/>
        </w:rPr>
        <w:t>ustrezna dokazila</w:t>
      </w:r>
      <w:r w:rsidRPr="008B4AF7">
        <w:rPr>
          <w:rFonts w:ascii="Tahoma" w:hAnsi="Tahoma" w:cs="Tahoma"/>
        </w:rPr>
        <w:t xml:space="preserve"> v skladu s</w:t>
      </w:r>
      <w:r>
        <w:rPr>
          <w:rFonts w:ascii="Tahoma" w:hAnsi="Tahoma" w:cs="Tahoma"/>
        </w:rPr>
        <w:t xml:space="preserve"> točko</w:t>
      </w:r>
      <w:r w:rsidRPr="008B4AF7">
        <w:rPr>
          <w:rFonts w:ascii="Tahoma" w:hAnsi="Tahoma" w:cs="Tahoma"/>
        </w:rPr>
        <w:t xml:space="preserve"> 3</w:t>
      </w:r>
      <w:r>
        <w:rPr>
          <w:rFonts w:ascii="Tahoma" w:hAnsi="Tahoma" w:cs="Tahoma"/>
        </w:rPr>
        <w:t>.2.3.1.</w:t>
      </w:r>
      <w:r w:rsidRPr="008B4AF7">
        <w:rPr>
          <w:rFonts w:ascii="Tahoma" w:hAnsi="Tahoma" w:cs="Tahoma"/>
        </w:rPr>
        <w:t xml:space="preserve"> razpisne dokumentacije (Tehnična sposobnost).</w:t>
      </w:r>
    </w:p>
    <w:p w14:paraId="781B833A" w14:textId="77777777" w:rsidR="00B7034F" w:rsidRPr="008B4AF7" w:rsidRDefault="00B7034F" w:rsidP="007E4E18">
      <w:pPr>
        <w:jc w:val="both"/>
        <w:rPr>
          <w:rFonts w:ascii="Tahoma" w:hAnsi="Tahoma" w:cs="Tahoma"/>
        </w:rPr>
      </w:pPr>
    </w:p>
    <w:p w14:paraId="6CBBAB4D" w14:textId="77777777" w:rsidR="008B4AF7" w:rsidRPr="007A13B1" w:rsidRDefault="008B4AF7" w:rsidP="008B4AF7">
      <w:pPr>
        <w:jc w:val="both"/>
        <w:rPr>
          <w:rFonts w:ascii="Tahoma" w:hAnsi="Tahoma" w:cs="Tahoma"/>
          <w:i/>
        </w:rPr>
      </w:pPr>
      <w:r>
        <w:rPr>
          <w:rFonts w:ascii="Tahoma" w:hAnsi="Tahoma" w:cs="Tahoma"/>
          <w:i/>
        </w:rPr>
        <w:t>R</w:t>
      </w:r>
      <w:r w:rsidRPr="007A13B1">
        <w:rPr>
          <w:rFonts w:ascii="Tahoma" w:hAnsi="Tahoma" w:cs="Tahoma"/>
          <w:i/>
        </w:rPr>
        <w:t>elevantna dokazila, iz katerih je razvidno, da ponudnik na dan oddaje ponudbe izpolnjuje pogoj iz Tehnične specifikacije in sicer: kopija veljavnega potrdila (pooblastila) proizvajalca oziroma principala programske opreme Microsoft ali navedbo spletne strani proizvajalca programske opreme Microsoft, iz katere mora biti razvidno, da ima ponudnik pri proizvajalcu programske opreme Microsoft status dobavitelja velikim uporabnikom (</w:t>
      </w:r>
      <w:proofErr w:type="spellStart"/>
      <w:r w:rsidRPr="007A13B1">
        <w:rPr>
          <w:rFonts w:ascii="Tahoma" w:hAnsi="Tahoma" w:cs="Tahoma"/>
          <w:i/>
        </w:rPr>
        <w:t>Licensing</w:t>
      </w:r>
      <w:proofErr w:type="spellEnd"/>
      <w:r w:rsidRPr="007A13B1">
        <w:rPr>
          <w:rFonts w:ascii="Tahoma" w:hAnsi="Tahoma" w:cs="Tahoma"/>
          <w:i/>
        </w:rPr>
        <w:t xml:space="preserve"> </w:t>
      </w:r>
      <w:proofErr w:type="spellStart"/>
      <w:r w:rsidRPr="007A13B1">
        <w:rPr>
          <w:rFonts w:ascii="Tahoma" w:hAnsi="Tahoma" w:cs="Tahoma"/>
          <w:i/>
        </w:rPr>
        <w:t>Solutions</w:t>
      </w:r>
      <w:proofErr w:type="spellEnd"/>
      <w:r w:rsidRPr="007A13B1">
        <w:rPr>
          <w:rFonts w:ascii="Tahoma" w:hAnsi="Tahoma" w:cs="Tahoma"/>
          <w:i/>
        </w:rPr>
        <w:t xml:space="preserve"> </w:t>
      </w:r>
      <w:proofErr w:type="spellStart"/>
      <w:r w:rsidRPr="007A13B1">
        <w:rPr>
          <w:rFonts w:ascii="Tahoma" w:hAnsi="Tahoma" w:cs="Tahoma"/>
          <w:i/>
        </w:rPr>
        <w:t>Providers</w:t>
      </w:r>
      <w:proofErr w:type="spellEnd"/>
      <w:r w:rsidRPr="007A13B1">
        <w:rPr>
          <w:rFonts w:ascii="Tahoma" w:hAnsi="Tahoma" w:cs="Tahoma"/>
          <w:i/>
        </w:rPr>
        <w:t xml:space="preserve"> - LSP status) za količinsko licenciranje EA/EAS/SCE pogodb znotraj EU/EFTA področja.</w:t>
      </w:r>
    </w:p>
    <w:p w14:paraId="76A7A6C6" w14:textId="77777777" w:rsidR="008B4AF7" w:rsidRPr="007A13B1" w:rsidRDefault="008B4AF7" w:rsidP="008B4AF7">
      <w:pPr>
        <w:keepLines/>
        <w:widowControl w:val="0"/>
        <w:contextualSpacing/>
        <w:jc w:val="both"/>
        <w:rPr>
          <w:rFonts w:ascii="Tahoma" w:hAnsi="Tahoma"/>
          <w:b/>
          <w:i/>
          <w:sz w:val="18"/>
          <w:u w:val="single"/>
        </w:rPr>
      </w:pPr>
    </w:p>
    <w:p w14:paraId="5286461A" w14:textId="77777777" w:rsidR="00B7034F" w:rsidRDefault="00B7034F" w:rsidP="007E4E18">
      <w:pPr>
        <w:jc w:val="both"/>
        <w:rPr>
          <w:rFonts w:ascii="Tahoma" w:hAnsi="Tahoma" w:cs="Tahoma"/>
        </w:rPr>
      </w:pPr>
    </w:p>
    <w:p w14:paraId="043C2665" w14:textId="77777777" w:rsidR="00B7034F" w:rsidRDefault="00B7034F" w:rsidP="007E4E18">
      <w:pPr>
        <w:jc w:val="both"/>
        <w:rPr>
          <w:rFonts w:ascii="Tahoma" w:hAnsi="Tahoma" w:cs="Tahoma"/>
        </w:rPr>
      </w:pPr>
    </w:p>
    <w:p w14:paraId="1299A718" w14:textId="77777777" w:rsidR="00B7034F" w:rsidRDefault="00B7034F" w:rsidP="007E4E18">
      <w:pPr>
        <w:jc w:val="both"/>
        <w:rPr>
          <w:rFonts w:ascii="Tahoma" w:hAnsi="Tahoma" w:cs="Tahoma"/>
        </w:rPr>
      </w:pPr>
    </w:p>
    <w:p w14:paraId="2BABF240" w14:textId="77777777" w:rsidR="00B7034F" w:rsidRDefault="00B7034F" w:rsidP="007E4E18">
      <w:pPr>
        <w:jc w:val="both"/>
        <w:rPr>
          <w:rFonts w:ascii="Tahoma" w:hAnsi="Tahoma" w:cs="Tahoma"/>
        </w:rPr>
      </w:pPr>
    </w:p>
    <w:p w14:paraId="7E79535E" w14:textId="77777777" w:rsidR="00B7034F" w:rsidRDefault="00B7034F" w:rsidP="007E4E18">
      <w:pPr>
        <w:jc w:val="both"/>
        <w:rPr>
          <w:rFonts w:ascii="Tahoma" w:hAnsi="Tahoma" w:cs="Tahoma"/>
        </w:rPr>
      </w:pPr>
    </w:p>
    <w:p w14:paraId="0F80405A" w14:textId="77777777" w:rsidR="00DB229F" w:rsidRDefault="00DB229F" w:rsidP="007E4E18">
      <w:pPr>
        <w:jc w:val="both"/>
        <w:rPr>
          <w:rFonts w:ascii="Tahoma" w:hAnsi="Tahoma" w:cs="Tahoma"/>
        </w:rPr>
      </w:pPr>
    </w:p>
    <w:p w14:paraId="46317245" w14:textId="77777777" w:rsidR="00DB229F" w:rsidRDefault="00DB229F" w:rsidP="007E4E18">
      <w:pPr>
        <w:jc w:val="both"/>
        <w:rPr>
          <w:rFonts w:ascii="Tahoma" w:hAnsi="Tahoma" w:cs="Tahoma"/>
        </w:rPr>
      </w:pPr>
    </w:p>
    <w:p w14:paraId="71F99608" w14:textId="77777777" w:rsidR="00B66303" w:rsidRPr="00B66303" w:rsidRDefault="00B66303" w:rsidP="00DB229F">
      <w:pPr>
        <w:keepNext/>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B66303" w14:paraId="02381113" w14:textId="77777777" w:rsidTr="004F1A80">
        <w:tc>
          <w:tcPr>
            <w:tcW w:w="567" w:type="dxa"/>
            <w:tcBorders>
              <w:right w:val="nil"/>
            </w:tcBorders>
          </w:tcPr>
          <w:p w14:paraId="0EFDB05D" w14:textId="12626BC4" w:rsidR="00832A7F" w:rsidRPr="00B66303" w:rsidRDefault="00B74D3A" w:rsidP="00DB229F">
            <w:pPr>
              <w:keepNext/>
              <w:jc w:val="both"/>
              <w:rPr>
                <w:rFonts w:ascii="Tahoma" w:hAnsi="Tahoma" w:cs="Tahoma"/>
              </w:rPr>
            </w:pPr>
            <w:r w:rsidRPr="00B66303">
              <w:br w:type="page"/>
            </w:r>
            <w:r w:rsidRPr="00B66303">
              <w:rPr>
                <w:rFonts w:ascii="Tahoma" w:hAnsi="Tahoma" w:cs="Tahoma"/>
              </w:rPr>
              <w:br w:type="page"/>
            </w:r>
            <w:r w:rsidR="00832A7F" w:rsidRPr="00B66303">
              <w:br w:type="page"/>
            </w:r>
          </w:p>
        </w:tc>
        <w:tc>
          <w:tcPr>
            <w:tcW w:w="7655" w:type="dxa"/>
            <w:tcBorders>
              <w:left w:val="nil"/>
            </w:tcBorders>
            <w:vAlign w:val="bottom"/>
          </w:tcPr>
          <w:p w14:paraId="35639236" w14:textId="77777777" w:rsidR="00832A7F" w:rsidRPr="00B66303" w:rsidRDefault="00832A7F" w:rsidP="00DB229F">
            <w:pPr>
              <w:keepNext/>
              <w:jc w:val="both"/>
              <w:rPr>
                <w:rFonts w:ascii="Tahoma" w:hAnsi="Tahoma" w:cs="Tahoma"/>
              </w:rPr>
            </w:pPr>
            <w:r w:rsidRPr="00B66303">
              <w:rPr>
                <w:rFonts w:ascii="Tahoma" w:hAnsi="Tahoma" w:cs="Tahoma"/>
              </w:rPr>
              <w:t xml:space="preserve">PODATKI O PONUDNIKU </w:t>
            </w:r>
          </w:p>
        </w:tc>
        <w:tc>
          <w:tcPr>
            <w:tcW w:w="850" w:type="dxa"/>
            <w:tcBorders>
              <w:right w:val="nil"/>
            </w:tcBorders>
          </w:tcPr>
          <w:p w14:paraId="47ED04D2" w14:textId="77777777" w:rsidR="00832A7F" w:rsidRPr="00B66303" w:rsidRDefault="00111DEB" w:rsidP="00DB229F">
            <w:pPr>
              <w:keepNext/>
              <w:jc w:val="both"/>
              <w:rPr>
                <w:rFonts w:ascii="Tahoma" w:hAnsi="Tahoma" w:cs="Tahoma"/>
                <w:b/>
              </w:rPr>
            </w:pPr>
            <w:r w:rsidRPr="00B66303">
              <w:rPr>
                <w:rFonts w:ascii="Tahoma" w:hAnsi="Tahoma" w:cs="Tahoma"/>
                <w:b/>
                <w:i/>
              </w:rPr>
              <w:t>P</w:t>
            </w:r>
            <w:r w:rsidR="00832A7F" w:rsidRPr="00B66303">
              <w:rPr>
                <w:rFonts w:ascii="Tahoma" w:hAnsi="Tahoma" w:cs="Tahoma"/>
                <w:b/>
                <w:i/>
              </w:rPr>
              <w:t xml:space="preserve">riloga </w:t>
            </w:r>
          </w:p>
        </w:tc>
        <w:tc>
          <w:tcPr>
            <w:tcW w:w="567" w:type="dxa"/>
            <w:tcBorders>
              <w:left w:val="nil"/>
            </w:tcBorders>
          </w:tcPr>
          <w:p w14:paraId="6ADED902" w14:textId="77777777" w:rsidR="00832A7F" w:rsidRPr="00B66303" w:rsidRDefault="00832A7F" w:rsidP="00DB229F">
            <w:pPr>
              <w:keepNext/>
              <w:jc w:val="both"/>
              <w:rPr>
                <w:rFonts w:ascii="Tahoma" w:hAnsi="Tahoma" w:cs="Tahoma"/>
                <w:b/>
                <w:i/>
              </w:rPr>
            </w:pPr>
            <w:r w:rsidRPr="00B66303">
              <w:rPr>
                <w:rFonts w:ascii="Tahoma" w:hAnsi="Tahoma" w:cs="Tahoma"/>
                <w:b/>
                <w:i/>
              </w:rPr>
              <w:t>1</w:t>
            </w:r>
          </w:p>
        </w:tc>
      </w:tr>
    </w:tbl>
    <w:p w14:paraId="3BF3B662" w14:textId="77777777" w:rsidR="00832A7F" w:rsidRPr="00B66303" w:rsidRDefault="00832A7F" w:rsidP="00DB229F">
      <w:pPr>
        <w:keepNext/>
        <w:tabs>
          <w:tab w:val="left" w:pos="567"/>
          <w:tab w:val="num" w:pos="851"/>
          <w:tab w:val="left" w:pos="993"/>
        </w:tabs>
        <w:jc w:val="both"/>
        <w:rPr>
          <w:rFonts w:ascii="Tahoma" w:hAnsi="Tahoma" w:cs="Tahoma"/>
        </w:rPr>
      </w:pPr>
    </w:p>
    <w:p w14:paraId="0FA89517" w14:textId="25287519" w:rsidR="00202E82" w:rsidRPr="00B66303" w:rsidRDefault="00865EF4" w:rsidP="00DB229F">
      <w:pPr>
        <w:keepNext/>
        <w:jc w:val="both"/>
        <w:rPr>
          <w:rFonts w:ascii="Tahoma" w:hAnsi="Tahoma" w:cs="Tahoma"/>
        </w:rPr>
      </w:pPr>
      <w:r>
        <w:rPr>
          <w:rFonts w:ascii="Tahoma" w:hAnsi="Tahoma" w:cs="Tahoma"/>
          <w:b/>
        </w:rPr>
        <w:t>JHL-13/</w:t>
      </w:r>
      <w:r w:rsidR="007E4E18">
        <w:rPr>
          <w:rFonts w:ascii="Tahoma" w:hAnsi="Tahoma" w:cs="Tahoma"/>
          <w:b/>
        </w:rPr>
        <w:t>21</w:t>
      </w:r>
      <w:r w:rsidR="00202E82"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14:paraId="4BD40390" w14:textId="77777777" w:rsidTr="004F1A80">
        <w:tc>
          <w:tcPr>
            <w:tcW w:w="2622" w:type="dxa"/>
            <w:tcBorders>
              <w:top w:val="nil"/>
              <w:left w:val="nil"/>
              <w:bottom w:val="nil"/>
              <w:right w:val="nil"/>
            </w:tcBorders>
            <w:vAlign w:val="bottom"/>
          </w:tcPr>
          <w:p w14:paraId="516C4269" w14:textId="77777777"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Naziv ponudnika</w:t>
            </w:r>
          </w:p>
        </w:tc>
        <w:tc>
          <w:tcPr>
            <w:tcW w:w="7014" w:type="dxa"/>
            <w:tcBorders>
              <w:top w:val="nil"/>
              <w:left w:val="nil"/>
              <w:right w:val="nil"/>
            </w:tcBorders>
          </w:tcPr>
          <w:p w14:paraId="413C92AE"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4CD288B7" w14:textId="77777777" w:rsidTr="004F1A80">
        <w:tc>
          <w:tcPr>
            <w:tcW w:w="2622" w:type="dxa"/>
            <w:tcBorders>
              <w:top w:val="nil"/>
              <w:left w:val="nil"/>
              <w:bottom w:val="nil"/>
              <w:right w:val="nil"/>
            </w:tcBorders>
          </w:tcPr>
          <w:p w14:paraId="1F9989CD" w14:textId="77777777" w:rsidR="00202E82" w:rsidRPr="00B66303" w:rsidRDefault="00202E82" w:rsidP="00DB229F">
            <w:pPr>
              <w:keepNext/>
              <w:tabs>
                <w:tab w:val="left" w:pos="567"/>
                <w:tab w:val="num" w:pos="851"/>
                <w:tab w:val="left" w:pos="993"/>
              </w:tabs>
              <w:jc w:val="both"/>
              <w:rPr>
                <w:rFonts w:ascii="Tahoma" w:hAnsi="Tahoma" w:cs="Tahoma"/>
                <w:sz w:val="28"/>
              </w:rPr>
            </w:pPr>
            <w:r w:rsidRPr="00B66303">
              <w:rPr>
                <w:rFonts w:ascii="Tahoma" w:hAnsi="Tahoma" w:cs="Tahoma"/>
              </w:rPr>
              <w:t>in naslov ponudnika</w:t>
            </w:r>
          </w:p>
        </w:tc>
        <w:tc>
          <w:tcPr>
            <w:tcW w:w="7014" w:type="dxa"/>
            <w:tcBorders>
              <w:left w:val="nil"/>
              <w:right w:val="nil"/>
            </w:tcBorders>
          </w:tcPr>
          <w:p w14:paraId="604832D2" w14:textId="77777777" w:rsidR="00202E82" w:rsidRPr="00B66303" w:rsidRDefault="00202E82" w:rsidP="00DB229F">
            <w:pPr>
              <w:keepNext/>
              <w:tabs>
                <w:tab w:val="left" w:pos="567"/>
                <w:tab w:val="num" w:pos="851"/>
                <w:tab w:val="left" w:pos="993"/>
              </w:tabs>
              <w:jc w:val="both"/>
              <w:rPr>
                <w:rFonts w:ascii="Tahoma" w:hAnsi="Tahoma" w:cs="Tahoma"/>
                <w:sz w:val="28"/>
              </w:rPr>
            </w:pPr>
          </w:p>
        </w:tc>
      </w:tr>
    </w:tbl>
    <w:p w14:paraId="43D3B9EF" w14:textId="77777777" w:rsidR="00202E82" w:rsidRPr="00B66303" w:rsidRDefault="00202E82" w:rsidP="00DB229F">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B66303" w14:paraId="51EB03D6" w14:textId="77777777" w:rsidTr="004F1A80">
        <w:tc>
          <w:tcPr>
            <w:tcW w:w="2622" w:type="dxa"/>
            <w:tcBorders>
              <w:top w:val="nil"/>
              <w:left w:val="nil"/>
              <w:bottom w:val="nil"/>
              <w:right w:val="nil"/>
            </w:tcBorders>
            <w:vAlign w:val="bottom"/>
          </w:tcPr>
          <w:p w14:paraId="2C90DD6B" w14:textId="77777777"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Ponudnik je MSP*</w:t>
            </w:r>
          </w:p>
        </w:tc>
        <w:tc>
          <w:tcPr>
            <w:tcW w:w="1417" w:type="dxa"/>
            <w:tcBorders>
              <w:top w:val="nil"/>
              <w:left w:val="nil"/>
              <w:bottom w:val="nil"/>
              <w:right w:val="nil"/>
            </w:tcBorders>
          </w:tcPr>
          <w:p w14:paraId="4C8B124F" w14:textId="77777777" w:rsidR="00202E82" w:rsidRPr="00B66303" w:rsidRDefault="00202E82" w:rsidP="00D70EC9">
            <w:pPr>
              <w:keepNext/>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14:paraId="0E4A42A2" w14:textId="77777777" w:rsidR="00202E82" w:rsidRPr="00B66303" w:rsidRDefault="00202E82" w:rsidP="00D70EC9">
            <w:pPr>
              <w:keepNext/>
              <w:numPr>
                <w:ilvl w:val="0"/>
                <w:numId w:val="8"/>
              </w:numPr>
              <w:jc w:val="both"/>
              <w:rPr>
                <w:rFonts w:ascii="Tahoma" w:hAnsi="Tahoma" w:cs="Tahoma"/>
              </w:rPr>
            </w:pPr>
            <w:r w:rsidRPr="00B66303">
              <w:rPr>
                <w:rFonts w:ascii="Tahoma" w:hAnsi="Tahoma" w:cs="Tahoma"/>
              </w:rPr>
              <w:t xml:space="preserve">Ne                  </w:t>
            </w:r>
          </w:p>
        </w:tc>
      </w:tr>
    </w:tbl>
    <w:p w14:paraId="3FFF116B" w14:textId="77777777" w:rsidR="00202E82" w:rsidRPr="00B66303" w:rsidRDefault="00202E82" w:rsidP="00DB229F">
      <w:pPr>
        <w:keepNext/>
        <w:tabs>
          <w:tab w:val="left" w:pos="2835"/>
        </w:tabs>
        <w:ind w:left="284"/>
        <w:jc w:val="both"/>
        <w:rPr>
          <w:rFonts w:ascii="Tahoma" w:hAnsi="Tahoma" w:cs="Tahoma"/>
        </w:rPr>
      </w:pPr>
    </w:p>
    <w:p w14:paraId="374C0632" w14:textId="77777777" w:rsidR="00202E82" w:rsidRPr="00B66303" w:rsidRDefault="00202E82" w:rsidP="00DB229F">
      <w:pPr>
        <w:keepNext/>
        <w:tabs>
          <w:tab w:val="left" w:pos="2835"/>
        </w:tabs>
        <w:jc w:val="both"/>
        <w:rPr>
          <w:rFonts w:ascii="Tahoma" w:hAnsi="Tahoma" w:cs="Tahoma"/>
          <w:sz w:val="18"/>
          <w:szCs w:val="18"/>
        </w:rPr>
      </w:pPr>
      <w:r w:rsidRPr="00B66303">
        <w:rPr>
          <w:rFonts w:ascii="Tahoma" w:hAnsi="Tahoma" w:cs="Tahoma"/>
          <w:sz w:val="18"/>
          <w:szCs w:val="18"/>
        </w:rPr>
        <w:t xml:space="preserve">*MSP: </w:t>
      </w:r>
      <w:proofErr w:type="spellStart"/>
      <w:r w:rsidRPr="00B66303">
        <w:rPr>
          <w:rFonts w:ascii="Tahoma" w:hAnsi="Tahoma" w:cs="Tahoma"/>
          <w:sz w:val="18"/>
          <w:szCs w:val="18"/>
        </w:rPr>
        <w:t>mikro</w:t>
      </w:r>
      <w:proofErr w:type="spellEnd"/>
      <w:r w:rsidRPr="00B66303">
        <w:rPr>
          <w:rFonts w:ascii="Tahoma" w:hAnsi="Tahoma" w:cs="Tahoma"/>
          <w:sz w:val="18"/>
          <w:szCs w:val="18"/>
        </w:rPr>
        <w:t>, mala in srednje velika podjetja kot so opredeljena v Priporočilu Komisije 2003/361/ES.</w:t>
      </w:r>
    </w:p>
    <w:p w14:paraId="7A967B36" w14:textId="77777777" w:rsidR="00202E82" w:rsidRPr="00B66303" w:rsidRDefault="00202E82" w:rsidP="00DB229F">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14:paraId="3FD8AB08" w14:textId="77777777" w:rsidTr="004F1A80">
        <w:tc>
          <w:tcPr>
            <w:tcW w:w="2622" w:type="dxa"/>
            <w:tcBorders>
              <w:top w:val="nil"/>
              <w:left w:val="nil"/>
              <w:bottom w:val="nil"/>
              <w:right w:val="nil"/>
            </w:tcBorders>
            <w:vAlign w:val="bottom"/>
          </w:tcPr>
          <w:p w14:paraId="7A01B8A8" w14:textId="77777777" w:rsidR="00202E82" w:rsidRPr="00B66303" w:rsidRDefault="00202E82" w:rsidP="00DB229F">
            <w:pPr>
              <w:keepNext/>
              <w:tabs>
                <w:tab w:val="left" w:pos="567"/>
                <w:tab w:val="num" w:pos="851"/>
                <w:tab w:val="left" w:pos="993"/>
              </w:tabs>
              <w:jc w:val="both"/>
              <w:rPr>
                <w:rFonts w:ascii="Tahoma" w:hAnsi="Tahoma" w:cs="Tahoma"/>
              </w:rPr>
            </w:pPr>
            <w:r w:rsidRPr="00B66303">
              <w:rPr>
                <w:rFonts w:ascii="Tahoma" w:hAnsi="Tahoma" w:cs="Tahoma"/>
              </w:rPr>
              <w:t>Odgovorna oseba</w:t>
            </w:r>
          </w:p>
          <w:p w14:paraId="2F15F08E" w14:textId="77777777" w:rsidR="00202E82" w:rsidRPr="00B66303" w:rsidRDefault="00202E82" w:rsidP="00DB229F">
            <w:pPr>
              <w:keepNext/>
              <w:tabs>
                <w:tab w:val="left" w:pos="567"/>
                <w:tab w:val="num" w:pos="851"/>
                <w:tab w:val="left" w:pos="993"/>
              </w:tabs>
              <w:jc w:val="both"/>
              <w:rPr>
                <w:rFonts w:ascii="Tahoma" w:hAnsi="Tahoma" w:cs="Tahoma"/>
              </w:rPr>
            </w:pPr>
            <w:r w:rsidRPr="00B66303">
              <w:rPr>
                <w:rFonts w:ascii="Tahoma" w:hAnsi="Tahoma" w:cs="Tahoma"/>
              </w:rPr>
              <w:t xml:space="preserve">(podpisnik </w:t>
            </w:r>
            <w:r w:rsidR="00B7034F">
              <w:rPr>
                <w:rFonts w:ascii="Tahoma" w:hAnsi="Tahoma" w:cs="Tahoma"/>
              </w:rPr>
              <w:t>okvirnega sporazuma</w:t>
            </w:r>
            <w:r w:rsidRPr="00B66303">
              <w:rPr>
                <w:rFonts w:ascii="Tahoma" w:hAnsi="Tahoma" w:cs="Tahoma"/>
              </w:rPr>
              <w:t>)</w:t>
            </w:r>
          </w:p>
        </w:tc>
        <w:tc>
          <w:tcPr>
            <w:tcW w:w="7014" w:type="dxa"/>
            <w:tcBorders>
              <w:top w:val="nil"/>
              <w:left w:val="nil"/>
              <w:right w:val="nil"/>
            </w:tcBorders>
          </w:tcPr>
          <w:p w14:paraId="77BA443C"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404C66AD" w14:textId="77777777" w:rsidTr="004F1A80">
        <w:tc>
          <w:tcPr>
            <w:tcW w:w="2622" w:type="dxa"/>
            <w:tcBorders>
              <w:top w:val="nil"/>
              <w:left w:val="nil"/>
              <w:bottom w:val="nil"/>
              <w:right w:val="nil"/>
            </w:tcBorders>
            <w:vAlign w:val="bottom"/>
          </w:tcPr>
          <w:p w14:paraId="762627D9" w14:textId="77777777"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14:paraId="30D396C9"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5377C219" w14:textId="77777777" w:rsidTr="004F1A80">
        <w:tc>
          <w:tcPr>
            <w:tcW w:w="2622" w:type="dxa"/>
            <w:tcBorders>
              <w:top w:val="nil"/>
              <w:left w:val="nil"/>
              <w:bottom w:val="nil"/>
              <w:right w:val="nil"/>
            </w:tcBorders>
            <w:vAlign w:val="bottom"/>
          </w:tcPr>
          <w:p w14:paraId="4E0BC387" w14:textId="77777777"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14:paraId="3458F33A"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4AA7425E" w14:textId="77777777" w:rsidTr="004F1A80">
        <w:tc>
          <w:tcPr>
            <w:tcW w:w="2622" w:type="dxa"/>
            <w:tcBorders>
              <w:top w:val="nil"/>
              <w:left w:val="nil"/>
              <w:bottom w:val="nil"/>
              <w:right w:val="nil"/>
            </w:tcBorders>
            <w:vAlign w:val="bottom"/>
          </w:tcPr>
          <w:p w14:paraId="345E249B" w14:textId="77777777" w:rsidR="00202E82" w:rsidRPr="00B66303" w:rsidRDefault="00202E82" w:rsidP="00DB229F">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14:paraId="1AAF1AE3"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75067768" w14:textId="77777777" w:rsidTr="004F1A80">
        <w:tc>
          <w:tcPr>
            <w:tcW w:w="2622" w:type="dxa"/>
            <w:tcBorders>
              <w:top w:val="nil"/>
              <w:left w:val="nil"/>
              <w:bottom w:val="nil"/>
              <w:right w:val="nil"/>
            </w:tcBorders>
            <w:vAlign w:val="bottom"/>
          </w:tcPr>
          <w:p w14:paraId="0DA9EA11" w14:textId="77777777"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e-mail</w:t>
            </w:r>
          </w:p>
        </w:tc>
        <w:tc>
          <w:tcPr>
            <w:tcW w:w="7014" w:type="dxa"/>
            <w:tcBorders>
              <w:left w:val="nil"/>
              <w:right w:val="nil"/>
            </w:tcBorders>
          </w:tcPr>
          <w:p w14:paraId="4A854074" w14:textId="77777777" w:rsidR="00202E82" w:rsidRPr="00B66303" w:rsidRDefault="00202E82" w:rsidP="00DB229F">
            <w:pPr>
              <w:keepNext/>
              <w:tabs>
                <w:tab w:val="left" w:pos="567"/>
                <w:tab w:val="num" w:pos="851"/>
                <w:tab w:val="left" w:pos="993"/>
              </w:tabs>
              <w:jc w:val="both"/>
              <w:rPr>
                <w:rFonts w:ascii="Tahoma" w:hAnsi="Tahoma" w:cs="Tahoma"/>
                <w:sz w:val="28"/>
              </w:rPr>
            </w:pPr>
          </w:p>
        </w:tc>
      </w:tr>
    </w:tbl>
    <w:p w14:paraId="141FC5BF" w14:textId="77777777" w:rsidR="00202E82" w:rsidRPr="00B66303" w:rsidRDefault="00202E82" w:rsidP="00DB229F">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14:paraId="25549C00" w14:textId="77777777" w:rsidTr="004F1A80">
        <w:tc>
          <w:tcPr>
            <w:tcW w:w="2622" w:type="dxa"/>
            <w:tcBorders>
              <w:top w:val="nil"/>
              <w:left w:val="nil"/>
              <w:bottom w:val="nil"/>
              <w:right w:val="nil"/>
            </w:tcBorders>
            <w:vAlign w:val="bottom"/>
          </w:tcPr>
          <w:p w14:paraId="21F1F8B2" w14:textId="77777777"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14:paraId="5ADE8301"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09E4DC99" w14:textId="77777777" w:rsidTr="004F1A80">
        <w:tc>
          <w:tcPr>
            <w:tcW w:w="2622" w:type="dxa"/>
            <w:tcBorders>
              <w:top w:val="nil"/>
              <w:left w:val="nil"/>
              <w:bottom w:val="nil"/>
              <w:right w:val="nil"/>
            </w:tcBorders>
            <w:vAlign w:val="bottom"/>
          </w:tcPr>
          <w:p w14:paraId="39F16F49" w14:textId="77777777"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14:paraId="7E4721B3"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4F241635" w14:textId="77777777" w:rsidTr="004F1A80">
        <w:tc>
          <w:tcPr>
            <w:tcW w:w="2622" w:type="dxa"/>
            <w:tcBorders>
              <w:top w:val="nil"/>
              <w:left w:val="nil"/>
              <w:bottom w:val="nil"/>
              <w:right w:val="nil"/>
            </w:tcBorders>
            <w:vAlign w:val="bottom"/>
          </w:tcPr>
          <w:p w14:paraId="2BEF83C5" w14:textId="77777777"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14:paraId="1E9EDA29"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1362277F" w14:textId="77777777" w:rsidTr="004F1A80">
        <w:tc>
          <w:tcPr>
            <w:tcW w:w="2622" w:type="dxa"/>
            <w:tcBorders>
              <w:top w:val="nil"/>
              <w:left w:val="nil"/>
              <w:bottom w:val="nil"/>
              <w:right w:val="nil"/>
            </w:tcBorders>
            <w:vAlign w:val="bottom"/>
          </w:tcPr>
          <w:p w14:paraId="3674DBC0" w14:textId="77777777" w:rsidR="00202E82" w:rsidRPr="00B66303" w:rsidRDefault="00202E82" w:rsidP="00DB229F">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14:paraId="3C1F2F30"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3CEED3ED" w14:textId="77777777" w:rsidTr="004F1A80">
        <w:tc>
          <w:tcPr>
            <w:tcW w:w="2622" w:type="dxa"/>
            <w:tcBorders>
              <w:top w:val="nil"/>
              <w:left w:val="nil"/>
              <w:bottom w:val="nil"/>
              <w:right w:val="nil"/>
            </w:tcBorders>
            <w:vAlign w:val="bottom"/>
          </w:tcPr>
          <w:p w14:paraId="3791EB8F" w14:textId="77777777" w:rsidR="00202E82" w:rsidRPr="00B66303" w:rsidRDefault="00202E82" w:rsidP="00DB229F">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e-mail</w:t>
            </w:r>
          </w:p>
        </w:tc>
        <w:tc>
          <w:tcPr>
            <w:tcW w:w="7014" w:type="dxa"/>
            <w:tcBorders>
              <w:left w:val="nil"/>
              <w:right w:val="nil"/>
            </w:tcBorders>
          </w:tcPr>
          <w:p w14:paraId="74069E2B" w14:textId="77777777" w:rsidR="00202E82" w:rsidRPr="00B66303" w:rsidRDefault="00202E82" w:rsidP="00DB229F">
            <w:pPr>
              <w:keepNext/>
              <w:tabs>
                <w:tab w:val="left" w:pos="567"/>
                <w:tab w:val="num" w:pos="851"/>
                <w:tab w:val="left" w:pos="993"/>
              </w:tabs>
              <w:jc w:val="both"/>
              <w:rPr>
                <w:rFonts w:ascii="Tahoma" w:hAnsi="Tahoma" w:cs="Tahoma"/>
                <w:sz w:val="28"/>
              </w:rPr>
            </w:pPr>
          </w:p>
        </w:tc>
      </w:tr>
    </w:tbl>
    <w:p w14:paraId="31451220" w14:textId="77777777" w:rsidR="00202E82" w:rsidRPr="00B66303" w:rsidRDefault="00202E82" w:rsidP="00DB229F">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B66303" w14:paraId="4EA8F7F9" w14:textId="77777777" w:rsidTr="004F1A80">
        <w:tc>
          <w:tcPr>
            <w:tcW w:w="2552" w:type="dxa"/>
            <w:tcBorders>
              <w:top w:val="nil"/>
              <w:left w:val="nil"/>
              <w:bottom w:val="nil"/>
              <w:right w:val="nil"/>
            </w:tcBorders>
            <w:vAlign w:val="bottom"/>
          </w:tcPr>
          <w:p w14:paraId="41D52619" w14:textId="77777777" w:rsidR="00202E82" w:rsidRPr="00B66303" w:rsidRDefault="00202E82" w:rsidP="00DB229F">
            <w:pPr>
              <w:keepNext/>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14:paraId="29236A12"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7E879EDD" w14:textId="77777777" w:rsidTr="004F1A80">
        <w:tc>
          <w:tcPr>
            <w:tcW w:w="2552" w:type="dxa"/>
            <w:tcBorders>
              <w:top w:val="nil"/>
              <w:left w:val="nil"/>
              <w:bottom w:val="nil"/>
              <w:right w:val="nil"/>
            </w:tcBorders>
            <w:vAlign w:val="bottom"/>
          </w:tcPr>
          <w:p w14:paraId="433DF794" w14:textId="77777777"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14:paraId="3B4FC6BA"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392CD189" w14:textId="77777777" w:rsidTr="004F1A80">
        <w:tc>
          <w:tcPr>
            <w:tcW w:w="2552" w:type="dxa"/>
            <w:tcBorders>
              <w:top w:val="nil"/>
              <w:left w:val="nil"/>
              <w:bottom w:val="nil"/>
              <w:right w:val="nil"/>
            </w:tcBorders>
            <w:vAlign w:val="bottom"/>
          </w:tcPr>
          <w:p w14:paraId="33E68790" w14:textId="77777777"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14:paraId="2DEB5BC8"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15671FE5" w14:textId="77777777" w:rsidTr="004F1A80">
        <w:tc>
          <w:tcPr>
            <w:tcW w:w="2552" w:type="dxa"/>
            <w:tcBorders>
              <w:top w:val="nil"/>
              <w:left w:val="nil"/>
              <w:bottom w:val="nil"/>
              <w:right w:val="nil"/>
            </w:tcBorders>
            <w:vAlign w:val="bottom"/>
          </w:tcPr>
          <w:p w14:paraId="076F525C" w14:textId="77777777"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14:paraId="54B741E0" w14:textId="77777777" w:rsidR="00202E82" w:rsidRPr="00B66303" w:rsidRDefault="00202E82" w:rsidP="00DB229F">
            <w:pPr>
              <w:keepNext/>
              <w:tabs>
                <w:tab w:val="left" w:pos="567"/>
                <w:tab w:val="num" w:pos="851"/>
                <w:tab w:val="left" w:pos="993"/>
              </w:tabs>
              <w:jc w:val="both"/>
              <w:rPr>
                <w:rFonts w:ascii="Tahoma" w:hAnsi="Tahoma" w:cs="Tahoma"/>
                <w:sz w:val="28"/>
              </w:rPr>
            </w:pPr>
          </w:p>
        </w:tc>
      </w:tr>
      <w:tr w:rsidR="00202E82" w:rsidRPr="00B66303" w14:paraId="2B235CC0" w14:textId="77777777" w:rsidTr="004F1A80">
        <w:tc>
          <w:tcPr>
            <w:tcW w:w="2552" w:type="dxa"/>
            <w:tcBorders>
              <w:top w:val="nil"/>
              <w:left w:val="nil"/>
              <w:bottom w:val="nil"/>
              <w:right w:val="nil"/>
            </w:tcBorders>
            <w:vAlign w:val="bottom"/>
          </w:tcPr>
          <w:p w14:paraId="303F4EC9" w14:textId="77777777" w:rsidR="00202E82" w:rsidRPr="00B66303" w:rsidRDefault="00202E82" w:rsidP="00DB229F">
            <w:pPr>
              <w:keepNext/>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14:paraId="07BE5083" w14:textId="77777777" w:rsidR="00202E82" w:rsidRPr="00B66303" w:rsidRDefault="00202E82" w:rsidP="00DB229F">
            <w:pPr>
              <w:keepNext/>
              <w:tabs>
                <w:tab w:val="left" w:pos="567"/>
                <w:tab w:val="num" w:pos="851"/>
                <w:tab w:val="left" w:pos="993"/>
              </w:tabs>
              <w:jc w:val="both"/>
              <w:rPr>
                <w:rFonts w:ascii="Tahoma" w:hAnsi="Tahoma" w:cs="Tahoma"/>
                <w:sz w:val="28"/>
              </w:rPr>
            </w:pPr>
          </w:p>
        </w:tc>
      </w:tr>
    </w:tbl>
    <w:p w14:paraId="06A9FD35" w14:textId="77777777" w:rsidR="00202E82" w:rsidRPr="00B66303" w:rsidRDefault="00202E82" w:rsidP="00DB229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B66303" w14:paraId="698FFF20" w14:textId="77777777" w:rsidTr="004F1A80">
        <w:tc>
          <w:tcPr>
            <w:tcW w:w="3047" w:type="dxa"/>
            <w:vAlign w:val="bottom"/>
          </w:tcPr>
          <w:p w14:paraId="42638A5C" w14:textId="77777777" w:rsidR="00202E82" w:rsidRPr="00B66303" w:rsidRDefault="00202E82" w:rsidP="00DB229F">
            <w:pPr>
              <w:keepNext/>
              <w:tabs>
                <w:tab w:val="left" w:pos="567"/>
                <w:tab w:val="num" w:pos="851"/>
                <w:tab w:val="left" w:pos="993"/>
              </w:tabs>
              <w:rPr>
                <w:rFonts w:ascii="Tahoma" w:hAnsi="Tahoma" w:cs="Tahoma"/>
              </w:rPr>
            </w:pPr>
            <w:r w:rsidRPr="00B66303">
              <w:rPr>
                <w:rFonts w:ascii="Tahoma" w:hAnsi="Tahoma" w:cs="Tahoma"/>
              </w:rPr>
              <w:t xml:space="preserve">E-naslov za vročitev odločitve </w:t>
            </w:r>
          </w:p>
          <w:p w14:paraId="7FBFB66C" w14:textId="77777777" w:rsidR="00202E82" w:rsidRPr="00B66303" w:rsidRDefault="00B74D3A" w:rsidP="00DB229F">
            <w:pPr>
              <w:keepNext/>
              <w:tabs>
                <w:tab w:val="left" w:pos="567"/>
                <w:tab w:val="num" w:pos="851"/>
                <w:tab w:val="left" w:pos="993"/>
              </w:tabs>
              <w:rPr>
                <w:rFonts w:ascii="Tahoma" w:hAnsi="Tahoma" w:cs="Tahoma"/>
              </w:rPr>
            </w:pPr>
            <w:r w:rsidRPr="00B66303">
              <w:rPr>
                <w:rFonts w:ascii="Tahoma" w:hAnsi="Tahoma" w:cs="Tahoma"/>
              </w:rPr>
              <w:t xml:space="preserve">po 90. členu ZJN-3 </w:t>
            </w:r>
            <w:r w:rsidR="00202E82" w:rsidRPr="00B66303">
              <w:rPr>
                <w:rFonts w:ascii="Tahoma" w:hAnsi="Tahoma" w:cs="Tahoma"/>
              </w:rPr>
              <w:t>preko Portala javnih naročil</w:t>
            </w:r>
          </w:p>
        </w:tc>
        <w:tc>
          <w:tcPr>
            <w:tcW w:w="6589" w:type="dxa"/>
            <w:vAlign w:val="bottom"/>
          </w:tcPr>
          <w:p w14:paraId="78C6469D" w14:textId="77777777" w:rsidR="00202E82" w:rsidRPr="00B66303" w:rsidRDefault="00202E82" w:rsidP="00DB229F">
            <w:pPr>
              <w:keepNext/>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14:paraId="543B65D6" w14:textId="77777777" w:rsidR="00202E82" w:rsidRPr="00B66303" w:rsidRDefault="00202E82" w:rsidP="00DB229F">
      <w:pPr>
        <w:keepNext/>
        <w:tabs>
          <w:tab w:val="left" w:pos="2835"/>
        </w:tabs>
        <w:ind w:left="284" w:hanging="284"/>
        <w:jc w:val="both"/>
        <w:rPr>
          <w:rFonts w:ascii="Tahoma" w:hAnsi="Tahoma" w:cs="Tahoma"/>
        </w:rPr>
      </w:pPr>
    </w:p>
    <w:p w14:paraId="05BE9C36" w14:textId="77777777" w:rsidR="00202E82" w:rsidRPr="00B66303" w:rsidRDefault="00202E82" w:rsidP="00DB229F">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14:paraId="7C7B7272" w14:textId="77777777" w:rsidR="00202E82" w:rsidRPr="00B66303" w:rsidRDefault="00202E82" w:rsidP="00DB229F">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14:paraId="26E26D69" w14:textId="77777777" w:rsidR="00202E82" w:rsidRPr="00B66303" w:rsidRDefault="00202E82" w:rsidP="00DB229F">
      <w:pPr>
        <w:keepNext/>
        <w:keepLines/>
        <w:tabs>
          <w:tab w:val="left" w:pos="2552"/>
        </w:tabs>
        <w:ind w:left="284" w:right="-142" w:hanging="284"/>
        <w:jc w:val="both"/>
        <w:rPr>
          <w:rFonts w:ascii="Tahoma" w:hAnsi="Tahoma" w:cs="Tahoma"/>
        </w:rPr>
      </w:pPr>
      <w:r w:rsidRPr="00B66303">
        <w:rPr>
          <w:rFonts w:ascii="Tahoma" w:hAnsi="Tahoma" w:cs="Tahoma"/>
        </w:rPr>
        <w:t xml:space="preserve">(izpolni samo ponudnik, </w:t>
      </w:r>
      <w:r w:rsidRPr="00B66303">
        <w:rPr>
          <w:rFonts w:ascii="Tahoma" w:hAnsi="Tahoma" w:cs="Tahoma"/>
        </w:rPr>
        <w:tab/>
        <w:t>__________________________________________________________</w:t>
      </w:r>
    </w:p>
    <w:p w14:paraId="578C217F" w14:textId="77777777" w:rsidR="00202E82" w:rsidRPr="00B66303" w:rsidRDefault="00202E82" w:rsidP="00DB229F">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14:paraId="35EDE280" w14:textId="77777777" w:rsidR="00202E82" w:rsidRPr="00B66303" w:rsidRDefault="00202E82" w:rsidP="00DB229F">
      <w:pPr>
        <w:keepNext/>
        <w:tabs>
          <w:tab w:val="left" w:pos="2835"/>
        </w:tabs>
        <w:ind w:left="284" w:hanging="284"/>
        <w:jc w:val="both"/>
        <w:rPr>
          <w:rFonts w:ascii="Tahoma" w:hAnsi="Tahoma" w:cs="Tahoma"/>
        </w:rPr>
      </w:pPr>
      <w:r w:rsidRPr="00B66303">
        <w:rPr>
          <w:rFonts w:ascii="Tahoma" w:hAnsi="Tahoma" w:cs="Tahoma"/>
        </w:rPr>
        <w:t xml:space="preserve">Republiki Sloveniji) </w:t>
      </w:r>
    </w:p>
    <w:p w14:paraId="0217086B" w14:textId="77777777" w:rsidR="00202E82" w:rsidRPr="00B66303" w:rsidRDefault="00202E82" w:rsidP="00DB229F">
      <w:pPr>
        <w:keepNext/>
        <w:tabs>
          <w:tab w:val="left" w:pos="2835"/>
        </w:tabs>
        <w:ind w:left="284" w:hanging="284"/>
        <w:jc w:val="both"/>
        <w:rPr>
          <w:rFonts w:ascii="Tahoma" w:hAnsi="Tahoma" w:cs="Tahoma"/>
        </w:rPr>
      </w:pPr>
    </w:p>
    <w:p w14:paraId="48AAA206" w14:textId="77777777" w:rsidR="00202E82" w:rsidRPr="00B66303" w:rsidRDefault="00202E82" w:rsidP="00DB229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B66303" w14:paraId="1C5B325B" w14:textId="77777777" w:rsidTr="004F1A80">
        <w:tc>
          <w:tcPr>
            <w:tcW w:w="3189" w:type="dxa"/>
            <w:tcBorders>
              <w:top w:val="single" w:sz="4" w:space="0" w:color="auto"/>
            </w:tcBorders>
            <w:vAlign w:val="bottom"/>
          </w:tcPr>
          <w:p w14:paraId="5516A004" w14:textId="77777777" w:rsidR="00202E82" w:rsidRPr="00B66303" w:rsidRDefault="00202E82" w:rsidP="00DB229F">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14:paraId="60059025" w14:textId="77777777" w:rsidR="00202E82" w:rsidRPr="00B66303" w:rsidRDefault="00202E82" w:rsidP="00DB229F">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14:paraId="5077BB59" w14:textId="77777777" w:rsidR="00202E82" w:rsidRPr="00B66303" w:rsidRDefault="00202E82" w:rsidP="00DB229F">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14:paraId="71A78B8C" w14:textId="77777777" w:rsidR="00202E82" w:rsidRPr="00B66303" w:rsidRDefault="00202E82" w:rsidP="00DB229F">
      <w:pPr>
        <w:keepNext/>
        <w:ind w:left="284" w:hanging="284"/>
        <w:jc w:val="both"/>
        <w:rPr>
          <w:rFonts w:ascii="Tahoma" w:hAnsi="Tahoma" w:cs="Tahoma"/>
        </w:rPr>
      </w:pPr>
    </w:p>
    <w:p w14:paraId="43A1666E" w14:textId="77777777" w:rsidR="00202E82" w:rsidRPr="00B66303" w:rsidRDefault="00202E82" w:rsidP="00DB229F">
      <w:pPr>
        <w:keepNext/>
        <w:tabs>
          <w:tab w:val="left" w:pos="567"/>
          <w:tab w:val="num" w:pos="851"/>
          <w:tab w:val="left" w:pos="993"/>
        </w:tabs>
        <w:jc w:val="both"/>
        <w:rPr>
          <w:rFonts w:ascii="Tahoma" w:hAnsi="Tahoma" w:cs="Tahoma"/>
          <w:b/>
          <w:i/>
          <w:sz w:val="18"/>
          <w:szCs w:val="18"/>
        </w:rPr>
      </w:pPr>
    </w:p>
    <w:p w14:paraId="21E36B72" w14:textId="77777777" w:rsidR="00202E82" w:rsidRPr="00B66303" w:rsidRDefault="00202E82" w:rsidP="00DB229F">
      <w:pPr>
        <w:keepNext/>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t xml:space="preserve">Navodilo: </w:t>
      </w:r>
      <w:r w:rsidRPr="00B66303">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2C9DB3F4" w14:textId="77777777" w:rsidR="00C643DC" w:rsidRDefault="00C643DC" w:rsidP="00DB229F">
      <w:pPr>
        <w:keepNext/>
        <w:tabs>
          <w:tab w:val="left" w:pos="567"/>
          <w:tab w:val="num" w:pos="851"/>
          <w:tab w:val="left" w:pos="993"/>
        </w:tabs>
        <w:jc w:val="right"/>
        <w:rPr>
          <w:rFonts w:ascii="Tahoma" w:hAnsi="Tahoma" w:cs="Tahoma"/>
          <w:b/>
          <w:i/>
        </w:rPr>
      </w:pPr>
    </w:p>
    <w:p w14:paraId="390D72AE" w14:textId="77777777" w:rsidR="00202E82" w:rsidRPr="00B66303" w:rsidRDefault="00111DEB" w:rsidP="00DB229F">
      <w:pPr>
        <w:keepNext/>
        <w:tabs>
          <w:tab w:val="left" w:pos="567"/>
          <w:tab w:val="num" w:pos="851"/>
          <w:tab w:val="left" w:pos="993"/>
        </w:tabs>
        <w:jc w:val="right"/>
        <w:rPr>
          <w:rFonts w:ascii="Tahoma" w:hAnsi="Tahoma" w:cs="Tahoma"/>
          <w:b/>
          <w:i/>
        </w:rPr>
      </w:pPr>
      <w:r w:rsidRPr="00B66303">
        <w:rPr>
          <w:rFonts w:ascii="Tahoma" w:hAnsi="Tahoma" w:cs="Tahoma"/>
          <w:b/>
          <w:i/>
        </w:rPr>
        <w:t>Obrazec k P</w:t>
      </w:r>
      <w:r w:rsidR="00202E82" w:rsidRPr="00B66303">
        <w:rPr>
          <w:rFonts w:ascii="Tahoma" w:hAnsi="Tahoma" w:cs="Tahoma"/>
          <w:b/>
          <w:i/>
        </w:rPr>
        <w:t xml:space="preserve">rilogi 1 </w:t>
      </w:r>
    </w:p>
    <w:p w14:paraId="53F54B49" w14:textId="77777777" w:rsidR="00202E82" w:rsidRPr="00B66303" w:rsidRDefault="00202E82" w:rsidP="00DB229F">
      <w:pPr>
        <w:keepNext/>
        <w:jc w:val="both"/>
        <w:rPr>
          <w:rFonts w:ascii="Tahoma" w:hAnsi="Tahoma" w:cs="Tahoma"/>
        </w:rPr>
      </w:pPr>
    </w:p>
    <w:p w14:paraId="045613B4" w14:textId="77777777" w:rsidR="00202E82" w:rsidRPr="00B66303" w:rsidRDefault="00202E82" w:rsidP="00DB229F">
      <w:pPr>
        <w:keepNext/>
        <w:jc w:val="both"/>
        <w:rPr>
          <w:rFonts w:ascii="Tahoma" w:hAnsi="Tahoma" w:cs="Tahoma"/>
        </w:rPr>
      </w:pPr>
    </w:p>
    <w:p w14:paraId="753E8E3E" w14:textId="77777777" w:rsidR="00202E82" w:rsidRPr="00B66303" w:rsidRDefault="00202E82" w:rsidP="00DB229F">
      <w:pPr>
        <w:keepNext/>
        <w:jc w:val="center"/>
        <w:rPr>
          <w:rFonts w:ascii="Tahoma" w:hAnsi="Tahoma" w:cs="Tahoma"/>
          <w:b/>
          <w:sz w:val="22"/>
          <w:szCs w:val="22"/>
        </w:rPr>
      </w:pPr>
      <w:r w:rsidRPr="00B66303">
        <w:rPr>
          <w:rFonts w:ascii="Tahoma" w:hAnsi="Tahoma" w:cs="Tahoma"/>
          <w:b/>
          <w:sz w:val="22"/>
          <w:szCs w:val="22"/>
        </w:rPr>
        <w:t>PRAVNI AKT O SKUPNI IZVEDBI NAROČILA</w:t>
      </w:r>
    </w:p>
    <w:p w14:paraId="7BE3E704" w14:textId="77777777" w:rsidR="00202E82" w:rsidRPr="00B66303" w:rsidRDefault="00202E82" w:rsidP="00DB229F">
      <w:pPr>
        <w:keepNext/>
        <w:jc w:val="both"/>
        <w:rPr>
          <w:rFonts w:ascii="Tahoma" w:hAnsi="Tahoma" w:cs="Tahoma"/>
        </w:rPr>
      </w:pPr>
    </w:p>
    <w:p w14:paraId="71228673" w14:textId="77777777" w:rsidR="00202E82" w:rsidRPr="00B66303" w:rsidRDefault="00202E82" w:rsidP="00DB229F">
      <w:pPr>
        <w:keepNext/>
        <w:jc w:val="both"/>
        <w:rPr>
          <w:rFonts w:ascii="Tahoma" w:hAnsi="Tahoma" w:cs="Tahoma"/>
        </w:rPr>
      </w:pPr>
      <w:r w:rsidRPr="00B66303">
        <w:rPr>
          <w:rFonts w:ascii="Tahoma" w:hAnsi="Tahoma" w:cs="Tahoma"/>
        </w:rPr>
        <w:t>Za Obrazcem k prilogi 1 se priloži pravni akt o skupni izvedbi naročila, podpisan in žigosan s strani vseh ponudnikov, ki sodelujejo pri izvedbi naročila.</w:t>
      </w:r>
    </w:p>
    <w:p w14:paraId="548CEFAC" w14:textId="77777777" w:rsidR="00202E82" w:rsidRPr="00B66303" w:rsidRDefault="00623DAF" w:rsidP="00DB229F">
      <w:pPr>
        <w:keepNext/>
        <w:tabs>
          <w:tab w:val="left" w:pos="567"/>
          <w:tab w:val="num" w:pos="851"/>
          <w:tab w:val="left" w:pos="993"/>
        </w:tabs>
        <w:jc w:val="both"/>
        <w:rPr>
          <w:rFonts w:ascii="Tahoma" w:hAnsi="Tahoma" w:cs="Tahoma"/>
          <w:i/>
          <w:sz w:val="16"/>
          <w:szCs w:val="18"/>
        </w:rPr>
      </w:pPr>
      <w:r w:rsidRPr="00B6630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B66303" w14:paraId="683E7A81" w14:textId="77777777" w:rsidTr="004F1A80">
        <w:tc>
          <w:tcPr>
            <w:tcW w:w="567" w:type="dxa"/>
            <w:tcBorders>
              <w:right w:val="nil"/>
            </w:tcBorders>
          </w:tcPr>
          <w:p w14:paraId="3DD38A1A" w14:textId="77777777" w:rsidR="00623DAF" w:rsidRPr="00B66303" w:rsidRDefault="00202E82" w:rsidP="00DB229F">
            <w:pPr>
              <w:keepNext/>
              <w:jc w:val="both"/>
              <w:rPr>
                <w:rFonts w:ascii="Tahoma" w:hAnsi="Tahoma" w:cs="Tahoma"/>
              </w:rPr>
            </w:pPr>
            <w:r w:rsidRPr="00B66303">
              <w:rPr>
                <w:rFonts w:ascii="Tahoma" w:hAnsi="Tahoma" w:cs="Tahoma"/>
              </w:rPr>
              <w:lastRenderedPageBreak/>
              <w:br w:type="page"/>
            </w:r>
            <w:r w:rsidR="00623DAF" w:rsidRPr="00B66303">
              <w:br w:type="page"/>
            </w:r>
          </w:p>
        </w:tc>
        <w:tc>
          <w:tcPr>
            <w:tcW w:w="7655" w:type="dxa"/>
            <w:tcBorders>
              <w:left w:val="nil"/>
            </w:tcBorders>
            <w:vAlign w:val="bottom"/>
          </w:tcPr>
          <w:p w14:paraId="7765E182" w14:textId="77777777" w:rsidR="00623DAF" w:rsidRPr="00B66303" w:rsidRDefault="00623DAF" w:rsidP="00DB229F">
            <w:pPr>
              <w:keepNext/>
              <w:jc w:val="both"/>
              <w:rPr>
                <w:rFonts w:ascii="Tahoma" w:hAnsi="Tahoma" w:cs="Tahoma"/>
              </w:rPr>
            </w:pPr>
            <w:r w:rsidRPr="00B66303">
              <w:rPr>
                <w:rFonts w:ascii="Tahoma" w:hAnsi="Tahoma" w:cs="Tahoma"/>
              </w:rPr>
              <w:t xml:space="preserve">PONUDBA </w:t>
            </w:r>
          </w:p>
        </w:tc>
        <w:tc>
          <w:tcPr>
            <w:tcW w:w="850" w:type="dxa"/>
            <w:tcBorders>
              <w:right w:val="nil"/>
            </w:tcBorders>
          </w:tcPr>
          <w:p w14:paraId="1A891ECE" w14:textId="77777777" w:rsidR="00623DAF" w:rsidRPr="00B66303" w:rsidRDefault="00623DAF" w:rsidP="00DB229F">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14:paraId="196F91F1" w14:textId="77777777" w:rsidR="00623DAF" w:rsidRPr="00B66303" w:rsidRDefault="00623DAF" w:rsidP="00DB229F">
            <w:pPr>
              <w:keepNext/>
              <w:jc w:val="both"/>
              <w:rPr>
                <w:rFonts w:ascii="Tahoma" w:hAnsi="Tahoma" w:cs="Tahoma"/>
                <w:b/>
                <w:i/>
              </w:rPr>
            </w:pPr>
            <w:r w:rsidRPr="00B66303">
              <w:rPr>
                <w:rFonts w:ascii="Tahoma" w:hAnsi="Tahoma" w:cs="Tahoma"/>
                <w:b/>
                <w:i/>
              </w:rPr>
              <w:t>2</w:t>
            </w:r>
          </w:p>
        </w:tc>
      </w:tr>
    </w:tbl>
    <w:p w14:paraId="3FEE8A4B" w14:textId="77777777" w:rsidR="00623DAF" w:rsidRPr="00627729" w:rsidRDefault="00623DAF" w:rsidP="00DB229F">
      <w:pPr>
        <w:keepNext/>
        <w:jc w:val="both"/>
        <w:rPr>
          <w:rFonts w:ascii="Tahoma" w:hAnsi="Tahoma" w:cs="Tahoma"/>
          <w:b/>
          <w:sz w:val="16"/>
          <w:szCs w:val="16"/>
        </w:rPr>
      </w:pPr>
    </w:p>
    <w:p w14:paraId="3D3C3A82" w14:textId="1C20F549" w:rsidR="00202E82" w:rsidRPr="00B66303" w:rsidRDefault="00202E82" w:rsidP="00DB229F">
      <w:pPr>
        <w:keepNext/>
        <w:spacing w:after="60"/>
        <w:jc w:val="both"/>
        <w:rPr>
          <w:rFonts w:ascii="Tahoma" w:hAnsi="Tahoma" w:cs="Tahoma"/>
          <w:b/>
        </w:rPr>
      </w:pPr>
      <w:r w:rsidRPr="00B66303">
        <w:rPr>
          <w:rFonts w:ascii="Tahoma" w:hAnsi="Tahoma" w:cs="Tahoma"/>
        </w:rPr>
        <w:t xml:space="preserve">PONUDBA št.:  _________ za javno naročilo št. </w:t>
      </w:r>
      <w:r w:rsidR="00865EF4">
        <w:rPr>
          <w:rFonts w:ascii="Tahoma" w:hAnsi="Tahoma" w:cs="Tahoma"/>
          <w:b/>
        </w:rPr>
        <w:t>JHL-13</w:t>
      </w:r>
      <w:r w:rsidR="007E4E18">
        <w:rPr>
          <w:rFonts w:ascii="Tahoma" w:hAnsi="Tahoma" w:cs="Tahoma"/>
          <w:b/>
        </w:rPr>
        <w:t>/21</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b/>
        </w:rPr>
        <w:t xml:space="preserve"> </w:t>
      </w:r>
    </w:p>
    <w:p w14:paraId="4A9D7035" w14:textId="77777777" w:rsidR="00202E82" w:rsidRPr="00627729" w:rsidRDefault="00202E82" w:rsidP="00DB229F">
      <w:pPr>
        <w:keepNext/>
        <w:ind w:left="1080" w:hanging="1080"/>
        <w:jc w:val="both"/>
        <w:rPr>
          <w:rFonts w:ascii="Tahoma" w:hAnsi="Tahoma" w:cs="Tahoma"/>
          <w:sz w:val="16"/>
          <w:szCs w:val="16"/>
        </w:rPr>
      </w:pPr>
    </w:p>
    <w:p w14:paraId="14E67913" w14:textId="77777777" w:rsidR="00202E82" w:rsidRPr="00B66303" w:rsidRDefault="00202E82" w:rsidP="00DB229F">
      <w:pPr>
        <w:keepNext/>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B66303" w14:paraId="18A87BC1" w14:textId="77777777" w:rsidTr="004F1A80">
        <w:tc>
          <w:tcPr>
            <w:tcW w:w="1688" w:type="dxa"/>
          </w:tcPr>
          <w:p w14:paraId="68BF7CE1" w14:textId="77777777" w:rsidR="00202E82" w:rsidRPr="00B66303" w:rsidRDefault="00202E82" w:rsidP="00D70EC9">
            <w:pPr>
              <w:keepNext/>
              <w:numPr>
                <w:ilvl w:val="0"/>
                <w:numId w:val="7"/>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14:paraId="1526BFAC" w14:textId="77777777" w:rsidR="00202E82" w:rsidRPr="00B66303" w:rsidRDefault="00202E82" w:rsidP="00D70EC9">
            <w:pPr>
              <w:keepNext/>
              <w:numPr>
                <w:ilvl w:val="0"/>
                <w:numId w:val="7"/>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14:paraId="0A93ED99" w14:textId="77777777" w:rsidR="00202E82" w:rsidRPr="00B66303" w:rsidRDefault="00202E82" w:rsidP="00D70EC9">
            <w:pPr>
              <w:keepNext/>
              <w:numPr>
                <w:ilvl w:val="0"/>
                <w:numId w:val="7"/>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14:paraId="680EBE54" w14:textId="77777777" w:rsidR="00202E82" w:rsidRPr="00B66303" w:rsidRDefault="00202E82" w:rsidP="00D70EC9">
            <w:pPr>
              <w:keepNext/>
              <w:numPr>
                <w:ilvl w:val="0"/>
                <w:numId w:val="7"/>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14:paraId="12A0496C" w14:textId="77777777" w:rsidR="00202E82" w:rsidRPr="00627729" w:rsidRDefault="00202E82" w:rsidP="00DB229F">
      <w:pPr>
        <w:keepNext/>
        <w:jc w:val="both"/>
        <w:rPr>
          <w:rFonts w:ascii="Tahoma" w:hAnsi="Tahoma" w:cs="Tahoma"/>
          <w:b/>
          <w:sz w:val="16"/>
          <w:szCs w:val="16"/>
        </w:rPr>
      </w:pPr>
    </w:p>
    <w:p w14:paraId="2A2D7174" w14:textId="77777777" w:rsidR="00A11DE9" w:rsidRPr="00B66303" w:rsidRDefault="00A11DE9" w:rsidP="00D70EC9">
      <w:pPr>
        <w:keepNext/>
        <w:numPr>
          <w:ilvl w:val="0"/>
          <w:numId w:val="9"/>
        </w:numPr>
        <w:tabs>
          <w:tab w:val="clear" w:pos="720"/>
          <w:tab w:val="num" w:pos="567"/>
        </w:tabs>
        <w:ind w:hanging="720"/>
        <w:rPr>
          <w:rFonts w:ascii="Tahoma" w:hAnsi="Tahoma" w:cs="Tahoma"/>
          <w:b/>
        </w:rPr>
      </w:pPr>
      <w:r w:rsidRPr="00B66303">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A11DE9" w:rsidRPr="00B66303" w14:paraId="138D9242" w14:textId="77777777" w:rsidTr="004F1A80">
        <w:tc>
          <w:tcPr>
            <w:tcW w:w="7088" w:type="dxa"/>
            <w:tcBorders>
              <w:top w:val="nil"/>
              <w:left w:val="nil"/>
              <w:bottom w:val="nil"/>
              <w:right w:val="nil"/>
            </w:tcBorders>
          </w:tcPr>
          <w:p w14:paraId="2C6631FA" w14:textId="77777777" w:rsidR="00A11DE9" w:rsidRPr="00B66303" w:rsidRDefault="00A11DE9" w:rsidP="00DB229F">
            <w:pPr>
              <w:keepNext/>
              <w:rPr>
                <w:rFonts w:ascii="Tahoma" w:hAnsi="Tahoma" w:cs="Tahoma"/>
              </w:rPr>
            </w:pPr>
          </w:p>
          <w:p w14:paraId="67981E8E" w14:textId="77777777" w:rsidR="00A11DE9" w:rsidRPr="00B66303" w:rsidRDefault="00A11DE9" w:rsidP="00DB229F">
            <w:pPr>
              <w:keepNext/>
              <w:rPr>
                <w:rFonts w:ascii="Tahoma" w:hAnsi="Tahoma" w:cs="Tahoma"/>
                <w:b/>
              </w:rPr>
            </w:pPr>
            <w:r w:rsidRPr="00B66303">
              <w:rPr>
                <w:rFonts w:ascii="Tahoma" w:hAnsi="Tahoma" w:cs="Tahoma"/>
                <w:b/>
              </w:rPr>
              <w:t>SKUPNA PONUDBENA CENA</w:t>
            </w:r>
            <w:r w:rsidR="009670A9" w:rsidRPr="00B66303">
              <w:rPr>
                <w:rFonts w:ascii="Tahoma" w:hAnsi="Tahoma" w:cs="Tahoma"/>
                <w:b/>
              </w:rPr>
              <w:t xml:space="preserve"> ZA OBDOBJE 36</w:t>
            </w:r>
            <w:r w:rsidRPr="00B66303">
              <w:rPr>
                <w:rFonts w:ascii="Tahoma" w:hAnsi="Tahoma" w:cs="Tahoma"/>
                <w:b/>
              </w:rPr>
              <w:t xml:space="preserve"> MESECEV (brez DDV)</w:t>
            </w:r>
            <w:r w:rsidR="00B7034F">
              <w:rPr>
                <w:rFonts w:ascii="Tahoma" w:hAnsi="Tahoma" w:cs="Tahoma"/>
                <w:b/>
              </w:rPr>
              <w:t>*</w:t>
            </w:r>
          </w:p>
        </w:tc>
        <w:tc>
          <w:tcPr>
            <w:tcW w:w="2551" w:type="dxa"/>
            <w:tcBorders>
              <w:top w:val="nil"/>
              <w:left w:val="nil"/>
              <w:bottom w:val="single" w:sz="4" w:space="0" w:color="auto"/>
              <w:right w:val="nil"/>
            </w:tcBorders>
            <w:vAlign w:val="bottom"/>
          </w:tcPr>
          <w:p w14:paraId="51D92C84" w14:textId="77777777" w:rsidR="00A11DE9" w:rsidRPr="00B66303" w:rsidRDefault="00A11DE9" w:rsidP="00DB229F">
            <w:pPr>
              <w:keepNext/>
              <w:jc w:val="right"/>
              <w:rPr>
                <w:rFonts w:ascii="Tahoma" w:hAnsi="Tahoma" w:cs="Tahoma"/>
                <w:b/>
              </w:rPr>
            </w:pPr>
            <w:r w:rsidRPr="00B66303">
              <w:rPr>
                <w:rFonts w:ascii="Tahoma" w:hAnsi="Tahoma" w:cs="Tahoma"/>
                <w:b/>
              </w:rPr>
              <w:t>EUR</w:t>
            </w:r>
          </w:p>
        </w:tc>
      </w:tr>
      <w:tr w:rsidR="00A11DE9" w:rsidRPr="00B66303" w14:paraId="3B8D3F9B" w14:textId="77777777" w:rsidTr="004F1A80">
        <w:tc>
          <w:tcPr>
            <w:tcW w:w="7088" w:type="dxa"/>
            <w:tcBorders>
              <w:top w:val="nil"/>
              <w:left w:val="nil"/>
              <w:bottom w:val="nil"/>
              <w:right w:val="nil"/>
            </w:tcBorders>
          </w:tcPr>
          <w:p w14:paraId="39309A56" w14:textId="77777777" w:rsidR="00A11DE9" w:rsidRPr="00B66303" w:rsidRDefault="00A11DE9" w:rsidP="00DB229F">
            <w:pPr>
              <w:keepNext/>
              <w:rPr>
                <w:rFonts w:ascii="Tahoma" w:hAnsi="Tahoma" w:cs="Tahoma"/>
                <w:sz w:val="12"/>
                <w:szCs w:val="12"/>
              </w:rPr>
            </w:pPr>
          </w:p>
          <w:p w14:paraId="189D9D1A" w14:textId="77777777" w:rsidR="00A11DE9" w:rsidRPr="00B66303" w:rsidRDefault="00A11DE9" w:rsidP="00DB229F">
            <w:pPr>
              <w:keepNext/>
              <w:rPr>
                <w:rFonts w:ascii="Tahoma" w:hAnsi="Tahoma" w:cs="Tahoma"/>
              </w:rPr>
            </w:pPr>
            <w:r w:rsidRPr="00B66303">
              <w:rPr>
                <w:rFonts w:ascii="Tahoma" w:hAnsi="Tahoma" w:cs="Tahoma"/>
              </w:rPr>
              <w:t>DDV</w:t>
            </w:r>
          </w:p>
        </w:tc>
        <w:tc>
          <w:tcPr>
            <w:tcW w:w="2551" w:type="dxa"/>
            <w:tcBorders>
              <w:top w:val="nil"/>
              <w:left w:val="nil"/>
              <w:bottom w:val="single" w:sz="4" w:space="0" w:color="auto"/>
              <w:right w:val="nil"/>
            </w:tcBorders>
            <w:vAlign w:val="bottom"/>
          </w:tcPr>
          <w:p w14:paraId="71A0A956" w14:textId="77777777" w:rsidR="00A11DE9" w:rsidRPr="00B66303" w:rsidRDefault="00A11DE9" w:rsidP="00DB229F">
            <w:pPr>
              <w:keepNext/>
              <w:jc w:val="right"/>
              <w:rPr>
                <w:rFonts w:ascii="Tahoma" w:hAnsi="Tahoma" w:cs="Tahoma"/>
              </w:rPr>
            </w:pPr>
            <w:r w:rsidRPr="00B66303">
              <w:rPr>
                <w:rFonts w:ascii="Tahoma" w:hAnsi="Tahoma" w:cs="Tahoma"/>
              </w:rPr>
              <w:t>EUR</w:t>
            </w:r>
          </w:p>
        </w:tc>
      </w:tr>
      <w:tr w:rsidR="00A11DE9" w:rsidRPr="00B66303" w14:paraId="033B5C6F" w14:textId="77777777" w:rsidTr="004F1A80">
        <w:tc>
          <w:tcPr>
            <w:tcW w:w="7088" w:type="dxa"/>
            <w:tcBorders>
              <w:top w:val="nil"/>
              <w:left w:val="nil"/>
              <w:bottom w:val="single" w:sz="4" w:space="0" w:color="auto"/>
              <w:right w:val="nil"/>
            </w:tcBorders>
            <w:vAlign w:val="center"/>
          </w:tcPr>
          <w:p w14:paraId="34CDDE6C" w14:textId="77777777" w:rsidR="00A11DE9" w:rsidRPr="00B66303" w:rsidRDefault="00A11DE9" w:rsidP="00DB229F">
            <w:pPr>
              <w:keepNext/>
              <w:rPr>
                <w:rFonts w:ascii="Tahoma" w:hAnsi="Tahoma" w:cs="Tahoma"/>
                <w:b/>
                <w:sz w:val="12"/>
                <w:szCs w:val="12"/>
              </w:rPr>
            </w:pPr>
          </w:p>
          <w:p w14:paraId="58DAA927" w14:textId="77777777" w:rsidR="00A11DE9" w:rsidRPr="00B66303" w:rsidRDefault="00A11DE9" w:rsidP="00DB229F">
            <w:pPr>
              <w:keepNext/>
              <w:rPr>
                <w:rFonts w:ascii="Tahoma" w:hAnsi="Tahoma" w:cs="Tahoma"/>
              </w:rPr>
            </w:pPr>
            <w:r w:rsidRPr="00B66303">
              <w:rPr>
                <w:rFonts w:ascii="Tahoma" w:hAnsi="Tahoma" w:cs="Tahoma"/>
              </w:rPr>
              <w:t>SKUPNA PONUDBENA CENA</w:t>
            </w:r>
            <w:r w:rsidR="009670A9" w:rsidRPr="00B66303">
              <w:rPr>
                <w:rFonts w:ascii="Tahoma" w:hAnsi="Tahoma" w:cs="Tahoma"/>
              </w:rPr>
              <w:t xml:space="preserve"> ZA OBDOBJE 36</w:t>
            </w:r>
            <w:r w:rsidRPr="00B66303">
              <w:rPr>
                <w:rFonts w:ascii="Tahoma" w:hAnsi="Tahoma" w:cs="Tahoma"/>
              </w:rPr>
              <w:t xml:space="preserve"> MESECEV (z DDV)</w:t>
            </w:r>
          </w:p>
        </w:tc>
        <w:tc>
          <w:tcPr>
            <w:tcW w:w="2551" w:type="dxa"/>
            <w:tcBorders>
              <w:top w:val="single" w:sz="4" w:space="0" w:color="auto"/>
              <w:left w:val="nil"/>
              <w:bottom w:val="single" w:sz="4" w:space="0" w:color="auto"/>
              <w:right w:val="nil"/>
            </w:tcBorders>
            <w:vAlign w:val="bottom"/>
          </w:tcPr>
          <w:p w14:paraId="579827CA" w14:textId="77777777" w:rsidR="00A11DE9" w:rsidRPr="00B66303" w:rsidRDefault="00A11DE9" w:rsidP="00DB229F">
            <w:pPr>
              <w:keepNext/>
              <w:jc w:val="right"/>
              <w:rPr>
                <w:rFonts w:ascii="Tahoma" w:hAnsi="Tahoma" w:cs="Tahoma"/>
              </w:rPr>
            </w:pPr>
            <w:r w:rsidRPr="00B66303">
              <w:rPr>
                <w:rFonts w:ascii="Tahoma" w:hAnsi="Tahoma" w:cs="Tahoma"/>
              </w:rPr>
              <w:t>EUR</w:t>
            </w:r>
          </w:p>
        </w:tc>
      </w:tr>
    </w:tbl>
    <w:p w14:paraId="1755BEF5" w14:textId="77777777" w:rsidR="00A11DE9" w:rsidRPr="00B66303" w:rsidRDefault="00A11DE9" w:rsidP="00DB229F">
      <w:pPr>
        <w:keepNext/>
        <w:ind w:left="284"/>
        <w:jc w:val="both"/>
        <w:rPr>
          <w:rFonts w:ascii="Tahoma" w:hAnsi="Tahoma" w:cs="Tahoma"/>
          <w:sz w:val="16"/>
          <w:szCs w:val="16"/>
        </w:rPr>
      </w:pPr>
    </w:p>
    <w:p w14:paraId="4F8B6C10" w14:textId="77777777" w:rsidR="00A11DE9" w:rsidRPr="00B66303" w:rsidRDefault="00A11DE9" w:rsidP="00DB229F">
      <w:pPr>
        <w:keepNext/>
        <w:ind w:left="284"/>
        <w:jc w:val="both"/>
        <w:rPr>
          <w:rFonts w:ascii="Tahoma" w:hAnsi="Tahoma" w:cs="Tahoma"/>
          <w:sz w:val="12"/>
          <w:szCs w:val="12"/>
        </w:rPr>
      </w:pPr>
    </w:p>
    <w:p w14:paraId="32BD6EFD" w14:textId="77777777" w:rsidR="00B7034F" w:rsidRDefault="00B7034F" w:rsidP="00DB229F">
      <w:pPr>
        <w:keepNext/>
        <w:rPr>
          <w:rFonts w:ascii="Tahoma" w:hAnsi="Tahoma" w:cs="Tahoma"/>
          <w:b/>
        </w:rPr>
      </w:pPr>
      <w:r>
        <w:rPr>
          <w:rFonts w:ascii="Tahoma" w:hAnsi="Tahoma" w:cs="Tahoma"/>
          <w:b/>
        </w:rPr>
        <w:t>*Skupna ponudbena vrednost vključuje tudi:</w:t>
      </w:r>
    </w:p>
    <w:p w14:paraId="2857BD33" w14:textId="77777777" w:rsidR="00B7034F" w:rsidRDefault="00B7034F" w:rsidP="00DB229F">
      <w:pPr>
        <w:keepNext/>
        <w:rPr>
          <w:rFonts w:ascii="Tahoma" w:hAnsi="Tahoma" w:cs="Tahoma"/>
          <w:b/>
        </w:rPr>
      </w:pPr>
    </w:p>
    <w:p w14:paraId="49020679" w14:textId="77777777" w:rsidR="00B7034F" w:rsidRPr="00BA2909" w:rsidRDefault="00B7034F" w:rsidP="00DB229F">
      <w:pPr>
        <w:keepNext/>
        <w:rPr>
          <w:rFonts w:ascii="Tahoma" w:hAnsi="Tahoma" w:cs="Tahoma"/>
        </w:rPr>
      </w:pPr>
    </w:p>
    <w:p w14:paraId="6DBF2B98" w14:textId="77777777" w:rsidR="00B7034F" w:rsidRPr="00B0002A" w:rsidRDefault="00B7034F" w:rsidP="00D70EC9">
      <w:pPr>
        <w:pStyle w:val="Odstavekseznama"/>
        <w:keepNext/>
        <w:numPr>
          <w:ilvl w:val="0"/>
          <w:numId w:val="12"/>
        </w:numPr>
        <w:rPr>
          <w:rFonts w:ascii="Tahoma" w:hAnsi="Tahoma" w:cs="Tahoma"/>
        </w:rPr>
      </w:pPr>
      <w:r w:rsidRPr="00B0002A">
        <w:rPr>
          <w:rFonts w:ascii="Tahoma" w:hAnsi="Tahoma" w:cs="Tahoma"/>
        </w:rPr>
        <w:t>podpora za sistemsko programsko opremo Microsoft 24x7x365 v obsegu 15 ur letno, količina</w:t>
      </w:r>
      <w:r>
        <w:rPr>
          <w:rFonts w:ascii="Tahoma" w:hAnsi="Tahoma" w:cs="Tahoma"/>
        </w:rPr>
        <w:t xml:space="preserve"> ur</w:t>
      </w:r>
      <w:r w:rsidRPr="00B0002A">
        <w:rPr>
          <w:rFonts w:ascii="Tahoma" w:hAnsi="Tahoma" w:cs="Tahoma"/>
        </w:rPr>
        <w:t xml:space="preserve"> je okvirna.</w:t>
      </w:r>
    </w:p>
    <w:p w14:paraId="59F845AD" w14:textId="77777777" w:rsidR="00B7034F" w:rsidRDefault="00B7034F" w:rsidP="00D70EC9">
      <w:pPr>
        <w:pStyle w:val="Odstavekseznama"/>
        <w:keepNext/>
        <w:numPr>
          <w:ilvl w:val="0"/>
          <w:numId w:val="12"/>
        </w:numPr>
        <w:rPr>
          <w:rFonts w:ascii="Tahoma" w:hAnsi="Tahoma" w:cs="Tahoma"/>
        </w:rPr>
      </w:pPr>
      <w:r w:rsidRPr="00B0002A">
        <w:rPr>
          <w:rFonts w:ascii="Tahoma" w:hAnsi="Tahoma" w:cs="Tahoma"/>
        </w:rPr>
        <w:t>implementacija n</w:t>
      </w:r>
      <w:r>
        <w:rPr>
          <w:rFonts w:ascii="Tahoma" w:hAnsi="Tahoma" w:cs="Tahoma"/>
        </w:rPr>
        <w:t xml:space="preserve">ove tehnološke opreme Microsoft </w:t>
      </w:r>
      <w:r w:rsidRPr="00B0002A">
        <w:rPr>
          <w:rFonts w:ascii="Tahoma" w:hAnsi="Tahoma" w:cs="Tahoma"/>
        </w:rPr>
        <w:t xml:space="preserve">v obsegu 100 ur letno, količina </w:t>
      </w:r>
      <w:r>
        <w:rPr>
          <w:rFonts w:ascii="Tahoma" w:hAnsi="Tahoma" w:cs="Tahoma"/>
        </w:rPr>
        <w:t xml:space="preserve">ur </w:t>
      </w:r>
      <w:r w:rsidRPr="00B0002A">
        <w:rPr>
          <w:rFonts w:ascii="Tahoma" w:hAnsi="Tahoma" w:cs="Tahoma"/>
        </w:rPr>
        <w:t>je okvirna.</w:t>
      </w:r>
    </w:p>
    <w:p w14:paraId="2495E793" w14:textId="77777777" w:rsidR="00B7034F" w:rsidRDefault="00B7034F" w:rsidP="00DB229F">
      <w:pPr>
        <w:keepNext/>
        <w:rPr>
          <w:rFonts w:ascii="Tahoma" w:hAnsi="Tahoma" w:cs="Tahoma"/>
          <w:b/>
        </w:rPr>
      </w:pPr>
    </w:p>
    <w:p w14:paraId="25E1B132" w14:textId="77777777" w:rsidR="00B7034F" w:rsidRPr="000F6E20" w:rsidRDefault="00B7034F" w:rsidP="00DB229F">
      <w:pPr>
        <w:keepNext/>
        <w:rPr>
          <w:rFonts w:ascii="Tahoma" w:hAnsi="Tahoma" w:cs="Tahoma"/>
          <w:b/>
        </w:rPr>
      </w:pPr>
    </w:p>
    <w:p w14:paraId="5E5786E1" w14:textId="77777777" w:rsidR="00B7034F" w:rsidRPr="009138F8" w:rsidRDefault="00B7034F" w:rsidP="00D70EC9">
      <w:pPr>
        <w:keepNext/>
        <w:numPr>
          <w:ilvl w:val="0"/>
          <w:numId w:val="9"/>
        </w:numPr>
        <w:tabs>
          <w:tab w:val="clear" w:pos="720"/>
          <w:tab w:val="num" w:pos="567"/>
        </w:tabs>
        <w:ind w:hanging="720"/>
        <w:rPr>
          <w:rFonts w:ascii="Tahoma" w:hAnsi="Tahoma" w:cs="Tahoma"/>
          <w:b/>
        </w:rPr>
      </w:pPr>
      <w:r w:rsidRPr="009138F8">
        <w:rPr>
          <w:rFonts w:ascii="Tahoma" w:hAnsi="Tahoma" w:cs="Tahoma"/>
          <w:b/>
        </w:rPr>
        <w:t xml:space="preserve">ŠTEVILO PODPISANIH EAS POGODB  </w:t>
      </w:r>
    </w:p>
    <w:p w14:paraId="5EDE5D06" w14:textId="77777777" w:rsidR="00B7034F" w:rsidRPr="009138F8" w:rsidRDefault="00B7034F" w:rsidP="00DB229F">
      <w:pPr>
        <w:pStyle w:val="BESEDILO"/>
        <w:keepNext/>
        <w:keepLines w:val="0"/>
        <w:widowControl/>
        <w:tabs>
          <w:tab w:val="clear" w:pos="2155"/>
        </w:tabs>
        <w:ind w:left="360"/>
        <w:rPr>
          <w:rFonts w:ascii="Tahoma" w:hAnsi="Tahoma" w:cs="Tahoma"/>
          <w:kern w:val="0"/>
        </w:rPr>
      </w:pPr>
    </w:p>
    <w:p w14:paraId="13A38F9E" w14:textId="77777777" w:rsidR="00B7034F" w:rsidRPr="009138F8" w:rsidRDefault="00B7034F" w:rsidP="00DB229F">
      <w:pPr>
        <w:pStyle w:val="BESEDILO"/>
        <w:keepNext/>
        <w:keepLines w:val="0"/>
        <w:widowControl/>
        <w:tabs>
          <w:tab w:val="clear" w:pos="2155"/>
        </w:tabs>
        <w:ind w:left="360"/>
        <w:rPr>
          <w:rFonts w:ascii="Tahoma" w:hAnsi="Tahoma" w:cs="Tahoma"/>
          <w:kern w:val="0"/>
        </w:rPr>
      </w:pPr>
      <w:r>
        <w:rPr>
          <w:rFonts w:ascii="Tahoma" w:hAnsi="Tahoma" w:cs="Tahoma"/>
          <w:kern w:val="0"/>
        </w:rPr>
        <w:t>Ponudnik ima</w:t>
      </w:r>
      <w:r w:rsidRPr="009138F8">
        <w:rPr>
          <w:rFonts w:ascii="Tahoma" w:hAnsi="Tahoma" w:cs="Tahoma"/>
          <w:kern w:val="0"/>
        </w:rPr>
        <w:t xml:space="preserve"> podpisanih  ________  EAS pogodb. </w:t>
      </w:r>
    </w:p>
    <w:p w14:paraId="04C94B1D" w14:textId="77777777" w:rsidR="00B7034F" w:rsidRPr="009138F8" w:rsidRDefault="00B7034F" w:rsidP="00DB229F">
      <w:pPr>
        <w:pStyle w:val="BESEDILO"/>
        <w:keepNext/>
        <w:keepLines w:val="0"/>
        <w:widowControl/>
        <w:tabs>
          <w:tab w:val="clear" w:pos="2155"/>
        </w:tabs>
        <w:ind w:left="360"/>
        <w:rPr>
          <w:rFonts w:ascii="Tahoma" w:hAnsi="Tahoma" w:cs="Tahoma"/>
          <w:kern w:val="0"/>
        </w:rPr>
      </w:pPr>
    </w:p>
    <w:p w14:paraId="3953392E" w14:textId="77777777" w:rsidR="00B7034F" w:rsidRPr="0036318F" w:rsidRDefault="00B7034F" w:rsidP="00DB229F">
      <w:pPr>
        <w:pStyle w:val="BESEDILO"/>
        <w:keepNext/>
        <w:keepLines w:val="0"/>
        <w:widowControl/>
        <w:tabs>
          <w:tab w:val="clear" w:pos="2155"/>
        </w:tabs>
        <w:ind w:left="360"/>
        <w:rPr>
          <w:rFonts w:ascii="Tahoma" w:hAnsi="Tahoma" w:cs="Tahoma"/>
          <w:kern w:val="0"/>
        </w:rPr>
      </w:pPr>
      <w:r w:rsidRPr="0036318F">
        <w:rPr>
          <w:rFonts w:ascii="Tahoma" w:hAnsi="Tahoma" w:cs="Tahoma"/>
          <w:kern w:val="0"/>
        </w:rPr>
        <w:t xml:space="preserve">Ponudnik se strinja, da </w:t>
      </w:r>
      <w:r w:rsidRPr="0036318F">
        <w:rPr>
          <w:rFonts w:ascii="Tahoma" w:hAnsi="Tahoma"/>
        </w:rPr>
        <w:t>informacijo o številu sklenjenih pogodb naročnik, v kolikor bo to potrebno, pridobi od Microsoft Slovenija.</w:t>
      </w:r>
    </w:p>
    <w:p w14:paraId="48C5628B" w14:textId="77777777" w:rsidR="00B7034F" w:rsidRPr="0036318F" w:rsidRDefault="00B7034F" w:rsidP="00DB229F">
      <w:pPr>
        <w:pStyle w:val="BESEDILO"/>
        <w:keepNext/>
        <w:keepLines w:val="0"/>
        <w:widowControl/>
        <w:tabs>
          <w:tab w:val="clear" w:pos="2155"/>
        </w:tabs>
        <w:ind w:left="360"/>
        <w:rPr>
          <w:rFonts w:ascii="Tahoma" w:hAnsi="Tahoma" w:cs="Tahoma"/>
          <w:kern w:val="0"/>
        </w:rPr>
      </w:pPr>
    </w:p>
    <w:p w14:paraId="57623740" w14:textId="77777777" w:rsidR="00B7034F" w:rsidRDefault="00B7034F" w:rsidP="00DB229F">
      <w:pPr>
        <w:keepNext/>
        <w:rPr>
          <w:rFonts w:ascii="Tahoma" w:hAnsi="Tahoma" w:cs="Tahoma"/>
          <w:b/>
        </w:rPr>
      </w:pPr>
    </w:p>
    <w:p w14:paraId="6DEE7A66" w14:textId="77777777" w:rsidR="00B7034F" w:rsidRDefault="00B7034F" w:rsidP="00D70EC9">
      <w:pPr>
        <w:keepNext/>
        <w:numPr>
          <w:ilvl w:val="0"/>
          <w:numId w:val="9"/>
        </w:numPr>
        <w:tabs>
          <w:tab w:val="clear" w:pos="720"/>
          <w:tab w:val="num" w:pos="567"/>
        </w:tabs>
        <w:ind w:hanging="720"/>
        <w:rPr>
          <w:rFonts w:ascii="Tahoma" w:hAnsi="Tahoma" w:cs="Tahoma"/>
          <w:b/>
        </w:rPr>
      </w:pPr>
      <w:r w:rsidRPr="00CE1BAD">
        <w:rPr>
          <w:rFonts w:ascii="Tahoma" w:hAnsi="Tahoma" w:cs="Tahoma"/>
          <w:b/>
        </w:rPr>
        <w:t>VELJAVNOST PONUDBE</w:t>
      </w:r>
    </w:p>
    <w:p w14:paraId="70DA8753" w14:textId="77777777" w:rsidR="00B7034F" w:rsidRPr="00CE1BAD" w:rsidRDefault="00B7034F" w:rsidP="00DB229F">
      <w:pPr>
        <w:keepNext/>
        <w:rPr>
          <w:rFonts w:ascii="Tahoma" w:hAnsi="Tahoma" w:cs="Tahoma"/>
          <w:b/>
        </w:rPr>
      </w:pPr>
    </w:p>
    <w:p w14:paraId="0A866721" w14:textId="77777777" w:rsidR="00B7034F" w:rsidRDefault="00B7034F" w:rsidP="00DB229F">
      <w:pPr>
        <w:keepNext/>
        <w:jc w:val="both"/>
        <w:rPr>
          <w:rFonts w:ascii="Tahoma" w:hAnsi="Tahoma" w:cs="Tahoma"/>
          <w:highlight w:val="yellow"/>
        </w:rPr>
      </w:pPr>
    </w:p>
    <w:p w14:paraId="612F06B9" w14:textId="77777777" w:rsidR="008E1852" w:rsidRDefault="00B7034F" w:rsidP="00DB229F">
      <w:pPr>
        <w:keepNext/>
        <w:ind w:left="567"/>
        <w:rPr>
          <w:rFonts w:ascii="Tahoma" w:hAnsi="Tahoma" w:cs="Tahoma"/>
        </w:rPr>
      </w:pPr>
      <w:r w:rsidRPr="00750F4A">
        <w:rPr>
          <w:rFonts w:ascii="Tahoma" w:hAnsi="Tahoma" w:cs="Tahoma"/>
        </w:rPr>
        <w:t>Ve</w:t>
      </w:r>
      <w:r>
        <w:rPr>
          <w:rFonts w:ascii="Tahoma" w:hAnsi="Tahoma" w:cs="Tahoma"/>
        </w:rPr>
        <w:t>ljavnost ponudbe je _________ dni</w:t>
      </w:r>
      <w:r w:rsidRPr="00750F4A">
        <w:rPr>
          <w:rFonts w:ascii="Tahoma" w:hAnsi="Tahoma" w:cs="Tahoma"/>
        </w:rPr>
        <w:t xml:space="preserve"> (minimalno </w:t>
      </w:r>
      <w:r w:rsidR="00002943">
        <w:rPr>
          <w:rFonts w:ascii="Tahoma" w:hAnsi="Tahoma" w:cs="Tahoma"/>
        </w:rPr>
        <w:t>4</w:t>
      </w:r>
      <w:r>
        <w:rPr>
          <w:rFonts w:ascii="Tahoma" w:hAnsi="Tahoma" w:cs="Tahoma"/>
        </w:rPr>
        <w:t xml:space="preserve"> </w:t>
      </w:r>
      <w:r w:rsidR="00002943">
        <w:rPr>
          <w:rFonts w:ascii="Tahoma" w:hAnsi="Tahoma" w:cs="Tahoma"/>
        </w:rPr>
        <w:t>mesece</w:t>
      </w:r>
      <w:r w:rsidRPr="00750F4A">
        <w:rPr>
          <w:rFonts w:ascii="Tahoma" w:hAnsi="Tahoma" w:cs="Tahoma"/>
        </w:rPr>
        <w:t xml:space="preserve"> od datuma odpiranja ponudb)</w:t>
      </w:r>
      <w:r w:rsidR="008E1852">
        <w:rPr>
          <w:rFonts w:ascii="Tahoma" w:hAnsi="Tahoma" w:cs="Tahoma"/>
          <w:b/>
        </w:rPr>
        <w:t xml:space="preserve"> </w:t>
      </w:r>
    </w:p>
    <w:p w14:paraId="6421C7B6" w14:textId="77777777" w:rsidR="00C643DC" w:rsidRDefault="00C643DC" w:rsidP="00DB229F">
      <w:pPr>
        <w:keepNext/>
        <w:jc w:val="both"/>
        <w:rPr>
          <w:rFonts w:ascii="Tahoma" w:hAnsi="Tahoma" w:cs="Tahoma"/>
          <w:b/>
          <w:sz w:val="16"/>
          <w:szCs w:val="16"/>
        </w:rPr>
      </w:pPr>
    </w:p>
    <w:p w14:paraId="7EF78F85" w14:textId="77777777" w:rsidR="00C643DC" w:rsidRDefault="00C643DC" w:rsidP="00DB229F">
      <w:pPr>
        <w:keepNext/>
        <w:jc w:val="both"/>
        <w:rPr>
          <w:rFonts w:ascii="Tahoma" w:hAnsi="Tahoma" w:cs="Tahoma"/>
          <w:b/>
          <w:sz w:val="16"/>
          <w:szCs w:val="16"/>
        </w:rPr>
      </w:pPr>
    </w:p>
    <w:p w14:paraId="7A49CB90" w14:textId="77777777" w:rsidR="00C643DC" w:rsidRDefault="00C643DC" w:rsidP="00DB229F">
      <w:pPr>
        <w:keepNext/>
        <w:jc w:val="both"/>
        <w:rPr>
          <w:rFonts w:ascii="Tahoma" w:hAnsi="Tahoma" w:cs="Tahoma"/>
          <w:b/>
          <w:sz w:val="16"/>
          <w:szCs w:val="16"/>
        </w:rPr>
      </w:pPr>
    </w:p>
    <w:p w14:paraId="7C134307" w14:textId="77777777" w:rsidR="00C643DC" w:rsidRDefault="00C643DC" w:rsidP="00DB229F">
      <w:pPr>
        <w:keepNext/>
        <w:jc w:val="both"/>
        <w:rPr>
          <w:rFonts w:ascii="Tahoma" w:hAnsi="Tahoma" w:cs="Tahoma"/>
          <w:b/>
          <w:sz w:val="16"/>
          <w:szCs w:val="16"/>
        </w:rPr>
      </w:pPr>
    </w:p>
    <w:p w14:paraId="09FF5D28" w14:textId="77777777" w:rsidR="00627729" w:rsidRDefault="00627729" w:rsidP="00DB229F">
      <w:pPr>
        <w:keepNext/>
        <w:jc w:val="both"/>
        <w:rPr>
          <w:rFonts w:ascii="Tahoma" w:hAnsi="Tahoma" w:cs="Tahoma"/>
          <w:sz w:val="16"/>
          <w:szCs w:val="16"/>
        </w:rPr>
      </w:pPr>
    </w:p>
    <w:p w14:paraId="24A57384" w14:textId="77777777" w:rsidR="00AF0B35" w:rsidRDefault="00AF0B35" w:rsidP="00DB229F">
      <w:pPr>
        <w:keepNext/>
        <w:jc w:val="both"/>
        <w:rPr>
          <w:rFonts w:ascii="Tahoma" w:hAnsi="Tahoma" w:cs="Tahoma"/>
          <w:sz w:val="16"/>
          <w:szCs w:val="16"/>
        </w:rPr>
      </w:pPr>
    </w:p>
    <w:p w14:paraId="7A4D5A54" w14:textId="77777777" w:rsidR="00746A41" w:rsidRDefault="00746A41" w:rsidP="00DB229F">
      <w:pPr>
        <w:keepNext/>
        <w:jc w:val="both"/>
        <w:rPr>
          <w:rFonts w:ascii="Tahoma" w:hAnsi="Tahoma" w:cs="Tahoma"/>
          <w:sz w:val="16"/>
          <w:szCs w:val="16"/>
        </w:rPr>
      </w:pPr>
    </w:p>
    <w:p w14:paraId="048F3E62" w14:textId="77777777" w:rsidR="00AF0B35" w:rsidRPr="00AF0B35" w:rsidRDefault="00AF0B35" w:rsidP="00DB229F">
      <w:pPr>
        <w:keepNext/>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14:paraId="0658DE71" w14:textId="77777777" w:rsidR="00AF0B35" w:rsidRDefault="00AF0B35" w:rsidP="00DB229F">
      <w:pPr>
        <w:keepNext/>
        <w:jc w:val="both"/>
        <w:rPr>
          <w:rFonts w:ascii="Tahoma" w:hAnsi="Tahoma" w:cs="Tahoma"/>
          <w:sz w:val="16"/>
          <w:szCs w:val="16"/>
        </w:rPr>
      </w:pPr>
    </w:p>
    <w:p w14:paraId="1A5A484E" w14:textId="77777777" w:rsidR="00865EF4" w:rsidRDefault="00AF0B35" w:rsidP="00DB229F">
      <w:pPr>
        <w:keepNext/>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1494951B" w14:textId="77777777" w:rsidR="00865EF4" w:rsidRDefault="00865EF4" w:rsidP="00DB229F">
      <w:pPr>
        <w:keepNext/>
        <w:jc w:val="both"/>
        <w:rPr>
          <w:rFonts w:ascii="Tahoma" w:hAnsi="Tahoma" w:cs="Tahoma"/>
          <w:sz w:val="16"/>
          <w:szCs w:val="16"/>
        </w:rPr>
      </w:pPr>
    </w:p>
    <w:p w14:paraId="2328EC33" w14:textId="77777777" w:rsidR="00865EF4" w:rsidRDefault="00865EF4" w:rsidP="00DB229F">
      <w:pPr>
        <w:keepNext/>
        <w:jc w:val="both"/>
        <w:rPr>
          <w:rFonts w:ascii="Tahoma" w:hAnsi="Tahoma" w:cs="Tahoma"/>
          <w:sz w:val="16"/>
          <w:szCs w:val="16"/>
        </w:rPr>
      </w:pPr>
    </w:p>
    <w:p w14:paraId="73FA2DA0" w14:textId="77777777" w:rsidR="00865EF4" w:rsidRDefault="00865EF4" w:rsidP="00DB229F">
      <w:pPr>
        <w:keepNext/>
        <w:jc w:val="both"/>
        <w:rPr>
          <w:rFonts w:ascii="Tahoma" w:hAnsi="Tahoma" w:cs="Tahoma"/>
          <w:sz w:val="16"/>
          <w:szCs w:val="16"/>
        </w:rPr>
      </w:pPr>
    </w:p>
    <w:p w14:paraId="5FB54FCE" w14:textId="77777777" w:rsidR="00865EF4" w:rsidRDefault="00865EF4" w:rsidP="00DB229F">
      <w:pPr>
        <w:keepNext/>
        <w:jc w:val="both"/>
        <w:rPr>
          <w:rFonts w:ascii="Tahoma" w:hAnsi="Tahoma" w:cs="Tahoma"/>
          <w:sz w:val="16"/>
          <w:szCs w:val="16"/>
        </w:rPr>
      </w:pPr>
    </w:p>
    <w:p w14:paraId="49C37544" w14:textId="77777777" w:rsidR="00865EF4" w:rsidRDefault="00865EF4" w:rsidP="00DB229F">
      <w:pPr>
        <w:keepNext/>
        <w:jc w:val="both"/>
        <w:rPr>
          <w:rFonts w:ascii="Tahoma" w:hAnsi="Tahoma" w:cs="Tahoma"/>
          <w:sz w:val="16"/>
          <w:szCs w:val="16"/>
        </w:rPr>
      </w:pPr>
    </w:p>
    <w:p w14:paraId="6A768CF7" w14:textId="77777777" w:rsidR="00865EF4" w:rsidRDefault="00865EF4" w:rsidP="00DB229F">
      <w:pPr>
        <w:keepNext/>
        <w:jc w:val="both"/>
        <w:rPr>
          <w:rFonts w:ascii="Tahoma" w:hAnsi="Tahoma" w:cs="Tahoma"/>
          <w:sz w:val="16"/>
          <w:szCs w:val="16"/>
        </w:rPr>
      </w:pPr>
    </w:p>
    <w:p w14:paraId="610AC2B6" w14:textId="77777777" w:rsidR="00865EF4" w:rsidRDefault="00865EF4" w:rsidP="00DB229F">
      <w:pPr>
        <w:keepNext/>
        <w:jc w:val="both"/>
        <w:rPr>
          <w:rFonts w:ascii="Tahoma" w:hAnsi="Tahoma" w:cs="Tahoma"/>
          <w:sz w:val="16"/>
          <w:szCs w:val="16"/>
        </w:rPr>
      </w:pPr>
    </w:p>
    <w:p w14:paraId="74DC97EE" w14:textId="77777777" w:rsidR="00865EF4" w:rsidRDefault="00865EF4" w:rsidP="00DB229F">
      <w:pPr>
        <w:keepNext/>
        <w:jc w:val="both"/>
        <w:rPr>
          <w:rFonts w:ascii="Tahoma" w:hAnsi="Tahoma" w:cs="Tahoma"/>
          <w:sz w:val="16"/>
          <w:szCs w:val="16"/>
        </w:rPr>
      </w:pPr>
    </w:p>
    <w:p w14:paraId="4DBD812B" w14:textId="77777777" w:rsidR="00865EF4" w:rsidRDefault="00865EF4" w:rsidP="00DB229F">
      <w:pPr>
        <w:keepNext/>
        <w:jc w:val="both"/>
        <w:rPr>
          <w:rFonts w:ascii="Tahoma" w:hAnsi="Tahoma" w:cs="Tahoma"/>
          <w:sz w:val="16"/>
          <w:szCs w:val="16"/>
        </w:rPr>
      </w:pPr>
    </w:p>
    <w:p w14:paraId="7A112443" w14:textId="77777777" w:rsidR="00865EF4" w:rsidRDefault="00865EF4" w:rsidP="00DB229F">
      <w:pPr>
        <w:keepNext/>
        <w:jc w:val="both"/>
        <w:rPr>
          <w:rFonts w:ascii="Tahoma" w:hAnsi="Tahoma" w:cs="Tahoma"/>
          <w:sz w:val="16"/>
          <w:szCs w:val="16"/>
        </w:rPr>
      </w:pPr>
    </w:p>
    <w:p w14:paraId="7EA90FC7" w14:textId="77777777" w:rsidR="00865EF4" w:rsidRDefault="00865EF4" w:rsidP="00DB229F">
      <w:pPr>
        <w:keepNext/>
        <w:jc w:val="both"/>
        <w:rPr>
          <w:rFonts w:ascii="Tahoma" w:hAnsi="Tahoma" w:cs="Tahoma"/>
          <w:sz w:val="16"/>
          <w:szCs w:val="16"/>
        </w:rPr>
      </w:pPr>
    </w:p>
    <w:p w14:paraId="36CF45CC" w14:textId="77777777" w:rsidR="00865EF4" w:rsidRDefault="00865EF4" w:rsidP="00DB229F">
      <w:pPr>
        <w:keepNext/>
        <w:jc w:val="both"/>
        <w:rPr>
          <w:rFonts w:ascii="Tahoma" w:hAnsi="Tahoma" w:cs="Tahoma"/>
          <w:sz w:val="16"/>
          <w:szCs w:val="16"/>
        </w:rPr>
      </w:pPr>
    </w:p>
    <w:p w14:paraId="48B56A5E" w14:textId="77777777" w:rsidR="00865EF4" w:rsidRDefault="00865EF4" w:rsidP="00DB229F">
      <w:pPr>
        <w:keepNext/>
        <w:jc w:val="both"/>
        <w:rPr>
          <w:rFonts w:ascii="Tahoma" w:hAnsi="Tahoma" w:cs="Tahoma"/>
          <w:sz w:val="16"/>
          <w:szCs w:val="16"/>
        </w:rPr>
      </w:pPr>
    </w:p>
    <w:p w14:paraId="72BE6805" w14:textId="77777777" w:rsidR="00865EF4" w:rsidRDefault="00865EF4" w:rsidP="00DB229F">
      <w:pPr>
        <w:keepNext/>
        <w:jc w:val="both"/>
        <w:rPr>
          <w:rFonts w:ascii="Tahoma" w:hAnsi="Tahoma" w:cs="Tahoma"/>
          <w:sz w:val="16"/>
          <w:szCs w:val="16"/>
        </w:rPr>
      </w:pPr>
    </w:p>
    <w:tbl>
      <w:tblPr>
        <w:tblW w:w="9720"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400" w:firstRow="0" w:lastRow="0" w:firstColumn="0" w:lastColumn="0" w:noHBand="0" w:noVBand="1"/>
      </w:tblPr>
      <w:tblGrid>
        <w:gridCol w:w="600"/>
        <w:gridCol w:w="7475"/>
        <w:gridCol w:w="992"/>
        <w:gridCol w:w="653"/>
      </w:tblGrid>
      <w:tr w:rsidR="00865EF4" w:rsidRPr="00F35EF0" w14:paraId="1082D5F4" w14:textId="77777777" w:rsidTr="00825D2F">
        <w:tc>
          <w:tcPr>
            <w:tcW w:w="600" w:type="dxa"/>
            <w:tcBorders>
              <w:top w:val="single" w:sz="4" w:space="0" w:color="000000"/>
              <w:left w:val="single" w:sz="4" w:space="0" w:color="000000"/>
              <w:bottom w:val="single" w:sz="4" w:space="0" w:color="000000"/>
              <w:right w:val="nil"/>
            </w:tcBorders>
          </w:tcPr>
          <w:p w14:paraId="0DA979C9" w14:textId="77777777" w:rsidR="00865EF4" w:rsidRPr="00F35EF0" w:rsidRDefault="00865EF4" w:rsidP="00825D2F">
            <w:pPr>
              <w:keepLines/>
              <w:widowControl w:val="0"/>
              <w:jc w:val="both"/>
              <w:rPr>
                <w:rFonts w:ascii="Tahoma" w:eastAsia="Tahoma" w:hAnsi="Tahoma" w:cs="Tahoma"/>
              </w:rPr>
            </w:pPr>
            <w:r w:rsidRPr="00F35EF0">
              <w:rPr>
                <w:rFonts w:ascii="Tahoma" w:eastAsia="Tahoma" w:hAnsi="Tahoma" w:cs="Tahoma"/>
              </w:rPr>
              <w:lastRenderedPageBreak/>
              <w:t xml:space="preserve">      </w:t>
            </w:r>
          </w:p>
        </w:tc>
        <w:tc>
          <w:tcPr>
            <w:tcW w:w="7475" w:type="dxa"/>
            <w:tcBorders>
              <w:top w:val="single" w:sz="4" w:space="0" w:color="000000"/>
              <w:left w:val="nil"/>
              <w:bottom w:val="single" w:sz="4" w:space="0" w:color="000000"/>
              <w:right w:val="single" w:sz="4" w:space="0" w:color="808080"/>
            </w:tcBorders>
          </w:tcPr>
          <w:p w14:paraId="39B1D223" w14:textId="77777777" w:rsidR="00865EF4" w:rsidRPr="00F35EF0" w:rsidRDefault="00865EF4" w:rsidP="00825D2F">
            <w:pPr>
              <w:keepLines/>
              <w:widowControl w:val="0"/>
              <w:jc w:val="both"/>
              <w:rPr>
                <w:rFonts w:ascii="Tahoma" w:eastAsia="Tahoma" w:hAnsi="Tahoma" w:cs="Tahoma"/>
              </w:rPr>
            </w:pPr>
            <w:r w:rsidRPr="00F35EF0">
              <w:rPr>
                <w:rFonts w:ascii="Tahoma" w:eastAsia="Tahoma" w:hAnsi="Tahoma" w:cs="Tahoma"/>
              </w:rPr>
              <w:t xml:space="preserve">PONUDBENI PREDRAČUNI  </w:t>
            </w:r>
          </w:p>
        </w:tc>
        <w:tc>
          <w:tcPr>
            <w:tcW w:w="992" w:type="dxa"/>
            <w:tcBorders>
              <w:top w:val="single" w:sz="4" w:space="0" w:color="000000"/>
              <w:left w:val="single" w:sz="4" w:space="0" w:color="808080"/>
              <w:bottom w:val="single" w:sz="4" w:space="0" w:color="000000"/>
              <w:right w:val="nil"/>
            </w:tcBorders>
          </w:tcPr>
          <w:p w14:paraId="75D75271" w14:textId="77777777" w:rsidR="00865EF4" w:rsidRPr="00F35EF0" w:rsidRDefault="00865EF4" w:rsidP="00825D2F">
            <w:pPr>
              <w:keepLines/>
              <w:widowControl w:val="0"/>
              <w:jc w:val="both"/>
              <w:rPr>
                <w:rFonts w:ascii="Tahoma" w:eastAsia="Tahoma" w:hAnsi="Tahoma" w:cs="Tahoma"/>
                <w:b/>
              </w:rPr>
            </w:pPr>
            <w:r w:rsidRPr="00F35EF0">
              <w:rPr>
                <w:rFonts w:ascii="Tahoma" w:eastAsia="Tahoma" w:hAnsi="Tahoma" w:cs="Tahoma"/>
                <w:b/>
                <w:i/>
              </w:rPr>
              <w:t xml:space="preserve">Priloga </w:t>
            </w:r>
          </w:p>
        </w:tc>
        <w:tc>
          <w:tcPr>
            <w:tcW w:w="653" w:type="dxa"/>
            <w:tcBorders>
              <w:top w:val="single" w:sz="4" w:space="0" w:color="000000"/>
              <w:left w:val="nil"/>
              <w:bottom w:val="single" w:sz="4" w:space="0" w:color="000000"/>
              <w:right w:val="single" w:sz="4" w:space="0" w:color="000000"/>
            </w:tcBorders>
          </w:tcPr>
          <w:p w14:paraId="6082AF10" w14:textId="77777777" w:rsidR="00865EF4" w:rsidRPr="00F35EF0" w:rsidRDefault="00865EF4" w:rsidP="00825D2F">
            <w:pPr>
              <w:keepLines/>
              <w:widowControl w:val="0"/>
              <w:jc w:val="both"/>
              <w:rPr>
                <w:rFonts w:ascii="Tahoma" w:eastAsia="Tahoma" w:hAnsi="Tahoma" w:cs="Tahoma"/>
                <w:b/>
                <w:i/>
              </w:rPr>
            </w:pPr>
            <w:r w:rsidRPr="00F35EF0">
              <w:rPr>
                <w:rFonts w:ascii="Tahoma" w:eastAsia="Tahoma" w:hAnsi="Tahoma" w:cs="Tahoma"/>
                <w:b/>
                <w:i/>
              </w:rPr>
              <w:t>2/1</w:t>
            </w:r>
          </w:p>
        </w:tc>
      </w:tr>
    </w:tbl>
    <w:p w14:paraId="06569CA7" w14:textId="77777777" w:rsidR="00865EF4" w:rsidRPr="00F35EF0" w:rsidRDefault="00865EF4" w:rsidP="00865EF4">
      <w:pPr>
        <w:keepLines/>
        <w:widowControl w:val="0"/>
        <w:jc w:val="both"/>
        <w:rPr>
          <w:rFonts w:ascii="Tahoma" w:eastAsia="Tahoma" w:hAnsi="Tahoma" w:cs="Tahoma"/>
          <w:sz w:val="16"/>
          <w:szCs w:val="16"/>
        </w:rPr>
      </w:pPr>
    </w:p>
    <w:p w14:paraId="43C4702F" w14:textId="77777777" w:rsidR="00865EF4" w:rsidRPr="00F35EF0" w:rsidRDefault="00865EF4" w:rsidP="00865EF4">
      <w:pPr>
        <w:keepLines/>
        <w:widowControl w:val="0"/>
        <w:jc w:val="both"/>
        <w:rPr>
          <w:rFonts w:ascii="Tahoma" w:hAnsi="Tahoma" w:cs="Tahoma"/>
        </w:rPr>
      </w:pPr>
      <w:r w:rsidRPr="00F35EF0">
        <w:rPr>
          <w:rFonts w:ascii="Tahoma" w:hAnsi="Tahoma" w:cs="Tahoma"/>
        </w:rPr>
        <w:t>Obrazec predračuna je sestavni in neločljivi del razpisne dokumentacije</w:t>
      </w:r>
      <w:r w:rsidRPr="00F35EF0">
        <w:t xml:space="preserve"> </w:t>
      </w:r>
      <w:r w:rsidRPr="00F35EF0">
        <w:rPr>
          <w:rFonts w:ascii="Tahoma" w:hAnsi="Tahoma" w:cs="Tahoma"/>
        </w:rPr>
        <w:t xml:space="preserve">in je na voljo v elektronski (Excel) obliki na spletni strani, na mestu kjer je objavljena razpisna dokumentacija. </w:t>
      </w:r>
    </w:p>
    <w:p w14:paraId="621099C8" w14:textId="77777777" w:rsidR="00865EF4" w:rsidRPr="00F35EF0" w:rsidRDefault="00865EF4" w:rsidP="00865EF4">
      <w:pPr>
        <w:keepLines/>
        <w:widowControl w:val="0"/>
        <w:jc w:val="both"/>
        <w:rPr>
          <w:rFonts w:ascii="Tahoma" w:hAnsi="Tahoma" w:cs="Tahoma"/>
          <w:sz w:val="16"/>
        </w:rPr>
      </w:pPr>
    </w:p>
    <w:p w14:paraId="31E87E46" w14:textId="77777777" w:rsidR="00865EF4" w:rsidRPr="00F35EF0" w:rsidRDefault="00865EF4" w:rsidP="00865EF4">
      <w:pPr>
        <w:keepLines/>
        <w:widowControl w:val="0"/>
        <w:jc w:val="both"/>
        <w:rPr>
          <w:rFonts w:ascii="Tahoma" w:hAnsi="Tahoma" w:cs="Tahoma"/>
          <w:u w:val="single"/>
        </w:rPr>
      </w:pPr>
      <w:r w:rsidRPr="00F35EF0">
        <w:rPr>
          <w:rFonts w:ascii="Tahoma" w:hAnsi="Tahoma" w:cs="Tahoma"/>
          <w:u w:val="single"/>
        </w:rPr>
        <w:t>Ponudnik mora v ponudbeni predračun vpisati ponudbeno ceno v EUR brez DDV (cena na enoto mere brez DDV).</w:t>
      </w:r>
      <w:r w:rsidRPr="00F35EF0">
        <w:rPr>
          <w:rFonts w:ascii="Tahoma" w:hAnsi="Tahoma" w:cs="Tahoma"/>
        </w:rPr>
        <w:t xml:space="preserve"> Cene morajo biti izražene v EUR brez DDV (vsebovati morajo vse stroške in popuste), navedene oz. zaokrožene na </w:t>
      </w:r>
      <w:r>
        <w:rPr>
          <w:rFonts w:ascii="Tahoma" w:hAnsi="Tahoma" w:cs="Tahoma"/>
        </w:rPr>
        <w:t>2</w:t>
      </w:r>
      <w:r w:rsidRPr="00F35EF0">
        <w:rPr>
          <w:rFonts w:ascii="Tahoma" w:hAnsi="Tahoma" w:cs="Tahoma"/>
        </w:rPr>
        <w:t xml:space="preserve"> </w:t>
      </w:r>
      <w:r>
        <w:rPr>
          <w:rFonts w:ascii="Tahoma" w:hAnsi="Tahoma" w:cs="Tahoma"/>
        </w:rPr>
        <w:t>decimalki</w:t>
      </w:r>
      <w:r w:rsidRPr="00F35EF0">
        <w:rPr>
          <w:rFonts w:ascii="Tahoma" w:hAnsi="Tahoma" w:cs="Tahoma"/>
        </w:rPr>
        <w:t xml:space="preserve">. </w:t>
      </w:r>
    </w:p>
    <w:p w14:paraId="3F411D7E" w14:textId="77777777" w:rsidR="00865EF4" w:rsidRPr="00F35EF0" w:rsidRDefault="00865EF4" w:rsidP="00865EF4">
      <w:pPr>
        <w:keepLines/>
        <w:widowControl w:val="0"/>
        <w:jc w:val="both"/>
        <w:rPr>
          <w:rFonts w:ascii="Tahoma" w:hAnsi="Tahoma" w:cs="Tahoma"/>
        </w:rPr>
      </w:pPr>
    </w:p>
    <w:p w14:paraId="4015515A" w14:textId="77777777" w:rsidR="00865EF4" w:rsidRPr="00F35EF0" w:rsidRDefault="00865EF4" w:rsidP="00865EF4">
      <w:pPr>
        <w:keepLines/>
        <w:widowControl w:val="0"/>
        <w:jc w:val="both"/>
        <w:rPr>
          <w:rFonts w:ascii="Tahoma" w:hAnsi="Tahoma" w:cs="Tahoma"/>
        </w:rPr>
      </w:pPr>
      <w:r w:rsidRPr="00F35EF0">
        <w:rPr>
          <w:rFonts w:ascii="Tahoma" w:hAnsi="Tahoma" w:cs="Tahoma"/>
        </w:rPr>
        <w:t xml:space="preserve">Ponudnik mora v ponudbenem predračunu izpolniti vse navedene postavke. </w:t>
      </w:r>
      <w:r w:rsidRPr="00F35EF0">
        <w:rPr>
          <w:rFonts w:ascii="Tahoma" w:hAnsi="Tahoma" w:cs="Tahoma"/>
          <w:u w:val="single"/>
        </w:rPr>
        <w:t>V primeru, da ponudnik v ponudbeni predračun za posamezno postavko oziroma posamezni parameter v okviru postavke ne vnese vrednosti, bo naročnik štel, da je vrednost navedene postavke del upoštevana v skupni ponudbeni ceni</w:t>
      </w:r>
      <w:r w:rsidRPr="00F35EF0">
        <w:rPr>
          <w:u w:val="single"/>
        </w:rPr>
        <w:t xml:space="preserve"> </w:t>
      </w:r>
      <w:r w:rsidRPr="00F35EF0">
        <w:rPr>
          <w:rFonts w:ascii="Tahoma" w:hAnsi="Tahoma" w:cs="Tahoma"/>
          <w:u w:val="single"/>
        </w:rPr>
        <w:t>in da je ponudnik za navedeno/e postavko/e ponudil ceno/e v vrednosti 0 EUR</w:t>
      </w:r>
      <w:r w:rsidRPr="00F35EF0">
        <w:rPr>
          <w:rFonts w:ascii="Tahoma" w:hAnsi="Tahoma" w:cs="Tahoma"/>
        </w:rPr>
        <w:t xml:space="preserve">. </w:t>
      </w:r>
    </w:p>
    <w:p w14:paraId="0CDEB6BA" w14:textId="77777777" w:rsidR="00865EF4" w:rsidRPr="00F35EF0" w:rsidRDefault="00865EF4" w:rsidP="00865EF4">
      <w:pPr>
        <w:keepLines/>
        <w:widowControl w:val="0"/>
        <w:jc w:val="both"/>
        <w:rPr>
          <w:rFonts w:ascii="Tahoma" w:hAnsi="Tahoma" w:cs="Tahoma"/>
          <w:sz w:val="16"/>
        </w:rPr>
      </w:pPr>
    </w:p>
    <w:p w14:paraId="5714A68E" w14:textId="77777777" w:rsidR="00865EF4" w:rsidRPr="00F35EF0" w:rsidRDefault="00865EF4" w:rsidP="00865EF4">
      <w:pPr>
        <w:keepLines/>
        <w:widowControl w:val="0"/>
        <w:jc w:val="both"/>
        <w:rPr>
          <w:rFonts w:ascii="Tahoma" w:hAnsi="Tahoma" w:cs="Tahoma"/>
        </w:rPr>
      </w:pPr>
      <w:r w:rsidRPr="00F35EF0">
        <w:rPr>
          <w:rFonts w:ascii="Tahoma" w:hAnsi="Tahoma" w:cs="Tahoma"/>
        </w:rPr>
        <w:t>Zmnožek količin in cen, vsoto postavk oz. ostale računske operacije izvrši računalniški program avtomatsko po vnosu cen v obrazec predračuna.</w:t>
      </w:r>
    </w:p>
    <w:p w14:paraId="4E467D23" w14:textId="77777777" w:rsidR="00865EF4" w:rsidRPr="00F35EF0" w:rsidRDefault="00865EF4" w:rsidP="00865EF4">
      <w:pPr>
        <w:keepLines/>
        <w:widowControl w:val="0"/>
        <w:jc w:val="both"/>
        <w:rPr>
          <w:rFonts w:ascii="Tahoma" w:hAnsi="Tahoma" w:cs="Tahoma"/>
        </w:rPr>
      </w:pPr>
    </w:p>
    <w:p w14:paraId="013B829B" w14:textId="77777777" w:rsidR="00865EF4" w:rsidRPr="00F35EF0" w:rsidRDefault="00865EF4" w:rsidP="00865EF4">
      <w:pPr>
        <w:keepLines/>
        <w:widowControl w:val="0"/>
        <w:jc w:val="both"/>
      </w:pPr>
      <w:r w:rsidRPr="00F35EF0">
        <w:rPr>
          <w:rFonts w:ascii="Tahoma" w:hAnsi="Tahoma" w:cs="Tahoma"/>
        </w:rPr>
        <w:t xml:space="preserve">Ponudnik </w:t>
      </w:r>
      <w:r w:rsidRPr="00F35EF0">
        <w:rPr>
          <w:rFonts w:ascii="Tahoma" w:hAnsi="Tahoma" w:cs="Tahoma"/>
          <w:b/>
        </w:rPr>
        <w:t>mora</w:t>
      </w:r>
      <w:r w:rsidRPr="00F35EF0">
        <w:rPr>
          <w:rFonts w:ascii="Tahoma" w:hAnsi="Tahoma" w:cs="Tahoma"/>
        </w:rPr>
        <w:t xml:space="preserve"> v prilogi priložiti izpolnjen, natisnjen in podpisan predračun, ki ga je natisnil iz elektronske (Excel) oblike, </w:t>
      </w:r>
      <w:r w:rsidRPr="00F35EF0">
        <w:rPr>
          <w:rFonts w:ascii="Tahoma" w:hAnsi="Tahoma" w:cs="Tahoma"/>
          <w:b/>
          <w:u w:val="single"/>
        </w:rPr>
        <w:t>ter</w:t>
      </w:r>
      <w:r w:rsidRPr="00F35EF0">
        <w:rPr>
          <w:rFonts w:ascii="Tahoma" w:hAnsi="Tahoma" w:cs="Tahoma"/>
        </w:rPr>
        <w:t xml:space="preserve"> identičnega priloži tudi v elektronski obliki (</w:t>
      </w:r>
      <w:r w:rsidRPr="00F35EF0">
        <w:rPr>
          <w:rFonts w:ascii="Tahoma" w:hAnsi="Tahoma" w:cs="Tahoma"/>
          <w:b/>
          <w:u w:val="single"/>
        </w:rPr>
        <w:t>v Excel obliki</w:t>
      </w:r>
      <w:r w:rsidRPr="00F35EF0">
        <w:rPr>
          <w:rFonts w:ascii="Tahoma" w:hAnsi="Tahoma" w:cs="Tahoma"/>
        </w:rPr>
        <w:t>).</w:t>
      </w:r>
    </w:p>
    <w:p w14:paraId="630E3472" w14:textId="77777777" w:rsidR="00865EF4" w:rsidRPr="00F35EF0" w:rsidRDefault="00865EF4" w:rsidP="00865EF4">
      <w:pPr>
        <w:keepLines/>
        <w:widowControl w:val="0"/>
        <w:jc w:val="both"/>
        <w:rPr>
          <w:rFonts w:ascii="Tahoma" w:hAnsi="Tahoma" w:cs="Tahoma"/>
        </w:rPr>
      </w:pPr>
    </w:p>
    <w:p w14:paraId="32FEE5D6" w14:textId="77777777" w:rsidR="00865EF4" w:rsidRPr="00F35EF0" w:rsidRDefault="00865EF4" w:rsidP="00865EF4">
      <w:pPr>
        <w:keepLines/>
        <w:widowControl w:val="0"/>
        <w:jc w:val="both"/>
        <w:rPr>
          <w:rFonts w:ascii="Tahoma" w:hAnsi="Tahoma" w:cs="Tahoma"/>
          <w:i/>
        </w:rPr>
      </w:pPr>
      <w:r w:rsidRPr="00F35EF0">
        <w:rPr>
          <w:rFonts w:ascii="Tahoma" w:hAnsi="Tahoma" w:cs="Tahoma"/>
          <w:i/>
        </w:rPr>
        <w:t xml:space="preserve">V primeru razlikovanja med tiskano in elektronsko verzijo, bo naročnik upošteval tiskano verzijo. </w:t>
      </w:r>
    </w:p>
    <w:p w14:paraId="77C421AC" w14:textId="77777777" w:rsidR="00865EF4" w:rsidRPr="00F35EF0" w:rsidRDefault="00865EF4" w:rsidP="00865EF4">
      <w:pPr>
        <w:keepLines/>
        <w:widowControl w:val="0"/>
        <w:jc w:val="both"/>
        <w:rPr>
          <w:rFonts w:ascii="Tahoma" w:hAnsi="Tahoma" w:cs="Tahoma"/>
          <w:i/>
        </w:rPr>
      </w:pPr>
    </w:p>
    <w:p w14:paraId="3A4CC902" w14:textId="77777777" w:rsidR="00865EF4" w:rsidRPr="00F35EF0" w:rsidRDefault="00865EF4" w:rsidP="00865EF4">
      <w:pPr>
        <w:keepLines/>
        <w:widowControl w:val="0"/>
        <w:jc w:val="both"/>
        <w:rPr>
          <w:rFonts w:ascii="Tahoma" w:hAnsi="Tahoma" w:cs="Tahoma"/>
          <w:b/>
          <w:i/>
          <w:sz w:val="18"/>
        </w:rPr>
      </w:pPr>
      <w:r w:rsidRPr="00F35EF0">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2EC81F94" w14:textId="77777777" w:rsidR="00865EF4" w:rsidRPr="004F1A80" w:rsidRDefault="00865EF4" w:rsidP="004F1A80">
      <w:pPr>
        <w:keepLines/>
        <w:widowControl w:val="0"/>
        <w:ind w:left="357"/>
        <w:rPr>
          <w:rFonts w:ascii="Tahoma" w:hAnsi="Tahoma"/>
          <w:b/>
        </w:rPr>
      </w:pPr>
    </w:p>
    <w:p w14:paraId="4E70400A" w14:textId="77777777" w:rsidR="00865EF4" w:rsidRPr="004F1A80" w:rsidRDefault="00865EF4" w:rsidP="004F1A80">
      <w:pPr>
        <w:keepLines/>
        <w:widowControl w:val="0"/>
        <w:ind w:left="357"/>
        <w:rPr>
          <w:rFonts w:ascii="Tahoma" w:hAnsi="Tahoma"/>
          <w:b/>
        </w:rPr>
      </w:pPr>
    </w:p>
    <w:p w14:paraId="4355A037" w14:textId="77777777" w:rsidR="00865EF4" w:rsidRPr="004F1A80" w:rsidRDefault="00865EF4" w:rsidP="004F1A80">
      <w:pPr>
        <w:keepLines/>
        <w:widowControl w:val="0"/>
        <w:ind w:left="357"/>
        <w:rPr>
          <w:rFonts w:ascii="Tahoma" w:hAnsi="Tahoma"/>
          <w:b/>
        </w:rPr>
      </w:pPr>
    </w:p>
    <w:p w14:paraId="46F03CFD" w14:textId="77777777" w:rsidR="00865EF4" w:rsidRPr="00F35EF0" w:rsidRDefault="00865EF4" w:rsidP="00865EF4">
      <w:pPr>
        <w:keepLines/>
        <w:widowControl w:val="0"/>
        <w:spacing w:line="276" w:lineRule="auto"/>
        <w:jc w:val="both"/>
        <w:rPr>
          <w:rFonts w:ascii="Tahoma" w:hAnsi="Tahoma" w:cs="Tahoma"/>
          <w:b/>
          <w:i/>
          <w:sz w:val="18"/>
        </w:rPr>
      </w:pPr>
      <w:r w:rsidRPr="00F35EF0">
        <w:rPr>
          <w:rFonts w:ascii="Tahoma" w:hAnsi="Tahoma" w:cs="Tahoma"/>
          <w:b/>
          <w:i/>
          <w:sz w:val="18"/>
        </w:rPr>
        <w:t>Navodilo:</w:t>
      </w:r>
      <w:r w:rsidRPr="004F1A80">
        <w:rPr>
          <w:rFonts w:ascii="Tahoma" w:hAnsi="Tahoma"/>
          <w:b/>
          <w:i/>
          <w:sz w:val="18"/>
        </w:rPr>
        <w:t xml:space="preserve"> </w:t>
      </w:r>
    </w:p>
    <w:p w14:paraId="09609C0B" w14:textId="77777777" w:rsidR="00865EF4" w:rsidRPr="00F35EF0" w:rsidRDefault="00865EF4" w:rsidP="00865EF4">
      <w:pPr>
        <w:keepLines/>
        <w:widowControl w:val="0"/>
        <w:spacing w:line="276" w:lineRule="auto"/>
        <w:jc w:val="both"/>
        <w:rPr>
          <w:rFonts w:ascii="Tahoma" w:hAnsi="Tahoma" w:cs="Tahoma"/>
          <w:b/>
          <w:i/>
          <w:sz w:val="18"/>
        </w:rPr>
      </w:pPr>
      <w:r w:rsidRPr="00F35EF0">
        <w:rPr>
          <w:rFonts w:ascii="Tahoma" w:hAnsi="Tahoma" w:cs="Tahoma"/>
          <w:i/>
          <w:sz w:val="18"/>
        </w:rPr>
        <w:t xml:space="preserve">Ponudnik </w:t>
      </w:r>
      <w:r w:rsidRPr="00F35EF0">
        <w:rPr>
          <w:rFonts w:ascii="Tahoma" w:hAnsi="Tahoma" w:cs="Tahoma"/>
          <w:b/>
          <w:i/>
          <w:sz w:val="18"/>
          <w:u w:val="single"/>
        </w:rPr>
        <w:t>mora</w:t>
      </w:r>
      <w:r w:rsidRPr="00F35EF0">
        <w:rPr>
          <w:rFonts w:ascii="Tahoma" w:hAnsi="Tahoma" w:cs="Tahoma"/>
          <w:i/>
          <w:sz w:val="18"/>
          <w:u w:val="single"/>
        </w:rPr>
        <w:t xml:space="preserve"> </w:t>
      </w:r>
      <w:r w:rsidRPr="00F35EF0">
        <w:rPr>
          <w:rFonts w:ascii="Tahoma" w:hAnsi="Tahoma" w:cs="Tahoma"/>
          <w:b/>
          <w:i/>
          <w:sz w:val="18"/>
          <w:u w:val="single"/>
        </w:rPr>
        <w:t>ponudbeni predračun</w:t>
      </w:r>
      <w:r w:rsidRPr="00F35EF0">
        <w:rPr>
          <w:rFonts w:ascii="Tahoma" w:hAnsi="Tahoma" w:cs="Tahoma"/>
          <w:i/>
          <w:sz w:val="18"/>
          <w:u w:val="single"/>
        </w:rPr>
        <w:t xml:space="preserve"> (Prilogo 2/1)</w:t>
      </w:r>
      <w:r w:rsidRPr="00F35EF0">
        <w:rPr>
          <w:rFonts w:ascii="Tahoma" w:hAnsi="Tahoma" w:cs="Tahoma"/>
          <w:b/>
          <w:i/>
          <w:sz w:val="18"/>
        </w:rPr>
        <w:t xml:space="preserve"> </w:t>
      </w:r>
      <w:r w:rsidRPr="00F35EF0">
        <w:rPr>
          <w:rFonts w:ascii="Tahoma" w:hAnsi="Tahoma" w:cs="Tahoma"/>
          <w:i/>
          <w:sz w:val="18"/>
        </w:rPr>
        <w:t>v okviru sistema e-JN</w:t>
      </w:r>
      <w:r w:rsidRPr="00F35EF0">
        <w:rPr>
          <w:rFonts w:ascii="Tahoma" w:hAnsi="Tahoma" w:cs="Tahoma"/>
          <w:b/>
          <w:i/>
          <w:sz w:val="18"/>
        </w:rPr>
        <w:t xml:space="preserve"> </w:t>
      </w:r>
      <w:r w:rsidRPr="00F35EF0">
        <w:rPr>
          <w:rFonts w:ascii="Tahoma" w:hAnsi="Tahoma" w:cs="Tahoma"/>
          <w:b/>
          <w:i/>
          <w:sz w:val="18"/>
          <w:u w:val="single"/>
        </w:rPr>
        <w:t xml:space="preserve">naložiti ločeno v Razdelek »DOKUMENTI«, del »Ostale priloge«!!! </w:t>
      </w:r>
    </w:p>
    <w:p w14:paraId="5A4EF536" w14:textId="77777777" w:rsidR="00865EF4" w:rsidRDefault="00865EF4" w:rsidP="00865EF4">
      <w:pPr>
        <w:keepLines/>
        <w:widowControl w:val="0"/>
      </w:pPr>
    </w:p>
    <w:p w14:paraId="222200B2" w14:textId="77777777" w:rsidR="00865EF4" w:rsidRPr="00F35EF0" w:rsidRDefault="00865EF4" w:rsidP="00865EF4">
      <w:pPr>
        <w:keepLines/>
        <w:widowControl w:val="0"/>
      </w:pPr>
    </w:p>
    <w:p w14:paraId="59353E9A" w14:textId="6EA58845" w:rsidR="00D562E8" w:rsidRDefault="00D562E8" w:rsidP="00865EF4">
      <w:pPr>
        <w:keepLines/>
        <w:widowControl w:val="0"/>
      </w:pPr>
    </w:p>
    <w:p w14:paraId="5F69BDEB" w14:textId="278DB022" w:rsidR="008B4AF7" w:rsidRDefault="008B4AF7" w:rsidP="00865EF4">
      <w:pPr>
        <w:keepLines/>
        <w:widowControl w:val="0"/>
      </w:pPr>
    </w:p>
    <w:p w14:paraId="01AACDE4" w14:textId="577385DF" w:rsidR="008B4AF7" w:rsidRDefault="008B4AF7" w:rsidP="00865EF4">
      <w:pPr>
        <w:keepLines/>
        <w:widowControl w:val="0"/>
      </w:pPr>
    </w:p>
    <w:p w14:paraId="05E3A78A" w14:textId="68AE05D0" w:rsidR="008B4AF7" w:rsidRDefault="008B4AF7" w:rsidP="00865EF4">
      <w:pPr>
        <w:keepLines/>
        <w:widowControl w:val="0"/>
      </w:pPr>
    </w:p>
    <w:p w14:paraId="7721F57E" w14:textId="51CC204A" w:rsidR="008B4AF7" w:rsidRDefault="008B4AF7" w:rsidP="00865EF4">
      <w:pPr>
        <w:keepLines/>
        <w:widowControl w:val="0"/>
      </w:pPr>
    </w:p>
    <w:p w14:paraId="1EFF9BF7" w14:textId="77777777" w:rsidR="008B4AF7" w:rsidRDefault="008B4AF7" w:rsidP="00865EF4">
      <w:pPr>
        <w:keepLines/>
        <w:widowControl w:val="0"/>
      </w:pPr>
    </w:p>
    <w:p w14:paraId="48DBD099" w14:textId="45972F04" w:rsidR="00D562E8" w:rsidRDefault="00D562E8" w:rsidP="00865EF4">
      <w:pPr>
        <w:keepLines/>
        <w:widowControl w:val="0"/>
      </w:pPr>
    </w:p>
    <w:p w14:paraId="53F38A6A" w14:textId="1B383F26" w:rsidR="00D562E8" w:rsidRDefault="00D562E8" w:rsidP="00865EF4">
      <w:pPr>
        <w:keepLines/>
        <w:widowControl w:val="0"/>
      </w:pPr>
    </w:p>
    <w:p w14:paraId="57DB43A2" w14:textId="386F7215" w:rsidR="00D562E8" w:rsidRDefault="00D562E8" w:rsidP="00865EF4">
      <w:pPr>
        <w:keepLines/>
        <w:widowControl w:val="0"/>
      </w:pPr>
    </w:p>
    <w:p w14:paraId="2678523E" w14:textId="174DFACE" w:rsidR="00D562E8" w:rsidRDefault="00D562E8" w:rsidP="00865EF4">
      <w:pPr>
        <w:keepLines/>
        <w:widowControl w:val="0"/>
      </w:pPr>
    </w:p>
    <w:p w14:paraId="259B6CA1" w14:textId="68F2B1D2" w:rsidR="00D562E8" w:rsidRDefault="00D562E8" w:rsidP="00865EF4">
      <w:pPr>
        <w:keepLines/>
        <w:widowControl w:val="0"/>
      </w:pPr>
    </w:p>
    <w:p w14:paraId="419CB41C" w14:textId="4B836CEB" w:rsidR="00D562E8" w:rsidRDefault="00D562E8" w:rsidP="00865EF4">
      <w:pPr>
        <w:keepLines/>
        <w:widowControl w:val="0"/>
      </w:pPr>
    </w:p>
    <w:p w14:paraId="0BF646C5" w14:textId="2D5F78C3" w:rsidR="00D562E8" w:rsidRDefault="00D562E8" w:rsidP="00865EF4">
      <w:pPr>
        <w:keepLines/>
        <w:widowControl w:val="0"/>
      </w:pPr>
    </w:p>
    <w:p w14:paraId="42A8927A" w14:textId="5E39B889" w:rsidR="00D562E8" w:rsidRDefault="00D562E8" w:rsidP="00865EF4">
      <w:pPr>
        <w:keepLines/>
        <w:widowControl w:val="0"/>
      </w:pPr>
    </w:p>
    <w:p w14:paraId="676947B1" w14:textId="309D6FE6" w:rsidR="00D562E8" w:rsidRDefault="00D562E8" w:rsidP="00865EF4">
      <w:pPr>
        <w:keepLines/>
        <w:widowControl w:val="0"/>
      </w:pPr>
    </w:p>
    <w:p w14:paraId="22DA9DA7" w14:textId="313669C3" w:rsidR="00D562E8" w:rsidRDefault="00D562E8" w:rsidP="00865EF4">
      <w:pPr>
        <w:keepLines/>
        <w:widowControl w:val="0"/>
      </w:pPr>
    </w:p>
    <w:p w14:paraId="0F8418A9" w14:textId="2EC2E77D" w:rsidR="00D562E8" w:rsidRDefault="00D562E8" w:rsidP="00865EF4">
      <w:pPr>
        <w:keepLines/>
        <w:widowControl w:val="0"/>
      </w:pPr>
    </w:p>
    <w:p w14:paraId="0637632E" w14:textId="194F5C7F" w:rsidR="00D562E8" w:rsidRDefault="00D562E8" w:rsidP="00865EF4">
      <w:pPr>
        <w:keepLines/>
        <w:widowControl w:val="0"/>
      </w:pPr>
    </w:p>
    <w:p w14:paraId="149C231F" w14:textId="42C32379" w:rsidR="00D562E8" w:rsidRDefault="00D562E8" w:rsidP="00865EF4">
      <w:pPr>
        <w:keepLines/>
        <w:widowControl w:val="0"/>
      </w:pPr>
    </w:p>
    <w:p w14:paraId="5334B3D8" w14:textId="1E349840" w:rsidR="00D562E8" w:rsidRDefault="00D562E8" w:rsidP="00865EF4">
      <w:pPr>
        <w:keepLines/>
        <w:widowControl w:val="0"/>
      </w:pPr>
    </w:p>
    <w:p w14:paraId="62C19289" w14:textId="458C8EDC" w:rsidR="007A13B1" w:rsidRDefault="007A13B1" w:rsidP="00865EF4">
      <w:pPr>
        <w:keepLines/>
        <w:widowControl w:val="0"/>
      </w:pPr>
    </w:p>
    <w:p w14:paraId="3C515B79" w14:textId="77777777" w:rsidR="007A13B1" w:rsidRDefault="007A13B1" w:rsidP="00865EF4">
      <w:pPr>
        <w:keepLines/>
        <w:widowControl w:val="0"/>
      </w:pPr>
    </w:p>
    <w:p w14:paraId="513305A6" w14:textId="77777777" w:rsidR="007A13B1" w:rsidRDefault="007A13B1" w:rsidP="00865EF4">
      <w:pPr>
        <w:keepLines/>
        <w:widowControl w:val="0"/>
      </w:pPr>
    </w:p>
    <w:p w14:paraId="6AAE1C30" w14:textId="77777777" w:rsidR="00D562E8" w:rsidRPr="00F35EF0" w:rsidRDefault="00D562E8" w:rsidP="00865EF4">
      <w:pPr>
        <w:keepLines/>
        <w:widowControl w:val="0"/>
      </w:pPr>
    </w:p>
    <w:p w14:paraId="4DAD8365" w14:textId="77777777" w:rsidR="00865EF4" w:rsidRPr="00F35EF0" w:rsidRDefault="00865EF4" w:rsidP="00865EF4">
      <w:pPr>
        <w:keepLines/>
        <w:widowControl w:val="0"/>
      </w:pPr>
    </w:p>
    <w:p w14:paraId="14968599" w14:textId="12F205A8" w:rsidR="00CD4B3B" w:rsidRPr="007A13B1" w:rsidRDefault="00CD4B3B" w:rsidP="007A13B1">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B66303" w14:paraId="2384375B" w14:textId="77777777" w:rsidTr="004D46BC">
        <w:tc>
          <w:tcPr>
            <w:tcW w:w="599" w:type="dxa"/>
            <w:tcBorders>
              <w:right w:val="nil"/>
            </w:tcBorders>
          </w:tcPr>
          <w:p w14:paraId="6D8FF221" w14:textId="77777777" w:rsidR="00AF0B35" w:rsidRPr="00B66303" w:rsidRDefault="00AF0B35" w:rsidP="00DB229F">
            <w:pPr>
              <w:keepNext/>
              <w:jc w:val="both"/>
              <w:rPr>
                <w:rFonts w:ascii="Tahoma" w:hAnsi="Tahoma" w:cs="Tahoma"/>
              </w:rPr>
            </w:pPr>
          </w:p>
        </w:tc>
        <w:tc>
          <w:tcPr>
            <w:tcW w:w="7653" w:type="dxa"/>
            <w:tcBorders>
              <w:left w:val="nil"/>
            </w:tcBorders>
          </w:tcPr>
          <w:p w14:paraId="4648DAFE" w14:textId="77777777" w:rsidR="00AF0B35" w:rsidRPr="00B66303" w:rsidRDefault="00AF0B35" w:rsidP="00174318">
            <w:pPr>
              <w:keepNext/>
              <w:jc w:val="both"/>
              <w:rPr>
                <w:rFonts w:ascii="Tahoma" w:hAnsi="Tahoma" w:cs="Tahoma"/>
              </w:rPr>
            </w:pPr>
            <w:r w:rsidRPr="00B66303">
              <w:rPr>
                <w:rFonts w:ascii="Tahoma" w:hAnsi="Tahoma" w:cs="Tahoma"/>
              </w:rPr>
              <w:t xml:space="preserve">ESPD </w:t>
            </w:r>
            <w:r w:rsidR="00174318">
              <w:rPr>
                <w:rFonts w:ascii="Tahoma" w:hAnsi="Tahoma" w:cs="Tahoma"/>
              </w:rPr>
              <w:t>– PONUDNIK/GLAVNI PARTNER</w:t>
            </w:r>
          </w:p>
        </w:tc>
        <w:tc>
          <w:tcPr>
            <w:tcW w:w="912" w:type="dxa"/>
            <w:tcBorders>
              <w:right w:val="nil"/>
            </w:tcBorders>
          </w:tcPr>
          <w:p w14:paraId="7406179D" w14:textId="77777777" w:rsidR="00AF0B35" w:rsidRPr="00B66303" w:rsidRDefault="00AF0B35" w:rsidP="00DB229F">
            <w:pPr>
              <w:keepNext/>
              <w:jc w:val="both"/>
              <w:rPr>
                <w:rFonts w:ascii="Tahoma" w:hAnsi="Tahoma" w:cs="Tahoma"/>
                <w:b/>
              </w:rPr>
            </w:pPr>
            <w:r w:rsidRPr="00B66303">
              <w:rPr>
                <w:rFonts w:ascii="Tahoma" w:hAnsi="Tahoma" w:cs="Tahoma"/>
                <w:b/>
                <w:i/>
              </w:rPr>
              <w:t xml:space="preserve">Priloga </w:t>
            </w:r>
          </w:p>
        </w:tc>
        <w:tc>
          <w:tcPr>
            <w:tcW w:w="551" w:type="dxa"/>
            <w:tcBorders>
              <w:left w:val="nil"/>
            </w:tcBorders>
          </w:tcPr>
          <w:p w14:paraId="28C4DDF8" w14:textId="77777777" w:rsidR="00AF0B35" w:rsidRPr="00B66303" w:rsidRDefault="00AF0B35" w:rsidP="00DB229F">
            <w:pPr>
              <w:keepNext/>
              <w:jc w:val="both"/>
              <w:rPr>
                <w:rFonts w:ascii="Tahoma" w:hAnsi="Tahoma" w:cs="Tahoma"/>
                <w:b/>
                <w:i/>
              </w:rPr>
            </w:pPr>
            <w:r w:rsidRPr="00B66303">
              <w:rPr>
                <w:rFonts w:ascii="Tahoma" w:hAnsi="Tahoma" w:cs="Tahoma"/>
                <w:b/>
                <w:i/>
              </w:rPr>
              <w:t>3/1</w:t>
            </w:r>
          </w:p>
        </w:tc>
      </w:tr>
    </w:tbl>
    <w:p w14:paraId="224C63BE" w14:textId="77777777" w:rsidR="00AF0B35" w:rsidRDefault="00AF0B35" w:rsidP="00DB229F">
      <w:pPr>
        <w:keepNext/>
        <w:jc w:val="both"/>
        <w:rPr>
          <w:rFonts w:ascii="Tahoma" w:hAnsi="Tahoma" w:cs="Tahoma"/>
        </w:rPr>
      </w:pPr>
    </w:p>
    <w:p w14:paraId="679B4703" w14:textId="77777777" w:rsidR="00AF0B35" w:rsidRPr="00B66303" w:rsidRDefault="00AF0B35" w:rsidP="00DB229F">
      <w:pPr>
        <w:keepNext/>
        <w:jc w:val="both"/>
        <w:rPr>
          <w:rFonts w:ascii="Tahoma" w:hAnsi="Tahoma" w:cs="Tahoma"/>
        </w:rPr>
      </w:pPr>
    </w:p>
    <w:p w14:paraId="4B0039DF" w14:textId="58084E03" w:rsidR="00174318" w:rsidRPr="00F35EF0" w:rsidRDefault="00174318" w:rsidP="00174318">
      <w:pPr>
        <w:contextualSpacing/>
        <w:jc w:val="both"/>
        <w:rPr>
          <w:rFonts w:ascii="Tahoma" w:hAnsi="Tahoma" w:cs="Tahoma"/>
        </w:rPr>
      </w:pPr>
      <w:r w:rsidRPr="00F35EF0">
        <w:rPr>
          <w:rFonts w:ascii="Tahoma" w:hAnsi="Tahoma" w:cs="Tahoma"/>
        </w:rPr>
        <w:t>Ponudnik (oz. glavni partner v primeru skupne ponudbe) mora svoj obrazec ESPD izpolniti ter ga v .</w:t>
      </w:r>
      <w:proofErr w:type="spellStart"/>
      <w:r w:rsidRPr="00F35EF0">
        <w:rPr>
          <w:rFonts w:ascii="Tahoma" w:hAnsi="Tahoma" w:cs="Tahoma"/>
        </w:rPr>
        <w:t>pdf</w:t>
      </w:r>
      <w:proofErr w:type="spellEnd"/>
      <w:r w:rsidRPr="00F35EF0">
        <w:rPr>
          <w:rFonts w:ascii="Tahoma" w:hAnsi="Tahoma" w:cs="Tahoma"/>
        </w:rPr>
        <w:t xml:space="preserve"> formatu ali v elektronski obliki (nepodpisan .</w:t>
      </w:r>
      <w:proofErr w:type="spellStart"/>
      <w:r w:rsidRPr="00F35EF0">
        <w:rPr>
          <w:rFonts w:ascii="Tahoma" w:hAnsi="Tahoma" w:cs="Tahoma"/>
        </w:rPr>
        <w:t>xml</w:t>
      </w:r>
      <w:proofErr w:type="spellEnd"/>
      <w:r w:rsidRPr="00F35EF0">
        <w:rPr>
          <w:rFonts w:ascii="Tahoma" w:hAnsi="Tahoma" w:cs="Tahoma"/>
        </w:rPr>
        <w:t xml:space="preserve"> format, ki bo podpisan hkrati z oddajo ponudbe) naložiti na informacijski sistem e-JN </w:t>
      </w:r>
      <w:r w:rsidRPr="00F35EF0">
        <w:rPr>
          <w:rFonts w:ascii="Tahoma" w:hAnsi="Tahoma" w:cs="Tahoma"/>
          <w:b/>
          <w:u w:val="single"/>
        </w:rPr>
        <w:t>v Razdelek »DOKUMENTI«, del »ESPD-ponudnik«</w:t>
      </w:r>
      <w:r w:rsidRPr="00F35EF0">
        <w:rPr>
          <w:rFonts w:ascii="Tahoma" w:hAnsi="Tahoma" w:cs="Tahoma"/>
          <w:u w:val="single"/>
        </w:rPr>
        <w:t>.</w:t>
      </w:r>
      <w:r w:rsidRPr="00F35EF0">
        <w:rPr>
          <w:rFonts w:ascii="Tahoma" w:hAnsi="Tahoma" w:cs="Tahoma"/>
        </w:rPr>
        <w:t xml:space="preserve"> </w:t>
      </w:r>
    </w:p>
    <w:p w14:paraId="62B8FC8C" w14:textId="77777777" w:rsidR="00174318" w:rsidRPr="00F35EF0" w:rsidRDefault="00174318" w:rsidP="00174318">
      <w:pPr>
        <w:contextualSpacing/>
        <w:jc w:val="both"/>
        <w:rPr>
          <w:rFonts w:ascii="Tahoma" w:hAnsi="Tahoma" w:cs="Tahoma"/>
          <w:i/>
          <w:sz w:val="14"/>
          <w:szCs w:val="18"/>
        </w:rPr>
      </w:pPr>
    </w:p>
    <w:p w14:paraId="6DBD6D35" w14:textId="77777777" w:rsidR="00174318" w:rsidRPr="00F35EF0" w:rsidRDefault="00174318" w:rsidP="00174318">
      <w:pPr>
        <w:contextualSpacing/>
        <w:jc w:val="both"/>
        <w:rPr>
          <w:rFonts w:ascii="Tahoma" w:hAnsi="Tahoma" w:cs="Tahoma"/>
          <w:sz w:val="14"/>
        </w:rPr>
      </w:pPr>
      <w:r w:rsidRPr="00F35EF0">
        <w:rPr>
          <w:rFonts w:ascii="Tahoma" w:hAnsi="Tahoma" w:cs="Tahoma"/>
          <w:i/>
          <w:sz w:val="18"/>
          <w:szCs w:val="18"/>
        </w:rPr>
        <w:t>Tudi če ponudnik naloži podpisan ESPD v .</w:t>
      </w:r>
      <w:proofErr w:type="spellStart"/>
      <w:r w:rsidRPr="00F35EF0">
        <w:rPr>
          <w:rFonts w:ascii="Tahoma" w:hAnsi="Tahoma" w:cs="Tahoma"/>
          <w:i/>
          <w:sz w:val="18"/>
          <w:szCs w:val="18"/>
        </w:rPr>
        <w:t>pdf</w:t>
      </w:r>
      <w:proofErr w:type="spellEnd"/>
      <w:r w:rsidRPr="00F35EF0">
        <w:rPr>
          <w:rFonts w:ascii="Tahoma" w:hAnsi="Tahoma" w:cs="Tahoma"/>
          <w:i/>
          <w:sz w:val="18"/>
          <w:szCs w:val="18"/>
        </w:rPr>
        <w:t xml:space="preserve"> format, bo ta hkrati s podpisom ponudbe podpisan še enkrat. </w:t>
      </w:r>
    </w:p>
    <w:p w14:paraId="17138F1B" w14:textId="77777777" w:rsidR="00174318" w:rsidRPr="00F35EF0" w:rsidRDefault="00174318" w:rsidP="00174318">
      <w:pPr>
        <w:jc w:val="both"/>
        <w:rPr>
          <w:rFonts w:ascii="Tahoma" w:hAnsi="Tahoma" w:cs="Tahoma"/>
          <w:bCs/>
          <w:i/>
          <w:noProof/>
          <w:sz w:val="18"/>
          <w:szCs w:val="18"/>
        </w:rPr>
      </w:pPr>
    </w:p>
    <w:p w14:paraId="6465B43B" w14:textId="77777777" w:rsidR="00174318" w:rsidRPr="00F35EF0" w:rsidRDefault="00174318" w:rsidP="00174318">
      <w:pPr>
        <w:tabs>
          <w:tab w:val="left" w:pos="8647"/>
          <w:tab w:val="left" w:pos="9354"/>
        </w:tabs>
        <w:ind w:right="-2"/>
        <w:jc w:val="both"/>
        <w:rPr>
          <w:rFonts w:ascii="Tahoma" w:hAnsi="Tahoma" w:cs="Tahoma"/>
        </w:rPr>
      </w:pPr>
    </w:p>
    <w:p w14:paraId="2CC028D5" w14:textId="77777777" w:rsidR="00174318" w:rsidRPr="00F35EF0" w:rsidRDefault="00174318" w:rsidP="00174318">
      <w:pPr>
        <w:tabs>
          <w:tab w:val="left" w:pos="8647"/>
          <w:tab w:val="left" w:pos="9354"/>
        </w:tabs>
        <w:ind w:right="-2"/>
        <w:jc w:val="both"/>
        <w:rPr>
          <w:rFonts w:ascii="Tahoma" w:hAnsi="Tahoma" w:cs="Tahoma"/>
        </w:rPr>
      </w:pPr>
    </w:p>
    <w:p w14:paraId="62EB2E58" w14:textId="77777777" w:rsidR="00174318" w:rsidRPr="00F35EF0" w:rsidRDefault="00174318" w:rsidP="00174318">
      <w:pPr>
        <w:tabs>
          <w:tab w:val="left" w:pos="8647"/>
          <w:tab w:val="left" w:pos="9354"/>
        </w:tabs>
        <w:ind w:right="-2"/>
        <w:jc w:val="both"/>
        <w:rPr>
          <w:rFonts w:ascii="Tahoma" w:hAnsi="Tahoma" w:cs="Tahoma"/>
        </w:rPr>
      </w:pPr>
    </w:p>
    <w:p w14:paraId="735DE44C" w14:textId="77777777" w:rsidR="00F05E6C" w:rsidRPr="00B66303" w:rsidRDefault="00F05E6C" w:rsidP="00174318">
      <w:pPr>
        <w:tabs>
          <w:tab w:val="left" w:pos="284"/>
        </w:tabs>
        <w:jc w:val="center"/>
        <w:rPr>
          <w:rFonts w:ascii="Tahoma" w:hAnsi="Tahoma" w:cs="Tahoma"/>
          <w:b/>
        </w:rPr>
      </w:pPr>
    </w:p>
    <w:p w14:paraId="740C1AE3" w14:textId="77777777" w:rsidR="00F05E6C" w:rsidRPr="00B66303" w:rsidRDefault="00F05E6C" w:rsidP="00174318">
      <w:pPr>
        <w:tabs>
          <w:tab w:val="left" w:pos="284"/>
        </w:tabs>
        <w:jc w:val="center"/>
        <w:rPr>
          <w:rFonts w:ascii="Tahoma" w:hAnsi="Tahoma" w:cs="Tahoma"/>
          <w:b/>
        </w:rPr>
      </w:pPr>
    </w:p>
    <w:p w14:paraId="0F706A3B" w14:textId="77777777" w:rsidR="00F05E6C" w:rsidRPr="00B66303" w:rsidRDefault="00F05E6C" w:rsidP="00174318">
      <w:pPr>
        <w:tabs>
          <w:tab w:val="left" w:pos="284"/>
        </w:tabs>
        <w:jc w:val="center"/>
        <w:rPr>
          <w:rFonts w:ascii="Tahoma" w:hAnsi="Tahoma" w:cs="Tahoma"/>
          <w:b/>
        </w:rPr>
      </w:pPr>
    </w:p>
    <w:p w14:paraId="66A82555" w14:textId="77777777" w:rsidR="00F05E6C" w:rsidRPr="00B66303" w:rsidRDefault="00F05E6C" w:rsidP="00174318">
      <w:pPr>
        <w:tabs>
          <w:tab w:val="left" w:pos="284"/>
        </w:tabs>
        <w:jc w:val="center"/>
        <w:rPr>
          <w:rFonts w:ascii="Tahoma" w:hAnsi="Tahoma" w:cs="Tahoma"/>
          <w:b/>
        </w:rPr>
      </w:pPr>
    </w:p>
    <w:p w14:paraId="5BAD2E28" w14:textId="77777777" w:rsidR="00F05E6C" w:rsidRPr="00B66303" w:rsidRDefault="00F05E6C" w:rsidP="00174318">
      <w:pPr>
        <w:tabs>
          <w:tab w:val="left" w:pos="284"/>
        </w:tabs>
        <w:jc w:val="center"/>
        <w:rPr>
          <w:rFonts w:ascii="Tahoma" w:hAnsi="Tahoma" w:cs="Tahoma"/>
          <w:b/>
        </w:rPr>
      </w:pPr>
    </w:p>
    <w:p w14:paraId="1DD08D2D" w14:textId="77777777" w:rsidR="00F05E6C" w:rsidRPr="00B66303" w:rsidRDefault="00F05E6C" w:rsidP="00174318">
      <w:pPr>
        <w:tabs>
          <w:tab w:val="left" w:pos="284"/>
        </w:tabs>
        <w:jc w:val="center"/>
        <w:rPr>
          <w:rFonts w:ascii="Tahoma" w:hAnsi="Tahoma" w:cs="Tahoma"/>
          <w:b/>
        </w:rPr>
      </w:pPr>
    </w:p>
    <w:p w14:paraId="64C4A640" w14:textId="77777777" w:rsidR="00F05E6C" w:rsidRPr="00B66303" w:rsidRDefault="00F05E6C" w:rsidP="00174318">
      <w:pPr>
        <w:tabs>
          <w:tab w:val="left" w:pos="284"/>
        </w:tabs>
        <w:jc w:val="center"/>
        <w:rPr>
          <w:rFonts w:ascii="Tahoma" w:hAnsi="Tahoma" w:cs="Tahoma"/>
          <w:b/>
        </w:rPr>
      </w:pPr>
    </w:p>
    <w:p w14:paraId="672ADA36" w14:textId="77777777" w:rsidR="00F05E6C" w:rsidRPr="00B66303" w:rsidRDefault="00F05E6C" w:rsidP="00174318">
      <w:pPr>
        <w:tabs>
          <w:tab w:val="left" w:pos="284"/>
        </w:tabs>
        <w:jc w:val="center"/>
        <w:rPr>
          <w:rFonts w:ascii="Tahoma" w:hAnsi="Tahoma" w:cs="Tahoma"/>
          <w:b/>
        </w:rPr>
      </w:pPr>
    </w:p>
    <w:p w14:paraId="72023835" w14:textId="77777777" w:rsidR="00F05E6C" w:rsidRPr="00B66303" w:rsidRDefault="00F05E6C" w:rsidP="00174318">
      <w:pPr>
        <w:tabs>
          <w:tab w:val="left" w:pos="284"/>
        </w:tabs>
        <w:jc w:val="center"/>
        <w:rPr>
          <w:rFonts w:ascii="Tahoma" w:hAnsi="Tahoma" w:cs="Tahoma"/>
          <w:b/>
        </w:rPr>
      </w:pPr>
    </w:p>
    <w:p w14:paraId="5A334D5A" w14:textId="77777777" w:rsidR="00F05E6C" w:rsidRPr="00B66303" w:rsidRDefault="00F05E6C" w:rsidP="00174318">
      <w:pPr>
        <w:tabs>
          <w:tab w:val="left" w:pos="284"/>
        </w:tabs>
        <w:jc w:val="center"/>
        <w:rPr>
          <w:rFonts w:ascii="Tahoma" w:hAnsi="Tahoma" w:cs="Tahoma"/>
          <w:b/>
        </w:rPr>
      </w:pPr>
    </w:p>
    <w:p w14:paraId="7D2B5886" w14:textId="77777777" w:rsidR="00F05E6C" w:rsidRPr="00B66303" w:rsidRDefault="00F05E6C" w:rsidP="00174318">
      <w:pPr>
        <w:tabs>
          <w:tab w:val="left" w:pos="284"/>
        </w:tabs>
        <w:jc w:val="center"/>
        <w:rPr>
          <w:rFonts w:ascii="Tahoma" w:hAnsi="Tahoma" w:cs="Tahoma"/>
          <w:b/>
        </w:rPr>
      </w:pPr>
    </w:p>
    <w:p w14:paraId="02EFFCED" w14:textId="77777777" w:rsidR="00F05E6C" w:rsidRPr="00B66303" w:rsidRDefault="00F05E6C" w:rsidP="00174318">
      <w:pPr>
        <w:tabs>
          <w:tab w:val="left" w:pos="284"/>
        </w:tabs>
        <w:jc w:val="center"/>
        <w:rPr>
          <w:rFonts w:ascii="Tahoma" w:hAnsi="Tahoma" w:cs="Tahoma"/>
          <w:b/>
        </w:rPr>
      </w:pPr>
    </w:p>
    <w:p w14:paraId="4BC6C778" w14:textId="77777777" w:rsidR="00F05E6C" w:rsidRPr="00B66303" w:rsidRDefault="00F05E6C" w:rsidP="00174318">
      <w:pPr>
        <w:tabs>
          <w:tab w:val="left" w:pos="284"/>
        </w:tabs>
        <w:jc w:val="center"/>
        <w:rPr>
          <w:rFonts w:ascii="Tahoma" w:hAnsi="Tahoma" w:cs="Tahoma"/>
          <w:b/>
        </w:rPr>
      </w:pPr>
    </w:p>
    <w:p w14:paraId="23DF295B" w14:textId="77777777" w:rsidR="00F05E6C" w:rsidRPr="00B66303" w:rsidRDefault="00F05E6C" w:rsidP="00174318">
      <w:pPr>
        <w:tabs>
          <w:tab w:val="left" w:pos="284"/>
        </w:tabs>
        <w:jc w:val="center"/>
        <w:rPr>
          <w:rFonts w:ascii="Tahoma" w:hAnsi="Tahoma" w:cs="Tahoma"/>
          <w:b/>
        </w:rPr>
      </w:pPr>
    </w:p>
    <w:p w14:paraId="43423B9C" w14:textId="77777777" w:rsidR="00F05E6C" w:rsidRPr="00B66303" w:rsidRDefault="00F05E6C" w:rsidP="00174318">
      <w:pPr>
        <w:tabs>
          <w:tab w:val="left" w:pos="284"/>
        </w:tabs>
        <w:jc w:val="center"/>
        <w:rPr>
          <w:rFonts w:ascii="Tahoma" w:hAnsi="Tahoma" w:cs="Tahoma"/>
          <w:b/>
        </w:rPr>
      </w:pPr>
    </w:p>
    <w:p w14:paraId="5EF5A84F" w14:textId="77777777" w:rsidR="00F05E6C" w:rsidRPr="00B66303" w:rsidRDefault="00F05E6C" w:rsidP="00174318">
      <w:pPr>
        <w:tabs>
          <w:tab w:val="left" w:pos="284"/>
        </w:tabs>
        <w:jc w:val="center"/>
        <w:rPr>
          <w:rFonts w:ascii="Tahoma" w:hAnsi="Tahoma" w:cs="Tahoma"/>
          <w:b/>
        </w:rPr>
      </w:pPr>
    </w:p>
    <w:p w14:paraId="1146DA56" w14:textId="77777777" w:rsidR="00F05E6C" w:rsidRPr="00B66303" w:rsidRDefault="00F05E6C" w:rsidP="00174318">
      <w:pPr>
        <w:tabs>
          <w:tab w:val="left" w:pos="284"/>
        </w:tabs>
        <w:jc w:val="center"/>
        <w:rPr>
          <w:rFonts w:ascii="Tahoma" w:hAnsi="Tahoma" w:cs="Tahoma"/>
          <w:b/>
        </w:rPr>
      </w:pPr>
    </w:p>
    <w:p w14:paraId="6632BD7A" w14:textId="77777777" w:rsidR="00F05E6C" w:rsidRPr="00B66303" w:rsidRDefault="00F05E6C" w:rsidP="00174318">
      <w:pPr>
        <w:tabs>
          <w:tab w:val="left" w:pos="284"/>
        </w:tabs>
        <w:jc w:val="center"/>
        <w:rPr>
          <w:rFonts w:ascii="Tahoma" w:hAnsi="Tahoma" w:cs="Tahoma"/>
          <w:b/>
        </w:rPr>
      </w:pPr>
    </w:p>
    <w:p w14:paraId="439BDFEA" w14:textId="77777777" w:rsidR="00F05E6C" w:rsidRPr="00B66303" w:rsidRDefault="00F05E6C" w:rsidP="00174318">
      <w:pPr>
        <w:tabs>
          <w:tab w:val="left" w:pos="284"/>
        </w:tabs>
        <w:jc w:val="center"/>
        <w:rPr>
          <w:rFonts w:ascii="Tahoma" w:hAnsi="Tahoma" w:cs="Tahoma"/>
          <w:b/>
        </w:rPr>
      </w:pPr>
    </w:p>
    <w:p w14:paraId="4DE9F1BE" w14:textId="77777777" w:rsidR="00F05E6C" w:rsidRPr="00B66303" w:rsidRDefault="00F05E6C" w:rsidP="00174318">
      <w:pPr>
        <w:tabs>
          <w:tab w:val="left" w:pos="284"/>
        </w:tabs>
        <w:jc w:val="center"/>
        <w:rPr>
          <w:rFonts w:ascii="Tahoma" w:hAnsi="Tahoma" w:cs="Tahoma"/>
          <w:b/>
        </w:rPr>
      </w:pPr>
    </w:p>
    <w:p w14:paraId="22EBE8C8" w14:textId="77777777" w:rsidR="00F05E6C" w:rsidRPr="00B66303" w:rsidRDefault="00F05E6C" w:rsidP="00174318">
      <w:pPr>
        <w:tabs>
          <w:tab w:val="left" w:pos="284"/>
        </w:tabs>
        <w:jc w:val="center"/>
        <w:rPr>
          <w:rFonts w:ascii="Tahoma" w:hAnsi="Tahoma" w:cs="Tahoma"/>
          <w:b/>
        </w:rPr>
      </w:pPr>
    </w:p>
    <w:p w14:paraId="4F4E0391" w14:textId="77777777" w:rsidR="00F05E6C" w:rsidRPr="00B66303" w:rsidRDefault="00F05E6C" w:rsidP="00174318">
      <w:pPr>
        <w:tabs>
          <w:tab w:val="left" w:pos="284"/>
        </w:tabs>
        <w:jc w:val="center"/>
        <w:rPr>
          <w:rFonts w:ascii="Tahoma" w:hAnsi="Tahoma" w:cs="Tahoma"/>
          <w:b/>
        </w:rPr>
      </w:pPr>
    </w:p>
    <w:p w14:paraId="7EEBB361" w14:textId="77777777" w:rsidR="00F05E6C" w:rsidRDefault="00F05E6C" w:rsidP="00174318">
      <w:pPr>
        <w:tabs>
          <w:tab w:val="left" w:pos="284"/>
        </w:tabs>
        <w:jc w:val="center"/>
        <w:rPr>
          <w:rFonts w:ascii="Tahoma" w:hAnsi="Tahoma" w:cs="Tahoma"/>
          <w:b/>
        </w:rPr>
      </w:pPr>
    </w:p>
    <w:p w14:paraId="334D8B0C" w14:textId="77777777" w:rsidR="00174318" w:rsidRDefault="00174318" w:rsidP="00174318">
      <w:pPr>
        <w:tabs>
          <w:tab w:val="left" w:pos="284"/>
        </w:tabs>
        <w:jc w:val="center"/>
        <w:rPr>
          <w:rFonts w:ascii="Tahoma" w:hAnsi="Tahoma" w:cs="Tahoma"/>
          <w:b/>
        </w:rPr>
      </w:pPr>
    </w:p>
    <w:p w14:paraId="40DC1A1C" w14:textId="77777777" w:rsidR="00174318" w:rsidRDefault="00174318" w:rsidP="00174318">
      <w:pPr>
        <w:tabs>
          <w:tab w:val="left" w:pos="284"/>
        </w:tabs>
        <w:jc w:val="center"/>
        <w:rPr>
          <w:rFonts w:ascii="Tahoma" w:hAnsi="Tahoma" w:cs="Tahoma"/>
          <w:b/>
        </w:rPr>
      </w:pPr>
    </w:p>
    <w:p w14:paraId="56E27A57" w14:textId="77777777" w:rsidR="00174318" w:rsidRDefault="00174318" w:rsidP="00174318">
      <w:pPr>
        <w:tabs>
          <w:tab w:val="left" w:pos="284"/>
        </w:tabs>
        <w:rPr>
          <w:rFonts w:ascii="Tahoma" w:hAnsi="Tahoma" w:cs="Tahoma"/>
          <w:b/>
        </w:rPr>
      </w:pPr>
    </w:p>
    <w:p w14:paraId="497C3119" w14:textId="77777777" w:rsidR="00174318" w:rsidRDefault="00174318" w:rsidP="00174318">
      <w:pPr>
        <w:tabs>
          <w:tab w:val="left" w:pos="284"/>
        </w:tabs>
        <w:rPr>
          <w:rFonts w:ascii="Tahoma" w:hAnsi="Tahoma" w:cs="Tahoma"/>
          <w:b/>
        </w:rPr>
      </w:pPr>
    </w:p>
    <w:p w14:paraId="3C746F96" w14:textId="77777777" w:rsidR="00174318" w:rsidRDefault="00174318" w:rsidP="00174318">
      <w:pPr>
        <w:tabs>
          <w:tab w:val="left" w:pos="284"/>
        </w:tabs>
        <w:rPr>
          <w:rFonts w:ascii="Tahoma" w:hAnsi="Tahoma" w:cs="Tahoma"/>
          <w:b/>
        </w:rPr>
      </w:pPr>
    </w:p>
    <w:p w14:paraId="59E9AFB9" w14:textId="77777777" w:rsidR="00174318" w:rsidRDefault="00174318" w:rsidP="00174318">
      <w:pPr>
        <w:tabs>
          <w:tab w:val="left" w:pos="284"/>
        </w:tabs>
        <w:rPr>
          <w:rFonts w:ascii="Tahoma" w:hAnsi="Tahoma" w:cs="Tahoma"/>
          <w:b/>
        </w:rPr>
      </w:pPr>
    </w:p>
    <w:p w14:paraId="75072B10" w14:textId="77777777" w:rsidR="00174318" w:rsidRDefault="00174318" w:rsidP="00174318">
      <w:pPr>
        <w:tabs>
          <w:tab w:val="left" w:pos="284"/>
        </w:tabs>
        <w:rPr>
          <w:rFonts w:ascii="Tahoma" w:hAnsi="Tahoma" w:cs="Tahoma"/>
          <w:b/>
        </w:rPr>
      </w:pPr>
    </w:p>
    <w:p w14:paraId="2F0C035E" w14:textId="77777777" w:rsidR="00174318" w:rsidRDefault="00174318" w:rsidP="00174318">
      <w:pPr>
        <w:tabs>
          <w:tab w:val="left" w:pos="284"/>
        </w:tabs>
        <w:rPr>
          <w:rFonts w:ascii="Tahoma" w:hAnsi="Tahoma" w:cs="Tahoma"/>
          <w:b/>
        </w:rPr>
      </w:pPr>
    </w:p>
    <w:p w14:paraId="7AE9FF0B" w14:textId="77777777" w:rsidR="00174318" w:rsidRDefault="00174318" w:rsidP="00174318">
      <w:pPr>
        <w:tabs>
          <w:tab w:val="left" w:pos="284"/>
        </w:tabs>
        <w:rPr>
          <w:rFonts w:ascii="Tahoma" w:hAnsi="Tahoma" w:cs="Tahoma"/>
          <w:b/>
        </w:rPr>
      </w:pPr>
    </w:p>
    <w:p w14:paraId="7DEA3749" w14:textId="77777777" w:rsidR="00174318" w:rsidRDefault="00174318" w:rsidP="00174318">
      <w:pPr>
        <w:tabs>
          <w:tab w:val="left" w:pos="284"/>
        </w:tabs>
        <w:rPr>
          <w:rFonts w:ascii="Tahoma" w:hAnsi="Tahoma" w:cs="Tahoma"/>
          <w:b/>
        </w:rPr>
      </w:pPr>
    </w:p>
    <w:p w14:paraId="1D57FA1C" w14:textId="77777777" w:rsidR="00174318" w:rsidRDefault="00174318" w:rsidP="00174318">
      <w:pPr>
        <w:tabs>
          <w:tab w:val="left" w:pos="284"/>
        </w:tabs>
        <w:rPr>
          <w:rFonts w:ascii="Tahoma" w:hAnsi="Tahoma" w:cs="Tahoma"/>
          <w:b/>
        </w:rPr>
      </w:pPr>
    </w:p>
    <w:p w14:paraId="5322D11F" w14:textId="77777777" w:rsidR="00174318" w:rsidRDefault="00174318" w:rsidP="00174318">
      <w:pPr>
        <w:tabs>
          <w:tab w:val="left" w:pos="284"/>
        </w:tabs>
        <w:rPr>
          <w:rFonts w:ascii="Tahoma" w:hAnsi="Tahoma" w:cs="Tahoma"/>
          <w:b/>
        </w:rPr>
      </w:pPr>
    </w:p>
    <w:p w14:paraId="79BD8101" w14:textId="77777777" w:rsidR="00174318" w:rsidRDefault="00174318" w:rsidP="00174318">
      <w:pPr>
        <w:tabs>
          <w:tab w:val="left" w:pos="284"/>
        </w:tabs>
        <w:rPr>
          <w:rFonts w:ascii="Tahoma" w:hAnsi="Tahoma" w:cs="Tahoma"/>
          <w:b/>
        </w:rPr>
      </w:pPr>
    </w:p>
    <w:p w14:paraId="760AEF08" w14:textId="77777777" w:rsidR="00174318" w:rsidRDefault="00174318" w:rsidP="00174318">
      <w:pPr>
        <w:tabs>
          <w:tab w:val="left" w:pos="284"/>
        </w:tabs>
        <w:rPr>
          <w:rFonts w:ascii="Tahoma" w:hAnsi="Tahoma" w:cs="Tahoma"/>
          <w:b/>
        </w:rPr>
      </w:pPr>
    </w:p>
    <w:p w14:paraId="1C8106DC" w14:textId="77777777" w:rsidR="00174318" w:rsidRDefault="00174318" w:rsidP="00174318">
      <w:pPr>
        <w:tabs>
          <w:tab w:val="left" w:pos="284"/>
        </w:tabs>
        <w:rPr>
          <w:rFonts w:ascii="Tahoma" w:hAnsi="Tahoma" w:cs="Tahoma"/>
          <w:b/>
        </w:rPr>
      </w:pPr>
    </w:p>
    <w:p w14:paraId="1CF0F0A1" w14:textId="77777777" w:rsidR="00174318" w:rsidRDefault="00174318" w:rsidP="00174318">
      <w:pPr>
        <w:tabs>
          <w:tab w:val="left" w:pos="284"/>
        </w:tabs>
        <w:rPr>
          <w:rFonts w:ascii="Tahoma" w:hAnsi="Tahoma" w:cs="Tahoma"/>
          <w:b/>
        </w:rPr>
      </w:pPr>
    </w:p>
    <w:p w14:paraId="624C07A2" w14:textId="77777777" w:rsidR="00174318" w:rsidRDefault="00174318" w:rsidP="00174318">
      <w:pPr>
        <w:tabs>
          <w:tab w:val="left" w:pos="284"/>
        </w:tabs>
        <w:rPr>
          <w:rFonts w:ascii="Tahoma" w:hAnsi="Tahoma" w:cs="Tahoma"/>
          <w:b/>
        </w:rPr>
      </w:pPr>
    </w:p>
    <w:p w14:paraId="19CDC611" w14:textId="77777777" w:rsidR="00174318" w:rsidRDefault="00174318" w:rsidP="00174318">
      <w:pPr>
        <w:tabs>
          <w:tab w:val="left" w:pos="284"/>
        </w:tabs>
        <w:rPr>
          <w:rFonts w:ascii="Tahoma" w:hAnsi="Tahoma" w:cs="Tahoma"/>
          <w:b/>
        </w:rPr>
      </w:pPr>
    </w:p>
    <w:p w14:paraId="06344974" w14:textId="77777777" w:rsidR="00174318" w:rsidRDefault="00174318" w:rsidP="00174318">
      <w:pPr>
        <w:tabs>
          <w:tab w:val="left" w:pos="284"/>
        </w:tabs>
        <w:rPr>
          <w:rFonts w:ascii="Tahoma" w:hAnsi="Tahoma" w:cs="Tahoma"/>
          <w:b/>
        </w:rPr>
      </w:pPr>
    </w:p>
    <w:p w14:paraId="1EF2A15D" w14:textId="77777777" w:rsidR="00174318" w:rsidRDefault="00174318" w:rsidP="00174318">
      <w:pPr>
        <w:tabs>
          <w:tab w:val="left" w:pos="284"/>
        </w:tabs>
        <w:rPr>
          <w:rFonts w:ascii="Tahoma" w:hAnsi="Tahoma" w:cs="Tahoma"/>
          <w:b/>
        </w:rPr>
      </w:pPr>
    </w:p>
    <w:p w14:paraId="5D25256E" w14:textId="77777777" w:rsidR="00174318" w:rsidRDefault="00174318" w:rsidP="00174318">
      <w:pPr>
        <w:tabs>
          <w:tab w:val="left" w:pos="284"/>
        </w:tabs>
        <w:rPr>
          <w:rFonts w:ascii="Tahoma" w:hAnsi="Tahoma" w:cs="Tahoma"/>
          <w:b/>
        </w:rPr>
      </w:pPr>
    </w:p>
    <w:p w14:paraId="7519D316" w14:textId="77777777" w:rsidR="00174318" w:rsidRPr="00B66303" w:rsidRDefault="00174318" w:rsidP="00174318">
      <w:pPr>
        <w:tabs>
          <w:tab w:val="left" w:pos="284"/>
        </w:tab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74318" w:rsidRPr="00B66303" w14:paraId="36EF73BE" w14:textId="77777777" w:rsidTr="00825D2F">
        <w:tc>
          <w:tcPr>
            <w:tcW w:w="599" w:type="dxa"/>
            <w:tcBorders>
              <w:right w:val="nil"/>
            </w:tcBorders>
          </w:tcPr>
          <w:p w14:paraId="7AC3E2EF" w14:textId="77777777" w:rsidR="00174318" w:rsidRPr="00B66303" w:rsidRDefault="00174318" w:rsidP="00174318">
            <w:pPr>
              <w:jc w:val="both"/>
              <w:rPr>
                <w:rFonts w:ascii="Tahoma" w:hAnsi="Tahoma" w:cs="Tahoma"/>
              </w:rPr>
            </w:pPr>
          </w:p>
        </w:tc>
        <w:tc>
          <w:tcPr>
            <w:tcW w:w="7653" w:type="dxa"/>
            <w:tcBorders>
              <w:left w:val="nil"/>
            </w:tcBorders>
          </w:tcPr>
          <w:p w14:paraId="47E5D30D" w14:textId="77777777" w:rsidR="00174318" w:rsidRPr="00B66303" w:rsidRDefault="00174318" w:rsidP="00174318">
            <w:pPr>
              <w:jc w:val="both"/>
              <w:rPr>
                <w:rFonts w:ascii="Tahoma" w:hAnsi="Tahoma" w:cs="Tahoma"/>
              </w:rPr>
            </w:pPr>
            <w:r w:rsidRPr="00B66303">
              <w:rPr>
                <w:rFonts w:ascii="Tahoma" w:hAnsi="Tahoma" w:cs="Tahoma"/>
              </w:rPr>
              <w:t xml:space="preserve">ESPD </w:t>
            </w:r>
            <w:r>
              <w:rPr>
                <w:rFonts w:ascii="Tahoma" w:hAnsi="Tahoma" w:cs="Tahoma"/>
              </w:rPr>
              <w:t>– OSTALI SODELUJOČI</w:t>
            </w:r>
          </w:p>
        </w:tc>
        <w:tc>
          <w:tcPr>
            <w:tcW w:w="912" w:type="dxa"/>
            <w:tcBorders>
              <w:right w:val="nil"/>
            </w:tcBorders>
          </w:tcPr>
          <w:p w14:paraId="56DE66AC" w14:textId="77777777" w:rsidR="00174318" w:rsidRPr="00B66303" w:rsidRDefault="00174318" w:rsidP="00174318">
            <w:pPr>
              <w:jc w:val="both"/>
              <w:rPr>
                <w:rFonts w:ascii="Tahoma" w:hAnsi="Tahoma" w:cs="Tahoma"/>
                <w:b/>
              </w:rPr>
            </w:pPr>
            <w:r w:rsidRPr="00B66303">
              <w:rPr>
                <w:rFonts w:ascii="Tahoma" w:hAnsi="Tahoma" w:cs="Tahoma"/>
                <w:b/>
                <w:i/>
              </w:rPr>
              <w:t xml:space="preserve">Priloga </w:t>
            </w:r>
          </w:p>
        </w:tc>
        <w:tc>
          <w:tcPr>
            <w:tcW w:w="551" w:type="dxa"/>
            <w:tcBorders>
              <w:left w:val="nil"/>
            </w:tcBorders>
          </w:tcPr>
          <w:p w14:paraId="2D15C33B" w14:textId="77777777" w:rsidR="00174318" w:rsidRPr="00B66303" w:rsidRDefault="00174318" w:rsidP="00174318">
            <w:pPr>
              <w:jc w:val="both"/>
              <w:rPr>
                <w:rFonts w:ascii="Tahoma" w:hAnsi="Tahoma" w:cs="Tahoma"/>
                <w:b/>
                <w:i/>
              </w:rPr>
            </w:pPr>
            <w:r>
              <w:rPr>
                <w:rFonts w:ascii="Tahoma" w:hAnsi="Tahoma" w:cs="Tahoma"/>
                <w:b/>
                <w:i/>
              </w:rPr>
              <w:t>3/2</w:t>
            </w:r>
          </w:p>
        </w:tc>
      </w:tr>
    </w:tbl>
    <w:p w14:paraId="1B381A8A" w14:textId="77777777" w:rsidR="00174318" w:rsidRDefault="00174318" w:rsidP="00174318">
      <w:pPr>
        <w:jc w:val="both"/>
        <w:rPr>
          <w:rFonts w:ascii="Tahoma" w:hAnsi="Tahoma" w:cs="Tahoma"/>
        </w:rPr>
      </w:pPr>
    </w:p>
    <w:p w14:paraId="525EE3CB" w14:textId="77777777" w:rsidR="00174318" w:rsidRPr="00F35EF0" w:rsidRDefault="00174318" w:rsidP="00174318">
      <w:pPr>
        <w:keepLines/>
        <w:widowControl w:val="0"/>
        <w:contextualSpacing/>
        <w:jc w:val="both"/>
        <w:rPr>
          <w:rFonts w:ascii="Tahoma" w:hAnsi="Tahoma" w:cs="Tahoma"/>
          <w:bCs/>
          <w:noProof/>
          <w:szCs w:val="18"/>
        </w:rPr>
      </w:pPr>
      <w:r w:rsidRPr="00F35EF0">
        <w:rPr>
          <w:rFonts w:ascii="Tahoma" w:hAnsi="Tahoma" w:cs="Tahoma"/>
        </w:rPr>
        <w:t xml:space="preserve">Za vse v ponudbi navedene </w:t>
      </w:r>
      <w:r w:rsidRPr="00F35EF0">
        <w:rPr>
          <w:rFonts w:ascii="Tahoma" w:hAnsi="Tahoma" w:cs="Tahoma"/>
          <w:u w:val="single"/>
        </w:rPr>
        <w:t>partnerje</w:t>
      </w:r>
      <w:r w:rsidRPr="00F35EF0">
        <w:rPr>
          <w:rFonts w:ascii="Tahoma" w:hAnsi="Tahoma" w:cs="Tahoma"/>
        </w:rPr>
        <w:t xml:space="preserve"> </w:t>
      </w:r>
      <w:r w:rsidRPr="00F35EF0">
        <w:rPr>
          <w:rFonts w:ascii="Tahoma" w:hAnsi="Tahoma" w:cs="Tahoma"/>
          <w:i/>
          <w:sz w:val="18"/>
        </w:rPr>
        <w:t>(v primeru skupne ponudbe)</w:t>
      </w:r>
      <w:r w:rsidRPr="00F35EF0">
        <w:rPr>
          <w:rFonts w:ascii="Tahoma" w:hAnsi="Tahoma" w:cs="Tahoma"/>
        </w:rPr>
        <w:t xml:space="preserve">, in/ali </w:t>
      </w:r>
      <w:r w:rsidRPr="00F35EF0">
        <w:rPr>
          <w:rFonts w:ascii="Tahoma" w:hAnsi="Tahoma" w:cs="Tahoma"/>
          <w:u w:val="single"/>
        </w:rPr>
        <w:t>podizvajalce</w:t>
      </w:r>
      <w:r w:rsidRPr="00F35EF0">
        <w:rPr>
          <w:rFonts w:ascii="Tahoma" w:hAnsi="Tahoma" w:cs="Tahoma"/>
          <w:iCs/>
          <w:sz w:val="18"/>
          <w:szCs w:val="22"/>
        </w:rPr>
        <w:t xml:space="preserve"> </w:t>
      </w:r>
      <w:r w:rsidRPr="00F35EF0">
        <w:rPr>
          <w:rFonts w:ascii="Tahoma" w:hAnsi="Tahoma" w:cs="Tahoma"/>
          <w:i/>
          <w:iCs/>
          <w:sz w:val="16"/>
          <w:szCs w:val="22"/>
        </w:rPr>
        <w:t>(</w:t>
      </w:r>
      <w:r w:rsidRPr="00F35EF0">
        <w:rPr>
          <w:rFonts w:ascii="Tahoma" w:hAnsi="Tahoma" w:cs="Tahoma"/>
          <w:i/>
          <w:iCs/>
          <w:sz w:val="18"/>
        </w:rPr>
        <w:t>če ponudnik izvaja javno naročilo s podizvajalci)</w:t>
      </w:r>
      <w:r w:rsidRPr="00F35EF0">
        <w:rPr>
          <w:rFonts w:ascii="Tahoma" w:hAnsi="Tahoma" w:cs="Tahoma"/>
          <w:iCs/>
        </w:rPr>
        <w:t xml:space="preserve"> in/ali </w:t>
      </w:r>
      <w:r w:rsidRPr="00F35EF0">
        <w:rPr>
          <w:rFonts w:ascii="Tahoma" w:hAnsi="Tahoma" w:cs="Tahoma"/>
          <w:iCs/>
          <w:u w:val="single"/>
        </w:rPr>
        <w:t>subjekte, katerih zmogljivost uporablja ponudnik</w:t>
      </w:r>
      <w:r w:rsidRPr="00F35EF0">
        <w:rPr>
          <w:rFonts w:ascii="Tahoma" w:hAnsi="Tahoma" w:cs="Tahoma"/>
          <w:iCs/>
        </w:rPr>
        <w:t xml:space="preserve"> </w:t>
      </w:r>
      <w:r w:rsidRPr="00F35EF0">
        <w:rPr>
          <w:rFonts w:ascii="Tahoma" w:hAnsi="Tahoma" w:cs="Tahoma"/>
          <w:i/>
          <w:iCs/>
          <w:sz w:val="18"/>
        </w:rPr>
        <w:t>(v kolikor bo ponudnik uporabil zmogljivosti drugih subjektov za izvedbo javnega naročila)</w:t>
      </w:r>
      <w:r w:rsidRPr="00F35EF0">
        <w:rPr>
          <w:rFonts w:ascii="Tahoma" w:hAnsi="Tahoma" w:cs="Tahoma"/>
          <w:iCs/>
        </w:rPr>
        <w:t>,</w:t>
      </w:r>
      <w:r w:rsidRPr="00F35EF0">
        <w:rPr>
          <w:rFonts w:ascii="Tahoma" w:hAnsi="Tahoma" w:cs="Tahoma"/>
        </w:rPr>
        <w:t xml:space="preserve"> mora ponudnik ročno/fizično podpisane ESPD obrazce (za vsakega od ostalih sodelujočih) v .</w:t>
      </w:r>
      <w:proofErr w:type="spellStart"/>
      <w:r w:rsidRPr="00F35EF0">
        <w:rPr>
          <w:rFonts w:ascii="Tahoma" w:hAnsi="Tahoma" w:cs="Tahoma"/>
        </w:rPr>
        <w:t>pdf</w:t>
      </w:r>
      <w:proofErr w:type="spellEnd"/>
      <w:r w:rsidRPr="00F35EF0">
        <w:rPr>
          <w:rFonts w:ascii="Tahoma" w:hAnsi="Tahoma" w:cs="Tahoma"/>
        </w:rPr>
        <w:t xml:space="preserve"> obliki ali v .</w:t>
      </w:r>
      <w:proofErr w:type="spellStart"/>
      <w:r w:rsidRPr="00F35EF0">
        <w:rPr>
          <w:rFonts w:ascii="Tahoma" w:hAnsi="Tahoma" w:cs="Tahoma"/>
        </w:rPr>
        <w:t>xml</w:t>
      </w:r>
      <w:proofErr w:type="spellEnd"/>
      <w:r w:rsidRPr="00F35EF0">
        <w:rPr>
          <w:rFonts w:ascii="Tahoma" w:hAnsi="Tahoma" w:cs="Tahoma"/>
        </w:rPr>
        <w:t xml:space="preserve"> formatu naložiti na informacijski sistem e-JN </w:t>
      </w:r>
      <w:r w:rsidRPr="00F35EF0">
        <w:rPr>
          <w:rFonts w:ascii="Tahoma" w:hAnsi="Tahoma" w:cs="Tahoma"/>
          <w:b/>
        </w:rPr>
        <w:t>v Razdelek »SODELUJOČI«, del »ESPD – ostali sodelujoči«</w:t>
      </w:r>
      <w:r w:rsidRPr="00F35EF0">
        <w:rPr>
          <w:rFonts w:ascii="Tahoma" w:hAnsi="Tahoma" w:cs="Tahoma"/>
        </w:rPr>
        <w:t>.</w:t>
      </w:r>
    </w:p>
    <w:p w14:paraId="1D55BD69" w14:textId="77777777" w:rsidR="00174318" w:rsidRPr="00F35EF0" w:rsidRDefault="00174318" w:rsidP="00174318">
      <w:pPr>
        <w:keepLines/>
        <w:widowControl w:val="0"/>
        <w:contextualSpacing/>
        <w:jc w:val="both"/>
        <w:rPr>
          <w:rFonts w:ascii="Tahoma" w:hAnsi="Tahoma" w:cs="Tahoma"/>
          <w:bCs/>
          <w:i/>
          <w:noProof/>
          <w:sz w:val="18"/>
          <w:szCs w:val="18"/>
        </w:rPr>
      </w:pPr>
    </w:p>
    <w:p w14:paraId="7D5036BD" w14:textId="77777777" w:rsidR="00627729" w:rsidRPr="00174318" w:rsidRDefault="00174318" w:rsidP="00174318">
      <w:pPr>
        <w:keepLines/>
        <w:widowControl w:val="0"/>
        <w:rPr>
          <w:rFonts w:ascii="Tahoma" w:hAnsi="Tahoma" w:cs="Tahoma"/>
          <w:b/>
          <w:bCs/>
          <w:i/>
          <w:noProof/>
          <w:sz w:val="18"/>
          <w:szCs w:val="18"/>
        </w:rPr>
      </w:pPr>
      <w:r w:rsidRPr="00F35EF0">
        <w:rPr>
          <w:rFonts w:ascii="Tahoma" w:hAnsi="Tahoma" w:cs="Tahoma"/>
          <w:b/>
          <w:bCs/>
          <w:i/>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B66303" w14:paraId="7E3EA23A" w14:textId="77777777" w:rsidTr="008B2383">
        <w:tc>
          <w:tcPr>
            <w:tcW w:w="608" w:type="dxa"/>
            <w:tcBorders>
              <w:right w:val="nil"/>
            </w:tcBorders>
          </w:tcPr>
          <w:p w14:paraId="0950E973" w14:textId="77777777" w:rsidR="00F05E6C" w:rsidRPr="00B66303" w:rsidRDefault="00F05E6C" w:rsidP="00174318">
            <w:pPr>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14:paraId="00188CC4" w14:textId="77777777" w:rsidR="00F05E6C" w:rsidRPr="00B66303" w:rsidRDefault="00E029E8" w:rsidP="00174318">
            <w:pPr>
              <w:rPr>
                <w:rFonts w:ascii="Tahoma" w:hAnsi="Tahoma" w:cs="Tahoma"/>
              </w:rPr>
            </w:pPr>
            <w:r w:rsidRPr="00E029E8">
              <w:rPr>
                <w:rFonts w:ascii="Tahoma" w:hAnsi="Tahoma" w:cs="Tahoma"/>
              </w:rPr>
              <w:t>IZJAVA O UDELEŽBI FIZIČNIH IN PRAVNIH OSEB V LASTN</w:t>
            </w:r>
            <w:r>
              <w:rPr>
                <w:rFonts w:ascii="Tahoma" w:hAnsi="Tahoma" w:cs="Tahoma"/>
              </w:rPr>
              <w:t>IŠTVU PONUDNIKA</w:t>
            </w:r>
          </w:p>
        </w:tc>
        <w:tc>
          <w:tcPr>
            <w:tcW w:w="850" w:type="dxa"/>
            <w:tcBorders>
              <w:right w:val="nil"/>
            </w:tcBorders>
          </w:tcPr>
          <w:p w14:paraId="48DCE038" w14:textId="77777777" w:rsidR="00F05E6C" w:rsidRPr="00B66303" w:rsidRDefault="00111DEB" w:rsidP="00174318">
            <w:pPr>
              <w:jc w:val="both"/>
              <w:rPr>
                <w:rFonts w:ascii="Tahoma" w:hAnsi="Tahoma" w:cs="Tahoma"/>
                <w:b/>
              </w:rPr>
            </w:pPr>
            <w:r w:rsidRPr="00B66303">
              <w:rPr>
                <w:rFonts w:ascii="Tahoma" w:hAnsi="Tahoma" w:cs="Tahoma"/>
                <w:b/>
                <w:i/>
              </w:rPr>
              <w:t>P</w:t>
            </w:r>
            <w:r w:rsidR="00F05E6C" w:rsidRPr="00B66303">
              <w:rPr>
                <w:rFonts w:ascii="Tahoma" w:hAnsi="Tahoma" w:cs="Tahoma"/>
                <w:b/>
                <w:i/>
              </w:rPr>
              <w:t xml:space="preserve">riloga </w:t>
            </w:r>
          </w:p>
        </w:tc>
        <w:tc>
          <w:tcPr>
            <w:tcW w:w="576" w:type="dxa"/>
            <w:tcBorders>
              <w:left w:val="nil"/>
            </w:tcBorders>
          </w:tcPr>
          <w:p w14:paraId="5C9293D8" w14:textId="77777777" w:rsidR="00F05E6C" w:rsidRPr="00B66303" w:rsidRDefault="00174318" w:rsidP="00174318">
            <w:pPr>
              <w:jc w:val="both"/>
              <w:rPr>
                <w:rFonts w:ascii="Tahoma" w:hAnsi="Tahoma" w:cs="Tahoma"/>
                <w:b/>
                <w:i/>
              </w:rPr>
            </w:pPr>
            <w:r>
              <w:rPr>
                <w:rFonts w:ascii="Tahoma" w:hAnsi="Tahoma" w:cs="Tahoma"/>
                <w:b/>
                <w:i/>
              </w:rPr>
              <w:t>3/3</w:t>
            </w:r>
          </w:p>
        </w:tc>
      </w:tr>
    </w:tbl>
    <w:p w14:paraId="43E28654" w14:textId="1BE8F59A" w:rsidR="00E029E8" w:rsidRPr="004F1A80" w:rsidRDefault="00E029E8" w:rsidP="004F1A80">
      <w:pPr>
        <w:keepLines/>
        <w:widowControl w:val="0"/>
        <w:tabs>
          <w:tab w:val="left" w:pos="284"/>
        </w:tabs>
        <w:jc w:val="both"/>
        <w:rPr>
          <w:rFonts w:ascii="Tahoma" w:hAnsi="Tahoma"/>
        </w:rPr>
      </w:pPr>
    </w:p>
    <w:p w14:paraId="644816B6" w14:textId="77777777" w:rsidR="00E029E8" w:rsidRPr="00F35EF0" w:rsidRDefault="00E029E8" w:rsidP="004F1A80">
      <w:pPr>
        <w:keepLines/>
        <w:widowControl w:val="0"/>
        <w:tabs>
          <w:tab w:val="left" w:pos="2694"/>
          <w:tab w:val="left" w:pos="2977"/>
        </w:tabs>
        <w:spacing w:line="276" w:lineRule="auto"/>
        <w:ind w:right="1"/>
        <w:jc w:val="center"/>
        <w:rPr>
          <w:rFonts w:ascii="Tahoma" w:hAnsi="Tahoma" w:cs="Tahoma"/>
          <w:b/>
        </w:rPr>
      </w:pPr>
      <w:r w:rsidRPr="00F35EF0">
        <w:rPr>
          <w:rFonts w:ascii="Tahoma" w:hAnsi="Tahoma" w:cs="Tahoma"/>
          <w:b/>
        </w:rPr>
        <w:t>I Z J A V A</w:t>
      </w:r>
    </w:p>
    <w:p w14:paraId="3C9C27EC" w14:textId="79D986EA" w:rsidR="00E029E8" w:rsidRPr="00F35EF0" w:rsidRDefault="00E029E8" w:rsidP="004F1A80">
      <w:pPr>
        <w:keepLines/>
        <w:widowControl w:val="0"/>
        <w:spacing w:line="276" w:lineRule="auto"/>
        <w:ind w:right="1"/>
        <w:jc w:val="center"/>
        <w:rPr>
          <w:rFonts w:ascii="Tahoma" w:hAnsi="Tahoma" w:cs="Tahoma"/>
          <w:b/>
        </w:rPr>
      </w:pPr>
      <w:r w:rsidRPr="00F35EF0">
        <w:rPr>
          <w:rFonts w:ascii="Tahoma" w:hAnsi="Tahoma" w:cs="Tahoma"/>
          <w:b/>
        </w:rPr>
        <w:t>O UDELEŽBI FIZIČNIH IN PRAVNIH OSEB V LASTNIŠTVU PONUDNIKA</w:t>
      </w:r>
    </w:p>
    <w:p w14:paraId="4DB4607A" w14:textId="77777777" w:rsidR="00E029E8" w:rsidRPr="00F35EF0" w:rsidRDefault="00E029E8" w:rsidP="00E029E8">
      <w:pPr>
        <w:keepLines/>
        <w:widowControl w:val="0"/>
        <w:tabs>
          <w:tab w:val="left" w:pos="284"/>
        </w:tabs>
        <w:rPr>
          <w:rFonts w:ascii="Tahoma" w:hAnsi="Tahoma" w:cs="Tahoma"/>
          <w:b/>
        </w:rPr>
      </w:pPr>
    </w:p>
    <w:p w14:paraId="1BE5F6B3" w14:textId="77777777" w:rsidR="00E029E8" w:rsidRPr="00F35EF0" w:rsidRDefault="00E029E8" w:rsidP="004F1A80">
      <w:pPr>
        <w:keepLines/>
        <w:widowControl w:val="0"/>
        <w:tabs>
          <w:tab w:val="left" w:pos="284"/>
        </w:tabs>
        <w:rPr>
          <w:rFonts w:ascii="Tahoma" w:hAnsi="Tahoma" w:cs="Tahoma"/>
          <w:b/>
        </w:rPr>
      </w:pPr>
    </w:p>
    <w:p w14:paraId="6035E45A" w14:textId="77777777" w:rsidR="00E029E8" w:rsidRPr="00F35EF0" w:rsidRDefault="00E029E8" w:rsidP="004F1A80">
      <w:pPr>
        <w:keepLines/>
        <w:widowControl w:val="0"/>
        <w:tabs>
          <w:tab w:val="left" w:pos="284"/>
        </w:tabs>
        <w:jc w:val="both"/>
        <w:rPr>
          <w:rFonts w:ascii="Tahoma" w:hAnsi="Tahoma" w:cs="Tahoma"/>
        </w:rPr>
      </w:pPr>
    </w:p>
    <w:p w14:paraId="0E863ACC" w14:textId="2919B911" w:rsidR="00E029E8" w:rsidRPr="004F1A80" w:rsidRDefault="00E029E8" w:rsidP="004F1A80">
      <w:pPr>
        <w:keepLines/>
        <w:widowControl w:val="0"/>
        <w:spacing w:line="276" w:lineRule="auto"/>
        <w:jc w:val="both"/>
        <w:rPr>
          <w:rFonts w:ascii="Tahoma" w:hAnsi="Tahoma"/>
          <w:b/>
          <w:i/>
        </w:rPr>
      </w:pPr>
      <w:r w:rsidRPr="004F1A80">
        <w:rPr>
          <w:rFonts w:ascii="Tahoma" w:hAnsi="Tahoma"/>
          <w:b/>
          <w:i/>
        </w:rPr>
        <w:t>Podatki o pravni osebi (</w:t>
      </w:r>
      <w:r w:rsidRPr="00F35EF0">
        <w:rPr>
          <w:rFonts w:ascii="Tahoma" w:hAnsi="Tahoma" w:cs="Tahoma"/>
          <w:b/>
          <w:i/>
        </w:rPr>
        <w:t>ponudniku</w:t>
      </w:r>
      <w:r w:rsidRPr="004F1A80">
        <w:rPr>
          <w:rFonts w:ascii="Tahoma" w:hAnsi="Tahoma"/>
          <w:b/>
          <w:i/>
        </w:rPr>
        <w:t>):</w:t>
      </w:r>
    </w:p>
    <w:p w14:paraId="4E8A5F61" w14:textId="5ADD96F8"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Polno ime podjetja</w:t>
      </w:r>
      <w:r w:rsidRPr="00F35EF0">
        <w:rPr>
          <w:rFonts w:ascii="Tahoma" w:hAnsi="Tahoma" w:cs="Tahoma"/>
        </w:rPr>
        <w:t>: ____________________________________________________________________</w:t>
      </w:r>
    </w:p>
    <w:p w14:paraId="2D79D9B7" w14:textId="01F5811D"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Sedež podjetja</w:t>
      </w:r>
      <w:r w:rsidRPr="00F35EF0">
        <w:rPr>
          <w:rFonts w:ascii="Tahoma" w:hAnsi="Tahoma" w:cs="Tahoma"/>
        </w:rPr>
        <w:t>: _______________________________________________________________________</w:t>
      </w:r>
    </w:p>
    <w:p w14:paraId="36A21447" w14:textId="4266E0EB"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Občina sedeža podjetja</w:t>
      </w:r>
      <w:r w:rsidRPr="00F35EF0">
        <w:rPr>
          <w:rFonts w:ascii="Tahoma" w:hAnsi="Tahoma" w:cs="Tahoma"/>
        </w:rPr>
        <w:t>: ________________________________________________________________</w:t>
      </w:r>
    </w:p>
    <w:p w14:paraId="02F0B69F" w14:textId="5531220A"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Številka vpisa v sodni register (št. vložka)</w:t>
      </w:r>
      <w:r w:rsidRPr="00F35EF0">
        <w:rPr>
          <w:rFonts w:ascii="Tahoma" w:hAnsi="Tahoma" w:cs="Tahoma"/>
        </w:rPr>
        <w:t>: _________________________________________________</w:t>
      </w:r>
    </w:p>
    <w:p w14:paraId="679AA888" w14:textId="58F3C30E"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Matična številka podjetja</w:t>
      </w:r>
      <w:r w:rsidRPr="00F35EF0">
        <w:rPr>
          <w:rFonts w:ascii="Tahoma" w:hAnsi="Tahoma" w:cs="Tahoma"/>
        </w:rPr>
        <w:t>: _______________________________________________________________</w:t>
      </w:r>
    </w:p>
    <w:p w14:paraId="33406125" w14:textId="7629D522" w:rsidR="00E029E8" w:rsidRPr="00F35EF0" w:rsidRDefault="00E029E8" w:rsidP="004F1A80">
      <w:pPr>
        <w:keepLines/>
        <w:widowControl w:val="0"/>
        <w:spacing w:line="360" w:lineRule="auto"/>
        <w:ind w:right="1"/>
        <w:jc w:val="both"/>
        <w:rPr>
          <w:rFonts w:ascii="Tahoma" w:hAnsi="Tahoma" w:cs="Tahoma"/>
        </w:rPr>
      </w:pPr>
      <w:r w:rsidRPr="00F35EF0">
        <w:rPr>
          <w:rFonts w:ascii="Tahoma" w:hAnsi="Tahoma" w:cs="Tahoma"/>
          <w:bCs/>
        </w:rPr>
        <w:t>ID ZA DDV:</w:t>
      </w:r>
      <w:r w:rsidRPr="00F35EF0">
        <w:rPr>
          <w:rFonts w:ascii="Tahoma" w:hAnsi="Tahoma" w:cs="Tahoma"/>
        </w:rPr>
        <w:t>: _________________________________________________________________________</w:t>
      </w:r>
    </w:p>
    <w:p w14:paraId="47DB9CF6" w14:textId="77777777" w:rsidR="00E029E8" w:rsidRPr="00F35EF0" w:rsidRDefault="00E029E8" w:rsidP="004F1A80">
      <w:pPr>
        <w:keepLines/>
        <w:widowControl w:val="0"/>
        <w:ind w:right="1"/>
        <w:jc w:val="both"/>
        <w:rPr>
          <w:rFonts w:ascii="Tahoma" w:hAnsi="Tahoma" w:cs="Tahoma"/>
        </w:rPr>
      </w:pPr>
    </w:p>
    <w:p w14:paraId="4F215F02" w14:textId="748CBD56" w:rsidR="00E029E8" w:rsidRPr="00E029E8" w:rsidRDefault="00E029E8" w:rsidP="004F1A80">
      <w:pPr>
        <w:keepNext/>
        <w:spacing w:after="60"/>
        <w:jc w:val="both"/>
        <w:rPr>
          <w:rFonts w:ascii="Tahoma" w:hAnsi="Tahoma" w:cs="Tahoma"/>
          <w:b/>
        </w:rPr>
      </w:pPr>
      <w:r w:rsidRPr="00F35EF0">
        <w:rPr>
          <w:rFonts w:ascii="Tahoma" w:hAnsi="Tahoma" w:cs="Tahoma"/>
        </w:rPr>
        <w:t xml:space="preserve">V zvezi z javnim naročilom </w:t>
      </w:r>
      <w:r>
        <w:rPr>
          <w:rFonts w:ascii="Tahoma" w:hAnsi="Tahoma" w:cs="Tahoma"/>
          <w:b/>
        </w:rPr>
        <w:t>JHL-13/21</w:t>
      </w:r>
      <w:r w:rsidRPr="00B66303">
        <w:rPr>
          <w:rFonts w:ascii="Tahoma" w:hAnsi="Tahoma" w:cs="Tahoma"/>
          <w:b/>
        </w:rPr>
        <w:t xml:space="preserve"> </w:t>
      </w:r>
      <w:r>
        <w:rPr>
          <w:rFonts w:ascii="Tahoma" w:hAnsi="Tahoma" w:cs="Tahoma"/>
          <w:b/>
        </w:rPr>
        <w:t>NAJEM PROGRAMSKE OPREME MICROSOFT PO LICENČNI POGODBI »ENTERPRISE AGREEMENT SUBSCRIPTION«</w:t>
      </w:r>
      <w:r w:rsidRPr="00F35EF0">
        <w:rPr>
          <w:rFonts w:ascii="Tahoma" w:hAnsi="Tahoma" w:cs="Tahoma"/>
          <w:b/>
        </w:rPr>
        <w:t xml:space="preserve"> </w:t>
      </w:r>
      <w:r w:rsidRPr="00F35EF0">
        <w:rPr>
          <w:rFonts w:ascii="Tahoma" w:hAnsi="Tahoma" w:cs="Tahoma"/>
        </w:rPr>
        <w:t>posredujemo</w:t>
      </w:r>
      <w:r w:rsidRPr="004F1A80">
        <w:rPr>
          <w:rFonts w:ascii="Tahoma" w:hAnsi="Tahoma"/>
        </w:rPr>
        <w:t xml:space="preserve"> </w:t>
      </w:r>
      <w:r w:rsidRPr="00F35EF0">
        <w:rPr>
          <w:rFonts w:ascii="Tahoma" w:hAnsi="Tahoma" w:cs="Tahoma"/>
        </w:rPr>
        <w:t>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E46C12B" w14:textId="77777777" w:rsidR="00E029E8" w:rsidRPr="00F35EF0" w:rsidRDefault="00E029E8" w:rsidP="00E029E8">
      <w:pPr>
        <w:keepLines/>
        <w:widowControl w:val="0"/>
        <w:jc w:val="both"/>
      </w:pPr>
      <w:r w:rsidRPr="00F35EF0">
        <w:t xml:space="preserve">  </w:t>
      </w:r>
    </w:p>
    <w:p w14:paraId="0B6D689D" w14:textId="77777777" w:rsidR="00E029E8" w:rsidRPr="00F35EF0" w:rsidRDefault="00E029E8" w:rsidP="004F1A80">
      <w:pPr>
        <w:keepLines/>
        <w:widowControl w:val="0"/>
        <w:jc w:val="both"/>
      </w:pPr>
    </w:p>
    <w:p w14:paraId="7F530847" w14:textId="56487178" w:rsidR="00E029E8" w:rsidRPr="00F35EF0" w:rsidRDefault="00E029E8" w:rsidP="004F1A80">
      <w:pPr>
        <w:keepLines/>
        <w:widowControl w:val="0"/>
        <w:jc w:val="both"/>
        <w:rPr>
          <w:rFonts w:ascii="Tahoma" w:hAnsi="Tahoma" w:cs="Tahoma"/>
        </w:rPr>
      </w:pPr>
      <w:r w:rsidRPr="00F35EF0">
        <w:rPr>
          <w:rFonts w:ascii="Tahoma" w:hAnsi="Tahoma" w:cs="Tahoma"/>
          <w:b/>
        </w:rPr>
        <w:t>IZJAVLJAMO</w:t>
      </w:r>
      <w:r w:rsidRPr="00F35EF0">
        <w:rPr>
          <w:rFonts w:ascii="Tahoma" w:hAnsi="Tahoma" w:cs="Tahoma"/>
        </w:rPr>
        <w:t xml:space="preserve">, da so pri lastništvu zgoraj navedenega ponudnika udeležene naslednje </w:t>
      </w:r>
      <w:r w:rsidRPr="00F35EF0">
        <w:rPr>
          <w:rFonts w:ascii="Tahoma" w:hAnsi="Tahoma" w:cs="Tahoma"/>
          <w:u w:val="single"/>
        </w:rPr>
        <w:t>pravne osebe</w:t>
      </w:r>
      <w:r w:rsidRPr="00F35EF0">
        <w:rPr>
          <w:rFonts w:ascii="Tahoma" w:hAnsi="Tahoma" w:cs="Tahoma"/>
        </w:rPr>
        <w:t>, vključno z udeležbo tihih družbenikov:</w:t>
      </w:r>
    </w:p>
    <w:p w14:paraId="2F71834E" w14:textId="77777777" w:rsidR="00E029E8" w:rsidRPr="00F35EF0" w:rsidRDefault="00E029E8" w:rsidP="004F1A80">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E029E8" w:rsidRPr="00F35EF0" w14:paraId="4AE65A4D"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30C71663" w14:textId="77777777" w:rsidR="00E029E8" w:rsidRPr="00F35EF0" w:rsidRDefault="00E029E8" w:rsidP="004F1A80">
            <w:pPr>
              <w:keepLines/>
              <w:widowControl w:val="0"/>
              <w:jc w:val="both"/>
              <w:rPr>
                <w:rFonts w:ascii="Tahoma" w:hAnsi="Tahoma" w:cs="Tahoma"/>
                <w:b/>
              </w:rPr>
            </w:pPr>
            <w:r w:rsidRPr="00F35EF0">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60B29FA4" w14:textId="77777777" w:rsidR="00E029E8" w:rsidRPr="00F35EF0" w:rsidRDefault="00E029E8" w:rsidP="004F1A80">
            <w:pPr>
              <w:keepLines/>
              <w:widowControl w:val="0"/>
              <w:jc w:val="both"/>
              <w:rPr>
                <w:rFonts w:ascii="Tahoma" w:hAnsi="Tahoma" w:cs="Tahoma"/>
                <w:b/>
              </w:rPr>
            </w:pPr>
            <w:r w:rsidRPr="00F35EF0">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3FA341F3" w14:textId="77777777" w:rsidR="00E029E8" w:rsidRPr="00F35EF0" w:rsidRDefault="00E029E8" w:rsidP="004F1A80">
            <w:pPr>
              <w:keepLines/>
              <w:widowControl w:val="0"/>
              <w:jc w:val="both"/>
              <w:rPr>
                <w:rFonts w:ascii="Tahoma" w:hAnsi="Tahoma" w:cs="Tahoma"/>
                <w:b/>
              </w:rPr>
            </w:pPr>
            <w:r w:rsidRPr="00F35EF0">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525EC47" w14:textId="77777777" w:rsidR="00E029E8" w:rsidRPr="00F35EF0" w:rsidRDefault="00E029E8" w:rsidP="004F1A80">
            <w:pPr>
              <w:keepLines/>
              <w:widowControl w:val="0"/>
              <w:jc w:val="both"/>
              <w:rPr>
                <w:rFonts w:ascii="Tahoma" w:hAnsi="Tahoma" w:cs="Tahoma"/>
                <w:b/>
              </w:rPr>
            </w:pPr>
            <w:r w:rsidRPr="00F35EF0">
              <w:rPr>
                <w:rFonts w:ascii="Tahoma" w:hAnsi="Tahoma" w:cs="Tahoma"/>
                <w:b/>
              </w:rPr>
              <w:t>Delež lastništva v %</w:t>
            </w:r>
          </w:p>
        </w:tc>
      </w:tr>
      <w:tr w:rsidR="00E029E8" w:rsidRPr="00F35EF0" w14:paraId="6D2B8ADA"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02231537" w14:textId="77777777" w:rsidR="00E029E8" w:rsidRPr="00F35EF0" w:rsidRDefault="00E029E8" w:rsidP="004F1A80">
            <w:pPr>
              <w:keepLines/>
              <w:widowControl w:val="0"/>
              <w:jc w:val="both"/>
              <w:rPr>
                <w:rFonts w:ascii="Tahoma" w:hAnsi="Tahoma" w:cs="Tahoma"/>
                <w:b/>
              </w:rPr>
            </w:pPr>
            <w:r w:rsidRPr="00F35EF0">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16F19F46"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77EE10" w14:textId="77777777" w:rsidR="00E029E8" w:rsidRPr="00F35EF0" w:rsidRDefault="00E029E8" w:rsidP="004F1A80">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F4BE0B" w14:textId="77777777" w:rsidR="00E029E8" w:rsidRPr="00F35EF0" w:rsidRDefault="00E029E8" w:rsidP="004F1A80">
            <w:pPr>
              <w:keepLines/>
              <w:widowControl w:val="0"/>
              <w:jc w:val="both"/>
              <w:rPr>
                <w:rFonts w:ascii="Tahoma" w:hAnsi="Tahoma" w:cs="Tahoma"/>
                <w:b/>
              </w:rPr>
            </w:pPr>
          </w:p>
        </w:tc>
      </w:tr>
      <w:tr w:rsidR="00E029E8" w:rsidRPr="00F35EF0" w14:paraId="2873D70F"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3A7ACBC0" w14:textId="77777777" w:rsidR="00E029E8" w:rsidRPr="00F35EF0" w:rsidRDefault="00E029E8" w:rsidP="004F1A80">
            <w:pPr>
              <w:keepLines/>
              <w:widowControl w:val="0"/>
              <w:jc w:val="both"/>
              <w:rPr>
                <w:rFonts w:ascii="Tahoma" w:hAnsi="Tahoma" w:cs="Tahoma"/>
                <w:b/>
              </w:rPr>
            </w:pPr>
            <w:r w:rsidRPr="00F35EF0">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13E756A6"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F3E63D" w14:textId="77777777" w:rsidR="00E029E8" w:rsidRPr="00F35EF0" w:rsidRDefault="00E029E8" w:rsidP="004F1A80">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D47406" w14:textId="77777777" w:rsidR="00E029E8" w:rsidRPr="00F35EF0" w:rsidRDefault="00E029E8" w:rsidP="004F1A80">
            <w:pPr>
              <w:keepLines/>
              <w:widowControl w:val="0"/>
              <w:jc w:val="both"/>
              <w:rPr>
                <w:rFonts w:ascii="Tahoma" w:hAnsi="Tahoma" w:cs="Tahoma"/>
                <w:b/>
              </w:rPr>
            </w:pPr>
          </w:p>
        </w:tc>
      </w:tr>
      <w:tr w:rsidR="00E029E8" w:rsidRPr="00F35EF0" w14:paraId="3F6482D2"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7F0E1BDC" w14:textId="77777777" w:rsidR="00E029E8" w:rsidRPr="00F35EF0" w:rsidRDefault="00E029E8" w:rsidP="004F1A80">
            <w:pPr>
              <w:keepLines/>
              <w:widowControl w:val="0"/>
              <w:jc w:val="both"/>
              <w:rPr>
                <w:rFonts w:ascii="Tahoma" w:hAnsi="Tahoma" w:cs="Tahoma"/>
                <w:b/>
              </w:rPr>
            </w:pPr>
            <w:r w:rsidRPr="00F35EF0">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5B4FB6B7"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C21649F" w14:textId="77777777" w:rsidR="00E029E8" w:rsidRPr="00F35EF0" w:rsidRDefault="00E029E8" w:rsidP="004F1A80">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1DEEF2" w14:textId="77777777" w:rsidR="00E029E8" w:rsidRPr="00F35EF0" w:rsidRDefault="00E029E8" w:rsidP="004F1A80">
            <w:pPr>
              <w:keepLines/>
              <w:widowControl w:val="0"/>
              <w:jc w:val="both"/>
              <w:rPr>
                <w:rFonts w:ascii="Tahoma" w:hAnsi="Tahoma" w:cs="Tahoma"/>
                <w:b/>
              </w:rPr>
            </w:pPr>
          </w:p>
        </w:tc>
      </w:tr>
      <w:tr w:rsidR="00E029E8" w:rsidRPr="00F35EF0" w14:paraId="6DE169D3" w14:textId="77777777" w:rsidTr="00825D2F">
        <w:tc>
          <w:tcPr>
            <w:tcW w:w="533" w:type="dxa"/>
            <w:tcBorders>
              <w:top w:val="single" w:sz="4" w:space="0" w:color="auto"/>
              <w:left w:val="single" w:sz="4" w:space="0" w:color="auto"/>
              <w:bottom w:val="single" w:sz="4" w:space="0" w:color="auto"/>
              <w:right w:val="single" w:sz="4" w:space="0" w:color="auto"/>
            </w:tcBorders>
            <w:hideMark/>
          </w:tcPr>
          <w:p w14:paraId="0DFB8204" w14:textId="77777777" w:rsidR="00E029E8" w:rsidRPr="00F35EF0" w:rsidRDefault="00E029E8" w:rsidP="00825D2F">
            <w:pPr>
              <w:keepLines/>
              <w:widowControl w:val="0"/>
              <w:jc w:val="both"/>
              <w:rPr>
                <w:rFonts w:ascii="Tahoma" w:hAnsi="Tahoma" w:cs="Tahoma"/>
                <w:b/>
              </w:rPr>
            </w:pPr>
            <w:r w:rsidRPr="00F35EF0">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04B79120" w14:textId="77777777" w:rsidR="00E029E8" w:rsidRPr="00F35EF0" w:rsidRDefault="00E029E8" w:rsidP="00825D2F">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147188C" w14:textId="77777777" w:rsidR="00E029E8" w:rsidRPr="00F35EF0" w:rsidRDefault="00E029E8" w:rsidP="00825D2F">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F8574DE" w14:textId="77777777" w:rsidR="00E029E8" w:rsidRPr="00F35EF0" w:rsidRDefault="00E029E8" w:rsidP="00825D2F">
            <w:pPr>
              <w:keepLines/>
              <w:widowControl w:val="0"/>
              <w:jc w:val="both"/>
              <w:rPr>
                <w:rFonts w:ascii="Tahoma" w:hAnsi="Tahoma" w:cs="Tahoma"/>
                <w:b/>
              </w:rPr>
            </w:pPr>
          </w:p>
        </w:tc>
      </w:tr>
      <w:tr w:rsidR="00E029E8" w:rsidRPr="00F35EF0" w14:paraId="5CFA3EB3" w14:textId="77777777" w:rsidTr="00825D2F">
        <w:tc>
          <w:tcPr>
            <w:tcW w:w="533" w:type="dxa"/>
            <w:tcBorders>
              <w:top w:val="single" w:sz="4" w:space="0" w:color="auto"/>
              <w:left w:val="single" w:sz="4" w:space="0" w:color="auto"/>
              <w:bottom w:val="single" w:sz="4" w:space="0" w:color="auto"/>
              <w:right w:val="single" w:sz="4" w:space="0" w:color="auto"/>
            </w:tcBorders>
            <w:hideMark/>
          </w:tcPr>
          <w:p w14:paraId="7BA5A32F" w14:textId="77777777" w:rsidR="00E029E8" w:rsidRPr="00F35EF0" w:rsidRDefault="00E029E8" w:rsidP="00825D2F">
            <w:pPr>
              <w:keepLines/>
              <w:widowControl w:val="0"/>
              <w:jc w:val="both"/>
              <w:rPr>
                <w:rFonts w:ascii="Tahoma" w:hAnsi="Tahoma" w:cs="Tahoma"/>
                <w:b/>
              </w:rPr>
            </w:pPr>
            <w:r w:rsidRPr="00F35EF0">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1C7232B2" w14:textId="77777777" w:rsidR="00E029E8" w:rsidRPr="00F35EF0" w:rsidRDefault="00E029E8" w:rsidP="00825D2F">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40F8A70" w14:textId="77777777" w:rsidR="00E029E8" w:rsidRPr="00F35EF0" w:rsidRDefault="00E029E8" w:rsidP="00825D2F">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33ED83C" w14:textId="77777777" w:rsidR="00E029E8" w:rsidRPr="00F35EF0" w:rsidRDefault="00E029E8" w:rsidP="00825D2F">
            <w:pPr>
              <w:keepLines/>
              <w:widowControl w:val="0"/>
              <w:jc w:val="both"/>
              <w:rPr>
                <w:rFonts w:ascii="Tahoma" w:hAnsi="Tahoma" w:cs="Tahoma"/>
                <w:b/>
              </w:rPr>
            </w:pPr>
          </w:p>
        </w:tc>
      </w:tr>
      <w:tr w:rsidR="00E029E8" w:rsidRPr="00F35EF0" w14:paraId="5D16520D"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07444F1E" w14:textId="77777777" w:rsidR="00E029E8" w:rsidRPr="00F35EF0" w:rsidRDefault="00E029E8" w:rsidP="004F1A80">
            <w:pPr>
              <w:keepLines/>
              <w:widowControl w:val="0"/>
              <w:jc w:val="both"/>
              <w:rPr>
                <w:rFonts w:ascii="Tahoma" w:hAnsi="Tahoma" w:cs="Tahoma"/>
                <w:b/>
              </w:rPr>
            </w:pPr>
            <w:r w:rsidRPr="00F35EF0">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29BEF90"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34253F6" w14:textId="77777777" w:rsidR="00E029E8" w:rsidRPr="00F35EF0" w:rsidRDefault="00E029E8" w:rsidP="004F1A80">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9BC660" w14:textId="77777777" w:rsidR="00E029E8" w:rsidRPr="00F35EF0" w:rsidRDefault="00E029E8" w:rsidP="004F1A80">
            <w:pPr>
              <w:keepLines/>
              <w:widowControl w:val="0"/>
              <w:jc w:val="both"/>
              <w:rPr>
                <w:rFonts w:ascii="Tahoma" w:hAnsi="Tahoma" w:cs="Tahoma"/>
                <w:b/>
              </w:rPr>
            </w:pPr>
          </w:p>
        </w:tc>
      </w:tr>
    </w:tbl>
    <w:p w14:paraId="3C569C42" w14:textId="77777777" w:rsidR="00E029E8" w:rsidRPr="00F35EF0" w:rsidRDefault="00E029E8" w:rsidP="004F1A80">
      <w:pPr>
        <w:keepLines/>
        <w:widowControl w:val="0"/>
        <w:jc w:val="both"/>
        <w:rPr>
          <w:rFonts w:ascii="Tahoma" w:hAnsi="Tahoma" w:cs="Tahoma"/>
          <w:b/>
        </w:rPr>
      </w:pPr>
    </w:p>
    <w:p w14:paraId="61B55A27" w14:textId="77777777" w:rsidR="00E029E8" w:rsidRPr="00F35EF0" w:rsidRDefault="00E029E8" w:rsidP="004F1A80">
      <w:pPr>
        <w:keepLines/>
        <w:widowControl w:val="0"/>
        <w:jc w:val="both"/>
        <w:rPr>
          <w:rFonts w:ascii="Tahoma" w:hAnsi="Tahoma" w:cs="Tahoma"/>
          <w:b/>
        </w:rPr>
      </w:pPr>
    </w:p>
    <w:p w14:paraId="055083A1" w14:textId="3435F1B8" w:rsidR="00E029E8" w:rsidRPr="00F35EF0" w:rsidRDefault="00E029E8" w:rsidP="004F1A80">
      <w:pPr>
        <w:keepLines/>
        <w:widowControl w:val="0"/>
        <w:jc w:val="both"/>
        <w:rPr>
          <w:rFonts w:ascii="Tahoma" w:hAnsi="Tahoma" w:cs="Tahoma"/>
        </w:rPr>
      </w:pPr>
      <w:r w:rsidRPr="00F35EF0">
        <w:rPr>
          <w:rFonts w:ascii="Tahoma" w:hAnsi="Tahoma" w:cs="Tahoma"/>
          <w:b/>
        </w:rPr>
        <w:t>IZJAVLJAMO</w:t>
      </w:r>
      <w:r w:rsidRPr="00F35EF0">
        <w:rPr>
          <w:rFonts w:ascii="Tahoma" w:hAnsi="Tahoma" w:cs="Tahoma"/>
        </w:rPr>
        <w:t xml:space="preserve">, da so pri lastništvu zgoraj navedenega ponudnika udeležene naslednje </w:t>
      </w:r>
      <w:r w:rsidRPr="00F35EF0">
        <w:rPr>
          <w:rFonts w:ascii="Tahoma" w:hAnsi="Tahoma" w:cs="Tahoma"/>
          <w:u w:val="single"/>
        </w:rPr>
        <w:t>fizične osebe</w:t>
      </w:r>
      <w:r w:rsidRPr="00F35EF0">
        <w:rPr>
          <w:rFonts w:ascii="Tahoma" w:hAnsi="Tahoma" w:cs="Tahoma"/>
        </w:rPr>
        <w:t>, vključno z udeležbo tihih družbenikov:</w:t>
      </w:r>
    </w:p>
    <w:p w14:paraId="7CD67BD2" w14:textId="77777777" w:rsidR="00E029E8" w:rsidRPr="00F35EF0" w:rsidRDefault="00E029E8" w:rsidP="004F1A80">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E029E8" w:rsidRPr="00F35EF0" w14:paraId="76797DE5" w14:textId="77777777" w:rsidTr="004F1A8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B591A4E" w14:textId="77777777" w:rsidR="00E029E8" w:rsidRPr="00F35EF0" w:rsidRDefault="00E029E8" w:rsidP="004F1A80">
            <w:pPr>
              <w:keepLines/>
              <w:widowControl w:val="0"/>
              <w:jc w:val="both"/>
              <w:rPr>
                <w:rFonts w:ascii="Tahoma" w:hAnsi="Tahoma" w:cs="Tahoma"/>
                <w:b/>
              </w:rPr>
            </w:pPr>
            <w:r w:rsidRPr="00F35EF0">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452F548" w14:textId="77777777" w:rsidR="00E029E8" w:rsidRPr="00F35EF0" w:rsidRDefault="00E029E8" w:rsidP="004F1A80">
            <w:pPr>
              <w:keepLines/>
              <w:widowControl w:val="0"/>
              <w:jc w:val="both"/>
              <w:rPr>
                <w:rFonts w:ascii="Tahoma" w:hAnsi="Tahoma" w:cs="Tahoma"/>
                <w:b/>
              </w:rPr>
            </w:pPr>
            <w:r w:rsidRPr="00F35EF0">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6D98A7EA" w14:textId="77777777" w:rsidR="00E029E8" w:rsidRPr="00F35EF0" w:rsidRDefault="00E029E8" w:rsidP="004F1A80">
            <w:pPr>
              <w:keepLines/>
              <w:widowControl w:val="0"/>
              <w:jc w:val="both"/>
              <w:rPr>
                <w:rFonts w:ascii="Tahoma" w:hAnsi="Tahoma" w:cs="Tahoma"/>
                <w:b/>
              </w:rPr>
            </w:pPr>
            <w:r w:rsidRPr="00F35EF0">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14:paraId="146EB745" w14:textId="77777777" w:rsidR="00E029E8" w:rsidRPr="00F35EF0" w:rsidRDefault="00E029E8" w:rsidP="004F1A80">
            <w:pPr>
              <w:keepLines/>
              <w:widowControl w:val="0"/>
              <w:jc w:val="both"/>
              <w:rPr>
                <w:rFonts w:ascii="Tahoma" w:hAnsi="Tahoma" w:cs="Tahoma"/>
                <w:b/>
              </w:rPr>
            </w:pPr>
            <w:r w:rsidRPr="00F35EF0">
              <w:rPr>
                <w:rFonts w:ascii="Tahoma" w:hAnsi="Tahoma" w:cs="Tahoma"/>
                <w:b/>
              </w:rPr>
              <w:t>Delež lastništva v %</w:t>
            </w:r>
          </w:p>
        </w:tc>
      </w:tr>
      <w:tr w:rsidR="00E029E8" w:rsidRPr="00F35EF0" w14:paraId="00AFC1FA" w14:textId="77777777" w:rsidTr="004F1A8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DDFC45C" w14:textId="77777777" w:rsidR="00E029E8" w:rsidRPr="00F35EF0" w:rsidRDefault="00E029E8" w:rsidP="004F1A80">
            <w:pPr>
              <w:keepLines/>
              <w:widowControl w:val="0"/>
              <w:jc w:val="both"/>
              <w:rPr>
                <w:rFonts w:ascii="Tahoma" w:hAnsi="Tahoma" w:cs="Tahoma"/>
                <w:b/>
              </w:rPr>
            </w:pPr>
            <w:r w:rsidRPr="00F35EF0">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7CD529"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0A7AA2" w14:textId="77777777" w:rsidR="00E029E8" w:rsidRPr="00F35EF0" w:rsidRDefault="00E029E8" w:rsidP="004F1A80">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190F72B1" w14:textId="77777777" w:rsidR="00E029E8" w:rsidRPr="00F35EF0" w:rsidRDefault="00E029E8" w:rsidP="004F1A80">
            <w:pPr>
              <w:keepLines/>
              <w:widowControl w:val="0"/>
              <w:jc w:val="both"/>
              <w:rPr>
                <w:rFonts w:ascii="Tahoma" w:hAnsi="Tahoma" w:cs="Tahoma"/>
                <w:b/>
              </w:rPr>
            </w:pPr>
          </w:p>
        </w:tc>
      </w:tr>
      <w:tr w:rsidR="00E029E8" w:rsidRPr="00F35EF0" w14:paraId="23D5BEB2" w14:textId="77777777" w:rsidTr="004F1A8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71B146D8" w14:textId="77777777" w:rsidR="00E029E8" w:rsidRPr="00F35EF0" w:rsidRDefault="00E029E8" w:rsidP="004F1A80">
            <w:pPr>
              <w:keepLines/>
              <w:widowControl w:val="0"/>
              <w:jc w:val="both"/>
              <w:rPr>
                <w:rFonts w:ascii="Tahoma" w:hAnsi="Tahoma" w:cs="Tahoma"/>
                <w:b/>
              </w:rPr>
            </w:pPr>
            <w:r w:rsidRPr="00F35EF0">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F7C10F"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3B633BE" w14:textId="77777777" w:rsidR="00E029E8" w:rsidRPr="00F35EF0" w:rsidRDefault="00E029E8" w:rsidP="004F1A80">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4FEBCAF3" w14:textId="77777777" w:rsidR="00E029E8" w:rsidRPr="00F35EF0" w:rsidRDefault="00E029E8" w:rsidP="004F1A80">
            <w:pPr>
              <w:keepLines/>
              <w:widowControl w:val="0"/>
              <w:jc w:val="both"/>
              <w:rPr>
                <w:rFonts w:ascii="Tahoma" w:hAnsi="Tahoma" w:cs="Tahoma"/>
                <w:b/>
              </w:rPr>
            </w:pPr>
          </w:p>
        </w:tc>
      </w:tr>
      <w:tr w:rsidR="00E029E8" w:rsidRPr="00F35EF0" w14:paraId="398E802B" w14:textId="77777777" w:rsidTr="004F1A8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A017426" w14:textId="77777777" w:rsidR="00E029E8" w:rsidRPr="00F35EF0" w:rsidRDefault="00E029E8" w:rsidP="004F1A80">
            <w:pPr>
              <w:keepLines/>
              <w:widowControl w:val="0"/>
              <w:jc w:val="both"/>
              <w:rPr>
                <w:rFonts w:ascii="Tahoma" w:hAnsi="Tahoma" w:cs="Tahoma"/>
                <w:b/>
              </w:rPr>
            </w:pPr>
            <w:r w:rsidRPr="00F35EF0">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D1CC92"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FA1ACB1" w14:textId="77777777" w:rsidR="00E029E8" w:rsidRPr="00F35EF0" w:rsidRDefault="00E029E8" w:rsidP="004F1A80">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786AF038" w14:textId="77777777" w:rsidR="00E029E8" w:rsidRPr="00F35EF0" w:rsidRDefault="00E029E8" w:rsidP="004F1A80">
            <w:pPr>
              <w:keepLines/>
              <w:widowControl w:val="0"/>
              <w:jc w:val="both"/>
              <w:rPr>
                <w:rFonts w:ascii="Tahoma" w:hAnsi="Tahoma" w:cs="Tahoma"/>
                <w:b/>
              </w:rPr>
            </w:pPr>
          </w:p>
        </w:tc>
      </w:tr>
      <w:tr w:rsidR="00E029E8" w:rsidRPr="00F35EF0" w14:paraId="78940B6E" w14:textId="77777777" w:rsidTr="004F1A80">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AD7B3C9" w14:textId="1486F39E" w:rsidR="00E029E8" w:rsidRPr="00F35EF0" w:rsidRDefault="00E029E8" w:rsidP="004F1A80">
            <w:pPr>
              <w:keepLines/>
              <w:widowControl w:val="0"/>
              <w:jc w:val="both"/>
              <w:rPr>
                <w:rFonts w:ascii="Tahoma" w:hAnsi="Tahoma" w:cs="Tahoma"/>
                <w:b/>
              </w:rPr>
            </w:pPr>
            <w:r w:rsidRPr="00F35EF0">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18E868" w14:textId="77777777" w:rsidR="00E029E8" w:rsidRPr="00F35EF0" w:rsidRDefault="00E029E8" w:rsidP="004F1A80">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698B513" w14:textId="77777777" w:rsidR="00E029E8" w:rsidRPr="00F35EF0" w:rsidRDefault="00E029E8" w:rsidP="004F1A80">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B6764D4" w14:textId="77777777" w:rsidR="00E029E8" w:rsidRPr="00F35EF0" w:rsidRDefault="00E029E8" w:rsidP="004F1A80">
            <w:pPr>
              <w:keepLines/>
              <w:widowControl w:val="0"/>
              <w:jc w:val="both"/>
              <w:rPr>
                <w:rFonts w:ascii="Tahoma" w:hAnsi="Tahoma" w:cs="Tahoma"/>
                <w:b/>
              </w:rPr>
            </w:pPr>
          </w:p>
        </w:tc>
      </w:tr>
      <w:tr w:rsidR="00E029E8" w:rsidRPr="00F35EF0" w14:paraId="1D7F3E61" w14:textId="77777777" w:rsidTr="00825D2F">
        <w:tc>
          <w:tcPr>
            <w:tcW w:w="534" w:type="dxa"/>
            <w:tcBorders>
              <w:top w:val="single" w:sz="4" w:space="0" w:color="auto"/>
              <w:left w:val="single" w:sz="4" w:space="0" w:color="auto"/>
              <w:bottom w:val="single" w:sz="4" w:space="0" w:color="auto"/>
              <w:right w:val="single" w:sz="4" w:space="0" w:color="auto"/>
            </w:tcBorders>
            <w:hideMark/>
          </w:tcPr>
          <w:p w14:paraId="628762E2" w14:textId="77777777" w:rsidR="00E029E8" w:rsidRPr="00F35EF0" w:rsidRDefault="00E029E8" w:rsidP="00825D2F">
            <w:pPr>
              <w:keepLines/>
              <w:widowControl w:val="0"/>
              <w:jc w:val="both"/>
              <w:rPr>
                <w:rFonts w:ascii="Tahoma" w:hAnsi="Tahoma" w:cs="Tahoma"/>
                <w:b/>
              </w:rPr>
            </w:pPr>
            <w:r w:rsidRPr="00F35EF0">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7EE975E7" w14:textId="77777777" w:rsidR="00E029E8" w:rsidRPr="00F35EF0" w:rsidRDefault="00E029E8" w:rsidP="00825D2F">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D5D1E25" w14:textId="77777777" w:rsidR="00E029E8" w:rsidRPr="00F35EF0" w:rsidRDefault="00E029E8" w:rsidP="00825D2F">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85A5BC3" w14:textId="77777777" w:rsidR="00E029E8" w:rsidRPr="00F35EF0" w:rsidRDefault="00E029E8" w:rsidP="00825D2F">
            <w:pPr>
              <w:keepLines/>
              <w:widowControl w:val="0"/>
              <w:jc w:val="both"/>
              <w:rPr>
                <w:rFonts w:ascii="Tahoma" w:hAnsi="Tahoma" w:cs="Tahoma"/>
                <w:b/>
              </w:rPr>
            </w:pPr>
          </w:p>
        </w:tc>
      </w:tr>
      <w:tr w:rsidR="00E029E8" w:rsidRPr="00F35EF0" w14:paraId="6C0C0441" w14:textId="77777777" w:rsidTr="00825D2F">
        <w:tc>
          <w:tcPr>
            <w:tcW w:w="534" w:type="dxa"/>
            <w:tcBorders>
              <w:top w:val="single" w:sz="4" w:space="0" w:color="auto"/>
              <w:left w:val="single" w:sz="4" w:space="0" w:color="auto"/>
              <w:bottom w:val="single" w:sz="4" w:space="0" w:color="auto"/>
              <w:right w:val="single" w:sz="4" w:space="0" w:color="auto"/>
            </w:tcBorders>
            <w:hideMark/>
          </w:tcPr>
          <w:p w14:paraId="3588D05A" w14:textId="77777777" w:rsidR="00E029E8" w:rsidRPr="00F35EF0" w:rsidRDefault="00E029E8" w:rsidP="00825D2F">
            <w:pPr>
              <w:keepLines/>
              <w:widowControl w:val="0"/>
              <w:jc w:val="both"/>
              <w:rPr>
                <w:rFonts w:ascii="Tahoma" w:hAnsi="Tahoma" w:cs="Tahoma"/>
                <w:b/>
              </w:rPr>
            </w:pPr>
            <w:r w:rsidRPr="00F35EF0">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CADE09D" w14:textId="77777777" w:rsidR="00E029E8" w:rsidRPr="00F35EF0" w:rsidRDefault="00E029E8" w:rsidP="00825D2F">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58ED1A9" w14:textId="77777777" w:rsidR="00E029E8" w:rsidRPr="00F35EF0" w:rsidRDefault="00E029E8" w:rsidP="00825D2F">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30E0614" w14:textId="77777777" w:rsidR="00E029E8" w:rsidRPr="00F35EF0" w:rsidRDefault="00E029E8" w:rsidP="00825D2F">
            <w:pPr>
              <w:keepLines/>
              <w:widowControl w:val="0"/>
              <w:jc w:val="both"/>
              <w:rPr>
                <w:rFonts w:ascii="Tahoma" w:hAnsi="Tahoma" w:cs="Tahoma"/>
                <w:b/>
              </w:rPr>
            </w:pPr>
          </w:p>
        </w:tc>
      </w:tr>
    </w:tbl>
    <w:p w14:paraId="240C2D66" w14:textId="77777777" w:rsidR="00E029E8" w:rsidRPr="00F35EF0" w:rsidRDefault="00E029E8" w:rsidP="004F1A80">
      <w:pPr>
        <w:keepLines/>
        <w:widowControl w:val="0"/>
        <w:jc w:val="both"/>
        <w:rPr>
          <w:rFonts w:ascii="Tahoma" w:hAnsi="Tahoma" w:cs="Tahoma"/>
          <w:b/>
        </w:rPr>
      </w:pPr>
    </w:p>
    <w:p w14:paraId="0236583B" w14:textId="77777777" w:rsidR="00E029E8" w:rsidRPr="00F35EF0" w:rsidRDefault="00E029E8" w:rsidP="004F1A80">
      <w:pPr>
        <w:keepLines/>
        <w:widowControl w:val="0"/>
        <w:jc w:val="both"/>
        <w:rPr>
          <w:rFonts w:ascii="Tahoma" w:hAnsi="Tahoma" w:cs="Tahoma"/>
          <w:b/>
        </w:rPr>
      </w:pPr>
    </w:p>
    <w:p w14:paraId="79E38F6B" w14:textId="77777777" w:rsidR="00E029E8" w:rsidRPr="00F35EF0" w:rsidRDefault="00E029E8" w:rsidP="004F1A80">
      <w:pPr>
        <w:keepLines/>
        <w:widowControl w:val="0"/>
        <w:jc w:val="both"/>
        <w:rPr>
          <w:rFonts w:ascii="Tahoma" w:hAnsi="Tahoma" w:cs="Tahoma"/>
          <w:b/>
        </w:rPr>
      </w:pPr>
    </w:p>
    <w:p w14:paraId="2A0200B9" w14:textId="183CAAB9" w:rsidR="00E029E8" w:rsidRPr="00F35EF0" w:rsidRDefault="00E029E8" w:rsidP="004F1A80">
      <w:pPr>
        <w:keepLines/>
        <w:widowControl w:val="0"/>
        <w:jc w:val="both"/>
        <w:rPr>
          <w:rFonts w:ascii="Tahoma" w:hAnsi="Tahoma" w:cs="Tahoma"/>
        </w:rPr>
      </w:pPr>
      <w:r w:rsidRPr="00F35EF0">
        <w:rPr>
          <w:rFonts w:ascii="Tahoma" w:hAnsi="Tahoma" w:cs="Tahoma"/>
          <w:b/>
        </w:rPr>
        <w:t>IZJAVLJAMO</w:t>
      </w:r>
      <w:r w:rsidRPr="00F35EF0">
        <w:rPr>
          <w:rFonts w:ascii="Tahoma" w:hAnsi="Tahoma" w:cs="Tahoma"/>
        </w:rPr>
        <w:t xml:space="preserve">, da so skladno z določbami zakona, ki ureja gospodarske družbe, </w:t>
      </w:r>
      <w:r w:rsidRPr="00F35EF0">
        <w:rPr>
          <w:rFonts w:ascii="Tahoma" w:hAnsi="Tahoma" w:cs="Tahoma"/>
          <w:u w:val="single"/>
        </w:rPr>
        <w:t>povezane družbe</w:t>
      </w:r>
      <w:r w:rsidRPr="00F35EF0">
        <w:rPr>
          <w:rFonts w:ascii="Tahoma" w:hAnsi="Tahoma" w:cs="Tahoma"/>
        </w:rPr>
        <w:t xml:space="preserve"> z zgoraj navedenim ponudnikom, naslednji gospodarski subjekti:</w:t>
      </w:r>
    </w:p>
    <w:p w14:paraId="29E28590" w14:textId="77777777" w:rsidR="00E029E8" w:rsidRPr="00F35EF0" w:rsidRDefault="00E029E8" w:rsidP="004F1A80">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E029E8" w:rsidRPr="00F35EF0" w14:paraId="0CA245D9"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722A9C4F" w14:textId="77777777" w:rsidR="00E029E8" w:rsidRPr="00F35EF0" w:rsidRDefault="00E029E8" w:rsidP="004F1A80">
            <w:pPr>
              <w:keepLines/>
              <w:widowControl w:val="0"/>
              <w:jc w:val="both"/>
              <w:rPr>
                <w:rFonts w:ascii="Tahoma" w:hAnsi="Tahoma" w:cs="Tahoma"/>
                <w:b/>
              </w:rPr>
            </w:pPr>
            <w:r w:rsidRPr="00F35EF0">
              <w:rPr>
                <w:rFonts w:ascii="Tahoma" w:hAnsi="Tahoma" w:cs="Tahoma"/>
                <w:b/>
              </w:rPr>
              <w:lastRenderedPageBreak/>
              <w:t>Št.</w:t>
            </w:r>
          </w:p>
        </w:tc>
        <w:tc>
          <w:tcPr>
            <w:tcW w:w="3376" w:type="dxa"/>
            <w:tcBorders>
              <w:top w:val="single" w:sz="4" w:space="0" w:color="auto"/>
              <w:left w:val="single" w:sz="4" w:space="0" w:color="auto"/>
              <w:bottom w:val="single" w:sz="4" w:space="0" w:color="auto"/>
              <w:right w:val="single" w:sz="4" w:space="0" w:color="auto"/>
            </w:tcBorders>
            <w:shd w:val="clear" w:color="auto" w:fill="auto"/>
            <w:hideMark/>
          </w:tcPr>
          <w:p w14:paraId="67BB68F9" w14:textId="77777777" w:rsidR="00E029E8" w:rsidRPr="00F35EF0" w:rsidRDefault="00E029E8" w:rsidP="004F1A80">
            <w:pPr>
              <w:keepLines/>
              <w:widowControl w:val="0"/>
              <w:jc w:val="both"/>
              <w:rPr>
                <w:rFonts w:ascii="Tahoma" w:hAnsi="Tahoma" w:cs="Tahoma"/>
                <w:b/>
              </w:rPr>
            </w:pPr>
            <w:r w:rsidRPr="00F35EF0">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shd w:val="clear" w:color="auto" w:fill="auto"/>
            <w:hideMark/>
          </w:tcPr>
          <w:p w14:paraId="1BB7166A" w14:textId="77777777" w:rsidR="00E029E8" w:rsidRPr="00F35EF0" w:rsidRDefault="00E029E8" w:rsidP="004F1A80">
            <w:pPr>
              <w:keepLines/>
              <w:widowControl w:val="0"/>
              <w:jc w:val="both"/>
              <w:rPr>
                <w:rFonts w:ascii="Tahoma" w:hAnsi="Tahoma" w:cs="Tahoma"/>
                <w:b/>
              </w:rPr>
            </w:pPr>
            <w:r w:rsidRPr="00F35EF0">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59E3A0F2" w14:textId="77777777" w:rsidR="00E029E8" w:rsidRPr="00F35EF0" w:rsidRDefault="00E029E8" w:rsidP="004F1A80">
            <w:pPr>
              <w:keepLines/>
              <w:widowControl w:val="0"/>
              <w:jc w:val="both"/>
              <w:rPr>
                <w:rFonts w:ascii="Tahoma" w:hAnsi="Tahoma" w:cs="Tahoma"/>
                <w:b/>
              </w:rPr>
            </w:pPr>
            <w:r w:rsidRPr="00F35EF0">
              <w:rPr>
                <w:rFonts w:ascii="Tahoma" w:hAnsi="Tahoma" w:cs="Tahoma"/>
                <w:b/>
              </w:rPr>
              <w:t>Matična številka</w:t>
            </w:r>
          </w:p>
        </w:tc>
      </w:tr>
      <w:tr w:rsidR="00E029E8" w:rsidRPr="00F35EF0" w14:paraId="3A3B1694"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485E58D1" w14:textId="77777777" w:rsidR="00E029E8" w:rsidRPr="00F35EF0" w:rsidRDefault="00E029E8" w:rsidP="004F1A80">
            <w:pPr>
              <w:keepLines/>
              <w:widowControl w:val="0"/>
              <w:jc w:val="both"/>
              <w:rPr>
                <w:rFonts w:ascii="Tahoma" w:hAnsi="Tahoma" w:cs="Tahoma"/>
                <w:b/>
              </w:rPr>
            </w:pPr>
            <w:r w:rsidRPr="00F35EF0">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66823299" w14:textId="77777777" w:rsidR="00E029E8" w:rsidRPr="00F35EF0" w:rsidRDefault="00E029E8" w:rsidP="004F1A80">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2BDC0E45" w14:textId="77777777" w:rsidR="00E029E8" w:rsidRPr="00F35EF0" w:rsidRDefault="00E029E8" w:rsidP="004F1A80">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341C3C1E" w14:textId="77777777" w:rsidR="00E029E8" w:rsidRPr="00F35EF0" w:rsidRDefault="00E029E8" w:rsidP="004F1A80">
            <w:pPr>
              <w:keepLines/>
              <w:widowControl w:val="0"/>
              <w:jc w:val="both"/>
              <w:rPr>
                <w:rFonts w:ascii="Tahoma" w:hAnsi="Tahoma" w:cs="Tahoma"/>
                <w:b/>
              </w:rPr>
            </w:pPr>
          </w:p>
        </w:tc>
      </w:tr>
      <w:tr w:rsidR="00E029E8" w:rsidRPr="00F35EF0" w14:paraId="370E5EA9"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07DDF0C7" w14:textId="77777777" w:rsidR="00E029E8" w:rsidRPr="00F35EF0" w:rsidRDefault="00E029E8" w:rsidP="004F1A80">
            <w:pPr>
              <w:keepLines/>
              <w:widowControl w:val="0"/>
              <w:jc w:val="both"/>
              <w:rPr>
                <w:rFonts w:ascii="Tahoma" w:hAnsi="Tahoma" w:cs="Tahoma"/>
                <w:b/>
              </w:rPr>
            </w:pPr>
            <w:r w:rsidRPr="00F35EF0">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686AC0EE" w14:textId="77777777" w:rsidR="00E029E8" w:rsidRPr="00F35EF0" w:rsidRDefault="00E029E8" w:rsidP="004F1A80">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627864F8" w14:textId="77777777" w:rsidR="00E029E8" w:rsidRPr="00F35EF0" w:rsidRDefault="00E029E8" w:rsidP="004F1A80">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3FC65742" w14:textId="77777777" w:rsidR="00E029E8" w:rsidRPr="00F35EF0" w:rsidRDefault="00E029E8" w:rsidP="004F1A80">
            <w:pPr>
              <w:keepLines/>
              <w:widowControl w:val="0"/>
              <w:jc w:val="both"/>
              <w:rPr>
                <w:rFonts w:ascii="Tahoma" w:hAnsi="Tahoma" w:cs="Tahoma"/>
                <w:b/>
              </w:rPr>
            </w:pPr>
          </w:p>
        </w:tc>
      </w:tr>
      <w:tr w:rsidR="00E029E8" w:rsidRPr="00F35EF0" w14:paraId="5D140D32"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3D525183" w14:textId="77777777" w:rsidR="00E029E8" w:rsidRPr="00F35EF0" w:rsidRDefault="00E029E8" w:rsidP="004F1A80">
            <w:pPr>
              <w:keepLines/>
              <w:widowControl w:val="0"/>
              <w:jc w:val="both"/>
              <w:rPr>
                <w:rFonts w:ascii="Tahoma" w:hAnsi="Tahoma" w:cs="Tahoma"/>
                <w:b/>
              </w:rPr>
            </w:pPr>
            <w:r w:rsidRPr="00F35EF0">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1A0DD972" w14:textId="77777777" w:rsidR="00E029E8" w:rsidRPr="00F35EF0" w:rsidRDefault="00E029E8" w:rsidP="004F1A80">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205BAF80" w14:textId="77777777" w:rsidR="00E029E8" w:rsidRPr="00F35EF0" w:rsidRDefault="00E029E8" w:rsidP="004F1A80">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7868871B" w14:textId="77777777" w:rsidR="00E029E8" w:rsidRPr="00F35EF0" w:rsidRDefault="00E029E8" w:rsidP="004F1A80">
            <w:pPr>
              <w:keepLines/>
              <w:widowControl w:val="0"/>
              <w:jc w:val="both"/>
              <w:rPr>
                <w:rFonts w:ascii="Tahoma" w:hAnsi="Tahoma" w:cs="Tahoma"/>
                <w:b/>
              </w:rPr>
            </w:pPr>
          </w:p>
        </w:tc>
      </w:tr>
      <w:tr w:rsidR="00E029E8" w:rsidRPr="00F35EF0" w14:paraId="24913A0A" w14:textId="77777777" w:rsidTr="004F1A80">
        <w:tc>
          <w:tcPr>
            <w:tcW w:w="533" w:type="dxa"/>
            <w:tcBorders>
              <w:top w:val="single" w:sz="4" w:space="0" w:color="auto"/>
              <w:left w:val="single" w:sz="4" w:space="0" w:color="auto"/>
              <w:bottom w:val="single" w:sz="4" w:space="0" w:color="auto"/>
              <w:right w:val="single" w:sz="4" w:space="0" w:color="auto"/>
            </w:tcBorders>
            <w:shd w:val="clear" w:color="auto" w:fill="auto"/>
            <w:hideMark/>
          </w:tcPr>
          <w:p w14:paraId="654B10B4" w14:textId="6A6E4921" w:rsidR="00E029E8" w:rsidRPr="00F35EF0" w:rsidRDefault="00E029E8" w:rsidP="004F1A80">
            <w:pPr>
              <w:keepLines/>
              <w:widowControl w:val="0"/>
              <w:jc w:val="both"/>
              <w:rPr>
                <w:rFonts w:ascii="Tahoma" w:hAnsi="Tahoma" w:cs="Tahoma"/>
                <w:b/>
              </w:rPr>
            </w:pPr>
            <w:r w:rsidRPr="00F35EF0">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0BCCA58E" w14:textId="77777777" w:rsidR="00E029E8" w:rsidRPr="00F35EF0" w:rsidRDefault="00E029E8" w:rsidP="004F1A80">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44F7FC19" w14:textId="77777777" w:rsidR="00E029E8" w:rsidRPr="00F35EF0" w:rsidRDefault="00E029E8" w:rsidP="004F1A80">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788F17CE" w14:textId="77777777" w:rsidR="00E029E8" w:rsidRPr="00F35EF0" w:rsidRDefault="00E029E8" w:rsidP="004F1A80">
            <w:pPr>
              <w:keepLines/>
              <w:widowControl w:val="0"/>
              <w:jc w:val="both"/>
              <w:rPr>
                <w:rFonts w:ascii="Tahoma" w:hAnsi="Tahoma" w:cs="Tahoma"/>
                <w:b/>
              </w:rPr>
            </w:pPr>
          </w:p>
        </w:tc>
      </w:tr>
      <w:tr w:rsidR="00E029E8" w:rsidRPr="00F35EF0" w14:paraId="3E67B36A" w14:textId="77777777" w:rsidTr="00825D2F">
        <w:tc>
          <w:tcPr>
            <w:tcW w:w="533" w:type="dxa"/>
            <w:tcBorders>
              <w:top w:val="single" w:sz="4" w:space="0" w:color="auto"/>
              <w:left w:val="single" w:sz="4" w:space="0" w:color="auto"/>
              <w:bottom w:val="single" w:sz="4" w:space="0" w:color="auto"/>
              <w:right w:val="single" w:sz="4" w:space="0" w:color="auto"/>
            </w:tcBorders>
            <w:hideMark/>
          </w:tcPr>
          <w:p w14:paraId="726C6360" w14:textId="77777777" w:rsidR="00E029E8" w:rsidRPr="00F35EF0" w:rsidRDefault="00E029E8" w:rsidP="00825D2F">
            <w:pPr>
              <w:keepLines/>
              <w:widowControl w:val="0"/>
              <w:jc w:val="both"/>
              <w:rPr>
                <w:rFonts w:ascii="Tahoma" w:hAnsi="Tahoma" w:cs="Tahoma"/>
                <w:b/>
              </w:rPr>
            </w:pPr>
            <w:r w:rsidRPr="00F35EF0">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432D6099" w14:textId="77777777" w:rsidR="00E029E8" w:rsidRPr="00F35EF0" w:rsidRDefault="00E029E8" w:rsidP="00825D2F">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EDF97D6" w14:textId="77777777" w:rsidR="00E029E8" w:rsidRPr="00F35EF0" w:rsidRDefault="00E029E8" w:rsidP="00825D2F">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2D0C6CF" w14:textId="77777777" w:rsidR="00E029E8" w:rsidRPr="00F35EF0" w:rsidRDefault="00E029E8" w:rsidP="00825D2F">
            <w:pPr>
              <w:keepLines/>
              <w:widowControl w:val="0"/>
              <w:jc w:val="both"/>
              <w:rPr>
                <w:rFonts w:ascii="Tahoma" w:hAnsi="Tahoma" w:cs="Tahoma"/>
                <w:b/>
              </w:rPr>
            </w:pPr>
          </w:p>
        </w:tc>
      </w:tr>
      <w:tr w:rsidR="00E029E8" w:rsidRPr="00F35EF0" w14:paraId="0C36BD43" w14:textId="77777777" w:rsidTr="00825D2F">
        <w:tc>
          <w:tcPr>
            <w:tcW w:w="533" w:type="dxa"/>
            <w:tcBorders>
              <w:top w:val="single" w:sz="4" w:space="0" w:color="auto"/>
              <w:left w:val="single" w:sz="4" w:space="0" w:color="auto"/>
              <w:bottom w:val="single" w:sz="4" w:space="0" w:color="auto"/>
              <w:right w:val="single" w:sz="4" w:space="0" w:color="auto"/>
            </w:tcBorders>
            <w:hideMark/>
          </w:tcPr>
          <w:p w14:paraId="2B5AB689" w14:textId="77777777" w:rsidR="00E029E8" w:rsidRPr="00F35EF0" w:rsidRDefault="00E029E8" w:rsidP="00825D2F">
            <w:pPr>
              <w:keepLines/>
              <w:widowControl w:val="0"/>
              <w:jc w:val="both"/>
              <w:rPr>
                <w:rFonts w:ascii="Tahoma" w:hAnsi="Tahoma" w:cs="Tahoma"/>
                <w:b/>
              </w:rPr>
            </w:pPr>
            <w:r w:rsidRPr="00F35EF0">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219751E" w14:textId="77777777" w:rsidR="00E029E8" w:rsidRPr="00F35EF0" w:rsidRDefault="00E029E8" w:rsidP="00825D2F">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5AEE773" w14:textId="77777777" w:rsidR="00E029E8" w:rsidRPr="00F35EF0" w:rsidRDefault="00E029E8" w:rsidP="00825D2F">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1F201AB" w14:textId="77777777" w:rsidR="00E029E8" w:rsidRPr="00F35EF0" w:rsidRDefault="00E029E8" w:rsidP="00825D2F">
            <w:pPr>
              <w:keepLines/>
              <w:widowControl w:val="0"/>
              <w:jc w:val="both"/>
              <w:rPr>
                <w:rFonts w:ascii="Tahoma" w:hAnsi="Tahoma" w:cs="Tahoma"/>
                <w:b/>
              </w:rPr>
            </w:pPr>
          </w:p>
        </w:tc>
      </w:tr>
    </w:tbl>
    <w:p w14:paraId="2B077966" w14:textId="77777777" w:rsidR="00E029E8" w:rsidRPr="00F35EF0" w:rsidRDefault="00E029E8" w:rsidP="00E029E8">
      <w:pPr>
        <w:keepLines/>
        <w:widowControl w:val="0"/>
        <w:jc w:val="both"/>
        <w:rPr>
          <w:rFonts w:ascii="Tahoma" w:hAnsi="Tahoma" w:cs="Tahoma"/>
          <w:b/>
        </w:rPr>
      </w:pPr>
    </w:p>
    <w:p w14:paraId="58C91186" w14:textId="77777777" w:rsidR="00E029E8" w:rsidRPr="00F35EF0" w:rsidRDefault="00E029E8" w:rsidP="004F1A80">
      <w:pPr>
        <w:keepLines/>
        <w:widowControl w:val="0"/>
        <w:jc w:val="both"/>
        <w:rPr>
          <w:rFonts w:ascii="Tahoma" w:hAnsi="Tahoma" w:cs="Tahoma"/>
        </w:rPr>
      </w:pPr>
    </w:p>
    <w:p w14:paraId="34B228DB" w14:textId="77777777" w:rsidR="00E029E8" w:rsidRPr="00F35EF0" w:rsidRDefault="00E029E8" w:rsidP="004F1A80">
      <w:pPr>
        <w:keepLines/>
        <w:widowControl w:val="0"/>
        <w:jc w:val="both"/>
        <w:rPr>
          <w:rFonts w:ascii="Tahoma" w:hAnsi="Tahoma" w:cs="Tahoma"/>
        </w:rPr>
      </w:pPr>
      <w:r w:rsidRPr="00F35EF0">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1D637F8" w14:textId="77777777" w:rsidR="00E029E8" w:rsidRPr="00F35EF0" w:rsidRDefault="00E029E8" w:rsidP="004F1A80">
      <w:pPr>
        <w:keepLines/>
        <w:widowControl w:val="0"/>
        <w:jc w:val="both"/>
        <w:rPr>
          <w:rFonts w:ascii="Tahoma" w:hAnsi="Tahoma" w:cs="Tahoma"/>
        </w:rPr>
      </w:pPr>
    </w:p>
    <w:p w14:paraId="022DF9D7" w14:textId="23F87399" w:rsidR="00E029E8" w:rsidRPr="00F35EF0" w:rsidRDefault="00E029E8" w:rsidP="004F1A80">
      <w:pPr>
        <w:keepLines/>
        <w:widowControl w:val="0"/>
        <w:jc w:val="both"/>
        <w:rPr>
          <w:rFonts w:ascii="Tahoma" w:hAnsi="Tahoma" w:cs="Tahoma"/>
        </w:rPr>
      </w:pPr>
      <w:r w:rsidRPr="00F35EF0">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8D6714A" w14:textId="77777777" w:rsidR="00E029E8" w:rsidRPr="00F35EF0" w:rsidRDefault="00E029E8" w:rsidP="004F1A80">
      <w:pPr>
        <w:keepLines/>
        <w:widowControl w:val="0"/>
        <w:jc w:val="both"/>
        <w:rPr>
          <w:rFonts w:ascii="Tahoma" w:hAnsi="Tahoma" w:cs="Tahoma"/>
          <w:b/>
        </w:rPr>
      </w:pPr>
    </w:p>
    <w:p w14:paraId="15C508F7" w14:textId="77777777" w:rsidR="00E029E8" w:rsidRPr="00F35EF0" w:rsidRDefault="00E029E8" w:rsidP="004F1A80">
      <w:pPr>
        <w:keepLines/>
        <w:widowControl w:val="0"/>
        <w:jc w:val="both"/>
        <w:rPr>
          <w:rFonts w:ascii="Tahoma" w:hAnsi="Tahoma" w:cs="Tahoma"/>
          <w:i/>
          <w:u w:val="single"/>
        </w:rPr>
      </w:pPr>
      <w:r w:rsidRPr="00F35EF0">
        <w:rPr>
          <w:rFonts w:ascii="Tahoma" w:hAnsi="Tahoma" w:cs="Tahoma"/>
          <w:i/>
          <w:u w:val="single"/>
        </w:rPr>
        <w:t>Vse izjave podajamo pod kazensko in materialno odgovornostjo.</w:t>
      </w:r>
    </w:p>
    <w:p w14:paraId="42F5B77C" w14:textId="77777777" w:rsidR="00E029E8" w:rsidRPr="00F35EF0" w:rsidRDefault="00E029E8" w:rsidP="004F1A80">
      <w:pPr>
        <w:keepLines/>
        <w:widowControl w:val="0"/>
        <w:jc w:val="both"/>
        <w:rPr>
          <w:rFonts w:ascii="Tahoma" w:hAnsi="Tahoma" w:cs="Tahoma"/>
          <w:b/>
        </w:rPr>
      </w:pPr>
    </w:p>
    <w:p w14:paraId="678CDC06" w14:textId="77777777" w:rsidR="00E029E8" w:rsidRPr="00F35EF0" w:rsidRDefault="00E029E8" w:rsidP="004F1A80">
      <w:pPr>
        <w:keepLines/>
        <w:widowControl w:val="0"/>
        <w:jc w:val="both"/>
        <w:rPr>
          <w:rFonts w:ascii="Tahoma" w:hAnsi="Tahoma" w:cs="Tahoma"/>
          <w:b/>
        </w:rPr>
      </w:pPr>
    </w:p>
    <w:p w14:paraId="21E1B310" w14:textId="77777777" w:rsidR="00E029E8" w:rsidRPr="00F35EF0" w:rsidRDefault="00E029E8" w:rsidP="004F1A80">
      <w:pPr>
        <w:keepLines/>
        <w:widowControl w:val="0"/>
        <w:jc w:val="both"/>
        <w:rPr>
          <w:rFonts w:ascii="Tahoma" w:hAnsi="Tahoma" w:cs="Tahoma"/>
          <w:b/>
        </w:rPr>
      </w:pPr>
    </w:p>
    <w:p w14:paraId="6A9F4154" w14:textId="77777777" w:rsidR="00E029E8" w:rsidRPr="00F35EF0" w:rsidRDefault="00E029E8" w:rsidP="00E029E8">
      <w:pPr>
        <w:keepLines/>
        <w:widowControl w:val="0"/>
        <w:jc w:val="both"/>
        <w:rPr>
          <w:rFonts w:ascii="Tahoma" w:hAnsi="Tahoma" w:cs="Tahoma"/>
          <w:b/>
        </w:rPr>
      </w:pPr>
    </w:p>
    <w:p w14:paraId="7A9A2F85" w14:textId="77777777" w:rsidR="00E029E8" w:rsidRPr="00F35EF0" w:rsidRDefault="00E029E8" w:rsidP="00E029E8">
      <w:pPr>
        <w:keepLines/>
        <w:widowControl w:val="0"/>
        <w:jc w:val="both"/>
        <w:rPr>
          <w:rFonts w:ascii="Tahoma" w:hAnsi="Tahoma" w:cs="Tahoma"/>
          <w:b/>
        </w:rPr>
      </w:pPr>
    </w:p>
    <w:p w14:paraId="081DF2C3" w14:textId="77777777" w:rsidR="00E029E8" w:rsidRPr="00F35EF0" w:rsidRDefault="00E029E8" w:rsidP="00E029E8">
      <w:pPr>
        <w:keepLines/>
        <w:widowControl w:val="0"/>
        <w:jc w:val="both"/>
        <w:rPr>
          <w:rFonts w:ascii="Tahoma" w:hAnsi="Tahoma" w:cs="Tahoma"/>
          <w:b/>
        </w:rPr>
      </w:pPr>
    </w:p>
    <w:p w14:paraId="7FF6D69D" w14:textId="77777777" w:rsidR="00E029E8" w:rsidRPr="00F35EF0" w:rsidRDefault="00E029E8" w:rsidP="00E029E8">
      <w:pPr>
        <w:keepLines/>
        <w:widowControl w:val="0"/>
        <w:jc w:val="both"/>
        <w:rPr>
          <w:rFonts w:ascii="Tahoma" w:hAnsi="Tahoma" w:cs="Tahoma"/>
          <w:b/>
        </w:rPr>
      </w:pPr>
      <w:r w:rsidRPr="00F35EF0">
        <w:rPr>
          <w:rFonts w:ascii="Tahoma" w:hAnsi="Tahoma" w:cs="Tahoma"/>
          <w:b/>
        </w:rPr>
        <w:t>__________________________                                    _____________________________</w:t>
      </w:r>
    </w:p>
    <w:p w14:paraId="3B943295" w14:textId="77777777" w:rsidR="00E029E8" w:rsidRPr="00F35EF0" w:rsidRDefault="00E029E8" w:rsidP="00E029E8">
      <w:pPr>
        <w:keepLines/>
        <w:widowControl w:val="0"/>
        <w:jc w:val="both"/>
        <w:rPr>
          <w:rFonts w:ascii="Tahoma" w:hAnsi="Tahoma" w:cs="Tahoma"/>
        </w:rPr>
      </w:pPr>
      <w:r w:rsidRPr="00F35EF0">
        <w:rPr>
          <w:rFonts w:ascii="Tahoma" w:hAnsi="Tahoma" w:cs="Tahoma"/>
        </w:rPr>
        <w:t xml:space="preserve">(Kraj in datum)                                         Žig                      (Naziv in podpis zakonitega zastopnika  </w:t>
      </w:r>
    </w:p>
    <w:p w14:paraId="3F65472F" w14:textId="77777777" w:rsidR="00E029E8" w:rsidRPr="00F35EF0" w:rsidRDefault="00E029E8" w:rsidP="00E029E8">
      <w:pPr>
        <w:keepLines/>
        <w:widowControl w:val="0"/>
        <w:jc w:val="both"/>
        <w:rPr>
          <w:rFonts w:ascii="Tahoma" w:hAnsi="Tahoma" w:cs="Tahoma"/>
        </w:rPr>
      </w:pPr>
      <w:r w:rsidRPr="00F35EF0">
        <w:rPr>
          <w:rFonts w:ascii="Tahoma" w:hAnsi="Tahoma" w:cs="Tahoma"/>
        </w:rPr>
        <w:t xml:space="preserve">                                                                                               ponudnika/podizvajalca) </w:t>
      </w:r>
    </w:p>
    <w:p w14:paraId="2B68B3BC" w14:textId="77777777" w:rsidR="00E029E8" w:rsidRPr="00F35EF0" w:rsidRDefault="00E029E8" w:rsidP="00E029E8">
      <w:pPr>
        <w:keepLines/>
        <w:widowControl w:val="0"/>
        <w:tabs>
          <w:tab w:val="left" w:pos="284"/>
        </w:tabs>
        <w:jc w:val="both"/>
        <w:rPr>
          <w:rFonts w:ascii="Tahoma" w:hAnsi="Tahoma" w:cs="Tahoma"/>
        </w:rPr>
      </w:pPr>
    </w:p>
    <w:p w14:paraId="6AC40F15" w14:textId="77777777" w:rsidR="00E029E8" w:rsidRPr="00F35EF0" w:rsidRDefault="00E029E8" w:rsidP="00E029E8">
      <w:pPr>
        <w:keepLines/>
        <w:widowControl w:val="0"/>
        <w:tabs>
          <w:tab w:val="left" w:pos="284"/>
        </w:tabs>
        <w:jc w:val="both"/>
        <w:rPr>
          <w:rFonts w:ascii="Tahoma" w:hAnsi="Tahoma" w:cs="Tahoma"/>
        </w:rPr>
      </w:pPr>
    </w:p>
    <w:p w14:paraId="7E838605" w14:textId="77777777" w:rsidR="00E029E8" w:rsidRPr="00F35EF0" w:rsidRDefault="00E029E8" w:rsidP="00E029E8">
      <w:pPr>
        <w:keepLines/>
        <w:widowControl w:val="0"/>
        <w:tabs>
          <w:tab w:val="left" w:pos="284"/>
        </w:tabs>
        <w:jc w:val="both"/>
        <w:rPr>
          <w:rFonts w:ascii="Tahoma" w:hAnsi="Tahoma" w:cs="Tahoma"/>
        </w:rPr>
      </w:pPr>
    </w:p>
    <w:p w14:paraId="16B97584" w14:textId="77777777" w:rsidR="00E029E8" w:rsidRPr="00F35EF0" w:rsidRDefault="00E029E8" w:rsidP="00E029E8">
      <w:pPr>
        <w:keepLines/>
        <w:widowControl w:val="0"/>
      </w:pPr>
    </w:p>
    <w:p w14:paraId="63DDFAA1" w14:textId="77777777" w:rsidR="00E029E8" w:rsidRPr="00F35EF0" w:rsidRDefault="00E029E8" w:rsidP="00E029E8">
      <w:pPr>
        <w:keepLines/>
        <w:widowControl w:val="0"/>
      </w:pPr>
    </w:p>
    <w:p w14:paraId="55E4DCBC" w14:textId="77777777" w:rsidR="00E029E8" w:rsidRPr="00F35EF0" w:rsidRDefault="00E029E8" w:rsidP="00E029E8">
      <w:pPr>
        <w:keepLines/>
        <w:widowControl w:val="0"/>
      </w:pPr>
    </w:p>
    <w:p w14:paraId="47F507DD" w14:textId="77777777" w:rsidR="00E029E8" w:rsidRPr="00F35EF0" w:rsidRDefault="00E029E8" w:rsidP="00E029E8">
      <w:pPr>
        <w:keepLines/>
        <w:widowControl w:val="0"/>
      </w:pPr>
    </w:p>
    <w:p w14:paraId="1E3B94E2" w14:textId="77777777" w:rsidR="00E029E8" w:rsidRPr="00F35EF0" w:rsidRDefault="00E029E8" w:rsidP="00E029E8">
      <w:pPr>
        <w:keepLines/>
        <w:widowControl w:val="0"/>
      </w:pPr>
    </w:p>
    <w:p w14:paraId="6ECB75A5" w14:textId="77777777" w:rsidR="00E029E8" w:rsidRPr="00F35EF0" w:rsidRDefault="00E029E8" w:rsidP="00E029E8">
      <w:pPr>
        <w:keepLines/>
        <w:widowControl w:val="0"/>
      </w:pPr>
    </w:p>
    <w:p w14:paraId="0E6D2917" w14:textId="77777777" w:rsidR="00E029E8" w:rsidRPr="00F35EF0" w:rsidRDefault="00E029E8" w:rsidP="00E029E8">
      <w:pPr>
        <w:keepLines/>
        <w:widowControl w:val="0"/>
      </w:pPr>
    </w:p>
    <w:p w14:paraId="0CCE0B6F" w14:textId="77777777" w:rsidR="00E029E8" w:rsidRPr="00F35EF0" w:rsidRDefault="00E029E8" w:rsidP="00E029E8">
      <w:pPr>
        <w:keepLines/>
        <w:widowControl w:val="0"/>
      </w:pPr>
    </w:p>
    <w:p w14:paraId="57995E04" w14:textId="77777777" w:rsidR="00E029E8" w:rsidRPr="00F35EF0" w:rsidRDefault="00E029E8" w:rsidP="00E029E8">
      <w:pPr>
        <w:keepLines/>
        <w:widowControl w:val="0"/>
        <w:tabs>
          <w:tab w:val="left" w:pos="284"/>
        </w:tabs>
        <w:jc w:val="both"/>
        <w:rPr>
          <w:rFonts w:ascii="Tahoma" w:hAnsi="Tahoma" w:cs="Tahoma"/>
          <w:i/>
        </w:rPr>
      </w:pPr>
      <w:r w:rsidRPr="00F35EF0">
        <w:rPr>
          <w:rFonts w:ascii="Tahoma" w:hAnsi="Tahoma" w:cs="Tahoma"/>
          <w:b/>
          <w:i/>
        </w:rPr>
        <w:t>Opomba</w:t>
      </w:r>
      <w:r w:rsidRPr="00F35EF0">
        <w:rPr>
          <w:rFonts w:ascii="Tahoma" w:hAnsi="Tahoma" w:cs="Tahoma"/>
          <w:i/>
        </w:rPr>
        <w:t>: Izjava je lahko podana tudi na lastnem obrazcu.</w:t>
      </w:r>
    </w:p>
    <w:p w14:paraId="31B89E3D" w14:textId="77777777" w:rsidR="00E029E8" w:rsidRPr="00F35EF0" w:rsidRDefault="00E029E8" w:rsidP="004F1A80">
      <w:pPr>
        <w:keepLines/>
        <w:widowControl w:val="0"/>
        <w:tabs>
          <w:tab w:val="left" w:pos="284"/>
        </w:tabs>
        <w:jc w:val="both"/>
        <w:rPr>
          <w:rFonts w:ascii="Tahoma" w:hAnsi="Tahoma" w:cs="Tahoma"/>
        </w:rPr>
      </w:pPr>
    </w:p>
    <w:p w14:paraId="129B5B63" w14:textId="77777777" w:rsidR="00E029E8" w:rsidRPr="004F1A80" w:rsidRDefault="00E029E8" w:rsidP="004F1A80">
      <w:pPr>
        <w:keepLines/>
        <w:widowControl w:val="0"/>
        <w:tabs>
          <w:tab w:val="left" w:pos="284"/>
        </w:tabs>
        <w:jc w:val="both"/>
        <w:rPr>
          <w:rFonts w:ascii="Tahoma" w:hAnsi="Tahoma"/>
        </w:rPr>
      </w:pPr>
    </w:p>
    <w:p w14:paraId="6D0D948B" w14:textId="15DE671E" w:rsidR="00E029E8" w:rsidRPr="004F1A80" w:rsidRDefault="00E029E8" w:rsidP="004F1A80">
      <w:pPr>
        <w:keepLines/>
        <w:widowControl w:val="0"/>
        <w:tabs>
          <w:tab w:val="left" w:pos="284"/>
        </w:tabs>
        <w:jc w:val="both"/>
        <w:rPr>
          <w:rFonts w:ascii="Tahoma" w:hAnsi="Tahoma"/>
          <w:i/>
          <w:sz w:val="18"/>
        </w:rPr>
      </w:pPr>
      <w:r w:rsidRPr="004F1A80">
        <w:rPr>
          <w:rFonts w:ascii="Tahoma" w:hAnsi="Tahoma"/>
          <w:b/>
          <w:i/>
          <w:sz w:val="18"/>
        </w:rPr>
        <w:t>Navodilo:</w:t>
      </w:r>
      <w:r w:rsidRPr="004F1A80">
        <w:rPr>
          <w:rFonts w:ascii="Tahoma" w:hAnsi="Tahoma"/>
          <w:i/>
          <w:sz w:val="18"/>
        </w:rPr>
        <w:t xml:space="preserve"> </w:t>
      </w:r>
      <w:r w:rsidRPr="00F35EF0">
        <w:rPr>
          <w:rFonts w:ascii="Tahoma" w:hAnsi="Tahoma" w:cs="Tahoma"/>
          <w:i/>
          <w:sz w:val="18"/>
          <w:szCs w:val="18"/>
        </w:rPr>
        <w:t xml:space="preserve">Naročnik bo pozval </w:t>
      </w:r>
      <w:r w:rsidRPr="00F35EF0">
        <w:rPr>
          <w:rFonts w:ascii="Tahoma" w:hAnsi="Tahoma" w:cs="Tahoma"/>
          <w:i/>
          <w:sz w:val="18"/>
          <w:szCs w:val="18"/>
          <w:u w:val="single"/>
        </w:rPr>
        <w:t>ponudnika</w:t>
      </w:r>
      <w:r w:rsidRPr="00F35EF0">
        <w:rPr>
          <w:rFonts w:ascii="Tahoma" w:hAnsi="Tahoma" w:cs="Tahoma"/>
          <w:i/>
          <w:sz w:val="18"/>
          <w:szCs w:val="18"/>
        </w:rPr>
        <w:t>, kateremu se je odločil oddati javno naročilo k predložitvi izpolnjene izjave.</w:t>
      </w:r>
      <w:r w:rsidRPr="004F1A80">
        <w:rPr>
          <w:rFonts w:ascii="Tahoma" w:hAnsi="Tahoma"/>
          <w:i/>
          <w:sz w:val="18"/>
        </w:rPr>
        <w:t xml:space="preserve"> </w:t>
      </w:r>
      <w:r w:rsidRPr="004F1A80">
        <w:rPr>
          <w:rFonts w:ascii="Tahoma" w:hAnsi="Tahoma"/>
          <w:i/>
          <w:sz w:val="18"/>
          <w:u w:val="single"/>
        </w:rPr>
        <w:t xml:space="preserve">Izjavo </w:t>
      </w:r>
      <w:r w:rsidRPr="00F35EF0">
        <w:rPr>
          <w:rFonts w:ascii="Tahoma" w:hAnsi="Tahoma" w:cs="Tahoma"/>
          <w:i/>
          <w:sz w:val="18"/>
          <w:szCs w:val="18"/>
          <w:u w:val="single"/>
        </w:rPr>
        <w:t>bodo morali priložiti tudi ostali gospodarski subjekti</w:t>
      </w:r>
      <w:r w:rsidRPr="00F35EF0">
        <w:rPr>
          <w:rFonts w:ascii="Tahoma" w:hAnsi="Tahoma" w:cs="Tahoma"/>
          <w:i/>
          <w:sz w:val="18"/>
          <w:szCs w:val="18"/>
        </w:rPr>
        <w:t xml:space="preserve">, ki sodelujejo s ponudnikom – </w:t>
      </w:r>
      <w:r w:rsidRPr="00F35EF0">
        <w:rPr>
          <w:rFonts w:ascii="Tahoma" w:hAnsi="Tahoma" w:cs="Tahoma"/>
          <w:i/>
          <w:sz w:val="18"/>
          <w:szCs w:val="18"/>
          <w:u w:val="single"/>
        </w:rPr>
        <w:t>posamezni člani skupine ponudnikov</w:t>
      </w:r>
      <w:r w:rsidRPr="004F1A80">
        <w:rPr>
          <w:rFonts w:ascii="Tahoma" w:hAnsi="Tahoma"/>
          <w:i/>
          <w:sz w:val="18"/>
          <w:u w:val="single"/>
        </w:rPr>
        <w:t xml:space="preserve"> </w:t>
      </w:r>
      <w:r w:rsidRPr="00F35EF0">
        <w:rPr>
          <w:rFonts w:ascii="Tahoma" w:hAnsi="Tahoma" w:cs="Tahoma"/>
          <w:i/>
          <w:sz w:val="18"/>
          <w:szCs w:val="18"/>
          <w:u w:val="single"/>
        </w:rPr>
        <w:t>v okviru</w:t>
      </w:r>
      <w:r w:rsidRPr="004F1A80">
        <w:rPr>
          <w:rFonts w:ascii="Tahoma" w:hAnsi="Tahoma"/>
          <w:i/>
          <w:sz w:val="18"/>
          <w:u w:val="single"/>
        </w:rPr>
        <w:t xml:space="preserve"> skupne ponudbe</w:t>
      </w:r>
      <w:r w:rsidRPr="00F35EF0">
        <w:rPr>
          <w:rFonts w:ascii="Tahoma" w:hAnsi="Tahoma" w:cs="Tahoma"/>
          <w:i/>
          <w:sz w:val="18"/>
          <w:szCs w:val="18"/>
        </w:rPr>
        <w:t xml:space="preserve">, nominirani </w:t>
      </w:r>
      <w:r w:rsidRPr="00F35EF0">
        <w:rPr>
          <w:rFonts w:ascii="Tahoma" w:hAnsi="Tahoma" w:cs="Tahoma"/>
          <w:i/>
          <w:sz w:val="18"/>
          <w:szCs w:val="18"/>
          <w:u w:val="single"/>
        </w:rPr>
        <w:t>podizvajalci</w:t>
      </w:r>
      <w:r w:rsidRPr="00F35EF0">
        <w:rPr>
          <w:rFonts w:ascii="Tahoma" w:hAnsi="Tahoma" w:cs="Tahoma"/>
          <w:i/>
          <w:sz w:val="18"/>
          <w:szCs w:val="18"/>
        </w:rPr>
        <w:t xml:space="preserve"> ter </w:t>
      </w:r>
      <w:r w:rsidRPr="00F35EF0">
        <w:rPr>
          <w:rFonts w:ascii="Tahoma" w:hAnsi="Tahoma" w:cs="Tahoma"/>
          <w:i/>
          <w:sz w:val="18"/>
          <w:szCs w:val="18"/>
          <w:u w:val="single"/>
        </w:rPr>
        <w:t>subjekti, na katere</w:t>
      </w:r>
      <w:r w:rsidRPr="004F1A80">
        <w:rPr>
          <w:rFonts w:ascii="Tahoma" w:hAnsi="Tahoma"/>
          <w:i/>
          <w:sz w:val="18"/>
          <w:u w:val="single"/>
        </w:rPr>
        <w:t xml:space="preserve"> zmogljivosti</w:t>
      </w:r>
      <w:r w:rsidRPr="00F35EF0">
        <w:rPr>
          <w:rFonts w:ascii="Tahoma" w:hAnsi="Tahoma" w:cs="Tahoma"/>
          <w:i/>
          <w:sz w:val="18"/>
          <w:szCs w:val="18"/>
        </w:rPr>
        <w:t xml:space="preserve"> se ponudnik sklicuje. </w:t>
      </w:r>
      <w:r w:rsidRPr="00F35EF0">
        <w:rPr>
          <w:rFonts w:ascii="Tahoma" w:hAnsi="Tahoma" w:cs="Tahoma"/>
          <w:b/>
          <w:i/>
          <w:sz w:val="18"/>
          <w:szCs w:val="18"/>
        </w:rPr>
        <w:t>Ponudnik lahko izpolnjeno/e  izjavo/e priloži že v ponudbi.</w:t>
      </w:r>
    </w:p>
    <w:p w14:paraId="3D087F73" w14:textId="77777777" w:rsidR="00E029E8" w:rsidRPr="004F1A80" w:rsidRDefault="00E029E8" w:rsidP="004F1A80">
      <w:pPr>
        <w:keepLines/>
        <w:widowControl w:val="0"/>
        <w:tabs>
          <w:tab w:val="left" w:pos="284"/>
        </w:tabs>
        <w:jc w:val="both"/>
        <w:rPr>
          <w:rFonts w:ascii="Tahoma" w:hAnsi="Tahoma"/>
          <w:sz w:val="16"/>
        </w:rPr>
      </w:pPr>
    </w:p>
    <w:p w14:paraId="0A0E286F" w14:textId="77777777" w:rsidR="00E029E8" w:rsidRPr="004F1A80" w:rsidRDefault="00E029E8" w:rsidP="004F1A80">
      <w:pPr>
        <w:keepLines/>
        <w:widowControl w:val="0"/>
        <w:tabs>
          <w:tab w:val="left" w:pos="284"/>
        </w:tabs>
        <w:jc w:val="both"/>
        <w:rPr>
          <w:rFonts w:ascii="Tahoma" w:hAnsi="Tahoma"/>
          <w:sz w:val="16"/>
        </w:rPr>
      </w:pPr>
    </w:p>
    <w:p w14:paraId="5C31F301" w14:textId="60A99230" w:rsidR="00E029E8" w:rsidRPr="004F1A80" w:rsidRDefault="00E029E8" w:rsidP="004F1A80">
      <w:pPr>
        <w:keepLines/>
        <w:widowControl w:val="0"/>
        <w:tabs>
          <w:tab w:val="left" w:pos="284"/>
        </w:tabs>
        <w:jc w:val="both"/>
        <w:rPr>
          <w:rFonts w:ascii="Tahoma" w:hAnsi="Tahoma"/>
          <w:i/>
          <w:sz w:val="16"/>
        </w:rPr>
      </w:pPr>
      <w:r w:rsidRPr="004F1A80">
        <w:rPr>
          <w:rFonts w:ascii="Tahoma" w:hAnsi="Tahoma"/>
          <w:i/>
          <w:sz w:val="16"/>
        </w:rPr>
        <w:t>V skladu z</w:t>
      </w:r>
      <w:r w:rsidRPr="00F35EF0">
        <w:rPr>
          <w:rFonts w:ascii="Tahoma" w:hAnsi="Tahoma" w:cs="Tahoma"/>
          <w:i/>
          <w:sz w:val="16"/>
          <w:szCs w:val="16"/>
        </w:rPr>
        <w:t> </w:t>
      </w:r>
      <w:r w:rsidRPr="004F1A80">
        <w:rPr>
          <w:rFonts w:ascii="Tahoma" w:hAnsi="Tahoma"/>
          <w:i/>
          <w:sz w:val="16"/>
        </w:rPr>
        <w:t xml:space="preserve">odgovorom Komisije za preprečevanje korupcije na vprašanje št. 214 z dne 23.2.2012 v zadevi pod št. 0672-1/2012-39 (objavljeno na spletni strani </w:t>
      </w:r>
      <w:hyperlink r:id="rId19" w:history="1">
        <w:r w:rsidRPr="004F1A80">
          <w:rPr>
            <w:rFonts w:ascii="Tahoma" w:hAnsi="Tahoma"/>
            <w:i/>
            <w:sz w:val="16"/>
          </w:rPr>
          <w:t>https://www.kpk-rs.si/sl/pogosta-vprasanja</w:t>
        </w:r>
      </w:hyperlink>
      <w:r w:rsidRPr="004F1A80">
        <w:rPr>
          <w:rFonts w:ascii="Tahoma" w:hAnsi="Tahoma"/>
          <w:i/>
          <w:sz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03444E8D" w14:textId="77777777" w:rsidR="00E029E8" w:rsidRPr="00F35EF0" w:rsidRDefault="00E029E8" w:rsidP="00E029E8">
      <w:pPr>
        <w:keepLines/>
        <w:widowControl w:val="0"/>
        <w:rPr>
          <w:rFonts w:ascii="Tahoma" w:hAnsi="Tahoma" w:cs="Tahoma"/>
          <w:b/>
        </w:rPr>
      </w:pPr>
      <w:r w:rsidRPr="00F35EF0">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E76779" w:rsidRPr="00F35EF0" w14:paraId="16CAA96A" w14:textId="77777777" w:rsidTr="00825D2F">
        <w:tc>
          <w:tcPr>
            <w:tcW w:w="212" w:type="dxa"/>
            <w:tcBorders>
              <w:right w:val="nil"/>
            </w:tcBorders>
          </w:tcPr>
          <w:p w14:paraId="6E861AE3" w14:textId="589B6B18" w:rsidR="00E029E8" w:rsidRPr="00F35EF0" w:rsidRDefault="00E029E8" w:rsidP="004F1A80">
            <w:pPr>
              <w:keepLines/>
              <w:widowControl w:val="0"/>
              <w:contextualSpacing/>
              <w:jc w:val="both"/>
              <w:rPr>
                <w:rFonts w:ascii="Tahoma" w:hAnsi="Tahoma" w:cs="Tahoma"/>
              </w:rPr>
            </w:pPr>
          </w:p>
        </w:tc>
        <w:tc>
          <w:tcPr>
            <w:tcW w:w="8222" w:type="dxa"/>
            <w:tcBorders>
              <w:left w:val="nil"/>
            </w:tcBorders>
          </w:tcPr>
          <w:p w14:paraId="29C261FE" w14:textId="0A739429" w:rsidR="00E029E8" w:rsidRPr="00F35EF0" w:rsidRDefault="00E029E8" w:rsidP="004F1A80">
            <w:pPr>
              <w:keepLines/>
              <w:widowControl w:val="0"/>
              <w:contextualSpacing/>
              <w:jc w:val="both"/>
              <w:rPr>
                <w:rFonts w:ascii="Tahoma" w:hAnsi="Tahoma" w:cs="Tahoma"/>
              </w:rPr>
            </w:pPr>
            <w:r w:rsidRPr="00F35EF0">
              <w:rPr>
                <w:rFonts w:ascii="Tahoma" w:hAnsi="Tahoma" w:cs="Tahoma"/>
              </w:rPr>
              <w:t xml:space="preserve">POOBLASTILO GLEDE POTRDILA IZ KAZENSKE EVIDENCE </w:t>
            </w:r>
          </w:p>
        </w:tc>
        <w:tc>
          <w:tcPr>
            <w:tcW w:w="850" w:type="dxa"/>
            <w:tcBorders>
              <w:right w:val="nil"/>
            </w:tcBorders>
          </w:tcPr>
          <w:p w14:paraId="21360A7E" w14:textId="77777777" w:rsidR="00E029E8" w:rsidRPr="00F35EF0" w:rsidRDefault="00E029E8" w:rsidP="004F1A80">
            <w:pPr>
              <w:keepLines/>
              <w:widowControl w:val="0"/>
              <w:contextualSpacing/>
              <w:jc w:val="both"/>
              <w:rPr>
                <w:rFonts w:ascii="Tahoma" w:hAnsi="Tahoma" w:cs="Tahoma"/>
                <w:b/>
              </w:rPr>
            </w:pPr>
            <w:r w:rsidRPr="00F35EF0">
              <w:rPr>
                <w:rFonts w:ascii="Tahoma" w:hAnsi="Tahoma" w:cs="Tahoma"/>
                <w:b/>
                <w:i/>
              </w:rPr>
              <w:t xml:space="preserve">Priloga </w:t>
            </w:r>
          </w:p>
        </w:tc>
        <w:tc>
          <w:tcPr>
            <w:tcW w:w="431" w:type="dxa"/>
            <w:tcBorders>
              <w:left w:val="nil"/>
            </w:tcBorders>
          </w:tcPr>
          <w:p w14:paraId="313D469C" w14:textId="0F07B254" w:rsidR="00E029E8" w:rsidRPr="00F35EF0" w:rsidRDefault="00E029E8" w:rsidP="004F1A80">
            <w:pPr>
              <w:keepLines/>
              <w:widowControl w:val="0"/>
              <w:contextualSpacing/>
              <w:jc w:val="both"/>
              <w:rPr>
                <w:rFonts w:ascii="Tahoma" w:hAnsi="Tahoma" w:cs="Tahoma"/>
                <w:b/>
                <w:i/>
              </w:rPr>
            </w:pPr>
            <w:r>
              <w:rPr>
                <w:rFonts w:ascii="Tahoma" w:hAnsi="Tahoma" w:cs="Tahoma"/>
                <w:b/>
                <w:i/>
              </w:rPr>
              <w:t>4</w:t>
            </w:r>
          </w:p>
        </w:tc>
      </w:tr>
    </w:tbl>
    <w:p w14:paraId="77D1F9B5" w14:textId="77777777" w:rsidR="00F05E6C" w:rsidRPr="004F1A80" w:rsidRDefault="00F05E6C" w:rsidP="004F1A80">
      <w:pPr>
        <w:tabs>
          <w:tab w:val="left" w:pos="284"/>
        </w:tabs>
        <w:jc w:val="center"/>
        <w:rPr>
          <w:rFonts w:ascii="Tahoma" w:hAnsi="Tahoma"/>
          <w:b/>
        </w:rPr>
      </w:pPr>
    </w:p>
    <w:p w14:paraId="4D65896B" w14:textId="77777777" w:rsidR="00E029E8" w:rsidRPr="00E029E8" w:rsidRDefault="00E029E8" w:rsidP="00E029E8">
      <w:pPr>
        <w:keepLines/>
        <w:widowControl w:val="0"/>
        <w:contextualSpacing/>
        <w:jc w:val="center"/>
        <w:rPr>
          <w:rFonts w:ascii="Tahoma" w:hAnsi="Tahoma" w:cs="Tahoma"/>
          <w:b/>
          <w:sz w:val="22"/>
          <w:szCs w:val="22"/>
        </w:rPr>
      </w:pPr>
      <w:r w:rsidRPr="00E029E8">
        <w:rPr>
          <w:rFonts w:ascii="Tahoma" w:hAnsi="Tahoma" w:cs="Tahoma"/>
          <w:b/>
          <w:sz w:val="22"/>
          <w:szCs w:val="22"/>
        </w:rPr>
        <w:t xml:space="preserve">POOBLASTILO ZA PRIDOBITEV POTRDILA IZ KAZENSKE EVIDENCE – </w:t>
      </w:r>
    </w:p>
    <w:p w14:paraId="4B55A0AB" w14:textId="77777777" w:rsidR="00E029E8" w:rsidRPr="004F1A80" w:rsidRDefault="00E029E8" w:rsidP="004F1A80">
      <w:pPr>
        <w:keepLines/>
        <w:widowControl w:val="0"/>
        <w:contextualSpacing/>
        <w:jc w:val="center"/>
        <w:rPr>
          <w:rFonts w:ascii="Tahoma" w:hAnsi="Tahoma"/>
          <w:b/>
          <w:sz w:val="18"/>
        </w:rPr>
      </w:pPr>
      <w:r w:rsidRPr="00E029E8">
        <w:rPr>
          <w:rFonts w:ascii="Tahoma" w:hAnsi="Tahoma" w:cs="Tahoma"/>
          <w:b/>
          <w:sz w:val="22"/>
          <w:szCs w:val="22"/>
        </w:rPr>
        <w:t>ZA PRAVNE OSEBE</w:t>
      </w:r>
    </w:p>
    <w:p w14:paraId="2F018EF2" w14:textId="77777777" w:rsidR="00E029E8" w:rsidRPr="004F1A80" w:rsidRDefault="00E029E8" w:rsidP="004F1A80">
      <w:pPr>
        <w:keepLines/>
        <w:widowControl w:val="0"/>
        <w:contextualSpacing/>
        <w:rPr>
          <w:rFonts w:ascii="Tahoma" w:hAnsi="Tahoma"/>
        </w:rPr>
      </w:pPr>
    </w:p>
    <w:p w14:paraId="69D5B70C" w14:textId="77777777" w:rsidR="00E029E8" w:rsidRPr="004F1A80" w:rsidRDefault="00E029E8" w:rsidP="004F1A80">
      <w:pPr>
        <w:keepLines/>
        <w:widowControl w:val="0"/>
        <w:contextualSpacing/>
        <w:rPr>
          <w:rFonts w:ascii="Tahoma" w:hAnsi="Tahoma"/>
        </w:rPr>
      </w:pPr>
    </w:p>
    <w:p w14:paraId="46DC3F18" w14:textId="77777777" w:rsidR="00E029E8" w:rsidRPr="004F1A80" w:rsidRDefault="00E029E8" w:rsidP="004F1A80">
      <w:pPr>
        <w:keepLines/>
        <w:widowControl w:val="0"/>
        <w:contextualSpacing/>
        <w:rPr>
          <w:rFonts w:ascii="Tahoma" w:hAnsi="Tahoma"/>
        </w:rPr>
      </w:pPr>
    </w:p>
    <w:p w14:paraId="0A6D5F9A" w14:textId="77777777" w:rsidR="00E029E8" w:rsidRPr="00E029E8" w:rsidRDefault="00E029E8" w:rsidP="00E029E8">
      <w:pPr>
        <w:keepLines/>
        <w:widowControl w:val="0"/>
        <w:tabs>
          <w:tab w:val="left" w:pos="8647"/>
          <w:tab w:val="left" w:pos="9498"/>
        </w:tabs>
        <w:ind w:right="-2"/>
        <w:contextualSpacing/>
        <w:jc w:val="both"/>
        <w:rPr>
          <w:rFonts w:ascii="Tahoma" w:hAnsi="Tahoma" w:cs="Tahoma"/>
          <w:szCs w:val="22"/>
        </w:rPr>
      </w:pPr>
      <w:r w:rsidRPr="00E029E8">
        <w:rPr>
          <w:rFonts w:ascii="Tahoma" w:hAnsi="Tahoma" w:cs="Tahoma"/>
          <w:b/>
          <w:szCs w:val="22"/>
        </w:rPr>
        <w:t>_________________________________________________</w:t>
      </w:r>
      <w:r w:rsidRPr="00E029E8">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Pr>
          <w:rFonts w:ascii="Tahoma" w:hAnsi="Tahoma" w:cs="Tahoma"/>
          <w:b/>
        </w:rPr>
        <w:t>JHL-13/21</w:t>
      </w:r>
      <w:r w:rsidRPr="00B66303">
        <w:rPr>
          <w:rFonts w:ascii="Tahoma" w:hAnsi="Tahoma" w:cs="Tahoma"/>
          <w:b/>
        </w:rPr>
        <w:t xml:space="preserve"> </w:t>
      </w:r>
      <w:r>
        <w:rPr>
          <w:rFonts w:ascii="Tahoma" w:hAnsi="Tahoma" w:cs="Tahoma"/>
          <w:b/>
        </w:rPr>
        <w:t>NAJEM PROGRAMSKE OPREME MICROSOFT PO LICENČNI POGODBI »ENTERPRISE AGREEMENT SUBSCRIPTION«</w:t>
      </w:r>
      <w:r w:rsidRPr="00E029E8">
        <w:rPr>
          <w:rFonts w:ascii="Tahoma" w:hAnsi="Tahoma" w:cs="Tahoma"/>
          <w:szCs w:val="22"/>
        </w:rPr>
        <w:t>, od Ministrstva za pravosodje pridobi potrdilo iz kazenske evidence.</w:t>
      </w:r>
    </w:p>
    <w:p w14:paraId="20F94F4B" w14:textId="77777777" w:rsidR="00E029E8" w:rsidRPr="00E029E8" w:rsidRDefault="00E029E8" w:rsidP="004F1A80">
      <w:pPr>
        <w:keepLines/>
        <w:widowControl w:val="0"/>
        <w:contextualSpacing/>
        <w:rPr>
          <w:rFonts w:ascii="Tahoma" w:hAnsi="Tahoma" w:cs="Tahoma"/>
          <w:szCs w:val="22"/>
        </w:rPr>
      </w:pPr>
    </w:p>
    <w:p w14:paraId="1763BA81" w14:textId="77777777" w:rsidR="00E029E8" w:rsidRPr="00E029E8" w:rsidRDefault="00E029E8" w:rsidP="004F1A80">
      <w:pPr>
        <w:keepLines/>
        <w:widowControl w:val="0"/>
        <w:contextualSpacing/>
        <w:rPr>
          <w:rFonts w:ascii="Tahoma" w:hAnsi="Tahoma" w:cs="Tahoma"/>
          <w:szCs w:val="22"/>
        </w:rPr>
      </w:pPr>
    </w:p>
    <w:p w14:paraId="67F69A90" w14:textId="77777777" w:rsidR="00E029E8" w:rsidRPr="004F1A80" w:rsidRDefault="00E029E8" w:rsidP="004F1A80">
      <w:pPr>
        <w:keepLines/>
        <w:widowControl w:val="0"/>
        <w:spacing w:line="360" w:lineRule="auto"/>
        <w:rPr>
          <w:rFonts w:ascii="Tahoma" w:hAnsi="Tahoma"/>
          <w:b/>
          <w:u w:val="single"/>
        </w:rPr>
      </w:pPr>
      <w:r w:rsidRPr="004F1A80">
        <w:rPr>
          <w:rFonts w:ascii="Tahoma" w:hAnsi="Tahoma"/>
          <w:b/>
          <w:u w:val="single"/>
        </w:rPr>
        <w:t>Podatki o pravni osebi:</w:t>
      </w:r>
    </w:p>
    <w:p w14:paraId="7A946CE3" w14:textId="77777777" w:rsidR="00E029E8" w:rsidRPr="00E029E8" w:rsidRDefault="00E029E8" w:rsidP="004F1A80">
      <w:pPr>
        <w:keepLines/>
        <w:widowControl w:val="0"/>
        <w:spacing w:line="360" w:lineRule="auto"/>
        <w:rPr>
          <w:rFonts w:ascii="Tahoma" w:hAnsi="Tahoma" w:cs="Tahoma"/>
          <w:szCs w:val="22"/>
        </w:rPr>
      </w:pPr>
      <w:r w:rsidRPr="00E029E8">
        <w:rPr>
          <w:rFonts w:ascii="Tahoma" w:hAnsi="Tahoma" w:cs="Tahoma"/>
          <w:bCs/>
          <w:szCs w:val="22"/>
        </w:rPr>
        <w:t>Polno ime podjetja</w:t>
      </w:r>
      <w:r w:rsidRPr="00E029E8">
        <w:rPr>
          <w:rFonts w:ascii="Tahoma" w:hAnsi="Tahoma" w:cs="Tahoma"/>
          <w:szCs w:val="22"/>
        </w:rPr>
        <w:t>: _____________________________________________________________</w:t>
      </w:r>
    </w:p>
    <w:p w14:paraId="2B2233DB" w14:textId="77777777" w:rsidR="00E029E8" w:rsidRPr="00E029E8" w:rsidRDefault="00E029E8" w:rsidP="004F1A80">
      <w:pPr>
        <w:keepLines/>
        <w:widowControl w:val="0"/>
        <w:spacing w:line="360" w:lineRule="auto"/>
        <w:rPr>
          <w:rFonts w:ascii="Tahoma" w:hAnsi="Tahoma" w:cs="Tahoma"/>
          <w:szCs w:val="22"/>
        </w:rPr>
      </w:pPr>
      <w:r w:rsidRPr="00E029E8">
        <w:rPr>
          <w:rFonts w:ascii="Tahoma" w:hAnsi="Tahoma" w:cs="Tahoma"/>
          <w:bCs/>
          <w:szCs w:val="22"/>
        </w:rPr>
        <w:t>Sedež podjetja</w:t>
      </w:r>
      <w:r w:rsidRPr="00E029E8">
        <w:rPr>
          <w:rFonts w:ascii="Tahoma" w:hAnsi="Tahoma" w:cs="Tahoma"/>
          <w:szCs w:val="22"/>
        </w:rPr>
        <w:t>: ________________________________________________________________</w:t>
      </w:r>
    </w:p>
    <w:p w14:paraId="5A2C27E8" w14:textId="77777777" w:rsidR="00E029E8" w:rsidRPr="00E029E8" w:rsidRDefault="00E029E8" w:rsidP="004F1A80">
      <w:pPr>
        <w:keepLines/>
        <w:widowControl w:val="0"/>
        <w:spacing w:line="360" w:lineRule="auto"/>
        <w:rPr>
          <w:rFonts w:ascii="Tahoma" w:hAnsi="Tahoma" w:cs="Tahoma"/>
          <w:szCs w:val="22"/>
        </w:rPr>
      </w:pPr>
      <w:r w:rsidRPr="00E029E8">
        <w:rPr>
          <w:rFonts w:ascii="Tahoma" w:hAnsi="Tahoma" w:cs="Tahoma"/>
          <w:bCs/>
          <w:szCs w:val="22"/>
        </w:rPr>
        <w:t>Občina sedeža podjetja</w:t>
      </w:r>
      <w:r w:rsidRPr="00E029E8">
        <w:rPr>
          <w:rFonts w:ascii="Tahoma" w:hAnsi="Tahoma" w:cs="Tahoma"/>
          <w:szCs w:val="22"/>
        </w:rPr>
        <w:t>: _________________________________________________________</w:t>
      </w:r>
    </w:p>
    <w:p w14:paraId="6B03D6D4" w14:textId="77777777" w:rsidR="00E029E8" w:rsidRPr="00E029E8" w:rsidRDefault="00E029E8" w:rsidP="004F1A80">
      <w:pPr>
        <w:keepLines/>
        <w:widowControl w:val="0"/>
        <w:spacing w:line="360" w:lineRule="auto"/>
        <w:rPr>
          <w:rFonts w:ascii="Tahoma" w:hAnsi="Tahoma" w:cs="Tahoma"/>
          <w:szCs w:val="22"/>
        </w:rPr>
      </w:pPr>
      <w:r w:rsidRPr="00E029E8">
        <w:rPr>
          <w:rFonts w:ascii="Tahoma" w:hAnsi="Tahoma" w:cs="Tahoma"/>
          <w:bCs/>
          <w:szCs w:val="22"/>
        </w:rPr>
        <w:t>Številka vpisa v sodni register (št. vložka)</w:t>
      </w:r>
      <w:r w:rsidRPr="00E029E8">
        <w:rPr>
          <w:rFonts w:ascii="Tahoma" w:hAnsi="Tahoma" w:cs="Tahoma"/>
          <w:szCs w:val="22"/>
        </w:rPr>
        <w:t>: ___________________________________________</w:t>
      </w:r>
    </w:p>
    <w:p w14:paraId="0D558445" w14:textId="77777777" w:rsidR="00E029E8" w:rsidRPr="00E029E8" w:rsidRDefault="00E029E8" w:rsidP="00E029E8">
      <w:pPr>
        <w:keepLines/>
        <w:widowControl w:val="0"/>
        <w:spacing w:line="360" w:lineRule="auto"/>
        <w:rPr>
          <w:rFonts w:ascii="Tahoma" w:hAnsi="Tahoma" w:cs="Tahoma"/>
          <w:szCs w:val="22"/>
        </w:rPr>
      </w:pPr>
      <w:r w:rsidRPr="00E029E8">
        <w:rPr>
          <w:rFonts w:ascii="Tahoma" w:hAnsi="Tahoma" w:cs="Tahoma"/>
          <w:bCs/>
          <w:szCs w:val="22"/>
        </w:rPr>
        <w:t>Matična številka podjetja</w:t>
      </w:r>
      <w:r w:rsidRPr="00E029E8">
        <w:rPr>
          <w:rFonts w:ascii="Tahoma" w:hAnsi="Tahoma" w:cs="Tahoma"/>
          <w:szCs w:val="22"/>
        </w:rPr>
        <w:t>: ________________________________________________________</w:t>
      </w:r>
    </w:p>
    <w:p w14:paraId="24C00B48" w14:textId="77777777" w:rsidR="00E029E8" w:rsidRPr="00E029E8" w:rsidRDefault="00E029E8" w:rsidP="004F1A80">
      <w:pPr>
        <w:keepLines/>
        <w:widowControl w:val="0"/>
        <w:contextualSpacing/>
        <w:rPr>
          <w:rFonts w:ascii="Tahoma" w:hAnsi="Tahoma" w:cs="Tahoma"/>
        </w:rPr>
      </w:pPr>
    </w:p>
    <w:p w14:paraId="767D962E" w14:textId="77777777" w:rsidR="00E029E8" w:rsidRPr="00E029E8" w:rsidRDefault="00E029E8" w:rsidP="004F1A80">
      <w:pPr>
        <w:keepLines/>
        <w:widowControl w:val="0"/>
        <w:contextualSpacing/>
        <w:rPr>
          <w:rFonts w:ascii="Tahoma" w:hAnsi="Tahoma" w:cs="Tahoma"/>
        </w:rPr>
      </w:pPr>
    </w:p>
    <w:p w14:paraId="4AF7586C" w14:textId="77777777" w:rsidR="00E029E8" w:rsidRPr="00E029E8" w:rsidRDefault="00E029E8" w:rsidP="004F1A80">
      <w:pPr>
        <w:keepLines/>
        <w:widowControl w:val="0"/>
        <w:contextualSpacing/>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E029E8" w:rsidRPr="00E029E8" w14:paraId="02AEBE49" w14:textId="77777777" w:rsidTr="004F1A80">
        <w:trPr>
          <w:trHeight w:val="235"/>
        </w:trPr>
        <w:tc>
          <w:tcPr>
            <w:tcW w:w="3402" w:type="dxa"/>
            <w:tcBorders>
              <w:bottom w:val="single" w:sz="4" w:space="0" w:color="auto"/>
            </w:tcBorders>
          </w:tcPr>
          <w:p w14:paraId="0E080EDD" w14:textId="77777777" w:rsidR="00E029E8" w:rsidRPr="00E029E8" w:rsidRDefault="00E029E8" w:rsidP="004F1A80">
            <w:pPr>
              <w:keepLines/>
              <w:widowControl w:val="0"/>
              <w:contextualSpacing/>
              <w:jc w:val="both"/>
              <w:rPr>
                <w:rFonts w:ascii="Tahoma" w:hAnsi="Tahoma" w:cs="Tahoma"/>
                <w:snapToGrid w:val="0"/>
                <w:color w:val="000000"/>
              </w:rPr>
            </w:pPr>
          </w:p>
        </w:tc>
        <w:tc>
          <w:tcPr>
            <w:tcW w:w="2410" w:type="dxa"/>
          </w:tcPr>
          <w:p w14:paraId="662EEFC7" w14:textId="77777777" w:rsidR="00E029E8" w:rsidRPr="00E029E8" w:rsidRDefault="00E029E8" w:rsidP="004F1A80">
            <w:pPr>
              <w:keepLines/>
              <w:widowControl w:val="0"/>
              <w:contextualSpacing/>
              <w:jc w:val="center"/>
              <w:rPr>
                <w:rFonts w:ascii="Tahoma" w:hAnsi="Tahoma" w:cs="Tahoma"/>
                <w:snapToGrid w:val="0"/>
                <w:color w:val="000000"/>
              </w:rPr>
            </w:pPr>
          </w:p>
        </w:tc>
        <w:tc>
          <w:tcPr>
            <w:tcW w:w="3686" w:type="dxa"/>
            <w:tcBorders>
              <w:bottom w:val="single" w:sz="4" w:space="0" w:color="auto"/>
            </w:tcBorders>
          </w:tcPr>
          <w:p w14:paraId="31B187AD" w14:textId="77777777" w:rsidR="00E029E8" w:rsidRPr="004F1A80" w:rsidRDefault="00E029E8" w:rsidP="004F1A80">
            <w:pPr>
              <w:keepLines/>
              <w:widowControl w:val="0"/>
              <w:contextualSpacing/>
              <w:jc w:val="both"/>
              <w:rPr>
                <w:rFonts w:ascii="Tahoma" w:hAnsi="Tahoma"/>
                <w:color w:val="000000"/>
              </w:rPr>
            </w:pPr>
          </w:p>
        </w:tc>
      </w:tr>
      <w:tr w:rsidR="00E029E8" w:rsidRPr="00E029E8" w14:paraId="0423871B" w14:textId="77777777" w:rsidTr="00825D2F">
        <w:trPr>
          <w:trHeight w:val="235"/>
        </w:trPr>
        <w:tc>
          <w:tcPr>
            <w:tcW w:w="3402" w:type="dxa"/>
            <w:tcBorders>
              <w:top w:val="single" w:sz="4" w:space="0" w:color="auto"/>
            </w:tcBorders>
          </w:tcPr>
          <w:p w14:paraId="04C6A01C" w14:textId="77777777" w:rsidR="00E029E8" w:rsidRPr="00E029E8" w:rsidRDefault="00E029E8" w:rsidP="00E029E8">
            <w:pPr>
              <w:keepLines/>
              <w:widowControl w:val="0"/>
              <w:contextualSpacing/>
              <w:jc w:val="center"/>
              <w:rPr>
                <w:rFonts w:ascii="Tahoma" w:hAnsi="Tahoma" w:cs="Tahoma"/>
                <w:snapToGrid w:val="0"/>
                <w:color w:val="000000"/>
              </w:rPr>
            </w:pPr>
            <w:r w:rsidRPr="00E029E8">
              <w:rPr>
                <w:rFonts w:ascii="Tahoma" w:hAnsi="Tahoma" w:cs="Tahoma"/>
                <w:snapToGrid w:val="0"/>
                <w:color w:val="000000"/>
              </w:rPr>
              <w:t xml:space="preserve">(kraj, datum) </w:t>
            </w:r>
          </w:p>
        </w:tc>
        <w:tc>
          <w:tcPr>
            <w:tcW w:w="2410" w:type="dxa"/>
          </w:tcPr>
          <w:p w14:paraId="52F8FE62" w14:textId="77777777" w:rsidR="00E029E8" w:rsidRPr="00E029E8" w:rsidRDefault="00E029E8" w:rsidP="00E029E8">
            <w:pPr>
              <w:keepLines/>
              <w:widowControl w:val="0"/>
              <w:contextualSpacing/>
              <w:jc w:val="center"/>
              <w:rPr>
                <w:rFonts w:ascii="Tahoma" w:hAnsi="Tahoma" w:cs="Tahoma"/>
                <w:snapToGrid w:val="0"/>
                <w:color w:val="000000"/>
              </w:rPr>
            </w:pPr>
          </w:p>
        </w:tc>
        <w:tc>
          <w:tcPr>
            <w:tcW w:w="3686" w:type="dxa"/>
            <w:tcBorders>
              <w:top w:val="single" w:sz="4" w:space="0" w:color="auto"/>
            </w:tcBorders>
          </w:tcPr>
          <w:p w14:paraId="3543C684" w14:textId="77777777" w:rsidR="00E029E8" w:rsidRPr="00E029E8" w:rsidRDefault="00E029E8" w:rsidP="00E029E8">
            <w:pPr>
              <w:keepLines/>
              <w:widowControl w:val="0"/>
              <w:contextualSpacing/>
              <w:rPr>
                <w:rFonts w:ascii="Tahoma" w:hAnsi="Tahoma" w:cs="Tahoma"/>
                <w:snapToGrid w:val="0"/>
                <w:color w:val="000000"/>
              </w:rPr>
            </w:pPr>
            <w:r w:rsidRPr="00E029E8">
              <w:rPr>
                <w:rFonts w:ascii="Tahoma" w:hAnsi="Tahoma" w:cs="Tahoma"/>
                <w:snapToGrid w:val="0"/>
                <w:color w:val="000000"/>
              </w:rPr>
              <w:t>(podpis pooblastitelja</w:t>
            </w:r>
            <w:r w:rsidRPr="00E029E8">
              <w:rPr>
                <w:rFonts w:ascii="Tahoma" w:hAnsi="Tahoma" w:cs="Tahoma"/>
                <w:snapToGrid w:val="0"/>
              </w:rPr>
              <w:t>/</w:t>
            </w:r>
            <w:r w:rsidRPr="00E029E8">
              <w:rPr>
                <w:rFonts w:ascii="Tahoma" w:hAnsi="Tahoma" w:cs="Tahoma"/>
                <w:snapToGrid w:val="0"/>
                <w:color w:val="000000"/>
              </w:rPr>
              <w:t>odgovorne osebe)</w:t>
            </w:r>
          </w:p>
        </w:tc>
      </w:tr>
    </w:tbl>
    <w:p w14:paraId="6202BF6B" w14:textId="77777777" w:rsidR="00E029E8" w:rsidRPr="00E029E8" w:rsidRDefault="00E029E8" w:rsidP="00E029E8">
      <w:pPr>
        <w:keepLines/>
        <w:widowControl w:val="0"/>
        <w:tabs>
          <w:tab w:val="left" w:pos="284"/>
        </w:tabs>
        <w:contextualSpacing/>
        <w:jc w:val="right"/>
        <w:rPr>
          <w:rFonts w:ascii="Tahoma" w:hAnsi="Tahoma" w:cs="Tahoma"/>
          <w:sz w:val="18"/>
        </w:rPr>
      </w:pPr>
    </w:p>
    <w:p w14:paraId="1E7656F2" w14:textId="77777777" w:rsidR="00E029E8" w:rsidRPr="004F1A80" w:rsidRDefault="00E029E8" w:rsidP="004F1A80">
      <w:pPr>
        <w:keepLines/>
        <w:widowControl w:val="0"/>
        <w:tabs>
          <w:tab w:val="left" w:pos="284"/>
        </w:tabs>
        <w:contextualSpacing/>
        <w:jc w:val="both"/>
        <w:rPr>
          <w:rFonts w:ascii="Tahoma" w:hAnsi="Tahoma"/>
          <w:sz w:val="18"/>
        </w:rPr>
      </w:pPr>
    </w:p>
    <w:p w14:paraId="3CF24B0B" w14:textId="77777777" w:rsidR="00E029E8" w:rsidRPr="004F1A80" w:rsidRDefault="00E029E8" w:rsidP="004F1A80">
      <w:pPr>
        <w:keepLines/>
        <w:widowControl w:val="0"/>
        <w:tabs>
          <w:tab w:val="left" w:pos="284"/>
        </w:tabs>
        <w:contextualSpacing/>
        <w:jc w:val="both"/>
        <w:rPr>
          <w:rFonts w:ascii="Tahoma" w:hAnsi="Tahoma"/>
          <w:sz w:val="18"/>
        </w:rPr>
      </w:pPr>
    </w:p>
    <w:p w14:paraId="3635C9A0" w14:textId="77777777" w:rsidR="00E029E8" w:rsidRPr="004F1A80" w:rsidRDefault="00E029E8" w:rsidP="004F1A80">
      <w:pPr>
        <w:keepLines/>
        <w:widowControl w:val="0"/>
        <w:tabs>
          <w:tab w:val="left" w:pos="284"/>
        </w:tabs>
        <w:contextualSpacing/>
        <w:jc w:val="both"/>
        <w:rPr>
          <w:rFonts w:ascii="Tahoma" w:hAnsi="Tahoma"/>
          <w:sz w:val="18"/>
        </w:rPr>
      </w:pPr>
    </w:p>
    <w:p w14:paraId="4884D6CA" w14:textId="77777777" w:rsidR="00E029E8" w:rsidRPr="004F1A80" w:rsidRDefault="00E029E8" w:rsidP="004F1A80">
      <w:pPr>
        <w:keepLines/>
        <w:widowControl w:val="0"/>
        <w:tabs>
          <w:tab w:val="left" w:pos="284"/>
        </w:tabs>
        <w:contextualSpacing/>
        <w:jc w:val="both"/>
        <w:rPr>
          <w:rFonts w:ascii="Tahoma" w:hAnsi="Tahoma"/>
          <w:sz w:val="18"/>
        </w:rPr>
      </w:pPr>
    </w:p>
    <w:p w14:paraId="2B30F128" w14:textId="77777777" w:rsidR="00E029E8" w:rsidRPr="004F1A80" w:rsidRDefault="00E029E8" w:rsidP="004F1A80">
      <w:pPr>
        <w:keepLines/>
        <w:widowControl w:val="0"/>
        <w:tabs>
          <w:tab w:val="left" w:pos="284"/>
        </w:tabs>
        <w:contextualSpacing/>
        <w:jc w:val="both"/>
        <w:rPr>
          <w:rFonts w:ascii="Tahoma" w:hAnsi="Tahoma"/>
          <w:sz w:val="18"/>
        </w:rPr>
      </w:pPr>
    </w:p>
    <w:p w14:paraId="0FA042FB" w14:textId="77777777" w:rsidR="00E029E8" w:rsidRPr="00E029E8" w:rsidRDefault="00E029E8" w:rsidP="00E029E8">
      <w:pPr>
        <w:keepLines/>
        <w:widowControl w:val="0"/>
        <w:contextualSpacing/>
        <w:jc w:val="both"/>
        <w:rPr>
          <w:rFonts w:ascii="Tahoma" w:hAnsi="Tahoma" w:cs="Tahoma"/>
          <w:b/>
          <w:i/>
          <w:sz w:val="18"/>
          <w:szCs w:val="18"/>
          <w:u w:val="single"/>
        </w:rPr>
      </w:pPr>
      <w:r w:rsidRPr="004F1A80">
        <w:rPr>
          <w:rFonts w:ascii="Tahoma" w:hAnsi="Tahoma"/>
          <w:b/>
          <w:i/>
          <w:sz w:val="18"/>
          <w:u w:val="single"/>
        </w:rPr>
        <w:t xml:space="preserve">Navodilo: </w:t>
      </w:r>
    </w:p>
    <w:p w14:paraId="12365A8C" w14:textId="77777777" w:rsidR="00E029E8" w:rsidRPr="00E029E8" w:rsidRDefault="00E029E8" w:rsidP="00E029E8">
      <w:pPr>
        <w:keepLines/>
        <w:widowControl w:val="0"/>
        <w:contextualSpacing/>
        <w:jc w:val="both"/>
        <w:rPr>
          <w:rFonts w:ascii="Tahoma" w:hAnsi="Tahoma" w:cs="Tahoma"/>
          <w:i/>
          <w:iCs/>
          <w:sz w:val="18"/>
          <w:szCs w:val="22"/>
        </w:rPr>
      </w:pPr>
      <w:r w:rsidRPr="00E029E8">
        <w:rPr>
          <w:rFonts w:ascii="Tahoma" w:hAnsi="Tahoma" w:cs="Tahoma"/>
          <w:i/>
          <w:iCs/>
          <w:sz w:val="18"/>
          <w:szCs w:val="22"/>
        </w:rPr>
        <w:t xml:space="preserve">Pooblastilo izpolni in podpiše </w:t>
      </w:r>
      <w:r w:rsidRPr="00E029E8">
        <w:rPr>
          <w:rFonts w:ascii="Tahoma" w:hAnsi="Tahoma" w:cs="Tahoma"/>
          <w:i/>
          <w:iCs/>
          <w:sz w:val="18"/>
          <w:szCs w:val="22"/>
          <w:u w:val="single"/>
        </w:rPr>
        <w:t>ponudnik</w:t>
      </w:r>
      <w:r w:rsidRPr="00E029E8">
        <w:rPr>
          <w:rFonts w:ascii="Tahoma" w:hAnsi="Tahoma" w:cs="Tahoma"/>
          <w:i/>
          <w:iCs/>
          <w:sz w:val="18"/>
          <w:szCs w:val="22"/>
        </w:rPr>
        <w:t xml:space="preserve">, kot tudi vsi </w:t>
      </w:r>
      <w:r w:rsidRPr="00E029E8">
        <w:rPr>
          <w:rFonts w:ascii="Tahoma" w:hAnsi="Tahoma" w:cs="Tahoma"/>
          <w:i/>
          <w:iCs/>
          <w:sz w:val="18"/>
          <w:szCs w:val="22"/>
          <w:u w:val="single"/>
        </w:rPr>
        <w:t>posamezni člani skupine ponudnikov</w:t>
      </w:r>
      <w:r w:rsidRPr="00E029E8">
        <w:rPr>
          <w:rFonts w:ascii="Tahoma" w:hAnsi="Tahoma" w:cs="Tahoma"/>
          <w:i/>
          <w:iCs/>
          <w:sz w:val="18"/>
          <w:szCs w:val="22"/>
        </w:rPr>
        <w:t xml:space="preserve"> (partnerji) v primeru skupne ponudbe, </w:t>
      </w:r>
      <w:r w:rsidRPr="00E029E8">
        <w:rPr>
          <w:rFonts w:ascii="Tahoma" w:hAnsi="Tahoma" w:cs="Tahoma"/>
          <w:b/>
          <w:i/>
          <w:iCs/>
          <w:sz w:val="18"/>
          <w:szCs w:val="22"/>
        </w:rPr>
        <w:t>ter</w:t>
      </w:r>
      <w:r w:rsidRPr="00E029E8">
        <w:rPr>
          <w:rFonts w:ascii="Tahoma" w:hAnsi="Tahoma" w:cs="Tahoma"/>
          <w:i/>
          <w:iCs/>
          <w:sz w:val="18"/>
          <w:szCs w:val="22"/>
        </w:rPr>
        <w:t xml:space="preserve"> vsi </w:t>
      </w:r>
      <w:r w:rsidRPr="00E029E8">
        <w:rPr>
          <w:rFonts w:ascii="Tahoma" w:hAnsi="Tahoma" w:cs="Tahoma"/>
          <w:i/>
          <w:iCs/>
          <w:sz w:val="18"/>
          <w:szCs w:val="22"/>
          <w:u w:val="single"/>
        </w:rPr>
        <w:t>podizvajalci</w:t>
      </w:r>
      <w:r w:rsidRPr="00E029E8">
        <w:rPr>
          <w:rFonts w:ascii="Tahoma" w:hAnsi="Tahoma" w:cs="Tahoma"/>
          <w:i/>
          <w:iCs/>
          <w:sz w:val="18"/>
          <w:szCs w:val="22"/>
        </w:rPr>
        <w:t xml:space="preserve"> (če ponudnik izvaja javno naročilo s podizvajalci) in morebitni </w:t>
      </w:r>
      <w:r w:rsidRPr="00E029E8">
        <w:rPr>
          <w:rFonts w:ascii="Tahoma" w:hAnsi="Tahoma" w:cs="Tahoma"/>
          <w:i/>
          <w:iCs/>
          <w:sz w:val="18"/>
          <w:szCs w:val="22"/>
          <w:u w:val="single"/>
        </w:rPr>
        <w:t>subjekti</w:t>
      </w:r>
      <w:r w:rsidRPr="00E029E8">
        <w:rPr>
          <w:rFonts w:ascii="Tahoma" w:hAnsi="Tahoma" w:cs="Tahoma"/>
          <w:i/>
          <w:iCs/>
          <w:sz w:val="18"/>
          <w:szCs w:val="22"/>
        </w:rPr>
        <w:t>, katerih zmogljivost uporablja ponudnik (v kolikor bo ponudnik uporabil zmogljivosti drugih subjektov za izvedbo javnega naročila).</w:t>
      </w:r>
    </w:p>
    <w:p w14:paraId="4A3C6BA6" w14:textId="77777777" w:rsidR="00E029E8" w:rsidRPr="00E029E8" w:rsidRDefault="00E029E8" w:rsidP="00E029E8">
      <w:pPr>
        <w:keepLines/>
        <w:widowControl w:val="0"/>
        <w:tabs>
          <w:tab w:val="left" w:pos="284"/>
        </w:tabs>
        <w:contextualSpacing/>
        <w:jc w:val="both"/>
        <w:rPr>
          <w:rFonts w:ascii="Tahoma" w:hAnsi="Tahoma" w:cs="Tahoma"/>
        </w:rPr>
      </w:pPr>
    </w:p>
    <w:p w14:paraId="0AFAA164" w14:textId="77777777" w:rsidR="00E029E8" w:rsidRPr="00E029E8" w:rsidRDefault="00E029E8" w:rsidP="00E029E8">
      <w:pPr>
        <w:keepLines/>
        <w:widowControl w:val="0"/>
        <w:tabs>
          <w:tab w:val="left" w:pos="284"/>
        </w:tabs>
        <w:contextualSpacing/>
        <w:jc w:val="both"/>
        <w:rPr>
          <w:rFonts w:ascii="Tahoma" w:hAnsi="Tahoma" w:cs="Tahoma"/>
        </w:rPr>
      </w:pPr>
      <w:r w:rsidRPr="00E029E8">
        <w:rPr>
          <w:rFonts w:ascii="Tahoma" w:hAnsi="Tahoma" w:cs="Tahoma"/>
          <w:i/>
          <w:sz w:val="18"/>
        </w:rPr>
        <w:t xml:space="preserve">Ponudnik </w:t>
      </w:r>
      <w:r w:rsidRPr="00E029E8">
        <w:rPr>
          <w:rFonts w:ascii="Tahoma" w:hAnsi="Tahoma" w:cs="Tahoma"/>
          <w:i/>
          <w:sz w:val="18"/>
          <w:u w:val="single"/>
        </w:rPr>
        <w:t>obrazec</w:t>
      </w:r>
      <w:r w:rsidRPr="00E029E8">
        <w:rPr>
          <w:rFonts w:ascii="Tahoma" w:hAnsi="Tahoma" w:cs="Tahoma"/>
          <w:b/>
          <w:i/>
          <w:sz w:val="18"/>
        </w:rPr>
        <w:t xml:space="preserve"> </w:t>
      </w:r>
      <w:r w:rsidRPr="00E029E8">
        <w:rPr>
          <w:rFonts w:ascii="Tahoma" w:hAnsi="Tahoma" w:cs="Tahoma"/>
          <w:i/>
          <w:sz w:val="18"/>
        </w:rPr>
        <w:t>v okviru sistema e-JN</w:t>
      </w:r>
      <w:r w:rsidRPr="00E029E8">
        <w:rPr>
          <w:rFonts w:ascii="Tahoma" w:hAnsi="Tahoma" w:cs="Tahoma"/>
          <w:b/>
          <w:i/>
          <w:sz w:val="18"/>
        </w:rPr>
        <w:t xml:space="preserve"> </w:t>
      </w:r>
      <w:r w:rsidRPr="00E029E8">
        <w:rPr>
          <w:rFonts w:ascii="Tahoma" w:hAnsi="Tahoma" w:cs="Tahoma"/>
          <w:b/>
          <w:i/>
          <w:sz w:val="18"/>
          <w:u w:val="single"/>
        </w:rPr>
        <w:t>naloži v Razdelek »DOKUMENTI«, del »Ostale priloge«!!!</w:t>
      </w:r>
    </w:p>
    <w:p w14:paraId="4C0E23E3" w14:textId="77777777" w:rsidR="00E029E8" w:rsidRPr="00E029E8" w:rsidRDefault="00E029E8" w:rsidP="00E029E8">
      <w:pPr>
        <w:keepLines/>
        <w:widowControl w:val="0"/>
        <w:contextualSpacing/>
        <w:jc w:val="center"/>
        <w:rPr>
          <w:rFonts w:ascii="Tahoma" w:hAnsi="Tahoma" w:cs="Tahoma"/>
          <w:b/>
          <w:sz w:val="22"/>
          <w:szCs w:val="22"/>
        </w:rPr>
      </w:pPr>
      <w:r w:rsidRPr="00E029E8">
        <w:rPr>
          <w:rFonts w:ascii="Tahoma" w:hAnsi="Tahoma" w:cs="Tahoma"/>
          <w:b/>
        </w:rPr>
        <w:br w:type="page"/>
      </w:r>
      <w:r w:rsidRPr="00E029E8">
        <w:rPr>
          <w:rFonts w:ascii="Tahoma" w:hAnsi="Tahoma" w:cs="Tahoma"/>
          <w:b/>
          <w:sz w:val="22"/>
          <w:szCs w:val="22"/>
        </w:rPr>
        <w:lastRenderedPageBreak/>
        <w:t xml:space="preserve">POOBLASTILO ZA PRIDOBITEV POTRDILA IZ KAZENSKE EVIDENCE – </w:t>
      </w:r>
    </w:p>
    <w:p w14:paraId="55839BE6" w14:textId="77777777" w:rsidR="00E029E8" w:rsidRPr="00E029E8" w:rsidRDefault="00E029E8" w:rsidP="004F1A80">
      <w:pPr>
        <w:keepLines/>
        <w:widowControl w:val="0"/>
        <w:contextualSpacing/>
        <w:jc w:val="center"/>
        <w:rPr>
          <w:rFonts w:ascii="Tahoma" w:hAnsi="Tahoma" w:cs="Tahoma"/>
          <w:b/>
          <w:sz w:val="22"/>
          <w:szCs w:val="22"/>
        </w:rPr>
      </w:pPr>
      <w:r w:rsidRPr="00E029E8">
        <w:rPr>
          <w:rFonts w:ascii="Tahoma" w:hAnsi="Tahoma" w:cs="Tahoma"/>
          <w:b/>
          <w:sz w:val="22"/>
          <w:szCs w:val="22"/>
        </w:rPr>
        <w:t>ZA FIZIČNE OSEBE</w:t>
      </w:r>
    </w:p>
    <w:p w14:paraId="350097A1" w14:textId="77777777" w:rsidR="00E029E8" w:rsidRPr="00E029E8" w:rsidRDefault="00E029E8" w:rsidP="004F1A80">
      <w:pPr>
        <w:keepLines/>
        <w:widowControl w:val="0"/>
        <w:contextualSpacing/>
        <w:jc w:val="both"/>
        <w:rPr>
          <w:rFonts w:ascii="Tahoma" w:hAnsi="Tahoma" w:cs="Tahoma"/>
        </w:rPr>
      </w:pPr>
    </w:p>
    <w:p w14:paraId="72C5C37E" w14:textId="77777777" w:rsidR="00E029E8" w:rsidRPr="004F1A80" w:rsidRDefault="00E029E8" w:rsidP="004F1A80">
      <w:pPr>
        <w:keepLines/>
        <w:widowControl w:val="0"/>
        <w:contextualSpacing/>
        <w:jc w:val="both"/>
        <w:rPr>
          <w:rFonts w:ascii="Tahoma" w:hAnsi="Tahoma"/>
          <w:sz w:val="22"/>
        </w:rPr>
      </w:pPr>
    </w:p>
    <w:p w14:paraId="27E9A7F8" w14:textId="77777777" w:rsidR="00E029E8" w:rsidRPr="00E029E8" w:rsidRDefault="00E029E8" w:rsidP="004F1A80">
      <w:pPr>
        <w:keepLines/>
        <w:widowControl w:val="0"/>
        <w:contextualSpacing/>
        <w:jc w:val="both"/>
        <w:rPr>
          <w:rFonts w:ascii="Tahoma" w:hAnsi="Tahoma" w:cs="Tahoma"/>
        </w:rPr>
      </w:pPr>
    </w:p>
    <w:p w14:paraId="49DD9DD9" w14:textId="77777777" w:rsidR="00E029E8" w:rsidRPr="00E029E8" w:rsidRDefault="00E029E8" w:rsidP="00E029E8">
      <w:pPr>
        <w:keepLines/>
        <w:widowControl w:val="0"/>
        <w:spacing w:line="276" w:lineRule="auto"/>
        <w:contextualSpacing/>
        <w:jc w:val="both"/>
        <w:rPr>
          <w:rFonts w:ascii="Tahoma" w:hAnsi="Tahoma" w:cs="Tahoma"/>
          <w:b/>
          <w:color w:val="000000"/>
        </w:rPr>
      </w:pPr>
      <w:r w:rsidRPr="00E029E8">
        <w:rPr>
          <w:rFonts w:ascii="Tahoma" w:hAnsi="Tahoma" w:cs="Tahoma"/>
        </w:rPr>
        <w:t xml:space="preserve">Spodaj podpisani </w:t>
      </w:r>
      <w:r w:rsidRPr="00E029E8">
        <w:rPr>
          <w:rFonts w:ascii="Tahoma" w:hAnsi="Tahoma" w:cs="Tahoma"/>
          <w:b/>
        </w:rPr>
        <w:t>__________________________________________</w:t>
      </w:r>
      <w:r w:rsidRPr="00E029E8">
        <w:rPr>
          <w:rFonts w:ascii="Tahoma" w:hAnsi="Tahoma" w:cs="Tahoma"/>
        </w:rPr>
        <w:t xml:space="preserve"> (ime in priimek) pooblaščam JAVNI HOLDING Ljubljana, d.o.o., Verovškova ulica 70, 1000 Ljubljana, da za potrebe preverjanja izpolnjevanja pogojev v postopku oddaje javnega naročila z oznako </w:t>
      </w:r>
      <w:r>
        <w:rPr>
          <w:rFonts w:ascii="Tahoma" w:hAnsi="Tahoma" w:cs="Tahoma"/>
          <w:b/>
        </w:rPr>
        <w:t>JHL-13/21</w:t>
      </w:r>
      <w:r w:rsidRPr="00B66303">
        <w:rPr>
          <w:rFonts w:ascii="Tahoma" w:hAnsi="Tahoma" w:cs="Tahoma"/>
          <w:b/>
        </w:rPr>
        <w:t xml:space="preserve"> </w:t>
      </w:r>
      <w:r>
        <w:rPr>
          <w:rFonts w:ascii="Tahoma" w:hAnsi="Tahoma" w:cs="Tahoma"/>
          <w:b/>
        </w:rPr>
        <w:t>NAJEM PROGRAMSKE OPREME MICROSOFT PO LICENČNI POGODBI »ENTERPRISE AGREEMENT SUBSCRIPTION«</w:t>
      </w:r>
      <w:r w:rsidRPr="00E029E8">
        <w:rPr>
          <w:rFonts w:ascii="Tahoma" w:hAnsi="Tahoma" w:cs="Tahoma"/>
        </w:rPr>
        <w:t xml:space="preserve">, od Ministrstva za pravosodje pridobi potrdilo iz kazenske evidence </w:t>
      </w:r>
      <w:r w:rsidRPr="00E029E8">
        <w:rPr>
          <w:rFonts w:ascii="Tahoma" w:hAnsi="Tahoma" w:cs="Tahoma"/>
          <w:bCs/>
        </w:rPr>
        <w:t>za fizične osebe</w:t>
      </w:r>
      <w:r w:rsidRPr="00E029E8">
        <w:rPr>
          <w:rFonts w:ascii="Tahoma" w:hAnsi="Tahoma" w:cs="Tahoma"/>
        </w:rPr>
        <w:t xml:space="preserve">. </w:t>
      </w:r>
    </w:p>
    <w:p w14:paraId="55FD75FB" w14:textId="77777777" w:rsidR="00E029E8" w:rsidRPr="004F1A80" w:rsidRDefault="00E029E8" w:rsidP="004F1A80">
      <w:pPr>
        <w:keepLines/>
        <w:widowControl w:val="0"/>
        <w:contextualSpacing/>
        <w:rPr>
          <w:rFonts w:ascii="Tahoma" w:hAnsi="Tahoma"/>
          <w:sz w:val="28"/>
        </w:rPr>
      </w:pPr>
    </w:p>
    <w:p w14:paraId="77A40A74" w14:textId="77777777" w:rsidR="00E029E8" w:rsidRPr="004F1A80" w:rsidRDefault="00E029E8" w:rsidP="004F1A80">
      <w:pPr>
        <w:keepLines/>
        <w:widowControl w:val="0"/>
        <w:spacing w:line="360" w:lineRule="auto"/>
        <w:rPr>
          <w:rFonts w:ascii="Tahoma" w:hAnsi="Tahoma"/>
          <w:b/>
          <w:u w:val="single"/>
        </w:rPr>
      </w:pPr>
      <w:r w:rsidRPr="004F1A80">
        <w:rPr>
          <w:rFonts w:ascii="Tahoma" w:hAnsi="Tahoma"/>
          <w:b/>
          <w:u w:val="single"/>
        </w:rPr>
        <w:t>Moji osebni podatki so naslednji:</w:t>
      </w:r>
    </w:p>
    <w:p w14:paraId="6B31F009" w14:textId="77777777" w:rsidR="00E029E8" w:rsidRPr="00E029E8" w:rsidRDefault="00E029E8" w:rsidP="00E029E8">
      <w:pPr>
        <w:keepLines/>
        <w:widowControl w:val="0"/>
        <w:spacing w:line="360" w:lineRule="auto"/>
        <w:rPr>
          <w:rFonts w:ascii="Tahoma" w:hAnsi="Tahoma" w:cs="Tahoma"/>
          <w:sz w:val="18"/>
        </w:rPr>
      </w:pPr>
      <w:r w:rsidRPr="004F1A80">
        <w:rPr>
          <w:rFonts w:ascii="Tahoma" w:hAnsi="Tahoma"/>
          <w:sz w:val="18"/>
        </w:rPr>
        <w:t xml:space="preserve">EMŠO (obvezen podatek): </w:t>
      </w:r>
      <w:r w:rsidRPr="00E029E8">
        <w:rPr>
          <w:rFonts w:ascii="Tahoma" w:hAnsi="Tahoma" w:cs="Tahoma"/>
          <w:sz w:val="18"/>
        </w:rPr>
        <w:t>_______________________________________________________________</w:t>
      </w:r>
    </w:p>
    <w:p w14:paraId="75D278AF" w14:textId="77777777" w:rsidR="00E029E8" w:rsidRPr="00E029E8" w:rsidRDefault="00E029E8" w:rsidP="00E029E8">
      <w:pPr>
        <w:keepLines/>
        <w:widowControl w:val="0"/>
        <w:spacing w:line="360" w:lineRule="auto"/>
        <w:rPr>
          <w:rFonts w:ascii="Tahoma" w:hAnsi="Tahoma" w:cs="Tahoma"/>
          <w:sz w:val="18"/>
        </w:rPr>
      </w:pPr>
      <w:r w:rsidRPr="00E029E8">
        <w:rPr>
          <w:rFonts w:ascii="Tahoma" w:hAnsi="Tahoma" w:cs="Tahoma"/>
          <w:sz w:val="18"/>
        </w:rPr>
        <w:t>DATUM ROJSTVA: _____________________________________________________________________</w:t>
      </w:r>
    </w:p>
    <w:p w14:paraId="266CD5AD" w14:textId="77777777" w:rsidR="00E029E8" w:rsidRPr="00E029E8" w:rsidRDefault="00E029E8" w:rsidP="00E029E8">
      <w:pPr>
        <w:keepLines/>
        <w:widowControl w:val="0"/>
        <w:spacing w:line="360" w:lineRule="auto"/>
        <w:rPr>
          <w:rFonts w:ascii="Tahoma" w:hAnsi="Tahoma" w:cs="Tahoma"/>
          <w:sz w:val="18"/>
        </w:rPr>
      </w:pPr>
      <w:r w:rsidRPr="00E029E8">
        <w:rPr>
          <w:rFonts w:ascii="Tahoma" w:hAnsi="Tahoma" w:cs="Tahoma"/>
          <w:sz w:val="18"/>
        </w:rPr>
        <w:t>KRAJ ROJSTVA: ______________________________________________________________________</w:t>
      </w:r>
    </w:p>
    <w:p w14:paraId="384E0A51" w14:textId="77777777" w:rsidR="00E029E8" w:rsidRPr="00E029E8" w:rsidRDefault="00E029E8" w:rsidP="00E029E8">
      <w:pPr>
        <w:keepLines/>
        <w:widowControl w:val="0"/>
        <w:spacing w:line="360" w:lineRule="auto"/>
        <w:rPr>
          <w:rFonts w:ascii="Tahoma" w:hAnsi="Tahoma" w:cs="Tahoma"/>
          <w:sz w:val="18"/>
        </w:rPr>
      </w:pPr>
      <w:r w:rsidRPr="00E029E8">
        <w:rPr>
          <w:rFonts w:ascii="Tahoma" w:hAnsi="Tahoma" w:cs="Tahoma"/>
          <w:sz w:val="18"/>
        </w:rPr>
        <w:t>OBČINA ROJSTVA: ____________________________________________________________________</w:t>
      </w:r>
    </w:p>
    <w:p w14:paraId="24EE8F4F" w14:textId="77777777" w:rsidR="00E029E8" w:rsidRPr="00E029E8" w:rsidRDefault="00E029E8" w:rsidP="00E029E8">
      <w:pPr>
        <w:keepLines/>
        <w:widowControl w:val="0"/>
        <w:spacing w:line="360" w:lineRule="auto"/>
        <w:rPr>
          <w:rFonts w:ascii="Tahoma" w:hAnsi="Tahoma" w:cs="Tahoma"/>
          <w:sz w:val="18"/>
        </w:rPr>
      </w:pPr>
      <w:r w:rsidRPr="00E029E8">
        <w:rPr>
          <w:rFonts w:ascii="Tahoma" w:hAnsi="Tahoma" w:cs="Tahoma"/>
          <w:sz w:val="18"/>
        </w:rPr>
        <w:t>DRŽAVA ROJSTVA: ____________________________________________________________________</w:t>
      </w:r>
    </w:p>
    <w:p w14:paraId="6EFC80EB" w14:textId="77777777" w:rsidR="00E029E8" w:rsidRPr="004F1A80" w:rsidRDefault="00E029E8" w:rsidP="004F1A80">
      <w:pPr>
        <w:keepLines/>
        <w:widowControl w:val="0"/>
        <w:spacing w:line="360" w:lineRule="auto"/>
        <w:rPr>
          <w:rFonts w:ascii="Tahoma" w:hAnsi="Tahoma"/>
          <w:sz w:val="18"/>
        </w:rPr>
      </w:pPr>
      <w:r w:rsidRPr="004F1A80">
        <w:rPr>
          <w:rFonts w:ascii="Tahoma" w:hAnsi="Tahoma"/>
          <w:sz w:val="18"/>
        </w:rPr>
        <w:t>NASLOV STALNEGA/ZAČASNEGA BIVALIŠČA:</w:t>
      </w:r>
    </w:p>
    <w:p w14:paraId="67EAB28D" w14:textId="77777777" w:rsidR="00E029E8" w:rsidRPr="004F1A80" w:rsidRDefault="00E029E8" w:rsidP="004F1A80">
      <w:pPr>
        <w:keepLines/>
        <w:widowControl w:val="0"/>
        <w:numPr>
          <w:ilvl w:val="0"/>
          <w:numId w:val="5"/>
        </w:numPr>
        <w:spacing w:line="360" w:lineRule="auto"/>
        <w:rPr>
          <w:rFonts w:ascii="Tahoma" w:hAnsi="Tahoma"/>
          <w:sz w:val="18"/>
        </w:rPr>
      </w:pPr>
      <w:r w:rsidRPr="004F1A80">
        <w:rPr>
          <w:rFonts w:ascii="Tahoma" w:hAnsi="Tahoma"/>
          <w:sz w:val="18"/>
        </w:rPr>
        <w:t>(ulica in hišna številka) ________________________________</w:t>
      </w:r>
    </w:p>
    <w:p w14:paraId="31D0BCBD" w14:textId="77777777" w:rsidR="00E029E8" w:rsidRPr="004F1A80" w:rsidRDefault="00E029E8" w:rsidP="004F1A80">
      <w:pPr>
        <w:keepLines/>
        <w:widowControl w:val="0"/>
        <w:numPr>
          <w:ilvl w:val="0"/>
          <w:numId w:val="5"/>
        </w:numPr>
        <w:spacing w:line="360" w:lineRule="auto"/>
        <w:rPr>
          <w:rFonts w:ascii="Tahoma" w:hAnsi="Tahoma"/>
          <w:sz w:val="18"/>
        </w:rPr>
      </w:pPr>
      <w:r w:rsidRPr="004F1A80">
        <w:rPr>
          <w:rFonts w:ascii="Tahoma" w:hAnsi="Tahoma"/>
          <w:sz w:val="18"/>
        </w:rPr>
        <w:t>(poštna številka in pošta) ______________________________</w:t>
      </w:r>
    </w:p>
    <w:p w14:paraId="2FE57F9E" w14:textId="77777777" w:rsidR="00E029E8" w:rsidRPr="00E029E8" w:rsidRDefault="00E029E8" w:rsidP="00E029E8">
      <w:pPr>
        <w:keepLines/>
        <w:widowControl w:val="0"/>
        <w:spacing w:line="360" w:lineRule="auto"/>
        <w:rPr>
          <w:rFonts w:ascii="Tahoma" w:hAnsi="Tahoma" w:cs="Tahoma"/>
          <w:sz w:val="18"/>
        </w:rPr>
      </w:pPr>
      <w:r w:rsidRPr="004F1A80">
        <w:rPr>
          <w:rFonts w:ascii="Tahoma" w:hAnsi="Tahoma"/>
          <w:sz w:val="18"/>
        </w:rPr>
        <w:t xml:space="preserve">DRŽAVLJANSTVO: </w:t>
      </w:r>
      <w:r w:rsidRPr="00E029E8">
        <w:rPr>
          <w:rFonts w:ascii="Tahoma" w:hAnsi="Tahoma" w:cs="Tahoma"/>
          <w:sz w:val="18"/>
        </w:rPr>
        <w:t>____________________________________________________________________</w:t>
      </w:r>
    </w:p>
    <w:p w14:paraId="125DABE4" w14:textId="77777777" w:rsidR="00E029E8" w:rsidRPr="00E029E8" w:rsidRDefault="00E029E8" w:rsidP="00E029E8">
      <w:pPr>
        <w:keepLines/>
        <w:widowControl w:val="0"/>
        <w:spacing w:line="360" w:lineRule="auto"/>
        <w:rPr>
          <w:rFonts w:ascii="Tahoma" w:hAnsi="Tahoma" w:cs="Tahoma"/>
          <w:sz w:val="18"/>
        </w:rPr>
      </w:pPr>
      <w:r w:rsidRPr="00E029E8">
        <w:rPr>
          <w:rFonts w:ascii="Tahoma" w:hAnsi="Tahoma" w:cs="Tahoma"/>
          <w:sz w:val="18"/>
        </w:rPr>
        <w:t>MOJ PREJŠNJI PRIIMEK SE JE GLASIL: __________________________________________________</w:t>
      </w:r>
    </w:p>
    <w:p w14:paraId="2E97F4FD" w14:textId="77777777" w:rsidR="00E029E8" w:rsidRPr="004F1A80" w:rsidRDefault="00E029E8" w:rsidP="004F1A80">
      <w:pPr>
        <w:keepLines/>
        <w:widowControl w:val="0"/>
        <w:contextualSpacing/>
        <w:rPr>
          <w:rFonts w:ascii="Tahoma" w:hAnsi="Tahoma"/>
          <w:b/>
        </w:rPr>
      </w:pPr>
    </w:p>
    <w:p w14:paraId="169E595E" w14:textId="77777777" w:rsidR="00E029E8" w:rsidRPr="004F1A80" w:rsidRDefault="00E029E8" w:rsidP="004F1A80">
      <w:pPr>
        <w:keepLines/>
        <w:widowControl w:val="0"/>
        <w:contextualSpacing/>
        <w:rPr>
          <w:rFonts w:ascii="Tahoma" w:hAnsi="Tahoma"/>
          <w:b/>
        </w:rPr>
      </w:pPr>
    </w:p>
    <w:p w14:paraId="53D71B40" w14:textId="77777777" w:rsidR="00E029E8" w:rsidRPr="00E029E8" w:rsidRDefault="00E029E8" w:rsidP="004F1A80">
      <w:pPr>
        <w:keepLines/>
        <w:widowControl w:val="0"/>
        <w:contextualSpacing/>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E029E8" w:rsidRPr="00E029E8" w14:paraId="1A00D3B8" w14:textId="77777777" w:rsidTr="004F1A80">
        <w:trPr>
          <w:trHeight w:val="235"/>
        </w:trPr>
        <w:tc>
          <w:tcPr>
            <w:tcW w:w="3402" w:type="dxa"/>
            <w:tcBorders>
              <w:bottom w:val="single" w:sz="4" w:space="0" w:color="auto"/>
            </w:tcBorders>
          </w:tcPr>
          <w:p w14:paraId="7E3D579D" w14:textId="77777777" w:rsidR="00E029E8" w:rsidRPr="00E029E8" w:rsidRDefault="00E029E8" w:rsidP="004F1A80">
            <w:pPr>
              <w:keepLines/>
              <w:widowControl w:val="0"/>
              <w:contextualSpacing/>
              <w:jc w:val="both"/>
              <w:rPr>
                <w:rFonts w:ascii="Tahoma" w:hAnsi="Tahoma" w:cs="Tahoma"/>
                <w:snapToGrid w:val="0"/>
                <w:color w:val="000000"/>
              </w:rPr>
            </w:pPr>
          </w:p>
        </w:tc>
        <w:tc>
          <w:tcPr>
            <w:tcW w:w="2410" w:type="dxa"/>
          </w:tcPr>
          <w:p w14:paraId="12571B6C" w14:textId="77777777" w:rsidR="00E029E8" w:rsidRPr="00E029E8" w:rsidRDefault="00E029E8" w:rsidP="004F1A80">
            <w:pPr>
              <w:keepLines/>
              <w:widowControl w:val="0"/>
              <w:contextualSpacing/>
              <w:jc w:val="center"/>
              <w:rPr>
                <w:rFonts w:ascii="Tahoma" w:hAnsi="Tahoma" w:cs="Tahoma"/>
                <w:snapToGrid w:val="0"/>
                <w:color w:val="000000"/>
              </w:rPr>
            </w:pPr>
          </w:p>
        </w:tc>
        <w:tc>
          <w:tcPr>
            <w:tcW w:w="3686" w:type="dxa"/>
            <w:tcBorders>
              <w:bottom w:val="single" w:sz="4" w:space="0" w:color="auto"/>
            </w:tcBorders>
          </w:tcPr>
          <w:p w14:paraId="32C3BB9A" w14:textId="77777777" w:rsidR="00E029E8" w:rsidRPr="00E029E8" w:rsidRDefault="00E029E8" w:rsidP="004F1A80">
            <w:pPr>
              <w:keepLines/>
              <w:widowControl w:val="0"/>
              <w:contextualSpacing/>
              <w:jc w:val="both"/>
              <w:rPr>
                <w:rFonts w:ascii="Tahoma" w:hAnsi="Tahoma" w:cs="Tahoma"/>
                <w:snapToGrid w:val="0"/>
                <w:color w:val="000000"/>
              </w:rPr>
            </w:pPr>
          </w:p>
        </w:tc>
      </w:tr>
      <w:tr w:rsidR="00E029E8" w:rsidRPr="00E029E8" w14:paraId="6777A238" w14:textId="77777777" w:rsidTr="004F1A80">
        <w:trPr>
          <w:trHeight w:val="235"/>
        </w:trPr>
        <w:tc>
          <w:tcPr>
            <w:tcW w:w="3402" w:type="dxa"/>
            <w:tcBorders>
              <w:top w:val="single" w:sz="4" w:space="0" w:color="auto"/>
            </w:tcBorders>
          </w:tcPr>
          <w:p w14:paraId="2CC70C57" w14:textId="77777777" w:rsidR="00E029E8" w:rsidRPr="00E029E8" w:rsidRDefault="00E029E8" w:rsidP="004F1A80">
            <w:pPr>
              <w:keepLines/>
              <w:widowControl w:val="0"/>
              <w:contextualSpacing/>
              <w:jc w:val="center"/>
              <w:rPr>
                <w:rFonts w:ascii="Tahoma" w:hAnsi="Tahoma" w:cs="Tahoma"/>
                <w:snapToGrid w:val="0"/>
                <w:color w:val="000000"/>
              </w:rPr>
            </w:pPr>
            <w:r w:rsidRPr="00E029E8">
              <w:rPr>
                <w:rFonts w:ascii="Tahoma" w:hAnsi="Tahoma" w:cs="Tahoma"/>
                <w:snapToGrid w:val="0"/>
                <w:color w:val="000000"/>
              </w:rPr>
              <w:t>(kraj, datum)</w:t>
            </w:r>
          </w:p>
        </w:tc>
        <w:tc>
          <w:tcPr>
            <w:tcW w:w="2410" w:type="dxa"/>
          </w:tcPr>
          <w:p w14:paraId="6B313EEB" w14:textId="77777777" w:rsidR="00E029E8" w:rsidRPr="00E029E8" w:rsidRDefault="00E029E8" w:rsidP="004F1A80">
            <w:pPr>
              <w:keepLines/>
              <w:widowControl w:val="0"/>
              <w:contextualSpacing/>
              <w:jc w:val="center"/>
              <w:rPr>
                <w:rFonts w:ascii="Tahoma" w:hAnsi="Tahoma" w:cs="Tahoma"/>
                <w:snapToGrid w:val="0"/>
                <w:color w:val="000000"/>
              </w:rPr>
            </w:pPr>
          </w:p>
        </w:tc>
        <w:tc>
          <w:tcPr>
            <w:tcW w:w="3686" w:type="dxa"/>
            <w:tcBorders>
              <w:top w:val="single" w:sz="4" w:space="0" w:color="auto"/>
            </w:tcBorders>
          </w:tcPr>
          <w:p w14:paraId="5B47AAFD" w14:textId="77777777" w:rsidR="00E029E8" w:rsidRPr="00E029E8" w:rsidRDefault="00E029E8" w:rsidP="004F1A80">
            <w:pPr>
              <w:keepLines/>
              <w:widowControl w:val="0"/>
              <w:contextualSpacing/>
              <w:jc w:val="center"/>
              <w:rPr>
                <w:rFonts w:ascii="Tahoma" w:hAnsi="Tahoma" w:cs="Tahoma"/>
                <w:snapToGrid w:val="0"/>
                <w:color w:val="000000"/>
              </w:rPr>
            </w:pPr>
            <w:r w:rsidRPr="00E029E8">
              <w:rPr>
                <w:rFonts w:ascii="Tahoma" w:hAnsi="Tahoma" w:cs="Tahoma"/>
                <w:snapToGrid w:val="0"/>
                <w:color w:val="000000"/>
              </w:rPr>
              <w:t>(podpis pooblastitelja)</w:t>
            </w:r>
          </w:p>
        </w:tc>
      </w:tr>
    </w:tbl>
    <w:p w14:paraId="73973746" w14:textId="77777777" w:rsidR="00E029E8" w:rsidRPr="00E029E8" w:rsidRDefault="00E029E8" w:rsidP="00E029E8">
      <w:pPr>
        <w:keepLines/>
        <w:widowControl w:val="0"/>
        <w:contextualSpacing/>
      </w:pPr>
    </w:p>
    <w:p w14:paraId="0B307F14" w14:textId="77777777" w:rsidR="00E029E8" w:rsidRPr="00E029E8" w:rsidRDefault="00E029E8" w:rsidP="00E029E8">
      <w:pPr>
        <w:keepLines/>
        <w:widowControl w:val="0"/>
        <w:contextualSpacing/>
        <w:rPr>
          <w:sz w:val="18"/>
        </w:rPr>
      </w:pPr>
    </w:p>
    <w:p w14:paraId="5E87E57A" w14:textId="77777777" w:rsidR="00E029E8" w:rsidRPr="00E029E8" w:rsidRDefault="00E029E8" w:rsidP="00E029E8">
      <w:pPr>
        <w:keepLines/>
        <w:widowControl w:val="0"/>
        <w:contextualSpacing/>
        <w:rPr>
          <w:sz w:val="18"/>
        </w:rPr>
      </w:pPr>
    </w:p>
    <w:p w14:paraId="1E7B508A" w14:textId="77777777" w:rsidR="00E029E8" w:rsidRPr="00E029E8" w:rsidRDefault="00E029E8" w:rsidP="00E029E8">
      <w:pPr>
        <w:keepLines/>
        <w:widowControl w:val="0"/>
        <w:contextualSpacing/>
        <w:rPr>
          <w:sz w:val="18"/>
        </w:rPr>
      </w:pPr>
    </w:p>
    <w:p w14:paraId="7BCD8217" w14:textId="77777777" w:rsidR="00E029E8" w:rsidRPr="00E029E8" w:rsidRDefault="00E029E8" w:rsidP="00E029E8">
      <w:pPr>
        <w:keepLines/>
        <w:widowControl w:val="0"/>
        <w:contextualSpacing/>
        <w:rPr>
          <w:sz w:val="18"/>
        </w:rPr>
      </w:pPr>
    </w:p>
    <w:p w14:paraId="1604A2E5" w14:textId="77777777" w:rsidR="00E029E8" w:rsidRPr="00E029E8" w:rsidRDefault="00E029E8" w:rsidP="00E029E8">
      <w:pPr>
        <w:keepLines/>
        <w:widowControl w:val="0"/>
        <w:contextualSpacing/>
        <w:rPr>
          <w:sz w:val="18"/>
        </w:rPr>
      </w:pPr>
    </w:p>
    <w:p w14:paraId="4AE9EC74" w14:textId="77777777" w:rsidR="00E029E8" w:rsidRPr="00E029E8" w:rsidRDefault="00E029E8" w:rsidP="00E029E8">
      <w:pPr>
        <w:keepLines/>
        <w:widowControl w:val="0"/>
        <w:contextualSpacing/>
        <w:jc w:val="both"/>
        <w:rPr>
          <w:rFonts w:ascii="Tahoma" w:hAnsi="Tahoma" w:cs="Tahoma"/>
          <w:b/>
          <w:i/>
          <w:sz w:val="18"/>
          <w:szCs w:val="18"/>
          <w:u w:val="single"/>
        </w:rPr>
      </w:pPr>
      <w:r w:rsidRPr="00E029E8">
        <w:rPr>
          <w:rFonts w:ascii="Tahoma" w:hAnsi="Tahoma" w:cs="Tahoma"/>
          <w:b/>
          <w:i/>
          <w:sz w:val="18"/>
          <w:szCs w:val="18"/>
          <w:u w:val="single"/>
        </w:rPr>
        <w:t xml:space="preserve">Navodilo: </w:t>
      </w:r>
    </w:p>
    <w:p w14:paraId="0B210000" w14:textId="77777777" w:rsidR="00E029E8" w:rsidRPr="00E029E8" w:rsidRDefault="00E029E8" w:rsidP="00E029E8">
      <w:pPr>
        <w:keepLines/>
        <w:widowControl w:val="0"/>
        <w:contextualSpacing/>
        <w:jc w:val="both"/>
        <w:rPr>
          <w:rFonts w:ascii="Tahoma" w:hAnsi="Tahoma" w:cs="Tahoma"/>
          <w:i/>
          <w:iCs/>
          <w:sz w:val="18"/>
          <w:szCs w:val="22"/>
        </w:rPr>
      </w:pPr>
      <w:r w:rsidRPr="00E029E8">
        <w:rPr>
          <w:rFonts w:ascii="Tahoma" w:hAnsi="Tahoma" w:cs="Tahoma"/>
          <w:i/>
          <w:iCs/>
          <w:sz w:val="18"/>
          <w:szCs w:val="22"/>
        </w:rPr>
        <w:t xml:space="preserve">Pooblastilo izpolni in podpiše </w:t>
      </w:r>
      <w:r w:rsidRPr="00E029E8">
        <w:rPr>
          <w:rFonts w:ascii="Tahoma" w:hAnsi="Tahoma" w:cs="Tahoma"/>
          <w:i/>
          <w:iCs/>
          <w:sz w:val="18"/>
          <w:szCs w:val="22"/>
          <w:u w:val="single"/>
        </w:rPr>
        <w:t>ponudnik</w:t>
      </w:r>
      <w:r w:rsidRPr="00E029E8">
        <w:rPr>
          <w:rFonts w:ascii="Tahoma" w:hAnsi="Tahoma" w:cs="Tahoma"/>
          <w:i/>
          <w:iCs/>
          <w:sz w:val="18"/>
          <w:szCs w:val="22"/>
        </w:rPr>
        <w:t xml:space="preserve">, kot tudi vsi </w:t>
      </w:r>
      <w:r w:rsidRPr="00E029E8">
        <w:rPr>
          <w:rFonts w:ascii="Tahoma" w:hAnsi="Tahoma" w:cs="Tahoma"/>
          <w:i/>
          <w:iCs/>
          <w:sz w:val="18"/>
          <w:szCs w:val="22"/>
          <w:u w:val="single"/>
        </w:rPr>
        <w:t>posamezni člani skupine ponudnikov</w:t>
      </w:r>
      <w:r w:rsidRPr="00E029E8">
        <w:rPr>
          <w:rFonts w:ascii="Tahoma" w:hAnsi="Tahoma" w:cs="Tahoma"/>
          <w:i/>
          <w:iCs/>
          <w:sz w:val="18"/>
          <w:szCs w:val="22"/>
        </w:rPr>
        <w:t xml:space="preserve"> (partnerji) v primeru skupne ponudbe, </w:t>
      </w:r>
      <w:r w:rsidRPr="00E029E8">
        <w:rPr>
          <w:rFonts w:ascii="Tahoma" w:hAnsi="Tahoma" w:cs="Tahoma"/>
          <w:b/>
          <w:i/>
          <w:iCs/>
          <w:sz w:val="18"/>
          <w:szCs w:val="22"/>
        </w:rPr>
        <w:t>ter</w:t>
      </w:r>
      <w:r w:rsidRPr="00E029E8">
        <w:rPr>
          <w:rFonts w:ascii="Tahoma" w:hAnsi="Tahoma" w:cs="Tahoma"/>
          <w:i/>
          <w:iCs/>
          <w:sz w:val="18"/>
          <w:szCs w:val="22"/>
        </w:rPr>
        <w:t xml:space="preserve"> vsi </w:t>
      </w:r>
      <w:r w:rsidRPr="00E029E8">
        <w:rPr>
          <w:rFonts w:ascii="Tahoma" w:hAnsi="Tahoma" w:cs="Tahoma"/>
          <w:i/>
          <w:iCs/>
          <w:sz w:val="18"/>
          <w:szCs w:val="22"/>
          <w:u w:val="single"/>
        </w:rPr>
        <w:t>podizvajalci</w:t>
      </w:r>
      <w:r w:rsidRPr="00E029E8">
        <w:rPr>
          <w:rFonts w:ascii="Tahoma" w:hAnsi="Tahoma" w:cs="Tahoma"/>
          <w:i/>
          <w:iCs/>
          <w:sz w:val="18"/>
          <w:szCs w:val="22"/>
        </w:rPr>
        <w:t xml:space="preserve"> (če ponudnik izvaja javno naročilo s podizvajalci) in morebitni </w:t>
      </w:r>
      <w:r w:rsidRPr="00E029E8">
        <w:rPr>
          <w:rFonts w:ascii="Tahoma" w:hAnsi="Tahoma" w:cs="Tahoma"/>
          <w:i/>
          <w:iCs/>
          <w:sz w:val="18"/>
          <w:szCs w:val="22"/>
          <w:u w:val="single"/>
        </w:rPr>
        <w:t>subjekti</w:t>
      </w:r>
      <w:r w:rsidRPr="00E029E8">
        <w:rPr>
          <w:rFonts w:ascii="Tahoma" w:hAnsi="Tahoma" w:cs="Tahoma"/>
          <w:i/>
          <w:iCs/>
          <w:sz w:val="18"/>
          <w:szCs w:val="22"/>
        </w:rPr>
        <w:t>, katerih zmogljivost uporablja ponudnik (v kolikor bo ponudnik uporabil zmogljivosti drugih subjektov za izvedbo javnega naročila).</w:t>
      </w:r>
    </w:p>
    <w:p w14:paraId="0C09BC05" w14:textId="77777777" w:rsidR="00E029E8" w:rsidRPr="00E029E8" w:rsidRDefault="00E029E8" w:rsidP="00E029E8">
      <w:pPr>
        <w:keepLines/>
        <w:widowControl w:val="0"/>
        <w:tabs>
          <w:tab w:val="left" w:pos="284"/>
        </w:tabs>
        <w:contextualSpacing/>
        <w:jc w:val="both"/>
        <w:rPr>
          <w:rFonts w:ascii="Tahoma" w:hAnsi="Tahoma" w:cs="Tahoma"/>
        </w:rPr>
      </w:pPr>
    </w:p>
    <w:p w14:paraId="6C7ED23F" w14:textId="77777777" w:rsidR="00E029E8" w:rsidRPr="00E029E8" w:rsidRDefault="00E029E8" w:rsidP="00E029E8">
      <w:pPr>
        <w:keepLines/>
        <w:widowControl w:val="0"/>
        <w:tabs>
          <w:tab w:val="left" w:pos="284"/>
        </w:tabs>
        <w:contextualSpacing/>
        <w:jc w:val="both"/>
      </w:pPr>
      <w:r w:rsidRPr="00E029E8">
        <w:rPr>
          <w:rFonts w:ascii="Tahoma" w:hAnsi="Tahoma" w:cs="Tahoma"/>
          <w:i/>
          <w:sz w:val="18"/>
          <w:szCs w:val="18"/>
        </w:rPr>
        <w:t xml:space="preserve">Prilogo bodo morale izpolniti </w:t>
      </w:r>
      <w:r w:rsidRPr="00E029E8">
        <w:rPr>
          <w:rFonts w:ascii="Tahoma" w:hAnsi="Tahoma" w:cs="Tahoma"/>
          <w:b/>
          <w:i/>
          <w:sz w:val="18"/>
          <w:szCs w:val="18"/>
        </w:rPr>
        <w:t>VSE</w:t>
      </w:r>
      <w:r w:rsidRPr="00E029E8">
        <w:rPr>
          <w:rFonts w:ascii="Tahoma" w:hAnsi="Tahoma" w:cs="Tahoma"/>
          <w:i/>
          <w:sz w:val="18"/>
          <w:szCs w:val="18"/>
        </w:rPr>
        <w:t xml:space="preserve"> osebe, ki so član upravnega, vodstvenega ali nadzornega organa tega gospodarskega subjekta </w:t>
      </w:r>
      <w:r w:rsidRPr="00E029E8">
        <w:rPr>
          <w:rFonts w:ascii="Tahoma" w:hAnsi="Tahoma" w:cs="Tahoma"/>
          <w:b/>
          <w:i/>
          <w:sz w:val="18"/>
          <w:szCs w:val="18"/>
          <w:u w:val="single"/>
        </w:rPr>
        <w:t>ali</w:t>
      </w:r>
      <w:r w:rsidRPr="00E029E8">
        <w:rPr>
          <w:rFonts w:ascii="Tahoma" w:hAnsi="Tahoma" w:cs="Tahoma"/>
          <w:i/>
          <w:sz w:val="18"/>
          <w:szCs w:val="18"/>
        </w:rPr>
        <w:t xml:space="preserve"> ki ima pooblastila za njegovo zastopanje ali odločanje ali nadzor v njem. </w:t>
      </w:r>
    </w:p>
    <w:p w14:paraId="5854B133" w14:textId="77777777" w:rsidR="00E029E8" w:rsidRPr="00E029E8" w:rsidRDefault="00E029E8" w:rsidP="00E029E8">
      <w:pPr>
        <w:keepLines/>
        <w:widowControl w:val="0"/>
        <w:tabs>
          <w:tab w:val="left" w:pos="284"/>
        </w:tabs>
        <w:contextualSpacing/>
        <w:jc w:val="both"/>
        <w:rPr>
          <w:rFonts w:ascii="Tahoma" w:hAnsi="Tahoma" w:cs="Tahoma"/>
          <w:sz w:val="16"/>
        </w:rPr>
      </w:pPr>
      <w:r w:rsidRPr="00E029E8">
        <w:rPr>
          <w:rFonts w:ascii="Tahoma" w:hAnsi="Tahoma" w:cs="Tahoma"/>
        </w:rPr>
        <w:t xml:space="preserve"> </w:t>
      </w:r>
    </w:p>
    <w:p w14:paraId="441EC42C" w14:textId="77777777" w:rsidR="00E029E8" w:rsidRPr="00E029E8" w:rsidRDefault="00E029E8" w:rsidP="00E029E8">
      <w:pPr>
        <w:keepLines/>
        <w:widowControl w:val="0"/>
        <w:tabs>
          <w:tab w:val="left" w:pos="284"/>
        </w:tabs>
        <w:contextualSpacing/>
        <w:jc w:val="both"/>
        <w:rPr>
          <w:rFonts w:ascii="Tahoma" w:hAnsi="Tahoma" w:cs="Tahoma"/>
        </w:rPr>
      </w:pPr>
      <w:r w:rsidRPr="00E029E8">
        <w:rPr>
          <w:rFonts w:ascii="Tahoma" w:hAnsi="Tahoma" w:cs="Tahoma"/>
          <w:i/>
          <w:sz w:val="18"/>
        </w:rPr>
        <w:t xml:space="preserve">Ponudnik </w:t>
      </w:r>
      <w:r w:rsidRPr="00E029E8">
        <w:rPr>
          <w:rFonts w:ascii="Tahoma" w:hAnsi="Tahoma" w:cs="Tahoma"/>
          <w:i/>
          <w:sz w:val="18"/>
          <w:u w:val="single"/>
        </w:rPr>
        <w:t>obrazec</w:t>
      </w:r>
      <w:r w:rsidRPr="00E029E8">
        <w:rPr>
          <w:rFonts w:ascii="Tahoma" w:hAnsi="Tahoma" w:cs="Tahoma"/>
          <w:b/>
          <w:i/>
          <w:sz w:val="18"/>
        </w:rPr>
        <w:t xml:space="preserve"> </w:t>
      </w:r>
      <w:r w:rsidRPr="00E029E8">
        <w:rPr>
          <w:rFonts w:ascii="Tahoma" w:hAnsi="Tahoma" w:cs="Tahoma"/>
          <w:i/>
          <w:sz w:val="18"/>
        </w:rPr>
        <w:t>v okviru sistema e-JN</w:t>
      </w:r>
      <w:r w:rsidRPr="00E029E8">
        <w:rPr>
          <w:rFonts w:ascii="Tahoma" w:hAnsi="Tahoma" w:cs="Tahoma"/>
          <w:b/>
          <w:i/>
          <w:sz w:val="18"/>
        </w:rPr>
        <w:t xml:space="preserve"> </w:t>
      </w:r>
      <w:r w:rsidRPr="00E029E8">
        <w:rPr>
          <w:rFonts w:ascii="Tahoma" w:hAnsi="Tahoma" w:cs="Tahoma"/>
          <w:b/>
          <w:i/>
          <w:sz w:val="18"/>
          <w:u w:val="single"/>
        </w:rPr>
        <w:t>naloži v Razdelek »DOKUMENTI«, del »Ostale priloge«!!!</w:t>
      </w:r>
    </w:p>
    <w:p w14:paraId="6B58B33C" w14:textId="77777777" w:rsidR="00E029E8" w:rsidRPr="00E029E8" w:rsidRDefault="00E029E8" w:rsidP="00E029E8">
      <w:pPr>
        <w:keepLines/>
        <w:widowControl w:val="0"/>
        <w:contextualSpacing/>
        <w:rPr>
          <w:rFonts w:ascii="Tahoma" w:hAnsi="Tahoma" w:cs="Tahoma"/>
          <w:bCs/>
          <w:noProof/>
          <w:szCs w:val="18"/>
        </w:rPr>
      </w:pPr>
    </w:p>
    <w:p w14:paraId="44E0EA2D" w14:textId="77777777" w:rsidR="00F269F7" w:rsidRPr="00201FB7" w:rsidRDefault="00E029E8" w:rsidP="00201FB7">
      <w:pPr>
        <w:keepLines/>
        <w:widowControl w:val="0"/>
        <w:contextualSpacing/>
        <w:rPr>
          <w:rFonts w:ascii="Tahoma" w:hAnsi="Tahoma" w:cs="Tahoma"/>
          <w:b/>
          <w:bCs/>
          <w:i/>
          <w:noProof/>
          <w:sz w:val="18"/>
          <w:szCs w:val="18"/>
        </w:rPr>
      </w:pPr>
      <w:r w:rsidRPr="00E029E8">
        <w:rPr>
          <w:rFonts w:ascii="Tahoma" w:hAnsi="Tahoma" w:cs="Tahoma"/>
          <w:b/>
          <w:bCs/>
          <w:i/>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B66303" w14:paraId="0EF8DD05" w14:textId="77777777" w:rsidTr="00C82DC9">
        <w:tc>
          <w:tcPr>
            <w:tcW w:w="608" w:type="dxa"/>
            <w:tcBorders>
              <w:right w:val="nil"/>
            </w:tcBorders>
          </w:tcPr>
          <w:p w14:paraId="0384910D" w14:textId="77777777" w:rsidR="00F269F7" w:rsidRPr="00B66303" w:rsidRDefault="00F269F7"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14:paraId="0FBD44E4" w14:textId="77777777" w:rsidR="00F269F7" w:rsidRPr="00B66303" w:rsidRDefault="00514FEA" w:rsidP="00DB229F">
            <w:pPr>
              <w:keepNext/>
              <w:rPr>
                <w:rFonts w:ascii="Tahoma" w:hAnsi="Tahoma" w:cs="Tahoma"/>
              </w:rPr>
            </w:pPr>
            <w:r w:rsidRPr="00B66303">
              <w:rPr>
                <w:rFonts w:ascii="Tahoma" w:hAnsi="Tahoma" w:cs="Tahoma"/>
              </w:rPr>
              <w:t xml:space="preserve">SEZNAM </w:t>
            </w:r>
            <w:r w:rsidR="00F269F7" w:rsidRPr="00B66303">
              <w:rPr>
                <w:rFonts w:ascii="Tahoma" w:hAnsi="Tahoma" w:cs="Tahoma"/>
              </w:rPr>
              <w:t xml:space="preserve"> PODIZVAJALC</w:t>
            </w:r>
            <w:r w:rsidRPr="00B66303">
              <w:rPr>
                <w:rFonts w:ascii="Tahoma" w:hAnsi="Tahoma" w:cs="Tahoma"/>
              </w:rPr>
              <w:t>EV</w:t>
            </w:r>
          </w:p>
        </w:tc>
        <w:tc>
          <w:tcPr>
            <w:tcW w:w="850" w:type="dxa"/>
            <w:tcBorders>
              <w:right w:val="nil"/>
            </w:tcBorders>
          </w:tcPr>
          <w:p w14:paraId="6B0895E6" w14:textId="77777777" w:rsidR="00F269F7" w:rsidRPr="00B66303" w:rsidRDefault="00F269F7" w:rsidP="00DB229F">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14:paraId="436B85CD" w14:textId="77777777" w:rsidR="00F269F7" w:rsidRPr="00B66303" w:rsidRDefault="00201FB7" w:rsidP="00DB229F">
            <w:pPr>
              <w:keepNext/>
              <w:jc w:val="both"/>
              <w:rPr>
                <w:rFonts w:ascii="Tahoma" w:hAnsi="Tahoma" w:cs="Tahoma"/>
                <w:b/>
                <w:i/>
              </w:rPr>
            </w:pPr>
            <w:r>
              <w:rPr>
                <w:rFonts w:ascii="Tahoma" w:hAnsi="Tahoma" w:cs="Tahoma"/>
                <w:b/>
                <w:i/>
              </w:rPr>
              <w:t>5</w:t>
            </w:r>
          </w:p>
        </w:tc>
      </w:tr>
    </w:tbl>
    <w:p w14:paraId="7C43D098" w14:textId="77777777" w:rsidR="00F269F7" w:rsidRPr="00B66303" w:rsidRDefault="00F269F7" w:rsidP="00DB229F">
      <w:pPr>
        <w:keepNext/>
        <w:jc w:val="both"/>
        <w:rPr>
          <w:rFonts w:ascii="Tahoma" w:hAnsi="Tahoma" w:cs="Tahoma"/>
        </w:rPr>
      </w:pPr>
    </w:p>
    <w:p w14:paraId="50A657DF" w14:textId="77777777" w:rsidR="00514FEA" w:rsidRPr="00B66303" w:rsidRDefault="00514FEA" w:rsidP="00DB229F">
      <w:pPr>
        <w:keepNext/>
        <w:jc w:val="both"/>
        <w:rPr>
          <w:rFonts w:ascii="Tahoma" w:hAnsi="Tahoma" w:cs="Tahoma"/>
        </w:rPr>
      </w:pPr>
      <w:r w:rsidRPr="00B66303">
        <w:rPr>
          <w:rFonts w:ascii="Tahoma" w:hAnsi="Tahoma" w:cs="Tahoma"/>
        </w:rPr>
        <w:t>Ponudnik mora v prilogi navesti podizvajalce, s katerimi nastopa v skupnem nastopu in izpolniti vse zahtevane podatke. Prilogo podpišeta tako ponudnik kot podizvajalec.</w:t>
      </w:r>
    </w:p>
    <w:p w14:paraId="1885DB35" w14:textId="77777777" w:rsidR="00514FEA" w:rsidRPr="00B66303" w:rsidRDefault="00514FEA" w:rsidP="00DB229F">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14FEA" w:rsidRPr="00B66303" w14:paraId="7DCD9BD0" w14:textId="77777777" w:rsidTr="004F1A80">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23747E2" w14:textId="3550F44B" w:rsidR="00514FEA" w:rsidRPr="00B66303" w:rsidRDefault="00514FEA" w:rsidP="00DB229F">
            <w:pPr>
              <w:keepNext/>
              <w:spacing w:before="40" w:after="40"/>
              <w:jc w:val="center"/>
              <w:rPr>
                <w:rFonts w:ascii="Tahoma" w:hAnsi="Tahoma" w:cs="Tahoma"/>
                <w:b/>
              </w:rPr>
            </w:pPr>
            <w:r w:rsidRPr="00B66303">
              <w:rPr>
                <w:rFonts w:ascii="Tahoma" w:hAnsi="Tahoma" w:cs="Tahoma"/>
              </w:rPr>
              <w:t xml:space="preserve">Javno naročilo: </w:t>
            </w:r>
            <w:r w:rsidR="00201FB7">
              <w:rPr>
                <w:rFonts w:ascii="Tahoma" w:hAnsi="Tahoma" w:cs="Tahoma"/>
                <w:b/>
              </w:rPr>
              <w:t>JHL-13</w:t>
            </w:r>
            <w:r w:rsidR="007E4E18">
              <w:rPr>
                <w:rFonts w:ascii="Tahoma" w:hAnsi="Tahoma" w:cs="Tahoma"/>
                <w:b/>
              </w:rPr>
              <w:t xml:space="preserve">/21 </w:t>
            </w:r>
            <w:r w:rsidR="00F70608">
              <w:rPr>
                <w:rFonts w:ascii="Tahoma" w:hAnsi="Tahoma" w:cs="Tahoma"/>
                <w:b/>
              </w:rPr>
              <w:t xml:space="preserve">NAJEM PROGRAMSKE OPREME MICROSOFT PO LICENČNI POGODBI »ENTERPRISE AGREEMENT SUBSCRIPTION« </w:t>
            </w:r>
          </w:p>
        </w:tc>
      </w:tr>
      <w:tr w:rsidR="00514FEA" w:rsidRPr="00B66303" w14:paraId="688F4EBD" w14:textId="77777777" w:rsidTr="004F1A8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3DF7E49" w14:textId="77777777" w:rsidR="00514FEA" w:rsidRPr="00B66303" w:rsidRDefault="00514FEA" w:rsidP="00DB229F">
            <w:pPr>
              <w:keepNext/>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FFC9CF2" w14:textId="77777777" w:rsidR="00514FEA" w:rsidRPr="00B66303" w:rsidRDefault="00514FEA" w:rsidP="00DB229F">
            <w:pPr>
              <w:keepNext/>
              <w:rPr>
                <w:rFonts w:ascii="Tahoma" w:hAnsi="Tahoma" w:cs="Tahoma"/>
                <w:sz w:val="18"/>
                <w:szCs w:val="18"/>
              </w:rPr>
            </w:pPr>
          </w:p>
          <w:p w14:paraId="591DD55E" w14:textId="77777777" w:rsidR="00514FEA" w:rsidRPr="00B66303" w:rsidRDefault="00514FEA" w:rsidP="00DB229F">
            <w:pPr>
              <w:keepNext/>
              <w:rPr>
                <w:rFonts w:ascii="Tahoma" w:hAnsi="Tahoma" w:cs="Tahoma"/>
                <w:sz w:val="18"/>
                <w:szCs w:val="18"/>
              </w:rPr>
            </w:pPr>
          </w:p>
        </w:tc>
      </w:tr>
      <w:tr w:rsidR="00514FEA" w:rsidRPr="00B66303" w14:paraId="3631FB2E" w14:textId="77777777" w:rsidTr="004F1A8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CCC8F76" w14:textId="77777777" w:rsidR="00514FEA" w:rsidRPr="00B66303" w:rsidRDefault="00514FEA" w:rsidP="00DB229F">
            <w:pPr>
              <w:keepNext/>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A883CD" w14:textId="77777777" w:rsidR="00514FEA" w:rsidRPr="00B66303" w:rsidRDefault="00514FEA" w:rsidP="00DB229F">
            <w:pPr>
              <w:keepNext/>
              <w:rPr>
                <w:rFonts w:ascii="Tahoma" w:hAnsi="Tahoma" w:cs="Tahoma"/>
                <w:sz w:val="18"/>
                <w:szCs w:val="18"/>
              </w:rPr>
            </w:pPr>
          </w:p>
          <w:p w14:paraId="11D51276" w14:textId="77777777" w:rsidR="00514FEA" w:rsidRPr="00B66303" w:rsidRDefault="00514FEA" w:rsidP="00DB229F">
            <w:pPr>
              <w:keepNext/>
              <w:rPr>
                <w:rFonts w:ascii="Tahoma" w:hAnsi="Tahoma" w:cs="Tahoma"/>
                <w:sz w:val="18"/>
                <w:szCs w:val="18"/>
              </w:rPr>
            </w:pPr>
          </w:p>
        </w:tc>
      </w:tr>
      <w:tr w:rsidR="00514FEA" w:rsidRPr="00B66303" w14:paraId="5F59A177" w14:textId="77777777" w:rsidTr="004F1A8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367DE409" w14:textId="77777777" w:rsidR="00514FEA" w:rsidRPr="00B66303" w:rsidRDefault="00514FEA" w:rsidP="00DB229F">
            <w:pPr>
              <w:keepNext/>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A1FC52" w14:textId="77777777" w:rsidR="00514FEA" w:rsidRPr="00B66303" w:rsidRDefault="00514FEA" w:rsidP="00DB229F">
            <w:pPr>
              <w:keepNext/>
              <w:jc w:val="center"/>
              <w:rPr>
                <w:rFonts w:ascii="Tahoma" w:hAnsi="Tahoma" w:cs="Tahoma"/>
                <w:sz w:val="18"/>
                <w:szCs w:val="18"/>
              </w:rPr>
            </w:pPr>
            <w:r w:rsidRPr="00B66303">
              <w:rPr>
                <w:rFonts w:ascii="Tahoma" w:hAnsi="Tahoma" w:cs="Tahoma"/>
                <w:sz w:val="16"/>
                <w:szCs w:val="18"/>
              </w:rPr>
              <w:t xml:space="preserve">Obkrožite/označite </w:t>
            </w:r>
          </w:p>
        </w:tc>
      </w:tr>
      <w:tr w:rsidR="00514FEA" w:rsidRPr="00B66303" w14:paraId="06177767" w14:textId="77777777" w:rsidTr="004F1A80">
        <w:trPr>
          <w:trHeight w:val="334"/>
          <w:jc w:val="center"/>
        </w:trPr>
        <w:tc>
          <w:tcPr>
            <w:tcW w:w="3367" w:type="dxa"/>
            <w:vMerge/>
            <w:tcBorders>
              <w:left w:val="single" w:sz="4" w:space="0" w:color="auto"/>
              <w:bottom w:val="single" w:sz="4" w:space="0" w:color="auto"/>
              <w:right w:val="single" w:sz="4" w:space="0" w:color="auto"/>
            </w:tcBorders>
            <w:vAlign w:val="center"/>
          </w:tcPr>
          <w:p w14:paraId="0C943D9B" w14:textId="77777777" w:rsidR="00514FEA" w:rsidRPr="00B66303" w:rsidRDefault="00514FEA" w:rsidP="00DB229F">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2E0C21F3" w14:textId="77777777" w:rsidR="00514FEA" w:rsidRPr="00B66303" w:rsidRDefault="00514FEA" w:rsidP="00DB229F">
            <w:pPr>
              <w:keepNext/>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227F3B6D" w14:textId="77777777" w:rsidR="00514FEA" w:rsidRPr="00B66303" w:rsidRDefault="00514FEA" w:rsidP="00DB229F">
            <w:pPr>
              <w:keepNext/>
              <w:jc w:val="center"/>
              <w:rPr>
                <w:rFonts w:ascii="Tahoma" w:hAnsi="Tahoma" w:cs="Tahoma"/>
                <w:sz w:val="18"/>
                <w:szCs w:val="18"/>
              </w:rPr>
            </w:pPr>
            <w:r w:rsidRPr="00B66303">
              <w:rPr>
                <w:rFonts w:ascii="Tahoma" w:hAnsi="Tahoma" w:cs="Tahoma"/>
                <w:sz w:val="18"/>
                <w:szCs w:val="18"/>
              </w:rPr>
              <w:t>NE</w:t>
            </w:r>
          </w:p>
        </w:tc>
      </w:tr>
      <w:tr w:rsidR="00514FEA" w:rsidRPr="00B66303" w14:paraId="07D170B7" w14:textId="77777777" w:rsidTr="004F1A8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4D4C63BD" w14:textId="77777777" w:rsidR="00514FEA" w:rsidRPr="00B66303" w:rsidRDefault="00514FEA" w:rsidP="00DB229F">
            <w:pPr>
              <w:keepNext/>
              <w:rPr>
                <w:rFonts w:ascii="Tahoma" w:hAnsi="Tahoma" w:cs="Tahoma"/>
                <w:sz w:val="18"/>
                <w:szCs w:val="18"/>
              </w:rPr>
            </w:pPr>
          </w:p>
          <w:p w14:paraId="069B21C8" w14:textId="77777777" w:rsidR="00514FEA" w:rsidRPr="00B66303" w:rsidRDefault="00514FEA" w:rsidP="00DB229F">
            <w:pPr>
              <w:keepNext/>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86B9A26" w14:textId="77777777" w:rsidR="00514FEA" w:rsidRPr="00B66303" w:rsidRDefault="00514FEA" w:rsidP="00DB229F">
            <w:pPr>
              <w:keepNext/>
              <w:rPr>
                <w:rFonts w:ascii="Tahoma" w:hAnsi="Tahoma" w:cs="Tahoma"/>
                <w:sz w:val="18"/>
                <w:szCs w:val="18"/>
              </w:rPr>
            </w:pPr>
          </w:p>
          <w:p w14:paraId="230568E4" w14:textId="77777777" w:rsidR="00514FEA" w:rsidRPr="00B66303" w:rsidRDefault="00514FEA" w:rsidP="00DB229F">
            <w:pPr>
              <w:keepNext/>
              <w:rPr>
                <w:rFonts w:ascii="Tahoma" w:hAnsi="Tahoma" w:cs="Tahoma"/>
                <w:sz w:val="18"/>
                <w:szCs w:val="18"/>
              </w:rPr>
            </w:pPr>
          </w:p>
          <w:p w14:paraId="2195B870" w14:textId="77777777" w:rsidR="00514FEA" w:rsidRPr="00B66303" w:rsidRDefault="00514FEA" w:rsidP="00DB229F">
            <w:pPr>
              <w:keepNext/>
              <w:rPr>
                <w:rFonts w:ascii="Tahoma" w:hAnsi="Tahoma" w:cs="Tahoma"/>
                <w:sz w:val="18"/>
                <w:szCs w:val="18"/>
              </w:rPr>
            </w:pPr>
          </w:p>
        </w:tc>
      </w:tr>
      <w:tr w:rsidR="00514FEA" w:rsidRPr="00B66303" w14:paraId="46360DAD" w14:textId="77777777" w:rsidTr="004F1A8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8DDCFA9" w14:textId="77777777" w:rsidR="00514FEA" w:rsidRPr="00B66303" w:rsidRDefault="00514FEA" w:rsidP="00DB229F">
            <w:pPr>
              <w:keepNext/>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0743C31" w14:textId="77777777" w:rsidR="00514FEA" w:rsidRPr="00B66303" w:rsidRDefault="00514FEA" w:rsidP="00DB229F">
            <w:pPr>
              <w:keepNext/>
              <w:spacing w:line="276" w:lineRule="auto"/>
              <w:rPr>
                <w:rFonts w:ascii="Tahoma" w:hAnsi="Tahoma" w:cs="Tahoma"/>
                <w:sz w:val="18"/>
                <w:szCs w:val="18"/>
              </w:rPr>
            </w:pPr>
          </w:p>
        </w:tc>
      </w:tr>
      <w:tr w:rsidR="00514FEA" w:rsidRPr="00B66303" w14:paraId="635A5B32" w14:textId="77777777" w:rsidTr="004F1A8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2B77294" w14:textId="77777777" w:rsidR="00514FEA" w:rsidRPr="00B66303" w:rsidRDefault="00514FEA" w:rsidP="00DB229F">
            <w:pPr>
              <w:keepNext/>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2B34B3D" w14:textId="77777777" w:rsidR="00514FEA" w:rsidRPr="00B66303" w:rsidRDefault="00514FEA" w:rsidP="00DB229F">
            <w:pPr>
              <w:keepNext/>
              <w:spacing w:line="276" w:lineRule="auto"/>
              <w:rPr>
                <w:rFonts w:ascii="Tahoma" w:hAnsi="Tahoma" w:cs="Tahoma"/>
                <w:sz w:val="18"/>
                <w:szCs w:val="18"/>
              </w:rPr>
            </w:pPr>
          </w:p>
        </w:tc>
      </w:tr>
      <w:tr w:rsidR="00514FEA" w:rsidRPr="00B66303" w14:paraId="1B478219" w14:textId="77777777" w:rsidTr="004F1A8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C6966B5" w14:textId="77777777" w:rsidR="00514FEA" w:rsidRPr="00B66303" w:rsidRDefault="00514FEA" w:rsidP="00DB229F">
            <w:pPr>
              <w:keepNext/>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295E38E" w14:textId="77777777" w:rsidR="00514FEA" w:rsidRPr="00B66303" w:rsidRDefault="00514FEA" w:rsidP="00DB229F">
            <w:pPr>
              <w:keepNext/>
              <w:spacing w:line="276" w:lineRule="auto"/>
              <w:rPr>
                <w:rFonts w:ascii="Tahoma" w:hAnsi="Tahoma" w:cs="Tahoma"/>
                <w:sz w:val="18"/>
                <w:szCs w:val="18"/>
              </w:rPr>
            </w:pPr>
          </w:p>
        </w:tc>
      </w:tr>
      <w:tr w:rsidR="00514FEA" w:rsidRPr="00B66303" w14:paraId="4CA58A95" w14:textId="77777777" w:rsidTr="004F1A8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2156C5D0" w14:textId="77777777" w:rsidR="00514FEA" w:rsidRPr="00B66303" w:rsidRDefault="00514FEA" w:rsidP="00DB229F">
            <w:pPr>
              <w:keepNext/>
              <w:jc w:val="center"/>
              <w:rPr>
                <w:rFonts w:ascii="Tahoma" w:hAnsi="Tahoma" w:cs="Tahoma"/>
                <w:sz w:val="18"/>
                <w:szCs w:val="18"/>
              </w:rPr>
            </w:pPr>
          </w:p>
          <w:p w14:paraId="18EF700A" w14:textId="77777777" w:rsidR="00514FEA" w:rsidRPr="00B66303" w:rsidRDefault="00514FEA" w:rsidP="00DB229F">
            <w:pPr>
              <w:keepNext/>
              <w:jc w:val="center"/>
              <w:rPr>
                <w:rFonts w:ascii="Tahoma" w:hAnsi="Tahoma" w:cs="Tahoma"/>
                <w:sz w:val="18"/>
                <w:szCs w:val="18"/>
              </w:rPr>
            </w:pPr>
          </w:p>
          <w:p w14:paraId="34AA014E" w14:textId="77777777" w:rsidR="00514FEA" w:rsidRPr="00B66303" w:rsidRDefault="00514FEA" w:rsidP="00DB229F">
            <w:pPr>
              <w:keepNext/>
              <w:jc w:val="center"/>
              <w:rPr>
                <w:rFonts w:ascii="Tahoma" w:hAnsi="Tahoma" w:cs="Tahoma"/>
                <w:sz w:val="18"/>
                <w:szCs w:val="18"/>
              </w:rPr>
            </w:pPr>
          </w:p>
          <w:p w14:paraId="7900E6B9" w14:textId="77777777" w:rsidR="00514FEA" w:rsidRPr="00B66303" w:rsidRDefault="00514FEA" w:rsidP="00DB229F">
            <w:pPr>
              <w:keepNext/>
              <w:jc w:val="center"/>
              <w:rPr>
                <w:rFonts w:ascii="Tahoma" w:hAnsi="Tahoma" w:cs="Tahoma"/>
                <w:sz w:val="18"/>
                <w:szCs w:val="18"/>
              </w:rPr>
            </w:pPr>
          </w:p>
          <w:p w14:paraId="32A03BCC" w14:textId="77777777" w:rsidR="00514FEA" w:rsidRPr="00B66303" w:rsidRDefault="00514FEA" w:rsidP="00DB229F">
            <w:pPr>
              <w:keepNext/>
              <w:rPr>
                <w:rFonts w:ascii="Tahoma" w:hAnsi="Tahoma" w:cs="Tahoma"/>
                <w:sz w:val="18"/>
                <w:szCs w:val="18"/>
              </w:rPr>
            </w:pPr>
            <w:r w:rsidRPr="00B66303">
              <w:rPr>
                <w:rFonts w:ascii="Tahoma" w:hAnsi="Tahoma" w:cs="Tahoma"/>
                <w:sz w:val="18"/>
                <w:szCs w:val="18"/>
              </w:rPr>
              <w:t xml:space="preserve">Vsak del javnega naročila (storitev/gradnja/blago), ki se oddaja v </w:t>
            </w:r>
            <w:proofErr w:type="spellStart"/>
            <w:r w:rsidRPr="00B66303">
              <w:rPr>
                <w:rFonts w:ascii="Tahoma" w:hAnsi="Tahoma" w:cs="Tahoma"/>
                <w:sz w:val="18"/>
                <w:szCs w:val="18"/>
              </w:rPr>
              <w:t>podizvajanje</w:t>
            </w:r>
            <w:proofErr w:type="spellEnd"/>
            <w:r w:rsidRPr="00B66303">
              <w:rPr>
                <w:rFonts w:ascii="Tahoma" w:hAnsi="Tahoma" w:cs="Tahoma"/>
                <w:sz w:val="18"/>
                <w:szCs w:val="18"/>
              </w:rPr>
              <w:t xml:space="preserve"> (vrsta/opis del)</w:t>
            </w:r>
            <w:r w:rsidR="00FB67D9" w:rsidRPr="00B66303">
              <w:rPr>
                <w:rFonts w:ascii="Tahoma" w:hAnsi="Tahoma" w:cs="Tahoma"/>
                <w:sz w:val="18"/>
                <w:szCs w:val="18"/>
              </w:rPr>
              <w:t xml:space="preserve"> in uporaba zmogljivosti podizvajalca</w:t>
            </w:r>
          </w:p>
          <w:p w14:paraId="4822CCDD" w14:textId="77777777" w:rsidR="00514FEA" w:rsidRPr="00B66303" w:rsidRDefault="00514FEA" w:rsidP="00DB229F">
            <w:pPr>
              <w:keepNext/>
              <w:jc w:val="center"/>
              <w:rPr>
                <w:rFonts w:ascii="Tahoma" w:hAnsi="Tahoma" w:cs="Tahoma"/>
                <w:sz w:val="18"/>
                <w:szCs w:val="18"/>
              </w:rPr>
            </w:pPr>
          </w:p>
          <w:p w14:paraId="7A1A0642" w14:textId="77777777"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36F1939" w14:textId="77777777" w:rsidR="00514FEA" w:rsidRPr="00B66303" w:rsidRDefault="00514FEA" w:rsidP="00DB229F">
            <w:pPr>
              <w:keepNext/>
              <w:rPr>
                <w:sz w:val="18"/>
                <w:szCs w:val="18"/>
              </w:rPr>
            </w:pPr>
          </w:p>
          <w:p w14:paraId="6827744D" w14:textId="77777777" w:rsidR="00514FEA" w:rsidRPr="00B66303" w:rsidRDefault="00514FEA" w:rsidP="00DB229F">
            <w:pPr>
              <w:keepNext/>
              <w:rPr>
                <w:sz w:val="18"/>
                <w:szCs w:val="18"/>
              </w:rPr>
            </w:pPr>
          </w:p>
        </w:tc>
      </w:tr>
      <w:tr w:rsidR="00514FEA" w:rsidRPr="00B66303" w14:paraId="245C002A" w14:textId="77777777" w:rsidTr="004F1A8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5C26374" w14:textId="77777777"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D6E0D25" w14:textId="77777777" w:rsidR="00514FEA" w:rsidRPr="00B66303" w:rsidRDefault="00514FEA" w:rsidP="00DB229F">
            <w:pPr>
              <w:keepNext/>
              <w:rPr>
                <w:sz w:val="18"/>
                <w:szCs w:val="18"/>
              </w:rPr>
            </w:pPr>
          </w:p>
          <w:p w14:paraId="51FAFA2A" w14:textId="77777777" w:rsidR="00514FEA" w:rsidRPr="00B66303" w:rsidRDefault="00514FEA" w:rsidP="00DB229F">
            <w:pPr>
              <w:keepNext/>
              <w:rPr>
                <w:sz w:val="18"/>
                <w:szCs w:val="18"/>
              </w:rPr>
            </w:pPr>
          </w:p>
        </w:tc>
      </w:tr>
      <w:tr w:rsidR="00514FEA" w:rsidRPr="00B66303" w14:paraId="397FA480" w14:textId="77777777" w:rsidTr="004F1A8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87F1C1A" w14:textId="77777777"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F661146" w14:textId="77777777" w:rsidR="00514FEA" w:rsidRPr="00B66303" w:rsidRDefault="00514FEA" w:rsidP="00DB229F">
            <w:pPr>
              <w:keepNext/>
              <w:rPr>
                <w:sz w:val="18"/>
                <w:szCs w:val="18"/>
              </w:rPr>
            </w:pPr>
          </w:p>
          <w:p w14:paraId="49B17FC6" w14:textId="77777777" w:rsidR="00514FEA" w:rsidRPr="00B66303" w:rsidRDefault="00514FEA" w:rsidP="00DB229F">
            <w:pPr>
              <w:keepNext/>
              <w:rPr>
                <w:sz w:val="18"/>
                <w:szCs w:val="18"/>
              </w:rPr>
            </w:pPr>
          </w:p>
        </w:tc>
      </w:tr>
      <w:tr w:rsidR="00514FEA" w:rsidRPr="00B66303" w14:paraId="67C46692" w14:textId="77777777" w:rsidTr="004F1A8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0D6869B" w14:textId="77777777"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0F6ECC7" w14:textId="77777777" w:rsidR="00514FEA" w:rsidRPr="00B66303" w:rsidRDefault="00514FEA" w:rsidP="00DB229F">
            <w:pPr>
              <w:keepNext/>
              <w:rPr>
                <w:sz w:val="18"/>
                <w:szCs w:val="18"/>
              </w:rPr>
            </w:pPr>
          </w:p>
          <w:p w14:paraId="4BE693E4" w14:textId="77777777" w:rsidR="00514FEA" w:rsidRPr="00B66303" w:rsidRDefault="00514FEA" w:rsidP="00DB229F">
            <w:pPr>
              <w:keepNext/>
              <w:rPr>
                <w:sz w:val="18"/>
                <w:szCs w:val="18"/>
              </w:rPr>
            </w:pPr>
          </w:p>
        </w:tc>
      </w:tr>
      <w:tr w:rsidR="00514FEA" w:rsidRPr="00B66303" w14:paraId="32CCA03A" w14:textId="77777777" w:rsidTr="004F1A8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49FD996" w14:textId="77777777" w:rsidR="00514FEA" w:rsidRPr="00B66303" w:rsidRDefault="00514FEA" w:rsidP="00DB229F">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6B3492" w14:textId="77777777" w:rsidR="00514FEA" w:rsidRPr="00B66303" w:rsidRDefault="00514FEA" w:rsidP="00DB229F">
            <w:pPr>
              <w:keepNext/>
              <w:rPr>
                <w:sz w:val="18"/>
                <w:szCs w:val="18"/>
              </w:rPr>
            </w:pPr>
          </w:p>
        </w:tc>
      </w:tr>
      <w:tr w:rsidR="00514FEA" w:rsidRPr="00B66303" w14:paraId="6B1CC1B8" w14:textId="77777777" w:rsidTr="004F1A8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6F2BAD14" w14:textId="77777777" w:rsidR="00514FEA" w:rsidRPr="00B66303" w:rsidRDefault="00514FEA" w:rsidP="00DB229F">
            <w:pPr>
              <w:keepNext/>
              <w:rPr>
                <w:rFonts w:ascii="Tahoma" w:hAnsi="Tahoma" w:cs="Tahoma"/>
                <w:sz w:val="18"/>
                <w:szCs w:val="18"/>
              </w:rPr>
            </w:pPr>
            <w:r w:rsidRPr="00B66303">
              <w:rPr>
                <w:rFonts w:ascii="Tahoma" w:hAnsi="Tahoma" w:cs="Tahoma"/>
                <w:sz w:val="18"/>
                <w:szCs w:val="18"/>
              </w:rPr>
              <w:t xml:space="preserve">Količina/Delež (%) javnega naročila, ki se oddaja v </w:t>
            </w:r>
            <w:proofErr w:type="spellStart"/>
            <w:r w:rsidRPr="00B6630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9BDA90" w14:textId="77777777" w:rsidR="00514FEA" w:rsidRPr="00B66303" w:rsidRDefault="00514FEA" w:rsidP="00DB229F">
            <w:pPr>
              <w:keepNext/>
              <w:rPr>
                <w:sz w:val="18"/>
                <w:szCs w:val="18"/>
              </w:rPr>
            </w:pPr>
          </w:p>
        </w:tc>
      </w:tr>
      <w:tr w:rsidR="00514FEA" w:rsidRPr="00B66303" w14:paraId="52D578F6" w14:textId="77777777" w:rsidTr="004F1A8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49408FFA" w14:textId="77777777" w:rsidR="00514FEA" w:rsidRPr="00B66303" w:rsidRDefault="00514FEA" w:rsidP="00DB229F">
            <w:pPr>
              <w:keepNext/>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E04575" w14:textId="77777777" w:rsidR="00514FEA" w:rsidRPr="00B66303" w:rsidRDefault="00514FEA" w:rsidP="00DB229F">
            <w:pPr>
              <w:keepNext/>
              <w:rPr>
                <w:sz w:val="18"/>
                <w:szCs w:val="18"/>
              </w:rPr>
            </w:pPr>
          </w:p>
        </w:tc>
      </w:tr>
      <w:tr w:rsidR="00514FEA" w:rsidRPr="00B66303" w14:paraId="5F58BB86" w14:textId="77777777" w:rsidTr="004F1A8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628E5EF0" w14:textId="77777777" w:rsidR="00514FEA" w:rsidRPr="00B66303" w:rsidRDefault="00514FEA" w:rsidP="00DB229F">
            <w:pPr>
              <w:keepNext/>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ADD1AC5" w14:textId="77777777" w:rsidR="00514FEA" w:rsidRPr="00B66303" w:rsidRDefault="00514FEA" w:rsidP="00DB229F">
            <w:pPr>
              <w:keepNext/>
              <w:rPr>
                <w:sz w:val="18"/>
                <w:szCs w:val="18"/>
              </w:rPr>
            </w:pPr>
          </w:p>
        </w:tc>
      </w:tr>
      <w:tr w:rsidR="00514FEA" w:rsidRPr="00B66303" w14:paraId="4C2F176C" w14:textId="77777777" w:rsidTr="004F1A8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6A1EFA37" w14:textId="77777777" w:rsidR="00514FEA" w:rsidRPr="00B66303" w:rsidRDefault="00514FEA" w:rsidP="00DB229F">
            <w:pPr>
              <w:keepNext/>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171F775" w14:textId="77777777" w:rsidR="00514FEA" w:rsidRPr="00B66303" w:rsidRDefault="00514FEA" w:rsidP="00DB229F">
            <w:pPr>
              <w:keepNext/>
              <w:rPr>
                <w:sz w:val="18"/>
                <w:szCs w:val="18"/>
              </w:rPr>
            </w:pPr>
          </w:p>
        </w:tc>
      </w:tr>
    </w:tbl>
    <w:p w14:paraId="45A274DB" w14:textId="77777777" w:rsidR="00514FEA" w:rsidRPr="00B66303" w:rsidRDefault="00514FEA" w:rsidP="00DB229F">
      <w:pPr>
        <w:keepNext/>
        <w:tabs>
          <w:tab w:val="left" w:pos="5400"/>
        </w:tabs>
        <w:rPr>
          <w:rFonts w:ascii="Tahoma" w:hAnsi="Tahoma" w:cs="Tahoma"/>
        </w:rPr>
      </w:pPr>
    </w:p>
    <w:p w14:paraId="0469E19C" w14:textId="77777777" w:rsidR="00514FEA" w:rsidRPr="00B66303" w:rsidRDefault="00514FEA" w:rsidP="00DB229F">
      <w:pPr>
        <w:keepNext/>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14:paraId="6D00CE4C" w14:textId="77777777" w:rsidR="00514FEA" w:rsidRPr="00B66303" w:rsidRDefault="00514FEA" w:rsidP="00DB229F">
      <w:pPr>
        <w:keepNext/>
        <w:tabs>
          <w:tab w:val="left" w:pos="5400"/>
        </w:tabs>
        <w:rPr>
          <w:rFonts w:ascii="Tahoma" w:hAnsi="Tahoma" w:cs="Tahoma"/>
        </w:rPr>
      </w:pPr>
    </w:p>
    <w:p w14:paraId="52F73564" w14:textId="77777777" w:rsidR="00514FEA" w:rsidRPr="00B66303" w:rsidRDefault="00514FEA" w:rsidP="00DB229F">
      <w:pPr>
        <w:keepNext/>
        <w:tabs>
          <w:tab w:val="left" w:pos="5400"/>
        </w:tabs>
        <w:rPr>
          <w:rFonts w:ascii="Tahoma" w:hAnsi="Tahoma" w:cs="Tahoma"/>
        </w:rPr>
      </w:pPr>
    </w:p>
    <w:p w14:paraId="70C819DD" w14:textId="77777777" w:rsidR="00514FEA" w:rsidRPr="00B66303" w:rsidRDefault="00514FEA" w:rsidP="00DB229F">
      <w:pPr>
        <w:keepNext/>
        <w:tabs>
          <w:tab w:val="left" w:pos="5400"/>
        </w:tabs>
        <w:rPr>
          <w:rFonts w:ascii="Tahoma" w:hAnsi="Tahoma" w:cs="Tahoma"/>
        </w:rPr>
      </w:pPr>
      <w:r w:rsidRPr="00B66303">
        <w:rPr>
          <w:rFonts w:ascii="Tahoma" w:hAnsi="Tahoma" w:cs="Tahoma"/>
        </w:rPr>
        <w:t xml:space="preserve">Podpis odgovorne osebe gospodarskega subjekt: </w:t>
      </w:r>
      <w:r w:rsidRPr="00B66303">
        <w:rPr>
          <w:rFonts w:ascii="Tahoma" w:hAnsi="Tahoma" w:cs="Tahoma"/>
        </w:rPr>
        <w:tab/>
      </w:r>
      <w:r w:rsidRPr="00B66303">
        <w:rPr>
          <w:rFonts w:ascii="Tahoma" w:hAnsi="Tahoma" w:cs="Tahoma"/>
        </w:rPr>
        <w:tab/>
        <w:t>Podpis odgovorne osebe podizvajalca:</w:t>
      </w:r>
    </w:p>
    <w:p w14:paraId="479519A3" w14:textId="77777777" w:rsidR="00514FEA" w:rsidRPr="00B66303" w:rsidRDefault="00514FEA" w:rsidP="00DB229F">
      <w:pPr>
        <w:keepNext/>
        <w:tabs>
          <w:tab w:val="left" w:pos="5400"/>
        </w:tabs>
        <w:rPr>
          <w:rFonts w:ascii="Tahoma" w:hAnsi="Tahoma" w:cs="Tahoma"/>
        </w:rPr>
      </w:pPr>
    </w:p>
    <w:p w14:paraId="3E0560DA" w14:textId="77777777" w:rsidR="00514FEA" w:rsidRPr="00B66303" w:rsidRDefault="00514FEA" w:rsidP="00DB229F">
      <w:pPr>
        <w:keepNext/>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14:paraId="6F614E7A" w14:textId="77777777" w:rsidR="00514FEA" w:rsidRPr="00B66303" w:rsidRDefault="00514FEA" w:rsidP="00DB229F">
      <w:pPr>
        <w:keepNext/>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14:paraId="030CA2DF" w14:textId="77777777" w:rsidR="00514FEA" w:rsidRPr="00B66303" w:rsidRDefault="00514FEA" w:rsidP="00DB229F">
      <w:pPr>
        <w:keepNext/>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14:paraId="16D104EE" w14:textId="77777777" w:rsidR="00514FEA" w:rsidRPr="00B66303" w:rsidRDefault="00514FEA" w:rsidP="00DB229F">
      <w:pPr>
        <w:keepNext/>
        <w:rPr>
          <w:rFonts w:ascii="Tahoma" w:hAnsi="Tahoma" w:cs="Tahoma"/>
          <w:b/>
          <w:i/>
          <w:szCs w:val="18"/>
          <w:lang w:eastAsia="ar-SA"/>
        </w:rPr>
      </w:pPr>
    </w:p>
    <w:p w14:paraId="6BB6CF9D" w14:textId="77777777" w:rsidR="00514FEA" w:rsidRPr="00B66303" w:rsidRDefault="00514FEA" w:rsidP="00DB229F">
      <w:pPr>
        <w:keepNext/>
        <w:rPr>
          <w:rFonts w:ascii="Tahoma" w:hAnsi="Tahoma" w:cs="Tahoma"/>
          <w:sz w:val="22"/>
          <w:szCs w:val="18"/>
          <w:lang w:eastAsia="ar-SA"/>
        </w:rPr>
      </w:pPr>
    </w:p>
    <w:p w14:paraId="5F47B0DF" w14:textId="77777777" w:rsidR="00514FEA" w:rsidRPr="00B66303" w:rsidRDefault="00514FEA" w:rsidP="00DB229F">
      <w:pPr>
        <w:keepNext/>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w:t>
      </w:r>
      <w:proofErr w:type="spellStart"/>
      <w:r w:rsidRPr="00B66303">
        <w:rPr>
          <w:rFonts w:ascii="Tahoma" w:hAnsi="Tahoma" w:cs="Tahoma"/>
          <w:i/>
          <w:sz w:val="16"/>
          <w:szCs w:val="18"/>
          <w:lang w:eastAsia="ar-SA"/>
        </w:rPr>
        <w:t>podizvajanje</w:t>
      </w:r>
      <w:proofErr w:type="spellEnd"/>
      <w:r w:rsidRPr="00B66303">
        <w:rPr>
          <w:rFonts w:ascii="Tahoma" w:hAnsi="Tahoma" w:cs="Tahoma"/>
          <w:i/>
          <w:sz w:val="16"/>
          <w:szCs w:val="18"/>
          <w:lang w:eastAsia="ar-SA"/>
        </w:rPr>
        <w:t xml:space="preserve"> in za izvedbo  tega dela uporablja tudi podizvajalčeve zmogljivosti, zato temu podizvajalcu Priloge </w:t>
      </w:r>
      <w:r w:rsidR="00FB67D9" w:rsidRPr="00B66303">
        <w:rPr>
          <w:rFonts w:ascii="Tahoma" w:hAnsi="Tahoma" w:cs="Tahoma"/>
          <w:i/>
          <w:sz w:val="16"/>
          <w:szCs w:val="18"/>
          <w:lang w:eastAsia="ar-SA"/>
        </w:rPr>
        <w:t>5</w:t>
      </w:r>
      <w:r w:rsidRPr="00B66303">
        <w:rPr>
          <w:rFonts w:ascii="Tahoma" w:hAnsi="Tahoma" w:cs="Tahoma"/>
          <w:i/>
          <w:sz w:val="16"/>
          <w:szCs w:val="18"/>
          <w:lang w:eastAsia="ar-SA"/>
        </w:rPr>
        <w:t xml:space="preserve"> ni potrebno izpolniti . V tem primeru se v obrazcu navedejo tudi vse zmogljivost podizvajalca, ki jih bo uporabil ponudnik.</w:t>
      </w:r>
    </w:p>
    <w:p w14:paraId="5C593825" w14:textId="77777777" w:rsidR="00514FEA" w:rsidRPr="00B66303" w:rsidRDefault="00514FEA" w:rsidP="00DB229F">
      <w:pPr>
        <w:keepNext/>
        <w:ind w:left="851" w:hanging="851"/>
        <w:rPr>
          <w:rFonts w:ascii="Tahoma" w:hAnsi="Tahoma" w:cs="Tahoma"/>
          <w:i/>
          <w:sz w:val="16"/>
          <w:szCs w:val="18"/>
          <w:lang w:eastAsia="ar-SA"/>
        </w:rPr>
      </w:pPr>
    </w:p>
    <w:p w14:paraId="65CBDB2D" w14:textId="77777777" w:rsidR="00514FEA" w:rsidRPr="00B66303" w:rsidRDefault="00514FEA" w:rsidP="00DB229F">
      <w:pPr>
        <w:keepNext/>
        <w:rPr>
          <w:rFonts w:ascii="Tahoma" w:hAnsi="Tahoma" w:cs="Tahoma"/>
          <w:sz w:val="16"/>
          <w:szCs w:val="18"/>
          <w:lang w:eastAsia="ar-SA"/>
        </w:rPr>
      </w:pPr>
    </w:p>
    <w:p w14:paraId="58A4313A" w14:textId="77777777" w:rsidR="00514FEA" w:rsidRPr="00B66303" w:rsidRDefault="00514FEA" w:rsidP="00DB229F">
      <w:pPr>
        <w:keepNext/>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445"/>
        <w:gridCol w:w="2485"/>
      </w:tblGrid>
      <w:tr w:rsidR="00AF118B" w:rsidRPr="00B66303" w14:paraId="004D5856" w14:textId="77777777" w:rsidTr="004F1A80">
        <w:tc>
          <w:tcPr>
            <w:tcW w:w="608" w:type="dxa"/>
            <w:tcBorders>
              <w:right w:val="nil"/>
            </w:tcBorders>
          </w:tcPr>
          <w:p w14:paraId="2E015CC8" w14:textId="77777777" w:rsidR="00AF118B" w:rsidRPr="00B66303" w:rsidRDefault="00AF118B" w:rsidP="00AF118B">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445" w:type="dxa"/>
            <w:tcBorders>
              <w:left w:val="nil"/>
            </w:tcBorders>
            <w:vAlign w:val="bottom"/>
          </w:tcPr>
          <w:p w14:paraId="05512EEA" w14:textId="77777777" w:rsidR="00AF118B" w:rsidRPr="00B66303" w:rsidRDefault="00AF118B" w:rsidP="00AF118B">
            <w:pPr>
              <w:keepNext/>
              <w:rPr>
                <w:rFonts w:ascii="Tahoma" w:hAnsi="Tahoma" w:cs="Tahoma"/>
              </w:rPr>
            </w:pPr>
            <w:r w:rsidRPr="00B66303">
              <w:rPr>
                <w:rFonts w:ascii="Tahoma" w:hAnsi="Tahoma" w:cs="Tahoma"/>
              </w:rPr>
              <w:t>POOBLASTILO PONUDNIKA</w:t>
            </w:r>
          </w:p>
        </w:tc>
        <w:tc>
          <w:tcPr>
            <w:tcW w:w="2485" w:type="dxa"/>
          </w:tcPr>
          <w:p w14:paraId="16817AB6" w14:textId="7DB8A86D" w:rsidR="00AF118B" w:rsidRPr="00B66303" w:rsidRDefault="00AF118B" w:rsidP="00AF118B">
            <w:pPr>
              <w:keepNext/>
              <w:jc w:val="both"/>
              <w:rPr>
                <w:rFonts w:ascii="Tahoma" w:hAnsi="Tahoma" w:cs="Tahoma"/>
                <w:b/>
              </w:rPr>
            </w:pPr>
            <w:r>
              <w:rPr>
                <w:rFonts w:ascii="Tahoma" w:hAnsi="Tahoma" w:cs="Tahoma"/>
                <w:b/>
                <w:i/>
              </w:rPr>
              <w:t>Obrazec 1 k Prilogi 5</w:t>
            </w:r>
          </w:p>
        </w:tc>
      </w:tr>
    </w:tbl>
    <w:p w14:paraId="324281E8" w14:textId="77777777" w:rsidR="00F269F7" w:rsidRPr="00B66303" w:rsidRDefault="00F269F7" w:rsidP="00DB229F">
      <w:pPr>
        <w:keepNext/>
        <w:jc w:val="both"/>
        <w:rPr>
          <w:rFonts w:ascii="Tahoma" w:hAnsi="Tahoma" w:cs="Tahoma"/>
        </w:rPr>
      </w:pPr>
    </w:p>
    <w:p w14:paraId="3C7E70A2" w14:textId="77777777" w:rsidR="002349E7" w:rsidRPr="00B66303" w:rsidRDefault="002349E7" w:rsidP="00DB229F">
      <w:pPr>
        <w:keepNext/>
        <w:rPr>
          <w:rFonts w:ascii="Tahoma" w:hAnsi="Tahoma" w:cs="Tahoma"/>
        </w:rPr>
      </w:pPr>
      <w:r w:rsidRPr="00B66303">
        <w:rPr>
          <w:rFonts w:ascii="Tahoma" w:hAnsi="Tahoma" w:cs="Tahoma"/>
        </w:rPr>
        <w:t>Ponudnik: _____________________________________________________________________________</w:t>
      </w:r>
    </w:p>
    <w:p w14:paraId="59B3C66D" w14:textId="77777777" w:rsidR="002349E7" w:rsidRPr="00B66303" w:rsidRDefault="002349E7" w:rsidP="00DB229F">
      <w:pPr>
        <w:keepNext/>
        <w:rPr>
          <w:rFonts w:ascii="Tahoma" w:hAnsi="Tahoma" w:cs="Tahoma"/>
        </w:rPr>
      </w:pPr>
    </w:p>
    <w:p w14:paraId="60D019B0" w14:textId="30224CDE" w:rsidR="002349E7" w:rsidRPr="00B66303" w:rsidRDefault="002349E7" w:rsidP="00DB229F">
      <w:pPr>
        <w:keepNext/>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sidR="00AF118B">
        <w:rPr>
          <w:rFonts w:ascii="Tahoma" w:hAnsi="Tahoma" w:cs="Tahoma"/>
          <w:b/>
        </w:rPr>
        <w:t>JHL-13</w:t>
      </w:r>
      <w:r w:rsidR="00B6564E">
        <w:rPr>
          <w:rFonts w:ascii="Tahoma" w:hAnsi="Tahoma" w:cs="Tahoma"/>
          <w:b/>
        </w:rPr>
        <w:t>/21</w:t>
      </w:r>
      <w:r w:rsidRPr="00B66303">
        <w:rPr>
          <w:rFonts w:ascii="Tahoma" w:hAnsi="Tahoma" w:cs="Tahoma"/>
          <w:b/>
        </w:rPr>
        <w:t xml:space="preserve"> </w:t>
      </w:r>
      <w:r w:rsidR="00F70608">
        <w:rPr>
          <w:rFonts w:ascii="Tahoma" w:hAnsi="Tahoma" w:cs="Tahoma"/>
          <w:b/>
        </w:rPr>
        <w:t xml:space="preserve">NAJEM PROGRAMSKE OPREME MICROSOFT PO LICENČNI POGODBI »ENTERPRISE AGREEMENT SUBSCRIPTION« </w:t>
      </w:r>
      <w:r w:rsidRPr="00B66303">
        <w:rPr>
          <w:rFonts w:ascii="Tahoma" w:hAnsi="Tahoma" w:cs="Tahoma"/>
        </w:rPr>
        <w:t xml:space="preserve"> ter v skladu s 94. členom ZJN-3</w:t>
      </w:r>
    </w:p>
    <w:p w14:paraId="2A7669D4" w14:textId="77777777" w:rsidR="002349E7" w:rsidRPr="00B66303" w:rsidRDefault="002349E7" w:rsidP="00DB229F">
      <w:pPr>
        <w:keepNext/>
        <w:rPr>
          <w:rFonts w:ascii="Tahoma" w:hAnsi="Tahoma" w:cs="Tahoma"/>
        </w:rPr>
      </w:pPr>
    </w:p>
    <w:p w14:paraId="1BC6AB48" w14:textId="77777777" w:rsidR="002349E7" w:rsidRPr="00B66303" w:rsidRDefault="002349E7" w:rsidP="00DB229F">
      <w:pPr>
        <w:keepNext/>
        <w:jc w:val="center"/>
        <w:rPr>
          <w:rFonts w:ascii="Tahoma" w:hAnsi="Tahoma" w:cs="Tahoma"/>
          <w:b/>
          <w:sz w:val="22"/>
          <w:szCs w:val="22"/>
        </w:rPr>
      </w:pPr>
      <w:r w:rsidRPr="00B66303">
        <w:rPr>
          <w:rFonts w:ascii="Tahoma" w:hAnsi="Tahoma" w:cs="Tahoma"/>
          <w:b/>
          <w:sz w:val="22"/>
          <w:szCs w:val="22"/>
        </w:rPr>
        <w:t>POOBLAŠČAMO</w:t>
      </w:r>
    </w:p>
    <w:p w14:paraId="2FA5A4A7" w14:textId="77777777" w:rsidR="002349E7" w:rsidRPr="00B66303" w:rsidRDefault="002349E7" w:rsidP="00DB229F">
      <w:pPr>
        <w:keepNext/>
        <w:spacing w:after="120" w:line="276" w:lineRule="auto"/>
        <w:jc w:val="both"/>
        <w:rPr>
          <w:rFonts w:ascii="Tahoma" w:hAnsi="Tahoma" w:cs="Tahoma"/>
        </w:rPr>
      </w:pPr>
    </w:p>
    <w:p w14:paraId="00AA56B1" w14:textId="77777777" w:rsidR="002349E7" w:rsidRPr="00B66303" w:rsidRDefault="002349E7" w:rsidP="00DB229F">
      <w:pPr>
        <w:keepNext/>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14:paraId="21CC645F" w14:textId="77777777" w:rsidR="002349E7" w:rsidRPr="00B66303" w:rsidRDefault="002349E7" w:rsidP="00DB229F">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B66303" w14:paraId="75482214" w14:textId="77777777" w:rsidTr="004F1A80">
        <w:tc>
          <w:tcPr>
            <w:tcW w:w="392" w:type="dxa"/>
            <w:shd w:val="clear" w:color="auto" w:fill="auto"/>
            <w:vAlign w:val="center"/>
          </w:tcPr>
          <w:p w14:paraId="39336076" w14:textId="77777777" w:rsidR="002349E7" w:rsidRPr="00B66303" w:rsidRDefault="002349E7" w:rsidP="00DB229F">
            <w:pPr>
              <w:keepNext/>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14:paraId="03086CF2" w14:textId="77777777" w:rsidR="002349E7" w:rsidRPr="00B66303" w:rsidRDefault="002349E7" w:rsidP="00DB229F">
            <w:pPr>
              <w:keepNext/>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2349E7" w:rsidRPr="00B66303" w14:paraId="14D64B05" w14:textId="77777777" w:rsidTr="004F1A80">
        <w:tc>
          <w:tcPr>
            <w:tcW w:w="392" w:type="dxa"/>
            <w:shd w:val="clear" w:color="auto" w:fill="auto"/>
            <w:vAlign w:val="center"/>
          </w:tcPr>
          <w:p w14:paraId="6B5052E0" w14:textId="77777777" w:rsidR="002349E7" w:rsidRPr="00B66303" w:rsidRDefault="002349E7" w:rsidP="00DB229F">
            <w:pPr>
              <w:keepNext/>
              <w:spacing w:line="276" w:lineRule="auto"/>
              <w:jc w:val="center"/>
              <w:rPr>
                <w:rFonts w:ascii="Tahoma" w:hAnsi="Tahoma" w:cs="Tahoma"/>
                <w:sz w:val="16"/>
                <w:szCs w:val="22"/>
                <w:lang w:eastAsia="en-US"/>
              </w:rPr>
            </w:pPr>
          </w:p>
          <w:p w14:paraId="038844A7" w14:textId="77777777" w:rsidR="002349E7" w:rsidRPr="00B66303" w:rsidRDefault="002349E7" w:rsidP="00DB229F">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14:paraId="1DBE7617" w14:textId="77777777" w:rsidR="002349E7" w:rsidRPr="00B66303" w:rsidRDefault="002349E7" w:rsidP="00DB229F">
            <w:pPr>
              <w:keepNext/>
              <w:spacing w:line="276" w:lineRule="auto"/>
              <w:jc w:val="center"/>
              <w:rPr>
                <w:rFonts w:ascii="Tahoma" w:hAnsi="Tahoma" w:cs="Tahoma"/>
                <w:sz w:val="16"/>
                <w:szCs w:val="22"/>
                <w:lang w:eastAsia="en-US"/>
              </w:rPr>
            </w:pPr>
          </w:p>
        </w:tc>
        <w:tc>
          <w:tcPr>
            <w:tcW w:w="9214" w:type="dxa"/>
            <w:shd w:val="clear" w:color="auto" w:fill="auto"/>
            <w:vAlign w:val="center"/>
          </w:tcPr>
          <w:p w14:paraId="2EC50568" w14:textId="77777777" w:rsidR="002349E7" w:rsidRPr="00B66303" w:rsidRDefault="002349E7" w:rsidP="00DB229F">
            <w:pPr>
              <w:keepNext/>
              <w:spacing w:line="276" w:lineRule="auto"/>
              <w:rPr>
                <w:rFonts w:ascii="Tahoma" w:hAnsi="Tahoma" w:cs="Tahoma"/>
                <w:sz w:val="22"/>
                <w:szCs w:val="22"/>
                <w:lang w:eastAsia="en-US"/>
              </w:rPr>
            </w:pPr>
          </w:p>
          <w:p w14:paraId="576D3155" w14:textId="77777777" w:rsidR="002349E7" w:rsidRPr="00B66303" w:rsidRDefault="002349E7" w:rsidP="00DB229F">
            <w:pPr>
              <w:keepNext/>
              <w:spacing w:line="276" w:lineRule="auto"/>
              <w:rPr>
                <w:rFonts w:ascii="Tahoma" w:hAnsi="Tahoma" w:cs="Tahoma"/>
                <w:sz w:val="22"/>
                <w:szCs w:val="22"/>
                <w:lang w:eastAsia="en-US"/>
              </w:rPr>
            </w:pPr>
          </w:p>
          <w:p w14:paraId="130A7FD2" w14:textId="77777777" w:rsidR="002349E7" w:rsidRPr="00B66303" w:rsidRDefault="002349E7" w:rsidP="00DB229F">
            <w:pPr>
              <w:keepNext/>
              <w:spacing w:line="276" w:lineRule="auto"/>
              <w:rPr>
                <w:rFonts w:ascii="Tahoma" w:hAnsi="Tahoma" w:cs="Tahoma"/>
                <w:sz w:val="22"/>
                <w:szCs w:val="22"/>
                <w:lang w:eastAsia="en-US"/>
              </w:rPr>
            </w:pPr>
          </w:p>
        </w:tc>
      </w:tr>
      <w:tr w:rsidR="002349E7" w:rsidRPr="00B66303" w14:paraId="58B080E6" w14:textId="77777777" w:rsidTr="004F1A80">
        <w:tc>
          <w:tcPr>
            <w:tcW w:w="392" w:type="dxa"/>
            <w:shd w:val="clear" w:color="auto" w:fill="auto"/>
            <w:vAlign w:val="center"/>
          </w:tcPr>
          <w:p w14:paraId="7C08CD57" w14:textId="77777777" w:rsidR="002349E7" w:rsidRPr="00B66303" w:rsidRDefault="002349E7" w:rsidP="00DB229F">
            <w:pPr>
              <w:keepNext/>
              <w:spacing w:line="276" w:lineRule="auto"/>
              <w:jc w:val="center"/>
              <w:rPr>
                <w:rFonts w:ascii="Tahoma" w:hAnsi="Tahoma" w:cs="Tahoma"/>
                <w:sz w:val="16"/>
                <w:szCs w:val="22"/>
                <w:lang w:eastAsia="en-US"/>
              </w:rPr>
            </w:pPr>
          </w:p>
          <w:p w14:paraId="78BA6A3A" w14:textId="77777777" w:rsidR="002349E7" w:rsidRPr="00B66303" w:rsidRDefault="002349E7" w:rsidP="00DB229F">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14:paraId="228A3B5E" w14:textId="77777777" w:rsidR="002349E7" w:rsidRPr="00B66303" w:rsidRDefault="002349E7" w:rsidP="00DB229F">
            <w:pPr>
              <w:keepNext/>
              <w:spacing w:line="276" w:lineRule="auto"/>
              <w:jc w:val="center"/>
              <w:rPr>
                <w:rFonts w:ascii="Tahoma" w:hAnsi="Tahoma" w:cs="Tahoma"/>
                <w:sz w:val="16"/>
                <w:szCs w:val="22"/>
                <w:lang w:eastAsia="en-US"/>
              </w:rPr>
            </w:pPr>
          </w:p>
        </w:tc>
        <w:tc>
          <w:tcPr>
            <w:tcW w:w="9214" w:type="dxa"/>
            <w:shd w:val="clear" w:color="auto" w:fill="auto"/>
            <w:vAlign w:val="center"/>
          </w:tcPr>
          <w:p w14:paraId="2C144836" w14:textId="77777777" w:rsidR="002349E7" w:rsidRPr="00B66303" w:rsidRDefault="002349E7" w:rsidP="00DB229F">
            <w:pPr>
              <w:keepNext/>
              <w:spacing w:line="276" w:lineRule="auto"/>
              <w:rPr>
                <w:rFonts w:ascii="Tahoma" w:hAnsi="Tahoma" w:cs="Tahoma"/>
                <w:sz w:val="22"/>
                <w:szCs w:val="22"/>
                <w:lang w:eastAsia="en-US"/>
              </w:rPr>
            </w:pPr>
          </w:p>
          <w:p w14:paraId="212308E6" w14:textId="77777777" w:rsidR="002349E7" w:rsidRPr="00B66303" w:rsidRDefault="002349E7" w:rsidP="00DB229F">
            <w:pPr>
              <w:keepNext/>
              <w:spacing w:line="276" w:lineRule="auto"/>
              <w:rPr>
                <w:rFonts w:ascii="Tahoma" w:hAnsi="Tahoma" w:cs="Tahoma"/>
                <w:sz w:val="22"/>
                <w:szCs w:val="22"/>
                <w:lang w:eastAsia="en-US"/>
              </w:rPr>
            </w:pPr>
          </w:p>
          <w:p w14:paraId="58192BC1" w14:textId="77777777" w:rsidR="002349E7" w:rsidRPr="00B66303" w:rsidRDefault="002349E7" w:rsidP="00DB229F">
            <w:pPr>
              <w:keepNext/>
              <w:spacing w:line="276" w:lineRule="auto"/>
              <w:rPr>
                <w:rFonts w:ascii="Tahoma" w:hAnsi="Tahoma" w:cs="Tahoma"/>
                <w:sz w:val="22"/>
                <w:szCs w:val="22"/>
                <w:lang w:eastAsia="en-US"/>
              </w:rPr>
            </w:pPr>
          </w:p>
        </w:tc>
      </w:tr>
      <w:tr w:rsidR="002349E7" w:rsidRPr="00B66303" w14:paraId="7EB305F0" w14:textId="77777777" w:rsidTr="004F1A80">
        <w:tc>
          <w:tcPr>
            <w:tcW w:w="392" w:type="dxa"/>
            <w:shd w:val="clear" w:color="auto" w:fill="auto"/>
            <w:vAlign w:val="center"/>
          </w:tcPr>
          <w:p w14:paraId="064DE614" w14:textId="77777777" w:rsidR="002349E7" w:rsidRPr="00B66303" w:rsidRDefault="002349E7" w:rsidP="00DB229F">
            <w:pPr>
              <w:keepNext/>
              <w:spacing w:line="276" w:lineRule="auto"/>
              <w:jc w:val="center"/>
              <w:rPr>
                <w:rFonts w:ascii="Tahoma" w:hAnsi="Tahoma" w:cs="Tahoma"/>
                <w:sz w:val="16"/>
                <w:szCs w:val="22"/>
                <w:lang w:eastAsia="en-US"/>
              </w:rPr>
            </w:pPr>
          </w:p>
          <w:p w14:paraId="75803DAB" w14:textId="77777777" w:rsidR="002349E7" w:rsidRPr="00B66303" w:rsidRDefault="002349E7" w:rsidP="00DB229F">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14:paraId="53CAAFFF" w14:textId="77777777" w:rsidR="002349E7" w:rsidRPr="00B66303" w:rsidRDefault="002349E7" w:rsidP="00DB229F">
            <w:pPr>
              <w:keepNext/>
              <w:spacing w:line="276" w:lineRule="auto"/>
              <w:jc w:val="center"/>
              <w:rPr>
                <w:rFonts w:ascii="Tahoma" w:hAnsi="Tahoma" w:cs="Tahoma"/>
                <w:sz w:val="16"/>
                <w:szCs w:val="22"/>
                <w:lang w:eastAsia="en-US"/>
              </w:rPr>
            </w:pPr>
          </w:p>
        </w:tc>
        <w:tc>
          <w:tcPr>
            <w:tcW w:w="9214" w:type="dxa"/>
            <w:shd w:val="clear" w:color="auto" w:fill="auto"/>
            <w:vAlign w:val="center"/>
          </w:tcPr>
          <w:p w14:paraId="21CEB29D" w14:textId="77777777" w:rsidR="002349E7" w:rsidRPr="00B66303" w:rsidRDefault="002349E7" w:rsidP="00DB229F">
            <w:pPr>
              <w:keepNext/>
              <w:spacing w:line="276" w:lineRule="auto"/>
              <w:rPr>
                <w:rFonts w:ascii="Tahoma" w:hAnsi="Tahoma" w:cs="Tahoma"/>
                <w:sz w:val="22"/>
                <w:szCs w:val="22"/>
                <w:lang w:eastAsia="en-US"/>
              </w:rPr>
            </w:pPr>
          </w:p>
          <w:p w14:paraId="11A6F6DF" w14:textId="77777777" w:rsidR="002349E7" w:rsidRPr="00B66303" w:rsidRDefault="002349E7" w:rsidP="00DB229F">
            <w:pPr>
              <w:keepNext/>
              <w:spacing w:line="276" w:lineRule="auto"/>
              <w:rPr>
                <w:rFonts w:ascii="Tahoma" w:hAnsi="Tahoma" w:cs="Tahoma"/>
                <w:sz w:val="22"/>
                <w:szCs w:val="22"/>
                <w:lang w:eastAsia="en-US"/>
              </w:rPr>
            </w:pPr>
          </w:p>
          <w:p w14:paraId="4D598794" w14:textId="77777777" w:rsidR="002349E7" w:rsidRPr="00B66303" w:rsidRDefault="002349E7" w:rsidP="00DB229F">
            <w:pPr>
              <w:keepNext/>
              <w:spacing w:line="276" w:lineRule="auto"/>
              <w:rPr>
                <w:rFonts w:ascii="Tahoma" w:hAnsi="Tahoma" w:cs="Tahoma"/>
                <w:sz w:val="22"/>
                <w:szCs w:val="22"/>
                <w:lang w:eastAsia="en-US"/>
              </w:rPr>
            </w:pPr>
          </w:p>
        </w:tc>
      </w:tr>
    </w:tbl>
    <w:p w14:paraId="34F7CBD6" w14:textId="77777777" w:rsidR="002349E7" w:rsidRPr="00B66303" w:rsidRDefault="002349E7" w:rsidP="00DB229F">
      <w:pPr>
        <w:keepNext/>
        <w:jc w:val="both"/>
        <w:rPr>
          <w:rFonts w:ascii="Tahoma" w:hAnsi="Tahoma" w:cs="Tahoma"/>
          <w:bCs/>
          <w:i/>
          <w:noProof/>
          <w:sz w:val="18"/>
          <w:szCs w:val="18"/>
        </w:rPr>
      </w:pPr>
    </w:p>
    <w:p w14:paraId="2153B021" w14:textId="77777777" w:rsidR="002349E7" w:rsidRPr="00B66303" w:rsidRDefault="002349E7" w:rsidP="00DB229F">
      <w:pPr>
        <w:keepNext/>
        <w:jc w:val="both"/>
        <w:rPr>
          <w:rFonts w:ascii="Tahoma" w:hAnsi="Tahoma" w:cs="Tahoma"/>
          <w:bCs/>
          <w:i/>
          <w:noProof/>
          <w:sz w:val="18"/>
          <w:szCs w:val="18"/>
        </w:rPr>
      </w:pPr>
    </w:p>
    <w:p w14:paraId="22989E3C" w14:textId="77777777" w:rsidR="002349E7" w:rsidRPr="00B66303" w:rsidRDefault="002349E7" w:rsidP="00DB229F">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B66303" w14:paraId="5CEBA405" w14:textId="77777777" w:rsidTr="004F1A80">
        <w:tc>
          <w:tcPr>
            <w:tcW w:w="3189" w:type="dxa"/>
            <w:tcBorders>
              <w:top w:val="single" w:sz="4" w:space="0" w:color="auto"/>
            </w:tcBorders>
            <w:vAlign w:val="bottom"/>
          </w:tcPr>
          <w:p w14:paraId="53FB18C5" w14:textId="77777777" w:rsidR="002349E7" w:rsidRPr="00B66303" w:rsidRDefault="002349E7" w:rsidP="00DB229F">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14:paraId="62F22783" w14:textId="77777777" w:rsidR="002349E7" w:rsidRPr="00B66303" w:rsidRDefault="002349E7" w:rsidP="00DB229F">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14:paraId="7EE2C6A5" w14:textId="77777777" w:rsidR="002349E7" w:rsidRPr="00B66303" w:rsidRDefault="002349E7" w:rsidP="00DB229F">
            <w:pPr>
              <w:keepNext/>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14:paraId="57004C3A" w14:textId="77777777" w:rsidR="002349E7" w:rsidRPr="00B66303" w:rsidRDefault="002349E7" w:rsidP="00DB229F">
      <w:pPr>
        <w:keepNext/>
        <w:tabs>
          <w:tab w:val="left" w:pos="2835"/>
        </w:tabs>
        <w:ind w:left="284" w:hanging="284"/>
        <w:jc w:val="both"/>
        <w:rPr>
          <w:rFonts w:ascii="Tahoma" w:hAnsi="Tahoma" w:cs="Tahoma"/>
        </w:rPr>
      </w:pPr>
    </w:p>
    <w:p w14:paraId="417922F0" w14:textId="77777777" w:rsidR="002349E7" w:rsidRPr="00B66303" w:rsidRDefault="002349E7" w:rsidP="00DB229F">
      <w:pPr>
        <w:keepNext/>
        <w:tabs>
          <w:tab w:val="left" w:pos="2835"/>
        </w:tabs>
        <w:ind w:left="284" w:hanging="284"/>
        <w:jc w:val="both"/>
        <w:rPr>
          <w:rFonts w:ascii="Tahoma" w:hAnsi="Tahoma" w:cs="Tahoma"/>
        </w:rPr>
      </w:pPr>
    </w:p>
    <w:p w14:paraId="5F3E312B" w14:textId="77777777" w:rsidR="002349E7" w:rsidRPr="00B66303" w:rsidRDefault="002349E7" w:rsidP="00DB229F">
      <w:pPr>
        <w:keepNext/>
        <w:tabs>
          <w:tab w:val="left" w:pos="2835"/>
        </w:tabs>
        <w:ind w:left="284" w:hanging="284"/>
        <w:jc w:val="both"/>
        <w:rPr>
          <w:rFonts w:ascii="Tahoma" w:hAnsi="Tahoma" w:cs="Tahoma"/>
        </w:rPr>
      </w:pPr>
    </w:p>
    <w:p w14:paraId="6FF1329C" w14:textId="77777777" w:rsidR="002349E7" w:rsidRPr="00B66303" w:rsidRDefault="002349E7" w:rsidP="00DB229F">
      <w:pPr>
        <w:keepNext/>
        <w:jc w:val="both"/>
        <w:rPr>
          <w:b/>
        </w:rPr>
      </w:pPr>
    </w:p>
    <w:p w14:paraId="132F6B68" w14:textId="77777777"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kadar namerava ponudnik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14:paraId="1D383B71" w14:textId="77777777" w:rsidR="002349E7" w:rsidRPr="00B66303" w:rsidRDefault="002349E7" w:rsidP="00DB229F">
      <w:pPr>
        <w:keepNext/>
        <w:jc w:val="both"/>
        <w:rPr>
          <w:rFonts w:ascii="Tahoma" w:hAnsi="Tahoma" w:cs="Tahoma"/>
          <w:i/>
          <w:iCs/>
          <w:sz w:val="16"/>
          <w:szCs w:val="22"/>
        </w:rPr>
      </w:pPr>
    </w:p>
    <w:p w14:paraId="114D1C8B" w14:textId="77777777" w:rsidR="002349E7" w:rsidRPr="00B66303" w:rsidRDefault="002349E7" w:rsidP="00DB229F">
      <w:pPr>
        <w:keepNext/>
        <w:jc w:val="both"/>
        <w:rPr>
          <w:rFonts w:ascii="Tahoma" w:hAnsi="Tahoma" w:cs="Tahoma"/>
          <w:i/>
          <w:iCs/>
          <w:sz w:val="18"/>
          <w:szCs w:val="22"/>
        </w:rPr>
      </w:pPr>
      <w:r w:rsidRPr="00B66303">
        <w:rPr>
          <w:rFonts w:ascii="Tahoma" w:hAnsi="Tahoma" w:cs="Tahoma"/>
          <w:i/>
          <w:iCs/>
          <w:sz w:val="18"/>
          <w:szCs w:val="22"/>
        </w:rPr>
        <w:t xml:space="preserve">V primeru, da ponudnik </w:t>
      </w:r>
      <w:r w:rsidRPr="00B66303">
        <w:rPr>
          <w:rFonts w:ascii="Tahoma" w:hAnsi="Tahoma" w:cs="Tahoma"/>
          <w:i/>
          <w:iCs/>
          <w:sz w:val="18"/>
          <w:szCs w:val="22"/>
          <w:u w:val="single"/>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14:paraId="564CC6B4" w14:textId="77777777" w:rsidR="002349E7" w:rsidRPr="00B66303" w:rsidRDefault="002349E7" w:rsidP="00DB229F">
      <w:pPr>
        <w:keepNext/>
        <w:jc w:val="both"/>
        <w:rPr>
          <w:rFonts w:ascii="Tahoma" w:hAnsi="Tahoma" w:cs="Tahoma"/>
          <w:i/>
          <w:iCs/>
          <w:szCs w:val="22"/>
        </w:rPr>
      </w:pPr>
    </w:p>
    <w:p w14:paraId="5A6FC8CC" w14:textId="77777777"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14:paraId="0D77190C" w14:textId="77777777" w:rsidR="002349E7" w:rsidRPr="00B66303" w:rsidRDefault="002349E7" w:rsidP="00DB229F">
      <w:pPr>
        <w:keepNext/>
        <w:jc w:val="both"/>
        <w:rPr>
          <w:rFonts w:ascii="Tahoma" w:hAnsi="Tahoma" w:cs="Tahoma"/>
          <w:i/>
          <w:sz w:val="18"/>
        </w:rPr>
      </w:pPr>
    </w:p>
    <w:p w14:paraId="2D089A28" w14:textId="77777777" w:rsidR="002349E7" w:rsidRPr="00B66303" w:rsidRDefault="002349E7" w:rsidP="00DB229F">
      <w:pPr>
        <w:keepNext/>
        <w:jc w:val="both"/>
        <w:rPr>
          <w:rFonts w:ascii="Tahoma" w:hAnsi="Tahoma" w:cs="Tahoma"/>
          <w:i/>
          <w:sz w:val="18"/>
        </w:rPr>
      </w:pPr>
      <w:r w:rsidRPr="00B66303">
        <w:rPr>
          <w:rFonts w:ascii="Tahoma" w:hAnsi="Tahoma" w:cs="Tahoma"/>
          <w:i/>
          <w:sz w:val="18"/>
        </w:rPr>
        <w:t>Obrazec se po potrebi kopira!</w:t>
      </w:r>
    </w:p>
    <w:p w14:paraId="3E0EBE3B" w14:textId="77777777" w:rsidR="002349E7" w:rsidRPr="00B66303" w:rsidRDefault="002349E7" w:rsidP="00DB229F">
      <w:pPr>
        <w:keepNext/>
        <w:jc w:val="both"/>
        <w:rPr>
          <w:rFonts w:ascii="Tahoma" w:hAnsi="Tahoma" w:cs="Tahoma"/>
          <w:i/>
          <w:sz w:val="18"/>
        </w:rPr>
      </w:pPr>
    </w:p>
    <w:p w14:paraId="56A4C522" w14:textId="77777777" w:rsidR="002349E7" w:rsidRPr="00B66303" w:rsidRDefault="002349E7" w:rsidP="00DB229F">
      <w:pPr>
        <w:keepNext/>
        <w:jc w:val="both"/>
        <w:rPr>
          <w:rFonts w:ascii="Tahoma" w:hAnsi="Tahoma" w:cs="Tahoma"/>
          <w:i/>
          <w:sz w:val="18"/>
        </w:rPr>
      </w:pPr>
    </w:p>
    <w:p w14:paraId="0A2B922E" w14:textId="77777777" w:rsidR="002349E7" w:rsidRPr="00B66303" w:rsidRDefault="002349E7" w:rsidP="00DB229F">
      <w:pPr>
        <w:keepNext/>
        <w:jc w:val="both"/>
        <w:rPr>
          <w:rFonts w:ascii="Tahoma" w:hAnsi="Tahoma" w:cs="Tahoma"/>
          <w:i/>
          <w:sz w:val="18"/>
        </w:rPr>
      </w:pPr>
    </w:p>
    <w:p w14:paraId="4493A69C" w14:textId="77777777" w:rsidR="002349E7" w:rsidRPr="00B66303" w:rsidRDefault="002349E7" w:rsidP="00DB229F">
      <w:pPr>
        <w:keepNext/>
        <w:jc w:val="both"/>
        <w:rPr>
          <w:rFonts w:ascii="Tahoma" w:hAnsi="Tahoma" w:cs="Tahoma"/>
          <w:i/>
          <w:sz w:val="18"/>
        </w:rPr>
      </w:pPr>
    </w:p>
    <w:p w14:paraId="6F6B757A" w14:textId="77777777" w:rsidR="002349E7" w:rsidRPr="00B66303" w:rsidRDefault="002349E7" w:rsidP="00DB229F">
      <w:pPr>
        <w:keepNext/>
        <w:jc w:val="both"/>
        <w:rPr>
          <w:rFonts w:ascii="Tahoma" w:hAnsi="Tahoma" w:cs="Tahoma"/>
          <w:i/>
          <w:sz w:val="18"/>
        </w:rPr>
      </w:pPr>
    </w:p>
    <w:p w14:paraId="0886BC1D" w14:textId="77777777" w:rsidR="002349E7" w:rsidRPr="00B66303" w:rsidRDefault="002349E7" w:rsidP="00DB229F">
      <w:pPr>
        <w:keepNext/>
        <w:jc w:val="both"/>
        <w:rPr>
          <w:rFonts w:ascii="Tahoma" w:hAnsi="Tahoma" w:cs="Tahoma"/>
          <w:i/>
          <w:sz w:val="18"/>
        </w:rPr>
      </w:pPr>
    </w:p>
    <w:p w14:paraId="33EB6280" w14:textId="77777777" w:rsidR="002349E7" w:rsidRPr="00B66303" w:rsidRDefault="002349E7" w:rsidP="00DB229F">
      <w:pPr>
        <w:keepNext/>
        <w:jc w:val="both"/>
        <w:rPr>
          <w:rFonts w:ascii="Tahoma" w:hAnsi="Tahoma" w:cs="Tahoma"/>
          <w:i/>
          <w:sz w:val="18"/>
        </w:rPr>
      </w:pPr>
    </w:p>
    <w:p w14:paraId="682EAAA7" w14:textId="77777777" w:rsidR="002349E7" w:rsidRPr="00B66303" w:rsidRDefault="002349E7" w:rsidP="00DB229F">
      <w:pPr>
        <w:keepNext/>
        <w:jc w:val="both"/>
        <w:rPr>
          <w:rFonts w:ascii="Tahoma" w:hAnsi="Tahoma" w:cs="Tahoma"/>
          <w:i/>
          <w:sz w:val="18"/>
        </w:rPr>
      </w:pPr>
    </w:p>
    <w:p w14:paraId="6155C6EC" w14:textId="77777777" w:rsidR="002349E7" w:rsidRPr="00B66303" w:rsidRDefault="002349E7" w:rsidP="00DB229F">
      <w:pPr>
        <w:keepNext/>
        <w:jc w:val="both"/>
        <w:rPr>
          <w:rFonts w:ascii="Tahoma" w:hAnsi="Tahoma" w:cs="Tahoma"/>
          <w:i/>
          <w:sz w:val="18"/>
        </w:rPr>
      </w:pPr>
    </w:p>
    <w:p w14:paraId="32BD280C" w14:textId="77777777" w:rsidR="008B2383" w:rsidRPr="00B66303" w:rsidRDefault="008B2383" w:rsidP="00DB229F">
      <w:pPr>
        <w:keepNext/>
        <w:tabs>
          <w:tab w:val="left" w:pos="567"/>
          <w:tab w:val="left" w:pos="851"/>
          <w:tab w:val="left" w:pos="993"/>
        </w:tabs>
        <w:suppressAutoHyphens/>
        <w:jc w:val="both"/>
        <w:rPr>
          <w:rFonts w:ascii="Tahoma" w:hAnsi="Tahoma" w:cs="Tahoma"/>
          <w:i/>
          <w:sz w:val="16"/>
          <w:szCs w:val="18"/>
          <w:lang w:eastAsia="ar-SA"/>
        </w:rPr>
      </w:pPr>
    </w:p>
    <w:p w14:paraId="1DB625CF" w14:textId="77777777" w:rsidR="008B2383" w:rsidRPr="00B66303" w:rsidRDefault="008B2383" w:rsidP="00DB229F">
      <w:pPr>
        <w:keepNext/>
        <w:tabs>
          <w:tab w:val="left" w:pos="567"/>
          <w:tab w:val="left" w:pos="851"/>
          <w:tab w:val="left" w:pos="993"/>
        </w:tabs>
        <w:suppressAutoHyphens/>
        <w:jc w:val="both"/>
        <w:rPr>
          <w:rFonts w:ascii="Tahoma" w:hAnsi="Tahoma" w:cs="Tahoma"/>
          <w:i/>
          <w:sz w:val="16"/>
          <w:szCs w:val="18"/>
          <w:lang w:eastAsia="ar-SA"/>
        </w:rPr>
      </w:pPr>
    </w:p>
    <w:p w14:paraId="6FD53AAE" w14:textId="77777777" w:rsidR="008B2383" w:rsidRPr="00B66303" w:rsidRDefault="008B2383" w:rsidP="00DB229F">
      <w:pPr>
        <w:keepNext/>
        <w:tabs>
          <w:tab w:val="left" w:pos="284"/>
        </w:tabs>
        <w:jc w:val="center"/>
        <w:rPr>
          <w:rFonts w:ascii="Tahoma" w:hAnsi="Tahoma" w:cs="Tahoma"/>
          <w:b/>
        </w:rPr>
      </w:pPr>
    </w:p>
    <w:p w14:paraId="62392629" w14:textId="77777777" w:rsidR="00FB67D9" w:rsidRPr="00B66303" w:rsidRDefault="00FB67D9" w:rsidP="00DB229F">
      <w:pPr>
        <w:keepNext/>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B66303" w14:paraId="66DE3A34" w14:textId="77777777" w:rsidTr="004F1A80">
        <w:tc>
          <w:tcPr>
            <w:tcW w:w="608" w:type="dxa"/>
            <w:tcBorders>
              <w:right w:val="nil"/>
            </w:tcBorders>
          </w:tcPr>
          <w:p w14:paraId="4579E3F6" w14:textId="77777777" w:rsidR="002349E7" w:rsidRPr="00B66303" w:rsidRDefault="002349E7" w:rsidP="00DB229F">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14:paraId="702B31E0" w14:textId="77777777" w:rsidR="002349E7" w:rsidRPr="00B66303" w:rsidRDefault="002349E7" w:rsidP="00DB229F">
            <w:pPr>
              <w:keepNext/>
              <w:rPr>
                <w:rFonts w:ascii="Tahoma" w:hAnsi="Tahoma" w:cs="Tahoma"/>
              </w:rPr>
            </w:pPr>
            <w:r w:rsidRPr="00B66303">
              <w:rPr>
                <w:rFonts w:ascii="Tahoma" w:hAnsi="Tahoma" w:cs="Tahoma"/>
              </w:rPr>
              <w:t>SOGLASJE PODIZVAJALCEV</w:t>
            </w:r>
          </w:p>
        </w:tc>
        <w:tc>
          <w:tcPr>
            <w:tcW w:w="2552" w:type="dxa"/>
          </w:tcPr>
          <w:p w14:paraId="44255297" w14:textId="2EEBB073" w:rsidR="002349E7" w:rsidRPr="00B66303" w:rsidRDefault="00AF118B" w:rsidP="00DB229F">
            <w:pPr>
              <w:keepNext/>
              <w:jc w:val="both"/>
              <w:rPr>
                <w:rFonts w:ascii="Tahoma" w:hAnsi="Tahoma" w:cs="Tahoma"/>
                <w:b/>
              </w:rPr>
            </w:pPr>
            <w:r>
              <w:rPr>
                <w:rFonts w:ascii="Tahoma" w:hAnsi="Tahoma" w:cs="Tahoma"/>
                <w:b/>
                <w:i/>
              </w:rPr>
              <w:t>Obrazec 2 k Prilogi 5</w:t>
            </w:r>
          </w:p>
        </w:tc>
      </w:tr>
    </w:tbl>
    <w:p w14:paraId="766BC470" w14:textId="77777777" w:rsidR="002349E7" w:rsidRPr="00B66303" w:rsidRDefault="002349E7" w:rsidP="00DB229F">
      <w:pPr>
        <w:keepNext/>
        <w:rPr>
          <w:rFonts w:ascii="Tahoma" w:hAnsi="Tahoma" w:cs="Tahoma"/>
          <w:b/>
          <w:sz w:val="28"/>
        </w:rPr>
      </w:pPr>
    </w:p>
    <w:p w14:paraId="1F5BFDF1" w14:textId="418E8CDF" w:rsidR="002349E7" w:rsidRPr="00B66303" w:rsidRDefault="002349E7" w:rsidP="00DB229F">
      <w:pPr>
        <w:keepNext/>
        <w:spacing w:after="120"/>
        <w:jc w:val="both"/>
        <w:rPr>
          <w:rFonts w:ascii="Tahoma" w:hAnsi="Tahoma" w:cs="Tahoma"/>
        </w:rPr>
      </w:pPr>
      <w:r w:rsidRPr="00B66303">
        <w:rPr>
          <w:rFonts w:ascii="Tahoma" w:hAnsi="Tahoma" w:cs="Tahoma"/>
        </w:rPr>
        <w:t>Gospodarski subjekt: ______________________________________________________________, ki kot podizvajalec nastopamo pri gospodarskemu subjektu, ki oddaja ponudbo za javno naročilo št</w:t>
      </w:r>
      <w:r w:rsidRPr="00B66303">
        <w:rPr>
          <w:rFonts w:ascii="Tahoma" w:hAnsi="Tahoma" w:cs="Tahoma"/>
          <w:b/>
        </w:rPr>
        <w:t xml:space="preserve"> </w:t>
      </w:r>
      <w:r w:rsidR="00AF118B">
        <w:rPr>
          <w:rFonts w:ascii="Tahoma" w:hAnsi="Tahoma" w:cs="Tahoma"/>
          <w:b/>
        </w:rPr>
        <w:t>JHL-13</w:t>
      </w:r>
      <w:r w:rsidR="00B6564E">
        <w:rPr>
          <w:rFonts w:ascii="Tahoma" w:hAnsi="Tahoma" w:cs="Tahoma"/>
          <w:b/>
        </w:rPr>
        <w:t>/21</w:t>
      </w:r>
      <w:r w:rsidRPr="00B66303">
        <w:rPr>
          <w:rFonts w:ascii="Tahoma" w:hAnsi="Tahoma" w:cs="Tahoma"/>
          <w:b/>
        </w:rPr>
        <w:t xml:space="preserve"> </w:t>
      </w:r>
      <w:r w:rsidR="00F70608">
        <w:rPr>
          <w:rFonts w:ascii="Tahoma" w:hAnsi="Tahoma" w:cs="Tahoma"/>
          <w:b/>
        </w:rPr>
        <w:t>NAJEM PROGRAMSKE OPREME MICROSOFT PO LICENČNI POGODBI »ENT</w:t>
      </w:r>
      <w:r w:rsidR="00B6564E">
        <w:rPr>
          <w:rFonts w:ascii="Tahoma" w:hAnsi="Tahoma" w:cs="Tahoma"/>
          <w:b/>
        </w:rPr>
        <w:t>ERPRISE AGREEMENT SUBSCRIPTION«</w:t>
      </w:r>
      <w:r w:rsidRPr="00B66303">
        <w:rPr>
          <w:rFonts w:ascii="Tahoma" w:hAnsi="Tahoma" w:cs="Tahoma"/>
          <w:b/>
        </w:rPr>
        <w:t xml:space="preserve">, </w:t>
      </w:r>
    </w:p>
    <w:p w14:paraId="2729C6C4" w14:textId="77777777" w:rsidR="002349E7" w:rsidRPr="00B66303" w:rsidRDefault="002349E7" w:rsidP="00DB229F">
      <w:pPr>
        <w:keepNext/>
        <w:rPr>
          <w:rFonts w:ascii="Tahoma" w:hAnsi="Tahoma" w:cs="Tahoma"/>
        </w:rPr>
      </w:pPr>
    </w:p>
    <w:p w14:paraId="08BB1A3C" w14:textId="77777777" w:rsidR="002349E7" w:rsidRPr="00B66303" w:rsidRDefault="002349E7" w:rsidP="00DB229F">
      <w:pPr>
        <w:keepNext/>
        <w:jc w:val="center"/>
        <w:rPr>
          <w:rFonts w:ascii="Tahoma" w:hAnsi="Tahoma" w:cs="Tahoma"/>
          <w:b/>
        </w:rPr>
      </w:pPr>
    </w:p>
    <w:p w14:paraId="0CEA18C9" w14:textId="77777777" w:rsidR="002349E7" w:rsidRPr="00B66303" w:rsidRDefault="002349E7" w:rsidP="00DB229F">
      <w:pPr>
        <w:keepNext/>
        <w:jc w:val="center"/>
        <w:rPr>
          <w:rFonts w:ascii="Tahoma" w:hAnsi="Tahoma" w:cs="Tahoma"/>
          <w:b/>
          <w:sz w:val="22"/>
          <w:szCs w:val="22"/>
        </w:rPr>
      </w:pPr>
      <w:r w:rsidRPr="00B66303">
        <w:rPr>
          <w:rFonts w:ascii="Tahoma" w:hAnsi="Tahoma" w:cs="Tahoma"/>
          <w:b/>
          <w:sz w:val="22"/>
          <w:szCs w:val="22"/>
        </w:rPr>
        <w:t>SOGLAŠAMO,</w:t>
      </w:r>
    </w:p>
    <w:p w14:paraId="0BC59836" w14:textId="77777777" w:rsidR="002349E7" w:rsidRPr="00B66303" w:rsidRDefault="002349E7" w:rsidP="00DB229F">
      <w:pPr>
        <w:keepNext/>
        <w:rPr>
          <w:rFonts w:ascii="Tahoma" w:hAnsi="Tahoma" w:cs="Tahoma"/>
          <w:b/>
        </w:rPr>
      </w:pPr>
    </w:p>
    <w:p w14:paraId="366D0425" w14:textId="77777777" w:rsidR="002349E7" w:rsidRPr="00B66303" w:rsidRDefault="002349E7" w:rsidP="00DB229F">
      <w:pPr>
        <w:keepNext/>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0F44BF95" w14:textId="77777777" w:rsidR="002349E7" w:rsidRPr="00B66303" w:rsidRDefault="002349E7" w:rsidP="00DB229F">
      <w:pPr>
        <w:keepNext/>
        <w:rPr>
          <w:b/>
        </w:rPr>
      </w:pPr>
      <w:r w:rsidRPr="00B66303">
        <w:rPr>
          <w:b/>
        </w:rPr>
        <w:t xml:space="preserve"> </w:t>
      </w:r>
    </w:p>
    <w:p w14:paraId="5B767D2F" w14:textId="77777777" w:rsidR="002349E7" w:rsidRPr="00B66303" w:rsidRDefault="002349E7" w:rsidP="00DB229F">
      <w:pPr>
        <w:keepNext/>
        <w:rPr>
          <w:b/>
        </w:rPr>
      </w:pPr>
    </w:p>
    <w:p w14:paraId="6BAD6DE8" w14:textId="77777777" w:rsidR="002349E7" w:rsidRPr="00B66303" w:rsidRDefault="002349E7" w:rsidP="00DB229F">
      <w:pPr>
        <w:keepNext/>
        <w:rPr>
          <w:rFonts w:ascii="Tahoma" w:hAnsi="Tahoma" w:cs="Tahoma"/>
          <w:b/>
        </w:rPr>
      </w:pPr>
    </w:p>
    <w:p w14:paraId="775E4474" w14:textId="77777777" w:rsidR="002349E7" w:rsidRPr="00B66303" w:rsidRDefault="002349E7" w:rsidP="00DB229F">
      <w:pPr>
        <w:keepNext/>
        <w:rPr>
          <w:rFonts w:ascii="Tahoma" w:hAnsi="Tahoma" w:cs="Tahoma"/>
        </w:rPr>
      </w:pPr>
      <w:r w:rsidRPr="00B66303">
        <w:rPr>
          <w:rFonts w:ascii="Tahoma" w:hAnsi="Tahoma" w:cs="Tahoma"/>
        </w:rPr>
        <w:t>____________________________                     Žig                     _______________________________</w:t>
      </w:r>
    </w:p>
    <w:p w14:paraId="76751AFC" w14:textId="77777777" w:rsidR="002349E7" w:rsidRPr="00B66303" w:rsidRDefault="002349E7" w:rsidP="00DB229F">
      <w:pPr>
        <w:keepNext/>
        <w:rPr>
          <w:rFonts w:ascii="Tahoma" w:hAnsi="Tahoma" w:cs="Tahoma"/>
        </w:rPr>
      </w:pPr>
      <w:r w:rsidRPr="00B66303">
        <w:rPr>
          <w:rFonts w:ascii="Tahoma" w:hAnsi="Tahoma" w:cs="Tahoma"/>
        </w:rPr>
        <w:t>(Kraj in datum)                                                                          Podpis odgovorne osebe podizvajalca)</w:t>
      </w:r>
    </w:p>
    <w:p w14:paraId="059937B4" w14:textId="77777777" w:rsidR="002349E7" w:rsidRPr="00B66303" w:rsidRDefault="002349E7" w:rsidP="00DB229F">
      <w:pPr>
        <w:keepNext/>
      </w:pPr>
    </w:p>
    <w:p w14:paraId="61FA9522" w14:textId="77777777" w:rsidR="002349E7" w:rsidRPr="00B66303" w:rsidRDefault="002349E7" w:rsidP="00DB229F">
      <w:pPr>
        <w:keepNext/>
      </w:pPr>
    </w:p>
    <w:p w14:paraId="653821A6" w14:textId="77777777" w:rsidR="002349E7" w:rsidRPr="00B66303" w:rsidRDefault="002349E7" w:rsidP="00DB229F">
      <w:pPr>
        <w:keepNext/>
      </w:pPr>
    </w:p>
    <w:p w14:paraId="356FD784" w14:textId="77777777" w:rsidR="002349E7" w:rsidRPr="00B66303" w:rsidRDefault="002349E7" w:rsidP="00DB229F">
      <w:pPr>
        <w:keepNext/>
      </w:pPr>
    </w:p>
    <w:p w14:paraId="1EABA03F" w14:textId="77777777" w:rsidR="002349E7" w:rsidRPr="00B66303" w:rsidRDefault="002349E7" w:rsidP="00DB229F">
      <w:pPr>
        <w:keepNext/>
      </w:pPr>
    </w:p>
    <w:p w14:paraId="392F5AB1" w14:textId="77777777" w:rsidR="002349E7" w:rsidRPr="00B66303" w:rsidRDefault="002349E7" w:rsidP="00DB229F">
      <w:pPr>
        <w:keepNext/>
      </w:pPr>
    </w:p>
    <w:p w14:paraId="68B70EEA" w14:textId="77777777" w:rsidR="002349E7" w:rsidRPr="00B66303" w:rsidRDefault="002349E7" w:rsidP="00DB229F">
      <w:pPr>
        <w:keepNext/>
      </w:pPr>
    </w:p>
    <w:p w14:paraId="51C4264F" w14:textId="77777777" w:rsidR="002349E7" w:rsidRPr="00B66303" w:rsidRDefault="002349E7" w:rsidP="00DB229F">
      <w:pPr>
        <w:keepNext/>
      </w:pPr>
    </w:p>
    <w:p w14:paraId="6CFE95D7" w14:textId="77777777" w:rsidR="002349E7" w:rsidRPr="00B66303" w:rsidRDefault="002349E7" w:rsidP="00DB229F">
      <w:pPr>
        <w:keepNext/>
      </w:pPr>
    </w:p>
    <w:p w14:paraId="7DC73D95" w14:textId="77777777" w:rsidR="002349E7" w:rsidRPr="00B66303" w:rsidRDefault="002349E7" w:rsidP="00DB229F">
      <w:pPr>
        <w:keepNext/>
      </w:pPr>
    </w:p>
    <w:p w14:paraId="5F926D4C" w14:textId="77777777" w:rsidR="002349E7" w:rsidRPr="00B66303" w:rsidRDefault="002349E7" w:rsidP="00DB229F">
      <w:pPr>
        <w:keepNext/>
      </w:pPr>
    </w:p>
    <w:p w14:paraId="0F77D34E" w14:textId="77777777"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14:paraId="02F210E3" w14:textId="77777777" w:rsidR="002349E7" w:rsidRPr="00B66303" w:rsidRDefault="002349E7" w:rsidP="00DB229F">
      <w:pPr>
        <w:keepNext/>
        <w:jc w:val="both"/>
        <w:rPr>
          <w:b/>
        </w:rPr>
      </w:pPr>
      <w:r w:rsidRPr="00B6630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1B7E74C3" w14:textId="77777777" w:rsidR="002349E7" w:rsidRPr="00B66303" w:rsidRDefault="002349E7" w:rsidP="00DB229F">
      <w:pPr>
        <w:keepNext/>
        <w:jc w:val="both"/>
        <w:rPr>
          <w:rFonts w:ascii="Tahoma" w:hAnsi="Tahoma" w:cs="Tahoma"/>
          <w:i/>
          <w:iCs/>
          <w:sz w:val="18"/>
          <w:szCs w:val="22"/>
        </w:rPr>
      </w:pPr>
    </w:p>
    <w:p w14:paraId="5D521B55" w14:textId="77777777" w:rsidR="002349E7" w:rsidRPr="00B66303" w:rsidRDefault="002349E7" w:rsidP="00DB229F">
      <w:pPr>
        <w:keepNext/>
        <w:jc w:val="both"/>
        <w:rPr>
          <w:rFonts w:ascii="Tahoma" w:hAnsi="Tahoma" w:cs="Tahoma"/>
          <w:i/>
          <w:iCs/>
          <w:sz w:val="18"/>
          <w:szCs w:val="22"/>
        </w:rPr>
      </w:pPr>
      <w:r w:rsidRPr="00B66303">
        <w:rPr>
          <w:rFonts w:ascii="Tahoma" w:hAnsi="Tahoma" w:cs="Tahoma"/>
          <w:i/>
          <w:iCs/>
          <w:sz w:val="18"/>
          <w:szCs w:val="22"/>
        </w:rPr>
        <w:t xml:space="preserve">V primeru, da ponudnik ne namerava izvesti javno naročilo s podizvajalcem, ki zahteva neposredno plačilo, obrazca ni potrebno izpolniti.  </w:t>
      </w:r>
    </w:p>
    <w:p w14:paraId="31EF6917" w14:textId="77777777" w:rsidR="00E24ABC" w:rsidRPr="00B66303" w:rsidRDefault="00E24ABC" w:rsidP="00DB229F">
      <w:pPr>
        <w:keepNext/>
      </w:pPr>
      <w:r w:rsidRPr="00B66303">
        <w:br w:type="page"/>
      </w:r>
    </w:p>
    <w:p w14:paraId="489F6FB2" w14:textId="77777777" w:rsidR="00111DEB" w:rsidRPr="00B66303" w:rsidRDefault="00111DEB" w:rsidP="00DB229F">
      <w:pPr>
        <w:keepNext/>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76779" w:rsidRPr="00B66303" w14:paraId="2A173E2B" w14:textId="77777777" w:rsidTr="009670A9">
        <w:tc>
          <w:tcPr>
            <w:tcW w:w="599" w:type="dxa"/>
            <w:tcBorders>
              <w:top w:val="single" w:sz="4" w:space="0" w:color="auto"/>
              <w:bottom w:val="single" w:sz="4" w:space="0" w:color="auto"/>
              <w:right w:val="nil"/>
            </w:tcBorders>
          </w:tcPr>
          <w:p w14:paraId="278CDF6D" w14:textId="14BF1E4E" w:rsidR="002349E7" w:rsidRPr="00B66303" w:rsidRDefault="002349E7" w:rsidP="004F1A80">
            <w:pPr>
              <w:keepNext/>
              <w:jc w:val="right"/>
              <w:rPr>
                <w:rFonts w:ascii="Tahoma" w:hAnsi="Tahoma" w:cs="Tahoma"/>
              </w:rPr>
            </w:pPr>
            <w:r w:rsidRPr="00B66303">
              <w:br w:type="page"/>
            </w:r>
            <w:r w:rsidRPr="004F1A80">
              <w:br w:type="page"/>
            </w:r>
            <w:r w:rsidRPr="004F1A80">
              <w:br w:type="page"/>
            </w:r>
            <w:r w:rsidRPr="004F1A80">
              <w:rPr>
                <w:rFonts w:ascii="Tahoma" w:hAnsi="Tahoma"/>
                <w:b/>
              </w:rPr>
              <w:br w:type="page"/>
            </w:r>
          </w:p>
        </w:tc>
        <w:tc>
          <w:tcPr>
            <w:tcW w:w="7653" w:type="dxa"/>
            <w:tcBorders>
              <w:top w:val="single" w:sz="4" w:space="0" w:color="auto"/>
              <w:left w:val="nil"/>
              <w:bottom w:val="single" w:sz="4" w:space="0" w:color="auto"/>
            </w:tcBorders>
          </w:tcPr>
          <w:p w14:paraId="62641151" w14:textId="5A7239C1" w:rsidR="002349E7" w:rsidRPr="00B66303" w:rsidRDefault="002349E7" w:rsidP="004F1A80">
            <w:pPr>
              <w:keepNext/>
              <w:jc w:val="both"/>
              <w:rPr>
                <w:rFonts w:ascii="Tahoma" w:hAnsi="Tahoma" w:cs="Tahoma"/>
              </w:rPr>
            </w:pPr>
            <w:r w:rsidRPr="00B6630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14:paraId="33F93D86" w14:textId="6B1E88F7" w:rsidR="002349E7" w:rsidRPr="00B66303" w:rsidRDefault="002349E7" w:rsidP="004F1A80">
            <w:pPr>
              <w:keepNext/>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14:paraId="7BBA0323" w14:textId="77777777" w:rsidR="002349E7" w:rsidRPr="00B66303" w:rsidRDefault="00AF118B" w:rsidP="00DB229F">
            <w:pPr>
              <w:keepNext/>
              <w:rPr>
                <w:rFonts w:ascii="Tahoma" w:hAnsi="Tahoma" w:cs="Tahoma"/>
                <w:b/>
                <w:i/>
              </w:rPr>
            </w:pPr>
            <w:r>
              <w:rPr>
                <w:rFonts w:ascii="Tahoma" w:hAnsi="Tahoma" w:cs="Tahoma"/>
                <w:b/>
                <w:i/>
              </w:rPr>
              <w:t>6</w:t>
            </w:r>
          </w:p>
        </w:tc>
      </w:tr>
    </w:tbl>
    <w:p w14:paraId="58B8B330" w14:textId="77777777" w:rsidR="002349E7" w:rsidRPr="00B66303" w:rsidRDefault="002349E7" w:rsidP="00DB229F">
      <w:pPr>
        <w:keepNext/>
      </w:pPr>
    </w:p>
    <w:p w14:paraId="40BF21C9" w14:textId="77777777" w:rsidR="002349E7" w:rsidRPr="00B66303" w:rsidRDefault="002349E7" w:rsidP="00DB229F">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6731"/>
      </w:tblGrid>
      <w:tr w:rsidR="004F1A80" w:rsidRPr="00B66303" w14:paraId="6F3DF023" w14:textId="77777777" w:rsidTr="004F1A80">
        <w:trPr>
          <w:trHeight w:val="511"/>
          <w:jc w:val="center"/>
        </w:trPr>
        <w:tc>
          <w:tcPr>
            <w:tcW w:w="9637" w:type="dxa"/>
            <w:gridSpan w:val="2"/>
            <w:vAlign w:val="center"/>
          </w:tcPr>
          <w:p w14:paraId="56E3764B" w14:textId="77777777" w:rsidR="004F1A80" w:rsidRPr="00B66303" w:rsidRDefault="004F1A80" w:rsidP="004F1A80">
            <w:pPr>
              <w:keepNext/>
              <w:jc w:val="center"/>
              <w:rPr>
                <w:rFonts w:ascii="Tahoma" w:hAnsi="Tahoma" w:cs="Tahoma"/>
              </w:rPr>
            </w:pPr>
            <w:r w:rsidRPr="00B66303">
              <w:rPr>
                <w:rFonts w:ascii="Tahoma" w:hAnsi="Tahoma" w:cs="Tahoma"/>
              </w:rPr>
              <w:t xml:space="preserve">Javno naročilo: </w:t>
            </w:r>
            <w:r>
              <w:rPr>
                <w:rFonts w:ascii="Tahoma" w:hAnsi="Tahoma" w:cs="Tahoma"/>
                <w:b/>
              </w:rPr>
              <w:t>JHL-13/21</w:t>
            </w:r>
            <w:r w:rsidRPr="00B66303">
              <w:rPr>
                <w:rFonts w:ascii="Tahoma" w:hAnsi="Tahoma" w:cs="Tahoma"/>
                <w:b/>
              </w:rPr>
              <w:t xml:space="preserve"> </w:t>
            </w:r>
            <w:r>
              <w:rPr>
                <w:rFonts w:ascii="Tahoma" w:hAnsi="Tahoma" w:cs="Tahoma"/>
                <w:b/>
              </w:rPr>
              <w:t xml:space="preserve">NAJEM PROGRAMSKE OPREME MICROSOFT PO LICENČNI POGODBI »ENTERPRISE AGREEMENT SUBSCRIPTION« </w:t>
            </w:r>
          </w:p>
        </w:tc>
      </w:tr>
      <w:tr w:rsidR="002349E7" w:rsidRPr="00B66303" w14:paraId="44492AEA" w14:textId="77777777" w:rsidTr="004F1A80">
        <w:trPr>
          <w:trHeight w:val="385"/>
          <w:jc w:val="center"/>
        </w:trPr>
        <w:tc>
          <w:tcPr>
            <w:tcW w:w="2906" w:type="dxa"/>
            <w:vAlign w:val="center"/>
          </w:tcPr>
          <w:p w14:paraId="6F69E8F5" w14:textId="77777777" w:rsidR="002349E7" w:rsidRPr="00B66303" w:rsidRDefault="002349E7" w:rsidP="00DB229F">
            <w:pPr>
              <w:keepNext/>
              <w:rPr>
                <w:rFonts w:ascii="Tahoma" w:hAnsi="Tahoma" w:cs="Tahoma"/>
              </w:rPr>
            </w:pPr>
            <w:r w:rsidRPr="00B66303">
              <w:rPr>
                <w:rFonts w:ascii="Tahoma" w:hAnsi="Tahoma" w:cs="Tahoma"/>
              </w:rPr>
              <w:t>Naziv subjekta</w:t>
            </w:r>
          </w:p>
        </w:tc>
        <w:tc>
          <w:tcPr>
            <w:tcW w:w="6731" w:type="dxa"/>
            <w:vAlign w:val="center"/>
          </w:tcPr>
          <w:p w14:paraId="4D1AF11F" w14:textId="77777777" w:rsidR="002349E7" w:rsidRPr="00B66303" w:rsidRDefault="002349E7" w:rsidP="00DB229F">
            <w:pPr>
              <w:keepNext/>
              <w:rPr>
                <w:rFonts w:ascii="Tahoma" w:hAnsi="Tahoma" w:cs="Tahoma"/>
              </w:rPr>
            </w:pPr>
          </w:p>
          <w:p w14:paraId="1DA0FE51" w14:textId="77777777" w:rsidR="002349E7" w:rsidRPr="00B66303" w:rsidRDefault="002349E7" w:rsidP="00DB229F">
            <w:pPr>
              <w:keepNext/>
              <w:rPr>
                <w:rFonts w:ascii="Tahoma" w:hAnsi="Tahoma" w:cs="Tahoma"/>
              </w:rPr>
            </w:pPr>
          </w:p>
        </w:tc>
      </w:tr>
      <w:tr w:rsidR="002349E7" w:rsidRPr="00B66303" w14:paraId="5A832A4A" w14:textId="77777777" w:rsidTr="004F1A80">
        <w:trPr>
          <w:jc w:val="center"/>
        </w:trPr>
        <w:tc>
          <w:tcPr>
            <w:tcW w:w="2906" w:type="dxa"/>
            <w:vAlign w:val="center"/>
          </w:tcPr>
          <w:p w14:paraId="46002368" w14:textId="77777777" w:rsidR="002349E7" w:rsidRPr="00B66303" w:rsidRDefault="002349E7" w:rsidP="00DB229F">
            <w:pPr>
              <w:keepNext/>
              <w:rPr>
                <w:rFonts w:ascii="Tahoma" w:hAnsi="Tahoma" w:cs="Tahoma"/>
              </w:rPr>
            </w:pPr>
            <w:r w:rsidRPr="00B66303">
              <w:rPr>
                <w:rFonts w:ascii="Tahoma" w:hAnsi="Tahoma" w:cs="Tahoma"/>
              </w:rPr>
              <w:t>Polni naslov</w:t>
            </w:r>
          </w:p>
        </w:tc>
        <w:tc>
          <w:tcPr>
            <w:tcW w:w="6731" w:type="dxa"/>
            <w:vAlign w:val="center"/>
          </w:tcPr>
          <w:p w14:paraId="0E5B22CD" w14:textId="77777777" w:rsidR="002349E7" w:rsidRPr="00B66303" w:rsidRDefault="002349E7" w:rsidP="00DB229F">
            <w:pPr>
              <w:keepNext/>
              <w:rPr>
                <w:rFonts w:ascii="Tahoma" w:hAnsi="Tahoma" w:cs="Tahoma"/>
              </w:rPr>
            </w:pPr>
          </w:p>
          <w:p w14:paraId="5952DA07" w14:textId="77777777" w:rsidR="002349E7" w:rsidRPr="00B66303" w:rsidRDefault="002349E7" w:rsidP="00DB229F">
            <w:pPr>
              <w:keepNext/>
              <w:rPr>
                <w:rFonts w:ascii="Tahoma" w:hAnsi="Tahoma" w:cs="Tahoma"/>
              </w:rPr>
            </w:pPr>
          </w:p>
        </w:tc>
      </w:tr>
      <w:tr w:rsidR="002349E7" w:rsidRPr="00B66303" w14:paraId="0DDC53BE" w14:textId="77777777" w:rsidTr="004F1A80">
        <w:trPr>
          <w:jc w:val="center"/>
        </w:trPr>
        <w:tc>
          <w:tcPr>
            <w:tcW w:w="2906" w:type="dxa"/>
            <w:vAlign w:val="center"/>
          </w:tcPr>
          <w:p w14:paraId="74FA3A5D" w14:textId="77777777" w:rsidR="002349E7" w:rsidRPr="00B66303" w:rsidRDefault="002349E7" w:rsidP="00DB229F">
            <w:pPr>
              <w:keepNext/>
              <w:rPr>
                <w:rFonts w:ascii="Tahoma" w:hAnsi="Tahoma" w:cs="Tahoma"/>
              </w:rPr>
            </w:pPr>
          </w:p>
          <w:p w14:paraId="3E9DE7B0" w14:textId="77777777" w:rsidR="002349E7" w:rsidRPr="00B66303" w:rsidRDefault="002349E7" w:rsidP="00DB229F">
            <w:pPr>
              <w:keepNext/>
              <w:rPr>
                <w:rFonts w:ascii="Tahoma" w:hAnsi="Tahoma" w:cs="Tahoma"/>
              </w:rPr>
            </w:pPr>
            <w:r w:rsidRPr="00B66303">
              <w:rPr>
                <w:rFonts w:ascii="Tahoma" w:hAnsi="Tahoma" w:cs="Tahoma"/>
              </w:rPr>
              <w:t>Vsi zakoniti zastopniki subjekta</w:t>
            </w:r>
          </w:p>
          <w:p w14:paraId="4ACE25FA" w14:textId="77777777" w:rsidR="002349E7" w:rsidRPr="00B66303" w:rsidRDefault="002349E7" w:rsidP="00DB229F">
            <w:pPr>
              <w:keepNext/>
              <w:rPr>
                <w:rFonts w:ascii="Tahoma" w:hAnsi="Tahoma" w:cs="Tahoma"/>
              </w:rPr>
            </w:pPr>
          </w:p>
        </w:tc>
        <w:tc>
          <w:tcPr>
            <w:tcW w:w="6731" w:type="dxa"/>
            <w:vAlign w:val="center"/>
          </w:tcPr>
          <w:p w14:paraId="6193B5E5" w14:textId="77777777" w:rsidR="002349E7" w:rsidRPr="00B66303" w:rsidRDefault="002349E7" w:rsidP="00DB229F">
            <w:pPr>
              <w:keepNext/>
              <w:rPr>
                <w:rFonts w:ascii="Tahoma" w:hAnsi="Tahoma" w:cs="Tahoma"/>
              </w:rPr>
            </w:pPr>
          </w:p>
          <w:p w14:paraId="7AB5F65E" w14:textId="77777777" w:rsidR="002349E7" w:rsidRPr="00B66303" w:rsidRDefault="002349E7" w:rsidP="00DB229F">
            <w:pPr>
              <w:keepNext/>
              <w:rPr>
                <w:rFonts w:ascii="Tahoma" w:hAnsi="Tahoma" w:cs="Tahoma"/>
              </w:rPr>
            </w:pPr>
          </w:p>
          <w:p w14:paraId="31B96EBB" w14:textId="77777777" w:rsidR="002349E7" w:rsidRPr="00B66303" w:rsidRDefault="002349E7" w:rsidP="00DB229F">
            <w:pPr>
              <w:keepNext/>
              <w:rPr>
                <w:rFonts w:ascii="Tahoma" w:hAnsi="Tahoma" w:cs="Tahoma"/>
              </w:rPr>
            </w:pPr>
          </w:p>
          <w:p w14:paraId="31D9DC11" w14:textId="77777777" w:rsidR="002349E7" w:rsidRPr="00B66303" w:rsidRDefault="002349E7" w:rsidP="00DB229F">
            <w:pPr>
              <w:keepNext/>
              <w:rPr>
                <w:rFonts w:ascii="Tahoma" w:hAnsi="Tahoma" w:cs="Tahoma"/>
              </w:rPr>
            </w:pPr>
          </w:p>
        </w:tc>
      </w:tr>
      <w:tr w:rsidR="002349E7" w:rsidRPr="00B66303" w14:paraId="50B52A57" w14:textId="77777777" w:rsidTr="004F1A80">
        <w:trPr>
          <w:trHeight w:val="357"/>
          <w:jc w:val="center"/>
        </w:trPr>
        <w:tc>
          <w:tcPr>
            <w:tcW w:w="2906" w:type="dxa"/>
            <w:vAlign w:val="center"/>
          </w:tcPr>
          <w:p w14:paraId="58855226" w14:textId="77777777" w:rsidR="002349E7" w:rsidRPr="00B66303" w:rsidRDefault="002349E7" w:rsidP="00DB229F">
            <w:pPr>
              <w:keepNext/>
              <w:spacing w:line="276" w:lineRule="auto"/>
              <w:rPr>
                <w:rFonts w:ascii="Tahoma" w:hAnsi="Tahoma" w:cs="Tahoma"/>
              </w:rPr>
            </w:pPr>
            <w:r w:rsidRPr="00B66303">
              <w:rPr>
                <w:rFonts w:ascii="Tahoma" w:hAnsi="Tahoma" w:cs="Tahoma"/>
              </w:rPr>
              <w:t>Matična številka subjekta</w:t>
            </w:r>
          </w:p>
        </w:tc>
        <w:tc>
          <w:tcPr>
            <w:tcW w:w="6731" w:type="dxa"/>
            <w:vAlign w:val="center"/>
          </w:tcPr>
          <w:p w14:paraId="0DAD6981" w14:textId="77777777" w:rsidR="002349E7" w:rsidRPr="00B66303" w:rsidRDefault="002349E7" w:rsidP="00DB229F">
            <w:pPr>
              <w:keepNext/>
              <w:spacing w:line="276" w:lineRule="auto"/>
              <w:rPr>
                <w:rFonts w:ascii="Tahoma" w:hAnsi="Tahoma" w:cs="Tahoma"/>
              </w:rPr>
            </w:pPr>
          </w:p>
        </w:tc>
      </w:tr>
      <w:tr w:rsidR="002349E7" w:rsidRPr="00B66303" w14:paraId="63EB8E30" w14:textId="77777777" w:rsidTr="004F1A80">
        <w:trPr>
          <w:trHeight w:val="405"/>
          <w:jc w:val="center"/>
        </w:trPr>
        <w:tc>
          <w:tcPr>
            <w:tcW w:w="2906" w:type="dxa"/>
            <w:vAlign w:val="center"/>
          </w:tcPr>
          <w:p w14:paraId="51263973" w14:textId="77777777" w:rsidR="002349E7" w:rsidRPr="00B66303" w:rsidRDefault="002349E7" w:rsidP="00DB229F">
            <w:pPr>
              <w:keepNext/>
              <w:spacing w:line="276" w:lineRule="auto"/>
              <w:rPr>
                <w:rFonts w:ascii="Tahoma" w:hAnsi="Tahoma" w:cs="Tahoma"/>
              </w:rPr>
            </w:pPr>
            <w:r w:rsidRPr="00B66303">
              <w:rPr>
                <w:rFonts w:ascii="Tahoma" w:hAnsi="Tahoma" w:cs="Tahoma"/>
              </w:rPr>
              <w:t>Davčna številka subjekta</w:t>
            </w:r>
          </w:p>
        </w:tc>
        <w:tc>
          <w:tcPr>
            <w:tcW w:w="6731" w:type="dxa"/>
            <w:vAlign w:val="center"/>
          </w:tcPr>
          <w:p w14:paraId="4276D58E" w14:textId="77777777" w:rsidR="002349E7" w:rsidRPr="00B66303" w:rsidRDefault="002349E7" w:rsidP="00DB229F">
            <w:pPr>
              <w:keepNext/>
              <w:spacing w:line="276" w:lineRule="auto"/>
              <w:rPr>
                <w:rFonts w:ascii="Tahoma" w:hAnsi="Tahoma" w:cs="Tahoma"/>
              </w:rPr>
            </w:pPr>
          </w:p>
        </w:tc>
      </w:tr>
      <w:tr w:rsidR="002349E7" w:rsidRPr="00B66303" w14:paraId="69501F90" w14:textId="77777777" w:rsidTr="004F1A80">
        <w:trPr>
          <w:trHeight w:val="410"/>
          <w:jc w:val="center"/>
        </w:trPr>
        <w:tc>
          <w:tcPr>
            <w:tcW w:w="2906" w:type="dxa"/>
            <w:vAlign w:val="center"/>
          </w:tcPr>
          <w:p w14:paraId="5EBAACF7" w14:textId="77777777" w:rsidR="002349E7" w:rsidRPr="00B66303" w:rsidRDefault="002349E7" w:rsidP="00DB229F">
            <w:pPr>
              <w:keepNext/>
              <w:spacing w:line="276" w:lineRule="auto"/>
              <w:rPr>
                <w:rFonts w:ascii="Tahoma" w:hAnsi="Tahoma" w:cs="Tahoma"/>
              </w:rPr>
            </w:pPr>
            <w:r w:rsidRPr="00B66303">
              <w:rPr>
                <w:rFonts w:ascii="Tahoma" w:hAnsi="Tahoma" w:cs="Tahoma"/>
              </w:rPr>
              <w:t>Transakcijski račun subjekta</w:t>
            </w:r>
          </w:p>
        </w:tc>
        <w:tc>
          <w:tcPr>
            <w:tcW w:w="6731" w:type="dxa"/>
            <w:vAlign w:val="center"/>
          </w:tcPr>
          <w:p w14:paraId="3A8A5E4A" w14:textId="77777777" w:rsidR="002349E7" w:rsidRPr="00B66303" w:rsidRDefault="002349E7" w:rsidP="00DB229F">
            <w:pPr>
              <w:keepNext/>
              <w:spacing w:line="276" w:lineRule="auto"/>
              <w:rPr>
                <w:rFonts w:ascii="Tahoma" w:hAnsi="Tahoma" w:cs="Tahoma"/>
              </w:rPr>
            </w:pPr>
          </w:p>
        </w:tc>
      </w:tr>
      <w:tr w:rsidR="002349E7" w:rsidRPr="00B66303" w14:paraId="5D2BADF8" w14:textId="77777777" w:rsidTr="004F1A80">
        <w:trPr>
          <w:jc w:val="center"/>
        </w:trPr>
        <w:tc>
          <w:tcPr>
            <w:tcW w:w="2906" w:type="dxa"/>
            <w:vAlign w:val="center"/>
          </w:tcPr>
          <w:p w14:paraId="41D7B99E" w14:textId="77777777" w:rsidR="002349E7" w:rsidRPr="00B66303" w:rsidRDefault="002349E7" w:rsidP="00DB229F">
            <w:pPr>
              <w:keepNext/>
              <w:jc w:val="center"/>
              <w:rPr>
                <w:rFonts w:ascii="Tahoma" w:hAnsi="Tahoma" w:cs="Tahoma"/>
              </w:rPr>
            </w:pPr>
          </w:p>
          <w:p w14:paraId="0BF8C83B" w14:textId="77777777" w:rsidR="002349E7" w:rsidRPr="00B66303" w:rsidRDefault="002349E7" w:rsidP="00DB229F">
            <w:pPr>
              <w:keepNext/>
              <w:jc w:val="center"/>
              <w:rPr>
                <w:rFonts w:ascii="Tahoma" w:hAnsi="Tahoma" w:cs="Tahoma"/>
              </w:rPr>
            </w:pPr>
          </w:p>
          <w:p w14:paraId="62262D23" w14:textId="77777777" w:rsidR="002349E7" w:rsidRPr="00B66303" w:rsidRDefault="002349E7" w:rsidP="00DB229F">
            <w:pPr>
              <w:keepNext/>
              <w:jc w:val="center"/>
              <w:rPr>
                <w:rFonts w:ascii="Tahoma" w:hAnsi="Tahoma" w:cs="Tahoma"/>
              </w:rPr>
            </w:pPr>
          </w:p>
          <w:p w14:paraId="6D9E9046" w14:textId="77777777" w:rsidR="002349E7" w:rsidRPr="00B66303" w:rsidRDefault="002349E7" w:rsidP="00DB229F">
            <w:pPr>
              <w:keepNext/>
              <w:jc w:val="center"/>
              <w:rPr>
                <w:rFonts w:ascii="Tahoma" w:hAnsi="Tahoma" w:cs="Tahoma"/>
              </w:rPr>
            </w:pPr>
          </w:p>
          <w:p w14:paraId="7711B13B" w14:textId="77777777" w:rsidR="002349E7" w:rsidRPr="00B66303" w:rsidRDefault="002349E7" w:rsidP="00DB229F">
            <w:pPr>
              <w:keepNext/>
              <w:rPr>
                <w:rFonts w:ascii="Tahoma" w:hAnsi="Tahoma" w:cs="Tahoma"/>
              </w:rPr>
            </w:pPr>
            <w:r w:rsidRPr="00B66303">
              <w:rPr>
                <w:rFonts w:ascii="Tahoma" w:hAnsi="Tahoma" w:cs="Tahoma"/>
              </w:rPr>
              <w:t>Vsak del javnega naročila, za katere namerava ponudnik uporabiti zmogljivost subjekta</w:t>
            </w:r>
          </w:p>
          <w:p w14:paraId="7CC92289" w14:textId="77777777" w:rsidR="002349E7" w:rsidRPr="00B66303" w:rsidRDefault="002349E7" w:rsidP="00DB229F">
            <w:pPr>
              <w:keepNext/>
              <w:jc w:val="center"/>
              <w:rPr>
                <w:rFonts w:ascii="Tahoma" w:hAnsi="Tahoma" w:cs="Tahoma"/>
              </w:rPr>
            </w:pPr>
          </w:p>
          <w:p w14:paraId="4B3ED695" w14:textId="77777777" w:rsidR="002349E7" w:rsidRPr="00B66303" w:rsidRDefault="002349E7" w:rsidP="00DB229F">
            <w:pPr>
              <w:keepNext/>
              <w:jc w:val="center"/>
              <w:rPr>
                <w:rFonts w:ascii="Tahoma" w:hAnsi="Tahoma" w:cs="Tahoma"/>
              </w:rPr>
            </w:pPr>
          </w:p>
          <w:p w14:paraId="44BAF2DD" w14:textId="77777777" w:rsidR="002349E7" w:rsidRPr="00B66303" w:rsidRDefault="002349E7" w:rsidP="00DB229F">
            <w:pPr>
              <w:keepNext/>
              <w:jc w:val="center"/>
              <w:rPr>
                <w:rFonts w:ascii="Tahoma" w:hAnsi="Tahoma" w:cs="Tahoma"/>
              </w:rPr>
            </w:pPr>
          </w:p>
          <w:p w14:paraId="5303CEDE" w14:textId="77777777" w:rsidR="002349E7" w:rsidRPr="00B66303" w:rsidRDefault="002349E7" w:rsidP="00DB229F">
            <w:pPr>
              <w:keepNext/>
              <w:jc w:val="center"/>
              <w:rPr>
                <w:rFonts w:ascii="Tahoma" w:hAnsi="Tahoma" w:cs="Tahoma"/>
              </w:rPr>
            </w:pPr>
          </w:p>
          <w:p w14:paraId="5423F888" w14:textId="77777777" w:rsidR="002349E7" w:rsidRPr="00B66303" w:rsidRDefault="002349E7" w:rsidP="00DB229F">
            <w:pPr>
              <w:keepNext/>
              <w:jc w:val="center"/>
              <w:rPr>
                <w:rFonts w:ascii="Tahoma" w:hAnsi="Tahoma" w:cs="Tahoma"/>
              </w:rPr>
            </w:pPr>
          </w:p>
          <w:p w14:paraId="03026A1A" w14:textId="77777777" w:rsidR="002349E7" w:rsidRPr="00B66303" w:rsidRDefault="002349E7" w:rsidP="00DB229F">
            <w:pPr>
              <w:keepNext/>
              <w:jc w:val="center"/>
              <w:rPr>
                <w:rFonts w:ascii="Tahoma" w:hAnsi="Tahoma" w:cs="Tahoma"/>
              </w:rPr>
            </w:pPr>
          </w:p>
          <w:p w14:paraId="0EAD221E" w14:textId="77777777" w:rsidR="002349E7" w:rsidRPr="00B66303" w:rsidRDefault="002349E7" w:rsidP="00DB229F">
            <w:pPr>
              <w:keepNext/>
              <w:jc w:val="center"/>
              <w:rPr>
                <w:rFonts w:ascii="Tahoma" w:hAnsi="Tahoma" w:cs="Tahoma"/>
              </w:rPr>
            </w:pPr>
          </w:p>
        </w:tc>
        <w:tc>
          <w:tcPr>
            <w:tcW w:w="6731" w:type="dxa"/>
            <w:vAlign w:val="center"/>
          </w:tcPr>
          <w:p w14:paraId="230294FF" w14:textId="77777777" w:rsidR="002349E7" w:rsidRPr="00B66303" w:rsidRDefault="002349E7" w:rsidP="00DB229F">
            <w:pPr>
              <w:keepNext/>
            </w:pPr>
          </w:p>
          <w:p w14:paraId="351AB8AE" w14:textId="77777777" w:rsidR="002349E7" w:rsidRPr="00B66303" w:rsidRDefault="002349E7" w:rsidP="00DB229F">
            <w:pPr>
              <w:keepNext/>
            </w:pPr>
          </w:p>
        </w:tc>
      </w:tr>
      <w:tr w:rsidR="002349E7" w:rsidRPr="00B66303" w14:paraId="33F82B88" w14:textId="77777777" w:rsidTr="004F1A80">
        <w:trPr>
          <w:trHeight w:val="525"/>
          <w:jc w:val="center"/>
        </w:trPr>
        <w:tc>
          <w:tcPr>
            <w:tcW w:w="2906" w:type="dxa"/>
            <w:vAlign w:val="center"/>
          </w:tcPr>
          <w:p w14:paraId="6FBDFD39" w14:textId="77777777" w:rsidR="002349E7" w:rsidRPr="00B66303" w:rsidRDefault="002349E7" w:rsidP="00DB229F">
            <w:pPr>
              <w:keepNext/>
              <w:rPr>
                <w:rFonts w:ascii="Tahoma" w:hAnsi="Tahoma" w:cs="Tahoma"/>
              </w:rPr>
            </w:pPr>
            <w:r w:rsidRPr="00B66303">
              <w:rPr>
                <w:rFonts w:ascii="Tahoma" w:hAnsi="Tahoma" w:cs="Tahoma"/>
              </w:rPr>
              <w:t>Količina/Delež (%) javnega naročila</w:t>
            </w:r>
          </w:p>
        </w:tc>
        <w:tc>
          <w:tcPr>
            <w:tcW w:w="6731" w:type="dxa"/>
            <w:vAlign w:val="center"/>
          </w:tcPr>
          <w:p w14:paraId="66A876C1" w14:textId="77777777" w:rsidR="002349E7" w:rsidRPr="00B66303" w:rsidRDefault="002349E7" w:rsidP="00DB229F">
            <w:pPr>
              <w:keepNext/>
            </w:pPr>
          </w:p>
          <w:p w14:paraId="67E0BE7A" w14:textId="77777777" w:rsidR="002349E7" w:rsidRPr="00B66303" w:rsidRDefault="002349E7" w:rsidP="00DB229F">
            <w:pPr>
              <w:keepNext/>
            </w:pPr>
          </w:p>
        </w:tc>
      </w:tr>
      <w:tr w:rsidR="002349E7" w:rsidRPr="00B66303" w14:paraId="01FB72DB" w14:textId="77777777" w:rsidTr="004F1A80">
        <w:trPr>
          <w:jc w:val="center"/>
        </w:trPr>
        <w:tc>
          <w:tcPr>
            <w:tcW w:w="2906" w:type="dxa"/>
            <w:vAlign w:val="center"/>
          </w:tcPr>
          <w:p w14:paraId="52AAD8BF" w14:textId="77777777" w:rsidR="002349E7" w:rsidRPr="00B66303" w:rsidRDefault="002349E7" w:rsidP="00DB229F">
            <w:pPr>
              <w:keepNext/>
              <w:rPr>
                <w:rFonts w:ascii="Tahoma" w:hAnsi="Tahoma" w:cs="Tahoma"/>
              </w:rPr>
            </w:pPr>
            <w:r w:rsidRPr="00B66303">
              <w:rPr>
                <w:rFonts w:ascii="Tahoma" w:hAnsi="Tahoma" w:cs="Tahoma"/>
              </w:rPr>
              <w:t>Kraj izvedbe</w:t>
            </w:r>
          </w:p>
        </w:tc>
        <w:tc>
          <w:tcPr>
            <w:tcW w:w="6731" w:type="dxa"/>
            <w:vAlign w:val="center"/>
          </w:tcPr>
          <w:p w14:paraId="7F49F724" w14:textId="77777777" w:rsidR="002349E7" w:rsidRPr="00B66303" w:rsidRDefault="002349E7" w:rsidP="00DB229F">
            <w:pPr>
              <w:keepNext/>
            </w:pPr>
          </w:p>
          <w:p w14:paraId="539B2586" w14:textId="77777777" w:rsidR="002349E7" w:rsidRPr="00B66303" w:rsidRDefault="002349E7" w:rsidP="00DB229F">
            <w:pPr>
              <w:keepNext/>
            </w:pPr>
          </w:p>
        </w:tc>
      </w:tr>
      <w:tr w:rsidR="002349E7" w:rsidRPr="00B66303" w14:paraId="3EA752DA" w14:textId="77777777" w:rsidTr="004F1A80">
        <w:trPr>
          <w:jc w:val="center"/>
        </w:trPr>
        <w:tc>
          <w:tcPr>
            <w:tcW w:w="2906" w:type="dxa"/>
            <w:vAlign w:val="center"/>
          </w:tcPr>
          <w:p w14:paraId="2671E1A0" w14:textId="77777777" w:rsidR="002349E7" w:rsidRPr="00B66303" w:rsidRDefault="002349E7" w:rsidP="00DB229F">
            <w:pPr>
              <w:keepNext/>
              <w:rPr>
                <w:rFonts w:ascii="Tahoma" w:hAnsi="Tahoma" w:cs="Tahoma"/>
              </w:rPr>
            </w:pPr>
            <w:r w:rsidRPr="00B66303">
              <w:rPr>
                <w:rFonts w:ascii="Tahoma" w:hAnsi="Tahoma" w:cs="Tahoma"/>
              </w:rPr>
              <w:t>Rok izvedbe</w:t>
            </w:r>
          </w:p>
        </w:tc>
        <w:tc>
          <w:tcPr>
            <w:tcW w:w="6731" w:type="dxa"/>
            <w:vAlign w:val="center"/>
          </w:tcPr>
          <w:p w14:paraId="79E97517" w14:textId="77777777" w:rsidR="002349E7" w:rsidRPr="00B66303" w:rsidRDefault="002349E7" w:rsidP="00DB229F">
            <w:pPr>
              <w:keepNext/>
            </w:pPr>
          </w:p>
          <w:p w14:paraId="0C3DEC85" w14:textId="77777777" w:rsidR="002349E7" w:rsidRPr="00B66303" w:rsidRDefault="002349E7" w:rsidP="00DB229F">
            <w:pPr>
              <w:keepNext/>
            </w:pPr>
          </w:p>
        </w:tc>
      </w:tr>
    </w:tbl>
    <w:p w14:paraId="3422594D" w14:textId="77777777" w:rsidR="002349E7" w:rsidRPr="00B66303" w:rsidRDefault="002349E7" w:rsidP="00DB229F">
      <w:pPr>
        <w:keepNext/>
        <w:tabs>
          <w:tab w:val="left" w:pos="567"/>
          <w:tab w:val="left" w:pos="851"/>
          <w:tab w:val="left" w:pos="993"/>
        </w:tabs>
        <w:suppressAutoHyphens/>
        <w:jc w:val="both"/>
        <w:rPr>
          <w:rFonts w:ascii="Tahoma" w:hAnsi="Tahoma" w:cs="Tahoma"/>
          <w:lang w:eastAsia="ar-SA"/>
        </w:rPr>
      </w:pPr>
    </w:p>
    <w:p w14:paraId="24C8AC3A" w14:textId="77777777" w:rsidR="002349E7" w:rsidRPr="00B66303" w:rsidRDefault="002349E7" w:rsidP="00DB229F">
      <w:pPr>
        <w:keepNext/>
        <w:tabs>
          <w:tab w:val="left" w:pos="5400"/>
        </w:tabs>
        <w:rPr>
          <w:rFonts w:ascii="Tahoma" w:hAnsi="Tahoma" w:cs="Tahoma"/>
        </w:rPr>
      </w:pPr>
      <w:r w:rsidRPr="00B66303">
        <w:rPr>
          <w:rFonts w:ascii="Tahoma" w:hAnsi="Tahoma" w:cs="Tahoma"/>
        </w:rPr>
        <w:t>Datum:.........................</w:t>
      </w:r>
      <w:r w:rsidRPr="00B66303">
        <w:rPr>
          <w:rFonts w:ascii="Tahoma" w:hAnsi="Tahoma" w:cs="Tahoma"/>
        </w:rPr>
        <w:tab/>
      </w:r>
    </w:p>
    <w:p w14:paraId="4183EAF6" w14:textId="77777777" w:rsidR="002349E7" w:rsidRPr="00B66303" w:rsidRDefault="002349E7" w:rsidP="00DB229F">
      <w:pPr>
        <w:keepNext/>
        <w:tabs>
          <w:tab w:val="left" w:pos="5400"/>
        </w:tabs>
        <w:jc w:val="both"/>
        <w:rPr>
          <w:rFonts w:ascii="Tahoma" w:hAnsi="Tahoma" w:cs="Tahoma"/>
        </w:rPr>
      </w:pPr>
    </w:p>
    <w:p w14:paraId="7CD9BA8D" w14:textId="77777777" w:rsidR="002349E7" w:rsidRPr="00B66303" w:rsidRDefault="002349E7" w:rsidP="00DB229F">
      <w:pPr>
        <w:keepNext/>
        <w:tabs>
          <w:tab w:val="left" w:pos="5400"/>
        </w:tabs>
        <w:jc w:val="both"/>
        <w:rPr>
          <w:rFonts w:ascii="Tahoma" w:hAnsi="Tahoma" w:cs="Tahoma"/>
        </w:rPr>
      </w:pPr>
    </w:p>
    <w:p w14:paraId="47D6B599" w14:textId="77777777" w:rsidR="002349E7" w:rsidRPr="00B66303" w:rsidRDefault="002349E7" w:rsidP="00DB229F">
      <w:pPr>
        <w:keepNext/>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14:paraId="13018A86" w14:textId="77777777" w:rsidR="002349E7" w:rsidRPr="00B66303" w:rsidRDefault="002349E7" w:rsidP="00DB229F">
      <w:pPr>
        <w:keepNext/>
        <w:tabs>
          <w:tab w:val="left" w:pos="5400"/>
        </w:tabs>
        <w:jc w:val="both"/>
        <w:rPr>
          <w:rFonts w:ascii="Tahoma" w:hAnsi="Tahoma" w:cs="Tahoma"/>
        </w:rPr>
      </w:pPr>
      <w:r w:rsidRPr="00B66303">
        <w:rPr>
          <w:rFonts w:ascii="Tahoma" w:hAnsi="Tahoma" w:cs="Tahoma"/>
        </w:rPr>
        <w:t xml:space="preserve">  gospodarskega subjekta:                                                          drugega subjekta:</w:t>
      </w:r>
    </w:p>
    <w:p w14:paraId="3D2BE549" w14:textId="77777777" w:rsidR="002349E7" w:rsidRPr="00B66303" w:rsidRDefault="002349E7" w:rsidP="00DB229F">
      <w:pPr>
        <w:keepNext/>
        <w:tabs>
          <w:tab w:val="left" w:pos="5400"/>
        </w:tabs>
        <w:rPr>
          <w:rFonts w:ascii="Tahoma" w:hAnsi="Tahoma" w:cs="Tahoma"/>
        </w:rPr>
      </w:pPr>
    </w:p>
    <w:p w14:paraId="5807FA9C" w14:textId="77777777" w:rsidR="002349E7" w:rsidRPr="00B66303" w:rsidRDefault="002349E7" w:rsidP="00DB229F">
      <w:pPr>
        <w:keepNext/>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14:paraId="45260B63" w14:textId="77777777" w:rsidR="002349E7" w:rsidRPr="00B66303" w:rsidRDefault="002349E7" w:rsidP="00DB229F">
      <w:pPr>
        <w:keepNext/>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14:paraId="5F8FB133" w14:textId="77777777"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14:paraId="268DE25F" w14:textId="77777777"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14:paraId="2C321F1E" w14:textId="77777777"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14:paraId="19E09C1D" w14:textId="77777777" w:rsidR="002349E7" w:rsidRPr="00B66303" w:rsidRDefault="002349E7" w:rsidP="00DB229F">
      <w:pPr>
        <w:keepNext/>
        <w:tabs>
          <w:tab w:val="left" w:pos="567"/>
          <w:tab w:val="left" w:pos="851"/>
          <w:tab w:val="left" w:pos="993"/>
        </w:tabs>
        <w:suppressAutoHyphens/>
        <w:jc w:val="both"/>
        <w:rPr>
          <w:rFonts w:ascii="Tahoma" w:hAnsi="Tahoma" w:cs="Tahoma"/>
          <w:b/>
          <w:i/>
          <w:sz w:val="18"/>
          <w:szCs w:val="18"/>
          <w:lang w:eastAsia="ar-SA"/>
        </w:rPr>
      </w:pPr>
    </w:p>
    <w:p w14:paraId="58D1D2AF" w14:textId="77777777" w:rsidR="002349E7" w:rsidRPr="00B66303" w:rsidRDefault="002349E7" w:rsidP="00DB229F">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Prilogo je potrebno izpolniti, v kolikor  ponudnik uporabi zmogljivost drugih subjektov.</w:t>
      </w:r>
    </w:p>
    <w:p w14:paraId="048C6EBA" w14:textId="77777777" w:rsidR="002349E7" w:rsidRPr="00B66303" w:rsidRDefault="002349E7" w:rsidP="00DB229F">
      <w:pPr>
        <w:keepNext/>
        <w:tabs>
          <w:tab w:val="left" w:pos="567"/>
          <w:tab w:val="left" w:pos="851"/>
          <w:tab w:val="left" w:pos="993"/>
        </w:tabs>
        <w:suppressAutoHyphens/>
        <w:jc w:val="both"/>
        <w:rPr>
          <w:rFonts w:ascii="Tahoma" w:hAnsi="Tahoma" w:cs="Tahoma"/>
          <w:b/>
          <w:i/>
          <w:sz w:val="22"/>
          <w:szCs w:val="18"/>
          <w:lang w:eastAsia="ar-SA"/>
        </w:rPr>
      </w:pPr>
    </w:p>
    <w:p w14:paraId="1A807F4F" w14:textId="77777777" w:rsidR="002349E7" w:rsidRPr="00B66303" w:rsidRDefault="002349E7" w:rsidP="00DB229F">
      <w:pPr>
        <w:keepNext/>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p w14:paraId="4EA0B3D8" w14:textId="77777777" w:rsidR="002349E7" w:rsidRPr="00B66303" w:rsidRDefault="002349E7" w:rsidP="00DB229F">
      <w:pPr>
        <w:keepNext/>
        <w:jc w:val="both"/>
        <w:rPr>
          <w:rFonts w:ascii="Tahoma" w:hAnsi="Tahoma" w:cs="Tahoma"/>
          <w:bCs/>
          <w:i/>
          <w:noProof/>
          <w:sz w:val="18"/>
          <w:szCs w:val="18"/>
        </w:rPr>
      </w:pPr>
    </w:p>
    <w:p w14:paraId="06203D83" w14:textId="77777777" w:rsidR="002349E7" w:rsidRPr="00B66303" w:rsidRDefault="002349E7" w:rsidP="00DB229F">
      <w:pPr>
        <w:keepNext/>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B66303" w14:paraId="04D04F64" w14:textId="77777777" w:rsidTr="004F1A80">
        <w:tc>
          <w:tcPr>
            <w:tcW w:w="599" w:type="dxa"/>
            <w:tcBorders>
              <w:top w:val="single" w:sz="4" w:space="0" w:color="auto"/>
              <w:bottom w:val="single" w:sz="4" w:space="0" w:color="auto"/>
              <w:right w:val="nil"/>
            </w:tcBorders>
          </w:tcPr>
          <w:p w14:paraId="1DE48E7A" w14:textId="77777777" w:rsidR="0063510D" w:rsidRPr="00B66303" w:rsidRDefault="00B94F4F" w:rsidP="00DB229F">
            <w:pPr>
              <w:keepNext/>
              <w:jc w:val="right"/>
              <w:rPr>
                <w:rFonts w:ascii="Tahoma" w:hAnsi="Tahoma" w:cs="Tahoma"/>
              </w:rPr>
            </w:pPr>
            <w:r w:rsidRPr="00B66303">
              <w:rPr>
                <w:rFonts w:ascii="Tahoma" w:hAnsi="Tahoma" w:cs="Tahoma"/>
              </w:rPr>
              <w:br w:type="page"/>
            </w:r>
            <w:r w:rsidR="0063510D" w:rsidRPr="00B66303">
              <w:br w:type="page"/>
            </w:r>
            <w:r w:rsidR="0063510D" w:rsidRPr="00B66303">
              <w:rPr>
                <w:rFonts w:ascii="Tahoma" w:hAnsi="Tahoma" w:cs="Tahoma"/>
              </w:rPr>
              <w:t xml:space="preserve">      </w:t>
            </w:r>
          </w:p>
        </w:tc>
        <w:tc>
          <w:tcPr>
            <w:tcW w:w="7835" w:type="dxa"/>
            <w:tcBorders>
              <w:top w:val="single" w:sz="4" w:space="0" w:color="auto"/>
              <w:left w:val="nil"/>
              <w:bottom w:val="single" w:sz="4" w:space="0" w:color="auto"/>
            </w:tcBorders>
          </w:tcPr>
          <w:p w14:paraId="643AA786" w14:textId="77777777" w:rsidR="0063510D" w:rsidRPr="00B66303" w:rsidRDefault="00380E96" w:rsidP="00DB229F">
            <w:pPr>
              <w:keepNext/>
              <w:rPr>
                <w:rFonts w:ascii="Tahoma" w:hAnsi="Tahoma" w:cs="Tahoma"/>
              </w:rPr>
            </w:pPr>
            <w:r w:rsidRPr="00B66303">
              <w:rPr>
                <w:rFonts w:ascii="Tahoma" w:hAnsi="Tahoma" w:cs="Tahoma"/>
              </w:rPr>
              <w:t>OSNUTEK OKVIRNEGA SPORAZUMA</w:t>
            </w:r>
          </w:p>
        </w:tc>
        <w:tc>
          <w:tcPr>
            <w:tcW w:w="850" w:type="dxa"/>
            <w:tcBorders>
              <w:top w:val="single" w:sz="4" w:space="0" w:color="auto"/>
              <w:bottom w:val="single" w:sz="4" w:space="0" w:color="auto"/>
              <w:right w:val="nil"/>
            </w:tcBorders>
          </w:tcPr>
          <w:p w14:paraId="3939AB47" w14:textId="77777777" w:rsidR="0063510D" w:rsidRPr="00B66303" w:rsidRDefault="0063510D" w:rsidP="00DB229F">
            <w:pPr>
              <w:keepNext/>
              <w:jc w:val="right"/>
              <w:rPr>
                <w:rFonts w:ascii="Tahoma" w:hAnsi="Tahoma" w:cs="Tahoma"/>
                <w:b/>
              </w:rPr>
            </w:pPr>
            <w:r w:rsidRPr="00B66303">
              <w:rPr>
                <w:rFonts w:ascii="Tahoma" w:hAnsi="Tahoma" w:cs="Tahoma"/>
                <w:b/>
                <w:i/>
              </w:rPr>
              <w:t xml:space="preserve">Priloga </w:t>
            </w:r>
          </w:p>
        </w:tc>
        <w:tc>
          <w:tcPr>
            <w:tcW w:w="425" w:type="dxa"/>
            <w:tcBorders>
              <w:top w:val="single" w:sz="4" w:space="0" w:color="auto"/>
              <w:left w:val="nil"/>
              <w:bottom w:val="single" w:sz="4" w:space="0" w:color="auto"/>
            </w:tcBorders>
          </w:tcPr>
          <w:p w14:paraId="746C9656" w14:textId="36326733" w:rsidR="0063510D" w:rsidRPr="00B66303" w:rsidRDefault="00AF118B" w:rsidP="00DB229F">
            <w:pPr>
              <w:keepNext/>
              <w:rPr>
                <w:rFonts w:ascii="Tahoma" w:hAnsi="Tahoma" w:cs="Tahoma"/>
                <w:b/>
                <w:i/>
              </w:rPr>
            </w:pPr>
            <w:r>
              <w:rPr>
                <w:rFonts w:ascii="Tahoma" w:hAnsi="Tahoma" w:cs="Tahoma"/>
                <w:b/>
                <w:i/>
              </w:rPr>
              <w:t>7</w:t>
            </w:r>
          </w:p>
        </w:tc>
      </w:tr>
    </w:tbl>
    <w:p w14:paraId="46826367" w14:textId="77777777" w:rsidR="007C5762" w:rsidRPr="00B66303" w:rsidRDefault="007C5762" w:rsidP="00DB229F">
      <w:pPr>
        <w:keepNext/>
        <w:jc w:val="center"/>
        <w:rPr>
          <w:rFonts w:ascii="Tahoma" w:hAnsi="Tahoma" w:cs="Tahoma"/>
          <w:b/>
          <w:sz w:val="28"/>
          <w:szCs w:val="28"/>
        </w:rPr>
      </w:pPr>
    </w:p>
    <w:p w14:paraId="132C497A" w14:textId="77777777" w:rsidR="005B7F74" w:rsidRPr="00A33EA0" w:rsidRDefault="005B7F74" w:rsidP="00DB229F">
      <w:pPr>
        <w:keepNext/>
        <w:jc w:val="center"/>
        <w:rPr>
          <w:rFonts w:ascii="Tahoma" w:hAnsi="Tahoma" w:cs="Tahoma"/>
          <w:b/>
          <w:color w:val="000000"/>
        </w:rPr>
      </w:pPr>
      <w:r w:rsidRPr="00A33EA0">
        <w:rPr>
          <w:rFonts w:ascii="Tahoma" w:hAnsi="Tahoma" w:cs="Tahoma"/>
          <w:b/>
          <w:color w:val="000000"/>
        </w:rPr>
        <w:t>OKVIRNI SPORAZUM</w:t>
      </w:r>
    </w:p>
    <w:p w14:paraId="7DA63233" w14:textId="77777777" w:rsidR="00355A47" w:rsidRDefault="005B7F74" w:rsidP="00DB229F">
      <w:pPr>
        <w:keepNext/>
        <w:ind w:right="424"/>
        <w:jc w:val="center"/>
        <w:rPr>
          <w:rFonts w:ascii="Tahoma" w:hAnsi="Tahoma" w:cs="Tahoma"/>
          <w:b/>
          <w:color w:val="000000"/>
        </w:rPr>
      </w:pPr>
      <w:r w:rsidRPr="00A33EA0">
        <w:rPr>
          <w:rFonts w:ascii="Tahoma" w:hAnsi="Tahoma" w:cs="Tahoma"/>
          <w:b/>
          <w:color w:val="000000"/>
        </w:rPr>
        <w:t xml:space="preserve">ZA NAJEM LICENČNE PROGRAMSKE OPREME MICROSOFT </w:t>
      </w:r>
    </w:p>
    <w:p w14:paraId="250B85BE" w14:textId="5F23DB70" w:rsidR="005B7F74" w:rsidRPr="00A33EA0" w:rsidRDefault="005B7F74" w:rsidP="00DB229F">
      <w:pPr>
        <w:keepNext/>
        <w:ind w:right="424"/>
        <w:jc w:val="center"/>
        <w:rPr>
          <w:rFonts w:ascii="Tahoma" w:hAnsi="Tahoma" w:cs="Tahoma"/>
          <w:b/>
          <w:color w:val="000000"/>
        </w:rPr>
      </w:pPr>
      <w:r w:rsidRPr="00A33EA0">
        <w:rPr>
          <w:rFonts w:ascii="Tahoma" w:hAnsi="Tahoma" w:cs="Tahoma"/>
          <w:b/>
          <w:color w:val="000000"/>
        </w:rPr>
        <w:t xml:space="preserve">PO LICENČNI POGODBI »ENTERPRISE AGREEMENT SUBSCRIPTION« </w:t>
      </w:r>
    </w:p>
    <w:p w14:paraId="46169B3F" w14:textId="77777777" w:rsidR="005B7F74" w:rsidRPr="003758E3" w:rsidRDefault="005B7F74" w:rsidP="00DB229F">
      <w:pPr>
        <w:keepNext/>
        <w:rPr>
          <w:rFonts w:ascii="Tahoma" w:hAnsi="Tahoma" w:cs="Tahoma"/>
          <w:b/>
        </w:rPr>
      </w:pPr>
    </w:p>
    <w:p w14:paraId="6C4E95D4" w14:textId="77777777" w:rsidR="005B7F74" w:rsidRDefault="005B7F74" w:rsidP="00DB229F">
      <w:pPr>
        <w:keepNext/>
        <w:jc w:val="both"/>
        <w:rPr>
          <w:rFonts w:ascii="Tahoma" w:hAnsi="Tahoma" w:cs="Tahoma"/>
          <w:bCs/>
          <w:iCs/>
        </w:rPr>
      </w:pPr>
    </w:p>
    <w:p w14:paraId="1DD6CCF8" w14:textId="77777777" w:rsidR="005B7F74" w:rsidRPr="003758E3" w:rsidRDefault="005B7F74" w:rsidP="00DB229F">
      <w:pPr>
        <w:keepNext/>
        <w:jc w:val="both"/>
        <w:rPr>
          <w:rFonts w:ascii="Tahoma" w:hAnsi="Tahoma" w:cs="Tahoma"/>
          <w:bCs/>
          <w:iCs/>
        </w:rPr>
      </w:pPr>
    </w:p>
    <w:p w14:paraId="54820FBF" w14:textId="77777777" w:rsidR="005B7F74" w:rsidRPr="00A33EA0" w:rsidRDefault="005B7F74" w:rsidP="00DB229F">
      <w:pPr>
        <w:pStyle w:val="BESEDILO"/>
        <w:keepNext/>
        <w:keepLines w:val="0"/>
        <w:widowControl/>
        <w:tabs>
          <w:tab w:val="clear" w:pos="2155"/>
        </w:tabs>
        <w:rPr>
          <w:rFonts w:ascii="Tahoma" w:hAnsi="Tahoma" w:cs="Tahoma"/>
          <w:bCs/>
          <w:iCs/>
          <w:kern w:val="0"/>
        </w:rPr>
      </w:pPr>
      <w:r w:rsidRPr="00A33EA0">
        <w:rPr>
          <w:rFonts w:ascii="Tahoma" w:hAnsi="Tahoma" w:cs="Tahoma"/>
          <w:bCs/>
          <w:iCs/>
          <w:kern w:val="0"/>
        </w:rPr>
        <w:t>št. pridobitelja licence:</w:t>
      </w:r>
      <w:r w:rsidRPr="00A33EA0">
        <w:rPr>
          <w:rFonts w:ascii="Tahoma" w:hAnsi="Tahoma" w:cs="Tahoma"/>
          <w:bCs/>
          <w:iCs/>
          <w:kern w:val="0"/>
        </w:rPr>
        <w:tab/>
        <w:t>_____________</w:t>
      </w:r>
    </w:p>
    <w:p w14:paraId="1CA3016F" w14:textId="77777777" w:rsidR="005B7F74" w:rsidRPr="003758E3" w:rsidRDefault="005B7F74" w:rsidP="00DB229F">
      <w:pPr>
        <w:keepNext/>
        <w:jc w:val="both"/>
        <w:rPr>
          <w:rFonts w:ascii="Tahoma" w:hAnsi="Tahoma" w:cs="Tahoma"/>
          <w:bCs/>
          <w:iCs/>
        </w:rPr>
      </w:pPr>
      <w:r w:rsidRPr="003758E3">
        <w:rPr>
          <w:rFonts w:ascii="Tahoma" w:hAnsi="Tahoma" w:cs="Tahoma"/>
          <w:bCs/>
          <w:iCs/>
        </w:rPr>
        <w:t>št. dajalca licence:</w:t>
      </w:r>
      <w:r w:rsidRPr="003758E3">
        <w:rPr>
          <w:rFonts w:ascii="Tahoma" w:hAnsi="Tahoma" w:cs="Tahoma"/>
          <w:bCs/>
          <w:iCs/>
        </w:rPr>
        <w:tab/>
        <w:t>_____________</w:t>
      </w:r>
    </w:p>
    <w:p w14:paraId="347ABA25" w14:textId="77777777" w:rsidR="005B7F74" w:rsidRPr="003758E3" w:rsidRDefault="005B7F74" w:rsidP="00DB229F">
      <w:pPr>
        <w:keepNext/>
        <w:rPr>
          <w:rFonts w:ascii="Tahoma" w:hAnsi="Tahoma" w:cs="Tahoma"/>
        </w:rPr>
      </w:pPr>
    </w:p>
    <w:p w14:paraId="6343E778" w14:textId="77777777" w:rsidR="005B7F74" w:rsidRPr="003758E3" w:rsidRDefault="005B7F74" w:rsidP="00DB229F">
      <w:pPr>
        <w:keepNext/>
        <w:rPr>
          <w:rFonts w:ascii="Tahoma" w:hAnsi="Tahoma" w:cs="Tahoma"/>
        </w:rPr>
      </w:pPr>
    </w:p>
    <w:p w14:paraId="3F13D21E" w14:textId="77777777" w:rsidR="005B7F74" w:rsidRPr="003758E3" w:rsidRDefault="005B7F74" w:rsidP="00DB229F">
      <w:pPr>
        <w:keepNext/>
        <w:widowControl w:val="0"/>
        <w:rPr>
          <w:rFonts w:ascii="Tahoma" w:hAnsi="Tahoma" w:cs="Tahoma"/>
          <w:snapToGrid w:val="0"/>
        </w:rPr>
      </w:pPr>
      <w:r w:rsidRPr="003758E3">
        <w:rPr>
          <w:rFonts w:ascii="Tahoma" w:hAnsi="Tahoma" w:cs="Tahoma"/>
          <w:snapToGrid w:val="0"/>
        </w:rPr>
        <w:t>ki jo skleneta:</w:t>
      </w:r>
    </w:p>
    <w:p w14:paraId="76709579" w14:textId="77777777" w:rsidR="005B7F74" w:rsidRPr="003758E3" w:rsidRDefault="005B7F74" w:rsidP="00DB229F">
      <w:pPr>
        <w:keepNext/>
        <w:widowControl w:val="0"/>
        <w:rPr>
          <w:rFonts w:ascii="Tahoma" w:hAnsi="Tahoma" w:cs="Tahoma"/>
          <w:snapToGrid w:val="0"/>
        </w:rPr>
      </w:pPr>
    </w:p>
    <w:p w14:paraId="58233539" w14:textId="77777777" w:rsidR="005B7F74" w:rsidRPr="003758E3" w:rsidRDefault="005B7F74" w:rsidP="00DB229F">
      <w:pPr>
        <w:keepNext/>
        <w:ind w:right="-185"/>
        <w:rPr>
          <w:rFonts w:ascii="Tahoma" w:hAnsi="Tahoma" w:cs="Tahoma"/>
        </w:rPr>
      </w:pPr>
      <w:r w:rsidRPr="003758E3">
        <w:rPr>
          <w:rFonts w:ascii="Tahoma" w:hAnsi="Tahoma" w:cs="Tahoma"/>
          <w:b/>
        </w:rPr>
        <w:t>Pridobitelj licence:</w:t>
      </w:r>
      <w:r w:rsidRPr="003758E3">
        <w:rPr>
          <w:rFonts w:ascii="Tahoma" w:hAnsi="Tahoma" w:cs="Tahoma"/>
          <w:b/>
        </w:rPr>
        <w:tab/>
      </w:r>
      <w:r w:rsidRPr="004F1A80">
        <w:rPr>
          <w:rFonts w:ascii="Tahoma" w:hAnsi="Tahoma"/>
          <w:b/>
        </w:rPr>
        <w:t>JAVNI HOLDING Ljubljana, d.o.o.</w:t>
      </w:r>
      <w:r w:rsidRPr="003758E3">
        <w:rPr>
          <w:rFonts w:ascii="Tahoma" w:hAnsi="Tahoma" w:cs="Tahoma"/>
        </w:rPr>
        <w:t>, Verovškova 70, Ljubljana</w:t>
      </w:r>
    </w:p>
    <w:p w14:paraId="59BDA5B2" w14:textId="77777777"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 xml:space="preserve">             </w:t>
      </w:r>
      <w:r w:rsidRPr="003758E3">
        <w:rPr>
          <w:rFonts w:ascii="Tahoma" w:hAnsi="Tahoma" w:cs="Tahoma"/>
          <w:lang w:val="x-none"/>
        </w:rPr>
        <w:tab/>
      </w:r>
      <w:r w:rsidRPr="003758E3">
        <w:rPr>
          <w:rFonts w:ascii="Tahoma" w:hAnsi="Tahoma" w:cs="Tahoma"/>
          <w:lang w:val="x-none"/>
        </w:rPr>
        <w:tab/>
        <w:t xml:space="preserve">ki ga zastopa direktorica </w:t>
      </w:r>
      <w:r w:rsidRPr="004F1A80">
        <w:rPr>
          <w:rFonts w:ascii="Tahoma" w:hAnsi="Tahoma"/>
          <w:b/>
          <w:lang w:val="x-none"/>
        </w:rPr>
        <w:t>Zdenka Grozde</w:t>
      </w:r>
    </w:p>
    <w:p w14:paraId="5B8A7D45" w14:textId="77777777" w:rsidR="005B7F74"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(v nadaljevanju: pridobitelj licence)</w:t>
      </w:r>
    </w:p>
    <w:p w14:paraId="6AF4B793" w14:textId="77777777" w:rsidR="00B6564E" w:rsidRPr="003758E3" w:rsidRDefault="00B6564E" w:rsidP="00DB229F">
      <w:pPr>
        <w:keepNext/>
        <w:tabs>
          <w:tab w:val="left" w:pos="142"/>
        </w:tabs>
        <w:ind w:right="-185"/>
        <w:jc w:val="both"/>
        <w:rPr>
          <w:rFonts w:ascii="Tahoma" w:hAnsi="Tahoma" w:cs="Tahoma"/>
          <w:lang w:val="x-none"/>
        </w:rPr>
      </w:pPr>
    </w:p>
    <w:p w14:paraId="493377BD" w14:textId="77777777"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 xml:space="preserve">             </w:t>
      </w:r>
      <w:r w:rsidRPr="003758E3">
        <w:rPr>
          <w:rFonts w:ascii="Tahoma" w:hAnsi="Tahoma" w:cs="Tahoma"/>
          <w:lang w:val="x-none"/>
        </w:rPr>
        <w:tab/>
      </w:r>
      <w:r w:rsidRPr="003758E3">
        <w:rPr>
          <w:rFonts w:ascii="Tahoma" w:hAnsi="Tahoma" w:cs="Tahoma"/>
          <w:lang w:val="x-none"/>
        </w:rPr>
        <w:tab/>
        <w:t>ID štev. za DDV: SI57209294</w:t>
      </w:r>
    </w:p>
    <w:p w14:paraId="568578E2" w14:textId="46ADEC5D" w:rsidR="005B7F74" w:rsidRPr="003758E3" w:rsidRDefault="005B7F74" w:rsidP="00DB229F">
      <w:pPr>
        <w:keepNext/>
        <w:ind w:right="-185"/>
        <w:rPr>
          <w:rFonts w:ascii="Tahoma" w:hAnsi="Tahoma" w:cs="Tahoma"/>
        </w:rPr>
      </w:pPr>
      <w:r w:rsidRPr="003758E3">
        <w:rPr>
          <w:rFonts w:ascii="Tahoma" w:hAnsi="Tahoma" w:cs="Tahoma"/>
        </w:rPr>
        <w:t xml:space="preserve">            </w:t>
      </w:r>
      <w:r w:rsidRPr="003758E3">
        <w:rPr>
          <w:rFonts w:ascii="Tahoma" w:hAnsi="Tahoma" w:cs="Tahoma"/>
        </w:rPr>
        <w:tab/>
      </w:r>
      <w:r w:rsidRPr="003758E3">
        <w:rPr>
          <w:rFonts w:ascii="Tahoma" w:hAnsi="Tahoma" w:cs="Tahoma"/>
        </w:rPr>
        <w:tab/>
        <w:t>matična številka: 5860199</w:t>
      </w:r>
      <w:r w:rsidR="00B6564E">
        <w:rPr>
          <w:rFonts w:ascii="Tahoma" w:hAnsi="Tahoma" w:cs="Tahoma"/>
        </w:rPr>
        <w:t>000</w:t>
      </w:r>
    </w:p>
    <w:p w14:paraId="597B4D2B" w14:textId="77777777" w:rsidR="005B7F74" w:rsidRPr="003758E3" w:rsidRDefault="005B7F74" w:rsidP="00DB229F">
      <w:pPr>
        <w:keepNext/>
        <w:ind w:left="2410" w:hanging="2410"/>
        <w:jc w:val="both"/>
        <w:rPr>
          <w:rFonts w:ascii="Tahoma" w:hAnsi="Tahoma" w:cs="Tahoma"/>
          <w:snapToGrid w:val="0"/>
        </w:rPr>
      </w:pPr>
    </w:p>
    <w:p w14:paraId="6A4C4701" w14:textId="77777777" w:rsidR="005B7F74" w:rsidRPr="003758E3" w:rsidRDefault="005B7F74" w:rsidP="00DB229F">
      <w:pPr>
        <w:keepNext/>
        <w:widowControl w:val="0"/>
        <w:rPr>
          <w:rFonts w:ascii="Tahoma" w:hAnsi="Tahoma" w:cs="Tahoma"/>
          <w:snapToGrid w:val="0"/>
        </w:rPr>
      </w:pPr>
      <w:r w:rsidRPr="003758E3">
        <w:rPr>
          <w:rFonts w:ascii="Tahoma" w:hAnsi="Tahoma" w:cs="Tahoma"/>
          <w:snapToGrid w:val="0"/>
        </w:rPr>
        <w:t>in</w:t>
      </w:r>
    </w:p>
    <w:p w14:paraId="0B4CF025" w14:textId="77777777" w:rsidR="005B7F74" w:rsidRDefault="005B7F74" w:rsidP="00DB229F">
      <w:pPr>
        <w:keepNext/>
        <w:widowControl w:val="0"/>
        <w:rPr>
          <w:rFonts w:ascii="Tahoma" w:hAnsi="Tahoma" w:cs="Tahoma"/>
          <w:snapToGrid w:val="0"/>
        </w:rPr>
      </w:pPr>
    </w:p>
    <w:p w14:paraId="21A57BCF" w14:textId="77777777" w:rsidR="005B7F74" w:rsidRPr="003758E3" w:rsidRDefault="005B7F74" w:rsidP="00DB229F">
      <w:pPr>
        <w:keepNext/>
        <w:widowControl w:val="0"/>
        <w:rPr>
          <w:rFonts w:ascii="Tahoma" w:hAnsi="Tahoma" w:cs="Tahoma"/>
          <w:snapToGrid w:val="0"/>
        </w:rPr>
      </w:pPr>
    </w:p>
    <w:p w14:paraId="648B68CC" w14:textId="77777777" w:rsidR="005B7F74" w:rsidRPr="003758E3" w:rsidRDefault="005B7F74" w:rsidP="00DB229F">
      <w:pPr>
        <w:keepNext/>
        <w:widowControl w:val="0"/>
        <w:rPr>
          <w:rFonts w:ascii="Tahoma" w:hAnsi="Tahoma" w:cs="Tahoma"/>
          <w:snapToGrid w:val="0"/>
        </w:rPr>
      </w:pPr>
    </w:p>
    <w:p w14:paraId="53404794" w14:textId="77777777"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b/>
          <w:snapToGrid w:val="0"/>
          <w:lang w:val="x-none"/>
        </w:rPr>
        <w:t>Dajalec licence:</w:t>
      </w:r>
      <w:r w:rsidRPr="003758E3">
        <w:rPr>
          <w:rFonts w:ascii="Tahoma" w:hAnsi="Tahoma" w:cs="Tahoma"/>
          <w:b/>
          <w:snapToGrid w:val="0"/>
          <w:lang w:val="x-none"/>
        </w:rPr>
        <w:tab/>
      </w:r>
      <w:r w:rsidRPr="003758E3">
        <w:rPr>
          <w:rFonts w:ascii="Tahoma" w:hAnsi="Tahoma" w:cs="Tahoma"/>
          <w:lang w:val="x-none"/>
        </w:rPr>
        <w:t>………………………………………………………………………………………….,</w:t>
      </w:r>
    </w:p>
    <w:p w14:paraId="6406E110" w14:textId="77777777"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ki ga zastopa………………………………………………………………………..</w:t>
      </w:r>
    </w:p>
    <w:p w14:paraId="76F51D04" w14:textId="77777777"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(v nadaljevanju: dajalec licence)</w:t>
      </w:r>
    </w:p>
    <w:p w14:paraId="34672C79" w14:textId="77777777" w:rsidR="005B7F74" w:rsidRPr="003758E3" w:rsidRDefault="005B7F74" w:rsidP="00DB229F">
      <w:pPr>
        <w:keepNext/>
        <w:widowControl w:val="0"/>
        <w:ind w:left="2832" w:hanging="422"/>
        <w:rPr>
          <w:rFonts w:ascii="Tahoma" w:hAnsi="Tahoma" w:cs="Tahoma"/>
          <w:snapToGrid w:val="0"/>
        </w:rPr>
      </w:pPr>
      <w:r w:rsidRPr="003758E3">
        <w:rPr>
          <w:rFonts w:ascii="Tahoma" w:hAnsi="Tahoma" w:cs="Tahoma"/>
          <w:snapToGrid w:val="0"/>
        </w:rPr>
        <w:tab/>
      </w:r>
    </w:p>
    <w:p w14:paraId="7521E7E9" w14:textId="77777777" w:rsidR="005B7F74" w:rsidRPr="003758E3" w:rsidRDefault="005B7F74" w:rsidP="00DB229F">
      <w:pPr>
        <w:keepNext/>
        <w:tabs>
          <w:tab w:val="left" w:pos="142"/>
        </w:tabs>
        <w:ind w:right="-185"/>
        <w:jc w:val="both"/>
        <w:rPr>
          <w:rFonts w:ascii="Tahoma" w:hAnsi="Tahoma" w:cs="Tahoma"/>
          <w:lang w:val="x-none"/>
        </w:rPr>
      </w:pP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r>
      <w:r w:rsidRPr="003758E3">
        <w:rPr>
          <w:rFonts w:ascii="Tahoma" w:hAnsi="Tahoma" w:cs="Tahoma"/>
          <w:lang w:val="x-none"/>
        </w:rPr>
        <w:tab/>
        <w:t xml:space="preserve">ID štev. za DDV: </w:t>
      </w:r>
    </w:p>
    <w:p w14:paraId="30CABA33" w14:textId="77777777" w:rsidR="005B7F74" w:rsidRPr="003758E3" w:rsidRDefault="005B7F74" w:rsidP="00DB229F">
      <w:pPr>
        <w:keepNext/>
        <w:ind w:right="-185"/>
        <w:rPr>
          <w:rFonts w:ascii="Tahoma" w:hAnsi="Tahoma" w:cs="Tahoma"/>
        </w:rPr>
      </w:pPr>
      <w:r w:rsidRPr="003758E3">
        <w:rPr>
          <w:rFonts w:ascii="Tahoma" w:hAnsi="Tahoma" w:cs="Tahoma"/>
        </w:rPr>
        <w:t xml:space="preserve">            </w:t>
      </w:r>
      <w:r w:rsidRPr="003758E3">
        <w:rPr>
          <w:rFonts w:ascii="Tahoma" w:hAnsi="Tahoma" w:cs="Tahoma"/>
        </w:rPr>
        <w:tab/>
      </w:r>
      <w:r w:rsidRPr="003758E3">
        <w:rPr>
          <w:rFonts w:ascii="Tahoma" w:hAnsi="Tahoma" w:cs="Tahoma"/>
        </w:rPr>
        <w:tab/>
        <w:t xml:space="preserve">matična številka: </w:t>
      </w:r>
    </w:p>
    <w:p w14:paraId="6C56075F" w14:textId="77777777" w:rsidR="005B7F74" w:rsidRDefault="005B7F74" w:rsidP="00DB229F">
      <w:pPr>
        <w:keepNext/>
        <w:widowControl w:val="0"/>
        <w:jc w:val="both"/>
        <w:rPr>
          <w:rFonts w:ascii="Tahoma" w:hAnsi="Tahoma" w:cs="Tahoma"/>
          <w:snapToGrid w:val="0"/>
        </w:rPr>
      </w:pPr>
    </w:p>
    <w:p w14:paraId="3B65C757" w14:textId="77777777" w:rsidR="005B7F74" w:rsidRPr="003758E3" w:rsidRDefault="005B7F74" w:rsidP="00DB229F">
      <w:pPr>
        <w:keepNext/>
        <w:widowControl w:val="0"/>
        <w:jc w:val="both"/>
        <w:rPr>
          <w:rFonts w:ascii="Tahoma" w:hAnsi="Tahoma" w:cs="Tahoma"/>
          <w:snapToGrid w:val="0"/>
        </w:rPr>
      </w:pPr>
    </w:p>
    <w:p w14:paraId="4A9D29F3" w14:textId="77777777" w:rsidR="005B7F74" w:rsidRPr="00D32433" w:rsidRDefault="005B7F74" w:rsidP="004F1A80">
      <w:pPr>
        <w:pStyle w:val="Odstavekseznama"/>
        <w:keepNext/>
        <w:widowControl w:val="0"/>
        <w:numPr>
          <w:ilvl w:val="0"/>
          <w:numId w:val="34"/>
        </w:numPr>
        <w:spacing w:after="200" w:line="276" w:lineRule="auto"/>
        <w:jc w:val="both"/>
        <w:rPr>
          <w:rFonts w:ascii="Tahoma" w:hAnsi="Tahoma" w:cs="Tahoma"/>
          <w:b/>
          <w:snapToGrid w:val="0"/>
        </w:rPr>
      </w:pPr>
      <w:r w:rsidRPr="00D32433">
        <w:rPr>
          <w:rFonts w:ascii="Tahoma" w:hAnsi="Tahoma" w:cs="Tahoma"/>
          <w:b/>
          <w:snapToGrid w:val="0"/>
        </w:rPr>
        <w:t>UVODNE DOLOČBE</w:t>
      </w:r>
    </w:p>
    <w:p w14:paraId="0A5F24D9" w14:textId="195187A6" w:rsidR="005B7F74" w:rsidRPr="00D32433" w:rsidRDefault="005B7F74" w:rsidP="004F1A80">
      <w:pPr>
        <w:pStyle w:val="Odstavekseznama"/>
        <w:keepNext/>
        <w:widowControl w:val="0"/>
        <w:numPr>
          <w:ilvl w:val="0"/>
          <w:numId w:val="35"/>
        </w:numPr>
        <w:jc w:val="center"/>
        <w:rPr>
          <w:rFonts w:ascii="Tahoma" w:hAnsi="Tahoma" w:cs="Tahoma"/>
          <w:snapToGrid w:val="0"/>
        </w:rPr>
      </w:pPr>
      <w:r w:rsidRPr="00D32433">
        <w:rPr>
          <w:rFonts w:ascii="Tahoma" w:hAnsi="Tahoma" w:cs="Tahoma"/>
          <w:snapToGrid w:val="0"/>
        </w:rPr>
        <w:t>člen</w:t>
      </w:r>
    </w:p>
    <w:p w14:paraId="7F155CF0" w14:textId="77777777" w:rsidR="005B7F74" w:rsidRPr="003758E3" w:rsidRDefault="005B7F74" w:rsidP="00D32433">
      <w:pPr>
        <w:keepNext/>
        <w:widowControl w:val="0"/>
        <w:jc w:val="both"/>
        <w:rPr>
          <w:rFonts w:ascii="Tahoma" w:hAnsi="Tahoma" w:cs="Tahoma"/>
          <w:snapToGrid w:val="0"/>
        </w:rPr>
      </w:pPr>
    </w:p>
    <w:p w14:paraId="719B67A8" w14:textId="77777777" w:rsidR="005B7F74" w:rsidRPr="00D32433" w:rsidRDefault="000B597E" w:rsidP="004F1A80">
      <w:pPr>
        <w:keepNext/>
        <w:widowControl w:val="0"/>
        <w:ind w:left="360"/>
        <w:jc w:val="both"/>
        <w:rPr>
          <w:rFonts w:ascii="Tahoma" w:hAnsi="Tahoma" w:cs="Tahoma"/>
          <w:snapToGrid w:val="0"/>
        </w:rPr>
      </w:pPr>
      <w:r w:rsidRPr="00D32433">
        <w:rPr>
          <w:rFonts w:ascii="Tahoma" w:hAnsi="Tahoma" w:cs="Tahoma"/>
          <w:snapToGrid w:val="0"/>
        </w:rPr>
        <w:t>S</w:t>
      </w:r>
      <w:r w:rsidR="005B7F74" w:rsidRPr="00D32433">
        <w:rPr>
          <w:rFonts w:ascii="Tahoma" w:hAnsi="Tahoma" w:cs="Tahoma"/>
          <w:snapToGrid w:val="0"/>
        </w:rPr>
        <w:t>tranki</w:t>
      </w:r>
      <w:r w:rsidRPr="00D32433">
        <w:rPr>
          <w:rFonts w:ascii="Tahoma" w:hAnsi="Tahoma" w:cs="Tahoma"/>
          <w:snapToGrid w:val="0"/>
        </w:rPr>
        <w:t xml:space="preserve"> tega okvirnega sporazuma</w:t>
      </w:r>
      <w:r w:rsidR="005B7F74" w:rsidRPr="00D32433">
        <w:rPr>
          <w:rFonts w:ascii="Tahoma" w:hAnsi="Tahoma" w:cs="Tahoma"/>
          <w:snapToGrid w:val="0"/>
        </w:rPr>
        <w:t xml:space="preserve"> uvodoma ugotavljata</w:t>
      </w:r>
      <w:r w:rsidR="00852E3B" w:rsidRPr="00D32433">
        <w:rPr>
          <w:rFonts w:ascii="Tahoma" w:hAnsi="Tahoma" w:cs="Tahoma"/>
          <w:snapToGrid w:val="0"/>
        </w:rPr>
        <w:t>, da</w:t>
      </w:r>
      <w:r w:rsidR="005B7F74" w:rsidRPr="00D32433">
        <w:rPr>
          <w:rFonts w:ascii="Tahoma" w:hAnsi="Tahoma" w:cs="Tahoma"/>
          <w:snapToGrid w:val="0"/>
        </w:rPr>
        <w:t>:</w:t>
      </w:r>
    </w:p>
    <w:p w14:paraId="71E49DA0" w14:textId="5A4AC28C" w:rsidR="005B7F74" w:rsidRPr="00355A47" w:rsidRDefault="005B7F74" w:rsidP="00355A47">
      <w:pPr>
        <w:pStyle w:val="Odstavekseznama"/>
        <w:keepNext/>
        <w:widowControl w:val="0"/>
        <w:numPr>
          <w:ilvl w:val="0"/>
          <w:numId w:val="59"/>
        </w:numPr>
        <w:spacing w:line="264" w:lineRule="atLeast"/>
        <w:jc w:val="both"/>
        <w:rPr>
          <w:rFonts w:ascii="Tahoma" w:hAnsi="Tahoma" w:cs="Tahoma"/>
          <w:snapToGrid w:val="0"/>
        </w:rPr>
      </w:pPr>
      <w:r w:rsidRPr="00355A47">
        <w:rPr>
          <w:rFonts w:ascii="Tahoma" w:hAnsi="Tahoma" w:cs="Tahoma"/>
          <w:snapToGrid w:val="0"/>
        </w:rPr>
        <w:t>so JAVNO PODJETJE ENERGETIKA LJUBLJANA d.o.o., Verov</w:t>
      </w:r>
      <w:r w:rsidR="00B6564E" w:rsidRPr="00355A47">
        <w:rPr>
          <w:rFonts w:ascii="Tahoma" w:hAnsi="Tahoma" w:cs="Tahoma"/>
          <w:snapToGrid w:val="0"/>
        </w:rPr>
        <w:t xml:space="preserve">škova ulica 62, 1000 Ljubljana, JAVNO PODJETJE VODOVOD </w:t>
      </w:r>
      <w:r w:rsidRPr="00355A47">
        <w:rPr>
          <w:rFonts w:ascii="Tahoma" w:hAnsi="Tahoma" w:cs="Tahoma"/>
          <w:snapToGrid w:val="0"/>
        </w:rPr>
        <w:t xml:space="preserve">KANALIZACIJA </w:t>
      </w:r>
      <w:r w:rsidR="00B6564E" w:rsidRPr="00355A47">
        <w:rPr>
          <w:rFonts w:ascii="Tahoma" w:hAnsi="Tahoma" w:cs="Tahoma"/>
          <w:snapToGrid w:val="0"/>
        </w:rPr>
        <w:t xml:space="preserve">SNAGA </w:t>
      </w:r>
      <w:r w:rsidRPr="00355A47">
        <w:rPr>
          <w:rFonts w:ascii="Tahoma" w:hAnsi="Tahoma" w:cs="Tahoma"/>
          <w:snapToGrid w:val="0"/>
        </w:rPr>
        <w:t>d.o.o., Vodovodna cesta 90, 1000 Ljubljana, JAVNO PODJETJE LJUBLJANSKI POTNIŠKI PROMET, d.o.o., Celovška cesta 160, 1000 Ljubljana, Javno podjetje Ljubljanska parkirišča in tržnice, d.o.o., Kopitarjeva ulica 2, 1000 Ljubljana in ŽALE Javno podjetje, d.o.o., Med hmeljniki 2, 1000 Ljubljana, na podlagi pooblastil prenesla izvedbo in odločanje v postopku oddaje javnega naročila na JAVNI HOLDING Ljubljana, d.o.o., Verovškova ulica 70, 1000 Ljubljana;</w:t>
      </w:r>
    </w:p>
    <w:p w14:paraId="6A7FFE3B" w14:textId="77777777" w:rsidR="005B7F74" w:rsidRPr="00355A47" w:rsidRDefault="005B7F74" w:rsidP="00355A47">
      <w:pPr>
        <w:pStyle w:val="Odstavekseznama"/>
        <w:keepNext/>
        <w:widowControl w:val="0"/>
        <w:numPr>
          <w:ilvl w:val="0"/>
          <w:numId w:val="59"/>
        </w:numPr>
        <w:jc w:val="both"/>
        <w:rPr>
          <w:rFonts w:ascii="Tahoma" w:hAnsi="Tahoma" w:cs="Tahoma"/>
          <w:snapToGrid w:val="0"/>
        </w:rPr>
      </w:pPr>
      <w:r w:rsidRPr="00355A47">
        <w:rPr>
          <w:rFonts w:ascii="Tahoma" w:hAnsi="Tahoma" w:cs="Tahoma"/>
          <w:snapToGrid w:val="0"/>
        </w:rPr>
        <w:t>je JAVNI HOLDING Ljubljana, d.o.o. (v nadaljevanju: JHL ali tudi pridobitelj licence) v svojem imenu in za svoj račun ter v imenu zgoraj navedenih družb ter za njihov račun podpisnik okvirnega sporazuma;</w:t>
      </w:r>
    </w:p>
    <w:p w14:paraId="4B49080E" w14:textId="77777777" w:rsidR="005B7F74" w:rsidRPr="00355A47" w:rsidRDefault="005B7F74" w:rsidP="00355A47">
      <w:pPr>
        <w:pStyle w:val="Odstavekseznama"/>
        <w:keepNext/>
        <w:widowControl w:val="0"/>
        <w:numPr>
          <w:ilvl w:val="0"/>
          <w:numId w:val="59"/>
        </w:numPr>
        <w:jc w:val="both"/>
        <w:rPr>
          <w:rFonts w:ascii="Tahoma" w:hAnsi="Tahoma" w:cs="Tahoma"/>
          <w:snapToGrid w:val="0"/>
        </w:rPr>
      </w:pPr>
      <w:r w:rsidRPr="00355A47">
        <w:rPr>
          <w:rFonts w:ascii="Tahoma" w:hAnsi="Tahoma" w:cs="Tahoma"/>
          <w:snapToGrid w:val="0"/>
        </w:rPr>
        <w:t>se kot posameznega pridobitelja licence šteje JAVNI HOLDING Ljubljana, d.o.o. in vse zgoraj navedene družbe;</w:t>
      </w:r>
    </w:p>
    <w:p w14:paraId="4BC6ED22" w14:textId="4F9C7D49" w:rsidR="005B7F74" w:rsidRPr="00355A47" w:rsidRDefault="005B7F74" w:rsidP="00355A47">
      <w:pPr>
        <w:pStyle w:val="Odstavekseznama"/>
        <w:keepNext/>
        <w:widowControl w:val="0"/>
        <w:numPr>
          <w:ilvl w:val="0"/>
          <w:numId w:val="59"/>
        </w:numPr>
        <w:jc w:val="both"/>
        <w:rPr>
          <w:rFonts w:ascii="Tahoma" w:hAnsi="Tahoma" w:cs="Tahoma"/>
          <w:snapToGrid w:val="0"/>
        </w:rPr>
      </w:pPr>
      <w:r w:rsidRPr="00355A47">
        <w:rPr>
          <w:rFonts w:ascii="Tahoma" w:hAnsi="Tahoma" w:cs="Tahoma"/>
          <w:snapToGrid w:val="0"/>
        </w:rPr>
        <w:t xml:space="preserve">je dajalec licence pooblaščeni dajalec licence Microsoftove programske opreme (v nadaljevanju: izdelki) v Sloveniji </w:t>
      </w:r>
      <w:r w:rsidRPr="00355A47">
        <w:rPr>
          <w:rFonts w:ascii="Tahoma" w:hAnsi="Tahoma" w:cs="Tahoma"/>
        </w:rPr>
        <w:t xml:space="preserve">s statusom </w:t>
      </w:r>
      <w:proofErr w:type="spellStart"/>
      <w:r w:rsidRPr="00355A47">
        <w:rPr>
          <w:rFonts w:ascii="Tahoma" w:hAnsi="Tahoma" w:cs="Tahoma"/>
        </w:rPr>
        <w:t>Licensing</w:t>
      </w:r>
      <w:proofErr w:type="spellEnd"/>
      <w:r w:rsidRPr="00355A47">
        <w:rPr>
          <w:rFonts w:ascii="Tahoma" w:hAnsi="Tahoma" w:cs="Tahoma"/>
        </w:rPr>
        <w:t xml:space="preserve"> </w:t>
      </w:r>
      <w:proofErr w:type="spellStart"/>
      <w:r w:rsidRPr="00355A47">
        <w:rPr>
          <w:rFonts w:ascii="Tahoma" w:hAnsi="Tahoma" w:cs="Tahoma"/>
        </w:rPr>
        <w:t>Solution</w:t>
      </w:r>
      <w:proofErr w:type="spellEnd"/>
      <w:r w:rsidRPr="00355A47">
        <w:rPr>
          <w:rFonts w:ascii="Tahoma" w:hAnsi="Tahoma" w:cs="Tahoma"/>
        </w:rPr>
        <w:t xml:space="preserve"> </w:t>
      </w:r>
      <w:proofErr w:type="spellStart"/>
      <w:r w:rsidRPr="00355A47">
        <w:rPr>
          <w:rFonts w:ascii="Tahoma" w:hAnsi="Tahoma" w:cs="Tahoma"/>
        </w:rPr>
        <w:t>Provider</w:t>
      </w:r>
      <w:proofErr w:type="spellEnd"/>
      <w:r w:rsidRPr="00355A47">
        <w:rPr>
          <w:rFonts w:ascii="Tahoma" w:hAnsi="Tahoma" w:cs="Tahoma"/>
        </w:rPr>
        <w:t xml:space="preserve"> (LSP); </w:t>
      </w:r>
    </w:p>
    <w:p w14:paraId="29840858" w14:textId="77777777" w:rsidR="005B7F74" w:rsidRPr="00355A47" w:rsidRDefault="005B7F74" w:rsidP="00355A47">
      <w:pPr>
        <w:pStyle w:val="Odstavekseznama"/>
        <w:keepNext/>
        <w:widowControl w:val="0"/>
        <w:numPr>
          <w:ilvl w:val="0"/>
          <w:numId w:val="59"/>
        </w:numPr>
        <w:jc w:val="both"/>
        <w:rPr>
          <w:rFonts w:ascii="Tahoma" w:hAnsi="Tahoma" w:cs="Tahoma"/>
          <w:snapToGrid w:val="0"/>
        </w:rPr>
      </w:pPr>
      <w:r w:rsidRPr="00355A47">
        <w:rPr>
          <w:rFonts w:ascii="Tahoma" w:hAnsi="Tahoma" w:cs="Tahoma"/>
          <w:snapToGrid w:val="0"/>
        </w:rPr>
        <w:t xml:space="preserve">ima dajalec licence z Microsoftom sklenjeno pogodbo za posredovanje in prodajo izdelkov, katerih </w:t>
      </w:r>
      <w:r w:rsidRPr="00355A47">
        <w:rPr>
          <w:rFonts w:ascii="Tahoma" w:hAnsi="Tahoma" w:cs="Tahoma"/>
          <w:snapToGrid w:val="0"/>
        </w:rPr>
        <w:lastRenderedPageBreak/>
        <w:t>zastopnik je dajalec licence;</w:t>
      </w:r>
    </w:p>
    <w:p w14:paraId="4940ED63" w14:textId="77777777" w:rsidR="005B7F74" w:rsidRPr="00355A47" w:rsidRDefault="00852E3B" w:rsidP="00355A47">
      <w:pPr>
        <w:pStyle w:val="Odstavekseznama"/>
        <w:keepNext/>
        <w:widowControl w:val="0"/>
        <w:numPr>
          <w:ilvl w:val="0"/>
          <w:numId w:val="59"/>
        </w:numPr>
        <w:jc w:val="both"/>
        <w:rPr>
          <w:rFonts w:ascii="Tahoma" w:hAnsi="Tahoma" w:cs="Tahoma"/>
          <w:snapToGrid w:val="0"/>
        </w:rPr>
      </w:pPr>
      <w:r w:rsidRPr="00355A47">
        <w:rPr>
          <w:rFonts w:ascii="Tahoma" w:hAnsi="Tahoma" w:cs="Tahoma"/>
          <w:snapToGrid w:val="0"/>
        </w:rPr>
        <w:t xml:space="preserve">je </w:t>
      </w:r>
      <w:proofErr w:type="spellStart"/>
      <w:r w:rsidR="005B7F74" w:rsidRPr="00355A47">
        <w:rPr>
          <w:rFonts w:ascii="Tahoma" w:hAnsi="Tahoma" w:cs="Tahoma"/>
          <w:snapToGrid w:val="0"/>
        </w:rPr>
        <w:t>Enterprise</w:t>
      </w:r>
      <w:proofErr w:type="spellEnd"/>
      <w:r w:rsidR="005B7F74" w:rsidRPr="00355A47">
        <w:rPr>
          <w:rFonts w:ascii="Tahoma" w:hAnsi="Tahoma" w:cs="Tahoma"/>
          <w:snapToGrid w:val="0"/>
        </w:rPr>
        <w:t xml:space="preserve"> </w:t>
      </w:r>
      <w:proofErr w:type="spellStart"/>
      <w:r w:rsidR="005B7F74" w:rsidRPr="00355A47">
        <w:rPr>
          <w:rFonts w:ascii="Tahoma" w:hAnsi="Tahoma" w:cs="Tahoma"/>
          <w:snapToGrid w:val="0"/>
        </w:rPr>
        <w:t>Agreement</w:t>
      </w:r>
      <w:proofErr w:type="spellEnd"/>
      <w:r w:rsidR="005B7F74" w:rsidRPr="00355A47">
        <w:rPr>
          <w:rFonts w:ascii="Tahoma" w:hAnsi="Tahoma" w:cs="Tahoma"/>
          <w:snapToGrid w:val="0"/>
        </w:rPr>
        <w:t xml:space="preserve"> </w:t>
      </w:r>
      <w:proofErr w:type="spellStart"/>
      <w:r w:rsidR="005B7F74" w:rsidRPr="00355A47">
        <w:rPr>
          <w:rFonts w:ascii="Tahoma" w:hAnsi="Tahoma" w:cs="Tahoma"/>
          <w:snapToGrid w:val="0"/>
        </w:rPr>
        <w:t>Subscription</w:t>
      </w:r>
      <w:proofErr w:type="spellEnd"/>
      <w:r w:rsidR="005B7F74" w:rsidRPr="00355A47">
        <w:rPr>
          <w:rFonts w:ascii="Tahoma" w:hAnsi="Tahoma" w:cs="Tahoma"/>
          <w:snapToGrid w:val="0"/>
        </w:rPr>
        <w:t xml:space="preserve"> (v nadaljevanju</w:t>
      </w:r>
      <w:r w:rsidRPr="00355A47">
        <w:rPr>
          <w:rFonts w:ascii="Tahoma" w:hAnsi="Tahoma" w:cs="Tahoma"/>
          <w:snapToGrid w:val="0"/>
        </w:rPr>
        <w:t>:</w:t>
      </w:r>
      <w:r w:rsidR="005B7F74" w:rsidRPr="00355A47">
        <w:rPr>
          <w:rFonts w:ascii="Tahoma" w:hAnsi="Tahoma" w:cs="Tahoma"/>
          <w:snapToGrid w:val="0"/>
        </w:rPr>
        <w:t xml:space="preserve"> »EAS«) licenčna pogodba, sklenjena med Microsoftom in pridobiteljem licence;</w:t>
      </w:r>
    </w:p>
    <w:p w14:paraId="5ADFCB80" w14:textId="50371A6F" w:rsidR="005B7F74" w:rsidRPr="00355A47" w:rsidRDefault="005B7F74" w:rsidP="00355A47">
      <w:pPr>
        <w:pStyle w:val="Odstavekseznama"/>
        <w:keepNext/>
        <w:numPr>
          <w:ilvl w:val="0"/>
          <w:numId w:val="59"/>
        </w:numPr>
        <w:shd w:val="clear" w:color="auto" w:fill="FFFFFF"/>
        <w:jc w:val="both"/>
        <w:rPr>
          <w:rFonts w:ascii="Tahoma" w:hAnsi="Tahoma" w:cs="Tahoma"/>
        </w:rPr>
      </w:pPr>
      <w:r w:rsidRPr="00355A47">
        <w:rPr>
          <w:rFonts w:ascii="Tahoma" w:hAnsi="Tahoma" w:cs="Tahoma"/>
        </w:rPr>
        <w:t xml:space="preserve">je </w:t>
      </w:r>
      <w:r w:rsidR="00852E3B" w:rsidRPr="00355A47">
        <w:rPr>
          <w:rFonts w:ascii="Tahoma" w:hAnsi="Tahoma" w:cs="Tahoma"/>
        </w:rPr>
        <w:t>pridobitelj</w:t>
      </w:r>
      <w:r w:rsidRPr="00355A47">
        <w:rPr>
          <w:rFonts w:ascii="Tahoma" w:hAnsi="Tahoma" w:cs="Tahoma"/>
        </w:rPr>
        <w:t xml:space="preserve"> </w:t>
      </w:r>
      <w:r w:rsidR="00852E3B" w:rsidRPr="00355A47">
        <w:rPr>
          <w:rFonts w:ascii="Tahoma" w:hAnsi="Tahoma" w:cs="Tahoma"/>
        </w:rPr>
        <w:t xml:space="preserve">licence </w:t>
      </w:r>
      <w:r w:rsidRPr="00355A47">
        <w:rPr>
          <w:rFonts w:ascii="Tahoma" w:hAnsi="Tahoma" w:cs="Tahoma"/>
        </w:rPr>
        <w:t>izvedel postope</w:t>
      </w:r>
      <w:r w:rsidR="004E63F5" w:rsidRPr="00355A47">
        <w:rPr>
          <w:rFonts w:ascii="Tahoma" w:hAnsi="Tahoma" w:cs="Tahoma"/>
        </w:rPr>
        <w:t>k javnega naročila št. JHL-13</w:t>
      </w:r>
      <w:r w:rsidR="00B6564E" w:rsidRPr="00355A47">
        <w:rPr>
          <w:rFonts w:ascii="Tahoma" w:hAnsi="Tahoma" w:cs="Tahoma"/>
        </w:rPr>
        <w:t>/21</w:t>
      </w:r>
      <w:r w:rsidRPr="00355A47">
        <w:rPr>
          <w:rFonts w:ascii="Tahoma" w:hAnsi="Tahoma" w:cs="Tahoma"/>
        </w:rPr>
        <w:t xml:space="preserve"> po odprtem postopku v skladu s 47. členom Zakona o javnem naročanju (</w:t>
      </w:r>
      <w:r w:rsidR="00B6564E" w:rsidRPr="00355A47">
        <w:rPr>
          <w:rFonts w:ascii="Tahoma" w:hAnsi="Tahoma" w:cs="Tahoma"/>
        </w:rPr>
        <w:t>Uradni  list. RS, št. 91/15 in nadaljnji; v nadaljevanju: ZJN-3</w:t>
      </w:r>
      <w:r w:rsidRPr="00355A47">
        <w:rPr>
          <w:rFonts w:ascii="Tahoma" w:hAnsi="Tahoma" w:cs="Tahoma"/>
        </w:rPr>
        <w:t xml:space="preserve">), objavljeno na Portalu javnih naročil dne ________, pod št. objave JN_______ _______ in v Uradnem listu Evropske unije, Dokument _____/S ___-________, z namenom sklenitve okvirnega sporazuma za NAJEM </w:t>
      </w:r>
      <w:r w:rsidR="00355A47">
        <w:rPr>
          <w:rFonts w:ascii="Tahoma" w:hAnsi="Tahoma" w:cs="Tahoma"/>
        </w:rPr>
        <w:t>LICENČNE</w:t>
      </w:r>
      <w:r w:rsidR="00355A47" w:rsidRPr="00355A47">
        <w:rPr>
          <w:rFonts w:ascii="Tahoma" w:hAnsi="Tahoma" w:cs="Tahoma"/>
        </w:rPr>
        <w:t xml:space="preserve"> </w:t>
      </w:r>
      <w:r w:rsidRPr="00355A47">
        <w:rPr>
          <w:rFonts w:ascii="Tahoma" w:hAnsi="Tahoma" w:cs="Tahoma"/>
        </w:rPr>
        <w:t>PROGRAMSKE OPREME MICROSOFT PO LICENČNI POGODBI »ENTE</w:t>
      </w:r>
      <w:r w:rsidR="00B6564E" w:rsidRPr="00355A47">
        <w:rPr>
          <w:rFonts w:ascii="Tahoma" w:hAnsi="Tahoma" w:cs="Tahoma"/>
        </w:rPr>
        <w:t xml:space="preserve">RPRISE AGREEMENT SUBSCRIPTION«, </w:t>
      </w:r>
      <w:r w:rsidRPr="00355A47">
        <w:rPr>
          <w:rFonts w:ascii="Tahoma" w:hAnsi="Tahoma" w:cs="Tahoma"/>
        </w:rPr>
        <w:t xml:space="preserve">v katerem je </w:t>
      </w:r>
      <w:r w:rsidR="00852E3B" w:rsidRPr="00355A47">
        <w:rPr>
          <w:rFonts w:ascii="Tahoma" w:hAnsi="Tahoma" w:cs="Tahoma"/>
        </w:rPr>
        <w:t>pridobitelj licence</w:t>
      </w:r>
      <w:r w:rsidRPr="00355A47">
        <w:rPr>
          <w:rFonts w:ascii="Tahoma" w:hAnsi="Tahoma" w:cs="Tahoma"/>
        </w:rPr>
        <w:t xml:space="preserve"> </w:t>
      </w:r>
      <w:r w:rsidR="00852E3B" w:rsidRPr="00355A47">
        <w:rPr>
          <w:rFonts w:ascii="Tahoma" w:hAnsi="Tahoma" w:cs="Tahoma"/>
        </w:rPr>
        <w:t>dajalca licence</w:t>
      </w:r>
      <w:r w:rsidRPr="00355A47">
        <w:rPr>
          <w:rFonts w:ascii="Tahoma" w:hAnsi="Tahoma" w:cs="Tahoma"/>
        </w:rPr>
        <w:t xml:space="preserve"> izbral na podlagi pogojev in meril, opredeljenih v razpisni dokumentaciji </w:t>
      </w:r>
      <w:r w:rsidR="000B597E" w:rsidRPr="00355A47">
        <w:rPr>
          <w:rFonts w:ascii="Tahoma" w:hAnsi="Tahoma" w:cs="Tahoma"/>
        </w:rPr>
        <w:t xml:space="preserve">pridobitelja licence </w:t>
      </w:r>
      <w:r w:rsidR="004E63F5" w:rsidRPr="00355A47">
        <w:rPr>
          <w:rFonts w:ascii="Tahoma" w:hAnsi="Tahoma" w:cs="Tahoma"/>
        </w:rPr>
        <w:t>št. JHL-13</w:t>
      </w:r>
      <w:r w:rsidR="00B6564E" w:rsidRPr="00355A47">
        <w:rPr>
          <w:rFonts w:ascii="Tahoma" w:hAnsi="Tahoma" w:cs="Tahoma"/>
        </w:rPr>
        <w:t>/21</w:t>
      </w:r>
      <w:r w:rsidRPr="00355A47">
        <w:rPr>
          <w:rFonts w:ascii="Tahoma" w:hAnsi="Tahoma" w:cs="Tahoma"/>
        </w:rPr>
        <w:t>.</w:t>
      </w:r>
    </w:p>
    <w:p w14:paraId="568ED3DA" w14:textId="77777777" w:rsidR="005B7F74" w:rsidRPr="003758E3" w:rsidRDefault="005B7F74" w:rsidP="00D32433">
      <w:pPr>
        <w:keepNext/>
        <w:widowControl w:val="0"/>
        <w:jc w:val="both"/>
        <w:rPr>
          <w:rFonts w:ascii="Tahoma" w:hAnsi="Tahoma" w:cs="Tahoma"/>
          <w:b/>
        </w:rPr>
      </w:pPr>
    </w:p>
    <w:p w14:paraId="406230AE" w14:textId="77777777" w:rsidR="005B7F74" w:rsidRPr="00D32433" w:rsidRDefault="005B7F74" w:rsidP="004F1A80">
      <w:pPr>
        <w:pStyle w:val="Odstavekseznama"/>
        <w:keepNext/>
        <w:widowControl w:val="0"/>
        <w:numPr>
          <w:ilvl w:val="0"/>
          <w:numId w:val="34"/>
        </w:numPr>
        <w:spacing w:after="200" w:line="276" w:lineRule="auto"/>
        <w:jc w:val="both"/>
        <w:rPr>
          <w:rFonts w:ascii="Tahoma" w:hAnsi="Tahoma" w:cs="Tahoma"/>
          <w:b/>
        </w:rPr>
      </w:pPr>
      <w:r w:rsidRPr="00D32433">
        <w:rPr>
          <w:rFonts w:ascii="Tahoma" w:hAnsi="Tahoma" w:cs="Tahoma"/>
          <w:b/>
        </w:rPr>
        <w:t>PREDMET OKVIRNEGA SPORAZUMA</w:t>
      </w:r>
    </w:p>
    <w:p w14:paraId="11F25EED" w14:textId="77777777" w:rsidR="00825D2F" w:rsidRPr="00D32433" w:rsidRDefault="00825D2F" w:rsidP="004F1A80">
      <w:pPr>
        <w:pStyle w:val="Odstavekseznama"/>
        <w:keepNext/>
        <w:numPr>
          <w:ilvl w:val="0"/>
          <w:numId w:val="35"/>
        </w:numPr>
        <w:spacing w:after="200" w:line="276" w:lineRule="auto"/>
        <w:jc w:val="center"/>
        <w:rPr>
          <w:rFonts w:ascii="Tahoma" w:hAnsi="Tahoma" w:cs="Tahoma"/>
        </w:rPr>
      </w:pPr>
      <w:r w:rsidRPr="00D32433">
        <w:rPr>
          <w:rFonts w:ascii="Tahoma" w:hAnsi="Tahoma" w:cs="Tahoma"/>
        </w:rPr>
        <w:t>člen</w:t>
      </w:r>
    </w:p>
    <w:p w14:paraId="1A306A2A" w14:textId="1650DC8D" w:rsidR="005B7F74" w:rsidRPr="00D32433" w:rsidRDefault="005B7F74" w:rsidP="004F1A80">
      <w:pPr>
        <w:keepNext/>
        <w:ind w:left="360"/>
        <w:jc w:val="both"/>
        <w:rPr>
          <w:rFonts w:ascii="Tahoma" w:hAnsi="Tahoma" w:cs="Tahoma"/>
        </w:rPr>
      </w:pPr>
      <w:r w:rsidRPr="00D32433">
        <w:rPr>
          <w:rFonts w:ascii="Tahoma" w:hAnsi="Tahoma" w:cs="Tahoma"/>
        </w:rPr>
        <w:t>Dajalec licence se s tem okvirnim sporazumom zaveže, da bo poskrbel, da bo pridobitelj licence pridobil v uporabo Microsoftove izdelke</w:t>
      </w:r>
      <w:r w:rsidR="003F0AA1">
        <w:rPr>
          <w:rFonts w:ascii="Tahoma" w:hAnsi="Tahoma" w:cs="Tahoma"/>
        </w:rPr>
        <w:t xml:space="preserve"> (v nadaljevanju tudi: storitve)</w:t>
      </w:r>
      <w:r w:rsidRPr="00D32433">
        <w:rPr>
          <w:rFonts w:ascii="Tahoma" w:hAnsi="Tahoma" w:cs="Tahoma"/>
        </w:rPr>
        <w:t>, licencirane na podlagi »</w:t>
      </w:r>
      <w:proofErr w:type="spellStart"/>
      <w:r w:rsidRPr="00D32433">
        <w:rPr>
          <w:rFonts w:ascii="Tahoma" w:hAnsi="Tahoma" w:cs="Tahoma"/>
          <w:snapToGrid w:val="0"/>
        </w:rPr>
        <w:t>Enterprise</w:t>
      </w:r>
      <w:proofErr w:type="spellEnd"/>
      <w:r w:rsidRPr="00D32433">
        <w:rPr>
          <w:rFonts w:ascii="Tahoma" w:hAnsi="Tahoma" w:cs="Tahoma"/>
          <w:snapToGrid w:val="0"/>
        </w:rPr>
        <w:t xml:space="preserve"> </w:t>
      </w:r>
      <w:proofErr w:type="spellStart"/>
      <w:r w:rsidRPr="00D32433">
        <w:rPr>
          <w:rFonts w:ascii="Tahoma" w:hAnsi="Tahoma" w:cs="Tahoma"/>
          <w:snapToGrid w:val="0"/>
        </w:rPr>
        <w:t>Agreement</w:t>
      </w:r>
      <w:proofErr w:type="spellEnd"/>
      <w:r w:rsidRPr="00D32433">
        <w:rPr>
          <w:rFonts w:ascii="Tahoma" w:hAnsi="Tahoma" w:cs="Tahoma"/>
          <w:snapToGrid w:val="0"/>
        </w:rPr>
        <w:t xml:space="preserve"> </w:t>
      </w:r>
      <w:proofErr w:type="spellStart"/>
      <w:r w:rsidRPr="00D32433">
        <w:rPr>
          <w:rFonts w:ascii="Tahoma" w:hAnsi="Tahoma" w:cs="Tahoma"/>
          <w:snapToGrid w:val="0"/>
        </w:rPr>
        <w:t>Subscription</w:t>
      </w:r>
      <w:proofErr w:type="spellEnd"/>
      <w:r w:rsidRPr="00D32433">
        <w:rPr>
          <w:rFonts w:ascii="Tahoma" w:hAnsi="Tahoma" w:cs="Tahoma"/>
        </w:rPr>
        <w:t>«</w:t>
      </w:r>
      <w:r w:rsidR="00852E3B" w:rsidRPr="00D32433">
        <w:rPr>
          <w:rFonts w:ascii="Tahoma" w:hAnsi="Tahoma" w:cs="Tahoma"/>
        </w:rPr>
        <w:t xml:space="preserve"> -</w:t>
      </w:r>
      <w:r w:rsidRPr="00D32433">
        <w:rPr>
          <w:rFonts w:ascii="Tahoma" w:hAnsi="Tahoma" w:cs="Tahoma"/>
        </w:rPr>
        <w:t xml:space="preserve"> licenčne pogodbe, sklenjene dne ___________, ki je Priloga 1 tega okvirnega sporazuma. Pridobitelj licence bo po tem okvirnem sporazumu pridobil v uporabo Microsoftove izdelke, navedene v </w:t>
      </w:r>
      <w:r w:rsidR="00852E3B" w:rsidRPr="00D32433">
        <w:rPr>
          <w:rFonts w:ascii="Tahoma" w:hAnsi="Tahoma" w:cs="Tahoma"/>
        </w:rPr>
        <w:t>P</w:t>
      </w:r>
      <w:r w:rsidRPr="00D32433">
        <w:rPr>
          <w:rFonts w:ascii="Tahoma" w:hAnsi="Tahoma" w:cs="Tahoma"/>
        </w:rPr>
        <w:t>onudbenem predračunu</w:t>
      </w:r>
      <w:r w:rsidR="00852E3B" w:rsidRPr="00D32433">
        <w:rPr>
          <w:rFonts w:ascii="Tahoma" w:hAnsi="Tahoma" w:cs="Tahoma"/>
        </w:rPr>
        <w:t xml:space="preserve"> št. ……………………</w:t>
      </w:r>
      <w:r w:rsidRPr="00D32433">
        <w:rPr>
          <w:rFonts w:ascii="Tahoma" w:hAnsi="Tahoma" w:cs="Tahoma"/>
        </w:rPr>
        <w:t xml:space="preserve"> in morebitne opcijske izdelke (v nadaljevanju tudi: izdelki).</w:t>
      </w:r>
    </w:p>
    <w:p w14:paraId="4E658C59" w14:textId="77777777" w:rsidR="005B7F74" w:rsidRPr="003758E3" w:rsidRDefault="005B7F74" w:rsidP="00D32433">
      <w:pPr>
        <w:keepNext/>
        <w:jc w:val="both"/>
        <w:rPr>
          <w:rFonts w:ascii="Tahoma" w:hAnsi="Tahoma" w:cs="Tahoma"/>
          <w:b/>
          <w:highlight w:val="yellow"/>
        </w:rPr>
      </w:pPr>
    </w:p>
    <w:p w14:paraId="28C609ED" w14:textId="77777777" w:rsidR="005B7F74" w:rsidRPr="00D32433" w:rsidRDefault="005B7F74" w:rsidP="004F1A80">
      <w:pPr>
        <w:keepNext/>
        <w:ind w:left="360"/>
        <w:jc w:val="both"/>
        <w:rPr>
          <w:rFonts w:ascii="Tahoma" w:hAnsi="Tahoma" w:cs="Tahoma"/>
        </w:rPr>
      </w:pPr>
      <w:r w:rsidRPr="00D32433">
        <w:rPr>
          <w:rFonts w:ascii="Tahoma" w:hAnsi="Tahoma" w:cs="Tahoma"/>
        </w:rPr>
        <w:t xml:space="preserve">Količine, ki so navedene v </w:t>
      </w:r>
      <w:r w:rsidR="00852E3B" w:rsidRPr="00D32433">
        <w:rPr>
          <w:rFonts w:ascii="Tahoma" w:hAnsi="Tahoma" w:cs="Tahoma"/>
        </w:rPr>
        <w:t>P</w:t>
      </w:r>
      <w:r w:rsidRPr="00D32433">
        <w:rPr>
          <w:rFonts w:ascii="Tahoma" w:hAnsi="Tahoma" w:cs="Tahoma"/>
        </w:rPr>
        <w:t>onudbenem predračunu</w:t>
      </w:r>
      <w:r w:rsidR="00852E3B" w:rsidRPr="00D32433">
        <w:rPr>
          <w:rFonts w:ascii="Tahoma" w:hAnsi="Tahoma" w:cs="Tahoma"/>
        </w:rPr>
        <w:t xml:space="preserve"> št. ………………</w:t>
      </w:r>
      <w:r w:rsidRPr="00D32433">
        <w:rPr>
          <w:rFonts w:ascii="Tahoma" w:hAnsi="Tahoma" w:cs="Tahoma"/>
        </w:rPr>
        <w:t xml:space="preserve"> so okvirne in odvisne od dejanskih potreb pridobitelja licence v času veljavnosti okvirnega sporazuma.</w:t>
      </w:r>
    </w:p>
    <w:p w14:paraId="50778989" w14:textId="77777777" w:rsidR="005B7F74" w:rsidRPr="003758E3" w:rsidRDefault="005B7F74" w:rsidP="00D32433">
      <w:pPr>
        <w:keepNext/>
        <w:tabs>
          <w:tab w:val="left" w:pos="1702"/>
        </w:tabs>
        <w:jc w:val="both"/>
        <w:rPr>
          <w:rFonts w:ascii="Tahoma" w:hAnsi="Tahoma" w:cs="Tahoma"/>
        </w:rPr>
      </w:pPr>
    </w:p>
    <w:p w14:paraId="14E42EB4" w14:textId="77777777" w:rsidR="005B7F74" w:rsidRPr="00D32433" w:rsidRDefault="005B7F74" w:rsidP="004F1A80">
      <w:pPr>
        <w:keepNext/>
        <w:tabs>
          <w:tab w:val="left" w:pos="1702"/>
        </w:tabs>
        <w:ind w:left="360"/>
        <w:jc w:val="both"/>
        <w:rPr>
          <w:rFonts w:ascii="Tahoma" w:hAnsi="Tahoma" w:cs="Tahoma"/>
        </w:rPr>
      </w:pPr>
      <w:r w:rsidRPr="00D32433">
        <w:rPr>
          <w:rFonts w:ascii="Tahoma" w:hAnsi="Tahoma" w:cs="Tahoma"/>
          <w:snapToGrid w:val="0"/>
        </w:rPr>
        <w:t xml:space="preserve">Stranki tega okvirnega sporazuma </w:t>
      </w:r>
      <w:r w:rsidRPr="00D32433">
        <w:rPr>
          <w:rFonts w:ascii="Tahoma" w:hAnsi="Tahoma" w:cs="Tahoma"/>
        </w:rPr>
        <w:t xml:space="preserve">se izrecno dogovorita, da bo pridobitelj licence v obdobju veljavnosti tega okvirnega sporazuma naročal le licence, ki jih bo dejansko potreboval in za katere bo imel zagotovljena finančna sredstva. </w:t>
      </w:r>
    </w:p>
    <w:p w14:paraId="10E07261" w14:textId="77777777" w:rsidR="005B7F74" w:rsidRDefault="005B7F74" w:rsidP="00D32433">
      <w:pPr>
        <w:keepNext/>
        <w:tabs>
          <w:tab w:val="left" w:pos="1702"/>
        </w:tabs>
        <w:jc w:val="both"/>
        <w:rPr>
          <w:rFonts w:ascii="Tahoma" w:hAnsi="Tahoma" w:cs="Tahoma"/>
        </w:rPr>
      </w:pPr>
    </w:p>
    <w:p w14:paraId="0D90B58E" w14:textId="587A19AC" w:rsidR="00B66DFB" w:rsidRPr="00D32433" w:rsidRDefault="00B66DFB" w:rsidP="004F1A80">
      <w:pPr>
        <w:keepNext/>
        <w:tabs>
          <w:tab w:val="left" w:pos="1702"/>
        </w:tabs>
        <w:ind w:left="360"/>
        <w:jc w:val="both"/>
        <w:rPr>
          <w:rFonts w:ascii="Tahoma" w:hAnsi="Tahoma" w:cs="Tahoma"/>
        </w:rPr>
      </w:pPr>
      <w:r w:rsidRPr="00D32433">
        <w:rPr>
          <w:rFonts w:ascii="Tahoma" w:hAnsi="Tahoma" w:cs="Tahoma"/>
        </w:rPr>
        <w:t xml:space="preserve">Okvirni sporazum je sklenjen in prične veljati z dnem podpisa s strani obeh strank okvirnega sporazuma, ter je veljaven oziroma se uporablja </w:t>
      </w:r>
      <w:r w:rsidR="00B6564E" w:rsidRPr="00D32433">
        <w:rPr>
          <w:rFonts w:ascii="Tahoma" w:hAnsi="Tahoma" w:cs="Tahoma"/>
        </w:rPr>
        <w:t>od 1.</w:t>
      </w:r>
      <w:r w:rsidR="003F0AA1">
        <w:rPr>
          <w:rFonts w:ascii="Tahoma" w:hAnsi="Tahoma" w:cs="Tahoma"/>
        </w:rPr>
        <w:t xml:space="preserve"> </w:t>
      </w:r>
      <w:r w:rsidR="00B6564E" w:rsidRPr="00D32433">
        <w:rPr>
          <w:rFonts w:ascii="Tahoma" w:hAnsi="Tahoma" w:cs="Tahoma"/>
        </w:rPr>
        <w:t>8.</w:t>
      </w:r>
      <w:r w:rsidR="003F0AA1">
        <w:rPr>
          <w:rFonts w:ascii="Tahoma" w:hAnsi="Tahoma" w:cs="Tahoma"/>
        </w:rPr>
        <w:t xml:space="preserve"> </w:t>
      </w:r>
      <w:r w:rsidR="00B6564E" w:rsidRPr="00D32433">
        <w:rPr>
          <w:rFonts w:ascii="Tahoma" w:hAnsi="Tahoma" w:cs="Tahoma"/>
        </w:rPr>
        <w:t>2021</w:t>
      </w:r>
      <w:r w:rsidRPr="00D32433">
        <w:rPr>
          <w:rFonts w:ascii="Tahoma" w:hAnsi="Tahoma" w:cs="Tahoma"/>
        </w:rPr>
        <w:t xml:space="preserve"> za obdobje šestintrideset (36) mesecev oziroma do izčrpanja vrednosti, navedene v prvem odstavku 3. člena tega okvirnega sporazuma, kar nastopi prej. </w:t>
      </w:r>
    </w:p>
    <w:p w14:paraId="0391B28D" w14:textId="77777777" w:rsidR="005B7F74" w:rsidRPr="003758E3" w:rsidRDefault="005B7F74" w:rsidP="00D32433">
      <w:pPr>
        <w:keepNext/>
        <w:jc w:val="both"/>
        <w:rPr>
          <w:rFonts w:ascii="Tahoma" w:hAnsi="Tahoma" w:cs="Tahoma"/>
        </w:rPr>
      </w:pPr>
    </w:p>
    <w:p w14:paraId="077B73EA" w14:textId="77777777" w:rsidR="005B7F74" w:rsidRPr="00D32433" w:rsidRDefault="005B7F74" w:rsidP="004F1A80">
      <w:pPr>
        <w:pStyle w:val="Odstavekseznama"/>
        <w:keepNext/>
        <w:numPr>
          <w:ilvl w:val="0"/>
          <w:numId w:val="34"/>
        </w:numPr>
        <w:spacing w:after="200" w:line="276" w:lineRule="auto"/>
        <w:jc w:val="both"/>
        <w:rPr>
          <w:rFonts w:ascii="Tahoma" w:hAnsi="Tahoma" w:cs="Tahoma"/>
          <w:b/>
        </w:rPr>
      </w:pPr>
      <w:r w:rsidRPr="00D32433">
        <w:rPr>
          <w:rFonts w:ascii="Tahoma" w:hAnsi="Tahoma" w:cs="Tahoma"/>
          <w:b/>
        </w:rPr>
        <w:t>CENE IN PLAČILNI POGOJI</w:t>
      </w:r>
    </w:p>
    <w:p w14:paraId="261A7D53" w14:textId="77777777" w:rsidR="005B7F74" w:rsidRPr="00D32433" w:rsidRDefault="005B7F74" w:rsidP="004F1A80">
      <w:pPr>
        <w:pStyle w:val="Odstavekseznama"/>
        <w:keepNext/>
        <w:numPr>
          <w:ilvl w:val="0"/>
          <w:numId w:val="35"/>
        </w:numPr>
        <w:spacing w:after="200" w:line="276" w:lineRule="auto"/>
        <w:jc w:val="center"/>
        <w:rPr>
          <w:rFonts w:ascii="Tahoma" w:hAnsi="Tahoma" w:cs="Tahoma"/>
        </w:rPr>
      </w:pPr>
      <w:r w:rsidRPr="00D32433">
        <w:rPr>
          <w:rFonts w:ascii="Tahoma" w:hAnsi="Tahoma" w:cs="Tahoma"/>
        </w:rPr>
        <w:t>člen</w:t>
      </w:r>
    </w:p>
    <w:p w14:paraId="61469E29" w14:textId="36744EA8" w:rsidR="005B7F74" w:rsidRDefault="005B7F74" w:rsidP="00ED2ED2">
      <w:pPr>
        <w:ind w:left="360"/>
        <w:jc w:val="both"/>
        <w:rPr>
          <w:rFonts w:ascii="Tahoma" w:hAnsi="Tahoma" w:cs="Tahoma"/>
        </w:rPr>
      </w:pPr>
      <w:r w:rsidRPr="00D32433">
        <w:rPr>
          <w:rFonts w:ascii="Tahoma" w:hAnsi="Tahoma" w:cs="Tahoma"/>
        </w:rPr>
        <w:t>Ocenjena vrednost predmeta javnega naročila št. JHL-</w:t>
      </w:r>
      <w:r w:rsidR="00133B79" w:rsidRPr="00D32433">
        <w:rPr>
          <w:rFonts w:ascii="Tahoma" w:hAnsi="Tahoma" w:cs="Tahoma"/>
        </w:rPr>
        <w:t>13</w:t>
      </w:r>
      <w:r w:rsidR="00B6564E" w:rsidRPr="00D32433">
        <w:rPr>
          <w:rFonts w:ascii="Tahoma" w:hAnsi="Tahoma" w:cs="Tahoma"/>
        </w:rPr>
        <w:t>/21</w:t>
      </w:r>
      <w:r w:rsidRPr="00D32433">
        <w:rPr>
          <w:rFonts w:ascii="Tahoma" w:hAnsi="Tahoma" w:cs="Tahoma"/>
        </w:rPr>
        <w:t>; NAJEM LICENČNE PROGRAMSKE OPREME MICROSOFT PO LICENČNI POGODBI »ENTERPRISE AGREEMENT SUBSCRIPTION«, na podlagi katerega je pridobitelj licenc</w:t>
      </w:r>
      <w:r w:rsidR="00FC7F2C" w:rsidRPr="00D32433">
        <w:rPr>
          <w:rFonts w:ascii="Tahoma" w:hAnsi="Tahoma" w:cs="Tahoma"/>
        </w:rPr>
        <w:t>e</w:t>
      </w:r>
      <w:r w:rsidRPr="00D32433">
        <w:rPr>
          <w:rFonts w:ascii="Tahoma" w:hAnsi="Tahoma" w:cs="Tahoma"/>
        </w:rPr>
        <w:t xml:space="preserve"> sklenil ta okvirni sporazum z dajalcem licenc</w:t>
      </w:r>
      <w:r w:rsidR="00FC7F2C" w:rsidRPr="00D32433">
        <w:rPr>
          <w:rFonts w:ascii="Tahoma" w:hAnsi="Tahoma" w:cs="Tahoma"/>
        </w:rPr>
        <w:t>e</w:t>
      </w:r>
      <w:r w:rsidRPr="00D32433">
        <w:rPr>
          <w:rFonts w:ascii="Tahoma" w:hAnsi="Tahoma" w:cs="Tahoma"/>
        </w:rPr>
        <w:t xml:space="preserve">, je ob pošiljanju obvestila o javnem naročilu v objavo na Portal javnih naročil, znaša ________________ EUR brez DDV. </w:t>
      </w:r>
    </w:p>
    <w:p w14:paraId="26FA5980" w14:textId="29A86EBC" w:rsidR="00ED2ED2" w:rsidRDefault="00ED2ED2" w:rsidP="00ED2ED2">
      <w:pPr>
        <w:ind w:left="360"/>
        <w:jc w:val="both"/>
        <w:rPr>
          <w:rFonts w:ascii="Tahoma" w:hAnsi="Tahoma" w:cs="Tahoma"/>
        </w:rPr>
      </w:pPr>
    </w:p>
    <w:p w14:paraId="4BA26F63" w14:textId="77777777" w:rsidR="00ED2ED2" w:rsidRPr="00123166" w:rsidRDefault="00ED2ED2" w:rsidP="00ED2ED2">
      <w:pPr>
        <w:ind w:left="360"/>
        <w:jc w:val="both"/>
        <w:rPr>
          <w:rFonts w:ascii="Tahoma" w:hAnsi="Tahoma" w:cs="Tahoma"/>
        </w:rPr>
      </w:pPr>
      <w:r w:rsidRPr="00123166">
        <w:rPr>
          <w:rFonts w:ascii="Tahoma" w:hAnsi="Tahoma" w:cs="Tahoma"/>
        </w:rPr>
        <w:t>Ocenjena vrednost okvirnega sporazuma in cene na enoto mere ne vključujejo davka na dodano vrednost (DDV). DDV se obračuna v skladu z veljavno zakonodajo.</w:t>
      </w:r>
    </w:p>
    <w:p w14:paraId="6D2E6FE5" w14:textId="61B70524" w:rsidR="005B7F74" w:rsidRPr="003758E3" w:rsidRDefault="005B7F74" w:rsidP="00ED2ED2">
      <w:pPr>
        <w:jc w:val="both"/>
        <w:rPr>
          <w:rFonts w:ascii="Tahoma" w:hAnsi="Tahoma" w:cs="Tahoma"/>
        </w:rPr>
      </w:pPr>
    </w:p>
    <w:p w14:paraId="29879EB3" w14:textId="77EEA9F0" w:rsidR="005B7F74" w:rsidRPr="00852E3B" w:rsidRDefault="005B7F74" w:rsidP="00ED2ED2">
      <w:pPr>
        <w:pStyle w:val="Telobesedila3"/>
        <w:tabs>
          <w:tab w:val="clear" w:pos="142"/>
        </w:tabs>
        <w:ind w:left="360"/>
        <w:rPr>
          <w:rFonts w:ascii="Tahoma" w:hAnsi="Tahoma" w:cs="Tahoma"/>
          <w:sz w:val="20"/>
        </w:rPr>
      </w:pPr>
      <w:r w:rsidRPr="00852E3B">
        <w:rPr>
          <w:rFonts w:ascii="Tahoma" w:hAnsi="Tahoma" w:cs="Tahoma"/>
          <w:sz w:val="20"/>
        </w:rPr>
        <w:t>Cene letnega najema posameznih licenc, ki jih bo posamezni pridobitelj licenc</w:t>
      </w:r>
      <w:r w:rsidR="00FC7F2C">
        <w:rPr>
          <w:rFonts w:ascii="Tahoma" w:hAnsi="Tahoma" w:cs="Tahoma"/>
          <w:sz w:val="20"/>
        </w:rPr>
        <w:t>e</w:t>
      </w:r>
      <w:r w:rsidRPr="00852E3B">
        <w:rPr>
          <w:rFonts w:ascii="Tahoma" w:hAnsi="Tahoma" w:cs="Tahoma"/>
          <w:sz w:val="20"/>
        </w:rPr>
        <w:t xml:space="preserve"> plačal dajalcu licenc</w:t>
      </w:r>
      <w:r w:rsidR="00FC7F2C">
        <w:rPr>
          <w:rFonts w:ascii="Tahoma" w:hAnsi="Tahoma" w:cs="Tahoma"/>
          <w:sz w:val="20"/>
        </w:rPr>
        <w:t>e</w:t>
      </w:r>
      <w:r w:rsidR="00487BBA">
        <w:rPr>
          <w:rFonts w:ascii="Tahoma" w:hAnsi="Tahoma" w:cs="Tahoma"/>
          <w:sz w:val="20"/>
        </w:rPr>
        <w:t xml:space="preserve"> po tem okvirnem sporazumu, </w:t>
      </w:r>
      <w:r w:rsidRPr="00852E3B">
        <w:rPr>
          <w:rFonts w:ascii="Tahoma" w:hAnsi="Tahoma" w:cs="Tahoma"/>
          <w:sz w:val="20"/>
        </w:rPr>
        <w:t xml:space="preserve">so fiksne in vključujejo vse stroške posredovanja, pridobitve in uporabe Microsoftovih licenc in so razvidne </w:t>
      </w:r>
      <w:r w:rsidR="0058797F" w:rsidRPr="00852E3B">
        <w:rPr>
          <w:rFonts w:ascii="Tahoma" w:hAnsi="Tahoma" w:cs="Tahoma"/>
          <w:sz w:val="20"/>
        </w:rPr>
        <w:t xml:space="preserve">iz </w:t>
      </w:r>
      <w:r w:rsidR="0058797F">
        <w:rPr>
          <w:rFonts w:ascii="Tahoma" w:hAnsi="Tahoma" w:cs="Tahoma"/>
          <w:sz w:val="20"/>
        </w:rPr>
        <w:t xml:space="preserve">Ponudbe in </w:t>
      </w:r>
      <w:r w:rsidR="00487BBA">
        <w:rPr>
          <w:rFonts w:ascii="Tahoma" w:hAnsi="Tahoma" w:cs="Tahoma"/>
          <w:sz w:val="20"/>
        </w:rPr>
        <w:t>p</w:t>
      </w:r>
      <w:r w:rsidR="0058797F" w:rsidRPr="00852E3B">
        <w:rPr>
          <w:rFonts w:ascii="Tahoma" w:hAnsi="Tahoma" w:cs="Tahoma"/>
          <w:sz w:val="20"/>
        </w:rPr>
        <w:t>onudbenega predračuna</w:t>
      </w:r>
      <w:r w:rsidR="0058797F">
        <w:rPr>
          <w:rFonts w:ascii="Tahoma" w:hAnsi="Tahoma" w:cs="Tahoma"/>
          <w:sz w:val="20"/>
        </w:rPr>
        <w:t xml:space="preserve"> dajalca licence,</w:t>
      </w:r>
      <w:r w:rsidR="0058797F" w:rsidRPr="00852E3B">
        <w:rPr>
          <w:rFonts w:ascii="Tahoma" w:hAnsi="Tahoma" w:cs="Tahoma"/>
          <w:sz w:val="20"/>
        </w:rPr>
        <w:t xml:space="preserve"> </w:t>
      </w:r>
      <w:r w:rsidRPr="00852E3B">
        <w:rPr>
          <w:rFonts w:ascii="Tahoma" w:hAnsi="Tahoma" w:cs="Tahoma"/>
          <w:sz w:val="20"/>
        </w:rPr>
        <w:t>št. ______ (v nadaljevanju: ponudbeni predračun)</w:t>
      </w:r>
      <w:r w:rsidR="00852E3B">
        <w:rPr>
          <w:rFonts w:ascii="Tahoma" w:hAnsi="Tahoma" w:cs="Tahoma"/>
          <w:sz w:val="20"/>
        </w:rPr>
        <w:t>,</w:t>
      </w:r>
      <w:r w:rsidRPr="00852E3B">
        <w:rPr>
          <w:rFonts w:ascii="Tahoma" w:hAnsi="Tahoma" w:cs="Tahoma"/>
          <w:sz w:val="20"/>
        </w:rPr>
        <w:t xml:space="preserve"> </w:t>
      </w:r>
      <w:r w:rsidR="00852E3B">
        <w:rPr>
          <w:rFonts w:ascii="Tahoma" w:hAnsi="Tahoma" w:cs="Tahoma"/>
          <w:sz w:val="20"/>
        </w:rPr>
        <w:t>ki</w:t>
      </w:r>
      <w:r w:rsidRPr="00852E3B">
        <w:rPr>
          <w:rFonts w:ascii="Tahoma" w:hAnsi="Tahoma" w:cs="Tahoma"/>
          <w:sz w:val="20"/>
        </w:rPr>
        <w:t xml:space="preserve"> je priloga </w:t>
      </w:r>
      <w:r w:rsidR="00852E3B">
        <w:rPr>
          <w:rFonts w:ascii="Tahoma" w:hAnsi="Tahoma" w:cs="Tahoma"/>
          <w:sz w:val="20"/>
        </w:rPr>
        <w:t xml:space="preserve">in sestavni del </w:t>
      </w:r>
      <w:r w:rsidRPr="00852E3B">
        <w:rPr>
          <w:rFonts w:ascii="Tahoma" w:hAnsi="Tahoma" w:cs="Tahoma"/>
          <w:sz w:val="20"/>
        </w:rPr>
        <w:t>okvirne</w:t>
      </w:r>
      <w:r w:rsidR="00852E3B">
        <w:rPr>
          <w:rFonts w:ascii="Tahoma" w:hAnsi="Tahoma" w:cs="Tahoma"/>
          <w:sz w:val="20"/>
        </w:rPr>
        <w:t>ga</w:t>
      </w:r>
      <w:r w:rsidRPr="00852E3B">
        <w:rPr>
          <w:rFonts w:ascii="Tahoma" w:hAnsi="Tahoma" w:cs="Tahoma"/>
          <w:sz w:val="20"/>
        </w:rPr>
        <w:t xml:space="preserve"> sporazum</w:t>
      </w:r>
      <w:r w:rsidR="00852E3B">
        <w:rPr>
          <w:rFonts w:ascii="Tahoma" w:hAnsi="Tahoma" w:cs="Tahoma"/>
          <w:sz w:val="20"/>
        </w:rPr>
        <w:t>a</w:t>
      </w:r>
      <w:r w:rsidRPr="00852E3B">
        <w:rPr>
          <w:rFonts w:ascii="Tahoma" w:hAnsi="Tahoma" w:cs="Tahoma"/>
          <w:sz w:val="20"/>
        </w:rPr>
        <w:t>.</w:t>
      </w:r>
    </w:p>
    <w:p w14:paraId="52E01244" w14:textId="77777777" w:rsidR="005B7F74" w:rsidRPr="003758E3" w:rsidRDefault="005B7F74" w:rsidP="00ED2ED2">
      <w:pPr>
        <w:jc w:val="both"/>
        <w:rPr>
          <w:rFonts w:ascii="Tahoma" w:hAnsi="Tahoma" w:cs="Tahoma"/>
        </w:rPr>
      </w:pPr>
    </w:p>
    <w:p w14:paraId="7929A15A" w14:textId="77777777" w:rsidR="005B7F74" w:rsidRPr="00D32433" w:rsidRDefault="005B7F74" w:rsidP="00ED2ED2">
      <w:pPr>
        <w:pStyle w:val="Odstavekseznama"/>
        <w:numPr>
          <w:ilvl w:val="0"/>
          <w:numId w:val="35"/>
        </w:numPr>
        <w:spacing w:after="200" w:line="276" w:lineRule="auto"/>
        <w:jc w:val="center"/>
        <w:rPr>
          <w:rFonts w:ascii="Tahoma" w:hAnsi="Tahoma" w:cs="Tahoma"/>
        </w:rPr>
      </w:pPr>
      <w:r w:rsidRPr="00D32433">
        <w:rPr>
          <w:rFonts w:ascii="Tahoma" w:hAnsi="Tahoma" w:cs="Tahoma"/>
        </w:rPr>
        <w:t>člen</w:t>
      </w:r>
    </w:p>
    <w:p w14:paraId="4D1FF40E" w14:textId="775916FA" w:rsidR="005B7F74" w:rsidRPr="00D32433" w:rsidRDefault="00487BBA" w:rsidP="00ED2ED2">
      <w:pPr>
        <w:ind w:left="360"/>
        <w:jc w:val="both"/>
        <w:rPr>
          <w:rFonts w:ascii="Tahoma" w:hAnsi="Tahoma" w:cs="Tahoma"/>
        </w:rPr>
      </w:pPr>
      <w:r>
        <w:rPr>
          <w:rFonts w:ascii="Tahoma" w:hAnsi="Tahoma" w:cs="Tahoma"/>
        </w:rPr>
        <w:t xml:space="preserve">Skupna letna vrednost </w:t>
      </w:r>
      <w:r w:rsidR="005B7F74" w:rsidRPr="00D32433">
        <w:rPr>
          <w:rFonts w:ascii="Tahoma" w:hAnsi="Tahoma" w:cs="Tahoma"/>
        </w:rPr>
        <w:t>okvirnega sporazuma za posameznega pridobitelja licenc</w:t>
      </w:r>
      <w:r w:rsidR="00FC7F2C" w:rsidRPr="00D32433">
        <w:rPr>
          <w:rFonts w:ascii="Tahoma" w:hAnsi="Tahoma" w:cs="Tahoma"/>
        </w:rPr>
        <w:t>e</w:t>
      </w:r>
      <w:r w:rsidR="005B7F74" w:rsidRPr="00D32433">
        <w:rPr>
          <w:rFonts w:ascii="Tahoma" w:hAnsi="Tahoma" w:cs="Tahoma"/>
        </w:rPr>
        <w:t xml:space="preserve"> iz prve alineje 1. člena tega okvirnega sporazuma je razvid</w:t>
      </w:r>
      <w:r>
        <w:rPr>
          <w:rFonts w:ascii="Tahoma" w:hAnsi="Tahoma" w:cs="Tahoma"/>
        </w:rPr>
        <w:t>na iz ponudbenega predračuna, ter</w:t>
      </w:r>
      <w:r w:rsidR="005B7F74" w:rsidRPr="00D32433">
        <w:rPr>
          <w:rFonts w:ascii="Tahoma" w:hAnsi="Tahoma" w:cs="Tahoma"/>
        </w:rPr>
        <w:t xml:space="preserve"> se lahko zmanjša ali poveča zaradi zmanjšanja </w:t>
      </w:r>
      <w:r w:rsidR="00852E3B" w:rsidRPr="00D32433">
        <w:rPr>
          <w:rFonts w:ascii="Tahoma" w:hAnsi="Tahoma" w:cs="Tahoma"/>
        </w:rPr>
        <w:t xml:space="preserve">števila </w:t>
      </w:r>
      <w:r w:rsidR="005B7F74" w:rsidRPr="00D32433">
        <w:rPr>
          <w:rFonts w:ascii="Tahoma" w:hAnsi="Tahoma" w:cs="Tahoma"/>
        </w:rPr>
        <w:t>licenc ali vključitve dodatnih licenc ali vključitve dodatnih izdelkov.</w:t>
      </w:r>
    </w:p>
    <w:p w14:paraId="5DE28863" w14:textId="77777777" w:rsidR="005B7F74" w:rsidRPr="003758E3" w:rsidRDefault="005B7F74" w:rsidP="00ED2ED2">
      <w:pPr>
        <w:jc w:val="both"/>
        <w:rPr>
          <w:rFonts w:ascii="Tahoma" w:hAnsi="Tahoma" w:cs="Tahoma"/>
        </w:rPr>
      </w:pPr>
    </w:p>
    <w:p w14:paraId="00A0C72C" w14:textId="54F6C14D" w:rsidR="005B7F74" w:rsidRDefault="005B7F74" w:rsidP="00FB2514">
      <w:pPr>
        <w:ind w:left="360"/>
        <w:jc w:val="both"/>
        <w:rPr>
          <w:rFonts w:ascii="Tahoma" w:hAnsi="Tahoma" w:cs="Tahoma"/>
        </w:rPr>
      </w:pPr>
      <w:r w:rsidRPr="00D32433">
        <w:rPr>
          <w:rFonts w:ascii="Tahoma" w:hAnsi="Tahoma" w:cs="Tahoma"/>
        </w:rPr>
        <w:t>Dajalec licenc</w:t>
      </w:r>
      <w:r w:rsidR="00FC7F2C" w:rsidRPr="00D32433">
        <w:rPr>
          <w:rFonts w:ascii="Tahoma" w:hAnsi="Tahoma" w:cs="Tahoma"/>
        </w:rPr>
        <w:t>e</w:t>
      </w:r>
      <w:r w:rsidRPr="00D32433">
        <w:rPr>
          <w:rFonts w:ascii="Tahoma" w:hAnsi="Tahoma" w:cs="Tahoma"/>
        </w:rPr>
        <w:t xml:space="preserve"> bo posameznemu pridobitelju licenc</w:t>
      </w:r>
      <w:r w:rsidR="00FC7F2C" w:rsidRPr="00D32433">
        <w:rPr>
          <w:rFonts w:ascii="Tahoma" w:hAnsi="Tahoma" w:cs="Tahoma"/>
        </w:rPr>
        <w:t>e</w:t>
      </w:r>
      <w:r w:rsidRPr="00D32433">
        <w:rPr>
          <w:rFonts w:ascii="Tahoma" w:hAnsi="Tahoma" w:cs="Tahoma"/>
        </w:rPr>
        <w:t xml:space="preserve"> iz prve alineje 1. člena tega okvirnega sporazuma izstavil </w:t>
      </w:r>
      <w:r w:rsidR="00FB2514">
        <w:rPr>
          <w:rFonts w:ascii="Tahoma" w:hAnsi="Tahoma" w:cs="Tahoma"/>
        </w:rPr>
        <w:t>ločene račune za vsako</w:t>
      </w:r>
      <w:r w:rsidRPr="00D32433">
        <w:rPr>
          <w:rFonts w:ascii="Tahoma" w:hAnsi="Tahoma" w:cs="Tahoma"/>
        </w:rPr>
        <w:t xml:space="preserve"> leto posebej</w:t>
      </w:r>
      <w:r w:rsidR="00852E3B" w:rsidRPr="00D32433">
        <w:rPr>
          <w:rFonts w:ascii="Tahoma" w:hAnsi="Tahoma" w:cs="Tahoma"/>
        </w:rPr>
        <w:t>,</w:t>
      </w:r>
      <w:r w:rsidRPr="00D32433">
        <w:rPr>
          <w:rFonts w:ascii="Tahoma" w:hAnsi="Tahoma" w:cs="Tahoma"/>
        </w:rPr>
        <w:t xml:space="preserve"> v roku pet</w:t>
      </w:r>
      <w:r w:rsidR="00852E3B" w:rsidRPr="00D32433">
        <w:rPr>
          <w:rFonts w:ascii="Tahoma" w:hAnsi="Tahoma" w:cs="Tahoma"/>
        </w:rPr>
        <w:t>ih</w:t>
      </w:r>
      <w:r w:rsidR="00FB2514">
        <w:rPr>
          <w:rFonts w:ascii="Tahoma" w:hAnsi="Tahoma" w:cs="Tahoma"/>
        </w:rPr>
        <w:t xml:space="preserve"> (5) dni po opravljenem prevzemu</w:t>
      </w:r>
      <w:r w:rsidRPr="00D32433">
        <w:rPr>
          <w:rFonts w:ascii="Tahoma" w:hAnsi="Tahoma" w:cs="Tahoma"/>
        </w:rPr>
        <w:t xml:space="preserve"> izdelkov</w:t>
      </w:r>
      <w:r w:rsidR="00FB2514">
        <w:rPr>
          <w:rFonts w:ascii="Tahoma" w:hAnsi="Tahoma" w:cs="Tahoma"/>
        </w:rPr>
        <w:t xml:space="preserve"> in licenc v skladu z 8. členom</w:t>
      </w:r>
      <w:r w:rsidRPr="00D32433">
        <w:rPr>
          <w:rFonts w:ascii="Tahoma" w:hAnsi="Tahoma" w:cs="Tahoma"/>
        </w:rPr>
        <w:t xml:space="preserve">, ki so predmet tega okvirnega sporazuma. </w:t>
      </w:r>
    </w:p>
    <w:p w14:paraId="5102DB67" w14:textId="77777777" w:rsidR="00FB2514" w:rsidRPr="003758E3" w:rsidRDefault="00FB2514" w:rsidP="00FB2514">
      <w:pPr>
        <w:ind w:left="360"/>
        <w:jc w:val="both"/>
        <w:rPr>
          <w:rFonts w:ascii="Tahoma" w:hAnsi="Tahoma" w:cs="Tahoma"/>
        </w:rPr>
      </w:pPr>
    </w:p>
    <w:p w14:paraId="33058EE5" w14:textId="0113C7AF" w:rsidR="00FD313C" w:rsidRDefault="00852E3B" w:rsidP="00ED2ED2">
      <w:pPr>
        <w:ind w:left="360"/>
        <w:jc w:val="both"/>
        <w:rPr>
          <w:rFonts w:ascii="Tahoma" w:hAnsi="Tahoma" w:cs="Tahoma"/>
          <w:lang w:eastAsia="en-US"/>
        </w:rPr>
      </w:pPr>
      <w:r w:rsidRPr="00D32433">
        <w:rPr>
          <w:rFonts w:ascii="Tahoma" w:hAnsi="Tahoma" w:cs="Tahoma"/>
          <w:lang w:eastAsia="en-US"/>
        </w:rPr>
        <w:t>V primeru, da izstavljen račun ni pravilen, ga ima posamezni pridobitelj licenc</w:t>
      </w:r>
      <w:r w:rsidR="00FC7F2C" w:rsidRPr="00D32433">
        <w:rPr>
          <w:rFonts w:ascii="Tahoma" w:hAnsi="Tahoma" w:cs="Tahoma"/>
          <w:lang w:eastAsia="en-US"/>
        </w:rPr>
        <w:t>e</w:t>
      </w:r>
      <w:r w:rsidRPr="00D32433">
        <w:rPr>
          <w:rFonts w:ascii="Tahoma" w:hAnsi="Tahoma" w:cs="Tahoma"/>
          <w:lang w:eastAsia="en-US"/>
        </w:rPr>
        <w:t xml:space="preserve"> pravico zavrniti z obrazložitvijo, </w:t>
      </w:r>
      <w:r w:rsidR="00FC7F2C" w:rsidRPr="00D32433">
        <w:rPr>
          <w:rFonts w:ascii="Tahoma" w:hAnsi="Tahoma" w:cs="Tahoma"/>
          <w:lang w:eastAsia="en-US"/>
        </w:rPr>
        <w:t>dajalec licence</w:t>
      </w:r>
      <w:r w:rsidRPr="00D32433">
        <w:rPr>
          <w:rFonts w:ascii="Tahoma" w:hAnsi="Tahoma" w:cs="Tahoma"/>
          <w:lang w:eastAsia="en-US"/>
        </w:rPr>
        <w:t xml:space="preserve"> pa je dolžan izstaviti nov, popravljen račun v roku petih (5) dni od zavrnitve. </w:t>
      </w:r>
    </w:p>
    <w:p w14:paraId="7747AB99" w14:textId="77777777" w:rsidR="00FD313C" w:rsidRDefault="00FD313C" w:rsidP="00ED2ED2">
      <w:pPr>
        <w:ind w:left="360"/>
        <w:jc w:val="both"/>
        <w:rPr>
          <w:rFonts w:ascii="Tahoma" w:hAnsi="Tahoma" w:cs="Tahoma"/>
          <w:lang w:eastAsia="en-US"/>
        </w:rPr>
      </w:pPr>
    </w:p>
    <w:p w14:paraId="138F1212" w14:textId="77777777" w:rsidR="005B7F74" w:rsidRPr="00D32433" w:rsidRDefault="005B7F74" w:rsidP="00ED2ED2">
      <w:pPr>
        <w:ind w:left="360"/>
        <w:jc w:val="both"/>
        <w:rPr>
          <w:rFonts w:ascii="Tahoma" w:hAnsi="Tahoma" w:cs="Tahoma"/>
          <w:lang w:eastAsia="en-US"/>
        </w:rPr>
      </w:pPr>
      <w:r w:rsidRPr="00D32433">
        <w:rPr>
          <w:rFonts w:ascii="Tahoma" w:hAnsi="Tahoma" w:cs="Tahoma"/>
          <w:lang w:eastAsia="en-US"/>
        </w:rPr>
        <w:t>Posamezni pridobitelj</w:t>
      </w:r>
      <w:r w:rsidR="00852E3B" w:rsidRPr="00D32433">
        <w:rPr>
          <w:rFonts w:ascii="Tahoma" w:hAnsi="Tahoma" w:cs="Tahoma"/>
          <w:lang w:eastAsia="en-US"/>
        </w:rPr>
        <w:t xml:space="preserve"> licenc</w:t>
      </w:r>
      <w:r w:rsidR="00FC7F2C" w:rsidRPr="00D32433">
        <w:rPr>
          <w:rFonts w:ascii="Tahoma" w:hAnsi="Tahoma" w:cs="Tahoma"/>
          <w:lang w:eastAsia="en-US"/>
        </w:rPr>
        <w:t>e</w:t>
      </w:r>
      <w:r w:rsidRPr="00D32433">
        <w:rPr>
          <w:rFonts w:ascii="Tahoma" w:hAnsi="Tahoma" w:cs="Tahoma"/>
          <w:lang w:eastAsia="en-US"/>
        </w:rPr>
        <w:t xml:space="preserve"> se zavezuje, da bo letni račun za primopredajo izdelkov in pravic poravnal dajalcu licenc</w:t>
      </w:r>
      <w:r w:rsidR="00FC7F2C" w:rsidRPr="00D32433">
        <w:rPr>
          <w:rFonts w:ascii="Tahoma" w:hAnsi="Tahoma" w:cs="Tahoma"/>
          <w:lang w:eastAsia="en-US"/>
        </w:rPr>
        <w:t>e</w:t>
      </w:r>
      <w:r w:rsidRPr="00D32433">
        <w:rPr>
          <w:rFonts w:ascii="Tahoma" w:hAnsi="Tahoma" w:cs="Tahoma"/>
          <w:lang w:eastAsia="en-US"/>
        </w:rPr>
        <w:t xml:space="preserve"> v roku tridesetih (30) koledarskih dni od dneva izstavitve računa za opravljene primopredaje izdelkov in pravic</w:t>
      </w:r>
      <w:r w:rsidR="0049633C" w:rsidRPr="00D32433">
        <w:rPr>
          <w:rFonts w:ascii="Tahoma" w:hAnsi="Tahoma" w:cs="Tahoma"/>
          <w:lang w:eastAsia="en-US"/>
        </w:rPr>
        <w:t>,</w:t>
      </w:r>
      <w:r w:rsidRPr="00D32433">
        <w:rPr>
          <w:rFonts w:ascii="Tahoma" w:hAnsi="Tahoma" w:cs="Tahoma"/>
          <w:lang w:eastAsia="en-US"/>
        </w:rPr>
        <w:t xml:space="preserve"> na transakcijski račun </w:t>
      </w:r>
      <w:r w:rsidR="00FC7F2C" w:rsidRPr="00D32433">
        <w:rPr>
          <w:rFonts w:ascii="Tahoma" w:hAnsi="Tahoma" w:cs="Tahoma"/>
          <w:lang w:eastAsia="en-US"/>
        </w:rPr>
        <w:t>dajalca licence</w:t>
      </w:r>
      <w:r w:rsidRPr="00D32433">
        <w:rPr>
          <w:rFonts w:ascii="Tahoma" w:hAnsi="Tahoma" w:cs="Tahoma"/>
          <w:lang w:eastAsia="en-US"/>
        </w:rPr>
        <w:t>, ki je uradno evidentiran pri AJPES in bo naveden na računu.</w:t>
      </w:r>
    </w:p>
    <w:p w14:paraId="72B4F39C" w14:textId="77777777" w:rsidR="005B7F74" w:rsidRPr="003758E3" w:rsidRDefault="005B7F74" w:rsidP="00ED2ED2">
      <w:pPr>
        <w:jc w:val="both"/>
        <w:rPr>
          <w:rFonts w:ascii="Tahoma" w:hAnsi="Tahoma" w:cs="Tahoma"/>
          <w:lang w:eastAsia="en-US"/>
        </w:rPr>
      </w:pPr>
    </w:p>
    <w:p w14:paraId="22F294EB" w14:textId="0AE089CC" w:rsidR="005B7F74" w:rsidRDefault="005B7F74" w:rsidP="00ED2ED2">
      <w:pPr>
        <w:ind w:left="360"/>
        <w:jc w:val="both"/>
        <w:rPr>
          <w:rFonts w:ascii="Tahoma" w:hAnsi="Tahoma" w:cs="Tahoma"/>
          <w:lang w:eastAsia="en-US"/>
        </w:rPr>
      </w:pPr>
      <w:r w:rsidRPr="00D32433">
        <w:rPr>
          <w:rFonts w:ascii="Tahoma" w:hAnsi="Tahoma" w:cs="Tahoma"/>
          <w:lang w:eastAsia="en-US"/>
        </w:rPr>
        <w:t>Za vsa zamujena plačila je dajalec licenc</w:t>
      </w:r>
      <w:r w:rsidR="00FC7F2C" w:rsidRPr="00D32433">
        <w:rPr>
          <w:rFonts w:ascii="Tahoma" w:hAnsi="Tahoma" w:cs="Tahoma"/>
          <w:lang w:eastAsia="en-US"/>
        </w:rPr>
        <w:t>e</w:t>
      </w:r>
      <w:r w:rsidRPr="00D32433">
        <w:rPr>
          <w:rFonts w:ascii="Tahoma" w:hAnsi="Tahoma" w:cs="Tahoma"/>
          <w:lang w:eastAsia="en-US"/>
        </w:rPr>
        <w:t xml:space="preserve"> upravičen zaračunati zakonske zamudne obresti.</w:t>
      </w:r>
    </w:p>
    <w:p w14:paraId="63130B42" w14:textId="7A16C7A1" w:rsidR="00F96C31" w:rsidRDefault="00F96C31" w:rsidP="00ED2ED2">
      <w:pPr>
        <w:ind w:left="360"/>
        <w:jc w:val="both"/>
        <w:rPr>
          <w:rFonts w:ascii="Tahoma" w:hAnsi="Tahoma" w:cs="Tahoma"/>
          <w:lang w:eastAsia="en-US"/>
        </w:rPr>
      </w:pPr>
    </w:p>
    <w:p w14:paraId="0831396F" w14:textId="77777777" w:rsidR="00F96C31" w:rsidRPr="00F96C31" w:rsidRDefault="00F96C31" w:rsidP="00F96C31">
      <w:pPr>
        <w:tabs>
          <w:tab w:val="left" w:pos="567"/>
          <w:tab w:val="left" w:pos="1418"/>
          <w:tab w:val="left" w:pos="1702"/>
        </w:tabs>
        <w:ind w:left="360"/>
        <w:jc w:val="both"/>
        <w:rPr>
          <w:rFonts w:ascii="Tahoma" w:hAnsi="Tahoma" w:cs="Tahoma"/>
        </w:rPr>
      </w:pPr>
      <w:r w:rsidRPr="00F96C31">
        <w:rPr>
          <w:rFonts w:ascii="Tahoma" w:hAnsi="Tahoma" w:cs="Tahoma"/>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4F47CEEA" w14:textId="7E8D9D92" w:rsidR="005B7F74" w:rsidRPr="003758E3" w:rsidRDefault="005B7F74" w:rsidP="00ED2ED2">
      <w:pPr>
        <w:jc w:val="both"/>
        <w:rPr>
          <w:rFonts w:ascii="Tahoma" w:hAnsi="Tahoma" w:cs="Tahoma"/>
        </w:rPr>
      </w:pPr>
    </w:p>
    <w:p w14:paraId="10D9D528" w14:textId="77777777" w:rsidR="005B7F74" w:rsidRPr="00D32433" w:rsidRDefault="005B7F74" w:rsidP="00ED2ED2">
      <w:pPr>
        <w:pStyle w:val="Odstavekseznama"/>
        <w:numPr>
          <w:ilvl w:val="0"/>
          <w:numId w:val="34"/>
        </w:numPr>
        <w:spacing w:after="200" w:line="276" w:lineRule="auto"/>
        <w:jc w:val="both"/>
        <w:rPr>
          <w:rFonts w:ascii="Tahoma" w:hAnsi="Tahoma" w:cs="Tahoma"/>
          <w:b/>
        </w:rPr>
      </w:pPr>
      <w:r w:rsidRPr="00D32433">
        <w:rPr>
          <w:rFonts w:ascii="Tahoma" w:hAnsi="Tahoma" w:cs="Tahoma"/>
          <w:b/>
        </w:rPr>
        <w:t>NAROČANJE IZDELKOV</w:t>
      </w:r>
    </w:p>
    <w:p w14:paraId="0FD31376" w14:textId="77777777" w:rsidR="005B7F74" w:rsidRPr="00D32433" w:rsidRDefault="005B7F74" w:rsidP="00ED2ED2">
      <w:pPr>
        <w:pStyle w:val="Odstavekseznama"/>
        <w:numPr>
          <w:ilvl w:val="0"/>
          <w:numId w:val="35"/>
        </w:numPr>
        <w:spacing w:line="276" w:lineRule="auto"/>
        <w:jc w:val="center"/>
        <w:rPr>
          <w:rFonts w:ascii="Tahoma" w:hAnsi="Tahoma" w:cs="Tahoma"/>
        </w:rPr>
      </w:pPr>
      <w:r w:rsidRPr="00D32433">
        <w:rPr>
          <w:rFonts w:ascii="Tahoma" w:hAnsi="Tahoma" w:cs="Tahoma"/>
        </w:rPr>
        <w:t>člen</w:t>
      </w:r>
    </w:p>
    <w:p w14:paraId="2F9E44A0" w14:textId="77777777" w:rsidR="005B7F74" w:rsidRPr="003758E3" w:rsidRDefault="005B7F74" w:rsidP="00ED2ED2">
      <w:pPr>
        <w:jc w:val="both"/>
        <w:rPr>
          <w:rFonts w:ascii="Tahoma" w:hAnsi="Tahoma" w:cs="Tahoma"/>
        </w:rPr>
      </w:pPr>
    </w:p>
    <w:p w14:paraId="65BB6EC9" w14:textId="77777777" w:rsidR="005B7F74" w:rsidRPr="00D32433" w:rsidRDefault="005B7F74" w:rsidP="00ED2ED2">
      <w:pPr>
        <w:ind w:left="360" w:right="-2"/>
        <w:jc w:val="both"/>
        <w:rPr>
          <w:rFonts w:ascii="Tahoma" w:hAnsi="Tahoma" w:cs="Tahoma"/>
          <w:lang w:val="x-none"/>
        </w:rPr>
      </w:pPr>
      <w:r w:rsidRPr="00D32433">
        <w:rPr>
          <w:rFonts w:ascii="Tahoma" w:hAnsi="Tahoma" w:cs="Tahoma"/>
          <w:lang w:val="x-none"/>
        </w:rPr>
        <w:t xml:space="preserve">Posamezni pridobitelj licence bo </w:t>
      </w:r>
      <w:r w:rsidRPr="00D32433">
        <w:rPr>
          <w:rFonts w:ascii="Tahoma" w:hAnsi="Tahoma" w:cs="Tahoma"/>
        </w:rPr>
        <w:t>izdelke</w:t>
      </w:r>
      <w:r w:rsidRPr="00D32433">
        <w:rPr>
          <w:rFonts w:ascii="Tahoma" w:hAnsi="Tahoma" w:cs="Tahoma"/>
          <w:lang w:val="x-none"/>
        </w:rPr>
        <w:t xml:space="preserve"> naročal v skladu z navodili, ki so natančneje opisana v Pogodbi </w:t>
      </w:r>
      <w:r w:rsidR="0049633C" w:rsidRPr="00D32433">
        <w:rPr>
          <w:rFonts w:ascii="Tahoma" w:hAnsi="Tahoma" w:cs="Tahoma"/>
        </w:rPr>
        <w:t xml:space="preserve">»EAS« </w:t>
      </w:r>
      <w:r w:rsidRPr="00D32433">
        <w:rPr>
          <w:rFonts w:ascii="Tahoma" w:hAnsi="Tahoma" w:cs="Tahoma"/>
        </w:rPr>
        <w:t>(</w:t>
      </w:r>
      <w:r w:rsidR="0049633C" w:rsidRPr="00D32433">
        <w:rPr>
          <w:rFonts w:ascii="Tahoma" w:hAnsi="Tahoma" w:cs="Tahoma"/>
        </w:rPr>
        <w:t>P</w:t>
      </w:r>
      <w:r w:rsidRPr="00D32433">
        <w:rPr>
          <w:rFonts w:ascii="Tahoma" w:hAnsi="Tahoma" w:cs="Tahoma"/>
        </w:rPr>
        <w:t>riloga 1)</w:t>
      </w:r>
      <w:r w:rsidRPr="00D32433">
        <w:rPr>
          <w:rFonts w:ascii="Tahoma" w:hAnsi="Tahoma" w:cs="Tahoma"/>
          <w:lang w:val="x-none"/>
        </w:rPr>
        <w:t xml:space="preserve"> o pravicah in obveznostih pogodbenih strank za uporabo izdelkov (v nadaljevanju: »Pogojev in določil«) v času veljavnosti tega okvirnega sporazuma in so sestavni del tega okvirnega sporazuma.</w:t>
      </w:r>
    </w:p>
    <w:p w14:paraId="62960BDB" w14:textId="77777777" w:rsidR="005B7F74" w:rsidRPr="003758E3" w:rsidRDefault="005B7F74" w:rsidP="00ED2ED2">
      <w:pPr>
        <w:ind w:right="-2"/>
        <w:jc w:val="both"/>
        <w:rPr>
          <w:rFonts w:ascii="Tahoma" w:hAnsi="Tahoma" w:cs="Tahoma"/>
          <w:b/>
        </w:rPr>
      </w:pPr>
    </w:p>
    <w:p w14:paraId="3151AD8C" w14:textId="6EE03726" w:rsidR="005B7F74" w:rsidRPr="00FD313C" w:rsidRDefault="005B7F74" w:rsidP="00ED2ED2">
      <w:pPr>
        <w:pStyle w:val="Odstavekseznama"/>
        <w:numPr>
          <w:ilvl w:val="0"/>
          <w:numId w:val="34"/>
        </w:numPr>
        <w:jc w:val="both"/>
        <w:rPr>
          <w:rFonts w:ascii="Tahoma" w:hAnsi="Tahoma" w:cs="Tahoma"/>
          <w:b/>
        </w:rPr>
      </w:pPr>
      <w:r w:rsidRPr="00FD313C">
        <w:rPr>
          <w:rFonts w:ascii="Tahoma" w:hAnsi="Tahoma" w:cs="Tahoma"/>
          <w:b/>
        </w:rPr>
        <w:t>NAROČANJE OPCIJSKIH IZDELKOV</w:t>
      </w:r>
    </w:p>
    <w:p w14:paraId="257B974C" w14:textId="77777777" w:rsidR="005B7F74" w:rsidRPr="003758E3" w:rsidRDefault="005B7F74" w:rsidP="00ED2ED2">
      <w:pPr>
        <w:jc w:val="both"/>
        <w:rPr>
          <w:rFonts w:ascii="Tahoma" w:hAnsi="Tahoma" w:cs="Tahoma"/>
          <w:u w:val="single"/>
        </w:rPr>
      </w:pPr>
    </w:p>
    <w:p w14:paraId="1168045F" w14:textId="77777777" w:rsidR="005B7F74" w:rsidRPr="00D32433" w:rsidRDefault="005B7F74" w:rsidP="00ED2ED2">
      <w:pPr>
        <w:pStyle w:val="Odstavekseznama"/>
        <w:numPr>
          <w:ilvl w:val="0"/>
          <w:numId w:val="35"/>
        </w:numPr>
        <w:spacing w:after="200" w:line="276" w:lineRule="auto"/>
        <w:jc w:val="center"/>
        <w:rPr>
          <w:rFonts w:ascii="Tahoma" w:hAnsi="Tahoma" w:cs="Tahoma"/>
        </w:rPr>
      </w:pPr>
      <w:r w:rsidRPr="00D32433">
        <w:rPr>
          <w:rFonts w:ascii="Tahoma" w:hAnsi="Tahoma" w:cs="Tahoma"/>
        </w:rPr>
        <w:t>člen</w:t>
      </w:r>
    </w:p>
    <w:p w14:paraId="5E7C681B" w14:textId="77777777" w:rsidR="005B7F74" w:rsidRPr="00D32433" w:rsidRDefault="005B7F74" w:rsidP="00ED2ED2">
      <w:pPr>
        <w:ind w:left="360"/>
        <w:jc w:val="both"/>
        <w:rPr>
          <w:rFonts w:ascii="Tahoma" w:hAnsi="Tahoma" w:cs="Tahoma"/>
        </w:rPr>
      </w:pPr>
      <w:r w:rsidRPr="00D32433">
        <w:rPr>
          <w:rFonts w:ascii="Tahoma" w:hAnsi="Tahoma" w:cs="Tahoma"/>
        </w:rPr>
        <w:t>Pridobitelj licenc</w:t>
      </w:r>
      <w:r w:rsidR="00FC7F2C" w:rsidRPr="00D32433">
        <w:rPr>
          <w:rFonts w:ascii="Tahoma" w:hAnsi="Tahoma" w:cs="Tahoma"/>
        </w:rPr>
        <w:t>e</w:t>
      </w:r>
      <w:r w:rsidRPr="00D32433">
        <w:rPr>
          <w:rFonts w:ascii="Tahoma" w:hAnsi="Tahoma" w:cs="Tahoma"/>
        </w:rPr>
        <w:t xml:space="preserve"> lahko na podlagi Microsoftovih »Pogojev in določil«, ki so sestavni del Pogodbe »EAS«,  najema opcijske izdelke tudi med obletnicami datuma začetka veljavnosti Pogodbe »EAS«. Najem opcijskih izdelkov traja od datuma izročitve opcijskega izdelka do obletnice datuma začetka veljavnosti pogodbe »EAS«.</w:t>
      </w:r>
    </w:p>
    <w:p w14:paraId="65B2CB78" w14:textId="77777777" w:rsidR="005B7F74" w:rsidRPr="003758E3" w:rsidRDefault="005B7F74" w:rsidP="00D32433">
      <w:pPr>
        <w:keepNext/>
        <w:jc w:val="both"/>
        <w:rPr>
          <w:rFonts w:ascii="Tahoma" w:hAnsi="Tahoma" w:cs="Tahoma"/>
        </w:rPr>
      </w:pPr>
    </w:p>
    <w:p w14:paraId="17349782" w14:textId="02701825" w:rsidR="005B7F74" w:rsidRPr="00D32433" w:rsidRDefault="005B7F74" w:rsidP="00D32433">
      <w:pPr>
        <w:keepNext/>
        <w:ind w:left="360"/>
        <w:jc w:val="both"/>
        <w:rPr>
          <w:rFonts w:ascii="Tahoma" w:hAnsi="Tahoma" w:cs="Tahoma"/>
        </w:rPr>
      </w:pPr>
      <w:r w:rsidRPr="00D32433">
        <w:rPr>
          <w:rFonts w:ascii="Tahoma" w:hAnsi="Tahoma" w:cs="Tahoma"/>
        </w:rPr>
        <w:t>V primeru, da pridobitelj licenc</w:t>
      </w:r>
      <w:r w:rsidR="00FC7F2C" w:rsidRPr="00D32433">
        <w:rPr>
          <w:rFonts w:ascii="Tahoma" w:hAnsi="Tahoma" w:cs="Tahoma"/>
        </w:rPr>
        <w:t>e</w:t>
      </w:r>
      <w:r w:rsidRPr="00D32433">
        <w:rPr>
          <w:rFonts w:ascii="Tahoma" w:hAnsi="Tahoma" w:cs="Tahoma"/>
        </w:rPr>
        <w:t xml:space="preserve"> pridobi v uporabo druge opcijske izdelke, kot izhajajo iz Priloge 1 k temu okvirnemu sporazumu oziroma licence, ki niso predmet tega okvirnega sporazuma in bi jih </w:t>
      </w:r>
      <w:r w:rsidR="0049633C" w:rsidRPr="00D32433">
        <w:rPr>
          <w:rFonts w:ascii="Tahoma" w:hAnsi="Tahoma" w:cs="Tahoma"/>
        </w:rPr>
        <w:t>pridobitelj licenc</w:t>
      </w:r>
      <w:r w:rsidR="00FC7F2C" w:rsidRPr="00D32433">
        <w:rPr>
          <w:rFonts w:ascii="Tahoma" w:hAnsi="Tahoma" w:cs="Tahoma"/>
        </w:rPr>
        <w:t>e</w:t>
      </w:r>
      <w:r w:rsidRPr="00D32433">
        <w:rPr>
          <w:rFonts w:ascii="Tahoma" w:hAnsi="Tahoma" w:cs="Tahoma"/>
        </w:rPr>
        <w:t xml:space="preserve"> najemal v času veljavnosti </w:t>
      </w:r>
      <w:r w:rsidR="00487BBA">
        <w:rPr>
          <w:rFonts w:ascii="Tahoma" w:hAnsi="Tahoma" w:cs="Tahoma"/>
        </w:rPr>
        <w:t xml:space="preserve">okvirnega </w:t>
      </w:r>
      <w:r w:rsidRPr="00D32433">
        <w:rPr>
          <w:rFonts w:ascii="Tahoma" w:hAnsi="Tahoma" w:cs="Tahoma"/>
        </w:rPr>
        <w:t xml:space="preserve">sporazuma, </w:t>
      </w:r>
      <w:r w:rsidR="0049633C" w:rsidRPr="00D32433">
        <w:rPr>
          <w:rFonts w:ascii="Tahoma" w:hAnsi="Tahoma" w:cs="Tahoma"/>
        </w:rPr>
        <w:t>dajalec licenc</w:t>
      </w:r>
      <w:r w:rsidR="00FC7F2C" w:rsidRPr="00D32433">
        <w:rPr>
          <w:rFonts w:ascii="Tahoma" w:hAnsi="Tahoma" w:cs="Tahoma"/>
        </w:rPr>
        <w:t>e</w:t>
      </w:r>
      <w:r w:rsidRPr="00D32433">
        <w:rPr>
          <w:rFonts w:ascii="Tahoma" w:hAnsi="Tahoma" w:cs="Tahoma"/>
        </w:rPr>
        <w:t xml:space="preserve"> zagotavlja najmanj enak popust na aktualne priporočene cene, kakor je dosežen v okviru tega javnega naročila</w:t>
      </w:r>
      <w:r w:rsidR="0049633C" w:rsidRPr="00D32433">
        <w:rPr>
          <w:rFonts w:ascii="Tahoma" w:hAnsi="Tahoma" w:cs="Tahoma"/>
        </w:rPr>
        <w:t xml:space="preserve"> oziroma okvirnega sporazuma</w:t>
      </w:r>
      <w:r w:rsidRPr="00D32433">
        <w:rPr>
          <w:rFonts w:ascii="Tahoma" w:hAnsi="Tahoma" w:cs="Tahoma"/>
        </w:rPr>
        <w:t>.</w:t>
      </w:r>
    </w:p>
    <w:p w14:paraId="57A512B1" w14:textId="77777777" w:rsidR="005B7F74" w:rsidRPr="003758E3" w:rsidRDefault="005B7F74" w:rsidP="00D32433">
      <w:pPr>
        <w:keepNext/>
        <w:jc w:val="both"/>
        <w:rPr>
          <w:rFonts w:ascii="Tahoma" w:hAnsi="Tahoma" w:cs="Tahoma"/>
        </w:rPr>
      </w:pPr>
    </w:p>
    <w:p w14:paraId="72CB008A" w14:textId="77777777" w:rsidR="005B7F74" w:rsidRDefault="005B7F74" w:rsidP="004F1A80">
      <w:pPr>
        <w:pStyle w:val="Odstavekseznama"/>
        <w:keepNext/>
        <w:numPr>
          <w:ilvl w:val="0"/>
          <w:numId w:val="36"/>
        </w:numPr>
        <w:jc w:val="both"/>
        <w:rPr>
          <w:rFonts w:ascii="Tahoma" w:hAnsi="Tahoma" w:cs="Tahoma"/>
          <w:b/>
        </w:rPr>
      </w:pPr>
      <w:r w:rsidRPr="00FD313C">
        <w:rPr>
          <w:rFonts w:ascii="Tahoma" w:hAnsi="Tahoma" w:cs="Tahoma"/>
          <w:b/>
        </w:rPr>
        <w:t>ROKI</w:t>
      </w:r>
    </w:p>
    <w:p w14:paraId="70E0B214" w14:textId="77777777" w:rsidR="00FD313C" w:rsidRPr="004F1A80" w:rsidRDefault="00FD313C" w:rsidP="004F1A80">
      <w:pPr>
        <w:pStyle w:val="Odstavekseznama"/>
        <w:keepNext/>
        <w:ind w:left="1080"/>
        <w:jc w:val="both"/>
        <w:rPr>
          <w:rFonts w:ascii="Tahoma" w:hAnsi="Tahoma"/>
          <w:b/>
        </w:rPr>
      </w:pPr>
    </w:p>
    <w:p w14:paraId="771CA485" w14:textId="77777777" w:rsidR="005B7F74" w:rsidRPr="00D32433" w:rsidRDefault="005B7F74" w:rsidP="000037AD">
      <w:pPr>
        <w:pStyle w:val="Odstavekseznama"/>
        <w:numPr>
          <w:ilvl w:val="0"/>
          <w:numId w:val="35"/>
        </w:numPr>
        <w:spacing w:after="200" w:line="276" w:lineRule="auto"/>
        <w:jc w:val="center"/>
        <w:rPr>
          <w:rFonts w:ascii="Tahoma" w:hAnsi="Tahoma" w:cs="Tahoma"/>
        </w:rPr>
      </w:pPr>
      <w:r w:rsidRPr="00D32433">
        <w:rPr>
          <w:rFonts w:ascii="Tahoma" w:hAnsi="Tahoma" w:cs="Tahoma"/>
        </w:rPr>
        <w:t>člen</w:t>
      </w:r>
    </w:p>
    <w:p w14:paraId="20E07AE1" w14:textId="17BDA373" w:rsidR="005B7F74" w:rsidRDefault="005B7F74" w:rsidP="000037AD">
      <w:pPr>
        <w:ind w:left="360"/>
        <w:jc w:val="both"/>
        <w:rPr>
          <w:rFonts w:ascii="Tahoma" w:hAnsi="Tahoma" w:cs="Tahoma"/>
        </w:rPr>
      </w:pPr>
      <w:r w:rsidRPr="00D32433">
        <w:rPr>
          <w:rFonts w:ascii="Tahoma" w:hAnsi="Tahoma" w:cs="Tahoma"/>
          <w:lang w:val="x-none"/>
        </w:rPr>
        <w:t>Dajalec licence bo izvedel vse</w:t>
      </w:r>
      <w:r w:rsidRPr="00D32433">
        <w:rPr>
          <w:rFonts w:ascii="Tahoma" w:hAnsi="Tahoma" w:cs="Tahoma"/>
        </w:rPr>
        <w:t xml:space="preserve"> </w:t>
      </w:r>
      <w:r w:rsidRPr="00D32433">
        <w:rPr>
          <w:rFonts w:ascii="Tahoma" w:hAnsi="Tahoma" w:cs="Tahoma"/>
          <w:lang w:val="x-none"/>
        </w:rPr>
        <w:t xml:space="preserve">prevzete obveznosti in izročil v uporabo izdelke po tem okvirnem sporazumu v roku </w:t>
      </w:r>
      <w:r w:rsidR="00FC7F2C" w:rsidRPr="00D32433">
        <w:rPr>
          <w:rFonts w:ascii="Tahoma" w:hAnsi="Tahoma" w:cs="Tahoma"/>
        </w:rPr>
        <w:t>največ</w:t>
      </w:r>
      <w:r w:rsidRPr="00D32433">
        <w:rPr>
          <w:rFonts w:ascii="Tahoma" w:hAnsi="Tahoma" w:cs="Tahoma"/>
          <w:lang w:val="x-none"/>
        </w:rPr>
        <w:t xml:space="preserve"> deset</w:t>
      </w:r>
      <w:r w:rsidR="00487BBA">
        <w:rPr>
          <w:rFonts w:ascii="Tahoma" w:hAnsi="Tahoma" w:cs="Tahoma"/>
        </w:rPr>
        <w:t>ih</w:t>
      </w:r>
      <w:r w:rsidRPr="00D32433">
        <w:rPr>
          <w:rFonts w:ascii="Tahoma" w:hAnsi="Tahoma" w:cs="Tahoma"/>
          <w:lang w:val="x-none"/>
        </w:rPr>
        <w:t xml:space="preserve"> (10) koledarskih dni od datuma posameznega</w:t>
      </w:r>
      <w:r w:rsidRPr="00D32433">
        <w:rPr>
          <w:rFonts w:ascii="Tahoma" w:hAnsi="Tahoma" w:cs="Tahoma"/>
        </w:rPr>
        <w:t xml:space="preserve"> pisnega</w:t>
      </w:r>
      <w:r w:rsidRPr="00D32433">
        <w:rPr>
          <w:rFonts w:ascii="Tahoma" w:hAnsi="Tahoma" w:cs="Tahoma"/>
          <w:lang w:val="x-none"/>
        </w:rPr>
        <w:t xml:space="preserve"> naročila</w:t>
      </w:r>
      <w:r w:rsidRPr="00D32433">
        <w:rPr>
          <w:rFonts w:ascii="Tahoma" w:hAnsi="Tahoma" w:cs="Tahoma"/>
        </w:rPr>
        <w:t xml:space="preserve"> posameznega pridobitelja licence.</w:t>
      </w:r>
    </w:p>
    <w:p w14:paraId="61344366" w14:textId="035722D4" w:rsidR="00455265" w:rsidRDefault="00455265" w:rsidP="000037AD">
      <w:pPr>
        <w:ind w:left="360"/>
        <w:jc w:val="both"/>
        <w:rPr>
          <w:rFonts w:ascii="Tahoma" w:hAnsi="Tahoma" w:cs="Tahoma"/>
        </w:rPr>
      </w:pPr>
    </w:p>
    <w:p w14:paraId="40DFDAA9" w14:textId="243A4491" w:rsidR="00455265" w:rsidRDefault="00455265" w:rsidP="000037AD">
      <w:pPr>
        <w:ind w:left="360"/>
        <w:jc w:val="both"/>
        <w:rPr>
          <w:rFonts w:ascii="Tahoma" w:hAnsi="Tahoma" w:cs="Tahoma"/>
        </w:rPr>
      </w:pPr>
    </w:p>
    <w:p w14:paraId="6A652525" w14:textId="6031C843" w:rsidR="00455265" w:rsidRDefault="00455265" w:rsidP="000037AD">
      <w:pPr>
        <w:ind w:left="360"/>
        <w:jc w:val="both"/>
        <w:rPr>
          <w:rFonts w:ascii="Tahoma" w:hAnsi="Tahoma" w:cs="Tahoma"/>
        </w:rPr>
      </w:pPr>
    </w:p>
    <w:p w14:paraId="70DC8F53" w14:textId="48C8CEAC" w:rsidR="00455265" w:rsidRDefault="00455265" w:rsidP="000037AD">
      <w:pPr>
        <w:ind w:left="360"/>
        <w:jc w:val="both"/>
        <w:rPr>
          <w:rFonts w:ascii="Tahoma" w:hAnsi="Tahoma" w:cs="Tahoma"/>
        </w:rPr>
      </w:pPr>
    </w:p>
    <w:p w14:paraId="5AAD6B02" w14:textId="277228DF" w:rsidR="00455265" w:rsidRDefault="00455265" w:rsidP="000037AD">
      <w:pPr>
        <w:ind w:left="360"/>
        <w:jc w:val="both"/>
        <w:rPr>
          <w:rFonts w:ascii="Tahoma" w:hAnsi="Tahoma" w:cs="Tahoma"/>
        </w:rPr>
      </w:pPr>
    </w:p>
    <w:p w14:paraId="6196AE81" w14:textId="77777777" w:rsidR="00455265" w:rsidRPr="00D32433" w:rsidRDefault="00455265" w:rsidP="000037AD">
      <w:pPr>
        <w:ind w:left="360"/>
        <w:jc w:val="both"/>
        <w:rPr>
          <w:rFonts w:ascii="Tahoma" w:hAnsi="Tahoma" w:cs="Tahoma"/>
        </w:rPr>
      </w:pPr>
    </w:p>
    <w:p w14:paraId="44B4C24E" w14:textId="70252CB8" w:rsidR="000037AD" w:rsidRPr="003758E3" w:rsidRDefault="000037AD" w:rsidP="000037AD">
      <w:pPr>
        <w:jc w:val="both"/>
        <w:rPr>
          <w:rFonts w:ascii="Tahoma" w:hAnsi="Tahoma" w:cs="Tahoma"/>
        </w:rPr>
      </w:pPr>
    </w:p>
    <w:p w14:paraId="70A6E752" w14:textId="77777777" w:rsidR="005B7F74" w:rsidRPr="00D32433" w:rsidRDefault="005B7F74" w:rsidP="000037AD">
      <w:pPr>
        <w:tabs>
          <w:tab w:val="left" w:pos="660"/>
        </w:tabs>
        <w:ind w:left="360"/>
        <w:jc w:val="both"/>
        <w:rPr>
          <w:rFonts w:ascii="Tahoma" w:hAnsi="Tahoma" w:cs="Tahoma"/>
          <w:b/>
        </w:rPr>
      </w:pPr>
      <w:r w:rsidRPr="00D32433">
        <w:rPr>
          <w:rFonts w:ascii="Tahoma" w:hAnsi="Tahoma" w:cs="Tahoma"/>
          <w:b/>
        </w:rPr>
        <w:lastRenderedPageBreak/>
        <w:t>VII.</w:t>
      </w:r>
      <w:r w:rsidRPr="00D32433">
        <w:rPr>
          <w:rFonts w:ascii="Tahoma" w:hAnsi="Tahoma" w:cs="Tahoma"/>
          <w:b/>
          <w:lang w:val="x-none"/>
        </w:rPr>
        <w:tab/>
        <w:t xml:space="preserve">IZROČITEV IN PREVZEM </w:t>
      </w:r>
      <w:r w:rsidR="00FC7F2C" w:rsidRPr="00D32433">
        <w:rPr>
          <w:rFonts w:ascii="Tahoma" w:hAnsi="Tahoma" w:cs="Tahoma"/>
          <w:b/>
        </w:rPr>
        <w:t>IZDELKOV</w:t>
      </w:r>
    </w:p>
    <w:p w14:paraId="4E052568" w14:textId="77777777" w:rsidR="005B7F74" w:rsidRPr="003758E3" w:rsidRDefault="005B7F74" w:rsidP="000037AD">
      <w:pPr>
        <w:jc w:val="both"/>
        <w:rPr>
          <w:rFonts w:ascii="Tahoma" w:hAnsi="Tahoma" w:cs="Tahoma"/>
          <w:b/>
          <w:lang w:val="x-none"/>
        </w:rPr>
      </w:pPr>
    </w:p>
    <w:p w14:paraId="3678E0EC" w14:textId="77777777" w:rsidR="005B7F74" w:rsidRPr="00D32433" w:rsidRDefault="005B7F74" w:rsidP="000037AD">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člen</w:t>
      </w:r>
    </w:p>
    <w:p w14:paraId="565984EA" w14:textId="77777777" w:rsidR="005B7F74" w:rsidRPr="00D32433" w:rsidRDefault="005B7F74" w:rsidP="000037AD">
      <w:pPr>
        <w:ind w:left="360"/>
        <w:jc w:val="both"/>
        <w:rPr>
          <w:rFonts w:ascii="Tahoma" w:hAnsi="Tahoma" w:cs="Tahoma"/>
          <w:lang w:val="x-none"/>
        </w:rPr>
      </w:pPr>
      <w:r w:rsidRPr="00D32433">
        <w:rPr>
          <w:rFonts w:ascii="Tahoma" w:hAnsi="Tahoma" w:cs="Tahoma"/>
          <w:lang w:val="x-none"/>
        </w:rPr>
        <w:t xml:space="preserve">Dajalec licence mora </w:t>
      </w:r>
      <w:r w:rsidRPr="00D32433">
        <w:rPr>
          <w:rFonts w:ascii="Tahoma" w:hAnsi="Tahoma" w:cs="Tahoma"/>
        </w:rPr>
        <w:t xml:space="preserve">omogočiti pridobitelju licence elektronski prevzem izdelkov – prenos </w:t>
      </w:r>
      <w:r w:rsidR="00FC7F2C" w:rsidRPr="00D32433">
        <w:rPr>
          <w:rFonts w:ascii="Tahoma" w:hAnsi="Tahoma" w:cs="Tahoma"/>
        </w:rPr>
        <w:t>s</w:t>
      </w:r>
      <w:r w:rsidRPr="00D32433">
        <w:rPr>
          <w:rFonts w:ascii="Tahoma" w:hAnsi="Tahoma" w:cs="Tahoma"/>
        </w:rPr>
        <w:t xml:space="preserve"> spletne strani lastnika programske opreme, </w:t>
      </w:r>
      <w:r w:rsidRPr="00D32433">
        <w:rPr>
          <w:rFonts w:ascii="Tahoma" w:hAnsi="Tahoma" w:cs="Tahoma"/>
          <w:lang w:val="x-none"/>
        </w:rPr>
        <w:t>do katere je pridobitelj licence po Microsoftovih »Pogojih in določilih« po Pogodbi »EAS« upravičen.</w:t>
      </w:r>
    </w:p>
    <w:p w14:paraId="434CF447" w14:textId="77777777" w:rsidR="005B7F74" w:rsidRPr="003758E3" w:rsidRDefault="005B7F74" w:rsidP="000037AD">
      <w:pPr>
        <w:jc w:val="both"/>
        <w:rPr>
          <w:rFonts w:ascii="Tahoma" w:hAnsi="Tahoma" w:cs="Tahoma"/>
          <w:lang w:val="x-none"/>
        </w:rPr>
      </w:pPr>
    </w:p>
    <w:p w14:paraId="6A9D17D0" w14:textId="6F066FC3" w:rsidR="00FD313C" w:rsidRPr="00F96C31" w:rsidRDefault="0028337E" w:rsidP="000037AD">
      <w:pPr>
        <w:ind w:left="360"/>
        <w:jc w:val="both"/>
        <w:rPr>
          <w:rFonts w:ascii="Tahoma" w:hAnsi="Tahoma"/>
        </w:rPr>
      </w:pPr>
      <w:r>
        <w:rPr>
          <w:rFonts w:ascii="Tahoma" w:hAnsi="Tahoma"/>
        </w:rPr>
        <w:t xml:space="preserve">Pridobitelj licence bo prevzem izdelkov potrdil z izpisom izdelkov in njihovih količin </w:t>
      </w:r>
      <w:r w:rsidR="00F92461">
        <w:rPr>
          <w:rFonts w:ascii="Tahoma" w:hAnsi="Tahoma"/>
        </w:rPr>
        <w:t>s</w:t>
      </w:r>
      <w:r>
        <w:rPr>
          <w:rFonts w:ascii="Tahoma" w:hAnsi="Tahoma"/>
        </w:rPr>
        <w:t xml:space="preserve"> strani </w:t>
      </w:r>
      <w:r w:rsidR="00F92461">
        <w:rPr>
          <w:rFonts w:ascii="Tahoma" w:hAnsi="Tahoma"/>
        </w:rPr>
        <w:t xml:space="preserve"> Microsoft </w:t>
      </w:r>
      <w:proofErr w:type="spellStart"/>
      <w:r w:rsidR="00F92461">
        <w:rPr>
          <w:rFonts w:ascii="Tahoma" w:hAnsi="Tahoma"/>
        </w:rPr>
        <w:t>Volume</w:t>
      </w:r>
      <w:proofErr w:type="spellEnd"/>
      <w:r w:rsidR="00F92461">
        <w:rPr>
          <w:rFonts w:ascii="Tahoma" w:hAnsi="Tahoma"/>
        </w:rPr>
        <w:t xml:space="preserve"> </w:t>
      </w:r>
      <w:proofErr w:type="spellStart"/>
      <w:r w:rsidR="00F92461">
        <w:rPr>
          <w:rFonts w:ascii="Tahoma" w:hAnsi="Tahoma"/>
        </w:rPr>
        <w:t>Licensing</w:t>
      </w:r>
      <w:proofErr w:type="spellEnd"/>
      <w:r w:rsidR="00F92461">
        <w:rPr>
          <w:rFonts w:ascii="Tahoma" w:hAnsi="Tahoma"/>
        </w:rPr>
        <w:t xml:space="preserve"> </w:t>
      </w:r>
      <w:proofErr w:type="spellStart"/>
      <w:r w:rsidR="00F92461">
        <w:rPr>
          <w:rFonts w:ascii="Tahoma" w:hAnsi="Tahoma"/>
        </w:rPr>
        <w:t>Service</w:t>
      </w:r>
      <w:proofErr w:type="spellEnd"/>
      <w:r w:rsidR="00F92461">
        <w:rPr>
          <w:rFonts w:ascii="Tahoma" w:hAnsi="Tahoma"/>
        </w:rPr>
        <w:t xml:space="preserve"> Center  </w:t>
      </w:r>
      <w:hyperlink r:id="rId20" w:history="1">
        <w:proofErr w:type="spellStart"/>
        <w:r w:rsidR="00F92461" w:rsidRPr="000B2CDE">
          <w:rPr>
            <w:rStyle w:val="Hiperpovezava"/>
            <w:rFonts w:ascii="Tahoma" w:hAnsi="Tahoma" w:cs="Tahoma"/>
          </w:rPr>
          <w:t>License</w:t>
        </w:r>
        <w:proofErr w:type="spellEnd"/>
        <w:r w:rsidR="00F92461" w:rsidRPr="000B2CDE">
          <w:rPr>
            <w:rStyle w:val="Hiperpovezava"/>
            <w:rFonts w:ascii="Tahoma" w:hAnsi="Tahoma" w:cs="Tahoma"/>
          </w:rPr>
          <w:t xml:space="preserve"> </w:t>
        </w:r>
        <w:proofErr w:type="spellStart"/>
        <w:r w:rsidR="00F92461" w:rsidRPr="000B2CDE">
          <w:rPr>
            <w:rStyle w:val="Hiperpovezava"/>
            <w:rFonts w:ascii="Tahoma" w:hAnsi="Tahoma" w:cs="Tahoma"/>
          </w:rPr>
          <w:t>Summary</w:t>
        </w:r>
        <w:proofErr w:type="spellEnd"/>
        <w:r w:rsidR="00F92461" w:rsidRPr="000B2CDE">
          <w:rPr>
            <w:rStyle w:val="Hiperpovezava"/>
            <w:rFonts w:ascii="Tahoma" w:hAnsi="Tahoma" w:cs="Tahoma"/>
          </w:rPr>
          <w:t xml:space="preserve"> (microsoft.com)</w:t>
        </w:r>
      </w:hyperlink>
      <w:r w:rsidR="00F92461" w:rsidRPr="000B2CDE">
        <w:rPr>
          <w:rFonts w:ascii="Tahoma" w:hAnsi="Tahoma" w:cs="Tahoma"/>
        </w:rPr>
        <w:t xml:space="preserve"> </w:t>
      </w:r>
      <w:r w:rsidR="00F92461">
        <w:t>.</w:t>
      </w:r>
    </w:p>
    <w:p w14:paraId="27A77396" w14:textId="77777777" w:rsidR="00EC6346" w:rsidRPr="002E087F" w:rsidRDefault="00EC6346" w:rsidP="000037AD">
      <w:pPr>
        <w:jc w:val="both"/>
        <w:rPr>
          <w:rFonts w:ascii="Tahoma" w:hAnsi="Tahoma" w:cs="Tahoma"/>
        </w:rPr>
      </w:pPr>
    </w:p>
    <w:p w14:paraId="5E0A0E5E" w14:textId="574BCE1F" w:rsidR="005B7F74" w:rsidRPr="00FD313C" w:rsidRDefault="005B7F74" w:rsidP="000037AD">
      <w:pPr>
        <w:pStyle w:val="Odstavekseznama"/>
        <w:numPr>
          <w:ilvl w:val="0"/>
          <w:numId w:val="37"/>
        </w:numPr>
        <w:tabs>
          <w:tab w:val="left" w:pos="660"/>
        </w:tabs>
        <w:jc w:val="both"/>
        <w:rPr>
          <w:rFonts w:ascii="Tahoma" w:hAnsi="Tahoma" w:cs="Tahoma"/>
          <w:b/>
          <w:lang w:val="x-none"/>
        </w:rPr>
      </w:pPr>
      <w:r w:rsidRPr="00FD313C">
        <w:rPr>
          <w:rFonts w:ascii="Tahoma" w:hAnsi="Tahoma" w:cs="Tahoma"/>
          <w:b/>
          <w:lang w:val="x-none"/>
        </w:rPr>
        <w:tab/>
        <w:t>KAZEN PO OKVIRNEM SPORAZUMU IN RAZDRTJE OKVIRNEGA SPORAZUMA</w:t>
      </w:r>
    </w:p>
    <w:p w14:paraId="42D613ED" w14:textId="77777777" w:rsidR="005B7F74" w:rsidRPr="003758E3" w:rsidRDefault="005B7F74" w:rsidP="000037AD">
      <w:pPr>
        <w:jc w:val="both"/>
        <w:rPr>
          <w:rFonts w:ascii="Tahoma" w:hAnsi="Tahoma" w:cs="Tahoma"/>
        </w:rPr>
      </w:pPr>
    </w:p>
    <w:p w14:paraId="29C73487" w14:textId="77777777" w:rsidR="00EC6346" w:rsidRPr="00D32433" w:rsidRDefault="00EC6346" w:rsidP="000037AD">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člen</w:t>
      </w:r>
    </w:p>
    <w:p w14:paraId="5A36F92E" w14:textId="4202FEBA" w:rsidR="005B7F74" w:rsidRPr="00D32433" w:rsidRDefault="005B7F74" w:rsidP="000037AD">
      <w:pPr>
        <w:ind w:left="360"/>
        <w:jc w:val="both"/>
        <w:rPr>
          <w:rFonts w:ascii="Tahoma" w:hAnsi="Tahoma" w:cs="Tahoma"/>
        </w:rPr>
      </w:pPr>
      <w:r w:rsidRPr="00D32433">
        <w:rPr>
          <w:rFonts w:ascii="Tahoma" w:hAnsi="Tahoma" w:cs="Tahoma"/>
        </w:rPr>
        <w:t>Če dajalec licenc</w:t>
      </w:r>
      <w:r w:rsidR="00014347" w:rsidRPr="00D32433">
        <w:rPr>
          <w:rFonts w:ascii="Tahoma" w:hAnsi="Tahoma" w:cs="Tahoma"/>
        </w:rPr>
        <w:t>e</w:t>
      </w:r>
      <w:r w:rsidRPr="00D32433">
        <w:rPr>
          <w:rFonts w:ascii="Tahoma" w:hAnsi="Tahoma" w:cs="Tahoma"/>
        </w:rPr>
        <w:t xml:space="preserve"> pride v zamudo, je pridobitelj licenc</w:t>
      </w:r>
      <w:r w:rsidR="00014347" w:rsidRPr="00D32433">
        <w:rPr>
          <w:rFonts w:ascii="Tahoma" w:hAnsi="Tahoma" w:cs="Tahoma"/>
        </w:rPr>
        <w:t>e</w:t>
      </w:r>
      <w:r w:rsidRPr="00D32433">
        <w:rPr>
          <w:rFonts w:ascii="Tahoma" w:hAnsi="Tahoma" w:cs="Tahoma"/>
        </w:rPr>
        <w:t xml:space="preserve"> upravičen za vsak dan zamude obračunati dajalcu licenc</w:t>
      </w:r>
      <w:r w:rsidR="00014347" w:rsidRPr="00D32433">
        <w:rPr>
          <w:rFonts w:ascii="Tahoma" w:hAnsi="Tahoma" w:cs="Tahoma"/>
        </w:rPr>
        <w:t>e</w:t>
      </w:r>
      <w:r w:rsidRPr="00D32433">
        <w:rPr>
          <w:rFonts w:ascii="Tahoma" w:hAnsi="Tahoma" w:cs="Tahoma"/>
        </w:rPr>
        <w:t xml:space="preserve"> kazen v višini 0,1% </w:t>
      </w:r>
      <w:r w:rsidR="00014347" w:rsidRPr="00D32433">
        <w:rPr>
          <w:rFonts w:ascii="Tahoma" w:hAnsi="Tahoma" w:cs="Tahoma"/>
        </w:rPr>
        <w:t xml:space="preserve">(nič celih ena odstotka) </w:t>
      </w:r>
      <w:r w:rsidRPr="00D32433">
        <w:rPr>
          <w:rFonts w:ascii="Tahoma" w:hAnsi="Tahoma" w:cs="Tahoma"/>
        </w:rPr>
        <w:t xml:space="preserve">vrednosti tega okvirnega sporazuma </w:t>
      </w:r>
      <w:r w:rsidR="00014347" w:rsidRPr="00D32433">
        <w:rPr>
          <w:rFonts w:ascii="Tahoma" w:hAnsi="Tahoma" w:cs="Tahoma"/>
        </w:rPr>
        <w:t xml:space="preserve">…. </w:t>
      </w:r>
      <w:r w:rsidR="008A5404" w:rsidRPr="00D32433">
        <w:rPr>
          <w:rFonts w:ascii="Tahoma" w:hAnsi="Tahoma" w:cs="Tahoma"/>
        </w:rPr>
        <w:t xml:space="preserve">z </w:t>
      </w:r>
      <w:r w:rsidR="00014347" w:rsidRPr="00D32433">
        <w:rPr>
          <w:rFonts w:ascii="Tahoma" w:hAnsi="Tahoma" w:cs="Tahoma"/>
        </w:rPr>
        <w:t xml:space="preserve">DDV </w:t>
      </w:r>
      <w:r w:rsidRPr="00D32433">
        <w:rPr>
          <w:rFonts w:ascii="Tahoma" w:hAnsi="Tahoma" w:cs="Tahoma"/>
        </w:rPr>
        <w:t xml:space="preserve">za vsako leto </w:t>
      </w:r>
      <w:r w:rsidR="000B597E" w:rsidRPr="00D32433">
        <w:rPr>
          <w:rFonts w:ascii="Tahoma" w:hAnsi="Tahoma" w:cs="Tahoma"/>
        </w:rPr>
        <w:t xml:space="preserve">veljavnosti okvirnega sporazuma </w:t>
      </w:r>
      <w:r w:rsidRPr="00D32433">
        <w:rPr>
          <w:rFonts w:ascii="Tahoma" w:hAnsi="Tahoma" w:cs="Tahoma"/>
        </w:rPr>
        <w:t xml:space="preserve">posebej, navedene v </w:t>
      </w:r>
      <w:r w:rsidR="00AE11BF" w:rsidRPr="00D32433">
        <w:rPr>
          <w:rFonts w:ascii="Tahoma" w:hAnsi="Tahoma" w:cs="Tahoma"/>
        </w:rPr>
        <w:t>Ponudbi in ponudbenem predračunu</w:t>
      </w:r>
      <w:r w:rsidR="00487BBA">
        <w:rPr>
          <w:rFonts w:ascii="Tahoma" w:hAnsi="Tahoma" w:cs="Tahoma"/>
        </w:rPr>
        <w:t xml:space="preserve"> dajalcu licence</w:t>
      </w:r>
      <w:r w:rsidR="00AE11BF" w:rsidRPr="00D32433">
        <w:rPr>
          <w:rFonts w:ascii="Tahoma" w:hAnsi="Tahoma" w:cs="Tahoma"/>
        </w:rPr>
        <w:t>, št ………. z dne …………………</w:t>
      </w:r>
      <w:r w:rsidR="000B597E" w:rsidRPr="00D32433">
        <w:rPr>
          <w:rFonts w:ascii="Tahoma" w:hAnsi="Tahoma" w:cs="Tahoma"/>
        </w:rPr>
        <w:t xml:space="preserve">(ki sta </w:t>
      </w:r>
      <w:r w:rsidRPr="00D32433">
        <w:rPr>
          <w:rFonts w:ascii="Tahoma" w:hAnsi="Tahoma" w:cs="Tahoma"/>
        </w:rPr>
        <w:t>Prilog</w:t>
      </w:r>
      <w:r w:rsidR="000B597E" w:rsidRPr="00D32433">
        <w:rPr>
          <w:rFonts w:ascii="Tahoma" w:hAnsi="Tahoma" w:cs="Tahoma"/>
        </w:rPr>
        <w:t>a</w:t>
      </w:r>
      <w:r w:rsidRPr="00D32433">
        <w:rPr>
          <w:rFonts w:ascii="Tahoma" w:hAnsi="Tahoma" w:cs="Tahoma"/>
        </w:rPr>
        <w:t xml:space="preserve"> 2 </w:t>
      </w:r>
      <w:r w:rsidR="00487BBA">
        <w:rPr>
          <w:rFonts w:ascii="Tahoma" w:hAnsi="Tahoma" w:cs="Tahoma"/>
        </w:rPr>
        <w:t>in sestavni del tega</w:t>
      </w:r>
      <w:r w:rsidRPr="00D32433">
        <w:rPr>
          <w:rFonts w:ascii="Tahoma" w:hAnsi="Tahoma" w:cs="Tahoma"/>
        </w:rPr>
        <w:t xml:space="preserve"> okvirnega sporazuma</w:t>
      </w:r>
      <w:r w:rsidR="000B597E" w:rsidRPr="00D32433">
        <w:rPr>
          <w:rFonts w:ascii="Tahoma" w:hAnsi="Tahoma" w:cs="Tahoma"/>
        </w:rPr>
        <w:t>)</w:t>
      </w:r>
      <w:r w:rsidRPr="00D32433">
        <w:rPr>
          <w:rFonts w:ascii="Tahoma" w:hAnsi="Tahoma" w:cs="Tahoma"/>
        </w:rPr>
        <w:t>, vendar ne več kot 5</w:t>
      </w:r>
      <w:r w:rsidR="00487BBA">
        <w:rPr>
          <w:rFonts w:ascii="Tahoma" w:hAnsi="Tahoma" w:cs="Tahoma"/>
        </w:rPr>
        <w:t xml:space="preserve"> </w:t>
      </w:r>
      <w:r w:rsidRPr="00D32433">
        <w:rPr>
          <w:rFonts w:ascii="Tahoma" w:hAnsi="Tahoma" w:cs="Tahoma"/>
        </w:rPr>
        <w:t>%</w:t>
      </w:r>
      <w:r w:rsidR="00014347" w:rsidRPr="00D32433">
        <w:rPr>
          <w:rFonts w:ascii="Tahoma" w:hAnsi="Tahoma" w:cs="Tahoma"/>
        </w:rPr>
        <w:t xml:space="preserve"> (pet odstotkov)</w:t>
      </w:r>
      <w:r w:rsidR="00487BBA">
        <w:rPr>
          <w:rFonts w:ascii="Tahoma" w:hAnsi="Tahoma" w:cs="Tahoma"/>
        </w:rPr>
        <w:t xml:space="preserve"> ocenjene</w:t>
      </w:r>
      <w:r w:rsidRPr="00D32433">
        <w:rPr>
          <w:rFonts w:ascii="Tahoma" w:hAnsi="Tahoma" w:cs="Tahoma"/>
        </w:rPr>
        <w:t xml:space="preserve"> vrednosti tega okvirnega sporazuma</w:t>
      </w:r>
      <w:r w:rsidR="00014347" w:rsidRPr="00D32433">
        <w:rPr>
          <w:rFonts w:ascii="Tahoma" w:hAnsi="Tahoma" w:cs="Tahoma"/>
        </w:rPr>
        <w:t xml:space="preserve"> …… </w:t>
      </w:r>
      <w:r w:rsidR="008A5404" w:rsidRPr="00D32433">
        <w:rPr>
          <w:rFonts w:ascii="Tahoma" w:hAnsi="Tahoma" w:cs="Tahoma"/>
        </w:rPr>
        <w:t xml:space="preserve">z </w:t>
      </w:r>
      <w:r w:rsidR="00014347" w:rsidRPr="00D32433">
        <w:rPr>
          <w:rFonts w:ascii="Tahoma" w:hAnsi="Tahoma" w:cs="Tahoma"/>
        </w:rPr>
        <w:t>DDV</w:t>
      </w:r>
      <w:r w:rsidRPr="00D32433">
        <w:rPr>
          <w:rFonts w:ascii="Tahoma" w:hAnsi="Tahoma" w:cs="Tahoma"/>
        </w:rPr>
        <w:t>. Če kazen preseže 5</w:t>
      </w:r>
      <w:r w:rsidR="00487BBA">
        <w:rPr>
          <w:rFonts w:ascii="Tahoma" w:hAnsi="Tahoma" w:cs="Tahoma"/>
        </w:rPr>
        <w:t xml:space="preserve"> </w:t>
      </w:r>
      <w:r w:rsidRPr="00D32433">
        <w:rPr>
          <w:rFonts w:ascii="Tahoma" w:hAnsi="Tahoma" w:cs="Tahoma"/>
        </w:rPr>
        <w:t xml:space="preserve">% </w:t>
      </w:r>
      <w:r w:rsidR="00014347" w:rsidRPr="00D32433">
        <w:rPr>
          <w:rFonts w:ascii="Tahoma" w:hAnsi="Tahoma" w:cs="Tahoma"/>
        </w:rPr>
        <w:t xml:space="preserve">(pet odstotkov) </w:t>
      </w:r>
      <w:r w:rsidR="00487BBA">
        <w:rPr>
          <w:rFonts w:ascii="Tahoma" w:hAnsi="Tahoma" w:cs="Tahoma"/>
        </w:rPr>
        <w:t>ocenjene</w:t>
      </w:r>
      <w:r w:rsidRPr="00D32433">
        <w:rPr>
          <w:rFonts w:ascii="Tahoma" w:hAnsi="Tahoma" w:cs="Tahoma"/>
        </w:rPr>
        <w:t xml:space="preserve"> vrednosti tega okvirnega sporazuma</w:t>
      </w:r>
      <w:r w:rsidR="00014347" w:rsidRPr="00D32433">
        <w:rPr>
          <w:rFonts w:ascii="Tahoma" w:hAnsi="Tahoma" w:cs="Tahoma"/>
        </w:rPr>
        <w:t xml:space="preserve"> …… </w:t>
      </w:r>
      <w:r w:rsidR="008A5404" w:rsidRPr="00D32433">
        <w:rPr>
          <w:rFonts w:ascii="Tahoma" w:hAnsi="Tahoma" w:cs="Tahoma"/>
        </w:rPr>
        <w:t xml:space="preserve">z </w:t>
      </w:r>
      <w:r w:rsidR="00014347" w:rsidRPr="00D32433">
        <w:rPr>
          <w:rFonts w:ascii="Tahoma" w:hAnsi="Tahoma" w:cs="Tahoma"/>
        </w:rPr>
        <w:t>DDV</w:t>
      </w:r>
      <w:r w:rsidRPr="00D32433">
        <w:rPr>
          <w:rFonts w:ascii="Tahoma" w:hAnsi="Tahoma" w:cs="Tahoma"/>
        </w:rPr>
        <w:t>, ima pridobitelj licence pravico odstopiti od okvirnega sporazuma brez obveznosti do dajalca licenc</w:t>
      </w:r>
      <w:r w:rsidR="00014347" w:rsidRPr="00D32433">
        <w:rPr>
          <w:rFonts w:ascii="Tahoma" w:hAnsi="Tahoma" w:cs="Tahoma"/>
        </w:rPr>
        <w:t>e</w:t>
      </w:r>
      <w:r w:rsidRPr="00D32433">
        <w:rPr>
          <w:rFonts w:ascii="Tahoma" w:hAnsi="Tahoma" w:cs="Tahoma"/>
        </w:rPr>
        <w:t>.</w:t>
      </w:r>
    </w:p>
    <w:p w14:paraId="0A024742" w14:textId="77777777" w:rsidR="005B7F74" w:rsidRPr="003758E3" w:rsidRDefault="005B7F74" w:rsidP="000037AD">
      <w:pPr>
        <w:jc w:val="both"/>
        <w:rPr>
          <w:rFonts w:ascii="Tahoma" w:hAnsi="Tahoma" w:cs="Tahoma"/>
          <w:b/>
          <w:lang w:val="x-none"/>
        </w:rPr>
      </w:pPr>
    </w:p>
    <w:p w14:paraId="147477E3" w14:textId="77777777" w:rsidR="005B7F74" w:rsidRPr="00D32433" w:rsidRDefault="005B7F74" w:rsidP="000037AD">
      <w:pPr>
        <w:ind w:left="360"/>
        <w:jc w:val="both"/>
        <w:rPr>
          <w:rFonts w:ascii="Tahoma" w:hAnsi="Tahoma" w:cs="Tahoma"/>
        </w:rPr>
      </w:pPr>
      <w:r w:rsidRPr="00D32433">
        <w:rPr>
          <w:rFonts w:ascii="Tahoma" w:hAnsi="Tahoma" w:cs="Tahoma"/>
        </w:rPr>
        <w:t>Stranki sta sporazumni, da pridobitelj licence kazen iz okvirnega sporazuma obračuna pri plačilu računa po tem okvirnem sporazumu, čeprav ob zamudi dajalca licenc</w:t>
      </w:r>
      <w:r w:rsidR="00014347" w:rsidRPr="00D32433">
        <w:rPr>
          <w:rFonts w:ascii="Tahoma" w:hAnsi="Tahoma" w:cs="Tahoma"/>
        </w:rPr>
        <w:t>e</w:t>
      </w:r>
      <w:r w:rsidRPr="00D32433">
        <w:rPr>
          <w:rFonts w:ascii="Tahoma" w:hAnsi="Tahoma" w:cs="Tahoma"/>
        </w:rPr>
        <w:t xml:space="preserve"> na to ni posebej opozoril, niti pisno obvestil.</w:t>
      </w:r>
    </w:p>
    <w:p w14:paraId="5327E8D3" w14:textId="77777777" w:rsidR="005B7F74" w:rsidRPr="003758E3" w:rsidRDefault="005B7F74" w:rsidP="000037AD">
      <w:pPr>
        <w:jc w:val="both"/>
        <w:rPr>
          <w:rFonts w:ascii="Tahoma" w:hAnsi="Tahoma" w:cs="Tahoma"/>
          <w:highlight w:val="yellow"/>
        </w:rPr>
      </w:pPr>
    </w:p>
    <w:p w14:paraId="3D1BCAAF" w14:textId="77777777" w:rsidR="005B7F74" w:rsidRPr="00D32433" w:rsidRDefault="005B7F74" w:rsidP="000037AD">
      <w:pPr>
        <w:ind w:left="360"/>
        <w:jc w:val="both"/>
        <w:rPr>
          <w:rFonts w:ascii="Tahoma" w:hAnsi="Tahoma" w:cs="Tahoma"/>
        </w:rPr>
      </w:pPr>
      <w:r w:rsidRPr="00D32433">
        <w:rPr>
          <w:rFonts w:ascii="Tahoma" w:hAnsi="Tahoma" w:cs="Tahoma"/>
        </w:rPr>
        <w:t>Stranki okvirnega sporazuma soglašata, da pravica zaračunati kazen po okvirnem sporazumu ni pogojena z nastankom škode pridobitelju licence. Povračilo tako nastale škode bo pridobitelj licence uveljavljal po splošnih načelih odškodninske odgovornosti, neodvisno od uveljavljanja kazni po okvirnem sporazumu.</w:t>
      </w:r>
    </w:p>
    <w:p w14:paraId="6E3B61DB" w14:textId="77777777" w:rsidR="005B7F74" w:rsidRDefault="005B7F74" w:rsidP="000037AD">
      <w:pPr>
        <w:jc w:val="both"/>
        <w:rPr>
          <w:rFonts w:ascii="Tahoma" w:hAnsi="Tahoma" w:cs="Tahoma"/>
          <w:highlight w:val="yellow"/>
        </w:rPr>
      </w:pPr>
    </w:p>
    <w:p w14:paraId="7725F6EE" w14:textId="77777777" w:rsidR="00EC6346" w:rsidRPr="00D32433" w:rsidRDefault="00EC6346" w:rsidP="000037AD">
      <w:pPr>
        <w:pStyle w:val="Odstavekseznama"/>
        <w:numPr>
          <w:ilvl w:val="0"/>
          <w:numId w:val="35"/>
        </w:numPr>
        <w:spacing w:after="200" w:line="276" w:lineRule="auto"/>
        <w:jc w:val="center"/>
        <w:rPr>
          <w:rFonts w:ascii="Tahoma" w:hAnsi="Tahoma" w:cs="Tahoma"/>
          <w:lang w:val="x-none"/>
        </w:rPr>
      </w:pPr>
      <w:r w:rsidRPr="00D32433">
        <w:rPr>
          <w:rFonts w:ascii="Tahoma" w:hAnsi="Tahoma" w:cs="Tahoma"/>
        </w:rPr>
        <w:t xml:space="preserve"> </w:t>
      </w:r>
      <w:r w:rsidRPr="00D32433">
        <w:rPr>
          <w:rFonts w:ascii="Tahoma" w:hAnsi="Tahoma" w:cs="Tahoma"/>
          <w:lang w:val="x-none"/>
        </w:rPr>
        <w:t>člen</w:t>
      </w:r>
    </w:p>
    <w:p w14:paraId="067F09B7" w14:textId="1E9237AB" w:rsidR="005B7F74" w:rsidRPr="00D32433" w:rsidRDefault="005B7F74" w:rsidP="000037AD">
      <w:pPr>
        <w:ind w:left="360"/>
        <w:jc w:val="both"/>
        <w:rPr>
          <w:rFonts w:ascii="Tahoma" w:hAnsi="Tahoma" w:cs="Tahoma"/>
        </w:rPr>
      </w:pPr>
      <w:r w:rsidRPr="00D32433">
        <w:rPr>
          <w:rFonts w:ascii="Tahoma" w:hAnsi="Tahoma" w:cs="Tahoma"/>
        </w:rPr>
        <w:t>Če dajalec licenc</w:t>
      </w:r>
      <w:r w:rsidR="00014347" w:rsidRPr="00D32433">
        <w:rPr>
          <w:rFonts w:ascii="Tahoma" w:hAnsi="Tahoma" w:cs="Tahoma"/>
        </w:rPr>
        <w:t>e</w:t>
      </w:r>
      <w:r w:rsidRPr="00D32433">
        <w:rPr>
          <w:rFonts w:ascii="Tahoma" w:hAnsi="Tahoma" w:cs="Tahoma"/>
        </w:rPr>
        <w:t xml:space="preserve"> ne opravi vseh svojih obveznosti, ki so predmet tega okvirnega sporazuma, iz razlogov, ki niso na strani pridobitelja licenc, v roku 10 (desetih) delovnih dni od poteka roka iz 7. člena tega okvirnega sporazuma, ima pridobitelj licence</w:t>
      </w:r>
      <w:r w:rsidR="00487BBA">
        <w:rPr>
          <w:rFonts w:ascii="Tahoma" w:hAnsi="Tahoma" w:cs="Tahoma"/>
        </w:rPr>
        <w:t>, poleg uveljavljanja kazni po okvirnem sporazumu za čas zamude,</w:t>
      </w:r>
      <w:r w:rsidR="009B0B99">
        <w:rPr>
          <w:rFonts w:ascii="Tahoma" w:hAnsi="Tahoma" w:cs="Tahoma"/>
        </w:rPr>
        <w:t xml:space="preserve"> </w:t>
      </w:r>
      <w:r w:rsidRPr="00D32433">
        <w:rPr>
          <w:rFonts w:ascii="Tahoma" w:hAnsi="Tahoma" w:cs="Tahoma"/>
        </w:rPr>
        <w:t>pravico odstopiti od okvirnega sporazuma</w:t>
      </w:r>
      <w:r w:rsidR="00014347" w:rsidRPr="00D32433">
        <w:rPr>
          <w:rFonts w:ascii="Tahoma" w:hAnsi="Tahoma" w:cs="Tahoma"/>
        </w:rPr>
        <w:t xml:space="preserve"> (razdreti okvirni sporazum) brez obveznosti do dajalca licence</w:t>
      </w:r>
      <w:r w:rsidRPr="00D32433">
        <w:rPr>
          <w:rFonts w:ascii="Tahoma" w:hAnsi="Tahoma" w:cs="Tahoma"/>
        </w:rPr>
        <w:t>.</w:t>
      </w:r>
    </w:p>
    <w:p w14:paraId="52A471B1" w14:textId="77777777" w:rsidR="005B7F74" w:rsidRPr="003758E3" w:rsidRDefault="005B7F74" w:rsidP="000037AD">
      <w:pPr>
        <w:jc w:val="both"/>
        <w:rPr>
          <w:rFonts w:ascii="Tahoma" w:hAnsi="Tahoma" w:cs="Tahoma"/>
        </w:rPr>
      </w:pPr>
    </w:p>
    <w:p w14:paraId="09AA86B2" w14:textId="77777777" w:rsidR="005B7F74" w:rsidRPr="00D32433" w:rsidRDefault="005B7F74" w:rsidP="000037AD">
      <w:pPr>
        <w:ind w:left="360"/>
        <w:jc w:val="both"/>
        <w:rPr>
          <w:rFonts w:ascii="Tahoma" w:hAnsi="Tahoma" w:cs="Tahoma"/>
          <w:b/>
        </w:rPr>
      </w:pPr>
      <w:r w:rsidRPr="00D32433">
        <w:rPr>
          <w:rFonts w:ascii="Tahoma" w:hAnsi="Tahoma" w:cs="Tahoma"/>
          <w:b/>
        </w:rPr>
        <w:t>X.</w:t>
      </w:r>
      <w:r w:rsidRPr="00D32433">
        <w:rPr>
          <w:rFonts w:ascii="Tahoma" w:hAnsi="Tahoma" w:cs="Tahoma"/>
          <w:b/>
        </w:rPr>
        <w:tab/>
        <w:t>VIŠJA SILA</w:t>
      </w:r>
    </w:p>
    <w:p w14:paraId="6DFE03A6" w14:textId="77777777" w:rsidR="005B7F74" w:rsidRPr="003758E3" w:rsidRDefault="005B7F74" w:rsidP="000037AD">
      <w:pPr>
        <w:jc w:val="both"/>
        <w:rPr>
          <w:rFonts w:ascii="Tahoma" w:hAnsi="Tahoma" w:cs="Tahoma"/>
        </w:rPr>
      </w:pPr>
    </w:p>
    <w:p w14:paraId="44DEDEDB" w14:textId="77777777" w:rsidR="005B7F74" w:rsidRPr="00D32433" w:rsidRDefault="005B7F74" w:rsidP="000037AD">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 xml:space="preserve"> člen</w:t>
      </w:r>
    </w:p>
    <w:p w14:paraId="35185299" w14:textId="77777777" w:rsidR="005B7F74" w:rsidRPr="00D32433" w:rsidRDefault="005B7F74" w:rsidP="000037AD">
      <w:pPr>
        <w:tabs>
          <w:tab w:val="left" w:pos="142"/>
        </w:tabs>
        <w:ind w:left="360"/>
        <w:jc w:val="both"/>
        <w:rPr>
          <w:rFonts w:ascii="Tahoma" w:hAnsi="Tahoma" w:cs="Tahoma"/>
          <w:lang w:val="x-none"/>
        </w:rPr>
      </w:pPr>
      <w:r w:rsidRPr="00D32433">
        <w:rPr>
          <w:rFonts w:ascii="Tahoma" w:hAnsi="Tahoma" w:cs="Tahoma"/>
          <w:lang w:val="x-none"/>
        </w:rPr>
        <w:t>Dajalec licenc</w:t>
      </w:r>
      <w:r w:rsidR="00014347" w:rsidRPr="00D32433">
        <w:rPr>
          <w:rFonts w:ascii="Tahoma" w:hAnsi="Tahoma" w:cs="Tahoma"/>
        </w:rPr>
        <w:t>e</w:t>
      </w:r>
      <w:r w:rsidRPr="00D32433">
        <w:rPr>
          <w:rFonts w:ascii="Tahoma" w:hAnsi="Tahoma" w:cs="Tahoma"/>
          <w:lang w:val="x-none"/>
        </w:rPr>
        <w:t xml:space="preserve"> ni odgovoren za delno ali celotno neizpolnjevanje svojih obveznosti, če je to posledica višje sile.</w:t>
      </w:r>
    </w:p>
    <w:p w14:paraId="012585A9" w14:textId="77777777" w:rsidR="005B7F74" w:rsidRPr="003758E3" w:rsidRDefault="005B7F74" w:rsidP="00D32433">
      <w:pPr>
        <w:keepNext/>
        <w:jc w:val="both"/>
        <w:rPr>
          <w:rFonts w:ascii="Tahoma" w:hAnsi="Tahoma" w:cs="Tahoma"/>
        </w:rPr>
      </w:pPr>
    </w:p>
    <w:p w14:paraId="17856237" w14:textId="77777777" w:rsidR="005B7F74" w:rsidRPr="00D32433" w:rsidRDefault="005B7F74" w:rsidP="004F1A80">
      <w:pPr>
        <w:ind w:left="360"/>
        <w:jc w:val="both"/>
        <w:rPr>
          <w:rFonts w:ascii="Tahoma" w:hAnsi="Tahoma" w:cs="Tahoma"/>
        </w:rPr>
      </w:pPr>
      <w:r w:rsidRPr="00D32433">
        <w:rPr>
          <w:rFonts w:ascii="Tahoma" w:hAnsi="Tahoma" w:cs="Tahoma"/>
        </w:rPr>
        <w:t>Kot višja sila se razumejo vse okoliščine izjemnega značaja, ki so se pojavile po sklenitvi tega okvirnega sporazuma in jih sodna praksa priznava za višjo silo. Če je izpolnitev njegovih obveznosti delno ali v celoti motena oziroma preprečena, je dajalec licence o tem dolžan nemudoma obvestiti pridobitelja licence oziroma takoj, ko je to mogoče, najkasneje pa v dveh (2) delovnih dneh po nastanku le-te. Prav tako ga je dolžan sproti obveščati o prenehanju takih okoliščin. Roki po okvirnem sporazumu se podaljšajo za čas trajanja višje sile. Na zahtevo pridobitelja licence je dajalec licence dolžan dokazati obstoj višje sile.</w:t>
      </w:r>
    </w:p>
    <w:p w14:paraId="731585D6" w14:textId="77777777" w:rsidR="005B7F74" w:rsidRPr="003758E3" w:rsidRDefault="005B7F74" w:rsidP="004F1A80">
      <w:pPr>
        <w:jc w:val="both"/>
        <w:rPr>
          <w:rFonts w:ascii="Tahoma" w:hAnsi="Tahoma" w:cs="Tahoma"/>
        </w:rPr>
      </w:pPr>
    </w:p>
    <w:p w14:paraId="2217A333" w14:textId="1B58E75C" w:rsidR="005B7F74" w:rsidRDefault="005B7F74" w:rsidP="004F1A80">
      <w:pPr>
        <w:ind w:left="360"/>
        <w:jc w:val="both"/>
        <w:rPr>
          <w:rFonts w:ascii="Tahoma" w:hAnsi="Tahoma" w:cs="Tahoma"/>
          <w:snapToGrid w:val="0"/>
        </w:rPr>
      </w:pPr>
      <w:r w:rsidRPr="00D32433">
        <w:rPr>
          <w:rFonts w:ascii="Tahoma" w:hAnsi="Tahoma" w:cs="Tahoma"/>
          <w:snapToGrid w:val="0"/>
        </w:rPr>
        <w:t xml:space="preserve">Pomanjkanje delovne sile ali materiala pri </w:t>
      </w:r>
      <w:r w:rsidR="00014347" w:rsidRPr="00D32433">
        <w:rPr>
          <w:rFonts w:ascii="Tahoma" w:hAnsi="Tahoma" w:cs="Tahoma"/>
          <w:snapToGrid w:val="0"/>
        </w:rPr>
        <w:t>dajalcu licence</w:t>
      </w:r>
      <w:r w:rsidRPr="00D32433">
        <w:rPr>
          <w:rFonts w:ascii="Tahoma" w:hAnsi="Tahoma" w:cs="Tahoma"/>
          <w:snapToGrid w:val="0"/>
        </w:rPr>
        <w:t xml:space="preserve"> ali pri njegovih </w:t>
      </w:r>
      <w:r w:rsidR="008A5404" w:rsidRPr="00D32433">
        <w:rPr>
          <w:rFonts w:ascii="Tahoma" w:hAnsi="Tahoma" w:cs="Tahoma"/>
          <w:snapToGrid w:val="0"/>
        </w:rPr>
        <w:t xml:space="preserve">dobaviteljih </w:t>
      </w:r>
      <w:r w:rsidRPr="00D32433">
        <w:rPr>
          <w:rFonts w:ascii="Tahoma" w:hAnsi="Tahoma" w:cs="Tahoma"/>
          <w:snapToGrid w:val="0"/>
        </w:rPr>
        <w:t>se ne šteje za višjo silo, razen, če ni posledica le-te.</w:t>
      </w:r>
    </w:p>
    <w:p w14:paraId="7FDCABB2" w14:textId="77777777" w:rsidR="00FD313C" w:rsidRPr="003758E3" w:rsidRDefault="00FD313C" w:rsidP="004F1A80">
      <w:pPr>
        <w:jc w:val="both"/>
        <w:rPr>
          <w:rFonts w:ascii="Tahoma" w:hAnsi="Tahoma" w:cs="Tahoma"/>
          <w:snapToGrid w:val="0"/>
        </w:rPr>
      </w:pPr>
    </w:p>
    <w:p w14:paraId="4FB3D981" w14:textId="77777777" w:rsidR="005B7F74" w:rsidRPr="00D32433" w:rsidRDefault="005B7F74" w:rsidP="004F1A80">
      <w:pPr>
        <w:suppressAutoHyphens/>
        <w:ind w:left="360"/>
        <w:jc w:val="both"/>
        <w:rPr>
          <w:rFonts w:ascii="Tahoma" w:hAnsi="Tahoma" w:cs="Tahoma"/>
          <w:b/>
          <w:color w:val="000000"/>
        </w:rPr>
      </w:pPr>
      <w:r w:rsidRPr="00D32433">
        <w:rPr>
          <w:rFonts w:ascii="Tahoma" w:hAnsi="Tahoma" w:cs="Tahoma"/>
          <w:b/>
          <w:color w:val="000000"/>
        </w:rPr>
        <w:lastRenderedPageBreak/>
        <w:t>X</w:t>
      </w:r>
      <w:r w:rsidR="00EC6346" w:rsidRPr="00D32433">
        <w:rPr>
          <w:rFonts w:ascii="Tahoma" w:hAnsi="Tahoma" w:cs="Tahoma"/>
          <w:b/>
          <w:color w:val="000000"/>
        </w:rPr>
        <w:t>I</w:t>
      </w:r>
      <w:r w:rsidRPr="00D32433">
        <w:rPr>
          <w:rFonts w:ascii="Tahoma" w:hAnsi="Tahoma" w:cs="Tahoma"/>
          <w:b/>
          <w:color w:val="000000"/>
        </w:rPr>
        <w:t>.      FINANČNO ZAVAROVANJE</w:t>
      </w:r>
    </w:p>
    <w:p w14:paraId="41ABFDDC" w14:textId="77777777" w:rsidR="005B7F74" w:rsidRPr="003758E3" w:rsidRDefault="005B7F74" w:rsidP="004F1A80">
      <w:pPr>
        <w:jc w:val="both"/>
        <w:rPr>
          <w:rFonts w:ascii="Tahoma" w:hAnsi="Tahoma" w:cs="Tahoma"/>
          <w:b/>
        </w:rPr>
      </w:pPr>
    </w:p>
    <w:p w14:paraId="7E36AC25" w14:textId="77777777" w:rsidR="005B7F74" w:rsidRPr="00D32433" w:rsidRDefault="005B7F74" w:rsidP="004F1A80">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 xml:space="preserve"> člen</w:t>
      </w:r>
    </w:p>
    <w:p w14:paraId="127715BC" w14:textId="09CCB2A8" w:rsidR="005B7F74" w:rsidRPr="00D32433" w:rsidRDefault="005B7F74" w:rsidP="004F1A80">
      <w:pPr>
        <w:ind w:left="360"/>
        <w:jc w:val="both"/>
        <w:rPr>
          <w:rFonts w:ascii="Tahoma" w:hAnsi="Tahoma" w:cs="Tahoma"/>
        </w:rPr>
      </w:pPr>
      <w:r w:rsidRPr="00D32433">
        <w:rPr>
          <w:rFonts w:ascii="Tahoma" w:hAnsi="Tahoma" w:cs="Tahoma"/>
        </w:rPr>
        <w:t>Dajalec licence se obvezuje, da bo ob sklenitvi tega okvirnega sporazuma, predložil pridobitelju licence bianko menico z menično izjavo za zavarovanje dobre izvedbe obveznosti iz okvirnega sporazuma</w:t>
      </w:r>
      <w:r w:rsidR="00D66A8C" w:rsidRPr="00D32433">
        <w:rPr>
          <w:rFonts w:ascii="Tahoma" w:hAnsi="Tahoma" w:cs="Tahoma"/>
        </w:rPr>
        <w:t xml:space="preserve"> (v nadaljevanju: finančno zavarovanje za dobro izvedbo obveznosti iz okvirnega sporazuma</w:t>
      </w:r>
      <w:r w:rsidR="00EA18FE">
        <w:rPr>
          <w:rFonts w:ascii="Tahoma" w:hAnsi="Tahoma" w:cs="Tahoma"/>
        </w:rPr>
        <w:t>)</w:t>
      </w:r>
      <w:r w:rsidRPr="00D32433">
        <w:rPr>
          <w:rFonts w:ascii="Tahoma" w:hAnsi="Tahoma" w:cs="Tahoma"/>
        </w:rPr>
        <w:t>, v višini 5 %</w:t>
      </w:r>
      <w:r w:rsidR="00B6564E" w:rsidRPr="00D32433">
        <w:rPr>
          <w:rFonts w:ascii="Tahoma" w:hAnsi="Tahoma" w:cs="Tahoma"/>
        </w:rPr>
        <w:t xml:space="preserve"> (pet odstotkov) ocenjene vrednosti</w:t>
      </w:r>
      <w:r w:rsidR="00131883">
        <w:rPr>
          <w:rFonts w:ascii="Tahoma" w:hAnsi="Tahoma" w:cs="Tahoma"/>
        </w:rPr>
        <w:t xml:space="preserve"> okvirnega sporazuma</w:t>
      </w:r>
      <w:r w:rsidRPr="00D32433">
        <w:rPr>
          <w:rFonts w:ascii="Tahoma" w:hAnsi="Tahoma" w:cs="Tahoma"/>
        </w:rPr>
        <w:t xml:space="preserve"> z DDV, z dobo veljavnosti še trideset (30) dni po preteku veljavnosti okvirnega sporazuma. </w:t>
      </w:r>
    </w:p>
    <w:p w14:paraId="7D897E5F" w14:textId="77777777" w:rsidR="005B7F74" w:rsidRPr="003758E3" w:rsidRDefault="005B7F74" w:rsidP="004F1A80">
      <w:pPr>
        <w:jc w:val="both"/>
        <w:rPr>
          <w:rFonts w:ascii="Tahoma" w:hAnsi="Tahoma" w:cs="Tahoma"/>
        </w:rPr>
      </w:pPr>
    </w:p>
    <w:p w14:paraId="1EC201BE" w14:textId="77777777" w:rsidR="005B7F74" w:rsidRPr="00D32433" w:rsidRDefault="005B7F74" w:rsidP="004F1A80">
      <w:pPr>
        <w:tabs>
          <w:tab w:val="left" w:pos="567"/>
          <w:tab w:val="left" w:pos="1418"/>
          <w:tab w:val="left" w:pos="1702"/>
        </w:tabs>
        <w:ind w:left="360"/>
        <w:jc w:val="both"/>
        <w:rPr>
          <w:rFonts w:ascii="Tahoma" w:hAnsi="Tahoma" w:cs="Tahoma"/>
        </w:rPr>
      </w:pPr>
      <w:r w:rsidRPr="00D32433">
        <w:rPr>
          <w:rFonts w:ascii="Tahoma" w:hAnsi="Tahoma" w:cs="Tahoma"/>
        </w:rPr>
        <w:t xml:space="preserve">V kolikor </w:t>
      </w:r>
      <w:r w:rsidR="00D66A8C" w:rsidRPr="00D32433">
        <w:rPr>
          <w:rFonts w:ascii="Tahoma" w:hAnsi="Tahoma" w:cs="Tahoma"/>
        </w:rPr>
        <w:t>dajalec licence</w:t>
      </w:r>
      <w:r w:rsidRPr="00D32433">
        <w:rPr>
          <w:rFonts w:ascii="Tahoma" w:hAnsi="Tahoma" w:cs="Tahoma"/>
        </w:rPr>
        <w:t xml:space="preserve"> ob sklenitvi okvirnega sporazuma ali najkasneje na poziv </w:t>
      </w:r>
      <w:r w:rsidR="00D66A8C" w:rsidRPr="00D32433">
        <w:rPr>
          <w:rFonts w:ascii="Tahoma" w:hAnsi="Tahoma" w:cs="Tahoma"/>
        </w:rPr>
        <w:t>pridobitelja licence</w:t>
      </w:r>
      <w:r w:rsidRPr="00D32433">
        <w:rPr>
          <w:rFonts w:ascii="Tahoma" w:hAnsi="Tahoma" w:cs="Tahoma"/>
        </w:rPr>
        <w:t xml:space="preserve">, v roku 5 (petih) delovnih dni od sklenitve tega okvirnega sporazuma, </w:t>
      </w:r>
      <w:r w:rsidR="00D66A8C" w:rsidRPr="00D32433">
        <w:rPr>
          <w:rFonts w:ascii="Tahoma" w:hAnsi="Tahoma" w:cs="Tahoma"/>
        </w:rPr>
        <w:t>pridobitelju licence</w:t>
      </w:r>
      <w:r w:rsidRPr="00D32433">
        <w:rPr>
          <w:rFonts w:ascii="Tahoma" w:hAnsi="Tahoma" w:cs="Tahoma"/>
        </w:rPr>
        <w:t xml:space="preserve"> ne predloži finančnega zavarovanja iz prejšnjega odstavka tega člena, </w:t>
      </w:r>
      <w:r w:rsidRPr="00D32433">
        <w:rPr>
          <w:rStyle w:val="apple-style-span"/>
          <w:rFonts w:ascii="Tahoma" w:hAnsi="Tahoma" w:cs="Tahoma"/>
          <w:color w:val="000000"/>
        </w:rPr>
        <w:t xml:space="preserve">sta stranki okvirnega sporazuma sporazumni oziroma </w:t>
      </w:r>
      <w:r w:rsidR="00D66A8C" w:rsidRPr="00D32433">
        <w:rPr>
          <w:rStyle w:val="apple-style-span"/>
          <w:rFonts w:ascii="Tahoma" w:hAnsi="Tahoma" w:cs="Tahoma"/>
          <w:color w:val="000000"/>
        </w:rPr>
        <w:t xml:space="preserve">dajalec licence </w:t>
      </w:r>
      <w:r w:rsidRPr="00D32433">
        <w:rPr>
          <w:rStyle w:val="apple-style-span"/>
          <w:rFonts w:ascii="Tahoma" w:hAnsi="Tahoma" w:cs="Tahoma"/>
          <w:color w:val="000000"/>
        </w:rPr>
        <w:t xml:space="preserve">s podpisom tega okvirnega sporazuma izrecno soglaša, da je ta okvirni sporazum avtomatično razdrt oziroma preneha veljati brez kakršnega koli opozorila ali odpovedi </w:t>
      </w:r>
      <w:r w:rsidR="00D66A8C" w:rsidRPr="00D32433">
        <w:rPr>
          <w:rStyle w:val="apple-style-span"/>
          <w:rFonts w:ascii="Tahoma" w:hAnsi="Tahoma" w:cs="Tahoma"/>
          <w:color w:val="000000"/>
        </w:rPr>
        <w:t>pridobitelja licence</w:t>
      </w:r>
      <w:r w:rsidRPr="00D32433">
        <w:rPr>
          <w:rStyle w:val="apple-style-span"/>
          <w:rFonts w:ascii="Tahoma" w:hAnsi="Tahoma" w:cs="Tahoma"/>
          <w:color w:val="000000"/>
        </w:rPr>
        <w:t xml:space="preserve">, in sicer 6. (šesti) delovni dan po sklenitvi tega okvirnega sporazuma. </w:t>
      </w:r>
      <w:r w:rsidR="000B597E" w:rsidRPr="00D32433">
        <w:rPr>
          <w:rStyle w:val="apple-style-span"/>
          <w:rFonts w:ascii="Tahoma" w:hAnsi="Tahoma" w:cs="Tahoma"/>
          <w:color w:val="000000"/>
        </w:rPr>
        <w:t xml:space="preserve">Pridobitelj licence </w:t>
      </w:r>
      <w:r w:rsidRPr="00D32433">
        <w:rPr>
          <w:rStyle w:val="apple-style-span"/>
          <w:rFonts w:ascii="Tahoma" w:hAnsi="Tahoma" w:cs="Tahoma"/>
          <w:color w:val="000000"/>
        </w:rPr>
        <w:t xml:space="preserve">bo v takem primeru </w:t>
      </w:r>
      <w:r w:rsidRPr="00D32433">
        <w:rPr>
          <w:rFonts w:ascii="Tahoma" w:hAnsi="Tahoma" w:cs="Tahoma"/>
        </w:rPr>
        <w:t>Državni revizijski komisiji predlagal, da uvede postopek o prekršku iz 112. člena ZJN-3.</w:t>
      </w:r>
    </w:p>
    <w:p w14:paraId="13C999FD" w14:textId="77777777" w:rsidR="00D66A8C" w:rsidRPr="0082050D" w:rsidRDefault="00D66A8C" w:rsidP="004F1A80">
      <w:pPr>
        <w:tabs>
          <w:tab w:val="left" w:pos="567"/>
          <w:tab w:val="left" w:pos="1418"/>
          <w:tab w:val="left" w:pos="1702"/>
        </w:tabs>
        <w:jc w:val="both"/>
        <w:rPr>
          <w:rFonts w:ascii="Tahoma" w:hAnsi="Tahoma" w:cs="Tahoma"/>
        </w:rPr>
      </w:pPr>
    </w:p>
    <w:p w14:paraId="382528B9" w14:textId="77777777" w:rsidR="005B7F74" w:rsidRPr="00D32433" w:rsidRDefault="005B7F74" w:rsidP="004F1A80">
      <w:pPr>
        <w:ind w:left="360"/>
        <w:jc w:val="both"/>
        <w:rPr>
          <w:rFonts w:ascii="Tahoma" w:hAnsi="Tahoma" w:cs="Tahoma"/>
        </w:rPr>
      </w:pPr>
      <w:r w:rsidRPr="00D32433">
        <w:rPr>
          <w:rFonts w:ascii="Tahoma" w:hAnsi="Tahoma" w:cs="Tahoma"/>
        </w:rPr>
        <w:t xml:space="preserve">V kolikor pridobitelj licence ugotovi odstopanje od obveznosti dajalca licence, določenih s tem okvirnim sporazumom oziroma v kolikor dajalec licence ne izpolnjuje svojih obveznosti iz okvirnega sporazuma, lahko pridobitelj licence unovči finančno zavarovanje za dobro izvedbo obveznosti iz okvirnega sporazuma in od okvirnega sporazuma odstopi brez kakršnekoli obveznosti do dajalca licence. Pridobitelj licence bo pred unovčenjem </w:t>
      </w:r>
      <w:r w:rsidR="00D66A8C" w:rsidRPr="00D32433">
        <w:rPr>
          <w:rFonts w:ascii="Tahoma" w:hAnsi="Tahoma" w:cs="Tahoma"/>
        </w:rPr>
        <w:t xml:space="preserve">finančnega zavarovanja za </w:t>
      </w:r>
      <w:r w:rsidRPr="00D32433">
        <w:rPr>
          <w:rFonts w:ascii="Tahoma" w:hAnsi="Tahoma" w:cs="Tahoma"/>
        </w:rPr>
        <w:t>dobr</w:t>
      </w:r>
      <w:r w:rsidR="00D66A8C" w:rsidRPr="00D32433">
        <w:rPr>
          <w:rFonts w:ascii="Tahoma" w:hAnsi="Tahoma" w:cs="Tahoma"/>
        </w:rPr>
        <w:t>o</w:t>
      </w:r>
      <w:r w:rsidRPr="00D32433">
        <w:rPr>
          <w:rFonts w:ascii="Tahoma" w:hAnsi="Tahoma" w:cs="Tahoma"/>
        </w:rPr>
        <w:t xml:space="preserve"> izvedb</w:t>
      </w:r>
      <w:r w:rsidR="00D66A8C" w:rsidRPr="00D32433">
        <w:rPr>
          <w:rFonts w:ascii="Tahoma" w:hAnsi="Tahoma" w:cs="Tahoma"/>
        </w:rPr>
        <w:t>o</w:t>
      </w:r>
      <w:r w:rsidRPr="00D32433">
        <w:rPr>
          <w:rFonts w:ascii="Tahoma" w:hAnsi="Tahoma" w:cs="Tahoma"/>
        </w:rPr>
        <w:t xml:space="preserve">  obveznosti</w:t>
      </w:r>
      <w:r w:rsidR="000B597E" w:rsidRPr="00D32433">
        <w:rPr>
          <w:rFonts w:ascii="Tahoma" w:hAnsi="Tahoma" w:cs="Tahoma"/>
        </w:rPr>
        <w:t xml:space="preserve"> iz okvirnega sporazuma</w:t>
      </w:r>
      <w:r w:rsidRPr="00D32433">
        <w:rPr>
          <w:rFonts w:ascii="Tahoma" w:hAnsi="Tahoma" w:cs="Tahoma"/>
        </w:rPr>
        <w:t xml:space="preserve">, dajalca licence pisno pozval k izpolnitvi obveznosti in mu določil rok za izpolnitev. </w:t>
      </w:r>
    </w:p>
    <w:p w14:paraId="04980253" w14:textId="77777777" w:rsidR="005B7F74" w:rsidRPr="003758E3" w:rsidRDefault="005B7F74" w:rsidP="004F1A80">
      <w:pPr>
        <w:jc w:val="both"/>
        <w:rPr>
          <w:rFonts w:ascii="Tahoma" w:hAnsi="Tahoma" w:cs="Tahoma"/>
        </w:rPr>
      </w:pPr>
    </w:p>
    <w:p w14:paraId="569DD7B5" w14:textId="77777777" w:rsidR="005B7F74" w:rsidRPr="00D32433" w:rsidRDefault="005B7F74" w:rsidP="004F1A80">
      <w:pPr>
        <w:ind w:left="360"/>
        <w:jc w:val="both"/>
        <w:rPr>
          <w:rFonts w:ascii="Tahoma" w:hAnsi="Tahoma" w:cs="Tahoma"/>
        </w:rPr>
      </w:pPr>
      <w:r w:rsidRPr="00D32433">
        <w:rPr>
          <w:rFonts w:ascii="Tahoma" w:hAnsi="Tahoma" w:cs="Tahoma"/>
        </w:rPr>
        <w:t xml:space="preserve">Unovčenje </w:t>
      </w:r>
      <w:r w:rsidR="00D66A8C" w:rsidRPr="00D32433">
        <w:rPr>
          <w:rFonts w:ascii="Tahoma" w:hAnsi="Tahoma" w:cs="Tahoma"/>
        </w:rPr>
        <w:t xml:space="preserve">finančno zavarovanje za </w:t>
      </w:r>
      <w:r w:rsidRPr="00D32433">
        <w:rPr>
          <w:rFonts w:ascii="Tahoma" w:hAnsi="Tahoma" w:cs="Tahoma"/>
        </w:rPr>
        <w:t>dobr</w:t>
      </w:r>
      <w:r w:rsidR="00D66A8C" w:rsidRPr="00D32433">
        <w:rPr>
          <w:rFonts w:ascii="Tahoma" w:hAnsi="Tahoma" w:cs="Tahoma"/>
        </w:rPr>
        <w:t>o</w:t>
      </w:r>
      <w:r w:rsidRPr="00D32433">
        <w:rPr>
          <w:rFonts w:ascii="Tahoma" w:hAnsi="Tahoma" w:cs="Tahoma"/>
        </w:rPr>
        <w:t xml:space="preserve"> izvedb</w:t>
      </w:r>
      <w:r w:rsidR="00D66A8C" w:rsidRPr="00D32433">
        <w:rPr>
          <w:rFonts w:ascii="Tahoma" w:hAnsi="Tahoma" w:cs="Tahoma"/>
        </w:rPr>
        <w:t>o</w:t>
      </w:r>
      <w:r w:rsidRPr="00D32433">
        <w:rPr>
          <w:rFonts w:ascii="Tahoma" w:hAnsi="Tahoma" w:cs="Tahoma"/>
        </w:rPr>
        <w:t xml:space="preserve"> obveznosti iz okvirnega sporazuma ne odvezuje dajalca licence od njegove obveznosti za povrnitev škode pridobitelju licence, v znesku razlike med višino dejanske škode, ki jo je pridobitelj licence zaradi neizpolnjevanja obveznosti dajalca licence iz okvirnega sporazuma utrpel in zneskom iz unovčene</w:t>
      </w:r>
      <w:r w:rsidR="00D66A8C" w:rsidRPr="00D32433">
        <w:rPr>
          <w:rFonts w:ascii="Tahoma" w:hAnsi="Tahoma" w:cs="Tahoma"/>
        </w:rPr>
        <w:t>ga</w:t>
      </w:r>
      <w:r w:rsidRPr="00D32433">
        <w:rPr>
          <w:rFonts w:ascii="Tahoma" w:hAnsi="Tahoma" w:cs="Tahoma"/>
        </w:rPr>
        <w:t xml:space="preserve"> </w:t>
      </w:r>
      <w:r w:rsidR="00D66A8C" w:rsidRPr="00D32433">
        <w:rPr>
          <w:rFonts w:ascii="Tahoma" w:hAnsi="Tahoma" w:cs="Tahoma"/>
        </w:rPr>
        <w:t>finančnega zavarovanja</w:t>
      </w:r>
      <w:r w:rsidRPr="00D32433">
        <w:rPr>
          <w:rFonts w:ascii="Tahoma" w:hAnsi="Tahoma" w:cs="Tahoma"/>
        </w:rPr>
        <w:t>.</w:t>
      </w:r>
    </w:p>
    <w:p w14:paraId="00692562" w14:textId="77777777" w:rsidR="005B7F74" w:rsidRPr="003758E3" w:rsidRDefault="005B7F74" w:rsidP="004F1A80">
      <w:pPr>
        <w:jc w:val="both"/>
        <w:rPr>
          <w:rFonts w:ascii="Tahoma" w:hAnsi="Tahoma" w:cs="Tahoma"/>
        </w:rPr>
      </w:pPr>
    </w:p>
    <w:p w14:paraId="5CCBBFEC" w14:textId="77777777" w:rsidR="005B7F74" w:rsidRDefault="005B7F74" w:rsidP="004F1A80">
      <w:pPr>
        <w:ind w:left="360"/>
        <w:jc w:val="both"/>
        <w:rPr>
          <w:rFonts w:ascii="Tahoma" w:hAnsi="Tahoma" w:cs="Tahoma"/>
          <w:b/>
        </w:rPr>
      </w:pPr>
      <w:r w:rsidRPr="00D32433">
        <w:rPr>
          <w:rFonts w:ascii="Tahoma" w:hAnsi="Tahoma" w:cs="Tahoma"/>
          <w:b/>
        </w:rPr>
        <w:t>XI</w:t>
      </w:r>
      <w:r w:rsidR="00EC6346" w:rsidRPr="00D32433">
        <w:rPr>
          <w:rFonts w:ascii="Tahoma" w:hAnsi="Tahoma" w:cs="Tahoma"/>
          <w:b/>
        </w:rPr>
        <w:t>I</w:t>
      </w:r>
      <w:r w:rsidRPr="00D32433">
        <w:rPr>
          <w:rFonts w:ascii="Tahoma" w:hAnsi="Tahoma" w:cs="Tahoma"/>
          <w:b/>
        </w:rPr>
        <w:t xml:space="preserve">. </w:t>
      </w:r>
      <w:r w:rsidR="00FD313C">
        <w:rPr>
          <w:rFonts w:ascii="Tahoma" w:hAnsi="Tahoma" w:cs="Tahoma"/>
          <w:b/>
        </w:rPr>
        <w:t xml:space="preserve">    </w:t>
      </w:r>
      <w:r w:rsidRPr="00D32433">
        <w:rPr>
          <w:rFonts w:ascii="Tahoma" w:hAnsi="Tahoma" w:cs="Tahoma"/>
          <w:b/>
        </w:rPr>
        <w:t>PODIZVAJALCI</w:t>
      </w:r>
    </w:p>
    <w:p w14:paraId="0F8E97BB" w14:textId="77777777" w:rsidR="00FD313C" w:rsidRPr="00D32433" w:rsidRDefault="00FD313C" w:rsidP="00D32433">
      <w:pPr>
        <w:ind w:left="360"/>
        <w:jc w:val="both"/>
        <w:rPr>
          <w:rFonts w:ascii="Tahoma" w:hAnsi="Tahoma" w:cs="Tahoma"/>
          <w:b/>
        </w:rPr>
      </w:pPr>
    </w:p>
    <w:p w14:paraId="6C5F9E5F" w14:textId="77777777" w:rsidR="005B7F74" w:rsidRPr="00D32433" w:rsidRDefault="005B7F74" w:rsidP="004F1A80">
      <w:pPr>
        <w:pStyle w:val="Odstavekseznama"/>
        <w:keepNext/>
        <w:widowControl w:val="0"/>
        <w:numPr>
          <w:ilvl w:val="0"/>
          <w:numId w:val="35"/>
        </w:numPr>
        <w:spacing w:after="200" w:line="276" w:lineRule="auto"/>
        <w:jc w:val="center"/>
        <w:rPr>
          <w:rFonts w:ascii="Tahoma" w:hAnsi="Tahoma" w:cs="Tahoma"/>
          <w:lang w:val="x-none"/>
        </w:rPr>
      </w:pPr>
      <w:r w:rsidRPr="00D32433">
        <w:rPr>
          <w:rFonts w:ascii="Tahoma" w:hAnsi="Tahoma" w:cs="Tahoma"/>
          <w:lang w:val="x-none"/>
        </w:rPr>
        <w:t xml:space="preserve"> člen</w:t>
      </w:r>
    </w:p>
    <w:p w14:paraId="1B442A1B" w14:textId="77777777" w:rsidR="00131883" w:rsidRPr="00D32433" w:rsidRDefault="00131883" w:rsidP="00131883">
      <w:pPr>
        <w:keepLines/>
        <w:widowControl w:val="0"/>
        <w:ind w:left="360"/>
        <w:jc w:val="center"/>
        <w:rPr>
          <w:rFonts w:ascii="Tahoma" w:hAnsi="Tahoma" w:cs="Tahoma"/>
        </w:rPr>
      </w:pPr>
      <w:r w:rsidRPr="00D32433">
        <w:rPr>
          <w:rFonts w:ascii="Tahoma" w:eastAsia="Calibri" w:hAnsi="Tahoma" w:cs="Tahoma"/>
          <w:b/>
          <w:sz w:val="18"/>
        </w:rPr>
        <w:t xml:space="preserve">/se upošteva v primeru, da </w:t>
      </w:r>
      <w:r>
        <w:rPr>
          <w:rFonts w:ascii="Tahoma" w:eastAsia="Calibri" w:hAnsi="Tahoma" w:cs="Tahoma"/>
          <w:b/>
          <w:sz w:val="18"/>
        </w:rPr>
        <w:t>dajalec licence</w:t>
      </w:r>
      <w:r w:rsidRPr="00D32433">
        <w:rPr>
          <w:rFonts w:ascii="Tahoma" w:eastAsia="Calibri" w:hAnsi="Tahoma" w:cs="Tahoma"/>
          <w:b/>
          <w:sz w:val="18"/>
        </w:rPr>
        <w:t xml:space="preserve"> nastopa s podizvajalcem/</w:t>
      </w:r>
      <w:r w:rsidRPr="00D32433">
        <w:rPr>
          <w:rFonts w:ascii="Tahoma" w:hAnsi="Tahoma" w:cs="Tahoma"/>
        </w:rPr>
        <w:t xml:space="preserve"> </w:t>
      </w:r>
    </w:p>
    <w:p w14:paraId="2110130B" w14:textId="77777777" w:rsidR="00131883" w:rsidRPr="00F35EF0" w:rsidRDefault="00131883" w:rsidP="00131883">
      <w:pPr>
        <w:keepLines/>
        <w:widowControl w:val="0"/>
        <w:jc w:val="both"/>
        <w:rPr>
          <w:rFonts w:ascii="Tahoma" w:hAnsi="Tahoma" w:cs="Tahoma"/>
        </w:rPr>
      </w:pPr>
    </w:p>
    <w:p w14:paraId="00B7608C" w14:textId="538E352C" w:rsidR="00131883" w:rsidRPr="00D32433" w:rsidRDefault="008C3B63" w:rsidP="00131883">
      <w:pPr>
        <w:keepLines/>
        <w:widowControl w:val="0"/>
        <w:ind w:left="360"/>
        <w:jc w:val="both"/>
        <w:rPr>
          <w:rFonts w:ascii="Tahoma" w:hAnsi="Tahoma" w:cs="Tahoma"/>
        </w:rPr>
      </w:pPr>
      <w:r>
        <w:rPr>
          <w:rFonts w:ascii="Tahoma" w:hAnsi="Tahoma" w:cs="Tahoma"/>
        </w:rPr>
        <w:t>Dajalec licence</w:t>
      </w:r>
      <w:r w:rsidR="00131883" w:rsidRPr="00D32433">
        <w:rPr>
          <w:rFonts w:ascii="Tahoma" w:hAnsi="Tahoma" w:cs="Tahoma"/>
        </w:rPr>
        <w:t xml:space="preserve"> v okviru tega okvirnega sporazuma nastopa skupaj z naslednjimi podizvajalci:</w:t>
      </w:r>
    </w:p>
    <w:p w14:paraId="15FF7C48" w14:textId="77777777" w:rsidR="00131883" w:rsidRPr="00F35EF0" w:rsidRDefault="00131883" w:rsidP="00131883">
      <w:pPr>
        <w:keepLines/>
        <w:widowControl w:val="0"/>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31883" w:rsidRPr="00F35EF0" w14:paraId="2B21EE90" w14:textId="77777777" w:rsidTr="008652D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4F8A16"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771283F" w14:textId="77777777" w:rsidR="00131883" w:rsidRPr="00D32433" w:rsidRDefault="00131883" w:rsidP="008652DC">
            <w:pPr>
              <w:keepLines/>
              <w:widowControl w:val="0"/>
              <w:ind w:left="360"/>
              <w:rPr>
                <w:rFonts w:ascii="Tahoma" w:hAnsi="Tahoma" w:cs="Tahoma"/>
                <w:szCs w:val="18"/>
              </w:rPr>
            </w:pPr>
          </w:p>
        </w:tc>
      </w:tr>
      <w:tr w:rsidR="00131883" w:rsidRPr="00F35EF0" w14:paraId="42274182" w14:textId="77777777" w:rsidTr="008652D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FC9DB3C"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DEC6D3C" w14:textId="77777777" w:rsidR="00131883" w:rsidRPr="00D32433" w:rsidRDefault="00131883" w:rsidP="008652DC">
            <w:pPr>
              <w:keepLines/>
              <w:widowControl w:val="0"/>
              <w:ind w:left="360"/>
              <w:rPr>
                <w:rFonts w:ascii="Tahoma" w:hAnsi="Tahoma" w:cs="Tahoma"/>
                <w:szCs w:val="18"/>
              </w:rPr>
            </w:pPr>
          </w:p>
        </w:tc>
      </w:tr>
      <w:tr w:rsidR="00131883" w:rsidRPr="00F35EF0" w14:paraId="50C9B73E" w14:textId="77777777" w:rsidTr="008652DC">
        <w:trPr>
          <w:trHeight w:val="278"/>
          <w:jc w:val="center"/>
        </w:trPr>
        <w:tc>
          <w:tcPr>
            <w:tcW w:w="3793" w:type="dxa"/>
            <w:tcBorders>
              <w:top w:val="single" w:sz="4" w:space="0" w:color="auto"/>
              <w:left w:val="single" w:sz="4" w:space="0" w:color="auto"/>
              <w:right w:val="single" w:sz="4" w:space="0" w:color="auto"/>
            </w:tcBorders>
            <w:vAlign w:val="center"/>
          </w:tcPr>
          <w:p w14:paraId="7708E03B"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A8F26A1" w14:textId="77777777" w:rsidR="00131883" w:rsidRPr="00D32433" w:rsidRDefault="00131883" w:rsidP="008652DC">
            <w:pPr>
              <w:keepLines/>
              <w:widowControl w:val="0"/>
              <w:ind w:left="360"/>
              <w:jc w:val="center"/>
              <w:rPr>
                <w:rFonts w:ascii="Tahoma" w:hAnsi="Tahoma" w:cs="Tahoma"/>
                <w:szCs w:val="18"/>
              </w:rPr>
            </w:pPr>
            <w:r w:rsidRPr="00D32433">
              <w:rPr>
                <w:rFonts w:ascii="Tahoma" w:hAnsi="Tahoma" w:cs="Tahoma"/>
                <w:szCs w:val="18"/>
              </w:rPr>
              <w:t>DA / NE</w:t>
            </w:r>
          </w:p>
        </w:tc>
      </w:tr>
      <w:tr w:rsidR="00131883" w:rsidRPr="00F35EF0" w14:paraId="2BE45703" w14:textId="77777777" w:rsidTr="008652D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87ADAC"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11E8BC2" w14:textId="77777777" w:rsidR="00131883" w:rsidRPr="00D32433" w:rsidRDefault="00131883" w:rsidP="008652DC">
            <w:pPr>
              <w:keepLines/>
              <w:widowControl w:val="0"/>
              <w:ind w:left="360"/>
              <w:rPr>
                <w:rFonts w:ascii="Tahoma" w:hAnsi="Tahoma" w:cs="Tahoma"/>
                <w:szCs w:val="18"/>
              </w:rPr>
            </w:pPr>
          </w:p>
        </w:tc>
      </w:tr>
      <w:tr w:rsidR="00131883" w:rsidRPr="00F35EF0" w14:paraId="6774B561" w14:textId="77777777" w:rsidTr="008652D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EAD724"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94C841A" w14:textId="77777777" w:rsidR="00131883" w:rsidRPr="00D32433" w:rsidRDefault="00131883" w:rsidP="008652DC">
            <w:pPr>
              <w:keepLines/>
              <w:widowControl w:val="0"/>
              <w:ind w:left="360"/>
              <w:rPr>
                <w:rFonts w:ascii="Tahoma" w:hAnsi="Tahoma" w:cs="Tahoma"/>
                <w:szCs w:val="18"/>
              </w:rPr>
            </w:pPr>
          </w:p>
        </w:tc>
      </w:tr>
      <w:tr w:rsidR="00131883" w:rsidRPr="00F35EF0" w14:paraId="150989B5" w14:textId="77777777" w:rsidTr="008652D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35F4593"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8FCCB20" w14:textId="77777777" w:rsidR="00131883" w:rsidRPr="00D32433" w:rsidRDefault="00131883" w:rsidP="008652DC">
            <w:pPr>
              <w:keepLines/>
              <w:widowControl w:val="0"/>
              <w:ind w:left="360"/>
              <w:rPr>
                <w:rFonts w:ascii="Tahoma" w:hAnsi="Tahoma" w:cs="Tahoma"/>
                <w:szCs w:val="18"/>
              </w:rPr>
            </w:pPr>
          </w:p>
        </w:tc>
      </w:tr>
      <w:tr w:rsidR="00131883" w:rsidRPr="00F35EF0" w14:paraId="5F15DEB3" w14:textId="77777777" w:rsidTr="008652D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F49AA1"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7DCDCF8" w14:textId="77777777" w:rsidR="00131883" w:rsidRPr="00D32433" w:rsidRDefault="00131883" w:rsidP="008652DC">
            <w:pPr>
              <w:keepLines/>
              <w:widowControl w:val="0"/>
              <w:ind w:left="360"/>
              <w:rPr>
                <w:rFonts w:ascii="Tahoma" w:hAnsi="Tahoma" w:cs="Tahoma"/>
                <w:szCs w:val="18"/>
              </w:rPr>
            </w:pPr>
          </w:p>
        </w:tc>
      </w:tr>
      <w:tr w:rsidR="00131883" w:rsidRPr="00F35EF0" w14:paraId="547A94A2" w14:textId="77777777" w:rsidTr="008652DC">
        <w:trPr>
          <w:trHeight w:val="301"/>
          <w:jc w:val="center"/>
        </w:trPr>
        <w:tc>
          <w:tcPr>
            <w:tcW w:w="3793" w:type="dxa"/>
            <w:vMerge w:val="restart"/>
            <w:tcBorders>
              <w:top w:val="single" w:sz="4" w:space="0" w:color="auto"/>
              <w:left w:val="single" w:sz="4" w:space="0" w:color="auto"/>
              <w:right w:val="single" w:sz="4" w:space="0" w:color="auto"/>
            </w:tcBorders>
            <w:vAlign w:val="center"/>
          </w:tcPr>
          <w:p w14:paraId="650D533D"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 xml:space="preserve">Del javnega naročila, ki se oddaja v </w:t>
            </w:r>
            <w:proofErr w:type="spellStart"/>
            <w:r w:rsidRPr="00D32433">
              <w:rPr>
                <w:rFonts w:ascii="Tahoma" w:hAnsi="Tahoma" w:cs="Tahoma"/>
                <w:szCs w:val="18"/>
              </w:rPr>
              <w:t>podizvajanje</w:t>
            </w:r>
            <w:proofErr w:type="spellEnd"/>
            <w:r w:rsidRPr="00D32433">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4B3F3FAC" w14:textId="77777777" w:rsidR="00131883" w:rsidRPr="00D32433" w:rsidRDefault="00131883" w:rsidP="008652DC">
            <w:pPr>
              <w:keepLines/>
              <w:widowControl w:val="0"/>
              <w:ind w:left="360"/>
              <w:rPr>
                <w:szCs w:val="18"/>
              </w:rPr>
            </w:pPr>
          </w:p>
        </w:tc>
      </w:tr>
      <w:tr w:rsidR="00131883" w:rsidRPr="00F35EF0" w14:paraId="4E70030F" w14:textId="77777777" w:rsidTr="008652DC">
        <w:trPr>
          <w:trHeight w:val="305"/>
          <w:jc w:val="center"/>
        </w:trPr>
        <w:tc>
          <w:tcPr>
            <w:tcW w:w="3793" w:type="dxa"/>
            <w:vMerge/>
            <w:tcBorders>
              <w:left w:val="single" w:sz="4" w:space="0" w:color="auto"/>
              <w:bottom w:val="single" w:sz="4" w:space="0" w:color="auto"/>
              <w:right w:val="single" w:sz="4" w:space="0" w:color="auto"/>
            </w:tcBorders>
            <w:vAlign w:val="center"/>
          </w:tcPr>
          <w:p w14:paraId="7DA4DAF2" w14:textId="77777777" w:rsidR="00131883" w:rsidRPr="00D32433" w:rsidRDefault="00131883" w:rsidP="008652DC">
            <w:pPr>
              <w:keepLines/>
              <w:widowControl w:val="0"/>
              <w:ind w:left="360"/>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14:paraId="38707CC9" w14:textId="77777777" w:rsidR="00131883" w:rsidRPr="00D32433" w:rsidRDefault="00131883" w:rsidP="008652DC">
            <w:pPr>
              <w:keepLines/>
              <w:widowControl w:val="0"/>
              <w:ind w:left="360"/>
              <w:rPr>
                <w:szCs w:val="18"/>
              </w:rPr>
            </w:pPr>
          </w:p>
        </w:tc>
      </w:tr>
      <w:tr w:rsidR="00131883" w:rsidRPr="00F35EF0" w14:paraId="6455AF07" w14:textId="77777777" w:rsidTr="008652D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3240B3" w14:textId="77777777" w:rsidR="00131883" w:rsidRPr="00D32433" w:rsidRDefault="00131883" w:rsidP="008652DC">
            <w:pPr>
              <w:keepLines/>
              <w:widowControl w:val="0"/>
              <w:ind w:left="360"/>
              <w:rPr>
                <w:rFonts w:ascii="Tahoma" w:hAnsi="Tahoma" w:cs="Tahoma"/>
                <w:szCs w:val="18"/>
              </w:rPr>
            </w:pPr>
            <w:r w:rsidRPr="00D32433">
              <w:rPr>
                <w:rFonts w:ascii="Tahoma" w:hAnsi="Tahoma" w:cs="Tahoma"/>
                <w:szCs w:val="18"/>
              </w:rPr>
              <w:t xml:space="preserve">Količina/Delež (%) v </w:t>
            </w:r>
            <w:proofErr w:type="spellStart"/>
            <w:r w:rsidRPr="00D32433">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4E8DC3C" w14:textId="77777777" w:rsidR="00131883" w:rsidRPr="00D32433" w:rsidRDefault="00131883" w:rsidP="008652DC">
            <w:pPr>
              <w:keepLines/>
              <w:widowControl w:val="0"/>
              <w:ind w:left="360"/>
              <w:rPr>
                <w:szCs w:val="18"/>
              </w:rPr>
            </w:pPr>
          </w:p>
        </w:tc>
      </w:tr>
    </w:tbl>
    <w:p w14:paraId="46289974" w14:textId="77777777" w:rsidR="00131883" w:rsidRPr="00F35EF0" w:rsidRDefault="00131883" w:rsidP="00131883">
      <w:pPr>
        <w:keepLines/>
        <w:widowControl w:val="0"/>
        <w:jc w:val="both"/>
        <w:rPr>
          <w:rFonts w:ascii="Tahoma" w:hAnsi="Tahoma" w:cs="Tahoma"/>
          <w:kern w:val="16"/>
        </w:rPr>
      </w:pPr>
    </w:p>
    <w:p w14:paraId="1E93BEED" w14:textId="77777777" w:rsidR="00131883" w:rsidRPr="00D32433" w:rsidRDefault="00131883" w:rsidP="00131883">
      <w:pPr>
        <w:keepLines/>
        <w:widowControl w:val="0"/>
        <w:ind w:left="360"/>
        <w:jc w:val="both"/>
        <w:rPr>
          <w:rFonts w:ascii="Tahoma" w:eastAsia="Calibri" w:hAnsi="Tahoma" w:cs="Tahoma"/>
        </w:rPr>
      </w:pPr>
      <w:r>
        <w:rPr>
          <w:rFonts w:ascii="Tahoma" w:hAnsi="Tahoma" w:cs="Tahoma"/>
          <w:kern w:val="16"/>
        </w:rPr>
        <w:t>Dajalec licence</w:t>
      </w:r>
      <w:r w:rsidRPr="00D32433">
        <w:rPr>
          <w:rFonts w:ascii="Tahoma" w:hAnsi="Tahoma" w:cs="Tahoma"/>
          <w:kern w:val="16"/>
        </w:rPr>
        <w:t>,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F35EF0">
        <w:t xml:space="preserve"> </w:t>
      </w:r>
      <w:r w:rsidRPr="00D32433">
        <w:rPr>
          <w:rFonts w:ascii="Tahoma" w:hAnsi="Tahoma" w:cs="Tahoma"/>
          <w:kern w:val="16"/>
        </w:rPr>
        <w:t xml:space="preserve">Če </w:t>
      </w:r>
      <w:r>
        <w:rPr>
          <w:rFonts w:ascii="Tahoma" w:hAnsi="Tahoma" w:cs="Tahoma"/>
          <w:kern w:val="16"/>
        </w:rPr>
        <w:t>d</w:t>
      </w:r>
      <w:r w:rsidRPr="00CC4050">
        <w:rPr>
          <w:rFonts w:ascii="Tahoma" w:hAnsi="Tahoma" w:cs="Tahoma"/>
          <w:kern w:val="16"/>
        </w:rPr>
        <w:t>ajalec licence</w:t>
      </w:r>
      <w:r w:rsidRPr="00D32433">
        <w:rPr>
          <w:rFonts w:ascii="Tahoma" w:hAnsi="Tahoma" w:cs="Tahoma"/>
          <w:kern w:val="16"/>
        </w:rPr>
        <w:t xml:space="preserve"> ne ravna v skladu s 94. člena ZJN-3, bo </w:t>
      </w:r>
      <w:r>
        <w:rPr>
          <w:rFonts w:ascii="Tahoma" w:hAnsi="Tahoma" w:cs="Tahoma"/>
          <w:kern w:val="16"/>
        </w:rPr>
        <w:t>pridobitelj licence</w:t>
      </w:r>
      <w:r w:rsidRPr="00D32433">
        <w:rPr>
          <w:rFonts w:ascii="Tahoma" w:hAnsi="Tahoma" w:cs="Tahoma"/>
          <w:kern w:val="16"/>
        </w:rPr>
        <w:t xml:space="preserve"> Državni revizijski komisiji podal predlog za uvedbo postopka o prekršku iz 2. točke prvega odstavka 112. člena ZJN-3.</w:t>
      </w:r>
    </w:p>
    <w:p w14:paraId="25103E06" w14:textId="77777777" w:rsidR="00131883" w:rsidRPr="00F35EF0" w:rsidRDefault="00131883" w:rsidP="00131883">
      <w:pPr>
        <w:keepLines/>
        <w:widowControl w:val="0"/>
        <w:jc w:val="both"/>
        <w:rPr>
          <w:rFonts w:ascii="Tahoma" w:hAnsi="Tahoma" w:cs="Tahoma"/>
          <w:kern w:val="16"/>
        </w:rPr>
      </w:pPr>
    </w:p>
    <w:p w14:paraId="7B28414C" w14:textId="77777777" w:rsidR="00131883" w:rsidRPr="00D32433" w:rsidRDefault="00131883" w:rsidP="00131883">
      <w:pPr>
        <w:keepLines/>
        <w:widowControl w:val="0"/>
        <w:ind w:left="360"/>
        <w:jc w:val="both"/>
        <w:rPr>
          <w:rFonts w:ascii="Tahoma" w:eastAsia="Calibri" w:hAnsi="Tahoma" w:cs="Tahoma"/>
        </w:rPr>
      </w:pPr>
      <w:r w:rsidRPr="00D32433">
        <w:rPr>
          <w:rFonts w:ascii="Tahoma" w:hAnsi="Tahoma" w:cs="Tahoma"/>
          <w:kern w:val="16"/>
        </w:rPr>
        <w:t xml:space="preserve">Podizvajalec mora izpolnjevati vse pogoje in zahteve </w:t>
      </w:r>
      <w:r>
        <w:rPr>
          <w:rFonts w:ascii="Tahoma" w:hAnsi="Tahoma" w:cs="Tahoma"/>
          <w:kern w:val="16"/>
        </w:rPr>
        <w:t xml:space="preserve">pridobitelja licence </w:t>
      </w:r>
      <w:r w:rsidRPr="00D32433">
        <w:rPr>
          <w:rFonts w:ascii="Tahoma" w:hAnsi="Tahoma" w:cs="Tahoma"/>
          <w:kern w:val="16"/>
        </w:rPr>
        <w:t>v zvezi s podizvajalci, ki so navedeni v razpisni dokumentacije ter izpolnil vse navedene priloge, ki se nanašajo na izpolnjevanje pogojev podizvajalcev.</w:t>
      </w:r>
    </w:p>
    <w:p w14:paraId="525DE7A3" w14:textId="77777777" w:rsidR="00131883" w:rsidRPr="00F35EF0" w:rsidRDefault="00131883" w:rsidP="00131883">
      <w:pPr>
        <w:keepLines/>
        <w:widowControl w:val="0"/>
        <w:jc w:val="both"/>
        <w:rPr>
          <w:rFonts w:ascii="Tahoma" w:eastAsia="Calibri" w:hAnsi="Tahoma" w:cs="Tahoma"/>
        </w:rPr>
      </w:pPr>
    </w:p>
    <w:p w14:paraId="778C28C2" w14:textId="77777777" w:rsidR="00131883" w:rsidRPr="00D32433" w:rsidRDefault="00131883" w:rsidP="00131883">
      <w:pPr>
        <w:keepLines/>
        <w:widowControl w:val="0"/>
        <w:ind w:left="360"/>
        <w:jc w:val="both"/>
        <w:rPr>
          <w:rFonts w:ascii="Tahoma" w:eastAsia="Calibri" w:hAnsi="Tahoma" w:cs="Tahoma"/>
        </w:rPr>
      </w:pPr>
      <w:r w:rsidRPr="00CC4050">
        <w:rPr>
          <w:rFonts w:ascii="Tahoma" w:eastAsia="Calibri" w:hAnsi="Tahoma" w:cs="Tahoma"/>
        </w:rPr>
        <w:t>Dajalec licence</w:t>
      </w:r>
      <w:r w:rsidRPr="00D32433">
        <w:rPr>
          <w:rFonts w:ascii="Tahoma" w:eastAsia="Calibri" w:hAnsi="Tahoma" w:cs="Tahoma"/>
        </w:rPr>
        <w:t xml:space="preserve"> v razmerju do </w:t>
      </w:r>
      <w:r>
        <w:rPr>
          <w:rFonts w:ascii="Tahoma" w:eastAsia="Calibri" w:hAnsi="Tahoma" w:cs="Tahoma"/>
        </w:rPr>
        <w:t>pridobitelja licence</w:t>
      </w:r>
      <w:r w:rsidRPr="00D32433">
        <w:rPr>
          <w:rFonts w:ascii="Tahoma" w:eastAsia="Calibri" w:hAnsi="Tahoma" w:cs="Tahoma"/>
        </w:rPr>
        <w:t xml:space="preserve"> v celoti odgovarja za dobro izvedbo obveznosti iz okvirnega sporazuma, ne glede na število podizvajalcev.</w:t>
      </w:r>
    </w:p>
    <w:p w14:paraId="5704A4CB" w14:textId="77777777" w:rsidR="00131883" w:rsidRPr="00F35EF0" w:rsidRDefault="00131883" w:rsidP="00131883">
      <w:pPr>
        <w:keepLines/>
        <w:widowControl w:val="0"/>
        <w:jc w:val="both"/>
        <w:rPr>
          <w:rFonts w:ascii="Tahoma" w:hAnsi="Tahoma" w:cs="Tahoma"/>
          <w:kern w:val="16"/>
        </w:rPr>
      </w:pPr>
    </w:p>
    <w:p w14:paraId="6832E592" w14:textId="77777777" w:rsidR="00131883" w:rsidRPr="00D32433" w:rsidRDefault="00131883" w:rsidP="00131883">
      <w:pPr>
        <w:keepLines/>
        <w:widowControl w:val="0"/>
        <w:ind w:left="360"/>
        <w:jc w:val="both"/>
        <w:rPr>
          <w:rFonts w:ascii="Tahoma" w:hAnsi="Tahoma" w:cs="Tahoma"/>
          <w:kern w:val="16"/>
        </w:rPr>
      </w:pPr>
      <w:r w:rsidRPr="00CC4050">
        <w:rPr>
          <w:rFonts w:ascii="Tahoma" w:hAnsi="Tahoma" w:cs="Tahoma"/>
          <w:kern w:val="16"/>
        </w:rPr>
        <w:t>Dajalec licence</w:t>
      </w:r>
      <w:r w:rsidRPr="00D32433">
        <w:rPr>
          <w:rFonts w:ascii="Tahoma" w:hAnsi="Tahoma" w:cs="Tahoma"/>
          <w:kern w:val="16"/>
        </w:rPr>
        <w:t xml:space="preserve"> mora med izvajanjem okvirnega sporazuma </w:t>
      </w:r>
      <w:r>
        <w:rPr>
          <w:rFonts w:ascii="Tahoma" w:hAnsi="Tahoma" w:cs="Tahoma"/>
          <w:kern w:val="16"/>
        </w:rPr>
        <w:t>pridobitelja licence</w:t>
      </w:r>
      <w:r w:rsidRPr="00D32433">
        <w:rPr>
          <w:rFonts w:ascii="Tahoma" w:hAnsi="Tahoma" w:cs="Tahoma"/>
          <w:kern w:val="16"/>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hAnsi="Tahoma" w:cs="Tahoma"/>
          <w:kern w:val="16"/>
        </w:rPr>
        <w:t>d</w:t>
      </w:r>
      <w:r w:rsidRPr="0071536D">
        <w:rPr>
          <w:rFonts w:ascii="Tahoma" w:hAnsi="Tahoma" w:cs="Tahoma"/>
          <w:kern w:val="16"/>
        </w:rPr>
        <w:t>ajalec licence</w:t>
      </w:r>
      <w:r w:rsidRPr="00D32433">
        <w:rPr>
          <w:rFonts w:ascii="Tahoma" w:hAnsi="Tahoma" w:cs="Tahoma"/>
          <w:kern w:val="16"/>
        </w:rPr>
        <w:t xml:space="preserve"> skupaj z obvestilom posredovati tudi podatke in dokumente iz druge, tretje in četrte alineje drugega odstavka 94. člena ZJN-3.</w:t>
      </w:r>
    </w:p>
    <w:p w14:paraId="039E0C7A" w14:textId="77777777" w:rsidR="00131883" w:rsidRPr="00F35EF0" w:rsidRDefault="00131883" w:rsidP="00131883">
      <w:pPr>
        <w:keepLines/>
        <w:widowControl w:val="0"/>
        <w:jc w:val="both"/>
        <w:rPr>
          <w:rFonts w:ascii="Tahoma" w:eastAsia="Calibri" w:hAnsi="Tahoma" w:cs="Tahoma"/>
        </w:rPr>
      </w:pPr>
    </w:p>
    <w:p w14:paraId="61515027" w14:textId="77777777" w:rsidR="00131883" w:rsidRPr="00D32433" w:rsidRDefault="00131883" w:rsidP="00131883">
      <w:pPr>
        <w:keepLines/>
        <w:widowControl w:val="0"/>
        <w:ind w:left="360"/>
        <w:jc w:val="both"/>
        <w:rPr>
          <w:rFonts w:ascii="Tahoma" w:eastAsia="Calibri" w:hAnsi="Tahoma" w:cs="Tahoma"/>
        </w:rPr>
      </w:pPr>
      <w:r>
        <w:rPr>
          <w:rFonts w:ascii="Tahoma" w:eastAsia="Calibri" w:hAnsi="Tahoma" w:cs="Tahoma"/>
        </w:rPr>
        <w:t>Pridobitelj licence</w:t>
      </w:r>
      <w:r w:rsidRPr="00D32433">
        <w:rPr>
          <w:rFonts w:ascii="Tahoma" w:eastAsia="Calibri" w:hAnsi="Tahoma" w:cs="Tahoma"/>
        </w:rPr>
        <w:t xml:space="preserve"> mora v skladu s četrtim odstavkom 94. člena ZJN-3 zavrniti vsakega podizvajalca, če zanj obstajajo razlogi za izključitev iz točke 3.1. razpisne dokumentacije. </w:t>
      </w:r>
      <w:r>
        <w:rPr>
          <w:rFonts w:ascii="Tahoma" w:eastAsia="Calibri" w:hAnsi="Tahoma" w:cs="Tahoma"/>
        </w:rPr>
        <w:t>Pridobitelj licence</w:t>
      </w:r>
      <w:r w:rsidRPr="00D32433">
        <w:rPr>
          <w:rFonts w:ascii="Tahoma" w:eastAsia="Calibri" w:hAnsi="Tahoma" w:cs="Tahoma"/>
        </w:rPr>
        <w:t xml:space="preserve"> lahko zavrne predlog za zamenjavo podizvajalca oziroma vključitev novega podizvajalca tudi, če bi to lahko vplivalo na nemoteno izvajanje ali dokončanje storitev in če novi podizvajalec ne izpolnjuje pogojev, ki jih je postavil </w:t>
      </w:r>
      <w:r>
        <w:rPr>
          <w:rFonts w:ascii="Tahoma" w:eastAsia="Calibri" w:hAnsi="Tahoma" w:cs="Tahoma"/>
        </w:rPr>
        <w:t>pridobitelj licence</w:t>
      </w:r>
      <w:r w:rsidRPr="00D32433">
        <w:rPr>
          <w:rFonts w:ascii="Tahoma" w:eastAsia="Calibri" w:hAnsi="Tahoma" w:cs="Tahoma"/>
        </w:rPr>
        <w:t xml:space="preserve"> v dokumentaciji v zvezi z oddajo javnega naročila. </w:t>
      </w:r>
      <w:r>
        <w:rPr>
          <w:rFonts w:ascii="Tahoma" w:eastAsia="Calibri" w:hAnsi="Tahoma" w:cs="Tahoma"/>
        </w:rPr>
        <w:t>pridobitelj licence</w:t>
      </w:r>
      <w:r w:rsidRPr="00D32433">
        <w:rPr>
          <w:rFonts w:ascii="Tahoma" w:eastAsia="Calibri" w:hAnsi="Tahoma" w:cs="Tahoma"/>
        </w:rPr>
        <w:t xml:space="preserve"> mora o morebitni zavrnitvi novega podizvajalca obvestiti </w:t>
      </w:r>
      <w:r>
        <w:rPr>
          <w:rFonts w:ascii="Tahoma" w:eastAsia="Calibri" w:hAnsi="Tahoma" w:cs="Tahoma"/>
        </w:rPr>
        <w:t>dajalca licence</w:t>
      </w:r>
      <w:r w:rsidRPr="00D32433">
        <w:rPr>
          <w:rFonts w:ascii="Tahoma" w:eastAsia="Calibri" w:hAnsi="Tahoma" w:cs="Tahoma"/>
        </w:rPr>
        <w:t xml:space="preserve"> najpozneje v desetih (10) dneh od prejema predloga.</w:t>
      </w:r>
    </w:p>
    <w:p w14:paraId="077CCBFA" w14:textId="77777777" w:rsidR="00131883" w:rsidRPr="00F35EF0" w:rsidRDefault="00131883" w:rsidP="00131883">
      <w:pPr>
        <w:keepLines/>
        <w:widowControl w:val="0"/>
        <w:jc w:val="both"/>
        <w:rPr>
          <w:rFonts w:ascii="Tahoma" w:eastAsia="Calibri" w:hAnsi="Tahoma" w:cs="Tahoma"/>
        </w:rPr>
      </w:pPr>
    </w:p>
    <w:p w14:paraId="59A9E732" w14:textId="77777777" w:rsidR="00131883" w:rsidRPr="00D32433" w:rsidRDefault="00131883" w:rsidP="00131883">
      <w:pPr>
        <w:keepLines/>
        <w:widowControl w:val="0"/>
        <w:ind w:left="360"/>
        <w:jc w:val="center"/>
        <w:rPr>
          <w:rFonts w:ascii="Tahoma" w:eastAsia="Calibri" w:hAnsi="Tahoma" w:cs="Tahoma"/>
          <w:b/>
        </w:rPr>
      </w:pPr>
      <w:r w:rsidRPr="00D32433">
        <w:rPr>
          <w:rFonts w:ascii="Tahoma" w:eastAsia="Calibri" w:hAnsi="Tahoma" w:cs="Tahoma"/>
          <w:b/>
          <w:sz w:val="18"/>
        </w:rPr>
        <w:t xml:space="preserve">/se upošteva v primeru, da </w:t>
      </w:r>
      <w:r>
        <w:rPr>
          <w:rFonts w:ascii="Tahoma" w:eastAsia="Calibri" w:hAnsi="Tahoma" w:cs="Tahoma"/>
          <w:b/>
          <w:sz w:val="18"/>
        </w:rPr>
        <w:t>d</w:t>
      </w:r>
      <w:r w:rsidRPr="0071536D">
        <w:rPr>
          <w:rFonts w:ascii="Tahoma" w:eastAsia="Calibri" w:hAnsi="Tahoma" w:cs="Tahoma"/>
          <w:b/>
          <w:sz w:val="18"/>
        </w:rPr>
        <w:t>ajalec licence</w:t>
      </w:r>
      <w:r w:rsidRPr="00D32433">
        <w:rPr>
          <w:rFonts w:ascii="Tahoma" w:eastAsia="Calibri" w:hAnsi="Tahoma" w:cs="Tahoma"/>
          <w:b/>
          <w:sz w:val="18"/>
        </w:rPr>
        <w:t xml:space="preserve"> nastopa s podizvajalcem, ki ne zahteva neposrednega plačila</w:t>
      </w:r>
      <w:r w:rsidRPr="00D32433">
        <w:rPr>
          <w:rFonts w:ascii="Tahoma" w:eastAsia="Calibri" w:hAnsi="Tahoma" w:cs="Tahoma"/>
          <w:b/>
        </w:rPr>
        <w:t>/</w:t>
      </w:r>
    </w:p>
    <w:p w14:paraId="66175DE6" w14:textId="77777777" w:rsidR="00131883" w:rsidRPr="00F35EF0" w:rsidRDefault="00131883" w:rsidP="00131883">
      <w:pPr>
        <w:keepLines/>
        <w:widowControl w:val="0"/>
        <w:jc w:val="both"/>
        <w:rPr>
          <w:rFonts w:ascii="Tahoma" w:eastAsia="Calibri" w:hAnsi="Tahoma" w:cs="Tahoma"/>
        </w:rPr>
      </w:pPr>
    </w:p>
    <w:p w14:paraId="520D6468" w14:textId="70D7FFE6" w:rsidR="00131883" w:rsidRDefault="00890A1B" w:rsidP="00890A1B">
      <w:pPr>
        <w:keepLines/>
        <w:widowControl w:val="0"/>
        <w:ind w:left="360"/>
        <w:jc w:val="both"/>
        <w:rPr>
          <w:rFonts w:ascii="Tahoma" w:hAnsi="Tahoma" w:cs="Tahoma"/>
        </w:rPr>
      </w:pPr>
      <w:r w:rsidRPr="005F1E31">
        <w:rPr>
          <w:rFonts w:ascii="Tahoma" w:hAnsi="Tahoma" w:cs="Tahoma"/>
        </w:rPr>
        <w:t xml:space="preserve">Kadar </w:t>
      </w:r>
      <w:r>
        <w:rPr>
          <w:rFonts w:ascii="Tahoma" w:hAnsi="Tahoma" w:cs="Tahoma"/>
        </w:rPr>
        <w:t>dajalec licence</w:t>
      </w:r>
      <w:r w:rsidRPr="005F1E31">
        <w:rPr>
          <w:rFonts w:ascii="Tahoma" w:hAnsi="Tahoma" w:cs="Tahoma"/>
        </w:rPr>
        <w:t xml:space="preserve"> nastopa s podizvajalcem, ki ne zahteva neposredn</w:t>
      </w:r>
      <w:r>
        <w:rPr>
          <w:rFonts w:ascii="Tahoma" w:hAnsi="Tahoma" w:cs="Tahoma"/>
        </w:rPr>
        <w:t>ega</w:t>
      </w:r>
      <w:r w:rsidRPr="005F1E31">
        <w:rPr>
          <w:rFonts w:ascii="Tahoma" w:hAnsi="Tahoma" w:cs="Tahoma"/>
        </w:rPr>
        <w:t xml:space="preserve"> plačil</w:t>
      </w:r>
      <w:r>
        <w:rPr>
          <w:rFonts w:ascii="Tahoma" w:hAnsi="Tahoma" w:cs="Tahoma"/>
        </w:rPr>
        <w:t>a, bo pridobitelj licence</w:t>
      </w:r>
      <w:r w:rsidRPr="005F1E31">
        <w:rPr>
          <w:rFonts w:ascii="Tahoma" w:hAnsi="Tahoma" w:cs="Tahoma"/>
        </w:rPr>
        <w:t xml:space="preserve"> od </w:t>
      </w:r>
      <w:r>
        <w:rPr>
          <w:rFonts w:ascii="Tahoma" w:hAnsi="Tahoma" w:cs="Tahoma"/>
        </w:rPr>
        <w:t>dajalca licence</w:t>
      </w:r>
      <w:r w:rsidRPr="005F1E31">
        <w:rPr>
          <w:rFonts w:ascii="Tahoma" w:hAnsi="Tahoma" w:cs="Tahoma"/>
        </w:rPr>
        <w:t xml:space="preserve"> zahteval, da mu najpozneje v 60 </w:t>
      </w:r>
      <w:r>
        <w:rPr>
          <w:rFonts w:ascii="Tahoma" w:hAnsi="Tahoma" w:cs="Tahoma"/>
        </w:rPr>
        <w:t xml:space="preserve">(šestdesetih) </w:t>
      </w:r>
      <w:r w:rsidRPr="005F1E31">
        <w:rPr>
          <w:rFonts w:ascii="Tahoma" w:hAnsi="Tahoma" w:cs="Tahoma"/>
        </w:rPr>
        <w:t>dneh od plačila končnega računa pošlje svojo pisno izjavo in pisno izjavo podizvajalca, da je podizvajalec prejel plačilo za izveden</w:t>
      </w:r>
      <w:r>
        <w:rPr>
          <w:rFonts w:ascii="Tahoma" w:hAnsi="Tahoma" w:cs="Tahoma"/>
        </w:rPr>
        <w:t>e storitve</w:t>
      </w:r>
      <w:r w:rsidRPr="005F1E31">
        <w:rPr>
          <w:rFonts w:ascii="Tahoma" w:hAnsi="Tahoma" w:cs="Tahoma"/>
        </w:rPr>
        <w:t xml:space="preserve">, ki </w:t>
      </w:r>
      <w:r>
        <w:rPr>
          <w:rFonts w:ascii="Tahoma" w:hAnsi="Tahoma" w:cs="Tahoma"/>
        </w:rPr>
        <w:t>so</w:t>
      </w:r>
      <w:r w:rsidRPr="005F1E31">
        <w:rPr>
          <w:rFonts w:ascii="Tahoma" w:hAnsi="Tahoma" w:cs="Tahoma"/>
        </w:rPr>
        <w:t xml:space="preserve"> neposredno povezan</w:t>
      </w:r>
      <w:r>
        <w:rPr>
          <w:rFonts w:ascii="Tahoma" w:hAnsi="Tahoma" w:cs="Tahoma"/>
        </w:rPr>
        <w:t>e</w:t>
      </w:r>
      <w:r w:rsidRPr="005F1E31">
        <w:rPr>
          <w:rFonts w:ascii="Tahoma" w:hAnsi="Tahoma" w:cs="Tahoma"/>
        </w:rPr>
        <w:t xml:space="preserve"> s predmetom okvirnega sporazuma. </w:t>
      </w:r>
      <w:r>
        <w:rPr>
          <w:rFonts w:ascii="Tahoma" w:hAnsi="Tahoma" w:cs="Tahoma"/>
        </w:rPr>
        <w:t>Če dajalec licence pridobitelju licence</w:t>
      </w:r>
      <w:r w:rsidRPr="001E3193">
        <w:rPr>
          <w:rFonts w:ascii="Tahoma" w:hAnsi="Tahoma" w:cs="Tahoma"/>
        </w:rPr>
        <w:t xml:space="preserve"> na njegov poziv ne p</w:t>
      </w:r>
      <w:r>
        <w:rPr>
          <w:rFonts w:ascii="Tahoma" w:hAnsi="Tahoma" w:cs="Tahoma"/>
        </w:rPr>
        <w:t>osreduje teh izjav, pridobitelj licence</w:t>
      </w:r>
      <w:r w:rsidRPr="001E3193">
        <w:rPr>
          <w:rFonts w:ascii="Tahoma" w:hAnsi="Tahoma" w:cs="Tahoma"/>
        </w:rPr>
        <w:t xml:space="preserve"> Državni revizijski komisiji poda predlog za uvedbo postopka o prekršku iz 2. točke prvega odstavka 112. člena ZJN-3.</w:t>
      </w:r>
    </w:p>
    <w:p w14:paraId="7B219CCC" w14:textId="77777777" w:rsidR="00890A1B" w:rsidRPr="00F35EF0" w:rsidRDefault="00890A1B" w:rsidP="00890A1B">
      <w:pPr>
        <w:keepLines/>
        <w:widowControl w:val="0"/>
        <w:ind w:left="360"/>
        <w:jc w:val="both"/>
        <w:rPr>
          <w:rFonts w:ascii="Tahoma" w:eastAsia="Calibri" w:hAnsi="Tahoma" w:cs="Tahoma"/>
        </w:rPr>
      </w:pPr>
    </w:p>
    <w:p w14:paraId="66D1CB69" w14:textId="77777777" w:rsidR="00131883" w:rsidRPr="00D32433" w:rsidRDefault="00131883" w:rsidP="00131883">
      <w:pPr>
        <w:keepLines/>
        <w:widowControl w:val="0"/>
        <w:ind w:left="360"/>
        <w:jc w:val="center"/>
        <w:rPr>
          <w:rFonts w:ascii="Tahoma" w:eastAsia="Calibri" w:hAnsi="Tahoma" w:cs="Tahoma"/>
          <w:b/>
        </w:rPr>
      </w:pPr>
      <w:r w:rsidRPr="00D32433">
        <w:rPr>
          <w:rFonts w:ascii="Tahoma" w:eastAsia="Calibri" w:hAnsi="Tahoma" w:cs="Tahoma"/>
          <w:b/>
          <w:sz w:val="18"/>
        </w:rPr>
        <w:t xml:space="preserve">/se upošteva v primeru, da </w:t>
      </w:r>
      <w:r>
        <w:rPr>
          <w:rFonts w:ascii="Tahoma" w:eastAsia="Calibri" w:hAnsi="Tahoma" w:cs="Tahoma"/>
          <w:b/>
          <w:sz w:val="18"/>
        </w:rPr>
        <w:t>d</w:t>
      </w:r>
      <w:r w:rsidRPr="0071536D">
        <w:rPr>
          <w:rFonts w:ascii="Tahoma" w:eastAsia="Calibri" w:hAnsi="Tahoma" w:cs="Tahoma"/>
          <w:b/>
          <w:sz w:val="18"/>
        </w:rPr>
        <w:t>ajalec licence</w:t>
      </w:r>
      <w:r>
        <w:rPr>
          <w:rFonts w:ascii="Tahoma" w:eastAsia="Calibri" w:hAnsi="Tahoma" w:cs="Tahoma"/>
          <w:b/>
          <w:sz w:val="18"/>
        </w:rPr>
        <w:t xml:space="preserve"> </w:t>
      </w:r>
      <w:r w:rsidRPr="00D32433">
        <w:rPr>
          <w:rFonts w:ascii="Tahoma" w:eastAsia="Calibri" w:hAnsi="Tahoma" w:cs="Tahoma"/>
          <w:b/>
          <w:sz w:val="18"/>
        </w:rPr>
        <w:t>nastopa s podizvajalcem, ki zahteva neposredno plačilo</w:t>
      </w:r>
      <w:r w:rsidRPr="00D32433">
        <w:rPr>
          <w:rFonts w:ascii="Tahoma" w:eastAsia="Calibri" w:hAnsi="Tahoma" w:cs="Tahoma"/>
          <w:b/>
        </w:rPr>
        <w:t>/</w:t>
      </w:r>
    </w:p>
    <w:p w14:paraId="19756EFD" w14:textId="77777777" w:rsidR="00131883" w:rsidRPr="00F35EF0" w:rsidRDefault="00131883" w:rsidP="00131883">
      <w:pPr>
        <w:keepLines/>
        <w:widowControl w:val="0"/>
        <w:jc w:val="both"/>
        <w:rPr>
          <w:rFonts w:ascii="Tahoma" w:hAnsi="Tahoma" w:cs="Tahoma"/>
        </w:rPr>
      </w:pPr>
    </w:p>
    <w:p w14:paraId="5427E059" w14:textId="05834939" w:rsidR="00890A1B" w:rsidRPr="005F1E31" w:rsidRDefault="00890A1B" w:rsidP="00890A1B">
      <w:pPr>
        <w:ind w:left="360"/>
        <w:jc w:val="both"/>
        <w:rPr>
          <w:rFonts w:ascii="Tahoma" w:hAnsi="Tahoma" w:cs="Tahoma"/>
        </w:rPr>
      </w:pPr>
      <w:r w:rsidRPr="005F1E31">
        <w:rPr>
          <w:rFonts w:ascii="Tahoma" w:hAnsi="Tahoma" w:cs="Tahoma"/>
        </w:rPr>
        <w:t xml:space="preserve">Kadar </w:t>
      </w:r>
      <w:r>
        <w:rPr>
          <w:rFonts w:ascii="Tahoma" w:hAnsi="Tahoma" w:cs="Tahoma"/>
        </w:rPr>
        <w:t>dajalec licence</w:t>
      </w:r>
      <w:r w:rsidRPr="005F1E31">
        <w:rPr>
          <w:rFonts w:ascii="Tahoma" w:hAnsi="Tahoma" w:cs="Tahoma"/>
        </w:rPr>
        <w:t xml:space="preserve"> izvaja javno naročilo s podizvajalcem, ki zahteva neposredno plačilo, mora v skladu s 94. členom ZJN-3: </w:t>
      </w:r>
    </w:p>
    <w:p w14:paraId="18D6999D" w14:textId="14705304" w:rsidR="00890A1B" w:rsidRPr="005F1E31" w:rsidRDefault="00890A1B" w:rsidP="00890A1B">
      <w:pPr>
        <w:numPr>
          <w:ilvl w:val="0"/>
          <w:numId w:val="26"/>
        </w:numPr>
        <w:ind w:left="644" w:hanging="284"/>
        <w:jc w:val="both"/>
        <w:rPr>
          <w:rFonts w:ascii="Tahoma" w:hAnsi="Tahoma" w:cs="Tahoma"/>
        </w:rPr>
      </w:pPr>
      <w:r>
        <w:rPr>
          <w:rFonts w:ascii="Tahoma" w:hAnsi="Tahoma" w:cs="Tahoma"/>
        </w:rPr>
        <w:t>pooblastiti pridobitelja licence</w:t>
      </w:r>
      <w:r w:rsidRPr="005F1E31">
        <w:rPr>
          <w:rFonts w:ascii="Tahoma" w:hAnsi="Tahoma" w:cs="Tahoma"/>
        </w:rPr>
        <w:t xml:space="preserve">, da na podlagi potrjenega računa s strani </w:t>
      </w:r>
      <w:r>
        <w:rPr>
          <w:rFonts w:ascii="Tahoma" w:hAnsi="Tahoma" w:cs="Tahoma"/>
        </w:rPr>
        <w:t>dajalca licence</w:t>
      </w:r>
      <w:r w:rsidRPr="005F1E31">
        <w:rPr>
          <w:rFonts w:ascii="Tahoma" w:hAnsi="Tahoma" w:cs="Tahoma"/>
        </w:rPr>
        <w:t xml:space="preserve"> neposredno plačuje podizvajalcu,</w:t>
      </w:r>
    </w:p>
    <w:p w14:paraId="7BCFE95C" w14:textId="70F8CF6D" w:rsidR="00890A1B" w:rsidRPr="005F1E31" w:rsidRDefault="00890A1B" w:rsidP="00890A1B">
      <w:pPr>
        <w:numPr>
          <w:ilvl w:val="0"/>
          <w:numId w:val="26"/>
        </w:numPr>
        <w:ind w:left="644" w:hanging="284"/>
        <w:jc w:val="both"/>
        <w:rPr>
          <w:rFonts w:ascii="Tahoma" w:hAnsi="Tahoma" w:cs="Tahoma"/>
        </w:rPr>
      </w:pPr>
      <w:r w:rsidRPr="005F1E31">
        <w:rPr>
          <w:rFonts w:ascii="Tahoma" w:hAnsi="Tahoma" w:cs="Tahoma"/>
        </w:rPr>
        <w:t>predložiti soglasje podizvajalca, na podlag</w:t>
      </w:r>
      <w:r>
        <w:rPr>
          <w:rFonts w:ascii="Tahoma" w:hAnsi="Tahoma" w:cs="Tahoma"/>
        </w:rPr>
        <w:t>i katerega pridobitelj licence namesto dajalca licence</w:t>
      </w:r>
      <w:r w:rsidRPr="005F1E31">
        <w:rPr>
          <w:rFonts w:ascii="Tahoma" w:hAnsi="Tahoma" w:cs="Tahoma"/>
        </w:rPr>
        <w:t xml:space="preserve"> poravna podizvajalčevo terjatev do </w:t>
      </w:r>
      <w:r>
        <w:rPr>
          <w:rFonts w:ascii="Tahoma" w:hAnsi="Tahoma" w:cs="Tahoma"/>
        </w:rPr>
        <w:t>dajalca licence</w:t>
      </w:r>
      <w:r w:rsidRPr="005F1E31">
        <w:rPr>
          <w:rFonts w:ascii="Tahoma" w:hAnsi="Tahoma" w:cs="Tahoma"/>
        </w:rPr>
        <w:t xml:space="preserve">, </w:t>
      </w:r>
    </w:p>
    <w:p w14:paraId="723859A4" w14:textId="77777777" w:rsidR="00890A1B" w:rsidRDefault="00890A1B" w:rsidP="00890A1B">
      <w:pPr>
        <w:ind w:left="360"/>
        <w:jc w:val="both"/>
        <w:rPr>
          <w:rFonts w:ascii="Tahoma" w:hAnsi="Tahoma" w:cs="Tahoma"/>
        </w:rPr>
      </w:pPr>
    </w:p>
    <w:p w14:paraId="76D3E614" w14:textId="565BBA6E" w:rsidR="00890A1B" w:rsidRPr="001C0CE6" w:rsidRDefault="00890A1B" w:rsidP="00890A1B">
      <w:pPr>
        <w:ind w:left="360"/>
        <w:jc w:val="both"/>
        <w:rPr>
          <w:rFonts w:ascii="Tahoma" w:hAnsi="Tahoma" w:cs="Tahoma"/>
        </w:rPr>
      </w:pPr>
      <w:r>
        <w:rPr>
          <w:rFonts w:ascii="Tahoma" w:hAnsi="Tahoma" w:cs="Tahoma"/>
        </w:rPr>
        <w:t>Dajalec licence</w:t>
      </w:r>
      <w:r w:rsidRPr="001C0CE6">
        <w:rPr>
          <w:rFonts w:ascii="Tahoma" w:hAnsi="Tahoma" w:cs="Tahoma"/>
        </w:rPr>
        <w:t xml:space="preserve"> mora za podizvajalca, </w:t>
      </w:r>
      <w:r>
        <w:rPr>
          <w:rFonts w:ascii="Tahoma" w:hAnsi="Tahoma" w:cs="Tahoma"/>
        </w:rPr>
        <w:t>k</w:t>
      </w:r>
      <w:r w:rsidRPr="001C0CE6">
        <w:rPr>
          <w:rFonts w:ascii="Tahoma" w:hAnsi="Tahoma" w:cs="Tahoma"/>
        </w:rPr>
        <w:t>i zahteva neposredno plačilo, ob vsakem računu priložiti:</w:t>
      </w:r>
    </w:p>
    <w:p w14:paraId="3A2E970F" w14:textId="1051214D" w:rsidR="00890A1B" w:rsidRPr="001C0CE6" w:rsidRDefault="00890A1B" w:rsidP="00890A1B">
      <w:pPr>
        <w:numPr>
          <w:ilvl w:val="0"/>
          <w:numId w:val="60"/>
        </w:numPr>
        <w:ind w:left="644" w:hanging="284"/>
        <w:jc w:val="both"/>
        <w:rPr>
          <w:rFonts w:ascii="Tahoma" w:hAnsi="Tahoma" w:cs="Tahoma"/>
        </w:rPr>
      </w:pPr>
      <w:r w:rsidRPr="001C0CE6">
        <w:rPr>
          <w:rFonts w:ascii="Tahoma" w:hAnsi="Tahoma" w:cs="Tahoma"/>
        </w:rPr>
        <w:t>račun podizvajalca za opravljene obveznosti</w:t>
      </w:r>
      <w:r>
        <w:rPr>
          <w:rFonts w:ascii="Tahoma" w:hAnsi="Tahoma" w:cs="Tahoma"/>
        </w:rPr>
        <w:t xml:space="preserve"> po okvirnem sporazumu</w:t>
      </w:r>
      <w:r w:rsidRPr="001C0CE6">
        <w:rPr>
          <w:rFonts w:ascii="Tahoma" w:hAnsi="Tahoma" w:cs="Tahoma"/>
        </w:rPr>
        <w:t>, potrjen s st</w:t>
      </w:r>
      <w:r>
        <w:rPr>
          <w:rFonts w:ascii="Tahoma" w:hAnsi="Tahoma" w:cs="Tahoma"/>
        </w:rPr>
        <w:t>rani dajalca licence, na podlagi katerega pridobitelj licence</w:t>
      </w:r>
      <w:r w:rsidRPr="001C0CE6">
        <w:rPr>
          <w:rFonts w:ascii="Tahoma" w:hAnsi="Tahoma" w:cs="Tahoma"/>
        </w:rPr>
        <w:t xml:space="preserve"> izvede nakazilo za opravljene obveznosti</w:t>
      </w:r>
      <w:r>
        <w:rPr>
          <w:rFonts w:ascii="Tahoma" w:hAnsi="Tahoma" w:cs="Tahoma"/>
        </w:rPr>
        <w:t xml:space="preserve"> po okvirnem sporazumu</w:t>
      </w:r>
      <w:r w:rsidRPr="001C0CE6">
        <w:rPr>
          <w:rFonts w:ascii="Tahoma" w:hAnsi="Tahoma" w:cs="Tahoma"/>
        </w:rPr>
        <w:t xml:space="preserve"> neposredno na račun podizvajalca ali </w:t>
      </w:r>
    </w:p>
    <w:p w14:paraId="2865F5CA" w14:textId="66D6641E" w:rsidR="00890A1B" w:rsidRPr="001C0CE6" w:rsidRDefault="00890A1B" w:rsidP="00890A1B">
      <w:pPr>
        <w:numPr>
          <w:ilvl w:val="0"/>
          <w:numId w:val="60"/>
        </w:numPr>
        <w:ind w:left="644" w:hanging="284"/>
        <w:jc w:val="both"/>
        <w:rPr>
          <w:rFonts w:ascii="Tahoma" w:hAnsi="Tahoma" w:cs="Tahoma"/>
        </w:rPr>
      </w:pPr>
      <w:r w:rsidRPr="001C0CE6">
        <w:rPr>
          <w:rFonts w:ascii="Tahoma" w:hAnsi="Tahoma" w:cs="Tahoma"/>
        </w:rPr>
        <w:t>podpisano izjavo podizv</w:t>
      </w:r>
      <w:r>
        <w:rPr>
          <w:rFonts w:ascii="Tahoma" w:hAnsi="Tahoma" w:cs="Tahoma"/>
        </w:rPr>
        <w:t>ajalca, naslovljeno na pridobitelja licence</w:t>
      </w:r>
      <w:r w:rsidRPr="001C0CE6">
        <w:rPr>
          <w:rFonts w:ascii="Tahoma" w:hAnsi="Tahoma" w:cs="Tahoma"/>
        </w:rPr>
        <w:t>, o tem, da je ta seznanjen s konkretno izstavljenim ra</w:t>
      </w:r>
      <w:r>
        <w:rPr>
          <w:rFonts w:ascii="Tahoma" w:hAnsi="Tahoma" w:cs="Tahoma"/>
        </w:rPr>
        <w:t>čunom dajalca licence</w:t>
      </w:r>
      <w:r w:rsidRPr="001C0CE6">
        <w:rPr>
          <w:rFonts w:ascii="Tahoma" w:hAnsi="Tahoma" w:cs="Tahoma"/>
        </w:rPr>
        <w:t xml:space="preserve"> oziroma, da pri obveznosti</w:t>
      </w:r>
      <w:r>
        <w:rPr>
          <w:rFonts w:ascii="Tahoma" w:hAnsi="Tahoma" w:cs="Tahoma"/>
        </w:rPr>
        <w:t>h po okvirnem sporazumu</w:t>
      </w:r>
      <w:r w:rsidRPr="001C0CE6">
        <w:rPr>
          <w:rFonts w:ascii="Tahoma" w:hAnsi="Tahoma" w:cs="Tahoma"/>
        </w:rPr>
        <w:t xml:space="preserve">, ki jih obravnava račun, ni sodeloval kot podizvajalec, ter da podizvajalec </w:t>
      </w:r>
      <w:r>
        <w:rPr>
          <w:rFonts w:ascii="Tahoma" w:hAnsi="Tahoma" w:cs="Tahoma"/>
        </w:rPr>
        <w:t>iz naslova tega računa dajalca licence nima in ne bo imel do pridobitelja licence</w:t>
      </w:r>
      <w:r w:rsidRPr="001C0CE6">
        <w:rPr>
          <w:rFonts w:ascii="Tahoma" w:hAnsi="Tahoma" w:cs="Tahoma"/>
        </w:rPr>
        <w:t xml:space="preserve"> nobenih zahtevkov po Uredbi o neposrednih plačilih podiz</w:t>
      </w:r>
      <w:r>
        <w:rPr>
          <w:rFonts w:ascii="Tahoma" w:hAnsi="Tahoma" w:cs="Tahoma"/>
        </w:rPr>
        <w:t>vajalcu pri nastopanju dajalca licence</w:t>
      </w:r>
      <w:r w:rsidRPr="001C0CE6">
        <w:rPr>
          <w:rFonts w:ascii="Tahoma" w:hAnsi="Tahoma" w:cs="Tahoma"/>
        </w:rPr>
        <w:t xml:space="preserve"> s podizvajalcem pri javnem naročanju (Uradni list RS, št. 66/07 in 19/10).</w:t>
      </w:r>
    </w:p>
    <w:p w14:paraId="6A9309F7" w14:textId="77777777" w:rsidR="00890A1B" w:rsidRPr="001C0CE6" w:rsidRDefault="00890A1B" w:rsidP="00890A1B">
      <w:pPr>
        <w:ind w:left="360"/>
        <w:jc w:val="both"/>
        <w:rPr>
          <w:rFonts w:ascii="Tahoma" w:hAnsi="Tahoma" w:cs="Tahoma"/>
        </w:rPr>
      </w:pPr>
    </w:p>
    <w:p w14:paraId="25F242CA" w14:textId="49857B98" w:rsidR="00890A1B" w:rsidRDefault="00890A1B" w:rsidP="00890A1B">
      <w:pPr>
        <w:ind w:left="360"/>
        <w:jc w:val="both"/>
        <w:rPr>
          <w:rFonts w:ascii="Tahoma" w:hAnsi="Tahoma" w:cs="Tahoma"/>
        </w:rPr>
      </w:pPr>
      <w:r w:rsidRPr="001C0CE6">
        <w:rPr>
          <w:rFonts w:ascii="Tahoma" w:hAnsi="Tahoma" w:cs="Tahoma"/>
        </w:rPr>
        <w:t>V primeru, če nobeden od dokumentov iz prejšnjega odstavka za prijavljenega pod</w:t>
      </w:r>
      <w:r>
        <w:rPr>
          <w:rFonts w:ascii="Tahoma" w:hAnsi="Tahoma" w:cs="Tahoma"/>
        </w:rPr>
        <w:t>izvajalca ni predložen, pridobitelj licence</w:t>
      </w:r>
      <w:r w:rsidRPr="001C0CE6">
        <w:rPr>
          <w:rFonts w:ascii="Tahoma" w:hAnsi="Tahoma" w:cs="Tahoma"/>
        </w:rPr>
        <w:t xml:space="preserve"> do dostavitve vseh dokumentov zadrži plačilo celotnega računa in s tem ne pride v zamudo pri plačilu.</w:t>
      </w:r>
      <w:r>
        <w:rPr>
          <w:rFonts w:ascii="Tahoma" w:hAnsi="Tahoma" w:cs="Tahoma"/>
        </w:rPr>
        <w:t xml:space="preserve"> </w:t>
      </w:r>
    </w:p>
    <w:p w14:paraId="59F91519" w14:textId="77777777" w:rsidR="00890A1B" w:rsidRPr="00D155E2" w:rsidRDefault="00890A1B" w:rsidP="00890A1B">
      <w:pPr>
        <w:ind w:left="360"/>
        <w:jc w:val="both"/>
        <w:rPr>
          <w:rFonts w:ascii="Tahoma" w:hAnsi="Tahoma" w:cs="Tahoma"/>
        </w:rPr>
      </w:pPr>
    </w:p>
    <w:p w14:paraId="43AB587E" w14:textId="73DFD384" w:rsidR="00890A1B" w:rsidRDefault="00890A1B" w:rsidP="00890A1B">
      <w:pPr>
        <w:ind w:left="360"/>
        <w:jc w:val="both"/>
        <w:rPr>
          <w:rFonts w:ascii="Tahoma" w:hAnsi="Tahoma" w:cs="Tahoma"/>
        </w:rPr>
      </w:pPr>
      <w:r w:rsidRPr="00D155E2">
        <w:rPr>
          <w:rFonts w:ascii="Tahoma" w:hAnsi="Tahoma" w:cs="Tahoma"/>
        </w:rPr>
        <w:lastRenderedPageBreak/>
        <w:t xml:space="preserve">S plačilom posameznega zneska </w:t>
      </w:r>
      <w:r w:rsidR="00242EA4">
        <w:rPr>
          <w:rFonts w:ascii="Tahoma" w:hAnsi="Tahoma" w:cs="Tahoma"/>
        </w:rPr>
        <w:t>podizvajalcu obveznost pridobitelja licence za plačilo dajalcu licence</w:t>
      </w:r>
      <w:r w:rsidRPr="00D155E2">
        <w:rPr>
          <w:rFonts w:ascii="Tahoma" w:hAnsi="Tahoma" w:cs="Tahoma"/>
        </w:rPr>
        <w:t xml:space="preserve"> ugasne do višine tako plačanega zneska podizvajalcu.</w:t>
      </w:r>
    </w:p>
    <w:p w14:paraId="1F6EAFA5" w14:textId="77777777" w:rsidR="00890A1B" w:rsidRDefault="00890A1B" w:rsidP="00890A1B">
      <w:pPr>
        <w:ind w:left="360"/>
        <w:jc w:val="both"/>
        <w:rPr>
          <w:rFonts w:ascii="Tahoma" w:hAnsi="Tahoma" w:cs="Tahoma"/>
        </w:rPr>
      </w:pPr>
    </w:p>
    <w:p w14:paraId="7455068F" w14:textId="7A9FC20C" w:rsidR="00890A1B" w:rsidRPr="00B97FDE" w:rsidRDefault="00242EA4" w:rsidP="00890A1B">
      <w:pPr>
        <w:ind w:left="360"/>
        <w:jc w:val="both"/>
        <w:rPr>
          <w:rFonts w:ascii="Tahoma" w:hAnsi="Tahoma" w:cs="Tahoma"/>
          <w:kern w:val="16"/>
        </w:rPr>
      </w:pPr>
      <w:r>
        <w:rPr>
          <w:rFonts w:ascii="Tahoma" w:hAnsi="Tahoma" w:cs="Tahoma"/>
          <w:kern w:val="16"/>
        </w:rPr>
        <w:t>Roki plačil dajalcu licence</w:t>
      </w:r>
      <w:r w:rsidR="00890A1B" w:rsidRPr="00B97FDE">
        <w:rPr>
          <w:rFonts w:ascii="Tahoma" w:hAnsi="Tahoma" w:cs="Tahoma"/>
          <w:kern w:val="16"/>
        </w:rPr>
        <w:t xml:space="preserve"> in njegovim podizvajalcem so enaki.</w:t>
      </w:r>
    </w:p>
    <w:p w14:paraId="3E094E65" w14:textId="77777777" w:rsidR="00131883" w:rsidRPr="00F35EF0" w:rsidRDefault="00131883" w:rsidP="00890A1B">
      <w:pPr>
        <w:keepLines/>
        <w:widowControl w:val="0"/>
        <w:ind w:left="76"/>
        <w:rPr>
          <w:rFonts w:ascii="Tahoma" w:hAnsi="Tahoma" w:cs="Tahoma"/>
        </w:rPr>
      </w:pPr>
    </w:p>
    <w:p w14:paraId="061152C2" w14:textId="0C3CFC06" w:rsidR="00131883" w:rsidRDefault="00131883" w:rsidP="00131883">
      <w:pPr>
        <w:keepLines/>
        <w:widowControl w:val="0"/>
        <w:ind w:left="360"/>
        <w:jc w:val="center"/>
        <w:rPr>
          <w:rFonts w:ascii="Tahoma" w:eastAsia="Calibri" w:hAnsi="Tahoma" w:cs="Tahoma"/>
          <w:b/>
        </w:rPr>
      </w:pPr>
      <w:r w:rsidRPr="00D32433">
        <w:rPr>
          <w:rFonts w:ascii="Tahoma" w:eastAsia="Calibri" w:hAnsi="Tahoma" w:cs="Tahoma"/>
          <w:b/>
        </w:rPr>
        <w:t>ALI</w:t>
      </w:r>
    </w:p>
    <w:p w14:paraId="61A09CB0" w14:textId="77777777" w:rsidR="00131883" w:rsidRPr="00D32433" w:rsidRDefault="00131883" w:rsidP="00131883">
      <w:pPr>
        <w:keepLines/>
        <w:widowControl w:val="0"/>
        <w:ind w:left="360"/>
        <w:jc w:val="center"/>
        <w:rPr>
          <w:rFonts w:ascii="Tahoma" w:eastAsia="Calibri" w:hAnsi="Tahoma" w:cs="Tahoma"/>
          <w:b/>
        </w:rPr>
      </w:pPr>
      <w:r w:rsidRPr="00D32433">
        <w:rPr>
          <w:rFonts w:ascii="Tahoma" w:eastAsia="Calibri" w:hAnsi="Tahoma" w:cs="Tahoma"/>
          <w:b/>
          <w:sz w:val="18"/>
        </w:rPr>
        <w:t xml:space="preserve">/se upošteva v primeru, da </w:t>
      </w:r>
      <w:r>
        <w:rPr>
          <w:rFonts w:ascii="Tahoma" w:eastAsia="Calibri" w:hAnsi="Tahoma" w:cs="Tahoma"/>
          <w:b/>
          <w:sz w:val="18"/>
        </w:rPr>
        <w:t>d</w:t>
      </w:r>
      <w:r w:rsidRPr="0071536D">
        <w:rPr>
          <w:rFonts w:ascii="Tahoma" w:eastAsia="Calibri" w:hAnsi="Tahoma" w:cs="Tahoma"/>
          <w:b/>
          <w:sz w:val="18"/>
        </w:rPr>
        <w:t>ajalec licence</w:t>
      </w:r>
      <w:r w:rsidRPr="00D32433">
        <w:rPr>
          <w:rFonts w:ascii="Tahoma" w:eastAsia="Calibri" w:hAnsi="Tahoma" w:cs="Tahoma"/>
          <w:b/>
          <w:sz w:val="18"/>
        </w:rPr>
        <w:t xml:space="preserve"> ne nastopa s podizvajalcem/</w:t>
      </w:r>
    </w:p>
    <w:p w14:paraId="69A7FF53" w14:textId="77777777" w:rsidR="00131883" w:rsidRPr="00F35EF0" w:rsidRDefault="00131883" w:rsidP="00131883">
      <w:pPr>
        <w:keepLines/>
        <w:widowControl w:val="0"/>
        <w:jc w:val="both"/>
        <w:rPr>
          <w:rFonts w:ascii="Tahoma" w:eastAsia="Calibri" w:hAnsi="Tahoma" w:cs="Tahoma"/>
        </w:rPr>
      </w:pPr>
    </w:p>
    <w:p w14:paraId="1982E324" w14:textId="333C1827" w:rsidR="00242EA4" w:rsidRPr="00570326" w:rsidRDefault="00242EA4" w:rsidP="00242EA4">
      <w:pPr>
        <w:ind w:left="360"/>
        <w:jc w:val="both"/>
        <w:rPr>
          <w:rFonts w:ascii="Tahoma" w:hAnsi="Tahoma" w:cs="Tahoma"/>
        </w:rPr>
      </w:pPr>
      <w:r>
        <w:rPr>
          <w:rFonts w:ascii="Tahoma" w:hAnsi="Tahoma" w:cs="Tahoma"/>
        </w:rPr>
        <w:t>Dajalec licence</w:t>
      </w:r>
      <w:r w:rsidRPr="00570326">
        <w:rPr>
          <w:rFonts w:ascii="Tahoma" w:hAnsi="Tahoma" w:cs="Tahoma"/>
        </w:rPr>
        <w:t xml:space="preserve"> ob predložitvi ponudbe in ob sklenitvi te</w:t>
      </w:r>
      <w:r>
        <w:rPr>
          <w:rFonts w:ascii="Tahoma" w:hAnsi="Tahoma" w:cs="Tahoma"/>
        </w:rPr>
        <w:t>ga</w:t>
      </w:r>
      <w:r w:rsidRPr="00570326">
        <w:rPr>
          <w:rFonts w:ascii="Tahoma" w:hAnsi="Tahoma" w:cs="Tahoma"/>
        </w:rPr>
        <w:t xml:space="preserve"> </w:t>
      </w:r>
      <w:r>
        <w:rPr>
          <w:rFonts w:ascii="Tahoma" w:hAnsi="Tahoma" w:cs="Tahoma"/>
        </w:rPr>
        <w:t>okvirnega sporazuma</w:t>
      </w:r>
      <w:r w:rsidRPr="00570326">
        <w:rPr>
          <w:rFonts w:ascii="Tahoma" w:hAnsi="Tahoma" w:cs="Tahoma"/>
        </w:rPr>
        <w:t xml:space="preserve"> nima prijavljenih podizvajalcev za izvedbo predmeta </w:t>
      </w:r>
      <w:r>
        <w:rPr>
          <w:rFonts w:ascii="Tahoma" w:hAnsi="Tahoma" w:cs="Tahoma"/>
        </w:rPr>
        <w:t>okvirnega sporazuma</w:t>
      </w:r>
      <w:r w:rsidRPr="00570326">
        <w:rPr>
          <w:rFonts w:ascii="Tahoma" w:hAnsi="Tahoma" w:cs="Tahoma"/>
        </w:rPr>
        <w:t xml:space="preserve">. </w:t>
      </w:r>
    </w:p>
    <w:p w14:paraId="4D50A25C" w14:textId="77777777" w:rsidR="00242EA4" w:rsidRDefault="00242EA4" w:rsidP="00242EA4">
      <w:pPr>
        <w:ind w:left="360"/>
        <w:jc w:val="both"/>
        <w:rPr>
          <w:rFonts w:ascii="Tahoma" w:hAnsi="Tahoma" w:cs="Tahoma"/>
          <w:b/>
        </w:rPr>
      </w:pPr>
    </w:p>
    <w:p w14:paraId="29718BCC" w14:textId="051CA455" w:rsidR="00242EA4" w:rsidRPr="00B01B6B" w:rsidRDefault="00242EA4" w:rsidP="00242EA4">
      <w:pPr>
        <w:ind w:left="360"/>
        <w:jc w:val="both"/>
        <w:rPr>
          <w:rFonts w:ascii="Tahoma" w:hAnsi="Tahoma" w:cs="Tahoma"/>
        </w:rPr>
      </w:pPr>
      <w:r>
        <w:rPr>
          <w:rFonts w:ascii="Tahoma" w:hAnsi="Tahoma" w:cs="Tahoma"/>
        </w:rPr>
        <w:t>Dajalec licence</w:t>
      </w:r>
      <w:r w:rsidRPr="00B01B6B">
        <w:rPr>
          <w:rFonts w:ascii="Tahoma" w:hAnsi="Tahoma" w:cs="Tahoma"/>
        </w:rPr>
        <w:t xml:space="preserve"> mora med izvajanjem </w:t>
      </w:r>
      <w:r>
        <w:rPr>
          <w:rFonts w:ascii="Tahoma" w:hAnsi="Tahoma" w:cs="Tahoma"/>
        </w:rPr>
        <w:t>okvirnega sporazuma pridobitelja licence</w:t>
      </w:r>
      <w:r w:rsidRPr="00B01B6B">
        <w:rPr>
          <w:rFonts w:ascii="Tahoma" w:hAnsi="Tahoma" w:cs="Tahoma"/>
        </w:rPr>
        <w:t xml:space="preserve"> obvestiti o morebitnih spremembah informacij iz drugega odstavka 94. člena ZJN-3 in poslati informacije o novih podizvajalcih, ki jih namerava naknadno vključiti v izvajanje takšnih </w:t>
      </w:r>
      <w:r>
        <w:rPr>
          <w:rFonts w:ascii="Tahoma" w:hAnsi="Tahoma" w:cs="Tahoma"/>
        </w:rPr>
        <w:t>izvedb storitev</w:t>
      </w:r>
      <w:r w:rsidRPr="00B01B6B">
        <w:rPr>
          <w:rFonts w:ascii="Tahoma" w:hAnsi="Tahoma" w:cs="Tahoma"/>
        </w:rPr>
        <w:t xml:space="preserve">, in sicer najkasneje v </w:t>
      </w:r>
      <w:r>
        <w:rPr>
          <w:rFonts w:ascii="Tahoma" w:hAnsi="Tahoma" w:cs="Tahoma"/>
        </w:rPr>
        <w:t>5 (petih</w:t>
      </w:r>
      <w:r w:rsidRPr="00B01B6B">
        <w:rPr>
          <w:rFonts w:ascii="Tahoma" w:hAnsi="Tahoma" w:cs="Tahoma"/>
        </w:rPr>
        <w:t>) dneh po spremembi. V primeru vključitve no</w:t>
      </w:r>
      <w:r>
        <w:rPr>
          <w:rFonts w:ascii="Tahoma" w:hAnsi="Tahoma" w:cs="Tahoma"/>
        </w:rPr>
        <w:t>vih podizvajalcev mora dajalec licence</w:t>
      </w:r>
      <w:r w:rsidRPr="00B01B6B">
        <w:rPr>
          <w:rFonts w:ascii="Tahoma" w:hAnsi="Tahoma" w:cs="Tahoma"/>
        </w:rPr>
        <w:t xml:space="preserve"> skupaj z obvestilom posredovati tudi podatke in dokumente iz druge, tretje in četrte alineje drugega odstavka 94. člena ZJN-3.</w:t>
      </w:r>
    </w:p>
    <w:p w14:paraId="040CEBED" w14:textId="77777777" w:rsidR="00242EA4" w:rsidRPr="001F6769" w:rsidRDefault="00242EA4" w:rsidP="00242EA4">
      <w:pPr>
        <w:ind w:left="360"/>
        <w:jc w:val="both"/>
        <w:rPr>
          <w:rFonts w:ascii="Tahoma" w:hAnsi="Tahoma" w:cs="Tahoma"/>
        </w:rPr>
      </w:pPr>
    </w:p>
    <w:p w14:paraId="7EC39C44" w14:textId="7FAFB3BC" w:rsidR="00242EA4" w:rsidRPr="001F6769" w:rsidRDefault="00242EA4" w:rsidP="00242EA4">
      <w:pPr>
        <w:ind w:left="360"/>
        <w:jc w:val="both"/>
        <w:rPr>
          <w:rFonts w:ascii="Tahoma" w:hAnsi="Tahoma" w:cs="Tahoma"/>
        </w:rPr>
      </w:pPr>
      <w:r>
        <w:rPr>
          <w:rFonts w:ascii="Tahoma" w:hAnsi="Tahoma" w:cs="Tahoma"/>
        </w:rPr>
        <w:t>Pridobitelj licence</w:t>
      </w:r>
      <w:r w:rsidRPr="001F6769">
        <w:rPr>
          <w:rFonts w:ascii="Tahoma" w:hAnsi="Tahoma" w:cs="Tahoma"/>
        </w:rPr>
        <w:t xml:space="preserve"> bo zavrnil vsakega podizvajalca, če zanj obstajajo razlogi za izključitev iz</w:t>
      </w:r>
      <w:r w:rsidRPr="00B01B6B">
        <w:rPr>
          <w:rFonts w:ascii="Tahoma" w:hAnsi="Tahoma" w:cs="Tahoma"/>
        </w:rPr>
        <w:t xml:space="preserve"> točke 3.1. razpisne dokumentacije</w:t>
      </w:r>
      <w:r>
        <w:rPr>
          <w:rFonts w:ascii="Tahoma" w:hAnsi="Tahoma" w:cs="Tahoma"/>
        </w:rPr>
        <w:t>. Pridobitelj licence</w:t>
      </w:r>
      <w:r w:rsidRPr="001F6769">
        <w:rPr>
          <w:rFonts w:ascii="Tahoma" w:hAnsi="Tahoma" w:cs="Tahoma"/>
        </w:rPr>
        <w:t xml:space="preserve"> lahko zavrne predlog za zamenjavo podizvajalca oziroma vključitev novega podizvajalca tudi, če bi to lahko vplivalo na nemoteno izvajanje ali dokončanje </w:t>
      </w:r>
      <w:r>
        <w:rPr>
          <w:rFonts w:ascii="Tahoma" w:hAnsi="Tahoma" w:cs="Tahoma"/>
        </w:rPr>
        <w:t>storitev</w:t>
      </w:r>
      <w:r w:rsidRPr="001F6769">
        <w:rPr>
          <w:rFonts w:ascii="Tahoma" w:hAnsi="Tahoma" w:cs="Tahoma"/>
        </w:rPr>
        <w:t xml:space="preserve"> in če novi podizvajalec ne izpolnjuje pogo</w:t>
      </w:r>
      <w:r>
        <w:rPr>
          <w:rFonts w:ascii="Tahoma" w:hAnsi="Tahoma" w:cs="Tahoma"/>
        </w:rPr>
        <w:t>jev, ki jih je postavil pridobitelj licence</w:t>
      </w:r>
      <w:r w:rsidRPr="001F6769">
        <w:rPr>
          <w:rFonts w:ascii="Tahoma" w:hAnsi="Tahoma" w:cs="Tahoma"/>
        </w:rPr>
        <w:t xml:space="preserve"> v dokumentaciji v zvezi z o</w:t>
      </w:r>
      <w:r>
        <w:rPr>
          <w:rFonts w:ascii="Tahoma" w:hAnsi="Tahoma" w:cs="Tahoma"/>
        </w:rPr>
        <w:t>ddajo javnega naročila. Pridobitelj licence</w:t>
      </w:r>
      <w:r w:rsidRPr="001F6769">
        <w:rPr>
          <w:rFonts w:ascii="Tahoma" w:hAnsi="Tahoma" w:cs="Tahoma"/>
        </w:rPr>
        <w:t xml:space="preserve"> mora o morebitni zavrnitvi novega </w:t>
      </w:r>
      <w:r>
        <w:rPr>
          <w:rFonts w:ascii="Tahoma" w:hAnsi="Tahoma" w:cs="Tahoma"/>
        </w:rPr>
        <w:t>podizvajalca obvestiti dajalca licence</w:t>
      </w:r>
      <w:r w:rsidRPr="001F6769">
        <w:rPr>
          <w:rFonts w:ascii="Tahoma" w:hAnsi="Tahoma" w:cs="Tahoma"/>
        </w:rPr>
        <w:t xml:space="preserve"> najpozneje v </w:t>
      </w:r>
      <w:r>
        <w:rPr>
          <w:rFonts w:ascii="Tahoma" w:hAnsi="Tahoma" w:cs="Tahoma"/>
        </w:rPr>
        <w:t xml:space="preserve">10 (desetih) </w:t>
      </w:r>
      <w:r w:rsidRPr="001F6769">
        <w:rPr>
          <w:rFonts w:ascii="Tahoma" w:hAnsi="Tahoma" w:cs="Tahoma"/>
        </w:rPr>
        <w:t>dneh od prejema predloga.</w:t>
      </w:r>
    </w:p>
    <w:p w14:paraId="314ECD3F" w14:textId="77777777" w:rsidR="00242EA4" w:rsidRDefault="00242EA4" w:rsidP="00242EA4">
      <w:pPr>
        <w:ind w:left="360"/>
        <w:jc w:val="both"/>
        <w:rPr>
          <w:rFonts w:ascii="Tahoma" w:hAnsi="Tahoma" w:cs="Tahoma"/>
        </w:rPr>
      </w:pPr>
    </w:p>
    <w:p w14:paraId="3724BD22" w14:textId="0FC35277" w:rsidR="00242EA4" w:rsidRPr="0077701C" w:rsidRDefault="00242EA4" w:rsidP="00242EA4">
      <w:pPr>
        <w:ind w:left="360"/>
        <w:jc w:val="both"/>
        <w:rPr>
          <w:rFonts w:ascii="Tahoma" w:hAnsi="Tahoma" w:cs="Tahoma"/>
        </w:rPr>
      </w:pPr>
      <w:r>
        <w:rPr>
          <w:rFonts w:ascii="Tahoma" w:hAnsi="Tahoma" w:cs="Tahoma"/>
        </w:rPr>
        <w:t>Dajalec licence v razmerju do pridobitelja licence</w:t>
      </w:r>
      <w:r w:rsidRPr="0077701C">
        <w:rPr>
          <w:rFonts w:ascii="Tahoma" w:hAnsi="Tahoma" w:cs="Tahoma"/>
        </w:rPr>
        <w:t xml:space="preserve"> v celoti odgovarja za dobro izvedbo</w:t>
      </w:r>
      <w:r>
        <w:rPr>
          <w:rFonts w:ascii="Tahoma" w:hAnsi="Tahoma" w:cs="Tahoma"/>
        </w:rPr>
        <w:t xml:space="preserve"> obveznosti po okvirnem sporazumu</w:t>
      </w:r>
      <w:r w:rsidRPr="0077701C">
        <w:rPr>
          <w:rFonts w:ascii="Tahoma" w:hAnsi="Tahoma" w:cs="Tahoma"/>
        </w:rPr>
        <w:t>, ne glede na število podizvajalcev.</w:t>
      </w:r>
    </w:p>
    <w:p w14:paraId="78F80443" w14:textId="4A35875E" w:rsidR="007104AF" w:rsidRDefault="007104AF" w:rsidP="004F1A80">
      <w:pPr>
        <w:jc w:val="both"/>
        <w:rPr>
          <w:rFonts w:ascii="Tahoma" w:hAnsi="Tahoma" w:cs="Tahoma"/>
        </w:rPr>
      </w:pPr>
    </w:p>
    <w:p w14:paraId="5DC8710E" w14:textId="77777777" w:rsidR="005B7F74" w:rsidRPr="00D32433" w:rsidRDefault="005B7F74" w:rsidP="004F1A80">
      <w:pPr>
        <w:suppressAutoHyphens/>
        <w:ind w:left="360"/>
        <w:jc w:val="both"/>
        <w:rPr>
          <w:rFonts w:ascii="Tahoma" w:hAnsi="Tahoma" w:cs="Tahoma"/>
          <w:b/>
          <w:color w:val="000000"/>
        </w:rPr>
      </w:pPr>
      <w:r w:rsidRPr="00D32433">
        <w:rPr>
          <w:rFonts w:ascii="Tahoma" w:hAnsi="Tahoma" w:cs="Tahoma"/>
          <w:b/>
          <w:color w:val="000000"/>
        </w:rPr>
        <w:t>X</w:t>
      </w:r>
      <w:r w:rsidR="00EC6346" w:rsidRPr="00D32433">
        <w:rPr>
          <w:rFonts w:ascii="Tahoma" w:hAnsi="Tahoma" w:cs="Tahoma"/>
          <w:b/>
          <w:color w:val="000000"/>
        </w:rPr>
        <w:t>II</w:t>
      </w:r>
      <w:r w:rsidRPr="00D32433">
        <w:rPr>
          <w:rFonts w:ascii="Tahoma" w:hAnsi="Tahoma" w:cs="Tahoma"/>
          <w:b/>
          <w:color w:val="000000"/>
        </w:rPr>
        <w:t xml:space="preserve">I.      PREDSTAVNIKI </w:t>
      </w:r>
      <w:r w:rsidRPr="00D32433">
        <w:rPr>
          <w:rFonts w:ascii="Tahoma" w:hAnsi="Tahoma" w:cs="Tahoma"/>
          <w:b/>
        </w:rPr>
        <w:t>STRANK OKVIRNEGA SPORAZUMA</w:t>
      </w:r>
    </w:p>
    <w:p w14:paraId="6DA60385" w14:textId="77777777" w:rsidR="005B7F74" w:rsidRPr="003758E3" w:rsidRDefault="005B7F74" w:rsidP="004F1A80">
      <w:pPr>
        <w:rPr>
          <w:rFonts w:ascii="Tahoma" w:hAnsi="Tahoma" w:cs="Tahoma"/>
        </w:rPr>
      </w:pPr>
    </w:p>
    <w:p w14:paraId="14E1F291" w14:textId="1870A11C" w:rsidR="005B7F74" w:rsidRPr="00D32433" w:rsidRDefault="005B7F74" w:rsidP="004F1A80">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člen</w:t>
      </w:r>
    </w:p>
    <w:p w14:paraId="3B2351DC" w14:textId="77777777" w:rsidR="005B7F74" w:rsidRPr="00D32433" w:rsidRDefault="005B7F74" w:rsidP="004F1A80">
      <w:pPr>
        <w:tabs>
          <w:tab w:val="left" w:pos="567"/>
          <w:tab w:val="left" w:pos="1418"/>
          <w:tab w:val="left" w:pos="1702"/>
        </w:tabs>
        <w:ind w:left="360"/>
        <w:jc w:val="both"/>
        <w:rPr>
          <w:rFonts w:ascii="Tahoma" w:hAnsi="Tahoma" w:cs="Tahoma"/>
        </w:rPr>
      </w:pPr>
      <w:r w:rsidRPr="00D32433">
        <w:rPr>
          <w:rFonts w:ascii="Tahoma" w:hAnsi="Tahoma" w:cs="Tahoma"/>
        </w:rPr>
        <w:t xml:space="preserve">Predstavnik pridobitelja licence za izvajanje tega okvirnega sporazuma je </w:t>
      </w:r>
      <w:r w:rsidRPr="00D32433">
        <w:rPr>
          <w:rFonts w:ascii="Tahoma" w:hAnsi="Tahoma" w:cs="Tahoma"/>
          <w:color w:val="000000"/>
        </w:rPr>
        <w:t>Kazimir Oberdank</w:t>
      </w:r>
      <w:r w:rsidRPr="00D32433">
        <w:rPr>
          <w:rFonts w:ascii="Tahoma" w:hAnsi="Tahoma" w:cs="Tahoma"/>
        </w:rPr>
        <w:t xml:space="preserve">, tel. št. 01 47-40-451, e-pošta: </w:t>
      </w:r>
      <w:hyperlink r:id="rId21" w:history="1">
        <w:r w:rsidRPr="00D32433">
          <w:rPr>
            <w:rFonts w:ascii="Tahoma" w:hAnsi="Tahoma" w:cs="Tahoma"/>
            <w:color w:val="0000FF"/>
            <w:u w:val="single"/>
          </w:rPr>
          <w:t>kazimir.oberdank@jhl.si</w:t>
        </w:r>
      </w:hyperlink>
      <w:r w:rsidRPr="00D32433">
        <w:rPr>
          <w:rFonts w:ascii="Tahoma" w:hAnsi="Tahoma" w:cs="Tahoma"/>
        </w:rPr>
        <w:t xml:space="preserve">, </w:t>
      </w:r>
      <w:proofErr w:type="spellStart"/>
      <w:r w:rsidRPr="00D32433">
        <w:rPr>
          <w:rFonts w:ascii="Tahoma" w:hAnsi="Tahoma" w:cs="Tahoma"/>
        </w:rPr>
        <w:t>mob</w:t>
      </w:r>
      <w:proofErr w:type="spellEnd"/>
      <w:r w:rsidRPr="00D32433">
        <w:rPr>
          <w:rFonts w:ascii="Tahoma" w:hAnsi="Tahoma" w:cs="Tahoma"/>
        </w:rPr>
        <w:t>. tel. št._________.</w:t>
      </w:r>
    </w:p>
    <w:p w14:paraId="55082CB4" w14:textId="77777777" w:rsidR="00E73FB2" w:rsidRPr="003758E3" w:rsidRDefault="00E73FB2" w:rsidP="004F1A80">
      <w:pPr>
        <w:tabs>
          <w:tab w:val="left" w:pos="567"/>
          <w:tab w:val="left" w:pos="1418"/>
          <w:tab w:val="left" w:pos="1702"/>
        </w:tabs>
        <w:jc w:val="both"/>
        <w:rPr>
          <w:rFonts w:ascii="Tahoma" w:hAnsi="Tahoma" w:cs="Tahoma"/>
        </w:rPr>
      </w:pPr>
    </w:p>
    <w:p w14:paraId="35A7CFAE" w14:textId="45FF37E6" w:rsidR="005B7F74" w:rsidRPr="00D32433" w:rsidRDefault="005B7F74" w:rsidP="004F1A80">
      <w:pPr>
        <w:tabs>
          <w:tab w:val="left" w:pos="567"/>
          <w:tab w:val="left" w:pos="1418"/>
          <w:tab w:val="left" w:pos="1702"/>
        </w:tabs>
        <w:ind w:left="360"/>
        <w:jc w:val="both"/>
        <w:rPr>
          <w:rFonts w:ascii="Tahoma" w:hAnsi="Tahoma" w:cs="Tahoma"/>
        </w:rPr>
      </w:pPr>
      <w:r w:rsidRPr="00D32433">
        <w:rPr>
          <w:rFonts w:ascii="Tahoma" w:hAnsi="Tahoma" w:cs="Tahoma"/>
        </w:rPr>
        <w:t>Predstavnik dajalca licenc</w:t>
      </w:r>
      <w:r w:rsidR="00E73FB2" w:rsidRPr="00D32433">
        <w:rPr>
          <w:rFonts w:ascii="Tahoma" w:hAnsi="Tahoma" w:cs="Tahoma"/>
        </w:rPr>
        <w:t>e</w:t>
      </w:r>
      <w:r w:rsidRPr="00D32433">
        <w:rPr>
          <w:rFonts w:ascii="Tahoma" w:hAnsi="Tahoma" w:cs="Tahoma"/>
        </w:rPr>
        <w:t xml:space="preserve"> za izvajanje tega okvirnega sporazuma je </w:t>
      </w:r>
      <w:r w:rsidRPr="00D32433">
        <w:rPr>
          <w:rFonts w:ascii="Tahoma" w:hAnsi="Tahoma" w:cs="Tahoma"/>
          <w:color w:val="000000"/>
        </w:rPr>
        <w:t xml:space="preserve">____________ </w:t>
      </w:r>
      <w:r w:rsidR="009B1906" w:rsidRPr="00D32433">
        <w:rPr>
          <w:rFonts w:ascii="Tahoma" w:hAnsi="Tahoma" w:cs="Tahoma"/>
        </w:rPr>
        <w:t xml:space="preserve">, telefon____________ , </w:t>
      </w:r>
      <w:proofErr w:type="spellStart"/>
      <w:r w:rsidR="009B1906" w:rsidRPr="00D32433">
        <w:rPr>
          <w:rFonts w:ascii="Tahoma" w:hAnsi="Tahoma" w:cs="Tahoma"/>
        </w:rPr>
        <w:t>mob</w:t>
      </w:r>
      <w:proofErr w:type="spellEnd"/>
      <w:r w:rsidR="009B1906" w:rsidRPr="00D32433">
        <w:rPr>
          <w:rFonts w:ascii="Tahoma" w:hAnsi="Tahoma" w:cs="Tahoma"/>
        </w:rPr>
        <w:t>. tel. št.</w:t>
      </w:r>
      <w:r w:rsidRPr="00D32433">
        <w:rPr>
          <w:rFonts w:ascii="Tahoma" w:hAnsi="Tahoma" w:cs="Tahoma"/>
        </w:rPr>
        <w:t>______</w:t>
      </w:r>
      <w:r w:rsidR="00131883">
        <w:rPr>
          <w:rFonts w:ascii="Tahoma" w:hAnsi="Tahoma" w:cs="Tahoma"/>
        </w:rPr>
        <w:t xml:space="preserve">______ </w:t>
      </w:r>
      <w:r w:rsidRPr="00D32433">
        <w:rPr>
          <w:rFonts w:ascii="Tahoma" w:hAnsi="Tahoma" w:cs="Tahoma"/>
        </w:rPr>
        <w:t>, elektronska pošta: ____________________________ .</w:t>
      </w:r>
    </w:p>
    <w:p w14:paraId="01D71B55" w14:textId="77777777" w:rsidR="005B7F74" w:rsidRPr="007367ED" w:rsidRDefault="005B7F74" w:rsidP="004F1A80">
      <w:pPr>
        <w:pStyle w:val="BESEDILO"/>
        <w:keepLines w:val="0"/>
        <w:widowControl/>
        <w:tabs>
          <w:tab w:val="clear" w:pos="2155"/>
          <w:tab w:val="left" w:pos="567"/>
          <w:tab w:val="left" w:pos="1418"/>
          <w:tab w:val="left" w:pos="1702"/>
        </w:tabs>
        <w:rPr>
          <w:rFonts w:ascii="Tahoma" w:hAnsi="Tahoma" w:cs="Tahoma"/>
          <w:kern w:val="0"/>
        </w:rPr>
      </w:pPr>
    </w:p>
    <w:p w14:paraId="34404C8B" w14:textId="77777777" w:rsidR="005B7F74" w:rsidRPr="00D32433" w:rsidRDefault="005B7F74" w:rsidP="004F1A80">
      <w:pPr>
        <w:tabs>
          <w:tab w:val="left" w:pos="567"/>
          <w:tab w:val="left" w:pos="1418"/>
          <w:tab w:val="left" w:pos="1702"/>
        </w:tabs>
        <w:ind w:left="360"/>
        <w:jc w:val="both"/>
        <w:rPr>
          <w:rFonts w:ascii="Tahoma" w:hAnsi="Tahoma" w:cs="Tahoma"/>
        </w:rPr>
      </w:pPr>
      <w:r w:rsidRPr="00D32433">
        <w:rPr>
          <w:rFonts w:ascii="Tahoma" w:hAnsi="Tahoma" w:cs="Tahoma"/>
        </w:rPr>
        <w:t xml:space="preserve">Predstavnik pridobitelja licence zastopa pridobitelja licence v vseh vprašanjih, ki se nanašajo na dobave po tem okvirnem sporazumu. Predstavnik pridobitelja licence sodeluje s predstavnikom dajalca licence ves čas trajanja medsebojnega razmerja na podlagi okvirnega sporazuma in mu nudi vse potrebne podatke, ki jih je na podlagi obveznosti iz tega okvirnega sporazuma dolžan dajati. </w:t>
      </w:r>
    </w:p>
    <w:p w14:paraId="21C540F9" w14:textId="77777777" w:rsidR="005B7F74" w:rsidRPr="003758E3" w:rsidRDefault="005B7F74" w:rsidP="004F1A80">
      <w:pPr>
        <w:tabs>
          <w:tab w:val="left" w:pos="567"/>
          <w:tab w:val="left" w:pos="1418"/>
          <w:tab w:val="left" w:pos="1702"/>
        </w:tabs>
        <w:jc w:val="both"/>
        <w:rPr>
          <w:rFonts w:ascii="Tahoma" w:hAnsi="Tahoma" w:cs="Tahoma"/>
        </w:rPr>
      </w:pPr>
    </w:p>
    <w:p w14:paraId="275A5E16" w14:textId="77777777" w:rsidR="005B7F74" w:rsidRPr="00D32433" w:rsidRDefault="005B7F74" w:rsidP="004F1A80">
      <w:pPr>
        <w:tabs>
          <w:tab w:val="left" w:pos="567"/>
          <w:tab w:val="left" w:pos="1418"/>
          <w:tab w:val="left" w:pos="1702"/>
        </w:tabs>
        <w:ind w:left="360"/>
        <w:jc w:val="both"/>
        <w:rPr>
          <w:rFonts w:ascii="Tahoma" w:hAnsi="Tahoma" w:cs="Tahoma"/>
        </w:rPr>
      </w:pPr>
      <w:r w:rsidRPr="00D32433">
        <w:rPr>
          <w:rFonts w:ascii="Tahoma" w:hAnsi="Tahoma" w:cs="Tahoma"/>
        </w:rPr>
        <w:t>Predstavnik dajalca licenc</w:t>
      </w:r>
      <w:r w:rsidR="00E73FB2" w:rsidRPr="00D32433">
        <w:rPr>
          <w:rFonts w:ascii="Tahoma" w:hAnsi="Tahoma" w:cs="Tahoma"/>
        </w:rPr>
        <w:t>e</w:t>
      </w:r>
      <w:r w:rsidRPr="00D32433">
        <w:rPr>
          <w:rFonts w:ascii="Tahoma" w:hAnsi="Tahoma" w:cs="Tahoma"/>
        </w:rPr>
        <w:t xml:space="preserve"> zastopa dajalca licence v vseh vprašanjih, ki se nanašajo na dobave po tem okvirnem sporazumu. Predstavnik dajalca licenc</w:t>
      </w:r>
      <w:r w:rsidR="00E73FB2" w:rsidRPr="00D32433">
        <w:rPr>
          <w:rFonts w:ascii="Tahoma" w:hAnsi="Tahoma" w:cs="Tahoma"/>
        </w:rPr>
        <w:t>e</w:t>
      </w:r>
      <w:r w:rsidRPr="00D32433">
        <w:rPr>
          <w:rFonts w:ascii="Tahoma" w:hAnsi="Tahoma" w:cs="Tahoma"/>
        </w:rPr>
        <w:t xml:space="preserve"> je dolžan neposredno sodelovati s predstavnikom pridobitelja licence ves čas trajanja medsebojnega razmerja na podlagi okvirnega sporazuma.</w:t>
      </w:r>
    </w:p>
    <w:p w14:paraId="50D82C5C" w14:textId="77777777" w:rsidR="005B7F74" w:rsidRPr="003758E3" w:rsidRDefault="005B7F74" w:rsidP="004F1A80">
      <w:pPr>
        <w:jc w:val="both"/>
        <w:rPr>
          <w:rFonts w:ascii="Tahoma" w:hAnsi="Tahoma"/>
        </w:rPr>
      </w:pPr>
    </w:p>
    <w:p w14:paraId="479BF4A5" w14:textId="7D3D3A31" w:rsidR="000B2CDE" w:rsidRDefault="005B7F74" w:rsidP="000037AD">
      <w:pPr>
        <w:ind w:left="360"/>
        <w:jc w:val="both"/>
        <w:rPr>
          <w:rFonts w:ascii="Tahoma" w:hAnsi="Tahoma"/>
        </w:rPr>
      </w:pPr>
      <w:r w:rsidRPr="00D32433">
        <w:rPr>
          <w:rFonts w:ascii="Tahoma" w:hAnsi="Tahoma"/>
        </w:rPr>
        <w:t xml:space="preserve">Spremembo </w:t>
      </w:r>
      <w:r w:rsidR="00E73FB2" w:rsidRPr="00D32433">
        <w:rPr>
          <w:rFonts w:ascii="Tahoma" w:hAnsi="Tahoma"/>
        </w:rPr>
        <w:t xml:space="preserve">svojih </w:t>
      </w:r>
      <w:r w:rsidRPr="00D32433">
        <w:rPr>
          <w:rFonts w:ascii="Tahoma" w:hAnsi="Tahoma"/>
        </w:rPr>
        <w:t xml:space="preserve">predstavnikov morata </w:t>
      </w:r>
      <w:r w:rsidRPr="00D32433">
        <w:rPr>
          <w:rFonts w:ascii="Tahoma" w:hAnsi="Tahoma" w:cs="Tahoma"/>
          <w:bCs/>
        </w:rPr>
        <w:t xml:space="preserve">stranki okvirnega sporazuma </w:t>
      </w:r>
      <w:r w:rsidRPr="00D32433">
        <w:rPr>
          <w:rFonts w:ascii="Tahoma" w:hAnsi="Tahoma"/>
        </w:rPr>
        <w:t>sporočiti druga drugi v pisni obliki najkasneje v petih (5) dneh po nastopu spremembe.</w:t>
      </w:r>
    </w:p>
    <w:p w14:paraId="30EE698E" w14:textId="1EC909F7" w:rsidR="000C625D" w:rsidRDefault="000C625D" w:rsidP="000037AD">
      <w:pPr>
        <w:ind w:left="360"/>
        <w:jc w:val="both"/>
        <w:rPr>
          <w:rFonts w:ascii="Tahoma" w:hAnsi="Tahoma"/>
        </w:rPr>
      </w:pPr>
    </w:p>
    <w:p w14:paraId="2190055A" w14:textId="77777777" w:rsidR="000C625D" w:rsidRPr="00D32433" w:rsidRDefault="000C625D" w:rsidP="000037AD">
      <w:pPr>
        <w:ind w:left="360"/>
        <w:jc w:val="both"/>
        <w:rPr>
          <w:rFonts w:ascii="Tahoma" w:hAnsi="Tahoma"/>
        </w:rPr>
      </w:pPr>
    </w:p>
    <w:p w14:paraId="51099E08" w14:textId="77777777" w:rsidR="005B7F74" w:rsidRDefault="005B7F74" w:rsidP="004F1A80">
      <w:pPr>
        <w:rPr>
          <w:rFonts w:ascii="Tahoma" w:hAnsi="Tahoma" w:cs="Tahoma"/>
        </w:rPr>
      </w:pPr>
    </w:p>
    <w:p w14:paraId="79008998" w14:textId="77777777" w:rsidR="005B7F74" w:rsidRPr="00D32433" w:rsidRDefault="005B7F74" w:rsidP="004F1A80">
      <w:pPr>
        <w:suppressAutoHyphens/>
        <w:ind w:left="360"/>
        <w:jc w:val="both"/>
        <w:rPr>
          <w:rFonts w:ascii="Tahoma" w:hAnsi="Tahoma" w:cs="Tahoma"/>
          <w:b/>
          <w:color w:val="000000"/>
        </w:rPr>
      </w:pPr>
      <w:r w:rsidRPr="00D32433">
        <w:rPr>
          <w:rFonts w:ascii="Tahoma" w:hAnsi="Tahoma" w:cs="Tahoma"/>
          <w:b/>
          <w:color w:val="000000"/>
        </w:rPr>
        <w:t>XI</w:t>
      </w:r>
      <w:r w:rsidR="00EC6346" w:rsidRPr="00D32433">
        <w:rPr>
          <w:rFonts w:ascii="Tahoma" w:hAnsi="Tahoma" w:cs="Tahoma"/>
          <w:b/>
          <w:color w:val="000000"/>
        </w:rPr>
        <w:t>V</w:t>
      </w:r>
      <w:r w:rsidRPr="00D32433">
        <w:rPr>
          <w:rFonts w:ascii="Tahoma" w:hAnsi="Tahoma" w:cs="Tahoma"/>
          <w:b/>
          <w:color w:val="000000"/>
        </w:rPr>
        <w:t xml:space="preserve">.      SESTAVNI DELI </w:t>
      </w:r>
      <w:r w:rsidRPr="00D32433">
        <w:rPr>
          <w:rFonts w:ascii="Tahoma" w:hAnsi="Tahoma" w:cs="Tahoma"/>
          <w:b/>
          <w:bCs/>
          <w:color w:val="000000"/>
        </w:rPr>
        <w:t>OKVIRNEGA SPORAZUMA</w:t>
      </w:r>
    </w:p>
    <w:p w14:paraId="24AB939E" w14:textId="77777777" w:rsidR="005B7F74" w:rsidRPr="003758E3" w:rsidRDefault="005B7F74" w:rsidP="004F1A80">
      <w:pPr>
        <w:rPr>
          <w:rFonts w:ascii="Tahoma" w:hAnsi="Tahoma" w:cs="Tahoma"/>
        </w:rPr>
      </w:pPr>
    </w:p>
    <w:p w14:paraId="654AD090" w14:textId="77777777" w:rsidR="005B7F74" w:rsidRPr="00D32433" w:rsidRDefault="005B7F74" w:rsidP="004F1A80">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 xml:space="preserve"> člen</w:t>
      </w:r>
    </w:p>
    <w:p w14:paraId="496187D1" w14:textId="77777777" w:rsidR="00131883" w:rsidRPr="00D32433" w:rsidRDefault="00131883" w:rsidP="00131883">
      <w:pPr>
        <w:tabs>
          <w:tab w:val="left" w:pos="1702"/>
        </w:tabs>
        <w:ind w:left="360"/>
        <w:jc w:val="both"/>
        <w:rPr>
          <w:rFonts w:ascii="Tahoma" w:hAnsi="Tahoma" w:cs="Tahoma"/>
        </w:rPr>
      </w:pPr>
      <w:r w:rsidRPr="00D32433">
        <w:rPr>
          <w:rFonts w:ascii="Tahoma" w:hAnsi="Tahoma" w:cs="Tahoma"/>
        </w:rPr>
        <w:t>Sestavni deli te</w:t>
      </w:r>
      <w:r w:rsidRPr="00D32433">
        <w:rPr>
          <w:rFonts w:ascii="Tahoma" w:hAnsi="Tahoma" w:cs="Tahoma"/>
          <w:bCs/>
        </w:rPr>
        <w:t>ga okvirnega sporazuma</w:t>
      </w:r>
      <w:r w:rsidRPr="00D32433">
        <w:rPr>
          <w:rFonts w:ascii="Tahoma" w:hAnsi="Tahoma" w:cs="Tahoma"/>
        </w:rPr>
        <w:t xml:space="preserve"> so:</w:t>
      </w:r>
    </w:p>
    <w:p w14:paraId="3DA42C0D" w14:textId="77777777" w:rsidR="00131883" w:rsidRPr="003B4ACF" w:rsidRDefault="00131883" w:rsidP="00131883">
      <w:pPr>
        <w:pStyle w:val="Odstavekseznama"/>
        <w:numPr>
          <w:ilvl w:val="0"/>
          <w:numId w:val="3"/>
        </w:numPr>
        <w:tabs>
          <w:tab w:val="clear" w:pos="360"/>
          <w:tab w:val="num" w:pos="720"/>
        </w:tabs>
        <w:ind w:left="720"/>
        <w:jc w:val="both"/>
        <w:rPr>
          <w:rFonts w:ascii="Tahoma" w:hAnsi="Tahoma" w:cs="Tahoma"/>
        </w:rPr>
      </w:pPr>
      <w:r w:rsidRPr="003B4ACF">
        <w:rPr>
          <w:rFonts w:ascii="Tahoma" w:hAnsi="Tahoma" w:cs="Tahoma"/>
        </w:rPr>
        <w:t>razpisna dokumentacija pridobitelja licence št. JHL-13/21;</w:t>
      </w:r>
    </w:p>
    <w:p w14:paraId="5E3AC15E" w14:textId="77777777" w:rsidR="00131883" w:rsidRPr="003B4ACF" w:rsidRDefault="00131883" w:rsidP="00131883">
      <w:pPr>
        <w:pStyle w:val="Odstavekseznama"/>
        <w:numPr>
          <w:ilvl w:val="0"/>
          <w:numId w:val="3"/>
        </w:numPr>
        <w:tabs>
          <w:tab w:val="clear" w:pos="360"/>
          <w:tab w:val="num" w:pos="720"/>
          <w:tab w:val="left" w:pos="1418"/>
          <w:tab w:val="left" w:pos="1702"/>
        </w:tabs>
        <w:ind w:left="720"/>
        <w:jc w:val="both"/>
        <w:rPr>
          <w:rFonts w:ascii="Tahoma" w:hAnsi="Tahoma" w:cs="Tahoma"/>
        </w:rPr>
      </w:pPr>
      <w:r w:rsidRPr="003B4ACF">
        <w:rPr>
          <w:rFonts w:ascii="Tahoma" w:hAnsi="Tahoma" w:cs="Tahoma"/>
        </w:rPr>
        <w:lastRenderedPageBreak/>
        <w:t>sklenjena »EAS« licenčna pogodba iz zadnje alineje 1. člena tega okvirnega sporazuma</w:t>
      </w:r>
      <w:r w:rsidRPr="003B4ACF">
        <w:rPr>
          <w:rFonts w:ascii="Tahoma" w:hAnsi="Tahoma" w:cs="Tahoma"/>
          <w:b/>
        </w:rPr>
        <w:t xml:space="preserve"> </w:t>
      </w:r>
      <w:r w:rsidRPr="003B4ACF">
        <w:rPr>
          <w:rFonts w:ascii="Tahoma" w:hAnsi="Tahoma" w:cs="Tahoma"/>
        </w:rPr>
        <w:t>(Priloga 1), kateri so priloženi Microsoftovi »Pogoji in določila«, ki natančneje določajo pravice in obveznosti strank v času veljavnosti tega okvirnega sporazuma</w:t>
      </w:r>
      <w:r w:rsidRPr="003B4ACF">
        <w:rPr>
          <w:rFonts w:ascii="Tahoma" w:hAnsi="Tahoma" w:cs="Tahoma"/>
          <w:b/>
        </w:rPr>
        <w:t xml:space="preserve"> </w:t>
      </w:r>
      <w:r w:rsidRPr="003B4ACF">
        <w:rPr>
          <w:rFonts w:ascii="Tahoma" w:hAnsi="Tahoma" w:cs="Tahoma"/>
        </w:rPr>
        <w:t>in so sestavni del tega okvirnega sporazuma;</w:t>
      </w:r>
    </w:p>
    <w:p w14:paraId="0F191A67" w14:textId="77777777" w:rsidR="00131883" w:rsidRPr="003B4ACF" w:rsidRDefault="00131883" w:rsidP="00131883">
      <w:pPr>
        <w:pStyle w:val="Odstavekseznama"/>
        <w:numPr>
          <w:ilvl w:val="0"/>
          <w:numId w:val="3"/>
        </w:numPr>
        <w:tabs>
          <w:tab w:val="clear" w:pos="360"/>
          <w:tab w:val="num" w:pos="720"/>
        </w:tabs>
        <w:ind w:left="720"/>
        <w:jc w:val="both"/>
        <w:rPr>
          <w:rFonts w:ascii="Tahoma" w:hAnsi="Tahoma" w:cs="Tahoma"/>
        </w:rPr>
      </w:pPr>
      <w:r w:rsidRPr="003B4ACF">
        <w:rPr>
          <w:rFonts w:ascii="Tahoma" w:hAnsi="Tahoma" w:cs="Tahoma"/>
        </w:rPr>
        <w:t xml:space="preserve">Ponudba in ponudbeni predračun dajalca licence, št.  _____z dne _________ </w:t>
      </w:r>
      <w:r>
        <w:rPr>
          <w:rFonts w:ascii="Tahoma" w:hAnsi="Tahoma" w:cs="Tahoma"/>
        </w:rPr>
        <w:t>(Priloga 2)</w:t>
      </w:r>
      <w:r w:rsidRPr="003B4ACF">
        <w:rPr>
          <w:rFonts w:ascii="Tahoma" w:hAnsi="Tahoma" w:cs="Tahoma"/>
        </w:rPr>
        <w:t>;</w:t>
      </w:r>
    </w:p>
    <w:p w14:paraId="5116A06F" w14:textId="77777777" w:rsidR="00131883" w:rsidRPr="003B4ACF" w:rsidRDefault="00131883" w:rsidP="00131883">
      <w:pPr>
        <w:pStyle w:val="Odstavekseznama"/>
        <w:numPr>
          <w:ilvl w:val="0"/>
          <w:numId w:val="3"/>
        </w:numPr>
        <w:tabs>
          <w:tab w:val="clear" w:pos="360"/>
          <w:tab w:val="num" w:pos="720"/>
        </w:tabs>
        <w:ind w:left="720"/>
        <w:jc w:val="both"/>
        <w:rPr>
          <w:rFonts w:ascii="Tahoma" w:hAnsi="Tahoma" w:cs="Tahoma"/>
        </w:rPr>
      </w:pPr>
      <w:r w:rsidRPr="003B4ACF">
        <w:rPr>
          <w:rFonts w:ascii="Tahoma" w:hAnsi="Tahoma" w:cs="Tahoma"/>
        </w:rPr>
        <w:t>ostala relevantna dokumentacija.</w:t>
      </w:r>
    </w:p>
    <w:p w14:paraId="6C1592F2" w14:textId="77777777" w:rsidR="00131883" w:rsidRPr="003758E3" w:rsidRDefault="00131883" w:rsidP="00131883">
      <w:pPr>
        <w:jc w:val="both"/>
        <w:rPr>
          <w:rFonts w:ascii="Tahoma" w:hAnsi="Tahoma" w:cs="Tahoma"/>
        </w:rPr>
      </w:pPr>
    </w:p>
    <w:p w14:paraId="0919C68B" w14:textId="091622CC" w:rsidR="005B7F74" w:rsidRDefault="00131883" w:rsidP="00131883">
      <w:pPr>
        <w:tabs>
          <w:tab w:val="left" w:pos="1457"/>
        </w:tabs>
        <w:ind w:left="360"/>
        <w:jc w:val="both"/>
        <w:rPr>
          <w:rFonts w:ascii="Tahoma" w:hAnsi="Tahoma" w:cs="Tahoma"/>
        </w:rPr>
      </w:pPr>
      <w:r w:rsidRPr="00D32433">
        <w:rPr>
          <w:rFonts w:ascii="Tahoma" w:hAnsi="Tahoma" w:cs="Tahoma"/>
        </w:rPr>
        <w:t>V primeru, če si vsebina zgoraj navedenih dokumentov nasprotuje in če volja strank tega okvirnega sporazuma ni jasno izražena, za razlago volje obeh strank okvirnega sporazuma najprej veljajo določila tega okvirnega sporazuma, nato razpisna dokumentacija št. JHL-13/21, na podlagi katere je dajalec licence podal svojo ponudbo, potem pa dokumenti v vrstnem redu, kot si sledijo v tem členu.</w:t>
      </w:r>
    </w:p>
    <w:p w14:paraId="314197DE" w14:textId="77777777" w:rsidR="00131883" w:rsidRPr="003758E3" w:rsidRDefault="00131883" w:rsidP="00131883">
      <w:pPr>
        <w:tabs>
          <w:tab w:val="left" w:pos="1457"/>
        </w:tabs>
        <w:ind w:left="360"/>
        <w:jc w:val="both"/>
        <w:rPr>
          <w:rFonts w:ascii="Tahoma" w:hAnsi="Tahoma" w:cs="Tahoma"/>
        </w:rPr>
      </w:pPr>
    </w:p>
    <w:p w14:paraId="3CE26616" w14:textId="77777777" w:rsidR="005B7F74" w:rsidRPr="00D32433" w:rsidRDefault="005B7F74" w:rsidP="004F1A80">
      <w:pPr>
        <w:suppressAutoHyphens/>
        <w:ind w:left="360"/>
        <w:jc w:val="both"/>
        <w:rPr>
          <w:rFonts w:ascii="Tahoma" w:hAnsi="Tahoma" w:cs="Tahoma"/>
          <w:b/>
          <w:color w:val="000000"/>
        </w:rPr>
      </w:pPr>
      <w:r w:rsidRPr="00D32433">
        <w:rPr>
          <w:rFonts w:ascii="Tahoma" w:hAnsi="Tahoma" w:cs="Tahoma"/>
          <w:b/>
          <w:color w:val="000000"/>
        </w:rPr>
        <w:t>X</w:t>
      </w:r>
      <w:r w:rsidR="00EC6346" w:rsidRPr="00D32433">
        <w:rPr>
          <w:rFonts w:ascii="Tahoma" w:hAnsi="Tahoma" w:cs="Tahoma"/>
          <w:b/>
          <w:color w:val="000000"/>
        </w:rPr>
        <w:t>V</w:t>
      </w:r>
      <w:r w:rsidRPr="00D32433">
        <w:rPr>
          <w:rFonts w:ascii="Tahoma" w:hAnsi="Tahoma" w:cs="Tahoma"/>
          <w:b/>
          <w:color w:val="000000"/>
        </w:rPr>
        <w:t xml:space="preserve">.       ODSTOP OD </w:t>
      </w:r>
      <w:r w:rsidRPr="00D32433">
        <w:rPr>
          <w:rFonts w:ascii="Tahoma" w:hAnsi="Tahoma" w:cs="Tahoma"/>
          <w:b/>
        </w:rPr>
        <w:t>OKVIRNEGA SPORAZUMA</w:t>
      </w:r>
    </w:p>
    <w:p w14:paraId="54733E8C" w14:textId="77777777" w:rsidR="005B7F74" w:rsidRPr="003758E3" w:rsidRDefault="005B7F74" w:rsidP="004F1A80">
      <w:pPr>
        <w:tabs>
          <w:tab w:val="left" w:pos="1457"/>
        </w:tabs>
        <w:rPr>
          <w:rFonts w:ascii="Tahoma" w:hAnsi="Tahoma" w:cs="Tahoma"/>
        </w:rPr>
      </w:pPr>
    </w:p>
    <w:p w14:paraId="6433518E" w14:textId="77777777" w:rsidR="005B7F74" w:rsidRPr="00D32433" w:rsidRDefault="005B7F74" w:rsidP="004F1A80">
      <w:pPr>
        <w:pStyle w:val="Odstavekseznama"/>
        <w:keepNext/>
        <w:widowControl w:val="0"/>
        <w:numPr>
          <w:ilvl w:val="0"/>
          <w:numId w:val="35"/>
        </w:numPr>
        <w:spacing w:after="200" w:line="276" w:lineRule="auto"/>
        <w:jc w:val="center"/>
        <w:rPr>
          <w:rFonts w:ascii="Tahoma" w:hAnsi="Tahoma" w:cs="Tahoma"/>
          <w:lang w:val="x-none"/>
        </w:rPr>
      </w:pPr>
      <w:r w:rsidRPr="00D32433">
        <w:rPr>
          <w:rFonts w:ascii="Tahoma" w:hAnsi="Tahoma" w:cs="Tahoma"/>
          <w:lang w:val="x-none"/>
        </w:rPr>
        <w:t xml:space="preserve"> člen</w:t>
      </w:r>
    </w:p>
    <w:p w14:paraId="1FCCA67B" w14:textId="77777777" w:rsidR="005B7F74" w:rsidRPr="00D32433" w:rsidRDefault="005B7F74" w:rsidP="004F1A80">
      <w:pPr>
        <w:ind w:left="360"/>
        <w:jc w:val="both"/>
        <w:rPr>
          <w:rFonts w:ascii="Tahoma" w:hAnsi="Tahoma" w:cs="Tahoma"/>
        </w:rPr>
      </w:pPr>
      <w:r w:rsidRPr="00D32433">
        <w:rPr>
          <w:rFonts w:ascii="Tahoma" w:hAnsi="Tahoma" w:cs="Tahoma"/>
        </w:rPr>
        <w:t>V primeru, da dajalec licence ne izpolnjuje svojih obveznosti v skladu z določili tega okvirnega sporazuma, ga bo pridobitelj licence pisno opozoril in pozval k izpolnitvi svojih obveznost ter mu določil primeren rok za izpolnitev. Če dajalec licence ne upošteva pisnega opozorila pridobitelja licence, ima pridobitelj licence pravico odstopiti od okvirnega sporazuma brez odpovednega roka in brez obveznosti do dajalca licence ter unovčiti ustrezn</w:t>
      </w:r>
      <w:r w:rsidR="00AE11BF" w:rsidRPr="00D32433">
        <w:rPr>
          <w:rFonts w:ascii="Tahoma" w:hAnsi="Tahoma" w:cs="Tahoma"/>
        </w:rPr>
        <w:t>o</w:t>
      </w:r>
      <w:r w:rsidRPr="00D32433">
        <w:rPr>
          <w:rFonts w:ascii="Tahoma" w:hAnsi="Tahoma" w:cs="Tahoma"/>
        </w:rPr>
        <w:t xml:space="preserve"> finančn</w:t>
      </w:r>
      <w:r w:rsidR="00AE11BF" w:rsidRPr="00D32433">
        <w:rPr>
          <w:rFonts w:ascii="Tahoma" w:hAnsi="Tahoma" w:cs="Tahoma"/>
        </w:rPr>
        <w:t>o</w:t>
      </w:r>
      <w:r w:rsidRPr="00D32433">
        <w:rPr>
          <w:rFonts w:ascii="Tahoma" w:hAnsi="Tahoma" w:cs="Tahoma"/>
        </w:rPr>
        <w:t xml:space="preserve"> zavarovanj</w:t>
      </w:r>
      <w:r w:rsidR="00AE11BF" w:rsidRPr="00D32433">
        <w:rPr>
          <w:rFonts w:ascii="Tahoma" w:hAnsi="Tahoma" w:cs="Tahoma"/>
        </w:rPr>
        <w:t>e</w:t>
      </w:r>
      <w:r w:rsidRPr="00D32433">
        <w:rPr>
          <w:rFonts w:ascii="Tahoma" w:hAnsi="Tahoma" w:cs="Tahoma"/>
        </w:rPr>
        <w:t xml:space="preserve"> za dobro izvedbo obveznosti iz okvirnega sporazuma. O odstopu pridobitelj licence dajalca licenc</w:t>
      </w:r>
      <w:r w:rsidR="00AE11BF" w:rsidRPr="00D32433">
        <w:rPr>
          <w:rFonts w:ascii="Tahoma" w:hAnsi="Tahoma" w:cs="Tahoma"/>
        </w:rPr>
        <w:t>e</w:t>
      </w:r>
      <w:r w:rsidRPr="00D32433">
        <w:rPr>
          <w:rFonts w:ascii="Tahoma" w:hAnsi="Tahoma" w:cs="Tahoma"/>
        </w:rPr>
        <w:t xml:space="preserve"> obvesti s priporočeno pošiljko po pošti.</w:t>
      </w:r>
    </w:p>
    <w:p w14:paraId="091B73C2" w14:textId="77777777" w:rsidR="005B7F74" w:rsidRPr="003758E3" w:rsidRDefault="005B7F74" w:rsidP="004F1A80">
      <w:pPr>
        <w:jc w:val="both"/>
        <w:rPr>
          <w:rFonts w:ascii="Tahoma" w:hAnsi="Tahoma" w:cs="Tahoma"/>
        </w:rPr>
      </w:pPr>
    </w:p>
    <w:p w14:paraId="7D34A05B" w14:textId="77777777" w:rsidR="005B7F74" w:rsidRPr="00D32433" w:rsidRDefault="005B7F74" w:rsidP="004F1A80">
      <w:pPr>
        <w:ind w:left="360"/>
        <w:jc w:val="both"/>
        <w:rPr>
          <w:rFonts w:ascii="Tahoma" w:hAnsi="Tahoma" w:cs="Tahoma"/>
        </w:rPr>
      </w:pPr>
      <w:r w:rsidRPr="00D32433">
        <w:rPr>
          <w:rFonts w:ascii="Tahoma" w:hAnsi="Tahoma" w:cs="Tahoma"/>
        </w:rPr>
        <w:t>Pridobitelj licence lahko odstopi od okvirnega sporazuma in unovči ustrezn</w:t>
      </w:r>
      <w:r w:rsidR="00AE11BF" w:rsidRPr="00D32433">
        <w:rPr>
          <w:rFonts w:ascii="Tahoma" w:hAnsi="Tahoma" w:cs="Tahoma"/>
        </w:rPr>
        <w:t>o</w:t>
      </w:r>
      <w:r w:rsidRPr="00D32433">
        <w:rPr>
          <w:rFonts w:ascii="Tahoma" w:hAnsi="Tahoma" w:cs="Tahoma"/>
        </w:rPr>
        <w:t xml:space="preserve"> finančn</w:t>
      </w:r>
      <w:r w:rsidR="00AE11BF" w:rsidRPr="00D32433">
        <w:rPr>
          <w:rFonts w:ascii="Tahoma" w:hAnsi="Tahoma" w:cs="Tahoma"/>
        </w:rPr>
        <w:t>o</w:t>
      </w:r>
      <w:r w:rsidRPr="00D32433">
        <w:rPr>
          <w:rFonts w:ascii="Tahoma" w:hAnsi="Tahoma" w:cs="Tahoma"/>
        </w:rPr>
        <w:t xml:space="preserve"> zavarovanj</w:t>
      </w:r>
      <w:r w:rsidR="00AE11BF" w:rsidRPr="00D32433">
        <w:rPr>
          <w:rFonts w:ascii="Tahoma" w:hAnsi="Tahoma" w:cs="Tahoma"/>
        </w:rPr>
        <w:t>e</w:t>
      </w:r>
      <w:r w:rsidRPr="00D32433">
        <w:rPr>
          <w:rFonts w:ascii="Tahoma" w:hAnsi="Tahoma" w:cs="Tahoma"/>
        </w:rPr>
        <w:t xml:space="preserve"> brez vnaprejšnjega opozorila in brez obveznosti do dajalca licence v primeru, kadar dajalec licence svoje obveznosti iz tega okvirnega sporazuma izvaja v nasprotju z izrecnimi zahtevami/navodili pridobitelja licence ali v nasprotju s pravili stroke, </w:t>
      </w:r>
      <w:r w:rsidRPr="00D32433">
        <w:rPr>
          <w:rFonts w:ascii="Tahoma" w:hAnsi="Tahoma" w:cs="Tahoma"/>
          <w:iCs/>
        </w:rPr>
        <w:t>standardi in veljavno zakonodajo</w:t>
      </w:r>
      <w:r w:rsidRPr="00D32433">
        <w:rPr>
          <w:rFonts w:ascii="Tahoma" w:hAnsi="Tahoma" w:cs="Tahoma"/>
        </w:rPr>
        <w:t xml:space="preserve"> ali v primeru kadar je očitno, da dajalec licence ne bo izpolnil svojih obveznosti iz tega okvirnega sporazuma.    </w:t>
      </w:r>
    </w:p>
    <w:p w14:paraId="66F8BCD1" w14:textId="77777777" w:rsidR="005B7F74" w:rsidRPr="003758E3" w:rsidRDefault="005B7F74" w:rsidP="004F1A80">
      <w:pPr>
        <w:jc w:val="both"/>
        <w:rPr>
          <w:rFonts w:ascii="Tahoma" w:hAnsi="Tahoma" w:cs="Tahoma"/>
        </w:rPr>
      </w:pPr>
    </w:p>
    <w:p w14:paraId="6F707E35" w14:textId="77777777" w:rsidR="005B7F74" w:rsidRPr="00D32433" w:rsidRDefault="005B7F74" w:rsidP="004F1A80">
      <w:pPr>
        <w:tabs>
          <w:tab w:val="left" w:pos="709"/>
          <w:tab w:val="left" w:pos="1702"/>
        </w:tabs>
        <w:ind w:left="360"/>
        <w:jc w:val="both"/>
        <w:rPr>
          <w:rFonts w:ascii="Tahoma" w:hAnsi="Tahoma" w:cs="Tahoma"/>
        </w:rPr>
      </w:pPr>
      <w:r w:rsidRPr="00D32433">
        <w:rPr>
          <w:rFonts w:ascii="Tahoma" w:hAnsi="Tahoma" w:cs="Tahoma"/>
        </w:rPr>
        <w:t>V primeru odstopa od okvirnega sporazuma sta stranki dolžni do tedaj prevzete obveznosti izpolniti tako, kot je bilo to dogovorjeno pred odstopom.</w:t>
      </w:r>
    </w:p>
    <w:p w14:paraId="49A6A0C1" w14:textId="77777777" w:rsidR="005B7F74" w:rsidRPr="003758E3" w:rsidRDefault="005B7F74" w:rsidP="004F1A80">
      <w:pPr>
        <w:tabs>
          <w:tab w:val="left" w:pos="709"/>
          <w:tab w:val="left" w:pos="1702"/>
        </w:tabs>
        <w:jc w:val="both"/>
        <w:rPr>
          <w:rFonts w:ascii="Tahoma" w:hAnsi="Tahoma" w:cs="Tahoma"/>
        </w:rPr>
      </w:pPr>
    </w:p>
    <w:p w14:paraId="1871DC5D" w14:textId="77777777" w:rsidR="005B7F74" w:rsidRPr="00D32433" w:rsidRDefault="005B7F74" w:rsidP="004F1A80">
      <w:pPr>
        <w:tabs>
          <w:tab w:val="left" w:pos="709"/>
          <w:tab w:val="left" w:pos="1702"/>
        </w:tabs>
        <w:ind w:left="360"/>
        <w:jc w:val="both"/>
        <w:rPr>
          <w:rFonts w:ascii="Tahoma" w:hAnsi="Tahoma" w:cs="Tahoma"/>
        </w:rPr>
      </w:pPr>
      <w:r w:rsidRPr="00D32433">
        <w:rPr>
          <w:rFonts w:ascii="Tahoma" w:hAnsi="Tahoma" w:cs="Tahoma"/>
        </w:rPr>
        <w:t>Pridobitelj licence si pridržuje pravico, da enostransko, brez odpovednega roka, odstopi od okvirnega sporazuma v primeru, da v sprejetem poslovnem načrtu nima zagotovljenih finančnih sredstev za financiranje predmeta tega okvirnega sporazuma.</w:t>
      </w:r>
    </w:p>
    <w:p w14:paraId="631FA3DD" w14:textId="77777777" w:rsidR="005B7F74" w:rsidRPr="003758E3" w:rsidRDefault="005B7F74" w:rsidP="004F1A80">
      <w:pPr>
        <w:rPr>
          <w:rFonts w:ascii="Tahoma" w:hAnsi="Tahoma" w:cs="Tahoma"/>
        </w:rPr>
      </w:pPr>
    </w:p>
    <w:p w14:paraId="4FDE4B72" w14:textId="77777777" w:rsidR="005B7F74" w:rsidRPr="00D32433" w:rsidRDefault="005B7F74" w:rsidP="004F1A80">
      <w:pPr>
        <w:tabs>
          <w:tab w:val="left" w:pos="709"/>
          <w:tab w:val="left" w:pos="1702"/>
        </w:tabs>
        <w:ind w:left="360"/>
        <w:jc w:val="both"/>
        <w:rPr>
          <w:rFonts w:ascii="Tahoma" w:hAnsi="Tahoma" w:cs="Tahoma"/>
        </w:rPr>
      </w:pPr>
      <w:r w:rsidRPr="00D32433">
        <w:rPr>
          <w:rFonts w:ascii="Tahoma" w:hAnsi="Tahoma" w:cs="Tahoma"/>
        </w:rPr>
        <w:t>Dajalec licence ima pravico do odstopa od okvirnega sporazuma v primeru kršenja določil tega okvirnega sporazuma s strani pridobitelja licence. V tem primeru okvirni sporazum preneha veljati, ko pridobitelj licence prejme pisno obvestilo o odstopu od okvirnega sporazuma, s priporočeno pošiljko pošti, z navedbo razloga za odstop.</w:t>
      </w:r>
    </w:p>
    <w:p w14:paraId="1E013F6A" w14:textId="77777777" w:rsidR="009B1906" w:rsidRPr="004F1A80" w:rsidRDefault="009B1906" w:rsidP="004F1A80">
      <w:pPr>
        <w:tabs>
          <w:tab w:val="left" w:pos="709"/>
          <w:tab w:val="left" w:pos="1702"/>
        </w:tabs>
        <w:jc w:val="both"/>
        <w:rPr>
          <w:rFonts w:ascii="Tahoma" w:hAnsi="Tahoma"/>
          <w:b/>
          <w:color w:val="000000"/>
        </w:rPr>
      </w:pPr>
    </w:p>
    <w:p w14:paraId="30EA87AC" w14:textId="51E0171F" w:rsidR="009B1906" w:rsidRPr="00D32433" w:rsidRDefault="009B1906" w:rsidP="004F1A80">
      <w:pPr>
        <w:suppressAutoHyphens/>
        <w:ind w:left="360"/>
        <w:jc w:val="both"/>
        <w:rPr>
          <w:rFonts w:ascii="Tahoma" w:eastAsia="Calibri" w:hAnsi="Tahoma" w:cs="Tahoma"/>
          <w:b/>
          <w:lang w:eastAsia="en-US"/>
        </w:rPr>
      </w:pPr>
      <w:r w:rsidRPr="004F1A80">
        <w:rPr>
          <w:rFonts w:ascii="Tahoma" w:hAnsi="Tahoma"/>
          <w:b/>
          <w:color w:val="000000"/>
        </w:rPr>
        <w:t>X</w:t>
      </w:r>
      <w:r w:rsidR="00661C8A" w:rsidRPr="004F1A80">
        <w:rPr>
          <w:rFonts w:ascii="Tahoma" w:hAnsi="Tahoma"/>
          <w:b/>
          <w:color w:val="000000"/>
        </w:rPr>
        <w:t>VI.</w:t>
      </w:r>
      <w:r w:rsidR="00661C8A" w:rsidRPr="00D32433">
        <w:rPr>
          <w:rFonts w:ascii="Tahoma" w:hAnsi="Tahoma" w:cs="Tahoma"/>
          <w:b/>
          <w:color w:val="000000"/>
        </w:rPr>
        <w:t xml:space="preserve">       </w:t>
      </w:r>
      <w:r w:rsidRPr="00D32433">
        <w:rPr>
          <w:rFonts w:ascii="Tahoma" w:eastAsia="Calibri" w:hAnsi="Tahoma" w:cs="Tahoma"/>
          <w:b/>
          <w:lang w:eastAsia="en-US"/>
        </w:rPr>
        <w:t xml:space="preserve">RAZVEZNI POGOJ </w:t>
      </w:r>
    </w:p>
    <w:p w14:paraId="306393DF" w14:textId="77777777" w:rsidR="00661C8A" w:rsidRPr="004F1A80" w:rsidRDefault="00661C8A" w:rsidP="004F1A80">
      <w:pPr>
        <w:suppressAutoHyphens/>
        <w:jc w:val="both"/>
        <w:rPr>
          <w:rFonts w:ascii="Tahoma" w:hAnsi="Tahoma"/>
          <w:b/>
          <w:color w:val="000000"/>
        </w:rPr>
      </w:pPr>
    </w:p>
    <w:p w14:paraId="772CA94D" w14:textId="1D6D3DF8" w:rsidR="009B1906" w:rsidRDefault="00131883" w:rsidP="00D32433">
      <w:pPr>
        <w:pStyle w:val="Odstavekseznama"/>
        <w:keepLines/>
        <w:widowControl w:val="0"/>
        <w:numPr>
          <w:ilvl w:val="0"/>
          <w:numId w:val="35"/>
        </w:numPr>
        <w:spacing w:line="20" w:lineRule="atLeast"/>
        <w:jc w:val="center"/>
        <w:rPr>
          <w:rFonts w:ascii="Tahoma" w:eastAsia="Calibri" w:hAnsi="Tahoma" w:cs="Tahoma"/>
          <w:lang w:eastAsia="en-US"/>
        </w:rPr>
      </w:pPr>
      <w:r>
        <w:rPr>
          <w:rFonts w:ascii="Tahoma" w:eastAsia="Calibri" w:hAnsi="Tahoma" w:cs="Tahoma"/>
          <w:lang w:eastAsia="en-US"/>
        </w:rPr>
        <w:t>č</w:t>
      </w:r>
      <w:r w:rsidR="009B1906" w:rsidRPr="00D32433">
        <w:rPr>
          <w:rFonts w:ascii="Tahoma" w:eastAsia="Calibri" w:hAnsi="Tahoma" w:cs="Tahoma"/>
          <w:lang w:eastAsia="en-US"/>
        </w:rPr>
        <w:t>len</w:t>
      </w:r>
    </w:p>
    <w:p w14:paraId="7857E97C" w14:textId="77777777" w:rsidR="00131883" w:rsidRPr="00D32433" w:rsidRDefault="00131883" w:rsidP="00131883">
      <w:pPr>
        <w:pStyle w:val="Odstavekseznama"/>
        <w:keepLines/>
        <w:widowControl w:val="0"/>
        <w:spacing w:line="20" w:lineRule="atLeast"/>
        <w:ind w:left="720"/>
        <w:rPr>
          <w:rFonts w:ascii="Tahoma" w:eastAsia="Calibri" w:hAnsi="Tahoma" w:cs="Tahoma"/>
          <w:lang w:eastAsia="en-US"/>
        </w:rPr>
      </w:pPr>
    </w:p>
    <w:p w14:paraId="2AA76E9C" w14:textId="77777777" w:rsidR="00131883" w:rsidRPr="00D32433" w:rsidRDefault="00131883" w:rsidP="00131883">
      <w:pPr>
        <w:keepLines/>
        <w:widowControl w:val="0"/>
        <w:tabs>
          <w:tab w:val="left" w:pos="709"/>
          <w:tab w:val="left" w:pos="1702"/>
        </w:tabs>
        <w:spacing w:line="20" w:lineRule="atLeast"/>
        <w:ind w:left="360"/>
        <w:jc w:val="both"/>
        <w:rPr>
          <w:rFonts w:ascii="Tahoma" w:hAnsi="Tahoma" w:cs="Tahoma"/>
        </w:rPr>
      </w:pPr>
      <w:r w:rsidRPr="00D32433">
        <w:rPr>
          <w:rFonts w:ascii="Tahoma" w:hAnsi="Tahoma" w:cs="Tahoma"/>
        </w:rPr>
        <w:t>Ta okvirni sporazum je sklenjen pod razveznim pogojem, ki se uresniči v primeru izpolnitve ene od naslednjih okoliščin:</w:t>
      </w:r>
    </w:p>
    <w:p w14:paraId="744B3215" w14:textId="77777777" w:rsidR="00131883" w:rsidRPr="003B4ACF" w:rsidRDefault="00131883" w:rsidP="00131883">
      <w:pPr>
        <w:pStyle w:val="Odstavekseznama"/>
        <w:keepLines/>
        <w:widowControl w:val="0"/>
        <w:numPr>
          <w:ilvl w:val="0"/>
          <w:numId w:val="3"/>
        </w:numPr>
        <w:tabs>
          <w:tab w:val="clear" w:pos="360"/>
          <w:tab w:val="num" w:pos="720"/>
          <w:tab w:val="left" w:pos="1702"/>
        </w:tabs>
        <w:spacing w:line="20" w:lineRule="atLeast"/>
        <w:ind w:left="720"/>
        <w:jc w:val="both"/>
        <w:rPr>
          <w:rFonts w:ascii="Tahoma" w:hAnsi="Tahoma" w:cs="Tahoma"/>
        </w:rPr>
      </w:pPr>
      <w:r w:rsidRPr="003B4ACF">
        <w:rPr>
          <w:rFonts w:ascii="Tahoma" w:hAnsi="Tahoma" w:cs="Tahoma"/>
        </w:rPr>
        <w:t xml:space="preserve">če bo pridobitelj licence seznanjen, da je sodišče s pravnomočno odločitvijo ugotovilo kršitev obveznosti delovne, </w:t>
      </w:r>
      <w:proofErr w:type="spellStart"/>
      <w:r w:rsidRPr="003B4ACF">
        <w:rPr>
          <w:rFonts w:ascii="Tahoma" w:hAnsi="Tahoma" w:cs="Tahoma"/>
        </w:rPr>
        <w:t>okoljske</w:t>
      </w:r>
      <w:proofErr w:type="spellEnd"/>
      <w:r w:rsidRPr="003B4ACF">
        <w:rPr>
          <w:rFonts w:ascii="Tahoma" w:hAnsi="Tahoma" w:cs="Tahoma"/>
        </w:rPr>
        <w:t xml:space="preserve"> ali socialne zakonodaje s strani dajalca licence ali podizvajalca ali </w:t>
      </w:r>
    </w:p>
    <w:p w14:paraId="03CD408D" w14:textId="77777777" w:rsidR="00131883" w:rsidRPr="003B4ACF" w:rsidRDefault="00131883" w:rsidP="00131883">
      <w:pPr>
        <w:pStyle w:val="Odstavekseznama"/>
        <w:keepLines/>
        <w:widowControl w:val="0"/>
        <w:numPr>
          <w:ilvl w:val="0"/>
          <w:numId w:val="3"/>
        </w:numPr>
        <w:tabs>
          <w:tab w:val="clear" w:pos="360"/>
          <w:tab w:val="num" w:pos="720"/>
          <w:tab w:val="left" w:pos="1702"/>
        </w:tabs>
        <w:spacing w:line="20" w:lineRule="atLeast"/>
        <w:ind w:left="720"/>
        <w:jc w:val="both"/>
        <w:rPr>
          <w:rFonts w:ascii="Tahoma" w:hAnsi="Tahoma" w:cs="Tahoma"/>
        </w:rPr>
      </w:pPr>
      <w:r w:rsidRPr="003B4ACF">
        <w:rPr>
          <w:rFonts w:ascii="Tahoma" w:hAnsi="Tahoma" w:cs="Tahoma"/>
        </w:rPr>
        <w:t>če bo pridobitelj licence seznanjen, da je pristojni državni organ pri dajalcu licence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4320A81" w14:textId="77777777" w:rsidR="00131883" w:rsidRPr="00D32433" w:rsidRDefault="00131883" w:rsidP="00131883">
      <w:pPr>
        <w:keepLines/>
        <w:widowControl w:val="0"/>
        <w:tabs>
          <w:tab w:val="left" w:pos="709"/>
          <w:tab w:val="left" w:pos="1702"/>
        </w:tabs>
        <w:spacing w:line="20" w:lineRule="atLeast"/>
        <w:ind w:left="360"/>
        <w:jc w:val="both"/>
        <w:rPr>
          <w:rFonts w:ascii="Tahoma" w:hAnsi="Tahoma" w:cs="Tahoma"/>
        </w:rPr>
      </w:pPr>
      <w:r w:rsidRPr="00D32433">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okvirnega sporazuma še najmanj šest mesecev oziroma če dajalec licence nastopa s podizvajalcem pa tudi, če zaradi ugotovljene kršitve pri podizvajalcu izvajalec ne nadomesti ali zamenja tega podizvajalca, na način določen v </w:t>
      </w:r>
      <w:r w:rsidRPr="00D32433">
        <w:rPr>
          <w:rFonts w:ascii="Tahoma" w:hAnsi="Tahoma" w:cs="Tahoma"/>
          <w:iCs/>
        </w:rPr>
        <w:t>skladu s 94. členom ZJN-3</w:t>
      </w:r>
      <w:r w:rsidRPr="00D32433">
        <w:rPr>
          <w:rFonts w:ascii="Tahoma" w:hAnsi="Tahoma" w:cs="Tahoma"/>
        </w:rPr>
        <w:t xml:space="preserve"> in določili tega okvirnega sporazuma v roku 30 (trideset) dni od seznanitve s kršitvijo. </w:t>
      </w:r>
    </w:p>
    <w:p w14:paraId="3EC9FA4A" w14:textId="77777777" w:rsidR="00131883" w:rsidRPr="009B1906" w:rsidRDefault="00131883" w:rsidP="00131883">
      <w:pPr>
        <w:keepLines/>
        <w:widowControl w:val="0"/>
        <w:tabs>
          <w:tab w:val="left" w:pos="709"/>
          <w:tab w:val="left" w:pos="1702"/>
        </w:tabs>
        <w:spacing w:line="20" w:lineRule="atLeast"/>
        <w:jc w:val="both"/>
        <w:rPr>
          <w:rFonts w:ascii="Tahoma" w:hAnsi="Tahoma" w:cs="Tahoma"/>
        </w:rPr>
      </w:pPr>
    </w:p>
    <w:p w14:paraId="6593B36F" w14:textId="77777777" w:rsidR="00131883" w:rsidRPr="00D32433" w:rsidRDefault="00131883" w:rsidP="00131883">
      <w:pPr>
        <w:keepLines/>
        <w:widowControl w:val="0"/>
        <w:tabs>
          <w:tab w:val="left" w:pos="709"/>
          <w:tab w:val="left" w:pos="1702"/>
        </w:tabs>
        <w:spacing w:line="20" w:lineRule="atLeast"/>
        <w:ind w:left="360"/>
        <w:jc w:val="both"/>
        <w:rPr>
          <w:rFonts w:ascii="Tahoma" w:hAnsi="Tahoma" w:cs="Tahoma"/>
        </w:rPr>
      </w:pPr>
      <w:r w:rsidRPr="00D32433">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pridobitelj licence obvestil dajalca licence.</w:t>
      </w:r>
    </w:p>
    <w:p w14:paraId="6E579F42" w14:textId="77777777" w:rsidR="00131883" w:rsidRPr="009B1906" w:rsidRDefault="00131883" w:rsidP="00131883">
      <w:pPr>
        <w:keepLines/>
        <w:widowControl w:val="0"/>
        <w:tabs>
          <w:tab w:val="left" w:pos="709"/>
          <w:tab w:val="left" w:pos="1702"/>
        </w:tabs>
        <w:spacing w:line="20" w:lineRule="atLeast"/>
        <w:jc w:val="both"/>
        <w:rPr>
          <w:rFonts w:ascii="Tahoma" w:hAnsi="Tahoma" w:cs="Tahoma"/>
        </w:rPr>
      </w:pPr>
    </w:p>
    <w:p w14:paraId="3285A36F" w14:textId="501033E1" w:rsidR="00131883" w:rsidRDefault="00131883" w:rsidP="00131883">
      <w:pPr>
        <w:keepLines/>
        <w:widowControl w:val="0"/>
        <w:spacing w:line="20" w:lineRule="atLeast"/>
        <w:ind w:left="360"/>
        <w:jc w:val="both"/>
        <w:rPr>
          <w:rFonts w:ascii="Tahoma" w:hAnsi="Tahoma" w:cs="Tahoma"/>
        </w:rPr>
      </w:pPr>
      <w:r w:rsidRPr="00D32433">
        <w:rPr>
          <w:rFonts w:ascii="Tahoma" w:hAnsi="Tahoma" w:cs="Tahoma"/>
        </w:rPr>
        <w:t>Če pridobitelj licence v roku 30 (trideset) dni od seznanitve s kršitvijo ne začne novega postopka javnega naročila, se šteje, da je okvirni sporazum razvezan 30. (trideseti) dan od seznanitve s kršitvijo.</w:t>
      </w:r>
    </w:p>
    <w:p w14:paraId="18A31DD3" w14:textId="77777777" w:rsidR="00131883" w:rsidRPr="00D32433" w:rsidRDefault="00131883" w:rsidP="00131883">
      <w:pPr>
        <w:keepLines/>
        <w:widowControl w:val="0"/>
        <w:spacing w:line="20" w:lineRule="atLeast"/>
        <w:ind w:left="360"/>
        <w:jc w:val="both"/>
        <w:rPr>
          <w:rFonts w:ascii="Tahoma" w:eastAsia="Calibri" w:hAnsi="Tahoma" w:cs="Tahoma"/>
          <w:lang w:eastAsia="en-US"/>
        </w:rPr>
      </w:pPr>
    </w:p>
    <w:p w14:paraId="3E318B2C" w14:textId="77777777" w:rsidR="005B7F74" w:rsidRPr="00D32433" w:rsidRDefault="00EC6346" w:rsidP="00D32433">
      <w:pPr>
        <w:keepNext/>
        <w:ind w:left="360"/>
        <w:jc w:val="both"/>
        <w:rPr>
          <w:rFonts w:ascii="Tahoma" w:hAnsi="Tahoma" w:cs="Tahoma"/>
          <w:b/>
        </w:rPr>
      </w:pPr>
      <w:r w:rsidRPr="00D32433">
        <w:rPr>
          <w:rFonts w:ascii="Tahoma" w:hAnsi="Tahoma" w:cs="Tahoma"/>
          <w:b/>
        </w:rPr>
        <w:t>X</w:t>
      </w:r>
      <w:r w:rsidR="005B7F74" w:rsidRPr="00D32433">
        <w:rPr>
          <w:rFonts w:ascii="Tahoma" w:hAnsi="Tahoma" w:cs="Tahoma"/>
          <w:b/>
        </w:rPr>
        <w:t>V</w:t>
      </w:r>
      <w:r w:rsidR="00FC1355" w:rsidRPr="00D32433">
        <w:rPr>
          <w:rFonts w:ascii="Tahoma" w:hAnsi="Tahoma" w:cs="Tahoma"/>
          <w:b/>
        </w:rPr>
        <w:t>II</w:t>
      </w:r>
      <w:r w:rsidR="004D3011" w:rsidRPr="00D32433">
        <w:rPr>
          <w:rFonts w:ascii="Tahoma" w:hAnsi="Tahoma" w:cs="Tahoma"/>
          <w:b/>
        </w:rPr>
        <w:t>.</w:t>
      </w:r>
      <w:r w:rsidR="004D3011" w:rsidRPr="00D32433">
        <w:rPr>
          <w:rFonts w:ascii="Tahoma" w:hAnsi="Tahoma" w:cs="Tahoma"/>
          <w:b/>
        </w:rPr>
        <w:tab/>
        <w:t xml:space="preserve">PROTIKORUPCIJSKA KLAVZULA </w:t>
      </w:r>
    </w:p>
    <w:p w14:paraId="0DB4EC68" w14:textId="77777777" w:rsidR="005B7F74" w:rsidRPr="003758E3" w:rsidRDefault="005B7F74" w:rsidP="00D32433">
      <w:pPr>
        <w:keepNext/>
        <w:rPr>
          <w:rFonts w:ascii="Tahoma" w:hAnsi="Tahoma" w:cs="Tahoma"/>
        </w:rPr>
      </w:pPr>
    </w:p>
    <w:p w14:paraId="70DE07F4" w14:textId="77777777" w:rsidR="005B7F74" w:rsidRPr="00D32433" w:rsidRDefault="005B7F74" w:rsidP="004F1A80">
      <w:pPr>
        <w:pStyle w:val="Odstavekseznama"/>
        <w:keepNext/>
        <w:widowControl w:val="0"/>
        <w:numPr>
          <w:ilvl w:val="0"/>
          <w:numId w:val="35"/>
        </w:numPr>
        <w:spacing w:after="200" w:line="276" w:lineRule="auto"/>
        <w:jc w:val="center"/>
        <w:rPr>
          <w:rFonts w:ascii="Tahoma" w:hAnsi="Tahoma" w:cs="Tahoma"/>
        </w:rPr>
      </w:pPr>
      <w:r w:rsidRPr="00D32433">
        <w:rPr>
          <w:rFonts w:ascii="Tahoma" w:hAnsi="Tahoma" w:cs="Tahoma"/>
          <w:lang w:val="x-none"/>
        </w:rPr>
        <w:t>člen</w:t>
      </w:r>
    </w:p>
    <w:p w14:paraId="10E401FF" w14:textId="77777777" w:rsidR="005B7F74" w:rsidRPr="00D32433" w:rsidRDefault="005B7F74" w:rsidP="004F1A80">
      <w:pPr>
        <w:tabs>
          <w:tab w:val="left" w:pos="567"/>
          <w:tab w:val="left" w:pos="1418"/>
          <w:tab w:val="left" w:pos="1702"/>
        </w:tabs>
        <w:ind w:left="360"/>
        <w:jc w:val="both"/>
        <w:rPr>
          <w:rFonts w:ascii="Tahoma" w:hAnsi="Tahoma" w:cs="Tahoma"/>
        </w:rPr>
      </w:pPr>
      <w:r w:rsidRPr="00D32433">
        <w:rPr>
          <w:rFonts w:ascii="Tahoma" w:hAnsi="Tahoma" w:cs="Tahoma"/>
        </w:rPr>
        <w:t>V primeru, da se ugotovi, da je pri izvedbi javnega naročila, na podlagi katerega je sklenjen ta okvirni sporazum ali pri izvajanju tega okvirnega sporazuma kdo v imenu ali na račun dajalca licence, predstavniku ali posredniku pridobitelja licence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pridobitelju licence, organu ali organizaciji iz javnega sektorja povzročena škoda ali je omogočena pridobitev nedovoljene koristi predstavniku pridobitelja licence, organa, posredniku organa ali organizacije iz javnega sektorja, dajalcu licence ali njegovemu predstavniku, zastopniku, posredniku, je ta okvirni sporazum ničen.</w:t>
      </w:r>
    </w:p>
    <w:p w14:paraId="162D4BE9" w14:textId="77777777" w:rsidR="005B7F74" w:rsidRPr="003758E3" w:rsidRDefault="005B7F74" w:rsidP="004F1A80">
      <w:pPr>
        <w:tabs>
          <w:tab w:val="left" w:pos="567"/>
          <w:tab w:val="left" w:pos="1418"/>
          <w:tab w:val="left" w:pos="1702"/>
        </w:tabs>
        <w:jc w:val="both"/>
        <w:rPr>
          <w:rFonts w:ascii="Tahoma" w:hAnsi="Tahoma" w:cs="Tahoma"/>
        </w:rPr>
      </w:pPr>
    </w:p>
    <w:p w14:paraId="62C5ECEE" w14:textId="77777777" w:rsidR="005B7F74" w:rsidRPr="00D32433" w:rsidRDefault="005B7F74" w:rsidP="004F1A80">
      <w:pPr>
        <w:tabs>
          <w:tab w:val="left" w:pos="567"/>
          <w:tab w:val="left" w:pos="1418"/>
          <w:tab w:val="left" w:pos="1702"/>
        </w:tabs>
        <w:ind w:left="360"/>
        <w:jc w:val="both"/>
        <w:rPr>
          <w:rFonts w:ascii="Tahoma" w:hAnsi="Tahoma" w:cs="Tahoma"/>
        </w:rPr>
      </w:pPr>
      <w:r w:rsidRPr="00D32433">
        <w:rPr>
          <w:rFonts w:ascii="Tahoma" w:hAnsi="Tahoma" w:cs="Tahoma"/>
        </w:rPr>
        <w:t>Pridobitelj licence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E1F44A5" w14:textId="77777777" w:rsidR="005B7F74" w:rsidRPr="003758E3" w:rsidRDefault="005B7F74" w:rsidP="004F1A80">
      <w:pPr>
        <w:rPr>
          <w:rFonts w:ascii="Tahoma" w:hAnsi="Tahoma" w:cs="Tahoma"/>
          <w:b/>
        </w:rPr>
      </w:pPr>
    </w:p>
    <w:p w14:paraId="70995424" w14:textId="03CFEE63" w:rsidR="005B7F74" w:rsidRPr="00D32433" w:rsidRDefault="005B7F74" w:rsidP="004F1A80">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člen</w:t>
      </w:r>
    </w:p>
    <w:p w14:paraId="185691F1" w14:textId="77777777" w:rsidR="00131883" w:rsidRPr="00D32433" w:rsidRDefault="00131883" w:rsidP="00131883">
      <w:pPr>
        <w:tabs>
          <w:tab w:val="left" w:pos="567"/>
          <w:tab w:val="left" w:pos="1418"/>
          <w:tab w:val="left" w:pos="1702"/>
        </w:tabs>
        <w:ind w:left="360"/>
        <w:jc w:val="both"/>
        <w:rPr>
          <w:rFonts w:ascii="Tahoma" w:hAnsi="Tahoma" w:cs="Tahoma"/>
        </w:rPr>
      </w:pPr>
      <w:r w:rsidRPr="00D32433">
        <w:rPr>
          <w:rFonts w:ascii="Tahoma" w:hAnsi="Tahoma" w:cs="Tahoma"/>
        </w:rPr>
        <w:t>Dajalec licence se obvezuje, da bo kadarkoli v času veljavnosti tega okvirnega sporazuma oziroma kadarkoli v času izvajanja predmeta tega okvirnega sporazuma, v roku osmih (8) dni od prejema poziva (velja tudi za vse podizvajalce, s katerimi dajalec licence izvaja predmet okvirnega sporazuma), pridobitelju licence posredoval podatke o:</w:t>
      </w:r>
    </w:p>
    <w:p w14:paraId="4C297722" w14:textId="77777777" w:rsidR="00131883" w:rsidRPr="003B4ACF" w:rsidRDefault="00131883" w:rsidP="00131883">
      <w:pPr>
        <w:pStyle w:val="Odstavekseznama"/>
        <w:numPr>
          <w:ilvl w:val="0"/>
          <w:numId w:val="3"/>
        </w:numPr>
        <w:tabs>
          <w:tab w:val="clear" w:pos="360"/>
          <w:tab w:val="left" w:pos="567"/>
          <w:tab w:val="num" w:pos="720"/>
          <w:tab w:val="left" w:pos="1418"/>
          <w:tab w:val="left" w:pos="1702"/>
        </w:tabs>
        <w:spacing w:after="200" w:line="276" w:lineRule="auto"/>
        <w:ind w:left="720"/>
        <w:jc w:val="both"/>
        <w:rPr>
          <w:rFonts w:ascii="Tahoma" w:hAnsi="Tahoma" w:cs="Tahoma"/>
        </w:rPr>
      </w:pPr>
      <w:r w:rsidRPr="003B4ACF">
        <w:rPr>
          <w:rFonts w:ascii="Tahoma" w:hAnsi="Tahoma" w:cs="Tahoma"/>
        </w:rPr>
        <w:t xml:space="preserve">svojih ustanoviteljih, družbenikih, vključno s tihimi družbeniki, delničarjih, </w:t>
      </w:r>
      <w:proofErr w:type="spellStart"/>
      <w:r w:rsidRPr="003B4ACF">
        <w:rPr>
          <w:rFonts w:ascii="Tahoma" w:hAnsi="Tahoma" w:cs="Tahoma"/>
        </w:rPr>
        <w:t>komandistih</w:t>
      </w:r>
      <w:proofErr w:type="spellEnd"/>
      <w:r w:rsidRPr="003B4ACF">
        <w:rPr>
          <w:rFonts w:ascii="Tahoma" w:hAnsi="Tahoma" w:cs="Tahoma"/>
        </w:rPr>
        <w:t xml:space="preserve"> ali drugih lastnikih in podatke o lastniških deležih navedenih oseb,</w:t>
      </w:r>
    </w:p>
    <w:p w14:paraId="6DCC301C" w14:textId="77777777" w:rsidR="00131883" w:rsidRPr="003B4ACF" w:rsidRDefault="00131883" w:rsidP="00131883">
      <w:pPr>
        <w:pStyle w:val="Odstavekseznama"/>
        <w:numPr>
          <w:ilvl w:val="0"/>
          <w:numId w:val="3"/>
        </w:numPr>
        <w:tabs>
          <w:tab w:val="clear" w:pos="360"/>
          <w:tab w:val="left" w:pos="567"/>
          <w:tab w:val="num" w:pos="720"/>
          <w:tab w:val="left" w:pos="1418"/>
          <w:tab w:val="left" w:pos="1702"/>
        </w:tabs>
        <w:spacing w:after="200" w:line="276" w:lineRule="auto"/>
        <w:ind w:left="720"/>
        <w:jc w:val="both"/>
        <w:rPr>
          <w:rFonts w:ascii="Tahoma" w:hAnsi="Tahoma" w:cs="Tahoma"/>
        </w:rPr>
      </w:pPr>
      <w:r w:rsidRPr="003B4ACF">
        <w:rPr>
          <w:rFonts w:ascii="Tahoma" w:hAnsi="Tahoma" w:cs="Tahoma"/>
        </w:rPr>
        <w:t>gospodarskih subjektih, za katere se glede na določbe zakona, ki ureja gospodarske družbe, šteje, da so z njim povezane družbe,</w:t>
      </w:r>
    </w:p>
    <w:p w14:paraId="4D5E9D6E" w14:textId="72A77522" w:rsidR="00131883" w:rsidRDefault="00131883" w:rsidP="00131883">
      <w:pPr>
        <w:tabs>
          <w:tab w:val="left" w:pos="567"/>
          <w:tab w:val="left" w:pos="1418"/>
          <w:tab w:val="left" w:pos="1702"/>
        </w:tabs>
        <w:ind w:left="360"/>
        <w:jc w:val="both"/>
        <w:rPr>
          <w:rFonts w:ascii="Tahoma" w:hAnsi="Tahoma" w:cs="Tahoma"/>
        </w:rPr>
      </w:pPr>
      <w:r w:rsidRPr="00D32433">
        <w:rPr>
          <w:rFonts w:ascii="Tahoma" w:hAnsi="Tahoma" w:cs="Tahoma"/>
        </w:rPr>
        <w:t xml:space="preserve">ki jih je pridobitelj licence, v skladu z določili šestega odstavka 14. člena ZIntPK-UPB2, dolžan predložiti Komisiji za preprečevanje korupcije, v kolikor le ta to zahteva. </w:t>
      </w:r>
    </w:p>
    <w:p w14:paraId="1D459EBA" w14:textId="7B4233BF" w:rsidR="000C625D" w:rsidRDefault="000C625D" w:rsidP="00131883">
      <w:pPr>
        <w:tabs>
          <w:tab w:val="left" w:pos="567"/>
          <w:tab w:val="left" w:pos="1418"/>
          <w:tab w:val="left" w:pos="1702"/>
        </w:tabs>
        <w:ind w:left="360"/>
        <w:jc w:val="both"/>
        <w:rPr>
          <w:rFonts w:ascii="Tahoma" w:hAnsi="Tahoma" w:cs="Tahoma"/>
        </w:rPr>
      </w:pPr>
    </w:p>
    <w:p w14:paraId="35C816C8" w14:textId="77777777" w:rsidR="000C625D" w:rsidRPr="00D32433" w:rsidRDefault="000C625D" w:rsidP="00131883">
      <w:pPr>
        <w:tabs>
          <w:tab w:val="left" w:pos="567"/>
          <w:tab w:val="left" w:pos="1418"/>
          <w:tab w:val="left" w:pos="1702"/>
        </w:tabs>
        <w:ind w:left="360"/>
        <w:jc w:val="both"/>
        <w:rPr>
          <w:rFonts w:ascii="Tahoma" w:hAnsi="Tahoma" w:cs="Tahoma"/>
        </w:rPr>
      </w:pPr>
      <w:bookmarkStart w:id="11" w:name="_GoBack"/>
      <w:bookmarkEnd w:id="11"/>
    </w:p>
    <w:p w14:paraId="186F5B5E" w14:textId="1C504CC7" w:rsidR="000B2CDE" w:rsidRPr="004F1A80" w:rsidRDefault="000B2CDE" w:rsidP="004F1A80">
      <w:pPr>
        <w:tabs>
          <w:tab w:val="left" w:pos="567"/>
          <w:tab w:val="left" w:pos="1418"/>
          <w:tab w:val="left" w:pos="1702"/>
        </w:tabs>
        <w:jc w:val="both"/>
        <w:rPr>
          <w:rFonts w:ascii="Tahoma" w:hAnsi="Tahoma"/>
        </w:rPr>
      </w:pPr>
    </w:p>
    <w:p w14:paraId="1795EF49" w14:textId="5AF8F64D" w:rsidR="005B7F74" w:rsidRPr="00D32433" w:rsidRDefault="004D3011" w:rsidP="00D32433">
      <w:pPr>
        <w:keepNext/>
        <w:ind w:left="360"/>
        <w:jc w:val="both"/>
        <w:rPr>
          <w:rFonts w:ascii="Tahoma" w:hAnsi="Tahoma" w:cs="Tahoma"/>
          <w:b/>
        </w:rPr>
      </w:pPr>
      <w:r w:rsidRPr="00D32433">
        <w:rPr>
          <w:rFonts w:ascii="Tahoma" w:hAnsi="Tahoma" w:cs="Tahoma"/>
          <w:b/>
        </w:rPr>
        <w:t>XVIII.</w:t>
      </w:r>
      <w:r w:rsidRPr="00D32433">
        <w:rPr>
          <w:rFonts w:ascii="Tahoma" w:hAnsi="Tahoma" w:cs="Tahoma"/>
          <w:b/>
        </w:rPr>
        <w:tab/>
        <w:t>KONČNE DOLOČBE</w:t>
      </w:r>
    </w:p>
    <w:p w14:paraId="6E098A79" w14:textId="77777777" w:rsidR="004D3011" w:rsidRPr="003758E3" w:rsidRDefault="004D3011" w:rsidP="00D32433">
      <w:pPr>
        <w:keepNext/>
        <w:jc w:val="both"/>
        <w:rPr>
          <w:rFonts w:ascii="Tahoma" w:hAnsi="Tahoma" w:cs="Tahoma"/>
          <w:b/>
        </w:rPr>
      </w:pPr>
    </w:p>
    <w:p w14:paraId="7F1244AE" w14:textId="77777777" w:rsidR="005B7F74" w:rsidRPr="00D32433" w:rsidRDefault="005B7F74" w:rsidP="004F1A80">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člen</w:t>
      </w:r>
    </w:p>
    <w:p w14:paraId="56E74559" w14:textId="77777777" w:rsidR="00A27A09" w:rsidRPr="00D32433" w:rsidRDefault="00A27A09" w:rsidP="00A27A09">
      <w:pPr>
        <w:ind w:left="360"/>
        <w:jc w:val="both"/>
        <w:rPr>
          <w:rFonts w:ascii="Tahoma" w:hAnsi="Tahoma" w:cs="Tahoma"/>
        </w:rPr>
      </w:pPr>
      <w:r w:rsidRPr="00D32433">
        <w:rPr>
          <w:rFonts w:ascii="Tahoma" w:hAnsi="Tahoma" w:cs="Tahoma"/>
        </w:rPr>
        <w:t xml:space="preserve">Dajalec licence bo poskrbel, da bo lastnik licence na pridobitelja licence prenesel vse materialne avtorske pravice, kot je to določeno s Pogodbo »EAS«, ki je </w:t>
      </w:r>
      <w:r>
        <w:rPr>
          <w:rFonts w:ascii="Tahoma" w:hAnsi="Tahoma" w:cs="Tahoma"/>
        </w:rPr>
        <w:t xml:space="preserve">priloga 1 in </w:t>
      </w:r>
      <w:r w:rsidRPr="00D32433">
        <w:rPr>
          <w:rFonts w:ascii="Tahoma" w:hAnsi="Tahoma" w:cs="Tahoma"/>
        </w:rPr>
        <w:t>sestavni del tega okvirnega sporazuma.</w:t>
      </w:r>
    </w:p>
    <w:p w14:paraId="015C3CC1" w14:textId="77777777" w:rsidR="00A27A09" w:rsidRPr="003758E3" w:rsidRDefault="00A27A09" w:rsidP="00A27A09">
      <w:pPr>
        <w:jc w:val="both"/>
        <w:rPr>
          <w:rFonts w:ascii="Tahoma" w:hAnsi="Tahoma" w:cs="Tahoma"/>
        </w:rPr>
      </w:pPr>
    </w:p>
    <w:p w14:paraId="4A936E49" w14:textId="77777777" w:rsidR="00A27A09" w:rsidRPr="00D32433" w:rsidRDefault="00A27A09" w:rsidP="00A27A09">
      <w:pPr>
        <w:ind w:left="426"/>
        <w:jc w:val="both"/>
        <w:rPr>
          <w:rFonts w:ascii="Tahoma" w:hAnsi="Tahoma" w:cs="Tahoma"/>
        </w:rPr>
      </w:pPr>
      <w:r w:rsidRPr="00D32433">
        <w:rPr>
          <w:rFonts w:ascii="Tahoma" w:hAnsi="Tahoma" w:cs="Tahoma"/>
        </w:rPr>
        <w:lastRenderedPageBreak/>
        <w:t>Dajalec licence s podpisom tega okvirnega sporazuma</w:t>
      </w:r>
      <w:r w:rsidRPr="00D32433">
        <w:rPr>
          <w:rFonts w:ascii="Tahoma" w:hAnsi="Tahoma" w:cs="Tahoma"/>
          <w:b/>
        </w:rPr>
        <w:t xml:space="preserve"> </w:t>
      </w:r>
      <w:r w:rsidRPr="00D32433">
        <w:rPr>
          <w:rFonts w:ascii="Tahoma" w:hAnsi="Tahoma" w:cs="Tahoma"/>
        </w:rPr>
        <w:t>pridobitelju licence jamči, da na izdelkih, katerih uporaba/najem je predmet tega okvirnega sporazuma, ni pravnih napak, avtorskih, licenčnih ali drugih omejitev v korist tretjih oseb.</w:t>
      </w:r>
      <w:r w:rsidRPr="00D32433">
        <w:rPr>
          <w:rFonts w:ascii="Tahoma" w:hAnsi="Tahoma" w:cs="Tahoma"/>
          <w:lang w:val="x-none"/>
        </w:rPr>
        <w:t xml:space="preserve">V nasprotnem primeru je dajalec licence dolžan povrniti </w:t>
      </w:r>
      <w:r w:rsidRPr="00D32433">
        <w:rPr>
          <w:rFonts w:ascii="Tahoma" w:hAnsi="Tahoma" w:cs="Tahoma"/>
        </w:rPr>
        <w:t xml:space="preserve">pridobitelju licence </w:t>
      </w:r>
      <w:r w:rsidRPr="00D32433">
        <w:rPr>
          <w:rFonts w:ascii="Tahoma" w:hAnsi="Tahoma" w:cs="Tahoma"/>
          <w:lang w:val="x-none"/>
        </w:rPr>
        <w:t>vse stroške in odškodnino, ki bi nastala iz naslova uveljavljanja zahtevkov tretjih oseb zaradi kršitve njihovih avtorsko-pravnih, licenčnih in drugih pravic.</w:t>
      </w:r>
    </w:p>
    <w:p w14:paraId="14FACCE0" w14:textId="77777777" w:rsidR="00A27A09" w:rsidRPr="00466F73" w:rsidRDefault="00A27A09" w:rsidP="00A27A09">
      <w:pPr>
        <w:jc w:val="both"/>
        <w:rPr>
          <w:rFonts w:ascii="Tahoma" w:hAnsi="Tahoma" w:cs="Tahoma"/>
        </w:rPr>
      </w:pPr>
    </w:p>
    <w:p w14:paraId="749270F5" w14:textId="77777777" w:rsidR="00A27A09" w:rsidRPr="00D32433" w:rsidRDefault="00A27A09" w:rsidP="00A27A09">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člen</w:t>
      </w:r>
    </w:p>
    <w:p w14:paraId="31046110" w14:textId="77777777" w:rsidR="00A27A09" w:rsidRPr="00D32433" w:rsidRDefault="00A27A09" w:rsidP="00A27A09">
      <w:pPr>
        <w:tabs>
          <w:tab w:val="left" w:pos="1418"/>
          <w:tab w:val="left" w:pos="1702"/>
        </w:tabs>
        <w:ind w:left="360"/>
        <w:jc w:val="both"/>
        <w:rPr>
          <w:rFonts w:ascii="Tahoma" w:hAnsi="Tahoma" w:cs="Tahoma"/>
        </w:rPr>
      </w:pPr>
      <w:r w:rsidRPr="00D32433">
        <w:rPr>
          <w:rFonts w:ascii="Tahoma" w:hAnsi="Tahoma" w:cs="Tahoma"/>
          <w:lang w:val="x-none"/>
        </w:rPr>
        <w:t xml:space="preserve">Dajalec licence bo vse informacije oz. podatke o pridobitelju licence in njegovem delu, ki jih je pridobil pri izvajanju tega okvirnega sporazuma, </w:t>
      </w:r>
      <w:r>
        <w:rPr>
          <w:rFonts w:ascii="Tahoma" w:hAnsi="Tahoma" w:cs="Tahoma"/>
        </w:rPr>
        <w:t>varoval</w:t>
      </w:r>
      <w:r w:rsidRPr="00D32433">
        <w:rPr>
          <w:rFonts w:ascii="Tahoma" w:hAnsi="Tahoma" w:cs="Tahoma"/>
          <w:lang w:val="x-none"/>
        </w:rPr>
        <w:t xml:space="preserve"> kot poslovno skrivnost, tudi po izpolnitvi </w:t>
      </w:r>
      <w:r w:rsidRPr="00D32433">
        <w:rPr>
          <w:rFonts w:ascii="Tahoma" w:hAnsi="Tahoma" w:cs="Tahoma"/>
        </w:rPr>
        <w:t xml:space="preserve">oziroma prenehanju veljavnosti </w:t>
      </w:r>
      <w:r w:rsidRPr="00D32433">
        <w:rPr>
          <w:rFonts w:ascii="Tahoma" w:hAnsi="Tahoma" w:cs="Tahoma"/>
          <w:lang w:val="x-none"/>
        </w:rPr>
        <w:t>tega okvirnega sporazuma.</w:t>
      </w:r>
    </w:p>
    <w:p w14:paraId="100C789C" w14:textId="77777777" w:rsidR="00A27A09" w:rsidRPr="003758E3" w:rsidRDefault="00A27A09" w:rsidP="00A27A09">
      <w:pPr>
        <w:tabs>
          <w:tab w:val="left" w:pos="1418"/>
          <w:tab w:val="left" w:pos="1702"/>
        </w:tabs>
        <w:jc w:val="both"/>
        <w:rPr>
          <w:rFonts w:ascii="Tahoma" w:hAnsi="Tahoma" w:cs="Tahoma"/>
        </w:rPr>
      </w:pPr>
    </w:p>
    <w:p w14:paraId="497BAB53" w14:textId="77777777" w:rsidR="00A27A09" w:rsidRPr="00D32433" w:rsidRDefault="00A27A09" w:rsidP="00A27A09">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člen</w:t>
      </w:r>
    </w:p>
    <w:p w14:paraId="286860E7" w14:textId="77777777" w:rsidR="00A27A09" w:rsidRPr="00D32433" w:rsidRDefault="00A27A09" w:rsidP="00A27A09">
      <w:pPr>
        <w:tabs>
          <w:tab w:val="left" w:pos="1418"/>
          <w:tab w:val="left" w:pos="1702"/>
        </w:tabs>
        <w:ind w:left="360"/>
        <w:jc w:val="both"/>
        <w:rPr>
          <w:rFonts w:ascii="Tahoma" w:hAnsi="Tahoma" w:cs="Tahoma"/>
          <w:noProof/>
        </w:rPr>
      </w:pPr>
      <w:r w:rsidRPr="00D32433">
        <w:rPr>
          <w:rFonts w:ascii="Tahoma" w:hAnsi="Tahoma" w:cs="Tahoma"/>
        </w:rPr>
        <w:t>Stranki okvirnega sporazuma se obvezujeta, da bosta uredili vse, kar je potrebno za izvršitev tega okvirnega sporazuma in da bosta ravnali kot dobra gospodarstvenika. Za urejanje razmerij, ki niso urejene s tem okvirnim sporazumom, se uporabljajo določila zakona</w:t>
      </w:r>
      <w:r>
        <w:rPr>
          <w:rFonts w:ascii="Tahoma" w:hAnsi="Tahoma" w:cs="Tahoma"/>
        </w:rPr>
        <w:t>, ki ureja obligacijska razmerja</w:t>
      </w:r>
      <w:r w:rsidRPr="00D32433">
        <w:rPr>
          <w:rFonts w:ascii="Tahoma" w:hAnsi="Tahoma" w:cs="Tahoma"/>
        </w:rPr>
        <w:t>.</w:t>
      </w:r>
      <w:r w:rsidRPr="00D32433">
        <w:rPr>
          <w:rFonts w:ascii="Tahoma" w:hAnsi="Tahoma" w:cs="Tahoma"/>
          <w:noProof/>
        </w:rPr>
        <w:t xml:space="preserve"> </w:t>
      </w:r>
    </w:p>
    <w:p w14:paraId="475A37EA" w14:textId="77777777" w:rsidR="00A27A09" w:rsidRPr="003758E3" w:rsidRDefault="00A27A09" w:rsidP="00A27A09">
      <w:pPr>
        <w:jc w:val="both"/>
        <w:rPr>
          <w:rFonts w:ascii="Tahoma" w:hAnsi="Tahoma" w:cs="Tahoma"/>
        </w:rPr>
      </w:pPr>
    </w:p>
    <w:p w14:paraId="6B1FD61C" w14:textId="77777777" w:rsidR="00A27A09" w:rsidRPr="00D32433" w:rsidRDefault="00A27A09" w:rsidP="00A27A09">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 xml:space="preserve"> člen</w:t>
      </w:r>
    </w:p>
    <w:p w14:paraId="3F65E2AA" w14:textId="77777777" w:rsidR="00A27A09" w:rsidRDefault="00A27A09" w:rsidP="00A27A09">
      <w:pPr>
        <w:tabs>
          <w:tab w:val="left" w:pos="567"/>
          <w:tab w:val="left" w:pos="1418"/>
          <w:tab w:val="left" w:pos="1702"/>
        </w:tabs>
        <w:ind w:left="360"/>
        <w:jc w:val="both"/>
        <w:rPr>
          <w:rFonts w:ascii="Tahoma" w:hAnsi="Tahoma" w:cs="Tahoma"/>
        </w:rPr>
      </w:pPr>
      <w:r w:rsidRPr="00D32433">
        <w:rPr>
          <w:rFonts w:ascii="Tahoma" w:hAnsi="Tahoma" w:cs="Tahoma"/>
        </w:rPr>
        <w:t>Vsebina tega okvirnega sporazuma kot tudi dokumentacija, ki je njegov sestavni del oziroma se nanaša na ta okvirni sporazum in njegovo izvajanje se šteje za poslovno skrivnost, razen podatkov</w:t>
      </w:r>
      <w:r>
        <w:rPr>
          <w:rFonts w:ascii="Tahoma" w:hAnsi="Tahoma" w:cs="Tahoma"/>
        </w:rPr>
        <w:t xml:space="preserve"> oz. informacij</w:t>
      </w:r>
      <w:r w:rsidRPr="00D32433">
        <w:rPr>
          <w:rFonts w:ascii="Tahoma" w:hAnsi="Tahoma" w:cs="Tahoma"/>
        </w:rPr>
        <w:t>, ki v skladu z veljavnimi predpisi štejejo za javne.</w:t>
      </w:r>
    </w:p>
    <w:p w14:paraId="42B55C37" w14:textId="77777777" w:rsidR="00A27A09" w:rsidRPr="003758E3" w:rsidRDefault="00A27A09" w:rsidP="00A27A09">
      <w:pPr>
        <w:tabs>
          <w:tab w:val="left" w:pos="567"/>
          <w:tab w:val="left" w:pos="1418"/>
          <w:tab w:val="left" w:pos="1702"/>
        </w:tabs>
        <w:ind w:left="360"/>
        <w:jc w:val="both"/>
        <w:rPr>
          <w:rFonts w:ascii="Tahoma" w:hAnsi="Tahoma" w:cs="Tahoma"/>
        </w:rPr>
      </w:pPr>
    </w:p>
    <w:p w14:paraId="429F7642" w14:textId="77777777" w:rsidR="00A27A09" w:rsidRPr="00D32433" w:rsidRDefault="00A27A09" w:rsidP="00A27A09">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člen</w:t>
      </w:r>
    </w:p>
    <w:p w14:paraId="7A88985E" w14:textId="77777777" w:rsidR="00A27A09" w:rsidRPr="00D32433" w:rsidRDefault="00A27A09" w:rsidP="00A27A09">
      <w:pPr>
        <w:ind w:left="360"/>
        <w:jc w:val="both"/>
        <w:rPr>
          <w:rFonts w:ascii="Tahoma" w:hAnsi="Tahoma" w:cs="Tahoma"/>
        </w:rPr>
      </w:pPr>
      <w:r w:rsidRPr="00D32433">
        <w:rPr>
          <w:rFonts w:ascii="Tahoma" w:hAnsi="Tahoma" w:cs="Tahoma"/>
        </w:rPr>
        <w:t>Vse morebitne spore iz tega okvirnega sporazuma bosta stranki okvirnega sporazuma reševali sporazumno. V nasprotnem primeru je za reševanje spora pristojno stvarno pristojno sodišče v Ljubljani.</w:t>
      </w:r>
    </w:p>
    <w:p w14:paraId="654A388B" w14:textId="77777777" w:rsidR="00A27A09" w:rsidRDefault="00A27A09" w:rsidP="00A27A09">
      <w:pPr>
        <w:jc w:val="both"/>
        <w:rPr>
          <w:rFonts w:ascii="Tahoma" w:hAnsi="Tahoma" w:cs="Tahoma"/>
        </w:rPr>
      </w:pPr>
    </w:p>
    <w:p w14:paraId="6B682A00" w14:textId="77777777" w:rsidR="00A27A09" w:rsidRPr="00D32433" w:rsidRDefault="00A27A09" w:rsidP="00A27A09">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člen</w:t>
      </w:r>
    </w:p>
    <w:p w14:paraId="1620255C" w14:textId="77777777" w:rsidR="00A27A09" w:rsidRPr="00D32433" w:rsidRDefault="00A27A09" w:rsidP="00A27A09">
      <w:pPr>
        <w:tabs>
          <w:tab w:val="left" w:pos="567"/>
          <w:tab w:val="left" w:pos="1418"/>
          <w:tab w:val="left" w:pos="1702"/>
        </w:tabs>
        <w:ind w:left="360"/>
        <w:jc w:val="both"/>
        <w:rPr>
          <w:rFonts w:ascii="Tahoma" w:hAnsi="Tahoma" w:cs="Tahoma"/>
        </w:rPr>
      </w:pPr>
      <w:r w:rsidRPr="00D32433">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14:paraId="6A45E880" w14:textId="77777777" w:rsidR="00A27A09" w:rsidRPr="003758E3" w:rsidRDefault="00A27A09" w:rsidP="00A27A09">
      <w:pPr>
        <w:tabs>
          <w:tab w:val="left" w:pos="567"/>
          <w:tab w:val="left" w:pos="1418"/>
          <w:tab w:val="left" w:pos="1702"/>
        </w:tabs>
        <w:jc w:val="both"/>
        <w:rPr>
          <w:rFonts w:ascii="Tahoma" w:hAnsi="Tahoma" w:cs="Tahoma"/>
        </w:rPr>
      </w:pPr>
    </w:p>
    <w:p w14:paraId="16F56B8A" w14:textId="77777777" w:rsidR="00A27A09" w:rsidRPr="00D32433" w:rsidRDefault="00A27A09" w:rsidP="00A27A09">
      <w:pPr>
        <w:tabs>
          <w:tab w:val="left" w:pos="567"/>
          <w:tab w:val="left" w:pos="1418"/>
          <w:tab w:val="left" w:pos="1702"/>
        </w:tabs>
        <w:ind w:left="360"/>
        <w:jc w:val="both"/>
        <w:rPr>
          <w:rFonts w:ascii="Tahoma" w:hAnsi="Tahoma" w:cs="Tahoma"/>
        </w:rPr>
      </w:pPr>
      <w:r w:rsidRPr="00D32433">
        <w:rPr>
          <w:rFonts w:ascii="Tahoma" w:hAnsi="Tahoma" w:cs="Tahoma"/>
        </w:rPr>
        <w:t>Dajalec licence s podpisom tega okvirnega sporazuma jamči,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w:t>
      </w:r>
    </w:p>
    <w:p w14:paraId="602B5C55" w14:textId="77777777" w:rsidR="00A27A09" w:rsidRPr="003758E3" w:rsidRDefault="00A27A09" w:rsidP="00A27A09">
      <w:pPr>
        <w:tabs>
          <w:tab w:val="left" w:pos="567"/>
          <w:tab w:val="left" w:pos="1418"/>
          <w:tab w:val="left" w:pos="1702"/>
        </w:tabs>
        <w:jc w:val="both"/>
        <w:rPr>
          <w:rFonts w:ascii="Tahoma" w:hAnsi="Tahoma" w:cs="Tahoma"/>
        </w:rPr>
      </w:pPr>
    </w:p>
    <w:p w14:paraId="7A82027D" w14:textId="77777777" w:rsidR="00A27A09" w:rsidRPr="00D32433" w:rsidRDefault="00A27A09" w:rsidP="00A27A09">
      <w:pPr>
        <w:ind w:left="360"/>
        <w:jc w:val="both"/>
        <w:rPr>
          <w:rFonts w:ascii="Tahoma" w:hAnsi="Tahoma" w:cs="Tahoma"/>
        </w:rPr>
      </w:pPr>
      <w:r w:rsidRPr="00D32433">
        <w:rPr>
          <w:rFonts w:ascii="Tahoma" w:hAnsi="Tahoma" w:cs="Tahoma"/>
        </w:rPr>
        <w:t>Spremembe ali dopolnitve tega okvirnega sporazuma veljajo samo v pisni obliki in v primeru, da jih podpišeta obe stranki okvirnega sporazuma.</w:t>
      </w:r>
    </w:p>
    <w:p w14:paraId="68A67EE7" w14:textId="77777777" w:rsidR="00A27A09" w:rsidRPr="003758E3" w:rsidRDefault="00A27A09" w:rsidP="00A27A09">
      <w:pPr>
        <w:jc w:val="both"/>
      </w:pPr>
    </w:p>
    <w:p w14:paraId="565F49BF" w14:textId="77777777" w:rsidR="00A27A09" w:rsidRPr="00D32433" w:rsidRDefault="00A27A09" w:rsidP="00A27A09">
      <w:pPr>
        <w:ind w:left="360"/>
        <w:jc w:val="both"/>
        <w:rPr>
          <w:rFonts w:ascii="Tahoma" w:hAnsi="Tahoma" w:cs="Tahoma"/>
        </w:rPr>
      </w:pPr>
      <w:r w:rsidRPr="00D32433">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0F472B3" w14:textId="6A7799ED" w:rsidR="00A27A09" w:rsidRPr="0082050D" w:rsidRDefault="00A27A09" w:rsidP="00A27A09">
      <w:pPr>
        <w:jc w:val="both"/>
        <w:rPr>
          <w:rFonts w:ascii="Tahoma" w:hAnsi="Tahoma" w:cs="Tahoma"/>
        </w:rPr>
      </w:pPr>
    </w:p>
    <w:p w14:paraId="7CE120D4" w14:textId="77777777" w:rsidR="00A27A09" w:rsidRPr="00D32433" w:rsidRDefault="00A27A09" w:rsidP="00A27A09">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 xml:space="preserve"> člen</w:t>
      </w:r>
    </w:p>
    <w:p w14:paraId="63B5631E" w14:textId="77777777" w:rsidR="00A27A09" w:rsidRPr="00D32433" w:rsidRDefault="00A27A09" w:rsidP="00A27A09">
      <w:pPr>
        <w:ind w:left="360"/>
        <w:jc w:val="both"/>
        <w:rPr>
          <w:rFonts w:ascii="Tahoma" w:hAnsi="Tahoma" w:cs="Tahoma"/>
        </w:rPr>
      </w:pPr>
      <w:r w:rsidRPr="00D32433">
        <w:rPr>
          <w:rFonts w:ascii="Tahoma" w:hAnsi="Tahoma" w:cs="Tahoma"/>
        </w:rPr>
        <w:t xml:space="preserve">Okvirni sporazum je sklenjen in prične veljati, ko ga podpišeta obe stranki okvirnega sporazuma. </w:t>
      </w:r>
    </w:p>
    <w:p w14:paraId="40A86AB6" w14:textId="77777777" w:rsidR="00A27A09" w:rsidRPr="003758E3" w:rsidRDefault="00A27A09" w:rsidP="00A27A09">
      <w:pPr>
        <w:jc w:val="both"/>
        <w:rPr>
          <w:rFonts w:ascii="Tahoma" w:hAnsi="Tahoma" w:cs="Tahoma"/>
        </w:rPr>
      </w:pPr>
    </w:p>
    <w:p w14:paraId="1812A8C7" w14:textId="77777777" w:rsidR="00A27A09" w:rsidRPr="003758E3" w:rsidRDefault="00A27A09" w:rsidP="00A27A09">
      <w:pPr>
        <w:tabs>
          <w:tab w:val="left" w:pos="567"/>
          <w:tab w:val="left" w:pos="1418"/>
          <w:tab w:val="left" w:pos="1702"/>
        </w:tabs>
        <w:ind w:left="360"/>
        <w:jc w:val="both"/>
        <w:rPr>
          <w:rFonts w:ascii="Tahoma" w:hAnsi="Tahoma" w:cs="Tahoma"/>
        </w:rPr>
      </w:pPr>
      <w:r w:rsidRPr="00D32433">
        <w:rPr>
          <w:rFonts w:ascii="Tahoma" w:hAnsi="Tahoma" w:cs="Tahoma"/>
        </w:rPr>
        <w:t>Ta okvirni sporazum v celoti zavezuje tudi morebitne vsakokratne pravne naslednike vsake od strank tega okvirnega sporazuma, kar velja zlasti tudi v primeru organizacijsko – statusnih ter lastninskih sprememb.</w:t>
      </w:r>
    </w:p>
    <w:p w14:paraId="1EE199E9" w14:textId="77777777" w:rsidR="00A27A09" w:rsidRPr="00D32433" w:rsidRDefault="00A27A09" w:rsidP="00A27A09">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člen</w:t>
      </w:r>
    </w:p>
    <w:p w14:paraId="4FDA3B49" w14:textId="77777777" w:rsidR="00A27A09" w:rsidRPr="00D32433" w:rsidRDefault="00A27A09" w:rsidP="00A27A09">
      <w:pPr>
        <w:ind w:left="360"/>
        <w:jc w:val="both"/>
        <w:rPr>
          <w:rFonts w:ascii="Tahoma" w:hAnsi="Tahoma" w:cs="Tahoma"/>
        </w:rPr>
      </w:pPr>
      <w:r w:rsidRPr="00D32433">
        <w:rPr>
          <w:rFonts w:ascii="Tahoma" w:hAnsi="Tahoma" w:cs="Tahoma"/>
        </w:rPr>
        <w:t>Prilogi sta neločljivi sestavni del tega okvirnega sporazuma.</w:t>
      </w:r>
    </w:p>
    <w:p w14:paraId="02214FD7" w14:textId="77777777" w:rsidR="00A27A09" w:rsidRPr="003758E3" w:rsidRDefault="00A27A09" w:rsidP="00A27A09">
      <w:pPr>
        <w:jc w:val="both"/>
        <w:rPr>
          <w:rFonts w:ascii="Tahoma" w:hAnsi="Tahoma" w:cs="Tahoma"/>
        </w:rPr>
      </w:pPr>
    </w:p>
    <w:p w14:paraId="5300A94C" w14:textId="77777777" w:rsidR="00A27A09" w:rsidRPr="00D32433" w:rsidRDefault="00A27A09" w:rsidP="00A27A09">
      <w:pPr>
        <w:pStyle w:val="Odstavekseznama"/>
        <w:numPr>
          <w:ilvl w:val="0"/>
          <w:numId w:val="35"/>
        </w:numPr>
        <w:spacing w:after="200" w:line="276" w:lineRule="auto"/>
        <w:jc w:val="center"/>
        <w:rPr>
          <w:rFonts w:ascii="Tahoma" w:hAnsi="Tahoma" w:cs="Tahoma"/>
          <w:lang w:val="x-none"/>
        </w:rPr>
      </w:pPr>
      <w:r w:rsidRPr="00D32433">
        <w:rPr>
          <w:rFonts w:ascii="Tahoma" w:hAnsi="Tahoma" w:cs="Tahoma"/>
          <w:lang w:val="x-none"/>
        </w:rPr>
        <w:t xml:space="preserve"> člen</w:t>
      </w:r>
    </w:p>
    <w:p w14:paraId="5B6B994F" w14:textId="77777777" w:rsidR="00A27A09" w:rsidRPr="00D32433" w:rsidRDefault="00A27A09" w:rsidP="00A27A09">
      <w:pPr>
        <w:ind w:left="360"/>
        <w:jc w:val="both"/>
        <w:rPr>
          <w:rFonts w:ascii="Tahoma" w:hAnsi="Tahoma" w:cs="Tahoma"/>
        </w:rPr>
      </w:pPr>
      <w:r w:rsidRPr="00D32433">
        <w:rPr>
          <w:rFonts w:ascii="Tahoma" w:hAnsi="Tahoma" w:cs="Tahoma"/>
        </w:rPr>
        <w:t>Okvirni sporazum je sestavljen in podpisan</w:t>
      </w:r>
      <w:r w:rsidRPr="00D32433">
        <w:rPr>
          <w:rFonts w:ascii="Tahoma" w:hAnsi="Tahoma" w:cs="Tahoma"/>
          <w:b/>
        </w:rPr>
        <w:t xml:space="preserve"> </w:t>
      </w:r>
      <w:r w:rsidRPr="00D32433">
        <w:rPr>
          <w:rFonts w:ascii="Tahoma" w:hAnsi="Tahoma" w:cs="Tahoma"/>
        </w:rPr>
        <w:t>v desetih (10) enakih izvodih, od katerih prejme dajalec licence dva (2) izvoda ter pridobitelj licence osem (8) izvodov.</w:t>
      </w:r>
    </w:p>
    <w:p w14:paraId="21D3C94E" w14:textId="77777777" w:rsidR="005B7F74" w:rsidRPr="003758E3" w:rsidRDefault="005B7F74" w:rsidP="004F1A80">
      <w:pPr>
        <w:jc w:val="both"/>
        <w:rPr>
          <w:rFonts w:ascii="Tahoma" w:hAnsi="Tahoma" w:cs="Tahoma"/>
        </w:rPr>
      </w:pPr>
    </w:p>
    <w:p w14:paraId="54DE69B6" w14:textId="77777777" w:rsidR="005B7F74" w:rsidRPr="003758E3" w:rsidRDefault="005B7F74" w:rsidP="004F1A80">
      <w:pPr>
        <w:jc w:val="both"/>
        <w:rPr>
          <w:rFonts w:ascii="Tahoma" w:hAnsi="Tahoma" w:cs="Tahoma"/>
        </w:rPr>
      </w:pPr>
    </w:p>
    <w:p w14:paraId="738A43AE" w14:textId="3DA98437" w:rsidR="005B7F74" w:rsidRDefault="005B7F74" w:rsidP="004F1A80">
      <w:pPr>
        <w:ind w:left="360"/>
        <w:rPr>
          <w:rFonts w:ascii="Tahoma" w:hAnsi="Tahoma" w:cs="Tahoma"/>
          <w:snapToGrid w:val="0"/>
        </w:rPr>
      </w:pPr>
      <w:r w:rsidRPr="00D32433">
        <w:rPr>
          <w:rFonts w:ascii="Tahoma" w:hAnsi="Tahoma" w:cs="Tahoma"/>
          <w:snapToGrid w:val="0"/>
        </w:rPr>
        <w:t>Ljubljana, dne ______________</w:t>
      </w:r>
      <w:r w:rsidRPr="00D32433">
        <w:rPr>
          <w:rFonts w:ascii="Tahoma" w:hAnsi="Tahoma" w:cs="Tahoma"/>
          <w:snapToGrid w:val="0"/>
        </w:rPr>
        <w:tab/>
      </w:r>
      <w:r w:rsidRPr="00D32433">
        <w:rPr>
          <w:rFonts w:ascii="Tahoma" w:hAnsi="Tahoma" w:cs="Tahoma"/>
          <w:snapToGrid w:val="0"/>
        </w:rPr>
        <w:tab/>
      </w:r>
      <w:r w:rsidRPr="00D32433">
        <w:rPr>
          <w:rFonts w:ascii="Tahoma" w:hAnsi="Tahoma" w:cs="Tahoma"/>
          <w:snapToGrid w:val="0"/>
        </w:rPr>
        <w:tab/>
      </w:r>
      <w:r w:rsidRPr="00D32433">
        <w:rPr>
          <w:rFonts w:ascii="Tahoma" w:hAnsi="Tahoma" w:cs="Tahoma"/>
          <w:snapToGrid w:val="0"/>
        </w:rPr>
        <w:tab/>
        <w:t>V ……………, dne______________</w:t>
      </w:r>
    </w:p>
    <w:p w14:paraId="2B420F0B" w14:textId="09DE1DC1" w:rsidR="00DB00D6" w:rsidRDefault="00DB00D6" w:rsidP="004F1A80">
      <w:pPr>
        <w:ind w:left="360"/>
        <w:rPr>
          <w:rFonts w:ascii="Tahoma" w:hAnsi="Tahoma" w:cs="Tahoma"/>
          <w:snapToGrid w:val="0"/>
        </w:rPr>
      </w:pPr>
    </w:p>
    <w:p w14:paraId="29281DCD" w14:textId="77777777" w:rsidR="00DB00D6" w:rsidRPr="00D32433" w:rsidRDefault="00DB00D6" w:rsidP="004F1A80">
      <w:pPr>
        <w:ind w:left="360"/>
        <w:rPr>
          <w:rFonts w:ascii="Tahoma" w:hAnsi="Tahoma" w:cs="Tahoma"/>
          <w:snapToGrid w:val="0"/>
        </w:rPr>
      </w:pPr>
    </w:p>
    <w:p w14:paraId="1A535EE0" w14:textId="77777777" w:rsidR="005B7F74" w:rsidRPr="003758E3" w:rsidRDefault="005B7F74" w:rsidP="004F1A80">
      <w:pPr>
        <w:rPr>
          <w:rFonts w:ascii="Tahoma" w:hAnsi="Tahoma" w:cs="Tahoma"/>
          <w:snapToGrid w:val="0"/>
        </w:rPr>
      </w:pPr>
    </w:p>
    <w:tbl>
      <w:tblPr>
        <w:tblW w:w="9498" w:type="dxa"/>
        <w:tblLayout w:type="fixed"/>
        <w:tblCellMar>
          <w:left w:w="70" w:type="dxa"/>
          <w:right w:w="70" w:type="dxa"/>
        </w:tblCellMar>
        <w:tblLook w:val="0000" w:firstRow="0" w:lastRow="0" w:firstColumn="0" w:lastColumn="0" w:noHBand="0" w:noVBand="0"/>
      </w:tblPr>
      <w:tblGrid>
        <w:gridCol w:w="4580"/>
        <w:gridCol w:w="1090"/>
        <w:gridCol w:w="3828"/>
      </w:tblGrid>
      <w:tr w:rsidR="005B7F74" w:rsidRPr="003758E3" w14:paraId="5AC4CFD7" w14:textId="77777777" w:rsidTr="004F1A80">
        <w:tc>
          <w:tcPr>
            <w:tcW w:w="4580" w:type="dxa"/>
          </w:tcPr>
          <w:p w14:paraId="0B6B8A2D" w14:textId="77777777" w:rsidR="005B7F74" w:rsidRPr="00D32433" w:rsidRDefault="005B7F74" w:rsidP="004F1A80">
            <w:pPr>
              <w:ind w:left="360"/>
              <w:rPr>
                <w:rFonts w:ascii="Tahoma" w:hAnsi="Tahoma" w:cs="Tahoma"/>
                <w:snapToGrid w:val="0"/>
              </w:rPr>
            </w:pPr>
            <w:r w:rsidRPr="00D32433">
              <w:rPr>
                <w:rFonts w:ascii="Tahoma" w:hAnsi="Tahoma" w:cs="Tahoma"/>
                <w:snapToGrid w:val="0"/>
              </w:rPr>
              <w:t>PRIDOBITELJ LICENCE:</w:t>
            </w:r>
          </w:p>
          <w:p w14:paraId="37A088CF" w14:textId="77777777" w:rsidR="005B7F74" w:rsidRPr="003758E3" w:rsidRDefault="005B7F74" w:rsidP="004F1A80">
            <w:pPr>
              <w:rPr>
                <w:rFonts w:ascii="Tahoma" w:hAnsi="Tahoma" w:cs="Tahoma"/>
                <w:snapToGrid w:val="0"/>
              </w:rPr>
            </w:pPr>
          </w:p>
          <w:p w14:paraId="24AD4A56" w14:textId="77777777" w:rsidR="005B7F74" w:rsidRPr="00D32433" w:rsidRDefault="005B7F74" w:rsidP="004F1A80">
            <w:pPr>
              <w:ind w:left="360"/>
              <w:rPr>
                <w:rFonts w:cs="Tahoma"/>
              </w:rPr>
            </w:pPr>
            <w:r w:rsidRPr="00D32433">
              <w:rPr>
                <w:rFonts w:ascii="Tahoma" w:hAnsi="Tahoma" w:cs="Tahoma"/>
                <w:snapToGrid w:val="0"/>
              </w:rPr>
              <w:t>JAVNI HOLDING Ljubljana, d.o.o.</w:t>
            </w:r>
            <w:r w:rsidRPr="00D32433">
              <w:rPr>
                <w:rFonts w:cs="Tahoma"/>
              </w:rPr>
              <w:tab/>
            </w:r>
          </w:p>
          <w:p w14:paraId="2709969E" w14:textId="77777777" w:rsidR="005B7F74" w:rsidRPr="003758E3" w:rsidRDefault="005B7F74" w:rsidP="004F1A80">
            <w:pPr>
              <w:rPr>
                <w:rFonts w:ascii="Tahoma" w:hAnsi="Tahoma" w:cs="Tahoma"/>
              </w:rPr>
            </w:pPr>
          </w:p>
          <w:p w14:paraId="35E3E8EA" w14:textId="77777777" w:rsidR="005B7F74" w:rsidRPr="00D32433" w:rsidRDefault="005B7F74" w:rsidP="004F1A80">
            <w:pPr>
              <w:ind w:left="360"/>
              <w:rPr>
                <w:rFonts w:ascii="Tahoma" w:hAnsi="Tahoma" w:cs="Tahoma"/>
              </w:rPr>
            </w:pPr>
            <w:r w:rsidRPr="00D32433">
              <w:rPr>
                <w:rFonts w:ascii="Tahoma" w:hAnsi="Tahoma" w:cs="Tahoma"/>
              </w:rPr>
              <w:t>Direktorica:</w:t>
            </w:r>
          </w:p>
          <w:p w14:paraId="036B37B9" w14:textId="77777777" w:rsidR="005B7F74" w:rsidRPr="00D32433" w:rsidRDefault="005B7F74" w:rsidP="004F1A80">
            <w:pPr>
              <w:ind w:left="360"/>
              <w:rPr>
                <w:rFonts w:ascii="Tahoma" w:hAnsi="Tahoma" w:cs="Tahoma"/>
                <w:snapToGrid w:val="0"/>
              </w:rPr>
            </w:pPr>
            <w:r w:rsidRPr="00D32433">
              <w:rPr>
                <w:rFonts w:ascii="Tahoma" w:hAnsi="Tahoma" w:cs="Tahoma"/>
              </w:rPr>
              <w:t>Zdenka Grozde</w:t>
            </w:r>
          </w:p>
        </w:tc>
        <w:tc>
          <w:tcPr>
            <w:tcW w:w="1090" w:type="dxa"/>
          </w:tcPr>
          <w:p w14:paraId="43455819" w14:textId="77777777" w:rsidR="005B7F74" w:rsidRPr="00D32433" w:rsidRDefault="005B7F74" w:rsidP="004F1A80">
            <w:pPr>
              <w:ind w:left="360"/>
              <w:rPr>
                <w:rFonts w:ascii="Tahoma" w:hAnsi="Tahoma" w:cs="Tahoma"/>
                <w:snapToGrid w:val="0"/>
              </w:rPr>
            </w:pPr>
          </w:p>
        </w:tc>
        <w:tc>
          <w:tcPr>
            <w:tcW w:w="3828" w:type="dxa"/>
          </w:tcPr>
          <w:p w14:paraId="56519125" w14:textId="77777777" w:rsidR="005B7F74" w:rsidRPr="00D32433" w:rsidRDefault="00B6564E" w:rsidP="004F1A80">
            <w:pPr>
              <w:ind w:left="360"/>
              <w:rPr>
                <w:rFonts w:ascii="Tahoma" w:hAnsi="Tahoma" w:cs="Tahoma"/>
                <w:snapToGrid w:val="0"/>
              </w:rPr>
            </w:pPr>
            <w:r w:rsidRPr="00D32433">
              <w:rPr>
                <w:rFonts w:ascii="Tahoma" w:hAnsi="Tahoma" w:cs="Tahoma"/>
                <w:snapToGrid w:val="0"/>
              </w:rPr>
              <w:t>DAJALEC</w:t>
            </w:r>
            <w:r w:rsidR="005B7F74" w:rsidRPr="00D32433">
              <w:rPr>
                <w:rFonts w:ascii="Tahoma" w:hAnsi="Tahoma" w:cs="Tahoma"/>
                <w:snapToGrid w:val="0"/>
              </w:rPr>
              <w:t xml:space="preserve"> LICENCE:</w:t>
            </w:r>
          </w:p>
          <w:p w14:paraId="123A1F05" w14:textId="77777777" w:rsidR="005B7F74" w:rsidRPr="003758E3" w:rsidRDefault="005B7F74" w:rsidP="004F1A80">
            <w:pPr>
              <w:rPr>
                <w:rFonts w:ascii="Tahoma" w:hAnsi="Tahoma" w:cs="Tahoma"/>
                <w:snapToGrid w:val="0"/>
              </w:rPr>
            </w:pPr>
          </w:p>
        </w:tc>
      </w:tr>
    </w:tbl>
    <w:p w14:paraId="4B6660D1" w14:textId="77777777" w:rsidR="005B7F74" w:rsidRDefault="005B7F74" w:rsidP="004F1A80">
      <w:pPr>
        <w:ind w:left="720"/>
        <w:rPr>
          <w:rFonts w:ascii="Tahoma" w:hAnsi="Tahoma" w:cs="Tahoma"/>
        </w:rPr>
      </w:pPr>
    </w:p>
    <w:p w14:paraId="319D197A" w14:textId="77777777" w:rsidR="004713AB" w:rsidRPr="003758E3" w:rsidRDefault="004713AB" w:rsidP="004F1A80">
      <w:pPr>
        <w:ind w:left="720"/>
        <w:rPr>
          <w:rFonts w:ascii="Tahoma" w:hAnsi="Tahoma" w:cs="Tahoma"/>
        </w:rPr>
      </w:pPr>
    </w:p>
    <w:p w14:paraId="72E73835" w14:textId="77777777" w:rsidR="005B7F74" w:rsidRPr="00D32433" w:rsidRDefault="005B7F74" w:rsidP="004F1A80">
      <w:pPr>
        <w:ind w:left="360"/>
        <w:rPr>
          <w:rFonts w:ascii="Tahoma" w:hAnsi="Tahoma" w:cs="Tahoma"/>
        </w:rPr>
      </w:pPr>
      <w:r w:rsidRPr="00D32433">
        <w:rPr>
          <w:rFonts w:ascii="Tahoma" w:hAnsi="Tahoma" w:cs="Tahoma"/>
        </w:rPr>
        <w:t>Priloge:</w:t>
      </w:r>
    </w:p>
    <w:p w14:paraId="2B642FC2" w14:textId="77777777" w:rsidR="005B7F74" w:rsidRPr="00D32433" w:rsidRDefault="005B7F74" w:rsidP="004F1A80">
      <w:pPr>
        <w:ind w:left="360"/>
        <w:rPr>
          <w:rFonts w:ascii="Tahoma" w:hAnsi="Tahoma" w:cs="Tahoma"/>
        </w:rPr>
      </w:pPr>
      <w:r w:rsidRPr="00D32433">
        <w:rPr>
          <w:rFonts w:ascii="Tahoma" w:hAnsi="Tahoma" w:cs="Tahoma"/>
        </w:rPr>
        <w:t>Priloga 1: »EAS« licenčna pogodba z dne …………………..</w:t>
      </w:r>
    </w:p>
    <w:p w14:paraId="3D88EB89" w14:textId="77777777" w:rsidR="00AF118B" w:rsidRDefault="005B7F74" w:rsidP="004F1A80">
      <w:pPr>
        <w:ind w:left="360"/>
        <w:rPr>
          <w:rFonts w:ascii="Tahoma" w:hAnsi="Tahoma" w:cs="Tahoma"/>
        </w:rPr>
      </w:pPr>
      <w:r w:rsidRPr="00D32433">
        <w:rPr>
          <w:rFonts w:ascii="Tahoma" w:hAnsi="Tahoma" w:cs="Tahoma"/>
        </w:rPr>
        <w:t>Priloga 2:  Ponudba in ponudbeni predračun št ………. z dne …………………</w:t>
      </w:r>
    </w:p>
    <w:p w14:paraId="48C0BA3D" w14:textId="77777777" w:rsidR="007104AF" w:rsidRPr="004F1A80" w:rsidRDefault="007104AF" w:rsidP="004F1A80">
      <w:pPr>
        <w:ind w:left="360"/>
        <w:rPr>
          <w:rFonts w:ascii="Tahoma" w:hAnsi="Tahoma"/>
        </w:rPr>
      </w:pPr>
    </w:p>
    <w:p w14:paraId="24B59D57" w14:textId="77777777" w:rsidR="007104AF" w:rsidRPr="004F1A80" w:rsidRDefault="007104AF" w:rsidP="00C7755A">
      <w:pPr>
        <w:pageBreakBefore/>
        <w:rPr>
          <w:rFonts w:ascii="Tahoma" w:hAnsi="Tahoma"/>
        </w:rPr>
      </w:pPr>
    </w:p>
    <w:p w14:paraId="6661CAA6" w14:textId="77777777" w:rsidR="007104AF" w:rsidRPr="004F1A80" w:rsidRDefault="007104AF" w:rsidP="004F1A80">
      <w:pPr>
        <w:ind w:left="360"/>
        <w:rPr>
          <w:rFonts w:ascii="Tahoma" w:hAnsi="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76779" w:rsidRPr="00B66303" w14:paraId="2AFBB3BE" w14:textId="77777777" w:rsidTr="009670A9">
        <w:tc>
          <w:tcPr>
            <w:tcW w:w="599" w:type="dxa"/>
            <w:tcBorders>
              <w:top w:val="single" w:sz="4" w:space="0" w:color="auto"/>
              <w:bottom w:val="single" w:sz="4" w:space="0" w:color="auto"/>
              <w:right w:val="nil"/>
            </w:tcBorders>
          </w:tcPr>
          <w:p w14:paraId="50A83D69" w14:textId="77777777" w:rsidR="00E67166" w:rsidRPr="00B66303" w:rsidRDefault="00E67166" w:rsidP="004F1A80">
            <w:pPr>
              <w:jc w:val="right"/>
              <w:rPr>
                <w:rFonts w:ascii="Tahoma" w:hAnsi="Tahoma" w:cs="Tahoma"/>
              </w:rPr>
            </w:pPr>
            <w:r w:rsidRPr="00B66303">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14:paraId="6148CFB1" w14:textId="77777777" w:rsidR="00E67166" w:rsidRPr="00B66303" w:rsidRDefault="00E67166" w:rsidP="004F1A80">
            <w:pPr>
              <w:jc w:val="both"/>
              <w:rPr>
                <w:rFonts w:ascii="Tahoma" w:hAnsi="Tahoma" w:cs="Tahoma"/>
              </w:rPr>
            </w:pPr>
            <w:r w:rsidRPr="00B66303">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14:paraId="41549E61" w14:textId="77777777" w:rsidR="00E67166" w:rsidRPr="00B66303" w:rsidRDefault="00E67166" w:rsidP="004F1A80">
            <w:pPr>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14:paraId="664CCA59" w14:textId="08126E5A" w:rsidR="00E67166" w:rsidRPr="00B66303" w:rsidRDefault="00AF118B" w:rsidP="004F1A80">
            <w:pPr>
              <w:rPr>
                <w:rFonts w:ascii="Tahoma" w:hAnsi="Tahoma" w:cs="Tahoma"/>
                <w:b/>
                <w:i/>
              </w:rPr>
            </w:pPr>
            <w:r>
              <w:rPr>
                <w:rFonts w:ascii="Tahoma" w:hAnsi="Tahoma" w:cs="Tahoma"/>
                <w:b/>
                <w:i/>
              </w:rPr>
              <w:t>8</w:t>
            </w:r>
          </w:p>
        </w:tc>
      </w:tr>
    </w:tbl>
    <w:p w14:paraId="152B39B9" w14:textId="77777777" w:rsidR="00E67166" w:rsidRPr="00B66303" w:rsidRDefault="00E67166" w:rsidP="004F1A80">
      <w:pPr>
        <w:tabs>
          <w:tab w:val="left" w:pos="284"/>
        </w:tabs>
        <w:rPr>
          <w:rFonts w:ascii="Tahoma" w:hAnsi="Tahoma" w:cs="Tahoma"/>
          <w:b/>
        </w:rPr>
      </w:pPr>
    </w:p>
    <w:p w14:paraId="36521C70" w14:textId="77777777" w:rsidR="00E67166" w:rsidRPr="00B66303" w:rsidRDefault="00E67166" w:rsidP="004F1A80">
      <w:pPr>
        <w:spacing w:after="120"/>
        <w:rPr>
          <w:rFonts w:ascii="Tahoma" w:hAnsi="Tahoma" w:cs="Tahoma"/>
        </w:rPr>
      </w:pPr>
      <w:r w:rsidRPr="00B66303">
        <w:rPr>
          <w:rFonts w:ascii="Tahoma" w:hAnsi="Tahoma" w:cs="Tahoma"/>
          <w:lang w:val="x-none"/>
        </w:rPr>
        <w:t>Ponudnik:</w:t>
      </w:r>
      <w:r w:rsidRPr="00B66303">
        <w:rPr>
          <w:rFonts w:ascii="Tahoma" w:hAnsi="Tahoma" w:cs="Tahoma"/>
        </w:rPr>
        <w:t xml:space="preserve">                                                                                                 </w:t>
      </w:r>
      <w:r w:rsidRPr="00B66303">
        <w:rPr>
          <w:rFonts w:ascii="Tahoma" w:hAnsi="Tahoma" w:cs="Tahoma"/>
        </w:rPr>
        <w:tab/>
      </w:r>
    </w:p>
    <w:p w14:paraId="0719D14D" w14:textId="77777777" w:rsidR="00E67166" w:rsidRPr="00B66303" w:rsidRDefault="00E67166" w:rsidP="004F1A80">
      <w:pPr>
        <w:spacing w:after="120"/>
        <w:rPr>
          <w:rFonts w:ascii="Tahoma" w:hAnsi="Tahoma" w:cs="Tahoma"/>
        </w:rPr>
      </w:pPr>
      <w:r w:rsidRPr="00B66303">
        <w:rPr>
          <w:rFonts w:ascii="Tahoma" w:hAnsi="Tahoma" w:cs="Tahoma"/>
        </w:rPr>
        <w:t>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14:paraId="047F3DEF" w14:textId="77777777" w:rsidR="00E67166" w:rsidRPr="00B66303" w:rsidRDefault="00E67166" w:rsidP="004F1A80">
      <w:pPr>
        <w:spacing w:after="120"/>
        <w:rPr>
          <w:rFonts w:ascii="Tahoma" w:hAnsi="Tahoma" w:cs="Tahoma"/>
        </w:rPr>
      </w:pPr>
      <w:r w:rsidRPr="00B66303">
        <w:rPr>
          <w:rFonts w:ascii="Tahoma" w:hAnsi="Tahoma" w:cs="Tahoma"/>
        </w:rPr>
        <w:t>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14:paraId="2077ADD4" w14:textId="77777777" w:rsidR="00E67166" w:rsidRPr="00B66303" w:rsidRDefault="00E67166" w:rsidP="004F1A80">
      <w:pPr>
        <w:spacing w:after="120"/>
        <w:rPr>
          <w:rFonts w:ascii="Tahoma" w:hAnsi="Tahoma" w:cs="Tahoma"/>
        </w:rPr>
      </w:pPr>
      <w:r w:rsidRPr="00B66303">
        <w:rPr>
          <w:rFonts w:ascii="Tahoma" w:hAnsi="Tahoma" w:cs="Tahoma"/>
        </w:rPr>
        <w:t>________________________</w:t>
      </w:r>
    </w:p>
    <w:p w14:paraId="2A5453BE" w14:textId="77777777" w:rsidR="00E67166" w:rsidRPr="00B66303" w:rsidRDefault="00E67166" w:rsidP="004F1A80">
      <w:pPr>
        <w:jc w:val="center"/>
        <w:outlineLvl w:val="0"/>
        <w:rPr>
          <w:rFonts w:ascii="Tahoma" w:hAnsi="Tahoma" w:cs="Tahoma"/>
          <w:b/>
        </w:rPr>
      </w:pPr>
      <w:r w:rsidRPr="00B66303">
        <w:rPr>
          <w:rFonts w:ascii="Tahoma" w:hAnsi="Tahoma" w:cs="Tahoma"/>
          <w:b/>
        </w:rPr>
        <w:t>MENIČNA IZJAVA</w:t>
      </w:r>
    </w:p>
    <w:p w14:paraId="001D5C92" w14:textId="77777777" w:rsidR="00E67166" w:rsidRPr="00B66303" w:rsidRDefault="00E67166" w:rsidP="004F1A80">
      <w:pPr>
        <w:jc w:val="center"/>
        <w:outlineLvl w:val="0"/>
        <w:rPr>
          <w:rFonts w:ascii="Tahoma" w:hAnsi="Tahoma" w:cs="Tahoma"/>
          <w:b/>
          <w:i/>
        </w:rPr>
      </w:pPr>
      <w:r w:rsidRPr="00B66303">
        <w:rPr>
          <w:rFonts w:ascii="Tahoma" w:hAnsi="Tahoma" w:cs="Tahoma"/>
          <w:b/>
          <w:i/>
        </w:rPr>
        <w:t>za zavarovanje dobre izvedbe obveznosti iz okvirnega sporazuma</w:t>
      </w:r>
    </w:p>
    <w:p w14:paraId="0174F787" w14:textId="77777777" w:rsidR="00E67166" w:rsidRPr="00B66303" w:rsidRDefault="00E67166" w:rsidP="004F1A80">
      <w:pPr>
        <w:jc w:val="both"/>
        <w:outlineLvl w:val="0"/>
        <w:rPr>
          <w:rFonts w:ascii="Tahoma" w:hAnsi="Tahoma" w:cs="Tahoma"/>
          <w:b/>
        </w:rPr>
      </w:pPr>
    </w:p>
    <w:p w14:paraId="7F48A924" w14:textId="46201D8E" w:rsidR="00DD091E" w:rsidRPr="00B66303" w:rsidRDefault="00E67166" w:rsidP="004F1A80">
      <w:pPr>
        <w:jc w:val="both"/>
        <w:outlineLvl w:val="0"/>
        <w:rPr>
          <w:rFonts w:ascii="Tahoma" w:eastAsia="Calibri" w:hAnsi="Tahoma" w:cs="Tahoma"/>
          <w:lang w:eastAsia="en-US"/>
        </w:rPr>
      </w:pPr>
      <w:r w:rsidRPr="00B66303">
        <w:rPr>
          <w:rFonts w:ascii="Tahoma" w:eastAsia="Calibri" w:hAnsi="Tahoma" w:cs="Tahoma"/>
          <w:lang w:eastAsia="en-US"/>
        </w:rPr>
        <w:t xml:space="preserve">V skladu z okvirnim sporazumom za javno naročilo št. </w:t>
      </w:r>
      <w:r w:rsidR="00AF118B">
        <w:rPr>
          <w:rFonts w:ascii="Tahoma" w:hAnsi="Tahoma" w:cs="Tahoma"/>
          <w:b/>
        </w:rPr>
        <w:t>JHL-13</w:t>
      </w:r>
      <w:r w:rsidR="00B6564E">
        <w:rPr>
          <w:rFonts w:ascii="Tahoma" w:hAnsi="Tahoma" w:cs="Tahoma"/>
          <w:b/>
        </w:rPr>
        <w:t>/21</w:t>
      </w:r>
      <w:r w:rsidRPr="00B66303">
        <w:rPr>
          <w:rFonts w:ascii="Tahoma" w:hAnsi="Tahoma" w:cs="Tahoma"/>
          <w:b/>
        </w:rPr>
        <w:t xml:space="preserve"> </w:t>
      </w:r>
      <w:r w:rsidR="00F70608">
        <w:rPr>
          <w:rFonts w:ascii="Tahoma" w:hAnsi="Tahoma" w:cs="Tahoma"/>
          <w:b/>
        </w:rPr>
        <w:t>NAJEM PROGRAMSKE OPREME MICROSOFT PO LICENČNI POGODBI »ENT</w:t>
      </w:r>
      <w:r w:rsidR="00E913CF">
        <w:rPr>
          <w:rFonts w:ascii="Tahoma" w:hAnsi="Tahoma" w:cs="Tahoma"/>
          <w:b/>
        </w:rPr>
        <w:t>ERPRISE AGREEMENT SUBSCRIPTION«</w:t>
      </w:r>
      <w:r w:rsidRPr="00B66303">
        <w:rPr>
          <w:rFonts w:ascii="Tahoma" w:eastAsia="Calibri" w:hAnsi="Tahoma" w:cs="Tahoma"/>
          <w:lang w:eastAsia="en-US"/>
        </w:rPr>
        <w:t xml:space="preserve">, sklenjenim dne _______, med naročnikom: ____________________________ (upravičenec) in </w:t>
      </w:r>
      <w:r w:rsidRPr="00B66303">
        <w:rPr>
          <w:rFonts w:ascii="Tahoma" w:hAnsi="Tahoma" w:cs="Tahoma"/>
        </w:rPr>
        <w:t>izvajalcem: ___________________________</w:t>
      </w:r>
      <w:r w:rsidRPr="00B66303">
        <w:rPr>
          <w:rFonts w:ascii="Tahoma" w:eastAsia="Calibri" w:hAnsi="Tahoma" w:cs="Tahoma"/>
          <w:lang w:eastAsia="en-US"/>
        </w:rPr>
        <w:t xml:space="preserve">,  je izvajalec dolžan izvesti storitve iz zgoraj navedenega okvirnega sporazuma,  </w:t>
      </w:r>
      <w:r w:rsidRPr="00B66303">
        <w:rPr>
          <w:rFonts w:ascii="Tahoma" w:hAnsi="Tahoma" w:cs="Tahoma"/>
          <w:bCs/>
        </w:rPr>
        <w:t xml:space="preserve">v </w:t>
      </w:r>
      <w:r w:rsidRPr="00B66303">
        <w:rPr>
          <w:rFonts w:ascii="Tahoma" w:eastAsia="Calibri" w:hAnsi="Tahoma" w:cs="Tahoma"/>
          <w:lang w:eastAsia="en-US"/>
        </w:rPr>
        <w:t xml:space="preserve">vrednosti ______________ EUR brez DDV. </w:t>
      </w:r>
    </w:p>
    <w:p w14:paraId="218DD403" w14:textId="77777777" w:rsidR="00DD091E" w:rsidRPr="00B66303" w:rsidRDefault="00DD091E" w:rsidP="004F1A80">
      <w:pPr>
        <w:jc w:val="both"/>
        <w:outlineLvl w:val="0"/>
        <w:rPr>
          <w:rFonts w:ascii="Tahoma" w:eastAsia="Calibri" w:hAnsi="Tahoma" w:cs="Tahoma"/>
          <w:lang w:eastAsia="en-US"/>
        </w:rPr>
      </w:pPr>
    </w:p>
    <w:p w14:paraId="590B2E9C" w14:textId="77777777" w:rsidR="00E67166" w:rsidRPr="00B66303" w:rsidRDefault="00E67166" w:rsidP="004F1A80">
      <w:pPr>
        <w:jc w:val="both"/>
        <w:outlineLvl w:val="0"/>
        <w:rPr>
          <w:rFonts w:ascii="Tahoma" w:hAnsi="Tahoma" w:cs="Tahoma"/>
        </w:rPr>
      </w:pPr>
      <w:r w:rsidRPr="00B66303">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14:paraId="1D08075E" w14:textId="77777777" w:rsidR="00E67166" w:rsidRPr="00B66303" w:rsidRDefault="00E67166" w:rsidP="004F1A80">
      <w:pPr>
        <w:jc w:val="both"/>
        <w:outlineLvl w:val="0"/>
        <w:rPr>
          <w:rFonts w:ascii="Tahoma" w:hAnsi="Tahoma" w:cs="Tahoma"/>
        </w:rPr>
      </w:pPr>
    </w:p>
    <w:p w14:paraId="580F5BD1" w14:textId="77777777" w:rsidR="00E67166" w:rsidRPr="00B66303" w:rsidRDefault="00E67166" w:rsidP="004F1A80">
      <w:pPr>
        <w:spacing w:after="120"/>
        <w:jc w:val="both"/>
        <w:outlineLvl w:val="0"/>
        <w:rPr>
          <w:rFonts w:ascii="Tahoma" w:hAnsi="Tahoma" w:cs="Tahoma"/>
        </w:rPr>
      </w:pPr>
      <w:r w:rsidRPr="00B66303">
        <w:rPr>
          <w:rFonts w:ascii="Tahoma" w:hAnsi="Tahoma" w:cs="Tahoma"/>
        </w:rPr>
        <w:t>…………………………………………………………………………………………………………………………………………</w:t>
      </w:r>
    </w:p>
    <w:p w14:paraId="60424361" w14:textId="77777777" w:rsidR="00E67166" w:rsidRPr="00B66303" w:rsidRDefault="00E67166" w:rsidP="004F1A80">
      <w:pPr>
        <w:jc w:val="both"/>
        <w:outlineLvl w:val="0"/>
        <w:rPr>
          <w:rFonts w:ascii="Tahoma" w:hAnsi="Tahoma" w:cs="Tahoma"/>
        </w:rPr>
      </w:pPr>
      <w:r w:rsidRPr="00B66303">
        <w:rPr>
          <w:rFonts w:ascii="Tahoma" w:hAnsi="Tahoma" w:cs="Tahoma"/>
        </w:rPr>
        <w:t xml:space="preserve">(Ime in priimek)                        </w:t>
      </w:r>
      <w:r w:rsidRPr="00B66303">
        <w:rPr>
          <w:rFonts w:ascii="Tahoma" w:hAnsi="Tahoma" w:cs="Tahoma"/>
        </w:rPr>
        <w:tab/>
        <w:t xml:space="preserve">(Funkcija zastopnika)               </w:t>
      </w:r>
      <w:r w:rsidRPr="00B66303">
        <w:rPr>
          <w:rFonts w:ascii="Tahoma" w:hAnsi="Tahoma" w:cs="Tahoma"/>
        </w:rPr>
        <w:tab/>
      </w:r>
      <w:r w:rsidRPr="00B66303">
        <w:rPr>
          <w:rFonts w:ascii="Tahoma" w:hAnsi="Tahoma" w:cs="Tahoma"/>
        </w:rPr>
        <w:tab/>
      </w:r>
      <w:r w:rsidRPr="00B66303">
        <w:rPr>
          <w:rFonts w:ascii="Tahoma" w:hAnsi="Tahoma" w:cs="Tahoma"/>
        </w:rPr>
        <w:tab/>
        <w:t>(Podpis)</w:t>
      </w:r>
    </w:p>
    <w:p w14:paraId="691FD400" w14:textId="77777777" w:rsidR="00E67166" w:rsidRPr="00B66303" w:rsidRDefault="00E67166" w:rsidP="004F1A80">
      <w:pPr>
        <w:jc w:val="both"/>
        <w:outlineLvl w:val="0"/>
        <w:rPr>
          <w:rFonts w:ascii="Tahoma" w:hAnsi="Tahoma" w:cs="Tahoma"/>
        </w:rPr>
      </w:pPr>
    </w:p>
    <w:p w14:paraId="0514F632" w14:textId="77777777" w:rsidR="00E67166" w:rsidRPr="00B66303" w:rsidRDefault="00E67166" w:rsidP="004F1A80">
      <w:pPr>
        <w:spacing w:after="120"/>
        <w:jc w:val="both"/>
        <w:outlineLvl w:val="0"/>
        <w:rPr>
          <w:rFonts w:ascii="Tahoma" w:hAnsi="Tahoma" w:cs="Tahoma"/>
        </w:rPr>
      </w:pPr>
      <w:r w:rsidRPr="00B66303">
        <w:rPr>
          <w:rFonts w:ascii="Tahoma" w:hAnsi="Tahoma" w:cs="Tahoma"/>
        </w:rPr>
        <w:t xml:space="preserve">Pooblaščamo </w:t>
      </w:r>
      <w:r w:rsidRPr="00B66303">
        <w:rPr>
          <w:rFonts w:ascii="Tahoma" w:eastAsia="Calibri" w:hAnsi="Tahoma" w:cs="Tahoma"/>
          <w:lang w:eastAsia="en-US"/>
        </w:rPr>
        <w:t>____________________________ (upravičenec)</w:t>
      </w:r>
      <w:r w:rsidRPr="00B66303">
        <w:rPr>
          <w:rFonts w:ascii="Tahoma" w:hAnsi="Tahoma" w:cs="Tahoma"/>
        </w:rPr>
        <w:t>, da v primeru, če mi kot izvajalec ne bomo izpolnili obveznosti po okvirnem sporazumu v dogovorjeni kvaliteti, količini in rokih, opredeljenih v zgoraj citiranem okvirnem sporazumu, da:</w:t>
      </w:r>
    </w:p>
    <w:p w14:paraId="103588C0" w14:textId="77777777" w:rsidR="00E67166" w:rsidRPr="00B66303" w:rsidRDefault="00E67166" w:rsidP="004F1A80">
      <w:pPr>
        <w:numPr>
          <w:ilvl w:val="0"/>
          <w:numId w:val="6"/>
        </w:numPr>
        <w:suppressAutoHyphens/>
        <w:ind w:left="714" w:hanging="357"/>
        <w:jc w:val="both"/>
        <w:rPr>
          <w:rFonts w:ascii="Tahoma" w:hAnsi="Tahoma" w:cs="Tahoma"/>
        </w:rPr>
      </w:pPr>
      <w:r w:rsidRPr="00B66303">
        <w:rPr>
          <w:rFonts w:ascii="Tahoma" w:hAnsi="Tahoma" w:cs="Tahoma"/>
        </w:rPr>
        <w:t>izpolni bianko menico v višini do __________ EUR,</w:t>
      </w:r>
    </w:p>
    <w:p w14:paraId="70CBE425" w14:textId="77777777" w:rsidR="00E67166" w:rsidRPr="00B66303" w:rsidRDefault="00E67166" w:rsidP="004F1A80">
      <w:pPr>
        <w:numPr>
          <w:ilvl w:val="0"/>
          <w:numId w:val="6"/>
        </w:numPr>
        <w:suppressAutoHyphens/>
        <w:ind w:left="714" w:hanging="357"/>
        <w:jc w:val="both"/>
        <w:rPr>
          <w:rFonts w:ascii="Tahoma" w:hAnsi="Tahoma" w:cs="Tahoma"/>
        </w:rPr>
      </w:pPr>
      <w:r w:rsidRPr="00B66303">
        <w:rPr>
          <w:rFonts w:ascii="Tahoma" w:hAnsi="Tahoma" w:cs="Tahoma"/>
        </w:rPr>
        <w:t>da izpolni vse druge sestavne dele menic, ki niso izpolnjeni,</w:t>
      </w:r>
    </w:p>
    <w:p w14:paraId="58FC5AB2" w14:textId="77777777" w:rsidR="00E67166" w:rsidRPr="00B66303" w:rsidRDefault="00E67166" w:rsidP="004F1A80">
      <w:pPr>
        <w:numPr>
          <w:ilvl w:val="0"/>
          <w:numId w:val="6"/>
        </w:numPr>
        <w:suppressAutoHyphens/>
        <w:ind w:left="714" w:hanging="357"/>
        <w:jc w:val="both"/>
        <w:rPr>
          <w:rFonts w:ascii="Tahoma" w:hAnsi="Tahoma" w:cs="Tahoma"/>
        </w:rPr>
      </w:pPr>
      <w:r w:rsidRPr="00B66303">
        <w:rPr>
          <w:rFonts w:ascii="Tahoma" w:hAnsi="Tahoma" w:cs="Tahoma"/>
        </w:rPr>
        <w:t>da po potrebi zapiše na menici tudi katerokoli menično klavzulo, ki sicer ni bistvena menična sestavina.</w:t>
      </w:r>
    </w:p>
    <w:p w14:paraId="64305739" w14:textId="77777777" w:rsidR="00E67166" w:rsidRPr="00B66303" w:rsidRDefault="00E67166" w:rsidP="004F1A80">
      <w:pPr>
        <w:jc w:val="both"/>
        <w:outlineLvl w:val="0"/>
        <w:rPr>
          <w:rFonts w:ascii="Tahoma" w:hAnsi="Tahoma" w:cs="Tahoma"/>
        </w:rPr>
      </w:pPr>
    </w:p>
    <w:p w14:paraId="2D8F0983" w14:textId="77777777" w:rsidR="00E67166" w:rsidRPr="00B66303" w:rsidRDefault="00E67166" w:rsidP="004F1A80">
      <w:pPr>
        <w:jc w:val="both"/>
        <w:outlineLvl w:val="0"/>
        <w:rPr>
          <w:rFonts w:ascii="Tahoma" w:hAnsi="Tahoma" w:cs="Tahoma"/>
        </w:rPr>
      </w:pPr>
      <w:r w:rsidRPr="00B66303">
        <w:rPr>
          <w:rFonts w:ascii="Tahoma" w:hAnsi="Tahoma" w:cs="Tahoma"/>
        </w:rPr>
        <w:t xml:space="preserve">V primeru spremembe upnika predmetnih terjatev, veljajo določbe tega pooblastila tudi v korist novih upnikov. Pooblaščamo </w:t>
      </w:r>
      <w:r w:rsidRPr="00B66303">
        <w:rPr>
          <w:rFonts w:ascii="Tahoma" w:eastAsia="Calibri" w:hAnsi="Tahoma" w:cs="Tahoma"/>
          <w:lang w:eastAsia="en-US"/>
        </w:rPr>
        <w:t>____________________________ (upravičenec)</w:t>
      </w:r>
      <w:r w:rsidRPr="00B66303">
        <w:rPr>
          <w:rFonts w:ascii="Tahoma" w:hAnsi="Tahoma" w:cs="Tahoma"/>
        </w:rPr>
        <w:t xml:space="preserve">, da menico po potrebi domicilira pri katerikoli banki, pri kateri imamo odprt račun. </w:t>
      </w:r>
    </w:p>
    <w:p w14:paraId="636CBE54" w14:textId="77777777" w:rsidR="00E67166" w:rsidRPr="00B66303" w:rsidRDefault="00E67166" w:rsidP="004F1A80">
      <w:pPr>
        <w:jc w:val="both"/>
        <w:outlineLvl w:val="0"/>
        <w:rPr>
          <w:rFonts w:ascii="Tahoma" w:hAnsi="Tahoma" w:cs="Tahoma"/>
        </w:rPr>
      </w:pPr>
    </w:p>
    <w:p w14:paraId="5DCE9141" w14:textId="77777777" w:rsidR="00E67166" w:rsidRPr="00B66303" w:rsidRDefault="00E67166" w:rsidP="004F1A80">
      <w:pPr>
        <w:jc w:val="both"/>
        <w:outlineLvl w:val="0"/>
        <w:rPr>
          <w:rFonts w:ascii="Tahoma" w:hAnsi="Tahoma" w:cs="Tahoma"/>
        </w:rPr>
      </w:pPr>
      <w:r w:rsidRPr="00B66303">
        <w:rPr>
          <w:rFonts w:ascii="Tahoma" w:hAnsi="Tahoma" w:cs="Tahoma"/>
        </w:rPr>
        <w:t xml:space="preserve">S to menično izjavo pooblaščamo ___________________ (navedba banke), da v breme našega transakcijskega računa št. SI56 __________________ unovči predloženo menico najkasneje do ___________ . Pooblaščamo tudi katerokoli banko, pri kateri bi imeli odprt račun, da v breme našega transakcijskega računa unovči predloženo menico. </w:t>
      </w:r>
    </w:p>
    <w:p w14:paraId="58A7444D" w14:textId="77777777" w:rsidR="00E67166" w:rsidRPr="00B66303" w:rsidRDefault="00E67166" w:rsidP="004F1A80">
      <w:pPr>
        <w:jc w:val="both"/>
        <w:outlineLvl w:val="0"/>
        <w:rPr>
          <w:rFonts w:ascii="Tahoma" w:hAnsi="Tahoma" w:cs="Tahoma"/>
        </w:rPr>
      </w:pPr>
    </w:p>
    <w:p w14:paraId="23F42813" w14:textId="77777777" w:rsidR="00E67166" w:rsidRPr="00B66303" w:rsidRDefault="00E67166" w:rsidP="004F1A80">
      <w:pPr>
        <w:jc w:val="both"/>
        <w:outlineLvl w:val="0"/>
        <w:rPr>
          <w:rFonts w:ascii="Tahoma" w:hAnsi="Tahoma" w:cs="Tahoma"/>
        </w:rPr>
      </w:pPr>
      <w:r w:rsidRPr="00B66303">
        <w:rPr>
          <w:rFonts w:ascii="Tahoma" w:hAnsi="Tahoma" w:cs="Tahoma"/>
        </w:rPr>
        <w:t xml:space="preserve">S podpisom tega pooblastila soglašamo, da </w:t>
      </w:r>
      <w:r w:rsidRPr="00B66303">
        <w:rPr>
          <w:rFonts w:ascii="Tahoma" w:eastAsia="Calibri" w:hAnsi="Tahoma" w:cs="Tahoma"/>
          <w:lang w:eastAsia="en-US"/>
        </w:rPr>
        <w:t>____________________________ (upravičenec)</w:t>
      </w:r>
      <w:r w:rsidRPr="00B66303">
        <w:rPr>
          <w:rFonts w:ascii="Tahoma" w:hAnsi="Tahoma" w:cs="Tahoma"/>
        </w:rPr>
        <w:t>, opravi poizvedbe o številkah transakcijskih računov pri katerikoli banki, finančni organizaciji ali upravljavcu baz podatkov o računih.</w:t>
      </w:r>
    </w:p>
    <w:p w14:paraId="68B21C2B" w14:textId="77777777" w:rsidR="00E67166" w:rsidRPr="00B66303" w:rsidRDefault="00E67166" w:rsidP="004F1A80">
      <w:pPr>
        <w:jc w:val="both"/>
        <w:outlineLvl w:val="0"/>
        <w:rPr>
          <w:rFonts w:ascii="Tahoma" w:hAnsi="Tahoma" w:cs="Tahoma"/>
        </w:rPr>
      </w:pPr>
    </w:p>
    <w:p w14:paraId="13EF9177" w14:textId="77777777" w:rsidR="00E67166" w:rsidRPr="00B66303" w:rsidRDefault="00E67166" w:rsidP="004F1A80">
      <w:pPr>
        <w:jc w:val="both"/>
        <w:outlineLvl w:val="0"/>
        <w:rPr>
          <w:rFonts w:ascii="Tahoma" w:hAnsi="Tahoma" w:cs="Tahoma"/>
        </w:rPr>
      </w:pPr>
      <w:r w:rsidRPr="00B66303">
        <w:rPr>
          <w:rFonts w:ascii="Tahoma" w:hAnsi="Tahoma" w:cs="Tahoma"/>
        </w:rPr>
        <w:t>Zavezujemo se, da tega pooblastila ne bomo preklicali.</w:t>
      </w:r>
    </w:p>
    <w:p w14:paraId="68AC2EA9" w14:textId="77777777" w:rsidR="00E67166" w:rsidRPr="00B66303" w:rsidRDefault="00E67166" w:rsidP="004F1A80">
      <w:pPr>
        <w:jc w:val="both"/>
        <w:outlineLvl w:val="0"/>
        <w:rPr>
          <w:rFonts w:ascii="Tahoma" w:hAnsi="Tahoma" w:cs="Tahoma"/>
        </w:rPr>
      </w:pPr>
    </w:p>
    <w:p w14:paraId="3086FE95" w14:textId="77777777" w:rsidR="00E67166" w:rsidRPr="00B66303" w:rsidRDefault="00E67166" w:rsidP="004F1A80">
      <w:pPr>
        <w:jc w:val="both"/>
        <w:outlineLvl w:val="0"/>
        <w:rPr>
          <w:rFonts w:ascii="Tahoma" w:hAnsi="Tahoma" w:cs="Tahoma"/>
        </w:rPr>
      </w:pPr>
    </w:p>
    <w:p w14:paraId="45E17744" w14:textId="77777777" w:rsidR="00E67166" w:rsidRPr="00B66303" w:rsidRDefault="00E67166" w:rsidP="004F1A80">
      <w:pPr>
        <w:jc w:val="both"/>
        <w:outlineLvl w:val="0"/>
        <w:rPr>
          <w:rFonts w:ascii="Tahoma" w:hAnsi="Tahoma" w:cs="Tahoma"/>
          <w:u w:val="single"/>
        </w:rPr>
      </w:pPr>
      <w:r w:rsidRPr="00B66303">
        <w:rPr>
          <w:rFonts w:ascii="Tahoma" w:hAnsi="Tahoma" w:cs="Tahoma"/>
        </w:rPr>
        <w:t>Kraj, datum</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Žig</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u w:val="single"/>
        </w:rPr>
        <w:t xml:space="preserve">Izdajatelj menice: </w:t>
      </w:r>
    </w:p>
    <w:p w14:paraId="75A93D13" w14:textId="77777777" w:rsidR="00E67166" w:rsidRPr="00B66303" w:rsidRDefault="00E67166" w:rsidP="004F1A80">
      <w:pPr>
        <w:jc w:val="both"/>
        <w:outlineLvl w:val="0"/>
        <w:rPr>
          <w:rFonts w:ascii="Tahoma" w:hAnsi="Tahoma" w:cs="Tahoma"/>
        </w:rPr>
      </w:pPr>
    </w:p>
    <w:p w14:paraId="7898E5C7" w14:textId="77777777" w:rsidR="00E67166" w:rsidRPr="00B66303" w:rsidRDefault="00E67166" w:rsidP="004F1A80">
      <w:pPr>
        <w:jc w:val="both"/>
        <w:outlineLvl w:val="0"/>
        <w:rPr>
          <w:rFonts w:ascii="Tahoma" w:hAnsi="Tahoma" w:cs="Tahoma"/>
        </w:rPr>
      </w:pPr>
    </w:p>
    <w:p w14:paraId="41B4A859" w14:textId="26B72FBA" w:rsidR="005A21E7" w:rsidRDefault="00E67166" w:rsidP="00D562E8">
      <w:pPr>
        <w:spacing w:after="200" w:line="276" w:lineRule="auto"/>
        <w:rPr>
          <w:rFonts w:ascii="Tahoma" w:hAnsi="Tahoma" w:cs="Tahoma"/>
        </w:rPr>
      </w:pPr>
      <w:r w:rsidRPr="00B66303">
        <w:rPr>
          <w:rFonts w:ascii="Tahoma" w:hAnsi="Tahoma" w:cs="Tahoma"/>
        </w:rPr>
        <w:t>Priloga: 1 bianko menica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8B4AF7" w:rsidRPr="00B66303" w14:paraId="5410711D" w14:textId="77777777" w:rsidTr="008B4AF7">
        <w:tc>
          <w:tcPr>
            <w:tcW w:w="599" w:type="dxa"/>
            <w:tcBorders>
              <w:top w:val="single" w:sz="4" w:space="0" w:color="auto"/>
              <w:bottom w:val="single" w:sz="4" w:space="0" w:color="auto"/>
              <w:right w:val="nil"/>
            </w:tcBorders>
          </w:tcPr>
          <w:p w14:paraId="76E73791" w14:textId="77777777" w:rsidR="008B4AF7" w:rsidRPr="00B66303" w:rsidRDefault="008B4AF7" w:rsidP="00455265">
            <w:pPr>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14:paraId="1F4BA672" w14:textId="4B9DD0CB" w:rsidR="008B4AF7" w:rsidRPr="008B4AF7" w:rsidRDefault="008B4AF7" w:rsidP="00455265">
            <w:pPr>
              <w:jc w:val="both"/>
              <w:rPr>
                <w:rFonts w:ascii="Tahoma" w:hAnsi="Tahoma" w:cs="Tahoma"/>
                <w:sz w:val="22"/>
                <w:szCs w:val="22"/>
              </w:rPr>
            </w:pPr>
            <w:r w:rsidRPr="008B4AF7">
              <w:rPr>
                <w:rFonts w:ascii="Tahoma" w:hAnsi="Tahoma" w:cs="Tahoma"/>
                <w:sz w:val="22"/>
                <w:szCs w:val="22"/>
              </w:rPr>
              <w:t>IZJAVA O IZPOLNJEVANJU TEHNIČNEGA POGOJA</w:t>
            </w:r>
          </w:p>
        </w:tc>
        <w:tc>
          <w:tcPr>
            <w:tcW w:w="851" w:type="dxa"/>
            <w:tcBorders>
              <w:top w:val="single" w:sz="4" w:space="0" w:color="auto"/>
              <w:left w:val="single" w:sz="4" w:space="0" w:color="auto"/>
              <w:bottom w:val="single" w:sz="4" w:space="0" w:color="auto"/>
              <w:right w:val="nil"/>
            </w:tcBorders>
          </w:tcPr>
          <w:p w14:paraId="343D2521" w14:textId="77777777" w:rsidR="008B4AF7" w:rsidRPr="00B66303" w:rsidRDefault="008B4AF7" w:rsidP="00455265">
            <w:pPr>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14:paraId="28C621EE" w14:textId="5937C606" w:rsidR="008B4AF7" w:rsidRPr="00B66303" w:rsidRDefault="008B4AF7" w:rsidP="00455265">
            <w:pPr>
              <w:rPr>
                <w:rFonts w:ascii="Tahoma" w:hAnsi="Tahoma" w:cs="Tahoma"/>
                <w:b/>
                <w:i/>
              </w:rPr>
            </w:pPr>
            <w:r>
              <w:rPr>
                <w:rFonts w:ascii="Tahoma" w:hAnsi="Tahoma" w:cs="Tahoma"/>
                <w:b/>
                <w:i/>
              </w:rPr>
              <w:t>9</w:t>
            </w:r>
          </w:p>
        </w:tc>
      </w:tr>
    </w:tbl>
    <w:p w14:paraId="5CD075CD" w14:textId="77777777" w:rsidR="008B4AF7" w:rsidRDefault="008B4AF7" w:rsidP="008B4AF7">
      <w:pPr>
        <w:keepNext/>
        <w:rPr>
          <w:rFonts w:ascii="Tahoma" w:hAnsi="Tahoma" w:cs="Tahoma"/>
        </w:rPr>
      </w:pPr>
    </w:p>
    <w:p w14:paraId="444422D2" w14:textId="3CE5D639" w:rsidR="008B4AF7" w:rsidRDefault="008B4AF7" w:rsidP="008B4AF7">
      <w:pPr>
        <w:keepNext/>
        <w:rPr>
          <w:rFonts w:ascii="Tahoma" w:hAnsi="Tahoma" w:cs="Tahoma"/>
        </w:rPr>
      </w:pPr>
    </w:p>
    <w:p w14:paraId="58581283" w14:textId="542712A7" w:rsidR="008B4AF7" w:rsidRDefault="008B4AF7" w:rsidP="008B4AF7">
      <w:pPr>
        <w:keepNext/>
        <w:rPr>
          <w:rFonts w:ascii="Tahoma" w:hAnsi="Tahoma" w:cs="Tahoma"/>
        </w:rPr>
      </w:pPr>
    </w:p>
    <w:p w14:paraId="7A036209" w14:textId="77777777" w:rsidR="008B4AF7" w:rsidRDefault="008B4AF7" w:rsidP="008B4AF7">
      <w:pPr>
        <w:keepNext/>
        <w:rPr>
          <w:rFonts w:ascii="Tahoma" w:hAnsi="Tahoma" w:cs="Tahoma"/>
        </w:rPr>
      </w:pPr>
    </w:p>
    <w:p w14:paraId="04F8BAF8" w14:textId="77777777" w:rsidR="008B4AF7" w:rsidRPr="007A13B1" w:rsidRDefault="008B4AF7" w:rsidP="008B4AF7">
      <w:pPr>
        <w:autoSpaceDE w:val="0"/>
        <w:autoSpaceDN w:val="0"/>
        <w:adjustRightInd w:val="0"/>
        <w:rPr>
          <w:rFonts w:ascii="Tahoma" w:eastAsia="Calibri" w:hAnsi="Tahoma" w:cs="Tahoma"/>
          <w:b/>
          <w:color w:val="000000"/>
        </w:rPr>
      </w:pPr>
      <w:r w:rsidRPr="007A13B1">
        <w:rPr>
          <w:rFonts w:ascii="Tahoma" w:eastAsia="Calibri" w:hAnsi="Tahoma" w:cs="Tahoma"/>
          <w:b/>
          <w:color w:val="000000"/>
        </w:rPr>
        <w:t xml:space="preserve">IZJAVLJAMO, DA: </w:t>
      </w:r>
    </w:p>
    <w:p w14:paraId="5529660D" w14:textId="77777777" w:rsidR="008B4AF7" w:rsidRDefault="008B4AF7" w:rsidP="008B4AF7">
      <w:pPr>
        <w:autoSpaceDE w:val="0"/>
        <w:autoSpaceDN w:val="0"/>
        <w:adjustRightInd w:val="0"/>
        <w:rPr>
          <w:rFonts w:ascii="Tahoma" w:eastAsia="Calibri" w:hAnsi="Tahoma" w:cs="Tahoma"/>
          <w:color w:val="000000"/>
        </w:rPr>
      </w:pPr>
    </w:p>
    <w:p w14:paraId="303CF623" w14:textId="77777777" w:rsidR="008B4AF7" w:rsidRPr="007A13B1" w:rsidRDefault="008B4AF7" w:rsidP="008B4AF7">
      <w:pPr>
        <w:autoSpaceDE w:val="0"/>
        <w:autoSpaceDN w:val="0"/>
        <w:adjustRightInd w:val="0"/>
        <w:rPr>
          <w:rFonts w:ascii="Tahoma" w:eastAsia="Calibri" w:hAnsi="Tahoma" w:cs="Tahoma"/>
          <w:color w:val="000000"/>
        </w:rPr>
      </w:pPr>
    </w:p>
    <w:p w14:paraId="2DBB6865" w14:textId="77777777" w:rsidR="008B4AF7" w:rsidRPr="007A13B1" w:rsidRDefault="008B4AF7" w:rsidP="008B4AF7">
      <w:pPr>
        <w:autoSpaceDE w:val="0"/>
        <w:autoSpaceDN w:val="0"/>
        <w:adjustRightInd w:val="0"/>
        <w:rPr>
          <w:rFonts w:ascii="Tahoma" w:eastAsia="Calibri" w:hAnsi="Tahoma" w:cs="Tahoma"/>
          <w:color w:val="000000"/>
        </w:rPr>
      </w:pPr>
      <w:r w:rsidRPr="007A13B1">
        <w:rPr>
          <w:rFonts w:ascii="Tahoma" w:eastAsia="Calibri" w:hAnsi="Tahoma" w:cs="Tahoma"/>
          <w:color w:val="000000"/>
        </w:rPr>
        <w:t>- imamo pri proizvajalcu programske opreme Microsoft status dobavitelja velikim uporabnikom (</w:t>
      </w:r>
      <w:proofErr w:type="spellStart"/>
      <w:r w:rsidRPr="007A13B1">
        <w:rPr>
          <w:rFonts w:ascii="Tahoma" w:eastAsia="Calibri" w:hAnsi="Tahoma" w:cs="Tahoma"/>
          <w:color w:val="000000"/>
        </w:rPr>
        <w:t>Licensing</w:t>
      </w:r>
      <w:proofErr w:type="spellEnd"/>
      <w:r w:rsidRPr="007A13B1">
        <w:rPr>
          <w:rFonts w:ascii="Tahoma" w:eastAsia="Calibri" w:hAnsi="Tahoma" w:cs="Tahoma"/>
          <w:color w:val="000000"/>
        </w:rPr>
        <w:t xml:space="preserve"> </w:t>
      </w:r>
      <w:proofErr w:type="spellStart"/>
      <w:r w:rsidRPr="007A13B1">
        <w:rPr>
          <w:rFonts w:ascii="Tahoma" w:eastAsia="Calibri" w:hAnsi="Tahoma" w:cs="Tahoma"/>
          <w:color w:val="000000"/>
        </w:rPr>
        <w:t>Solutions</w:t>
      </w:r>
      <w:proofErr w:type="spellEnd"/>
      <w:r w:rsidRPr="007A13B1">
        <w:rPr>
          <w:rFonts w:ascii="Tahoma" w:eastAsia="Calibri" w:hAnsi="Tahoma" w:cs="Tahoma"/>
          <w:color w:val="000000"/>
        </w:rPr>
        <w:t xml:space="preserve"> </w:t>
      </w:r>
      <w:proofErr w:type="spellStart"/>
      <w:r w:rsidRPr="007A13B1">
        <w:rPr>
          <w:rFonts w:ascii="Tahoma" w:eastAsia="Calibri" w:hAnsi="Tahoma" w:cs="Tahoma"/>
          <w:color w:val="000000"/>
        </w:rPr>
        <w:t>Providers</w:t>
      </w:r>
      <w:proofErr w:type="spellEnd"/>
      <w:r w:rsidRPr="007A13B1">
        <w:rPr>
          <w:rFonts w:ascii="Tahoma" w:eastAsia="Calibri" w:hAnsi="Tahoma" w:cs="Tahoma"/>
          <w:color w:val="000000"/>
        </w:rPr>
        <w:t xml:space="preserve"> - LSP status) za količinsko licenciranje EA/EAS/SCE pogodb znotraj EU/EFTA področja </w:t>
      </w:r>
    </w:p>
    <w:p w14:paraId="09A0AFB4" w14:textId="77777777" w:rsidR="008B4AF7" w:rsidRPr="007A13B1" w:rsidRDefault="008B4AF7" w:rsidP="008B4AF7">
      <w:pPr>
        <w:autoSpaceDE w:val="0"/>
        <w:autoSpaceDN w:val="0"/>
        <w:adjustRightInd w:val="0"/>
        <w:rPr>
          <w:rFonts w:ascii="Tahoma" w:eastAsia="Calibri" w:hAnsi="Tahoma" w:cs="Tahoma"/>
          <w:color w:val="000000"/>
        </w:rPr>
      </w:pPr>
    </w:p>
    <w:p w14:paraId="74814B07" w14:textId="77777777" w:rsidR="008B4AF7" w:rsidRPr="007A13B1" w:rsidRDefault="008B4AF7" w:rsidP="008B4AF7">
      <w:pPr>
        <w:autoSpaceDE w:val="0"/>
        <w:autoSpaceDN w:val="0"/>
        <w:adjustRightInd w:val="0"/>
        <w:rPr>
          <w:rFonts w:ascii="Tahoma" w:eastAsia="Calibri" w:hAnsi="Tahoma" w:cs="Tahoma"/>
          <w:color w:val="000000"/>
        </w:rPr>
      </w:pPr>
      <w:r w:rsidRPr="007A13B1">
        <w:rPr>
          <w:rFonts w:ascii="Tahoma" w:eastAsia="Calibri" w:hAnsi="Tahoma" w:cs="Tahoma"/>
          <w:color w:val="000000"/>
        </w:rPr>
        <w:t>- izpolnjujemo oz. bomo izpolnili vse zahteve  naročnika , ki so navedene v Tehnični specifikaciji razpisne dokumentacije</w:t>
      </w:r>
    </w:p>
    <w:p w14:paraId="1F28460E" w14:textId="77777777" w:rsidR="008B4AF7" w:rsidRPr="007A13B1" w:rsidRDefault="008B4AF7" w:rsidP="008B4AF7">
      <w:pPr>
        <w:autoSpaceDE w:val="0"/>
        <w:autoSpaceDN w:val="0"/>
        <w:adjustRightInd w:val="0"/>
        <w:rPr>
          <w:rFonts w:ascii="Tahoma" w:eastAsia="Calibri" w:hAnsi="Tahoma" w:cs="Tahoma"/>
          <w:b/>
          <w:bCs/>
          <w:color w:val="000000"/>
        </w:rPr>
      </w:pPr>
    </w:p>
    <w:p w14:paraId="671439F6" w14:textId="77777777" w:rsidR="008B4AF7" w:rsidRPr="007A13B1" w:rsidRDefault="008B4AF7" w:rsidP="008B4AF7">
      <w:pPr>
        <w:autoSpaceDE w:val="0"/>
        <w:autoSpaceDN w:val="0"/>
        <w:adjustRightInd w:val="0"/>
        <w:rPr>
          <w:rFonts w:ascii="Tahoma" w:eastAsia="Calibri" w:hAnsi="Tahoma" w:cs="Tahoma"/>
          <w:b/>
          <w:bCs/>
          <w:color w:val="000000"/>
        </w:rPr>
      </w:pPr>
    </w:p>
    <w:p w14:paraId="0E007906" w14:textId="77777777" w:rsidR="008B4AF7" w:rsidRDefault="008B4AF7" w:rsidP="008B4AF7">
      <w:pPr>
        <w:keepLines/>
        <w:widowControl w:val="0"/>
        <w:contextualSpacing/>
        <w:jc w:val="both"/>
        <w:rPr>
          <w:rFonts w:ascii="Tahoma" w:hAnsi="Tahoma"/>
          <w:b/>
          <w:i/>
          <w:sz w:val="18"/>
          <w:u w:val="single"/>
        </w:rPr>
      </w:pPr>
    </w:p>
    <w:p w14:paraId="432F88D0" w14:textId="77777777" w:rsidR="008B4AF7" w:rsidRDefault="008B4AF7" w:rsidP="008B4AF7">
      <w:pPr>
        <w:keepLines/>
        <w:widowControl w:val="0"/>
        <w:contextualSpacing/>
        <w:jc w:val="both"/>
        <w:rPr>
          <w:rFonts w:ascii="Tahoma" w:hAnsi="Tahoma"/>
          <w:b/>
          <w:i/>
          <w:sz w:val="18"/>
          <w:u w:val="single"/>
        </w:rPr>
      </w:pPr>
    </w:p>
    <w:p w14:paraId="11A05ECB" w14:textId="77777777" w:rsidR="008B4AF7" w:rsidRDefault="008B4AF7" w:rsidP="008B4AF7">
      <w:pPr>
        <w:keepLines/>
        <w:widowControl w:val="0"/>
        <w:contextualSpacing/>
        <w:jc w:val="both"/>
        <w:rPr>
          <w:rFonts w:ascii="Tahoma" w:hAnsi="Tahoma"/>
          <w:b/>
          <w:i/>
          <w:sz w:val="18"/>
          <w:u w:val="single"/>
        </w:rPr>
      </w:pPr>
    </w:p>
    <w:p w14:paraId="5061534F" w14:textId="77777777" w:rsidR="008B4AF7" w:rsidRPr="00F35EF0" w:rsidRDefault="008B4AF7" w:rsidP="008B4AF7">
      <w:pPr>
        <w:keepLines/>
        <w:widowControl w:val="0"/>
        <w:jc w:val="both"/>
        <w:rPr>
          <w:rFonts w:ascii="Tahoma" w:hAnsi="Tahoma" w:cs="Tahoma"/>
          <w:b/>
        </w:rPr>
      </w:pPr>
    </w:p>
    <w:p w14:paraId="40C5D511" w14:textId="77777777" w:rsidR="008B4AF7" w:rsidRPr="00F35EF0" w:rsidRDefault="008B4AF7" w:rsidP="008B4AF7">
      <w:pPr>
        <w:keepLines/>
        <w:widowControl w:val="0"/>
        <w:jc w:val="both"/>
        <w:rPr>
          <w:rFonts w:ascii="Tahoma" w:hAnsi="Tahoma" w:cs="Tahoma"/>
          <w:b/>
        </w:rPr>
      </w:pPr>
    </w:p>
    <w:p w14:paraId="008BBF14" w14:textId="77777777" w:rsidR="008B4AF7" w:rsidRPr="00F35EF0" w:rsidRDefault="008B4AF7" w:rsidP="008B4AF7">
      <w:pPr>
        <w:keepLines/>
        <w:widowControl w:val="0"/>
        <w:jc w:val="both"/>
        <w:rPr>
          <w:rFonts w:ascii="Tahoma" w:hAnsi="Tahoma" w:cs="Tahoma"/>
          <w:b/>
        </w:rPr>
      </w:pPr>
    </w:p>
    <w:p w14:paraId="0C2E03D6" w14:textId="77777777" w:rsidR="008B4AF7" w:rsidRPr="00F35EF0" w:rsidRDefault="008B4AF7" w:rsidP="008B4AF7">
      <w:pPr>
        <w:keepLines/>
        <w:widowControl w:val="0"/>
        <w:jc w:val="both"/>
        <w:rPr>
          <w:rFonts w:ascii="Tahoma" w:hAnsi="Tahoma" w:cs="Tahoma"/>
          <w:b/>
        </w:rPr>
      </w:pPr>
      <w:r w:rsidRPr="00F35EF0">
        <w:rPr>
          <w:rFonts w:ascii="Tahoma" w:hAnsi="Tahoma" w:cs="Tahoma"/>
          <w:b/>
        </w:rPr>
        <w:t>__________________________                                    _____________________________</w:t>
      </w:r>
    </w:p>
    <w:p w14:paraId="5C55EA9B" w14:textId="77777777" w:rsidR="008B4AF7" w:rsidRPr="00F35EF0" w:rsidRDefault="008B4AF7" w:rsidP="008B4AF7">
      <w:pPr>
        <w:keepLines/>
        <w:widowControl w:val="0"/>
        <w:jc w:val="both"/>
        <w:rPr>
          <w:rFonts w:ascii="Tahoma" w:hAnsi="Tahoma" w:cs="Tahoma"/>
        </w:rPr>
      </w:pPr>
      <w:r w:rsidRPr="00F35EF0">
        <w:rPr>
          <w:rFonts w:ascii="Tahoma" w:hAnsi="Tahoma" w:cs="Tahoma"/>
        </w:rPr>
        <w:t xml:space="preserve">(Kraj in datum)                                         Žig                      (Naziv in podpis zakonitega zastopnika  </w:t>
      </w:r>
    </w:p>
    <w:p w14:paraId="671614AF" w14:textId="77777777" w:rsidR="008B4AF7" w:rsidRPr="00F35EF0" w:rsidRDefault="008B4AF7" w:rsidP="008B4AF7">
      <w:pPr>
        <w:keepLines/>
        <w:widowControl w:val="0"/>
        <w:jc w:val="both"/>
        <w:rPr>
          <w:rFonts w:ascii="Tahoma" w:hAnsi="Tahoma" w:cs="Tahoma"/>
        </w:rPr>
      </w:pPr>
      <w:r w:rsidRPr="00F35EF0">
        <w:rPr>
          <w:rFonts w:ascii="Tahoma" w:hAnsi="Tahoma" w:cs="Tahoma"/>
        </w:rPr>
        <w:t xml:space="preserve">                                                                                               ponudnika/podizvajalca) </w:t>
      </w:r>
    </w:p>
    <w:p w14:paraId="552473F6" w14:textId="77777777" w:rsidR="008B4AF7" w:rsidRDefault="008B4AF7" w:rsidP="008B4AF7">
      <w:pPr>
        <w:keepLines/>
        <w:widowControl w:val="0"/>
        <w:contextualSpacing/>
        <w:jc w:val="both"/>
        <w:rPr>
          <w:rFonts w:ascii="Tahoma" w:hAnsi="Tahoma"/>
          <w:b/>
          <w:i/>
          <w:sz w:val="18"/>
          <w:u w:val="single"/>
        </w:rPr>
      </w:pPr>
    </w:p>
    <w:p w14:paraId="72817DE7" w14:textId="77777777" w:rsidR="008B4AF7" w:rsidRDefault="008B4AF7" w:rsidP="008B4AF7">
      <w:pPr>
        <w:keepLines/>
        <w:widowControl w:val="0"/>
        <w:contextualSpacing/>
        <w:jc w:val="both"/>
        <w:rPr>
          <w:rFonts w:ascii="Tahoma" w:hAnsi="Tahoma"/>
          <w:b/>
          <w:i/>
          <w:sz w:val="18"/>
          <w:u w:val="single"/>
        </w:rPr>
      </w:pPr>
    </w:p>
    <w:p w14:paraId="6CC80971" w14:textId="77777777" w:rsidR="008B4AF7" w:rsidRDefault="008B4AF7" w:rsidP="008B4AF7">
      <w:pPr>
        <w:keepLines/>
        <w:widowControl w:val="0"/>
        <w:contextualSpacing/>
        <w:jc w:val="both"/>
        <w:rPr>
          <w:rFonts w:ascii="Tahoma" w:hAnsi="Tahoma"/>
          <w:b/>
          <w:i/>
          <w:sz w:val="18"/>
          <w:u w:val="single"/>
        </w:rPr>
      </w:pPr>
    </w:p>
    <w:p w14:paraId="511F1E13" w14:textId="77777777" w:rsidR="008B4AF7" w:rsidRDefault="008B4AF7" w:rsidP="008B4AF7">
      <w:pPr>
        <w:keepLines/>
        <w:widowControl w:val="0"/>
        <w:contextualSpacing/>
        <w:jc w:val="both"/>
        <w:rPr>
          <w:rFonts w:ascii="Tahoma" w:hAnsi="Tahoma"/>
          <w:b/>
          <w:i/>
          <w:sz w:val="18"/>
          <w:u w:val="single"/>
        </w:rPr>
      </w:pPr>
    </w:p>
    <w:p w14:paraId="31D199A4" w14:textId="77777777" w:rsidR="008B4AF7" w:rsidRDefault="008B4AF7" w:rsidP="008B4AF7">
      <w:pPr>
        <w:keepLines/>
        <w:widowControl w:val="0"/>
        <w:contextualSpacing/>
        <w:jc w:val="both"/>
        <w:rPr>
          <w:rFonts w:ascii="Tahoma" w:hAnsi="Tahoma"/>
          <w:b/>
          <w:i/>
          <w:sz w:val="18"/>
          <w:u w:val="single"/>
        </w:rPr>
      </w:pPr>
    </w:p>
    <w:p w14:paraId="51000125" w14:textId="77777777" w:rsidR="008B4AF7" w:rsidRDefault="008B4AF7" w:rsidP="008B4AF7">
      <w:pPr>
        <w:keepLines/>
        <w:widowControl w:val="0"/>
        <w:contextualSpacing/>
        <w:jc w:val="both"/>
        <w:rPr>
          <w:rFonts w:ascii="Tahoma" w:hAnsi="Tahoma"/>
          <w:b/>
          <w:i/>
          <w:sz w:val="18"/>
          <w:u w:val="single"/>
        </w:rPr>
      </w:pPr>
    </w:p>
    <w:p w14:paraId="0838B6BF" w14:textId="77777777" w:rsidR="008B4AF7" w:rsidRDefault="008B4AF7" w:rsidP="008B4AF7">
      <w:pPr>
        <w:keepLines/>
        <w:widowControl w:val="0"/>
        <w:contextualSpacing/>
        <w:jc w:val="both"/>
        <w:rPr>
          <w:rFonts w:ascii="Tahoma" w:hAnsi="Tahoma"/>
          <w:b/>
          <w:i/>
          <w:sz w:val="18"/>
          <w:u w:val="single"/>
        </w:rPr>
      </w:pPr>
    </w:p>
    <w:p w14:paraId="02C769C0" w14:textId="77777777" w:rsidR="008B4AF7" w:rsidRDefault="008B4AF7" w:rsidP="008B4AF7">
      <w:pPr>
        <w:keepLines/>
        <w:widowControl w:val="0"/>
        <w:contextualSpacing/>
        <w:jc w:val="both"/>
        <w:rPr>
          <w:rFonts w:ascii="Tahoma" w:hAnsi="Tahoma"/>
          <w:b/>
          <w:i/>
          <w:sz w:val="18"/>
          <w:u w:val="single"/>
        </w:rPr>
      </w:pPr>
    </w:p>
    <w:p w14:paraId="37308C3E" w14:textId="77777777" w:rsidR="008B4AF7" w:rsidRDefault="008B4AF7" w:rsidP="008B4AF7">
      <w:pPr>
        <w:keepLines/>
        <w:widowControl w:val="0"/>
        <w:contextualSpacing/>
        <w:jc w:val="both"/>
        <w:rPr>
          <w:rFonts w:ascii="Tahoma" w:hAnsi="Tahoma"/>
          <w:b/>
          <w:i/>
          <w:sz w:val="18"/>
          <w:u w:val="single"/>
        </w:rPr>
      </w:pPr>
    </w:p>
    <w:p w14:paraId="5C8107C8" w14:textId="77777777" w:rsidR="008B4AF7" w:rsidRDefault="008B4AF7" w:rsidP="008B4AF7">
      <w:pPr>
        <w:keepLines/>
        <w:widowControl w:val="0"/>
        <w:contextualSpacing/>
        <w:jc w:val="both"/>
        <w:rPr>
          <w:rFonts w:ascii="Tahoma" w:hAnsi="Tahoma"/>
          <w:b/>
          <w:i/>
          <w:sz w:val="18"/>
          <w:u w:val="single"/>
        </w:rPr>
      </w:pPr>
    </w:p>
    <w:p w14:paraId="5D146BA8" w14:textId="77777777" w:rsidR="008B4AF7" w:rsidRDefault="008B4AF7" w:rsidP="008B4AF7">
      <w:pPr>
        <w:keepLines/>
        <w:widowControl w:val="0"/>
        <w:contextualSpacing/>
        <w:jc w:val="both"/>
        <w:rPr>
          <w:rFonts w:ascii="Tahoma" w:hAnsi="Tahoma"/>
          <w:b/>
          <w:i/>
          <w:sz w:val="18"/>
          <w:u w:val="single"/>
        </w:rPr>
      </w:pPr>
    </w:p>
    <w:p w14:paraId="7372EA5D" w14:textId="77777777" w:rsidR="008B4AF7" w:rsidRDefault="008B4AF7" w:rsidP="008B4AF7">
      <w:pPr>
        <w:keepLines/>
        <w:widowControl w:val="0"/>
        <w:contextualSpacing/>
        <w:jc w:val="both"/>
        <w:rPr>
          <w:rFonts w:ascii="Tahoma" w:hAnsi="Tahoma"/>
          <w:b/>
          <w:i/>
          <w:sz w:val="18"/>
          <w:u w:val="single"/>
        </w:rPr>
      </w:pPr>
      <w:r>
        <w:rPr>
          <w:rFonts w:ascii="Tahoma" w:hAnsi="Tahoma"/>
          <w:b/>
          <w:i/>
          <w:sz w:val="18"/>
          <w:u w:val="single"/>
        </w:rPr>
        <w:t>Priloge:</w:t>
      </w:r>
    </w:p>
    <w:p w14:paraId="1A95E5ED" w14:textId="77777777" w:rsidR="008B4AF7" w:rsidRPr="007A13B1" w:rsidRDefault="008B4AF7" w:rsidP="008B4AF7">
      <w:pPr>
        <w:jc w:val="both"/>
        <w:rPr>
          <w:rFonts w:ascii="Tahoma" w:hAnsi="Tahoma" w:cs="Tahoma"/>
          <w:i/>
        </w:rPr>
      </w:pPr>
      <w:r>
        <w:rPr>
          <w:rFonts w:ascii="Tahoma" w:hAnsi="Tahoma" w:cs="Tahoma"/>
          <w:i/>
        </w:rPr>
        <w:t>R</w:t>
      </w:r>
      <w:r w:rsidRPr="007A13B1">
        <w:rPr>
          <w:rFonts w:ascii="Tahoma" w:hAnsi="Tahoma" w:cs="Tahoma"/>
          <w:i/>
        </w:rPr>
        <w:t>elevantna dokazila, iz katerih je razvidno, da ponudnik na dan oddaje ponudbe izpolnjuje pogoj iz Tehnične specifikacije in sicer: kopija veljavnega potrdila (pooblastila) proizvajalca oziroma principala programske opreme Microsoft ali navedbo spletne strani proizvajalca programske opreme Microsoft, iz katere mora biti razvidno, da ima ponudnik pri proizvajalcu programske opreme Microsoft status dobavitelja velikim uporabnikom (</w:t>
      </w:r>
      <w:proofErr w:type="spellStart"/>
      <w:r w:rsidRPr="007A13B1">
        <w:rPr>
          <w:rFonts w:ascii="Tahoma" w:hAnsi="Tahoma" w:cs="Tahoma"/>
          <w:i/>
        </w:rPr>
        <w:t>Licensing</w:t>
      </w:r>
      <w:proofErr w:type="spellEnd"/>
      <w:r w:rsidRPr="007A13B1">
        <w:rPr>
          <w:rFonts w:ascii="Tahoma" w:hAnsi="Tahoma" w:cs="Tahoma"/>
          <w:i/>
        </w:rPr>
        <w:t xml:space="preserve"> </w:t>
      </w:r>
      <w:proofErr w:type="spellStart"/>
      <w:r w:rsidRPr="007A13B1">
        <w:rPr>
          <w:rFonts w:ascii="Tahoma" w:hAnsi="Tahoma" w:cs="Tahoma"/>
          <w:i/>
        </w:rPr>
        <w:t>Solutions</w:t>
      </w:r>
      <w:proofErr w:type="spellEnd"/>
      <w:r w:rsidRPr="007A13B1">
        <w:rPr>
          <w:rFonts w:ascii="Tahoma" w:hAnsi="Tahoma" w:cs="Tahoma"/>
          <w:i/>
        </w:rPr>
        <w:t xml:space="preserve"> </w:t>
      </w:r>
      <w:proofErr w:type="spellStart"/>
      <w:r w:rsidRPr="007A13B1">
        <w:rPr>
          <w:rFonts w:ascii="Tahoma" w:hAnsi="Tahoma" w:cs="Tahoma"/>
          <w:i/>
        </w:rPr>
        <w:t>Providers</w:t>
      </w:r>
      <w:proofErr w:type="spellEnd"/>
      <w:r w:rsidRPr="007A13B1">
        <w:rPr>
          <w:rFonts w:ascii="Tahoma" w:hAnsi="Tahoma" w:cs="Tahoma"/>
          <w:i/>
        </w:rPr>
        <w:t xml:space="preserve"> - LSP status) za količinsko licenciranje EA/EAS/SCE pogodb znotraj EU/EFTA področja.</w:t>
      </w:r>
    </w:p>
    <w:p w14:paraId="03A27D8F" w14:textId="77777777" w:rsidR="008B4AF7" w:rsidRPr="007A13B1" w:rsidRDefault="008B4AF7" w:rsidP="008B4AF7">
      <w:pPr>
        <w:keepLines/>
        <w:widowControl w:val="0"/>
        <w:contextualSpacing/>
        <w:jc w:val="both"/>
        <w:rPr>
          <w:rFonts w:ascii="Tahoma" w:hAnsi="Tahoma"/>
          <w:b/>
          <w:i/>
          <w:sz w:val="18"/>
          <w:u w:val="single"/>
        </w:rPr>
      </w:pPr>
    </w:p>
    <w:p w14:paraId="0BB77CDE" w14:textId="77777777" w:rsidR="008B4AF7" w:rsidRPr="007A13B1" w:rsidRDefault="008B4AF7" w:rsidP="008B4AF7">
      <w:pPr>
        <w:keepLines/>
        <w:widowControl w:val="0"/>
        <w:contextualSpacing/>
        <w:jc w:val="both"/>
        <w:rPr>
          <w:rFonts w:ascii="Tahoma" w:hAnsi="Tahoma"/>
          <w:b/>
          <w:i/>
          <w:sz w:val="18"/>
          <w:u w:val="single"/>
        </w:rPr>
      </w:pPr>
    </w:p>
    <w:p w14:paraId="193E00AE" w14:textId="77777777" w:rsidR="008B4AF7" w:rsidRDefault="008B4AF7" w:rsidP="008B4AF7">
      <w:pPr>
        <w:keepLines/>
        <w:widowControl w:val="0"/>
        <w:contextualSpacing/>
        <w:jc w:val="both"/>
        <w:rPr>
          <w:rFonts w:ascii="Tahoma" w:hAnsi="Tahoma"/>
          <w:b/>
          <w:i/>
          <w:sz w:val="18"/>
          <w:u w:val="single"/>
        </w:rPr>
      </w:pPr>
    </w:p>
    <w:p w14:paraId="7AACD73E" w14:textId="77777777" w:rsidR="008B4AF7" w:rsidRPr="00E029E8" w:rsidRDefault="008B4AF7" w:rsidP="008B4AF7">
      <w:pPr>
        <w:keepLines/>
        <w:widowControl w:val="0"/>
        <w:contextualSpacing/>
        <w:jc w:val="both"/>
        <w:rPr>
          <w:rFonts w:ascii="Tahoma" w:hAnsi="Tahoma" w:cs="Tahoma"/>
          <w:b/>
          <w:i/>
          <w:sz w:val="18"/>
          <w:szCs w:val="18"/>
          <w:u w:val="single"/>
        </w:rPr>
      </w:pPr>
      <w:r w:rsidRPr="004F1A80">
        <w:rPr>
          <w:rFonts w:ascii="Tahoma" w:hAnsi="Tahoma"/>
          <w:b/>
          <w:i/>
          <w:sz w:val="18"/>
          <w:u w:val="single"/>
        </w:rPr>
        <w:t xml:space="preserve">Navodilo: </w:t>
      </w:r>
    </w:p>
    <w:p w14:paraId="53CA6307" w14:textId="77777777" w:rsidR="008B4AF7" w:rsidRPr="00E029E8" w:rsidRDefault="008B4AF7" w:rsidP="008B4AF7">
      <w:pPr>
        <w:keepLines/>
        <w:widowControl w:val="0"/>
        <w:contextualSpacing/>
        <w:jc w:val="both"/>
        <w:rPr>
          <w:rFonts w:ascii="Tahoma" w:hAnsi="Tahoma" w:cs="Tahoma"/>
          <w:i/>
          <w:iCs/>
          <w:sz w:val="18"/>
          <w:szCs w:val="22"/>
        </w:rPr>
      </w:pPr>
      <w:r w:rsidRPr="00E029E8">
        <w:rPr>
          <w:rFonts w:ascii="Tahoma" w:hAnsi="Tahoma" w:cs="Tahoma"/>
          <w:i/>
          <w:iCs/>
          <w:sz w:val="18"/>
          <w:szCs w:val="22"/>
        </w:rPr>
        <w:t xml:space="preserve">Pooblastilo izpolni in podpiše </w:t>
      </w:r>
      <w:r w:rsidRPr="00E029E8">
        <w:rPr>
          <w:rFonts w:ascii="Tahoma" w:hAnsi="Tahoma" w:cs="Tahoma"/>
          <w:i/>
          <w:iCs/>
          <w:sz w:val="18"/>
          <w:szCs w:val="22"/>
          <w:u w:val="single"/>
        </w:rPr>
        <w:t>ponudnik</w:t>
      </w:r>
      <w:r w:rsidRPr="00E029E8">
        <w:rPr>
          <w:rFonts w:ascii="Tahoma" w:hAnsi="Tahoma" w:cs="Tahoma"/>
          <w:i/>
          <w:iCs/>
          <w:sz w:val="18"/>
          <w:szCs w:val="22"/>
        </w:rPr>
        <w:t xml:space="preserve">, kot tudi vsi </w:t>
      </w:r>
      <w:r w:rsidRPr="00E029E8">
        <w:rPr>
          <w:rFonts w:ascii="Tahoma" w:hAnsi="Tahoma" w:cs="Tahoma"/>
          <w:i/>
          <w:iCs/>
          <w:sz w:val="18"/>
          <w:szCs w:val="22"/>
          <w:u w:val="single"/>
        </w:rPr>
        <w:t>posamezni člani skupine ponudnikov</w:t>
      </w:r>
      <w:r w:rsidRPr="00E029E8">
        <w:rPr>
          <w:rFonts w:ascii="Tahoma" w:hAnsi="Tahoma" w:cs="Tahoma"/>
          <w:i/>
          <w:iCs/>
          <w:sz w:val="18"/>
          <w:szCs w:val="22"/>
        </w:rPr>
        <w:t xml:space="preserve"> (partnerji) v primeru skupne ponudbe, </w:t>
      </w:r>
      <w:r w:rsidRPr="00E029E8">
        <w:rPr>
          <w:rFonts w:ascii="Tahoma" w:hAnsi="Tahoma" w:cs="Tahoma"/>
          <w:b/>
          <w:i/>
          <w:iCs/>
          <w:sz w:val="18"/>
          <w:szCs w:val="22"/>
        </w:rPr>
        <w:t>ter</w:t>
      </w:r>
      <w:r w:rsidRPr="00E029E8">
        <w:rPr>
          <w:rFonts w:ascii="Tahoma" w:hAnsi="Tahoma" w:cs="Tahoma"/>
          <w:i/>
          <w:iCs/>
          <w:sz w:val="18"/>
          <w:szCs w:val="22"/>
        </w:rPr>
        <w:t xml:space="preserve"> vsi </w:t>
      </w:r>
      <w:r w:rsidRPr="00E029E8">
        <w:rPr>
          <w:rFonts w:ascii="Tahoma" w:hAnsi="Tahoma" w:cs="Tahoma"/>
          <w:i/>
          <w:iCs/>
          <w:sz w:val="18"/>
          <w:szCs w:val="22"/>
          <w:u w:val="single"/>
        </w:rPr>
        <w:t>podizvajalci</w:t>
      </w:r>
      <w:r w:rsidRPr="00E029E8">
        <w:rPr>
          <w:rFonts w:ascii="Tahoma" w:hAnsi="Tahoma" w:cs="Tahoma"/>
          <w:i/>
          <w:iCs/>
          <w:sz w:val="18"/>
          <w:szCs w:val="22"/>
        </w:rPr>
        <w:t xml:space="preserve"> (če ponudnik izvaja javno naročilo s podizvajalci) in morebitni </w:t>
      </w:r>
      <w:r w:rsidRPr="00E029E8">
        <w:rPr>
          <w:rFonts w:ascii="Tahoma" w:hAnsi="Tahoma" w:cs="Tahoma"/>
          <w:i/>
          <w:iCs/>
          <w:sz w:val="18"/>
          <w:szCs w:val="22"/>
          <w:u w:val="single"/>
        </w:rPr>
        <w:t>subjekti</w:t>
      </w:r>
      <w:r w:rsidRPr="00E029E8">
        <w:rPr>
          <w:rFonts w:ascii="Tahoma" w:hAnsi="Tahoma" w:cs="Tahoma"/>
          <w:i/>
          <w:iCs/>
          <w:sz w:val="18"/>
          <w:szCs w:val="22"/>
        </w:rPr>
        <w:t>, katerih zmogljivost uporablja ponudnik (v kolikor bo ponudnik uporabil zmogljivosti drugih subjektov za izvedbo javnega naročila).</w:t>
      </w:r>
    </w:p>
    <w:p w14:paraId="1645E6FA" w14:textId="77777777" w:rsidR="008B4AF7" w:rsidRPr="00E029E8" w:rsidRDefault="008B4AF7" w:rsidP="008B4AF7">
      <w:pPr>
        <w:keepLines/>
        <w:widowControl w:val="0"/>
        <w:tabs>
          <w:tab w:val="left" w:pos="284"/>
        </w:tabs>
        <w:contextualSpacing/>
        <w:jc w:val="both"/>
        <w:rPr>
          <w:rFonts w:ascii="Tahoma" w:hAnsi="Tahoma" w:cs="Tahoma"/>
        </w:rPr>
      </w:pPr>
    </w:p>
    <w:p w14:paraId="12BAB9B9" w14:textId="77777777" w:rsidR="008B4AF7" w:rsidRPr="00E029E8" w:rsidRDefault="008B4AF7" w:rsidP="008B4AF7">
      <w:pPr>
        <w:keepLines/>
        <w:widowControl w:val="0"/>
        <w:tabs>
          <w:tab w:val="left" w:pos="284"/>
        </w:tabs>
        <w:contextualSpacing/>
        <w:jc w:val="both"/>
        <w:rPr>
          <w:rFonts w:ascii="Tahoma" w:hAnsi="Tahoma" w:cs="Tahoma"/>
        </w:rPr>
      </w:pPr>
      <w:r w:rsidRPr="00E029E8">
        <w:rPr>
          <w:rFonts w:ascii="Tahoma" w:hAnsi="Tahoma" w:cs="Tahoma"/>
          <w:i/>
          <w:sz w:val="18"/>
        </w:rPr>
        <w:t xml:space="preserve">Ponudnik </w:t>
      </w:r>
      <w:r w:rsidRPr="00E029E8">
        <w:rPr>
          <w:rFonts w:ascii="Tahoma" w:hAnsi="Tahoma" w:cs="Tahoma"/>
          <w:i/>
          <w:sz w:val="18"/>
          <w:u w:val="single"/>
        </w:rPr>
        <w:t>obrazec</w:t>
      </w:r>
      <w:r w:rsidRPr="00E029E8">
        <w:rPr>
          <w:rFonts w:ascii="Tahoma" w:hAnsi="Tahoma" w:cs="Tahoma"/>
          <w:b/>
          <w:i/>
          <w:sz w:val="18"/>
        </w:rPr>
        <w:t xml:space="preserve"> </w:t>
      </w:r>
      <w:r w:rsidRPr="00E029E8">
        <w:rPr>
          <w:rFonts w:ascii="Tahoma" w:hAnsi="Tahoma" w:cs="Tahoma"/>
          <w:i/>
          <w:sz w:val="18"/>
        </w:rPr>
        <w:t>v okviru sistema e-JN</w:t>
      </w:r>
      <w:r w:rsidRPr="00E029E8">
        <w:rPr>
          <w:rFonts w:ascii="Tahoma" w:hAnsi="Tahoma" w:cs="Tahoma"/>
          <w:b/>
          <w:i/>
          <w:sz w:val="18"/>
        </w:rPr>
        <w:t xml:space="preserve"> </w:t>
      </w:r>
      <w:r w:rsidRPr="00E029E8">
        <w:rPr>
          <w:rFonts w:ascii="Tahoma" w:hAnsi="Tahoma" w:cs="Tahoma"/>
          <w:b/>
          <w:i/>
          <w:sz w:val="18"/>
          <w:u w:val="single"/>
        </w:rPr>
        <w:t>naloži v Razdelek »DOKUMENTI«, del »Ostale priloge«!!!</w:t>
      </w:r>
    </w:p>
    <w:p w14:paraId="5CAEBDA6" w14:textId="783CC4EC" w:rsidR="008B4AF7" w:rsidRDefault="008B4AF7" w:rsidP="008B4AF7">
      <w:pPr>
        <w:spacing w:after="200" w:line="276" w:lineRule="auto"/>
        <w:rPr>
          <w:rFonts w:ascii="Tahoma" w:hAnsi="Tahoma" w:cs="Tahoma"/>
        </w:rPr>
      </w:pPr>
    </w:p>
    <w:sectPr w:rsidR="008B4AF7" w:rsidSect="00043940">
      <w:headerReference w:type="default" r:id="rId22"/>
      <w:footerReference w:type="default" r:id="rId23"/>
      <w:headerReference w:type="first" r:id="rId24"/>
      <w:footerReference w:type="first" r:id="rId25"/>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01EB5" w14:textId="77777777" w:rsidR="00455265" w:rsidRDefault="00455265">
      <w:r>
        <w:separator/>
      </w:r>
    </w:p>
  </w:endnote>
  <w:endnote w:type="continuationSeparator" w:id="0">
    <w:p w14:paraId="7479D0D2" w14:textId="77777777" w:rsidR="00455265" w:rsidRDefault="00455265">
      <w:r>
        <w:continuationSeparator/>
      </w:r>
    </w:p>
  </w:endnote>
  <w:endnote w:type="continuationNotice" w:id="1">
    <w:p w14:paraId="52280E13" w14:textId="77777777" w:rsidR="00455265" w:rsidRDefault="00455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8F1F" w14:textId="466ED936" w:rsidR="00455265" w:rsidRPr="00525E69" w:rsidRDefault="00455265" w:rsidP="00E1680F">
    <w:pPr>
      <w:ind w:left="4248" w:right="-991"/>
      <w:jc w:val="right"/>
      <w:rPr>
        <w:rFonts w:ascii="Tahoma" w:hAnsi="Tahoma" w:cs="Tahoma"/>
        <w:noProof/>
        <w:sz w:val="18"/>
        <w:szCs w:val="18"/>
      </w:rPr>
    </w:pPr>
    <w:r w:rsidRPr="005332C6">
      <w:rPr>
        <w:noProof/>
        <w:sz w:val="16"/>
        <w:szCs w:val="16"/>
      </w:rPr>
      <w:drawing>
        <wp:inline distT="0" distB="0" distL="0" distR="0" wp14:anchorId="34951180" wp14:editId="55CD32A4">
          <wp:extent cx="2419350" cy="737235"/>
          <wp:effectExtent l="0" t="0" r="0" b="571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19350" cy="7372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9A59" w14:textId="77777777" w:rsidR="00455265" w:rsidRPr="00DE0D08" w:rsidRDefault="00455265"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3907585F" wp14:editId="69D60A74">
          <wp:extent cx="3423285" cy="635635"/>
          <wp:effectExtent l="0" t="0" r="5715" b="0"/>
          <wp:docPr id="17" name="Slika 1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14:paraId="69BF2085" w14:textId="77777777" w:rsidR="00455265" w:rsidRDefault="004552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27CC" w14:textId="77777777" w:rsidR="00455265" w:rsidRDefault="00455265" w:rsidP="00E67166">
    <w:pPr>
      <w:pStyle w:val="Noga"/>
      <w:ind w:right="-1276"/>
      <w:jc w:val="right"/>
    </w:pPr>
    <w:r>
      <w:rPr>
        <w:noProof/>
      </w:rPr>
      <w:drawing>
        <wp:inline distT="0" distB="0" distL="0" distR="0" wp14:anchorId="2F859614" wp14:editId="32DB5622">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08549B26" w14:textId="77777777" w:rsidR="00455265" w:rsidRPr="005D40C9" w:rsidRDefault="00455265" w:rsidP="00E67166">
    <w:pPr>
      <w:pStyle w:val="Noga"/>
      <w:tabs>
        <w:tab w:val="clear" w:pos="4536"/>
        <w:tab w:val="clear" w:pos="9072"/>
      </w:tabs>
      <w:ind w:right="-2"/>
      <w:jc w:val="right"/>
      <w:rPr>
        <w:sz w:val="16"/>
        <w:szCs w:val="16"/>
      </w:rPr>
    </w:pPr>
  </w:p>
  <w:p w14:paraId="30D0B2B5" w14:textId="6921C22B" w:rsidR="00455265" w:rsidRPr="00E67166" w:rsidRDefault="00455265"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C625D">
      <w:rPr>
        <w:noProof/>
        <w:sz w:val="16"/>
        <w:szCs w:val="16"/>
      </w:rPr>
      <w:t>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6008" w14:textId="77777777" w:rsidR="00455265" w:rsidRDefault="00455265" w:rsidP="002E6DA4">
    <w:pPr>
      <w:pStyle w:val="Noga"/>
      <w:jc w:val="right"/>
      <w:rPr>
        <w:rFonts w:ascii="Tahoma" w:hAnsi="Tahoma" w:cs="Tahoma"/>
        <w:snapToGrid w:val="0"/>
        <w:sz w:val="18"/>
        <w:szCs w:val="18"/>
      </w:rPr>
    </w:pPr>
  </w:p>
  <w:p w14:paraId="4667FFED" w14:textId="77777777" w:rsidR="00455265" w:rsidRDefault="00455265">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1ED20C07" w14:textId="6E51C6E2" w:rsidR="00455265" w:rsidRPr="00407848" w:rsidRDefault="00455265"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44</w:t>
    </w:r>
    <w:r w:rsidRPr="00407848">
      <w:rPr>
        <w:rStyle w:val="tevilkastrani"/>
        <w:rFonts w:ascii="Tahoma" w:hAnsi="Tahoma" w:cs="Tahoma"/>
        <w:sz w:val="16"/>
        <w:szCs w:val="16"/>
      </w:rPr>
      <w:fldChar w:fldCharType="end"/>
    </w:r>
  </w:p>
  <w:p w14:paraId="7B2435B7" w14:textId="77777777" w:rsidR="00455265" w:rsidRPr="00407848" w:rsidRDefault="00455265" w:rsidP="002E6DA4">
    <w:pPr>
      <w:pStyle w:val="Noga"/>
      <w:jc w:val="center"/>
      <w:rPr>
        <w:rStyle w:val="tevilkastrani"/>
        <w:rFonts w:ascii="Tahoma" w:hAnsi="Tahoma" w:cs="Tahoma"/>
        <w:sz w:val="16"/>
        <w:szCs w:val="16"/>
      </w:rPr>
    </w:pPr>
  </w:p>
  <w:p w14:paraId="372DB121" w14:textId="77777777" w:rsidR="00455265" w:rsidRPr="00407848" w:rsidRDefault="00455265" w:rsidP="002E6DA4">
    <w:pPr>
      <w:jc w:val="center"/>
      <w:rPr>
        <w:rFonts w:ascii="Tahoma" w:hAnsi="Tahoma" w:cs="Tahoma"/>
        <w:snapToGrid w:val="0"/>
        <w:sz w:val="16"/>
        <w:szCs w:val="16"/>
      </w:rPr>
    </w:pPr>
  </w:p>
  <w:p w14:paraId="6EF11E5F" w14:textId="77777777" w:rsidR="00455265" w:rsidRPr="00102BE1" w:rsidRDefault="00455265">
    <w:pPr>
      <w:pStyle w:val="Noga"/>
      <w:rPr>
        <w:sz w:val="18"/>
        <w:szCs w:val="18"/>
      </w:rPr>
    </w:pPr>
  </w:p>
  <w:p w14:paraId="3327051E" w14:textId="77777777" w:rsidR="00455265" w:rsidRDefault="004552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ACA4" w14:textId="77777777" w:rsidR="00455265" w:rsidRDefault="00455265"/>
  </w:footnote>
  <w:footnote w:type="continuationSeparator" w:id="0">
    <w:p w14:paraId="71260220" w14:textId="77777777" w:rsidR="00455265" w:rsidRDefault="00455265">
      <w:r>
        <w:continuationSeparator/>
      </w:r>
    </w:p>
  </w:footnote>
  <w:footnote w:type="continuationNotice" w:id="1">
    <w:p w14:paraId="112EED79" w14:textId="77777777" w:rsidR="00455265" w:rsidRDefault="004552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7789" w14:textId="77777777" w:rsidR="00455265" w:rsidRPr="00A9387B" w:rsidRDefault="00455265" w:rsidP="00576B06">
    <w:pPr>
      <w:spacing w:after="120"/>
      <w:ind w:right="-991"/>
      <w:jc w:val="right"/>
      <w:rPr>
        <w:rFonts w:ascii="Tahoma" w:hAnsi="Tahoma" w:cs="Tahoma"/>
        <w:b/>
        <w:iCs/>
      </w:rPr>
    </w:pPr>
    <w:r>
      <w:rPr>
        <w:noProof/>
      </w:rPr>
      <w:drawing>
        <wp:inline distT="0" distB="0" distL="0" distR="0" wp14:anchorId="790A0E0F" wp14:editId="11CA4EC3">
          <wp:extent cx="3342999" cy="172148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53C8BD93" w14:textId="77777777" w:rsidR="00455265" w:rsidRDefault="00455265">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689F" w14:textId="77777777" w:rsidR="00455265" w:rsidRPr="00001A3E" w:rsidRDefault="00455265" w:rsidP="00CD1524">
    <w:pPr>
      <w:pStyle w:val="Glava"/>
      <w:tabs>
        <w:tab w:val="clear" w:pos="4536"/>
        <w:tab w:val="clear" w:pos="9072"/>
      </w:tabs>
      <w:spacing w:after="120"/>
      <w:jc w:val="right"/>
      <w:rPr>
        <w:sz w:val="20"/>
      </w:rPr>
    </w:pPr>
    <w:r>
      <w:rPr>
        <w:noProof/>
      </w:rPr>
      <w:drawing>
        <wp:inline distT="0" distB="0" distL="0" distR="0" wp14:anchorId="522BA023" wp14:editId="6EAB346E">
          <wp:extent cx="4048125" cy="2018665"/>
          <wp:effectExtent l="0" t="0" r="9525" b="635"/>
          <wp:docPr id="16" name="Slika 1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C3D3" w14:textId="77777777" w:rsidR="00455265" w:rsidRDefault="00455265" w:rsidP="00A43EED">
    <w:pPr>
      <w:spacing w:after="120"/>
      <w:jc w:val="center"/>
    </w:pPr>
    <w:r>
      <w:rPr>
        <w:noProof/>
      </w:rPr>
      <w:drawing>
        <wp:inline distT="0" distB="0" distL="0" distR="0" wp14:anchorId="5E43FA18" wp14:editId="70DE4066">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2B506200" w14:textId="77777777" w:rsidR="00455265" w:rsidRDefault="0045526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91B4" w14:textId="77777777" w:rsidR="00455265" w:rsidRDefault="00455265" w:rsidP="00CD1524">
    <w:pPr>
      <w:pStyle w:val="Glava"/>
      <w:spacing w:after="120"/>
      <w:jc w:val="center"/>
    </w:pPr>
    <w:r>
      <w:rPr>
        <w:noProof/>
      </w:rPr>
      <w:drawing>
        <wp:inline distT="0" distB="0" distL="0" distR="0" wp14:anchorId="19596AC4" wp14:editId="16618F49">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092E6CC1" w14:textId="77777777" w:rsidR="00455265" w:rsidRPr="00001A3E" w:rsidRDefault="00455265" w:rsidP="00CD1524">
    <w:pPr>
      <w:pStyle w:val="Glava"/>
      <w:spacing w:after="120"/>
      <w:jc w:val="center"/>
      <w:rPr>
        <w:sz w:val="20"/>
      </w:rPr>
    </w:pPr>
  </w:p>
  <w:p w14:paraId="550ECABB" w14:textId="77777777" w:rsidR="00455265" w:rsidRDefault="004552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0F60280"/>
    <w:multiLevelType w:val="hybridMultilevel"/>
    <w:tmpl w:val="485C5F36"/>
    <w:lvl w:ilvl="0" w:tplc="04240013">
      <w:start w:val="1"/>
      <w:numFmt w:val="upperRoman"/>
      <w:lvlText w:val="%1."/>
      <w:lvlJc w:val="righ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0FF6072"/>
    <w:multiLevelType w:val="hybridMultilevel"/>
    <w:tmpl w:val="9D5EABCC"/>
    <w:styleLink w:val="StyleBulleted1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0F4302"/>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7F24D07"/>
    <w:multiLevelType w:val="hybridMultilevel"/>
    <w:tmpl w:val="76F078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B03A40"/>
    <w:multiLevelType w:val="hybridMultilevel"/>
    <w:tmpl w:val="EF1EFC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0BF6C93"/>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777365B"/>
    <w:multiLevelType w:val="hybridMultilevel"/>
    <w:tmpl w:val="E1066500"/>
    <w:lvl w:ilvl="0" w:tplc="9D8C90FA">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27B864F2"/>
    <w:multiLevelType w:val="hybridMultilevel"/>
    <w:tmpl w:val="C286218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85545C"/>
    <w:multiLevelType w:val="hybridMultilevel"/>
    <w:tmpl w:val="346CA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2C531591"/>
    <w:multiLevelType w:val="hybridMultilevel"/>
    <w:tmpl w:val="3A461DC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FA2107F"/>
    <w:multiLevelType w:val="hybridMultilevel"/>
    <w:tmpl w:val="A664D8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7822905"/>
    <w:multiLevelType w:val="hybridMultilevel"/>
    <w:tmpl w:val="A664D8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47F84A51"/>
    <w:multiLevelType w:val="hybridMultilevel"/>
    <w:tmpl w:val="95A8F238"/>
    <w:lvl w:ilvl="0" w:tplc="D130AE7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7FA7A18"/>
    <w:multiLevelType w:val="hybridMultilevel"/>
    <w:tmpl w:val="3656FC74"/>
    <w:lvl w:ilvl="0" w:tplc="04240001">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42" w15:restartNumberingAfterBreak="0">
    <w:nsid w:val="48687ED6"/>
    <w:multiLevelType w:val="hybridMultilevel"/>
    <w:tmpl w:val="7AA8E4A8"/>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ECA5605"/>
    <w:multiLevelType w:val="singleLevel"/>
    <w:tmpl w:val="88640516"/>
    <w:lvl w:ilvl="0">
      <w:start w:val="1"/>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4F801AD8"/>
    <w:multiLevelType w:val="singleLevel"/>
    <w:tmpl w:val="CB4CC0F4"/>
    <w:lvl w:ilvl="0">
      <w:start w:val="1"/>
      <w:numFmt w:val="decimal"/>
      <w:lvlText w:val="%1."/>
      <w:lvlJc w:val="left"/>
      <w:pPr>
        <w:ind w:left="720" w:hanging="360"/>
      </w:pPr>
      <w:rPr>
        <w:rFonts w:hint="default"/>
        <w:b w:val="0"/>
      </w:rPr>
    </w:lvl>
  </w:abstractNum>
  <w:abstractNum w:abstractNumId="46" w15:restartNumberingAfterBreak="0">
    <w:nsid w:val="514D47AD"/>
    <w:multiLevelType w:val="hybridMultilevel"/>
    <w:tmpl w:val="0114B9C6"/>
    <w:lvl w:ilvl="0" w:tplc="BA26D256">
      <w:start w:val="19"/>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39A78F2"/>
    <w:multiLevelType w:val="hybridMultilevel"/>
    <w:tmpl w:val="42261236"/>
    <w:lvl w:ilvl="0" w:tplc="DBA4AD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49B173B"/>
    <w:multiLevelType w:val="hybridMultilevel"/>
    <w:tmpl w:val="BB96ED00"/>
    <w:lvl w:ilvl="0" w:tplc="482401F6">
      <w:start w:val="3"/>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5D056EF"/>
    <w:multiLevelType w:val="hybridMultilevel"/>
    <w:tmpl w:val="EDC8D462"/>
    <w:lvl w:ilvl="0" w:tplc="BA26D2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69A2BE7"/>
    <w:multiLevelType w:val="hybridMultilevel"/>
    <w:tmpl w:val="DDA48822"/>
    <w:lvl w:ilvl="0" w:tplc="6AD628D4">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3690AB4"/>
    <w:multiLevelType w:val="hybridMultilevel"/>
    <w:tmpl w:val="B11608B4"/>
    <w:lvl w:ilvl="0" w:tplc="99BA0394">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49D2C83"/>
    <w:multiLevelType w:val="hybridMultilevel"/>
    <w:tmpl w:val="8C38E6C2"/>
    <w:lvl w:ilvl="0" w:tplc="245E9FF4">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8166D8F"/>
    <w:multiLevelType w:val="hybridMultilevel"/>
    <w:tmpl w:val="963E6C9C"/>
    <w:styleLink w:val="StyleBulleted7"/>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68567597"/>
    <w:multiLevelType w:val="hybridMultilevel"/>
    <w:tmpl w:val="0C7E842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8F82D3F"/>
    <w:multiLevelType w:val="hybridMultilevel"/>
    <w:tmpl w:val="67B898BC"/>
    <w:lvl w:ilvl="0" w:tplc="BA26D2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EE4777B"/>
    <w:multiLevelType w:val="hybridMultilevel"/>
    <w:tmpl w:val="DC78A4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61" w15:restartNumberingAfterBreak="0">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748B4E8F"/>
    <w:multiLevelType w:val="hybridMultilevel"/>
    <w:tmpl w:val="51361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91D3179"/>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5" w15:restartNumberingAfterBreak="0">
    <w:nsid w:val="7BD97627"/>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39"/>
  </w:num>
  <w:num w:numId="4">
    <w:abstractNumId w:val="29"/>
  </w:num>
  <w:num w:numId="5">
    <w:abstractNumId w:val="15"/>
  </w:num>
  <w:num w:numId="6">
    <w:abstractNumId w:val="34"/>
  </w:num>
  <w:num w:numId="7">
    <w:abstractNumId w:val="32"/>
  </w:num>
  <w:num w:numId="8">
    <w:abstractNumId w:val="38"/>
  </w:num>
  <w:num w:numId="9">
    <w:abstractNumId w:val="17"/>
  </w:num>
  <w:num w:numId="10">
    <w:abstractNumId w:val="41"/>
  </w:num>
  <w:num w:numId="11">
    <w:abstractNumId w:val="33"/>
  </w:num>
  <w:num w:numId="12">
    <w:abstractNumId w:val="31"/>
  </w:num>
  <w:num w:numId="13">
    <w:abstractNumId w:val="44"/>
  </w:num>
  <w:num w:numId="14">
    <w:abstractNumId w:val="8"/>
  </w:num>
  <w:num w:numId="15">
    <w:abstractNumId w:val="20"/>
  </w:num>
  <w:num w:numId="16">
    <w:abstractNumId w:val="62"/>
  </w:num>
  <w:num w:numId="17">
    <w:abstractNumId w:val="27"/>
  </w:num>
  <w:num w:numId="18">
    <w:abstractNumId w:val="56"/>
  </w:num>
  <w:num w:numId="19">
    <w:abstractNumId w:val="11"/>
  </w:num>
  <w:num w:numId="20">
    <w:abstractNumId w:val="10"/>
  </w:num>
  <w:num w:numId="21">
    <w:abstractNumId w:val="43"/>
  </w:num>
  <w:num w:numId="22">
    <w:abstractNumId w:val="26"/>
  </w:num>
  <w:num w:numId="23">
    <w:abstractNumId w:val="18"/>
  </w:num>
  <w:num w:numId="24">
    <w:abstractNumId w:val="25"/>
  </w:num>
  <w:num w:numId="25">
    <w:abstractNumId w:val="35"/>
  </w:num>
  <w:num w:numId="26">
    <w:abstractNumId w:val="9"/>
  </w:num>
  <w:num w:numId="27">
    <w:abstractNumId w:val="40"/>
  </w:num>
  <w:num w:numId="28">
    <w:abstractNumId w:val="49"/>
  </w:num>
  <w:num w:numId="29">
    <w:abstractNumId w:val="42"/>
  </w:num>
  <w:num w:numId="30">
    <w:abstractNumId w:val="55"/>
  </w:num>
  <w:num w:numId="31">
    <w:abstractNumId w:val="46"/>
  </w:num>
  <w:num w:numId="32">
    <w:abstractNumId w:val="59"/>
  </w:num>
  <w:num w:numId="33">
    <w:abstractNumId w:val="50"/>
  </w:num>
  <w:num w:numId="34">
    <w:abstractNumId w:val="47"/>
  </w:num>
  <w:num w:numId="35">
    <w:abstractNumId w:val="58"/>
  </w:num>
  <w:num w:numId="36">
    <w:abstractNumId w:val="51"/>
  </w:num>
  <w:num w:numId="37">
    <w:abstractNumId w:val="54"/>
  </w:num>
  <w:num w:numId="38">
    <w:abstractNumId w:val="28"/>
  </w:num>
  <w:num w:numId="3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1"/>
  </w:num>
  <w:num w:numId="42">
    <w:abstractNumId w:val="36"/>
  </w:num>
  <w:num w:numId="43">
    <w:abstractNumId w:val="13"/>
  </w:num>
  <w:num w:numId="44">
    <w:abstractNumId w:val="19"/>
  </w:num>
  <w:num w:numId="45">
    <w:abstractNumId w:val="63"/>
  </w:num>
  <w:num w:numId="46">
    <w:abstractNumId w:val="52"/>
  </w:num>
  <w:num w:numId="47">
    <w:abstractNumId w:val="60"/>
  </w:num>
  <w:num w:numId="48">
    <w:abstractNumId w:val="48"/>
  </w:num>
  <w:num w:numId="49">
    <w:abstractNumId w:val="45"/>
  </w:num>
  <w:num w:numId="50">
    <w:abstractNumId w:val="21"/>
  </w:num>
  <w:num w:numId="51">
    <w:abstractNumId w:val="12"/>
  </w:num>
  <w:num w:numId="5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23"/>
  </w:num>
  <w:num w:numId="55">
    <w:abstractNumId w:val="65"/>
  </w:num>
  <w:num w:numId="56">
    <w:abstractNumId w:val="16"/>
  </w:num>
  <w:num w:numId="57">
    <w:abstractNumId w:val="64"/>
  </w:num>
  <w:num w:numId="58">
    <w:abstractNumId w:val="24"/>
  </w:num>
  <w:num w:numId="59">
    <w:abstractNumId w:val="30"/>
  </w:num>
  <w:num w:numId="60">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943"/>
    <w:rsid w:val="00002BAA"/>
    <w:rsid w:val="000037AD"/>
    <w:rsid w:val="00004092"/>
    <w:rsid w:val="00004FD3"/>
    <w:rsid w:val="00007C20"/>
    <w:rsid w:val="0001029C"/>
    <w:rsid w:val="00011F69"/>
    <w:rsid w:val="000129E9"/>
    <w:rsid w:val="00014347"/>
    <w:rsid w:val="000145A5"/>
    <w:rsid w:val="0002142C"/>
    <w:rsid w:val="0002284B"/>
    <w:rsid w:val="00023758"/>
    <w:rsid w:val="00027931"/>
    <w:rsid w:val="00027A1D"/>
    <w:rsid w:val="00030866"/>
    <w:rsid w:val="0003233E"/>
    <w:rsid w:val="00032DDB"/>
    <w:rsid w:val="000377D1"/>
    <w:rsid w:val="00037AB0"/>
    <w:rsid w:val="00042051"/>
    <w:rsid w:val="00043940"/>
    <w:rsid w:val="00043FC9"/>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5A16"/>
    <w:rsid w:val="00070C51"/>
    <w:rsid w:val="00071F91"/>
    <w:rsid w:val="00072712"/>
    <w:rsid w:val="0007392D"/>
    <w:rsid w:val="00076A62"/>
    <w:rsid w:val="00077C17"/>
    <w:rsid w:val="00081CAC"/>
    <w:rsid w:val="000822AE"/>
    <w:rsid w:val="00083BE8"/>
    <w:rsid w:val="00084CC2"/>
    <w:rsid w:val="00085633"/>
    <w:rsid w:val="00087D1D"/>
    <w:rsid w:val="00094E7D"/>
    <w:rsid w:val="00095340"/>
    <w:rsid w:val="00097565"/>
    <w:rsid w:val="000A076D"/>
    <w:rsid w:val="000A0AE6"/>
    <w:rsid w:val="000A22A3"/>
    <w:rsid w:val="000A6E22"/>
    <w:rsid w:val="000A790A"/>
    <w:rsid w:val="000A7B70"/>
    <w:rsid w:val="000A7CA1"/>
    <w:rsid w:val="000B0DB6"/>
    <w:rsid w:val="000B1581"/>
    <w:rsid w:val="000B2517"/>
    <w:rsid w:val="000B2CDE"/>
    <w:rsid w:val="000B597E"/>
    <w:rsid w:val="000B59CE"/>
    <w:rsid w:val="000B5C6E"/>
    <w:rsid w:val="000B6BB1"/>
    <w:rsid w:val="000C1F50"/>
    <w:rsid w:val="000C625D"/>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A3F"/>
    <w:rsid w:val="000F6BD3"/>
    <w:rsid w:val="0010082E"/>
    <w:rsid w:val="00101BBD"/>
    <w:rsid w:val="00102BE1"/>
    <w:rsid w:val="00104E2A"/>
    <w:rsid w:val="001060E9"/>
    <w:rsid w:val="0010683B"/>
    <w:rsid w:val="00110BE2"/>
    <w:rsid w:val="00111DEB"/>
    <w:rsid w:val="0011388A"/>
    <w:rsid w:val="00115167"/>
    <w:rsid w:val="00115472"/>
    <w:rsid w:val="00115CF1"/>
    <w:rsid w:val="00123A3A"/>
    <w:rsid w:val="00123B12"/>
    <w:rsid w:val="00123CE3"/>
    <w:rsid w:val="0012665E"/>
    <w:rsid w:val="00127B82"/>
    <w:rsid w:val="00131545"/>
    <w:rsid w:val="00131883"/>
    <w:rsid w:val="00131E25"/>
    <w:rsid w:val="00132761"/>
    <w:rsid w:val="00133B79"/>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47BC1"/>
    <w:rsid w:val="00151673"/>
    <w:rsid w:val="0015213D"/>
    <w:rsid w:val="00152154"/>
    <w:rsid w:val="00152643"/>
    <w:rsid w:val="001554EC"/>
    <w:rsid w:val="00156AC3"/>
    <w:rsid w:val="00156E91"/>
    <w:rsid w:val="0015756F"/>
    <w:rsid w:val="00160530"/>
    <w:rsid w:val="0016154A"/>
    <w:rsid w:val="001623A1"/>
    <w:rsid w:val="00165C5E"/>
    <w:rsid w:val="00166E7E"/>
    <w:rsid w:val="00172D28"/>
    <w:rsid w:val="00172D51"/>
    <w:rsid w:val="00174318"/>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1437"/>
    <w:rsid w:val="001C24AB"/>
    <w:rsid w:val="001C2CC6"/>
    <w:rsid w:val="001C3156"/>
    <w:rsid w:val="001C6509"/>
    <w:rsid w:val="001C7160"/>
    <w:rsid w:val="001C7C6B"/>
    <w:rsid w:val="001D205E"/>
    <w:rsid w:val="001D3915"/>
    <w:rsid w:val="001D4BF8"/>
    <w:rsid w:val="001E2B42"/>
    <w:rsid w:val="001E346C"/>
    <w:rsid w:val="001E44C5"/>
    <w:rsid w:val="001E5931"/>
    <w:rsid w:val="001E6327"/>
    <w:rsid w:val="001F1157"/>
    <w:rsid w:val="001F1394"/>
    <w:rsid w:val="001F1589"/>
    <w:rsid w:val="001F1DD9"/>
    <w:rsid w:val="001F3B53"/>
    <w:rsid w:val="001F6EA2"/>
    <w:rsid w:val="001F7D65"/>
    <w:rsid w:val="001F7EAF"/>
    <w:rsid w:val="00201C6F"/>
    <w:rsid w:val="00201FB7"/>
    <w:rsid w:val="00202E82"/>
    <w:rsid w:val="00203567"/>
    <w:rsid w:val="00203863"/>
    <w:rsid w:val="00203C40"/>
    <w:rsid w:val="00206071"/>
    <w:rsid w:val="00206E8D"/>
    <w:rsid w:val="00210965"/>
    <w:rsid w:val="00211345"/>
    <w:rsid w:val="00211CA1"/>
    <w:rsid w:val="00213A48"/>
    <w:rsid w:val="00213E93"/>
    <w:rsid w:val="00214B08"/>
    <w:rsid w:val="0021668E"/>
    <w:rsid w:val="002218F5"/>
    <w:rsid w:val="002221A9"/>
    <w:rsid w:val="002249BC"/>
    <w:rsid w:val="00224DBD"/>
    <w:rsid w:val="00224E7E"/>
    <w:rsid w:val="0022758D"/>
    <w:rsid w:val="00227675"/>
    <w:rsid w:val="00230C90"/>
    <w:rsid w:val="0023289E"/>
    <w:rsid w:val="00233963"/>
    <w:rsid w:val="002349E7"/>
    <w:rsid w:val="00236770"/>
    <w:rsid w:val="00237730"/>
    <w:rsid w:val="0023782F"/>
    <w:rsid w:val="00237975"/>
    <w:rsid w:val="00240925"/>
    <w:rsid w:val="00241846"/>
    <w:rsid w:val="00241EA6"/>
    <w:rsid w:val="00242EA4"/>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5885"/>
    <w:rsid w:val="00266EAA"/>
    <w:rsid w:val="00267A10"/>
    <w:rsid w:val="00267F19"/>
    <w:rsid w:val="0027040F"/>
    <w:rsid w:val="0027321F"/>
    <w:rsid w:val="002768C9"/>
    <w:rsid w:val="002770AD"/>
    <w:rsid w:val="00282E6D"/>
    <w:rsid w:val="0028337E"/>
    <w:rsid w:val="00286C9E"/>
    <w:rsid w:val="0028738E"/>
    <w:rsid w:val="0029076C"/>
    <w:rsid w:val="00290921"/>
    <w:rsid w:val="00291BCA"/>
    <w:rsid w:val="002957E8"/>
    <w:rsid w:val="00295D3C"/>
    <w:rsid w:val="0029692E"/>
    <w:rsid w:val="00296D77"/>
    <w:rsid w:val="002A0E37"/>
    <w:rsid w:val="002A2E14"/>
    <w:rsid w:val="002A4DF3"/>
    <w:rsid w:val="002A6D78"/>
    <w:rsid w:val="002B1A86"/>
    <w:rsid w:val="002B1EFE"/>
    <w:rsid w:val="002B212F"/>
    <w:rsid w:val="002B3383"/>
    <w:rsid w:val="002B3693"/>
    <w:rsid w:val="002B407F"/>
    <w:rsid w:val="002B54A2"/>
    <w:rsid w:val="002B60C8"/>
    <w:rsid w:val="002C0803"/>
    <w:rsid w:val="002C08B5"/>
    <w:rsid w:val="002C093A"/>
    <w:rsid w:val="002C21F5"/>
    <w:rsid w:val="002C38C0"/>
    <w:rsid w:val="002C4E05"/>
    <w:rsid w:val="002C5F95"/>
    <w:rsid w:val="002C6872"/>
    <w:rsid w:val="002D5C5A"/>
    <w:rsid w:val="002D65D5"/>
    <w:rsid w:val="002D69BC"/>
    <w:rsid w:val="002E07C4"/>
    <w:rsid w:val="002E087F"/>
    <w:rsid w:val="002E132A"/>
    <w:rsid w:val="002E2CB7"/>
    <w:rsid w:val="002E5268"/>
    <w:rsid w:val="002E6DA4"/>
    <w:rsid w:val="002E757A"/>
    <w:rsid w:val="002F2051"/>
    <w:rsid w:val="002F248B"/>
    <w:rsid w:val="002F2785"/>
    <w:rsid w:val="002F4980"/>
    <w:rsid w:val="002F5C09"/>
    <w:rsid w:val="002F6E5F"/>
    <w:rsid w:val="00301B64"/>
    <w:rsid w:val="00302094"/>
    <w:rsid w:val="00303930"/>
    <w:rsid w:val="00304ABD"/>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A99"/>
    <w:rsid w:val="00324BDA"/>
    <w:rsid w:val="00325548"/>
    <w:rsid w:val="003310C9"/>
    <w:rsid w:val="00333E0C"/>
    <w:rsid w:val="00334F4C"/>
    <w:rsid w:val="00337464"/>
    <w:rsid w:val="0034044D"/>
    <w:rsid w:val="003447D8"/>
    <w:rsid w:val="00344CE0"/>
    <w:rsid w:val="0034521A"/>
    <w:rsid w:val="003461DD"/>
    <w:rsid w:val="00346F7A"/>
    <w:rsid w:val="003470A3"/>
    <w:rsid w:val="003501C7"/>
    <w:rsid w:val="00352074"/>
    <w:rsid w:val="00352782"/>
    <w:rsid w:val="00352EA1"/>
    <w:rsid w:val="00355386"/>
    <w:rsid w:val="00355A47"/>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5F1"/>
    <w:rsid w:val="003B0A46"/>
    <w:rsid w:val="003B176A"/>
    <w:rsid w:val="003B1ED8"/>
    <w:rsid w:val="003B25A3"/>
    <w:rsid w:val="003B36DC"/>
    <w:rsid w:val="003B38A4"/>
    <w:rsid w:val="003B6810"/>
    <w:rsid w:val="003B7644"/>
    <w:rsid w:val="003C06CE"/>
    <w:rsid w:val="003C07D6"/>
    <w:rsid w:val="003C1E11"/>
    <w:rsid w:val="003C2FE6"/>
    <w:rsid w:val="003C4CD0"/>
    <w:rsid w:val="003D1610"/>
    <w:rsid w:val="003E2910"/>
    <w:rsid w:val="003E3489"/>
    <w:rsid w:val="003E514D"/>
    <w:rsid w:val="003E76AE"/>
    <w:rsid w:val="003F03C4"/>
    <w:rsid w:val="003F0AA1"/>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8F5"/>
    <w:rsid w:val="004125E7"/>
    <w:rsid w:val="00413199"/>
    <w:rsid w:val="00413E74"/>
    <w:rsid w:val="0041451D"/>
    <w:rsid w:val="0041536A"/>
    <w:rsid w:val="004154B5"/>
    <w:rsid w:val="00416214"/>
    <w:rsid w:val="00417078"/>
    <w:rsid w:val="00420CA7"/>
    <w:rsid w:val="00422341"/>
    <w:rsid w:val="0042264A"/>
    <w:rsid w:val="004244F8"/>
    <w:rsid w:val="00425857"/>
    <w:rsid w:val="00431101"/>
    <w:rsid w:val="004320E0"/>
    <w:rsid w:val="0043293C"/>
    <w:rsid w:val="00436A05"/>
    <w:rsid w:val="00436E2E"/>
    <w:rsid w:val="0043714D"/>
    <w:rsid w:val="00437531"/>
    <w:rsid w:val="0044012B"/>
    <w:rsid w:val="00440598"/>
    <w:rsid w:val="004406D2"/>
    <w:rsid w:val="004414DE"/>
    <w:rsid w:val="00441782"/>
    <w:rsid w:val="00442DAE"/>
    <w:rsid w:val="00442DD1"/>
    <w:rsid w:val="00443251"/>
    <w:rsid w:val="0044526C"/>
    <w:rsid w:val="00445A9A"/>
    <w:rsid w:val="00445FFF"/>
    <w:rsid w:val="004461F9"/>
    <w:rsid w:val="004466E2"/>
    <w:rsid w:val="004502BD"/>
    <w:rsid w:val="0045111E"/>
    <w:rsid w:val="0045341C"/>
    <w:rsid w:val="0045453F"/>
    <w:rsid w:val="00455265"/>
    <w:rsid w:val="00460FE8"/>
    <w:rsid w:val="0046129D"/>
    <w:rsid w:val="00461414"/>
    <w:rsid w:val="00462AAE"/>
    <w:rsid w:val="004640CF"/>
    <w:rsid w:val="0046576E"/>
    <w:rsid w:val="00466F73"/>
    <w:rsid w:val="00470913"/>
    <w:rsid w:val="00470CDD"/>
    <w:rsid w:val="004713AB"/>
    <w:rsid w:val="00471652"/>
    <w:rsid w:val="004728BA"/>
    <w:rsid w:val="004729E8"/>
    <w:rsid w:val="00472AC9"/>
    <w:rsid w:val="00474527"/>
    <w:rsid w:val="00475828"/>
    <w:rsid w:val="0047610A"/>
    <w:rsid w:val="00476307"/>
    <w:rsid w:val="004819D5"/>
    <w:rsid w:val="004844E7"/>
    <w:rsid w:val="00485A4A"/>
    <w:rsid w:val="00487BBA"/>
    <w:rsid w:val="0049093D"/>
    <w:rsid w:val="00491C34"/>
    <w:rsid w:val="00494A2F"/>
    <w:rsid w:val="00495496"/>
    <w:rsid w:val="004955EF"/>
    <w:rsid w:val="0049633C"/>
    <w:rsid w:val="00497DD1"/>
    <w:rsid w:val="004A1311"/>
    <w:rsid w:val="004A16BE"/>
    <w:rsid w:val="004A1868"/>
    <w:rsid w:val="004A1D1F"/>
    <w:rsid w:val="004A2656"/>
    <w:rsid w:val="004A4212"/>
    <w:rsid w:val="004A4A50"/>
    <w:rsid w:val="004A595E"/>
    <w:rsid w:val="004A7004"/>
    <w:rsid w:val="004B0184"/>
    <w:rsid w:val="004B780B"/>
    <w:rsid w:val="004C09C9"/>
    <w:rsid w:val="004C11B3"/>
    <w:rsid w:val="004C22FF"/>
    <w:rsid w:val="004C2ADB"/>
    <w:rsid w:val="004C6E2B"/>
    <w:rsid w:val="004D191E"/>
    <w:rsid w:val="004D22E0"/>
    <w:rsid w:val="004D3011"/>
    <w:rsid w:val="004D46BC"/>
    <w:rsid w:val="004D5201"/>
    <w:rsid w:val="004D541F"/>
    <w:rsid w:val="004E4CD9"/>
    <w:rsid w:val="004E5EE1"/>
    <w:rsid w:val="004E63F5"/>
    <w:rsid w:val="004E6B5E"/>
    <w:rsid w:val="004F0F91"/>
    <w:rsid w:val="004F12DE"/>
    <w:rsid w:val="004F161D"/>
    <w:rsid w:val="004F17A5"/>
    <w:rsid w:val="004F1A80"/>
    <w:rsid w:val="004F272A"/>
    <w:rsid w:val="004F2E47"/>
    <w:rsid w:val="004F4DE8"/>
    <w:rsid w:val="004F5379"/>
    <w:rsid w:val="004F6098"/>
    <w:rsid w:val="004F7C9D"/>
    <w:rsid w:val="00502BA8"/>
    <w:rsid w:val="00502E8E"/>
    <w:rsid w:val="00503EAA"/>
    <w:rsid w:val="00504AA6"/>
    <w:rsid w:val="005073DB"/>
    <w:rsid w:val="00507E89"/>
    <w:rsid w:val="00512A68"/>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73D90"/>
    <w:rsid w:val="00575351"/>
    <w:rsid w:val="00575CF9"/>
    <w:rsid w:val="00576B06"/>
    <w:rsid w:val="005774F7"/>
    <w:rsid w:val="00577802"/>
    <w:rsid w:val="00581FA8"/>
    <w:rsid w:val="005825A8"/>
    <w:rsid w:val="00585A6B"/>
    <w:rsid w:val="0058797F"/>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B7F74"/>
    <w:rsid w:val="005C5A5A"/>
    <w:rsid w:val="005C5EBD"/>
    <w:rsid w:val="005C7255"/>
    <w:rsid w:val="005D1D6C"/>
    <w:rsid w:val="005D2618"/>
    <w:rsid w:val="005D39DC"/>
    <w:rsid w:val="005D562B"/>
    <w:rsid w:val="005D5C08"/>
    <w:rsid w:val="005E0A1C"/>
    <w:rsid w:val="005E19C1"/>
    <w:rsid w:val="005E4125"/>
    <w:rsid w:val="005E606A"/>
    <w:rsid w:val="005E60F5"/>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60816"/>
    <w:rsid w:val="00660ECA"/>
    <w:rsid w:val="00661254"/>
    <w:rsid w:val="00661C8A"/>
    <w:rsid w:val="006670A0"/>
    <w:rsid w:val="00667628"/>
    <w:rsid w:val="00670283"/>
    <w:rsid w:val="00670A12"/>
    <w:rsid w:val="00672FBF"/>
    <w:rsid w:val="006739E9"/>
    <w:rsid w:val="00674427"/>
    <w:rsid w:val="0067582A"/>
    <w:rsid w:val="00676427"/>
    <w:rsid w:val="006766CB"/>
    <w:rsid w:val="00676DC0"/>
    <w:rsid w:val="00677250"/>
    <w:rsid w:val="00680C07"/>
    <w:rsid w:val="006826BB"/>
    <w:rsid w:val="00685EB4"/>
    <w:rsid w:val="00686279"/>
    <w:rsid w:val="0069099D"/>
    <w:rsid w:val="00692D18"/>
    <w:rsid w:val="00695813"/>
    <w:rsid w:val="006A0C4D"/>
    <w:rsid w:val="006A11B5"/>
    <w:rsid w:val="006A22C4"/>
    <w:rsid w:val="006A368E"/>
    <w:rsid w:val="006A7FE8"/>
    <w:rsid w:val="006B069D"/>
    <w:rsid w:val="006B0D89"/>
    <w:rsid w:val="006B1A3D"/>
    <w:rsid w:val="006B2947"/>
    <w:rsid w:val="006B3A4D"/>
    <w:rsid w:val="006B3C87"/>
    <w:rsid w:val="006B6A9E"/>
    <w:rsid w:val="006B6E4E"/>
    <w:rsid w:val="006C2FC7"/>
    <w:rsid w:val="006C6277"/>
    <w:rsid w:val="006C6FAB"/>
    <w:rsid w:val="006D03DC"/>
    <w:rsid w:val="006D0668"/>
    <w:rsid w:val="006D1108"/>
    <w:rsid w:val="006D121B"/>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04AF"/>
    <w:rsid w:val="00711F76"/>
    <w:rsid w:val="00712029"/>
    <w:rsid w:val="00712C35"/>
    <w:rsid w:val="00712EF3"/>
    <w:rsid w:val="0071533A"/>
    <w:rsid w:val="00715FDB"/>
    <w:rsid w:val="00716F57"/>
    <w:rsid w:val="00717058"/>
    <w:rsid w:val="00720908"/>
    <w:rsid w:val="007209A4"/>
    <w:rsid w:val="007209B7"/>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EE"/>
    <w:rsid w:val="00744808"/>
    <w:rsid w:val="00744E70"/>
    <w:rsid w:val="0074597A"/>
    <w:rsid w:val="007464D7"/>
    <w:rsid w:val="00746757"/>
    <w:rsid w:val="00746A41"/>
    <w:rsid w:val="00746CA0"/>
    <w:rsid w:val="00750063"/>
    <w:rsid w:val="00750AE3"/>
    <w:rsid w:val="0075292D"/>
    <w:rsid w:val="00754B1D"/>
    <w:rsid w:val="0075744A"/>
    <w:rsid w:val="00757D6F"/>
    <w:rsid w:val="007629F6"/>
    <w:rsid w:val="00762B2D"/>
    <w:rsid w:val="00762D0D"/>
    <w:rsid w:val="00764D21"/>
    <w:rsid w:val="0076719B"/>
    <w:rsid w:val="007674B3"/>
    <w:rsid w:val="0077042B"/>
    <w:rsid w:val="00770BA7"/>
    <w:rsid w:val="007717F3"/>
    <w:rsid w:val="00772553"/>
    <w:rsid w:val="007732AE"/>
    <w:rsid w:val="007751A2"/>
    <w:rsid w:val="00775A37"/>
    <w:rsid w:val="00775F77"/>
    <w:rsid w:val="007762AD"/>
    <w:rsid w:val="007824BD"/>
    <w:rsid w:val="007827C9"/>
    <w:rsid w:val="00783690"/>
    <w:rsid w:val="00783ACC"/>
    <w:rsid w:val="00784304"/>
    <w:rsid w:val="00787A19"/>
    <w:rsid w:val="00792B66"/>
    <w:rsid w:val="007946A6"/>
    <w:rsid w:val="00795E63"/>
    <w:rsid w:val="00796176"/>
    <w:rsid w:val="00796FC3"/>
    <w:rsid w:val="007A0F7D"/>
    <w:rsid w:val="007A13B1"/>
    <w:rsid w:val="007A2BE5"/>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FB8"/>
    <w:rsid w:val="007D5E16"/>
    <w:rsid w:val="007D7739"/>
    <w:rsid w:val="007E02BF"/>
    <w:rsid w:val="007E03D0"/>
    <w:rsid w:val="007E0D26"/>
    <w:rsid w:val="007E1365"/>
    <w:rsid w:val="007E4332"/>
    <w:rsid w:val="007E4E18"/>
    <w:rsid w:val="007E59D7"/>
    <w:rsid w:val="007E5C2A"/>
    <w:rsid w:val="007E5FCB"/>
    <w:rsid w:val="007E6F1B"/>
    <w:rsid w:val="007E7738"/>
    <w:rsid w:val="007F0673"/>
    <w:rsid w:val="007F1FF6"/>
    <w:rsid w:val="007F2BB2"/>
    <w:rsid w:val="007F3003"/>
    <w:rsid w:val="007F3A0A"/>
    <w:rsid w:val="007F4041"/>
    <w:rsid w:val="007F60DA"/>
    <w:rsid w:val="007F7062"/>
    <w:rsid w:val="00800594"/>
    <w:rsid w:val="008009E0"/>
    <w:rsid w:val="00801A77"/>
    <w:rsid w:val="00801EFD"/>
    <w:rsid w:val="008025EB"/>
    <w:rsid w:val="00802B3B"/>
    <w:rsid w:val="00803310"/>
    <w:rsid w:val="0080334C"/>
    <w:rsid w:val="008035EA"/>
    <w:rsid w:val="00804576"/>
    <w:rsid w:val="00806258"/>
    <w:rsid w:val="00806ABF"/>
    <w:rsid w:val="00806CF6"/>
    <w:rsid w:val="00807D4C"/>
    <w:rsid w:val="00810905"/>
    <w:rsid w:val="00813412"/>
    <w:rsid w:val="008142B8"/>
    <w:rsid w:val="00815E20"/>
    <w:rsid w:val="00815E58"/>
    <w:rsid w:val="00816122"/>
    <w:rsid w:val="008167D8"/>
    <w:rsid w:val="00816890"/>
    <w:rsid w:val="008174E7"/>
    <w:rsid w:val="00822993"/>
    <w:rsid w:val="008229D9"/>
    <w:rsid w:val="00822F53"/>
    <w:rsid w:val="00825D2F"/>
    <w:rsid w:val="00827AB1"/>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48DD"/>
    <w:rsid w:val="00846D66"/>
    <w:rsid w:val="008507AA"/>
    <w:rsid w:val="008512CC"/>
    <w:rsid w:val="0085166A"/>
    <w:rsid w:val="00852E15"/>
    <w:rsid w:val="00852E3B"/>
    <w:rsid w:val="0085398B"/>
    <w:rsid w:val="00855426"/>
    <w:rsid w:val="00855AE9"/>
    <w:rsid w:val="00856C0B"/>
    <w:rsid w:val="00856E14"/>
    <w:rsid w:val="00856F7B"/>
    <w:rsid w:val="00857B7F"/>
    <w:rsid w:val="00860DC6"/>
    <w:rsid w:val="008619FC"/>
    <w:rsid w:val="0086221D"/>
    <w:rsid w:val="008622B3"/>
    <w:rsid w:val="008624A5"/>
    <w:rsid w:val="008652DC"/>
    <w:rsid w:val="00865937"/>
    <w:rsid w:val="00865EF4"/>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A1B"/>
    <w:rsid w:val="00890FA5"/>
    <w:rsid w:val="00891B39"/>
    <w:rsid w:val="00891B75"/>
    <w:rsid w:val="00891D8B"/>
    <w:rsid w:val="008928B9"/>
    <w:rsid w:val="008928E0"/>
    <w:rsid w:val="00893758"/>
    <w:rsid w:val="0089511A"/>
    <w:rsid w:val="008951D7"/>
    <w:rsid w:val="00897D48"/>
    <w:rsid w:val="00897F1A"/>
    <w:rsid w:val="008A0D6E"/>
    <w:rsid w:val="008A22E1"/>
    <w:rsid w:val="008A3CC8"/>
    <w:rsid w:val="008A4D45"/>
    <w:rsid w:val="008A5257"/>
    <w:rsid w:val="008A5404"/>
    <w:rsid w:val="008A5E83"/>
    <w:rsid w:val="008A5FA6"/>
    <w:rsid w:val="008B1537"/>
    <w:rsid w:val="008B15FE"/>
    <w:rsid w:val="008B2383"/>
    <w:rsid w:val="008B238F"/>
    <w:rsid w:val="008B35FE"/>
    <w:rsid w:val="008B4AF7"/>
    <w:rsid w:val="008B517D"/>
    <w:rsid w:val="008B5395"/>
    <w:rsid w:val="008B6BA5"/>
    <w:rsid w:val="008B6C39"/>
    <w:rsid w:val="008B7D08"/>
    <w:rsid w:val="008C2F90"/>
    <w:rsid w:val="008C2FE1"/>
    <w:rsid w:val="008C3B63"/>
    <w:rsid w:val="008C4DE2"/>
    <w:rsid w:val="008C6559"/>
    <w:rsid w:val="008C7494"/>
    <w:rsid w:val="008C7792"/>
    <w:rsid w:val="008C7A21"/>
    <w:rsid w:val="008C7F90"/>
    <w:rsid w:val="008D01EE"/>
    <w:rsid w:val="008D0CBD"/>
    <w:rsid w:val="008D25C7"/>
    <w:rsid w:val="008D2C80"/>
    <w:rsid w:val="008D31FA"/>
    <w:rsid w:val="008D501F"/>
    <w:rsid w:val="008D7BCC"/>
    <w:rsid w:val="008E0D87"/>
    <w:rsid w:val="008E15B2"/>
    <w:rsid w:val="008E1852"/>
    <w:rsid w:val="008E3126"/>
    <w:rsid w:val="008E3548"/>
    <w:rsid w:val="008E4095"/>
    <w:rsid w:val="008E40D0"/>
    <w:rsid w:val="008E4FC4"/>
    <w:rsid w:val="008E5296"/>
    <w:rsid w:val="008E57FD"/>
    <w:rsid w:val="008E6C39"/>
    <w:rsid w:val="008F0519"/>
    <w:rsid w:val="008F4A49"/>
    <w:rsid w:val="008F5D7C"/>
    <w:rsid w:val="008F5F12"/>
    <w:rsid w:val="008F6863"/>
    <w:rsid w:val="008F79FF"/>
    <w:rsid w:val="009000F9"/>
    <w:rsid w:val="0090331F"/>
    <w:rsid w:val="00905A92"/>
    <w:rsid w:val="009071B3"/>
    <w:rsid w:val="00910D5B"/>
    <w:rsid w:val="00910E0F"/>
    <w:rsid w:val="00912130"/>
    <w:rsid w:val="00912E90"/>
    <w:rsid w:val="00913139"/>
    <w:rsid w:val="00913947"/>
    <w:rsid w:val="009147A2"/>
    <w:rsid w:val="00921300"/>
    <w:rsid w:val="009219F8"/>
    <w:rsid w:val="0092288B"/>
    <w:rsid w:val="00923170"/>
    <w:rsid w:val="00925ABD"/>
    <w:rsid w:val="00925D65"/>
    <w:rsid w:val="0092636F"/>
    <w:rsid w:val="009265E0"/>
    <w:rsid w:val="009313B3"/>
    <w:rsid w:val="009313FB"/>
    <w:rsid w:val="00931F2A"/>
    <w:rsid w:val="009320D2"/>
    <w:rsid w:val="00932798"/>
    <w:rsid w:val="00934311"/>
    <w:rsid w:val="00935C25"/>
    <w:rsid w:val="00936A33"/>
    <w:rsid w:val="00936A56"/>
    <w:rsid w:val="009409AE"/>
    <w:rsid w:val="00941715"/>
    <w:rsid w:val="00945D8F"/>
    <w:rsid w:val="0094769A"/>
    <w:rsid w:val="00947C67"/>
    <w:rsid w:val="00950116"/>
    <w:rsid w:val="009527BF"/>
    <w:rsid w:val="00952AF1"/>
    <w:rsid w:val="00952C2C"/>
    <w:rsid w:val="0095404E"/>
    <w:rsid w:val="00957F65"/>
    <w:rsid w:val="00961192"/>
    <w:rsid w:val="0096120B"/>
    <w:rsid w:val="0096156C"/>
    <w:rsid w:val="00965025"/>
    <w:rsid w:val="009653D8"/>
    <w:rsid w:val="009658B9"/>
    <w:rsid w:val="00965A0B"/>
    <w:rsid w:val="00965EB7"/>
    <w:rsid w:val="00966D0C"/>
    <w:rsid w:val="009670A9"/>
    <w:rsid w:val="00967D82"/>
    <w:rsid w:val="009701DE"/>
    <w:rsid w:val="00971CCA"/>
    <w:rsid w:val="0097226F"/>
    <w:rsid w:val="00972A47"/>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0B99"/>
    <w:rsid w:val="009B111D"/>
    <w:rsid w:val="009B1906"/>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E7210"/>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17A43"/>
    <w:rsid w:val="00A17F58"/>
    <w:rsid w:val="00A238B7"/>
    <w:rsid w:val="00A238FA"/>
    <w:rsid w:val="00A24E9D"/>
    <w:rsid w:val="00A253A7"/>
    <w:rsid w:val="00A25CE2"/>
    <w:rsid w:val="00A27A09"/>
    <w:rsid w:val="00A306E8"/>
    <w:rsid w:val="00A30F92"/>
    <w:rsid w:val="00A34D1B"/>
    <w:rsid w:val="00A4100A"/>
    <w:rsid w:val="00A416B8"/>
    <w:rsid w:val="00A41E48"/>
    <w:rsid w:val="00A42CC2"/>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682C"/>
    <w:rsid w:val="00AB0EDA"/>
    <w:rsid w:val="00AB153D"/>
    <w:rsid w:val="00AB2AA0"/>
    <w:rsid w:val="00AB31FE"/>
    <w:rsid w:val="00AB5EB8"/>
    <w:rsid w:val="00AB62AB"/>
    <w:rsid w:val="00AC1137"/>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11BF"/>
    <w:rsid w:val="00AE24E6"/>
    <w:rsid w:val="00AE4503"/>
    <w:rsid w:val="00AE5D27"/>
    <w:rsid w:val="00AE6594"/>
    <w:rsid w:val="00AE7A5C"/>
    <w:rsid w:val="00AF0B35"/>
    <w:rsid w:val="00AF118B"/>
    <w:rsid w:val="00AF1A7D"/>
    <w:rsid w:val="00AF22EC"/>
    <w:rsid w:val="00AF32C4"/>
    <w:rsid w:val="00AF3610"/>
    <w:rsid w:val="00AF5ABB"/>
    <w:rsid w:val="00AF6D7B"/>
    <w:rsid w:val="00B01250"/>
    <w:rsid w:val="00B14766"/>
    <w:rsid w:val="00B175F8"/>
    <w:rsid w:val="00B17F4F"/>
    <w:rsid w:val="00B2025B"/>
    <w:rsid w:val="00B2427A"/>
    <w:rsid w:val="00B26C9E"/>
    <w:rsid w:val="00B30BDB"/>
    <w:rsid w:val="00B33D4A"/>
    <w:rsid w:val="00B343B1"/>
    <w:rsid w:val="00B34CB2"/>
    <w:rsid w:val="00B34F2A"/>
    <w:rsid w:val="00B36612"/>
    <w:rsid w:val="00B40220"/>
    <w:rsid w:val="00B508D6"/>
    <w:rsid w:val="00B51CE7"/>
    <w:rsid w:val="00B521E6"/>
    <w:rsid w:val="00B530A4"/>
    <w:rsid w:val="00B5432F"/>
    <w:rsid w:val="00B5661E"/>
    <w:rsid w:val="00B62851"/>
    <w:rsid w:val="00B62DCA"/>
    <w:rsid w:val="00B638BE"/>
    <w:rsid w:val="00B65167"/>
    <w:rsid w:val="00B6564E"/>
    <w:rsid w:val="00B66303"/>
    <w:rsid w:val="00B66D90"/>
    <w:rsid w:val="00B66DFB"/>
    <w:rsid w:val="00B7034F"/>
    <w:rsid w:val="00B70781"/>
    <w:rsid w:val="00B71D8B"/>
    <w:rsid w:val="00B729A8"/>
    <w:rsid w:val="00B729E5"/>
    <w:rsid w:val="00B74340"/>
    <w:rsid w:val="00B74D3A"/>
    <w:rsid w:val="00B75784"/>
    <w:rsid w:val="00B7583A"/>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3580"/>
    <w:rsid w:val="00BE35D4"/>
    <w:rsid w:val="00BE3763"/>
    <w:rsid w:val="00BE5FC2"/>
    <w:rsid w:val="00BE6304"/>
    <w:rsid w:val="00BE6A19"/>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BC4"/>
    <w:rsid w:val="00C41C39"/>
    <w:rsid w:val="00C449D0"/>
    <w:rsid w:val="00C5351C"/>
    <w:rsid w:val="00C545AD"/>
    <w:rsid w:val="00C54875"/>
    <w:rsid w:val="00C54ACA"/>
    <w:rsid w:val="00C5517B"/>
    <w:rsid w:val="00C562F8"/>
    <w:rsid w:val="00C604AB"/>
    <w:rsid w:val="00C63C09"/>
    <w:rsid w:val="00C63C51"/>
    <w:rsid w:val="00C6422D"/>
    <w:rsid w:val="00C643DC"/>
    <w:rsid w:val="00C64426"/>
    <w:rsid w:val="00C64769"/>
    <w:rsid w:val="00C64980"/>
    <w:rsid w:val="00C64AF9"/>
    <w:rsid w:val="00C6747B"/>
    <w:rsid w:val="00C67D6C"/>
    <w:rsid w:val="00C729F5"/>
    <w:rsid w:val="00C73197"/>
    <w:rsid w:val="00C73278"/>
    <w:rsid w:val="00C736B4"/>
    <w:rsid w:val="00C74573"/>
    <w:rsid w:val="00C765A2"/>
    <w:rsid w:val="00C76792"/>
    <w:rsid w:val="00C770D0"/>
    <w:rsid w:val="00C7755A"/>
    <w:rsid w:val="00C80AE8"/>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C0147"/>
    <w:rsid w:val="00CC0FBE"/>
    <w:rsid w:val="00CC11AB"/>
    <w:rsid w:val="00CC2139"/>
    <w:rsid w:val="00CC485C"/>
    <w:rsid w:val="00CC4DC0"/>
    <w:rsid w:val="00CC618C"/>
    <w:rsid w:val="00CD0295"/>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B29"/>
    <w:rsid w:val="00CF5C20"/>
    <w:rsid w:val="00D00604"/>
    <w:rsid w:val="00D006CF"/>
    <w:rsid w:val="00D01712"/>
    <w:rsid w:val="00D037D8"/>
    <w:rsid w:val="00D050FF"/>
    <w:rsid w:val="00D15BDD"/>
    <w:rsid w:val="00D21B6E"/>
    <w:rsid w:val="00D2455F"/>
    <w:rsid w:val="00D272FD"/>
    <w:rsid w:val="00D30997"/>
    <w:rsid w:val="00D313AE"/>
    <w:rsid w:val="00D3199C"/>
    <w:rsid w:val="00D32006"/>
    <w:rsid w:val="00D32433"/>
    <w:rsid w:val="00D32EE7"/>
    <w:rsid w:val="00D33097"/>
    <w:rsid w:val="00D36A82"/>
    <w:rsid w:val="00D37636"/>
    <w:rsid w:val="00D37C2D"/>
    <w:rsid w:val="00D37C5D"/>
    <w:rsid w:val="00D40AA6"/>
    <w:rsid w:val="00D4161A"/>
    <w:rsid w:val="00D42CE4"/>
    <w:rsid w:val="00D43795"/>
    <w:rsid w:val="00D43E4D"/>
    <w:rsid w:val="00D4446A"/>
    <w:rsid w:val="00D44E55"/>
    <w:rsid w:val="00D45EC6"/>
    <w:rsid w:val="00D45FC0"/>
    <w:rsid w:val="00D47B93"/>
    <w:rsid w:val="00D538E9"/>
    <w:rsid w:val="00D53AEA"/>
    <w:rsid w:val="00D541E6"/>
    <w:rsid w:val="00D562E8"/>
    <w:rsid w:val="00D5669A"/>
    <w:rsid w:val="00D56D3D"/>
    <w:rsid w:val="00D60F98"/>
    <w:rsid w:val="00D61137"/>
    <w:rsid w:val="00D61785"/>
    <w:rsid w:val="00D62044"/>
    <w:rsid w:val="00D627A6"/>
    <w:rsid w:val="00D6299A"/>
    <w:rsid w:val="00D65202"/>
    <w:rsid w:val="00D65F36"/>
    <w:rsid w:val="00D66A81"/>
    <w:rsid w:val="00D66A8C"/>
    <w:rsid w:val="00D67F3D"/>
    <w:rsid w:val="00D70EC9"/>
    <w:rsid w:val="00D7292F"/>
    <w:rsid w:val="00D73A03"/>
    <w:rsid w:val="00D73CC1"/>
    <w:rsid w:val="00D74915"/>
    <w:rsid w:val="00D77EA5"/>
    <w:rsid w:val="00D83045"/>
    <w:rsid w:val="00D83BC6"/>
    <w:rsid w:val="00D84761"/>
    <w:rsid w:val="00D84991"/>
    <w:rsid w:val="00D8523D"/>
    <w:rsid w:val="00D85373"/>
    <w:rsid w:val="00D8768B"/>
    <w:rsid w:val="00D915A3"/>
    <w:rsid w:val="00D91F45"/>
    <w:rsid w:val="00D9227D"/>
    <w:rsid w:val="00D957E4"/>
    <w:rsid w:val="00D96067"/>
    <w:rsid w:val="00DA1974"/>
    <w:rsid w:val="00DA4150"/>
    <w:rsid w:val="00DA4922"/>
    <w:rsid w:val="00DA582E"/>
    <w:rsid w:val="00DA675D"/>
    <w:rsid w:val="00DB005D"/>
    <w:rsid w:val="00DB00D6"/>
    <w:rsid w:val="00DB0296"/>
    <w:rsid w:val="00DB229F"/>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1628"/>
    <w:rsid w:val="00E020C2"/>
    <w:rsid w:val="00E029E8"/>
    <w:rsid w:val="00E03C64"/>
    <w:rsid w:val="00E03FCA"/>
    <w:rsid w:val="00E057A2"/>
    <w:rsid w:val="00E11ADF"/>
    <w:rsid w:val="00E122CB"/>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157F"/>
    <w:rsid w:val="00E333E7"/>
    <w:rsid w:val="00E3549C"/>
    <w:rsid w:val="00E37856"/>
    <w:rsid w:val="00E379EF"/>
    <w:rsid w:val="00E40373"/>
    <w:rsid w:val="00E4192C"/>
    <w:rsid w:val="00E41DC5"/>
    <w:rsid w:val="00E42796"/>
    <w:rsid w:val="00E44EEC"/>
    <w:rsid w:val="00E45991"/>
    <w:rsid w:val="00E47E00"/>
    <w:rsid w:val="00E50C14"/>
    <w:rsid w:val="00E52BB8"/>
    <w:rsid w:val="00E52E81"/>
    <w:rsid w:val="00E53C6B"/>
    <w:rsid w:val="00E54A67"/>
    <w:rsid w:val="00E55350"/>
    <w:rsid w:val="00E577F2"/>
    <w:rsid w:val="00E62A68"/>
    <w:rsid w:val="00E62F0C"/>
    <w:rsid w:val="00E65851"/>
    <w:rsid w:val="00E6710B"/>
    <w:rsid w:val="00E67166"/>
    <w:rsid w:val="00E67177"/>
    <w:rsid w:val="00E71068"/>
    <w:rsid w:val="00E731D0"/>
    <w:rsid w:val="00E73FB2"/>
    <w:rsid w:val="00E7433B"/>
    <w:rsid w:val="00E75F66"/>
    <w:rsid w:val="00E76779"/>
    <w:rsid w:val="00E76FB7"/>
    <w:rsid w:val="00E775C9"/>
    <w:rsid w:val="00E80E90"/>
    <w:rsid w:val="00E81E9A"/>
    <w:rsid w:val="00E913CF"/>
    <w:rsid w:val="00E927DD"/>
    <w:rsid w:val="00E92A06"/>
    <w:rsid w:val="00E940CF"/>
    <w:rsid w:val="00E967E7"/>
    <w:rsid w:val="00E972DE"/>
    <w:rsid w:val="00E973A0"/>
    <w:rsid w:val="00EA18FE"/>
    <w:rsid w:val="00EA4905"/>
    <w:rsid w:val="00EA593F"/>
    <w:rsid w:val="00EA5A62"/>
    <w:rsid w:val="00EA629F"/>
    <w:rsid w:val="00EA7083"/>
    <w:rsid w:val="00EB0FBB"/>
    <w:rsid w:val="00EB20C8"/>
    <w:rsid w:val="00EB5AC1"/>
    <w:rsid w:val="00EB607A"/>
    <w:rsid w:val="00EB6325"/>
    <w:rsid w:val="00EB7351"/>
    <w:rsid w:val="00EB79F6"/>
    <w:rsid w:val="00EC060B"/>
    <w:rsid w:val="00EC1BEB"/>
    <w:rsid w:val="00EC1D18"/>
    <w:rsid w:val="00EC26F1"/>
    <w:rsid w:val="00EC406B"/>
    <w:rsid w:val="00EC6346"/>
    <w:rsid w:val="00EC7F2B"/>
    <w:rsid w:val="00ED066C"/>
    <w:rsid w:val="00ED1E5C"/>
    <w:rsid w:val="00ED29D8"/>
    <w:rsid w:val="00ED2ED2"/>
    <w:rsid w:val="00ED431B"/>
    <w:rsid w:val="00ED4AA8"/>
    <w:rsid w:val="00ED5D9F"/>
    <w:rsid w:val="00ED6CEB"/>
    <w:rsid w:val="00ED6E90"/>
    <w:rsid w:val="00ED7288"/>
    <w:rsid w:val="00EE23F2"/>
    <w:rsid w:val="00EE2BBE"/>
    <w:rsid w:val="00EE3A17"/>
    <w:rsid w:val="00EE424B"/>
    <w:rsid w:val="00EE5829"/>
    <w:rsid w:val="00EF21FD"/>
    <w:rsid w:val="00EF304B"/>
    <w:rsid w:val="00EF3BE3"/>
    <w:rsid w:val="00EF4A2F"/>
    <w:rsid w:val="00F002F3"/>
    <w:rsid w:val="00F00E5C"/>
    <w:rsid w:val="00F0234D"/>
    <w:rsid w:val="00F02CDF"/>
    <w:rsid w:val="00F02E91"/>
    <w:rsid w:val="00F03CF2"/>
    <w:rsid w:val="00F04689"/>
    <w:rsid w:val="00F05D87"/>
    <w:rsid w:val="00F05E6C"/>
    <w:rsid w:val="00F06F86"/>
    <w:rsid w:val="00F07375"/>
    <w:rsid w:val="00F0781F"/>
    <w:rsid w:val="00F078F8"/>
    <w:rsid w:val="00F07C4F"/>
    <w:rsid w:val="00F103F8"/>
    <w:rsid w:val="00F10D73"/>
    <w:rsid w:val="00F119C1"/>
    <w:rsid w:val="00F11F17"/>
    <w:rsid w:val="00F129C6"/>
    <w:rsid w:val="00F13191"/>
    <w:rsid w:val="00F15CDC"/>
    <w:rsid w:val="00F20344"/>
    <w:rsid w:val="00F20BD0"/>
    <w:rsid w:val="00F21087"/>
    <w:rsid w:val="00F21317"/>
    <w:rsid w:val="00F2172B"/>
    <w:rsid w:val="00F240B8"/>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0608"/>
    <w:rsid w:val="00F714BD"/>
    <w:rsid w:val="00F71A83"/>
    <w:rsid w:val="00F7380C"/>
    <w:rsid w:val="00F738D4"/>
    <w:rsid w:val="00F74543"/>
    <w:rsid w:val="00F74751"/>
    <w:rsid w:val="00F77AD7"/>
    <w:rsid w:val="00F820CA"/>
    <w:rsid w:val="00F84D50"/>
    <w:rsid w:val="00F86EE2"/>
    <w:rsid w:val="00F917EA"/>
    <w:rsid w:val="00F92458"/>
    <w:rsid w:val="00F92461"/>
    <w:rsid w:val="00F93F9E"/>
    <w:rsid w:val="00F968AC"/>
    <w:rsid w:val="00F96C31"/>
    <w:rsid w:val="00FA288E"/>
    <w:rsid w:val="00FA5BA7"/>
    <w:rsid w:val="00FA5C4C"/>
    <w:rsid w:val="00FA5CD2"/>
    <w:rsid w:val="00FA6ED8"/>
    <w:rsid w:val="00FA7D61"/>
    <w:rsid w:val="00FB2514"/>
    <w:rsid w:val="00FB4759"/>
    <w:rsid w:val="00FB5600"/>
    <w:rsid w:val="00FB5EE4"/>
    <w:rsid w:val="00FB67D9"/>
    <w:rsid w:val="00FC1355"/>
    <w:rsid w:val="00FC1DE1"/>
    <w:rsid w:val="00FC307B"/>
    <w:rsid w:val="00FC46B7"/>
    <w:rsid w:val="00FC67DE"/>
    <w:rsid w:val="00FC7EA3"/>
    <w:rsid w:val="00FC7F2C"/>
    <w:rsid w:val="00FD0A80"/>
    <w:rsid w:val="00FD0EB3"/>
    <w:rsid w:val="00FD1000"/>
    <w:rsid w:val="00FD313C"/>
    <w:rsid w:val="00FD42F5"/>
    <w:rsid w:val="00FD79F2"/>
    <w:rsid w:val="00FE0298"/>
    <w:rsid w:val="00FE09B7"/>
    <w:rsid w:val="00FE41C3"/>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D0F4BA"/>
  <w15:docId w15:val="{E02A2FBB-CBA2-4CA2-BA79-B8A22294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E76779"/>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E76779"/>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link w:val="Odstavekseznama"/>
    <w:uiPriority w:val="34"/>
    <w:rsid w:val="00D8768B"/>
    <w:rPr>
      <w:rFonts w:ascii="Times New Roman" w:eastAsia="Times New Roman" w:hAnsi="Times New Roman"/>
    </w:rPr>
  </w:style>
  <w:style w:type="numbering" w:customStyle="1" w:styleId="StyleBulleted61">
    <w:name w:val="Style Bulleted61"/>
    <w:basedOn w:val="Brezseznama"/>
    <w:rsid w:val="00967D82"/>
  </w:style>
  <w:style w:type="numbering" w:customStyle="1" w:styleId="StyleBulleted7">
    <w:name w:val="Style Bulleted7"/>
    <w:basedOn w:val="Brezseznama"/>
    <w:rsid w:val="00043FC9"/>
    <w:pPr>
      <w:numPr>
        <w:numId w:val="18"/>
      </w:numPr>
    </w:pPr>
  </w:style>
  <w:style w:type="numbering" w:customStyle="1" w:styleId="StyleBulleted124">
    <w:name w:val="Style Bulleted124"/>
    <w:basedOn w:val="Brezseznama"/>
    <w:rsid w:val="00B6564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zimir.oberdank@jhl.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microsoft.com/Licensing/servicecenter/LicensingInfo/LicenseSummary/Summar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45EF-7FF1-420A-B8A8-5F42A13D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44</Pages>
  <Words>15173</Words>
  <Characters>86489</Characters>
  <Application>Microsoft Office Word</Application>
  <DocSecurity>0</DocSecurity>
  <Lines>720</Lines>
  <Paragraphs>202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101460</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Tanja Dermastja</cp:lastModifiedBy>
  <cp:revision>6</cp:revision>
  <cp:lastPrinted>2021-07-14T10:09:00Z</cp:lastPrinted>
  <dcterms:created xsi:type="dcterms:W3CDTF">2021-07-14T10:08:00Z</dcterms:created>
  <dcterms:modified xsi:type="dcterms:W3CDTF">2021-07-14T11:02:00Z</dcterms:modified>
</cp:coreProperties>
</file>