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524" w:rsidRPr="00C1057A" w:rsidRDefault="00CD1524" w:rsidP="008E1852">
      <w:pPr>
        <w:keepNext/>
        <w:rPr>
          <w:rFonts w:ascii="Tahoma" w:hAnsi="Tahoma" w:cs="Tahoma"/>
          <w:b/>
        </w:rPr>
      </w:pPr>
    </w:p>
    <w:p w:rsidR="00046004" w:rsidRDefault="00046004" w:rsidP="008E1852">
      <w:pPr>
        <w:keepNext/>
        <w:ind w:right="1274"/>
        <w:rPr>
          <w:rFonts w:ascii="Tahoma" w:hAnsi="Tahoma" w:cs="Tahoma"/>
          <w:b/>
        </w:rPr>
      </w:pPr>
    </w:p>
    <w:p w:rsidR="007C5771" w:rsidRPr="00B66303" w:rsidRDefault="007C5771" w:rsidP="008E1852">
      <w:pPr>
        <w:keepNext/>
        <w:ind w:right="1274"/>
        <w:rPr>
          <w:rFonts w:ascii="Tahoma" w:hAnsi="Tahoma" w:cs="Tahoma"/>
          <w:b/>
        </w:rPr>
      </w:pPr>
      <w:r w:rsidRPr="00B66303">
        <w:rPr>
          <w:rFonts w:ascii="Tahoma" w:hAnsi="Tahoma" w:cs="Tahoma"/>
          <w:b/>
        </w:rPr>
        <w:t>Naročniki:</w:t>
      </w:r>
    </w:p>
    <w:p w:rsidR="007C5771" w:rsidRPr="00B66303" w:rsidRDefault="007C5771" w:rsidP="008E1852">
      <w:pPr>
        <w:keepNext/>
        <w:rPr>
          <w:rFonts w:ascii="Tahoma" w:hAnsi="Tahoma" w:cs="Tahoma"/>
          <w:b/>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678"/>
      </w:tblGrid>
      <w:tr w:rsidR="007C5771" w:rsidRPr="00B66303" w:rsidTr="009670A9">
        <w:tc>
          <w:tcPr>
            <w:tcW w:w="4678" w:type="dxa"/>
          </w:tcPr>
          <w:p w:rsidR="007C5771" w:rsidRPr="00B66303" w:rsidRDefault="007C5771" w:rsidP="008E1852">
            <w:pPr>
              <w:keepNext/>
              <w:rPr>
                <w:rFonts w:ascii="Tahoma" w:hAnsi="Tahoma" w:cs="Tahoma"/>
                <w:b/>
                <w:bCs/>
              </w:rPr>
            </w:pPr>
            <w:r w:rsidRPr="00B66303">
              <w:rPr>
                <w:rFonts w:ascii="Tahoma" w:hAnsi="Tahoma" w:cs="Tahoma"/>
                <w:b/>
                <w:bCs/>
              </w:rPr>
              <w:t>JAVNO PODJETJE VODOVOD-KANALIZACIJA d.o.o.</w:t>
            </w:r>
          </w:p>
          <w:p w:rsidR="007C5771" w:rsidRPr="00B66303" w:rsidRDefault="007C5771" w:rsidP="008E1852">
            <w:pPr>
              <w:keepNext/>
              <w:rPr>
                <w:rFonts w:ascii="Tahoma" w:hAnsi="Tahoma" w:cs="Tahoma"/>
              </w:rPr>
            </w:pPr>
            <w:r w:rsidRPr="00B66303">
              <w:rPr>
                <w:rFonts w:ascii="Tahoma" w:hAnsi="Tahoma" w:cs="Tahoma"/>
              </w:rPr>
              <w:t>Vodovodna cesta 90</w:t>
            </w:r>
          </w:p>
          <w:p w:rsidR="007C5771" w:rsidRPr="00B66303" w:rsidRDefault="007C5771" w:rsidP="008E1852">
            <w:pPr>
              <w:keepNext/>
              <w:rPr>
                <w:rFonts w:ascii="Tahoma" w:hAnsi="Tahoma" w:cs="Tahoma"/>
              </w:rPr>
            </w:pPr>
            <w:r w:rsidRPr="00B66303">
              <w:rPr>
                <w:rFonts w:ascii="Tahoma" w:hAnsi="Tahoma" w:cs="Tahoma"/>
              </w:rPr>
              <w:t>1000 Ljubljana</w:t>
            </w:r>
          </w:p>
        </w:tc>
        <w:tc>
          <w:tcPr>
            <w:tcW w:w="4678" w:type="dxa"/>
          </w:tcPr>
          <w:p w:rsidR="007C5771" w:rsidRPr="00B66303" w:rsidRDefault="007C5771" w:rsidP="008E1852">
            <w:pPr>
              <w:keepNext/>
              <w:rPr>
                <w:rFonts w:ascii="Tahoma" w:hAnsi="Tahoma" w:cs="Tahoma"/>
                <w:b/>
                <w:bCs/>
              </w:rPr>
            </w:pPr>
            <w:r w:rsidRPr="00B66303">
              <w:rPr>
                <w:rFonts w:ascii="Tahoma" w:hAnsi="Tahoma" w:cs="Tahoma"/>
                <w:b/>
                <w:bCs/>
              </w:rPr>
              <w:t>Javno podjetje Ljubljanska parkirišča in tržnice, d.o.o.</w:t>
            </w:r>
          </w:p>
          <w:p w:rsidR="007C5771" w:rsidRPr="00B66303" w:rsidRDefault="007C5771" w:rsidP="008E1852">
            <w:pPr>
              <w:keepNext/>
              <w:rPr>
                <w:rFonts w:ascii="Tahoma" w:hAnsi="Tahoma" w:cs="Tahoma"/>
              </w:rPr>
            </w:pPr>
            <w:r w:rsidRPr="00B66303">
              <w:rPr>
                <w:rFonts w:ascii="Tahoma" w:hAnsi="Tahoma" w:cs="Tahoma"/>
              </w:rPr>
              <w:t>Kopitarjeva ulica 2</w:t>
            </w:r>
          </w:p>
          <w:p w:rsidR="007C5771" w:rsidRPr="00B66303" w:rsidRDefault="007C5771" w:rsidP="008E1852">
            <w:pPr>
              <w:keepNext/>
              <w:rPr>
                <w:rFonts w:ascii="Tahoma" w:hAnsi="Tahoma" w:cs="Tahoma"/>
              </w:rPr>
            </w:pPr>
            <w:r w:rsidRPr="00B66303">
              <w:rPr>
                <w:rFonts w:ascii="Tahoma" w:hAnsi="Tahoma" w:cs="Tahoma"/>
              </w:rPr>
              <w:t>1000 Ljubljana</w:t>
            </w:r>
          </w:p>
        </w:tc>
      </w:tr>
      <w:tr w:rsidR="007C5771" w:rsidRPr="00B66303" w:rsidTr="009670A9">
        <w:tc>
          <w:tcPr>
            <w:tcW w:w="4678" w:type="dxa"/>
          </w:tcPr>
          <w:p w:rsidR="007C5771" w:rsidRPr="00B66303" w:rsidRDefault="00046004" w:rsidP="008E1852">
            <w:pPr>
              <w:keepNext/>
              <w:rPr>
                <w:rFonts w:ascii="Tahoma" w:hAnsi="Tahoma" w:cs="Tahoma"/>
                <w:b/>
                <w:szCs w:val="22"/>
              </w:rPr>
            </w:pPr>
            <w:r w:rsidRPr="00B66303">
              <w:rPr>
                <w:rFonts w:ascii="Tahoma" w:hAnsi="Tahoma" w:cs="Tahoma"/>
                <w:b/>
                <w:szCs w:val="22"/>
              </w:rPr>
              <w:t xml:space="preserve">JAVNO PODJETJE ENERGETIKA LJUBLJANA </w:t>
            </w:r>
            <w:r w:rsidR="007C5771" w:rsidRPr="00B66303">
              <w:rPr>
                <w:rFonts w:ascii="Tahoma" w:hAnsi="Tahoma" w:cs="Tahoma"/>
                <w:b/>
                <w:szCs w:val="22"/>
              </w:rPr>
              <w:t>d.o.o.</w:t>
            </w:r>
          </w:p>
          <w:p w:rsidR="007C5771" w:rsidRPr="00B66303" w:rsidRDefault="007C5771" w:rsidP="008E1852">
            <w:pPr>
              <w:keepNext/>
              <w:rPr>
                <w:rFonts w:ascii="Tahoma" w:hAnsi="Tahoma" w:cs="Tahoma"/>
                <w:szCs w:val="22"/>
              </w:rPr>
            </w:pPr>
            <w:r w:rsidRPr="00B66303">
              <w:rPr>
                <w:rFonts w:ascii="Tahoma" w:hAnsi="Tahoma" w:cs="Tahoma"/>
                <w:szCs w:val="22"/>
              </w:rPr>
              <w:t xml:space="preserve"> Verovškova ulica 62</w:t>
            </w:r>
          </w:p>
          <w:p w:rsidR="007C5771" w:rsidRPr="00B66303" w:rsidRDefault="007C5771" w:rsidP="008E1852">
            <w:pPr>
              <w:keepNext/>
              <w:rPr>
                <w:rFonts w:ascii="Tahoma" w:hAnsi="Tahoma" w:cs="Tahoma"/>
                <w:b/>
                <w:bCs/>
              </w:rPr>
            </w:pPr>
            <w:r w:rsidRPr="00B66303">
              <w:rPr>
                <w:rFonts w:ascii="Tahoma" w:hAnsi="Tahoma" w:cs="Tahoma"/>
                <w:szCs w:val="22"/>
              </w:rPr>
              <w:t>1000  Ljubljana</w:t>
            </w:r>
          </w:p>
        </w:tc>
        <w:tc>
          <w:tcPr>
            <w:tcW w:w="4678" w:type="dxa"/>
          </w:tcPr>
          <w:p w:rsidR="007C5771" w:rsidRPr="00B66303" w:rsidRDefault="007C5771" w:rsidP="008E1852">
            <w:pPr>
              <w:keepNext/>
              <w:rPr>
                <w:rFonts w:ascii="Tahoma" w:hAnsi="Tahoma" w:cs="Tahoma"/>
              </w:rPr>
            </w:pPr>
            <w:r w:rsidRPr="00B66303">
              <w:rPr>
                <w:rFonts w:ascii="Tahoma" w:hAnsi="Tahoma" w:cs="Tahoma"/>
                <w:b/>
                <w:bCs/>
              </w:rPr>
              <w:t>ŽALE Javno podjetje, d.o.o.</w:t>
            </w:r>
            <w:r w:rsidRPr="00B66303">
              <w:rPr>
                <w:rFonts w:ascii="Tahoma" w:hAnsi="Tahoma" w:cs="Tahoma"/>
                <w:b/>
                <w:bCs/>
              </w:rPr>
              <w:br/>
            </w:r>
            <w:r w:rsidRPr="00B66303">
              <w:rPr>
                <w:rFonts w:ascii="Tahoma" w:hAnsi="Tahoma" w:cs="Tahoma"/>
                <w:bCs/>
              </w:rPr>
              <w:t>Med hmeljniki 2</w:t>
            </w:r>
            <w:r w:rsidRPr="00B66303">
              <w:rPr>
                <w:rFonts w:ascii="Tahoma" w:hAnsi="Tahoma" w:cs="Tahoma"/>
                <w:bCs/>
              </w:rPr>
              <w:br/>
              <w:t>1000 Ljubljana</w:t>
            </w:r>
          </w:p>
        </w:tc>
      </w:tr>
      <w:tr w:rsidR="007C5771" w:rsidRPr="00B66303" w:rsidTr="009670A9">
        <w:tc>
          <w:tcPr>
            <w:tcW w:w="4678" w:type="dxa"/>
          </w:tcPr>
          <w:p w:rsidR="007C5771" w:rsidRPr="00B66303" w:rsidRDefault="007C5771" w:rsidP="008E1852">
            <w:pPr>
              <w:keepNext/>
              <w:rPr>
                <w:rFonts w:ascii="Tahoma" w:hAnsi="Tahoma" w:cs="Tahoma"/>
                <w:b/>
                <w:bCs/>
              </w:rPr>
            </w:pPr>
            <w:r w:rsidRPr="00B66303">
              <w:rPr>
                <w:rFonts w:ascii="Tahoma" w:hAnsi="Tahoma" w:cs="Tahoma"/>
                <w:b/>
                <w:bCs/>
              </w:rPr>
              <w:t>SNAGA Javno podjetje d.o.o.</w:t>
            </w:r>
          </w:p>
          <w:p w:rsidR="007C5771" w:rsidRPr="00B66303" w:rsidRDefault="007C5771" w:rsidP="008E1852">
            <w:pPr>
              <w:keepNext/>
              <w:rPr>
                <w:rFonts w:ascii="Tahoma" w:hAnsi="Tahoma" w:cs="Tahoma"/>
                <w:bCs/>
              </w:rPr>
            </w:pPr>
            <w:r w:rsidRPr="00B66303">
              <w:rPr>
                <w:rFonts w:ascii="Tahoma" w:hAnsi="Tahoma" w:cs="Tahoma"/>
                <w:bCs/>
              </w:rPr>
              <w:t>Povšetova ulica 6</w:t>
            </w:r>
          </w:p>
          <w:p w:rsidR="007C5771" w:rsidRPr="00B66303" w:rsidRDefault="007C5771" w:rsidP="008E1852">
            <w:pPr>
              <w:keepNext/>
              <w:rPr>
                <w:rFonts w:ascii="Tahoma" w:hAnsi="Tahoma" w:cs="Tahoma"/>
                <w:bCs/>
              </w:rPr>
            </w:pPr>
            <w:r w:rsidRPr="00B66303">
              <w:rPr>
                <w:rFonts w:ascii="Tahoma" w:hAnsi="Tahoma" w:cs="Tahoma"/>
                <w:bCs/>
              </w:rPr>
              <w:t>1000 Ljubljana</w:t>
            </w:r>
          </w:p>
        </w:tc>
        <w:tc>
          <w:tcPr>
            <w:tcW w:w="4678" w:type="dxa"/>
          </w:tcPr>
          <w:p w:rsidR="007C5771" w:rsidRPr="00B66303" w:rsidRDefault="007C5771" w:rsidP="008E1852">
            <w:pPr>
              <w:keepNext/>
              <w:rPr>
                <w:rFonts w:ascii="Tahoma" w:hAnsi="Tahoma" w:cs="Tahoma"/>
                <w:b/>
                <w:bCs/>
              </w:rPr>
            </w:pPr>
            <w:r w:rsidRPr="00B66303">
              <w:rPr>
                <w:rFonts w:ascii="Tahoma" w:hAnsi="Tahoma" w:cs="Tahoma"/>
                <w:b/>
                <w:bCs/>
              </w:rPr>
              <w:t>JAVNO PODJETJE LJUBLJANSKI POTNIŠKI PROMET, d.o.o.</w:t>
            </w:r>
          </w:p>
          <w:p w:rsidR="007C5771" w:rsidRPr="00B66303" w:rsidRDefault="007C5771" w:rsidP="008E1852">
            <w:pPr>
              <w:keepNext/>
              <w:rPr>
                <w:rFonts w:ascii="Tahoma" w:hAnsi="Tahoma" w:cs="Tahoma"/>
              </w:rPr>
            </w:pPr>
            <w:r w:rsidRPr="00B66303">
              <w:rPr>
                <w:rFonts w:ascii="Tahoma" w:hAnsi="Tahoma" w:cs="Tahoma"/>
              </w:rPr>
              <w:t>Celovška cesta 160</w:t>
            </w:r>
          </w:p>
          <w:p w:rsidR="007C5771" w:rsidRPr="00B66303" w:rsidRDefault="007C5771" w:rsidP="008E1852">
            <w:pPr>
              <w:keepNext/>
              <w:rPr>
                <w:rFonts w:ascii="Tahoma" w:hAnsi="Tahoma" w:cs="Tahoma"/>
                <w:b/>
                <w:bCs/>
              </w:rPr>
            </w:pPr>
            <w:r w:rsidRPr="00B66303">
              <w:rPr>
                <w:rFonts w:ascii="Tahoma" w:hAnsi="Tahoma" w:cs="Tahoma"/>
              </w:rPr>
              <w:t>1000 Ljubljana</w:t>
            </w:r>
            <w:r w:rsidRPr="00B66303">
              <w:rPr>
                <w:rFonts w:ascii="Tahoma" w:hAnsi="Tahoma" w:cs="Tahoma"/>
                <w:b/>
                <w:bCs/>
              </w:rPr>
              <w:t xml:space="preserve"> </w:t>
            </w:r>
          </w:p>
        </w:tc>
      </w:tr>
    </w:tbl>
    <w:p w:rsidR="00CD1524" w:rsidRPr="00B66303" w:rsidRDefault="00CD1524" w:rsidP="008E1852">
      <w:pPr>
        <w:keepNext/>
        <w:ind w:right="1132"/>
        <w:rPr>
          <w:rFonts w:ascii="Tahoma" w:hAnsi="Tahoma" w:cs="Tahoma"/>
          <w:b/>
        </w:rPr>
      </w:pPr>
    </w:p>
    <w:p w:rsidR="00046004" w:rsidRPr="00B66303" w:rsidRDefault="00046004" w:rsidP="008E1852">
      <w:pPr>
        <w:keepNext/>
        <w:ind w:right="1132"/>
        <w:rPr>
          <w:rFonts w:ascii="Tahoma" w:hAnsi="Tahoma" w:cs="Tahoma"/>
          <w:b/>
        </w:rPr>
      </w:pPr>
    </w:p>
    <w:p w:rsidR="007C70A1" w:rsidRPr="00B66303" w:rsidRDefault="007C70A1" w:rsidP="008E1852">
      <w:pPr>
        <w:keepNext/>
        <w:ind w:right="1132"/>
        <w:rPr>
          <w:rFonts w:ascii="Tahoma" w:hAnsi="Tahoma" w:cs="Tahoma"/>
          <w:b/>
        </w:rPr>
      </w:pPr>
      <w:r w:rsidRPr="00B66303">
        <w:rPr>
          <w:rFonts w:ascii="Tahoma" w:hAnsi="Tahoma" w:cs="Tahoma"/>
          <w:b/>
        </w:rPr>
        <w:t>Po pooblastilu javno naročilo vodi:</w:t>
      </w:r>
    </w:p>
    <w:p w:rsidR="00840F4B" w:rsidRPr="00B66303" w:rsidRDefault="00840F4B" w:rsidP="008E1852">
      <w:pPr>
        <w:keepNext/>
        <w:ind w:right="1132"/>
        <w:rPr>
          <w:rFonts w:ascii="Tahoma" w:hAnsi="Tahoma" w:cs="Tahoma"/>
          <w:b/>
        </w:rPr>
      </w:pPr>
    </w:p>
    <w:p w:rsidR="00A04160" w:rsidRPr="00B66303" w:rsidRDefault="00A04160" w:rsidP="008E1852">
      <w:pPr>
        <w:keepNext/>
        <w:ind w:right="1132"/>
        <w:rPr>
          <w:rFonts w:ascii="Tahoma" w:hAnsi="Tahoma" w:cs="Tahoma"/>
          <w:b/>
          <w:bCs/>
        </w:rPr>
      </w:pPr>
      <w:r w:rsidRPr="00B66303">
        <w:rPr>
          <w:rFonts w:ascii="Tahoma" w:hAnsi="Tahoma" w:cs="Tahoma"/>
          <w:b/>
          <w:bCs/>
        </w:rPr>
        <w:t xml:space="preserve">JAVNI HOLDING Ljubljana, d.o.o. </w:t>
      </w:r>
    </w:p>
    <w:p w:rsidR="007C70A1" w:rsidRPr="00B66303" w:rsidRDefault="00A43EED" w:rsidP="008E1852">
      <w:pPr>
        <w:keepNext/>
        <w:ind w:right="1132"/>
        <w:rPr>
          <w:rFonts w:ascii="Tahoma" w:hAnsi="Tahoma" w:cs="Tahoma"/>
        </w:rPr>
      </w:pPr>
      <w:r w:rsidRPr="00B66303">
        <w:rPr>
          <w:rFonts w:ascii="Tahoma" w:hAnsi="Tahoma" w:cs="Tahoma"/>
        </w:rPr>
        <w:t>Verovškova ulica 70</w:t>
      </w:r>
    </w:p>
    <w:p w:rsidR="00A04160" w:rsidRPr="00B66303" w:rsidRDefault="00A04160" w:rsidP="008E1852">
      <w:pPr>
        <w:keepNext/>
        <w:ind w:right="1132"/>
        <w:rPr>
          <w:rFonts w:ascii="Tahoma" w:hAnsi="Tahoma" w:cs="Tahoma"/>
        </w:rPr>
      </w:pPr>
      <w:r w:rsidRPr="00B66303">
        <w:rPr>
          <w:rFonts w:ascii="Tahoma" w:hAnsi="Tahoma" w:cs="Tahoma"/>
        </w:rPr>
        <w:t>1000 Ljubljana</w:t>
      </w:r>
    </w:p>
    <w:p w:rsidR="007C70A1" w:rsidRPr="00B66303" w:rsidRDefault="007C70A1" w:rsidP="008E1852">
      <w:pPr>
        <w:keepNext/>
        <w:ind w:right="1132"/>
        <w:jc w:val="center"/>
        <w:rPr>
          <w:rFonts w:ascii="Tahoma" w:hAnsi="Tahoma" w:cs="Tahoma"/>
        </w:rPr>
      </w:pPr>
    </w:p>
    <w:p w:rsidR="007C70A1" w:rsidRPr="00B66303" w:rsidRDefault="007C70A1" w:rsidP="008E1852">
      <w:pPr>
        <w:keepNext/>
        <w:ind w:right="1132"/>
        <w:jc w:val="center"/>
        <w:rPr>
          <w:rFonts w:ascii="Tahoma" w:hAnsi="Tahoma" w:cs="Tahoma"/>
        </w:rPr>
      </w:pPr>
    </w:p>
    <w:p w:rsidR="008619FC" w:rsidRPr="00B66303" w:rsidRDefault="007C70A1" w:rsidP="008E1852">
      <w:pPr>
        <w:keepNext/>
        <w:ind w:right="1132"/>
        <w:rPr>
          <w:rFonts w:ascii="Tahoma" w:hAnsi="Tahoma" w:cs="Tahoma"/>
        </w:rPr>
      </w:pPr>
      <w:r w:rsidRPr="00B66303">
        <w:rPr>
          <w:rFonts w:ascii="Tahoma" w:hAnsi="Tahoma" w:cs="Tahoma"/>
        </w:rPr>
        <w:t xml:space="preserve">Številka:  </w:t>
      </w:r>
      <w:r w:rsidR="00FA7D61" w:rsidRPr="00B66303">
        <w:rPr>
          <w:rFonts w:ascii="Tahoma" w:hAnsi="Tahoma" w:cs="Tahoma"/>
          <w:b/>
        </w:rPr>
        <w:t>JHL-10/18</w:t>
      </w:r>
    </w:p>
    <w:p w:rsidR="00E80E90" w:rsidRPr="00B66303" w:rsidRDefault="00E80E90" w:rsidP="008E1852">
      <w:pPr>
        <w:keepNext/>
        <w:ind w:right="1132"/>
        <w:rPr>
          <w:rFonts w:ascii="Tahoma" w:hAnsi="Tahoma" w:cs="Tahoma"/>
        </w:rPr>
      </w:pPr>
    </w:p>
    <w:p w:rsidR="00840F4B" w:rsidRPr="00B66303" w:rsidRDefault="00840F4B" w:rsidP="008E1852">
      <w:pPr>
        <w:keepNext/>
        <w:rPr>
          <w:rFonts w:ascii="Tahoma" w:hAnsi="Tahoma" w:cs="Tahoma"/>
        </w:rPr>
      </w:pPr>
    </w:p>
    <w:tbl>
      <w:tblPr>
        <w:tblW w:w="0" w:type="auto"/>
        <w:tblInd w:w="120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088"/>
      </w:tblGrid>
      <w:tr w:rsidR="00840F4B" w:rsidRPr="00B66303" w:rsidTr="00A1586A">
        <w:trPr>
          <w:trHeight w:val="851"/>
        </w:trPr>
        <w:tc>
          <w:tcPr>
            <w:tcW w:w="7088" w:type="dxa"/>
            <w:shd w:val="pct12" w:color="auto" w:fill="FFFFFF"/>
            <w:vAlign w:val="center"/>
          </w:tcPr>
          <w:p w:rsidR="00840F4B" w:rsidRPr="00B66303" w:rsidRDefault="00A1586A" w:rsidP="008E1852">
            <w:pPr>
              <w:keepNext/>
              <w:jc w:val="center"/>
              <w:rPr>
                <w:rFonts w:ascii="Tahoma" w:hAnsi="Tahoma" w:cs="Tahoma"/>
                <w:b/>
                <w:sz w:val="32"/>
                <w:szCs w:val="32"/>
              </w:rPr>
            </w:pPr>
            <w:r w:rsidRPr="00B66303">
              <w:rPr>
                <w:rFonts w:ascii="Tahoma" w:hAnsi="Tahoma" w:cs="Tahoma"/>
                <w:b/>
                <w:sz w:val="28"/>
                <w:szCs w:val="28"/>
              </w:rPr>
              <w:t>DOKUMENTACIJA V ZVEZI Z ODDAJO JAVNEGA NAROČILA NA SPLOŠNEM PODROČJU Z UPORABO ODPRTEGA POSTOPKA</w:t>
            </w:r>
          </w:p>
        </w:tc>
      </w:tr>
    </w:tbl>
    <w:p w:rsidR="007C70A1" w:rsidRPr="00B66303" w:rsidRDefault="007C70A1" w:rsidP="008E1852">
      <w:pPr>
        <w:keepNext/>
        <w:rPr>
          <w:rFonts w:ascii="Tahoma" w:hAnsi="Tahoma" w:cs="Tahoma"/>
        </w:rPr>
      </w:pPr>
    </w:p>
    <w:p w:rsidR="007C70A1" w:rsidRPr="00B66303" w:rsidRDefault="007C70A1" w:rsidP="008E1852">
      <w:pPr>
        <w:keepNext/>
        <w:rPr>
          <w:rFonts w:ascii="Tahoma" w:hAnsi="Tahoma" w:cs="Tahoma"/>
        </w:rPr>
      </w:pPr>
    </w:p>
    <w:p w:rsidR="00A9387B" w:rsidRPr="00B66303" w:rsidRDefault="00A9387B" w:rsidP="008E1852">
      <w:pPr>
        <w:keepNext/>
        <w:tabs>
          <w:tab w:val="left" w:pos="9356"/>
        </w:tabs>
        <w:rPr>
          <w:rFonts w:ascii="Tahoma" w:hAnsi="Tahoma" w:cs="Tahoma"/>
        </w:rPr>
      </w:pPr>
    </w:p>
    <w:p w:rsidR="00A9387B" w:rsidRPr="00B66303" w:rsidRDefault="00F738D4" w:rsidP="008E1852">
      <w:pPr>
        <w:keepNext/>
        <w:jc w:val="center"/>
        <w:rPr>
          <w:rFonts w:ascii="Tahoma" w:hAnsi="Tahoma" w:cs="Tahoma"/>
          <w:b/>
          <w:sz w:val="28"/>
          <w:szCs w:val="28"/>
        </w:rPr>
      </w:pPr>
      <w:r w:rsidRPr="00B66303">
        <w:rPr>
          <w:rFonts w:ascii="Tahoma" w:hAnsi="Tahoma" w:cs="Tahoma"/>
          <w:b/>
          <w:sz w:val="28"/>
          <w:szCs w:val="28"/>
        </w:rPr>
        <w:t>Vzdrževanje in popravila službenih vozil</w:t>
      </w:r>
    </w:p>
    <w:p w:rsidR="007C70A1" w:rsidRPr="00B66303" w:rsidRDefault="007C70A1" w:rsidP="008E1852">
      <w:pPr>
        <w:keepNext/>
        <w:rPr>
          <w:rFonts w:ascii="Tahoma" w:hAnsi="Tahoma" w:cs="Tahoma"/>
        </w:rPr>
      </w:pPr>
    </w:p>
    <w:p w:rsidR="007C70A1" w:rsidRPr="00B66303" w:rsidRDefault="007C70A1" w:rsidP="008E1852">
      <w:pPr>
        <w:keepNext/>
        <w:jc w:val="center"/>
        <w:rPr>
          <w:rFonts w:ascii="Tahoma" w:hAnsi="Tahoma" w:cs="Tahoma"/>
          <w:b/>
        </w:rPr>
      </w:pPr>
    </w:p>
    <w:p w:rsidR="007C70A1" w:rsidRPr="00B66303" w:rsidRDefault="007C70A1" w:rsidP="008E1852">
      <w:pPr>
        <w:keepNext/>
        <w:jc w:val="center"/>
        <w:rPr>
          <w:rFonts w:ascii="Tahoma" w:hAnsi="Tahoma" w:cs="Tahoma"/>
        </w:rPr>
      </w:pPr>
    </w:p>
    <w:p w:rsidR="007C70A1" w:rsidRPr="00B66303" w:rsidRDefault="007C70A1" w:rsidP="008E1852">
      <w:pPr>
        <w:pStyle w:val="Naslov3"/>
        <w:rPr>
          <w:rFonts w:ascii="Tahoma" w:hAnsi="Tahoma" w:cs="Tahoma"/>
          <w:b w:val="0"/>
          <w:sz w:val="20"/>
        </w:rPr>
      </w:pPr>
      <w:r w:rsidRPr="00B66303">
        <w:rPr>
          <w:rFonts w:ascii="Tahoma" w:hAnsi="Tahoma" w:cs="Tahoma"/>
          <w:b w:val="0"/>
          <w:sz w:val="20"/>
        </w:rPr>
        <w:t xml:space="preserve">Ljubljana, </w:t>
      </w:r>
      <w:r w:rsidR="00E67166" w:rsidRPr="00B66303">
        <w:rPr>
          <w:rFonts w:ascii="Tahoma" w:hAnsi="Tahoma" w:cs="Tahoma"/>
          <w:b w:val="0"/>
          <w:sz w:val="20"/>
        </w:rPr>
        <w:t>junij</w:t>
      </w:r>
      <w:r w:rsidR="0088639E" w:rsidRPr="00B66303">
        <w:rPr>
          <w:rFonts w:ascii="Tahoma" w:hAnsi="Tahoma" w:cs="Tahoma"/>
          <w:b w:val="0"/>
          <w:sz w:val="20"/>
        </w:rPr>
        <w:t xml:space="preserve"> </w:t>
      </w:r>
      <w:r w:rsidR="00A1586A" w:rsidRPr="00B66303">
        <w:rPr>
          <w:rFonts w:ascii="Tahoma" w:hAnsi="Tahoma" w:cs="Tahoma"/>
          <w:b w:val="0"/>
          <w:sz w:val="20"/>
        </w:rPr>
        <w:t>2018</w:t>
      </w:r>
    </w:p>
    <w:p w:rsidR="007C70A1" w:rsidRPr="00B66303" w:rsidRDefault="007C70A1" w:rsidP="008E1852">
      <w:pPr>
        <w:keepNext/>
        <w:jc w:val="center"/>
        <w:rPr>
          <w:rFonts w:ascii="Tahoma" w:hAnsi="Tahoma" w:cs="Tahoma"/>
          <w:noProof/>
        </w:rPr>
      </w:pPr>
    </w:p>
    <w:p w:rsidR="007C70A1" w:rsidRPr="00B66303" w:rsidRDefault="007C70A1" w:rsidP="008E1852">
      <w:pPr>
        <w:keepNext/>
        <w:jc w:val="center"/>
        <w:rPr>
          <w:rFonts w:ascii="Tahoma" w:hAnsi="Tahoma" w:cs="Tahoma"/>
          <w:noProof/>
        </w:rPr>
      </w:pPr>
    </w:p>
    <w:p w:rsidR="00413199" w:rsidRPr="00B66303" w:rsidRDefault="00413199" w:rsidP="008E1852">
      <w:pPr>
        <w:keepNext/>
        <w:jc w:val="center"/>
        <w:rPr>
          <w:rFonts w:ascii="Tahoma" w:hAnsi="Tahoma" w:cs="Tahoma"/>
          <w:noProof/>
        </w:rPr>
        <w:sectPr w:rsidR="00413199" w:rsidRPr="00B66303" w:rsidSect="00267A10">
          <w:headerReference w:type="default" r:id="rId9"/>
          <w:footerReference w:type="default" r:id="rId10"/>
          <w:headerReference w:type="first" r:id="rId11"/>
          <w:footerReference w:type="first" r:id="rId12"/>
          <w:pgSz w:w="11906" w:h="16838" w:code="9"/>
          <w:pgMar w:top="709" w:right="991" w:bottom="1701" w:left="1276" w:header="567" w:footer="567" w:gutter="0"/>
          <w:cols w:space="708"/>
          <w:docGrid w:linePitch="272"/>
        </w:sectPr>
      </w:pPr>
    </w:p>
    <w:p w:rsidR="00F738D4" w:rsidRPr="00B66303" w:rsidRDefault="00F738D4" w:rsidP="008E1852">
      <w:pPr>
        <w:pStyle w:val="Naslov1"/>
        <w:jc w:val="center"/>
        <w:rPr>
          <w:rFonts w:ascii="Tahoma" w:hAnsi="Tahoma" w:cs="Tahoma"/>
          <w:sz w:val="28"/>
          <w:szCs w:val="28"/>
        </w:rPr>
      </w:pPr>
      <w:bookmarkStart w:id="0" w:name="_Toc178483388"/>
    </w:p>
    <w:p w:rsidR="00832A7F" w:rsidRPr="00B66303" w:rsidRDefault="00832A7F" w:rsidP="008E1852">
      <w:pPr>
        <w:pStyle w:val="Naslov1"/>
        <w:jc w:val="center"/>
        <w:rPr>
          <w:rFonts w:ascii="Tahoma" w:hAnsi="Tahoma" w:cs="Tahoma"/>
          <w:sz w:val="28"/>
          <w:szCs w:val="28"/>
        </w:rPr>
      </w:pPr>
      <w:r w:rsidRPr="00B66303">
        <w:rPr>
          <w:rFonts w:ascii="Tahoma" w:hAnsi="Tahoma" w:cs="Tahoma"/>
          <w:sz w:val="28"/>
          <w:szCs w:val="28"/>
        </w:rPr>
        <w:t>POVABILO K ODDAJI PONUDBE</w:t>
      </w:r>
    </w:p>
    <w:p w:rsidR="00832A7F" w:rsidRPr="00B66303" w:rsidRDefault="00832A7F" w:rsidP="008E1852">
      <w:pPr>
        <w:keepNext/>
        <w:tabs>
          <w:tab w:val="left" w:pos="2895"/>
        </w:tabs>
        <w:rPr>
          <w:rFonts w:ascii="Tahoma" w:hAnsi="Tahoma" w:cs="Tahoma"/>
        </w:rPr>
      </w:pPr>
      <w:r w:rsidRPr="00B66303">
        <w:rPr>
          <w:rFonts w:ascii="Tahoma" w:hAnsi="Tahoma" w:cs="Tahoma"/>
        </w:rPr>
        <w:tab/>
      </w:r>
    </w:p>
    <w:p w:rsidR="00832A7F" w:rsidRPr="00B66303" w:rsidRDefault="00832A7F" w:rsidP="008E1852">
      <w:pPr>
        <w:keepNext/>
        <w:rPr>
          <w:rFonts w:ascii="Tahoma" w:hAnsi="Tahoma" w:cs="Tahoma"/>
        </w:rPr>
      </w:pPr>
    </w:p>
    <w:p w:rsidR="00832A7F" w:rsidRPr="00B66303" w:rsidRDefault="00832A7F" w:rsidP="008E1852">
      <w:pPr>
        <w:keepNext/>
        <w:rPr>
          <w:rFonts w:ascii="Tahoma" w:hAnsi="Tahoma" w:cs="Tahoma"/>
        </w:rPr>
      </w:pPr>
    </w:p>
    <w:p w:rsidR="00832A7F" w:rsidRPr="00B66303" w:rsidRDefault="00832A7F" w:rsidP="008E1852">
      <w:pPr>
        <w:keepNext/>
        <w:rPr>
          <w:rFonts w:ascii="Tahoma" w:hAnsi="Tahoma" w:cs="Tahoma"/>
        </w:rPr>
      </w:pPr>
    </w:p>
    <w:p w:rsidR="00832A7F" w:rsidRPr="00B66303" w:rsidRDefault="00832A7F" w:rsidP="008E1852">
      <w:pPr>
        <w:keepNext/>
        <w:rPr>
          <w:rFonts w:ascii="Tahoma" w:hAnsi="Tahoma" w:cs="Tahoma"/>
        </w:rPr>
      </w:pPr>
    </w:p>
    <w:p w:rsidR="00832A7F" w:rsidRPr="00B66303" w:rsidRDefault="00832A7F" w:rsidP="008E1852">
      <w:pPr>
        <w:keepNext/>
        <w:ind w:right="-2"/>
        <w:jc w:val="both"/>
        <w:rPr>
          <w:rFonts w:ascii="Tahoma" w:hAnsi="Tahoma" w:cs="Tahoma"/>
        </w:rPr>
      </w:pPr>
      <w:r w:rsidRPr="00B66303">
        <w:rPr>
          <w:rFonts w:ascii="Tahoma" w:hAnsi="Tahoma" w:cs="Tahoma"/>
        </w:rPr>
        <w:t>JAVNI HOLDING Ljubljana, d.o.o</w:t>
      </w:r>
      <w:r w:rsidR="00307B78" w:rsidRPr="00B66303">
        <w:rPr>
          <w:rFonts w:ascii="Tahoma" w:hAnsi="Tahoma" w:cs="Tahoma"/>
        </w:rPr>
        <w:t xml:space="preserve"> Verovškova ulica 70</w:t>
      </w:r>
      <w:r w:rsidRPr="00B66303">
        <w:rPr>
          <w:rFonts w:ascii="Tahoma" w:hAnsi="Tahoma" w:cs="Tahoma"/>
        </w:rPr>
        <w:t>,</w:t>
      </w:r>
      <w:r w:rsidR="00307B78" w:rsidRPr="00B66303">
        <w:rPr>
          <w:rFonts w:ascii="Tahoma" w:hAnsi="Tahoma" w:cs="Tahoma"/>
        </w:rPr>
        <w:t xml:space="preserve"> 1000</w:t>
      </w:r>
      <w:r w:rsidRPr="00B66303">
        <w:rPr>
          <w:rFonts w:ascii="Tahoma" w:hAnsi="Tahoma" w:cs="Tahoma"/>
        </w:rPr>
        <w:t xml:space="preserve"> Lj</w:t>
      </w:r>
      <w:r w:rsidR="00FA7D61" w:rsidRPr="00B66303">
        <w:rPr>
          <w:rFonts w:ascii="Tahoma" w:hAnsi="Tahoma" w:cs="Tahoma"/>
        </w:rPr>
        <w:t>ubljana, na podlagi pooblastil</w:t>
      </w:r>
      <w:r w:rsidR="00307B78" w:rsidRPr="00B66303">
        <w:rPr>
          <w:rFonts w:ascii="Tahoma" w:hAnsi="Tahoma" w:cs="Tahoma"/>
        </w:rPr>
        <w:t xml:space="preserve"> </w:t>
      </w:r>
      <w:r w:rsidR="00FA7D61" w:rsidRPr="00B66303">
        <w:rPr>
          <w:rFonts w:ascii="Tahoma" w:hAnsi="Tahoma" w:cs="Tahoma"/>
          <w:bCs/>
        </w:rPr>
        <w:t>navedenih naročnikov</w:t>
      </w:r>
      <w:r w:rsidR="00F738D4" w:rsidRPr="00B66303">
        <w:rPr>
          <w:rFonts w:ascii="Tahoma" w:hAnsi="Tahoma" w:cs="Tahoma"/>
          <w:bCs/>
        </w:rPr>
        <w:t xml:space="preserve"> predmetnega javnega naročila</w:t>
      </w:r>
      <w:r w:rsidRPr="00B66303">
        <w:rPr>
          <w:rFonts w:ascii="Tahoma" w:hAnsi="Tahoma" w:cs="Tahoma"/>
          <w:bCs/>
        </w:rPr>
        <w:t xml:space="preserve">, </w:t>
      </w:r>
    </w:p>
    <w:p w:rsidR="00832A7F" w:rsidRPr="00B66303" w:rsidRDefault="00832A7F" w:rsidP="008E1852">
      <w:pPr>
        <w:keepNext/>
        <w:rPr>
          <w:rFonts w:ascii="Tahoma" w:hAnsi="Tahoma" w:cs="Tahoma"/>
        </w:rPr>
      </w:pPr>
    </w:p>
    <w:p w:rsidR="00832A7F" w:rsidRPr="00B66303" w:rsidRDefault="00832A7F" w:rsidP="008E1852">
      <w:pPr>
        <w:keepNext/>
        <w:jc w:val="center"/>
        <w:rPr>
          <w:rFonts w:ascii="Tahoma" w:hAnsi="Tahoma" w:cs="Tahoma"/>
        </w:rPr>
      </w:pPr>
    </w:p>
    <w:p w:rsidR="00832A7F" w:rsidRPr="00B66303" w:rsidRDefault="00832A7F" w:rsidP="008E1852">
      <w:pPr>
        <w:keepNext/>
        <w:rPr>
          <w:rFonts w:ascii="Tahoma" w:hAnsi="Tahoma" w:cs="Tahoma"/>
          <w:b/>
        </w:rPr>
      </w:pPr>
      <w:r w:rsidRPr="00B66303">
        <w:rPr>
          <w:rFonts w:ascii="Tahoma" w:hAnsi="Tahoma" w:cs="Tahoma"/>
          <w:b/>
        </w:rPr>
        <w:t xml:space="preserve"> vabi </w:t>
      </w:r>
    </w:p>
    <w:p w:rsidR="00832A7F" w:rsidRPr="00B66303" w:rsidRDefault="00832A7F" w:rsidP="008E1852">
      <w:pPr>
        <w:keepNext/>
        <w:jc w:val="center"/>
        <w:rPr>
          <w:rFonts w:ascii="Tahoma" w:hAnsi="Tahoma" w:cs="Tahoma"/>
        </w:rPr>
      </w:pPr>
    </w:p>
    <w:p w:rsidR="00832A7F" w:rsidRPr="00B66303" w:rsidRDefault="00832A7F" w:rsidP="008E1852">
      <w:pPr>
        <w:keepNext/>
        <w:jc w:val="center"/>
        <w:rPr>
          <w:rFonts w:ascii="Tahoma" w:hAnsi="Tahoma" w:cs="Tahoma"/>
        </w:rPr>
      </w:pPr>
    </w:p>
    <w:p w:rsidR="00832A7F" w:rsidRPr="00B66303" w:rsidRDefault="00832A7F" w:rsidP="008E1852">
      <w:pPr>
        <w:keepNext/>
        <w:jc w:val="center"/>
        <w:rPr>
          <w:rFonts w:ascii="Tahoma" w:hAnsi="Tahoma" w:cs="Tahoma"/>
        </w:rPr>
      </w:pPr>
    </w:p>
    <w:p w:rsidR="00832A7F" w:rsidRPr="00B66303" w:rsidRDefault="00832A7F" w:rsidP="008E1852">
      <w:pPr>
        <w:keepNext/>
        <w:jc w:val="both"/>
        <w:rPr>
          <w:rFonts w:ascii="Tahoma" w:hAnsi="Tahoma" w:cs="Tahoma"/>
        </w:rPr>
      </w:pPr>
      <w:r w:rsidRPr="00B66303">
        <w:rPr>
          <w:rFonts w:ascii="Tahoma" w:hAnsi="Tahoma" w:cs="Tahoma"/>
        </w:rPr>
        <w:t xml:space="preserve">vse zainteresirane </w:t>
      </w:r>
      <w:r w:rsidR="0088639E" w:rsidRPr="00B66303">
        <w:rPr>
          <w:rFonts w:ascii="Tahoma" w:hAnsi="Tahoma" w:cs="Tahoma"/>
        </w:rPr>
        <w:t>gospodarske subjekte</w:t>
      </w:r>
      <w:r w:rsidRPr="00B66303">
        <w:rPr>
          <w:rFonts w:ascii="Tahoma" w:hAnsi="Tahoma" w:cs="Tahoma"/>
        </w:rPr>
        <w:t>, da predložijo svojo ponudbo po zahtevah razpisne dokumentacije za oddajo javnega naročila:</w:t>
      </w:r>
    </w:p>
    <w:p w:rsidR="00832A7F" w:rsidRDefault="00832A7F" w:rsidP="008E1852">
      <w:pPr>
        <w:keepNext/>
        <w:rPr>
          <w:rFonts w:ascii="Tahoma" w:hAnsi="Tahoma" w:cs="Tahoma"/>
        </w:rPr>
      </w:pPr>
    </w:p>
    <w:p w:rsidR="007A2BE5" w:rsidRPr="00B66303" w:rsidRDefault="007A2BE5" w:rsidP="008E1852">
      <w:pPr>
        <w:keepNext/>
        <w:rPr>
          <w:rFonts w:ascii="Tahoma" w:hAnsi="Tahoma" w:cs="Tahoma"/>
        </w:rPr>
      </w:pPr>
    </w:p>
    <w:p w:rsidR="00832A7F" w:rsidRPr="00B66303" w:rsidRDefault="00F738D4" w:rsidP="008E1852">
      <w:pPr>
        <w:keepNext/>
        <w:jc w:val="center"/>
        <w:rPr>
          <w:rFonts w:ascii="Tahoma" w:hAnsi="Tahoma" w:cs="Tahoma"/>
          <w:sz w:val="28"/>
          <w:szCs w:val="28"/>
        </w:rPr>
      </w:pPr>
      <w:r w:rsidRPr="00B66303">
        <w:rPr>
          <w:rFonts w:ascii="Tahoma" w:hAnsi="Tahoma" w:cs="Tahoma"/>
          <w:b/>
          <w:sz w:val="28"/>
          <w:szCs w:val="28"/>
        </w:rPr>
        <w:t>Vzdrževanje in popravila službenih vozil</w:t>
      </w:r>
      <w:r w:rsidR="00832A7F" w:rsidRPr="00B66303">
        <w:rPr>
          <w:rFonts w:ascii="Tahoma" w:hAnsi="Tahoma" w:cs="Tahoma"/>
          <w:sz w:val="28"/>
          <w:szCs w:val="28"/>
        </w:rPr>
        <w:t xml:space="preserve"> </w:t>
      </w:r>
    </w:p>
    <w:p w:rsidR="00832A7F" w:rsidRPr="00B66303" w:rsidRDefault="00832A7F" w:rsidP="008E1852">
      <w:pPr>
        <w:keepNext/>
        <w:jc w:val="center"/>
        <w:rPr>
          <w:rFonts w:ascii="Tahoma" w:hAnsi="Tahoma" w:cs="Tahoma"/>
        </w:rPr>
      </w:pPr>
    </w:p>
    <w:p w:rsidR="00832A7F" w:rsidRPr="00B66303" w:rsidRDefault="00832A7F" w:rsidP="008E1852">
      <w:pPr>
        <w:keepNext/>
        <w:jc w:val="center"/>
        <w:rPr>
          <w:rFonts w:ascii="Tahoma" w:hAnsi="Tahoma" w:cs="Tahoma"/>
        </w:rPr>
      </w:pPr>
    </w:p>
    <w:p w:rsidR="00832A7F" w:rsidRPr="00B66303" w:rsidRDefault="00832A7F" w:rsidP="008E1852">
      <w:pPr>
        <w:keepNext/>
        <w:jc w:val="both"/>
        <w:rPr>
          <w:rFonts w:ascii="Tahoma" w:hAnsi="Tahoma" w:cs="Tahoma"/>
        </w:rPr>
      </w:pPr>
    </w:p>
    <w:p w:rsidR="00A1586A" w:rsidRPr="00B66303" w:rsidRDefault="00A1586A" w:rsidP="008E1852">
      <w:pPr>
        <w:keepNext/>
        <w:spacing w:line="288" w:lineRule="auto"/>
        <w:jc w:val="both"/>
        <w:rPr>
          <w:rFonts w:ascii="Tahoma" w:hAnsi="Tahoma" w:cs="Tahoma"/>
        </w:rPr>
      </w:pPr>
      <w:r w:rsidRPr="00B66303">
        <w:rPr>
          <w:rFonts w:ascii="Tahoma" w:hAnsi="Tahoma" w:cs="Tahoma"/>
        </w:rPr>
        <w:t>Dokumentacija v zvezi z oddajo javnega naročila (v nadaljevanju tudi: razpisna dokumentacija) natančno določa predmet javnega naročila ter pogoje in merila za izbiro</w:t>
      </w:r>
      <w:r w:rsidR="00FA7D61" w:rsidRPr="00B66303">
        <w:rPr>
          <w:rFonts w:ascii="Tahoma" w:hAnsi="Tahoma" w:cs="Tahoma"/>
        </w:rPr>
        <w:t xml:space="preserve"> najugodnejšega ponudnika</w:t>
      </w:r>
      <w:r w:rsidRPr="00B66303">
        <w:rPr>
          <w:rFonts w:ascii="Tahoma" w:hAnsi="Tahoma" w:cs="Tahoma"/>
        </w:rPr>
        <w:t xml:space="preserve"> za posamezni sklop</w:t>
      </w:r>
      <w:r w:rsidR="00FA7D61" w:rsidRPr="00B66303">
        <w:rPr>
          <w:rFonts w:ascii="Tahoma" w:hAnsi="Tahoma" w:cs="Tahoma"/>
        </w:rPr>
        <w:t xml:space="preserve">, s katerim bo sklenjen </w:t>
      </w:r>
      <w:r w:rsidRPr="00B66303">
        <w:rPr>
          <w:rFonts w:ascii="Tahoma" w:hAnsi="Tahoma" w:cs="Tahoma"/>
        </w:rPr>
        <w:t>okvirni sporazumi za posamezni sklop predmetnega javnega naročila.</w:t>
      </w:r>
    </w:p>
    <w:p w:rsidR="00A1586A" w:rsidRPr="00B66303" w:rsidRDefault="00A1586A" w:rsidP="008E1852">
      <w:pPr>
        <w:keepNext/>
        <w:spacing w:line="288" w:lineRule="auto"/>
        <w:rPr>
          <w:rFonts w:ascii="Tahoma" w:hAnsi="Tahoma" w:cs="Tahoma"/>
          <w:color w:val="FF0000"/>
        </w:rPr>
      </w:pPr>
    </w:p>
    <w:p w:rsidR="00A1586A" w:rsidRPr="00B66303" w:rsidRDefault="00A1586A" w:rsidP="008E1852">
      <w:pPr>
        <w:keepNext/>
        <w:keepLines/>
        <w:spacing w:line="288" w:lineRule="auto"/>
        <w:jc w:val="both"/>
        <w:rPr>
          <w:rFonts w:ascii="Tahoma" w:hAnsi="Tahoma" w:cs="Tahoma"/>
        </w:rPr>
      </w:pPr>
      <w:r w:rsidRPr="00B66303">
        <w:rPr>
          <w:rFonts w:ascii="Tahoma" w:hAnsi="Tahoma" w:cs="Tahoma"/>
        </w:rPr>
        <w:t>Sestavni del razpisne dokumentacije so tudi morebitne spremembe, dopolnitve in pojasnila razpisne dokumentacije ter odgovori na vprašanja gospodarskih subjektov.</w:t>
      </w:r>
    </w:p>
    <w:p w:rsidR="00832A7F" w:rsidRPr="00B66303" w:rsidRDefault="00832A7F" w:rsidP="008E1852">
      <w:pPr>
        <w:keepNext/>
        <w:ind w:right="565"/>
        <w:rPr>
          <w:rFonts w:ascii="Tahoma" w:hAnsi="Tahoma" w:cs="Tahoma"/>
          <w:b/>
          <w:noProof/>
        </w:rPr>
      </w:pPr>
    </w:p>
    <w:p w:rsidR="00832A7F" w:rsidRPr="00B66303" w:rsidRDefault="00832A7F" w:rsidP="008E1852">
      <w:pPr>
        <w:keepNext/>
        <w:rPr>
          <w:rFonts w:ascii="Tahoma" w:hAnsi="Tahoma" w:cs="Tahoma"/>
        </w:rPr>
      </w:pPr>
    </w:p>
    <w:p w:rsidR="00832A7F" w:rsidRPr="00B66303" w:rsidRDefault="00832A7F" w:rsidP="008E1852">
      <w:pPr>
        <w:keepNext/>
        <w:rPr>
          <w:rFonts w:ascii="Tahoma" w:hAnsi="Tahoma" w:cs="Tahoma"/>
        </w:rPr>
      </w:pPr>
    </w:p>
    <w:p w:rsidR="00832A7F" w:rsidRPr="00B66303" w:rsidRDefault="00832A7F" w:rsidP="008E1852">
      <w:pPr>
        <w:keepNext/>
        <w:rPr>
          <w:rFonts w:ascii="Tahoma" w:hAnsi="Tahoma" w:cs="Tahoma"/>
        </w:rPr>
      </w:pPr>
      <w:r w:rsidRPr="00B66303">
        <w:rPr>
          <w:rFonts w:ascii="Tahoma" w:hAnsi="Tahoma" w:cs="Tahoma"/>
        </w:rPr>
        <w:t>S spoštovanjem!</w:t>
      </w:r>
    </w:p>
    <w:p w:rsidR="00832A7F" w:rsidRPr="00B66303" w:rsidRDefault="00832A7F" w:rsidP="008E1852">
      <w:pPr>
        <w:keepNext/>
        <w:autoSpaceDE w:val="0"/>
        <w:autoSpaceDN w:val="0"/>
        <w:adjustRightInd w:val="0"/>
        <w:rPr>
          <w:rFonts w:ascii="Tahoma" w:hAnsi="Tahoma" w:cs="Tahoma"/>
        </w:rPr>
      </w:pPr>
    </w:p>
    <w:p w:rsidR="00832A7F" w:rsidRPr="00B66303" w:rsidRDefault="00832A7F" w:rsidP="008E1852">
      <w:pPr>
        <w:keepNext/>
        <w:autoSpaceDE w:val="0"/>
        <w:autoSpaceDN w:val="0"/>
        <w:adjustRightInd w:val="0"/>
        <w:jc w:val="right"/>
        <w:rPr>
          <w:rFonts w:ascii="Tahoma,Bold" w:hAnsi="Tahoma,Bold" w:cs="Tahoma,Bold"/>
          <w:bCs/>
        </w:rPr>
      </w:pPr>
    </w:p>
    <w:p w:rsidR="00832A7F" w:rsidRPr="00B66303" w:rsidRDefault="00832A7F" w:rsidP="008E1852">
      <w:pPr>
        <w:keepNext/>
        <w:autoSpaceDE w:val="0"/>
        <w:autoSpaceDN w:val="0"/>
        <w:adjustRightInd w:val="0"/>
        <w:jc w:val="right"/>
        <w:rPr>
          <w:rFonts w:ascii="Tahoma,Bold" w:hAnsi="Tahoma,Bold" w:cs="Tahoma,Bold"/>
          <w:bCs/>
        </w:rPr>
      </w:pPr>
    </w:p>
    <w:p w:rsidR="00832A7F" w:rsidRPr="00B66303" w:rsidRDefault="00832A7F" w:rsidP="008E1852">
      <w:pPr>
        <w:keepNext/>
        <w:autoSpaceDE w:val="0"/>
        <w:autoSpaceDN w:val="0"/>
        <w:adjustRightInd w:val="0"/>
        <w:jc w:val="right"/>
        <w:rPr>
          <w:rFonts w:ascii="Tahoma,Bold" w:hAnsi="Tahoma,Bold" w:cs="Tahoma,Bold"/>
          <w:bCs/>
        </w:rPr>
      </w:pPr>
    </w:p>
    <w:p w:rsidR="00832A7F" w:rsidRPr="00B66303" w:rsidRDefault="00832A7F" w:rsidP="008E1852">
      <w:pPr>
        <w:keepNext/>
        <w:autoSpaceDE w:val="0"/>
        <w:autoSpaceDN w:val="0"/>
        <w:adjustRightInd w:val="0"/>
        <w:jc w:val="right"/>
        <w:rPr>
          <w:rFonts w:ascii="Tahoma,Bold" w:hAnsi="Tahoma,Bold" w:cs="Tahoma,Bold"/>
          <w:bCs/>
        </w:rPr>
      </w:pPr>
    </w:p>
    <w:p w:rsidR="00832A7F" w:rsidRPr="00B66303" w:rsidRDefault="00832A7F" w:rsidP="008E1852">
      <w:pPr>
        <w:keepNext/>
        <w:autoSpaceDE w:val="0"/>
        <w:autoSpaceDN w:val="0"/>
        <w:adjustRightInd w:val="0"/>
        <w:ind w:left="6372"/>
        <w:rPr>
          <w:rFonts w:ascii="Tahoma,Bold" w:hAnsi="Tahoma,Bold" w:cs="Tahoma,Bold"/>
          <w:bCs/>
        </w:rPr>
      </w:pPr>
      <w:r w:rsidRPr="00B66303">
        <w:rPr>
          <w:rFonts w:ascii="Tahoma,Bold" w:hAnsi="Tahoma,Bold" w:cs="Tahoma,Bold"/>
          <w:bCs/>
        </w:rPr>
        <w:t xml:space="preserve">      Direktorica</w:t>
      </w:r>
    </w:p>
    <w:p w:rsidR="00832A7F" w:rsidRPr="00B66303" w:rsidRDefault="00832A7F" w:rsidP="008E1852">
      <w:pPr>
        <w:keepNext/>
        <w:ind w:left="4956" w:firstLine="708"/>
        <w:rPr>
          <w:rFonts w:ascii="Tahoma" w:hAnsi="Tahoma" w:cs="Tahoma"/>
        </w:rPr>
      </w:pPr>
      <w:r w:rsidRPr="00B66303">
        <w:rPr>
          <w:rFonts w:ascii="Tahoma,Bold" w:hAnsi="Tahoma,Bold" w:cs="Tahoma,Bold"/>
          <w:bCs/>
        </w:rPr>
        <w:t>l.r. Zdenka GROZDE, univ. dipl. prav.</w:t>
      </w:r>
    </w:p>
    <w:p w:rsidR="00A43EED" w:rsidRPr="00B66303" w:rsidRDefault="00A43EED" w:rsidP="008E1852">
      <w:pPr>
        <w:pStyle w:val="Naslov1"/>
        <w:jc w:val="center"/>
        <w:rPr>
          <w:rFonts w:ascii="Tahoma" w:hAnsi="Tahoma" w:cs="Tahoma"/>
          <w:sz w:val="28"/>
          <w:szCs w:val="28"/>
        </w:rPr>
      </w:pPr>
    </w:p>
    <w:bookmarkEnd w:id="0"/>
    <w:p w:rsidR="006402A9" w:rsidRPr="00B66303" w:rsidRDefault="006402A9" w:rsidP="008E1852">
      <w:pPr>
        <w:pStyle w:val="Naslov2"/>
        <w:numPr>
          <w:ilvl w:val="1"/>
          <w:numId w:val="0"/>
        </w:numPr>
        <w:tabs>
          <w:tab w:val="clear" w:pos="567"/>
          <w:tab w:val="clear" w:pos="1134"/>
          <w:tab w:val="clear" w:pos="8080"/>
          <w:tab w:val="left" w:pos="0"/>
          <w:tab w:val="left" w:pos="720"/>
          <w:tab w:val="left" w:pos="851"/>
        </w:tabs>
        <w:suppressAutoHyphens/>
        <w:jc w:val="left"/>
        <w:rPr>
          <w:b w:val="0"/>
          <w:i/>
          <w:sz w:val="22"/>
          <w:u w:val="single"/>
        </w:rPr>
      </w:pPr>
    </w:p>
    <w:p w:rsidR="00832A7F" w:rsidRPr="00B66303" w:rsidRDefault="00267A10" w:rsidP="008E1852">
      <w:pPr>
        <w:keepNext/>
        <w:numPr>
          <w:ilvl w:val="0"/>
          <w:numId w:val="2"/>
        </w:numPr>
        <w:jc w:val="both"/>
        <w:rPr>
          <w:rFonts w:ascii="Tahoma" w:hAnsi="Tahoma" w:cs="Tahoma"/>
          <w:b/>
          <w:sz w:val="24"/>
        </w:rPr>
      </w:pPr>
      <w:r w:rsidRPr="00B66303">
        <w:rPr>
          <w:rFonts w:ascii="Tahoma" w:hAnsi="Tahoma" w:cs="Tahoma"/>
          <w:b/>
          <w:sz w:val="24"/>
        </w:rPr>
        <w:br w:type="page"/>
      </w:r>
      <w:r w:rsidR="00832A7F" w:rsidRPr="00B66303">
        <w:rPr>
          <w:rFonts w:ascii="Tahoma" w:hAnsi="Tahoma" w:cs="Tahoma"/>
          <w:b/>
          <w:sz w:val="24"/>
        </w:rPr>
        <w:lastRenderedPageBreak/>
        <w:t xml:space="preserve">SPLOŠNA DOLOČILA </w:t>
      </w:r>
    </w:p>
    <w:p w:rsidR="00832A7F" w:rsidRPr="00B66303" w:rsidRDefault="00832A7F" w:rsidP="008E1852">
      <w:pPr>
        <w:keepNext/>
        <w:jc w:val="both"/>
        <w:rPr>
          <w:rFonts w:ascii="Tahoma" w:hAnsi="Tahoma" w:cs="Tahoma"/>
          <w:b/>
        </w:rPr>
      </w:pPr>
    </w:p>
    <w:p w:rsidR="00832A7F" w:rsidRPr="00B66303" w:rsidRDefault="00832A7F" w:rsidP="008E1852">
      <w:pPr>
        <w:keepNext/>
        <w:numPr>
          <w:ilvl w:val="1"/>
          <w:numId w:val="2"/>
        </w:numPr>
        <w:jc w:val="both"/>
        <w:rPr>
          <w:rFonts w:ascii="Tahoma" w:hAnsi="Tahoma" w:cs="Tahoma"/>
          <w:b/>
        </w:rPr>
      </w:pPr>
      <w:r w:rsidRPr="00B66303">
        <w:rPr>
          <w:rFonts w:ascii="Tahoma" w:hAnsi="Tahoma" w:cs="Tahoma"/>
          <w:b/>
        </w:rPr>
        <w:t xml:space="preserve">Predmet javnega naročila </w:t>
      </w:r>
    </w:p>
    <w:p w:rsidR="00832A7F" w:rsidRPr="00B66303" w:rsidRDefault="00832A7F" w:rsidP="008E1852">
      <w:pPr>
        <w:keepNext/>
        <w:jc w:val="both"/>
        <w:rPr>
          <w:rFonts w:ascii="Tahoma" w:hAnsi="Tahoma" w:cs="Tahoma"/>
          <w:b/>
        </w:rPr>
      </w:pPr>
    </w:p>
    <w:p w:rsidR="00F738D4" w:rsidRPr="00B66303" w:rsidRDefault="00F738D4" w:rsidP="008E1852">
      <w:pPr>
        <w:keepNext/>
        <w:spacing w:after="120"/>
        <w:jc w:val="both"/>
        <w:rPr>
          <w:rFonts w:ascii="Tahoma" w:hAnsi="Tahoma" w:cs="Tahoma"/>
          <w:lang w:eastAsia="en-US"/>
        </w:rPr>
      </w:pPr>
      <w:r w:rsidRPr="00B66303">
        <w:rPr>
          <w:rFonts w:ascii="Tahoma" w:hAnsi="Tahoma" w:cs="Tahoma"/>
          <w:color w:val="000000"/>
        </w:rPr>
        <w:t>Predmet javnega naročila je »</w:t>
      </w:r>
      <w:r w:rsidRPr="00B66303">
        <w:rPr>
          <w:rFonts w:ascii="Tahoma" w:hAnsi="Tahoma" w:cs="Tahoma"/>
          <w:lang w:eastAsia="en-US"/>
        </w:rPr>
        <w:t>Vzdrževanje in popravila službenih vozil</w:t>
      </w:r>
      <w:r w:rsidRPr="00B66303">
        <w:rPr>
          <w:rFonts w:ascii="Tahoma" w:hAnsi="Tahoma" w:cs="Tahoma"/>
          <w:color w:val="000000"/>
        </w:rPr>
        <w:t>«</w:t>
      </w:r>
      <w:r w:rsidRPr="00B66303">
        <w:rPr>
          <w:rFonts w:ascii="Tahoma" w:hAnsi="Tahoma" w:cs="Tahoma"/>
          <w:b/>
          <w:color w:val="000000"/>
          <w:sz w:val="28"/>
          <w:szCs w:val="28"/>
        </w:rPr>
        <w:t xml:space="preserve"> </w:t>
      </w:r>
      <w:r w:rsidRPr="00B66303">
        <w:rPr>
          <w:rFonts w:ascii="Tahoma" w:hAnsi="Tahoma" w:cs="Tahoma"/>
          <w:color w:val="000000"/>
        </w:rPr>
        <w:t xml:space="preserve">(v nadaljevanju tudi: vzdrževanje službenih vozil in/ali storitve), </w:t>
      </w:r>
      <w:r w:rsidRPr="00B66303">
        <w:rPr>
          <w:rFonts w:ascii="Tahoma" w:hAnsi="Tahoma" w:cs="Tahoma"/>
          <w:lang w:eastAsia="en-US"/>
        </w:rPr>
        <w:t xml:space="preserve">za obdobje 36 mesecev od sklenitve okvirnega sporazuma s posameznim naročnikom. </w:t>
      </w:r>
    </w:p>
    <w:p w:rsidR="00F738D4" w:rsidRPr="00B66303" w:rsidRDefault="00F738D4" w:rsidP="008E1852">
      <w:pPr>
        <w:keepNext/>
        <w:spacing w:after="120"/>
        <w:jc w:val="both"/>
        <w:rPr>
          <w:rFonts w:ascii="Tahoma" w:hAnsi="Tahoma" w:cs="Tahoma"/>
          <w:color w:val="000000"/>
        </w:rPr>
      </w:pPr>
      <w:r w:rsidRPr="00B66303">
        <w:rPr>
          <w:rFonts w:ascii="Tahoma" w:hAnsi="Tahoma" w:cs="Tahoma"/>
          <w:lang w:eastAsia="en-US"/>
        </w:rPr>
        <w:t xml:space="preserve">Predmet javnega naročila je razdeljen </w:t>
      </w:r>
      <w:r w:rsidRPr="00B66303">
        <w:rPr>
          <w:rFonts w:ascii="Tahoma" w:hAnsi="Tahoma" w:cs="Tahoma"/>
          <w:color w:val="000000"/>
        </w:rPr>
        <w:t>na naslednje sklope:</w:t>
      </w:r>
    </w:p>
    <w:p w:rsidR="00F738D4" w:rsidRPr="00B66303" w:rsidRDefault="00F738D4" w:rsidP="008E1852">
      <w:pPr>
        <w:keepNext/>
        <w:numPr>
          <w:ilvl w:val="0"/>
          <w:numId w:val="8"/>
        </w:numPr>
        <w:ind w:left="714" w:hanging="357"/>
        <w:jc w:val="both"/>
        <w:rPr>
          <w:rFonts w:ascii="Tahoma" w:hAnsi="Tahoma" w:cs="Arial"/>
        </w:rPr>
      </w:pPr>
      <w:r w:rsidRPr="00B66303">
        <w:rPr>
          <w:rFonts w:ascii="Tahoma" w:hAnsi="Tahoma" w:cs="Arial"/>
        </w:rPr>
        <w:t>sklop št. 1: Vozila znamke RENAULT in</w:t>
      </w:r>
    </w:p>
    <w:p w:rsidR="00F738D4" w:rsidRPr="00B66303" w:rsidRDefault="00D43E4D" w:rsidP="008E1852">
      <w:pPr>
        <w:keepNext/>
        <w:numPr>
          <w:ilvl w:val="0"/>
          <w:numId w:val="8"/>
        </w:numPr>
        <w:ind w:left="714" w:hanging="357"/>
        <w:jc w:val="both"/>
        <w:rPr>
          <w:rFonts w:ascii="Tahoma" w:hAnsi="Tahoma" w:cs="Arial"/>
        </w:rPr>
      </w:pPr>
      <w:r>
        <w:rPr>
          <w:rFonts w:ascii="Tahoma" w:hAnsi="Tahoma" w:cs="Arial"/>
        </w:rPr>
        <w:t>sklop št. 2: Vozila koncerna</w:t>
      </w:r>
      <w:r w:rsidR="00F738D4" w:rsidRPr="00B66303">
        <w:rPr>
          <w:rFonts w:ascii="Tahoma" w:hAnsi="Tahoma" w:cs="Arial"/>
        </w:rPr>
        <w:t xml:space="preserve"> VOLKSWAGEN.</w:t>
      </w:r>
    </w:p>
    <w:p w:rsidR="00F738D4" w:rsidRPr="00B66303" w:rsidRDefault="00F738D4" w:rsidP="008E1852">
      <w:pPr>
        <w:keepNext/>
        <w:jc w:val="both"/>
        <w:rPr>
          <w:rFonts w:ascii="Tahoma" w:hAnsi="Tahoma" w:cs="Tahoma"/>
        </w:rPr>
      </w:pPr>
    </w:p>
    <w:p w:rsidR="00F738D4" w:rsidRPr="00B66303" w:rsidRDefault="00F738D4" w:rsidP="008E1852">
      <w:pPr>
        <w:keepNext/>
        <w:jc w:val="both"/>
        <w:rPr>
          <w:rFonts w:ascii="Tahoma" w:hAnsi="Tahoma" w:cs="Tahoma"/>
        </w:rPr>
      </w:pPr>
      <w:r w:rsidRPr="00B66303">
        <w:rPr>
          <w:rFonts w:ascii="Tahoma" w:hAnsi="Tahoma" w:cs="Tahoma"/>
        </w:rPr>
        <w:t>Okvirni obseg   je opisan v ponudbenem predračunu, ki je kot priloga sestavni del razpisne dokumentacije in je na voljo ponudnikom v elektronski obliki.</w:t>
      </w:r>
    </w:p>
    <w:p w:rsidR="00F738D4" w:rsidRPr="00B66303" w:rsidRDefault="00F738D4" w:rsidP="008E1852">
      <w:pPr>
        <w:keepNext/>
        <w:jc w:val="both"/>
        <w:rPr>
          <w:rFonts w:ascii="Tahoma" w:hAnsi="Tahoma" w:cs="Tahoma"/>
        </w:rPr>
      </w:pPr>
      <w:r w:rsidRPr="00B66303">
        <w:rPr>
          <w:rFonts w:ascii="Tahoma" w:hAnsi="Tahoma" w:cs="Tahoma"/>
        </w:rPr>
        <w:t xml:space="preserve"> </w:t>
      </w:r>
    </w:p>
    <w:p w:rsidR="00D43E4D" w:rsidRPr="00D43E4D" w:rsidRDefault="00D43E4D" w:rsidP="008E1852">
      <w:pPr>
        <w:keepNext/>
        <w:spacing w:after="120"/>
        <w:jc w:val="both"/>
        <w:rPr>
          <w:rFonts w:ascii="Tahoma" w:hAnsi="Tahoma" w:cs="Tahoma"/>
          <w:lang w:eastAsia="en-US"/>
        </w:rPr>
      </w:pPr>
      <w:r w:rsidRPr="00D43E4D">
        <w:rPr>
          <w:rFonts w:ascii="Tahoma" w:hAnsi="Tahoma" w:cs="Tahoma"/>
          <w:lang w:eastAsia="en-US"/>
        </w:rPr>
        <w:t>Storitve, ki so predmet javnega naročila zajemajo:</w:t>
      </w:r>
    </w:p>
    <w:p w:rsidR="00D43E4D" w:rsidRPr="00D43E4D" w:rsidRDefault="00D43E4D" w:rsidP="008E1852">
      <w:pPr>
        <w:keepNext/>
        <w:numPr>
          <w:ilvl w:val="0"/>
          <w:numId w:val="8"/>
        </w:numPr>
        <w:ind w:left="714" w:hanging="357"/>
        <w:jc w:val="both"/>
        <w:rPr>
          <w:rFonts w:ascii="Tahoma" w:hAnsi="Tahoma" w:cs="Tahoma"/>
        </w:rPr>
      </w:pPr>
      <w:r w:rsidRPr="00D43E4D">
        <w:rPr>
          <w:rFonts w:ascii="Tahoma" w:hAnsi="Tahoma" w:cs="Tahoma"/>
        </w:rPr>
        <w:t>redno vzdrževanje vseh službenih vozil naročnika znamke (velja tudi za vsa vozila nabavljena v obdobju veljavnosti okvirnega sporazuma in drugih znamk vozil), v skladu s servisnimi intervali posameznega vozila,</w:t>
      </w:r>
    </w:p>
    <w:p w:rsidR="00D43E4D" w:rsidRPr="00D43E4D" w:rsidRDefault="00055F77" w:rsidP="008E1852">
      <w:pPr>
        <w:keepNext/>
        <w:numPr>
          <w:ilvl w:val="0"/>
          <w:numId w:val="8"/>
        </w:numPr>
        <w:ind w:left="714" w:hanging="357"/>
        <w:jc w:val="both"/>
        <w:rPr>
          <w:rFonts w:ascii="Tahoma" w:hAnsi="Tahoma" w:cs="Tahoma"/>
        </w:rPr>
      </w:pPr>
      <w:r>
        <w:rPr>
          <w:rFonts w:ascii="Tahoma" w:hAnsi="Tahoma" w:cs="Tahoma"/>
        </w:rPr>
        <w:t>nakup originalnih  nadomestnih delov in potrošnega</w:t>
      </w:r>
      <w:r w:rsidR="00D43E4D" w:rsidRPr="00D43E4D">
        <w:rPr>
          <w:rFonts w:ascii="Tahoma" w:hAnsi="Tahoma" w:cs="Tahoma"/>
        </w:rPr>
        <w:t xml:space="preserve"> material</w:t>
      </w:r>
      <w:r>
        <w:rPr>
          <w:rFonts w:ascii="Tahoma" w:hAnsi="Tahoma" w:cs="Tahoma"/>
        </w:rPr>
        <w:t>a</w:t>
      </w:r>
      <w:r w:rsidR="00D43E4D" w:rsidRPr="00D43E4D">
        <w:rPr>
          <w:rFonts w:ascii="Tahoma" w:hAnsi="Tahoma" w:cs="Tahoma"/>
        </w:rPr>
        <w:t xml:space="preserve"> proizvajalca in njihova vgraditev v posamezno vozilo,</w:t>
      </w:r>
    </w:p>
    <w:p w:rsidR="00D43E4D" w:rsidRDefault="00055F77" w:rsidP="008E1852">
      <w:pPr>
        <w:keepNext/>
        <w:numPr>
          <w:ilvl w:val="0"/>
          <w:numId w:val="8"/>
        </w:numPr>
        <w:ind w:left="714" w:hanging="357"/>
        <w:jc w:val="both"/>
        <w:rPr>
          <w:rFonts w:ascii="Tahoma" w:hAnsi="Tahoma" w:cs="Tahoma"/>
        </w:rPr>
      </w:pPr>
      <w:r>
        <w:rPr>
          <w:rFonts w:ascii="Tahoma" w:hAnsi="Tahoma" w:cs="Tahoma"/>
        </w:rPr>
        <w:t>nakup neoriginalni nadomestnih delov</w:t>
      </w:r>
      <w:r w:rsidR="00D43E4D" w:rsidRPr="00D43E4D">
        <w:rPr>
          <w:rFonts w:ascii="Tahoma" w:hAnsi="Tahoma" w:cs="Tahoma"/>
        </w:rPr>
        <w:t xml:space="preserve"> in njihova vgraditev v posamezno vozilo, kateremu je potekla garancija, o čemer se bosta naročnik in ponudnik sproti dogovarjala,</w:t>
      </w:r>
    </w:p>
    <w:p w:rsidR="00055F77" w:rsidRPr="00055F77" w:rsidRDefault="00055F77" w:rsidP="008E1852">
      <w:pPr>
        <w:keepNext/>
        <w:numPr>
          <w:ilvl w:val="0"/>
          <w:numId w:val="8"/>
        </w:numPr>
        <w:ind w:left="714" w:hanging="357"/>
        <w:jc w:val="both"/>
        <w:rPr>
          <w:rFonts w:ascii="Tahoma" w:hAnsi="Tahoma" w:cs="Tahoma"/>
        </w:rPr>
      </w:pPr>
      <w:r>
        <w:rPr>
          <w:rFonts w:ascii="Tahoma" w:hAnsi="Tahoma" w:cs="Tahoma"/>
        </w:rPr>
        <w:t>nakup dodatne opreme principala,</w:t>
      </w:r>
    </w:p>
    <w:p w:rsidR="00D43E4D" w:rsidRPr="00D43E4D" w:rsidRDefault="00D43E4D" w:rsidP="008E1852">
      <w:pPr>
        <w:keepNext/>
        <w:numPr>
          <w:ilvl w:val="0"/>
          <w:numId w:val="8"/>
        </w:numPr>
        <w:ind w:left="714" w:hanging="357"/>
        <w:jc w:val="both"/>
        <w:rPr>
          <w:rFonts w:ascii="Tahoma" w:hAnsi="Tahoma" w:cs="Tahoma"/>
        </w:rPr>
      </w:pPr>
      <w:r w:rsidRPr="00D43E4D">
        <w:rPr>
          <w:rFonts w:ascii="Tahoma" w:hAnsi="Tahoma" w:cs="Tahoma"/>
        </w:rPr>
        <w:t xml:space="preserve">avtomehanične storitve, </w:t>
      </w:r>
      <w:proofErr w:type="spellStart"/>
      <w:r w:rsidRPr="00D43E4D">
        <w:rPr>
          <w:rFonts w:ascii="Tahoma" w:hAnsi="Tahoma" w:cs="Tahoma"/>
        </w:rPr>
        <w:t>avtokaroserijske</w:t>
      </w:r>
      <w:proofErr w:type="spellEnd"/>
      <w:r w:rsidRPr="00D43E4D">
        <w:rPr>
          <w:rFonts w:ascii="Tahoma" w:hAnsi="Tahoma" w:cs="Tahoma"/>
        </w:rPr>
        <w:t xml:space="preserve"> storitve, avtoličarske storitve, </w:t>
      </w:r>
      <w:proofErr w:type="spellStart"/>
      <w:r w:rsidRPr="00D43E4D">
        <w:rPr>
          <w:rFonts w:ascii="Tahoma" w:hAnsi="Tahoma" w:cs="Tahoma"/>
        </w:rPr>
        <w:t>avtoelektrikarske</w:t>
      </w:r>
      <w:proofErr w:type="spellEnd"/>
      <w:r w:rsidRPr="00D43E4D">
        <w:rPr>
          <w:rFonts w:ascii="Tahoma" w:hAnsi="Tahoma" w:cs="Tahoma"/>
        </w:rPr>
        <w:t xml:space="preserve"> storitve, </w:t>
      </w:r>
      <w:proofErr w:type="spellStart"/>
      <w:r w:rsidRPr="00D43E4D">
        <w:rPr>
          <w:rFonts w:ascii="Tahoma" w:hAnsi="Tahoma" w:cs="Tahoma"/>
        </w:rPr>
        <w:t>avtotapetniške</w:t>
      </w:r>
      <w:proofErr w:type="spellEnd"/>
      <w:r w:rsidRPr="00D43E4D">
        <w:rPr>
          <w:rFonts w:ascii="Tahoma" w:hAnsi="Tahoma" w:cs="Tahoma"/>
        </w:rPr>
        <w:t xml:space="preserve"> storitve,</w:t>
      </w:r>
    </w:p>
    <w:p w:rsidR="00D43E4D" w:rsidRPr="00D43E4D" w:rsidRDefault="00D43E4D" w:rsidP="008E1852">
      <w:pPr>
        <w:keepNext/>
        <w:numPr>
          <w:ilvl w:val="0"/>
          <w:numId w:val="8"/>
        </w:numPr>
        <w:ind w:left="714" w:hanging="357"/>
        <w:jc w:val="both"/>
        <w:rPr>
          <w:rFonts w:ascii="Tahoma" w:hAnsi="Tahoma" w:cs="Tahoma"/>
        </w:rPr>
      </w:pPr>
      <w:r w:rsidRPr="00D43E4D">
        <w:rPr>
          <w:rFonts w:ascii="Tahoma" w:hAnsi="Tahoma" w:cs="Tahoma"/>
        </w:rPr>
        <w:t>zagotovitev brezplačnega najema nadomestnih vozil v času vzdrževanja ali popravila posameznega vozila,</w:t>
      </w:r>
    </w:p>
    <w:p w:rsidR="00D43E4D" w:rsidRPr="00D43E4D" w:rsidRDefault="00D43E4D" w:rsidP="008E1852">
      <w:pPr>
        <w:keepNext/>
        <w:numPr>
          <w:ilvl w:val="0"/>
          <w:numId w:val="8"/>
        </w:numPr>
        <w:ind w:left="714" w:hanging="357"/>
        <w:jc w:val="both"/>
        <w:rPr>
          <w:rFonts w:ascii="Tahoma" w:hAnsi="Tahoma" w:cs="Tahoma"/>
        </w:rPr>
      </w:pPr>
      <w:r w:rsidRPr="00D43E4D">
        <w:rPr>
          <w:rFonts w:ascii="Tahoma" w:hAnsi="Tahoma" w:cs="Tahoma"/>
        </w:rPr>
        <w:t>priprava vozil za tehnični pregled,</w:t>
      </w:r>
    </w:p>
    <w:p w:rsidR="00D43E4D" w:rsidRPr="00D43E4D" w:rsidRDefault="00D43E4D" w:rsidP="008E1852">
      <w:pPr>
        <w:keepNext/>
        <w:numPr>
          <w:ilvl w:val="0"/>
          <w:numId w:val="8"/>
        </w:numPr>
        <w:ind w:left="714" w:hanging="357"/>
        <w:jc w:val="both"/>
        <w:rPr>
          <w:rFonts w:ascii="Tahoma" w:hAnsi="Tahoma" w:cs="Tahoma"/>
        </w:rPr>
      </w:pPr>
      <w:r w:rsidRPr="00D43E4D">
        <w:rPr>
          <w:rFonts w:ascii="Tahoma" w:hAnsi="Tahoma" w:cs="Tahoma"/>
        </w:rPr>
        <w:t xml:space="preserve">popravila udrtin brez klasičnega klepanja in </w:t>
      </w:r>
      <w:proofErr w:type="spellStart"/>
      <w:r w:rsidRPr="00D43E4D">
        <w:rPr>
          <w:rFonts w:ascii="Tahoma" w:hAnsi="Tahoma" w:cs="Tahoma"/>
        </w:rPr>
        <w:t>ličanja</w:t>
      </w:r>
      <w:proofErr w:type="spellEnd"/>
      <w:r w:rsidRPr="00D43E4D">
        <w:rPr>
          <w:rFonts w:ascii="Tahoma" w:hAnsi="Tahoma" w:cs="Tahoma"/>
        </w:rPr>
        <w:t xml:space="preserve"> (posledica toče in drugih elementov),</w:t>
      </w:r>
    </w:p>
    <w:p w:rsidR="00D43E4D" w:rsidRPr="00D43E4D" w:rsidRDefault="00D43E4D" w:rsidP="008E1852">
      <w:pPr>
        <w:keepNext/>
        <w:numPr>
          <w:ilvl w:val="0"/>
          <w:numId w:val="8"/>
        </w:numPr>
        <w:ind w:left="714" w:hanging="357"/>
        <w:jc w:val="both"/>
        <w:rPr>
          <w:rFonts w:ascii="Tahoma" w:hAnsi="Tahoma" w:cs="Tahoma"/>
        </w:rPr>
      </w:pPr>
      <w:r w:rsidRPr="00D43E4D">
        <w:rPr>
          <w:rFonts w:ascii="Tahoma" w:hAnsi="Tahoma" w:cs="Tahoma"/>
        </w:rPr>
        <w:t>brezplačno zunanje pranje, sesanje in notranje čiščenje vozil, kadar izvajalec opravlja storitve, ki so predmet tega okvirnega sporazuma,</w:t>
      </w:r>
    </w:p>
    <w:p w:rsidR="00D43E4D" w:rsidRPr="00D43E4D" w:rsidRDefault="00D43E4D" w:rsidP="008E1852">
      <w:pPr>
        <w:keepNext/>
        <w:numPr>
          <w:ilvl w:val="0"/>
          <w:numId w:val="8"/>
        </w:numPr>
        <w:tabs>
          <w:tab w:val="left" w:pos="4253"/>
        </w:tabs>
        <w:ind w:left="714" w:hanging="357"/>
        <w:jc w:val="both"/>
        <w:rPr>
          <w:rFonts w:ascii="Tahoma" w:hAnsi="Tahoma" w:cs="Tahoma"/>
          <w:b/>
          <w:lang w:val="x-none"/>
        </w:rPr>
      </w:pPr>
      <w:r w:rsidRPr="00D43E4D">
        <w:rPr>
          <w:rFonts w:ascii="Tahoma" w:hAnsi="Tahoma" w:cs="Tahoma"/>
          <w:lang w:val="x-none"/>
        </w:rPr>
        <w:t>24-urno brezplačno asistenco za vsa službena motorna vozila naročnika</w:t>
      </w:r>
    </w:p>
    <w:p w:rsidR="00D43E4D" w:rsidRPr="00D43E4D" w:rsidRDefault="00D43E4D" w:rsidP="008E1852">
      <w:pPr>
        <w:keepNext/>
        <w:numPr>
          <w:ilvl w:val="0"/>
          <w:numId w:val="8"/>
        </w:numPr>
        <w:tabs>
          <w:tab w:val="left" w:pos="4253"/>
        </w:tabs>
        <w:ind w:left="714" w:hanging="357"/>
        <w:jc w:val="both"/>
        <w:rPr>
          <w:rFonts w:ascii="Tahoma" w:hAnsi="Tahoma" w:cs="Tahoma"/>
          <w:lang w:val="x-none"/>
        </w:rPr>
      </w:pPr>
      <w:r w:rsidRPr="00D43E4D">
        <w:rPr>
          <w:rFonts w:ascii="Tahoma" w:hAnsi="Tahoma" w:cs="Tahoma"/>
          <w:lang w:val="x-none"/>
        </w:rPr>
        <w:t>brezplačne cenitve in oglede naročnikovih poškodovanih vozil.</w:t>
      </w:r>
    </w:p>
    <w:p w:rsidR="00F738D4" w:rsidRPr="00A42CC2" w:rsidRDefault="00F738D4" w:rsidP="008E1852">
      <w:pPr>
        <w:pStyle w:val="Telobesedila210"/>
        <w:keepNext/>
        <w:rPr>
          <w:rFonts w:ascii="Tahoma" w:hAnsi="Tahoma" w:cs="Tahoma"/>
          <w:sz w:val="22"/>
          <w:szCs w:val="22"/>
        </w:rPr>
      </w:pPr>
    </w:p>
    <w:p w:rsidR="00F738D4" w:rsidRPr="00A42CC2" w:rsidRDefault="00F738D4" w:rsidP="008E1852">
      <w:pPr>
        <w:keepNext/>
        <w:jc w:val="both"/>
        <w:rPr>
          <w:rFonts w:ascii="Tahoma" w:hAnsi="Tahoma" w:cs="Tahoma"/>
          <w:lang w:eastAsia="en-US"/>
        </w:rPr>
      </w:pPr>
      <w:r w:rsidRPr="00A42CC2">
        <w:rPr>
          <w:rFonts w:ascii="Tahoma" w:hAnsi="Tahoma" w:cs="Tahoma"/>
          <w:lang w:eastAsia="en-US"/>
        </w:rPr>
        <w:t>Število vozil, s katerimi razpolaga posamezni naročnik, je okvirno in se v času veljavnosti okvirnega sporazuma lahko spreminja.</w:t>
      </w:r>
    </w:p>
    <w:p w:rsidR="00F738D4" w:rsidRPr="00A42CC2" w:rsidRDefault="00F738D4" w:rsidP="008E1852">
      <w:pPr>
        <w:keepNext/>
        <w:jc w:val="both"/>
        <w:rPr>
          <w:rFonts w:ascii="Tahoma" w:hAnsi="Tahoma" w:cs="Tahoma"/>
          <w:lang w:eastAsia="en-US"/>
        </w:rPr>
      </w:pPr>
    </w:p>
    <w:p w:rsidR="00A42CC2" w:rsidRPr="00A42CC2" w:rsidRDefault="00A42CC2" w:rsidP="008E1852">
      <w:pPr>
        <w:keepNext/>
        <w:jc w:val="both"/>
        <w:rPr>
          <w:rFonts w:ascii="Tahoma" w:hAnsi="Tahoma" w:cs="Tahoma"/>
          <w:lang w:eastAsia="en-US"/>
        </w:rPr>
      </w:pPr>
      <w:r w:rsidRPr="00A42CC2">
        <w:rPr>
          <w:rFonts w:ascii="Tahoma" w:hAnsi="Tahoma" w:cs="Tahoma"/>
          <w:lang w:eastAsia="en-US"/>
        </w:rPr>
        <w:t>Okvirne letne količine storitev vseh naročnikov so navedene v ponudbenem predračunu, ki je kot priloga sestavni del razpisne dokumentacije in je objavljen na spletni strani naročnika. Količine izvedenih storitev so okvirne in odvisne od dejanskih potreb posameznega naročnika in od dejanskega števila vozil, ki jih ima posamezni naročnik v lasti.</w:t>
      </w:r>
    </w:p>
    <w:p w:rsidR="00A42CC2" w:rsidRPr="00A42CC2" w:rsidRDefault="00A42CC2" w:rsidP="008E1852">
      <w:pPr>
        <w:keepNext/>
        <w:jc w:val="both"/>
        <w:rPr>
          <w:rFonts w:ascii="Tahoma" w:hAnsi="Tahoma" w:cs="Tahoma"/>
          <w:lang w:eastAsia="en-US"/>
        </w:rPr>
      </w:pPr>
    </w:p>
    <w:p w:rsidR="00A42CC2" w:rsidRPr="00A42CC2" w:rsidRDefault="00A42CC2" w:rsidP="008E1852">
      <w:pPr>
        <w:keepNext/>
        <w:jc w:val="both"/>
        <w:rPr>
          <w:rFonts w:ascii="Tahoma" w:hAnsi="Tahoma" w:cs="Tahoma"/>
        </w:rPr>
      </w:pPr>
      <w:r w:rsidRPr="00A42CC2">
        <w:rPr>
          <w:rFonts w:ascii="Tahoma" w:hAnsi="Tahoma" w:cs="Tahoma"/>
        </w:rPr>
        <w:t xml:space="preserve">Ponudnik mora pri pripravi ponudbe in določanju ponudbene cene upoštevati vse materialne in nematerialne stroške, ki bodo potrebni za kvalitetno in pravočasno izvedbo posamezne storitve, ki je predmet tega okvirnega sporazuma, vključno s stroški dela, stroški </w:t>
      </w:r>
      <w:r w:rsidR="00055F77">
        <w:rPr>
          <w:rFonts w:ascii="Tahoma" w:hAnsi="Tahoma" w:cs="Tahoma"/>
        </w:rPr>
        <w:t>zagotovitve</w:t>
      </w:r>
      <w:r w:rsidRPr="00A42CC2">
        <w:rPr>
          <w:rFonts w:ascii="Tahoma" w:hAnsi="Tahoma" w:cs="Tahoma"/>
        </w:rPr>
        <w:t xml:space="preserve"> nadomestnega vozila v času vzdrževanja ali servisiranja posameznega vozila, stroški morebitnega odvoza pokvarjenega oziroma nevoznega vozila na lokacijo izvajalca, stroški cenitve in oglede naročnikovih poškodovanih vozil, stroški zunanjega pranja in sesanja vozil, kadar izvajalec opravlja storitve, ki so predmet tega okvirnega sporazuma in vsemi ostalimi stroški, ki bodo nastali izvajalcu pri izpolnjevanju obveznosti iz tega okvirnega sporazuma ter stroški izdelave ponudbene dokumentacije.</w:t>
      </w:r>
    </w:p>
    <w:p w:rsidR="00F738D4" w:rsidRPr="00A42CC2" w:rsidRDefault="00F738D4" w:rsidP="008E1852">
      <w:pPr>
        <w:keepNext/>
        <w:jc w:val="both"/>
        <w:rPr>
          <w:rFonts w:ascii="Tahoma" w:hAnsi="Tahoma" w:cs="Tahoma"/>
        </w:rPr>
      </w:pPr>
    </w:p>
    <w:p w:rsidR="00A42CC2" w:rsidRPr="00A42CC2" w:rsidRDefault="00F738D4" w:rsidP="008E1852">
      <w:pPr>
        <w:keepNext/>
        <w:jc w:val="both"/>
        <w:rPr>
          <w:rFonts w:ascii="Tahoma" w:hAnsi="Tahoma" w:cs="Tahoma"/>
        </w:rPr>
      </w:pPr>
      <w:r w:rsidRPr="00A42CC2">
        <w:rPr>
          <w:rFonts w:ascii="Tahoma" w:hAnsi="Tahoma" w:cs="Tahoma"/>
        </w:rPr>
        <w:t xml:space="preserve">Ponudnik mora v </w:t>
      </w:r>
      <w:r w:rsidR="00B66303" w:rsidRPr="00A42CC2">
        <w:rPr>
          <w:rFonts w:ascii="Tahoma" w:hAnsi="Tahoma" w:cs="Tahoma"/>
        </w:rPr>
        <w:t>obdobju</w:t>
      </w:r>
      <w:r w:rsidRPr="00A42CC2">
        <w:rPr>
          <w:rFonts w:ascii="Tahoma" w:hAnsi="Tahoma" w:cs="Tahoma"/>
        </w:rPr>
        <w:t xml:space="preserve"> veljavnosti okvirnega sporazuma zagotavljati fiksnost cen za vse storitve, navedene v ponudben</w:t>
      </w:r>
      <w:r w:rsidR="00A42CC2" w:rsidRPr="00A42CC2">
        <w:rPr>
          <w:rFonts w:ascii="Tahoma" w:hAnsi="Tahoma" w:cs="Tahoma"/>
        </w:rPr>
        <w:t>em predračunu, pri čemer mora zagotavljati minimalni popust, ki je opredeljen v 2.1.2. točki razpisne dokumentacije.</w:t>
      </w:r>
    </w:p>
    <w:p w:rsidR="00A42CC2" w:rsidRPr="00A42CC2" w:rsidRDefault="00A42CC2" w:rsidP="008E1852">
      <w:pPr>
        <w:keepNext/>
        <w:jc w:val="both"/>
        <w:rPr>
          <w:rFonts w:ascii="Tahoma" w:hAnsi="Tahoma" w:cs="Tahoma"/>
        </w:rPr>
      </w:pPr>
    </w:p>
    <w:p w:rsidR="00F738D4" w:rsidRPr="00A42CC2" w:rsidRDefault="00F738D4" w:rsidP="008E1852">
      <w:pPr>
        <w:keepNext/>
        <w:jc w:val="both"/>
        <w:rPr>
          <w:rFonts w:ascii="Tahoma" w:hAnsi="Tahoma" w:cs="Tahoma"/>
        </w:rPr>
      </w:pPr>
      <w:r w:rsidRPr="00A42CC2">
        <w:rPr>
          <w:rFonts w:ascii="Tahoma" w:hAnsi="Tahoma" w:cs="Tahoma"/>
        </w:rPr>
        <w:lastRenderedPageBreak/>
        <w:t>Ponudnik mora v času veljavnosti okvirnega sporazuma zagotavljati fiksnost popustov na veljavne cenike. Ponudnik višino popusta, ki ga bo za posamezno vrsto blaga v času veljavnosti okvirnega sporazuma zagotavljal naročniku, vpiše v ponudb</w:t>
      </w:r>
      <w:r w:rsidR="00A42CC2" w:rsidRPr="00A42CC2">
        <w:rPr>
          <w:rFonts w:ascii="Tahoma" w:hAnsi="Tahoma" w:cs="Tahoma"/>
        </w:rPr>
        <w:t>o, pri čemer mora zagotavljati minimalne popuste, ki so opredeljeni v 2.1.2. točki razpisne dokumentacije.</w:t>
      </w:r>
    </w:p>
    <w:p w:rsidR="00F738D4" w:rsidRPr="00A42CC2" w:rsidRDefault="00F738D4" w:rsidP="008E1852">
      <w:pPr>
        <w:keepNext/>
        <w:jc w:val="both"/>
        <w:rPr>
          <w:rFonts w:ascii="Tahoma" w:hAnsi="Tahoma" w:cs="Tahoma"/>
        </w:rPr>
      </w:pPr>
    </w:p>
    <w:p w:rsidR="00F738D4" w:rsidRDefault="00F738D4" w:rsidP="008E1852">
      <w:pPr>
        <w:keepNext/>
        <w:jc w:val="both"/>
        <w:rPr>
          <w:rFonts w:ascii="Tahoma" w:hAnsi="Tahoma" w:cs="Tahoma"/>
        </w:rPr>
      </w:pPr>
      <w:r w:rsidRPr="00A42CC2">
        <w:rPr>
          <w:rFonts w:ascii="Tahoma" w:hAnsi="Tahoma" w:cs="Tahoma"/>
        </w:rPr>
        <w:t>Izbrani ponudnik bo moral pri izvedbi posamezne storitve uporabiti vse nadomestne dele, ki jih izvajalcu ob predaji vozila na servis ali popravilo dostavi posamezni naročnik, pri čemer cena na enoto, navedena v ponudbenem predračunu, ostane nespremenjena.</w:t>
      </w:r>
    </w:p>
    <w:p w:rsidR="00CD4B3B" w:rsidRDefault="00CD4B3B" w:rsidP="008E1852">
      <w:pPr>
        <w:keepNext/>
        <w:jc w:val="both"/>
        <w:rPr>
          <w:rFonts w:ascii="Tahoma" w:hAnsi="Tahoma" w:cs="Tahoma"/>
        </w:rPr>
      </w:pPr>
    </w:p>
    <w:p w:rsidR="00CD4B3B" w:rsidRDefault="00CD4B3B" w:rsidP="008E1852">
      <w:pPr>
        <w:keepNext/>
        <w:jc w:val="both"/>
        <w:rPr>
          <w:rFonts w:ascii="Tahoma" w:hAnsi="Tahoma"/>
        </w:rPr>
      </w:pPr>
      <w:r>
        <w:rPr>
          <w:rFonts w:ascii="Tahoma" w:hAnsi="Tahoma"/>
        </w:rPr>
        <w:t xml:space="preserve">Storitve vzdrževanja vozil morajo biti izvedene v skladu z </w:t>
      </w:r>
      <w:r w:rsidRPr="00B66303">
        <w:rPr>
          <w:rFonts w:ascii="Tahoma" w:hAnsi="Tahoma"/>
        </w:rPr>
        <w:t>navodila proizvajalca vozil za vzdrževanje</w:t>
      </w:r>
      <w:r>
        <w:rPr>
          <w:rFonts w:ascii="Tahoma" w:hAnsi="Tahoma"/>
        </w:rPr>
        <w:t xml:space="preserve"> posamezne vrste vozil.</w:t>
      </w:r>
    </w:p>
    <w:p w:rsidR="00832A7F" w:rsidRPr="00B66303" w:rsidRDefault="00832A7F" w:rsidP="008E1852">
      <w:pPr>
        <w:keepNext/>
        <w:jc w:val="both"/>
        <w:rPr>
          <w:rFonts w:ascii="Tahoma" w:hAnsi="Tahoma" w:cs="Tahoma"/>
          <w:b/>
        </w:rPr>
      </w:pPr>
    </w:p>
    <w:p w:rsidR="00832A7F" w:rsidRPr="00B66303" w:rsidRDefault="00832A7F" w:rsidP="008E1852">
      <w:pPr>
        <w:keepNext/>
        <w:numPr>
          <w:ilvl w:val="1"/>
          <w:numId w:val="2"/>
        </w:numPr>
        <w:jc w:val="both"/>
        <w:rPr>
          <w:rFonts w:ascii="Tahoma" w:hAnsi="Tahoma" w:cs="Tahoma"/>
          <w:b/>
        </w:rPr>
      </w:pPr>
      <w:r w:rsidRPr="00B66303">
        <w:rPr>
          <w:rFonts w:ascii="Tahoma" w:hAnsi="Tahoma" w:cs="Tahoma"/>
          <w:b/>
        </w:rPr>
        <w:t>Podatki o naročniku</w:t>
      </w:r>
    </w:p>
    <w:p w:rsidR="00832A7F" w:rsidRPr="00B66303" w:rsidRDefault="00832A7F" w:rsidP="008E1852">
      <w:pPr>
        <w:keepNext/>
        <w:jc w:val="both"/>
        <w:rPr>
          <w:rFonts w:ascii="Tahoma" w:hAnsi="Tahoma" w:cs="Tahoma"/>
        </w:rPr>
      </w:pPr>
    </w:p>
    <w:p w:rsidR="00F738D4" w:rsidRPr="00B66303" w:rsidRDefault="00F738D4" w:rsidP="008E1852">
      <w:pPr>
        <w:keepNext/>
        <w:spacing w:after="120"/>
        <w:jc w:val="both"/>
        <w:rPr>
          <w:rFonts w:ascii="Tahoma" w:hAnsi="Tahoma" w:cs="Tahoma"/>
        </w:rPr>
      </w:pPr>
      <w:r w:rsidRPr="00B66303">
        <w:rPr>
          <w:rFonts w:ascii="Tahoma" w:hAnsi="Tahoma" w:cs="Tahoma"/>
        </w:rPr>
        <w:t>Naročniki javnega naročila so:</w:t>
      </w:r>
    </w:p>
    <w:p w:rsidR="00F738D4" w:rsidRPr="00B66303" w:rsidRDefault="00F738D4" w:rsidP="008E1852">
      <w:pPr>
        <w:keepNext/>
        <w:numPr>
          <w:ilvl w:val="0"/>
          <w:numId w:val="8"/>
        </w:numPr>
        <w:jc w:val="both"/>
        <w:rPr>
          <w:rFonts w:ascii="Tahoma" w:hAnsi="Tahoma" w:cs="Tahoma"/>
          <w:b/>
          <w:bCs/>
        </w:rPr>
      </w:pPr>
      <w:r w:rsidRPr="00B66303">
        <w:rPr>
          <w:rFonts w:ascii="Tahoma" w:hAnsi="Tahoma" w:cs="Tahoma"/>
        </w:rPr>
        <w:t xml:space="preserve">JAVNO PODJETJE </w:t>
      </w:r>
      <w:r w:rsidRPr="00B66303">
        <w:rPr>
          <w:rFonts w:ascii="Tahoma" w:hAnsi="Tahoma" w:cs="Tahoma"/>
          <w:bCs/>
        </w:rPr>
        <w:t>VODOVOD-KANALIZACIJA d.o.o. (sklop št. 1, 2),</w:t>
      </w:r>
    </w:p>
    <w:p w:rsidR="00F738D4" w:rsidRPr="00B66303" w:rsidRDefault="00F738D4" w:rsidP="008E1852">
      <w:pPr>
        <w:keepNext/>
        <w:numPr>
          <w:ilvl w:val="0"/>
          <w:numId w:val="8"/>
        </w:numPr>
        <w:jc w:val="both"/>
        <w:rPr>
          <w:rFonts w:ascii="Tahoma" w:hAnsi="Tahoma" w:cs="Tahoma"/>
        </w:rPr>
      </w:pPr>
      <w:r w:rsidRPr="00B66303">
        <w:rPr>
          <w:rFonts w:ascii="Tahoma" w:hAnsi="Tahoma" w:cs="Tahoma"/>
        </w:rPr>
        <w:t xml:space="preserve">JAVNO PODJETJE ENERGETIKA LJUBLJANA d.o.o. </w:t>
      </w:r>
      <w:r w:rsidRPr="00B66303">
        <w:rPr>
          <w:rFonts w:ascii="Tahoma" w:hAnsi="Tahoma" w:cs="Tahoma"/>
          <w:bCs/>
        </w:rPr>
        <w:t>(sklop št. 1, 2),</w:t>
      </w:r>
    </w:p>
    <w:p w:rsidR="00F738D4" w:rsidRPr="00B66303" w:rsidRDefault="00F738D4" w:rsidP="008E1852">
      <w:pPr>
        <w:keepNext/>
        <w:numPr>
          <w:ilvl w:val="0"/>
          <w:numId w:val="8"/>
        </w:numPr>
        <w:jc w:val="both"/>
        <w:rPr>
          <w:rFonts w:ascii="Tahoma" w:hAnsi="Tahoma" w:cs="Tahoma"/>
        </w:rPr>
      </w:pPr>
      <w:r w:rsidRPr="00B66303">
        <w:rPr>
          <w:rFonts w:ascii="Tahoma" w:hAnsi="Tahoma" w:cs="Tahoma"/>
        </w:rPr>
        <w:t xml:space="preserve">SNAGA Javno podjetje d.o.o. </w:t>
      </w:r>
      <w:r w:rsidRPr="00B66303">
        <w:rPr>
          <w:rFonts w:ascii="Tahoma" w:hAnsi="Tahoma" w:cs="Tahoma"/>
          <w:bCs/>
        </w:rPr>
        <w:t>(sklop št. 1, 2),</w:t>
      </w:r>
    </w:p>
    <w:p w:rsidR="00F738D4" w:rsidRPr="00B66303" w:rsidRDefault="00F738D4" w:rsidP="008E1852">
      <w:pPr>
        <w:keepNext/>
        <w:numPr>
          <w:ilvl w:val="0"/>
          <w:numId w:val="8"/>
        </w:numPr>
        <w:jc w:val="both"/>
        <w:rPr>
          <w:rFonts w:ascii="Tahoma" w:hAnsi="Tahoma" w:cs="Tahoma"/>
          <w:b/>
          <w:bCs/>
        </w:rPr>
      </w:pPr>
      <w:r w:rsidRPr="00B66303">
        <w:rPr>
          <w:rFonts w:ascii="Tahoma" w:hAnsi="Tahoma" w:cs="Tahoma"/>
        </w:rPr>
        <w:t xml:space="preserve">Javno podjetje </w:t>
      </w:r>
      <w:r w:rsidRPr="00B66303">
        <w:rPr>
          <w:rFonts w:ascii="Tahoma" w:hAnsi="Tahoma" w:cs="Tahoma"/>
          <w:bCs/>
        </w:rPr>
        <w:t>Ljubljanska parkirišča in tržnice (sklop št. 1, 2), d.o.o.,</w:t>
      </w:r>
    </w:p>
    <w:p w:rsidR="00F738D4" w:rsidRPr="00B66303" w:rsidRDefault="00F738D4" w:rsidP="008E1852">
      <w:pPr>
        <w:keepNext/>
        <w:numPr>
          <w:ilvl w:val="0"/>
          <w:numId w:val="8"/>
        </w:numPr>
        <w:jc w:val="both"/>
        <w:rPr>
          <w:rFonts w:ascii="Tahoma" w:hAnsi="Tahoma" w:cs="Tahoma"/>
        </w:rPr>
      </w:pPr>
      <w:r w:rsidRPr="00B66303">
        <w:rPr>
          <w:rFonts w:ascii="Tahoma" w:hAnsi="Tahoma" w:cs="Tahoma"/>
        </w:rPr>
        <w:t xml:space="preserve">ŽALE  Javno podjetje, d.o.o. </w:t>
      </w:r>
      <w:r w:rsidRPr="00B66303">
        <w:rPr>
          <w:rFonts w:ascii="Tahoma" w:hAnsi="Tahoma" w:cs="Tahoma"/>
          <w:bCs/>
        </w:rPr>
        <w:t xml:space="preserve">(sklop št. 2) </w:t>
      </w:r>
      <w:r w:rsidRPr="00B66303">
        <w:rPr>
          <w:rFonts w:ascii="Tahoma" w:hAnsi="Tahoma" w:cs="Tahoma"/>
        </w:rPr>
        <w:t>in</w:t>
      </w:r>
    </w:p>
    <w:p w:rsidR="00F738D4" w:rsidRPr="00B66303" w:rsidRDefault="00F738D4" w:rsidP="008E1852">
      <w:pPr>
        <w:keepNext/>
        <w:numPr>
          <w:ilvl w:val="0"/>
          <w:numId w:val="8"/>
        </w:numPr>
        <w:spacing w:after="120"/>
        <w:ind w:left="714" w:hanging="357"/>
        <w:jc w:val="both"/>
        <w:rPr>
          <w:rFonts w:ascii="Tahoma" w:hAnsi="Tahoma" w:cs="Tahoma"/>
        </w:rPr>
      </w:pPr>
      <w:r w:rsidRPr="00B66303">
        <w:rPr>
          <w:rFonts w:ascii="Tahoma" w:hAnsi="Tahoma" w:cs="Tahoma"/>
        </w:rPr>
        <w:t xml:space="preserve">JAVNO PODJETJE LJUBLJANSKI POTNIŠKI PROMET, d.o.o. </w:t>
      </w:r>
      <w:r w:rsidRPr="00B66303">
        <w:rPr>
          <w:rFonts w:ascii="Tahoma" w:hAnsi="Tahoma" w:cs="Tahoma"/>
          <w:bCs/>
        </w:rPr>
        <w:t>(sklop št. 1, 2),</w:t>
      </w:r>
    </w:p>
    <w:p w:rsidR="00F738D4" w:rsidRPr="00B66303" w:rsidRDefault="00F738D4" w:rsidP="008E1852">
      <w:pPr>
        <w:keepNext/>
        <w:jc w:val="both"/>
        <w:rPr>
          <w:rFonts w:ascii="Tahoma" w:hAnsi="Tahoma" w:cs="Tahoma"/>
        </w:rPr>
      </w:pPr>
      <w:r w:rsidRPr="00B66303">
        <w:rPr>
          <w:rFonts w:ascii="Tahoma" w:hAnsi="Tahoma" w:cs="Tahoma"/>
        </w:rPr>
        <w:t>ki so na podlagi pooblastil,</w:t>
      </w:r>
      <w:r w:rsidRPr="00B66303">
        <w:rPr>
          <w:rFonts w:ascii="Tahoma" w:hAnsi="Tahoma" w:cs="Tahoma"/>
          <w:bCs/>
        </w:rPr>
        <w:t xml:space="preserve"> </w:t>
      </w:r>
      <w:r w:rsidRPr="00B66303">
        <w:rPr>
          <w:rFonts w:ascii="Tahoma" w:hAnsi="Tahoma" w:cs="Tahoma"/>
        </w:rPr>
        <w:t xml:space="preserve">prenesli izvedbo in odločanje v postopku oddaje javnega naročila za »Vzdrževanje in popravila službenih vozil« na JAVNI HOLDING Ljubljana, d.o.o., Verovškova ulica 70, 1000 Ljubljana. Okvirni sporazum z izbranim ponudnikom za posamezni sklop predmeta javnega naročila, sklene posamezni naročnik posebej. </w:t>
      </w:r>
    </w:p>
    <w:p w:rsidR="00F738D4" w:rsidRPr="00B66303" w:rsidRDefault="00F738D4" w:rsidP="008E1852">
      <w:pPr>
        <w:keepNext/>
        <w:jc w:val="both"/>
        <w:rPr>
          <w:rFonts w:ascii="Tahoma" w:hAnsi="Tahoma" w:cs="Tahoma"/>
          <w:b/>
        </w:rPr>
      </w:pPr>
    </w:p>
    <w:p w:rsidR="00832A7F" w:rsidRPr="00B66303" w:rsidRDefault="00832A7F" w:rsidP="008E1852">
      <w:pPr>
        <w:keepNext/>
        <w:numPr>
          <w:ilvl w:val="1"/>
          <w:numId w:val="2"/>
        </w:numPr>
        <w:jc w:val="both"/>
        <w:rPr>
          <w:rFonts w:ascii="Tahoma" w:hAnsi="Tahoma" w:cs="Tahoma"/>
          <w:b/>
        </w:rPr>
      </w:pPr>
      <w:bookmarkStart w:id="1" w:name="_Toc116720497"/>
      <w:bookmarkStart w:id="2" w:name="_Toc116720561"/>
      <w:bookmarkStart w:id="3" w:name="_Toc116783470"/>
      <w:bookmarkStart w:id="4" w:name="_Toc116792904"/>
      <w:bookmarkStart w:id="5" w:name="_Toc136417476"/>
      <w:r w:rsidRPr="00B66303">
        <w:rPr>
          <w:rFonts w:ascii="Tahoma" w:hAnsi="Tahoma" w:cs="Tahoma"/>
          <w:b/>
        </w:rPr>
        <w:t>Pravna podlaga</w:t>
      </w:r>
    </w:p>
    <w:p w:rsidR="00832A7F" w:rsidRPr="00B66303" w:rsidRDefault="00832A7F" w:rsidP="008E1852">
      <w:pPr>
        <w:keepNext/>
        <w:jc w:val="both"/>
      </w:pPr>
    </w:p>
    <w:p w:rsidR="00832A7F" w:rsidRPr="00B66303" w:rsidRDefault="00832A7F" w:rsidP="008E1852">
      <w:pPr>
        <w:keepNext/>
        <w:tabs>
          <w:tab w:val="left" w:pos="142"/>
        </w:tabs>
        <w:spacing w:after="120"/>
        <w:jc w:val="both"/>
        <w:rPr>
          <w:rFonts w:ascii="Tahoma" w:hAnsi="Tahoma" w:cs="Tahoma"/>
        </w:rPr>
      </w:pPr>
      <w:r w:rsidRPr="00B66303">
        <w:rPr>
          <w:rFonts w:ascii="Tahoma" w:hAnsi="Tahoma" w:cs="Tahoma"/>
        </w:rPr>
        <w:t xml:space="preserve">Javno naročilo se izvaja skladno </w:t>
      </w:r>
      <w:r w:rsidR="006B069D" w:rsidRPr="00B66303">
        <w:rPr>
          <w:rFonts w:ascii="Tahoma" w:hAnsi="Tahoma" w:cs="Tahoma"/>
        </w:rPr>
        <w:t>z</w:t>
      </w:r>
      <w:r w:rsidRPr="00B66303">
        <w:rPr>
          <w:rFonts w:ascii="Tahoma" w:hAnsi="Tahoma" w:cs="Tahoma"/>
        </w:rPr>
        <w:t xml:space="preserve"> določbami:</w:t>
      </w:r>
    </w:p>
    <w:p w:rsidR="00E22B4A" w:rsidRPr="00B66303" w:rsidRDefault="00E22B4A" w:rsidP="008E1852">
      <w:pPr>
        <w:keepNext/>
        <w:numPr>
          <w:ilvl w:val="0"/>
          <w:numId w:val="8"/>
        </w:numPr>
        <w:jc w:val="both"/>
        <w:rPr>
          <w:rFonts w:ascii="Tahoma" w:hAnsi="Tahoma" w:cs="Tahoma"/>
        </w:rPr>
      </w:pPr>
      <w:r w:rsidRPr="00B66303">
        <w:rPr>
          <w:rFonts w:ascii="Tahoma" w:hAnsi="Tahoma" w:cs="Tahoma"/>
        </w:rPr>
        <w:t>Zakona o javnem naročanju (Ur</w:t>
      </w:r>
      <w:r w:rsidR="0088639E" w:rsidRPr="00B66303">
        <w:rPr>
          <w:rFonts w:ascii="Tahoma" w:hAnsi="Tahoma" w:cs="Tahoma"/>
        </w:rPr>
        <w:t xml:space="preserve">adni </w:t>
      </w:r>
      <w:r w:rsidRPr="00B66303">
        <w:rPr>
          <w:rFonts w:ascii="Tahoma" w:hAnsi="Tahoma" w:cs="Tahoma"/>
        </w:rPr>
        <w:t xml:space="preserve"> l</w:t>
      </w:r>
      <w:r w:rsidR="0088639E" w:rsidRPr="00B66303">
        <w:rPr>
          <w:rFonts w:ascii="Tahoma" w:hAnsi="Tahoma" w:cs="Tahoma"/>
        </w:rPr>
        <w:t>ist</w:t>
      </w:r>
      <w:r w:rsidRPr="00B66303">
        <w:rPr>
          <w:rFonts w:ascii="Tahoma" w:hAnsi="Tahoma" w:cs="Tahoma"/>
        </w:rPr>
        <w:t>. RS, št. 91/15; v nadaljevanju: ZJN-3),</w:t>
      </w:r>
    </w:p>
    <w:p w:rsidR="00E22B4A" w:rsidRPr="00B66303" w:rsidRDefault="00063115" w:rsidP="008E1852">
      <w:pPr>
        <w:keepNext/>
        <w:numPr>
          <w:ilvl w:val="0"/>
          <w:numId w:val="8"/>
        </w:numPr>
        <w:jc w:val="both"/>
        <w:rPr>
          <w:rFonts w:ascii="Tahoma" w:hAnsi="Tahoma" w:cs="Tahoma"/>
        </w:rPr>
      </w:pPr>
      <w:r w:rsidRPr="00B66303">
        <w:rPr>
          <w:rFonts w:ascii="Tahoma" w:hAnsi="Tahoma" w:cs="Tahoma"/>
        </w:rPr>
        <w:t>Zakona o pravnem varstvu v postopkih javnega naročanja (Ur. l. RS, št. 43/11, 60/11-ZTP-D, 63/13, 90/14-ZDU-1 in 60/17; v nadaljevanju: ZPVPJN)</w:t>
      </w:r>
      <w:r w:rsidR="00E22B4A" w:rsidRPr="00B66303">
        <w:rPr>
          <w:rFonts w:ascii="Tahoma" w:hAnsi="Tahoma" w:cs="Tahoma"/>
        </w:rPr>
        <w:t xml:space="preserve">, </w:t>
      </w:r>
    </w:p>
    <w:p w:rsidR="00296D77" w:rsidRPr="00B66303" w:rsidRDefault="00296D77" w:rsidP="008E1852">
      <w:pPr>
        <w:keepNext/>
        <w:numPr>
          <w:ilvl w:val="0"/>
          <w:numId w:val="8"/>
        </w:numPr>
        <w:spacing w:line="20" w:lineRule="atLeast"/>
        <w:jc w:val="both"/>
        <w:rPr>
          <w:rFonts w:ascii="Tahoma" w:hAnsi="Tahoma" w:cs="Tahoma"/>
        </w:rPr>
      </w:pPr>
      <w:r w:rsidRPr="00B66303">
        <w:rPr>
          <w:rFonts w:ascii="Tahoma" w:hAnsi="Tahoma" w:cs="Tahoma"/>
        </w:rPr>
        <w:t>Zakona o integriteti in preprečevanju korupcije (</w:t>
      </w:r>
      <w:r w:rsidR="0088639E" w:rsidRPr="00B66303">
        <w:rPr>
          <w:rFonts w:ascii="Tahoma" w:hAnsi="Tahoma" w:cs="Tahoma"/>
        </w:rPr>
        <w:t xml:space="preserve">Uradni list RS, št. 69/11; v nadaljevanju: </w:t>
      </w:r>
      <w:proofErr w:type="spellStart"/>
      <w:r w:rsidRPr="00B66303">
        <w:rPr>
          <w:rFonts w:ascii="Tahoma" w:hAnsi="Tahoma" w:cs="Tahoma"/>
        </w:rPr>
        <w:t>ZIntPK</w:t>
      </w:r>
      <w:proofErr w:type="spellEnd"/>
      <w:r w:rsidR="0088639E" w:rsidRPr="00B66303">
        <w:rPr>
          <w:rFonts w:ascii="Tahoma" w:hAnsi="Tahoma" w:cs="Tahoma"/>
        </w:rPr>
        <w:t xml:space="preserve"> </w:t>
      </w:r>
      <w:r w:rsidRPr="00B66303">
        <w:rPr>
          <w:rFonts w:ascii="Tahoma" w:hAnsi="Tahoma" w:cs="Tahoma"/>
        </w:rPr>
        <w:t>-</w:t>
      </w:r>
      <w:r w:rsidR="0088639E" w:rsidRPr="00B66303">
        <w:rPr>
          <w:rFonts w:ascii="Tahoma" w:hAnsi="Tahoma" w:cs="Tahoma"/>
        </w:rPr>
        <w:t xml:space="preserve"> </w:t>
      </w:r>
      <w:r w:rsidRPr="00B66303">
        <w:rPr>
          <w:rFonts w:ascii="Tahoma" w:hAnsi="Tahoma" w:cs="Tahoma"/>
        </w:rPr>
        <w:t>UPB2),</w:t>
      </w:r>
    </w:p>
    <w:p w:rsidR="00296D77" w:rsidRPr="00B66303" w:rsidRDefault="00296D77" w:rsidP="008E1852">
      <w:pPr>
        <w:keepNext/>
        <w:numPr>
          <w:ilvl w:val="0"/>
          <w:numId w:val="8"/>
        </w:numPr>
        <w:spacing w:line="20" w:lineRule="atLeast"/>
        <w:ind w:left="714" w:hanging="357"/>
        <w:jc w:val="both"/>
        <w:rPr>
          <w:rFonts w:ascii="Tahoma" w:hAnsi="Tahoma" w:cs="Tahoma"/>
        </w:rPr>
      </w:pPr>
      <w:r w:rsidRPr="00B66303">
        <w:rPr>
          <w:rFonts w:ascii="Tahoma" w:hAnsi="Tahoma" w:cs="Tahoma"/>
        </w:rPr>
        <w:t>ostalih podzakonskih predpisov, ki temeljijo na zgoraj navedenih zakonih ter</w:t>
      </w:r>
    </w:p>
    <w:p w:rsidR="00296D77" w:rsidRPr="00B66303" w:rsidRDefault="00296D77" w:rsidP="008E1852">
      <w:pPr>
        <w:keepNext/>
        <w:numPr>
          <w:ilvl w:val="0"/>
          <w:numId w:val="8"/>
        </w:numPr>
        <w:spacing w:line="20" w:lineRule="atLeast"/>
        <w:ind w:left="714" w:hanging="357"/>
        <w:jc w:val="both"/>
        <w:rPr>
          <w:rFonts w:ascii="Tahoma" w:hAnsi="Tahoma" w:cs="Tahoma"/>
        </w:rPr>
      </w:pPr>
      <w:r w:rsidRPr="00B66303">
        <w:rPr>
          <w:rFonts w:ascii="Tahoma" w:hAnsi="Tahoma" w:cs="Tahoma"/>
        </w:rPr>
        <w:t>ostalih predpisov, ki temeljijo na zgoraj navedenih zakonih ter veljavno zakonodajo, ki se nanaša na predmet javnega naročila.</w:t>
      </w:r>
    </w:p>
    <w:p w:rsidR="00063115" w:rsidRPr="00B66303" w:rsidRDefault="00063115" w:rsidP="008E1852">
      <w:pPr>
        <w:keepNext/>
        <w:spacing w:line="20" w:lineRule="atLeast"/>
        <w:jc w:val="both"/>
        <w:rPr>
          <w:rFonts w:ascii="Tahoma" w:hAnsi="Tahoma" w:cs="Tahoma"/>
        </w:rPr>
      </w:pPr>
    </w:p>
    <w:p w:rsidR="00063115" w:rsidRPr="00B66303" w:rsidRDefault="00063115" w:rsidP="008E1852">
      <w:pPr>
        <w:keepNext/>
        <w:numPr>
          <w:ilvl w:val="1"/>
          <w:numId w:val="2"/>
        </w:numPr>
        <w:jc w:val="both"/>
        <w:rPr>
          <w:rFonts w:ascii="Tahoma" w:hAnsi="Tahoma" w:cs="Tahoma"/>
          <w:b/>
        </w:rPr>
      </w:pPr>
      <w:r w:rsidRPr="00B66303">
        <w:rPr>
          <w:rFonts w:ascii="Tahoma" w:hAnsi="Tahoma" w:cs="Tahoma"/>
          <w:b/>
        </w:rPr>
        <w:t>Opredelitev postopka oddaje javnega naročila in sklenitev okvirnega sporazuma</w:t>
      </w:r>
    </w:p>
    <w:p w:rsidR="00063115" w:rsidRPr="00B66303" w:rsidRDefault="00063115" w:rsidP="008E1852">
      <w:pPr>
        <w:keepNext/>
        <w:spacing w:line="20" w:lineRule="atLeast"/>
        <w:jc w:val="both"/>
        <w:rPr>
          <w:rFonts w:ascii="Tahoma" w:hAnsi="Tahoma" w:cs="Tahoma"/>
        </w:rPr>
      </w:pPr>
    </w:p>
    <w:p w:rsidR="00F738D4" w:rsidRPr="00B66303" w:rsidRDefault="00063115" w:rsidP="008E1852">
      <w:pPr>
        <w:keepNext/>
        <w:jc w:val="both"/>
        <w:rPr>
          <w:rFonts w:ascii="Tahoma" w:hAnsi="Tahoma" w:cs="Tahoma"/>
        </w:rPr>
      </w:pPr>
      <w:r w:rsidRPr="00B66303">
        <w:rPr>
          <w:rFonts w:ascii="Tahoma" w:hAnsi="Tahoma" w:cs="Tahoma"/>
          <w:lang w:val="x-none"/>
        </w:rPr>
        <w:t>Naročnik izvaja javno naročilo po odprtem postopku v skladu s 40. členom ZJN-3</w:t>
      </w:r>
      <w:r w:rsidR="00EE23F2" w:rsidRPr="00B66303">
        <w:rPr>
          <w:rFonts w:ascii="Tahoma" w:hAnsi="Tahoma" w:cs="Tahoma"/>
        </w:rPr>
        <w:t>. Posamezni  naročnik bo po pravnomočnosti odločitve o oddaji naročila, sklenil okvirni sporazum z ekonomsko najugodnejšim ponudnikom za obdobje 36 mesecev od dneva sklenitve okvirnega sporazuma.</w:t>
      </w:r>
    </w:p>
    <w:p w:rsidR="0003233E" w:rsidRPr="00B66303" w:rsidRDefault="0003233E" w:rsidP="008E1852">
      <w:pPr>
        <w:keepNext/>
        <w:jc w:val="both"/>
        <w:rPr>
          <w:rFonts w:ascii="Tahoma" w:hAnsi="Tahoma" w:cs="Tahoma"/>
        </w:rPr>
      </w:pPr>
    </w:p>
    <w:p w:rsidR="0003233E" w:rsidRPr="00B66303" w:rsidRDefault="0003233E" w:rsidP="008E1852">
      <w:pPr>
        <w:keepNext/>
        <w:jc w:val="both"/>
        <w:rPr>
          <w:rFonts w:ascii="Tahoma" w:hAnsi="Tahoma" w:cs="Tahoma"/>
        </w:rPr>
      </w:pPr>
      <w:r w:rsidRPr="00B66303">
        <w:rPr>
          <w:rFonts w:ascii="Tahoma" w:hAnsi="Tahoma" w:cs="Tahoma"/>
        </w:rPr>
        <w:t>Izbrani ponudnik bo pozvan k podpisu okvirnega sporazuma pisno. V kolikor izbrani ponudnik ne bo sklenil okvirnega sporazuma s kupcem, bo naročnik Državni revizijski komisiji predlagal, da uvede postopek o prekršku</w:t>
      </w:r>
      <w:r w:rsidR="004A1D1F" w:rsidRPr="00B66303">
        <w:rPr>
          <w:rFonts w:ascii="Tahoma" w:hAnsi="Tahoma" w:cs="Tahoma"/>
        </w:rPr>
        <w:t xml:space="preserve"> iz četrte točke prvega odstavka 112 člena ZJN-3</w:t>
      </w:r>
      <w:r w:rsidRPr="00B66303">
        <w:rPr>
          <w:rFonts w:ascii="Tahoma" w:hAnsi="Tahoma" w:cs="Tahoma"/>
        </w:rPr>
        <w:t>.</w:t>
      </w:r>
    </w:p>
    <w:p w:rsidR="00F738D4" w:rsidRPr="00B66303" w:rsidRDefault="00F738D4" w:rsidP="008E1852">
      <w:pPr>
        <w:keepNext/>
        <w:jc w:val="both"/>
        <w:rPr>
          <w:rFonts w:ascii="Tahoma" w:hAnsi="Tahoma" w:cs="Tahoma"/>
        </w:rPr>
      </w:pPr>
    </w:p>
    <w:p w:rsidR="00832A7F" w:rsidRPr="00B66303" w:rsidRDefault="00832A7F" w:rsidP="008E1852">
      <w:pPr>
        <w:keepNext/>
        <w:numPr>
          <w:ilvl w:val="1"/>
          <w:numId w:val="2"/>
        </w:numPr>
        <w:jc w:val="both"/>
        <w:rPr>
          <w:rFonts w:ascii="Tahoma" w:hAnsi="Tahoma" w:cs="Tahoma"/>
          <w:b/>
        </w:rPr>
      </w:pPr>
      <w:r w:rsidRPr="00B66303">
        <w:rPr>
          <w:rFonts w:ascii="Tahoma" w:hAnsi="Tahoma" w:cs="Tahoma"/>
          <w:b/>
        </w:rPr>
        <w:t>Jezik in denarna enota</w:t>
      </w:r>
    </w:p>
    <w:p w:rsidR="00832A7F" w:rsidRPr="00B66303" w:rsidRDefault="00832A7F" w:rsidP="008E1852">
      <w:pPr>
        <w:keepNext/>
        <w:jc w:val="both"/>
        <w:rPr>
          <w:rFonts w:ascii="Tahoma" w:hAnsi="Tahoma" w:cs="Tahoma"/>
          <w:b/>
        </w:rPr>
      </w:pPr>
    </w:p>
    <w:p w:rsidR="005331F8" w:rsidRPr="00055F77" w:rsidRDefault="0042264A" w:rsidP="008E1852">
      <w:pPr>
        <w:keepNext/>
        <w:jc w:val="both"/>
        <w:rPr>
          <w:rFonts w:ascii="Tahoma" w:hAnsi="Tahoma" w:cs="Tahoma"/>
        </w:rPr>
      </w:pPr>
      <w:r w:rsidRPr="00B66303">
        <w:rPr>
          <w:rFonts w:ascii="Tahoma" w:hAnsi="Tahoma" w:cs="Tahoma"/>
        </w:rPr>
        <w:t>Ponudniki predložijo ponudbo v slovenskem jeziku. V kolikor je originalno dokazilo v tujem jeziku je v ponudbi potrebno priložiti preveden dokument takega originala v sl</w:t>
      </w:r>
      <w:r w:rsidR="00EE23F2" w:rsidRPr="00B66303">
        <w:rPr>
          <w:rFonts w:ascii="Tahoma" w:hAnsi="Tahoma" w:cs="Tahoma"/>
        </w:rPr>
        <w:t xml:space="preserve">ovenski jezik, naročnik pa ima </w:t>
      </w:r>
      <w:r w:rsidRPr="00B66303">
        <w:rPr>
          <w:rFonts w:ascii="Tahoma" w:hAnsi="Tahoma" w:cs="Tahoma"/>
        </w:rPr>
        <w:t xml:space="preserve">pravico, da v fazi pregledovanja in ocenjevanja ponudb od ponudnika zahteva, da na lastne </w:t>
      </w:r>
      <w:r w:rsidRPr="00B66303">
        <w:rPr>
          <w:rFonts w:ascii="Tahoma" w:hAnsi="Tahoma" w:cs="Tahoma"/>
          <w:color w:val="000000"/>
        </w:rPr>
        <w:t>stroške (tj. stroške ponudnika) predloži uradne prevode dokumentov/dokazil s strani sodnega tolmača za slovenski jezik, ki so predloženi v tujem jeziku.</w:t>
      </w:r>
      <w:r w:rsidRPr="00B66303">
        <w:rPr>
          <w:rFonts w:ascii="Tahoma" w:hAnsi="Tahoma" w:cs="Tahoma"/>
        </w:rPr>
        <w:t xml:space="preserve"> Finančni podatki morajo biti podani v evrih.</w:t>
      </w:r>
    </w:p>
    <w:p w:rsidR="00832A7F" w:rsidRPr="00B66303" w:rsidRDefault="00832A7F" w:rsidP="008E1852">
      <w:pPr>
        <w:keepNext/>
        <w:numPr>
          <w:ilvl w:val="1"/>
          <w:numId w:val="2"/>
        </w:numPr>
        <w:jc w:val="both"/>
        <w:rPr>
          <w:rFonts w:ascii="Tahoma" w:hAnsi="Tahoma" w:cs="Tahoma"/>
          <w:b/>
        </w:rPr>
      </w:pPr>
      <w:r w:rsidRPr="00B66303">
        <w:rPr>
          <w:rFonts w:ascii="Tahoma" w:hAnsi="Tahoma" w:cs="Tahoma"/>
          <w:b/>
        </w:rPr>
        <w:lastRenderedPageBreak/>
        <w:t xml:space="preserve">Dodatna pojasnila </w:t>
      </w:r>
      <w:bookmarkEnd w:id="1"/>
      <w:bookmarkEnd w:id="2"/>
      <w:bookmarkEnd w:id="3"/>
      <w:bookmarkEnd w:id="4"/>
      <w:bookmarkEnd w:id="5"/>
      <w:r w:rsidR="0088639E" w:rsidRPr="00B66303">
        <w:rPr>
          <w:rFonts w:ascii="Tahoma" w:hAnsi="Tahoma" w:cs="Tahoma"/>
          <w:b/>
        </w:rPr>
        <w:t>gospodarskim subjektom</w:t>
      </w:r>
    </w:p>
    <w:p w:rsidR="00832A7F" w:rsidRPr="00B66303" w:rsidRDefault="00832A7F" w:rsidP="008E1852">
      <w:pPr>
        <w:keepNext/>
        <w:jc w:val="both"/>
        <w:rPr>
          <w:rFonts w:ascii="Tahoma" w:hAnsi="Tahoma" w:cs="Tahoma"/>
        </w:rPr>
      </w:pPr>
    </w:p>
    <w:p w:rsidR="00701161" w:rsidRPr="00B66303" w:rsidRDefault="00701161" w:rsidP="008E1852">
      <w:pPr>
        <w:keepNext/>
        <w:jc w:val="both"/>
        <w:rPr>
          <w:rFonts w:ascii="Tahoma" w:hAnsi="Tahoma"/>
        </w:rPr>
      </w:pPr>
      <w:r w:rsidRPr="00B66303">
        <w:rPr>
          <w:rFonts w:ascii="Tahoma" w:hAnsi="Tahoma"/>
        </w:rPr>
        <w:t xml:space="preserve">Dodatna pojasnila ali vprašanja o </w:t>
      </w:r>
      <w:r w:rsidRPr="00B66303">
        <w:rPr>
          <w:rFonts w:ascii="Tahoma" w:hAnsi="Tahoma" w:cs="Tahoma"/>
        </w:rPr>
        <w:t xml:space="preserve">razpisni dokumentaciji </w:t>
      </w:r>
      <w:r w:rsidRPr="00B66303">
        <w:rPr>
          <w:rFonts w:ascii="Tahoma" w:hAnsi="Tahoma"/>
        </w:rPr>
        <w:t>lahko zainteresirani ponudniki zahtevajo samo preko Portala javnih naročil, vendar najkasneje do osem (8) koledarskih dni pred potekom roka za predložitev ponudb. Odgovori oziroma pojasnila bodo objavljeni na spletnem naslovu podjetja JAVNI HOLDING Ljubljana, d.o.o. (</w:t>
      </w:r>
      <w:hyperlink r:id="rId13" w:history="1">
        <w:r w:rsidRPr="00B66303">
          <w:rPr>
            <w:rFonts w:ascii="Tahoma" w:hAnsi="Tahoma" w:cs="Tahoma"/>
            <w:color w:val="0000FF"/>
            <w:u w:val="single"/>
          </w:rPr>
          <w:t>http://www.jhl.si/javna-narocila-iz-podjetij</w:t>
        </w:r>
      </w:hyperlink>
      <w:r w:rsidRPr="00B66303">
        <w:rPr>
          <w:rFonts w:ascii="Tahoma" w:hAnsi="Tahoma"/>
        </w:rPr>
        <w:t xml:space="preserve">) na mestu, kjer je objavljena </w:t>
      </w:r>
      <w:r w:rsidRPr="00B66303">
        <w:rPr>
          <w:rFonts w:ascii="Tahoma" w:hAnsi="Tahoma" w:cs="Tahoma"/>
        </w:rPr>
        <w:t xml:space="preserve">razpisna dokumentacija </w:t>
      </w:r>
      <w:r w:rsidRPr="00B66303">
        <w:rPr>
          <w:rFonts w:ascii="Tahoma" w:hAnsi="Tahoma"/>
        </w:rPr>
        <w:t>ter na Portalu javnih naročil, najkasneje šest (6) koledarskih dni pred rokom za oddajo ponudbe, pod pogojem, da bo zahteva posredovana pravočasno. Na drugače posredovane zahteve za dodatna pojasnila ali vprašanja naročnik ni dolžan odgovoriti.</w:t>
      </w:r>
    </w:p>
    <w:p w:rsidR="00832A7F" w:rsidRPr="00B66303" w:rsidRDefault="00832A7F" w:rsidP="008E1852">
      <w:pPr>
        <w:keepNext/>
        <w:jc w:val="both"/>
        <w:rPr>
          <w:rFonts w:ascii="Tahoma" w:hAnsi="Tahoma" w:cs="Tahoma"/>
        </w:rPr>
      </w:pPr>
    </w:p>
    <w:p w:rsidR="00832A7F" w:rsidRPr="00B66303" w:rsidRDefault="00832A7F" w:rsidP="008E1852">
      <w:pPr>
        <w:keepNext/>
        <w:numPr>
          <w:ilvl w:val="1"/>
          <w:numId w:val="2"/>
        </w:numPr>
        <w:jc w:val="both"/>
        <w:rPr>
          <w:rFonts w:ascii="Tahoma" w:hAnsi="Tahoma" w:cs="Tahoma"/>
          <w:b/>
        </w:rPr>
      </w:pPr>
      <w:r w:rsidRPr="00B66303">
        <w:rPr>
          <w:rFonts w:ascii="Tahoma" w:hAnsi="Tahoma" w:cs="Tahoma"/>
          <w:b/>
        </w:rPr>
        <w:t>Variantna ponudba</w:t>
      </w:r>
    </w:p>
    <w:p w:rsidR="00832A7F" w:rsidRPr="00B66303" w:rsidRDefault="00832A7F" w:rsidP="008E1852">
      <w:pPr>
        <w:keepNext/>
        <w:jc w:val="both"/>
        <w:rPr>
          <w:rFonts w:ascii="Tahoma" w:hAnsi="Tahoma" w:cs="Tahoma"/>
        </w:rPr>
      </w:pPr>
    </w:p>
    <w:p w:rsidR="00701161" w:rsidRPr="00B66303" w:rsidRDefault="00701161" w:rsidP="008E1852">
      <w:pPr>
        <w:keepNext/>
        <w:keepLines/>
        <w:tabs>
          <w:tab w:val="left" w:pos="2155"/>
        </w:tabs>
        <w:jc w:val="both"/>
        <w:rPr>
          <w:rFonts w:ascii="Tahoma" w:hAnsi="Tahoma" w:cs="Tahoma"/>
          <w:kern w:val="16"/>
        </w:rPr>
      </w:pPr>
      <w:r w:rsidRPr="00B66303">
        <w:rPr>
          <w:rFonts w:ascii="Tahoma" w:hAnsi="Tahoma" w:cs="Tahoma"/>
          <w:kern w:val="16"/>
        </w:rPr>
        <w:t>Naročnik ne dopušča predložitve variantne ponudbe. Naročnik bo ponudbo, ki bo vsebovala variantno ponudbo, zavrnil kot nedopustno.</w:t>
      </w:r>
    </w:p>
    <w:p w:rsidR="00701161" w:rsidRPr="00B66303" w:rsidRDefault="00701161" w:rsidP="008E1852">
      <w:pPr>
        <w:keepNext/>
        <w:keepLines/>
        <w:tabs>
          <w:tab w:val="left" w:pos="2155"/>
        </w:tabs>
        <w:jc w:val="both"/>
        <w:rPr>
          <w:rFonts w:ascii="Tahoma" w:hAnsi="Tahoma" w:cs="Tahoma"/>
          <w:kern w:val="16"/>
        </w:rPr>
      </w:pPr>
    </w:p>
    <w:p w:rsidR="00701161" w:rsidRPr="00B66303" w:rsidRDefault="00701161" w:rsidP="008E1852">
      <w:pPr>
        <w:keepNext/>
        <w:numPr>
          <w:ilvl w:val="1"/>
          <w:numId w:val="2"/>
        </w:numPr>
        <w:jc w:val="both"/>
        <w:rPr>
          <w:rFonts w:ascii="Tahoma" w:hAnsi="Tahoma" w:cs="Tahoma"/>
          <w:b/>
        </w:rPr>
      </w:pPr>
      <w:r w:rsidRPr="00B66303">
        <w:rPr>
          <w:rFonts w:ascii="Tahoma" w:hAnsi="Tahoma" w:cs="Tahoma"/>
          <w:b/>
        </w:rPr>
        <w:t>Ponudniki s sedežem izven Republike Slovenije</w:t>
      </w:r>
    </w:p>
    <w:p w:rsidR="00701161" w:rsidRPr="00B66303" w:rsidRDefault="00701161" w:rsidP="008E1852">
      <w:pPr>
        <w:keepNext/>
        <w:autoSpaceDE w:val="0"/>
        <w:autoSpaceDN w:val="0"/>
        <w:adjustRightInd w:val="0"/>
        <w:ind w:left="720"/>
        <w:jc w:val="both"/>
        <w:rPr>
          <w:rFonts w:ascii="Tahoma" w:eastAsia="Calibri" w:hAnsi="Tahoma" w:cs="Tahoma"/>
        </w:rPr>
      </w:pPr>
    </w:p>
    <w:p w:rsidR="00701161" w:rsidRPr="00B66303" w:rsidRDefault="00701161" w:rsidP="008E1852">
      <w:pPr>
        <w:keepNext/>
        <w:autoSpaceDE w:val="0"/>
        <w:autoSpaceDN w:val="0"/>
        <w:adjustRightInd w:val="0"/>
        <w:jc w:val="both"/>
        <w:rPr>
          <w:rFonts w:ascii="Tahoma" w:eastAsia="Calibri" w:hAnsi="Tahoma" w:cs="Tahoma"/>
        </w:rPr>
      </w:pPr>
      <w:r w:rsidRPr="00B66303">
        <w:rPr>
          <w:rFonts w:ascii="Tahoma" w:hAnsi="Tahoma" w:cs="Tahoma"/>
        </w:rPr>
        <w:t xml:space="preserve">Ponudnik </w:t>
      </w:r>
      <w:r w:rsidRPr="00B66303">
        <w:rPr>
          <w:rFonts w:ascii="Tahoma" w:eastAsia="Calibri" w:hAnsi="Tahoma" w:cs="Tahoma"/>
        </w:rPr>
        <w:t>s sedežem v tuji državi mora izpolnjevati enake pogoje kot p</w:t>
      </w:r>
      <w:r w:rsidRPr="00B66303">
        <w:rPr>
          <w:rFonts w:ascii="Tahoma" w:hAnsi="Tahoma" w:cs="Tahoma"/>
        </w:rPr>
        <w:t xml:space="preserve">onudnik </w:t>
      </w:r>
      <w:r w:rsidRPr="00B66303">
        <w:rPr>
          <w:rFonts w:ascii="Tahoma" w:eastAsia="Calibri" w:hAnsi="Tahoma" w:cs="Tahoma"/>
        </w:rPr>
        <w:t xml:space="preserve">s sedežem v Republiki Sloveniji. Enako velja tudi v primeru, da </w:t>
      </w:r>
      <w:r w:rsidRPr="00B66303">
        <w:rPr>
          <w:rFonts w:ascii="Tahoma" w:hAnsi="Tahoma" w:cs="Tahoma"/>
        </w:rPr>
        <w:t xml:space="preserve">ponudnik </w:t>
      </w:r>
      <w:r w:rsidRPr="00B66303">
        <w:rPr>
          <w:rFonts w:ascii="Tahoma" w:eastAsia="Calibri" w:hAnsi="Tahoma" w:cs="Tahoma"/>
        </w:rPr>
        <w:t>nastopa s partnerjem ali podizvajalcem ali se sklicuje na uporabo zmogljivosti drugih subjektov.</w:t>
      </w:r>
    </w:p>
    <w:p w:rsidR="00701161" w:rsidRPr="00B66303" w:rsidRDefault="00701161" w:rsidP="008E1852">
      <w:pPr>
        <w:keepNext/>
        <w:autoSpaceDE w:val="0"/>
        <w:autoSpaceDN w:val="0"/>
        <w:adjustRightInd w:val="0"/>
        <w:jc w:val="both"/>
        <w:rPr>
          <w:rFonts w:ascii="Tahoma" w:eastAsia="Calibri" w:hAnsi="Tahoma" w:cs="Tahoma"/>
        </w:rPr>
      </w:pPr>
    </w:p>
    <w:p w:rsidR="00701161" w:rsidRPr="00B66303" w:rsidRDefault="00701161" w:rsidP="008E1852">
      <w:pPr>
        <w:keepNext/>
        <w:keepLines/>
        <w:tabs>
          <w:tab w:val="left" w:pos="142"/>
        </w:tabs>
        <w:jc w:val="both"/>
        <w:rPr>
          <w:rFonts w:ascii="Tahoma" w:hAnsi="Tahoma" w:cs="Tahoma"/>
        </w:rPr>
      </w:pPr>
      <w:r w:rsidRPr="00B66303">
        <w:rPr>
          <w:rFonts w:ascii="Tahoma" w:hAnsi="Tahoma" w:cs="Tahoma"/>
          <w:lang w:val="x-none"/>
        </w:rPr>
        <w:t>Ponudniki in posamezni člani skupine ponudnikov v okviru skupne ponudbe</w:t>
      </w:r>
      <w:r w:rsidRPr="00B66303">
        <w:rPr>
          <w:rFonts w:ascii="Tahoma" w:hAnsi="Tahoma" w:cs="Tahoma"/>
        </w:rPr>
        <w:t xml:space="preserve"> ter podizvajalci</w:t>
      </w:r>
      <w:r w:rsidRPr="00B66303">
        <w:rPr>
          <w:rFonts w:ascii="Tahoma" w:hAnsi="Tahoma" w:cs="Tahoma"/>
          <w:lang w:val="x-none"/>
        </w:rPr>
        <w:t>, ki nimajo sedeža v Republiki Sloveniji, morajo posamezno sposobnost dokazovati v skladu</w:t>
      </w:r>
      <w:r w:rsidRPr="00B66303">
        <w:rPr>
          <w:rFonts w:ascii="Tahoma" w:hAnsi="Tahoma" w:cs="Tahoma"/>
        </w:rPr>
        <w:t xml:space="preserve"> z zahtevami naročnika iz razpisne dokumentacije, ki velja za vse ponudnike</w:t>
      </w:r>
      <w:r w:rsidRPr="00B66303">
        <w:rPr>
          <w:rFonts w:ascii="Tahoma" w:hAnsi="Tahoma" w:cs="Tahoma"/>
          <w:lang w:val="x-none"/>
        </w:rPr>
        <w:t xml:space="preserve"> </w:t>
      </w:r>
      <w:r w:rsidRPr="00B66303">
        <w:rPr>
          <w:rFonts w:ascii="Tahoma" w:hAnsi="Tahoma" w:cs="Tahoma"/>
        </w:rPr>
        <w:t xml:space="preserve">ter v skladu </w:t>
      </w:r>
      <w:r w:rsidRPr="00B66303">
        <w:rPr>
          <w:rFonts w:ascii="Tahoma" w:hAnsi="Tahoma" w:cs="Tahoma"/>
          <w:lang w:val="x-none"/>
        </w:rPr>
        <w:t xml:space="preserve">z določili </w:t>
      </w:r>
      <w:r w:rsidRPr="00B66303">
        <w:rPr>
          <w:rFonts w:ascii="Tahoma" w:hAnsi="Tahoma" w:cs="Tahoma"/>
        </w:rPr>
        <w:t>četrtega odstavka 77</w:t>
      </w:r>
      <w:r w:rsidRPr="00B66303">
        <w:rPr>
          <w:rFonts w:ascii="Tahoma" w:hAnsi="Tahoma" w:cs="Tahoma"/>
          <w:lang w:val="x-none"/>
        </w:rPr>
        <w:t>. člena ZJN-</w:t>
      </w:r>
      <w:r w:rsidRPr="00B66303">
        <w:rPr>
          <w:rFonts w:ascii="Tahoma" w:hAnsi="Tahoma" w:cs="Tahoma"/>
        </w:rPr>
        <w:t>3</w:t>
      </w:r>
      <w:r w:rsidRPr="00B66303">
        <w:rPr>
          <w:rFonts w:ascii="Tahoma" w:hAnsi="Tahoma" w:cs="Tahoma"/>
          <w:lang w:val="x-none"/>
        </w:rPr>
        <w:t xml:space="preserve"> in ta dokazila priložiti k ponudbi. </w:t>
      </w:r>
    </w:p>
    <w:p w:rsidR="00701161" w:rsidRPr="00B66303" w:rsidRDefault="00701161" w:rsidP="008E1852">
      <w:pPr>
        <w:keepNext/>
        <w:keepLines/>
        <w:jc w:val="both"/>
        <w:rPr>
          <w:rFonts w:ascii="Tahoma" w:hAnsi="Tahoma" w:cs="Tahoma"/>
        </w:rPr>
      </w:pPr>
    </w:p>
    <w:p w:rsidR="00701161" w:rsidRPr="00B66303" w:rsidRDefault="00701161" w:rsidP="008E1852">
      <w:pPr>
        <w:keepNext/>
        <w:keepLines/>
        <w:jc w:val="both"/>
        <w:rPr>
          <w:rFonts w:ascii="Tahoma" w:hAnsi="Tahoma" w:cs="Tahoma"/>
        </w:rPr>
      </w:pPr>
      <w:r w:rsidRPr="00B66303">
        <w:rPr>
          <w:rFonts w:ascii="Tahoma" w:hAnsi="Tahoma" w:cs="Tahoma"/>
        </w:rPr>
        <w:t>Ponudnik, ki nima sedeža v Republiki Sloveniji, mora v Prilogi 1 (podatki o ponudniku), imenovati pooblaščenca za vročanje v Republiki Sloveniji, v skladu z Zakonom o splošnem upravnem postopku ZUP-UPB2 (Ur. l. RS 24/06,  s spremembami).</w:t>
      </w:r>
    </w:p>
    <w:p w:rsidR="00701161" w:rsidRPr="00B66303" w:rsidRDefault="00701161" w:rsidP="008E1852">
      <w:pPr>
        <w:keepNext/>
        <w:keepLines/>
        <w:jc w:val="both"/>
        <w:rPr>
          <w:rFonts w:ascii="Tahoma" w:hAnsi="Tahoma" w:cs="Tahoma"/>
        </w:rPr>
      </w:pPr>
    </w:p>
    <w:p w:rsidR="00701161" w:rsidRPr="00B66303" w:rsidRDefault="00701161" w:rsidP="008E1852">
      <w:pPr>
        <w:keepNext/>
        <w:jc w:val="both"/>
        <w:rPr>
          <w:rFonts w:ascii="Tahoma" w:hAnsi="Tahoma" w:cs="Tahoma"/>
          <w:b/>
        </w:rPr>
      </w:pPr>
      <w:r w:rsidRPr="00B66303">
        <w:rPr>
          <w:rFonts w:ascii="Tahoma" w:hAnsi="Tahoma" w:cs="Tahoma"/>
          <w:b/>
        </w:rPr>
        <w:t>Ponudnik oziroma gospodarski subjekt s sedežem izven Republike Slovenije bo moral za ugotavljanje sposobnosti, sam predložiti vsa potrdila/dokazila pristojnega organa iz katerih izhaja, da za gospodarski subjekt ne obstajajo razlogi za izključitev in le ta izpolnjuje pogoje za sodelovanje, v kolikor takšnega potrdila iz ustreznega registra ne bo mogel pridobiti naročnik.</w:t>
      </w:r>
    </w:p>
    <w:p w:rsidR="00701161" w:rsidRPr="00B66303" w:rsidRDefault="00701161" w:rsidP="008E1852">
      <w:pPr>
        <w:keepNext/>
        <w:keepLines/>
        <w:tabs>
          <w:tab w:val="left" w:pos="2155"/>
        </w:tabs>
        <w:jc w:val="both"/>
        <w:rPr>
          <w:rFonts w:ascii="Tahoma" w:hAnsi="Tahoma" w:cs="Tahoma"/>
          <w:kern w:val="16"/>
        </w:rPr>
      </w:pPr>
    </w:p>
    <w:p w:rsidR="00701161" w:rsidRPr="00B66303" w:rsidRDefault="00701161" w:rsidP="008E1852">
      <w:pPr>
        <w:keepNext/>
        <w:numPr>
          <w:ilvl w:val="1"/>
          <w:numId w:val="2"/>
        </w:numPr>
        <w:jc w:val="both"/>
        <w:rPr>
          <w:rFonts w:ascii="Tahoma" w:hAnsi="Tahoma" w:cs="Tahoma"/>
          <w:b/>
        </w:rPr>
      </w:pPr>
      <w:r w:rsidRPr="00B66303">
        <w:rPr>
          <w:rFonts w:ascii="Tahoma" w:hAnsi="Tahoma" w:cs="Tahoma"/>
          <w:b/>
        </w:rPr>
        <w:t>Skupna ponudba</w:t>
      </w:r>
    </w:p>
    <w:p w:rsidR="00701161" w:rsidRPr="00B66303" w:rsidRDefault="00701161" w:rsidP="008E1852">
      <w:pPr>
        <w:keepNext/>
        <w:jc w:val="both"/>
        <w:rPr>
          <w:rFonts w:ascii="Tahoma" w:hAnsi="Tahoma" w:cs="Tahoma"/>
        </w:rPr>
      </w:pPr>
    </w:p>
    <w:p w:rsidR="00701161" w:rsidRPr="00B66303" w:rsidRDefault="00701161" w:rsidP="008E1852">
      <w:pPr>
        <w:keepNext/>
        <w:spacing w:after="120"/>
        <w:jc w:val="both"/>
        <w:rPr>
          <w:rFonts w:ascii="Tahoma" w:hAnsi="Tahoma" w:cs="Tahoma"/>
        </w:rPr>
      </w:pPr>
      <w:r w:rsidRPr="00B66303">
        <w:rPr>
          <w:rFonts w:ascii="Tahoma" w:hAnsi="Tahoma" w:cs="Tahoma"/>
        </w:rPr>
        <w:t>Ponudbo lahko predloži skupina gospodarskih subjektov (ponudnikov), ki morajo predložiti akt o skupni izvedbi naročila (Obrazec k Prilogi 1). Navedeni akt mora opredeliti:</w:t>
      </w:r>
    </w:p>
    <w:p w:rsidR="00701161" w:rsidRPr="00B66303" w:rsidRDefault="00701161" w:rsidP="008E1852">
      <w:pPr>
        <w:keepNext/>
        <w:numPr>
          <w:ilvl w:val="0"/>
          <w:numId w:val="8"/>
        </w:numPr>
        <w:jc w:val="both"/>
        <w:rPr>
          <w:rFonts w:ascii="Tahoma" w:hAnsi="Tahoma" w:cs="Tahoma"/>
        </w:rPr>
      </w:pPr>
      <w:r w:rsidRPr="00B66303">
        <w:rPr>
          <w:rFonts w:ascii="Tahoma" w:hAnsi="Tahoma" w:cs="Tahoma"/>
        </w:rPr>
        <w:t>medsebojno odgovornost posameznih članov skupine za izvedbo naročila znotraj skupine,</w:t>
      </w:r>
    </w:p>
    <w:p w:rsidR="00701161" w:rsidRPr="00B66303" w:rsidRDefault="00701161" w:rsidP="008E1852">
      <w:pPr>
        <w:keepNext/>
        <w:numPr>
          <w:ilvl w:val="0"/>
          <w:numId w:val="8"/>
        </w:numPr>
        <w:jc w:val="both"/>
        <w:rPr>
          <w:rFonts w:ascii="Tahoma" w:hAnsi="Tahoma" w:cs="Tahoma"/>
        </w:rPr>
      </w:pPr>
      <w:r w:rsidRPr="00B66303">
        <w:rPr>
          <w:rFonts w:ascii="Tahoma" w:hAnsi="Tahoma" w:cs="Tahoma"/>
        </w:rPr>
        <w:t>neomejeno solidarno odgovornost članov skupine do naročnika glede vseh obveznosti,</w:t>
      </w:r>
    </w:p>
    <w:p w:rsidR="00701161" w:rsidRPr="00B66303" w:rsidRDefault="00701161" w:rsidP="008E1852">
      <w:pPr>
        <w:keepNext/>
        <w:numPr>
          <w:ilvl w:val="0"/>
          <w:numId w:val="8"/>
        </w:numPr>
        <w:jc w:val="both"/>
        <w:rPr>
          <w:rFonts w:ascii="Tahoma" w:hAnsi="Tahoma" w:cs="Tahoma"/>
        </w:rPr>
      </w:pPr>
      <w:r w:rsidRPr="00B66303">
        <w:rPr>
          <w:rFonts w:ascii="Tahoma" w:hAnsi="Tahoma" w:cs="Tahoma"/>
        </w:rPr>
        <w:t>glavnega nosilca izvedbe obveznosti, s katerim bo naročnik komuniciral,</w:t>
      </w:r>
    </w:p>
    <w:p w:rsidR="00701161" w:rsidRPr="00B66303" w:rsidRDefault="00701161" w:rsidP="008E1852">
      <w:pPr>
        <w:keepNext/>
        <w:numPr>
          <w:ilvl w:val="0"/>
          <w:numId w:val="8"/>
        </w:numPr>
        <w:jc w:val="both"/>
        <w:rPr>
          <w:rFonts w:ascii="Tahoma" w:hAnsi="Tahoma" w:cs="Tahoma"/>
        </w:rPr>
      </w:pPr>
      <w:r w:rsidRPr="00B66303">
        <w:rPr>
          <w:rFonts w:ascii="Tahoma" w:hAnsi="Tahoma" w:cs="Tahoma"/>
        </w:rPr>
        <w:t>nosilca finančnih obračunov in transakcij z navedbo transakcijskega računa, preko katerega se bo izvajalo plačevanje izvedenih obveznosti,</w:t>
      </w:r>
    </w:p>
    <w:p w:rsidR="00701161" w:rsidRPr="00B66303" w:rsidRDefault="00701161" w:rsidP="008E1852">
      <w:pPr>
        <w:keepNext/>
        <w:numPr>
          <w:ilvl w:val="0"/>
          <w:numId w:val="8"/>
        </w:numPr>
        <w:suppressAutoHyphens/>
        <w:jc w:val="both"/>
        <w:rPr>
          <w:rFonts w:ascii="Tahoma" w:hAnsi="Tahoma" w:cs="Tahoma"/>
        </w:rPr>
      </w:pPr>
      <w:r w:rsidRPr="00B66303">
        <w:rPr>
          <w:rFonts w:ascii="Tahoma" w:hAnsi="Tahoma" w:cs="Tahoma"/>
        </w:rPr>
        <w:t xml:space="preserve">nosilca zavarovanja obveznosti iz naslova dobre izvedbe del, </w:t>
      </w:r>
    </w:p>
    <w:p w:rsidR="00701161" w:rsidRPr="00B66303" w:rsidRDefault="00701161" w:rsidP="008E1852">
      <w:pPr>
        <w:keepNext/>
        <w:numPr>
          <w:ilvl w:val="0"/>
          <w:numId w:val="8"/>
        </w:numPr>
        <w:tabs>
          <w:tab w:val="left" w:pos="180"/>
        </w:tabs>
        <w:suppressAutoHyphens/>
        <w:jc w:val="both"/>
        <w:rPr>
          <w:rFonts w:ascii="Tahoma" w:hAnsi="Tahoma" w:cs="Tahoma"/>
        </w:rPr>
      </w:pPr>
      <w:r w:rsidRPr="00B66303">
        <w:rPr>
          <w:rFonts w:ascii="Tahoma" w:hAnsi="Tahoma" w:cs="Tahoma"/>
        </w:rPr>
        <w:t>določila v primeru izstopa partnerja,</w:t>
      </w:r>
    </w:p>
    <w:p w:rsidR="00701161" w:rsidRPr="00B66303" w:rsidRDefault="00701161" w:rsidP="008E1852">
      <w:pPr>
        <w:keepNext/>
        <w:numPr>
          <w:ilvl w:val="0"/>
          <w:numId w:val="8"/>
        </w:numPr>
        <w:tabs>
          <w:tab w:val="left" w:pos="180"/>
        </w:tabs>
        <w:suppressAutoHyphens/>
        <w:jc w:val="both"/>
        <w:rPr>
          <w:rFonts w:ascii="Tahoma" w:hAnsi="Tahoma" w:cs="Tahoma"/>
        </w:rPr>
      </w:pPr>
      <w:r w:rsidRPr="00B66303">
        <w:rPr>
          <w:rFonts w:ascii="Tahoma" w:hAnsi="Tahoma" w:cs="Tahoma"/>
        </w:rPr>
        <w:t>pooblastilo vodilnemu partnerju,</w:t>
      </w:r>
    </w:p>
    <w:p w:rsidR="00701161" w:rsidRPr="00B66303" w:rsidRDefault="00701161" w:rsidP="008E1852">
      <w:pPr>
        <w:keepNext/>
        <w:numPr>
          <w:ilvl w:val="0"/>
          <w:numId w:val="8"/>
        </w:numPr>
        <w:tabs>
          <w:tab w:val="left" w:pos="180"/>
        </w:tabs>
        <w:suppressAutoHyphens/>
        <w:jc w:val="both"/>
        <w:rPr>
          <w:rFonts w:ascii="Tahoma" w:hAnsi="Tahoma" w:cs="Tahoma"/>
        </w:rPr>
      </w:pPr>
      <w:r w:rsidRPr="00B66303">
        <w:rPr>
          <w:rFonts w:ascii="Tahoma" w:hAnsi="Tahoma" w:cs="Tahoma"/>
        </w:rPr>
        <w:t>opredelitev deležev in področje dela.</w:t>
      </w:r>
    </w:p>
    <w:p w:rsidR="00701161" w:rsidRPr="00B66303" w:rsidRDefault="00701161" w:rsidP="008E1852">
      <w:pPr>
        <w:keepNext/>
        <w:tabs>
          <w:tab w:val="left" w:pos="180"/>
        </w:tabs>
        <w:suppressAutoHyphens/>
        <w:ind w:left="720"/>
        <w:jc w:val="both"/>
        <w:rPr>
          <w:rFonts w:ascii="Tahoma" w:hAnsi="Tahoma" w:cs="Tahoma"/>
        </w:rPr>
      </w:pPr>
    </w:p>
    <w:p w:rsidR="00701161" w:rsidRPr="00B66303" w:rsidRDefault="00701161" w:rsidP="008E1852">
      <w:pPr>
        <w:keepNext/>
        <w:tabs>
          <w:tab w:val="left" w:pos="180"/>
        </w:tabs>
        <w:suppressAutoHyphens/>
        <w:jc w:val="both"/>
        <w:rPr>
          <w:rFonts w:ascii="Tahoma" w:hAnsi="Tahoma" w:cs="Tahoma"/>
        </w:rPr>
      </w:pPr>
      <w:r w:rsidRPr="00B66303">
        <w:rPr>
          <w:rFonts w:ascii="Tahoma" w:hAnsi="Tahoma" w:cs="Tahoma"/>
        </w:rPr>
        <w:t>V primeru skupne ponudbe, okvirni sporazum podpišejo vsi partnerji v skupni ponudbi. Vsak član skupine ponudnikov v okviru skupne ponudbe odgovarja naročniku neomejeno solidarno.</w:t>
      </w:r>
    </w:p>
    <w:p w:rsidR="00B66303" w:rsidRDefault="00B66303" w:rsidP="008E1852">
      <w:pPr>
        <w:keepNext/>
        <w:tabs>
          <w:tab w:val="left" w:pos="180"/>
        </w:tabs>
        <w:suppressAutoHyphens/>
        <w:jc w:val="both"/>
        <w:rPr>
          <w:rFonts w:ascii="Tahoma" w:hAnsi="Tahoma" w:cs="Tahoma"/>
        </w:rPr>
      </w:pPr>
    </w:p>
    <w:p w:rsidR="00055F77" w:rsidRDefault="00055F77" w:rsidP="008E1852">
      <w:pPr>
        <w:keepNext/>
        <w:tabs>
          <w:tab w:val="left" w:pos="180"/>
        </w:tabs>
        <w:suppressAutoHyphens/>
        <w:jc w:val="both"/>
        <w:rPr>
          <w:rFonts w:ascii="Tahoma" w:hAnsi="Tahoma" w:cs="Tahoma"/>
        </w:rPr>
      </w:pPr>
    </w:p>
    <w:p w:rsidR="00055F77" w:rsidRDefault="00055F77" w:rsidP="008E1852">
      <w:pPr>
        <w:keepNext/>
        <w:tabs>
          <w:tab w:val="left" w:pos="180"/>
        </w:tabs>
        <w:suppressAutoHyphens/>
        <w:jc w:val="both"/>
        <w:rPr>
          <w:rFonts w:ascii="Tahoma" w:hAnsi="Tahoma" w:cs="Tahoma"/>
        </w:rPr>
      </w:pPr>
    </w:p>
    <w:p w:rsidR="00055F77" w:rsidRPr="00B66303" w:rsidRDefault="00055F77" w:rsidP="008E1852">
      <w:pPr>
        <w:keepNext/>
        <w:tabs>
          <w:tab w:val="left" w:pos="180"/>
        </w:tabs>
        <w:suppressAutoHyphens/>
        <w:jc w:val="both"/>
        <w:rPr>
          <w:rFonts w:ascii="Tahoma" w:hAnsi="Tahoma" w:cs="Tahoma"/>
        </w:rPr>
      </w:pPr>
    </w:p>
    <w:p w:rsidR="00701161" w:rsidRPr="00B66303" w:rsidRDefault="00701161" w:rsidP="008E1852">
      <w:pPr>
        <w:keepNext/>
        <w:numPr>
          <w:ilvl w:val="1"/>
          <w:numId w:val="2"/>
        </w:numPr>
        <w:jc w:val="both"/>
        <w:rPr>
          <w:rFonts w:ascii="Tahoma" w:hAnsi="Tahoma" w:cs="Tahoma"/>
          <w:b/>
        </w:rPr>
      </w:pPr>
      <w:r w:rsidRPr="00B66303">
        <w:rPr>
          <w:rFonts w:ascii="Tahoma" w:hAnsi="Tahoma" w:cs="Tahoma"/>
          <w:b/>
        </w:rPr>
        <w:lastRenderedPageBreak/>
        <w:t>Ponudba s podizvajalci</w:t>
      </w:r>
    </w:p>
    <w:p w:rsidR="00701161" w:rsidRPr="00B66303" w:rsidRDefault="00701161" w:rsidP="008E1852">
      <w:pPr>
        <w:keepNext/>
        <w:ind w:left="720"/>
        <w:jc w:val="both"/>
        <w:rPr>
          <w:rFonts w:ascii="Tahoma" w:hAnsi="Tahoma" w:cs="Tahoma"/>
        </w:rPr>
      </w:pPr>
    </w:p>
    <w:p w:rsidR="00701161" w:rsidRPr="00B66303" w:rsidRDefault="00701161" w:rsidP="008E1852">
      <w:pPr>
        <w:keepNext/>
        <w:jc w:val="both"/>
        <w:rPr>
          <w:rFonts w:ascii="Tahoma" w:hAnsi="Tahoma" w:cs="Tahoma"/>
        </w:rPr>
      </w:pPr>
      <w:r w:rsidRPr="00B66303">
        <w:rPr>
          <w:rFonts w:ascii="Tahoma" w:eastAsia="Calibri" w:hAnsi="Tahoma" w:cs="Tahoma"/>
          <w:kern w:val="16"/>
        </w:rPr>
        <w:t xml:space="preserve">Ponudnik lahko del javnega naročila odda v </w:t>
      </w:r>
      <w:proofErr w:type="spellStart"/>
      <w:r w:rsidRPr="00B66303">
        <w:rPr>
          <w:rFonts w:ascii="Tahoma" w:eastAsia="Calibri" w:hAnsi="Tahoma" w:cs="Tahoma"/>
          <w:kern w:val="16"/>
        </w:rPr>
        <w:t>podizvajanje</w:t>
      </w:r>
      <w:proofErr w:type="spellEnd"/>
      <w:r w:rsidRPr="00B66303">
        <w:rPr>
          <w:rFonts w:ascii="Tahoma" w:eastAsia="Calibri" w:hAnsi="Tahoma" w:cs="Tahoma"/>
          <w:kern w:val="16"/>
        </w:rPr>
        <w:t xml:space="preserve">. </w:t>
      </w:r>
      <w:r w:rsidRPr="00B66303">
        <w:rPr>
          <w:rFonts w:ascii="Tahoma" w:hAnsi="Tahoma" w:cs="Tahoma"/>
        </w:rPr>
        <w:t xml:space="preserve">Če bo ponudnik izvajal javno naročilo s podizvajalci, mora v ponudbi navesti podatke o podizvajalcih, ki so zahtevani v Prilogi 4/1. Podizvajalec mora ob oddaji ponudbe navesti, ali zahteva neposredna plačila (Priloga 4/2). </w:t>
      </w:r>
    </w:p>
    <w:p w:rsidR="00701161" w:rsidRPr="00B66303" w:rsidRDefault="00701161" w:rsidP="008E1852">
      <w:pPr>
        <w:keepNext/>
        <w:jc w:val="both"/>
        <w:rPr>
          <w:rFonts w:ascii="Tahoma" w:hAnsi="Tahoma" w:cs="Tahoma"/>
        </w:rPr>
      </w:pPr>
    </w:p>
    <w:p w:rsidR="00701161" w:rsidRPr="00B66303" w:rsidRDefault="00701161" w:rsidP="008E1852">
      <w:pPr>
        <w:keepNext/>
        <w:jc w:val="both"/>
        <w:rPr>
          <w:rFonts w:ascii="Tahoma" w:hAnsi="Tahoma" w:cs="Tahoma"/>
        </w:rPr>
      </w:pPr>
      <w:r w:rsidRPr="00B66303">
        <w:rPr>
          <w:rFonts w:ascii="Tahoma" w:hAnsi="Tahoma" w:cs="Tahoma"/>
        </w:rPr>
        <w:t>Naročnik bo zavrnil vsakega podizvajalca, če zanj obstajajo razlogi za izključitev iz tč. 3.1. razpisne dokumentacije. Ponudnik mora za posameznega podizvajalca priložiti enaka dokazila za izpolnjevanje pogojev, določenih v prejšnjem stavku, kot jih mora priložiti zase, razen pri pogojih, kjer so že predvidena dokazila, ki jih mora podizvajalec predložiti.</w:t>
      </w:r>
    </w:p>
    <w:p w:rsidR="00701161" w:rsidRPr="00B66303" w:rsidRDefault="00701161" w:rsidP="008E1852">
      <w:pPr>
        <w:keepNext/>
        <w:jc w:val="both"/>
        <w:rPr>
          <w:rFonts w:ascii="Tahoma" w:hAnsi="Tahoma" w:cs="Tahoma"/>
        </w:rPr>
      </w:pPr>
    </w:p>
    <w:p w:rsidR="00701161" w:rsidRPr="00B66303" w:rsidRDefault="00701161" w:rsidP="008E1852">
      <w:pPr>
        <w:keepNext/>
        <w:jc w:val="both"/>
        <w:rPr>
          <w:rFonts w:ascii="Tahoma" w:hAnsi="Tahoma" w:cs="Tahoma"/>
        </w:rPr>
      </w:pPr>
      <w:r w:rsidRPr="00B66303">
        <w:rPr>
          <w:rFonts w:ascii="Tahoma" w:hAnsi="Tahoma" w:cs="Tahoma"/>
        </w:rPr>
        <w:t>Ponudnik, kateremu bo javno naročilo oddano, bo v razmerju do naročnika v celoti odgovarjal za izvedbo prejetega naročila, ne glede na število podizvajalcev.</w:t>
      </w:r>
    </w:p>
    <w:p w:rsidR="00701161" w:rsidRPr="00B66303" w:rsidRDefault="00701161" w:rsidP="008E1852">
      <w:pPr>
        <w:keepNext/>
        <w:jc w:val="both"/>
        <w:rPr>
          <w:rFonts w:ascii="Tahoma" w:hAnsi="Tahoma" w:cs="Tahoma"/>
        </w:rPr>
      </w:pPr>
    </w:p>
    <w:p w:rsidR="00701161" w:rsidRPr="00B66303" w:rsidRDefault="00701161" w:rsidP="008E1852">
      <w:pPr>
        <w:keepNext/>
        <w:numPr>
          <w:ilvl w:val="12"/>
          <w:numId w:val="0"/>
        </w:numPr>
        <w:jc w:val="both"/>
        <w:rPr>
          <w:rFonts w:ascii="Tahoma" w:eastAsia="Calibri" w:hAnsi="Tahoma" w:cs="Tahoma"/>
        </w:rPr>
      </w:pPr>
      <w:r w:rsidRPr="00B66303">
        <w:rPr>
          <w:rFonts w:ascii="Tahoma" w:hAnsi="Tahoma" w:cs="Tahoma"/>
          <w:kern w:val="16"/>
        </w:rPr>
        <w:t xml:space="preserve">Če ponudnik ne ravna v skladu s 94. člena ZJN-3, bo naročnik Državni revizijski komisiji podal predlog za uvedbo postopka o prekršku iz 2. točke prvega odstavka 112. člena ZJN-3. </w:t>
      </w:r>
    </w:p>
    <w:p w:rsidR="00701161" w:rsidRPr="00B66303" w:rsidRDefault="00701161" w:rsidP="008E1852">
      <w:pPr>
        <w:keepNext/>
        <w:jc w:val="both"/>
        <w:rPr>
          <w:rFonts w:ascii="Tahoma" w:hAnsi="Tahoma" w:cs="Tahoma"/>
        </w:rPr>
      </w:pPr>
    </w:p>
    <w:p w:rsidR="00701161" w:rsidRPr="00B66303" w:rsidRDefault="00701161" w:rsidP="008E1852">
      <w:pPr>
        <w:keepNext/>
        <w:jc w:val="both"/>
        <w:rPr>
          <w:rFonts w:ascii="Tahoma" w:hAnsi="Tahoma" w:cs="Tahoma"/>
        </w:rPr>
      </w:pPr>
      <w:r w:rsidRPr="00B66303">
        <w:rPr>
          <w:rFonts w:ascii="Tahoma" w:hAnsi="Tahoma" w:cs="Tahoma"/>
        </w:rPr>
        <w:t xml:space="preserve">Naročnik lahko od ponudnika, kateremu se je odločil oddati javno naročilo zahteva predložitev </w:t>
      </w:r>
      <w:proofErr w:type="spellStart"/>
      <w:r w:rsidRPr="00B66303">
        <w:rPr>
          <w:rFonts w:ascii="Tahoma" w:hAnsi="Tahoma" w:cs="Tahoma"/>
          <w:u w:val="single"/>
        </w:rPr>
        <w:t>podizvajalske</w:t>
      </w:r>
      <w:proofErr w:type="spellEnd"/>
      <w:r w:rsidRPr="00B66303">
        <w:rPr>
          <w:rFonts w:ascii="Tahoma" w:hAnsi="Tahoma" w:cs="Tahoma"/>
          <w:u w:val="single"/>
        </w:rPr>
        <w:t xml:space="preserve"> pogodbe</w:t>
      </w:r>
      <w:r w:rsidRPr="00B66303">
        <w:rPr>
          <w:rFonts w:ascii="Tahoma" w:hAnsi="Tahoma" w:cs="Tahoma"/>
        </w:rPr>
        <w:t xml:space="preserve">, v kateri morajo biti opredeljeni polni naziv in naslov podizvajalca (vključno z matično številko, davčno številko in transakcijskim računom), vsak del javnega naročila (storitev/gradnja/blago), ki se oddaja v </w:t>
      </w:r>
      <w:proofErr w:type="spellStart"/>
      <w:r w:rsidRPr="00B66303">
        <w:rPr>
          <w:rFonts w:ascii="Tahoma" w:hAnsi="Tahoma" w:cs="Tahoma"/>
        </w:rPr>
        <w:t>podizvajanje</w:t>
      </w:r>
      <w:proofErr w:type="spellEnd"/>
      <w:r w:rsidRPr="00B66303">
        <w:rPr>
          <w:rFonts w:ascii="Tahoma" w:hAnsi="Tahoma" w:cs="Tahoma"/>
        </w:rPr>
        <w:t xml:space="preserve"> (vrsta/opis del/storitev/dobav), količina/delež (%) javnega naročila, ki se oddaja v </w:t>
      </w:r>
      <w:proofErr w:type="spellStart"/>
      <w:r w:rsidRPr="00B66303">
        <w:rPr>
          <w:rFonts w:ascii="Tahoma" w:hAnsi="Tahoma" w:cs="Tahoma"/>
        </w:rPr>
        <w:t>podizvajanje</w:t>
      </w:r>
      <w:proofErr w:type="spellEnd"/>
      <w:r w:rsidRPr="00B66303">
        <w:rPr>
          <w:rFonts w:ascii="Tahoma" w:hAnsi="Tahoma" w:cs="Tahoma"/>
        </w:rPr>
        <w:t>, vrednost del ali storitev brez DDV ter kraj in rok izvedbe.</w:t>
      </w:r>
    </w:p>
    <w:p w:rsidR="00701161" w:rsidRPr="00B66303" w:rsidRDefault="00701161" w:rsidP="008E1852">
      <w:pPr>
        <w:keepNext/>
        <w:jc w:val="both"/>
        <w:rPr>
          <w:rFonts w:ascii="Tahoma" w:hAnsi="Tahoma" w:cs="Tahoma"/>
        </w:rPr>
      </w:pPr>
    </w:p>
    <w:p w:rsidR="00701161" w:rsidRPr="00B66303" w:rsidRDefault="00701161" w:rsidP="008E1852">
      <w:pPr>
        <w:keepNext/>
        <w:jc w:val="both"/>
        <w:rPr>
          <w:rFonts w:ascii="Tahoma" w:hAnsi="Tahoma" w:cs="Tahoma"/>
        </w:rPr>
      </w:pPr>
      <w:r w:rsidRPr="00B66303">
        <w:rPr>
          <w:rFonts w:ascii="Tahoma" w:hAnsi="Tahoma" w:cs="Tahoma"/>
        </w:rPr>
        <w:t>V kolikor bo ponudnik izkazoval izpolnjevanje referenčnih pogojev s podizvajalci, morajo le-ti v ponudbi prevzeti dela, za katera bodo predložili reference.</w:t>
      </w:r>
    </w:p>
    <w:p w:rsidR="00701161" w:rsidRPr="00B66303" w:rsidRDefault="00701161" w:rsidP="008E1852">
      <w:pPr>
        <w:keepNext/>
        <w:jc w:val="both"/>
        <w:rPr>
          <w:rFonts w:ascii="Tahoma" w:hAnsi="Tahoma" w:cs="Tahoma"/>
        </w:rPr>
      </w:pPr>
    </w:p>
    <w:p w:rsidR="00AE7A5C" w:rsidRPr="00B66303" w:rsidRDefault="00AE7A5C" w:rsidP="008E1852">
      <w:pPr>
        <w:keepNext/>
        <w:numPr>
          <w:ilvl w:val="1"/>
          <w:numId w:val="2"/>
        </w:numPr>
        <w:jc w:val="both"/>
        <w:rPr>
          <w:rFonts w:ascii="Tahoma" w:hAnsi="Tahoma" w:cs="Tahoma"/>
          <w:b/>
        </w:rPr>
      </w:pPr>
      <w:r w:rsidRPr="00B66303">
        <w:rPr>
          <w:rFonts w:ascii="Tahoma" w:hAnsi="Tahoma" w:cs="Tahoma"/>
          <w:b/>
        </w:rPr>
        <w:t>Uporaba zmogljivosti drugih subjektov</w:t>
      </w:r>
    </w:p>
    <w:p w:rsidR="00AE7A5C" w:rsidRPr="00B66303" w:rsidRDefault="00AE7A5C" w:rsidP="008E1852">
      <w:pPr>
        <w:keepNext/>
        <w:jc w:val="both"/>
        <w:rPr>
          <w:rFonts w:ascii="Tahoma" w:hAnsi="Tahoma" w:cs="Tahoma"/>
        </w:rPr>
      </w:pPr>
    </w:p>
    <w:p w:rsidR="00AE7A5C" w:rsidRPr="00B66303" w:rsidRDefault="00AE7A5C" w:rsidP="008E1852">
      <w:pPr>
        <w:keepNext/>
        <w:jc w:val="both"/>
        <w:rPr>
          <w:rFonts w:ascii="Tahoma" w:hAnsi="Tahoma" w:cs="Tahoma"/>
        </w:rPr>
      </w:pPr>
      <w:r w:rsidRPr="00B66303">
        <w:rPr>
          <w:rFonts w:ascii="Tahoma" w:hAnsi="Tahoma" w:cs="Tahoma"/>
        </w:rPr>
        <w:t xml:space="preserve">Ponudnik </w:t>
      </w:r>
      <w:r w:rsidRPr="00B66303">
        <w:rPr>
          <w:rFonts w:ascii="Tahoma" w:hAnsi="Tahoma" w:cs="Tahoma"/>
          <w:lang w:val="x-none"/>
        </w:rPr>
        <w:t>lahko glede tehnične in kadrovske sposobnosti za predmetno naročilo uporabi zmogljivosti</w:t>
      </w:r>
      <w:r w:rsidRPr="00B66303">
        <w:rPr>
          <w:rFonts w:ascii="Tahoma" w:hAnsi="Tahoma" w:cs="Tahoma"/>
        </w:rPr>
        <w:t xml:space="preserve"> </w:t>
      </w:r>
      <w:r w:rsidRPr="00B66303">
        <w:rPr>
          <w:rFonts w:ascii="Tahoma" w:hAnsi="Tahoma" w:cs="Tahoma"/>
          <w:lang w:val="x-none"/>
        </w:rPr>
        <w:t>drugih subjektov, ne glede na pravno razmerje med njim in temi subjekti. Glede pogojev v zvezi z</w:t>
      </w:r>
      <w:r w:rsidRPr="00B66303">
        <w:rPr>
          <w:rFonts w:ascii="Tahoma" w:hAnsi="Tahoma" w:cs="Tahoma"/>
        </w:rPr>
        <w:t xml:space="preserve"> </w:t>
      </w:r>
      <w:r w:rsidRPr="00B66303">
        <w:rPr>
          <w:rFonts w:ascii="Tahoma" w:hAnsi="Tahoma" w:cs="Tahoma"/>
          <w:lang w:val="x-none"/>
        </w:rPr>
        <w:t>ustreznimi poklicnimi izkušnjami lahko gospodarski subjekt uporabi zmogljivosti drugih subjektov le, če</w:t>
      </w:r>
      <w:r w:rsidRPr="00B66303">
        <w:rPr>
          <w:rFonts w:ascii="Tahoma" w:hAnsi="Tahoma" w:cs="Tahoma"/>
        </w:rPr>
        <w:t xml:space="preserve"> </w:t>
      </w:r>
      <w:r w:rsidRPr="00B66303">
        <w:rPr>
          <w:rFonts w:ascii="Tahoma" w:hAnsi="Tahoma" w:cs="Tahoma"/>
          <w:lang w:val="x-none"/>
        </w:rPr>
        <w:t>bodo slednji izvajali storitve, za katere se zahtevajo te zmogljivosti. Če želi gospodarski subjekt uporabiti</w:t>
      </w:r>
      <w:r w:rsidRPr="00B66303">
        <w:rPr>
          <w:rFonts w:ascii="Tahoma" w:hAnsi="Tahoma" w:cs="Tahoma"/>
        </w:rPr>
        <w:t xml:space="preserve"> </w:t>
      </w:r>
      <w:r w:rsidRPr="00B66303">
        <w:rPr>
          <w:rFonts w:ascii="Tahoma" w:hAnsi="Tahoma" w:cs="Tahoma"/>
          <w:lang w:val="x-none"/>
        </w:rPr>
        <w:t xml:space="preserve">zmogljivosti drugih subjektov, mora v </w:t>
      </w:r>
      <w:r w:rsidRPr="00B66303">
        <w:rPr>
          <w:rFonts w:ascii="Tahoma" w:hAnsi="Tahoma" w:cs="Tahoma"/>
        </w:rPr>
        <w:t>prijavi</w:t>
      </w:r>
      <w:r w:rsidRPr="00B66303">
        <w:rPr>
          <w:rFonts w:ascii="Tahoma" w:hAnsi="Tahoma" w:cs="Tahoma"/>
          <w:lang w:val="x-none"/>
        </w:rPr>
        <w:t xml:space="preserve"> dokazati, da bo imel na voljo sredstva</w:t>
      </w:r>
      <w:r w:rsidR="006D78D3" w:rsidRPr="00B66303">
        <w:rPr>
          <w:rFonts w:ascii="Tahoma" w:hAnsi="Tahoma" w:cs="Tahoma"/>
        </w:rPr>
        <w:t xml:space="preserve"> drugega subjekta s katerimi bo dejansko razpolagal</w:t>
      </w:r>
      <w:r w:rsidRPr="00B66303">
        <w:rPr>
          <w:rFonts w:ascii="Tahoma" w:hAnsi="Tahoma" w:cs="Tahoma"/>
          <w:lang w:val="x-none"/>
        </w:rPr>
        <w:t>, na primer s</w:t>
      </w:r>
      <w:r w:rsidRPr="00B66303">
        <w:rPr>
          <w:rFonts w:ascii="Tahoma" w:hAnsi="Tahoma" w:cs="Tahoma"/>
        </w:rPr>
        <w:t xml:space="preserve"> </w:t>
      </w:r>
      <w:r w:rsidRPr="00B66303">
        <w:rPr>
          <w:rFonts w:ascii="Tahoma" w:hAnsi="Tahoma" w:cs="Tahoma"/>
          <w:lang w:val="x-none"/>
        </w:rPr>
        <w:t>predložitvijo zagotovil teh subjektov za ta namen. Naročnik bo v tem primeru ravnal v skladu s drugim</w:t>
      </w:r>
      <w:r w:rsidRPr="00B66303">
        <w:rPr>
          <w:rFonts w:ascii="Tahoma" w:hAnsi="Tahoma" w:cs="Tahoma"/>
        </w:rPr>
        <w:t xml:space="preserve"> odstavkom 81. člena ZJN-3. </w:t>
      </w:r>
    </w:p>
    <w:p w:rsidR="006D78D3" w:rsidRPr="00B66303" w:rsidRDefault="006D78D3" w:rsidP="008E1852">
      <w:pPr>
        <w:keepNext/>
        <w:jc w:val="both"/>
        <w:rPr>
          <w:rFonts w:ascii="Tahoma" w:hAnsi="Tahoma" w:cs="Tahoma"/>
        </w:rPr>
      </w:pPr>
    </w:p>
    <w:p w:rsidR="00701161" w:rsidRPr="00B66303" w:rsidRDefault="00701161" w:rsidP="008E1852">
      <w:pPr>
        <w:keepNext/>
        <w:numPr>
          <w:ilvl w:val="1"/>
          <w:numId w:val="2"/>
        </w:numPr>
        <w:jc w:val="both"/>
        <w:rPr>
          <w:rFonts w:ascii="Tahoma" w:hAnsi="Tahoma" w:cs="Tahoma"/>
          <w:b/>
        </w:rPr>
      </w:pPr>
      <w:r w:rsidRPr="00B66303">
        <w:rPr>
          <w:rFonts w:ascii="Tahoma" w:hAnsi="Tahoma" w:cs="Tahoma"/>
          <w:b/>
        </w:rPr>
        <w:t>Veljavnost ponudbe</w:t>
      </w:r>
    </w:p>
    <w:p w:rsidR="00701161" w:rsidRPr="00B66303" w:rsidRDefault="00701161" w:rsidP="008E1852">
      <w:pPr>
        <w:keepNext/>
        <w:jc w:val="both"/>
        <w:rPr>
          <w:rFonts w:ascii="Tahoma" w:hAnsi="Tahoma" w:cs="Tahoma"/>
        </w:rPr>
      </w:pPr>
    </w:p>
    <w:p w:rsidR="00701161" w:rsidRPr="00B66303" w:rsidRDefault="00701161" w:rsidP="008E1852">
      <w:pPr>
        <w:keepNext/>
        <w:jc w:val="both"/>
        <w:rPr>
          <w:rFonts w:ascii="Tahoma" w:hAnsi="Tahoma" w:cs="Tahoma"/>
        </w:rPr>
      </w:pPr>
      <w:r w:rsidRPr="00B66303">
        <w:rPr>
          <w:rFonts w:ascii="Tahoma" w:hAnsi="Tahoma" w:cs="Tahoma"/>
        </w:rPr>
        <w:t>Ponudba mora b</w:t>
      </w:r>
      <w:r w:rsidR="00055F77">
        <w:rPr>
          <w:rFonts w:ascii="Tahoma" w:hAnsi="Tahoma" w:cs="Tahoma"/>
        </w:rPr>
        <w:t>iti veljavna najmanj do 31. 10</w:t>
      </w:r>
      <w:r w:rsidRPr="00B66303">
        <w:rPr>
          <w:rFonts w:ascii="Tahoma" w:hAnsi="Tahoma" w:cs="Tahoma"/>
        </w:rPr>
        <w:t>. 2018.</w:t>
      </w:r>
    </w:p>
    <w:p w:rsidR="00832A7F" w:rsidRPr="00B66303" w:rsidRDefault="00832A7F" w:rsidP="008E1852">
      <w:pPr>
        <w:keepNext/>
        <w:jc w:val="both"/>
        <w:rPr>
          <w:rFonts w:ascii="Tahoma" w:hAnsi="Tahoma" w:cs="Tahoma"/>
          <w:b/>
        </w:rPr>
      </w:pPr>
    </w:p>
    <w:p w:rsidR="00FA7D61" w:rsidRPr="00B66303" w:rsidRDefault="00FA7D61" w:rsidP="008E1852">
      <w:pPr>
        <w:keepNext/>
        <w:numPr>
          <w:ilvl w:val="1"/>
          <w:numId w:val="2"/>
        </w:numPr>
        <w:jc w:val="both"/>
        <w:rPr>
          <w:rFonts w:ascii="Tahoma" w:hAnsi="Tahoma" w:cs="Tahoma"/>
          <w:b/>
        </w:rPr>
      </w:pPr>
      <w:r w:rsidRPr="00B66303">
        <w:rPr>
          <w:rFonts w:ascii="Tahoma" w:hAnsi="Tahoma" w:cs="Tahoma"/>
          <w:b/>
        </w:rPr>
        <w:t>Rok za predložitev ponudb in javno odpiranje ponudb</w:t>
      </w:r>
    </w:p>
    <w:p w:rsidR="00FA7D61" w:rsidRPr="00B66303" w:rsidRDefault="00FA7D61" w:rsidP="008E1852">
      <w:pPr>
        <w:keepNext/>
        <w:ind w:left="720"/>
        <w:jc w:val="both"/>
        <w:rPr>
          <w:rFonts w:ascii="Tahoma" w:hAnsi="Tahoma" w:cs="Tahoma"/>
          <w:b/>
        </w:rPr>
      </w:pPr>
    </w:p>
    <w:p w:rsidR="00FA7D61" w:rsidRPr="00B66303" w:rsidRDefault="00FA7D61" w:rsidP="008E1852">
      <w:pPr>
        <w:keepNext/>
        <w:tabs>
          <w:tab w:val="left" w:pos="142"/>
        </w:tabs>
        <w:jc w:val="both"/>
        <w:rPr>
          <w:rFonts w:ascii="Tahoma" w:hAnsi="Tahoma" w:cs="Tahoma"/>
        </w:rPr>
      </w:pPr>
      <w:r w:rsidRPr="00B66303">
        <w:rPr>
          <w:rFonts w:ascii="Tahoma" w:hAnsi="Tahoma" w:cs="Tahoma"/>
          <w:lang w:val="x-none"/>
        </w:rPr>
        <w:t>Ponudnik mora ponudb</w:t>
      </w:r>
      <w:r w:rsidRPr="00B66303">
        <w:rPr>
          <w:rFonts w:ascii="Tahoma" w:hAnsi="Tahoma" w:cs="Tahoma"/>
        </w:rPr>
        <w:t>o</w:t>
      </w:r>
      <w:r w:rsidRPr="00B66303">
        <w:rPr>
          <w:rFonts w:ascii="Tahoma" w:hAnsi="Tahoma" w:cs="Tahoma"/>
          <w:lang w:val="x-none"/>
        </w:rPr>
        <w:t xml:space="preserve"> predložiti </w:t>
      </w:r>
      <w:r w:rsidRPr="00B66303">
        <w:rPr>
          <w:rFonts w:ascii="Tahoma" w:hAnsi="Tahoma" w:cs="Tahoma"/>
        </w:rPr>
        <w:t xml:space="preserve">elektronsko, </w:t>
      </w:r>
      <w:r w:rsidRPr="00B66303">
        <w:rPr>
          <w:rFonts w:ascii="Tahoma" w:hAnsi="Tahoma" w:cs="Tahoma"/>
          <w:lang w:val="x-none"/>
        </w:rPr>
        <w:t xml:space="preserve">v </w:t>
      </w:r>
      <w:r w:rsidRPr="00B66303">
        <w:rPr>
          <w:rFonts w:ascii="Tahoma" w:hAnsi="Tahoma" w:cs="Tahoma"/>
          <w:b/>
          <w:lang w:val="x-none"/>
        </w:rPr>
        <w:t>informacijsk</w:t>
      </w:r>
      <w:r w:rsidRPr="00B66303">
        <w:rPr>
          <w:rFonts w:ascii="Tahoma" w:hAnsi="Tahoma" w:cs="Tahoma"/>
          <w:b/>
        </w:rPr>
        <w:t>em</w:t>
      </w:r>
      <w:r w:rsidRPr="00B66303">
        <w:rPr>
          <w:rFonts w:ascii="Tahoma" w:hAnsi="Tahoma" w:cs="Tahoma"/>
          <w:b/>
          <w:lang w:val="x-none"/>
        </w:rPr>
        <w:t xml:space="preserve"> sistem</w:t>
      </w:r>
      <w:r w:rsidRPr="00B66303">
        <w:rPr>
          <w:rFonts w:ascii="Tahoma" w:hAnsi="Tahoma" w:cs="Tahoma"/>
          <w:b/>
        </w:rPr>
        <w:t>u</w:t>
      </w:r>
      <w:r w:rsidRPr="00B66303">
        <w:rPr>
          <w:rFonts w:ascii="Tahoma" w:hAnsi="Tahoma" w:cs="Tahoma"/>
          <w:b/>
          <w:lang w:val="x-none"/>
        </w:rPr>
        <w:t xml:space="preserve"> e-JN</w:t>
      </w:r>
      <w:r w:rsidRPr="00B66303">
        <w:rPr>
          <w:rFonts w:ascii="Tahoma" w:hAnsi="Tahoma" w:cs="Tahoma"/>
        </w:rPr>
        <w:t>,</w:t>
      </w:r>
      <w:r w:rsidRPr="00B66303">
        <w:rPr>
          <w:rFonts w:ascii="Tahoma" w:hAnsi="Tahoma" w:cs="Tahoma"/>
          <w:lang w:val="x-none"/>
        </w:rPr>
        <w:t xml:space="preserve"> na spletnem naslovu </w:t>
      </w:r>
      <w:hyperlink r:id="rId14" w:history="1">
        <w:r w:rsidRPr="00B66303">
          <w:rPr>
            <w:rFonts w:ascii="Tahoma" w:hAnsi="Tahoma" w:cs="Tahoma"/>
            <w:color w:val="0000FF"/>
            <w:u w:val="single"/>
            <w:lang w:val="x-none"/>
          </w:rPr>
          <w:t>https://ejn.gov.si/eJN2</w:t>
        </w:r>
      </w:hyperlink>
      <w:r w:rsidRPr="00B66303">
        <w:rPr>
          <w:rFonts w:ascii="Tahoma" w:hAnsi="Tahoma" w:cs="Tahoma"/>
        </w:rPr>
        <w:t xml:space="preserve">, v skladu </w:t>
      </w:r>
      <w:r w:rsidRPr="00B66303">
        <w:rPr>
          <w:rFonts w:ascii="Tahoma" w:hAnsi="Tahoma" w:cs="Tahoma"/>
          <w:u w:val="single"/>
        </w:rPr>
        <w:t xml:space="preserve">s </w:t>
      </w:r>
      <w:r w:rsidRPr="00B66303">
        <w:rPr>
          <w:rFonts w:ascii="Tahoma" w:hAnsi="Tahoma" w:cs="Tahoma"/>
          <w:b/>
          <w:u w:val="single"/>
        </w:rPr>
        <w:t>poglavjem 6</w:t>
      </w:r>
      <w:r w:rsidRPr="00B66303">
        <w:rPr>
          <w:rFonts w:ascii="Tahoma" w:hAnsi="Tahoma" w:cs="Tahoma"/>
          <w:u w:val="single"/>
        </w:rPr>
        <w:t xml:space="preserve"> te razpisne dokumentacije</w:t>
      </w:r>
      <w:r w:rsidRPr="00B66303">
        <w:rPr>
          <w:rFonts w:ascii="Tahoma" w:hAnsi="Tahoma" w:cs="Tahoma"/>
        </w:rPr>
        <w:t>, v katerem je opredeljen tudi rok za predložitev elektronske ponudbe. Ponudnik nosi vse stroške za pripravo in predložitev ponudbe.</w:t>
      </w:r>
    </w:p>
    <w:p w:rsidR="00FA7D61" w:rsidRPr="00B66303" w:rsidRDefault="00FA7D61" w:rsidP="008E1852">
      <w:pPr>
        <w:keepNext/>
        <w:tabs>
          <w:tab w:val="left" w:pos="142"/>
        </w:tabs>
        <w:jc w:val="both"/>
        <w:rPr>
          <w:rFonts w:ascii="Tahoma" w:hAnsi="Tahoma" w:cs="Tahoma"/>
        </w:rPr>
      </w:pPr>
    </w:p>
    <w:p w:rsidR="00FA7D61" w:rsidRPr="00B66303" w:rsidRDefault="00FA7D61" w:rsidP="008E1852">
      <w:pPr>
        <w:keepNext/>
        <w:jc w:val="both"/>
        <w:rPr>
          <w:rFonts w:ascii="Tahoma" w:hAnsi="Tahoma" w:cs="Tahoma"/>
        </w:rPr>
      </w:pPr>
      <w:r w:rsidRPr="00B66303">
        <w:rPr>
          <w:rFonts w:ascii="Tahoma" w:hAnsi="Tahoma" w:cs="Tahoma"/>
        </w:rPr>
        <w:t xml:space="preserve">Javno odpiranje ponudb v informacijskem sistemu e-JN, na spletnem naslovu </w:t>
      </w:r>
      <w:hyperlink r:id="rId15" w:history="1">
        <w:r w:rsidRPr="00B66303">
          <w:rPr>
            <w:rFonts w:ascii="Tahoma" w:hAnsi="Tahoma" w:cs="Tahoma"/>
            <w:color w:val="0000FF"/>
            <w:u w:val="single"/>
          </w:rPr>
          <w:t>https://ejn.gov.si/eJN2</w:t>
        </w:r>
      </w:hyperlink>
      <w:r w:rsidRPr="00B66303">
        <w:rPr>
          <w:rFonts w:ascii="Tahoma" w:hAnsi="Tahoma" w:cs="Tahoma"/>
          <w:color w:val="0000FF"/>
          <w:u w:val="single"/>
        </w:rPr>
        <w:t xml:space="preserve">, </w:t>
      </w:r>
      <w:r w:rsidRPr="00B66303">
        <w:rPr>
          <w:rFonts w:ascii="Tahoma" w:hAnsi="Tahoma" w:cs="Tahoma"/>
        </w:rPr>
        <w:t xml:space="preserve">poteka avtomatično, na način  da informacijski sistem e-JN samodejno, pet (5) minut po poteku roka za predložitev elektronskih ponudb, prikaže podatke o ponudniku, o variantah, če so bile zahtevane oziroma dovoljene, ter omogoči dostop do </w:t>
      </w:r>
      <w:proofErr w:type="spellStart"/>
      <w:r w:rsidRPr="00B66303">
        <w:rPr>
          <w:rFonts w:ascii="Tahoma" w:hAnsi="Tahoma" w:cs="Tahoma"/>
        </w:rPr>
        <w:t>pdf</w:t>
      </w:r>
      <w:proofErr w:type="spellEnd"/>
      <w:r w:rsidRPr="00B66303">
        <w:rPr>
          <w:rFonts w:ascii="Tahoma" w:hAnsi="Tahoma" w:cs="Tahoma"/>
        </w:rPr>
        <w:t>. dokumenta, ki ga ponudnik naloži v sistem e-JN v razdelek »</w:t>
      </w:r>
      <w:r w:rsidRPr="00B66303">
        <w:rPr>
          <w:rFonts w:ascii="Tahoma" w:hAnsi="Tahoma" w:cs="Tahoma"/>
          <w:b/>
        </w:rPr>
        <w:t>Predračun</w:t>
      </w:r>
      <w:r w:rsidRPr="00B66303">
        <w:rPr>
          <w:rFonts w:ascii="Tahoma" w:hAnsi="Tahoma" w:cs="Tahoma"/>
        </w:rPr>
        <w:t xml:space="preserve">«. Javna objava se avtomatično zaključi po preteku 60 minut. Ponudniki, ki so oddali ponudbe, imajo te podatke v informacijskem sistemu e-JN na razpolago v razdelku »Zapisnik o odpiranju ponudb«. </w:t>
      </w:r>
    </w:p>
    <w:p w:rsidR="00E54A67" w:rsidRDefault="00E54A67" w:rsidP="008E1852">
      <w:pPr>
        <w:keepNext/>
        <w:jc w:val="both"/>
        <w:rPr>
          <w:rFonts w:ascii="Tahoma" w:hAnsi="Tahoma" w:cs="Tahoma"/>
        </w:rPr>
      </w:pPr>
    </w:p>
    <w:p w:rsidR="00B66303" w:rsidRDefault="00B66303" w:rsidP="008E1852">
      <w:pPr>
        <w:keepNext/>
        <w:jc w:val="both"/>
        <w:rPr>
          <w:rFonts w:ascii="Tahoma" w:hAnsi="Tahoma" w:cs="Tahoma"/>
        </w:rPr>
      </w:pPr>
    </w:p>
    <w:p w:rsidR="005331F8" w:rsidRDefault="005331F8" w:rsidP="008E1852">
      <w:pPr>
        <w:keepNext/>
        <w:jc w:val="both"/>
        <w:rPr>
          <w:rFonts w:ascii="Tahoma" w:hAnsi="Tahoma" w:cs="Tahoma"/>
        </w:rPr>
      </w:pPr>
    </w:p>
    <w:p w:rsidR="00B66303" w:rsidRDefault="00B66303" w:rsidP="008E1852">
      <w:pPr>
        <w:keepNext/>
        <w:jc w:val="both"/>
        <w:rPr>
          <w:rFonts w:ascii="Tahoma" w:hAnsi="Tahoma" w:cs="Tahoma"/>
        </w:rPr>
      </w:pPr>
    </w:p>
    <w:p w:rsidR="00E54A67" w:rsidRPr="00B66303" w:rsidRDefault="00E54A67" w:rsidP="008E1852">
      <w:pPr>
        <w:keepNext/>
        <w:numPr>
          <w:ilvl w:val="1"/>
          <w:numId w:val="2"/>
        </w:numPr>
        <w:jc w:val="both"/>
        <w:rPr>
          <w:rFonts w:ascii="Tahoma" w:hAnsi="Tahoma" w:cs="Tahoma"/>
          <w:b/>
        </w:rPr>
      </w:pPr>
      <w:r w:rsidRPr="00B66303">
        <w:rPr>
          <w:rFonts w:ascii="Tahoma" w:hAnsi="Tahoma" w:cs="Tahoma"/>
          <w:b/>
        </w:rPr>
        <w:lastRenderedPageBreak/>
        <w:t>Pregled in ocenjevanje ponudb</w:t>
      </w:r>
    </w:p>
    <w:p w:rsidR="00E54A67" w:rsidRPr="00B66303" w:rsidRDefault="00E54A67" w:rsidP="008E1852">
      <w:pPr>
        <w:keepNext/>
        <w:rPr>
          <w:rFonts w:ascii="Tahoma" w:hAnsi="Tahoma" w:cs="Tahoma"/>
        </w:rPr>
      </w:pPr>
    </w:p>
    <w:p w:rsidR="00E54A67" w:rsidRPr="00B66303" w:rsidRDefault="00E54A67" w:rsidP="008E1852">
      <w:pPr>
        <w:keepNext/>
        <w:jc w:val="both"/>
        <w:rPr>
          <w:rFonts w:ascii="Tahoma" w:hAnsi="Tahoma" w:cs="Tahoma"/>
        </w:rPr>
      </w:pPr>
      <w:r w:rsidRPr="00B66303">
        <w:rPr>
          <w:rFonts w:ascii="Tahoma" w:hAnsi="Tahoma" w:cs="Tahoma"/>
        </w:rPr>
        <w:t>Naročnik bo pred oddajo javnega naročila preveril obstoj in vsebino podatkov oziroma drugih navedb iz ponudbe ponudnika, kateremu se je odločil oddati javno naročilo za posamezni sklop predmeta javnega naročila. Naročnik bo opravil pregled in ocenjevanje ponudb ter javno naročilo oddal na način, kot je opredeljeno v določilih 89. člena ZJN-3.</w:t>
      </w:r>
    </w:p>
    <w:p w:rsidR="00E54A67" w:rsidRPr="00B66303" w:rsidRDefault="00E54A67" w:rsidP="008E1852">
      <w:pPr>
        <w:keepNext/>
        <w:ind w:right="56"/>
        <w:jc w:val="both"/>
        <w:rPr>
          <w:rFonts w:ascii="Tahoma" w:hAnsi="Tahoma" w:cs="Tahoma"/>
        </w:rPr>
      </w:pPr>
    </w:p>
    <w:p w:rsidR="00E54A67" w:rsidRPr="00B66303" w:rsidRDefault="00E54A67" w:rsidP="008E1852">
      <w:pPr>
        <w:keepNext/>
        <w:numPr>
          <w:ilvl w:val="1"/>
          <w:numId w:val="2"/>
        </w:numPr>
        <w:jc w:val="both"/>
        <w:rPr>
          <w:rFonts w:ascii="Tahoma" w:hAnsi="Tahoma" w:cs="Tahoma"/>
          <w:b/>
        </w:rPr>
      </w:pPr>
      <w:r w:rsidRPr="00B66303">
        <w:rPr>
          <w:rFonts w:ascii="Tahoma" w:hAnsi="Tahoma" w:cs="Tahoma"/>
          <w:b/>
        </w:rPr>
        <w:t xml:space="preserve">Sprejem odločitve o oddaji javnega naročila in obveščanje </w:t>
      </w:r>
    </w:p>
    <w:p w:rsidR="00E54A67" w:rsidRPr="00B66303" w:rsidRDefault="00E54A67" w:rsidP="008E1852">
      <w:pPr>
        <w:keepNext/>
        <w:ind w:left="720" w:right="56"/>
        <w:jc w:val="both"/>
        <w:rPr>
          <w:rFonts w:ascii="Tahoma" w:hAnsi="Tahoma" w:cs="Tahoma"/>
        </w:rPr>
      </w:pPr>
    </w:p>
    <w:p w:rsidR="00E54A67" w:rsidRPr="00B66303" w:rsidRDefault="00E54A67" w:rsidP="008E1852">
      <w:pPr>
        <w:keepNext/>
        <w:ind w:right="56"/>
        <w:jc w:val="both"/>
        <w:rPr>
          <w:rFonts w:ascii="Tahoma" w:hAnsi="Tahoma" w:cs="Tahoma"/>
        </w:rPr>
      </w:pPr>
      <w:r w:rsidRPr="00B66303">
        <w:rPr>
          <w:rFonts w:ascii="Tahoma" w:hAnsi="Tahoma" w:cs="Tahoma"/>
        </w:rPr>
        <w:t>Naročnik bo v  roku petih dni po končanem preverjanju in ocenjevanju ponudb obvestil vse ponudnike o sprejeti odločitvi v zvezi z oddajo javnega naročila, v skladu z določili 90. člena ZJN-3.</w:t>
      </w:r>
    </w:p>
    <w:p w:rsidR="00E54A67" w:rsidRPr="00B66303" w:rsidRDefault="00E54A67" w:rsidP="008E1852">
      <w:pPr>
        <w:keepNext/>
        <w:ind w:right="56"/>
        <w:jc w:val="both"/>
        <w:rPr>
          <w:rFonts w:ascii="Tahoma" w:hAnsi="Tahoma" w:cs="Tahoma"/>
        </w:rPr>
      </w:pPr>
    </w:p>
    <w:p w:rsidR="00E54A67" w:rsidRPr="00B66303" w:rsidRDefault="00E54A67" w:rsidP="008E1852">
      <w:pPr>
        <w:keepNext/>
        <w:spacing w:after="120"/>
        <w:jc w:val="both"/>
        <w:rPr>
          <w:rFonts w:ascii="Tahoma" w:hAnsi="Tahoma" w:cs="Tahoma"/>
        </w:rPr>
      </w:pPr>
      <w:r w:rsidRPr="00B66303">
        <w:rPr>
          <w:rFonts w:ascii="Tahoma" w:hAnsi="Tahoma" w:cs="Tahoma"/>
        </w:rPr>
        <w:t>Naročnik lahko, v skladu z določili 90. člena ZJN-3:</w:t>
      </w:r>
    </w:p>
    <w:p w:rsidR="00E54A67" w:rsidRPr="00B66303" w:rsidRDefault="00E54A67" w:rsidP="008E1852">
      <w:pPr>
        <w:keepNext/>
        <w:numPr>
          <w:ilvl w:val="0"/>
          <w:numId w:val="8"/>
        </w:numPr>
        <w:jc w:val="both"/>
        <w:rPr>
          <w:rFonts w:ascii="Tahoma" w:hAnsi="Tahoma" w:cs="Tahoma"/>
        </w:rPr>
      </w:pPr>
      <w:r w:rsidRPr="00B66303">
        <w:rPr>
          <w:rFonts w:ascii="Tahoma" w:hAnsi="Tahoma" w:cs="Tahoma"/>
        </w:rPr>
        <w:t>do roka za oddajo ponudb kadar koli ustavi postopek oddaje javnega naročila,</w:t>
      </w:r>
    </w:p>
    <w:p w:rsidR="00E54A67" w:rsidRPr="00B66303" w:rsidRDefault="00E54A67" w:rsidP="008E1852">
      <w:pPr>
        <w:keepNext/>
        <w:numPr>
          <w:ilvl w:val="0"/>
          <w:numId w:val="8"/>
        </w:numPr>
        <w:jc w:val="both"/>
        <w:rPr>
          <w:rFonts w:ascii="Tahoma" w:hAnsi="Tahoma" w:cs="Tahoma"/>
        </w:rPr>
      </w:pPr>
      <w:r w:rsidRPr="00B66303">
        <w:rPr>
          <w:rFonts w:ascii="Tahoma" w:hAnsi="Tahoma" w:cs="Tahoma"/>
        </w:rPr>
        <w:t>na vseh stopnjah postopka oddaje javnega naročila, po izteku roka za odpiranje ponudb, zavrne vse ponudbe,</w:t>
      </w:r>
    </w:p>
    <w:p w:rsidR="00E54A67" w:rsidRPr="00B66303" w:rsidRDefault="00E54A67" w:rsidP="008E1852">
      <w:pPr>
        <w:keepNext/>
        <w:numPr>
          <w:ilvl w:val="0"/>
          <w:numId w:val="8"/>
        </w:numPr>
        <w:jc w:val="both"/>
        <w:rPr>
          <w:rFonts w:ascii="Tahoma" w:hAnsi="Tahoma" w:cs="Tahoma"/>
        </w:rPr>
      </w:pPr>
      <w:r w:rsidRPr="00B66303">
        <w:rPr>
          <w:rFonts w:ascii="Tahoma" w:hAnsi="Tahoma" w:cs="Tahoma"/>
        </w:rPr>
        <w:t>po pravnomočnosti odločitve o oddaji javnega naročila do datuma sklenitve okvirnega sporazuma o izvedbi javnega naročila, odstopi od izvedbe javnega naročila.</w:t>
      </w:r>
    </w:p>
    <w:p w:rsidR="00E54A67" w:rsidRPr="00B66303" w:rsidRDefault="00E54A67" w:rsidP="008E1852">
      <w:pPr>
        <w:keepNext/>
        <w:jc w:val="both"/>
        <w:rPr>
          <w:rFonts w:ascii="Tahoma" w:hAnsi="Tahoma" w:cs="Tahoma"/>
        </w:rPr>
      </w:pPr>
    </w:p>
    <w:p w:rsidR="00E54A67" w:rsidRPr="00B66303" w:rsidRDefault="00E54A67" w:rsidP="008E1852">
      <w:pPr>
        <w:keepNext/>
        <w:keepLines/>
        <w:jc w:val="both"/>
        <w:rPr>
          <w:rFonts w:ascii="Tahoma" w:hAnsi="Tahoma" w:cs="Tahoma"/>
        </w:rPr>
      </w:pPr>
      <w:r w:rsidRPr="00B66303">
        <w:rPr>
          <w:rFonts w:ascii="Tahoma" w:hAnsi="Tahoma" w:cs="Tahoma"/>
        </w:rPr>
        <w:t xml:space="preserve">V zgoraj navedenih primerih, ponudnik ni upravičen od naročnika zahtevati nikakršne odškodnine. </w:t>
      </w:r>
    </w:p>
    <w:p w:rsidR="00E54A67" w:rsidRPr="00B66303" w:rsidRDefault="00E54A67" w:rsidP="008E1852">
      <w:pPr>
        <w:keepNext/>
        <w:keepLines/>
        <w:jc w:val="both"/>
        <w:rPr>
          <w:rFonts w:ascii="Tahoma" w:hAnsi="Tahoma" w:cs="Tahoma"/>
        </w:rPr>
      </w:pPr>
    </w:p>
    <w:p w:rsidR="00E54A67" w:rsidRPr="00B66303" w:rsidRDefault="00E54A67" w:rsidP="008E1852">
      <w:pPr>
        <w:keepNext/>
        <w:numPr>
          <w:ilvl w:val="1"/>
          <w:numId w:val="2"/>
        </w:numPr>
        <w:jc w:val="both"/>
        <w:rPr>
          <w:rFonts w:ascii="Tahoma" w:hAnsi="Tahoma" w:cs="Tahoma"/>
          <w:b/>
        </w:rPr>
      </w:pPr>
      <w:r w:rsidRPr="00B66303">
        <w:rPr>
          <w:rFonts w:ascii="Tahoma" w:hAnsi="Tahoma" w:cs="Tahoma"/>
          <w:b/>
        </w:rPr>
        <w:t>Pravno varstvo</w:t>
      </w:r>
    </w:p>
    <w:p w:rsidR="00E54A67" w:rsidRPr="00B66303" w:rsidRDefault="00E54A67" w:rsidP="008E1852">
      <w:pPr>
        <w:keepNext/>
        <w:jc w:val="both"/>
        <w:rPr>
          <w:rFonts w:ascii="Tahoma" w:hAnsi="Tahoma" w:cs="Tahoma"/>
          <w:b/>
        </w:rPr>
      </w:pPr>
    </w:p>
    <w:p w:rsidR="00E54A67" w:rsidRPr="00B66303" w:rsidRDefault="00E54A67" w:rsidP="008E1852">
      <w:pPr>
        <w:keepNext/>
        <w:autoSpaceDE w:val="0"/>
        <w:autoSpaceDN w:val="0"/>
        <w:adjustRightInd w:val="0"/>
        <w:jc w:val="both"/>
        <w:rPr>
          <w:rFonts w:ascii="Tahoma" w:hAnsi="Tahoma" w:cs="Tahoma"/>
        </w:rPr>
      </w:pPr>
      <w:r w:rsidRPr="00B66303">
        <w:rPr>
          <w:rFonts w:ascii="Tahoma" w:hAnsi="Tahoma" w:cs="Tahoma"/>
        </w:rPr>
        <w:t>Ponudnikom je zagotovljeno pravno varstvo skladno z določbami Zakona o pravnem varstvu v postopkih javnega naročanja (Ur. l. RS, št. 43/11, 60/11-ZTP-D, 63/13, 90/14-ZDU-1 in 60/17; v nadaljevanju: ZPVPJN).</w:t>
      </w:r>
    </w:p>
    <w:p w:rsidR="00E54A67" w:rsidRPr="00B66303" w:rsidRDefault="00E54A67" w:rsidP="008E1852">
      <w:pPr>
        <w:keepNext/>
        <w:autoSpaceDE w:val="0"/>
        <w:autoSpaceDN w:val="0"/>
        <w:adjustRightInd w:val="0"/>
        <w:jc w:val="both"/>
        <w:rPr>
          <w:rFonts w:ascii="Tahoma" w:hAnsi="Tahoma" w:cs="Tahoma"/>
        </w:rPr>
      </w:pPr>
    </w:p>
    <w:p w:rsidR="00E54A67" w:rsidRPr="00B66303" w:rsidRDefault="00E54A67" w:rsidP="008E1852">
      <w:pPr>
        <w:keepNext/>
        <w:tabs>
          <w:tab w:val="left" w:pos="1155"/>
        </w:tabs>
        <w:autoSpaceDE w:val="0"/>
        <w:autoSpaceDN w:val="0"/>
        <w:adjustRightInd w:val="0"/>
        <w:jc w:val="both"/>
        <w:rPr>
          <w:rFonts w:ascii="Tahoma" w:hAnsi="Tahoma" w:cs="Tahoma"/>
        </w:rPr>
      </w:pPr>
      <w:r w:rsidRPr="00B66303">
        <w:rPr>
          <w:rFonts w:ascii="Tahoma" w:hAnsi="Tahoma" w:cs="Tahoma"/>
        </w:rPr>
        <w:t>Na podlagi ZPVPJN se lahko zahtevek za revizijo vloži v vseh stopnjah postopka oddaje javnega naročila in zoper vsako ravnanje naročnika, razen če zakon, ki ureja oddajo javnih naročil ali ZPVPJN ne določa drugače.</w:t>
      </w:r>
    </w:p>
    <w:p w:rsidR="00E54A67" w:rsidRPr="00B66303" w:rsidRDefault="00E54A67" w:rsidP="008E1852">
      <w:pPr>
        <w:keepNext/>
        <w:autoSpaceDE w:val="0"/>
        <w:autoSpaceDN w:val="0"/>
        <w:adjustRightInd w:val="0"/>
        <w:jc w:val="both"/>
        <w:rPr>
          <w:rFonts w:ascii="Tahoma" w:hAnsi="Tahoma" w:cs="Tahoma"/>
        </w:rPr>
      </w:pPr>
    </w:p>
    <w:p w:rsidR="00E54A67" w:rsidRPr="00B66303" w:rsidRDefault="00E54A67" w:rsidP="008E1852">
      <w:pPr>
        <w:keepNext/>
        <w:autoSpaceDE w:val="0"/>
        <w:autoSpaceDN w:val="0"/>
        <w:adjustRightInd w:val="0"/>
        <w:jc w:val="both"/>
        <w:rPr>
          <w:rFonts w:ascii="Tahoma" w:hAnsi="Tahoma" w:cs="Tahoma"/>
        </w:rPr>
      </w:pPr>
      <w:r w:rsidRPr="00B66303">
        <w:rPr>
          <w:rFonts w:ascii="Tahoma" w:hAnsi="Tahoma" w:cs="Tahoma"/>
        </w:rPr>
        <w:t xml:space="preserve">Če se zahtevek za revizijo nanaša na vsebino objave, povabilo k oddaji ponudbe ali razpisne dokumentacijo, je dolžan vlagatelj ob vložitvi zahtevka za revizijo vplačati takso v višini 4.000,00 EUR na transakcijski račun št. SI56 0110 0100 0358 802, sklic 11 16110-7111290-XXXXXXLL (prvih šest številk je zaporedna številka objave na enotnem informacijskem portalu javnih naročil, ki jo ponudnik vpiše sam, zadnji dve številki pa pomenita oznako leta). </w:t>
      </w:r>
    </w:p>
    <w:p w:rsidR="00E54A67" w:rsidRPr="00B66303" w:rsidRDefault="00E54A67" w:rsidP="008E1852">
      <w:pPr>
        <w:keepNext/>
        <w:autoSpaceDE w:val="0"/>
        <w:autoSpaceDN w:val="0"/>
        <w:adjustRightInd w:val="0"/>
        <w:jc w:val="both"/>
        <w:rPr>
          <w:rFonts w:ascii="Tahoma" w:hAnsi="Tahoma" w:cs="Tahoma"/>
        </w:rPr>
      </w:pPr>
    </w:p>
    <w:p w:rsidR="00E54A67" w:rsidRPr="00B66303" w:rsidRDefault="00E54A67" w:rsidP="008E1852">
      <w:pPr>
        <w:keepNext/>
        <w:autoSpaceDE w:val="0"/>
        <w:autoSpaceDN w:val="0"/>
        <w:adjustRightInd w:val="0"/>
        <w:jc w:val="both"/>
        <w:rPr>
          <w:rFonts w:ascii="Tahoma" w:hAnsi="Tahoma" w:cs="Tahoma"/>
        </w:rPr>
      </w:pPr>
      <w:r w:rsidRPr="00B66303">
        <w:rPr>
          <w:rFonts w:ascii="Tahoma" w:hAnsi="Tahoma" w:cs="Tahoma"/>
        </w:rPr>
        <w:t>Zahtevek za revizijo mora biti sestavljen v skladu z določili 15. člena ZPVPJN, vloži se pisno neposredno pri naročniku, po pošti priporočeno ali priporočeno s povratnico. Vlagatelj mora zahtevku za revizijo priložiti potrdilo o plačilu takse. Zahtevek za revizijo se vloži v roku iz 25. člena ZPVPJN.</w:t>
      </w:r>
    </w:p>
    <w:p w:rsidR="00E54A67" w:rsidRPr="00B66303" w:rsidRDefault="00E54A67" w:rsidP="008E1852">
      <w:pPr>
        <w:keepNext/>
        <w:jc w:val="both"/>
        <w:rPr>
          <w:rFonts w:ascii="Tahoma" w:hAnsi="Tahoma" w:cs="Tahoma"/>
        </w:rPr>
      </w:pPr>
    </w:p>
    <w:p w:rsidR="00E54A67" w:rsidRPr="00B66303" w:rsidRDefault="00E54A67" w:rsidP="008E1852">
      <w:pPr>
        <w:keepNext/>
        <w:numPr>
          <w:ilvl w:val="1"/>
          <w:numId w:val="2"/>
        </w:numPr>
        <w:jc w:val="both"/>
        <w:rPr>
          <w:rFonts w:ascii="Tahoma" w:hAnsi="Tahoma" w:cs="Tahoma"/>
          <w:b/>
        </w:rPr>
      </w:pPr>
      <w:r w:rsidRPr="00B66303">
        <w:rPr>
          <w:rFonts w:ascii="Tahoma" w:hAnsi="Tahoma" w:cs="Tahoma"/>
          <w:b/>
        </w:rPr>
        <w:t>Zaupnost podatkov</w:t>
      </w:r>
    </w:p>
    <w:p w:rsidR="00E54A67" w:rsidRPr="00B66303" w:rsidRDefault="00E54A67" w:rsidP="008E1852">
      <w:pPr>
        <w:keepNext/>
        <w:jc w:val="both"/>
        <w:rPr>
          <w:rFonts w:ascii="Tahoma" w:hAnsi="Tahoma" w:cs="Tahoma"/>
        </w:rPr>
      </w:pPr>
    </w:p>
    <w:p w:rsidR="00E54A67" w:rsidRPr="00B66303" w:rsidRDefault="00E54A67" w:rsidP="008E1852">
      <w:pPr>
        <w:keepNext/>
        <w:jc w:val="both"/>
        <w:rPr>
          <w:rFonts w:ascii="Tahoma" w:hAnsi="Tahoma" w:cs="Tahoma"/>
        </w:rPr>
      </w:pPr>
      <w:r w:rsidRPr="00B66303">
        <w:rPr>
          <w:rFonts w:ascii="Tahoma" w:hAnsi="Tahoma" w:cs="Tahoma"/>
        </w:rPr>
        <w:t>Naročnik zagotavlja javnost in zaupnost podatkov skladno s 35. členom ZJN-3, ob upoštevanju določb zakona, ki ureja varstvo osebnih podatkov, tajne podatke ali gospodarske družbe.</w:t>
      </w:r>
    </w:p>
    <w:p w:rsidR="00E54A67" w:rsidRPr="00B66303" w:rsidRDefault="00E54A67" w:rsidP="008E1852">
      <w:pPr>
        <w:keepNext/>
        <w:jc w:val="both"/>
        <w:rPr>
          <w:rFonts w:ascii="Tahoma" w:hAnsi="Tahoma" w:cs="Tahoma"/>
        </w:rPr>
      </w:pPr>
    </w:p>
    <w:p w:rsidR="00E54A67" w:rsidRPr="00B66303" w:rsidRDefault="00E54A67" w:rsidP="008E1852">
      <w:pPr>
        <w:keepNext/>
        <w:jc w:val="both"/>
        <w:rPr>
          <w:rFonts w:ascii="Tahoma" w:hAnsi="Tahoma" w:cs="Tahoma"/>
        </w:rPr>
      </w:pPr>
      <w:r w:rsidRPr="00B66303">
        <w:rPr>
          <w:rFonts w:ascii="Tahoma" w:hAnsi="Tahoma" w:cs="Tahoma"/>
        </w:rPr>
        <w:t>Podatki, ki jih bo ponudnik v skladu z zakonom, ki ureja gospodarske družbe, varstvo osebnih podatkov ali tajne podatke, upravičeno označil kot zaupne ali poslovno skrivnost, bodo uporabljeni samo za namene javnega razpisa in ne bodo dostopni nikomur izven kroga oseb, ki bodo vključene v razpisni postopek. Ti podatki ne bodo objavljeni na odpiranju ponudb, niti v nadaljevanju postopka ali kasneje. Naročnik bo v celoti odgovoren za varovanje zaupnosti tako dobljenih podatkov.</w:t>
      </w:r>
    </w:p>
    <w:p w:rsidR="005331F8" w:rsidRPr="00B66303" w:rsidRDefault="005331F8" w:rsidP="008E1852">
      <w:pPr>
        <w:keepNext/>
        <w:jc w:val="both"/>
        <w:rPr>
          <w:rFonts w:ascii="Tahoma" w:hAnsi="Tahoma" w:cs="Tahoma"/>
        </w:rPr>
      </w:pPr>
    </w:p>
    <w:p w:rsidR="00832A7F" w:rsidRPr="00B66303" w:rsidRDefault="00832A7F" w:rsidP="008E1852">
      <w:pPr>
        <w:keepNext/>
        <w:numPr>
          <w:ilvl w:val="1"/>
          <w:numId w:val="2"/>
        </w:numPr>
        <w:jc w:val="both"/>
        <w:rPr>
          <w:rFonts w:ascii="Tahoma" w:hAnsi="Tahoma" w:cs="Tahoma"/>
          <w:b/>
        </w:rPr>
      </w:pPr>
      <w:r w:rsidRPr="00B66303">
        <w:rPr>
          <w:rFonts w:ascii="Tahoma" w:hAnsi="Tahoma" w:cs="Tahoma"/>
          <w:b/>
        </w:rPr>
        <w:t>Jamstvo za napake</w:t>
      </w:r>
    </w:p>
    <w:p w:rsidR="00832A7F" w:rsidRPr="00B66303" w:rsidRDefault="00832A7F" w:rsidP="008E1852">
      <w:pPr>
        <w:keepNext/>
        <w:jc w:val="both"/>
        <w:rPr>
          <w:rFonts w:ascii="Tahoma" w:hAnsi="Tahoma" w:cs="Tahoma"/>
        </w:rPr>
      </w:pPr>
    </w:p>
    <w:p w:rsidR="00832A7F" w:rsidRDefault="00832A7F" w:rsidP="008E1852">
      <w:pPr>
        <w:keepNext/>
        <w:jc w:val="both"/>
        <w:rPr>
          <w:rFonts w:ascii="Tahoma" w:hAnsi="Tahoma" w:cs="Tahoma"/>
        </w:rPr>
      </w:pPr>
      <w:r w:rsidRPr="00B66303">
        <w:rPr>
          <w:rFonts w:ascii="Tahoma" w:hAnsi="Tahoma" w:cs="Tahoma"/>
        </w:rPr>
        <w:t>Izbrani ponudnik, s katerim bo naročnik sklenil okvirni sporazum, bo moral jamčiti za odpravo vseh vrst napak na predmetu javnega naročila, skladno z določili Obligacijskega zakonika.</w:t>
      </w:r>
    </w:p>
    <w:p w:rsidR="005331F8" w:rsidRPr="00B66303" w:rsidRDefault="005331F8" w:rsidP="008E1852">
      <w:pPr>
        <w:keepNext/>
        <w:jc w:val="both"/>
        <w:rPr>
          <w:rFonts w:ascii="Tahoma" w:hAnsi="Tahoma" w:cs="Tahoma"/>
        </w:rPr>
      </w:pPr>
    </w:p>
    <w:p w:rsidR="00832A7F" w:rsidRPr="00B66303" w:rsidRDefault="00832A7F" w:rsidP="008E1852">
      <w:pPr>
        <w:keepNext/>
        <w:numPr>
          <w:ilvl w:val="0"/>
          <w:numId w:val="2"/>
        </w:numPr>
        <w:jc w:val="both"/>
        <w:rPr>
          <w:rFonts w:ascii="Tahoma" w:hAnsi="Tahoma" w:cs="Tahoma"/>
          <w:b/>
          <w:sz w:val="24"/>
        </w:rPr>
      </w:pPr>
      <w:r w:rsidRPr="00B66303">
        <w:rPr>
          <w:rFonts w:ascii="Tahoma" w:hAnsi="Tahoma" w:cs="Tahoma"/>
          <w:b/>
          <w:sz w:val="24"/>
        </w:rPr>
        <w:t xml:space="preserve">PONUDBENI POGOJI </w:t>
      </w:r>
    </w:p>
    <w:p w:rsidR="00832A7F" w:rsidRPr="00B66303" w:rsidRDefault="00832A7F" w:rsidP="008E1852">
      <w:pPr>
        <w:keepNext/>
        <w:jc w:val="both"/>
        <w:rPr>
          <w:rFonts w:ascii="Tahoma" w:hAnsi="Tahoma" w:cs="Tahoma"/>
          <w:b/>
        </w:rPr>
      </w:pPr>
    </w:p>
    <w:p w:rsidR="00832A7F" w:rsidRPr="00B66303" w:rsidRDefault="00832A7F" w:rsidP="008E1852">
      <w:pPr>
        <w:keepNext/>
        <w:numPr>
          <w:ilvl w:val="1"/>
          <w:numId w:val="4"/>
        </w:numPr>
        <w:jc w:val="both"/>
        <w:rPr>
          <w:rFonts w:ascii="Tahoma" w:hAnsi="Tahoma" w:cs="Tahoma"/>
          <w:b/>
        </w:rPr>
      </w:pPr>
      <w:r w:rsidRPr="00B66303">
        <w:rPr>
          <w:rFonts w:ascii="Tahoma" w:hAnsi="Tahoma" w:cs="Tahoma"/>
          <w:b/>
        </w:rPr>
        <w:t xml:space="preserve">Splošne zahteve </w:t>
      </w:r>
    </w:p>
    <w:p w:rsidR="00832A7F" w:rsidRPr="00B66303" w:rsidRDefault="00832A7F" w:rsidP="008E1852">
      <w:pPr>
        <w:keepNext/>
        <w:jc w:val="both"/>
        <w:rPr>
          <w:rFonts w:ascii="Tahoma" w:hAnsi="Tahoma" w:cs="Tahoma"/>
        </w:rPr>
      </w:pPr>
    </w:p>
    <w:p w:rsidR="00832A7F" w:rsidRPr="00B66303" w:rsidRDefault="00832A7F" w:rsidP="008E1852">
      <w:pPr>
        <w:keepNext/>
        <w:numPr>
          <w:ilvl w:val="2"/>
          <w:numId w:val="4"/>
        </w:numPr>
        <w:jc w:val="both"/>
        <w:rPr>
          <w:rFonts w:ascii="Tahoma" w:hAnsi="Tahoma" w:cs="Tahoma"/>
        </w:rPr>
      </w:pPr>
      <w:r w:rsidRPr="00B66303">
        <w:rPr>
          <w:rFonts w:ascii="Tahoma" w:hAnsi="Tahoma" w:cs="Tahoma"/>
        </w:rPr>
        <w:t>Celovitost ponudbe</w:t>
      </w:r>
    </w:p>
    <w:p w:rsidR="000D5B40" w:rsidRPr="00B66303" w:rsidRDefault="000D5B40" w:rsidP="008E1852">
      <w:pPr>
        <w:keepNext/>
        <w:jc w:val="both"/>
        <w:rPr>
          <w:rFonts w:ascii="Tahoma" w:hAnsi="Tahoma" w:cs="Tahoma"/>
        </w:rPr>
      </w:pPr>
    </w:p>
    <w:p w:rsidR="00EE23F2" w:rsidRPr="00B66303" w:rsidRDefault="00D915A3" w:rsidP="008E1852">
      <w:pPr>
        <w:keepNext/>
        <w:jc w:val="both"/>
        <w:rPr>
          <w:rFonts w:ascii="Tahoma" w:hAnsi="Tahoma" w:cs="Tahoma"/>
        </w:rPr>
      </w:pPr>
      <w:r w:rsidRPr="00B66303">
        <w:rPr>
          <w:rFonts w:ascii="Tahoma" w:hAnsi="Tahoma" w:cs="Tahoma"/>
        </w:rPr>
        <w:t>Ponudnik lahko odda ponudbo za enega ali več sklopov,</w:t>
      </w:r>
      <w:r w:rsidR="00EE23F2" w:rsidRPr="00B66303">
        <w:rPr>
          <w:rFonts w:ascii="Tahoma" w:hAnsi="Tahoma" w:cs="Tahoma"/>
        </w:rPr>
        <w:t xml:space="preserve"> ki so predmet javnega naročila. Ponudnik mora v celoti ponuditi storitve, ki so predmet javnega naročila za posamezni sklop predmeta javnega naročila in v skladu s tehničnimi ter ostalimi zahtevami naročnika, navedenimi v razpisni dokumentaciji.</w:t>
      </w:r>
    </w:p>
    <w:p w:rsidR="00EE23F2" w:rsidRPr="00B66303" w:rsidRDefault="00EE23F2" w:rsidP="008E1852">
      <w:pPr>
        <w:keepNext/>
        <w:jc w:val="both"/>
        <w:rPr>
          <w:rFonts w:ascii="Tahoma" w:hAnsi="Tahoma" w:cs="Tahoma"/>
        </w:rPr>
      </w:pPr>
    </w:p>
    <w:p w:rsidR="00D915A3" w:rsidRPr="00B66303" w:rsidRDefault="00D915A3" w:rsidP="008E1852">
      <w:pPr>
        <w:keepNext/>
        <w:jc w:val="both"/>
        <w:rPr>
          <w:rFonts w:ascii="Tahoma" w:hAnsi="Tahoma" w:cs="Tahoma"/>
        </w:rPr>
      </w:pPr>
      <w:r w:rsidRPr="00B66303">
        <w:rPr>
          <w:rFonts w:ascii="Tahoma" w:hAnsi="Tahoma" w:cs="Tahoma"/>
        </w:rPr>
        <w:t>V primeru, da predmet ponudbe ne bo v skladu z vsemi zahtevami in pogoji razpisne dokumentacije, bo naročnik tako ponudbo izključil iz sodelovanja v postopku oddaje javnega naročila.</w:t>
      </w:r>
    </w:p>
    <w:p w:rsidR="00D915A3" w:rsidRPr="00B66303" w:rsidRDefault="00D915A3" w:rsidP="008E1852">
      <w:pPr>
        <w:keepNext/>
        <w:jc w:val="both"/>
        <w:rPr>
          <w:rFonts w:ascii="Tahoma" w:hAnsi="Tahoma" w:cs="Tahoma"/>
        </w:rPr>
      </w:pPr>
    </w:p>
    <w:p w:rsidR="00D915A3" w:rsidRPr="00B66303" w:rsidRDefault="00EE23F2" w:rsidP="008E1852">
      <w:pPr>
        <w:keepNext/>
        <w:numPr>
          <w:ilvl w:val="2"/>
          <w:numId w:val="4"/>
        </w:numPr>
        <w:jc w:val="both"/>
        <w:rPr>
          <w:rFonts w:ascii="Tahoma" w:hAnsi="Tahoma" w:cs="Tahoma"/>
        </w:rPr>
      </w:pPr>
      <w:r w:rsidRPr="00B66303">
        <w:rPr>
          <w:rFonts w:ascii="Tahoma" w:hAnsi="Tahoma" w:cs="Tahoma"/>
        </w:rPr>
        <w:t>Skupna ponudbena cena, ponudbeni predračun in popust na veljavne cenike</w:t>
      </w:r>
    </w:p>
    <w:p w:rsidR="00D915A3" w:rsidRPr="00B66303" w:rsidRDefault="00D915A3" w:rsidP="008E1852">
      <w:pPr>
        <w:keepNext/>
        <w:jc w:val="both"/>
        <w:rPr>
          <w:rFonts w:ascii="Tahoma" w:hAnsi="Tahoma" w:cs="Tahoma"/>
        </w:rPr>
      </w:pPr>
    </w:p>
    <w:p w:rsidR="00EE23F2" w:rsidRPr="00B66303" w:rsidRDefault="00EE23F2" w:rsidP="008E1852">
      <w:pPr>
        <w:keepNext/>
        <w:overflowPunct w:val="0"/>
        <w:autoSpaceDE w:val="0"/>
        <w:autoSpaceDN w:val="0"/>
        <w:adjustRightInd w:val="0"/>
        <w:jc w:val="both"/>
        <w:textAlignment w:val="baseline"/>
        <w:rPr>
          <w:rFonts w:ascii="Tahoma" w:hAnsi="Tahoma" w:cs="Tahoma"/>
        </w:rPr>
      </w:pPr>
      <w:r w:rsidRPr="00B66303">
        <w:rPr>
          <w:rFonts w:ascii="Tahoma" w:hAnsi="Tahoma" w:cs="Tahoma"/>
        </w:rPr>
        <w:t>V skupni ponudbeni ceni ponudnika morajo biti zajeti vsi materialni in nematerialni stroški, ki so potrebni za kvalitetno izvedbo vseh obveznosti izvajalca, upoštevajoč opis predmet javnega naročila in vse zahteve naročnika, navedene v razpisni dokumentaciji ter vsi ostali stroški.</w:t>
      </w:r>
    </w:p>
    <w:p w:rsidR="00EE23F2" w:rsidRPr="00B66303" w:rsidRDefault="00EE23F2" w:rsidP="008E1852">
      <w:pPr>
        <w:keepNext/>
        <w:overflowPunct w:val="0"/>
        <w:autoSpaceDE w:val="0"/>
        <w:autoSpaceDN w:val="0"/>
        <w:adjustRightInd w:val="0"/>
        <w:jc w:val="both"/>
        <w:textAlignment w:val="baseline"/>
        <w:rPr>
          <w:rFonts w:ascii="Tahoma" w:hAnsi="Tahoma" w:cs="Tahoma"/>
          <w:b/>
        </w:rPr>
      </w:pPr>
    </w:p>
    <w:p w:rsidR="00EE23F2" w:rsidRPr="00B66303" w:rsidRDefault="00EE23F2" w:rsidP="008E1852">
      <w:pPr>
        <w:pStyle w:val="Telobesedila"/>
        <w:keepNext/>
        <w:widowControl/>
        <w:rPr>
          <w:rFonts w:ascii="Tahoma" w:hAnsi="Tahoma" w:cs="Tahoma"/>
          <w:b w:val="0"/>
        </w:rPr>
      </w:pPr>
      <w:r w:rsidRPr="00B66303">
        <w:rPr>
          <w:rFonts w:ascii="Tahoma" w:hAnsi="Tahoma" w:cs="Tahoma"/>
          <w:b w:val="0"/>
        </w:rPr>
        <w:t xml:space="preserve">Skupno ponudbeno ceno predstavlja vsota vrednosti posameznih postavk ponudbenega predračuna, katera se izračunava avtomatsko po vnosu cen na enoto v obrazec ponudbenega predračuna. Obrazec ponudbenega predračuna je zaščiten proti spreminjanju oziroma vnosu dodatnih parametrov in ga ponudniki ne smejo spreminjati ali kako drugače dopolnjevati. Ponudnik mora v nezaščitene celice v postavkah od 1 do 5, navesti  iz kolikšnega števila točk je sestavljena delovna ura posamezne storitve ter vrednost posamezne točke brez DDV. Zmnožek količin in cen na enoto ter vsoto postavk izvrši računalniški program. Ponudnik mora navesti ceno za vse postavke iz ponudbenega predračuna. </w:t>
      </w:r>
    </w:p>
    <w:p w:rsidR="00EE23F2" w:rsidRPr="00B66303" w:rsidRDefault="00EE23F2" w:rsidP="008E1852">
      <w:pPr>
        <w:pStyle w:val="Telobesedila"/>
        <w:keepNext/>
        <w:widowControl/>
        <w:rPr>
          <w:rFonts w:ascii="Tahoma" w:hAnsi="Tahoma" w:cs="Tahoma"/>
          <w:b w:val="0"/>
        </w:rPr>
      </w:pPr>
    </w:p>
    <w:p w:rsidR="00EE23F2" w:rsidRPr="00B66303" w:rsidRDefault="00EE23F2" w:rsidP="008E1852">
      <w:pPr>
        <w:pStyle w:val="Telobesedila"/>
        <w:keepNext/>
        <w:widowControl/>
        <w:rPr>
          <w:rFonts w:ascii="Tahoma" w:hAnsi="Tahoma" w:cs="Tahoma"/>
          <w:b w:val="0"/>
        </w:rPr>
      </w:pPr>
      <w:r w:rsidRPr="00B66303">
        <w:rPr>
          <w:rFonts w:ascii="Tahoma" w:hAnsi="Tahoma" w:cs="Tahoma"/>
          <w:b w:val="0"/>
        </w:rPr>
        <w:t xml:space="preserve">Ponudbene cene na enoto, navedene v posamezni postavki ponudbenega predračuna, morajo biti v času veljavnosti okvirnega sporazuma fiksne in se ne spreminjajo pod nobenim pogojem. </w:t>
      </w:r>
    </w:p>
    <w:p w:rsidR="00EE23F2" w:rsidRPr="00B66303" w:rsidRDefault="00EE23F2" w:rsidP="008E1852">
      <w:pPr>
        <w:pStyle w:val="Telobesedila"/>
        <w:keepNext/>
        <w:widowControl/>
        <w:rPr>
          <w:rFonts w:ascii="Tahoma" w:hAnsi="Tahoma" w:cs="Tahoma"/>
          <w:b w:val="0"/>
        </w:rPr>
      </w:pPr>
    </w:p>
    <w:p w:rsidR="00EE23F2" w:rsidRPr="00B66303" w:rsidRDefault="00EE23F2" w:rsidP="008E1852">
      <w:pPr>
        <w:pStyle w:val="Telobesedila"/>
        <w:keepNext/>
        <w:widowControl/>
        <w:rPr>
          <w:rFonts w:ascii="Tahoma" w:hAnsi="Tahoma" w:cs="Tahoma"/>
          <w:b w:val="0"/>
        </w:rPr>
      </w:pPr>
      <w:r w:rsidRPr="00B66303">
        <w:rPr>
          <w:rFonts w:ascii="Tahoma" w:hAnsi="Tahoma" w:cs="Tahoma"/>
          <w:b w:val="0"/>
        </w:rPr>
        <w:t>V skupni ponudbeni ceni niso vključeni stroški nadomestnih delov, ki jih bo izbrani ponudnik uporabljal pri izvedbi predmeta javnega naročila.</w:t>
      </w:r>
    </w:p>
    <w:p w:rsidR="00EE23F2" w:rsidRPr="00B66303" w:rsidRDefault="00EE23F2" w:rsidP="008E1852">
      <w:pPr>
        <w:keepNext/>
        <w:jc w:val="both"/>
        <w:rPr>
          <w:rFonts w:ascii="Tahoma" w:hAnsi="Tahoma" w:cs="Tahoma"/>
        </w:rPr>
      </w:pPr>
    </w:p>
    <w:p w:rsidR="00EE23F2" w:rsidRPr="00B66303" w:rsidRDefault="00EE23F2" w:rsidP="008E1852">
      <w:pPr>
        <w:keepNext/>
        <w:jc w:val="both"/>
        <w:rPr>
          <w:rFonts w:ascii="Tahoma" w:hAnsi="Tahoma" w:cs="Tahoma"/>
        </w:rPr>
      </w:pPr>
      <w:r w:rsidRPr="00B66303">
        <w:rPr>
          <w:rFonts w:ascii="Tahoma" w:hAnsi="Tahoma" w:cs="Tahoma"/>
        </w:rPr>
        <w:t xml:space="preserve">Ponudnik mora v ponudbi navesti popuste na veljavne cenike, na podlagi katerih bo naročniku v času veljavnosti okvirnega sporazuma obračunaval stroške originalnih in neoriginalnih nadomestnih delov in potrošnega materiala proizvajalca vozil, stroške ustreznih uporabljenih olj za posamezno vozilo in stroške dobavljene ali vgrajene dodatne opreme. </w:t>
      </w:r>
    </w:p>
    <w:p w:rsidR="00EE23F2" w:rsidRPr="00B66303" w:rsidRDefault="00EE23F2" w:rsidP="008E1852">
      <w:pPr>
        <w:pStyle w:val="Telobesedila"/>
        <w:keepNext/>
        <w:widowControl/>
        <w:rPr>
          <w:rFonts w:ascii="Tahoma" w:hAnsi="Tahoma" w:cs="Tahoma"/>
          <w:b w:val="0"/>
        </w:rPr>
      </w:pPr>
    </w:p>
    <w:p w:rsidR="00EE23F2" w:rsidRPr="00B66303" w:rsidRDefault="00EE23F2" w:rsidP="008E1852">
      <w:pPr>
        <w:pStyle w:val="Telobesedila"/>
        <w:keepNext/>
        <w:widowControl/>
        <w:rPr>
          <w:rFonts w:ascii="Tahoma" w:hAnsi="Tahoma" w:cs="Tahoma"/>
          <w:b w:val="0"/>
        </w:rPr>
      </w:pPr>
      <w:r w:rsidRPr="00B66303">
        <w:rPr>
          <w:rFonts w:ascii="Tahoma" w:hAnsi="Tahoma" w:cs="Tahoma"/>
          <w:b w:val="0"/>
        </w:rPr>
        <w:t xml:space="preserve">Popusti na veljavne cenike ponudnika, ki poleg skupne </w:t>
      </w:r>
      <w:r w:rsidR="00660816" w:rsidRPr="00B66303">
        <w:rPr>
          <w:rFonts w:ascii="Tahoma" w:hAnsi="Tahoma" w:cs="Tahoma"/>
          <w:b w:val="0"/>
        </w:rPr>
        <w:t>ponudbene cene za obdobje 36</w:t>
      </w:r>
      <w:r w:rsidRPr="00B66303">
        <w:rPr>
          <w:rFonts w:ascii="Tahoma" w:hAnsi="Tahoma" w:cs="Tahoma"/>
          <w:b w:val="0"/>
        </w:rPr>
        <w:t xml:space="preserve"> mesecev, predstavljajo merilo za izbiro ekonomsko najugodnejšega ponudnika, morajo biti v času veljavnosti okvirnega sporazuma fiksni.</w:t>
      </w:r>
      <w:r w:rsidR="005331F8">
        <w:rPr>
          <w:rFonts w:ascii="Tahoma" w:hAnsi="Tahoma" w:cs="Tahoma"/>
          <w:b w:val="0"/>
        </w:rPr>
        <w:t xml:space="preserve"> Veljavni ceniki ponudnika so ceniki, ki so javno objavljeni na uradnih straneh ponudnika in po katerih ponudnik obračunava svoje storitve in blago.</w:t>
      </w:r>
    </w:p>
    <w:p w:rsidR="00EE23F2" w:rsidRPr="00B66303" w:rsidRDefault="00EE23F2" w:rsidP="008E1852">
      <w:pPr>
        <w:keepNext/>
        <w:jc w:val="both"/>
        <w:rPr>
          <w:rFonts w:ascii="Tahoma" w:hAnsi="Tahoma" w:cs="Tahoma"/>
        </w:rPr>
      </w:pPr>
    </w:p>
    <w:p w:rsidR="00674427" w:rsidRDefault="00674427" w:rsidP="008E1852">
      <w:pPr>
        <w:pStyle w:val="Telobesedila"/>
        <w:keepNext/>
        <w:widowControl/>
        <w:spacing w:after="120"/>
        <w:rPr>
          <w:rFonts w:ascii="Tahoma" w:hAnsi="Tahoma" w:cs="Tahoma"/>
          <w:b w:val="0"/>
        </w:rPr>
      </w:pPr>
      <w:r w:rsidRPr="00674427">
        <w:rPr>
          <w:rFonts w:ascii="Tahoma" w:hAnsi="Tahoma" w:cs="Tahoma"/>
          <w:b w:val="0"/>
        </w:rPr>
        <w:t>Ponudnik mora zagotavljati naslednje popuste:</w:t>
      </w:r>
    </w:p>
    <w:p w:rsidR="00674427" w:rsidRPr="00674427" w:rsidRDefault="00674427" w:rsidP="008E1852">
      <w:pPr>
        <w:keepNext/>
        <w:numPr>
          <w:ilvl w:val="0"/>
          <w:numId w:val="8"/>
        </w:numPr>
        <w:jc w:val="both"/>
        <w:rPr>
          <w:rFonts w:ascii="Tahoma" w:hAnsi="Tahoma" w:cs="Tahoma"/>
          <w:b/>
        </w:rPr>
      </w:pPr>
      <w:r w:rsidRPr="00674427">
        <w:rPr>
          <w:rFonts w:ascii="Tahoma" w:hAnsi="Tahoma" w:cs="Tahoma"/>
        </w:rPr>
        <w:t xml:space="preserve">popust na vrednost delovne točke v višini najmanj 15 %, </w:t>
      </w:r>
    </w:p>
    <w:p w:rsidR="00674427" w:rsidRPr="00674427" w:rsidRDefault="00674427" w:rsidP="008E1852">
      <w:pPr>
        <w:keepNext/>
        <w:numPr>
          <w:ilvl w:val="0"/>
          <w:numId w:val="8"/>
        </w:numPr>
        <w:jc w:val="both"/>
        <w:rPr>
          <w:rFonts w:ascii="Tahoma" w:hAnsi="Tahoma" w:cs="Tahoma"/>
          <w:b/>
        </w:rPr>
      </w:pPr>
      <w:r>
        <w:rPr>
          <w:rFonts w:ascii="Tahoma" w:hAnsi="Tahoma" w:cs="Tahoma"/>
        </w:rPr>
        <w:t xml:space="preserve">popust na popust </w:t>
      </w:r>
      <w:r w:rsidRPr="00B66303">
        <w:rPr>
          <w:rFonts w:ascii="Tahoma" w:hAnsi="Tahoma" w:cs="Tahoma"/>
        </w:rPr>
        <w:t>veljavni cenik izvajalca za vgrajene originalne nadomestne dele in potrošnega materiala proizvajalca vozil</w:t>
      </w:r>
      <w:r>
        <w:rPr>
          <w:rFonts w:ascii="Tahoma" w:hAnsi="Tahoma" w:cs="Tahoma"/>
        </w:rPr>
        <w:t xml:space="preserve"> v višini najmanj </w:t>
      </w:r>
      <w:r w:rsidR="001957F3">
        <w:rPr>
          <w:rFonts w:ascii="Tahoma" w:hAnsi="Tahoma" w:cs="Tahoma"/>
        </w:rPr>
        <w:t>10</w:t>
      </w:r>
      <w:r w:rsidRPr="00674427">
        <w:rPr>
          <w:rFonts w:ascii="Tahoma" w:hAnsi="Tahoma" w:cs="Tahoma"/>
        </w:rPr>
        <w:t xml:space="preserve"> %</w:t>
      </w:r>
      <w:r>
        <w:rPr>
          <w:rFonts w:ascii="Tahoma" w:hAnsi="Tahoma" w:cs="Tahoma"/>
        </w:rPr>
        <w:t>,</w:t>
      </w:r>
    </w:p>
    <w:p w:rsidR="00674427" w:rsidRPr="00674427" w:rsidRDefault="00674427" w:rsidP="008E1852">
      <w:pPr>
        <w:keepNext/>
        <w:numPr>
          <w:ilvl w:val="0"/>
          <w:numId w:val="8"/>
        </w:numPr>
        <w:jc w:val="both"/>
        <w:rPr>
          <w:rFonts w:ascii="Tahoma" w:hAnsi="Tahoma" w:cs="Tahoma"/>
          <w:b/>
        </w:rPr>
      </w:pPr>
      <w:r>
        <w:rPr>
          <w:rFonts w:ascii="Tahoma" w:hAnsi="Tahoma" w:cs="Tahoma"/>
        </w:rPr>
        <w:t>p</w:t>
      </w:r>
      <w:r w:rsidRPr="00B66303">
        <w:rPr>
          <w:rFonts w:ascii="Tahoma" w:hAnsi="Tahoma" w:cs="Tahoma"/>
        </w:rPr>
        <w:t>opust na veljavni cenik izvajalca za vgrajene neoriginalne nadomestne dele in potrošnega materiala proizvajalca vozil</w:t>
      </w:r>
      <w:r>
        <w:rPr>
          <w:rFonts w:ascii="Tahoma" w:hAnsi="Tahoma" w:cs="Tahoma"/>
        </w:rPr>
        <w:t xml:space="preserve"> v višini najmanj </w:t>
      </w:r>
      <w:r w:rsidR="001957F3">
        <w:rPr>
          <w:rFonts w:ascii="Tahoma" w:hAnsi="Tahoma" w:cs="Tahoma"/>
        </w:rPr>
        <w:t>10</w:t>
      </w:r>
      <w:r w:rsidRPr="00674427">
        <w:rPr>
          <w:rFonts w:ascii="Tahoma" w:hAnsi="Tahoma" w:cs="Tahoma"/>
        </w:rPr>
        <w:t xml:space="preserve"> %</w:t>
      </w:r>
      <w:r>
        <w:rPr>
          <w:rFonts w:ascii="Tahoma" w:hAnsi="Tahoma" w:cs="Tahoma"/>
        </w:rPr>
        <w:t>,</w:t>
      </w:r>
    </w:p>
    <w:p w:rsidR="00674427" w:rsidRPr="00674427" w:rsidRDefault="00674427" w:rsidP="008E1852">
      <w:pPr>
        <w:keepNext/>
        <w:numPr>
          <w:ilvl w:val="0"/>
          <w:numId w:val="8"/>
        </w:numPr>
        <w:jc w:val="both"/>
        <w:rPr>
          <w:rFonts w:ascii="Tahoma" w:hAnsi="Tahoma" w:cs="Tahoma"/>
          <w:b/>
        </w:rPr>
      </w:pPr>
      <w:r>
        <w:rPr>
          <w:rFonts w:ascii="Tahoma" w:hAnsi="Tahoma" w:cs="Tahoma"/>
        </w:rPr>
        <w:t>p</w:t>
      </w:r>
      <w:r w:rsidRPr="00B66303">
        <w:rPr>
          <w:rFonts w:ascii="Tahoma" w:hAnsi="Tahoma" w:cs="Tahoma"/>
        </w:rPr>
        <w:t>opust na veljavni cenik izvajalca za uporabljena ustrezna olja za vsa vozila, ki jih predpisuje proizvajalec vozil za posamezno vozilo</w:t>
      </w:r>
      <w:r w:rsidR="001957F3">
        <w:rPr>
          <w:rFonts w:ascii="Tahoma" w:hAnsi="Tahoma" w:cs="Tahoma"/>
        </w:rPr>
        <w:t xml:space="preserve"> v višini najmanj 10</w:t>
      </w:r>
      <w:r>
        <w:rPr>
          <w:rFonts w:ascii="Tahoma" w:hAnsi="Tahoma" w:cs="Tahoma"/>
        </w:rPr>
        <w:t xml:space="preserve"> %,</w:t>
      </w:r>
    </w:p>
    <w:p w:rsidR="00674427" w:rsidRPr="00674427" w:rsidRDefault="00674427" w:rsidP="008E1852">
      <w:pPr>
        <w:keepNext/>
        <w:numPr>
          <w:ilvl w:val="0"/>
          <w:numId w:val="8"/>
        </w:numPr>
        <w:jc w:val="both"/>
        <w:rPr>
          <w:rFonts w:ascii="Tahoma" w:hAnsi="Tahoma" w:cs="Tahoma"/>
          <w:b/>
        </w:rPr>
      </w:pPr>
      <w:r>
        <w:rPr>
          <w:rFonts w:ascii="Tahoma" w:hAnsi="Tahoma" w:cs="Tahoma"/>
        </w:rPr>
        <w:t>p</w:t>
      </w:r>
      <w:r w:rsidRPr="00B66303">
        <w:rPr>
          <w:rFonts w:ascii="Tahoma" w:hAnsi="Tahoma" w:cs="Tahoma"/>
        </w:rPr>
        <w:t>opust na veljavni cenik izvajalca za dobavljeno ali vgrajeno dodatno opremo proizvajalca vozil</w:t>
      </w:r>
      <w:r w:rsidRPr="00674427">
        <w:rPr>
          <w:rFonts w:ascii="Tahoma" w:hAnsi="Tahoma" w:cs="Tahoma"/>
        </w:rPr>
        <w:t xml:space="preserve"> </w:t>
      </w:r>
      <w:r w:rsidR="00055F77">
        <w:rPr>
          <w:rFonts w:ascii="Tahoma" w:hAnsi="Tahoma" w:cs="Tahoma"/>
        </w:rPr>
        <w:t xml:space="preserve">v višini najmanj </w:t>
      </w:r>
      <w:r w:rsidR="001957F3">
        <w:rPr>
          <w:rFonts w:ascii="Tahoma" w:hAnsi="Tahoma" w:cs="Tahoma"/>
        </w:rPr>
        <w:t>10</w:t>
      </w:r>
      <w:r>
        <w:rPr>
          <w:rFonts w:ascii="Tahoma" w:hAnsi="Tahoma" w:cs="Tahoma"/>
        </w:rPr>
        <w:t xml:space="preserve"> %.</w:t>
      </w:r>
    </w:p>
    <w:p w:rsidR="00674427" w:rsidRPr="00674427" w:rsidRDefault="00674427" w:rsidP="008E1852">
      <w:pPr>
        <w:keepNext/>
        <w:jc w:val="both"/>
        <w:rPr>
          <w:rFonts w:ascii="Tahoma" w:hAnsi="Tahoma" w:cs="Tahoma"/>
          <w:b/>
        </w:rPr>
      </w:pPr>
    </w:p>
    <w:p w:rsidR="00D65F36" w:rsidRPr="00B66303" w:rsidRDefault="00EE23F2" w:rsidP="008E1852">
      <w:pPr>
        <w:pStyle w:val="Telobesedila"/>
        <w:keepNext/>
        <w:widowControl/>
        <w:rPr>
          <w:rFonts w:ascii="Tahoma" w:hAnsi="Tahoma" w:cs="Tahoma"/>
          <w:b w:val="0"/>
        </w:rPr>
      </w:pPr>
      <w:r w:rsidRPr="00B66303">
        <w:rPr>
          <w:rFonts w:ascii="Tahoma" w:hAnsi="Tahoma" w:cs="Tahoma"/>
          <w:b w:val="0"/>
        </w:rPr>
        <w:lastRenderedPageBreak/>
        <w:t>Ponudnik mora k ponudbeni dokumentaciji,  v elektronski obliki (v berljivem</w:t>
      </w:r>
      <w:r w:rsidR="00660816" w:rsidRPr="00B66303">
        <w:rPr>
          <w:rFonts w:ascii="Tahoma" w:hAnsi="Tahoma" w:cs="Tahoma"/>
          <w:b w:val="0"/>
        </w:rPr>
        <w:t xml:space="preserve"> formatu – </w:t>
      </w:r>
      <w:proofErr w:type="spellStart"/>
      <w:r w:rsidR="00660816" w:rsidRPr="00B66303">
        <w:rPr>
          <w:rFonts w:ascii="Tahoma" w:hAnsi="Tahoma" w:cs="Tahoma"/>
          <w:b w:val="0"/>
        </w:rPr>
        <w:t>pdf</w:t>
      </w:r>
      <w:proofErr w:type="spellEnd"/>
      <w:r w:rsidR="00660816" w:rsidRPr="00B66303">
        <w:rPr>
          <w:rFonts w:ascii="Tahoma" w:hAnsi="Tahoma" w:cs="Tahoma"/>
          <w:b w:val="0"/>
        </w:rPr>
        <w:t xml:space="preserve"> ali podobno), k P</w:t>
      </w:r>
      <w:r w:rsidRPr="00B66303">
        <w:rPr>
          <w:rFonts w:ascii="Tahoma" w:hAnsi="Tahoma" w:cs="Tahoma"/>
          <w:b w:val="0"/>
        </w:rPr>
        <w:t xml:space="preserve">rilogi 2 priložiti veljavne Cenike originalnih in neoriginalnih rezervnih delov in materiala iz katerih je razvidna cena vseh originalnih in neoriginalnih nadomestnih delov in potrošnega materiala principala, cena uporabljenih olj, ki jih predpisuje proizvajalec vozil, ki jih ima v svojem prodajnem programu ponudnik in cena dodatne opreme proizvajalca vozil. </w:t>
      </w:r>
    </w:p>
    <w:p w:rsidR="00425857" w:rsidRPr="00B66303" w:rsidRDefault="00425857" w:rsidP="008E1852">
      <w:pPr>
        <w:keepNext/>
        <w:jc w:val="both"/>
        <w:rPr>
          <w:rFonts w:ascii="Tahoma" w:hAnsi="Tahoma" w:cs="Tahoma"/>
        </w:rPr>
      </w:pPr>
    </w:p>
    <w:p w:rsidR="00832A7F" w:rsidRPr="00B66303" w:rsidRDefault="00832A7F" w:rsidP="008E1852">
      <w:pPr>
        <w:keepNext/>
        <w:numPr>
          <w:ilvl w:val="2"/>
          <w:numId w:val="4"/>
        </w:numPr>
        <w:jc w:val="both"/>
        <w:rPr>
          <w:rFonts w:ascii="Tahoma" w:hAnsi="Tahoma" w:cs="Tahoma"/>
        </w:rPr>
      </w:pPr>
      <w:r w:rsidRPr="00B66303">
        <w:rPr>
          <w:rFonts w:ascii="Tahoma" w:hAnsi="Tahoma" w:cs="Tahoma"/>
        </w:rPr>
        <w:t>Plačilni pogoji</w:t>
      </w:r>
    </w:p>
    <w:p w:rsidR="00832A7F" w:rsidRPr="00B66303" w:rsidRDefault="00832A7F" w:rsidP="008E1852">
      <w:pPr>
        <w:keepNext/>
        <w:jc w:val="both"/>
        <w:rPr>
          <w:rFonts w:ascii="Tahoma" w:hAnsi="Tahoma" w:cs="Tahoma"/>
        </w:rPr>
      </w:pPr>
    </w:p>
    <w:p w:rsidR="00175395" w:rsidRPr="00B66303" w:rsidRDefault="00660816" w:rsidP="008E1852">
      <w:pPr>
        <w:keepNext/>
        <w:jc w:val="both"/>
        <w:rPr>
          <w:rFonts w:ascii="Tahoma" w:hAnsi="Tahoma"/>
          <w:kern w:val="16"/>
        </w:rPr>
      </w:pPr>
      <w:r w:rsidRPr="00B66303">
        <w:rPr>
          <w:rFonts w:ascii="Tahoma" w:hAnsi="Tahoma"/>
          <w:kern w:val="16"/>
        </w:rPr>
        <w:t xml:space="preserve">Naročnik bo račun za dobavljeno blago oziroma izvedene storitve po okvirnem sporazumu plačal  na transakcijski račun prodajalca, ki je uradno evidentiran pri AJPES in bo naveden na računu, v roku tridesetih (30) koledarskih dni od dneva izstavitve računa. </w:t>
      </w:r>
      <w:r w:rsidR="00175395" w:rsidRPr="00B66303">
        <w:rPr>
          <w:rFonts w:ascii="Tahoma" w:hAnsi="Tahoma" w:cs="Tahoma"/>
        </w:rPr>
        <w:t xml:space="preserve">Na računu mora </w:t>
      </w:r>
      <w:r w:rsidR="002446C4" w:rsidRPr="00B66303">
        <w:rPr>
          <w:rFonts w:ascii="Tahoma" w:hAnsi="Tahoma" w:cs="Tahoma"/>
        </w:rPr>
        <w:t>izbrani ponudnik</w:t>
      </w:r>
      <w:r w:rsidR="00175395" w:rsidRPr="00B66303">
        <w:rPr>
          <w:rFonts w:ascii="Tahoma" w:hAnsi="Tahoma" w:cs="Tahoma"/>
        </w:rPr>
        <w:t xml:space="preserve"> navesti številko naročila </w:t>
      </w:r>
      <w:r w:rsidR="00810905" w:rsidRPr="00B66303">
        <w:rPr>
          <w:rFonts w:ascii="Tahoma" w:hAnsi="Tahoma" w:cs="Tahoma"/>
        </w:rPr>
        <w:t>naročnika</w:t>
      </w:r>
      <w:r w:rsidR="00175395" w:rsidRPr="00B66303">
        <w:rPr>
          <w:rFonts w:ascii="Tahoma" w:hAnsi="Tahoma" w:cs="Tahoma"/>
        </w:rPr>
        <w:t xml:space="preserve"> in številko okvirnega sporazuma.</w:t>
      </w:r>
    </w:p>
    <w:p w:rsidR="00175395" w:rsidRPr="00B66303" w:rsidRDefault="00175395" w:rsidP="008E1852">
      <w:pPr>
        <w:keepNext/>
        <w:tabs>
          <w:tab w:val="left" w:pos="0"/>
        </w:tabs>
        <w:ind w:right="-2"/>
        <w:jc w:val="both"/>
        <w:rPr>
          <w:rFonts w:ascii="Tahoma" w:hAnsi="Tahoma" w:cs="Tahoma"/>
        </w:rPr>
      </w:pPr>
    </w:p>
    <w:p w:rsidR="00175395" w:rsidRPr="00B66303" w:rsidRDefault="00175395" w:rsidP="008E1852">
      <w:pPr>
        <w:keepNext/>
        <w:jc w:val="both"/>
        <w:rPr>
          <w:rFonts w:ascii="Tahoma" w:hAnsi="Tahoma" w:cs="Tahoma"/>
        </w:rPr>
      </w:pPr>
      <w:r w:rsidRPr="00B66303">
        <w:rPr>
          <w:rFonts w:ascii="Tahoma" w:hAnsi="Tahoma" w:cs="Tahoma"/>
        </w:rPr>
        <w:t>Izbrani ponudnik se bo moral s podpisom okvirnega sporazuma obvezati, da po tem okvirnem sporazumu velja prepoved odstopa oziroma cesije denarnih terjatev, ki izvirajo iz predmetnega okvirnega sporazuma, drugim pravnim ali fizičnim osebam, razen bankam. V primeru odstopa denarne terjatve drugim pravnim ali fizičnim osebam, razen bankam, odstop nima pravnega učinka.</w:t>
      </w:r>
    </w:p>
    <w:p w:rsidR="00800594" w:rsidRPr="00B66303" w:rsidRDefault="00800594" w:rsidP="008E1852">
      <w:pPr>
        <w:pStyle w:val="BESEDILO"/>
        <w:keepNext/>
        <w:keepLines w:val="0"/>
        <w:widowControl/>
        <w:tabs>
          <w:tab w:val="clear" w:pos="2155"/>
        </w:tabs>
        <w:rPr>
          <w:rFonts w:ascii="Tahoma" w:hAnsi="Tahoma" w:cs="Tahoma"/>
        </w:rPr>
      </w:pPr>
    </w:p>
    <w:p w:rsidR="00175395" w:rsidRPr="00B66303" w:rsidRDefault="00175395" w:rsidP="008E1852">
      <w:pPr>
        <w:pStyle w:val="BESEDILO"/>
        <w:keepNext/>
        <w:keepLines w:val="0"/>
        <w:widowControl/>
        <w:tabs>
          <w:tab w:val="clear" w:pos="2155"/>
        </w:tabs>
        <w:rPr>
          <w:rFonts w:ascii="Tahoma" w:hAnsi="Tahoma" w:cs="Tahoma"/>
        </w:rPr>
      </w:pPr>
      <w:r w:rsidRPr="00B66303">
        <w:rPr>
          <w:rFonts w:ascii="Tahoma" w:hAnsi="Tahoma" w:cs="Tahoma"/>
        </w:rPr>
        <w:t>Naročnik bo plačila vsem v ponudbi navedenim podizvajalcem, izvajal skladno z določili ZJN-</w:t>
      </w:r>
      <w:r w:rsidR="00123A3A" w:rsidRPr="00B66303">
        <w:rPr>
          <w:rFonts w:ascii="Tahoma" w:hAnsi="Tahoma" w:cs="Tahoma"/>
        </w:rPr>
        <w:t>3</w:t>
      </w:r>
      <w:r w:rsidRPr="00B66303">
        <w:rPr>
          <w:rFonts w:ascii="Tahoma" w:hAnsi="Tahoma" w:cs="Tahoma"/>
        </w:rPr>
        <w:t>.</w:t>
      </w:r>
    </w:p>
    <w:p w:rsidR="00175395" w:rsidRPr="00B66303" w:rsidRDefault="00175395" w:rsidP="008E1852">
      <w:pPr>
        <w:keepNext/>
        <w:jc w:val="both"/>
        <w:rPr>
          <w:rFonts w:ascii="Tahoma" w:hAnsi="Tahoma" w:cs="Tahoma"/>
          <w:kern w:val="16"/>
        </w:rPr>
      </w:pPr>
    </w:p>
    <w:p w:rsidR="00175395" w:rsidRPr="00B66303" w:rsidRDefault="00D65F36" w:rsidP="008E1852">
      <w:pPr>
        <w:keepNext/>
        <w:numPr>
          <w:ilvl w:val="2"/>
          <w:numId w:val="4"/>
        </w:numPr>
        <w:jc w:val="both"/>
        <w:rPr>
          <w:rFonts w:ascii="Tahoma" w:hAnsi="Tahoma" w:cs="Tahoma"/>
        </w:rPr>
      </w:pPr>
      <w:r w:rsidRPr="00B66303">
        <w:rPr>
          <w:rFonts w:ascii="Tahoma" w:hAnsi="Tahoma" w:cs="Tahoma"/>
        </w:rPr>
        <w:t>Ostale zahteve in o</w:t>
      </w:r>
      <w:r w:rsidR="00175395" w:rsidRPr="00B66303">
        <w:rPr>
          <w:rFonts w:ascii="Tahoma" w:hAnsi="Tahoma" w:cs="Tahoma"/>
        </w:rPr>
        <w:t>snutek okvirnega sporazuma</w:t>
      </w:r>
    </w:p>
    <w:p w:rsidR="00175395" w:rsidRPr="00B66303" w:rsidRDefault="00175395" w:rsidP="008E1852">
      <w:pPr>
        <w:keepNext/>
        <w:jc w:val="both"/>
        <w:rPr>
          <w:rFonts w:ascii="Tahoma" w:hAnsi="Tahoma" w:cs="Tahoma"/>
          <w:lang w:val="x-none"/>
        </w:rPr>
      </w:pPr>
    </w:p>
    <w:p w:rsidR="00175395" w:rsidRPr="00B66303" w:rsidRDefault="00D65F36" w:rsidP="008E1852">
      <w:pPr>
        <w:keepNext/>
        <w:jc w:val="both"/>
        <w:rPr>
          <w:rFonts w:ascii="Tahoma" w:hAnsi="Tahoma" w:cs="Tahoma"/>
        </w:rPr>
      </w:pPr>
      <w:r w:rsidRPr="00B66303">
        <w:rPr>
          <w:rFonts w:ascii="Tahoma" w:hAnsi="Tahoma" w:cs="Tahoma"/>
        </w:rPr>
        <w:t>Ostale</w:t>
      </w:r>
      <w:r w:rsidR="0003233E" w:rsidRPr="00B66303">
        <w:rPr>
          <w:rFonts w:ascii="Tahoma" w:hAnsi="Tahoma" w:cs="Tahoma"/>
        </w:rPr>
        <w:t xml:space="preserve"> splošne in tehnične </w:t>
      </w:r>
      <w:r w:rsidRPr="00B66303">
        <w:rPr>
          <w:rFonts w:ascii="Tahoma" w:hAnsi="Tahoma" w:cs="Tahoma"/>
        </w:rPr>
        <w:t>z</w:t>
      </w:r>
      <w:r w:rsidR="00175395" w:rsidRPr="00B66303">
        <w:rPr>
          <w:rFonts w:ascii="Tahoma" w:hAnsi="Tahoma" w:cs="Tahoma"/>
        </w:rPr>
        <w:t xml:space="preserve">ahteve naročnika so podrobno </w:t>
      </w:r>
      <w:r w:rsidRPr="00B66303">
        <w:rPr>
          <w:rFonts w:ascii="Tahoma" w:hAnsi="Tahoma" w:cs="Tahoma"/>
        </w:rPr>
        <w:t>opredeljene</w:t>
      </w:r>
      <w:r w:rsidR="00175395" w:rsidRPr="00B66303">
        <w:rPr>
          <w:rFonts w:ascii="Tahoma" w:hAnsi="Tahoma" w:cs="Tahoma"/>
        </w:rPr>
        <w:t xml:space="preserve"> v osnutku okvirnega sporazuma, ki je kot priloga sestavni del te razpisne dokumentacije. Ponudnik mora osnutek okvirnega sporazuma priložiti k ponudbeni dokumentaciji, s čimer potrjuje, da se z osnutkom strinja. </w:t>
      </w:r>
    </w:p>
    <w:p w:rsidR="007031A5" w:rsidRPr="00B66303" w:rsidRDefault="007031A5" w:rsidP="008E1852">
      <w:pPr>
        <w:keepNext/>
        <w:jc w:val="both"/>
        <w:rPr>
          <w:rFonts w:ascii="Tahoma" w:hAnsi="Tahoma" w:cs="Tahoma"/>
        </w:rPr>
      </w:pPr>
    </w:p>
    <w:p w:rsidR="007031A5" w:rsidRPr="00B66303" w:rsidRDefault="007031A5" w:rsidP="008E1852">
      <w:pPr>
        <w:keepNext/>
        <w:jc w:val="both"/>
        <w:rPr>
          <w:rFonts w:ascii="Tahoma" w:hAnsi="Tahoma" w:cs="Tahoma"/>
        </w:rPr>
      </w:pPr>
      <w:r w:rsidRPr="00B66303">
        <w:rPr>
          <w:rFonts w:ascii="Tahoma" w:hAnsi="Tahoma" w:cs="Tahoma"/>
        </w:rPr>
        <w:t>Izbrani ponudnik bo pisno pozvan k podpisu okvirnega sporazuma za posamezni sklop predmetna javnega naročila.</w:t>
      </w:r>
    </w:p>
    <w:p w:rsidR="002446C4" w:rsidRPr="00B66303" w:rsidRDefault="002446C4" w:rsidP="008E1852">
      <w:pPr>
        <w:keepNext/>
        <w:jc w:val="both"/>
        <w:rPr>
          <w:rFonts w:ascii="Tahoma" w:hAnsi="Tahoma" w:cs="Tahoma"/>
        </w:rPr>
      </w:pPr>
    </w:p>
    <w:p w:rsidR="00832A7F" w:rsidRPr="00B66303" w:rsidRDefault="0003233E" w:rsidP="008E1852">
      <w:pPr>
        <w:keepNext/>
        <w:numPr>
          <w:ilvl w:val="1"/>
          <w:numId w:val="4"/>
        </w:numPr>
        <w:jc w:val="both"/>
        <w:rPr>
          <w:rFonts w:ascii="Tahoma" w:hAnsi="Tahoma" w:cs="Tahoma"/>
          <w:b/>
        </w:rPr>
      </w:pPr>
      <w:r w:rsidRPr="00B66303">
        <w:rPr>
          <w:rFonts w:ascii="Tahoma" w:hAnsi="Tahoma" w:cs="Tahoma"/>
          <w:b/>
        </w:rPr>
        <w:t>Tehnične</w:t>
      </w:r>
      <w:r w:rsidR="00832A7F" w:rsidRPr="00B66303">
        <w:rPr>
          <w:rFonts w:ascii="Tahoma" w:hAnsi="Tahoma" w:cs="Tahoma"/>
          <w:b/>
        </w:rPr>
        <w:t xml:space="preserve"> zahteve</w:t>
      </w:r>
    </w:p>
    <w:p w:rsidR="00055F77" w:rsidRDefault="00055F77" w:rsidP="008E1852">
      <w:pPr>
        <w:keepNext/>
        <w:jc w:val="both"/>
        <w:rPr>
          <w:rFonts w:ascii="Tahoma" w:hAnsi="Tahoma" w:cs="Tahoma"/>
        </w:rPr>
      </w:pPr>
    </w:p>
    <w:p w:rsidR="00B508D6" w:rsidRDefault="00B508D6" w:rsidP="008E1852">
      <w:pPr>
        <w:keepNext/>
        <w:numPr>
          <w:ilvl w:val="2"/>
          <w:numId w:val="4"/>
        </w:numPr>
        <w:jc w:val="both"/>
        <w:rPr>
          <w:rFonts w:ascii="Tahoma" w:hAnsi="Tahoma" w:cs="Tahoma"/>
        </w:rPr>
      </w:pPr>
      <w:r>
        <w:rPr>
          <w:rFonts w:ascii="Tahoma" w:hAnsi="Tahoma" w:cs="Tahoma"/>
        </w:rPr>
        <w:t>Izvedba predmeta javnega naročila</w:t>
      </w:r>
    </w:p>
    <w:p w:rsidR="00B508D6" w:rsidRDefault="00B508D6" w:rsidP="008E1852">
      <w:pPr>
        <w:keepNext/>
        <w:jc w:val="both"/>
        <w:rPr>
          <w:rFonts w:ascii="Tahoma" w:hAnsi="Tahoma" w:cs="Tahoma"/>
        </w:rPr>
      </w:pPr>
    </w:p>
    <w:p w:rsidR="00B508D6" w:rsidRDefault="00B508D6" w:rsidP="008E1852">
      <w:pPr>
        <w:keepNext/>
        <w:jc w:val="both"/>
        <w:rPr>
          <w:rFonts w:ascii="Tahoma" w:hAnsi="Tahoma" w:cs="Tahoma"/>
        </w:rPr>
      </w:pPr>
      <w:r>
        <w:rPr>
          <w:rFonts w:ascii="Tahoma" w:hAnsi="Tahoma" w:cs="Tahoma"/>
        </w:rPr>
        <w:t xml:space="preserve">Storitve, ki so predmet javnega naročila izvedene v skladu z navodili – smernicami proizvajalca za vzdrževanje posamezne vrste in znamke vozil. </w:t>
      </w:r>
    </w:p>
    <w:p w:rsidR="00B508D6" w:rsidRDefault="00B508D6" w:rsidP="008E1852">
      <w:pPr>
        <w:keepNext/>
        <w:jc w:val="both"/>
        <w:rPr>
          <w:rFonts w:ascii="Tahoma" w:hAnsi="Tahoma" w:cs="Tahoma"/>
        </w:rPr>
      </w:pPr>
    </w:p>
    <w:p w:rsidR="00055F77" w:rsidRPr="0091316E" w:rsidRDefault="00055F77" w:rsidP="008E1852">
      <w:pPr>
        <w:keepNext/>
        <w:numPr>
          <w:ilvl w:val="2"/>
          <w:numId w:val="4"/>
        </w:numPr>
        <w:jc w:val="both"/>
        <w:rPr>
          <w:rFonts w:ascii="Tahoma" w:hAnsi="Tahoma" w:cs="Tahoma"/>
        </w:rPr>
      </w:pPr>
      <w:r>
        <w:rPr>
          <w:rFonts w:ascii="Tahoma" w:hAnsi="Tahoma" w:cs="Tahoma"/>
        </w:rPr>
        <w:t>Lokacija ponudnika</w:t>
      </w:r>
    </w:p>
    <w:p w:rsidR="00055F77" w:rsidRPr="0091316E" w:rsidRDefault="00055F77" w:rsidP="008E1852">
      <w:pPr>
        <w:keepNext/>
        <w:jc w:val="both"/>
        <w:rPr>
          <w:rFonts w:ascii="Tahoma" w:hAnsi="Tahoma" w:cs="Tahoma"/>
        </w:rPr>
      </w:pPr>
    </w:p>
    <w:p w:rsidR="00055F77" w:rsidRDefault="00055F77" w:rsidP="008E1852">
      <w:pPr>
        <w:keepNext/>
        <w:jc w:val="both"/>
        <w:rPr>
          <w:rFonts w:ascii="Tahoma" w:hAnsi="Tahoma" w:cs="Tahoma"/>
        </w:rPr>
      </w:pPr>
      <w:r w:rsidRPr="0091316E">
        <w:rPr>
          <w:rFonts w:ascii="Tahoma" w:hAnsi="Tahoma" w:cs="Tahoma"/>
        </w:rPr>
        <w:t>Lokacija ponudnika</w:t>
      </w:r>
      <w:r>
        <w:rPr>
          <w:rFonts w:ascii="Tahoma" w:hAnsi="Tahoma" w:cs="Tahoma"/>
        </w:rPr>
        <w:t xml:space="preserve"> ali podizvajalca</w:t>
      </w:r>
      <w:r w:rsidRPr="0091316E">
        <w:rPr>
          <w:rFonts w:ascii="Tahoma" w:hAnsi="Tahoma" w:cs="Tahoma"/>
        </w:rPr>
        <w:t>, kjer se bo</w:t>
      </w:r>
      <w:r>
        <w:rPr>
          <w:rFonts w:ascii="Tahoma" w:hAnsi="Tahoma" w:cs="Tahoma"/>
        </w:rPr>
        <w:t>do izvajale storitve, ki predmet</w:t>
      </w:r>
      <w:r w:rsidRPr="0091316E">
        <w:rPr>
          <w:rFonts w:ascii="Tahoma" w:hAnsi="Tahoma" w:cs="Tahoma"/>
        </w:rPr>
        <w:t xml:space="preserve"> javnega naročila, </w:t>
      </w:r>
      <w:r>
        <w:rPr>
          <w:rFonts w:ascii="Tahoma" w:hAnsi="Tahoma" w:cs="Tahoma"/>
        </w:rPr>
        <w:t>mora biti na območju Mestne občine Ljubljana</w:t>
      </w:r>
      <w:r w:rsidRPr="0091316E">
        <w:rPr>
          <w:rFonts w:ascii="Tahoma" w:hAnsi="Tahoma" w:cs="Tahoma"/>
        </w:rPr>
        <w:t>.</w:t>
      </w:r>
    </w:p>
    <w:p w:rsidR="00055F77" w:rsidRDefault="00055F77" w:rsidP="008E1852">
      <w:pPr>
        <w:keepNext/>
        <w:jc w:val="both"/>
        <w:rPr>
          <w:rFonts w:ascii="Tahoma" w:hAnsi="Tahoma" w:cs="Tahoma"/>
        </w:rPr>
      </w:pPr>
    </w:p>
    <w:p w:rsidR="00055F77" w:rsidRPr="0091316E" w:rsidRDefault="00055F77" w:rsidP="008E1852">
      <w:pPr>
        <w:keepNext/>
        <w:jc w:val="both"/>
        <w:rPr>
          <w:rFonts w:ascii="Tahoma" w:hAnsi="Tahoma" w:cs="Tahoma"/>
        </w:rPr>
      </w:pPr>
      <w:r>
        <w:rPr>
          <w:rFonts w:ascii="Tahoma" w:hAnsi="Tahoma" w:cs="Tahoma"/>
        </w:rPr>
        <w:t>V kolikor se storitve, ki so predmet javnega naročila ne bodo izvajale na območju Mestne občine Ljubljana, bo naročnik tako ponudbo izločil iz nadaljnjega ocenjevanja ponudb.</w:t>
      </w:r>
    </w:p>
    <w:p w:rsidR="00055F77" w:rsidRPr="00B66303" w:rsidRDefault="00055F77" w:rsidP="008E1852">
      <w:pPr>
        <w:keepNext/>
        <w:jc w:val="both"/>
        <w:rPr>
          <w:rFonts w:ascii="Tahoma" w:hAnsi="Tahoma" w:cs="Tahoma"/>
        </w:rPr>
      </w:pPr>
    </w:p>
    <w:p w:rsidR="0003233E" w:rsidRPr="00B66303" w:rsidRDefault="0003233E" w:rsidP="008E1852">
      <w:pPr>
        <w:keepNext/>
        <w:numPr>
          <w:ilvl w:val="2"/>
          <w:numId w:val="4"/>
        </w:numPr>
        <w:jc w:val="both"/>
        <w:rPr>
          <w:rFonts w:ascii="Tahoma" w:hAnsi="Tahoma" w:cs="Tahoma"/>
        </w:rPr>
      </w:pPr>
      <w:r w:rsidRPr="00B66303">
        <w:rPr>
          <w:rFonts w:ascii="Tahoma" w:hAnsi="Tahoma" w:cs="Tahoma"/>
        </w:rPr>
        <w:t>Odzivni čas</w:t>
      </w:r>
      <w:r w:rsidR="00A42CC2">
        <w:rPr>
          <w:rFonts w:ascii="Tahoma" w:hAnsi="Tahoma" w:cs="Tahoma"/>
        </w:rPr>
        <w:t xml:space="preserve"> storitev</w:t>
      </w:r>
    </w:p>
    <w:p w:rsidR="0003233E" w:rsidRPr="00B66303" w:rsidRDefault="0003233E" w:rsidP="008E1852">
      <w:pPr>
        <w:keepNext/>
        <w:ind w:left="714"/>
        <w:jc w:val="both"/>
        <w:rPr>
          <w:rFonts w:ascii="Tahoma" w:hAnsi="Tahoma" w:cs="Tahoma"/>
        </w:rPr>
      </w:pPr>
    </w:p>
    <w:p w:rsidR="00A42CC2" w:rsidRPr="00AF0B35" w:rsidRDefault="00A42CC2" w:rsidP="008E1852">
      <w:pPr>
        <w:keepNext/>
        <w:jc w:val="both"/>
        <w:rPr>
          <w:rFonts w:ascii="Tahoma" w:hAnsi="Tahoma" w:cs="Tahoma"/>
        </w:rPr>
      </w:pPr>
      <w:r w:rsidRPr="00A42CC2">
        <w:rPr>
          <w:rFonts w:ascii="Tahoma" w:hAnsi="Tahoma" w:cs="Tahoma"/>
        </w:rPr>
        <w:t xml:space="preserve">Ponudnik mora v roku 3 (treh) delovnih dni od prejema naročila s strani naročnika izstaviti delovni nalog in zagotoviti potrebne rezervne dele in material za popravilo ter izvršiti ustrezno popravilo službenih motornih vozil (razen popravil avtomobilov, poškodovanih v prometnih nesrečah oziroma </w:t>
      </w:r>
      <w:r w:rsidR="00B508D6">
        <w:rPr>
          <w:rFonts w:ascii="Tahoma" w:hAnsi="Tahoma" w:cs="Tahoma"/>
        </w:rPr>
        <w:t>poškodovanih zaradi višje sile).</w:t>
      </w:r>
    </w:p>
    <w:p w:rsidR="00A42CC2" w:rsidRPr="00B66303" w:rsidRDefault="00A42CC2" w:rsidP="008E1852">
      <w:pPr>
        <w:keepNext/>
        <w:jc w:val="both"/>
        <w:rPr>
          <w:rFonts w:ascii="Tahoma" w:hAnsi="Tahoma" w:cs="Tahoma"/>
        </w:rPr>
      </w:pPr>
    </w:p>
    <w:p w:rsidR="00B51CE7" w:rsidRPr="00B66303" w:rsidRDefault="00B51CE7" w:rsidP="008E1852">
      <w:pPr>
        <w:keepNext/>
        <w:numPr>
          <w:ilvl w:val="2"/>
          <w:numId w:val="4"/>
        </w:numPr>
        <w:jc w:val="both"/>
        <w:rPr>
          <w:rFonts w:ascii="Tahoma" w:hAnsi="Tahoma" w:cs="Tahoma"/>
        </w:rPr>
      </w:pPr>
      <w:r w:rsidRPr="00B66303">
        <w:rPr>
          <w:rFonts w:ascii="Tahoma" w:hAnsi="Tahoma" w:cs="Tahoma"/>
        </w:rPr>
        <w:t>Garancijski rok</w:t>
      </w:r>
    </w:p>
    <w:p w:rsidR="00B51CE7" w:rsidRPr="00B66303" w:rsidRDefault="00B51CE7" w:rsidP="008E1852">
      <w:pPr>
        <w:keepNext/>
        <w:spacing w:line="276" w:lineRule="auto"/>
        <w:jc w:val="both"/>
        <w:rPr>
          <w:rFonts w:ascii="Tahoma" w:hAnsi="Tahoma" w:cs="Tahoma"/>
        </w:rPr>
      </w:pPr>
    </w:p>
    <w:p w:rsidR="0003233E" w:rsidRPr="00AF0B35" w:rsidRDefault="0003233E" w:rsidP="008E1852">
      <w:pPr>
        <w:pStyle w:val="Telobesedila-zamik"/>
        <w:keepNext/>
        <w:spacing w:after="120"/>
        <w:ind w:left="0"/>
        <w:rPr>
          <w:rFonts w:ascii="Tahoma" w:hAnsi="Tahoma" w:cs="Tahoma"/>
          <w:sz w:val="20"/>
        </w:rPr>
      </w:pPr>
      <w:r w:rsidRPr="00AF0B35">
        <w:rPr>
          <w:rFonts w:ascii="Tahoma" w:hAnsi="Tahoma" w:cs="Tahoma"/>
          <w:sz w:val="20"/>
        </w:rPr>
        <w:t>Ponudnik mora naročniku zagotoviti najmanj naslednje garancijske roke:</w:t>
      </w:r>
    </w:p>
    <w:p w:rsidR="0003233E" w:rsidRPr="00AF0B35" w:rsidRDefault="0003233E" w:rsidP="008E1852">
      <w:pPr>
        <w:keepNext/>
        <w:numPr>
          <w:ilvl w:val="0"/>
          <w:numId w:val="8"/>
        </w:numPr>
        <w:ind w:left="714" w:hanging="357"/>
        <w:jc w:val="both"/>
        <w:rPr>
          <w:rFonts w:ascii="Tahoma" w:hAnsi="Tahoma" w:cs="Tahoma"/>
        </w:rPr>
      </w:pPr>
      <w:r w:rsidRPr="00AF0B35">
        <w:rPr>
          <w:rFonts w:ascii="Tahoma" w:hAnsi="Tahoma" w:cs="Tahoma"/>
        </w:rPr>
        <w:t>12 (dvanajst) mesecev za vgrajene origin</w:t>
      </w:r>
      <w:r w:rsidR="00AF0B35" w:rsidRPr="00AF0B35">
        <w:rPr>
          <w:rFonts w:ascii="Tahoma" w:hAnsi="Tahoma" w:cs="Tahoma"/>
        </w:rPr>
        <w:t>alne rezervne dele in material,</w:t>
      </w:r>
    </w:p>
    <w:p w:rsidR="0003233E" w:rsidRPr="00AF0B35" w:rsidRDefault="00AF0B35" w:rsidP="008E1852">
      <w:pPr>
        <w:keepNext/>
        <w:numPr>
          <w:ilvl w:val="0"/>
          <w:numId w:val="8"/>
        </w:numPr>
        <w:ind w:left="714" w:hanging="357"/>
        <w:jc w:val="both"/>
        <w:rPr>
          <w:rFonts w:ascii="Tahoma" w:hAnsi="Tahoma" w:cs="Tahoma"/>
        </w:rPr>
      </w:pPr>
      <w:r w:rsidRPr="00AF0B35">
        <w:rPr>
          <w:rFonts w:ascii="Tahoma" w:hAnsi="Tahoma" w:cs="Tahoma"/>
        </w:rPr>
        <w:t>6 (šest</w:t>
      </w:r>
      <w:r w:rsidR="0003233E" w:rsidRPr="00AF0B35">
        <w:rPr>
          <w:rFonts w:ascii="Tahoma" w:hAnsi="Tahoma" w:cs="Tahoma"/>
        </w:rPr>
        <w:t xml:space="preserve">) mesecev za dobro izvedbo del oz. storitev, </w:t>
      </w:r>
    </w:p>
    <w:p w:rsidR="0003233E" w:rsidRPr="00AF0B35" w:rsidRDefault="0003233E" w:rsidP="008E1852">
      <w:pPr>
        <w:keepNext/>
        <w:numPr>
          <w:ilvl w:val="0"/>
          <w:numId w:val="8"/>
        </w:numPr>
        <w:ind w:left="714" w:hanging="357"/>
        <w:jc w:val="both"/>
        <w:rPr>
          <w:rFonts w:ascii="Tahoma" w:hAnsi="Tahoma" w:cs="Tahoma"/>
        </w:rPr>
      </w:pPr>
      <w:r w:rsidRPr="00AF0B35">
        <w:rPr>
          <w:rFonts w:ascii="Tahoma" w:hAnsi="Tahoma" w:cs="Tahoma"/>
        </w:rPr>
        <w:lastRenderedPageBreak/>
        <w:t>za vgrajene neoriginalne rezervne dele in material zagotavljati garancijo v skladu z veljavno zakonodajo in garancijo kot jo zagotavlja proizvajalec vgrajenih neoriginalni</w:t>
      </w:r>
      <w:r w:rsidR="00AF0B35" w:rsidRPr="00AF0B35">
        <w:rPr>
          <w:rFonts w:ascii="Tahoma" w:hAnsi="Tahoma" w:cs="Tahoma"/>
        </w:rPr>
        <w:t>h rezervnih delov in materiala,</w:t>
      </w:r>
    </w:p>
    <w:p w:rsidR="00AF0B35" w:rsidRDefault="00AF0B35" w:rsidP="008E1852">
      <w:pPr>
        <w:keepNext/>
        <w:numPr>
          <w:ilvl w:val="0"/>
          <w:numId w:val="8"/>
        </w:numPr>
        <w:ind w:left="714" w:hanging="357"/>
        <w:jc w:val="both"/>
        <w:rPr>
          <w:rFonts w:ascii="Tahoma" w:hAnsi="Tahoma" w:cs="Tahoma"/>
        </w:rPr>
      </w:pPr>
      <w:r w:rsidRPr="00AF0B35">
        <w:rPr>
          <w:rFonts w:ascii="Tahoma" w:hAnsi="Tahoma" w:cs="Tahoma"/>
        </w:rPr>
        <w:t>zagotavljati enake pogoje garancije in podaljšanega</w:t>
      </w:r>
      <w:r w:rsidR="00B508D6">
        <w:rPr>
          <w:rFonts w:ascii="Tahoma" w:hAnsi="Tahoma" w:cs="Tahoma"/>
        </w:rPr>
        <w:t xml:space="preserve"> jamstva</w:t>
      </w:r>
      <w:r w:rsidRPr="00AF0B35">
        <w:rPr>
          <w:rFonts w:ascii="Tahoma" w:hAnsi="Tahoma" w:cs="Tahoma"/>
        </w:rPr>
        <w:t>.</w:t>
      </w:r>
    </w:p>
    <w:p w:rsidR="004461F9" w:rsidRDefault="004461F9" w:rsidP="008E1852">
      <w:pPr>
        <w:keepNext/>
        <w:jc w:val="both"/>
        <w:rPr>
          <w:rFonts w:ascii="Tahoma" w:hAnsi="Tahoma" w:cs="Tahoma"/>
        </w:rPr>
      </w:pPr>
    </w:p>
    <w:p w:rsidR="00B508D6" w:rsidRPr="00B508D6" w:rsidRDefault="00B508D6" w:rsidP="008E1852">
      <w:pPr>
        <w:keepNext/>
        <w:jc w:val="both"/>
        <w:rPr>
          <w:rFonts w:ascii="Tahoma" w:hAnsi="Tahoma" w:cs="Tahoma"/>
        </w:rPr>
      </w:pPr>
      <w:r w:rsidRPr="00B508D6">
        <w:rPr>
          <w:rFonts w:ascii="Tahoma" w:hAnsi="Tahoma" w:cs="Tahoma"/>
        </w:rPr>
        <w:t>Za nadomestne dele in potrošni material, ki jih izbranemu ponudniku ob predaji vozila na servis dostavi posamezni naročnik, izbrani ponudnik ne zagotavlja garancije.</w:t>
      </w:r>
    </w:p>
    <w:p w:rsidR="00B508D6" w:rsidRPr="00AF0B35" w:rsidRDefault="00B508D6" w:rsidP="008E1852">
      <w:pPr>
        <w:keepNext/>
        <w:jc w:val="both"/>
        <w:rPr>
          <w:rFonts w:ascii="Tahoma" w:hAnsi="Tahoma" w:cs="Tahoma"/>
        </w:rPr>
      </w:pPr>
    </w:p>
    <w:p w:rsidR="00832A7F" w:rsidRPr="00B66303" w:rsidRDefault="0003233E" w:rsidP="008E1852">
      <w:pPr>
        <w:keepNext/>
        <w:numPr>
          <w:ilvl w:val="2"/>
          <w:numId w:val="4"/>
        </w:numPr>
        <w:jc w:val="both"/>
        <w:rPr>
          <w:rFonts w:ascii="Tahoma" w:hAnsi="Tahoma" w:cs="Tahoma"/>
        </w:rPr>
      </w:pPr>
      <w:r w:rsidRPr="00B66303">
        <w:rPr>
          <w:rFonts w:ascii="Tahoma" w:hAnsi="Tahoma" w:cs="Tahoma"/>
        </w:rPr>
        <w:t>Nadomestna vozila</w:t>
      </w:r>
    </w:p>
    <w:p w:rsidR="00832A7F" w:rsidRPr="00B66303" w:rsidRDefault="00832A7F" w:rsidP="008E1852">
      <w:pPr>
        <w:keepNext/>
        <w:jc w:val="both"/>
        <w:rPr>
          <w:rFonts w:ascii="Tahoma" w:hAnsi="Tahoma" w:cs="Tahoma"/>
        </w:rPr>
      </w:pPr>
    </w:p>
    <w:p w:rsidR="00CD4B3B" w:rsidRPr="00B508D6" w:rsidRDefault="00AF0B35" w:rsidP="008E1852">
      <w:pPr>
        <w:keepNext/>
        <w:jc w:val="both"/>
        <w:rPr>
          <w:rFonts w:ascii="Tahoma" w:hAnsi="Tahoma" w:cs="Tahoma"/>
        </w:rPr>
      </w:pPr>
      <w:r w:rsidRPr="00B508D6">
        <w:rPr>
          <w:rFonts w:ascii="Tahoma" w:hAnsi="Tahoma" w:cs="Tahoma"/>
        </w:rPr>
        <w:t xml:space="preserve">Izbrani ponudnik bo moral </w:t>
      </w:r>
      <w:r w:rsidR="00B508D6" w:rsidRPr="00B508D6">
        <w:rPr>
          <w:rFonts w:ascii="Tahoma" w:hAnsi="Tahoma" w:cs="Tahoma"/>
        </w:rPr>
        <w:t>v obdobju</w:t>
      </w:r>
      <w:r w:rsidRPr="00B508D6">
        <w:rPr>
          <w:rFonts w:ascii="Tahoma" w:hAnsi="Tahoma" w:cs="Tahoma"/>
        </w:rPr>
        <w:t xml:space="preserve"> v</w:t>
      </w:r>
      <w:r w:rsidR="00B508D6" w:rsidRPr="00B508D6">
        <w:rPr>
          <w:rFonts w:ascii="Tahoma" w:hAnsi="Tahoma" w:cs="Tahoma"/>
        </w:rPr>
        <w:t xml:space="preserve">eljavnosti okvirnega sporazuma </w:t>
      </w:r>
      <w:r w:rsidRPr="00B508D6">
        <w:rPr>
          <w:rFonts w:ascii="Tahoma" w:hAnsi="Tahoma" w:cs="Tahoma"/>
        </w:rPr>
        <w:t>brezplačno zagotavljati nadomestno vozilo, ki ga bo uporabljal naročnik v času vzdrževanja ali popravila službenega motornega vozila ter v času odprave napak iz naslova garancij. Nadomestno vozilo mora biti enakega cenovnega razreda, kot je vozilo, ki ga bo naročnik predal v izvedbo storitev,</w:t>
      </w:r>
      <w:r w:rsidR="00B508D6" w:rsidRPr="00B508D6">
        <w:rPr>
          <w:rFonts w:ascii="Tahoma" w:hAnsi="Tahoma" w:cs="Tahoma"/>
        </w:rPr>
        <w:t xml:space="preserve"> ki so predmet javnega naročila, razen tovornih vozil.</w:t>
      </w:r>
    </w:p>
    <w:p w:rsidR="003C1E11" w:rsidRDefault="003C1E11" w:rsidP="008E1852">
      <w:pPr>
        <w:keepNext/>
        <w:jc w:val="both"/>
        <w:rPr>
          <w:rFonts w:ascii="Tahoma" w:hAnsi="Tahoma" w:cs="Tahoma"/>
        </w:rPr>
      </w:pPr>
    </w:p>
    <w:p w:rsidR="00AC388B" w:rsidRDefault="00AC388B" w:rsidP="008E1852">
      <w:pPr>
        <w:keepNext/>
        <w:jc w:val="both"/>
        <w:rPr>
          <w:rFonts w:ascii="Tahoma" w:hAnsi="Tahoma" w:cs="Tahoma"/>
        </w:rPr>
      </w:pPr>
      <w:r>
        <w:rPr>
          <w:rFonts w:ascii="Tahoma" w:hAnsi="Tahoma" w:cs="Tahoma"/>
        </w:rPr>
        <w:t xml:space="preserve">V kolikor izbrani ponudnik posameznemu naročniku ne bo zagotavljal nadomestnega vozila za čas vzdrževanja ali popravila službenega motornega vozila ter </w:t>
      </w:r>
      <w:r w:rsidRPr="00B508D6">
        <w:rPr>
          <w:rFonts w:ascii="Tahoma" w:hAnsi="Tahoma" w:cs="Tahoma"/>
        </w:rPr>
        <w:t>v času odprave napak iz naslova garancij</w:t>
      </w:r>
      <w:r>
        <w:rPr>
          <w:rFonts w:ascii="Tahoma" w:hAnsi="Tahoma" w:cs="Tahoma"/>
        </w:rPr>
        <w:t>, bo naročnik izbranemu ponudniku obračunal pogodbeno kazen v višini 30,00 EUR za vsak dan neizpolnitve zagotavljanja nadomestnega vozila.</w:t>
      </w:r>
    </w:p>
    <w:p w:rsidR="00AC388B" w:rsidRPr="00B66303" w:rsidRDefault="00AC388B" w:rsidP="008E1852">
      <w:pPr>
        <w:keepNext/>
        <w:jc w:val="both"/>
        <w:rPr>
          <w:rFonts w:ascii="Tahoma" w:hAnsi="Tahoma" w:cs="Tahoma"/>
        </w:rPr>
      </w:pPr>
    </w:p>
    <w:p w:rsidR="00832A7F" w:rsidRPr="00B66303" w:rsidRDefault="003705CC" w:rsidP="008E1852">
      <w:pPr>
        <w:keepNext/>
        <w:numPr>
          <w:ilvl w:val="0"/>
          <w:numId w:val="2"/>
        </w:numPr>
        <w:jc w:val="both"/>
        <w:rPr>
          <w:rFonts w:ascii="Tahoma" w:hAnsi="Tahoma" w:cs="Tahoma"/>
          <w:b/>
          <w:sz w:val="24"/>
        </w:rPr>
      </w:pPr>
      <w:r w:rsidRPr="00B66303">
        <w:rPr>
          <w:rFonts w:ascii="Tahoma" w:hAnsi="Tahoma" w:cs="Tahoma"/>
          <w:b/>
          <w:sz w:val="24"/>
        </w:rPr>
        <w:t>UGOTAVLJANJE SPOSOBNOSTI</w:t>
      </w:r>
      <w:r w:rsidR="00832A7F" w:rsidRPr="00B66303">
        <w:rPr>
          <w:rFonts w:ascii="Tahoma" w:hAnsi="Tahoma" w:cs="Tahoma"/>
          <w:b/>
          <w:sz w:val="24"/>
        </w:rPr>
        <w:t xml:space="preserve"> </w:t>
      </w:r>
    </w:p>
    <w:p w:rsidR="003705CC" w:rsidRPr="00B66303" w:rsidRDefault="003705CC" w:rsidP="008E1852">
      <w:pPr>
        <w:keepNext/>
        <w:jc w:val="both"/>
        <w:rPr>
          <w:rFonts w:ascii="Tahoma" w:hAnsi="Tahoma" w:cs="Tahoma"/>
          <w:b/>
          <w:sz w:val="24"/>
        </w:rPr>
      </w:pPr>
    </w:p>
    <w:p w:rsidR="003705CC" w:rsidRPr="00B66303" w:rsidRDefault="003705CC" w:rsidP="008E1852">
      <w:pPr>
        <w:keepNext/>
        <w:jc w:val="both"/>
        <w:rPr>
          <w:rFonts w:ascii="Tahoma" w:hAnsi="Tahoma" w:cs="Tahoma"/>
          <w:bCs/>
        </w:rPr>
      </w:pPr>
      <w:r w:rsidRPr="00B66303">
        <w:rPr>
          <w:rFonts w:ascii="Tahoma" w:hAnsi="Tahoma" w:cs="Tahoma"/>
          <w:bCs/>
        </w:rPr>
        <w:t>Za ugotavljanje sposobnosti mora ponudnik izpolnjevati pogoje skladno z določbami ZJN-3 in pogoje, ki so določeni v tej dokumentaciji v zvezi z oddajo javnega naročila. V primeru, da ponudnik nastopa v skupni ponudbi,  s podizvajalci ali se</w:t>
      </w:r>
      <w:r w:rsidRPr="00B66303">
        <w:rPr>
          <w:rFonts w:ascii="Tahoma" w:hAnsi="Tahoma" w:cs="Tahoma"/>
        </w:rPr>
        <w:t xml:space="preserve"> pri izkazovanju svoje sposobnosti sklicuje na druge gospodarske subjekte</w:t>
      </w:r>
      <w:r w:rsidRPr="00B66303">
        <w:rPr>
          <w:rFonts w:ascii="Tahoma" w:hAnsi="Tahoma" w:cs="Tahoma"/>
          <w:bCs/>
        </w:rPr>
        <w:t xml:space="preserve">, mora pogoje za priznanje sposobnosti, kjer je to v dokumentaciji v zvezi z oddajo javnega naročila določeno, izpolnjevati tudi vsak od partnerjev v primeru skupne ponudbe, vsak izmed podizvajalcev in drugi gospodarski subjekt, ki jih ponudnik v ponudbi navede. </w:t>
      </w:r>
    </w:p>
    <w:p w:rsidR="003705CC" w:rsidRPr="00B66303" w:rsidRDefault="003705CC" w:rsidP="008E1852">
      <w:pPr>
        <w:keepNext/>
        <w:jc w:val="both"/>
        <w:rPr>
          <w:rFonts w:ascii="Tahoma" w:hAnsi="Tahoma" w:cs="Tahoma"/>
          <w:bCs/>
        </w:rPr>
      </w:pPr>
    </w:p>
    <w:p w:rsidR="003705CC" w:rsidRPr="00B66303" w:rsidRDefault="003705CC" w:rsidP="008E1852">
      <w:pPr>
        <w:keepNext/>
        <w:jc w:val="both"/>
        <w:rPr>
          <w:rFonts w:ascii="Tahoma" w:hAnsi="Tahoma" w:cs="Tahoma"/>
          <w:bCs/>
        </w:rPr>
      </w:pPr>
      <w:r w:rsidRPr="00B66303">
        <w:rPr>
          <w:rFonts w:ascii="Tahoma" w:hAnsi="Tahoma" w:cs="Tahoma"/>
          <w:bCs/>
        </w:rPr>
        <w:t xml:space="preserve">Za ugotavljanje sposobnosti mora ponudnik, posamezni člani skupine ponudnikov v okviru skupne ponudbe, nominirani podizvajalci izpolniti in priložiti izpolnjen ESPD obrazec, ki je priloga te dokumentacije v zvezi z oddajo javnega naročila. Ponudnik preko spletne strani </w:t>
      </w:r>
      <w:hyperlink r:id="rId16" w:history="1">
        <w:r w:rsidRPr="00B66303">
          <w:rPr>
            <w:rFonts w:ascii="Tahoma" w:hAnsi="Tahoma" w:cs="Tahoma"/>
            <w:bCs/>
            <w:color w:val="0000FF"/>
            <w:u w:val="single"/>
          </w:rPr>
          <w:t>http://www.enarocanje.si/_ESPD/</w:t>
        </w:r>
      </w:hyperlink>
      <w:r w:rsidRPr="00B66303">
        <w:rPr>
          <w:rFonts w:ascii="Tahoma" w:hAnsi="Tahoma" w:cs="Tahoma"/>
          <w:bCs/>
        </w:rPr>
        <w:t xml:space="preserve"> uvozi naročnikov ESPD obrazec, ki je na voljo na naročnikovi spletni strani, na mestu kjer je objavljena dokumentacija v zvezi z oddajo javnega naročila, ter ga ustrezno izpolniti in priloži k ponudbi.</w:t>
      </w:r>
    </w:p>
    <w:p w:rsidR="003705CC" w:rsidRPr="00B66303" w:rsidRDefault="003705CC" w:rsidP="008E1852">
      <w:pPr>
        <w:keepNext/>
        <w:jc w:val="both"/>
        <w:rPr>
          <w:rFonts w:ascii="Tahoma" w:hAnsi="Tahoma" w:cs="Tahoma"/>
          <w:bCs/>
        </w:rPr>
      </w:pPr>
    </w:p>
    <w:p w:rsidR="003705CC" w:rsidRPr="00B66303" w:rsidRDefault="003705CC" w:rsidP="008E1852">
      <w:pPr>
        <w:keepNext/>
        <w:jc w:val="both"/>
        <w:rPr>
          <w:rFonts w:ascii="Tahoma" w:hAnsi="Tahoma" w:cs="Tahoma"/>
          <w:bCs/>
        </w:rPr>
      </w:pPr>
      <w:r w:rsidRPr="00B66303">
        <w:rPr>
          <w:rFonts w:ascii="Tahoma" w:hAnsi="Tahoma" w:cs="Tahoma"/>
          <w:bCs/>
        </w:rPr>
        <w:t>Če gospodarski subjekt v skladu z 81. členom ZJN-3 uporablja zmogljivosti drugih subjektov, mora ESPD informacije iz prejšnjega odstavka vsebovati tudi v zvezi s subjekti, katerih zmogljivosti uporablja gospodarski subjekt.</w:t>
      </w:r>
    </w:p>
    <w:p w:rsidR="003705CC" w:rsidRPr="00B66303" w:rsidRDefault="003705CC" w:rsidP="008E1852">
      <w:pPr>
        <w:keepNext/>
        <w:jc w:val="both"/>
        <w:rPr>
          <w:rFonts w:ascii="Tahoma" w:hAnsi="Tahoma" w:cs="Tahoma"/>
          <w:bCs/>
        </w:rPr>
      </w:pPr>
    </w:p>
    <w:p w:rsidR="003705CC" w:rsidRPr="00B66303" w:rsidRDefault="003705CC" w:rsidP="008E1852">
      <w:pPr>
        <w:keepNext/>
        <w:jc w:val="both"/>
        <w:rPr>
          <w:rFonts w:ascii="Tahoma" w:hAnsi="Tahoma" w:cs="Tahoma"/>
          <w:bCs/>
        </w:rPr>
      </w:pPr>
      <w:r w:rsidRPr="00B66303">
        <w:rPr>
          <w:rFonts w:ascii="Tahoma" w:hAnsi="Tahoma" w:cs="Tahoma"/>
          <w:bCs/>
        </w:rPr>
        <w:t>Naročnik lahko ponudnike kadar koli med postopkom pozove, da predložijo vsa dokazila ali del dokazil v zvezi z navedbami v ESPD.</w:t>
      </w:r>
    </w:p>
    <w:p w:rsidR="003705CC" w:rsidRPr="00B66303" w:rsidRDefault="003705CC" w:rsidP="008E1852">
      <w:pPr>
        <w:keepNext/>
        <w:jc w:val="both"/>
        <w:rPr>
          <w:rFonts w:ascii="Tahoma" w:hAnsi="Tahoma" w:cs="Tahoma"/>
          <w:bCs/>
          <w:lang w:val="x-none"/>
        </w:rPr>
      </w:pPr>
    </w:p>
    <w:p w:rsidR="003705CC" w:rsidRPr="00B66303" w:rsidRDefault="003705CC" w:rsidP="008E1852">
      <w:pPr>
        <w:keepNext/>
        <w:jc w:val="both"/>
        <w:rPr>
          <w:rFonts w:ascii="Tahoma" w:hAnsi="Tahoma" w:cs="Tahoma"/>
          <w:bCs/>
          <w:lang w:val="x-none"/>
        </w:rPr>
      </w:pPr>
      <w:r w:rsidRPr="00B66303">
        <w:rPr>
          <w:rFonts w:ascii="Tahoma" w:hAnsi="Tahoma" w:cs="Tahoma"/>
          <w:bCs/>
          <w:lang w:val="x-none"/>
        </w:rPr>
        <w:t xml:space="preserve">Ponudniki in posamezni člani skupine ponudnikov v okviru skupne ponudbe, podizvajalci ter subjekti, katerih zmogljivosti uporablja ponudnik, </w:t>
      </w:r>
      <w:r w:rsidRPr="00B66303">
        <w:rPr>
          <w:rFonts w:ascii="Tahoma" w:hAnsi="Tahoma" w:cs="Tahoma"/>
          <w:b/>
          <w:bCs/>
          <w:u w:val="single"/>
          <w:lang w:val="x-none"/>
        </w:rPr>
        <w:t>ki nimajo sedeža v Republiki Sloveniji</w:t>
      </w:r>
      <w:r w:rsidRPr="00B66303">
        <w:rPr>
          <w:rFonts w:ascii="Tahoma" w:hAnsi="Tahoma" w:cs="Tahoma"/>
          <w:bCs/>
          <w:lang w:val="x-none"/>
        </w:rPr>
        <w:t>, morajo posamezno sposobnost dokazovati v skladu z zahtevami naročnika iz razpisne dokumentacije, ki velja za vse ponudnike ter v ponudbi predložiti vsa potrdila/dokazila, izdanega s strani pristojnega organa, ki taka potrdila/dokazila izdaja iz katerih izhaja, da za gospodarski subjekt ne obstajajo razlogi za izključitev in le ta izpolnjuje pogoje za sodelovanje, v kolikor takšnega potrdila iz ustreznega registra ne bo mogel pridobiti naročnik.</w:t>
      </w:r>
    </w:p>
    <w:p w:rsidR="003705CC" w:rsidRPr="00B66303" w:rsidRDefault="003705CC" w:rsidP="008E1852">
      <w:pPr>
        <w:keepNext/>
        <w:jc w:val="both"/>
        <w:rPr>
          <w:rFonts w:ascii="Tahoma" w:hAnsi="Tahoma" w:cs="Tahoma"/>
          <w:bCs/>
        </w:rPr>
      </w:pPr>
    </w:p>
    <w:p w:rsidR="003705CC" w:rsidRPr="00B66303" w:rsidRDefault="003705CC" w:rsidP="008E1852">
      <w:pPr>
        <w:keepNext/>
        <w:jc w:val="both"/>
        <w:rPr>
          <w:rFonts w:ascii="Tahoma" w:hAnsi="Tahoma" w:cs="Tahoma"/>
          <w:bCs/>
        </w:rPr>
      </w:pPr>
      <w:r w:rsidRPr="00B66303">
        <w:rPr>
          <w:rFonts w:ascii="Tahoma" w:hAnsi="Tahoma" w:cs="Tahoma"/>
          <w:bCs/>
          <w:lang w:val="x-none"/>
        </w:rPr>
        <w:t>Če država članica ali tretja država subjekta, kima sedeža v Republiki Sloveniji dokumentov in potrdil iz prejšnjega odstavka ne izdaja ali če ti ne zajemajo vseh primerov iz prvega in drugega odstavka ter b) točke četrtega in b) točke šestega odstavka 75. člena tega zakona,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rsidR="00FC7EA3" w:rsidRDefault="00FC7EA3" w:rsidP="008E1852">
      <w:pPr>
        <w:keepNext/>
        <w:jc w:val="both"/>
        <w:rPr>
          <w:rFonts w:ascii="Tahoma" w:hAnsi="Tahoma" w:cs="Tahoma"/>
          <w:b/>
        </w:rPr>
      </w:pPr>
    </w:p>
    <w:p w:rsidR="00247759" w:rsidRPr="00B66303" w:rsidRDefault="00DB7F2A" w:rsidP="008E1852">
      <w:pPr>
        <w:keepNext/>
        <w:numPr>
          <w:ilvl w:val="1"/>
          <w:numId w:val="2"/>
        </w:numPr>
        <w:jc w:val="both"/>
        <w:rPr>
          <w:rFonts w:ascii="Tahoma" w:hAnsi="Tahoma" w:cs="Tahoma"/>
          <w:b/>
        </w:rPr>
      </w:pPr>
      <w:r w:rsidRPr="00B66303">
        <w:rPr>
          <w:rFonts w:ascii="Tahoma" w:hAnsi="Tahoma" w:cs="Tahoma"/>
          <w:b/>
        </w:rPr>
        <w:lastRenderedPageBreak/>
        <w:t>Razlogi za iz</w:t>
      </w:r>
      <w:r w:rsidR="009B315C" w:rsidRPr="00B66303">
        <w:rPr>
          <w:rFonts w:ascii="Tahoma" w:hAnsi="Tahoma" w:cs="Tahoma"/>
          <w:b/>
        </w:rPr>
        <w:t>ključitev</w:t>
      </w:r>
    </w:p>
    <w:p w:rsidR="00247759" w:rsidRPr="00B66303" w:rsidRDefault="00247759" w:rsidP="008E1852">
      <w:pPr>
        <w:keepNext/>
        <w:jc w:val="both"/>
        <w:rPr>
          <w:rFonts w:ascii="Tahoma" w:hAnsi="Tahoma" w:cs="Tahoma"/>
        </w:rPr>
      </w:pPr>
    </w:p>
    <w:p w:rsidR="003705CC" w:rsidRPr="00B66303" w:rsidRDefault="003705CC" w:rsidP="008E1852">
      <w:pPr>
        <w:keepNext/>
        <w:jc w:val="both"/>
        <w:rPr>
          <w:rFonts w:ascii="Tahoma" w:hAnsi="Tahoma" w:cs="Tahoma"/>
        </w:rPr>
      </w:pPr>
      <w:r w:rsidRPr="00B66303">
        <w:rPr>
          <w:rFonts w:ascii="Tahoma" w:hAnsi="Tahoma" w:cs="Tahoma"/>
          <w:b/>
          <w:bCs/>
        </w:rPr>
        <w:t>A:</w:t>
      </w:r>
      <w:r w:rsidRPr="00B66303">
        <w:rPr>
          <w:rFonts w:ascii="Tahoma" w:hAnsi="Tahoma" w:cs="Tahoma"/>
        </w:rPr>
        <w:t xml:space="preserve"> Naročnik bo iz sodelovanja v postopku javnega naročanja izključil gospodarski subjekt, če bo pri preverjanju v skladu z določili ZJN-3 ugotovil ali se bo drugače seznanil, da je bila gospodarskemu subjektu ali osebi, ki je članica upravnega, vodstvenega ali nadzornega organa tega gospodarskega subjekta ali ki ima pooblastila za njegovo zastopanje ali odločanje ali nadzor v njem, izrečena pravnomočna sodba, ki ima elemente kaznivih dejanj, ki so opredeljena </w:t>
      </w:r>
      <w:r w:rsidRPr="00B66303">
        <w:rPr>
          <w:rFonts w:ascii="Tahoma" w:hAnsi="Tahoma" w:cs="Tahoma"/>
          <w:bCs/>
        </w:rPr>
        <w:t xml:space="preserve">v 1. odstavku 75. člena ZJN-3 oziroma v Kazenskem zakoniku (Uradni list RS, št. 50/12 – uradno prečiščeno besedilo, 6/16 – </w:t>
      </w:r>
      <w:proofErr w:type="spellStart"/>
      <w:r w:rsidRPr="00B66303">
        <w:rPr>
          <w:rFonts w:ascii="Tahoma" w:hAnsi="Tahoma" w:cs="Tahoma"/>
          <w:bCs/>
        </w:rPr>
        <w:t>popr</w:t>
      </w:r>
      <w:proofErr w:type="spellEnd"/>
      <w:r w:rsidRPr="00B66303">
        <w:rPr>
          <w:rFonts w:ascii="Tahoma" w:hAnsi="Tahoma" w:cs="Tahoma"/>
          <w:bCs/>
        </w:rPr>
        <w:t>., 54/15 in 38/16; KZ-1).</w:t>
      </w:r>
    </w:p>
    <w:p w:rsidR="003705CC" w:rsidRPr="00B66303" w:rsidRDefault="003705CC" w:rsidP="008E1852">
      <w:pPr>
        <w:keepNext/>
        <w:jc w:val="both"/>
        <w:rPr>
          <w:rFonts w:ascii="Tahoma" w:hAnsi="Tahoma" w:cs="Tahoma"/>
        </w:rPr>
      </w:pPr>
    </w:p>
    <w:p w:rsidR="003705CC" w:rsidRPr="00B66303" w:rsidRDefault="003705CC" w:rsidP="008E1852">
      <w:pPr>
        <w:keepNext/>
        <w:jc w:val="both"/>
        <w:rPr>
          <w:rFonts w:ascii="Tahoma" w:hAnsi="Tahoma" w:cs="Tahoma"/>
        </w:rPr>
      </w:pPr>
      <w:r w:rsidRPr="00B66303">
        <w:rPr>
          <w:rFonts w:ascii="Tahoma" w:hAnsi="Tahoma" w:cs="Tahoma"/>
          <w:b/>
          <w:bCs/>
        </w:rPr>
        <w:t>B:</w:t>
      </w:r>
      <w:r w:rsidRPr="00B66303">
        <w:rPr>
          <w:rFonts w:ascii="Tahoma" w:hAnsi="Tahoma" w:cs="Tahoma"/>
        </w:rPr>
        <w:t xml:space="preserve"> Naročnik bo iz sodelovanja v postopku javnega naročanja izključil gospodarski subjekt, če bo pri preverjanju v skladu z določili ZJN-3 ugotovil, 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ponudbe znaša 50 EUR ali več. Šteje se, da gospodarski subjekt ne izpolnjuje obveznosti iz prejšnjega stavka tudi, če na dan oddaje ponudbe ali ponudbe ni imel predloženih vseh obračunov davčnih odtegljajev za dohodke iz delovnega razmerja za obdobje zadnjih petih let do dne oddaje ponudbe ali prijave.</w:t>
      </w:r>
    </w:p>
    <w:p w:rsidR="003705CC" w:rsidRPr="00B66303" w:rsidRDefault="003705CC" w:rsidP="008E1852">
      <w:pPr>
        <w:keepNext/>
        <w:jc w:val="both"/>
        <w:rPr>
          <w:rFonts w:ascii="Tahoma" w:hAnsi="Tahoma" w:cs="Tahoma"/>
        </w:rPr>
      </w:pPr>
    </w:p>
    <w:p w:rsidR="003705CC" w:rsidRPr="00B66303" w:rsidRDefault="003705CC" w:rsidP="008E1852">
      <w:pPr>
        <w:keepNext/>
        <w:jc w:val="both"/>
        <w:rPr>
          <w:rFonts w:ascii="Tahoma" w:hAnsi="Tahoma" w:cs="Tahoma"/>
        </w:rPr>
      </w:pPr>
      <w:r w:rsidRPr="00B66303">
        <w:rPr>
          <w:rFonts w:ascii="Tahoma" w:hAnsi="Tahoma" w:cs="Tahoma"/>
          <w:b/>
          <w:bCs/>
        </w:rPr>
        <w:t>C:</w:t>
      </w:r>
      <w:r w:rsidRPr="00B66303">
        <w:rPr>
          <w:rFonts w:ascii="Tahoma" w:hAnsi="Tahoma" w:cs="Tahoma"/>
        </w:rPr>
        <w:t xml:space="preserve"> Naročnik bo iz sodelovanja v postopku javnega naročanja izključil gospodarski subjekt:</w:t>
      </w:r>
    </w:p>
    <w:p w:rsidR="003705CC" w:rsidRPr="00B66303" w:rsidRDefault="003705CC" w:rsidP="008E1852">
      <w:pPr>
        <w:keepNext/>
        <w:ind w:left="705"/>
        <w:jc w:val="both"/>
        <w:rPr>
          <w:rFonts w:ascii="Tahoma" w:hAnsi="Tahoma" w:cs="Tahoma"/>
        </w:rPr>
      </w:pPr>
      <w:r w:rsidRPr="00B66303">
        <w:rPr>
          <w:rFonts w:ascii="Tahoma" w:hAnsi="Tahoma" w:cs="Tahoma"/>
          <w:b/>
        </w:rPr>
        <w:t>a)</w:t>
      </w:r>
      <w:r w:rsidRPr="00B66303">
        <w:rPr>
          <w:rFonts w:ascii="Tahoma" w:hAnsi="Tahoma" w:cs="Tahoma"/>
        </w:rPr>
        <w:t xml:space="preserve"> če je ta na dan, ko poteče rok za oddajo ponudb ali ponudb, izločen iz postopkov oddaje javnih </w:t>
      </w:r>
      <w:r w:rsidRPr="00B66303">
        <w:rPr>
          <w:rFonts w:ascii="Tahoma" w:hAnsi="Tahoma" w:cs="Tahoma"/>
        </w:rPr>
        <w:tab/>
        <w:t>naročil zaradi uvrstitve v evidenco gospodarskih subjektov z negativnimi referencami,</w:t>
      </w:r>
    </w:p>
    <w:p w:rsidR="003705CC" w:rsidRPr="00B66303" w:rsidRDefault="003705CC" w:rsidP="008E1852">
      <w:pPr>
        <w:keepNext/>
        <w:ind w:left="705"/>
        <w:jc w:val="both"/>
        <w:rPr>
          <w:rFonts w:ascii="Tahoma" w:hAnsi="Tahoma" w:cs="Tahoma"/>
        </w:rPr>
      </w:pPr>
      <w:r w:rsidRPr="00B66303">
        <w:rPr>
          <w:rFonts w:ascii="Tahoma" w:hAnsi="Tahoma" w:cs="Tahoma"/>
          <w:b/>
        </w:rPr>
        <w:t>b)</w:t>
      </w:r>
      <w:r w:rsidRPr="00B66303">
        <w:rPr>
          <w:rFonts w:ascii="Tahoma" w:hAnsi="Tahoma" w:cs="Tahoma"/>
        </w:rPr>
        <w:t xml:space="preserve"> če mu je bila v zadnjih treh letih pred potekom roka za oddajo ponudb s pravnomočno odločbo pristojnega organa Republike Slovenije ali druge države članice ali tretje države dvakrat izrečena globa zaradi prekrška v zvezi s plačilom za delo.</w:t>
      </w:r>
    </w:p>
    <w:p w:rsidR="003705CC" w:rsidRPr="00B66303" w:rsidRDefault="003705CC" w:rsidP="008E1852">
      <w:pPr>
        <w:keepNext/>
        <w:jc w:val="both"/>
        <w:rPr>
          <w:rFonts w:ascii="Tahoma" w:hAnsi="Tahoma" w:cs="Tahoma"/>
          <w:bCs/>
        </w:rPr>
      </w:pPr>
    </w:p>
    <w:p w:rsidR="003705CC" w:rsidRPr="00B66303" w:rsidRDefault="003705CC" w:rsidP="008E1852">
      <w:pPr>
        <w:keepNext/>
        <w:jc w:val="both"/>
        <w:rPr>
          <w:rFonts w:ascii="Tahoma" w:hAnsi="Tahoma" w:cs="Tahoma"/>
          <w:b/>
          <w:u w:val="single"/>
        </w:rPr>
      </w:pPr>
      <w:r w:rsidRPr="00B66303">
        <w:rPr>
          <w:rFonts w:ascii="Tahoma" w:hAnsi="Tahoma" w:cs="Tahoma"/>
          <w:b/>
        </w:rPr>
        <w:t xml:space="preserve">Vsi zgoraj navedeni pogoji veljajo tudi za posamezne člane skupine ponudnikov v okviru skupne ponudbe in za vse v ponudbi </w:t>
      </w:r>
      <w:r w:rsidRPr="00B66303">
        <w:rPr>
          <w:rFonts w:ascii="Tahoma" w:hAnsi="Tahoma" w:cs="Tahoma"/>
          <w:b/>
          <w:u w:val="single"/>
        </w:rPr>
        <w:t>navedene podizvajalce.</w:t>
      </w:r>
    </w:p>
    <w:p w:rsidR="003705CC" w:rsidRPr="00B66303" w:rsidRDefault="003705CC" w:rsidP="008E1852">
      <w:pPr>
        <w:keepNext/>
        <w:jc w:val="both"/>
        <w:rPr>
          <w:rFonts w:ascii="Tahoma" w:hAnsi="Tahoma" w:cs="Tahoma"/>
          <w:b/>
        </w:rPr>
      </w:pPr>
    </w:p>
    <w:p w:rsidR="003705CC" w:rsidRPr="00B66303" w:rsidRDefault="003705CC" w:rsidP="008E1852">
      <w:pPr>
        <w:keepNext/>
        <w:jc w:val="both"/>
        <w:rPr>
          <w:rFonts w:ascii="Tahoma" w:hAnsi="Tahoma" w:cs="Tahoma"/>
          <w:bCs/>
        </w:rPr>
      </w:pPr>
      <w:r w:rsidRPr="00B66303">
        <w:rPr>
          <w:rFonts w:ascii="Tahoma" w:hAnsi="Tahoma" w:cs="Tahoma"/>
          <w:bCs/>
        </w:rPr>
        <w:t>Če gospodarski subjekt v skladu z 81. členom ZJN-3 uporablja zmogljivosti drugih subjektov, morajo zgoraj navedene pogoje izpolnjevati tudi subjekti, katerih zmogljivosti uporablja gospodarski subjekt.</w:t>
      </w:r>
    </w:p>
    <w:p w:rsidR="003705CC" w:rsidRPr="00B66303" w:rsidRDefault="003705CC" w:rsidP="008E1852">
      <w:pPr>
        <w:keepNext/>
        <w:jc w:val="both"/>
        <w:rPr>
          <w:rFonts w:ascii="Tahoma" w:hAnsi="Tahoma" w:cs="Tahoma"/>
          <w:b/>
        </w:rPr>
      </w:pPr>
    </w:p>
    <w:p w:rsidR="003705CC" w:rsidRPr="00B66303" w:rsidRDefault="003705CC" w:rsidP="008E1852">
      <w:pPr>
        <w:keepNext/>
        <w:jc w:val="both"/>
        <w:rPr>
          <w:rFonts w:ascii="Tahoma" w:hAnsi="Tahoma" w:cs="Tahoma"/>
          <w:b/>
        </w:rPr>
      </w:pPr>
      <w:r w:rsidRPr="00B66303">
        <w:rPr>
          <w:rFonts w:ascii="Tahoma" w:hAnsi="Tahoma" w:cs="Tahoma"/>
          <w:b/>
        </w:rPr>
        <w:t>DOKAZILA:</w:t>
      </w:r>
    </w:p>
    <w:p w:rsidR="003705CC" w:rsidRPr="00B66303" w:rsidRDefault="003705CC" w:rsidP="008E1852">
      <w:pPr>
        <w:keepNext/>
        <w:jc w:val="both"/>
        <w:rPr>
          <w:rFonts w:ascii="Tahoma" w:hAnsi="Tahoma" w:cs="Tahoma"/>
        </w:rPr>
      </w:pPr>
    </w:p>
    <w:p w:rsidR="003705CC" w:rsidRPr="00B66303" w:rsidRDefault="003705CC" w:rsidP="008E1852">
      <w:pPr>
        <w:keepNext/>
        <w:jc w:val="both"/>
        <w:rPr>
          <w:rFonts w:ascii="Tahoma" w:hAnsi="Tahoma" w:cs="Tahoma"/>
        </w:rPr>
      </w:pPr>
      <w:r w:rsidRPr="00B66303">
        <w:rPr>
          <w:rFonts w:ascii="Tahoma" w:hAnsi="Tahoma" w:cs="Tahoma"/>
        </w:rPr>
        <w:t>Za zadosten dokaz, da ne obstajajo razlogi za izključitev gospodarskih subjektov iz sodelovanja v postopku javnega naročanja, bo naročnik sprejel izpolnjen obrazec ESPD in naslednja dokazila:</w:t>
      </w:r>
    </w:p>
    <w:p w:rsidR="003705CC" w:rsidRPr="00B66303" w:rsidRDefault="003705CC" w:rsidP="008E1852">
      <w:pPr>
        <w:keepNext/>
        <w:jc w:val="both"/>
        <w:rPr>
          <w:rFonts w:ascii="Tahoma" w:hAnsi="Tahoma" w:cs="Tahoma"/>
          <w:b/>
        </w:rPr>
      </w:pPr>
    </w:p>
    <w:p w:rsidR="003705CC" w:rsidRPr="00B66303" w:rsidRDefault="003705CC" w:rsidP="008E1852">
      <w:pPr>
        <w:keepNext/>
        <w:jc w:val="both"/>
        <w:rPr>
          <w:rFonts w:ascii="Tahoma" w:hAnsi="Tahoma" w:cs="Tahoma"/>
        </w:rPr>
      </w:pPr>
      <w:r w:rsidRPr="00B66303">
        <w:rPr>
          <w:rFonts w:ascii="Tahoma" w:hAnsi="Tahoma" w:cs="Tahoma"/>
          <w:b/>
        </w:rPr>
        <w:t>A:</w:t>
      </w:r>
      <w:r w:rsidRPr="00B66303">
        <w:rPr>
          <w:rFonts w:ascii="Tahoma" w:hAnsi="Tahoma" w:cs="Tahoma"/>
        </w:rPr>
        <w:t>  Pooblastilo gospodarskega subjekta in oseb, ki so člani upravnega, vodstvenega ali nadzornega organa tega gospodarskega subjekta ali ki imajo pooblastila za njegovo zastopanje ali odločanje a</w:t>
      </w:r>
      <w:r w:rsidR="001A4938" w:rsidRPr="00B66303">
        <w:rPr>
          <w:rFonts w:ascii="Tahoma" w:hAnsi="Tahoma" w:cs="Tahoma"/>
        </w:rPr>
        <w:t>li nadzor v njem (Priloga 3/2, O</w:t>
      </w:r>
      <w:r w:rsidRPr="00B66303">
        <w:rPr>
          <w:rFonts w:ascii="Tahoma" w:hAnsi="Tahoma" w:cs="Tahoma"/>
        </w:rPr>
        <w:t>brazec 1 k prilogi 3 in Obrazec 2 k Prilogi 3) ali izpis iz ustreznega registra, kakršen je sodni register, če tega registra ni, pa enakovreden dokument, ki ga izda pristojni sodni ali upravni organ v Republiki Sloveniji, drugi državi članici ali matični državi ali državi, v kateri ima sedež gospodarski subjekt, in iz katerega je razvidno, da ne obstajajo razlogi za izključitev.</w:t>
      </w:r>
    </w:p>
    <w:p w:rsidR="003705CC" w:rsidRPr="00B66303" w:rsidRDefault="003705CC" w:rsidP="008E1852">
      <w:pPr>
        <w:keepNext/>
        <w:jc w:val="both"/>
        <w:rPr>
          <w:rFonts w:ascii="Tahoma" w:hAnsi="Tahoma" w:cs="Tahoma"/>
        </w:rPr>
      </w:pPr>
    </w:p>
    <w:p w:rsidR="003705CC" w:rsidRPr="00B66303" w:rsidRDefault="003705CC" w:rsidP="008E1852">
      <w:pPr>
        <w:keepNext/>
        <w:jc w:val="both"/>
        <w:rPr>
          <w:rFonts w:ascii="Tahoma" w:hAnsi="Tahoma" w:cs="Tahoma"/>
        </w:rPr>
      </w:pPr>
      <w:r w:rsidRPr="00B66303">
        <w:rPr>
          <w:rFonts w:ascii="Tahoma" w:hAnsi="Tahoma" w:cs="Tahoma"/>
          <w:b/>
        </w:rPr>
        <w:t xml:space="preserve">B: </w:t>
      </w:r>
      <w:r w:rsidRPr="00B66303">
        <w:rPr>
          <w:rFonts w:ascii="Tahoma" w:hAnsi="Tahoma" w:cs="Tahoma"/>
        </w:rPr>
        <w:t xml:space="preserve">Potrdilo, ki ga izda pristojni organ v Republiki Sloveniji ali državi članici ali tretji državi (v kolikor naročnik ne bo mogel sam pridobiti dokazil iz uradnih evidenc). </w:t>
      </w:r>
    </w:p>
    <w:p w:rsidR="003705CC" w:rsidRPr="00B66303" w:rsidRDefault="003705CC" w:rsidP="008E1852">
      <w:pPr>
        <w:keepNext/>
        <w:jc w:val="both"/>
        <w:rPr>
          <w:rFonts w:ascii="Tahoma" w:hAnsi="Tahoma" w:cs="Tahoma"/>
        </w:rPr>
      </w:pPr>
    </w:p>
    <w:p w:rsidR="00856C0B" w:rsidRPr="00B66303" w:rsidRDefault="003705CC" w:rsidP="008E1852">
      <w:pPr>
        <w:keepNext/>
        <w:jc w:val="both"/>
        <w:rPr>
          <w:rFonts w:ascii="Tahoma" w:hAnsi="Tahoma" w:cs="Tahoma"/>
        </w:rPr>
      </w:pPr>
      <w:r w:rsidRPr="00B66303">
        <w:rPr>
          <w:rFonts w:ascii="Tahoma" w:hAnsi="Tahoma" w:cs="Tahoma"/>
          <w:b/>
        </w:rPr>
        <w:t xml:space="preserve">C: </w:t>
      </w:r>
      <w:r w:rsidRPr="00B66303">
        <w:rPr>
          <w:rFonts w:ascii="Tahoma" w:hAnsi="Tahoma" w:cs="Tahoma"/>
        </w:rPr>
        <w:t>Izpis iz evidence o pravnomočnih odločbah o prekrških, ki jo vodi pristojni organ v Republiki Sloveniji, drugi državi članici ali tretji državi (v kolikor naročnik ne bo mogel sam pridobiti dokazil iz uradnih evidenc).</w:t>
      </w:r>
    </w:p>
    <w:p w:rsidR="00856C0B" w:rsidRPr="00B66303" w:rsidRDefault="00856C0B" w:rsidP="008E1852">
      <w:pPr>
        <w:keepNext/>
        <w:jc w:val="both"/>
        <w:rPr>
          <w:rFonts w:ascii="Tahoma" w:hAnsi="Tahoma" w:cs="Tahoma"/>
        </w:rPr>
      </w:pPr>
    </w:p>
    <w:p w:rsidR="00FC7EA3" w:rsidRPr="00B66303" w:rsidRDefault="00A94552" w:rsidP="008E1852">
      <w:pPr>
        <w:keepNext/>
        <w:numPr>
          <w:ilvl w:val="1"/>
          <w:numId w:val="2"/>
        </w:numPr>
        <w:jc w:val="both"/>
        <w:rPr>
          <w:rFonts w:ascii="Tahoma" w:hAnsi="Tahoma" w:cs="Tahoma"/>
          <w:b/>
        </w:rPr>
      </w:pPr>
      <w:r w:rsidRPr="00B66303">
        <w:rPr>
          <w:rFonts w:ascii="Tahoma" w:hAnsi="Tahoma" w:cs="Tahoma"/>
          <w:b/>
        </w:rPr>
        <w:t>Pogoji za so</w:t>
      </w:r>
      <w:r w:rsidR="009B315C" w:rsidRPr="00B66303">
        <w:rPr>
          <w:rFonts w:ascii="Tahoma" w:hAnsi="Tahoma" w:cs="Tahoma"/>
          <w:b/>
        </w:rPr>
        <w:t>delovanje</w:t>
      </w:r>
    </w:p>
    <w:p w:rsidR="00196FBB" w:rsidRPr="00B66303" w:rsidRDefault="00196FBB" w:rsidP="008E1852">
      <w:pPr>
        <w:keepNext/>
        <w:jc w:val="both"/>
        <w:rPr>
          <w:rFonts w:ascii="Tahoma" w:hAnsi="Tahoma" w:cs="Tahoma"/>
          <w:b/>
        </w:rPr>
      </w:pPr>
    </w:p>
    <w:p w:rsidR="00196FBB" w:rsidRPr="00B66303" w:rsidRDefault="00196FBB" w:rsidP="008E1852">
      <w:pPr>
        <w:keepNext/>
        <w:numPr>
          <w:ilvl w:val="2"/>
          <w:numId w:val="2"/>
        </w:numPr>
        <w:jc w:val="both"/>
        <w:rPr>
          <w:rFonts w:ascii="Tahoma" w:hAnsi="Tahoma" w:cs="Tahoma"/>
          <w:b/>
        </w:rPr>
      </w:pPr>
      <w:r w:rsidRPr="00B66303">
        <w:rPr>
          <w:rFonts w:ascii="Tahoma" w:hAnsi="Tahoma" w:cs="Tahoma"/>
          <w:b/>
        </w:rPr>
        <w:t>Ustreznost za opravljanje poklicne dejavnosti</w:t>
      </w:r>
    </w:p>
    <w:p w:rsidR="00196FBB" w:rsidRPr="00B66303" w:rsidRDefault="00196FBB" w:rsidP="008E1852">
      <w:pPr>
        <w:keepNext/>
        <w:jc w:val="both"/>
        <w:rPr>
          <w:rFonts w:ascii="Tahoma" w:hAnsi="Tahoma" w:cs="Tahoma"/>
        </w:rPr>
      </w:pPr>
    </w:p>
    <w:p w:rsidR="00196FBB" w:rsidRPr="00B66303" w:rsidRDefault="00196FBB" w:rsidP="008E1852">
      <w:pPr>
        <w:keepNext/>
        <w:jc w:val="both"/>
        <w:rPr>
          <w:rFonts w:ascii="Tahoma" w:hAnsi="Tahoma" w:cs="Tahoma"/>
        </w:rPr>
      </w:pPr>
      <w:r w:rsidRPr="00B66303">
        <w:rPr>
          <w:rFonts w:ascii="Tahoma" w:hAnsi="Tahoma" w:cs="Tahoma"/>
        </w:rPr>
        <w:t>Gospodarski subjekt mora biti vpisan v enega od poklicnih ali poslovnih registrov, ki se vodijo v državi članici, v kateri ima gospodarski subjekt sedež. Seznam poklicnih ali poslovnih registrov v državah članicah Evropske unije določa Priloga XI Direktive 2014/24/EU.</w:t>
      </w:r>
    </w:p>
    <w:p w:rsidR="00196FBB" w:rsidRPr="00B66303" w:rsidRDefault="00196FBB" w:rsidP="008E1852">
      <w:pPr>
        <w:keepNext/>
        <w:jc w:val="both"/>
        <w:rPr>
          <w:rFonts w:ascii="Tahoma" w:hAnsi="Tahoma" w:cs="Tahoma"/>
        </w:rPr>
      </w:pPr>
    </w:p>
    <w:p w:rsidR="00196FBB" w:rsidRPr="00B66303" w:rsidRDefault="00196FBB" w:rsidP="008E1852">
      <w:pPr>
        <w:keepNext/>
        <w:jc w:val="both"/>
        <w:rPr>
          <w:rFonts w:ascii="Tahoma" w:hAnsi="Tahoma" w:cs="Tahoma"/>
        </w:rPr>
      </w:pPr>
      <w:r w:rsidRPr="00B66303">
        <w:rPr>
          <w:rFonts w:ascii="Tahoma" w:hAnsi="Tahoma" w:cs="Tahoma"/>
        </w:rPr>
        <w:t>Če morajo imeti gospodarski subjekti določeno dovoljenje ali biti člani določene organizacije, da lahko v svoji matični državi opravljajo določeno storitev, lahko naročnik v postopku za oddajo javnega naročila storitev od njih zahteva, da predložijo dokazilo o tem dovoljenju ali članstvu.</w:t>
      </w:r>
    </w:p>
    <w:p w:rsidR="00AC388B" w:rsidRPr="00B66303" w:rsidRDefault="00AC388B" w:rsidP="008E1852">
      <w:pPr>
        <w:keepNext/>
        <w:jc w:val="both"/>
        <w:rPr>
          <w:rFonts w:ascii="Tahoma" w:eastAsia="Calibri" w:hAnsi="Tahoma" w:cs="Tahoma"/>
          <w:bCs/>
        </w:rPr>
      </w:pPr>
    </w:p>
    <w:p w:rsidR="00196FBB" w:rsidRPr="00B66303" w:rsidRDefault="00196FBB" w:rsidP="008E1852">
      <w:pPr>
        <w:keepNext/>
        <w:jc w:val="both"/>
        <w:rPr>
          <w:rFonts w:ascii="Tahoma" w:hAnsi="Tahoma" w:cs="Tahoma"/>
          <w:b/>
        </w:rPr>
      </w:pPr>
      <w:r w:rsidRPr="00B66303">
        <w:rPr>
          <w:rFonts w:ascii="Tahoma" w:hAnsi="Tahoma" w:cs="Tahoma"/>
          <w:b/>
        </w:rPr>
        <w:t>DOKAZILA:</w:t>
      </w:r>
    </w:p>
    <w:p w:rsidR="00196FBB" w:rsidRPr="00B66303" w:rsidRDefault="00196FBB" w:rsidP="008E1852">
      <w:pPr>
        <w:keepNext/>
        <w:jc w:val="both"/>
        <w:rPr>
          <w:rFonts w:ascii="Tahoma" w:hAnsi="Tahoma" w:cs="Tahoma"/>
        </w:rPr>
      </w:pPr>
      <w:r w:rsidRPr="00B66303">
        <w:rPr>
          <w:rFonts w:ascii="Tahoma" w:hAnsi="Tahoma" w:cs="Tahoma"/>
        </w:rPr>
        <w:t>Gospodarski subjekt izkaže izpolnjevanje teh pogojev s predložitvijo ESPD obrazca in s predložitvijo ustreznega dokazila, ki izkazuje izpolnjevanje zahteve iz drugega odstavka te točke, v kolikor je le to potrebno.</w:t>
      </w:r>
    </w:p>
    <w:p w:rsidR="00196FBB" w:rsidRPr="00B66303" w:rsidRDefault="00196FBB" w:rsidP="008E1852">
      <w:pPr>
        <w:keepNext/>
        <w:jc w:val="both"/>
        <w:rPr>
          <w:rFonts w:ascii="Tahoma" w:hAnsi="Tahoma" w:cs="Tahoma"/>
          <w:b/>
        </w:rPr>
      </w:pPr>
    </w:p>
    <w:p w:rsidR="00196FBB" w:rsidRPr="00B66303" w:rsidRDefault="00196FBB" w:rsidP="008E1852">
      <w:pPr>
        <w:keepNext/>
        <w:numPr>
          <w:ilvl w:val="2"/>
          <w:numId w:val="2"/>
        </w:numPr>
        <w:jc w:val="both"/>
        <w:rPr>
          <w:rFonts w:ascii="Tahoma" w:hAnsi="Tahoma" w:cs="Tahoma"/>
          <w:b/>
        </w:rPr>
      </w:pPr>
      <w:r w:rsidRPr="00B66303">
        <w:rPr>
          <w:rFonts w:ascii="Tahoma" w:hAnsi="Tahoma" w:cs="Tahoma"/>
          <w:b/>
        </w:rPr>
        <w:t>Ekonomski in finančni položaj</w:t>
      </w:r>
    </w:p>
    <w:p w:rsidR="00196FBB" w:rsidRPr="00B66303" w:rsidRDefault="00196FBB" w:rsidP="008E1852">
      <w:pPr>
        <w:keepNext/>
        <w:jc w:val="both"/>
        <w:rPr>
          <w:rFonts w:ascii="Tahoma" w:hAnsi="Tahoma" w:cs="Tahoma"/>
          <w:b/>
        </w:rPr>
      </w:pPr>
    </w:p>
    <w:p w:rsidR="009B4F17" w:rsidRPr="00B66303" w:rsidRDefault="00196FBB" w:rsidP="008E1852">
      <w:pPr>
        <w:keepNext/>
        <w:jc w:val="both"/>
        <w:rPr>
          <w:rFonts w:ascii="Tahoma" w:hAnsi="Tahoma" w:cs="Tahoma"/>
        </w:rPr>
      </w:pPr>
      <w:r w:rsidRPr="00B66303">
        <w:rPr>
          <w:rFonts w:ascii="Tahoma" w:hAnsi="Tahoma" w:cs="Tahoma"/>
        </w:rPr>
        <w:t xml:space="preserve">Gospodarski subjekt </w:t>
      </w:r>
      <w:r w:rsidR="009B4F17" w:rsidRPr="00B66303">
        <w:rPr>
          <w:rFonts w:ascii="Tahoma" w:hAnsi="Tahoma" w:cs="Tahoma"/>
        </w:rPr>
        <w:t>mora biti ekonomsko in finančno sposoben izvesti predmet javnega naročila.</w:t>
      </w:r>
    </w:p>
    <w:p w:rsidR="00156E91" w:rsidRPr="00B66303" w:rsidRDefault="00156E91" w:rsidP="008E1852">
      <w:pPr>
        <w:keepNext/>
        <w:jc w:val="both"/>
        <w:rPr>
          <w:rFonts w:ascii="Tahoma" w:hAnsi="Tahoma" w:cs="Tahoma"/>
          <w:b/>
        </w:rPr>
      </w:pPr>
    </w:p>
    <w:p w:rsidR="00196FBB" w:rsidRPr="00B66303" w:rsidRDefault="00196FBB" w:rsidP="008E1852">
      <w:pPr>
        <w:keepNext/>
        <w:jc w:val="both"/>
        <w:rPr>
          <w:rFonts w:ascii="Tahoma" w:hAnsi="Tahoma" w:cs="Tahoma"/>
          <w:b/>
        </w:rPr>
      </w:pPr>
      <w:r w:rsidRPr="00B66303">
        <w:rPr>
          <w:rFonts w:ascii="Tahoma" w:hAnsi="Tahoma" w:cs="Tahoma"/>
          <w:b/>
        </w:rPr>
        <w:t>Zgoraj navedeni pogoji veljajo tudi za posamezne člane skupine ponudnikov v okviru skupne ponudbe in za vse v ponudbi navedene podizvajalce.</w:t>
      </w:r>
    </w:p>
    <w:p w:rsidR="00196FBB" w:rsidRPr="00B66303" w:rsidRDefault="00196FBB" w:rsidP="008E1852">
      <w:pPr>
        <w:keepNext/>
        <w:jc w:val="both"/>
        <w:rPr>
          <w:rFonts w:ascii="Tahoma" w:hAnsi="Tahoma" w:cs="Tahoma"/>
          <w:b/>
        </w:rPr>
      </w:pPr>
    </w:p>
    <w:p w:rsidR="00196FBB" w:rsidRPr="00B66303" w:rsidRDefault="00196FBB" w:rsidP="008E1852">
      <w:pPr>
        <w:keepNext/>
        <w:jc w:val="both"/>
        <w:rPr>
          <w:rFonts w:ascii="Tahoma" w:hAnsi="Tahoma" w:cs="Tahoma"/>
          <w:b/>
        </w:rPr>
      </w:pPr>
      <w:r w:rsidRPr="00B66303">
        <w:rPr>
          <w:rFonts w:ascii="Tahoma" w:hAnsi="Tahoma" w:cs="Tahoma"/>
          <w:b/>
        </w:rPr>
        <w:t>DOKAZILA:</w:t>
      </w:r>
    </w:p>
    <w:p w:rsidR="00196FBB" w:rsidRPr="00B66303" w:rsidRDefault="00196FBB" w:rsidP="008E1852">
      <w:pPr>
        <w:keepNext/>
        <w:jc w:val="both"/>
        <w:rPr>
          <w:rFonts w:ascii="Tahoma" w:hAnsi="Tahoma" w:cs="Tahoma"/>
        </w:rPr>
      </w:pPr>
      <w:r w:rsidRPr="00B66303">
        <w:rPr>
          <w:rFonts w:ascii="Tahoma" w:hAnsi="Tahoma" w:cs="Tahoma"/>
        </w:rPr>
        <w:t xml:space="preserve">Gospodarski subjekt izkaže izpolnjevanje teh pogojev </w:t>
      </w:r>
      <w:r w:rsidR="009B4F17" w:rsidRPr="00B66303">
        <w:rPr>
          <w:rFonts w:ascii="Tahoma" w:hAnsi="Tahoma" w:cs="Tahoma"/>
        </w:rPr>
        <w:t>s predložitvijo ESPD obrazca.</w:t>
      </w:r>
    </w:p>
    <w:p w:rsidR="009B4F17" w:rsidRPr="00B66303" w:rsidRDefault="009B4F17" w:rsidP="008E1852">
      <w:pPr>
        <w:keepNext/>
        <w:jc w:val="both"/>
        <w:rPr>
          <w:rFonts w:ascii="Tahoma" w:hAnsi="Tahoma" w:cs="Tahoma"/>
          <w:b/>
        </w:rPr>
      </w:pPr>
    </w:p>
    <w:p w:rsidR="00196FBB" w:rsidRPr="00B66303" w:rsidRDefault="002D69BC" w:rsidP="008E1852">
      <w:pPr>
        <w:keepNext/>
        <w:numPr>
          <w:ilvl w:val="2"/>
          <w:numId w:val="2"/>
        </w:numPr>
        <w:jc w:val="both"/>
        <w:rPr>
          <w:rFonts w:ascii="Tahoma" w:hAnsi="Tahoma" w:cs="Tahoma"/>
          <w:b/>
        </w:rPr>
      </w:pPr>
      <w:r w:rsidRPr="00B66303">
        <w:rPr>
          <w:rFonts w:ascii="Tahoma" w:hAnsi="Tahoma" w:cs="Tahoma"/>
          <w:b/>
        </w:rPr>
        <w:t>Tehnična in strokovna sposobnost</w:t>
      </w:r>
    </w:p>
    <w:p w:rsidR="009B4F17" w:rsidRPr="00B66303" w:rsidRDefault="009B4F17" w:rsidP="008E1852">
      <w:pPr>
        <w:keepNext/>
        <w:jc w:val="both"/>
        <w:rPr>
          <w:rFonts w:ascii="Tahoma" w:hAnsi="Tahoma" w:cs="Tahoma"/>
        </w:rPr>
      </w:pPr>
    </w:p>
    <w:p w:rsidR="00561EA2" w:rsidRPr="00B66303" w:rsidRDefault="009B4F17" w:rsidP="008E1852">
      <w:pPr>
        <w:keepNext/>
        <w:numPr>
          <w:ilvl w:val="0"/>
          <w:numId w:val="12"/>
        </w:numPr>
        <w:ind w:left="426" w:hanging="426"/>
        <w:jc w:val="both"/>
        <w:rPr>
          <w:rFonts w:ascii="Tahoma" w:hAnsi="Tahoma" w:cs="Tahoma"/>
          <w:b/>
          <w:u w:val="single"/>
        </w:rPr>
      </w:pPr>
      <w:r w:rsidRPr="00B66303">
        <w:rPr>
          <w:rFonts w:ascii="Tahoma" w:hAnsi="Tahoma" w:cs="Tahoma"/>
          <w:b/>
          <w:u w:val="single"/>
        </w:rPr>
        <w:t>TEHNIČNA SPOSOBNOST</w:t>
      </w:r>
      <w:r w:rsidR="00561EA2" w:rsidRPr="00B66303">
        <w:rPr>
          <w:rFonts w:ascii="Tahoma" w:hAnsi="Tahoma" w:cs="Tahoma"/>
          <w:b/>
          <w:u w:val="single"/>
        </w:rPr>
        <w:t xml:space="preserve"> </w:t>
      </w:r>
    </w:p>
    <w:p w:rsidR="00561EA2" w:rsidRPr="00B66303" w:rsidRDefault="00561EA2" w:rsidP="008E1852">
      <w:pPr>
        <w:keepNext/>
        <w:jc w:val="both"/>
        <w:rPr>
          <w:rFonts w:ascii="Tahoma" w:hAnsi="Tahoma" w:cs="Tahoma"/>
        </w:rPr>
      </w:pPr>
    </w:p>
    <w:p w:rsidR="00CD4B3B" w:rsidRPr="00AC388B" w:rsidRDefault="00CD4B3B" w:rsidP="008E1852">
      <w:pPr>
        <w:keepNext/>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rPr>
      </w:pPr>
      <w:r w:rsidRPr="00AC388B">
        <w:rPr>
          <w:rFonts w:ascii="Tahoma" w:hAnsi="Tahoma" w:cs="Tahoma"/>
        </w:rPr>
        <w:t>Ponudnik ali skupina ponudnikov v okviru skupne ponudbe in vsi v ponudbi navedeni podizvajalci, s katerimi namerava ponudnik izvesti predmet javnega naročila, morajo imeti na razpolago vsa tehnična sredstva, ki so potrebna za uspešno izvedbo predmeta javnega naročila. Ponudnik mora izpolnjevati vse pogoje in tehnične zahteve, navedene v razpisni dokumentaciji naročnika.</w:t>
      </w:r>
    </w:p>
    <w:p w:rsidR="00CD4B3B" w:rsidRPr="00AC388B" w:rsidRDefault="00CD4B3B" w:rsidP="008E1852">
      <w:pPr>
        <w:keepNext/>
        <w:jc w:val="both"/>
        <w:rPr>
          <w:rFonts w:ascii="Tahoma" w:hAnsi="Tahoma" w:cs="Tahoma"/>
        </w:rPr>
      </w:pPr>
    </w:p>
    <w:p w:rsidR="00CD4B3B" w:rsidRPr="00AC388B" w:rsidRDefault="00CD4B3B" w:rsidP="008E1852">
      <w:pPr>
        <w:keepNext/>
        <w:jc w:val="both"/>
        <w:rPr>
          <w:rFonts w:ascii="Tahoma" w:hAnsi="Tahoma" w:cs="Tahoma"/>
        </w:rPr>
      </w:pPr>
      <w:r w:rsidRPr="00AC388B">
        <w:rPr>
          <w:rFonts w:ascii="Tahoma" w:hAnsi="Tahoma" w:cs="Tahoma"/>
        </w:rPr>
        <w:t>Ponudnik mora imeti neomejen dostop do informacijskega sistema proizvajalca vozil iz navedenih sklopov za pregled in vnos opravljenih servisnih storitev.</w:t>
      </w:r>
    </w:p>
    <w:p w:rsidR="00CD4B3B" w:rsidRPr="00AC388B" w:rsidRDefault="00CD4B3B" w:rsidP="008E1852">
      <w:pPr>
        <w:keepNext/>
        <w:jc w:val="both"/>
        <w:rPr>
          <w:rFonts w:ascii="Tahoma" w:hAnsi="Tahoma" w:cs="Tahoma"/>
        </w:rPr>
      </w:pPr>
    </w:p>
    <w:p w:rsidR="00CD4B3B" w:rsidRPr="00AC388B" w:rsidRDefault="00CD4B3B" w:rsidP="008E1852">
      <w:pPr>
        <w:keepNext/>
        <w:jc w:val="both"/>
        <w:rPr>
          <w:rFonts w:ascii="Tahoma" w:hAnsi="Tahoma" w:cs="Tahoma"/>
        </w:rPr>
      </w:pPr>
      <w:r w:rsidRPr="00AC388B">
        <w:rPr>
          <w:rFonts w:ascii="Tahoma" w:hAnsi="Tahoma" w:cs="Tahoma"/>
        </w:rPr>
        <w:t xml:space="preserve">Ponudnik mora ponudbi </w:t>
      </w:r>
      <w:r w:rsidR="00436A05">
        <w:rPr>
          <w:rFonts w:ascii="Tahoma" w:hAnsi="Tahoma" w:cs="Tahoma"/>
        </w:rPr>
        <w:t xml:space="preserve">za servisiranje vozil koncerna </w:t>
      </w:r>
      <w:r w:rsidRPr="00AC388B">
        <w:rPr>
          <w:rFonts w:ascii="Tahoma" w:hAnsi="Tahoma" w:cs="Tahoma"/>
        </w:rPr>
        <w:t xml:space="preserve">Volkswagen s pogonom na CNG za objekt mehanične delavnice priložiti certifikat o skladnosti elaborata eksplozijske ogroženosti in izvedenih ukrepov </w:t>
      </w:r>
      <w:proofErr w:type="spellStart"/>
      <w:r w:rsidRPr="00AC388B">
        <w:rPr>
          <w:rFonts w:ascii="Tahoma" w:hAnsi="Tahoma" w:cs="Tahoma"/>
        </w:rPr>
        <w:t>Ex</w:t>
      </w:r>
      <w:proofErr w:type="spellEnd"/>
      <w:r w:rsidRPr="00AC388B">
        <w:rPr>
          <w:rFonts w:ascii="Tahoma" w:hAnsi="Tahoma" w:cs="Tahoma"/>
        </w:rPr>
        <w:t xml:space="preserve">-zaščite. </w:t>
      </w:r>
    </w:p>
    <w:p w:rsidR="009B4F17" w:rsidRPr="00B66303" w:rsidRDefault="009B4F17" w:rsidP="008E1852">
      <w:pPr>
        <w:keepNext/>
        <w:jc w:val="both"/>
        <w:rPr>
          <w:rFonts w:ascii="Tahoma" w:hAnsi="Tahoma" w:cs="Tahoma"/>
        </w:rPr>
      </w:pPr>
    </w:p>
    <w:p w:rsidR="00C0144D" w:rsidRPr="00B66303" w:rsidRDefault="00C0144D" w:rsidP="008E1852">
      <w:pPr>
        <w:keepNext/>
        <w:jc w:val="both"/>
        <w:rPr>
          <w:rFonts w:ascii="Tahoma" w:hAnsi="Tahoma" w:cs="Tahoma"/>
          <w:b/>
        </w:rPr>
      </w:pPr>
      <w:r w:rsidRPr="00B66303">
        <w:rPr>
          <w:rFonts w:ascii="Tahoma" w:hAnsi="Tahoma" w:cs="Tahoma"/>
          <w:b/>
        </w:rPr>
        <w:t>DOKAZILA:</w:t>
      </w:r>
    </w:p>
    <w:p w:rsidR="00CD4B3B" w:rsidRPr="00CD4B3B" w:rsidRDefault="00C0144D" w:rsidP="008E1852">
      <w:pPr>
        <w:keepNext/>
        <w:jc w:val="both"/>
        <w:rPr>
          <w:rFonts w:ascii="Tahoma" w:hAnsi="Tahoma" w:cs="Tahoma"/>
        </w:rPr>
      </w:pPr>
      <w:r w:rsidRPr="00CD4B3B">
        <w:rPr>
          <w:rFonts w:ascii="Tahoma" w:hAnsi="Tahoma" w:cs="Tahoma"/>
        </w:rPr>
        <w:t xml:space="preserve">Gospodarski subjekt izkaže izpolnjevanje teh pogojev s predložitvijo ESPD obrazca in s predložitvijo </w:t>
      </w:r>
    </w:p>
    <w:p w:rsidR="00CD4B3B" w:rsidRPr="00CD4B3B" w:rsidRDefault="00CD4B3B" w:rsidP="008E1852">
      <w:pPr>
        <w:keepNext/>
        <w:jc w:val="both"/>
        <w:rPr>
          <w:rFonts w:ascii="Tahoma" w:hAnsi="Tahoma" w:cs="Tahoma"/>
        </w:rPr>
      </w:pPr>
      <w:r w:rsidRPr="00CD4B3B">
        <w:rPr>
          <w:rFonts w:ascii="Tahoma" w:hAnsi="Tahoma" w:cs="Tahoma"/>
        </w:rPr>
        <w:t xml:space="preserve">certifikata o skladnosti elaborata eksplozijske ogroženosti in izvedenih ukrepov </w:t>
      </w:r>
      <w:proofErr w:type="spellStart"/>
      <w:r w:rsidRPr="00CD4B3B">
        <w:rPr>
          <w:rFonts w:ascii="Tahoma" w:hAnsi="Tahoma" w:cs="Tahoma"/>
        </w:rPr>
        <w:t>Ex</w:t>
      </w:r>
      <w:proofErr w:type="spellEnd"/>
      <w:r w:rsidRPr="00CD4B3B">
        <w:rPr>
          <w:rFonts w:ascii="Tahoma" w:hAnsi="Tahoma" w:cs="Tahoma"/>
        </w:rPr>
        <w:t>-zaščite.</w:t>
      </w:r>
    </w:p>
    <w:p w:rsidR="00561EA2" w:rsidRPr="00B66303" w:rsidRDefault="00561EA2" w:rsidP="008E1852">
      <w:pPr>
        <w:keepNext/>
        <w:jc w:val="both"/>
        <w:rPr>
          <w:rFonts w:ascii="Tahoma" w:hAnsi="Tahoma" w:cs="Tahoma"/>
        </w:rPr>
      </w:pPr>
    </w:p>
    <w:p w:rsidR="00561EA2" w:rsidRPr="00B66303" w:rsidRDefault="00C0144D" w:rsidP="008E1852">
      <w:pPr>
        <w:keepNext/>
        <w:numPr>
          <w:ilvl w:val="0"/>
          <w:numId w:val="12"/>
        </w:numPr>
        <w:ind w:left="426" w:hanging="426"/>
        <w:jc w:val="both"/>
        <w:rPr>
          <w:rFonts w:ascii="Tahoma" w:hAnsi="Tahoma" w:cs="Tahoma"/>
          <w:b/>
          <w:u w:val="single"/>
        </w:rPr>
      </w:pPr>
      <w:r w:rsidRPr="00B66303">
        <w:rPr>
          <w:rFonts w:ascii="Tahoma" w:hAnsi="Tahoma" w:cs="Tahoma"/>
          <w:b/>
          <w:u w:val="single"/>
        </w:rPr>
        <w:t>KADROVSKA SPOSOBNOST</w:t>
      </w:r>
    </w:p>
    <w:p w:rsidR="00561EA2" w:rsidRPr="00B66303" w:rsidRDefault="00561EA2" w:rsidP="008E1852">
      <w:pPr>
        <w:keepNext/>
        <w:jc w:val="both"/>
        <w:rPr>
          <w:rFonts w:ascii="Tahoma" w:hAnsi="Tahoma" w:cs="Tahoma"/>
        </w:rPr>
      </w:pPr>
    </w:p>
    <w:p w:rsidR="00C0144D" w:rsidRPr="00B66303" w:rsidRDefault="00C0144D" w:rsidP="008E1852">
      <w:pPr>
        <w:keepNext/>
        <w:jc w:val="both"/>
        <w:rPr>
          <w:rFonts w:ascii="Tahoma" w:hAnsi="Tahoma" w:cs="Tahoma"/>
        </w:rPr>
      </w:pPr>
      <w:r w:rsidRPr="00B66303">
        <w:rPr>
          <w:rFonts w:ascii="Tahoma" w:hAnsi="Tahoma" w:cs="Tahoma"/>
        </w:rPr>
        <w:t>Ponudnik ali skupina ponudnikov v okviru skupne ponudbe in vsi v ponudbi navedeni podizvajalci, s katerimi namerava ponudnik izvesti predmet javnega naročila morajo razpolagati z ustreznimi kadri, ki so izkušeni, strokovno usposobljeni in sposobni izvesti predmet javnega naročila.</w:t>
      </w:r>
    </w:p>
    <w:p w:rsidR="00C0144D" w:rsidRPr="00B66303" w:rsidRDefault="00C0144D" w:rsidP="008E1852">
      <w:pPr>
        <w:keepNext/>
        <w:jc w:val="both"/>
        <w:rPr>
          <w:rFonts w:ascii="Tahoma" w:hAnsi="Tahoma" w:cs="Tahoma"/>
        </w:rPr>
      </w:pPr>
    </w:p>
    <w:p w:rsidR="00C0144D" w:rsidRPr="00B66303" w:rsidRDefault="00C0144D" w:rsidP="008E1852">
      <w:pPr>
        <w:keepNext/>
        <w:spacing w:after="120"/>
        <w:jc w:val="both"/>
        <w:rPr>
          <w:rFonts w:ascii="Tahoma" w:hAnsi="Tahoma" w:cs="Tahoma"/>
          <w:b/>
        </w:rPr>
      </w:pPr>
      <w:r w:rsidRPr="00B66303">
        <w:rPr>
          <w:rFonts w:ascii="Tahoma" w:hAnsi="Tahoma" w:cs="Tahoma"/>
        </w:rPr>
        <w:t>Ponudnik mora pri izvedbi predmeta javnega naročila zagotoviti za:</w:t>
      </w:r>
    </w:p>
    <w:p w:rsidR="00C0144D" w:rsidRPr="00AF1A7D" w:rsidRDefault="00C0144D" w:rsidP="008E1852">
      <w:pPr>
        <w:keepNext/>
        <w:numPr>
          <w:ilvl w:val="0"/>
          <w:numId w:val="8"/>
        </w:numPr>
        <w:ind w:left="714" w:hanging="357"/>
        <w:jc w:val="both"/>
        <w:rPr>
          <w:rFonts w:ascii="Tahoma" w:hAnsi="Tahoma" w:cs="Tahoma"/>
          <w:b/>
        </w:rPr>
      </w:pPr>
      <w:r w:rsidRPr="00AF1A7D">
        <w:rPr>
          <w:rFonts w:ascii="Tahoma" w:hAnsi="Tahoma" w:cs="Tahoma"/>
          <w:b/>
        </w:rPr>
        <w:t>Sklop št. 1: Vozila znamke RENAULT</w:t>
      </w:r>
      <w:r w:rsidRPr="00AF1A7D">
        <w:rPr>
          <w:rFonts w:ascii="Tahoma" w:hAnsi="Tahoma" w:cs="Tahoma"/>
        </w:rPr>
        <w:t>,</w:t>
      </w:r>
      <w:r w:rsidRPr="00AF1A7D">
        <w:rPr>
          <w:rFonts w:ascii="Tahoma" w:hAnsi="Tahoma" w:cs="Tahoma"/>
          <w:b/>
        </w:rPr>
        <w:t xml:space="preserve"> </w:t>
      </w:r>
      <w:r w:rsidR="00AF1A7D" w:rsidRPr="00AF1A7D">
        <w:rPr>
          <w:rFonts w:ascii="Tahoma" w:hAnsi="Tahoma" w:cs="Tahoma"/>
        </w:rPr>
        <w:t>najmanj 3 delavce</w:t>
      </w:r>
      <w:r w:rsidRPr="00AF1A7D">
        <w:rPr>
          <w:rFonts w:ascii="Tahoma" w:hAnsi="Tahoma" w:cs="Tahoma"/>
        </w:rPr>
        <w:t xml:space="preserve"> s t. i. strokovno usposobljenostjo </w:t>
      </w:r>
      <w:r w:rsidRPr="00AF1A7D">
        <w:rPr>
          <w:rFonts w:ascii="Tahoma" w:hAnsi="Tahoma" w:cs="Tahoma"/>
          <w:b/>
        </w:rPr>
        <w:t>COTECH (KOTEH</w:t>
      </w:r>
      <w:r w:rsidRPr="00AF1A7D">
        <w:rPr>
          <w:rFonts w:ascii="Tahoma" w:hAnsi="Tahoma" w:cs="Tahoma"/>
        </w:rPr>
        <w:t>) za vozila Renault.</w:t>
      </w:r>
      <w:r w:rsidRPr="00AF1A7D">
        <w:rPr>
          <w:rFonts w:ascii="Tahoma" w:hAnsi="Tahoma" w:cs="Tahoma"/>
          <w:b/>
        </w:rPr>
        <w:t xml:space="preserve"> </w:t>
      </w:r>
      <w:r w:rsidRPr="00AF1A7D">
        <w:rPr>
          <w:rFonts w:ascii="Tahoma" w:hAnsi="Tahoma" w:cs="Tahoma"/>
        </w:rPr>
        <w:t xml:space="preserve">Kot </w:t>
      </w:r>
      <w:r w:rsidR="00AF1A7D" w:rsidRPr="00AF1A7D">
        <w:rPr>
          <w:rFonts w:ascii="Tahoma" w:hAnsi="Tahoma" w:cs="Tahoma"/>
        </w:rPr>
        <w:t xml:space="preserve">ustrezno </w:t>
      </w:r>
      <w:r w:rsidRPr="00AF1A7D">
        <w:rPr>
          <w:rFonts w:ascii="Tahoma" w:hAnsi="Tahoma" w:cs="Tahoma"/>
        </w:rPr>
        <w:t xml:space="preserve">dokazilo o izpolnjevanju pogoja o ustreznem znanju bo naročnik upošteval fotokopijo veljavnega </w:t>
      </w:r>
      <w:r w:rsidR="00AF1A7D" w:rsidRPr="00AF1A7D">
        <w:rPr>
          <w:rFonts w:ascii="Tahoma" w:hAnsi="Tahoma" w:cs="Tahoma"/>
        </w:rPr>
        <w:t>potrdila</w:t>
      </w:r>
      <w:r w:rsidRPr="00AF1A7D">
        <w:rPr>
          <w:rFonts w:ascii="Tahoma" w:hAnsi="Tahoma" w:cs="Tahoma"/>
        </w:rPr>
        <w:t xml:space="preserve"> o pridobljeni strokovni usposobljenosti COTECH (KOTE</w:t>
      </w:r>
      <w:r w:rsidR="00AF1A7D" w:rsidRPr="00AF1A7D">
        <w:rPr>
          <w:rFonts w:ascii="Tahoma" w:hAnsi="Tahoma" w:cs="Tahoma"/>
        </w:rPr>
        <w:t>H), izdanega s strani proizvajalca</w:t>
      </w:r>
      <w:r w:rsidRPr="00AF1A7D">
        <w:rPr>
          <w:rFonts w:ascii="Tahoma" w:hAnsi="Tahoma" w:cs="Tahoma"/>
        </w:rPr>
        <w:t>,</w:t>
      </w:r>
    </w:p>
    <w:p w:rsidR="00AF1A7D" w:rsidRPr="00AF1A7D" w:rsidRDefault="00C0144D" w:rsidP="008E1852">
      <w:pPr>
        <w:keepNext/>
        <w:numPr>
          <w:ilvl w:val="0"/>
          <w:numId w:val="8"/>
        </w:numPr>
        <w:jc w:val="both"/>
        <w:rPr>
          <w:rFonts w:ascii="Tahoma" w:hAnsi="Tahoma" w:cs="Tahoma"/>
          <w:b/>
        </w:rPr>
      </w:pPr>
      <w:r w:rsidRPr="00AF1A7D">
        <w:rPr>
          <w:rFonts w:ascii="Tahoma" w:hAnsi="Tahoma" w:cs="Tahoma"/>
          <w:b/>
        </w:rPr>
        <w:t xml:space="preserve">Sklop št. 2: Vozila koncerna VOLKSWAGEN, </w:t>
      </w:r>
      <w:r w:rsidR="00AF1A7D" w:rsidRPr="00AF1A7D">
        <w:rPr>
          <w:rFonts w:ascii="Tahoma" w:hAnsi="Tahoma" w:cs="Tahoma"/>
        </w:rPr>
        <w:t>najmanj 1</w:t>
      </w:r>
      <w:r w:rsidRPr="00AF1A7D">
        <w:rPr>
          <w:rFonts w:ascii="Tahoma" w:hAnsi="Tahoma" w:cs="Tahoma"/>
        </w:rPr>
        <w:t xml:space="preserve"> delavca s t. i. strokovno usposobljenostjo </w:t>
      </w:r>
      <w:r w:rsidR="00AF1A7D" w:rsidRPr="00AF1A7D">
        <w:rPr>
          <w:rFonts w:ascii="Tahoma" w:hAnsi="Tahoma" w:cs="Tahoma"/>
          <w:b/>
        </w:rPr>
        <w:t>za diagnosticiranje, popravila in vzdrževanje vozil CNG (stisnjen zemeljski plin) za vozila Volkswagen CNG</w:t>
      </w:r>
      <w:r w:rsidRPr="00AF1A7D">
        <w:rPr>
          <w:rFonts w:ascii="Tahoma" w:hAnsi="Tahoma" w:cs="Tahoma"/>
        </w:rPr>
        <w:t xml:space="preserve">. </w:t>
      </w:r>
      <w:r w:rsidRPr="00AF1A7D">
        <w:rPr>
          <w:rFonts w:ascii="Tahoma" w:hAnsi="Tahoma" w:cs="Tahoma"/>
          <w:szCs w:val="22"/>
        </w:rPr>
        <w:t xml:space="preserve">Kot </w:t>
      </w:r>
      <w:r w:rsidR="00AF1A7D" w:rsidRPr="00AF1A7D">
        <w:rPr>
          <w:rFonts w:ascii="Tahoma" w:hAnsi="Tahoma" w:cs="Tahoma"/>
          <w:szCs w:val="22"/>
        </w:rPr>
        <w:t xml:space="preserve">ustrezno </w:t>
      </w:r>
      <w:r w:rsidRPr="00AF1A7D">
        <w:rPr>
          <w:rFonts w:ascii="Tahoma" w:hAnsi="Tahoma" w:cs="Tahoma"/>
          <w:szCs w:val="22"/>
        </w:rPr>
        <w:t xml:space="preserve">dokazilo o izpolnjevanju pogoja o ustreznem znanju bo naročnik </w:t>
      </w:r>
      <w:r w:rsidR="00AF1A7D" w:rsidRPr="00AF1A7D">
        <w:rPr>
          <w:rFonts w:ascii="Tahoma" w:hAnsi="Tahoma" w:cs="Tahoma"/>
        </w:rPr>
        <w:t>upošteval fotokopijo veljavnega potrdila o usposobljenosti zaposlenih za vzdrževanje in popravila vozil CNG, izdanega s strani proizvajalca</w:t>
      </w:r>
      <w:r w:rsidRPr="00AF1A7D">
        <w:rPr>
          <w:rFonts w:ascii="Tahoma" w:hAnsi="Tahoma" w:cs="Tahoma"/>
          <w:szCs w:val="22"/>
          <w:lang w:val="de-DE"/>
        </w:rPr>
        <w:t>.</w:t>
      </w:r>
    </w:p>
    <w:p w:rsidR="00AF1A7D" w:rsidRPr="00B66303" w:rsidRDefault="00AF1A7D" w:rsidP="008E1852">
      <w:pPr>
        <w:keepNext/>
        <w:jc w:val="both"/>
        <w:rPr>
          <w:rFonts w:ascii="Tahoma" w:hAnsi="Tahoma" w:cs="Tahoma"/>
          <w:b/>
        </w:rPr>
      </w:pPr>
    </w:p>
    <w:p w:rsidR="00C0144D" w:rsidRPr="00B66303" w:rsidRDefault="00C0144D" w:rsidP="008E1852">
      <w:pPr>
        <w:keepNext/>
        <w:jc w:val="both"/>
        <w:rPr>
          <w:rFonts w:ascii="Tahoma" w:hAnsi="Tahoma" w:cs="Tahoma"/>
          <w:b/>
        </w:rPr>
      </w:pPr>
      <w:r w:rsidRPr="00B66303">
        <w:rPr>
          <w:rFonts w:ascii="Tahoma" w:hAnsi="Tahoma" w:cs="Tahoma"/>
          <w:b/>
        </w:rPr>
        <w:lastRenderedPageBreak/>
        <w:t>DOKAZILA:</w:t>
      </w:r>
    </w:p>
    <w:p w:rsidR="00C0144D" w:rsidRDefault="00C0144D" w:rsidP="008E1852">
      <w:pPr>
        <w:keepNext/>
        <w:jc w:val="both"/>
        <w:rPr>
          <w:rFonts w:ascii="Tahoma" w:hAnsi="Tahoma" w:cs="Tahoma"/>
        </w:rPr>
      </w:pPr>
      <w:r w:rsidRPr="00B66303">
        <w:rPr>
          <w:rFonts w:ascii="Tahoma" w:hAnsi="Tahoma" w:cs="Tahoma"/>
        </w:rPr>
        <w:t>Gospodarski subjekt izkaže izpolnjevanje teh pogojev s predložitvijo ESPD obrazca in s predložitvijo ustreznih dokazil, ki so navedena v prejšnjem odstavku.</w:t>
      </w:r>
    </w:p>
    <w:p w:rsidR="00B508D6" w:rsidRPr="00B66303" w:rsidRDefault="00B508D6" w:rsidP="008E1852">
      <w:pPr>
        <w:keepNext/>
        <w:jc w:val="both"/>
        <w:rPr>
          <w:rFonts w:ascii="Tahoma" w:hAnsi="Tahoma" w:cs="Tahoma"/>
          <w:b/>
        </w:rPr>
      </w:pPr>
    </w:p>
    <w:p w:rsidR="006E1D0C" w:rsidRPr="00B66303" w:rsidRDefault="006E1D0C" w:rsidP="008E1852">
      <w:pPr>
        <w:keepNext/>
        <w:numPr>
          <w:ilvl w:val="1"/>
          <w:numId w:val="2"/>
        </w:numPr>
        <w:jc w:val="both"/>
        <w:rPr>
          <w:rFonts w:ascii="Tahoma" w:hAnsi="Tahoma" w:cs="Tahoma"/>
          <w:b/>
        </w:rPr>
      </w:pPr>
      <w:r w:rsidRPr="00B66303">
        <w:rPr>
          <w:rFonts w:ascii="Tahoma" w:hAnsi="Tahoma" w:cs="Tahoma"/>
          <w:b/>
        </w:rPr>
        <w:t>Ostale zahteve in pogoji naročnika</w:t>
      </w:r>
    </w:p>
    <w:p w:rsidR="006E1D0C" w:rsidRPr="00B66303" w:rsidRDefault="006E1D0C" w:rsidP="008E1852">
      <w:pPr>
        <w:keepNext/>
        <w:jc w:val="both"/>
        <w:rPr>
          <w:rFonts w:ascii="Tahoma" w:hAnsi="Tahoma" w:cs="Tahoma"/>
        </w:rPr>
      </w:pPr>
    </w:p>
    <w:p w:rsidR="006E1D0C" w:rsidRPr="00B66303" w:rsidRDefault="006E1D0C" w:rsidP="008E1852">
      <w:pPr>
        <w:keepNext/>
        <w:tabs>
          <w:tab w:val="left" w:pos="-1560"/>
        </w:tabs>
        <w:jc w:val="both"/>
        <w:rPr>
          <w:rFonts w:ascii="Tahoma" w:hAnsi="Tahoma" w:cs="Tahoma"/>
        </w:rPr>
      </w:pPr>
      <w:r w:rsidRPr="00B66303">
        <w:rPr>
          <w:rFonts w:ascii="Tahoma" w:hAnsi="Tahoma" w:cs="Tahoma"/>
        </w:rPr>
        <w:t xml:space="preserve">Gospodarski subjekt ne sme biti uvrščen na seznam poslovnih subjektov, s katerimi na podlagi 35. člena Zakona o integriteti in preprečevanju korupcije (Ur. l. RS, št. 69/11-UPB2, v nadaljevanju: </w:t>
      </w:r>
      <w:proofErr w:type="spellStart"/>
      <w:r w:rsidRPr="00B66303">
        <w:rPr>
          <w:rFonts w:ascii="Tahoma" w:hAnsi="Tahoma" w:cs="Tahoma"/>
        </w:rPr>
        <w:t>ZIntPK</w:t>
      </w:r>
      <w:proofErr w:type="spellEnd"/>
      <w:r w:rsidRPr="00B66303">
        <w:rPr>
          <w:rFonts w:ascii="Tahoma" w:hAnsi="Tahoma" w:cs="Tahoma"/>
        </w:rPr>
        <w:t>), naročniki ne smejo sodelovati.</w:t>
      </w:r>
    </w:p>
    <w:p w:rsidR="006E1D0C" w:rsidRPr="00B66303" w:rsidRDefault="006E1D0C" w:rsidP="008E1852">
      <w:pPr>
        <w:keepNext/>
        <w:jc w:val="both"/>
        <w:rPr>
          <w:rFonts w:ascii="Tahoma" w:hAnsi="Tahoma" w:cs="Tahoma"/>
        </w:rPr>
      </w:pPr>
    </w:p>
    <w:p w:rsidR="006E1D0C" w:rsidRPr="00B66303" w:rsidRDefault="006E1D0C" w:rsidP="008E1852">
      <w:pPr>
        <w:keepNext/>
        <w:tabs>
          <w:tab w:val="left" w:pos="284"/>
        </w:tabs>
        <w:jc w:val="both"/>
        <w:rPr>
          <w:rFonts w:ascii="Tahoma" w:hAnsi="Tahoma" w:cs="Tahoma"/>
        </w:rPr>
      </w:pPr>
      <w:r w:rsidRPr="00B66303">
        <w:rPr>
          <w:rFonts w:ascii="Tahoma" w:hAnsi="Tahoma" w:cs="Tahoma"/>
        </w:rPr>
        <w:t xml:space="preserve">Gospodarski subjekti morajo v skladu s šestim odstavkom 14. člena </w:t>
      </w:r>
      <w:proofErr w:type="spellStart"/>
      <w:r w:rsidRPr="00B66303">
        <w:rPr>
          <w:rFonts w:ascii="Tahoma" w:hAnsi="Tahoma" w:cs="Tahoma"/>
        </w:rPr>
        <w:t>ZIntPK</w:t>
      </w:r>
      <w:proofErr w:type="spellEnd"/>
      <w:r w:rsidRPr="00B66303">
        <w:rPr>
          <w:rFonts w:ascii="Tahoma" w:hAnsi="Tahoma" w:cs="Tahoma"/>
        </w:rPr>
        <w:t>, zaradi zagotovitve transparentnosti posla in preprečitve korupcijskih tveganj, predložiti izpolnjeno izjavo s podatki o udeležbi fizičnih in pravnih oseb v lastništvu ponudnika, vključno z udeležbo tihih družbenikov, ter o gospodarskih subjektih, za katere se glede na določbe zakona, ki ureja gospodarske družbe, šteje, da so povezane družbe s ponudnikom.</w:t>
      </w:r>
    </w:p>
    <w:p w:rsidR="006E1D0C" w:rsidRPr="00B66303" w:rsidRDefault="006E1D0C" w:rsidP="008E1852">
      <w:pPr>
        <w:keepNext/>
        <w:tabs>
          <w:tab w:val="left" w:pos="284"/>
        </w:tabs>
        <w:jc w:val="both"/>
        <w:rPr>
          <w:rFonts w:ascii="Tahoma" w:hAnsi="Tahoma" w:cs="Tahoma"/>
        </w:rPr>
      </w:pPr>
    </w:p>
    <w:p w:rsidR="006E1D0C" w:rsidRPr="00B66303" w:rsidRDefault="006E1D0C" w:rsidP="008E1852">
      <w:pPr>
        <w:keepNext/>
        <w:jc w:val="both"/>
        <w:rPr>
          <w:rFonts w:ascii="Tahoma" w:hAnsi="Tahoma" w:cs="Tahoma"/>
          <w:b/>
        </w:rPr>
      </w:pPr>
      <w:r w:rsidRPr="00B66303">
        <w:rPr>
          <w:rFonts w:ascii="Tahoma" w:hAnsi="Tahoma" w:cs="Tahoma"/>
          <w:b/>
        </w:rPr>
        <w:t xml:space="preserve">Vsi zgoraj navedeni pogoji veljajo tudi za posamezne člane skupine ponudnikov v okviru skupne ponudbe in za vse v ponudbi </w:t>
      </w:r>
      <w:r w:rsidRPr="00B66303">
        <w:rPr>
          <w:rFonts w:ascii="Tahoma" w:hAnsi="Tahoma" w:cs="Tahoma"/>
          <w:b/>
          <w:u w:val="single"/>
        </w:rPr>
        <w:t>navedene podizvajalce.</w:t>
      </w:r>
    </w:p>
    <w:p w:rsidR="006E1D0C" w:rsidRPr="00B66303" w:rsidRDefault="006E1D0C" w:rsidP="008E1852">
      <w:pPr>
        <w:keepNext/>
        <w:jc w:val="both"/>
        <w:rPr>
          <w:rFonts w:ascii="Tahoma" w:hAnsi="Tahoma" w:cs="Tahoma"/>
          <w:bCs/>
        </w:rPr>
      </w:pPr>
    </w:p>
    <w:p w:rsidR="006E1D0C" w:rsidRPr="00B66303" w:rsidRDefault="006E1D0C" w:rsidP="008E1852">
      <w:pPr>
        <w:keepNext/>
        <w:jc w:val="both"/>
        <w:rPr>
          <w:rFonts w:ascii="Tahoma" w:hAnsi="Tahoma" w:cs="Tahoma"/>
          <w:bCs/>
        </w:rPr>
      </w:pPr>
      <w:r w:rsidRPr="00B66303">
        <w:rPr>
          <w:rFonts w:ascii="Tahoma" w:hAnsi="Tahoma" w:cs="Tahoma"/>
          <w:bCs/>
        </w:rPr>
        <w:t>Če gospodarski subjekt v skladu z 81. členom ZJN-3 uporablja zmogljivosti drugih subjektov, morajo zgoraj navedene pogoje izpolnjevati tudi subjekti, katerih zmogljivosti uporablja gospodarski subjekt.</w:t>
      </w:r>
    </w:p>
    <w:p w:rsidR="006E1D0C" w:rsidRPr="00B66303" w:rsidRDefault="006E1D0C" w:rsidP="008E1852">
      <w:pPr>
        <w:keepNext/>
        <w:jc w:val="both"/>
        <w:rPr>
          <w:rFonts w:ascii="Tahoma" w:hAnsi="Tahoma" w:cs="Tahoma"/>
        </w:rPr>
      </w:pPr>
    </w:p>
    <w:p w:rsidR="006E1D0C" w:rsidRPr="00B66303" w:rsidRDefault="006E1D0C" w:rsidP="008E1852">
      <w:pPr>
        <w:keepNext/>
        <w:jc w:val="both"/>
        <w:rPr>
          <w:rFonts w:ascii="Tahoma" w:hAnsi="Tahoma" w:cs="Tahoma"/>
          <w:b/>
        </w:rPr>
      </w:pPr>
      <w:r w:rsidRPr="00B66303">
        <w:rPr>
          <w:rFonts w:ascii="Tahoma" w:hAnsi="Tahoma" w:cs="Tahoma"/>
          <w:b/>
        </w:rPr>
        <w:t>DOKAZILO:</w:t>
      </w:r>
    </w:p>
    <w:p w:rsidR="005D39DC" w:rsidRPr="00B66303" w:rsidRDefault="006E1D0C" w:rsidP="008E1852">
      <w:pPr>
        <w:keepNext/>
        <w:jc w:val="both"/>
        <w:rPr>
          <w:rFonts w:ascii="Tahoma" w:hAnsi="Tahoma" w:cs="Tahoma"/>
          <w:bCs/>
        </w:rPr>
      </w:pPr>
      <w:r w:rsidRPr="00B66303">
        <w:rPr>
          <w:rFonts w:ascii="Tahoma" w:hAnsi="Tahoma" w:cs="Tahoma"/>
        </w:rPr>
        <w:t xml:space="preserve">Gospodarski subjekt izkaže izpolnjevanje teh pogojev s predložitvijo ESPD obrazca in </w:t>
      </w:r>
      <w:r w:rsidRPr="00B66303">
        <w:rPr>
          <w:rFonts w:ascii="Tahoma" w:hAnsi="Tahoma" w:cs="Tahoma"/>
          <w:bCs/>
        </w:rPr>
        <w:t>s predložitvijo izpolnjene in podpisane Izjave o udeležbi fizičnih in pravnih oseb v lastništvu ponu</w:t>
      </w:r>
      <w:r w:rsidR="00131E25" w:rsidRPr="00B66303">
        <w:rPr>
          <w:rFonts w:ascii="Tahoma" w:hAnsi="Tahoma" w:cs="Tahoma"/>
          <w:bCs/>
        </w:rPr>
        <w:t xml:space="preserve">dnika (Obrazec 3 k Prilogi 3). </w:t>
      </w:r>
    </w:p>
    <w:p w:rsidR="00BB5F7E" w:rsidRPr="00B66303" w:rsidRDefault="00BB5F7E" w:rsidP="008E1852">
      <w:pPr>
        <w:keepNext/>
        <w:jc w:val="both"/>
        <w:rPr>
          <w:rFonts w:ascii="Tahoma" w:hAnsi="Tahoma" w:cs="Tahoma"/>
        </w:rPr>
      </w:pPr>
    </w:p>
    <w:p w:rsidR="00832A7F" w:rsidRPr="00B66303" w:rsidRDefault="00832A7F" w:rsidP="008E1852">
      <w:pPr>
        <w:keepNext/>
        <w:numPr>
          <w:ilvl w:val="0"/>
          <w:numId w:val="2"/>
        </w:numPr>
        <w:jc w:val="both"/>
        <w:rPr>
          <w:rFonts w:ascii="Tahoma" w:hAnsi="Tahoma" w:cs="Tahoma"/>
          <w:b/>
          <w:sz w:val="24"/>
        </w:rPr>
      </w:pPr>
      <w:r w:rsidRPr="00B66303">
        <w:rPr>
          <w:rFonts w:ascii="Tahoma" w:hAnsi="Tahoma" w:cs="Tahoma"/>
          <w:b/>
          <w:sz w:val="24"/>
        </w:rPr>
        <w:t>FINANČNA ZAVAROVANJA</w:t>
      </w:r>
    </w:p>
    <w:p w:rsidR="00160530" w:rsidRPr="00B66303" w:rsidRDefault="00160530" w:rsidP="008E1852">
      <w:pPr>
        <w:keepNext/>
      </w:pPr>
    </w:p>
    <w:p w:rsidR="00832A7F" w:rsidRPr="00B66303" w:rsidRDefault="00832A7F" w:rsidP="008E1852">
      <w:pPr>
        <w:keepNext/>
        <w:numPr>
          <w:ilvl w:val="1"/>
          <w:numId w:val="2"/>
        </w:numPr>
        <w:jc w:val="both"/>
        <w:rPr>
          <w:rFonts w:ascii="Tahoma" w:hAnsi="Tahoma" w:cs="Tahoma"/>
          <w:b/>
        </w:rPr>
      </w:pPr>
      <w:r w:rsidRPr="00B66303">
        <w:rPr>
          <w:rFonts w:ascii="Tahoma" w:hAnsi="Tahoma" w:cs="Tahoma"/>
          <w:b/>
        </w:rPr>
        <w:t>Zavarovanje dobre izvedbe obveznosti iz okvirnega sporazuma</w:t>
      </w:r>
    </w:p>
    <w:p w:rsidR="00832A7F" w:rsidRPr="00B66303" w:rsidRDefault="00832A7F" w:rsidP="008E1852">
      <w:pPr>
        <w:keepNext/>
        <w:tabs>
          <w:tab w:val="num" w:pos="855"/>
        </w:tabs>
        <w:suppressAutoHyphens/>
        <w:jc w:val="both"/>
      </w:pPr>
    </w:p>
    <w:p w:rsidR="007E4332" w:rsidRPr="00B66303" w:rsidRDefault="007E4332" w:rsidP="008E1852">
      <w:pPr>
        <w:keepNext/>
        <w:jc w:val="both"/>
        <w:rPr>
          <w:rFonts w:ascii="Tahoma" w:hAnsi="Tahoma" w:cs="Tahoma"/>
        </w:rPr>
      </w:pPr>
      <w:r w:rsidRPr="00B66303">
        <w:rPr>
          <w:rFonts w:ascii="Tahoma" w:hAnsi="Tahoma" w:cs="Tahoma"/>
        </w:rPr>
        <w:t>Izbrani ponudnik bo moral ob sklenitvi okvirnega sporazuma, posameznemu naročniku predložiti podpisano in žigosano bianko menico z izpolnjeno, podpisano in žigosano menično izjavo za zavarovanje dobre izvedbe obveznosti iz okvirnega sporazuma, v višini 10</w:t>
      </w:r>
      <w:r w:rsidR="001957F3">
        <w:rPr>
          <w:rFonts w:ascii="Tahoma" w:hAnsi="Tahoma" w:cs="Tahoma"/>
        </w:rPr>
        <w:t xml:space="preserve"> </w:t>
      </w:r>
      <w:r w:rsidRPr="00B66303">
        <w:rPr>
          <w:rFonts w:ascii="Tahoma" w:hAnsi="Tahoma" w:cs="Tahoma"/>
        </w:rPr>
        <w:t xml:space="preserve">% vrednosti okvirnega sporazum brez DDV za posameznega naročnika in za posamezni sklop predmeta javnega naročila, z dobo veljavnosti še 30 dni po preteku veljavnosti okvirnega sporazuma oziroma do preteka vseh garancijskih </w:t>
      </w:r>
      <w:r w:rsidRPr="00AC388B">
        <w:rPr>
          <w:rFonts w:ascii="Tahoma" w:hAnsi="Tahoma" w:cs="Tahoma"/>
        </w:rPr>
        <w:t xml:space="preserve">rokov. </w:t>
      </w:r>
    </w:p>
    <w:p w:rsidR="007E4332" w:rsidRPr="00B66303" w:rsidRDefault="007E4332" w:rsidP="008E1852">
      <w:pPr>
        <w:keepNext/>
        <w:jc w:val="both"/>
        <w:rPr>
          <w:rFonts w:ascii="Tahoma" w:hAnsi="Tahoma" w:cs="Tahoma"/>
        </w:rPr>
      </w:pPr>
    </w:p>
    <w:p w:rsidR="007E4332" w:rsidRPr="00B66303" w:rsidRDefault="007E4332" w:rsidP="008E1852">
      <w:pPr>
        <w:keepNext/>
        <w:jc w:val="both"/>
        <w:rPr>
          <w:rFonts w:ascii="Tahoma" w:hAnsi="Tahoma" w:cs="Tahoma"/>
        </w:rPr>
      </w:pPr>
      <w:r w:rsidRPr="00B66303">
        <w:rPr>
          <w:rFonts w:ascii="Tahoma" w:hAnsi="Tahoma" w:cs="Tahoma"/>
        </w:rPr>
        <w:t>V kolikor izbrani ponudnik za posamezni sklop predmeta javnega naročila, naročniku ob sklenitvi okvirnega sporazuma ne predloži finančnega zavarovanja za zavarovanje dobre izvedbe obveznosti iz okvirnega sporazuma se šteje, da od sklenitve okvirnega sporazuma odstopa. V tem primeru bo naročnik unovčil finančno zavarovanje za zavarovanje resnosti ponudbe, brez kakršnekoli obveznosti do ponudnika in Državni revizijski komisiji predlagal, da uvede postopek o prekršku iz 4. točke prvega odstavka 112. člena ZJN-3.</w:t>
      </w:r>
    </w:p>
    <w:p w:rsidR="00BB5F7E" w:rsidRPr="00B66303" w:rsidRDefault="00BB5F7E" w:rsidP="008E1852">
      <w:pPr>
        <w:keepNext/>
        <w:jc w:val="both"/>
        <w:rPr>
          <w:rFonts w:ascii="Tahoma" w:hAnsi="Tahoma" w:cs="Tahoma"/>
        </w:rPr>
      </w:pPr>
    </w:p>
    <w:p w:rsidR="00DD091E" w:rsidRPr="00B66303" w:rsidRDefault="00DD091E" w:rsidP="008E1852">
      <w:pPr>
        <w:keepNext/>
        <w:keepLines/>
        <w:jc w:val="both"/>
        <w:rPr>
          <w:rFonts w:ascii="Tahoma" w:hAnsi="Tahoma" w:cs="Tahoma"/>
        </w:rPr>
      </w:pPr>
      <w:r w:rsidRPr="00B66303">
        <w:rPr>
          <w:rFonts w:ascii="Tahoma" w:hAnsi="Tahoma" w:cs="Tahoma"/>
        </w:rPr>
        <w:t>Vzorec menične izjave za zavarovanje dobre izvedbe obveznosti iz okvirnega s</w:t>
      </w:r>
      <w:r w:rsidR="00AC388B">
        <w:rPr>
          <w:rFonts w:ascii="Tahoma" w:hAnsi="Tahoma" w:cs="Tahoma"/>
        </w:rPr>
        <w:t>porazuma je priložen v Prilogi 6</w:t>
      </w:r>
      <w:r w:rsidRPr="00B66303">
        <w:rPr>
          <w:rFonts w:ascii="Tahoma" w:hAnsi="Tahoma" w:cs="Tahoma"/>
        </w:rPr>
        <w:t>/1 razpisne dokumentacije.</w:t>
      </w:r>
    </w:p>
    <w:p w:rsidR="00DD091E" w:rsidRPr="00B66303" w:rsidRDefault="00DD091E" w:rsidP="008E1852">
      <w:pPr>
        <w:keepNext/>
        <w:jc w:val="both"/>
        <w:rPr>
          <w:rFonts w:ascii="Tahoma" w:hAnsi="Tahoma" w:cs="Tahoma"/>
        </w:rPr>
      </w:pPr>
    </w:p>
    <w:p w:rsidR="00832A7F" w:rsidRPr="00B66303" w:rsidRDefault="00832A7F" w:rsidP="008E1852">
      <w:pPr>
        <w:keepNext/>
        <w:numPr>
          <w:ilvl w:val="1"/>
          <w:numId w:val="2"/>
        </w:numPr>
        <w:jc w:val="both"/>
        <w:rPr>
          <w:rFonts w:ascii="Tahoma" w:hAnsi="Tahoma" w:cs="Tahoma"/>
          <w:b/>
        </w:rPr>
      </w:pPr>
      <w:r w:rsidRPr="00B66303">
        <w:rPr>
          <w:rFonts w:ascii="Tahoma" w:hAnsi="Tahoma" w:cs="Tahoma"/>
          <w:b/>
        </w:rPr>
        <w:t xml:space="preserve">Zavarovanje odprave napak v </w:t>
      </w:r>
      <w:r w:rsidR="00C562F8" w:rsidRPr="00B66303">
        <w:rPr>
          <w:rFonts w:ascii="Tahoma" w:hAnsi="Tahoma" w:cs="Tahoma"/>
          <w:b/>
        </w:rPr>
        <w:t>času garancijske dobe</w:t>
      </w:r>
    </w:p>
    <w:p w:rsidR="00832A7F" w:rsidRPr="00B66303" w:rsidRDefault="00832A7F" w:rsidP="008E1852">
      <w:pPr>
        <w:keepNext/>
        <w:jc w:val="both"/>
        <w:rPr>
          <w:rFonts w:ascii="Tahoma" w:hAnsi="Tahoma" w:cs="Tahoma"/>
        </w:rPr>
      </w:pPr>
    </w:p>
    <w:p w:rsidR="00BB5F7E" w:rsidRPr="00B66303" w:rsidRDefault="00BB5F7E" w:rsidP="008E1852">
      <w:pPr>
        <w:keepNext/>
        <w:tabs>
          <w:tab w:val="left" w:pos="1418"/>
          <w:tab w:val="left" w:pos="1702"/>
        </w:tabs>
        <w:jc w:val="both"/>
        <w:rPr>
          <w:rFonts w:ascii="Tahoma" w:hAnsi="Tahoma" w:cs="Tahoma"/>
        </w:rPr>
      </w:pPr>
      <w:r w:rsidRPr="00B66303">
        <w:rPr>
          <w:rFonts w:ascii="Tahoma" w:hAnsi="Tahoma" w:cs="Tahoma"/>
        </w:rPr>
        <w:t xml:space="preserve">Izbrani ponudnik bo moral na zahtevo naročnika, najkasneje deset (10) dni pred potekom veljavnosti okvirnega sporazuma oziroma najkasneje do 95 odstotnega (%) izčrpanja vrednosti okvirnega sporazuma, naročniku predati finančno zavarovanje za zavarovanje odprave napak v garancijski dobi (bianko menica z menično izjavo), v višini dogovorjenega zneska med naročnikom in izvajalcem, ki je odvisen od števila garancij in ostanka roka veljavnosti posameznih garancij, z dobo veljavnosti še 30 dni po preteku vseh garancijskih rokov. Vrednost finančnega zavarovanja za odpravo napak v času garancijske dobe, ne bo </w:t>
      </w:r>
      <w:r w:rsidRPr="00B66303">
        <w:rPr>
          <w:rFonts w:ascii="Tahoma" w:hAnsi="Tahoma" w:cs="Tahoma"/>
        </w:rPr>
        <w:lastRenderedPageBreak/>
        <w:t xml:space="preserve">presegala 5 % vrednosti okvirnega sporazum z DDV za posameznega naročnika in za posamezni sklop predmeta javnega naročila. </w:t>
      </w:r>
    </w:p>
    <w:p w:rsidR="004F17A5" w:rsidRPr="00B66303" w:rsidRDefault="004F17A5" w:rsidP="008E1852">
      <w:pPr>
        <w:keepNext/>
        <w:keepLines/>
        <w:jc w:val="both"/>
        <w:rPr>
          <w:rFonts w:ascii="Tahoma" w:hAnsi="Tahoma" w:cs="Tahoma"/>
        </w:rPr>
      </w:pPr>
    </w:p>
    <w:p w:rsidR="00DD091E" w:rsidRPr="00B66303" w:rsidRDefault="00DD091E" w:rsidP="008E1852">
      <w:pPr>
        <w:keepNext/>
        <w:keepLines/>
        <w:jc w:val="both"/>
        <w:rPr>
          <w:rFonts w:ascii="Tahoma" w:hAnsi="Tahoma" w:cs="Tahoma"/>
        </w:rPr>
      </w:pPr>
      <w:r w:rsidRPr="00B66303">
        <w:rPr>
          <w:rFonts w:ascii="Tahoma" w:hAnsi="Tahoma" w:cs="Tahoma"/>
        </w:rPr>
        <w:t>Vzorec menične izjave za zavarovanje odprave napak v času garancij</w:t>
      </w:r>
      <w:r w:rsidR="00AC388B">
        <w:rPr>
          <w:rFonts w:ascii="Tahoma" w:hAnsi="Tahoma" w:cs="Tahoma"/>
        </w:rPr>
        <w:t>ske dobe je priložen v Prilogi 6</w:t>
      </w:r>
      <w:r w:rsidRPr="00B66303">
        <w:rPr>
          <w:rFonts w:ascii="Tahoma" w:hAnsi="Tahoma" w:cs="Tahoma"/>
        </w:rPr>
        <w:t>/2 razpisne dokumentacije.</w:t>
      </w:r>
    </w:p>
    <w:p w:rsidR="00BB5F7E" w:rsidRPr="00B66303" w:rsidRDefault="00BB5F7E" w:rsidP="008E1852">
      <w:pPr>
        <w:keepNext/>
        <w:jc w:val="both"/>
        <w:rPr>
          <w:rFonts w:ascii="Tahoma" w:hAnsi="Tahoma" w:cs="Tahoma"/>
        </w:rPr>
      </w:pPr>
    </w:p>
    <w:p w:rsidR="00832A7F" w:rsidRPr="00B66303" w:rsidRDefault="004F17A5" w:rsidP="008E1852">
      <w:pPr>
        <w:keepNext/>
        <w:numPr>
          <w:ilvl w:val="0"/>
          <w:numId w:val="2"/>
        </w:numPr>
        <w:jc w:val="both"/>
        <w:rPr>
          <w:rFonts w:ascii="Tahoma" w:hAnsi="Tahoma" w:cs="Tahoma"/>
          <w:b/>
          <w:sz w:val="24"/>
        </w:rPr>
      </w:pPr>
      <w:r w:rsidRPr="00B66303">
        <w:rPr>
          <w:rFonts w:ascii="Tahoma" w:hAnsi="Tahoma" w:cs="Tahoma"/>
          <w:b/>
          <w:sz w:val="24"/>
        </w:rPr>
        <w:t>IZBIRA PONUDNIKOV IN MERILA</w:t>
      </w:r>
    </w:p>
    <w:p w:rsidR="00FA7D61" w:rsidRPr="00B66303" w:rsidRDefault="00FA7D61" w:rsidP="008E1852">
      <w:pPr>
        <w:keepNext/>
        <w:jc w:val="both"/>
        <w:rPr>
          <w:rFonts w:ascii="Tahoma" w:hAnsi="Tahoma" w:cs="Tahoma"/>
        </w:rPr>
      </w:pPr>
    </w:p>
    <w:p w:rsidR="00BB5F7E" w:rsidRPr="00B66303" w:rsidRDefault="00BB5F7E" w:rsidP="008E1852">
      <w:pPr>
        <w:keepNext/>
        <w:spacing w:after="120"/>
        <w:jc w:val="both"/>
        <w:rPr>
          <w:rFonts w:ascii="Tahoma" w:hAnsi="Tahoma" w:cs="Tahoma"/>
        </w:rPr>
      </w:pPr>
      <w:r w:rsidRPr="00B66303">
        <w:rPr>
          <w:rFonts w:ascii="Tahoma" w:hAnsi="Tahoma" w:cs="Tahoma"/>
        </w:rPr>
        <w:t xml:space="preserve">Naročniki bodo sklenili okvirni sporazum za posamezni sklop predmeta javnega naročila s ponudnikom, ki bo oddal ekonomsko najugodnejšo ponudbo in izpolnjeval vse zahteve naročnika, navedene v razpisni dokumentaciji, na podlagi naslednjih meril: </w:t>
      </w:r>
    </w:p>
    <w:p w:rsidR="00BB5F7E" w:rsidRPr="00B66303" w:rsidRDefault="00BB5F7E" w:rsidP="008E1852">
      <w:pPr>
        <w:keepNext/>
        <w:numPr>
          <w:ilvl w:val="0"/>
          <w:numId w:val="8"/>
        </w:numPr>
        <w:ind w:left="714" w:hanging="357"/>
        <w:jc w:val="both"/>
        <w:rPr>
          <w:rFonts w:ascii="Tahoma" w:hAnsi="Tahoma" w:cs="Tahoma"/>
        </w:rPr>
      </w:pPr>
      <w:proofErr w:type="spellStart"/>
      <w:r w:rsidRPr="00B66303">
        <w:rPr>
          <w:rFonts w:ascii="Tahoma" w:hAnsi="Tahoma" w:cs="Tahoma"/>
        </w:rPr>
        <w:t>Tcx</w:t>
      </w:r>
      <w:proofErr w:type="spellEnd"/>
      <w:r w:rsidRPr="00B66303">
        <w:rPr>
          <w:rFonts w:ascii="Tahoma" w:hAnsi="Tahoma" w:cs="Tahoma"/>
        </w:rPr>
        <w:t>: Skupna ponudbena cena brez DDV (</w:t>
      </w:r>
      <w:proofErr w:type="spellStart"/>
      <w:r w:rsidRPr="00B66303">
        <w:rPr>
          <w:rFonts w:ascii="Tahoma" w:hAnsi="Tahoma" w:cs="Tahoma"/>
        </w:rPr>
        <w:t>max</w:t>
      </w:r>
      <w:proofErr w:type="spellEnd"/>
      <w:r w:rsidRPr="00B66303">
        <w:rPr>
          <w:rFonts w:ascii="Tahoma" w:hAnsi="Tahoma" w:cs="Tahoma"/>
        </w:rPr>
        <w:t>. 30 točk/100),</w:t>
      </w:r>
    </w:p>
    <w:p w:rsidR="00BB5F7E" w:rsidRPr="00B66303" w:rsidRDefault="00BB5F7E" w:rsidP="008E1852">
      <w:pPr>
        <w:keepNext/>
        <w:numPr>
          <w:ilvl w:val="0"/>
          <w:numId w:val="8"/>
        </w:numPr>
        <w:ind w:left="714" w:hanging="357"/>
        <w:jc w:val="both"/>
        <w:rPr>
          <w:rFonts w:ascii="Tahoma" w:hAnsi="Tahoma" w:cs="Tahoma"/>
        </w:rPr>
      </w:pPr>
      <w:proofErr w:type="spellStart"/>
      <w:r w:rsidRPr="00B66303">
        <w:rPr>
          <w:rFonts w:ascii="Tahoma" w:hAnsi="Tahoma" w:cs="Tahoma"/>
        </w:rPr>
        <w:t>Torx</w:t>
      </w:r>
      <w:proofErr w:type="spellEnd"/>
      <w:r w:rsidRPr="00B66303">
        <w:rPr>
          <w:rFonts w:ascii="Tahoma" w:hAnsi="Tahoma" w:cs="Tahoma"/>
        </w:rPr>
        <w:t>: Popust na veljavni cenik izvajalca za vgrajene originalne nadomestne dele in potrošnega materiala proizvajalca vozil (</w:t>
      </w:r>
      <w:proofErr w:type="spellStart"/>
      <w:r w:rsidRPr="00B66303">
        <w:rPr>
          <w:rFonts w:ascii="Tahoma" w:hAnsi="Tahoma" w:cs="Tahoma"/>
        </w:rPr>
        <w:t>max</w:t>
      </w:r>
      <w:proofErr w:type="spellEnd"/>
      <w:r w:rsidRPr="00B66303">
        <w:rPr>
          <w:rFonts w:ascii="Tahoma" w:hAnsi="Tahoma" w:cs="Tahoma"/>
        </w:rPr>
        <w:t>. 25 točk/100),</w:t>
      </w:r>
    </w:p>
    <w:p w:rsidR="00BB5F7E" w:rsidRPr="00B66303" w:rsidRDefault="00BB5F7E" w:rsidP="008E1852">
      <w:pPr>
        <w:keepNext/>
        <w:numPr>
          <w:ilvl w:val="0"/>
          <w:numId w:val="8"/>
        </w:numPr>
        <w:jc w:val="both"/>
        <w:rPr>
          <w:rFonts w:ascii="Tahoma" w:hAnsi="Tahoma" w:cs="Tahoma"/>
        </w:rPr>
      </w:pPr>
      <w:proofErr w:type="spellStart"/>
      <w:r w:rsidRPr="00B66303">
        <w:rPr>
          <w:rFonts w:ascii="Tahoma" w:hAnsi="Tahoma" w:cs="Tahoma"/>
        </w:rPr>
        <w:t>Tnorx</w:t>
      </w:r>
      <w:proofErr w:type="spellEnd"/>
      <w:r w:rsidRPr="00B66303">
        <w:rPr>
          <w:rFonts w:ascii="Tahoma" w:hAnsi="Tahoma" w:cs="Tahoma"/>
        </w:rPr>
        <w:t>: Popust na veljavni cenik izvajalca za vgrajene neoriginalne nadomestne dele in potrošnega materiala proizvajalca vozil (</w:t>
      </w:r>
      <w:proofErr w:type="spellStart"/>
      <w:r w:rsidRPr="00B66303">
        <w:rPr>
          <w:rFonts w:ascii="Tahoma" w:hAnsi="Tahoma" w:cs="Tahoma"/>
        </w:rPr>
        <w:t>max</w:t>
      </w:r>
      <w:proofErr w:type="spellEnd"/>
      <w:r w:rsidRPr="00B66303">
        <w:rPr>
          <w:rFonts w:ascii="Tahoma" w:hAnsi="Tahoma" w:cs="Tahoma"/>
        </w:rPr>
        <w:t>. 20 točk/100),</w:t>
      </w:r>
    </w:p>
    <w:p w:rsidR="00BB5F7E" w:rsidRPr="00B66303" w:rsidRDefault="00BB5F7E" w:rsidP="008E1852">
      <w:pPr>
        <w:keepNext/>
        <w:numPr>
          <w:ilvl w:val="0"/>
          <w:numId w:val="8"/>
        </w:numPr>
        <w:ind w:left="714" w:hanging="357"/>
        <w:jc w:val="both"/>
        <w:rPr>
          <w:rFonts w:ascii="Tahoma" w:hAnsi="Tahoma" w:cs="Tahoma"/>
        </w:rPr>
      </w:pPr>
      <w:proofErr w:type="spellStart"/>
      <w:r w:rsidRPr="00B66303">
        <w:rPr>
          <w:rFonts w:ascii="Tahoma" w:hAnsi="Tahoma" w:cs="Tahoma"/>
        </w:rPr>
        <w:t>Tolx</w:t>
      </w:r>
      <w:proofErr w:type="spellEnd"/>
      <w:r w:rsidRPr="00B66303">
        <w:rPr>
          <w:rFonts w:ascii="Tahoma" w:hAnsi="Tahoma" w:cs="Tahoma"/>
        </w:rPr>
        <w:t>: Popust na veljavni cenik izvajalca za uporabljena ustrezna olja za vsa vozila, ki jih predpisuje proizvajalec vozil za posamezno vozilo (</w:t>
      </w:r>
      <w:proofErr w:type="spellStart"/>
      <w:r w:rsidRPr="00B66303">
        <w:rPr>
          <w:rFonts w:ascii="Tahoma" w:hAnsi="Tahoma" w:cs="Tahoma"/>
        </w:rPr>
        <w:t>max</w:t>
      </w:r>
      <w:proofErr w:type="spellEnd"/>
      <w:r w:rsidRPr="00B66303">
        <w:rPr>
          <w:rFonts w:ascii="Tahoma" w:hAnsi="Tahoma" w:cs="Tahoma"/>
        </w:rPr>
        <w:t>. 20 točk/100) in</w:t>
      </w:r>
    </w:p>
    <w:p w:rsidR="00BB5F7E" w:rsidRPr="00B66303" w:rsidRDefault="00BB5F7E" w:rsidP="008E1852">
      <w:pPr>
        <w:keepNext/>
        <w:numPr>
          <w:ilvl w:val="0"/>
          <w:numId w:val="8"/>
        </w:numPr>
        <w:ind w:left="714" w:hanging="357"/>
        <w:jc w:val="both"/>
        <w:rPr>
          <w:rFonts w:ascii="Tahoma" w:hAnsi="Tahoma" w:cs="Tahoma"/>
        </w:rPr>
      </w:pPr>
      <w:proofErr w:type="spellStart"/>
      <w:r w:rsidRPr="00B66303">
        <w:rPr>
          <w:rFonts w:ascii="Tahoma" w:hAnsi="Tahoma" w:cs="Tahoma"/>
        </w:rPr>
        <w:t>Tdox</w:t>
      </w:r>
      <w:proofErr w:type="spellEnd"/>
      <w:r w:rsidRPr="00B66303">
        <w:rPr>
          <w:rFonts w:ascii="Tahoma" w:hAnsi="Tahoma" w:cs="Tahoma"/>
        </w:rPr>
        <w:t>: Popust na veljavni cenik izvajalca za dobavljeno ali vgrajeno dodatno opremo proizvajalca vozil (</w:t>
      </w:r>
      <w:proofErr w:type="spellStart"/>
      <w:r w:rsidRPr="00B66303">
        <w:rPr>
          <w:rFonts w:ascii="Tahoma" w:hAnsi="Tahoma" w:cs="Tahoma"/>
        </w:rPr>
        <w:t>max</w:t>
      </w:r>
      <w:proofErr w:type="spellEnd"/>
      <w:r w:rsidRPr="00B66303">
        <w:rPr>
          <w:rFonts w:ascii="Tahoma" w:hAnsi="Tahoma" w:cs="Tahoma"/>
        </w:rPr>
        <w:t>. 5 točk/100).</w:t>
      </w:r>
    </w:p>
    <w:p w:rsidR="00BB5F7E" w:rsidRPr="00B66303" w:rsidRDefault="00BB5F7E" w:rsidP="008E1852">
      <w:pPr>
        <w:keepNext/>
        <w:jc w:val="both"/>
        <w:rPr>
          <w:rFonts w:ascii="Tahoma" w:hAnsi="Tahoma" w:cs="Tahoma"/>
          <w:b/>
          <w:i/>
          <w:u w:val="single"/>
        </w:rPr>
      </w:pPr>
    </w:p>
    <w:p w:rsidR="00BB5F7E" w:rsidRPr="00B66303" w:rsidRDefault="00BB5F7E" w:rsidP="008E1852">
      <w:pPr>
        <w:keepNext/>
        <w:jc w:val="both"/>
        <w:rPr>
          <w:rFonts w:ascii="Tahoma" w:hAnsi="Tahoma" w:cs="Tahoma"/>
          <w:b/>
          <w:i/>
          <w:u w:val="single"/>
        </w:rPr>
      </w:pPr>
      <w:r w:rsidRPr="00B66303">
        <w:rPr>
          <w:rFonts w:ascii="Tahoma" w:hAnsi="Tahoma" w:cs="Tahoma"/>
          <w:b/>
          <w:i/>
          <w:u w:val="single"/>
        </w:rPr>
        <w:t xml:space="preserve">Merilo »Skupna ponudbena cena brez DDV« </w:t>
      </w:r>
    </w:p>
    <w:p w:rsidR="00BB5F7E" w:rsidRPr="00B66303" w:rsidRDefault="00BB5F7E" w:rsidP="008E1852">
      <w:pPr>
        <w:keepNext/>
        <w:jc w:val="both"/>
        <w:rPr>
          <w:rFonts w:ascii="Tahoma" w:hAnsi="Tahoma" w:cs="Tahoma"/>
        </w:rPr>
      </w:pPr>
    </w:p>
    <w:p w:rsidR="00BB5F7E" w:rsidRPr="00B66303" w:rsidRDefault="00BB5F7E" w:rsidP="008E1852">
      <w:pPr>
        <w:keepNext/>
        <w:jc w:val="both"/>
        <w:rPr>
          <w:rFonts w:ascii="Tahoma" w:hAnsi="Tahoma" w:cs="Tahoma"/>
        </w:rPr>
      </w:pPr>
      <w:r w:rsidRPr="00B66303">
        <w:rPr>
          <w:rFonts w:ascii="Tahoma" w:hAnsi="Tahoma" w:cs="Tahoma"/>
        </w:rPr>
        <w:t>Skupna ponudbena cena brez DDV je cena, navedena v ponudbi ponudnika (priloga 2) in v ponudbenem predračunu ponudnika.</w:t>
      </w:r>
    </w:p>
    <w:p w:rsidR="00BB5F7E" w:rsidRPr="00B66303" w:rsidRDefault="00BB5F7E" w:rsidP="008E1852">
      <w:pPr>
        <w:keepNext/>
        <w:jc w:val="both"/>
        <w:rPr>
          <w:rFonts w:ascii="Tahoma" w:hAnsi="Tahoma" w:cs="Tahoma"/>
        </w:rPr>
      </w:pPr>
    </w:p>
    <w:p w:rsidR="00BB5F7E" w:rsidRPr="00B66303" w:rsidRDefault="00BB5F7E" w:rsidP="008E1852">
      <w:pPr>
        <w:keepNext/>
        <w:jc w:val="both"/>
        <w:rPr>
          <w:rFonts w:ascii="Tahoma" w:hAnsi="Tahoma" w:cs="Tahoma"/>
        </w:rPr>
      </w:pPr>
      <w:r w:rsidRPr="00B66303">
        <w:rPr>
          <w:rFonts w:ascii="Tahoma" w:hAnsi="Tahoma" w:cs="Tahoma"/>
        </w:rPr>
        <w:t>Ponudba, ki v primerjavi z ostalimi ponudbami, izkazuje najnižjo skupno ponudbeno ceno brez DDV prejme maksimalno število točk za navedeno merilo. Ponudba, katere ponudbena cena brez DDV je, glede na najnižjo skupno ponudbeno ceno brez DDV izmed vseh vrednotenih ponudb višja, pa prejme sorazmerno število točk.</w:t>
      </w:r>
    </w:p>
    <w:p w:rsidR="00BB5F7E" w:rsidRPr="00B66303" w:rsidRDefault="00BB5F7E" w:rsidP="008E1852">
      <w:pPr>
        <w:keepNext/>
        <w:jc w:val="both"/>
      </w:pPr>
    </w:p>
    <w:p w:rsidR="00BB5F7E" w:rsidRPr="00B66303" w:rsidRDefault="00BB5F7E" w:rsidP="008E1852">
      <w:pPr>
        <w:keepNext/>
        <w:jc w:val="both"/>
        <w:rPr>
          <w:rFonts w:ascii="Tahoma" w:hAnsi="Tahoma" w:cs="Tahoma"/>
        </w:rPr>
      </w:pPr>
      <w:r w:rsidRPr="00B66303">
        <w:rPr>
          <w:rFonts w:ascii="Tahoma" w:hAnsi="Tahoma" w:cs="Tahoma"/>
        </w:rPr>
        <w:t>Največje možno število (</w:t>
      </w:r>
      <w:proofErr w:type="spellStart"/>
      <w:r w:rsidRPr="00B66303">
        <w:rPr>
          <w:rFonts w:ascii="Tahoma" w:hAnsi="Tahoma" w:cs="Tahoma"/>
        </w:rPr>
        <w:t>Tcx</w:t>
      </w:r>
      <w:proofErr w:type="spellEnd"/>
      <w:r w:rsidRPr="00B66303">
        <w:rPr>
          <w:rFonts w:ascii="Tahoma" w:hAnsi="Tahoma" w:cs="Tahoma"/>
        </w:rPr>
        <w:t>) točk za merilo »Skupna ponudbena cena brez DDV« je 30.</w:t>
      </w:r>
    </w:p>
    <w:p w:rsidR="00BB5F7E" w:rsidRPr="00B66303" w:rsidRDefault="00BB5F7E" w:rsidP="008E1852">
      <w:pPr>
        <w:keepNext/>
        <w:suppressAutoHyphens/>
        <w:jc w:val="both"/>
        <w:rPr>
          <w:sz w:val="24"/>
          <w:szCs w:val="24"/>
          <w:lang w:eastAsia="ar-SA"/>
        </w:rPr>
      </w:pPr>
    </w:p>
    <w:p w:rsidR="00BB5F7E" w:rsidRPr="00B66303" w:rsidRDefault="00BB5F7E" w:rsidP="008E1852">
      <w:pPr>
        <w:keepNext/>
        <w:spacing w:after="120"/>
        <w:jc w:val="both"/>
        <w:rPr>
          <w:rFonts w:ascii="Tahoma" w:hAnsi="Tahoma" w:cs="Tahoma"/>
        </w:rPr>
      </w:pPr>
      <w:r w:rsidRPr="00B66303">
        <w:rPr>
          <w:rFonts w:ascii="Tahoma" w:hAnsi="Tahoma" w:cs="Tahoma"/>
        </w:rPr>
        <w:t xml:space="preserve">Število točk za navedeno merilo se izračuna po formuli: </w:t>
      </w:r>
      <w:proofErr w:type="spellStart"/>
      <w:r w:rsidRPr="00B66303">
        <w:rPr>
          <w:rFonts w:ascii="Tahoma" w:hAnsi="Tahoma" w:cs="Tahoma"/>
        </w:rPr>
        <w:t>Tcx</w:t>
      </w:r>
      <w:proofErr w:type="spellEnd"/>
      <w:r w:rsidRPr="00B66303">
        <w:rPr>
          <w:rFonts w:ascii="Tahoma" w:hAnsi="Tahoma" w:cs="Tahoma"/>
        </w:rPr>
        <w:t xml:space="preserve"> = 30 x </w:t>
      </w:r>
      <w:proofErr w:type="spellStart"/>
      <w:r w:rsidRPr="00B66303">
        <w:rPr>
          <w:rFonts w:ascii="Tahoma" w:hAnsi="Tahoma" w:cs="Tahoma"/>
        </w:rPr>
        <w:t>Cmin</w:t>
      </w:r>
      <w:proofErr w:type="spellEnd"/>
      <w:r w:rsidRPr="00B66303">
        <w:rPr>
          <w:rFonts w:ascii="Tahoma" w:hAnsi="Tahoma" w:cs="Tahoma"/>
        </w:rPr>
        <w:t xml:space="preserve"> / </w:t>
      </w:r>
      <w:proofErr w:type="spellStart"/>
      <w:r w:rsidRPr="00B66303">
        <w:rPr>
          <w:rFonts w:ascii="Tahoma" w:hAnsi="Tahoma" w:cs="Tahoma"/>
        </w:rPr>
        <w:t>Cx</w:t>
      </w:r>
      <w:proofErr w:type="spellEnd"/>
      <w:r w:rsidRPr="00B66303">
        <w:rPr>
          <w:rFonts w:ascii="Tahoma" w:hAnsi="Tahoma" w:cs="Tahoma"/>
        </w:rPr>
        <w:t>, pri čemer pomeni:</w:t>
      </w:r>
    </w:p>
    <w:p w:rsidR="00BB5F7E" w:rsidRPr="00B66303" w:rsidRDefault="00BB5F7E" w:rsidP="008E1852">
      <w:pPr>
        <w:keepNext/>
        <w:jc w:val="both"/>
        <w:rPr>
          <w:rFonts w:ascii="Tahoma" w:hAnsi="Tahoma" w:cs="Tahoma"/>
        </w:rPr>
      </w:pPr>
      <w:proofErr w:type="spellStart"/>
      <w:r w:rsidRPr="00B66303">
        <w:rPr>
          <w:rFonts w:ascii="Tahoma" w:hAnsi="Tahoma" w:cs="Tahoma"/>
        </w:rPr>
        <w:t>Tcx</w:t>
      </w:r>
      <w:proofErr w:type="spellEnd"/>
      <w:r w:rsidRPr="00B66303">
        <w:rPr>
          <w:rFonts w:ascii="Tahoma" w:hAnsi="Tahoma" w:cs="Tahoma"/>
        </w:rPr>
        <w:tab/>
        <w:t>= število točk vrednotene ponudbe za merilo »skupna ponudbena cena brez DDV«,</w:t>
      </w:r>
    </w:p>
    <w:p w:rsidR="00BB5F7E" w:rsidRPr="00B66303" w:rsidRDefault="00BB5F7E" w:rsidP="008E1852">
      <w:pPr>
        <w:keepNext/>
        <w:jc w:val="both"/>
        <w:rPr>
          <w:rFonts w:ascii="Tahoma" w:hAnsi="Tahoma" w:cs="Tahoma"/>
        </w:rPr>
      </w:pPr>
      <w:r w:rsidRPr="00B66303">
        <w:rPr>
          <w:rFonts w:ascii="Tahoma" w:hAnsi="Tahoma" w:cs="Tahoma"/>
        </w:rPr>
        <w:t>30</w:t>
      </w:r>
      <w:r w:rsidRPr="00B66303">
        <w:rPr>
          <w:rFonts w:ascii="Tahoma" w:hAnsi="Tahoma" w:cs="Tahoma"/>
        </w:rPr>
        <w:tab/>
        <w:t>=</w:t>
      </w:r>
      <w:r w:rsidRPr="00B66303">
        <w:t xml:space="preserve"> </w:t>
      </w:r>
      <w:r w:rsidRPr="00B66303">
        <w:rPr>
          <w:rFonts w:ascii="Tahoma" w:hAnsi="Tahoma" w:cs="Tahoma"/>
        </w:rPr>
        <w:t>največje možno število točk,</w:t>
      </w:r>
    </w:p>
    <w:p w:rsidR="00BB5F7E" w:rsidRPr="00B66303" w:rsidRDefault="00BB5F7E" w:rsidP="008E1852">
      <w:pPr>
        <w:keepNext/>
        <w:jc w:val="both"/>
        <w:rPr>
          <w:rFonts w:ascii="Tahoma" w:hAnsi="Tahoma" w:cs="Tahoma"/>
        </w:rPr>
      </w:pPr>
      <w:proofErr w:type="spellStart"/>
      <w:r w:rsidRPr="00B66303">
        <w:rPr>
          <w:rFonts w:ascii="Tahoma" w:hAnsi="Tahoma" w:cs="Tahoma"/>
        </w:rPr>
        <w:t>Cmin</w:t>
      </w:r>
      <w:proofErr w:type="spellEnd"/>
      <w:r w:rsidRPr="00B66303">
        <w:rPr>
          <w:rFonts w:ascii="Tahoma" w:hAnsi="Tahoma" w:cs="Tahoma"/>
        </w:rPr>
        <w:tab/>
        <w:t>=</w:t>
      </w:r>
      <w:r w:rsidRPr="00B66303">
        <w:t xml:space="preserve"> </w:t>
      </w:r>
      <w:r w:rsidRPr="00B66303">
        <w:rPr>
          <w:rFonts w:ascii="Tahoma" w:hAnsi="Tahoma" w:cs="Tahoma"/>
        </w:rPr>
        <w:t>najnižja skupna ponudbena cena brez DDV izmed vseh vrednotenih ponudb,</w:t>
      </w:r>
    </w:p>
    <w:p w:rsidR="00BB5F7E" w:rsidRPr="00B66303" w:rsidRDefault="00BB5F7E" w:rsidP="008E1852">
      <w:pPr>
        <w:keepNext/>
        <w:jc w:val="both"/>
        <w:rPr>
          <w:rFonts w:ascii="Tahoma" w:hAnsi="Tahoma" w:cs="Tahoma"/>
        </w:rPr>
      </w:pPr>
      <w:proofErr w:type="spellStart"/>
      <w:r w:rsidRPr="00B66303">
        <w:rPr>
          <w:rFonts w:ascii="Tahoma" w:hAnsi="Tahoma" w:cs="Tahoma"/>
        </w:rPr>
        <w:t>Cx</w:t>
      </w:r>
      <w:proofErr w:type="spellEnd"/>
      <w:r w:rsidRPr="00B66303">
        <w:rPr>
          <w:rFonts w:ascii="Tahoma" w:hAnsi="Tahoma" w:cs="Tahoma"/>
        </w:rPr>
        <w:tab/>
        <w:t>= skupna ponudbena cena brez DDV vrednotene ponudbe.</w:t>
      </w:r>
    </w:p>
    <w:p w:rsidR="00BB5F7E" w:rsidRPr="00B66303" w:rsidRDefault="00BB5F7E" w:rsidP="008E1852">
      <w:pPr>
        <w:keepNext/>
        <w:jc w:val="both"/>
        <w:rPr>
          <w:rFonts w:ascii="Tahoma" w:hAnsi="Tahoma" w:cs="Tahoma"/>
          <w:b/>
          <w:i/>
        </w:rPr>
      </w:pPr>
    </w:p>
    <w:p w:rsidR="00BB5F7E" w:rsidRPr="00B66303" w:rsidRDefault="00BB5F7E" w:rsidP="008E1852">
      <w:pPr>
        <w:keepNext/>
        <w:jc w:val="both"/>
        <w:rPr>
          <w:rFonts w:ascii="Tahoma" w:hAnsi="Tahoma" w:cs="Tahoma"/>
          <w:b/>
          <w:i/>
          <w:u w:val="single"/>
        </w:rPr>
      </w:pPr>
      <w:r w:rsidRPr="00B66303">
        <w:rPr>
          <w:rFonts w:ascii="Tahoma" w:hAnsi="Tahoma" w:cs="Tahoma"/>
          <w:b/>
          <w:i/>
          <w:u w:val="single"/>
        </w:rPr>
        <w:t>Merilo »Popust na veljavni cenik izvajalca za vgrajene originalne nadomestne dele in potrošnega materiala proizvajalca vozil«</w:t>
      </w:r>
    </w:p>
    <w:p w:rsidR="00BB5F7E" w:rsidRPr="00B66303" w:rsidRDefault="00BB5F7E" w:rsidP="008E1852">
      <w:pPr>
        <w:keepNext/>
        <w:jc w:val="both"/>
        <w:rPr>
          <w:rFonts w:ascii="Tahoma" w:hAnsi="Tahoma" w:cs="Tahoma"/>
        </w:rPr>
      </w:pPr>
    </w:p>
    <w:p w:rsidR="00BB5F7E" w:rsidRPr="00B66303" w:rsidRDefault="00BB5F7E" w:rsidP="008E1852">
      <w:pPr>
        <w:keepNext/>
        <w:jc w:val="both"/>
        <w:rPr>
          <w:rFonts w:ascii="Tahoma" w:hAnsi="Tahoma" w:cs="Tahoma"/>
        </w:rPr>
      </w:pPr>
      <w:r w:rsidRPr="00B66303">
        <w:rPr>
          <w:rFonts w:ascii="Tahoma" w:hAnsi="Tahoma" w:cs="Tahoma"/>
        </w:rPr>
        <w:t xml:space="preserve">Ponudba, ki v primerjavi z ostalimi ponudbami, izkazuje najvišji popust na veljavni cenik (izvajalca za vgrajene originalne nadomestne dele in potrošnega materiala proizvajalca vozil) prejme maksimalno število točk za navedeno merilo. Ponudba, katere popust je na veljavni cenik (izvajalca za vgrajene originalne nadomestne dele in potrošnega materiala proizvajalca vozil), glede na najvišji popust izmed vseh vrednotenih ponudb na veljavni cenik (izvajalca za vgrajene originalne nadomestne dele in potrošnega materiala proizvajalca vozil) nižji, pa prejme sorazmerno število točk. </w:t>
      </w:r>
    </w:p>
    <w:p w:rsidR="00BB5F7E" w:rsidRPr="00B66303" w:rsidRDefault="00BB5F7E" w:rsidP="008E1852">
      <w:pPr>
        <w:keepNext/>
        <w:jc w:val="both"/>
        <w:rPr>
          <w:rFonts w:ascii="Tahoma" w:hAnsi="Tahoma" w:cs="Tahoma"/>
        </w:rPr>
      </w:pPr>
    </w:p>
    <w:p w:rsidR="00BB5F7E" w:rsidRPr="00B66303" w:rsidRDefault="00BB5F7E" w:rsidP="008E1852">
      <w:pPr>
        <w:keepNext/>
        <w:jc w:val="both"/>
        <w:rPr>
          <w:rFonts w:ascii="Tahoma" w:hAnsi="Tahoma" w:cs="Tahoma"/>
        </w:rPr>
      </w:pPr>
      <w:r w:rsidRPr="00B66303">
        <w:rPr>
          <w:rFonts w:ascii="Tahoma" w:hAnsi="Tahoma" w:cs="Tahoma"/>
        </w:rPr>
        <w:t>Največje možno število (</w:t>
      </w:r>
      <w:proofErr w:type="spellStart"/>
      <w:r w:rsidRPr="00B66303">
        <w:rPr>
          <w:rFonts w:ascii="Tahoma" w:hAnsi="Tahoma" w:cs="Tahoma"/>
        </w:rPr>
        <w:t>Torx</w:t>
      </w:r>
      <w:proofErr w:type="spellEnd"/>
      <w:r w:rsidRPr="00B66303">
        <w:rPr>
          <w:rFonts w:ascii="Tahoma" w:hAnsi="Tahoma" w:cs="Tahoma"/>
        </w:rPr>
        <w:t>) točk za merilo »popust na veljavni cenik izvajalca za vgrajene originalne nadomestne dele in potrošnega materiala proizvajalca vozil« je 25.</w:t>
      </w:r>
    </w:p>
    <w:p w:rsidR="00BB5F7E" w:rsidRPr="00B66303" w:rsidRDefault="00BB5F7E" w:rsidP="008E1852">
      <w:pPr>
        <w:keepNext/>
        <w:suppressAutoHyphens/>
        <w:jc w:val="both"/>
        <w:rPr>
          <w:rFonts w:ascii="Tahoma" w:hAnsi="Tahoma" w:cs="Tahoma"/>
          <w:lang w:eastAsia="ar-SA"/>
        </w:rPr>
      </w:pPr>
    </w:p>
    <w:p w:rsidR="00BB5F7E" w:rsidRPr="00B66303" w:rsidRDefault="00BB5F7E" w:rsidP="008E1852">
      <w:pPr>
        <w:keepNext/>
        <w:spacing w:after="120"/>
        <w:jc w:val="both"/>
        <w:rPr>
          <w:rFonts w:ascii="Tahoma" w:hAnsi="Tahoma" w:cs="Tahoma"/>
        </w:rPr>
      </w:pPr>
      <w:r w:rsidRPr="00B66303">
        <w:rPr>
          <w:rFonts w:ascii="Tahoma" w:hAnsi="Tahoma" w:cs="Tahoma"/>
        </w:rPr>
        <w:t xml:space="preserve">Število točk za navedeno merilo se izračuna po formuli: </w:t>
      </w:r>
      <w:proofErr w:type="spellStart"/>
      <w:r w:rsidRPr="00B66303">
        <w:rPr>
          <w:rFonts w:ascii="Tahoma" w:hAnsi="Tahoma" w:cs="Tahoma"/>
        </w:rPr>
        <w:t>Torx</w:t>
      </w:r>
      <w:proofErr w:type="spellEnd"/>
      <w:r w:rsidRPr="00B66303">
        <w:rPr>
          <w:rFonts w:ascii="Tahoma" w:hAnsi="Tahoma" w:cs="Tahoma"/>
        </w:rPr>
        <w:t xml:space="preserve"> = 25 x </w:t>
      </w:r>
      <w:proofErr w:type="spellStart"/>
      <w:r w:rsidRPr="00B66303">
        <w:rPr>
          <w:rFonts w:ascii="Tahoma" w:hAnsi="Tahoma" w:cs="Tahoma"/>
        </w:rPr>
        <w:t>Orx</w:t>
      </w:r>
      <w:proofErr w:type="spellEnd"/>
      <w:r w:rsidRPr="00B66303">
        <w:rPr>
          <w:rFonts w:ascii="Tahoma" w:hAnsi="Tahoma" w:cs="Tahoma"/>
        </w:rPr>
        <w:t xml:space="preserve"> / </w:t>
      </w:r>
      <w:proofErr w:type="spellStart"/>
      <w:r w:rsidRPr="00B66303">
        <w:rPr>
          <w:rFonts w:ascii="Tahoma" w:hAnsi="Tahoma" w:cs="Tahoma"/>
        </w:rPr>
        <w:t>Ormax</w:t>
      </w:r>
      <w:proofErr w:type="spellEnd"/>
      <w:r w:rsidRPr="00B66303">
        <w:rPr>
          <w:rFonts w:ascii="Tahoma" w:hAnsi="Tahoma" w:cs="Tahoma"/>
        </w:rPr>
        <w:t>, pri čemer pomeni:</w:t>
      </w:r>
    </w:p>
    <w:p w:rsidR="00BB5F7E" w:rsidRPr="00B66303" w:rsidRDefault="00BB5F7E" w:rsidP="008E1852">
      <w:pPr>
        <w:keepNext/>
        <w:jc w:val="both"/>
        <w:rPr>
          <w:rFonts w:ascii="Tahoma" w:hAnsi="Tahoma" w:cs="Tahoma"/>
        </w:rPr>
      </w:pPr>
      <w:proofErr w:type="spellStart"/>
      <w:r w:rsidRPr="00B66303">
        <w:rPr>
          <w:rFonts w:ascii="Tahoma" w:hAnsi="Tahoma" w:cs="Tahoma"/>
        </w:rPr>
        <w:t>Torx</w:t>
      </w:r>
      <w:proofErr w:type="spellEnd"/>
      <w:r w:rsidRPr="00B66303">
        <w:rPr>
          <w:rFonts w:ascii="Tahoma" w:hAnsi="Tahoma" w:cs="Tahoma"/>
        </w:rPr>
        <w:tab/>
        <w:t xml:space="preserve">= število točk vrednotene ponudbe za merilo »popust na veljavni cenik izvajalca za vgrajene </w:t>
      </w:r>
      <w:r w:rsidRPr="00B66303">
        <w:rPr>
          <w:rFonts w:ascii="Tahoma" w:hAnsi="Tahoma" w:cs="Tahoma"/>
        </w:rPr>
        <w:tab/>
      </w:r>
      <w:r w:rsidRPr="00B66303">
        <w:rPr>
          <w:rFonts w:ascii="Tahoma" w:hAnsi="Tahoma" w:cs="Tahoma"/>
        </w:rPr>
        <w:tab/>
        <w:t>originalne nadomestne dele in potrošnega materiala proizvajalca vozil«,</w:t>
      </w:r>
    </w:p>
    <w:p w:rsidR="00BB5F7E" w:rsidRPr="00B66303" w:rsidRDefault="00BB5F7E" w:rsidP="008E1852">
      <w:pPr>
        <w:keepNext/>
        <w:jc w:val="both"/>
        <w:rPr>
          <w:rFonts w:ascii="Tahoma" w:hAnsi="Tahoma" w:cs="Tahoma"/>
        </w:rPr>
      </w:pPr>
      <w:r w:rsidRPr="00B66303">
        <w:rPr>
          <w:rFonts w:ascii="Tahoma" w:hAnsi="Tahoma" w:cs="Tahoma"/>
        </w:rPr>
        <w:lastRenderedPageBreak/>
        <w:t>25</w:t>
      </w:r>
      <w:r w:rsidRPr="00B66303">
        <w:rPr>
          <w:rFonts w:ascii="Tahoma" w:hAnsi="Tahoma" w:cs="Tahoma"/>
        </w:rPr>
        <w:tab/>
        <w:t>=</w:t>
      </w:r>
      <w:r w:rsidRPr="00B66303">
        <w:t xml:space="preserve"> </w:t>
      </w:r>
      <w:r w:rsidRPr="00B66303">
        <w:rPr>
          <w:rFonts w:ascii="Tahoma" w:hAnsi="Tahoma" w:cs="Tahoma"/>
        </w:rPr>
        <w:t>največje možno število točk,</w:t>
      </w:r>
    </w:p>
    <w:p w:rsidR="00BB5F7E" w:rsidRPr="00B66303" w:rsidRDefault="00BB5F7E" w:rsidP="008E1852">
      <w:pPr>
        <w:keepNext/>
        <w:jc w:val="both"/>
        <w:rPr>
          <w:rFonts w:ascii="Tahoma" w:hAnsi="Tahoma" w:cs="Tahoma"/>
        </w:rPr>
      </w:pPr>
      <w:proofErr w:type="spellStart"/>
      <w:r w:rsidRPr="00B66303">
        <w:rPr>
          <w:rFonts w:ascii="Tahoma" w:hAnsi="Tahoma" w:cs="Tahoma"/>
        </w:rPr>
        <w:t>Ormax</w:t>
      </w:r>
      <w:proofErr w:type="spellEnd"/>
      <w:r w:rsidRPr="00B66303">
        <w:rPr>
          <w:rFonts w:ascii="Tahoma" w:hAnsi="Tahoma" w:cs="Tahoma"/>
        </w:rPr>
        <w:tab/>
        <w:t>=</w:t>
      </w:r>
      <w:r w:rsidRPr="00B66303">
        <w:t xml:space="preserve"> </w:t>
      </w:r>
      <w:r w:rsidRPr="00B66303">
        <w:rPr>
          <w:rFonts w:ascii="Tahoma" w:hAnsi="Tahoma" w:cs="Tahoma"/>
        </w:rPr>
        <w:t xml:space="preserve">najvišji popust na veljavni cenik izvajalca za vgrajene originalne nadomestne dele in </w:t>
      </w:r>
      <w:r w:rsidRPr="00B66303">
        <w:rPr>
          <w:rFonts w:ascii="Tahoma" w:hAnsi="Tahoma" w:cs="Tahoma"/>
        </w:rPr>
        <w:tab/>
        <w:t>potrošnega materiala proizvajalca vozil izmed vseh vrednotenih ponudb,</w:t>
      </w:r>
    </w:p>
    <w:p w:rsidR="00BB5F7E" w:rsidRPr="00B66303" w:rsidRDefault="00BB5F7E" w:rsidP="008E1852">
      <w:pPr>
        <w:keepNext/>
        <w:jc w:val="both"/>
        <w:rPr>
          <w:rFonts w:ascii="Tahoma" w:hAnsi="Tahoma" w:cs="Tahoma"/>
        </w:rPr>
      </w:pPr>
      <w:proofErr w:type="spellStart"/>
      <w:r w:rsidRPr="00B66303">
        <w:rPr>
          <w:rFonts w:ascii="Tahoma" w:hAnsi="Tahoma" w:cs="Tahoma"/>
        </w:rPr>
        <w:t>Orx</w:t>
      </w:r>
      <w:proofErr w:type="spellEnd"/>
      <w:r w:rsidRPr="00B66303">
        <w:rPr>
          <w:rFonts w:ascii="Tahoma" w:hAnsi="Tahoma" w:cs="Tahoma"/>
        </w:rPr>
        <w:tab/>
        <w:t xml:space="preserve">= popust na veljavni cenik izvajalca za vgrajene originalne nadomestne dele in potrošnega </w:t>
      </w:r>
      <w:r w:rsidRPr="00B66303">
        <w:rPr>
          <w:rFonts w:ascii="Tahoma" w:hAnsi="Tahoma" w:cs="Tahoma"/>
        </w:rPr>
        <w:tab/>
        <w:t>materiala proizvajalca vozil vrednotene ponudbe.</w:t>
      </w:r>
    </w:p>
    <w:p w:rsidR="00BB5F7E" w:rsidRPr="00B66303" w:rsidRDefault="00BB5F7E" w:rsidP="008E1852">
      <w:pPr>
        <w:keepNext/>
        <w:jc w:val="both"/>
        <w:rPr>
          <w:rFonts w:ascii="Tahoma" w:hAnsi="Tahoma" w:cs="Tahoma"/>
        </w:rPr>
      </w:pPr>
    </w:p>
    <w:p w:rsidR="00BB5F7E" w:rsidRPr="00B66303" w:rsidRDefault="00BB5F7E" w:rsidP="008E1852">
      <w:pPr>
        <w:keepNext/>
        <w:jc w:val="both"/>
        <w:rPr>
          <w:rFonts w:ascii="Tahoma" w:hAnsi="Tahoma" w:cs="Tahoma"/>
          <w:b/>
          <w:i/>
          <w:u w:val="single"/>
        </w:rPr>
      </w:pPr>
      <w:r w:rsidRPr="00B66303">
        <w:rPr>
          <w:rFonts w:ascii="Tahoma" w:hAnsi="Tahoma" w:cs="Tahoma"/>
          <w:b/>
          <w:i/>
          <w:u w:val="single"/>
        </w:rPr>
        <w:t>Merilo »Popust na veljavni cenik izvajalca za vgrajene neoriginalne nadomestne dele in potrošnega materiala proizvajalca vozil«</w:t>
      </w:r>
    </w:p>
    <w:p w:rsidR="00BB5F7E" w:rsidRPr="00B66303" w:rsidRDefault="00BB5F7E" w:rsidP="008E1852">
      <w:pPr>
        <w:keepNext/>
        <w:jc w:val="both"/>
        <w:rPr>
          <w:rFonts w:ascii="Tahoma" w:hAnsi="Tahoma" w:cs="Tahoma"/>
        </w:rPr>
      </w:pPr>
    </w:p>
    <w:p w:rsidR="00BB5F7E" w:rsidRPr="00B66303" w:rsidRDefault="00BB5F7E" w:rsidP="008E1852">
      <w:pPr>
        <w:keepNext/>
        <w:jc w:val="both"/>
        <w:rPr>
          <w:rFonts w:ascii="Tahoma" w:hAnsi="Tahoma" w:cs="Tahoma"/>
        </w:rPr>
      </w:pPr>
      <w:r w:rsidRPr="00B66303">
        <w:rPr>
          <w:rFonts w:ascii="Tahoma" w:hAnsi="Tahoma" w:cs="Tahoma"/>
        </w:rPr>
        <w:t xml:space="preserve">Ponudba, ki v primerjavi z ostalimi ponudbami, izkazuje najvišji popust na veljavni cenik (izvajalca za vgrajene neoriginalne nadomestne dele in potrošnega materiala proizvajalca vozil) prejme maksimalno število točk za navedeno merilo. Ponudba, katere popust je na veljavni cenik (izvajalca za vgrajene neoriginalne nadomestne dele in potrošnega materiala proizvajalca vozil), glede na najvišji popust izmed vseh vrednotenih ponudb na veljavni cenik (izvajalca za vgrajene neoriginalne nadomestne dele in potrošnega materiala proizvajalca vozil) nižji, pa prejme sorazmerno število točk. </w:t>
      </w:r>
    </w:p>
    <w:p w:rsidR="00BB5F7E" w:rsidRPr="00B66303" w:rsidRDefault="00BB5F7E" w:rsidP="008E1852">
      <w:pPr>
        <w:keepNext/>
        <w:jc w:val="both"/>
      </w:pPr>
    </w:p>
    <w:p w:rsidR="00BB5F7E" w:rsidRPr="00B66303" w:rsidRDefault="00BB5F7E" w:rsidP="008E1852">
      <w:pPr>
        <w:keepNext/>
        <w:jc w:val="both"/>
        <w:rPr>
          <w:rFonts w:ascii="Tahoma" w:hAnsi="Tahoma" w:cs="Tahoma"/>
        </w:rPr>
      </w:pPr>
      <w:r w:rsidRPr="00B66303">
        <w:rPr>
          <w:rFonts w:ascii="Tahoma" w:hAnsi="Tahoma" w:cs="Tahoma"/>
        </w:rPr>
        <w:t>Največje možno število (</w:t>
      </w:r>
      <w:proofErr w:type="spellStart"/>
      <w:r w:rsidRPr="00B66303">
        <w:rPr>
          <w:rFonts w:ascii="Tahoma" w:hAnsi="Tahoma" w:cs="Tahoma"/>
        </w:rPr>
        <w:t>Tnorx</w:t>
      </w:r>
      <w:proofErr w:type="spellEnd"/>
      <w:r w:rsidRPr="00B66303">
        <w:rPr>
          <w:rFonts w:ascii="Tahoma" w:hAnsi="Tahoma" w:cs="Tahoma"/>
        </w:rPr>
        <w:t>) točk za merilo »popust na veljavni cenik izvajalca za vgrajene neoriginalne nadomestne dele in potrošnega materiala proizvajalca vozil« je 20.</w:t>
      </w:r>
    </w:p>
    <w:p w:rsidR="00BB5F7E" w:rsidRPr="00B66303" w:rsidRDefault="00BB5F7E" w:rsidP="008E1852">
      <w:pPr>
        <w:keepNext/>
        <w:jc w:val="both"/>
        <w:rPr>
          <w:rFonts w:ascii="Tahoma" w:hAnsi="Tahoma" w:cs="Tahoma"/>
        </w:rPr>
      </w:pPr>
    </w:p>
    <w:p w:rsidR="00BB5F7E" w:rsidRPr="00B66303" w:rsidRDefault="00BB5F7E" w:rsidP="008E1852">
      <w:pPr>
        <w:keepNext/>
        <w:spacing w:after="120"/>
        <w:jc w:val="both"/>
        <w:rPr>
          <w:rFonts w:ascii="Tahoma" w:hAnsi="Tahoma" w:cs="Tahoma"/>
        </w:rPr>
      </w:pPr>
      <w:r w:rsidRPr="00B66303">
        <w:rPr>
          <w:rFonts w:ascii="Tahoma" w:hAnsi="Tahoma" w:cs="Tahoma"/>
        </w:rPr>
        <w:t xml:space="preserve">Število točk za navedeno merilo se izračuna po formuli: </w:t>
      </w:r>
      <w:proofErr w:type="spellStart"/>
      <w:r w:rsidRPr="00B66303">
        <w:rPr>
          <w:rFonts w:ascii="Tahoma" w:hAnsi="Tahoma" w:cs="Tahoma"/>
        </w:rPr>
        <w:t>Tnorx</w:t>
      </w:r>
      <w:proofErr w:type="spellEnd"/>
      <w:r w:rsidRPr="00B66303">
        <w:rPr>
          <w:rFonts w:ascii="Tahoma" w:hAnsi="Tahoma" w:cs="Tahoma"/>
        </w:rPr>
        <w:t xml:space="preserve"> = 20 x </w:t>
      </w:r>
      <w:proofErr w:type="spellStart"/>
      <w:r w:rsidRPr="00B66303">
        <w:rPr>
          <w:rFonts w:ascii="Tahoma" w:hAnsi="Tahoma" w:cs="Tahoma"/>
        </w:rPr>
        <w:t>Norx</w:t>
      </w:r>
      <w:proofErr w:type="spellEnd"/>
      <w:r w:rsidRPr="00B66303">
        <w:rPr>
          <w:rFonts w:ascii="Tahoma" w:hAnsi="Tahoma" w:cs="Tahoma"/>
        </w:rPr>
        <w:t xml:space="preserve"> / </w:t>
      </w:r>
      <w:proofErr w:type="spellStart"/>
      <w:r w:rsidRPr="00B66303">
        <w:rPr>
          <w:rFonts w:ascii="Tahoma" w:hAnsi="Tahoma" w:cs="Tahoma"/>
        </w:rPr>
        <w:t>Normax</w:t>
      </w:r>
      <w:proofErr w:type="spellEnd"/>
      <w:r w:rsidRPr="00B66303">
        <w:rPr>
          <w:rFonts w:ascii="Tahoma" w:hAnsi="Tahoma" w:cs="Tahoma"/>
        </w:rPr>
        <w:t>, pri čemer pomeni:</w:t>
      </w:r>
    </w:p>
    <w:p w:rsidR="00BB5F7E" w:rsidRPr="00B66303" w:rsidRDefault="00BB5F7E" w:rsidP="008E1852">
      <w:pPr>
        <w:keepNext/>
        <w:jc w:val="both"/>
        <w:rPr>
          <w:rFonts w:ascii="Tahoma" w:hAnsi="Tahoma" w:cs="Tahoma"/>
        </w:rPr>
      </w:pPr>
      <w:proofErr w:type="spellStart"/>
      <w:r w:rsidRPr="00B66303">
        <w:rPr>
          <w:rFonts w:ascii="Tahoma" w:hAnsi="Tahoma" w:cs="Tahoma"/>
        </w:rPr>
        <w:t>Tnorx</w:t>
      </w:r>
      <w:proofErr w:type="spellEnd"/>
      <w:r w:rsidRPr="00B66303">
        <w:rPr>
          <w:rFonts w:ascii="Tahoma" w:hAnsi="Tahoma" w:cs="Tahoma"/>
        </w:rPr>
        <w:tab/>
        <w:t xml:space="preserve">= število točk vrednotene ponudbe za merilo »popust na veljavni cenik izvajalca za vgrajene </w:t>
      </w:r>
      <w:r w:rsidRPr="00B66303">
        <w:rPr>
          <w:rFonts w:ascii="Tahoma" w:hAnsi="Tahoma" w:cs="Tahoma"/>
        </w:rPr>
        <w:tab/>
      </w:r>
      <w:r w:rsidRPr="00B66303">
        <w:rPr>
          <w:rFonts w:ascii="Tahoma" w:hAnsi="Tahoma" w:cs="Tahoma"/>
        </w:rPr>
        <w:tab/>
        <w:t>neoriginalne nadomestne dele in potrošnega materiala proizvajalca vozil«,</w:t>
      </w:r>
    </w:p>
    <w:p w:rsidR="00BB5F7E" w:rsidRPr="00B66303" w:rsidRDefault="00BB5F7E" w:rsidP="008E1852">
      <w:pPr>
        <w:keepNext/>
        <w:jc w:val="both"/>
        <w:rPr>
          <w:rFonts w:ascii="Tahoma" w:hAnsi="Tahoma" w:cs="Tahoma"/>
        </w:rPr>
      </w:pPr>
      <w:r w:rsidRPr="00B66303">
        <w:rPr>
          <w:rFonts w:ascii="Tahoma" w:hAnsi="Tahoma" w:cs="Tahoma"/>
        </w:rPr>
        <w:t>20</w:t>
      </w:r>
      <w:r w:rsidRPr="00B66303">
        <w:rPr>
          <w:rFonts w:ascii="Tahoma" w:hAnsi="Tahoma" w:cs="Tahoma"/>
        </w:rPr>
        <w:tab/>
        <w:t>=</w:t>
      </w:r>
      <w:r w:rsidRPr="00B66303">
        <w:t xml:space="preserve"> </w:t>
      </w:r>
      <w:r w:rsidRPr="00B66303">
        <w:rPr>
          <w:rFonts w:ascii="Tahoma" w:hAnsi="Tahoma" w:cs="Tahoma"/>
        </w:rPr>
        <w:t>največje možno število točk,</w:t>
      </w:r>
    </w:p>
    <w:p w:rsidR="00BB5F7E" w:rsidRPr="00B66303" w:rsidRDefault="00BB5F7E" w:rsidP="008E1852">
      <w:pPr>
        <w:keepNext/>
        <w:jc w:val="both"/>
        <w:rPr>
          <w:rFonts w:ascii="Tahoma" w:hAnsi="Tahoma" w:cs="Tahoma"/>
        </w:rPr>
      </w:pPr>
      <w:proofErr w:type="spellStart"/>
      <w:r w:rsidRPr="00B66303">
        <w:rPr>
          <w:rFonts w:ascii="Tahoma" w:hAnsi="Tahoma" w:cs="Tahoma"/>
        </w:rPr>
        <w:t>Normax</w:t>
      </w:r>
      <w:proofErr w:type="spellEnd"/>
      <w:r w:rsidRPr="00B66303">
        <w:rPr>
          <w:rFonts w:ascii="Tahoma" w:hAnsi="Tahoma" w:cs="Tahoma"/>
        </w:rPr>
        <w:tab/>
        <w:t>=</w:t>
      </w:r>
      <w:r w:rsidRPr="00B66303">
        <w:t xml:space="preserve"> </w:t>
      </w:r>
      <w:r w:rsidRPr="00B66303">
        <w:rPr>
          <w:rFonts w:ascii="Tahoma" w:hAnsi="Tahoma" w:cs="Tahoma"/>
        </w:rPr>
        <w:t xml:space="preserve">najvišji popust na veljavni cenik izvajalca za vgrajene neoriginalne nadomestne dele in </w:t>
      </w:r>
      <w:r w:rsidRPr="00B66303">
        <w:rPr>
          <w:rFonts w:ascii="Tahoma" w:hAnsi="Tahoma" w:cs="Tahoma"/>
        </w:rPr>
        <w:tab/>
        <w:t>potrošnega materiala proizvajalca vozil izmed vseh vrednotenih ponudb,</w:t>
      </w:r>
    </w:p>
    <w:p w:rsidR="00BB5F7E" w:rsidRPr="00B66303" w:rsidRDefault="00BB5F7E" w:rsidP="008E1852">
      <w:pPr>
        <w:keepNext/>
        <w:jc w:val="both"/>
        <w:rPr>
          <w:rFonts w:ascii="Tahoma" w:hAnsi="Tahoma" w:cs="Tahoma"/>
        </w:rPr>
      </w:pPr>
      <w:proofErr w:type="spellStart"/>
      <w:r w:rsidRPr="00B66303">
        <w:rPr>
          <w:rFonts w:ascii="Tahoma" w:hAnsi="Tahoma" w:cs="Tahoma"/>
        </w:rPr>
        <w:t>Norx</w:t>
      </w:r>
      <w:proofErr w:type="spellEnd"/>
      <w:r w:rsidRPr="00B66303">
        <w:rPr>
          <w:rFonts w:ascii="Tahoma" w:hAnsi="Tahoma" w:cs="Tahoma"/>
        </w:rPr>
        <w:tab/>
        <w:t xml:space="preserve">= popust na veljavni cenik izvajalca za vgrajene neoriginalne nadomestne dele in potrošnega </w:t>
      </w:r>
      <w:r w:rsidRPr="00B66303">
        <w:rPr>
          <w:rFonts w:ascii="Tahoma" w:hAnsi="Tahoma" w:cs="Tahoma"/>
        </w:rPr>
        <w:tab/>
        <w:t>materiala proizvajalca vozil vrednotene ponudbe.</w:t>
      </w:r>
    </w:p>
    <w:p w:rsidR="00BB5F7E" w:rsidRPr="00B66303" w:rsidRDefault="00BB5F7E" w:rsidP="008E1852">
      <w:pPr>
        <w:keepNext/>
        <w:jc w:val="both"/>
        <w:rPr>
          <w:rFonts w:ascii="Tahoma" w:hAnsi="Tahoma" w:cs="Tahoma"/>
        </w:rPr>
      </w:pPr>
    </w:p>
    <w:p w:rsidR="00BB5F7E" w:rsidRPr="00B66303" w:rsidRDefault="00BB5F7E" w:rsidP="008E1852">
      <w:pPr>
        <w:keepNext/>
        <w:jc w:val="both"/>
        <w:rPr>
          <w:rFonts w:ascii="Tahoma" w:hAnsi="Tahoma" w:cs="Tahoma"/>
          <w:b/>
          <w:i/>
          <w:u w:val="single"/>
        </w:rPr>
      </w:pPr>
      <w:r w:rsidRPr="00B66303">
        <w:rPr>
          <w:rFonts w:ascii="Tahoma" w:hAnsi="Tahoma" w:cs="Tahoma"/>
          <w:b/>
          <w:i/>
          <w:u w:val="single"/>
        </w:rPr>
        <w:t>Merilo »Popust na veljavni cenik izvajalca za uporabljena ustrezna olja za vsa vozila, ki jih predpisuje proizvajalec vozil za posamezno vozilo«</w:t>
      </w:r>
    </w:p>
    <w:p w:rsidR="00BB5F7E" w:rsidRPr="00B66303" w:rsidRDefault="00BB5F7E" w:rsidP="008E1852">
      <w:pPr>
        <w:keepNext/>
        <w:jc w:val="both"/>
        <w:rPr>
          <w:rFonts w:ascii="Tahoma" w:hAnsi="Tahoma" w:cs="Tahoma"/>
        </w:rPr>
      </w:pPr>
    </w:p>
    <w:p w:rsidR="00BB5F7E" w:rsidRPr="00B66303" w:rsidRDefault="00BB5F7E" w:rsidP="008E1852">
      <w:pPr>
        <w:keepNext/>
        <w:jc w:val="both"/>
        <w:rPr>
          <w:rFonts w:ascii="Tahoma" w:hAnsi="Tahoma" w:cs="Tahoma"/>
        </w:rPr>
      </w:pPr>
      <w:r w:rsidRPr="00B66303">
        <w:rPr>
          <w:rFonts w:ascii="Tahoma" w:hAnsi="Tahoma" w:cs="Tahoma"/>
        </w:rPr>
        <w:t xml:space="preserve">Ponudba, ki v primerjavi z ostalimi ponudbami, izkazuje najvišji popust na veljavni cenik (izvajalca za uporabljena ustrezna olja za vsa vozila, ki jih predpisuje proizvajalec vozil za posamezno vozilo) prejme maksimalno število točk za navedeno merilo. Ponudba, katere popust je na veljavni cenik (izvajalca za uporabljena ustrezna olja za vsa vozila, ki jih predpisuje proizvajalec vozil za posamezno vozilo), glede na najvišji popust izmed vseh vrednotenih ponudb na veljavni cenik (izvajalca za uporabljena ustrezna olja za vsa vozila, ki jih predpisuje proizvajalec vozil za posamezno vozilo) nižji, pa prejme sorazmerno število točk. </w:t>
      </w:r>
    </w:p>
    <w:p w:rsidR="00BB5F7E" w:rsidRPr="00B66303" w:rsidRDefault="00BB5F7E" w:rsidP="008E1852">
      <w:pPr>
        <w:keepNext/>
        <w:jc w:val="both"/>
      </w:pPr>
    </w:p>
    <w:p w:rsidR="00BB5F7E" w:rsidRPr="00B66303" w:rsidRDefault="00BB5F7E" w:rsidP="008E1852">
      <w:pPr>
        <w:keepNext/>
        <w:jc w:val="both"/>
        <w:rPr>
          <w:rFonts w:ascii="Tahoma" w:hAnsi="Tahoma" w:cs="Tahoma"/>
        </w:rPr>
      </w:pPr>
      <w:r w:rsidRPr="00B66303">
        <w:rPr>
          <w:rFonts w:ascii="Tahoma" w:hAnsi="Tahoma" w:cs="Tahoma"/>
        </w:rPr>
        <w:t>Največje možno število (</w:t>
      </w:r>
      <w:proofErr w:type="spellStart"/>
      <w:r w:rsidRPr="00B66303">
        <w:rPr>
          <w:rFonts w:ascii="Tahoma" w:hAnsi="Tahoma" w:cs="Tahoma"/>
        </w:rPr>
        <w:t>Tolx</w:t>
      </w:r>
      <w:proofErr w:type="spellEnd"/>
      <w:r w:rsidRPr="00B66303">
        <w:rPr>
          <w:rFonts w:ascii="Tahoma" w:hAnsi="Tahoma" w:cs="Tahoma"/>
        </w:rPr>
        <w:t>) točk za merilo »popust na veljavni cenik izvajalca za uporabljena ustrezna olja za vsa vozila, ki jih predpisuje proizvajalec vozil za posamezno vozilo« je 20.</w:t>
      </w:r>
    </w:p>
    <w:p w:rsidR="00BB5F7E" w:rsidRPr="00B66303" w:rsidRDefault="00BB5F7E" w:rsidP="008E1852">
      <w:pPr>
        <w:keepNext/>
        <w:suppressAutoHyphens/>
        <w:jc w:val="both"/>
        <w:rPr>
          <w:rFonts w:ascii="Tahoma" w:hAnsi="Tahoma" w:cs="Tahoma"/>
          <w:lang w:eastAsia="ar-SA"/>
        </w:rPr>
      </w:pPr>
    </w:p>
    <w:p w:rsidR="00BB5F7E" w:rsidRPr="00B66303" w:rsidRDefault="00BB5F7E" w:rsidP="008E1852">
      <w:pPr>
        <w:keepNext/>
        <w:spacing w:after="120"/>
        <w:jc w:val="both"/>
        <w:rPr>
          <w:rFonts w:ascii="Tahoma" w:hAnsi="Tahoma" w:cs="Tahoma"/>
        </w:rPr>
      </w:pPr>
      <w:r w:rsidRPr="00B66303">
        <w:rPr>
          <w:rFonts w:ascii="Tahoma" w:hAnsi="Tahoma" w:cs="Tahoma"/>
        </w:rPr>
        <w:t xml:space="preserve">Število točk za navedeno merilo se izračuna po formuli: </w:t>
      </w:r>
      <w:proofErr w:type="spellStart"/>
      <w:r w:rsidRPr="00B66303">
        <w:rPr>
          <w:rFonts w:ascii="Tahoma" w:hAnsi="Tahoma" w:cs="Tahoma"/>
        </w:rPr>
        <w:t>Tolx</w:t>
      </w:r>
      <w:proofErr w:type="spellEnd"/>
      <w:r w:rsidRPr="00B66303">
        <w:rPr>
          <w:rFonts w:ascii="Tahoma" w:hAnsi="Tahoma" w:cs="Tahoma"/>
        </w:rPr>
        <w:t xml:space="preserve"> = 20 x </w:t>
      </w:r>
      <w:proofErr w:type="spellStart"/>
      <w:r w:rsidRPr="00B66303">
        <w:rPr>
          <w:rFonts w:ascii="Tahoma" w:hAnsi="Tahoma" w:cs="Tahoma"/>
        </w:rPr>
        <w:t>Olx</w:t>
      </w:r>
      <w:proofErr w:type="spellEnd"/>
      <w:r w:rsidRPr="00B66303">
        <w:rPr>
          <w:rFonts w:ascii="Tahoma" w:hAnsi="Tahoma" w:cs="Tahoma"/>
        </w:rPr>
        <w:t xml:space="preserve"> / </w:t>
      </w:r>
      <w:proofErr w:type="spellStart"/>
      <w:r w:rsidRPr="00B66303">
        <w:rPr>
          <w:rFonts w:ascii="Tahoma" w:hAnsi="Tahoma" w:cs="Tahoma"/>
        </w:rPr>
        <w:t>Olmax</w:t>
      </w:r>
      <w:proofErr w:type="spellEnd"/>
      <w:r w:rsidRPr="00B66303">
        <w:rPr>
          <w:rFonts w:ascii="Tahoma" w:hAnsi="Tahoma" w:cs="Tahoma"/>
        </w:rPr>
        <w:t>, pri čemer pomeni:</w:t>
      </w:r>
    </w:p>
    <w:p w:rsidR="00BB5F7E" w:rsidRPr="00B66303" w:rsidRDefault="00BB5F7E" w:rsidP="008E1852">
      <w:pPr>
        <w:keepNext/>
        <w:jc w:val="both"/>
        <w:rPr>
          <w:rFonts w:ascii="Tahoma" w:hAnsi="Tahoma" w:cs="Tahoma"/>
        </w:rPr>
      </w:pPr>
      <w:proofErr w:type="spellStart"/>
      <w:r w:rsidRPr="00B66303">
        <w:rPr>
          <w:rFonts w:ascii="Tahoma" w:hAnsi="Tahoma" w:cs="Tahoma"/>
        </w:rPr>
        <w:t>Tolx</w:t>
      </w:r>
      <w:proofErr w:type="spellEnd"/>
      <w:r w:rsidRPr="00B66303">
        <w:rPr>
          <w:rFonts w:ascii="Tahoma" w:hAnsi="Tahoma" w:cs="Tahoma"/>
        </w:rPr>
        <w:tab/>
        <w:t>= število točk vrednotene ponudbe za merilo »popust na veljavni cenik izvajalca za</w:t>
      </w:r>
      <w:r w:rsidRPr="00B66303">
        <w:rPr>
          <w:rFonts w:ascii="Tahoma" w:hAnsi="Tahoma" w:cs="Tahoma"/>
        </w:rPr>
        <w:tab/>
        <w:t>uporabljena ustrezna olja za vsa vozila, ki jih predpisuje proizvajalec vozil za posamezno vozilo«,</w:t>
      </w:r>
    </w:p>
    <w:p w:rsidR="00BB5F7E" w:rsidRPr="00B66303" w:rsidRDefault="00BB5F7E" w:rsidP="008E1852">
      <w:pPr>
        <w:keepNext/>
        <w:jc w:val="both"/>
        <w:rPr>
          <w:rFonts w:ascii="Tahoma" w:hAnsi="Tahoma" w:cs="Tahoma"/>
        </w:rPr>
      </w:pPr>
      <w:r w:rsidRPr="00B66303">
        <w:rPr>
          <w:rFonts w:ascii="Tahoma" w:hAnsi="Tahoma" w:cs="Tahoma"/>
        </w:rPr>
        <w:t>20</w:t>
      </w:r>
      <w:r w:rsidRPr="00B66303">
        <w:rPr>
          <w:rFonts w:ascii="Tahoma" w:hAnsi="Tahoma" w:cs="Tahoma"/>
        </w:rPr>
        <w:tab/>
        <w:t>=</w:t>
      </w:r>
      <w:r w:rsidRPr="00B66303">
        <w:t xml:space="preserve"> </w:t>
      </w:r>
      <w:r w:rsidRPr="00B66303">
        <w:rPr>
          <w:rFonts w:ascii="Tahoma" w:hAnsi="Tahoma" w:cs="Tahoma"/>
        </w:rPr>
        <w:t>največje možno število točk,</w:t>
      </w:r>
    </w:p>
    <w:p w:rsidR="00BB5F7E" w:rsidRPr="00B66303" w:rsidRDefault="00BB5F7E" w:rsidP="008E1852">
      <w:pPr>
        <w:keepNext/>
        <w:jc w:val="both"/>
        <w:rPr>
          <w:rFonts w:ascii="Tahoma" w:hAnsi="Tahoma" w:cs="Tahoma"/>
        </w:rPr>
      </w:pPr>
      <w:proofErr w:type="spellStart"/>
      <w:r w:rsidRPr="00B66303">
        <w:rPr>
          <w:rFonts w:ascii="Tahoma" w:hAnsi="Tahoma" w:cs="Tahoma"/>
        </w:rPr>
        <w:t>Olmax</w:t>
      </w:r>
      <w:proofErr w:type="spellEnd"/>
      <w:r w:rsidRPr="00B66303">
        <w:rPr>
          <w:rFonts w:ascii="Tahoma" w:hAnsi="Tahoma" w:cs="Tahoma"/>
        </w:rPr>
        <w:tab/>
        <w:t>=</w:t>
      </w:r>
      <w:r w:rsidRPr="00B66303">
        <w:t xml:space="preserve"> </w:t>
      </w:r>
      <w:r w:rsidRPr="00B66303">
        <w:rPr>
          <w:rFonts w:ascii="Tahoma" w:hAnsi="Tahoma" w:cs="Tahoma"/>
        </w:rPr>
        <w:t xml:space="preserve">najvišji popust na veljavni cenik izvajalca za uporabljena ustrezna olja za vsa vozila, ki jih </w:t>
      </w:r>
      <w:r w:rsidRPr="00B66303">
        <w:rPr>
          <w:rFonts w:ascii="Tahoma" w:hAnsi="Tahoma" w:cs="Tahoma"/>
        </w:rPr>
        <w:tab/>
        <w:t>predpisuje proizvajalec vozil za posamezno vozilo izmed vseh vrednotenih ponudb,</w:t>
      </w:r>
    </w:p>
    <w:p w:rsidR="00BB5F7E" w:rsidRPr="00B66303" w:rsidRDefault="00BB5F7E" w:rsidP="008E1852">
      <w:pPr>
        <w:keepNext/>
        <w:jc w:val="both"/>
        <w:rPr>
          <w:rFonts w:ascii="Tahoma" w:hAnsi="Tahoma" w:cs="Tahoma"/>
        </w:rPr>
      </w:pPr>
      <w:proofErr w:type="spellStart"/>
      <w:r w:rsidRPr="00B66303">
        <w:rPr>
          <w:rFonts w:ascii="Tahoma" w:hAnsi="Tahoma" w:cs="Tahoma"/>
        </w:rPr>
        <w:t>Olx</w:t>
      </w:r>
      <w:proofErr w:type="spellEnd"/>
      <w:r w:rsidRPr="00B66303">
        <w:rPr>
          <w:rFonts w:ascii="Tahoma" w:hAnsi="Tahoma" w:cs="Tahoma"/>
        </w:rPr>
        <w:tab/>
        <w:t xml:space="preserve">= popust na veljavni cenik izvajalca za uporabljena ustrezna olja za vsa vozila, ki jih predpisuje </w:t>
      </w:r>
      <w:r w:rsidRPr="00B66303">
        <w:rPr>
          <w:rFonts w:ascii="Tahoma" w:hAnsi="Tahoma" w:cs="Tahoma"/>
        </w:rPr>
        <w:tab/>
        <w:t>proizvajalec vozil za posamezno vozilo vrednotene ponudbe.</w:t>
      </w:r>
    </w:p>
    <w:p w:rsidR="00BB5F7E" w:rsidRPr="00B66303" w:rsidRDefault="00BB5F7E" w:rsidP="008E1852">
      <w:pPr>
        <w:keepNext/>
        <w:jc w:val="both"/>
        <w:rPr>
          <w:rFonts w:ascii="Tahoma" w:hAnsi="Tahoma" w:cs="Tahoma"/>
          <w:b/>
          <w:i/>
        </w:rPr>
      </w:pPr>
    </w:p>
    <w:p w:rsidR="00BB5F7E" w:rsidRPr="00B66303" w:rsidRDefault="00BB5F7E" w:rsidP="008E1852">
      <w:pPr>
        <w:keepNext/>
        <w:jc w:val="both"/>
        <w:rPr>
          <w:rFonts w:ascii="Tahoma" w:hAnsi="Tahoma" w:cs="Tahoma"/>
          <w:b/>
          <w:i/>
          <w:u w:val="single"/>
        </w:rPr>
      </w:pPr>
      <w:r w:rsidRPr="00B66303">
        <w:rPr>
          <w:rFonts w:ascii="Tahoma" w:hAnsi="Tahoma" w:cs="Tahoma"/>
          <w:b/>
          <w:i/>
          <w:u w:val="single"/>
        </w:rPr>
        <w:t>Merilo »Popust na veljavni cenik izvajalca za dobavljeno ali vgrajeno dodatno opremo proizvajalca vozil«</w:t>
      </w:r>
    </w:p>
    <w:p w:rsidR="00BB5F7E" w:rsidRPr="00B66303" w:rsidRDefault="00BB5F7E" w:rsidP="008E1852">
      <w:pPr>
        <w:keepNext/>
        <w:jc w:val="both"/>
        <w:rPr>
          <w:rFonts w:ascii="Tahoma" w:hAnsi="Tahoma" w:cs="Tahoma"/>
        </w:rPr>
      </w:pPr>
    </w:p>
    <w:p w:rsidR="00BB5F7E" w:rsidRPr="00B66303" w:rsidRDefault="00BB5F7E" w:rsidP="008E1852">
      <w:pPr>
        <w:keepNext/>
        <w:jc w:val="both"/>
        <w:rPr>
          <w:rFonts w:ascii="Tahoma" w:hAnsi="Tahoma" w:cs="Tahoma"/>
        </w:rPr>
      </w:pPr>
      <w:r w:rsidRPr="00B66303">
        <w:rPr>
          <w:rFonts w:ascii="Tahoma" w:hAnsi="Tahoma" w:cs="Tahoma"/>
        </w:rPr>
        <w:t xml:space="preserve">Ponudba, ki v primerjavi z ostalimi ponudbami, izkazuje najvišji popust na veljavni cenik (izvajalca za dobavljeno ali vgrajeno dodatno opremo proizvajalca vozil) prejme maksimalno število točk za navedeno </w:t>
      </w:r>
      <w:r w:rsidRPr="00B66303">
        <w:rPr>
          <w:rFonts w:ascii="Tahoma" w:hAnsi="Tahoma" w:cs="Tahoma"/>
        </w:rPr>
        <w:lastRenderedPageBreak/>
        <w:t xml:space="preserve">merilo. Ponudba, katere popust je na veljavni cenik (izvajalca za dobavljeno ali vgrajeno dodatno opremo proizvajalca vozil), glede na najvišji popust izmed vseh vrednotenih ponudb na veljavni cenik (izvajalca za dobavljeno ali vgrajeno dodatno opremo proizvajalca vozil) nižji, pa prejme sorazmerno število točk. </w:t>
      </w:r>
    </w:p>
    <w:p w:rsidR="00BB5F7E" w:rsidRPr="00B66303" w:rsidRDefault="00BB5F7E" w:rsidP="008E1852">
      <w:pPr>
        <w:keepNext/>
        <w:jc w:val="both"/>
      </w:pPr>
    </w:p>
    <w:p w:rsidR="00BB5F7E" w:rsidRPr="00B66303" w:rsidRDefault="00BB5F7E" w:rsidP="008E1852">
      <w:pPr>
        <w:keepNext/>
        <w:jc w:val="both"/>
        <w:rPr>
          <w:rFonts w:ascii="Tahoma" w:hAnsi="Tahoma" w:cs="Tahoma"/>
        </w:rPr>
      </w:pPr>
      <w:r w:rsidRPr="00B66303">
        <w:rPr>
          <w:rFonts w:ascii="Tahoma" w:hAnsi="Tahoma" w:cs="Tahoma"/>
        </w:rPr>
        <w:t>Največje možno število (</w:t>
      </w:r>
      <w:proofErr w:type="spellStart"/>
      <w:r w:rsidRPr="00B66303">
        <w:rPr>
          <w:rFonts w:ascii="Tahoma" w:hAnsi="Tahoma" w:cs="Tahoma"/>
        </w:rPr>
        <w:t>Tdox</w:t>
      </w:r>
      <w:proofErr w:type="spellEnd"/>
      <w:r w:rsidRPr="00B66303">
        <w:rPr>
          <w:rFonts w:ascii="Tahoma" w:hAnsi="Tahoma" w:cs="Tahoma"/>
        </w:rPr>
        <w:t>) točk za merilo »popust izvajalca na veljavni cenik za dobavljeno ali vgrajeno dodatno opremo proizvajalca vozil« je 5.</w:t>
      </w:r>
    </w:p>
    <w:p w:rsidR="00BB5F7E" w:rsidRPr="00B66303" w:rsidRDefault="00BB5F7E" w:rsidP="008E1852">
      <w:pPr>
        <w:keepNext/>
        <w:suppressAutoHyphens/>
        <w:jc w:val="both"/>
        <w:rPr>
          <w:rFonts w:ascii="Tahoma" w:hAnsi="Tahoma" w:cs="Tahoma"/>
          <w:lang w:eastAsia="ar-SA"/>
        </w:rPr>
      </w:pPr>
    </w:p>
    <w:p w:rsidR="00BB5F7E" w:rsidRPr="00B66303" w:rsidRDefault="00BB5F7E" w:rsidP="008E1852">
      <w:pPr>
        <w:keepNext/>
        <w:spacing w:after="120"/>
        <w:jc w:val="both"/>
        <w:rPr>
          <w:rFonts w:ascii="Tahoma" w:hAnsi="Tahoma" w:cs="Tahoma"/>
        </w:rPr>
      </w:pPr>
      <w:r w:rsidRPr="00B66303">
        <w:rPr>
          <w:rFonts w:ascii="Tahoma" w:hAnsi="Tahoma" w:cs="Tahoma"/>
        </w:rPr>
        <w:t xml:space="preserve">Število točk za navedeno merilo se izračuna po formuli: </w:t>
      </w:r>
      <w:proofErr w:type="spellStart"/>
      <w:r w:rsidRPr="00B66303">
        <w:rPr>
          <w:rFonts w:ascii="Tahoma" w:hAnsi="Tahoma" w:cs="Tahoma"/>
        </w:rPr>
        <w:t>Tdox</w:t>
      </w:r>
      <w:proofErr w:type="spellEnd"/>
      <w:r w:rsidRPr="00B66303">
        <w:rPr>
          <w:rFonts w:ascii="Tahoma" w:hAnsi="Tahoma" w:cs="Tahoma"/>
        </w:rPr>
        <w:t xml:space="preserve"> = 5 x </w:t>
      </w:r>
      <w:proofErr w:type="spellStart"/>
      <w:r w:rsidRPr="00B66303">
        <w:rPr>
          <w:rFonts w:ascii="Tahoma" w:hAnsi="Tahoma" w:cs="Tahoma"/>
        </w:rPr>
        <w:t>Dox</w:t>
      </w:r>
      <w:proofErr w:type="spellEnd"/>
      <w:r w:rsidRPr="00B66303">
        <w:rPr>
          <w:rFonts w:ascii="Tahoma" w:hAnsi="Tahoma" w:cs="Tahoma"/>
        </w:rPr>
        <w:t xml:space="preserve"> / </w:t>
      </w:r>
      <w:proofErr w:type="spellStart"/>
      <w:r w:rsidRPr="00B66303">
        <w:rPr>
          <w:rFonts w:ascii="Tahoma" w:hAnsi="Tahoma" w:cs="Tahoma"/>
        </w:rPr>
        <w:t>Domax</w:t>
      </w:r>
      <w:proofErr w:type="spellEnd"/>
      <w:r w:rsidRPr="00B66303">
        <w:rPr>
          <w:rFonts w:ascii="Tahoma" w:hAnsi="Tahoma" w:cs="Tahoma"/>
        </w:rPr>
        <w:t>, pri čemer pomeni:</w:t>
      </w:r>
    </w:p>
    <w:p w:rsidR="00BB5F7E" w:rsidRPr="00B66303" w:rsidRDefault="00BB5F7E" w:rsidP="008E1852">
      <w:pPr>
        <w:keepNext/>
        <w:jc w:val="both"/>
        <w:rPr>
          <w:rFonts w:ascii="Tahoma" w:hAnsi="Tahoma" w:cs="Tahoma"/>
        </w:rPr>
      </w:pPr>
      <w:proofErr w:type="spellStart"/>
      <w:r w:rsidRPr="00B66303">
        <w:rPr>
          <w:rFonts w:ascii="Tahoma" w:hAnsi="Tahoma" w:cs="Tahoma"/>
        </w:rPr>
        <w:t>Tdox</w:t>
      </w:r>
      <w:proofErr w:type="spellEnd"/>
      <w:r w:rsidRPr="00B66303">
        <w:rPr>
          <w:rFonts w:ascii="Tahoma" w:hAnsi="Tahoma" w:cs="Tahoma"/>
        </w:rPr>
        <w:tab/>
        <w:t xml:space="preserve">= število točk vrednotene ponudbe za merilo »popust na veljavni cenik izvajalca za dobavljeno ali </w:t>
      </w:r>
      <w:r w:rsidRPr="00B66303">
        <w:rPr>
          <w:rFonts w:ascii="Tahoma" w:hAnsi="Tahoma" w:cs="Tahoma"/>
        </w:rPr>
        <w:tab/>
        <w:t>vgrajeno dodatno opremo proizvajalca vozil«,</w:t>
      </w:r>
    </w:p>
    <w:p w:rsidR="00BB5F7E" w:rsidRPr="00B66303" w:rsidRDefault="00BB5F7E" w:rsidP="008E1852">
      <w:pPr>
        <w:keepNext/>
        <w:jc w:val="both"/>
        <w:rPr>
          <w:rFonts w:ascii="Tahoma" w:hAnsi="Tahoma" w:cs="Tahoma"/>
        </w:rPr>
      </w:pPr>
      <w:r w:rsidRPr="00B66303">
        <w:rPr>
          <w:rFonts w:ascii="Tahoma" w:hAnsi="Tahoma" w:cs="Tahoma"/>
        </w:rPr>
        <w:t>5</w:t>
      </w:r>
      <w:r w:rsidRPr="00B66303">
        <w:rPr>
          <w:rFonts w:ascii="Tahoma" w:hAnsi="Tahoma" w:cs="Tahoma"/>
        </w:rPr>
        <w:tab/>
        <w:t>=</w:t>
      </w:r>
      <w:r w:rsidRPr="00B66303">
        <w:t xml:space="preserve"> </w:t>
      </w:r>
      <w:r w:rsidRPr="00B66303">
        <w:rPr>
          <w:rFonts w:ascii="Tahoma" w:hAnsi="Tahoma" w:cs="Tahoma"/>
        </w:rPr>
        <w:t>največje možno število točk,</w:t>
      </w:r>
    </w:p>
    <w:p w:rsidR="00BB5F7E" w:rsidRPr="00B66303" w:rsidRDefault="00BB5F7E" w:rsidP="008E1852">
      <w:pPr>
        <w:keepNext/>
        <w:jc w:val="both"/>
        <w:rPr>
          <w:rFonts w:ascii="Tahoma" w:hAnsi="Tahoma" w:cs="Tahoma"/>
        </w:rPr>
      </w:pPr>
      <w:proofErr w:type="spellStart"/>
      <w:r w:rsidRPr="00B66303">
        <w:rPr>
          <w:rFonts w:ascii="Tahoma" w:hAnsi="Tahoma" w:cs="Tahoma"/>
        </w:rPr>
        <w:t>Domax</w:t>
      </w:r>
      <w:proofErr w:type="spellEnd"/>
      <w:r w:rsidRPr="00B66303">
        <w:rPr>
          <w:rFonts w:ascii="Tahoma" w:hAnsi="Tahoma" w:cs="Tahoma"/>
        </w:rPr>
        <w:tab/>
        <w:t>=</w:t>
      </w:r>
      <w:r w:rsidRPr="00B66303">
        <w:t xml:space="preserve"> </w:t>
      </w:r>
      <w:r w:rsidRPr="00B66303">
        <w:rPr>
          <w:rFonts w:ascii="Tahoma" w:hAnsi="Tahoma" w:cs="Tahoma"/>
        </w:rPr>
        <w:t xml:space="preserve">najvišji popust na veljavni cenik izvajalca za dobavljeno ali vgrajeno dodatno opremo </w:t>
      </w:r>
      <w:r w:rsidRPr="00B66303">
        <w:rPr>
          <w:rFonts w:ascii="Tahoma" w:hAnsi="Tahoma" w:cs="Tahoma"/>
        </w:rPr>
        <w:tab/>
        <w:t>proizvajalca vozil izmed vseh vrednotenih ponudb,</w:t>
      </w:r>
    </w:p>
    <w:p w:rsidR="00BB5F7E" w:rsidRPr="00B66303" w:rsidRDefault="00BB5F7E" w:rsidP="008E1852">
      <w:pPr>
        <w:keepNext/>
        <w:jc w:val="both"/>
        <w:rPr>
          <w:rFonts w:ascii="Tahoma" w:hAnsi="Tahoma" w:cs="Tahoma"/>
        </w:rPr>
      </w:pPr>
      <w:proofErr w:type="spellStart"/>
      <w:r w:rsidRPr="00B66303">
        <w:rPr>
          <w:rFonts w:ascii="Tahoma" w:hAnsi="Tahoma" w:cs="Tahoma"/>
        </w:rPr>
        <w:t>Dox</w:t>
      </w:r>
      <w:proofErr w:type="spellEnd"/>
      <w:r w:rsidRPr="00B66303">
        <w:rPr>
          <w:rFonts w:ascii="Tahoma" w:hAnsi="Tahoma" w:cs="Tahoma"/>
        </w:rPr>
        <w:tab/>
        <w:t xml:space="preserve">= popust na veljavni cenik izvajalca za dobavljeno ali vgrajeno dodatno opremo proizvajalca vozil </w:t>
      </w:r>
      <w:r w:rsidRPr="00B66303">
        <w:rPr>
          <w:rFonts w:ascii="Tahoma" w:hAnsi="Tahoma" w:cs="Tahoma"/>
        </w:rPr>
        <w:tab/>
        <w:t>vrednotene ponudbe.</w:t>
      </w:r>
    </w:p>
    <w:p w:rsidR="00BB5F7E" w:rsidRPr="00B66303" w:rsidRDefault="00BB5F7E" w:rsidP="008E1852">
      <w:pPr>
        <w:keepNext/>
        <w:jc w:val="both"/>
        <w:rPr>
          <w:rFonts w:ascii="Tahoma" w:hAnsi="Tahoma" w:cs="Tahoma"/>
        </w:rPr>
      </w:pPr>
    </w:p>
    <w:p w:rsidR="00BB5F7E" w:rsidRPr="00B66303" w:rsidRDefault="00BB5F7E" w:rsidP="008E1852">
      <w:pPr>
        <w:keepNext/>
        <w:pBdr>
          <w:top w:val="single" w:sz="4" w:space="1" w:color="auto"/>
          <w:left w:val="single" w:sz="4" w:space="4" w:color="auto"/>
          <w:bottom w:val="single" w:sz="4" w:space="1" w:color="auto"/>
          <w:right w:val="single" w:sz="4" w:space="4" w:color="auto"/>
        </w:pBdr>
        <w:jc w:val="both"/>
        <w:rPr>
          <w:rFonts w:ascii="Tahoma" w:hAnsi="Tahoma" w:cs="Tahoma"/>
          <w:b/>
        </w:rPr>
      </w:pPr>
      <w:r w:rsidRPr="00B66303">
        <w:rPr>
          <w:rFonts w:ascii="Tahoma" w:hAnsi="Tahoma" w:cs="Tahoma"/>
          <w:b/>
        </w:rPr>
        <w:t>Maksimalno številko točk je 100. Doseženo skupno število točk je enako vsoti doseženega števila točk pri posameznem merilu (</w:t>
      </w:r>
      <w:proofErr w:type="spellStart"/>
      <w:r w:rsidRPr="00B66303">
        <w:rPr>
          <w:rFonts w:ascii="Tahoma" w:hAnsi="Tahoma" w:cs="Tahoma"/>
          <w:b/>
        </w:rPr>
        <w:t>Tcx</w:t>
      </w:r>
      <w:proofErr w:type="spellEnd"/>
      <w:r w:rsidRPr="00B66303">
        <w:rPr>
          <w:rFonts w:ascii="Tahoma" w:hAnsi="Tahoma" w:cs="Tahoma"/>
          <w:b/>
        </w:rPr>
        <w:t>+</w:t>
      </w:r>
      <w:proofErr w:type="spellStart"/>
      <w:r w:rsidRPr="00B66303">
        <w:rPr>
          <w:rFonts w:ascii="Tahoma" w:hAnsi="Tahoma" w:cs="Tahoma"/>
          <w:b/>
        </w:rPr>
        <w:t>Torx</w:t>
      </w:r>
      <w:proofErr w:type="spellEnd"/>
      <w:r w:rsidRPr="00B66303">
        <w:rPr>
          <w:rFonts w:ascii="Tahoma" w:hAnsi="Tahoma" w:cs="Tahoma"/>
          <w:b/>
        </w:rPr>
        <w:t>+</w:t>
      </w:r>
      <w:proofErr w:type="spellStart"/>
      <w:r w:rsidRPr="00B66303">
        <w:rPr>
          <w:rFonts w:ascii="Tahoma" w:hAnsi="Tahoma" w:cs="Tahoma"/>
          <w:b/>
        </w:rPr>
        <w:t>Tnorx</w:t>
      </w:r>
      <w:proofErr w:type="spellEnd"/>
      <w:r w:rsidRPr="00B66303">
        <w:rPr>
          <w:rFonts w:ascii="Tahoma" w:hAnsi="Tahoma" w:cs="Tahoma"/>
          <w:b/>
        </w:rPr>
        <w:t>+</w:t>
      </w:r>
      <w:proofErr w:type="spellStart"/>
      <w:r w:rsidRPr="00B66303">
        <w:rPr>
          <w:rFonts w:ascii="Tahoma" w:hAnsi="Tahoma" w:cs="Tahoma"/>
          <w:b/>
        </w:rPr>
        <w:t>Tolx</w:t>
      </w:r>
      <w:proofErr w:type="spellEnd"/>
      <w:r w:rsidRPr="00B66303">
        <w:rPr>
          <w:rFonts w:ascii="Tahoma" w:hAnsi="Tahoma" w:cs="Tahoma"/>
          <w:b/>
        </w:rPr>
        <w:t>+</w:t>
      </w:r>
      <w:proofErr w:type="spellStart"/>
      <w:r w:rsidRPr="00B66303">
        <w:rPr>
          <w:rFonts w:ascii="Tahoma" w:hAnsi="Tahoma" w:cs="Tahoma"/>
          <w:b/>
        </w:rPr>
        <w:t>Tdox</w:t>
      </w:r>
      <w:proofErr w:type="spellEnd"/>
      <w:r w:rsidRPr="00B66303">
        <w:rPr>
          <w:rFonts w:ascii="Tahoma" w:hAnsi="Tahoma" w:cs="Tahoma"/>
          <w:b/>
        </w:rPr>
        <w:t>). Ekonomsko najugodnejša bo tista ponudba, ki bo dosegla najvišje skupno število točk (seštevka vseh točk iz posameznega merila).</w:t>
      </w:r>
    </w:p>
    <w:p w:rsidR="00BB5F7E" w:rsidRPr="00B66303" w:rsidRDefault="00BB5F7E" w:rsidP="008E1852">
      <w:pPr>
        <w:keepNext/>
        <w:pBdr>
          <w:top w:val="single" w:sz="4" w:space="1" w:color="auto"/>
          <w:left w:val="single" w:sz="4" w:space="4" w:color="auto"/>
          <w:bottom w:val="single" w:sz="4" w:space="1" w:color="auto"/>
          <w:right w:val="single" w:sz="4" w:space="4" w:color="auto"/>
        </w:pBdr>
        <w:jc w:val="both"/>
        <w:rPr>
          <w:rFonts w:ascii="Tahoma" w:hAnsi="Tahoma" w:cs="Tahoma"/>
          <w:b/>
        </w:rPr>
      </w:pPr>
    </w:p>
    <w:p w:rsidR="00BB5F7E" w:rsidRPr="00B66303" w:rsidRDefault="00BB5F7E" w:rsidP="008E1852">
      <w:pPr>
        <w:keepNext/>
        <w:pBdr>
          <w:top w:val="single" w:sz="4" w:space="1" w:color="auto"/>
          <w:left w:val="single" w:sz="4" w:space="4" w:color="auto"/>
          <w:bottom w:val="single" w:sz="4" w:space="1" w:color="auto"/>
          <w:right w:val="single" w:sz="4" w:space="4" w:color="auto"/>
        </w:pBdr>
        <w:jc w:val="both"/>
        <w:rPr>
          <w:rFonts w:ascii="Tahoma" w:hAnsi="Tahoma" w:cs="Tahoma"/>
          <w:b/>
        </w:rPr>
      </w:pPr>
      <w:r w:rsidRPr="00B66303">
        <w:rPr>
          <w:rFonts w:ascii="Tahoma" w:hAnsi="Tahoma" w:cs="Tahoma"/>
        </w:rPr>
        <w:t>Doseženo število točk</w:t>
      </w:r>
      <w:r w:rsidRPr="00B66303">
        <w:t xml:space="preserve"> =</w:t>
      </w:r>
      <w:r w:rsidRPr="00B66303">
        <w:rPr>
          <w:rFonts w:ascii="Tahoma" w:hAnsi="Tahoma" w:cs="Tahoma"/>
          <w:position w:val="-24"/>
        </w:rPr>
        <w:object w:dxaOrig="60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0.45pt;height:29.3pt" o:ole="">
            <v:imagedata r:id="rId17" o:title=""/>
          </v:shape>
          <o:OLEObject Type="Embed" ProgID="Equation.3" ShapeID="_x0000_i1025" DrawAspect="Content" ObjectID="_1591468924" r:id="rId18"/>
        </w:object>
      </w:r>
    </w:p>
    <w:p w:rsidR="00BB5F7E" w:rsidRPr="00B66303" w:rsidRDefault="00BB5F7E" w:rsidP="008E1852">
      <w:pPr>
        <w:keepNext/>
        <w:jc w:val="both"/>
        <w:rPr>
          <w:rFonts w:ascii="Tahoma" w:hAnsi="Tahoma" w:cs="Tahoma"/>
        </w:rPr>
      </w:pPr>
    </w:p>
    <w:p w:rsidR="00FA7D61" w:rsidRPr="00B66303" w:rsidRDefault="00FA7D61" w:rsidP="008E1852">
      <w:pPr>
        <w:keepNext/>
        <w:jc w:val="both"/>
        <w:rPr>
          <w:rFonts w:ascii="Tahoma" w:hAnsi="Tahoma" w:cs="Tahoma"/>
        </w:rPr>
      </w:pPr>
    </w:p>
    <w:p w:rsidR="00674427" w:rsidRPr="00674427" w:rsidRDefault="00674427" w:rsidP="008E1852">
      <w:pPr>
        <w:pStyle w:val="Telobesedila"/>
        <w:keepNext/>
        <w:widowControl/>
        <w:spacing w:after="120"/>
        <w:rPr>
          <w:rFonts w:ascii="Tahoma" w:hAnsi="Tahoma" w:cs="Tahoma"/>
        </w:rPr>
      </w:pPr>
      <w:r w:rsidRPr="00674427">
        <w:rPr>
          <w:rFonts w:ascii="Tahoma" w:hAnsi="Tahoma" w:cs="Tahoma"/>
        </w:rPr>
        <w:t>Ponudnik mora, ob upoštevanju zgoraj navedenih meril, zagotavljati naslednje popuste:</w:t>
      </w:r>
    </w:p>
    <w:p w:rsidR="00674427" w:rsidRPr="00674427" w:rsidRDefault="00674427" w:rsidP="008E1852">
      <w:pPr>
        <w:keepNext/>
        <w:numPr>
          <w:ilvl w:val="0"/>
          <w:numId w:val="8"/>
        </w:numPr>
        <w:jc w:val="both"/>
        <w:rPr>
          <w:rFonts w:ascii="Tahoma" w:hAnsi="Tahoma" w:cs="Tahoma"/>
          <w:b/>
        </w:rPr>
      </w:pPr>
      <w:r w:rsidRPr="00674427">
        <w:rPr>
          <w:rFonts w:ascii="Tahoma" w:hAnsi="Tahoma" w:cs="Tahoma"/>
          <w:b/>
        </w:rPr>
        <w:t xml:space="preserve">popust na vrednost delovne točke v višini najmanj 15 %, </w:t>
      </w:r>
    </w:p>
    <w:p w:rsidR="00674427" w:rsidRPr="00674427" w:rsidRDefault="00674427" w:rsidP="008E1852">
      <w:pPr>
        <w:keepNext/>
        <w:numPr>
          <w:ilvl w:val="0"/>
          <w:numId w:val="8"/>
        </w:numPr>
        <w:jc w:val="both"/>
        <w:rPr>
          <w:rFonts w:ascii="Tahoma" w:hAnsi="Tahoma" w:cs="Tahoma"/>
          <w:b/>
        </w:rPr>
      </w:pPr>
      <w:r w:rsidRPr="00674427">
        <w:rPr>
          <w:rFonts w:ascii="Tahoma" w:hAnsi="Tahoma" w:cs="Tahoma"/>
          <w:b/>
        </w:rPr>
        <w:t>popust na popust veljavni cenik izvajalca za vgrajene originalne nadomestne dele in potrošnega materiala proizv</w:t>
      </w:r>
      <w:r w:rsidR="00AC388B">
        <w:rPr>
          <w:rFonts w:ascii="Tahoma" w:hAnsi="Tahoma" w:cs="Tahoma"/>
          <w:b/>
        </w:rPr>
        <w:t xml:space="preserve">ajalca vozil v višini najmanj </w:t>
      </w:r>
      <w:r w:rsidR="001957F3">
        <w:rPr>
          <w:rFonts w:ascii="Tahoma" w:hAnsi="Tahoma" w:cs="Tahoma"/>
          <w:b/>
        </w:rPr>
        <w:t>10</w:t>
      </w:r>
      <w:r w:rsidRPr="00674427">
        <w:rPr>
          <w:rFonts w:ascii="Tahoma" w:hAnsi="Tahoma" w:cs="Tahoma"/>
          <w:b/>
        </w:rPr>
        <w:t xml:space="preserve"> %,</w:t>
      </w:r>
    </w:p>
    <w:p w:rsidR="00674427" w:rsidRPr="00674427" w:rsidRDefault="00674427" w:rsidP="008E1852">
      <w:pPr>
        <w:keepNext/>
        <w:numPr>
          <w:ilvl w:val="0"/>
          <w:numId w:val="8"/>
        </w:numPr>
        <w:jc w:val="both"/>
        <w:rPr>
          <w:rFonts w:ascii="Tahoma" w:hAnsi="Tahoma" w:cs="Tahoma"/>
          <w:b/>
        </w:rPr>
      </w:pPr>
      <w:r w:rsidRPr="00674427">
        <w:rPr>
          <w:rFonts w:ascii="Tahoma" w:hAnsi="Tahoma" w:cs="Tahoma"/>
          <w:b/>
        </w:rPr>
        <w:t>popust na veljavni cenik izvajalca za vgrajene neoriginalne nadomestne dele in potrošnega materiala proizv</w:t>
      </w:r>
      <w:r w:rsidR="00AC388B">
        <w:rPr>
          <w:rFonts w:ascii="Tahoma" w:hAnsi="Tahoma" w:cs="Tahoma"/>
          <w:b/>
        </w:rPr>
        <w:t xml:space="preserve">ajalca vozil v višini najmanj </w:t>
      </w:r>
      <w:r w:rsidR="001957F3">
        <w:rPr>
          <w:rFonts w:ascii="Tahoma" w:hAnsi="Tahoma" w:cs="Tahoma"/>
          <w:b/>
        </w:rPr>
        <w:t>10</w:t>
      </w:r>
      <w:r w:rsidRPr="00674427">
        <w:rPr>
          <w:rFonts w:ascii="Tahoma" w:hAnsi="Tahoma" w:cs="Tahoma"/>
          <w:b/>
        </w:rPr>
        <w:t xml:space="preserve"> %,</w:t>
      </w:r>
    </w:p>
    <w:p w:rsidR="00674427" w:rsidRPr="00674427" w:rsidRDefault="00674427" w:rsidP="008E1852">
      <w:pPr>
        <w:keepNext/>
        <w:numPr>
          <w:ilvl w:val="0"/>
          <w:numId w:val="8"/>
        </w:numPr>
        <w:jc w:val="both"/>
        <w:rPr>
          <w:rFonts w:ascii="Tahoma" w:hAnsi="Tahoma" w:cs="Tahoma"/>
          <w:b/>
        </w:rPr>
      </w:pPr>
      <w:r w:rsidRPr="00674427">
        <w:rPr>
          <w:rFonts w:ascii="Tahoma" w:hAnsi="Tahoma" w:cs="Tahoma"/>
          <w:b/>
        </w:rPr>
        <w:t>popust na veljavni cenik izvajalca za uporabljena ustrezna olja za vsa vozila, ki jih predpisuje proizvajalec vozil za posa</w:t>
      </w:r>
      <w:r w:rsidR="00AC388B">
        <w:rPr>
          <w:rFonts w:ascii="Tahoma" w:hAnsi="Tahoma" w:cs="Tahoma"/>
          <w:b/>
        </w:rPr>
        <w:t xml:space="preserve">mezno vozilo v višini najmanj </w:t>
      </w:r>
      <w:r w:rsidR="001957F3">
        <w:rPr>
          <w:rFonts w:ascii="Tahoma" w:hAnsi="Tahoma" w:cs="Tahoma"/>
          <w:b/>
        </w:rPr>
        <w:t>10</w:t>
      </w:r>
      <w:r w:rsidRPr="00674427">
        <w:rPr>
          <w:rFonts w:ascii="Tahoma" w:hAnsi="Tahoma" w:cs="Tahoma"/>
          <w:b/>
        </w:rPr>
        <w:t xml:space="preserve"> %,</w:t>
      </w:r>
    </w:p>
    <w:p w:rsidR="00674427" w:rsidRPr="00674427" w:rsidRDefault="00674427" w:rsidP="008E1852">
      <w:pPr>
        <w:keepNext/>
        <w:numPr>
          <w:ilvl w:val="0"/>
          <w:numId w:val="8"/>
        </w:numPr>
        <w:jc w:val="both"/>
        <w:rPr>
          <w:rFonts w:ascii="Tahoma" w:hAnsi="Tahoma" w:cs="Tahoma"/>
          <w:b/>
        </w:rPr>
      </w:pPr>
      <w:r w:rsidRPr="00674427">
        <w:rPr>
          <w:rFonts w:ascii="Tahoma" w:hAnsi="Tahoma" w:cs="Tahoma"/>
          <w:b/>
        </w:rPr>
        <w:t>popust na veljavni cenik izvajalca za dobavljeno ali vgrajeno dodatno opremo proizv</w:t>
      </w:r>
      <w:r w:rsidR="00AC388B">
        <w:rPr>
          <w:rFonts w:ascii="Tahoma" w:hAnsi="Tahoma" w:cs="Tahoma"/>
          <w:b/>
        </w:rPr>
        <w:t xml:space="preserve">ajalca vozil v višini najmanj </w:t>
      </w:r>
      <w:r w:rsidR="003F03C4">
        <w:rPr>
          <w:rFonts w:ascii="Tahoma" w:hAnsi="Tahoma" w:cs="Tahoma"/>
          <w:b/>
        </w:rPr>
        <w:t>10</w:t>
      </w:r>
      <w:r w:rsidRPr="00674427">
        <w:rPr>
          <w:rFonts w:ascii="Tahoma" w:hAnsi="Tahoma" w:cs="Tahoma"/>
          <w:b/>
        </w:rPr>
        <w:t xml:space="preserve"> %.</w:t>
      </w:r>
    </w:p>
    <w:p w:rsidR="0019170D" w:rsidRDefault="0019170D" w:rsidP="008E1852">
      <w:pPr>
        <w:keepNext/>
        <w:jc w:val="both"/>
        <w:rPr>
          <w:rFonts w:ascii="Tahoma" w:hAnsi="Tahoma" w:cs="Tahoma"/>
          <w:b/>
        </w:rPr>
      </w:pPr>
    </w:p>
    <w:p w:rsidR="00FA7D61" w:rsidRPr="00B66303" w:rsidRDefault="00FA7D61" w:rsidP="008E1852">
      <w:pPr>
        <w:keepNext/>
        <w:numPr>
          <w:ilvl w:val="0"/>
          <w:numId w:val="2"/>
        </w:numPr>
        <w:jc w:val="both"/>
        <w:rPr>
          <w:rFonts w:ascii="Tahoma" w:hAnsi="Tahoma" w:cs="Tahoma"/>
          <w:b/>
          <w:sz w:val="24"/>
          <w:szCs w:val="24"/>
        </w:rPr>
      </w:pPr>
      <w:r w:rsidRPr="00B66303">
        <w:rPr>
          <w:rFonts w:ascii="Tahoma" w:hAnsi="Tahoma" w:cs="Tahoma"/>
          <w:b/>
          <w:sz w:val="24"/>
          <w:szCs w:val="24"/>
        </w:rPr>
        <w:t xml:space="preserve">NAVODILA ZA IZDELAVO IN NAČIN PREDLOŽITVE PONUDBE </w:t>
      </w:r>
    </w:p>
    <w:p w:rsidR="00FA7D61" w:rsidRPr="00B66303" w:rsidRDefault="00FA7D61" w:rsidP="008E1852">
      <w:pPr>
        <w:keepNext/>
        <w:jc w:val="both"/>
        <w:rPr>
          <w:rFonts w:ascii="Tahoma" w:hAnsi="Tahoma" w:cs="Tahoma"/>
        </w:rPr>
      </w:pPr>
    </w:p>
    <w:p w:rsidR="00FA7D61" w:rsidRPr="00B66303" w:rsidRDefault="00FA7D61" w:rsidP="008E1852">
      <w:pPr>
        <w:keepNext/>
        <w:keepLines/>
        <w:numPr>
          <w:ilvl w:val="1"/>
          <w:numId w:val="2"/>
        </w:numPr>
        <w:jc w:val="both"/>
        <w:rPr>
          <w:rFonts w:ascii="Tahoma" w:hAnsi="Tahoma" w:cs="Tahoma"/>
          <w:b/>
          <w:sz w:val="21"/>
          <w:szCs w:val="21"/>
        </w:rPr>
      </w:pPr>
      <w:r w:rsidRPr="00B66303">
        <w:rPr>
          <w:rFonts w:ascii="Tahoma" w:hAnsi="Tahoma" w:cs="Tahoma"/>
          <w:b/>
          <w:sz w:val="21"/>
          <w:szCs w:val="21"/>
        </w:rPr>
        <w:t>Splošna navodila za predložitev ponudbe</w:t>
      </w:r>
    </w:p>
    <w:p w:rsidR="00FA7D61" w:rsidRPr="00B66303" w:rsidRDefault="00FA7D61" w:rsidP="008E1852">
      <w:pPr>
        <w:keepNext/>
        <w:keepLines/>
        <w:jc w:val="both"/>
        <w:rPr>
          <w:rFonts w:ascii="Tahoma" w:hAnsi="Tahoma" w:cs="Tahoma"/>
        </w:rPr>
      </w:pPr>
    </w:p>
    <w:p w:rsidR="00FA7D61" w:rsidRPr="00B66303" w:rsidRDefault="00FA7D61" w:rsidP="008E1852">
      <w:pPr>
        <w:keepNext/>
        <w:tabs>
          <w:tab w:val="left" w:pos="142"/>
        </w:tabs>
        <w:jc w:val="both"/>
        <w:rPr>
          <w:rFonts w:ascii="Tahoma" w:hAnsi="Tahoma" w:cs="Tahoma"/>
        </w:rPr>
      </w:pPr>
      <w:r w:rsidRPr="00B66303">
        <w:rPr>
          <w:rFonts w:ascii="Tahoma" w:hAnsi="Tahoma" w:cs="Tahoma"/>
          <w:lang w:val="x-none"/>
        </w:rPr>
        <w:t xml:space="preserve">Ponudniki morajo ponudbe predložiti v informacijski sistem e-JN na spletnem naslovu </w:t>
      </w:r>
      <w:hyperlink r:id="rId19" w:history="1">
        <w:r w:rsidRPr="00B66303">
          <w:rPr>
            <w:rFonts w:ascii="Tahoma" w:hAnsi="Tahoma" w:cs="Tahoma"/>
            <w:color w:val="0000FF"/>
            <w:u w:val="single"/>
            <w:lang w:val="x-none"/>
          </w:rPr>
          <w:t>https://ejn.gov.si/eJN2</w:t>
        </w:r>
      </w:hyperlink>
      <w:r w:rsidRPr="00B66303">
        <w:rPr>
          <w:rFonts w:ascii="Tahoma" w:hAnsi="Tahoma" w:cs="Tahoma"/>
          <w:lang w:val="x-none"/>
        </w:rPr>
        <w:t xml:space="preserve">, v skladu s točko 3 dokumenta Navodila za uporabo informacijskega sistema za uporabo funkcionalnosti elektronske oddaje ponudb e-JN: PONUDNIKI (v nadaljevanju: Navodila za uporabo e-JN), ki je del te razpisne dokumentacije in objavljen na spletnem naslovu </w:t>
      </w:r>
      <w:hyperlink r:id="rId20" w:history="1">
        <w:r w:rsidRPr="00B66303">
          <w:rPr>
            <w:rFonts w:ascii="Tahoma" w:hAnsi="Tahoma" w:cs="Tahoma"/>
            <w:color w:val="0000FF"/>
            <w:u w:val="single"/>
            <w:lang w:val="x-none"/>
          </w:rPr>
          <w:t>https://ejn.gov.si/eJN2</w:t>
        </w:r>
      </w:hyperlink>
      <w:r w:rsidRPr="00B66303">
        <w:rPr>
          <w:rFonts w:ascii="Tahoma" w:hAnsi="Tahoma" w:cs="Tahoma"/>
          <w:lang w:val="x-none"/>
        </w:rPr>
        <w:t>.</w:t>
      </w:r>
    </w:p>
    <w:p w:rsidR="00FA7D61" w:rsidRPr="00B66303" w:rsidRDefault="00FA7D61" w:rsidP="008E1852">
      <w:pPr>
        <w:keepNext/>
        <w:tabs>
          <w:tab w:val="left" w:pos="142"/>
        </w:tabs>
        <w:jc w:val="both"/>
        <w:rPr>
          <w:rFonts w:ascii="Tahoma" w:hAnsi="Tahoma" w:cs="Tahoma"/>
        </w:rPr>
      </w:pPr>
    </w:p>
    <w:p w:rsidR="00FA7D61" w:rsidRPr="00B66303" w:rsidRDefault="00FA7D61" w:rsidP="008E1852">
      <w:pPr>
        <w:keepNext/>
        <w:tabs>
          <w:tab w:val="left" w:pos="142"/>
        </w:tabs>
        <w:jc w:val="both"/>
        <w:rPr>
          <w:rFonts w:ascii="Tahoma" w:hAnsi="Tahoma" w:cs="Tahoma"/>
        </w:rPr>
      </w:pPr>
      <w:r w:rsidRPr="00B66303">
        <w:rPr>
          <w:rFonts w:ascii="Tahoma" w:hAnsi="Tahoma" w:cs="Tahoma"/>
        </w:rPr>
        <w:t xml:space="preserve">Ponudnik se mora pred oddajo ponudbe registrirati na spletnem naslovu </w:t>
      </w:r>
      <w:hyperlink r:id="rId21" w:history="1">
        <w:r w:rsidRPr="00B66303">
          <w:rPr>
            <w:rFonts w:ascii="Tahoma" w:hAnsi="Tahoma" w:cs="Tahoma"/>
            <w:color w:val="0000FF"/>
            <w:u w:val="single"/>
          </w:rPr>
          <w:t>https://ejn.gov.si/eJN2</w:t>
        </w:r>
      </w:hyperlink>
      <w:r w:rsidRPr="00B66303">
        <w:rPr>
          <w:rFonts w:ascii="Tahoma" w:hAnsi="Tahoma" w:cs="Tahoma"/>
        </w:rPr>
        <w:t>, v skladu z Navodili za uporabo e-JN. Če je ponudnik že registriran v informacijski sistem e-JN, se v aplikacijo prijavi na istem naslovu.</w:t>
      </w:r>
    </w:p>
    <w:p w:rsidR="00FA7D61" w:rsidRPr="00B66303" w:rsidRDefault="00FA7D61" w:rsidP="008E1852">
      <w:pPr>
        <w:keepNext/>
        <w:tabs>
          <w:tab w:val="left" w:pos="142"/>
        </w:tabs>
        <w:jc w:val="both"/>
        <w:rPr>
          <w:rFonts w:ascii="Tahoma" w:hAnsi="Tahoma" w:cs="Tahoma"/>
        </w:rPr>
      </w:pPr>
    </w:p>
    <w:p w:rsidR="00FA7D61" w:rsidRPr="00B66303" w:rsidRDefault="00FA7D61" w:rsidP="008E1852">
      <w:pPr>
        <w:keepNext/>
        <w:tabs>
          <w:tab w:val="left" w:pos="142"/>
        </w:tabs>
        <w:jc w:val="both"/>
        <w:rPr>
          <w:rFonts w:ascii="Tahoma" w:hAnsi="Tahoma" w:cs="Tahoma"/>
        </w:rPr>
      </w:pPr>
      <w:r w:rsidRPr="00B66303">
        <w:rPr>
          <w:rFonts w:ascii="Tahoma" w:hAnsi="Tahoma" w:cs="Tahoma"/>
        </w:rPr>
        <w:t>Za oddajo ponudb je zahtevano eno od s strani kvalificiranega overitelja izdano digitalno potrdilo: SIGEN-CA (</w:t>
      </w:r>
      <w:hyperlink r:id="rId22" w:history="1">
        <w:r w:rsidRPr="00B66303">
          <w:rPr>
            <w:rFonts w:ascii="Tahoma" w:hAnsi="Tahoma" w:cs="Tahoma"/>
            <w:color w:val="0000FF"/>
            <w:u w:val="single"/>
          </w:rPr>
          <w:t>www.sigen-ca.si</w:t>
        </w:r>
      </w:hyperlink>
      <w:r w:rsidRPr="00B66303">
        <w:rPr>
          <w:rFonts w:ascii="Tahoma" w:hAnsi="Tahoma" w:cs="Tahoma"/>
        </w:rPr>
        <w:t>), POŠTA®CA (</w:t>
      </w:r>
      <w:proofErr w:type="spellStart"/>
      <w:r w:rsidRPr="00B66303">
        <w:rPr>
          <w:rFonts w:ascii="Tahoma" w:hAnsi="Tahoma" w:cs="Tahoma"/>
        </w:rPr>
        <w:t>postarca.posta.si</w:t>
      </w:r>
      <w:proofErr w:type="spellEnd"/>
      <w:r w:rsidRPr="00B66303">
        <w:rPr>
          <w:rFonts w:ascii="Tahoma" w:hAnsi="Tahoma" w:cs="Tahoma"/>
        </w:rPr>
        <w:t>), HALCOM-CA (</w:t>
      </w:r>
      <w:hyperlink r:id="rId23" w:history="1">
        <w:r w:rsidRPr="00B66303">
          <w:rPr>
            <w:rFonts w:ascii="Tahoma" w:hAnsi="Tahoma" w:cs="Tahoma"/>
            <w:color w:val="0000FF"/>
            <w:u w:val="single"/>
          </w:rPr>
          <w:t>www.halcom.si</w:t>
        </w:r>
      </w:hyperlink>
      <w:r w:rsidRPr="00B66303">
        <w:rPr>
          <w:rFonts w:ascii="Tahoma" w:hAnsi="Tahoma" w:cs="Tahoma"/>
        </w:rPr>
        <w:t>), AC NLB (</w:t>
      </w:r>
      <w:hyperlink r:id="rId24" w:history="1">
        <w:r w:rsidRPr="00B66303">
          <w:rPr>
            <w:rFonts w:ascii="Tahoma" w:hAnsi="Tahoma" w:cs="Tahoma"/>
            <w:color w:val="0000FF"/>
            <w:u w:val="single"/>
          </w:rPr>
          <w:t>www.nlb.si</w:t>
        </w:r>
      </w:hyperlink>
      <w:r w:rsidRPr="00B66303">
        <w:rPr>
          <w:rFonts w:ascii="Tahoma" w:hAnsi="Tahoma" w:cs="Tahoma"/>
        </w:rPr>
        <w:t>).</w:t>
      </w:r>
    </w:p>
    <w:p w:rsidR="00FA7D61" w:rsidRPr="00B66303" w:rsidRDefault="00FA7D61" w:rsidP="008E1852">
      <w:pPr>
        <w:keepNext/>
        <w:tabs>
          <w:tab w:val="left" w:pos="142"/>
        </w:tabs>
        <w:jc w:val="both"/>
        <w:rPr>
          <w:rFonts w:ascii="Tahoma" w:hAnsi="Tahoma" w:cs="Tahoma"/>
        </w:rPr>
      </w:pPr>
    </w:p>
    <w:p w:rsidR="00FA7D61" w:rsidRPr="00B66303" w:rsidRDefault="00FA7D61" w:rsidP="008E1852">
      <w:pPr>
        <w:keepNext/>
        <w:keepLines/>
        <w:numPr>
          <w:ilvl w:val="1"/>
          <w:numId w:val="2"/>
        </w:numPr>
        <w:jc w:val="both"/>
        <w:rPr>
          <w:rFonts w:ascii="Tahoma" w:hAnsi="Tahoma" w:cs="Tahoma"/>
          <w:b/>
          <w:sz w:val="21"/>
          <w:szCs w:val="21"/>
        </w:rPr>
      </w:pPr>
      <w:r w:rsidRPr="00B66303">
        <w:rPr>
          <w:rFonts w:ascii="Tahoma" w:hAnsi="Tahoma" w:cs="Tahoma"/>
          <w:b/>
          <w:sz w:val="21"/>
          <w:szCs w:val="21"/>
        </w:rPr>
        <w:lastRenderedPageBreak/>
        <w:t>Izdelava ponudbe</w:t>
      </w:r>
    </w:p>
    <w:p w:rsidR="00FA7D61" w:rsidRPr="00B66303" w:rsidRDefault="00FA7D61" w:rsidP="008E1852">
      <w:pPr>
        <w:keepNext/>
        <w:tabs>
          <w:tab w:val="left" w:pos="142"/>
        </w:tabs>
        <w:jc w:val="both"/>
        <w:rPr>
          <w:rFonts w:ascii="Tahoma" w:hAnsi="Tahoma" w:cs="Tahoma"/>
        </w:rPr>
      </w:pPr>
    </w:p>
    <w:p w:rsidR="00FA7D61" w:rsidRPr="00B66303" w:rsidRDefault="00FA7D61" w:rsidP="008E1852">
      <w:pPr>
        <w:keepNext/>
        <w:jc w:val="both"/>
        <w:rPr>
          <w:rFonts w:ascii="Tahoma" w:hAnsi="Tahoma" w:cs="Tahoma"/>
        </w:rPr>
      </w:pPr>
      <w:r w:rsidRPr="00B66303">
        <w:rPr>
          <w:rFonts w:ascii="Tahoma" w:hAnsi="Tahoma" w:cs="Tahoma"/>
        </w:rPr>
        <w:t xml:space="preserve">Sestavni del razpisne dokumentacije so tudi vse morebitne spremembe, dopolnitve in popravki razpisne dokumentacije ter pojasnila in odgovori na vprašanja ponudnikov, objavljena na portalu javnih naročil in na spletni strani </w:t>
      </w:r>
      <w:hyperlink r:id="rId25" w:history="1">
        <w:r w:rsidRPr="00B66303">
          <w:rPr>
            <w:rFonts w:ascii="Tahoma" w:hAnsi="Tahoma" w:cs="Tahoma"/>
            <w:color w:val="0000FF"/>
            <w:u w:val="single"/>
          </w:rPr>
          <w:t>http://www.jhl.si/javna-narocila-iz-podjetij</w:t>
        </w:r>
      </w:hyperlink>
      <w:r w:rsidRPr="00B66303">
        <w:rPr>
          <w:rFonts w:ascii="Tahoma" w:hAnsi="Tahoma" w:cs="Tahoma"/>
        </w:rPr>
        <w:t>, kjer je objavljena razpisna dokumentacija, ki jih morajo ponudniki upoštevati pri pripravi ponudbene dokumentacije.</w:t>
      </w:r>
    </w:p>
    <w:p w:rsidR="00FA7D61" w:rsidRPr="00B66303" w:rsidRDefault="00FA7D61" w:rsidP="008E1852">
      <w:pPr>
        <w:keepNext/>
        <w:jc w:val="both"/>
        <w:rPr>
          <w:rFonts w:ascii="Tahoma" w:hAnsi="Tahoma" w:cs="Tahoma"/>
        </w:rPr>
      </w:pPr>
    </w:p>
    <w:p w:rsidR="00FA7D61" w:rsidRPr="00B66303" w:rsidRDefault="00FA7D61" w:rsidP="008E1852">
      <w:pPr>
        <w:keepNext/>
        <w:jc w:val="both"/>
        <w:rPr>
          <w:rFonts w:ascii="Tahoma" w:hAnsi="Tahoma" w:cs="Tahoma"/>
        </w:rPr>
      </w:pPr>
      <w:r w:rsidRPr="00B66303">
        <w:rPr>
          <w:rFonts w:ascii="Tahoma" w:hAnsi="Tahoma" w:cs="Tahoma"/>
        </w:rPr>
        <w:t xml:space="preserve">Ponudba naj bo izdelana tako, da  vsebuje vse zahtevane dokumente in obrazce, navedene v tč. 6.4  razpisne dokumentacije, brez dodatnih pogojev. Popravljene napake morajo biti označene, žigosane ter podpisane s strani odgovorne osebe ponudnika. Ponudba ne sme vsebovati nobenih sprememb in dodatkov, ki niso v skladu z razpisno dokumentacijo. V kolikor ponudba vsebuje takšne spremembe in dodatke, bo naročnik štel, da se ponudnik ne strinja z zahtevami in pogoji te razpisne dokumentacije, ter bo posledično takšno ponudbo kot nedopustno zavrnil iz nadaljnjega ocenjevanja. </w:t>
      </w:r>
    </w:p>
    <w:p w:rsidR="00FA7D61" w:rsidRPr="00B66303" w:rsidRDefault="00FA7D61" w:rsidP="008E1852">
      <w:pPr>
        <w:keepNext/>
        <w:jc w:val="both"/>
        <w:rPr>
          <w:rFonts w:ascii="Tahoma" w:hAnsi="Tahoma" w:cs="Tahoma"/>
        </w:rPr>
      </w:pPr>
    </w:p>
    <w:p w:rsidR="00FA7D61" w:rsidRPr="00B66303" w:rsidRDefault="00FA7D61" w:rsidP="008E1852">
      <w:pPr>
        <w:keepNext/>
        <w:jc w:val="both"/>
        <w:rPr>
          <w:rFonts w:ascii="Tahoma" w:hAnsi="Tahoma" w:cs="Tahoma"/>
        </w:rPr>
      </w:pPr>
      <w:r w:rsidRPr="00B66303">
        <w:rPr>
          <w:rFonts w:ascii="Tahoma" w:hAnsi="Tahoma" w:cs="Tahoma"/>
        </w:rPr>
        <w:t>Priloge razpisne dokumentacije, ki jih morajo izpolniti ponudniki, so osnova za ugotavljanje dopustnosti ponudbe in osnova za ugotavljanje sposobnosti, glede na zahteve in pogoje te razpisne dokumentacije.</w:t>
      </w:r>
    </w:p>
    <w:p w:rsidR="00FA7D61" w:rsidRPr="00B66303" w:rsidRDefault="00FA7D61" w:rsidP="008E1852">
      <w:pPr>
        <w:keepNext/>
        <w:tabs>
          <w:tab w:val="left" w:pos="142"/>
        </w:tabs>
        <w:jc w:val="both"/>
        <w:rPr>
          <w:rFonts w:ascii="Tahoma" w:hAnsi="Tahoma" w:cs="Tahoma"/>
        </w:rPr>
      </w:pPr>
    </w:p>
    <w:p w:rsidR="00FA7D61" w:rsidRPr="00B66303" w:rsidRDefault="00FA7D61" w:rsidP="008E1852">
      <w:pPr>
        <w:keepNext/>
        <w:keepLines/>
        <w:numPr>
          <w:ilvl w:val="1"/>
          <w:numId w:val="2"/>
        </w:numPr>
        <w:jc w:val="both"/>
        <w:rPr>
          <w:rFonts w:ascii="Tahoma" w:hAnsi="Tahoma" w:cs="Tahoma"/>
          <w:b/>
          <w:sz w:val="21"/>
          <w:szCs w:val="21"/>
        </w:rPr>
      </w:pPr>
      <w:r w:rsidRPr="00B66303">
        <w:rPr>
          <w:rFonts w:ascii="Tahoma" w:hAnsi="Tahoma" w:cs="Tahoma"/>
          <w:b/>
          <w:sz w:val="21"/>
          <w:szCs w:val="21"/>
        </w:rPr>
        <w:t>Rok za predložitev elektronske ponudbe in javno odpiranje ponudb</w:t>
      </w:r>
    </w:p>
    <w:p w:rsidR="00FA7D61" w:rsidRPr="00B66303" w:rsidRDefault="00FA7D61" w:rsidP="008E1852">
      <w:pPr>
        <w:keepNext/>
        <w:tabs>
          <w:tab w:val="left" w:pos="142"/>
        </w:tabs>
        <w:jc w:val="both"/>
        <w:rPr>
          <w:rFonts w:ascii="Tahoma" w:hAnsi="Tahoma" w:cs="Tahoma"/>
        </w:rPr>
      </w:pPr>
    </w:p>
    <w:p w:rsidR="00FA7D61" w:rsidRPr="00B66303" w:rsidRDefault="00FA7D61" w:rsidP="008E1852">
      <w:pPr>
        <w:keepNext/>
        <w:tabs>
          <w:tab w:val="left" w:pos="142"/>
        </w:tabs>
        <w:jc w:val="both"/>
        <w:rPr>
          <w:rFonts w:ascii="Tahoma" w:hAnsi="Tahoma" w:cs="Tahoma"/>
        </w:rPr>
      </w:pPr>
      <w:r w:rsidRPr="00B66303">
        <w:rPr>
          <w:rFonts w:ascii="Tahoma" w:hAnsi="Tahoma" w:cs="Tahoma"/>
        </w:rPr>
        <w:t xml:space="preserve">Elektronska ponudba se šteje za pravočasno oddano, če jo naročnik prejme preko sistema e-JN </w:t>
      </w:r>
      <w:hyperlink r:id="rId26" w:history="1">
        <w:r w:rsidRPr="00B66303">
          <w:rPr>
            <w:rFonts w:ascii="Tahoma" w:hAnsi="Tahoma" w:cs="Tahoma"/>
            <w:color w:val="0000FF"/>
            <w:u w:val="single"/>
          </w:rPr>
          <w:t>https://ejn.gov.si/eJN2</w:t>
        </w:r>
      </w:hyperlink>
      <w:r w:rsidRPr="00B66303">
        <w:rPr>
          <w:rFonts w:ascii="Tahoma" w:hAnsi="Tahoma" w:cs="Tahoma"/>
        </w:rPr>
        <w:t xml:space="preserve"> </w:t>
      </w:r>
      <w:r w:rsidRPr="00B66303">
        <w:rPr>
          <w:rFonts w:ascii="Tahoma" w:hAnsi="Tahoma" w:cs="Tahoma"/>
          <w:b/>
        </w:rPr>
        <w:t>najkasneje do</w:t>
      </w:r>
      <w:r w:rsidRPr="00B66303">
        <w:rPr>
          <w:rFonts w:ascii="Tahoma" w:hAnsi="Tahoma" w:cs="Tahoma"/>
        </w:rPr>
        <w:t xml:space="preserve"> </w:t>
      </w:r>
      <w:r w:rsidR="0095404E">
        <w:rPr>
          <w:rFonts w:ascii="Tahoma" w:hAnsi="Tahoma" w:cs="Tahoma"/>
          <w:b/>
        </w:rPr>
        <w:t>24. 7</w:t>
      </w:r>
      <w:r w:rsidRPr="00B66303">
        <w:rPr>
          <w:rFonts w:ascii="Tahoma" w:hAnsi="Tahoma" w:cs="Tahoma"/>
          <w:b/>
        </w:rPr>
        <w:t>. 2018</w:t>
      </w:r>
      <w:r w:rsidRPr="00B66303">
        <w:rPr>
          <w:rFonts w:ascii="Tahoma" w:hAnsi="Tahoma" w:cs="Tahoma"/>
          <w:b/>
          <w:i/>
        </w:rPr>
        <w:t xml:space="preserve"> </w:t>
      </w:r>
      <w:r w:rsidR="0095404E">
        <w:rPr>
          <w:rFonts w:ascii="Tahoma" w:hAnsi="Tahoma" w:cs="Tahoma"/>
          <w:b/>
        </w:rPr>
        <w:t>do 12</w:t>
      </w:r>
      <w:r w:rsidRPr="00B66303">
        <w:rPr>
          <w:rFonts w:ascii="Tahoma" w:hAnsi="Tahoma" w:cs="Tahoma"/>
          <w:b/>
        </w:rPr>
        <w:t>.00</w:t>
      </w:r>
      <w:r w:rsidRPr="00B66303">
        <w:rPr>
          <w:rFonts w:ascii="Tahoma" w:hAnsi="Tahoma" w:cs="Tahoma"/>
        </w:rPr>
        <w:t xml:space="preserve"> </w:t>
      </w:r>
      <w:r w:rsidRPr="00B66303">
        <w:rPr>
          <w:rFonts w:ascii="Tahoma" w:hAnsi="Tahoma" w:cs="Tahoma"/>
          <w:b/>
        </w:rPr>
        <w:t>ure</w:t>
      </w:r>
      <w:r w:rsidRPr="00B66303">
        <w:rPr>
          <w:rFonts w:ascii="Tahoma" w:hAnsi="Tahoma" w:cs="Tahoma"/>
        </w:rPr>
        <w:t>. Za oddano ponudbo se šteje ponudba, ki je v informacijskem sistemu e-JN označena s statusom »ODDANO«. Po preteku roka za predložitev ponudb ponudbe ne bo več mogoče oddati.</w:t>
      </w:r>
    </w:p>
    <w:p w:rsidR="00FA7D61" w:rsidRPr="00B66303" w:rsidRDefault="00FA7D61" w:rsidP="008E1852">
      <w:pPr>
        <w:keepNext/>
        <w:tabs>
          <w:tab w:val="left" w:pos="142"/>
        </w:tabs>
        <w:jc w:val="both"/>
        <w:rPr>
          <w:rFonts w:ascii="Tahoma" w:hAnsi="Tahoma" w:cs="Tahoma"/>
        </w:rPr>
      </w:pPr>
    </w:p>
    <w:p w:rsidR="00FA7D61" w:rsidRPr="00B66303" w:rsidRDefault="00FA7D61" w:rsidP="008E1852">
      <w:pPr>
        <w:keepNext/>
        <w:tabs>
          <w:tab w:val="left" w:pos="142"/>
        </w:tabs>
        <w:jc w:val="both"/>
        <w:rPr>
          <w:rFonts w:ascii="Tahoma" w:hAnsi="Tahoma" w:cs="Tahoma"/>
        </w:rPr>
      </w:pPr>
      <w:r w:rsidRPr="00B66303">
        <w:rPr>
          <w:rFonts w:ascii="Tahoma" w:hAnsi="Tahoma" w:cs="Tahoma"/>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rsidR="00B66303" w:rsidRDefault="00B66303" w:rsidP="008E1852">
      <w:pPr>
        <w:keepNext/>
        <w:keepLines/>
        <w:jc w:val="both"/>
        <w:rPr>
          <w:rFonts w:ascii="Tahoma" w:hAnsi="Tahoma" w:cs="Tahoma"/>
        </w:rPr>
      </w:pPr>
    </w:p>
    <w:p w:rsidR="00FA7D61" w:rsidRPr="00B66303" w:rsidRDefault="00FA7D61" w:rsidP="008E1852">
      <w:pPr>
        <w:keepNext/>
        <w:keepLines/>
        <w:spacing w:after="120"/>
        <w:jc w:val="both"/>
        <w:rPr>
          <w:rFonts w:ascii="Tahoma" w:hAnsi="Tahoma" w:cs="Tahoma"/>
        </w:rPr>
      </w:pPr>
      <w:r w:rsidRPr="00B66303">
        <w:rPr>
          <w:rFonts w:ascii="Tahoma" w:hAnsi="Tahoma" w:cs="Tahoma"/>
        </w:rPr>
        <w:t xml:space="preserve">Dostop do spletnega naslova za oddajo elektronske ponudbe v tem postopku javnega naročila je ponudnikom omogočen na naslednji povezavi: </w:t>
      </w:r>
    </w:p>
    <w:p w:rsidR="0095404E" w:rsidRDefault="0019170D" w:rsidP="008E1852">
      <w:pPr>
        <w:keepNext/>
        <w:jc w:val="both"/>
        <w:rPr>
          <w:rFonts w:ascii="Tahoma" w:hAnsi="Tahoma" w:cs="Tahoma"/>
        </w:rPr>
      </w:pPr>
      <w:hyperlink r:id="rId27" w:history="1">
        <w:r w:rsidR="0095404E" w:rsidRPr="00097D7C">
          <w:rPr>
            <w:rStyle w:val="Hiperpovezava"/>
            <w:rFonts w:ascii="Tahoma" w:hAnsi="Tahoma" w:cs="Tahoma"/>
          </w:rPr>
          <w:t>https://ejn.gov.si/ponudba/pages/aktualno/aktualno_javno_narocilo_podrobno.xhtml?zadevaId=1878</w:t>
        </w:r>
      </w:hyperlink>
    </w:p>
    <w:p w:rsidR="00FA7D61" w:rsidRPr="00B66303" w:rsidRDefault="00FA7D61" w:rsidP="008E1852">
      <w:pPr>
        <w:keepNext/>
        <w:jc w:val="both"/>
        <w:rPr>
          <w:rFonts w:ascii="Tahoma" w:hAnsi="Tahoma" w:cs="Tahoma"/>
        </w:rPr>
      </w:pPr>
      <w:r w:rsidRPr="00B66303">
        <w:rPr>
          <w:rFonts w:ascii="Tahoma" w:hAnsi="Tahoma" w:cs="Tahoma"/>
        </w:rPr>
        <w:br/>
        <w:t xml:space="preserve">Javno odpiranje ponudb avtomatično, na način  da informacijski sistem e-JN samodejno, pet (5) minut po poteku roka za predložitev elektronskih ponudb, omogoči dostop do </w:t>
      </w:r>
      <w:proofErr w:type="spellStart"/>
      <w:r w:rsidRPr="00B66303">
        <w:rPr>
          <w:rFonts w:ascii="Tahoma" w:hAnsi="Tahoma" w:cs="Tahoma"/>
        </w:rPr>
        <w:t>pdf</w:t>
      </w:r>
      <w:proofErr w:type="spellEnd"/>
      <w:r w:rsidRPr="00B66303">
        <w:rPr>
          <w:rFonts w:ascii="Tahoma" w:hAnsi="Tahoma" w:cs="Tahoma"/>
        </w:rPr>
        <w:t>. dokumenta, ki ga ponudnik naloži v sistem e-JN v razdelek »</w:t>
      </w:r>
      <w:r w:rsidRPr="00B66303">
        <w:rPr>
          <w:rFonts w:ascii="Tahoma" w:hAnsi="Tahoma" w:cs="Tahoma"/>
          <w:b/>
        </w:rPr>
        <w:t>PREDRAČUN</w:t>
      </w:r>
      <w:r w:rsidRPr="00B66303">
        <w:rPr>
          <w:rFonts w:ascii="Tahoma" w:hAnsi="Tahoma" w:cs="Tahoma"/>
        </w:rPr>
        <w:t xml:space="preserve">«. </w:t>
      </w:r>
    </w:p>
    <w:p w:rsidR="0019170D" w:rsidRPr="00B66303" w:rsidRDefault="0019170D" w:rsidP="008E1852">
      <w:pPr>
        <w:keepNext/>
        <w:jc w:val="both"/>
        <w:rPr>
          <w:rFonts w:ascii="Tahoma" w:eastAsiaTheme="minorHAnsi" w:hAnsi="Tahoma" w:cs="Tahoma"/>
        </w:rPr>
      </w:pPr>
    </w:p>
    <w:p w:rsidR="00FA7D61" w:rsidRPr="00B66303" w:rsidRDefault="00FA7D61" w:rsidP="008E1852">
      <w:pPr>
        <w:keepNext/>
        <w:numPr>
          <w:ilvl w:val="1"/>
          <w:numId w:val="2"/>
        </w:numPr>
        <w:jc w:val="both"/>
        <w:rPr>
          <w:rFonts w:ascii="Tahoma" w:hAnsi="Tahoma" w:cs="Tahoma"/>
          <w:b/>
        </w:rPr>
      </w:pPr>
      <w:r w:rsidRPr="00B66303">
        <w:rPr>
          <w:rFonts w:ascii="Tahoma" w:hAnsi="Tahoma" w:cs="Tahoma"/>
          <w:b/>
        </w:rPr>
        <w:t>Vsebina ponudbene dokumentacije</w:t>
      </w:r>
    </w:p>
    <w:p w:rsidR="00FA7D61" w:rsidRPr="00B66303" w:rsidRDefault="00FA7D61" w:rsidP="008E1852">
      <w:pPr>
        <w:keepNext/>
        <w:jc w:val="both"/>
        <w:rPr>
          <w:rFonts w:ascii="Tahoma" w:hAnsi="Tahoma" w:cs="Tahoma"/>
          <w:sz w:val="16"/>
          <w:szCs w:val="16"/>
        </w:rPr>
      </w:pPr>
    </w:p>
    <w:p w:rsidR="00FA7D61" w:rsidRPr="00436A05" w:rsidRDefault="00FA7D61" w:rsidP="008E1852">
      <w:pPr>
        <w:keepNext/>
        <w:jc w:val="both"/>
        <w:rPr>
          <w:rFonts w:ascii="Tahoma" w:hAnsi="Tahoma" w:cs="Tahoma"/>
        </w:rPr>
      </w:pPr>
      <w:r w:rsidRPr="00436A05">
        <w:rPr>
          <w:rFonts w:ascii="Tahoma" w:hAnsi="Tahoma" w:cs="Tahoma"/>
        </w:rPr>
        <w:t>Ponudnik, ki odda ponudbo, pod kazensko in materialno odgovornostjo jamči, da so vsi podatki in dokumenti, podani v ponudbi, resnični, in da fotokopije priloženih listin ustrezajo originalu. V nasprotnem primeru ponudnik naročniku odgovarja za vso škodo, ki mu je nastala.</w:t>
      </w:r>
    </w:p>
    <w:p w:rsidR="00FA7D61" w:rsidRPr="00436A05" w:rsidRDefault="00FA7D61" w:rsidP="008E1852">
      <w:pPr>
        <w:keepNext/>
        <w:jc w:val="both"/>
        <w:rPr>
          <w:rFonts w:ascii="Tahoma" w:hAnsi="Tahoma" w:cs="Tahoma"/>
          <w:sz w:val="16"/>
          <w:szCs w:val="16"/>
        </w:rPr>
      </w:pPr>
    </w:p>
    <w:p w:rsidR="00FA7D61" w:rsidRPr="00436A05" w:rsidRDefault="00FA7D61" w:rsidP="008E1852">
      <w:pPr>
        <w:keepNext/>
        <w:jc w:val="both"/>
        <w:rPr>
          <w:rFonts w:ascii="Tahoma" w:hAnsi="Tahoma" w:cs="Tahoma"/>
        </w:rPr>
      </w:pPr>
      <w:r w:rsidRPr="00436A05">
        <w:rPr>
          <w:rFonts w:ascii="Tahoma" w:hAnsi="Tahoma" w:cs="Tahoma"/>
        </w:rPr>
        <w:t>Ponudbena dokumentacija, ki jo naročnik zahteva z javnim razpisom in jo mora ponudnik naložiti v informacijski sistem e-JN je navedena v nadaljevanju:</w:t>
      </w:r>
    </w:p>
    <w:p w:rsidR="00FA7D61" w:rsidRPr="00436A05" w:rsidRDefault="00FA7D61" w:rsidP="008E1852">
      <w:pPr>
        <w:keepNext/>
        <w:jc w:val="both"/>
        <w:rPr>
          <w:rFonts w:ascii="Tahoma" w:hAnsi="Tahoma" w:cs="Tahoma"/>
          <w:sz w:val="16"/>
          <w:szCs w:val="16"/>
        </w:rPr>
      </w:pPr>
    </w:p>
    <w:p w:rsidR="00FA7D61" w:rsidRPr="00436A05" w:rsidRDefault="00FA7D61" w:rsidP="008E1852">
      <w:pPr>
        <w:keepNext/>
        <w:numPr>
          <w:ilvl w:val="0"/>
          <w:numId w:val="16"/>
        </w:numPr>
        <w:ind w:left="426" w:hanging="426"/>
        <w:jc w:val="both"/>
        <w:rPr>
          <w:rFonts w:ascii="Tahoma" w:hAnsi="Tahoma" w:cs="Tahoma"/>
          <w:b/>
        </w:rPr>
      </w:pPr>
      <w:r w:rsidRPr="00436A05">
        <w:rPr>
          <w:rFonts w:ascii="Tahoma" w:hAnsi="Tahoma" w:cs="Tahoma"/>
          <w:b/>
        </w:rPr>
        <w:t>Razdelek »PREDRAČUN«</w:t>
      </w:r>
    </w:p>
    <w:p w:rsidR="00FA7D61" w:rsidRPr="00436A05" w:rsidRDefault="00FA7D61" w:rsidP="008E1852">
      <w:pPr>
        <w:keepNext/>
        <w:jc w:val="both"/>
        <w:rPr>
          <w:rFonts w:ascii="Tahoma" w:hAnsi="Tahoma" w:cs="Tahoma"/>
          <w:sz w:val="16"/>
          <w:szCs w:val="16"/>
        </w:rPr>
      </w:pPr>
    </w:p>
    <w:p w:rsidR="00FA7D61" w:rsidRPr="00436A05" w:rsidRDefault="00FA7D61" w:rsidP="008E1852">
      <w:pPr>
        <w:keepNext/>
        <w:jc w:val="both"/>
        <w:rPr>
          <w:rFonts w:ascii="Tahoma" w:hAnsi="Tahoma" w:cs="Tahoma"/>
          <w:b/>
        </w:rPr>
      </w:pPr>
      <w:r w:rsidRPr="00436A05">
        <w:rPr>
          <w:rFonts w:ascii="Tahoma" w:hAnsi="Tahoma" w:cs="Tahoma"/>
        </w:rPr>
        <w:t xml:space="preserve">Ponudnik mora prilogo »PREDRAČUN« izpolniti ter ga v </w:t>
      </w:r>
      <w:proofErr w:type="spellStart"/>
      <w:r w:rsidRPr="00436A05">
        <w:rPr>
          <w:rFonts w:ascii="Tahoma" w:hAnsi="Tahoma" w:cs="Tahoma"/>
        </w:rPr>
        <w:t>pdf</w:t>
      </w:r>
      <w:proofErr w:type="spellEnd"/>
      <w:r w:rsidRPr="00436A05">
        <w:rPr>
          <w:rFonts w:ascii="Tahoma" w:hAnsi="Tahoma" w:cs="Tahoma"/>
        </w:rPr>
        <w:t>. formatu naložiti na informacijski sistem e-JN</w:t>
      </w:r>
      <w:r w:rsidRPr="00436A05">
        <w:rPr>
          <w:rFonts w:ascii="Tahoma" w:hAnsi="Tahoma" w:cs="Tahoma"/>
          <w:b/>
        </w:rPr>
        <w:t xml:space="preserve"> v razdelek »PREDRAČUN« (podpiše se z oddajo ponudbe-elektronski podpis). </w:t>
      </w:r>
      <w:r w:rsidRPr="00436A05">
        <w:rPr>
          <w:rFonts w:ascii="Tahoma" w:hAnsi="Tahoma" w:cs="Tahoma"/>
        </w:rPr>
        <w:t xml:space="preserve">Povzetek predračuna bo dostopen/razkrit na javnem odpiranju ponudb. </w:t>
      </w:r>
    </w:p>
    <w:p w:rsidR="00FA7D61" w:rsidRPr="00436A05" w:rsidRDefault="00FA7D61" w:rsidP="008E1852">
      <w:pPr>
        <w:keepNext/>
        <w:jc w:val="both"/>
        <w:rPr>
          <w:rFonts w:ascii="Tahoma" w:hAnsi="Tahoma" w:cs="Tahoma"/>
          <w:b/>
          <w:sz w:val="16"/>
          <w:szCs w:val="16"/>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8969"/>
      </w:tblGrid>
      <w:tr w:rsidR="00FA7D61" w:rsidRPr="00436A05" w:rsidTr="00FA7D61">
        <w:tc>
          <w:tcPr>
            <w:tcW w:w="599" w:type="dxa"/>
            <w:tcBorders>
              <w:right w:val="nil"/>
            </w:tcBorders>
          </w:tcPr>
          <w:p w:rsidR="00FA7D61" w:rsidRPr="00436A05" w:rsidRDefault="00FA7D61" w:rsidP="008E1852">
            <w:pPr>
              <w:keepNext/>
              <w:jc w:val="both"/>
              <w:rPr>
                <w:rFonts w:ascii="Tahoma" w:hAnsi="Tahoma" w:cs="Tahoma"/>
                <w:b/>
              </w:rPr>
            </w:pPr>
          </w:p>
        </w:tc>
        <w:tc>
          <w:tcPr>
            <w:tcW w:w="8969" w:type="dxa"/>
            <w:tcBorders>
              <w:left w:val="nil"/>
            </w:tcBorders>
          </w:tcPr>
          <w:p w:rsidR="00FA7D61" w:rsidRPr="00436A05" w:rsidRDefault="00FA7D61" w:rsidP="008E1852">
            <w:pPr>
              <w:keepNext/>
              <w:jc w:val="both"/>
              <w:rPr>
                <w:rFonts w:ascii="Tahoma" w:hAnsi="Tahoma" w:cs="Tahoma"/>
                <w:i/>
              </w:rPr>
            </w:pPr>
            <w:r w:rsidRPr="00436A05">
              <w:rPr>
                <w:rFonts w:ascii="Tahoma" w:hAnsi="Tahoma" w:cs="Tahoma"/>
              </w:rPr>
              <w:t>PREDRAČUN</w:t>
            </w:r>
          </w:p>
        </w:tc>
      </w:tr>
    </w:tbl>
    <w:p w:rsidR="00FA7D61" w:rsidRPr="00436A05" w:rsidRDefault="00FA7D61" w:rsidP="008E1852">
      <w:pPr>
        <w:keepNext/>
        <w:jc w:val="both"/>
        <w:rPr>
          <w:rFonts w:ascii="Tahoma" w:hAnsi="Tahoma" w:cs="Tahoma"/>
          <w:b/>
        </w:rPr>
      </w:pPr>
    </w:p>
    <w:p w:rsidR="00FA7D61" w:rsidRPr="00436A05" w:rsidRDefault="00FA7D61" w:rsidP="008E1852">
      <w:pPr>
        <w:keepNext/>
        <w:jc w:val="both"/>
        <w:rPr>
          <w:rFonts w:ascii="Tahoma" w:hAnsi="Tahoma" w:cs="Tahoma"/>
        </w:rPr>
      </w:pPr>
      <w:r w:rsidRPr="00436A05">
        <w:rPr>
          <w:rFonts w:ascii="Tahoma" w:hAnsi="Tahoma" w:cs="Tahoma"/>
        </w:rPr>
        <w:t>Ponudnik mora prilogo »PREDRAČUN« izpolniti za vsak sklop predmeta javnega naročila za katerega oddaja ponudbo in jo elektronsko podpisati. Ponudnik v prilogo »PREDRAČUN« vpiše ponudbeno vrednost za obdobje 36 mesecev brez DDV za vsak sklop predmeta javnega naročila za katerega oddaja ponudbo.</w:t>
      </w:r>
    </w:p>
    <w:p w:rsidR="00FA7D61" w:rsidRPr="00436A05" w:rsidRDefault="00FA7D61" w:rsidP="008E1852">
      <w:pPr>
        <w:keepNext/>
        <w:jc w:val="both"/>
        <w:rPr>
          <w:rFonts w:ascii="Tahoma" w:hAnsi="Tahoma" w:cs="Tahoma"/>
          <w:sz w:val="16"/>
          <w:szCs w:val="16"/>
        </w:rPr>
      </w:pPr>
    </w:p>
    <w:p w:rsidR="00FA7D61" w:rsidRPr="00436A05" w:rsidRDefault="00FA7D61" w:rsidP="008E1852">
      <w:pPr>
        <w:keepNext/>
        <w:jc w:val="both"/>
        <w:rPr>
          <w:rFonts w:ascii="Tahoma" w:hAnsi="Tahoma" w:cs="Tahoma"/>
        </w:rPr>
      </w:pPr>
      <w:r w:rsidRPr="00436A05">
        <w:rPr>
          <w:rFonts w:ascii="Tahoma" w:hAnsi="Tahoma" w:cs="Tahoma"/>
        </w:rPr>
        <w:t>Ponudbena vrednost za obdobje 36 mesecev brez DDV za posamezni sklop predmeta javnega naročila je navedena tudi v ponudbi ponudnika (Priloga 2) in v ponudbenem predračunu.</w:t>
      </w:r>
    </w:p>
    <w:p w:rsidR="00FA7D61" w:rsidRPr="00436A05" w:rsidRDefault="00FA7D61" w:rsidP="008E1852">
      <w:pPr>
        <w:keepNext/>
        <w:jc w:val="both"/>
        <w:rPr>
          <w:rFonts w:ascii="Tahoma" w:hAnsi="Tahoma" w:cs="Tahoma"/>
          <w:sz w:val="16"/>
          <w:szCs w:val="16"/>
        </w:rPr>
      </w:pPr>
    </w:p>
    <w:p w:rsidR="00FA7D61" w:rsidRPr="00436A05" w:rsidRDefault="0019170D" w:rsidP="008E1852">
      <w:pPr>
        <w:keepNext/>
        <w:numPr>
          <w:ilvl w:val="0"/>
          <w:numId w:val="16"/>
        </w:numPr>
        <w:ind w:left="426" w:hanging="426"/>
        <w:jc w:val="both"/>
        <w:rPr>
          <w:rFonts w:ascii="Tahoma" w:hAnsi="Tahoma" w:cs="Tahoma"/>
          <w:b/>
        </w:rPr>
      </w:pPr>
      <w:r w:rsidRPr="00436A05">
        <w:rPr>
          <w:rFonts w:ascii="Tahoma" w:hAnsi="Tahoma" w:cs="Tahoma"/>
          <w:b/>
        </w:rPr>
        <w:t>Razdelek »OBRAZEC ESPD</w:t>
      </w:r>
      <w:r w:rsidR="00FA7D61" w:rsidRPr="00436A05">
        <w:rPr>
          <w:rFonts w:ascii="Tahoma" w:hAnsi="Tahoma" w:cs="Tahoma"/>
          <w:b/>
        </w:rPr>
        <w:t xml:space="preserve"> – PONUDNIK«</w:t>
      </w:r>
    </w:p>
    <w:p w:rsidR="00FA7D61" w:rsidRPr="00436A05" w:rsidRDefault="00FA7D61" w:rsidP="008E1852">
      <w:pPr>
        <w:keepNext/>
        <w:jc w:val="both"/>
        <w:rPr>
          <w:rFonts w:ascii="Tahoma" w:hAnsi="Tahoma" w:cs="Tahoma"/>
          <w:sz w:val="16"/>
          <w:szCs w:val="16"/>
        </w:rPr>
      </w:pPr>
    </w:p>
    <w:p w:rsidR="00FA7D61" w:rsidRPr="00436A05" w:rsidRDefault="00FA7D61" w:rsidP="008E1852">
      <w:pPr>
        <w:keepNext/>
        <w:jc w:val="both"/>
        <w:rPr>
          <w:rFonts w:ascii="Tahoma" w:hAnsi="Tahoma" w:cs="Tahoma"/>
          <w:b/>
        </w:rPr>
      </w:pPr>
      <w:r w:rsidRPr="00436A05">
        <w:rPr>
          <w:rFonts w:ascii="Tahoma" w:hAnsi="Tahoma" w:cs="Tahoma"/>
        </w:rPr>
        <w:t>Ponudnik (vodilni partner) mora prilogo »IZJAVA O IZPOLNJEVANJU SPOSOBNOSTI PONUDNIKA/PA</w:t>
      </w:r>
      <w:r w:rsidR="0019170D" w:rsidRPr="00436A05">
        <w:rPr>
          <w:rFonts w:ascii="Tahoma" w:hAnsi="Tahoma" w:cs="Tahoma"/>
        </w:rPr>
        <w:t xml:space="preserve">RTNERJA « izpolniti ter ga v </w:t>
      </w:r>
      <w:proofErr w:type="spellStart"/>
      <w:r w:rsidR="0019170D" w:rsidRPr="00436A05">
        <w:rPr>
          <w:rFonts w:ascii="Tahoma" w:hAnsi="Tahoma" w:cs="Tahoma"/>
        </w:rPr>
        <w:t>xml</w:t>
      </w:r>
      <w:proofErr w:type="spellEnd"/>
      <w:r w:rsidRPr="00436A05">
        <w:rPr>
          <w:rFonts w:ascii="Tahoma" w:hAnsi="Tahoma" w:cs="Tahoma"/>
        </w:rPr>
        <w:t>. formatu naložiti na informacijski sistem e-JN</w:t>
      </w:r>
      <w:r w:rsidRPr="00436A05">
        <w:rPr>
          <w:rFonts w:ascii="Tahoma" w:hAnsi="Tahoma" w:cs="Tahoma"/>
          <w:b/>
        </w:rPr>
        <w:t xml:space="preserve"> v razdelek »IZJAVA - PONUDNIK« (podpiše se z oddajo ponudbe-elektronski podpis).</w:t>
      </w:r>
    </w:p>
    <w:p w:rsidR="00FA7D61" w:rsidRPr="00436A05" w:rsidRDefault="00FA7D61" w:rsidP="008E1852">
      <w:pPr>
        <w:keepNext/>
        <w:jc w:val="both"/>
        <w:rPr>
          <w:rFonts w:ascii="Tahoma" w:hAnsi="Tahoma" w:cs="Tahoma"/>
          <w:sz w:val="16"/>
          <w:szCs w:val="16"/>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19170D" w:rsidRPr="00436A05" w:rsidTr="0019170D">
        <w:trPr>
          <w:trHeight w:val="225"/>
        </w:trPr>
        <w:tc>
          <w:tcPr>
            <w:tcW w:w="567" w:type="dxa"/>
            <w:tcBorders>
              <w:top w:val="single" w:sz="4" w:space="0" w:color="auto"/>
              <w:left w:val="single" w:sz="4" w:space="0" w:color="auto"/>
              <w:bottom w:val="single" w:sz="4" w:space="0" w:color="auto"/>
              <w:right w:val="nil"/>
            </w:tcBorders>
          </w:tcPr>
          <w:p w:rsidR="0019170D" w:rsidRPr="00436A05" w:rsidRDefault="0019170D" w:rsidP="0019170D">
            <w:pPr>
              <w:keepNext/>
              <w:jc w:val="both"/>
              <w:rPr>
                <w:rFonts w:ascii="Tahoma" w:hAnsi="Tahoma" w:cs="Tahoma"/>
              </w:rPr>
            </w:pPr>
            <w:r w:rsidRPr="00436A05">
              <w:br w:type="page"/>
            </w:r>
            <w:r w:rsidRPr="00436A05">
              <w:br w:type="page"/>
            </w:r>
            <w:r w:rsidRPr="00436A05">
              <w:br w:type="page"/>
            </w:r>
            <w:r w:rsidRPr="00436A05">
              <w:rPr>
                <w:rFonts w:ascii="Tahoma" w:hAnsi="Tahoma" w:cs="Tahoma"/>
              </w:rPr>
              <w:br w:type="page"/>
            </w:r>
            <w:r w:rsidRPr="00436A05">
              <w:rPr>
                <w:rFonts w:ascii="Tahoma" w:hAnsi="Tahoma" w:cs="Tahoma"/>
                <w:b/>
              </w:rPr>
              <w:br w:type="page"/>
            </w:r>
            <w:r w:rsidRPr="00436A05">
              <w:rPr>
                <w:rFonts w:ascii="Tahoma" w:hAnsi="Tahoma" w:cs="Tahoma"/>
              </w:rPr>
              <w:br w:type="page"/>
            </w:r>
          </w:p>
        </w:tc>
        <w:tc>
          <w:tcPr>
            <w:tcW w:w="7655" w:type="dxa"/>
            <w:tcBorders>
              <w:top w:val="single" w:sz="4" w:space="0" w:color="auto"/>
              <w:left w:val="nil"/>
              <w:bottom w:val="single" w:sz="4" w:space="0" w:color="auto"/>
              <w:right w:val="single" w:sz="4" w:space="0" w:color="auto"/>
            </w:tcBorders>
            <w:vAlign w:val="center"/>
          </w:tcPr>
          <w:p w:rsidR="0019170D" w:rsidRPr="00436A05" w:rsidRDefault="0019170D" w:rsidP="0019170D">
            <w:pPr>
              <w:keepNext/>
              <w:rPr>
                <w:rFonts w:ascii="Tahoma" w:hAnsi="Tahoma" w:cs="Tahoma"/>
              </w:rPr>
            </w:pPr>
            <w:r w:rsidRPr="00436A05">
              <w:rPr>
                <w:rFonts w:ascii="Tahoma" w:hAnsi="Tahoma" w:cs="Tahoma"/>
                <w:b/>
              </w:rPr>
              <w:t>ESPD – PONUDNIK</w:t>
            </w:r>
          </w:p>
        </w:tc>
        <w:tc>
          <w:tcPr>
            <w:tcW w:w="850" w:type="dxa"/>
            <w:tcBorders>
              <w:top w:val="single" w:sz="4" w:space="0" w:color="auto"/>
              <w:left w:val="single" w:sz="4" w:space="0" w:color="auto"/>
              <w:bottom w:val="single" w:sz="4" w:space="0" w:color="auto"/>
              <w:right w:val="nil"/>
            </w:tcBorders>
            <w:vAlign w:val="center"/>
          </w:tcPr>
          <w:p w:rsidR="0019170D" w:rsidRPr="00436A05" w:rsidRDefault="0019170D" w:rsidP="0019170D">
            <w:pPr>
              <w:keepNext/>
              <w:rPr>
                <w:rFonts w:ascii="Tahoma" w:hAnsi="Tahoma" w:cs="Tahoma"/>
                <w:b/>
              </w:rPr>
            </w:pPr>
            <w:r w:rsidRPr="00436A05">
              <w:rPr>
                <w:rFonts w:ascii="Tahoma" w:hAnsi="Tahoma" w:cs="Tahoma"/>
                <w:b/>
                <w:i/>
              </w:rPr>
              <w:t>Priloga</w:t>
            </w:r>
          </w:p>
        </w:tc>
        <w:tc>
          <w:tcPr>
            <w:tcW w:w="567" w:type="dxa"/>
            <w:tcBorders>
              <w:top w:val="single" w:sz="4" w:space="0" w:color="auto"/>
              <w:left w:val="nil"/>
              <w:bottom w:val="single" w:sz="4" w:space="0" w:color="auto"/>
              <w:right w:val="single" w:sz="4" w:space="0" w:color="auto"/>
            </w:tcBorders>
            <w:vAlign w:val="center"/>
          </w:tcPr>
          <w:p w:rsidR="0019170D" w:rsidRPr="00436A05" w:rsidRDefault="0019170D" w:rsidP="0019170D">
            <w:pPr>
              <w:keepNext/>
              <w:rPr>
                <w:rFonts w:ascii="Tahoma" w:hAnsi="Tahoma" w:cs="Tahoma"/>
                <w:b/>
                <w:i/>
              </w:rPr>
            </w:pPr>
            <w:r w:rsidRPr="00436A05">
              <w:rPr>
                <w:rFonts w:ascii="Tahoma" w:hAnsi="Tahoma" w:cs="Tahoma"/>
                <w:b/>
                <w:i/>
              </w:rPr>
              <w:t>3/1</w:t>
            </w:r>
          </w:p>
        </w:tc>
      </w:tr>
    </w:tbl>
    <w:p w:rsidR="0019170D" w:rsidRPr="00436A05" w:rsidRDefault="0019170D" w:rsidP="0019170D">
      <w:pPr>
        <w:keepNext/>
        <w:ind w:firstLine="708"/>
        <w:jc w:val="both"/>
        <w:rPr>
          <w:rFonts w:ascii="Tahoma" w:hAnsi="Tahoma" w:cs="Tahoma"/>
          <w:sz w:val="16"/>
        </w:rPr>
      </w:pPr>
    </w:p>
    <w:p w:rsidR="0019170D" w:rsidRPr="00436A05" w:rsidRDefault="0019170D" w:rsidP="0019170D">
      <w:pPr>
        <w:keepNext/>
        <w:jc w:val="both"/>
        <w:rPr>
          <w:rFonts w:ascii="Tahoma" w:hAnsi="Tahoma" w:cs="Tahoma"/>
        </w:rPr>
      </w:pPr>
      <w:r w:rsidRPr="00436A05">
        <w:rPr>
          <w:rFonts w:ascii="Tahoma" w:hAnsi="Tahoma" w:cs="Tahoma"/>
        </w:rPr>
        <w:t xml:space="preserve">Ponudnik mora obrazec ESPD izpolniti in ga elektronsko podpisati. Ponudnik mora v razdelek </w:t>
      </w:r>
      <w:r w:rsidRPr="00436A05">
        <w:rPr>
          <w:rFonts w:ascii="Tahoma" w:hAnsi="Tahoma" w:cs="Tahoma"/>
          <w:b/>
        </w:rPr>
        <w:t xml:space="preserve">»DRUGE PRILOGE« </w:t>
      </w:r>
      <w:r w:rsidRPr="00436A05">
        <w:rPr>
          <w:rFonts w:ascii="Tahoma" w:hAnsi="Tahoma" w:cs="Tahoma"/>
        </w:rPr>
        <w:t xml:space="preserve">priložiti podpisan ESPD tudi v </w:t>
      </w:r>
      <w:proofErr w:type="spellStart"/>
      <w:r w:rsidRPr="00436A05">
        <w:rPr>
          <w:rFonts w:ascii="Tahoma" w:hAnsi="Tahoma" w:cs="Tahoma"/>
        </w:rPr>
        <w:t>pdf</w:t>
      </w:r>
      <w:proofErr w:type="spellEnd"/>
      <w:r w:rsidRPr="00436A05">
        <w:rPr>
          <w:rFonts w:ascii="Tahoma" w:hAnsi="Tahoma" w:cs="Tahoma"/>
        </w:rPr>
        <w:t>. formatu.</w:t>
      </w:r>
    </w:p>
    <w:p w:rsidR="0019170D" w:rsidRPr="00436A05" w:rsidRDefault="0019170D" w:rsidP="008E1852">
      <w:pPr>
        <w:keepNext/>
        <w:jc w:val="both"/>
        <w:rPr>
          <w:rFonts w:ascii="Tahoma" w:hAnsi="Tahoma" w:cs="Tahoma"/>
          <w:sz w:val="16"/>
          <w:szCs w:val="16"/>
        </w:rPr>
      </w:pPr>
    </w:p>
    <w:p w:rsidR="00FA7D61" w:rsidRPr="00436A05" w:rsidRDefault="00FA7D61" w:rsidP="008E1852">
      <w:pPr>
        <w:keepNext/>
        <w:numPr>
          <w:ilvl w:val="0"/>
          <w:numId w:val="17"/>
        </w:numPr>
        <w:ind w:left="426" w:hanging="426"/>
        <w:jc w:val="both"/>
        <w:rPr>
          <w:rFonts w:ascii="Tahoma" w:hAnsi="Tahoma" w:cs="Tahoma"/>
        </w:rPr>
      </w:pPr>
      <w:r w:rsidRPr="00436A05">
        <w:rPr>
          <w:rFonts w:ascii="Tahoma" w:hAnsi="Tahoma" w:cs="Tahoma"/>
          <w:b/>
        </w:rPr>
        <w:t>Razdelek »</w:t>
      </w:r>
      <w:r w:rsidR="0019170D" w:rsidRPr="00436A05">
        <w:rPr>
          <w:rFonts w:ascii="Tahoma" w:hAnsi="Tahoma" w:cs="Tahoma"/>
          <w:b/>
        </w:rPr>
        <w:t>OBRAZEC ESPD</w:t>
      </w:r>
      <w:r w:rsidRPr="00436A05">
        <w:rPr>
          <w:rFonts w:ascii="Tahoma" w:hAnsi="Tahoma" w:cs="Tahoma"/>
          <w:b/>
        </w:rPr>
        <w:t xml:space="preserve"> – OSTALI SODELUJOČI«</w:t>
      </w:r>
    </w:p>
    <w:p w:rsidR="00FA7D61" w:rsidRPr="00436A05" w:rsidRDefault="00FA7D61" w:rsidP="008E1852">
      <w:pPr>
        <w:keepNext/>
        <w:jc w:val="both"/>
        <w:rPr>
          <w:rFonts w:ascii="Tahoma" w:hAnsi="Tahoma" w:cs="Tahoma"/>
          <w:sz w:val="16"/>
          <w:szCs w:val="16"/>
        </w:rPr>
      </w:pPr>
    </w:p>
    <w:p w:rsidR="0019170D" w:rsidRPr="00436A05" w:rsidRDefault="0019170D" w:rsidP="0019170D">
      <w:pPr>
        <w:keepNext/>
        <w:jc w:val="both"/>
        <w:rPr>
          <w:rFonts w:ascii="Tahoma" w:hAnsi="Tahoma" w:cs="Tahoma"/>
        </w:rPr>
      </w:pPr>
      <w:r w:rsidRPr="00436A05">
        <w:rPr>
          <w:rFonts w:ascii="Tahoma" w:hAnsi="Tahoma" w:cs="Tahoma"/>
        </w:rPr>
        <w:t>Ponudnik  mora za vse ostale gospodarske subjekte (partnerje iz skupine ponudnikov, podizvajalci</w:t>
      </w:r>
      <w:r w:rsidRPr="00436A05">
        <w:rPr>
          <w:rFonts w:ascii="Tahoma" w:hAnsi="Tahoma" w:cs="Tahoma"/>
          <w:iCs/>
          <w:sz w:val="18"/>
          <w:szCs w:val="22"/>
        </w:rPr>
        <w:t xml:space="preserve"> </w:t>
      </w:r>
      <w:r w:rsidRPr="00436A05">
        <w:rPr>
          <w:rFonts w:ascii="Tahoma" w:hAnsi="Tahoma" w:cs="Tahoma"/>
          <w:iCs/>
        </w:rPr>
        <w:t>in/ali ostali subjekti, katerih zmogljivost uporablja ponudnik)</w:t>
      </w:r>
      <w:r w:rsidRPr="00436A05">
        <w:rPr>
          <w:rFonts w:ascii="Tahoma" w:hAnsi="Tahoma" w:cs="Tahoma"/>
        </w:rPr>
        <w:t xml:space="preserve"> izpolnjene in ročno podpisane obrazce ESPD v </w:t>
      </w:r>
      <w:proofErr w:type="spellStart"/>
      <w:r w:rsidRPr="00436A05">
        <w:rPr>
          <w:rFonts w:ascii="Tahoma" w:hAnsi="Tahoma" w:cs="Tahoma"/>
        </w:rPr>
        <w:t>pdf</w:t>
      </w:r>
      <w:proofErr w:type="spellEnd"/>
      <w:r w:rsidRPr="00436A05">
        <w:rPr>
          <w:rFonts w:ascii="Tahoma" w:hAnsi="Tahoma" w:cs="Tahoma"/>
        </w:rPr>
        <w:t>. formatu naložiti na informacijski sistem e-JN</w:t>
      </w:r>
      <w:r w:rsidRPr="00436A05">
        <w:rPr>
          <w:rFonts w:ascii="Tahoma" w:hAnsi="Tahoma" w:cs="Tahoma"/>
          <w:b/>
        </w:rPr>
        <w:t xml:space="preserve"> v razdelek »ESPD - OSTALI SODELUJOČI« </w:t>
      </w:r>
    </w:p>
    <w:p w:rsidR="0019170D" w:rsidRPr="00436A05" w:rsidRDefault="0019170D" w:rsidP="0019170D">
      <w:pPr>
        <w:keepNext/>
        <w:jc w:val="both"/>
        <w:rPr>
          <w:rFonts w:ascii="Tahoma" w:hAnsi="Tahoma" w:cs="Tahoma"/>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19170D" w:rsidRPr="00436A05" w:rsidTr="0019170D">
        <w:trPr>
          <w:trHeight w:val="225"/>
        </w:trPr>
        <w:tc>
          <w:tcPr>
            <w:tcW w:w="567" w:type="dxa"/>
            <w:tcBorders>
              <w:top w:val="single" w:sz="4" w:space="0" w:color="auto"/>
              <w:left w:val="single" w:sz="4" w:space="0" w:color="auto"/>
              <w:bottom w:val="single" w:sz="4" w:space="0" w:color="auto"/>
              <w:right w:val="nil"/>
            </w:tcBorders>
          </w:tcPr>
          <w:p w:rsidR="0019170D" w:rsidRPr="00436A05" w:rsidRDefault="0019170D" w:rsidP="0019170D">
            <w:pPr>
              <w:keepNext/>
              <w:jc w:val="both"/>
              <w:rPr>
                <w:rFonts w:ascii="Tahoma" w:hAnsi="Tahoma" w:cs="Tahoma"/>
              </w:rPr>
            </w:pPr>
            <w:r w:rsidRPr="00436A05">
              <w:br w:type="page"/>
            </w:r>
            <w:r w:rsidRPr="00436A05">
              <w:br w:type="page"/>
            </w:r>
            <w:r w:rsidRPr="00436A05">
              <w:br w:type="page"/>
            </w:r>
            <w:r w:rsidRPr="00436A05">
              <w:rPr>
                <w:rFonts w:ascii="Tahoma" w:hAnsi="Tahoma" w:cs="Tahoma"/>
              </w:rPr>
              <w:br w:type="page"/>
            </w:r>
            <w:r w:rsidRPr="00436A05">
              <w:rPr>
                <w:rFonts w:ascii="Tahoma" w:hAnsi="Tahoma" w:cs="Tahoma"/>
                <w:b/>
              </w:rPr>
              <w:br w:type="page"/>
            </w:r>
            <w:r w:rsidRPr="00436A05">
              <w:rPr>
                <w:rFonts w:ascii="Tahoma" w:hAnsi="Tahoma" w:cs="Tahoma"/>
              </w:rPr>
              <w:br w:type="page"/>
            </w:r>
          </w:p>
        </w:tc>
        <w:tc>
          <w:tcPr>
            <w:tcW w:w="7655" w:type="dxa"/>
            <w:tcBorders>
              <w:top w:val="single" w:sz="4" w:space="0" w:color="auto"/>
              <w:left w:val="nil"/>
              <w:bottom w:val="single" w:sz="4" w:space="0" w:color="auto"/>
              <w:right w:val="single" w:sz="4" w:space="0" w:color="auto"/>
            </w:tcBorders>
            <w:vAlign w:val="center"/>
          </w:tcPr>
          <w:p w:rsidR="0019170D" w:rsidRPr="00436A05" w:rsidRDefault="0019170D" w:rsidP="0019170D">
            <w:pPr>
              <w:keepNext/>
              <w:rPr>
                <w:rFonts w:ascii="Tahoma" w:hAnsi="Tahoma" w:cs="Tahoma"/>
              </w:rPr>
            </w:pPr>
            <w:r w:rsidRPr="00436A05">
              <w:rPr>
                <w:rFonts w:ascii="Tahoma" w:hAnsi="Tahoma" w:cs="Tahoma"/>
                <w:b/>
              </w:rPr>
              <w:t>ESPD – OSTALI SODELUJOČI</w:t>
            </w:r>
          </w:p>
        </w:tc>
        <w:tc>
          <w:tcPr>
            <w:tcW w:w="850" w:type="dxa"/>
            <w:tcBorders>
              <w:top w:val="single" w:sz="4" w:space="0" w:color="auto"/>
              <w:left w:val="single" w:sz="4" w:space="0" w:color="auto"/>
              <w:bottom w:val="single" w:sz="4" w:space="0" w:color="auto"/>
              <w:right w:val="nil"/>
            </w:tcBorders>
            <w:vAlign w:val="center"/>
          </w:tcPr>
          <w:p w:rsidR="0019170D" w:rsidRPr="00436A05" w:rsidRDefault="0019170D" w:rsidP="0019170D">
            <w:pPr>
              <w:keepNext/>
              <w:rPr>
                <w:rFonts w:ascii="Tahoma" w:hAnsi="Tahoma" w:cs="Tahoma"/>
                <w:b/>
              </w:rPr>
            </w:pPr>
            <w:r w:rsidRPr="00436A05">
              <w:rPr>
                <w:rFonts w:ascii="Tahoma" w:hAnsi="Tahoma" w:cs="Tahoma"/>
                <w:b/>
                <w:i/>
              </w:rPr>
              <w:t>Priloga</w:t>
            </w:r>
          </w:p>
        </w:tc>
        <w:tc>
          <w:tcPr>
            <w:tcW w:w="567" w:type="dxa"/>
            <w:tcBorders>
              <w:top w:val="single" w:sz="4" w:space="0" w:color="auto"/>
              <w:left w:val="nil"/>
              <w:bottom w:val="single" w:sz="4" w:space="0" w:color="auto"/>
              <w:right w:val="single" w:sz="4" w:space="0" w:color="auto"/>
            </w:tcBorders>
            <w:vAlign w:val="center"/>
          </w:tcPr>
          <w:p w:rsidR="0019170D" w:rsidRPr="00436A05" w:rsidRDefault="0019170D" w:rsidP="0019170D">
            <w:pPr>
              <w:keepNext/>
              <w:rPr>
                <w:rFonts w:ascii="Tahoma" w:hAnsi="Tahoma" w:cs="Tahoma"/>
                <w:b/>
                <w:i/>
              </w:rPr>
            </w:pPr>
            <w:r w:rsidRPr="00436A05">
              <w:rPr>
                <w:rFonts w:ascii="Tahoma" w:hAnsi="Tahoma" w:cs="Tahoma"/>
                <w:b/>
                <w:i/>
              </w:rPr>
              <w:t>3/1</w:t>
            </w:r>
          </w:p>
        </w:tc>
      </w:tr>
    </w:tbl>
    <w:p w:rsidR="0019170D" w:rsidRPr="00436A05" w:rsidRDefault="0019170D" w:rsidP="0019170D">
      <w:pPr>
        <w:keepNext/>
        <w:jc w:val="both"/>
        <w:rPr>
          <w:rFonts w:ascii="Tahoma" w:hAnsi="Tahoma" w:cs="Tahoma"/>
        </w:rPr>
      </w:pPr>
    </w:p>
    <w:p w:rsidR="0019170D" w:rsidRPr="00436A05" w:rsidRDefault="0019170D" w:rsidP="0019170D">
      <w:pPr>
        <w:keepNext/>
        <w:jc w:val="both"/>
        <w:rPr>
          <w:rFonts w:ascii="Tahoma" w:hAnsi="Tahoma" w:cs="Tahoma"/>
        </w:rPr>
      </w:pPr>
      <w:r w:rsidRPr="00436A05">
        <w:rPr>
          <w:rFonts w:ascii="Tahoma" w:hAnsi="Tahoma" w:cs="Tahoma"/>
        </w:rPr>
        <w:t>Posamezni partner iz skupine ponudnikov ter vsi v ponudbi navedeni podizvajalci</w:t>
      </w:r>
      <w:r w:rsidRPr="00436A05">
        <w:rPr>
          <w:rFonts w:ascii="Tahoma" w:hAnsi="Tahoma" w:cs="Tahoma"/>
          <w:iCs/>
          <w:sz w:val="18"/>
          <w:szCs w:val="22"/>
        </w:rPr>
        <w:t xml:space="preserve"> </w:t>
      </w:r>
      <w:r w:rsidRPr="00436A05">
        <w:rPr>
          <w:rFonts w:ascii="Tahoma" w:hAnsi="Tahoma" w:cs="Tahoma"/>
          <w:iCs/>
        </w:rPr>
        <w:t>in/ali ostali subjekti, katerih zmogljivost uporablja ponudnik,</w:t>
      </w:r>
      <w:r w:rsidRPr="00436A05">
        <w:rPr>
          <w:rFonts w:ascii="Tahoma" w:hAnsi="Tahoma" w:cs="Tahoma"/>
        </w:rPr>
        <w:t xml:space="preserve"> morajo obrazec ESPD izpolniti in ga ročno podpisati.</w:t>
      </w:r>
    </w:p>
    <w:p w:rsidR="0019170D" w:rsidRPr="00436A05" w:rsidRDefault="0019170D" w:rsidP="0019170D">
      <w:pPr>
        <w:keepNext/>
        <w:jc w:val="both"/>
        <w:rPr>
          <w:rFonts w:ascii="Tahoma" w:hAnsi="Tahoma" w:cs="Tahoma"/>
        </w:rPr>
      </w:pPr>
    </w:p>
    <w:p w:rsidR="0019170D" w:rsidRPr="00436A05" w:rsidRDefault="0019170D" w:rsidP="0019170D">
      <w:pPr>
        <w:keepNext/>
        <w:jc w:val="both"/>
        <w:rPr>
          <w:rFonts w:ascii="Tahoma" w:hAnsi="Tahoma" w:cs="Tahoma"/>
        </w:rPr>
      </w:pPr>
      <w:r w:rsidRPr="00436A05">
        <w:rPr>
          <w:rFonts w:ascii="Tahoma" w:hAnsi="Tahoma" w:cs="Tahoma"/>
        </w:rPr>
        <w:t>Priloge ni potrebno priložiti v kolikor kandidat v prijavi nastopa samostojno v prijavi ne nominira nobenega podizvajalca in glede pogojev v zvezi z ekonomskim in finančnim položajem ter tehnično in strokovno sposobnostjo ne uporabi zmogljivosti drugih subjektov.</w:t>
      </w:r>
    </w:p>
    <w:p w:rsidR="0019170D" w:rsidRPr="00436A05" w:rsidRDefault="0019170D" w:rsidP="008E1852">
      <w:pPr>
        <w:keepNext/>
        <w:jc w:val="both"/>
        <w:rPr>
          <w:rFonts w:ascii="Tahoma" w:hAnsi="Tahoma" w:cs="Tahoma"/>
          <w:sz w:val="16"/>
          <w:szCs w:val="16"/>
        </w:rPr>
      </w:pPr>
    </w:p>
    <w:p w:rsidR="00FA7D61" w:rsidRPr="00436A05" w:rsidRDefault="00FA7D61" w:rsidP="008E1852">
      <w:pPr>
        <w:keepNext/>
        <w:numPr>
          <w:ilvl w:val="0"/>
          <w:numId w:val="16"/>
        </w:numPr>
        <w:ind w:left="426" w:hanging="426"/>
        <w:jc w:val="both"/>
        <w:rPr>
          <w:rFonts w:ascii="Tahoma" w:hAnsi="Tahoma" w:cs="Tahoma"/>
          <w:b/>
        </w:rPr>
      </w:pPr>
      <w:r w:rsidRPr="00436A05">
        <w:rPr>
          <w:rFonts w:ascii="Tahoma" w:hAnsi="Tahoma" w:cs="Tahoma"/>
          <w:b/>
        </w:rPr>
        <w:t>Razdelek »DRUGE PRILOGE«</w:t>
      </w:r>
    </w:p>
    <w:p w:rsidR="00FA7D61" w:rsidRPr="00436A05" w:rsidRDefault="00FA7D61" w:rsidP="008E1852">
      <w:pPr>
        <w:keepNext/>
        <w:jc w:val="both"/>
        <w:rPr>
          <w:rFonts w:ascii="Tahoma" w:hAnsi="Tahoma" w:cs="Tahoma"/>
        </w:rPr>
      </w:pPr>
    </w:p>
    <w:p w:rsidR="00FA7D61" w:rsidRPr="00436A05" w:rsidRDefault="00FA7D61" w:rsidP="008E1852">
      <w:pPr>
        <w:keepNext/>
        <w:jc w:val="both"/>
        <w:rPr>
          <w:rFonts w:ascii="Tahoma" w:hAnsi="Tahoma" w:cs="Tahoma"/>
        </w:rPr>
      </w:pPr>
      <w:r w:rsidRPr="00436A05">
        <w:rPr>
          <w:rFonts w:ascii="Tahoma" w:hAnsi="Tahoma" w:cs="Tahoma"/>
        </w:rPr>
        <w:t>Ponudnik v informacijskem sistemu e-JN</w:t>
      </w:r>
      <w:r w:rsidRPr="00436A05">
        <w:rPr>
          <w:rFonts w:ascii="Tahoma" w:hAnsi="Tahoma" w:cs="Tahoma"/>
          <w:b/>
        </w:rPr>
        <w:t xml:space="preserve"> v razdelek »DRUGE PRILOGE« </w:t>
      </w:r>
      <w:r w:rsidRPr="00436A05">
        <w:rPr>
          <w:rFonts w:ascii="Tahoma" w:hAnsi="Tahoma" w:cs="Tahoma"/>
        </w:rPr>
        <w:t>naloži ostalo ponudbeno dokumentacijo, ki je zahtevana s to razpisno dokumentacijo, vključno s celotnim ponudbenim predračunom za sklop za katerega ponudnik oddaja ponudbo.</w:t>
      </w:r>
    </w:p>
    <w:p w:rsidR="00FA7D61" w:rsidRPr="00436A05" w:rsidRDefault="00FA7D61" w:rsidP="008E1852">
      <w:pPr>
        <w:keepNext/>
        <w:jc w:val="both"/>
        <w:rPr>
          <w:rFonts w:ascii="Tahoma" w:hAnsi="Tahoma" w:cs="Tahoma"/>
        </w:rPr>
      </w:pPr>
    </w:p>
    <w:p w:rsidR="00FA7D61" w:rsidRPr="00436A05" w:rsidRDefault="00FA7D61" w:rsidP="008E1852">
      <w:pPr>
        <w:keepNext/>
        <w:jc w:val="both"/>
        <w:rPr>
          <w:rFonts w:ascii="Tahoma" w:hAnsi="Tahoma" w:cs="Tahoma"/>
        </w:rPr>
      </w:pPr>
      <w:r w:rsidRPr="00436A05">
        <w:rPr>
          <w:rFonts w:ascii="Tahoma" w:hAnsi="Tahoma" w:cs="Tahoma"/>
        </w:rPr>
        <w:t xml:space="preserve">Spodaj zahtevana ponudbena dokumentacija mora biti </w:t>
      </w:r>
      <w:r w:rsidRPr="00436A05">
        <w:rPr>
          <w:rFonts w:ascii="Tahoma" w:hAnsi="Tahoma" w:cs="Tahoma"/>
          <w:b/>
          <w:u w:val="single"/>
        </w:rPr>
        <w:t>priložena v .</w:t>
      </w:r>
      <w:proofErr w:type="spellStart"/>
      <w:r w:rsidRPr="00436A05">
        <w:rPr>
          <w:rFonts w:ascii="Tahoma" w:hAnsi="Tahoma" w:cs="Tahoma"/>
          <w:b/>
          <w:u w:val="single"/>
        </w:rPr>
        <w:t>pdf</w:t>
      </w:r>
      <w:proofErr w:type="spellEnd"/>
      <w:r w:rsidRPr="00436A05">
        <w:rPr>
          <w:rFonts w:ascii="Tahoma" w:hAnsi="Tahoma" w:cs="Tahoma"/>
          <w:b/>
          <w:u w:val="single"/>
        </w:rPr>
        <w:t xml:space="preserve"> formatu</w:t>
      </w:r>
      <w:r w:rsidRPr="00436A05">
        <w:rPr>
          <w:rFonts w:ascii="Tahoma" w:hAnsi="Tahoma" w:cs="Tahoma"/>
        </w:rPr>
        <w:t xml:space="preserve"> (</w:t>
      </w:r>
      <w:proofErr w:type="spellStart"/>
      <w:r w:rsidRPr="00436A05">
        <w:rPr>
          <w:rFonts w:ascii="Tahoma" w:hAnsi="Tahoma" w:cs="Tahoma"/>
        </w:rPr>
        <w:t>sken</w:t>
      </w:r>
      <w:proofErr w:type="spellEnd"/>
      <w:r w:rsidRPr="00436A05">
        <w:rPr>
          <w:rFonts w:ascii="Tahoma" w:hAnsi="Tahoma" w:cs="Tahoma"/>
        </w:rPr>
        <w:t xml:space="preserve"> celotne ponudbe z izpolnjenimi, podpisanimi in žigosanimi ponudbenimi listinami). Ponudnik lahko fizični podpis nadomesti z elektronskim podpisom, v kolikor informacijski sistem e-JN to dopušča in ni drugače določeno z razpisno dokumentacijo (v tem primeru žigosanje ni potrebno). Priloga »Potrditev referenc s strani posameznih naročnikov« mora biti podpisana (potrjena) s strani referenčnega naročnika. Celoten ponudbeni predračun mora biti priložen tudi v </w:t>
      </w:r>
      <w:proofErr w:type="spellStart"/>
      <w:r w:rsidRPr="00436A05">
        <w:rPr>
          <w:rFonts w:ascii="Tahoma" w:hAnsi="Tahoma" w:cs="Tahoma"/>
        </w:rPr>
        <w:t>excel</w:t>
      </w:r>
      <w:proofErr w:type="spellEnd"/>
      <w:r w:rsidRPr="00436A05">
        <w:rPr>
          <w:rFonts w:ascii="Tahoma" w:hAnsi="Tahoma" w:cs="Tahoma"/>
        </w:rPr>
        <w:t xml:space="preserve"> formatu. Ponudniki so obvezani priložiti vse priloge, razen če v posamezni prilogi ni drugače navedeno. </w:t>
      </w:r>
    </w:p>
    <w:p w:rsidR="00FA7D61" w:rsidRPr="00436A05" w:rsidRDefault="00FA7D61" w:rsidP="008E1852">
      <w:pPr>
        <w:keepNext/>
        <w:jc w:val="both"/>
        <w:rPr>
          <w:rFonts w:ascii="Tahoma" w:hAnsi="Tahoma" w:cs="Tahoma"/>
        </w:rPr>
      </w:pPr>
    </w:p>
    <w:p w:rsidR="00FA7D61" w:rsidRPr="00436A05" w:rsidRDefault="00FA7D61" w:rsidP="008E1852">
      <w:pPr>
        <w:keepNext/>
        <w:jc w:val="both"/>
        <w:rPr>
          <w:rFonts w:ascii="Tahoma" w:hAnsi="Tahoma" w:cs="Tahoma"/>
        </w:rPr>
      </w:pPr>
      <w:r w:rsidRPr="00436A05">
        <w:rPr>
          <w:rFonts w:ascii="Tahoma" w:hAnsi="Tahoma" w:cs="Tahoma"/>
        </w:rPr>
        <w:t xml:space="preserve">V primeru razhajanj med podatki v razdelku »PREDRAČUN« in celotnim ponudbenim predračunom, naloženim v razdelek »DRUGE PRILOGE«, kot veljavni štejejo podatki v celotnem ponudbenem predračunu, naloženim v razdelku »DRUGE PRILOGE«. </w:t>
      </w:r>
    </w:p>
    <w:p w:rsidR="0019170D" w:rsidRPr="00436A05" w:rsidRDefault="0019170D" w:rsidP="008E1852">
      <w:pPr>
        <w:keepNext/>
        <w:jc w:val="both"/>
        <w:rPr>
          <w:rFonts w:ascii="Tahoma" w:hAnsi="Tahoma" w:cs="Tahoma"/>
          <w:b/>
        </w:rPr>
      </w:pPr>
    </w:p>
    <w:p w:rsidR="00FA7D61" w:rsidRPr="00436A05" w:rsidRDefault="00FA7D61" w:rsidP="008E1852">
      <w:pPr>
        <w:keepNext/>
        <w:jc w:val="both"/>
        <w:rPr>
          <w:rFonts w:ascii="Tahoma" w:hAnsi="Tahoma" w:cs="Tahoma"/>
        </w:rPr>
      </w:pPr>
      <w:r w:rsidRPr="00436A05">
        <w:rPr>
          <w:rFonts w:ascii="Tahoma" w:hAnsi="Tahoma" w:cs="Tahoma"/>
          <w:b/>
        </w:rPr>
        <w:t>Ostala ponudbena dokumentacija, ki jo naročnik zahteva z javnim razpisom je navedena v nadaljevanju</w:t>
      </w:r>
      <w:r w:rsidR="00436A05" w:rsidRPr="00436A05">
        <w:rPr>
          <w:rFonts w:ascii="Tahoma" w:hAnsi="Tahoma" w:cs="Tahoma"/>
          <w:b/>
        </w:rPr>
        <w:t xml:space="preserve"> in jo ponudnik priloži v r</w:t>
      </w:r>
      <w:r w:rsidR="00436A05" w:rsidRPr="00436A05">
        <w:rPr>
          <w:rFonts w:ascii="Tahoma" w:hAnsi="Tahoma" w:cs="Tahoma"/>
          <w:b/>
        </w:rPr>
        <w:t>azdelek »DRUGE PRILOGE«</w:t>
      </w:r>
      <w:r w:rsidRPr="00436A05">
        <w:rPr>
          <w:rFonts w:ascii="Tahoma" w:hAnsi="Tahoma" w:cs="Tahoma"/>
          <w:b/>
        </w:rPr>
        <w:t>:</w:t>
      </w:r>
    </w:p>
    <w:p w:rsidR="00FA7D61" w:rsidRPr="00436A05" w:rsidRDefault="00FA7D61" w:rsidP="008E1852">
      <w:pPr>
        <w:keepNext/>
        <w:jc w:val="both"/>
        <w:rPr>
          <w:rFonts w:ascii="Tahoma" w:hAnsi="Tahoma" w:cs="Tahoma"/>
          <w:sz w:val="16"/>
          <w:szCs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FA7D61" w:rsidRPr="00436A05" w:rsidTr="00FA7D61">
        <w:tc>
          <w:tcPr>
            <w:tcW w:w="599" w:type="dxa"/>
            <w:tcBorders>
              <w:right w:val="nil"/>
            </w:tcBorders>
          </w:tcPr>
          <w:p w:rsidR="00FA7D61" w:rsidRPr="00436A05" w:rsidRDefault="00FA7D61" w:rsidP="008E1852">
            <w:pPr>
              <w:keepNext/>
              <w:jc w:val="both"/>
              <w:rPr>
                <w:rFonts w:ascii="Tahoma" w:hAnsi="Tahoma" w:cs="Tahoma"/>
              </w:rPr>
            </w:pPr>
          </w:p>
        </w:tc>
        <w:tc>
          <w:tcPr>
            <w:tcW w:w="7653" w:type="dxa"/>
            <w:tcBorders>
              <w:left w:val="nil"/>
            </w:tcBorders>
          </w:tcPr>
          <w:p w:rsidR="00FA7D61" w:rsidRPr="00436A05" w:rsidRDefault="00FA7D61" w:rsidP="008E1852">
            <w:pPr>
              <w:keepNext/>
              <w:jc w:val="both"/>
              <w:rPr>
                <w:rFonts w:ascii="Tahoma" w:hAnsi="Tahoma" w:cs="Tahoma"/>
              </w:rPr>
            </w:pPr>
            <w:r w:rsidRPr="00436A05">
              <w:rPr>
                <w:rFonts w:ascii="Tahoma" w:hAnsi="Tahoma" w:cs="Tahoma"/>
              </w:rPr>
              <w:t xml:space="preserve">PODATKI O PONUDNIKU </w:t>
            </w:r>
          </w:p>
        </w:tc>
        <w:tc>
          <w:tcPr>
            <w:tcW w:w="912" w:type="dxa"/>
            <w:tcBorders>
              <w:right w:val="nil"/>
            </w:tcBorders>
          </w:tcPr>
          <w:p w:rsidR="00FA7D61" w:rsidRPr="00436A05" w:rsidRDefault="00FA7D61" w:rsidP="008E1852">
            <w:pPr>
              <w:keepNext/>
              <w:jc w:val="both"/>
              <w:rPr>
                <w:rFonts w:ascii="Tahoma" w:hAnsi="Tahoma" w:cs="Tahoma"/>
                <w:b/>
              </w:rPr>
            </w:pPr>
            <w:r w:rsidRPr="00436A05">
              <w:rPr>
                <w:rFonts w:ascii="Tahoma" w:hAnsi="Tahoma" w:cs="Tahoma"/>
                <w:b/>
                <w:i/>
              </w:rPr>
              <w:t xml:space="preserve">Priloga </w:t>
            </w:r>
          </w:p>
        </w:tc>
        <w:tc>
          <w:tcPr>
            <w:tcW w:w="551" w:type="dxa"/>
            <w:tcBorders>
              <w:left w:val="nil"/>
            </w:tcBorders>
          </w:tcPr>
          <w:p w:rsidR="00FA7D61" w:rsidRPr="00436A05" w:rsidRDefault="00FA7D61" w:rsidP="008E1852">
            <w:pPr>
              <w:keepNext/>
              <w:jc w:val="both"/>
              <w:rPr>
                <w:rFonts w:ascii="Tahoma" w:hAnsi="Tahoma" w:cs="Tahoma"/>
                <w:b/>
                <w:i/>
              </w:rPr>
            </w:pPr>
            <w:r w:rsidRPr="00436A05">
              <w:rPr>
                <w:rFonts w:ascii="Tahoma" w:hAnsi="Tahoma" w:cs="Tahoma"/>
                <w:b/>
                <w:i/>
              </w:rPr>
              <w:t>1</w:t>
            </w:r>
          </w:p>
        </w:tc>
      </w:tr>
    </w:tbl>
    <w:p w:rsidR="00FA7D61" w:rsidRPr="00436A05" w:rsidRDefault="00FA7D61" w:rsidP="008E1852">
      <w:pPr>
        <w:keepNext/>
        <w:tabs>
          <w:tab w:val="left" w:pos="567"/>
          <w:tab w:val="num" w:pos="851"/>
          <w:tab w:val="left" w:pos="993"/>
        </w:tabs>
        <w:jc w:val="both"/>
        <w:rPr>
          <w:rFonts w:ascii="Tahoma" w:hAnsi="Tahoma" w:cs="Tahoma"/>
          <w:sz w:val="16"/>
        </w:rPr>
      </w:pPr>
    </w:p>
    <w:p w:rsidR="00FA7D61" w:rsidRDefault="00FA7D61" w:rsidP="008E1852">
      <w:pPr>
        <w:keepNext/>
        <w:jc w:val="both"/>
        <w:rPr>
          <w:rFonts w:ascii="Tahoma" w:hAnsi="Tahoma" w:cs="Tahoma"/>
        </w:rPr>
      </w:pPr>
      <w:r w:rsidRPr="00436A05">
        <w:rPr>
          <w:rFonts w:ascii="Tahoma" w:hAnsi="Tahoma" w:cs="Tahoma"/>
        </w:rPr>
        <w:t xml:space="preserve">Prilogo je potrebno izpolniti, podpisati in žigosati. V primeru, da odda več ponudnikov skupno - partnersko ponudbo, morajo razmnožen obrazec priloge 1 izpolniti vsi ponudniki - partnerji. V Obrazec 1 k Prilogi 1 se priloži tudi potrjen pravni akt o skupni izvedbi naročila. </w:t>
      </w:r>
    </w:p>
    <w:p w:rsidR="00436A05" w:rsidRPr="00436A05" w:rsidRDefault="00436A05" w:rsidP="008E1852">
      <w:pPr>
        <w:keepNext/>
        <w:jc w:val="both"/>
        <w:rPr>
          <w:rFonts w:ascii="Tahoma" w:hAnsi="Tahoma" w:cs="Tahoma"/>
        </w:rPr>
      </w:pPr>
    </w:p>
    <w:p w:rsidR="00FA7D61" w:rsidRPr="00436A05" w:rsidRDefault="00FA7D61" w:rsidP="008E1852">
      <w:pPr>
        <w:keepNext/>
        <w:jc w:val="both"/>
        <w:rPr>
          <w:rFonts w:ascii="Tahoma" w:hAnsi="Tahoma" w:cs="Tahoma"/>
          <w:sz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FA7D61" w:rsidRPr="00436A05" w:rsidTr="00FA7D61">
        <w:tc>
          <w:tcPr>
            <w:tcW w:w="599" w:type="dxa"/>
            <w:tcBorders>
              <w:right w:val="nil"/>
            </w:tcBorders>
          </w:tcPr>
          <w:p w:rsidR="00FA7D61" w:rsidRPr="00436A05" w:rsidRDefault="00FA7D61" w:rsidP="008E1852">
            <w:pPr>
              <w:keepNext/>
              <w:jc w:val="both"/>
              <w:rPr>
                <w:rFonts w:ascii="Tahoma" w:hAnsi="Tahoma" w:cs="Tahoma"/>
              </w:rPr>
            </w:pPr>
          </w:p>
        </w:tc>
        <w:tc>
          <w:tcPr>
            <w:tcW w:w="7653" w:type="dxa"/>
            <w:tcBorders>
              <w:left w:val="nil"/>
            </w:tcBorders>
          </w:tcPr>
          <w:p w:rsidR="00FA7D61" w:rsidRPr="00436A05" w:rsidRDefault="00FA7D61" w:rsidP="008E1852">
            <w:pPr>
              <w:keepNext/>
              <w:jc w:val="both"/>
              <w:rPr>
                <w:rFonts w:ascii="Tahoma" w:hAnsi="Tahoma" w:cs="Tahoma"/>
              </w:rPr>
            </w:pPr>
            <w:r w:rsidRPr="00436A05">
              <w:rPr>
                <w:rFonts w:ascii="Tahoma" w:hAnsi="Tahoma" w:cs="Tahoma"/>
              </w:rPr>
              <w:t>PONUDBA</w:t>
            </w:r>
          </w:p>
        </w:tc>
        <w:tc>
          <w:tcPr>
            <w:tcW w:w="912" w:type="dxa"/>
            <w:tcBorders>
              <w:right w:val="nil"/>
            </w:tcBorders>
          </w:tcPr>
          <w:p w:rsidR="00FA7D61" w:rsidRPr="00436A05" w:rsidRDefault="00FA7D61" w:rsidP="008E1852">
            <w:pPr>
              <w:keepNext/>
              <w:jc w:val="both"/>
              <w:rPr>
                <w:rFonts w:ascii="Tahoma" w:hAnsi="Tahoma" w:cs="Tahoma"/>
                <w:b/>
              </w:rPr>
            </w:pPr>
            <w:r w:rsidRPr="00436A05">
              <w:rPr>
                <w:rFonts w:ascii="Tahoma" w:hAnsi="Tahoma" w:cs="Tahoma"/>
                <w:b/>
                <w:i/>
              </w:rPr>
              <w:t xml:space="preserve">Priloga </w:t>
            </w:r>
          </w:p>
        </w:tc>
        <w:tc>
          <w:tcPr>
            <w:tcW w:w="551" w:type="dxa"/>
            <w:tcBorders>
              <w:left w:val="nil"/>
            </w:tcBorders>
          </w:tcPr>
          <w:p w:rsidR="00FA7D61" w:rsidRPr="00436A05" w:rsidRDefault="00FA7D61" w:rsidP="008E1852">
            <w:pPr>
              <w:keepNext/>
              <w:jc w:val="both"/>
              <w:rPr>
                <w:rFonts w:ascii="Tahoma" w:hAnsi="Tahoma" w:cs="Tahoma"/>
                <w:b/>
                <w:i/>
              </w:rPr>
            </w:pPr>
            <w:r w:rsidRPr="00436A05">
              <w:rPr>
                <w:rFonts w:ascii="Tahoma" w:hAnsi="Tahoma" w:cs="Tahoma"/>
                <w:b/>
                <w:i/>
              </w:rPr>
              <w:t>2</w:t>
            </w:r>
          </w:p>
        </w:tc>
      </w:tr>
    </w:tbl>
    <w:p w:rsidR="00FA7D61" w:rsidRPr="00436A05" w:rsidRDefault="00FA7D61" w:rsidP="008E1852">
      <w:pPr>
        <w:keepNext/>
        <w:jc w:val="both"/>
        <w:rPr>
          <w:rFonts w:ascii="Tahoma" w:hAnsi="Tahoma" w:cs="Tahoma"/>
          <w:sz w:val="16"/>
        </w:rPr>
      </w:pPr>
    </w:p>
    <w:p w:rsidR="0019170D" w:rsidRPr="00436A05" w:rsidRDefault="0019170D" w:rsidP="0019170D">
      <w:pPr>
        <w:keepNext/>
        <w:spacing w:before="120" w:after="120"/>
        <w:jc w:val="both"/>
        <w:rPr>
          <w:rFonts w:ascii="Tahoma" w:hAnsi="Tahoma" w:cs="Tahoma"/>
        </w:rPr>
      </w:pPr>
      <w:r w:rsidRPr="00436A05">
        <w:rPr>
          <w:rFonts w:ascii="Tahoma" w:hAnsi="Tahoma" w:cs="Tahoma"/>
        </w:rPr>
        <w:t>Ponudnik mora obrazec ponudbe izpolniti, podpisati in žigosati za vsak sklop predmeta javnega naročila za katerega oddaja ponudbo.</w:t>
      </w:r>
    </w:p>
    <w:p w:rsidR="0019170D" w:rsidRPr="00436A05" w:rsidRDefault="0019170D" w:rsidP="0019170D">
      <w:pPr>
        <w:keepNext/>
        <w:tabs>
          <w:tab w:val="left" w:pos="142"/>
          <w:tab w:val="left" w:pos="567"/>
          <w:tab w:val="num" w:pos="851"/>
          <w:tab w:val="left" w:pos="993"/>
        </w:tabs>
        <w:jc w:val="both"/>
        <w:rPr>
          <w:rFonts w:ascii="Tahoma" w:hAnsi="Tahoma" w:cs="Tahoma"/>
          <w:u w:val="single"/>
        </w:rPr>
      </w:pPr>
      <w:r w:rsidRPr="00436A05">
        <w:rPr>
          <w:rFonts w:ascii="Tahoma" w:hAnsi="Tahoma" w:cs="Tahoma"/>
          <w:u w:val="single"/>
        </w:rPr>
        <w:t xml:space="preserve">Ponudnik mora k Prilogi 2 priložiti tudi ponudbeni predračun ter identičnega priloži tudi v elektronski obliki (v Excel obliki), veljavne cenike v elektronski obliki, kot je kot je zahtevano v zadnjem odstavku 2.1.2. točke razpisne dokumentacije, dokazilo o tehnični sposobnosti (certifikat o skladnosti elaborata eksplozijske ogroženosti in izvedenih ukrepov </w:t>
      </w:r>
      <w:proofErr w:type="spellStart"/>
      <w:r w:rsidRPr="00436A05">
        <w:rPr>
          <w:rFonts w:ascii="Tahoma" w:hAnsi="Tahoma" w:cs="Tahoma"/>
          <w:u w:val="single"/>
        </w:rPr>
        <w:t>Ex</w:t>
      </w:r>
      <w:proofErr w:type="spellEnd"/>
      <w:r w:rsidRPr="00436A05">
        <w:rPr>
          <w:rFonts w:ascii="Tahoma" w:hAnsi="Tahoma" w:cs="Tahoma"/>
          <w:u w:val="single"/>
        </w:rPr>
        <w:t>-zaščite), v skladu s 3.2.3. točko razpisne dokumentacije (TEHNIČNA SPOSOBNOST) za sklop št. 2 in dokazilo o kadrovski sposobnosti (dokazilo o strokovni usposobljenosti zaposlenih delavcev), v skladu s 3.2.3 točko razpisne dokumentacije (KADROVSKA SPOSOBNOST) za posamezni sklop za katerega oddajamo ponudbo.</w:t>
      </w:r>
    </w:p>
    <w:p w:rsidR="008E57FD" w:rsidRPr="00436A05" w:rsidRDefault="008E57FD" w:rsidP="008E1852">
      <w:pPr>
        <w:keepNext/>
        <w:jc w:val="both"/>
        <w:rPr>
          <w:rFonts w:ascii="Tahoma" w:hAnsi="Tahoma" w:cs="Tahoma"/>
          <w:sz w:val="16"/>
          <w:szCs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8E57FD" w:rsidRPr="00436A05" w:rsidTr="00627729">
        <w:tc>
          <w:tcPr>
            <w:tcW w:w="599" w:type="dxa"/>
            <w:tcBorders>
              <w:right w:val="nil"/>
            </w:tcBorders>
          </w:tcPr>
          <w:p w:rsidR="008E57FD" w:rsidRPr="00436A05" w:rsidRDefault="008E57FD" w:rsidP="008E1852">
            <w:pPr>
              <w:keepNext/>
              <w:jc w:val="both"/>
              <w:rPr>
                <w:rFonts w:ascii="Tahoma" w:hAnsi="Tahoma" w:cs="Tahoma"/>
              </w:rPr>
            </w:pPr>
          </w:p>
        </w:tc>
        <w:tc>
          <w:tcPr>
            <w:tcW w:w="7653" w:type="dxa"/>
            <w:tcBorders>
              <w:left w:val="nil"/>
            </w:tcBorders>
          </w:tcPr>
          <w:p w:rsidR="008E57FD" w:rsidRPr="00436A05" w:rsidRDefault="008E57FD" w:rsidP="008E1852">
            <w:pPr>
              <w:keepNext/>
              <w:jc w:val="both"/>
              <w:rPr>
                <w:rFonts w:ascii="Tahoma" w:hAnsi="Tahoma" w:cs="Tahoma"/>
              </w:rPr>
            </w:pPr>
            <w:r w:rsidRPr="00436A05">
              <w:rPr>
                <w:rFonts w:ascii="Tahoma" w:hAnsi="Tahoma" w:cs="Tahoma"/>
              </w:rPr>
              <w:t>ESPD za vse gospodarske subjekte v ponudbi</w:t>
            </w:r>
          </w:p>
        </w:tc>
        <w:tc>
          <w:tcPr>
            <w:tcW w:w="912" w:type="dxa"/>
            <w:tcBorders>
              <w:right w:val="nil"/>
            </w:tcBorders>
          </w:tcPr>
          <w:p w:rsidR="008E57FD" w:rsidRPr="00436A05" w:rsidRDefault="008E57FD" w:rsidP="008E1852">
            <w:pPr>
              <w:keepNext/>
              <w:jc w:val="both"/>
              <w:rPr>
                <w:rFonts w:ascii="Tahoma" w:hAnsi="Tahoma" w:cs="Tahoma"/>
                <w:b/>
              </w:rPr>
            </w:pPr>
            <w:r w:rsidRPr="00436A05">
              <w:rPr>
                <w:rFonts w:ascii="Tahoma" w:hAnsi="Tahoma" w:cs="Tahoma"/>
                <w:b/>
                <w:i/>
              </w:rPr>
              <w:t xml:space="preserve">Priloga </w:t>
            </w:r>
          </w:p>
        </w:tc>
        <w:tc>
          <w:tcPr>
            <w:tcW w:w="551" w:type="dxa"/>
            <w:tcBorders>
              <w:left w:val="nil"/>
            </w:tcBorders>
          </w:tcPr>
          <w:p w:rsidR="008E57FD" w:rsidRPr="00436A05" w:rsidRDefault="008E57FD" w:rsidP="008E1852">
            <w:pPr>
              <w:keepNext/>
              <w:jc w:val="both"/>
              <w:rPr>
                <w:rFonts w:ascii="Tahoma" w:hAnsi="Tahoma" w:cs="Tahoma"/>
                <w:b/>
                <w:i/>
              </w:rPr>
            </w:pPr>
            <w:r w:rsidRPr="00436A05">
              <w:rPr>
                <w:rFonts w:ascii="Tahoma" w:hAnsi="Tahoma" w:cs="Tahoma"/>
                <w:b/>
                <w:i/>
              </w:rPr>
              <w:t>3/1</w:t>
            </w:r>
          </w:p>
        </w:tc>
      </w:tr>
    </w:tbl>
    <w:p w:rsidR="008E57FD" w:rsidRPr="00436A05" w:rsidRDefault="008E57FD" w:rsidP="00436A05">
      <w:pPr>
        <w:keepNext/>
        <w:spacing w:before="120"/>
        <w:jc w:val="both"/>
        <w:rPr>
          <w:rFonts w:ascii="Tahoma" w:hAnsi="Tahoma" w:cs="Tahoma"/>
        </w:rPr>
      </w:pPr>
      <w:r w:rsidRPr="00436A05">
        <w:rPr>
          <w:rFonts w:ascii="Tahoma" w:hAnsi="Tahoma" w:cs="Tahoma"/>
        </w:rPr>
        <w:t>Ponudnik izpolnjen ESPD nati</w:t>
      </w:r>
      <w:r w:rsidR="0019170D" w:rsidRPr="00436A05">
        <w:rPr>
          <w:rFonts w:ascii="Tahoma" w:hAnsi="Tahoma" w:cs="Tahoma"/>
        </w:rPr>
        <w:t>sne, podpiše in priloži k ponudbi.</w:t>
      </w:r>
      <w:r w:rsidRPr="00436A05">
        <w:rPr>
          <w:rFonts w:ascii="Tahoma" w:hAnsi="Tahoma" w:cs="Tahoma"/>
        </w:rPr>
        <w:t xml:space="preserve"> Enako velja tudi za ostale gospodarske subjekte (ponudniki – partnerji, podizvajalci, ostali subjekti), ki sodelujejo pri oddaji ponudbe. Gospodarski subjekt</w:t>
      </w:r>
      <w:r w:rsidR="0019170D" w:rsidRPr="00436A05">
        <w:rPr>
          <w:rFonts w:ascii="Tahoma" w:hAnsi="Tahoma" w:cs="Tahoma"/>
        </w:rPr>
        <w:t>i</w:t>
      </w:r>
      <w:r w:rsidRPr="00436A05">
        <w:rPr>
          <w:rFonts w:ascii="Tahoma" w:hAnsi="Tahoma" w:cs="Tahoma"/>
        </w:rPr>
        <w:t xml:space="preserve"> izpolni</w:t>
      </w:r>
      <w:r w:rsidR="0019170D" w:rsidRPr="00436A05">
        <w:rPr>
          <w:rFonts w:ascii="Tahoma" w:hAnsi="Tahoma" w:cs="Tahoma"/>
        </w:rPr>
        <w:t>jo in podpiše tudi vse O</w:t>
      </w:r>
      <w:r w:rsidRPr="00436A05">
        <w:rPr>
          <w:rFonts w:ascii="Tahoma" w:hAnsi="Tahoma" w:cs="Tahoma"/>
        </w:rPr>
        <w:t>brazce k Prilogi 3.</w:t>
      </w:r>
    </w:p>
    <w:p w:rsidR="008E57FD" w:rsidRPr="00436A05" w:rsidRDefault="008E57FD" w:rsidP="008E1852">
      <w:pPr>
        <w:keepNext/>
        <w:jc w:val="both"/>
        <w:rPr>
          <w:rFonts w:ascii="Tahoma" w:hAnsi="Tahoma" w:cs="Tahoma"/>
          <w:sz w:val="16"/>
          <w:szCs w:val="16"/>
        </w:rPr>
      </w:pPr>
    </w:p>
    <w:tbl>
      <w:tblPr>
        <w:tblW w:w="9688"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08"/>
        <w:gridCol w:w="7654"/>
        <w:gridCol w:w="850"/>
        <w:gridCol w:w="576"/>
      </w:tblGrid>
      <w:tr w:rsidR="00FA7D61" w:rsidRPr="00436A05" w:rsidTr="00FA7D61">
        <w:tc>
          <w:tcPr>
            <w:tcW w:w="608" w:type="dxa"/>
            <w:tcBorders>
              <w:right w:val="nil"/>
            </w:tcBorders>
          </w:tcPr>
          <w:p w:rsidR="00FA7D61" w:rsidRPr="00436A05" w:rsidRDefault="00FA7D61" w:rsidP="008E1852">
            <w:pPr>
              <w:keepNext/>
              <w:jc w:val="both"/>
              <w:rPr>
                <w:rFonts w:ascii="Tahoma" w:hAnsi="Tahoma" w:cs="Tahoma"/>
              </w:rPr>
            </w:pPr>
            <w:r w:rsidRPr="00436A05">
              <w:br w:type="page"/>
            </w:r>
            <w:r w:rsidRPr="00436A05">
              <w:br w:type="page"/>
            </w:r>
            <w:r w:rsidRPr="00436A05">
              <w:br w:type="page"/>
            </w:r>
            <w:r w:rsidRPr="00436A05">
              <w:br w:type="page"/>
            </w:r>
            <w:r w:rsidRPr="00436A05">
              <w:rPr>
                <w:rFonts w:ascii="Tahoma" w:hAnsi="Tahoma" w:cs="Tahoma"/>
              </w:rPr>
              <w:br w:type="page"/>
            </w:r>
            <w:r w:rsidRPr="00436A05">
              <w:rPr>
                <w:rFonts w:ascii="Tahoma" w:hAnsi="Tahoma" w:cs="Tahoma"/>
                <w:b/>
              </w:rPr>
              <w:br w:type="page"/>
            </w:r>
            <w:r w:rsidRPr="00436A05">
              <w:rPr>
                <w:rFonts w:ascii="Tahoma" w:hAnsi="Tahoma" w:cs="Tahoma"/>
              </w:rPr>
              <w:br w:type="page"/>
            </w:r>
          </w:p>
        </w:tc>
        <w:tc>
          <w:tcPr>
            <w:tcW w:w="7654" w:type="dxa"/>
            <w:tcBorders>
              <w:left w:val="nil"/>
            </w:tcBorders>
            <w:vAlign w:val="bottom"/>
          </w:tcPr>
          <w:p w:rsidR="00FA7D61" w:rsidRPr="00436A05" w:rsidRDefault="00FA7D61" w:rsidP="008E1852">
            <w:pPr>
              <w:keepNext/>
              <w:rPr>
                <w:rFonts w:ascii="Tahoma" w:hAnsi="Tahoma" w:cs="Tahoma"/>
              </w:rPr>
            </w:pPr>
            <w:r w:rsidRPr="00436A05">
              <w:rPr>
                <w:rFonts w:ascii="Tahoma" w:hAnsi="Tahoma" w:cs="Tahoma"/>
              </w:rPr>
              <w:t>IZJAVA FIZIČNE OSEBE</w:t>
            </w:r>
          </w:p>
        </w:tc>
        <w:tc>
          <w:tcPr>
            <w:tcW w:w="850" w:type="dxa"/>
            <w:tcBorders>
              <w:right w:val="nil"/>
            </w:tcBorders>
          </w:tcPr>
          <w:p w:rsidR="00FA7D61" w:rsidRPr="00436A05" w:rsidRDefault="00FA7D61" w:rsidP="008E1852">
            <w:pPr>
              <w:keepNext/>
              <w:jc w:val="both"/>
              <w:rPr>
                <w:rFonts w:ascii="Tahoma" w:hAnsi="Tahoma" w:cs="Tahoma"/>
                <w:b/>
              </w:rPr>
            </w:pPr>
            <w:r w:rsidRPr="00436A05">
              <w:rPr>
                <w:rFonts w:ascii="Tahoma" w:hAnsi="Tahoma" w:cs="Tahoma"/>
                <w:b/>
                <w:i/>
              </w:rPr>
              <w:t xml:space="preserve">Priloga </w:t>
            </w:r>
          </w:p>
        </w:tc>
        <w:tc>
          <w:tcPr>
            <w:tcW w:w="576" w:type="dxa"/>
            <w:tcBorders>
              <w:left w:val="nil"/>
            </w:tcBorders>
          </w:tcPr>
          <w:p w:rsidR="00FA7D61" w:rsidRPr="00436A05" w:rsidRDefault="008E57FD" w:rsidP="008E1852">
            <w:pPr>
              <w:keepNext/>
              <w:jc w:val="both"/>
              <w:rPr>
                <w:rFonts w:ascii="Tahoma" w:hAnsi="Tahoma" w:cs="Tahoma"/>
                <w:b/>
                <w:i/>
              </w:rPr>
            </w:pPr>
            <w:r w:rsidRPr="00436A05">
              <w:rPr>
                <w:rFonts w:ascii="Tahoma" w:hAnsi="Tahoma" w:cs="Tahoma"/>
                <w:b/>
                <w:i/>
              </w:rPr>
              <w:t>3/2</w:t>
            </w:r>
          </w:p>
        </w:tc>
      </w:tr>
    </w:tbl>
    <w:p w:rsidR="00FA7D61" w:rsidRPr="00436A05" w:rsidRDefault="00FA7D61" w:rsidP="008E1852">
      <w:pPr>
        <w:keepNext/>
        <w:jc w:val="both"/>
        <w:rPr>
          <w:rFonts w:ascii="Tahoma" w:hAnsi="Tahoma" w:cs="Tahoma"/>
          <w:sz w:val="16"/>
          <w:szCs w:val="16"/>
        </w:rPr>
      </w:pPr>
    </w:p>
    <w:p w:rsidR="00FA7D61" w:rsidRPr="00436A05" w:rsidRDefault="00FA7D61" w:rsidP="008E1852">
      <w:pPr>
        <w:keepNext/>
        <w:tabs>
          <w:tab w:val="left" w:pos="142"/>
          <w:tab w:val="left" w:pos="567"/>
          <w:tab w:val="num" w:pos="851"/>
          <w:tab w:val="left" w:pos="993"/>
        </w:tabs>
        <w:jc w:val="both"/>
        <w:rPr>
          <w:rFonts w:ascii="Tahoma" w:hAnsi="Tahoma" w:cs="Tahoma"/>
        </w:rPr>
      </w:pPr>
      <w:r w:rsidRPr="00436A05">
        <w:rPr>
          <w:rFonts w:ascii="Tahoma" w:hAnsi="Tahoma" w:cs="Tahoma"/>
        </w:rPr>
        <w:t>Izjavo izpolnijo in podpišejo VSE osebe, ki so člani upravnega, vodstvenega ali nadzornega organa gospodarskega subjekta ali ki ima pooblastila za njegovo zastopanje ali odločanje ali nadzor v njem (velja za ponudnika, za vse člane skupine ponudnikov – partnerje, za vse nominirane podizvajalce in za vse ostale subjekte, katerih zmogljivosti uporablja ponudnik).</w:t>
      </w:r>
    </w:p>
    <w:p w:rsidR="00FA7D61" w:rsidRPr="00436A05" w:rsidRDefault="00FA7D61" w:rsidP="008E1852">
      <w:pPr>
        <w:keepNext/>
        <w:tabs>
          <w:tab w:val="left" w:pos="142"/>
          <w:tab w:val="left" w:pos="567"/>
          <w:tab w:val="num" w:pos="851"/>
          <w:tab w:val="left" w:pos="993"/>
        </w:tabs>
        <w:jc w:val="both"/>
        <w:rPr>
          <w:rFonts w:ascii="Tahoma" w:hAnsi="Tahoma" w:cs="Tahoma"/>
          <w:sz w:val="16"/>
          <w:szCs w:val="16"/>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FA7D61" w:rsidRPr="00436A05" w:rsidTr="00FA7D61">
        <w:tc>
          <w:tcPr>
            <w:tcW w:w="600" w:type="dxa"/>
            <w:tcBorders>
              <w:top w:val="single" w:sz="4" w:space="0" w:color="auto"/>
              <w:left w:val="single" w:sz="4" w:space="0" w:color="auto"/>
              <w:bottom w:val="single" w:sz="4" w:space="0" w:color="auto"/>
              <w:right w:val="nil"/>
            </w:tcBorders>
          </w:tcPr>
          <w:p w:rsidR="00FA7D61" w:rsidRPr="00436A05" w:rsidRDefault="00FA7D61" w:rsidP="008E1852">
            <w:pPr>
              <w:keepNext/>
              <w:jc w:val="right"/>
              <w:rPr>
                <w:rFonts w:ascii="Tahoma" w:hAnsi="Tahoma" w:cs="Tahoma"/>
              </w:rPr>
            </w:pPr>
          </w:p>
        </w:tc>
        <w:tc>
          <w:tcPr>
            <w:tcW w:w="7657" w:type="dxa"/>
            <w:tcBorders>
              <w:top w:val="single" w:sz="4" w:space="0" w:color="auto"/>
              <w:left w:val="nil"/>
              <w:bottom w:val="single" w:sz="4" w:space="0" w:color="auto"/>
              <w:right w:val="single" w:sz="4" w:space="0" w:color="808080"/>
            </w:tcBorders>
            <w:hideMark/>
          </w:tcPr>
          <w:p w:rsidR="00FA7D61" w:rsidRPr="00436A05" w:rsidRDefault="00FA7D61" w:rsidP="008E1852">
            <w:pPr>
              <w:keepNext/>
              <w:rPr>
                <w:rFonts w:ascii="Tahoma" w:hAnsi="Tahoma" w:cs="Tahoma"/>
              </w:rPr>
            </w:pPr>
            <w:r w:rsidRPr="00436A05">
              <w:rPr>
                <w:rFonts w:ascii="Tahoma" w:hAnsi="Tahoma" w:cs="Tahoma"/>
              </w:rPr>
              <w:t xml:space="preserve">SEZNAM PODIZVAJALCEV </w:t>
            </w:r>
          </w:p>
        </w:tc>
        <w:tc>
          <w:tcPr>
            <w:tcW w:w="912" w:type="dxa"/>
            <w:tcBorders>
              <w:top w:val="single" w:sz="4" w:space="0" w:color="auto"/>
              <w:left w:val="single" w:sz="4" w:space="0" w:color="808080"/>
              <w:bottom w:val="single" w:sz="4" w:space="0" w:color="auto"/>
              <w:right w:val="nil"/>
            </w:tcBorders>
            <w:hideMark/>
          </w:tcPr>
          <w:p w:rsidR="00FA7D61" w:rsidRPr="00436A05" w:rsidRDefault="00FA7D61" w:rsidP="008E1852">
            <w:pPr>
              <w:keepNext/>
              <w:jc w:val="right"/>
              <w:rPr>
                <w:rFonts w:ascii="Tahoma" w:hAnsi="Tahoma" w:cs="Tahoma"/>
                <w:b/>
              </w:rPr>
            </w:pPr>
            <w:r w:rsidRPr="00436A05">
              <w:rPr>
                <w:rFonts w:ascii="Tahoma" w:hAnsi="Tahoma" w:cs="Tahoma"/>
                <w:b/>
                <w:i/>
              </w:rPr>
              <w:t xml:space="preserve">Priloga </w:t>
            </w:r>
          </w:p>
        </w:tc>
        <w:tc>
          <w:tcPr>
            <w:tcW w:w="551" w:type="dxa"/>
            <w:tcBorders>
              <w:top w:val="single" w:sz="4" w:space="0" w:color="auto"/>
              <w:left w:val="nil"/>
              <w:bottom w:val="single" w:sz="4" w:space="0" w:color="auto"/>
              <w:right w:val="single" w:sz="4" w:space="0" w:color="auto"/>
            </w:tcBorders>
            <w:hideMark/>
          </w:tcPr>
          <w:p w:rsidR="00FA7D61" w:rsidRPr="00436A05" w:rsidRDefault="00FA7D61" w:rsidP="008E1852">
            <w:pPr>
              <w:keepNext/>
              <w:rPr>
                <w:rFonts w:ascii="Tahoma" w:hAnsi="Tahoma" w:cs="Tahoma"/>
                <w:b/>
                <w:i/>
              </w:rPr>
            </w:pPr>
            <w:r w:rsidRPr="00436A05">
              <w:rPr>
                <w:rFonts w:ascii="Tahoma" w:hAnsi="Tahoma" w:cs="Tahoma"/>
                <w:b/>
                <w:i/>
              </w:rPr>
              <w:t>4</w:t>
            </w:r>
            <w:r w:rsidR="00BD19CC" w:rsidRPr="00436A05">
              <w:rPr>
                <w:rFonts w:ascii="Tahoma" w:hAnsi="Tahoma" w:cs="Tahoma"/>
                <w:b/>
                <w:i/>
              </w:rPr>
              <w:t>/1</w:t>
            </w:r>
          </w:p>
        </w:tc>
      </w:tr>
    </w:tbl>
    <w:p w:rsidR="00FA7D61" w:rsidRPr="00436A05" w:rsidRDefault="00FA7D61" w:rsidP="008E1852">
      <w:pPr>
        <w:keepNext/>
        <w:jc w:val="both"/>
        <w:rPr>
          <w:rFonts w:ascii="Tahoma" w:hAnsi="Tahoma" w:cs="Tahoma"/>
          <w:sz w:val="16"/>
        </w:rPr>
      </w:pPr>
    </w:p>
    <w:p w:rsidR="00FA7D61" w:rsidRPr="00436A05" w:rsidRDefault="0019170D" w:rsidP="008E1852">
      <w:pPr>
        <w:keepNext/>
        <w:jc w:val="both"/>
        <w:rPr>
          <w:rFonts w:ascii="Tahoma" w:eastAsia="Calibri" w:hAnsi="Tahoma" w:cs="Tahoma"/>
        </w:rPr>
      </w:pPr>
      <w:r w:rsidRPr="00436A05">
        <w:rPr>
          <w:rFonts w:ascii="Tahoma" w:hAnsi="Tahoma" w:cs="Tahoma"/>
        </w:rPr>
        <w:t>V kolikor ponudnik namerava izvesti</w:t>
      </w:r>
      <w:r w:rsidR="00FA7D61" w:rsidRPr="00436A05">
        <w:rPr>
          <w:rFonts w:ascii="Tahoma" w:hAnsi="Tahoma" w:cs="Tahoma"/>
        </w:rPr>
        <w:t xml:space="preserve"> javno naročilo s podizvajalci, mora ravnati v skladu s 94. členom ZJN-3 ter </w:t>
      </w:r>
      <w:r w:rsidR="00FA7D61" w:rsidRPr="00436A05">
        <w:rPr>
          <w:rFonts w:ascii="Tahoma" w:eastAsia="Calibri" w:hAnsi="Tahoma" w:cs="Tahoma"/>
        </w:rPr>
        <w:t xml:space="preserve">za vse navedene podizvajalce predložiti izpolnjeno, podpisani in žigosano Prilogo 4. </w:t>
      </w:r>
      <w:r w:rsidR="00FA7D61" w:rsidRPr="00436A05">
        <w:rPr>
          <w:rFonts w:ascii="Tahoma" w:hAnsi="Tahoma" w:cs="Tahoma"/>
        </w:rPr>
        <w:t xml:space="preserve">Kadar namerava ponudnik izvesti javno naročilo </w:t>
      </w:r>
      <w:r w:rsidR="00FA7D61" w:rsidRPr="00436A05">
        <w:rPr>
          <w:rFonts w:ascii="Tahoma" w:hAnsi="Tahoma" w:cs="Tahoma"/>
          <w:u w:val="single"/>
        </w:rPr>
        <w:t>s podizvajalcem, ki zahteva neposredno plačilo</w:t>
      </w:r>
      <w:r w:rsidR="00FA7D61" w:rsidRPr="00436A05">
        <w:rPr>
          <w:rFonts w:ascii="Tahoma" w:hAnsi="Tahoma" w:cs="Tahoma"/>
        </w:rPr>
        <w:t xml:space="preserve"> v skladu s 94. členom ZJN-3, mora k ponudbi priložiti vse Obrazce k Prilogi 4.</w:t>
      </w:r>
    </w:p>
    <w:p w:rsidR="00FA7D61" w:rsidRPr="00436A05" w:rsidRDefault="00FA7D61" w:rsidP="008E1852">
      <w:pPr>
        <w:keepNext/>
        <w:jc w:val="both"/>
        <w:rPr>
          <w:rFonts w:ascii="Tahoma" w:hAnsi="Tahoma" w:cs="Tahoma"/>
          <w:sz w:val="12"/>
          <w:szCs w:val="12"/>
        </w:rPr>
      </w:pPr>
    </w:p>
    <w:p w:rsidR="00FA7D61" w:rsidRPr="00436A05" w:rsidRDefault="00FA7D61" w:rsidP="008E1852">
      <w:pPr>
        <w:keepNext/>
        <w:jc w:val="both"/>
        <w:rPr>
          <w:rFonts w:ascii="Tahoma" w:hAnsi="Tahoma" w:cs="Tahoma"/>
          <w:u w:val="single"/>
        </w:rPr>
      </w:pPr>
      <w:r w:rsidRPr="00436A05">
        <w:rPr>
          <w:rFonts w:ascii="Tahoma" w:hAnsi="Tahoma" w:cs="Tahoma"/>
        </w:rPr>
        <w:t>Priloge ni potrebno priložiti v kolikor podizvajalci v ponudbi niso nominirani.</w:t>
      </w:r>
      <w:r w:rsidRPr="00436A05">
        <w:rPr>
          <w:rFonts w:ascii="Tahoma" w:hAnsi="Tahoma" w:cs="Tahoma"/>
          <w:u w:val="single"/>
        </w:rPr>
        <w:t xml:space="preserve"> </w:t>
      </w:r>
    </w:p>
    <w:p w:rsidR="00FA7D61" w:rsidRPr="00436A05" w:rsidRDefault="00FA7D61" w:rsidP="008E1852">
      <w:pPr>
        <w:keepNext/>
        <w:jc w:val="both"/>
        <w:rPr>
          <w:rFonts w:ascii="Tahoma" w:hAnsi="Tahoma" w:cs="Tahoma"/>
          <w:sz w:val="16"/>
          <w:szCs w:val="16"/>
          <w:u w:val="single"/>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FA7D61" w:rsidRPr="00436A05" w:rsidTr="00FA7D61">
        <w:tc>
          <w:tcPr>
            <w:tcW w:w="599" w:type="dxa"/>
            <w:tcBorders>
              <w:top w:val="single" w:sz="4" w:space="0" w:color="auto"/>
              <w:bottom w:val="single" w:sz="4" w:space="0" w:color="auto"/>
              <w:right w:val="nil"/>
            </w:tcBorders>
          </w:tcPr>
          <w:p w:rsidR="00FA7D61" w:rsidRPr="00436A05" w:rsidRDefault="00FA7D61" w:rsidP="008E1852">
            <w:pPr>
              <w:keepNext/>
              <w:jc w:val="right"/>
              <w:rPr>
                <w:rFonts w:ascii="Tahoma" w:hAnsi="Tahoma" w:cs="Tahoma"/>
              </w:rPr>
            </w:pPr>
            <w:r w:rsidRPr="00436A05">
              <w:br w:type="page"/>
            </w:r>
            <w:r w:rsidRPr="00436A05">
              <w:br w:type="page"/>
            </w:r>
            <w:r w:rsidRPr="00436A05">
              <w:br w:type="page"/>
            </w:r>
            <w:r w:rsidRPr="00436A05">
              <w:rPr>
                <w:rFonts w:ascii="Tahoma" w:hAnsi="Tahoma" w:cs="Tahoma"/>
                <w:b/>
              </w:rPr>
              <w:br w:type="page"/>
            </w:r>
          </w:p>
        </w:tc>
        <w:tc>
          <w:tcPr>
            <w:tcW w:w="7653" w:type="dxa"/>
            <w:tcBorders>
              <w:top w:val="single" w:sz="4" w:space="0" w:color="auto"/>
              <w:left w:val="nil"/>
              <w:bottom w:val="single" w:sz="4" w:space="0" w:color="auto"/>
            </w:tcBorders>
          </w:tcPr>
          <w:p w:rsidR="00FA7D61" w:rsidRPr="00436A05" w:rsidRDefault="00FA7D61" w:rsidP="008E1852">
            <w:pPr>
              <w:keepNext/>
              <w:jc w:val="both"/>
              <w:rPr>
                <w:rFonts w:ascii="Tahoma" w:hAnsi="Tahoma" w:cs="Tahoma"/>
              </w:rPr>
            </w:pPr>
            <w:r w:rsidRPr="00436A05">
              <w:rPr>
                <w:rFonts w:ascii="Tahoma" w:hAnsi="Tahoma" w:cs="Tahoma"/>
              </w:rPr>
              <w:t xml:space="preserve">SEZNAM DRUGIH SUBJEKTOV, KATERIH ZMOGLJIVOST UPORABLJA PONUDNIK  </w:t>
            </w:r>
          </w:p>
        </w:tc>
        <w:tc>
          <w:tcPr>
            <w:tcW w:w="912" w:type="dxa"/>
            <w:tcBorders>
              <w:top w:val="single" w:sz="4" w:space="0" w:color="auto"/>
              <w:bottom w:val="single" w:sz="4" w:space="0" w:color="auto"/>
              <w:right w:val="nil"/>
            </w:tcBorders>
          </w:tcPr>
          <w:p w:rsidR="00FA7D61" w:rsidRPr="00436A05" w:rsidRDefault="00FA7D61" w:rsidP="008E1852">
            <w:pPr>
              <w:keepNext/>
              <w:jc w:val="right"/>
              <w:rPr>
                <w:rFonts w:ascii="Tahoma" w:hAnsi="Tahoma" w:cs="Tahoma"/>
                <w:b/>
              </w:rPr>
            </w:pPr>
            <w:r w:rsidRPr="00436A05">
              <w:rPr>
                <w:rFonts w:ascii="Tahoma" w:hAnsi="Tahoma" w:cs="Tahoma"/>
                <w:b/>
                <w:i/>
              </w:rPr>
              <w:t xml:space="preserve">Priloga </w:t>
            </w:r>
          </w:p>
        </w:tc>
        <w:tc>
          <w:tcPr>
            <w:tcW w:w="551" w:type="dxa"/>
            <w:tcBorders>
              <w:top w:val="single" w:sz="4" w:space="0" w:color="auto"/>
              <w:left w:val="nil"/>
              <w:bottom w:val="single" w:sz="4" w:space="0" w:color="auto"/>
            </w:tcBorders>
          </w:tcPr>
          <w:p w:rsidR="00FA7D61" w:rsidRPr="00436A05" w:rsidRDefault="00BD19CC" w:rsidP="008E1852">
            <w:pPr>
              <w:keepNext/>
              <w:rPr>
                <w:rFonts w:ascii="Tahoma" w:hAnsi="Tahoma" w:cs="Tahoma"/>
                <w:b/>
                <w:i/>
              </w:rPr>
            </w:pPr>
            <w:r w:rsidRPr="00436A05">
              <w:rPr>
                <w:rFonts w:ascii="Tahoma" w:hAnsi="Tahoma" w:cs="Tahoma"/>
                <w:b/>
                <w:i/>
              </w:rPr>
              <w:t>4/2</w:t>
            </w:r>
          </w:p>
        </w:tc>
      </w:tr>
    </w:tbl>
    <w:p w:rsidR="00FA7D61" w:rsidRPr="00436A05" w:rsidRDefault="00FA7D61" w:rsidP="008E1852">
      <w:pPr>
        <w:keepNext/>
        <w:jc w:val="both"/>
        <w:rPr>
          <w:rFonts w:ascii="Tahoma" w:hAnsi="Tahoma" w:cs="Tahoma"/>
          <w:sz w:val="16"/>
          <w:szCs w:val="16"/>
        </w:rPr>
      </w:pPr>
    </w:p>
    <w:p w:rsidR="00FA7D61" w:rsidRPr="00436A05" w:rsidRDefault="00FA7D61" w:rsidP="008E1852">
      <w:pPr>
        <w:keepNext/>
        <w:jc w:val="both"/>
        <w:rPr>
          <w:rFonts w:ascii="Tahoma" w:hAnsi="Tahoma" w:cs="Tahoma"/>
        </w:rPr>
      </w:pPr>
      <w:r w:rsidRPr="00436A05">
        <w:rPr>
          <w:rFonts w:ascii="Tahoma" w:hAnsi="Tahoma" w:cs="Tahoma"/>
        </w:rPr>
        <w:t xml:space="preserve">Ponudnik mora prilogo izpolniti, v kolikor uporabi zmogljivost drugih subjektov, </w:t>
      </w:r>
      <w:r w:rsidRPr="00436A05">
        <w:rPr>
          <w:rFonts w:ascii="Tahoma" w:hAnsi="Tahoma" w:cs="Tahoma"/>
          <w:u w:val="single"/>
        </w:rPr>
        <w:t>ki niso partner/ji v primeru skupne ponudbe in v ponudbi niso navedeni kot podizvajalec/</w:t>
      </w:r>
      <w:proofErr w:type="spellStart"/>
      <w:r w:rsidRPr="00436A05">
        <w:rPr>
          <w:rFonts w:ascii="Tahoma" w:hAnsi="Tahoma" w:cs="Tahoma"/>
          <w:u w:val="single"/>
        </w:rPr>
        <w:t>ci</w:t>
      </w:r>
      <w:proofErr w:type="spellEnd"/>
      <w:r w:rsidRPr="00436A05">
        <w:rPr>
          <w:rFonts w:ascii="Tahoma" w:hAnsi="Tahoma" w:cs="Tahoma"/>
        </w:rPr>
        <w:t>.</w:t>
      </w:r>
    </w:p>
    <w:p w:rsidR="00FA7D61" w:rsidRPr="00436A05" w:rsidRDefault="00FA7D61" w:rsidP="008E1852">
      <w:pPr>
        <w:keepNext/>
        <w:jc w:val="both"/>
        <w:rPr>
          <w:rFonts w:ascii="Tahoma" w:hAnsi="Tahoma" w:cs="Tahoma"/>
          <w:sz w:val="12"/>
          <w:szCs w:val="12"/>
        </w:rPr>
      </w:pPr>
    </w:p>
    <w:p w:rsidR="00FA7D61" w:rsidRPr="00436A05" w:rsidRDefault="00FA7D61" w:rsidP="008E1852">
      <w:pPr>
        <w:keepNext/>
        <w:jc w:val="both"/>
        <w:rPr>
          <w:rFonts w:ascii="Tahoma" w:hAnsi="Tahoma" w:cs="Tahoma"/>
          <w:u w:val="single"/>
        </w:rPr>
      </w:pPr>
      <w:r w:rsidRPr="00436A05">
        <w:rPr>
          <w:rFonts w:ascii="Tahoma" w:hAnsi="Tahoma" w:cs="Tahoma"/>
        </w:rPr>
        <w:t xml:space="preserve">Ponudnik razmnoži potrebno število izvodov vseh obrazcev. </w:t>
      </w:r>
      <w:r w:rsidRPr="00436A05">
        <w:rPr>
          <w:rFonts w:ascii="Tahoma" w:hAnsi="Tahoma" w:cs="Tahoma"/>
          <w:u w:val="single"/>
        </w:rPr>
        <w:t>V kolikor ponudnik ne bo uporabil zmogljivosti drugih subjektov, priloge ni potrebno izpolni.</w:t>
      </w:r>
    </w:p>
    <w:p w:rsidR="00FA7D61" w:rsidRPr="00436A05" w:rsidRDefault="00FA7D61" w:rsidP="008E1852">
      <w:pPr>
        <w:keepNext/>
        <w:jc w:val="both"/>
        <w:rPr>
          <w:rFonts w:ascii="Tahoma" w:hAnsi="Tahoma" w:cs="Tahoma"/>
          <w:sz w:val="16"/>
          <w:szCs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FA7D61" w:rsidRPr="00436A05" w:rsidTr="00FA7D61">
        <w:trPr>
          <w:trHeight w:val="167"/>
        </w:trPr>
        <w:tc>
          <w:tcPr>
            <w:tcW w:w="599" w:type="dxa"/>
            <w:tcBorders>
              <w:right w:val="nil"/>
            </w:tcBorders>
          </w:tcPr>
          <w:p w:rsidR="00FA7D61" w:rsidRPr="00436A05" w:rsidRDefault="00FA7D61" w:rsidP="008E1852">
            <w:pPr>
              <w:keepNext/>
              <w:jc w:val="both"/>
              <w:rPr>
                <w:rFonts w:ascii="Tahoma" w:hAnsi="Tahoma" w:cs="Tahoma"/>
              </w:rPr>
            </w:pPr>
          </w:p>
        </w:tc>
        <w:tc>
          <w:tcPr>
            <w:tcW w:w="7653" w:type="dxa"/>
            <w:tcBorders>
              <w:left w:val="nil"/>
            </w:tcBorders>
          </w:tcPr>
          <w:p w:rsidR="00FA7D61" w:rsidRPr="00436A05" w:rsidRDefault="00FA7D61" w:rsidP="008E1852">
            <w:pPr>
              <w:keepNext/>
              <w:jc w:val="both"/>
              <w:rPr>
                <w:rFonts w:ascii="Tahoma" w:hAnsi="Tahoma" w:cs="Tahoma"/>
              </w:rPr>
            </w:pPr>
            <w:r w:rsidRPr="00436A05">
              <w:rPr>
                <w:rFonts w:ascii="Tahoma" w:hAnsi="Tahoma" w:cs="Tahoma"/>
              </w:rPr>
              <w:t>OSNUTEK OKVIRNEGA SPORAZUMA</w:t>
            </w:r>
          </w:p>
        </w:tc>
        <w:tc>
          <w:tcPr>
            <w:tcW w:w="912" w:type="dxa"/>
            <w:tcBorders>
              <w:right w:val="nil"/>
            </w:tcBorders>
          </w:tcPr>
          <w:p w:rsidR="00FA7D61" w:rsidRPr="00436A05" w:rsidRDefault="00FA7D61" w:rsidP="008E1852">
            <w:pPr>
              <w:keepNext/>
              <w:jc w:val="both"/>
              <w:rPr>
                <w:rFonts w:ascii="Tahoma" w:hAnsi="Tahoma" w:cs="Tahoma"/>
                <w:b/>
              </w:rPr>
            </w:pPr>
            <w:r w:rsidRPr="00436A05">
              <w:rPr>
                <w:rFonts w:ascii="Tahoma" w:hAnsi="Tahoma" w:cs="Tahoma"/>
                <w:b/>
                <w:i/>
              </w:rPr>
              <w:t xml:space="preserve">Priloga </w:t>
            </w:r>
          </w:p>
        </w:tc>
        <w:tc>
          <w:tcPr>
            <w:tcW w:w="551" w:type="dxa"/>
            <w:tcBorders>
              <w:left w:val="nil"/>
            </w:tcBorders>
          </w:tcPr>
          <w:p w:rsidR="00FA7D61" w:rsidRPr="00436A05" w:rsidRDefault="00BD19CC" w:rsidP="008E1852">
            <w:pPr>
              <w:keepNext/>
              <w:jc w:val="both"/>
              <w:rPr>
                <w:rFonts w:ascii="Tahoma" w:hAnsi="Tahoma" w:cs="Tahoma"/>
                <w:b/>
                <w:i/>
              </w:rPr>
            </w:pPr>
            <w:r w:rsidRPr="00436A05">
              <w:rPr>
                <w:rFonts w:ascii="Tahoma" w:hAnsi="Tahoma" w:cs="Tahoma"/>
                <w:b/>
                <w:i/>
              </w:rPr>
              <w:t>5</w:t>
            </w:r>
          </w:p>
        </w:tc>
      </w:tr>
    </w:tbl>
    <w:p w:rsidR="00FA7D61" w:rsidRPr="00436A05" w:rsidRDefault="00FA7D61" w:rsidP="008E1852">
      <w:pPr>
        <w:keepNext/>
        <w:rPr>
          <w:rFonts w:ascii="Tahoma" w:hAnsi="Tahoma" w:cs="Tahoma"/>
          <w:sz w:val="16"/>
          <w:szCs w:val="16"/>
        </w:rPr>
      </w:pPr>
    </w:p>
    <w:p w:rsidR="00FA7D61" w:rsidRPr="00436A05" w:rsidRDefault="00FA7D61" w:rsidP="008E1852">
      <w:pPr>
        <w:keepNext/>
        <w:rPr>
          <w:rFonts w:ascii="Tahoma" w:hAnsi="Tahoma" w:cs="Tahoma"/>
        </w:rPr>
      </w:pPr>
      <w:r w:rsidRPr="00436A05">
        <w:rPr>
          <w:rFonts w:ascii="Tahoma" w:hAnsi="Tahoma" w:cs="Tahoma"/>
        </w:rPr>
        <w:t xml:space="preserve">Osnutek okvirnega sporazuma mora biti izpolnjen, žigosan in podpisan, s čimer ponudnik potrjuje, da se z osnutkom v celoti strinja. </w:t>
      </w:r>
    </w:p>
    <w:p w:rsidR="00FA7D61" w:rsidRPr="00436A05" w:rsidRDefault="00FA7D61" w:rsidP="008E1852">
      <w:pPr>
        <w:keepNext/>
        <w:rPr>
          <w:rFonts w:ascii="Tahoma" w:hAnsi="Tahoma" w:cs="Tahoma"/>
          <w:sz w:val="16"/>
          <w:szCs w:val="16"/>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FA7D61" w:rsidRPr="00436A05" w:rsidTr="00FA7D61">
        <w:trPr>
          <w:trHeight w:val="85"/>
        </w:trPr>
        <w:tc>
          <w:tcPr>
            <w:tcW w:w="567" w:type="dxa"/>
            <w:tcBorders>
              <w:right w:val="nil"/>
            </w:tcBorders>
          </w:tcPr>
          <w:p w:rsidR="00FA7D61" w:rsidRPr="00436A05" w:rsidRDefault="00FA7D61" w:rsidP="008E1852">
            <w:pPr>
              <w:keepNext/>
              <w:jc w:val="both"/>
              <w:rPr>
                <w:rFonts w:ascii="Tahoma" w:hAnsi="Tahoma" w:cs="Tahoma"/>
              </w:rPr>
            </w:pPr>
            <w:r w:rsidRPr="00436A05">
              <w:rPr>
                <w:rFonts w:ascii="Tahoma" w:hAnsi="Tahoma" w:cs="Tahoma"/>
              </w:rPr>
              <w:br w:type="page"/>
            </w:r>
            <w:r w:rsidRPr="00436A05">
              <w:rPr>
                <w:rFonts w:ascii="Tahoma" w:hAnsi="Tahoma" w:cs="Tahoma"/>
              </w:rPr>
              <w:br w:type="page"/>
            </w:r>
          </w:p>
        </w:tc>
        <w:tc>
          <w:tcPr>
            <w:tcW w:w="7655" w:type="dxa"/>
            <w:tcBorders>
              <w:left w:val="nil"/>
            </w:tcBorders>
            <w:vAlign w:val="bottom"/>
          </w:tcPr>
          <w:p w:rsidR="00FA7D61" w:rsidRPr="00436A05" w:rsidRDefault="00FA7D61" w:rsidP="008E1852">
            <w:pPr>
              <w:keepNext/>
              <w:jc w:val="both"/>
              <w:rPr>
                <w:rFonts w:ascii="Tahoma" w:hAnsi="Tahoma" w:cs="Tahoma"/>
              </w:rPr>
            </w:pPr>
            <w:r w:rsidRPr="00436A05">
              <w:rPr>
                <w:rFonts w:ascii="Tahoma" w:hAnsi="Tahoma" w:cs="Tahoma"/>
              </w:rPr>
              <w:t xml:space="preserve">VZOREC </w:t>
            </w:r>
            <w:r w:rsidR="00BD19CC" w:rsidRPr="00436A05">
              <w:rPr>
                <w:rFonts w:ascii="Tahoma" w:hAnsi="Tahoma" w:cs="Tahoma"/>
              </w:rPr>
              <w:t>MENIČNE IZJAVE</w:t>
            </w:r>
            <w:r w:rsidRPr="00436A05">
              <w:rPr>
                <w:rFonts w:ascii="Tahoma" w:hAnsi="Tahoma" w:cs="Tahoma"/>
              </w:rPr>
              <w:t xml:space="preserve"> ZA ZAVAROVANJE DOBRE IZVEDBE OBVEZNOSTI IZ OKVIRNEGA </w:t>
            </w:r>
            <w:r w:rsidR="00BD19CC" w:rsidRPr="00436A05">
              <w:rPr>
                <w:rFonts w:ascii="Tahoma" w:hAnsi="Tahoma" w:cs="Tahoma"/>
              </w:rPr>
              <w:t xml:space="preserve">SPORAZUMA </w:t>
            </w:r>
          </w:p>
        </w:tc>
        <w:tc>
          <w:tcPr>
            <w:tcW w:w="850" w:type="dxa"/>
            <w:tcBorders>
              <w:right w:val="nil"/>
            </w:tcBorders>
          </w:tcPr>
          <w:p w:rsidR="00FA7D61" w:rsidRPr="00436A05" w:rsidRDefault="00FA7D61" w:rsidP="008E1852">
            <w:pPr>
              <w:keepNext/>
              <w:jc w:val="both"/>
              <w:rPr>
                <w:rFonts w:ascii="Tahoma" w:hAnsi="Tahoma" w:cs="Tahoma"/>
                <w:b/>
              </w:rPr>
            </w:pPr>
            <w:r w:rsidRPr="00436A05">
              <w:rPr>
                <w:rFonts w:ascii="Tahoma" w:hAnsi="Tahoma" w:cs="Tahoma"/>
                <w:b/>
                <w:i/>
              </w:rPr>
              <w:t xml:space="preserve">Priloga </w:t>
            </w:r>
          </w:p>
        </w:tc>
        <w:tc>
          <w:tcPr>
            <w:tcW w:w="567" w:type="dxa"/>
            <w:tcBorders>
              <w:left w:val="nil"/>
            </w:tcBorders>
          </w:tcPr>
          <w:p w:rsidR="00FA7D61" w:rsidRPr="00436A05" w:rsidRDefault="00BD19CC" w:rsidP="008E1852">
            <w:pPr>
              <w:keepNext/>
              <w:jc w:val="both"/>
              <w:rPr>
                <w:rFonts w:ascii="Tahoma" w:hAnsi="Tahoma" w:cs="Tahoma"/>
                <w:b/>
                <w:i/>
              </w:rPr>
            </w:pPr>
            <w:r w:rsidRPr="00436A05">
              <w:rPr>
                <w:rFonts w:ascii="Tahoma" w:hAnsi="Tahoma" w:cs="Tahoma"/>
                <w:b/>
                <w:i/>
              </w:rPr>
              <w:t>6/1</w:t>
            </w:r>
          </w:p>
        </w:tc>
      </w:tr>
    </w:tbl>
    <w:p w:rsidR="00BD19CC" w:rsidRPr="00436A05" w:rsidRDefault="00BD19CC" w:rsidP="008E1852">
      <w:pPr>
        <w:keepNext/>
        <w:jc w:val="both"/>
        <w:rPr>
          <w:rFonts w:ascii="Tahoma" w:hAnsi="Tahoma" w:cs="Tahoma"/>
        </w:rPr>
      </w:pPr>
    </w:p>
    <w:p w:rsidR="00FA7D61" w:rsidRPr="00436A05" w:rsidRDefault="00FA7D61" w:rsidP="008E1852">
      <w:pPr>
        <w:keepNext/>
        <w:jc w:val="both"/>
        <w:rPr>
          <w:rFonts w:ascii="Tahoma" w:hAnsi="Tahoma" w:cs="Tahoma"/>
        </w:rPr>
      </w:pPr>
      <w:r w:rsidRPr="00436A05">
        <w:rPr>
          <w:rFonts w:ascii="Tahoma" w:hAnsi="Tahoma" w:cs="Tahoma"/>
        </w:rPr>
        <w:t>Ponudnik mora vzorec priloge parafirati, žigosati in podpisati ter priložiti k ponudbi, s čimer potrjuje, da se z vzorcem strinja.</w:t>
      </w:r>
    </w:p>
    <w:p w:rsidR="00FA7D61" w:rsidRPr="00436A05" w:rsidRDefault="00FA7D61" w:rsidP="008E1852">
      <w:pPr>
        <w:keepNext/>
        <w:jc w:val="both"/>
        <w:rPr>
          <w:rFonts w:ascii="Tahoma" w:hAnsi="Tahoma" w:cs="Tahoma"/>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BD19CC" w:rsidRPr="00436A05" w:rsidTr="00627729">
        <w:trPr>
          <w:trHeight w:val="85"/>
        </w:trPr>
        <w:tc>
          <w:tcPr>
            <w:tcW w:w="567" w:type="dxa"/>
            <w:tcBorders>
              <w:right w:val="nil"/>
            </w:tcBorders>
          </w:tcPr>
          <w:p w:rsidR="00BD19CC" w:rsidRPr="00436A05" w:rsidRDefault="00BD19CC" w:rsidP="008E1852">
            <w:pPr>
              <w:keepNext/>
              <w:jc w:val="both"/>
              <w:rPr>
                <w:rFonts w:ascii="Tahoma" w:hAnsi="Tahoma" w:cs="Tahoma"/>
              </w:rPr>
            </w:pPr>
            <w:r w:rsidRPr="00436A05">
              <w:rPr>
                <w:rFonts w:ascii="Tahoma" w:hAnsi="Tahoma" w:cs="Tahoma"/>
              </w:rPr>
              <w:br w:type="page"/>
            </w:r>
            <w:r w:rsidRPr="00436A05">
              <w:rPr>
                <w:rFonts w:ascii="Tahoma" w:hAnsi="Tahoma" w:cs="Tahoma"/>
              </w:rPr>
              <w:br w:type="page"/>
            </w:r>
          </w:p>
        </w:tc>
        <w:tc>
          <w:tcPr>
            <w:tcW w:w="7655" w:type="dxa"/>
            <w:tcBorders>
              <w:left w:val="nil"/>
            </w:tcBorders>
            <w:vAlign w:val="bottom"/>
          </w:tcPr>
          <w:p w:rsidR="00BD19CC" w:rsidRPr="00436A05" w:rsidRDefault="00BD19CC" w:rsidP="008E1852">
            <w:pPr>
              <w:keepNext/>
              <w:jc w:val="both"/>
              <w:rPr>
                <w:rFonts w:ascii="Tahoma" w:hAnsi="Tahoma" w:cs="Tahoma"/>
              </w:rPr>
            </w:pPr>
            <w:r w:rsidRPr="00436A05">
              <w:rPr>
                <w:rFonts w:ascii="Tahoma" w:hAnsi="Tahoma" w:cs="Tahoma"/>
              </w:rPr>
              <w:t>VZOREC MENIČNE IZJAVE ZA ZAVAROVANJE ODPRAVE NAPAK V ČASU GARANCIJSKE DOBE</w:t>
            </w:r>
          </w:p>
        </w:tc>
        <w:tc>
          <w:tcPr>
            <w:tcW w:w="850" w:type="dxa"/>
            <w:tcBorders>
              <w:right w:val="nil"/>
            </w:tcBorders>
          </w:tcPr>
          <w:p w:rsidR="00BD19CC" w:rsidRPr="00436A05" w:rsidRDefault="00BD19CC" w:rsidP="008E1852">
            <w:pPr>
              <w:keepNext/>
              <w:jc w:val="both"/>
              <w:rPr>
                <w:rFonts w:ascii="Tahoma" w:hAnsi="Tahoma" w:cs="Tahoma"/>
                <w:b/>
              </w:rPr>
            </w:pPr>
            <w:r w:rsidRPr="00436A05">
              <w:rPr>
                <w:rFonts w:ascii="Tahoma" w:hAnsi="Tahoma" w:cs="Tahoma"/>
                <w:b/>
                <w:i/>
              </w:rPr>
              <w:t xml:space="preserve">Priloga </w:t>
            </w:r>
          </w:p>
        </w:tc>
        <w:tc>
          <w:tcPr>
            <w:tcW w:w="567" w:type="dxa"/>
            <w:tcBorders>
              <w:left w:val="nil"/>
            </w:tcBorders>
          </w:tcPr>
          <w:p w:rsidR="00BD19CC" w:rsidRPr="00436A05" w:rsidRDefault="00BD19CC" w:rsidP="008E1852">
            <w:pPr>
              <w:keepNext/>
              <w:jc w:val="both"/>
              <w:rPr>
                <w:rFonts w:ascii="Tahoma" w:hAnsi="Tahoma" w:cs="Tahoma"/>
                <w:b/>
                <w:i/>
              </w:rPr>
            </w:pPr>
            <w:r w:rsidRPr="00436A05">
              <w:rPr>
                <w:rFonts w:ascii="Tahoma" w:hAnsi="Tahoma" w:cs="Tahoma"/>
                <w:b/>
                <w:i/>
              </w:rPr>
              <w:t>6/2</w:t>
            </w:r>
          </w:p>
        </w:tc>
      </w:tr>
    </w:tbl>
    <w:p w:rsidR="00BD19CC" w:rsidRPr="00436A05" w:rsidRDefault="00BD19CC" w:rsidP="008E1852">
      <w:pPr>
        <w:keepNext/>
        <w:jc w:val="both"/>
        <w:rPr>
          <w:rFonts w:ascii="Tahoma" w:hAnsi="Tahoma" w:cs="Tahoma"/>
        </w:rPr>
      </w:pPr>
    </w:p>
    <w:p w:rsidR="00FA7D61" w:rsidRPr="00B66303" w:rsidRDefault="00BD19CC" w:rsidP="00436A05">
      <w:pPr>
        <w:keepNext/>
        <w:jc w:val="both"/>
        <w:rPr>
          <w:rFonts w:ascii="Tahoma" w:hAnsi="Tahoma" w:cs="Tahoma"/>
        </w:rPr>
      </w:pPr>
      <w:r w:rsidRPr="00436A05">
        <w:rPr>
          <w:rFonts w:ascii="Tahoma" w:hAnsi="Tahoma" w:cs="Tahoma"/>
        </w:rPr>
        <w:t>Ponudnik mora vzorec priloge parafirati, žigosati in podpisati ter priložiti k ponudbi, s čimer potrjuje, da se z vzorcem strinja.</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41"/>
        <w:gridCol w:w="7623"/>
        <w:gridCol w:w="850"/>
        <w:gridCol w:w="426"/>
      </w:tblGrid>
      <w:tr w:rsidR="00FA7D61" w:rsidRPr="00B66303" w:rsidTr="00FA7D61">
        <w:tc>
          <w:tcPr>
            <w:tcW w:w="741" w:type="dxa"/>
            <w:tcBorders>
              <w:right w:val="nil"/>
            </w:tcBorders>
          </w:tcPr>
          <w:p w:rsidR="00FA7D61" w:rsidRPr="00B66303" w:rsidRDefault="00FA7D61" w:rsidP="008E1852">
            <w:pPr>
              <w:keepNext/>
              <w:jc w:val="both"/>
              <w:rPr>
                <w:rFonts w:ascii="Tahoma" w:hAnsi="Tahoma" w:cs="Tahoma"/>
              </w:rPr>
            </w:pPr>
            <w:r w:rsidRPr="00B66303">
              <w:rPr>
                <w:rFonts w:ascii="Tahoma" w:hAnsi="Tahoma" w:cs="Tahoma"/>
              </w:rPr>
              <w:lastRenderedPageBreak/>
              <w:br w:type="page"/>
            </w:r>
          </w:p>
        </w:tc>
        <w:tc>
          <w:tcPr>
            <w:tcW w:w="7623" w:type="dxa"/>
            <w:tcBorders>
              <w:left w:val="nil"/>
            </w:tcBorders>
            <w:vAlign w:val="bottom"/>
          </w:tcPr>
          <w:p w:rsidR="00FA7D61" w:rsidRPr="00B66303" w:rsidRDefault="00FA7D61" w:rsidP="008E1852">
            <w:pPr>
              <w:keepNext/>
              <w:jc w:val="both"/>
              <w:rPr>
                <w:rFonts w:ascii="Tahoma" w:hAnsi="Tahoma" w:cs="Tahoma"/>
                <w:b/>
              </w:rPr>
            </w:pPr>
            <w:r w:rsidRPr="00B66303">
              <w:rPr>
                <w:rFonts w:ascii="Tahoma" w:hAnsi="Tahoma" w:cs="Tahoma"/>
                <w:b/>
              </w:rPr>
              <w:t>P R E D R A Č U N</w:t>
            </w:r>
          </w:p>
        </w:tc>
        <w:tc>
          <w:tcPr>
            <w:tcW w:w="850" w:type="dxa"/>
            <w:tcBorders>
              <w:right w:val="nil"/>
            </w:tcBorders>
          </w:tcPr>
          <w:p w:rsidR="00FA7D61" w:rsidRPr="00B66303" w:rsidRDefault="00FA7D61" w:rsidP="008E1852">
            <w:pPr>
              <w:keepNext/>
              <w:jc w:val="both"/>
              <w:rPr>
                <w:rFonts w:ascii="Tahoma" w:hAnsi="Tahoma" w:cs="Tahoma"/>
                <w:b/>
              </w:rPr>
            </w:pPr>
            <w:r w:rsidRPr="00B66303">
              <w:rPr>
                <w:rFonts w:ascii="Tahoma" w:hAnsi="Tahoma" w:cs="Tahoma"/>
                <w:b/>
                <w:i/>
              </w:rPr>
              <w:t xml:space="preserve"> </w:t>
            </w:r>
          </w:p>
        </w:tc>
        <w:tc>
          <w:tcPr>
            <w:tcW w:w="426" w:type="dxa"/>
            <w:tcBorders>
              <w:left w:val="nil"/>
            </w:tcBorders>
          </w:tcPr>
          <w:p w:rsidR="00FA7D61" w:rsidRPr="00B66303" w:rsidRDefault="00FA7D61" w:rsidP="008E1852">
            <w:pPr>
              <w:keepNext/>
              <w:jc w:val="both"/>
              <w:rPr>
                <w:rFonts w:ascii="Tahoma" w:hAnsi="Tahoma" w:cs="Tahoma"/>
                <w:b/>
                <w:i/>
              </w:rPr>
            </w:pPr>
          </w:p>
        </w:tc>
      </w:tr>
    </w:tbl>
    <w:p w:rsidR="00FA7D61" w:rsidRPr="00B66303" w:rsidRDefault="00FA7D61" w:rsidP="008E1852">
      <w:pPr>
        <w:keepNext/>
        <w:jc w:val="both"/>
        <w:rPr>
          <w:rFonts w:ascii="Tahoma" w:hAnsi="Tahoma" w:cs="Tahoma"/>
          <w:b/>
        </w:rPr>
      </w:pPr>
    </w:p>
    <w:p w:rsidR="00FA7D61" w:rsidRPr="00B66303" w:rsidRDefault="00FA7D61" w:rsidP="008E1852">
      <w:pPr>
        <w:keepNext/>
        <w:spacing w:line="312" w:lineRule="auto"/>
        <w:jc w:val="both"/>
        <w:rPr>
          <w:rFonts w:ascii="Tahoma" w:hAnsi="Tahoma" w:cs="Tahoma"/>
        </w:rPr>
      </w:pPr>
      <w:r w:rsidRPr="00B66303">
        <w:rPr>
          <w:rFonts w:ascii="Tahoma" w:hAnsi="Tahoma" w:cs="Tahoma"/>
        </w:rPr>
        <w:t xml:space="preserve">Ponudnik: _______________________________________________________________, </w:t>
      </w:r>
    </w:p>
    <w:p w:rsidR="00FA7D61" w:rsidRPr="00B66303" w:rsidRDefault="00FA7D61" w:rsidP="008E1852">
      <w:pPr>
        <w:keepNext/>
        <w:jc w:val="both"/>
        <w:rPr>
          <w:rFonts w:ascii="Tahoma" w:hAnsi="Tahoma" w:cs="Tahoma"/>
        </w:rPr>
      </w:pPr>
      <w:r w:rsidRPr="00B66303">
        <w:rPr>
          <w:rFonts w:ascii="Tahoma" w:hAnsi="Tahoma" w:cs="Tahoma"/>
        </w:rPr>
        <w:t>ki oddajamo ponudbo za Javno naročilo:</w:t>
      </w:r>
      <w:r w:rsidRPr="00B66303">
        <w:t xml:space="preserve"> </w:t>
      </w:r>
      <w:r w:rsidR="009670A9" w:rsidRPr="00B66303">
        <w:rPr>
          <w:rFonts w:ascii="Tahoma" w:hAnsi="Tahoma" w:cs="Tahoma"/>
          <w:b/>
        </w:rPr>
        <w:t>JHL-10/18 Vzdrževanje in popravila službenih vozil</w:t>
      </w:r>
      <w:r w:rsidRPr="00B66303">
        <w:rPr>
          <w:rFonts w:ascii="Tahoma" w:hAnsi="Tahoma" w:cs="Tahoma"/>
        </w:rPr>
        <w:t>,</w:t>
      </w:r>
    </w:p>
    <w:p w:rsidR="00FA7D61" w:rsidRPr="00B66303" w:rsidRDefault="00FA7D61" w:rsidP="008E1852">
      <w:pPr>
        <w:keepNext/>
        <w:spacing w:line="312" w:lineRule="auto"/>
        <w:jc w:val="both"/>
        <w:rPr>
          <w:rFonts w:ascii="Tahoma" w:hAnsi="Tahoma" w:cs="Tahoma"/>
        </w:rPr>
      </w:pPr>
      <w:r w:rsidRPr="00B66303">
        <w:rPr>
          <w:rFonts w:ascii="Tahoma" w:hAnsi="Tahoma" w:cs="Tahoma"/>
        </w:rPr>
        <w:t>prilagamo predračun z naslednjimi ponudbenimi vrednosti za posamezni sklop predmeta javnega naročila, za katerega oddajamo ponudbo:</w:t>
      </w:r>
    </w:p>
    <w:p w:rsidR="00FA7D61" w:rsidRPr="00B66303" w:rsidRDefault="00FA7D61" w:rsidP="008E1852">
      <w:pPr>
        <w:keepNext/>
        <w:jc w:val="both"/>
        <w:rPr>
          <w:rFonts w:ascii="Tahoma" w:hAnsi="Tahoma" w:cs="Tahoma"/>
          <w:sz w:val="28"/>
          <w:szCs w:val="28"/>
        </w:rPr>
      </w:pPr>
    </w:p>
    <w:p w:rsidR="00FA7D61" w:rsidRPr="00B66303" w:rsidRDefault="00FA7D61" w:rsidP="008E1852">
      <w:pPr>
        <w:keepNext/>
        <w:numPr>
          <w:ilvl w:val="0"/>
          <w:numId w:val="6"/>
        </w:numPr>
        <w:tabs>
          <w:tab w:val="clear" w:pos="720"/>
          <w:tab w:val="num" w:pos="426"/>
          <w:tab w:val="num" w:pos="3552"/>
        </w:tabs>
        <w:ind w:left="0" w:firstLine="0"/>
        <w:rPr>
          <w:rFonts w:ascii="Tahoma" w:hAnsi="Tahoma" w:cs="Tahoma"/>
          <w:b/>
        </w:rPr>
      </w:pPr>
      <w:r w:rsidRPr="00B66303">
        <w:rPr>
          <w:rFonts w:ascii="Tahoma" w:hAnsi="Tahoma" w:cs="Tahoma"/>
          <w:b/>
        </w:rPr>
        <w:t>Ponudbena vrednost za Sklop št. 1:</w:t>
      </w:r>
      <w:r w:rsidRPr="00B66303">
        <w:rPr>
          <w:rFonts w:ascii="Tahoma" w:hAnsi="Tahoma" w:cs="Tahoma"/>
        </w:rPr>
        <w:t xml:space="preserve"> </w:t>
      </w:r>
      <w:r w:rsidR="009670A9" w:rsidRPr="00B66303">
        <w:rPr>
          <w:rFonts w:ascii="Tahoma" w:hAnsi="Tahoma" w:cs="Tahoma"/>
        </w:rPr>
        <w:t>Vozila znamke RENAULT</w:t>
      </w:r>
    </w:p>
    <w:p w:rsidR="00FA7D61" w:rsidRPr="00B66303" w:rsidRDefault="00FA7D61" w:rsidP="008E1852">
      <w:pPr>
        <w:keepNext/>
        <w:rPr>
          <w:rFonts w:ascii="Tahoma" w:hAnsi="Tahoma" w:cs="Tahoma"/>
        </w:rPr>
      </w:pPr>
    </w:p>
    <w:tbl>
      <w:tblPr>
        <w:tblStyle w:val="Tabelamrea1"/>
        <w:tblW w:w="0" w:type="auto"/>
        <w:tblLook w:val="04A0" w:firstRow="1" w:lastRow="0" w:firstColumn="1" w:lastColumn="0" w:noHBand="0" w:noVBand="1"/>
      </w:tblPr>
      <w:tblGrid>
        <w:gridCol w:w="6487"/>
        <w:gridCol w:w="2725"/>
      </w:tblGrid>
      <w:tr w:rsidR="00FA7D61" w:rsidRPr="00B66303" w:rsidTr="00FA7D61">
        <w:trPr>
          <w:trHeight w:val="721"/>
        </w:trPr>
        <w:tc>
          <w:tcPr>
            <w:tcW w:w="6487" w:type="dxa"/>
            <w:vAlign w:val="bottom"/>
          </w:tcPr>
          <w:p w:rsidR="00FA7D61" w:rsidRPr="00B66303" w:rsidRDefault="00FA7D61" w:rsidP="008E1852">
            <w:pPr>
              <w:keepNext/>
              <w:spacing w:after="120" w:line="276" w:lineRule="auto"/>
              <w:rPr>
                <w:rFonts w:ascii="Tahoma" w:eastAsia="Calibri" w:hAnsi="Tahoma" w:cs="Tahoma"/>
                <w:b/>
                <w:lang w:eastAsia="en-US"/>
              </w:rPr>
            </w:pPr>
            <w:r w:rsidRPr="00B66303">
              <w:rPr>
                <w:rFonts w:ascii="Tahoma" w:eastAsia="Calibri" w:hAnsi="Tahoma" w:cs="Tahoma"/>
                <w:b/>
                <w:lang w:eastAsia="en-US"/>
              </w:rPr>
              <w:t xml:space="preserve">PONUDBENA VREDNOST ZA OBDOBJE 36 mesecev brez DDV </w:t>
            </w:r>
          </w:p>
        </w:tc>
        <w:tc>
          <w:tcPr>
            <w:tcW w:w="2725" w:type="dxa"/>
            <w:vAlign w:val="bottom"/>
          </w:tcPr>
          <w:p w:rsidR="00FA7D61" w:rsidRPr="00B66303" w:rsidRDefault="00FA7D61" w:rsidP="008E1852">
            <w:pPr>
              <w:keepNext/>
              <w:spacing w:after="120" w:line="276" w:lineRule="auto"/>
              <w:jc w:val="right"/>
              <w:rPr>
                <w:rFonts w:ascii="Tahoma" w:eastAsia="Calibri" w:hAnsi="Tahoma" w:cs="Tahoma"/>
                <w:b/>
                <w:lang w:eastAsia="en-US"/>
              </w:rPr>
            </w:pPr>
            <w:r w:rsidRPr="00B66303">
              <w:rPr>
                <w:rFonts w:ascii="Tahoma" w:eastAsia="Calibri" w:hAnsi="Tahoma" w:cs="Tahoma"/>
                <w:b/>
                <w:lang w:eastAsia="en-US"/>
              </w:rPr>
              <w:t xml:space="preserve">EUR </w:t>
            </w:r>
          </w:p>
        </w:tc>
      </w:tr>
      <w:tr w:rsidR="00FA7D61" w:rsidRPr="00B66303" w:rsidTr="00FA7D61">
        <w:trPr>
          <w:trHeight w:val="409"/>
        </w:trPr>
        <w:tc>
          <w:tcPr>
            <w:tcW w:w="9212" w:type="dxa"/>
            <w:gridSpan w:val="2"/>
            <w:vAlign w:val="bottom"/>
          </w:tcPr>
          <w:p w:rsidR="00FA7D61" w:rsidRPr="00B66303" w:rsidRDefault="00FA7D61" w:rsidP="008E1852">
            <w:pPr>
              <w:keepNext/>
              <w:spacing w:before="120"/>
              <w:ind w:left="1080" w:hanging="1080"/>
              <w:jc w:val="both"/>
              <w:rPr>
                <w:rFonts w:ascii="Tahoma" w:eastAsia="Calibri" w:hAnsi="Tahoma" w:cs="Tahoma"/>
                <w:b/>
              </w:rPr>
            </w:pPr>
            <w:r w:rsidRPr="00B66303">
              <w:rPr>
                <w:rFonts w:ascii="Tahoma" w:eastAsia="Calibri" w:hAnsi="Tahoma" w:cs="Tahoma"/>
              </w:rPr>
              <w:t>Ponudbo za sklop št. 1 oddajamo (označi):</w:t>
            </w:r>
            <w:r w:rsidRPr="00B66303">
              <w:rPr>
                <w:rFonts w:ascii="Tahoma" w:eastAsia="Calibri" w:hAnsi="Tahoma" w:cs="Tahoma"/>
                <w:b/>
              </w:rPr>
              <w:t xml:space="preserve"> </w:t>
            </w:r>
          </w:p>
          <w:tbl>
            <w:tblPr>
              <w:tblW w:w="0" w:type="auto"/>
              <w:tblInd w:w="108" w:type="dxa"/>
              <w:tblLook w:val="04A0" w:firstRow="1" w:lastRow="0" w:firstColumn="1" w:lastColumn="0" w:noHBand="0" w:noVBand="1"/>
            </w:tblPr>
            <w:tblGrid>
              <w:gridCol w:w="1722"/>
              <w:gridCol w:w="2468"/>
              <w:gridCol w:w="2144"/>
              <w:gridCol w:w="2554"/>
            </w:tblGrid>
            <w:tr w:rsidR="00FA7D61" w:rsidRPr="00B66303" w:rsidTr="00FA7D61">
              <w:trPr>
                <w:trHeight w:val="764"/>
              </w:trPr>
              <w:tc>
                <w:tcPr>
                  <w:tcW w:w="1688" w:type="dxa"/>
                </w:tcPr>
                <w:p w:rsidR="00FA7D61" w:rsidRPr="00B66303" w:rsidRDefault="00FA7D61" w:rsidP="008E1852">
                  <w:pPr>
                    <w:keepNext/>
                    <w:numPr>
                      <w:ilvl w:val="0"/>
                      <w:numId w:val="11"/>
                    </w:numPr>
                    <w:ind w:left="459" w:hanging="425"/>
                    <w:jc w:val="both"/>
                    <w:rPr>
                      <w:rFonts w:ascii="Tahoma" w:hAnsi="Tahoma" w:cs="Tahoma"/>
                      <w:b/>
                    </w:rPr>
                  </w:pPr>
                  <w:r w:rsidRPr="00B66303">
                    <w:rPr>
                      <w:rFonts w:ascii="Tahoma" w:hAnsi="Tahoma" w:cs="Tahoma"/>
                    </w:rPr>
                    <w:t>samostojno</w:t>
                  </w:r>
                </w:p>
              </w:tc>
              <w:tc>
                <w:tcPr>
                  <w:tcW w:w="2507" w:type="dxa"/>
                </w:tcPr>
                <w:p w:rsidR="00FA7D61" w:rsidRPr="00B66303" w:rsidRDefault="00FA7D61" w:rsidP="008E1852">
                  <w:pPr>
                    <w:keepNext/>
                    <w:numPr>
                      <w:ilvl w:val="0"/>
                      <w:numId w:val="11"/>
                    </w:numPr>
                    <w:ind w:left="580" w:hanging="425"/>
                    <w:jc w:val="both"/>
                    <w:rPr>
                      <w:rFonts w:ascii="Tahoma" w:hAnsi="Tahoma" w:cs="Tahoma"/>
                      <w:b/>
                    </w:rPr>
                  </w:pPr>
                  <w:r w:rsidRPr="00B66303">
                    <w:rPr>
                      <w:rFonts w:ascii="Tahoma" w:hAnsi="Tahoma" w:cs="Tahoma"/>
                    </w:rPr>
                    <w:t>skupna ponudba</w:t>
                  </w:r>
                </w:p>
              </w:tc>
              <w:tc>
                <w:tcPr>
                  <w:tcW w:w="2184" w:type="dxa"/>
                </w:tcPr>
                <w:p w:rsidR="00FA7D61" w:rsidRPr="00B66303" w:rsidRDefault="00FA7D61" w:rsidP="008E1852">
                  <w:pPr>
                    <w:keepNext/>
                    <w:numPr>
                      <w:ilvl w:val="0"/>
                      <w:numId w:val="11"/>
                    </w:numPr>
                    <w:ind w:left="483" w:hanging="483"/>
                    <w:jc w:val="both"/>
                    <w:rPr>
                      <w:rFonts w:ascii="Tahoma" w:hAnsi="Tahoma" w:cs="Tahoma"/>
                      <w:b/>
                    </w:rPr>
                  </w:pPr>
                  <w:r w:rsidRPr="00B66303">
                    <w:rPr>
                      <w:rFonts w:ascii="Tahoma" w:hAnsi="Tahoma" w:cs="Tahoma"/>
                    </w:rPr>
                    <w:t>s podizvajalci</w:t>
                  </w:r>
                </w:p>
              </w:tc>
              <w:tc>
                <w:tcPr>
                  <w:tcW w:w="2605" w:type="dxa"/>
                </w:tcPr>
                <w:p w:rsidR="00FA7D61" w:rsidRPr="00B66303" w:rsidRDefault="00FA7D61" w:rsidP="008E1852">
                  <w:pPr>
                    <w:keepNext/>
                    <w:numPr>
                      <w:ilvl w:val="0"/>
                      <w:numId w:val="11"/>
                    </w:numPr>
                    <w:ind w:left="425" w:hanging="437"/>
                    <w:jc w:val="both"/>
                    <w:rPr>
                      <w:rFonts w:ascii="Tahoma" w:hAnsi="Tahoma" w:cs="Tahoma"/>
                    </w:rPr>
                  </w:pPr>
                  <w:r w:rsidRPr="00B66303">
                    <w:rPr>
                      <w:rFonts w:ascii="Tahoma" w:hAnsi="Tahoma" w:cs="Tahoma"/>
                    </w:rPr>
                    <w:t>Uporaba zmogljivosti drugih subjektov</w:t>
                  </w:r>
                </w:p>
              </w:tc>
            </w:tr>
          </w:tbl>
          <w:p w:rsidR="00FA7D61" w:rsidRPr="00B66303" w:rsidRDefault="00FA7D61" w:rsidP="008E1852">
            <w:pPr>
              <w:keepNext/>
              <w:spacing w:before="180" w:line="276" w:lineRule="auto"/>
              <w:rPr>
                <w:rFonts w:ascii="Tahoma" w:eastAsia="Calibri" w:hAnsi="Tahoma" w:cs="Tahoma"/>
                <w:lang w:eastAsia="en-US"/>
              </w:rPr>
            </w:pPr>
          </w:p>
        </w:tc>
      </w:tr>
    </w:tbl>
    <w:p w:rsidR="00FA7D61" w:rsidRPr="00B66303" w:rsidRDefault="00FA7D61" w:rsidP="008E1852">
      <w:pPr>
        <w:keepNext/>
        <w:rPr>
          <w:rFonts w:ascii="Tahoma" w:hAnsi="Tahoma" w:cs="Tahoma"/>
        </w:rPr>
      </w:pPr>
    </w:p>
    <w:p w:rsidR="00FA7D61" w:rsidRPr="00B66303" w:rsidRDefault="00FA7D61" w:rsidP="008E1852">
      <w:pPr>
        <w:keepNext/>
        <w:rPr>
          <w:rFonts w:ascii="Tahoma" w:hAnsi="Tahoma" w:cs="Tahoma"/>
          <w:sz w:val="16"/>
          <w:szCs w:val="16"/>
        </w:rPr>
      </w:pPr>
    </w:p>
    <w:p w:rsidR="00FA7D61" w:rsidRPr="00B66303" w:rsidRDefault="00FA7D61" w:rsidP="008E1852">
      <w:pPr>
        <w:keepNext/>
        <w:numPr>
          <w:ilvl w:val="0"/>
          <w:numId w:val="6"/>
        </w:numPr>
        <w:tabs>
          <w:tab w:val="clear" w:pos="720"/>
          <w:tab w:val="num" w:pos="426"/>
          <w:tab w:val="num" w:pos="3552"/>
        </w:tabs>
        <w:ind w:left="0" w:firstLine="0"/>
        <w:rPr>
          <w:rFonts w:ascii="Tahoma" w:hAnsi="Tahoma" w:cs="Tahoma"/>
          <w:sz w:val="16"/>
          <w:szCs w:val="16"/>
        </w:rPr>
      </w:pPr>
      <w:r w:rsidRPr="00B66303">
        <w:rPr>
          <w:rFonts w:ascii="Tahoma" w:hAnsi="Tahoma" w:cs="Tahoma"/>
          <w:b/>
        </w:rPr>
        <w:t>Ponudbena vrednost za Sklop št. 2:</w:t>
      </w:r>
      <w:r w:rsidRPr="00B66303">
        <w:rPr>
          <w:rFonts w:ascii="Tahoma" w:hAnsi="Tahoma" w:cs="Tahoma"/>
        </w:rPr>
        <w:t xml:space="preserve"> </w:t>
      </w:r>
      <w:r w:rsidR="009670A9" w:rsidRPr="00B66303">
        <w:rPr>
          <w:rFonts w:ascii="Tahoma" w:hAnsi="Tahoma" w:cs="Tahoma"/>
        </w:rPr>
        <w:t>Vozila koncerna VOLKSWAGEN</w:t>
      </w:r>
    </w:p>
    <w:p w:rsidR="009670A9" w:rsidRPr="00B66303" w:rsidRDefault="009670A9" w:rsidP="008E1852">
      <w:pPr>
        <w:keepNext/>
        <w:tabs>
          <w:tab w:val="num" w:pos="3552"/>
        </w:tabs>
        <w:rPr>
          <w:rFonts w:ascii="Tahoma" w:hAnsi="Tahoma" w:cs="Tahoma"/>
        </w:rPr>
      </w:pPr>
    </w:p>
    <w:tbl>
      <w:tblPr>
        <w:tblStyle w:val="Tabelamrea1"/>
        <w:tblW w:w="0" w:type="auto"/>
        <w:tblLook w:val="04A0" w:firstRow="1" w:lastRow="0" w:firstColumn="1" w:lastColumn="0" w:noHBand="0" w:noVBand="1"/>
      </w:tblPr>
      <w:tblGrid>
        <w:gridCol w:w="6487"/>
        <w:gridCol w:w="2725"/>
      </w:tblGrid>
      <w:tr w:rsidR="00FA7D61" w:rsidRPr="00B66303" w:rsidTr="00FA7D61">
        <w:trPr>
          <w:trHeight w:val="674"/>
        </w:trPr>
        <w:tc>
          <w:tcPr>
            <w:tcW w:w="6487" w:type="dxa"/>
            <w:vAlign w:val="bottom"/>
          </w:tcPr>
          <w:p w:rsidR="00FA7D61" w:rsidRPr="00B66303" w:rsidRDefault="00FA7D61" w:rsidP="008E1852">
            <w:pPr>
              <w:keepNext/>
              <w:spacing w:after="120" w:line="276" w:lineRule="auto"/>
              <w:rPr>
                <w:rFonts w:ascii="Tahoma" w:eastAsia="Calibri" w:hAnsi="Tahoma" w:cs="Tahoma"/>
                <w:b/>
                <w:lang w:eastAsia="en-US"/>
              </w:rPr>
            </w:pPr>
            <w:r w:rsidRPr="00B66303">
              <w:rPr>
                <w:rFonts w:ascii="Tahoma" w:eastAsia="Calibri" w:hAnsi="Tahoma" w:cs="Tahoma"/>
                <w:b/>
                <w:lang w:eastAsia="en-US"/>
              </w:rPr>
              <w:t xml:space="preserve">PONUDBENA VREDNOST ZA OBDOBJE 36 mesecev brez DDV </w:t>
            </w:r>
          </w:p>
        </w:tc>
        <w:tc>
          <w:tcPr>
            <w:tcW w:w="2725" w:type="dxa"/>
            <w:vAlign w:val="bottom"/>
          </w:tcPr>
          <w:p w:rsidR="00FA7D61" w:rsidRPr="00B66303" w:rsidRDefault="00FA7D61" w:rsidP="008E1852">
            <w:pPr>
              <w:keepNext/>
              <w:spacing w:after="120" w:line="276" w:lineRule="auto"/>
              <w:jc w:val="right"/>
              <w:rPr>
                <w:rFonts w:ascii="Tahoma" w:eastAsia="Calibri" w:hAnsi="Tahoma" w:cs="Tahoma"/>
                <w:b/>
                <w:lang w:eastAsia="en-US"/>
              </w:rPr>
            </w:pPr>
            <w:r w:rsidRPr="00B66303">
              <w:rPr>
                <w:rFonts w:ascii="Tahoma" w:eastAsia="Calibri" w:hAnsi="Tahoma" w:cs="Tahoma"/>
                <w:b/>
                <w:lang w:eastAsia="en-US"/>
              </w:rPr>
              <w:t xml:space="preserve">EUR </w:t>
            </w:r>
          </w:p>
        </w:tc>
      </w:tr>
      <w:tr w:rsidR="00FA7D61" w:rsidRPr="00B66303" w:rsidTr="00FA7D61">
        <w:trPr>
          <w:trHeight w:val="409"/>
        </w:trPr>
        <w:tc>
          <w:tcPr>
            <w:tcW w:w="9212" w:type="dxa"/>
            <w:gridSpan w:val="2"/>
            <w:vAlign w:val="bottom"/>
          </w:tcPr>
          <w:p w:rsidR="00FA7D61" w:rsidRPr="00B66303" w:rsidRDefault="00FA7D61" w:rsidP="008E1852">
            <w:pPr>
              <w:keepNext/>
              <w:spacing w:before="120"/>
              <w:ind w:left="1080" w:hanging="1080"/>
              <w:jc w:val="both"/>
              <w:rPr>
                <w:rFonts w:ascii="Tahoma" w:eastAsia="Calibri" w:hAnsi="Tahoma" w:cs="Tahoma"/>
                <w:b/>
              </w:rPr>
            </w:pPr>
            <w:r w:rsidRPr="00B66303">
              <w:rPr>
                <w:rFonts w:ascii="Tahoma" w:eastAsia="Calibri" w:hAnsi="Tahoma" w:cs="Tahoma"/>
              </w:rPr>
              <w:t>Ponudbo za sklop št. 2 oddajamo (označi):</w:t>
            </w:r>
            <w:r w:rsidRPr="00B66303">
              <w:rPr>
                <w:rFonts w:ascii="Tahoma" w:eastAsia="Calibri" w:hAnsi="Tahoma" w:cs="Tahoma"/>
                <w:b/>
              </w:rPr>
              <w:t xml:space="preserve"> </w:t>
            </w:r>
          </w:p>
          <w:tbl>
            <w:tblPr>
              <w:tblW w:w="0" w:type="auto"/>
              <w:tblInd w:w="108" w:type="dxa"/>
              <w:tblLook w:val="04A0" w:firstRow="1" w:lastRow="0" w:firstColumn="1" w:lastColumn="0" w:noHBand="0" w:noVBand="1"/>
            </w:tblPr>
            <w:tblGrid>
              <w:gridCol w:w="1722"/>
              <w:gridCol w:w="2468"/>
              <w:gridCol w:w="2144"/>
              <w:gridCol w:w="2554"/>
            </w:tblGrid>
            <w:tr w:rsidR="00FA7D61" w:rsidRPr="00B66303" w:rsidTr="00FA7D61">
              <w:trPr>
                <w:trHeight w:val="764"/>
              </w:trPr>
              <w:tc>
                <w:tcPr>
                  <w:tcW w:w="1688" w:type="dxa"/>
                </w:tcPr>
                <w:p w:rsidR="00FA7D61" w:rsidRPr="00B66303" w:rsidRDefault="00FA7D61" w:rsidP="008E1852">
                  <w:pPr>
                    <w:keepNext/>
                    <w:numPr>
                      <w:ilvl w:val="0"/>
                      <w:numId w:val="11"/>
                    </w:numPr>
                    <w:ind w:left="459" w:hanging="425"/>
                    <w:jc w:val="both"/>
                    <w:rPr>
                      <w:rFonts w:ascii="Tahoma" w:hAnsi="Tahoma" w:cs="Tahoma"/>
                      <w:b/>
                    </w:rPr>
                  </w:pPr>
                  <w:r w:rsidRPr="00B66303">
                    <w:rPr>
                      <w:rFonts w:ascii="Tahoma" w:hAnsi="Tahoma" w:cs="Tahoma"/>
                    </w:rPr>
                    <w:t>samostojno</w:t>
                  </w:r>
                </w:p>
              </w:tc>
              <w:tc>
                <w:tcPr>
                  <w:tcW w:w="2507" w:type="dxa"/>
                </w:tcPr>
                <w:p w:rsidR="00FA7D61" w:rsidRPr="00B66303" w:rsidRDefault="00FA7D61" w:rsidP="008E1852">
                  <w:pPr>
                    <w:keepNext/>
                    <w:numPr>
                      <w:ilvl w:val="0"/>
                      <w:numId w:val="11"/>
                    </w:numPr>
                    <w:ind w:left="580" w:hanging="425"/>
                    <w:jc w:val="both"/>
                    <w:rPr>
                      <w:rFonts w:ascii="Tahoma" w:hAnsi="Tahoma" w:cs="Tahoma"/>
                      <w:b/>
                    </w:rPr>
                  </w:pPr>
                  <w:r w:rsidRPr="00B66303">
                    <w:rPr>
                      <w:rFonts w:ascii="Tahoma" w:hAnsi="Tahoma" w:cs="Tahoma"/>
                    </w:rPr>
                    <w:t>skupna ponudba</w:t>
                  </w:r>
                </w:p>
              </w:tc>
              <w:tc>
                <w:tcPr>
                  <w:tcW w:w="2184" w:type="dxa"/>
                </w:tcPr>
                <w:p w:rsidR="00FA7D61" w:rsidRPr="00B66303" w:rsidRDefault="00FA7D61" w:rsidP="008E1852">
                  <w:pPr>
                    <w:keepNext/>
                    <w:numPr>
                      <w:ilvl w:val="0"/>
                      <w:numId w:val="11"/>
                    </w:numPr>
                    <w:ind w:left="483" w:hanging="483"/>
                    <w:jc w:val="both"/>
                    <w:rPr>
                      <w:rFonts w:ascii="Tahoma" w:hAnsi="Tahoma" w:cs="Tahoma"/>
                      <w:b/>
                    </w:rPr>
                  </w:pPr>
                  <w:r w:rsidRPr="00B66303">
                    <w:rPr>
                      <w:rFonts w:ascii="Tahoma" w:hAnsi="Tahoma" w:cs="Tahoma"/>
                    </w:rPr>
                    <w:t>s podizvajalci</w:t>
                  </w:r>
                </w:p>
              </w:tc>
              <w:tc>
                <w:tcPr>
                  <w:tcW w:w="2605" w:type="dxa"/>
                </w:tcPr>
                <w:p w:rsidR="00FA7D61" w:rsidRPr="00B66303" w:rsidRDefault="00FA7D61" w:rsidP="008E1852">
                  <w:pPr>
                    <w:keepNext/>
                    <w:numPr>
                      <w:ilvl w:val="0"/>
                      <w:numId w:val="11"/>
                    </w:numPr>
                    <w:ind w:left="425" w:hanging="437"/>
                    <w:jc w:val="both"/>
                    <w:rPr>
                      <w:rFonts w:ascii="Tahoma" w:hAnsi="Tahoma" w:cs="Tahoma"/>
                    </w:rPr>
                  </w:pPr>
                  <w:r w:rsidRPr="00B66303">
                    <w:rPr>
                      <w:rFonts w:ascii="Tahoma" w:hAnsi="Tahoma" w:cs="Tahoma"/>
                    </w:rPr>
                    <w:t>Uporaba zmogljivosti drugih subjektov</w:t>
                  </w:r>
                </w:p>
              </w:tc>
            </w:tr>
          </w:tbl>
          <w:p w:rsidR="00FA7D61" w:rsidRPr="00B66303" w:rsidRDefault="00FA7D61" w:rsidP="008E1852">
            <w:pPr>
              <w:keepNext/>
              <w:spacing w:before="180" w:line="276" w:lineRule="auto"/>
              <w:rPr>
                <w:rFonts w:ascii="Tahoma" w:eastAsia="Calibri" w:hAnsi="Tahoma" w:cs="Tahoma"/>
                <w:lang w:eastAsia="en-US"/>
              </w:rPr>
            </w:pPr>
          </w:p>
        </w:tc>
      </w:tr>
    </w:tbl>
    <w:p w:rsidR="00FA7D61" w:rsidRPr="00B66303" w:rsidRDefault="00FA7D61" w:rsidP="008E1852">
      <w:pPr>
        <w:keepNext/>
        <w:rPr>
          <w:rFonts w:ascii="Tahoma" w:hAnsi="Tahoma" w:cs="Tahoma"/>
          <w:sz w:val="16"/>
          <w:szCs w:val="16"/>
        </w:rPr>
      </w:pPr>
    </w:p>
    <w:p w:rsidR="00FA7D61" w:rsidRPr="00B66303" w:rsidRDefault="00FA7D61" w:rsidP="008E1852">
      <w:pPr>
        <w:keepNext/>
        <w:rPr>
          <w:rFonts w:ascii="Tahoma" w:hAnsi="Tahoma" w:cs="Tahoma"/>
          <w:sz w:val="16"/>
          <w:szCs w:val="16"/>
        </w:rPr>
      </w:pPr>
    </w:p>
    <w:p w:rsidR="009670A9" w:rsidRPr="00B66303" w:rsidRDefault="009670A9" w:rsidP="008E1852">
      <w:pPr>
        <w:keepNext/>
        <w:rPr>
          <w:rFonts w:ascii="Tahoma" w:hAnsi="Tahoma" w:cs="Tahoma"/>
          <w:sz w:val="16"/>
          <w:szCs w:val="16"/>
        </w:rPr>
      </w:pPr>
    </w:p>
    <w:p w:rsidR="00FA7D61" w:rsidRPr="00B66303" w:rsidRDefault="00FA7D61" w:rsidP="008E1852">
      <w:pPr>
        <w:keepNext/>
        <w:jc w:val="both"/>
        <w:rPr>
          <w:rFonts w:ascii="Tahoma" w:hAnsi="Tahoma" w:cs="Tahoma"/>
        </w:rPr>
      </w:pPr>
    </w:p>
    <w:p w:rsidR="00FA7D61" w:rsidRPr="00B66303" w:rsidRDefault="00FA7D61" w:rsidP="008E1852">
      <w:pPr>
        <w:keepNext/>
        <w:jc w:val="both"/>
        <w:rPr>
          <w:rFonts w:ascii="Tahoma" w:hAnsi="Tahoma" w:cs="Tahoma"/>
        </w:rPr>
      </w:pPr>
    </w:p>
    <w:p w:rsidR="00FA7D61" w:rsidRPr="00B66303" w:rsidRDefault="00FA7D61" w:rsidP="008E1852">
      <w:pPr>
        <w:keepNext/>
        <w:jc w:val="both"/>
        <w:rPr>
          <w:rFonts w:ascii="Tahoma" w:hAnsi="Tahoma" w:cs="Tahoma"/>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FA7D61" w:rsidRPr="00B66303" w:rsidTr="00FA7D61">
        <w:trPr>
          <w:trHeight w:val="85"/>
        </w:trPr>
        <w:tc>
          <w:tcPr>
            <w:tcW w:w="3189" w:type="dxa"/>
            <w:tcBorders>
              <w:top w:val="single" w:sz="4" w:space="0" w:color="auto"/>
            </w:tcBorders>
            <w:vAlign w:val="bottom"/>
          </w:tcPr>
          <w:p w:rsidR="00FA7D61" w:rsidRPr="00B66303" w:rsidRDefault="00FA7D61" w:rsidP="008E1852">
            <w:pPr>
              <w:keepNext/>
              <w:tabs>
                <w:tab w:val="left" w:pos="567"/>
                <w:tab w:val="num" w:pos="851"/>
                <w:tab w:val="left" w:pos="993"/>
              </w:tabs>
              <w:jc w:val="center"/>
              <w:rPr>
                <w:rFonts w:ascii="Tahoma" w:hAnsi="Tahoma" w:cs="Tahoma"/>
              </w:rPr>
            </w:pPr>
            <w:r w:rsidRPr="00B66303">
              <w:rPr>
                <w:rFonts w:ascii="Tahoma" w:hAnsi="Tahoma" w:cs="Tahoma"/>
              </w:rPr>
              <w:t>Kraj, datum</w:t>
            </w:r>
          </w:p>
        </w:tc>
        <w:tc>
          <w:tcPr>
            <w:tcW w:w="2268" w:type="dxa"/>
          </w:tcPr>
          <w:p w:rsidR="00FA7D61" w:rsidRPr="00B66303" w:rsidRDefault="00FA7D61" w:rsidP="008E1852">
            <w:pPr>
              <w:keepNext/>
              <w:tabs>
                <w:tab w:val="left" w:pos="567"/>
                <w:tab w:val="num" w:pos="851"/>
                <w:tab w:val="left" w:pos="993"/>
              </w:tabs>
              <w:jc w:val="center"/>
              <w:rPr>
                <w:rFonts w:ascii="Tahoma" w:hAnsi="Tahoma" w:cs="Tahoma"/>
              </w:rPr>
            </w:pPr>
            <w:r w:rsidRPr="00B66303">
              <w:rPr>
                <w:rFonts w:ascii="Tahoma" w:hAnsi="Tahoma" w:cs="Tahoma"/>
              </w:rPr>
              <w:t>žig</w:t>
            </w:r>
          </w:p>
        </w:tc>
        <w:tc>
          <w:tcPr>
            <w:tcW w:w="4111" w:type="dxa"/>
            <w:tcBorders>
              <w:top w:val="single" w:sz="4" w:space="0" w:color="auto"/>
            </w:tcBorders>
          </w:tcPr>
          <w:p w:rsidR="00FA7D61" w:rsidRPr="00B66303" w:rsidRDefault="00FA7D61" w:rsidP="008E1852">
            <w:pPr>
              <w:keepNext/>
              <w:tabs>
                <w:tab w:val="left" w:pos="567"/>
                <w:tab w:val="num" w:pos="851"/>
                <w:tab w:val="left" w:pos="993"/>
              </w:tabs>
              <w:jc w:val="center"/>
              <w:rPr>
                <w:rFonts w:ascii="Tahoma" w:hAnsi="Tahoma" w:cs="Tahoma"/>
              </w:rPr>
            </w:pPr>
            <w:r w:rsidRPr="00B66303">
              <w:rPr>
                <w:rFonts w:ascii="Tahoma" w:hAnsi="Tahoma" w:cs="Tahoma"/>
              </w:rPr>
              <w:t>(Podpis odgovorne osebe)</w:t>
            </w:r>
          </w:p>
        </w:tc>
      </w:tr>
    </w:tbl>
    <w:p w:rsidR="00FA7D61" w:rsidRPr="00B66303" w:rsidRDefault="00FA7D61" w:rsidP="008E1852">
      <w:pPr>
        <w:keepNext/>
      </w:pPr>
    </w:p>
    <w:p w:rsidR="00FA7D61" w:rsidRPr="00B66303" w:rsidRDefault="00FA7D61" w:rsidP="008E1852">
      <w:pPr>
        <w:keepNext/>
      </w:pPr>
    </w:p>
    <w:p w:rsidR="00FA7D61" w:rsidRPr="00B66303" w:rsidRDefault="00FA7D61" w:rsidP="008E1852">
      <w:pPr>
        <w:keepNext/>
        <w:spacing w:before="120"/>
        <w:jc w:val="both"/>
        <w:rPr>
          <w:rFonts w:ascii="Tahoma" w:hAnsi="Tahoma" w:cs="Tahoma"/>
        </w:rPr>
      </w:pPr>
    </w:p>
    <w:p w:rsidR="00B66303" w:rsidRPr="00B66303" w:rsidRDefault="00B66303" w:rsidP="008E1852">
      <w:pPr>
        <w:keepNext/>
        <w:rPr>
          <w:rFonts w:ascii="Tahoma" w:hAnsi="Tahoma" w:cs="Tahoma"/>
        </w:rPr>
      </w:pPr>
      <w:r w:rsidRPr="00B66303">
        <w:rPr>
          <w:rFonts w:ascii="Tahoma" w:hAnsi="Tahoma" w:cs="Tahoma"/>
        </w:rPr>
        <w:br w:type="page"/>
      </w:r>
    </w:p>
    <w:p w:rsidR="00B74D3A" w:rsidRPr="00B66303" w:rsidRDefault="00B74D3A" w:rsidP="008E1852">
      <w:pPr>
        <w:keepNext/>
        <w:spacing w:before="120"/>
        <w:jc w:val="both"/>
        <w:rPr>
          <w:rFonts w:ascii="Tahoma" w:hAnsi="Tahoma" w:cs="Tahoma"/>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832A7F" w:rsidRPr="00B66303" w:rsidTr="00832A7F">
        <w:tc>
          <w:tcPr>
            <w:tcW w:w="567" w:type="dxa"/>
            <w:tcBorders>
              <w:right w:val="nil"/>
            </w:tcBorders>
          </w:tcPr>
          <w:p w:rsidR="00832A7F" w:rsidRPr="00B66303" w:rsidRDefault="00B74D3A" w:rsidP="008E1852">
            <w:pPr>
              <w:keepNext/>
              <w:jc w:val="both"/>
              <w:rPr>
                <w:rFonts w:ascii="Tahoma" w:hAnsi="Tahoma" w:cs="Tahoma"/>
              </w:rPr>
            </w:pPr>
            <w:r w:rsidRPr="00B66303">
              <w:br w:type="page"/>
            </w:r>
            <w:r w:rsidRPr="00B66303">
              <w:rPr>
                <w:rFonts w:ascii="Tahoma" w:hAnsi="Tahoma" w:cs="Tahoma"/>
              </w:rPr>
              <w:br w:type="page"/>
            </w:r>
            <w:r w:rsidR="00832A7F" w:rsidRPr="00B66303">
              <w:br w:type="page"/>
            </w:r>
          </w:p>
        </w:tc>
        <w:tc>
          <w:tcPr>
            <w:tcW w:w="7655" w:type="dxa"/>
            <w:tcBorders>
              <w:left w:val="nil"/>
            </w:tcBorders>
            <w:vAlign w:val="bottom"/>
          </w:tcPr>
          <w:p w:rsidR="00832A7F" w:rsidRPr="00B66303" w:rsidRDefault="00832A7F" w:rsidP="008E1852">
            <w:pPr>
              <w:keepNext/>
              <w:jc w:val="both"/>
              <w:rPr>
                <w:rFonts w:ascii="Tahoma" w:hAnsi="Tahoma" w:cs="Tahoma"/>
              </w:rPr>
            </w:pPr>
            <w:r w:rsidRPr="00B66303">
              <w:rPr>
                <w:rFonts w:ascii="Tahoma" w:hAnsi="Tahoma" w:cs="Tahoma"/>
              </w:rPr>
              <w:t xml:space="preserve">PODATKI O PONUDNIKU </w:t>
            </w:r>
          </w:p>
        </w:tc>
        <w:tc>
          <w:tcPr>
            <w:tcW w:w="850" w:type="dxa"/>
            <w:tcBorders>
              <w:right w:val="nil"/>
            </w:tcBorders>
          </w:tcPr>
          <w:p w:rsidR="00832A7F" w:rsidRPr="00B66303" w:rsidRDefault="00111DEB" w:rsidP="008E1852">
            <w:pPr>
              <w:keepNext/>
              <w:jc w:val="both"/>
              <w:rPr>
                <w:rFonts w:ascii="Tahoma" w:hAnsi="Tahoma" w:cs="Tahoma"/>
                <w:b/>
              </w:rPr>
            </w:pPr>
            <w:r w:rsidRPr="00B66303">
              <w:rPr>
                <w:rFonts w:ascii="Tahoma" w:hAnsi="Tahoma" w:cs="Tahoma"/>
                <w:b/>
                <w:i/>
              </w:rPr>
              <w:t>P</w:t>
            </w:r>
            <w:r w:rsidR="00832A7F" w:rsidRPr="00B66303">
              <w:rPr>
                <w:rFonts w:ascii="Tahoma" w:hAnsi="Tahoma" w:cs="Tahoma"/>
                <w:b/>
                <w:i/>
              </w:rPr>
              <w:t xml:space="preserve">riloga </w:t>
            </w:r>
          </w:p>
        </w:tc>
        <w:tc>
          <w:tcPr>
            <w:tcW w:w="567" w:type="dxa"/>
            <w:tcBorders>
              <w:left w:val="nil"/>
            </w:tcBorders>
          </w:tcPr>
          <w:p w:rsidR="00832A7F" w:rsidRPr="00B66303" w:rsidRDefault="00832A7F" w:rsidP="008E1852">
            <w:pPr>
              <w:keepNext/>
              <w:jc w:val="both"/>
              <w:rPr>
                <w:rFonts w:ascii="Tahoma" w:hAnsi="Tahoma" w:cs="Tahoma"/>
                <w:b/>
                <w:i/>
              </w:rPr>
            </w:pPr>
            <w:r w:rsidRPr="00B66303">
              <w:rPr>
                <w:rFonts w:ascii="Tahoma" w:hAnsi="Tahoma" w:cs="Tahoma"/>
                <w:b/>
                <w:i/>
              </w:rPr>
              <w:t>1</w:t>
            </w:r>
          </w:p>
        </w:tc>
      </w:tr>
    </w:tbl>
    <w:p w:rsidR="00832A7F" w:rsidRPr="00B66303" w:rsidRDefault="00832A7F" w:rsidP="008E1852">
      <w:pPr>
        <w:keepNext/>
        <w:tabs>
          <w:tab w:val="left" w:pos="567"/>
          <w:tab w:val="num" w:pos="851"/>
          <w:tab w:val="left" w:pos="993"/>
        </w:tabs>
        <w:jc w:val="both"/>
        <w:rPr>
          <w:rFonts w:ascii="Tahoma" w:hAnsi="Tahoma" w:cs="Tahoma"/>
        </w:rPr>
      </w:pPr>
    </w:p>
    <w:p w:rsidR="00202E82" w:rsidRPr="00B66303" w:rsidRDefault="00FA7D61" w:rsidP="008E1852">
      <w:pPr>
        <w:keepNext/>
        <w:jc w:val="both"/>
        <w:rPr>
          <w:rFonts w:ascii="Tahoma" w:hAnsi="Tahoma" w:cs="Tahoma"/>
        </w:rPr>
      </w:pPr>
      <w:r w:rsidRPr="00B66303">
        <w:rPr>
          <w:rFonts w:ascii="Tahoma" w:hAnsi="Tahoma" w:cs="Tahoma"/>
          <w:b/>
        </w:rPr>
        <w:t>JHL-10/18</w:t>
      </w:r>
      <w:r w:rsidR="00202E82" w:rsidRPr="00B66303">
        <w:rPr>
          <w:rFonts w:ascii="Tahoma" w:hAnsi="Tahoma" w:cs="Tahoma"/>
          <w:b/>
        </w:rPr>
        <w:t xml:space="preserve"> </w:t>
      </w:r>
      <w:r w:rsidR="00F738D4" w:rsidRPr="00B66303">
        <w:rPr>
          <w:rFonts w:ascii="Tahoma" w:hAnsi="Tahoma" w:cs="Tahoma"/>
          <w:b/>
        </w:rPr>
        <w:t>Vzdrževanje in popravila službenih vozil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202E82" w:rsidRPr="00B66303" w:rsidTr="008B2383">
        <w:tc>
          <w:tcPr>
            <w:tcW w:w="2622" w:type="dxa"/>
            <w:tcBorders>
              <w:top w:val="nil"/>
              <w:left w:val="nil"/>
              <w:bottom w:val="nil"/>
              <w:right w:val="nil"/>
            </w:tcBorders>
            <w:vAlign w:val="bottom"/>
          </w:tcPr>
          <w:p w:rsidR="00202E82" w:rsidRPr="00B66303" w:rsidRDefault="00202E82" w:rsidP="008E1852">
            <w:pPr>
              <w:keepNext/>
              <w:tabs>
                <w:tab w:val="left" w:pos="567"/>
                <w:tab w:val="num" w:pos="851"/>
                <w:tab w:val="left" w:pos="993"/>
              </w:tabs>
              <w:jc w:val="both"/>
              <w:rPr>
                <w:rFonts w:ascii="Tahoma" w:hAnsi="Tahoma" w:cs="Tahoma"/>
                <w:sz w:val="24"/>
              </w:rPr>
            </w:pPr>
            <w:r w:rsidRPr="00B66303">
              <w:rPr>
                <w:rFonts w:ascii="Tahoma" w:hAnsi="Tahoma" w:cs="Tahoma"/>
              </w:rPr>
              <w:t>Naziv ponudnika</w:t>
            </w:r>
          </w:p>
        </w:tc>
        <w:tc>
          <w:tcPr>
            <w:tcW w:w="7014" w:type="dxa"/>
            <w:tcBorders>
              <w:top w:val="nil"/>
              <w:left w:val="nil"/>
              <w:right w:val="nil"/>
            </w:tcBorders>
          </w:tcPr>
          <w:p w:rsidR="00202E82" w:rsidRPr="00B66303" w:rsidRDefault="00202E82" w:rsidP="008E1852">
            <w:pPr>
              <w:keepNext/>
              <w:tabs>
                <w:tab w:val="left" w:pos="567"/>
                <w:tab w:val="num" w:pos="851"/>
                <w:tab w:val="left" w:pos="993"/>
              </w:tabs>
              <w:jc w:val="both"/>
              <w:rPr>
                <w:rFonts w:ascii="Tahoma" w:hAnsi="Tahoma" w:cs="Tahoma"/>
                <w:sz w:val="28"/>
              </w:rPr>
            </w:pPr>
          </w:p>
        </w:tc>
      </w:tr>
      <w:tr w:rsidR="00202E82" w:rsidRPr="00B66303" w:rsidTr="008B2383">
        <w:tc>
          <w:tcPr>
            <w:tcW w:w="2622" w:type="dxa"/>
            <w:tcBorders>
              <w:top w:val="nil"/>
              <w:left w:val="nil"/>
              <w:bottom w:val="nil"/>
              <w:right w:val="nil"/>
            </w:tcBorders>
          </w:tcPr>
          <w:p w:rsidR="00202E82" w:rsidRPr="00B66303" w:rsidRDefault="00202E82" w:rsidP="008E1852">
            <w:pPr>
              <w:keepNext/>
              <w:tabs>
                <w:tab w:val="left" w:pos="567"/>
                <w:tab w:val="num" w:pos="851"/>
                <w:tab w:val="left" w:pos="993"/>
              </w:tabs>
              <w:jc w:val="both"/>
              <w:rPr>
                <w:rFonts w:ascii="Tahoma" w:hAnsi="Tahoma" w:cs="Tahoma"/>
                <w:sz w:val="28"/>
              </w:rPr>
            </w:pPr>
            <w:r w:rsidRPr="00B66303">
              <w:rPr>
                <w:rFonts w:ascii="Tahoma" w:hAnsi="Tahoma" w:cs="Tahoma"/>
              </w:rPr>
              <w:t>in naslov ponudnika</w:t>
            </w:r>
          </w:p>
        </w:tc>
        <w:tc>
          <w:tcPr>
            <w:tcW w:w="7014" w:type="dxa"/>
            <w:tcBorders>
              <w:left w:val="nil"/>
              <w:right w:val="nil"/>
            </w:tcBorders>
          </w:tcPr>
          <w:p w:rsidR="00202E82" w:rsidRPr="00B66303" w:rsidRDefault="00202E82" w:rsidP="008E1852">
            <w:pPr>
              <w:keepNext/>
              <w:tabs>
                <w:tab w:val="left" w:pos="567"/>
                <w:tab w:val="num" w:pos="851"/>
                <w:tab w:val="left" w:pos="993"/>
              </w:tabs>
              <w:jc w:val="both"/>
              <w:rPr>
                <w:rFonts w:ascii="Tahoma" w:hAnsi="Tahoma" w:cs="Tahoma"/>
                <w:sz w:val="28"/>
              </w:rPr>
            </w:pPr>
          </w:p>
        </w:tc>
      </w:tr>
    </w:tbl>
    <w:p w:rsidR="00202E82" w:rsidRPr="00B66303" w:rsidRDefault="00202E82" w:rsidP="008E1852">
      <w:pPr>
        <w:keepNext/>
        <w:tabs>
          <w:tab w:val="left" w:pos="567"/>
          <w:tab w:val="num" w:pos="851"/>
          <w:tab w:val="left" w:pos="993"/>
        </w:tabs>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1417"/>
        <w:gridCol w:w="1417"/>
      </w:tblGrid>
      <w:tr w:rsidR="00202E82" w:rsidRPr="00B66303" w:rsidTr="008B2383">
        <w:tc>
          <w:tcPr>
            <w:tcW w:w="2622" w:type="dxa"/>
            <w:tcBorders>
              <w:top w:val="nil"/>
              <w:left w:val="nil"/>
              <w:bottom w:val="nil"/>
              <w:right w:val="nil"/>
            </w:tcBorders>
            <w:vAlign w:val="bottom"/>
          </w:tcPr>
          <w:p w:rsidR="00202E82" w:rsidRPr="00B66303" w:rsidRDefault="00202E82" w:rsidP="008E1852">
            <w:pPr>
              <w:keepNext/>
              <w:tabs>
                <w:tab w:val="left" w:pos="567"/>
                <w:tab w:val="num" w:pos="851"/>
                <w:tab w:val="left" w:pos="993"/>
              </w:tabs>
              <w:jc w:val="both"/>
              <w:rPr>
                <w:rFonts w:ascii="Tahoma" w:hAnsi="Tahoma" w:cs="Tahoma"/>
                <w:sz w:val="24"/>
              </w:rPr>
            </w:pPr>
            <w:r w:rsidRPr="00B66303">
              <w:rPr>
                <w:rFonts w:ascii="Tahoma" w:hAnsi="Tahoma" w:cs="Tahoma"/>
              </w:rPr>
              <w:t>Ponudnik je MSP*</w:t>
            </w:r>
          </w:p>
        </w:tc>
        <w:tc>
          <w:tcPr>
            <w:tcW w:w="1417" w:type="dxa"/>
            <w:tcBorders>
              <w:top w:val="nil"/>
              <w:left w:val="nil"/>
              <w:bottom w:val="nil"/>
              <w:right w:val="nil"/>
            </w:tcBorders>
          </w:tcPr>
          <w:p w:rsidR="00202E82" w:rsidRPr="00B66303" w:rsidRDefault="00202E82" w:rsidP="008E1852">
            <w:pPr>
              <w:keepNext/>
              <w:numPr>
                <w:ilvl w:val="0"/>
                <w:numId w:val="13"/>
              </w:numPr>
              <w:tabs>
                <w:tab w:val="left" w:pos="567"/>
                <w:tab w:val="num" w:pos="851"/>
                <w:tab w:val="left" w:pos="993"/>
              </w:tabs>
              <w:jc w:val="both"/>
              <w:rPr>
                <w:rFonts w:ascii="Tahoma" w:hAnsi="Tahoma" w:cs="Tahoma"/>
              </w:rPr>
            </w:pPr>
            <w:r w:rsidRPr="00B66303">
              <w:rPr>
                <w:rFonts w:ascii="Tahoma" w:hAnsi="Tahoma" w:cs="Tahoma"/>
              </w:rPr>
              <w:t xml:space="preserve">Da                  </w:t>
            </w:r>
          </w:p>
        </w:tc>
        <w:tc>
          <w:tcPr>
            <w:tcW w:w="1417" w:type="dxa"/>
            <w:tcBorders>
              <w:top w:val="nil"/>
              <w:left w:val="nil"/>
              <w:bottom w:val="nil"/>
              <w:right w:val="nil"/>
            </w:tcBorders>
          </w:tcPr>
          <w:p w:rsidR="00202E82" w:rsidRPr="00B66303" w:rsidRDefault="00202E82" w:rsidP="008E1852">
            <w:pPr>
              <w:keepNext/>
              <w:numPr>
                <w:ilvl w:val="0"/>
                <w:numId w:val="13"/>
              </w:numPr>
              <w:jc w:val="both"/>
              <w:rPr>
                <w:rFonts w:ascii="Tahoma" w:hAnsi="Tahoma" w:cs="Tahoma"/>
              </w:rPr>
            </w:pPr>
            <w:r w:rsidRPr="00B66303">
              <w:rPr>
                <w:rFonts w:ascii="Tahoma" w:hAnsi="Tahoma" w:cs="Tahoma"/>
              </w:rPr>
              <w:t xml:space="preserve">Ne                  </w:t>
            </w:r>
          </w:p>
        </w:tc>
      </w:tr>
    </w:tbl>
    <w:p w:rsidR="00202E82" w:rsidRPr="00B66303" w:rsidRDefault="00202E82" w:rsidP="008E1852">
      <w:pPr>
        <w:keepNext/>
        <w:tabs>
          <w:tab w:val="left" w:pos="2835"/>
        </w:tabs>
        <w:ind w:left="284"/>
        <w:jc w:val="both"/>
        <w:rPr>
          <w:rFonts w:ascii="Tahoma" w:hAnsi="Tahoma" w:cs="Tahoma"/>
        </w:rPr>
      </w:pPr>
    </w:p>
    <w:p w:rsidR="00202E82" w:rsidRPr="00B66303" w:rsidRDefault="00202E82" w:rsidP="008E1852">
      <w:pPr>
        <w:keepNext/>
        <w:tabs>
          <w:tab w:val="left" w:pos="2835"/>
        </w:tabs>
        <w:jc w:val="both"/>
        <w:rPr>
          <w:rFonts w:ascii="Tahoma" w:hAnsi="Tahoma" w:cs="Tahoma"/>
          <w:sz w:val="18"/>
          <w:szCs w:val="18"/>
        </w:rPr>
      </w:pPr>
      <w:r w:rsidRPr="00B66303">
        <w:rPr>
          <w:rFonts w:ascii="Tahoma" w:hAnsi="Tahoma" w:cs="Tahoma"/>
          <w:sz w:val="18"/>
          <w:szCs w:val="18"/>
        </w:rPr>
        <w:t xml:space="preserve">*MSP: </w:t>
      </w:r>
      <w:proofErr w:type="spellStart"/>
      <w:r w:rsidRPr="00B66303">
        <w:rPr>
          <w:rFonts w:ascii="Tahoma" w:hAnsi="Tahoma" w:cs="Tahoma"/>
          <w:sz w:val="18"/>
          <w:szCs w:val="18"/>
        </w:rPr>
        <w:t>mikro</w:t>
      </w:r>
      <w:proofErr w:type="spellEnd"/>
      <w:r w:rsidRPr="00B66303">
        <w:rPr>
          <w:rFonts w:ascii="Tahoma" w:hAnsi="Tahoma" w:cs="Tahoma"/>
          <w:sz w:val="18"/>
          <w:szCs w:val="18"/>
        </w:rPr>
        <w:t>, mala in srednje velika podjetja kot so opredeljena v Priporočilu Komisije 2003/361/ES.</w:t>
      </w:r>
    </w:p>
    <w:p w:rsidR="00202E82" w:rsidRPr="00B66303" w:rsidRDefault="00202E82" w:rsidP="008E1852">
      <w:pPr>
        <w:keepNext/>
        <w:tabs>
          <w:tab w:val="left" w:pos="2835"/>
        </w:tabs>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202E82" w:rsidRPr="00B66303" w:rsidTr="008B2383">
        <w:tc>
          <w:tcPr>
            <w:tcW w:w="2622" w:type="dxa"/>
            <w:tcBorders>
              <w:top w:val="nil"/>
              <w:left w:val="nil"/>
              <w:bottom w:val="nil"/>
              <w:right w:val="nil"/>
            </w:tcBorders>
            <w:vAlign w:val="bottom"/>
          </w:tcPr>
          <w:p w:rsidR="00202E82" w:rsidRPr="00B66303" w:rsidRDefault="00202E82" w:rsidP="008E1852">
            <w:pPr>
              <w:keepNext/>
              <w:tabs>
                <w:tab w:val="left" w:pos="567"/>
                <w:tab w:val="num" w:pos="851"/>
                <w:tab w:val="left" w:pos="993"/>
              </w:tabs>
              <w:jc w:val="both"/>
              <w:rPr>
                <w:rFonts w:ascii="Tahoma" w:hAnsi="Tahoma" w:cs="Tahoma"/>
              </w:rPr>
            </w:pPr>
            <w:r w:rsidRPr="00B66303">
              <w:rPr>
                <w:rFonts w:ascii="Tahoma" w:hAnsi="Tahoma" w:cs="Tahoma"/>
              </w:rPr>
              <w:t>Odgovorna oseba</w:t>
            </w:r>
          </w:p>
          <w:p w:rsidR="00202E82" w:rsidRPr="00B66303" w:rsidRDefault="00202E82" w:rsidP="008E1852">
            <w:pPr>
              <w:keepNext/>
              <w:tabs>
                <w:tab w:val="left" w:pos="567"/>
                <w:tab w:val="num" w:pos="851"/>
                <w:tab w:val="left" w:pos="993"/>
              </w:tabs>
              <w:jc w:val="both"/>
              <w:rPr>
                <w:rFonts w:ascii="Tahoma" w:hAnsi="Tahoma" w:cs="Tahoma"/>
              </w:rPr>
            </w:pPr>
            <w:r w:rsidRPr="00B66303">
              <w:rPr>
                <w:rFonts w:ascii="Tahoma" w:hAnsi="Tahoma" w:cs="Tahoma"/>
              </w:rPr>
              <w:t>(podpisnik pogodbe)</w:t>
            </w:r>
          </w:p>
        </w:tc>
        <w:tc>
          <w:tcPr>
            <w:tcW w:w="7014" w:type="dxa"/>
            <w:tcBorders>
              <w:top w:val="nil"/>
              <w:left w:val="nil"/>
              <w:right w:val="nil"/>
            </w:tcBorders>
          </w:tcPr>
          <w:p w:rsidR="00202E82" w:rsidRPr="00B66303" w:rsidRDefault="00202E82" w:rsidP="008E1852">
            <w:pPr>
              <w:keepNext/>
              <w:tabs>
                <w:tab w:val="left" w:pos="567"/>
                <w:tab w:val="num" w:pos="851"/>
                <w:tab w:val="left" w:pos="993"/>
              </w:tabs>
              <w:jc w:val="both"/>
              <w:rPr>
                <w:rFonts w:ascii="Tahoma" w:hAnsi="Tahoma" w:cs="Tahoma"/>
                <w:sz w:val="28"/>
              </w:rPr>
            </w:pPr>
          </w:p>
        </w:tc>
      </w:tr>
      <w:tr w:rsidR="00202E82" w:rsidRPr="00B66303" w:rsidTr="008B2383">
        <w:tc>
          <w:tcPr>
            <w:tcW w:w="2622" w:type="dxa"/>
            <w:tcBorders>
              <w:top w:val="nil"/>
              <w:left w:val="nil"/>
              <w:bottom w:val="nil"/>
              <w:right w:val="nil"/>
            </w:tcBorders>
            <w:vAlign w:val="bottom"/>
          </w:tcPr>
          <w:p w:rsidR="00202E82" w:rsidRPr="00B66303" w:rsidRDefault="00202E82" w:rsidP="008E1852">
            <w:pPr>
              <w:keepNext/>
              <w:numPr>
                <w:ilvl w:val="0"/>
                <w:numId w:val="3"/>
              </w:numPr>
              <w:tabs>
                <w:tab w:val="clear" w:pos="360"/>
                <w:tab w:val="left" w:pos="567"/>
                <w:tab w:val="left" w:pos="993"/>
              </w:tabs>
              <w:jc w:val="both"/>
              <w:rPr>
                <w:rFonts w:ascii="Tahoma" w:hAnsi="Tahoma" w:cs="Tahoma"/>
              </w:rPr>
            </w:pPr>
            <w:r w:rsidRPr="00B66303">
              <w:rPr>
                <w:rFonts w:ascii="Tahoma" w:hAnsi="Tahoma" w:cs="Tahoma"/>
              </w:rPr>
              <w:t>funkcija</w:t>
            </w:r>
          </w:p>
        </w:tc>
        <w:tc>
          <w:tcPr>
            <w:tcW w:w="7014" w:type="dxa"/>
            <w:tcBorders>
              <w:left w:val="nil"/>
              <w:right w:val="nil"/>
            </w:tcBorders>
          </w:tcPr>
          <w:p w:rsidR="00202E82" w:rsidRPr="00B66303" w:rsidRDefault="00202E82" w:rsidP="008E1852">
            <w:pPr>
              <w:keepNext/>
              <w:tabs>
                <w:tab w:val="left" w:pos="567"/>
                <w:tab w:val="num" w:pos="851"/>
                <w:tab w:val="left" w:pos="993"/>
              </w:tabs>
              <w:jc w:val="both"/>
              <w:rPr>
                <w:rFonts w:ascii="Tahoma" w:hAnsi="Tahoma" w:cs="Tahoma"/>
                <w:sz w:val="28"/>
              </w:rPr>
            </w:pPr>
          </w:p>
        </w:tc>
      </w:tr>
      <w:tr w:rsidR="00202E82" w:rsidRPr="00B66303" w:rsidTr="008B2383">
        <w:tc>
          <w:tcPr>
            <w:tcW w:w="2622" w:type="dxa"/>
            <w:tcBorders>
              <w:top w:val="nil"/>
              <w:left w:val="nil"/>
              <w:bottom w:val="nil"/>
              <w:right w:val="nil"/>
            </w:tcBorders>
            <w:vAlign w:val="bottom"/>
          </w:tcPr>
          <w:p w:rsidR="00202E82" w:rsidRPr="00B66303" w:rsidRDefault="00202E82" w:rsidP="008E1852">
            <w:pPr>
              <w:keepNext/>
              <w:numPr>
                <w:ilvl w:val="0"/>
                <w:numId w:val="3"/>
              </w:numPr>
              <w:tabs>
                <w:tab w:val="clear" w:pos="360"/>
                <w:tab w:val="left" w:pos="567"/>
                <w:tab w:val="left" w:pos="993"/>
              </w:tabs>
              <w:jc w:val="both"/>
              <w:rPr>
                <w:rFonts w:ascii="Tahoma" w:hAnsi="Tahoma" w:cs="Tahoma"/>
              </w:rPr>
            </w:pPr>
            <w:r w:rsidRPr="00B66303">
              <w:rPr>
                <w:rFonts w:ascii="Tahoma" w:hAnsi="Tahoma" w:cs="Tahoma"/>
              </w:rPr>
              <w:t>telefon</w:t>
            </w:r>
          </w:p>
        </w:tc>
        <w:tc>
          <w:tcPr>
            <w:tcW w:w="7014" w:type="dxa"/>
            <w:tcBorders>
              <w:left w:val="nil"/>
              <w:right w:val="nil"/>
            </w:tcBorders>
          </w:tcPr>
          <w:p w:rsidR="00202E82" w:rsidRPr="00B66303" w:rsidRDefault="00202E82" w:rsidP="008E1852">
            <w:pPr>
              <w:keepNext/>
              <w:tabs>
                <w:tab w:val="left" w:pos="567"/>
                <w:tab w:val="num" w:pos="851"/>
                <w:tab w:val="left" w:pos="993"/>
              </w:tabs>
              <w:jc w:val="both"/>
              <w:rPr>
                <w:rFonts w:ascii="Tahoma" w:hAnsi="Tahoma" w:cs="Tahoma"/>
                <w:sz w:val="28"/>
              </w:rPr>
            </w:pPr>
          </w:p>
        </w:tc>
      </w:tr>
      <w:tr w:rsidR="00202E82" w:rsidRPr="00B66303" w:rsidTr="008B2383">
        <w:tc>
          <w:tcPr>
            <w:tcW w:w="2622" w:type="dxa"/>
            <w:tcBorders>
              <w:top w:val="nil"/>
              <w:left w:val="nil"/>
              <w:bottom w:val="nil"/>
              <w:right w:val="nil"/>
            </w:tcBorders>
            <w:vAlign w:val="bottom"/>
          </w:tcPr>
          <w:p w:rsidR="00202E82" w:rsidRPr="00B66303" w:rsidRDefault="00202E82" w:rsidP="008E1852">
            <w:pPr>
              <w:keepNext/>
              <w:numPr>
                <w:ilvl w:val="0"/>
                <w:numId w:val="3"/>
              </w:numPr>
              <w:tabs>
                <w:tab w:val="clear" w:pos="360"/>
                <w:tab w:val="left" w:pos="567"/>
                <w:tab w:val="left" w:pos="993"/>
              </w:tabs>
              <w:jc w:val="both"/>
              <w:rPr>
                <w:rFonts w:ascii="Tahoma" w:hAnsi="Tahoma" w:cs="Tahoma"/>
              </w:rPr>
            </w:pPr>
            <w:proofErr w:type="spellStart"/>
            <w:r w:rsidRPr="00B66303">
              <w:rPr>
                <w:rFonts w:ascii="Tahoma" w:hAnsi="Tahoma" w:cs="Tahoma"/>
              </w:rPr>
              <w:t>telefax</w:t>
            </w:r>
            <w:proofErr w:type="spellEnd"/>
          </w:p>
        </w:tc>
        <w:tc>
          <w:tcPr>
            <w:tcW w:w="7014" w:type="dxa"/>
            <w:tcBorders>
              <w:left w:val="nil"/>
              <w:right w:val="nil"/>
            </w:tcBorders>
          </w:tcPr>
          <w:p w:rsidR="00202E82" w:rsidRPr="00B66303" w:rsidRDefault="00202E82" w:rsidP="008E1852">
            <w:pPr>
              <w:keepNext/>
              <w:tabs>
                <w:tab w:val="left" w:pos="567"/>
                <w:tab w:val="num" w:pos="851"/>
                <w:tab w:val="left" w:pos="993"/>
              </w:tabs>
              <w:jc w:val="both"/>
              <w:rPr>
                <w:rFonts w:ascii="Tahoma" w:hAnsi="Tahoma" w:cs="Tahoma"/>
                <w:sz w:val="28"/>
              </w:rPr>
            </w:pPr>
          </w:p>
        </w:tc>
      </w:tr>
      <w:tr w:rsidR="00202E82" w:rsidRPr="00B66303" w:rsidTr="008B2383">
        <w:tc>
          <w:tcPr>
            <w:tcW w:w="2622" w:type="dxa"/>
            <w:tcBorders>
              <w:top w:val="nil"/>
              <w:left w:val="nil"/>
              <w:bottom w:val="nil"/>
              <w:right w:val="nil"/>
            </w:tcBorders>
            <w:vAlign w:val="bottom"/>
          </w:tcPr>
          <w:p w:rsidR="00202E82" w:rsidRPr="00B66303" w:rsidRDefault="00202E82" w:rsidP="008E1852">
            <w:pPr>
              <w:keepNext/>
              <w:numPr>
                <w:ilvl w:val="0"/>
                <w:numId w:val="3"/>
              </w:numPr>
              <w:tabs>
                <w:tab w:val="clear" w:pos="360"/>
                <w:tab w:val="left" w:pos="567"/>
                <w:tab w:val="left" w:pos="993"/>
              </w:tabs>
              <w:jc w:val="both"/>
              <w:rPr>
                <w:rFonts w:ascii="Tahoma" w:hAnsi="Tahoma" w:cs="Tahoma"/>
              </w:rPr>
            </w:pPr>
            <w:r w:rsidRPr="00B66303">
              <w:rPr>
                <w:rFonts w:ascii="Tahoma" w:hAnsi="Tahoma" w:cs="Tahoma"/>
              </w:rPr>
              <w:t>e-</w:t>
            </w:r>
            <w:proofErr w:type="spellStart"/>
            <w:r w:rsidRPr="00B66303">
              <w:rPr>
                <w:rFonts w:ascii="Tahoma" w:hAnsi="Tahoma" w:cs="Tahoma"/>
              </w:rPr>
              <w:t>mail</w:t>
            </w:r>
            <w:proofErr w:type="spellEnd"/>
          </w:p>
        </w:tc>
        <w:tc>
          <w:tcPr>
            <w:tcW w:w="7014" w:type="dxa"/>
            <w:tcBorders>
              <w:left w:val="nil"/>
              <w:right w:val="nil"/>
            </w:tcBorders>
          </w:tcPr>
          <w:p w:rsidR="00202E82" w:rsidRPr="00B66303" w:rsidRDefault="00202E82" w:rsidP="008E1852">
            <w:pPr>
              <w:keepNext/>
              <w:tabs>
                <w:tab w:val="left" w:pos="567"/>
                <w:tab w:val="num" w:pos="851"/>
                <w:tab w:val="left" w:pos="993"/>
              </w:tabs>
              <w:jc w:val="both"/>
              <w:rPr>
                <w:rFonts w:ascii="Tahoma" w:hAnsi="Tahoma" w:cs="Tahoma"/>
                <w:sz w:val="28"/>
              </w:rPr>
            </w:pPr>
          </w:p>
        </w:tc>
      </w:tr>
    </w:tbl>
    <w:p w:rsidR="00202E82" w:rsidRPr="00B66303" w:rsidRDefault="00202E82" w:rsidP="008E1852">
      <w:pPr>
        <w:keepNext/>
        <w:tabs>
          <w:tab w:val="left" w:pos="2835"/>
        </w:tabs>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202E82" w:rsidRPr="00B66303" w:rsidTr="008B2383">
        <w:tc>
          <w:tcPr>
            <w:tcW w:w="2622" w:type="dxa"/>
            <w:tcBorders>
              <w:top w:val="nil"/>
              <w:left w:val="nil"/>
              <w:bottom w:val="nil"/>
              <w:right w:val="nil"/>
            </w:tcBorders>
            <w:vAlign w:val="bottom"/>
          </w:tcPr>
          <w:p w:rsidR="00202E82" w:rsidRPr="00B66303" w:rsidRDefault="00202E82" w:rsidP="008E1852">
            <w:pPr>
              <w:keepNext/>
              <w:tabs>
                <w:tab w:val="left" w:pos="567"/>
                <w:tab w:val="num" w:pos="851"/>
                <w:tab w:val="left" w:pos="993"/>
              </w:tabs>
              <w:jc w:val="both"/>
              <w:rPr>
                <w:rFonts w:ascii="Tahoma" w:hAnsi="Tahoma" w:cs="Tahoma"/>
                <w:sz w:val="24"/>
              </w:rPr>
            </w:pPr>
            <w:r w:rsidRPr="00B66303">
              <w:rPr>
                <w:rFonts w:ascii="Tahoma" w:hAnsi="Tahoma" w:cs="Tahoma"/>
              </w:rPr>
              <w:t>Kontaktna oseba</w:t>
            </w:r>
          </w:p>
        </w:tc>
        <w:tc>
          <w:tcPr>
            <w:tcW w:w="7014" w:type="dxa"/>
            <w:tcBorders>
              <w:top w:val="nil"/>
              <w:left w:val="nil"/>
              <w:right w:val="nil"/>
            </w:tcBorders>
          </w:tcPr>
          <w:p w:rsidR="00202E82" w:rsidRPr="00B66303" w:rsidRDefault="00202E82" w:rsidP="008E1852">
            <w:pPr>
              <w:keepNext/>
              <w:tabs>
                <w:tab w:val="left" w:pos="567"/>
                <w:tab w:val="num" w:pos="851"/>
                <w:tab w:val="left" w:pos="993"/>
              </w:tabs>
              <w:jc w:val="both"/>
              <w:rPr>
                <w:rFonts w:ascii="Tahoma" w:hAnsi="Tahoma" w:cs="Tahoma"/>
                <w:sz w:val="28"/>
              </w:rPr>
            </w:pPr>
          </w:p>
        </w:tc>
      </w:tr>
      <w:tr w:rsidR="00202E82" w:rsidRPr="00B66303" w:rsidTr="008B2383">
        <w:tc>
          <w:tcPr>
            <w:tcW w:w="2622" w:type="dxa"/>
            <w:tcBorders>
              <w:top w:val="nil"/>
              <w:left w:val="nil"/>
              <w:bottom w:val="nil"/>
              <w:right w:val="nil"/>
            </w:tcBorders>
            <w:vAlign w:val="bottom"/>
          </w:tcPr>
          <w:p w:rsidR="00202E82" w:rsidRPr="00B66303" w:rsidRDefault="00202E82" w:rsidP="008E1852">
            <w:pPr>
              <w:keepNext/>
              <w:numPr>
                <w:ilvl w:val="0"/>
                <w:numId w:val="3"/>
              </w:numPr>
              <w:tabs>
                <w:tab w:val="clear" w:pos="360"/>
                <w:tab w:val="left" w:pos="567"/>
                <w:tab w:val="left" w:pos="993"/>
              </w:tabs>
              <w:jc w:val="both"/>
              <w:rPr>
                <w:rFonts w:ascii="Tahoma" w:hAnsi="Tahoma" w:cs="Tahoma"/>
              </w:rPr>
            </w:pPr>
            <w:r w:rsidRPr="00B66303">
              <w:rPr>
                <w:rFonts w:ascii="Tahoma" w:hAnsi="Tahoma" w:cs="Tahoma"/>
              </w:rPr>
              <w:t>funkcija</w:t>
            </w:r>
          </w:p>
        </w:tc>
        <w:tc>
          <w:tcPr>
            <w:tcW w:w="7014" w:type="dxa"/>
            <w:tcBorders>
              <w:left w:val="nil"/>
              <w:right w:val="nil"/>
            </w:tcBorders>
          </w:tcPr>
          <w:p w:rsidR="00202E82" w:rsidRPr="00B66303" w:rsidRDefault="00202E82" w:rsidP="008E1852">
            <w:pPr>
              <w:keepNext/>
              <w:tabs>
                <w:tab w:val="left" w:pos="567"/>
                <w:tab w:val="num" w:pos="851"/>
                <w:tab w:val="left" w:pos="993"/>
              </w:tabs>
              <w:jc w:val="both"/>
              <w:rPr>
                <w:rFonts w:ascii="Tahoma" w:hAnsi="Tahoma" w:cs="Tahoma"/>
                <w:sz w:val="28"/>
              </w:rPr>
            </w:pPr>
          </w:p>
        </w:tc>
      </w:tr>
      <w:tr w:rsidR="00202E82" w:rsidRPr="00B66303" w:rsidTr="008B2383">
        <w:tc>
          <w:tcPr>
            <w:tcW w:w="2622" w:type="dxa"/>
            <w:tcBorders>
              <w:top w:val="nil"/>
              <w:left w:val="nil"/>
              <w:bottom w:val="nil"/>
              <w:right w:val="nil"/>
            </w:tcBorders>
            <w:vAlign w:val="bottom"/>
          </w:tcPr>
          <w:p w:rsidR="00202E82" w:rsidRPr="00B66303" w:rsidRDefault="00202E82" w:rsidP="008E1852">
            <w:pPr>
              <w:keepNext/>
              <w:numPr>
                <w:ilvl w:val="0"/>
                <w:numId w:val="3"/>
              </w:numPr>
              <w:tabs>
                <w:tab w:val="clear" w:pos="360"/>
                <w:tab w:val="left" w:pos="567"/>
                <w:tab w:val="left" w:pos="993"/>
              </w:tabs>
              <w:jc w:val="both"/>
              <w:rPr>
                <w:rFonts w:ascii="Tahoma" w:hAnsi="Tahoma" w:cs="Tahoma"/>
              </w:rPr>
            </w:pPr>
            <w:r w:rsidRPr="00B66303">
              <w:rPr>
                <w:rFonts w:ascii="Tahoma" w:hAnsi="Tahoma" w:cs="Tahoma"/>
              </w:rPr>
              <w:t>telefon</w:t>
            </w:r>
          </w:p>
        </w:tc>
        <w:tc>
          <w:tcPr>
            <w:tcW w:w="7014" w:type="dxa"/>
            <w:tcBorders>
              <w:left w:val="nil"/>
              <w:right w:val="nil"/>
            </w:tcBorders>
          </w:tcPr>
          <w:p w:rsidR="00202E82" w:rsidRPr="00B66303" w:rsidRDefault="00202E82" w:rsidP="008E1852">
            <w:pPr>
              <w:keepNext/>
              <w:tabs>
                <w:tab w:val="left" w:pos="567"/>
                <w:tab w:val="num" w:pos="851"/>
                <w:tab w:val="left" w:pos="993"/>
              </w:tabs>
              <w:jc w:val="both"/>
              <w:rPr>
                <w:rFonts w:ascii="Tahoma" w:hAnsi="Tahoma" w:cs="Tahoma"/>
                <w:sz w:val="28"/>
              </w:rPr>
            </w:pPr>
          </w:p>
        </w:tc>
      </w:tr>
      <w:tr w:rsidR="00202E82" w:rsidRPr="00B66303" w:rsidTr="008B2383">
        <w:tc>
          <w:tcPr>
            <w:tcW w:w="2622" w:type="dxa"/>
            <w:tcBorders>
              <w:top w:val="nil"/>
              <w:left w:val="nil"/>
              <w:bottom w:val="nil"/>
              <w:right w:val="nil"/>
            </w:tcBorders>
            <w:vAlign w:val="bottom"/>
          </w:tcPr>
          <w:p w:rsidR="00202E82" w:rsidRPr="00B66303" w:rsidRDefault="00202E82" w:rsidP="008E1852">
            <w:pPr>
              <w:keepNext/>
              <w:numPr>
                <w:ilvl w:val="0"/>
                <w:numId w:val="3"/>
              </w:numPr>
              <w:tabs>
                <w:tab w:val="clear" w:pos="360"/>
                <w:tab w:val="left" w:pos="567"/>
                <w:tab w:val="left" w:pos="993"/>
              </w:tabs>
              <w:jc w:val="both"/>
              <w:rPr>
                <w:rFonts w:ascii="Tahoma" w:hAnsi="Tahoma" w:cs="Tahoma"/>
              </w:rPr>
            </w:pPr>
            <w:proofErr w:type="spellStart"/>
            <w:r w:rsidRPr="00B66303">
              <w:rPr>
                <w:rFonts w:ascii="Tahoma" w:hAnsi="Tahoma" w:cs="Tahoma"/>
              </w:rPr>
              <w:t>telefax</w:t>
            </w:r>
            <w:proofErr w:type="spellEnd"/>
          </w:p>
        </w:tc>
        <w:tc>
          <w:tcPr>
            <w:tcW w:w="7014" w:type="dxa"/>
            <w:tcBorders>
              <w:left w:val="nil"/>
              <w:right w:val="nil"/>
            </w:tcBorders>
          </w:tcPr>
          <w:p w:rsidR="00202E82" w:rsidRPr="00B66303" w:rsidRDefault="00202E82" w:rsidP="008E1852">
            <w:pPr>
              <w:keepNext/>
              <w:tabs>
                <w:tab w:val="left" w:pos="567"/>
                <w:tab w:val="num" w:pos="851"/>
                <w:tab w:val="left" w:pos="993"/>
              </w:tabs>
              <w:jc w:val="both"/>
              <w:rPr>
                <w:rFonts w:ascii="Tahoma" w:hAnsi="Tahoma" w:cs="Tahoma"/>
                <w:sz w:val="28"/>
              </w:rPr>
            </w:pPr>
          </w:p>
        </w:tc>
      </w:tr>
      <w:tr w:rsidR="00202E82" w:rsidRPr="00B66303" w:rsidTr="008B2383">
        <w:tc>
          <w:tcPr>
            <w:tcW w:w="2622" w:type="dxa"/>
            <w:tcBorders>
              <w:top w:val="nil"/>
              <w:left w:val="nil"/>
              <w:bottom w:val="nil"/>
              <w:right w:val="nil"/>
            </w:tcBorders>
            <w:vAlign w:val="bottom"/>
          </w:tcPr>
          <w:p w:rsidR="00202E82" w:rsidRPr="00B66303" w:rsidRDefault="00202E82" w:rsidP="008E1852">
            <w:pPr>
              <w:keepNext/>
              <w:numPr>
                <w:ilvl w:val="0"/>
                <w:numId w:val="3"/>
              </w:numPr>
              <w:tabs>
                <w:tab w:val="clear" w:pos="360"/>
                <w:tab w:val="left" w:pos="567"/>
                <w:tab w:val="left" w:pos="993"/>
              </w:tabs>
              <w:jc w:val="both"/>
              <w:rPr>
                <w:rFonts w:ascii="Tahoma" w:hAnsi="Tahoma" w:cs="Tahoma"/>
              </w:rPr>
            </w:pPr>
            <w:r w:rsidRPr="00B66303">
              <w:rPr>
                <w:rFonts w:ascii="Tahoma" w:hAnsi="Tahoma" w:cs="Tahoma"/>
              </w:rPr>
              <w:t>e-</w:t>
            </w:r>
            <w:proofErr w:type="spellStart"/>
            <w:r w:rsidRPr="00B66303">
              <w:rPr>
                <w:rFonts w:ascii="Tahoma" w:hAnsi="Tahoma" w:cs="Tahoma"/>
              </w:rPr>
              <w:t>mail</w:t>
            </w:r>
            <w:proofErr w:type="spellEnd"/>
          </w:p>
        </w:tc>
        <w:tc>
          <w:tcPr>
            <w:tcW w:w="7014" w:type="dxa"/>
            <w:tcBorders>
              <w:left w:val="nil"/>
              <w:right w:val="nil"/>
            </w:tcBorders>
          </w:tcPr>
          <w:p w:rsidR="00202E82" w:rsidRPr="00B66303" w:rsidRDefault="00202E82" w:rsidP="008E1852">
            <w:pPr>
              <w:keepNext/>
              <w:tabs>
                <w:tab w:val="left" w:pos="567"/>
                <w:tab w:val="num" w:pos="851"/>
                <w:tab w:val="left" w:pos="993"/>
              </w:tabs>
              <w:jc w:val="both"/>
              <w:rPr>
                <w:rFonts w:ascii="Tahoma" w:hAnsi="Tahoma" w:cs="Tahoma"/>
                <w:sz w:val="28"/>
              </w:rPr>
            </w:pPr>
          </w:p>
        </w:tc>
      </w:tr>
    </w:tbl>
    <w:p w:rsidR="00202E82" w:rsidRPr="00B66303" w:rsidRDefault="00202E82" w:rsidP="008E1852">
      <w:pPr>
        <w:keepNext/>
        <w:tabs>
          <w:tab w:val="left" w:pos="2835"/>
        </w:tabs>
        <w:ind w:left="284" w:hanging="284"/>
        <w:jc w:val="both"/>
        <w:rPr>
          <w:rFonts w:ascii="Tahoma" w:hAnsi="Tahoma" w:cs="Tahoma"/>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7087"/>
      </w:tblGrid>
      <w:tr w:rsidR="00202E82" w:rsidRPr="00B66303" w:rsidTr="008B2383">
        <w:tc>
          <w:tcPr>
            <w:tcW w:w="2552" w:type="dxa"/>
            <w:tcBorders>
              <w:top w:val="nil"/>
              <w:left w:val="nil"/>
              <w:bottom w:val="nil"/>
              <w:right w:val="nil"/>
            </w:tcBorders>
            <w:vAlign w:val="bottom"/>
          </w:tcPr>
          <w:p w:rsidR="00202E82" w:rsidRPr="00B66303" w:rsidRDefault="00202E82" w:rsidP="008E1852">
            <w:pPr>
              <w:keepNext/>
              <w:tabs>
                <w:tab w:val="left" w:pos="567"/>
                <w:tab w:val="num" w:pos="851"/>
                <w:tab w:val="left" w:pos="993"/>
              </w:tabs>
              <w:jc w:val="both"/>
              <w:rPr>
                <w:rFonts w:ascii="Tahoma" w:hAnsi="Tahoma" w:cs="Tahoma"/>
                <w:sz w:val="24"/>
              </w:rPr>
            </w:pPr>
            <w:r w:rsidRPr="00B66303">
              <w:rPr>
                <w:rFonts w:ascii="Tahoma" w:hAnsi="Tahoma" w:cs="Tahoma"/>
              </w:rPr>
              <w:t>Transakcijski račun</w:t>
            </w:r>
          </w:p>
        </w:tc>
        <w:tc>
          <w:tcPr>
            <w:tcW w:w="7087" w:type="dxa"/>
            <w:tcBorders>
              <w:top w:val="nil"/>
              <w:left w:val="nil"/>
              <w:right w:val="nil"/>
            </w:tcBorders>
          </w:tcPr>
          <w:p w:rsidR="00202E82" w:rsidRPr="00B66303" w:rsidRDefault="00202E82" w:rsidP="008E1852">
            <w:pPr>
              <w:keepNext/>
              <w:tabs>
                <w:tab w:val="left" w:pos="567"/>
                <w:tab w:val="num" w:pos="851"/>
                <w:tab w:val="left" w:pos="993"/>
              </w:tabs>
              <w:jc w:val="both"/>
              <w:rPr>
                <w:rFonts w:ascii="Tahoma" w:hAnsi="Tahoma" w:cs="Tahoma"/>
                <w:sz w:val="28"/>
              </w:rPr>
            </w:pPr>
          </w:p>
        </w:tc>
      </w:tr>
      <w:tr w:rsidR="00202E82" w:rsidRPr="00B66303" w:rsidTr="008B2383">
        <w:tc>
          <w:tcPr>
            <w:tcW w:w="2552" w:type="dxa"/>
            <w:tcBorders>
              <w:top w:val="nil"/>
              <w:left w:val="nil"/>
              <w:bottom w:val="nil"/>
              <w:right w:val="nil"/>
            </w:tcBorders>
            <w:vAlign w:val="bottom"/>
          </w:tcPr>
          <w:p w:rsidR="00202E82" w:rsidRPr="00B66303" w:rsidRDefault="00202E82" w:rsidP="008E1852">
            <w:pPr>
              <w:keepNext/>
              <w:tabs>
                <w:tab w:val="left" w:pos="567"/>
                <w:tab w:val="left" w:pos="993"/>
              </w:tabs>
              <w:jc w:val="both"/>
              <w:rPr>
                <w:rFonts w:ascii="Tahoma" w:hAnsi="Tahoma" w:cs="Tahoma"/>
              </w:rPr>
            </w:pPr>
            <w:r w:rsidRPr="00B66303">
              <w:rPr>
                <w:rFonts w:ascii="Tahoma" w:hAnsi="Tahoma" w:cs="Tahoma"/>
              </w:rPr>
              <w:t>Matična banka</w:t>
            </w:r>
          </w:p>
        </w:tc>
        <w:tc>
          <w:tcPr>
            <w:tcW w:w="7087" w:type="dxa"/>
            <w:tcBorders>
              <w:left w:val="nil"/>
              <w:right w:val="nil"/>
            </w:tcBorders>
          </w:tcPr>
          <w:p w:rsidR="00202E82" w:rsidRPr="00B66303" w:rsidRDefault="00202E82" w:rsidP="008E1852">
            <w:pPr>
              <w:keepNext/>
              <w:tabs>
                <w:tab w:val="left" w:pos="567"/>
                <w:tab w:val="num" w:pos="851"/>
                <w:tab w:val="left" w:pos="993"/>
              </w:tabs>
              <w:jc w:val="both"/>
              <w:rPr>
                <w:rFonts w:ascii="Tahoma" w:hAnsi="Tahoma" w:cs="Tahoma"/>
                <w:sz w:val="28"/>
              </w:rPr>
            </w:pPr>
          </w:p>
        </w:tc>
      </w:tr>
      <w:tr w:rsidR="00202E82" w:rsidRPr="00B66303" w:rsidTr="008B2383">
        <w:tc>
          <w:tcPr>
            <w:tcW w:w="2552" w:type="dxa"/>
            <w:tcBorders>
              <w:top w:val="nil"/>
              <w:left w:val="nil"/>
              <w:bottom w:val="nil"/>
              <w:right w:val="nil"/>
            </w:tcBorders>
            <w:vAlign w:val="bottom"/>
          </w:tcPr>
          <w:p w:rsidR="00202E82" w:rsidRPr="00B66303" w:rsidRDefault="00202E82" w:rsidP="008E1852">
            <w:pPr>
              <w:keepNext/>
              <w:tabs>
                <w:tab w:val="left" w:pos="567"/>
                <w:tab w:val="left" w:pos="993"/>
              </w:tabs>
              <w:jc w:val="both"/>
              <w:rPr>
                <w:rFonts w:ascii="Tahoma" w:hAnsi="Tahoma" w:cs="Tahoma"/>
              </w:rPr>
            </w:pPr>
            <w:r w:rsidRPr="00B66303">
              <w:rPr>
                <w:rFonts w:ascii="Tahoma" w:hAnsi="Tahoma" w:cs="Tahoma"/>
              </w:rPr>
              <w:t>ID številka za DDV</w:t>
            </w:r>
          </w:p>
        </w:tc>
        <w:tc>
          <w:tcPr>
            <w:tcW w:w="7087" w:type="dxa"/>
            <w:tcBorders>
              <w:left w:val="nil"/>
              <w:right w:val="nil"/>
            </w:tcBorders>
          </w:tcPr>
          <w:p w:rsidR="00202E82" w:rsidRPr="00B66303" w:rsidRDefault="00202E82" w:rsidP="008E1852">
            <w:pPr>
              <w:keepNext/>
              <w:tabs>
                <w:tab w:val="left" w:pos="567"/>
                <w:tab w:val="num" w:pos="851"/>
                <w:tab w:val="left" w:pos="993"/>
              </w:tabs>
              <w:jc w:val="both"/>
              <w:rPr>
                <w:rFonts w:ascii="Tahoma" w:hAnsi="Tahoma" w:cs="Tahoma"/>
                <w:sz w:val="28"/>
              </w:rPr>
            </w:pPr>
          </w:p>
        </w:tc>
      </w:tr>
      <w:tr w:rsidR="00202E82" w:rsidRPr="00B66303" w:rsidTr="008B2383">
        <w:tc>
          <w:tcPr>
            <w:tcW w:w="2552" w:type="dxa"/>
            <w:tcBorders>
              <w:top w:val="nil"/>
              <w:left w:val="nil"/>
              <w:bottom w:val="nil"/>
              <w:right w:val="nil"/>
            </w:tcBorders>
            <w:vAlign w:val="bottom"/>
          </w:tcPr>
          <w:p w:rsidR="00202E82" w:rsidRPr="00B66303" w:rsidRDefault="00202E82" w:rsidP="008E1852">
            <w:pPr>
              <w:keepNext/>
              <w:tabs>
                <w:tab w:val="left" w:pos="567"/>
                <w:tab w:val="left" w:pos="993"/>
              </w:tabs>
              <w:jc w:val="both"/>
              <w:rPr>
                <w:rFonts w:ascii="Tahoma" w:hAnsi="Tahoma" w:cs="Tahoma"/>
              </w:rPr>
            </w:pPr>
            <w:r w:rsidRPr="00B66303">
              <w:rPr>
                <w:rFonts w:ascii="Tahoma" w:hAnsi="Tahoma" w:cs="Tahoma"/>
              </w:rPr>
              <w:t>Finančni urad</w:t>
            </w:r>
          </w:p>
        </w:tc>
        <w:tc>
          <w:tcPr>
            <w:tcW w:w="7087" w:type="dxa"/>
            <w:tcBorders>
              <w:left w:val="nil"/>
              <w:right w:val="nil"/>
            </w:tcBorders>
          </w:tcPr>
          <w:p w:rsidR="00202E82" w:rsidRPr="00B66303" w:rsidRDefault="00202E82" w:rsidP="008E1852">
            <w:pPr>
              <w:keepNext/>
              <w:tabs>
                <w:tab w:val="left" w:pos="567"/>
                <w:tab w:val="num" w:pos="851"/>
                <w:tab w:val="left" w:pos="993"/>
              </w:tabs>
              <w:jc w:val="both"/>
              <w:rPr>
                <w:rFonts w:ascii="Tahoma" w:hAnsi="Tahoma" w:cs="Tahoma"/>
                <w:sz w:val="28"/>
              </w:rPr>
            </w:pPr>
          </w:p>
        </w:tc>
      </w:tr>
      <w:tr w:rsidR="00202E82" w:rsidRPr="00B66303" w:rsidTr="008B2383">
        <w:tc>
          <w:tcPr>
            <w:tcW w:w="2552" w:type="dxa"/>
            <w:tcBorders>
              <w:top w:val="nil"/>
              <w:left w:val="nil"/>
              <w:bottom w:val="nil"/>
              <w:right w:val="nil"/>
            </w:tcBorders>
            <w:vAlign w:val="bottom"/>
          </w:tcPr>
          <w:p w:rsidR="00202E82" w:rsidRPr="00B66303" w:rsidRDefault="00202E82" w:rsidP="008E1852">
            <w:pPr>
              <w:keepNext/>
              <w:tabs>
                <w:tab w:val="left" w:pos="567"/>
                <w:tab w:val="left" w:pos="993"/>
              </w:tabs>
              <w:jc w:val="both"/>
              <w:rPr>
                <w:rFonts w:ascii="Tahoma" w:hAnsi="Tahoma" w:cs="Tahoma"/>
              </w:rPr>
            </w:pPr>
            <w:r w:rsidRPr="00B66303">
              <w:rPr>
                <w:rFonts w:ascii="Tahoma" w:hAnsi="Tahoma" w:cs="Tahoma"/>
              </w:rPr>
              <w:t>Matična številka</w:t>
            </w:r>
          </w:p>
        </w:tc>
        <w:tc>
          <w:tcPr>
            <w:tcW w:w="7087" w:type="dxa"/>
            <w:tcBorders>
              <w:left w:val="nil"/>
              <w:right w:val="nil"/>
            </w:tcBorders>
          </w:tcPr>
          <w:p w:rsidR="00202E82" w:rsidRPr="00B66303" w:rsidRDefault="00202E82" w:rsidP="008E1852">
            <w:pPr>
              <w:keepNext/>
              <w:tabs>
                <w:tab w:val="left" w:pos="567"/>
                <w:tab w:val="num" w:pos="851"/>
                <w:tab w:val="left" w:pos="993"/>
              </w:tabs>
              <w:jc w:val="both"/>
              <w:rPr>
                <w:rFonts w:ascii="Tahoma" w:hAnsi="Tahoma" w:cs="Tahoma"/>
                <w:sz w:val="28"/>
              </w:rPr>
            </w:pPr>
          </w:p>
        </w:tc>
      </w:tr>
    </w:tbl>
    <w:p w:rsidR="00202E82" w:rsidRPr="00B66303" w:rsidRDefault="00202E82" w:rsidP="008E1852">
      <w:pPr>
        <w:keepNext/>
        <w:tabs>
          <w:tab w:val="left" w:pos="2835"/>
        </w:tabs>
        <w:ind w:left="284" w:hanging="284"/>
        <w:jc w:val="both"/>
        <w:rPr>
          <w:rFonts w:ascii="Tahoma" w:hAnsi="Tahoma" w:cs="Tahoma"/>
        </w:rPr>
      </w:pPr>
    </w:p>
    <w:tbl>
      <w:tblPr>
        <w:tblW w:w="0" w:type="auto"/>
        <w:tblLayout w:type="fixed"/>
        <w:tblCellMar>
          <w:left w:w="70" w:type="dxa"/>
          <w:right w:w="70" w:type="dxa"/>
        </w:tblCellMar>
        <w:tblLook w:val="0000" w:firstRow="0" w:lastRow="0" w:firstColumn="0" w:lastColumn="0" w:noHBand="0" w:noVBand="0"/>
      </w:tblPr>
      <w:tblGrid>
        <w:gridCol w:w="3047"/>
        <w:gridCol w:w="6589"/>
      </w:tblGrid>
      <w:tr w:rsidR="00202E82" w:rsidRPr="00B66303" w:rsidTr="008B2383">
        <w:tc>
          <w:tcPr>
            <w:tcW w:w="3047" w:type="dxa"/>
            <w:vAlign w:val="bottom"/>
          </w:tcPr>
          <w:p w:rsidR="00202E82" w:rsidRPr="00B66303" w:rsidRDefault="00202E82" w:rsidP="008E1852">
            <w:pPr>
              <w:keepNext/>
              <w:tabs>
                <w:tab w:val="left" w:pos="567"/>
                <w:tab w:val="num" w:pos="851"/>
                <w:tab w:val="left" w:pos="993"/>
              </w:tabs>
              <w:rPr>
                <w:rFonts w:ascii="Tahoma" w:hAnsi="Tahoma" w:cs="Tahoma"/>
              </w:rPr>
            </w:pPr>
            <w:r w:rsidRPr="00B66303">
              <w:rPr>
                <w:rFonts w:ascii="Tahoma" w:hAnsi="Tahoma" w:cs="Tahoma"/>
              </w:rPr>
              <w:t xml:space="preserve">E-naslov za vročitev odločitve </w:t>
            </w:r>
          </w:p>
          <w:p w:rsidR="00202E82" w:rsidRPr="00B66303" w:rsidRDefault="00B74D3A" w:rsidP="008E1852">
            <w:pPr>
              <w:keepNext/>
              <w:tabs>
                <w:tab w:val="left" w:pos="567"/>
                <w:tab w:val="num" w:pos="851"/>
                <w:tab w:val="left" w:pos="993"/>
              </w:tabs>
              <w:rPr>
                <w:rFonts w:ascii="Tahoma" w:hAnsi="Tahoma" w:cs="Tahoma"/>
              </w:rPr>
            </w:pPr>
            <w:r w:rsidRPr="00B66303">
              <w:rPr>
                <w:rFonts w:ascii="Tahoma" w:hAnsi="Tahoma" w:cs="Tahoma"/>
              </w:rPr>
              <w:t xml:space="preserve">po 90. členu ZJN-3 </w:t>
            </w:r>
            <w:r w:rsidR="00202E82" w:rsidRPr="00B66303">
              <w:rPr>
                <w:rFonts w:ascii="Tahoma" w:hAnsi="Tahoma" w:cs="Tahoma"/>
              </w:rPr>
              <w:t>preko Portala javnih naročil</w:t>
            </w:r>
          </w:p>
        </w:tc>
        <w:tc>
          <w:tcPr>
            <w:tcW w:w="6589" w:type="dxa"/>
            <w:vAlign w:val="bottom"/>
          </w:tcPr>
          <w:p w:rsidR="00202E82" w:rsidRPr="00B66303" w:rsidRDefault="00202E82" w:rsidP="008E1852">
            <w:pPr>
              <w:keepNext/>
              <w:tabs>
                <w:tab w:val="left" w:pos="567"/>
                <w:tab w:val="num" w:pos="851"/>
                <w:tab w:val="left" w:pos="993"/>
              </w:tabs>
              <w:ind w:left="-70" w:firstLine="70"/>
              <w:rPr>
                <w:rFonts w:ascii="Tahoma" w:hAnsi="Tahoma" w:cs="Tahoma"/>
                <w:sz w:val="24"/>
              </w:rPr>
            </w:pPr>
            <w:r w:rsidRPr="00B66303">
              <w:rPr>
                <w:rFonts w:ascii="Tahoma" w:hAnsi="Tahoma" w:cs="Tahoma"/>
                <w:sz w:val="24"/>
              </w:rPr>
              <w:t>_________________________________________</w:t>
            </w:r>
          </w:p>
        </w:tc>
      </w:tr>
    </w:tbl>
    <w:p w:rsidR="00202E82" w:rsidRPr="00B66303" w:rsidRDefault="00202E82" w:rsidP="008E1852">
      <w:pPr>
        <w:keepNext/>
        <w:tabs>
          <w:tab w:val="left" w:pos="2835"/>
        </w:tabs>
        <w:ind w:left="284" w:hanging="284"/>
        <w:jc w:val="both"/>
        <w:rPr>
          <w:rFonts w:ascii="Tahoma" w:hAnsi="Tahoma" w:cs="Tahoma"/>
        </w:rPr>
      </w:pPr>
    </w:p>
    <w:p w:rsidR="00202E82" w:rsidRPr="00B66303" w:rsidRDefault="00202E82" w:rsidP="008E1852">
      <w:pPr>
        <w:keepNext/>
        <w:keepLines/>
        <w:tabs>
          <w:tab w:val="left" w:pos="2552"/>
        </w:tabs>
        <w:ind w:left="284" w:right="-285" w:hanging="284"/>
        <w:rPr>
          <w:rFonts w:ascii="Tahoma" w:hAnsi="Tahoma" w:cs="Tahoma"/>
        </w:rPr>
      </w:pPr>
      <w:r w:rsidRPr="00B66303">
        <w:rPr>
          <w:rFonts w:ascii="Tahoma" w:hAnsi="Tahoma" w:cs="Tahoma"/>
        </w:rPr>
        <w:t>Pooblaščenec za vročanje</w:t>
      </w:r>
      <w:r w:rsidRPr="00B66303">
        <w:rPr>
          <w:rFonts w:ascii="Tahoma" w:hAnsi="Tahoma" w:cs="Tahoma"/>
        </w:rPr>
        <w:tab/>
        <w:t>___________________________________________________________</w:t>
      </w:r>
    </w:p>
    <w:p w:rsidR="00202E82" w:rsidRPr="00B66303" w:rsidRDefault="00202E82" w:rsidP="008E1852">
      <w:pPr>
        <w:keepNext/>
        <w:keepLines/>
        <w:tabs>
          <w:tab w:val="left" w:pos="2552"/>
        </w:tabs>
        <w:ind w:left="284" w:hanging="284"/>
        <w:jc w:val="both"/>
        <w:rPr>
          <w:rFonts w:ascii="Tahoma" w:hAnsi="Tahoma" w:cs="Tahoma"/>
        </w:rPr>
      </w:pPr>
      <w:r w:rsidRPr="00B66303">
        <w:rPr>
          <w:rFonts w:ascii="Tahoma" w:hAnsi="Tahoma" w:cs="Tahoma"/>
        </w:rPr>
        <w:t xml:space="preserve">V Republiki Sloveniji </w:t>
      </w:r>
      <w:r w:rsidRPr="00B66303">
        <w:rPr>
          <w:rFonts w:ascii="Tahoma" w:hAnsi="Tahoma" w:cs="Tahoma"/>
        </w:rPr>
        <w:tab/>
      </w:r>
    </w:p>
    <w:p w:rsidR="00202E82" w:rsidRPr="00B66303" w:rsidRDefault="00202E82" w:rsidP="008E1852">
      <w:pPr>
        <w:keepNext/>
        <w:keepLines/>
        <w:tabs>
          <w:tab w:val="left" w:pos="2552"/>
        </w:tabs>
        <w:ind w:left="284" w:right="-142" w:hanging="284"/>
        <w:jc w:val="both"/>
        <w:rPr>
          <w:rFonts w:ascii="Tahoma" w:hAnsi="Tahoma" w:cs="Tahoma"/>
        </w:rPr>
      </w:pPr>
      <w:r w:rsidRPr="00B66303">
        <w:rPr>
          <w:rFonts w:ascii="Tahoma" w:hAnsi="Tahoma" w:cs="Tahoma"/>
        </w:rPr>
        <w:t xml:space="preserve">(izpolni samo ponudnik, </w:t>
      </w:r>
      <w:r w:rsidRPr="00B66303">
        <w:rPr>
          <w:rFonts w:ascii="Tahoma" w:hAnsi="Tahoma" w:cs="Tahoma"/>
        </w:rPr>
        <w:tab/>
        <w:t>__________________________________________________________</w:t>
      </w:r>
    </w:p>
    <w:p w:rsidR="00202E82" w:rsidRPr="00B66303" w:rsidRDefault="00202E82" w:rsidP="008E1852">
      <w:pPr>
        <w:keepNext/>
        <w:keepLines/>
        <w:tabs>
          <w:tab w:val="left" w:pos="2552"/>
        </w:tabs>
        <w:ind w:left="284" w:hanging="284"/>
        <w:jc w:val="both"/>
        <w:rPr>
          <w:rFonts w:ascii="Tahoma" w:hAnsi="Tahoma" w:cs="Tahoma"/>
        </w:rPr>
      </w:pPr>
      <w:r w:rsidRPr="00B66303">
        <w:rPr>
          <w:rFonts w:ascii="Tahoma" w:hAnsi="Tahoma" w:cs="Tahoma"/>
        </w:rPr>
        <w:t xml:space="preserve">ki nima sedeža v </w:t>
      </w:r>
    </w:p>
    <w:p w:rsidR="00202E82" w:rsidRPr="00B66303" w:rsidRDefault="00202E82" w:rsidP="008E1852">
      <w:pPr>
        <w:keepNext/>
        <w:tabs>
          <w:tab w:val="left" w:pos="2835"/>
        </w:tabs>
        <w:ind w:left="284" w:hanging="284"/>
        <w:jc w:val="both"/>
        <w:rPr>
          <w:rFonts w:ascii="Tahoma" w:hAnsi="Tahoma" w:cs="Tahoma"/>
        </w:rPr>
      </w:pPr>
      <w:r w:rsidRPr="00B66303">
        <w:rPr>
          <w:rFonts w:ascii="Tahoma" w:hAnsi="Tahoma" w:cs="Tahoma"/>
        </w:rPr>
        <w:t xml:space="preserve">Republiki Sloveniji) </w:t>
      </w:r>
    </w:p>
    <w:p w:rsidR="00202E82" w:rsidRPr="00B66303" w:rsidRDefault="00202E82" w:rsidP="008E1852">
      <w:pPr>
        <w:keepNext/>
        <w:tabs>
          <w:tab w:val="left" w:pos="2835"/>
        </w:tabs>
        <w:ind w:left="284" w:hanging="284"/>
        <w:jc w:val="both"/>
        <w:rPr>
          <w:rFonts w:ascii="Tahoma" w:hAnsi="Tahoma" w:cs="Tahoma"/>
        </w:rPr>
      </w:pPr>
    </w:p>
    <w:p w:rsidR="00202E82" w:rsidRPr="00B66303" w:rsidRDefault="00202E82" w:rsidP="008E1852">
      <w:pPr>
        <w:keepNext/>
        <w:tabs>
          <w:tab w:val="left" w:pos="2835"/>
        </w:tabs>
        <w:ind w:left="284" w:hanging="284"/>
        <w:jc w:val="both"/>
        <w:rPr>
          <w:rFonts w:ascii="Tahoma" w:hAnsi="Tahoma" w:cs="Tahoma"/>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202E82" w:rsidRPr="00B66303" w:rsidTr="008B2383">
        <w:tc>
          <w:tcPr>
            <w:tcW w:w="3189" w:type="dxa"/>
            <w:tcBorders>
              <w:top w:val="single" w:sz="4" w:space="0" w:color="auto"/>
            </w:tcBorders>
            <w:vAlign w:val="bottom"/>
          </w:tcPr>
          <w:p w:rsidR="00202E82" w:rsidRPr="00B66303" w:rsidRDefault="00202E82" w:rsidP="008E1852">
            <w:pPr>
              <w:keepNext/>
              <w:tabs>
                <w:tab w:val="left" w:pos="567"/>
                <w:tab w:val="num" w:pos="851"/>
                <w:tab w:val="left" w:pos="993"/>
              </w:tabs>
              <w:jc w:val="center"/>
              <w:rPr>
                <w:rFonts w:ascii="Tahoma" w:hAnsi="Tahoma" w:cs="Tahoma"/>
              </w:rPr>
            </w:pPr>
            <w:r w:rsidRPr="00B66303">
              <w:rPr>
                <w:rFonts w:ascii="Tahoma" w:hAnsi="Tahoma" w:cs="Tahoma"/>
              </w:rPr>
              <w:t>Kraj, datum</w:t>
            </w:r>
          </w:p>
        </w:tc>
        <w:tc>
          <w:tcPr>
            <w:tcW w:w="2268" w:type="dxa"/>
          </w:tcPr>
          <w:p w:rsidR="00202E82" w:rsidRPr="00B66303" w:rsidRDefault="00202E82" w:rsidP="008E1852">
            <w:pPr>
              <w:keepNext/>
              <w:tabs>
                <w:tab w:val="left" w:pos="567"/>
                <w:tab w:val="num" w:pos="851"/>
                <w:tab w:val="left" w:pos="993"/>
              </w:tabs>
              <w:jc w:val="center"/>
              <w:rPr>
                <w:rFonts w:ascii="Tahoma" w:hAnsi="Tahoma" w:cs="Tahoma"/>
              </w:rPr>
            </w:pPr>
            <w:r w:rsidRPr="00B66303">
              <w:rPr>
                <w:rFonts w:ascii="Tahoma" w:hAnsi="Tahoma" w:cs="Tahoma"/>
              </w:rPr>
              <w:t>žig</w:t>
            </w:r>
          </w:p>
        </w:tc>
        <w:tc>
          <w:tcPr>
            <w:tcW w:w="4111" w:type="dxa"/>
            <w:tcBorders>
              <w:top w:val="single" w:sz="4" w:space="0" w:color="auto"/>
            </w:tcBorders>
          </w:tcPr>
          <w:p w:rsidR="00202E82" w:rsidRPr="00B66303" w:rsidRDefault="00202E82" w:rsidP="008E1852">
            <w:pPr>
              <w:keepNext/>
              <w:tabs>
                <w:tab w:val="left" w:pos="567"/>
                <w:tab w:val="num" w:pos="851"/>
                <w:tab w:val="left" w:pos="993"/>
              </w:tabs>
              <w:jc w:val="center"/>
              <w:rPr>
                <w:rFonts w:ascii="Tahoma" w:hAnsi="Tahoma" w:cs="Tahoma"/>
              </w:rPr>
            </w:pPr>
            <w:r w:rsidRPr="00B66303">
              <w:rPr>
                <w:rFonts w:ascii="Tahoma" w:hAnsi="Tahoma" w:cs="Tahoma"/>
              </w:rPr>
              <w:t>(Podpis odgovorne osebe)</w:t>
            </w:r>
          </w:p>
        </w:tc>
      </w:tr>
    </w:tbl>
    <w:p w:rsidR="00202E82" w:rsidRPr="00B66303" w:rsidRDefault="00202E82" w:rsidP="008E1852">
      <w:pPr>
        <w:keepNext/>
        <w:ind w:left="284" w:hanging="284"/>
        <w:jc w:val="both"/>
        <w:rPr>
          <w:rFonts w:ascii="Tahoma" w:hAnsi="Tahoma" w:cs="Tahoma"/>
        </w:rPr>
      </w:pPr>
    </w:p>
    <w:p w:rsidR="00202E82" w:rsidRPr="00B66303" w:rsidRDefault="00202E82" w:rsidP="008E1852">
      <w:pPr>
        <w:keepNext/>
        <w:tabs>
          <w:tab w:val="left" w:pos="567"/>
          <w:tab w:val="num" w:pos="851"/>
          <w:tab w:val="left" w:pos="993"/>
        </w:tabs>
        <w:jc w:val="both"/>
        <w:rPr>
          <w:rFonts w:ascii="Tahoma" w:hAnsi="Tahoma" w:cs="Tahoma"/>
          <w:b/>
          <w:i/>
          <w:sz w:val="18"/>
          <w:szCs w:val="18"/>
        </w:rPr>
      </w:pPr>
    </w:p>
    <w:p w:rsidR="00202E82" w:rsidRPr="00B66303" w:rsidRDefault="00202E82" w:rsidP="008E1852">
      <w:pPr>
        <w:keepNext/>
        <w:tabs>
          <w:tab w:val="left" w:pos="567"/>
          <w:tab w:val="num" w:pos="851"/>
          <w:tab w:val="left" w:pos="993"/>
        </w:tabs>
        <w:jc w:val="both"/>
        <w:rPr>
          <w:rFonts w:ascii="Tahoma" w:hAnsi="Tahoma" w:cs="Tahoma"/>
          <w:i/>
          <w:sz w:val="16"/>
          <w:szCs w:val="18"/>
        </w:rPr>
      </w:pPr>
      <w:r w:rsidRPr="00B66303">
        <w:rPr>
          <w:rFonts w:ascii="Tahoma" w:hAnsi="Tahoma" w:cs="Tahoma"/>
          <w:b/>
          <w:i/>
          <w:sz w:val="18"/>
          <w:szCs w:val="18"/>
        </w:rPr>
        <w:t xml:space="preserve">Navodilo: </w:t>
      </w:r>
      <w:r w:rsidRPr="00B66303">
        <w:rPr>
          <w:rFonts w:ascii="Tahoma" w:hAnsi="Tahoma" w:cs="Tahoma"/>
          <w:i/>
          <w:sz w:val="16"/>
          <w:szCs w:val="18"/>
        </w:rPr>
        <w:t>V primeru, da odda več ponudnikov skupno ponudbo, morajo razmnožen obrazec Priloge 1 izpolniti vsi ponudniki – partnerji. V primeru skupne ponudbe ponudniki za to stranjo priložijo pravni akt o skupni izvedbi naročila, podpisan in žigosan s strani vseh ponudnikov, ki sodelujejo pri izvedbi naročila.</w:t>
      </w:r>
    </w:p>
    <w:p w:rsidR="007B3BA8" w:rsidRPr="00B66303" w:rsidRDefault="007B3BA8" w:rsidP="008E1852">
      <w:pPr>
        <w:keepNext/>
        <w:tabs>
          <w:tab w:val="left" w:pos="567"/>
          <w:tab w:val="num" w:pos="851"/>
          <w:tab w:val="left" w:pos="993"/>
        </w:tabs>
        <w:jc w:val="right"/>
        <w:rPr>
          <w:rFonts w:ascii="Tahoma" w:hAnsi="Tahoma" w:cs="Tahoma"/>
          <w:b/>
          <w:i/>
        </w:rPr>
      </w:pPr>
    </w:p>
    <w:p w:rsidR="007B3BA8" w:rsidRPr="00B66303" w:rsidRDefault="007B3BA8" w:rsidP="008E1852">
      <w:pPr>
        <w:keepNext/>
        <w:tabs>
          <w:tab w:val="left" w:pos="567"/>
          <w:tab w:val="num" w:pos="851"/>
          <w:tab w:val="left" w:pos="993"/>
        </w:tabs>
        <w:jc w:val="right"/>
        <w:rPr>
          <w:rFonts w:ascii="Tahoma" w:hAnsi="Tahoma" w:cs="Tahoma"/>
          <w:b/>
          <w:i/>
        </w:rPr>
      </w:pPr>
    </w:p>
    <w:p w:rsidR="007B3BA8" w:rsidRPr="00B66303" w:rsidRDefault="007B3BA8" w:rsidP="008E1852">
      <w:pPr>
        <w:keepNext/>
        <w:tabs>
          <w:tab w:val="left" w:pos="567"/>
          <w:tab w:val="num" w:pos="851"/>
          <w:tab w:val="left" w:pos="993"/>
        </w:tabs>
        <w:jc w:val="right"/>
        <w:rPr>
          <w:rFonts w:ascii="Tahoma" w:hAnsi="Tahoma" w:cs="Tahoma"/>
          <w:b/>
          <w:i/>
        </w:rPr>
      </w:pPr>
    </w:p>
    <w:p w:rsidR="00202E82" w:rsidRPr="00B66303" w:rsidRDefault="00111DEB" w:rsidP="008E1852">
      <w:pPr>
        <w:keepNext/>
        <w:tabs>
          <w:tab w:val="left" w:pos="567"/>
          <w:tab w:val="num" w:pos="851"/>
          <w:tab w:val="left" w:pos="993"/>
        </w:tabs>
        <w:jc w:val="right"/>
        <w:rPr>
          <w:rFonts w:ascii="Tahoma" w:hAnsi="Tahoma" w:cs="Tahoma"/>
          <w:b/>
          <w:i/>
        </w:rPr>
      </w:pPr>
      <w:r w:rsidRPr="00B66303">
        <w:rPr>
          <w:rFonts w:ascii="Tahoma" w:hAnsi="Tahoma" w:cs="Tahoma"/>
          <w:b/>
          <w:i/>
        </w:rPr>
        <w:t>Obrazec k P</w:t>
      </w:r>
      <w:r w:rsidR="00202E82" w:rsidRPr="00B66303">
        <w:rPr>
          <w:rFonts w:ascii="Tahoma" w:hAnsi="Tahoma" w:cs="Tahoma"/>
          <w:b/>
          <w:i/>
        </w:rPr>
        <w:t xml:space="preserve">rilogi 1 </w:t>
      </w:r>
    </w:p>
    <w:p w:rsidR="00202E82" w:rsidRPr="00B66303" w:rsidRDefault="00202E82" w:rsidP="008E1852">
      <w:pPr>
        <w:keepNext/>
        <w:jc w:val="both"/>
        <w:rPr>
          <w:rFonts w:ascii="Tahoma" w:hAnsi="Tahoma" w:cs="Tahoma"/>
        </w:rPr>
      </w:pPr>
    </w:p>
    <w:p w:rsidR="00202E82" w:rsidRPr="00B66303" w:rsidRDefault="00202E82" w:rsidP="008E1852">
      <w:pPr>
        <w:keepNext/>
        <w:jc w:val="both"/>
        <w:rPr>
          <w:rFonts w:ascii="Tahoma" w:hAnsi="Tahoma" w:cs="Tahoma"/>
        </w:rPr>
      </w:pPr>
    </w:p>
    <w:p w:rsidR="00202E82" w:rsidRPr="00B66303" w:rsidRDefault="00202E82" w:rsidP="008E1852">
      <w:pPr>
        <w:keepNext/>
        <w:jc w:val="center"/>
        <w:rPr>
          <w:rFonts w:ascii="Tahoma" w:hAnsi="Tahoma" w:cs="Tahoma"/>
          <w:b/>
          <w:sz w:val="22"/>
          <w:szCs w:val="22"/>
        </w:rPr>
      </w:pPr>
      <w:r w:rsidRPr="00B66303">
        <w:rPr>
          <w:rFonts w:ascii="Tahoma" w:hAnsi="Tahoma" w:cs="Tahoma"/>
          <w:b/>
          <w:sz w:val="22"/>
          <w:szCs w:val="22"/>
        </w:rPr>
        <w:t>PRAVNI AKT O SKUPNI IZVEDBI NAROČILA</w:t>
      </w:r>
    </w:p>
    <w:p w:rsidR="00202E82" w:rsidRPr="00B66303" w:rsidRDefault="00202E82" w:rsidP="008E1852">
      <w:pPr>
        <w:keepNext/>
        <w:jc w:val="both"/>
        <w:rPr>
          <w:rFonts w:ascii="Tahoma" w:hAnsi="Tahoma" w:cs="Tahoma"/>
        </w:rPr>
      </w:pPr>
    </w:p>
    <w:p w:rsidR="00202E82" w:rsidRPr="00B66303" w:rsidRDefault="00202E82" w:rsidP="008E1852">
      <w:pPr>
        <w:keepNext/>
        <w:jc w:val="both"/>
        <w:rPr>
          <w:rFonts w:ascii="Tahoma" w:hAnsi="Tahoma" w:cs="Tahoma"/>
        </w:rPr>
      </w:pPr>
      <w:r w:rsidRPr="00B66303">
        <w:rPr>
          <w:rFonts w:ascii="Tahoma" w:hAnsi="Tahoma" w:cs="Tahoma"/>
        </w:rPr>
        <w:t>Za Obrazcem k prilogi 1 se priloži pravni akt o skupni izvedbi naročila, podpisan in žigosan s strani vseh ponudnikov, ki sodelujejo pri izvedbi naročila.</w:t>
      </w:r>
    </w:p>
    <w:p w:rsidR="00202E82" w:rsidRPr="00B66303" w:rsidRDefault="00623DAF" w:rsidP="008E1852">
      <w:pPr>
        <w:keepNext/>
        <w:tabs>
          <w:tab w:val="left" w:pos="567"/>
          <w:tab w:val="num" w:pos="851"/>
          <w:tab w:val="left" w:pos="993"/>
        </w:tabs>
        <w:jc w:val="both"/>
        <w:rPr>
          <w:rFonts w:ascii="Tahoma" w:hAnsi="Tahoma" w:cs="Tahoma"/>
          <w:i/>
          <w:sz w:val="16"/>
          <w:szCs w:val="18"/>
        </w:rPr>
      </w:pPr>
      <w:r w:rsidRPr="00B66303">
        <w:rPr>
          <w:rFonts w:ascii="Tahoma" w:hAnsi="Tahoma" w:cs="Tahoma"/>
          <w:i/>
          <w:sz w:val="16"/>
          <w:szCs w:val="18"/>
        </w:rPr>
        <w:br w:type="page"/>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623DAF" w:rsidRPr="00B66303" w:rsidTr="00C82DC9">
        <w:tc>
          <w:tcPr>
            <w:tcW w:w="567" w:type="dxa"/>
            <w:tcBorders>
              <w:right w:val="nil"/>
            </w:tcBorders>
          </w:tcPr>
          <w:p w:rsidR="00623DAF" w:rsidRPr="00B66303" w:rsidRDefault="00202E82" w:rsidP="008E1852">
            <w:pPr>
              <w:keepNext/>
              <w:jc w:val="both"/>
              <w:rPr>
                <w:rFonts w:ascii="Tahoma" w:hAnsi="Tahoma" w:cs="Tahoma"/>
              </w:rPr>
            </w:pPr>
            <w:r w:rsidRPr="00B66303">
              <w:rPr>
                <w:rFonts w:ascii="Tahoma" w:hAnsi="Tahoma" w:cs="Tahoma"/>
              </w:rPr>
              <w:lastRenderedPageBreak/>
              <w:br w:type="page"/>
            </w:r>
            <w:r w:rsidR="00623DAF" w:rsidRPr="00B66303">
              <w:br w:type="page"/>
            </w:r>
          </w:p>
        </w:tc>
        <w:tc>
          <w:tcPr>
            <w:tcW w:w="7655" w:type="dxa"/>
            <w:tcBorders>
              <w:left w:val="nil"/>
            </w:tcBorders>
            <w:vAlign w:val="bottom"/>
          </w:tcPr>
          <w:p w:rsidR="00623DAF" w:rsidRPr="00B66303" w:rsidRDefault="00623DAF" w:rsidP="008E1852">
            <w:pPr>
              <w:keepNext/>
              <w:jc w:val="both"/>
              <w:rPr>
                <w:rFonts w:ascii="Tahoma" w:hAnsi="Tahoma" w:cs="Tahoma"/>
              </w:rPr>
            </w:pPr>
            <w:r w:rsidRPr="00B66303">
              <w:rPr>
                <w:rFonts w:ascii="Tahoma" w:hAnsi="Tahoma" w:cs="Tahoma"/>
              </w:rPr>
              <w:t xml:space="preserve">PONUDBA </w:t>
            </w:r>
          </w:p>
        </w:tc>
        <w:tc>
          <w:tcPr>
            <w:tcW w:w="850" w:type="dxa"/>
            <w:tcBorders>
              <w:right w:val="nil"/>
            </w:tcBorders>
          </w:tcPr>
          <w:p w:rsidR="00623DAF" w:rsidRPr="00B66303" w:rsidRDefault="00623DAF" w:rsidP="008E1852">
            <w:pPr>
              <w:keepNext/>
              <w:jc w:val="both"/>
              <w:rPr>
                <w:rFonts w:ascii="Tahoma" w:hAnsi="Tahoma" w:cs="Tahoma"/>
                <w:b/>
              </w:rPr>
            </w:pPr>
            <w:r w:rsidRPr="00B66303">
              <w:rPr>
                <w:rFonts w:ascii="Tahoma" w:hAnsi="Tahoma" w:cs="Tahoma"/>
                <w:b/>
                <w:i/>
              </w:rPr>
              <w:t xml:space="preserve">Priloga </w:t>
            </w:r>
          </w:p>
        </w:tc>
        <w:tc>
          <w:tcPr>
            <w:tcW w:w="567" w:type="dxa"/>
            <w:tcBorders>
              <w:left w:val="nil"/>
            </w:tcBorders>
          </w:tcPr>
          <w:p w:rsidR="00623DAF" w:rsidRPr="00B66303" w:rsidRDefault="00623DAF" w:rsidP="008E1852">
            <w:pPr>
              <w:keepNext/>
              <w:jc w:val="both"/>
              <w:rPr>
                <w:rFonts w:ascii="Tahoma" w:hAnsi="Tahoma" w:cs="Tahoma"/>
                <w:b/>
                <w:i/>
              </w:rPr>
            </w:pPr>
            <w:r w:rsidRPr="00B66303">
              <w:rPr>
                <w:rFonts w:ascii="Tahoma" w:hAnsi="Tahoma" w:cs="Tahoma"/>
                <w:b/>
                <w:i/>
              </w:rPr>
              <w:t>2</w:t>
            </w:r>
          </w:p>
        </w:tc>
      </w:tr>
    </w:tbl>
    <w:p w:rsidR="00623DAF" w:rsidRPr="00627729" w:rsidRDefault="00623DAF" w:rsidP="008E1852">
      <w:pPr>
        <w:keepNext/>
        <w:jc w:val="both"/>
        <w:rPr>
          <w:rFonts w:ascii="Tahoma" w:hAnsi="Tahoma" w:cs="Tahoma"/>
          <w:b/>
          <w:sz w:val="16"/>
          <w:szCs w:val="16"/>
        </w:rPr>
      </w:pPr>
    </w:p>
    <w:p w:rsidR="00202E82" w:rsidRPr="00B66303" w:rsidRDefault="00202E82" w:rsidP="008E1852">
      <w:pPr>
        <w:keepNext/>
        <w:spacing w:after="60"/>
        <w:jc w:val="both"/>
        <w:rPr>
          <w:rFonts w:ascii="Tahoma" w:hAnsi="Tahoma" w:cs="Tahoma"/>
          <w:b/>
        </w:rPr>
      </w:pPr>
      <w:r w:rsidRPr="00B66303">
        <w:rPr>
          <w:rFonts w:ascii="Tahoma" w:hAnsi="Tahoma" w:cs="Tahoma"/>
        </w:rPr>
        <w:t xml:space="preserve">PONUDBA št.:  _________ za javno naročilo št. </w:t>
      </w:r>
      <w:r w:rsidR="00FA7D61" w:rsidRPr="00B66303">
        <w:rPr>
          <w:rFonts w:ascii="Tahoma" w:hAnsi="Tahoma" w:cs="Tahoma"/>
          <w:b/>
        </w:rPr>
        <w:t>JHL-10/18</w:t>
      </w:r>
      <w:r w:rsidRPr="00B66303">
        <w:rPr>
          <w:rFonts w:ascii="Tahoma" w:hAnsi="Tahoma" w:cs="Tahoma"/>
          <w:b/>
        </w:rPr>
        <w:t xml:space="preserve"> </w:t>
      </w:r>
      <w:r w:rsidR="00F738D4" w:rsidRPr="00B66303">
        <w:rPr>
          <w:rFonts w:ascii="Tahoma" w:hAnsi="Tahoma" w:cs="Tahoma"/>
          <w:b/>
        </w:rPr>
        <w:t>Vzdrževanje in popravila službenih vozil</w:t>
      </w:r>
      <w:r w:rsidRPr="00B66303">
        <w:rPr>
          <w:rFonts w:ascii="Tahoma" w:hAnsi="Tahoma" w:cs="Tahoma"/>
          <w:b/>
        </w:rPr>
        <w:t xml:space="preserve"> </w:t>
      </w:r>
    </w:p>
    <w:p w:rsidR="00202E82" w:rsidRPr="00B66303" w:rsidRDefault="00202E82" w:rsidP="008E1852">
      <w:pPr>
        <w:keepNext/>
        <w:jc w:val="both"/>
        <w:rPr>
          <w:rFonts w:ascii="Tahoma" w:hAnsi="Tahoma" w:cs="Tahoma"/>
          <w:b/>
        </w:rPr>
      </w:pPr>
      <w:r w:rsidRPr="00B66303">
        <w:rPr>
          <w:rFonts w:ascii="Tahoma" w:hAnsi="Tahoma" w:cs="Tahoma"/>
          <w:b/>
        </w:rPr>
        <w:t>za sklop št. __: _____________</w:t>
      </w:r>
    </w:p>
    <w:p w:rsidR="00202E82" w:rsidRPr="00627729" w:rsidRDefault="00202E82" w:rsidP="008E1852">
      <w:pPr>
        <w:keepNext/>
        <w:ind w:left="1080" w:hanging="1080"/>
        <w:jc w:val="both"/>
        <w:rPr>
          <w:rFonts w:ascii="Tahoma" w:hAnsi="Tahoma" w:cs="Tahoma"/>
          <w:sz w:val="16"/>
          <w:szCs w:val="16"/>
        </w:rPr>
      </w:pPr>
    </w:p>
    <w:p w:rsidR="00202E82" w:rsidRPr="00B66303" w:rsidRDefault="00202E82" w:rsidP="008E1852">
      <w:pPr>
        <w:keepNext/>
        <w:ind w:left="1080" w:hanging="1080"/>
        <w:jc w:val="both"/>
        <w:rPr>
          <w:rFonts w:ascii="Tahoma" w:hAnsi="Tahoma" w:cs="Tahoma"/>
          <w:b/>
        </w:rPr>
      </w:pPr>
      <w:r w:rsidRPr="00B66303">
        <w:rPr>
          <w:rFonts w:ascii="Tahoma" w:hAnsi="Tahoma" w:cs="Tahoma"/>
        </w:rPr>
        <w:t>Ponudbo oddajamo (označi):</w:t>
      </w:r>
      <w:r w:rsidRPr="00B66303">
        <w:rPr>
          <w:rFonts w:ascii="Tahoma" w:hAnsi="Tahoma" w:cs="Tahoma"/>
          <w:b/>
        </w:rPr>
        <w:t xml:space="preserve"> </w:t>
      </w:r>
    </w:p>
    <w:tbl>
      <w:tblPr>
        <w:tblW w:w="0" w:type="auto"/>
        <w:tblInd w:w="108" w:type="dxa"/>
        <w:tblLook w:val="04A0" w:firstRow="1" w:lastRow="0" w:firstColumn="1" w:lastColumn="0" w:noHBand="0" w:noVBand="1"/>
      </w:tblPr>
      <w:tblGrid>
        <w:gridCol w:w="1688"/>
        <w:gridCol w:w="2507"/>
        <w:gridCol w:w="2184"/>
        <w:gridCol w:w="2605"/>
      </w:tblGrid>
      <w:tr w:rsidR="00202E82" w:rsidRPr="00B66303" w:rsidTr="008B2383">
        <w:tc>
          <w:tcPr>
            <w:tcW w:w="1688" w:type="dxa"/>
          </w:tcPr>
          <w:p w:rsidR="00202E82" w:rsidRPr="00B66303" w:rsidRDefault="00202E82" w:rsidP="008E1852">
            <w:pPr>
              <w:keepNext/>
              <w:numPr>
                <w:ilvl w:val="0"/>
                <w:numId w:val="11"/>
              </w:numPr>
              <w:ind w:left="318" w:hanging="426"/>
              <w:jc w:val="both"/>
              <w:rPr>
                <w:rFonts w:ascii="Tahoma" w:hAnsi="Tahoma" w:cs="Tahoma"/>
                <w:b/>
                <w:sz w:val="18"/>
                <w:szCs w:val="18"/>
              </w:rPr>
            </w:pPr>
            <w:r w:rsidRPr="00B66303">
              <w:rPr>
                <w:rFonts w:ascii="Tahoma" w:hAnsi="Tahoma" w:cs="Tahoma"/>
                <w:sz w:val="18"/>
                <w:szCs w:val="18"/>
              </w:rPr>
              <w:t>samostojno</w:t>
            </w:r>
          </w:p>
        </w:tc>
        <w:tc>
          <w:tcPr>
            <w:tcW w:w="2507" w:type="dxa"/>
          </w:tcPr>
          <w:p w:rsidR="00202E82" w:rsidRPr="00B66303" w:rsidRDefault="00202E82" w:rsidP="008E1852">
            <w:pPr>
              <w:keepNext/>
              <w:numPr>
                <w:ilvl w:val="0"/>
                <w:numId w:val="11"/>
              </w:numPr>
              <w:ind w:left="601" w:hanging="425"/>
              <w:jc w:val="both"/>
              <w:rPr>
                <w:rFonts w:ascii="Tahoma" w:hAnsi="Tahoma" w:cs="Tahoma"/>
                <w:b/>
                <w:sz w:val="18"/>
                <w:szCs w:val="18"/>
              </w:rPr>
            </w:pPr>
            <w:r w:rsidRPr="00B66303">
              <w:rPr>
                <w:rFonts w:ascii="Tahoma" w:hAnsi="Tahoma" w:cs="Tahoma"/>
                <w:sz w:val="18"/>
                <w:szCs w:val="18"/>
              </w:rPr>
              <w:t>skupna ponudba</w:t>
            </w:r>
          </w:p>
        </w:tc>
        <w:tc>
          <w:tcPr>
            <w:tcW w:w="2184" w:type="dxa"/>
          </w:tcPr>
          <w:p w:rsidR="00202E82" w:rsidRPr="00B66303" w:rsidRDefault="00202E82" w:rsidP="008E1852">
            <w:pPr>
              <w:keepNext/>
              <w:numPr>
                <w:ilvl w:val="0"/>
                <w:numId w:val="11"/>
              </w:numPr>
              <w:ind w:left="601" w:hanging="426"/>
              <w:jc w:val="both"/>
              <w:rPr>
                <w:rFonts w:ascii="Tahoma" w:hAnsi="Tahoma" w:cs="Tahoma"/>
                <w:b/>
                <w:sz w:val="18"/>
                <w:szCs w:val="18"/>
              </w:rPr>
            </w:pPr>
            <w:r w:rsidRPr="00B66303">
              <w:rPr>
                <w:rFonts w:ascii="Tahoma" w:hAnsi="Tahoma" w:cs="Tahoma"/>
                <w:sz w:val="18"/>
                <w:szCs w:val="18"/>
              </w:rPr>
              <w:t>s podizvajalci</w:t>
            </w:r>
          </w:p>
        </w:tc>
        <w:tc>
          <w:tcPr>
            <w:tcW w:w="2605" w:type="dxa"/>
          </w:tcPr>
          <w:p w:rsidR="00202E82" w:rsidRPr="00B66303" w:rsidRDefault="00202E82" w:rsidP="008E1852">
            <w:pPr>
              <w:keepNext/>
              <w:numPr>
                <w:ilvl w:val="0"/>
                <w:numId w:val="11"/>
              </w:numPr>
              <w:ind w:left="601" w:hanging="426"/>
              <w:jc w:val="both"/>
              <w:rPr>
                <w:rFonts w:ascii="Tahoma" w:hAnsi="Tahoma" w:cs="Tahoma"/>
                <w:sz w:val="18"/>
                <w:szCs w:val="18"/>
              </w:rPr>
            </w:pPr>
            <w:r w:rsidRPr="00B66303">
              <w:rPr>
                <w:rFonts w:ascii="Tahoma" w:hAnsi="Tahoma" w:cs="Tahoma"/>
                <w:sz w:val="18"/>
                <w:szCs w:val="18"/>
              </w:rPr>
              <w:t>Uporaba zmogljivosti drugih subjektov</w:t>
            </w:r>
          </w:p>
        </w:tc>
      </w:tr>
    </w:tbl>
    <w:p w:rsidR="00202E82" w:rsidRPr="00627729" w:rsidRDefault="00202E82" w:rsidP="008E1852">
      <w:pPr>
        <w:keepNext/>
        <w:jc w:val="both"/>
        <w:rPr>
          <w:rFonts w:ascii="Tahoma" w:hAnsi="Tahoma" w:cs="Tahoma"/>
          <w:b/>
          <w:sz w:val="16"/>
          <w:szCs w:val="16"/>
        </w:rPr>
      </w:pPr>
    </w:p>
    <w:p w:rsidR="00A11DE9" w:rsidRPr="00B66303" w:rsidRDefault="00A11DE9" w:rsidP="008E1852">
      <w:pPr>
        <w:keepNext/>
        <w:numPr>
          <w:ilvl w:val="0"/>
          <w:numId w:val="18"/>
        </w:numPr>
        <w:tabs>
          <w:tab w:val="clear" w:pos="720"/>
          <w:tab w:val="num" w:pos="567"/>
        </w:tabs>
        <w:ind w:hanging="720"/>
        <w:rPr>
          <w:rFonts w:ascii="Tahoma" w:hAnsi="Tahoma" w:cs="Tahoma"/>
          <w:b/>
        </w:rPr>
      </w:pPr>
      <w:r w:rsidRPr="00B66303">
        <w:rPr>
          <w:rFonts w:ascii="Tahoma" w:hAnsi="Tahoma" w:cs="Tahoma"/>
          <w:b/>
        </w:rPr>
        <w:t>PONUDBENA CENA</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88"/>
        <w:gridCol w:w="2551"/>
      </w:tblGrid>
      <w:tr w:rsidR="00A11DE9" w:rsidRPr="00B66303" w:rsidTr="009670A9">
        <w:tc>
          <w:tcPr>
            <w:tcW w:w="7088" w:type="dxa"/>
            <w:tcBorders>
              <w:top w:val="nil"/>
              <w:left w:val="nil"/>
              <w:bottom w:val="nil"/>
              <w:right w:val="nil"/>
            </w:tcBorders>
          </w:tcPr>
          <w:p w:rsidR="00A11DE9" w:rsidRPr="00B66303" w:rsidRDefault="00A11DE9" w:rsidP="008E1852">
            <w:pPr>
              <w:keepNext/>
              <w:rPr>
                <w:rFonts w:ascii="Tahoma" w:hAnsi="Tahoma" w:cs="Tahoma"/>
              </w:rPr>
            </w:pPr>
          </w:p>
          <w:p w:rsidR="00A11DE9" w:rsidRPr="00B66303" w:rsidRDefault="00A11DE9" w:rsidP="008E1852">
            <w:pPr>
              <w:keepNext/>
              <w:rPr>
                <w:rFonts w:ascii="Tahoma" w:hAnsi="Tahoma" w:cs="Tahoma"/>
                <w:b/>
              </w:rPr>
            </w:pPr>
            <w:r w:rsidRPr="00B66303">
              <w:rPr>
                <w:rFonts w:ascii="Tahoma" w:hAnsi="Tahoma" w:cs="Tahoma"/>
                <w:b/>
              </w:rPr>
              <w:t>SKUPNA PONUDBENA CENA</w:t>
            </w:r>
            <w:r w:rsidR="009670A9" w:rsidRPr="00B66303">
              <w:rPr>
                <w:rFonts w:ascii="Tahoma" w:hAnsi="Tahoma" w:cs="Tahoma"/>
                <w:b/>
              </w:rPr>
              <w:t xml:space="preserve"> ZA OBDOBJE 36</w:t>
            </w:r>
            <w:r w:rsidRPr="00B66303">
              <w:rPr>
                <w:rFonts w:ascii="Tahoma" w:hAnsi="Tahoma" w:cs="Tahoma"/>
                <w:b/>
              </w:rPr>
              <w:t xml:space="preserve"> MESECEV (brez DDV)</w:t>
            </w:r>
          </w:p>
        </w:tc>
        <w:tc>
          <w:tcPr>
            <w:tcW w:w="2551" w:type="dxa"/>
            <w:tcBorders>
              <w:top w:val="nil"/>
              <w:left w:val="nil"/>
              <w:bottom w:val="single" w:sz="4" w:space="0" w:color="auto"/>
              <w:right w:val="nil"/>
            </w:tcBorders>
            <w:vAlign w:val="bottom"/>
          </w:tcPr>
          <w:p w:rsidR="00A11DE9" w:rsidRPr="00B66303" w:rsidRDefault="00A11DE9" w:rsidP="008E1852">
            <w:pPr>
              <w:keepNext/>
              <w:jc w:val="right"/>
              <w:rPr>
                <w:rFonts w:ascii="Tahoma" w:hAnsi="Tahoma" w:cs="Tahoma"/>
                <w:b/>
              </w:rPr>
            </w:pPr>
            <w:r w:rsidRPr="00B66303">
              <w:rPr>
                <w:rFonts w:ascii="Tahoma" w:hAnsi="Tahoma" w:cs="Tahoma"/>
                <w:b/>
              </w:rPr>
              <w:t>EUR</w:t>
            </w:r>
          </w:p>
        </w:tc>
      </w:tr>
      <w:tr w:rsidR="00A11DE9" w:rsidRPr="00B66303" w:rsidTr="009670A9">
        <w:tc>
          <w:tcPr>
            <w:tcW w:w="7088" w:type="dxa"/>
            <w:tcBorders>
              <w:top w:val="nil"/>
              <w:left w:val="nil"/>
              <w:bottom w:val="nil"/>
              <w:right w:val="nil"/>
            </w:tcBorders>
          </w:tcPr>
          <w:p w:rsidR="00A11DE9" w:rsidRPr="00B66303" w:rsidRDefault="00A11DE9" w:rsidP="008E1852">
            <w:pPr>
              <w:keepNext/>
              <w:rPr>
                <w:rFonts w:ascii="Tahoma" w:hAnsi="Tahoma" w:cs="Tahoma"/>
                <w:sz w:val="12"/>
                <w:szCs w:val="12"/>
              </w:rPr>
            </w:pPr>
          </w:p>
          <w:p w:rsidR="00A11DE9" w:rsidRPr="00B66303" w:rsidRDefault="00A11DE9" w:rsidP="008E1852">
            <w:pPr>
              <w:keepNext/>
              <w:rPr>
                <w:rFonts w:ascii="Tahoma" w:hAnsi="Tahoma" w:cs="Tahoma"/>
              </w:rPr>
            </w:pPr>
            <w:r w:rsidRPr="00B66303">
              <w:rPr>
                <w:rFonts w:ascii="Tahoma" w:hAnsi="Tahoma" w:cs="Tahoma"/>
              </w:rPr>
              <w:t>DDV</w:t>
            </w:r>
          </w:p>
        </w:tc>
        <w:tc>
          <w:tcPr>
            <w:tcW w:w="2551" w:type="dxa"/>
            <w:tcBorders>
              <w:top w:val="nil"/>
              <w:left w:val="nil"/>
              <w:bottom w:val="single" w:sz="4" w:space="0" w:color="auto"/>
              <w:right w:val="nil"/>
            </w:tcBorders>
            <w:vAlign w:val="bottom"/>
          </w:tcPr>
          <w:p w:rsidR="00A11DE9" w:rsidRPr="00B66303" w:rsidRDefault="00A11DE9" w:rsidP="008E1852">
            <w:pPr>
              <w:keepNext/>
              <w:jc w:val="right"/>
              <w:rPr>
                <w:rFonts w:ascii="Tahoma" w:hAnsi="Tahoma" w:cs="Tahoma"/>
              </w:rPr>
            </w:pPr>
            <w:r w:rsidRPr="00B66303">
              <w:rPr>
                <w:rFonts w:ascii="Tahoma" w:hAnsi="Tahoma" w:cs="Tahoma"/>
              </w:rPr>
              <w:t>EUR</w:t>
            </w:r>
          </w:p>
        </w:tc>
      </w:tr>
      <w:tr w:rsidR="00A11DE9" w:rsidRPr="00B66303" w:rsidTr="009670A9">
        <w:tc>
          <w:tcPr>
            <w:tcW w:w="7088" w:type="dxa"/>
            <w:tcBorders>
              <w:top w:val="nil"/>
              <w:left w:val="nil"/>
              <w:bottom w:val="single" w:sz="4" w:space="0" w:color="auto"/>
              <w:right w:val="nil"/>
            </w:tcBorders>
            <w:vAlign w:val="center"/>
          </w:tcPr>
          <w:p w:rsidR="00A11DE9" w:rsidRPr="00B66303" w:rsidRDefault="00A11DE9" w:rsidP="008E1852">
            <w:pPr>
              <w:keepNext/>
              <w:rPr>
                <w:rFonts w:ascii="Tahoma" w:hAnsi="Tahoma" w:cs="Tahoma"/>
                <w:b/>
                <w:sz w:val="12"/>
                <w:szCs w:val="12"/>
              </w:rPr>
            </w:pPr>
          </w:p>
          <w:p w:rsidR="00A11DE9" w:rsidRPr="00B66303" w:rsidRDefault="00A11DE9" w:rsidP="008E1852">
            <w:pPr>
              <w:keepNext/>
              <w:rPr>
                <w:rFonts w:ascii="Tahoma" w:hAnsi="Tahoma" w:cs="Tahoma"/>
              </w:rPr>
            </w:pPr>
            <w:r w:rsidRPr="00B66303">
              <w:rPr>
                <w:rFonts w:ascii="Tahoma" w:hAnsi="Tahoma" w:cs="Tahoma"/>
              </w:rPr>
              <w:t>SKUPNA PONUDBENA CENA</w:t>
            </w:r>
            <w:r w:rsidR="009670A9" w:rsidRPr="00B66303">
              <w:rPr>
                <w:rFonts w:ascii="Tahoma" w:hAnsi="Tahoma" w:cs="Tahoma"/>
              </w:rPr>
              <w:t xml:space="preserve"> ZA OBDOBJE 36</w:t>
            </w:r>
            <w:r w:rsidRPr="00B66303">
              <w:rPr>
                <w:rFonts w:ascii="Tahoma" w:hAnsi="Tahoma" w:cs="Tahoma"/>
              </w:rPr>
              <w:t xml:space="preserve"> MESECEV (z DDV)</w:t>
            </w:r>
          </w:p>
        </w:tc>
        <w:tc>
          <w:tcPr>
            <w:tcW w:w="2551" w:type="dxa"/>
            <w:tcBorders>
              <w:top w:val="single" w:sz="4" w:space="0" w:color="auto"/>
              <w:left w:val="nil"/>
              <w:bottom w:val="single" w:sz="4" w:space="0" w:color="auto"/>
              <w:right w:val="nil"/>
            </w:tcBorders>
            <w:vAlign w:val="bottom"/>
          </w:tcPr>
          <w:p w:rsidR="00A11DE9" w:rsidRPr="00B66303" w:rsidRDefault="00A11DE9" w:rsidP="008E1852">
            <w:pPr>
              <w:keepNext/>
              <w:jc w:val="right"/>
              <w:rPr>
                <w:rFonts w:ascii="Tahoma" w:hAnsi="Tahoma" w:cs="Tahoma"/>
              </w:rPr>
            </w:pPr>
            <w:r w:rsidRPr="00B66303">
              <w:rPr>
                <w:rFonts w:ascii="Tahoma" w:hAnsi="Tahoma" w:cs="Tahoma"/>
              </w:rPr>
              <w:t>EUR</w:t>
            </w:r>
          </w:p>
        </w:tc>
      </w:tr>
    </w:tbl>
    <w:p w:rsidR="00A11DE9" w:rsidRPr="00B66303" w:rsidRDefault="00A11DE9" w:rsidP="008E1852">
      <w:pPr>
        <w:keepNext/>
        <w:ind w:left="284"/>
        <w:jc w:val="both"/>
        <w:rPr>
          <w:rFonts w:ascii="Tahoma" w:hAnsi="Tahoma" w:cs="Tahoma"/>
          <w:sz w:val="16"/>
          <w:szCs w:val="16"/>
        </w:rPr>
      </w:pPr>
    </w:p>
    <w:p w:rsidR="00A11DE9" w:rsidRPr="00B66303" w:rsidRDefault="00A11DE9" w:rsidP="008E1852">
      <w:pPr>
        <w:keepNext/>
        <w:numPr>
          <w:ilvl w:val="0"/>
          <w:numId w:val="18"/>
        </w:numPr>
        <w:tabs>
          <w:tab w:val="clear" w:pos="720"/>
        </w:tabs>
        <w:ind w:left="567" w:hanging="567"/>
        <w:rPr>
          <w:rFonts w:ascii="Tahoma" w:hAnsi="Tahoma" w:cs="Tahoma"/>
          <w:b/>
        </w:rPr>
      </w:pPr>
      <w:r w:rsidRPr="00B66303">
        <w:rPr>
          <w:rFonts w:ascii="Tahoma" w:hAnsi="Tahoma" w:cs="Tahoma"/>
          <w:b/>
        </w:rPr>
        <w:t>POPUST NA CENE NAVEDENE V VELJAVNEM CENIKU</w:t>
      </w:r>
    </w:p>
    <w:p w:rsidR="00A11DE9" w:rsidRPr="00B66303" w:rsidRDefault="00A11DE9" w:rsidP="008E1852">
      <w:pPr>
        <w:keepNext/>
        <w:ind w:left="284"/>
        <w:jc w:val="both"/>
        <w:rPr>
          <w:rFonts w:ascii="Tahoma" w:hAnsi="Tahoma" w:cs="Tahoma"/>
          <w:sz w:val="12"/>
          <w:szCs w:val="12"/>
        </w:rPr>
      </w:pPr>
    </w:p>
    <w:p w:rsidR="00A11DE9" w:rsidRPr="00B66303" w:rsidRDefault="00A11DE9" w:rsidP="008E1852">
      <w:pPr>
        <w:keepNext/>
        <w:spacing w:after="120"/>
        <w:jc w:val="both"/>
        <w:rPr>
          <w:rFonts w:ascii="Tahoma" w:hAnsi="Tahoma" w:cs="Tahoma"/>
        </w:rPr>
      </w:pPr>
      <w:r w:rsidRPr="00B66303">
        <w:rPr>
          <w:rFonts w:ascii="Tahoma" w:hAnsi="Tahoma" w:cs="Tahoma"/>
        </w:rPr>
        <w:t>Na cene, navedene v veljavnem ceniku, priznavamo:</w:t>
      </w:r>
    </w:p>
    <w:p w:rsidR="00A11DE9" w:rsidRPr="00B66303" w:rsidRDefault="00A11DE9" w:rsidP="008E1852">
      <w:pPr>
        <w:keepNext/>
        <w:numPr>
          <w:ilvl w:val="0"/>
          <w:numId w:val="8"/>
        </w:numPr>
        <w:spacing w:after="60"/>
        <w:ind w:left="714" w:hanging="357"/>
        <w:jc w:val="both"/>
        <w:rPr>
          <w:rFonts w:ascii="Tahoma" w:hAnsi="Tahoma" w:cs="Tahoma"/>
        </w:rPr>
      </w:pPr>
      <w:r w:rsidRPr="00B66303">
        <w:rPr>
          <w:rFonts w:ascii="Tahoma" w:hAnsi="Tahoma" w:cs="Tahoma"/>
        </w:rPr>
        <w:t>_____ % popust na veljavni cenik izvajalca za vgrajene originalne nadomestne dele in potrošnega materiala proizvajalca vozil</w:t>
      </w:r>
      <w:r w:rsidR="007A2BE5">
        <w:rPr>
          <w:rFonts w:ascii="Tahoma" w:hAnsi="Tahoma" w:cs="Tahoma"/>
        </w:rPr>
        <w:t xml:space="preserve"> (najmanj </w:t>
      </w:r>
      <w:r w:rsidR="001957F3">
        <w:rPr>
          <w:rFonts w:ascii="Tahoma" w:hAnsi="Tahoma" w:cs="Tahoma"/>
        </w:rPr>
        <w:t xml:space="preserve">10 </w:t>
      </w:r>
      <w:r w:rsidR="005331F8">
        <w:rPr>
          <w:rFonts w:ascii="Tahoma" w:hAnsi="Tahoma" w:cs="Tahoma"/>
        </w:rPr>
        <w:t>%)</w:t>
      </w:r>
      <w:r w:rsidRPr="00B66303">
        <w:rPr>
          <w:rFonts w:ascii="Tahoma" w:hAnsi="Tahoma" w:cs="Tahoma"/>
        </w:rPr>
        <w:t>,</w:t>
      </w:r>
    </w:p>
    <w:p w:rsidR="00A11DE9" w:rsidRPr="00B66303" w:rsidRDefault="00A11DE9" w:rsidP="008E1852">
      <w:pPr>
        <w:keepNext/>
        <w:numPr>
          <w:ilvl w:val="0"/>
          <w:numId w:val="8"/>
        </w:numPr>
        <w:spacing w:after="60"/>
        <w:ind w:left="714" w:hanging="357"/>
        <w:jc w:val="both"/>
        <w:rPr>
          <w:rFonts w:ascii="Tahoma" w:hAnsi="Tahoma" w:cs="Tahoma"/>
        </w:rPr>
      </w:pPr>
      <w:r w:rsidRPr="00B66303">
        <w:rPr>
          <w:rFonts w:ascii="Tahoma" w:hAnsi="Tahoma" w:cs="Tahoma"/>
        </w:rPr>
        <w:t>_____ % popust na veljavni cenik izvajalca za vgrajene neoriginalne nadomestne dele in potrošne</w:t>
      </w:r>
      <w:r w:rsidR="005331F8">
        <w:rPr>
          <w:rFonts w:ascii="Tahoma" w:hAnsi="Tahoma" w:cs="Tahoma"/>
        </w:rPr>
        <w:t>ga materiala proizvajalca vozil</w:t>
      </w:r>
      <w:r w:rsidR="005331F8" w:rsidRPr="005331F8">
        <w:rPr>
          <w:rFonts w:ascii="Tahoma" w:hAnsi="Tahoma" w:cs="Tahoma"/>
        </w:rPr>
        <w:t xml:space="preserve"> </w:t>
      </w:r>
      <w:r w:rsidR="007A2BE5">
        <w:rPr>
          <w:rFonts w:ascii="Tahoma" w:hAnsi="Tahoma" w:cs="Tahoma"/>
        </w:rPr>
        <w:t xml:space="preserve">(najmanj </w:t>
      </w:r>
      <w:r w:rsidR="001957F3">
        <w:rPr>
          <w:rFonts w:ascii="Tahoma" w:hAnsi="Tahoma" w:cs="Tahoma"/>
        </w:rPr>
        <w:t xml:space="preserve">10 </w:t>
      </w:r>
      <w:r w:rsidR="005331F8">
        <w:rPr>
          <w:rFonts w:ascii="Tahoma" w:hAnsi="Tahoma" w:cs="Tahoma"/>
        </w:rPr>
        <w:t>%)</w:t>
      </w:r>
      <w:r w:rsidR="005331F8" w:rsidRPr="00B66303">
        <w:rPr>
          <w:rFonts w:ascii="Tahoma" w:hAnsi="Tahoma" w:cs="Tahoma"/>
        </w:rPr>
        <w:t>,</w:t>
      </w:r>
    </w:p>
    <w:p w:rsidR="00A11DE9" w:rsidRPr="00B66303" w:rsidRDefault="00A11DE9" w:rsidP="008E1852">
      <w:pPr>
        <w:keepNext/>
        <w:numPr>
          <w:ilvl w:val="0"/>
          <w:numId w:val="8"/>
        </w:numPr>
        <w:spacing w:after="60"/>
        <w:ind w:left="714" w:hanging="357"/>
        <w:jc w:val="both"/>
        <w:rPr>
          <w:rFonts w:ascii="Tahoma" w:hAnsi="Tahoma" w:cs="Tahoma"/>
        </w:rPr>
      </w:pPr>
      <w:r w:rsidRPr="00B66303">
        <w:rPr>
          <w:rFonts w:ascii="Tahoma" w:hAnsi="Tahoma" w:cs="Tahoma"/>
        </w:rPr>
        <w:t>_____ % popust na veljavni cenik izvajalca za uporabljena ustrezna olja za vsa vozila, ki jih predpisuje proizva</w:t>
      </w:r>
      <w:r w:rsidR="005331F8">
        <w:rPr>
          <w:rFonts w:ascii="Tahoma" w:hAnsi="Tahoma" w:cs="Tahoma"/>
        </w:rPr>
        <w:t>jalec vozi</w:t>
      </w:r>
      <w:r w:rsidR="007A2BE5">
        <w:rPr>
          <w:rFonts w:ascii="Tahoma" w:hAnsi="Tahoma" w:cs="Tahoma"/>
        </w:rPr>
        <w:t xml:space="preserve">l za posamezno vozilo(najmanj </w:t>
      </w:r>
      <w:r w:rsidR="001957F3">
        <w:rPr>
          <w:rFonts w:ascii="Tahoma" w:hAnsi="Tahoma" w:cs="Tahoma"/>
        </w:rPr>
        <w:t xml:space="preserve">10 </w:t>
      </w:r>
      <w:r w:rsidR="005331F8">
        <w:rPr>
          <w:rFonts w:ascii="Tahoma" w:hAnsi="Tahoma" w:cs="Tahoma"/>
        </w:rPr>
        <w:t>%)</w:t>
      </w:r>
      <w:r w:rsidR="005331F8" w:rsidRPr="00B66303">
        <w:rPr>
          <w:rFonts w:ascii="Tahoma" w:hAnsi="Tahoma" w:cs="Tahoma"/>
        </w:rPr>
        <w:t>,</w:t>
      </w:r>
    </w:p>
    <w:p w:rsidR="00A11DE9" w:rsidRPr="00B66303" w:rsidRDefault="00A11DE9" w:rsidP="008E1852">
      <w:pPr>
        <w:keepNext/>
        <w:numPr>
          <w:ilvl w:val="0"/>
          <w:numId w:val="8"/>
        </w:numPr>
        <w:spacing w:after="60"/>
        <w:ind w:left="714" w:hanging="357"/>
        <w:jc w:val="both"/>
        <w:rPr>
          <w:rFonts w:ascii="Tahoma" w:hAnsi="Tahoma" w:cs="Tahoma"/>
        </w:rPr>
      </w:pPr>
      <w:r w:rsidRPr="00B66303">
        <w:rPr>
          <w:rFonts w:ascii="Tahoma" w:hAnsi="Tahoma" w:cs="Tahoma"/>
        </w:rPr>
        <w:t>_____ % popust na veljavni cenik izvajalca za dobavljeno ali vgrajeno do</w:t>
      </w:r>
      <w:r w:rsidR="005331F8">
        <w:rPr>
          <w:rFonts w:ascii="Tahoma" w:hAnsi="Tahoma" w:cs="Tahoma"/>
        </w:rPr>
        <w:t>datno opre</w:t>
      </w:r>
      <w:r w:rsidR="007A2BE5">
        <w:rPr>
          <w:rFonts w:ascii="Tahoma" w:hAnsi="Tahoma" w:cs="Tahoma"/>
        </w:rPr>
        <w:t xml:space="preserve">mo proizvajalca vozil (najmanj </w:t>
      </w:r>
      <w:r w:rsidR="001957F3">
        <w:rPr>
          <w:rFonts w:ascii="Tahoma" w:hAnsi="Tahoma" w:cs="Tahoma"/>
        </w:rPr>
        <w:t xml:space="preserve">10 </w:t>
      </w:r>
      <w:r w:rsidR="005331F8">
        <w:rPr>
          <w:rFonts w:ascii="Tahoma" w:hAnsi="Tahoma" w:cs="Tahoma"/>
        </w:rPr>
        <w:t>%).</w:t>
      </w:r>
    </w:p>
    <w:p w:rsidR="00A11DE9" w:rsidRDefault="00A11DE9" w:rsidP="008E1852">
      <w:pPr>
        <w:keepNext/>
        <w:ind w:left="284"/>
        <w:jc w:val="both"/>
        <w:rPr>
          <w:rFonts w:ascii="Tahoma" w:hAnsi="Tahoma" w:cs="Tahoma"/>
          <w:sz w:val="12"/>
          <w:szCs w:val="12"/>
        </w:rPr>
      </w:pPr>
    </w:p>
    <w:p w:rsidR="00A11DE9" w:rsidRPr="00B66303" w:rsidRDefault="00A11DE9" w:rsidP="008E1852">
      <w:pPr>
        <w:keepNext/>
        <w:numPr>
          <w:ilvl w:val="0"/>
          <w:numId w:val="18"/>
        </w:numPr>
        <w:tabs>
          <w:tab w:val="clear" w:pos="720"/>
        </w:tabs>
        <w:ind w:left="567" w:hanging="567"/>
        <w:rPr>
          <w:rFonts w:ascii="Tahoma" w:hAnsi="Tahoma" w:cs="Tahoma"/>
          <w:b/>
        </w:rPr>
      </w:pPr>
      <w:r w:rsidRPr="00B66303">
        <w:rPr>
          <w:rFonts w:ascii="Tahoma" w:hAnsi="Tahoma" w:cs="Tahoma"/>
          <w:b/>
        </w:rPr>
        <w:t>GARANCIJSKI ROK</w:t>
      </w:r>
    </w:p>
    <w:p w:rsidR="00A11DE9" w:rsidRPr="00B66303" w:rsidRDefault="00A11DE9" w:rsidP="008E1852">
      <w:pPr>
        <w:keepNext/>
        <w:ind w:left="284"/>
        <w:jc w:val="both"/>
        <w:rPr>
          <w:rFonts w:ascii="Tahoma" w:hAnsi="Tahoma" w:cs="Tahoma"/>
          <w:sz w:val="16"/>
          <w:szCs w:val="16"/>
        </w:rPr>
      </w:pPr>
    </w:p>
    <w:p w:rsidR="00A11DE9" w:rsidRPr="00B66303" w:rsidRDefault="00A11DE9" w:rsidP="008E1852">
      <w:pPr>
        <w:pStyle w:val="Telobesedila-zamik"/>
        <w:keepNext/>
        <w:spacing w:after="120"/>
        <w:ind w:left="0"/>
        <w:rPr>
          <w:rFonts w:ascii="Tahoma" w:hAnsi="Tahoma" w:cs="Tahoma"/>
          <w:sz w:val="20"/>
        </w:rPr>
      </w:pPr>
      <w:r w:rsidRPr="00B66303">
        <w:rPr>
          <w:rFonts w:ascii="Tahoma" w:hAnsi="Tahoma" w:cs="Tahoma"/>
          <w:sz w:val="20"/>
        </w:rPr>
        <w:t>Pri izvedbi predmeta javnega naročila zagotavljamo naslednje garancije:</w:t>
      </w:r>
    </w:p>
    <w:p w:rsidR="00A11DE9" w:rsidRPr="00B66303" w:rsidRDefault="00A11DE9" w:rsidP="008E1852">
      <w:pPr>
        <w:keepNext/>
        <w:numPr>
          <w:ilvl w:val="0"/>
          <w:numId w:val="8"/>
        </w:numPr>
        <w:spacing w:after="60"/>
        <w:ind w:left="714" w:hanging="357"/>
        <w:jc w:val="both"/>
        <w:rPr>
          <w:rFonts w:ascii="Tahoma" w:hAnsi="Tahoma" w:cs="Tahoma"/>
        </w:rPr>
      </w:pPr>
      <w:r w:rsidRPr="00B66303">
        <w:rPr>
          <w:rFonts w:ascii="Tahoma" w:hAnsi="Tahoma" w:cs="Tahoma"/>
        </w:rPr>
        <w:t>_____ mesečno garancijo za vgrajene originalne rezer</w:t>
      </w:r>
      <w:r w:rsidR="00AF0B35">
        <w:rPr>
          <w:rFonts w:ascii="Tahoma" w:hAnsi="Tahoma" w:cs="Tahoma"/>
        </w:rPr>
        <w:t>vne dele in material (najmanj 12</w:t>
      </w:r>
      <w:r w:rsidRPr="00B66303">
        <w:rPr>
          <w:rFonts w:ascii="Tahoma" w:hAnsi="Tahoma" w:cs="Tahoma"/>
        </w:rPr>
        <w:t xml:space="preserve"> mesecev),</w:t>
      </w:r>
    </w:p>
    <w:p w:rsidR="00A11DE9" w:rsidRPr="00B66303" w:rsidRDefault="00A11DE9" w:rsidP="008E1852">
      <w:pPr>
        <w:keepNext/>
        <w:numPr>
          <w:ilvl w:val="0"/>
          <w:numId w:val="8"/>
        </w:numPr>
        <w:spacing w:after="60"/>
        <w:ind w:left="714" w:hanging="357"/>
        <w:jc w:val="both"/>
        <w:rPr>
          <w:rFonts w:ascii="Tahoma" w:hAnsi="Tahoma" w:cs="Tahoma"/>
        </w:rPr>
      </w:pPr>
      <w:r w:rsidRPr="00B66303">
        <w:rPr>
          <w:rFonts w:ascii="Tahoma" w:hAnsi="Tahoma" w:cs="Tahoma"/>
        </w:rPr>
        <w:t xml:space="preserve">_____ mesečno garancijo za dobro izvedbo </w:t>
      </w:r>
      <w:r w:rsidR="00AF0B35">
        <w:rPr>
          <w:rFonts w:ascii="Tahoma" w:hAnsi="Tahoma" w:cs="Tahoma"/>
        </w:rPr>
        <w:t>del oziroma storitev (najmanj 6</w:t>
      </w:r>
      <w:r w:rsidRPr="00B66303">
        <w:rPr>
          <w:rFonts w:ascii="Tahoma" w:hAnsi="Tahoma" w:cs="Tahoma"/>
        </w:rPr>
        <w:t xml:space="preserve"> mesecev),</w:t>
      </w:r>
    </w:p>
    <w:p w:rsidR="00A11DE9" w:rsidRPr="00B66303" w:rsidRDefault="00A11DE9" w:rsidP="008E1852">
      <w:pPr>
        <w:keepNext/>
        <w:numPr>
          <w:ilvl w:val="0"/>
          <w:numId w:val="8"/>
        </w:numPr>
        <w:ind w:left="714" w:hanging="357"/>
        <w:jc w:val="both"/>
        <w:rPr>
          <w:rFonts w:ascii="Tahoma" w:hAnsi="Tahoma" w:cs="Tahoma"/>
        </w:rPr>
      </w:pPr>
      <w:r w:rsidRPr="00B66303">
        <w:rPr>
          <w:rFonts w:ascii="Tahoma" w:hAnsi="Tahoma" w:cs="Tahoma"/>
        </w:rPr>
        <w:t>za vgrajene neoriginalne rezervne dele in material zagotavljamo garancijo v skladu z veljavno zakonodajo in garancijo kot jo zagotavlja proizvajalec neoriginalnih rezervnih delov in materiala.</w:t>
      </w:r>
    </w:p>
    <w:p w:rsidR="00A11DE9" w:rsidRPr="00B66303" w:rsidRDefault="00A11DE9" w:rsidP="008E1852">
      <w:pPr>
        <w:keepNext/>
        <w:ind w:left="284"/>
        <w:jc w:val="both"/>
        <w:rPr>
          <w:rFonts w:ascii="Tahoma" w:hAnsi="Tahoma" w:cs="Tahoma"/>
          <w:sz w:val="12"/>
          <w:szCs w:val="12"/>
        </w:rPr>
      </w:pPr>
    </w:p>
    <w:p w:rsidR="00A11DE9" w:rsidRPr="00B66303" w:rsidRDefault="00A11DE9" w:rsidP="008E1852">
      <w:pPr>
        <w:keepNext/>
        <w:numPr>
          <w:ilvl w:val="0"/>
          <w:numId w:val="18"/>
        </w:numPr>
        <w:tabs>
          <w:tab w:val="clear" w:pos="720"/>
        </w:tabs>
        <w:ind w:left="567" w:hanging="567"/>
        <w:rPr>
          <w:rFonts w:ascii="Tahoma" w:hAnsi="Tahoma" w:cs="Tahoma"/>
          <w:b/>
        </w:rPr>
      </w:pPr>
      <w:r w:rsidRPr="00B66303">
        <w:rPr>
          <w:rFonts w:ascii="Tahoma" w:hAnsi="Tahoma" w:cs="Tahoma"/>
          <w:b/>
        </w:rPr>
        <w:t>VELJAVNOST PONUDBE IN LOKACIJA IZVEDBE</w:t>
      </w:r>
    </w:p>
    <w:p w:rsidR="00A11DE9" w:rsidRPr="00B66303" w:rsidRDefault="00A11DE9" w:rsidP="008E1852">
      <w:pPr>
        <w:keepNext/>
        <w:jc w:val="both"/>
        <w:rPr>
          <w:rFonts w:ascii="Tahoma" w:hAnsi="Tahoma" w:cs="Tahoma"/>
          <w:sz w:val="16"/>
          <w:szCs w:val="16"/>
        </w:rPr>
      </w:pPr>
    </w:p>
    <w:p w:rsidR="00A11DE9" w:rsidRPr="00B66303" w:rsidRDefault="00A11DE9" w:rsidP="008E1852">
      <w:pPr>
        <w:keepNext/>
        <w:jc w:val="both"/>
        <w:rPr>
          <w:rFonts w:ascii="Tahoma" w:hAnsi="Tahoma" w:cs="Tahoma"/>
        </w:rPr>
      </w:pPr>
      <w:r w:rsidRPr="00B66303">
        <w:rPr>
          <w:rFonts w:ascii="Tahoma" w:hAnsi="Tahoma" w:cs="Tahoma"/>
        </w:rPr>
        <w:t xml:space="preserve">Veljavnost ponudbe je </w:t>
      </w:r>
      <w:r w:rsidR="009670A9" w:rsidRPr="00B66303">
        <w:rPr>
          <w:rFonts w:ascii="Tahoma" w:hAnsi="Tahoma" w:cs="Tahoma"/>
        </w:rPr>
        <w:t xml:space="preserve">do </w:t>
      </w:r>
      <w:r w:rsidRPr="00B66303">
        <w:rPr>
          <w:rFonts w:ascii="Tahoma" w:hAnsi="Tahoma" w:cs="Tahoma"/>
        </w:rPr>
        <w:t>_________ (</w:t>
      </w:r>
      <w:r w:rsidR="009670A9" w:rsidRPr="00B66303">
        <w:rPr>
          <w:rFonts w:ascii="Tahoma" w:hAnsi="Tahoma" w:cs="Tahoma"/>
        </w:rPr>
        <w:t>n</w:t>
      </w:r>
      <w:r w:rsidR="007A2BE5">
        <w:rPr>
          <w:rFonts w:ascii="Tahoma" w:hAnsi="Tahoma" w:cs="Tahoma"/>
        </w:rPr>
        <w:t>ajmanj do 31. 10</w:t>
      </w:r>
      <w:r w:rsidR="009670A9" w:rsidRPr="00B66303">
        <w:rPr>
          <w:rFonts w:ascii="Tahoma" w:hAnsi="Tahoma" w:cs="Tahoma"/>
        </w:rPr>
        <w:t>. 2018</w:t>
      </w:r>
      <w:r w:rsidRPr="00B66303">
        <w:rPr>
          <w:rFonts w:ascii="Tahoma" w:hAnsi="Tahoma" w:cs="Tahoma"/>
        </w:rPr>
        <w:t>)</w:t>
      </w:r>
      <w:r w:rsidR="009670A9" w:rsidRPr="00B66303">
        <w:rPr>
          <w:rFonts w:ascii="Tahoma" w:hAnsi="Tahoma" w:cs="Tahoma"/>
        </w:rPr>
        <w:t>.</w:t>
      </w:r>
      <w:r w:rsidRPr="00B66303">
        <w:rPr>
          <w:rFonts w:ascii="Tahoma" w:hAnsi="Tahoma" w:cs="Tahoma"/>
        </w:rPr>
        <w:t xml:space="preserve"> </w:t>
      </w:r>
    </w:p>
    <w:p w:rsidR="00A11DE9" w:rsidRDefault="00A11DE9" w:rsidP="008E1852">
      <w:pPr>
        <w:keepNext/>
        <w:rPr>
          <w:rFonts w:ascii="Tahoma" w:hAnsi="Tahoma" w:cs="Tahoma"/>
        </w:rPr>
      </w:pPr>
    </w:p>
    <w:p w:rsidR="008E1852" w:rsidRDefault="008E1852" w:rsidP="008E1852">
      <w:pPr>
        <w:keepNext/>
        <w:jc w:val="both"/>
        <w:rPr>
          <w:rFonts w:ascii="Tahoma" w:hAnsi="Tahoma" w:cs="Tahoma"/>
        </w:rPr>
      </w:pPr>
      <w:r>
        <w:rPr>
          <w:rFonts w:ascii="Tahoma" w:hAnsi="Tahoma" w:cs="Tahoma"/>
        </w:rPr>
        <w:t xml:space="preserve">Storitve, ki so predmet javnega naročila bomo izvajali na lokaciji (točen naslov): </w:t>
      </w:r>
    </w:p>
    <w:p w:rsidR="008E1852" w:rsidRDefault="008E1852" w:rsidP="008E1852">
      <w:pPr>
        <w:keepNext/>
        <w:jc w:val="both"/>
        <w:rPr>
          <w:rFonts w:ascii="Tahoma" w:hAnsi="Tahoma" w:cs="Tahoma"/>
        </w:rPr>
      </w:pPr>
      <w:r>
        <w:rPr>
          <w:rFonts w:ascii="Tahoma" w:hAnsi="Tahoma" w:cs="Tahoma"/>
        </w:rPr>
        <w:t>________________________________________________.</w:t>
      </w:r>
    </w:p>
    <w:p w:rsidR="008E1852" w:rsidRDefault="008E1852" w:rsidP="008E1852">
      <w:pPr>
        <w:keepNext/>
        <w:ind w:left="567"/>
        <w:rPr>
          <w:rFonts w:ascii="Tahoma" w:hAnsi="Tahoma" w:cs="Tahoma"/>
        </w:rPr>
      </w:pPr>
      <w:r>
        <w:rPr>
          <w:rFonts w:ascii="Tahoma" w:hAnsi="Tahoma" w:cs="Tahoma"/>
          <w:b/>
        </w:rPr>
        <w:t xml:space="preserve"> </w:t>
      </w:r>
    </w:p>
    <w:p w:rsidR="00A11DE9" w:rsidRPr="00B66303" w:rsidRDefault="00A11DE9" w:rsidP="008E1852">
      <w:pPr>
        <w:keepNext/>
        <w:jc w:val="both"/>
        <w:rPr>
          <w:rFonts w:ascii="Tahoma" w:hAnsi="Tahoma" w:cs="Tahoma"/>
          <w:b/>
          <w:sz w:val="16"/>
          <w:szCs w:val="16"/>
        </w:rPr>
      </w:pPr>
      <w:r w:rsidRPr="00B66303">
        <w:rPr>
          <w:rFonts w:ascii="Tahoma" w:hAnsi="Tahoma" w:cs="Tahoma"/>
          <w:b/>
          <w:sz w:val="16"/>
          <w:szCs w:val="16"/>
        </w:rPr>
        <w:t>OPOMBA:</w:t>
      </w:r>
    </w:p>
    <w:p w:rsidR="00627729" w:rsidRDefault="00A11DE9" w:rsidP="008E1852">
      <w:pPr>
        <w:keepNext/>
        <w:spacing w:after="60"/>
        <w:jc w:val="both"/>
        <w:rPr>
          <w:rFonts w:ascii="Tahoma" w:hAnsi="Tahoma" w:cs="Tahoma"/>
          <w:sz w:val="16"/>
          <w:szCs w:val="16"/>
        </w:rPr>
      </w:pPr>
      <w:r w:rsidRPr="00B66303">
        <w:rPr>
          <w:rFonts w:ascii="Tahoma" w:hAnsi="Tahoma" w:cs="Tahoma"/>
          <w:sz w:val="16"/>
          <w:szCs w:val="16"/>
        </w:rPr>
        <w:t>K ponudbi prilagamo</w:t>
      </w:r>
      <w:r w:rsidR="00627729">
        <w:rPr>
          <w:rFonts w:ascii="Tahoma" w:hAnsi="Tahoma" w:cs="Tahoma"/>
          <w:sz w:val="16"/>
          <w:szCs w:val="16"/>
        </w:rPr>
        <w:t>:</w:t>
      </w:r>
    </w:p>
    <w:p w:rsidR="00627729" w:rsidRDefault="00A11DE9" w:rsidP="008E1852">
      <w:pPr>
        <w:keepNext/>
        <w:numPr>
          <w:ilvl w:val="0"/>
          <w:numId w:val="8"/>
        </w:numPr>
        <w:ind w:left="714" w:hanging="357"/>
        <w:jc w:val="both"/>
        <w:rPr>
          <w:rFonts w:ascii="Tahoma" w:hAnsi="Tahoma" w:cs="Tahoma"/>
          <w:sz w:val="16"/>
          <w:szCs w:val="16"/>
        </w:rPr>
      </w:pPr>
      <w:r w:rsidRPr="00627729">
        <w:rPr>
          <w:rFonts w:ascii="Tahoma" w:hAnsi="Tahoma" w:cs="Tahoma"/>
          <w:sz w:val="16"/>
          <w:szCs w:val="16"/>
        </w:rPr>
        <w:t xml:space="preserve">ponudbeni predračun št. ___________, ki smo ga natisnili iz popisa v elektronski obliki, </w:t>
      </w:r>
    </w:p>
    <w:p w:rsidR="00A11DE9" w:rsidRDefault="00A11DE9" w:rsidP="008E1852">
      <w:pPr>
        <w:keepNext/>
        <w:numPr>
          <w:ilvl w:val="0"/>
          <w:numId w:val="8"/>
        </w:numPr>
        <w:ind w:left="714" w:hanging="357"/>
        <w:jc w:val="both"/>
        <w:rPr>
          <w:rFonts w:ascii="Tahoma" w:hAnsi="Tahoma" w:cs="Tahoma"/>
          <w:sz w:val="16"/>
          <w:szCs w:val="16"/>
        </w:rPr>
      </w:pPr>
      <w:r w:rsidRPr="00627729">
        <w:rPr>
          <w:rFonts w:ascii="Tahoma" w:hAnsi="Tahoma" w:cs="Tahoma"/>
          <w:sz w:val="16"/>
          <w:szCs w:val="16"/>
        </w:rPr>
        <w:t>veljavne cenike v elektronski obliki, kot je kot je zahtevano v zadnjem odstavku 2.1.</w:t>
      </w:r>
      <w:r w:rsidR="00627729">
        <w:rPr>
          <w:rFonts w:ascii="Tahoma" w:hAnsi="Tahoma" w:cs="Tahoma"/>
          <w:sz w:val="16"/>
          <w:szCs w:val="16"/>
        </w:rPr>
        <w:t>2. točke razpisne dokumentacije,</w:t>
      </w:r>
    </w:p>
    <w:p w:rsidR="00627729" w:rsidRDefault="00627729" w:rsidP="008E1852">
      <w:pPr>
        <w:keepNext/>
        <w:numPr>
          <w:ilvl w:val="0"/>
          <w:numId w:val="8"/>
        </w:numPr>
        <w:ind w:left="714" w:hanging="357"/>
        <w:jc w:val="both"/>
        <w:rPr>
          <w:rFonts w:ascii="Tahoma" w:hAnsi="Tahoma" w:cs="Tahoma"/>
          <w:sz w:val="16"/>
          <w:szCs w:val="16"/>
        </w:rPr>
      </w:pPr>
      <w:r w:rsidRPr="00627729">
        <w:rPr>
          <w:rFonts w:ascii="Tahoma" w:hAnsi="Tahoma" w:cs="Tahoma"/>
          <w:sz w:val="16"/>
          <w:szCs w:val="16"/>
        </w:rPr>
        <w:t>dokazilo o tehnični sposobnosti (</w:t>
      </w:r>
      <w:r w:rsidR="00AF1A7D">
        <w:rPr>
          <w:rFonts w:ascii="Tahoma" w:hAnsi="Tahoma" w:cs="Tahoma"/>
          <w:sz w:val="16"/>
          <w:szCs w:val="16"/>
        </w:rPr>
        <w:t>c</w:t>
      </w:r>
      <w:r w:rsidR="00AF1A7D" w:rsidRPr="00AF1A7D">
        <w:rPr>
          <w:rFonts w:ascii="Tahoma" w:hAnsi="Tahoma" w:cs="Tahoma"/>
          <w:sz w:val="16"/>
          <w:szCs w:val="16"/>
        </w:rPr>
        <w:t xml:space="preserve">ertifikat o skladnosti elaborata eksplozijske ogroženosti in izvedenih ukrepov </w:t>
      </w:r>
      <w:proofErr w:type="spellStart"/>
      <w:r w:rsidR="00AF1A7D" w:rsidRPr="00AF1A7D">
        <w:rPr>
          <w:rFonts w:ascii="Tahoma" w:hAnsi="Tahoma" w:cs="Tahoma"/>
          <w:sz w:val="16"/>
          <w:szCs w:val="16"/>
        </w:rPr>
        <w:t>Ex</w:t>
      </w:r>
      <w:proofErr w:type="spellEnd"/>
      <w:r w:rsidR="00AF1A7D" w:rsidRPr="00AF1A7D">
        <w:rPr>
          <w:rFonts w:ascii="Tahoma" w:hAnsi="Tahoma" w:cs="Tahoma"/>
          <w:sz w:val="16"/>
          <w:szCs w:val="16"/>
        </w:rPr>
        <w:t>-zaščite</w:t>
      </w:r>
      <w:r w:rsidRPr="00627729">
        <w:rPr>
          <w:rFonts w:ascii="Tahoma" w:hAnsi="Tahoma" w:cs="Tahoma"/>
          <w:sz w:val="16"/>
          <w:szCs w:val="16"/>
        </w:rPr>
        <w:t>), v skladu s 3.2.3. točko razpisne dokumentacije (TEHNIČNA SPOSOBNOST)</w:t>
      </w:r>
      <w:r>
        <w:rPr>
          <w:rFonts w:ascii="Tahoma" w:hAnsi="Tahoma" w:cs="Tahoma"/>
          <w:sz w:val="16"/>
          <w:szCs w:val="16"/>
        </w:rPr>
        <w:t xml:space="preserve"> za sklop </w:t>
      </w:r>
      <w:r w:rsidR="00AF1A7D">
        <w:rPr>
          <w:rFonts w:ascii="Tahoma" w:hAnsi="Tahoma" w:cs="Tahoma"/>
          <w:sz w:val="16"/>
          <w:szCs w:val="16"/>
        </w:rPr>
        <w:t>št. 2</w:t>
      </w:r>
      <w:r>
        <w:rPr>
          <w:rFonts w:ascii="Tahoma" w:hAnsi="Tahoma" w:cs="Tahoma"/>
          <w:sz w:val="16"/>
          <w:szCs w:val="16"/>
        </w:rPr>
        <w:t xml:space="preserve">, </w:t>
      </w:r>
    </w:p>
    <w:p w:rsidR="00627729" w:rsidRPr="00627729" w:rsidRDefault="00627729" w:rsidP="008E1852">
      <w:pPr>
        <w:keepNext/>
        <w:numPr>
          <w:ilvl w:val="0"/>
          <w:numId w:val="8"/>
        </w:numPr>
        <w:ind w:left="714" w:hanging="357"/>
        <w:jc w:val="both"/>
        <w:rPr>
          <w:rFonts w:ascii="Tahoma" w:hAnsi="Tahoma" w:cs="Tahoma"/>
          <w:sz w:val="16"/>
          <w:szCs w:val="16"/>
        </w:rPr>
      </w:pPr>
      <w:r w:rsidRPr="00627729">
        <w:rPr>
          <w:rFonts w:ascii="Tahoma" w:hAnsi="Tahoma" w:cs="Tahoma"/>
          <w:sz w:val="16"/>
          <w:szCs w:val="16"/>
        </w:rPr>
        <w:t>dokazilo o kadrovski sposobnosti (dokazilo o strokovni usposobljenosti zaposlenih delavcev), v skladu s 3.2.3 točko razpisne dokumentacije (KADROVSKA SPOSOBNOST)</w:t>
      </w:r>
      <w:r>
        <w:rPr>
          <w:rFonts w:ascii="Tahoma" w:hAnsi="Tahoma" w:cs="Tahoma"/>
          <w:sz w:val="16"/>
          <w:szCs w:val="16"/>
        </w:rPr>
        <w:t xml:space="preserve"> za </w:t>
      </w:r>
      <w:r w:rsidR="00AF1A7D">
        <w:rPr>
          <w:rFonts w:ascii="Tahoma" w:hAnsi="Tahoma" w:cs="Tahoma"/>
          <w:sz w:val="16"/>
          <w:szCs w:val="16"/>
        </w:rPr>
        <w:t xml:space="preserve">posamezni </w:t>
      </w:r>
      <w:r>
        <w:rPr>
          <w:rFonts w:ascii="Tahoma" w:hAnsi="Tahoma" w:cs="Tahoma"/>
          <w:sz w:val="16"/>
          <w:szCs w:val="16"/>
        </w:rPr>
        <w:t>sklop za katerega oddajamo ponudbo.</w:t>
      </w:r>
    </w:p>
    <w:p w:rsidR="00627729" w:rsidRDefault="00627729" w:rsidP="008E1852">
      <w:pPr>
        <w:keepNext/>
        <w:jc w:val="both"/>
        <w:rPr>
          <w:rFonts w:ascii="Tahoma" w:hAnsi="Tahoma" w:cs="Tahoma"/>
          <w:sz w:val="16"/>
          <w:szCs w:val="16"/>
        </w:rPr>
      </w:pPr>
    </w:p>
    <w:p w:rsidR="00AF0B35" w:rsidRDefault="00AF0B35" w:rsidP="008E1852">
      <w:pPr>
        <w:keepNext/>
        <w:jc w:val="both"/>
        <w:rPr>
          <w:rFonts w:ascii="Tahoma" w:hAnsi="Tahoma" w:cs="Tahoma"/>
          <w:sz w:val="16"/>
          <w:szCs w:val="16"/>
        </w:rPr>
      </w:pPr>
    </w:p>
    <w:p w:rsidR="00746A41" w:rsidRDefault="00746A41" w:rsidP="008E1852">
      <w:pPr>
        <w:keepNext/>
        <w:jc w:val="both"/>
        <w:rPr>
          <w:rFonts w:ascii="Tahoma" w:hAnsi="Tahoma" w:cs="Tahoma"/>
          <w:sz w:val="16"/>
          <w:szCs w:val="16"/>
        </w:rPr>
      </w:pPr>
    </w:p>
    <w:p w:rsidR="00AF0B35" w:rsidRPr="00AF0B35" w:rsidRDefault="00AF0B35" w:rsidP="008E1852">
      <w:pPr>
        <w:keepNext/>
        <w:jc w:val="both"/>
        <w:rPr>
          <w:rFonts w:ascii="Tahoma" w:hAnsi="Tahoma" w:cs="Tahoma"/>
        </w:rPr>
      </w:pPr>
      <w:r w:rsidRPr="00AF0B35">
        <w:rPr>
          <w:rFonts w:ascii="Tahoma" w:hAnsi="Tahoma" w:cs="Tahoma"/>
        </w:rPr>
        <w:t>Kraj, datum</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Žig</w:t>
      </w:r>
      <w:r>
        <w:rPr>
          <w:rFonts w:ascii="Tahoma" w:hAnsi="Tahoma" w:cs="Tahoma"/>
        </w:rPr>
        <w:tab/>
      </w:r>
      <w:r>
        <w:rPr>
          <w:rFonts w:ascii="Tahoma" w:hAnsi="Tahoma" w:cs="Tahoma"/>
        </w:rPr>
        <w:tab/>
      </w:r>
      <w:r>
        <w:rPr>
          <w:rFonts w:ascii="Tahoma" w:hAnsi="Tahoma" w:cs="Tahoma"/>
        </w:rPr>
        <w:tab/>
        <w:t>(Podpis odgovorne osebe)</w:t>
      </w:r>
    </w:p>
    <w:p w:rsidR="00AF0B35" w:rsidRDefault="00AF0B35" w:rsidP="008E1852">
      <w:pPr>
        <w:keepNext/>
        <w:jc w:val="both"/>
        <w:rPr>
          <w:rFonts w:ascii="Tahoma" w:hAnsi="Tahoma" w:cs="Tahoma"/>
          <w:sz w:val="16"/>
          <w:szCs w:val="16"/>
        </w:rPr>
      </w:pPr>
    </w:p>
    <w:p w:rsidR="00CD4B3B" w:rsidRPr="008E1852" w:rsidRDefault="00AF0B35" w:rsidP="008E1852">
      <w:pPr>
        <w:keepNext/>
        <w:jc w:val="both"/>
        <w:rPr>
          <w:rFonts w:ascii="Tahoma" w:hAnsi="Tahoma" w:cs="Tahoma"/>
          <w:sz w:val="16"/>
          <w:szCs w:val="16"/>
        </w:rPr>
      </w:pPr>
      <w:r>
        <w:rPr>
          <w:rFonts w:ascii="Tahoma" w:hAnsi="Tahoma" w:cs="Tahoma"/>
          <w:sz w:val="16"/>
          <w:szCs w:val="16"/>
        </w:rPr>
        <w:t>________________________</w:t>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t>___________________________________</w:t>
      </w:r>
      <w:r w:rsidR="00CD4B3B">
        <w:rPr>
          <w:rFonts w:ascii="Tahoma" w:hAnsi="Tahoma" w:cs="Tahoma"/>
        </w:rPr>
        <w:br w:type="page"/>
      </w:r>
    </w:p>
    <w:p w:rsidR="00AF0B35" w:rsidRDefault="00AF0B35" w:rsidP="008E1852">
      <w:pPr>
        <w:keepNext/>
        <w:jc w:val="both"/>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AF0B35" w:rsidRPr="00B66303" w:rsidTr="004D46BC">
        <w:tc>
          <w:tcPr>
            <w:tcW w:w="599" w:type="dxa"/>
            <w:tcBorders>
              <w:right w:val="nil"/>
            </w:tcBorders>
          </w:tcPr>
          <w:p w:rsidR="00AF0B35" w:rsidRPr="00B66303" w:rsidRDefault="00AF0B35" w:rsidP="008E1852">
            <w:pPr>
              <w:keepNext/>
              <w:jc w:val="both"/>
              <w:rPr>
                <w:rFonts w:ascii="Tahoma" w:hAnsi="Tahoma" w:cs="Tahoma"/>
              </w:rPr>
            </w:pPr>
          </w:p>
        </w:tc>
        <w:tc>
          <w:tcPr>
            <w:tcW w:w="7653" w:type="dxa"/>
            <w:tcBorders>
              <w:left w:val="nil"/>
            </w:tcBorders>
          </w:tcPr>
          <w:p w:rsidR="00AF0B35" w:rsidRPr="00B66303" w:rsidRDefault="00AF0B35" w:rsidP="008E1852">
            <w:pPr>
              <w:keepNext/>
              <w:jc w:val="both"/>
              <w:rPr>
                <w:rFonts w:ascii="Tahoma" w:hAnsi="Tahoma" w:cs="Tahoma"/>
              </w:rPr>
            </w:pPr>
            <w:r w:rsidRPr="00B66303">
              <w:rPr>
                <w:rFonts w:ascii="Tahoma" w:hAnsi="Tahoma" w:cs="Tahoma"/>
              </w:rPr>
              <w:t>ESPD za vse gospodarske subjekte v ponudbi</w:t>
            </w:r>
          </w:p>
        </w:tc>
        <w:tc>
          <w:tcPr>
            <w:tcW w:w="912" w:type="dxa"/>
            <w:tcBorders>
              <w:right w:val="nil"/>
            </w:tcBorders>
          </w:tcPr>
          <w:p w:rsidR="00AF0B35" w:rsidRPr="00B66303" w:rsidRDefault="00AF0B35" w:rsidP="008E1852">
            <w:pPr>
              <w:keepNext/>
              <w:jc w:val="both"/>
              <w:rPr>
                <w:rFonts w:ascii="Tahoma" w:hAnsi="Tahoma" w:cs="Tahoma"/>
                <w:b/>
              </w:rPr>
            </w:pPr>
            <w:r w:rsidRPr="00B66303">
              <w:rPr>
                <w:rFonts w:ascii="Tahoma" w:hAnsi="Tahoma" w:cs="Tahoma"/>
                <w:b/>
                <w:i/>
              </w:rPr>
              <w:t xml:space="preserve">Priloga </w:t>
            </w:r>
          </w:p>
        </w:tc>
        <w:tc>
          <w:tcPr>
            <w:tcW w:w="551" w:type="dxa"/>
            <w:tcBorders>
              <w:left w:val="nil"/>
            </w:tcBorders>
          </w:tcPr>
          <w:p w:rsidR="00AF0B35" w:rsidRPr="00B66303" w:rsidRDefault="00AF0B35" w:rsidP="008E1852">
            <w:pPr>
              <w:keepNext/>
              <w:jc w:val="both"/>
              <w:rPr>
                <w:rFonts w:ascii="Tahoma" w:hAnsi="Tahoma" w:cs="Tahoma"/>
                <w:b/>
                <w:i/>
              </w:rPr>
            </w:pPr>
            <w:r w:rsidRPr="00B66303">
              <w:rPr>
                <w:rFonts w:ascii="Tahoma" w:hAnsi="Tahoma" w:cs="Tahoma"/>
                <w:b/>
                <w:i/>
              </w:rPr>
              <w:t>3/1</w:t>
            </w:r>
          </w:p>
        </w:tc>
      </w:tr>
    </w:tbl>
    <w:p w:rsidR="00AF0B35" w:rsidRDefault="00AF0B35" w:rsidP="008E1852">
      <w:pPr>
        <w:keepNext/>
        <w:jc w:val="both"/>
        <w:rPr>
          <w:rFonts w:ascii="Tahoma" w:hAnsi="Tahoma" w:cs="Tahoma"/>
        </w:rPr>
      </w:pPr>
    </w:p>
    <w:p w:rsidR="00AF0B35" w:rsidRPr="00B66303" w:rsidRDefault="00AF0B35" w:rsidP="008E1852">
      <w:pPr>
        <w:keepNext/>
        <w:jc w:val="both"/>
        <w:rPr>
          <w:rFonts w:ascii="Tahoma" w:hAnsi="Tahoma" w:cs="Tahoma"/>
        </w:rPr>
      </w:pPr>
    </w:p>
    <w:p w:rsidR="00F05E6C" w:rsidRPr="00B66303" w:rsidRDefault="00F05E6C" w:rsidP="008E1852">
      <w:pPr>
        <w:keepNext/>
        <w:jc w:val="both"/>
        <w:rPr>
          <w:rFonts w:ascii="Tahoma" w:hAnsi="Tahoma" w:cs="Tahoma"/>
        </w:rPr>
      </w:pPr>
      <w:r w:rsidRPr="00B66303">
        <w:rPr>
          <w:rFonts w:ascii="Tahoma" w:hAnsi="Tahoma" w:cs="Tahoma"/>
        </w:rPr>
        <w:t xml:space="preserve">Ponudnik izpolnjen ESPD natisne, podpiše in priloži ponudbi. Enako velja tudi za partnerje v primeru skupne ponudbe in nominirane podizvajalce, ki sodelujejo pri oddaji ponudbe. </w:t>
      </w:r>
    </w:p>
    <w:p w:rsidR="00F05E6C" w:rsidRPr="00B66303" w:rsidRDefault="00F05E6C" w:rsidP="008E1852">
      <w:pPr>
        <w:keepNext/>
        <w:jc w:val="both"/>
        <w:rPr>
          <w:rFonts w:ascii="Tahoma" w:hAnsi="Tahoma" w:cs="Tahoma"/>
        </w:rPr>
      </w:pPr>
    </w:p>
    <w:p w:rsidR="00F05E6C" w:rsidRPr="00B66303" w:rsidRDefault="00F05E6C" w:rsidP="008E1852">
      <w:pPr>
        <w:keepNext/>
        <w:jc w:val="both"/>
        <w:rPr>
          <w:rFonts w:ascii="Tahoma" w:hAnsi="Tahoma" w:cs="Tahoma"/>
        </w:rPr>
      </w:pPr>
      <w:r w:rsidRPr="00B66303">
        <w:rPr>
          <w:rFonts w:ascii="Tahoma" w:hAnsi="Tahoma" w:cs="Tahoma"/>
        </w:rPr>
        <w:t>Ponudnik s sedežem v Republiki Sloveniji v ponudbi priloži pooblastila za pridobitev podatkov iz kazenske evidence za vse gospodarske subjekte v ponudbi in za vse osebe, ki so člani upravnega, vodstvenega ali nadzornega organa gospodarskega subjekta ali ki imajo pooblastila za njegovo zastopanje ali odločanje ali nadzor (Obrazec 1 k Prilogi 3; Obrazec 2 k Prilogi 3) ali potrdila iz ustreznega registra, kakršen je sodni register, če tega registra ni, pa enakovreden dokument, ki ga izda pristojni sodni ali upravni organ v Republiki Sloveniji, drugi državi članici ali matični državi ali državi, v kateri ima sedež gospodarski subjekt. Tako predložena potrdila morajo odražati zadnje stanje.</w:t>
      </w:r>
    </w:p>
    <w:p w:rsidR="00F05E6C" w:rsidRPr="00B66303" w:rsidRDefault="00F05E6C" w:rsidP="008E1852">
      <w:pPr>
        <w:keepNext/>
        <w:jc w:val="both"/>
        <w:rPr>
          <w:rFonts w:ascii="Tahoma" w:hAnsi="Tahoma" w:cs="Tahoma"/>
        </w:rPr>
      </w:pPr>
    </w:p>
    <w:p w:rsidR="00F05E6C" w:rsidRPr="00B66303" w:rsidRDefault="00F05E6C" w:rsidP="008E1852">
      <w:pPr>
        <w:keepNext/>
        <w:jc w:val="both"/>
        <w:rPr>
          <w:rFonts w:ascii="Tahoma" w:hAnsi="Tahoma" w:cs="Tahoma"/>
        </w:rPr>
      </w:pPr>
      <w:r w:rsidRPr="00B66303">
        <w:rPr>
          <w:rFonts w:ascii="Tahoma" w:hAnsi="Tahoma" w:cs="Tahoma"/>
        </w:rPr>
        <w:t>Ponudnik s sedežem izven Republike Slovenije mora potrdilo iz tč. 3.1 Razlogi za izključitev, podtočke A, podtočke B in druge alineje podtočke D priložiti sam v ponudbi. V kolikor potrdila ne bodo priložena, bo naročnik ponudnika pozval k predložitvi manjkajočih potrdil. Tako predložena potrdila morajo odražati zadnje stanje.</w:t>
      </w:r>
    </w:p>
    <w:p w:rsidR="00F05E6C" w:rsidRPr="00B66303" w:rsidRDefault="00F05E6C" w:rsidP="008E1852">
      <w:pPr>
        <w:keepNext/>
        <w:jc w:val="both"/>
        <w:rPr>
          <w:rFonts w:ascii="Tahoma" w:hAnsi="Tahoma" w:cs="Tahoma"/>
        </w:rPr>
      </w:pPr>
    </w:p>
    <w:p w:rsidR="00F05E6C" w:rsidRPr="00B66303" w:rsidRDefault="00F05E6C" w:rsidP="008E1852">
      <w:pPr>
        <w:keepNext/>
        <w:jc w:val="both"/>
        <w:rPr>
          <w:rFonts w:ascii="Tahoma" w:hAnsi="Tahoma" w:cs="Tahoma"/>
        </w:rPr>
      </w:pPr>
      <w:r w:rsidRPr="00B66303">
        <w:rPr>
          <w:rFonts w:ascii="Tahoma" w:hAnsi="Tahoma" w:cs="Tahoma"/>
        </w:rPr>
        <w:t>Če država članica ali tretja država dokumentov in potrdil iz prvega in drugega ter b) točke četrtega odstavka 75. člena ZJN3 ne izdaja ali če ti ne zajemajo vseh primerov iz prvega in drugega ter b) točke četrtega odstavka 75. člena ZJN-3,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rsidR="00F05E6C" w:rsidRPr="00B66303" w:rsidRDefault="00F05E6C" w:rsidP="008E1852">
      <w:pPr>
        <w:keepNext/>
        <w:tabs>
          <w:tab w:val="left" w:pos="284"/>
        </w:tabs>
        <w:jc w:val="center"/>
        <w:rPr>
          <w:rFonts w:ascii="Tahoma" w:hAnsi="Tahoma" w:cs="Tahoma"/>
          <w:b/>
        </w:rPr>
      </w:pPr>
    </w:p>
    <w:p w:rsidR="00F05E6C" w:rsidRPr="00B66303" w:rsidRDefault="00F05E6C" w:rsidP="008E1852">
      <w:pPr>
        <w:keepNext/>
        <w:tabs>
          <w:tab w:val="left" w:pos="284"/>
        </w:tabs>
        <w:rPr>
          <w:rFonts w:ascii="Tahoma" w:hAnsi="Tahoma" w:cs="Tahoma"/>
          <w:b/>
        </w:rPr>
      </w:pPr>
    </w:p>
    <w:p w:rsidR="00C0144D" w:rsidRPr="00B66303" w:rsidRDefault="00C0144D" w:rsidP="008E1852">
      <w:pPr>
        <w:keepNext/>
        <w:jc w:val="both"/>
        <w:rPr>
          <w:rFonts w:ascii="Tahoma" w:hAnsi="Tahoma" w:cs="Tahoma"/>
          <w:b/>
          <w:sz w:val="16"/>
          <w:szCs w:val="16"/>
        </w:rPr>
      </w:pPr>
    </w:p>
    <w:p w:rsidR="00F05E6C" w:rsidRPr="00B66303" w:rsidRDefault="00F05E6C" w:rsidP="008E1852">
      <w:pPr>
        <w:keepNext/>
        <w:tabs>
          <w:tab w:val="left" w:pos="284"/>
        </w:tabs>
        <w:jc w:val="center"/>
        <w:rPr>
          <w:rFonts w:ascii="Tahoma" w:hAnsi="Tahoma" w:cs="Tahoma"/>
          <w:b/>
        </w:rPr>
      </w:pPr>
    </w:p>
    <w:p w:rsidR="00F05E6C" w:rsidRPr="00B66303" w:rsidRDefault="00F05E6C" w:rsidP="008E1852">
      <w:pPr>
        <w:keepNext/>
        <w:tabs>
          <w:tab w:val="left" w:pos="284"/>
        </w:tabs>
        <w:jc w:val="center"/>
        <w:rPr>
          <w:rFonts w:ascii="Tahoma" w:hAnsi="Tahoma" w:cs="Tahoma"/>
          <w:b/>
        </w:rPr>
      </w:pPr>
    </w:p>
    <w:p w:rsidR="00F05E6C" w:rsidRPr="00B66303" w:rsidRDefault="00F05E6C" w:rsidP="008E1852">
      <w:pPr>
        <w:keepNext/>
        <w:tabs>
          <w:tab w:val="left" w:pos="284"/>
        </w:tabs>
        <w:jc w:val="center"/>
        <w:rPr>
          <w:rFonts w:ascii="Tahoma" w:hAnsi="Tahoma" w:cs="Tahoma"/>
          <w:b/>
        </w:rPr>
      </w:pPr>
    </w:p>
    <w:p w:rsidR="00F05E6C" w:rsidRPr="00B66303" w:rsidRDefault="00F05E6C" w:rsidP="008E1852">
      <w:pPr>
        <w:keepNext/>
        <w:tabs>
          <w:tab w:val="left" w:pos="284"/>
        </w:tabs>
        <w:jc w:val="center"/>
        <w:rPr>
          <w:rFonts w:ascii="Tahoma" w:hAnsi="Tahoma" w:cs="Tahoma"/>
          <w:b/>
        </w:rPr>
      </w:pPr>
    </w:p>
    <w:p w:rsidR="00F05E6C" w:rsidRPr="00B66303" w:rsidRDefault="00F05E6C" w:rsidP="008E1852">
      <w:pPr>
        <w:keepNext/>
        <w:tabs>
          <w:tab w:val="left" w:pos="284"/>
        </w:tabs>
        <w:jc w:val="center"/>
        <w:rPr>
          <w:rFonts w:ascii="Tahoma" w:hAnsi="Tahoma" w:cs="Tahoma"/>
          <w:b/>
        </w:rPr>
      </w:pPr>
    </w:p>
    <w:p w:rsidR="00F05E6C" w:rsidRPr="00B66303" w:rsidRDefault="00F05E6C" w:rsidP="008E1852">
      <w:pPr>
        <w:keepNext/>
        <w:tabs>
          <w:tab w:val="left" w:pos="284"/>
        </w:tabs>
        <w:jc w:val="center"/>
        <w:rPr>
          <w:rFonts w:ascii="Tahoma" w:hAnsi="Tahoma" w:cs="Tahoma"/>
          <w:b/>
        </w:rPr>
      </w:pPr>
    </w:p>
    <w:p w:rsidR="00F05E6C" w:rsidRPr="00B66303" w:rsidRDefault="00F05E6C" w:rsidP="008E1852">
      <w:pPr>
        <w:keepNext/>
        <w:tabs>
          <w:tab w:val="left" w:pos="284"/>
        </w:tabs>
        <w:jc w:val="center"/>
        <w:rPr>
          <w:rFonts w:ascii="Tahoma" w:hAnsi="Tahoma" w:cs="Tahoma"/>
          <w:b/>
        </w:rPr>
      </w:pPr>
    </w:p>
    <w:p w:rsidR="00F05E6C" w:rsidRPr="00B66303" w:rsidRDefault="00F05E6C" w:rsidP="008E1852">
      <w:pPr>
        <w:keepNext/>
        <w:tabs>
          <w:tab w:val="left" w:pos="284"/>
        </w:tabs>
        <w:jc w:val="center"/>
        <w:rPr>
          <w:rFonts w:ascii="Tahoma" w:hAnsi="Tahoma" w:cs="Tahoma"/>
          <w:b/>
        </w:rPr>
      </w:pPr>
    </w:p>
    <w:p w:rsidR="00F05E6C" w:rsidRPr="00B66303" w:rsidRDefault="00F05E6C" w:rsidP="008E1852">
      <w:pPr>
        <w:keepNext/>
        <w:tabs>
          <w:tab w:val="left" w:pos="284"/>
        </w:tabs>
        <w:jc w:val="center"/>
        <w:rPr>
          <w:rFonts w:ascii="Tahoma" w:hAnsi="Tahoma" w:cs="Tahoma"/>
          <w:b/>
        </w:rPr>
      </w:pPr>
    </w:p>
    <w:p w:rsidR="00F05E6C" w:rsidRPr="00B66303" w:rsidRDefault="00F05E6C" w:rsidP="008E1852">
      <w:pPr>
        <w:keepNext/>
        <w:tabs>
          <w:tab w:val="left" w:pos="284"/>
        </w:tabs>
        <w:jc w:val="center"/>
        <w:rPr>
          <w:rFonts w:ascii="Tahoma" w:hAnsi="Tahoma" w:cs="Tahoma"/>
          <w:b/>
        </w:rPr>
      </w:pPr>
    </w:p>
    <w:p w:rsidR="00F05E6C" w:rsidRPr="00B66303" w:rsidRDefault="00F05E6C" w:rsidP="008E1852">
      <w:pPr>
        <w:keepNext/>
        <w:tabs>
          <w:tab w:val="left" w:pos="284"/>
        </w:tabs>
        <w:jc w:val="center"/>
        <w:rPr>
          <w:rFonts w:ascii="Tahoma" w:hAnsi="Tahoma" w:cs="Tahoma"/>
          <w:b/>
        </w:rPr>
      </w:pPr>
    </w:p>
    <w:p w:rsidR="00F05E6C" w:rsidRPr="00B66303" w:rsidRDefault="00F05E6C" w:rsidP="008E1852">
      <w:pPr>
        <w:keepNext/>
        <w:tabs>
          <w:tab w:val="left" w:pos="284"/>
        </w:tabs>
        <w:jc w:val="center"/>
        <w:rPr>
          <w:rFonts w:ascii="Tahoma" w:hAnsi="Tahoma" w:cs="Tahoma"/>
          <w:b/>
        </w:rPr>
      </w:pPr>
    </w:p>
    <w:p w:rsidR="00F05E6C" w:rsidRPr="00B66303" w:rsidRDefault="00F05E6C" w:rsidP="008E1852">
      <w:pPr>
        <w:keepNext/>
        <w:tabs>
          <w:tab w:val="left" w:pos="284"/>
        </w:tabs>
        <w:jc w:val="center"/>
        <w:rPr>
          <w:rFonts w:ascii="Tahoma" w:hAnsi="Tahoma" w:cs="Tahoma"/>
          <w:b/>
        </w:rPr>
      </w:pPr>
    </w:p>
    <w:p w:rsidR="00F05E6C" w:rsidRPr="00B66303" w:rsidRDefault="00F05E6C" w:rsidP="008E1852">
      <w:pPr>
        <w:keepNext/>
        <w:tabs>
          <w:tab w:val="left" w:pos="284"/>
        </w:tabs>
        <w:jc w:val="center"/>
        <w:rPr>
          <w:rFonts w:ascii="Tahoma" w:hAnsi="Tahoma" w:cs="Tahoma"/>
          <w:b/>
        </w:rPr>
      </w:pPr>
    </w:p>
    <w:p w:rsidR="00F05E6C" w:rsidRPr="00B66303" w:rsidRDefault="00F05E6C" w:rsidP="008E1852">
      <w:pPr>
        <w:keepNext/>
        <w:tabs>
          <w:tab w:val="left" w:pos="284"/>
        </w:tabs>
        <w:jc w:val="center"/>
        <w:rPr>
          <w:rFonts w:ascii="Tahoma" w:hAnsi="Tahoma" w:cs="Tahoma"/>
          <w:b/>
        </w:rPr>
      </w:pPr>
    </w:p>
    <w:p w:rsidR="00F05E6C" w:rsidRPr="00B66303" w:rsidRDefault="00F05E6C" w:rsidP="008E1852">
      <w:pPr>
        <w:keepNext/>
        <w:tabs>
          <w:tab w:val="left" w:pos="284"/>
        </w:tabs>
        <w:jc w:val="center"/>
        <w:rPr>
          <w:rFonts w:ascii="Tahoma" w:hAnsi="Tahoma" w:cs="Tahoma"/>
          <w:b/>
        </w:rPr>
      </w:pPr>
    </w:p>
    <w:p w:rsidR="00F05E6C" w:rsidRPr="00B66303" w:rsidRDefault="00F05E6C" w:rsidP="008E1852">
      <w:pPr>
        <w:keepNext/>
        <w:tabs>
          <w:tab w:val="left" w:pos="284"/>
        </w:tabs>
        <w:jc w:val="center"/>
        <w:rPr>
          <w:rFonts w:ascii="Tahoma" w:hAnsi="Tahoma" w:cs="Tahoma"/>
          <w:b/>
        </w:rPr>
      </w:pPr>
    </w:p>
    <w:p w:rsidR="00F05E6C" w:rsidRPr="00B66303" w:rsidRDefault="00F05E6C" w:rsidP="008E1852">
      <w:pPr>
        <w:keepNext/>
        <w:tabs>
          <w:tab w:val="left" w:pos="284"/>
        </w:tabs>
        <w:jc w:val="center"/>
        <w:rPr>
          <w:rFonts w:ascii="Tahoma" w:hAnsi="Tahoma" w:cs="Tahoma"/>
          <w:b/>
        </w:rPr>
      </w:pPr>
    </w:p>
    <w:p w:rsidR="00F05E6C" w:rsidRPr="00B66303" w:rsidRDefault="00F05E6C" w:rsidP="008E1852">
      <w:pPr>
        <w:keepNext/>
        <w:tabs>
          <w:tab w:val="left" w:pos="284"/>
        </w:tabs>
        <w:jc w:val="center"/>
        <w:rPr>
          <w:rFonts w:ascii="Tahoma" w:hAnsi="Tahoma" w:cs="Tahoma"/>
          <w:b/>
        </w:rPr>
      </w:pPr>
    </w:p>
    <w:p w:rsidR="00F05E6C" w:rsidRPr="00B66303" w:rsidRDefault="00F05E6C" w:rsidP="008E1852">
      <w:pPr>
        <w:keepNext/>
        <w:tabs>
          <w:tab w:val="left" w:pos="284"/>
        </w:tabs>
        <w:jc w:val="center"/>
        <w:rPr>
          <w:rFonts w:ascii="Tahoma" w:hAnsi="Tahoma" w:cs="Tahoma"/>
          <w:b/>
        </w:rPr>
      </w:pPr>
    </w:p>
    <w:p w:rsidR="00F05E6C" w:rsidRPr="00B66303" w:rsidRDefault="00F05E6C" w:rsidP="008E1852">
      <w:pPr>
        <w:keepNext/>
        <w:tabs>
          <w:tab w:val="left" w:pos="284"/>
        </w:tabs>
        <w:jc w:val="center"/>
        <w:rPr>
          <w:rFonts w:ascii="Tahoma" w:hAnsi="Tahoma" w:cs="Tahoma"/>
          <w:b/>
        </w:rPr>
      </w:pPr>
    </w:p>
    <w:p w:rsidR="00F05E6C" w:rsidRPr="00B66303" w:rsidRDefault="00F05E6C" w:rsidP="008E1852">
      <w:pPr>
        <w:keepNext/>
        <w:tabs>
          <w:tab w:val="left" w:pos="284"/>
        </w:tabs>
        <w:jc w:val="center"/>
        <w:rPr>
          <w:rFonts w:ascii="Tahoma" w:hAnsi="Tahoma" w:cs="Tahoma"/>
          <w:b/>
        </w:rPr>
      </w:pPr>
    </w:p>
    <w:p w:rsidR="00F05E6C" w:rsidRPr="00B66303" w:rsidRDefault="00F05E6C" w:rsidP="008E1852">
      <w:pPr>
        <w:keepNext/>
        <w:tabs>
          <w:tab w:val="left" w:pos="284"/>
        </w:tabs>
        <w:jc w:val="center"/>
        <w:rPr>
          <w:rFonts w:ascii="Tahoma" w:hAnsi="Tahoma" w:cs="Tahoma"/>
          <w:b/>
        </w:rPr>
      </w:pPr>
    </w:p>
    <w:p w:rsidR="00627729" w:rsidRDefault="00627729" w:rsidP="008E1852">
      <w:pPr>
        <w:keepNext/>
        <w:rPr>
          <w:rFonts w:ascii="Tahoma" w:hAnsi="Tahoma" w:cs="Tahoma"/>
          <w:b/>
        </w:rPr>
      </w:pPr>
      <w:r>
        <w:rPr>
          <w:rFonts w:ascii="Tahoma" w:hAnsi="Tahoma" w:cs="Tahoma"/>
          <w:b/>
        </w:rPr>
        <w:br w:type="page"/>
      </w:r>
    </w:p>
    <w:tbl>
      <w:tblPr>
        <w:tblW w:w="9688"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08"/>
        <w:gridCol w:w="7654"/>
        <w:gridCol w:w="850"/>
        <w:gridCol w:w="576"/>
      </w:tblGrid>
      <w:tr w:rsidR="00F05E6C" w:rsidRPr="00B66303" w:rsidTr="008B2383">
        <w:tc>
          <w:tcPr>
            <w:tcW w:w="608" w:type="dxa"/>
            <w:tcBorders>
              <w:right w:val="nil"/>
            </w:tcBorders>
          </w:tcPr>
          <w:p w:rsidR="00F05E6C" w:rsidRPr="00B66303" w:rsidRDefault="00F05E6C" w:rsidP="008E1852">
            <w:pPr>
              <w:keepNext/>
              <w:jc w:val="both"/>
              <w:rPr>
                <w:rFonts w:ascii="Tahoma" w:hAnsi="Tahoma" w:cs="Tahoma"/>
              </w:rPr>
            </w:pPr>
            <w:r w:rsidRPr="00B66303">
              <w:lastRenderedPageBreak/>
              <w:br w:type="page"/>
            </w:r>
            <w:r w:rsidRPr="00B66303">
              <w:br w:type="page"/>
            </w:r>
            <w:r w:rsidRPr="00B66303">
              <w:br w:type="page"/>
            </w:r>
            <w:r w:rsidRPr="00B66303">
              <w:br w:type="page"/>
            </w:r>
            <w:r w:rsidRPr="00B66303">
              <w:rPr>
                <w:rFonts w:ascii="Tahoma" w:hAnsi="Tahoma" w:cs="Tahoma"/>
              </w:rPr>
              <w:br w:type="page"/>
            </w:r>
            <w:r w:rsidRPr="00B66303">
              <w:rPr>
                <w:rFonts w:ascii="Tahoma" w:hAnsi="Tahoma" w:cs="Tahoma"/>
                <w:b/>
              </w:rPr>
              <w:br w:type="page"/>
            </w:r>
            <w:r w:rsidRPr="00B66303">
              <w:rPr>
                <w:rFonts w:ascii="Tahoma" w:hAnsi="Tahoma" w:cs="Tahoma"/>
              </w:rPr>
              <w:br w:type="page"/>
            </w:r>
          </w:p>
        </w:tc>
        <w:tc>
          <w:tcPr>
            <w:tcW w:w="7654" w:type="dxa"/>
            <w:tcBorders>
              <w:left w:val="nil"/>
            </w:tcBorders>
            <w:vAlign w:val="bottom"/>
          </w:tcPr>
          <w:p w:rsidR="00F05E6C" w:rsidRPr="00B66303" w:rsidRDefault="00F05E6C" w:rsidP="008E1852">
            <w:pPr>
              <w:keepNext/>
              <w:rPr>
                <w:rFonts w:ascii="Tahoma" w:hAnsi="Tahoma" w:cs="Tahoma"/>
              </w:rPr>
            </w:pPr>
            <w:r w:rsidRPr="00B66303">
              <w:rPr>
                <w:rFonts w:ascii="Tahoma" w:hAnsi="Tahoma" w:cs="Tahoma"/>
              </w:rPr>
              <w:t>IZJAVA FIZIČNE OSEBE</w:t>
            </w:r>
          </w:p>
        </w:tc>
        <w:tc>
          <w:tcPr>
            <w:tcW w:w="850" w:type="dxa"/>
            <w:tcBorders>
              <w:right w:val="nil"/>
            </w:tcBorders>
          </w:tcPr>
          <w:p w:rsidR="00F05E6C" w:rsidRPr="00B66303" w:rsidRDefault="00111DEB" w:rsidP="008E1852">
            <w:pPr>
              <w:keepNext/>
              <w:jc w:val="both"/>
              <w:rPr>
                <w:rFonts w:ascii="Tahoma" w:hAnsi="Tahoma" w:cs="Tahoma"/>
                <w:b/>
              </w:rPr>
            </w:pPr>
            <w:r w:rsidRPr="00B66303">
              <w:rPr>
                <w:rFonts w:ascii="Tahoma" w:hAnsi="Tahoma" w:cs="Tahoma"/>
                <w:b/>
                <w:i/>
              </w:rPr>
              <w:t>P</w:t>
            </w:r>
            <w:r w:rsidR="00F05E6C" w:rsidRPr="00B66303">
              <w:rPr>
                <w:rFonts w:ascii="Tahoma" w:hAnsi="Tahoma" w:cs="Tahoma"/>
                <w:b/>
                <w:i/>
              </w:rPr>
              <w:t xml:space="preserve">riloga </w:t>
            </w:r>
          </w:p>
        </w:tc>
        <w:tc>
          <w:tcPr>
            <w:tcW w:w="576" w:type="dxa"/>
            <w:tcBorders>
              <w:left w:val="nil"/>
            </w:tcBorders>
          </w:tcPr>
          <w:p w:rsidR="00F05E6C" w:rsidRPr="00B66303" w:rsidRDefault="00F05E6C" w:rsidP="008E1852">
            <w:pPr>
              <w:keepNext/>
              <w:jc w:val="both"/>
              <w:rPr>
                <w:rFonts w:ascii="Tahoma" w:hAnsi="Tahoma" w:cs="Tahoma"/>
                <w:b/>
                <w:i/>
              </w:rPr>
            </w:pPr>
            <w:r w:rsidRPr="00B66303">
              <w:rPr>
                <w:rFonts w:ascii="Tahoma" w:hAnsi="Tahoma" w:cs="Tahoma"/>
                <w:b/>
                <w:i/>
              </w:rPr>
              <w:t>3/2</w:t>
            </w:r>
          </w:p>
        </w:tc>
      </w:tr>
    </w:tbl>
    <w:p w:rsidR="00F05E6C" w:rsidRPr="00B66303" w:rsidRDefault="00F05E6C" w:rsidP="008E1852">
      <w:pPr>
        <w:keepNext/>
        <w:rPr>
          <w:rFonts w:ascii="Tahoma" w:hAnsi="Tahoma" w:cs="Tahoma"/>
          <w:b/>
        </w:rPr>
      </w:pPr>
    </w:p>
    <w:p w:rsidR="00F05E6C" w:rsidRPr="00B66303" w:rsidRDefault="00FA7D61" w:rsidP="008E1852">
      <w:pPr>
        <w:keepNext/>
        <w:jc w:val="both"/>
        <w:rPr>
          <w:rFonts w:ascii="Tahoma" w:hAnsi="Tahoma" w:cs="Tahoma"/>
          <w:b/>
        </w:rPr>
      </w:pPr>
      <w:r w:rsidRPr="00B66303">
        <w:rPr>
          <w:rFonts w:ascii="Tahoma" w:hAnsi="Tahoma" w:cs="Tahoma"/>
          <w:b/>
        </w:rPr>
        <w:t>JHL-10/18</w:t>
      </w:r>
      <w:r w:rsidR="00F05E6C" w:rsidRPr="00B66303">
        <w:rPr>
          <w:rFonts w:ascii="Tahoma" w:hAnsi="Tahoma" w:cs="Tahoma"/>
          <w:b/>
        </w:rPr>
        <w:t xml:space="preserve"> </w:t>
      </w:r>
      <w:r w:rsidR="00F738D4" w:rsidRPr="00B66303">
        <w:rPr>
          <w:rFonts w:ascii="Tahoma" w:hAnsi="Tahoma" w:cs="Tahoma"/>
          <w:b/>
        </w:rPr>
        <w:t>Vzdrževanje in popravila službenih vozil</w:t>
      </w:r>
    </w:p>
    <w:p w:rsidR="00F05E6C" w:rsidRPr="00B66303" w:rsidRDefault="00F05E6C" w:rsidP="008E1852">
      <w:pPr>
        <w:keepNext/>
        <w:jc w:val="both"/>
        <w:rPr>
          <w:rFonts w:ascii="Tahoma" w:hAnsi="Tahoma" w:cs="Tahoma"/>
          <w:b/>
        </w:rPr>
      </w:pPr>
    </w:p>
    <w:p w:rsidR="00F05E6C" w:rsidRPr="00B66303" w:rsidRDefault="00F05E6C" w:rsidP="008E1852">
      <w:pPr>
        <w:keepNext/>
        <w:tabs>
          <w:tab w:val="left" w:pos="567"/>
          <w:tab w:val="num" w:pos="851"/>
          <w:tab w:val="left" w:pos="993"/>
        </w:tabs>
        <w:jc w:val="both"/>
        <w:rPr>
          <w:rFonts w:ascii="Tahoma" w:hAnsi="Tahoma" w:cs="Tahoma"/>
        </w:rPr>
      </w:pPr>
    </w:p>
    <w:p w:rsidR="00F05E6C" w:rsidRPr="00B66303" w:rsidRDefault="00F05E6C" w:rsidP="008E1852">
      <w:pPr>
        <w:keepNext/>
        <w:tabs>
          <w:tab w:val="left" w:pos="567"/>
          <w:tab w:val="num" w:pos="851"/>
          <w:tab w:val="left" w:pos="993"/>
        </w:tabs>
        <w:rPr>
          <w:rFonts w:ascii="Tahoma" w:hAnsi="Tahoma" w:cs="Tahoma"/>
        </w:rPr>
      </w:pPr>
      <w:r w:rsidRPr="00B66303">
        <w:rPr>
          <w:rFonts w:ascii="Tahoma" w:hAnsi="Tahoma" w:cs="Tahoma"/>
        </w:rPr>
        <w:t xml:space="preserve">Ime in priimek _____________________________________________________________________ </w:t>
      </w:r>
    </w:p>
    <w:p w:rsidR="00F05E6C" w:rsidRPr="00B66303" w:rsidRDefault="00F05E6C" w:rsidP="008E1852">
      <w:pPr>
        <w:keepNext/>
        <w:tabs>
          <w:tab w:val="left" w:pos="567"/>
          <w:tab w:val="num" w:pos="851"/>
          <w:tab w:val="left" w:pos="993"/>
        </w:tabs>
        <w:jc w:val="both"/>
        <w:rPr>
          <w:rFonts w:ascii="Tahoma" w:hAnsi="Tahoma" w:cs="Tahoma"/>
        </w:rPr>
      </w:pPr>
    </w:p>
    <w:p w:rsidR="00F05E6C" w:rsidRPr="00B66303" w:rsidRDefault="00F05E6C" w:rsidP="008E1852">
      <w:pPr>
        <w:keepNext/>
        <w:tabs>
          <w:tab w:val="left" w:pos="567"/>
          <w:tab w:val="num" w:pos="851"/>
          <w:tab w:val="left" w:pos="993"/>
        </w:tabs>
        <w:jc w:val="both"/>
        <w:rPr>
          <w:rFonts w:ascii="Tahoma" w:hAnsi="Tahoma" w:cs="Tahoma"/>
        </w:rPr>
      </w:pPr>
      <w:r w:rsidRPr="00B66303">
        <w:rPr>
          <w:rFonts w:ascii="Tahoma" w:hAnsi="Tahoma" w:cs="Tahoma"/>
        </w:rPr>
        <w:t>EMŠO ____________________________________________________________________________</w:t>
      </w:r>
    </w:p>
    <w:p w:rsidR="00F05E6C" w:rsidRPr="00B66303" w:rsidRDefault="00F05E6C" w:rsidP="008E1852">
      <w:pPr>
        <w:keepNext/>
        <w:tabs>
          <w:tab w:val="left" w:pos="567"/>
          <w:tab w:val="num" w:pos="851"/>
          <w:tab w:val="left" w:pos="993"/>
        </w:tabs>
        <w:jc w:val="both"/>
        <w:rPr>
          <w:rFonts w:ascii="Tahoma" w:hAnsi="Tahoma" w:cs="Tahoma"/>
        </w:rPr>
      </w:pPr>
    </w:p>
    <w:p w:rsidR="00F05E6C" w:rsidRPr="00B66303" w:rsidRDefault="00F05E6C" w:rsidP="008E1852">
      <w:pPr>
        <w:keepNext/>
        <w:tabs>
          <w:tab w:val="left" w:pos="567"/>
          <w:tab w:val="num" w:pos="851"/>
          <w:tab w:val="left" w:pos="993"/>
        </w:tabs>
        <w:jc w:val="both"/>
        <w:rPr>
          <w:rFonts w:ascii="Tahoma" w:hAnsi="Tahoma" w:cs="Tahoma"/>
        </w:rPr>
      </w:pPr>
    </w:p>
    <w:p w:rsidR="00F05E6C" w:rsidRPr="00B66303" w:rsidRDefault="00F05E6C" w:rsidP="008E1852">
      <w:pPr>
        <w:keepNext/>
        <w:tabs>
          <w:tab w:val="left" w:pos="567"/>
          <w:tab w:val="num" w:pos="851"/>
          <w:tab w:val="left" w:pos="993"/>
        </w:tabs>
        <w:rPr>
          <w:rFonts w:ascii="Tahoma" w:hAnsi="Tahoma" w:cs="Tahoma"/>
        </w:rPr>
      </w:pPr>
      <w:r w:rsidRPr="00B66303">
        <w:rPr>
          <w:rFonts w:ascii="Tahoma" w:hAnsi="Tahoma" w:cs="Tahoma"/>
        </w:rPr>
        <w:t xml:space="preserve">Spodaj podpisani/a, ki sem pri gospodarskemu subjektu __________________________________ </w:t>
      </w:r>
    </w:p>
    <w:p w:rsidR="00F05E6C" w:rsidRPr="00B66303" w:rsidRDefault="00F05E6C" w:rsidP="008E1852">
      <w:pPr>
        <w:keepNext/>
        <w:tabs>
          <w:tab w:val="left" w:pos="567"/>
          <w:tab w:val="num" w:pos="851"/>
          <w:tab w:val="left" w:pos="993"/>
        </w:tabs>
        <w:jc w:val="both"/>
        <w:rPr>
          <w:rFonts w:ascii="Tahoma" w:hAnsi="Tahoma" w:cs="Tahoma"/>
        </w:rPr>
      </w:pPr>
      <w:r w:rsidRPr="00B66303">
        <w:rPr>
          <w:rFonts w:ascii="Tahoma" w:hAnsi="Tahoma" w:cs="Tahoma"/>
        </w:rPr>
        <w:t>član/</w:t>
      </w:r>
      <w:proofErr w:type="spellStart"/>
      <w:r w:rsidRPr="00B66303">
        <w:rPr>
          <w:rFonts w:ascii="Tahoma" w:hAnsi="Tahoma" w:cs="Tahoma"/>
        </w:rPr>
        <w:t>ica</w:t>
      </w:r>
      <w:proofErr w:type="spellEnd"/>
      <w:r w:rsidRPr="00B66303">
        <w:rPr>
          <w:rFonts w:ascii="Tahoma" w:hAnsi="Tahoma" w:cs="Tahoma"/>
        </w:rPr>
        <w:t xml:space="preserve"> (ustrezno obkrožiti):</w:t>
      </w:r>
    </w:p>
    <w:p w:rsidR="00F05E6C" w:rsidRPr="00B66303" w:rsidRDefault="00F05E6C" w:rsidP="008E1852">
      <w:pPr>
        <w:keepNext/>
        <w:numPr>
          <w:ilvl w:val="0"/>
          <w:numId w:val="14"/>
        </w:numPr>
        <w:tabs>
          <w:tab w:val="left" w:pos="567"/>
          <w:tab w:val="num" w:pos="851"/>
          <w:tab w:val="left" w:pos="993"/>
        </w:tabs>
        <w:jc w:val="both"/>
        <w:rPr>
          <w:rFonts w:ascii="Tahoma" w:hAnsi="Tahoma" w:cs="Tahoma"/>
        </w:rPr>
      </w:pPr>
      <w:r w:rsidRPr="00B66303">
        <w:rPr>
          <w:rFonts w:ascii="Tahoma" w:hAnsi="Tahoma" w:cs="Tahoma"/>
        </w:rPr>
        <w:t xml:space="preserve">upravnega organa ali </w:t>
      </w:r>
    </w:p>
    <w:p w:rsidR="00F05E6C" w:rsidRPr="00B66303" w:rsidRDefault="00F05E6C" w:rsidP="008E1852">
      <w:pPr>
        <w:keepNext/>
        <w:numPr>
          <w:ilvl w:val="0"/>
          <w:numId w:val="14"/>
        </w:numPr>
        <w:tabs>
          <w:tab w:val="left" w:pos="567"/>
          <w:tab w:val="num" w:pos="851"/>
          <w:tab w:val="left" w:pos="993"/>
        </w:tabs>
        <w:jc w:val="both"/>
        <w:rPr>
          <w:rFonts w:ascii="Tahoma" w:hAnsi="Tahoma" w:cs="Tahoma"/>
        </w:rPr>
      </w:pPr>
      <w:r w:rsidRPr="00B66303">
        <w:rPr>
          <w:rFonts w:ascii="Tahoma" w:hAnsi="Tahoma" w:cs="Tahoma"/>
        </w:rPr>
        <w:t>vodstvenega organa ali</w:t>
      </w:r>
    </w:p>
    <w:p w:rsidR="00F05E6C" w:rsidRPr="00B66303" w:rsidRDefault="00F05E6C" w:rsidP="008E1852">
      <w:pPr>
        <w:keepNext/>
        <w:numPr>
          <w:ilvl w:val="0"/>
          <w:numId w:val="14"/>
        </w:numPr>
        <w:tabs>
          <w:tab w:val="left" w:pos="567"/>
          <w:tab w:val="num" w:pos="851"/>
          <w:tab w:val="left" w:pos="993"/>
        </w:tabs>
        <w:jc w:val="both"/>
        <w:rPr>
          <w:rFonts w:ascii="Tahoma" w:hAnsi="Tahoma" w:cs="Tahoma"/>
        </w:rPr>
      </w:pPr>
      <w:r w:rsidRPr="00B66303">
        <w:rPr>
          <w:rFonts w:ascii="Tahoma" w:hAnsi="Tahoma" w:cs="Tahoma"/>
        </w:rPr>
        <w:t xml:space="preserve">nadzornega organa </w:t>
      </w:r>
    </w:p>
    <w:p w:rsidR="00F05E6C" w:rsidRPr="00B66303" w:rsidRDefault="00F05E6C" w:rsidP="008E1852">
      <w:pPr>
        <w:keepNext/>
        <w:tabs>
          <w:tab w:val="left" w:pos="567"/>
          <w:tab w:val="num" w:pos="851"/>
          <w:tab w:val="left" w:pos="993"/>
        </w:tabs>
        <w:jc w:val="both"/>
        <w:rPr>
          <w:rFonts w:ascii="Tahoma" w:hAnsi="Tahoma" w:cs="Tahoma"/>
        </w:rPr>
      </w:pPr>
    </w:p>
    <w:p w:rsidR="00F05E6C" w:rsidRPr="00B66303" w:rsidRDefault="00F05E6C" w:rsidP="008E1852">
      <w:pPr>
        <w:keepNext/>
        <w:tabs>
          <w:tab w:val="left" w:pos="567"/>
          <w:tab w:val="num" w:pos="851"/>
          <w:tab w:val="left" w:pos="993"/>
        </w:tabs>
        <w:jc w:val="both"/>
        <w:rPr>
          <w:rFonts w:ascii="Tahoma" w:hAnsi="Tahoma" w:cs="Tahoma"/>
        </w:rPr>
      </w:pPr>
      <w:r w:rsidRPr="00B66303">
        <w:rPr>
          <w:rFonts w:ascii="Tahoma" w:hAnsi="Tahoma" w:cs="Tahoma"/>
        </w:rPr>
        <w:t>oziroma imam pooblastila za njegovo (ustrezno obkrožiti):</w:t>
      </w:r>
    </w:p>
    <w:p w:rsidR="00F05E6C" w:rsidRPr="00B66303" w:rsidRDefault="00F05E6C" w:rsidP="008E1852">
      <w:pPr>
        <w:keepNext/>
        <w:numPr>
          <w:ilvl w:val="0"/>
          <w:numId w:val="14"/>
        </w:numPr>
        <w:tabs>
          <w:tab w:val="left" w:pos="567"/>
          <w:tab w:val="num" w:pos="851"/>
          <w:tab w:val="left" w:pos="993"/>
        </w:tabs>
        <w:jc w:val="both"/>
        <w:rPr>
          <w:rFonts w:ascii="Tahoma" w:hAnsi="Tahoma" w:cs="Tahoma"/>
        </w:rPr>
      </w:pPr>
      <w:r w:rsidRPr="00B66303">
        <w:rPr>
          <w:rFonts w:ascii="Tahoma" w:hAnsi="Tahoma" w:cs="Tahoma"/>
        </w:rPr>
        <w:t>zastopanje ali</w:t>
      </w:r>
    </w:p>
    <w:p w:rsidR="00F05E6C" w:rsidRPr="00B66303" w:rsidRDefault="00F05E6C" w:rsidP="008E1852">
      <w:pPr>
        <w:keepNext/>
        <w:numPr>
          <w:ilvl w:val="0"/>
          <w:numId w:val="14"/>
        </w:numPr>
        <w:tabs>
          <w:tab w:val="left" w:pos="567"/>
          <w:tab w:val="num" w:pos="851"/>
          <w:tab w:val="left" w:pos="993"/>
        </w:tabs>
        <w:jc w:val="both"/>
        <w:rPr>
          <w:rFonts w:ascii="Tahoma" w:hAnsi="Tahoma" w:cs="Tahoma"/>
        </w:rPr>
      </w:pPr>
      <w:r w:rsidRPr="00B66303">
        <w:rPr>
          <w:rFonts w:ascii="Tahoma" w:hAnsi="Tahoma" w:cs="Tahoma"/>
        </w:rPr>
        <w:t>odločanje ali</w:t>
      </w:r>
    </w:p>
    <w:p w:rsidR="00F05E6C" w:rsidRPr="00B66303" w:rsidRDefault="00F05E6C" w:rsidP="008E1852">
      <w:pPr>
        <w:keepNext/>
        <w:numPr>
          <w:ilvl w:val="0"/>
          <w:numId w:val="14"/>
        </w:numPr>
        <w:tabs>
          <w:tab w:val="left" w:pos="567"/>
          <w:tab w:val="num" w:pos="851"/>
          <w:tab w:val="left" w:pos="993"/>
        </w:tabs>
        <w:jc w:val="both"/>
        <w:rPr>
          <w:rFonts w:ascii="Tahoma" w:hAnsi="Tahoma" w:cs="Tahoma"/>
        </w:rPr>
      </w:pPr>
      <w:r w:rsidRPr="00B66303">
        <w:rPr>
          <w:rFonts w:ascii="Tahoma" w:hAnsi="Tahoma" w:cs="Tahoma"/>
        </w:rPr>
        <w:t>nadzor v njem,</w:t>
      </w:r>
    </w:p>
    <w:p w:rsidR="00F05E6C" w:rsidRPr="00B66303" w:rsidRDefault="00F05E6C" w:rsidP="008E1852">
      <w:pPr>
        <w:keepNext/>
        <w:tabs>
          <w:tab w:val="left" w:pos="567"/>
          <w:tab w:val="num" w:pos="851"/>
          <w:tab w:val="left" w:pos="993"/>
        </w:tabs>
        <w:jc w:val="both"/>
        <w:rPr>
          <w:rFonts w:ascii="Tahoma" w:hAnsi="Tahoma" w:cs="Tahoma"/>
        </w:rPr>
      </w:pPr>
    </w:p>
    <w:p w:rsidR="00F05E6C" w:rsidRPr="00B66303" w:rsidRDefault="00F05E6C" w:rsidP="008E1852">
      <w:pPr>
        <w:keepNext/>
        <w:tabs>
          <w:tab w:val="left" w:pos="567"/>
          <w:tab w:val="num" w:pos="851"/>
          <w:tab w:val="left" w:pos="993"/>
        </w:tabs>
        <w:jc w:val="both"/>
        <w:rPr>
          <w:rFonts w:ascii="Tahoma" w:hAnsi="Tahoma" w:cs="Tahoma"/>
        </w:rPr>
      </w:pPr>
      <w:r w:rsidRPr="00B66303">
        <w:rPr>
          <w:rFonts w:ascii="Tahoma" w:hAnsi="Tahoma" w:cs="Tahoma"/>
          <w:b/>
        </w:rPr>
        <w:t>pod kazensko in materialno odgovornostjo</w:t>
      </w:r>
      <w:r w:rsidRPr="00B66303">
        <w:rPr>
          <w:rFonts w:ascii="Tahoma" w:hAnsi="Tahoma" w:cs="Tahoma"/>
        </w:rPr>
        <w:t xml:space="preserve"> </w:t>
      </w:r>
    </w:p>
    <w:p w:rsidR="00F05E6C" w:rsidRPr="00B66303" w:rsidRDefault="00F05E6C" w:rsidP="008E1852">
      <w:pPr>
        <w:keepNext/>
        <w:tabs>
          <w:tab w:val="left" w:pos="567"/>
          <w:tab w:val="num" w:pos="851"/>
          <w:tab w:val="left" w:pos="993"/>
        </w:tabs>
        <w:jc w:val="center"/>
        <w:rPr>
          <w:rFonts w:ascii="Tahoma" w:hAnsi="Tahoma" w:cs="Tahoma"/>
          <w:b/>
        </w:rPr>
      </w:pPr>
    </w:p>
    <w:p w:rsidR="00F05E6C" w:rsidRPr="00B66303" w:rsidRDefault="00F05E6C" w:rsidP="008E1852">
      <w:pPr>
        <w:keepNext/>
        <w:tabs>
          <w:tab w:val="left" w:pos="567"/>
          <w:tab w:val="num" w:pos="851"/>
          <w:tab w:val="left" w:pos="993"/>
        </w:tabs>
        <w:jc w:val="center"/>
        <w:rPr>
          <w:rFonts w:ascii="Tahoma" w:hAnsi="Tahoma" w:cs="Tahoma"/>
          <w:b/>
          <w:sz w:val="24"/>
          <w:szCs w:val="24"/>
        </w:rPr>
      </w:pPr>
      <w:r w:rsidRPr="00B66303">
        <w:rPr>
          <w:rFonts w:ascii="Tahoma" w:hAnsi="Tahoma" w:cs="Tahoma"/>
          <w:b/>
          <w:sz w:val="24"/>
          <w:szCs w:val="24"/>
        </w:rPr>
        <w:t>IZJAVLJAM</w:t>
      </w:r>
    </w:p>
    <w:p w:rsidR="00F05E6C" w:rsidRPr="00B66303" w:rsidRDefault="00F05E6C" w:rsidP="008E1852">
      <w:pPr>
        <w:keepNext/>
        <w:tabs>
          <w:tab w:val="left" w:pos="567"/>
          <w:tab w:val="num" w:pos="851"/>
          <w:tab w:val="left" w:pos="993"/>
        </w:tabs>
        <w:jc w:val="both"/>
        <w:rPr>
          <w:rFonts w:ascii="Tahoma" w:hAnsi="Tahoma" w:cs="Tahoma"/>
        </w:rPr>
      </w:pPr>
    </w:p>
    <w:p w:rsidR="00F05E6C" w:rsidRPr="00B66303" w:rsidRDefault="00F05E6C" w:rsidP="008E1852">
      <w:pPr>
        <w:keepNext/>
        <w:tabs>
          <w:tab w:val="left" w:pos="567"/>
          <w:tab w:val="num" w:pos="851"/>
          <w:tab w:val="left" w:pos="993"/>
        </w:tabs>
        <w:jc w:val="both"/>
        <w:rPr>
          <w:rFonts w:ascii="Tahoma" w:hAnsi="Tahoma" w:cs="Tahoma"/>
        </w:rPr>
      </w:pPr>
      <w:r w:rsidRPr="00B66303">
        <w:rPr>
          <w:rFonts w:ascii="Tahoma" w:hAnsi="Tahoma" w:cs="Tahoma"/>
        </w:rPr>
        <w:t xml:space="preserve">da mi ni bila izrečena pravnomočna sodba, ki ima elemente kaznivih dejanj iz Kazenskega zakonika (Uradni list RS, št. 50/12 – uradno prečiščeno besedilo, </w:t>
      </w:r>
      <w:r w:rsidRPr="00B66303">
        <w:rPr>
          <w:rFonts w:ascii="Tahoma" w:hAnsi="Tahoma" w:cs="Tahoma"/>
          <w:bCs/>
        </w:rPr>
        <w:t xml:space="preserve">6/16 – </w:t>
      </w:r>
      <w:proofErr w:type="spellStart"/>
      <w:r w:rsidRPr="00B66303">
        <w:rPr>
          <w:rFonts w:ascii="Tahoma" w:hAnsi="Tahoma" w:cs="Tahoma"/>
          <w:bCs/>
        </w:rPr>
        <w:t>popr</w:t>
      </w:r>
      <w:proofErr w:type="spellEnd"/>
      <w:r w:rsidRPr="00B66303">
        <w:rPr>
          <w:rFonts w:ascii="Tahoma" w:hAnsi="Tahoma" w:cs="Tahoma"/>
          <w:bCs/>
        </w:rPr>
        <w:t>., 54/15 in 38/16</w:t>
      </w:r>
      <w:r w:rsidRPr="00B66303">
        <w:rPr>
          <w:rFonts w:ascii="Tahoma" w:hAnsi="Tahoma" w:cs="Tahoma"/>
        </w:rPr>
        <w:t xml:space="preserve">; v nadaljnjem besedilu: KZ-1), ki so opredeljena v prvem odstavku 75. člena ZJN-3 </w:t>
      </w:r>
    </w:p>
    <w:p w:rsidR="00F05E6C" w:rsidRPr="00B66303" w:rsidRDefault="00F05E6C" w:rsidP="008E1852">
      <w:pPr>
        <w:keepNext/>
        <w:tabs>
          <w:tab w:val="left" w:pos="567"/>
          <w:tab w:val="num" w:pos="851"/>
          <w:tab w:val="left" w:pos="993"/>
        </w:tabs>
        <w:jc w:val="both"/>
        <w:rPr>
          <w:rFonts w:ascii="Arial" w:hAnsi="Arial" w:cs="Arial"/>
          <w:sz w:val="18"/>
          <w:szCs w:val="18"/>
        </w:rPr>
      </w:pPr>
    </w:p>
    <w:p w:rsidR="00F05E6C" w:rsidRPr="00B66303" w:rsidRDefault="00F05E6C" w:rsidP="008E1852">
      <w:pPr>
        <w:keepNext/>
        <w:tabs>
          <w:tab w:val="left" w:pos="567"/>
          <w:tab w:val="num" w:pos="851"/>
          <w:tab w:val="left" w:pos="993"/>
        </w:tabs>
        <w:jc w:val="both"/>
        <w:rPr>
          <w:rFonts w:ascii="Arial" w:hAnsi="Arial" w:cs="Arial"/>
          <w:sz w:val="18"/>
          <w:szCs w:val="18"/>
        </w:rPr>
      </w:pPr>
    </w:p>
    <w:p w:rsidR="00F05E6C" w:rsidRPr="00B66303" w:rsidRDefault="00F05E6C" w:rsidP="008E1852">
      <w:pPr>
        <w:keepNext/>
        <w:tabs>
          <w:tab w:val="left" w:pos="567"/>
          <w:tab w:val="num" w:pos="851"/>
          <w:tab w:val="left" w:pos="993"/>
        </w:tabs>
        <w:jc w:val="both"/>
        <w:rPr>
          <w:rFonts w:ascii="Arial" w:hAnsi="Arial" w:cs="Arial"/>
          <w:sz w:val="18"/>
          <w:szCs w:val="18"/>
        </w:rPr>
      </w:pPr>
    </w:p>
    <w:p w:rsidR="00F05E6C" w:rsidRPr="00B66303" w:rsidRDefault="00F05E6C" w:rsidP="008E1852">
      <w:pPr>
        <w:keepNext/>
        <w:tabs>
          <w:tab w:val="left" w:pos="567"/>
          <w:tab w:val="num" w:pos="851"/>
          <w:tab w:val="left" w:pos="993"/>
        </w:tabs>
        <w:jc w:val="both"/>
        <w:rPr>
          <w:rFonts w:ascii="Arial" w:hAnsi="Arial" w:cs="Arial"/>
          <w:sz w:val="18"/>
          <w:szCs w:val="18"/>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410"/>
        <w:gridCol w:w="3686"/>
      </w:tblGrid>
      <w:tr w:rsidR="00F05E6C" w:rsidRPr="00B66303" w:rsidTr="008B2383">
        <w:trPr>
          <w:trHeight w:val="235"/>
        </w:trPr>
        <w:tc>
          <w:tcPr>
            <w:tcW w:w="3402" w:type="dxa"/>
            <w:tcBorders>
              <w:top w:val="single" w:sz="4" w:space="0" w:color="auto"/>
            </w:tcBorders>
          </w:tcPr>
          <w:p w:rsidR="00F05E6C" w:rsidRPr="00B66303" w:rsidRDefault="00F05E6C" w:rsidP="008E1852">
            <w:pPr>
              <w:keepNext/>
              <w:jc w:val="center"/>
              <w:rPr>
                <w:rFonts w:ascii="Tahoma" w:hAnsi="Tahoma" w:cs="Tahoma"/>
                <w:snapToGrid w:val="0"/>
                <w:color w:val="000000"/>
              </w:rPr>
            </w:pPr>
            <w:r w:rsidRPr="00B66303">
              <w:rPr>
                <w:rFonts w:ascii="Tahoma" w:hAnsi="Tahoma" w:cs="Tahoma"/>
                <w:snapToGrid w:val="0"/>
                <w:color w:val="000000"/>
              </w:rPr>
              <w:t xml:space="preserve"> (Kraj, datum)</w:t>
            </w:r>
          </w:p>
        </w:tc>
        <w:tc>
          <w:tcPr>
            <w:tcW w:w="2410" w:type="dxa"/>
          </w:tcPr>
          <w:p w:rsidR="00F05E6C" w:rsidRPr="00B66303" w:rsidRDefault="00F05E6C" w:rsidP="008E1852">
            <w:pPr>
              <w:keepNext/>
              <w:jc w:val="center"/>
              <w:rPr>
                <w:rFonts w:ascii="Tahoma" w:hAnsi="Tahoma" w:cs="Tahoma"/>
                <w:snapToGrid w:val="0"/>
                <w:color w:val="000000"/>
              </w:rPr>
            </w:pPr>
          </w:p>
        </w:tc>
        <w:tc>
          <w:tcPr>
            <w:tcW w:w="3686" w:type="dxa"/>
            <w:tcBorders>
              <w:top w:val="single" w:sz="4" w:space="0" w:color="auto"/>
            </w:tcBorders>
          </w:tcPr>
          <w:p w:rsidR="00F05E6C" w:rsidRPr="00B66303" w:rsidRDefault="00F05E6C" w:rsidP="008E1852">
            <w:pPr>
              <w:keepNext/>
              <w:jc w:val="center"/>
              <w:rPr>
                <w:rFonts w:ascii="Tahoma" w:hAnsi="Tahoma" w:cs="Tahoma"/>
                <w:snapToGrid w:val="0"/>
                <w:color w:val="000000"/>
              </w:rPr>
            </w:pPr>
            <w:r w:rsidRPr="00B66303">
              <w:rPr>
                <w:rFonts w:ascii="Tahoma" w:hAnsi="Tahoma" w:cs="Tahoma"/>
                <w:snapToGrid w:val="0"/>
                <w:color w:val="000000"/>
              </w:rPr>
              <w:t>(Podpis fizične osebe)</w:t>
            </w:r>
          </w:p>
        </w:tc>
      </w:tr>
    </w:tbl>
    <w:p w:rsidR="00F05E6C" w:rsidRPr="00B66303" w:rsidRDefault="00F05E6C" w:rsidP="008E1852">
      <w:pPr>
        <w:keepNext/>
        <w:tabs>
          <w:tab w:val="left" w:pos="284"/>
        </w:tabs>
        <w:jc w:val="both"/>
        <w:rPr>
          <w:rFonts w:ascii="Tahoma" w:hAnsi="Tahoma" w:cs="Tahoma"/>
        </w:rPr>
      </w:pPr>
    </w:p>
    <w:p w:rsidR="00F05E6C" w:rsidRPr="00B66303" w:rsidRDefault="00F05E6C" w:rsidP="008E1852">
      <w:pPr>
        <w:keepNext/>
        <w:tabs>
          <w:tab w:val="left" w:pos="284"/>
        </w:tabs>
        <w:jc w:val="both"/>
        <w:rPr>
          <w:rFonts w:ascii="Tahoma" w:hAnsi="Tahoma" w:cs="Tahoma"/>
        </w:rPr>
      </w:pPr>
    </w:p>
    <w:p w:rsidR="00F05E6C" w:rsidRPr="00B66303" w:rsidRDefault="00F05E6C" w:rsidP="008E1852">
      <w:pPr>
        <w:keepNext/>
        <w:tabs>
          <w:tab w:val="left" w:pos="284"/>
        </w:tabs>
        <w:jc w:val="both"/>
        <w:rPr>
          <w:rFonts w:ascii="Tahoma" w:hAnsi="Tahoma" w:cs="Tahoma"/>
        </w:rPr>
      </w:pPr>
    </w:p>
    <w:p w:rsidR="00F05E6C" w:rsidRPr="00B66303" w:rsidRDefault="00F05E6C" w:rsidP="008E1852">
      <w:pPr>
        <w:keepNext/>
        <w:tabs>
          <w:tab w:val="left" w:pos="284"/>
        </w:tabs>
        <w:jc w:val="both"/>
        <w:rPr>
          <w:rFonts w:ascii="Tahoma" w:hAnsi="Tahoma" w:cs="Tahoma"/>
          <w:i/>
          <w:sz w:val="18"/>
          <w:szCs w:val="18"/>
        </w:rPr>
      </w:pPr>
      <w:r w:rsidRPr="00B66303">
        <w:rPr>
          <w:rFonts w:ascii="Tahoma" w:hAnsi="Tahoma" w:cs="Tahoma"/>
          <w:b/>
          <w:i/>
          <w:sz w:val="18"/>
          <w:szCs w:val="18"/>
        </w:rPr>
        <w:t>Navodilo:</w:t>
      </w:r>
      <w:r w:rsidRPr="00B66303">
        <w:rPr>
          <w:rFonts w:ascii="Tahoma" w:hAnsi="Tahoma" w:cs="Tahoma"/>
          <w:i/>
          <w:sz w:val="18"/>
          <w:szCs w:val="18"/>
        </w:rPr>
        <w:t xml:space="preserve"> Izjavo izpolnijo in podpišejo VSE osebe, ki so:</w:t>
      </w:r>
    </w:p>
    <w:p w:rsidR="00F05E6C" w:rsidRPr="00B66303" w:rsidRDefault="00F05E6C" w:rsidP="008E1852">
      <w:pPr>
        <w:keepNext/>
        <w:numPr>
          <w:ilvl w:val="0"/>
          <w:numId w:val="3"/>
        </w:numPr>
        <w:tabs>
          <w:tab w:val="clear" w:pos="360"/>
          <w:tab w:val="left" w:pos="426"/>
        </w:tabs>
        <w:ind w:hanging="218"/>
        <w:jc w:val="both"/>
        <w:rPr>
          <w:rFonts w:ascii="Tahoma" w:hAnsi="Tahoma" w:cs="Tahoma"/>
          <w:i/>
          <w:sz w:val="18"/>
          <w:szCs w:val="18"/>
        </w:rPr>
      </w:pPr>
      <w:r w:rsidRPr="00B66303">
        <w:rPr>
          <w:rFonts w:cs="Tahoma"/>
          <w:i/>
          <w:sz w:val="18"/>
          <w:szCs w:val="18"/>
        </w:rPr>
        <w:t xml:space="preserve"> </w:t>
      </w:r>
      <w:r w:rsidRPr="00B66303">
        <w:rPr>
          <w:rFonts w:ascii="Tahoma" w:hAnsi="Tahoma" w:cs="Tahoma"/>
          <w:i/>
          <w:sz w:val="18"/>
          <w:szCs w:val="18"/>
        </w:rPr>
        <w:t xml:space="preserve">člani upravnega, vodstvenega ali nadzornega organa ponudnika (v primeru skupne ponudbe velja za vse člane skupine ponudnikov – partnerje), podizvajalca in drugega subjekta, katerega zmogljivosti bo pri izvedbi javnega naročila uporabljal ponudnik ali </w:t>
      </w:r>
    </w:p>
    <w:p w:rsidR="00F05E6C" w:rsidRPr="00B66303" w:rsidRDefault="00F05E6C" w:rsidP="008E1852">
      <w:pPr>
        <w:keepNext/>
        <w:numPr>
          <w:ilvl w:val="0"/>
          <w:numId w:val="3"/>
        </w:numPr>
        <w:tabs>
          <w:tab w:val="clear" w:pos="360"/>
          <w:tab w:val="left" w:pos="426"/>
        </w:tabs>
        <w:ind w:hanging="218"/>
        <w:jc w:val="both"/>
        <w:rPr>
          <w:rFonts w:ascii="Tahoma" w:hAnsi="Tahoma" w:cs="Tahoma"/>
          <w:i/>
          <w:sz w:val="18"/>
          <w:szCs w:val="18"/>
        </w:rPr>
      </w:pPr>
      <w:r w:rsidRPr="00B66303">
        <w:rPr>
          <w:rFonts w:ascii="Tahoma" w:hAnsi="Tahoma" w:cs="Tahoma"/>
          <w:i/>
          <w:sz w:val="18"/>
          <w:szCs w:val="18"/>
        </w:rPr>
        <w:t>ki imajo pooblastila za njegovo zastopanje ali odločanje ali nadzor v njem.</w:t>
      </w:r>
    </w:p>
    <w:p w:rsidR="00F05E6C" w:rsidRPr="00B66303" w:rsidRDefault="00F05E6C" w:rsidP="008E1852">
      <w:pPr>
        <w:keepNext/>
        <w:tabs>
          <w:tab w:val="left" w:pos="284"/>
        </w:tabs>
        <w:jc w:val="both"/>
        <w:rPr>
          <w:rFonts w:ascii="Tahoma" w:hAnsi="Tahoma" w:cs="Tahoma"/>
          <w:i/>
          <w:sz w:val="18"/>
          <w:szCs w:val="18"/>
        </w:rPr>
      </w:pPr>
    </w:p>
    <w:p w:rsidR="00F05E6C" w:rsidRPr="00B66303" w:rsidRDefault="00F05E6C" w:rsidP="008E1852">
      <w:pPr>
        <w:keepNext/>
        <w:tabs>
          <w:tab w:val="left" w:pos="284"/>
        </w:tabs>
        <w:jc w:val="both"/>
        <w:rPr>
          <w:rFonts w:ascii="Tahoma" w:hAnsi="Tahoma" w:cs="Tahoma"/>
          <w:i/>
          <w:sz w:val="18"/>
          <w:szCs w:val="18"/>
        </w:rPr>
      </w:pPr>
    </w:p>
    <w:p w:rsidR="00F05E6C" w:rsidRPr="00B66303" w:rsidRDefault="00F05E6C" w:rsidP="008E1852">
      <w:pPr>
        <w:keepNext/>
        <w:tabs>
          <w:tab w:val="left" w:pos="284"/>
        </w:tabs>
        <w:jc w:val="both"/>
        <w:rPr>
          <w:rFonts w:ascii="Tahoma" w:hAnsi="Tahoma" w:cs="Tahoma"/>
          <w:b/>
          <w:i/>
          <w:sz w:val="18"/>
          <w:szCs w:val="18"/>
        </w:rPr>
      </w:pPr>
      <w:r w:rsidRPr="00B66303">
        <w:rPr>
          <w:rFonts w:ascii="Tahoma" w:hAnsi="Tahoma" w:cs="Tahoma"/>
          <w:b/>
          <w:i/>
          <w:sz w:val="18"/>
          <w:szCs w:val="18"/>
        </w:rPr>
        <w:t>Opomba:</w:t>
      </w:r>
      <w:r w:rsidRPr="00B66303">
        <w:rPr>
          <w:rFonts w:ascii="Tahoma" w:hAnsi="Tahoma" w:cs="Tahoma"/>
          <w:i/>
          <w:sz w:val="18"/>
          <w:szCs w:val="18"/>
        </w:rPr>
        <w:t xml:space="preserve"> VSE osebe, ki izpolnile in podpisale prilogo 3/2 priložijo izpolnjen in podpisan obrazec 2 k prilogi 3. </w:t>
      </w:r>
    </w:p>
    <w:p w:rsidR="00F05E6C" w:rsidRPr="00B66303" w:rsidRDefault="00F05E6C" w:rsidP="008E1852">
      <w:pPr>
        <w:keepNext/>
        <w:tabs>
          <w:tab w:val="left" w:pos="284"/>
        </w:tabs>
        <w:jc w:val="center"/>
        <w:rPr>
          <w:rFonts w:ascii="Tahoma" w:hAnsi="Tahoma" w:cs="Tahoma"/>
          <w:b/>
        </w:rPr>
      </w:pPr>
    </w:p>
    <w:p w:rsidR="00F05E6C" w:rsidRPr="00B66303" w:rsidRDefault="00F05E6C" w:rsidP="008E1852">
      <w:pPr>
        <w:keepNext/>
        <w:tabs>
          <w:tab w:val="left" w:pos="284"/>
        </w:tabs>
        <w:jc w:val="center"/>
        <w:rPr>
          <w:rFonts w:ascii="Tahoma" w:hAnsi="Tahoma" w:cs="Tahoma"/>
          <w:b/>
        </w:rPr>
      </w:pPr>
    </w:p>
    <w:p w:rsidR="00F05E6C" w:rsidRPr="00B66303" w:rsidRDefault="00F05E6C" w:rsidP="008E1852">
      <w:pPr>
        <w:keepNext/>
        <w:tabs>
          <w:tab w:val="left" w:pos="284"/>
        </w:tabs>
        <w:jc w:val="center"/>
        <w:rPr>
          <w:rFonts w:ascii="Tahoma" w:hAnsi="Tahoma" w:cs="Tahoma"/>
          <w:b/>
        </w:rPr>
      </w:pPr>
    </w:p>
    <w:p w:rsidR="00F05E6C" w:rsidRPr="00B66303" w:rsidRDefault="00F05E6C" w:rsidP="008E1852">
      <w:pPr>
        <w:keepNext/>
        <w:tabs>
          <w:tab w:val="left" w:pos="284"/>
        </w:tabs>
        <w:jc w:val="center"/>
        <w:rPr>
          <w:rFonts w:ascii="Tahoma" w:hAnsi="Tahoma" w:cs="Tahoma"/>
          <w:b/>
        </w:rPr>
      </w:pPr>
    </w:p>
    <w:p w:rsidR="00F03CF2" w:rsidRPr="00B66303" w:rsidRDefault="00F03CF2" w:rsidP="008E1852">
      <w:pPr>
        <w:keepNext/>
        <w:tabs>
          <w:tab w:val="left" w:pos="284"/>
        </w:tabs>
        <w:jc w:val="center"/>
        <w:rPr>
          <w:rFonts w:ascii="Tahoma" w:hAnsi="Tahoma" w:cs="Tahoma"/>
          <w:b/>
        </w:rPr>
      </w:pPr>
    </w:p>
    <w:p w:rsidR="00F05E6C" w:rsidRPr="00B66303" w:rsidRDefault="00F05E6C" w:rsidP="008E1852">
      <w:pPr>
        <w:keepNext/>
        <w:tabs>
          <w:tab w:val="left" w:pos="284"/>
        </w:tabs>
        <w:jc w:val="center"/>
        <w:rPr>
          <w:rFonts w:ascii="Tahoma" w:hAnsi="Tahoma" w:cs="Tahoma"/>
          <w:b/>
        </w:rPr>
      </w:pPr>
    </w:p>
    <w:p w:rsidR="00F05E6C" w:rsidRPr="00B66303" w:rsidRDefault="00F05E6C" w:rsidP="008E1852">
      <w:pPr>
        <w:keepNext/>
        <w:tabs>
          <w:tab w:val="left" w:pos="284"/>
        </w:tabs>
        <w:jc w:val="center"/>
        <w:rPr>
          <w:rFonts w:ascii="Tahoma" w:hAnsi="Tahoma" w:cs="Tahoma"/>
          <w:b/>
        </w:rPr>
      </w:pPr>
    </w:p>
    <w:p w:rsidR="00B66303" w:rsidRDefault="00B66303" w:rsidP="008E1852">
      <w:pPr>
        <w:keepNext/>
        <w:jc w:val="right"/>
        <w:rPr>
          <w:rFonts w:ascii="Tahoma" w:hAnsi="Tahoma" w:cs="Tahoma"/>
          <w:b/>
          <w:bCs/>
          <w:i/>
          <w:noProof/>
        </w:rPr>
      </w:pPr>
    </w:p>
    <w:p w:rsidR="0019170D" w:rsidRDefault="0019170D" w:rsidP="008E1852">
      <w:pPr>
        <w:keepNext/>
        <w:jc w:val="right"/>
        <w:rPr>
          <w:rFonts w:ascii="Tahoma" w:hAnsi="Tahoma" w:cs="Tahoma"/>
          <w:b/>
          <w:bCs/>
          <w:i/>
          <w:noProof/>
        </w:rPr>
      </w:pPr>
    </w:p>
    <w:p w:rsidR="00F05E6C" w:rsidRPr="00B66303" w:rsidRDefault="00111DEB" w:rsidP="008E1852">
      <w:pPr>
        <w:keepNext/>
        <w:jc w:val="right"/>
        <w:rPr>
          <w:rFonts w:ascii="Tahoma" w:hAnsi="Tahoma" w:cs="Tahoma"/>
          <w:b/>
          <w:bCs/>
          <w:i/>
          <w:noProof/>
        </w:rPr>
      </w:pPr>
      <w:r w:rsidRPr="00B66303">
        <w:rPr>
          <w:rFonts w:ascii="Tahoma" w:hAnsi="Tahoma" w:cs="Tahoma"/>
          <w:b/>
          <w:bCs/>
          <w:i/>
          <w:noProof/>
        </w:rPr>
        <w:lastRenderedPageBreak/>
        <w:t>Obrazec 1 k P</w:t>
      </w:r>
      <w:r w:rsidR="00F05E6C" w:rsidRPr="00B66303">
        <w:rPr>
          <w:rFonts w:ascii="Tahoma" w:hAnsi="Tahoma" w:cs="Tahoma"/>
          <w:b/>
          <w:bCs/>
          <w:i/>
          <w:noProof/>
        </w:rPr>
        <w:t>rilogi 3</w:t>
      </w:r>
    </w:p>
    <w:p w:rsidR="00F05E6C" w:rsidRPr="00B66303" w:rsidRDefault="00F05E6C" w:rsidP="008E1852">
      <w:pPr>
        <w:keepNext/>
        <w:jc w:val="both"/>
        <w:rPr>
          <w:rFonts w:ascii="Tahoma" w:hAnsi="Tahoma" w:cs="Tahoma"/>
          <w:bCs/>
          <w:i/>
          <w:noProof/>
          <w:sz w:val="18"/>
          <w:szCs w:val="18"/>
        </w:rPr>
      </w:pPr>
    </w:p>
    <w:p w:rsidR="00F05E6C" w:rsidRPr="00B66303" w:rsidRDefault="00F05E6C" w:rsidP="008E1852">
      <w:pPr>
        <w:keepNext/>
        <w:jc w:val="center"/>
        <w:rPr>
          <w:rFonts w:ascii="Tahoma" w:hAnsi="Tahoma" w:cs="Tahoma"/>
          <w:b/>
          <w:sz w:val="22"/>
          <w:szCs w:val="22"/>
        </w:rPr>
      </w:pPr>
      <w:r w:rsidRPr="00B66303">
        <w:rPr>
          <w:rFonts w:ascii="Tahoma" w:hAnsi="Tahoma" w:cs="Tahoma"/>
          <w:b/>
          <w:sz w:val="22"/>
          <w:szCs w:val="22"/>
        </w:rPr>
        <w:t>POOBLASTILO ZA PRIDOBITEV POTRDILA IZ KAZENSKE EVIDENCE – ZA PRAVNE OSEBE</w:t>
      </w:r>
    </w:p>
    <w:p w:rsidR="00F05E6C" w:rsidRPr="00B66303" w:rsidRDefault="00F05E6C" w:rsidP="008E1852">
      <w:pPr>
        <w:keepNext/>
        <w:rPr>
          <w:rFonts w:ascii="Tahoma" w:hAnsi="Tahoma" w:cs="Tahoma"/>
          <w:sz w:val="22"/>
          <w:szCs w:val="22"/>
        </w:rPr>
      </w:pPr>
    </w:p>
    <w:p w:rsidR="00F05E6C" w:rsidRPr="00B66303" w:rsidRDefault="00F05E6C" w:rsidP="008E1852">
      <w:pPr>
        <w:keepNext/>
        <w:rPr>
          <w:rFonts w:ascii="Tahoma" w:hAnsi="Tahoma" w:cs="Tahoma"/>
          <w:sz w:val="22"/>
          <w:szCs w:val="22"/>
        </w:rPr>
      </w:pPr>
    </w:p>
    <w:p w:rsidR="00F05E6C" w:rsidRPr="00B66303" w:rsidRDefault="00F05E6C" w:rsidP="008E1852">
      <w:pPr>
        <w:keepNext/>
        <w:rPr>
          <w:rFonts w:ascii="Tahoma" w:hAnsi="Tahoma" w:cs="Tahoma"/>
          <w:sz w:val="22"/>
          <w:szCs w:val="22"/>
        </w:rPr>
      </w:pPr>
    </w:p>
    <w:p w:rsidR="00F05E6C" w:rsidRPr="00B66303" w:rsidRDefault="00F05E6C" w:rsidP="008E1852">
      <w:pPr>
        <w:keepNext/>
        <w:jc w:val="both"/>
        <w:rPr>
          <w:rFonts w:ascii="Tahoma" w:hAnsi="Tahoma" w:cs="Tahoma"/>
          <w:b/>
        </w:rPr>
      </w:pPr>
      <w:r w:rsidRPr="00B66303">
        <w:rPr>
          <w:rFonts w:ascii="Tahoma" w:hAnsi="Tahoma" w:cs="Tahoma"/>
          <w:b/>
        </w:rPr>
        <w:t>__________________________</w:t>
      </w:r>
      <w:r w:rsidRPr="00B66303">
        <w:rPr>
          <w:rFonts w:ascii="Tahoma" w:hAnsi="Tahoma" w:cs="Tahoma"/>
        </w:rPr>
        <w:t xml:space="preserve">(naziv pooblastitelja) pooblaščam JAVNI HOLDING Ljubljana, d.o.o., Verovškova ulica 70, 1000 Ljubljana, da za potrebe preverjanja izpolnjevanja pogojev v postopku oddaje javnega naročila z oznako </w:t>
      </w:r>
      <w:r w:rsidR="00FA7D61" w:rsidRPr="00B66303">
        <w:rPr>
          <w:rFonts w:ascii="Tahoma" w:hAnsi="Tahoma" w:cs="Tahoma"/>
          <w:b/>
        </w:rPr>
        <w:t>JHL-10/18</w:t>
      </w:r>
      <w:r w:rsidRPr="00B66303">
        <w:rPr>
          <w:rFonts w:ascii="Tahoma" w:hAnsi="Tahoma" w:cs="Tahoma"/>
          <w:b/>
        </w:rPr>
        <w:t xml:space="preserve"> </w:t>
      </w:r>
      <w:r w:rsidR="00F738D4" w:rsidRPr="00B66303">
        <w:rPr>
          <w:rFonts w:ascii="Tahoma" w:hAnsi="Tahoma" w:cs="Tahoma"/>
          <w:b/>
        </w:rPr>
        <w:t>Vzdrževanje in popravila službenih vozil</w:t>
      </w:r>
      <w:r w:rsidRPr="00B66303">
        <w:rPr>
          <w:rFonts w:ascii="Tahoma" w:hAnsi="Tahoma" w:cs="Tahoma"/>
        </w:rPr>
        <w:t>, od Ministrstva za pravosodje pridobi potrdilo iz kazenske evidence.</w:t>
      </w:r>
    </w:p>
    <w:p w:rsidR="00F05E6C" w:rsidRPr="00B66303" w:rsidRDefault="00F05E6C" w:rsidP="008E1852">
      <w:pPr>
        <w:keepNext/>
        <w:rPr>
          <w:rFonts w:ascii="Tahoma" w:hAnsi="Tahoma" w:cs="Tahoma"/>
        </w:rPr>
      </w:pPr>
    </w:p>
    <w:p w:rsidR="00F05E6C" w:rsidRPr="00B66303" w:rsidRDefault="00F05E6C" w:rsidP="008E1852">
      <w:pPr>
        <w:keepNext/>
        <w:rPr>
          <w:rFonts w:ascii="Tahoma" w:hAnsi="Tahoma" w:cs="Tahoma"/>
        </w:rPr>
      </w:pPr>
    </w:p>
    <w:p w:rsidR="00F05E6C" w:rsidRPr="00B66303" w:rsidRDefault="00F05E6C" w:rsidP="008E1852">
      <w:pPr>
        <w:keepNext/>
        <w:rPr>
          <w:rFonts w:ascii="Tahoma" w:hAnsi="Tahoma" w:cs="Tahoma"/>
        </w:rPr>
      </w:pPr>
    </w:p>
    <w:p w:rsidR="00F05E6C" w:rsidRPr="00B66303" w:rsidRDefault="00F05E6C" w:rsidP="008E1852">
      <w:pPr>
        <w:keepNext/>
        <w:rPr>
          <w:rFonts w:ascii="Tahoma" w:hAnsi="Tahoma" w:cs="Tahoma"/>
        </w:rPr>
      </w:pPr>
    </w:p>
    <w:p w:rsidR="00F05E6C" w:rsidRPr="00B66303" w:rsidRDefault="00F05E6C" w:rsidP="008E1852">
      <w:pPr>
        <w:keepNext/>
        <w:rPr>
          <w:rFonts w:ascii="Tahoma" w:hAnsi="Tahoma" w:cs="Tahoma"/>
        </w:rPr>
      </w:pPr>
      <w:r w:rsidRPr="00B66303">
        <w:rPr>
          <w:rFonts w:ascii="Tahoma" w:hAnsi="Tahoma" w:cs="Tahoma"/>
        </w:rPr>
        <w:t>Podatki o pravni osebi:</w:t>
      </w:r>
    </w:p>
    <w:p w:rsidR="00F05E6C" w:rsidRPr="00B66303" w:rsidRDefault="00F05E6C" w:rsidP="008E1852">
      <w:pPr>
        <w:keepNext/>
        <w:spacing w:before="240" w:after="240"/>
        <w:rPr>
          <w:rFonts w:ascii="Tahoma" w:hAnsi="Tahoma" w:cs="Tahoma"/>
        </w:rPr>
      </w:pPr>
      <w:r w:rsidRPr="00B66303">
        <w:rPr>
          <w:rFonts w:ascii="Tahoma" w:hAnsi="Tahoma" w:cs="Tahoma"/>
          <w:bCs/>
        </w:rPr>
        <w:t>Polno ime podjetja</w:t>
      </w:r>
      <w:r w:rsidRPr="00B66303">
        <w:rPr>
          <w:rFonts w:ascii="Tahoma" w:hAnsi="Tahoma" w:cs="Tahoma"/>
        </w:rPr>
        <w:t>: _____________________________________________________________</w:t>
      </w:r>
    </w:p>
    <w:p w:rsidR="00F05E6C" w:rsidRPr="00B66303" w:rsidRDefault="00F05E6C" w:rsidP="008E1852">
      <w:pPr>
        <w:keepNext/>
        <w:spacing w:before="240" w:after="240"/>
        <w:rPr>
          <w:rFonts w:ascii="Tahoma" w:hAnsi="Tahoma" w:cs="Tahoma"/>
        </w:rPr>
      </w:pPr>
      <w:r w:rsidRPr="00B66303">
        <w:rPr>
          <w:rFonts w:ascii="Tahoma" w:hAnsi="Tahoma" w:cs="Tahoma"/>
          <w:bCs/>
        </w:rPr>
        <w:t>Sedež podjetja</w:t>
      </w:r>
      <w:r w:rsidRPr="00B66303">
        <w:rPr>
          <w:rFonts w:ascii="Tahoma" w:hAnsi="Tahoma" w:cs="Tahoma"/>
        </w:rPr>
        <w:t>: ________________________________________________________________</w:t>
      </w:r>
    </w:p>
    <w:p w:rsidR="00F05E6C" w:rsidRPr="00B66303" w:rsidRDefault="00F05E6C" w:rsidP="008E1852">
      <w:pPr>
        <w:keepNext/>
        <w:spacing w:before="240" w:after="240"/>
        <w:rPr>
          <w:rFonts w:ascii="Tahoma" w:hAnsi="Tahoma" w:cs="Tahoma"/>
        </w:rPr>
      </w:pPr>
      <w:r w:rsidRPr="00B66303">
        <w:rPr>
          <w:rFonts w:ascii="Tahoma" w:hAnsi="Tahoma" w:cs="Tahoma"/>
          <w:bCs/>
        </w:rPr>
        <w:t>Občina sedeža podjetja</w:t>
      </w:r>
      <w:r w:rsidRPr="00B66303">
        <w:rPr>
          <w:rFonts w:ascii="Tahoma" w:hAnsi="Tahoma" w:cs="Tahoma"/>
        </w:rPr>
        <w:t>: _________________________________________________________</w:t>
      </w:r>
    </w:p>
    <w:p w:rsidR="00F05E6C" w:rsidRPr="00B66303" w:rsidRDefault="00F05E6C" w:rsidP="008E1852">
      <w:pPr>
        <w:keepNext/>
        <w:spacing w:before="240" w:after="240"/>
        <w:rPr>
          <w:rFonts w:ascii="Tahoma" w:hAnsi="Tahoma" w:cs="Tahoma"/>
        </w:rPr>
      </w:pPr>
      <w:r w:rsidRPr="00B66303">
        <w:rPr>
          <w:rFonts w:ascii="Tahoma" w:hAnsi="Tahoma" w:cs="Tahoma"/>
          <w:bCs/>
        </w:rPr>
        <w:t>Številka vpisa v sodni register (št. vložka)</w:t>
      </w:r>
      <w:r w:rsidRPr="00B66303">
        <w:rPr>
          <w:rFonts w:ascii="Tahoma" w:hAnsi="Tahoma" w:cs="Tahoma"/>
        </w:rPr>
        <w:t>: ___________________________________________</w:t>
      </w:r>
    </w:p>
    <w:p w:rsidR="00F05E6C" w:rsidRPr="00B66303" w:rsidRDefault="00F05E6C" w:rsidP="008E1852">
      <w:pPr>
        <w:keepNext/>
        <w:spacing w:before="240" w:after="240"/>
        <w:rPr>
          <w:rFonts w:ascii="Tahoma" w:hAnsi="Tahoma" w:cs="Tahoma"/>
        </w:rPr>
      </w:pPr>
      <w:r w:rsidRPr="00B66303">
        <w:rPr>
          <w:rFonts w:ascii="Tahoma" w:hAnsi="Tahoma" w:cs="Tahoma"/>
          <w:bCs/>
        </w:rPr>
        <w:t>Matična številka podjetja</w:t>
      </w:r>
      <w:r w:rsidRPr="00B66303">
        <w:rPr>
          <w:rFonts w:ascii="Tahoma" w:hAnsi="Tahoma" w:cs="Tahoma"/>
        </w:rPr>
        <w:t>: _________________________________________________________</w:t>
      </w:r>
    </w:p>
    <w:p w:rsidR="00F05E6C" w:rsidRPr="00B66303" w:rsidRDefault="00F05E6C" w:rsidP="008E1852">
      <w:pPr>
        <w:keepNext/>
        <w:rPr>
          <w:rFonts w:ascii="Tahoma" w:hAnsi="Tahoma" w:cs="Tahoma"/>
        </w:rPr>
      </w:pPr>
    </w:p>
    <w:p w:rsidR="00F05E6C" w:rsidRPr="00B66303" w:rsidRDefault="00F05E6C" w:rsidP="008E1852">
      <w:pPr>
        <w:keepNext/>
        <w:rPr>
          <w:rFonts w:ascii="Tahoma" w:hAnsi="Tahoma" w:cs="Tahoma"/>
        </w:rPr>
      </w:pPr>
    </w:p>
    <w:p w:rsidR="00F05E6C" w:rsidRPr="00B66303" w:rsidRDefault="00F05E6C" w:rsidP="008E1852">
      <w:pPr>
        <w:keepNext/>
        <w:rPr>
          <w:rFonts w:ascii="Tahoma" w:hAnsi="Tahoma" w:cs="Tahoma"/>
        </w:rPr>
      </w:pPr>
    </w:p>
    <w:p w:rsidR="00F05E6C" w:rsidRPr="00B66303" w:rsidRDefault="00F05E6C" w:rsidP="008E1852">
      <w:pPr>
        <w:keepNext/>
        <w:rPr>
          <w:rFonts w:ascii="Tahoma" w:hAnsi="Tahoma" w:cs="Tahoma"/>
        </w:rPr>
      </w:pPr>
    </w:p>
    <w:p w:rsidR="00F05E6C" w:rsidRPr="00B66303" w:rsidRDefault="00F05E6C" w:rsidP="008E1852">
      <w:pPr>
        <w:keepNext/>
        <w:rPr>
          <w:rFonts w:ascii="Tahoma" w:hAnsi="Tahoma" w:cs="Tahoma"/>
        </w:rPr>
      </w:pPr>
    </w:p>
    <w:p w:rsidR="00F05E6C" w:rsidRPr="00B66303" w:rsidRDefault="00F05E6C" w:rsidP="008E1852">
      <w:pPr>
        <w:keepNext/>
        <w:tabs>
          <w:tab w:val="left" w:pos="284"/>
        </w:tabs>
        <w:jc w:val="both"/>
        <w:rPr>
          <w:rFonts w:ascii="Tahoma" w:hAnsi="Tahoma" w:cs="Tahoma"/>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F05E6C" w:rsidRPr="00B66303" w:rsidTr="008B2383">
        <w:trPr>
          <w:trHeight w:val="235"/>
        </w:trPr>
        <w:tc>
          <w:tcPr>
            <w:tcW w:w="3402" w:type="dxa"/>
            <w:tcBorders>
              <w:bottom w:val="single" w:sz="4" w:space="0" w:color="auto"/>
            </w:tcBorders>
          </w:tcPr>
          <w:p w:rsidR="00F05E6C" w:rsidRPr="00B66303" w:rsidRDefault="00F05E6C" w:rsidP="008E1852">
            <w:pPr>
              <w:keepNext/>
              <w:jc w:val="both"/>
              <w:rPr>
                <w:rFonts w:ascii="Tahoma" w:hAnsi="Tahoma" w:cs="Tahoma"/>
                <w:snapToGrid w:val="0"/>
                <w:color w:val="000000"/>
              </w:rPr>
            </w:pPr>
          </w:p>
        </w:tc>
        <w:tc>
          <w:tcPr>
            <w:tcW w:w="2977" w:type="dxa"/>
          </w:tcPr>
          <w:p w:rsidR="00F05E6C" w:rsidRPr="00B66303" w:rsidRDefault="00F05E6C" w:rsidP="008E1852">
            <w:pPr>
              <w:keepNext/>
              <w:jc w:val="center"/>
              <w:rPr>
                <w:rFonts w:ascii="Tahoma" w:hAnsi="Tahoma" w:cs="Tahoma"/>
                <w:snapToGrid w:val="0"/>
                <w:color w:val="000000"/>
              </w:rPr>
            </w:pPr>
          </w:p>
        </w:tc>
        <w:tc>
          <w:tcPr>
            <w:tcW w:w="3119" w:type="dxa"/>
            <w:tcBorders>
              <w:bottom w:val="single" w:sz="4" w:space="0" w:color="auto"/>
            </w:tcBorders>
          </w:tcPr>
          <w:p w:rsidR="00F05E6C" w:rsidRPr="00B66303" w:rsidRDefault="00F05E6C" w:rsidP="008E1852">
            <w:pPr>
              <w:keepNext/>
              <w:tabs>
                <w:tab w:val="left" w:pos="567"/>
                <w:tab w:val="num" w:pos="851"/>
                <w:tab w:val="left" w:pos="993"/>
              </w:tabs>
              <w:jc w:val="both"/>
              <w:rPr>
                <w:rFonts w:ascii="Tahoma" w:hAnsi="Tahoma" w:cs="Tahoma"/>
                <w:snapToGrid w:val="0"/>
                <w:color w:val="000000"/>
                <w:sz w:val="28"/>
              </w:rPr>
            </w:pPr>
          </w:p>
        </w:tc>
      </w:tr>
      <w:tr w:rsidR="00F05E6C" w:rsidRPr="00B66303" w:rsidTr="008B2383">
        <w:trPr>
          <w:trHeight w:val="235"/>
        </w:trPr>
        <w:tc>
          <w:tcPr>
            <w:tcW w:w="3402" w:type="dxa"/>
            <w:tcBorders>
              <w:top w:val="single" w:sz="4" w:space="0" w:color="auto"/>
            </w:tcBorders>
          </w:tcPr>
          <w:p w:rsidR="00F05E6C" w:rsidRPr="00B66303" w:rsidRDefault="00F05E6C" w:rsidP="008E1852">
            <w:pPr>
              <w:keepNext/>
              <w:jc w:val="center"/>
              <w:rPr>
                <w:rFonts w:ascii="Tahoma" w:hAnsi="Tahoma" w:cs="Tahoma"/>
                <w:snapToGrid w:val="0"/>
                <w:color w:val="000000"/>
              </w:rPr>
            </w:pPr>
            <w:r w:rsidRPr="00B66303">
              <w:rPr>
                <w:rFonts w:ascii="Tahoma" w:hAnsi="Tahoma" w:cs="Tahoma"/>
                <w:snapToGrid w:val="0"/>
                <w:color w:val="000000"/>
              </w:rPr>
              <w:t>(kraj, datum)</w:t>
            </w:r>
          </w:p>
        </w:tc>
        <w:tc>
          <w:tcPr>
            <w:tcW w:w="2977" w:type="dxa"/>
          </w:tcPr>
          <w:p w:rsidR="00F05E6C" w:rsidRPr="00B66303" w:rsidRDefault="00F05E6C" w:rsidP="008E1852">
            <w:pPr>
              <w:keepNext/>
              <w:jc w:val="center"/>
              <w:rPr>
                <w:rFonts w:ascii="Tahoma" w:hAnsi="Tahoma" w:cs="Tahoma"/>
                <w:snapToGrid w:val="0"/>
                <w:color w:val="000000"/>
              </w:rPr>
            </w:pPr>
            <w:r w:rsidRPr="00B66303">
              <w:rPr>
                <w:rFonts w:ascii="Tahoma" w:hAnsi="Tahoma" w:cs="Tahoma"/>
                <w:snapToGrid w:val="0"/>
                <w:color w:val="000000"/>
              </w:rPr>
              <w:t>žig</w:t>
            </w:r>
          </w:p>
        </w:tc>
        <w:tc>
          <w:tcPr>
            <w:tcW w:w="3119" w:type="dxa"/>
            <w:tcBorders>
              <w:top w:val="single" w:sz="4" w:space="0" w:color="auto"/>
            </w:tcBorders>
          </w:tcPr>
          <w:p w:rsidR="00F05E6C" w:rsidRPr="00B66303" w:rsidRDefault="00F05E6C" w:rsidP="008E1852">
            <w:pPr>
              <w:keepNext/>
              <w:jc w:val="center"/>
              <w:rPr>
                <w:rFonts w:ascii="Tahoma" w:hAnsi="Tahoma" w:cs="Tahoma"/>
                <w:snapToGrid w:val="0"/>
                <w:color w:val="000000"/>
              </w:rPr>
            </w:pPr>
            <w:r w:rsidRPr="00B66303">
              <w:rPr>
                <w:rFonts w:ascii="Tahoma" w:hAnsi="Tahoma" w:cs="Tahoma"/>
                <w:snapToGrid w:val="0"/>
                <w:color w:val="000000"/>
              </w:rPr>
              <w:t>(Naziv in podpis gospodarskega subjekta)</w:t>
            </w:r>
          </w:p>
        </w:tc>
      </w:tr>
    </w:tbl>
    <w:p w:rsidR="00F05E6C" w:rsidRPr="00B66303" w:rsidRDefault="00F05E6C" w:rsidP="008E1852">
      <w:pPr>
        <w:keepNext/>
        <w:tabs>
          <w:tab w:val="left" w:pos="284"/>
        </w:tabs>
        <w:jc w:val="both"/>
        <w:rPr>
          <w:rFonts w:ascii="Tahoma" w:hAnsi="Tahoma" w:cs="Tahoma"/>
        </w:rPr>
      </w:pPr>
    </w:p>
    <w:p w:rsidR="00F05E6C" w:rsidRPr="00B66303" w:rsidRDefault="00F05E6C" w:rsidP="008E1852">
      <w:pPr>
        <w:keepNext/>
        <w:tabs>
          <w:tab w:val="left" w:pos="284"/>
        </w:tabs>
        <w:jc w:val="both"/>
        <w:rPr>
          <w:rFonts w:ascii="Tahoma" w:hAnsi="Tahoma" w:cs="Tahoma"/>
        </w:rPr>
      </w:pPr>
    </w:p>
    <w:p w:rsidR="00F05E6C" w:rsidRPr="00B66303" w:rsidRDefault="00F05E6C" w:rsidP="008E1852">
      <w:pPr>
        <w:keepNext/>
        <w:tabs>
          <w:tab w:val="left" w:pos="284"/>
        </w:tabs>
        <w:jc w:val="both"/>
        <w:rPr>
          <w:rFonts w:ascii="Tahoma" w:hAnsi="Tahoma" w:cs="Tahoma"/>
        </w:rPr>
      </w:pPr>
    </w:p>
    <w:p w:rsidR="00F05E6C" w:rsidRPr="00B66303" w:rsidRDefault="00F05E6C" w:rsidP="008E1852">
      <w:pPr>
        <w:keepNext/>
        <w:tabs>
          <w:tab w:val="left" w:pos="284"/>
        </w:tabs>
        <w:jc w:val="both"/>
        <w:rPr>
          <w:rFonts w:ascii="Tahoma" w:hAnsi="Tahoma" w:cs="Tahoma"/>
        </w:rPr>
      </w:pPr>
    </w:p>
    <w:p w:rsidR="00F05E6C" w:rsidRPr="00B66303" w:rsidRDefault="00F05E6C" w:rsidP="008E1852">
      <w:pPr>
        <w:keepNext/>
        <w:tabs>
          <w:tab w:val="left" w:pos="284"/>
        </w:tabs>
        <w:jc w:val="both"/>
        <w:rPr>
          <w:rFonts w:ascii="Tahoma" w:hAnsi="Tahoma" w:cs="Tahoma"/>
        </w:rPr>
      </w:pPr>
    </w:p>
    <w:p w:rsidR="00F05E6C" w:rsidRPr="00B66303" w:rsidRDefault="00F05E6C" w:rsidP="008E1852">
      <w:pPr>
        <w:keepNext/>
        <w:tabs>
          <w:tab w:val="left" w:pos="284"/>
        </w:tabs>
        <w:jc w:val="both"/>
        <w:rPr>
          <w:rFonts w:ascii="Tahoma" w:hAnsi="Tahoma" w:cs="Tahoma"/>
        </w:rPr>
      </w:pPr>
    </w:p>
    <w:p w:rsidR="00F05E6C" w:rsidRPr="00B66303" w:rsidRDefault="00F05E6C" w:rsidP="008E1852">
      <w:pPr>
        <w:keepNext/>
        <w:jc w:val="both"/>
        <w:rPr>
          <w:rFonts w:ascii="Tahoma" w:hAnsi="Tahoma" w:cs="Tahoma"/>
          <w:bCs/>
          <w:i/>
          <w:noProof/>
          <w:sz w:val="18"/>
          <w:szCs w:val="18"/>
        </w:rPr>
      </w:pPr>
    </w:p>
    <w:p w:rsidR="00F05E6C" w:rsidRPr="00B66303" w:rsidRDefault="00F05E6C" w:rsidP="008E1852">
      <w:pPr>
        <w:keepNext/>
        <w:jc w:val="both"/>
        <w:rPr>
          <w:rFonts w:ascii="Tahoma" w:hAnsi="Tahoma" w:cs="Tahoma"/>
          <w:bCs/>
          <w:i/>
          <w:noProof/>
          <w:sz w:val="18"/>
          <w:szCs w:val="18"/>
        </w:rPr>
      </w:pPr>
    </w:p>
    <w:p w:rsidR="00F05E6C" w:rsidRPr="00B66303" w:rsidRDefault="00F05E6C" w:rsidP="008E1852">
      <w:pPr>
        <w:keepNext/>
        <w:jc w:val="right"/>
        <w:rPr>
          <w:rFonts w:ascii="Tahoma" w:hAnsi="Tahoma" w:cs="Tahoma"/>
          <w:b/>
          <w:bCs/>
          <w:i/>
          <w:noProof/>
        </w:rPr>
      </w:pPr>
      <w:r w:rsidRPr="00B66303">
        <w:rPr>
          <w:rFonts w:ascii="Tahoma" w:hAnsi="Tahoma" w:cs="Tahoma"/>
          <w:bCs/>
          <w:i/>
          <w:noProof/>
          <w:sz w:val="18"/>
          <w:szCs w:val="18"/>
        </w:rPr>
        <w:br w:type="page"/>
      </w:r>
      <w:r w:rsidRPr="00B66303">
        <w:rPr>
          <w:rFonts w:ascii="Tahoma" w:hAnsi="Tahoma" w:cs="Tahoma"/>
          <w:b/>
          <w:bCs/>
          <w:i/>
          <w:noProof/>
        </w:rPr>
        <w:lastRenderedPageBreak/>
        <w:t>Obrazec 2 k Prilogi 3</w:t>
      </w:r>
    </w:p>
    <w:p w:rsidR="00F05E6C" w:rsidRPr="00B66303" w:rsidRDefault="00F05E6C" w:rsidP="008E1852">
      <w:pPr>
        <w:keepNext/>
        <w:jc w:val="center"/>
        <w:rPr>
          <w:rFonts w:ascii="Tahoma" w:hAnsi="Tahoma" w:cs="Tahoma"/>
          <w:b/>
          <w:sz w:val="22"/>
          <w:szCs w:val="22"/>
        </w:rPr>
      </w:pPr>
    </w:p>
    <w:p w:rsidR="00F05E6C" w:rsidRPr="00B66303" w:rsidRDefault="00F05E6C" w:rsidP="008E1852">
      <w:pPr>
        <w:keepNext/>
        <w:jc w:val="center"/>
        <w:rPr>
          <w:rFonts w:ascii="Tahoma" w:hAnsi="Tahoma" w:cs="Tahoma"/>
          <w:b/>
          <w:sz w:val="22"/>
          <w:szCs w:val="22"/>
        </w:rPr>
      </w:pPr>
      <w:r w:rsidRPr="00B66303">
        <w:rPr>
          <w:rFonts w:ascii="Tahoma" w:hAnsi="Tahoma" w:cs="Tahoma"/>
          <w:b/>
          <w:sz w:val="22"/>
          <w:szCs w:val="22"/>
        </w:rPr>
        <w:t>POOBLASTILO ZA PRIDOBITEV POTRDILA IZ KAZENSKE EVIDENCE – ZA FIZIČNE OSEBE</w:t>
      </w:r>
    </w:p>
    <w:p w:rsidR="00F05E6C" w:rsidRPr="00B66303" w:rsidRDefault="00F05E6C" w:rsidP="008E1852">
      <w:pPr>
        <w:keepNext/>
        <w:jc w:val="right"/>
        <w:rPr>
          <w:rFonts w:ascii="Tahoma" w:hAnsi="Tahoma" w:cs="Tahoma"/>
          <w:b/>
          <w:bCs/>
          <w:i/>
          <w:noProof/>
          <w:sz w:val="18"/>
          <w:szCs w:val="18"/>
        </w:rPr>
      </w:pPr>
    </w:p>
    <w:p w:rsidR="00F05E6C" w:rsidRPr="00B66303" w:rsidRDefault="00F05E6C" w:rsidP="008E1852">
      <w:pPr>
        <w:keepNext/>
        <w:jc w:val="both"/>
        <w:rPr>
          <w:rFonts w:ascii="Tahoma" w:hAnsi="Tahoma" w:cs="Tahoma"/>
        </w:rPr>
      </w:pPr>
    </w:p>
    <w:p w:rsidR="00F05E6C" w:rsidRPr="00B66303" w:rsidRDefault="00F05E6C" w:rsidP="008E1852">
      <w:pPr>
        <w:keepNext/>
        <w:jc w:val="both"/>
        <w:rPr>
          <w:rFonts w:ascii="Tahoma" w:hAnsi="Tahoma" w:cs="Tahoma"/>
        </w:rPr>
      </w:pPr>
    </w:p>
    <w:p w:rsidR="00F05E6C" w:rsidRPr="00B66303" w:rsidRDefault="00F05E6C" w:rsidP="008E1852">
      <w:pPr>
        <w:keepNext/>
        <w:jc w:val="both"/>
        <w:rPr>
          <w:rFonts w:ascii="Tahoma" w:hAnsi="Tahoma" w:cs="Tahoma"/>
          <w:b/>
        </w:rPr>
      </w:pPr>
      <w:r w:rsidRPr="00B66303">
        <w:rPr>
          <w:rFonts w:ascii="Tahoma" w:hAnsi="Tahoma" w:cs="Tahoma"/>
        </w:rPr>
        <w:t xml:space="preserve">Spodaj podpisani </w:t>
      </w:r>
      <w:r w:rsidRPr="00B66303">
        <w:rPr>
          <w:rFonts w:ascii="Tahoma" w:hAnsi="Tahoma" w:cs="Tahoma"/>
          <w:b/>
        </w:rPr>
        <w:t>__________________________</w:t>
      </w:r>
      <w:r w:rsidRPr="00B66303">
        <w:rPr>
          <w:rFonts w:ascii="Tahoma" w:hAnsi="Tahoma" w:cs="Tahoma"/>
        </w:rPr>
        <w:t xml:space="preserve"> (ime in priimek) pooblaščam JAVNI HOLDING Ljubljana, d.o.o., Verovškova ulica 70, 1000 Ljubljana, da za potrebe preverjanja izpolnjevanja pogojev v postopku oddaje javnega naročila z oznako </w:t>
      </w:r>
      <w:r w:rsidR="00FA7D61" w:rsidRPr="00B66303">
        <w:rPr>
          <w:rFonts w:ascii="Tahoma" w:hAnsi="Tahoma" w:cs="Tahoma"/>
          <w:b/>
        </w:rPr>
        <w:t>JHL-10/18</w:t>
      </w:r>
      <w:r w:rsidRPr="00B66303">
        <w:rPr>
          <w:rFonts w:ascii="Tahoma" w:hAnsi="Tahoma" w:cs="Tahoma"/>
          <w:b/>
        </w:rPr>
        <w:t xml:space="preserve"> </w:t>
      </w:r>
      <w:r w:rsidR="00F738D4" w:rsidRPr="00B66303">
        <w:rPr>
          <w:rFonts w:ascii="Tahoma" w:hAnsi="Tahoma" w:cs="Tahoma"/>
          <w:b/>
        </w:rPr>
        <w:t>Vzdrževanje in popravila službenih vozil</w:t>
      </w:r>
      <w:r w:rsidRPr="00B66303">
        <w:rPr>
          <w:rFonts w:ascii="Tahoma" w:hAnsi="Tahoma" w:cs="Tahoma"/>
        </w:rPr>
        <w:t xml:space="preserve">, od Ministrstva za pravosodje pridobi potrdilo iz kazenske evidence </w:t>
      </w:r>
      <w:r w:rsidRPr="00B66303">
        <w:rPr>
          <w:rFonts w:ascii="Tahoma" w:hAnsi="Tahoma" w:cs="Tahoma"/>
          <w:bCs/>
        </w:rPr>
        <w:t>za fizične osebe</w:t>
      </w:r>
      <w:r w:rsidRPr="00B66303">
        <w:rPr>
          <w:rFonts w:ascii="Tahoma" w:hAnsi="Tahoma" w:cs="Tahoma"/>
        </w:rPr>
        <w:t>.</w:t>
      </w:r>
    </w:p>
    <w:p w:rsidR="00F05E6C" w:rsidRPr="00B66303" w:rsidRDefault="00F05E6C" w:rsidP="008E1852">
      <w:pPr>
        <w:keepNext/>
        <w:rPr>
          <w:rFonts w:ascii="Tahoma" w:hAnsi="Tahoma" w:cs="Tahoma"/>
        </w:rPr>
      </w:pPr>
    </w:p>
    <w:p w:rsidR="00F05E6C" w:rsidRPr="00B66303" w:rsidRDefault="00F05E6C" w:rsidP="008E1852">
      <w:pPr>
        <w:keepNext/>
        <w:rPr>
          <w:rFonts w:ascii="Tahoma" w:hAnsi="Tahoma" w:cs="Tahoma"/>
        </w:rPr>
      </w:pPr>
      <w:r w:rsidRPr="00B66303">
        <w:rPr>
          <w:rFonts w:ascii="Tahoma" w:hAnsi="Tahoma" w:cs="Tahoma"/>
        </w:rPr>
        <w:t>Moji osebni podatki so naslednji:</w:t>
      </w:r>
    </w:p>
    <w:p w:rsidR="00F05E6C" w:rsidRPr="00B66303" w:rsidRDefault="00F05E6C" w:rsidP="008E1852">
      <w:pPr>
        <w:keepNext/>
        <w:spacing w:before="240" w:after="240"/>
        <w:rPr>
          <w:rFonts w:ascii="Tahoma" w:hAnsi="Tahoma" w:cs="Tahoma"/>
        </w:rPr>
      </w:pPr>
      <w:r w:rsidRPr="00B66303">
        <w:rPr>
          <w:rFonts w:ascii="Tahoma" w:hAnsi="Tahoma" w:cs="Tahoma"/>
        </w:rPr>
        <w:t>EMŠO (obvezen podatek): ________________________________________________________</w:t>
      </w:r>
    </w:p>
    <w:p w:rsidR="00F05E6C" w:rsidRPr="00B66303" w:rsidRDefault="00F05E6C" w:rsidP="008E1852">
      <w:pPr>
        <w:keepNext/>
        <w:spacing w:before="240" w:after="240"/>
        <w:rPr>
          <w:rFonts w:ascii="Tahoma" w:hAnsi="Tahoma" w:cs="Tahoma"/>
        </w:rPr>
      </w:pPr>
      <w:r w:rsidRPr="00B66303">
        <w:rPr>
          <w:rFonts w:ascii="Tahoma" w:hAnsi="Tahoma" w:cs="Tahoma"/>
        </w:rPr>
        <w:t>DATUM ROJSTVA: _________________________________________________________________</w:t>
      </w:r>
    </w:p>
    <w:p w:rsidR="00F05E6C" w:rsidRPr="00B66303" w:rsidRDefault="00F05E6C" w:rsidP="008E1852">
      <w:pPr>
        <w:keepNext/>
        <w:spacing w:before="240" w:after="240"/>
        <w:rPr>
          <w:rFonts w:ascii="Tahoma" w:hAnsi="Tahoma" w:cs="Tahoma"/>
        </w:rPr>
      </w:pPr>
      <w:r w:rsidRPr="00B66303">
        <w:rPr>
          <w:rFonts w:ascii="Tahoma" w:hAnsi="Tahoma" w:cs="Tahoma"/>
        </w:rPr>
        <w:t>KRAJ ROJSTVA: ___________________________________________________________________</w:t>
      </w:r>
    </w:p>
    <w:p w:rsidR="00F05E6C" w:rsidRPr="00B66303" w:rsidRDefault="00F05E6C" w:rsidP="008E1852">
      <w:pPr>
        <w:keepNext/>
        <w:spacing w:before="240" w:after="240"/>
        <w:rPr>
          <w:rFonts w:ascii="Tahoma" w:hAnsi="Tahoma" w:cs="Tahoma"/>
        </w:rPr>
      </w:pPr>
      <w:r w:rsidRPr="00B66303">
        <w:rPr>
          <w:rFonts w:ascii="Tahoma" w:hAnsi="Tahoma" w:cs="Tahoma"/>
        </w:rPr>
        <w:t>OBČINA ROJSTVA: ________________________________________________________________</w:t>
      </w:r>
    </w:p>
    <w:p w:rsidR="00F05E6C" w:rsidRPr="00B66303" w:rsidRDefault="00F05E6C" w:rsidP="008E1852">
      <w:pPr>
        <w:keepNext/>
        <w:spacing w:before="240" w:after="240"/>
        <w:rPr>
          <w:rFonts w:ascii="Tahoma" w:hAnsi="Tahoma" w:cs="Tahoma"/>
        </w:rPr>
      </w:pPr>
      <w:r w:rsidRPr="00B66303">
        <w:rPr>
          <w:rFonts w:ascii="Tahoma" w:hAnsi="Tahoma" w:cs="Tahoma"/>
        </w:rPr>
        <w:t>DRŽAVA ROJSTVA: _______________________________________________________________</w:t>
      </w:r>
    </w:p>
    <w:p w:rsidR="00F05E6C" w:rsidRPr="00B66303" w:rsidRDefault="00F05E6C" w:rsidP="008E1852">
      <w:pPr>
        <w:keepNext/>
        <w:spacing w:before="240" w:after="240"/>
        <w:rPr>
          <w:rFonts w:ascii="Tahoma" w:hAnsi="Tahoma" w:cs="Tahoma"/>
        </w:rPr>
      </w:pPr>
      <w:r w:rsidRPr="00B66303">
        <w:rPr>
          <w:rFonts w:ascii="Tahoma" w:hAnsi="Tahoma" w:cs="Tahoma"/>
        </w:rPr>
        <w:t>NASLOV STALNEGA/ZAČASNEGA BIVALIŠČA:</w:t>
      </w:r>
    </w:p>
    <w:p w:rsidR="00F05E6C" w:rsidRPr="00B66303" w:rsidRDefault="00F05E6C" w:rsidP="008E1852">
      <w:pPr>
        <w:keepNext/>
        <w:numPr>
          <w:ilvl w:val="0"/>
          <w:numId w:val="5"/>
        </w:numPr>
        <w:spacing w:before="240" w:after="240"/>
        <w:rPr>
          <w:rFonts w:ascii="Tahoma" w:hAnsi="Tahoma" w:cs="Tahoma"/>
        </w:rPr>
      </w:pPr>
      <w:r w:rsidRPr="00B66303">
        <w:rPr>
          <w:rFonts w:ascii="Tahoma" w:hAnsi="Tahoma" w:cs="Tahoma"/>
        </w:rPr>
        <w:t>(ulica in hišna številka) ________________________________</w:t>
      </w:r>
    </w:p>
    <w:p w:rsidR="00F05E6C" w:rsidRPr="00B66303" w:rsidRDefault="00F05E6C" w:rsidP="008E1852">
      <w:pPr>
        <w:keepNext/>
        <w:numPr>
          <w:ilvl w:val="0"/>
          <w:numId w:val="5"/>
        </w:numPr>
        <w:spacing w:before="240" w:after="240"/>
        <w:rPr>
          <w:rFonts w:ascii="Tahoma" w:hAnsi="Tahoma" w:cs="Tahoma"/>
        </w:rPr>
      </w:pPr>
      <w:r w:rsidRPr="00B66303">
        <w:rPr>
          <w:rFonts w:ascii="Tahoma" w:hAnsi="Tahoma" w:cs="Tahoma"/>
        </w:rPr>
        <w:t>(poštna številka in pošta) ______________________________</w:t>
      </w:r>
    </w:p>
    <w:p w:rsidR="00F05E6C" w:rsidRPr="00B66303" w:rsidRDefault="00F05E6C" w:rsidP="008E1852">
      <w:pPr>
        <w:keepNext/>
        <w:spacing w:before="240" w:after="240"/>
        <w:rPr>
          <w:rFonts w:ascii="Tahoma" w:hAnsi="Tahoma" w:cs="Tahoma"/>
        </w:rPr>
      </w:pPr>
      <w:r w:rsidRPr="00B66303">
        <w:rPr>
          <w:rFonts w:ascii="Tahoma" w:hAnsi="Tahoma" w:cs="Tahoma"/>
        </w:rPr>
        <w:t>DRŽAVLJANSTVO: _________________________________________________________________</w:t>
      </w:r>
    </w:p>
    <w:p w:rsidR="00F05E6C" w:rsidRPr="00B66303" w:rsidRDefault="00F05E6C" w:rsidP="008E1852">
      <w:pPr>
        <w:keepNext/>
        <w:spacing w:before="240" w:after="240"/>
        <w:rPr>
          <w:rFonts w:ascii="Tahoma" w:hAnsi="Tahoma" w:cs="Tahoma"/>
        </w:rPr>
      </w:pPr>
      <w:r w:rsidRPr="00B66303">
        <w:rPr>
          <w:rFonts w:ascii="Tahoma" w:hAnsi="Tahoma" w:cs="Tahoma"/>
        </w:rPr>
        <w:t>MOJ PREJŠNJI PRIIMEK SE JE GLASIL: ________________________________________________</w:t>
      </w:r>
    </w:p>
    <w:p w:rsidR="00F05E6C" w:rsidRPr="00B66303" w:rsidRDefault="00F05E6C" w:rsidP="008E1852">
      <w:pPr>
        <w:keepNext/>
        <w:rPr>
          <w:rFonts w:ascii="Tahoma" w:hAnsi="Tahoma" w:cs="Tahoma"/>
        </w:rPr>
      </w:pPr>
    </w:p>
    <w:p w:rsidR="00F05E6C" w:rsidRPr="00B66303" w:rsidRDefault="00F05E6C" w:rsidP="008E1852">
      <w:pPr>
        <w:keepNext/>
        <w:rPr>
          <w:rFonts w:ascii="Tahoma" w:hAnsi="Tahoma" w:cs="Tahoma"/>
        </w:rPr>
      </w:pPr>
    </w:p>
    <w:p w:rsidR="00F05E6C" w:rsidRPr="00B66303" w:rsidRDefault="00F05E6C" w:rsidP="008E1852">
      <w:pPr>
        <w:keepNext/>
        <w:rPr>
          <w:rFonts w:ascii="Tahoma" w:hAnsi="Tahoma" w:cs="Tahoma"/>
        </w:rPr>
      </w:pPr>
    </w:p>
    <w:tbl>
      <w:tblPr>
        <w:tblW w:w="0" w:type="auto"/>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F05E6C" w:rsidRPr="00B66303" w:rsidTr="008B2383">
        <w:trPr>
          <w:trHeight w:val="235"/>
        </w:trPr>
        <w:tc>
          <w:tcPr>
            <w:tcW w:w="3402" w:type="dxa"/>
            <w:tcBorders>
              <w:bottom w:val="single" w:sz="4" w:space="0" w:color="auto"/>
            </w:tcBorders>
          </w:tcPr>
          <w:p w:rsidR="00F05E6C" w:rsidRPr="00B66303" w:rsidRDefault="00F05E6C" w:rsidP="008E1852">
            <w:pPr>
              <w:keepNext/>
              <w:jc w:val="both"/>
              <w:rPr>
                <w:rFonts w:ascii="Tahoma" w:hAnsi="Tahoma" w:cs="Tahoma"/>
                <w:snapToGrid w:val="0"/>
                <w:color w:val="000000"/>
              </w:rPr>
            </w:pPr>
          </w:p>
        </w:tc>
        <w:tc>
          <w:tcPr>
            <w:tcW w:w="2977" w:type="dxa"/>
          </w:tcPr>
          <w:p w:rsidR="00F05E6C" w:rsidRPr="00B66303" w:rsidRDefault="00F05E6C" w:rsidP="008E1852">
            <w:pPr>
              <w:keepNext/>
              <w:jc w:val="center"/>
              <w:rPr>
                <w:rFonts w:ascii="Tahoma" w:hAnsi="Tahoma" w:cs="Tahoma"/>
                <w:snapToGrid w:val="0"/>
                <w:color w:val="000000"/>
              </w:rPr>
            </w:pPr>
          </w:p>
        </w:tc>
        <w:tc>
          <w:tcPr>
            <w:tcW w:w="3119" w:type="dxa"/>
            <w:tcBorders>
              <w:bottom w:val="single" w:sz="4" w:space="0" w:color="auto"/>
            </w:tcBorders>
          </w:tcPr>
          <w:p w:rsidR="00F05E6C" w:rsidRPr="00B66303" w:rsidRDefault="00F05E6C" w:rsidP="008E1852">
            <w:pPr>
              <w:keepNext/>
              <w:jc w:val="both"/>
              <w:rPr>
                <w:rFonts w:ascii="Tahoma" w:hAnsi="Tahoma" w:cs="Tahoma"/>
                <w:snapToGrid w:val="0"/>
                <w:color w:val="000000"/>
              </w:rPr>
            </w:pPr>
          </w:p>
        </w:tc>
      </w:tr>
      <w:tr w:rsidR="00F05E6C" w:rsidRPr="00B66303" w:rsidTr="008B2383">
        <w:trPr>
          <w:trHeight w:val="235"/>
        </w:trPr>
        <w:tc>
          <w:tcPr>
            <w:tcW w:w="3402" w:type="dxa"/>
            <w:tcBorders>
              <w:top w:val="single" w:sz="4" w:space="0" w:color="auto"/>
            </w:tcBorders>
          </w:tcPr>
          <w:p w:rsidR="00F05E6C" w:rsidRPr="00B66303" w:rsidRDefault="00F05E6C" w:rsidP="008E1852">
            <w:pPr>
              <w:keepNext/>
              <w:jc w:val="center"/>
              <w:rPr>
                <w:rFonts w:ascii="Tahoma" w:hAnsi="Tahoma" w:cs="Tahoma"/>
                <w:snapToGrid w:val="0"/>
                <w:color w:val="000000"/>
              </w:rPr>
            </w:pPr>
            <w:r w:rsidRPr="00B66303">
              <w:rPr>
                <w:rFonts w:ascii="Tahoma" w:hAnsi="Tahoma" w:cs="Tahoma"/>
                <w:snapToGrid w:val="0"/>
                <w:color w:val="000000"/>
              </w:rPr>
              <w:t>(kraj, datum)</w:t>
            </w:r>
          </w:p>
        </w:tc>
        <w:tc>
          <w:tcPr>
            <w:tcW w:w="2977" w:type="dxa"/>
          </w:tcPr>
          <w:p w:rsidR="00F05E6C" w:rsidRPr="00B66303" w:rsidRDefault="00F05E6C" w:rsidP="008E1852">
            <w:pPr>
              <w:keepNext/>
              <w:jc w:val="center"/>
              <w:rPr>
                <w:rFonts w:ascii="Tahoma" w:hAnsi="Tahoma" w:cs="Tahoma"/>
                <w:snapToGrid w:val="0"/>
                <w:color w:val="000000"/>
              </w:rPr>
            </w:pPr>
          </w:p>
        </w:tc>
        <w:tc>
          <w:tcPr>
            <w:tcW w:w="3119" w:type="dxa"/>
            <w:tcBorders>
              <w:top w:val="single" w:sz="4" w:space="0" w:color="auto"/>
            </w:tcBorders>
          </w:tcPr>
          <w:p w:rsidR="00F05E6C" w:rsidRPr="00B66303" w:rsidRDefault="00F05E6C" w:rsidP="008E1852">
            <w:pPr>
              <w:keepNext/>
              <w:jc w:val="center"/>
              <w:rPr>
                <w:rFonts w:ascii="Tahoma" w:hAnsi="Tahoma" w:cs="Tahoma"/>
                <w:snapToGrid w:val="0"/>
                <w:color w:val="000000"/>
              </w:rPr>
            </w:pPr>
            <w:r w:rsidRPr="00B66303">
              <w:rPr>
                <w:rFonts w:ascii="Tahoma" w:hAnsi="Tahoma" w:cs="Tahoma"/>
                <w:snapToGrid w:val="0"/>
                <w:color w:val="000000"/>
              </w:rPr>
              <w:t>(podpis pooblastitelja)</w:t>
            </w:r>
          </w:p>
        </w:tc>
      </w:tr>
    </w:tbl>
    <w:p w:rsidR="00F05E6C" w:rsidRPr="00B66303" w:rsidRDefault="00F05E6C" w:rsidP="008E1852">
      <w:pPr>
        <w:keepNext/>
        <w:rPr>
          <w:rFonts w:ascii="Tahoma" w:hAnsi="Tahoma" w:cs="Tahoma"/>
        </w:rPr>
      </w:pPr>
      <w:r w:rsidRPr="00B66303">
        <w:rPr>
          <w:rFonts w:ascii="Tahoma" w:hAnsi="Tahoma" w:cs="Tahoma"/>
        </w:rPr>
        <w:tab/>
      </w:r>
      <w:r w:rsidRPr="00B66303">
        <w:rPr>
          <w:rFonts w:ascii="Tahoma" w:hAnsi="Tahoma" w:cs="Tahoma"/>
        </w:rPr>
        <w:tab/>
      </w:r>
      <w:r w:rsidRPr="00B66303">
        <w:rPr>
          <w:rFonts w:ascii="Tahoma" w:hAnsi="Tahoma" w:cs="Tahoma"/>
        </w:rPr>
        <w:tab/>
      </w:r>
      <w:r w:rsidRPr="00B66303">
        <w:rPr>
          <w:rFonts w:ascii="Tahoma" w:hAnsi="Tahoma" w:cs="Tahoma"/>
        </w:rPr>
        <w:tab/>
      </w:r>
      <w:r w:rsidRPr="00B66303">
        <w:rPr>
          <w:rFonts w:ascii="Tahoma" w:hAnsi="Tahoma" w:cs="Tahoma"/>
        </w:rPr>
        <w:tab/>
      </w:r>
      <w:r w:rsidRPr="00B66303">
        <w:rPr>
          <w:rFonts w:ascii="Tahoma" w:hAnsi="Tahoma" w:cs="Tahoma"/>
        </w:rPr>
        <w:tab/>
      </w:r>
      <w:r w:rsidRPr="00B66303">
        <w:rPr>
          <w:rFonts w:ascii="Tahoma" w:hAnsi="Tahoma" w:cs="Tahoma"/>
        </w:rPr>
        <w:tab/>
      </w:r>
    </w:p>
    <w:p w:rsidR="00F05E6C" w:rsidRPr="00B66303" w:rsidRDefault="00F05E6C" w:rsidP="008E1852">
      <w:pPr>
        <w:keepNext/>
        <w:rPr>
          <w:rFonts w:ascii="Tahoma" w:hAnsi="Tahoma" w:cs="Tahoma"/>
        </w:rPr>
      </w:pPr>
    </w:p>
    <w:p w:rsidR="00F05E6C" w:rsidRPr="00B66303" w:rsidRDefault="00F05E6C" w:rsidP="008E1852">
      <w:pPr>
        <w:keepNext/>
        <w:tabs>
          <w:tab w:val="left" w:pos="284"/>
        </w:tabs>
        <w:jc w:val="both"/>
        <w:rPr>
          <w:rFonts w:ascii="Tahoma" w:hAnsi="Tahoma" w:cs="Tahoma"/>
        </w:rPr>
      </w:pPr>
    </w:p>
    <w:p w:rsidR="00F05E6C" w:rsidRPr="00B66303" w:rsidRDefault="00F05E6C" w:rsidP="008E1852">
      <w:pPr>
        <w:keepNext/>
      </w:pPr>
    </w:p>
    <w:p w:rsidR="00F05E6C" w:rsidRPr="00B66303" w:rsidRDefault="00F05E6C" w:rsidP="008E1852">
      <w:pPr>
        <w:keepNext/>
      </w:pPr>
    </w:p>
    <w:p w:rsidR="00F05E6C" w:rsidRPr="00B66303" w:rsidRDefault="00F05E6C" w:rsidP="008E1852">
      <w:pPr>
        <w:keepNext/>
        <w:tabs>
          <w:tab w:val="left" w:pos="284"/>
        </w:tabs>
        <w:jc w:val="both"/>
      </w:pPr>
      <w:r w:rsidRPr="00B66303">
        <w:rPr>
          <w:rFonts w:ascii="Tahoma" w:hAnsi="Tahoma" w:cs="Tahoma"/>
          <w:b/>
          <w:i/>
          <w:sz w:val="18"/>
          <w:szCs w:val="18"/>
        </w:rPr>
        <w:t>Navodilo:</w:t>
      </w:r>
      <w:r w:rsidRPr="00B66303">
        <w:rPr>
          <w:rFonts w:ascii="Tahoma" w:hAnsi="Tahoma" w:cs="Tahoma"/>
          <w:i/>
          <w:sz w:val="18"/>
          <w:szCs w:val="18"/>
        </w:rPr>
        <w:t xml:space="preserve"> Obrazec pooblastila morajo izpolniti in podpisati osebe, ki so član upravnega, vodstvenega ali nadzornega organa tega gospodarskega subjekta s sedežem v Republiki Sloveniji ali ki ima pooblastila za njegovo zastopanje ali odločanje ali nadzor v njem. </w:t>
      </w:r>
    </w:p>
    <w:p w:rsidR="00F05E6C" w:rsidRPr="00B66303" w:rsidRDefault="00F05E6C" w:rsidP="008E1852">
      <w:pPr>
        <w:keepNext/>
        <w:jc w:val="both"/>
        <w:rPr>
          <w:rFonts w:ascii="Tahoma" w:hAnsi="Tahoma" w:cs="Tahoma"/>
          <w:bCs/>
          <w:i/>
          <w:noProof/>
          <w:sz w:val="18"/>
          <w:szCs w:val="18"/>
        </w:rPr>
      </w:pPr>
    </w:p>
    <w:p w:rsidR="00F05E6C" w:rsidRPr="00B66303" w:rsidRDefault="00F05E6C" w:rsidP="008E1852">
      <w:pPr>
        <w:keepNext/>
        <w:jc w:val="both"/>
        <w:rPr>
          <w:rFonts w:ascii="Tahoma" w:hAnsi="Tahoma" w:cs="Tahoma"/>
          <w:bCs/>
          <w:i/>
          <w:noProof/>
          <w:sz w:val="18"/>
          <w:szCs w:val="18"/>
        </w:rPr>
      </w:pPr>
    </w:p>
    <w:p w:rsidR="00F05E6C" w:rsidRPr="00B66303" w:rsidRDefault="00F05E6C" w:rsidP="008E1852">
      <w:pPr>
        <w:keepNext/>
        <w:jc w:val="both"/>
        <w:rPr>
          <w:rFonts w:ascii="Tahoma" w:hAnsi="Tahoma" w:cs="Tahoma"/>
          <w:bCs/>
          <w:i/>
          <w:noProof/>
          <w:sz w:val="18"/>
          <w:szCs w:val="18"/>
        </w:rPr>
      </w:pPr>
    </w:p>
    <w:p w:rsidR="00F05E6C" w:rsidRPr="00B66303" w:rsidRDefault="00F05E6C" w:rsidP="008E1852">
      <w:pPr>
        <w:keepNext/>
        <w:jc w:val="right"/>
        <w:rPr>
          <w:rFonts w:ascii="Tahoma" w:hAnsi="Tahoma" w:cs="Tahoma"/>
          <w:b/>
          <w:bCs/>
          <w:i/>
          <w:noProof/>
          <w:sz w:val="18"/>
          <w:szCs w:val="18"/>
        </w:rPr>
      </w:pPr>
    </w:p>
    <w:p w:rsidR="00F05E6C" w:rsidRPr="00B66303" w:rsidRDefault="00F05E6C" w:rsidP="008E1852">
      <w:pPr>
        <w:keepNext/>
        <w:jc w:val="right"/>
        <w:rPr>
          <w:rFonts w:ascii="Tahoma" w:hAnsi="Tahoma" w:cs="Tahoma"/>
          <w:b/>
          <w:bCs/>
          <w:i/>
          <w:noProof/>
          <w:sz w:val="18"/>
          <w:szCs w:val="18"/>
        </w:rPr>
      </w:pPr>
    </w:p>
    <w:p w:rsidR="00F05E6C" w:rsidRPr="00B66303" w:rsidRDefault="00F05E6C" w:rsidP="008E1852">
      <w:pPr>
        <w:keepNext/>
        <w:jc w:val="right"/>
        <w:rPr>
          <w:rFonts w:ascii="Tahoma" w:hAnsi="Tahoma" w:cs="Tahoma"/>
          <w:b/>
          <w:bCs/>
          <w:i/>
          <w:noProof/>
          <w:sz w:val="18"/>
          <w:szCs w:val="18"/>
        </w:rPr>
      </w:pPr>
    </w:p>
    <w:p w:rsidR="00F05E6C" w:rsidRPr="00B66303" w:rsidRDefault="00F05E6C" w:rsidP="008E1852">
      <w:pPr>
        <w:keepNext/>
        <w:jc w:val="right"/>
        <w:rPr>
          <w:rFonts w:ascii="Tahoma" w:hAnsi="Tahoma" w:cs="Tahoma"/>
          <w:b/>
          <w:bCs/>
          <w:i/>
          <w:noProof/>
          <w:sz w:val="18"/>
          <w:szCs w:val="18"/>
        </w:rPr>
      </w:pPr>
    </w:p>
    <w:p w:rsidR="00F05E6C" w:rsidRPr="00B66303" w:rsidRDefault="00F05E6C" w:rsidP="008E1852">
      <w:pPr>
        <w:keepNext/>
        <w:jc w:val="right"/>
        <w:rPr>
          <w:rFonts w:ascii="Tahoma" w:hAnsi="Tahoma" w:cs="Tahoma"/>
          <w:b/>
          <w:bCs/>
          <w:i/>
          <w:noProof/>
        </w:rPr>
      </w:pPr>
      <w:r w:rsidRPr="00B66303">
        <w:rPr>
          <w:rFonts w:ascii="Tahoma" w:hAnsi="Tahoma" w:cs="Tahoma"/>
          <w:b/>
          <w:bCs/>
          <w:i/>
          <w:noProof/>
          <w:sz w:val="18"/>
          <w:szCs w:val="18"/>
        </w:rPr>
        <w:br w:type="page"/>
      </w:r>
      <w:r w:rsidRPr="00B66303">
        <w:rPr>
          <w:rFonts w:ascii="Tahoma" w:hAnsi="Tahoma" w:cs="Tahoma"/>
          <w:b/>
          <w:bCs/>
          <w:i/>
          <w:noProof/>
        </w:rPr>
        <w:lastRenderedPageBreak/>
        <w:t>Obrazec 3 k Prilogi 3</w:t>
      </w:r>
    </w:p>
    <w:p w:rsidR="00F05E6C" w:rsidRPr="00B66303" w:rsidRDefault="00F05E6C" w:rsidP="008E1852">
      <w:pPr>
        <w:keepNext/>
        <w:jc w:val="both"/>
        <w:rPr>
          <w:rFonts w:ascii="Tahoma" w:hAnsi="Tahoma" w:cs="Tahoma"/>
          <w:bCs/>
          <w:i/>
          <w:noProof/>
          <w:sz w:val="18"/>
          <w:szCs w:val="18"/>
        </w:rPr>
      </w:pPr>
    </w:p>
    <w:p w:rsidR="00F05E6C" w:rsidRPr="00B66303" w:rsidRDefault="00F05E6C" w:rsidP="008E1852">
      <w:pPr>
        <w:keepNext/>
        <w:tabs>
          <w:tab w:val="left" w:pos="2694"/>
          <w:tab w:val="left" w:pos="2977"/>
        </w:tabs>
        <w:spacing w:line="276" w:lineRule="auto"/>
        <w:ind w:right="1"/>
        <w:jc w:val="center"/>
        <w:rPr>
          <w:rFonts w:ascii="Tahoma" w:hAnsi="Tahoma" w:cs="Tahoma"/>
          <w:b/>
        </w:rPr>
      </w:pPr>
      <w:r w:rsidRPr="00B66303">
        <w:rPr>
          <w:rFonts w:ascii="Tahoma" w:hAnsi="Tahoma" w:cs="Tahoma"/>
          <w:b/>
        </w:rPr>
        <w:t>I Z J A V A</w:t>
      </w:r>
    </w:p>
    <w:p w:rsidR="00F05E6C" w:rsidRPr="00B66303" w:rsidRDefault="00F05E6C" w:rsidP="008E1852">
      <w:pPr>
        <w:keepNext/>
        <w:spacing w:line="276" w:lineRule="auto"/>
        <w:ind w:right="1"/>
        <w:jc w:val="center"/>
        <w:rPr>
          <w:rFonts w:ascii="Tahoma" w:hAnsi="Tahoma" w:cs="Tahoma"/>
          <w:b/>
        </w:rPr>
      </w:pPr>
      <w:r w:rsidRPr="00B66303">
        <w:rPr>
          <w:rFonts w:ascii="Tahoma" w:hAnsi="Tahoma" w:cs="Tahoma"/>
          <w:b/>
        </w:rPr>
        <w:t>O UDELEŽBI FIZIČNIH IN PRAVNIH OSEB V LASTNIŠTVU GOSPODARSKEGA SUBJEKTA</w:t>
      </w:r>
    </w:p>
    <w:p w:rsidR="00F05E6C" w:rsidRPr="00B66303" w:rsidRDefault="00F05E6C" w:rsidP="008E1852">
      <w:pPr>
        <w:keepNext/>
        <w:tabs>
          <w:tab w:val="left" w:pos="284"/>
        </w:tabs>
        <w:rPr>
          <w:rFonts w:ascii="Tahoma" w:hAnsi="Tahoma" w:cs="Tahoma"/>
          <w:b/>
        </w:rPr>
      </w:pPr>
    </w:p>
    <w:p w:rsidR="00F05E6C" w:rsidRPr="00B66303" w:rsidRDefault="00F05E6C" w:rsidP="008E1852">
      <w:pPr>
        <w:keepNext/>
        <w:tabs>
          <w:tab w:val="left" w:pos="284"/>
        </w:tabs>
        <w:jc w:val="both"/>
        <w:rPr>
          <w:rFonts w:ascii="Tahoma" w:hAnsi="Tahoma" w:cs="Tahoma"/>
        </w:rPr>
      </w:pPr>
    </w:p>
    <w:p w:rsidR="00F05E6C" w:rsidRPr="00B66303" w:rsidRDefault="00F05E6C" w:rsidP="008E1852">
      <w:pPr>
        <w:keepNext/>
        <w:ind w:right="1"/>
        <w:jc w:val="both"/>
        <w:rPr>
          <w:rFonts w:ascii="Tahoma" w:hAnsi="Tahoma" w:cs="Tahoma"/>
          <w:i/>
        </w:rPr>
      </w:pPr>
      <w:r w:rsidRPr="00B66303">
        <w:rPr>
          <w:rFonts w:ascii="Tahoma" w:hAnsi="Tahoma" w:cs="Tahoma"/>
          <w:i/>
        </w:rPr>
        <w:t>Podatki o pravni osebi (gospodarskem subjektu):</w:t>
      </w:r>
    </w:p>
    <w:p w:rsidR="00F05E6C" w:rsidRPr="00B66303" w:rsidRDefault="00F05E6C" w:rsidP="008E1852">
      <w:pPr>
        <w:keepNext/>
        <w:spacing w:before="240" w:after="240"/>
        <w:ind w:right="1"/>
        <w:jc w:val="both"/>
        <w:rPr>
          <w:rFonts w:ascii="Tahoma" w:hAnsi="Tahoma" w:cs="Tahoma"/>
        </w:rPr>
      </w:pPr>
      <w:r w:rsidRPr="00B66303">
        <w:rPr>
          <w:rFonts w:ascii="Tahoma" w:hAnsi="Tahoma" w:cs="Tahoma"/>
          <w:bCs/>
        </w:rPr>
        <w:t>Polno ime podjetja</w:t>
      </w:r>
      <w:r w:rsidRPr="00B66303">
        <w:rPr>
          <w:rFonts w:ascii="Tahoma" w:hAnsi="Tahoma" w:cs="Tahoma"/>
        </w:rPr>
        <w:t>: ________________________________________________________________</w:t>
      </w:r>
    </w:p>
    <w:p w:rsidR="00F05E6C" w:rsidRPr="00B66303" w:rsidRDefault="00F05E6C" w:rsidP="008E1852">
      <w:pPr>
        <w:keepNext/>
        <w:spacing w:before="240" w:after="240"/>
        <w:ind w:right="1"/>
        <w:jc w:val="both"/>
        <w:rPr>
          <w:rFonts w:ascii="Tahoma" w:hAnsi="Tahoma" w:cs="Tahoma"/>
        </w:rPr>
      </w:pPr>
      <w:r w:rsidRPr="00B66303">
        <w:rPr>
          <w:rFonts w:ascii="Tahoma" w:hAnsi="Tahoma" w:cs="Tahoma"/>
          <w:bCs/>
        </w:rPr>
        <w:t>Sedež podjetja</w:t>
      </w:r>
      <w:r w:rsidRPr="00B66303">
        <w:rPr>
          <w:rFonts w:ascii="Tahoma" w:hAnsi="Tahoma" w:cs="Tahoma"/>
        </w:rPr>
        <w:t>: ___________________________________________________________________</w:t>
      </w:r>
    </w:p>
    <w:p w:rsidR="00F05E6C" w:rsidRPr="00B66303" w:rsidRDefault="00F05E6C" w:rsidP="008E1852">
      <w:pPr>
        <w:keepNext/>
        <w:spacing w:before="240" w:after="240"/>
        <w:ind w:right="1"/>
        <w:jc w:val="both"/>
        <w:rPr>
          <w:rFonts w:ascii="Tahoma" w:hAnsi="Tahoma" w:cs="Tahoma"/>
        </w:rPr>
      </w:pPr>
      <w:r w:rsidRPr="00B66303">
        <w:rPr>
          <w:rFonts w:ascii="Tahoma" w:hAnsi="Tahoma" w:cs="Tahoma"/>
          <w:bCs/>
        </w:rPr>
        <w:t>Občina sedeža podjetja</w:t>
      </w:r>
      <w:r w:rsidRPr="00B66303">
        <w:rPr>
          <w:rFonts w:ascii="Tahoma" w:hAnsi="Tahoma" w:cs="Tahoma"/>
        </w:rPr>
        <w:t>:_____________________________________________________________</w:t>
      </w:r>
    </w:p>
    <w:p w:rsidR="00F05E6C" w:rsidRPr="00B66303" w:rsidRDefault="00F05E6C" w:rsidP="008E1852">
      <w:pPr>
        <w:keepNext/>
        <w:spacing w:before="240" w:after="240"/>
        <w:ind w:right="1"/>
        <w:jc w:val="both"/>
        <w:rPr>
          <w:rFonts w:ascii="Tahoma" w:hAnsi="Tahoma" w:cs="Tahoma"/>
        </w:rPr>
      </w:pPr>
      <w:r w:rsidRPr="00B66303">
        <w:rPr>
          <w:rFonts w:ascii="Tahoma" w:hAnsi="Tahoma" w:cs="Tahoma"/>
          <w:bCs/>
        </w:rPr>
        <w:t>Številka vpisa v sodni register (št. vložka)</w:t>
      </w:r>
      <w:r w:rsidRPr="00B66303">
        <w:rPr>
          <w:rFonts w:ascii="Tahoma" w:hAnsi="Tahoma" w:cs="Tahoma"/>
        </w:rPr>
        <w:t>: _____________________________________________</w:t>
      </w:r>
    </w:p>
    <w:p w:rsidR="00F05E6C" w:rsidRPr="00B66303" w:rsidRDefault="00F05E6C" w:rsidP="008E1852">
      <w:pPr>
        <w:keepNext/>
        <w:spacing w:before="240" w:after="240"/>
        <w:ind w:right="1"/>
        <w:jc w:val="both"/>
        <w:rPr>
          <w:rFonts w:ascii="Tahoma" w:hAnsi="Tahoma" w:cs="Tahoma"/>
        </w:rPr>
      </w:pPr>
      <w:r w:rsidRPr="00B66303">
        <w:rPr>
          <w:rFonts w:ascii="Tahoma" w:hAnsi="Tahoma" w:cs="Tahoma"/>
          <w:bCs/>
        </w:rPr>
        <w:t>Matična številka podjetja</w:t>
      </w:r>
      <w:r w:rsidRPr="00B66303">
        <w:rPr>
          <w:rFonts w:ascii="Tahoma" w:hAnsi="Tahoma" w:cs="Tahoma"/>
        </w:rPr>
        <w:t>: ___________________________________________________________</w:t>
      </w:r>
    </w:p>
    <w:p w:rsidR="00F05E6C" w:rsidRPr="00B66303" w:rsidRDefault="00F05E6C" w:rsidP="008E1852">
      <w:pPr>
        <w:keepNext/>
        <w:spacing w:before="240" w:after="240"/>
        <w:ind w:right="1"/>
        <w:jc w:val="both"/>
        <w:rPr>
          <w:rFonts w:ascii="Tahoma" w:hAnsi="Tahoma" w:cs="Tahoma"/>
        </w:rPr>
      </w:pPr>
      <w:r w:rsidRPr="00B66303">
        <w:rPr>
          <w:rFonts w:ascii="Tahoma" w:hAnsi="Tahoma" w:cs="Tahoma"/>
          <w:bCs/>
        </w:rPr>
        <w:t>ID ZA DDV:</w:t>
      </w:r>
      <w:r w:rsidRPr="00B66303">
        <w:rPr>
          <w:rFonts w:ascii="Tahoma" w:hAnsi="Tahoma" w:cs="Tahoma"/>
        </w:rPr>
        <w:t>: _____________________________________________________________________</w:t>
      </w:r>
    </w:p>
    <w:p w:rsidR="00F05E6C" w:rsidRPr="00B66303" w:rsidRDefault="00F05E6C" w:rsidP="008E1852">
      <w:pPr>
        <w:keepNext/>
        <w:ind w:right="1"/>
        <w:jc w:val="both"/>
        <w:rPr>
          <w:rFonts w:ascii="Tahoma" w:hAnsi="Tahoma" w:cs="Tahoma"/>
        </w:rPr>
      </w:pPr>
    </w:p>
    <w:p w:rsidR="00F05E6C" w:rsidRPr="00B66303" w:rsidRDefault="00F05E6C" w:rsidP="008E1852">
      <w:pPr>
        <w:keepNext/>
        <w:jc w:val="both"/>
        <w:rPr>
          <w:rFonts w:ascii="Tahoma" w:hAnsi="Tahoma" w:cs="Tahoma"/>
          <w:b/>
        </w:rPr>
      </w:pPr>
      <w:r w:rsidRPr="00B66303">
        <w:rPr>
          <w:rFonts w:ascii="Tahoma" w:hAnsi="Tahoma" w:cs="Tahoma"/>
        </w:rPr>
        <w:t xml:space="preserve">V zvezi z javnim naročilom </w:t>
      </w:r>
      <w:r w:rsidR="00FA7D61" w:rsidRPr="00B66303">
        <w:rPr>
          <w:rFonts w:ascii="Tahoma" w:hAnsi="Tahoma" w:cs="Tahoma"/>
          <w:b/>
        </w:rPr>
        <w:t>JHL-10/18</w:t>
      </w:r>
      <w:r w:rsidRPr="00B66303">
        <w:rPr>
          <w:rFonts w:ascii="Tahoma" w:hAnsi="Tahoma" w:cs="Tahoma"/>
          <w:b/>
        </w:rPr>
        <w:t xml:space="preserve"> </w:t>
      </w:r>
      <w:r w:rsidR="00F738D4" w:rsidRPr="00B66303">
        <w:rPr>
          <w:rFonts w:ascii="Tahoma" w:hAnsi="Tahoma" w:cs="Tahoma"/>
          <w:b/>
        </w:rPr>
        <w:t>Vzdrževanje in popravila službenih vozil</w:t>
      </w:r>
      <w:r w:rsidRPr="00B66303">
        <w:rPr>
          <w:rFonts w:ascii="Tahoma" w:hAnsi="Tahoma" w:cs="Tahoma"/>
          <w:b/>
        </w:rPr>
        <w:t xml:space="preserve"> </w:t>
      </w:r>
      <w:r w:rsidRPr="00B66303">
        <w:rPr>
          <w:rFonts w:ascii="Tahoma" w:hAnsi="Tahoma" w:cs="Tahoma"/>
        </w:rPr>
        <w:t>in</w:t>
      </w:r>
      <w:r w:rsidRPr="00B66303">
        <w:rPr>
          <w:rFonts w:ascii="Tahoma" w:hAnsi="Tahoma" w:cs="Tahoma"/>
          <w:b/>
        </w:rPr>
        <w:t xml:space="preserve"> </w:t>
      </w:r>
      <w:r w:rsidRPr="00B66303">
        <w:rPr>
          <w:rFonts w:ascii="Tahoma" w:hAnsi="Tahoma" w:cs="Tahoma"/>
        </w:rPr>
        <w:t xml:space="preserve">na osnovi šestega odstavka 14. člena </w:t>
      </w:r>
      <w:proofErr w:type="spellStart"/>
      <w:r w:rsidRPr="00B66303">
        <w:rPr>
          <w:rFonts w:ascii="Tahoma" w:hAnsi="Tahoma" w:cs="Tahoma"/>
        </w:rPr>
        <w:t>ZIntPK</w:t>
      </w:r>
      <w:proofErr w:type="spellEnd"/>
      <w:r w:rsidRPr="00B66303">
        <w:rPr>
          <w:rFonts w:ascii="Tahoma" w:hAnsi="Tahoma" w:cs="Tahoma"/>
        </w:rPr>
        <w:t>, posredujemo podatke o udeležbi fizičnih in pravnih oseb v lastništvu gospodarskega subjekta, vključno z udeležbo tihih družbenikov, ter gospodarskih subjektih, za katere se glede na določbe zakona, ki ureja gospodarske družbe šteje, da so povezane družbe s ponudnikom.</w:t>
      </w:r>
    </w:p>
    <w:p w:rsidR="00F05E6C" w:rsidRPr="00B66303" w:rsidRDefault="00F05E6C" w:rsidP="008E1852">
      <w:pPr>
        <w:keepNext/>
        <w:jc w:val="both"/>
      </w:pPr>
    </w:p>
    <w:p w:rsidR="00F05E6C" w:rsidRPr="00B66303" w:rsidRDefault="00F05E6C" w:rsidP="008E1852">
      <w:pPr>
        <w:keepNext/>
        <w:jc w:val="both"/>
        <w:rPr>
          <w:rFonts w:ascii="Tahoma" w:hAnsi="Tahoma" w:cs="Tahoma"/>
        </w:rPr>
      </w:pPr>
      <w:r w:rsidRPr="00B66303">
        <w:rPr>
          <w:rFonts w:ascii="Tahoma" w:hAnsi="Tahoma" w:cs="Tahoma"/>
          <w:b/>
        </w:rPr>
        <w:t>IZJAVLJAMO</w:t>
      </w:r>
      <w:r w:rsidRPr="00B66303">
        <w:rPr>
          <w:rFonts w:ascii="Tahoma" w:hAnsi="Tahoma" w:cs="Tahoma"/>
        </w:rPr>
        <w:t xml:space="preserve">, da so pri lastništvu zgoraj navedenega gospodarskega subjekta udeležene naslednje </w:t>
      </w:r>
      <w:r w:rsidRPr="00B66303">
        <w:rPr>
          <w:rFonts w:ascii="Tahoma" w:hAnsi="Tahoma" w:cs="Tahoma"/>
          <w:u w:val="single"/>
        </w:rPr>
        <w:t>pravne osebe</w:t>
      </w:r>
      <w:r w:rsidRPr="00B66303">
        <w:rPr>
          <w:rFonts w:ascii="Tahoma" w:hAnsi="Tahoma" w:cs="Tahoma"/>
        </w:rPr>
        <w:t>, vključno z udeležbo tihih družbenikov:</w:t>
      </w:r>
    </w:p>
    <w:p w:rsidR="00F05E6C" w:rsidRPr="00B66303" w:rsidRDefault="00F05E6C" w:rsidP="008E1852">
      <w:pPr>
        <w:keepNext/>
        <w:jc w:val="both"/>
        <w:rPr>
          <w:rFonts w:ascii="Tahoma" w:hAnsi="Tahoma" w:cs="Tahoma"/>
        </w:rPr>
      </w:pPr>
    </w:p>
    <w:tbl>
      <w:tblPr>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402"/>
        <w:gridCol w:w="1843"/>
      </w:tblGrid>
      <w:tr w:rsidR="00F05E6C" w:rsidRPr="00B66303" w:rsidTr="008B2383">
        <w:tc>
          <w:tcPr>
            <w:tcW w:w="533" w:type="dxa"/>
            <w:shd w:val="clear" w:color="auto" w:fill="auto"/>
          </w:tcPr>
          <w:p w:rsidR="00F05E6C" w:rsidRPr="00B66303" w:rsidRDefault="00F05E6C" w:rsidP="008E1852">
            <w:pPr>
              <w:keepNext/>
              <w:jc w:val="both"/>
              <w:rPr>
                <w:rFonts w:ascii="Tahoma" w:hAnsi="Tahoma" w:cs="Tahoma"/>
                <w:b/>
              </w:rPr>
            </w:pPr>
            <w:r w:rsidRPr="00B66303">
              <w:rPr>
                <w:rFonts w:ascii="Tahoma" w:hAnsi="Tahoma" w:cs="Tahoma"/>
                <w:b/>
              </w:rPr>
              <w:t>Št.</w:t>
            </w:r>
          </w:p>
        </w:tc>
        <w:tc>
          <w:tcPr>
            <w:tcW w:w="3403" w:type="dxa"/>
            <w:shd w:val="clear" w:color="auto" w:fill="auto"/>
          </w:tcPr>
          <w:p w:rsidR="00F05E6C" w:rsidRPr="00B66303" w:rsidRDefault="00F05E6C" w:rsidP="008E1852">
            <w:pPr>
              <w:keepNext/>
              <w:jc w:val="both"/>
              <w:rPr>
                <w:rFonts w:ascii="Tahoma" w:hAnsi="Tahoma" w:cs="Tahoma"/>
                <w:b/>
              </w:rPr>
            </w:pPr>
            <w:r w:rsidRPr="00B66303">
              <w:rPr>
                <w:rFonts w:ascii="Tahoma" w:hAnsi="Tahoma" w:cs="Tahoma"/>
                <w:b/>
              </w:rPr>
              <w:t>Naziv</w:t>
            </w:r>
          </w:p>
        </w:tc>
        <w:tc>
          <w:tcPr>
            <w:tcW w:w="3402" w:type="dxa"/>
          </w:tcPr>
          <w:p w:rsidR="00F05E6C" w:rsidRPr="00B66303" w:rsidRDefault="00F05E6C" w:rsidP="008E1852">
            <w:pPr>
              <w:keepNext/>
              <w:jc w:val="both"/>
              <w:rPr>
                <w:rFonts w:ascii="Tahoma" w:hAnsi="Tahoma" w:cs="Tahoma"/>
                <w:b/>
              </w:rPr>
            </w:pPr>
            <w:r w:rsidRPr="00B66303">
              <w:rPr>
                <w:rFonts w:ascii="Tahoma" w:hAnsi="Tahoma" w:cs="Tahoma"/>
                <w:b/>
              </w:rPr>
              <w:t>Sedež</w:t>
            </w:r>
          </w:p>
        </w:tc>
        <w:tc>
          <w:tcPr>
            <w:tcW w:w="1843" w:type="dxa"/>
            <w:shd w:val="clear" w:color="auto" w:fill="auto"/>
          </w:tcPr>
          <w:p w:rsidR="00F05E6C" w:rsidRPr="00B66303" w:rsidRDefault="00F05E6C" w:rsidP="008E1852">
            <w:pPr>
              <w:keepNext/>
              <w:jc w:val="both"/>
              <w:rPr>
                <w:rFonts w:ascii="Tahoma" w:hAnsi="Tahoma" w:cs="Tahoma"/>
                <w:b/>
              </w:rPr>
            </w:pPr>
            <w:r w:rsidRPr="00B66303">
              <w:rPr>
                <w:rFonts w:ascii="Tahoma" w:hAnsi="Tahoma" w:cs="Tahoma"/>
                <w:b/>
              </w:rPr>
              <w:t>Delež lastništva v %</w:t>
            </w:r>
          </w:p>
        </w:tc>
      </w:tr>
      <w:tr w:rsidR="00F05E6C" w:rsidRPr="00B66303" w:rsidTr="008B2383">
        <w:tc>
          <w:tcPr>
            <w:tcW w:w="533" w:type="dxa"/>
            <w:shd w:val="clear" w:color="auto" w:fill="auto"/>
          </w:tcPr>
          <w:p w:rsidR="00F05E6C" w:rsidRPr="00B66303" w:rsidRDefault="00F05E6C" w:rsidP="008E1852">
            <w:pPr>
              <w:keepNext/>
              <w:jc w:val="both"/>
              <w:rPr>
                <w:rFonts w:ascii="Tahoma" w:hAnsi="Tahoma" w:cs="Tahoma"/>
                <w:b/>
              </w:rPr>
            </w:pPr>
            <w:r w:rsidRPr="00B66303">
              <w:rPr>
                <w:rFonts w:ascii="Tahoma" w:hAnsi="Tahoma" w:cs="Tahoma"/>
                <w:b/>
              </w:rPr>
              <w:t>1.</w:t>
            </w:r>
          </w:p>
        </w:tc>
        <w:tc>
          <w:tcPr>
            <w:tcW w:w="3403" w:type="dxa"/>
            <w:shd w:val="clear" w:color="auto" w:fill="auto"/>
          </w:tcPr>
          <w:p w:rsidR="00F05E6C" w:rsidRPr="00B66303" w:rsidRDefault="00F05E6C" w:rsidP="008E1852">
            <w:pPr>
              <w:keepNext/>
              <w:jc w:val="both"/>
              <w:rPr>
                <w:rFonts w:ascii="Tahoma" w:hAnsi="Tahoma" w:cs="Tahoma"/>
                <w:b/>
              </w:rPr>
            </w:pPr>
          </w:p>
        </w:tc>
        <w:tc>
          <w:tcPr>
            <w:tcW w:w="3402" w:type="dxa"/>
          </w:tcPr>
          <w:p w:rsidR="00F05E6C" w:rsidRPr="00B66303" w:rsidRDefault="00F05E6C" w:rsidP="008E1852">
            <w:pPr>
              <w:keepNext/>
              <w:jc w:val="both"/>
              <w:rPr>
                <w:rFonts w:ascii="Tahoma" w:hAnsi="Tahoma" w:cs="Tahoma"/>
                <w:b/>
              </w:rPr>
            </w:pPr>
          </w:p>
        </w:tc>
        <w:tc>
          <w:tcPr>
            <w:tcW w:w="1843" w:type="dxa"/>
            <w:shd w:val="clear" w:color="auto" w:fill="auto"/>
          </w:tcPr>
          <w:p w:rsidR="00F05E6C" w:rsidRPr="00B66303" w:rsidRDefault="00F05E6C" w:rsidP="008E1852">
            <w:pPr>
              <w:keepNext/>
              <w:jc w:val="both"/>
              <w:rPr>
                <w:rFonts w:ascii="Tahoma" w:hAnsi="Tahoma" w:cs="Tahoma"/>
                <w:b/>
              </w:rPr>
            </w:pPr>
          </w:p>
        </w:tc>
      </w:tr>
      <w:tr w:rsidR="00F05E6C" w:rsidRPr="00B66303" w:rsidTr="008B2383">
        <w:tc>
          <w:tcPr>
            <w:tcW w:w="533" w:type="dxa"/>
            <w:shd w:val="clear" w:color="auto" w:fill="auto"/>
          </w:tcPr>
          <w:p w:rsidR="00F05E6C" w:rsidRPr="00B66303" w:rsidRDefault="00F05E6C" w:rsidP="008E1852">
            <w:pPr>
              <w:keepNext/>
              <w:jc w:val="both"/>
              <w:rPr>
                <w:rFonts w:ascii="Tahoma" w:hAnsi="Tahoma" w:cs="Tahoma"/>
                <w:b/>
              </w:rPr>
            </w:pPr>
            <w:r w:rsidRPr="00B66303">
              <w:rPr>
                <w:rFonts w:ascii="Tahoma" w:hAnsi="Tahoma" w:cs="Tahoma"/>
                <w:b/>
              </w:rPr>
              <w:t>2.</w:t>
            </w:r>
          </w:p>
        </w:tc>
        <w:tc>
          <w:tcPr>
            <w:tcW w:w="3403" w:type="dxa"/>
            <w:shd w:val="clear" w:color="auto" w:fill="auto"/>
          </w:tcPr>
          <w:p w:rsidR="00F05E6C" w:rsidRPr="00B66303" w:rsidRDefault="00F05E6C" w:rsidP="008E1852">
            <w:pPr>
              <w:keepNext/>
              <w:jc w:val="both"/>
              <w:rPr>
                <w:rFonts w:ascii="Tahoma" w:hAnsi="Tahoma" w:cs="Tahoma"/>
                <w:b/>
              </w:rPr>
            </w:pPr>
          </w:p>
        </w:tc>
        <w:tc>
          <w:tcPr>
            <w:tcW w:w="3402" w:type="dxa"/>
          </w:tcPr>
          <w:p w:rsidR="00F05E6C" w:rsidRPr="00B66303" w:rsidRDefault="00F05E6C" w:rsidP="008E1852">
            <w:pPr>
              <w:keepNext/>
              <w:jc w:val="both"/>
              <w:rPr>
                <w:rFonts w:ascii="Tahoma" w:hAnsi="Tahoma" w:cs="Tahoma"/>
                <w:b/>
              </w:rPr>
            </w:pPr>
          </w:p>
        </w:tc>
        <w:tc>
          <w:tcPr>
            <w:tcW w:w="1843" w:type="dxa"/>
            <w:shd w:val="clear" w:color="auto" w:fill="auto"/>
          </w:tcPr>
          <w:p w:rsidR="00F05E6C" w:rsidRPr="00B66303" w:rsidRDefault="00F05E6C" w:rsidP="008E1852">
            <w:pPr>
              <w:keepNext/>
              <w:jc w:val="both"/>
              <w:rPr>
                <w:rFonts w:ascii="Tahoma" w:hAnsi="Tahoma" w:cs="Tahoma"/>
                <w:b/>
              </w:rPr>
            </w:pPr>
          </w:p>
        </w:tc>
      </w:tr>
      <w:tr w:rsidR="00F05E6C" w:rsidRPr="00B66303" w:rsidTr="008B2383">
        <w:tc>
          <w:tcPr>
            <w:tcW w:w="533" w:type="dxa"/>
            <w:shd w:val="clear" w:color="auto" w:fill="auto"/>
          </w:tcPr>
          <w:p w:rsidR="00F05E6C" w:rsidRPr="00B66303" w:rsidRDefault="00F05E6C" w:rsidP="008E1852">
            <w:pPr>
              <w:keepNext/>
              <w:jc w:val="both"/>
              <w:rPr>
                <w:rFonts w:ascii="Tahoma" w:hAnsi="Tahoma" w:cs="Tahoma"/>
                <w:b/>
              </w:rPr>
            </w:pPr>
            <w:r w:rsidRPr="00B66303">
              <w:rPr>
                <w:rFonts w:ascii="Tahoma" w:hAnsi="Tahoma" w:cs="Tahoma"/>
                <w:b/>
              </w:rPr>
              <w:t>3.</w:t>
            </w:r>
          </w:p>
        </w:tc>
        <w:tc>
          <w:tcPr>
            <w:tcW w:w="3403" w:type="dxa"/>
            <w:shd w:val="clear" w:color="auto" w:fill="auto"/>
          </w:tcPr>
          <w:p w:rsidR="00F05E6C" w:rsidRPr="00B66303" w:rsidRDefault="00F05E6C" w:rsidP="008E1852">
            <w:pPr>
              <w:keepNext/>
              <w:jc w:val="both"/>
              <w:rPr>
                <w:rFonts w:ascii="Tahoma" w:hAnsi="Tahoma" w:cs="Tahoma"/>
                <w:b/>
              </w:rPr>
            </w:pPr>
          </w:p>
        </w:tc>
        <w:tc>
          <w:tcPr>
            <w:tcW w:w="3402" w:type="dxa"/>
          </w:tcPr>
          <w:p w:rsidR="00F05E6C" w:rsidRPr="00B66303" w:rsidRDefault="00F05E6C" w:rsidP="008E1852">
            <w:pPr>
              <w:keepNext/>
              <w:jc w:val="both"/>
              <w:rPr>
                <w:rFonts w:ascii="Tahoma" w:hAnsi="Tahoma" w:cs="Tahoma"/>
                <w:b/>
              </w:rPr>
            </w:pPr>
          </w:p>
        </w:tc>
        <w:tc>
          <w:tcPr>
            <w:tcW w:w="1843" w:type="dxa"/>
            <w:shd w:val="clear" w:color="auto" w:fill="auto"/>
          </w:tcPr>
          <w:p w:rsidR="00F05E6C" w:rsidRPr="00B66303" w:rsidRDefault="00F05E6C" w:rsidP="008E1852">
            <w:pPr>
              <w:keepNext/>
              <w:jc w:val="both"/>
              <w:rPr>
                <w:rFonts w:ascii="Tahoma" w:hAnsi="Tahoma" w:cs="Tahoma"/>
                <w:b/>
              </w:rPr>
            </w:pPr>
          </w:p>
        </w:tc>
      </w:tr>
      <w:tr w:rsidR="00F05E6C" w:rsidRPr="00B66303" w:rsidTr="008B2383">
        <w:tc>
          <w:tcPr>
            <w:tcW w:w="533" w:type="dxa"/>
            <w:shd w:val="clear" w:color="auto" w:fill="auto"/>
          </w:tcPr>
          <w:p w:rsidR="00F05E6C" w:rsidRPr="00B66303" w:rsidRDefault="00F05E6C" w:rsidP="008E1852">
            <w:pPr>
              <w:keepNext/>
              <w:jc w:val="both"/>
              <w:rPr>
                <w:rFonts w:ascii="Tahoma" w:hAnsi="Tahoma" w:cs="Tahoma"/>
                <w:b/>
              </w:rPr>
            </w:pPr>
            <w:r w:rsidRPr="00B66303">
              <w:rPr>
                <w:rFonts w:ascii="Tahoma" w:hAnsi="Tahoma" w:cs="Tahoma"/>
                <w:b/>
              </w:rPr>
              <w:t>….</w:t>
            </w:r>
          </w:p>
        </w:tc>
        <w:tc>
          <w:tcPr>
            <w:tcW w:w="3403" w:type="dxa"/>
            <w:shd w:val="clear" w:color="auto" w:fill="auto"/>
          </w:tcPr>
          <w:p w:rsidR="00F05E6C" w:rsidRPr="00B66303" w:rsidRDefault="00F05E6C" w:rsidP="008E1852">
            <w:pPr>
              <w:keepNext/>
              <w:jc w:val="both"/>
              <w:rPr>
                <w:rFonts w:ascii="Tahoma" w:hAnsi="Tahoma" w:cs="Tahoma"/>
                <w:b/>
              </w:rPr>
            </w:pPr>
          </w:p>
        </w:tc>
        <w:tc>
          <w:tcPr>
            <w:tcW w:w="3402" w:type="dxa"/>
          </w:tcPr>
          <w:p w:rsidR="00F05E6C" w:rsidRPr="00B66303" w:rsidRDefault="00F05E6C" w:rsidP="008E1852">
            <w:pPr>
              <w:keepNext/>
              <w:jc w:val="both"/>
              <w:rPr>
                <w:rFonts w:ascii="Tahoma" w:hAnsi="Tahoma" w:cs="Tahoma"/>
                <w:b/>
              </w:rPr>
            </w:pPr>
          </w:p>
        </w:tc>
        <w:tc>
          <w:tcPr>
            <w:tcW w:w="1843" w:type="dxa"/>
            <w:shd w:val="clear" w:color="auto" w:fill="auto"/>
          </w:tcPr>
          <w:p w:rsidR="00F05E6C" w:rsidRPr="00B66303" w:rsidRDefault="00F05E6C" w:rsidP="008E1852">
            <w:pPr>
              <w:keepNext/>
              <w:jc w:val="both"/>
              <w:rPr>
                <w:rFonts w:ascii="Tahoma" w:hAnsi="Tahoma" w:cs="Tahoma"/>
                <w:b/>
              </w:rPr>
            </w:pPr>
          </w:p>
        </w:tc>
      </w:tr>
    </w:tbl>
    <w:p w:rsidR="00F05E6C" w:rsidRPr="00B66303" w:rsidRDefault="00F05E6C" w:rsidP="008E1852">
      <w:pPr>
        <w:keepNext/>
        <w:jc w:val="both"/>
        <w:rPr>
          <w:rFonts w:ascii="Tahoma" w:hAnsi="Tahoma" w:cs="Tahoma"/>
          <w:b/>
        </w:rPr>
      </w:pPr>
    </w:p>
    <w:p w:rsidR="00F05E6C" w:rsidRPr="00B66303" w:rsidRDefault="00F05E6C" w:rsidP="008E1852">
      <w:pPr>
        <w:keepNext/>
        <w:jc w:val="both"/>
        <w:rPr>
          <w:rFonts w:ascii="Tahoma" w:hAnsi="Tahoma" w:cs="Tahoma"/>
          <w:b/>
        </w:rPr>
      </w:pPr>
    </w:p>
    <w:p w:rsidR="00F05E6C" w:rsidRPr="00B66303" w:rsidRDefault="00F05E6C" w:rsidP="008E1852">
      <w:pPr>
        <w:keepNext/>
        <w:jc w:val="both"/>
        <w:rPr>
          <w:rFonts w:ascii="Tahoma" w:hAnsi="Tahoma" w:cs="Tahoma"/>
        </w:rPr>
      </w:pPr>
      <w:r w:rsidRPr="00B66303">
        <w:rPr>
          <w:rFonts w:ascii="Tahoma" w:hAnsi="Tahoma" w:cs="Tahoma"/>
          <w:b/>
        </w:rPr>
        <w:t>IZJAVLJAMO</w:t>
      </w:r>
      <w:r w:rsidRPr="00B66303">
        <w:rPr>
          <w:rFonts w:ascii="Tahoma" w:hAnsi="Tahoma" w:cs="Tahoma"/>
        </w:rPr>
        <w:t xml:space="preserve">, da so pri lastništvu zgoraj navedenega gospodarskega subjekta udeležene naslednje </w:t>
      </w:r>
      <w:r w:rsidRPr="00B66303">
        <w:rPr>
          <w:rFonts w:ascii="Tahoma" w:hAnsi="Tahoma" w:cs="Tahoma"/>
          <w:u w:val="single"/>
        </w:rPr>
        <w:t>fizične osebe</w:t>
      </w:r>
      <w:r w:rsidRPr="00B66303">
        <w:rPr>
          <w:rFonts w:ascii="Tahoma" w:hAnsi="Tahoma" w:cs="Tahoma"/>
        </w:rPr>
        <w:t>, vključno z udeležbo tihih družbenikov:</w:t>
      </w:r>
    </w:p>
    <w:p w:rsidR="00F05E6C" w:rsidRPr="00B66303" w:rsidRDefault="00F05E6C" w:rsidP="008E1852">
      <w:pPr>
        <w:keepNext/>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402"/>
        <w:gridCol w:w="3685"/>
        <w:gridCol w:w="1810"/>
      </w:tblGrid>
      <w:tr w:rsidR="00F05E6C" w:rsidRPr="00B66303" w:rsidTr="008B2383">
        <w:tc>
          <w:tcPr>
            <w:tcW w:w="534" w:type="dxa"/>
            <w:shd w:val="clear" w:color="auto" w:fill="auto"/>
          </w:tcPr>
          <w:p w:rsidR="00F05E6C" w:rsidRPr="00B66303" w:rsidRDefault="00F05E6C" w:rsidP="008E1852">
            <w:pPr>
              <w:keepNext/>
              <w:jc w:val="both"/>
              <w:rPr>
                <w:rFonts w:ascii="Tahoma" w:hAnsi="Tahoma" w:cs="Tahoma"/>
                <w:b/>
              </w:rPr>
            </w:pPr>
            <w:r w:rsidRPr="00B66303">
              <w:rPr>
                <w:rFonts w:ascii="Tahoma" w:hAnsi="Tahoma" w:cs="Tahoma"/>
                <w:b/>
              </w:rPr>
              <w:t>Št.</w:t>
            </w:r>
          </w:p>
        </w:tc>
        <w:tc>
          <w:tcPr>
            <w:tcW w:w="3402" w:type="dxa"/>
            <w:shd w:val="clear" w:color="auto" w:fill="auto"/>
          </w:tcPr>
          <w:p w:rsidR="00F05E6C" w:rsidRPr="00B66303" w:rsidRDefault="00F05E6C" w:rsidP="008E1852">
            <w:pPr>
              <w:keepNext/>
              <w:jc w:val="both"/>
              <w:rPr>
                <w:rFonts w:ascii="Tahoma" w:hAnsi="Tahoma" w:cs="Tahoma"/>
                <w:b/>
              </w:rPr>
            </w:pPr>
            <w:r w:rsidRPr="00B66303">
              <w:rPr>
                <w:rFonts w:ascii="Tahoma" w:hAnsi="Tahoma" w:cs="Tahoma"/>
                <w:b/>
              </w:rPr>
              <w:t>Ime in priimek</w:t>
            </w:r>
          </w:p>
        </w:tc>
        <w:tc>
          <w:tcPr>
            <w:tcW w:w="3685" w:type="dxa"/>
            <w:shd w:val="clear" w:color="auto" w:fill="auto"/>
          </w:tcPr>
          <w:p w:rsidR="00F05E6C" w:rsidRPr="00B66303" w:rsidRDefault="00F05E6C" w:rsidP="008E1852">
            <w:pPr>
              <w:keepNext/>
              <w:jc w:val="both"/>
              <w:rPr>
                <w:rFonts w:ascii="Tahoma" w:hAnsi="Tahoma" w:cs="Tahoma"/>
                <w:b/>
              </w:rPr>
            </w:pPr>
            <w:r w:rsidRPr="00B66303">
              <w:rPr>
                <w:rFonts w:ascii="Tahoma" w:hAnsi="Tahoma" w:cs="Tahoma"/>
                <w:b/>
              </w:rPr>
              <w:t>Naslov stalnega bivališča</w:t>
            </w:r>
          </w:p>
        </w:tc>
        <w:tc>
          <w:tcPr>
            <w:tcW w:w="1810" w:type="dxa"/>
            <w:shd w:val="clear" w:color="auto" w:fill="auto"/>
          </w:tcPr>
          <w:p w:rsidR="00F05E6C" w:rsidRPr="00B66303" w:rsidRDefault="00F05E6C" w:rsidP="008E1852">
            <w:pPr>
              <w:keepNext/>
              <w:jc w:val="both"/>
              <w:rPr>
                <w:rFonts w:ascii="Tahoma" w:hAnsi="Tahoma" w:cs="Tahoma"/>
                <w:b/>
              </w:rPr>
            </w:pPr>
            <w:r w:rsidRPr="00B66303">
              <w:rPr>
                <w:rFonts w:ascii="Tahoma" w:hAnsi="Tahoma" w:cs="Tahoma"/>
                <w:b/>
              </w:rPr>
              <w:t>Delež lastništva v %</w:t>
            </w:r>
          </w:p>
        </w:tc>
      </w:tr>
      <w:tr w:rsidR="00F05E6C" w:rsidRPr="00B66303" w:rsidTr="008B2383">
        <w:tc>
          <w:tcPr>
            <w:tcW w:w="534" w:type="dxa"/>
            <w:shd w:val="clear" w:color="auto" w:fill="auto"/>
          </w:tcPr>
          <w:p w:rsidR="00F05E6C" w:rsidRPr="00B66303" w:rsidRDefault="00F05E6C" w:rsidP="008E1852">
            <w:pPr>
              <w:keepNext/>
              <w:jc w:val="both"/>
              <w:rPr>
                <w:rFonts w:ascii="Tahoma" w:hAnsi="Tahoma" w:cs="Tahoma"/>
                <w:b/>
              </w:rPr>
            </w:pPr>
            <w:r w:rsidRPr="00B66303">
              <w:rPr>
                <w:rFonts w:ascii="Tahoma" w:hAnsi="Tahoma" w:cs="Tahoma"/>
                <w:b/>
              </w:rPr>
              <w:t>1.</w:t>
            </w:r>
          </w:p>
        </w:tc>
        <w:tc>
          <w:tcPr>
            <w:tcW w:w="3402" w:type="dxa"/>
            <w:shd w:val="clear" w:color="auto" w:fill="auto"/>
          </w:tcPr>
          <w:p w:rsidR="00F05E6C" w:rsidRPr="00B66303" w:rsidRDefault="00F05E6C" w:rsidP="008E1852">
            <w:pPr>
              <w:keepNext/>
              <w:jc w:val="both"/>
              <w:rPr>
                <w:rFonts w:ascii="Tahoma" w:hAnsi="Tahoma" w:cs="Tahoma"/>
                <w:b/>
              </w:rPr>
            </w:pPr>
          </w:p>
        </w:tc>
        <w:tc>
          <w:tcPr>
            <w:tcW w:w="3685" w:type="dxa"/>
            <w:shd w:val="clear" w:color="auto" w:fill="auto"/>
          </w:tcPr>
          <w:p w:rsidR="00F05E6C" w:rsidRPr="00B66303" w:rsidRDefault="00F05E6C" w:rsidP="008E1852">
            <w:pPr>
              <w:keepNext/>
              <w:jc w:val="both"/>
              <w:rPr>
                <w:rFonts w:ascii="Tahoma" w:hAnsi="Tahoma" w:cs="Tahoma"/>
                <w:b/>
              </w:rPr>
            </w:pPr>
          </w:p>
        </w:tc>
        <w:tc>
          <w:tcPr>
            <w:tcW w:w="1810" w:type="dxa"/>
            <w:shd w:val="clear" w:color="auto" w:fill="auto"/>
          </w:tcPr>
          <w:p w:rsidR="00F05E6C" w:rsidRPr="00B66303" w:rsidRDefault="00F05E6C" w:rsidP="008E1852">
            <w:pPr>
              <w:keepNext/>
              <w:jc w:val="both"/>
              <w:rPr>
                <w:rFonts w:ascii="Tahoma" w:hAnsi="Tahoma" w:cs="Tahoma"/>
                <w:b/>
              </w:rPr>
            </w:pPr>
          </w:p>
        </w:tc>
      </w:tr>
      <w:tr w:rsidR="00F05E6C" w:rsidRPr="00B66303" w:rsidTr="008B2383">
        <w:tc>
          <w:tcPr>
            <w:tcW w:w="534" w:type="dxa"/>
            <w:shd w:val="clear" w:color="auto" w:fill="auto"/>
          </w:tcPr>
          <w:p w:rsidR="00F05E6C" w:rsidRPr="00B66303" w:rsidRDefault="00F05E6C" w:rsidP="008E1852">
            <w:pPr>
              <w:keepNext/>
              <w:jc w:val="both"/>
              <w:rPr>
                <w:rFonts w:ascii="Tahoma" w:hAnsi="Tahoma" w:cs="Tahoma"/>
                <w:b/>
              </w:rPr>
            </w:pPr>
            <w:r w:rsidRPr="00B66303">
              <w:rPr>
                <w:rFonts w:ascii="Tahoma" w:hAnsi="Tahoma" w:cs="Tahoma"/>
                <w:b/>
              </w:rPr>
              <w:t>2.</w:t>
            </w:r>
          </w:p>
        </w:tc>
        <w:tc>
          <w:tcPr>
            <w:tcW w:w="3402" w:type="dxa"/>
            <w:shd w:val="clear" w:color="auto" w:fill="auto"/>
          </w:tcPr>
          <w:p w:rsidR="00F05E6C" w:rsidRPr="00B66303" w:rsidRDefault="00F05E6C" w:rsidP="008E1852">
            <w:pPr>
              <w:keepNext/>
              <w:jc w:val="both"/>
              <w:rPr>
                <w:rFonts w:ascii="Tahoma" w:hAnsi="Tahoma" w:cs="Tahoma"/>
                <w:b/>
              </w:rPr>
            </w:pPr>
          </w:p>
        </w:tc>
        <w:tc>
          <w:tcPr>
            <w:tcW w:w="3685" w:type="dxa"/>
            <w:shd w:val="clear" w:color="auto" w:fill="auto"/>
          </w:tcPr>
          <w:p w:rsidR="00F05E6C" w:rsidRPr="00B66303" w:rsidRDefault="00F05E6C" w:rsidP="008E1852">
            <w:pPr>
              <w:keepNext/>
              <w:jc w:val="both"/>
              <w:rPr>
                <w:rFonts w:ascii="Tahoma" w:hAnsi="Tahoma" w:cs="Tahoma"/>
                <w:b/>
              </w:rPr>
            </w:pPr>
          </w:p>
        </w:tc>
        <w:tc>
          <w:tcPr>
            <w:tcW w:w="1810" w:type="dxa"/>
            <w:shd w:val="clear" w:color="auto" w:fill="auto"/>
          </w:tcPr>
          <w:p w:rsidR="00F05E6C" w:rsidRPr="00B66303" w:rsidRDefault="00F05E6C" w:rsidP="008E1852">
            <w:pPr>
              <w:keepNext/>
              <w:jc w:val="both"/>
              <w:rPr>
                <w:rFonts w:ascii="Tahoma" w:hAnsi="Tahoma" w:cs="Tahoma"/>
                <w:b/>
              </w:rPr>
            </w:pPr>
          </w:p>
        </w:tc>
      </w:tr>
      <w:tr w:rsidR="00F05E6C" w:rsidRPr="00B66303" w:rsidTr="008B2383">
        <w:tc>
          <w:tcPr>
            <w:tcW w:w="534" w:type="dxa"/>
            <w:shd w:val="clear" w:color="auto" w:fill="auto"/>
          </w:tcPr>
          <w:p w:rsidR="00F05E6C" w:rsidRPr="00B66303" w:rsidRDefault="00F05E6C" w:rsidP="008E1852">
            <w:pPr>
              <w:keepNext/>
              <w:jc w:val="both"/>
              <w:rPr>
                <w:rFonts w:ascii="Tahoma" w:hAnsi="Tahoma" w:cs="Tahoma"/>
                <w:b/>
              </w:rPr>
            </w:pPr>
            <w:r w:rsidRPr="00B66303">
              <w:rPr>
                <w:rFonts w:ascii="Tahoma" w:hAnsi="Tahoma" w:cs="Tahoma"/>
                <w:b/>
              </w:rPr>
              <w:t>3.</w:t>
            </w:r>
          </w:p>
        </w:tc>
        <w:tc>
          <w:tcPr>
            <w:tcW w:w="3402" w:type="dxa"/>
            <w:shd w:val="clear" w:color="auto" w:fill="auto"/>
          </w:tcPr>
          <w:p w:rsidR="00F05E6C" w:rsidRPr="00B66303" w:rsidRDefault="00F05E6C" w:rsidP="008E1852">
            <w:pPr>
              <w:keepNext/>
              <w:jc w:val="both"/>
              <w:rPr>
                <w:rFonts w:ascii="Tahoma" w:hAnsi="Tahoma" w:cs="Tahoma"/>
                <w:b/>
              </w:rPr>
            </w:pPr>
          </w:p>
        </w:tc>
        <w:tc>
          <w:tcPr>
            <w:tcW w:w="3685" w:type="dxa"/>
            <w:shd w:val="clear" w:color="auto" w:fill="auto"/>
          </w:tcPr>
          <w:p w:rsidR="00F05E6C" w:rsidRPr="00B66303" w:rsidRDefault="00F05E6C" w:rsidP="008E1852">
            <w:pPr>
              <w:keepNext/>
              <w:jc w:val="both"/>
              <w:rPr>
                <w:rFonts w:ascii="Tahoma" w:hAnsi="Tahoma" w:cs="Tahoma"/>
                <w:b/>
              </w:rPr>
            </w:pPr>
          </w:p>
        </w:tc>
        <w:tc>
          <w:tcPr>
            <w:tcW w:w="1810" w:type="dxa"/>
            <w:shd w:val="clear" w:color="auto" w:fill="auto"/>
          </w:tcPr>
          <w:p w:rsidR="00F05E6C" w:rsidRPr="00B66303" w:rsidRDefault="00F05E6C" w:rsidP="008E1852">
            <w:pPr>
              <w:keepNext/>
              <w:jc w:val="both"/>
              <w:rPr>
                <w:rFonts w:ascii="Tahoma" w:hAnsi="Tahoma" w:cs="Tahoma"/>
                <w:b/>
              </w:rPr>
            </w:pPr>
          </w:p>
        </w:tc>
      </w:tr>
      <w:tr w:rsidR="00F05E6C" w:rsidRPr="00B66303" w:rsidTr="008B2383">
        <w:tc>
          <w:tcPr>
            <w:tcW w:w="534" w:type="dxa"/>
            <w:shd w:val="clear" w:color="auto" w:fill="auto"/>
          </w:tcPr>
          <w:p w:rsidR="00F05E6C" w:rsidRPr="00B66303" w:rsidRDefault="00F05E6C" w:rsidP="008E1852">
            <w:pPr>
              <w:keepNext/>
              <w:jc w:val="both"/>
              <w:rPr>
                <w:rFonts w:ascii="Tahoma" w:hAnsi="Tahoma" w:cs="Tahoma"/>
                <w:b/>
              </w:rPr>
            </w:pPr>
            <w:r w:rsidRPr="00B66303">
              <w:rPr>
                <w:rFonts w:ascii="Tahoma" w:hAnsi="Tahoma" w:cs="Tahoma"/>
                <w:b/>
              </w:rPr>
              <w:t>…</w:t>
            </w:r>
          </w:p>
        </w:tc>
        <w:tc>
          <w:tcPr>
            <w:tcW w:w="3402" w:type="dxa"/>
            <w:shd w:val="clear" w:color="auto" w:fill="auto"/>
          </w:tcPr>
          <w:p w:rsidR="00F05E6C" w:rsidRPr="00B66303" w:rsidRDefault="00F05E6C" w:rsidP="008E1852">
            <w:pPr>
              <w:keepNext/>
              <w:jc w:val="both"/>
              <w:rPr>
                <w:rFonts w:ascii="Tahoma" w:hAnsi="Tahoma" w:cs="Tahoma"/>
                <w:b/>
              </w:rPr>
            </w:pPr>
          </w:p>
        </w:tc>
        <w:tc>
          <w:tcPr>
            <w:tcW w:w="3685" w:type="dxa"/>
            <w:shd w:val="clear" w:color="auto" w:fill="auto"/>
          </w:tcPr>
          <w:p w:rsidR="00F05E6C" w:rsidRPr="00B66303" w:rsidRDefault="00F05E6C" w:rsidP="008E1852">
            <w:pPr>
              <w:keepNext/>
              <w:jc w:val="both"/>
              <w:rPr>
                <w:rFonts w:ascii="Tahoma" w:hAnsi="Tahoma" w:cs="Tahoma"/>
                <w:b/>
              </w:rPr>
            </w:pPr>
          </w:p>
        </w:tc>
        <w:tc>
          <w:tcPr>
            <w:tcW w:w="1810" w:type="dxa"/>
            <w:shd w:val="clear" w:color="auto" w:fill="auto"/>
          </w:tcPr>
          <w:p w:rsidR="00F05E6C" w:rsidRPr="00B66303" w:rsidRDefault="00F05E6C" w:rsidP="008E1852">
            <w:pPr>
              <w:keepNext/>
              <w:jc w:val="both"/>
              <w:rPr>
                <w:rFonts w:ascii="Tahoma" w:hAnsi="Tahoma" w:cs="Tahoma"/>
                <w:b/>
              </w:rPr>
            </w:pPr>
          </w:p>
        </w:tc>
      </w:tr>
    </w:tbl>
    <w:p w:rsidR="00F05E6C" w:rsidRPr="00B66303" w:rsidRDefault="00F05E6C" w:rsidP="008E1852">
      <w:pPr>
        <w:keepNext/>
        <w:jc w:val="both"/>
        <w:rPr>
          <w:rFonts w:ascii="Tahoma" w:hAnsi="Tahoma" w:cs="Tahoma"/>
          <w:b/>
        </w:rPr>
      </w:pPr>
    </w:p>
    <w:p w:rsidR="00F05E6C" w:rsidRPr="00B66303" w:rsidRDefault="00F05E6C" w:rsidP="008E1852">
      <w:pPr>
        <w:keepNext/>
        <w:jc w:val="both"/>
        <w:rPr>
          <w:rFonts w:ascii="Tahoma" w:hAnsi="Tahoma" w:cs="Tahoma"/>
          <w:b/>
        </w:rPr>
      </w:pPr>
    </w:p>
    <w:p w:rsidR="00F05E6C" w:rsidRPr="00B66303" w:rsidRDefault="00F05E6C" w:rsidP="008E1852">
      <w:pPr>
        <w:keepNext/>
        <w:jc w:val="both"/>
        <w:rPr>
          <w:rFonts w:ascii="Tahoma" w:hAnsi="Tahoma" w:cs="Tahoma"/>
          <w:b/>
        </w:rPr>
      </w:pPr>
    </w:p>
    <w:p w:rsidR="00F05E6C" w:rsidRPr="00B66303" w:rsidRDefault="00F05E6C" w:rsidP="008E1852">
      <w:pPr>
        <w:keepNext/>
        <w:jc w:val="both"/>
        <w:rPr>
          <w:rFonts w:ascii="Tahoma" w:hAnsi="Tahoma" w:cs="Tahoma"/>
          <w:b/>
        </w:rPr>
      </w:pPr>
    </w:p>
    <w:p w:rsidR="00F05E6C" w:rsidRPr="00B66303" w:rsidRDefault="00F05E6C" w:rsidP="008E1852">
      <w:pPr>
        <w:keepNext/>
        <w:jc w:val="both"/>
        <w:rPr>
          <w:rFonts w:ascii="Tahoma" w:hAnsi="Tahoma" w:cs="Tahoma"/>
          <w:b/>
        </w:rPr>
      </w:pPr>
    </w:p>
    <w:p w:rsidR="008B2383" w:rsidRPr="00B66303" w:rsidRDefault="008B2383" w:rsidP="008E1852">
      <w:pPr>
        <w:keepNext/>
        <w:jc w:val="both"/>
        <w:rPr>
          <w:rFonts w:ascii="Tahoma" w:hAnsi="Tahoma" w:cs="Tahoma"/>
          <w:b/>
        </w:rPr>
      </w:pPr>
    </w:p>
    <w:p w:rsidR="00F05E6C" w:rsidRPr="00B66303" w:rsidRDefault="00F05E6C" w:rsidP="008E1852">
      <w:pPr>
        <w:keepNext/>
        <w:jc w:val="both"/>
        <w:rPr>
          <w:rFonts w:ascii="Tahoma" w:hAnsi="Tahoma" w:cs="Tahoma"/>
          <w:b/>
        </w:rPr>
      </w:pPr>
    </w:p>
    <w:p w:rsidR="00F05E6C" w:rsidRPr="00B66303" w:rsidRDefault="00F05E6C" w:rsidP="008E1852">
      <w:pPr>
        <w:keepNext/>
        <w:jc w:val="both"/>
        <w:rPr>
          <w:rFonts w:ascii="Tahoma" w:hAnsi="Tahoma" w:cs="Tahoma"/>
        </w:rPr>
      </w:pPr>
      <w:r w:rsidRPr="00B66303">
        <w:rPr>
          <w:rFonts w:ascii="Tahoma" w:hAnsi="Tahoma" w:cs="Tahoma"/>
          <w:b/>
        </w:rPr>
        <w:t>IZJAVLJAMO</w:t>
      </w:r>
      <w:r w:rsidRPr="00B66303">
        <w:rPr>
          <w:rFonts w:ascii="Tahoma" w:hAnsi="Tahoma" w:cs="Tahoma"/>
        </w:rPr>
        <w:t xml:space="preserve">, da so skladno z določbami zakona, ki ureja gospodarske družbe, </w:t>
      </w:r>
      <w:r w:rsidRPr="00B66303">
        <w:rPr>
          <w:rFonts w:ascii="Tahoma" w:hAnsi="Tahoma" w:cs="Tahoma"/>
          <w:u w:val="single"/>
        </w:rPr>
        <w:t>povezane družbe</w:t>
      </w:r>
      <w:r w:rsidRPr="00B66303">
        <w:rPr>
          <w:rFonts w:ascii="Tahoma" w:hAnsi="Tahoma" w:cs="Tahoma"/>
        </w:rPr>
        <w:t xml:space="preserve"> z zgoraj navedenim gospodarskim subjektom, naslednji gospodarski subjekti:</w:t>
      </w:r>
    </w:p>
    <w:p w:rsidR="00F05E6C" w:rsidRPr="00B66303" w:rsidRDefault="00F05E6C" w:rsidP="008E1852">
      <w:pPr>
        <w:keepNext/>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76"/>
        <w:gridCol w:w="3657"/>
        <w:gridCol w:w="1865"/>
      </w:tblGrid>
      <w:tr w:rsidR="00F05E6C" w:rsidRPr="00B66303" w:rsidTr="008B2383">
        <w:tc>
          <w:tcPr>
            <w:tcW w:w="533" w:type="dxa"/>
            <w:shd w:val="clear" w:color="auto" w:fill="auto"/>
          </w:tcPr>
          <w:p w:rsidR="00F05E6C" w:rsidRPr="00B66303" w:rsidRDefault="00F05E6C" w:rsidP="008E1852">
            <w:pPr>
              <w:keepNext/>
              <w:jc w:val="both"/>
              <w:rPr>
                <w:rFonts w:ascii="Tahoma" w:hAnsi="Tahoma" w:cs="Tahoma"/>
                <w:b/>
              </w:rPr>
            </w:pPr>
            <w:r w:rsidRPr="00B66303">
              <w:rPr>
                <w:rFonts w:ascii="Tahoma" w:hAnsi="Tahoma" w:cs="Tahoma"/>
                <w:b/>
              </w:rPr>
              <w:lastRenderedPageBreak/>
              <w:t>Št.</w:t>
            </w:r>
          </w:p>
        </w:tc>
        <w:tc>
          <w:tcPr>
            <w:tcW w:w="3376" w:type="dxa"/>
            <w:shd w:val="clear" w:color="auto" w:fill="auto"/>
          </w:tcPr>
          <w:p w:rsidR="00F05E6C" w:rsidRPr="00B66303" w:rsidRDefault="00F05E6C" w:rsidP="008E1852">
            <w:pPr>
              <w:keepNext/>
              <w:jc w:val="both"/>
              <w:rPr>
                <w:rFonts w:ascii="Tahoma" w:hAnsi="Tahoma" w:cs="Tahoma"/>
                <w:b/>
              </w:rPr>
            </w:pPr>
            <w:r w:rsidRPr="00B66303">
              <w:rPr>
                <w:rFonts w:ascii="Tahoma" w:hAnsi="Tahoma" w:cs="Tahoma"/>
                <w:b/>
              </w:rPr>
              <w:t xml:space="preserve">Naziv </w:t>
            </w:r>
          </w:p>
        </w:tc>
        <w:tc>
          <w:tcPr>
            <w:tcW w:w="3657" w:type="dxa"/>
            <w:shd w:val="clear" w:color="auto" w:fill="auto"/>
          </w:tcPr>
          <w:p w:rsidR="00F05E6C" w:rsidRPr="00B66303" w:rsidRDefault="00F05E6C" w:rsidP="008E1852">
            <w:pPr>
              <w:keepNext/>
              <w:jc w:val="both"/>
              <w:rPr>
                <w:rFonts w:ascii="Tahoma" w:hAnsi="Tahoma" w:cs="Tahoma"/>
                <w:b/>
              </w:rPr>
            </w:pPr>
            <w:r w:rsidRPr="00B66303">
              <w:rPr>
                <w:rFonts w:ascii="Tahoma" w:hAnsi="Tahoma" w:cs="Tahoma"/>
                <w:b/>
              </w:rPr>
              <w:t xml:space="preserve">Sedež </w:t>
            </w:r>
          </w:p>
        </w:tc>
        <w:tc>
          <w:tcPr>
            <w:tcW w:w="1865" w:type="dxa"/>
            <w:shd w:val="clear" w:color="auto" w:fill="auto"/>
          </w:tcPr>
          <w:p w:rsidR="00F05E6C" w:rsidRPr="00B66303" w:rsidRDefault="00F05E6C" w:rsidP="008E1852">
            <w:pPr>
              <w:keepNext/>
              <w:jc w:val="both"/>
              <w:rPr>
                <w:rFonts w:ascii="Tahoma" w:hAnsi="Tahoma" w:cs="Tahoma"/>
                <w:b/>
              </w:rPr>
            </w:pPr>
            <w:r w:rsidRPr="00B66303">
              <w:rPr>
                <w:rFonts w:ascii="Tahoma" w:hAnsi="Tahoma" w:cs="Tahoma"/>
                <w:b/>
              </w:rPr>
              <w:t>Matična številka</w:t>
            </w:r>
          </w:p>
        </w:tc>
      </w:tr>
      <w:tr w:rsidR="00F05E6C" w:rsidRPr="00B66303" w:rsidTr="008B2383">
        <w:tc>
          <w:tcPr>
            <w:tcW w:w="533" w:type="dxa"/>
            <w:shd w:val="clear" w:color="auto" w:fill="auto"/>
          </w:tcPr>
          <w:p w:rsidR="00F05E6C" w:rsidRPr="00B66303" w:rsidRDefault="00F05E6C" w:rsidP="008E1852">
            <w:pPr>
              <w:keepNext/>
              <w:jc w:val="both"/>
              <w:rPr>
                <w:rFonts w:ascii="Tahoma" w:hAnsi="Tahoma" w:cs="Tahoma"/>
                <w:b/>
              </w:rPr>
            </w:pPr>
            <w:r w:rsidRPr="00B66303">
              <w:rPr>
                <w:rFonts w:ascii="Tahoma" w:hAnsi="Tahoma" w:cs="Tahoma"/>
                <w:b/>
              </w:rPr>
              <w:t>1.</w:t>
            </w:r>
          </w:p>
        </w:tc>
        <w:tc>
          <w:tcPr>
            <w:tcW w:w="3376" w:type="dxa"/>
            <w:shd w:val="clear" w:color="auto" w:fill="auto"/>
          </w:tcPr>
          <w:p w:rsidR="00F05E6C" w:rsidRPr="00B66303" w:rsidRDefault="00F05E6C" w:rsidP="008E1852">
            <w:pPr>
              <w:keepNext/>
              <w:jc w:val="both"/>
              <w:rPr>
                <w:rFonts w:ascii="Tahoma" w:hAnsi="Tahoma" w:cs="Tahoma"/>
                <w:b/>
              </w:rPr>
            </w:pPr>
          </w:p>
        </w:tc>
        <w:tc>
          <w:tcPr>
            <w:tcW w:w="3657" w:type="dxa"/>
            <w:shd w:val="clear" w:color="auto" w:fill="auto"/>
          </w:tcPr>
          <w:p w:rsidR="00F05E6C" w:rsidRPr="00B66303" w:rsidRDefault="00F05E6C" w:rsidP="008E1852">
            <w:pPr>
              <w:keepNext/>
              <w:jc w:val="both"/>
              <w:rPr>
                <w:rFonts w:ascii="Tahoma" w:hAnsi="Tahoma" w:cs="Tahoma"/>
                <w:b/>
              </w:rPr>
            </w:pPr>
          </w:p>
        </w:tc>
        <w:tc>
          <w:tcPr>
            <w:tcW w:w="1865" w:type="dxa"/>
            <w:shd w:val="clear" w:color="auto" w:fill="auto"/>
          </w:tcPr>
          <w:p w:rsidR="00F05E6C" w:rsidRPr="00B66303" w:rsidRDefault="00F05E6C" w:rsidP="008E1852">
            <w:pPr>
              <w:keepNext/>
              <w:jc w:val="both"/>
              <w:rPr>
                <w:rFonts w:ascii="Tahoma" w:hAnsi="Tahoma" w:cs="Tahoma"/>
                <w:b/>
              </w:rPr>
            </w:pPr>
          </w:p>
        </w:tc>
      </w:tr>
      <w:tr w:rsidR="00F05E6C" w:rsidRPr="00B66303" w:rsidTr="008B2383">
        <w:tc>
          <w:tcPr>
            <w:tcW w:w="533" w:type="dxa"/>
            <w:shd w:val="clear" w:color="auto" w:fill="auto"/>
          </w:tcPr>
          <w:p w:rsidR="00F05E6C" w:rsidRPr="00B66303" w:rsidRDefault="00F05E6C" w:rsidP="008E1852">
            <w:pPr>
              <w:keepNext/>
              <w:jc w:val="both"/>
              <w:rPr>
                <w:rFonts w:ascii="Tahoma" w:hAnsi="Tahoma" w:cs="Tahoma"/>
                <w:b/>
              </w:rPr>
            </w:pPr>
            <w:r w:rsidRPr="00B66303">
              <w:rPr>
                <w:rFonts w:ascii="Tahoma" w:hAnsi="Tahoma" w:cs="Tahoma"/>
                <w:b/>
              </w:rPr>
              <w:t>2.</w:t>
            </w:r>
          </w:p>
        </w:tc>
        <w:tc>
          <w:tcPr>
            <w:tcW w:w="3376" w:type="dxa"/>
            <w:shd w:val="clear" w:color="auto" w:fill="auto"/>
          </w:tcPr>
          <w:p w:rsidR="00F05E6C" w:rsidRPr="00B66303" w:rsidRDefault="00F05E6C" w:rsidP="008E1852">
            <w:pPr>
              <w:keepNext/>
              <w:jc w:val="both"/>
              <w:rPr>
                <w:rFonts w:ascii="Tahoma" w:hAnsi="Tahoma" w:cs="Tahoma"/>
                <w:b/>
              </w:rPr>
            </w:pPr>
          </w:p>
        </w:tc>
        <w:tc>
          <w:tcPr>
            <w:tcW w:w="3657" w:type="dxa"/>
            <w:shd w:val="clear" w:color="auto" w:fill="auto"/>
          </w:tcPr>
          <w:p w:rsidR="00F05E6C" w:rsidRPr="00B66303" w:rsidRDefault="00F05E6C" w:rsidP="008E1852">
            <w:pPr>
              <w:keepNext/>
              <w:jc w:val="both"/>
              <w:rPr>
                <w:rFonts w:ascii="Tahoma" w:hAnsi="Tahoma" w:cs="Tahoma"/>
                <w:b/>
              </w:rPr>
            </w:pPr>
          </w:p>
        </w:tc>
        <w:tc>
          <w:tcPr>
            <w:tcW w:w="1865" w:type="dxa"/>
            <w:shd w:val="clear" w:color="auto" w:fill="auto"/>
          </w:tcPr>
          <w:p w:rsidR="00F05E6C" w:rsidRPr="00B66303" w:rsidRDefault="00F05E6C" w:rsidP="008E1852">
            <w:pPr>
              <w:keepNext/>
              <w:jc w:val="both"/>
              <w:rPr>
                <w:rFonts w:ascii="Tahoma" w:hAnsi="Tahoma" w:cs="Tahoma"/>
                <w:b/>
              </w:rPr>
            </w:pPr>
          </w:p>
        </w:tc>
      </w:tr>
      <w:tr w:rsidR="00F05E6C" w:rsidRPr="00B66303" w:rsidTr="008B2383">
        <w:tc>
          <w:tcPr>
            <w:tcW w:w="533" w:type="dxa"/>
            <w:shd w:val="clear" w:color="auto" w:fill="auto"/>
          </w:tcPr>
          <w:p w:rsidR="00F05E6C" w:rsidRPr="00B66303" w:rsidRDefault="00F05E6C" w:rsidP="008E1852">
            <w:pPr>
              <w:keepNext/>
              <w:jc w:val="both"/>
              <w:rPr>
                <w:rFonts w:ascii="Tahoma" w:hAnsi="Tahoma" w:cs="Tahoma"/>
                <w:b/>
              </w:rPr>
            </w:pPr>
            <w:r w:rsidRPr="00B66303">
              <w:rPr>
                <w:rFonts w:ascii="Tahoma" w:hAnsi="Tahoma" w:cs="Tahoma"/>
                <w:b/>
              </w:rPr>
              <w:t>3.</w:t>
            </w:r>
          </w:p>
        </w:tc>
        <w:tc>
          <w:tcPr>
            <w:tcW w:w="3376" w:type="dxa"/>
            <w:shd w:val="clear" w:color="auto" w:fill="auto"/>
          </w:tcPr>
          <w:p w:rsidR="00F05E6C" w:rsidRPr="00B66303" w:rsidRDefault="00F05E6C" w:rsidP="008E1852">
            <w:pPr>
              <w:keepNext/>
              <w:jc w:val="both"/>
              <w:rPr>
                <w:rFonts w:ascii="Tahoma" w:hAnsi="Tahoma" w:cs="Tahoma"/>
                <w:b/>
              </w:rPr>
            </w:pPr>
          </w:p>
        </w:tc>
        <w:tc>
          <w:tcPr>
            <w:tcW w:w="3657" w:type="dxa"/>
            <w:shd w:val="clear" w:color="auto" w:fill="auto"/>
          </w:tcPr>
          <w:p w:rsidR="00F05E6C" w:rsidRPr="00B66303" w:rsidRDefault="00F05E6C" w:rsidP="008E1852">
            <w:pPr>
              <w:keepNext/>
              <w:jc w:val="both"/>
              <w:rPr>
                <w:rFonts w:ascii="Tahoma" w:hAnsi="Tahoma" w:cs="Tahoma"/>
                <w:b/>
              </w:rPr>
            </w:pPr>
          </w:p>
        </w:tc>
        <w:tc>
          <w:tcPr>
            <w:tcW w:w="1865" w:type="dxa"/>
            <w:shd w:val="clear" w:color="auto" w:fill="auto"/>
          </w:tcPr>
          <w:p w:rsidR="00F05E6C" w:rsidRPr="00B66303" w:rsidRDefault="00F05E6C" w:rsidP="008E1852">
            <w:pPr>
              <w:keepNext/>
              <w:jc w:val="both"/>
              <w:rPr>
                <w:rFonts w:ascii="Tahoma" w:hAnsi="Tahoma" w:cs="Tahoma"/>
                <w:b/>
              </w:rPr>
            </w:pPr>
          </w:p>
        </w:tc>
      </w:tr>
      <w:tr w:rsidR="00F05E6C" w:rsidRPr="00B66303" w:rsidTr="008B2383">
        <w:tc>
          <w:tcPr>
            <w:tcW w:w="533" w:type="dxa"/>
            <w:shd w:val="clear" w:color="auto" w:fill="auto"/>
          </w:tcPr>
          <w:p w:rsidR="00F05E6C" w:rsidRPr="00B66303" w:rsidRDefault="00F05E6C" w:rsidP="008E1852">
            <w:pPr>
              <w:keepNext/>
              <w:jc w:val="both"/>
              <w:rPr>
                <w:rFonts w:ascii="Tahoma" w:hAnsi="Tahoma" w:cs="Tahoma"/>
                <w:b/>
              </w:rPr>
            </w:pPr>
            <w:r w:rsidRPr="00B66303">
              <w:rPr>
                <w:rFonts w:ascii="Tahoma" w:hAnsi="Tahoma" w:cs="Tahoma"/>
                <w:b/>
              </w:rPr>
              <w:t>….</w:t>
            </w:r>
          </w:p>
        </w:tc>
        <w:tc>
          <w:tcPr>
            <w:tcW w:w="3376" w:type="dxa"/>
            <w:shd w:val="clear" w:color="auto" w:fill="auto"/>
          </w:tcPr>
          <w:p w:rsidR="00F05E6C" w:rsidRPr="00B66303" w:rsidRDefault="00F05E6C" w:rsidP="008E1852">
            <w:pPr>
              <w:keepNext/>
              <w:jc w:val="both"/>
              <w:rPr>
                <w:rFonts w:ascii="Tahoma" w:hAnsi="Tahoma" w:cs="Tahoma"/>
                <w:b/>
              </w:rPr>
            </w:pPr>
          </w:p>
        </w:tc>
        <w:tc>
          <w:tcPr>
            <w:tcW w:w="3657" w:type="dxa"/>
            <w:shd w:val="clear" w:color="auto" w:fill="auto"/>
          </w:tcPr>
          <w:p w:rsidR="00F05E6C" w:rsidRPr="00B66303" w:rsidRDefault="00F05E6C" w:rsidP="008E1852">
            <w:pPr>
              <w:keepNext/>
              <w:jc w:val="both"/>
              <w:rPr>
                <w:rFonts w:ascii="Tahoma" w:hAnsi="Tahoma" w:cs="Tahoma"/>
                <w:b/>
              </w:rPr>
            </w:pPr>
          </w:p>
        </w:tc>
        <w:tc>
          <w:tcPr>
            <w:tcW w:w="1865" w:type="dxa"/>
            <w:shd w:val="clear" w:color="auto" w:fill="auto"/>
          </w:tcPr>
          <w:p w:rsidR="00F05E6C" w:rsidRPr="00B66303" w:rsidRDefault="00F05E6C" w:rsidP="008E1852">
            <w:pPr>
              <w:keepNext/>
              <w:jc w:val="both"/>
              <w:rPr>
                <w:rFonts w:ascii="Tahoma" w:hAnsi="Tahoma" w:cs="Tahoma"/>
                <w:b/>
              </w:rPr>
            </w:pPr>
          </w:p>
        </w:tc>
      </w:tr>
    </w:tbl>
    <w:p w:rsidR="00F05E6C" w:rsidRPr="00B66303" w:rsidRDefault="00F05E6C" w:rsidP="008E1852">
      <w:pPr>
        <w:keepNext/>
        <w:jc w:val="both"/>
        <w:rPr>
          <w:rFonts w:ascii="Tahoma" w:hAnsi="Tahoma" w:cs="Tahoma"/>
        </w:rPr>
      </w:pPr>
    </w:p>
    <w:p w:rsidR="00F05E6C" w:rsidRPr="00B66303" w:rsidRDefault="00F05E6C" w:rsidP="008E1852">
      <w:pPr>
        <w:keepNext/>
        <w:jc w:val="both"/>
        <w:rPr>
          <w:rFonts w:ascii="Tahoma" w:hAnsi="Tahoma" w:cs="Tahoma"/>
        </w:rPr>
      </w:pPr>
      <w:r w:rsidRPr="00B66303">
        <w:rPr>
          <w:rFonts w:ascii="Tahoma" w:hAnsi="Tahoma" w:cs="Tahoma"/>
        </w:rPr>
        <w:t>S podpisom te izjave jamčim, da v celotni lastniški strukturi ni udeleženih drugih fizičnih ter pravnih oseb in tihih družbenikov, ter gospodarskih subjektov, za katere se glede na določbe zakona, ki ureja gospodarske družbe, šteje, da so povezane družbe.</w:t>
      </w:r>
    </w:p>
    <w:p w:rsidR="00F05E6C" w:rsidRPr="00B66303" w:rsidRDefault="00F05E6C" w:rsidP="008E1852">
      <w:pPr>
        <w:keepNext/>
        <w:jc w:val="both"/>
        <w:rPr>
          <w:rFonts w:ascii="Tahoma" w:hAnsi="Tahoma" w:cs="Tahoma"/>
        </w:rPr>
      </w:pPr>
    </w:p>
    <w:p w:rsidR="00F05E6C" w:rsidRPr="00B66303" w:rsidRDefault="00F05E6C" w:rsidP="008E1852">
      <w:pPr>
        <w:keepNext/>
        <w:jc w:val="both"/>
        <w:rPr>
          <w:rFonts w:ascii="Tahoma" w:hAnsi="Tahoma" w:cs="Tahoma"/>
        </w:rPr>
      </w:pPr>
      <w:r w:rsidRPr="00B66303">
        <w:rPr>
          <w:rFonts w:ascii="Tahoma" w:hAnsi="Tahoma" w:cs="Tahoma"/>
        </w:rPr>
        <w:t>S podpisom te izjave jamčim za točnost in resničnost podatkov ter se zavedam, da je okvirni sporazuma v primeru lažne izjave ali neresničnih podatkov o dejstvih v izjavi ničen. Zavezujem se, da bom naročnika obvestil o vsaki spremembi posredovanih podatkov.</w:t>
      </w:r>
    </w:p>
    <w:p w:rsidR="00F05E6C" w:rsidRPr="00B66303" w:rsidRDefault="00F05E6C" w:rsidP="008E1852">
      <w:pPr>
        <w:keepNext/>
        <w:jc w:val="both"/>
        <w:rPr>
          <w:rFonts w:ascii="Tahoma" w:hAnsi="Tahoma" w:cs="Tahoma"/>
          <w:b/>
        </w:rPr>
      </w:pPr>
    </w:p>
    <w:p w:rsidR="00F05E6C" w:rsidRPr="00B66303" w:rsidRDefault="00F05E6C" w:rsidP="008E1852">
      <w:pPr>
        <w:keepNext/>
        <w:jc w:val="both"/>
        <w:rPr>
          <w:rFonts w:ascii="Tahoma" w:hAnsi="Tahoma" w:cs="Tahoma"/>
          <w:i/>
          <w:u w:val="single"/>
        </w:rPr>
      </w:pPr>
    </w:p>
    <w:p w:rsidR="00F05E6C" w:rsidRPr="00B66303" w:rsidRDefault="00F05E6C" w:rsidP="008E1852">
      <w:pPr>
        <w:keepNext/>
        <w:jc w:val="both"/>
        <w:rPr>
          <w:rFonts w:ascii="Tahoma" w:hAnsi="Tahoma" w:cs="Tahoma"/>
          <w:i/>
          <w:u w:val="single"/>
        </w:rPr>
      </w:pPr>
      <w:r w:rsidRPr="00B66303">
        <w:rPr>
          <w:rFonts w:ascii="Tahoma" w:hAnsi="Tahoma" w:cs="Tahoma"/>
          <w:i/>
          <w:u w:val="single"/>
        </w:rPr>
        <w:t>Vse izjave podajamo pod kazensko in materialno odgovornostjo.</w:t>
      </w:r>
    </w:p>
    <w:p w:rsidR="00F05E6C" w:rsidRPr="00B66303" w:rsidRDefault="00F05E6C" w:rsidP="008E1852">
      <w:pPr>
        <w:keepNext/>
        <w:jc w:val="both"/>
        <w:rPr>
          <w:rFonts w:ascii="Tahoma" w:hAnsi="Tahoma" w:cs="Tahoma"/>
          <w:b/>
        </w:rPr>
      </w:pPr>
    </w:p>
    <w:p w:rsidR="00F05E6C" w:rsidRPr="00B66303" w:rsidRDefault="00F05E6C" w:rsidP="008E1852">
      <w:pPr>
        <w:keepNext/>
        <w:jc w:val="both"/>
        <w:rPr>
          <w:rFonts w:ascii="Tahoma" w:hAnsi="Tahoma" w:cs="Tahoma"/>
          <w:b/>
        </w:rPr>
      </w:pPr>
    </w:p>
    <w:p w:rsidR="00F05E6C" w:rsidRPr="00B66303" w:rsidRDefault="00F05E6C" w:rsidP="008E1852">
      <w:pPr>
        <w:keepNext/>
        <w:jc w:val="both"/>
        <w:rPr>
          <w:rFonts w:ascii="Tahoma" w:hAnsi="Tahoma" w:cs="Tahoma"/>
          <w:b/>
        </w:rPr>
      </w:pPr>
    </w:p>
    <w:tbl>
      <w:tblPr>
        <w:tblW w:w="9073" w:type="dxa"/>
        <w:tblInd w:w="30" w:type="dxa"/>
        <w:tblLayout w:type="fixed"/>
        <w:tblCellMar>
          <w:left w:w="30" w:type="dxa"/>
          <w:right w:w="30" w:type="dxa"/>
        </w:tblCellMar>
        <w:tblLook w:val="0000" w:firstRow="0" w:lastRow="0" w:firstColumn="0" w:lastColumn="0" w:noHBand="0" w:noVBand="0"/>
      </w:tblPr>
      <w:tblGrid>
        <w:gridCol w:w="3402"/>
        <w:gridCol w:w="2552"/>
        <w:gridCol w:w="3119"/>
      </w:tblGrid>
      <w:tr w:rsidR="00F05E6C" w:rsidRPr="00B66303" w:rsidTr="008B2383">
        <w:trPr>
          <w:trHeight w:val="235"/>
        </w:trPr>
        <w:tc>
          <w:tcPr>
            <w:tcW w:w="3402" w:type="dxa"/>
            <w:tcBorders>
              <w:bottom w:val="single" w:sz="4" w:space="0" w:color="auto"/>
            </w:tcBorders>
          </w:tcPr>
          <w:p w:rsidR="00F05E6C" w:rsidRPr="00B66303" w:rsidRDefault="00F05E6C" w:rsidP="008E1852">
            <w:pPr>
              <w:keepNext/>
              <w:jc w:val="both"/>
              <w:rPr>
                <w:rFonts w:ascii="Tahoma" w:hAnsi="Tahoma" w:cs="Tahoma"/>
                <w:snapToGrid w:val="0"/>
                <w:color w:val="000000"/>
              </w:rPr>
            </w:pPr>
          </w:p>
        </w:tc>
        <w:tc>
          <w:tcPr>
            <w:tcW w:w="2552" w:type="dxa"/>
          </w:tcPr>
          <w:p w:rsidR="00F05E6C" w:rsidRPr="00B66303" w:rsidRDefault="00F05E6C" w:rsidP="008E1852">
            <w:pPr>
              <w:keepNext/>
              <w:jc w:val="center"/>
              <w:rPr>
                <w:rFonts w:ascii="Tahoma" w:hAnsi="Tahoma" w:cs="Tahoma"/>
                <w:snapToGrid w:val="0"/>
                <w:color w:val="000000"/>
              </w:rPr>
            </w:pPr>
          </w:p>
        </w:tc>
        <w:tc>
          <w:tcPr>
            <w:tcW w:w="3119" w:type="dxa"/>
            <w:tcBorders>
              <w:bottom w:val="single" w:sz="4" w:space="0" w:color="auto"/>
            </w:tcBorders>
          </w:tcPr>
          <w:p w:rsidR="00F05E6C" w:rsidRPr="00B66303" w:rsidRDefault="00F05E6C" w:rsidP="008E1852">
            <w:pPr>
              <w:keepNext/>
              <w:tabs>
                <w:tab w:val="left" w:pos="567"/>
                <w:tab w:val="num" w:pos="851"/>
                <w:tab w:val="left" w:pos="993"/>
              </w:tabs>
              <w:ind w:left="-30"/>
              <w:jc w:val="both"/>
              <w:rPr>
                <w:rFonts w:ascii="Tahoma" w:hAnsi="Tahoma" w:cs="Tahoma"/>
                <w:snapToGrid w:val="0"/>
                <w:color w:val="000000"/>
                <w:sz w:val="28"/>
              </w:rPr>
            </w:pPr>
          </w:p>
        </w:tc>
      </w:tr>
      <w:tr w:rsidR="00F05E6C" w:rsidRPr="00B66303" w:rsidTr="008B2383">
        <w:trPr>
          <w:trHeight w:val="235"/>
        </w:trPr>
        <w:tc>
          <w:tcPr>
            <w:tcW w:w="3402" w:type="dxa"/>
            <w:tcBorders>
              <w:top w:val="single" w:sz="4" w:space="0" w:color="auto"/>
            </w:tcBorders>
          </w:tcPr>
          <w:p w:rsidR="00F05E6C" w:rsidRPr="00B66303" w:rsidRDefault="00F05E6C" w:rsidP="008E1852">
            <w:pPr>
              <w:keepNext/>
              <w:jc w:val="center"/>
              <w:rPr>
                <w:rFonts w:ascii="Tahoma" w:hAnsi="Tahoma" w:cs="Tahoma"/>
                <w:snapToGrid w:val="0"/>
                <w:color w:val="000000"/>
              </w:rPr>
            </w:pPr>
            <w:r w:rsidRPr="00B66303">
              <w:rPr>
                <w:rFonts w:ascii="Tahoma" w:hAnsi="Tahoma" w:cs="Tahoma"/>
                <w:snapToGrid w:val="0"/>
                <w:color w:val="000000"/>
              </w:rPr>
              <w:t>(kraj, datum)</w:t>
            </w:r>
          </w:p>
        </w:tc>
        <w:tc>
          <w:tcPr>
            <w:tcW w:w="2552" w:type="dxa"/>
          </w:tcPr>
          <w:p w:rsidR="00F05E6C" w:rsidRPr="00B66303" w:rsidRDefault="00F05E6C" w:rsidP="008E1852">
            <w:pPr>
              <w:keepNext/>
              <w:jc w:val="center"/>
              <w:rPr>
                <w:rFonts w:ascii="Tahoma" w:hAnsi="Tahoma" w:cs="Tahoma"/>
                <w:snapToGrid w:val="0"/>
                <w:color w:val="000000"/>
              </w:rPr>
            </w:pPr>
            <w:r w:rsidRPr="00B66303">
              <w:rPr>
                <w:rFonts w:ascii="Tahoma" w:hAnsi="Tahoma" w:cs="Tahoma"/>
                <w:snapToGrid w:val="0"/>
                <w:color w:val="000000"/>
              </w:rPr>
              <w:t>žig</w:t>
            </w:r>
          </w:p>
        </w:tc>
        <w:tc>
          <w:tcPr>
            <w:tcW w:w="3119" w:type="dxa"/>
            <w:tcBorders>
              <w:top w:val="single" w:sz="4" w:space="0" w:color="auto"/>
            </w:tcBorders>
          </w:tcPr>
          <w:p w:rsidR="00F05E6C" w:rsidRPr="00B66303" w:rsidRDefault="00F05E6C" w:rsidP="008E1852">
            <w:pPr>
              <w:keepNext/>
              <w:ind w:left="-30"/>
              <w:jc w:val="both"/>
              <w:rPr>
                <w:rFonts w:ascii="Tahoma" w:hAnsi="Tahoma" w:cs="Tahoma"/>
                <w:snapToGrid w:val="0"/>
                <w:color w:val="000000"/>
              </w:rPr>
            </w:pPr>
            <w:r w:rsidRPr="00B66303">
              <w:rPr>
                <w:rFonts w:ascii="Tahoma" w:hAnsi="Tahoma" w:cs="Tahoma"/>
                <w:snapToGrid w:val="0"/>
                <w:color w:val="000000"/>
              </w:rPr>
              <w:t>(Naziv in podpis gospodarskega subjekta)</w:t>
            </w:r>
          </w:p>
        </w:tc>
      </w:tr>
    </w:tbl>
    <w:p w:rsidR="00F05E6C" w:rsidRPr="00B66303" w:rsidRDefault="00F05E6C" w:rsidP="008E1852">
      <w:pPr>
        <w:keepNext/>
        <w:tabs>
          <w:tab w:val="left" w:pos="284"/>
        </w:tabs>
        <w:jc w:val="both"/>
        <w:rPr>
          <w:rFonts w:ascii="Tahoma" w:hAnsi="Tahoma" w:cs="Tahoma"/>
        </w:rPr>
      </w:pPr>
    </w:p>
    <w:p w:rsidR="00F05E6C" w:rsidRPr="00B66303" w:rsidRDefault="00F05E6C" w:rsidP="008E1852">
      <w:pPr>
        <w:keepNext/>
        <w:tabs>
          <w:tab w:val="left" w:pos="284"/>
        </w:tabs>
        <w:jc w:val="both"/>
        <w:rPr>
          <w:rFonts w:ascii="Tahoma" w:hAnsi="Tahoma" w:cs="Tahoma"/>
        </w:rPr>
      </w:pPr>
    </w:p>
    <w:p w:rsidR="00F05E6C" w:rsidRPr="00B66303" w:rsidRDefault="00F05E6C" w:rsidP="008E1852">
      <w:pPr>
        <w:keepNext/>
        <w:tabs>
          <w:tab w:val="left" w:pos="284"/>
        </w:tabs>
        <w:jc w:val="both"/>
        <w:rPr>
          <w:rFonts w:ascii="Tahoma" w:hAnsi="Tahoma" w:cs="Tahoma"/>
        </w:rPr>
      </w:pPr>
    </w:p>
    <w:p w:rsidR="00F05E6C" w:rsidRPr="00B66303" w:rsidRDefault="00F05E6C" w:rsidP="008E1852">
      <w:pPr>
        <w:keepNext/>
        <w:tabs>
          <w:tab w:val="left" w:pos="284"/>
        </w:tabs>
        <w:jc w:val="both"/>
        <w:rPr>
          <w:rFonts w:ascii="Tahoma" w:hAnsi="Tahoma" w:cs="Tahoma"/>
        </w:rPr>
      </w:pPr>
    </w:p>
    <w:p w:rsidR="00F05E6C" w:rsidRPr="00B66303" w:rsidRDefault="00F05E6C" w:rsidP="008E1852">
      <w:pPr>
        <w:keepNext/>
        <w:tabs>
          <w:tab w:val="left" w:pos="284"/>
        </w:tabs>
        <w:jc w:val="both"/>
        <w:rPr>
          <w:rFonts w:ascii="Tahoma" w:hAnsi="Tahoma" w:cs="Tahoma"/>
        </w:rPr>
      </w:pPr>
    </w:p>
    <w:p w:rsidR="00F05E6C" w:rsidRPr="00B66303" w:rsidRDefault="00F05E6C" w:rsidP="008E1852">
      <w:pPr>
        <w:keepNext/>
        <w:tabs>
          <w:tab w:val="left" w:pos="284"/>
        </w:tabs>
        <w:jc w:val="both"/>
        <w:rPr>
          <w:rFonts w:ascii="Tahoma" w:hAnsi="Tahoma" w:cs="Tahoma"/>
        </w:rPr>
      </w:pPr>
    </w:p>
    <w:p w:rsidR="008B2383" w:rsidRPr="00B66303" w:rsidRDefault="008B2383" w:rsidP="008E1852">
      <w:pPr>
        <w:keepNext/>
        <w:tabs>
          <w:tab w:val="left" w:pos="284"/>
        </w:tabs>
        <w:rPr>
          <w:rFonts w:ascii="Tahoma" w:hAnsi="Tahoma" w:cs="Tahoma"/>
          <w:b/>
        </w:rPr>
      </w:pPr>
    </w:p>
    <w:p w:rsidR="008B2383" w:rsidRPr="00B66303" w:rsidRDefault="008B2383" w:rsidP="008E1852">
      <w:pPr>
        <w:keepNext/>
        <w:spacing w:after="40"/>
        <w:jc w:val="both"/>
        <w:rPr>
          <w:rFonts w:ascii="Tahoma" w:hAnsi="Tahoma" w:cs="Tahoma"/>
          <w:b/>
          <w:i/>
          <w:sz w:val="18"/>
          <w:szCs w:val="18"/>
          <w:u w:val="single"/>
        </w:rPr>
      </w:pPr>
      <w:r w:rsidRPr="00B66303">
        <w:rPr>
          <w:rFonts w:ascii="Tahoma" w:hAnsi="Tahoma" w:cs="Tahoma"/>
          <w:b/>
          <w:i/>
          <w:sz w:val="18"/>
          <w:szCs w:val="18"/>
          <w:u w:val="single"/>
        </w:rPr>
        <w:t xml:space="preserve">Navodilo:  </w:t>
      </w:r>
      <w:r w:rsidRPr="00B66303">
        <w:rPr>
          <w:rFonts w:ascii="Tahoma" w:hAnsi="Tahoma" w:cs="Tahoma"/>
          <w:i/>
          <w:iCs/>
          <w:sz w:val="18"/>
          <w:szCs w:val="22"/>
        </w:rPr>
        <w:t xml:space="preserve">Izjavo izpolni in podpiše </w:t>
      </w:r>
      <w:r w:rsidRPr="00B66303">
        <w:rPr>
          <w:rFonts w:ascii="Tahoma" w:hAnsi="Tahoma" w:cs="Tahoma"/>
          <w:i/>
          <w:iCs/>
          <w:sz w:val="18"/>
          <w:szCs w:val="22"/>
          <w:u w:val="single"/>
        </w:rPr>
        <w:t>ponudnik</w:t>
      </w:r>
      <w:r w:rsidRPr="00B66303">
        <w:rPr>
          <w:rFonts w:ascii="Tahoma" w:hAnsi="Tahoma" w:cs="Tahoma"/>
          <w:i/>
          <w:iCs/>
          <w:sz w:val="18"/>
          <w:szCs w:val="22"/>
        </w:rPr>
        <w:t xml:space="preserve">, kot tudi vsi </w:t>
      </w:r>
      <w:r w:rsidRPr="00B66303">
        <w:rPr>
          <w:rFonts w:ascii="Tahoma" w:hAnsi="Tahoma" w:cs="Tahoma"/>
          <w:i/>
          <w:iCs/>
          <w:sz w:val="18"/>
          <w:szCs w:val="22"/>
          <w:u w:val="single"/>
        </w:rPr>
        <w:t>posamezni člani skupine ponudnikov</w:t>
      </w:r>
      <w:r w:rsidRPr="00B66303">
        <w:rPr>
          <w:rFonts w:ascii="Tahoma" w:hAnsi="Tahoma" w:cs="Tahoma"/>
          <w:i/>
          <w:iCs/>
          <w:sz w:val="18"/>
          <w:szCs w:val="22"/>
        </w:rPr>
        <w:t xml:space="preserve"> (partnerji) v primeru skupne ponudbe, ter vsi morebitni </w:t>
      </w:r>
      <w:r w:rsidRPr="00B66303">
        <w:rPr>
          <w:rFonts w:ascii="Tahoma" w:hAnsi="Tahoma" w:cs="Tahoma"/>
          <w:i/>
          <w:iCs/>
          <w:sz w:val="18"/>
          <w:szCs w:val="22"/>
          <w:u w:val="single"/>
        </w:rPr>
        <w:t>podizvajalci</w:t>
      </w:r>
      <w:r w:rsidRPr="00B66303">
        <w:rPr>
          <w:rFonts w:ascii="Tahoma" w:hAnsi="Tahoma" w:cs="Tahoma"/>
          <w:i/>
          <w:iCs/>
          <w:sz w:val="18"/>
          <w:szCs w:val="22"/>
        </w:rPr>
        <w:t xml:space="preserve"> (če ponudnik izvaja javno naročilo s podizvajalci) in vsi drugi </w:t>
      </w:r>
      <w:r w:rsidRPr="00B66303">
        <w:rPr>
          <w:rFonts w:ascii="Tahoma" w:hAnsi="Tahoma" w:cs="Tahoma"/>
          <w:i/>
          <w:iCs/>
          <w:sz w:val="18"/>
          <w:szCs w:val="22"/>
          <w:u w:val="single"/>
        </w:rPr>
        <w:t>subjekti</w:t>
      </w:r>
      <w:r w:rsidRPr="00B66303">
        <w:rPr>
          <w:rFonts w:ascii="Tahoma" w:hAnsi="Tahoma" w:cs="Tahoma"/>
          <w:i/>
          <w:iCs/>
          <w:sz w:val="18"/>
          <w:szCs w:val="22"/>
        </w:rPr>
        <w:t>, katerih zmogljivost uporablja ponudnik (v kolikor bo ponudnik uporabil zmogljivosti drugih subjektov).</w:t>
      </w:r>
    </w:p>
    <w:p w:rsidR="008B2383" w:rsidRPr="00B66303" w:rsidRDefault="008B2383" w:rsidP="008E1852">
      <w:pPr>
        <w:keepNext/>
        <w:tabs>
          <w:tab w:val="left" w:pos="284"/>
        </w:tabs>
        <w:jc w:val="both"/>
        <w:rPr>
          <w:rFonts w:ascii="Tahoma" w:hAnsi="Tahoma" w:cs="Tahoma"/>
        </w:rPr>
      </w:pPr>
    </w:p>
    <w:p w:rsidR="008B2383" w:rsidRPr="00B66303" w:rsidRDefault="008B2383" w:rsidP="008E1852">
      <w:pPr>
        <w:keepNext/>
        <w:tabs>
          <w:tab w:val="left" w:pos="284"/>
        </w:tabs>
        <w:jc w:val="both"/>
        <w:rPr>
          <w:rFonts w:ascii="Tahoma" w:hAnsi="Tahoma" w:cs="Tahoma"/>
        </w:rPr>
      </w:pPr>
    </w:p>
    <w:p w:rsidR="008B2383" w:rsidRPr="00B66303" w:rsidRDefault="008B2383" w:rsidP="008E1852">
      <w:pPr>
        <w:keepNext/>
        <w:spacing w:after="40"/>
        <w:jc w:val="both"/>
        <w:rPr>
          <w:rFonts w:ascii="Tahoma" w:hAnsi="Tahoma" w:cs="Tahoma"/>
          <w:b/>
          <w:i/>
          <w:sz w:val="18"/>
          <w:szCs w:val="18"/>
          <w:u w:val="single"/>
        </w:rPr>
      </w:pPr>
      <w:r w:rsidRPr="00B66303">
        <w:rPr>
          <w:rFonts w:ascii="Tahoma" w:hAnsi="Tahoma" w:cs="Tahoma"/>
          <w:b/>
          <w:i/>
          <w:sz w:val="18"/>
          <w:szCs w:val="18"/>
          <w:u w:val="single"/>
        </w:rPr>
        <w:t xml:space="preserve">Opomba:  </w:t>
      </w:r>
      <w:r w:rsidRPr="00B66303">
        <w:rPr>
          <w:rFonts w:ascii="Tahoma" w:hAnsi="Tahoma" w:cs="Tahoma"/>
          <w:i/>
          <w:iCs/>
          <w:sz w:val="18"/>
          <w:szCs w:val="22"/>
        </w:rPr>
        <w:t xml:space="preserve">V skladu z odgovorom Komisije za preprečevanje korupcije na vprašanje št. 214 z dne 23.2.2012 v zadevi pod št. 0672-1/2012-39 (objavljeno na spletni strani </w:t>
      </w:r>
      <w:hyperlink r:id="rId28" w:history="1">
        <w:r w:rsidRPr="00B66303">
          <w:rPr>
            <w:rFonts w:ascii="Tahoma" w:hAnsi="Tahoma" w:cs="Tahoma"/>
            <w:i/>
            <w:iCs/>
            <w:sz w:val="18"/>
            <w:szCs w:val="22"/>
          </w:rPr>
          <w:t>https://www.kpk-rs.si/sl/pogosta-vprasanja</w:t>
        </w:r>
      </w:hyperlink>
      <w:r w:rsidRPr="00B66303">
        <w:rPr>
          <w:rFonts w:ascii="Tahoma" w:hAnsi="Tahoma" w:cs="Tahoma"/>
          <w:i/>
          <w:iCs/>
          <w:sz w:val="18"/>
          <w:szCs w:val="22"/>
        </w:rPr>
        <w:t xml:space="preserve">),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 </w:t>
      </w:r>
    </w:p>
    <w:p w:rsidR="008B2383" w:rsidRPr="00B66303" w:rsidRDefault="008B2383" w:rsidP="008E1852">
      <w:pPr>
        <w:keepNext/>
        <w:rPr>
          <w:rFonts w:ascii="Tahoma" w:hAnsi="Tahoma" w:cs="Tahoma"/>
          <w:bCs/>
          <w:i/>
          <w:noProof/>
          <w:sz w:val="18"/>
          <w:szCs w:val="18"/>
        </w:rPr>
      </w:pPr>
    </w:p>
    <w:p w:rsidR="00F269F7" w:rsidRPr="00B66303" w:rsidRDefault="00F269F7" w:rsidP="008E1852">
      <w:pPr>
        <w:keepNext/>
        <w:rPr>
          <w:rFonts w:ascii="Tahoma" w:hAnsi="Tahoma" w:cs="Tahoma"/>
          <w:bCs/>
          <w:noProof/>
          <w:sz w:val="18"/>
          <w:szCs w:val="18"/>
        </w:rPr>
      </w:pPr>
    </w:p>
    <w:p w:rsidR="00F269F7" w:rsidRPr="00B66303" w:rsidRDefault="00F269F7" w:rsidP="008E1852">
      <w:pPr>
        <w:keepNext/>
        <w:rPr>
          <w:rFonts w:ascii="Tahoma" w:hAnsi="Tahoma" w:cs="Tahoma"/>
          <w:bCs/>
          <w:noProof/>
          <w:sz w:val="18"/>
          <w:szCs w:val="18"/>
        </w:rPr>
      </w:pPr>
    </w:p>
    <w:p w:rsidR="00F269F7" w:rsidRPr="00B66303" w:rsidRDefault="00F269F7" w:rsidP="008E1852">
      <w:pPr>
        <w:keepNext/>
        <w:rPr>
          <w:rFonts w:ascii="Tahoma" w:hAnsi="Tahoma" w:cs="Tahoma"/>
          <w:bCs/>
          <w:noProof/>
          <w:sz w:val="18"/>
          <w:szCs w:val="18"/>
        </w:rPr>
      </w:pPr>
    </w:p>
    <w:p w:rsidR="00F269F7" w:rsidRPr="00B66303" w:rsidRDefault="00F269F7" w:rsidP="008E1852">
      <w:pPr>
        <w:keepNext/>
        <w:rPr>
          <w:rFonts w:ascii="Tahoma" w:hAnsi="Tahoma" w:cs="Tahoma"/>
          <w:bCs/>
          <w:noProof/>
          <w:sz w:val="18"/>
          <w:szCs w:val="18"/>
        </w:rPr>
      </w:pPr>
    </w:p>
    <w:p w:rsidR="00F269F7" w:rsidRPr="00B66303" w:rsidRDefault="00F269F7" w:rsidP="008E1852">
      <w:pPr>
        <w:keepNext/>
        <w:rPr>
          <w:rFonts w:ascii="Tahoma" w:hAnsi="Tahoma" w:cs="Tahoma"/>
          <w:bCs/>
          <w:noProof/>
          <w:sz w:val="18"/>
          <w:szCs w:val="18"/>
        </w:rPr>
      </w:pPr>
    </w:p>
    <w:p w:rsidR="00F269F7" w:rsidRPr="00B66303" w:rsidRDefault="00F269F7" w:rsidP="008E1852">
      <w:pPr>
        <w:keepNext/>
        <w:rPr>
          <w:rFonts w:ascii="Tahoma" w:hAnsi="Tahoma" w:cs="Tahoma"/>
          <w:bCs/>
          <w:noProof/>
          <w:sz w:val="18"/>
          <w:szCs w:val="18"/>
        </w:rPr>
      </w:pPr>
    </w:p>
    <w:p w:rsidR="00F269F7" w:rsidRPr="00B66303" w:rsidRDefault="00F269F7" w:rsidP="008E1852">
      <w:pPr>
        <w:keepNext/>
        <w:rPr>
          <w:rFonts w:ascii="Tahoma" w:hAnsi="Tahoma" w:cs="Tahoma"/>
          <w:bCs/>
          <w:noProof/>
          <w:sz w:val="18"/>
          <w:szCs w:val="18"/>
        </w:rPr>
      </w:pPr>
    </w:p>
    <w:p w:rsidR="00F269F7" w:rsidRPr="00B66303" w:rsidRDefault="00F269F7" w:rsidP="008E1852">
      <w:pPr>
        <w:keepNext/>
        <w:rPr>
          <w:rFonts w:ascii="Tahoma" w:hAnsi="Tahoma" w:cs="Tahoma"/>
          <w:bCs/>
          <w:noProof/>
          <w:sz w:val="18"/>
          <w:szCs w:val="18"/>
        </w:rPr>
      </w:pPr>
    </w:p>
    <w:p w:rsidR="00F03CF2" w:rsidRPr="00B66303" w:rsidRDefault="00F03CF2" w:rsidP="008E1852">
      <w:pPr>
        <w:keepNext/>
        <w:rPr>
          <w:rFonts w:ascii="Tahoma" w:hAnsi="Tahoma" w:cs="Tahoma"/>
          <w:bCs/>
          <w:noProof/>
          <w:sz w:val="18"/>
          <w:szCs w:val="18"/>
        </w:rPr>
      </w:pPr>
    </w:p>
    <w:p w:rsidR="00F269F7" w:rsidRPr="00B66303" w:rsidRDefault="00F269F7" w:rsidP="008E1852">
      <w:pPr>
        <w:keepNext/>
        <w:rPr>
          <w:rFonts w:ascii="Tahoma" w:hAnsi="Tahoma" w:cs="Tahoma"/>
          <w:bCs/>
          <w:noProof/>
          <w:sz w:val="18"/>
          <w:szCs w:val="18"/>
        </w:rPr>
      </w:pPr>
    </w:p>
    <w:p w:rsidR="00F269F7" w:rsidRPr="00B66303" w:rsidRDefault="00F269F7" w:rsidP="008E1852">
      <w:pPr>
        <w:keepNext/>
        <w:rPr>
          <w:rFonts w:ascii="Tahoma" w:hAnsi="Tahoma" w:cs="Tahoma"/>
          <w:bCs/>
          <w:noProof/>
          <w:sz w:val="18"/>
          <w:szCs w:val="18"/>
        </w:rPr>
      </w:pPr>
    </w:p>
    <w:p w:rsidR="00F269F7" w:rsidRPr="00B66303" w:rsidRDefault="00F269F7" w:rsidP="008E1852">
      <w:pPr>
        <w:keepNext/>
        <w:rPr>
          <w:rFonts w:ascii="Tahoma" w:hAnsi="Tahoma" w:cs="Tahoma"/>
          <w:bCs/>
          <w:noProof/>
          <w:sz w:val="18"/>
          <w:szCs w:val="18"/>
        </w:rPr>
      </w:pPr>
    </w:p>
    <w:p w:rsidR="00D74915" w:rsidRPr="00B66303" w:rsidRDefault="00D74915" w:rsidP="008E1852">
      <w:pPr>
        <w:keepNext/>
        <w:rPr>
          <w:rFonts w:ascii="Tahoma" w:hAnsi="Tahoma" w:cs="Tahoma"/>
          <w:bCs/>
          <w:noProof/>
          <w:sz w:val="18"/>
          <w:szCs w:val="18"/>
        </w:rPr>
      </w:pPr>
    </w:p>
    <w:p w:rsidR="00D74915" w:rsidRPr="00B66303" w:rsidRDefault="00D74915" w:rsidP="008E1852">
      <w:pPr>
        <w:keepNext/>
        <w:rPr>
          <w:rFonts w:ascii="Tahoma" w:hAnsi="Tahoma" w:cs="Tahoma"/>
          <w:bCs/>
          <w:noProof/>
          <w:sz w:val="18"/>
          <w:szCs w:val="18"/>
        </w:rPr>
      </w:pPr>
    </w:p>
    <w:p w:rsidR="00D74915" w:rsidRPr="00B66303" w:rsidRDefault="00D74915" w:rsidP="008E1852">
      <w:pPr>
        <w:keepNext/>
        <w:rPr>
          <w:rFonts w:ascii="Tahoma" w:hAnsi="Tahoma" w:cs="Tahoma"/>
          <w:bCs/>
          <w:noProof/>
          <w:sz w:val="18"/>
          <w:szCs w:val="18"/>
        </w:rPr>
      </w:pPr>
    </w:p>
    <w:p w:rsidR="00D74915" w:rsidRPr="00B66303" w:rsidRDefault="00D74915" w:rsidP="008E1852">
      <w:pPr>
        <w:keepNext/>
        <w:rPr>
          <w:rFonts w:ascii="Tahoma" w:hAnsi="Tahoma" w:cs="Tahoma"/>
          <w:bCs/>
          <w:noProof/>
          <w:sz w:val="18"/>
          <w:szCs w:val="18"/>
        </w:rPr>
      </w:pPr>
    </w:p>
    <w:p w:rsidR="00F269F7" w:rsidRPr="00B66303" w:rsidRDefault="00F269F7" w:rsidP="008E1852">
      <w:pPr>
        <w:keepNext/>
        <w:rPr>
          <w:rFonts w:ascii="Tahoma" w:hAnsi="Tahoma" w:cs="Tahoma"/>
          <w:bCs/>
          <w:noProof/>
          <w:sz w:val="18"/>
          <w:szCs w:val="18"/>
        </w:rPr>
      </w:pPr>
    </w:p>
    <w:p w:rsidR="00F269F7" w:rsidRPr="00B66303" w:rsidRDefault="00F269F7" w:rsidP="008E1852">
      <w:pPr>
        <w:keepNext/>
        <w:rPr>
          <w:rFonts w:ascii="Tahoma" w:hAnsi="Tahoma" w:cs="Tahoma"/>
          <w:bCs/>
          <w:noProof/>
          <w:sz w:val="18"/>
          <w:szCs w:val="18"/>
        </w:rPr>
      </w:pPr>
    </w:p>
    <w:tbl>
      <w:tblPr>
        <w:tblW w:w="9688"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08"/>
        <w:gridCol w:w="7654"/>
        <w:gridCol w:w="850"/>
        <w:gridCol w:w="576"/>
      </w:tblGrid>
      <w:tr w:rsidR="00F269F7" w:rsidRPr="00B66303" w:rsidTr="00C82DC9">
        <w:tc>
          <w:tcPr>
            <w:tcW w:w="608" w:type="dxa"/>
            <w:tcBorders>
              <w:right w:val="nil"/>
            </w:tcBorders>
          </w:tcPr>
          <w:p w:rsidR="00F269F7" w:rsidRPr="00B66303" w:rsidRDefault="00F269F7" w:rsidP="008E1852">
            <w:pPr>
              <w:keepNext/>
              <w:jc w:val="both"/>
              <w:rPr>
                <w:rFonts w:ascii="Tahoma" w:hAnsi="Tahoma" w:cs="Tahoma"/>
              </w:rPr>
            </w:pPr>
            <w:r w:rsidRPr="00B66303">
              <w:lastRenderedPageBreak/>
              <w:br w:type="page"/>
            </w:r>
            <w:r w:rsidRPr="00B66303">
              <w:br w:type="page"/>
            </w:r>
            <w:r w:rsidRPr="00B66303">
              <w:br w:type="page"/>
            </w:r>
            <w:r w:rsidRPr="00B66303">
              <w:br w:type="page"/>
            </w:r>
            <w:r w:rsidRPr="00B66303">
              <w:rPr>
                <w:rFonts w:ascii="Tahoma" w:hAnsi="Tahoma" w:cs="Tahoma"/>
              </w:rPr>
              <w:br w:type="page"/>
            </w:r>
            <w:r w:rsidRPr="00B66303">
              <w:rPr>
                <w:rFonts w:ascii="Tahoma" w:hAnsi="Tahoma" w:cs="Tahoma"/>
                <w:b/>
              </w:rPr>
              <w:br w:type="page"/>
            </w:r>
            <w:r w:rsidRPr="00B66303">
              <w:rPr>
                <w:rFonts w:ascii="Tahoma" w:hAnsi="Tahoma" w:cs="Tahoma"/>
              </w:rPr>
              <w:br w:type="page"/>
            </w:r>
          </w:p>
        </w:tc>
        <w:tc>
          <w:tcPr>
            <w:tcW w:w="7654" w:type="dxa"/>
            <w:tcBorders>
              <w:left w:val="nil"/>
            </w:tcBorders>
            <w:vAlign w:val="bottom"/>
          </w:tcPr>
          <w:p w:rsidR="00F269F7" w:rsidRPr="00B66303" w:rsidRDefault="00514FEA" w:rsidP="008E1852">
            <w:pPr>
              <w:keepNext/>
              <w:rPr>
                <w:rFonts w:ascii="Tahoma" w:hAnsi="Tahoma" w:cs="Tahoma"/>
              </w:rPr>
            </w:pPr>
            <w:r w:rsidRPr="00B66303">
              <w:rPr>
                <w:rFonts w:ascii="Tahoma" w:hAnsi="Tahoma" w:cs="Tahoma"/>
              </w:rPr>
              <w:t xml:space="preserve">SEZNAM </w:t>
            </w:r>
            <w:r w:rsidR="00F269F7" w:rsidRPr="00B66303">
              <w:rPr>
                <w:rFonts w:ascii="Tahoma" w:hAnsi="Tahoma" w:cs="Tahoma"/>
              </w:rPr>
              <w:t xml:space="preserve"> PODIZVAJALC</w:t>
            </w:r>
            <w:r w:rsidRPr="00B66303">
              <w:rPr>
                <w:rFonts w:ascii="Tahoma" w:hAnsi="Tahoma" w:cs="Tahoma"/>
              </w:rPr>
              <w:t>EV</w:t>
            </w:r>
          </w:p>
        </w:tc>
        <w:tc>
          <w:tcPr>
            <w:tcW w:w="850" w:type="dxa"/>
            <w:tcBorders>
              <w:right w:val="nil"/>
            </w:tcBorders>
          </w:tcPr>
          <w:p w:rsidR="00F269F7" w:rsidRPr="00B66303" w:rsidRDefault="00F269F7" w:rsidP="008E1852">
            <w:pPr>
              <w:keepNext/>
              <w:jc w:val="both"/>
              <w:rPr>
                <w:rFonts w:ascii="Tahoma" w:hAnsi="Tahoma" w:cs="Tahoma"/>
                <w:b/>
              </w:rPr>
            </w:pPr>
            <w:r w:rsidRPr="00B66303">
              <w:rPr>
                <w:rFonts w:ascii="Tahoma" w:hAnsi="Tahoma" w:cs="Tahoma"/>
                <w:b/>
                <w:i/>
              </w:rPr>
              <w:t xml:space="preserve">Priloga </w:t>
            </w:r>
          </w:p>
        </w:tc>
        <w:tc>
          <w:tcPr>
            <w:tcW w:w="576" w:type="dxa"/>
            <w:tcBorders>
              <w:left w:val="nil"/>
            </w:tcBorders>
          </w:tcPr>
          <w:p w:rsidR="00F269F7" w:rsidRPr="00B66303" w:rsidRDefault="00F269F7" w:rsidP="008E1852">
            <w:pPr>
              <w:keepNext/>
              <w:jc w:val="both"/>
              <w:rPr>
                <w:rFonts w:ascii="Tahoma" w:hAnsi="Tahoma" w:cs="Tahoma"/>
                <w:b/>
                <w:i/>
              </w:rPr>
            </w:pPr>
            <w:r w:rsidRPr="00B66303">
              <w:rPr>
                <w:rFonts w:ascii="Tahoma" w:hAnsi="Tahoma" w:cs="Tahoma"/>
                <w:b/>
                <w:i/>
              </w:rPr>
              <w:t>4/1</w:t>
            </w:r>
          </w:p>
        </w:tc>
      </w:tr>
    </w:tbl>
    <w:p w:rsidR="00F269F7" w:rsidRPr="00B66303" w:rsidRDefault="00F269F7" w:rsidP="008E1852">
      <w:pPr>
        <w:keepNext/>
        <w:jc w:val="both"/>
        <w:rPr>
          <w:rFonts w:ascii="Tahoma" w:hAnsi="Tahoma" w:cs="Tahoma"/>
        </w:rPr>
      </w:pPr>
    </w:p>
    <w:p w:rsidR="00514FEA" w:rsidRPr="00B66303" w:rsidRDefault="00514FEA" w:rsidP="008E1852">
      <w:pPr>
        <w:keepNext/>
        <w:jc w:val="both"/>
        <w:rPr>
          <w:rFonts w:ascii="Tahoma" w:hAnsi="Tahoma" w:cs="Tahoma"/>
        </w:rPr>
      </w:pPr>
      <w:r w:rsidRPr="00B66303">
        <w:rPr>
          <w:rFonts w:ascii="Tahoma" w:hAnsi="Tahoma" w:cs="Tahoma"/>
        </w:rPr>
        <w:t>Ponudnik mora v prilogi navesti podizvajalce, s katerimi nastopa v skupnem nastopu in izpolniti vse zahtevane podatke. Prilogo podpišeta tako ponudnik kot podizvajalec.</w:t>
      </w:r>
    </w:p>
    <w:p w:rsidR="00514FEA" w:rsidRPr="00B66303" w:rsidRDefault="00514FEA" w:rsidP="008E1852">
      <w:pPr>
        <w:keepNext/>
        <w:rPr>
          <w:rFonts w:ascii="Tahoma" w:hAnsi="Tahoma" w:cs="Tahoma"/>
          <w:sz w:val="1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7"/>
        <w:gridCol w:w="3029"/>
        <w:gridCol w:w="3030"/>
      </w:tblGrid>
      <w:tr w:rsidR="00514FEA" w:rsidRPr="00B66303" w:rsidTr="009670A9">
        <w:trPr>
          <w:trHeight w:val="457"/>
          <w:jc w:val="center"/>
        </w:trPr>
        <w:tc>
          <w:tcPr>
            <w:tcW w:w="9426" w:type="dxa"/>
            <w:gridSpan w:val="3"/>
            <w:tcBorders>
              <w:top w:val="single" w:sz="4" w:space="0" w:color="auto"/>
              <w:left w:val="single" w:sz="4" w:space="0" w:color="auto"/>
              <w:bottom w:val="single" w:sz="4" w:space="0" w:color="auto"/>
              <w:right w:val="single" w:sz="4" w:space="0" w:color="auto"/>
            </w:tcBorders>
            <w:vAlign w:val="center"/>
          </w:tcPr>
          <w:p w:rsidR="00514FEA" w:rsidRPr="00B66303" w:rsidRDefault="00514FEA" w:rsidP="008E1852">
            <w:pPr>
              <w:keepNext/>
              <w:spacing w:before="40" w:after="40"/>
              <w:jc w:val="center"/>
              <w:rPr>
                <w:rFonts w:ascii="Tahoma" w:hAnsi="Tahoma" w:cs="Tahoma"/>
                <w:b/>
              </w:rPr>
            </w:pPr>
            <w:r w:rsidRPr="00B66303">
              <w:rPr>
                <w:rFonts w:ascii="Tahoma" w:hAnsi="Tahoma" w:cs="Tahoma"/>
              </w:rPr>
              <w:t xml:space="preserve">Javno naročilo: </w:t>
            </w:r>
            <w:r w:rsidRPr="00B66303">
              <w:rPr>
                <w:rFonts w:ascii="Tahoma" w:hAnsi="Tahoma" w:cs="Tahoma"/>
                <w:b/>
              </w:rPr>
              <w:t>JHL-10/18 Vzdrževanje in popravila službenih vozil</w:t>
            </w:r>
          </w:p>
        </w:tc>
      </w:tr>
      <w:tr w:rsidR="00514FEA" w:rsidRPr="00B66303" w:rsidTr="009670A9">
        <w:trPr>
          <w:trHeight w:val="560"/>
          <w:jc w:val="center"/>
        </w:trPr>
        <w:tc>
          <w:tcPr>
            <w:tcW w:w="3367" w:type="dxa"/>
            <w:tcBorders>
              <w:top w:val="single" w:sz="4" w:space="0" w:color="auto"/>
              <w:left w:val="single" w:sz="4" w:space="0" w:color="auto"/>
              <w:bottom w:val="single" w:sz="4" w:space="0" w:color="auto"/>
              <w:right w:val="single" w:sz="4" w:space="0" w:color="auto"/>
            </w:tcBorders>
            <w:vAlign w:val="center"/>
          </w:tcPr>
          <w:p w:rsidR="00514FEA" w:rsidRPr="00B66303" w:rsidRDefault="00514FEA" w:rsidP="008E1852">
            <w:pPr>
              <w:keepNext/>
              <w:rPr>
                <w:rFonts w:ascii="Tahoma" w:hAnsi="Tahoma" w:cs="Tahoma"/>
                <w:sz w:val="18"/>
                <w:szCs w:val="18"/>
              </w:rPr>
            </w:pPr>
            <w:r w:rsidRPr="00B66303">
              <w:rPr>
                <w:rFonts w:ascii="Tahoma" w:hAnsi="Tahoma" w:cs="Tahoma"/>
                <w:sz w:val="18"/>
                <w:szCs w:val="18"/>
              </w:rPr>
              <w:t>Naziv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514FEA" w:rsidRPr="00B66303" w:rsidRDefault="00514FEA" w:rsidP="008E1852">
            <w:pPr>
              <w:keepNext/>
              <w:rPr>
                <w:rFonts w:ascii="Tahoma" w:hAnsi="Tahoma" w:cs="Tahoma"/>
                <w:sz w:val="18"/>
                <w:szCs w:val="18"/>
              </w:rPr>
            </w:pPr>
          </w:p>
          <w:p w:rsidR="00514FEA" w:rsidRPr="00B66303" w:rsidRDefault="00514FEA" w:rsidP="008E1852">
            <w:pPr>
              <w:keepNext/>
              <w:rPr>
                <w:rFonts w:ascii="Tahoma" w:hAnsi="Tahoma" w:cs="Tahoma"/>
                <w:sz w:val="18"/>
                <w:szCs w:val="18"/>
              </w:rPr>
            </w:pPr>
          </w:p>
        </w:tc>
      </w:tr>
      <w:tr w:rsidR="00514FEA" w:rsidRPr="00B66303" w:rsidTr="009670A9">
        <w:trPr>
          <w:trHeight w:val="540"/>
          <w:jc w:val="center"/>
        </w:trPr>
        <w:tc>
          <w:tcPr>
            <w:tcW w:w="3367" w:type="dxa"/>
            <w:tcBorders>
              <w:top w:val="single" w:sz="4" w:space="0" w:color="auto"/>
              <w:left w:val="single" w:sz="4" w:space="0" w:color="auto"/>
              <w:bottom w:val="single" w:sz="4" w:space="0" w:color="auto"/>
              <w:right w:val="single" w:sz="4" w:space="0" w:color="auto"/>
            </w:tcBorders>
            <w:vAlign w:val="center"/>
          </w:tcPr>
          <w:p w:rsidR="00514FEA" w:rsidRPr="00B66303" w:rsidRDefault="00514FEA" w:rsidP="008E1852">
            <w:pPr>
              <w:keepNext/>
              <w:rPr>
                <w:rFonts w:ascii="Tahoma" w:hAnsi="Tahoma" w:cs="Tahoma"/>
                <w:sz w:val="18"/>
                <w:szCs w:val="18"/>
              </w:rPr>
            </w:pPr>
            <w:r w:rsidRPr="00B66303">
              <w:rPr>
                <w:rFonts w:ascii="Tahoma" w:hAnsi="Tahoma" w:cs="Tahoma"/>
                <w:sz w:val="18"/>
                <w:szCs w:val="18"/>
              </w:rPr>
              <w:t>Polni naslov</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514FEA" w:rsidRPr="00B66303" w:rsidRDefault="00514FEA" w:rsidP="008E1852">
            <w:pPr>
              <w:keepNext/>
              <w:rPr>
                <w:rFonts w:ascii="Tahoma" w:hAnsi="Tahoma" w:cs="Tahoma"/>
                <w:sz w:val="18"/>
                <w:szCs w:val="18"/>
              </w:rPr>
            </w:pPr>
          </w:p>
          <w:p w:rsidR="00514FEA" w:rsidRPr="00B66303" w:rsidRDefault="00514FEA" w:rsidP="008E1852">
            <w:pPr>
              <w:keepNext/>
              <w:rPr>
                <w:rFonts w:ascii="Tahoma" w:hAnsi="Tahoma" w:cs="Tahoma"/>
                <w:sz w:val="18"/>
                <w:szCs w:val="18"/>
              </w:rPr>
            </w:pPr>
          </w:p>
        </w:tc>
      </w:tr>
      <w:tr w:rsidR="00514FEA" w:rsidRPr="00B66303" w:rsidTr="009670A9">
        <w:trPr>
          <w:trHeight w:val="334"/>
          <w:jc w:val="center"/>
        </w:trPr>
        <w:tc>
          <w:tcPr>
            <w:tcW w:w="3367" w:type="dxa"/>
            <w:vMerge w:val="restart"/>
            <w:tcBorders>
              <w:top w:val="single" w:sz="4" w:space="0" w:color="auto"/>
              <w:left w:val="single" w:sz="4" w:space="0" w:color="auto"/>
              <w:right w:val="single" w:sz="4" w:space="0" w:color="auto"/>
            </w:tcBorders>
            <w:vAlign w:val="center"/>
          </w:tcPr>
          <w:p w:rsidR="00514FEA" w:rsidRPr="00B66303" w:rsidRDefault="00514FEA" w:rsidP="008E1852">
            <w:pPr>
              <w:keepNext/>
              <w:jc w:val="both"/>
              <w:rPr>
                <w:rFonts w:ascii="Tahoma" w:hAnsi="Tahoma" w:cs="Tahoma"/>
                <w:sz w:val="18"/>
                <w:szCs w:val="17"/>
              </w:rPr>
            </w:pPr>
            <w:r w:rsidRPr="00B66303">
              <w:rPr>
                <w:rFonts w:ascii="Tahoma" w:hAnsi="Tahoma" w:cs="Tahoma"/>
                <w:sz w:val="18"/>
                <w:szCs w:val="17"/>
              </w:rPr>
              <w:t xml:space="preserve">V skladu s 94. členom ZJN-3 kot podizvajalec zahtevamo neposredno plačilo s strani naročnika </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514FEA" w:rsidRPr="00B66303" w:rsidRDefault="00514FEA" w:rsidP="008E1852">
            <w:pPr>
              <w:keepNext/>
              <w:jc w:val="center"/>
              <w:rPr>
                <w:rFonts w:ascii="Tahoma" w:hAnsi="Tahoma" w:cs="Tahoma"/>
                <w:sz w:val="18"/>
                <w:szCs w:val="18"/>
              </w:rPr>
            </w:pPr>
            <w:r w:rsidRPr="00B66303">
              <w:rPr>
                <w:rFonts w:ascii="Tahoma" w:hAnsi="Tahoma" w:cs="Tahoma"/>
                <w:sz w:val="16"/>
                <w:szCs w:val="18"/>
              </w:rPr>
              <w:t xml:space="preserve">Obkrožite/označite </w:t>
            </w:r>
          </w:p>
        </w:tc>
      </w:tr>
      <w:tr w:rsidR="00514FEA" w:rsidRPr="00B66303" w:rsidTr="009670A9">
        <w:trPr>
          <w:trHeight w:val="334"/>
          <w:jc w:val="center"/>
        </w:trPr>
        <w:tc>
          <w:tcPr>
            <w:tcW w:w="3367" w:type="dxa"/>
            <w:vMerge/>
            <w:tcBorders>
              <w:left w:val="single" w:sz="4" w:space="0" w:color="auto"/>
              <w:bottom w:val="single" w:sz="4" w:space="0" w:color="auto"/>
              <w:right w:val="single" w:sz="4" w:space="0" w:color="auto"/>
            </w:tcBorders>
            <w:vAlign w:val="center"/>
          </w:tcPr>
          <w:p w:rsidR="00514FEA" w:rsidRPr="00B66303" w:rsidRDefault="00514FEA" w:rsidP="008E1852">
            <w:pPr>
              <w:keepNext/>
              <w:rPr>
                <w:rFonts w:ascii="Tahoma" w:hAnsi="Tahoma" w:cs="Tahoma"/>
                <w:sz w:val="18"/>
                <w:szCs w:val="18"/>
              </w:rPr>
            </w:pPr>
          </w:p>
        </w:tc>
        <w:tc>
          <w:tcPr>
            <w:tcW w:w="3029" w:type="dxa"/>
            <w:tcBorders>
              <w:top w:val="single" w:sz="4" w:space="0" w:color="auto"/>
              <w:left w:val="single" w:sz="4" w:space="0" w:color="auto"/>
              <w:bottom w:val="single" w:sz="4" w:space="0" w:color="auto"/>
              <w:right w:val="single" w:sz="4" w:space="0" w:color="auto"/>
            </w:tcBorders>
            <w:vAlign w:val="center"/>
          </w:tcPr>
          <w:p w:rsidR="00514FEA" w:rsidRPr="00B66303" w:rsidRDefault="00514FEA" w:rsidP="008E1852">
            <w:pPr>
              <w:keepNext/>
              <w:jc w:val="center"/>
              <w:rPr>
                <w:rFonts w:ascii="Tahoma" w:hAnsi="Tahoma" w:cs="Tahoma"/>
                <w:sz w:val="18"/>
                <w:szCs w:val="18"/>
              </w:rPr>
            </w:pPr>
            <w:r w:rsidRPr="00B66303">
              <w:rPr>
                <w:rFonts w:ascii="Tahoma" w:hAnsi="Tahoma" w:cs="Tahoma"/>
                <w:sz w:val="18"/>
                <w:szCs w:val="18"/>
              </w:rPr>
              <w:t>DA</w:t>
            </w:r>
          </w:p>
        </w:tc>
        <w:tc>
          <w:tcPr>
            <w:tcW w:w="3030" w:type="dxa"/>
            <w:tcBorders>
              <w:top w:val="single" w:sz="4" w:space="0" w:color="auto"/>
              <w:left w:val="single" w:sz="4" w:space="0" w:color="auto"/>
              <w:bottom w:val="single" w:sz="4" w:space="0" w:color="auto"/>
              <w:right w:val="single" w:sz="4" w:space="0" w:color="auto"/>
            </w:tcBorders>
            <w:vAlign w:val="center"/>
          </w:tcPr>
          <w:p w:rsidR="00514FEA" w:rsidRPr="00B66303" w:rsidRDefault="00514FEA" w:rsidP="008E1852">
            <w:pPr>
              <w:keepNext/>
              <w:jc w:val="center"/>
              <w:rPr>
                <w:rFonts w:ascii="Tahoma" w:hAnsi="Tahoma" w:cs="Tahoma"/>
                <w:sz w:val="18"/>
                <w:szCs w:val="18"/>
              </w:rPr>
            </w:pPr>
            <w:r w:rsidRPr="00B66303">
              <w:rPr>
                <w:rFonts w:ascii="Tahoma" w:hAnsi="Tahoma" w:cs="Tahoma"/>
                <w:sz w:val="18"/>
                <w:szCs w:val="18"/>
              </w:rPr>
              <w:t>NE</w:t>
            </w:r>
          </w:p>
        </w:tc>
      </w:tr>
      <w:tr w:rsidR="00514FEA" w:rsidRPr="00B66303" w:rsidTr="009670A9">
        <w:trPr>
          <w:trHeight w:val="835"/>
          <w:jc w:val="center"/>
        </w:trPr>
        <w:tc>
          <w:tcPr>
            <w:tcW w:w="3367" w:type="dxa"/>
            <w:tcBorders>
              <w:top w:val="single" w:sz="4" w:space="0" w:color="auto"/>
              <w:left w:val="single" w:sz="4" w:space="0" w:color="auto"/>
              <w:bottom w:val="single" w:sz="4" w:space="0" w:color="auto"/>
              <w:right w:val="single" w:sz="4" w:space="0" w:color="auto"/>
            </w:tcBorders>
            <w:vAlign w:val="center"/>
          </w:tcPr>
          <w:p w:rsidR="00514FEA" w:rsidRPr="00B66303" w:rsidRDefault="00514FEA" w:rsidP="008E1852">
            <w:pPr>
              <w:keepNext/>
              <w:rPr>
                <w:rFonts w:ascii="Tahoma" w:hAnsi="Tahoma" w:cs="Tahoma"/>
                <w:sz w:val="18"/>
                <w:szCs w:val="18"/>
              </w:rPr>
            </w:pPr>
          </w:p>
          <w:p w:rsidR="00514FEA" w:rsidRPr="00B66303" w:rsidRDefault="00514FEA" w:rsidP="008E1852">
            <w:pPr>
              <w:keepNext/>
              <w:jc w:val="both"/>
              <w:rPr>
                <w:rFonts w:ascii="Tahoma" w:hAnsi="Tahoma" w:cs="Tahoma"/>
                <w:sz w:val="18"/>
                <w:szCs w:val="18"/>
              </w:rPr>
            </w:pPr>
            <w:r w:rsidRPr="00B66303">
              <w:rPr>
                <w:rFonts w:ascii="Tahoma" w:hAnsi="Tahoma" w:cs="Tahoma"/>
                <w:sz w:val="18"/>
                <w:szCs w:val="18"/>
              </w:rPr>
              <w:t xml:space="preserve">Vsi zakoniti zastopniki podizvajalca </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514FEA" w:rsidRPr="00B66303" w:rsidRDefault="00514FEA" w:rsidP="008E1852">
            <w:pPr>
              <w:keepNext/>
              <w:rPr>
                <w:rFonts w:ascii="Tahoma" w:hAnsi="Tahoma" w:cs="Tahoma"/>
                <w:sz w:val="18"/>
                <w:szCs w:val="18"/>
              </w:rPr>
            </w:pPr>
          </w:p>
          <w:p w:rsidR="00514FEA" w:rsidRPr="00B66303" w:rsidRDefault="00514FEA" w:rsidP="008E1852">
            <w:pPr>
              <w:keepNext/>
              <w:rPr>
                <w:rFonts w:ascii="Tahoma" w:hAnsi="Tahoma" w:cs="Tahoma"/>
                <w:sz w:val="18"/>
                <w:szCs w:val="18"/>
              </w:rPr>
            </w:pPr>
          </w:p>
          <w:p w:rsidR="00514FEA" w:rsidRPr="00B66303" w:rsidRDefault="00514FEA" w:rsidP="008E1852">
            <w:pPr>
              <w:keepNext/>
              <w:rPr>
                <w:rFonts w:ascii="Tahoma" w:hAnsi="Tahoma" w:cs="Tahoma"/>
                <w:sz w:val="18"/>
                <w:szCs w:val="18"/>
              </w:rPr>
            </w:pPr>
          </w:p>
        </w:tc>
      </w:tr>
      <w:tr w:rsidR="00514FEA" w:rsidRPr="00B66303" w:rsidTr="009670A9">
        <w:trPr>
          <w:trHeight w:val="417"/>
          <w:jc w:val="center"/>
        </w:trPr>
        <w:tc>
          <w:tcPr>
            <w:tcW w:w="3367" w:type="dxa"/>
            <w:tcBorders>
              <w:top w:val="single" w:sz="4" w:space="0" w:color="auto"/>
              <w:left w:val="single" w:sz="4" w:space="0" w:color="auto"/>
              <w:bottom w:val="single" w:sz="4" w:space="0" w:color="auto"/>
              <w:right w:val="single" w:sz="4" w:space="0" w:color="auto"/>
            </w:tcBorders>
            <w:vAlign w:val="center"/>
          </w:tcPr>
          <w:p w:rsidR="00514FEA" w:rsidRPr="00B66303" w:rsidRDefault="00514FEA" w:rsidP="008E1852">
            <w:pPr>
              <w:keepNext/>
              <w:spacing w:line="276" w:lineRule="auto"/>
              <w:rPr>
                <w:rFonts w:ascii="Tahoma" w:hAnsi="Tahoma" w:cs="Tahoma"/>
                <w:sz w:val="18"/>
                <w:szCs w:val="18"/>
              </w:rPr>
            </w:pPr>
            <w:r w:rsidRPr="00B66303">
              <w:rPr>
                <w:rFonts w:ascii="Tahoma" w:hAnsi="Tahoma" w:cs="Tahoma"/>
                <w:sz w:val="18"/>
                <w:szCs w:val="18"/>
              </w:rPr>
              <w:t>Matična številka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514FEA" w:rsidRPr="00B66303" w:rsidRDefault="00514FEA" w:rsidP="008E1852">
            <w:pPr>
              <w:keepNext/>
              <w:spacing w:line="276" w:lineRule="auto"/>
              <w:rPr>
                <w:rFonts w:ascii="Tahoma" w:hAnsi="Tahoma" w:cs="Tahoma"/>
                <w:sz w:val="18"/>
                <w:szCs w:val="18"/>
              </w:rPr>
            </w:pPr>
          </w:p>
        </w:tc>
      </w:tr>
      <w:tr w:rsidR="00514FEA" w:rsidRPr="00B66303" w:rsidTr="009670A9">
        <w:trPr>
          <w:trHeight w:val="423"/>
          <w:jc w:val="center"/>
        </w:trPr>
        <w:tc>
          <w:tcPr>
            <w:tcW w:w="3367" w:type="dxa"/>
            <w:tcBorders>
              <w:top w:val="single" w:sz="4" w:space="0" w:color="auto"/>
              <w:left w:val="single" w:sz="4" w:space="0" w:color="auto"/>
              <w:bottom w:val="single" w:sz="4" w:space="0" w:color="auto"/>
              <w:right w:val="single" w:sz="4" w:space="0" w:color="auto"/>
            </w:tcBorders>
            <w:vAlign w:val="center"/>
          </w:tcPr>
          <w:p w:rsidR="00514FEA" w:rsidRPr="00B66303" w:rsidRDefault="00514FEA" w:rsidP="008E1852">
            <w:pPr>
              <w:keepNext/>
              <w:spacing w:line="276" w:lineRule="auto"/>
              <w:rPr>
                <w:rFonts w:ascii="Tahoma" w:hAnsi="Tahoma" w:cs="Tahoma"/>
                <w:sz w:val="18"/>
                <w:szCs w:val="18"/>
              </w:rPr>
            </w:pPr>
            <w:r w:rsidRPr="00B66303">
              <w:rPr>
                <w:rFonts w:ascii="Tahoma" w:hAnsi="Tahoma" w:cs="Tahoma"/>
                <w:sz w:val="18"/>
                <w:szCs w:val="18"/>
              </w:rPr>
              <w:t>Davčna številka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514FEA" w:rsidRPr="00B66303" w:rsidRDefault="00514FEA" w:rsidP="008E1852">
            <w:pPr>
              <w:keepNext/>
              <w:spacing w:line="276" w:lineRule="auto"/>
              <w:rPr>
                <w:rFonts w:ascii="Tahoma" w:hAnsi="Tahoma" w:cs="Tahoma"/>
                <w:sz w:val="18"/>
                <w:szCs w:val="18"/>
              </w:rPr>
            </w:pPr>
          </w:p>
        </w:tc>
      </w:tr>
      <w:tr w:rsidR="00514FEA" w:rsidRPr="00B66303" w:rsidTr="009670A9">
        <w:trPr>
          <w:trHeight w:val="428"/>
          <w:jc w:val="center"/>
        </w:trPr>
        <w:tc>
          <w:tcPr>
            <w:tcW w:w="3367" w:type="dxa"/>
            <w:tcBorders>
              <w:top w:val="single" w:sz="4" w:space="0" w:color="auto"/>
              <w:left w:val="single" w:sz="4" w:space="0" w:color="auto"/>
              <w:bottom w:val="single" w:sz="4" w:space="0" w:color="auto"/>
              <w:right w:val="single" w:sz="4" w:space="0" w:color="auto"/>
            </w:tcBorders>
            <w:vAlign w:val="center"/>
          </w:tcPr>
          <w:p w:rsidR="00514FEA" w:rsidRPr="00B66303" w:rsidRDefault="00514FEA" w:rsidP="008E1852">
            <w:pPr>
              <w:keepNext/>
              <w:spacing w:line="276" w:lineRule="auto"/>
              <w:rPr>
                <w:rFonts w:ascii="Tahoma" w:hAnsi="Tahoma" w:cs="Tahoma"/>
                <w:sz w:val="18"/>
                <w:szCs w:val="18"/>
              </w:rPr>
            </w:pPr>
            <w:r w:rsidRPr="00B66303">
              <w:rPr>
                <w:rFonts w:ascii="Tahoma" w:hAnsi="Tahoma" w:cs="Tahoma"/>
                <w:sz w:val="18"/>
                <w:szCs w:val="18"/>
              </w:rPr>
              <w:t>Transakcijski račun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514FEA" w:rsidRPr="00B66303" w:rsidRDefault="00514FEA" w:rsidP="008E1852">
            <w:pPr>
              <w:keepNext/>
              <w:spacing w:line="276" w:lineRule="auto"/>
              <w:rPr>
                <w:rFonts w:ascii="Tahoma" w:hAnsi="Tahoma" w:cs="Tahoma"/>
                <w:sz w:val="18"/>
                <w:szCs w:val="18"/>
              </w:rPr>
            </w:pPr>
          </w:p>
        </w:tc>
      </w:tr>
      <w:tr w:rsidR="00514FEA" w:rsidRPr="00B66303" w:rsidTr="009670A9">
        <w:trPr>
          <w:jc w:val="center"/>
        </w:trPr>
        <w:tc>
          <w:tcPr>
            <w:tcW w:w="3367" w:type="dxa"/>
            <w:vMerge w:val="restart"/>
            <w:tcBorders>
              <w:top w:val="single" w:sz="4" w:space="0" w:color="auto"/>
              <w:left w:val="single" w:sz="4" w:space="0" w:color="auto"/>
              <w:bottom w:val="single" w:sz="4" w:space="0" w:color="auto"/>
              <w:right w:val="single" w:sz="4" w:space="0" w:color="auto"/>
            </w:tcBorders>
            <w:vAlign w:val="center"/>
          </w:tcPr>
          <w:p w:rsidR="00514FEA" w:rsidRPr="00B66303" w:rsidRDefault="00514FEA" w:rsidP="008E1852">
            <w:pPr>
              <w:keepNext/>
              <w:jc w:val="center"/>
              <w:rPr>
                <w:rFonts w:ascii="Tahoma" w:hAnsi="Tahoma" w:cs="Tahoma"/>
                <w:sz w:val="18"/>
                <w:szCs w:val="18"/>
              </w:rPr>
            </w:pPr>
          </w:p>
          <w:p w:rsidR="00514FEA" w:rsidRPr="00B66303" w:rsidRDefault="00514FEA" w:rsidP="008E1852">
            <w:pPr>
              <w:keepNext/>
              <w:jc w:val="center"/>
              <w:rPr>
                <w:rFonts w:ascii="Tahoma" w:hAnsi="Tahoma" w:cs="Tahoma"/>
                <w:sz w:val="18"/>
                <w:szCs w:val="18"/>
              </w:rPr>
            </w:pPr>
          </w:p>
          <w:p w:rsidR="00514FEA" w:rsidRPr="00B66303" w:rsidRDefault="00514FEA" w:rsidP="008E1852">
            <w:pPr>
              <w:keepNext/>
              <w:jc w:val="center"/>
              <w:rPr>
                <w:rFonts w:ascii="Tahoma" w:hAnsi="Tahoma" w:cs="Tahoma"/>
                <w:sz w:val="18"/>
                <w:szCs w:val="18"/>
              </w:rPr>
            </w:pPr>
          </w:p>
          <w:p w:rsidR="00514FEA" w:rsidRPr="00B66303" w:rsidRDefault="00514FEA" w:rsidP="008E1852">
            <w:pPr>
              <w:keepNext/>
              <w:jc w:val="center"/>
              <w:rPr>
                <w:rFonts w:ascii="Tahoma" w:hAnsi="Tahoma" w:cs="Tahoma"/>
                <w:sz w:val="18"/>
                <w:szCs w:val="18"/>
              </w:rPr>
            </w:pPr>
          </w:p>
          <w:p w:rsidR="00514FEA" w:rsidRPr="00B66303" w:rsidRDefault="00514FEA" w:rsidP="008E1852">
            <w:pPr>
              <w:keepNext/>
              <w:rPr>
                <w:rFonts w:ascii="Tahoma" w:hAnsi="Tahoma" w:cs="Tahoma"/>
                <w:sz w:val="18"/>
                <w:szCs w:val="18"/>
              </w:rPr>
            </w:pPr>
            <w:r w:rsidRPr="00B66303">
              <w:rPr>
                <w:rFonts w:ascii="Tahoma" w:hAnsi="Tahoma" w:cs="Tahoma"/>
                <w:sz w:val="18"/>
                <w:szCs w:val="18"/>
              </w:rPr>
              <w:t xml:space="preserve">Vsak del javnega naročila (storitev/gradnja/blago), ki se oddaja v </w:t>
            </w:r>
            <w:proofErr w:type="spellStart"/>
            <w:r w:rsidRPr="00B66303">
              <w:rPr>
                <w:rFonts w:ascii="Tahoma" w:hAnsi="Tahoma" w:cs="Tahoma"/>
                <w:sz w:val="18"/>
                <w:szCs w:val="18"/>
              </w:rPr>
              <w:t>podizvajanje</w:t>
            </w:r>
            <w:proofErr w:type="spellEnd"/>
            <w:r w:rsidRPr="00B66303">
              <w:rPr>
                <w:rFonts w:ascii="Tahoma" w:hAnsi="Tahoma" w:cs="Tahoma"/>
                <w:sz w:val="18"/>
                <w:szCs w:val="18"/>
              </w:rPr>
              <w:t xml:space="preserve"> (vrsta/opis del)</w:t>
            </w:r>
            <w:r w:rsidR="00FB67D9" w:rsidRPr="00B66303">
              <w:rPr>
                <w:rFonts w:ascii="Tahoma" w:hAnsi="Tahoma" w:cs="Tahoma"/>
                <w:sz w:val="18"/>
                <w:szCs w:val="18"/>
              </w:rPr>
              <w:t xml:space="preserve"> in uporaba zmogljivosti podizvajalca</w:t>
            </w:r>
          </w:p>
          <w:p w:rsidR="00514FEA" w:rsidRPr="00B66303" w:rsidRDefault="00514FEA" w:rsidP="008E1852">
            <w:pPr>
              <w:keepNext/>
              <w:jc w:val="center"/>
              <w:rPr>
                <w:rFonts w:ascii="Tahoma" w:hAnsi="Tahoma" w:cs="Tahoma"/>
                <w:sz w:val="18"/>
                <w:szCs w:val="18"/>
              </w:rPr>
            </w:pPr>
          </w:p>
          <w:p w:rsidR="00514FEA" w:rsidRPr="00B66303" w:rsidRDefault="00514FEA" w:rsidP="008E1852">
            <w:pPr>
              <w:keepNext/>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514FEA" w:rsidRPr="00B66303" w:rsidRDefault="00514FEA" w:rsidP="008E1852">
            <w:pPr>
              <w:keepNext/>
              <w:rPr>
                <w:sz w:val="18"/>
                <w:szCs w:val="18"/>
              </w:rPr>
            </w:pPr>
          </w:p>
          <w:p w:rsidR="00514FEA" w:rsidRPr="00B66303" w:rsidRDefault="00514FEA" w:rsidP="008E1852">
            <w:pPr>
              <w:keepNext/>
              <w:rPr>
                <w:sz w:val="18"/>
                <w:szCs w:val="18"/>
              </w:rPr>
            </w:pPr>
          </w:p>
        </w:tc>
      </w:tr>
      <w:tr w:rsidR="00514FEA" w:rsidRPr="00B66303" w:rsidTr="009670A9">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rsidR="00514FEA" w:rsidRPr="00B66303" w:rsidRDefault="00514FEA" w:rsidP="008E1852">
            <w:pPr>
              <w:keepNext/>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514FEA" w:rsidRPr="00B66303" w:rsidRDefault="00514FEA" w:rsidP="008E1852">
            <w:pPr>
              <w:keepNext/>
              <w:rPr>
                <w:sz w:val="18"/>
                <w:szCs w:val="18"/>
              </w:rPr>
            </w:pPr>
          </w:p>
          <w:p w:rsidR="00514FEA" w:rsidRPr="00B66303" w:rsidRDefault="00514FEA" w:rsidP="008E1852">
            <w:pPr>
              <w:keepNext/>
              <w:rPr>
                <w:sz w:val="18"/>
                <w:szCs w:val="18"/>
              </w:rPr>
            </w:pPr>
          </w:p>
        </w:tc>
      </w:tr>
      <w:tr w:rsidR="00514FEA" w:rsidRPr="00B66303" w:rsidTr="009670A9">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rsidR="00514FEA" w:rsidRPr="00B66303" w:rsidRDefault="00514FEA" w:rsidP="008E1852">
            <w:pPr>
              <w:keepNext/>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514FEA" w:rsidRPr="00B66303" w:rsidRDefault="00514FEA" w:rsidP="008E1852">
            <w:pPr>
              <w:keepNext/>
              <w:rPr>
                <w:sz w:val="18"/>
                <w:szCs w:val="18"/>
              </w:rPr>
            </w:pPr>
          </w:p>
          <w:p w:rsidR="00514FEA" w:rsidRPr="00B66303" w:rsidRDefault="00514FEA" w:rsidP="008E1852">
            <w:pPr>
              <w:keepNext/>
              <w:rPr>
                <w:sz w:val="18"/>
                <w:szCs w:val="18"/>
              </w:rPr>
            </w:pPr>
          </w:p>
        </w:tc>
      </w:tr>
      <w:tr w:rsidR="00514FEA" w:rsidRPr="00B66303" w:rsidTr="009670A9">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rsidR="00514FEA" w:rsidRPr="00B66303" w:rsidRDefault="00514FEA" w:rsidP="008E1852">
            <w:pPr>
              <w:keepNext/>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514FEA" w:rsidRPr="00B66303" w:rsidRDefault="00514FEA" w:rsidP="008E1852">
            <w:pPr>
              <w:keepNext/>
              <w:rPr>
                <w:sz w:val="18"/>
                <w:szCs w:val="18"/>
              </w:rPr>
            </w:pPr>
          </w:p>
          <w:p w:rsidR="00514FEA" w:rsidRPr="00B66303" w:rsidRDefault="00514FEA" w:rsidP="008E1852">
            <w:pPr>
              <w:keepNext/>
              <w:rPr>
                <w:sz w:val="18"/>
                <w:szCs w:val="18"/>
              </w:rPr>
            </w:pPr>
          </w:p>
        </w:tc>
      </w:tr>
      <w:tr w:rsidR="00514FEA" w:rsidRPr="00B66303" w:rsidTr="009670A9">
        <w:trPr>
          <w:trHeight w:val="408"/>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rsidR="00514FEA" w:rsidRPr="00B66303" w:rsidRDefault="00514FEA" w:rsidP="008E1852">
            <w:pPr>
              <w:keepNext/>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514FEA" w:rsidRPr="00B66303" w:rsidRDefault="00514FEA" w:rsidP="008E1852">
            <w:pPr>
              <w:keepNext/>
              <w:rPr>
                <w:sz w:val="18"/>
                <w:szCs w:val="18"/>
              </w:rPr>
            </w:pPr>
          </w:p>
        </w:tc>
      </w:tr>
      <w:tr w:rsidR="00514FEA" w:rsidRPr="00B66303" w:rsidTr="009670A9">
        <w:trPr>
          <w:trHeight w:val="588"/>
          <w:jc w:val="center"/>
        </w:trPr>
        <w:tc>
          <w:tcPr>
            <w:tcW w:w="3367" w:type="dxa"/>
            <w:tcBorders>
              <w:top w:val="single" w:sz="4" w:space="0" w:color="auto"/>
              <w:left w:val="single" w:sz="4" w:space="0" w:color="auto"/>
              <w:bottom w:val="single" w:sz="4" w:space="0" w:color="auto"/>
              <w:right w:val="single" w:sz="4" w:space="0" w:color="auto"/>
            </w:tcBorders>
            <w:vAlign w:val="center"/>
          </w:tcPr>
          <w:p w:rsidR="00514FEA" w:rsidRPr="00B66303" w:rsidRDefault="00514FEA" w:rsidP="008E1852">
            <w:pPr>
              <w:keepNext/>
              <w:rPr>
                <w:rFonts w:ascii="Tahoma" w:hAnsi="Tahoma" w:cs="Tahoma"/>
                <w:sz w:val="18"/>
                <w:szCs w:val="18"/>
              </w:rPr>
            </w:pPr>
            <w:r w:rsidRPr="00B66303">
              <w:rPr>
                <w:rFonts w:ascii="Tahoma" w:hAnsi="Tahoma" w:cs="Tahoma"/>
                <w:sz w:val="18"/>
                <w:szCs w:val="18"/>
              </w:rPr>
              <w:t xml:space="preserve">Količina/Delež (%) javnega naročila, ki se oddaja v </w:t>
            </w:r>
            <w:proofErr w:type="spellStart"/>
            <w:r w:rsidRPr="00B66303">
              <w:rPr>
                <w:rFonts w:ascii="Tahoma" w:hAnsi="Tahoma" w:cs="Tahoma"/>
                <w:sz w:val="18"/>
                <w:szCs w:val="18"/>
              </w:rPr>
              <w:t>podizvajanje</w:t>
            </w:r>
            <w:proofErr w:type="spellEnd"/>
          </w:p>
        </w:tc>
        <w:tc>
          <w:tcPr>
            <w:tcW w:w="6059" w:type="dxa"/>
            <w:gridSpan w:val="2"/>
            <w:tcBorders>
              <w:top w:val="single" w:sz="4" w:space="0" w:color="auto"/>
              <w:left w:val="single" w:sz="4" w:space="0" w:color="auto"/>
              <w:bottom w:val="single" w:sz="4" w:space="0" w:color="auto"/>
              <w:right w:val="single" w:sz="4" w:space="0" w:color="auto"/>
            </w:tcBorders>
            <w:vAlign w:val="center"/>
          </w:tcPr>
          <w:p w:rsidR="00514FEA" w:rsidRPr="00B66303" w:rsidRDefault="00514FEA" w:rsidP="008E1852">
            <w:pPr>
              <w:keepNext/>
              <w:rPr>
                <w:sz w:val="18"/>
                <w:szCs w:val="18"/>
              </w:rPr>
            </w:pPr>
          </w:p>
        </w:tc>
      </w:tr>
      <w:tr w:rsidR="00514FEA" w:rsidRPr="00B66303" w:rsidTr="009670A9">
        <w:trPr>
          <w:trHeight w:val="409"/>
          <w:jc w:val="center"/>
        </w:trPr>
        <w:tc>
          <w:tcPr>
            <w:tcW w:w="3367" w:type="dxa"/>
            <w:tcBorders>
              <w:top w:val="single" w:sz="4" w:space="0" w:color="auto"/>
              <w:left w:val="single" w:sz="4" w:space="0" w:color="auto"/>
              <w:bottom w:val="single" w:sz="4" w:space="0" w:color="auto"/>
              <w:right w:val="single" w:sz="4" w:space="0" w:color="auto"/>
            </w:tcBorders>
            <w:vAlign w:val="center"/>
          </w:tcPr>
          <w:p w:rsidR="00514FEA" w:rsidRPr="00B66303" w:rsidRDefault="00514FEA" w:rsidP="008E1852">
            <w:pPr>
              <w:keepNext/>
              <w:rPr>
                <w:rFonts w:ascii="Tahoma" w:hAnsi="Tahoma" w:cs="Tahoma"/>
                <w:sz w:val="18"/>
                <w:szCs w:val="18"/>
              </w:rPr>
            </w:pPr>
            <w:r w:rsidRPr="00B66303">
              <w:rPr>
                <w:rFonts w:ascii="Tahoma" w:hAnsi="Tahoma" w:cs="Tahoma"/>
                <w:sz w:val="18"/>
                <w:szCs w:val="18"/>
              </w:rPr>
              <w:t>Vrednost del v EUR brez DDV</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514FEA" w:rsidRPr="00B66303" w:rsidRDefault="00514FEA" w:rsidP="008E1852">
            <w:pPr>
              <w:keepNext/>
              <w:rPr>
                <w:sz w:val="18"/>
                <w:szCs w:val="18"/>
              </w:rPr>
            </w:pPr>
          </w:p>
        </w:tc>
      </w:tr>
      <w:tr w:rsidR="00514FEA" w:rsidRPr="00B66303" w:rsidTr="009670A9">
        <w:trPr>
          <w:trHeight w:val="414"/>
          <w:jc w:val="center"/>
        </w:trPr>
        <w:tc>
          <w:tcPr>
            <w:tcW w:w="3367" w:type="dxa"/>
            <w:tcBorders>
              <w:top w:val="single" w:sz="4" w:space="0" w:color="auto"/>
              <w:left w:val="single" w:sz="4" w:space="0" w:color="auto"/>
              <w:bottom w:val="single" w:sz="4" w:space="0" w:color="auto"/>
              <w:right w:val="single" w:sz="4" w:space="0" w:color="auto"/>
            </w:tcBorders>
            <w:vAlign w:val="center"/>
          </w:tcPr>
          <w:p w:rsidR="00514FEA" w:rsidRPr="00B66303" w:rsidRDefault="00514FEA" w:rsidP="008E1852">
            <w:pPr>
              <w:keepNext/>
              <w:rPr>
                <w:rFonts w:ascii="Tahoma" w:hAnsi="Tahoma" w:cs="Tahoma"/>
                <w:sz w:val="18"/>
                <w:szCs w:val="18"/>
              </w:rPr>
            </w:pPr>
            <w:r w:rsidRPr="00B66303">
              <w:rPr>
                <w:rFonts w:ascii="Tahoma" w:hAnsi="Tahoma" w:cs="Tahoma"/>
                <w:sz w:val="18"/>
                <w:szCs w:val="18"/>
              </w:rPr>
              <w:t>Kraj izvedbe</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514FEA" w:rsidRPr="00B66303" w:rsidRDefault="00514FEA" w:rsidP="008E1852">
            <w:pPr>
              <w:keepNext/>
              <w:rPr>
                <w:sz w:val="18"/>
                <w:szCs w:val="18"/>
              </w:rPr>
            </w:pPr>
          </w:p>
        </w:tc>
      </w:tr>
      <w:tr w:rsidR="00514FEA" w:rsidRPr="00B66303" w:rsidTr="009670A9">
        <w:trPr>
          <w:trHeight w:val="433"/>
          <w:jc w:val="center"/>
        </w:trPr>
        <w:tc>
          <w:tcPr>
            <w:tcW w:w="3367" w:type="dxa"/>
            <w:tcBorders>
              <w:top w:val="single" w:sz="4" w:space="0" w:color="auto"/>
              <w:left w:val="single" w:sz="4" w:space="0" w:color="auto"/>
              <w:bottom w:val="single" w:sz="4" w:space="0" w:color="auto"/>
              <w:right w:val="single" w:sz="4" w:space="0" w:color="auto"/>
            </w:tcBorders>
            <w:vAlign w:val="center"/>
          </w:tcPr>
          <w:p w:rsidR="00514FEA" w:rsidRPr="00B66303" w:rsidRDefault="00514FEA" w:rsidP="008E1852">
            <w:pPr>
              <w:keepNext/>
              <w:rPr>
                <w:rFonts w:ascii="Tahoma" w:hAnsi="Tahoma" w:cs="Tahoma"/>
                <w:sz w:val="18"/>
                <w:szCs w:val="18"/>
              </w:rPr>
            </w:pPr>
            <w:r w:rsidRPr="00B66303">
              <w:rPr>
                <w:rFonts w:ascii="Tahoma" w:hAnsi="Tahoma" w:cs="Tahoma"/>
                <w:sz w:val="18"/>
                <w:szCs w:val="18"/>
              </w:rPr>
              <w:t>Rok izvedbe</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514FEA" w:rsidRPr="00B66303" w:rsidRDefault="00514FEA" w:rsidP="008E1852">
            <w:pPr>
              <w:keepNext/>
              <w:rPr>
                <w:sz w:val="18"/>
                <w:szCs w:val="18"/>
              </w:rPr>
            </w:pPr>
          </w:p>
        </w:tc>
      </w:tr>
    </w:tbl>
    <w:p w:rsidR="00514FEA" w:rsidRPr="00B66303" w:rsidRDefault="00514FEA" w:rsidP="008E1852">
      <w:pPr>
        <w:keepNext/>
        <w:tabs>
          <w:tab w:val="left" w:pos="5400"/>
        </w:tabs>
        <w:rPr>
          <w:rFonts w:ascii="Tahoma" w:hAnsi="Tahoma" w:cs="Tahoma"/>
        </w:rPr>
      </w:pPr>
    </w:p>
    <w:p w:rsidR="00514FEA" w:rsidRPr="00B66303" w:rsidRDefault="00514FEA" w:rsidP="008E1852">
      <w:pPr>
        <w:keepNext/>
        <w:tabs>
          <w:tab w:val="left" w:pos="5400"/>
        </w:tabs>
        <w:rPr>
          <w:rFonts w:ascii="Tahoma" w:hAnsi="Tahoma" w:cs="Tahoma"/>
        </w:rPr>
      </w:pPr>
      <w:r w:rsidRPr="00B66303">
        <w:rPr>
          <w:rFonts w:ascii="Tahoma" w:hAnsi="Tahoma" w:cs="Tahoma"/>
        </w:rPr>
        <w:t>Datum: ___________________</w:t>
      </w:r>
      <w:r w:rsidRPr="00B66303">
        <w:rPr>
          <w:rFonts w:ascii="Tahoma" w:hAnsi="Tahoma" w:cs="Tahoma"/>
        </w:rPr>
        <w:tab/>
      </w:r>
    </w:p>
    <w:p w:rsidR="00514FEA" w:rsidRPr="00B66303" w:rsidRDefault="00514FEA" w:rsidP="008E1852">
      <w:pPr>
        <w:keepNext/>
        <w:tabs>
          <w:tab w:val="left" w:pos="5400"/>
        </w:tabs>
        <w:rPr>
          <w:rFonts w:ascii="Tahoma" w:hAnsi="Tahoma" w:cs="Tahoma"/>
        </w:rPr>
      </w:pPr>
    </w:p>
    <w:p w:rsidR="00514FEA" w:rsidRPr="00B66303" w:rsidRDefault="00514FEA" w:rsidP="008E1852">
      <w:pPr>
        <w:keepNext/>
        <w:tabs>
          <w:tab w:val="left" w:pos="5400"/>
        </w:tabs>
        <w:rPr>
          <w:rFonts w:ascii="Tahoma" w:hAnsi="Tahoma" w:cs="Tahoma"/>
        </w:rPr>
      </w:pPr>
    </w:p>
    <w:p w:rsidR="00514FEA" w:rsidRPr="00B66303" w:rsidRDefault="00514FEA" w:rsidP="008E1852">
      <w:pPr>
        <w:keepNext/>
        <w:tabs>
          <w:tab w:val="left" w:pos="5400"/>
        </w:tabs>
        <w:rPr>
          <w:rFonts w:ascii="Tahoma" w:hAnsi="Tahoma" w:cs="Tahoma"/>
        </w:rPr>
      </w:pPr>
      <w:r w:rsidRPr="00B66303">
        <w:rPr>
          <w:rFonts w:ascii="Tahoma" w:hAnsi="Tahoma" w:cs="Tahoma"/>
        </w:rPr>
        <w:t xml:space="preserve">Podpis odgovorne osebe gospodarskega subjekt: </w:t>
      </w:r>
      <w:r w:rsidRPr="00B66303">
        <w:rPr>
          <w:rFonts w:ascii="Tahoma" w:hAnsi="Tahoma" w:cs="Tahoma"/>
        </w:rPr>
        <w:tab/>
      </w:r>
      <w:r w:rsidRPr="00B66303">
        <w:rPr>
          <w:rFonts w:ascii="Tahoma" w:hAnsi="Tahoma" w:cs="Tahoma"/>
        </w:rPr>
        <w:tab/>
        <w:t>Podpis odgovorne osebe podizvajalca:</w:t>
      </w:r>
    </w:p>
    <w:p w:rsidR="00514FEA" w:rsidRPr="00B66303" w:rsidRDefault="00514FEA" w:rsidP="008E1852">
      <w:pPr>
        <w:keepNext/>
        <w:tabs>
          <w:tab w:val="left" w:pos="5400"/>
        </w:tabs>
        <w:rPr>
          <w:rFonts w:ascii="Tahoma" w:hAnsi="Tahoma" w:cs="Tahoma"/>
        </w:rPr>
      </w:pPr>
    </w:p>
    <w:p w:rsidR="00514FEA" w:rsidRPr="00B66303" w:rsidRDefault="00514FEA" w:rsidP="008E1852">
      <w:pPr>
        <w:keepNext/>
        <w:rPr>
          <w:rFonts w:ascii="Tahoma" w:hAnsi="Tahoma" w:cs="Tahoma"/>
        </w:rPr>
      </w:pPr>
      <w:r w:rsidRPr="00B66303">
        <w:rPr>
          <w:rFonts w:ascii="Tahoma" w:hAnsi="Tahoma" w:cs="Tahoma"/>
        </w:rPr>
        <w:t>_______________________________</w:t>
      </w:r>
      <w:r w:rsidRPr="00B66303">
        <w:rPr>
          <w:rFonts w:ascii="Tahoma" w:hAnsi="Tahoma" w:cs="Tahoma"/>
        </w:rPr>
        <w:tab/>
      </w:r>
      <w:r w:rsidRPr="00B66303">
        <w:rPr>
          <w:rFonts w:ascii="Tahoma" w:hAnsi="Tahoma" w:cs="Tahoma"/>
        </w:rPr>
        <w:tab/>
      </w:r>
      <w:r w:rsidRPr="00B66303">
        <w:rPr>
          <w:rFonts w:ascii="Tahoma" w:hAnsi="Tahoma" w:cs="Tahoma"/>
        </w:rPr>
        <w:tab/>
      </w:r>
      <w:r w:rsidRPr="00B66303">
        <w:rPr>
          <w:rFonts w:ascii="Tahoma" w:hAnsi="Tahoma" w:cs="Tahoma"/>
        </w:rPr>
        <w:tab/>
        <w:t>_______________________________</w:t>
      </w:r>
    </w:p>
    <w:p w:rsidR="00514FEA" w:rsidRPr="00B66303" w:rsidRDefault="00514FEA" w:rsidP="008E1852">
      <w:pPr>
        <w:keepNext/>
        <w:tabs>
          <w:tab w:val="left" w:pos="284"/>
        </w:tabs>
        <w:jc w:val="both"/>
        <w:rPr>
          <w:rFonts w:ascii="Tahoma" w:hAnsi="Tahoma" w:cs="Tahoma"/>
          <w:b/>
          <w:sz w:val="12"/>
        </w:rPr>
      </w:pPr>
      <w:r w:rsidRPr="00B66303">
        <w:rPr>
          <w:rFonts w:ascii="Tahoma" w:hAnsi="Tahoma" w:cs="Tahoma"/>
          <w:b/>
        </w:rPr>
        <w:tab/>
      </w:r>
      <w:r w:rsidRPr="00B66303">
        <w:rPr>
          <w:rFonts w:ascii="Tahoma" w:hAnsi="Tahoma" w:cs="Tahoma"/>
          <w:b/>
        </w:rPr>
        <w:tab/>
        <w:t xml:space="preserve">   </w:t>
      </w:r>
    </w:p>
    <w:p w:rsidR="00514FEA" w:rsidRPr="00B66303" w:rsidRDefault="00514FEA" w:rsidP="008E1852">
      <w:pPr>
        <w:keepNext/>
        <w:tabs>
          <w:tab w:val="left" w:pos="284"/>
        </w:tabs>
        <w:rPr>
          <w:rFonts w:ascii="Tahoma" w:hAnsi="Tahoma" w:cs="Tahoma"/>
          <w:b/>
        </w:rPr>
      </w:pPr>
      <w:r w:rsidRPr="00B66303">
        <w:rPr>
          <w:rFonts w:ascii="Tahoma" w:hAnsi="Tahoma" w:cs="Tahoma"/>
        </w:rPr>
        <w:tab/>
      </w:r>
      <w:r w:rsidRPr="00B66303">
        <w:rPr>
          <w:rFonts w:ascii="Tahoma" w:hAnsi="Tahoma" w:cs="Tahoma"/>
        </w:rPr>
        <w:tab/>
      </w:r>
      <w:r w:rsidRPr="00B66303">
        <w:rPr>
          <w:rFonts w:ascii="Tahoma" w:hAnsi="Tahoma" w:cs="Tahoma"/>
        </w:rPr>
        <w:tab/>
        <w:t xml:space="preserve">Žig: </w:t>
      </w:r>
      <w:r w:rsidRPr="00B66303">
        <w:rPr>
          <w:rFonts w:ascii="Tahoma" w:hAnsi="Tahoma" w:cs="Tahoma"/>
        </w:rPr>
        <w:tab/>
      </w:r>
      <w:r w:rsidRPr="00B66303">
        <w:rPr>
          <w:rFonts w:ascii="Tahoma" w:hAnsi="Tahoma" w:cs="Tahoma"/>
        </w:rPr>
        <w:tab/>
      </w:r>
      <w:r w:rsidRPr="00B66303">
        <w:rPr>
          <w:rFonts w:ascii="Tahoma" w:hAnsi="Tahoma" w:cs="Tahoma"/>
        </w:rPr>
        <w:tab/>
      </w:r>
      <w:r w:rsidRPr="00B66303">
        <w:rPr>
          <w:rFonts w:ascii="Tahoma" w:hAnsi="Tahoma" w:cs="Tahoma"/>
        </w:rPr>
        <w:tab/>
      </w:r>
      <w:r w:rsidRPr="00B66303">
        <w:rPr>
          <w:rFonts w:ascii="Tahoma" w:hAnsi="Tahoma" w:cs="Tahoma"/>
        </w:rPr>
        <w:tab/>
      </w:r>
      <w:r w:rsidRPr="00B66303">
        <w:rPr>
          <w:rFonts w:ascii="Tahoma" w:hAnsi="Tahoma" w:cs="Tahoma"/>
        </w:rPr>
        <w:tab/>
      </w:r>
      <w:r w:rsidRPr="00B66303">
        <w:rPr>
          <w:rFonts w:ascii="Tahoma" w:hAnsi="Tahoma" w:cs="Tahoma"/>
        </w:rPr>
        <w:tab/>
      </w:r>
      <w:r w:rsidRPr="00B66303">
        <w:rPr>
          <w:rFonts w:ascii="Tahoma" w:hAnsi="Tahoma" w:cs="Tahoma"/>
        </w:rPr>
        <w:tab/>
        <w:t xml:space="preserve"> Žig:</w:t>
      </w:r>
    </w:p>
    <w:p w:rsidR="00514FEA" w:rsidRPr="00B66303" w:rsidRDefault="00514FEA" w:rsidP="008E1852">
      <w:pPr>
        <w:keepNext/>
        <w:rPr>
          <w:rFonts w:ascii="Tahoma" w:hAnsi="Tahoma" w:cs="Tahoma"/>
          <w:b/>
          <w:i/>
          <w:szCs w:val="18"/>
          <w:lang w:eastAsia="ar-SA"/>
        </w:rPr>
      </w:pPr>
    </w:p>
    <w:p w:rsidR="00514FEA" w:rsidRPr="00B66303" w:rsidRDefault="00514FEA" w:rsidP="008E1852">
      <w:pPr>
        <w:keepNext/>
        <w:rPr>
          <w:rFonts w:ascii="Tahoma" w:hAnsi="Tahoma" w:cs="Tahoma"/>
          <w:sz w:val="22"/>
          <w:szCs w:val="18"/>
          <w:lang w:eastAsia="ar-SA"/>
        </w:rPr>
      </w:pPr>
    </w:p>
    <w:p w:rsidR="00514FEA" w:rsidRPr="00B66303" w:rsidRDefault="00514FEA" w:rsidP="008E1852">
      <w:pPr>
        <w:keepNext/>
        <w:ind w:left="851" w:hanging="851"/>
        <w:jc w:val="both"/>
        <w:rPr>
          <w:rFonts w:ascii="Tahoma" w:hAnsi="Tahoma" w:cs="Tahoma"/>
          <w:i/>
          <w:sz w:val="16"/>
          <w:szCs w:val="18"/>
          <w:lang w:eastAsia="ar-SA"/>
        </w:rPr>
      </w:pPr>
      <w:r w:rsidRPr="00B66303">
        <w:rPr>
          <w:rFonts w:ascii="Tahoma" w:hAnsi="Tahoma" w:cs="Tahoma"/>
          <w:b/>
          <w:i/>
          <w:sz w:val="16"/>
          <w:szCs w:val="18"/>
          <w:lang w:eastAsia="ar-SA"/>
        </w:rPr>
        <w:t xml:space="preserve">Opomba:  </w:t>
      </w:r>
      <w:r w:rsidRPr="00B66303">
        <w:rPr>
          <w:rFonts w:ascii="Tahoma" w:hAnsi="Tahoma" w:cs="Tahoma"/>
          <w:i/>
          <w:sz w:val="16"/>
          <w:szCs w:val="18"/>
          <w:lang w:eastAsia="ar-SA"/>
        </w:rPr>
        <w:t xml:space="preserve">Obrazec velja tudi za primer, da se je gospodarski subjekt odločil oddati del javnega naročila v </w:t>
      </w:r>
      <w:proofErr w:type="spellStart"/>
      <w:r w:rsidRPr="00B66303">
        <w:rPr>
          <w:rFonts w:ascii="Tahoma" w:hAnsi="Tahoma" w:cs="Tahoma"/>
          <w:i/>
          <w:sz w:val="16"/>
          <w:szCs w:val="18"/>
          <w:lang w:eastAsia="ar-SA"/>
        </w:rPr>
        <w:t>podizvajanje</w:t>
      </w:r>
      <w:proofErr w:type="spellEnd"/>
      <w:r w:rsidRPr="00B66303">
        <w:rPr>
          <w:rFonts w:ascii="Tahoma" w:hAnsi="Tahoma" w:cs="Tahoma"/>
          <w:i/>
          <w:sz w:val="16"/>
          <w:szCs w:val="18"/>
          <w:lang w:eastAsia="ar-SA"/>
        </w:rPr>
        <w:t xml:space="preserve"> in za izvedbo  tega dela uporablja tudi podizvajalčeve zmogljivosti, zato temu podizvajalcu Priloge </w:t>
      </w:r>
      <w:r w:rsidR="00FB67D9" w:rsidRPr="00B66303">
        <w:rPr>
          <w:rFonts w:ascii="Tahoma" w:hAnsi="Tahoma" w:cs="Tahoma"/>
          <w:i/>
          <w:sz w:val="16"/>
          <w:szCs w:val="18"/>
          <w:lang w:eastAsia="ar-SA"/>
        </w:rPr>
        <w:t>5</w:t>
      </w:r>
      <w:r w:rsidRPr="00B66303">
        <w:rPr>
          <w:rFonts w:ascii="Tahoma" w:hAnsi="Tahoma" w:cs="Tahoma"/>
          <w:i/>
          <w:sz w:val="16"/>
          <w:szCs w:val="18"/>
          <w:lang w:eastAsia="ar-SA"/>
        </w:rPr>
        <w:t xml:space="preserve"> ni potrebno izpolniti . V tem primeru se v obrazcu navedejo tudi vse zmogljivost podizvajalca, ki jih bo uporabil ponudnik.</w:t>
      </w:r>
    </w:p>
    <w:p w:rsidR="00514FEA" w:rsidRPr="00B66303" w:rsidRDefault="00514FEA" w:rsidP="008E1852">
      <w:pPr>
        <w:keepNext/>
        <w:ind w:left="851" w:hanging="851"/>
        <w:rPr>
          <w:rFonts w:ascii="Tahoma" w:hAnsi="Tahoma" w:cs="Tahoma"/>
          <w:i/>
          <w:sz w:val="16"/>
          <w:szCs w:val="18"/>
          <w:lang w:eastAsia="ar-SA"/>
        </w:rPr>
      </w:pPr>
    </w:p>
    <w:p w:rsidR="00514FEA" w:rsidRPr="00B66303" w:rsidRDefault="00514FEA" w:rsidP="008E1852">
      <w:pPr>
        <w:keepNext/>
        <w:rPr>
          <w:rFonts w:ascii="Tahoma" w:hAnsi="Tahoma" w:cs="Tahoma"/>
          <w:sz w:val="16"/>
          <w:szCs w:val="18"/>
          <w:lang w:eastAsia="ar-SA"/>
        </w:rPr>
      </w:pPr>
    </w:p>
    <w:p w:rsidR="00514FEA" w:rsidRPr="00B66303" w:rsidRDefault="00514FEA" w:rsidP="008E1852">
      <w:pPr>
        <w:keepNext/>
        <w:rPr>
          <w:sz w:val="18"/>
        </w:rPr>
      </w:pPr>
      <w:r w:rsidRPr="00B66303">
        <w:rPr>
          <w:rFonts w:ascii="Tahoma" w:hAnsi="Tahoma" w:cs="Tahoma"/>
          <w:b/>
          <w:i/>
          <w:sz w:val="16"/>
          <w:szCs w:val="18"/>
          <w:lang w:eastAsia="ar-SA"/>
        </w:rPr>
        <w:t>Navodilo</w:t>
      </w:r>
      <w:r w:rsidRPr="00B66303">
        <w:rPr>
          <w:rFonts w:ascii="Tahoma" w:hAnsi="Tahoma" w:cs="Tahoma"/>
          <w:i/>
          <w:sz w:val="16"/>
          <w:szCs w:val="18"/>
          <w:lang w:eastAsia="ar-SA"/>
        </w:rPr>
        <w:t>: Obrazec se po potrebi kopira!</w:t>
      </w:r>
      <w:r w:rsidRPr="00B66303">
        <w:rPr>
          <w:sz w:val="18"/>
        </w:rPr>
        <w:t xml:space="preserve"> </w:t>
      </w:r>
    </w:p>
    <w:p w:rsidR="008B2383" w:rsidRPr="00B66303" w:rsidRDefault="008B2383" w:rsidP="008E1852">
      <w:pPr>
        <w:keepNext/>
        <w:jc w:val="both"/>
        <w:rPr>
          <w:rFonts w:ascii="Tahoma" w:hAnsi="Tahoma" w:cs="Tahoma"/>
        </w:rPr>
      </w:pPr>
    </w:p>
    <w:tbl>
      <w:tblPr>
        <w:tblW w:w="9538"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08"/>
        <w:gridCol w:w="6378"/>
        <w:gridCol w:w="2552"/>
      </w:tblGrid>
      <w:tr w:rsidR="002349E7" w:rsidRPr="00B66303" w:rsidTr="002349E7">
        <w:tc>
          <w:tcPr>
            <w:tcW w:w="608" w:type="dxa"/>
            <w:tcBorders>
              <w:right w:val="nil"/>
            </w:tcBorders>
          </w:tcPr>
          <w:p w:rsidR="002349E7" w:rsidRPr="00B66303" w:rsidRDefault="002349E7" w:rsidP="008E1852">
            <w:pPr>
              <w:keepNext/>
              <w:jc w:val="both"/>
              <w:rPr>
                <w:rFonts w:ascii="Tahoma" w:hAnsi="Tahoma" w:cs="Tahoma"/>
              </w:rPr>
            </w:pPr>
            <w:r w:rsidRPr="00B66303">
              <w:lastRenderedPageBreak/>
              <w:br w:type="page"/>
            </w:r>
            <w:r w:rsidRPr="00B66303">
              <w:br w:type="page"/>
            </w:r>
            <w:r w:rsidRPr="00B66303">
              <w:br w:type="page"/>
            </w:r>
            <w:r w:rsidRPr="00B66303">
              <w:br w:type="page"/>
            </w:r>
            <w:r w:rsidRPr="00B66303">
              <w:rPr>
                <w:rFonts w:ascii="Tahoma" w:hAnsi="Tahoma" w:cs="Tahoma"/>
              </w:rPr>
              <w:br w:type="page"/>
            </w:r>
            <w:r w:rsidRPr="00B66303">
              <w:rPr>
                <w:rFonts w:ascii="Tahoma" w:hAnsi="Tahoma" w:cs="Tahoma"/>
                <w:b/>
              </w:rPr>
              <w:br w:type="page"/>
            </w:r>
            <w:r w:rsidRPr="00B66303">
              <w:rPr>
                <w:rFonts w:ascii="Tahoma" w:hAnsi="Tahoma" w:cs="Tahoma"/>
              </w:rPr>
              <w:br w:type="page"/>
            </w:r>
          </w:p>
        </w:tc>
        <w:tc>
          <w:tcPr>
            <w:tcW w:w="6378" w:type="dxa"/>
            <w:tcBorders>
              <w:left w:val="nil"/>
            </w:tcBorders>
            <w:vAlign w:val="bottom"/>
          </w:tcPr>
          <w:p w:rsidR="002349E7" w:rsidRPr="00B66303" w:rsidRDefault="002349E7" w:rsidP="008E1852">
            <w:pPr>
              <w:keepNext/>
              <w:rPr>
                <w:rFonts w:ascii="Tahoma" w:hAnsi="Tahoma" w:cs="Tahoma"/>
              </w:rPr>
            </w:pPr>
            <w:r w:rsidRPr="00B66303">
              <w:rPr>
                <w:rFonts w:ascii="Tahoma" w:hAnsi="Tahoma" w:cs="Tahoma"/>
              </w:rPr>
              <w:t>POOBLASTILO PONUDNIKA</w:t>
            </w:r>
          </w:p>
        </w:tc>
        <w:tc>
          <w:tcPr>
            <w:tcW w:w="2552" w:type="dxa"/>
          </w:tcPr>
          <w:p w:rsidR="002349E7" w:rsidRPr="00B66303" w:rsidRDefault="002349E7" w:rsidP="008E1852">
            <w:pPr>
              <w:keepNext/>
              <w:jc w:val="both"/>
              <w:rPr>
                <w:rFonts w:ascii="Tahoma" w:hAnsi="Tahoma" w:cs="Tahoma"/>
                <w:b/>
              </w:rPr>
            </w:pPr>
            <w:r w:rsidRPr="00B66303">
              <w:rPr>
                <w:rFonts w:ascii="Tahoma" w:hAnsi="Tahoma" w:cs="Tahoma"/>
                <w:b/>
                <w:i/>
              </w:rPr>
              <w:t>Obrazec 1 k Prilogi 4/1</w:t>
            </w:r>
          </w:p>
        </w:tc>
      </w:tr>
    </w:tbl>
    <w:p w:rsidR="00F269F7" w:rsidRPr="00B66303" w:rsidRDefault="00F269F7" w:rsidP="008E1852">
      <w:pPr>
        <w:keepNext/>
        <w:jc w:val="both"/>
        <w:rPr>
          <w:rFonts w:ascii="Tahoma" w:hAnsi="Tahoma" w:cs="Tahoma"/>
        </w:rPr>
      </w:pPr>
    </w:p>
    <w:p w:rsidR="002349E7" w:rsidRPr="00B66303" w:rsidRDefault="002349E7" w:rsidP="008E1852">
      <w:pPr>
        <w:keepNext/>
        <w:rPr>
          <w:rFonts w:ascii="Tahoma" w:hAnsi="Tahoma" w:cs="Tahoma"/>
        </w:rPr>
      </w:pPr>
      <w:r w:rsidRPr="00B66303">
        <w:rPr>
          <w:rFonts w:ascii="Tahoma" w:hAnsi="Tahoma" w:cs="Tahoma"/>
        </w:rPr>
        <w:t>Ponudnik: _____________________________________________________________________________</w:t>
      </w:r>
    </w:p>
    <w:p w:rsidR="002349E7" w:rsidRPr="00B66303" w:rsidRDefault="002349E7" w:rsidP="008E1852">
      <w:pPr>
        <w:keepNext/>
        <w:rPr>
          <w:rFonts w:ascii="Tahoma" w:hAnsi="Tahoma" w:cs="Tahoma"/>
        </w:rPr>
      </w:pPr>
    </w:p>
    <w:p w:rsidR="002349E7" w:rsidRPr="00B66303" w:rsidRDefault="002349E7" w:rsidP="008E1852">
      <w:pPr>
        <w:keepNext/>
        <w:ind w:right="-143"/>
        <w:jc w:val="both"/>
        <w:rPr>
          <w:rFonts w:ascii="Tahoma" w:hAnsi="Tahoma" w:cs="Tahoma"/>
          <w:b/>
        </w:rPr>
      </w:pPr>
      <w:r w:rsidRPr="00B66303">
        <w:rPr>
          <w:rFonts w:ascii="Tahoma" w:hAnsi="Tahoma" w:cs="Tahoma"/>
        </w:rPr>
        <w:t>za izvedbo javnega naročila</w:t>
      </w:r>
      <w:r w:rsidRPr="00B66303">
        <w:rPr>
          <w:rFonts w:ascii="Tahoma" w:hAnsi="Tahoma" w:cs="Tahoma"/>
          <w:b/>
        </w:rPr>
        <w:t xml:space="preserve"> </w:t>
      </w:r>
      <w:r w:rsidRPr="00B66303">
        <w:rPr>
          <w:rFonts w:ascii="Tahoma" w:hAnsi="Tahoma" w:cs="Tahoma"/>
        </w:rPr>
        <w:t>št.</w:t>
      </w:r>
      <w:r w:rsidRPr="00B66303">
        <w:rPr>
          <w:rFonts w:ascii="Tahoma" w:hAnsi="Tahoma" w:cs="Tahoma"/>
          <w:b/>
          <w:sz w:val="24"/>
        </w:rPr>
        <w:t xml:space="preserve"> </w:t>
      </w:r>
      <w:r w:rsidRPr="00B66303">
        <w:rPr>
          <w:rFonts w:ascii="Tahoma" w:hAnsi="Tahoma" w:cs="Tahoma"/>
          <w:b/>
        </w:rPr>
        <w:t>JHL-10/18 Vzdrževanje in popravila službenih vozil</w:t>
      </w:r>
      <w:r w:rsidRPr="00B66303">
        <w:rPr>
          <w:rFonts w:ascii="Tahoma" w:hAnsi="Tahoma" w:cs="Tahoma"/>
        </w:rPr>
        <w:t xml:space="preserve"> ter v skladu s 94. členom ZJN-3</w:t>
      </w:r>
    </w:p>
    <w:p w:rsidR="002349E7" w:rsidRPr="00B66303" w:rsidRDefault="002349E7" w:rsidP="008E1852">
      <w:pPr>
        <w:keepNext/>
        <w:rPr>
          <w:rFonts w:ascii="Tahoma" w:hAnsi="Tahoma" w:cs="Tahoma"/>
        </w:rPr>
      </w:pPr>
    </w:p>
    <w:p w:rsidR="002349E7" w:rsidRPr="00B66303" w:rsidRDefault="002349E7" w:rsidP="008E1852">
      <w:pPr>
        <w:keepNext/>
        <w:jc w:val="center"/>
        <w:rPr>
          <w:rFonts w:ascii="Tahoma" w:hAnsi="Tahoma" w:cs="Tahoma"/>
          <w:b/>
          <w:sz w:val="22"/>
          <w:szCs w:val="22"/>
        </w:rPr>
      </w:pPr>
      <w:r w:rsidRPr="00B66303">
        <w:rPr>
          <w:rFonts w:ascii="Tahoma" w:hAnsi="Tahoma" w:cs="Tahoma"/>
          <w:b/>
          <w:sz w:val="22"/>
          <w:szCs w:val="22"/>
        </w:rPr>
        <w:t>POOBLAŠČAMO</w:t>
      </w:r>
    </w:p>
    <w:p w:rsidR="002349E7" w:rsidRPr="00B66303" w:rsidRDefault="002349E7" w:rsidP="008E1852">
      <w:pPr>
        <w:keepNext/>
        <w:spacing w:after="120" w:line="276" w:lineRule="auto"/>
        <w:jc w:val="both"/>
        <w:rPr>
          <w:rFonts w:ascii="Tahoma" w:hAnsi="Tahoma" w:cs="Tahoma"/>
        </w:rPr>
      </w:pPr>
    </w:p>
    <w:p w:rsidR="002349E7" w:rsidRPr="00B66303" w:rsidRDefault="002349E7" w:rsidP="008E1852">
      <w:pPr>
        <w:keepNext/>
        <w:spacing w:after="120" w:line="276" w:lineRule="auto"/>
        <w:jc w:val="both"/>
        <w:rPr>
          <w:rFonts w:ascii="Tahoma" w:hAnsi="Tahoma" w:cs="Tahoma"/>
        </w:rPr>
      </w:pPr>
      <w:r w:rsidRPr="00B66303">
        <w:rPr>
          <w:rFonts w:ascii="Tahoma" w:hAnsi="Tahoma" w:cs="Tahoma"/>
        </w:rPr>
        <w:t>posameznega naročnika predmetnega javnega naročila, da na podlagi potrjenega računa oziroma situacije neposredno plačuje naše obveznosti do naslednjih podizvajalcev:</w:t>
      </w:r>
    </w:p>
    <w:p w:rsidR="002349E7" w:rsidRPr="00B66303" w:rsidRDefault="002349E7" w:rsidP="008E1852">
      <w:pPr>
        <w:keepNext/>
        <w:spacing w:line="276" w:lineRule="auto"/>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9214"/>
      </w:tblGrid>
      <w:tr w:rsidR="002349E7" w:rsidRPr="00B66303" w:rsidTr="009670A9">
        <w:tc>
          <w:tcPr>
            <w:tcW w:w="392" w:type="dxa"/>
            <w:shd w:val="clear" w:color="auto" w:fill="auto"/>
            <w:vAlign w:val="center"/>
          </w:tcPr>
          <w:p w:rsidR="002349E7" w:rsidRPr="00B66303" w:rsidRDefault="002349E7" w:rsidP="008E1852">
            <w:pPr>
              <w:keepNext/>
              <w:spacing w:line="276" w:lineRule="auto"/>
              <w:ind w:right="-108"/>
              <w:rPr>
                <w:rFonts w:ascii="Tahoma" w:hAnsi="Tahoma" w:cs="Tahoma"/>
                <w:szCs w:val="22"/>
                <w:lang w:eastAsia="en-US"/>
              </w:rPr>
            </w:pPr>
            <w:r w:rsidRPr="00B66303">
              <w:rPr>
                <w:rFonts w:ascii="Tahoma" w:hAnsi="Tahoma" w:cs="Tahoma"/>
                <w:sz w:val="18"/>
                <w:szCs w:val="22"/>
                <w:lang w:eastAsia="en-US"/>
              </w:rPr>
              <w:t>Št.</w:t>
            </w:r>
            <w:r w:rsidRPr="00B66303">
              <w:rPr>
                <w:rFonts w:ascii="Tahoma" w:hAnsi="Tahoma" w:cs="Tahoma"/>
                <w:szCs w:val="22"/>
                <w:lang w:eastAsia="en-US"/>
              </w:rPr>
              <w:t xml:space="preserve"> </w:t>
            </w:r>
          </w:p>
        </w:tc>
        <w:tc>
          <w:tcPr>
            <w:tcW w:w="9214" w:type="dxa"/>
            <w:shd w:val="clear" w:color="auto" w:fill="auto"/>
            <w:vAlign w:val="center"/>
          </w:tcPr>
          <w:p w:rsidR="002349E7" w:rsidRPr="00B66303" w:rsidRDefault="002349E7" w:rsidP="008E1852">
            <w:pPr>
              <w:keepNext/>
              <w:spacing w:line="276" w:lineRule="auto"/>
              <w:jc w:val="center"/>
              <w:rPr>
                <w:rFonts w:ascii="Tahoma" w:hAnsi="Tahoma" w:cs="Tahoma"/>
                <w:szCs w:val="22"/>
                <w:lang w:eastAsia="en-US"/>
              </w:rPr>
            </w:pPr>
            <w:r w:rsidRPr="00B66303">
              <w:rPr>
                <w:rFonts w:ascii="Tahoma" w:hAnsi="Tahoma" w:cs="Tahoma"/>
                <w:sz w:val="18"/>
                <w:szCs w:val="22"/>
                <w:lang w:eastAsia="en-US"/>
              </w:rPr>
              <w:t>NAZIV PODIZVAJALCA</w:t>
            </w:r>
          </w:p>
        </w:tc>
      </w:tr>
      <w:tr w:rsidR="002349E7" w:rsidRPr="00B66303" w:rsidTr="009670A9">
        <w:tc>
          <w:tcPr>
            <w:tcW w:w="392" w:type="dxa"/>
            <w:shd w:val="clear" w:color="auto" w:fill="auto"/>
            <w:vAlign w:val="center"/>
          </w:tcPr>
          <w:p w:rsidR="002349E7" w:rsidRPr="00B66303" w:rsidRDefault="002349E7" w:rsidP="008E1852">
            <w:pPr>
              <w:keepNext/>
              <w:spacing w:line="276" w:lineRule="auto"/>
              <w:jc w:val="center"/>
              <w:rPr>
                <w:rFonts w:ascii="Tahoma" w:hAnsi="Tahoma" w:cs="Tahoma"/>
                <w:sz w:val="16"/>
                <w:szCs w:val="22"/>
                <w:lang w:eastAsia="en-US"/>
              </w:rPr>
            </w:pPr>
          </w:p>
          <w:p w:rsidR="002349E7" w:rsidRPr="00B66303" w:rsidRDefault="002349E7" w:rsidP="008E1852">
            <w:pPr>
              <w:keepNext/>
              <w:spacing w:line="276" w:lineRule="auto"/>
              <w:jc w:val="center"/>
              <w:rPr>
                <w:rFonts w:ascii="Tahoma" w:hAnsi="Tahoma" w:cs="Tahoma"/>
                <w:sz w:val="16"/>
                <w:szCs w:val="22"/>
                <w:lang w:eastAsia="en-US"/>
              </w:rPr>
            </w:pPr>
            <w:r w:rsidRPr="00B66303">
              <w:rPr>
                <w:rFonts w:ascii="Tahoma" w:hAnsi="Tahoma" w:cs="Tahoma"/>
                <w:sz w:val="16"/>
                <w:szCs w:val="22"/>
                <w:lang w:eastAsia="en-US"/>
              </w:rPr>
              <w:t>1.</w:t>
            </w:r>
          </w:p>
          <w:p w:rsidR="002349E7" w:rsidRPr="00B66303" w:rsidRDefault="002349E7" w:rsidP="008E1852">
            <w:pPr>
              <w:keepNext/>
              <w:spacing w:line="276" w:lineRule="auto"/>
              <w:jc w:val="center"/>
              <w:rPr>
                <w:rFonts w:ascii="Tahoma" w:hAnsi="Tahoma" w:cs="Tahoma"/>
                <w:sz w:val="16"/>
                <w:szCs w:val="22"/>
                <w:lang w:eastAsia="en-US"/>
              </w:rPr>
            </w:pPr>
          </w:p>
        </w:tc>
        <w:tc>
          <w:tcPr>
            <w:tcW w:w="9214" w:type="dxa"/>
            <w:shd w:val="clear" w:color="auto" w:fill="auto"/>
            <w:vAlign w:val="center"/>
          </w:tcPr>
          <w:p w:rsidR="002349E7" w:rsidRPr="00B66303" w:rsidRDefault="002349E7" w:rsidP="008E1852">
            <w:pPr>
              <w:keepNext/>
              <w:spacing w:line="276" w:lineRule="auto"/>
              <w:rPr>
                <w:rFonts w:ascii="Tahoma" w:hAnsi="Tahoma" w:cs="Tahoma"/>
                <w:sz w:val="22"/>
                <w:szCs w:val="22"/>
                <w:lang w:eastAsia="en-US"/>
              </w:rPr>
            </w:pPr>
          </w:p>
          <w:p w:rsidR="002349E7" w:rsidRPr="00B66303" w:rsidRDefault="002349E7" w:rsidP="008E1852">
            <w:pPr>
              <w:keepNext/>
              <w:spacing w:line="276" w:lineRule="auto"/>
              <w:rPr>
                <w:rFonts w:ascii="Tahoma" w:hAnsi="Tahoma" w:cs="Tahoma"/>
                <w:sz w:val="22"/>
                <w:szCs w:val="22"/>
                <w:lang w:eastAsia="en-US"/>
              </w:rPr>
            </w:pPr>
          </w:p>
          <w:p w:rsidR="002349E7" w:rsidRPr="00B66303" w:rsidRDefault="002349E7" w:rsidP="008E1852">
            <w:pPr>
              <w:keepNext/>
              <w:spacing w:line="276" w:lineRule="auto"/>
              <w:rPr>
                <w:rFonts w:ascii="Tahoma" w:hAnsi="Tahoma" w:cs="Tahoma"/>
                <w:sz w:val="22"/>
                <w:szCs w:val="22"/>
                <w:lang w:eastAsia="en-US"/>
              </w:rPr>
            </w:pPr>
          </w:p>
        </w:tc>
      </w:tr>
      <w:tr w:rsidR="002349E7" w:rsidRPr="00B66303" w:rsidTr="009670A9">
        <w:tc>
          <w:tcPr>
            <w:tcW w:w="392" w:type="dxa"/>
            <w:shd w:val="clear" w:color="auto" w:fill="auto"/>
            <w:vAlign w:val="center"/>
          </w:tcPr>
          <w:p w:rsidR="002349E7" w:rsidRPr="00B66303" w:rsidRDefault="002349E7" w:rsidP="008E1852">
            <w:pPr>
              <w:keepNext/>
              <w:spacing w:line="276" w:lineRule="auto"/>
              <w:jc w:val="center"/>
              <w:rPr>
                <w:rFonts w:ascii="Tahoma" w:hAnsi="Tahoma" w:cs="Tahoma"/>
                <w:sz w:val="16"/>
                <w:szCs w:val="22"/>
                <w:lang w:eastAsia="en-US"/>
              </w:rPr>
            </w:pPr>
          </w:p>
          <w:p w:rsidR="002349E7" w:rsidRPr="00B66303" w:rsidRDefault="002349E7" w:rsidP="008E1852">
            <w:pPr>
              <w:keepNext/>
              <w:spacing w:line="276" w:lineRule="auto"/>
              <w:jc w:val="center"/>
              <w:rPr>
                <w:rFonts w:ascii="Tahoma" w:hAnsi="Tahoma" w:cs="Tahoma"/>
                <w:sz w:val="16"/>
                <w:szCs w:val="22"/>
                <w:lang w:eastAsia="en-US"/>
              </w:rPr>
            </w:pPr>
            <w:r w:rsidRPr="00B66303">
              <w:rPr>
                <w:rFonts w:ascii="Tahoma" w:hAnsi="Tahoma" w:cs="Tahoma"/>
                <w:sz w:val="16"/>
                <w:szCs w:val="22"/>
                <w:lang w:eastAsia="en-US"/>
              </w:rPr>
              <w:t>2.</w:t>
            </w:r>
          </w:p>
          <w:p w:rsidR="002349E7" w:rsidRPr="00B66303" w:rsidRDefault="002349E7" w:rsidP="008E1852">
            <w:pPr>
              <w:keepNext/>
              <w:spacing w:line="276" w:lineRule="auto"/>
              <w:jc w:val="center"/>
              <w:rPr>
                <w:rFonts w:ascii="Tahoma" w:hAnsi="Tahoma" w:cs="Tahoma"/>
                <w:sz w:val="16"/>
                <w:szCs w:val="22"/>
                <w:lang w:eastAsia="en-US"/>
              </w:rPr>
            </w:pPr>
          </w:p>
        </w:tc>
        <w:tc>
          <w:tcPr>
            <w:tcW w:w="9214" w:type="dxa"/>
            <w:shd w:val="clear" w:color="auto" w:fill="auto"/>
            <w:vAlign w:val="center"/>
          </w:tcPr>
          <w:p w:rsidR="002349E7" w:rsidRPr="00B66303" w:rsidRDefault="002349E7" w:rsidP="008E1852">
            <w:pPr>
              <w:keepNext/>
              <w:spacing w:line="276" w:lineRule="auto"/>
              <w:rPr>
                <w:rFonts w:ascii="Tahoma" w:hAnsi="Tahoma" w:cs="Tahoma"/>
                <w:sz w:val="22"/>
                <w:szCs w:val="22"/>
                <w:lang w:eastAsia="en-US"/>
              </w:rPr>
            </w:pPr>
          </w:p>
          <w:p w:rsidR="002349E7" w:rsidRPr="00B66303" w:rsidRDefault="002349E7" w:rsidP="008E1852">
            <w:pPr>
              <w:keepNext/>
              <w:spacing w:line="276" w:lineRule="auto"/>
              <w:rPr>
                <w:rFonts w:ascii="Tahoma" w:hAnsi="Tahoma" w:cs="Tahoma"/>
                <w:sz w:val="22"/>
                <w:szCs w:val="22"/>
                <w:lang w:eastAsia="en-US"/>
              </w:rPr>
            </w:pPr>
          </w:p>
          <w:p w:rsidR="002349E7" w:rsidRPr="00B66303" w:rsidRDefault="002349E7" w:rsidP="008E1852">
            <w:pPr>
              <w:keepNext/>
              <w:spacing w:line="276" w:lineRule="auto"/>
              <w:rPr>
                <w:rFonts w:ascii="Tahoma" w:hAnsi="Tahoma" w:cs="Tahoma"/>
                <w:sz w:val="22"/>
                <w:szCs w:val="22"/>
                <w:lang w:eastAsia="en-US"/>
              </w:rPr>
            </w:pPr>
          </w:p>
        </w:tc>
      </w:tr>
      <w:tr w:rsidR="002349E7" w:rsidRPr="00B66303" w:rsidTr="009670A9">
        <w:tc>
          <w:tcPr>
            <w:tcW w:w="392" w:type="dxa"/>
            <w:shd w:val="clear" w:color="auto" w:fill="auto"/>
            <w:vAlign w:val="center"/>
          </w:tcPr>
          <w:p w:rsidR="002349E7" w:rsidRPr="00B66303" w:rsidRDefault="002349E7" w:rsidP="008E1852">
            <w:pPr>
              <w:keepNext/>
              <w:spacing w:line="276" w:lineRule="auto"/>
              <w:jc w:val="center"/>
              <w:rPr>
                <w:rFonts w:ascii="Tahoma" w:hAnsi="Tahoma" w:cs="Tahoma"/>
                <w:sz w:val="16"/>
                <w:szCs w:val="22"/>
                <w:lang w:eastAsia="en-US"/>
              </w:rPr>
            </w:pPr>
          </w:p>
          <w:p w:rsidR="002349E7" w:rsidRPr="00B66303" w:rsidRDefault="002349E7" w:rsidP="008E1852">
            <w:pPr>
              <w:keepNext/>
              <w:spacing w:line="276" w:lineRule="auto"/>
              <w:jc w:val="center"/>
              <w:rPr>
                <w:rFonts w:ascii="Tahoma" w:hAnsi="Tahoma" w:cs="Tahoma"/>
                <w:sz w:val="16"/>
                <w:szCs w:val="22"/>
                <w:lang w:eastAsia="en-US"/>
              </w:rPr>
            </w:pPr>
            <w:r w:rsidRPr="00B66303">
              <w:rPr>
                <w:rFonts w:ascii="Tahoma" w:hAnsi="Tahoma" w:cs="Tahoma"/>
                <w:sz w:val="16"/>
                <w:szCs w:val="22"/>
                <w:lang w:eastAsia="en-US"/>
              </w:rPr>
              <w:t>3.</w:t>
            </w:r>
          </w:p>
          <w:p w:rsidR="002349E7" w:rsidRPr="00B66303" w:rsidRDefault="002349E7" w:rsidP="008E1852">
            <w:pPr>
              <w:keepNext/>
              <w:spacing w:line="276" w:lineRule="auto"/>
              <w:jc w:val="center"/>
              <w:rPr>
                <w:rFonts w:ascii="Tahoma" w:hAnsi="Tahoma" w:cs="Tahoma"/>
                <w:sz w:val="16"/>
                <w:szCs w:val="22"/>
                <w:lang w:eastAsia="en-US"/>
              </w:rPr>
            </w:pPr>
          </w:p>
        </w:tc>
        <w:tc>
          <w:tcPr>
            <w:tcW w:w="9214" w:type="dxa"/>
            <w:shd w:val="clear" w:color="auto" w:fill="auto"/>
            <w:vAlign w:val="center"/>
          </w:tcPr>
          <w:p w:rsidR="002349E7" w:rsidRPr="00B66303" w:rsidRDefault="002349E7" w:rsidP="008E1852">
            <w:pPr>
              <w:keepNext/>
              <w:spacing w:line="276" w:lineRule="auto"/>
              <w:rPr>
                <w:rFonts w:ascii="Tahoma" w:hAnsi="Tahoma" w:cs="Tahoma"/>
                <w:sz w:val="22"/>
                <w:szCs w:val="22"/>
                <w:lang w:eastAsia="en-US"/>
              </w:rPr>
            </w:pPr>
          </w:p>
          <w:p w:rsidR="002349E7" w:rsidRPr="00B66303" w:rsidRDefault="002349E7" w:rsidP="008E1852">
            <w:pPr>
              <w:keepNext/>
              <w:spacing w:line="276" w:lineRule="auto"/>
              <w:rPr>
                <w:rFonts w:ascii="Tahoma" w:hAnsi="Tahoma" w:cs="Tahoma"/>
                <w:sz w:val="22"/>
                <w:szCs w:val="22"/>
                <w:lang w:eastAsia="en-US"/>
              </w:rPr>
            </w:pPr>
          </w:p>
          <w:p w:rsidR="002349E7" w:rsidRPr="00B66303" w:rsidRDefault="002349E7" w:rsidP="008E1852">
            <w:pPr>
              <w:keepNext/>
              <w:spacing w:line="276" w:lineRule="auto"/>
              <w:rPr>
                <w:rFonts w:ascii="Tahoma" w:hAnsi="Tahoma" w:cs="Tahoma"/>
                <w:sz w:val="22"/>
                <w:szCs w:val="22"/>
                <w:lang w:eastAsia="en-US"/>
              </w:rPr>
            </w:pPr>
          </w:p>
        </w:tc>
      </w:tr>
    </w:tbl>
    <w:p w:rsidR="002349E7" w:rsidRPr="00B66303" w:rsidRDefault="002349E7" w:rsidP="008E1852">
      <w:pPr>
        <w:keepNext/>
        <w:jc w:val="both"/>
        <w:rPr>
          <w:rFonts w:ascii="Tahoma" w:hAnsi="Tahoma" w:cs="Tahoma"/>
          <w:bCs/>
          <w:i/>
          <w:noProof/>
          <w:sz w:val="18"/>
          <w:szCs w:val="18"/>
        </w:rPr>
      </w:pPr>
    </w:p>
    <w:p w:rsidR="002349E7" w:rsidRPr="00B66303" w:rsidRDefault="002349E7" w:rsidP="008E1852">
      <w:pPr>
        <w:keepNext/>
        <w:jc w:val="both"/>
        <w:rPr>
          <w:rFonts w:ascii="Tahoma" w:hAnsi="Tahoma" w:cs="Tahoma"/>
          <w:bCs/>
          <w:i/>
          <w:noProof/>
          <w:sz w:val="18"/>
          <w:szCs w:val="18"/>
        </w:rPr>
      </w:pPr>
    </w:p>
    <w:p w:rsidR="002349E7" w:rsidRPr="00B66303" w:rsidRDefault="002349E7" w:rsidP="008E1852">
      <w:pPr>
        <w:keepNext/>
        <w:tabs>
          <w:tab w:val="left" w:pos="2835"/>
        </w:tabs>
        <w:ind w:left="284" w:hanging="284"/>
        <w:jc w:val="both"/>
        <w:rPr>
          <w:rFonts w:ascii="Tahoma" w:hAnsi="Tahoma" w:cs="Tahoma"/>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2349E7" w:rsidRPr="00B66303" w:rsidTr="009670A9">
        <w:tc>
          <w:tcPr>
            <w:tcW w:w="3189" w:type="dxa"/>
            <w:tcBorders>
              <w:top w:val="single" w:sz="4" w:space="0" w:color="auto"/>
            </w:tcBorders>
            <w:vAlign w:val="bottom"/>
          </w:tcPr>
          <w:p w:rsidR="002349E7" w:rsidRPr="00B66303" w:rsidRDefault="002349E7" w:rsidP="008E1852">
            <w:pPr>
              <w:keepNext/>
              <w:tabs>
                <w:tab w:val="left" w:pos="567"/>
                <w:tab w:val="num" w:pos="851"/>
                <w:tab w:val="left" w:pos="993"/>
              </w:tabs>
              <w:jc w:val="center"/>
              <w:rPr>
                <w:rFonts w:ascii="Tahoma" w:hAnsi="Tahoma" w:cs="Tahoma"/>
              </w:rPr>
            </w:pPr>
            <w:r w:rsidRPr="00B66303">
              <w:rPr>
                <w:rFonts w:ascii="Tahoma" w:hAnsi="Tahoma" w:cs="Tahoma"/>
              </w:rPr>
              <w:t>Kraj, datum</w:t>
            </w:r>
          </w:p>
        </w:tc>
        <w:tc>
          <w:tcPr>
            <w:tcW w:w="2268" w:type="dxa"/>
          </w:tcPr>
          <w:p w:rsidR="002349E7" w:rsidRPr="00B66303" w:rsidRDefault="002349E7" w:rsidP="008E1852">
            <w:pPr>
              <w:keepNext/>
              <w:tabs>
                <w:tab w:val="left" w:pos="567"/>
                <w:tab w:val="num" w:pos="851"/>
                <w:tab w:val="left" w:pos="993"/>
              </w:tabs>
              <w:jc w:val="center"/>
              <w:rPr>
                <w:rFonts w:ascii="Tahoma" w:hAnsi="Tahoma" w:cs="Tahoma"/>
              </w:rPr>
            </w:pPr>
            <w:r w:rsidRPr="00B66303">
              <w:rPr>
                <w:rFonts w:ascii="Tahoma" w:hAnsi="Tahoma" w:cs="Tahoma"/>
              </w:rPr>
              <w:t>žig</w:t>
            </w:r>
          </w:p>
        </w:tc>
        <w:tc>
          <w:tcPr>
            <w:tcW w:w="4111" w:type="dxa"/>
            <w:tcBorders>
              <w:top w:val="single" w:sz="4" w:space="0" w:color="auto"/>
            </w:tcBorders>
          </w:tcPr>
          <w:p w:rsidR="002349E7" w:rsidRPr="00B66303" w:rsidRDefault="002349E7" w:rsidP="008E1852">
            <w:pPr>
              <w:keepNext/>
              <w:tabs>
                <w:tab w:val="left" w:pos="567"/>
                <w:tab w:val="num" w:pos="851"/>
                <w:tab w:val="left" w:pos="993"/>
              </w:tabs>
              <w:jc w:val="center"/>
              <w:rPr>
                <w:rFonts w:ascii="Tahoma" w:hAnsi="Tahoma" w:cs="Tahoma"/>
              </w:rPr>
            </w:pPr>
            <w:r w:rsidRPr="00B66303">
              <w:rPr>
                <w:rFonts w:ascii="Tahoma" w:hAnsi="Tahoma" w:cs="Tahoma"/>
              </w:rPr>
              <w:t>(Naziv gospodarskega subjekta, podpis odgovorne osebe)</w:t>
            </w:r>
          </w:p>
        </w:tc>
      </w:tr>
    </w:tbl>
    <w:p w:rsidR="002349E7" w:rsidRPr="00B66303" w:rsidRDefault="002349E7" w:rsidP="008E1852">
      <w:pPr>
        <w:keepNext/>
        <w:tabs>
          <w:tab w:val="left" w:pos="2835"/>
        </w:tabs>
        <w:ind w:left="284" w:hanging="284"/>
        <w:jc w:val="both"/>
        <w:rPr>
          <w:rFonts w:ascii="Tahoma" w:hAnsi="Tahoma" w:cs="Tahoma"/>
        </w:rPr>
      </w:pPr>
    </w:p>
    <w:p w:rsidR="002349E7" w:rsidRPr="00B66303" w:rsidRDefault="002349E7" w:rsidP="008E1852">
      <w:pPr>
        <w:keepNext/>
        <w:tabs>
          <w:tab w:val="left" w:pos="2835"/>
        </w:tabs>
        <w:ind w:left="284" w:hanging="284"/>
        <w:jc w:val="both"/>
        <w:rPr>
          <w:rFonts w:ascii="Tahoma" w:hAnsi="Tahoma" w:cs="Tahoma"/>
        </w:rPr>
      </w:pPr>
    </w:p>
    <w:p w:rsidR="002349E7" w:rsidRPr="00B66303" w:rsidRDefault="002349E7" w:rsidP="008E1852">
      <w:pPr>
        <w:keepNext/>
        <w:tabs>
          <w:tab w:val="left" w:pos="2835"/>
        </w:tabs>
        <w:ind w:left="284" w:hanging="284"/>
        <w:jc w:val="both"/>
        <w:rPr>
          <w:rFonts w:ascii="Tahoma" w:hAnsi="Tahoma" w:cs="Tahoma"/>
        </w:rPr>
      </w:pPr>
    </w:p>
    <w:p w:rsidR="002349E7" w:rsidRPr="00B66303" w:rsidRDefault="002349E7" w:rsidP="008E1852">
      <w:pPr>
        <w:keepNext/>
        <w:jc w:val="both"/>
        <w:rPr>
          <w:b/>
        </w:rPr>
      </w:pPr>
    </w:p>
    <w:p w:rsidR="002349E7" w:rsidRPr="00B66303" w:rsidRDefault="002349E7" w:rsidP="008E1852">
      <w:pPr>
        <w:keepNext/>
        <w:spacing w:after="40"/>
        <w:jc w:val="both"/>
        <w:rPr>
          <w:rFonts w:ascii="Tahoma" w:hAnsi="Tahoma" w:cs="Tahoma"/>
          <w:b/>
          <w:i/>
          <w:sz w:val="18"/>
          <w:szCs w:val="18"/>
          <w:u w:val="single"/>
        </w:rPr>
      </w:pPr>
      <w:r w:rsidRPr="00B66303">
        <w:rPr>
          <w:rFonts w:ascii="Tahoma" w:hAnsi="Tahoma" w:cs="Tahoma"/>
          <w:b/>
          <w:i/>
          <w:sz w:val="18"/>
          <w:szCs w:val="18"/>
          <w:u w:val="single"/>
        </w:rPr>
        <w:t xml:space="preserve">Opomba:  </w:t>
      </w:r>
      <w:r w:rsidRPr="00B66303">
        <w:rPr>
          <w:rFonts w:ascii="Tahoma" w:hAnsi="Tahoma" w:cs="Tahoma"/>
          <w:i/>
          <w:iCs/>
          <w:sz w:val="18"/>
          <w:szCs w:val="22"/>
        </w:rPr>
        <w:t xml:space="preserve">Obrazec se izpolni in podpiše </w:t>
      </w:r>
      <w:r w:rsidRPr="00B66303">
        <w:rPr>
          <w:rFonts w:ascii="Tahoma" w:hAnsi="Tahoma" w:cs="Tahoma"/>
          <w:i/>
          <w:iCs/>
          <w:sz w:val="18"/>
          <w:szCs w:val="22"/>
          <w:u w:val="single"/>
        </w:rPr>
        <w:t>kadar namerava ponudnik izvesti javno naročilo s podizvajalcem, ki zahteva neposredno plačilo</w:t>
      </w:r>
      <w:r w:rsidRPr="00B66303">
        <w:rPr>
          <w:rFonts w:ascii="Tahoma" w:hAnsi="Tahoma" w:cs="Tahoma"/>
          <w:i/>
          <w:iCs/>
          <w:sz w:val="18"/>
          <w:szCs w:val="22"/>
        </w:rPr>
        <w:t xml:space="preserve"> v skladu s 94. členom ZJN-3, ter posledično služi kot priloga k pogodbi o izvedbi javnega naročila.</w:t>
      </w:r>
    </w:p>
    <w:p w:rsidR="002349E7" w:rsidRPr="00B66303" w:rsidRDefault="002349E7" w:rsidP="008E1852">
      <w:pPr>
        <w:keepNext/>
        <w:jc w:val="both"/>
        <w:rPr>
          <w:rFonts w:ascii="Tahoma" w:hAnsi="Tahoma" w:cs="Tahoma"/>
          <w:i/>
          <w:iCs/>
          <w:sz w:val="16"/>
          <w:szCs w:val="22"/>
        </w:rPr>
      </w:pPr>
    </w:p>
    <w:p w:rsidR="002349E7" w:rsidRPr="00B66303" w:rsidRDefault="002349E7" w:rsidP="008E1852">
      <w:pPr>
        <w:keepNext/>
        <w:jc w:val="both"/>
        <w:rPr>
          <w:rFonts w:ascii="Tahoma" w:hAnsi="Tahoma" w:cs="Tahoma"/>
          <w:i/>
          <w:iCs/>
          <w:sz w:val="18"/>
          <w:szCs w:val="22"/>
        </w:rPr>
      </w:pPr>
      <w:r w:rsidRPr="00B66303">
        <w:rPr>
          <w:rFonts w:ascii="Tahoma" w:hAnsi="Tahoma" w:cs="Tahoma"/>
          <w:i/>
          <w:iCs/>
          <w:sz w:val="18"/>
          <w:szCs w:val="22"/>
        </w:rPr>
        <w:t xml:space="preserve">V primeru, da ponudnik </w:t>
      </w:r>
      <w:r w:rsidRPr="00B66303">
        <w:rPr>
          <w:rFonts w:ascii="Tahoma" w:hAnsi="Tahoma" w:cs="Tahoma"/>
          <w:i/>
          <w:iCs/>
          <w:sz w:val="18"/>
          <w:szCs w:val="22"/>
          <w:u w:val="single"/>
        </w:rPr>
        <w:t>ne namerava</w:t>
      </w:r>
      <w:r w:rsidRPr="00B66303">
        <w:rPr>
          <w:rFonts w:ascii="Tahoma" w:hAnsi="Tahoma" w:cs="Tahoma"/>
          <w:i/>
          <w:iCs/>
          <w:sz w:val="18"/>
          <w:szCs w:val="22"/>
        </w:rPr>
        <w:t xml:space="preserve"> izvesti javno naročilo s podizvajalcem, </w:t>
      </w:r>
      <w:r w:rsidRPr="00B66303">
        <w:rPr>
          <w:rFonts w:ascii="Tahoma" w:hAnsi="Tahoma" w:cs="Tahoma"/>
          <w:i/>
          <w:iCs/>
          <w:sz w:val="18"/>
          <w:szCs w:val="22"/>
          <w:u w:val="single"/>
        </w:rPr>
        <w:t>ki zahteva neposredno plačilo</w:t>
      </w:r>
      <w:r w:rsidRPr="00B66303">
        <w:rPr>
          <w:rFonts w:ascii="Tahoma" w:hAnsi="Tahoma" w:cs="Tahoma"/>
          <w:i/>
          <w:iCs/>
          <w:sz w:val="18"/>
          <w:szCs w:val="22"/>
        </w:rPr>
        <w:t xml:space="preserve">, obrazca ni potrebno izpolniti.  </w:t>
      </w:r>
    </w:p>
    <w:p w:rsidR="002349E7" w:rsidRPr="00B66303" w:rsidRDefault="002349E7" w:rsidP="008E1852">
      <w:pPr>
        <w:keepNext/>
        <w:jc w:val="both"/>
        <w:rPr>
          <w:rFonts w:ascii="Tahoma" w:hAnsi="Tahoma" w:cs="Tahoma"/>
          <w:i/>
          <w:iCs/>
          <w:szCs w:val="22"/>
        </w:rPr>
      </w:pPr>
    </w:p>
    <w:p w:rsidR="002349E7" w:rsidRPr="00B66303" w:rsidRDefault="002349E7" w:rsidP="008E1852">
      <w:pPr>
        <w:keepNext/>
        <w:spacing w:after="40"/>
        <w:jc w:val="both"/>
        <w:rPr>
          <w:rFonts w:ascii="Tahoma" w:hAnsi="Tahoma" w:cs="Tahoma"/>
          <w:b/>
          <w:i/>
          <w:sz w:val="18"/>
          <w:szCs w:val="18"/>
          <w:u w:val="single"/>
        </w:rPr>
      </w:pPr>
      <w:r w:rsidRPr="00B66303">
        <w:rPr>
          <w:rFonts w:ascii="Tahoma" w:hAnsi="Tahoma" w:cs="Tahoma"/>
          <w:b/>
          <w:i/>
          <w:sz w:val="18"/>
          <w:szCs w:val="18"/>
          <w:u w:val="single"/>
        </w:rPr>
        <w:t xml:space="preserve">Navodilo: </w:t>
      </w:r>
      <w:r w:rsidRPr="00B66303">
        <w:rPr>
          <w:rFonts w:ascii="Tahoma" w:hAnsi="Tahoma" w:cs="Tahoma"/>
          <w:i/>
          <w:iCs/>
          <w:sz w:val="18"/>
          <w:szCs w:val="22"/>
        </w:rPr>
        <w:t>Glavni izvajalec mora svojemu računu ali situaciji priložiti račun ali situacijo podizvajalca, ki ga je predhodno potrdil.</w:t>
      </w:r>
    </w:p>
    <w:p w:rsidR="002349E7" w:rsidRPr="00B66303" w:rsidRDefault="002349E7" w:rsidP="008E1852">
      <w:pPr>
        <w:keepNext/>
        <w:jc w:val="both"/>
        <w:rPr>
          <w:rFonts w:ascii="Tahoma" w:hAnsi="Tahoma" w:cs="Tahoma"/>
          <w:i/>
          <w:sz w:val="18"/>
        </w:rPr>
      </w:pPr>
    </w:p>
    <w:p w:rsidR="002349E7" w:rsidRPr="00B66303" w:rsidRDefault="002349E7" w:rsidP="008E1852">
      <w:pPr>
        <w:keepNext/>
        <w:jc w:val="both"/>
        <w:rPr>
          <w:rFonts w:ascii="Tahoma" w:hAnsi="Tahoma" w:cs="Tahoma"/>
          <w:i/>
          <w:sz w:val="18"/>
        </w:rPr>
      </w:pPr>
      <w:r w:rsidRPr="00B66303">
        <w:rPr>
          <w:rFonts w:ascii="Tahoma" w:hAnsi="Tahoma" w:cs="Tahoma"/>
          <w:i/>
          <w:sz w:val="18"/>
        </w:rPr>
        <w:t>Obrazec se po potrebi kopira!</w:t>
      </w:r>
    </w:p>
    <w:p w:rsidR="002349E7" w:rsidRPr="00B66303" w:rsidRDefault="002349E7" w:rsidP="008E1852">
      <w:pPr>
        <w:keepNext/>
        <w:jc w:val="both"/>
        <w:rPr>
          <w:rFonts w:ascii="Tahoma" w:hAnsi="Tahoma" w:cs="Tahoma"/>
          <w:i/>
          <w:sz w:val="18"/>
        </w:rPr>
      </w:pPr>
    </w:p>
    <w:p w:rsidR="002349E7" w:rsidRPr="00B66303" w:rsidRDefault="002349E7" w:rsidP="008E1852">
      <w:pPr>
        <w:keepNext/>
        <w:jc w:val="both"/>
        <w:rPr>
          <w:rFonts w:ascii="Tahoma" w:hAnsi="Tahoma" w:cs="Tahoma"/>
          <w:i/>
          <w:sz w:val="18"/>
        </w:rPr>
      </w:pPr>
    </w:p>
    <w:p w:rsidR="002349E7" w:rsidRPr="00B66303" w:rsidRDefault="002349E7" w:rsidP="008E1852">
      <w:pPr>
        <w:keepNext/>
        <w:jc w:val="both"/>
        <w:rPr>
          <w:rFonts w:ascii="Tahoma" w:hAnsi="Tahoma" w:cs="Tahoma"/>
          <w:i/>
          <w:sz w:val="18"/>
        </w:rPr>
      </w:pPr>
    </w:p>
    <w:p w:rsidR="002349E7" w:rsidRPr="00B66303" w:rsidRDefault="002349E7" w:rsidP="008E1852">
      <w:pPr>
        <w:keepNext/>
        <w:jc w:val="both"/>
        <w:rPr>
          <w:rFonts w:ascii="Tahoma" w:hAnsi="Tahoma" w:cs="Tahoma"/>
          <w:i/>
          <w:sz w:val="18"/>
        </w:rPr>
      </w:pPr>
    </w:p>
    <w:p w:rsidR="002349E7" w:rsidRPr="00B66303" w:rsidRDefault="002349E7" w:rsidP="008E1852">
      <w:pPr>
        <w:keepNext/>
        <w:jc w:val="both"/>
        <w:rPr>
          <w:rFonts w:ascii="Tahoma" w:hAnsi="Tahoma" w:cs="Tahoma"/>
          <w:i/>
          <w:sz w:val="18"/>
        </w:rPr>
      </w:pPr>
    </w:p>
    <w:p w:rsidR="002349E7" w:rsidRPr="00B66303" w:rsidRDefault="002349E7" w:rsidP="008E1852">
      <w:pPr>
        <w:keepNext/>
        <w:jc w:val="both"/>
        <w:rPr>
          <w:rFonts w:ascii="Tahoma" w:hAnsi="Tahoma" w:cs="Tahoma"/>
          <w:i/>
          <w:sz w:val="18"/>
        </w:rPr>
      </w:pPr>
    </w:p>
    <w:p w:rsidR="002349E7" w:rsidRPr="00B66303" w:rsidRDefault="002349E7" w:rsidP="008E1852">
      <w:pPr>
        <w:keepNext/>
        <w:jc w:val="both"/>
        <w:rPr>
          <w:rFonts w:ascii="Tahoma" w:hAnsi="Tahoma" w:cs="Tahoma"/>
          <w:i/>
          <w:sz w:val="18"/>
        </w:rPr>
      </w:pPr>
    </w:p>
    <w:p w:rsidR="002349E7" w:rsidRPr="00B66303" w:rsidRDefault="002349E7" w:rsidP="008E1852">
      <w:pPr>
        <w:keepNext/>
        <w:jc w:val="both"/>
        <w:rPr>
          <w:rFonts w:ascii="Tahoma" w:hAnsi="Tahoma" w:cs="Tahoma"/>
          <w:i/>
          <w:sz w:val="18"/>
        </w:rPr>
      </w:pPr>
    </w:p>
    <w:p w:rsidR="002349E7" w:rsidRPr="00B66303" w:rsidRDefault="002349E7" w:rsidP="008E1852">
      <w:pPr>
        <w:keepNext/>
        <w:jc w:val="both"/>
        <w:rPr>
          <w:rFonts w:ascii="Tahoma" w:hAnsi="Tahoma" w:cs="Tahoma"/>
          <w:i/>
          <w:sz w:val="18"/>
        </w:rPr>
      </w:pPr>
    </w:p>
    <w:p w:rsidR="008B2383" w:rsidRPr="00B66303" w:rsidRDefault="008B2383" w:rsidP="008E1852">
      <w:pPr>
        <w:keepNext/>
        <w:tabs>
          <w:tab w:val="left" w:pos="567"/>
          <w:tab w:val="left" w:pos="851"/>
          <w:tab w:val="left" w:pos="993"/>
        </w:tabs>
        <w:suppressAutoHyphens/>
        <w:jc w:val="both"/>
        <w:rPr>
          <w:rFonts w:ascii="Tahoma" w:hAnsi="Tahoma" w:cs="Tahoma"/>
          <w:i/>
          <w:sz w:val="16"/>
          <w:szCs w:val="18"/>
          <w:lang w:eastAsia="ar-SA"/>
        </w:rPr>
      </w:pPr>
    </w:p>
    <w:p w:rsidR="008B2383" w:rsidRPr="00B66303" w:rsidRDefault="008B2383" w:rsidP="008E1852">
      <w:pPr>
        <w:keepNext/>
        <w:tabs>
          <w:tab w:val="left" w:pos="567"/>
          <w:tab w:val="left" w:pos="851"/>
          <w:tab w:val="left" w:pos="993"/>
        </w:tabs>
        <w:suppressAutoHyphens/>
        <w:jc w:val="both"/>
        <w:rPr>
          <w:rFonts w:ascii="Tahoma" w:hAnsi="Tahoma" w:cs="Tahoma"/>
          <w:i/>
          <w:sz w:val="16"/>
          <w:szCs w:val="18"/>
          <w:lang w:eastAsia="ar-SA"/>
        </w:rPr>
      </w:pPr>
    </w:p>
    <w:p w:rsidR="008B2383" w:rsidRPr="00B66303" w:rsidRDefault="008B2383" w:rsidP="008E1852">
      <w:pPr>
        <w:keepNext/>
        <w:tabs>
          <w:tab w:val="left" w:pos="284"/>
        </w:tabs>
        <w:jc w:val="center"/>
        <w:rPr>
          <w:rFonts w:ascii="Tahoma" w:hAnsi="Tahoma" w:cs="Tahoma"/>
          <w:b/>
        </w:rPr>
      </w:pPr>
    </w:p>
    <w:p w:rsidR="00FB67D9" w:rsidRPr="00B66303" w:rsidRDefault="00FB67D9" w:rsidP="008E1852">
      <w:pPr>
        <w:keepNext/>
        <w:jc w:val="both"/>
        <w:rPr>
          <w:rFonts w:ascii="Tahoma" w:hAnsi="Tahoma" w:cs="Tahoma"/>
          <w:i/>
          <w:iCs/>
          <w:sz w:val="18"/>
          <w:szCs w:val="22"/>
        </w:rPr>
      </w:pPr>
    </w:p>
    <w:tbl>
      <w:tblPr>
        <w:tblW w:w="9538"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08"/>
        <w:gridCol w:w="6378"/>
        <w:gridCol w:w="2552"/>
      </w:tblGrid>
      <w:tr w:rsidR="002349E7" w:rsidRPr="00B66303" w:rsidTr="009670A9">
        <w:tc>
          <w:tcPr>
            <w:tcW w:w="608" w:type="dxa"/>
            <w:tcBorders>
              <w:right w:val="nil"/>
            </w:tcBorders>
          </w:tcPr>
          <w:p w:rsidR="002349E7" w:rsidRPr="00B66303" w:rsidRDefault="002349E7" w:rsidP="008E1852">
            <w:pPr>
              <w:keepNext/>
              <w:jc w:val="both"/>
              <w:rPr>
                <w:rFonts w:ascii="Tahoma" w:hAnsi="Tahoma" w:cs="Tahoma"/>
              </w:rPr>
            </w:pPr>
            <w:r w:rsidRPr="00B66303">
              <w:lastRenderedPageBreak/>
              <w:br w:type="page"/>
            </w:r>
            <w:r w:rsidRPr="00B66303">
              <w:br w:type="page"/>
            </w:r>
            <w:r w:rsidRPr="00B66303">
              <w:br w:type="page"/>
            </w:r>
            <w:r w:rsidRPr="00B66303">
              <w:br w:type="page"/>
            </w:r>
            <w:r w:rsidRPr="00B66303">
              <w:rPr>
                <w:rFonts w:ascii="Tahoma" w:hAnsi="Tahoma" w:cs="Tahoma"/>
              </w:rPr>
              <w:br w:type="page"/>
            </w:r>
            <w:r w:rsidRPr="00B66303">
              <w:rPr>
                <w:rFonts w:ascii="Tahoma" w:hAnsi="Tahoma" w:cs="Tahoma"/>
                <w:b/>
              </w:rPr>
              <w:br w:type="page"/>
            </w:r>
            <w:r w:rsidRPr="00B66303">
              <w:rPr>
                <w:rFonts w:ascii="Tahoma" w:hAnsi="Tahoma" w:cs="Tahoma"/>
              </w:rPr>
              <w:br w:type="page"/>
            </w:r>
          </w:p>
        </w:tc>
        <w:tc>
          <w:tcPr>
            <w:tcW w:w="6378" w:type="dxa"/>
            <w:tcBorders>
              <w:left w:val="nil"/>
            </w:tcBorders>
            <w:vAlign w:val="bottom"/>
          </w:tcPr>
          <w:p w:rsidR="002349E7" w:rsidRPr="00B66303" w:rsidRDefault="002349E7" w:rsidP="008E1852">
            <w:pPr>
              <w:keepNext/>
              <w:rPr>
                <w:rFonts w:ascii="Tahoma" w:hAnsi="Tahoma" w:cs="Tahoma"/>
              </w:rPr>
            </w:pPr>
            <w:r w:rsidRPr="00B66303">
              <w:rPr>
                <w:rFonts w:ascii="Tahoma" w:hAnsi="Tahoma" w:cs="Tahoma"/>
              </w:rPr>
              <w:t>SOGLASJE PODIZVAJALCEV</w:t>
            </w:r>
          </w:p>
        </w:tc>
        <w:tc>
          <w:tcPr>
            <w:tcW w:w="2552" w:type="dxa"/>
          </w:tcPr>
          <w:p w:rsidR="002349E7" w:rsidRPr="00B66303" w:rsidRDefault="002349E7" w:rsidP="008E1852">
            <w:pPr>
              <w:keepNext/>
              <w:jc w:val="both"/>
              <w:rPr>
                <w:rFonts w:ascii="Tahoma" w:hAnsi="Tahoma" w:cs="Tahoma"/>
                <w:b/>
              </w:rPr>
            </w:pPr>
            <w:r w:rsidRPr="00B66303">
              <w:rPr>
                <w:rFonts w:ascii="Tahoma" w:hAnsi="Tahoma" w:cs="Tahoma"/>
                <w:b/>
                <w:i/>
              </w:rPr>
              <w:t>Obrazec 2 k Prilogi 4/1</w:t>
            </w:r>
          </w:p>
        </w:tc>
      </w:tr>
    </w:tbl>
    <w:p w:rsidR="002349E7" w:rsidRPr="00B66303" w:rsidRDefault="002349E7" w:rsidP="008E1852">
      <w:pPr>
        <w:keepNext/>
        <w:rPr>
          <w:rFonts w:ascii="Tahoma" w:hAnsi="Tahoma" w:cs="Tahoma"/>
          <w:b/>
          <w:sz w:val="28"/>
        </w:rPr>
      </w:pPr>
    </w:p>
    <w:p w:rsidR="002349E7" w:rsidRPr="00B66303" w:rsidRDefault="002349E7" w:rsidP="008E1852">
      <w:pPr>
        <w:keepNext/>
        <w:spacing w:after="120"/>
        <w:jc w:val="both"/>
        <w:rPr>
          <w:rFonts w:ascii="Tahoma" w:hAnsi="Tahoma" w:cs="Tahoma"/>
        </w:rPr>
      </w:pPr>
      <w:r w:rsidRPr="00B66303">
        <w:rPr>
          <w:rFonts w:ascii="Tahoma" w:hAnsi="Tahoma" w:cs="Tahoma"/>
        </w:rPr>
        <w:t>Gospodarski subjekt: ______________________________________________________________, ki kot podizvajalec nastopamo pri gospodarskemu subjektu, ki oddaja ponudbo za javno naročilo št</w:t>
      </w:r>
      <w:r w:rsidRPr="00B66303">
        <w:rPr>
          <w:rFonts w:ascii="Tahoma" w:hAnsi="Tahoma" w:cs="Tahoma"/>
          <w:b/>
        </w:rPr>
        <w:t xml:space="preserve"> JHL-10/18 Vzdrževanje in popravila službenih vozil, </w:t>
      </w:r>
    </w:p>
    <w:p w:rsidR="002349E7" w:rsidRPr="00B66303" w:rsidRDefault="002349E7" w:rsidP="008E1852">
      <w:pPr>
        <w:keepNext/>
        <w:rPr>
          <w:rFonts w:ascii="Tahoma" w:hAnsi="Tahoma" w:cs="Tahoma"/>
        </w:rPr>
      </w:pPr>
    </w:p>
    <w:p w:rsidR="002349E7" w:rsidRPr="00B66303" w:rsidRDefault="002349E7" w:rsidP="008E1852">
      <w:pPr>
        <w:keepNext/>
        <w:jc w:val="center"/>
        <w:rPr>
          <w:rFonts w:ascii="Tahoma" w:hAnsi="Tahoma" w:cs="Tahoma"/>
          <w:b/>
        </w:rPr>
      </w:pPr>
    </w:p>
    <w:p w:rsidR="002349E7" w:rsidRPr="00B66303" w:rsidRDefault="002349E7" w:rsidP="008E1852">
      <w:pPr>
        <w:keepNext/>
        <w:jc w:val="center"/>
        <w:rPr>
          <w:rFonts w:ascii="Tahoma" w:hAnsi="Tahoma" w:cs="Tahoma"/>
          <w:b/>
          <w:sz w:val="22"/>
          <w:szCs w:val="22"/>
        </w:rPr>
      </w:pPr>
      <w:r w:rsidRPr="00B66303">
        <w:rPr>
          <w:rFonts w:ascii="Tahoma" w:hAnsi="Tahoma" w:cs="Tahoma"/>
          <w:b/>
          <w:sz w:val="22"/>
          <w:szCs w:val="22"/>
        </w:rPr>
        <w:t>SOGLAŠAMO,</w:t>
      </w:r>
    </w:p>
    <w:p w:rsidR="002349E7" w:rsidRPr="00B66303" w:rsidRDefault="002349E7" w:rsidP="008E1852">
      <w:pPr>
        <w:keepNext/>
        <w:rPr>
          <w:rFonts w:ascii="Tahoma" w:hAnsi="Tahoma" w:cs="Tahoma"/>
          <w:b/>
        </w:rPr>
      </w:pPr>
    </w:p>
    <w:p w:rsidR="002349E7" w:rsidRPr="00B66303" w:rsidRDefault="002349E7" w:rsidP="008E1852">
      <w:pPr>
        <w:keepNext/>
        <w:spacing w:after="120" w:line="276" w:lineRule="auto"/>
        <w:jc w:val="both"/>
        <w:rPr>
          <w:rFonts w:ascii="Tahoma" w:hAnsi="Tahoma" w:cs="Tahoma"/>
        </w:rPr>
      </w:pPr>
      <w:r w:rsidRPr="00B66303">
        <w:rPr>
          <w:rFonts w:ascii="Tahoma" w:hAnsi="Tahoma" w:cs="Tahoma"/>
        </w:rPr>
        <w:t xml:space="preserve">da nam posamezni naročnik predmetnega javnega naročila, v skladu s 94. členom ZJN-3, namesto gospodarskega subjekta, ki oddaja ponudbo za predmetno javno naročilo, poravnajo našo terjatev v zvezi z izvedbo predmeta javnega naročila, in sicer na podlagi izstavljenih računov/situacij, ki jih bo predhodno potrdil izbrani ponudnik in bodo priloga računov/situacij, ki jih bo naročniku izstavil izbrani ponudnik.  </w:t>
      </w:r>
    </w:p>
    <w:p w:rsidR="002349E7" w:rsidRPr="00B66303" w:rsidRDefault="002349E7" w:rsidP="008E1852">
      <w:pPr>
        <w:keepNext/>
        <w:rPr>
          <w:b/>
        </w:rPr>
      </w:pPr>
      <w:r w:rsidRPr="00B66303">
        <w:rPr>
          <w:b/>
        </w:rPr>
        <w:t xml:space="preserve"> </w:t>
      </w:r>
    </w:p>
    <w:p w:rsidR="002349E7" w:rsidRPr="00B66303" w:rsidRDefault="002349E7" w:rsidP="008E1852">
      <w:pPr>
        <w:keepNext/>
        <w:rPr>
          <w:b/>
        </w:rPr>
      </w:pPr>
    </w:p>
    <w:p w:rsidR="002349E7" w:rsidRPr="00B66303" w:rsidRDefault="002349E7" w:rsidP="008E1852">
      <w:pPr>
        <w:keepNext/>
        <w:rPr>
          <w:rFonts w:ascii="Tahoma" w:hAnsi="Tahoma" w:cs="Tahoma"/>
          <w:b/>
        </w:rPr>
      </w:pPr>
    </w:p>
    <w:p w:rsidR="002349E7" w:rsidRPr="00B66303" w:rsidRDefault="002349E7" w:rsidP="008E1852">
      <w:pPr>
        <w:keepNext/>
        <w:rPr>
          <w:rFonts w:ascii="Tahoma" w:hAnsi="Tahoma" w:cs="Tahoma"/>
        </w:rPr>
      </w:pPr>
      <w:r w:rsidRPr="00B66303">
        <w:rPr>
          <w:rFonts w:ascii="Tahoma" w:hAnsi="Tahoma" w:cs="Tahoma"/>
        </w:rPr>
        <w:t>____________________________                     Žig                     _______________________________</w:t>
      </w:r>
    </w:p>
    <w:p w:rsidR="002349E7" w:rsidRPr="00B66303" w:rsidRDefault="002349E7" w:rsidP="008E1852">
      <w:pPr>
        <w:keepNext/>
        <w:rPr>
          <w:rFonts w:ascii="Tahoma" w:hAnsi="Tahoma" w:cs="Tahoma"/>
        </w:rPr>
      </w:pPr>
      <w:r w:rsidRPr="00B66303">
        <w:rPr>
          <w:rFonts w:ascii="Tahoma" w:hAnsi="Tahoma" w:cs="Tahoma"/>
        </w:rPr>
        <w:t>(Kraj in datum)                                                                          Podpis odgovorne osebe podizvajalca)</w:t>
      </w:r>
    </w:p>
    <w:p w:rsidR="002349E7" w:rsidRPr="00B66303" w:rsidRDefault="002349E7" w:rsidP="008E1852">
      <w:pPr>
        <w:keepNext/>
      </w:pPr>
    </w:p>
    <w:p w:rsidR="002349E7" w:rsidRPr="00B66303" w:rsidRDefault="002349E7" w:rsidP="008E1852">
      <w:pPr>
        <w:keepNext/>
      </w:pPr>
    </w:p>
    <w:p w:rsidR="002349E7" w:rsidRPr="00B66303" w:rsidRDefault="002349E7" w:rsidP="008E1852">
      <w:pPr>
        <w:keepNext/>
      </w:pPr>
    </w:p>
    <w:p w:rsidR="002349E7" w:rsidRPr="00B66303" w:rsidRDefault="002349E7" w:rsidP="008E1852">
      <w:pPr>
        <w:keepNext/>
      </w:pPr>
    </w:p>
    <w:p w:rsidR="002349E7" w:rsidRPr="00B66303" w:rsidRDefault="002349E7" w:rsidP="008E1852">
      <w:pPr>
        <w:keepNext/>
      </w:pPr>
    </w:p>
    <w:p w:rsidR="002349E7" w:rsidRPr="00B66303" w:rsidRDefault="002349E7" w:rsidP="008E1852">
      <w:pPr>
        <w:keepNext/>
      </w:pPr>
    </w:p>
    <w:p w:rsidR="002349E7" w:rsidRPr="00B66303" w:rsidRDefault="002349E7" w:rsidP="008E1852">
      <w:pPr>
        <w:keepNext/>
      </w:pPr>
    </w:p>
    <w:p w:rsidR="002349E7" w:rsidRPr="00B66303" w:rsidRDefault="002349E7" w:rsidP="008E1852">
      <w:pPr>
        <w:keepNext/>
      </w:pPr>
    </w:p>
    <w:p w:rsidR="002349E7" w:rsidRPr="00B66303" w:rsidRDefault="002349E7" w:rsidP="008E1852">
      <w:pPr>
        <w:keepNext/>
      </w:pPr>
    </w:p>
    <w:p w:rsidR="002349E7" w:rsidRPr="00B66303" w:rsidRDefault="002349E7" w:rsidP="008E1852">
      <w:pPr>
        <w:keepNext/>
      </w:pPr>
    </w:p>
    <w:p w:rsidR="002349E7" w:rsidRPr="00B66303" w:rsidRDefault="002349E7" w:rsidP="008E1852">
      <w:pPr>
        <w:keepNext/>
      </w:pPr>
    </w:p>
    <w:p w:rsidR="002349E7" w:rsidRPr="00B66303" w:rsidRDefault="002349E7" w:rsidP="008E1852">
      <w:pPr>
        <w:keepNext/>
        <w:spacing w:after="40"/>
        <w:jc w:val="both"/>
        <w:rPr>
          <w:rFonts w:ascii="Tahoma" w:hAnsi="Tahoma" w:cs="Tahoma"/>
          <w:b/>
          <w:i/>
          <w:sz w:val="18"/>
          <w:szCs w:val="18"/>
          <w:u w:val="single"/>
        </w:rPr>
      </w:pPr>
      <w:r w:rsidRPr="00B66303">
        <w:rPr>
          <w:rFonts w:ascii="Tahoma" w:hAnsi="Tahoma" w:cs="Tahoma"/>
          <w:b/>
          <w:i/>
          <w:sz w:val="18"/>
          <w:szCs w:val="18"/>
          <w:u w:val="single"/>
        </w:rPr>
        <w:t xml:space="preserve">Opomba: </w:t>
      </w:r>
    </w:p>
    <w:p w:rsidR="002349E7" w:rsidRPr="00B66303" w:rsidRDefault="002349E7" w:rsidP="008E1852">
      <w:pPr>
        <w:keepNext/>
        <w:jc w:val="both"/>
        <w:rPr>
          <w:b/>
        </w:rPr>
      </w:pPr>
      <w:r w:rsidRPr="00B66303">
        <w:rPr>
          <w:rFonts w:ascii="Tahoma" w:hAnsi="Tahoma" w:cs="Tahoma"/>
          <w:i/>
          <w:iCs/>
          <w:sz w:val="18"/>
          <w:szCs w:val="22"/>
        </w:rPr>
        <w:t>Obrazec se izpolni in podpiše kadar namerava ponudnik izvesti javno naročilo s podizvajalcem, ki zahteva neposredno plačilo v skladu s 94. členom ZJN-3, ter posledično služi kot priloga k pogodbi o izvedbi javnega naročila.</w:t>
      </w:r>
    </w:p>
    <w:p w:rsidR="002349E7" w:rsidRPr="00B66303" w:rsidRDefault="002349E7" w:rsidP="008E1852">
      <w:pPr>
        <w:keepNext/>
        <w:jc w:val="both"/>
        <w:rPr>
          <w:rFonts w:ascii="Tahoma" w:hAnsi="Tahoma" w:cs="Tahoma"/>
          <w:i/>
          <w:iCs/>
          <w:sz w:val="18"/>
          <w:szCs w:val="22"/>
        </w:rPr>
      </w:pPr>
    </w:p>
    <w:p w:rsidR="002349E7" w:rsidRPr="00B66303" w:rsidRDefault="002349E7" w:rsidP="008E1852">
      <w:pPr>
        <w:keepNext/>
        <w:jc w:val="both"/>
        <w:rPr>
          <w:rFonts w:ascii="Tahoma" w:hAnsi="Tahoma" w:cs="Tahoma"/>
          <w:i/>
          <w:iCs/>
          <w:sz w:val="18"/>
          <w:szCs w:val="22"/>
        </w:rPr>
      </w:pPr>
      <w:r w:rsidRPr="00B66303">
        <w:rPr>
          <w:rFonts w:ascii="Tahoma" w:hAnsi="Tahoma" w:cs="Tahoma"/>
          <w:i/>
          <w:iCs/>
          <w:sz w:val="18"/>
          <w:szCs w:val="22"/>
        </w:rPr>
        <w:t xml:space="preserve">V primeru, da ponudnik ne namerava izvesti javno naročilo s podizvajalcem, ki zahteva neposredno plačilo, obrazca ni potrebno izpolniti.  </w:t>
      </w:r>
    </w:p>
    <w:p w:rsidR="00E24ABC" w:rsidRPr="00B66303" w:rsidRDefault="00E24ABC" w:rsidP="008E1852">
      <w:pPr>
        <w:keepNext/>
      </w:pPr>
      <w:r w:rsidRPr="00B66303">
        <w:br w:type="page"/>
      </w:r>
    </w:p>
    <w:p w:rsidR="00E24ABC" w:rsidRPr="00B66303" w:rsidRDefault="00E24ABC" w:rsidP="008E1852">
      <w:pPr>
        <w:keepNext/>
      </w:pPr>
    </w:p>
    <w:tbl>
      <w:tblPr>
        <w:tblW w:w="9538"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08"/>
        <w:gridCol w:w="6378"/>
        <w:gridCol w:w="2552"/>
      </w:tblGrid>
      <w:tr w:rsidR="002349E7" w:rsidRPr="00B66303" w:rsidTr="009670A9">
        <w:tc>
          <w:tcPr>
            <w:tcW w:w="608" w:type="dxa"/>
            <w:tcBorders>
              <w:right w:val="nil"/>
            </w:tcBorders>
          </w:tcPr>
          <w:p w:rsidR="002349E7" w:rsidRPr="00B66303" w:rsidRDefault="002349E7" w:rsidP="008E1852">
            <w:pPr>
              <w:keepNext/>
              <w:jc w:val="both"/>
              <w:rPr>
                <w:rFonts w:ascii="Tahoma" w:hAnsi="Tahoma" w:cs="Tahoma"/>
              </w:rPr>
            </w:pPr>
            <w:r w:rsidRPr="00B66303">
              <w:br w:type="page"/>
            </w:r>
            <w:r w:rsidRPr="00B66303">
              <w:br w:type="page"/>
            </w:r>
            <w:r w:rsidRPr="00B66303">
              <w:br w:type="page"/>
            </w:r>
            <w:r w:rsidRPr="00B66303">
              <w:br w:type="page"/>
            </w:r>
            <w:r w:rsidRPr="00B66303">
              <w:rPr>
                <w:rFonts w:ascii="Tahoma" w:hAnsi="Tahoma" w:cs="Tahoma"/>
              </w:rPr>
              <w:br w:type="page"/>
            </w:r>
            <w:r w:rsidRPr="00B66303">
              <w:rPr>
                <w:rFonts w:ascii="Tahoma" w:hAnsi="Tahoma" w:cs="Tahoma"/>
                <w:b/>
              </w:rPr>
              <w:br w:type="page"/>
            </w:r>
            <w:r w:rsidRPr="00B66303">
              <w:rPr>
                <w:rFonts w:ascii="Tahoma" w:hAnsi="Tahoma" w:cs="Tahoma"/>
              </w:rPr>
              <w:br w:type="page"/>
            </w:r>
          </w:p>
        </w:tc>
        <w:tc>
          <w:tcPr>
            <w:tcW w:w="6378" w:type="dxa"/>
            <w:tcBorders>
              <w:left w:val="nil"/>
            </w:tcBorders>
            <w:vAlign w:val="bottom"/>
          </w:tcPr>
          <w:p w:rsidR="002349E7" w:rsidRPr="00B66303" w:rsidRDefault="002349E7" w:rsidP="008E1852">
            <w:pPr>
              <w:keepNext/>
              <w:rPr>
                <w:rFonts w:ascii="Tahoma" w:hAnsi="Tahoma" w:cs="Tahoma"/>
              </w:rPr>
            </w:pPr>
            <w:r w:rsidRPr="00B66303">
              <w:rPr>
                <w:rFonts w:ascii="Tahoma" w:hAnsi="Tahoma" w:cs="Tahoma"/>
              </w:rPr>
              <w:t>SPORAZUM O MEDSEBOJNEM SODELOVANJU</w:t>
            </w:r>
          </w:p>
        </w:tc>
        <w:tc>
          <w:tcPr>
            <w:tcW w:w="2552" w:type="dxa"/>
          </w:tcPr>
          <w:p w:rsidR="002349E7" w:rsidRPr="00B66303" w:rsidRDefault="002349E7" w:rsidP="008E1852">
            <w:pPr>
              <w:keepNext/>
              <w:jc w:val="both"/>
              <w:rPr>
                <w:rFonts w:ascii="Tahoma" w:hAnsi="Tahoma" w:cs="Tahoma"/>
                <w:b/>
              </w:rPr>
            </w:pPr>
            <w:r w:rsidRPr="00B66303">
              <w:rPr>
                <w:rFonts w:ascii="Tahoma" w:hAnsi="Tahoma" w:cs="Tahoma"/>
                <w:b/>
                <w:i/>
              </w:rPr>
              <w:t>Obrazec 3 k Prilogi 4/1</w:t>
            </w:r>
          </w:p>
        </w:tc>
      </w:tr>
    </w:tbl>
    <w:p w:rsidR="002349E7" w:rsidRPr="00B66303" w:rsidRDefault="002349E7" w:rsidP="008E1852">
      <w:pPr>
        <w:keepNext/>
      </w:pPr>
    </w:p>
    <w:p w:rsidR="002349E7" w:rsidRPr="00B66303" w:rsidRDefault="002349E7" w:rsidP="008E1852">
      <w:pPr>
        <w:keepNext/>
      </w:pPr>
    </w:p>
    <w:p w:rsidR="002349E7" w:rsidRPr="00B66303" w:rsidRDefault="002349E7" w:rsidP="008E1852">
      <w:pPr>
        <w:keepNext/>
      </w:pPr>
    </w:p>
    <w:p w:rsidR="002349E7" w:rsidRPr="00B66303" w:rsidRDefault="002349E7" w:rsidP="008E1852">
      <w:pPr>
        <w:keepNext/>
      </w:pPr>
    </w:p>
    <w:p w:rsidR="002349E7" w:rsidRPr="00B66303" w:rsidRDefault="002349E7" w:rsidP="008E1852">
      <w:pPr>
        <w:keepNext/>
      </w:pPr>
    </w:p>
    <w:p w:rsidR="00E24ABC" w:rsidRPr="00B66303" w:rsidRDefault="00E24ABC" w:rsidP="008E1852">
      <w:pPr>
        <w:keepNext/>
        <w:jc w:val="center"/>
        <w:rPr>
          <w:rFonts w:ascii="Tahoma" w:hAnsi="Tahoma" w:cs="Tahoma"/>
          <w:b/>
          <w:i/>
        </w:rPr>
      </w:pPr>
      <w:r w:rsidRPr="00B66303">
        <w:rPr>
          <w:rFonts w:ascii="Tahoma" w:hAnsi="Tahoma" w:cs="Tahoma"/>
          <w:b/>
        </w:rPr>
        <w:t>SPORAZUM</w:t>
      </w:r>
    </w:p>
    <w:p w:rsidR="00E24ABC" w:rsidRPr="00B66303" w:rsidRDefault="00E24ABC" w:rsidP="008E1852">
      <w:pPr>
        <w:keepNext/>
        <w:jc w:val="center"/>
        <w:rPr>
          <w:rFonts w:ascii="Tahoma" w:hAnsi="Tahoma" w:cs="Tahoma"/>
          <w:b/>
          <w:i/>
        </w:rPr>
      </w:pPr>
      <w:r w:rsidRPr="00B66303">
        <w:rPr>
          <w:rFonts w:ascii="Tahoma" w:hAnsi="Tahoma" w:cs="Tahoma"/>
          <w:b/>
        </w:rPr>
        <w:t>O MEDSEBOJNEM SODELOVANJU</w:t>
      </w:r>
    </w:p>
    <w:p w:rsidR="00E24ABC" w:rsidRPr="00B66303" w:rsidRDefault="00E24ABC" w:rsidP="008E1852">
      <w:pPr>
        <w:keepNext/>
        <w:jc w:val="center"/>
        <w:rPr>
          <w:rFonts w:ascii="Tahoma" w:hAnsi="Tahoma" w:cs="Tahoma"/>
          <w:i/>
        </w:rPr>
      </w:pPr>
    </w:p>
    <w:p w:rsidR="00E24ABC" w:rsidRPr="00B66303" w:rsidRDefault="00E24ABC" w:rsidP="008E1852">
      <w:pPr>
        <w:keepNext/>
        <w:jc w:val="center"/>
        <w:rPr>
          <w:rFonts w:ascii="Tahoma" w:hAnsi="Tahoma" w:cs="Tahoma"/>
          <w:i/>
        </w:rPr>
      </w:pPr>
    </w:p>
    <w:p w:rsidR="00E24ABC" w:rsidRPr="00B66303" w:rsidRDefault="00E24ABC" w:rsidP="008E1852">
      <w:pPr>
        <w:keepNext/>
        <w:jc w:val="center"/>
        <w:rPr>
          <w:rFonts w:ascii="Tahoma" w:hAnsi="Tahoma" w:cs="Tahoma"/>
          <w:i/>
        </w:rPr>
      </w:pPr>
      <w:r w:rsidRPr="00B66303">
        <w:rPr>
          <w:rFonts w:ascii="Tahoma" w:hAnsi="Tahoma" w:cs="Tahoma"/>
        </w:rPr>
        <w:t>(med ponudnikom in podizvajalci – priloži ponudnik)</w:t>
      </w:r>
    </w:p>
    <w:p w:rsidR="00E24ABC" w:rsidRPr="00B66303" w:rsidRDefault="00E24ABC" w:rsidP="008E1852">
      <w:pPr>
        <w:keepNext/>
        <w:jc w:val="both"/>
        <w:rPr>
          <w:rFonts w:ascii="Tahoma" w:hAnsi="Tahoma" w:cs="Tahoma"/>
          <w:bCs/>
          <w:i/>
          <w:noProof/>
          <w:sz w:val="18"/>
          <w:szCs w:val="18"/>
        </w:rPr>
      </w:pPr>
    </w:p>
    <w:p w:rsidR="00111DEB" w:rsidRPr="00B66303" w:rsidRDefault="00F269F7" w:rsidP="008E1852">
      <w:pPr>
        <w:keepNext/>
        <w:jc w:val="both"/>
        <w:rPr>
          <w:rFonts w:ascii="Tahoma" w:hAnsi="Tahoma" w:cs="Tahoma"/>
          <w:bCs/>
          <w:i/>
          <w:noProof/>
          <w:sz w:val="18"/>
          <w:szCs w:val="18"/>
        </w:rPr>
      </w:pPr>
      <w:r w:rsidRPr="00B66303">
        <w:rPr>
          <w:rFonts w:ascii="Tahoma" w:hAnsi="Tahoma" w:cs="Tahoma"/>
          <w:bCs/>
          <w:i/>
          <w:noProof/>
          <w:sz w:val="18"/>
          <w:szCs w:val="18"/>
        </w:rPr>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2349E7" w:rsidRPr="00B66303" w:rsidTr="009670A9">
        <w:tc>
          <w:tcPr>
            <w:tcW w:w="599" w:type="dxa"/>
            <w:tcBorders>
              <w:top w:val="single" w:sz="4" w:space="0" w:color="auto"/>
              <w:bottom w:val="single" w:sz="4" w:space="0" w:color="auto"/>
              <w:right w:val="nil"/>
            </w:tcBorders>
          </w:tcPr>
          <w:p w:rsidR="002349E7" w:rsidRPr="00B66303" w:rsidRDefault="002349E7" w:rsidP="008E1852">
            <w:pPr>
              <w:keepNext/>
              <w:jc w:val="right"/>
              <w:rPr>
                <w:rFonts w:ascii="Tahoma" w:hAnsi="Tahoma" w:cs="Tahoma"/>
              </w:rPr>
            </w:pPr>
            <w:r w:rsidRPr="00B66303">
              <w:lastRenderedPageBreak/>
              <w:br w:type="page"/>
            </w:r>
            <w:r w:rsidRPr="00B66303">
              <w:br w:type="page"/>
            </w:r>
            <w:r w:rsidRPr="00B66303">
              <w:br w:type="page"/>
            </w:r>
            <w:r w:rsidRPr="00B66303">
              <w:rPr>
                <w:rFonts w:ascii="Tahoma" w:hAnsi="Tahoma" w:cs="Tahoma"/>
                <w:b/>
              </w:rPr>
              <w:br w:type="page"/>
            </w:r>
          </w:p>
        </w:tc>
        <w:tc>
          <w:tcPr>
            <w:tcW w:w="7653" w:type="dxa"/>
            <w:tcBorders>
              <w:top w:val="single" w:sz="4" w:space="0" w:color="auto"/>
              <w:left w:val="nil"/>
              <w:bottom w:val="single" w:sz="4" w:space="0" w:color="auto"/>
            </w:tcBorders>
          </w:tcPr>
          <w:p w:rsidR="002349E7" w:rsidRPr="00B66303" w:rsidRDefault="002349E7" w:rsidP="008E1852">
            <w:pPr>
              <w:keepNext/>
              <w:jc w:val="both"/>
              <w:rPr>
                <w:rFonts w:ascii="Tahoma" w:hAnsi="Tahoma" w:cs="Tahoma"/>
              </w:rPr>
            </w:pPr>
            <w:r w:rsidRPr="00B66303">
              <w:rPr>
                <w:rFonts w:ascii="Tahoma" w:hAnsi="Tahoma" w:cs="Tahoma"/>
              </w:rPr>
              <w:t xml:space="preserve">SEZNAM DRUGIH SUBJEKTOV, KATERIH ZMOGLJIVOST UPORABLJA PONUDNIK  </w:t>
            </w:r>
          </w:p>
        </w:tc>
        <w:tc>
          <w:tcPr>
            <w:tcW w:w="912" w:type="dxa"/>
            <w:tcBorders>
              <w:top w:val="single" w:sz="4" w:space="0" w:color="auto"/>
              <w:bottom w:val="single" w:sz="4" w:space="0" w:color="auto"/>
              <w:right w:val="nil"/>
            </w:tcBorders>
          </w:tcPr>
          <w:p w:rsidR="002349E7" w:rsidRPr="00B66303" w:rsidRDefault="002349E7" w:rsidP="008E1852">
            <w:pPr>
              <w:keepNext/>
              <w:jc w:val="right"/>
              <w:rPr>
                <w:rFonts w:ascii="Tahoma" w:hAnsi="Tahoma" w:cs="Tahoma"/>
                <w:b/>
              </w:rPr>
            </w:pPr>
            <w:r w:rsidRPr="00B66303">
              <w:rPr>
                <w:rFonts w:ascii="Tahoma" w:hAnsi="Tahoma" w:cs="Tahoma"/>
                <w:b/>
                <w:i/>
              </w:rPr>
              <w:t xml:space="preserve">Priloga </w:t>
            </w:r>
          </w:p>
        </w:tc>
        <w:tc>
          <w:tcPr>
            <w:tcW w:w="551" w:type="dxa"/>
            <w:tcBorders>
              <w:top w:val="single" w:sz="4" w:space="0" w:color="auto"/>
              <w:left w:val="nil"/>
              <w:bottom w:val="single" w:sz="4" w:space="0" w:color="auto"/>
            </w:tcBorders>
          </w:tcPr>
          <w:p w:rsidR="002349E7" w:rsidRPr="00B66303" w:rsidRDefault="002349E7" w:rsidP="008E1852">
            <w:pPr>
              <w:keepNext/>
              <w:rPr>
                <w:rFonts w:ascii="Tahoma" w:hAnsi="Tahoma" w:cs="Tahoma"/>
                <w:b/>
                <w:i/>
              </w:rPr>
            </w:pPr>
            <w:r w:rsidRPr="00B66303">
              <w:rPr>
                <w:rFonts w:ascii="Tahoma" w:hAnsi="Tahoma" w:cs="Tahoma"/>
                <w:b/>
                <w:i/>
              </w:rPr>
              <w:t>4/2</w:t>
            </w:r>
          </w:p>
        </w:tc>
      </w:tr>
    </w:tbl>
    <w:p w:rsidR="002349E7" w:rsidRPr="00B66303" w:rsidRDefault="002349E7" w:rsidP="008E1852">
      <w:pPr>
        <w:keepNext/>
      </w:pPr>
    </w:p>
    <w:p w:rsidR="002349E7" w:rsidRPr="00B66303" w:rsidRDefault="002349E7" w:rsidP="008E1852">
      <w:pPr>
        <w:keepNext/>
      </w:pPr>
    </w:p>
    <w:tbl>
      <w:tblPr>
        <w:tblW w:w="9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6"/>
        <w:gridCol w:w="6731"/>
      </w:tblGrid>
      <w:tr w:rsidR="002349E7" w:rsidRPr="00B66303" w:rsidTr="009670A9">
        <w:trPr>
          <w:trHeight w:val="511"/>
          <w:jc w:val="center"/>
        </w:trPr>
        <w:tc>
          <w:tcPr>
            <w:tcW w:w="9637" w:type="dxa"/>
            <w:gridSpan w:val="2"/>
            <w:vAlign w:val="center"/>
          </w:tcPr>
          <w:p w:rsidR="002349E7" w:rsidRPr="00B66303" w:rsidRDefault="002349E7" w:rsidP="008E1852">
            <w:pPr>
              <w:keepNext/>
              <w:jc w:val="center"/>
              <w:rPr>
                <w:rFonts w:ascii="Tahoma" w:hAnsi="Tahoma" w:cs="Tahoma"/>
              </w:rPr>
            </w:pPr>
            <w:r w:rsidRPr="00B66303">
              <w:rPr>
                <w:rFonts w:ascii="Tahoma" w:hAnsi="Tahoma" w:cs="Tahoma"/>
              </w:rPr>
              <w:t xml:space="preserve">Javno naročilo: </w:t>
            </w:r>
            <w:r w:rsidRPr="00B66303">
              <w:rPr>
                <w:rFonts w:ascii="Tahoma" w:hAnsi="Tahoma" w:cs="Tahoma"/>
                <w:b/>
              </w:rPr>
              <w:t>JHL-10/18 Vzdrževanje in popravila službenih vozil</w:t>
            </w:r>
          </w:p>
        </w:tc>
      </w:tr>
      <w:tr w:rsidR="002349E7" w:rsidRPr="00B66303" w:rsidTr="009670A9">
        <w:trPr>
          <w:trHeight w:val="385"/>
          <w:jc w:val="center"/>
        </w:trPr>
        <w:tc>
          <w:tcPr>
            <w:tcW w:w="2906" w:type="dxa"/>
            <w:vAlign w:val="center"/>
          </w:tcPr>
          <w:p w:rsidR="002349E7" w:rsidRPr="00B66303" w:rsidRDefault="002349E7" w:rsidP="008E1852">
            <w:pPr>
              <w:keepNext/>
              <w:rPr>
                <w:rFonts w:ascii="Tahoma" w:hAnsi="Tahoma" w:cs="Tahoma"/>
              </w:rPr>
            </w:pPr>
            <w:r w:rsidRPr="00B66303">
              <w:rPr>
                <w:rFonts w:ascii="Tahoma" w:hAnsi="Tahoma" w:cs="Tahoma"/>
              </w:rPr>
              <w:t>Naziv subjekta</w:t>
            </w:r>
          </w:p>
        </w:tc>
        <w:tc>
          <w:tcPr>
            <w:tcW w:w="6731" w:type="dxa"/>
            <w:vAlign w:val="center"/>
          </w:tcPr>
          <w:p w:rsidR="002349E7" w:rsidRPr="00B66303" w:rsidRDefault="002349E7" w:rsidP="008E1852">
            <w:pPr>
              <w:keepNext/>
              <w:rPr>
                <w:rFonts w:ascii="Tahoma" w:hAnsi="Tahoma" w:cs="Tahoma"/>
              </w:rPr>
            </w:pPr>
          </w:p>
          <w:p w:rsidR="002349E7" w:rsidRPr="00B66303" w:rsidRDefault="002349E7" w:rsidP="008E1852">
            <w:pPr>
              <w:keepNext/>
              <w:rPr>
                <w:rFonts w:ascii="Tahoma" w:hAnsi="Tahoma" w:cs="Tahoma"/>
              </w:rPr>
            </w:pPr>
          </w:p>
        </w:tc>
      </w:tr>
      <w:tr w:rsidR="002349E7" w:rsidRPr="00B66303" w:rsidTr="009670A9">
        <w:trPr>
          <w:jc w:val="center"/>
        </w:trPr>
        <w:tc>
          <w:tcPr>
            <w:tcW w:w="2906" w:type="dxa"/>
            <w:vAlign w:val="center"/>
          </w:tcPr>
          <w:p w:rsidR="002349E7" w:rsidRPr="00B66303" w:rsidRDefault="002349E7" w:rsidP="008E1852">
            <w:pPr>
              <w:keepNext/>
              <w:rPr>
                <w:rFonts w:ascii="Tahoma" w:hAnsi="Tahoma" w:cs="Tahoma"/>
              </w:rPr>
            </w:pPr>
            <w:r w:rsidRPr="00B66303">
              <w:rPr>
                <w:rFonts w:ascii="Tahoma" w:hAnsi="Tahoma" w:cs="Tahoma"/>
              </w:rPr>
              <w:t>Polni naslov</w:t>
            </w:r>
          </w:p>
        </w:tc>
        <w:tc>
          <w:tcPr>
            <w:tcW w:w="6731" w:type="dxa"/>
            <w:vAlign w:val="center"/>
          </w:tcPr>
          <w:p w:rsidR="002349E7" w:rsidRPr="00B66303" w:rsidRDefault="002349E7" w:rsidP="008E1852">
            <w:pPr>
              <w:keepNext/>
              <w:rPr>
                <w:rFonts w:ascii="Tahoma" w:hAnsi="Tahoma" w:cs="Tahoma"/>
              </w:rPr>
            </w:pPr>
          </w:p>
          <w:p w:rsidR="002349E7" w:rsidRPr="00B66303" w:rsidRDefault="002349E7" w:rsidP="008E1852">
            <w:pPr>
              <w:keepNext/>
              <w:rPr>
                <w:rFonts w:ascii="Tahoma" w:hAnsi="Tahoma" w:cs="Tahoma"/>
              </w:rPr>
            </w:pPr>
          </w:p>
        </w:tc>
      </w:tr>
      <w:tr w:rsidR="002349E7" w:rsidRPr="00B66303" w:rsidTr="009670A9">
        <w:trPr>
          <w:jc w:val="center"/>
        </w:trPr>
        <w:tc>
          <w:tcPr>
            <w:tcW w:w="2906" w:type="dxa"/>
            <w:vAlign w:val="center"/>
          </w:tcPr>
          <w:p w:rsidR="002349E7" w:rsidRPr="00B66303" w:rsidRDefault="002349E7" w:rsidP="008E1852">
            <w:pPr>
              <w:keepNext/>
              <w:rPr>
                <w:rFonts w:ascii="Tahoma" w:hAnsi="Tahoma" w:cs="Tahoma"/>
              </w:rPr>
            </w:pPr>
          </w:p>
          <w:p w:rsidR="002349E7" w:rsidRPr="00B66303" w:rsidRDefault="002349E7" w:rsidP="008E1852">
            <w:pPr>
              <w:keepNext/>
              <w:rPr>
                <w:rFonts w:ascii="Tahoma" w:hAnsi="Tahoma" w:cs="Tahoma"/>
              </w:rPr>
            </w:pPr>
            <w:r w:rsidRPr="00B66303">
              <w:rPr>
                <w:rFonts w:ascii="Tahoma" w:hAnsi="Tahoma" w:cs="Tahoma"/>
              </w:rPr>
              <w:t>Vsi zakoniti zastopniki subjekta</w:t>
            </w:r>
          </w:p>
          <w:p w:rsidR="002349E7" w:rsidRPr="00B66303" w:rsidRDefault="002349E7" w:rsidP="008E1852">
            <w:pPr>
              <w:keepNext/>
              <w:rPr>
                <w:rFonts w:ascii="Tahoma" w:hAnsi="Tahoma" w:cs="Tahoma"/>
              </w:rPr>
            </w:pPr>
          </w:p>
        </w:tc>
        <w:tc>
          <w:tcPr>
            <w:tcW w:w="6731" w:type="dxa"/>
            <w:vAlign w:val="center"/>
          </w:tcPr>
          <w:p w:rsidR="002349E7" w:rsidRPr="00B66303" w:rsidRDefault="002349E7" w:rsidP="008E1852">
            <w:pPr>
              <w:keepNext/>
              <w:rPr>
                <w:rFonts w:ascii="Tahoma" w:hAnsi="Tahoma" w:cs="Tahoma"/>
              </w:rPr>
            </w:pPr>
          </w:p>
          <w:p w:rsidR="002349E7" w:rsidRPr="00B66303" w:rsidRDefault="002349E7" w:rsidP="008E1852">
            <w:pPr>
              <w:keepNext/>
              <w:rPr>
                <w:rFonts w:ascii="Tahoma" w:hAnsi="Tahoma" w:cs="Tahoma"/>
              </w:rPr>
            </w:pPr>
          </w:p>
          <w:p w:rsidR="002349E7" w:rsidRPr="00B66303" w:rsidRDefault="002349E7" w:rsidP="008E1852">
            <w:pPr>
              <w:keepNext/>
              <w:rPr>
                <w:rFonts w:ascii="Tahoma" w:hAnsi="Tahoma" w:cs="Tahoma"/>
              </w:rPr>
            </w:pPr>
          </w:p>
          <w:p w:rsidR="002349E7" w:rsidRPr="00B66303" w:rsidRDefault="002349E7" w:rsidP="008E1852">
            <w:pPr>
              <w:keepNext/>
              <w:rPr>
                <w:rFonts w:ascii="Tahoma" w:hAnsi="Tahoma" w:cs="Tahoma"/>
              </w:rPr>
            </w:pPr>
          </w:p>
        </w:tc>
      </w:tr>
      <w:tr w:rsidR="002349E7" w:rsidRPr="00B66303" w:rsidTr="009670A9">
        <w:trPr>
          <w:trHeight w:val="357"/>
          <w:jc w:val="center"/>
        </w:trPr>
        <w:tc>
          <w:tcPr>
            <w:tcW w:w="2906" w:type="dxa"/>
            <w:vAlign w:val="center"/>
          </w:tcPr>
          <w:p w:rsidR="002349E7" w:rsidRPr="00B66303" w:rsidRDefault="002349E7" w:rsidP="008E1852">
            <w:pPr>
              <w:keepNext/>
              <w:spacing w:line="276" w:lineRule="auto"/>
              <w:rPr>
                <w:rFonts w:ascii="Tahoma" w:hAnsi="Tahoma" w:cs="Tahoma"/>
              </w:rPr>
            </w:pPr>
            <w:r w:rsidRPr="00B66303">
              <w:rPr>
                <w:rFonts w:ascii="Tahoma" w:hAnsi="Tahoma" w:cs="Tahoma"/>
              </w:rPr>
              <w:t>Matična številka subjekta</w:t>
            </w:r>
          </w:p>
        </w:tc>
        <w:tc>
          <w:tcPr>
            <w:tcW w:w="6731" w:type="dxa"/>
            <w:vAlign w:val="center"/>
          </w:tcPr>
          <w:p w:rsidR="002349E7" w:rsidRPr="00B66303" w:rsidRDefault="002349E7" w:rsidP="008E1852">
            <w:pPr>
              <w:keepNext/>
              <w:spacing w:line="276" w:lineRule="auto"/>
              <w:rPr>
                <w:rFonts w:ascii="Tahoma" w:hAnsi="Tahoma" w:cs="Tahoma"/>
              </w:rPr>
            </w:pPr>
          </w:p>
        </w:tc>
      </w:tr>
      <w:tr w:rsidR="002349E7" w:rsidRPr="00B66303" w:rsidTr="009670A9">
        <w:trPr>
          <w:trHeight w:val="405"/>
          <w:jc w:val="center"/>
        </w:trPr>
        <w:tc>
          <w:tcPr>
            <w:tcW w:w="2906" w:type="dxa"/>
            <w:vAlign w:val="center"/>
          </w:tcPr>
          <w:p w:rsidR="002349E7" w:rsidRPr="00B66303" w:rsidRDefault="002349E7" w:rsidP="008E1852">
            <w:pPr>
              <w:keepNext/>
              <w:spacing w:line="276" w:lineRule="auto"/>
              <w:rPr>
                <w:rFonts w:ascii="Tahoma" w:hAnsi="Tahoma" w:cs="Tahoma"/>
              </w:rPr>
            </w:pPr>
            <w:r w:rsidRPr="00B66303">
              <w:rPr>
                <w:rFonts w:ascii="Tahoma" w:hAnsi="Tahoma" w:cs="Tahoma"/>
              </w:rPr>
              <w:t>Davčna številka subjekta</w:t>
            </w:r>
          </w:p>
        </w:tc>
        <w:tc>
          <w:tcPr>
            <w:tcW w:w="6731" w:type="dxa"/>
            <w:vAlign w:val="center"/>
          </w:tcPr>
          <w:p w:rsidR="002349E7" w:rsidRPr="00B66303" w:rsidRDefault="002349E7" w:rsidP="008E1852">
            <w:pPr>
              <w:keepNext/>
              <w:spacing w:line="276" w:lineRule="auto"/>
              <w:rPr>
                <w:rFonts w:ascii="Tahoma" w:hAnsi="Tahoma" w:cs="Tahoma"/>
              </w:rPr>
            </w:pPr>
          </w:p>
        </w:tc>
      </w:tr>
      <w:tr w:rsidR="002349E7" w:rsidRPr="00B66303" w:rsidTr="009670A9">
        <w:trPr>
          <w:trHeight w:val="410"/>
          <w:jc w:val="center"/>
        </w:trPr>
        <w:tc>
          <w:tcPr>
            <w:tcW w:w="2906" w:type="dxa"/>
            <w:vAlign w:val="center"/>
          </w:tcPr>
          <w:p w:rsidR="002349E7" w:rsidRPr="00B66303" w:rsidRDefault="002349E7" w:rsidP="008E1852">
            <w:pPr>
              <w:keepNext/>
              <w:spacing w:line="276" w:lineRule="auto"/>
              <w:rPr>
                <w:rFonts w:ascii="Tahoma" w:hAnsi="Tahoma" w:cs="Tahoma"/>
              </w:rPr>
            </w:pPr>
            <w:r w:rsidRPr="00B66303">
              <w:rPr>
                <w:rFonts w:ascii="Tahoma" w:hAnsi="Tahoma" w:cs="Tahoma"/>
              </w:rPr>
              <w:t>Transakcijski račun subjekta</w:t>
            </w:r>
          </w:p>
        </w:tc>
        <w:tc>
          <w:tcPr>
            <w:tcW w:w="6731" w:type="dxa"/>
            <w:vAlign w:val="center"/>
          </w:tcPr>
          <w:p w:rsidR="002349E7" w:rsidRPr="00B66303" w:rsidRDefault="002349E7" w:rsidP="008E1852">
            <w:pPr>
              <w:keepNext/>
              <w:spacing w:line="276" w:lineRule="auto"/>
              <w:rPr>
                <w:rFonts w:ascii="Tahoma" w:hAnsi="Tahoma" w:cs="Tahoma"/>
              </w:rPr>
            </w:pPr>
          </w:p>
        </w:tc>
      </w:tr>
      <w:tr w:rsidR="002349E7" w:rsidRPr="00B66303" w:rsidTr="009670A9">
        <w:trPr>
          <w:jc w:val="center"/>
        </w:trPr>
        <w:tc>
          <w:tcPr>
            <w:tcW w:w="2906" w:type="dxa"/>
            <w:vAlign w:val="center"/>
          </w:tcPr>
          <w:p w:rsidR="002349E7" w:rsidRPr="00B66303" w:rsidRDefault="002349E7" w:rsidP="008E1852">
            <w:pPr>
              <w:keepNext/>
              <w:jc w:val="center"/>
              <w:rPr>
                <w:rFonts w:ascii="Tahoma" w:hAnsi="Tahoma" w:cs="Tahoma"/>
              </w:rPr>
            </w:pPr>
          </w:p>
          <w:p w:rsidR="002349E7" w:rsidRPr="00B66303" w:rsidRDefault="002349E7" w:rsidP="008E1852">
            <w:pPr>
              <w:keepNext/>
              <w:jc w:val="center"/>
              <w:rPr>
                <w:rFonts w:ascii="Tahoma" w:hAnsi="Tahoma" w:cs="Tahoma"/>
              </w:rPr>
            </w:pPr>
          </w:p>
          <w:p w:rsidR="002349E7" w:rsidRPr="00B66303" w:rsidRDefault="002349E7" w:rsidP="008E1852">
            <w:pPr>
              <w:keepNext/>
              <w:jc w:val="center"/>
              <w:rPr>
                <w:rFonts w:ascii="Tahoma" w:hAnsi="Tahoma" w:cs="Tahoma"/>
              </w:rPr>
            </w:pPr>
          </w:p>
          <w:p w:rsidR="002349E7" w:rsidRPr="00B66303" w:rsidRDefault="002349E7" w:rsidP="008E1852">
            <w:pPr>
              <w:keepNext/>
              <w:jc w:val="center"/>
              <w:rPr>
                <w:rFonts w:ascii="Tahoma" w:hAnsi="Tahoma" w:cs="Tahoma"/>
              </w:rPr>
            </w:pPr>
          </w:p>
          <w:p w:rsidR="002349E7" w:rsidRPr="00B66303" w:rsidRDefault="002349E7" w:rsidP="008E1852">
            <w:pPr>
              <w:keepNext/>
              <w:rPr>
                <w:rFonts w:ascii="Tahoma" w:hAnsi="Tahoma" w:cs="Tahoma"/>
              </w:rPr>
            </w:pPr>
            <w:r w:rsidRPr="00B66303">
              <w:rPr>
                <w:rFonts w:ascii="Tahoma" w:hAnsi="Tahoma" w:cs="Tahoma"/>
              </w:rPr>
              <w:t>Vsak del javnega naročila, za katere namerava ponudnik uporabiti zmogljivost subjekta</w:t>
            </w:r>
          </w:p>
          <w:p w:rsidR="002349E7" w:rsidRPr="00B66303" w:rsidRDefault="002349E7" w:rsidP="008E1852">
            <w:pPr>
              <w:keepNext/>
              <w:jc w:val="center"/>
              <w:rPr>
                <w:rFonts w:ascii="Tahoma" w:hAnsi="Tahoma" w:cs="Tahoma"/>
              </w:rPr>
            </w:pPr>
          </w:p>
          <w:p w:rsidR="002349E7" w:rsidRPr="00B66303" w:rsidRDefault="002349E7" w:rsidP="008E1852">
            <w:pPr>
              <w:keepNext/>
              <w:jc w:val="center"/>
              <w:rPr>
                <w:rFonts w:ascii="Tahoma" w:hAnsi="Tahoma" w:cs="Tahoma"/>
              </w:rPr>
            </w:pPr>
          </w:p>
          <w:p w:rsidR="002349E7" w:rsidRPr="00B66303" w:rsidRDefault="002349E7" w:rsidP="008E1852">
            <w:pPr>
              <w:keepNext/>
              <w:jc w:val="center"/>
              <w:rPr>
                <w:rFonts w:ascii="Tahoma" w:hAnsi="Tahoma" w:cs="Tahoma"/>
              </w:rPr>
            </w:pPr>
          </w:p>
          <w:p w:rsidR="002349E7" w:rsidRPr="00B66303" w:rsidRDefault="002349E7" w:rsidP="008E1852">
            <w:pPr>
              <w:keepNext/>
              <w:jc w:val="center"/>
              <w:rPr>
                <w:rFonts w:ascii="Tahoma" w:hAnsi="Tahoma" w:cs="Tahoma"/>
              </w:rPr>
            </w:pPr>
          </w:p>
          <w:p w:rsidR="002349E7" w:rsidRPr="00B66303" w:rsidRDefault="002349E7" w:rsidP="008E1852">
            <w:pPr>
              <w:keepNext/>
              <w:jc w:val="center"/>
              <w:rPr>
                <w:rFonts w:ascii="Tahoma" w:hAnsi="Tahoma" w:cs="Tahoma"/>
              </w:rPr>
            </w:pPr>
          </w:p>
          <w:p w:rsidR="002349E7" w:rsidRPr="00B66303" w:rsidRDefault="002349E7" w:rsidP="008E1852">
            <w:pPr>
              <w:keepNext/>
              <w:jc w:val="center"/>
              <w:rPr>
                <w:rFonts w:ascii="Tahoma" w:hAnsi="Tahoma" w:cs="Tahoma"/>
              </w:rPr>
            </w:pPr>
          </w:p>
          <w:p w:rsidR="002349E7" w:rsidRPr="00B66303" w:rsidRDefault="002349E7" w:rsidP="008E1852">
            <w:pPr>
              <w:keepNext/>
              <w:jc w:val="center"/>
              <w:rPr>
                <w:rFonts w:ascii="Tahoma" w:hAnsi="Tahoma" w:cs="Tahoma"/>
              </w:rPr>
            </w:pPr>
          </w:p>
        </w:tc>
        <w:tc>
          <w:tcPr>
            <w:tcW w:w="6731" w:type="dxa"/>
            <w:vAlign w:val="center"/>
          </w:tcPr>
          <w:p w:rsidR="002349E7" w:rsidRPr="00B66303" w:rsidRDefault="002349E7" w:rsidP="008E1852">
            <w:pPr>
              <w:keepNext/>
            </w:pPr>
          </w:p>
          <w:p w:rsidR="002349E7" w:rsidRPr="00B66303" w:rsidRDefault="002349E7" w:rsidP="008E1852">
            <w:pPr>
              <w:keepNext/>
            </w:pPr>
          </w:p>
        </w:tc>
      </w:tr>
      <w:tr w:rsidR="002349E7" w:rsidRPr="00B66303" w:rsidTr="009670A9">
        <w:trPr>
          <w:trHeight w:val="525"/>
          <w:jc w:val="center"/>
        </w:trPr>
        <w:tc>
          <w:tcPr>
            <w:tcW w:w="2906" w:type="dxa"/>
            <w:vAlign w:val="center"/>
          </w:tcPr>
          <w:p w:rsidR="002349E7" w:rsidRPr="00B66303" w:rsidRDefault="002349E7" w:rsidP="008E1852">
            <w:pPr>
              <w:keepNext/>
              <w:rPr>
                <w:rFonts w:ascii="Tahoma" w:hAnsi="Tahoma" w:cs="Tahoma"/>
              </w:rPr>
            </w:pPr>
            <w:r w:rsidRPr="00B66303">
              <w:rPr>
                <w:rFonts w:ascii="Tahoma" w:hAnsi="Tahoma" w:cs="Tahoma"/>
              </w:rPr>
              <w:t>Količina/Delež (%) javnega naročila</w:t>
            </w:r>
          </w:p>
        </w:tc>
        <w:tc>
          <w:tcPr>
            <w:tcW w:w="6731" w:type="dxa"/>
            <w:vAlign w:val="center"/>
          </w:tcPr>
          <w:p w:rsidR="002349E7" w:rsidRPr="00B66303" w:rsidRDefault="002349E7" w:rsidP="008E1852">
            <w:pPr>
              <w:keepNext/>
            </w:pPr>
          </w:p>
          <w:p w:rsidR="002349E7" w:rsidRPr="00B66303" w:rsidRDefault="002349E7" w:rsidP="008E1852">
            <w:pPr>
              <w:keepNext/>
            </w:pPr>
          </w:p>
        </w:tc>
      </w:tr>
      <w:tr w:rsidR="002349E7" w:rsidRPr="00B66303" w:rsidTr="009670A9">
        <w:trPr>
          <w:jc w:val="center"/>
        </w:trPr>
        <w:tc>
          <w:tcPr>
            <w:tcW w:w="2906" w:type="dxa"/>
            <w:vAlign w:val="center"/>
          </w:tcPr>
          <w:p w:rsidR="002349E7" w:rsidRPr="00B66303" w:rsidRDefault="002349E7" w:rsidP="008E1852">
            <w:pPr>
              <w:keepNext/>
              <w:rPr>
                <w:rFonts w:ascii="Tahoma" w:hAnsi="Tahoma" w:cs="Tahoma"/>
              </w:rPr>
            </w:pPr>
            <w:r w:rsidRPr="00B66303">
              <w:rPr>
                <w:rFonts w:ascii="Tahoma" w:hAnsi="Tahoma" w:cs="Tahoma"/>
              </w:rPr>
              <w:t>Kraj izvedbe</w:t>
            </w:r>
          </w:p>
        </w:tc>
        <w:tc>
          <w:tcPr>
            <w:tcW w:w="6731" w:type="dxa"/>
            <w:vAlign w:val="center"/>
          </w:tcPr>
          <w:p w:rsidR="002349E7" w:rsidRPr="00B66303" w:rsidRDefault="002349E7" w:rsidP="008E1852">
            <w:pPr>
              <w:keepNext/>
            </w:pPr>
          </w:p>
          <w:p w:rsidR="002349E7" w:rsidRPr="00B66303" w:rsidRDefault="002349E7" w:rsidP="008E1852">
            <w:pPr>
              <w:keepNext/>
            </w:pPr>
          </w:p>
        </w:tc>
      </w:tr>
      <w:tr w:rsidR="002349E7" w:rsidRPr="00B66303" w:rsidTr="009670A9">
        <w:trPr>
          <w:jc w:val="center"/>
        </w:trPr>
        <w:tc>
          <w:tcPr>
            <w:tcW w:w="2906" w:type="dxa"/>
            <w:vAlign w:val="center"/>
          </w:tcPr>
          <w:p w:rsidR="002349E7" w:rsidRPr="00B66303" w:rsidRDefault="002349E7" w:rsidP="008E1852">
            <w:pPr>
              <w:keepNext/>
              <w:rPr>
                <w:rFonts w:ascii="Tahoma" w:hAnsi="Tahoma" w:cs="Tahoma"/>
              </w:rPr>
            </w:pPr>
            <w:r w:rsidRPr="00B66303">
              <w:rPr>
                <w:rFonts w:ascii="Tahoma" w:hAnsi="Tahoma" w:cs="Tahoma"/>
              </w:rPr>
              <w:t>Rok izvedbe</w:t>
            </w:r>
          </w:p>
        </w:tc>
        <w:tc>
          <w:tcPr>
            <w:tcW w:w="6731" w:type="dxa"/>
            <w:vAlign w:val="center"/>
          </w:tcPr>
          <w:p w:rsidR="002349E7" w:rsidRPr="00B66303" w:rsidRDefault="002349E7" w:rsidP="008E1852">
            <w:pPr>
              <w:keepNext/>
            </w:pPr>
          </w:p>
          <w:p w:rsidR="002349E7" w:rsidRPr="00B66303" w:rsidRDefault="002349E7" w:rsidP="008E1852">
            <w:pPr>
              <w:keepNext/>
            </w:pPr>
          </w:p>
        </w:tc>
      </w:tr>
    </w:tbl>
    <w:p w:rsidR="002349E7" w:rsidRPr="00B66303" w:rsidRDefault="002349E7" w:rsidP="008E1852">
      <w:pPr>
        <w:keepNext/>
        <w:tabs>
          <w:tab w:val="left" w:pos="567"/>
          <w:tab w:val="left" w:pos="851"/>
          <w:tab w:val="left" w:pos="993"/>
        </w:tabs>
        <w:suppressAutoHyphens/>
        <w:jc w:val="both"/>
        <w:rPr>
          <w:rFonts w:ascii="Tahoma" w:hAnsi="Tahoma" w:cs="Tahoma"/>
          <w:lang w:eastAsia="ar-SA"/>
        </w:rPr>
      </w:pPr>
    </w:p>
    <w:p w:rsidR="002349E7" w:rsidRPr="00B66303" w:rsidRDefault="002349E7" w:rsidP="008E1852">
      <w:pPr>
        <w:keepNext/>
        <w:tabs>
          <w:tab w:val="left" w:pos="5400"/>
        </w:tabs>
        <w:rPr>
          <w:rFonts w:ascii="Tahoma" w:hAnsi="Tahoma" w:cs="Tahoma"/>
        </w:rPr>
      </w:pPr>
      <w:r w:rsidRPr="00B66303">
        <w:rPr>
          <w:rFonts w:ascii="Tahoma" w:hAnsi="Tahoma" w:cs="Tahoma"/>
        </w:rPr>
        <w:t>Datum:.........................</w:t>
      </w:r>
      <w:r w:rsidRPr="00B66303">
        <w:rPr>
          <w:rFonts w:ascii="Tahoma" w:hAnsi="Tahoma" w:cs="Tahoma"/>
        </w:rPr>
        <w:tab/>
      </w:r>
    </w:p>
    <w:p w:rsidR="002349E7" w:rsidRPr="00B66303" w:rsidRDefault="002349E7" w:rsidP="008E1852">
      <w:pPr>
        <w:keepNext/>
        <w:tabs>
          <w:tab w:val="left" w:pos="5400"/>
        </w:tabs>
        <w:jc w:val="both"/>
        <w:rPr>
          <w:rFonts w:ascii="Tahoma" w:hAnsi="Tahoma" w:cs="Tahoma"/>
        </w:rPr>
      </w:pPr>
    </w:p>
    <w:p w:rsidR="002349E7" w:rsidRPr="00B66303" w:rsidRDefault="002349E7" w:rsidP="008E1852">
      <w:pPr>
        <w:keepNext/>
        <w:tabs>
          <w:tab w:val="left" w:pos="5400"/>
        </w:tabs>
        <w:jc w:val="both"/>
        <w:rPr>
          <w:rFonts w:ascii="Tahoma" w:hAnsi="Tahoma" w:cs="Tahoma"/>
        </w:rPr>
      </w:pPr>
    </w:p>
    <w:p w:rsidR="002349E7" w:rsidRPr="00B66303" w:rsidRDefault="002349E7" w:rsidP="008E1852">
      <w:pPr>
        <w:keepNext/>
        <w:tabs>
          <w:tab w:val="left" w:pos="5400"/>
        </w:tabs>
        <w:jc w:val="both"/>
        <w:rPr>
          <w:rFonts w:ascii="Tahoma" w:hAnsi="Tahoma" w:cs="Tahoma"/>
        </w:rPr>
      </w:pPr>
      <w:r w:rsidRPr="00B66303">
        <w:rPr>
          <w:rFonts w:ascii="Tahoma" w:hAnsi="Tahoma" w:cs="Tahoma"/>
        </w:rPr>
        <w:t xml:space="preserve">  Ime in priimek ter podpis</w:t>
      </w:r>
      <w:r w:rsidRPr="00B66303">
        <w:rPr>
          <w:rFonts w:ascii="Tahoma" w:hAnsi="Tahoma" w:cs="Tahoma"/>
        </w:rPr>
        <w:tab/>
        <w:t xml:space="preserve">         Ime in priimek ter podpis </w:t>
      </w:r>
    </w:p>
    <w:p w:rsidR="002349E7" w:rsidRPr="00B66303" w:rsidRDefault="002349E7" w:rsidP="008E1852">
      <w:pPr>
        <w:keepNext/>
        <w:tabs>
          <w:tab w:val="left" w:pos="5400"/>
        </w:tabs>
        <w:jc w:val="both"/>
        <w:rPr>
          <w:rFonts w:ascii="Tahoma" w:hAnsi="Tahoma" w:cs="Tahoma"/>
        </w:rPr>
      </w:pPr>
      <w:r w:rsidRPr="00B66303">
        <w:rPr>
          <w:rFonts w:ascii="Tahoma" w:hAnsi="Tahoma" w:cs="Tahoma"/>
        </w:rPr>
        <w:t xml:space="preserve">  gospodarskega subjekta:                                                          drugega subjekta:</w:t>
      </w:r>
    </w:p>
    <w:p w:rsidR="002349E7" w:rsidRPr="00B66303" w:rsidRDefault="002349E7" w:rsidP="008E1852">
      <w:pPr>
        <w:keepNext/>
        <w:tabs>
          <w:tab w:val="left" w:pos="5400"/>
        </w:tabs>
        <w:rPr>
          <w:rFonts w:ascii="Tahoma" w:hAnsi="Tahoma" w:cs="Tahoma"/>
        </w:rPr>
      </w:pPr>
    </w:p>
    <w:p w:rsidR="002349E7" w:rsidRPr="00B66303" w:rsidRDefault="002349E7" w:rsidP="008E1852">
      <w:pPr>
        <w:keepNext/>
        <w:rPr>
          <w:rFonts w:ascii="Tahoma" w:hAnsi="Tahoma" w:cs="Tahoma"/>
        </w:rPr>
      </w:pPr>
      <w:r w:rsidRPr="00B66303">
        <w:rPr>
          <w:rFonts w:ascii="Tahoma" w:hAnsi="Tahoma" w:cs="Tahoma"/>
        </w:rPr>
        <w:t>..........................................</w:t>
      </w:r>
      <w:r w:rsidRPr="00B66303">
        <w:rPr>
          <w:rFonts w:ascii="Tahoma" w:hAnsi="Tahoma" w:cs="Tahoma"/>
        </w:rPr>
        <w:tab/>
      </w:r>
      <w:r w:rsidRPr="00B66303">
        <w:rPr>
          <w:rFonts w:ascii="Tahoma" w:hAnsi="Tahoma" w:cs="Tahoma"/>
        </w:rPr>
        <w:tab/>
      </w:r>
      <w:r w:rsidRPr="00B66303">
        <w:rPr>
          <w:rFonts w:ascii="Tahoma" w:hAnsi="Tahoma" w:cs="Tahoma"/>
        </w:rPr>
        <w:tab/>
      </w:r>
      <w:r w:rsidRPr="00B66303">
        <w:rPr>
          <w:rFonts w:ascii="Tahoma" w:hAnsi="Tahoma" w:cs="Tahoma"/>
        </w:rPr>
        <w:tab/>
      </w:r>
      <w:r w:rsidRPr="00B66303">
        <w:rPr>
          <w:rFonts w:ascii="Tahoma" w:hAnsi="Tahoma" w:cs="Tahoma"/>
        </w:rPr>
        <w:tab/>
        <w:t>………………………………………………</w:t>
      </w:r>
    </w:p>
    <w:p w:rsidR="002349E7" w:rsidRPr="00B66303" w:rsidRDefault="002349E7" w:rsidP="008E1852">
      <w:pPr>
        <w:keepNext/>
        <w:tabs>
          <w:tab w:val="left" w:pos="284"/>
        </w:tabs>
        <w:jc w:val="both"/>
        <w:rPr>
          <w:rFonts w:ascii="Tahoma" w:hAnsi="Tahoma" w:cs="Tahoma"/>
          <w:b/>
        </w:rPr>
      </w:pPr>
      <w:r w:rsidRPr="00B66303">
        <w:rPr>
          <w:rFonts w:ascii="Tahoma" w:hAnsi="Tahoma" w:cs="Tahoma"/>
          <w:b/>
        </w:rPr>
        <w:tab/>
      </w:r>
      <w:r w:rsidRPr="00B66303">
        <w:rPr>
          <w:rFonts w:ascii="Tahoma" w:hAnsi="Tahoma" w:cs="Tahoma"/>
          <w:b/>
        </w:rPr>
        <w:tab/>
        <w:t xml:space="preserve">   </w:t>
      </w:r>
      <w:r w:rsidRPr="00B66303">
        <w:rPr>
          <w:rFonts w:ascii="Tahoma" w:hAnsi="Tahoma" w:cs="Tahoma"/>
        </w:rPr>
        <w:t xml:space="preserve">Žig: </w:t>
      </w:r>
      <w:r w:rsidRPr="00B66303">
        <w:rPr>
          <w:rFonts w:ascii="Tahoma" w:hAnsi="Tahoma" w:cs="Tahoma"/>
        </w:rPr>
        <w:tab/>
      </w:r>
      <w:r w:rsidRPr="00B66303">
        <w:rPr>
          <w:rFonts w:ascii="Tahoma" w:hAnsi="Tahoma" w:cs="Tahoma"/>
        </w:rPr>
        <w:tab/>
      </w:r>
      <w:r w:rsidRPr="00B66303">
        <w:rPr>
          <w:rFonts w:ascii="Tahoma" w:hAnsi="Tahoma" w:cs="Tahoma"/>
        </w:rPr>
        <w:tab/>
      </w:r>
      <w:r w:rsidRPr="00B66303">
        <w:rPr>
          <w:rFonts w:ascii="Tahoma" w:hAnsi="Tahoma" w:cs="Tahoma"/>
        </w:rPr>
        <w:tab/>
      </w:r>
      <w:r w:rsidRPr="00B66303">
        <w:rPr>
          <w:rFonts w:ascii="Tahoma" w:hAnsi="Tahoma" w:cs="Tahoma"/>
        </w:rPr>
        <w:tab/>
      </w:r>
      <w:r w:rsidRPr="00B66303">
        <w:rPr>
          <w:rFonts w:ascii="Tahoma" w:hAnsi="Tahoma" w:cs="Tahoma"/>
        </w:rPr>
        <w:tab/>
      </w:r>
      <w:r w:rsidRPr="00B66303">
        <w:rPr>
          <w:rFonts w:ascii="Tahoma" w:hAnsi="Tahoma" w:cs="Tahoma"/>
        </w:rPr>
        <w:tab/>
      </w:r>
      <w:r w:rsidRPr="00B66303">
        <w:rPr>
          <w:rFonts w:ascii="Tahoma" w:hAnsi="Tahoma" w:cs="Tahoma"/>
        </w:rPr>
        <w:tab/>
        <w:t xml:space="preserve">        Žig:</w:t>
      </w:r>
    </w:p>
    <w:p w:rsidR="002349E7" w:rsidRPr="00B66303" w:rsidRDefault="002349E7" w:rsidP="008E1852">
      <w:pPr>
        <w:keepNext/>
        <w:tabs>
          <w:tab w:val="left" w:pos="567"/>
          <w:tab w:val="left" w:pos="851"/>
          <w:tab w:val="left" w:pos="993"/>
        </w:tabs>
        <w:suppressAutoHyphens/>
        <w:jc w:val="both"/>
        <w:rPr>
          <w:rFonts w:ascii="Tahoma" w:hAnsi="Tahoma" w:cs="Tahoma"/>
          <w:b/>
          <w:i/>
          <w:sz w:val="18"/>
          <w:szCs w:val="18"/>
          <w:lang w:eastAsia="ar-SA"/>
        </w:rPr>
      </w:pPr>
    </w:p>
    <w:p w:rsidR="002349E7" w:rsidRPr="00B66303" w:rsidRDefault="002349E7" w:rsidP="008E1852">
      <w:pPr>
        <w:keepNext/>
        <w:tabs>
          <w:tab w:val="left" w:pos="567"/>
          <w:tab w:val="left" w:pos="851"/>
          <w:tab w:val="left" w:pos="993"/>
        </w:tabs>
        <w:suppressAutoHyphens/>
        <w:jc w:val="both"/>
        <w:rPr>
          <w:rFonts w:ascii="Tahoma" w:hAnsi="Tahoma" w:cs="Tahoma"/>
          <w:b/>
          <w:i/>
          <w:sz w:val="18"/>
          <w:szCs w:val="18"/>
          <w:lang w:eastAsia="ar-SA"/>
        </w:rPr>
      </w:pPr>
    </w:p>
    <w:p w:rsidR="002349E7" w:rsidRPr="00B66303" w:rsidRDefault="002349E7" w:rsidP="008E1852">
      <w:pPr>
        <w:keepNext/>
        <w:tabs>
          <w:tab w:val="left" w:pos="567"/>
          <w:tab w:val="left" w:pos="851"/>
          <w:tab w:val="left" w:pos="993"/>
        </w:tabs>
        <w:suppressAutoHyphens/>
        <w:jc w:val="both"/>
        <w:rPr>
          <w:rFonts w:ascii="Tahoma" w:hAnsi="Tahoma" w:cs="Tahoma"/>
          <w:b/>
          <w:i/>
          <w:sz w:val="18"/>
          <w:szCs w:val="18"/>
          <w:lang w:eastAsia="ar-SA"/>
        </w:rPr>
      </w:pPr>
    </w:p>
    <w:p w:rsidR="002349E7" w:rsidRPr="00B66303" w:rsidRDefault="002349E7" w:rsidP="008E1852">
      <w:pPr>
        <w:keepNext/>
        <w:tabs>
          <w:tab w:val="left" w:pos="567"/>
          <w:tab w:val="left" w:pos="851"/>
          <w:tab w:val="left" w:pos="993"/>
        </w:tabs>
        <w:suppressAutoHyphens/>
        <w:jc w:val="both"/>
        <w:rPr>
          <w:rFonts w:ascii="Tahoma" w:hAnsi="Tahoma" w:cs="Tahoma"/>
          <w:b/>
          <w:i/>
          <w:sz w:val="18"/>
          <w:szCs w:val="18"/>
          <w:lang w:eastAsia="ar-SA"/>
        </w:rPr>
      </w:pPr>
    </w:p>
    <w:p w:rsidR="002349E7" w:rsidRPr="00B66303" w:rsidRDefault="002349E7" w:rsidP="008E1852">
      <w:pPr>
        <w:keepNext/>
        <w:spacing w:after="40"/>
        <w:jc w:val="both"/>
        <w:rPr>
          <w:rFonts w:ascii="Tahoma" w:hAnsi="Tahoma" w:cs="Tahoma"/>
          <w:b/>
          <w:i/>
          <w:sz w:val="18"/>
          <w:szCs w:val="18"/>
          <w:u w:val="single"/>
        </w:rPr>
      </w:pPr>
      <w:r w:rsidRPr="00B66303">
        <w:rPr>
          <w:rFonts w:ascii="Tahoma" w:hAnsi="Tahoma" w:cs="Tahoma"/>
          <w:b/>
          <w:i/>
          <w:sz w:val="18"/>
          <w:szCs w:val="18"/>
          <w:u w:val="single"/>
        </w:rPr>
        <w:t xml:space="preserve">Opomba: </w:t>
      </w:r>
      <w:r w:rsidRPr="00B66303">
        <w:rPr>
          <w:rFonts w:ascii="Tahoma" w:hAnsi="Tahoma" w:cs="Tahoma"/>
          <w:i/>
          <w:sz w:val="18"/>
        </w:rPr>
        <w:t>Prilogo je potrebno izpolniti, v kolikor  ponudnik uporabi zmogljivost drugih subjektov.</w:t>
      </w:r>
    </w:p>
    <w:p w:rsidR="002349E7" w:rsidRPr="00B66303" w:rsidRDefault="002349E7" w:rsidP="008E1852">
      <w:pPr>
        <w:keepNext/>
        <w:tabs>
          <w:tab w:val="left" w:pos="567"/>
          <w:tab w:val="left" w:pos="851"/>
          <w:tab w:val="left" w:pos="993"/>
        </w:tabs>
        <w:suppressAutoHyphens/>
        <w:jc w:val="both"/>
        <w:rPr>
          <w:rFonts w:ascii="Tahoma" w:hAnsi="Tahoma" w:cs="Tahoma"/>
          <w:b/>
          <w:i/>
          <w:sz w:val="22"/>
          <w:szCs w:val="18"/>
          <w:lang w:eastAsia="ar-SA"/>
        </w:rPr>
      </w:pPr>
    </w:p>
    <w:p w:rsidR="002349E7" w:rsidRPr="00B66303" w:rsidRDefault="002349E7" w:rsidP="008E1852">
      <w:pPr>
        <w:keepNext/>
        <w:spacing w:after="40"/>
        <w:jc w:val="both"/>
        <w:rPr>
          <w:rFonts w:ascii="Tahoma" w:hAnsi="Tahoma" w:cs="Tahoma"/>
          <w:i/>
          <w:sz w:val="18"/>
        </w:rPr>
      </w:pPr>
      <w:r w:rsidRPr="00B66303">
        <w:rPr>
          <w:rFonts w:ascii="Tahoma" w:hAnsi="Tahoma" w:cs="Tahoma"/>
          <w:b/>
          <w:i/>
          <w:sz w:val="18"/>
          <w:szCs w:val="18"/>
          <w:u w:val="single"/>
        </w:rPr>
        <w:t xml:space="preserve">Navodilo: </w:t>
      </w:r>
      <w:r w:rsidRPr="00B66303">
        <w:rPr>
          <w:rFonts w:ascii="Tahoma" w:hAnsi="Tahoma" w:cs="Tahoma"/>
          <w:i/>
          <w:sz w:val="18"/>
        </w:rPr>
        <w:t>Obrazec se po potrebi kopira!</w:t>
      </w:r>
    </w:p>
    <w:p w:rsidR="002349E7" w:rsidRPr="00B66303" w:rsidRDefault="002349E7" w:rsidP="008E1852">
      <w:pPr>
        <w:keepNext/>
        <w:jc w:val="both"/>
        <w:rPr>
          <w:rFonts w:ascii="Tahoma" w:hAnsi="Tahoma" w:cs="Tahoma"/>
          <w:bCs/>
          <w:i/>
          <w:noProof/>
          <w:sz w:val="18"/>
          <w:szCs w:val="18"/>
        </w:rPr>
      </w:pPr>
    </w:p>
    <w:p w:rsidR="002349E7" w:rsidRPr="00B66303" w:rsidRDefault="002349E7" w:rsidP="008E1852">
      <w:pPr>
        <w:keepNext/>
        <w:jc w:val="both"/>
        <w:rPr>
          <w:rFonts w:ascii="Tahoma" w:hAnsi="Tahoma" w:cs="Tahoma"/>
          <w:bCs/>
          <w:i/>
          <w:noProof/>
          <w:sz w:val="18"/>
          <w:szCs w:val="18"/>
        </w:rPr>
      </w:pP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835"/>
        <w:gridCol w:w="850"/>
        <w:gridCol w:w="425"/>
      </w:tblGrid>
      <w:tr w:rsidR="0063510D" w:rsidRPr="00B66303" w:rsidTr="00380E96">
        <w:tc>
          <w:tcPr>
            <w:tcW w:w="599" w:type="dxa"/>
            <w:tcBorders>
              <w:top w:val="single" w:sz="4" w:space="0" w:color="auto"/>
              <w:bottom w:val="single" w:sz="4" w:space="0" w:color="auto"/>
              <w:right w:val="nil"/>
            </w:tcBorders>
          </w:tcPr>
          <w:p w:rsidR="0063510D" w:rsidRPr="00B66303" w:rsidRDefault="00B94F4F" w:rsidP="008E1852">
            <w:pPr>
              <w:keepNext/>
              <w:jc w:val="right"/>
              <w:rPr>
                <w:rFonts w:ascii="Tahoma" w:hAnsi="Tahoma" w:cs="Tahoma"/>
              </w:rPr>
            </w:pPr>
            <w:r w:rsidRPr="00B66303">
              <w:rPr>
                <w:rFonts w:ascii="Tahoma" w:hAnsi="Tahoma" w:cs="Tahoma"/>
              </w:rPr>
              <w:lastRenderedPageBreak/>
              <w:br w:type="page"/>
            </w:r>
            <w:r w:rsidR="0063510D" w:rsidRPr="00B66303">
              <w:br w:type="page"/>
            </w:r>
            <w:r w:rsidR="0063510D" w:rsidRPr="00B66303">
              <w:rPr>
                <w:rFonts w:ascii="Tahoma" w:hAnsi="Tahoma" w:cs="Tahoma"/>
              </w:rPr>
              <w:t xml:space="preserve">      </w:t>
            </w:r>
          </w:p>
        </w:tc>
        <w:tc>
          <w:tcPr>
            <w:tcW w:w="7835" w:type="dxa"/>
            <w:tcBorders>
              <w:top w:val="single" w:sz="4" w:space="0" w:color="auto"/>
              <w:left w:val="nil"/>
              <w:bottom w:val="single" w:sz="4" w:space="0" w:color="auto"/>
            </w:tcBorders>
          </w:tcPr>
          <w:p w:rsidR="0063510D" w:rsidRPr="00B66303" w:rsidRDefault="00380E96" w:rsidP="008E1852">
            <w:pPr>
              <w:keepNext/>
              <w:rPr>
                <w:rFonts w:ascii="Tahoma" w:hAnsi="Tahoma" w:cs="Tahoma"/>
              </w:rPr>
            </w:pPr>
            <w:r w:rsidRPr="00B66303">
              <w:rPr>
                <w:rFonts w:ascii="Tahoma" w:hAnsi="Tahoma" w:cs="Tahoma"/>
              </w:rPr>
              <w:t>OSNUTEK OKVIRNEGA SPORAZUMA</w:t>
            </w:r>
          </w:p>
        </w:tc>
        <w:tc>
          <w:tcPr>
            <w:tcW w:w="850" w:type="dxa"/>
            <w:tcBorders>
              <w:top w:val="single" w:sz="4" w:space="0" w:color="auto"/>
              <w:bottom w:val="single" w:sz="4" w:space="0" w:color="auto"/>
              <w:right w:val="nil"/>
            </w:tcBorders>
          </w:tcPr>
          <w:p w:rsidR="0063510D" w:rsidRPr="00B66303" w:rsidRDefault="0063510D" w:rsidP="008E1852">
            <w:pPr>
              <w:keepNext/>
              <w:jc w:val="right"/>
              <w:rPr>
                <w:rFonts w:ascii="Tahoma" w:hAnsi="Tahoma" w:cs="Tahoma"/>
                <w:b/>
              </w:rPr>
            </w:pPr>
            <w:r w:rsidRPr="00B66303">
              <w:rPr>
                <w:rFonts w:ascii="Tahoma" w:hAnsi="Tahoma" w:cs="Tahoma"/>
                <w:b/>
                <w:i/>
              </w:rPr>
              <w:t xml:space="preserve">Priloga </w:t>
            </w:r>
          </w:p>
        </w:tc>
        <w:tc>
          <w:tcPr>
            <w:tcW w:w="425" w:type="dxa"/>
            <w:tcBorders>
              <w:top w:val="single" w:sz="4" w:space="0" w:color="auto"/>
              <w:left w:val="nil"/>
              <w:bottom w:val="single" w:sz="4" w:space="0" w:color="auto"/>
            </w:tcBorders>
          </w:tcPr>
          <w:p w:rsidR="0063510D" w:rsidRPr="00B66303" w:rsidRDefault="00131E25" w:rsidP="008E1852">
            <w:pPr>
              <w:keepNext/>
              <w:rPr>
                <w:rFonts w:ascii="Tahoma" w:hAnsi="Tahoma" w:cs="Tahoma"/>
                <w:b/>
                <w:i/>
              </w:rPr>
            </w:pPr>
            <w:r w:rsidRPr="00B66303">
              <w:rPr>
                <w:rFonts w:ascii="Tahoma" w:hAnsi="Tahoma" w:cs="Tahoma"/>
                <w:b/>
                <w:i/>
              </w:rPr>
              <w:t>5</w:t>
            </w:r>
          </w:p>
        </w:tc>
      </w:tr>
    </w:tbl>
    <w:p w:rsidR="007C5762" w:rsidRPr="00B66303" w:rsidRDefault="007C5762" w:rsidP="008E1852">
      <w:pPr>
        <w:keepNext/>
        <w:jc w:val="center"/>
        <w:rPr>
          <w:rFonts w:ascii="Tahoma" w:hAnsi="Tahoma" w:cs="Tahoma"/>
          <w:b/>
          <w:sz w:val="28"/>
          <w:szCs w:val="28"/>
        </w:rPr>
      </w:pPr>
    </w:p>
    <w:p w:rsidR="004D46BC" w:rsidRDefault="004D46BC" w:rsidP="008E1852">
      <w:pPr>
        <w:keepNext/>
        <w:jc w:val="center"/>
        <w:rPr>
          <w:rFonts w:ascii="Tahoma" w:hAnsi="Tahoma" w:cs="Tahoma"/>
          <w:b/>
          <w:sz w:val="24"/>
          <w:szCs w:val="24"/>
        </w:rPr>
      </w:pPr>
    </w:p>
    <w:p w:rsidR="004D46BC" w:rsidRPr="00B66303" w:rsidRDefault="004D46BC" w:rsidP="008E1852">
      <w:pPr>
        <w:keepNext/>
        <w:jc w:val="center"/>
        <w:rPr>
          <w:rFonts w:ascii="Tahoma" w:hAnsi="Tahoma" w:cs="Tahoma"/>
          <w:b/>
          <w:sz w:val="24"/>
          <w:szCs w:val="24"/>
        </w:rPr>
      </w:pPr>
      <w:r w:rsidRPr="00B66303">
        <w:rPr>
          <w:rFonts w:ascii="Tahoma" w:hAnsi="Tahoma" w:cs="Tahoma"/>
          <w:b/>
          <w:sz w:val="24"/>
          <w:szCs w:val="24"/>
        </w:rPr>
        <w:t>OKVIRNI SPORAZUM</w:t>
      </w:r>
    </w:p>
    <w:p w:rsidR="004D46BC" w:rsidRPr="00B66303" w:rsidRDefault="004D46BC" w:rsidP="008E1852">
      <w:pPr>
        <w:keepNext/>
        <w:tabs>
          <w:tab w:val="left" w:pos="4962"/>
        </w:tabs>
        <w:rPr>
          <w:rFonts w:ascii="Tahoma" w:hAnsi="Tahoma" w:cs="Tahoma"/>
          <w:b/>
        </w:rPr>
      </w:pPr>
    </w:p>
    <w:p w:rsidR="004D46BC" w:rsidRPr="00B66303" w:rsidRDefault="004D46BC" w:rsidP="008E1852">
      <w:pPr>
        <w:keepNext/>
        <w:tabs>
          <w:tab w:val="left" w:pos="4962"/>
        </w:tabs>
        <w:rPr>
          <w:rFonts w:ascii="Tahoma" w:hAnsi="Tahoma" w:cs="Tahoma"/>
          <w:b/>
        </w:rPr>
      </w:pPr>
    </w:p>
    <w:p w:rsidR="004D46BC" w:rsidRPr="00B66303" w:rsidRDefault="004D46BC" w:rsidP="008E1852">
      <w:pPr>
        <w:keepNext/>
        <w:tabs>
          <w:tab w:val="left" w:pos="4962"/>
        </w:tabs>
        <w:rPr>
          <w:rFonts w:ascii="Tahoma" w:hAnsi="Tahoma" w:cs="Tahoma"/>
        </w:rPr>
      </w:pPr>
      <w:r w:rsidRPr="00B66303">
        <w:rPr>
          <w:rFonts w:ascii="Tahoma" w:hAnsi="Tahoma" w:cs="Tahoma"/>
          <w:b/>
        </w:rPr>
        <w:t>Št. okvirnega sporazuma naročnika:</w:t>
      </w:r>
      <w:r w:rsidRPr="00B66303">
        <w:rPr>
          <w:rFonts w:ascii="Tahoma" w:hAnsi="Tahoma" w:cs="Tahoma"/>
        </w:rPr>
        <w:t xml:space="preserve"> ……………………………….</w:t>
      </w:r>
    </w:p>
    <w:p w:rsidR="004D46BC" w:rsidRPr="00B66303" w:rsidRDefault="004D46BC" w:rsidP="008E1852">
      <w:pPr>
        <w:keepNext/>
        <w:tabs>
          <w:tab w:val="left" w:pos="4962"/>
        </w:tabs>
        <w:rPr>
          <w:rFonts w:ascii="Tahoma" w:hAnsi="Tahoma" w:cs="Tahoma"/>
          <w:b/>
          <w:sz w:val="8"/>
          <w:szCs w:val="8"/>
        </w:rPr>
      </w:pPr>
    </w:p>
    <w:p w:rsidR="004D46BC" w:rsidRPr="00B66303" w:rsidRDefault="004D46BC" w:rsidP="008E1852">
      <w:pPr>
        <w:keepNext/>
        <w:tabs>
          <w:tab w:val="left" w:pos="4962"/>
        </w:tabs>
        <w:rPr>
          <w:rFonts w:ascii="Tahoma" w:hAnsi="Tahoma" w:cs="Tahoma"/>
          <w:b/>
        </w:rPr>
      </w:pPr>
      <w:r w:rsidRPr="00B66303">
        <w:rPr>
          <w:rFonts w:ascii="Tahoma" w:hAnsi="Tahoma" w:cs="Tahoma"/>
          <w:b/>
        </w:rPr>
        <w:t>Št. okvirnega sporazuma izvajalca:</w:t>
      </w:r>
      <w:r w:rsidRPr="00B66303">
        <w:rPr>
          <w:rFonts w:ascii="Tahoma" w:hAnsi="Tahoma" w:cs="Tahoma"/>
        </w:rPr>
        <w:t xml:space="preserve"> .......................................</w:t>
      </w:r>
    </w:p>
    <w:p w:rsidR="004D46BC" w:rsidRPr="00B66303" w:rsidRDefault="004D46BC" w:rsidP="008E1852">
      <w:pPr>
        <w:keepNext/>
        <w:jc w:val="center"/>
        <w:rPr>
          <w:rFonts w:ascii="Tahoma" w:hAnsi="Tahoma" w:cs="Tahoma"/>
          <w:b/>
          <w:snapToGrid w:val="0"/>
          <w:sz w:val="28"/>
          <w:szCs w:val="28"/>
        </w:rPr>
      </w:pPr>
    </w:p>
    <w:p w:rsidR="004D46BC" w:rsidRPr="00B66303" w:rsidRDefault="004D46BC" w:rsidP="008E1852">
      <w:pPr>
        <w:keepNext/>
        <w:jc w:val="center"/>
        <w:rPr>
          <w:rFonts w:ascii="Tahoma" w:hAnsi="Tahoma" w:cs="Tahoma"/>
          <w:b/>
          <w:sz w:val="24"/>
          <w:szCs w:val="24"/>
        </w:rPr>
      </w:pPr>
    </w:p>
    <w:p w:rsidR="004D46BC" w:rsidRPr="00B66303" w:rsidRDefault="004D46BC" w:rsidP="008E1852">
      <w:pPr>
        <w:keepNext/>
        <w:jc w:val="center"/>
        <w:rPr>
          <w:rFonts w:ascii="Tahoma" w:hAnsi="Tahoma" w:cs="Tahoma"/>
          <w:b/>
        </w:rPr>
      </w:pPr>
      <w:r w:rsidRPr="00B66303">
        <w:rPr>
          <w:rFonts w:ascii="Tahoma" w:hAnsi="Tahoma" w:cs="Tahoma"/>
          <w:b/>
          <w:sz w:val="24"/>
          <w:szCs w:val="24"/>
        </w:rPr>
        <w:t xml:space="preserve">ZA VZDRŽEVANJE IN POPRAVILA SLUŽBENIH VOZIL </w:t>
      </w:r>
    </w:p>
    <w:p w:rsidR="004D46BC" w:rsidRPr="00B66303" w:rsidRDefault="004D46BC" w:rsidP="008E1852">
      <w:pPr>
        <w:keepNext/>
        <w:jc w:val="center"/>
        <w:rPr>
          <w:rFonts w:ascii="Tahoma" w:hAnsi="Tahoma" w:cs="Tahoma"/>
          <w:sz w:val="24"/>
          <w:szCs w:val="24"/>
        </w:rPr>
      </w:pPr>
    </w:p>
    <w:p w:rsidR="004D46BC" w:rsidRPr="00B66303" w:rsidRDefault="004D46BC" w:rsidP="008E1852">
      <w:pPr>
        <w:keepNext/>
        <w:jc w:val="center"/>
        <w:rPr>
          <w:rFonts w:ascii="Tahoma" w:hAnsi="Tahoma" w:cs="Tahoma"/>
          <w:b/>
          <w:snapToGrid w:val="0"/>
          <w:sz w:val="24"/>
          <w:szCs w:val="24"/>
        </w:rPr>
      </w:pPr>
      <w:r w:rsidRPr="00B66303">
        <w:rPr>
          <w:rFonts w:ascii="Tahoma" w:hAnsi="Tahoma" w:cs="Tahoma"/>
          <w:b/>
          <w:snapToGrid w:val="0"/>
          <w:sz w:val="24"/>
          <w:szCs w:val="24"/>
        </w:rPr>
        <w:t>iz sklopa št. __: ________________</w:t>
      </w:r>
    </w:p>
    <w:p w:rsidR="004D46BC" w:rsidRPr="00B66303" w:rsidRDefault="004D46BC" w:rsidP="008E1852">
      <w:pPr>
        <w:keepNext/>
        <w:tabs>
          <w:tab w:val="left" w:pos="4962"/>
        </w:tabs>
        <w:rPr>
          <w:rFonts w:ascii="Tahoma" w:hAnsi="Tahoma" w:cs="Tahoma"/>
          <w:b/>
        </w:rPr>
      </w:pPr>
    </w:p>
    <w:p w:rsidR="004D46BC" w:rsidRPr="00B66303" w:rsidRDefault="004D46BC" w:rsidP="008E1852">
      <w:pPr>
        <w:keepNext/>
        <w:rPr>
          <w:rFonts w:ascii="Tahoma" w:hAnsi="Tahoma" w:cs="Tahoma"/>
        </w:rPr>
      </w:pPr>
    </w:p>
    <w:p w:rsidR="004D46BC" w:rsidRPr="00B66303" w:rsidRDefault="004D46BC" w:rsidP="008E1852">
      <w:pPr>
        <w:keepNext/>
        <w:rPr>
          <w:rFonts w:ascii="Tahoma" w:hAnsi="Tahoma" w:cs="Tahoma"/>
        </w:rPr>
      </w:pPr>
      <w:r w:rsidRPr="00B66303">
        <w:rPr>
          <w:rFonts w:ascii="Tahoma" w:hAnsi="Tahoma" w:cs="Tahoma"/>
        </w:rPr>
        <w:t>ki ga skleneta</w:t>
      </w:r>
    </w:p>
    <w:p w:rsidR="004D46BC" w:rsidRPr="00B66303" w:rsidRDefault="004D46BC" w:rsidP="008E1852">
      <w:pPr>
        <w:keepNext/>
        <w:tabs>
          <w:tab w:val="left" w:pos="1702"/>
        </w:tabs>
        <w:ind w:left="1701" w:hanging="1701"/>
        <w:rPr>
          <w:rFonts w:ascii="Tahoma" w:hAnsi="Tahoma" w:cs="Tahoma"/>
        </w:rPr>
      </w:pPr>
    </w:p>
    <w:p w:rsidR="004D46BC" w:rsidRPr="00B66303" w:rsidRDefault="004D46BC" w:rsidP="008E1852">
      <w:pPr>
        <w:keepNext/>
        <w:ind w:left="1620" w:hanging="1620"/>
        <w:jc w:val="both"/>
        <w:rPr>
          <w:rFonts w:ascii="Tahoma" w:hAnsi="Tahoma" w:cs="Tahoma"/>
        </w:rPr>
      </w:pPr>
      <w:r w:rsidRPr="00B66303">
        <w:rPr>
          <w:rFonts w:ascii="Tahoma" w:hAnsi="Tahoma" w:cs="Tahoma"/>
          <w:b/>
        </w:rPr>
        <w:t>NAROČNIK:</w:t>
      </w:r>
      <w:r w:rsidRPr="00B66303">
        <w:rPr>
          <w:rFonts w:ascii="Tahoma" w:hAnsi="Tahoma" w:cs="Tahoma"/>
        </w:rPr>
        <w:tab/>
        <w:t xml:space="preserve">............................................................................................................., </w:t>
      </w:r>
    </w:p>
    <w:p w:rsidR="004D46BC" w:rsidRPr="00B66303" w:rsidRDefault="004D46BC" w:rsidP="008E1852">
      <w:pPr>
        <w:keepNext/>
        <w:ind w:left="1620" w:hanging="1620"/>
        <w:jc w:val="both"/>
        <w:rPr>
          <w:rFonts w:ascii="Tahoma" w:hAnsi="Tahoma" w:cs="Tahoma"/>
        </w:rPr>
      </w:pPr>
      <w:r w:rsidRPr="00B66303">
        <w:rPr>
          <w:rFonts w:ascii="Tahoma" w:hAnsi="Tahoma" w:cs="Tahoma"/>
          <w:b/>
        </w:rPr>
        <w:tab/>
      </w:r>
      <w:r w:rsidRPr="00B66303">
        <w:rPr>
          <w:rFonts w:ascii="Tahoma" w:hAnsi="Tahoma" w:cs="Tahoma"/>
        </w:rPr>
        <w:t xml:space="preserve">ki ga zastopa direktor: ...................................................................... </w:t>
      </w:r>
    </w:p>
    <w:p w:rsidR="004D46BC" w:rsidRPr="00B66303" w:rsidRDefault="004D46BC" w:rsidP="008E1852">
      <w:pPr>
        <w:keepNext/>
        <w:ind w:left="1620" w:hanging="1620"/>
        <w:jc w:val="both"/>
        <w:rPr>
          <w:rFonts w:ascii="Tahoma" w:hAnsi="Tahoma" w:cs="Tahoma"/>
        </w:rPr>
      </w:pPr>
      <w:r w:rsidRPr="00B66303">
        <w:rPr>
          <w:rFonts w:ascii="Tahoma" w:hAnsi="Tahoma" w:cs="Tahoma"/>
        </w:rPr>
        <w:tab/>
        <w:t>identifikacijska številka za DDV: _________________________</w:t>
      </w:r>
      <w:r w:rsidRPr="00B66303">
        <w:rPr>
          <w:rFonts w:ascii="Tahoma" w:hAnsi="Tahoma" w:cs="Tahoma"/>
        </w:rPr>
        <w:tab/>
      </w:r>
    </w:p>
    <w:p w:rsidR="004D46BC" w:rsidRPr="00B66303" w:rsidRDefault="004D46BC" w:rsidP="008E1852">
      <w:pPr>
        <w:keepNext/>
        <w:ind w:left="1620" w:hanging="1620"/>
        <w:jc w:val="both"/>
        <w:rPr>
          <w:rFonts w:ascii="Tahoma" w:hAnsi="Tahoma" w:cs="Tahoma"/>
        </w:rPr>
      </w:pPr>
      <w:r w:rsidRPr="00B66303">
        <w:rPr>
          <w:rFonts w:ascii="Tahoma" w:hAnsi="Tahoma" w:cs="Tahoma"/>
        </w:rPr>
        <w:tab/>
        <w:t>matična številka: ______________________</w:t>
      </w:r>
      <w:r w:rsidRPr="00B66303">
        <w:rPr>
          <w:rFonts w:ascii="Tahoma" w:hAnsi="Tahoma" w:cs="Tahoma"/>
        </w:rPr>
        <w:tab/>
      </w:r>
      <w:r w:rsidRPr="00B66303">
        <w:rPr>
          <w:rFonts w:ascii="Tahoma" w:hAnsi="Tahoma" w:cs="Tahoma"/>
        </w:rPr>
        <w:tab/>
      </w:r>
      <w:r w:rsidRPr="00B66303">
        <w:rPr>
          <w:rFonts w:ascii="Tahoma" w:hAnsi="Tahoma" w:cs="Tahoma"/>
        </w:rPr>
        <w:tab/>
      </w:r>
    </w:p>
    <w:p w:rsidR="004D46BC" w:rsidRPr="00B66303" w:rsidRDefault="004D46BC" w:rsidP="008E1852">
      <w:pPr>
        <w:keepNext/>
        <w:ind w:left="1620"/>
        <w:jc w:val="both"/>
        <w:rPr>
          <w:rFonts w:ascii="Tahoma" w:hAnsi="Tahoma" w:cs="Tahoma"/>
        </w:rPr>
      </w:pPr>
      <w:r w:rsidRPr="00B66303">
        <w:rPr>
          <w:rFonts w:ascii="Tahoma" w:hAnsi="Tahoma" w:cs="Tahoma"/>
        </w:rPr>
        <w:t>(v nadaljevanju: naročnik)</w:t>
      </w:r>
    </w:p>
    <w:p w:rsidR="004D46BC" w:rsidRPr="00B66303" w:rsidRDefault="004D46BC" w:rsidP="008E1852">
      <w:pPr>
        <w:keepNext/>
        <w:tabs>
          <w:tab w:val="left" w:pos="1702"/>
        </w:tabs>
        <w:rPr>
          <w:rFonts w:ascii="Tahoma" w:hAnsi="Tahoma" w:cs="Tahoma"/>
          <w:b/>
        </w:rPr>
      </w:pPr>
    </w:p>
    <w:p w:rsidR="004D46BC" w:rsidRPr="00B66303" w:rsidRDefault="004D46BC" w:rsidP="008E1852">
      <w:pPr>
        <w:keepNext/>
        <w:tabs>
          <w:tab w:val="left" w:pos="1702"/>
        </w:tabs>
        <w:rPr>
          <w:rFonts w:ascii="Tahoma" w:hAnsi="Tahoma" w:cs="Tahoma"/>
        </w:rPr>
      </w:pPr>
      <w:r w:rsidRPr="00B66303">
        <w:rPr>
          <w:rFonts w:ascii="Tahoma" w:hAnsi="Tahoma" w:cs="Tahoma"/>
        </w:rPr>
        <w:t>in</w:t>
      </w:r>
    </w:p>
    <w:p w:rsidR="004D46BC" w:rsidRPr="00B66303" w:rsidRDefault="004D46BC" w:rsidP="008E1852">
      <w:pPr>
        <w:keepNext/>
        <w:tabs>
          <w:tab w:val="left" w:pos="1702"/>
        </w:tabs>
        <w:rPr>
          <w:rFonts w:ascii="Tahoma" w:hAnsi="Tahoma" w:cs="Tahoma"/>
          <w:b/>
        </w:rPr>
      </w:pPr>
    </w:p>
    <w:p w:rsidR="004D46BC" w:rsidRPr="00B66303" w:rsidRDefault="004D46BC" w:rsidP="008E1852">
      <w:pPr>
        <w:keepNext/>
        <w:tabs>
          <w:tab w:val="left" w:pos="1702"/>
        </w:tabs>
        <w:rPr>
          <w:rFonts w:ascii="Tahoma" w:hAnsi="Tahoma" w:cs="Tahoma"/>
        </w:rPr>
      </w:pPr>
      <w:r w:rsidRPr="00B66303">
        <w:rPr>
          <w:rFonts w:ascii="Tahoma" w:hAnsi="Tahoma" w:cs="Tahoma"/>
          <w:b/>
        </w:rPr>
        <w:t>IZVAJALEC:</w:t>
      </w:r>
      <w:r w:rsidRPr="00B66303">
        <w:rPr>
          <w:rFonts w:ascii="Tahoma" w:hAnsi="Tahoma" w:cs="Tahoma"/>
          <w:b/>
        </w:rPr>
        <w:tab/>
      </w:r>
      <w:r w:rsidRPr="00B66303">
        <w:rPr>
          <w:rFonts w:ascii="Tahoma" w:hAnsi="Tahoma" w:cs="Tahoma"/>
        </w:rPr>
        <w:t xml:space="preserve">............................................................................................................., </w:t>
      </w:r>
    </w:p>
    <w:p w:rsidR="004D46BC" w:rsidRPr="00B66303" w:rsidRDefault="004D46BC" w:rsidP="008E1852">
      <w:pPr>
        <w:keepNext/>
        <w:tabs>
          <w:tab w:val="left" w:pos="1702"/>
        </w:tabs>
        <w:ind w:left="1701"/>
        <w:rPr>
          <w:rFonts w:ascii="Tahoma" w:hAnsi="Tahoma" w:cs="Tahoma"/>
        </w:rPr>
      </w:pPr>
      <w:r w:rsidRPr="00B66303">
        <w:rPr>
          <w:rFonts w:ascii="Tahoma" w:hAnsi="Tahoma" w:cs="Tahoma"/>
        </w:rPr>
        <w:tab/>
        <w:t xml:space="preserve">ki ga zastopa:......................................................................................... </w:t>
      </w:r>
    </w:p>
    <w:p w:rsidR="004D46BC" w:rsidRPr="00B66303" w:rsidRDefault="004D46BC" w:rsidP="008E1852">
      <w:pPr>
        <w:keepNext/>
        <w:tabs>
          <w:tab w:val="left" w:pos="1702"/>
        </w:tabs>
        <w:ind w:left="1701" w:hanging="1701"/>
        <w:rPr>
          <w:rFonts w:ascii="Tahoma" w:hAnsi="Tahoma" w:cs="Tahoma"/>
        </w:rPr>
      </w:pPr>
      <w:r w:rsidRPr="00B66303">
        <w:rPr>
          <w:rFonts w:ascii="Tahoma" w:hAnsi="Tahoma" w:cs="Tahoma"/>
        </w:rPr>
        <w:tab/>
        <w:t>številka transakcijskega računa: ___________________________</w:t>
      </w:r>
    </w:p>
    <w:p w:rsidR="004D46BC" w:rsidRPr="00B66303" w:rsidRDefault="004D46BC" w:rsidP="008E1852">
      <w:pPr>
        <w:keepNext/>
        <w:tabs>
          <w:tab w:val="left" w:pos="1702"/>
        </w:tabs>
        <w:ind w:left="1701" w:hanging="1701"/>
        <w:rPr>
          <w:rFonts w:ascii="Tahoma" w:hAnsi="Tahoma" w:cs="Tahoma"/>
        </w:rPr>
      </w:pPr>
      <w:r w:rsidRPr="00B66303">
        <w:rPr>
          <w:rFonts w:ascii="Tahoma" w:hAnsi="Tahoma" w:cs="Tahoma"/>
        </w:rPr>
        <w:tab/>
      </w:r>
      <w:r w:rsidRPr="00B66303">
        <w:rPr>
          <w:rFonts w:ascii="Tahoma" w:hAnsi="Tahoma" w:cs="Tahoma"/>
        </w:rPr>
        <w:tab/>
        <w:t>identifikacijska številka za DDV: _________________________</w:t>
      </w:r>
    </w:p>
    <w:p w:rsidR="004D46BC" w:rsidRPr="00B66303" w:rsidRDefault="004D46BC" w:rsidP="008E1852">
      <w:pPr>
        <w:keepNext/>
        <w:tabs>
          <w:tab w:val="left" w:pos="709"/>
          <w:tab w:val="left" w:pos="1702"/>
        </w:tabs>
        <w:ind w:left="1701" w:hanging="1701"/>
        <w:rPr>
          <w:rFonts w:ascii="Tahoma" w:hAnsi="Tahoma" w:cs="Tahoma"/>
        </w:rPr>
      </w:pPr>
      <w:r w:rsidRPr="00B66303">
        <w:rPr>
          <w:rFonts w:ascii="Tahoma" w:hAnsi="Tahoma" w:cs="Tahoma"/>
        </w:rPr>
        <w:tab/>
      </w:r>
      <w:r w:rsidRPr="00B66303">
        <w:rPr>
          <w:rFonts w:ascii="Tahoma" w:hAnsi="Tahoma" w:cs="Tahoma"/>
        </w:rPr>
        <w:tab/>
        <w:t>matična številka: ______________________</w:t>
      </w:r>
    </w:p>
    <w:p w:rsidR="004D46BC" w:rsidRPr="00B66303" w:rsidRDefault="004D46BC" w:rsidP="008E1852">
      <w:pPr>
        <w:keepNext/>
        <w:tabs>
          <w:tab w:val="left" w:pos="1702"/>
        </w:tabs>
        <w:ind w:left="1701"/>
        <w:rPr>
          <w:rFonts w:ascii="Tahoma" w:hAnsi="Tahoma" w:cs="Tahoma"/>
        </w:rPr>
      </w:pPr>
      <w:r w:rsidRPr="00B66303">
        <w:rPr>
          <w:rFonts w:ascii="Tahoma" w:hAnsi="Tahoma" w:cs="Tahoma"/>
        </w:rPr>
        <w:t>(v nadaljevanju: izvajalec)</w:t>
      </w:r>
    </w:p>
    <w:p w:rsidR="004D46BC" w:rsidRPr="00B66303" w:rsidRDefault="004D46BC" w:rsidP="008E1852">
      <w:pPr>
        <w:keepNext/>
        <w:tabs>
          <w:tab w:val="left" w:pos="709"/>
          <w:tab w:val="left" w:pos="1702"/>
        </w:tabs>
        <w:rPr>
          <w:rFonts w:ascii="Tahoma" w:hAnsi="Tahoma" w:cs="Tahoma"/>
        </w:rPr>
      </w:pPr>
    </w:p>
    <w:p w:rsidR="004D46BC" w:rsidRPr="00B66303" w:rsidRDefault="004D46BC" w:rsidP="008E1852">
      <w:pPr>
        <w:keepNext/>
        <w:tabs>
          <w:tab w:val="left" w:pos="709"/>
          <w:tab w:val="left" w:pos="1702"/>
        </w:tabs>
        <w:rPr>
          <w:rFonts w:ascii="Tahoma" w:hAnsi="Tahoma" w:cs="Tahoma"/>
        </w:rPr>
      </w:pPr>
    </w:p>
    <w:p w:rsidR="004D46BC" w:rsidRPr="00B66303" w:rsidRDefault="004D46BC" w:rsidP="008E1852">
      <w:pPr>
        <w:keepNext/>
        <w:tabs>
          <w:tab w:val="left" w:pos="1080"/>
          <w:tab w:val="left" w:pos="1702"/>
        </w:tabs>
        <w:jc w:val="both"/>
        <w:rPr>
          <w:rFonts w:ascii="Tahoma" w:hAnsi="Tahoma" w:cs="Tahoma"/>
          <w:b/>
        </w:rPr>
      </w:pPr>
      <w:r w:rsidRPr="00B66303">
        <w:rPr>
          <w:rFonts w:ascii="Tahoma" w:hAnsi="Tahoma" w:cs="Tahoma"/>
          <w:b/>
        </w:rPr>
        <w:t>I.</w:t>
      </w:r>
      <w:r w:rsidRPr="00B66303">
        <w:rPr>
          <w:rFonts w:ascii="Tahoma" w:hAnsi="Tahoma" w:cs="Tahoma"/>
          <w:b/>
        </w:rPr>
        <w:tab/>
        <w:t>UVODNE DOLOČBE</w:t>
      </w:r>
    </w:p>
    <w:p w:rsidR="004D46BC" w:rsidRPr="00B66303" w:rsidRDefault="004D46BC" w:rsidP="008E1852">
      <w:pPr>
        <w:keepNext/>
        <w:numPr>
          <w:ilvl w:val="1"/>
          <w:numId w:val="7"/>
        </w:numPr>
        <w:tabs>
          <w:tab w:val="clear" w:pos="1440"/>
        </w:tabs>
        <w:ind w:left="426" w:hanging="426"/>
        <w:jc w:val="center"/>
        <w:rPr>
          <w:rFonts w:ascii="Tahoma" w:hAnsi="Tahoma" w:cs="Tahoma"/>
        </w:rPr>
      </w:pPr>
      <w:r w:rsidRPr="00B66303">
        <w:rPr>
          <w:rFonts w:ascii="Tahoma" w:hAnsi="Tahoma" w:cs="Tahoma"/>
        </w:rPr>
        <w:t>člen</w:t>
      </w:r>
    </w:p>
    <w:p w:rsidR="004D46BC" w:rsidRPr="00B66303" w:rsidRDefault="004D46BC" w:rsidP="008E1852">
      <w:pPr>
        <w:keepNext/>
        <w:tabs>
          <w:tab w:val="left" w:pos="1702"/>
        </w:tabs>
        <w:jc w:val="center"/>
        <w:rPr>
          <w:rFonts w:ascii="Tahoma" w:hAnsi="Tahoma" w:cs="Tahoma"/>
        </w:rPr>
      </w:pPr>
    </w:p>
    <w:p w:rsidR="004D46BC" w:rsidRPr="00B66303" w:rsidRDefault="004D46BC" w:rsidP="008E1852">
      <w:pPr>
        <w:keepNext/>
        <w:jc w:val="both"/>
        <w:rPr>
          <w:rFonts w:ascii="Tahoma" w:hAnsi="Tahoma" w:cs="Tahoma"/>
        </w:rPr>
      </w:pPr>
      <w:r w:rsidRPr="00B66303">
        <w:rPr>
          <w:rFonts w:ascii="Tahoma" w:hAnsi="Tahoma" w:cs="Tahoma"/>
        </w:rPr>
        <w:t>Stranki tega okvirnega sporazuma ugotavljata, da je naročnik izvedel postopek javnega naročila št. JHL-10/18 po odprtem postopku v skladu s 47. členom Zakona o javnem naročanju (</w:t>
      </w:r>
      <w:r w:rsidRPr="00B66303">
        <w:rPr>
          <w:rFonts w:ascii="Tahoma" w:hAnsi="Tahoma" w:cs="Tahoma"/>
          <w:lang w:eastAsia="ar-SA"/>
        </w:rPr>
        <w:t>Uradni list RS, št. 91/15; v nadaljevanju: ZJN-3</w:t>
      </w:r>
      <w:r w:rsidRPr="00B66303">
        <w:rPr>
          <w:rFonts w:ascii="Tahoma" w:hAnsi="Tahoma" w:cs="Tahoma"/>
        </w:rPr>
        <w:t>), objavljeno na Portalu javnih naročil dne ________, pod št. objave JN_______ _______ in v Uradnem listu Evropske unije, Dokument _____/S ___-________, z namenom sklenitve okvirnega sporazuma za Vzdrževanje in popravila službenih vozil iz sklopa št. __: __________________, v katerem je naročnik izvajalca izbral na podlagi pogojev in meril, opredeljenih v razpisni dokumentaciji naročnika</w:t>
      </w:r>
      <w:r w:rsidRPr="00581B69">
        <w:rPr>
          <w:rFonts w:ascii="Tahoma" w:hAnsi="Tahoma" w:cs="Tahoma"/>
        </w:rPr>
        <w:t xml:space="preserve"> </w:t>
      </w:r>
      <w:r w:rsidRPr="00B66303">
        <w:rPr>
          <w:rFonts w:ascii="Tahoma" w:hAnsi="Tahoma" w:cs="Tahoma"/>
        </w:rPr>
        <w:t>št. JHL-10/18.</w:t>
      </w:r>
    </w:p>
    <w:p w:rsidR="004D46BC" w:rsidRPr="00B66303" w:rsidRDefault="004D46BC" w:rsidP="008E1852">
      <w:pPr>
        <w:keepNext/>
        <w:tabs>
          <w:tab w:val="left" w:pos="567"/>
        </w:tabs>
        <w:jc w:val="both"/>
        <w:rPr>
          <w:rFonts w:ascii="Tahoma" w:hAnsi="Tahoma" w:cs="Tahoma"/>
        </w:rPr>
      </w:pPr>
    </w:p>
    <w:p w:rsidR="004D46BC" w:rsidRPr="00B66303" w:rsidRDefault="004D46BC" w:rsidP="008E1852">
      <w:pPr>
        <w:keepNext/>
        <w:numPr>
          <w:ilvl w:val="1"/>
          <w:numId w:val="7"/>
        </w:numPr>
        <w:tabs>
          <w:tab w:val="clear" w:pos="1440"/>
        </w:tabs>
        <w:ind w:left="426" w:hanging="426"/>
        <w:jc w:val="center"/>
        <w:rPr>
          <w:rFonts w:ascii="Tahoma" w:hAnsi="Tahoma" w:cs="Tahoma"/>
        </w:rPr>
      </w:pPr>
      <w:r w:rsidRPr="00B66303">
        <w:rPr>
          <w:rFonts w:ascii="Tahoma" w:hAnsi="Tahoma" w:cs="Tahoma"/>
        </w:rPr>
        <w:t>člen</w:t>
      </w:r>
    </w:p>
    <w:p w:rsidR="004D46BC" w:rsidRPr="00B66303" w:rsidRDefault="004D46BC" w:rsidP="008E1852">
      <w:pPr>
        <w:keepNext/>
        <w:tabs>
          <w:tab w:val="left" w:pos="1702"/>
        </w:tabs>
        <w:jc w:val="both"/>
        <w:rPr>
          <w:rFonts w:ascii="Tahoma" w:hAnsi="Tahoma" w:cs="Tahoma"/>
        </w:rPr>
      </w:pPr>
    </w:p>
    <w:p w:rsidR="004D46BC" w:rsidRPr="00B66303" w:rsidRDefault="004D46BC" w:rsidP="008E1852">
      <w:pPr>
        <w:keepNext/>
        <w:tabs>
          <w:tab w:val="left" w:pos="1702"/>
        </w:tabs>
        <w:jc w:val="both"/>
        <w:rPr>
          <w:rFonts w:ascii="Tahoma" w:hAnsi="Tahoma" w:cs="Tahoma"/>
        </w:rPr>
      </w:pPr>
      <w:r w:rsidRPr="00B66303">
        <w:rPr>
          <w:rFonts w:ascii="Tahoma" w:hAnsi="Tahoma" w:cs="Tahoma"/>
        </w:rPr>
        <w:t xml:space="preserve">Okvirni sporazum je sklenjen in prične veljati z dnem podpisa </w:t>
      </w:r>
      <w:r>
        <w:rPr>
          <w:rFonts w:ascii="Tahoma" w:hAnsi="Tahoma" w:cs="Tahoma"/>
        </w:rPr>
        <w:t xml:space="preserve">s strani </w:t>
      </w:r>
      <w:r w:rsidRPr="00B66303">
        <w:rPr>
          <w:rFonts w:ascii="Tahoma" w:hAnsi="Tahoma" w:cs="Tahoma"/>
        </w:rPr>
        <w:t xml:space="preserve">obeh strank okvirnega sporazuma, ter je veljaven oziroma se uporablja za obdobje šestintrideset (36) mesecev od dneva sklenitve oziroma do izčrpanja vrednosti, navedene v prvem odstavku 4. člena tega okvirnega sporazuma, kar nastopi prej. </w:t>
      </w:r>
    </w:p>
    <w:p w:rsidR="004D46BC" w:rsidRPr="00B66303" w:rsidRDefault="004D46BC" w:rsidP="008E1852">
      <w:pPr>
        <w:keepNext/>
        <w:tabs>
          <w:tab w:val="left" w:pos="1702"/>
        </w:tabs>
        <w:jc w:val="both"/>
        <w:rPr>
          <w:rFonts w:ascii="Tahoma" w:hAnsi="Tahoma" w:cs="Tahoma"/>
        </w:rPr>
      </w:pPr>
    </w:p>
    <w:p w:rsidR="004D46BC" w:rsidRPr="00B66303" w:rsidRDefault="004D46BC" w:rsidP="008E1852">
      <w:pPr>
        <w:keepNext/>
        <w:jc w:val="both"/>
        <w:rPr>
          <w:rFonts w:ascii="Tahoma" w:hAnsi="Tahoma" w:cs="Tahoma"/>
        </w:rPr>
      </w:pPr>
    </w:p>
    <w:p w:rsidR="004D46BC" w:rsidRPr="00B66303" w:rsidRDefault="004D46BC" w:rsidP="008E1852">
      <w:pPr>
        <w:keepNext/>
        <w:jc w:val="both"/>
        <w:rPr>
          <w:rFonts w:ascii="Tahoma" w:hAnsi="Tahoma" w:cs="Tahoma"/>
        </w:rPr>
      </w:pPr>
    </w:p>
    <w:p w:rsidR="004D46BC" w:rsidRPr="00B66303" w:rsidRDefault="004D46BC" w:rsidP="008E1852">
      <w:pPr>
        <w:keepNext/>
        <w:jc w:val="both"/>
        <w:rPr>
          <w:rFonts w:ascii="Tahoma" w:hAnsi="Tahoma" w:cs="Tahoma"/>
        </w:rPr>
      </w:pPr>
    </w:p>
    <w:p w:rsidR="004D46BC" w:rsidRPr="00B66303" w:rsidRDefault="004D46BC" w:rsidP="008E1852">
      <w:pPr>
        <w:keepNext/>
        <w:jc w:val="both"/>
        <w:rPr>
          <w:rFonts w:ascii="Tahoma" w:hAnsi="Tahoma" w:cs="Tahoma"/>
        </w:rPr>
      </w:pPr>
    </w:p>
    <w:p w:rsidR="004D46BC" w:rsidRPr="00B66303" w:rsidRDefault="004D46BC" w:rsidP="008E1852">
      <w:pPr>
        <w:keepNext/>
        <w:numPr>
          <w:ilvl w:val="0"/>
          <w:numId w:val="9"/>
        </w:numPr>
        <w:tabs>
          <w:tab w:val="left" w:pos="1080"/>
          <w:tab w:val="left" w:pos="1702"/>
        </w:tabs>
        <w:ind w:hanging="1440"/>
        <w:jc w:val="both"/>
        <w:rPr>
          <w:rFonts w:ascii="Tahoma" w:hAnsi="Tahoma" w:cs="Tahoma"/>
          <w:b/>
        </w:rPr>
      </w:pPr>
      <w:r w:rsidRPr="00B66303">
        <w:rPr>
          <w:rFonts w:ascii="Tahoma" w:hAnsi="Tahoma" w:cs="Tahoma"/>
          <w:b/>
        </w:rPr>
        <w:lastRenderedPageBreak/>
        <w:t>PREDMET OKVIRNEGA SPORAZUMA</w:t>
      </w:r>
    </w:p>
    <w:p w:rsidR="004D46BC" w:rsidRPr="00B66303" w:rsidRDefault="004D46BC" w:rsidP="008E1852">
      <w:pPr>
        <w:keepNext/>
        <w:tabs>
          <w:tab w:val="left" w:pos="1080"/>
          <w:tab w:val="left" w:pos="1702"/>
        </w:tabs>
        <w:ind w:left="360"/>
        <w:jc w:val="both"/>
        <w:rPr>
          <w:rFonts w:ascii="Tahoma" w:hAnsi="Tahoma" w:cs="Tahoma"/>
          <w:b/>
        </w:rPr>
      </w:pPr>
    </w:p>
    <w:p w:rsidR="004D46BC" w:rsidRPr="00B66303" w:rsidRDefault="004D46BC" w:rsidP="008E1852">
      <w:pPr>
        <w:keepNext/>
        <w:numPr>
          <w:ilvl w:val="1"/>
          <w:numId w:val="7"/>
        </w:numPr>
        <w:tabs>
          <w:tab w:val="clear" w:pos="1440"/>
        </w:tabs>
        <w:ind w:left="426" w:hanging="426"/>
        <w:jc w:val="center"/>
        <w:rPr>
          <w:rFonts w:ascii="Tahoma" w:hAnsi="Tahoma" w:cs="Tahoma"/>
        </w:rPr>
      </w:pPr>
      <w:r w:rsidRPr="00B66303">
        <w:rPr>
          <w:rFonts w:ascii="Tahoma" w:hAnsi="Tahoma" w:cs="Tahoma"/>
        </w:rPr>
        <w:t>člen</w:t>
      </w:r>
    </w:p>
    <w:p w:rsidR="004D46BC" w:rsidRPr="00B66303" w:rsidRDefault="004D46BC" w:rsidP="008E1852">
      <w:pPr>
        <w:keepNext/>
        <w:tabs>
          <w:tab w:val="left" w:pos="1702"/>
        </w:tabs>
        <w:jc w:val="both"/>
        <w:rPr>
          <w:rFonts w:ascii="Tahoma" w:hAnsi="Tahoma" w:cs="Tahoma"/>
        </w:rPr>
      </w:pPr>
    </w:p>
    <w:p w:rsidR="004D46BC" w:rsidRPr="00B66303" w:rsidRDefault="004D46BC" w:rsidP="008E1852">
      <w:pPr>
        <w:keepNext/>
        <w:jc w:val="both"/>
        <w:rPr>
          <w:rFonts w:ascii="Tahoma" w:hAnsi="Tahoma" w:cs="Tahoma"/>
          <w:lang w:eastAsia="ar-SA"/>
        </w:rPr>
      </w:pPr>
      <w:r w:rsidRPr="00B66303">
        <w:rPr>
          <w:rFonts w:ascii="Tahoma" w:hAnsi="Tahoma" w:cs="Tahoma"/>
        </w:rPr>
        <w:t xml:space="preserve">Predmet tega </w:t>
      </w:r>
      <w:r w:rsidRPr="00B66303">
        <w:rPr>
          <w:rFonts w:ascii="Tahoma" w:hAnsi="Tahoma" w:cs="Tahoma"/>
          <w:lang w:eastAsia="ar-SA"/>
        </w:rPr>
        <w:t xml:space="preserve">okvirnega sporazuma </w:t>
      </w:r>
      <w:r w:rsidRPr="00B66303">
        <w:rPr>
          <w:rFonts w:ascii="Tahoma" w:hAnsi="Tahoma" w:cs="Tahoma"/>
        </w:rPr>
        <w:t xml:space="preserve">je stalno </w:t>
      </w:r>
      <w:r>
        <w:rPr>
          <w:rFonts w:ascii="Tahoma" w:hAnsi="Tahoma" w:cs="Tahoma"/>
          <w:lang w:eastAsia="en-US"/>
        </w:rPr>
        <w:t>v</w:t>
      </w:r>
      <w:r w:rsidRPr="00B66303">
        <w:rPr>
          <w:rFonts w:ascii="Tahoma" w:hAnsi="Tahoma" w:cs="Tahoma"/>
          <w:lang w:eastAsia="en-US"/>
        </w:rPr>
        <w:t xml:space="preserve">zdrževanje in popravila službenih vozil </w:t>
      </w:r>
      <w:r w:rsidRPr="00B66303">
        <w:rPr>
          <w:rFonts w:ascii="Tahoma" w:hAnsi="Tahoma" w:cs="Tahoma"/>
        </w:rPr>
        <w:t>iz sklopa št. __: ________________________ (v nadaljevanju tudi: storitve)</w:t>
      </w:r>
      <w:r w:rsidRPr="00B66303">
        <w:rPr>
          <w:rFonts w:ascii="Tahoma" w:hAnsi="Tahoma" w:cs="Tahoma"/>
          <w:lang w:eastAsia="en-US"/>
        </w:rPr>
        <w:t>, ki jih naročnik po obsegu in časovno ne more vnaprej določiti</w:t>
      </w:r>
      <w:r w:rsidRPr="00B66303">
        <w:rPr>
          <w:rFonts w:ascii="Tahoma" w:hAnsi="Tahoma" w:cs="Tahoma"/>
        </w:rPr>
        <w:t xml:space="preserve">. </w:t>
      </w:r>
      <w:r w:rsidRPr="00B66303">
        <w:rPr>
          <w:rFonts w:ascii="Tahoma" w:hAnsi="Tahoma" w:cs="Tahoma"/>
          <w:lang w:eastAsia="ar-SA"/>
        </w:rPr>
        <w:t>Količine in vrste izvedenih storitev, navedenih v ponudbenem predračunu izvajalca št. _____________ z dne __________, so okvirne in za naročnika niso obvezujoče.</w:t>
      </w:r>
    </w:p>
    <w:p w:rsidR="004D46BC" w:rsidRPr="00B66303" w:rsidRDefault="004D46BC" w:rsidP="008E1852">
      <w:pPr>
        <w:keepNext/>
        <w:jc w:val="both"/>
        <w:rPr>
          <w:rFonts w:ascii="Tahoma" w:hAnsi="Tahoma" w:cs="Tahoma"/>
        </w:rPr>
      </w:pPr>
    </w:p>
    <w:p w:rsidR="004D46BC" w:rsidRPr="00B66303" w:rsidRDefault="004D46BC" w:rsidP="008E1852">
      <w:pPr>
        <w:keepNext/>
        <w:spacing w:after="120"/>
        <w:jc w:val="both"/>
        <w:rPr>
          <w:rFonts w:ascii="Tahoma" w:hAnsi="Tahoma" w:cs="Tahoma"/>
        </w:rPr>
      </w:pPr>
      <w:r w:rsidRPr="00B66303">
        <w:rPr>
          <w:rFonts w:ascii="Tahoma" w:hAnsi="Tahoma" w:cs="Tahoma"/>
        </w:rPr>
        <w:t>Predmet okvirnega sporazuma zajema:</w:t>
      </w:r>
    </w:p>
    <w:p w:rsidR="004D46BC" w:rsidRPr="00B66303" w:rsidRDefault="004D46BC" w:rsidP="008E1852">
      <w:pPr>
        <w:keepNext/>
        <w:numPr>
          <w:ilvl w:val="0"/>
          <w:numId w:val="8"/>
        </w:numPr>
        <w:ind w:left="714" w:hanging="357"/>
        <w:jc w:val="both"/>
        <w:rPr>
          <w:rFonts w:ascii="Tahoma" w:hAnsi="Tahoma" w:cs="Tahoma"/>
        </w:rPr>
      </w:pPr>
      <w:r w:rsidRPr="00B66303">
        <w:rPr>
          <w:rFonts w:ascii="Tahoma" w:hAnsi="Tahoma" w:cs="Tahoma"/>
        </w:rPr>
        <w:t>redno vzdrževanje vseh službenih vozil posameznega naročnika (velja tudi za vsa vozila nabavljena v obdobju veljavnosti okvirnega sporazuma), v skladu s servisnimi intervali posameznega vozila,</w:t>
      </w:r>
    </w:p>
    <w:p w:rsidR="004D46BC" w:rsidRPr="00B66303" w:rsidRDefault="004D46BC" w:rsidP="008E1852">
      <w:pPr>
        <w:keepNext/>
        <w:numPr>
          <w:ilvl w:val="0"/>
          <w:numId w:val="8"/>
        </w:numPr>
        <w:ind w:left="714" w:hanging="357"/>
        <w:jc w:val="both"/>
        <w:rPr>
          <w:rFonts w:ascii="Tahoma" w:hAnsi="Tahoma" w:cs="Tahoma"/>
        </w:rPr>
      </w:pPr>
      <w:r w:rsidRPr="00B66303">
        <w:rPr>
          <w:rFonts w:ascii="Tahoma" w:hAnsi="Tahoma" w:cs="Tahoma"/>
        </w:rPr>
        <w:t xml:space="preserve">nakup originalnih nadomestnih delov in potrošnega materiala principala in njihova vgraditev v posamezno vozilo, </w:t>
      </w:r>
    </w:p>
    <w:p w:rsidR="004D46BC" w:rsidRPr="00B66303" w:rsidRDefault="004D46BC" w:rsidP="008E1852">
      <w:pPr>
        <w:keepNext/>
        <w:numPr>
          <w:ilvl w:val="0"/>
          <w:numId w:val="8"/>
        </w:numPr>
        <w:ind w:left="714" w:hanging="357"/>
        <w:jc w:val="both"/>
        <w:rPr>
          <w:rFonts w:ascii="Tahoma" w:hAnsi="Tahoma" w:cs="Tahoma"/>
        </w:rPr>
      </w:pPr>
      <w:r w:rsidRPr="00B66303">
        <w:rPr>
          <w:rFonts w:ascii="Tahoma" w:hAnsi="Tahoma" w:cs="Tahoma"/>
        </w:rPr>
        <w:t xml:space="preserve">nakup neoriginalnih nadomestnih delov in potrošnega materiala principala in njihova vgraditev v posamezno vozilo, kateremu je potekla garancija, o čemer se bosta naročnik in </w:t>
      </w:r>
      <w:r>
        <w:rPr>
          <w:rFonts w:ascii="Tahoma" w:hAnsi="Tahoma" w:cs="Tahoma"/>
        </w:rPr>
        <w:t>izvajalec</w:t>
      </w:r>
      <w:r w:rsidRPr="00B66303">
        <w:rPr>
          <w:rFonts w:ascii="Tahoma" w:hAnsi="Tahoma" w:cs="Tahoma"/>
        </w:rPr>
        <w:t xml:space="preserve"> sproti dogovarjala,</w:t>
      </w:r>
    </w:p>
    <w:p w:rsidR="004D46BC" w:rsidRPr="00B66303" w:rsidRDefault="004D46BC" w:rsidP="008E1852">
      <w:pPr>
        <w:keepNext/>
        <w:numPr>
          <w:ilvl w:val="0"/>
          <w:numId w:val="8"/>
        </w:numPr>
        <w:ind w:left="714" w:hanging="357"/>
        <w:jc w:val="both"/>
        <w:rPr>
          <w:rFonts w:ascii="Tahoma" w:hAnsi="Tahoma" w:cs="Tahoma"/>
        </w:rPr>
      </w:pPr>
      <w:r w:rsidRPr="00B66303">
        <w:rPr>
          <w:rFonts w:ascii="Tahoma" w:hAnsi="Tahoma" w:cs="Tahoma"/>
        </w:rPr>
        <w:t>nakup dodatne opreme proizvajalca vozil znamke _______________,</w:t>
      </w:r>
    </w:p>
    <w:p w:rsidR="004D46BC" w:rsidRPr="00B66303" w:rsidRDefault="004D46BC" w:rsidP="008E1852">
      <w:pPr>
        <w:keepNext/>
        <w:numPr>
          <w:ilvl w:val="0"/>
          <w:numId w:val="8"/>
        </w:numPr>
        <w:ind w:left="714" w:hanging="357"/>
        <w:jc w:val="both"/>
        <w:rPr>
          <w:rFonts w:ascii="Tahoma" w:hAnsi="Tahoma" w:cs="Tahoma"/>
        </w:rPr>
      </w:pPr>
      <w:r w:rsidRPr="00B66303">
        <w:rPr>
          <w:rFonts w:ascii="Tahoma" w:hAnsi="Tahoma" w:cs="Tahoma"/>
        </w:rPr>
        <w:t xml:space="preserve">avtomehanične storitve, </w:t>
      </w:r>
      <w:proofErr w:type="spellStart"/>
      <w:r w:rsidRPr="00B66303">
        <w:rPr>
          <w:rFonts w:ascii="Tahoma" w:hAnsi="Tahoma" w:cs="Tahoma"/>
        </w:rPr>
        <w:t>avtokaroserijske</w:t>
      </w:r>
      <w:proofErr w:type="spellEnd"/>
      <w:r w:rsidRPr="00B66303">
        <w:rPr>
          <w:rFonts w:ascii="Tahoma" w:hAnsi="Tahoma" w:cs="Tahoma"/>
        </w:rPr>
        <w:t xml:space="preserve"> storitve, avtoličarske storitve, </w:t>
      </w:r>
      <w:proofErr w:type="spellStart"/>
      <w:r w:rsidRPr="00B66303">
        <w:rPr>
          <w:rFonts w:ascii="Tahoma" w:hAnsi="Tahoma" w:cs="Tahoma"/>
        </w:rPr>
        <w:t>avtoelektrikarske</w:t>
      </w:r>
      <w:proofErr w:type="spellEnd"/>
      <w:r w:rsidRPr="00B66303">
        <w:rPr>
          <w:rFonts w:ascii="Tahoma" w:hAnsi="Tahoma" w:cs="Tahoma"/>
        </w:rPr>
        <w:t xml:space="preserve"> storitve, </w:t>
      </w:r>
      <w:proofErr w:type="spellStart"/>
      <w:r w:rsidRPr="00B66303">
        <w:rPr>
          <w:rFonts w:ascii="Tahoma" w:hAnsi="Tahoma" w:cs="Tahoma"/>
        </w:rPr>
        <w:t>avtotapetniške</w:t>
      </w:r>
      <w:proofErr w:type="spellEnd"/>
      <w:r w:rsidRPr="00B66303">
        <w:rPr>
          <w:rFonts w:ascii="Tahoma" w:hAnsi="Tahoma" w:cs="Tahoma"/>
        </w:rPr>
        <w:t xml:space="preserve"> storitve,</w:t>
      </w:r>
    </w:p>
    <w:p w:rsidR="004D46BC" w:rsidRPr="00B66303" w:rsidRDefault="004D46BC" w:rsidP="008E1852">
      <w:pPr>
        <w:keepNext/>
        <w:numPr>
          <w:ilvl w:val="0"/>
          <w:numId w:val="8"/>
        </w:numPr>
        <w:ind w:left="714" w:hanging="357"/>
        <w:jc w:val="both"/>
        <w:rPr>
          <w:rFonts w:ascii="Tahoma" w:hAnsi="Tahoma" w:cs="Tahoma"/>
        </w:rPr>
      </w:pPr>
      <w:r w:rsidRPr="00B66303">
        <w:rPr>
          <w:rFonts w:ascii="Tahoma" w:hAnsi="Tahoma" w:cs="Tahoma"/>
        </w:rPr>
        <w:t>brezplačni najem nadomestnih vozil v času vzdrževanja ali popravila posameznega vozila,</w:t>
      </w:r>
    </w:p>
    <w:p w:rsidR="004D46BC" w:rsidRPr="00B66303" w:rsidRDefault="004D46BC" w:rsidP="008E1852">
      <w:pPr>
        <w:keepNext/>
        <w:numPr>
          <w:ilvl w:val="0"/>
          <w:numId w:val="8"/>
        </w:numPr>
        <w:ind w:left="714" w:hanging="357"/>
        <w:jc w:val="both"/>
        <w:rPr>
          <w:rFonts w:ascii="Tahoma" w:hAnsi="Tahoma" w:cs="Tahoma"/>
        </w:rPr>
      </w:pPr>
      <w:r w:rsidRPr="00B66303">
        <w:rPr>
          <w:rFonts w:ascii="Tahoma" w:hAnsi="Tahoma" w:cs="Tahoma"/>
        </w:rPr>
        <w:t>priprava vozil za tehnični pregled,</w:t>
      </w:r>
    </w:p>
    <w:p w:rsidR="004D46BC" w:rsidRPr="00B66303" w:rsidRDefault="004D46BC" w:rsidP="008E1852">
      <w:pPr>
        <w:keepNext/>
        <w:numPr>
          <w:ilvl w:val="0"/>
          <w:numId w:val="8"/>
        </w:numPr>
        <w:ind w:left="714" w:hanging="357"/>
        <w:jc w:val="both"/>
        <w:rPr>
          <w:rFonts w:ascii="Tahoma" w:hAnsi="Tahoma" w:cs="Tahoma"/>
        </w:rPr>
      </w:pPr>
      <w:r w:rsidRPr="00B66303">
        <w:rPr>
          <w:rFonts w:ascii="Tahoma" w:hAnsi="Tahoma" w:cs="Tahoma"/>
        </w:rPr>
        <w:t xml:space="preserve">popravila udrtin brez klasičnega klepanja in </w:t>
      </w:r>
      <w:proofErr w:type="spellStart"/>
      <w:r w:rsidRPr="00B66303">
        <w:rPr>
          <w:rFonts w:ascii="Tahoma" w:hAnsi="Tahoma" w:cs="Tahoma"/>
        </w:rPr>
        <w:t>ličanja</w:t>
      </w:r>
      <w:proofErr w:type="spellEnd"/>
      <w:r w:rsidRPr="00B66303">
        <w:rPr>
          <w:rFonts w:ascii="Tahoma" w:hAnsi="Tahoma" w:cs="Tahoma"/>
        </w:rPr>
        <w:t xml:space="preserve"> (posledica toče in drugih elementov),</w:t>
      </w:r>
    </w:p>
    <w:p w:rsidR="004D46BC" w:rsidRPr="00B66303" w:rsidRDefault="004D46BC" w:rsidP="008E1852">
      <w:pPr>
        <w:keepNext/>
        <w:numPr>
          <w:ilvl w:val="0"/>
          <w:numId w:val="8"/>
        </w:numPr>
        <w:ind w:left="714" w:hanging="357"/>
        <w:jc w:val="both"/>
        <w:rPr>
          <w:rFonts w:ascii="Tahoma" w:hAnsi="Tahoma" w:cs="Tahoma"/>
        </w:rPr>
      </w:pPr>
      <w:r w:rsidRPr="00B66303">
        <w:rPr>
          <w:rFonts w:ascii="Tahoma" w:hAnsi="Tahoma" w:cs="Tahoma"/>
        </w:rPr>
        <w:t>brezplačno zunanje pranje, sesanje in notranje čiščenje vozil, kadar izvajalec opravlja storitve, ki so predmet tega okvirnega sporazuma,</w:t>
      </w:r>
    </w:p>
    <w:p w:rsidR="004D46BC" w:rsidRPr="00B66303" w:rsidRDefault="004D46BC" w:rsidP="008E1852">
      <w:pPr>
        <w:keepNext/>
        <w:numPr>
          <w:ilvl w:val="0"/>
          <w:numId w:val="8"/>
        </w:numPr>
        <w:ind w:left="714" w:hanging="357"/>
        <w:jc w:val="both"/>
        <w:rPr>
          <w:rFonts w:ascii="Tahoma" w:hAnsi="Tahoma" w:cs="Tahoma"/>
        </w:rPr>
      </w:pPr>
      <w:r w:rsidRPr="00B66303">
        <w:rPr>
          <w:rFonts w:ascii="Tahoma" w:hAnsi="Tahoma" w:cs="Tahoma"/>
        </w:rPr>
        <w:t>24-urno brezplačno asistenco za vsa službena vozila naročnika na ozemlju Republike Slovenije in izven nje,</w:t>
      </w:r>
    </w:p>
    <w:p w:rsidR="004D46BC" w:rsidRPr="00B66303" w:rsidRDefault="004D46BC" w:rsidP="008E1852">
      <w:pPr>
        <w:keepNext/>
        <w:numPr>
          <w:ilvl w:val="0"/>
          <w:numId w:val="8"/>
        </w:numPr>
        <w:ind w:left="714" w:hanging="357"/>
        <w:jc w:val="both"/>
        <w:rPr>
          <w:rFonts w:ascii="Tahoma" w:hAnsi="Tahoma" w:cs="Tahoma"/>
        </w:rPr>
      </w:pPr>
      <w:r w:rsidRPr="00B66303">
        <w:rPr>
          <w:rFonts w:ascii="Tahoma" w:hAnsi="Tahoma" w:cs="Tahoma"/>
        </w:rPr>
        <w:t>brezplačne cenitve in oglede naročnikovih poškodovanih vozil.</w:t>
      </w:r>
    </w:p>
    <w:p w:rsidR="004D46BC" w:rsidRPr="00B66303" w:rsidRDefault="004D46BC" w:rsidP="008E1852">
      <w:pPr>
        <w:keepNext/>
        <w:jc w:val="both"/>
        <w:rPr>
          <w:rFonts w:ascii="Tahoma" w:hAnsi="Tahoma" w:cs="Tahoma"/>
        </w:rPr>
      </w:pPr>
    </w:p>
    <w:p w:rsidR="004D46BC" w:rsidRPr="00B66303" w:rsidRDefault="004D46BC" w:rsidP="008E1852">
      <w:pPr>
        <w:keepNext/>
        <w:tabs>
          <w:tab w:val="left" w:pos="1702"/>
        </w:tabs>
        <w:jc w:val="both"/>
        <w:rPr>
          <w:rFonts w:ascii="Tahoma" w:hAnsi="Tahoma" w:cs="Tahoma"/>
        </w:rPr>
      </w:pPr>
      <w:r w:rsidRPr="00B66303">
        <w:rPr>
          <w:rFonts w:ascii="Tahoma" w:hAnsi="Tahoma" w:cs="Tahoma"/>
        </w:rPr>
        <w:t xml:space="preserve">Opredelitev in opis predmeta tega okvirnega sporazuma je razviden iz ponudbenega predračuna izvajalca št. _______ z dne ________________ (v nadaljevanju: ponudbeni predračun), ki je kot priloga sestavni del tega okvirnega sporazuma. </w:t>
      </w:r>
    </w:p>
    <w:p w:rsidR="004D46BC" w:rsidRPr="00B66303" w:rsidRDefault="004D46BC" w:rsidP="008E1852">
      <w:pPr>
        <w:keepNext/>
        <w:tabs>
          <w:tab w:val="left" w:pos="1702"/>
        </w:tabs>
        <w:suppressAutoHyphens/>
        <w:jc w:val="both"/>
        <w:rPr>
          <w:rFonts w:ascii="Tahoma" w:hAnsi="Tahoma" w:cs="Tahoma"/>
          <w:lang w:eastAsia="ar-SA"/>
        </w:rPr>
      </w:pPr>
    </w:p>
    <w:p w:rsidR="004D46BC" w:rsidRPr="00B66303" w:rsidRDefault="004D46BC" w:rsidP="008E1852">
      <w:pPr>
        <w:keepNext/>
        <w:tabs>
          <w:tab w:val="left" w:pos="1702"/>
        </w:tabs>
        <w:suppressAutoHyphens/>
        <w:jc w:val="both"/>
        <w:rPr>
          <w:rFonts w:ascii="Tahoma" w:hAnsi="Tahoma" w:cs="Tahoma"/>
          <w:lang w:eastAsia="ar-SA"/>
        </w:rPr>
      </w:pPr>
      <w:r w:rsidRPr="00B66303">
        <w:rPr>
          <w:rFonts w:ascii="Tahoma" w:hAnsi="Tahoma" w:cs="Tahoma"/>
          <w:lang w:eastAsia="ar-SA"/>
        </w:rPr>
        <w:t xml:space="preserve">Naročnik in izvajalec se izrecno dogovorita, da bo naročnik v obdobju veljavnosti tega okvirnega sporazuma naročal le storitve, ki jih bo dejansko potreboval in za katere bo imel zagotovljena finančna sredstva. </w:t>
      </w:r>
    </w:p>
    <w:p w:rsidR="004D46BC" w:rsidRPr="00B66303" w:rsidRDefault="004D46BC" w:rsidP="008E1852">
      <w:pPr>
        <w:keepNext/>
        <w:tabs>
          <w:tab w:val="left" w:pos="1702"/>
        </w:tabs>
        <w:jc w:val="both"/>
        <w:rPr>
          <w:rFonts w:ascii="Tahoma" w:hAnsi="Tahoma" w:cs="Tahoma"/>
        </w:rPr>
      </w:pPr>
    </w:p>
    <w:p w:rsidR="004D46BC" w:rsidRPr="00B66303" w:rsidRDefault="004D46BC" w:rsidP="008E1852">
      <w:pPr>
        <w:keepNext/>
        <w:numPr>
          <w:ilvl w:val="0"/>
          <w:numId w:val="9"/>
        </w:numPr>
        <w:tabs>
          <w:tab w:val="left" w:pos="1080"/>
          <w:tab w:val="left" w:pos="1702"/>
        </w:tabs>
        <w:ind w:hanging="1440"/>
        <w:jc w:val="both"/>
        <w:rPr>
          <w:rFonts w:ascii="Tahoma" w:hAnsi="Tahoma" w:cs="Tahoma"/>
          <w:b/>
        </w:rPr>
      </w:pPr>
      <w:r w:rsidRPr="00B66303">
        <w:rPr>
          <w:rFonts w:ascii="Tahoma" w:hAnsi="Tahoma" w:cs="Tahoma"/>
          <w:b/>
        </w:rPr>
        <w:t>VREDNOST OKVIRNEGA SPORAZUMA IN CENE</w:t>
      </w:r>
    </w:p>
    <w:p w:rsidR="004D46BC" w:rsidRPr="00B66303" w:rsidRDefault="004D46BC" w:rsidP="008E1852">
      <w:pPr>
        <w:keepNext/>
        <w:tabs>
          <w:tab w:val="left" w:pos="1702"/>
        </w:tabs>
        <w:jc w:val="both"/>
        <w:rPr>
          <w:rFonts w:ascii="Tahoma" w:hAnsi="Tahoma" w:cs="Tahoma"/>
        </w:rPr>
      </w:pPr>
    </w:p>
    <w:p w:rsidR="004D46BC" w:rsidRPr="00B66303" w:rsidRDefault="004D46BC" w:rsidP="008E1852">
      <w:pPr>
        <w:keepNext/>
        <w:numPr>
          <w:ilvl w:val="1"/>
          <w:numId w:val="7"/>
        </w:numPr>
        <w:tabs>
          <w:tab w:val="clear" w:pos="1440"/>
        </w:tabs>
        <w:ind w:left="426" w:hanging="426"/>
        <w:jc w:val="center"/>
        <w:rPr>
          <w:rFonts w:ascii="Tahoma" w:hAnsi="Tahoma" w:cs="Tahoma"/>
        </w:rPr>
      </w:pPr>
      <w:r w:rsidRPr="00B66303">
        <w:rPr>
          <w:rFonts w:ascii="Tahoma" w:hAnsi="Tahoma" w:cs="Tahoma"/>
        </w:rPr>
        <w:t>člen</w:t>
      </w:r>
    </w:p>
    <w:p w:rsidR="004D46BC" w:rsidRPr="00B66303" w:rsidRDefault="004D46BC" w:rsidP="008E1852">
      <w:pPr>
        <w:pStyle w:val="Navadensplet"/>
        <w:keepNext/>
        <w:spacing w:before="0" w:beforeAutospacing="0" w:after="0" w:afterAutospacing="0"/>
        <w:jc w:val="both"/>
        <w:rPr>
          <w:rFonts w:ascii="Tahoma" w:hAnsi="Tahoma" w:cs="Tahoma"/>
          <w:sz w:val="20"/>
          <w:szCs w:val="20"/>
        </w:rPr>
      </w:pPr>
    </w:p>
    <w:p w:rsidR="004D46BC" w:rsidRPr="00B66303" w:rsidRDefault="004D46BC" w:rsidP="008E1852">
      <w:pPr>
        <w:keepNext/>
        <w:suppressAutoHyphens/>
        <w:jc w:val="both"/>
        <w:rPr>
          <w:rFonts w:ascii="Tahoma" w:hAnsi="Tahoma" w:cs="Tahoma"/>
          <w:lang w:eastAsia="ar-SA"/>
        </w:rPr>
      </w:pPr>
      <w:r w:rsidRPr="00B66303">
        <w:rPr>
          <w:rFonts w:ascii="Tahoma" w:hAnsi="Tahoma" w:cs="Tahoma"/>
          <w:lang w:eastAsia="ar-SA"/>
        </w:rPr>
        <w:t xml:space="preserve">Ocenjena vrednost javnega naročila, katerega izvedba je predmet tega okvirnega sporazuma, je ob objavi obvestila o javnem naročilu na Portal javnih naročil, znašala ________ EUR brez DDV. </w:t>
      </w:r>
    </w:p>
    <w:p w:rsidR="004D46BC" w:rsidRPr="00B66303" w:rsidRDefault="004D46BC" w:rsidP="008E1852">
      <w:pPr>
        <w:keepNext/>
        <w:tabs>
          <w:tab w:val="left" w:pos="1702"/>
        </w:tabs>
        <w:suppressAutoHyphens/>
        <w:jc w:val="both"/>
        <w:rPr>
          <w:rFonts w:ascii="Tahoma" w:hAnsi="Tahoma" w:cs="Tahoma"/>
          <w:lang w:eastAsia="ar-SA"/>
        </w:rPr>
      </w:pPr>
    </w:p>
    <w:p w:rsidR="004D46BC" w:rsidRPr="00B66303" w:rsidRDefault="004D46BC" w:rsidP="008E1852">
      <w:pPr>
        <w:keepNext/>
        <w:suppressAutoHyphens/>
        <w:jc w:val="both"/>
        <w:rPr>
          <w:rFonts w:ascii="Tahoma" w:hAnsi="Tahoma" w:cs="Tahoma"/>
          <w:lang w:eastAsia="ar-SA"/>
        </w:rPr>
      </w:pPr>
      <w:r w:rsidRPr="00B66303">
        <w:rPr>
          <w:rFonts w:ascii="Tahoma" w:hAnsi="Tahoma" w:cs="Tahoma"/>
          <w:lang w:eastAsia="ar-SA"/>
        </w:rPr>
        <w:t xml:space="preserve">Cene na enoto mere, navedene v ponudbenem predračunu, so v času veljavnosti okvirnega sporazuma fiksne in se ne spreminjajo pod nobenim pogojem, razen v primeru znižanja cen. </w:t>
      </w:r>
    </w:p>
    <w:p w:rsidR="004D46BC" w:rsidRPr="00B66303" w:rsidRDefault="004D46BC" w:rsidP="008E1852">
      <w:pPr>
        <w:keepNext/>
        <w:suppressAutoHyphens/>
        <w:jc w:val="both"/>
        <w:rPr>
          <w:rFonts w:ascii="Tahoma" w:hAnsi="Tahoma" w:cs="Tahoma"/>
          <w:lang w:eastAsia="ar-SA"/>
        </w:rPr>
      </w:pPr>
    </w:p>
    <w:p w:rsidR="004D46BC" w:rsidRPr="00B66303" w:rsidRDefault="004D46BC" w:rsidP="008E1852">
      <w:pPr>
        <w:keepNext/>
        <w:suppressAutoHyphens/>
        <w:jc w:val="both"/>
        <w:rPr>
          <w:rFonts w:ascii="Tahoma" w:hAnsi="Tahoma" w:cs="Tahoma"/>
        </w:rPr>
      </w:pPr>
      <w:r w:rsidRPr="00B66303">
        <w:rPr>
          <w:rFonts w:ascii="Tahoma" w:hAnsi="Tahoma" w:cs="Tahoma"/>
        </w:rPr>
        <w:t>V cenah na enoto mere, navedenih v posamezni postavki ponudbenega predračuna, so zajeti vsi materialni in nematerialni stroški, ki bodo potrebni za kvalitetno in pravočasno izvedbo posamezne storitve, ki je predmet tega okvirnega sporazuma, vključno s stroški dela, stroški morebitne uporabe nadomestnega vozila v času vzdrževanja ali servisiranja posameznega vozila, stroški morebitnega odvoza pokvarjenega oziroma nevoznega vozila na lokacijo izvajalca, stroški cenitve in ogled</w:t>
      </w:r>
      <w:r>
        <w:rPr>
          <w:rFonts w:ascii="Tahoma" w:hAnsi="Tahoma" w:cs="Tahoma"/>
        </w:rPr>
        <w:t>a</w:t>
      </w:r>
      <w:r w:rsidRPr="00B66303">
        <w:rPr>
          <w:rFonts w:ascii="Tahoma" w:hAnsi="Tahoma" w:cs="Tahoma"/>
        </w:rPr>
        <w:t xml:space="preserve"> naročnikovih poškodovanih vozil, stroški zunanjega pranja</w:t>
      </w:r>
      <w:r>
        <w:rPr>
          <w:rFonts w:ascii="Tahoma" w:hAnsi="Tahoma" w:cs="Tahoma"/>
        </w:rPr>
        <w:t xml:space="preserve">, </w:t>
      </w:r>
      <w:r w:rsidRPr="00B66303">
        <w:rPr>
          <w:rFonts w:ascii="Tahoma" w:hAnsi="Tahoma" w:cs="Tahoma"/>
        </w:rPr>
        <w:t>sesanja</w:t>
      </w:r>
      <w:r w:rsidRPr="00877416">
        <w:rPr>
          <w:rFonts w:ascii="Tahoma" w:hAnsi="Tahoma" w:cs="Tahoma"/>
        </w:rPr>
        <w:t xml:space="preserve"> </w:t>
      </w:r>
      <w:r w:rsidRPr="00B66303">
        <w:rPr>
          <w:rFonts w:ascii="Tahoma" w:hAnsi="Tahoma" w:cs="Tahoma"/>
        </w:rPr>
        <w:t>in notranje</w:t>
      </w:r>
      <w:r>
        <w:rPr>
          <w:rFonts w:ascii="Tahoma" w:hAnsi="Tahoma" w:cs="Tahoma"/>
        </w:rPr>
        <w:t>ga</w:t>
      </w:r>
      <w:r w:rsidRPr="00B66303">
        <w:rPr>
          <w:rFonts w:ascii="Tahoma" w:hAnsi="Tahoma" w:cs="Tahoma"/>
        </w:rPr>
        <w:t xml:space="preserve"> čiščenj</w:t>
      </w:r>
      <w:r>
        <w:rPr>
          <w:rFonts w:ascii="Tahoma" w:hAnsi="Tahoma" w:cs="Tahoma"/>
        </w:rPr>
        <w:t>a</w:t>
      </w:r>
      <w:r w:rsidRPr="00B66303">
        <w:rPr>
          <w:rFonts w:ascii="Tahoma" w:hAnsi="Tahoma" w:cs="Tahoma"/>
        </w:rPr>
        <w:t xml:space="preserve"> vozil, kadar izvajalec opravlja storitve, ki so predmet tega okvirnega sporazuma in vsemi ostalimi stroški, ki bodo nastali izvajalcu pri izpolnjevanju obveznosti iz tega okvirnega sporazuma. </w:t>
      </w:r>
    </w:p>
    <w:p w:rsidR="004D46BC" w:rsidRPr="00B66303" w:rsidRDefault="004D46BC" w:rsidP="008E1852">
      <w:pPr>
        <w:keepNext/>
        <w:suppressAutoHyphens/>
        <w:jc w:val="both"/>
        <w:rPr>
          <w:rFonts w:ascii="Tahoma" w:hAnsi="Tahoma" w:cs="Tahoma"/>
        </w:rPr>
      </w:pPr>
    </w:p>
    <w:p w:rsidR="004D46BC" w:rsidRPr="00B66303" w:rsidRDefault="004D46BC" w:rsidP="008E1852">
      <w:pPr>
        <w:keepNext/>
        <w:suppressAutoHyphens/>
        <w:jc w:val="both"/>
        <w:rPr>
          <w:rFonts w:ascii="Tahoma" w:hAnsi="Tahoma" w:cs="Tahoma"/>
        </w:rPr>
      </w:pPr>
      <w:r w:rsidRPr="00B66303">
        <w:rPr>
          <w:rFonts w:ascii="Tahoma" w:hAnsi="Tahoma" w:cs="Tahoma"/>
        </w:rPr>
        <w:lastRenderedPageBreak/>
        <w:t>V cenah na enoto mere, navedenih v posamezni postavki ponudbenega predračuna, niso všteti stroški vgrajenih nadomestnih delov in potrošnega materiala.</w:t>
      </w:r>
    </w:p>
    <w:p w:rsidR="004D46BC" w:rsidRPr="00B66303" w:rsidRDefault="004D46BC" w:rsidP="008E1852">
      <w:pPr>
        <w:keepNext/>
        <w:tabs>
          <w:tab w:val="left" w:pos="1702"/>
        </w:tabs>
        <w:jc w:val="both"/>
        <w:rPr>
          <w:rFonts w:ascii="Tahoma" w:hAnsi="Tahoma" w:cs="Tahoma"/>
        </w:rPr>
      </w:pPr>
    </w:p>
    <w:p w:rsidR="004D46BC" w:rsidRPr="00B66303" w:rsidRDefault="004D46BC" w:rsidP="008E1852">
      <w:pPr>
        <w:keepNext/>
        <w:numPr>
          <w:ilvl w:val="1"/>
          <w:numId w:val="10"/>
        </w:numPr>
        <w:tabs>
          <w:tab w:val="clear" w:pos="1440"/>
        </w:tabs>
        <w:ind w:left="426" w:hanging="426"/>
        <w:jc w:val="center"/>
        <w:rPr>
          <w:rFonts w:ascii="Tahoma" w:hAnsi="Tahoma" w:cs="Tahoma"/>
        </w:rPr>
      </w:pPr>
      <w:r w:rsidRPr="00B66303">
        <w:rPr>
          <w:rFonts w:ascii="Tahoma" w:hAnsi="Tahoma" w:cs="Tahoma"/>
        </w:rPr>
        <w:t>člen</w:t>
      </w:r>
    </w:p>
    <w:p w:rsidR="004D46BC" w:rsidRPr="00B66303" w:rsidRDefault="004D46BC" w:rsidP="008E1852">
      <w:pPr>
        <w:keepNext/>
        <w:jc w:val="both"/>
        <w:rPr>
          <w:rFonts w:ascii="Tahoma" w:hAnsi="Tahoma" w:cs="Tahoma"/>
          <w:b/>
          <w:u w:val="single"/>
        </w:rPr>
      </w:pPr>
    </w:p>
    <w:p w:rsidR="004D46BC" w:rsidRPr="00B66303" w:rsidRDefault="004D46BC" w:rsidP="008E1852">
      <w:pPr>
        <w:keepNext/>
        <w:jc w:val="both"/>
        <w:rPr>
          <w:rFonts w:ascii="Tahoma" w:hAnsi="Tahoma" w:cs="Tahoma"/>
        </w:rPr>
      </w:pPr>
      <w:r w:rsidRPr="00033CDE">
        <w:rPr>
          <w:rFonts w:ascii="Tahoma" w:hAnsi="Tahoma" w:cs="Tahoma"/>
        </w:rPr>
        <w:t>V cenah na enoto mere, navedenih v posamezni postavki ponud</w:t>
      </w:r>
      <w:r>
        <w:rPr>
          <w:rFonts w:ascii="Tahoma" w:hAnsi="Tahoma" w:cs="Tahoma"/>
        </w:rPr>
        <w:t xml:space="preserve">benega predračuna, niso zajeti </w:t>
      </w:r>
      <w:r w:rsidRPr="00033CDE">
        <w:rPr>
          <w:rFonts w:ascii="Tahoma" w:hAnsi="Tahoma" w:cs="Tahoma"/>
        </w:rPr>
        <w:t>stroški uporabljenih originalnih in neoriginalnih nadomestnih delov in potrošnega materiala proizvajalca vozil znamke ______________, stroški uporabljenih ustreznih olj za posamezno vozilo ter stroški dobavljene ali vgrajene dodatne opreme (v nadaljevanju tudi: nadomestni deli).Te</w:t>
      </w:r>
      <w:r w:rsidRPr="00B66303">
        <w:rPr>
          <w:rFonts w:ascii="Tahoma" w:hAnsi="Tahoma" w:cs="Tahoma"/>
        </w:rPr>
        <w:t xml:space="preserve"> stroške bo izvajalec naročniku obračunaval po veljavnem ceniku izvajalca na dan opravljanja posamezne storitve oziroma dobave blaga, pri čemer se izvajalec obvezuje zagotavljati naročniku naslednje popuste, in sicer v višini:</w:t>
      </w:r>
    </w:p>
    <w:p w:rsidR="004D46BC" w:rsidRPr="00B66303" w:rsidRDefault="004D46BC" w:rsidP="008E1852">
      <w:pPr>
        <w:keepNext/>
        <w:suppressAutoHyphens/>
        <w:jc w:val="both"/>
        <w:rPr>
          <w:rFonts w:ascii="Tahoma" w:hAnsi="Tahoma" w:cs="Tahoma"/>
          <w:lang w:eastAsia="ar-SA"/>
        </w:rPr>
      </w:pPr>
    </w:p>
    <w:p w:rsidR="004D46BC" w:rsidRPr="00B66303" w:rsidRDefault="004D46BC" w:rsidP="008E1852">
      <w:pPr>
        <w:keepNext/>
        <w:numPr>
          <w:ilvl w:val="0"/>
          <w:numId w:val="8"/>
        </w:numPr>
        <w:ind w:left="714" w:hanging="357"/>
        <w:jc w:val="both"/>
        <w:rPr>
          <w:rFonts w:ascii="Tahoma" w:hAnsi="Tahoma" w:cs="Tahoma"/>
        </w:rPr>
      </w:pPr>
      <w:r w:rsidRPr="00B66303">
        <w:rPr>
          <w:rFonts w:ascii="Tahoma" w:hAnsi="Tahoma" w:cs="Tahoma"/>
        </w:rPr>
        <w:t>____ % popust na veljavni cenik izvajalca za vgrajene originalne nadomestne dele in potrošni material proizvajalca vozil,</w:t>
      </w:r>
    </w:p>
    <w:p w:rsidR="004D46BC" w:rsidRPr="00B66303" w:rsidRDefault="004D46BC" w:rsidP="008E1852">
      <w:pPr>
        <w:keepNext/>
        <w:numPr>
          <w:ilvl w:val="0"/>
          <w:numId w:val="8"/>
        </w:numPr>
        <w:ind w:left="714" w:hanging="357"/>
        <w:jc w:val="both"/>
        <w:rPr>
          <w:rFonts w:ascii="Tahoma" w:hAnsi="Tahoma" w:cs="Tahoma"/>
        </w:rPr>
      </w:pPr>
      <w:r w:rsidRPr="00B66303">
        <w:rPr>
          <w:rFonts w:ascii="Tahoma" w:hAnsi="Tahoma" w:cs="Tahoma"/>
        </w:rPr>
        <w:t>____ % popust na veljavni cenik izvajalca za vgrajene neoriginalne nadomestne dele in potrošni material proizvajalca vozil,</w:t>
      </w:r>
    </w:p>
    <w:p w:rsidR="004D46BC" w:rsidRPr="00B66303" w:rsidRDefault="004D46BC" w:rsidP="008E1852">
      <w:pPr>
        <w:keepNext/>
        <w:numPr>
          <w:ilvl w:val="0"/>
          <w:numId w:val="8"/>
        </w:numPr>
        <w:ind w:left="714" w:hanging="357"/>
        <w:jc w:val="both"/>
        <w:rPr>
          <w:rFonts w:ascii="Tahoma" w:hAnsi="Tahoma" w:cs="Tahoma"/>
        </w:rPr>
      </w:pPr>
      <w:r w:rsidRPr="00B66303">
        <w:rPr>
          <w:rFonts w:ascii="Tahoma" w:hAnsi="Tahoma" w:cs="Tahoma"/>
        </w:rPr>
        <w:t>____ % popust na veljavni cenik izvajalca za uporabljena ustrezna olja za vsa vozila, ki jih predpisuje proizvajalec vozil za posamezno vozilo in</w:t>
      </w:r>
    </w:p>
    <w:p w:rsidR="004D46BC" w:rsidRPr="00B66303" w:rsidRDefault="004D46BC" w:rsidP="008E1852">
      <w:pPr>
        <w:keepNext/>
        <w:numPr>
          <w:ilvl w:val="0"/>
          <w:numId w:val="8"/>
        </w:numPr>
        <w:ind w:left="714" w:hanging="357"/>
        <w:jc w:val="both"/>
        <w:rPr>
          <w:rFonts w:ascii="Tahoma" w:hAnsi="Tahoma" w:cs="Tahoma"/>
        </w:rPr>
      </w:pPr>
      <w:r w:rsidRPr="00B66303">
        <w:rPr>
          <w:rFonts w:ascii="Tahoma" w:hAnsi="Tahoma" w:cs="Tahoma"/>
        </w:rPr>
        <w:t>____ % popust na veljavni cenik izvajalca za dobavljeno ali vgrajeno dodatno opremo proizvajalca vozil.</w:t>
      </w:r>
    </w:p>
    <w:p w:rsidR="004D46BC" w:rsidRPr="00B66303" w:rsidRDefault="004D46BC" w:rsidP="008E1852">
      <w:pPr>
        <w:keepNext/>
        <w:jc w:val="both"/>
        <w:rPr>
          <w:rFonts w:ascii="Tahoma" w:hAnsi="Tahoma" w:cs="Tahoma"/>
        </w:rPr>
      </w:pPr>
    </w:p>
    <w:p w:rsidR="004D46BC" w:rsidRPr="00B66303" w:rsidRDefault="004D46BC" w:rsidP="008E1852">
      <w:pPr>
        <w:keepNext/>
        <w:jc w:val="both"/>
        <w:rPr>
          <w:rFonts w:ascii="Tahoma" w:hAnsi="Tahoma" w:cs="Tahoma"/>
        </w:rPr>
      </w:pPr>
      <w:r w:rsidRPr="00B66303">
        <w:rPr>
          <w:rFonts w:ascii="Tahoma" w:hAnsi="Tahoma" w:cs="Tahoma"/>
        </w:rPr>
        <w:t>Višina popusta na veljavne cenike je v času veljavnosti okvirnega sporazuma fiksna in se ne spreminja pod nobenim pogojem, razen v primeru znižanja višine popusta na veljavne cenike.</w:t>
      </w:r>
    </w:p>
    <w:p w:rsidR="004D46BC" w:rsidRPr="00B66303" w:rsidRDefault="004D46BC" w:rsidP="008E1852">
      <w:pPr>
        <w:keepNext/>
        <w:tabs>
          <w:tab w:val="left" w:pos="1702"/>
        </w:tabs>
        <w:jc w:val="both"/>
        <w:rPr>
          <w:rFonts w:ascii="Tahoma" w:hAnsi="Tahoma" w:cs="Tahoma"/>
        </w:rPr>
      </w:pPr>
    </w:p>
    <w:p w:rsidR="004D46BC" w:rsidRPr="00B66303" w:rsidRDefault="004D46BC" w:rsidP="008E1852">
      <w:pPr>
        <w:keepNext/>
        <w:numPr>
          <w:ilvl w:val="1"/>
          <w:numId w:val="7"/>
        </w:numPr>
        <w:tabs>
          <w:tab w:val="clear" w:pos="1440"/>
        </w:tabs>
        <w:ind w:left="426" w:hanging="426"/>
        <w:jc w:val="center"/>
        <w:rPr>
          <w:rFonts w:ascii="Tahoma" w:hAnsi="Tahoma" w:cs="Tahoma"/>
        </w:rPr>
      </w:pPr>
      <w:r w:rsidRPr="00B66303">
        <w:rPr>
          <w:rFonts w:ascii="Tahoma" w:hAnsi="Tahoma" w:cs="Tahoma"/>
        </w:rPr>
        <w:t>člen</w:t>
      </w:r>
    </w:p>
    <w:p w:rsidR="004D46BC" w:rsidRPr="00B66303" w:rsidRDefault="004D46BC" w:rsidP="008E1852">
      <w:pPr>
        <w:keepNext/>
        <w:jc w:val="center"/>
        <w:rPr>
          <w:rFonts w:ascii="Tahoma" w:hAnsi="Tahoma" w:cs="Tahoma"/>
        </w:rPr>
      </w:pPr>
    </w:p>
    <w:p w:rsidR="004D46BC" w:rsidRPr="00B66303" w:rsidRDefault="004D46BC" w:rsidP="008E1852">
      <w:pPr>
        <w:keepNext/>
        <w:jc w:val="both"/>
        <w:rPr>
          <w:rFonts w:ascii="Tahoma" w:hAnsi="Tahoma" w:cs="Tahoma"/>
        </w:rPr>
      </w:pPr>
      <w:r w:rsidRPr="00B66303">
        <w:rPr>
          <w:rFonts w:ascii="Tahoma" w:hAnsi="Tahoma" w:cs="Tahoma"/>
        </w:rPr>
        <w:t xml:space="preserve">V kolikor izvajalec v določenih obdobjih v času veljavnosti okvirnega sporazuma, izvaja storitve ali prodaja blago, ki je predmet okvirnega sporazuma, po znižanih - akcijskih cenah, ki so ugodnejše od cen iz ponudbenega predračuna ali od cen, navedenih v veljavnem ceniku izvajalca, znižanih v višini dogovorjenega popusta iz prejšnjega člena, mora naročnika o tem pisno seznaniti ter mu zagotoviti storitve oziroma blago pod enakimi - akcijskimi pogoji. </w:t>
      </w:r>
    </w:p>
    <w:p w:rsidR="004D46BC" w:rsidRPr="00B66303" w:rsidRDefault="004D46BC" w:rsidP="008E1852">
      <w:pPr>
        <w:keepNext/>
        <w:tabs>
          <w:tab w:val="left" w:pos="1702"/>
        </w:tabs>
        <w:jc w:val="both"/>
        <w:rPr>
          <w:rFonts w:ascii="Tahoma" w:hAnsi="Tahoma" w:cs="Tahoma"/>
        </w:rPr>
      </w:pPr>
    </w:p>
    <w:p w:rsidR="004D46BC" w:rsidRPr="00B66303" w:rsidRDefault="004D46BC" w:rsidP="008E1852">
      <w:pPr>
        <w:keepNext/>
        <w:numPr>
          <w:ilvl w:val="1"/>
          <w:numId w:val="7"/>
        </w:numPr>
        <w:tabs>
          <w:tab w:val="clear" w:pos="1440"/>
        </w:tabs>
        <w:ind w:left="426" w:hanging="426"/>
        <w:jc w:val="center"/>
        <w:rPr>
          <w:rFonts w:ascii="Tahoma" w:hAnsi="Tahoma" w:cs="Tahoma"/>
        </w:rPr>
      </w:pPr>
      <w:r w:rsidRPr="00B66303">
        <w:rPr>
          <w:rFonts w:ascii="Tahoma" w:hAnsi="Tahoma" w:cs="Tahoma"/>
        </w:rPr>
        <w:t>člen</w:t>
      </w:r>
    </w:p>
    <w:p w:rsidR="004D46BC" w:rsidRPr="00B66303" w:rsidRDefault="004D46BC" w:rsidP="008E1852">
      <w:pPr>
        <w:keepNext/>
        <w:jc w:val="both"/>
        <w:rPr>
          <w:rFonts w:ascii="Tahoma" w:hAnsi="Tahoma" w:cs="Tahoma"/>
        </w:rPr>
      </w:pPr>
    </w:p>
    <w:p w:rsidR="004D46BC" w:rsidRPr="00B66303" w:rsidRDefault="004D46BC" w:rsidP="008E1852">
      <w:pPr>
        <w:keepNext/>
        <w:jc w:val="both"/>
        <w:rPr>
          <w:rFonts w:ascii="Tahoma" w:hAnsi="Tahoma" w:cs="Tahoma"/>
        </w:rPr>
      </w:pPr>
      <w:r w:rsidRPr="00B66303">
        <w:rPr>
          <w:rFonts w:ascii="Tahoma" w:hAnsi="Tahoma" w:cs="Tahoma"/>
        </w:rPr>
        <w:t xml:space="preserve">V kolikor se bo v času veljavnosti okvirnega sporazuma pri naročniku pojavila potreba po storitvah, ki niso izrecno navedene v opisu predmeta tega okvirnega sporazuma, vsebinsko pa sodijo med storitve, ki so predmet tega okvirnega sporazuma, mora izvajalec za te storitve zagotavljati pogoje, v skladu z določili tega okvirnega sporazuma. </w:t>
      </w:r>
    </w:p>
    <w:p w:rsidR="004D46BC" w:rsidRPr="00B66303" w:rsidRDefault="004D46BC" w:rsidP="008E1852">
      <w:pPr>
        <w:keepNext/>
        <w:tabs>
          <w:tab w:val="left" w:pos="567"/>
          <w:tab w:val="left" w:pos="1418"/>
          <w:tab w:val="left" w:pos="1702"/>
        </w:tabs>
        <w:jc w:val="both"/>
        <w:rPr>
          <w:rFonts w:ascii="Tahoma" w:hAnsi="Tahoma" w:cs="Tahoma"/>
          <w:color w:val="000000"/>
        </w:rPr>
      </w:pPr>
    </w:p>
    <w:p w:rsidR="004D46BC" w:rsidRPr="00B66303" w:rsidRDefault="004D46BC" w:rsidP="008E1852">
      <w:pPr>
        <w:keepNext/>
        <w:numPr>
          <w:ilvl w:val="0"/>
          <w:numId w:val="9"/>
        </w:numPr>
        <w:tabs>
          <w:tab w:val="clear" w:pos="1440"/>
          <w:tab w:val="left" w:pos="851"/>
          <w:tab w:val="left" w:pos="1702"/>
        </w:tabs>
        <w:ind w:hanging="1440"/>
        <w:jc w:val="both"/>
        <w:rPr>
          <w:rFonts w:ascii="Tahoma" w:hAnsi="Tahoma" w:cs="Tahoma"/>
          <w:b/>
        </w:rPr>
      </w:pPr>
      <w:r w:rsidRPr="00B66303">
        <w:rPr>
          <w:rFonts w:ascii="Tahoma" w:hAnsi="Tahoma" w:cs="Tahoma"/>
          <w:b/>
        </w:rPr>
        <w:t>PODIZVAJALCI</w:t>
      </w:r>
    </w:p>
    <w:p w:rsidR="004D46BC" w:rsidRPr="00B66303" w:rsidRDefault="004D46BC" w:rsidP="008E1852">
      <w:pPr>
        <w:keepNext/>
        <w:tabs>
          <w:tab w:val="left" w:pos="851"/>
          <w:tab w:val="left" w:pos="1702"/>
        </w:tabs>
        <w:ind w:left="1440"/>
        <w:jc w:val="both"/>
        <w:rPr>
          <w:rFonts w:ascii="Tahoma" w:hAnsi="Tahoma" w:cs="Tahoma"/>
          <w:b/>
        </w:rPr>
      </w:pPr>
    </w:p>
    <w:p w:rsidR="004D46BC" w:rsidRPr="00B66303" w:rsidRDefault="004D46BC" w:rsidP="008E1852">
      <w:pPr>
        <w:keepNext/>
        <w:numPr>
          <w:ilvl w:val="1"/>
          <w:numId w:val="10"/>
        </w:numPr>
        <w:tabs>
          <w:tab w:val="clear" w:pos="1440"/>
        </w:tabs>
        <w:ind w:left="426" w:hanging="426"/>
        <w:jc w:val="center"/>
        <w:rPr>
          <w:rFonts w:ascii="Tahoma" w:hAnsi="Tahoma" w:cs="Tahoma"/>
        </w:rPr>
      </w:pPr>
      <w:r w:rsidRPr="00B66303">
        <w:rPr>
          <w:rFonts w:ascii="Tahoma" w:hAnsi="Tahoma" w:cs="Tahoma"/>
        </w:rPr>
        <w:t>člen</w:t>
      </w:r>
    </w:p>
    <w:p w:rsidR="004D46BC" w:rsidRPr="00B66303" w:rsidRDefault="004D46BC" w:rsidP="008E1852">
      <w:pPr>
        <w:keepNext/>
        <w:jc w:val="both"/>
        <w:rPr>
          <w:rFonts w:ascii="Tahoma" w:hAnsi="Tahoma" w:cs="Tahoma"/>
        </w:rPr>
      </w:pPr>
    </w:p>
    <w:p w:rsidR="004D46BC" w:rsidRPr="00B66303" w:rsidRDefault="004D46BC" w:rsidP="008E1852">
      <w:pPr>
        <w:keepNext/>
        <w:spacing w:after="120"/>
        <w:jc w:val="both"/>
        <w:rPr>
          <w:rFonts w:ascii="Tahoma" w:hAnsi="Tahoma" w:cs="Tahoma"/>
        </w:rPr>
      </w:pPr>
      <w:r w:rsidRPr="00B66303">
        <w:rPr>
          <w:rFonts w:ascii="Tahoma" w:hAnsi="Tahoma" w:cs="Tahoma"/>
        </w:rPr>
        <w:t>Izvajalec v okviru tega okvirnega sporazuma nastopa skupaj z naslednjim/i podizvajalcem/</w:t>
      </w:r>
      <w:proofErr w:type="spellStart"/>
      <w:r w:rsidRPr="00B66303">
        <w:rPr>
          <w:rFonts w:ascii="Tahoma" w:hAnsi="Tahoma" w:cs="Tahoma"/>
        </w:rPr>
        <w:t>ci</w:t>
      </w:r>
      <w:proofErr w:type="spellEnd"/>
      <w:r w:rsidRPr="00B66303">
        <w:rPr>
          <w:rFonts w:ascii="Tahoma" w:hAnsi="Tahoma" w:cs="Tahoma"/>
        </w:rPr>
        <w:t>:</w:t>
      </w:r>
    </w:p>
    <w:tbl>
      <w:tblPr>
        <w:tblW w:w="9391" w:type="dxa"/>
        <w:jc w:val="center"/>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8"/>
        <w:gridCol w:w="5633"/>
      </w:tblGrid>
      <w:tr w:rsidR="004D46BC" w:rsidRPr="00B66303" w:rsidTr="004D46BC">
        <w:trPr>
          <w:trHeight w:val="269"/>
          <w:jc w:val="center"/>
        </w:trPr>
        <w:tc>
          <w:tcPr>
            <w:tcW w:w="3758" w:type="dxa"/>
            <w:tcBorders>
              <w:top w:val="single" w:sz="4" w:space="0" w:color="auto"/>
              <w:left w:val="single" w:sz="4" w:space="0" w:color="auto"/>
              <w:bottom w:val="single" w:sz="4" w:space="0" w:color="auto"/>
              <w:right w:val="single" w:sz="4" w:space="0" w:color="auto"/>
            </w:tcBorders>
            <w:vAlign w:val="center"/>
          </w:tcPr>
          <w:p w:rsidR="004D46BC" w:rsidRPr="00B66303" w:rsidRDefault="004D46BC" w:rsidP="008E1852">
            <w:pPr>
              <w:keepNext/>
              <w:jc w:val="both"/>
              <w:rPr>
                <w:rFonts w:ascii="Tahoma" w:hAnsi="Tahoma" w:cs="Tahoma"/>
                <w:szCs w:val="18"/>
              </w:rPr>
            </w:pPr>
            <w:r w:rsidRPr="00B66303">
              <w:rPr>
                <w:rFonts w:ascii="Tahoma" w:hAnsi="Tahoma" w:cs="Tahoma"/>
                <w:szCs w:val="18"/>
              </w:rPr>
              <w:t>Naziv podizvajalca</w:t>
            </w:r>
          </w:p>
        </w:tc>
        <w:tc>
          <w:tcPr>
            <w:tcW w:w="5633" w:type="dxa"/>
            <w:tcBorders>
              <w:top w:val="single" w:sz="4" w:space="0" w:color="auto"/>
              <w:left w:val="single" w:sz="4" w:space="0" w:color="auto"/>
              <w:bottom w:val="single" w:sz="4" w:space="0" w:color="auto"/>
              <w:right w:val="single" w:sz="4" w:space="0" w:color="auto"/>
            </w:tcBorders>
            <w:vAlign w:val="center"/>
          </w:tcPr>
          <w:p w:rsidR="004D46BC" w:rsidRPr="00B66303" w:rsidRDefault="004D46BC" w:rsidP="008E1852">
            <w:pPr>
              <w:keepNext/>
              <w:rPr>
                <w:rFonts w:ascii="Tahoma" w:hAnsi="Tahoma" w:cs="Tahoma"/>
                <w:szCs w:val="18"/>
              </w:rPr>
            </w:pPr>
          </w:p>
        </w:tc>
      </w:tr>
      <w:tr w:rsidR="004D46BC" w:rsidRPr="00B66303" w:rsidTr="004D46BC">
        <w:trPr>
          <w:trHeight w:val="273"/>
          <w:jc w:val="center"/>
        </w:trPr>
        <w:tc>
          <w:tcPr>
            <w:tcW w:w="3758" w:type="dxa"/>
            <w:tcBorders>
              <w:top w:val="single" w:sz="4" w:space="0" w:color="auto"/>
              <w:left w:val="single" w:sz="4" w:space="0" w:color="auto"/>
              <w:bottom w:val="single" w:sz="4" w:space="0" w:color="auto"/>
              <w:right w:val="single" w:sz="4" w:space="0" w:color="auto"/>
            </w:tcBorders>
            <w:vAlign w:val="center"/>
          </w:tcPr>
          <w:p w:rsidR="004D46BC" w:rsidRPr="00B66303" w:rsidRDefault="004D46BC" w:rsidP="008E1852">
            <w:pPr>
              <w:keepNext/>
              <w:jc w:val="both"/>
              <w:rPr>
                <w:rFonts w:ascii="Tahoma" w:hAnsi="Tahoma" w:cs="Tahoma"/>
                <w:szCs w:val="18"/>
              </w:rPr>
            </w:pPr>
            <w:r w:rsidRPr="00B66303">
              <w:rPr>
                <w:rFonts w:ascii="Tahoma" w:hAnsi="Tahoma" w:cs="Tahoma"/>
                <w:szCs w:val="18"/>
              </w:rPr>
              <w:t>Polni naslov</w:t>
            </w:r>
          </w:p>
        </w:tc>
        <w:tc>
          <w:tcPr>
            <w:tcW w:w="5633" w:type="dxa"/>
            <w:tcBorders>
              <w:top w:val="single" w:sz="4" w:space="0" w:color="auto"/>
              <w:left w:val="single" w:sz="4" w:space="0" w:color="auto"/>
              <w:bottom w:val="single" w:sz="4" w:space="0" w:color="auto"/>
              <w:right w:val="single" w:sz="4" w:space="0" w:color="auto"/>
            </w:tcBorders>
            <w:vAlign w:val="center"/>
          </w:tcPr>
          <w:p w:rsidR="004D46BC" w:rsidRPr="00B66303" w:rsidRDefault="004D46BC" w:rsidP="008E1852">
            <w:pPr>
              <w:keepNext/>
              <w:rPr>
                <w:rFonts w:ascii="Tahoma" w:hAnsi="Tahoma" w:cs="Tahoma"/>
                <w:szCs w:val="18"/>
              </w:rPr>
            </w:pPr>
          </w:p>
        </w:tc>
      </w:tr>
      <w:tr w:rsidR="004D46BC" w:rsidRPr="00B66303" w:rsidTr="004D46BC">
        <w:trPr>
          <w:trHeight w:val="285"/>
          <w:jc w:val="center"/>
        </w:trPr>
        <w:tc>
          <w:tcPr>
            <w:tcW w:w="3758" w:type="dxa"/>
            <w:tcBorders>
              <w:top w:val="single" w:sz="4" w:space="0" w:color="auto"/>
              <w:left w:val="single" w:sz="4" w:space="0" w:color="auto"/>
              <w:bottom w:val="single" w:sz="4" w:space="0" w:color="auto"/>
              <w:right w:val="single" w:sz="4" w:space="0" w:color="auto"/>
            </w:tcBorders>
            <w:vAlign w:val="center"/>
          </w:tcPr>
          <w:p w:rsidR="004D46BC" w:rsidRPr="00B66303" w:rsidRDefault="004D46BC" w:rsidP="008E1852">
            <w:pPr>
              <w:keepNext/>
              <w:jc w:val="both"/>
              <w:rPr>
                <w:rFonts w:ascii="Tahoma" w:hAnsi="Tahoma" w:cs="Tahoma"/>
                <w:szCs w:val="18"/>
              </w:rPr>
            </w:pPr>
            <w:r w:rsidRPr="00B66303">
              <w:rPr>
                <w:rFonts w:ascii="Tahoma" w:hAnsi="Tahoma" w:cs="Tahoma"/>
                <w:szCs w:val="18"/>
              </w:rPr>
              <w:t>Matična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rsidR="004D46BC" w:rsidRPr="00B66303" w:rsidRDefault="004D46BC" w:rsidP="008E1852">
            <w:pPr>
              <w:keepNext/>
              <w:rPr>
                <w:rFonts w:ascii="Tahoma" w:hAnsi="Tahoma" w:cs="Tahoma"/>
                <w:szCs w:val="18"/>
              </w:rPr>
            </w:pPr>
          </w:p>
        </w:tc>
      </w:tr>
      <w:tr w:rsidR="004D46BC" w:rsidRPr="00B66303" w:rsidTr="004D46BC">
        <w:trPr>
          <w:trHeight w:val="261"/>
          <w:jc w:val="center"/>
        </w:trPr>
        <w:tc>
          <w:tcPr>
            <w:tcW w:w="3758" w:type="dxa"/>
            <w:tcBorders>
              <w:top w:val="single" w:sz="4" w:space="0" w:color="auto"/>
              <w:left w:val="single" w:sz="4" w:space="0" w:color="auto"/>
              <w:bottom w:val="single" w:sz="4" w:space="0" w:color="auto"/>
              <w:right w:val="single" w:sz="4" w:space="0" w:color="auto"/>
            </w:tcBorders>
            <w:vAlign w:val="center"/>
          </w:tcPr>
          <w:p w:rsidR="004D46BC" w:rsidRPr="00B66303" w:rsidRDefault="004D46BC" w:rsidP="008E1852">
            <w:pPr>
              <w:keepNext/>
              <w:jc w:val="both"/>
              <w:rPr>
                <w:rFonts w:ascii="Tahoma" w:hAnsi="Tahoma" w:cs="Tahoma"/>
                <w:szCs w:val="18"/>
              </w:rPr>
            </w:pPr>
            <w:r w:rsidRPr="00B66303">
              <w:rPr>
                <w:rFonts w:ascii="Tahoma" w:hAnsi="Tahoma" w:cs="Tahoma"/>
                <w:szCs w:val="18"/>
              </w:rPr>
              <w:t>Davčna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rsidR="004D46BC" w:rsidRPr="00B66303" w:rsidRDefault="004D46BC" w:rsidP="008E1852">
            <w:pPr>
              <w:keepNext/>
              <w:rPr>
                <w:rFonts w:ascii="Tahoma" w:hAnsi="Tahoma" w:cs="Tahoma"/>
                <w:szCs w:val="18"/>
              </w:rPr>
            </w:pPr>
          </w:p>
        </w:tc>
      </w:tr>
      <w:tr w:rsidR="004D46BC" w:rsidRPr="00B66303" w:rsidTr="004D46BC">
        <w:trPr>
          <w:trHeight w:val="279"/>
          <w:jc w:val="center"/>
        </w:trPr>
        <w:tc>
          <w:tcPr>
            <w:tcW w:w="3758" w:type="dxa"/>
            <w:tcBorders>
              <w:top w:val="single" w:sz="4" w:space="0" w:color="auto"/>
              <w:left w:val="single" w:sz="4" w:space="0" w:color="auto"/>
              <w:bottom w:val="single" w:sz="4" w:space="0" w:color="auto"/>
              <w:right w:val="single" w:sz="4" w:space="0" w:color="auto"/>
            </w:tcBorders>
            <w:vAlign w:val="center"/>
          </w:tcPr>
          <w:p w:rsidR="004D46BC" w:rsidRPr="00B66303" w:rsidRDefault="004D46BC" w:rsidP="008E1852">
            <w:pPr>
              <w:keepNext/>
              <w:jc w:val="both"/>
              <w:rPr>
                <w:rFonts w:ascii="Tahoma" w:hAnsi="Tahoma" w:cs="Tahoma"/>
                <w:szCs w:val="18"/>
              </w:rPr>
            </w:pPr>
            <w:r w:rsidRPr="00B66303">
              <w:rPr>
                <w:rFonts w:ascii="Tahoma" w:hAnsi="Tahoma" w:cs="Tahoma"/>
                <w:szCs w:val="18"/>
              </w:rPr>
              <w:t>Transakcijski račun podizvajalca</w:t>
            </w:r>
          </w:p>
        </w:tc>
        <w:tc>
          <w:tcPr>
            <w:tcW w:w="5633" w:type="dxa"/>
            <w:tcBorders>
              <w:top w:val="single" w:sz="4" w:space="0" w:color="auto"/>
              <w:left w:val="single" w:sz="4" w:space="0" w:color="auto"/>
              <w:bottom w:val="single" w:sz="4" w:space="0" w:color="auto"/>
              <w:right w:val="single" w:sz="4" w:space="0" w:color="auto"/>
            </w:tcBorders>
            <w:vAlign w:val="center"/>
          </w:tcPr>
          <w:p w:rsidR="004D46BC" w:rsidRPr="00B66303" w:rsidRDefault="004D46BC" w:rsidP="008E1852">
            <w:pPr>
              <w:keepNext/>
              <w:rPr>
                <w:rFonts w:ascii="Tahoma" w:hAnsi="Tahoma" w:cs="Tahoma"/>
                <w:szCs w:val="18"/>
              </w:rPr>
            </w:pPr>
          </w:p>
        </w:tc>
      </w:tr>
      <w:tr w:rsidR="004D46BC" w:rsidRPr="00B66303" w:rsidTr="004D46BC">
        <w:trPr>
          <w:trHeight w:val="279"/>
          <w:jc w:val="center"/>
        </w:trPr>
        <w:tc>
          <w:tcPr>
            <w:tcW w:w="3758" w:type="dxa"/>
            <w:tcBorders>
              <w:top w:val="single" w:sz="4" w:space="0" w:color="auto"/>
              <w:left w:val="single" w:sz="4" w:space="0" w:color="auto"/>
              <w:bottom w:val="single" w:sz="4" w:space="0" w:color="auto"/>
              <w:right w:val="single" w:sz="4" w:space="0" w:color="auto"/>
            </w:tcBorders>
            <w:vAlign w:val="center"/>
          </w:tcPr>
          <w:p w:rsidR="004D46BC" w:rsidRPr="00B66303" w:rsidRDefault="004D46BC" w:rsidP="008E1852">
            <w:pPr>
              <w:keepNext/>
              <w:rPr>
                <w:rFonts w:ascii="Tahoma" w:hAnsi="Tahoma" w:cs="Tahoma"/>
                <w:szCs w:val="18"/>
              </w:rPr>
            </w:pPr>
            <w:r w:rsidRPr="00B66303">
              <w:rPr>
                <w:rFonts w:ascii="Tahoma" w:hAnsi="Tahoma" w:cs="Tahoma"/>
                <w:szCs w:val="18"/>
              </w:rPr>
              <w:t xml:space="preserve">Podizvajalec zahteva neposredno plačilo </w:t>
            </w:r>
          </w:p>
        </w:tc>
        <w:tc>
          <w:tcPr>
            <w:tcW w:w="5633" w:type="dxa"/>
            <w:tcBorders>
              <w:top w:val="single" w:sz="4" w:space="0" w:color="auto"/>
              <w:left w:val="single" w:sz="4" w:space="0" w:color="auto"/>
              <w:bottom w:val="single" w:sz="4" w:space="0" w:color="auto"/>
              <w:right w:val="single" w:sz="4" w:space="0" w:color="auto"/>
            </w:tcBorders>
            <w:vAlign w:val="center"/>
          </w:tcPr>
          <w:p w:rsidR="004D46BC" w:rsidRPr="00B66303" w:rsidRDefault="004D46BC" w:rsidP="008E1852">
            <w:pPr>
              <w:keepNext/>
              <w:jc w:val="center"/>
              <w:rPr>
                <w:rFonts w:ascii="Tahoma" w:hAnsi="Tahoma" w:cs="Tahoma"/>
                <w:szCs w:val="18"/>
              </w:rPr>
            </w:pPr>
            <w:r w:rsidRPr="00B66303">
              <w:rPr>
                <w:rFonts w:ascii="Tahoma" w:hAnsi="Tahoma" w:cs="Tahoma"/>
                <w:szCs w:val="18"/>
              </w:rPr>
              <w:t>DA / NE</w:t>
            </w:r>
          </w:p>
        </w:tc>
      </w:tr>
      <w:tr w:rsidR="004D46BC" w:rsidRPr="00B66303" w:rsidTr="004D46BC">
        <w:trPr>
          <w:trHeight w:val="301"/>
          <w:jc w:val="center"/>
        </w:trPr>
        <w:tc>
          <w:tcPr>
            <w:tcW w:w="3758" w:type="dxa"/>
            <w:vMerge w:val="restart"/>
            <w:tcBorders>
              <w:top w:val="single" w:sz="4" w:space="0" w:color="auto"/>
              <w:left w:val="single" w:sz="4" w:space="0" w:color="auto"/>
              <w:right w:val="single" w:sz="4" w:space="0" w:color="auto"/>
            </w:tcBorders>
            <w:vAlign w:val="center"/>
          </w:tcPr>
          <w:p w:rsidR="004D46BC" w:rsidRPr="00B66303" w:rsidRDefault="004D46BC" w:rsidP="008E1852">
            <w:pPr>
              <w:keepNext/>
              <w:jc w:val="both"/>
              <w:rPr>
                <w:rFonts w:ascii="Tahoma" w:hAnsi="Tahoma" w:cs="Tahoma"/>
                <w:szCs w:val="18"/>
              </w:rPr>
            </w:pPr>
            <w:r w:rsidRPr="00B66303">
              <w:rPr>
                <w:rFonts w:ascii="Tahoma" w:hAnsi="Tahoma" w:cs="Tahoma"/>
                <w:szCs w:val="18"/>
              </w:rPr>
              <w:t xml:space="preserve">Del javnega naročila, ki se oddaja v </w:t>
            </w:r>
            <w:proofErr w:type="spellStart"/>
            <w:r w:rsidRPr="00B66303">
              <w:rPr>
                <w:rFonts w:ascii="Tahoma" w:hAnsi="Tahoma" w:cs="Tahoma"/>
                <w:szCs w:val="18"/>
              </w:rPr>
              <w:t>podizvajanje</w:t>
            </w:r>
            <w:proofErr w:type="spellEnd"/>
            <w:r w:rsidRPr="00B66303">
              <w:rPr>
                <w:rFonts w:ascii="Tahoma" w:hAnsi="Tahoma" w:cs="Tahoma"/>
                <w:szCs w:val="18"/>
              </w:rPr>
              <w:t xml:space="preserve"> (vrsta/opis storitev)</w:t>
            </w:r>
          </w:p>
        </w:tc>
        <w:tc>
          <w:tcPr>
            <w:tcW w:w="5633" w:type="dxa"/>
            <w:tcBorders>
              <w:top w:val="single" w:sz="4" w:space="0" w:color="auto"/>
              <w:left w:val="single" w:sz="4" w:space="0" w:color="auto"/>
              <w:bottom w:val="single" w:sz="4" w:space="0" w:color="auto"/>
              <w:right w:val="single" w:sz="4" w:space="0" w:color="auto"/>
            </w:tcBorders>
            <w:vAlign w:val="center"/>
          </w:tcPr>
          <w:p w:rsidR="004D46BC" w:rsidRPr="00B66303" w:rsidRDefault="004D46BC" w:rsidP="008E1852">
            <w:pPr>
              <w:keepNext/>
              <w:rPr>
                <w:szCs w:val="18"/>
              </w:rPr>
            </w:pPr>
          </w:p>
        </w:tc>
      </w:tr>
      <w:tr w:rsidR="004D46BC" w:rsidRPr="00B66303" w:rsidTr="004D46BC">
        <w:trPr>
          <w:trHeight w:val="305"/>
          <w:jc w:val="center"/>
        </w:trPr>
        <w:tc>
          <w:tcPr>
            <w:tcW w:w="3758" w:type="dxa"/>
            <w:vMerge/>
            <w:tcBorders>
              <w:left w:val="single" w:sz="4" w:space="0" w:color="auto"/>
              <w:bottom w:val="single" w:sz="4" w:space="0" w:color="auto"/>
              <w:right w:val="single" w:sz="4" w:space="0" w:color="auto"/>
            </w:tcBorders>
            <w:vAlign w:val="center"/>
          </w:tcPr>
          <w:p w:rsidR="004D46BC" w:rsidRPr="00B66303" w:rsidRDefault="004D46BC" w:rsidP="008E1852">
            <w:pPr>
              <w:keepNext/>
              <w:jc w:val="both"/>
              <w:rPr>
                <w:rFonts w:ascii="Tahoma" w:hAnsi="Tahoma" w:cs="Tahoma"/>
                <w:szCs w:val="18"/>
              </w:rPr>
            </w:pPr>
          </w:p>
        </w:tc>
        <w:tc>
          <w:tcPr>
            <w:tcW w:w="5633" w:type="dxa"/>
            <w:tcBorders>
              <w:top w:val="single" w:sz="4" w:space="0" w:color="auto"/>
              <w:left w:val="single" w:sz="4" w:space="0" w:color="auto"/>
              <w:bottom w:val="single" w:sz="4" w:space="0" w:color="auto"/>
              <w:right w:val="single" w:sz="4" w:space="0" w:color="auto"/>
            </w:tcBorders>
            <w:vAlign w:val="center"/>
          </w:tcPr>
          <w:p w:rsidR="004D46BC" w:rsidRPr="00B66303" w:rsidRDefault="004D46BC" w:rsidP="008E1852">
            <w:pPr>
              <w:keepNext/>
              <w:rPr>
                <w:szCs w:val="18"/>
              </w:rPr>
            </w:pPr>
          </w:p>
        </w:tc>
      </w:tr>
      <w:tr w:rsidR="004D46BC" w:rsidRPr="00B66303" w:rsidTr="004D46BC">
        <w:trPr>
          <w:trHeight w:val="235"/>
          <w:jc w:val="center"/>
        </w:trPr>
        <w:tc>
          <w:tcPr>
            <w:tcW w:w="3758" w:type="dxa"/>
            <w:tcBorders>
              <w:top w:val="single" w:sz="4" w:space="0" w:color="auto"/>
              <w:left w:val="single" w:sz="4" w:space="0" w:color="auto"/>
              <w:bottom w:val="single" w:sz="4" w:space="0" w:color="auto"/>
              <w:right w:val="single" w:sz="4" w:space="0" w:color="auto"/>
            </w:tcBorders>
            <w:vAlign w:val="center"/>
          </w:tcPr>
          <w:p w:rsidR="004D46BC" w:rsidRPr="00B66303" w:rsidRDefault="004D46BC" w:rsidP="008E1852">
            <w:pPr>
              <w:keepNext/>
              <w:jc w:val="both"/>
              <w:rPr>
                <w:rFonts w:ascii="Tahoma" w:hAnsi="Tahoma" w:cs="Tahoma"/>
                <w:szCs w:val="18"/>
              </w:rPr>
            </w:pPr>
            <w:r w:rsidRPr="00B66303">
              <w:rPr>
                <w:rFonts w:ascii="Tahoma" w:hAnsi="Tahoma" w:cs="Tahoma"/>
                <w:szCs w:val="18"/>
              </w:rPr>
              <w:t xml:space="preserve">Količina/Delež (%) v </w:t>
            </w:r>
            <w:proofErr w:type="spellStart"/>
            <w:r w:rsidRPr="00B66303">
              <w:rPr>
                <w:rFonts w:ascii="Tahoma" w:hAnsi="Tahoma" w:cs="Tahoma"/>
                <w:szCs w:val="18"/>
              </w:rPr>
              <w:t>podizvajanju</w:t>
            </w:r>
            <w:proofErr w:type="spellEnd"/>
          </w:p>
        </w:tc>
        <w:tc>
          <w:tcPr>
            <w:tcW w:w="5633" w:type="dxa"/>
            <w:tcBorders>
              <w:top w:val="single" w:sz="4" w:space="0" w:color="auto"/>
              <w:left w:val="single" w:sz="4" w:space="0" w:color="auto"/>
              <w:bottom w:val="single" w:sz="4" w:space="0" w:color="auto"/>
              <w:right w:val="single" w:sz="4" w:space="0" w:color="auto"/>
            </w:tcBorders>
            <w:vAlign w:val="center"/>
          </w:tcPr>
          <w:p w:rsidR="004D46BC" w:rsidRPr="00B66303" w:rsidRDefault="004D46BC" w:rsidP="008E1852">
            <w:pPr>
              <w:keepNext/>
              <w:rPr>
                <w:szCs w:val="18"/>
              </w:rPr>
            </w:pPr>
          </w:p>
        </w:tc>
      </w:tr>
      <w:tr w:rsidR="004D46BC" w:rsidRPr="00B66303" w:rsidTr="004D46BC">
        <w:trPr>
          <w:trHeight w:val="270"/>
          <w:jc w:val="center"/>
        </w:trPr>
        <w:tc>
          <w:tcPr>
            <w:tcW w:w="3758" w:type="dxa"/>
            <w:tcBorders>
              <w:top w:val="single" w:sz="4" w:space="0" w:color="auto"/>
              <w:left w:val="single" w:sz="4" w:space="0" w:color="auto"/>
              <w:bottom w:val="single" w:sz="4" w:space="0" w:color="auto"/>
              <w:right w:val="single" w:sz="4" w:space="0" w:color="auto"/>
            </w:tcBorders>
            <w:vAlign w:val="center"/>
          </w:tcPr>
          <w:p w:rsidR="004D46BC" w:rsidRPr="00B66303" w:rsidRDefault="004D46BC" w:rsidP="008E1852">
            <w:pPr>
              <w:keepNext/>
              <w:jc w:val="both"/>
              <w:rPr>
                <w:rFonts w:ascii="Tahoma" w:hAnsi="Tahoma" w:cs="Tahoma"/>
                <w:szCs w:val="18"/>
              </w:rPr>
            </w:pPr>
            <w:r w:rsidRPr="00B66303">
              <w:rPr>
                <w:rFonts w:ascii="Tahoma" w:hAnsi="Tahoma" w:cs="Tahoma"/>
                <w:szCs w:val="18"/>
              </w:rPr>
              <w:t xml:space="preserve">Vrednost del </w:t>
            </w:r>
          </w:p>
        </w:tc>
        <w:tc>
          <w:tcPr>
            <w:tcW w:w="5633" w:type="dxa"/>
            <w:tcBorders>
              <w:top w:val="single" w:sz="4" w:space="0" w:color="auto"/>
              <w:left w:val="single" w:sz="4" w:space="0" w:color="auto"/>
              <w:bottom w:val="single" w:sz="4" w:space="0" w:color="auto"/>
              <w:right w:val="single" w:sz="4" w:space="0" w:color="auto"/>
            </w:tcBorders>
            <w:vAlign w:val="center"/>
          </w:tcPr>
          <w:p w:rsidR="004D46BC" w:rsidRPr="00B66303" w:rsidRDefault="004D46BC" w:rsidP="008E1852">
            <w:pPr>
              <w:keepNext/>
              <w:rPr>
                <w:szCs w:val="18"/>
              </w:rPr>
            </w:pPr>
          </w:p>
        </w:tc>
      </w:tr>
      <w:tr w:rsidR="004D46BC" w:rsidRPr="00B66303" w:rsidTr="004D46BC">
        <w:trPr>
          <w:trHeight w:val="273"/>
          <w:jc w:val="center"/>
        </w:trPr>
        <w:tc>
          <w:tcPr>
            <w:tcW w:w="3758" w:type="dxa"/>
            <w:tcBorders>
              <w:top w:val="single" w:sz="4" w:space="0" w:color="auto"/>
              <w:left w:val="single" w:sz="4" w:space="0" w:color="auto"/>
              <w:bottom w:val="single" w:sz="4" w:space="0" w:color="auto"/>
              <w:right w:val="single" w:sz="4" w:space="0" w:color="auto"/>
            </w:tcBorders>
            <w:vAlign w:val="center"/>
          </w:tcPr>
          <w:p w:rsidR="004D46BC" w:rsidRPr="00B66303" w:rsidRDefault="004D46BC" w:rsidP="008E1852">
            <w:pPr>
              <w:keepNext/>
              <w:jc w:val="both"/>
              <w:rPr>
                <w:rFonts w:ascii="Tahoma" w:hAnsi="Tahoma" w:cs="Tahoma"/>
                <w:szCs w:val="18"/>
              </w:rPr>
            </w:pPr>
            <w:r w:rsidRPr="00B66303">
              <w:rPr>
                <w:rFonts w:ascii="Tahoma" w:hAnsi="Tahoma" w:cs="Tahoma"/>
                <w:szCs w:val="18"/>
              </w:rPr>
              <w:lastRenderedPageBreak/>
              <w:t>Kraj izvedbe</w:t>
            </w:r>
          </w:p>
        </w:tc>
        <w:tc>
          <w:tcPr>
            <w:tcW w:w="5633" w:type="dxa"/>
            <w:tcBorders>
              <w:top w:val="single" w:sz="4" w:space="0" w:color="auto"/>
              <w:left w:val="single" w:sz="4" w:space="0" w:color="auto"/>
              <w:bottom w:val="single" w:sz="4" w:space="0" w:color="auto"/>
              <w:right w:val="single" w:sz="4" w:space="0" w:color="auto"/>
            </w:tcBorders>
            <w:vAlign w:val="center"/>
          </w:tcPr>
          <w:p w:rsidR="004D46BC" w:rsidRPr="00B66303" w:rsidRDefault="004D46BC" w:rsidP="008E1852">
            <w:pPr>
              <w:keepNext/>
              <w:rPr>
                <w:szCs w:val="18"/>
              </w:rPr>
            </w:pPr>
          </w:p>
        </w:tc>
      </w:tr>
      <w:tr w:rsidR="004D46BC" w:rsidRPr="00B66303" w:rsidTr="004D46BC">
        <w:trPr>
          <w:trHeight w:val="277"/>
          <w:jc w:val="center"/>
        </w:trPr>
        <w:tc>
          <w:tcPr>
            <w:tcW w:w="3758" w:type="dxa"/>
            <w:tcBorders>
              <w:top w:val="single" w:sz="4" w:space="0" w:color="auto"/>
              <w:left w:val="single" w:sz="4" w:space="0" w:color="auto"/>
              <w:bottom w:val="single" w:sz="4" w:space="0" w:color="auto"/>
              <w:right w:val="single" w:sz="4" w:space="0" w:color="auto"/>
            </w:tcBorders>
            <w:vAlign w:val="center"/>
          </w:tcPr>
          <w:p w:rsidR="004D46BC" w:rsidRPr="00B66303" w:rsidRDefault="004D46BC" w:rsidP="008E1852">
            <w:pPr>
              <w:keepNext/>
              <w:jc w:val="both"/>
              <w:rPr>
                <w:rFonts w:ascii="Tahoma" w:hAnsi="Tahoma" w:cs="Tahoma"/>
                <w:szCs w:val="18"/>
              </w:rPr>
            </w:pPr>
            <w:r w:rsidRPr="00B66303">
              <w:rPr>
                <w:rFonts w:ascii="Tahoma" w:hAnsi="Tahoma" w:cs="Tahoma"/>
                <w:szCs w:val="18"/>
              </w:rPr>
              <w:t>Rok izvedbe</w:t>
            </w:r>
          </w:p>
        </w:tc>
        <w:tc>
          <w:tcPr>
            <w:tcW w:w="5633" w:type="dxa"/>
            <w:tcBorders>
              <w:top w:val="single" w:sz="4" w:space="0" w:color="auto"/>
              <w:left w:val="single" w:sz="4" w:space="0" w:color="auto"/>
              <w:bottom w:val="single" w:sz="4" w:space="0" w:color="auto"/>
              <w:right w:val="single" w:sz="4" w:space="0" w:color="auto"/>
            </w:tcBorders>
            <w:vAlign w:val="center"/>
          </w:tcPr>
          <w:p w:rsidR="004D46BC" w:rsidRPr="00B66303" w:rsidRDefault="004D46BC" w:rsidP="008E1852">
            <w:pPr>
              <w:keepNext/>
              <w:rPr>
                <w:szCs w:val="18"/>
              </w:rPr>
            </w:pPr>
          </w:p>
        </w:tc>
      </w:tr>
    </w:tbl>
    <w:p w:rsidR="004D46BC" w:rsidRPr="00B66303" w:rsidRDefault="004D46BC" w:rsidP="008E1852">
      <w:pPr>
        <w:keepNext/>
        <w:jc w:val="both"/>
        <w:rPr>
          <w:rFonts w:ascii="Tahoma" w:hAnsi="Tahoma" w:cs="Tahoma"/>
        </w:rPr>
      </w:pPr>
    </w:p>
    <w:p w:rsidR="004D46BC" w:rsidRPr="00B66303" w:rsidRDefault="004D46BC" w:rsidP="008E1852">
      <w:pPr>
        <w:keepNext/>
        <w:jc w:val="both"/>
        <w:rPr>
          <w:rFonts w:ascii="Tahoma" w:hAnsi="Tahoma" w:cs="Tahoma"/>
        </w:rPr>
      </w:pPr>
      <w:r w:rsidRPr="00B66303">
        <w:rPr>
          <w:rFonts w:ascii="Tahoma" w:hAnsi="Tahoma" w:cs="Tahoma"/>
        </w:rPr>
        <w:t>Izvajalec, ki izvaja javno naročilo z enim ali več podizvajalci, mora v celoti upoštevati obveznosti iz 94. člena ZJN-3 in zahteve iz razpisne dokumentacije št. JHL-10/18, ter za vse navedene podizvajalce predložiti izpolnjene, podpisane in žigosane zahtevane obrazce iz razpisne dokumentacije. Če izvajalec ne ravna v skladu s 94. člena ZJN-3, bo naročnik Državni revizijski komisiji podal predlog za uvedbo postopka o prekršku iz 2. točke prvega odstavka 112. člena ZJN-3.</w:t>
      </w:r>
    </w:p>
    <w:p w:rsidR="004D46BC" w:rsidRPr="00B66303" w:rsidRDefault="004D46BC" w:rsidP="008E1852">
      <w:pPr>
        <w:keepNext/>
        <w:tabs>
          <w:tab w:val="left" w:pos="5280"/>
        </w:tabs>
        <w:jc w:val="both"/>
        <w:rPr>
          <w:rFonts w:ascii="Tahoma" w:hAnsi="Tahoma" w:cs="Tahoma"/>
        </w:rPr>
      </w:pPr>
      <w:r w:rsidRPr="00B66303">
        <w:rPr>
          <w:rFonts w:ascii="Tahoma" w:hAnsi="Tahoma" w:cs="Tahoma"/>
        </w:rPr>
        <w:tab/>
      </w:r>
    </w:p>
    <w:p w:rsidR="004D46BC" w:rsidRPr="00B66303" w:rsidRDefault="004D46BC" w:rsidP="008E1852">
      <w:pPr>
        <w:keepNext/>
        <w:jc w:val="both"/>
        <w:rPr>
          <w:rFonts w:ascii="Tahoma" w:hAnsi="Tahoma" w:cs="Tahoma"/>
        </w:rPr>
      </w:pPr>
      <w:r w:rsidRPr="00B66303">
        <w:rPr>
          <w:rFonts w:ascii="Tahoma" w:hAnsi="Tahoma" w:cs="Tahoma"/>
        </w:rPr>
        <w:t>Podizvajalec mora izpolnjevati vse pogoje in zahteve naročnika v zvezi s podizvajalci, ki so navedeni v razpisni dokumentaciji št. JHL-10/18 ter izpolniti vse navedene priloge, ki se nanašajo na izpolnjevanje pogojev podizvajalcev.</w:t>
      </w:r>
    </w:p>
    <w:p w:rsidR="004D46BC" w:rsidRPr="00B66303" w:rsidRDefault="004D46BC" w:rsidP="008E1852">
      <w:pPr>
        <w:keepNext/>
        <w:jc w:val="both"/>
        <w:rPr>
          <w:rFonts w:ascii="Tahoma" w:hAnsi="Tahoma" w:cs="Tahoma"/>
        </w:rPr>
      </w:pPr>
    </w:p>
    <w:p w:rsidR="004D46BC" w:rsidRPr="00B66303" w:rsidRDefault="004D46BC" w:rsidP="008E1852">
      <w:pPr>
        <w:keepNext/>
        <w:jc w:val="both"/>
        <w:rPr>
          <w:rFonts w:ascii="Tahoma" w:hAnsi="Tahoma" w:cs="Tahoma"/>
        </w:rPr>
      </w:pPr>
      <w:r w:rsidRPr="00B66303">
        <w:rPr>
          <w:rFonts w:ascii="Tahoma" w:hAnsi="Tahoma" w:cs="Tahoma"/>
        </w:rPr>
        <w:t xml:space="preserve">Izvajalec v razmerju do naročnika v celoti odgovarja za dobro izvedbo obveznosti iz okvirnega sporazuma, ne glede na število podizvajalcev. </w:t>
      </w:r>
    </w:p>
    <w:p w:rsidR="004D46BC" w:rsidRPr="00B66303" w:rsidRDefault="004D46BC" w:rsidP="008E1852">
      <w:pPr>
        <w:keepNext/>
        <w:jc w:val="both"/>
        <w:rPr>
          <w:rFonts w:ascii="Tahoma" w:hAnsi="Tahoma" w:cs="Tahoma"/>
        </w:rPr>
      </w:pPr>
    </w:p>
    <w:p w:rsidR="004D46BC" w:rsidRPr="00B66303" w:rsidRDefault="004D46BC" w:rsidP="008E1852">
      <w:pPr>
        <w:keepNext/>
        <w:jc w:val="both"/>
        <w:rPr>
          <w:rFonts w:ascii="Tahoma" w:hAnsi="Tahoma" w:cs="Tahoma"/>
        </w:rPr>
      </w:pPr>
      <w:r w:rsidRPr="00B66303">
        <w:rPr>
          <w:rFonts w:ascii="Tahoma" w:hAnsi="Tahoma" w:cs="Tahoma"/>
        </w:rPr>
        <w:t xml:space="preserve">Izvajalec mora med izvajanjem okvirnega sporazuma naročnika obvestiti o morebitnih spremembah informacij iz drugega odstavka 94. člena ZJN-3 in poslati informacije o novih podizvajalcih, ki jih namerava naknadno vključiti v izvedbo okvirnega sporazuma, in sicer najkasneje v petih (5) dneh po spremembi. V primeru vključitve novih podizvajalcev mora izvajalec skupaj z obvestilom posredovati tudi naslednje podatke in dokumente, in sicer: kontaktne podatke in zakonite zastopnike novih podizvajalcev, izpolnjene obrazce ESPD v skladu z 79. členom ZJN-3 in pisno zahtevo novega podizvajalca za neposredno plačilo, če novi podizvajalec to zahteva. </w:t>
      </w:r>
    </w:p>
    <w:p w:rsidR="004D46BC" w:rsidRPr="00B66303" w:rsidRDefault="004D46BC" w:rsidP="008E1852">
      <w:pPr>
        <w:keepNext/>
        <w:jc w:val="both"/>
        <w:rPr>
          <w:rFonts w:ascii="Tahoma" w:hAnsi="Tahoma" w:cs="Tahoma"/>
        </w:rPr>
      </w:pPr>
    </w:p>
    <w:p w:rsidR="004D46BC" w:rsidRPr="00B66303" w:rsidRDefault="004D46BC" w:rsidP="008E1852">
      <w:pPr>
        <w:keepNext/>
        <w:jc w:val="both"/>
        <w:rPr>
          <w:rFonts w:ascii="Tahoma" w:hAnsi="Tahoma" w:cs="Tahoma"/>
        </w:rPr>
      </w:pPr>
      <w:r w:rsidRPr="00B66303">
        <w:rPr>
          <w:rFonts w:ascii="Tahoma" w:hAnsi="Tahoma" w:cs="Tahoma"/>
        </w:rPr>
        <w:t xml:space="preserve">Naročnik lahko zavrne predlog za zamenjavo podizvajalca oziroma vključitev novega podizvajalca, če bi to lahko vplivalo na nemoteno izvajanje ali dokončanje storitev in če novi podizvajalec ne izpolnjuje pogojev, ki jih je postavil naročnik v razpisni dokumentaciji št. JHL-10/18. Naročnik bo o morebitni zavrnitvi novega podizvajalca obvestiti izvajalca najpozneje v desetih (10) dneh od prejema predloga. </w:t>
      </w:r>
    </w:p>
    <w:p w:rsidR="004D46BC" w:rsidRPr="00B66303" w:rsidRDefault="004D46BC" w:rsidP="008E1852">
      <w:pPr>
        <w:keepNext/>
        <w:jc w:val="both"/>
        <w:rPr>
          <w:rFonts w:ascii="Tahoma" w:hAnsi="Tahoma" w:cs="Tahoma"/>
          <w:b/>
          <w:i/>
        </w:rPr>
      </w:pPr>
    </w:p>
    <w:p w:rsidR="004D46BC" w:rsidRPr="00B66303" w:rsidRDefault="004D46BC" w:rsidP="008E1852">
      <w:pPr>
        <w:keepNext/>
        <w:jc w:val="both"/>
        <w:rPr>
          <w:rFonts w:ascii="Tahoma" w:hAnsi="Tahoma" w:cs="Tahoma"/>
          <w:i/>
        </w:rPr>
      </w:pPr>
      <w:r w:rsidRPr="00B66303">
        <w:rPr>
          <w:rFonts w:ascii="Tahoma" w:hAnsi="Tahoma" w:cs="Tahoma"/>
          <w:b/>
          <w:i/>
        </w:rPr>
        <w:t>se upošteva v primeru, da izvajalec nastopa s podizvajalcem, ki zahteva neposredno plačilo:</w:t>
      </w:r>
    </w:p>
    <w:p w:rsidR="004D46BC" w:rsidRPr="00B66303" w:rsidRDefault="004D46BC" w:rsidP="008E1852">
      <w:pPr>
        <w:keepNext/>
        <w:jc w:val="both"/>
        <w:rPr>
          <w:rFonts w:ascii="Tahoma" w:hAnsi="Tahoma" w:cs="Tahoma"/>
        </w:rPr>
      </w:pPr>
      <w:r w:rsidRPr="00B66303">
        <w:rPr>
          <w:rFonts w:ascii="Tahoma" w:eastAsia="Calibri" w:hAnsi="Tahoma" w:cs="Tahoma"/>
        </w:rPr>
        <w:t xml:space="preserve">Izvajalec s podpisom </w:t>
      </w:r>
      <w:r w:rsidRPr="00B66303">
        <w:rPr>
          <w:rFonts w:ascii="Tahoma" w:hAnsi="Tahoma" w:cs="Tahoma"/>
        </w:rPr>
        <w:t xml:space="preserve">tega okvirnega sporazuma </w:t>
      </w:r>
      <w:r w:rsidRPr="00B66303">
        <w:rPr>
          <w:rFonts w:ascii="Tahoma" w:eastAsia="Calibri" w:hAnsi="Tahoma" w:cs="Tahoma"/>
        </w:rPr>
        <w:t xml:space="preserve">pooblašča naročnika, da na podlagi potrjenega računa oziroma potrjenih računov, neposredno plačuje vsem v tem okvirnem sporazumu navedenim podizvajalcem, ki so zahtevali neposredno plačilo. Podizvajalec je ob oddaji ponudbe predložil zahtevo za neposredna plačila, </w:t>
      </w:r>
      <w:r w:rsidRPr="00B66303">
        <w:rPr>
          <w:rFonts w:ascii="Tahoma" w:hAnsi="Tahoma" w:cs="Tahoma"/>
        </w:rPr>
        <w:t>na podlagi katere naročnik namesto izvajalca poravna podizvajalčevo terjatev do izvajalca.</w:t>
      </w:r>
    </w:p>
    <w:p w:rsidR="004D46BC" w:rsidRPr="00B66303" w:rsidRDefault="004D46BC" w:rsidP="008E1852">
      <w:pPr>
        <w:keepNext/>
        <w:jc w:val="both"/>
        <w:rPr>
          <w:rFonts w:ascii="Tahoma" w:hAnsi="Tahoma" w:cs="Tahoma"/>
        </w:rPr>
      </w:pPr>
    </w:p>
    <w:p w:rsidR="004D46BC" w:rsidRPr="00B66303" w:rsidRDefault="004D46BC" w:rsidP="008E1852">
      <w:pPr>
        <w:keepNext/>
        <w:spacing w:after="120"/>
        <w:jc w:val="both"/>
        <w:rPr>
          <w:rFonts w:ascii="Tahoma" w:hAnsi="Tahoma" w:cs="Tahoma"/>
        </w:rPr>
      </w:pPr>
      <w:r w:rsidRPr="00B66303">
        <w:rPr>
          <w:rFonts w:ascii="Tahoma" w:hAnsi="Tahoma" w:cs="Tahoma"/>
        </w:rPr>
        <w:t>Izvajalec mora za podizvajalca, ki zahteva neposredno plačilo, ob vsakem računu priložiti:</w:t>
      </w:r>
    </w:p>
    <w:p w:rsidR="004D46BC" w:rsidRPr="00B66303" w:rsidRDefault="004D46BC" w:rsidP="008E1852">
      <w:pPr>
        <w:keepNext/>
        <w:numPr>
          <w:ilvl w:val="0"/>
          <w:numId w:val="15"/>
        </w:numPr>
        <w:jc w:val="both"/>
        <w:rPr>
          <w:rFonts w:ascii="Tahoma" w:hAnsi="Tahoma" w:cs="Tahoma"/>
        </w:rPr>
      </w:pPr>
      <w:r w:rsidRPr="00B66303">
        <w:rPr>
          <w:rFonts w:ascii="Tahoma" w:hAnsi="Tahoma" w:cs="Tahoma"/>
        </w:rPr>
        <w:t>račun podizvajalca za opravljene obveznosti iz okvirnega sporazuma, potrjen s strani izvajalca, na podlagi katerega naročnik izvede nakazilo za opravljene obveznosti iz okvirnega sporazuma</w:t>
      </w:r>
      <w:r w:rsidRPr="00B66303" w:rsidDel="00654A1C">
        <w:rPr>
          <w:rFonts w:ascii="Tahoma" w:hAnsi="Tahoma" w:cs="Tahoma"/>
        </w:rPr>
        <w:t xml:space="preserve"> </w:t>
      </w:r>
      <w:r w:rsidRPr="00B66303">
        <w:rPr>
          <w:rFonts w:ascii="Tahoma" w:hAnsi="Tahoma" w:cs="Tahoma"/>
        </w:rPr>
        <w:t xml:space="preserve">neposredno na račun podizvajalca ali </w:t>
      </w:r>
    </w:p>
    <w:p w:rsidR="004D46BC" w:rsidRPr="00B66303" w:rsidRDefault="004D46BC" w:rsidP="008E1852">
      <w:pPr>
        <w:keepNext/>
        <w:numPr>
          <w:ilvl w:val="0"/>
          <w:numId w:val="15"/>
        </w:numPr>
        <w:jc w:val="both"/>
        <w:rPr>
          <w:rFonts w:ascii="Tahoma" w:hAnsi="Tahoma" w:cs="Tahoma"/>
        </w:rPr>
      </w:pPr>
      <w:r w:rsidRPr="00B66303">
        <w:rPr>
          <w:rFonts w:ascii="Tahoma" w:hAnsi="Tahoma" w:cs="Tahoma"/>
        </w:rPr>
        <w:t>podpisano izjavo podizvajalca, naslovljeno na naročnika, o tem, da je ta seznanjen s konkretno izstavljenim računom izvajalca oziroma, da pri obveznostih iz okvirnega sporazuma, ki jih obravnava račun, ni sodeloval kot podizvajalec, ter da podizvajalec iz naslova tega računa izvajalca nima in ne bo imel do naročnika nobenih zahtevkov.</w:t>
      </w:r>
    </w:p>
    <w:p w:rsidR="004D46BC" w:rsidRDefault="004D46BC" w:rsidP="008E1852">
      <w:pPr>
        <w:keepNext/>
        <w:jc w:val="both"/>
        <w:rPr>
          <w:rFonts w:ascii="Tahoma" w:hAnsi="Tahoma" w:cs="Tahoma"/>
        </w:rPr>
      </w:pPr>
    </w:p>
    <w:p w:rsidR="004D46BC" w:rsidRPr="00B66303" w:rsidRDefault="004D46BC" w:rsidP="008E1852">
      <w:pPr>
        <w:keepNext/>
        <w:jc w:val="both"/>
        <w:rPr>
          <w:rFonts w:ascii="Tahoma" w:hAnsi="Tahoma" w:cs="Tahoma"/>
        </w:rPr>
      </w:pPr>
      <w:r w:rsidRPr="00B66303">
        <w:rPr>
          <w:rFonts w:ascii="Tahoma" w:hAnsi="Tahoma" w:cs="Tahoma"/>
        </w:rPr>
        <w:t xml:space="preserve">V primeru, če nobeden od dokumentov iz prejšnjega odstavka za prijavljenega podizvajalca ni predložen, naročnik do dostavitve vseh dokumentov zadrži plačilo celotnega računa in s tem ne pride v zamudo pri plačilu. </w:t>
      </w:r>
    </w:p>
    <w:p w:rsidR="004D46BC" w:rsidRPr="00B66303" w:rsidRDefault="004D46BC" w:rsidP="008E1852">
      <w:pPr>
        <w:keepNext/>
        <w:jc w:val="both"/>
        <w:rPr>
          <w:rFonts w:ascii="Tahoma" w:hAnsi="Tahoma" w:cs="Tahoma"/>
        </w:rPr>
      </w:pPr>
    </w:p>
    <w:p w:rsidR="004D46BC" w:rsidRPr="00B66303" w:rsidRDefault="004D46BC" w:rsidP="008E1852">
      <w:pPr>
        <w:keepNext/>
        <w:jc w:val="both"/>
        <w:rPr>
          <w:rFonts w:ascii="Tahoma" w:hAnsi="Tahoma" w:cs="Tahoma"/>
        </w:rPr>
      </w:pPr>
      <w:r w:rsidRPr="00B66303">
        <w:rPr>
          <w:rFonts w:ascii="Tahoma" w:hAnsi="Tahoma" w:cs="Tahoma"/>
        </w:rPr>
        <w:t xml:space="preserve">Naročnik bo potrjene račune podizvajalcev poravnal neposredno podizvajalcem na način in v roku, kot je dogovorjeno za plačilo izvajalcu. </w:t>
      </w:r>
    </w:p>
    <w:p w:rsidR="004D46BC" w:rsidRPr="00B66303" w:rsidRDefault="004D46BC" w:rsidP="008E1852">
      <w:pPr>
        <w:keepNext/>
        <w:jc w:val="both"/>
        <w:rPr>
          <w:rFonts w:ascii="Tahoma" w:hAnsi="Tahoma" w:cs="Tahoma"/>
        </w:rPr>
      </w:pPr>
    </w:p>
    <w:p w:rsidR="004D46BC" w:rsidRPr="00B66303" w:rsidRDefault="004D46BC" w:rsidP="008E1852">
      <w:pPr>
        <w:keepNext/>
        <w:jc w:val="both"/>
        <w:rPr>
          <w:rFonts w:ascii="Tahoma" w:hAnsi="Tahoma" w:cs="Tahoma"/>
          <w:b/>
          <w:i/>
        </w:rPr>
      </w:pPr>
      <w:r w:rsidRPr="00B66303">
        <w:rPr>
          <w:rFonts w:ascii="Tahoma" w:hAnsi="Tahoma" w:cs="Tahoma"/>
          <w:b/>
          <w:i/>
        </w:rPr>
        <w:t>se upošteva v primeru, da podizvajalec neposrednega plačila ne bo zahteval:</w:t>
      </w:r>
    </w:p>
    <w:p w:rsidR="004D46BC" w:rsidRPr="00B66303" w:rsidRDefault="004D46BC" w:rsidP="008E1852">
      <w:pPr>
        <w:keepNext/>
        <w:jc w:val="both"/>
        <w:rPr>
          <w:rFonts w:ascii="Tahoma" w:hAnsi="Tahoma" w:cs="Tahoma"/>
        </w:rPr>
      </w:pPr>
      <w:r w:rsidRPr="00B66303">
        <w:rPr>
          <w:rFonts w:ascii="Tahoma" w:hAnsi="Tahoma" w:cs="Tahoma"/>
        </w:rPr>
        <w:t xml:space="preserve">Kadar izvajalec nastopa s podizvajalcem, ki ne zahteva neposrednega plačila, bo naročnik od izvajalca zahteval, da mu najpozneje v 60 (šestdesetih) dneh od plačila končnega računa pošlje svojo pisno izjavo in pisno izjavo podizvajalca, da je podizvajalec prejel plačilo za izvedena dela, ki so neposredno povezana s </w:t>
      </w:r>
      <w:r w:rsidRPr="00B66303">
        <w:rPr>
          <w:rFonts w:ascii="Tahoma" w:hAnsi="Tahoma" w:cs="Tahoma"/>
        </w:rPr>
        <w:lastRenderedPageBreak/>
        <w:t>predmetom okvirnega sporazuma. Če izvajalec naročniku na njegov poziv ne posreduje teh izjav, naročnik Državni revizijski komisiji poda predlog za uvedbo postopka o prekršku iz 2. točke prvega odstavka 112. člena ZJN-3.</w:t>
      </w:r>
    </w:p>
    <w:p w:rsidR="004D46BC" w:rsidRPr="00B66303" w:rsidRDefault="004D46BC" w:rsidP="008E1852">
      <w:pPr>
        <w:keepNext/>
        <w:jc w:val="both"/>
      </w:pPr>
    </w:p>
    <w:p w:rsidR="004D46BC" w:rsidRPr="00B66303" w:rsidRDefault="004D46BC" w:rsidP="008E1852">
      <w:pPr>
        <w:keepNext/>
        <w:jc w:val="center"/>
        <w:rPr>
          <w:rFonts w:ascii="Tahoma" w:hAnsi="Tahoma" w:cs="Tahoma"/>
          <w:b/>
        </w:rPr>
      </w:pPr>
      <w:r w:rsidRPr="00B66303">
        <w:rPr>
          <w:rFonts w:ascii="Tahoma" w:hAnsi="Tahoma" w:cs="Tahoma"/>
          <w:b/>
        </w:rPr>
        <w:t>ALI</w:t>
      </w:r>
    </w:p>
    <w:p w:rsidR="004D46BC" w:rsidRPr="00B66303" w:rsidRDefault="004D46BC" w:rsidP="008E1852">
      <w:pPr>
        <w:keepNext/>
        <w:jc w:val="center"/>
        <w:rPr>
          <w:rFonts w:ascii="Tahoma" w:hAnsi="Tahoma" w:cs="Tahoma"/>
          <w:b/>
          <w:i/>
        </w:rPr>
      </w:pPr>
      <w:r w:rsidRPr="00B66303">
        <w:rPr>
          <w:rFonts w:ascii="Tahoma" w:hAnsi="Tahoma" w:cs="Tahoma"/>
          <w:b/>
          <w:i/>
        </w:rPr>
        <w:t>/ se upošteva v primeru, da izvajalec ne nastopa s podizvajalcem /</w:t>
      </w:r>
    </w:p>
    <w:p w:rsidR="004D46BC" w:rsidRPr="00B66303" w:rsidRDefault="004D46BC" w:rsidP="008E1852">
      <w:pPr>
        <w:keepNext/>
        <w:jc w:val="both"/>
        <w:rPr>
          <w:rFonts w:ascii="Tahoma" w:hAnsi="Tahoma" w:cs="Tahoma"/>
          <w:b/>
        </w:rPr>
      </w:pPr>
    </w:p>
    <w:p w:rsidR="004D46BC" w:rsidRPr="00B66303" w:rsidRDefault="004D46BC" w:rsidP="008E1852">
      <w:pPr>
        <w:keepNext/>
        <w:jc w:val="both"/>
        <w:rPr>
          <w:rFonts w:ascii="Tahoma" w:hAnsi="Tahoma" w:cs="Tahoma"/>
        </w:rPr>
      </w:pPr>
      <w:r w:rsidRPr="00B66303">
        <w:rPr>
          <w:rFonts w:ascii="Tahoma" w:hAnsi="Tahoma" w:cs="Tahoma"/>
        </w:rPr>
        <w:t xml:space="preserve">Izvajalec ob predložitvi ponudbe in ob sklenitvi tega okvirnega sporazuma nima prijavljenih podizvajalcev za izvedbo okvirnega sporazuma. </w:t>
      </w:r>
    </w:p>
    <w:p w:rsidR="004D46BC" w:rsidRPr="00B66303" w:rsidRDefault="004D46BC" w:rsidP="008E1852">
      <w:pPr>
        <w:keepNext/>
        <w:jc w:val="both"/>
        <w:rPr>
          <w:rFonts w:ascii="Tahoma" w:hAnsi="Tahoma" w:cs="Tahoma"/>
          <w:b/>
        </w:rPr>
      </w:pPr>
    </w:p>
    <w:p w:rsidR="004D46BC" w:rsidRPr="00B66303" w:rsidRDefault="004D46BC" w:rsidP="008E1852">
      <w:pPr>
        <w:keepNext/>
        <w:jc w:val="both"/>
        <w:rPr>
          <w:rFonts w:ascii="Tahoma" w:hAnsi="Tahoma" w:cs="Tahoma"/>
        </w:rPr>
      </w:pPr>
      <w:r w:rsidRPr="00B66303">
        <w:rPr>
          <w:rFonts w:ascii="Tahoma" w:hAnsi="Tahoma" w:cs="Tahoma"/>
        </w:rPr>
        <w:t xml:space="preserve">Izvajalec mora med izvajanjem okvirnega sporazuma naročnika obvestiti o morebitnih spremembah informacij iz drugega odstavka 94. člena ZJN-3 in poslati informacije o novih podizvajalcih, ki jih namerava naknadno vključiti v izvajanje takšnih storitev, in sicer najkasneje v petih (5) dneh po spremembi. V primeru vključitve novih podizvajalcev mora izvajalec skupaj z obvestilom posredovati tudi podatke in dokumente, in sicer: kontaktne podatke in zakonite zastopnike novih podizvajalcev, izpolnjene ESPD novih podizvajalcev v skladu z 79. členom ZJN-3 in pisno zahtevo novega podizvajalca za neposredno plačilo, če novi podizvajalec to zahteva. </w:t>
      </w:r>
    </w:p>
    <w:p w:rsidR="004D46BC" w:rsidRPr="00B66303" w:rsidRDefault="004D46BC" w:rsidP="008E1852">
      <w:pPr>
        <w:keepNext/>
        <w:jc w:val="both"/>
        <w:rPr>
          <w:rFonts w:ascii="Tahoma" w:hAnsi="Tahoma" w:cs="Tahoma"/>
        </w:rPr>
      </w:pPr>
    </w:p>
    <w:p w:rsidR="004D46BC" w:rsidRPr="00B66303" w:rsidRDefault="004D46BC" w:rsidP="008E1852">
      <w:pPr>
        <w:keepNext/>
        <w:jc w:val="both"/>
        <w:rPr>
          <w:rFonts w:ascii="Tahoma" w:hAnsi="Tahoma" w:cs="Tahoma"/>
        </w:rPr>
      </w:pPr>
      <w:r w:rsidRPr="00B66303">
        <w:rPr>
          <w:rFonts w:ascii="Tahoma" w:hAnsi="Tahoma" w:cs="Tahoma"/>
        </w:rPr>
        <w:t>Naročnik bo zavrnil vsakega podizvajalca, ki ne izpolnjuje pogojev razpisne dokumentacije št. JHL-10/18, ki se nanašajo na podizvajalce. Naročnik lahko zavrne predlog za zamenjavo podizvajalca oziroma vključitev novega podizvajalca tudi, če bi to lahko vplivalo na nemoteno izvajanje ali dokončanje storitev in če novi podizvajalec ne izpolnjuje pogojev, ki jih je postavil naročnik v razpisni dokumentaciji št. JHL-10/18. Naročnik bo o morebitni zavrnitvi novega podizvajalca obvestil izvajalca najpozneje v desetih (10) dneh od prejema predloga.</w:t>
      </w:r>
    </w:p>
    <w:p w:rsidR="004D46BC" w:rsidRPr="00B66303" w:rsidRDefault="004D46BC" w:rsidP="008E1852">
      <w:pPr>
        <w:keepNext/>
        <w:jc w:val="both"/>
        <w:rPr>
          <w:rFonts w:ascii="Tahoma" w:hAnsi="Tahoma" w:cs="Tahoma"/>
        </w:rPr>
      </w:pPr>
    </w:p>
    <w:p w:rsidR="004D46BC" w:rsidRPr="00B66303" w:rsidRDefault="004D46BC" w:rsidP="008E1852">
      <w:pPr>
        <w:keepNext/>
        <w:jc w:val="both"/>
        <w:rPr>
          <w:rFonts w:ascii="Tahoma" w:hAnsi="Tahoma" w:cs="Tahoma"/>
        </w:rPr>
      </w:pPr>
      <w:r w:rsidRPr="00B66303">
        <w:rPr>
          <w:rFonts w:ascii="Tahoma" w:hAnsi="Tahoma" w:cs="Tahoma"/>
        </w:rPr>
        <w:t>Izvajalec v razmerju do naročnika v celoti odgovarja za dobro izvedbo obveznosti iz okvirnega sporazuma, ne glede na število podizvajalcev.</w:t>
      </w:r>
    </w:p>
    <w:p w:rsidR="004D46BC" w:rsidRPr="00B66303" w:rsidRDefault="004D46BC" w:rsidP="008E1852">
      <w:pPr>
        <w:keepNext/>
        <w:jc w:val="both"/>
        <w:rPr>
          <w:rFonts w:ascii="Tahoma" w:hAnsi="Tahoma" w:cs="Tahoma"/>
        </w:rPr>
      </w:pPr>
    </w:p>
    <w:p w:rsidR="004D46BC" w:rsidRPr="006B3A4D" w:rsidRDefault="004D46BC" w:rsidP="008E1852">
      <w:pPr>
        <w:keepNext/>
        <w:numPr>
          <w:ilvl w:val="0"/>
          <w:numId w:val="9"/>
        </w:numPr>
        <w:tabs>
          <w:tab w:val="clear" w:pos="1440"/>
          <w:tab w:val="left" w:pos="851"/>
          <w:tab w:val="left" w:pos="1702"/>
        </w:tabs>
        <w:ind w:hanging="1440"/>
        <w:jc w:val="both"/>
        <w:rPr>
          <w:rFonts w:ascii="Tahoma" w:hAnsi="Tahoma" w:cs="Tahoma"/>
          <w:b/>
        </w:rPr>
      </w:pPr>
      <w:r w:rsidRPr="006B3A4D">
        <w:rPr>
          <w:rFonts w:ascii="Tahoma" w:hAnsi="Tahoma" w:cs="Tahoma"/>
          <w:b/>
        </w:rPr>
        <w:t>IZVEDBA PREDMETA OKVIRNEGA SPORAZUMA IN GARANCIJA</w:t>
      </w:r>
    </w:p>
    <w:p w:rsidR="004D46BC" w:rsidRPr="006B3A4D" w:rsidRDefault="004D46BC" w:rsidP="008E1852">
      <w:pPr>
        <w:keepNext/>
        <w:jc w:val="both"/>
        <w:rPr>
          <w:rFonts w:ascii="Tahoma" w:hAnsi="Tahoma" w:cs="Tahoma"/>
        </w:rPr>
      </w:pPr>
    </w:p>
    <w:p w:rsidR="004D46BC" w:rsidRPr="006B3A4D" w:rsidRDefault="004D46BC" w:rsidP="008E1852">
      <w:pPr>
        <w:keepNext/>
        <w:numPr>
          <w:ilvl w:val="1"/>
          <w:numId w:val="10"/>
        </w:numPr>
        <w:tabs>
          <w:tab w:val="clear" w:pos="1440"/>
        </w:tabs>
        <w:ind w:left="426" w:hanging="426"/>
        <w:jc w:val="center"/>
        <w:rPr>
          <w:rFonts w:ascii="Tahoma" w:hAnsi="Tahoma" w:cs="Tahoma"/>
        </w:rPr>
      </w:pPr>
      <w:r w:rsidRPr="006B3A4D">
        <w:rPr>
          <w:rFonts w:ascii="Tahoma" w:hAnsi="Tahoma" w:cs="Tahoma"/>
        </w:rPr>
        <w:t>člen</w:t>
      </w:r>
    </w:p>
    <w:p w:rsidR="004D46BC" w:rsidRPr="006B3A4D" w:rsidRDefault="004D46BC" w:rsidP="008E1852">
      <w:pPr>
        <w:keepNext/>
        <w:ind w:left="426"/>
        <w:jc w:val="both"/>
        <w:rPr>
          <w:rFonts w:ascii="Tahoma" w:hAnsi="Tahoma" w:cs="Tahoma"/>
        </w:rPr>
      </w:pPr>
    </w:p>
    <w:p w:rsidR="004D46BC" w:rsidRPr="006B3A4D" w:rsidRDefault="004D46BC" w:rsidP="008E1852">
      <w:pPr>
        <w:keepNext/>
        <w:spacing w:after="120"/>
        <w:jc w:val="both"/>
        <w:rPr>
          <w:rFonts w:ascii="Tahoma" w:hAnsi="Tahoma" w:cs="Tahoma"/>
        </w:rPr>
      </w:pPr>
      <w:r w:rsidRPr="006B3A4D">
        <w:rPr>
          <w:rFonts w:ascii="Tahoma" w:hAnsi="Tahoma" w:cs="Tahoma"/>
        </w:rPr>
        <w:t>Naročnik in izvajalec se dogovorita, da bodo storitve, katerih izvedba je predmet tega okvirnega sporazuma, izvedene na naslednji način:</w:t>
      </w:r>
    </w:p>
    <w:p w:rsidR="004D46BC" w:rsidRPr="006B3A4D" w:rsidRDefault="004D46BC" w:rsidP="008E1852">
      <w:pPr>
        <w:keepNext/>
        <w:numPr>
          <w:ilvl w:val="0"/>
          <w:numId w:val="8"/>
        </w:numPr>
        <w:ind w:left="714" w:hanging="357"/>
        <w:jc w:val="both"/>
        <w:rPr>
          <w:rFonts w:ascii="Tahoma" w:hAnsi="Tahoma" w:cs="Tahoma"/>
        </w:rPr>
      </w:pPr>
      <w:r w:rsidRPr="006B3A4D">
        <w:rPr>
          <w:rFonts w:ascii="Tahoma" w:hAnsi="Tahoma" w:cs="Tahoma"/>
        </w:rPr>
        <w:t>vse storitve, k</w:t>
      </w:r>
      <w:r>
        <w:rPr>
          <w:rFonts w:ascii="Tahoma" w:hAnsi="Tahoma" w:cs="Tahoma"/>
        </w:rPr>
        <w:t>aterih izvedba</w:t>
      </w:r>
      <w:r w:rsidRPr="006B3A4D">
        <w:rPr>
          <w:rFonts w:ascii="Tahoma" w:hAnsi="Tahoma" w:cs="Tahoma"/>
        </w:rPr>
        <w:t xml:space="preserve"> </w:t>
      </w:r>
      <w:r>
        <w:rPr>
          <w:rFonts w:ascii="Tahoma" w:hAnsi="Tahoma" w:cs="Tahoma"/>
        </w:rPr>
        <w:t>je</w:t>
      </w:r>
      <w:r w:rsidRPr="006B3A4D">
        <w:rPr>
          <w:rFonts w:ascii="Tahoma" w:hAnsi="Tahoma" w:cs="Tahoma"/>
        </w:rPr>
        <w:t xml:space="preserve"> predmet tega okvirnega sporazuma, se izvajajo na lokaciji izvajalca,</w:t>
      </w:r>
    </w:p>
    <w:p w:rsidR="004D46BC" w:rsidRPr="006B3A4D" w:rsidRDefault="004D46BC" w:rsidP="008E1852">
      <w:pPr>
        <w:keepNext/>
        <w:numPr>
          <w:ilvl w:val="0"/>
          <w:numId w:val="8"/>
        </w:numPr>
        <w:ind w:left="714" w:hanging="357"/>
        <w:jc w:val="both"/>
        <w:rPr>
          <w:rFonts w:ascii="Tahoma" w:hAnsi="Tahoma" w:cs="Tahoma"/>
        </w:rPr>
      </w:pPr>
      <w:r>
        <w:rPr>
          <w:rFonts w:ascii="Tahoma" w:hAnsi="Tahoma" w:cs="Tahoma"/>
        </w:rPr>
        <w:t xml:space="preserve">predstavnik </w:t>
      </w:r>
      <w:r w:rsidRPr="006B3A4D">
        <w:rPr>
          <w:rFonts w:ascii="Tahoma" w:hAnsi="Tahoma" w:cs="Tahoma"/>
        </w:rPr>
        <w:t>izvajalca in skrbnik službenega motornega vozila</w:t>
      </w:r>
      <w:r>
        <w:rPr>
          <w:rFonts w:ascii="Tahoma" w:hAnsi="Tahoma" w:cs="Tahoma"/>
        </w:rPr>
        <w:t xml:space="preserve"> naročnika</w:t>
      </w:r>
      <w:r w:rsidRPr="006B3A4D">
        <w:rPr>
          <w:rFonts w:ascii="Tahoma" w:hAnsi="Tahoma" w:cs="Tahoma"/>
        </w:rPr>
        <w:t xml:space="preserve"> skupaj ugotovita in določita potrebne storitve za vzdrževanje oziroma popravilo službenega motornega vozila in odpreta delovni nalog,</w:t>
      </w:r>
    </w:p>
    <w:p w:rsidR="004D46BC" w:rsidRPr="006B3A4D" w:rsidRDefault="004D46BC" w:rsidP="008E1852">
      <w:pPr>
        <w:keepNext/>
        <w:numPr>
          <w:ilvl w:val="0"/>
          <w:numId w:val="8"/>
        </w:numPr>
        <w:ind w:left="714" w:hanging="357"/>
        <w:jc w:val="both"/>
        <w:rPr>
          <w:rFonts w:ascii="Tahoma" w:hAnsi="Tahoma" w:cs="Tahoma"/>
        </w:rPr>
      </w:pPr>
      <w:r w:rsidRPr="006B3A4D">
        <w:rPr>
          <w:rFonts w:ascii="Tahoma" w:hAnsi="Tahoma" w:cs="Tahoma"/>
        </w:rPr>
        <w:t xml:space="preserve">na osnovi izstavljenega delovnega naloga skrbnik službenih motornih vozil naročnika izroči službeno motorno vozilo </w:t>
      </w:r>
      <w:r>
        <w:rPr>
          <w:rFonts w:ascii="Tahoma" w:hAnsi="Tahoma" w:cs="Tahoma"/>
        </w:rPr>
        <w:t xml:space="preserve">predstavniku </w:t>
      </w:r>
      <w:r w:rsidRPr="006B3A4D">
        <w:rPr>
          <w:rFonts w:ascii="Tahoma" w:hAnsi="Tahoma" w:cs="Tahoma"/>
        </w:rPr>
        <w:t xml:space="preserve">izvajalca, </w:t>
      </w:r>
      <w:r>
        <w:rPr>
          <w:rFonts w:ascii="Tahoma" w:hAnsi="Tahoma" w:cs="Tahoma"/>
        </w:rPr>
        <w:t xml:space="preserve"> predstavnik </w:t>
      </w:r>
      <w:r w:rsidRPr="006B3A4D">
        <w:rPr>
          <w:rFonts w:ascii="Tahoma" w:hAnsi="Tahoma" w:cs="Tahoma"/>
        </w:rPr>
        <w:t>izvajalca prevzame službeno motorno vozilo na lokacij</w:t>
      </w:r>
      <w:r>
        <w:rPr>
          <w:rFonts w:ascii="Tahoma" w:hAnsi="Tahoma" w:cs="Tahoma"/>
        </w:rPr>
        <w:t>i</w:t>
      </w:r>
      <w:r w:rsidRPr="006B3A4D">
        <w:rPr>
          <w:rFonts w:ascii="Tahoma" w:hAnsi="Tahoma" w:cs="Tahoma"/>
        </w:rPr>
        <w:t xml:space="preserve"> </w:t>
      </w:r>
      <w:r w:rsidR="004461F9">
        <w:rPr>
          <w:rFonts w:ascii="Tahoma" w:hAnsi="Tahoma" w:cs="Tahoma"/>
        </w:rPr>
        <w:t>izvajalca</w:t>
      </w:r>
      <w:r w:rsidRPr="006B3A4D">
        <w:rPr>
          <w:rFonts w:ascii="Tahoma" w:hAnsi="Tahoma" w:cs="Tahoma"/>
        </w:rPr>
        <w:t xml:space="preserve"> in zagotovi popravilo oziroma vzdrževanje službenega motornega vozila naročnika v skladu s tem okvirnim sporazumom,</w:t>
      </w:r>
    </w:p>
    <w:p w:rsidR="004D46BC" w:rsidRPr="006B3A4D" w:rsidRDefault="004461F9" w:rsidP="008E1852">
      <w:pPr>
        <w:keepNext/>
        <w:numPr>
          <w:ilvl w:val="0"/>
          <w:numId w:val="8"/>
        </w:numPr>
        <w:ind w:left="714" w:hanging="357"/>
        <w:jc w:val="both"/>
        <w:rPr>
          <w:rFonts w:ascii="Tahoma" w:hAnsi="Tahoma" w:cs="Tahoma"/>
        </w:rPr>
      </w:pPr>
      <w:r>
        <w:rPr>
          <w:rFonts w:ascii="Tahoma" w:hAnsi="Tahoma" w:cs="Tahoma"/>
        </w:rPr>
        <w:t>predstavnik izvajalca skrbniku</w:t>
      </w:r>
      <w:r w:rsidR="004D46BC" w:rsidRPr="006B3A4D">
        <w:rPr>
          <w:rFonts w:ascii="Tahoma" w:hAnsi="Tahoma" w:cs="Tahoma"/>
        </w:rPr>
        <w:t xml:space="preserve"> službenega mot</w:t>
      </w:r>
      <w:r>
        <w:rPr>
          <w:rFonts w:ascii="Tahoma" w:hAnsi="Tahoma" w:cs="Tahoma"/>
        </w:rPr>
        <w:t>ornega vozila naročnika</w:t>
      </w:r>
      <w:r w:rsidR="004D46BC" w:rsidRPr="006B3A4D">
        <w:rPr>
          <w:rFonts w:ascii="Tahoma" w:hAnsi="Tahoma" w:cs="Tahoma"/>
        </w:rPr>
        <w:t xml:space="preserve"> preda v brezplačno uporabo nadomestno vozilo, ki ga bo skrbnik službenega motornega vozila</w:t>
      </w:r>
      <w:r w:rsidR="004D46BC">
        <w:rPr>
          <w:rFonts w:ascii="Tahoma" w:hAnsi="Tahoma" w:cs="Tahoma"/>
        </w:rPr>
        <w:t xml:space="preserve"> naročnika</w:t>
      </w:r>
      <w:r w:rsidR="004D46BC" w:rsidRPr="006B3A4D">
        <w:rPr>
          <w:rFonts w:ascii="Tahoma" w:hAnsi="Tahoma" w:cs="Tahoma"/>
        </w:rPr>
        <w:t xml:space="preserve"> uporabljal v času vzdrževanja ali popravila posameznega motornega vozila ali v času odprave napake v garancijskem roku, pri čemer mora biti nadomestno vozilo enakega cenovnega razreda, kot je vozilo, ki je predano v izvedbo storitev, ki so predmet tega okvirnega sporazuma,</w:t>
      </w:r>
      <w:r>
        <w:rPr>
          <w:rFonts w:ascii="Tahoma" w:hAnsi="Tahoma" w:cs="Tahoma"/>
        </w:rPr>
        <w:t xml:space="preserve"> razen za tovorna vozila,</w:t>
      </w:r>
    </w:p>
    <w:p w:rsidR="007A2BE5" w:rsidRDefault="004D46BC" w:rsidP="008E1852">
      <w:pPr>
        <w:keepNext/>
        <w:numPr>
          <w:ilvl w:val="0"/>
          <w:numId w:val="8"/>
        </w:numPr>
        <w:ind w:left="714" w:hanging="357"/>
        <w:jc w:val="both"/>
        <w:rPr>
          <w:rFonts w:ascii="Tahoma" w:hAnsi="Tahoma" w:cs="Tahoma"/>
        </w:rPr>
      </w:pPr>
      <w:r w:rsidRPr="006B3A4D">
        <w:rPr>
          <w:rFonts w:ascii="Tahoma" w:hAnsi="Tahoma" w:cs="Tahoma"/>
        </w:rPr>
        <w:t>ko je popravilo oziroma vzdrževanje službenega motornega vozila zaključeno</w:t>
      </w:r>
      <w:r>
        <w:rPr>
          <w:rFonts w:ascii="Tahoma" w:hAnsi="Tahoma" w:cs="Tahoma"/>
        </w:rPr>
        <w:t xml:space="preserve"> predstavnik </w:t>
      </w:r>
      <w:r w:rsidRPr="006B3A4D">
        <w:rPr>
          <w:rFonts w:ascii="Tahoma" w:hAnsi="Tahoma" w:cs="Tahoma"/>
        </w:rPr>
        <w:t xml:space="preserve"> izvajalca o tem obvesti skrbnika službenega motornega vozila naročnika in dogovori rok za predajo vozila naročniku, </w:t>
      </w:r>
    </w:p>
    <w:p w:rsidR="004D46BC" w:rsidRPr="00B75BCE" w:rsidRDefault="004D46BC" w:rsidP="008E1852">
      <w:pPr>
        <w:keepNext/>
        <w:numPr>
          <w:ilvl w:val="0"/>
          <w:numId w:val="8"/>
        </w:numPr>
        <w:ind w:left="714" w:hanging="357"/>
        <w:jc w:val="both"/>
        <w:rPr>
          <w:rFonts w:ascii="Tahoma" w:hAnsi="Tahoma" w:cs="Tahoma"/>
        </w:rPr>
      </w:pPr>
      <w:r w:rsidRPr="00B75BCE">
        <w:rPr>
          <w:rFonts w:ascii="Tahoma" w:hAnsi="Tahoma" w:cs="Tahoma"/>
        </w:rPr>
        <w:t xml:space="preserve">istočasno se izpolni in zaključi delovni nalog ter </w:t>
      </w:r>
      <w:r>
        <w:rPr>
          <w:rFonts w:ascii="Tahoma" w:hAnsi="Tahoma" w:cs="Tahoma"/>
        </w:rPr>
        <w:t xml:space="preserve">se </w:t>
      </w:r>
      <w:r w:rsidRPr="00B75BCE">
        <w:rPr>
          <w:rFonts w:ascii="Tahoma" w:hAnsi="Tahoma" w:cs="Tahoma"/>
        </w:rPr>
        <w:t>predloži v podpis skrbniku naročnikovih službenih motornih vozil.</w:t>
      </w:r>
    </w:p>
    <w:p w:rsidR="004D46BC" w:rsidRPr="00B66303" w:rsidRDefault="004D46BC" w:rsidP="008E1852">
      <w:pPr>
        <w:keepNext/>
        <w:jc w:val="both"/>
        <w:rPr>
          <w:rFonts w:ascii="Tahoma" w:hAnsi="Tahoma" w:cs="Tahoma"/>
        </w:rPr>
      </w:pPr>
    </w:p>
    <w:p w:rsidR="004D46BC" w:rsidRDefault="004D46BC" w:rsidP="008E1852">
      <w:pPr>
        <w:keepNext/>
        <w:jc w:val="both"/>
        <w:rPr>
          <w:rFonts w:ascii="Tahoma" w:hAnsi="Tahoma" w:cs="Tahoma"/>
        </w:rPr>
      </w:pPr>
    </w:p>
    <w:p w:rsidR="004D46BC" w:rsidRDefault="004D46BC" w:rsidP="008E1852">
      <w:pPr>
        <w:keepNext/>
        <w:jc w:val="both"/>
        <w:rPr>
          <w:rFonts w:ascii="Tahoma" w:hAnsi="Tahoma" w:cs="Tahoma"/>
        </w:rPr>
      </w:pPr>
    </w:p>
    <w:p w:rsidR="004D46BC" w:rsidRPr="006B3A4D" w:rsidRDefault="004D46BC" w:rsidP="008E1852">
      <w:pPr>
        <w:keepNext/>
        <w:jc w:val="both"/>
        <w:rPr>
          <w:rFonts w:ascii="Tahoma" w:hAnsi="Tahoma" w:cs="Tahoma"/>
        </w:rPr>
      </w:pPr>
    </w:p>
    <w:p w:rsidR="004D46BC" w:rsidRPr="006B3A4D" w:rsidRDefault="004D46BC" w:rsidP="008E1852">
      <w:pPr>
        <w:keepNext/>
        <w:numPr>
          <w:ilvl w:val="1"/>
          <w:numId w:val="10"/>
        </w:numPr>
        <w:tabs>
          <w:tab w:val="clear" w:pos="1440"/>
        </w:tabs>
        <w:ind w:left="426" w:hanging="426"/>
        <w:jc w:val="center"/>
        <w:rPr>
          <w:rFonts w:ascii="Tahoma" w:hAnsi="Tahoma" w:cs="Tahoma"/>
          <w:b/>
        </w:rPr>
      </w:pPr>
      <w:r w:rsidRPr="006B3A4D">
        <w:rPr>
          <w:rFonts w:ascii="Tahoma" w:hAnsi="Tahoma" w:cs="Tahoma"/>
        </w:rPr>
        <w:lastRenderedPageBreak/>
        <w:t>člen</w:t>
      </w:r>
    </w:p>
    <w:p w:rsidR="004D46BC" w:rsidRPr="006B3A4D" w:rsidRDefault="004D46BC" w:rsidP="008E1852">
      <w:pPr>
        <w:keepNext/>
        <w:jc w:val="both"/>
        <w:rPr>
          <w:rFonts w:ascii="Tahoma" w:hAnsi="Tahoma" w:cs="Tahoma"/>
        </w:rPr>
      </w:pPr>
    </w:p>
    <w:p w:rsidR="004D46BC" w:rsidRPr="006B3A4D" w:rsidRDefault="004D46BC" w:rsidP="008E1852">
      <w:pPr>
        <w:keepNext/>
        <w:jc w:val="both"/>
        <w:rPr>
          <w:rFonts w:ascii="Tahoma" w:hAnsi="Tahoma" w:cs="Tahoma"/>
        </w:rPr>
      </w:pPr>
      <w:r w:rsidRPr="006B3A4D">
        <w:rPr>
          <w:rFonts w:ascii="Tahoma" w:hAnsi="Tahoma" w:cs="Tahoma"/>
        </w:rPr>
        <w:t xml:space="preserve">Izvajalec se obvezuje, da bo  v roku treh (3) delovnih dni od izstavitve/odprtja delovnega naloga, zagotovil potrebne nadomestne dele in material ter ustrezno izvedel storitve, ki so predmet tega okvirnega sporazuma (razen popravil avtomobilov, poškodovanih v prometnih nesrečah oziroma drugače poškodovanih vozil). </w:t>
      </w:r>
    </w:p>
    <w:p w:rsidR="004D46BC" w:rsidRPr="006B3A4D" w:rsidRDefault="004D46BC" w:rsidP="008E1852">
      <w:pPr>
        <w:keepNext/>
        <w:jc w:val="both"/>
        <w:rPr>
          <w:rFonts w:ascii="Tahoma" w:hAnsi="Tahoma" w:cs="Tahoma"/>
        </w:rPr>
      </w:pPr>
    </w:p>
    <w:p w:rsidR="004D46BC" w:rsidRPr="006B3A4D" w:rsidRDefault="004D46BC" w:rsidP="008E1852">
      <w:pPr>
        <w:keepNext/>
        <w:jc w:val="both"/>
        <w:rPr>
          <w:rFonts w:ascii="Tahoma" w:hAnsi="Tahoma" w:cs="Tahoma"/>
        </w:rPr>
      </w:pPr>
      <w:r w:rsidRPr="006B3A4D">
        <w:rPr>
          <w:rFonts w:ascii="Tahoma" w:hAnsi="Tahoma" w:cs="Tahoma"/>
        </w:rPr>
        <w:t>Izvajalec se obvezuje, da bo pri izvedbi storitev, ki so predmet tega okvirnega sporazuma, na zahtevo naročnika, uporabljal vse nadomestne dele in potrošni material, ki jih bo izvajalcu ob predaji vozila na servis ali popravilo dostavil naročnik, pri čemer cena na enoto, navedena v ponudbenem predračunu, ostane nespremenjena.</w:t>
      </w:r>
    </w:p>
    <w:p w:rsidR="004D46BC" w:rsidRPr="006B3A4D" w:rsidRDefault="004D46BC" w:rsidP="008E1852">
      <w:pPr>
        <w:keepNext/>
        <w:jc w:val="both"/>
        <w:rPr>
          <w:rFonts w:ascii="Tahoma" w:hAnsi="Tahoma" w:cs="Tahoma"/>
        </w:rPr>
      </w:pPr>
    </w:p>
    <w:p w:rsidR="004D46BC" w:rsidRPr="006B3A4D" w:rsidRDefault="004D46BC" w:rsidP="008E1852">
      <w:pPr>
        <w:keepNext/>
        <w:jc w:val="both"/>
        <w:rPr>
          <w:rFonts w:ascii="Tahoma" w:hAnsi="Tahoma" w:cs="Tahoma"/>
        </w:rPr>
      </w:pPr>
      <w:r w:rsidRPr="006B3A4D">
        <w:rPr>
          <w:rFonts w:ascii="Tahoma" w:hAnsi="Tahoma" w:cs="Tahoma"/>
          <w:lang w:val="x-none"/>
        </w:rPr>
        <w:t xml:space="preserve">V primeru, da </w:t>
      </w:r>
      <w:r w:rsidRPr="006B3A4D">
        <w:rPr>
          <w:rFonts w:ascii="Tahoma" w:hAnsi="Tahoma" w:cs="Tahoma"/>
        </w:rPr>
        <w:t xml:space="preserve">izpolnitev obveznosti izvajalca traja </w:t>
      </w:r>
      <w:r w:rsidRPr="006B3A4D">
        <w:rPr>
          <w:rFonts w:ascii="Tahoma" w:hAnsi="Tahoma" w:cs="Tahoma"/>
          <w:lang w:val="x-none"/>
        </w:rPr>
        <w:t xml:space="preserve">več kot </w:t>
      </w:r>
      <w:r w:rsidRPr="006B3A4D">
        <w:rPr>
          <w:rFonts w:ascii="Tahoma" w:hAnsi="Tahoma" w:cs="Tahoma"/>
        </w:rPr>
        <w:t>tri (</w:t>
      </w:r>
      <w:r w:rsidRPr="006B3A4D">
        <w:rPr>
          <w:rFonts w:ascii="Tahoma" w:hAnsi="Tahoma" w:cs="Tahoma"/>
          <w:lang w:val="x-none"/>
        </w:rPr>
        <w:t>3</w:t>
      </w:r>
      <w:r w:rsidRPr="006B3A4D">
        <w:rPr>
          <w:rFonts w:ascii="Tahoma" w:hAnsi="Tahoma" w:cs="Tahoma"/>
        </w:rPr>
        <w:t>)</w:t>
      </w:r>
      <w:r w:rsidRPr="006B3A4D">
        <w:rPr>
          <w:rFonts w:ascii="Tahoma" w:hAnsi="Tahoma" w:cs="Tahoma"/>
          <w:lang w:val="x-none"/>
        </w:rPr>
        <w:t xml:space="preserve"> </w:t>
      </w:r>
      <w:r w:rsidRPr="006B3A4D">
        <w:rPr>
          <w:rFonts w:ascii="Tahoma" w:hAnsi="Tahoma" w:cs="Tahoma"/>
        </w:rPr>
        <w:t xml:space="preserve">delovne </w:t>
      </w:r>
      <w:r w:rsidRPr="006B3A4D">
        <w:rPr>
          <w:rFonts w:ascii="Tahoma" w:hAnsi="Tahoma" w:cs="Tahoma"/>
          <w:lang w:val="x-none"/>
        </w:rPr>
        <w:t>dni</w:t>
      </w:r>
      <w:r w:rsidRPr="006B3A4D">
        <w:rPr>
          <w:rFonts w:ascii="Tahoma" w:hAnsi="Tahoma" w:cs="Tahoma"/>
        </w:rPr>
        <w:t>,</w:t>
      </w:r>
      <w:r w:rsidRPr="006B3A4D">
        <w:rPr>
          <w:rFonts w:ascii="Tahoma" w:hAnsi="Tahoma" w:cs="Tahoma"/>
          <w:lang w:val="x-none"/>
        </w:rPr>
        <w:t xml:space="preserve"> je izvajalec </w:t>
      </w:r>
      <w:r w:rsidRPr="006B3A4D">
        <w:rPr>
          <w:rFonts w:ascii="Tahoma" w:hAnsi="Tahoma" w:cs="Tahoma"/>
        </w:rPr>
        <w:t>obvezan</w:t>
      </w:r>
      <w:r w:rsidRPr="006B3A4D">
        <w:rPr>
          <w:rFonts w:ascii="Tahoma" w:hAnsi="Tahoma" w:cs="Tahoma"/>
          <w:lang w:val="x-none"/>
        </w:rPr>
        <w:t xml:space="preserve"> </w:t>
      </w:r>
      <w:r w:rsidRPr="006B3A4D">
        <w:rPr>
          <w:rFonts w:ascii="Tahoma" w:hAnsi="Tahoma" w:cs="Tahoma"/>
        </w:rPr>
        <w:t xml:space="preserve">naročniku še nadalje zagotavljati </w:t>
      </w:r>
      <w:r w:rsidRPr="006B3A4D">
        <w:rPr>
          <w:rFonts w:ascii="Tahoma" w:hAnsi="Tahoma" w:cs="Tahoma"/>
          <w:lang w:val="x-none"/>
        </w:rPr>
        <w:t>brezplačno nadomestno vozilo</w:t>
      </w:r>
      <w:r w:rsidRPr="006B3A4D">
        <w:rPr>
          <w:rFonts w:ascii="Tahoma" w:hAnsi="Tahoma" w:cs="Tahoma"/>
        </w:rPr>
        <w:t>, vse do izpolnitve vseh obveznosti izvajalca po tem okvirnem sporazumu.</w:t>
      </w:r>
    </w:p>
    <w:p w:rsidR="004D46BC" w:rsidRPr="006B3A4D" w:rsidRDefault="004D46BC" w:rsidP="008E1852">
      <w:pPr>
        <w:keepNext/>
        <w:jc w:val="both"/>
        <w:rPr>
          <w:rFonts w:ascii="Tahoma" w:hAnsi="Tahoma" w:cs="Tahoma"/>
        </w:rPr>
      </w:pPr>
    </w:p>
    <w:p w:rsidR="004D46BC" w:rsidRPr="006B3A4D" w:rsidRDefault="004D46BC" w:rsidP="008E1852">
      <w:pPr>
        <w:keepNext/>
        <w:jc w:val="both"/>
        <w:rPr>
          <w:rFonts w:ascii="Tahoma" w:hAnsi="Tahoma" w:cs="Tahoma"/>
        </w:rPr>
      </w:pPr>
      <w:r w:rsidRPr="006B3A4D">
        <w:rPr>
          <w:rFonts w:ascii="Tahoma" w:hAnsi="Tahoma" w:cs="Tahoma"/>
        </w:rPr>
        <w:t xml:space="preserve">V kolikor izvajalec svojih obveznosti ne izpolni v dogovorjenem roku, bo naročnik izvajalcu obračunal dogovorjeno kazen iz </w:t>
      </w:r>
      <w:r>
        <w:rPr>
          <w:rFonts w:ascii="Tahoma" w:hAnsi="Tahoma" w:cs="Tahoma"/>
        </w:rPr>
        <w:t>dva</w:t>
      </w:r>
      <w:r w:rsidRPr="006B3A4D">
        <w:rPr>
          <w:rFonts w:ascii="Tahoma" w:hAnsi="Tahoma" w:cs="Tahoma"/>
        </w:rPr>
        <w:t>indvajsetega (2</w:t>
      </w:r>
      <w:r>
        <w:rPr>
          <w:rFonts w:ascii="Tahoma" w:hAnsi="Tahoma" w:cs="Tahoma"/>
        </w:rPr>
        <w:t>2</w:t>
      </w:r>
      <w:r w:rsidRPr="006B3A4D">
        <w:rPr>
          <w:rFonts w:ascii="Tahoma" w:hAnsi="Tahoma" w:cs="Tahoma"/>
        </w:rPr>
        <w:t>.) člena tega okvirnega sporazuma.</w:t>
      </w:r>
    </w:p>
    <w:p w:rsidR="004D46BC" w:rsidRPr="006B3A4D" w:rsidRDefault="004D46BC" w:rsidP="008E1852">
      <w:pPr>
        <w:keepNext/>
        <w:jc w:val="both"/>
        <w:rPr>
          <w:rFonts w:ascii="Tahoma" w:hAnsi="Tahoma" w:cs="Tahoma"/>
        </w:rPr>
      </w:pPr>
    </w:p>
    <w:p w:rsidR="004D46BC" w:rsidRPr="006B3A4D" w:rsidRDefault="004D46BC" w:rsidP="008E1852">
      <w:pPr>
        <w:keepNext/>
        <w:numPr>
          <w:ilvl w:val="1"/>
          <w:numId w:val="10"/>
        </w:numPr>
        <w:tabs>
          <w:tab w:val="clear" w:pos="1440"/>
        </w:tabs>
        <w:ind w:left="426" w:hanging="426"/>
        <w:jc w:val="center"/>
        <w:rPr>
          <w:rFonts w:ascii="Tahoma" w:hAnsi="Tahoma" w:cs="Tahoma"/>
        </w:rPr>
      </w:pPr>
      <w:r w:rsidRPr="006B3A4D">
        <w:rPr>
          <w:rFonts w:ascii="Tahoma" w:hAnsi="Tahoma" w:cs="Tahoma"/>
        </w:rPr>
        <w:t>člen</w:t>
      </w:r>
    </w:p>
    <w:p w:rsidR="004D46BC" w:rsidRPr="006B3A4D" w:rsidRDefault="004D46BC" w:rsidP="008E1852">
      <w:pPr>
        <w:keepNext/>
        <w:jc w:val="both"/>
        <w:rPr>
          <w:rFonts w:ascii="Tahoma" w:hAnsi="Tahoma" w:cs="Tahoma"/>
        </w:rPr>
      </w:pPr>
    </w:p>
    <w:p w:rsidR="004D46BC" w:rsidRPr="006B3A4D" w:rsidRDefault="004D46BC" w:rsidP="008E1852">
      <w:pPr>
        <w:keepNext/>
        <w:jc w:val="both"/>
        <w:rPr>
          <w:rFonts w:ascii="Tahoma" w:hAnsi="Tahoma" w:cs="Tahoma"/>
        </w:rPr>
      </w:pPr>
      <w:r w:rsidRPr="006B3A4D">
        <w:rPr>
          <w:rFonts w:ascii="Tahoma" w:hAnsi="Tahoma" w:cs="Tahoma"/>
        </w:rPr>
        <w:t>Izvajalec se obvezuje izvajati storitve t.i. hitrega servisiranja, o čemer se predstavnika strank okvirnega sporazuma predhodno dogovorita. Storitve hitrega servisiranja zajemajo popravila manjših okvar službenih vozil naročnika ali izvedbo rednih vzdrževalnih servisov (menjava žarnice, menjava olja in filtrov, hitri servis). Storitev hitrega servisiranja se izvaja, če ima izvajalec na zalogi nadomestne dele in material, potreben za izvedbo posamezne storitve.</w:t>
      </w:r>
    </w:p>
    <w:p w:rsidR="004D46BC" w:rsidRPr="006B3A4D" w:rsidRDefault="004D46BC" w:rsidP="008E1852">
      <w:pPr>
        <w:keepNext/>
        <w:jc w:val="both"/>
        <w:rPr>
          <w:rFonts w:ascii="Tahoma" w:hAnsi="Tahoma" w:cs="Tahoma"/>
          <w:b/>
        </w:rPr>
      </w:pPr>
    </w:p>
    <w:p w:rsidR="004D46BC" w:rsidRPr="006B3A4D" w:rsidRDefault="004D46BC" w:rsidP="008E1852">
      <w:pPr>
        <w:keepNext/>
        <w:jc w:val="both"/>
        <w:rPr>
          <w:rFonts w:ascii="Tahoma" w:hAnsi="Tahoma" w:cs="Tahoma"/>
        </w:rPr>
      </w:pPr>
      <w:r w:rsidRPr="006B3A4D">
        <w:rPr>
          <w:rFonts w:ascii="Tahoma" w:hAnsi="Tahoma" w:cs="Tahoma"/>
        </w:rPr>
        <w:t xml:space="preserve">V primeru izvajanja storitev hitrega servisiranja mora izvajalec, po predhodnem dogovoru s  predstavnikom naročnika, izvršiti popravilo še isti dan, v najkrajšem možnem času in zagotavljati naročniku brezplačno nadomestno vozilo v času izvajanja storitve hitrega servisiranja. </w:t>
      </w:r>
    </w:p>
    <w:p w:rsidR="004D46BC" w:rsidRPr="006B3A4D" w:rsidRDefault="004D46BC" w:rsidP="008E1852">
      <w:pPr>
        <w:keepNext/>
        <w:jc w:val="both"/>
        <w:rPr>
          <w:rFonts w:ascii="Tahoma" w:hAnsi="Tahoma" w:cs="Tahoma"/>
        </w:rPr>
      </w:pPr>
    </w:p>
    <w:p w:rsidR="004D46BC" w:rsidRPr="006B3A4D" w:rsidRDefault="004D46BC" w:rsidP="008E1852">
      <w:pPr>
        <w:keepNext/>
        <w:numPr>
          <w:ilvl w:val="1"/>
          <w:numId w:val="10"/>
        </w:numPr>
        <w:tabs>
          <w:tab w:val="clear" w:pos="1440"/>
        </w:tabs>
        <w:ind w:left="426" w:hanging="426"/>
        <w:jc w:val="center"/>
        <w:rPr>
          <w:rFonts w:ascii="Tahoma" w:hAnsi="Tahoma" w:cs="Tahoma"/>
        </w:rPr>
      </w:pPr>
      <w:r w:rsidRPr="006B3A4D">
        <w:rPr>
          <w:rFonts w:ascii="Tahoma" w:hAnsi="Tahoma" w:cs="Tahoma"/>
        </w:rPr>
        <w:t>člen</w:t>
      </w:r>
    </w:p>
    <w:p w:rsidR="004D46BC" w:rsidRPr="006B3A4D" w:rsidRDefault="004D46BC" w:rsidP="008E1852">
      <w:pPr>
        <w:keepNext/>
        <w:jc w:val="both"/>
        <w:rPr>
          <w:rFonts w:ascii="Tahoma" w:hAnsi="Tahoma" w:cs="Tahoma"/>
        </w:rPr>
      </w:pPr>
    </w:p>
    <w:p w:rsidR="004D46BC" w:rsidRPr="006B3A4D" w:rsidRDefault="004D46BC" w:rsidP="008E1852">
      <w:pPr>
        <w:keepNext/>
        <w:spacing w:after="120"/>
        <w:jc w:val="both"/>
        <w:rPr>
          <w:rFonts w:ascii="Tahoma" w:hAnsi="Tahoma" w:cs="Tahoma"/>
        </w:rPr>
      </w:pPr>
      <w:r w:rsidRPr="006B3A4D">
        <w:rPr>
          <w:rFonts w:ascii="Tahoma" w:hAnsi="Tahoma" w:cs="Tahoma"/>
        </w:rPr>
        <w:t xml:space="preserve">Pri izvajanju predmeta tega okvirnega sporazuma se izvajalec obvezuje: </w:t>
      </w:r>
    </w:p>
    <w:p w:rsidR="004D46BC" w:rsidRPr="006B3A4D" w:rsidRDefault="004D46BC" w:rsidP="008E1852">
      <w:pPr>
        <w:keepNext/>
        <w:numPr>
          <w:ilvl w:val="0"/>
          <w:numId w:val="22"/>
        </w:numPr>
        <w:tabs>
          <w:tab w:val="left" w:pos="4253"/>
        </w:tabs>
        <w:jc w:val="both"/>
        <w:rPr>
          <w:rFonts w:ascii="Tahoma" w:hAnsi="Tahoma" w:cs="Tahoma"/>
          <w:lang w:val="x-none"/>
        </w:rPr>
      </w:pPr>
      <w:r w:rsidRPr="006B3A4D">
        <w:rPr>
          <w:rFonts w:ascii="Tahoma" w:hAnsi="Tahoma" w:cs="Tahoma"/>
        </w:rPr>
        <w:t>izvajati storitve po pravilih stroke in v skladu z navodili oziroma smernicami proizvajalca vozil _____________</w:t>
      </w:r>
      <w:r>
        <w:rPr>
          <w:rFonts w:ascii="Tahoma" w:hAnsi="Tahoma" w:cs="Tahoma"/>
        </w:rPr>
        <w:t xml:space="preserve"> (skrbnost dobrega strokovnjaka)</w:t>
      </w:r>
      <w:r w:rsidRPr="006B3A4D">
        <w:rPr>
          <w:rFonts w:ascii="Tahoma" w:hAnsi="Tahoma" w:cs="Tahoma"/>
        </w:rPr>
        <w:t>,</w:t>
      </w:r>
    </w:p>
    <w:p w:rsidR="004D46BC" w:rsidRPr="006B3A4D" w:rsidRDefault="004D46BC" w:rsidP="008E1852">
      <w:pPr>
        <w:keepNext/>
        <w:numPr>
          <w:ilvl w:val="0"/>
          <w:numId w:val="22"/>
        </w:numPr>
        <w:tabs>
          <w:tab w:val="left" w:pos="4253"/>
        </w:tabs>
        <w:jc w:val="both"/>
        <w:rPr>
          <w:rFonts w:ascii="Tahoma" w:hAnsi="Tahoma" w:cs="Tahoma"/>
          <w:lang w:val="x-none"/>
        </w:rPr>
      </w:pPr>
      <w:r w:rsidRPr="006B3A4D">
        <w:rPr>
          <w:rFonts w:ascii="Tahoma" w:hAnsi="Tahoma" w:cs="Tahoma"/>
        </w:rPr>
        <w:t xml:space="preserve">izvajati storitve </w:t>
      </w:r>
      <w:r w:rsidRPr="006B3A4D">
        <w:rPr>
          <w:rFonts w:ascii="Tahoma" w:hAnsi="Tahoma" w:cs="Tahoma"/>
          <w:lang w:val="x-none"/>
        </w:rPr>
        <w:t>s</w:t>
      </w:r>
      <w:r w:rsidRPr="006B3A4D">
        <w:rPr>
          <w:rFonts w:ascii="Tahoma" w:hAnsi="Tahoma" w:cs="Tahoma"/>
        </w:rPr>
        <w:t xml:space="preserve"> </w:t>
      </w:r>
      <w:r w:rsidRPr="006B3A4D">
        <w:rPr>
          <w:rFonts w:ascii="Tahoma" w:hAnsi="Tahoma" w:cs="Tahoma"/>
          <w:lang w:val="x-none"/>
        </w:rPr>
        <w:t>strokovno usposobljenimi delavci, ki morajo pri svojem delu uporabljati specialna orodja, katera predpisuje proizvajalec vozil</w:t>
      </w:r>
      <w:r w:rsidRPr="006B3A4D">
        <w:rPr>
          <w:rFonts w:ascii="Tahoma" w:hAnsi="Tahoma" w:cs="Tahoma"/>
        </w:rPr>
        <w:t xml:space="preserve"> ______________,</w:t>
      </w:r>
    </w:p>
    <w:p w:rsidR="004D46BC" w:rsidRPr="006B3A4D" w:rsidRDefault="004D46BC" w:rsidP="008E1852">
      <w:pPr>
        <w:keepNext/>
        <w:numPr>
          <w:ilvl w:val="0"/>
          <w:numId w:val="22"/>
        </w:numPr>
        <w:tabs>
          <w:tab w:val="left" w:pos="4253"/>
        </w:tabs>
        <w:jc w:val="both"/>
        <w:rPr>
          <w:rFonts w:ascii="Tahoma" w:hAnsi="Tahoma" w:cs="Tahoma"/>
          <w:lang w:val="x-none"/>
        </w:rPr>
      </w:pPr>
      <w:r w:rsidRPr="006B3A4D">
        <w:rPr>
          <w:rFonts w:ascii="Tahoma" w:hAnsi="Tahoma" w:cs="Tahoma"/>
          <w:lang w:val="x-none"/>
        </w:rPr>
        <w:t>zagotavlja</w:t>
      </w:r>
      <w:r w:rsidRPr="006B3A4D">
        <w:rPr>
          <w:rFonts w:ascii="Tahoma" w:hAnsi="Tahoma" w:cs="Tahoma"/>
        </w:rPr>
        <w:t>ti</w:t>
      </w:r>
      <w:r w:rsidRPr="006B3A4D">
        <w:rPr>
          <w:rFonts w:ascii="Tahoma" w:hAnsi="Tahoma" w:cs="Tahoma"/>
          <w:lang w:val="x-none"/>
        </w:rPr>
        <w:t xml:space="preserve"> potreben material</w:t>
      </w:r>
      <w:r w:rsidRPr="006B3A4D">
        <w:rPr>
          <w:rFonts w:ascii="Tahoma" w:hAnsi="Tahoma" w:cs="Tahoma"/>
        </w:rPr>
        <w:t xml:space="preserve"> in </w:t>
      </w:r>
      <w:r w:rsidRPr="006B3A4D">
        <w:rPr>
          <w:rFonts w:ascii="Tahoma" w:hAnsi="Tahoma" w:cs="Tahoma"/>
          <w:lang w:val="x-none"/>
        </w:rPr>
        <w:t>delovna sredstva</w:t>
      </w:r>
      <w:r w:rsidRPr="006B3A4D">
        <w:rPr>
          <w:rFonts w:ascii="Tahoma" w:hAnsi="Tahoma" w:cs="Tahoma"/>
        </w:rPr>
        <w:t>,</w:t>
      </w:r>
    </w:p>
    <w:p w:rsidR="004D46BC" w:rsidRPr="006B3A4D" w:rsidRDefault="004D46BC" w:rsidP="008E1852">
      <w:pPr>
        <w:keepNext/>
        <w:numPr>
          <w:ilvl w:val="0"/>
          <w:numId w:val="22"/>
        </w:numPr>
        <w:tabs>
          <w:tab w:val="left" w:pos="4253"/>
        </w:tabs>
        <w:jc w:val="both"/>
        <w:rPr>
          <w:rFonts w:ascii="Tahoma" w:hAnsi="Tahoma" w:cs="Tahoma"/>
        </w:rPr>
      </w:pPr>
      <w:r w:rsidRPr="006B3A4D">
        <w:rPr>
          <w:rFonts w:ascii="Tahoma" w:hAnsi="Tahoma" w:cs="Tahoma"/>
        </w:rPr>
        <w:t>pri izvedbi storitev uporabiti vse nadomestne dele, ki jih izvajalcu ob predaji vozila na servis ali popravilo dostavi naročnik,</w:t>
      </w:r>
    </w:p>
    <w:p w:rsidR="004D46BC" w:rsidRPr="006B3A4D" w:rsidRDefault="004D46BC" w:rsidP="008E1852">
      <w:pPr>
        <w:keepNext/>
        <w:numPr>
          <w:ilvl w:val="0"/>
          <w:numId w:val="22"/>
        </w:numPr>
        <w:tabs>
          <w:tab w:val="left" w:pos="4253"/>
        </w:tabs>
        <w:jc w:val="both"/>
        <w:rPr>
          <w:rFonts w:ascii="Tahoma" w:hAnsi="Tahoma" w:cs="Tahoma"/>
          <w:lang w:val="x-none"/>
        </w:rPr>
      </w:pPr>
      <w:r w:rsidRPr="006B3A4D">
        <w:rPr>
          <w:rFonts w:ascii="Tahoma" w:hAnsi="Tahoma" w:cs="Tahoma"/>
        </w:rPr>
        <w:t xml:space="preserve">zagotavljati </w:t>
      </w:r>
      <w:r>
        <w:rPr>
          <w:rFonts w:ascii="Tahoma" w:hAnsi="Tahoma" w:cs="Tahoma"/>
        </w:rPr>
        <w:t xml:space="preserve">naročniku </w:t>
      </w:r>
      <w:r w:rsidRPr="006B3A4D">
        <w:rPr>
          <w:rFonts w:ascii="Tahoma" w:hAnsi="Tahoma" w:cs="Tahoma"/>
          <w:lang w:val="x-none"/>
        </w:rPr>
        <w:t>brezplačn</w:t>
      </w:r>
      <w:r>
        <w:rPr>
          <w:rFonts w:ascii="Tahoma" w:hAnsi="Tahoma" w:cs="Tahoma"/>
        </w:rPr>
        <w:t>o</w:t>
      </w:r>
      <w:r w:rsidRPr="006B3A4D">
        <w:rPr>
          <w:rFonts w:ascii="Tahoma" w:hAnsi="Tahoma" w:cs="Tahoma"/>
          <w:lang w:val="x-none"/>
        </w:rPr>
        <w:t xml:space="preserve"> </w:t>
      </w:r>
      <w:r>
        <w:rPr>
          <w:rFonts w:ascii="Tahoma" w:hAnsi="Tahoma" w:cs="Tahoma"/>
        </w:rPr>
        <w:t>uporabo</w:t>
      </w:r>
      <w:r w:rsidRPr="006B3A4D">
        <w:rPr>
          <w:rFonts w:ascii="Tahoma" w:hAnsi="Tahoma" w:cs="Tahoma"/>
          <w:lang w:val="x-none"/>
        </w:rPr>
        <w:t xml:space="preserve"> </w:t>
      </w:r>
      <w:r w:rsidRPr="006B3A4D">
        <w:rPr>
          <w:rFonts w:ascii="Tahoma" w:hAnsi="Tahoma" w:cs="Tahoma"/>
        </w:rPr>
        <w:t xml:space="preserve">enakovrednih </w:t>
      </w:r>
      <w:r w:rsidRPr="006B3A4D">
        <w:rPr>
          <w:rFonts w:ascii="Tahoma" w:hAnsi="Tahoma" w:cs="Tahoma"/>
          <w:lang w:val="x-none"/>
        </w:rPr>
        <w:t>nadomestnih vozil v času vzdrževanja ali popravila posameznega vozila</w:t>
      </w:r>
      <w:r w:rsidRPr="006B3A4D">
        <w:rPr>
          <w:rFonts w:ascii="Tahoma" w:hAnsi="Tahoma" w:cs="Tahoma"/>
        </w:rPr>
        <w:t>,</w:t>
      </w:r>
    </w:p>
    <w:p w:rsidR="004D46BC" w:rsidRPr="006B3A4D" w:rsidRDefault="004D46BC" w:rsidP="008E1852">
      <w:pPr>
        <w:keepNext/>
        <w:numPr>
          <w:ilvl w:val="0"/>
          <w:numId w:val="22"/>
        </w:numPr>
        <w:tabs>
          <w:tab w:val="left" w:pos="4253"/>
        </w:tabs>
        <w:jc w:val="both"/>
        <w:rPr>
          <w:rFonts w:ascii="Tahoma" w:hAnsi="Tahoma" w:cs="Tahoma"/>
          <w:lang w:val="x-none"/>
        </w:rPr>
      </w:pPr>
      <w:r w:rsidRPr="006B3A4D">
        <w:rPr>
          <w:rFonts w:ascii="Tahoma" w:hAnsi="Tahoma" w:cs="Tahoma"/>
        </w:rPr>
        <w:t xml:space="preserve">zagotavljati brezplačno </w:t>
      </w:r>
      <w:r w:rsidRPr="006B3A4D">
        <w:rPr>
          <w:rFonts w:ascii="Tahoma" w:hAnsi="Tahoma" w:cs="Tahoma"/>
          <w:lang w:val="x-none"/>
        </w:rPr>
        <w:t>zunanje pranje</w:t>
      </w:r>
      <w:r>
        <w:rPr>
          <w:rFonts w:ascii="Tahoma" w:hAnsi="Tahoma" w:cs="Tahoma"/>
        </w:rPr>
        <w:t xml:space="preserve">, </w:t>
      </w:r>
      <w:r w:rsidRPr="006B3A4D">
        <w:rPr>
          <w:rFonts w:ascii="Tahoma" w:hAnsi="Tahoma" w:cs="Tahoma"/>
          <w:lang w:val="x-none"/>
        </w:rPr>
        <w:t xml:space="preserve">sesanje </w:t>
      </w:r>
      <w:r>
        <w:rPr>
          <w:rFonts w:ascii="Tahoma" w:hAnsi="Tahoma" w:cs="Tahoma"/>
        </w:rPr>
        <w:t xml:space="preserve">in notranje čiščenje </w:t>
      </w:r>
      <w:r w:rsidRPr="006B3A4D">
        <w:rPr>
          <w:rFonts w:ascii="Tahoma" w:hAnsi="Tahoma" w:cs="Tahoma"/>
          <w:lang w:val="x-none"/>
        </w:rPr>
        <w:t>vozil</w:t>
      </w:r>
      <w:r w:rsidRPr="006B3A4D">
        <w:rPr>
          <w:rFonts w:ascii="Tahoma" w:hAnsi="Tahoma" w:cs="Tahoma"/>
        </w:rPr>
        <w:t>a</w:t>
      </w:r>
      <w:r w:rsidRPr="006B3A4D">
        <w:rPr>
          <w:rFonts w:ascii="Tahoma" w:hAnsi="Tahoma" w:cs="Tahoma"/>
          <w:lang w:val="x-none"/>
        </w:rPr>
        <w:t>, kadar izvajalec opravlja storitve</w:t>
      </w:r>
      <w:r w:rsidRPr="006B3A4D">
        <w:rPr>
          <w:rFonts w:ascii="Tahoma" w:hAnsi="Tahoma" w:cs="Tahoma"/>
        </w:rPr>
        <w:t xml:space="preserve"> na vozilu</w:t>
      </w:r>
      <w:r w:rsidRPr="006B3A4D">
        <w:rPr>
          <w:rFonts w:ascii="Tahoma" w:hAnsi="Tahoma" w:cs="Tahoma"/>
          <w:lang w:val="x-none"/>
        </w:rPr>
        <w:t>, ki so predmet tega okvirnega sporazuma,</w:t>
      </w:r>
    </w:p>
    <w:p w:rsidR="004D46BC" w:rsidRPr="006B3A4D" w:rsidRDefault="004D46BC" w:rsidP="008E1852">
      <w:pPr>
        <w:keepNext/>
        <w:numPr>
          <w:ilvl w:val="0"/>
          <w:numId w:val="22"/>
        </w:numPr>
        <w:tabs>
          <w:tab w:val="left" w:pos="4253"/>
        </w:tabs>
        <w:jc w:val="both"/>
        <w:rPr>
          <w:rFonts w:ascii="Tahoma" w:hAnsi="Tahoma" w:cs="Tahoma"/>
          <w:lang w:val="x-none"/>
        </w:rPr>
      </w:pPr>
      <w:r w:rsidRPr="006B3A4D">
        <w:rPr>
          <w:rFonts w:ascii="Tahoma" w:hAnsi="Tahoma" w:cs="Tahoma"/>
        </w:rPr>
        <w:t xml:space="preserve">zagotavljati </w:t>
      </w:r>
      <w:r w:rsidRPr="006B3A4D">
        <w:rPr>
          <w:rFonts w:ascii="Tahoma" w:hAnsi="Tahoma" w:cs="Tahoma"/>
          <w:lang w:val="x-none"/>
        </w:rPr>
        <w:t>brezplačno izvajanje storit</w:t>
      </w:r>
      <w:r>
        <w:rPr>
          <w:rFonts w:ascii="Tahoma" w:hAnsi="Tahoma" w:cs="Tahoma"/>
        </w:rPr>
        <w:t>ev</w:t>
      </w:r>
      <w:r w:rsidRPr="006B3A4D">
        <w:rPr>
          <w:rFonts w:ascii="Tahoma" w:hAnsi="Tahoma" w:cs="Tahoma"/>
          <w:lang w:val="x-none"/>
        </w:rPr>
        <w:t xml:space="preserve"> vlečne službe</w:t>
      </w:r>
      <w:r w:rsidRPr="006B3A4D">
        <w:rPr>
          <w:rFonts w:ascii="Tahoma" w:hAnsi="Tahoma" w:cs="Tahoma"/>
        </w:rPr>
        <w:t>,</w:t>
      </w:r>
    </w:p>
    <w:p w:rsidR="004D46BC" w:rsidRPr="006B3A4D" w:rsidRDefault="004D46BC" w:rsidP="008E1852">
      <w:pPr>
        <w:keepNext/>
        <w:numPr>
          <w:ilvl w:val="0"/>
          <w:numId w:val="22"/>
        </w:numPr>
        <w:tabs>
          <w:tab w:val="left" w:pos="4253"/>
        </w:tabs>
        <w:jc w:val="both"/>
        <w:rPr>
          <w:rFonts w:ascii="Tahoma" w:hAnsi="Tahoma" w:cs="Tahoma"/>
          <w:lang w:val="x-none"/>
        </w:rPr>
      </w:pPr>
      <w:r w:rsidRPr="006B3A4D">
        <w:rPr>
          <w:rFonts w:ascii="Tahoma" w:hAnsi="Tahoma" w:cs="Tahoma"/>
        </w:rPr>
        <w:t xml:space="preserve">zagotavljati brezplačne </w:t>
      </w:r>
      <w:r w:rsidRPr="006B3A4D">
        <w:rPr>
          <w:rFonts w:ascii="Tahoma" w:hAnsi="Tahoma" w:cs="Tahoma"/>
          <w:lang w:val="x-none"/>
        </w:rPr>
        <w:t>cenitve in oglede naročnikovih poškodovanih vozil</w:t>
      </w:r>
      <w:r w:rsidRPr="006B3A4D">
        <w:rPr>
          <w:rFonts w:ascii="Tahoma" w:hAnsi="Tahoma" w:cs="Tahoma"/>
        </w:rPr>
        <w:t>,</w:t>
      </w:r>
    </w:p>
    <w:p w:rsidR="004D46BC" w:rsidRPr="006B3A4D" w:rsidRDefault="004D46BC" w:rsidP="008E1852">
      <w:pPr>
        <w:keepNext/>
        <w:numPr>
          <w:ilvl w:val="0"/>
          <w:numId w:val="22"/>
        </w:numPr>
        <w:tabs>
          <w:tab w:val="left" w:pos="4253"/>
        </w:tabs>
        <w:jc w:val="both"/>
        <w:rPr>
          <w:rFonts w:ascii="Tahoma" w:hAnsi="Tahoma" w:cs="Tahoma"/>
          <w:lang w:val="x-none"/>
        </w:rPr>
      </w:pPr>
      <w:r w:rsidRPr="006B3A4D">
        <w:rPr>
          <w:rFonts w:ascii="Tahoma" w:hAnsi="Tahoma" w:cs="Tahoma"/>
          <w:lang w:val="x-none"/>
        </w:rPr>
        <w:t>delo organizira</w:t>
      </w:r>
      <w:r w:rsidRPr="006B3A4D">
        <w:rPr>
          <w:rFonts w:ascii="Tahoma" w:hAnsi="Tahoma" w:cs="Tahoma"/>
        </w:rPr>
        <w:t>ti</w:t>
      </w:r>
      <w:r w:rsidRPr="006B3A4D">
        <w:rPr>
          <w:rFonts w:ascii="Tahoma" w:hAnsi="Tahoma" w:cs="Tahoma"/>
          <w:lang w:val="x-none"/>
        </w:rPr>
        <w:t xml:space="preserve"> tako, da ne bo moten delovni proces naročnika</w:t>
      </w:r>
      <w:r w:rsidRPr="006B3A4D">
        <w:rPr>
          <w:rFonts w:ascii="Tahoma" w:hAnsi="Tahoma" w:cs="Tahoma"/>
        </w:rPr>
        <w:t>,</w:t>
      </w:r>
    </w:p>
    <w:p w:rsidR="004D46BC" w:rsidRPr="006B3A4D" w:rsidRDefault="004D46BC" w:rsidP="008E1852">
      <w:pPr>
        <w:keepNext/>
        <w:numPr>
          <w:ilvl w:val="0"/>
          <w:numId w:val="22"/>
        </w:numPr>
        <w:tabs>
          <w:tab w:val="left" w:pos="4253"/>
        </w:tabs>
        <w:jc w:val="both"/>
        <w:rPr>
          <w:rFonts w:ascii="Tahoma" w:hAnsi="Tahoma" w:cs="Tahoma"/>
          <w:lang w:val="x-none"/>
        </w:rPr>
      </w:pPr>
      <w:r w:rsidRPr="006B3A4D">
        <w:rPr>
          <w:rFonts w:ascii="Tahoma" w:hAnsi="Tahoma" w:cs="Tahoma"/>
          <w:lang w:val="x-none"/>
        </w:rPr>
        <w:t>izvaja</w:t>
      </w:r>
      <w:r w:rsidRPr="006B3A4D">
        <w:rPr>
          <w:rFonts w:ascii="Tahoma" w:hAnsi="Tahoma" w:cs="Tahoma"/>
        </w:rPr>
        <w:t>ti</w:t>
      </w:r>
      <w:r w:rsidRPr="006B3A4D">
        <w:rPr>
          <w:rFonts w:ascii="Tahoma" w:hAnsi="Tahoma" w:cs="Tahoma"/>
          <w:lang w:val="x-none"/>
        </w:rPr>
        <w:t xml:space="preserve"> vse ukrepe varstva pri delu</w:t>
      </w:r>
      <w:r w:rsidRPr="006B3A4D">
        <w:rPr>
          <w:rFonts w:ascii="Tahoma" w:hAnsi="Tahoma" w:cs="Tahoma"/>
        </w:rPr>
        <w:t>,</w:t>
      </w:r>
    </w:p>
    <w:p w:rsidR="004D46BC" w:rsidRPr="006B3A4D" w:rsidRDefault="004D46BC" w:rsidP="008E1852">
      <w:pPr>
        <w:keepNext/>
        <w:numPr>
          <w:ilvl w:val="0"/>
          <w:numId w:val="22"/>
        </w:numPr>
        <w:tabs>
          <w:tab w:val="left" w:pos="4253"/>
        </w:tabs>
        <w:jc w:val="both"/>
        <w:rPr>
          <w:rFonts w:ascii="Tahoma" w:hAnsi="Tahoma" w:cs="Tahoma"/>
          <w:lang w:val="x-none"/>
        </w:rPr>
      </w:pPr>
      <w:r w:rsidRPr="006B3A4D">
        <w:rPr>
          <w:rFonts w:ascii="Tahoma" w:hAnsi="Tahoma" w:cs="Tahoma"/>
          <w:lang w:val="x-none"/>
        </w:rPr>
        <w:t>zagotavlja</w:t>
      </w:r>
      <w:r w:rsidRPr="006B3A4D">
        <w:rPr>
          <w:rFonts w:ascii="Tahoma" w:hAnsi="Tahoma" w:cs="Tahoma"/>
        </w:rPr>
        <w:t>ti</w:t>
      </w:r>
      <w:r w:rsidRPr="006B3A4D">
        <w:rPr>
          <w:rFonts w:ascii="Tahoma" w:hAnsi="Tahoma" w:cs="Tahoma"/>
          <w:lang w:val="x-none"/>
        </w:rPr>
        <w:t xml:space="preserve"> 24-urno brezplačno asistenco za vsa službena motorna vozila naročnika na ozemlju Republike Slovenije in izven nje</w:t>
      </w:r>
      <w:r w:rsidRPr="006B3A4D">
        <w:rPr>
          <w:rFonts w:ascii="Tahoma" w:hAnsi="Tahoma" w:cs="Tahoma"/>
        </w:rPr>
        <w:t>,</w:t>
      </w:r>
    </w:p>
    <w:p w:rsidR="004D46BC" w:rsidRPr="00B66303" w:rsidRDefault="004D46BC" w:rsidP="008E1852">
      <w:pPr>
        <w:keepNext/>
        <w:numPr>
          <w:ilvl w:val="0"/>
          <w:numId w:val="22"/>
        </w:numPr>
        <w:tabs>
          <w:tab w:val="left" w:pos="4253"/>
        </w:tabs>
        <w:jc w:val="both"/>
        <w:rPr>
          <w:rFonts w:ascii="Tahoma" w:hAnsi="Tahoma" w:cs="Tahoma"/>
          <w:sz w:val="22"/>
          <w:szCs w:val="22"/>
          <w:lang w:val="x-none"/>
        </w:rPr>
      </w:pPr>
      <w:r w:rsidRPr="006B3A4D">
        <w:rPr>
          <w:rFonts w:ascii="Tahoma" w:hAnsi="Tahoma" w:cs="Tahoma"/>
          <w:lang w:val="x-none"/>
        </w:rPr>
        <w:t>na posameznem računu nave</w:t>
      </w:r>
      <w:r w:rsidRPr="006B3A4D">
        <w:rPr>
          <w:rFonts w:ascii="Tahoma" w:hAnsi="Tahoma" w:cs="Tahoma"/>
        </w:rPr>
        <w:t>sti</w:t>
      </w:r>
      <w:r w:rsidRPr="006B3A4D">
        <w:rPr>
          <w:rFonts w:ascii="Tahoma" w:hAnsi="Tahoma" w:cs="Tahoma"/>
          <w:lang w:val="x-none"/>
        </w:rPr>
        <w:t xml:space="preserve"> št.</w:t>
      </w:r>
      <w:r w:rsidRPr="006B3A4D">
        <w:rPr>
          <w:rFonts w:ascii="Tahoma" w:hAnsi="Tahoma" w:cs="Tahoma"/>
        </w:rPr>
        <w:t xml:space="preserve"> nabavnega</w:t>
      </w:r>
      <w:r w:rsidRPr="006B3A4D">
        <w:rPr>
          <w:rFonts w:ascii="Tahoma" w:hAnsi="Tahoma" w:cs="Tahoma"/>
          <w:lang w:val="x-none"/>
        </w:rPr>
        <w:t xml:space="preserve"> naročila naročnika.</w:t>
      </w:r>
      <w:r w:rsidRPr="006B3A4D">
        <w:rPr>
          <w:rFonts w:ascii="Tahoma" w:hAnsi="Tahoma" w:cs="Tahoma"/>
          <w:sz w:val="22"/>
          <w:szCs w:val="22"/>
          <w:lang w:val="x-none"/>
        </w:rPr>
        <w:t xml:space="preserve"> </w:t>
      </w:r>
    </w:p>
    <w:p w:rsidR="004D46BC" w:rsidRDefault="004D46BC" w:rsidP="008E1852">
      <w:pPr>
        <w:keepNext/>
        <w:tabs>
          <w:tab w:val="left" w:pos="4253"/>
        </w:tabs>
        <w:jc w:val="both"/>
        <w:rPr>
          <w:rFonts w:ascii="Tahoma" w:hAnsi="Tahoma" w:cs="Tahoma"/>
          <w:sz w:val="22"/>
          <w:szCs w:val="22"/>
        </w:rPr>
      </w:pPr>
    </w:p>
    <w:p w:rsidR="004D46BC" w:rsidRDefault="004D46BC" w:rsidP="008E1852">
      <w:pPr>
        <w:keepNext/>
        <w:tabs>
          <w:tab w:val="left" w:pos="4253"/>
        </w:tabs>
        <w:jc w:val="both"/>
        <w:rPr>
          <w:rFonts w:ascii="Tahoma" w:hAnsi="Tahoma" w:cs="Tahoma"/>
          <w:sz w:val="22"/>
          <w:szCs w:val="22"/>
        </w:rPr>
      </w:pPr>
    </w:p>
    <w:p w:rsidR="004D46BC" w:rsidRDefault="004D46BC" w:rsidP="008E1852">
      <w:pPr>
        <w:keepNext/>
        <w:tabs>
          <w:tab w:val="left" w:pos="4253"/>
        </w:tabs>
        <w:jc w:val="both"/>
        <w:rPr>
          <w:rFonts w:ascii="Tahoma" w:hAnsi="Tahoma" w:cs="Tahoma"/>
          <w:sz w:val="22"/>
          <w:szCs w:val="22"/>
        </w:rPr>
      </w:pPr>
    </w:p>
    <w:p w:rsidR="004D46BC" w:rsidRPr="00B66303" w:rsidRDefault="004D46BC" w:rsidP="008E1852">
      <w:pPr>
        <w:keepNext/>
        <w:tabs>
          <w:tab w:val="left" w:pos="4253"/>
        </w:tabs>
        <w:jc w:val="both"/>
        <w:rPr>
          <w:rFonts w:ascii="Tahoma" w:hAnsi="Tahoma" w:cs="Tahoma"/>
          <w:sz w:val="22"/>
          <w:szCs w:val="22"/>
        </w:rPr>
      </w:pPr>
    </w:p>
    <w:p w:rsidR="004D46BC" w:rsidRPr="006B3A4D" w:rsidRDefault="004D46BC" w:rsidP="008E1852">
      <w:pPr>
        <w:keepNext/>
        <w:numPr>
          <w:ilvl w:val="1"/>
          <w:numId w:val="10"/>
        </w:numPr>
        <w:tabs>
          <w:tab w:val="clear" w:pos="1440"/>
        </w:tabs>
        <w:ind w:left="426" w:hanging="426"/>
        <w:jc w:val="center"/>
        <w:rPr>
          <w:rFonts w:ascii="Tahoma" w:hAnsi="Tahoma" w:cs="Tahoma"/>
        </w:rPr>
      </w:pPr>
      <w:r w:rsidRPr="006B3A4D">
        <w:rPr>
          <w:rFonts w:ascii="Tahoma" w:hAnsi="Tahoma" w:cs="Tahoma"/>
        </w:rPr>
        <w:t>člen</w:t>
      </w:r>
    </w:p>
    <w:p w:rsidR="004D46BC" w:rsidRPr="006B3A4D" w:rsidRDefault="004D46BC" w:rsidP="008E1852">
      <w:pPr>
        <w:keepNext/>
        <w:ind w:left="426"/>
        <w:rPr>
          <w:rFonts w:ascii="Tahoma" w:hAnsi="Tahoma" w:cs="Tahoma"/>
        </w:rPr>
      </w:pPr>
    </w:p>
    <w:p w:rsidR="004D46BC" w:rsidRPr="006B3A4D" w:rsidRDefault="004D46BC" w:rsidP="008E1852">
      <w:pPr>
        <w:keepNext/>
        <w:jc w:val="both"/>
        <w:rPr>
          <w:rFonts w:ascii="Tahoma" w:hAnsi="Tahoma" w:cs="Tahoma"/>
        </w:rPr>
      </w:pPr>
      <w:r w:rsidRPr="006B3A4D">
        <w:rPr>
          <w:rFonts w:ascii="Tahoma" w:hAnsi="Tahoma" w:cs="Tahoma"/>
        </w:rPr>
        <w:t xml:space="preserve">V primeru neizpolnjevanja obveznosti izvajalca po tem okvirnem sporazumu ali neustrezne izvedbe predmeta okvirnega sporazuma, lahko naročnik od okvirnega sporazuma odstopi in unovči menico za zavarovanje dobre izvedbe obveznosti iz okvirnega sporazuma, brez kakršnekoli obveznosti do izvajalca, izvajalec pa krije tudi razliko v ceni do naslednje najugodnejše ponudbe, za kar mu izda naročnik račun. </w:t>
      </w:r>
    </w:p>
    <w:p w:rsidR="004D46BC" w:rsidRPr="006B3A4D" w:rsidRDefault="004D46BC" w:rsidP="008E1852">
      <w:pPr>
        <w:keepNext/>
        <w:jc w:val="both"/>
        <w:rPr>
          <w:rFonts w:ascii="Tahoma" w:hAnsi="Tahoma" w:cs="Tahoma"/>
        </w:rPr>
      </w:pPr>
    </w:p>
    <w:p w:rsidR="004D46BC" w:rsidRPr="006B3A4D" w:rsidRDefault="004D46BC" w:rsidP="008E1852">
      <w:pPr>
        <w:keepNext/>
        <w:jc w:val="both"/>
        <w:rPr>
          <w:rFonts w:ascii="Tahoma" w:hAnsi="Tahoma" w:cs="Tahoma"/>
        </w:rPr>
      </w:pPr>
      <w:r w:rsidRPr="006B3A4D">
        <w:rPr>
          <w:rFonts w:ascii="Tahoma" w:hAnsi="Tahoma" w:cs="Tahoma"/>
        </w:rPr>
        <w:t>V tem primeru bo naročnik izvajalca predhodno opozoril na kršitve in ga pozval k izpolnitvi njegovih obveznosti po tem okvirnem sporazumu ter mu določil primeren rok za izpolnitev obveznosti oziroma odpravo kršitev.</w:t>
      </w:r>
    </w:p>
    <w:p w:rsidR="004D46BC" w:rsidRPr="006B3A4D" w:rsidRDefault="004D46BC" w:rsidP="008E1852">
      <w:pPr>
        <w:keepNext/>
        <w:tabs>
          <w:tab w:val="left" w:pos="1418"/>
          <w:tab w:val="left" w:pos="1702"/>
        </w:tabs>
        <w:jc w:val="both"/>
        <w:rPr>
          <w:rFonts w:ascii="Tahoma" w:hAnsi="Tahoma" w:cs="Tahoma"/>
        </w:rPr>
      </w:pPr>
    </w:p>
    <w:p w:rsidR="004D46BC" w:rsidRPr="006B3A4D" w:rsidRDefault="004D46BC" w:rsidP="008E1852">
      <w:pPr>
        <w:keepNext/>
        <w:numPr>
          <w:ilvl w:val="1"/>
          <w:numId w:val="10"/>
        </w:numPr>
        <w:tabs>
          <w:tab w:val="clear" w:pos="1440"/>
        </w:tabs>
        <w:ind w:left="426" w:hanging="426"/>
        <w:jc w:val="center"/>
        <w:rPr>
          <w:rFonts w:ascii="Tahoma" w:hAnsi="Tahoma" w:cs="Tahoma"/>
        </w:rPr>
      </w:pPr>
      <w:r w:rsidRPr="006B3A4D">
        <w:rPr>
          <w:rFonts w:ascii="Tahoma" w:hAnsi="Tahoma" w:cs="Tahoma"/>
        </w:rPr>
        <w:t>člen</w:t>
      </w:r>
    </w:p>
    <w:p w:rsidR="004D46BC" w:rsidRPr="006B3A4D" w:rsidRDefault="004D46BC" w:rsidP="008E1852">
      <w:pPr>
        <w:keepNext/>
        <w:rPr>
          <w:rFonts w:ascii="Tahoma" w:hAnsi="Tahoma" w:cs="Tahoma"/>
        </w:rPr>
      </w:pPr>
    </w:p>
    <w:p w:rsidR="004D46BC" w:rsidRPr="006B3A4D" w:rsidRDefault="004D46BC" w:rsidP="008E1852">
      <w:pPr>
        <w:keepNext/>
        <w:tabs>
          <w:tab w:val="left" w:pos="1418"/>
          <w:tab w:val="left" w:pos="1702"/>
        </w:tabs>
        <w:jc w:val="both"/>
        <w:rPr>
          <w:rFonts w:ascii="Tahoma" w:hAnsi="Tahoma" w:cs="Tahoma"/>
        </w:rPr>
      </w:pPr>
      <w:r w:rsidRPr="006B3A4D">
        <w:rPr>
          <w:rFonts w:ascii="Tahoma" w:hAnsi="Tahoma" w:cs="Tahoma"/>
        </w:rPr>
        <w:t xml:space="preserve">Rok izvedbe storitev po tem okvirnem sporazumu  se lahko sporazumno podaljša, če po zahtevi naročnika nastopijo razlogi za spremembo dogovorjenega roka izvedbe ali pa zaradi višje sile, vendar največ za čas trajanja višje sile ali njene posledice. </w:t>
      </w:r>
    </w:p>
    <w:p w:rsidR="004D46BC" w:rsidRPr="006B3A4D" w:rsidRDefault="004D46BC" w:rsidP="008E1852">
      <w:pPr>
        <w:keepNext/>
        <w:tabs>
          <w:tab w:val="left" w:pos="1418"/>
          <w:tab w:val="left" w:pos="1702"/>
        </w:tabs>
        <w:jc w:val="both"/>
        <w:rPr>
          <w:rFonts w:ascii="Tahoma" w:hAnsi="Tahoma" w:cs="Tahoma"/>
        </w:rPr>
      </w:pPr>
    </w:p>
    <w:p w:rsidR="004D46BC" w:rsidRPr="006B3A4D" w:rsidRDefault="004D46BC" w:rsidP="008E1852">
      <w:pPr>
        <w:keepNext/>
        <w:tabs>
          <w:tab w:val="left" w:pos="1418"/>
          <w:tab w:val="left" w:pos="1702"/>
        </w:tabs>
        <w:jc w:val="both"/>
        <w:rPr>
          <w:rFonts w:ascii="Tahoma" w:hAnsi="Tahoma" w:cs="Tahoma"/>
        </w:rPr>
      </w:pPr>
      <w:r w:rsidRPr="006B3A4D">
        <w:rPr>
          <w:rFonts w:ascii="Tahoma" w:hAnsi="Tahoma" w:cs="Tahoma"/>
          <w:snapToGrid w:val="0"/>
        </w:rPr>
        <w:t xml:space="preserve">Kot višja sila se razumejo vse nepredvidene in nepričakovane okoliščine izjemnega značaja, ki so se pojavile po sklenitvi okvirnega sporazuma, neodvisno od volje strank okvirnega sporazuma in jih sodna praksa priznava za višjo silo. Če je izvedba predmeta tega okvirnega sporazuma delno ali v celoti motena oziroma preprečena zaradi višje sile, je izvajalec o tem dolžan obvestiti naročnika nemudoma oziroma takoj, ko je to mogoče, najkasneje pa v dveh (2) delovnih dneh po nastanku le-te in </w:t>
      </w:r>
      <w:r w:rsidRPr="006B3A4D">
        <w:rPr>
          <w:rFonts w:ascii="Tahoma" w:hAnsi="Tahoma" w:cs="Tahoma"/>
        </w:rPr>
        <w:t>pri tem tudi navesti vzroke zamude ter okvirni/pričakovani dejanski rok izvedbe. Le v tem primeru naročnik ne bo izvajal sankcij proti izvajalcu po 2</w:t>
      </w:r>
      <w:r>
        <w:rPr>
          <w:rFonts w:ascii="Tahoma" w:hAnsi="Tahoma" w:cs="Tahoma"/>
        </w:rPr>
        <w:t>2</w:t>
      </w:r>
      <w:r w:rsidRPr="006B3A4D">
        <w:rPr>
          <w:rFonts w:ascii="Tahoma" w:hAnsi="Tahoma" w:cs="Tahoma"/>
        </w:rPr>
        <w:t xml:space="preserve">. členu tega okvirnega sporazuma. Izvajalec je dolžan </w:t>
      </w:r>
      <w:r w:rsidRPr="006B3A4D">
        <w:rPr>
          <w:rFonts w:ascii="Tahoma" w:hAnsi="Tahoma" w:cs="Tahoma"/>
          <w:snapToGrid w:val="0"/>
        </w:rPr>
        <w:t>naročnika nemudoma, najkasneje pa v dveh (2) delovnih dneh po prenehanju takih okoliščin, obvestiti o prenehanju takih okoliščin in na zahtevo naročnika dokazati obstoj višje sile.</w:t>
      </w:r>
    </w:p>
    <w:p w:rsidR="004D46BC" w:rsidRPr="006B3A4D" w:rsidRDefault="004D46BC" w:rsidP="008E1852">
      <w:pPr>
        <w:keepNext/>
        <w:jc w:val="both"/>
        <w:rPr>
          <w:rFonts w:ascii="Tahoma" w:hAnsi="Tahoma" w:cs="Tahoma"/>
          <w:snapToGrid w:val="0"/>
        </w:rPr>
      </w:pPr>
    </w:p>
    <w:p w:rsidR="004D46BC" w:rsidRPr="006B3A4D" w:rsidRDefault="004D46BC" w:rsidP="008E1852">
      <w:pPr>
        <w:keepNext/>
        <w:jc w:val="both"/>
        <w:rPr>
          <w:rFonts w:ascii="Tahoma" w:hAnsi="Tahoma" w:cs="Tahoma"/>
          <w:snapToGrid w:val="0"/>
        </w:rPr>
      </w:pPr>
      <w:r w:rsidRPr="006B3A4D">
        <w:rPr>
          <w:rFonts w:ascii="Tahoma" w:hAnsi="Tahoma" w:cs="Tahoma"/>
          <w:snapToGrid w:val="0"/>
        </w:rPr>
        <w:t>Pomanjkanje delovne sile ali materiala pri izvajalcu ali pri njegovih dobaviteljih se ne šteje za višjo silo, razen, če ni posledica le-te.</w:t>
      </w:r>
    </w:p>
    <w:p w:rsidR="004D46BC" w:rsidRPr="006B3A4D" w:rsidRDefault="004D46BC" w:rsidP="008E1852">
      <w:pPr>
        <w:keepNext/>
        <w:tabs>
          <w:tab w:val="left" w:pos="1418"/>
          <w:tab w:val="left" w:pos="1702"/>
        </w:tabs>
        <w:jc w:val="both"/>
        <w:rPr>
          <w:rFonts w:ascii="Tahoma" w:hAnsi="Tahoma" w:cs="Tahoma"/>
        </w:rPr>
      </w:pPr>
    </w:p>
    <w:p w:rsidR="004D46BC" w:rsidRPr="006B3A4D" w:rsidRDefault="004D46BC" w:rsidP="008E1852">
      <w:pPr>
        <w:keepNext/>
        <w:numPr>
          <w:ilvl w:val="1"/>
          <w:numId w:val="10"/>
        </w:numPr>
        <w:tabs>
          <w:tab w:val="clear" w:pos="1440"/>
        </w:tabs>
        <w:ind w:left="426" w:hanging="426"/>
        <w:jc w:val="center"/>
        <w:rPr>
          <w:rFonts w:ascii="Tahoma" w:hAnsi="Tahoma" w:cs="Tahoma"/>
        </w:rPr>
      </w:pPr>
      <w:r w:rsidRPr="006B3A4D">
        <w:rPr>
          <w:rFonts w:ascii="Tahoma" w:hAnsi="Tahoma" w:cs="Tahoma"/>
        </w:rPr>
        <w:t>člen</w:t>
      </w:r>
    </w:p>
    <w:p w:rsidR="004D46BC" w:rsidRPr="006B3A4D" w:rsidRDefault="004D46BC" w:rsidP="008E1852">
      <w:pPr>
        <w:keepNext/>
        <w:tabs>
          <w:tab w:val="left" w:pos="1418"/>
          <w:tab w:val="left" w:pos="1702"/>
        </w:tabs>
        <w:jc w:val="both"/>
        <w:rPr>
          <w:rFonts w:ascii="Tahoma" w:hAnsi="Tahoma" w:cs="Tahoma"/>
        </w:rPr>
      </w:pPr>
    </w:p>
    <w:p w:rsidR="004D46BC" w:rsidRPr="006B3A4D" w:rsidRDefault="004D46BC" w:rsidP="008E1852">
      <w:pPr>
        <w:keepNext/>
        <w:spacing w:after="120"/>
        <w:jc w:val="both"/>
        <w:rPr>
          <w:rFonts w:ascii="Tahoma" w:hAnsi="Tahoma" w:cs="Tahoma"/>
        </w:rPr>
      </w:pPr>
      <w:r w:rsidRPr="006B3A4D">
        <w:rPr>
          <w:rFonts w:ascii="Tahoma" w:hAnsi="Tahoma" w:cs="Tahoma"/>
        </w:rPr>
        <w:t>Izvajalec zagotavlja naročniku naslednje garancije:</w:t>
      </w:r>
    </w:p>
    <w:p w:rsidR="004D46BC" w:rsidRPr="006B3A4D" w:rsidRDefault="004D46BC" w:rsidP="008E1852">
      <w:pPr>
        <w:keepNext/>
        <w:numPr>
          <w:ilvl w:val="0"/>
          <w:numId w:val="8"/>
        </w:numPr>
        <w:ind w:left="714" w:hanging="357"/>
        <w:jc w:val="both"/>
        <w:rPr>
          <w:rFonts w:ascii="Tahoma" w:hAnsi="Tahoma" w:cs="Tahoma"/>
        </w:rPr>
      </w:pPr>
      <w:r w:rsidRPr="006B3A4D">
        <w:rPr>
          <w:rFonts w:ascii="Tahoma" w:hAnsi="Tahoma" w:cs="Tahoma"/>
        </w:rPr>
        <w:t>_______ mesečno garancijo za vgrajene originalne rezervne dele in material,</w:t>
      </w:r>
    </w:p>
    <w:p w:rsidR="004D46BC" w:rsidRPr="006B3A4D" w:rsidRDefault="004D46BC" w:rsidP="008E1852">
      <w:pPr>
        <w:keepNext/>
        <w:numPr>
          <w:ilvl w:val="0"/>
          <w:numId w:val="8"/>
        </w:numPr>
        <w:ind w:left="714" w:hanging="357"/>
        <w:jc w:val="both"/>
        <w:rPr>
          <w:rFonts w:ascii="Tahoma" w:hAnsi="Tahoma" w:cs="Tahoma"/>
        </w:rPr>
      </w:pPr>
      <w:r w:rsidRPr="006B3A4D">
        <w:rPr>
          <w:rFonts w:ascii="Tahoma" w:hAnsi="Tahoma" w:cs="Tahoma"/>
        </w:rPr>
        <w:t>_______ mesečno garancijo za dobro izvedbo del oziroma storitev,</w:t>
      </w:r>
    </w:p>
    <w:p w:rsidR="004D46BC" w:rsidRPr="006B3A4D" w:rsidRDefault="004D46BC" w:rsidP="008E1852">
      <w:pPr>
        <w:keepNext/>
        <w:numPr>
          <w:ilvl w:val="0"/>
          <w:numId w:val="8"/>
        </w:numPr>
        <w:ind w:left="714" w:hanging="357"/>
        <w:jc w:val="both"/>
        <w:rPr>
          <w:rFonts w:ascii="Tahoma" w:hAnsi="Tahoma" w:cs="Tahoma"/>
        </w:rPr>
      </w:pPr>
      <w:r w:rsidRPr="006B3A4D">
        <w:rPr>
          <w:rFonts w:ascii="Tahoma" w:hAnsi="Tahoma" w:cs="Tahoma"/>
        </w:rPr>
        <w:t>za vgrajene neoriginalne rezervne dele in material izvajalec zagotavlja garancijo v skladu z veljavno zakonodajo in garancijo, kot jo zagotavlja proizvajalec vgrajenih neoriginalnih rezervnih delov in materiala.</w:t>
      </w:r>
    </w:p>
    <w:p w:rsidR="004D46BC" w:rsidRPr="006B3A4D" w:rsidRDefault="004D46BC" w:rsidP="008E1852">
      <w:pPr>
        <w:keepNext/>
        <w:rPr>
          <w:rFonts w:ascii="Tahoma" w:hAnsi="Tahoma" w:cs="Tahoma"/>
          <w:sz w:val="22"/>
          <w:szCs w:val="22"/>
        </w:rPr>
      </w:pPr>
    </w:p>
    <w:p w:rsidR="004D46BC" w:rsidRPr="006B3A4D" w:rsidRDefault="004D46BC" w:rsidP="008E1852">
      <w:pPr>
        <w:keepNext/>
        <w:ind w:right="-2"/>
        <w:jc w:val="both"/>
        <w:rPr>
          <w:rFonts w:ascii="Tahoma" w:hAnsi="Tahoma" w:cs="Tahoma"/>
        </w:rPr>
      </w:pPr>
      <w:r w:rsidRPr="006B3A4D">
        <w:rPr>
          <w:rFonts w:ascii="Tahoma" w:hAnsi="Tahoma" w:cs="Tahoma"/>
          <w:lang w:val="x-none"/>
        </w:rPr>
        <w:t>Če se v garancijskem roku pojavijo pomanjkljivosti zaradi kakovosti opravljenih storitev ali vgrajenih originalnih</w:t>
      </w:r>
      <w:r w:rsidRPr="006B3A4D">
        <w:rPr>
          <w:rFonts w:ascii="Tahoma" w:hAnsi="Tahoma" w:cs="Tahoma"/>
        </w:rPr>
        <w:t xml:space="preserve"> ali neoriginalnih</w:t>
      </w:r>
      <w:r w:rsidRPr="006B3A4D">
        <w:rPr>
          <w:rFonts w:ascii="Tahoma" w:hAnsi="Tahoma" w:cs="Tahoma"/>
          <w:lang w:val="x-none"/>
        </w:rPr>
        <w:t xml:space="preserve"> rezervnih delov, se mora izvajalec na napako odzvati najkasneje v dvanajstih</w:t>
      </w:r>
      <w:r w:rsidRPr="006B3A4D">
        <w:rPr>
          <w:rFonts w:ascii="Tahoma" w:hAnsi="Tahoma" w:cs="Tahoma"/>
        </w:rPr>
        <w:t xml:space="preserve"> (12)</w:t>
      </w:r>
      <w:r w:rsidRPr="006B3A4D">
        <w:rPr>
          <w:rFonts w:ascii="Tahoma" w:hAnsi="Tahoma" w:cs="Tahoma"/>
          <w:lang w:val="x-none"/>
        </w:rPr>
        <w:t xml:space="preserve"> urah, odkar mu je bila napaka sporočena in napako odpraviti na svoje stroške v</w:t>
      </w:r>
      <w:r w:rsidRPr="006B3A4D">
        <w:rPr>
          <w:rFonts w:ascii="Tahoma" w:hAnsi="Tahoma" w:cs="Tahoma"/>
        </w:rPr>
        <w:t xml:space="preserve"> treh</w:t>
      </w:r>
      <w:r w:rsidRPr="006B3A4D">
        <w:rPr>
          <w:rFonts w:ascii="Tahoma" w:hAnsi="Tahoma" w:cs="Tahoma"/>
          <w:lang w:val="x-none"/>
        </w:rPr>
        <w:t xml:space="preserve"> </w:t>
      </w:r>
      <w:r w:rsidRPr="006B3A4D">
        <w:rPr>
          <w:rFonts w:ascii="Tahoma" w:hAnsi="Tahoma" w:cs="Tahoma"/>
        </w:rPr>
        <w:t>(</w:t>
      </w:r>
      <w:r w:rsidRPr="006B3A4D">
        <w:rPr>
          <w:rFonts w:ascii="Tahoma" w:hAnsi="Tahoma" w:cs="Tahoma"/>
          <w:lang w:val="x-none"/>
        </w:rPr>
        <w:t>3</w:t>
      </w:r>
      <w:r w:rsidRPr="006B3A4D">
        <w:rPr>
          <w:rFonts w:ascii="Tahoma" w:hAnsi="Tahoma" w:cs="Tahoma"/>
        </w:rPr>
        <w:t xml:space="preserve">) </w:t>
      </w:r>
      <w:r w:rsidRPr="006B3A4D">
        <w:rPr>
          <w:rFonts w:ascii="Tahoma" w:hAnsi="Tahoma" w:cs="Tahoma"/>
          <w:lang w:val="x-none"/>
        </w:rPr>
        <w:t>delovnih dneh, ko ga naročnik pisno obvesti o nastali napaki, oziroma v sporazumu z naročnikom v najkrajšem možnem času, glede na naravo napake</w:t>
      </w:r>
      <w:r w:rsidRPr="006B3A4D">
        <w:rPr>
          <w:rFonts w:ascii="Tahoma" w:hAnsi="Tahoma" w:cs="Tahoma"/>
        </w:rPr>
        <w:t xml:space="preserve"> in naročniku za ta čas zagotavljati </w:t>
      </w:r>
      <w:r>
        <w:rPr>
          <w:rFonts w:ascii="Tahoma" w:hAnsi="Tahoma" w:cs="Tahoma"/>
        </w:rPr>
        <w:t xml:space="preserve">brezplačno uporabo </w:t>
      </w:r>
      <w:r w:rsidRPr="006B3A4D">
        <w:rPr>
          <w:rFonts w:ascii="Tahoma" w:hAnsi="Tahoma" w:cs="Tahoma"/>
        </w:rPr>
        <w:t>nadomestn</w:t>
      </w:r>
      <w:r>
        <w:rPr>
          <w:rFonts w:ascii="Tahoma" w:hAnsi="Tahoma" w:cs="Tahoma"/>
        </w:rPr>
        <w:t>ega</w:t>
      </w:r>
      <w:r w:rsidRPr="006B3A4D">
        <w:rPr>
          <w:rFonts w:ascii="Tahoma" w:hAnsi="Tahoma" w:cs="Tahoma"/>
        </w:rPr>
        <w:t xml:space="preserve"> vozil</w:t>
      </w:r>
      <w:r>
        <w:rPr>
          <w:rFonts w:ascii="Tahoma" w:hAnsi="Tahoma" w:cs="Tahoma"/>
        </w:rPr>
        <w:t>a</w:t>
      </w:r>
      <w:r w:rsidRPr="006B3A4D">
        <w:rPr>
          <w:rFonts w:ascii="Tahoma" w:hAnsi="Tahoma" w:cs="Tahoma"/>
        </w:rPr>
        <w:t>.</w:t>
      </w:r>
    </w:p>
    <w:p w:rsidR="004D46BC" w:rsidRPr="006B3A4D" w:rsidRDefault="004D46BC" w:rsidP="008E1852">
      <w:pPr>
        <w:keepNext/>
        <w:jc w:val="both"/>
        <w:rPr>
          <w:rFonts w:ascii="Tahoma" w:hAnsi="Tahoma" w:cs="Tahoma"/>
        </w:rPr>
      </w:pPr>
    </w:p>
    <w:p w:rsidR="004D46BC" w:rsidRPr="006B3A4D" w:rsidRDefault="004D46BC" w:rsidP="008E1852">
      <w:pPr>
        <w:keepNext/>
        <w:jc w:val="both"/>
        <w:rPr>
          <w:rFonts w:ascii="Tahoma" w:hAnsi="Tahoma" w:cs="Tahoma"/>
          <w:lang w:val="x-none"/>
        </w:rPr>
      </w:pPr>
      <w:r w:rsidRPr="006B3A4D">
        <w:rPr>
          <w:rFonts w:ascii="Tahoma" w:hAnsi="Tahoma" w:cs="Tahoma"/>
          <w:lang w:val="x-none"/>
        </w:rPr>
        <w:t xml:space="preserve">Če napake ni možno odpraviti v </w:t>
      </w:r>
      <w:r w:rsidRPr="006B3A4D">
        <w:rPr>
          <w:rFonts w:ascii="Tahoma" w:hAnsi="Tahoma" w:cs="Tahoma"/>
        </w:rPr>
        <w:t>treh (</w:t>
      </w:r>
      <w:r w:rsidRPr="006B3A4D">
        <w:rPr>
          <w:rFonts w:ascii="Tahoma" w:hAnsi="Tahoma" w:cs="Tahoma"/>
          <w:lang w:val="x-none"/>
        </w:rPr>
        <w:t>3</w:t>
      </w:r>
      <w:r w:rsidRPr="006B3A4D">
        <w:rPr>
          <w:rFonts w:ascii="Tahoma" w:hAnsi="Tahoma" w:cs="Tahoma"/>
        </w:rPr>
        <w:t xml:space="preserve">) </w:t>
      </w:r>
      <w:r w:rsidRPr="006B3A4D">
        <w:rPr>
          <w:rFonts w:ascii="Tahoma" w:hAnsi="Tahoma" w:cs="Tahoma"/>
          <w:lang w:val="x-none"/>
        </w:rPr>
        <w:t>delovnih dneh od prejema pisnega obvestila o napaki, izvajalec</w:t>
      </w:r>
      <w:r w:rsidRPr="006B3A4D">
        <w:rPr>
          <w:rFonts w:ascii="Tahoma" w:hAnsi="Tahoma" w:cs="Tahoma"/>
        </w:rPr>
        <w:t xml:space="preserve"> zagotavlja</w:t>
      </w:r>
      <w:r w:rsidRPr="006B3A4D">
        <w:rPr>
          <w:rFonts w:ascii="Tahoma" w:hAnsi="Tahoma" w:cs="Tahoma"/>
          <w:lang w:val="x-none"/>
        </w:rPr>
        <w:t xml:space="preserve"> naročniku</w:t>
      </w:r>
      <w:r>
        <w:rPr>
          <w:rFonts w:ascii="Tahoma" w:hAnsi="Tahoma" w:cs="Tahoma"/>
        </w:rPr>
        <w:t xml:space="preserve"> brezplačno</w:t>
      </w:r>
      <w:r w:rsidRPr="006B3A4D">
        <w:rPr>
          <w:rFonts w:ascii="Tahoma" w:hAnsi="Tahoma" w:cs="Tahoma"/>
        </w:rPr>
        <w:t xml:space="preserve"> uporabo nadomestnega vozila vse do odprave napake oziroma vse do predaje vozila naročniku.</w:t>
      </w:r>
    </w:p>
    <w:p w:rsidR="004D46BC" w:rsidRPr="006B3A4D" w:rsidRDefault="004D46BC" w:rsidP="008E1852">
      <w:pPr>
        <w:keepNext/>
        <w:jc w:val="both"/>
        <w:rPr>
          <w:rFonts w:ascii="Tahoma" w:hAnsi="Tahoma" w:cs="Tahoma"/>
          <w:lang w:val="x-none"/>
        </w:rPr>
      </w:pPr>
    </w:p>
    <w:p w:rsidR="004D46BC" w:rsidRPr="006B3A4D" w:rsidRDefault="004D46BC" w:rsidP="008E1852">
      <w:pPr>
        <w:keepNext/>
        <w:jc w:val="both"/>
        <w:rPr>
          <w:rFonts w:ascii="Tahoma" w:hAnsi="Tahoma" w:cs="Tahoma"/>
        </w:rPr>
      </w:pPr>
      <w:r w:rsidRPr="006B3A4D">
        <w:rPr>
          <w:rFonts w:ascii="Tahoma" w:hAnsi="Tahoma" w:cs="Tahoma"/>
          <w:lang w:val="x-none"/>
        </w:rPr>
        <w:t xml:space="preserve">Če izvajalec v navedenem </w:t>
      </w:r>
      <w:r w:rsidRPr="006B3A4D">
        <w:rPr>
          <w:rFonts w:ascii="Tahoma" w:hAnsi="Tahoma" w:cs="Tahoma"/>
        </w:rPr>
        <w:t xml:space="preserve">roku </w:t>
      </w:r>
      <w:r w:rsidRPr="006B3A4D">
        <w:rPr>
          <w:rFonts w:ascii="Tahoma" w:hAnsi="Tahoma" w:cs="Tahoma"/>
          <w:lang w:val="x-none"/>
        </w:rPr>
        <w:t xml:space="preserve">oziroma dogovorjenem času ne </w:t>
      </w:r>
      <w:r w:rsidRPr="006B3A4D">
        <w:rPr>
          <w:rFonts w:ascii="Tahoma" w:hAnsi="Tahoma" w:cs="Tahoma"/>
        </w:rPr>
        <w:t>odpravi</w:t>
      </w:r>
      <w:r w:rsidRPr="006B3A4D">
        <w:rPr>
          <w:rFonts w:ascii="Tahoma" w:hAnsi="Tahoma" w:cs="Tahoma"/>
          <w:lang w:val="x-none"/>
        </w:rPr>
        <w:t xml:space="preserve"> pomanjkljivosti ali se z naročnikom ne dogovori za nov rok </w:t>
      </w:r>
      <w:r w:rsidRPr="006B3A4D">
        <w:rPr>
          <w:rFonts w:ascii="Tahoma" w:hAnsi="Tahoma" w:cs="Tahoma"/>
        </w:rPr>
        <w:t>odprave napake</w:t>
      </w:r>
      <w:r w:rsidRPr="006B3A4D">
        <w:rPr>
          <w:rFonts w:ascii="Tahoma" w:hAnsi="Tahoma" w:cs="Tahoma"/>
          <w:lang w:val="x-none"/>
        </w:rPr>
        <w:t xml:space="preserve">, bo naročnik </w:t>
      </w:r>
      <w:r w:rsidRPr="006B3A4D">
        <w:rPr>
          <w:rFonts w:ascii="Tahoma" w:hAnsi="Tahoma" w:cs="Tahoma"/>
        </w:rPr>
        <w:t>obračunal izvajalcu dogovorjeno kazen, za vsak koledarski dan zamude odprave napake.</w:t>
      </w:r>
    </w:p>
    <w:p w:rsidR="004D46BC" w:rsidRPr="006B3A4D" w:rsidRDefault="004D46BC" w:rsidP="008E1852">
      <w:pPr>
        <w:keepNext/>
        <w:jc w:val="both"/>
        <w:rPr>
          <w:rFonts w:ascii="Tahoma" w:hAnsi="Tahoma" w:cs="Tahoma"/>
        </w:rPr>
      </w:pPr>
    </w:p>
    <w:p w:rsidR="004D46BC" w:rsidRDefault="004D46BC" w:rsidP="008E1852">
      <w:pPr>
        <w:keepNext/>
        <w:jc w:val="both"/>
        <w:rPr>
          <w:rFonts w:ascii="Tahoma" w:hAnsi="Tahoma" w:cs="Tahoma"/>
        </w:rPr>
      </w:pPr>
      <w:r w:rsidRPr="006B3A4D">
        <w:rPr>
          <w:rFonts w:ascii="Tahoma" w:hAnsi="Tahoma" w:cs="Tahoma"/>
        </w:rPr>
        <w:lastRenderedPageBreak/>
        <w:t>Za nadomestne dele in potrošni material, ki jih izvajalcu ob predaji vozila na servis dostavi naročnik, izvajalec ne zagotavlja garancije. V tem primeru izvajalec zagotavlja garancijo samo za izvedeno storitev.</w:t>
      </w:r>
    </w:p>
    <w:p w:rsidR="004D46BC" w:rsidRPr="006B3A4D" w:rsidRDefault="004D46BC" w:rsidP="008E1852">
      <w:pPr>
        <w:keepNext/>
        <w:jc w:val="both"/>
        <w:rPr>
          <w:rFonts w:ascii="Tahoma" w:hAnsi="Tahoma" w:cs="Tahoma"/>
        </w:rPr>
      </w:pPr>
    </w:p>
    <w:p w:rsidR="004D46BC" w:rsidRPr="00B66303" w:rsidRDefault="004D46BC" w:rsidP="008E1852">
      <w:pPr>
        <w:keepNext/>
        <w:numPr>
          <w:ilvl w:val="0"/>
          <w:numId w:val="9"/>
        </w:numPr>
        <w:tabs>
          <w:tab w:val="left" w:pos="1080"/>
          <w:tab w:val="left" w:pos="1702"/>
        </w:tabs>
        <w:ind w:hanging="1440"/>
        <w:jc w:val="both"/>
        <w:rPr>
          <w:rFonts w:ascii="Tahoma" w:hAnsi="Tahoma" w:cs="Tahoma"/>
          <w:b/>
        </w:rPr>
      </w:pPr>
      <w:r w:rsidRPr="00B66303">
        <w:rPr>
          <w:rFonts w:ascii="Tahoma" w:hAnsi="Tahoma" w:cs="Tahoma"/>
          <w:b/>
        </w:rPr>
        <w:t>ROK PLAČILA</w:t>
      </w:r>
    </w:p>
    <w:p w:rsidR="004D46BC" w:rsidRPr="00B66303" w:rsidRDefault="004D46BC" w:rsidP="008E1852">
      <w:pPr>
        <w:keepNext/>
        <w:numPr>
          <w:ilvl w:val="1"/>
          <w:numId w:val="7"/>
        </w:numPr>
        <w:tabs>
          <w:tab w:val="clear" w:pos="1440"/>
        </w:tabs>
        <w:ind w:left="426" w:hanging="426"/>
        <w:jc w:val="center"/>
        <w:rPr>
          <w:rFonts w:ascii="Tahoma" w:hAnsi="Tahoma" w:cs="Tahoma"/>
        </w:rPr>
      </w:pPr>
      <w:r w:rsidRPr="00B66303">
        <w:rPr>
          <w:rFonts w:ascii="Tahoma" w:hAnsi="Tahoma" w:cs="Tahoma"/>
        </w:rPr>
        <w:t>člen</w:t>
      </w:r>
    </w:p>
    <w:p w:rsidR="004D46BC" w:rsidRDefault="004D46BC" w:rsidP="008E1852">
      <w:pPr>
        <w:keepNext/>
        <w:jc w:val="both"/>
        <w:rPr>
          <w:rFonts w:ascii="Tahoma" w:hAnsi="Tahoma" w:cs="Tahoma"/>
        </w:rPr>
      </w:pPr>
    </w:p>
    <w:p w:rsidR="004D46BC" w:rsidRDefault="004D46BC" w:rsidP="008E1852">
      <w:pPr>
        <w:keepNext/>
        <w:jc w:val="both"/>
        <w:rPr>
          <w:rFonts w:ascii="Tahoma" w:hAnsi="Tahoma" w:cs="Tahoma"/>
        </w:rPr>
      </w:pPr>
      <w:r w:rsidRPr="00033CDE">
        <w:rPr>
          <w:rFonts w:ascii="Tahoma" w:hAnsi="Tahoma" w:cs="Tahoma"/>
        </w:rPr>
        <w:t>Izvajalec bo izstavil naročniku račun za opravljene storitve v roku petih delovnih (5) dneh od datuma podpisa delovnega naloga ali dobavnice s strani predstavnika naročnika. Na računu mora biti navedena številka nabavnega naročila naročnika, specificirana količina in cena opravljenih storitev, cena vgrajenih nadomestnih delov in popust na veljavne cenike, naveden v 5. členu tega okvirnega sporazuma.</w:t>
      </w:r>
      <w:r w:rsidRPr="00B66303">
        <w:rPr>
          <w:rFonts w:ascii="Tahoma" w:hAnsi="Tahoma" w:cs="Tahoma"/>
        </w:rPr>
        <w:t xml:space="preserve"> </w:t>
      </w:r>
    </w:p>
    <w:p w:rsidR="004D46BC" w:rsidRPr="00B66303" w:rsidRDefault="004D46BC" w:rsidP="008E1852">
      <w:pPr>
        <w:keepNext/>
        <w:jc w:val="both"/>
        <w:rPr>
          <w:rFonts w:ascii="Tahoma" w:hAnsi="Tahoma" w:cs="Tahoma"/>
        </w:rPr>
      </w:pPr>
    </w:p>
    <w:p w:rsidR="004D46BC" w:rsidRPr="00B66303" w:rsidRDefault="004D46BC" w:rsidP="008E1852">
      <w:pPr>
        <w:keepNext/>
        <w:jc w:val="both"/>
        <w:rPr>
          <w:rFonts w:ascii="Tahoma" w:hAnsi="Tahoma" w:cs="Tahoma"/>
        </w:rPr>
      </w:pPr>
      <w:r w:rsidRPr="00B66303">
        <w:rPr>
          <w:rFonts w:ascii="Tahoma" w:hAnsi="Tahoma" w:cs="Tahoma"/>
        </w:rPr>
        <w:t>Naročnik se obvezuje, da bo račune za opravljene storitve po tem okvirnem sporazumu plačal na transakcijski račun izvajalca, ki je uradno evidentiran pri AJPES in bo naveden na računu, v roku tridesetih (30) koledarskih dni, šteto od dneva izstavitve računa.</w:t>
      </w:r>
    </w:p>
    <w:p w:rsidR="004D46BC" w:rsidRPr="00B66303" w:rsidRDefault="004D46BC" w:rsidP="008E1852">
      <w:pPr>
        <w:keepNext/>
        <w:jc w:val="both"/>
        <w:rPr>
          <w:rFonts w:ascii="Tahoma" w:hAnsi="Tahoma" w:cs="Tahoma"/>
        </w:rPr>
      </w:pPr>
    </w:p>
    <w:p w:rsidR="004D46BC" w:rsidRPr="00B66303" w:rsidRDefault="004D46BC" w:rsidP="008E1852">
      <w:pPr>
        <w:keepNext/>
        <w:jc w:val="both"/>
        <w:rPr>
          <w:rFonts w:ascii="Tahoma" w:hAnsi="Tahoma" w:cs="Tahoma"/>
        </w:rPr>
      </w:pPr>
      <w:r w:rsidRPr="00B66303">
        <w:rPr>
          <w:rFonts w:ascii="Tahoma" w:hAnsi="Tahoma" w:cs="Tahoma"/>
        </w:rPr>
        <w:t xml:space="preserve">Naročnik ima pravico obrazloženo zavrniti nepravilni račun v roku osmih (8) delovnih dni po prejemu računa, izvajalec pa je dolžan v tem primeru izstaviti nov, pravilni račun v roku petih (5) delovnih dni od zavrnitve, </w:t>
      </w:r>
      <w:r>
        <w:rPr>
          <w:rFonts w:ascii="Tahoma" w:hAnsi="Tahoma" w:cs="Tahoma"/>
        </w:rPr>
        <w:t>v</w:t>
      </w:r>
      <w:r w:rsidRPr="00B66303">
        <w:rPr>
          <w:rFonts w:ascii="Tahoma" w:hAnsi="Tahoma" w:cs="Tahoma"/>
        </w:rPr>
        <w:t xml:space="preserve"> katerem bo izkazana pravilna vrednost izvedenih storitev. </w:t>
      </w:r>
    </w:p>
    <w:p w:rsidR="004D46BC" w:rsidRPr="00B66303" w:rsidRDefault="004D46BC" w:rsidP="008E1852">
      <w:pPr>
        <w:keepNext/>
        <w:suppressAutoHyphens/>
        <w:jc w:val="both"/>
        <w:rPr>
          <w:rFonts w:ascii="Tahoma" w:hAnsi="Tahoma" w:cs="Tahoma"/>
          <w:lang w:eastAsia="ar-SA"/>
        </w:rPr>
      </w:pPr>
    </w:p>
    <w:p w:rsidR="004D46BC" w:rsidRPr="00B66303" w:rsidRDefault="004D46BC" w:rsidP="008E1852">
      <w:pPr>
        <w:keepNext/>
        <w:suppressAutoHyphens/>
        <w:jc w:val="both"/>
        <w:rPr>
          <w:rFonts w:ascii="Tahoma" w:hAnsi="Tahoma" w:cs="Tahoma"/>
          <w:lang w:eastAsia="ar-SA"/>
        </w:rPr>
      </w:pPr>
      <w:r w:rsidRPr="00B66303">
        <w:rPr>
          <w:rFonts w:ascii="Tahoma" w:hAnsi="Tahoma" w:cs="Tahoma"/>
          <w:lang w:eastAsia="ar-SA"/>
        </w:rPr>
        <w:t>DDV se obračuna po veljavni stopnji na dan opravljene storitve.</w:t>
      </w:r>
    </w:p>
    <w:p w:rsidR="004D46BC" w:rsidRPr="00B66303" w:rsidRDefault="004D46BC" w:rsidP="008E1852">
      <w:pPr>
        <w:keepNext/>
        <w:jc w:val="both"/>
        <w:rPr>
          <w:rFonts w:ascii="Tahoma" w:hAnsi="Tahoma" w:cs="Tahoma"/>
        </w:rPr>
      </w:pPr>
    </w:p>
    <w:p w:rsidR="004D46BC" w:rsidRPr="00B66303" w:rsidRDefault="004D46BC" w:rsidP="008E1852">
      <w:pPr>
        <w:keepNext/>
        <w:jc w:val="both"/>
        <w:rPr>
          <w:rFonts w:ascii="Tahoma" w:hAnsi="Tahoma" w:cs="Tahoma"/>
          <w:i/>
        </w:rPr>
      </w:pPr>
      <w:r w:rsidRPr="00B66303">
        <w:rPr>
          <w:rFonts w:ascii="Tahoma" w:hAnsi="Tahoma" w:cs="Tahoma"/>
          <w:i/>
          <w:u w:val="single"/>
        </w:rPr>
        <w:t xml:space="preserve">A. V primeru, da ima i izvajalec sedež v Republiki Sloveniji: </w:t>
      </w:r>
      <w:r w:rsidRPr="00B66303">
        <w:rPr>
          <w:rFonts w:ascii="Tahoma" w:hAnsi="Tahoma" w:cs="Tahoma"/>
          <w:i/>
        </w:rPr>
        <w:t>Naročnik  bo prejete račune v skladu s prvim  in drugim odstavkom tega člena, plačal na transakcijski račun izvajalca oz. podizvajalca, ki je uradno evidentiran pri AJPES in bo naveden na računu, v roku 30 (tridesetih) dni od dneva izstavitve pravilnega računa za opravljene storitve v vložišče naročnika.</w:t>
      </w:r>
    </w:p>
    <w:p w:rsidR="004D46BC" w:rsidRPr="00B66303" w:rsidRDefault="004D46BC" w:rsidP="008E1852">
      <w:pPr>
        <w:keepNext/>
        <w:jc w:val="both"/>
        <w:rPr>
          <w:rFonts w:ascii="Tahoma" w:hAnsi="Tahoma" w:cs="Tahoma"/>
          <w:i/>
        </w:rPr>
      </w:pPr>
    </w:p>
    <w:p w:rsidR="004D46BC" w:rsidRPr="00B66303" w:rsidRDefault="004D46BC" w:rsidP="008E1852">
      <w:pPr>
        <w:keepNext/>
        <w:tabs>
          <w:tab w:val="left" w:pos="1418"/>
          <w:tab w:val="left" w:pos="1702"/>
        </w:tabs>
        <w:jc w:val="both"/>
        <w:rPr>
          <w:rFonts w:ascii="Tahoma" w:hAnsi="Tahoma" w:cs="Tahoma"/>
          <w:i/>
        </w:rPr>
      </w:pPr>
      <w:r w:rsidRPr="00B66303">
        <w:rPr>
          <w:rFonts w:ascii="Tahoma" w:hAnsi="Tahoma" w:cs="Tahoma"/>
          <w:i/>
          <w:u w:val="single"/>
        </w:rPr>
        <w:t xml:space="preserve">B. V primeru, da  izvajalec nima sedeža v Republiki Sloveniji: </w:t>
      </w:r>
      <w:r w:rsidRPr="00B66303">
        <w:rPr>
          <w:rFonts w:ascii="Tahoma" w:hAnsi="Tahoma" w:cs="Tahoma"/>
          <w:i/>
        </w:rPr>
        <w:t xml:space="preserve">Naročnik bo račune v skladu s prvim in drugim odstavkom tega člena, plačal na poslovni račun izvajalca oz. podizvajalca v roku 30 (tridesetih) dni od dneva izstavitve pravilnega računa za opravljene storitve v vložišče naročnika. Poslovni račun mora biti naveden tudi na posameznem računu. </w:t>
      </w:r>
    </w:p>
    <w:p w:rsidR="004D46BC" w:rsidRPr="00B66303" w:rsidRDefault="004D46BC" w:rsidP="008E1852">
      <w:pPr>
        <w:keepNext/>
        <w:jc w:val="both"/>
        <w:rPr>
          <w:rFonts w:ascii="Tahoma" w:hAnsi="Tahoma" w:cs="Tahoma"/>
        </w:rPr>
      </w:pPr>
    </w:p>
    <w:p w:rsidR="004D46BC" w:rsidRPr="00B66303" w:rsidRDefault="004D46BC" w:rsidP="008E1852">
      <w:pPr>
        <w:keepNext/>
        <w:jc w:val="both"/>
        <w:rPr>
          <w:rFonts w:ascii="Tahoma" w:hAnsi="Tahoma" w:cs="Tahoma"/>
        </w:rPr>
      </w:pPr>
      <w:r w:rsidRPr="00B66303">
        <w:rPr>
          <w:rFonts w:ascii="Tahoma" w:hAnsi="Tahoma" w:cs="Tahoma"/>
        </w:rPr>
        <w:t xml:space="preserve">V primeru zamude s plačilom je izvajalec upravičen zaračunati naročniku zakonite zamudne obresti. </w:t>
      </w:r>
    </w:p>
    <w:p w:rsidR="004D46BC" w:rsidRPr="00B66303" w:rsidRDefault="004D46BC" w:rsidP="008E1852">
      <w:pPr>
        <w:keepNext/>
        <w:tabs>
          <w:tab w:val="left" w:pos="0"/>
        </w:tabs>
        <w:ind w:right="-2"/>
        <w:jc w:val="both"/>
        <w:rPr>
          <w:rFonts w:ascii="Tahoma" w:hAnsi="Tahoma" w:cs="Tahoma"/>
        </w:rPr>
      </w:pPr>
    </w:p>
    <w:p w:rsidR="004D46BC" w:rsidRPr="00B66303" w:rsidRDefault="004D46BC" w:rsidP="008E1852">
      <w:pPr>
        <w:keepNext/>
        <w:numPr>
          <w:ilvl w:val="1"/>
          <w:numId w:val="7"/>
        </w:numPr>
        <w:tabs>
          <w:tab w:val="clear" w:pos="1440"/>
        </w:tabs>
        <w:ind w:left="426" w:hanging="426"/>
        <w:jc w:val="center"/>
        <w:rPr>
          <w:rFonts w:ascii="Tahoma" w:hAnsi="Tahoma" w:cs="Tahoma"/>
        </w:rPr>
      </w:pPr>
      <w:r w:rsidRPr="00B66303">
        <w:rPr>
          <w:rFonts w:ascii="Tahoma" w:hAnsi="Tahoma" w:cs="Tahoma"/>
        </w:rPr>
        <w:t>člen</w:t>
      </w:r>
    </w:p>
    <w:p w:rsidR="004D46BC" w:rsidRPr="00B66303" w:rsidRDefault="004D46BC" w:rsidP="008E1852">
      <w:pPr>
        <w:keepNext/>
        <w:tabs>
          <w:tab w:val="left" w:pos="0"/>
        </w:tabs>
        <w:ind w:right="-2"/>
        <w:jc w:val="both"/>
        <w:rPr>
          <w:rFonts w:ascii="Tahoma" w:hAnsi="Tahoma" w:cs="Tahoma"/>
        </w:rPr>
      </w:pPr>
    </w:p>
    <w:p w:rsidR="004D46BC" w:rsidRPr="00B66303" w:rsidRDefault="004D46BC" w:rsidP="008E1852">
      <w:pPr>
        <w:keepNext/>
        <w:jc w:val="both"/>
        <w:rPr>
          <w:rFonts w:ascii="Tahoma" w:hAnsi="Tahoma" w:cs="Tahoma"/>
        </w:rPr>
      </w:pPr>
      <w:r w:rsidRPr="00B66303">
        <w:rPr>
          <w:rFonts w:ascii="Tahoma" w:hAnsi="Tahoma" w:cs="Tahoma"/>
        </w:rPr>
        <w:t>Stranki okvirnega sporazuma se obvezujeta, da po tem okvirnem sporazumu velja prepoved odstopa oziroma cesije denarnih terjatev, ki izvirajo iz predmetnega okvirnega sporazuma, drugim pravnim ali fizičnim osebam, razen bankam. V primeru odstopa denarne terjatve drugim pravnim ali fizičnim osebam, razen bankam, odstop nima pravnega učinka.</w:t>
      </w:r>
    </w:p>
    <w:p w:rsidR="004D46BC" w:rsidRPr="00B66303" w:rsidRDefault="004D46BC" w:rsidP="008E1852">
      <w:pPr>
        <w:keepNext/>
        <w:tabs>
          <w:tab w:val="left" w:pos="0"/>
        </w:tabs>
        <w:ind w:right="-2"/>
        <w:jc w:val="both"/>
        <w:rPr>
          <w:rFonts w:ascii="Tahoma" w:hAnsi="Tahoma" w:cs="Tahoma"/>
        </w:rPr>
      </w:pPr>
    </w:p>
    <w:p w:rsidR="004D46BC" w:rsidRPr="00B66303" w:rsidRDefault="004D46BC" w:rsidP="008E1852">
      <w:pPr>
        <w:keepNext/>
        <w:numPr>
          <w:ilvl w:val="0"/>
          <w:numId w:val="9"/>
        </w:numPr>
        <w:tabs>
          <w:tab w:val="left" w:pos="1080"/>
          <w:tab w:val="left" w:pos="1702"/>
        </w:tabs>
        <w:ind w:hanging="1440"/>
        <w:jc w:val="both"/>
        <w:rPr>
          <w:rFonts w:ascii="Tahoma" w:hAnsi="Tahoma" w:cs="Tahoma"/>
          <w:b/>
        </w:rPr>
      </w:pPr>
      <w:r w:rsidRPr="00B66303">
        <w:rPr>
          <w:rFonts w:ascii="Tahoma" w:hAnsi="Tahoma" w:cs="Tahoma"/>
          <w:b/>
        </w:rPr>
        <w:t>PREDSTAVNIKI  STRANK OKVIRNEGA SPORAZUMA</w:t>
      </w:r>
    </w:p>
    <w:p w:rsidR="004D46BC" w:rsidRPr="00B66303" w:rsidRDefault="004D46BC" w:rsidP="008E1852">
      <w:pPr>
        <w:keepNext/>
        <w:tabs>
          <w:tab w:val="left" w:pos="567"/>
          <w:tab w:val="left" w:pos="1418"/>
          <w:tab w:val="left" w:pos="1702"/>
        </w:tabs>
        <w:jc w:val="both"/>
        <w:rPr>
          <w:rFonts w:ascii="Tahoma" w:hAnsi="Tahoma" w:cs="Tahoma"/>
        </w:rPr>
      </w:pPr>
    </w:p>
    <w:p w:rsidR="004D46BC" w:rsidRPr="00B66303" w:rsidRDefault="004D46BC" w:rsidP="008E1852">
      <w:pPr>
        <w:keepNext/>
        <w:numPr>
          <w:ilvl w:val="1"/>
          <w:numId w:val="7"/>
        </w:numPr>
        <w:tabs>
          <w:tab w:val="clear" w:pos="1440"/>
        </w:tabs>
        <w:ind w:left="426" w:hanging="426"/>
        <w:jc w:val="center"/>
        <w:rPr>
          <w:rFonts w:ascii="Tahoma" w:hAnsi="Tahoma" w:cs="Tahoma"/>
        </w:rPr>
      </w:pPr>
      <w:r w:rsidRPr="00B66303">
        <w:rPr>
          <w:rFonts w:ascii="Tahoma" w:hAnsi="Tahoma" w:cs="Tahoma"/>
        </w:rPr>
        <w:t xml:space="preserve"> člen</w:t>
      </w:r>
    </w:p>
    <w:p w:rsidR="004D46BC" w:rsidRPr="00B66303" w:rsidRDefault="004D46BC" w:rsidP="008E1852">
      <w:pPr>
        <w:keepNext/>
        <w:tabs>
          <w:tab w:val="left" w:pos="567"/>
          <w:tab w:val="left" w:pos="1418"/>
          <w:tab w:val="left" w:pos="1702"/>
        </w:tabs>
        <w:rPr>
          <w:rFonts w:ascii="Tahoma" w:hAnsi="Tahoma" w:cs="Tahoma"/>
        </w:rPr>
      </w:pPr>
    </w:p>
    <w:p w:rsidR="004D46BC" w:rsidRPr="00B66303" w:rsidRDefault="004D46BC" w:rsidP="008E1852">
      <w:pPr>
        <w:keepNext/>
        <w:tabs>
          <w:tab w:val="left" w:pos="567"/>
          <w:tab w:val="left" w:pos="1418"/>
          <w:tab w:val="left" w:pos="1702"/>
        </w:tabs>
        <w:spacing w:after="120"/>
        <w:jc w:val="both"/>
        <w:rPr>
          <w:rFonts w:ascii="Tahoma" w:hAnsi="Tahoma" w:cs="Tahoma"/>
        </w:rPr>
      </w:pPr>
      <w:r w:rsidRPr="00B66303">
        <w:rPr>
          <w:rFonts w:ascii="Tahoma" w:hAnsi="Tahoma" w:cs="Tahoma"/>
        </w:rPr>
        <w:t xml:space="preserve">Predstavnik naročnik za izvajanje tega okvirnega sporazuma </w:t>
      </w:r>
      <w:r>
        <w:rPr>
          <w:rFonts w:ascii="Tahoma" w:hAnsi="Tahoma" w:cs="Tahoma"/>
        </w:rPr>
        <w:t>je</w:t>
      </w:r>
      <w:r w:rsidRPr="00B66303">
        <w:rPr>
          <w:rFonts w:ascii="Tahoma" w:hAnsi="Tahoma" w:cs="Tahoma"/>
        </w:rPr>
        <w:t xml:space="preserve">: </w:t>
      </w:r>
    </w:p>
    <w:p w:rsidR="004D46BC" w:rsidRPr="00B66303" w:rsidRDefault="004D46BC" w:rsidP="008E1852">
      <w:pPr>
        <w:keepNext/>
        <w:numPr>
          <w:ilvl w:val="0"/>
          <w:numId w:val="8"/>
        </w:numPr>
        <w:ind w:left="714" w:hanging="357"/>
        <w:jc w:val="both"/>
        <w:rPr>
          <w:rFonts w:ascii="Tahoma" w:hAnsi="Tahoma" w:cs="Tahoma"/>
        </w:rPr>
      </w:pPr>
      <w:r w:rsidRPr="00B66303">
        <w:rPr>
          <w:rFonts w:ascii="Tahoma" w:hAnsi="Tahoma" w:cs="Tahoma"/>
        </w:rPr>
        <w:t xml:space="preserve">, telefon:, </w:t>
      </w:r>
      <w:proofErr w:type="spellStart"/>
      <w:r w:rsidRPr="00B66303">
        <w:rPr>
          <w:rFonts w:ascii="Tahoma" w:hAnsi="Tahoma" w:cs="Tahoma"/>
        </w:rPr>
        <w:t>fax</w:t>
      </w:r>
      <w:proofErr w:type="spellEnd"/>
      <w:r w:rsidRPr="00B66303">
        <w:rPr>
          <w:rFonts w:ascii="Tahoma" w:hAnsi="Tahoma" w:cs="Tahoma"/>
        </w:rPr>
        <w:t>.:, e-</w:t>
      </w:r>
      <w:proofErr w:type="spellStart"/>
      <w:r w:rsidRPr="00B66303">
        <w:rPr>
          <w:rFonts w:ascii="Tahoma" w:hAnsi="Tahoma" w:cs="Tahoma"/>
        </w:rPr>
        <w:t>mail</w:t>
      </w:r>
      <w:proofErr w:type="spellEnd"/>
      <w:r w:rsidRPr="00B66303">
        <w:rPr>
          <w:rFonts w:ascii="Tahoma" w:hAnsi="Tahoma" w:cs="Tahoma"/>
        </w:rPr>
        <w:t xml:space="preserve">:. </w:t>
      </w:r>
    </w:p>
    <w:p w:rsidR="004D46BC" w:rsidRPr="00B66303" w:rsidRDefault="004D46BC" w:rsidP="008E1852">
      <w:pPr>
        <w:keepNext/>
        <w:tabs>
          <w:tab w:val="left" w:pos="567"/>
          <w:tab w:val="left" w:pos="1418"/>
          <w:tab w:val="left" w:pos="1702"/>
        </w:tabs>
        <w:spacing w:after="120"/>
        <w:jc w:val="both"/>
        <w:rPr>
          <w:rFonts w:ascii="Tahoma" w:hAnsi="Tahoma" w:cs="Tahoma"/>
        </w:rPr>
      </w:pPr>
    </w:p>
    <w:p w:rsidR="004D46BC" w:rsidRPr="00B66303" w:rsidRDefault="004D46BC" w:rsidP="008E1852">
      <w:pPr>
        <w:keepNext/>
        <w:tabs>
          <w:tab w:val="left" w:pos="567"/>
          <w:tab w:val="left" w:pos="1418"/>
          <w:tab w:val="left" w:pos="1702"/>
        </w:tabs>
        <w:spacing w:after="120"/>
        <w:jc w:val="both"/>
        <w:rPr>
          <w:rFonts w:ascii="Tahoma" w:hAnsi="Tahoma" w:cs="Tahoma"/>
        </w:rPr>
      </w:pPr>
      <w:r w:rsidRPr="00B66303">
        <w:rPr>
          <w:rFonts w:ascii="Tahoma" w:hAnsi="Tahoma" w:cs="Tahoma"/>
        </w:rPr>
        <w:t xml:space="preserve">Predstavnik izvajalca za izvajanje tega okvirnega sporazuma je: </w:t>
      </w:r>
    </w:p>
    <w:p w:rsidR="004D46BC" w:rsidRPr="00B66303" w:rsidRDefault="004D46BC" w:rsidP="008E1852">
      <w:pPr>
        <w:keepNext/>
        <w:numPr>
          <w:ilvl w:val="0"/>
          <w:numId w:val="8"/>
        </w:numPr>
        <w:ind w:left="714" w:hanging="357"/>
        <w:jc w:val="both"/>
        <w:rPr>
          <w:rFonts w:ascii="Tahoma" w:hAnsi="Tahoma" w:cs="Tahoma"/>
        </w:rPr>
      </w:pPr>
      <w:r w:rsidRPr="00B66303">
        <w:rPr>
          <w:rFonts w:ascii="Tahoma" w:hAnsi="Tahoma" w:cs="Tahoma"/>
        </w:rPr>
        <w:t xml:space="preserve">_______________, telefon: __________,  </w:t>
      </w:r>
      <w:proofErr w:type="spellStart"/>
      <w:r w:rsidRPr="00B66303">
        <w:rPr>
          <w:rFonts w:ascii="Tahoma" w:hAnsi="Tahoma" w:cs="Tahoma"/>
        </w:rPr>
        <w:t>fax</w:t>
      </w:r>
      <w:proofErr w:type="spellEnd"/>
      <w:r w:rsidRPr="00B66303">
        <w:rPr>
          <w:rFonts w:ascii="Tahoma" w:hAnsi="Tahoma" w:cs="Tahoma"/>
        </w:rPr>
        <w:t>. __________, e-</w:t>
      </w:r>
      <w:proofErr w:type="spellStart"/>
      <w:r w:rsidRPr="00B66303">
        <w:rPr>
          <w:rFonts w:ascii="Tahoma" w:hAnsi="Tahoma" w:cs="Tahoma"/>
        </w:rPr>
        <w:t>mail</w:t>
      </w:r>
      <w:proofErr w:type="spellEnd"/>
      <w:r w:rsidRPr="00B66303">
        <w:rPr>
          <w:rFonts w:ascii="Tahoma" w:hAnsi="Tahoma" w:cs="Tahoma"/>
        </w:rPr>
        <w:t xml:space="preserve">: </w:t>
      </w:r>
      <w:hyperlink r:id="rId29" w:history="1">
        <w:r w:rsidRPr="00B66303">
          <w:rPr>
            <w:rFonts w:ascii="Tahoma" w:hAnsi="Tahoma" w:cs="Tahoma"/>
            <w:u w:val="single"/>
          </w:rPr>
          <w:t>________________</w:t>
        </w:r>
      </w:hyperlink>
      <w:r w:rsidRPr="00B66303">
        <w:rPr>
          <w:rFonts w:ascii="Tahoma" w:hAnsi="Tahoma" w:cs="Tahoma"/>
          <w:u w:val="single"/>
        </w:rPr>
        <w:t xml:space="preserve"> .</w:t>
      </w:r>
    </w:p>
    <w:p w:rsidR="004D46BC" w:rsidRPr="00B66303" w:rsidRDefault="004D46BC" w:rsidP="008E1852">
      <w:pPr>
        <w:keepNext/>
        <w:jc w:val="both"/>
        <w:rPr>
          <w:rFonts w:ascii="Tahoma" w:hAnsi="Tahoma" w:cs="Tahoma"/>
        </w:rPr>
      </w:pPr>
    </w:p>
    <w:p w:rsidR="004D46BC" w:rsidRDefault="004D46BC" w:rsidP="008E1852">
      <w:pPr>
        <w:keepNext/>
        <w:jc w:val="both"/>
        <w:rPr>
          <w:rFonts w:ascii="Tahoma" w:hAnsi="Tahoma" w:cs="Tahoma"/>
        </w:rPr>
      </w:pPr>
      <w:r w:rsidRPr="00B66303">
        <w:rPr>
          <w:rFonts w:ascii="Tahoma" w:hAnsi="Tahoma" w:cs="Tahoma"/>
        </w:rPr>
        <w:t xml:space="preserve">Osebe iz tega člena imajo pravico in dolžnost urejati medsebojna razmerja ter sprejemati ukrepe in odločitve v skladu z vsebinskimi določili tega okvirnega sporazuma. Stranki okvirnega sporazuma morata v roku treh (3) delovnih dni po spremembi pisno obvestiti druga drugo o morebitni spremembi oseb iz tega člena. </w:t>
      </w:r>
    </w:p>
    <w:p w:rsidR="004D46BC" w:rsidRDefault="004D46BC" w:rsidP="008E1852">
      <w:pPr>
        <w:keepNext/>
        <w:jc w:val="both"/>
        <w:rPr>
          <w:rFonts w:ascii="Tahoma" w:hAnsi="Tahoma" w:cs="Tahoma"/>
        </w:rPr>
      </w:pPr>
    </w:p>
    <w:p w:rsidR="004D46BC" w:rsidRPr="00B66303" w:rsidRDefault="004D46BC" w:rsidP="008E1852">
      <w:pPr>
        <w:keepNext/>
        <w:numPr>
          <w:ilvl w:val="0"/>
          <w:numId w:val="9"/>
        </w:numPr>
        <w:tabs>
          <w:tab w:val="left" w:pos="1080"/>
          <w:tab w:val="left" w:pos="1702"/>
        </w:tabs>
        <w:ind w:hanging="1440"/>
        <w:jc w:val="both"/>
        <w:rPr>
          <w:rFonts w:ascii="Tahoma" w:hAnsi="Tahoma" w:cs="Tahoma"/>
          <w:b/>
        </w:rPr>
      </w:pPr>
      <w:r w:rsidRPr="00B66303">
        <w:rPr>
          <w:rFonts w:ascii="Tahoma" w:hAnsi="Tahoma" w:cs="Tahoma"/>
          <w:b/>
        </w:rPr>
        <w:lastRenderedPageBreak/>
        <w:t>FINANČN</w:t>
      </w:r>
      <w:r>
        <w:rPr>
          <w:rFonts w:ascii="Tahoma" w:hAnsi="Tahoma" w:cs="Tahoma"/>
          <w:b/>
        </w:rPr>
        <w:t>A</w:t>
      </w:r>
      <w:r w:rsidRPr="00B66303">
        <w:rPr>
          <w:rFonts w:ascii="Tahoma" w:hAnsi="Tahoma" w:cs="Tahoma"/>
          <w:b/>
        </w:rPr>
        <w:t xml:space="preserve"> ZAVAROVANJ</w:t>
      </w:r>
      <w:r>
        <w:rPr>
          <w:rFonts w:ascii="Tahoma" w:hAnsi="Tahoma" w:cs="Tahoma"/>
          <w:b/>
        </w:rPr>
        <w:t>A</w:t>
      </w:r>
      <w:bookmarkStart w:id="6" w:name="_GoBack"/>
      <w:bookmarkEnd w:id="6"/>
    </w:p>
    <w:p w:rsidR="004D46BC" w:rsidRPr="00B66303" w:rsidRDefault="004D46BC" w:rsidP="008E1852">
      <w:pPr>
        <w:keepNext/>
        <w:tabs>
          <w:tab w:val="left" w:pos="709"/>
          <w:tab w:val="left" w:pos="1702"/>
        </w:tabs>
        <w:jc w:val="both"/>
        <w:rPr>
          <w:rFonts w:ascii="Tahoma" w:hAnsi="Tahoma" w:cs="Tahoma"/>
        </w:rPr>
      </w:pPr>
    </w:p>
    <w:p w:rsidR="004D46BC" w:rsidRPr="00B66303" w:rsidRDefault="004D46BC" w:rsidP="008E1852">
      <w:pPr>
        <w:keepNext/>
        <w:numPr>
          <w:ilvl w:val="1"/>
          <w:numId w:val="7"/>
        </w:numPr>
        <w:tabs>
          <w:tab w:val="clear" w:pos="1440"/>
        </w:tabs>
        <w:ind w:left="426" w:hanging="426"/>
        <w:jc w:val="center"/>
        <w:rPr>
          <w:rFonts w:ascii="Tahoma" w:hAnsi="Tahoma" w:cs="Tahoma"/>
        </w:rPr>
      </w:pPr>
      <w:r w:rsidRPr="00B66303">
        <w:rPr>
          <w:rFonts w:ascii="Tahoma" w:hAnsi="Tahoma" w:cs="Tahoma"/>
        </w:rPr>
        <w:t>člen</w:t>
      </w:r>
    </w:p>
    <w:p w:rsidR="004D46BC" w:rsidRPr="00B66303" w:rsidRDefault="004D46BC" w:rsidP="008E1852">
      <w:pPr>
        <w:keepNext/>
        <w:jc w:val="both"/>
        <w:rPr>
          <w:rFonts w:ascii="Tahoma" w:hAnsi="Tahoma" w:cs="Tahoma"/>
        </w:rPr>
      </w:pPr>
    </w:p>
    <w:p w:rsidR="004D46BC" w:rsidRPr="00B66303" w:rsidRDefault="004D46BC" w:rsidP="008E1852">
      <w:pPr>
        <w:keepNext/>
        <w:jc w:val="both"/>
        <w:rPr>
          <w:rFonts w:ascii="Tahoma" w:hAnsi="Tahoma" w:cs="Tahoma"/>
          <w:color w:val="FF0000"/>
        </w:rPr>
      </w:pPr>
      <w:r w:rsidRPr="00B66303">
        <w:rPr>
          <w:rFonts w:ascii="Tahoma" w:hAnsi="Tahoma" w:cs="Tahoma"/>
        </w:rPr>
        <w:t>Izvajalec se obvezuje, da bo ob sklenitvi tega okvirnega sporazuma, naročniku predložil bianko menico z menično izjavo za zavarovanje dobre izvedbe obveznosti iz okvirnega sporazuma (v nadaljevanju tudi: finančno zavarovanje), v višini ___________ EUR, z dobo veljavnosti še trideset (30) dni po preteku veljavnosti okvirnega sporazuma. V kolikor naročnik ugotovi odstopanje od obveznosti izvajalca, določenih s tem okvirnim sporazumom, lahko menico unovči.</w:t>
      </w:r>
    </w:p>
    <w:p w:rsidR="004D46BC" w:rsidRPr="00B66303" w:rsidRDefault="004D46BC" w:rsidP="008E1852">
      <w:pPr>
        <w:keepNext/>
        <w:tabs>
          <w:tab w:val="left" w:pos="567"/>
          <w:tab w:val="left" w:pos="1418"/>
          <w:tab w:val="left" w:pos="1702"/>
        </w:tabs>
        <w:jc w:val="both"/>
        <w:rPr>
          <w:rFonts w:ascii="Tahoma" w:hAnsi="Tahoma" w:cs="Tahoma"/>
        </w:rPr>
      </w:pPr>
    </w:p>
    <w:p w:rsidR="004D46BC" w:rsidRPr="00B66303" w:rsidRDefault="004D46BC" w:rsidP="008E1852">
      <w:pPr>
        <w:keepNext/>
        <w:tabs>
          <w:tab w:val="left" w:pos="567"/>
          <w:tab w:val="left" w:pos="1418"/>
          <w:tab w:val="left" w:pos="1702"/>
        </w:tabs>
        <w:jc w:val="both"/>
        <w:rPr>
          <w:rFonts w:ascii="Tahoma" w:hAnsi="Tahoma" w:cs="Tahoma"/>
        </w:rPr>
      </w:pPr>
      <w:r w:rsidRPr="00B66303">
        <w:rPr>
          <w:rFonts w:ascii="Tahoma" w:hAnsi="Tahoma" w:cs="Tahoma"/>
        </w:rPr>
        <w:t xml:space="preserve">V kolikor izvajalec ob sklenitvi okvirnega sporazuma ali </w:t>
      </w:r>
      <w:r>
        <w:rPr>
          <w:rFonts w:ascii="Tahoma" w:hAnsi="Tahoma" w:cs="Tahoma"/>
        </w:rPr>
        <w:t xml:space="preserve">najkasneje </w:t>
      </w:r>
      <w:r w:rsidRPr="00B66303">
        <w:rPr>
          <w:rFonts w:ascii="Tahoma" w:hAnsi="Tahoma" w:cs="Tahoma"/>
        </w:rPr>
        <w:t xml:space="preserve">na poziv naročnika, v roku 5 (petih) delovnih dni od sklenitve tega okvirnega sporazuma, naročniku ne predloži finančnega zavarovanja iz prejšnjega odstavka tega člena, </w:t>
      </w:r>
      <w:r w:rsidRPr="00B66303">
        <w:rPr>
          <w:rStyle w:val="apple-style-span"/>
          <w:rFonts w:ascii="Tahoma" w:hAnsi="Tahoma" w:cs="Tahoma"/>
          <w:color w:val="000000"/>
        </w:rPr>
        <w:t xml:space="preserve">sta stranki okvirnega sporazuma sporazumni oziroma izvajalec s podpisom tega okvirnega sporazuma izrecno soglaša, da je ta okvirni sporazum avtomatično razdrt oziroma preneha veljati brez kakršnega koli opozorila ali odpovedi naročnika, in sicer 6. (šesti) delovni dan po sklenitvi tega okvirnega sporazuma. Naročnik bo v takem primeru </w:t>
      </w:r>
      <w:r w:rsidRPr="00B66303">
        <w:rPr>
          <w:rFonts w:ascii="Tahoma" w:hAnsi="Tahoma" w:cs="Tahoma"/>
        </w:rPr>
        <w:t>Državni revizijski komisiji predlagal, da uvede postopek o prekršku iz 112. člena ZJN-3.</w:t>
      </w:r>
    </w:p>
    <w:p w:rsidR="004D46BC" w:rsidRPr="00B66303" w:rsidRDefault="004D46BC" w:rsidP="008E1852">
      <w:pPr>
        <w:keepNext/>
        <w:jc w:val="both"/>
        <w:rPr>
          <w:rFonts w:ascii="Tahoma" w:hAnsi="Tahoma" w:cs="Tahoma"/>
          <w:color w:val="FF0000"/>
        </w:rPr>
      </w:pPr>
    </w:p>
    <w:p w:rsidR="004D46BC" w:rsidRPr="00B66303" w:rsidRDefault="004D46BC" w:rsidP="008E1852">
      <w:pPr>
        <w:keepNext/>
        <w:numPr>
          <w:ilvl w:val="1"/>
          <w:numId w:val="7"/>
        </w:numPr>
        <w:tabs>
          <w:tab w:val="clear" w:pos="1440"/>
        </w:tabs>
        <w:ind w:left="426" w:hanging="426"/>
        <w:jc w:val="center"/>
        <w:rPr>
          <w:rFonts w:ascii="Tahoma" w:hAnsi="Tahoma" w:cs="Tahoma"/>
        </w:rPr>
      </w:pPr>
      <w:r w:rsidRPr="00B66303">
        <w:rPr>
          <w:rFonts w:ascii="Tahoma" w:hAnsi="Tahoma" w:cs="Tahoma"/>
        </w:rPr>
        <w:t>člen</w:t>
      </w:r>
    </w:p>
    <w:p w:rsidR="004D46BC" w:rsidRPr="00B66303" w:rsidRDefault="004D46BC" w:rsidP="008E1852">
      <w:pPr>
        <w:keepNext/>
        <w:jc w:val="both"/>
        <w:rPr>
          <w:rFonts w:ascii="Tahoma" w:hAnsi="Tahoma" w:cs="Tahoma"/>
        </w:rPr>
      </w:pPr>
    </w:p>
    <w:p w:rsidR="004D46BC" w:rsidRPr="00B66303" w:rsidRDefault="004D46BC" w:rsidP="008E1852">
      <w:pPr>
        <w:keepNext/>
        <w:jc w:val="both"/>
        <w:rPr>
          <w:rFonts w:ascii="Tahoma" w:hAnsi="Tahoma" w:cs="Tahoma"/>
        </w:rPr>
      </w:pPr>
      <w:r w:rsidRPr="00B66303">
        <w:rPr>
          <w:rFonts w:ascii="Tahoma" w:hAnsi="Tahoma" w:cs="Tahoma"/>
        </w:rPr>
        <w:t xml:space="preserve">V kolikor izvajalec ne izpolnjuje svojih obveznosti iz okvirnega sporazuma, lahko naročnik unovči finančno zavarovanje in od okvirnega sporazuma odstopi, brez kakršnekoli obveznosti do izvajalca. Naročnik bo pred unovčitvijo finančnega zavarovanja, izvajalca pisno pozval k izpolnjevanju obveznosti in mu določil rok za izpolnitev. </w:t>
      </w:r>
    </w:p>
    <w:p w:rsidR="004D46BC" w:rsidRPr="00B66303" w:rsidRDefault="004D46BC" w:rsidP="008E1852">
      <w:pPr>
        <w:keepNext/>
        <w:jc w:val="both"/>
        <w:rPr>
          <w:rFonts w:ascii="Tahoma" w:hAnsi="Tahoma" w:cs="Tahoma"/>
        </w:rPr>
      </w:pPr>
    </w:p>
    <w:p w:rsidR="004D46BC" w:rsidRPr="00B66303" w:rsidRDefault="004D46BC" w:rsidP="008E1852">
      <w:pPr>
        <w:keepNext/>
        <w:jc w:val="both"/>
        <w:rPr>
          <w:rFonts w:ascii="Tahoma" w:hAnsi="Tahoma" w:cs="Tahoma"/>
        </w:rPr>
      </w:pPr>
      <w:r w:rsidRPr="00B66303">
        <w:rPr>
          <w:rFonts w:ascii="Tahoma" w:hAnsi="Tahoma" w:cs="Tahoma"/>
        </w:rPr>
        <w:t xml:space="preserve">Izvajalec odgovarja po splošnih pravilih civilnega prava za vso nastalo škodo, ki jo naročniku zaradi malomarnosti ali nestrokovnosti povzroči izvajalčevo delovno osebje. </w:t>
      </w:r>
    </w:p>
    <w:p w:rsidR="004D46BC" w:rsidRPr="00B66303" w:rsidRDefault="004D46BC" w:rsidP="008E1852">
      <w:pPr>
        <w:keepNext/>
        <w:jc w:val="both"/>
        <w:rPr>
          <w:rFonts w:ascii="Tahoma" w:hAnsi="Tahoma" w:cs="Tahoma"/>
        </w:rPr>
      </w:pPr>
    </w:p>
    <w:p w:rsidR="004D46BC" w:rsidRPr="00B66303" w:rsidRDefault="004D46BC" w:rsidP="008E1852">
      <w:pPr>
        <w:keepNext/>
        <w:jc w:val="both"/>
        <w:rPr>
          <w:rFonts w:ascii="Tahoma" w:hAnsi="Tahoma" w:cs="Tahoma"/>
        </w:rPr>
      </w:pPr>
      <w:r w:rsidRPr="00B66303">
        <w:rPr>
          <w:rFonts w:ascii="Tahoma" w:hAnsi="Tahoma" w:cs="Tahoma"/>
        </w:rPr>
        <w:t>Unovčenje finančnega zavarovanja ne odvezuje izvajalca od njegove obveznosti, povrniti naročniku škodo v višini zneska razlike med višino dejanske škode, ki jo je naročnik zaradi neizpolnjevanja obveznosti izvajalca iz tega okvirnega sporazuma utrpel in zneskom iz unovčene</w:t>
      </w:r>
      <w:r>
        <w:rPr>
          <w:rFonts w:ascii="Tahoma" w:hAnsi="Tahoma" w:cs="Tahoma"/>
        </w:rPr>
        <w:t>ga</w:t>
      </w:r>
      <w:r w:rsidRPr="00B66303">
        <w:rPr>
          <w:rFonts w:ascii="Tahoma" w:hAnsi="Tahoma" w:cs="Tahoma"/>
        </w:rPr>
        <w:t xml:space="preserve"> </w:t>
      </w:r>
      <w:r>
        <w:rPr>
          <w:rFonts w:ascii="Tahoma" w:hAnsi="Tahoma" w:cs="Tahoma"/>
        </w:rPr>
        <w:t>finančnega zavarovanja</w:t>
      </w:r>
      <w:r w:rsidRPr="00B66303">
        <w:rPr>
          <w:rFonts w:ascii="Tahoma" w:hAnsi="Tahoma" w:cs="Tahoma"/>
        </w:rPr>
        <w:t>.</w:t>
      </w:r>
    </w:p>
    <w:p w:rsidR="004D46BC" w:rsidRPr="00B66303" w:rsidRDefault="004D46BC" w:rsidP="008E1852">
      <w:pPr>
        <w:keepNext/>
        <w:jc w:val="both"/>
        <w:rPr>
          <w:rFonts w:ascii="Tahoma" w:hAnsi="Tahoma" w:cs="Tahoma"/>
          <w:color w:val="FF0000"/>
        </w:rPr>
      </w:pPr>
    </w:p>
    <w:p w:rsidR="004D46BC" w:rsidRPr="00B66303" w:rsidRDefault="004D46BC" w:rsidP="008E1852">
      <w:pPr>
        <w:keepNext/>
        <w:numPr>
          <w:ilvl w:val="1"/>
          <w:numId w:val="7"/>
        </w:numPr>
        <w:tabs>
          <w:tab w:val="clear" w:pos="1440"/>
        </w:tabs>
        <w:ind w:left="426" w:hanging="426"/>
        <w:jc w:val="center"/>
        <w:rPr>
          <w:rFonts w:ascii="Tahoma" w:hAnsi="Tahoma" w:cs="Tahoma"/>
        </w:rPr>
      </w:pPr>
      <w:r w:rsidRPr="00B66303">
        <w:rPr>
          <w:rFonts w:ascii="Tahoma" w:hAnsi="Tahoma" w:cs="Tahoma"/>
        </w:rPr>
        <w:t>člen</w:t>
      </w:r>
    </w:p>
    <w:p w:rsidR="004D46BC" w:rsidRPr="00B66303" w:rsidRDefault="004D46BC" w:rsidP="008E1852">
      <w:pPr>
        <w:keepNext/>
        <w:jc w:val="both"/>
        <w:rPr>
          <w:rFonts w:ascii="Tahoma" w:hAnsi="Tahoma" w:cs="Tahoma"/>
        </w:rPr>
      </w:pPr>
    </w:p>
    <w:p w:rsidR="004D46BC" w:rsidRPr="00B66303" w:rsidRDefault="004D46BC" w:rsidP="008E1852">
      <w:pPr>
        <w:keepNext/>
        <w:tabs>
          <w:tab w:val="left" w:pos="1418"/>
          <w:tab w:val="left" w:pos="1702"/>
        </w:tabs>
        <w:jc w:val="both"/>
        <w:rPr>
          <w:rFonts w:ascii="Tahoma" w:hAnsi="Tahoma" w:cs="Tahoma"/>
        </w:rPr>
      </w:pPr>
      <w:r w:rsidRPr="00B66303">
        <w:rPr>
          <w:rFonts w:ascii="Tahoma" w:hAnsi="Tahoma" w:cs="Tahoma"/>
        </w:rPr>
        <w:t xml:space="preserve">Izvajalec se obvezuje, da bo na zahtevo naročnika, najkasneje deset (10) dni pred potekom veljavnosti okvirnega sporazuma oziroma najkasneje do petindevetdeset odstotnega (95 %) izčrpanja vrednosti okvirnega sporazuma, naročniku predal finančno zavarovanje za zavarovanje odprave napak v garancijski dobi, v višini dogovorjenega zneska med naročnikom in izvajalcem, ki je odvisen od števila garancij in ostanka roka veljavnosti posameznih garancij, z dobo veljavnosti še trideset (30) dni po preteku vseh garancijskih rokov. </w:t>
      </w:r>
    </w:p>
    <w:p w:rsidR="004D46BC" w:rsidRPr="00B66303" w:rsidRDefault="004D46BC" w:rsidP="008E1852">
      <w:pPr>
        <w:keepNext/>
        <w:tabs>
          <w:tab w:val="left" w:pos="1418"/>
          <w:tab w:val="left" w:pos="1702"/>
        </w:tabs>
        <w:jc w:val="both"/>
        <w:rPr>
          <w:rFonts w:ascii="Tahoma" w:hAnsi="Tahoma" w:cs="Tahoma"/>
        </w:rPr>
      </w:pPr>
    </w:p>
    <w:p w:rsidR="004D46BC" w:rsidRPr="00B66303" w:rsidRDefault="004D46BC" w:rsidP="008E1852">
      <w:pPr>
        <w:keepNext/>
        <w:tabs>
          <w:tab w:val="left" w:pos="1418"/>
          <w:tab w:val="left" w:pos="1702"/>
        </w:tabs>
        <w:jc w:val="both"/>
        <w:rPr>
          <w:rFonts w:ascii="Tahoma" w:hAnsi="Tahoma" w:cs="Tahoma"/>
        </w:rPr>
      </w:pPr>
      <w:r w:rsidRPr="00B66303">
        <w:rPr>
          <w:rFonts w:ascii="Tahoma" w:hAnsi="Tahoma" w:cs="Tahoma"/>
        </w:rPr>
        <w:t>Vrednost finančnega zavarovanja za zavarovanje odprave napak v garancijsk</w:t>
      </w:r>
      <w:r>
        <w:rPr>
          <w:rFonts w:ascii="Tahoma" w:hAnsi="Tahoma" w:cs="Tahoma"/>
        </w:rPr>
        <w:t>i</w:t>
      </w:r>
      <w:r w:rsidRPr="00B66303">
        <w:rPr>
          <w:rFonts w:ascii="Tahoma" w:hAnsi="Tahoma" w:cs="Tahoma"/>
        </w:rPr>
        <w:t xml:space="preserve"> dob</w:t>
      </w:r>
      <w:r>
        <w:rPr>
          <w:rFonts w:ascii="Tahoma" w:hAnsi="Tahoma" w:cs="Tahoma"/>
        </w:rPr>
        <w:t>i</w:t>
      </w:r>
      <w:r w:rsidRPr="00B66303">
        <w:rPr>
          <w:rFonts w:ascii="Tahoma" w:hAnsi="Tahoma" w:cs="Tahoma"/>
        </w:rPr>
        <w:t xml:space="preserve">, ne sme presegati  pet odstotkov  (5 %) vrednosti okvirnega sporazuma z DDV. </w:t>
      </w:r>
    </w:p>
    <w:p w:rsidR="004D46BC" w:rsidRPr="00B66303" w:rsidRDefault="004D46BC" w:rsidP="008E1852">
      <w:pPr>
        <w:keepNext/>
        <w:jc w:val="both"/>
        <w:rPr>
          <w:rFonts w:ascii="Tahoma" w:hAnsi="Tahoma" w:cs="Tahoma"/>
        </w:rPr>
      </w:pPr>
    </w:p>
    <w:p w:rsidR="004D46BC" w:rsidRPr="00B66303" w:rsidRDefault="004D46BC" w:rsidP="008E1852">
      <w:pPr>
        <w:keepNext/>
        <w:numPr>
          <w:ilvl w:val="0"/>
          <w:numId w:val="9"/>
        </w:numPr>
        <w:tabs>
          <w:tab w:val="left" w:pos="1080"/>
          <w:tab w:val="left" w:pos="1702"/>
        </w:tabs>
        <w:ind w:hanging="1440"/>
        <w:jc w:val="both"/>
        <w:rPr>
          <w:rFonts w:ascii="Tahoma" w:hAnsi="Tahoma" w:cs="Tahoma"/>
          <w:b/>
        </w:rPr>
      </w:pPr>
      <w:r w:rsidRPr="00B66303">
        <w:rPr>
          <w:rFonts w:ascii="Tahoma" w:hAnsi="Tahoma" w:cs="Tahoma"/>
          <w:b/>
        </w:rPr>
        <w:t>KAZEN PO OKVIRNEM SPORAZUMU</w:t>
      </w:r>
    </w:p>
    <w:p w:rsidR="004D46BC" w:rsidRPr="00B66303" w:rsidRDefault="004D46BC" w:rsidP="008E1852">
      <w:pPr>
        <w:keepNext/>
        <w:ind w:left="1080"/>
        <w:jc w:val="both"/>
        <w:rPr>
          <w:rFonts w:ascii="Tahoma" w:hAnsi="Tahoma" w:cs="Tahoma"/>
          <w:b/>
        </w:rPr>
      </w:pPr>
    </w:p>
    <w:p w:rsidR="004D46BC" w:rsidRPr="00B66303" w:rsidRDefault="004D46BC" w:rsidP="008E1852">
      <w:pPr>
        <w:keepNext/>
        <w:numPr>
          <w:ilvl w:val="1"/>
          <w:numId w:val="7"/>
        </w:numPr>
        <w:tabs>
          <w:tab w:val="clear" w:pos="1440"/>
        </w:tabs>
        <w:ind w:left="426" w:hanging="426"/>
        <w:jc w:val="center"/>
        <w:rPr>
          <w:rFonts w:ascii="Tahoma" w:hAnsi="Tahoma" w:cs="Tahoma"/>
        </w:rPr>
      </w:pPr>
      <w:r w:rsidRPr="00B66303">
        <w:rPr>
          <w:rFonts w:ascii="Tahoma" w:hAnsi="Tahoma" w:cs="Tahoma"/>
        </w:rPr>
        <w:t>člen</w:t>
      </w:r>
    </w:p>
    <w:p w:rsidR="004D46BC" w:rsidRPr="00B66303" w:rsidRDefault="004D46BC" w:rsidP="008E1852">
      <w:pPr>
        <w:keepNext/>
        <w:jc w:val="both"/>
        <w:rPr>
          <w:rFonts w:ascii="Tahoma" w:hAnsi="Tahoma" w:cs="Tahoma"/>
        </w:rPr>
      </w:pPr>
    </w:p>
    <w:p w:rsidR="004D46BC" w:rsidRDefault="004461F9" w:rsidP="008E1852">
      <w:pPr>
        <w:keepNext/>
        <w:jc w:val="both"/>
        <w:rPr>
          <w:rFonts w:ascii="Tahoma" w:hAnsi="Tahoma" w:cs="Tahoma"/>
        </w:rPr>
      </w:pPr>
      <w:r>
        <w:rPr>
          <w:rFonts w:ascii="Tahoma" w:hAnsi="Tahoma" w:cs="Tahoma"/>
        </w:rPr>
        <w:t>V kolikor</w:t>
      </w:r>
      <w:r w:rsidR="004D46BC" w:rsidRPr="00B66303">
        <w:rPr>
          <w:rFonts w:ascii="Tahoma" w:hAnsi="Tahoma" w:cs="Tahoma"/>
        </w:rPr>
        <w:t xml:space="preserve"> izvajalec po svoji krivdi ne izpolni svojih obveznosti iz tega okvirnega sporazuma v dogovorjenem roku, je dolžan naročniku plačati kazen v višini pet odstotkov (5 %) od vrednosti posameznega naročila brez DDV, ki je razvidna iz izvajalčevega izstavljenega računa, za vsak koledarski dan zamude. </w:t>
      </w:r>
    </w:p>
    <w:p w:rsidR="004461F9" w:rsidRDefault="004461F9" w:rsidP="008E1852">
      <w:pPr>
        <w:keepNext/>
        <w:jc w:val="both"/>
        <w:rPr>
          <w:rFonts w:ascii="Tahoma" w:hAnsi="Tahoma" w:cs="Tahoma"/>
        </w:rPr>
      </w:pPr>
    </w:p>
    <w:p w:rsidR="004461F9" w:rsidRDefault="004461F9" w:rsidP="008E1852">
      <w:pPr>
        <w:keepNext/>
        <w:jc w:val="both"/>
        <w:rPr>
          <w:rFonts w:ascii="Tahoma" w:hAnsi="Tahoma" w:cs="Tahoma"/>
        </w:rPr>
      </w:pPr>
      <w:r>
        <w:rPr>
          <w:rFonts w:ascii="Tahoma" w:hAnsi="Tahoma" w:cs="Tahoma"/>
        </w:rPr>
        <w:t xml:space="preserve">V kolikor izvajalec naročniku ne zagotovi nadomestnega vozila za čas vzdrževanja ali popravila službenega motornega vozila ter </w:t>
      </w:r>
      <w:r w:rsidRPr="00B508D6">
        <w:rPr>
          <w:rFonts w:ascii="Tahoma" w:hAnsi="Tahoma" w:cs="Tahoma"/>
        </w:rPr>
        <w:t>v času odprave napak iz naslova garancij</w:t>
      </w:r>
      <w:r>
        <w:rPr>
          <w:rFonts w:ascii="Tahoma" w:hAnsi="Tahoma" w:cs="Tahoma"/>
        </w:rPr>
        <w:t>, je dolžan naročniku plačati kazen v višini 30,00 EUR, za vsak dan neizpolnitve zagotavljanja nadomestnega vozila.</w:t>
      </w:r>
    </w:p>
    <w:p w:rsidR="004D46BC" w:rsidRPr="00B66303" w:rsidRDefault="004D46BC" w:rsidP="008E1852">
      <w:pPr>
        <w:keepNext/>
        <w:rPr>
          <w:rFonts w:ascii="Tahoma" w:hAnsi="Tahoma" w:cs="Tahoma"/>
        </w:rPr>
      </w:pPr>
    </w:p>
    <w:p w:rsidR="004D46BC" w:rsidRPr="00B66303" w:rsidRDefault="004D46BC" w:rsidP="008E1852">
      <w:pPr>
        <w:keepNext/>
        <w:jc w:val="both"/>
        <w:rPr>
          <w:rFonts w:ascii="Tahoma" w:hAnsi="Tahoma" w:cs="Tahoma"/>
        </w:rPr>
      </w:pPr>
      <w:r w:rsidRPr="00B66303">
        <w:rPr>
          <w:rFonts w:ascii="Tahoma" w:hAnsi="Tahoma" w:cs="Tahoma"/>
        </w:rPr>
        <w:lastRenderedPageBreak/>
        <w:t xml:space="preserve">V kolikor skupni znesek vseh zaračunanih kazni v času veljavnosti okvirnega sporazuma, preseže vrednost finančnega zavarovanja za zavarovanje dobre izvedbe obveznosti iz okvirnega sporazuma, lahko naročnik unovči </w:t>
      </w:r>
      <w:r>
        <w:rPr>
          <w:rFonts w:ascii="Tahoma" w:hAnsi="Tahoma" w:cs="Tahoma"/>
        </w:rPr>
        <w:t>finančno zavarovanje</w:t>
      </w:r>
      <w:r w:rsidRPr="00B66303">
        <w:rPr>
          <w:rFonts w:ascii="Tahoma" w:hAnsi="Tahoma" w:cs="Tahoma"/>
        </w:rPr>
        <w:t xml:space="preserve"> za zavarovanje dobre izvedbe obveznosti iz okvirnega sporazuma in od </w:t>
      </w:r>
      <w:r>
        <w:rPr>
          <w:rFonts w:ascii="Tahoma" w:hAnsi="Tahoma" w:cs="Tahoma"/>
        </w:rPr>
        <w:t xml:space="preserve">tega okvirnega </w:t>
      </w:r>
      <w:r w:rsidRPr="00B66303">
        <w:rPr>
          <w:rFonts w:ascii="Tahoma" w:hAnsi="Tahoma" w:cs="Tahoma"/>
        </w:rPr>
        <w:t xml:space="preserve">sporazuma odstopi, brez kakršnekoli obveznosti do izvajalca. </w:t>
      </w:r>
    </w:p>
    <w:p w:rsidR="004D46BC" w:rsidRPr="00B66303" w:rsidRDefault="004D46BC" w:rsidP="008E1852">
      <w:pPr>
        <w:keepNext/>
        <w:jc w:val="both"/>
        <w:rPr>
          <w:rFonts w:ascii="Tahoma" w:hAnsi="Tahoma" w:cs="Tahoma"/>
        </w:rPr>
      </w:pPr>
    </w:p>
    <w:p w:rsidR="004D46BC" w:rsidRPr="00B66303" w:rsidRDefault="004D46BC" w:rsidP="008E1852">
      <w:pPr>
        <w:keepNext/>
        <w:numPr>
          <w:ilvl w:val="1"/>
          <w:numId w:val="7"/>
        </w:numPr>
        <w:tabs>
          <w:tab w:val="clear" w:pos="1440"/>
        </w:tabs>
        <w:ind w:left="426" w:hanging="426"/>
        <w:jc w:val="center"/>
        <w:rPr>
          <w:rFonts w:ascii="Tahoma" w:hAnsi="Tahoma" w:cs="Tahoma"/>
        </w:rPr>
      </w:pPr>
      <w:r w:rsidRPr="00B66303">
        <w:rPr>
          <w:rFonts w:ascii="Tahoma" w:hAnsi="Tahoma" w:cs="Tahoma"/>
        </w:rPr>
        <w:t>člen</w:t>
      </w:r>
    </w:p>
    <w:p w:rsidR="004D46BC" w:rsidRPr="00B66303" w:rsidRDefault="004D46BC" w:rsidP="008E1852">
      <w:pPr>
        <w:keepNext/>
        <w:tabs>
          <w:tab w:val="left" w:pos="567"/>
        </w:tabs>
        <w:ind w:right="-2"/>
        <w:jc w:val="both"/>
        <w:rPr>
          <w:rFonts w:ascii="Tahoma" w:hAnsi="Tahoma" w:cs="Tahoma"/>
        </w:rPr>
      </w:pPr>
    </w:p>
    <w:p w:rsidR="004D46BC" w:rsidRPr="00B66303" w:rsidRDefault="004D46BC" w:rsidP="008E1852">
      <w:pPr>
        <w:keepNext/>
        <w:tabs>
          <w:tab w:val="left" w:pos="567"/>
        </w:tabs>
        <w:ind w:right="-2"/>
        <w:jc w:val="both"/>
        <w:rPr>
          <w:rFonts w:ascii="Tahoma" w:hAnsi="Tahoma" w:cs="Tahoma"/>
        </w:rPr>
      </w:pPr>
      <w:r w:rsidRPr="00B66303">
        <w:rPr>
          <w:rFonts w:ascii="Tahoma" w:hAnsi="Tahoma" w:cs="Tahoma"/>
        </w:rPr>
        <w:t>Naročnik bo za uveljavljanje dogovorjene kazni izvajalcu izstavil račun s plačilnim rokom osem (8) dni od dneva izstavitve računa, čeprav ob kršitvi roka izvedbe izvajalca na to ni posebej opozoril.</w:t>
      </w:r>
    </w:p>
    <w:p w:rsidR="004D46BC" w:rsidRPr="00B66303" w:rsidRDefault="004D46BC" w:rsidP="008E1852">
      <w:pPr>
        <w:keepNext/>
        <w:tabs>
          <w:tab w:val="left" w:pos="567"/>
        </w:tabs>
        <w:ind w:right="-2"/>
        <w:jc w:val="both"/>
        <w:rPr>
          <w:rFonts w:ascii="Tahoma" w:hAnsi="Tahoma" w:cs="Tahoma"/>
        </w:rPr>
      </w:pPr>
    </w:p>
    <w:p w:rsidR="004D46BC" w:rsidRPr="00B66303" w:rsidRDefault="004D46BC" w:rsidP="008E1852">
      <w:pPr>
        <w:keepNext/>
        <w:tabs>
          <w:tab w:val="left" w:pos="567"/>
          <w:tab w:val="left" w:pos="1418"/>
          <w:tab w:val="left" w:pos="1702"/>
        </w:tabs>
        <w:jc w:val="both"/>
        <w:rPr>
          <w:rFonts w:ascii="Tahoma" w:hAnsi="Tahoma" w:cs="Tahoma"/>
        </w:rPr>
      </w:pPr>
      <w:r w:rsidRPr="00B66303">
        <w:rPr>
          <w:rFonts w:ascii="Tahoma" w:hAnsi="Tahoma" w:cs="Tahoma"/>
        </w:rPr>
        <w:t xml:space="preserve">Naročnik in izvajalec soglašata, da pravica zaračunati </w:t>
      </w:r>
      <w:r>
        <w:rPr>
          <w:rFonts w:ascii="Tahoma" w:hAnsi="Tahoma" w:cs="Tahoma"/>
        </w:rPr>
        <w:t xml:space="preserve">dogovorjeno </w:t>
      </w:r>
      <w:r w:rsidRPr="00B66303">
        <w:rPr>
          <w:rFonts w:ascii="Tahoma" w:hAnsi="Tahoma" w:cs="Tahoma"/>
        </w:rPr>
        <w:t xml:space="preserve">kazen, ni pogojena z nastankom škode pri naročniku. Povračilo tako nastale škode bo naročnik uveljavljal po splošnih načelih odškodninske odgovornosti in unovčil </w:t>
      </w:r>
      <w:r>
        <w:rPr>
          <w:rFonts w:ascii="Tahoma" w:hAnsi="Tahoma" w:cs="Tahoma"/>
        </w:rPr>
        <w:t>finančno zavarovanje</w:t>
      </w:r>
      <w:r w:rsidRPr="00B66303">
        <w:rPr>
          <w:rFonts w:ascii="Tahoma" w:hAnsi="Tahoma" w:cs="Tahoma"/>
        </w:rPr>
        <w:t xml:space="preserve"> za zavarovanje dobre izvedbe obveznosti iz okvirnega sporazuma, neodvisno od uveljavljanja </w:t>
      </w:r>
      <w:r>
        <w:rPr>
          <w:rFonts w:ascii="Tahoma" w:hAnsi="Tahoma" w:cs="Tahoma"/>
        </w:rPr>
        <w:t>dogovorjene</w:t>
      </w:r>
      <w:r w:rsidRPr="00B66303">
        <w:rPr>
          <w:rFonts w:ascii="Tahoma" w:hAnsi="Tahoma" w:cs="Tahoma"/>
        </w:rPr>
        <w:t xml:space="preserve"> kazni. </w:t>
      </w:r>
    </w:p>
    <w:p w:rsidR="004D46BC" w:rsidRPr="00B66303" w:rsidRDefault="004D46BC" w:rsidP="008E1852">
      <w:pPr>
        <w:keepNext/>
        <w:jc w:val="both"/>
        <w:rPr>
          <w:rFonts w:ascii="Tahoma" w:hAnsi="Tahoma" w:cs="Tahoma"/>
        </w:rPr>
      </w:pPr>
    </w:p>
    <w:p w:rsidR="004D46BC" w:rsidRPr="00B66303" w:rsidRDefault="004D46BC" w:rsidP="008E1852">
      <w:pPr>
        <w:keepNext/>
        <w:numPr>
          <w:ilvl w:val="0"/>
          <w:numId w:val="9"/>
        </w:numPr>
        <w:tabs>
          <w:tab w:val="left" w:pos="1080"/>
          <w:tab w:val="left" w:pos="1702"/>
        </w:tabs>
        <w:ind w:hanging="1440"/>
        <w:jc w:val="both"/>
        <w:rPr>
          <w:rFonts w:ascii="Tahoma" w:hAnsi="Tahoma" w:cs="Tahoma"/>
          <w:b/>
        </w:rPr>
      </w:pPr>
      <w:r w:rsidRPr="00B66303">
        <w:rPr>
          <w:rFonts w:ascii="Tahoma" w:hAnsi="Tahoma" w:cs="Tahoma"/>
          <w:b/>
        </w:rPr>
        <w:t>SESTAVNI DELI OKVIRNEGA SPORAZUMA</w:t>
      </w:r>
    </w:p>
    <w:p w:rsidR="004D46BC" w:rsidRPr="00B66303" w:rsidRDefault="004D46BC" w:rsidP="008E1852">
      <w:pPr>
        <w:keepNext/>
        <w:tabs>
          <w:tab w:val="left" w:pos="1702"/>
        </w:tabs>
        <w:jc w:val="both"/>
        <w:rPr>
          <w:rFonts w:ascii="Tahoma" w:hAnsi="Tahoma" w:cs="Tahoma"/>
          <w:b/>
        </w:rPr>
      </w:pPr>
    </w:p>
    <w:p w:rsidR="004D46BC" w:rsidRPr="00B66303" w:rsidRDefault="004D46BC" w:rsidP="008E1852">
      <w:pPr>
        <w:keepNext/>
        <w:numPr>
          <w:ilvl w:val="1"/>
          <w:numId w:val="7"/>
        </w:numPr>
        <w:tabs>
          <w:tab w:val="clear" w:pos="1440"/>
        </w:tabs>
        <w:ind w:left="426" w:hanging="426"/>
        <w:jc w:val="center"/>
        <w:rPr>
          <w:rFonts w:ascii="Tahoma" w:hAnsi="Tahoma" w:cs="Tahoma"/>
        </w:rPr>
      </w:pPr>
      <w:r w:rsidRPr="00B66303">
        <w:rPr>
          <w:rFonts w:ascii="Tahoma" w:hAnsi="Tahoma" w:cs="Tahoma"/>
        </w:rPr>
        <w:t xml:space="preserve"> člen</w:t>
      </w:r>
    </w:p>
    <w:p w:rsidR="004D46BC" w:rsidRPr="00B66303" w:rsidRDefault="004D46BC" w:rsidP="008E1852">
      <w:pPr>
        <w:keepNext/>
        <w:tabs>
          <w:tab w:val="left" w:pos="1702"/>
        </w:tabs>
        <w:jc w:val="both"/>
        <w:rPr>
          <w:rFonts w:ascii="Tahoma" w:hAnsi="Tahoma" w:cs="Tahoma"/>
        </w:rPr>
      </w:pPr>
    </w:p>
    <w:p w:rsidR="004D46BC" w:rsidRPr="00B66303" w:rsidRDefault="004D46BC" w:rsidP="008E1852">
      <w:pPr>
        <w:keepNext/>
        <w:tabs>
          <w:tab w:val="left" w:pos="1702"/>
        </w:tabs>
        <w:spacing w:after="120"/>
        <w:jc w:val="both"/>
        <w:rPr>
          <w:rFonts w:ascii="Tahoma" w:hAnsi="Tahoma" w:cs="Tahoma"/>
        </w:rPr>
      </w:pPr>
      <w:r w:rsidRPr="00B66303">
        <w:rPr>
          <w:rFonts w:ascii="Tahoma" w:hAnsi="Tahoma" w:cs="Tahoma"/>
        </w:rPr>
        <w:t>Naročnik in izvajalec ugotavljata, da so sestavni del</w:t>
      </w:r>
      <w:r>
        <w:rPr>
          <w:rFonts w:ascii="Tahoma" w:hAnsi="Tahoma" w:cs="Tahoma"/>
        </w:rPr>
        <w:t>i</w:t>
      </w:r>
      <w:r w:rsidRPr="00B66303">
        <w:rPr>
          <w:rFonts w:ascii="Tahoma" w:hAnsi="Tahoma" w:cs="Tahoma"/>
        </w:rPr>
        <w:t xml:space="preserve"> okvirnega sporazuma:</w:t>
      </w:r>
    </w:p>
    <w:p w:rsidR="004D46BC" w:rsidRPr="00B66303" w:rsidRDefault="004D46BC" w:rsidP="008E1852">
      <w:pPr>
        <w:keepNext/>
        <w:numPr>
          <w:ilvl w:val="0"/>
          <w:numId w:val="8"/>
        </w:numPr>
        <w:suppressAutoHyphens/>
        <w:ind w:left="714" w:hanging="357"/>
        <w:jc w:val="both"/>
        <w:rPr>
          <w:rFonts w:ascii="Tahoma" w:hAnsi="Tahoma" w:cs="Tahoma"/>
        </w:rPr>
      </w:pPr>
      <w:r w:rsidRPr="00B66303">
        <w:rPr>
          <w:rFonts w:ascii="Tahoma" w:hAnsi="Tahoma" w:cs="Tahoma"/>
        </w:rPr>
        <w:t>ponudba izvajalca št. ______ z dne_______</w:t>
      </w:r>
    </w:p>
    <w:p w:rsidR="004D46BC" w:rsidRPr="00B66303" w:rsidRDefault="004D46BC" w:rsidP="008E1852">
      <w:pPr>
        <w:keepNext/>
        <w:numPr>
          <w:ilvl w:val="0"/>
          <w:numId w:val="8"/>
        </w:numPr>
        <w:ind w:left="714" w:hanging="357"/>
        <w:jc w:val="both"/>
        <w:rPr>
          <w:rFonts w:ascii="Tahoma" w:hAnsi="Tahoma" w:cs="Tahoma"/>
        </w:rPr>
      </w:pPr>
      <w:r w:rsidRPr="00B66303">
        <w:rPr>
          <w:rFonts w:ascii="Tahoma" w:hAnsi="Tahoma" w:cs="Tahoma"/>
        </w:rPr>
        <w:t>ponudbeni predračun izvajalca št. ________ z dne_______,</w:t>
      </w:r>
    </w:p>
    <w:p w:rsidR="004D46BC" w:rsidRPr="00B66303" w:rsidRDefault="004D46BC" w:rsidP="008E1852">
      <w:pPr>
        <w:keepNext/>
        <w:numPr>
          <w:ilvl w:val="0"/>
          <w:numId w:val="8"/>
        </w:numPr>
        <w:ind w:left="714" w:hanging="357"/>
        <w:jc w:val="both"/>
        <w:rPr>
          <w:rFonts w:ascii="Tahoma" w:hAnsi="Tahoma" w:cs="Tahoma"/>
        </w:rPr>
      </w:pPr>
      <w:r w:rsidRPr="00B66303">
        <w:rPr>
          <w:rFonts w:ascii="Tahoma" w:hAnsi="Tahoma" w:cs="Tahoma"/>
        </w:rPr>
        <w:t>razpisna dokumentacija št. JHL-10/18,</w:t>
      </w:r>
    </w:p>
    <w:p w:rsidR="004D46BC" w:rsidRPr="00B66303" w:rsidRDefault="004D46BC" w:rsidP="008E1852">
      <w:pPr>
        <w:keepNext/>
        <w:numPr>
          <w:ilvl w:val="0"/>
          <w:numId w:val="8"/>
        </w:numPr>
        <w:ind w:left="714" w:hanging="357"/>
        <w:jc w:val="both"/>
        <w:rPr>
          <w:rFonts w:ascii="Tahoma" w:hAnsi="Tahoma" w:cs="Tahoma"/>
        </w:rPr>
      </w:pPr>
      <w:r w:rsidRPr="00B66303">
        <w:rPr>
          <w:rFonts w:ascii="Tahoma" w:hAnsi="Tahoma" w:cs="Tahoma"/>
        </w:rPr>
        <w:t>ostala relevantna dokumentacija.</w:t>
      </w:r>
    </w:p>
    <w:p w:rsidR="004D46BC" w:rsidRPr="00B66303" w:rsidRDefault="004D46BC" w:rsidP="008E1852">
      <w:pPr>
        <w:keepNext/>
        <w:tabs>
          <w:tab w:val="left" w:pos="1702"/>
        </w:tabs>
        <w:rPr>
          <w:rFonts w:ascii="Tahoma" w:hAnsi="Tahoma" w:cs="Tahoma"/>
        </w:rPr>
      </w:pPr>
    </w:p>
    <w:p w:rsidR="004D46BC" w:rsidRPr="00B66303" w:rsidRDefault="004D46BC" w:rsidP="008E1852">
      <w:pPr>
        <w:keepNext/>
        <w:jc w:val="both"/>
        <w:rPr>
          <w:rFonts w:ascii="Tahoma" w:hAnsi="Tahoma" w:cs="Tahoma"/>
        </w:rPr>
      </w:pPr>
      <w:r w:rsidRPr="00B66303">
        <w:rPr>
          <w:rFonts w:ascii="Tahoma" w:hAnsi="Tahoma" w:cs="Tahoma"/>
        </w:rPr>
        <w:t>V primeru, če si vsebina zgoraj navedenih dokumentov nasprotuje in če volja strank okvirnega sporazuma ni jasno izražena, za razlago volje obeh strank okvirnega sporazuma najprej veljajo določila tega okvirnega sporazuma, nato razpisna dokumentacija št. JHL-10/18, na podlagi katere je izvajalec podal svojo ponudbo in sklenil okvirni sporazum z naročnikom, nato pa dokumenti v vrstnem redu, kot si sledijo v tem členu.</w:t>
      </w:r>
    </w:p>
    <w:p w:rsidR="004D46BC" w:rsidRPr="00B66303" w:rsidRDefault="004D46BC" w:rsidP="008E1852">
      <w:pPr>
        <w:keepNext/>
        <w:jc w:val="both"/>
        <w:rPr>
          <w:rFonts w:ascii="Tahoma" w:hAnsi="Tahoma" w:cs="Tahoma"/>
        </w:rPr>
      </w:pPr>
    </w:p>
    <w:p w:rsidR="004D46BC" w:rsidRPr="00B66303" w:rsidRDefault="004D46BC" w:rsidP="008E1852">
      <w:pPr>
        <w:keepNext/>
        <w:numPr>
          <w:ilvl w:val="0"/>
          <w:numId w:val="9"/>
        </w:numPr>
        <w:tabs>
          <w:tab w:val="left" w:pos="1080"/>
          <w:tab w:val="left" w:pos="1702"/>
        </w:tabs>
        <w:ind w:hanging="1440"/>
        <w:jc w:val="both"/>
        <w:rPr>
          <w:rFonts w:ascii="Tahoma" w:hAnsi="Tahoma" w:cs="Tahoma"/>
          <w:b/>
        </w:rPr>
      </w:pPr>
      <w:r w:rsidRPr="00B66303">
        <w:rPr>
          <w:rFonts w:ascii="Tahoma" w:hAnsi="Tahoma" w:cs="Tahoma"/>
          <w:b/>
        </w:rPr>
        <w:t>ODSTOP OD OKVIRNEGA SPORAZUMA IN ODPOVED OKVIRNEGA SPORAZUMA</w:t>
      </w:r>
    </w:p>
    <w:p w:rsidR="004D46BC" w:rsidRPr="00B66303" w:rsidRDefault="004D46BC" w:rsidP="008E1852">
      <w:pPr>
        <w:keepNext/>
        <w:tabs>
          <w:tab w:val="left" w:pos="567"/>
          <w:tab w:val="left" w:pos="1418"/>
          <w:tab w:val="left" w:pos="1702"/>
        </w:tabs>
        <w:jc w:val="both"/>
        <w:rPr>
          <w:rFonts w:ascii="Tahoma" w:hAnsi="Tahoma" w:cs="Tahoma"/>
        </w:rPr>
      </w:pPr>
    </w:p>
    <w:p w:rsidR="004D46BC" w:rsidRPr="00B66303" w:rsidRDefault="004D46BC" w:rsidP="008E1852">
      <w:pPr>
        <w:keepNext/>
        <w:numPr>
          <w:ilvl w:val="1"/>
          <w:numId w:val="7"/>
        </w:numPr>
        <w:tabs>
          <w:tab w:val="clear" w:pos="1440"/>
        </w:tabs>
        <w:ind w:left="426" w:hanging="426"/>
        <w:jc w:val="center"/>
        <w:rPr>
          <w:rFonts w:ascii="Tahoma" w:hAnsi="Tahoma" w:cs="Tahoma"/>
        </w:rPr>
      </w:pPr>
      <w:r w:rsidRPr="00B66303">
        <w:rPr>
          <w:rFonts w:ascii="Tahoma" w:hAnsi="Tahoma" w:cs="Tahoma"/>
        </w:rPr>
        <w:t xml:space="preserve"> člen</w:t>
      </w:r>
    </w:p>
    <w:p w:rsidR="004D46BC" w:rsidRPr="00B66303" w:rsidRDefault="004D46BC" w:rsidP="008E1852">
      <w:pPr>
        <w:keepNext/>
        <w:jc w:val="both"/>
        <w:rPr>
          <w:rFonts w:ascii="Tahoma" w:hAnsi="Tahoma" w:cs="Tahoma"/>
        </w:rPr>
      </w:pPr>
    </w:p>
    <w:p w:rsidR="004D46BC" w:rsidRPr="00B66303" w:rsidRDefault="004D46BC" w:rsidP="008E1852">
      <w:pPr>
        <w:keepNext/>
        <w:spacing w:after="120"/>
        <w:jc w:val="both"/>
        <w:rPr>
          <w:rFonts w:ascii="Tahoma" w:hAnsi="Tahoma" w:cs="Tahoma"/>
        </w:rPr>
      </w:pPr>
      <w:r w:rsidRPr="00B66303">
        <w:rPr>
          <w:rFonts w:ascii="Tahoma" w:hAnsi="Tahoma" w:cs="Tahoma"/>
        </w:rPr>
        <w:t>Naročnik lahko odstopi od okvirnega sporazuma</w:t>
      </w:r>
      <w:r>
        <w:rPr>
          <w:rFonts w:ascii="Tahoma" w:hAnsi="Tahoma" w:cs="Tahoma"/>
        </w:rPr>
        <w:t>,</w:t>
      </w:r>
      <w:r w:rsidRPr="00B66303">
        <w:rPr>
          <w:rFonts w:ascii="Tahoma" w:hAnsi="Tahoma" w:cs="Tahoma"/>
        </w:rPr>
        <w:t xml:space="preserve"> brez obveznosti do izvajalca, če izvajalec:</w:t>
      </w:r>
    </w:p>
    <w:p w:rsidR="004D46BC" w:rsidRPr="00B66303" w:rsidRDefault="004D46BC" w:rsidP="008E1852">
      <w:pPr>
        <w:keepNext/>
        <w:numPr>
          <w:ilvl w:val="0"/>
          <w:numId w:val="23"/>
        </w:numPr>
        <w:jc w:val="both"/>
        <w:rPr>
          <w:rFonts w:ascii="Tahoma" w:hAnsi="Tahoma" w:cs="Tahoma"/>
        </w:rPr>
      </w:pPr>
      <w:r w:rsidRPr="00B66303">
        <w:rPr>
          <w:rFonts w:ascii="Tahoma" w:hAnsi="Tahoma" w:cs="Tahoma"/>
        </w:rPr>
        <w:t>ne upošteva vseh zahtev naročnika in to kljub opozorilu ne izpolni,</w:t>
      </w:r>
    </w:p>
    <w:p w:rsidR="004D46BC" w:rsidRPr="00B66303" w:rsidRDefault="004D46BC" w:rsidP="008E1852">
      <w:pPr>
        <w:keepNext/>
        <w:numPr>
          <w:ilvl w:val="0"/>
          <w:numId w:val="23"/>
        </w:numPr>
        <w:jc w:val="both"/>
        <w:rPr>
          <w:rFonts w:ascii="Tahoma" w:hAnsi="Tahoma" w:cs="Tahoma"/>
        </w:rPr>
      </w:pPr>
      <w:r w:rsidRPr="00B66303">
        <w:rPr>
          <w:rFonts w:ascii="Tahoma" w:hAnsi="Tahoma" w:cs="Tahoma"/>
        </w:rPr>
        <w:t>poviša cene v obdobju veljavnosti okvirnega sporazuma,</w:t>
      </w:r>
    </w:p>
    <w:p w:rsidR="004D46BC" w:rsidRPr="00B66303" w:rsidRDefault="004D46BC" w:rsidP="008E1852">
      <w:pPr>
        <w:keepNext/>
        <w:numPr>
          <w:ilvl w:val="0"/>
          <w:numId w:val="23"/>
        </w:numPr>
        <w:jc w:val="both"/>
        <w:rPr>
          <w:rFonts w:ascii="Tahoma" w:hAnsi="Tahoma" w:cs="Tahoma"/>
        </w:rPr>
      </w:pPr>
      <w:r w:rsidRPr="00B66303">
        <w:rPr>
          <w:rFonts w:ascii="Tahoma" w:hAnsi="Tahoma" w:cs="Tahoma"/>
        </w:rPr>
        <w:t>ne izvaja predmeta okvirnega sporazuma v dogovorjeni kvaliteti ali v dogovorjenih rokih,</w:t>
      </w:r>
    </w:p>
    <w:p w:rsidR="004D46BC" w:rsidRPr="00B66303" w:rsidRDefault="004D46BC" w:rsidP="008E1852">
      <w:pPr>
        <w:keepNext/>
        <w:numPr>
          <w:ilvl w:val="0"/>
          <w:numId w:val="23"/>
        </w:numPr>
        <w:jc w:val="both"/>
        <w:rPr>
          <w:rFonts w:ascii="Tahoma" w:hAnsi="Tahoma" w:cs="Tahoma"/>
        </w:rPr>
      </w:pPr>
      <w:r w:rsidRPr="00B66303">
        <w:rPr>
          <w:rFonts w:ascii="Tahoma" w:hAnsi="Tahoma" w:cs="Tahoma"/>
        </w:rPr>
        <w:t>ne izpolnjuje vseh svojih obveznosti iz okvirnega sporazuma oziroma jih ne izpolnjuje na način, predviden v tem okvirnem sporazumu.</w:t>
      </w:r>
    </w:p>
    <w:p w:rsidR="004D46BC" w:rsidRPr="00B66303" w:rsidRDefault="004D46BC" w:rsidP="008E1852">
      <w:pPr>
        <w:keepNext/>
        <w:ind w:left="720"/>
        <w:jc w:val="both"/>
        <w:rPr>
          <w:rFonts w:ascii="Tahoma" w:hAnsi="Tahoma" w:cs="Tahoma"/>
        </w:rPr>
      </w:pPr>
    </w:p>
    <w:p w:rsidR="004D46BC" w:rsidRPr="00B66303" w:rsidRDefault="004D46BC" w:rsidP="008E1852">
      <w:pPr>
        <w:keepNext/>
        <w:jc w:val="both"/>
        <w:rPr>
          <w:rFonts w:ascii="Tahoma" w:hAnsi="Tahoma" w:cs="Tahoma"/>
        </w:rPr>
      </w:pPr>
      <w:r w:rsidRPr="00B66303">
        <w:rPr>
          <w:rFonts w:ascii="Tahoma" w:hAnsi="Tahoma" w:cs="Tahoma"/>
        </w:rPr>
        <w:t xml:space="preserve">V teh primerih bo naročnik izvajalca pisno opozoril in pozval k izpolnitvi svojih obveznost ter mu določil rok za izpolnitev. Če izvajalec ne upošteva pisnega opozorila naročnika, bo naročnik unovčil finančno zavarovanje za dobro izvedbo obveznosti iz okvirnega sporazuma in od okvirnega sporazuma odstopil, brez kakršnekoli obveznosti do izvajalca, ki je dolžan naročniku povrniti vso nastalo škodo zaradi neizpolnjevanje obveznosti iz okvirnega sporazuma. O odstopu od okvirnega sporazuma bo naročnik izvajalca pisno obvestil s priporočeno pošiljko po pošti oziroma s povratnico.  </w:t>
      </w:r>
    </w:p>
    <w:p w:rsidR="004D46BC" w:rsidRPr="00B66303" w:rsidRDefault="004D46BC" w:rsidP="008E1852">
      <w:pPr>
        <w:keepNext/>
        <w:tabs>
          <w:tab w:val="left" w:pos="709"/>
          <w:tab w:val="left" w:pos="1702"/>
        </w:tabs>
        <w:ind w:left="1701" w:hanging="1701"/>
        <w:jc w:val="both"/>
        <w:rPr>
          <w:rFonts w:ascii="Tahoma" w:hAnsi="Tahoma" w:cs="Tahoma"/>
          <w:noProof/>
          <w:lang w:eastAsia="ar-SA"/>
        </w:rPr>
      </w:pPr>
    </w:p>
    <w:p w:rsidR="004D46BC" w:rsidRPr="00B66303" w:rsidRDefault="004D46BC" w:rsidP="008E1852">
      <w:pPr>
        <w:keepNext/>
        <w:jc w:val="both"/>
        <w:rPr>
          <w:rFonts w:ascii="Calibri" w:hAnsi="Calibri" w:cs="Calibri"/>
          <w:color w:val="000000"/>
        </w:rPr>
      </w:pPr>
      <w:r w:rsidRPr="00B66303">
        <w:rPr>
          <w:rFonts w:ascii="Tahoma" w:hAnsi="Tahoma" w:cs="Tahoma"/>
          <w:noProof/>
          <w:lang w:eastAsia="ar-SA"/>
        </w:rPr>
        <w:t xml:space="preserve">Izvajalec ima pravico do odstopa od tega okvirnega sporazuma v primeru kršenja določil okvirnega sporazuma s strani naročnika. V tem primeru okvirni sporazum preneha veljati, ko </w:t>
      </w:r>
      <w:r w:rsidRPr="00B66303">
        <w:rPr>
          <w:rFonts w:ascii="Tahoma" w:hAnsi="Tahoma" w:cs="Tahoma"/>
        </w:rPr>
        <w:t xml:space="preserve">naročnik  </w:t>
      </w:r>
      <w:r w:rsidRPr="00B66303">
        <w:rPr>
          <w:rFonts w:ascii="Tahoma" w:hAnsi="Tahoma" w:cs="Tahoma"/>
          <w:noProof/>
          <w:lang w:eastAsia="ar-SA"/>
        </w:rPr>
        <w:t>prejme pisno obvestilo o odstopu od okvirnega sporazuma z navedbo razloga za odstop s priporočeno pošiljko po pošti.</w:t>
      </w:r>
    </w:p>
    <w:p w:rsidR="004D46BC" w:rsidRPr="00B66303" w:rsidRDefault="004D46BC" w:rsidP="008E1852">
      <w:pPr>
        <w:keepNext/>
        <w:tabs>
          <w:tab w:val="left" w:pos="709"/>
          <w:tab w:val="left" w:pos="1702"/>
        </w:tabs>
        <w:jc w:val="both"/>
        <w:rPr>
          <w:rFonts w:ascii="Tahoma" w:hAnsi="Tahoma" w:cs="Tahoma"/>
        </w:rPr>
      </w:pPr>
    </w:p>
    <w:p w:rsidR="004D46BC" w:rsidRPr="00B66303" w:rsidRDefault="004D46BC" w:rsidP="008E1852">
      <w:pPr>
        <w:keepNext/>
        <w:tabs>
          <w:tab w:val="left" w:pos="709"/>
          <w:tab w:val="left" w:pos="1702"/>
        </w:tabs>
        <w:jc w:val="both"/>
        <w:rPr>
          <w:rFonts w:ascii="Tahoma" w:hAnsi="Tahoma" w:cs="Tahoma"/>
        </w:rPr>
      </w:pPr>
      <w:r w:rsidRPr="00B66303">
        <w:rPr>
          <w:rFonts w:ascii="Tahoma" w:hAnsi="Tahoma" w:cs="Tahoma"/>
        </w:rPr>
        <w:t>V primeru odstopa od okvirnega sporazuma sta stranki dolžni do tedaj prevzete obveznosti izpolniti tako, kot je bilo to dogovorjeno pred odstopom.</w:t>
      </w:r>
    </w:p>
    <w:p w:rsidR="004D46BC" w:rsidRPr="00B66303" w:rsidRDefault="004D46BC" w:rsidP="008E1852">
      <w:pPr>
        <w:keepNext/>
        <w:tabs>
          <w:tab w:val="left" w:pos="709"/>
          <w:tab w:val="left" w:pos="1702"/>
        </w:tabs>
        <w:jc w:val="both"/>
        <w:rPr>
          <w:rFonts w:ascii="Tahoma" w:hAnsi="Tahoma" w:cs="Tahoma"/>
        </w:rPr>
      </w:pPr>
    </w:p>
    <w:p w:rsidR="004D46BC" w:rsidRPr="00B66303" w:rsidRDefault="004D46BC" w:rsidP="008E1852">
      <w:pPr>
        <w:keepNext/>
        <w:numPr>
          <w:ilvl w:val="1"/>
          <w:numId w:val="7"/>
        </w:numPr>
        <w:tabs>
          <w:tab w:val="clear" w:pos="1440"/>
        </w:tabs>
        <w:ind w:left="426" w:hanging="426"/>
        <w:jc w:val="center"/>
        <w:rPr>
          <w:rFonts w:ascii="Tahoma" w:hAnsi="Tahoma" w:cs="Tahoma"/>
        </w:rPr>
      </w:pPr>
      <w:r w:rsidRPr="00B66303">
        <w:rPr>
          <w:rFonts w:ascii="Tahoma" w:hAnsi="Tahoma" w:cs="Tahoma"/>
        </w:rPr>
        <w:lastRenderedPageBreak/>
        <w:t>člen</w:t>
      </w:r>
    </w:p>
    <w:p w:rsidR="004D46BC" w:rsidRPr="00B66303" w:rsidRDefault="004D46BC" w:rsidP="008E1852">
      <w:pPr>
        <w:keepNext/>
        <w:tabs>
          <w:tab w:val="left" w:pos="709"/>
          <w:tab w:val="left" w:pos="1702"/>
        </w:tabs>
        <w:jc w:val="both"/>
        <w:rPr>
          <w:rFonts w:ascii="Tahoma" w:hAnsi="Tahoma" w:cs="Tahoma"/>
        </w:rPr>
      </w:pPr>
    </w:p>
    <w:p w:rsidR="004D46BC" w:rsidRPr="00B66303" w:rsidRDefault="004D46BC" w:rsidP="008E1852">
      <w:pPr>
        <w:keepNext/>
        <w:suppressAutoHyphens/>
        <w:spacing w:after="120"/>
        <w:jc w:val="both"/>
        <w:rPr>
          <w:rFonts w:ascii="Tahoma" w:hAnsi="Tahoma" w:cs="Tahoma"/>
        </w:rPr>
      </w:pPr>
      <w:r w:rsidRPr="00B66303">
        <w:rPr>
          <w:rFonts w:ascii="Tahoma" w:hAnsi="Tahoma" w:cs="Tahoma"/>
        </w:rPr>
        <w:t>Med veljavnostjo okvirnega sporazuma lahko naročnik, ne glede na določbe zakona, ki ureja obligacijska razmerja, odstopi od okvirnega sporazuma brez obveznosti do izvajalca v naslednjih okoliščinah:</w:t>
      </w:r>
    </w:p>
    <w:p w:rsidR="004D46BC" w:rsidRPr="00B66303" w:rsidRDefault="004D46BC" w:rsidP="008E1852">
      <w:pPr>
        <w:keepNext/>
        <w:suppressAutoHyphens/>
        <w:jc w:val="both"/>
        <w:rPr>
          <w:rFonts w:ascii="Tahoma" w:hAnsi="Tahoma" w:cs="Tahoma"/>
        </w:rPr>
      </w:pPr>
      <w:r w:rsidRPr="00B66303">
        <w:rPr>
          <w:rFonts w:ascii="Tahoma" w:hAnsi="Tahoma" w:cs="Tahoma"/>
        </w:rPr>
        <w:t>a) javno naročilo je bilo bistveno spremenjeno, kar terja nov postopek javnega naročanja;</w:t>
      </w:r>
    </w:p>
    <w:p w:rsidR="004D46BC" w:rsidRPr="00B66303" w:rsidRDefault="004D46BC" w:rsidP="008E1852">
      <w:pPr>
        <w:keepNext/>
        <w:suppressAutoHyphens/>
        <w:jc w:val="both"/>
        <w:rPr>
          <w:rFonts w:ascii="Tahoma" w:hAnsi="Tahoma" w:cs="Tahoma"/>
        </w:rPr>
      </w:pPr>
      <w:r w:rsidRPr="00B66303">
        <w:rPr>
          <w:rFonts w:ascii="Tahoma" w:hAnsi="Tahoma" w:cs="Tahoma"/>
        </w:rPr>
        <w:t>b) v času oddaje javnega naročila je bil izvajalec v enem od položajev, zaradi katerega bi ga naročnik moral izključiti iz postopka javnega naročanja, pa s tem dejstvom naročnik ni bil seznanjen v postopku javnega naročanja;</w:t>
      </w:r>
    </w:p>
    <w:p w:rsidR="004D46BC" w:rsidRPr="00B66303" w:rsidRDefault="004D46BC" w:rsidP="008E1852">
      <w:pPr>
        <w:keepNext/>
        <w:suppressAutoHyphens/>
        <w:jc w:val="both"/>
        <w:rPr>
          <w:rFonts w:ascii="Tahoma" w:hAnsi="Tahoma" w:cs="Tahoma"/>
        </w:rPr>
      </w:pPr>
      <w:r w:rsidRPr="00B66303">
        <w:rPr>
          <w:rFonts w:ascii="Tahoma" w:hAnsi="Tahoma" w:cs="Tahoma"/>
        </w:rPr>
        <w:t>c) zaradi hudih kršitev obveznosti iz PEU, PDEU in ZJN-3, ki jih je po postopku v skladu z 258. členom PDEU ugotovilo Sodišče Evropske unije, javno naročilo ne bi smelo biti oddano izvajalcu.</w:t>
      </w:r>
    </w:p>
    <w:p w:rsidR="004D46BC" w:rsidRPr="00B66303" w:rsidRDefault="004D46BC" w:rsidP="008E1852">
      <w:pPr>
        <w:keepNext/>
        <w:suppressAutoHyphens/>
        <w:jc w:val="both"/>
        <w:rPr>
          <w:rFonts w:ascii="Tahoma" w:hAnsi="Tahoma" w:cs="Tahoma"/>
        </w:rPr>
      </w:pPr>
    </w:p>
    <w:p w:rsidR="004D46BC" w:rsidRPr="00B66303" w:rsidRDefault="004D46BC" w:rsidP="008E1852">
      <w:pPr>
        <w:keepNext/>
        <w:numPr>
          <w:ilvl w:val="1"/>
          <w:numId w:val="10"/>
        </w:numPr>
        <w:tabs>
          <w:tab w:val="clear" w:pos="1440"/>
        </w:tabs>
        <w:ind w:left="426" w:hanging="426"/>
        <w:jc w:val="center"/>
        <w:rPr>
          <w:rFonts w:ascii="Tahoma" w:hAnsi="Tahoma" w:cs="Tahoma"/>
        </w:rPr>
      </w:pPr>
      <w:r w:rsidRPr="00B66303">
        <w:rPr>
          <w:rFonts w:ascii="Tahoma" w:hAnsi="Tahoma" w:cs="Tahoma"/>
        </w:rPr>
        <w:t>člen</w:t>
      </w:r>
    </w:p>
    <w:p w:rsidR="004D46BC" w:rsidRPr="00B66303" w:rsidRDefault="004D46BC" w:rsidP="008E1852">
      <w:pPr>
        <w:keepNext/>
        <w:tabs>
          <w:tab w:val="left" w:pos="709"/>
          <w:tab w:val="left" w:pos="1702"/>
        </w:tabs>
        <w:jc w:val="both"/>
        <w:rPr>
          <w:rFonts w:ascii="Tahoma" w:hAnsi="Tahoma" w:cs="Tahoma"/>
        </w:rPr>
      </w:pPr>
    </w:p>
    <w:p w:rsidR="004D46BC" w:rsidRPr="00B66303" w:rsidRDefault="004D46BC" w:rsidP="008E1852">
      <w:pPr>
        <w:keepNext/>
        <w:tabs>
          <w:tab w:val="left" w:pos="709"/>
          <w:tab w:val="left" w:pos="1702"/>
        </w:tabs>
        <w:jc w:val="both"/>
        <w:rPr>
          <w:rFonts w:ascii="Tahoma" w:hAnsi="Tahoma" w:cs="Tahoma"/>
        </w:rPr>
      </w:pPr>
      <w:r w:rsidRPr="00B66303">
        <w:rPr>
          <w:rFonts w:ascii="Tahoma" w:hAnsi="Tahoma" w:cs="Tahoma"/>
        </w:rPr>
        <w:t>Stranki okvirnega sporazuma lahko odpovesta ta okvirni sporazum z 90 (devetdeset) dnevnim odpovednim rokom, ki prične teči naslednji dan po prejemu pisnega obvestila o odpovedi okvirnega sporazuma, če se okoliščine po sklenitvi okvirnega sporazuma spremenijo tako, da sklenjen okvirni sporazum ne izraža več prave volje stranke okvirnega sporazuma in pod pogojem, da so med strankama okvirnega sporazuma poravnane vse zapadle obveznosti.</w:t>
      </w:r>
      <w:r w:rsidRPr="00B66303" w:rsidDel="00B63B96">
        <w:rPr>
          <w:rFonts w:ascii="Tahoma" w:hAnsi="Tahoma" w:cs="Tahoma"/>
        </w:rPr>
        <w:t xml:space="preserve"> </w:t>
      </w:r>
      <w:r w:rsidRPr="00B66303">
        <w:t xml:space="preserve"> </w:t>
      </w:r>
    </w:p>
    <w:p w:rsidR="004D46BC" w:rsidRPr="00B66303" w:rsidRDefault="004D46BC" w:rsidP="008E1852">
      <w:pPr>
        <w:keepNext/>
        <w:tabs>
          <w:tab w:val="left" w:pos="709"/>
          <w:tab w:val="left" w:pos="1702"/>
        </w:tabs>
        <w:jc w:val="both"/>
        <w:rPr>
          <w:rFonts w:ascii="Tahoma" w:hAnsi="Tahoma" w:cs="Tahoma"/>
        </w:rPr>
      </w:pPr>
    </w:p>
    <w:p w:rsidR="004D46BC" w:rsidRPr="00B66303" w:rsidRDefault="004D46BC" w:rsidP="008E1852">
      <w:pPr>
        <w:keepNext/>
        <w:tabs>
          <w:tab w:val="left" w:pos="709"/>
          <w:tab w:val="left" w:pos="1702"/>
        </w:tabs>
        <w:jc w:val="both"/>
        <w:rPr>
          <w:rFonts w:ascii="Tahoma" w:hAnsi="Tahoma" w:cs="Tahoma"/>
        </w:rPr>
      </w:pPr>
      <w:r w:rsidRPr="00B66303">
        <w:rPr>
          <w:rFonts w:ascii="Tahoma" w:hAnsi="Tahoma" w:cs="Tahoma"/>
        </w:rPr>
        <w:t xml:space="preserve">Stranki okvirnega sporazuma se lahko, s sklenitvijo aneksa k okvirnemu sporazumu, sporazumno dogovorita za daljši ali krajši odpovedni rok. </w:t>
      </w:r>
    </w:p>
    <w:p w:rsidR="004D46BC" w:rsidRPr="00B66303" w:rsidRDefault="004D46BC" w:rsidP="008E1852">
      <w:pPr>
        <w:keepNext/>
        <w:tabs>
          <w:tab w:val="left" w:pos="709"/>
          <w:tab w:val="left" w:pos="1702"/>
        </w:tabs>
        <w:jc w:val="both"/>
        <w:rPr>
          <w:rFonts w:ascii="Tahoma" w:hAnsi="Tahoma" w:cs="Tahoma"/>
        </w:rPr>
      </w:pPr>
    </w:p>
    <w:p w:rsidR="004D46BC" w:rsidRPr="00B66303" w:rsidRDefault="004D46BC" w:rsidP="008E1852">
      <w:pPr>
        <w:keepNext/>
        <w:numPr>
          <w:ilvl w:val="0"/>
          <w:numId w:val="9"/>
        </w:numPr>
        <w:tabs>
          <w:tab w:val="num" w:pos="0"/>
          <w:tab w:val="left" w:pos="1080"/>
          <w:tab w:val="left" w:pos="1702"/>
        </w:tabs>
        <w:ind w:hanging="1440"/>
        <w:jc w:val="both"/>
        <w:rPr>
          <w:rFonts w:ascii="Tahoma" w:hAnsi="Tahoma" w:cs="Tahoma"/>
          <w:b/>
        </w:rPr>
      </w:pPr>
      <w:r w:rsidRPr="00B66303">
        <w:rPr>
          <w:rFonts w:ascii="Tahoma" w:hAnsi="Tahoma" w:cs="Tahoma"/>
          <w:b/>
        </w:rPr>
        <w:t>PROTIKORUPCIJSKA KLAVZULA</w:t>
      </w:r>
    </w:p>
    <w:p w:rsidR="004D46BC" w:rsidRPr="00B66303" w:rsidRDefault="004D46BC" w:rsidP="008E1852">
      <w:pPr>
        <w:keepNext/>
        <w:tabs>
          <w:tab w:val="left" w:pos="567"/>
          <w:tab w:val="left" w:pos="1418"/>
          <w:tab w:val="left" w:pos="1702"/>
        </w:tabs>
        <w:suppressAutoHyphens/>
        <w:jc w:val="both"/>
        <w:rPr>
          <w:rFonts w:ascii="Tahoma" w:hAnsi="Tahoma" w:cs="Tahoma"/>
          <w:lang w:eastAsia="ar-SA"/>
        </w:rPr>
      </w:pPr>
    </w:p>
    <w:p w:rsidR="004D46BC" w:rsidRPr="00B66303" w:rsidRDefault="004D46BC" w:rsidP="008E1852">
      <w:pPr>
        <w:keepNext/>
        <w:numPr>
          <w:ilvl w:val="1"/>
          <w:numId w:val="7"/>
        </w:numPr>
        <w:tabs>
          <w:tab w:val="clear" w:pos="1440"/>
        </w:tabs>
        <w:ind w:left="426" w:hanging="426"/>
        <w:jc w:val="center"/>
        <w:rPr>
          <w:rFonts w:ascii="Tahoma" w:hAnsi="Tahoma" w:cs="Tahoma"/>
          <w:lang w:eastAsia="ar-SA"/>
        </w:rPr>
      </w:pPr>
      <w:r w:rsidRPr="00B66303">
        <w:rPr>
          <w:rFonts w:ascii="Tahoma" w:hAnsi="Tahoma" w:cs="Tahoma"/>
          <w:lang w:eastAsia="ar-SA"/>
        </w:rPr>
        <w:t>člen</w:t>
      </w:r>
    </w:p>
    <w:p w:rsidR="004D46BC" w:rsidRPr="00B66303" w:rsidRDefault="004D46BC" w:rsidP="008E1852">
      <w:pPr>
        <w:keepNext/>
        <w:tabs>
          <w:tab w:val="left" w:pos="567"/>
          <w:tab w:val="left" w:pos="1418"/>
          <w:tab w:val="left" w:pos="1702"/>
        </w:tabs>
        <w:suppressAutoHyphens/>
        <w:jc w:val="both"/>
        <w:rPr>
          <w:rFonts w:ascii="Tahoma" w:hAnsi="Tahoma" w:cs="Tahoma"/>
          <w:lang w:eastAsia="ar-SA"/>
        </w:rPr>
      </w:pPr>
    </w:p>
    <w:p w:rsidR="004D46BC" w:rsidRPr="00B66303" w:rsidRDefault="004D46BC" w:rsidP="008E1852">
      <w:pPr>
        <w:keepNext/>
        <w:jc w:val="both"/>
        <w:rPr>
          <w:rFonts w:ascii="Tahoma" w:hAnsi="Tahoma" w:cs="Tahoma"/>
        </w:rPr>
      </w:pPr>
      <w:r w:rsidRPr="00B66303">
        <w:rPr>
          <w:rFonts w:ascii="Tahoma" w:hAnsi="Tahoma" w:cs="Tahoma"/>
        </w:rPr>
        <w:t>V primeru, da se ugotovi, da je pri izvedbi javnega naročila, na podlagi katerega je sklenjen ta okvirni sporazum ali pri izvajanju tega okvirnega sporazuma kdo v imenu ali na račun izvajalca, predstavniku ali posredniku naročnika ali drugega organa ali organizacije iz javnega sektorja obljubil, ponudil ali dal kakšno nedovoljeno korist za pridobitev tega posla ali za sklenitev tega posla pod ugodnejšimi pogoji ali za opustitev dolžnega nadzora nad izvajanjem obveznosti iz okvirnega sporazuma ali za drugo ravnanje ali opustitev, s katerim je naročniku, organu ali organizaciji iz javnega sektorja povzročena škoda ali je omogočena pridobitev nedovoljene koristi predstavniku naročnika, organa, posredniku organa ali organizacije iz javnega sektorja, izvajalcu ali njegovemu predstavniku, zastopniku, posredniku, je ta okvirni sporazum ničen.</w:t>
      </w:r>
    </w:p>
    <w:p w:rsidR="004D46BC" w:rsidRPr="00B66303" w:rsidRDefault="004D46BC" w:rsidP="008E1852">
      <w:pPr>
        <w:keepNext/>
        <w:jc w:val="both"/>
        <w:rPr>
          <w:rFonts w:ascii="Tahoma" w:hAnsi="Tahoma" w:cs="Tahoma"/>
          <w:sz w:val="16"/>
          <w:szCs w:val="16"/>
        </w:rPr>
      </w:pPr>
    </w:p>
    <w:p w:rsidR="004D46BC" w:rsidRPr="00B66303" w:rsidRDefault="004D46BC" w:rsidP="008E1852">
      <w:pPr>
        <w:keepNext/>
        <w:jc w:val="both"/>
        <w:rPr>
          <w:rFonts w:ascii="Tahoma" w:hAnsi="Tahoma" w:cs="Tahoma"/>
        </w:rPr>
      </w:pPr>
      <w:r w:rsidRPr="00B66303">
        <w:rPr>
          <w:rFonts w:ascii="Tahoma" w:hAnsi="Tahoma" w:cs="Tahoma"/>
        </w:rPr>
        <w:t>Naročnik bo v primeru ugotovitve o domnevnem obstoju dejanskega stanja iz prvega odstavka tega člena ali obvestila Komisije za preprečevanje korupcije ali drugih organov, glede njegovega domnevnega nastanka, pričel z ugotavljanjem pogojev ničnosti tega okvirnega sporazuma iz prejšnjega odstavka tega člena oziroma z drugimi ukrepi v skladu s predpisi Republike Slovenije.</w:t>
      </w:r>
    </w:p>
    <w:p w:rsidR="004D46BC" w:rsidRPr="00B66303" w:rsidRDefault="004D46BC" w:rsidP="008E1852">
      <w:pPr>
        <w:keepNext/>
        <w:jc w:val="both"/>
        <w:rPr>
          <w:rFonts w:ascii="Tahoma" w:hAnsi="Tahoma" w:cs="Tahoma"/>
        </w:rPr>
      </w:pPr>
    </w:p>
    <w:p w:rsidR="004D46BC" w:rsidRPr="00B66303" w:rsidRDefault="004D46BC" w:rsidP="008E1852">
      <w:pPr>
        <w:keepNext/>
        <w:numPr>
          <w:ilvl w:val="1"/>
          <w:numId w:val="7"/>
        </w:numPr>
        <w:tabs>
          <w:tab w:val="clear" w:pos="1440"/>
        </w:tabs>
        <w:ind w:left="426" w:hanging="426"/>
        <w:jc w:val="center"/>
        <w:rPr>
          <w:rFonts w:ascii="Tahoma" w:hAnsi="Tahoma" w:cs="Tahoma"/>
        </w:rPr>
      </w:pPr>
      <w:r w:rsidRPr="00B66303">
        <w:rPr>
          <w:rFonts w:ascii="Tahoma" w:hAnsi="Tahoma" w:cs="Tahoma"/>
        </w:rPr>
        <w:t>člen</w:t>
      </w:r>
    </w:p>
    <w:p w:rsidR="004D46BC" w:rsidRPr="00B66303" w:rsidRDefault="004D46BC" w:rsidP="008E1852">
      <w:pPr>
        <w:keepNext/>
        <w:jc w:val="both"/>
        <w:rPr>
          <w:rFonts w:ascii="Tahoma" w:hAnsi="Tahoma" w:cs="Tahoma"/>
        </w:rPr>
      </w:pPr>
    </w:p>
    <w:p w:rsidR="004D46BC" w:rsidRPr="00B66303" w:rsidRDefault="004D46BC" w:rsidP="008E1852">
      <w:pPr>
        <w:keepNext/>
        <w:spacing w:after="120"/>
        <w:jc w:val="both"/>
        <w:rPr>
          <w:rFonts w:ascii="Tahoma" w:hAnsi="Tahoma" w:cs="Tahoma"/>
        </w:rPr>
      </w:pPr>
      <w:r w:rsidRPr="00B66303">
        <w:rPr>
          <w:rFonts w:ascii="Tahoma" w:hAnsi="Tahoma" w:cs="Tahoma"/>
        </w:rPr>
        <w:t>Izvajalec se obvezuje, da bo kadarkoli v času veljavnosti tega okvirnega sporazuma oziroma kadarkoli v času izvajanja predmeta tega okvirnega sporazuma (velja tudi za vse podizvajalce, s katerimi izvajalec izvaja predmet tega okvirnega sporazuma), v roku osmih (8) dni od prejema poziva, naročniku posredoval podatke o:</w:t>
      </w:r>
    </w:p>
    <w:p w:rsidR="004D46BC" w:rsidRPr="00B66303" w:rsidRDefault="004D46BC" w:rsidP="008E1852">
      <w:pPr>
        <w:keepNext/>
        <w:numPr>
          <w:ilvl w:val="0"/>
          <w:numId w:val="8"/>
        </w:numPr>
        <w:suppressAutoHyphens/>
        <w:ind w:left="714" w:hanging="357"/>
        <w:jc w:val="both"/>
        <w:rPr>
          <w:rFonts w:ascii="Tahoma" w:hAnsi="Tahoma" w:cs="Tahoma"/>
        </w:rPr>
      </w:pPr>
      <w:r w:rsidRPr="00B66303">
        <w:rPr>
          <w:rFonts w:ascii="Tahoma" w:hAnsi="Tahoma" w:cs="Tahoma"/>
        </w:rPr>
        <w:t xml:space="preserve">svojih ustanoviteljih, družbenikih, delničarjih, </w:t>
      </w:r>
      <w:proofErr w:type="spellStart"/>
      <w:r w:rsidRPr="00B66303">
        <w:rPr>
          <w:rFonts w:ascii="Tahoma" w:hAnsi="Tahoma" w:cs="Tahoma"/>
        </w:rPr>
        <w:t>komandistih</w:t>
      </w:r>
      <w:proofErr w:type="spellEnd"/>
      <w:r w:rsidRPr="00B66303">
        <w:rPr>
          <w:rFonts w:ascii="Tahoma" w:hAnsi="Tahoma" w:cs="Tahoma"/>
        </w:rPr>
        <w:t xml:space="preserve"> ali drugih lastnikih in podatke o lastniških deležih navedenih oseb,</w:t>
      </w:r>
    </w:p>
    <w:p w:rsidR="004D46BC" w:rsidRPr="00B66303" w:rsidRDefault="004D46BC" w:rsidP="008E1852">
      <w:pPr>
        <w:keepNext/>
        <w:numPr>
          <w:ilvl w:val="0"/>
          <w:numId w:val="8"/>
        </w:numPr>
        <w:suppressAutoHyphens/>
        <w:spacing w:after="120" w:line="276" w:lineRule="auto"/>
        <w:ind w:left="714" w:hanging="357"/>
        <w:jc w:val="both"/>
        <w:rPr>
          <w:rFonts w:ascii="Tahoma" w:hAnsi="Tahoma" w:cs="Tahoma"/>
        </w:rPr>
      </w:pPr>
      <w:r w:rsidRPr="00B66303">
        <w:rPr>
          <w:rFonts w:ascii="Tahoma" w:hAnsi="Tahoma" w:cs="Tahoma"/>
        </w:rPr>
        <w:t>gospodarskih subjektih, za katere se glede na določbe zakona, ki ureja gospodarske družbe, šteje, da so z njim povezane družbe,</w:t>
      </w:r>
    </w:p>
    <w:p w:rsidR="004D46BC" w:rsidRPr="00B66303" w:rsidRDefault="004D46BC" w:rsidP="008E1852">
      <w:pPr>
        <w:keepNext/>
        <w:jc w:val="both"/>
        <w:rPr>
          <w:rFonts w:ascii="Tahoma" w:eastAsia="Calibri" w:hAnsi="Tahoma" w:cs="Tahoma"/>
          <w:lang w:eastAsia="en-US"/>
        </w:rPr>
      </w:pPr>
      <w:r w:rsidRPr="00B66303">
        <w:rPr>
          <w:rFonts w:ascii="Tahoma" w:hAnsi="Tahoma" w:cs="Tahoma"/>
        </w:rPr>
        <w:t xml:space="preserve">ki jih je naročnik, v skladu z določili šestega odstavka 14. člena </w:t>
      </w:r>
      <w:proofErr w:type="spellStart"/>
      <w:r w:rsidRPr="00B66303">
        <w:rPr>
          <w:rFonts w:ascii="Tahoma" w:eastAsia="Calibri" w:hAnsi="Tahoma" w:cs="Tahoma"/>
          <w:lang w:eastAsia="en-US"/>
        </w:rPr>
        <w:t>ZIntPK</w:t>
      </w:r>
      <w:proofErr w:type="spellEnd"/>
      <w:r w:rsidRPr="00B66303">
        <w:rPr>
          <w:rFonts w:ascii="Tahoma" w:eastAsia="Calibri" w:hAnsi="Tahoma" w:cs="Tahoma"/>
          <w:lang w:eastAsia="en-US"/>
        </w:rPr>
        <w:t xml:space="preserve">-UPB2, dolžan predložiti Komisiji za preprečevanje korupcije, v kolikor le-ta to zahteva. </w:t>
      </w:r>
    </w:p>
    <w:p w:rsidR="004D46BC" w:rsidRPr="00B66303" w:rsidRDefault="004D46BC" w:rsidP="008E1852">
      <w:pPr>
        <w:keepNext/>
        <w:jc w:val="both"/>
        <w:rPr>
          <w:rFonts w:ascii="Tahoma" w:eastAsia="Calibri" w:hAnsi="Tahoma" w:cs="Tahoma"/>
          <w:lang w:eastAsia="en-US"/>
        </w:rPr>
      </w:pPr>
    </w:p>
    <w:p w:rsidR="004D46BC" w:rsidRPr="00B66303" w:rsidRDefault="004D46BC" w:rsidP="008E1852">
      <w:pPr>
        <w:keepNext/>
        <w:jc w:val="both"/>
        <w:rPr>
          <w:rFonts w:ascii="Tahoma" w:hAnsi="Tahoma" w:cs="Tahoma"/>
          <w:kern w:val="16"/>
        </w:rPr>
      </w:pPr>
      <w:r w:rsidRPr="00B66303">
        <w:rPr>
          <w:rFonts w:ascii="Tahoma" w:hAnsi="Tahoma" w:cs="Tahoma"/>
          <w:kern w:val="16"/>
        </w:rPr>
        <w:lastRenderedPageBreak/>
        <w:t xml:space="preserve">V primeru, da izvajalec v obdobju veljavnosti okvirnega sporazuma oziroma kadarkoli </w:t>
      </w:r>
      <w:r w:rsidRPr="00B66303">
        <w:rPr>
          <w:rFonts w:ascii="Tahoma" w:hAnsi="Tahoma" w:cs="Tahoma"/>
        </w:rPr>
        <w:t>v času izvajanja predmeta tega okvirnega sporazuma</w:t>
      </w:r>
      <w:r w:rsidRPr="00B66303">
        <w:rPr>
          <w:rFonts w:ascii="Tahoma" w:hAnsi="Tahoma" w:cs="Tahoma"/>
          <w:kern w:val="16"/>
        </w:rPr>
        <w:t>, v roku</w:t>
      </w:r>
      <w:r w:rsidRPr="00B66303">
        <w:rPr>
          <w:rFonts w:ascii="Tahoma" w:hAnsi="Tahoma" w:cs="Tahoma"/>
          <w:lang w:eastAsia="ar-SA"/>
        </w:rPr>
        <w:t xml:space="preserve"> osmih (8) dni od prejema poziva</w:t>
      </w:r>
      <w:r w:rsidRPr="00B66303">
        <w:rPr>
          <w:rFonts w:ascii="Tahoma" w:hAnsi="Tahoma" w:cs="Tahoma"/>
          <w:kern w:val="16"/>
        </w:rPr>
        <w:t>, ne posreduje naročniku podatkov iz prejšnjega odstavka tega člena, bo naročnik Državni revizijski komisiji predlagal, da uvede postopek o prekršku iz 1. točke prvega odstavka 112 člena ZJN-3.</w:t>
      </w:r>
    </w:p>
    <w:p w:rsidR="004D46BC" w:rsidRPr="00B66303" w:rsidRDefault="004D46BC" w:rsidP="008E1852">
      <w:pPr>
        <w:keepNext/>
        <w:tabs>
          <w:tab w:val="left" w:pos="709"/>
          <w:tab w:val="left" w:pos="1702"/>
        </w:tabs>
        <w:jc w:val="both"/>
        <w:rPr>
          <w:rFonts w:ascii="Tahoma" w:hAnsi="Tahoma" w:cs="Tahoma"/>
        </w:rPr>
      </w:pPr>
    </w:p>
    <w:p w:rsidR="004D46BC" w:rsidRPr="00B66303" w:rsidRDefault="004D46BC" w:rsidP="008E1852">
      <w:pPr>
        <w:keepNext/>
        <w:numPr>
          <w:ilvl w:val="0"/>
          <w:numId w:val="9"/>
        </w:numPr>
        <w:tabs>
          <w:tab w:val="num" w:pos="0"/>
          <w:tab w:val="left" w:pos="1080"/>
          <w:tab w:val="left" w:pos="1702"/>
        </w:tabs>
        <w:ind w:hanging="1440"/>
        <w:jc w:val="both"/>
        <w:rPr>
          <w:rFonts w:ascii="Tahoma" w:hAnsi="Tahoma" w:cs="Tahoma"/>
        </w:rPr>
      </w:pPr>
      <w:r w:rsidRPr="00B66303">
        <w:rPr>
          <w:rFonts w:ascii="Tahoma" w:hAnsi="Tahoma" w:cs="Tahoma"/>
          <w:b/>
        </w:rPr>
        <w:t>OSTALA DOLOČILA</w:t>
      </w:r>
    </w:p>
    <w:p w:rsidR="004D46BC" w:rsidRPr="00B66303" w:rsidRDefault="004D46BC" w:rsidP="008E1852">
      <w:pPr>
        <w:keepNext/>
        <w:tabs>
          <w:tab w:val="left" w:pos="1080"/>
          <w:tab w:val="left" w:pos="1702"/>
        </w:tabs>
        <w:jc w:val="both"/>
        <w:rPr>
          <w:rFonts w:ascii="Tahoma" w:hAnsi="Tahoma" w:cs="Tahoma"/>
          <w:b/>
        </w:rPr>
      </w:pPr>
    </w:p>
    <w:p w:rsidR="004D46BC" w:rsidRPr="00B66303" w:rsidRDefault="004D46BC" w:rsidP="008E1852">
      <w:pPr>
        <w:keepNext/>
        <w:numPr>
          <w:ilvl w:val="1"/>
          <w:numId w:val="7"/>
        </w:numPr>
        <w:tabs>
          <w:tab w:val="clear" w:pos="1440"/>
        </w:tabs>
        <w:ind w:left="426" w:hanging="426"/>
        <w:jc w:val="center"/>
        <w:rPr>
          <w:rFonts w:ascii="Tahoma" w:hAnsi="Tahoma" w:cs="Tahoma"/>
        </w:rPr>
      </w:pPr>
      <w:r w:rsidRPr="00B66303">
        <w:rPr>
          <w:rFonts w:ascii="Tahoma" w:hAnsi="Tahoma" w:cs="Tahoma"/>
        </w:rPr>
        <w:t>člen</w:t>
      </w:r>
    </w:p>
    <w:p w:rsidR="004D46BC" w:rsidRPr="00B66303" w:rsidRDefault="004D46BC" w:rsidP="008E1852">
      <w:pPr>
        <w:keepNext/>
        <w:ind w:left="1080"/>
        <w:jc w:val="both"/>
        <w:rPr>
          <w:rFonts w:ascii="Tahoma" w:hAnsi="Tahoma" w:cs="Tahoma"/>
          <w:b/>
        </w:rPr>
      </w:pPr>
    </w:p>
    <w:p w:rsidR="004D46BC" w:rsidRPr="00B66303" w:rsidRDefault="004D46BC" w:rsidP="008E1852">
      <w:pPr>
        <w:keepNext/>
        <w:tabs>
          <w:tab w:val="left" w:pos="567"/>
          <w:tab w:val="left" w:pos="1418"/>
          <w:tab w:val="left" w:pos="1702"/>
        </w:tabs>
        <w:jc w:val="both"/>
        <w:rPr>
          <w:rFonts w:ascii="Tahoma" w:hAnsi="Tahoma" w:cs="Tahoma"/>
        </w:rPr>
      </w:pPr>
      <w:r w:rsidRPr="00B66303">
        <w:rPr>
          <w:rFonts w:ascii="Tahoma" w:hAnsi="Tahoma" w:cs="Tahoma"/>
        </w:rPr>
        <w:t>Izvajalec s podpisom tega okvirnega sporazuma jamči, da mu je poznan predmet tega okvirnega sporazuma in vsi riziki, ki bodo spremljali izvedbo, da je seznanjen z razpisnimi zahtevami in s tehnično dokumentacijo, ter da so mu razumljivi in jasni pogoji in okoliščine za pravilno izvedbo obveznosti po tem okvirnem sporazumu.</w:t>
      </w:r>
    </w:p>
    <w:p w:rsidR="004D46BC" w:rsidRPr="00B66303" w:rsidRDefault="004D46BC" w:rsidP="008E1852">
      <w:pPr>
        <w:keepNext/>
        <w:tabs>
          <w:tab w:val="left" w:pos="567"/>
          <w:tab w:val="left" w:pos="1418"/>
          <w:tab w:val="left" w:pos="1702"/>
        </w:tabs>
        <w:jc w:val="both"/>
        <w:rPr>
          <w:rFonts w:ascii="Tahoma" w:hAnsi="Tahoma" w:cs="Tahoma"/>
        </w:rPr>
      </w:pPr>
    </w:p>
    <w:p w:rsidR="004D46BC" w:rsidRPr="00B66303" w:rsidRDefault="004D46BC" w:rsidP="008E1852">
      <w:pPr>
        <w:keepNext/>
        <w:numPr>
          <w:ilvl w:val="1"/>
          <w:numId w:val="7"/>
        </w:numPr>
        <w:tabs>
          <w:tab w:val="clear" w:pos="1440"/>
        </w:tabs>
        <w:ind w:left="426" w:hanging="426"/>
        <w:jc w:val="center"/>
        <w:rPr>
          <w:rFonts w:ascii="Tahoma" w:hAnsi="Tahoma" w:cs="Tahoma"/>
        </w:rPr>
      </w:pPr>
      <w:r w:rsidRPr="00B66303">
        <w:rPr>
          <w:rFonts w:ascii="Tahoma" w:hAnsi="Tahoma" w:cs="Tahoma"/>
        </w:rPr>
        <w:t>člen</w:t>
      </w:r>
    </w:p>
    <w:p w:rsidR="004D46BC" w:rsidRPr="00B66303" w:rsidRDefault="004D46BC" w:rsidP="008E1852">
      <w:pPr>
        <w:keepNext/>
        <w:tabs>
          <w:tab w:val="left" w:pos="567"/>
          <w:tab w:val="left" w:pos="1418"/>
          <w:tab w:val="left" w:pos="1702"/>
        </w:tabs>
        <w:jc w:val="both"/>
        <w:rPr>
          <w:rFonts w:ascii="Tahoma" w:hAnsi="Tahoma" w:cs="Tahoma"/>
        </w:rPr>
      </w:pPr>
    </w:p>
    <w:p w:rsidR="004D46BC" w:rsidRDefault="004D46BC" w:rsidP="008E1852">
      <w:pPr>
        <w:keepNext/>
        <w:tabs>
          <w:tab w:val="left" w:pos="567"/>
          <w:tab w:val="left" w:pos="1418"/>
          <w:tab w:val="left" w:pos="1702"/>
        </w:tabs>
        <w:jc w:val="both"/>
        <w:rPr>
          <w:rFonts w:ascii="Tahoma" w:hAnsi="Tahoma" w:cs="Tahoma"/>
        </w:rPr>
      </w:pPr>
      <w:r w:rsidRPr="00B66303">
        <w:rPr>
          <w:rFonts w:ascii="Tahoma" w:hAnsi="Tahoma" w:cs="Tahoma"/>
        </w:rPr>
        <w:t>Ta okvirni sporazum je sklenjen in prične veljati z dnem, ko ga podpišeta obe stranki okvirnega sporazuma</w:t>
      </w:r>
      <w:r>
        <w:rPr>
          <w:rFonts w:ascii="Tahoma" w:hAnsi="Tahoma" w:cs="Tahoma"/>
        </w:rPr>
        <w:t xml:space="preserve">. </w:t>
      </w:r>
    </w:p>
    <w:p w:rsidR="004D46BC" w:rsidRPr="00B66303" w:rsidRDefault="004D46BC" w:rsidP="008E1852">
      <w:pPr>
        <w:keepNext/>
        <w:tabs>
          <w:tab w:val="left" w:pos="567"/>
          <w:tab w:val="left" w:pos="1418"/>
          <w:tab w:val="left" w:pos="1702"/>
        </w:tabs>
        <w:jc w:val="both"/>
        <w:rPr>
          <w:rFonts w:ascii="Tahoma" w:hAnsi="Tahoma" w:cs="Tahoma"/>
          <w:strike/>
        </w:rPr>
      </w:pPr>
      <w:r w:rsidRPr="00B66303">
        <w:rPr>
          <w:rFonts w:ascii="Tahoma" w:hAnsi="Tahoma" w:cs="Tahoma"/>
        </w:rPr>
        <w:t>Glede garancijskih rokov ta okvirni sporazum velja vse do preteka vseh garancijskih rokov.</w:t>
      </w:r>
    </w:p>
    <w:p w:rsidR="004D46BC" w:rsidRPr="00B66303" w:rsidRDefault="004D46BC" w:rsidP="008E1852">
      <w:pPr>
        <w:keepNext/>
        <w:suppressAutoHyphens/>
        <w:jc w:val="both"/>
        <w:rPr>
          <w:rFonts w:ascii="Tahoma" w:hAnsi="Tahoma" w:cs="Tahoma"/>
        </w:rPr>
      </w:pPr>
    </w:p>
    <w:p w:rsidR="004D46BC" w:rsidRPr="00B66303" w:rsidRDefault="004D46BC" w:rsidP="008E1852">
      <w:pPr>
        <w:keepNext/>
        <w:numPr>
          <w:ilvl w:val="1"/>
          <w:numId w:val="7"/>
        </w:numPr>
        <w:tabs>
          <w:tab w:val="clear" w:pos="1440"/>
        </w:tabs>
        <w:ind w:left="426" w:hanging="426"/>
        <w:jc w:val="center"/>
        <w:rPr>
          <w:rFonts w:ascii="Tahoma" w:hAnsi="Tahoma" w:cs="Tahoma"/>
        </w:rPr>
      </w:pPr>
      <w:r w:rsidRPr="00B66303">
        <w:rPr>
          <w:rFonts w:ascii="Tahoma" w:hAnsi="Tahoma" w:cs="Tahoma"/>
        </w:rPr>
        <w:t>člen</w:t>
      </w:r>
    </w:p>
    <w:p w:rsidR="004D46BC" w:rsidRPr="00B66303" w:rsidRDefault="004D46BC" w:rsidP="008E1852">
      <w:pPr>
        <w:keepNext/>
        <w:suppressAutoHyphens/>
        <w:jc w:val="both"/>
        <w:rPr>
          <w:rFonts w:ascii="Tahoma" w:hAnsi="Tahoma" w:cs="Tahoma"/>
        </w:rPr>
      </w:pPr>
    </w:p>
    <w:p w:rsidR="004D46BC" w:rsidRPr="00B66303" w:rsidRDefault="004D46BC" w:rsidP="008E1852">
      <w:pPr>
        <w:keepNext/>
        <w:tabs>
          <w:tab w:val="left" w:pos="567"/>
          <w:tab w:val="left" w:pos="1418"/>
          <w:tab w:val="left" w:pos="1702"/>
        </w:tabs>
        <w:jc w:val="both"/>
        <w:rPr>
          <w:rFonts w:ascii="Tahoma" w:hAnsi="Tahoma" w:cs="Tahoma"/>
        </w:rPr>
      </w:pPr>
      <w:r w:rsidRPr="00B66303">
        <w:rPr>
          <w:rFonts w:ascii="Tahoma" w:hAnsi="Tahoma" w:cs="Tahoma"/>
        </w:rPr>
        <w:t xml:space="preserve">Ta okvirni sporazum preneha veljati, če je naročnik seznanjen, da je pristojni državni organ ali sodišče s pravnomočno odločitvijo ugotovilo kršitev delovne, okoljske ali socialne zakonodaje s strani izvajalca ali njegovega podizvajalca. </w:t>
      </w:r>
    </w:p>
    <w:p w:rsidR="004D46BC" w:rsidRPr="00B66303" w:rsidRDefault="004D46BC" w:rsidP="008E1852">
      <w:pPr>
        <w:keepNext/>
        <w:suppressAutoHyphens/>
        <w:jc w:val="both"/>
        <w:rPr>
          <w:rFonts w:ascii="Tahoma" w:hAnsi="Tahoma" w:cs="Tahoma"/>
          <w:lang w:eastAsia="ar-SA"/>
        </w:rPr>
      </w:pPr>
    </w:p>
    <w:p w:rsidR="004D46BC" w:rsidRPr="00B66303" w:rsidRDefault="004D46BC" w:rsidP="008E1852">
      <w:pPr>
        <w:keepNext/>
        <w:numPr>
          <w:ilvl w:val="1"/>
          <w:numId w:val="7"/>
        </w:numPr>
        <w:tabs>
          <w:tab w:val="clear" w:pos="1440"/>
        </w:tabs>
        <w:ind w:left="426" w:hanging="426"/>
        <w:jc w:val="center"/>
        <w:rPr>
          <w:rFonts w:ascii="Tahoma" w:hAnsi="Tahoma" w:cs="Tahoma"/>
        </w:rPr>
      </w:pPr>
      <w:r w:rsidRPr="00B66303">
        <w:rPr>
          <w:rFonts w:ascii="Tahoma" w:hAnsi="Tahoma" w:cs="Tahoma"/>
        </w:rPr>
        <w:t>člen</w:t>
      </w:r>
    </w:p>
    <w:p w:rsidR="004D46BC" w:rsidRPr="00B66303" w:rsidRDefault="004D46BC" w:rsidP="008E1852">
      <w:pPr>
        <w:keepNext/>
        <w:jc w:val="both"/>
        <w:rPr>
          <w:rFonts w:ascii="Tahoma" w:hAnsi="Tahoma" w:cs="Tahoma"/>
        </w:rPr>
      </w:pPr>
    </w:p>
    <w:p w:rsidR="004D46BC" w:rsidRPr="00B66303" w:rsidRDefault="004D46BC" w:rsidP="008E1852">
      <w:pPr>
        <w:keepNext/>
        <w:tabs>
          <w:tab w:val="left" w:pos="567"/>
          <w:tab w:val="left" w:pos="1418"/>
          <w:tab w:val="left" w:pos="1702"/>
        </w:tabs>
        <w:jc w:val="both"/>
        <w:rPr>
          <w:rFonts w:ascii="Tahoma" w:hAnsi="Tahoma" w:cs="Tahoma"/>
        </w:rPr>
      </w:pPr>
      <w:r w:rsidRPr="00B66303">
        <w:rPr>
          <w:rFonts w:ascii="Tahoma" w:hAnsi="Tahoma" w:cs="Tahoma"/>
        </w:rPr>
        <w:t xml:space="preserve">Stranki okvirnega sporazuma se obvezujeta, da bosta storili vse, kar je potrebno za izvršitev tega okvirnega sporazuma in da bosta ravnali kot dobra gospodarstvenika. Za urejanje razmerij, ki niso urejena s tem okvirnim sporazumom, se uporabljajo določila Obligacijskega zakonika. </w:t>
      </w:r>
    </w:p>
    <w:p w:rsidR="004D46BC" w:rsidRPr="00B66303" w:rsidRDefault="004D46BC" w:rsidP="008E1852">
      <w:pPr>
        <w:keepNext/>
        <w:tabs>
          <w:tab w:val="left" w:pos="567"/>
          <w:tab w:val="left" w:pos="1418"/>
          <w:tab w:val="left" w:pos="1702"/>
        </w:tabs>
        <w:jc w:val="both"/>
        <w:rPr>
          <w:rFonts w:ascii="Tahoma" w:hAnsi="Tahoma" w:cs="Tahoma"/>
        </w:rPr>
      </w:pPr>
    </w:p>
    <w:p w:rsidR="004D46BC" w:rsidRPr="00B66303" w:rsidRDefault="004D46BC" w:rsidP="008E1852">
      <w:pPr>
        <w:keepNext/>
        <w:tabs>
          <w:tab w:val="left" w:pos="567"/>
          <w:tab w:val="left" w:pos="1418"/>
          <w:tab w:val="left" w:pos="1702"/>
        </w:tabs>
        <w:jc w:val="both"/>
        <w:rPr>
          <w:rFonts w:ascii="Tahoma" w:hAnsi="Tahoma" w:cs="Tahoma"/>
        </w:rPr>
      </w:pPr>
      <w:r w:rsidRPr="00B66303">
        <w:rPr>
          <w:rFonts w:ascii="Tahoma" w:hAnsi="Tahoma" w:cs="Tahoma"/>
        </w:rPr>
        <w:t>Morebitne spore, ki bi nastali v zvezi z izvajanjem tega okvirnega sporazuma, bosta stranki okvirnega sporazuma skušali rešiti sporazumno. Če spora ne bo možno rešiti sporazumno, lahko vsaka stranka okvirnega sporazuma sproži postopek za rešitev spora pri stvarno pristojnem sodišču v Ljubljani.</w:t>
      </w:r>
    </w:p>
    <w:p w:rsidR="004D46BC" w:rsidRPr="00B66303" w:rsidRDefault="004D46BC" w:rsidP="008E1852">
      <w:pPr>
        <w:keepNext/>
        <w:tabs>
          <w:tab w:val="left" w:pos="567"/>
          <w:tab w:val="left" w:pos="1418"/>
          <w:tab w:val="left" w:pos="1702"/>
        </w:tabs>
        <w:jc w:val="both"/>
        <w:rPr>
          <w:rFonts w:ascii="Tahoma" w:hAnsi="Tahoma" w:cs="Tahoma"/>
        </w:rPr>
      </w:pPr>
    </w:p>
    <w:p w:rsidR="004D46BC" w:rsidRPr="00B66303" w:rsidRDefault="004D46BC" w:rsidP="008E1852">
      <w:pPr>
        <w:keepNext/>
        <w:numPr>
          <w:ilvl w:val="1"/>
          <w:numId w:val="7"/>
        </w:numPr>
        <w:tabs>
          <w:tab w:val="clear" w:pos="1440"/>
        </w:tabs>
        <w:ind w:left="426" w:hanging="426"/>
        <w:jc w:val="center"/>
        <w:rPr>
          <w:rFonts w:ascii="Tahoma" w:hAnsi="Tahoma" w:cs="Tahoma"/>
        </w:rPr>
      </w:pPr>
      <w:r w:rsidRPr="00B66303">
        <w:rPr>
          <w:rFonts w:ascii="Tahoma" w:hAnsi="Tahoma" w:cs="Tahoma"/>
        </w:rPr>
        <w:t>člen</w:t>
      </w:r>
    </w:p>
    <w:p w:rsidR="004D46BC" w:rsidRPr="00B66303" w:rsidRDefault="004D46BC" w:rsidP="008E1852">
      <w:pPr>
        <w:keepNext/>
        <w:jc w:val="both"/>
        <w:rPr>
          <w:rFonts w:ascii="Tahoma" w:hAnsi="Tahoma" w:cs="Tahoma"/>
        </w:rPr>
      </w:pPr>
    </w:p>
    <w:p w:rsidR="004D46BC" w:rsidRPr="00B66303" w:rsidRDefault="004D46BC" w:rsidP="008E1852">
      <w:pPr>
        <w:keepNext/>
        <w:suppressAutoHyphens/>
        <w:jc w:val="both"/>
        <w:rPr>
          <w:rFonts w:ascii="Tahoma" w:hAnsi="Tahoma" w:cs="Tahoma"/>
          <w:lang w:eastAsia="ar-SA"/>
        </w:rPr>
      </w:pPr>
      <w:r w:rsidRPr="00B66303">
        <w:rPr>
          <w:rFonts w:ascii="Tahoma" w:hAnsi="Tahoma" w:cs="Tahoma"/>
        </w:rPr>
        <w:t>Ta okvirni sporazum v celoti zavezuje tudi morebitne vsakokratne pravne naslednike vsake od strank okvirnega sporazuma, kar velja zlasti tudi v primeru organizacijsko – statusnih ter lastninskih sprememb.</w:t>
      </w:r>
      <w:r w:rsidRPr="00B66303">
        <w:rPr>
          <w:rFonts w:ascii="Tahoma" w:hAnsi="Tahoma" w:cs="Tahoma"/>
          <w:lang w:eastAsia="ar-SA"/>
        </w:rPr>
        <w:t xml:space="preserve"> </w:t>
      </w:r>
    </w:p>
    <w:p w:rsidR="004D46BC" w:rsidRPr="00B66303" w:rsidRDefault="004D46BC" w:rsidP="008E1852">
      <w:pPr>
        <w:keepNext/>
        <w:suppressAutoHyphens/>
        <w:jc w:val="both"/>
        <w:rPr>
          <w:rFonts w:ascii="Tahoma" w:hAnsi="Tahoma" w:cs="Tahoma"/>
          <w:lang w:eastAsia="ar-SA"/>
        </w:rPr>
      </w:pPr>
    </w:p>
    <w:p w:rsidR="004D46BC" w:rsidRPr="00B66303" w:rsidRDefault="004D46BC" w:rsidP="008E1852">
      <w:pPr>
        <w:keepNext/>
        <w:jc w:val="both"/>
        <w:rPr>
          <w:rFonts w:ascii="Tahoma" w:hAnsi="Tahoma" w:cs="Tahoma"/>
        </w:rPr>
      </w:pPr>
      <w:r w:rsidRPr="00B66303">
        <w:rPr>
          <w:rFonts w:ascii="Tahoma" w:hAnsi="Tahoma" w:cs="Tahoma"/>
        </w:rPr>
        <w:t>Če katerokoli od določil tega okvirnega sporazuma je ali postane neveljavno, to ne vpliva na ostala določila tega okvirnega sporazuma. Neveljavno določilo se nadomesti z veljavnim, ki mora čim bolj ustrezati namenu, ki sta ga  želeli doseči stranki okvirnega sporazuma z neveljavnim določilom.</w:t>
      </w:r>
    </w:p>
    <w:p w:rsidR="004D46BC" w:rsidRPr="00B66303" w:rsidRDefault="004D46BC" w:rsidP="008E1852">
      <w:pPr>
        <w:keepNext/>
        <w:jc w:val="both"/>
        <w:rPr>
          <w:rFonts w:ascii="Tahoma" w:hAnsi="Tahoma" w:cs="Tahoma"/>
        </w:rPr>
      </w:pPr>
    </w:p>
    <w:p w:rsidR="004D46BC" w:rsidRPr="00B66303" w:rsidRDefault="004D46BC" w:rsidP="008E1852">
      <w:pPr>
        <w:keepNext/>
        <w:jc w:val="both"/>
        <w:rPr>
          <w:rFonts w:ascii="Tahoma" w:hAnsi="Tahoma" w:cs="Tahoma"/>
        </w:rPr>
      </w:pPr>
      <w:r w:rsidRPr="00B66303">
        <w:rPr>
          <w:rFonts w:ascii="Tahoma" w:hAnsi="Tahoma" w:cs="Tahoma"/>
        </w:rPr>
        <w:t>Vse morebitne spremembe ali dopolnitve tega okvirnega sporazuma se lahko sklenejo samo v obliki pisnega aneksa k okvirnemu sporazumu.</w:t>
      </w:r>
    </w:p>
    <w:p w:rsidR="004D46BC" w:rsidRPr="00B66303" w:rsidRDefault="004D46BC" w:rsidP="008E1852">
      <w:pPr>
        <w:keepNext/>
        <w:jc w:val="both"/>
        <w:rPr>
          <w:rFonts w:ascii="Tahoma" w:hAnsi="Tahoma" w:cs="Tahoma"/>
        </w:rPr>
      </w:pPr>
    </w:p>
    <w:p w:rsidR="004D46BC" w:rsidRPr="00B66303" w:rsidRDefault="004D46BC" w:rsidP="008E1852">
      <w:pPr>
        <w:keepNext/>
        <w:numPr>
          <w:ilvl w:val="1"/>
          <w:numId w:val="7"/>
        </w:numPr>
        <w:tabs>
          <w:tab w:val="clear" w:pos="1440"/>
        </w:tabs>
        <w:ind w:left="426" w:hanging="426"/>
        <w:jc w:val="center"/>
        <w:rPr>
          <w:rFonts w:ascii="Tahoma" w:hAnsi="Tahoma" w:cs="Tahoma"/>
        </w:rPr>
      </w:pPr>
      <w:r w:rsidRPr="00B66303">
        <w:rPr>
          <w:rFonts w:ascii="Tahoma" w:hAnsi="Tahoma" w:cs="Tahoma"/>
        </w:rPr>
        <w:t>člen</w:t>
      </w:r>
    </w:p>
    <w:p w:rsidR="004D46BC" w:rsidRPr="00B66303" w:rsidRDefault="004D46BC" w:rsidP="008E1852">
      <w:pPr>
        <w:keepNext/>
        <w:jc w:val="both"/>
        <w:rPr>
          <w:rFonts w:ascii="Tahoma" w:hAnsi="Tahoma" w:cs="Tahoma"/>
        </w:rPr>
      </w:pPr>
    </w:p>
    <w:p w:rsidR="004D46BC" w:rsidRPr="00B66303" w:rsidRDefault="004D46BC" w:rsidP="008E1852">
      <w:pPr>
        <w:keepNext/>
        <w:jc w:val="both"/>
        <w:rPr>
          <w:rFonts w:ascii="Tahoma" w:hAnsi="Tahoma" w:cs="Tahoma"/>
        </w:rPr>
      </w:pPr>
      <w:r w:rsidRPr="00B66303">
        <w:rPr>
          <w:rFonts w:ascii="Tahoma" w:hAnsi="Tahoma" w:cs="Tahoma"/>
        </w:rPr>
        <w:t>Stranki okvirnega sporazuma bosta ta okvirni sporazum, kot tudi vse medsebojne dogovore, podatke in dokumentacijo, ki je predmet tega okvirnega sporazuma oz. njegovega izvajanja, varovali kot poslovno skrivnost in jih ne bosta neupravičeno uporabljali v svojo korist oziroma komercialno izkoriščali ali posredovali tretjim osebam izven organizacij, ki niso vključene v izvajanje nalog predmeta okvirnega sporazuma, razen podatkov, ki po veljavnih predpisih štejejo za javne.</w:t>
      </w:r>
    </w:p>
    <w:p w:rsidR="004D46BC" w:rsidRDefault="004D46BC" w:rsidP="008E1852">
      <w:pPr>
        <w:keepNext/>
        <w:tabs>
          <w:tab w:val="left" w:pos="567"/>
          <w:tab w:val="left" w:pos="1418"/>
          <w:tab w:val="left" w:pos="1702"/>
        </w:tabs>
        <w:jc w:val="both"/>
        <w:rPr>
          <w:rFonts w:ascii="Tahoma" w:hAnsi="Tahoma" w:cs="Tahoma"/>
        </w:rPr>
      </w:pPr>
    </w:p>
    <w:p w:rsidR="004461F9" w:rsidRPr="00B66303" w:rsidRDefault="004461F9" w:rsidP="008E1852">
      <w:pPr>
        <w:keepNext/>
        <w:tabs>
          <w:tab w:val="left" w:pos="567"/>
          <w:tab w:val="left" w:pos="1418"/>
          <w:tab w:val="left" w:pos="1702"/>
        </w:tabs>
        <w:jc w:val="both"/>
        <w:rPr>
          <w:rFonts w:ascii="Tahoma" w:hAnsi="Tahoma" w:cs="Tahoma"/>
        </w:rPr>
      </w:pPr>
    </w:p>
    <w:p w:rsidR="004D46BC" w:rsidRPr="00B66303" w:rsidRDefault="004D46BC" w:rsidP="008E1852">
      <w:pPr>
        <w:keepNext/>
        <w:numPr>
          <w:ilvl w:val="1"/>
          <w:numId w:val="7"/>
        </w:numPr>
        <w:tabs>
          <w:tab w:val="clear" w:pos="1440"/>
        </w:tabs>
        <w:ind w:left="426" w:hanging="426"/>
        <w:jc w:val="center"/>
        <w:rPr>
          <w:rFonts w:ascii="Tahoma" w:hAnsi="Tahoma" w:cs="Tahoma"/>
        </w:rPr>
      </w:pPr>
      <w:r w:rsidRPr="00B66303">
        <w:rPr>
          <w:rFonts w:ascii="Tahoma" w:hAnsi="Tahoma" w:cs="Tahoma"/>
        </w:rPr>
        <w:lastRenderedPageBreak/>
        <w:t xml:space="preserve"> člen</w:t>
      </w:r>
    </w:p>
    <w:p w:rsidR="004D46BC" w:rsidRPr="00B66303" w:rsidRDefault="004D46BC" w:rsidP="008E1852">
      <w:pPr>
        <w:keepNext/>
        <w:tabs>
          <w:tab w:val="left" w:pos="4820"/>
        </w:tabs>
        <w:jc w:val="both"/>
        <w:rPr>
          <w:rFonts w:ascii="Tahoma" w:hAnsi="Tahoma" w:cs="Tahoma"/>
          <w:b/>
        </w:rPr>
      </w:pPr>
    </w:p>
    <w:p w:rsidR="004D46BC" w:rsidRPr="00B66303" w:rsidRDefault="004D46BC" w:rsidP="008E1852">
      <w:pPr>
        <w:keepNext/>
        <w:tabs>
          <w:tab w:val="left" w:pos="4820"/>
        </w:tabs>
        <w:ind w:right="-2"/>
        <w:jc w:val="both"/>
        <w:rPr>
          <w:rFonts w:ascii="Tahoma" w:hAnsi="Tahoma" w:cs="Tahoma"/>
        </w:rPr>
      </w:pPr>
      <w:r w:rsidRPr="00B66303">
        <w:rPr>
          <w:rFonts w:ascii="Tahoma" w:hAnsi="Tahoma" w:cs="Tahoma"/>
        </w:rPr>
        <w:t xml:space="preserve">Okvirni sporazum je sestavljen in podpisan v 5 (petih) enakih izvodih, od katerih prejme naročnik 3 (tri) in izvajalec 2 (dva) izvoda. </w:t>
      </w:r>
    </w:p>
    <w:p w:rsidR="004D46BC" w:rsidRPr="00B66303" w:rsidRDefault="004D46BC" w:rsidP="008E1852">
      <w:pPr>
        <w:keepNext/>
        <w:tabs>
          <w:tab w:val="left" w:pos="4820"/>
        </w:tabs>
        <w:rPr>
          <w:rFonts w:ascii="Tahoma" w:hAnsi="Tahoma" w:cs="Tahoma"/>
        </w:rPr>
      </w:pPr>
    </w:p>
    <w:p w:rsidR="004D46BC" w:rsidRPr="00B66303" w:rsidRDefault="004D46BC" w:rsidP="008E1852">
      <w:pPr>
        <w:keepNext/>
        <w:tabs>
          <w:tab w:val="left" w:pos="1134"/>
          <w:tab w:val="left" w:pos="4820"/>
        </w:tabs>
        <w:rPr>
          <w:rFonts w:ascii="Tahoma" w:hAnsi="Tahoma" w:cs="Tahoma"/>
        </w:rPr>
      </w:pPr>
      <w:r w:rsidRPr="00B66303">
        <w:rPr>
          <w:rFonts w:ascii="Tahoma" w:hAnsi="Tahoma" w:cs="Tahoma"/>
        </w:rPr>
        <w:t>Ljubljana, dne ___________</w:t>
      </w:r>
      <w:r w:rsidRPr="00B66303">
        <w:rPr>
          <w:rFonts w:ascii="Tahoma" w:hAnsi="Tahoma" w:cs="Tahoma"/>
        </w:rPr>
        <w:tab/>
      </w:r>
      <w:r w:rsidRPr="00B66303">
        <w:rPr>
          <w:rFonts w:ascii="Tahoma" w:hAnsi="Tahoma" w:cs="Tahoma"/>
        </w:rPr>
        <w:tab/>
      </w:r>
      <w:r w:rsidRPr="00B66303">
        <w:rPr>
          <w:rFonts w:ascii="Tahoma" w:hAnsi="Tahoma" w:cs="Tahoma"/>
        </w:rPr>
        <w:tab/>
        <w:t>_______________, dne __________</w:t>
      </w:r>
    </w:p>
    <w:p w:rsidR="004D46BC" w:rsidRPr="00B66303" w:rsidRDefault="004D46BC" w:rsidP="008E1852">
      <w:pPr>
        <w:keepNext/>
        <w:tabs>
          <w:tab w:val="left" w:pos="4820"/>
        </w:tabs>
        <w:rPr>
          <w:rFonts w:ascii="Tahoma" w:hAnsi="Tahoma" w:cs="Tahoma"/>
        </w:rPr>
      </w:pPr>
    </w:p>
    <w:p w:rsidR="004D46BC" w:rsidRPr="00B66303" w:rsidRDefault="004D46BC" w:rsidP="008E1852">
      <w:pPr>
        <w:keepNext/>
        <w:rPr>
          <w:rFonts w:ascii="Tahoma" w:hAnsi="Tahoma" w:cs="Tahoma"/>
          <w:b/>
        </w:rPr>
      </w:pPr>
    </w:p>
    <w:p w:rsidR="004D46BC" w:rsidRPr="00B66303" w:rsidRDefault="004D46BC" w:rsidP="008E1852">
      <w:pPr>
        <w:keepNext/>
        <w:rPr>
          <w:rFonts w:ascii="Tahoma" w:hAnsi="Tahoma" w:cs="Tahoma"/>
          <w:b/>
        </w:rPr>
      </w:pPr>
      <w:r w:rsidRPr="00B66303">
        <w:rPr>
          <w:rFonts w:ascii="Tahoma" w:hAnsi="Tahoma" w:cs="Tahoma"/>
          <w:b/>
        </w:rPr>
        <w:t>NAROČNIK:</w:t>
      </w:r>
      <w:r w:rsidRPr="00B66303">
        <w:rPr>
          <w:rFonts w:ascii="Tahoma" w:hAnsi="Tahoma" w:cs="Tahoma"/>
        </w:rPr>
        <w:tab/>
      </w:r>
      <w:r w:rsidRPr="00B66303">
        <w:rPr>
          <w:rFonts w:ascii="Tahoma" w:hAnsi="Tahoma" w:cs="Tahoma"/>
        </w:rPr>
        <w:tab/>
      </w:r>
      <w:r w:rsidRPr="00B66303">
        <w:rPr>
          <w:rFonts w:ascii="Tahoma" w:hAnsi="Tahoma" w:cs="Tahoma"/>
        </w:rPr>
        <w:tab/>
      </w:r>
      <w:r w:rsidRPr="00B66303">
        <w:rPr>
          <w:rFonts w:ascii="Tahoma" w:hAnsi="Tahoma" w:cs="Tahoma"/>
        </w:rPr>
        <w:tab/>
      </w:r>
      <w:r w:rsidRPr="00B66303">
        <w:rPr>
          <w:rFonts w:ascii="Tahoma" w:hAnsi="Tahoma" w:cs="Tahoma"/>
        </w:rPr>
        <w:tab/>
      </w:r>
      <w:r w:rsidRPr="00B66303">
        <w:rPr>
          <w:rFonts w:ascii="Tahoma" w:hAnsi="Tahoma" w:cs="Tahoma"/>
        </w:rPr>
        <w:tab/>
      </w:r>
      <w:r w:rsidRPr="00B66303">
        <w:rPr>
          <w:rFonts w:ascii="Tahoma" w:hAnsi="Tahoma" w:cs="Tahoma"/>
        </w:rPr>
        <w:tab/>
      </w:r>
      <w:r w:rsidRPr="00B66303">
        <w:rPr>
          <w:rFonts w:ascii="Tahoma" w:hAnsi="Tahoma" w:cs="Tahoma"/>
          <w:b/>
        </w:rPr>
        <w:t>IZVAJALEC:</w:t>
      </w:r>
    </w:p>
    <w:p w:rsidR="00E67166" w:rsidRPr="00B66303" w:rsidRDefault="00E67166" w:rsidP="008E1852">
      <w:pPr>
        <w:keepNext/>
        <w:rPr>
          <w:rFonts w:ascii="Tahoma" w:hAnsi="Tahoma" w:cs="Tahoma"/>
          <w:b/>
        </w:rPr>
      </w:pPr>
    </w:p>
    <w:p w:rsidR="00E67166" w:rsidRPr="00B66303" w:rsidRDefault="00E67166" w:rsidP="008E1852">
      <w:pPr>
        <w:keepNext/>
        <w:rPr>
          <w:rFonts w:ascii="Tahoma" w:hAnsi="Tahoma" w:cs="Tahoma"/>
          <w:b/>
        </w:rPr>
      </w:pPr>
    </w:p>
    <w:p w:rsidR="00E67166" w:rsidRPr="00B66303" w:rsidRDefault="00E67166" w:rsidP="008E1852">
      <w:pPr>
        <w:keepNext/>
        <w:rPr>
          <w:rFonts w:ascii="Tahoma" w:hAnsi="Tahoma" w:cs="Tahoma"/>
          <w:b/>
        </w:rPr>
      </w:pPr>
    </w:p>
    <w:p w:rsidR="00E67166" w:rsidRPr="00B66303" w:rsidRDefault="00E67166" w:rsidP="008E1852">
      <w:pPr>
        <w:keepNext/>
        <w:rPr>
          <w:rFonts w:ascii="Tahoma" w:hAnsi="Tahoma" w:cs="Tahoma"/>
          <w:b/>
        </w:rPr>
      </w:pPr>
    </w:p>
    <w:p w:rsidR="00E67166" w:rsidRPr="00B66303" w:rsidRDefault="00E67166" w:rsidP="008E1852">
      <w:pPr>
        <w:keepNext/>
        <w:rPr>
          <w:rFonts w:ascii="Tahoma" w:hAnsi="Tahoma" w:cs="Tahoma"/>
          <w:b/>
        </w:rPr>
      </w:pPr>
    </w:p>
    <w:p w:rsidR="00E67166" w:rsidRPr="00B66303" w:rsidRDefault="00E67166" w:rsidP="008E1852">
      <w:pPr>
        <w:keepNext/>
        <w:rPr>
          <w:rFonts w:ascii="Tahoma" w:hAnsi="Tahoma" w:cs="Tahoma"/>
          <w:b/>
        </w:rPr>
      </w:pPr>
    </w:p>
    <w:p w:rsidR="00E67166" w:rsidRPr="00B66303" w:rsidRDefault="00E67166" w:rsidP="008E1852">
      <w:pPr>
        <w:keepNext/>
        <w:rPr>
          <w:rFonts w:ascii="Tahoma" w:hAnsi="Tahoma" w:cs="Tahoma"/>
          <w:b/>
        </w:rPr>
      </w:pPr>
    </w:p>
    <w:p w:rsidR="00E67166" w:rsidRPr="00B66303" w:rsidRDefault="00E67166" w:rsidP="008E1852">
      <w:pPr>
        <w:keepNext/>
        <w:rPr>
          <w:rFonts w:ascii="Tahoma" w:hAnsi="Tahoma" w:cs="Tahoma"/>
          <w:b/>
        </w:rPr>
      </w:pPr>
    </w:p>
    <w:p w:rsidR="00E67166" w:rsidRPr="00B66303" w:rsidRDefault="00E67166" w:rsidP="008E1852">
      <w:pPr>
        <w:keepNext/>
        <w:rPr>
          <w:rFonts w:ascii="Tahoma" w:hAnsi="Tahoma" w:cs="Tahoma"/>
          <w:b/>
        </w:rPr>
      </w:pPr>
    </w:p>
    <w:p w:rsidR="00E67166" w:rsidRPr="00B66303" w:rsidRDefault="00E67166" w:rsidP="008E1852">
      <w:pPr>
        <w:keepNext/>
        <w:rPr>
          <w:rFonts w:ascii="Tahoma" w:hAnsi="Tahoma" w:cs="Tahoma"/>
          <w:b/>
        </w:rPr>
      </w:pPr>
    </w:p>
    <w:p w:rsidR="00E67166" w:rsidRPr="00B66303" w:rsidRDefault="00E67166" w:rsidP="008E1852">
      <w:pPr>
        <w:keepNext/>
        <w:rPr>
          <w:rFonts w:ascii="Tahoma" w:hAnsi="Tahoma" w:cs="Tahoma"/>
          <w:b/>
        </w:rPr>
      </w:pPr>
    </w:p>
    <w:p w:rsidR="00E67166" w:rsidRPr="00B66303" w:rsidRDefault="00E67166" w:rsidP="008E1852">
      <w:pPr>
        <w:keepNext/>
        <w:rPr>
          <w:rFonts w:ascii="Tahoma" w:hAnsi="Tahoma" w:cs="Tahoma"/>
          <w:b/>
        </w:rPr>
      </w:pPr>
    </w:p>
    <w:p w:rsidR="00E67166" w:rsidRPr="00B66303" w:rsidRDefault="00E67166" w:rsidP="008E1852">
      <w:pPr>
        <w:keepNext/>
        <w:rPr>
          <w:rFonts w:ascii="Tahoma" w:hAnsi="Tahoma" w:cs="Tahoma"/>
          <w:b/>
        </w:rPr>
      </w:pPr>
    </w:p>
    <w:p w:rsidR="00E67166" w:rsidRPr="00B66303" w:rsidRDefault="00E67166" w:rsidP="008E1852">
      <w:pPr>
        <w:keepNext/>
        <w:rPr>
          <w:rFonts w:ascii="Tahoma" w:hAnsi="Tahoma" w:cs="Tahoma"/>
          <w:b/>
        </w:rPr>
      </w:pPr>
    </w:p>
    <w:p w:rsidR="00E67166" w:rsidRPr="00B66303" w:rsidRDefault="00E67166" w:rsidP="008E1852">
      <w:pPr>
        <w:keepNext/>
        <w:rPr>
          <w:rFonts w:ascii="Tahoma" w:hAnsi="Tahoma" w:cs="Tahoma"/>
          <w:b/>
        </w:rPr>
      </w:pPr>
    </w:p>
    <w:p w:rsidR="00E67166" w:rsidRPr="00B66303" w:rsidRDefault="00E67166" w:rsidP="008E1852">
      <w:pPr>
        <w:keepNext/>
        <w:rPr>
          <w:rFonts w:ascii="Tahoma" w:hAnsi="Tahoma" w:cs="Tahoma"/>
          <w:b/>
        </w:rPr>
      </w:pPr>
    </w:p>
    <w:p w:rsidR="00E67166" w:rsidRPr="00B66303" w:rsidRDefault="00E67166" w:rsidP="008E1852">
      <w:pPr>
        <w:keepNext/>
        <w:rPr>
          <w:rFonts w:ascii="Tahoma" w:hAnsi="Tahoma" w:cs="Tahoma"/>
          <w:b/>
        </w:rPr>
      </w:pPr>
    </w:p>
    <w:p w:rsidR="00E67166" w:rsidRPr="00B66303" w:rsidRDefault="00E67166" w:rsidP="008E1852">
      <w:pPr>
        <w:keepNext/>
        <w:rPr>
          <w:rFonts w:ascii="Tahoma" w:hAnsi="Tahoma" w:cs="Tahoma"/>
          <w:b/>
        </w:rPr>
      </w:pPr>
    </w:p>
    <w:p w:rsidR="006B3A4D" w:rsidRPr="00B66303" w:rsidRDefault="006B3A4D" w:rsidP="008E1852">
      <w:pPr>
        <w:keepNext/>
        <w:rPr>
          <w:rFonts w:ascii="Tahoma" w:hAnsi="Tahoma" w:cs="Tahoma"/>
          <w:b/>
        </w:rPr>
      </w:pPr>
      <w:r w:rsidRPr="00B66303">
        <w:rPr>
          <w:rFonts w:ascii="Tahoma" w:hAnsi="Tahoma" w:cs="Tahoma"/>
          <w:b/>
        </w:rPr>
        <w:br w:type="page"/>
      </w:r>
    </w:p>
    <w:p w:rsidR="00E67166" w:rsidRPr="00B66303" w:rsidRDefault="00E67166" w:rsidP="008E1852">
      <w:pPr>
        <w:keepNext/>
        <w:rPr>
          <w:rFonts w:ascii="Tahoma" w:hAnsi="Tahoma" w:cs="Tahoma"/>
          <w:b/>
        </w:rPr>
      </w:pP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551"/>
        <w:gridCol w:w="851"/>
        <w:gridCol w:w="708"/>
      </w:tblGrid>
      <w:tr w:rsidR="00E67166" w:rsidRPr="00B66303" w:rsidTr="009670A9">
        <w:tc>
          <w:tcPr>
            <w:tcW w:w="599" w:type="dxa"/>
            <w:tcBorders>
              <w:top w:val="single" w:sz="4" w:space="0" w:color="auto"/>
              <w:bottom w:val="single" w:sz="4" w:space="0" w:color="auto"/>
              <w:right w:val="nil"/>
            </w:tcBorders>
          </w:tcPr>
          <w:p w:rsidR="00E67166" w:rsidRPr="00B66303" w:rsidRDefault="00E67166" w:rsidP="008E1852">
            <w:pPr>
              <w:keepNext/>
              <w:jc w:val="right"/>
              <w:rPr>
                <w:rFonts w:ascii="Tahoma" w:hAnsi="Tahoma" w:cs="Tahoma"/>
              </w:rPr>
            </w:pPr>
            <w:r w:rsidRPr="00B66303">
              <w:br w:type="page"/>
            </w:r>
            <w:r w:rsidRPr="00B66303">
              <w:rPr>
                <w:rFonts w:ascii="Tahoma" w:hAnsi="Tahoma" w:cs="Tahoma"/>
                <w:sz w:val="18"/>
              </w:rPr>
              <w:br w:type="page"/>
            </w:r>
          </w:p>
        </w:tc>
        <w:tc>
          <w:tcPr>
            <w:tcW w:w="7551" w:type="dxa"/>
            <w:tcBorders>
              <w:top w:val="single" w:sz="4" w:space="0" w:color="auto"/>
              <w:left w:val="nil"/>
              <w:bottom w:val="single" w:sz="4" w:space="0" w:color="auto"/>
              <w:right w:val="single" w:sz="4" w:space="0" w:color="auto"/>
            </w:tcBorders>
          </w:tcPr>
          <w:p w:rsidR="00E67166" w:rsidRPr="00B66303" w:rsidRDefault="00E67166" w:rsidP="008E1852">
            <w:pPr>
              <w:keepNext/>
              <w:jc w:val="both"/>
              <w:rPr>
                <w:rFonts w:ascii="Tahoma" w:hAnsi="Tahoma" w:cs="Tahoma"/>
              </w:rPr>
            </w:pPr>
            <w:r w:rsidRPr="00B66303">
              <w:rPr>
                <w:rFonts w:ascii="Tahoma" w:hAnsi="Tahoma" w:cs="Tahoma"/>
              </w:rPr>
              <w:t>VZOREC MENIČNE IZJAVE ZA ZAVAROVANJE DOBRE IZVEDBE OBVEZNOSTI IZ OKVIRNEGA SPORAZUMA</w:t>
            </w:r>
          </w:p>
        </w:tc>
        <w:tc>
          <w:tcPr>
            <w:tcW w:w="851" w:type="dxa"/>
            <w:tcBorders>
              <w:top w:val="single" w:sz="4" w:space="0" w:color="auto"/>
              <w:left w:val="single" w:sz="4" w:space="0" w:color="auto"/>
              <w:bottom w:val="single" w:sz="4" w:space="0" w:color="auto"/>
              <w:right w:val="nil"/>
            </w:tcBorders>
          </w:tcPr>
          <w:p w:rsidR="00E67166" w:rsidRPr="00B66303" w:rsidRDefault="00E67166" w:rsidP="008E1852">
            <w:pPr>
              <w:keepNext/>
              <w:jc w:val="right"/>
              <w:rPr>
                <w:rFonts w:ascii="Tahoma" w:hAnsi="Tahoma" w:cs="Tahoma"/>
                <w:b/>
              </w:rPr>
            </w:pPr>
            <w:r w:rsidRPr="00B66303">
              <w:rPr>
                <w:rFonts w:ascii="Tahoma" w:hAnsi="Tahoma" w:cs="Tahoma"/>
                <w:b/>
                <w:i/>
              </w:rPr>
              <w:t xml:space="preserve">Priloga </w:t>
            </w:r>
          </w:p>
        </w:tc>
        <w:tc>
          <w:tcPr>
            <w:tcW w:w="708" w:type="dxa"/>
            <w:tcBorders>
              <w:top w:val="single" w:sz="4" w:space="0" w:color="auto"/>
              <w:left w:val="nil"/>
              <w:bottom w:val="single" w:sz="4" w:space="0" w:color="auto"/>
              <w:right w:val="single" w:sz="4" w:space="0" w:color="auto"/>
            </w:tcBorders>
          </w:tcPr>
          <w:p w:rsidR="00E67166" w:rsidRPr="00B66303" w:rsidRDefault="00131E25" w:rsidP="008E1852">
            <w:pPr>
              <w:keepNext/>
              <w:rPr>
                <w:rFonts w:ascii="Tahoma" w:hAnsi="Tahoma" w:cs="Tahoma"/>
                <w:b/>
                <w:i/>
              </w:rPr>
            </w:pPr>
            <w:r w:rsidRPr="00B66303">
              <w:rPr>
                <w:rFonts w:ascii="Tahoma" w:hAnsi="Tahoma" w:cs="Tahoma"/>
                <w:b/>
                <w:i/>
              </w:rPr>
              <w:t>6</w:t>
            </w:r>
            <w:r w:rsidR="007E4332" w:rsidRPr="00B66303">
              <w:rPr>
                <w:rFonts w:ascii="Tahoma" w:hAnsi="Tahoma" w:cs="Tahoma"/>
                <w:b/>
                <w:i/>
              </w:rPr>
              <w:t>/1</w:t>
            </w:r>
          </w:p>
        </w:tc>
      </w:tr>
    </w:tbl>
    <w:p w:rsidR="00E67166" w:rsidRPr="00B66303" w:rsidRDefault="00E67166" w:rsidP="008E1852">
      <w:pPr>
        <w:keepNext/>
        <w:tabs>
          <w:tab w:val="left" w:pos="284"/>
        </w:tabs>
        <w:rPr>
          <w:rFonts w:ascii="Tahoma" w:hAnsi="Tahoma" w:cs="Tahoma"/>
          <w:b/>
        </w:rPr>
      </w:pPr>
    </w:p>
    <w:p w:rsidR="00E67166" w:rsidRPr="00B66303" w:rsidRDefault="00E67166" w:rsidP="008E1852">
      <w:pPr>
        <w:keepNext/>
        <w:spacing w:after="120"/>
        <w:rPr>
          <w:rFonts w:ascii="Tahoma" w:hAnsi="Tahoma" w:cs="Tahoma"/>
        </w:rPr>
      </w:pPr>
      <w:r w:rsidRPr="00B66303">
        <w:rPr>
          <w:rFonts w:ascii="Tahoma" w:hAnsi="Tahoma" w:cs="Tahoma"/>
          <w:lang w:val="x-none"/>
        </w:rPr>
        <w:t>Ponudnik:</w:t>
      </w:r>
      <w:r w:rsidRPr="00B66303">
        <w:rPr>
          <w:rFonts w:ascii="Tahoma" w:hAnsi="Tahoma" w:cs="Tahoma"/>
        </w:rPr>
        <w:t xml:space="preserve">                                                                                                 </w:t>
      </w:r>
      <w:r w:rsidRPr="00B66303">
        <w:rPr>
          <w:rFonts w:ascii="Tahoma" w:hAnsi="Tahoma" w:cs="Tahoma"/>
        </w:rPr>
        <w:tab/>
      </w:r>
    </w:p>
    <w:p w:rsidR="00E67166" w:rsidRPr="00B66303" w:rsidRDefault="00E67166" w:rsidP="008E1852">
      <w:pPr>
        <w:keepNext/>
        <w:spacing w:after="120"/>
        <w:rPr>
          <w:rFonts w:ascii="Tahoma" w:hAnsi="Tahoma" w:cs="Tahoma"/>
        </w:rPr>
      </w:pPr>
      <w:r w:rsidRPr="00B66303">
        <w:rPr>
          <w:rFonts w:ascii="Tahoma" w:hAnsi="Tahoma" w:cs="Tahoma"/>
        </w:rPr>
        <w:t>________________________</w:t>
      </w:r>
      <w:r w:rsidRPr="00B66303">
        <w:rPr>
          <w:rFonts w:ascii="Tahoma" w:hAnsi="Tahoma" w:cs="Tahoma"/>
        </w:rPr>
        <w:tab/>
      </w:r>
      <w:r w:rsidRPr="00B66303">
        <w:rPr>
          <w:rFonts w:ascii="Tahoma" w:hAnsi="Tahoma" w:cs="Tahoma"/>
        </w:rPr>
        <w:tab/>
      </w:r>
      <w:r w:rsidRPr="00B66303">
        <w:rPr>
          <w:rFonts w:ascii="Tahoma" w:hAnsi="Tahoma" w:cs="Tahoma"/>
        </w:rPr>
        <w:tab/>
      </w:r>
      <w:r w:rsidRPr="00B66303">
        <w:rPr>
          <w:rFonts w:ascii="Tahoma" w:hAnsi="Tahoma" w:cs="Tahoma"/>
        </w:rPr>
        <w:tab/>
      </w:r>
      <w:r w:rsidRPr="00B66303">
        <w:rPr>
          <w:rFonts w:ascii="Tahoma" w:hAnsi="Tahoma" w:cs="Tahoma"/>
        </w:rPr>
        <w:tab/>
      </w:r>
      <w:r w:rsidRPr="00B66303">
        <w:rPr>
          <w:rFonts w:ascii="Tahoma" w:hAnsi="Tahoma" w:cs="Tahoma"/>
        </w:rPr>
        <w:tab/>
      </w:r>
      <w:r w:rsidRPr="00B66303">
        <w:rPr>
          <w:rFonts w:ascii="Tahoma" w:hAnsi="Tahoma" w:cs="Tahoma"/>
        </w:rPr>
        <w:tab/>
      </w:r>
      <w:r w:rsidRPr="00B66303">
        <w:rPr>
          <w:rFonts w:ascii="Tahoma" w:hAnsi="Tahoma" w:cs="Tahoma"/>
        </w:rPr>
        <w:tab/>
      </w:r>
      <w:r w:rsidRPr="00B66303">
        <w:rPr>
          <w:rFonts w:ascii="Tahoma" w:hAnsi="Tahoma" w:cs="Tahoma"/>
        </w:rPr>
        <w:tab/>
      </w:r>
    </w:p>
    <w:p w:rsidR="00E67166" w:rsidRPr="00B66303" w:rsidRDefault="00E67166" w:rsidP="008E1852">
      <w:pPr>
        <w:keepNext/>
        <w:spacing w:after="120"/>
        <w:rPr>
          <w:rFonts w:ascii="Tahoma" w:hAnsi="Tahoma" w:cs="Tahoma"/>
        </w:rPr>
      </w:pPr>
      <w:r w:rsidRPr="00B66303">
        <w:rPr>
          <w:rFonts w:ascii="Tahoma" w:hAnsi="Tahoma" w:cs="Tahoma"/>
        </w:rPr>
        <w:t>________________________</w:t>
      </w:r>
      <w:r w:rsidRPr="00B66303">
        <w:rPr>
          <w:rFonts w:ascii="Tahoma" w:hAnsi="Tahoma" w:cs="Tahoma"/>
        </w:rPr>
        <w:tab/>
      </w:r>
      <w:r w:rsidRPr="00B66303">
        <w:rPr>
          <w:rFonts w:ascii="Tahoma" w:hAnsi="Tahoma" w:cs="Tahoma"/>
        </w:rPr>
        <w:tab/>
      </w:r>
      <w:r w:rsidRPr="00B66303">
        <w:rPr>
          <w:rFonts w:ascii="Tahoma" w:hAnsi="Tahoma" w:cs="Tahoma"/>
        </w:rPr>
        <w:tab/>
      </w:r>
      <w:r w:rsidRPr="00B66303">
        <w:rPr>
          <w:rFonts w:ascii="Tahoma" w:hAnsi="Tahoma" w:cs="Tahoma"/>
        </w:rPr>
        <w:tab/>
      </w:r>
      <w:r w:rsidRPr="00B66303">
        <w:rPr>
          <w:rFonts w:ascii="Tahoma" w:hAnsi="Tahoma" w:cs="Tahoma"/>
        </w:rPr>
        <w:tab/>
      </w:r>
      <w:r w:rsidRPr="00B66303">
        <w:rPr>
          <w:rFonts w:ascii="Tahoma" w:hAnsi="Tahoma" w:cs="Tahoma"/>
        </w:rPr>
        <w:tab/>
      </w:r>
      <w:r w:rsidRPr="00B66303">
        <w:rPr>
          <w:rFonts w:ascii="Tahoma" w:hAnsi="Tahoma" w:cs="Tahoma"/>
        </w:rPr>
        <w:tab/>
      </w:r>
      <w:r w:rsidRPr="00B66303">
        <w:rPr>
          <w:rFonts w:ascii="Tahoma" w:hAnsi="Tahoma" w:cs="Tahoma"/>
        </w:rPr>
        <w:tab/>
      </w:r>
    </w:p>
    <w:p w:rsidR="00E67166" w:rsidRPr="00B66303" w:rsidRDefault="00E67166" w:rsidP="008E1852">
      <w:pPr>
        <w:keepNext/>
        <w:spacing w:after="120"/>
        <w:rPr>
          <w:rFonts w:ascii="Tahoma" w:hAnsi="Tahoma" w:cs="Tahoma"/>
        </w:rPr>
      </w:pPr>
      <w:r w:rsidRPr="00B66303">
        <w:rPr>
          <w:rFonts w:ascii="Tahoma" w:hAnsi="Tahoma" w:cs="Tahoma"/>
        </w:rPr>
        <w:t>________________________</w:t>
      </w:r>
    </w:p>
    <w:p w:rsidR="00E67166" w:rsidRPr="00B66303" w:rsidRDefault="00E67166" w:rsidP="008E1852">
      <w:pPr>
        <w:keepNext/>
        <w:jc w:val="center"/>
        <w:outlineLvl w:val="0"/>
        <w:rPr>
          <w:rFonts w:ascii="Tahoma" w:hAnsi="Tahoma" w:cs="Tahoma"/>
          <w:b/>
        </w:rPr>
      </w:pPr>
      <w:r w:rsidRPr="00B66303">
        <w:rPr>
          <w:rFonts w:ascii="Tahoma" w:hAnsi="Tahoma" w:cs="Tahoma"/>
          <w:b/>
        </w:rPr>
        <w:t>MENIČNA IZJAVA</w:t>
      </w:r>
    </w:p>
    <w:p w:rsidR="00E67166" w:rsidRPr="00B66303" w:rsidRDefault="00E67166" w:rsidP="008E1852">
      <w:pPr>
        <w:keepNext/>
        <w:jc w:val="center"/>
        <w:outlineLvl w:val="0"/>
        <w:rPr>
          <w:rFonts w:ascii="Tahoma" w:hAnsi="Tahoma" w:cs="Tahoma"/>
          <w:b/>
          <w:i/>
        </w:rPr>
      </w:pPr>
      <w:r w:rsidRPr="00B66303">
        <w:rPr>
          <w:rFonts w:ascii="Tahoma" w:hAnsi="Tahoma" w:cs="Tahoma"/>
          <w:b/>
          <w:i/>
        </w:rPr>
        <w:t>za zavarovanje dobre izvedbe obveznosti iz okvirnega sporazuma</w:t>
      </w:r>
    </w:p>
    <w:p w:rsidR="00E67166" w:rsidRPr="00B66303" w:rsidRDefault="00E67166" w:rsidP="008E1852">
      <w:pPr>
        <w:keepNext/>
        <w:jc w:val="both"/>
        <w:outlineLvl w:val="0"/>
        <w:rPr>
          <w:rFonts w:ascii="Tahoma" w:hAnsi="Tahoma" w:cs="Tahoma"/>
          <w:b/>
        </w:rPr>
      </w:pPr>
    </w:p>
    <w:p w:rsidR="00DD091E" w:rsidRPr="00B66303" w:rsidRDefault="00E67166" w:rsidP="008E1852">
      <w:pPr>
        <w:keepNext/>
        <w:jc w:val="both"/>
        <w:outlineLvl w:val="0"/>
        <w:rPr>
          <w:rFonts w:ascii="Tahoma" w:eastAsia="Calibri" w:hAnsi="Tahoma" w:cs="Tahoma"/>
          <w:lang w:eastAsia="en-US"/>
        </w:rPr>
      </w:pPr>
      <w:r w:rsidRPr="00B66303">
        <w:rPr>
          <w:rFonts w:ascii="Tahoma" w:eastAsia="Calibri" w:hAnsi="Tahoma" w:cs="Tahoma"/>
          <w:lang w:eastAsia="en-US"/>
        </w:rPr>
        <w:t xml:space="preserve">V skladu z okvirnim sporazumom za javno naročilo št. </w:t>
      </w:r>
      <w:r w:rsidRPr="00B66303">
        <w:rPr>
          <w:rFonts w:ascii="Tahoma" w:hAnsi="Tahoma" w:cs="Tahoma"/>
          <w:b/>
        </w:rPr>
        <w:t xml:space="preserve">JHL-10/18 </w:t>
      </w:r>
      <w:r w:rsidR="00F738D4" w:rsidRPr="00B66303">
        <w:rPr>
          <w:rFonts w:ascii="Tahoma" w:hAnsi="Tahoma" w:cs="Tahoma"/>
          <w:b/>
        </w:rPr>
        <w:t>Vzdrževanje in popravila službenih vozil</w:t>
      </w:r>
      <w:r w:rsidRPr="00B66303">
        <w:rPr>
          <w:rFonts w:ascii="Tahoma" w:eastAsia="Calibri" w:hAnsi="Tahoma" w:cs="Tahoma"/>
          <w:lang w:eastAsia="en-US"/>
        </w:rPr>
        <w:t xml:space="preserve">, </w:t>
      </w:r>
      <w:r w:rsidRPr="00B66303">
        <w:rPr>
          <w:rFonts w:ascii="Tahoma" w:hAnsi="Tahoma" w:cs="Tahoma"/>
        </w:rPr>
        <w:t>za sklop št. _: _________________,</w:t>
      </w:r>
      <w:r w:rsidRPr="00B66303">
        <w:rPr>
          <w:rFonts w:ascii="Tahoma" w:eastAsia="Calibri" w:hAnsi="Tahoma" w:cs="Tahoma"/>
          <w:lang w:eastAsia="en-US"/>
        </w:rPr>
        <w:t xml:space="preserve"> sklenjenim dne _______, med naročnikom: ____________________________ (upravičenec) in </w:t>
      </w:r>
      <w:r w:rsidRPr="00B66303">
        <w:rPr>
          <w:rFonts w:ascii="Tahoma" w:hAnsi="Tahoma" w:cs="Tahoma"/>
        </w:rPr>
        <w:t>izvajalcem: ___________________________</w:t>
      </w:r>
      <w:r w:rsidRPr="00B66303">
        <w:rPr>
          <w:rFonts w:ascii="Tahoma" w:eastAsia="Calibri" w:hAnsi="Tahoma" w:cs="Tahoma"/>
          <w:lang w:eastAsia="en-US"/>
        </w:rPr>
        <w:t xml:space="preserve">,  je izvajalec dolžan izvesti storitve iz zgoraj navedenega okvirnega sporazuma,  </w:t>
      </w:r>
      <w:r w:rsidRPr="00B66303">
        <w:rPr>
          <w:rFonts w:ascii="Tahoma" w:hAnsi="Tahoma" w:cs="Tahoma"/>
          <w:bCs/>
        </w:rPr>
        <w:t xml:space="preserve">v </w:t>
      </w:r>
      <w:r w:rsidRPr="00B66303">
        <w:rPr>
          <w:rFonts w:ascii="Tahoma" w:eastAsia="Calibri" w:hAnsi="Tahoma" w:cs="Tahoma"/>
          <w:lang w:eastAsia="en-US"/>
        </w:rPr>
        <w:t xml:space="preserve">vrednosti ______________ EUR brez DDV. </w:t>
      </w:r>
    </w:p>
    <w:p w:rsidR="00DD091E" w:rsidRPr="00B66303" w:rsidRDefault="00DD091E" w:rsidP="008E1852">
      <w:pPr>
        <w:keepNext/>
        <w:jc w:val="both"/>
        <w:outlineLvl w:val="0"/>
        <w:rPr>
          <w:rFonts w:ascii="Tahoma" w:eastAsia="Calibri" w:hAnsi="Tahoma" w:cs="Tahoma"/>
          <w:lang w:eastAsia="en-US"/>
        </w:rPr>
      </w:pPr>
    </w:p>
    <w:p w:rsidR="00E67166" w:rsidRPr="00B66303" w:rsidRDefault="00E67166" w:rsidP="008E1852">
      <w:pPr>
        <w:keepNext/>
        <w:jc w:val="both"/>
        <w:outlineLvl w:val="0"/>
        <w:rPr>
          <w:rFonts w:ascii="Tahoma" w:hAnsi="Tahoma" w:cs="Tahoma"/>
        </w:rPr>
      </w:pPr>
      <w:r w:rsidRPr="00B66303">
        <w:rPr>
          <w:rFonts w:ascii="Tahoma" w:hAnsi="Tahoma" w:cs="Tahoma"/>
        </w:rPr>
        <w:t>Kot garancijo za dobro izvedbo obveznosti iz okvirnega sporazuma mi kot izvajalec izdajamo eno bianko menico s pooblastilom za njeno izpolnitev in unovčenje, na kateri so podpisane pooblaščene osebe za zastopanje:</w:t>
      </w:r>
    </w:p>
    <w:p w:rsidR="00E67166" w:rsidRPr="00B66303" w:rsidRDefault="00E67166" w:rsidP="008E1852">
      <w:pPr>
        <w:keepNext/>
        <w:jc w:val="both"/>
        <w:outlineLvl w:val="0"/>
        <w:rPr>
          <w:rFonts w:ascii="Tahoma" w:hAnsi="Tahoma" w:cs="Tahoma"/>
        </w:rPr>
      </w:pPr>
    </w:p>
    <w:p w:rsidR="00E67166" w:rsidRPr="00B66303" w:rsidRDefault="00E67166" w:rsidP="008E1852">
      <w:pPr>
        <w:keepNext/>
        <w:spacing w:after="120"/>
        <w:jc w:val="both"/>
        <w:outlineLvl w:val="0"/>
        <w:rPr>
          <w:rFonts w:ascii="Tahoma" w:hAnsi="Tahoma" w:cs="Tahoma"/>
        </w:rPr>
      </w:pPr>
      <w:r w:rsidRPr="00B66303">
        <w:rPr>
          <w:rFonts w:ascii="Tahoma" w:hAnsi="Tahoma" w:cs="Tahoma"/>
        </w:rPr>
        <w:t>…………………………………………………………………………………………………………………………………………</w:t>
      </w:r>
    </w:p>
    <w:p w:rsidR="00E67166" w:rsidRPr="00B66303" w:rsidRDefault="00E67166" w:rsidP="008E1852">
      <w:pPr>
        <w:keepNext/>
        <w:jc w:val="both"/>
        <w:outlineLvl w:val="0"/>
        <w:rPr>
          <w:rFonts w:ascii="Tahoma" w:hAnsi="Tahoma" w:cs="Tahoma"/>
        </w:rPr>
      </w:pPr>
      <w:r w:rsidRPr="00B66303">
        <w:rPr>
          <w:rFonts w:ascii="Tahoma" w:hAnsi="Tahoma" w:cs="Tahoma"/>
        </w:rPr>
        <w:t xml:space="preserve">(Ime in priimek)                        </w:t>
      </w:r>
      <w:r w:rsidRPr="00B66303">
        <w:rPr>
          <w:rFonts w:ascii="Tahoma" w:hAnsi="Tahoma" w:cs="Tahoma"/>
        </w:rPr>
        <w:tab/>
        <w:t xml:space="preserve">(Funkcija zastopnika)               </w:t>
      </w:r>
      <w:r w:rsidRPr="00B66303">
        <w:rPr>
          <w:rFonts w:ascii="Tahoma" w:hAnsi="Tahoma" w:cs="Tahoma"/>
        </w:rPr>
        <w:tab/>
      </w:r>
      <w:r w:rsidRPr="00B66303">
        <w:rPr>
          <w:rFonts w:ascii="Tahoma" w:hAnsi="Tahoma" w:cs="Tahoma"/>
        </w:rPr>
        <w:tab/>
      </w:r>
      <w:r w:rsidRPr="00B66303">
        <w:rPr>
          <w:rFonts w:ascii="Tahoma" w:hAnsi="Tahoma" w:cs="Tahoma"/>
        </w:rPr>
        <w:tab/>
        <w:t>(Podpis)</w:t>
      </w:r>
    </w:p>
    <w:p w:rsidR="00E67166" w:rsidRPr="00B66303" w:rsidRDefault="00E67166" w:rsidP="008E1852">
      <w:pPr>
        <w:keepNext/>
        <w:jc w:val="both"/>
        <w:outlineLvl w:val="0"/>
        <w:rPr>
          <w:rFonts w:ascii="Tahoma" w:hAnsi="Tahoma" w:cs="Tahoma"/>
        </w:rPr>
      </w:pPr>
    </w:p>
    <w:p w:rsidR="00E67166" w:rsidRPr="00B66303" w:rsidRDefault="00E67166" w:rsidP="008E1852">
      <w:pPr>
        <w:keepNext/>
        <w:spacing w:after="120"/>
        <w:jc w:val="both"/>
        <w:outlineLvl w:val="0"/>
        <w:rPr>
          <w:rFonts w:ascii="Tahoma" w:hAnsi="Tahoma" w:cs="Tahoma"/>
        </w:rPr>
      </w:pPr>
      <w:r w:rsidRPr="00B66303">
        <w:rPr>
          <w:rFonts w:ascii="Tahoma" w:hAnsi="Tahoma" w:cs="Tahoma"/>
        </w:rPr>
        <w:t xml:space="preserve">Pooblaščamo </w:t>
      </w:r>
      <w:r w:rsidRPr="00B66303">
        <w:rPr>
          <w:rFonts w:ascii="Tahoma" w:eastAsia="Calibri" w:hAnsi="Tahoma" w:cs="Tahoma"/>
          <w:lang w:eastAsia="en-US"/>
        </w:rPr>
        <w:t>____________________________ (upravičenec)</w:t>
      </w:r>
      <w:r w:rsidRPr="00B66303">
        <w:rPr>
          <w:rFonts w:ascii="Tahoma" w:hAnsi="Tahoma" w:cs="Tahoma"/>
        </w:rPr>
        <w:t>, da v primeru, če mi kot izvajalec ne bomo izpolnili obveznosti po okvirnem sporazumu v dogovorjeni kvaliteti, količini in rokih, opredeljenih v zgoraj citiranem okvirnem sporazumu, da:</w:t>
      </w:r>
    </w:p>
    <w:p w:rsidR="00E67166" w:rsidRPr="00B66303" w:rsidRDefault="00E67166" w:rsidP="008E1852">
      <w:pPr>
        <w:keepNext/>
        <w:numPr>
          <w:ilvl w:val="0"/>
          <w:numId w:val="8"/>
        </w:numPr>
        <w:suppressAutoHyphens/>
        <w:ind w:left="714" w:hanging="357"/>
        <w:jc w:val="both"/>
        <w:rPr>
          <w:rFonts w:ascii="Tahoma" w:hAnsi="Tahoma" w:cs="Tahoma"/>
        </w:rPr>
      </w:pPr>
      <w:r w:rsidRPr="00B66303">
        <w:rPr>
          <w:rFonts w:ascii="Tahoma" w:hAnsi="Tahoma" w:cs="Tahoma"/>
        </w:rPr>
        <w:t>izpolni bianko menico v višini do __________ EUR,</w:t>
      </w:r>
    </w:p>
    <w:p w:rsidR="00E67166" w:rsidRPr="00B66303" w:rsidRDefault="00E67166" w:rsidP="008E1852">
      <w:pPr>
        <w:keepNext/>
        <w:numPr>
          <w:ilvl w:val="0"/>
          <w:numId w:val="8"/>
        </w:numPr>
        <w:suppressAutoHyphens/>
        <w:ind w:left="714" w:hanging="357"/>
        <w:jc w:val="both"/>
        <w:rPr>
          <w:rFonts w:ascii="Tahoma" w:hAnsi="Tahoma" w:cs="Tahoma"/>
        </w:rPr>
      </w:pPr>
      <w:r w:rsidRPr="00B66303">
        <w:rPr>
          <w:rFonts w:ascii="Tahoma" w:hAnsi="Tahoma" w:cs="Tahoma"/>
        </w:rPr>
        <w:t>da izpolni vse druge sestavne dele menic, ki niso izpolnjeni,</w:t>
      </w:r>
    </w:p>
    <w:p w:rsidR="00E67166" w:rsidRPr="00B66303" w:rsidRDefault="00E67166" w:rsidP="008E1852">
      <w:pPr>
        <w:keepNext/>
        <w:numPr>
          <w:ilvl w:val="0"/>
          <w:numId w:val="8"/>
        </w:numPr>
        <w:suppressAutoHyphens/>
        <w:ind w:left="714" w:hanging="357"/>
        <w:jc w:val="both"/>
        <w:rPr>
          <w:rFonts w:ascii="Tahoma" w:hAnsi="Tahoma" w:cs="Tahoma"/>
        </w:rPr>
      </w:pPr>
      <w:r w:rsidRPr="00B66303">
        <w:rPr>
          <w:rFonts w:ascii="Tahoma" w:hAnsi="Tahoma" w:cs="Tahoma"/>
        </w:rPr>
        <w:t>da po potrebi zapiše na menici tudi katerokoli menično klavzulo, ki sicer ni bistvena menična sestavina.</w:t>
      </w:r>
    </w:p>
    <w:p w:rsidR="00E67166" w:rsidRPr="00B66303" w:rsidRDefault="00E67166" w:rsidP="008E1852">
      <w:pPr>
        <w:keepNext/>
        <w:jc w:val="both"/>
        <w:outlineLvl w:val="0"/>
        <w:rPr>
          <w:rFonts w:ascii="Tahoma" w:hAnsi="Tahoma" w:cs="Tahoma"/>
        </w:rPr>
      </w:pPr>
    </w:p>
    <w:p w:rsidR="00E67166" w:rsidRPr="00B66303" w:rsidRDefault="00E67166" w:rsidP="008E1852">
      <w:pPr>
        <w:keepNext/>
        <w:jc w:val="both"/>
        <w:outlineLvl w:val="0"/>
        <w:rPr>
          <w:rFonts w:ascii="Tahoma" w:hAnsi="Tahoma" w:cs="Tahoma"/>
        </w:rPr>
      </w:pPr>
      <w:r w:rsidRPr="00B66303">
        <w:rPr>
          <w:rFonts w:ascii="Tahoma" w:hAnsi="Tahoma" w:cs="Tahoma"/>
        </w:rPr>
        <w:t xml:space="preserve">V primeru spremembe upnika predmetnih terjatev, veljajo določbe tega pooblastila tudi v korist novih upnikov. Pooblaščamo </w:t>
      </w:r>
      <w:r w:rsidRPr="00B66303">
        <w:rPr>
          <w:rFonts w:ascii="Tahoma" w:eastAsia="Calibri" w:hAnsi="Tahoma" w:cs="Tahoma"/>
          <w:lang w:eastAsia="en-US"/>
        </w:rPr>
        <w:t>____________________________ (upravičenec)</w:t>
      </w:r>
      <w:r w:rsidRPr="00B66303">
        <w:rPr>
          <w:rFonts w:ascii="Tahoma" w:hAnsi="Tahoma" w:cs="Tahoma"/>
        </w:rPr>
        <w:t xml:space="preserve">, da menico po potrebi domicilira pri katerikoli banki, pri kateri imamo odprt račun. </w:t>
      </w:r>
    </w:p>
    <w:p w:rsidR="00E67166" w:rsidRPr="00B66303" w:rsidRDefault="00E67166" w:rsidP="008E1852">
      <w:pPr>
        <w:keepNext/>
        <w:jc w:val="both"/>
        <w:outlineLvl w:val="0"/>
        <w:rPr>
          <w:rFonts w:ascii="Tahoma" w:hAnsi="Tahoma" w:cs="Tahoma"/>
        </w:rPr>
      </w:pPr>
    </w:p>
    <w:p w:rsidR="00E67166" w:rsidRPr="00B66303" w:rsidRDefault="00E67166" w:rsidP="008E1852">
      <w:pPr>
        <w:keepNext/>
        <w:jc w:val="both"/>
        <w:outlineLvl w:val="0"/>
        <w:rPr>
          <w:rFonts w:ascii="Tahoma" w:hAnsi="Tahoma" w:cs="Tahoma"/>
        </w:rPr>
      </w:pPr>
      <w:r w:rsidRPr="00B66303">
        <w:rPr>
          <w:rFonts w:ascii="Tahoma" w:hAnsi="Tahoma" w:cs="Tahoma"/>
        </w:rPr>
        <w:t xml:space="preserve">S to menično izjavo pooblaščamo ___________________ (navedba banke), da v breme našega transakcijskega računa št. SI56 __________________ unovči predloženo menico najkasneje do ___________ . Pooblaščamo tudi katerokoli banko, pri kateri bi imeli odprt račun, da v breme našega transakcijskega računa unovči predloženo menico. </w:t>
      </w:r>
    </w:p>
    <w:p w:rsidR="00E67166" w:rsidRPr="00B66303" w:rsidRDefault="00E67166" w:rsidP="008E1852">
      <w:pPr>
        <w:keepNext/>
        <w:jc w:val="both"/>
        <w:outlineLvl w:val="0"/>
        <w:rPr>
          <w:rFonts w:ascii="Tahoma" w:hAnsi="Tahoma" w:cs="Tahoma"/>
        </w:rPr>
      </w:pPr>
    </w:p>
    <w:p w:rsidR="00E67166" w:rsidRPr="00B66303" w:rsidRDefault="00E67166" w:rsidP="008E1852">
      <w:pPr>
        <w:keepNext/>
        <w:jc w:val="both"/>
        <w:outlineLvl w:val="0"/>
        <w:rPr>
          <w:rFonts w:ascii="Tahoma" w:hAnsi="Tahoma" w:cs="Tahoma"/>
        </w:rPr>
      </w:pPr>
      <w:r w:rsidRPr="00B66303">
        <w:rPr>
          <w:rFonts w:ascii="Tahoma" w:hAnsi="Tahoma" w:cs="Tahoma"/>
        </w:rPr>
        <w:t xml:space="preserve">S podpisom tega pooblastila soglašamo, da </w:t>
      </w:r>
      <w:r w:rsidRPr="00B66303">
        <w:rPr>
          <w:rFonts w:ascii="Tahoma" w:eastAsia="Calibri" w:hAnsi="Tahoma" w:cs="Tahoma"/>
          <w:lang w:eastAsia="en-US"/>
        </w:rPr>
        <w:t>____________________________ (upravičenec)</w:t>
      </w:r>
      <w:r w:rsidRPr="00B66303">
        <w:rPr>
          <w:rFonts w:ascii="Tahoma" w:hAnsi="Tahoma" w:cs="Tahoma"/>
        </w:rPr>
        <w:t>, opravi poizvedbe o številkah transakcijskih računov pri katerikoli banki, finančni organizaciji ali upravljavcu baz podatkov o računih.</w:t>
      </w:r>
    </w:p>
    <w:p w:rsidR="00E67166" w:rsidRPr="00B66303" w:rsidRDefault="00E67166" w:rsidP="008E1852">
      <w:pPr>
        <w:keepNext/>
        <w:jc w:val="both"/>
        <w:outlineLvl w:val="0"/>
        <w:rPr>
          <w:rFonts w:ascii="Tahoma" w:hAnsi="Tahoma" w:cs="Tahoma"/>
        </w:rPr>
      </w:pPr>
    </w:p>
    <w:p w:rsidR="00E67166" w:rsidRPr="00B66303" w:rsidRDefault="00E67166" w:rsidP="008E1852">
      <w:pPr>
        <w:keepNext/>
        <w:jc w:val="both"/>
        <w:outlineLvl w:val="0"/>
        <w:rPr>
          <w:rFonts w:ascii="Tahoma" w:hAnsi="Tahoma" w:cs="Tahoma"/>
        </w:rPr>
      </w:pPr>
      <w:r w:rsidRPr="00B66303">
        <w:rPr>
          <w:rFonts w:ascii="Tahoma" w:hAnsi="Tahoma" w:cs="Tahoma"/>
        </w:rPr>
        <w:t>Zavezujemo se, da tega pooblastila ne bomo preklicali.</w:t>
      </w:r>
    </w:p>
    <w:p w:rsidR="00E67166" w:rsidRPr="00B66303" w:rsidRDefault="00E67166" w:rsidP="008E1852">
      <w:pPr>
        <w:keepNext/>
        <w:jc w:val="both"/>
        <w:outlineLvl w:val="0"/>
        <w:rPr>
          <w:rFonts w:ascii="Tahoma" w:hAnsi="Tahoma" w:cs="Tahoma"/>
        </w:rPr>
      </w:pPr>
    </w:p>
    <w:p w:rsidR="00E67166" w:rsidRPr="00B66303" w:rsidRDefault="00E67166" w:rsidP="008E1852">
      <w:pPr>
        <w:keepNext/>
        <w:jc w:val="both"/>
        <w:outlineLvl w:val="0"/>
        <w:rPr>
          <w:rFonts w:ascii="Tahoma" w:hAnsi="Tahoma" w:cs="Tahoma"/>
        </w:rPr>
      </w:pPr>
    </w:p>
    <w:p w:rsidR="00E67166" w:rsidRPr="00B66303" w:rsidRDefault="00E67166" w:rsidP="008E1852">
      <w:pPr>
        <w:keepNext/>
        <w:jc w:val="both"/>
        <w:outlineLvl w:val="0"/>
        <w:rPr>
          <w:rFonts w:ascii="Tahoma" w:hAnsi="Tahoma" w:cs="Tahoma"/>
          <w:u w:val="single"/>
        </w:rPr>
      </w:pPr>
      <w:r w:rsidRPr="00B66303">
        <w:rPr>
          <w:rFonts w:ascii="Tahoma" w:hAnsi="Tahoma" w:cs="Tahoma"/>
        </w:rPr>
        <w:t>Kraj, datum</w:t>
      </w:r>
      <w:r w:rsidRPr="00B66303">
        <w:rPr>
          <w:rFonts w:ascii="Tahoma" w:hAnsi="Tahoma" w:cs="Tahoma"/>
        </w:rPr>
        <w:tab/>
      </w:r>
      <w:r w:rsidRPr="00B66303">
        <w:rPr>
          <w:rFonts w:ascii="Tahoma" w:hAnsi="Tahoma" w:cs="Tahoma"/>
        </w:rPr>
        <w:tab/>
      </w:r>
      <w:r w:rsidRPr="00B66303">
        <w:rPr>
          <w:rFonts w:ascii="Tahoma" w:hAnsi="Tahoma" w:cs="Tahoma"/>
        </w:rPr>
        <w:tab/>
      </w:r>
      <w:r w:rsidRPr="00B66303">
        <w:rPr>
          <w:rFonts w:ascii="Tahoma" w:hAnsi="Tahoma" w:cs="Tahoma"/>
        </w:rPr>
        <w:tab/>
      </w:r>
      <w:r w:rsidRPr="00B66303">
        <w:rPr>
          <w:rFonts w:ascii="Tahoma" w:hAnsi="Tahoma" w:cs="Tahoma"/>
        </w:rPr>
        <w:tab/>
        <w:t>Žig</w:t>
      </w:r>
      <w:r w:rsidRPr="00B66303">
        <w:rPr>
          <w:rFonts w:ascii="Tahoma" w:hAnsi="Tahoma" w:cs="Tahoma"/>
        </w:rPr>
        <w:tab/>
      </w:r>
      <w:r w:rsidRPr="00B66303">
        <w:rPr>
          <w:rFonts w:ascii="Tahoma" w:hAnsi="Tahoma" w:cs="Tahoma"/>
        </w:rPr>
        <w:tab/>
      </w:r>
      <w:r w:rsidRPr="00B66303">
        <w:rPr>
          <w:rFonts w:ascii="Tahoma" w:hAnsi="Tahoma" w:cs="Tahoma"/>
        </w:rPr>
        <w:tab/>
      </w:r>
      <w:r w:rsidRPr="00B66303">
        <w:rPr>
          <w:rFonts w:ascii="Tahoma" w:hAnsi="Tahoma" w:cs="Tahoma"/>
          <w:u w:val="single"/>
        </w:rPr>
        <w:t xml:space="preserve">Izdajatelj menice: </w:t>
      </w:r>
    </w:p>
    <w:p w:rsidR="00E67166" w:rsidRPr="00B66303" w:rsidRDefault="00E67166" w:rsidP="008E1852">
      <w:pPr>
        <w:keepNext/>
        <w:jc w:val="both"/>
        <w:outlineLvl w:val="0"/>
        <w:rPr>
          <w:rFonts w:ascii="Tahoma" w:hAnsi="Tahoma" w:cs="Tahoma"/>
        </w:rPr>
      </w:pPr>
    </w:p>
    <w:p w:rsidR="00E67166" w:rsidRPr="00B66303" w:rsidRDefault="00E67166" w:rsidP="008E1852">
      <w:pPr>
        <w:keepNext/>
        <w:jc w:val="both"/>
        <w:outlineLvl w:val="0"/>
        <w:rPr>
          <w:rFonts w:ascii="Tahoma" w:hAnsi="Tahoma" w:cs="Tahoma"/>
        </w:rPr>
      </w:pPr>
    </w:p>
    <w:p w:rsidR="00E67166" w:rsidRPr="00B66303" w:rsidRDefault="00E67166" w:rsidP="008E1852">
      <w:pPr>
        <w:keepNext/>
        <w:spacing w:after="200" w:line="276" w:lineRule="auto"/>
        <w:rPr>
          <w:rFonts w:ascii="Tahoma" w:hAnsi="Tahoma" w:cs="Tahoma"/>
        </w:rPr>
      </w:pPr>
      <w:r w:rsidRPr="00B66303">
        <w:rPr>
          <w:rFonts w:ascii="Tahoma" w:hAnsi="Tahoma" w:cs="Tahoma"/>
        </w:rPr>
        <w:t>Priloga: 1 bianko menica</w:t>
      </w: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551"/>
        <w:gridCol w:w="851"/>
        <w:gridCol w:w="708"/>
      </w:tblGrid>
      <w:tr w:rsidR="006B1A3D" w:rsidRPr="00B66303" w:rsidTr="00627729">
        <w:tc>
          <w:tcPr>
            <w:tcW w:w="599" w:type="dxa"/>
            <w:tcBorders>
              <w:top w:val="single" w:sz="4" w:space="0" w:color="auto"/>
              <w:bottom w:val="single" w:sz="4" w:space="0" w:color="auto"/>
              <w:right w:val="nil"/>
            </w:tcBorders>
          </w:tcPr>
          <w:p w:rsidR="006B1A3D" w:rsidRPr="00B66303" w:rsidRDefault="006B1A3D" w:rsidP="008E1852">
            <w:pPr>
              <w:keepNext/>
              <w:jc w:val="right"/>
              <w:rPr>
                <w:rFonts w:ascii="Tahoma" w:hAnsi="Tahoma" w:cs="Tahoma"/>
              </w:rPr>
            </w:pPr>
            <w:r w:rsidRPr="00B66303">
              <w:lastRenderedPageBreak/>
              <w:br w:type="page"/>
            </w:r>
            <w:r w:rsidRPr="00B66303">
              <w:rPr>
                <w:rFonts w:ascii="Tahoma" w:hAnsi="Tahoma" w:cs="Tahoma"/>
                <w:sz w:val="18"/>
              </w:rPr>
              <w:br w:type="page"/>
            </w:r>
          </w:p>
        </w:tc>
        <w:tc>
          <w:tcPr>
            <w:tcW w:w="7551" w:type="dxa"/>
            <w:tcBorders>
              <w:top w:val="single" w:sz="4" w:space="0" w:color="auto"/>
              <w:left w:val="nil"/>
              <w:bottom w:val="single" w:sz="4" w:space="0" w:color="auto"/>
              <w:right w:val="single" w:sz="4" w:space="0" w:color="auto"/>
            </w:tcBorders>
          </w:tcPr>
          <w:p w:rsidR="006B1A3D" w:rsidRPr="00B66303" w:rsidRDefault="006B1A3D" w:rsidP="008E1852">
            <w:pPr>
              <w:keepNext/>
              <w:jc w:val="both"/>
              <w:rPr>
                <w:rFonts w:ascii="Tahoma" w:hAnsi="Tahoma" w:cs="Tahoma"/>
              </w:rPr>
            </w:pPr>
            <w:r w:rsidRPr="00B66303">
              <w:rPr>
                <w:rFonts w:ascii="Tahoma" w:hAnsi="Tahoma" w:cs="Tahoma"/>
              </w:rPr>
              <w:t>VZOREC MENIČNE IZJAVE ZA ZAVAROVANJE ODPRAVE NAPAK V ČASU GARANCIJSKE DOBE</w:t>
            </w:r>
          </w:p>
        </w:tc>
        <w:tc>
          <w:tcPr>
            <w:tcW w:w="851" w:type="dxa"/>
            <w:tcBorders>
              <w:top w:val="single" w:sz="4" w:space="0" w:color="auto"/>
              <w:left w:val="single" w:sz="4" w:space="0" w:color="auto"/>
              <w:bottom w:val="single" w:sz="4" w:space="0" w:color="auto"/>
              <w:right w:val="nil"/>
            </w:tcBorders>
          </w:tcPr>
          <w:p w:rsidR="006B1A3D" w:rsidRPr="00B66303" w:rsidRDefault="006B1A3D" w:rsidP="008E1852">
            <w:pPr>
              <w:keepNext/>
              <w:jc w:val="right"/>
              <w:rPr>
                <w:rFonts w:ascii="Tahoma" w:hAnsi="Tahoma" w:cs="Tahoma"/>
                <w:b/>
              </w:rPr>
            </w:pPr>
            <w:r w:rsidRPr="00B66303">
              <w:rPr>
                <w:rFonts w:ascii="Tahoma" w:hAnsi="Tahoma" w:cs="Tahoma"/>
                <w:b/>
                <w:i/>
              </w:rPr>
              <w:t xml:space="preserve">Priloga </w:t>
            </w:r>
          </w:p>
        </w:tc>
        <w:tc>
          <w:tcPr>
            <w:tcW w:w="708" w:type="dxa"/>
            <w:tcBorders>
              <w:top w:val="single" w:sz="4" w:space="0" w:color="auto"/>
              <w:left w:val="nil"/>
              <w:bottom w:val="single" w:sz="4" w:space="0" w:color="auto"/>
              <w:right w:val="single" w:sz="4" w:space="0" w:color="auto"/>
            </w:tcBorders>
          </w:tcPr>
          <w:p w:rsidR="006B1A3D" w:rsidRPr="00B66303" w:rsidRDefault="00131E25" w:rsidP="008E1852">
            <w:pPr>
              <w:keepNext/>
              <w:rPr>
                <w:rFonts w:ascii="Tahoma" w:hAnsi="Tahoma" w:cs="Tahoma"/>
                <w:b/>
                <w:i/>
              </w:rPr>
            </w:pPr>
            <w:r w:rsidRPr="00B66303">
              <w:rPr>
                <w:rFonts w:ascii="Tahoma" w:hAnsi="Tahoma" w:cs="Tahoma"/>
                <w:b/>
                <w:i/>
              </w:rPr>
              <w:t>6</w:t>
            </w:r>
            <w:r w:rsidR="006B1A3D" w:rsidRPr="00B66303">
              <w:rPr>
                <w:rFonts w:ascii="Tahoma" w:hAnsi="Tahoma" w:cs="Tahoma"/>
                <w:b/>
                <w:i/>
              </w:rPr>
              <w:t>/2</w:t>
            </w:r>
          </w:p>
        </w:tc>
      </w:tr>
    </w:tbl>
    <w:p w:rsidR="00E67166" w:rsidRPr="00B66303" w:rsidRDefault="00E67166" w:rsidP="008E1852">
      <w:pPr>
        <w:keepNext/>
        <w:rPr>
          <w:rFonts w:ascii="Tahoma" w:hAnsi="Tahoma" w:cs="Tahoma"/>
          <w:b/>
        </w:rPr>
      </w:pPr>
    </w:p>
    <w:p w:rsidR="006B1A3D" w:rsidRPr="00B66303" w:rsidRDefault="006B1A3D" w:rsidP="008E1852">
      <w:pPr>
        <w:keepNext/>
        <w:jc w:val="center"/>
        <w:rPr>
          <w:rFonts w:ascii="Tahoma" w:hAnsi="Tahoma" w:cs="Tahoma"/>
          <w:b/>
        </w:rPr>
      </w:pPr>
      <w:r w:rsidRPr="00B66303">
        <w:rPr>
          <w:rFonts w:ascii="Tahoma" w:hAnsi="Tahoma" w:cs="Tahoma"/>
          <w:b/>
        </w:rPr>
        <w:t>MENIČNA IZJAVA</w:t>
      </w:r>
    </w:p>
    <w:p w:rsidR="006B1A3D" w:rsidRPr="00B66303" w:rsidRDefault="006B1A3D" w:rsidP="008E1852">
      <w:pPr>
        <w:keepNext/>
        <w:jc w:val="center"/>
        <w:rPr>
          <w:rFonts w:ascii="Tahoma" w:hAnsi="Tahoma" w:cs="Tahoma"/>
          <w:b/>
          <w:i/>
          <w:sz w:val="22"/>
          <w:szCs w:val="22"/>
        </w:rPr>
      </w:pPr>
      <w:r w:rsidRPr="00B66303">
        <w:rPr>
          <w:rFonts w:ascii="Tahoma" w:hAnsi="Tahoma" w:cs="Tahoma"/>
          <w:b/>
          <w:i/>
          <w:sz w:val="22"/>
          <w:szCs w:val="22"/>
        </w:rPr>
        <w:t>za zavarovanje za odpravo napak v času garancijske dobe</w:t>
      </w:r>
    </w:p>
    <w:p w:rsidR="006B1A3D" w:rsidRPr="00B66303" w:rsidRDefault="006B1A3D" w:rsidP="008E1852">
      <w:pPr>
        <w:keepNext/>
        <w:spacing w:after="120"/>
        <w:jc w:val="center"/>
        <w:outlineLvl w:val="0"/>
        <w:rPr>
          <w:rFonts w:ascii="Tahoma" w:hAnsi="Tahoma" w:cs="Tahoma"/>
        </w:rPr>
      </w:pPr>
    </w:p>
    <w:p w:rsidR="006B1A3D" w:rsidRPr="00B66303" w:rsidRDefault="006B1A3D" w:rsidP="008E1852">
      <w:pPr>
        <w:keepNext/>
        <w:spacing w:after="120"/>
        <w:jc w:val="both"/>
        <w:outlineLvl w:val="0"/>
        <w:rPr>
          <w:rFonts w:ascii="Tahoma" w:hAnsi="Tahoma" w:cs="Tahoma"/>
        </w:rPr>
      </w:pPr>
      <w:r w:rsidRPr="00B66303">
        <w:rPr>
          <w:rFonts w:ascii="Tahoma" w:eastAsia="Calibri" w:hAnsi="Tahoma" w:cs="Tahoma"/>
          <w:lang w:eastAsia="en-US"/>
        </w:rPr>
        <w:t xml:space="preserve">V skladu z okvirnim sporazumom za javno naročilo št. </w:t>
      </w:r>
      <w:r w:rsidRPr="00B66303">
        <w:rPr>
          <w:rFonts w:ascii="Tahoma" w:hAnsi="Tahoma" w:cs="Tahoma"/>
          <w:b/>
        </w:rPr>
        <w:t>JHL-10/18 Vzdrževanje in popravila službenih vozil</w:t>
      </w:r>
      <w:r w:rsidRPr="00B66303">
        <w:rPr>
          <w:rFonts w:ascii="Tahoma" w:eastAsia="Calibri" w:hAnsi="Tahoma" w:cs="Tahoma"/>
          <w:lang w:eastAsia="en-US"/>
        </w:rPr>
        <w:t xml:space="preserve">, </w:t>
      </w:r>
      <w:r w:rsidRPr="00B66303">
        <w:rPr>
          <w:rFonts w:ascii="Tahoma" w:hAnsi="Tahoma" w:cs="Tahoma"/>
        </w:rPr>
        <w:t>za sklop št. _: _________________,</w:t>
      </w:r>
      <w:r w:rsidRPr="00B66303">
        <w:rPr>
          <w:rFonts w:ascii="Tahoma" w:eastAsia="Calibri" w:hAnsi="Tahoma" w:cs="Tahoma"/>
          <w:lang w:eastAsia="en-US"/>
        </w:rPr>
        <w:t xml:space="preserve"> sklenjenim dne _______</w:t>
      </w:r>
      <w:r w:rsidRPr="00B66303">
        <w:rPr>
          <w:rFonts w:ascii="Tahoma" w:hAnsi="Tahoma" w:cs="Tahoma"/>
        </w:rPr>
        <w:t xml:space="preserve">,  </w:t>
      </w:r>
      <w:r w:rsidRPr="00B66303">
        <w:rPr>
          <w:rFonts w:ascii="Tahoma" w:eastAsia="Calibri" w:hAnsi="Tahoma" w:cs="Tahoma"/>
          <w:lang w:eastAsia="en-US"/>
        </w:rPr>
        <w:t xml:space="preserve">naročnikom: ____________________________ (upravičenec) in </w:t>
      </w:r>
      <w:r w:rsidRPr="00B66303">
        <w:rPr>
          <w:rFonts w:ascii="Tahoma" w:hAnsi="Tahoma" w:cs="Tahoma"/>
        </w:rPr>
        <w:t>izvajalcem: ___________________________, je izvajalec dolžan odpraviti</w:t>
      </w:r>
      <w:r w:rsidR="00DD091E" w:rsidRPr="00B66303">
        <w:rPr>
          <w:rFonts w:ascii="Tahoma" w:hAnsi="Tahoma" w:cs="Tahoma"/>
        </w:rPr>
        <w:t xml:space="preserve"> vse ugotovljene napake in pomanjkljivost, skladno z določili zgoraj navedenega okvirnega sporazuma. </w:t>
      </w:r>
    </w:p>
    <w:p w:rsidR="006B1A3D" w:rsidRPr="00B66303" w:rsidRDefault="006B1A3D" w:rsidP="008E1852">
      <w:pPr>
        <w:keepNext/>
        <w:jc w:val="both"/>
        <w:outlineLvl w:val="0"/>
        <w:rPr>
          <w:rFonts w:ascii="Tahoma" w:hAnsi="Tahoma" w:cs="Tahoma"/>
        </w:rPr>
      </w:pPr>
      <w:r w:rsidRPr="00B66303">
        <w:rPr>
          <w:rFonts w:ascii="Tahoma" w:hAnsi="Tahoma" w:cs="Tahoma"/>
        </w:rPr>
        <w:t>Kot garancijo za zavarovanje odpr</w:t>
      </w:r>
      <w:r w:rsidR="00DD091E" w:rsidRPr="00B66303">
        <w:rPr>
          <w:rFonts w:ascii="Tahoma" w:hAnsi="Tahoma" w:cs="Tahoma"/>
        </w:rPr>
        <w:t>ave napak v času garancijske dob</w:t>
      </w:r>
      <w:r w:rsidRPr="00B66303">
        <w:rPr>
          <w:rFonts w:ascii="Tahoma" w:hAnsi="Tahoma" w:cs="Tahoma"/>
        </w:rPr>
        <w:t>e mi kot izvajalec izdajamo eno bianko menico s pooblastilom za njeno izpolnitev in unovčenje, na kateri so podpisane pooblaščene osebe za zastopanje:</w:t>
      </w:r>
    </w:p>
    <w:p w:rsidR="006B1A3D" w:rsidRPr="00B66303" w:rsidRDefault="006B1A3D" w:rsidP="008E1852">
      <w:pPr>
        <w:keepNext/>
        <w:jc w:val="both"/>
        <w:outlineLvl w:val="0"/>
        <w:rPr>
          <w:rFonts w:ascii="Tahoma" w:hAnsi="Tahoma" w:cs="Tahoma"/>
        </w:rPr>
      </w:pPr>
    </w:p>
    <w:p w:rsidR="006B1A3D" w:rsidRPr="00B66303" w:rsidRDefault="006B1A3D" w:rsidP="008E1852">
      <w:pPr>
        <w:keepNext/>
        <w:spacing w:after="120"/>
        <w:jc w:val="both"/>
        <w:outlineLvl w:val="0"/>
        <w:rPr>
          <w:rFonts w:ascii="Tahoma" w:hAnsi="Tahoma" w:cs="Tahoma"/>
        </w:rPr>
      </w:pPr>
      <w:r w:rsidRPr="00B66303">
        <w:rPr>
          <w:rFonts w:ascii="Tahoma" w:hAnsi="Tahoma" w:cs="Tahoma"/>
        </w:rPr>
        <w:t>…………………………………………………………………………………………………………………………………………</w:t>
      </w:r>
    </w:p>
    <w:p w:rsidR="006B1A3D" w:rsidRPr="00B66303" w:rsidRDefault="006B1A3D" w:rsidP="008E1852">
      <w:pPr>
        <w:keepNext/>
        <w:jc w:val="both"/>
        <w:outlineLvl w:val="0"/>
        <w:rPr>
          <w:rFonts w:ascii="Tahoma" w:hAnsi="Tahoma" w:cs="Tahoma"/>
        </w:rPr>
      </w:pPr>
      <w:r w:rsidRPr="00B66303">
        <w:rPr>
          <w:rFonts w:ascii="Tahoma" w:hAnsi="Tahoma" w:cs="Tahoma"/>
        </w:rPr>
        <w:t xml:space="preserve">(Ime in priimek)                        </w:t>
      </w:r>
      <w:r w:rsidRPr="00B66303">
        <w:rPr>
          <w:rFonts w:ascii="Tahoma" w:hAnsi="Tahoma" w:cs="Tahoma"/>
        </w:rPr>
        <w:tab/>
        <w:t xml:space="preserve">(Funkcija zastopnika)               </w:t>
      </w:r>
      <w:r w:rsidRPr="00B66303">
        <w:rPr>
          <w:rFonts w:ascii="Tahoma" w:hAnsi="Tahoma" w:cs="Tahoma"/>
        </w:rPr>
        <w:tab/>
      </w:r>
      <w:r w:rsidRPr="00B66303">
        <w:rPr>
          <w:rFonts w:ascii="Tahoma" w:hAnsi="Tahoma" w:cs="Tahoma"/>
        </w:rPr>
        <w:tab/>
      </w:r>
      <w:r w:rsidRPr="00B66303">
        <w:rPr>
          <w:rFonts w:ascii="Tahoma" w:hAnsi="Tahoma" w:cs="Tahoma"/>
        </w:rPr>
        <w:tab/>
        <w:t>(Podpis)</w:t>
      </w:r>
    </w:p>
    <w:p w:rsidR="006B1A3D" w:rsidRPr="00B66303" w:rsidRDefault="006B1A3D" w:rsidP="008E1852">
      <w:pPr>
        <w:keepNext/>
        <w:jc w:val="both"/>
        <w:outlineLvl w:val="0"/>
        <w:rPr>
          <w:rFonts w:ascii="Tahoma" w:hAnsi="Tahoma" w:cs="Tahoma"/>
        </w:rPr>
      </w:pPr>
    </w:p>
    <w:p w:rsidR="00DD091E" w:rsidRPr="00B66303" w:rsidRDefault="00DD091E" w:rsidP="008E1852">
      <w:pPr>
        <w:keepNext/>
        <w:spacing w:after="120"/>
        <w:jc w:val="both"/>
        <w:outlineLvl w:val="0"/>
        <w:rPr>
          <w:rFonts w:ascii="Tahoma" w:hAnsi="Tahoma" w:cs="Tahoma"/>
        </w:rPr>
      </w:pPr>
    </w:p>
    <w:p w:rsidR="00DD091E" w:rsidRPr="00B66303" w:rsidRDefault="00DD091E" w:rsidP="008E1852">
      <w:pPr>
        <w:keepNext/>
        <w:jc w:val="both"/>
        <w:outlineLvl w:val="0"/>
        <w:rPr>
          <w:rFonts w:ascii="Tahoma" w:hAnsi="Tahoma" w:cs="Tahoma"/>
        </w:rPr>
      </w:pPr>
      <w:r w:rsidRPr="00B66303">
        <w:rPr>
          <w:rFonts w:ascii="Tahoma" w:hAnsi="Tahoma" w:cs="Tahoma"/>
        </w:rPr>
        <w:t xml:space="preserve">Pooblaščamo </w:t>
      </w:r>
      <w:r w:rsidRPr="00B66303">
        <w:rPr>
          <w:rFonts w:ascii="Tahoma" w:eastAsia="Calibri" w:hAnsi="Tahoma" w:cs="Tahoma"/>
          <w:lang w:eastAsia="en-US"/>
        </w:rPr>
        <w:t>____________________________ (upravičenec)</w:t>
      </w:r>
      <w:r w:rsidRPr="00B66303">
        <w:rPr>
          <w:rFonts w:ascii="Tahoma" w:hAnsi="Tahoma" w:cs="Tahoma"/>
        </w:rPr>
        <w:t xml:space="preserve">, da v primeru, če mi kot izvajalec ne bomo </w:t>
      </w:r>
    </w:p>
    <w:p w:rsidR="00DD091E" w:rsidRPr="00B66303" w:rsidRDefault="00DD091E" w:rsidP="008E1852">
      <w:pPr>
        <w:keepNext/>
        <w:spacing w:after="120"/>
        <w:jc w:val="both"/>
        <w:outlineLvl w:val="0"/>
        <w:rPr>
          <w:rFonts w:ascii="Tahoma" w:hAnsi="Tahoma" w:cs="Tahoma"/>
        </w:rPr>
      </w:pPr>
      <w:r w:rsidRPr="00B66303">
        <w:rPr>
          <w:rFonts w:ascii="Tahoma" w:hAnsi="Tahoma" w:cs="Tahoma"/>
        </w:rPr>
        <w:t>odpravili vse ugotovljene napake in pomanjkljivost, skladno z določili zgoraj navedenega okvirnega sporazuma, da upravičenec:</w:t>
      </w:r>
    </w:p>
    <w:p w:rsidR="00DD091E" w:rsidRPr="00B66303" w:rsidRDefault="00DD091E" w:rsidP="008E1852">
      <w:pPr>
        <w:keepNext/>
        <w:spacing w:after="120"/>
        <w:jc w:val="both"/>
        <w:outlineLvl w:val="0"/>
        <w:rPr>
          <w:rFonts w:ascii="Tahoma" w:hAnsi="Tahoma" w:cs="Tahoma"/>
        </w:rPr>
      </w:pPr>
      <w:r w:rsidRPr="00B66303">
        <w:rPr>
          <w:rFonts w:ascii="Tahoma" w:hAnsi="Tahoma" w:cs="Tahoma"/>
        </w:rPr>
        <w:t>izpolnili obveznosti po okvirnem sporazumu v dogovorjeni kvaliteti, količini in rokih, opredeljenih v zgoraj citiranem okvirnem sporazumu, da</w:t>
      </w:r>
    </w:p>
    <w:p w:rsidR="006B1A3D" w:rsidRPr="00B66303" w:rsidRDefault="006B1A3D" w:rsidP="008E1852">
      <w:pPr>
        <w:keepNext/>
        <w:numPr>
          <w:ilvl w:val="0"/>
          <w:numId w:val="19"/>
        </w:numPr>
        <w:ind w:left="431" w:hanging="357"/>
        <w:jc w:val="both"/>
        <w:outlineLvl w:val="0"/>
        <w:rPr>
          <w:rFonts w:ascii="Tahoma" w:hAnsi="Tahoma" w:cs="Tahoma"/>
        </w:rPr>
      </w:pPr>
      <w:r w:rsidRPr="00B66303">
        <w:rPr>
          <w:rFonts w:ascii="Tahoma" w:hAnsi="Tahoma" w:cs="Tahoma"/>
        </w:rPr>
        <w:t>izpolni bianko menico v višini do __________________ EUR,</w:t>
      </w:r>
    </w:p>
    <w:p w:rsidR="006B1A3D" w:rsidRPr="00B66303" w:rsidRDefault="006B1A3D" w:rsidP="008E1852">
      <w:pPr>
        <w:keepNext/>
        <w:numPr>
          <w:ilvl w:val="0"/>
          <w:numId w:val="19"/>
        </w:numPr>
        <w:ind w:left="431" w:hanging="357"/>
        <w:jc w:val="both"/>
        <w:outlineLvl w:val="0"/>
        <w:rPr>
          <w:rFonts w:ascii="Tahoma" w:hAnsi="Tahoma" w:cs="Tahoma"/>
        </w:rPr>
      </w:pPr>
      <w:r w:rsidRPr="00B66303">
        <w:rPr>
          <w:rFonts w:ascii="Tahoma" w:hAnsi="Tahoma" w:cs="Tahoma"/>
        </w:rPr>
        <w:t>da izpolni vse druge sestavne dele menic, ki niso izpolnjeni,</w:t>
      </w:r>
    </w:p>
    <w:p w:rsidR="006B1A3D" w:rsidRPr="00B66303" w:rsidRDefault="006B1A3D" w:rsidP="008E1852">
      <w:pPr>
        <w:keepNext/>
        <w:numPr>
          <w:ilvl w:val="0"/>
          <w:numId w:val="19"/>
        </w:numPr>
        <w:spacing w:after="200" w:line="276" w:lineRule="auto"/>
        <w:jc w:val="both"/>
        <w:outlineLvl w:val="0"/>
        <w:rPr>
          <w:rFonts w:ascii="Tahoma" w:hAnsi="Tahoma" w:cs="Tahoma"/>
        </w:rPr>
      </w:pPr>
      <w:r w:rsidRPr="00B66303">
        <w:rPr>
          <w:rFonts w:ascii="Tahoma" w:hAnsi="Tahoma" w:cs="Tahoma"/>
        </w:rPr>
        <w:t>da po potrebi zapiše na menici tudi katerokoli menično klavzulo, ki sicer ni bistvena menična sestavina.</w:t>
      </w:r>
    </w:p>
    <w:p w:rsidR="006B1A3D" w:rsidRPr="00B66303" w:rsidRDefault="006B1A3D" w:rsidP="008E1852">
      <w:pPr>
        <w:keepNext/>
        <w:jc w:val="both"/>
        <w:outlineLvl w:val="0"/>
        <w:rPr>
          <w:rFonts w:ascii="Tahoma" w:hAnsi="Tahoma" w:cs="Tahoma"/>
        </w:rPr>
      </w:pPr>
      <w:r w:rsidRPr="00B66303">
        <w:rPr>
          <w:rFonts w:ascii="Tahoma" w:hAnsi="Tahoma" w:cs="Tahoma"/>
        </w:rPr>
        <w:t xml:space="preserve">V primeru spremembe upnika predmetnih terjatev, veljajo določbe tega pooblastila tudi v korist novih upnikov. Pooblaščamo </w:t>
      </w:r>
      <w:r w:rsidRPr="00B66303">
        <w:rPr>
          <w:rFonts w:ascii="Tahoma" w:eastAsia="Calibri" w:hAnsi="Tahoma" w:cs="Tahoma"/>
          <w:lang w:eastAsia="en-US"/>
        </w:rPr>
        <w:t>upravičenca</w:t>
      </w:r>
      <w:r w:rsidRPr="00B66303">
        <w:rPr>
          <w:rFonts w:ascii="Tahoma" w:hAnsi="Tahoma" w:cs="Tahoma"/>
        </w:rPr>
        <w:t xml:space="preserve">, da menico po potrebi domicilira pri katerikoli banki, pri kateri imamo odprt račun. </w:t>
      </w:r>
    </w:p>
    <w:p w:rsidR="006B1A3D" w:rsidRPr="00B66303" w:rsidRDefault="006B1A3D" w:rsidP="008E1852">
      <w:pPr>
        <w:keepNext/>
        <w:jc w:val="both"/>
        <w:outlineLvl w:val="0"/>
        <w:rPr>
          <w:rFonts w:ascii="Tahoma" w:hAnsi="Tahoma" w:cs="Tahoma"/>
        </w:rPr>
      </w:pPr>
    </w:p>
    <w:p w:rsidR="006B1A3D" w:rsidRPr="00B66303" w:rsidRDefault="006B1A3D" w:rsidP="008E1852">
      <w:pPr>
        <w:keepNext/>
        <w:jc w:val="both"/>
        <w:outlineLvl w:val="0"/>
        <w:rPr>
          <w:rFonts w:ascii="Tahoma" w:hAnsi="Tahoma" w:cs="Tahoma"/>
        </w:rPr>
      </w:pPr>
      <w:r w:rsidRPr="00B66303">
        <w:rPr>
          <w:rFonts w:ascii="Tahoma" w:hAnsi="Tahoma" w:cs="Tahoma"/>
        </w:rPr>
        <w:t xml:space="preserve">S to menično izjavo pooblaščamo banko ______________________, da v breme našega transakcijskega računa št. SI56 ______________________  unovči predloženo menico najkasneje še 30 dni po preteku splošne garancijske dobe oziroma do ___________ . Pooblaščamo tudi katerokoli banko, pri kateri bi imeli odprt račun, da v breme našega transakcijskega računa unovči predloženo menico. </w:t>
      </w:r>
    </w:p>
    <w:p w:rsidR="006B1A3D" w:rsidRPr="00B66303" w:rsidRDefault="006B1A3D" w:rsidP="008E1852">
      <w:pPr>
        <w:keepNext/>
        <w:jc w:val="both"/>
        <w:outlineLvl w:val="0"/>
        <w:rPr>
          <w:rFonts w:ascii="Tahoma" w:hAnsi="Tahoma" w:cs="Tahoma"/>
        </w:rPr>
      </w:pPr>
    </w:p>
    <w:p w:rsidR="006B1A3D" w:rsidRPr="00B66303" w:rsidRDefault="006B1A3D" w:rsidP="008E1852">
      <w:pPr>
        <w:keepNext/>
        <w:jc w:val="both"/>
        <w:outlineLvl w:val="0"/>
        <w:rPr>
          <w:rFonts w:ascii="Tahoma" w:hAnsi="Tahoma" w:cs="Tahoma"/>
        </w:rPr>
      </w:pPr>
      <w:r w:rsidRPr="00B66303">
        <w:rPr>
          <w:rFonts w:ascii="Tahoma" w:hAnsi="Tahoma" w:cs="Tahoma"/>
        </w:rPr>
        <w:t xml:space="preserve">S podpisom tega pooblastila soglašamo, da </w:t>
      </w:r>
      <w:r w:rsidRPr="00B66303">
        <w:rPr>
          <w:rFonts w:ascii="Tahoma" w:eastAsia="Calibri" w:hAnsi="Tahoma" w:cs="Tahoma"/>
          <w:lang w:eastAsia="en-US"/>
        </w:rPr>
        <w:t>upravičenec</w:t>
      </w:r>
      <w:r w:rsidRPr="00B66303">
        <w:rPr>
          <w:rFonts w:ascii="Tahoma" w:hAnsi="Tahoma" w:cs="Tahoma"/>
        </w:rPr>
        <w:t>, opravi poizvedbe o številkah transakcijskih računov pri katerikoli banki, finančni organizaciji ali upravljavcu baz podatkov o računih.</w:t>
      </w:r>
    </w:p>
    <w:p w:rsidR="006B1A3D" w:rsidRPr="00B66303" w:rsidRDefault="006B1A3D" w:rsidP="008E1852">
      <w:pPr>
        <w:keepNext/>
        <w:jc w:val="both"/>
        <w:outlineLvl w:val="0"/>
        <w:rPr>
          <w:rFonts w:ascii="Tahoma" w:hAnsi="Tahoma" w:cs="Tahoma"/>
        </w:rPr>
      </w:pPr>
    </w:p>
    <w:p w:rsidR="006B1A3D" w:rsidRPr="00B66303" w:rsidRDefault="006B1A3D" w:rsidP="008E1852">
      <w:pPr>
        <w:keepNext/>
        <w:jc w:val="both"/>
        <w:outlineLvl w:val="0"/>
        <w:rPr>
          <w:rFonts w:ascii="Tahoma" w:hAnsi="Tahoma" w:cs="Tahoma"/>
        </w:rPr>
      </w:pPr>
      <w:r w:rsidRPr="00B66303">
        <w:rPr>
          <w:rFonts w:ascii="Tahoma" w:hAnsi="Tahoma" w:cs="Tahoma"/>
        </w:rPr>
        <w:t>Zavezujemo se, da tega pooblastila ne bomo preklicali.</w:t>
      </w:r>
    </w:p>
    <w:p w:rsidR="006B1A3D" w:rsidRPr="00B66303" w:rsidRDefault="006B1A3D" w:rsidP="008E1852">
      <w:pPr>
        <w:keepNext/>
        <w:jc w:val="both"/>
        <w:outlineLvl w:val="0"/>
        <w:rPr>
          <w:rFonts w:ascii="Tahoma" w:hAnsi="Tahoma" w:cs="Tahoma"/>
        </w:rPr>
      </w:pPr>
    </w:p>
    <w:p w:rsidR="006B1A3D" w:rsidRPr="00B66303" w:rsidRDefault="006B1A3D" w:rsidP="008E1852">
      <w:pPr>
        <w:keepNext/>
        <w:jc w:val="both"/>
        <w:outlineLvl w:val="0"/>
        <w:rPr>
          <w:rFonts w:ascii="Tahoma" w:hAnsi="Tahoma" w:cs="Tahoma"/>
        </w:rPr>
      </w:pPr>
    </w:p>
    <w:p w:rsidR="006B1A3D" w:rsidRPr="00B66303" w:rsidRDefault="006B1A3D" w:rsidP="008E1852">
      <w:pPr>
        <w:keepNext/>
        <w:jc w:val="both"/>
        <w:outlineLvl w:val="0"/>
        <w:rPr>
          <w:rFonts w:ascii="Tahoma" w:hAnsi="Tahoma" w:cs="Tahoma"/>
          <w:u w:val="single"/>
        </w:rPr>
      </w:pPr>
      <w:r w:rsidRPr="00B66303">
        <w:rPr>
          <w:rFonts w:ascii="Tahoma" w:hAnsi="Tahoma" w:cs="Tahoma"/>
        </w:rPr>
        <w:t>Kraj, datum</w:t>
      </w:r>
      <w:r w:rsidRPr="00B66303">
        <w:rPr>
          <w:rFonts w:ascii="Tahoma" w:hAnsi="Tahoma" w:cs="Tahoma"/>
        </w:rPr>
        <w:tab/>
      </w:r>
      <w:r w:rsidRPr="00B66303">
        <w:rPr>
          <w:rFonts w:ascii="Tahoma" w:hAnsi="Tahoma" w:cs="Tahoma"/>
        </w:rPr>
        <w:tab/>
      </w:r>
      <w:r w:rsidRPr="00B66303">
        <w:rPr>
          <w:rFonts w:ascii="Tahoma" w:hAnsi="Tahoma" w:cs="Tahoma"/>
        </w:rPr>
        <w:tab/>
      </w:r>
      <w:r w:rsidRPr="00B66303">
        <w:rPr>
          <w:rFonts w:ascii="Tahoma" w:hAnsi="Tahoma" w:cs="Tahoma"/>
        </w:rPr>
        <w:tab/>
      </w:r>
      <w:r w:rsidRPr="00B66303">
        <w:rPr>
          <w:rFonts w:ascii="Tahoma" w:hAnsi="Tahoma" w:cs="Tahoma"/>
        </w:rPr>
        <w:tab/>
        <w:t>Žig</w:t>
      </w:r>
      <w:r w:rsidRPr="00B66303">
        <w:rPr>
          <w:rFonts w:ascii="Tahoma" w:hAnsi="Tahoma" w:cs="Tahoma"/>
        </w:rPr>
        <w:tab/>
      </w:r>
      <w:r w:rsidRPr="00B66303">
        <w:rPr>
          <w:rFonts w:ascii="Tahoma" w:hAnsi="Tahoma" w:cs="Tahoma"/>
        </w:rPr>
        <w:tab/>
      </w:r>
      <w:r w:rsidRPr="00B66303">
        <w:rPr>
          <w:rFonts w:ascii="Tahoma" w:hAnsi="Tahoma" w:cs="Tahoma"/>
        </w:rPr>
        <w:tab/>
      </w:r>
      <w:r w:rsidRPr="00B66303">
        <w:rPr>
          <w:rFonts w:ascii="Tahoma" w:hAnsi="Tahoma" w:cs="Tahoma"/>
          <w:u w:val="single"/>
        </w:rPr>
        <w:t xml:space="preserve">Izdajatelj menice: </w:t>
      </w:r>
    </w:p>
    <w:p w:rsidR="006B1A3D" w:rsidRPr="00B66303" w:rsidRDefault="006B1A3D" w:rsidP="008E1852">
      <w:pPr>
        <w:keepNext/>
        <w:jc w:val="both"/>
        <w:outlineLvl w:val="0"/>
        <w:rPr>
          <w:rFonts w:ascii="Tahoma" w:hAnsi="Tahoma" w:cs="Tahoma"/>
        </w:rPr>
      </w:pPr>
    </w:p>
    <w:p w:rsidR="006B1A3D" w:rsidRPr="00B66303" w:rsidRDefault="006B1A3D" w:rsidP="008E1852">
      <w:pPr>
        <w:keepNext/>
        <w:jc w:val="both"/>
        <w:outlineLvl w:val="0"/>
        <w:rPr>
          <w:rFonts w:ascii="Tahoma" w:hAnsi="Tahoma" w:cs="Tahoma"/>
        </w:rPr>
      </w:pPr>
    </w:p>
    <w:p w:rsidR="00E67166" w:rsidRPr="00D4446A" w:rsidRDefault="006B1A3D" w:rsidP="008E1852">
      <w:pPr>
        <w:keepNext/>
        <w:spacing w:after="200" w:line="276" w:lineRule="auto"/>
        <w:rPr>
          <w:rFonts w:ascii="Tahoma" w:hAnsi="Tahoma" w:cs="Tahoma"/>
        </w:rPr>
      </w:pPr>
      <w:r w:rsidRPr="00B66303">
        <w:rPr>
          <w:rFonts w:ascii="Tahoma" w:hAnsi="Tahoma" w:cs="Tahoma"/>
        </w:rPr>
        <w:t>Priloga: 1 bianko menica</w:t>
      </w:r>
    </w:p>
    <w:sectPr w:rsidR="00E67166" w:rsidRPr="00D4446A" w:rsidSect="00043940">
      <w:headerReference w:type="default" r:id="rId30"/>
      <w:footerReference w:type="default" r:id="rId31"/>
      <w:headerReference w:type="first" r:id="rId32"/>
      <w:footerReference w:type="first" r:id="rId33"/>
      <w:pgSz w:w="11906" w:h="16838" w:code="9"/>
      <w:pgMar w:top="709" w:right="1134" w:bottom="1134" w:left="1276" w:header="567" w:footer="567"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170D" w:rsidRDefault="0019170D">
      <w:r>
        <w:separator/>
      </w:r>
    </w:p>
  </w:endnote>
  <w:endnote w:type="continuationSeparator" w:id="0">
    <w:p w:rsidR="0019170D" w:rsidRDefault="00191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Aharoni">
    <w:panose1 w:val="02010803020104030203"/>
    <w:charset w:val="B1"/>
    <w:family w:val="auto"/>
    <w:pitch w:val="variable"/>
    <w:sig w:usb0="00000801" w:usb1="00000000" w:usb2="00000000" w:usb3="00000000" w:csb0="0000002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Tahoma,Bold">
    <w:altName w:val="Arial"/>
    <w:panose1 w:val="00000000000000000000"/>
    <w:charset w:val="00"/>
    <w:family w:val="swiss"/>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70D" w:rsidRPr="00525E69" w:rsidRDefault="0019170D" w:rsidP="00E1680F">
    <w:pPr>
      <w:ind w:left="4248" w:right="-991"/>
      <w:jc w:val="right"/>
      <w:rPr>
        <w:rFonts w:ascii="Tahoma" w:hAnsi="Tahoma" w:cs="Tahoma"/>
        <w:noProof/>
        <w:sz w:val="18"/>
        <w:szCs w:val="18"/>
      </w:rPr>
    </w:pPr>
    <w:r>
      <w:rPr>
        <w:noProof/>
      </w:rPr>
      <w:drawing>
        <wp:inline distT="0" distB="0" distL="0" distR="0" wp14:anchorId="219DDAE5" wp14:editId="3FE33EAF">
          <wp:extent cx="3423285" cy="635635"/>
          <wp:effectExtent l="0" t="0" r="5715" b="0"/>
          <wp:docPr id="3" name="Slika 3" descr="dopis_nog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pis_nog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3285" cy="635635"/>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70D" w:rsidRPr="00DE0D08" w:rsidRDefault="0019170D" w:rsidP="00CD1524">
    <w:pPr>
      <w:pStyle w:val="Noga"/>
      <w:tabs>
        <w:tab w:val="clear" w:pos="4536"/>
        <w:tab w:val="clear" w:pos="9072"/>
      </w:tabs>
      <w:jc w:val="right"/>
      <w:rPr>
        <w:rStyle w:val="tevilkastrani"/>
        <w:rFonts w:ascii="Tahoma" w:hAnsi="Tahoma" w:cs="Tahoma"/>
        <w:sz w:val="18"/>
        <w:szCs w:val="18"/>
      </w:rPr>
    </w:pPr>
    <w:r>
      <w:rPr>
        <w:noProof/>
      </w:rPr>
      <w:drawing>
        <wp:inline distT="0" distB="0" distL="0" distR="0" wp14:anchorId="0C296AA4" wp14:editId="2BECC1DD">
          <wp:extent cx="3423285" cy="635635"/>
          <wp:effectExtent l="0" t="0" r="5715" b="0"/>
          <wp:docPr id="7" name="Slika 7" descr="dopis_nog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opis_nog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3285" cy="635635"/>
                  </a:xfrm>
                  <a:prstGeom prst="rect">
                    <a:avLst/>
                  </a:prstGeom>
                  <a:noFill/>
                  <a:ln>
                    <a:noFill/>
                  </a:ln>
                </pic:spPr>
              </pic:pic>
            </a:graphicData>
          </a:graphic>
        </wp:inline>
      </w:drawing>
    </w:r>
  </w:p>
  <w:p w:rsidR="0019170D" w:rsidRDefault="0019170D">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70D" w:rsidRDefault="0019170D" w:rsidP="00E67166">
    <w:pPr>
      <w:pStyle w:val="Noga"/>
      <w:ind w:right="-1276"/>
      <w:jc w:val="right"/>
    </w:pPr>
    <w:r>
      <w:rPr>
        <w:noProof/>
      </w:rPr>
      <w:drawing>
        <wp:inline distT="0" distB="0" distL="0" distR="0" wp14:anchorId="2F859614" wp14:editId="32DB5622">
          <wp:extent cx="3791585" cy="33655"/>
          <wp:effectExtent l="0" t="0" r="0" b="4445"/>
          <wp:docPr id="45" name="Slika 45" descr="Opis: 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Opis: 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1585" cy="33655"/>
                  </a:xfrm>
                  <a:prstGeom prst="rect">
                    <a:avLst/>
                  </a:prstGeom>
                  <a:noFill/>
                  <a:ln>
                    <a:noFill/>
                  </a:ln>
                </pic:spPr>
              </pic:pic>
            </a:graphicData>
          </a:graphic>
        </wp:inline>
      </w:drawing>
    </w:r>
  </w:p>
  <w:p w:rsidR="0019170D" w:rsidRPr="005D40C9" w:rsidRDefault="0019170D" w:rsidP="00E67166">
    <w:pPr>
      <w:pStyle w:val="Noga"/>
      <w:tabs>
        <w:tab w:val="clear" w:pos="4536"/>
        <w:tab w:val="clear" w:pos="9072"/>
      </w:tabs>
      <w:ind w:right="-2"/>
      <w:jc w:val="right"/>
      <w:rPr>
        <w:sz w:val="16"/>
        <w:szCs w:val="16"/>
      </w:rPr>
    </w:pPr>
  </w:p>
  <w:p w:rsidR="0019170D" w:rsidRPr="00E67166" w:rsidRDefault="0019170D" w:rsidP="00E67166">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436A05">
      <w:rPr>
        <w:noProof/>
        <w:sz w:val="16"/>
        <w:szCs w:val="16"/>
      </w:rPr>
      <w:t>49</w:t>
    </w:r>
    <w:r w:rsidRPr="00394716">
      <w:rPr>
        <w:sz w:val="16"/>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70D" w:rsidRDefault="0019170D" w:rsidP="002E6DA4">
    <w:pPr>
      <w:pStyle w:val="Noga"/>
      <w:jc w:val="right"/>
      <w:rPr>
        <w:rFonts w:ascii="Tahoma" w:hAnsi="Tahoma" w:cs="Tahoma"/>
        <w:snapToGrid w:val="0"/>
        <w:sz w:val="18"/>
        <w:szCs w:val="18"/>
      </w:rPr>
    </w:pPr>
  </w:p>
  <w:p w:rsidR="0019170D" w:rsidRDefault="0019170D">
    <w:r>
      <w:rPr>
        <w:rFonts w:ascii="Tahoma" w:hAnsi="Tahoma" w:cs="Tahoma"/>
        <w:snapToGrid w:val="0"/>
        <w:sz w:val="16"/>
        <w:szCs w:val="16"/>
      </w:rPr>
      <w:tab/>
      <w:t>LPT-1</w:t>
    </w:r>
    <w:r w:rsidRPr="00782F3F">
      <w:rPr>
        <w:rFonts w:ascii="Tahoma" w:hAnsi="Tahoma" w:cs="Tahoma"/>
        <w:sz w:val="22"/>
        <w:szCs w:val="22"/>
      </w:rPr>
      <w:t>poslovni prostor za dejavnost priprave in razdeljevanje hrane ter strežbe pijač v poslovno servisnem objektu javnega podjetja vodovod - kanalizacija d.o.o.,</w:t>
    </w:r>
    <w:r>
      <w:rPr>
        <w:rFonts w:ascii="Tahoma" w:hAnsi="Tahoma" w:cs="Tahoma"/>
        <w:sz w:val="22"/>
        <w:szCs w:val="22"/>
      </w:rPr>
      <w:t xml:space="preserve"> vodovodna cesta 90 v </w:t>
    </w:r>
    <w:proofErr w:type="spellStart"/>
    <w:r>
      <w:rPr>
        <w:rFonts w:ascii="Tahoma" w:hAnsi="Tahoma" w:cs="Tahoma"/>
        <w:sz w:val="22"/>
        <w:szCs w:val="22"/>
      </w:rPr>
      <w:t>ljubljani</w:t>
    </w:r>
    <w:proofErr w:type="spellEnd"/>
  </w:p>
  <w:p w:rsidR="0019170D" w:rsidRPr="00407848" w:rsidRDefault="0019170D" w:rsidP="00407848">
    <w:pPr>
      <w:pStyle w:val="Noga"/>
      <w:jc w:val="center"/>
      <w:rPr>
        <w:rStyle w:val="tevilkastrani"/>
        <w:rFonts w:ascii="Tahoma" w:hAnsi="Tahoma" w:cs="Tahoma"/>
        <w:sz w:val="16"/>
        <w:szCs w:val="16"/>
      </w:rPr>
    </w:pPr>
    <w:r w:rsidRPr="00407848">
      <w:rPr>
        <w:rFonts w:ascii="Tahoma" w:hAnsi="Tahoma" w:cs="Tahoma"/>
        <w:snapToGrid w:val="0"/>
        <w:sz w:val="16"/>
        <w:szCs w:val="16"/>
      </w:rPr>
      <w:t xml:space="preserve">                                                         </w:t>
    </w:r>
    <w:r>
      <w:rPr>
        <w:rFonts w:ascii="Tahoma" w:hAnsi="Tahoma" w:cs="Tahoma"/>
        <w:snapToGrid w:val="0"/>
        <w:sz w:val="16"/>
        <w:szCs w:val="16"/>
      </w:rPr>
      <w:tab/>
    </w:r>
    <w:r w:rsidRPr="00407848">
      <w:rPr>
        <w:rFonts w:ascii="Tahoma" w:hAnsi="Tahoma" w:cs="Tahoma"/>
        <w:snapToGrid w:val="0"/>
        <w:sz w:val="16"/>
        <w:szCs w:val="16"/>
      </w:rPr>
      <w:t xml:space="preserve"> stran </w:t>
    </w:r>
    <w:r w:rsidRPr="00407848">
      <w:rPr>
        <w:rStyle w:val="tevilkastrani"/>
        <w:rFonts w:ascii="Tahoma" w:hAnsi="Tahoma" w:cs="Tahoma"/>
        <w:sz w:val="16"/>
        <w:szCs w:val="16"/>
      </w:rPr>
      <w:fldChar w:fldCharType="begin"/>
    </w:r>
    <w:r w:rsidRPr="00407848">
      <w:rPr>
        <w:rStyle w:val="tevilkastrani"/>
        <w:rFonts w:ascii="Tahoma" w:hAnsi="Tahoma" w:cs="Tahoma"/>
        <w:sz w:val="16"/>
        <w:szCs w:val="16"/>
      </w:rPr>
      <w:instrText xml:space="preserve"> PAGE </w:instrText>
    </w:r>
    <w:r w:rsidRPr="00407848">
      <w:rPr>
        <w:rStyle w:val="tevilkastrani"/>
        <w:rFonts w:ascii="Tahoma" w:hAnsi="Tahoma" w:cs="Tahoma"/>
        <w:sz w:val="16"/>
        <w:szCs w:val="16"/>
      </w:rPr>
      <w:fldChar w:fldCharType="separate"/>
    </w:r>
    <w:r>
      <w:rPr>
        <w:rStyle w:val="tevilkastrani"/>
        <w:rFonts w:ascii="Tahoma" w:hAnsi="Tahoma" w:cs="Tahoma"/>
        <w:noProof/>
        <w:sz w:val="16"/>
        <w:szCs w:val="16"/>
      </w:rPr>
      <w:t>24</w:t>
    </w:r>
    <w:r w:rsidRPr="00407848">
      <w:rPr>
        <w:rStyle w:val="tevilkastrani"/>
        <w:rFonts w:ascii="Tahoma" w:hAnsi="Tahoma" w:cs="Tahoma"/>
        <w:sz w:val="16"/>
        <w:szCs w:val="16"/>
      </w:rPr>
      <w:fldChar w:fldCharType="end"/>
    </w:r>
    <w:r w:rsidRPr="00407848">
      <w:rPr>
        <w:rStyle w:val="tevilkastrani"/>
        <w:rFonts w:ascii="Tahoma" w:hAnsi="Tahoma" w:cs="Tahoma"/>
        <w:sz w:val="16"/>
        <w:szCs w:val="16"/>
      </w:rPr>
      <w:t xml:space="preserve"> </w:t>
    </w:r>
    <w:r w:rsidRPr="00407848">
      <w:rPr>
        <w:rFonts w:ascii="Tahoma" w:hAnsi="Tahoma" w:cs="Tahoma"/>
        <w:snapToGrid w:val="0"/>
        <w:sz w:val="16"/>
        <w:szCs w:val="16"/>
      </w:rPr>
      <w:t xml:space="preserve">od </w:t>
    </w:r>
    <w:r w:rsidRPr="00407848">
      <w:rPr>
        <w:rStyle w:val="tevilkastrani"/>
        <w:rFonts w:ascii="Tahoma" w:hAnsi="Tahoma" w:cs="Tahoma"/>
        <w:sz w:val="16"/>
        <w:szCs w:val="16"/>
      </w:rPr>
      <w:fldChar w:fldCharType="begin"/>
    </w:r>
    <w:r w:rsidRPr="00407848">
      <w:rPr>
        <w:rStyle w:val="tevilkastrani"/>
        <w:rFonts w:ascii="Tahoma" w:hAnsi="Tahoma" w:cs="Tahoma"/>
        <w:sz w:val="16"/>
        <w:szCs w:val="16"/>
      </w:rPr>
      <w:instrText xml:space="preserve"> NUMPAGES </w:instrText>
    </w:r>
    <w:r w:rsidRPr="00407848">
      <w:rPr>
        <w:rStyle w:val="tevilkastrani"/>
        <w:rFonts w:ascii="Tahoma" w:hAnsi="Tahoma" w:cs="Tahoma"/>
        <w:sz w:val="16"/>
        <w:szCs w:val="16"/>
      </w:rPr>
      <w:fldChar w:fldCharType="separate"/>
    </w:r>
    <w:r>
      <w:rPr>
        <w:rStyle w:val="tevilkastrani"/>
        <w:rFonts w:ascii="Tahoma" w:hAnsi="Tahoma" w:cs="Tahoma"/>
        <w:noProof/>
        <w:sz w:val="16"/>
        <w:szCs w:val="16"/>
      </w:rPr>
      <w:t>75</w:t>
    </w:r>
    <w:r w:rsidRPr="00407848">
      <w:rPr>
        <w:rStyle w:val="tevilkastrani"/>
        <w:rFonts w:ascii="Tahoma" w:hAnsi="Tahoma" w:cs="Tahoma"/>
        <w:sz w:val="16"/>
        <w:szCs w:val="16"/>
      </w:rPr>
      <w:fldChar w:fldCharType="end"/>
    </w:r>
  </w:p>
  <w:p w:rsidR="0019170D" w:rsidRPr="00407848" w:rsidRDefault="0019170D" w:rsidP="002E6DA4">
    <w:pPr>
      <w:pStyle w:val="Noga"/>
      <w:jc w:val="center"/>
      <w:rPr>
        <w:rStyle w:val="tevilkastrani"/>
        <w:rFonts w:ascii="Tahoma" w:hAnsi="Tahoma" w:cs="Tahoma"/>
        <w:sz w:val="16"/>
        <w:szCs w:val="16"/>
      </w:rPr>
    </w:pPr>
  </w:p>
  <w:p w:rsidR="0019170D" w:rsidRPr="00407848" w:rsidRDefault="0019170D" w:rsidP="002E6DA4">
    <w:pPr>
      <w:jc w:val="center"/>
      <w:rPr>
        <w:rFonts w:ascii="Tahoma" w:hAnsi="Tahoma" w:cs="Tahoma"/>
        <w:snapToGrid w:val="0"/>
        <w:sz w:val="16"/>
        <w:szCs w:val="16"/>
      </w:rPr>
    </w:pPr>
  </w:p>
  <w:p w:rsidR="0019170D" w:rsidRPr="00102BE1" w:rsidRDefault="0019170D">
    <w:pPr>
      <w:pStyle w:val="Noga"/>
      <w:rPr>
        <w:sz w:val="18"/>
        <w:szCs w:val="18"/>
      </w:rPr>
    </w:pPr>
  </w:p>
  <w:p w:rsidR="0019170D" w:rsidRDefault="0019170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170D" w:rsidRDefault="0019170D"/>
  </w:footnote>
  <w:footnote w:type="continuationSeparator" w:id="0">
    <w:p w:rsidR="0019170D" w:rsidRDefault="001917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70D" w:rsidRPr="00A9387B" w:rsidRDefault="0019170D" w:rsidP="00576B06">
    <w:pPr>
      <w:spacing w:after="120"/>
      <w:ind w:right="-991"/>
      <w:jc w:val="right"/>
      <w:rPr>
        <w:rFonts w:ascii="Tahoma" w:hAnsi="Tahoma" w:cs="Tahoma"/>
        <w:b/>
        <w:iCs/>
      </w:rPr>
    </w:pPr>
    <w:r>
      <w:rPr>
        <w:noProof/>
      </w:rPr>
      <w:drawing>
        <wp:inline distT="0" distB="0" distL="0" distR="0" wp14:anchorId="645C56E5" wp14:editId="457E8414">
          <wp:extent cx="4048125" cy="2018665"/>
          <wp:effectExtent l="0" t="0" r="9525" b="635"/>
          <wp:docPr id="2" name="Slika 2" descr="dopis_glav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pis_glav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48125" cy="2018665"/>
                  </a:xfrm>
                  <a:prstGeom prst="rect">
                    <a:avLst/>
                  </a:prstGeom>
                  <a:noFill/>
                  <a:ln>
                    <a:noFill/>
                  </a:ln>
                </pic:spPr>
              </pic:pic>
            </a:graphicData>
          </a:graphic>
        </wp:inline>
      </w:drawing>
    </w:r>
  </w:p>
  <w:p w:rsidR="0019170D" w:rsidRDefault="0019170D">
    <w:pPr>
      <w:pStyle w:val="Glava"/>
      <w:rPr>
        <w:sz w:val="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70D" w:rsidRPr="00001A3E" w:rsidRDefault="0019170D" w:rsidP="00CD1524">
    <w:pPr>
      <w:pStyle w:val="Glava"/>
      <w:tabs>
        <w:tab w:val="clear" w:pos="4536"/>
        <w:tab w:val="clear" w:pos="9072"/>
      </w:tabs>
      <w:spacing w:after="120"/>
      <w:jc w:val="right"/>
      <w:rPr>
        <w:sz w:val="20"/>
      </w:rPr>
    </w:pPr>
    <w:r>
      <w:rPr>
        <w:noProof/>
      </w:rPr>
      <w:drawing>
        <wp:inline distT="0" distB="0" distL="0" distR="0" wp14:anchorId="0BE8A1F5" wp14:editId="7699FA6F">
          <wp:extent cx="4048125" cy="2018665"/>
          <wp:effectExtent l="0" t="0" r="9525" b="635"/>
          <wp:docPr id="6" name="Slika 6" descr="dopis_glav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opis_glav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48125" cy="201866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70D" w:rsidRDefault="0019170D" w:rsidP="00A43EED">
    <w:pPr>
      <w:spacing w:after="120"/>
      <w:jc w:val="center"/>
    </w:pPr>
    <w:r>
      <w:rPr>
        <w:noProof/>
      </w:rPr>
      <w:drawing>
        <wp:inline distT="0" distB="0" distL="0" distR="0" wp14:anchorId="5E43FA18" wp14:editId="70DE4066">
          <wp:extent cx="825500" cy="613410"/>
          <wp:effectExtent l="0" t="0" r="0" b="0"/>
          <wp:docPr id="41" name="Slika 41"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5500" cy="613410"/>
                  </a:xfrm>
                  <a:prstGeom prst="rect">
                    <a:avLst/>
                  </a:prstGeom>
                  <a:noFill/>
                  <a:ln>
                    <a:noFill/>
                  </a:ln>
                </pic:spPr>
              </pic:pic>
            </a:graphicData>
          </a:graphic>
        </wp:inline>
      </w:drawing>
    </w:r>
  </w:p>
  <w:p w:rsidR="0019170D" w:rsidRDefault="0019170D"/>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70D" w:rsidRDefault="0019170D" w:rsidP="00CD1524">
    <w:pPr>
      <w:pStyle w:val="Glava"/>
      <w:spacing w:after="120"/>
      <w:jc w:val="center"/>
    </w:pPr>
    <w:r>
      <w:rPr>
        <w:noProof/>
      </w:rPr>
      <w:drawing>
        <wp:inline distT="0" distB="0" distL="0" distR="0" wp14:anchorId="19596AC4" wp14:editId="16618F49">
          <wp:extent cx="825500" cy="613410"/>
          <wp:effectExtent l="0" t="0" r="0" b="0"/>
          <wp:docPr id="43" name="Slika 43"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5500" cy="613410"/>
                  </a:xfrm>
                  <a:prstGeom prst="rect">
                    <a:avLst/>
                  </a:prstGeom>
                  <a:noFill/>
                  <a:ln>
                    <a:noFill/>
                  </a:ln>
                </pic:spPr>
              </pic:pic>
            </a:graphicData>
          </a:graphic>
        </wp:inline>
      </w:drawing>
    </w:r>
  </w:p>
  <w:p w:rsidR="0019170D" w:rsidRPr="00001A3E" w:rsidRDefault="0019170D" w:rsidP="00CD1524">
    <w:pPr>
      <w:pStyle w:val="Glava"/>
      <w:spacing w:after="120"/>
      <w:jc w:val="center"/>
      <w:rPr>
        <w:sz w:val="20"/>
      </w:rPr>
    </w:pPr>
  </w:p>
  <w:p w:rsidR="0019170D" w:rsidRDefault="0019170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1">
    <w:nsid w:val="00000007"/>
    <w:multiLevelType w:val="multilevel"/>
    <w:tmpl w:val="00000007"/>
    <w:name w:val="WW8Num7"/>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1080"/>
        </w:tabs>
        <w:ind w:left="1080" w:hanging="108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2">
    <w:nsid w:val="00000008"/>
    <w:multiLevelType w:val="multilevel"/>
    <w:tmpl w:val="00000008"/>
    <w:name w:val="WW8Num8"/>
    <w:lvl w:ilvl="0">
      <w:start w:val="1"/>
      <w:numFmt w:val="bullet"/>
      <w:lvlText w:val="―"/>
      <w:lvlJc w:val="left"/>
      <w:pPr>
        <w:tabs>
          <w:tab w:val="num" w:pos="0"/>
        </w:tabs>
        <w:ind w:left="0" w:firstLine="0"/>
      </w:pPr>
      <w:rPr>
        <w:rFonts w:ascii="Aharoni" w:hAnsi="Aharoni" w:cs="Times New Roman"/>
      </w:rPr>
    </w:lvl>
    <w:lvl w:ilvl="1">
      <w:start w:val="1"/>
      <w:numFmt w:val="bullet"/>
      <w:lvlText w:val=""/>
      <w:lvlJc w:val="left"/>
      <w:pPr>
        <w:tabs>
          <w:tab w:val="num" w:pos="0"/>
        </w:tabs>
        <w:ind w:left="0" w:firstLine="0"/>
      </w:pPr>
      <w:rPr>
        <w:rFonts w:ascii="Wingdings 2" w:hAnsi="Wingdings 2"/>
      </w:rPr>
    </w:lvl>
    <w:lvl w:ilvl="2">
      <w:start w:val="1"/>
      <w:numFmt w:val="bullet"/>
      <w:lvlText w:val="■"/>
      <w:lvlJc w:val="left"/>
      <w:pPr>
        <w:tabs>
          <w:tab w:val="num" w:pos="0"/>
        </w:tabs>
        <w:ind w:left="0" w:firstLine="0"/>
      </w:pPr>
      <w:rPr>
        <w:rFonts w:ascii="StarSymbol" w:hAnsi="StarSymbol"/>
      </w:rPr>
    </w:lvl>
    <w:lvl w:ilvl="3">
      <w:start w:val="1"/>
      <w:numFmt w:val="bullet"/>
      <w:lvlText w:val=""/>
      <w:lvlJc w:val="left"/>
      <w:pPr>
        <w:tabs>
          <w:tab w:val="num" w:pos="0"/>
        </w:tabs>
        <w:ind w:left="0" w:firstLine="0"/>
      </w:pPr>
      <w:rPr>
        <w:rFonts w:ascii="Wingdings" w:hAnsi="Wingdings"/>
      </w:rPr>
    </w:lvl>
    <w:lvl w:ilvl="4">
      <w:start w:val="1"/>
      <w:numFmt w:val="bullet"/>
      <w:lvlText w:val=""/>
      <w:lvlJc w:val="left"/>
      <w:pPr>
        <w:tabs>
          <w:tab w:val="num" w:pos="0"/>
        </w:tabs>
        <w:ind w:left="0" w:firstLine="0"/>
      </w:pPr>
      <w:rPr>
        <w:rFonts w:ascii="Wingdings 2" w:hAnsi="Wingdings 2"/>
      </w:rPr>
    </w:lvl>
    <w:lvl w:ilvl="5">
      <w:start w:val="1"/>
      <w:numFmt w:val="bullet"/>
      <w:lvlText w:val="■"/>
      <w:lvlJc w:val="left"/>
      <w:pPr>
        <w:tabs>
          <w:tab w:val="num" w:pos="0"/>
        </w:tabs>
        <w:ind w:left="0" w:firstLine="0"/>
      </w:pPr>
      <w:rPr>
        <w:rFonts w:ascii="StarSymbol" w:hAnsi="StarSymbol"/>
      </w:rPr>
    </w:lvl>
    <w:lvl w:ilvl="6">
      <w:start w:val="1"/>
      <w:numFmt w:val="bullet"/>
      <w:lvlText w:val=""/>
      <w:lvlJc w:val="left"/>
      <w:pPr>
        <w:tabs>
          <w:tab w:val="num" w:pos="0"/>
        </w:tabs>
        <w:ind w:left="0" w:firstLine="0"/>
      </w:pPr>
      <w:rPr>
        <w:rFonts w:ascii="Wingdings" w:hAnsi="Wingdings"/>
      </w:rPr>
    </w:lvl>
    <w:lvl w:ilvl="7">
      <w:start w:val="1"/>
      <w:numFmt w:val="bullet"/>
      <w:lvlText w:val=""/>
      <w:lvlJc w:val="left"/>
      <w:pPr>
        <w:tabs>
          <w:tab w:val="num" w:pos="0"/>
        </w:tabs>
        <w:ind w:left="0" w:firstLine="0"/>
      </w:pPr>
      <w:rPr>
        <w:rFonts w:ascii="Wingdings 2" w:hAnsi="Wingdings 2"/>
      </w:rPr>
    </w:lvl>
    <w:lvl w:ilvl="8">
      <w:start w:val="1"/>
      <w:numFmt w:val="bullet"/>
      <w:lvlText w:val="■"/>
      <w:lvlJc w:val="left"/>
      <w:pPr>
        <w:tabs>
          <w:tab w:val="num" w:pos="0"/>
        </w:tabs>
        <w:ind w:left="0" w:firstLine="0"/>
      </w:pPr>
      <w:rPr>
        <w:rFonts w:ascii="StarSymbol" w:hAnsi="StarSymbol"/>
      </w:rPr>
    </w:lvl>
  </w:abstractNum>
  <w:abstractNum w:abstractNumId="3">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4">
    <w:nsid w:val="0000000B"/>
    <w:multiLevelType w:val="singleLevel"/>
    <w:tmpl w:val="0000000B"/>
    <w:name w:val="WW8Num11"/>
    <w:lvl w:ilvl="0">
      <w:start w:val="1"/>
      <w:numFmt w:val="upperRoman"/>
      <w:lvlText w:val="%1."/>
      <w:lvlJc w:val="left"/>
      <w:pPr>
        <w:tabs>
          <w:tab w:val="num" w:pos="0"/>
        </w:tabs>
        <w:ind w:left="1440" w:hanging="1080"/>
      </w:pPr>
    </w:lvl>
  </w:abstractNum>
  <w:abstractNum w:abstractNumId="5">
    <w:nsid w:val="0000000C"/>
    <w:multiLevelType w:val="singleLevel"/>
    <w:tmpl w:val="0000000C"/>
    <w:name w:val="WW8Num12"/>
    <w:lvl w:ilvl="0">
      <w:start w:val="1"/>
      <w:numFmt w:val="bullet"/>
      <w:lvlText w:val=""/>
      <w:lvlJc w:val="left"/>
      <w:pPr>
        <w:tabs>
          <w:tab w:val="num" w:pos="0"/>
        </w:tabs>
        <w:ind w:left="720" w:hanging="360"/>
      </w:pPr>
      <w:rPr>
        <w:rFonts w:ascii="Symbol" w:hAnsi="Symbol"/>
        <w:b/>
      </w:rPr>
    </w:lvl>
  </w:abstractNum>
  <w:abstractNum w:abstractNumId="6">
    <w:nsid w:val="00000012"/>
    <w:multiLevelType w:val="multilevel"/>
    <w:tmpl w:val="00000012"/>
    <w:name w:val="WW8Num18"/>
    <w:lvl w:ilvl="0">
      <w:start w:val="3"/>
      <w:numFmt w:val="bullet"/>
      <w:lvlText w:val="-"/>
      <w:lvlJc w:val="left"/>
      <w:pPr>
        <w:tabs>
          <w:tab w:val="num" w:pos="720"/>
        </w:tabs>
        <w:ind w:left="720" w:hanging="360"/>
      </w:pPr>
      <w:rPr>
        <w:rFonts w:ascii="Arial" w:hAnsi="Aria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8">
    <w:nsid w:val="08D2087F"/>
    <w:multiLevelType w:val="hybridMultilevel"/>
    <w:tmpl w:val="1288641E"/>
    <w:lvl w:ilvl="0" w:tplc="4C9455F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0A853692"/>
    <w:multiLevelType w:val="hybridMultilevel"/>
    <w:tmpl w:val="05828AD4"/>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0AF20ADC"/>
    <w:multiLevelType w:val="hybridMultilevel"/>
    <w:tmpl w:val="3DF66F30"/>
    <w:lvl w:ilvl="0" w:tplc="4C9455F2">
      <w:start w:val="1"/>
      <w:numFmt w:val="bullet"/>
      <w:lvlText w:val=""/>
      <w:lvlJc w:val="left"/>
      <w:pPr>
        <w:tabs>
          <w:tab w:val="num" w:pos="454"/>
        </w:tabs>
        <w:ind w:left="454" w:hanging="45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nsid w:val="168A6CF1"/>
    <w:multiLevelType w:val="hybridMultilevel"/>
    <w:tmpl w:val="BBD0B284"/>
    <w:lvl w:ilvl="0" w:tplc="E8C6855E">
      <w:start w:val="1"/>
      <w:numFmt w:val="decimal"/>
      <w:lvlText w:val="%1."/>
      <w:lvlJc w:val="left"/>
      <w:pPr>
        <w:tabs>
          <w:tab w:val="num" w:pos="720"/>
        </w:tabs>
        <w:ind w:left="720" w:hanging="360"/>
      </w:pPr>
      <w:rPr>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nsid w:val="18CD1C14"/>
    <w:multiLevelType w:val="hybridMultilevel"/>
    <w:tmpl w:val="9F169482"/>
    <w:lvl w:ilvl="0" w:tplc="927AEA3C">
      <w:start w:val="6"/>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1BB35234"/>
    <w:multiLevelType w:val="hybridMultilevel"/>
    <w:tmpl w:val="CA68A38C"/>
    <w:lvl w:ilvl="0" w:tplc="788E3B02">
      <w:start w:val="12"/>
      <w:numFmt w:val="bullet"/>
      <w:lvlText w:val="–"/>
      <w:lvlJc w:val="left"/>
      <w:pPr>
        <w:tabs>
          <w:tab w:val="num" w:pos="720"/>
        </w:tabs>
        <w:ind w:left="720" w:hanging="360"/>
      </w:pPr>
      <w:rPr>
        <w:rFonts w:ascii="Tahoma" w:eastAsia="Times New Roman" w:hAnsi="Tahoma"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0116F4F"/>
    <w:multiLevelType w:val="multilevel"/>
    <w:tmpl w:val="5962850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b/>
      </w:rPr>
    </w:lvl>
    <w:lvl w:ilvl="2">
      <w:start w:val="1"/>
      <w:numFmt w:val="decimal"/>
      <w:isLgl/>
      <w:lvlText w:val="%1.%2.%3."/>
      <w:lvlJc w:val="left"/>
      <w:pPr>
        <w:tabs>
          <w:tab w:val="num" w:pos="1080"/>
        </w:tabs>
        <w:ind w:left="1080" w:hanging="1080"/>
      </w:pPr>
      <w:rPr>
        <w:rFonts w:ascii="Tahoma" w:hAnsi="Tahoma" w:cs="Tahoma" w:hint="default"/>
        <w:b/>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16">
    <w:nsid w:val="2BF46766"/>
    <w:multiLevelType w:val="hybridMultilevel"/>
    <w:tmpl w:val="4DD66B6E"/>
    <w:lvl w:ilvl="0" w:tplc="FB3CB548">
      <w:start w:val="1"/>
      <w:numFmt w:val="decimal"/>
      <w:lvlText w:val="%1."/>
      <w:lvlJc w:val="left"/>
      <w:pPr>
        <w:tabs>
          <w:tab w:val="num" w:pos="720"/>
        </w:tabs>
        <w:ind w:left="720" w:hanging="360"/>
      </w:pPr>
      <w:rPr>
        <w:b/>
        <w:sz w:val="20"/>
        <w:szCs w:val="2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nsid w:val="2BF479D4"/>
    <w:multiLevelType w:val="multilevel"/>
    <w:tmpl w:val="0E089338"/>
    <w:lvl w:ilvl="0">
      <w:start w:val="2"/>
      <w:numFmt w:val="decimal"/>
      <w:lvlText w:val="%1."/>
      <w:lvlJc w:val="left"/>
      <w:pPr>
        <w:tabs>
          <w:tab w:val="num" w:pos="395"/>
        </w:tabs>
        <w:ind w:left="395" w:hanging="3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b w:val="0"/>
        <w:i w:val="0"/>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37BC59C7"/>
    <w:multiLevelType w:val="hybridMultilevel"/>
    <w:tmpl w:val="AEE07486"/>
    <w:lvl w:ilvl="0" w:tplc="802CB8AE">
      <w:start w:val="1"/>
      <w:numFmt w:val="bullet"/>
      <w:lvlText w:val=""/>
      <w:lvlJc w:val="left"/>
      <w:pPr>
        <w:ind w:left="720" w:hanging="360"/>
      </w:pPr>
      <w:rPr>
        <w:rFonts w:ascii="Symbol" w:hAnsi="Symbol" w:hint="default"/>
      </w:rPr>
    </w:lvl>
    <w:lvl w:ilvl="1" w:tplc="A026442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44216282"/>
    <w:multiLevelType w:val="hybridMultilevel"/>
    <w:tmpl w:val="CFF815C0"/>
    <w:lvl w:ilvl="0" w:tplc="8DD0E3B2">
      <w:start w:val="1"/>
      <w:numFmt w:val="decimal"/>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nsid w:val="448A1583"/>
    <w:multiLevelType w:val="hybridMultilevel"/>
    <w:tmpl w:val="EDDCDA12"/>
    <w:lvl w:ilvl="0" w:tplc="639E2088">
      <w:start w:val="2"/>
      <w:numFmt w:val="upperRoman"/>
      <w:lvlText w:val="%1."/>
      <w:lvlJc w:val="left"/>
      <w:pPr>
        <w:tabs>
          <w:tab w:val="num" w:pos="1440"/>
        </w:tabs>
        <w:ind w:left="1440" w:hanging="1080"/>
      </w:pPr>
      <w:rPr>
        <w:rFonts w:hint="default"/>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2">
    <w:nsid w:val="448F5BC4"/>
    <w:multiLevelType w:val="hybridMultilevel"/>
    <w:tmpl w:val="76B0C436"/>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45452F7B"/>
    <w:multiLevelType w:val="singleLevel"/>
    <w:tmpl w:val="9D8C90FA"/>
    <w:lvl w:ilvl="0">
      <w:numFmt w:val="bullet"/>
      <w:lvlText w:val="-"/>
      <w:lvlJc w:val="left"/>
      <w:pPr>
        <w:tabs>
          <w:tab w:val="num" w:pos="360"/>
        </w:tabs>
        <w:ind w:left="360" w:hanging="360"/>
      </w:pPr>
      <w:rPr>
        <w:rFonts w:ascii="Times New Roman" w:hAnsi="Times New Roman" w:hint="default"/>
      </w:rPr>
    </w:lvl>
  </w:abstractNum>
  <w:abstractNum w:abstractNumId="24">
    <w:nsid w:val="4F801AD8"/>
    <w:multiLevelType w:val="singleLevel"/>
    <w:tmpl w:val="CB4CC0F4"/>
    <w:lvl w:ilvl="0">
      <w:start w:val="1"/>
      <w:numFmt w:val="decimal"/>
      <w:lvlText w:val="%1."/>
      <w:lvlJc w:val="left"/>
      <w:pPr>
        <w:ind w:left="720" w:hanging="360"/>
      </w:pPr>
      <w:rPr>
        <w:rFonts w:hint="default"/>
        <w:b w:val="0"/>
      </w:rPr>
    </w:lvl>
  </w:abstractNum>
  <w:abstractNum w:abstractNumId="25">
    <w:nsid w:val="53C50089"/>
    <w:multiLevelType w:val="hybridMultilevel"/>
    <w:tmpl w:val="3050F104"/>
    <w:lvl w:ilvl="0" w:tplc="B0D42E96">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nsid w:val="596674B4"/>
    <w:multiLevelType w:val="hybridMultilevel"/>
    <w:tmpl w:val="EAAC5070"/>
    <w:lvl w:ilvl="0" w:tplc="6840B9A2">
      <w:start w:val="2"/>
      <w:numFmt w:val="upperLetter"/>
      <w:lvlText w:val="%1)"/>
      <w:lvlJc w:val="left"/>
      <w:pPr>
        <w:ind w:left="720" w:hanging="360"/>
      </w:pPr>
      <w:rPr>
        <w:rFonts w:hint="default"/>
        <w:b/>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nsid w:val="70AE0BC5"/>
    <w:multiLevelType w:val="singleLevel"/>
    <w:tmpl w:val="74DEF026"/>
    <w:lvl w:ilvl="0">
      <w:start w:val="1000"/>
      <w:numFmt w:val="bullet"/>
      <w:lvlText w:val="-"/>
      <w:lvlJc w:val="left"/>
      <w:pPr>
        <w:tabs>
          <w:tab w:val="num" w:pos="435"/>
        </w:tabs>
        <w:ind w:left="435" w:hanging="360"/>
      </w:pPr>
      <w:rPr>
        <w:rFonts w:ascii="Times New Roman" w:hAnsi="Times New Roman" w:hint="default"/>
      </w:rPr>
    </w:lvl>
  </w:abstractNum>
  <w:abstractNum w:abstractNumId="28">
    <w:nsid w:val="71E351C7"/>
    <w:multiLevelType w:val="hybridMultilevel"/>
    <w:tmpl w:val="C7B4B688"/>
    <w:lvl w:ilvl="0" w:tplc="FFFFFFFF">
      <w:start w:val="3"/>
      <w:numFmt w:val="bullet"/>
      <w:lvlText w:val="-"/>
      <w:lvlJc w:val="left"/>
      <w:pPr>
        <w:tabs>
          <w:tab w:val="num" w:pos="720"/>
        </w:tabs>
        <w:ind w:left="720" w:hanging="360"/>
      </w:pPr>
      <w:rPr>
        <w:rFonts w:ascii="Arial" w:eastAsia="Times New Roman" w:hAnsi="Arial" w:cs="Arial" w:hint="default"/>
      </w:rPr>
    </w:lvl>
    <w:lvl w:ilvl="1" w:tplc="21A2AC50">
      <w:start w:val="1"/>
      <w:numFmt w:val="decimal"/>
      <w:lvlText w:val="%2."/>
      <w:lvlJc w:val="left"/>
      <w:pPr>
        <w:tabs>
          <w:tab w:val="num" w:pos="1440"/>
        </w:tabs>
        <w:ind w:left="1440" w:hanging="360"/>
      </w:pPr>
      <w:rPr>
        <w:b w:val="0"/>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9">
    <w:nsid w:val="761132F8"/>
    <w:multiLevelType w:val="hybridMultilevel"/>
    <w:tmpl w:val="2FD6A776"/>
    <w:lvl w:ilvl="0" w:tplc="FD66BF4A">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0"/>
  </w:num>
  <w:num w:numId="2">
    <w:abstractNumId w:val="15"/>
  </w:num>
  <w:num w:numId="3">
    <w:abstractNumId w:val="23"/>
  </w:num>
  <w:num w:numId="4">
    <w:abstractNumId w:val="17"/>
  </w:num>
  <w:num w:numId="5">
    <w:abstractNumId w:val="11"/>
  </w:num>
  <w:num w:numId="6">
    <w:abstractNumId w:val="16"/>
  </w:num>
  <w:num w:numId="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21"/>
  </w:num>
  <w:num w:numId="10">
    <w:abstractNumId w:val="28"/>
  </w:num>
  <w:num w:numId="11">
    <w:abstractNumId w:val="18"/>
  </w:num>
  <w:num w:numId="12">
    <w:abstractNumId w:val="20"/>
  </w:num>
  <w:num w:numId="13">
    <w:abstractNumId w:val="22"/>
  </w:num>
  <w:num w:numId="14">
    <w:abstractNumId w:val="9"/>
  </w:num>
  <w:num w:numId="15">
    <w:abstractNumId w:val="13"/>
  </w:num>
  <w:num w:numId="16">
    <w:abstractNumId w:val="29"/>
  </w:num>
  <w:num w:numId="17">
    <w:abstractNumId w:val="26"/>
  </w:num>
  <w:num w:numId="18">
    <w:abstractNumId w:val="12"/>
  </w:num>
  <w:num w:numId="19">
    <w:abstractNumId w:val="27"/>
  </w:num>
  <w:num w:numId="20">
    <w:abstractNumId w:val="25"/>
  </w:num>
  <w:num w:numId="21">
    <w:abstractNumId w:val="24"/>
  </w:num>
  <w:num w:numId="22">
    <w:abstractNumId w:val="14"/>
  </w:num>
  <w:num w:numId="23">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0A1"/>
    <w:rsid w:val="00000A76"/>
    <w:rsid w:val="00001A3E"/>
    <w:rsid w:val="00002BAA"/>
    <w:rsid w:val="00004092"/>
    <w:rsid w:val="00004FD3"/>
    <w:rsid w:val="00007C20"/>
    <w:rsid w:val="00011F69"/>
    <w:rsid w:val="000129E9"/>
    <w:rsid w:val="000145A5"/>
    <w:rsid w:val="0002142C"/>
    <w:rsid w:val="0002284B"/>
    <w:rsid w:val="00023758"/>
    <w:rsid w:val="00027A1D"/>
    <w:rsid w:val="00030866"/>
    <w:rsid w:val="0003233E"/>
    <w:rsid w:val="00032DDB"/>
    <w:rsid w:val="000377D1"/>
    <w:rsid w:val="00037AB0"/>
    <w:rsid w:val="00042051"/>
    <w:rsid w:val="00043940"/>
    <w:rsid w:val="0004599E"/>
    <w:rsid w:val="00045E2C"/>
    <w:rsid w:val="00046004"/>
    <w:rsid w:val="000478FE"/>
    <w:rsid w:val="00050715"/>
    <w:rsid w:val="000507E9"/>
    <w:rsid w:val="000514D8"/>
    <w:rsid w:val="00051E9C"/>
    <w:rsid w:val="0005276B"/>
    <w:rsid w:val="00055F77"/>
    <w:rsid w:val="00056E07"/>
    <w:rsid w:val="000611F7"/>
    <w:rsid w:val="00063115"/>
    <w:rsid w:val="000633F1"/>
    <w:rsid w:val="00065A16"/>
    <w:rsid w:val="00071F91"/>
    <w:rsid w:val="00072712"/>
    <w:rsid w:val="0007392D"/>
    <w:rsid w:val="00076A62"/>
    <w:rsid w:val="00077C17"/>
    <w:rsid w:val="00081CAC"/>
    <w:rsid w:val="000822AE"/>
    <w:rsid w:val="00083BE8"/>
    <w:rsid w:val="00084CC2"/>
    <w:rsid w:val="00085633"/>
    <w:rsid w:val="00087D1D"/>
    <w:rsid w:val="00094E7D"/>
    <w:rsid w:val="00095340"/>
    <w:rsid w:val="000A076D"/>
    <w:rsid w:val="000A0AE6"/>
    <w:rsid w:val="000A6E22"/>
    <w:rsid w:val="000A790A"/>
    <w:rsid w:val="000A7B70"/>
    <w:rsid w:val="000A7CA1"/>
    <w:rsid w:val="000B0DB6"/>
    <w:rsid w:val="000B1581"/>
    <w:rsid w:val="000B59CE"/>
    <w:rsid w:val="000B5C6E"/>
    <w:rsid w:val="000B6BB1"/>
    <w:rsid w:val="000C1F50"/>
    <w:rsid w:val="000D0D1F"/>
    <w:rsid w:val="000D1988"/>
    <w:rsid w:val="000D55CA"/>
    <w:rsid w:val="000D5B40"/>
    <w:rsid w:val="000D7E09"/>
    <w:rsid w:val="000E0371"/>
    <w:rsid w:val="000E1066"/>
    <w:rsid w:val="000E1C4B"/>
    <w:rsid w:val="000E2191"/>
    <w:rsid w:val="000E2CE9"/>
    <w:rsid w:val="000E4A63"/>
    <w:rsid w:val="000F0259"/>
    <w:rsid w:val="000F02A7"/>
    <w:rsid w:val="000F3CA0"/>
    <w:rsid w:val="000F522B"/>
    <w:rsid w:val="000F52D1"/>
    <w:rsid w:val="000F5AE8"/>
    <w:rsid w:val="000F6570"/>
    <w:rsid w:val="000F6BD3"/>
    <w:rsid w:val="00101BBD"/>
    <w:rsid w:val="00102BE1"/>
    <w:rsid w:val="00104E2A"/>
    <w:rsid w:val="001060E9"/>
    <w:rsid w:val="0010683B"/>
    <w:rsid w:val="00110BE2"/>
    <w:rsid w:val="00111DEB"/>
    <w:rsid w:val="0011388A"/>
    <w:rsid w:val="00115167"/>
    <w:rsid w:val="00115472"/>
    <w:rsid w:val="00115CF1"/>
    <w:rsid w:val="00123A3A"/>
    <w:rsid w:val="00123B12"/>
    <w:rsid w:val="00123CE3"/>
    <w:rsid w:val="0012665E"/>
    <w:rsid w:val="00127B82"/>
    <w:rsid w:val="00131545"/>
    <w:rsid w:val="00131E25"/>
    <w:rsid w:val="00132761"/>
    <w:rsid w:val="00135157"/>
    <w:rsid w:val="00136DA0"/>
    <w:rsid w:val="0013720E"/>
    <w:rsid w:val="001372AD"/>
    <w:rsid w:val="00137BF1"/>
    <w:rsid w:val="00141D57"/>
    <w:rsid w:val="001431FA"/>
    <w:rsid w:val="00143764"/>
    <w:rsid w:val="00143AEF"/>
    <w:rsid w:val="0014456D"/>
    <w:rsid w:val="00145AB9"/>
    <w:rsid w:val="00145DFF"/>
    <w:rsid w:val="00146889"/>
    <w:rsid w:val="00146BBB"/>
    <w:rsid w:val="00146CA9"/>
    <w:rsid w:val="00146E76"/>
    <w:rsid w:val="00151673"/>
    <w:rsid w:val="0015213D"/>
    <w:rsid w:val="00152154"/>
    <w:rsid w:val="00152643"/>
    <w:rsid w:val="00156AC3"/>
    <w:rsid w:val="00156E91"/>
    <w:rsid w:val="0015756F"/>
    <w:rsid w:val="00160530"/>
    <w:rsid w:val="0016154A"/>
    <w:rsid w:val="001623A1"/>
    <w:rsid w:val="00165C5E"/>
    <w:rsid w:val="00166E7E"/>
    <w:rsid w:val="00172D28"/>
    <w:rsid w:val="00172D51"/>
    <w:rsid w:val="00175395"/>
    <w:rsid w:val="001766F8"/>
    <w:rsid w:val="00176BCE"/>
    <w:rsid w:val="00176E8D"/>
    <w:rsid w:val="00180C5C"/>
    <w:rsid w:val="00181827"/>
    <w:rsid w:val="00182663"/>
    <w:rsid w:val="00184183"/>
    <w:rsid w:val="00185BEA"/>
    <w:rsid w:val="001872DC"/>
    <w:rsid w:val="0019170D"/>
    <w:rsid w:val="00191D71"/>
    <w:rsid w:val="00193548"/>
    <w:rsid w:val="00193F40"/>
    <w:rsid w:val="00194133"/>
    <w:rsid w:val="001957F3"/>
    <w:rsid w:val="00196FBB"/>
    <w:rsid w:val="00197D1A"/>
    <w:rsid w:val="00197DF7"/>
    <w:rsid w:val="001A3967"/>
    <w:rsid w:val="001A4258"/>
    <w:rsid w:val="001A4938"/>
    <w:rsid w:val="001A58AB"/>
    <w:rsid w:val="001A7558"/>
    <w:rsid w:val="001B0125"/>
    <w:rsid w:val="001B0207"/>
    <w:rsid w:val="001B10C8"/>
    <w:rsid w:val="001B2785"/>
    <w:rsid w:val="001B379B"/>
    <w:rsid w:val="001B7961"/>
    <w:rsid w:val="001C24AB"/>
    <w:rsid w:val="001C2CC6"/>
    <w:rsid w:val="001C6509"/>
    <w:rsid w:val="001C7160"/>
    <w:rsid w:val="001C7C6B"/>
    <w:rsid w:val="001D205E"/>
    <w:rsid w:val="001D3915"/>
    <w:rsid w:val="001D4BF8"/>
    <w:rsid w:val="001E2B42"/>
    <w:rsid w:val="001E44C5"/>
    <w:rsid w:val="001E5931"/>
    <w:rsid w:val="001E6327"/>
    <w:rsid w:val="001F1157"/>
    <w:rsid w:val="001F1394"/>
    <w:rsid w:val="001F1589"/>
    <w:rsid w:val="001F1DD9"/>
    <w:rsid w:val="001F6EA2"/>
    <w:rsid w:val="001F7D65"/>
    <w:rsid w:val="001F7EAF"/>
    <w:rsid w:val="00201C6F"/>
    <w:rsid w:val="00202E82"/>
    <w:rsid w:val="00203567"/>
    <w:rsid w:val="00203863"/>
    <w:rsid w:val="00203C40"/>
    <w:rsid w:val="00206071"/>
    <w:rsid w:val="00206E8D"/>
    <w:rsid w:val="00211345"/>
    <w:rsid w:val="00211CA1"/>
    <w:rsid w:val="00213A48"/>
    <w:rsid w:val="00213E93"/>
    <w:rsid w:val="00214B08"/>
    <w:rsid w:val="0021668E"/>
    <w:rsid w:val="002218F5"/>
    <w:rsid w:val="002249BC"/>
    <w:rsid w:val="00224DBD"/>
    <w:rsid w:val="00224E7E"/>
    <w:rsid w:val="0022758D"/>
    <w:rsid w:val="00230C90"/>
    <w:rsid w:val="00233963"/>
    <w:rsid w:val="002349E7"/>
    <w:rsid w:val="00236770"/>
    <w:rsid w:val="00237730"/>
    <w:rsid w:val="0023782F"/>
    <w:rsid w:val="00237975"/>
    <w:rsid w:val="00240925"/>
    <w:rsid w:val="00241846"/>
    <w:rsid w:val="00241EA6"/>
    <w:rsid w:val="002446C4"/>
    <w:rsid w:val="00245AA7"/>
    <w:rsid w:val="00245CB8"/>
    <w:rsid w:val="002465E8"/>
    <w:rsid w:val="0024670B"/>
    <w:rsid w:val="002470E1"/>
    <w:rsid w:val="00247759"/>
    <w:rsid w:val="002505DE"/>
    <w:rsid w:val="00253AD0"/>
    <w:rsid w:val="00253C31"/>
    <w:rsid w:val="002563B4"/>
    <w:rsid w:val="00261BAE"/>
    <w:rsid w:val="002657B7"/>
    <w:rsid w:val="00266EAA"/>
    <w:rsid w:val="00267A10"/>
    <w:rsid w:val="00267F19"/>
    <w:rsid w:val="0027040F"/>
    <w:rsid w:val="0027321F"/>
    <w:rsid w:val="002768C9"/>
    <w:rsid w:val="002770AD"/>
    <w:rsid w:val="00282E6D"/>
    <w:rsid w:val="00286C9E"/>
    <w:rsid w:val="0028738E"/>
    <w:rsid w:val="0029076C"/>
    <w:rsid w:val="00290921"/>
    <w:rsid w:val="00291BCA"/>
    <w:rsid w:val="002957E8"/>
    <w:rsid w:val="00295D3C"/>
    <w:rsid w:val="0029692E"/>
    <w:rsid w:val="00296D77"/>
    <w:rsid w:val="002A0E37"/>
    <w:rsid w:val="002A2E14"/>
    <w:rsid w:val="002A4DF3"/>
    <w:rsid w:val="002A6D78"/>
    <w:rsid w:val="002B1A86"/>
    <w:rsid w:val="002B1EFE"/>
    <w:rsid w:val="002B212F"/>
    <w:rsid w:val="002B3383"/>
    <w:rsid w:val="002B3693"/>
    <w:rsid w:val="002B407F"/>
    <w:rsid w:val="002B60C8"/>
    <w:rsid w:val="002C08B5"/>
    <w:rsid w:val="002C093A"/>
    <w:rsid w:val="002C21F5"/>
    <w:rsid w:val="002C38C0"/>
    <w:rsid w:val="002C4E05"/>
    <w:rsid w:val="002C5F95"/>
    <w:rsid w:val="002C6872"/>
    <w:rsid w:val="002D5C5A"/>
    <w:rsid w:val="002D69BC"/>
    <w:rsid w:val="002E07C4"/>
    <w:rsid w:val="002E132A"/>
    <w:rsid w:val="002E2CB7"/>
    <w:rsid w:val="002E5268"/>
    <w:rsid w:val="002E6DA4"/>
    <w:rsid w:val="002E757A"/>
    <w:rsid w:val="002F2051"/>
    <w:rsid w:val="002F248B"/>
    <w:rsid w:val="002F2785"/>
    <w:rsid w:val="002F4980"/>
    <w:rsid w:val="002F5C09"/>
    <w:rsid w:val="002F6E5F"/>
    <w:rsid w:val="00301B64"/>
    <w:rsid w:val="00302094"/>
    <w:rsid w:val="00303930"/>
    <w:rsid w:val="00304ABD"/>
    <w:rsid w:val="003079AB"/>
    <w:rsid w:val="00307B78"/>
    <w:rsid w:val="003109E4"/>
    <w:rsid w:val="00311AF6"/>
    <w:rsid w:val="00312FFE"/>
    <w:rsid w:val="00316474"/>
    <w:rsid w:val="0031772A"/>
    <w:rsid w:val="00317F3E"/>
    <w:rsid w:val="00320A1B"/>
    <w:rsid w:val="00320E86"/>
    <w:rsid w:val="0032256F"/>
    <w:rsid w:val="0032280E"/>
    <w:rsid w:val="00322BBD"/>
    <w:rsid w:val="0032377C"/>
    <w:rsid w:val="00324A99"/>
    <w:rsid w:val="00324BDA"/>
    <w:rsid w:val="00325548"/>
    <w:rsid w:val="003310C9"/>
    <w:rsid w:val="00337464"/>
    <w:rsid w:val="0034044D"/>
    <w:rsid w:val="003447D8"/>
    <w:rsid w:val="00344CE0"/>
    <w:rsid w:val="0034521A"/>
    <w:rsid w:val="003461DD"/>
    <w:rsid w:val="00346F7A"/>
    <w:rsid w:val="003470A3"/>
    <w:rsid w:val="00352074"/>
    <w:rsid w:val="00352782"/>
    <w:rsid w:val="00352EA1"/>
    <w:rsid w:val="00355386"/>
    <w:rsid w:val="00355C59"/>
    <w:rsid w:val="00357BC9"/>
    <w:rsid w:val="003608A2"/>
    <w:rsid w:val="00361C09"/>
    <w:rsid w:val="00362905"/>
    <w:rsid w:val="00363745"/>
    <w:rsid w:val="0037032A"/>
    <w:rsid w:val="003705CC"/>
    <w:rsid w:val="003727E4"/>
    <w:rsid w:val="00373040"/>
    <w:rsid w:val="003734F0"/>
    <w:rsid w:val="00373550"/>
    <w:rsid w:val="003772AA"/>
    <w:rsid w:val="00377375"/>
    <w:rsid w:val="00380E96"/>
    <w:rsid w:val="00381539"/>
    <w:rsid w:val="00381695"/>
    <w:rsid w:val="00384220"/>
    <w:rsid w:val="00386EE2"/>
    <w:rsid w:val="0038776E"/>
    <w:rsid w:val="00391627"/>
    <w:rsid w:val="0039239F"/>
    <w:rsid w:val="00392CD1"/>
    <w:rsid w:val="003950ED"/>
    <w:rsid w:val="00395702"/>
    <w:rsid w:val="00395842"/>
    <w:rsid w:val="00395A03"/>
    <w:rsid w:val="00395BE7"/>
    <w:rsid w:val="00396CDD"/>
    <w:rsid w:val="003A2E38"/>
    <w:rsid w:val="003A3B08"/>
    <w:rsid w:val="003A706B"/>
    <w:rsid w:val="003A7275"/>
    <w:rsid w:val="003B02B3"/>
    <w:rsid w:val="003B0A46"/>
    <w:rsid w:val="003B176A"/>
    <w:rsid w:val="003B1ED8"/>
    <w:rsid w:val="003B25A3"/>
    <w:rsid w:val="003B36DC"/>
    <w:rsid w:val="003B38A4"/>
    <w:rsid w:val="003B6810"/>
    <w:rsid w:val="003B7644"/>
    <w:rsid w:val="003C06CE"/>
    <w:rsid w:val="003C07D6"/>
    <w:rsid w:val="003C1E11"/>
    <w:rsid w:val="003C2FE6"/>
    <w:rsid w:val="003C4CD0"/>
    <w:rsid w:val="003D1610"/>
    <w:rsid w:val="003E2910"/>
    <w:rsid w:val="003E3489"/>
    <w:rsid w:val="003E514D"/>
    <w:rsid w:val="003E76AE"/>
    <w:rsid w:val="003F03C4"/>
    <w:rsid w:val="003F2ADC"/>
    <w:rsid w:val="003F2BC5"/>
    <w:rsid w:val="003F38C2"/>
    <w:rsid w:val="003F480B"/>
    <w:rsid w:val="003F4F7F"/>
    <w:rsid w:val="003F7683"/>
    <w:rsid w:val="003F7B79"/>
    <w:rsid w:val="003F7BBF"/>
    <w:rsid w:val="00400A10"/>
    <w:rsid w:val="00400A6C"/>
    <w:rsid w:val="00401CEB"/>
    <w:rsid w:val="00402150"/>
    <w:rsid w:val="004024B1"/>
    <w:rsid w:val="00402E6E"/>
    <w:rsid w:val="004031D0"/>
    <w:rsid w:val="00404661"/>
    <w:rsid w:val="0040526A"/>
    <w:rsid w:val="00405AEA"/>
    <w:rsid w:val="00407848"/>
    <w:rsid w:val="004118F5"/>
    <w:rsid w:val="004125E7"/>
    <w:rsid w:val="00413199"/>
    <w:rsid w:val="00413E74"/>
    <w:rsid w:val="0041451D"/>
    <w:rsid w:val="0041536A"/>
    <w:rsid w:val="00416214"/>
    <w:rsid w:val="00417078"/>
    <w:rsid w:val="00420CA7"/>
    <w:rsid w:val="00422341"/>
    <w:rsid w:val="0042264A"/>
    <w:rsid w:val="004244F8"/>
    <w:rsid w:val="00425857"/>
    <w:rsid w:val="00431101"/>
    <w:rsid w:val="004320E0"/>
    <w:rsid w:val="0043293C"/>
    <w:rsid w:val="00436A05"/>
    <w:rsid w:val="00436E2E"/>
    <w:rsid w:val="00437531"/>
    <w:rsid w:val="0044012B"/>
    <w:rsid w:val="00440598"/>
    <w:rsid w:val="004406D2"/>
    <w:rsid w:val="004414DE"/>
    <w:rsid w:val="00441782"/>
    <w:rsid w:val="00442DD1"/>
    <w:rsid w:val="00443251"/>
    <w:rsid w:val="0044526C"/>
    <w:rsid w:val="00445A9A"/>
    <w:rsid w:val="00445FFF"/>
    <w:rsid w:val="004461F9"/>
    <w:rsid w:val="004466E2"/>
    <w:rsid w:val="004502BD"/>
    <w:rsid w:val="0045111E"/>
    <w:rsid w:val="0045341C"/>
    <w:rsid w:val="0045453F"/>
    <w:rsid w:val="00460FE8"/>
    <w:rsid w:val="0046129D"/>
    <w:rsid w:val="00461414"/>
    <w:rsid w:val="00462AAE"/>
    <w:rsid w:val="004640CF"/>
    <w:rsid w:val="0046576E"/>
    <w:rsid w:val="00470913"/>
    <w:rsid w:val="00470CDD"/>
    <w:rsid w:val="00471652"/>
    <w:rsid w:val="004728BA"/>
    <w:rsid w:val="004729E8"/>
    <w:rsid w:val="00472AC9"/>
    <w:rsid w:val="00474527"/>
    <w:rsid w:val="00475828"/>
    <w:rsid w:val="0047610A"/>
    <w:rsid w:val="00476307"/>
    <w:rsid w:val="004819D5"/>
    <w:rsid w:val="004844E7"/>
    <w:rsid w:val="00485A4A"/>
    <w:rsid w:val="00491C34"/>
    <w:rsid w:val="00494A2F"/>
    <w:rsid w:val="00495496"/>
    <w:rsid w:val="004955EF"/>
    <w:rsid w:val="00497DD1"/>
    <w:rsid w:val="004A1311"/>
    <w:rsid w:val="004A16BE"/>
    <w:rsid w:val="004A1868"/>
    <w:rsid w:val="004A1D1F"/>
    <w:rsid w:val="004A2656"/>
    <w:rsid w:val="004A4212"/>
    <w:rsid w:val="004A4A50"/>
    <w:rsid w:val="004A595E"/>
    <w:rsid w:val="004A7004"/>
    <w:rsid w:val="004B0184"/>
    <w:rsid w:val="004B780B"/>
    <w:rsid w:val="004C09C9"/>
    <w:rsid w:val="004C11B3"/>
    <w:rsid w:val="004C22FF"/>
    <w:rsid w:val="004C2ADB"/>
    <w:rsid w:val="004C6E2B"/>
    <w:rsid w:val="004D191E"/>
    <w:rsid w:val="004D46BC"/>
    <w:rsid w:val="004D5201"/>
    <w:rsid w:val="004D541F"/>
    <w:rsid w:val="004E4CD9"/>
    <w:rsid w:val="004E5EE1"/>
    <w:rsid w:val="004E6B5E"/>
    <w:rsid w:val="004F0F91"/>
    <w:rsid w:val="004F12DE"/>
    <w:rsid w:val="004F161D"/>
    <w:rsid w:val="004F17A5"/>
    <w:rsid w:val="004F272A"/>
    <w:rsid w:val="004F2E47"/>
    <w:rsid w:val="004F4DE8"/>
    <w:rsid w:val="004F6098"/>
    <w:rsid w:val="004F7C9D"/>
    <w:rsid w:val="00502BA8"/>
    <w:rsid w:val="00502E8E"/>
    <w:rsid w:val="00503EAA"/>
    <w:rsid w:val="00504AA6"/>
    <w:rsid w:val="005073DB"/>
    <w:rsid w:val="00507E89"/>
    <w:rsid w:val="005135D4"/>
    <w:rsid w:val="005141C5"/>
    <w:rsid w:val="0051443B"/>
    <w:rsid w:val="0051464E"/>
    <w:rsid w:val="00514FEA"/>
    <w:rsid w:val="00517AD7"/>
    <w:rsid w:val="00521738"/>
    <w:rsid w:val="00523A71"/>
    <w:rsid w:val="005250B9"/>
    <w:rsid w:val="00525D57"/>
    <w:rsid w:val="005265A3"/>
    <w:rsid w:val="00526E38"/>
    <w:rsid w:val="00526F03"/>
    <w:rsid w:val="00527B47"/>
    <w:rsid w:val="00527DE8"/>
    <w:rsid w:val="00530978"/>
    <w:rsid w:val="00531397"/>
    <w:rsid w:val="0053192F"/>
    <w:rsid w:val="005325A1"/>
    <w:rsid w:val="00532E2B"/>
    <w:rsid w:val="005331F8"/>
    <w:rsid w:val="005346DF"/>
    <w:rsid w:val="00534706"/>
    <w:rsid w:val="00534944"/>
    <w:rsid w:val="00534B1D"/>
    <w:rsid w:val="00536746"/>
    <w:rsid w:val="00541B55"/>
    <w:rsid w:val="00542462"/>
    <w:rsid w:val="0054355D"/>
    <w:rsid w:val="00544171"/>
    <w:rsid w:val="005462AB"/>
    <w:rsid w:val="005510DA"/>
    <w:rsid w:val="00551CF2"/>
    <w:rsid w:val="0055321F"/>
    <w:rsid w:val="00555417"/>
    <w:rsid w:val="00560397"/>
    <w:rsid w:val="00560621"/>
    <w:rsid w:val="00561939"/>
    <w:rsid w:val="00561A33"/>
    <w:rsid w:val="00561EA2"/>
    <w:rsid w:val="0056309F"/>
    <w:rsid w:val="00563622"/>
    <w:rsid w:val="00563817"/>
    <w:rsid w:val="00564949"/>
    <w:rsid w:val="005649BD"/>
    <w:rsid w:val="00573D90"/>
    <w:rsid w:val="00575351"/>
    <w:rsid w:val="00575CF9"/>
    <w:rsid w:val="00576B06"/>
    <w:rsid w:val="005774F7"/>
    <w:rsid w:val="00577802"/>
    <w:rsid w:val="00581FA8"/>
    <w:rsid w:val="005825A8"/>
    <w:rsid w:val="00585A6B"/>
    <w:rsid w:val="00590274"/>
    <w:rsid w:val="0059117B"/>
    <w:rsid w:val="0059245B"/>
    <w:rsid w:val="00593632"/>
    <w:rsid w:val="005949FC"/>
    <w:rsid w:val="005A041F"/>
    <w:rsid w:val="005A0B2E"/>
    <w:rsid w:val="005A13E4"/>
    <w:rsid w:val="005A3001"/>
    <w:rsid w:val="005A393C"/>
    <w:rsid w:val="005A6DFB"/>
    <w:rsid w:val="005B1DF3"/>
    <w:rsid w:val="005B2E09"/>
    <w:rsid w:val="005B3738"/>
    <w:rsid w:val="005B5C20"/>
    <w:rsid w:val="005B67DD"/>
    <w:rsid w:val="005B6D79"/>
    <w:rsid w:val="005B78FE"/>
    <w:rsid w:val="005C5A5A"/>
    <w:rsid w:val="005C5EBD"/>
    <w:rsid w:val="005C7255"/>
    <w:rsid w:val="005D1D6C"/>
    <w:rsid w:val="005D2618"/>
    <w:rsid w:val="005D39DC"/>
    <w:rsid w:val="005D562B"/>
    <w:rsid w:val="005D5C08"/>
    <w:rsid w:val="005E0A1C"/>
    <w:rsid w:val="005E19C1"/>
    <w:rsid w:val="005E4125"/>
    <w:rsid w:val="005E606A"/>
    <w:rsid w:val="005E62CE"/>
    <w:rsid w:val="005F0114"/>
    <w:rsid w:val="005F043B"/>
    <w:rsid w:val="005F18C7"/>
    <w:rsid w:val="005F28EB"/>
    <w:rsid w:val="005F43F1"/>
    <w:rsid w:val="005F6ECD"/>
    <w:rsid w:val="00600663"/>
    <w:rsid w:val="00602355"/>
    <w:rsid w:val="006023E7"/>
    <w:rsid w:val="00603123"/>
    <w:rsid w:val="00605AA0"/>
    <w:rsid w:val="00606D23"/>
    <w:rsid w:val="00610267"/>
    <w:rsid w:val="00610B1A"/>
    <w:rsid w:val="00611FB2"/>
    <w:rsid w:val="00613CF9"/>
    <w:rsid w:val="00614F80"/>
    <w:rsid w:val="0061758D"/>
    <w:rsid w:val="00617975"/>
    <w:rsid w:val="00617F10"/>
    <w:rsid w:val="00621688"/>
    <w:rsid w:val="006229C2"/>
    <w:rsid w:val="006230FB"/>
    <w:rsid w:val="00623DAF"/>
    <w:rsid w:val="0062423C"/>
    <w:rsid w:val="00624877"/>
    <w:rsid w:val="00625C56"/>
    <w:rsid w:val="006266F4"/>
    <w:rsid w:val="00627729"/>
    <w:rsid w:val="00630109"/>
    <w:rsid w:val="006303B4"/>
    <w:rsid w:val="00634ABD"/>
    <w:rsid w:val="0063510D"/>
    <w:rsid w:val="00635765"/>
    <w:rsid w:val="00636E1D"/>
    <w:rsid w:val="006372F5"/>
    <w:rsid w:val="00637A2C"/>
    <w:rsid w:val="006402A9"/>
    <w:rsid w:val="00640D45"/>
    <w:rsid w:val="00640DEB"/>
    <w:rsid w:val="00640F3C"/>
    <w:rsid w:val="00642A43"/>
    <w:rsid w:val="00643053"/>
    <w:rsid w:val="0064381A"/>
    <w:rsid w:val="00643F2A"/>
    <w:rsid w:val="006452C8"/>
    <w:rsid w:val="0064590F"/>
    <w:rsid w:val="006505DC"/>
    <w:rsid w:val="00650EEB"/>
    <w:rsid w:val="00660816"/>
    <w:rsid w:val="00660ECA"/>
    <w:rsid w:val="00661254"/>
    <w:rsid w:val="006670A0"/>
    <w:rsid w:val="00667628"/>
    <w:rsid w:val="00670283"/>
    <w:rsid w:val="00670A12"/>
    <w:rsid w:val="006739E9"/>
    <w:rsid w:val="00674427"/>
    <w:rsid w:val="0067582A"/>
    <w:rsid w:val="00676427"/>
    <w:rsid w:val="006766CB"/>
    <w:rsid w:val="00677250"/>
    <w:rsid w:val="00680C07"/>
    <w:rsid w:val="006826BB"/>
    <w:rsid w:val="00686279"/>
    <w:rsid w:val="0069099D"/>
    <w:rsid w:val="00692D18"/>
    <w:rsid w:val="00695813"/>
    <w:rsid w:val="006A0C4D"/>
    <w:rsid w:val="006A11B5"/>
    <w:rsid w:val="006A22C4"/>
    <w:rsid w:val="006A368E"/>
    <w:rsid w:val="006A7FE8"/>
    <w:rsid w:val="006B069D"/>
    <w:rsid w:val="006B0D89"/>
    <w:rsid w:val="006B1A3D"/>
    <w:rsid w:val="006B2947"/>
    <w:rsid w:val="006B3A4D"/>
    <w:rsid w:val="006B3C87"/>
    <w:rsid w:val="006B6A9E"/>
    <w:rsid w:val="006B6E4E"/>
    <w:rsid w:val="006C2FC7"/>
    <w:rsid w:val="006C6277"/>
    <w:rsid w:val="006C6FAB"/>
    <w:rsid w:val="006D03DC"/>
    <w:rsid w:val="006D0668"/>
    <w:rsid w:val="006D1108"/>
    <w:rsid w:val="006D2369"/>
    <w:rsid w:val="006D5E3D"/>
    <w:rsid w:val="006D66C5"/>
    <w:rsid w:val="006D78D3"/>
    <w:rsid w:val="006E0216"/>
    <w:rsid w:val="006E0A56"/>
    <w:rsid w:val="006E1D0C"/>
    <w:rsid w:val="006E3F6B"/>
    <w:rsid w:val="006E3FD9"/>
    <w:rsid w:val="006E5894"/>
    <w:rsid w:val="006E5AF6"/>
    <w:rsid w:val="006E6871"/>
    <w:rsid w:val="006E7E39"/>
    <w:rsid w:val="006F1BCC"/>
    <w:rsid w:val="006F46C5"/>
    <w:rsid w:val="006F4E50"/>
    <w:rsid w:val="006F53DE"/>
    <w:rsid w:val="00701161"/>
    <w:rsid w:val="00701C68"/>
    <w:rsid w:val="0070227C"/>
    <w:rsid w:val="00702C85"/>
    <w:rsid w:val="007031A5"/>
    <w:rsid w:val="00703B47"/>
    <w:rsid w:val="00704807"/>
    <w:rsid w:val="00706F0F"/>
    <w:rsid w:val="00711F76"/>
    <w:rsid w:val="00712029"/>
    <w:rsid w:val="00712C35"/>
    <w:rsid w:val="00712EF3"/>
    <w:rsid w:val="0071533A"/>
    <w:rsid w:val="00715FDB"/>
    <w:rsid w:val="00716F57"/>
    <w:rsid w:val="00717058"/>
    <w:rsid w:val="00720908"/>
    <w:rsid w:val="007209B7"/>
    <w:rsid w:val="00722852"/>
    <w:rsid w:val="00722E68"/>
    <w:rsid w:val="00723558"/>
    <w:rsid w:val="00723B76"/>
    <w:rsid w:val="00723B9D"/>
    <w:rsid w:val="00725277"/>
    <w:rsid w:val="007255A4"/>
    <w:rsid w:val="00727416"/>
    <w:rsid w:val="007274BF"/>
    <w:rsid w:val="00727E4A"/>
    <w:rsid w:val="007305D3"/>
    <w:rsid w:val="007307E7"/>
    <w:rsid w:val="00732720"/>
    <w:rsid w:val="007327C8"/>
    <w:rsid w:val="00732EC3"/>
    <w:rsid w:val="00733C52"/>
    <w:rsid w:val="007354C1"/>
    <w:rsid w:val="00735A38"/>
    <w:rsid w:val="00736F73"/>
    <w:rsid w:val="00740329"/>
    <w:rsid w:val="0074280A"/>
    <w:rsid w:val="00744297"/>
    <w:rsid w:val="007446EE"/>
    <w:rsid w:val="00744808"/>
    <w:rsid w:val="0074597A"/>
    <w:rsid w:val="007464D7"/>
    <w:rsid w:val="00746757"/>
    <w:rsid w:val="00746A41"/>
    <w:rsid w:val="00750063"/>
    <w:rsid w:val="00750AE3"/>
    <w:rsid w:val="0075292D"/>
    <w:rsid w:val="00754B1D"/>
    <w:rsid w:val="0075744A"/>
    <w:rsid w:val="00757D6F"/>
    <w:rsid w:val="00762B2D"/>
    <w:rsid w:val="00762D0D"/>
    <w:rsid w:val="00764D21"/>
    <w:rsid w:val="0076719B"/>
    <w:rsid w:val="007674B3"/>
    <w:rsid w:val="0077042B"/>
    <w:rsid w:val="00770BA7"/>
    <w:rsid w:val="007717F3"/>
    <w:rsid w:val="00772553"/>
    <w:rsid w:val="007732AE"/>
    <w:rsid w:val="007751A2"/>
    <w:rsid w:val="00775F77"/>
    <w:rsid w:val="007762AD"/>
    <w:rsid w:val="007824BD"/>
    <w:rsid w:val="007827C9"/>
    <w:rsid w:val="00783690"/>
    <w:rsid w:val="00783ACC"/>
    <w:rsid w:val="00784304"/>
    <w:rsid w:val="00787A19"/>
    <w:rsid w:val="00792B66"/>
    <w:rsid w:val="007946A6"/>
    <w:rsid w:val="00796176"/>
    <w:rsid w:val="00796FC3"/>
    <w:rsid w:val="007A0F7D"/>
    <w:rsid w:val="007A2BE5"/>
    <w:rsid w:val="007A77CC"/>
    <w:rsid w:val="007A7F20"/>
    <w:rsid w:val="007B05C5"/>
    <w:rsid w:val="007B1AA3"/>
    <w:rsid w:val="007B1E7C"/>
    <w:rsid w:val="007B3BA8"/>
    <w:rsid w:val="007B46DC"/>
    <w:rsid w:val="007B592F"/>
    <w:rsid w:val="007B6BD0"/>
    <w:rsid w:val="007B6ED8"/>
    <w:rsid w:val="007B7082"/>
    <w:rsid w:val="007B73A6"/>
    <w:rsid w:val="007C088F"/>
    <w:rsid w:val="007C1282"/>
    <w:rsid w:val="007C1A68"/>
    <w:rsid w:val="007C1F65"/>
    <w:rsid w:val="007C285F"/>
    <w:rsid w:val="007C2A43"/>
    <w:rsid w:val="007C30D4"/>
    <w:rsid w:val="007C5762"/>
    <w:rsid w:val="007C5771"/>
    <w:rsid w:val="007C64FD"/>
    <w:rsid w:val="007C70A1"/>
    <w:rsid w:val="007C798B"/>
    <w:rsid w:val="007C7DE5"/>
    <w:rsid w:val="007D0F3F"/>
    <w:rsid w:val="007D1052"/>
    <w:rsid w:val="007D10C0"/>
    <w:rsid w:val="007D1FBE"/>
    <w:rsid w:val="007D4465"/>
    <w:rsid w:val="007D4FB8"/>
    <w:rsid w:val="007D5E16"/>
    <w:rsid w:val="007D7739"/>
    <w:rsid w:val="007E02BF"/>
    <w:rsid w:val="007E03D0"/>
    <w:rsid w:val="007E0D26"/>
    <w:rsid w:val="007E1365"/>
    <w:rsid w:val="007E4332"/>
    <w:rsid w:val="007E59D7"/>
    <w:rsid w:val="007E5C2A"/>
    <w:rsid w:val="007E5FCB"/>
    <w:rsid w:val="007E7738"/>
    <w:rsid w:val="007F0673"/>
    <w:rsid w:val="007F1FF6"/>
    <w:rsid w:val="007F2BB2"/>
    <w:rsid w:val="007F3003"/>
    <w:rsid w:val="007F3A0A"/>
    <w:rsid w:val="007F4041"/>
    <w:rsid w:val="007F60DA"/>
    <w:rsid w:val="007F7062"/>
    <w:rsid w:val="00800594"/>
    <w:rsid w:val="00801A77"/>
    <w:rsid w:val="00801EFD"/>
    <w:rsid w:val="008025EB"/>
    <w:rsid w:val="00802B3B"/>
    <w:rsid w:val="00803310"/>
    <w:rsid w:val="008035EA"/>
    <w:rsid w:val="00804576"/>
    <w:rsid w:val="00806258"/>
    <w:rsid w:val="00806ABF"/>
    <w:rsid w:val="00806CF6"/>
    <w:rsid w:val="00807D4C"/>
    <w:rsid w:val="00810905"/>
    <w:rsid w:val="00813412"/>
    <w:rsid w:val="008142B8"/>
    <w:rsid w:val="00815E20"/>
    <w:rsid w:val="00815E58"/>
    <w:rsid w:val="00816122"/>
    <w:rsid w:val="008167D8"/>
    <w:rsid w:val="00816890"/>
    <w:rsid w:val="008174E7"/>
    <w:rsid w:val="00822993"/>
    <w:rsid w:val="008229D9"/>
    <w:rsid w:val="00822F53"/>
    <w:rsid w:val="00827AB1"/>
    <w:rsid w:val="00830B2F"/>
    <w:rsid w:val="00830E0B"/>
    <w:rsid w:val="008312D7"/>
    <w:rsid w:val="008317D6"/>
    <w:rsid w:val="00832A7F"/>
    <w:rsid w:val="008338BB"/>
    <w:rsid w:val="00833B55"/>
    <w:rsid w:val="00835261"/>
    <w:rsid w:val="008359E0"/>
    <w:rsid w:val="0083700F"/>
    <w:rsid w:val="00837427"/>
    <w:rsid w:val="0084087E"/>
    <w:rsid w:val="00840F4B"/>
    <w:rsid w:val="008415F9"/>
    <w:rsid w:val="00843A39"/>
    <w:rsid w:val="00846D66"/>
    <w:rsid w:val="008507AA"/>
    <w:rsid w:val="008512CC"/>
    <w:rsid w:val="0085166A"/>
    <w:rsid w:val="00852E15"/>
    <w:rsid w:val="0085398B"/>
    <w:rsid w:val="00855426"/>
    <w:rsid w:val="00855AE9"/>
    <w:rsid w:val="00856C0B"/>
    <w:rsid w:val="00856E14"/>
    <w:rsid w:val="00856F7B"/>
    <w:rsid w:val="00857B7F"/>
    <w:rsid w:val="008619FC"/>
    <w:rsid w:val="0086221D"/>
    <w:rsid w:val="008622B3"/>
    <w:rsid w:val="008624A5"/>
    <w:rsid w:val="00865937"/>
    <w:rsid w:val="0086757F"/>
    <w:rsid w:val="00867760"/>
    <w:rsid w:val="0087171A"/>
    <w:rsid w:val="008720E4"/>
    <w:rsid w:val="008731BE"/>
    <w:rsid w:val="00873A32"/>
    <w:rsid w:val="00880BD9"/>
    <w:rsid w:val="00881035"/>
    <w:rsid w:val="0088204C"/>
    <w:rsid w:val="008823DE"/>
    <w:rsid w:val="0088353E"/>
    <w:rsid w:val="00883B5B"/>
    <w:rsid w:val="00883C05"/>
    <w:rsid w:val="00883E91"/>
    <w:rsid w:val="0088639E"/>
    <w:rsid w:val="008865AF"/>
    <w:rsid w:val="008873D9"/>
    <w:rsid w:val="00890FA5"/>
    <w:rsid w:val="00891B39"/>
    <w:rsid w:val="00891B75"/>
    <w:rsid w:val="00891D8B"/>
    <w:rsid w:val="008928B9"/>
    <w:rsid w:val="008928E0"/>
    <w:rsid w:val="00893758"/>
    <w:rsid w:val="0089511A"/>
    <w:rsid w:val="00897D48"/>
    <w:rsid w:val="00897F1A"/>
    <w:rsid w:val="008A0D6E"/>
    <w:rsid w:val="008A22E1"/>
    <w:rsid w:val="008A3CC8"/>
    <w:rsid w:val="008A4D45"/>
    <w:rsid w:val="008A5257"/>
    <w:rsid w:val="008A5E83"/>
    <w:rsid w:val="008A5FA6"/>
    <w:rsid w:val="008B1537"/>
    <w:rsid w:val="008B15FE"/>
    <w:rsid w:val="008B2383"/>
    <w:rsid w:val="008B238F"/>
    <w:rsid w:val="008B35FE"/>
    <w:rsid w:val="008B517D"/>
    <w:rsid w:val="008B6BA5"/>
    <w:rsid w:val="008B6C39"/>
    <w:rsid w:val="008B7D08"/>
    <w:rsid w:val="008C2F90"/>
    <w:rsid w:val="008C2FE1"/>
    <w:rsid w:val="008C4DE2"/>
    <w:rsid w:val="008C6559"/>
    <w:rsid w:val="008C7494"/>
    <w:rsid w:val="008C7792"/>
    <w:rsid w:val="008C7A21"/>
    <w:rsid w:val="008C7F90"/>
    <w:rsid w:val="008D01EE"/>
    <w:rsid w:val="008D0CBD"/>
    <w:rsid w:val="008D2C80"/>
    <w:rsid w:val="008D31FA"/>
    <w:rsid w:val="008D501F"/>
    <w:rsid w:val="008D7BCC"/>
    <w:rsid w:val="008E0D87"/>
    <w:rsid w:val="008E15B2"/>
    <w:rsid w:val="008E1852"/>
    <w:rsid w:val="008E3126"/>
    <w:rsid w:val="008E3548"/>
    <w:rsid w:val="008E4095"/>
    <w:rsid w:val="008E40D0"/>
    <w:rsid w:val="008E5296"/>
    <w:rsid w:val="008E57FD"/>
    <w:rsid w:val="008E6C39"/>
    <w:rsid w:val="008F0519"/>
    <w:rsid w:val="008F4A49"/>
    <w:rsid w:val="008F5F12"/>
    <w:rsid w:val="008F6863"/>
    <w:rsid w:val="009000F9"/>
    <w:rsid w:val="0090331F"/>
    <w:rsid w:val="00905A92"/>
    <w:rsid w:val="009071B3"/>
    <w:rsid w:val="00910D5B"/>
    <w:rsid w:val="00910E0F"/>
    <w:rsid w:val="00912130"/>
    <w:rsid w:val="00912E90"/>
    <w:rsid w:val="00913139"/>
    <w:rsid w:val="00913947"/>
    <w:rsid w:val="009147A2"/>
    <w:rsid w:val="009219F8"/>
    <w:rsid w:val="0092288B"/>
    <w:rsid w:val="00925ABD"/>
    <w:rsid w:val="00925D65"/>
    <w:rsid w:val="0092636F"/>
    <w:rsid w:val="009265E0"/>
    <w:rsid w:val="009313B3"/>
    <w:rsid w:val="009313FB"/>
    <w:rsid w:val="00931F2A"/>
    <w:rsid w:val="009320D2"/>
    <w:rsid w:val="00932798"/>
    <w:rsid w:val="00934311"/>
    <w:rsid w:val="00935C25"/>
    <w:rsid w:val="00936A33"/>
    <w:rsid w:val="00936A56"/>
    <w:rsid w:val="009409AE"/>
    <w:rsid w:val="00941715"/>
    <w:rsid w:val="00945D8F"/>
    <w:rsid w:val="0094769A"/>
    <w:rsid w:val="00947C67"/>
    <w:rsid w:val="00950116"/>
    <w:rsid w:val="009527BF"/>
    <w:rsid w:val="00952AF1"/>
    <w:rsid w:val="0095404E"/>
    <w:rsid w:val="00957F65"/>
    <w:rsid w:val="00961192"/>
    <w:rsid w:val="0096120B"/>
    <w:rsid w:val="00965025"/>
    <w:rsid w:val="009653D8"/>
    <w:rsid w:val="009658B9"/>
    <w:rsid w:val="00965A0B"/>
    <w:rsid w:val="00965EB7"/>
    <w:rsid w:val="00966D0C"/>
    <w:rsid w:val="009670A9"/>
    <w:rsid w:val="009701DE"/>
    <w:rsid w:val="00971CCA"/>
    <w:rsid w:val="0097226F"/>
    <w:rsid w:val="00972A47"/>
    <w:rsid w:val="00977247"/>
    <w:rsid w:val="00981D18"/>
    <w:rsid w:val="009875DC"/>
    <w:rsid w:val="009876E3"/>
    <w:rsid w:val="009902DC"/>
    <w:rsid w:val="009936D7"/>
    <w:rsid w:val="00993A15"/>
    <w:rsid w:val="009945E0"/>
    <w:rsid w:val="00994647"/>
    <w:rsid w:val="0099466C"/>
    <w:rsid w:val="009A3997"/>
    <w:rsid w:val="009A3DC9"/>
    <w:rsid w:val="009A5003"/>
    <w:rsid w:val="009A5802"/>
    <w:rsid w:val="009A5CF0"/>
    <w:rsid w:val="009B111D"/>
    <w:rsid w:val="009B315C"/>
    <w:rsid w:val="009B38F4"/>
    <w:rsid w:val="009B4F17"/>
    <w:rsid w:val="009B568F"/>
    <w:rsid w:val="009B5CB9"/>
    <w:rsid w:val="009B6560"/>
    <w:rsid w:val="009B6B51"/>
    <w:rsid w:val="009C01E2"/>
    <w:rsid w:val="009C11B9"/>
    <w:rsid w:val="009C19F5"/>
    <w:rsid w:val="009C2BE6"/>
    <w:rsid w:val="009C2E6A"/>
    <w:rsid w:val="009C2F6B"/>
    <w:rsid w:val="009C3230"/>
    <w:rsid w:val="009C631F"/>
    <w:rsid w:val="009C6B02"/>
    <w:rsid w:val="009C7809"/>
    <w:rsid w:val="009D017A"/>
    <w:rsid w:val="009D0A77"/>
    <w:rsid w:val="009D18E0"/>
    <w:rsid w:val="009D24C1"/>
    <w:rsid w:val="009D3D27"/>
    <w:rsid w:val="009D6655"/>
    <w:rsid w:val="009D7091"/>
    <w:rsid w:val="009D7C3B"/>
    <w:rsid w:val="009E1058"/>
    <w:rsid w:val="009E1AED"/>
    <w:rsid w:val="009E40ED"/>
    <w:rsid w:val="009E573B"/>
    <w:rsid w:val="009E5DFB"/>
    <w:rsid w:val="009F004D"/>
    <w:rsid w:val="009F2802"/>
    <w:rsid w:val="009F3C54"/>
    <w:rsid w:val="009F4E76"/>
    <w:rsid w:val="009F50F1"/>
    <w:rsid w:val="009F77A3"/>
    <w:rsid w:val="00A0086A"/>
    <w:rsid w:val="00A010A4"/>
    <w:rsid w:val="00A01327"/>
    <w:rsid w:val="00A0168B"/>
    <w:rsid w:val="00A03EA1"/>
    <w:rsid w:val="00A04160"/>
    <w:rsid w:val="00A054CB"/>
    <w:rsid w:val="00A05F2A"/>
    <w:rsid w:val="00A07236"/>
    <w:rsid w:val="00A10A27"/>
    <w:rsid w:val="00A10B9A"/>
    <w:rsid w:val="00A11DE9"/>
    <w:rsid w:val="00A11E90"/>
    <w:rsid w:val="00A13412"/>
    <w:rsid w:val="00A14AF0"/>
    <w:rsid w:val="00A150AF"/>
    <w:rsid w:val="00A1586A"/>
    <w:rsid w:val="00A177FE"/>
    <w:rsid w:val="00A1784D"/>
    <w:rsid w:val="00A238B7"/>
    <w:rsid w:val="00A238FA"/>
    <w:rsid w:val="00A24E9D"/>
    <w:rsid w:val="00A253A7"/>
    <w:rsid w:val="00A25CE2"/>
    <w:rsid w:val="00A306E8"/>
    <w:rsid w:val="00A30F92"/>
    <w:rsid w:val="00A34D1B"/>
    <w:rsid w:val="00A4100A"/>
    <w:rsid w:val="00A416B8"/>
    <w:rsid w:val="00A41E48"/>
    <w:rsid w:val="00A42CC2"/>
    <w:rsid w:val="00A43BA5"/>
    <w:rsid w:val="00A43EED"/>
    <w:rsid w:val="00A44FF6"/>
    <w:rsid w:val="00A51832"/>
    <w:rsid w:val="00A5360F"/>
    <w:rsid w:val="00A57E4F"/>
    <w:rsid w:val="00A602C3"/>
    <w:rsid w:val="00A61C05"/>
    <w:rsid w:val="00A65417"/>
    <w:rsid w:val="00A66F07"/>
    <w:rsid w:val="00A67070"/>
    <w:rsid w:val="00A717D4"/>
    <w:rsid w:val="00A71BA9"/>
    <w:rsid w:val="00A71E2C"/>
    <w:rsid w:val="00A73018"/>
    <w:rsid w:val="00A7327B"/>
    <w:rsid w:val="00A75C58"/>
    <w:rsid w:val="00A76B65"/>
    <w:rsid w:val="00A76D16"/>
    <w:rsid w:val="00A776F8"/>
    <w:rsid w:val="00A84F56"/>
    <w:rsid w:val="00A85E4E"/>
    <w:rsid w:val="00A90F6F"/>
    <w:rsid w:val="00A92D60"/>
    <w:rsid w:val="00A9342D"/>
    <w:rsid w:val="00A9387B"/>
    <w:rsid w:val="00A942FA"/>
    <w:rsid w:val="00A94552"/>
    <w:rsid w:val="00A96998"/>
    <w:rsid w:val="00AA1347"/>
    <w:rsid w:val="00AA323A"/>
    <w:rsid w:val="00AA39DE"/>
    <w:rsid w:val="00AA42B4"/>
    <w:rsid w:val="00AA4720"/>
    <w:rsid w:val="00AA47CD"/>
    <w:rsid w:val="00AA682C"/>
    <w:rsid w:val="00AB0EDA"/>
    <w:rsid w:val="00AB153D"/>
    <w:rsid w:val="00AB2AA0"/>
    <w:rsid w:val="00AB31FE"/>
    <w:rsid w:val="00AB5EB8"/>
    <w:rsid w:val="00AB62AB"/>
    <w:rsid w:val="00AC1137"/>
    <w:rsid w:val="00AC1D05"/>
    <w:rsid w:val="00AC2635"/>
    <w:rsid w:val="00AC2BC4"/>
    <w:rsid w:val="00AC30C9"/>
    <w:rsid w:val="00AC388B"/>
    <w:rsid w:val="00AC4259"/>
    <w:rsid w:val="00AC44A6"/>
    <w:rsid w:val="00AC48C7"/>
    <w:rsid w:val="00AC49AC"/>
    <w:rsid w:val="00AC527C"/>
    <w:rsid w:val="00AD053B"/>
    <w:rsid w:val="00AD0E4B"/>
    <w:rsid w:val="00AD14D6"/>
    <w:rsid w:val="00AD2110"/>
    <w:rsid w:val="00AD214F"/>
    <w:rsid w:val="00AD2C58"/>
    <w:rsid w:val="00AD5909"/>
    <w:rsid w:val="00AD742E"/>
    <w:rsid w:val="00AE24E6"/>
    <w:rsid w:val="00AE4503"/>
    <w:rsid w:val="00AE5D27"/>
    <w:rsid w:val="00AE6594"/>
    <w:rsid w:val="00AE7A5C"/>
    <w:rsid w:val="00AF0B35"/>
    <w:rsid w:val="00AF1A7D"/>
    <w:rsid w:val="00AF22EC"/>
    <w:rsid w:val="00AF32C4"/>
    <w:rsid w:val="00AF3610"/>
    <w:rsid w:val="00AF5ABB"/>
    <w:rsid w:val="00AF6D7B"/>
    <w:rsid w:val="00B01250"/>
    <w:rsid w:val="00B14766"/>
    <w:rsid w:val="00B175F8"/>
    <w:rsid w:val="00B2025B"/>
    <w:rsid w:val="00B2427A"/>
    <w:rsid w:val="00B26C9E"/>
    <w:rsid w:val="00B30BDB"/>
    <w:rsid w:val="00B33D4A"/>
    <w:rsid w:val="00B343B1"/>
    <w:rsid w:val="00B34CB2"/>
    <w:rsid w:val="00B36612"/>
    <w:rsid w:val="00B40220"/>
    <w:rsid w:val="00B508D6"/>
    <w:rsid w:val="00B51CE7"/>
    <w:rsid w:val="00B521E6"/>
    <w:rsid w:val="00B530A4"/>
    <w:rsid w:val="00B5432F"/>
    <w:rsid w:val="00B5661E"/>
    <w:rsid w:val="00B62851"/>
    <w:rsid w:val="00B62DCA"/>
    <w:rsid w:val="00B638BE"/>
    <w:rsid w:val="00B65167"/>
    <w:rsid w:val="00B66303"/>
    <w:rsid w:val="00B66D90"/>
    <w:rsid w:val="00B70781"/>
    <w:rsid w:val="00B71D8B"/>
    <w:rsid w:val="00B729A8"/>
    <w:rsid w:val="00B729E5"/>
    <w:rsid w:val="00B74340"/>
    <w:rsid w:val="00B74D3A"/>
    <w:rsid w:val="00B75784"/>
    <w:rsid w:val="00B75E4B"/>
    <w:rsid w:val="00B75E55"/>
    <w:rsid w:val="00B77584"/>
    <w:rsid w:val="00B80FC1"/>
    <w:rsid w:val="00B81405"/>
    <w:rsid w:val="00B83EB9"/>
    <w:rsid w:val="00B83FDE"/>
    <w:rsid w:val="00B87942"/>
    <w:rsid w:val="00B87C36"/>
    <w:rsid w:val="00B903E4"/>
    <w:rsid w:val="00B91801"/>
    <w:rsid w:val="00B93C1C"/>
    <w:rsid w:val="00B94F4F"/>
    <w:rsid w:val="00B95088"/>
    <w:rsid w:val="00B9693B"/>
    <w:rsid w:val="00B96F70"/>
    <w:rsid w:val="00BA16AD"/>
    <w:rsid w:val="00BA195C"/>
    <w:rsid w:val="00BA21B7"/>
    <w:rsid w:val="00BA2B00"/>
    <w:rsid w:val="00BA575A"/>
    <w:rsid w:val="00BA58BF"/>
    <w:rsid w:val="00BB16B5"/>
    <w:rsid w:val="00BB45FD"/>
    <w:rsid w:val="00BB4D41"/>
    <w:rsid w:val="00BB550C"/>
    <w:rsid w:val="00BB593C"/>
    <w:rsid w:val="00BB5F7E"/>
    <w:rsid w:val="00BB67DE"/>
    <w:rsid w:val="00BB6804"/>
    <w:rsid w:val="00BB74B1"/>
    <w:rsid w:val="00BB7C3A"/>
    <w:rsid w:val="00BC01C0"/>
    <w:rsid w:val="00BC1135"/>
    <w:rsid w:val="00BC23AA"/>
    <w:rsid w:val="00BC4960"/>
    <w:rsid w:val="00BC4C27"/>
    <w:rsid w:val="00BC5CB2"/>
    <w:rsid w:val="00BD0D2A"/>
    <w:rsid w:val="00BD13B6"/>
    <w:rsid w:val="00BD19CC"/>
    <w:rsid w:val="00BD3750"/>
    <w:rsid w:val="00BD5264"/>
    <w:rsid w:val="00BD598C"/>
    <w:rsid w:val="00BD5F2E"/>
    <w:rsid w:val="00BD79D2"/>
    <w:rsid w:val="00BE3580"/>
    <w:rsid w:val="00BE35D4"/>
    <w:rsid w:val="00BE3763"/>
    <w:rsid w:val="00BE5FC2"/>
    <w:rsid w:val="00BE6304"/>
    <w:rsid w:val="00BE6A19"/>
    <w:rsid w:val="00BF2EED"/>
    <w:rsid w:val="00BF4CF9"/>
    <w:rsid w:val="00BF648C"/>
    <w:rsid w:val="00C0144D"/>
    <w:rsid w:val="00C02CF3"/>
    <w:rsid w:val="00C04B12"/>
    <w:rsid w:val="00C05104"/>
    <w:rsid w:val="00C0643C"/>
    <w:rsid w:val="00C065C5"/>
    <w:rsid w:val="00C0731D"/>
    <w:rsid w:val="00C073CA"/>
    <w:rsid w:val="00C07621"/>
    <w:rsid w:val="00C1011B"/>
    <w:rsid w:val="00C1057A"/>
    <w:rsid w:val="00C14A77"/>
    <w:rsid w:val="00C17457"/>
    <w:rsid w:val="00C175D0"/>
    <w:rsid w:val="00C2080A"/>
    <w:rsid w:val="00C21980"/>
    <w:rsid w:val="00C25753"/>
    <w:rsid w:val="00C270BA"/>
    <w:rsid w:val="00C3177F"/>
    <w:rsid w:val="00C33056"/>
    <w:rsid w:val="00C33F39"/>
    <w:rsid w:val="00C34C2C"/>
    <w:rsid w:val="00C365F7"/>
    <w:rsid w:val="00C3665D"/>
    <w:rsid w:val="00C36BD8"/>
    <w:rsid w:val="00C37180"/>
    <w:rsid w:val="00C4035C"/>
    <w:rsid w:val="00C40E04"/>
    <w:rsid w:val="00C41C39"/>
    <w:rsid w:val="00C449D0"/>
    <w:rsid w:val="00C5351C"/>
    <w:rsid w:val="00C54875"/>
    <w:rsid w:val="00C54ACA"/>
    <w:rsid w:val="00C5517B"/>
    <w:rsid w:val="00C562F8"/>
    <w:rsid w:val="00C604AB"/>
    <w:rsid w:val="00C63C09"/>
    <w:rsid w:val="00C63C51"/>
    <w:rsid w:val="00C6422D"/>
    <w:rsid w:val="00C64426"/>
    <w:rsid w:val="00C64769"/>
    <w:rsid w:val="00C64980"/>
    <w:rsid w:val="00C64AF9"/>
    <w:rsid w:val="00C6747B"/>
    <w:rsid w:val="00C67D6C"/>
    <w:rsid w:val="00C729F5"/>
    <w:rsid w:val="00C73197"/>
    <w:rsid w:val="00C73278"/>
    <w:rsid w:val="00C74573"/>
    <w:rsid w:val="00C765A2"/>
    <w:rsid w:val="00C76792"/>
    <w:rsid w:val="00C770D0"/>
    <w:rsid w:val="00C816F2"/>
    <w:rsid w:val="00C82067"/>
    <w:rsid w:val="00C82DC9"/>
    <w:rsid w:val="00C8384A"/>
    <w:rsid w:val="00C83DFF"/>
    <w:rsid w:val="00C83EA1"/>
    <w:rsid w:val="00C84B55"/>
    <w:rsid w:val="00C862B7"/>
    <w:rsid w:val="00C86906"/>
    <w:rsid w:val="00C8783C"/>
    <w:rsid w:val="00C91DB1"/>
    <w:rsid w:val="00C92C64"/>
    <w:rsid w:val="00C9314E"/>
    <w:rsid w:val="00CA14A2"/>
    <w:rsid w:val="00CA2554"/>
    <w:rsid w:val="00CA319B"/>
    <w:rsid w:val="00CA33F6"/>
    <w:rsid w:val="00CA403A"/>
    <w:rsid w:val="00CA4E8B"/>
    <w:rsid w:val="00CA5168"/>
    <w:rsid w:val="00CA5B6C"/>
    <w:rsid w:val="00CA78BB"/>
    <w:rsid w:val="00CA7A01"/>
    <w:rsid w:val="00CB258E"/>
    <w:rsid w:val="00CB3FCE"/>
    <w:rsid w:val="00CB4656"/>
    <w:rsid w:val="00CC0147"/>
    <w:rsid w:val="00CC0FBE"/>
    <w:rsid w:val="00CC11AB"/>
    <w:rsid w:val="00CC2139"/>
    <w:rsid w:val="00CC485C"/>
    <w:rsid w:val="00CC4DC0"/>
    <w:rsid w:val="00CC618C"/>
    <w:rsid w:val="00CD1524"/>
    <w:rsid w:val="00CD187D"/>
    <w:rsid w:val="00CD1E12"/>
    <w:rsid w:val="00CD3108"/>
    <w:rsid w:val="00CD4B3B"/>
    <w:rsid w:val="00CD5137"/>
    <w:rsid w:val="00CD5446"/>
    <w:rsid w:val="00CD64A0"/>
    <w:rsid w:val="00CD6535"/>
    <w:rsid w:val="00CD68D0"/>
    <w:rsid w:val="00CD6C0C"/>
    <w:rsid w:val="00CE1CFA"/>
    <w:rsid w:val="00CE37DF"/>
    <w:rsid w:val="00CE4DAD"/>
    <w:rsid w:val="00CE5566"/>
    <w:rsid w:val="00CE761D"/>
    <w:rsid w:val="00CE7DCD"/>
    <w:rsid w:val="00CF018E"/>
    <w:rsid w:val="00CF12F4"/>
    <w:rsid w:val="00CF5561"/>
    <w:rsid w:val="00CF5C20"/>
    <w:rsid w:val="00D00604"/>
    <w:rsid w:val="00D006CF"/>
    <w:rsid w:val="00D01712"/>
    <w:rsid w:val="00D037D8"/>
    <w:rsid w:val="00D21B6E"/>
    <w:rsid w:val="00D2455F"/>
    <w:rsid w:val="00D272FD"/>
    <w:rsid w:val="00D30997"/>
    <w:rsid w:val="00D313AE"/>
    <w:rsid w:val="00D3199C"/>
    <w:rsid w:val="00D32006"/>
    <w:rsid w:val="00D32EE7"/>
    <w:rsid w:val="00D33097"/>
    <w:rsid w:val="00D36A82"/>
    <w:rsid w:val="00D37636"/>
    <w:rsid w:val="00D37C2D"/>
    <w:rsid w:val="00D37C5D"/>
    <w:rsid w:val="00D40AA6"/>
    <w:rsid w:val="00D42CE4"/>
    <w:rsid w:val="00D43795"/>
    <w:rsid w:val="00D43E4D"/>
    <w:rsid w:val="00D4446A"/>
    <w:rsid w:val="00D44E55"/>
    <w:rsid w:val="00D45EC6"/>
    <w:rsid w:val="00D45FC0"/>
    <w:rsid w:val="00D47B93"/>
    <w:rsid w:val="00D538E9"/>
    <w:rsid w:val="00D53AEA"/>
    <w:rsid w:val="00D541E6"/>
    <w:rsid w:val="00D5669A"/>
    <w:rsid w:val="00D56D3D"/>
    <w:rsid w:val="00D60F98"/>
    <w:rsid w:val="00D61137"/>
    <w:rsid w:val="00D61785"/>
    <w:rsid w:val="00D62044"/>
    <w:rsid w:val="00D627A6"/>
    <w:rsid w:val="00D6299A"/>
    <w:rsid w:val="00D65202"/>
    <w:rsid w:val="00D65F36"/>
    <w:rsid w:val="00D66A81"/>
    <w:rsid w:val="00D67F3D"/>
    <w:rsid w:val="00D7292F"/>
    <w:rsid w:val="00D73A03"/>
    <w:rsid w:val="00D73CC1"/>
    <w:rsid w:val="00D74915"/>
    <w:rsid w:val="00D77EA5"/>
    <w:rsid w:val="00D83045"/>
    <w:rsid w:val="00D83BC6"/>
    <w:rsid w:val="00D84761"/>
    <w:rsid w:val="00D84991"/>
    <w:rsid w:val="00D8523D"/>
    <w:rsid w:val="00D85373"/>
    <w:rsid w:val="00D915A3"/>
    <w:rsid w:val="00D91F45"/>
    <w:rsid w:val="00D9227D"/>
    <w:rsid w:val="00D957E4"/>
    <w:rsid w:val="00D96067"/>
    <w:rsid w:val="00DA1974"/>
    <w:rsid w:val="00DA4150"/>
    <w:rsid w:val="00DA4922"/>
    <w:rsid w:val="00DA582E"/>
    <w:rsid w:val="00DA675D"/>
    <w:rsid w:val="00DB005D"/>
    <w:rsid w:val="00DB2359"/>
    <w:rsid w:val="00DB36E7"/>
    <w:rsid w:val="00DB38DD"/>
    <w:rsid w:val="00DB402B"/>
    <w:rsid w:val="00DB7ED8"/>
    <w:rsid w:val="00DB7F2A"/>
    <w:rsid w:val="00DC028F"/>
    <w:rsid w:val="00DC2013"/>
    <w:rsid w:val="00DC2C0A"/>
    <w:rsid w:val="00DC2C76"/>
    <w:rsid w:val="00DC638D"/>
    <w:rsid w:val="00DC66A6"/>
    <w:rsid w:val="00DD0308"/>
    <w:rsid w:val="00DD091E"/>
    <w:rsid w:val="00DD2912"/>
    <w:rsid w:val="00DD4503"/>
    <w:rsid w:val="00DD5228"/>
    <w:rsid w:val="00DD7BDE"/>
    <w:rsid w:val="00DE1528"/>
    <w:rsid w:val="00DE422C"/>
    <w:rsid w:val="00DE5F42"/>
    <w:rsid w:val="00DF15A5"/>
    <w:rsid w:val="00DF24C7"/>
    <w:rsid w:val="00DF529B"/>
    <w:rsid w:val="00DF61CB"/>
    <w:rsid w:val="00DF62CA"/>
    <w:rsid w:val="00DF67D4"/>
    <w:rsid w:val="00DF7F55"/>
    <w:rsid w:val="00E01628"/>
    <w:rsid w:val="00E020C2"/>
    <w:rsid w:val="00E03C64"/>
    <w:rsid w:val="00E03FCA"/>
    <w:rsid w:val="00E057A2"/>
    <w:rsid w:val="00E11ADF"/>
    <w:rsid w:val="00E1252A"/>
    <w:rsid w:val="00E125C3"/>
    <w:rsid w:val="00E1425D"/>
    <w:rsid w:val="00E14E88"/>
    <w:rsid w:val="00E16486"/>
    <w:rsid w:val="00E1680F"/>
    <w:rsid w:val="00E200B0"/>
    <w:rsid w:val="00E21D60"/>
    <w:rsid w:val="00E22534"/>
    <w:rsid w:val="00E22B4A"/>
    <w:rsid w:val="00E24207"/>
    <w:rsid w:val="00E24ABC"/>
    <w:rsid w:val="00E2613D"/>
    <w:rsid w:val="00E27C01"/>
    <w:rsid w:val="00E333E7"/>
    <w:rsid w:val="00E3549C"/>
    <w:rsid w:val="00E37856"/>
    <w:rsid w:val="00E379EF"/>
    <w:rsid w:val="00E40373"/>
    <w:rsid w:val="00E4192C"/>
    <w:rsid w:val="00E41DC5"/>
    <w:rsid w:val="00E42796"/>
    <w:rsid w:val="00E44EEC"/>
    <w:rsid w:val="00E45991"/>
    <w:rsid w:val="00E47E00"/>
    <w:rsid w:val="00E50C14"/>
    <w:rsid w:val="00E52BB8"/>
    <w:rsid w:val="00E52E81"/>
    <w:rsid w:val="00E54A67"/>
    <w:rsid w:val="00E55350"/>
    <w:rsid w:val="00E577F2"/>
    <w:rsid w:val="00E62A68"/>
    <w:rsid w:val="00E62F0C"/>
    <w:rsid w:val="00E65851"/>
    <w:rsid w:val="00E6710B"/>
    <w:rsid w:val="00E67166"/>
    <w:rsid w:val="00E67177"/>
    <w:rsid w:val="00E71068"/>
    <w:rsid w:val="00E731D0"/>
    <w:rsid w:val="00E7433B"/>
    <w:rsid w:val="00E75F66"/>
    <w:rsid w:val="00E76FB7"/>
    <w:rsid w:val="00E775C9"/>
    <w:rsid w:val="00E80E90"/>
    <w:rsid w:val="00E81E9A"/>
    <w:rsid w:val="00E927DD"/>
    <w:rsid w:val="00E92A06"/>
    <w:rsid w:val="00E940CF"/>
    <w:rsid w:val="00E967E7"/>
    <w:rsid w:val="00E973A0"/>
    <w:rsid w:val="00EA4905"/>
    <w:rsid w:val="00EA593F"/>
    <w:rsid w:val="00EA629F"/>
    <w:rsid w:val="00EA7083"/>
    <w:rsid w:val="00EB0FBB"/>
    <w:rsid w:val="00EB5AC1"/>
    <w:rsid w:val="00EB607A"/>
    <w:rsid w:val="00EB6325"/>
    <w:rsid w:val="00EB7351"/>
    <w:rsid w:val="00EB79F6"/>
    <w:rsid w:val="00EC060B"/>
    <w:rsid w:val="00EC1BEB"/>
    <w:rsid w:val="00EC1D18"/>
    <w:rsid w:val="00EC26F1"/>
    <w:rsid w:val="00EC406B"/>
    <w:rsid w:val="00EC7F2B"/>
    <w:rsid w:val="00ED066C"/>
    <w:rsid w:val="00ED1E5C"/>
    <w:rsid w:val="00ED29D8"/>
    <w:rsid w:val="00ED431B"/>
    <w:rsid w:val="00ED4AA8"/>
    <w:rsid w:val="00ED5D9F"/>
    <w:rsid w:val="00ED6CEB"/>
    <w:rsid w:val="00ED6E90"/>
    <w:rsid w:val="00ED7288"/>
    <w:rsid w:val="00EE23F2"/>
    <w:rsid w:val="00EE2BBE"/>
    <w:rsid w:val="00EE3A17"/>
    <w:rsid w:val="00EE5829"/>
    <w:rsid w:val="00EF21FD"/>
    <w:rsid w:val="00EF304B"/>
    <w:rsid w:val="00EF3BE3"/>
    <w:rsid w:val="00EF4A2F"/>
    <w:rsid w:val="00F002F3"/>
    <w:rsid w:val="00F00E5C"/>
    <w:rsid w:val="00F0234D"/>
    <w:rsid w:val="00F02CDF"/>
    <w:rsid w:val="00F02E91"/>
    <w:rsid w:val="00F03CF2"/>
    <w:rsid w:val="00F04689"/>
    <w:rsid w:val="00F05D87"/>
    <w:rsid w:val="00F05E6C"/>
    <w:rsid w:val="00F06F86"/>
    <w:rsid w:val="00F07375"/>
    <w:rsid w:val="00F0781F"/>
    <w:rsid w:val="00F078F8"/>
    <w:rsid w:val="00F103F8"/>
    <w:rsid w:val="00F10D73"/>
    <w:rsid w:val="00F119C1"/>
    <w:rsid w:val="00F11F17"/>
    <w:rsid w:val="00F129C6"/>
    <w:rsid w:val="00F13191"/>
    <w:rsid w:val="00F15CDC"/>
    <w:rsid w:val="00F20BD0"/>
    <w:rsid w:val="00F21087"/>
    <w:rsid w:val="00F21317"/>
    <w:rsid w:val="00F2172B"/>
    <w:rsid w:val="00F269F7"/>
    <w:rsid w:val="00F27084"/>
    <w:rsid w:val="00F30AFE"/>
    <w:rsid w:val="00F31D76"/>
    <w:rsid w:val="00F323B2"/>
    <w:rsid w:val="00F33532"/>
    <w:rsid w:val="00F33993"/>
    <w:rsid w:val="00F34083"/>
    <w:rsid w:val="00F34B31"/>
    <w:rsid w:val="00F3748D"/>
    <w:rsid w:val="00F37789"/>
    <w:rsid w:val="00F40C59"/>
    <w:rsid w:val="00F40F3C"/>
    <w:rsid w:val="00F40FDC"/>
    <w:rsid w:val="00F4409F"/>
    <w:rsid w:val="00F46917"/>
    <w:rsid w:val="00F50B31"/>
    <w:rsid w:val="00F50D6A"/>
    <w:rsid w:val="00F52410"/>
    <w:rsid w:val="00F52BD8"/>
    <w:rsid w:val="00F57F3D"/>
    <w:rsid w:val="00F60520"/>
    <w:rsid w:val="00F640CE"/>
    <w:rsid w:val="00F65AB4"/>
    <w:rsid w:val="00F66D86"/>
    <w:rsid w:val="00F67E99"/>
    <w:rsid w:val="00F714BD"/>
    <w:rsid w:val="00F71A83"/>
    <w:rsid w:val="00F7380C"/>
    <w:rsid w:val="00F738D4"/>
    <w:rsid w:val="00F74543"/>
    <w:rsid w:val="00F74751"/>
    <w:rsid w:val="00F77AD7"/>
    <w:rsid w:val="00F820CA"/>
    <w:rsid w:val="00F86EE2"/>
    <w:rsid w:val="00F917EA"/>
    <w:rsid w:val="00F92458"/>
    <w:rsid w:val="00F93F9E"/>
    <w:rsid w:val="00F968AC"/>
    <w:rsid w:val="00FA288E"/>
    <w:rsid w:val="00FA5BA7"/>
    <w:rsid w:val="00FA5C4C"/>
    <w:rsid w:val="00FA5CD2"/>
    <w:rsid w:val="00FA6ED8"/>
    <w:rsid w:val="00FA7D61"/>
    <w:rsid w:val="00FB4759"/>
    <w:rsid w:val="00FB5600"/>
    <w:rsid w:val="00FB5EE4"/>
    <w:rsid w:val="00FB67D9"/>
    <w:rsid w:val="00FC1DE1"/>
    <w:rsid w:val="00FC307B"/>
    <w:rsid w:val="00FC46B7"/>
    <w:rsid w:val="00FC67DE"/>
    <w:rsid w:val="00FC7EA3"/>
    <w:rsid w:val="00FD0A80"/>
    <w:rsid w:val="00FD0EB3"/>
    <w:rsid w:val="00FD1000"/>
    <w:rsid w:val="00FD42F5"/>
    <w:rsid w:val="00FD79F2"/>
    <w:rsid w:val="00FE0298"/>
    <w:rsid w:val="00FE09B7"/>
    <w:rsid w:val="00FE41C3"/>
    <w:rsid w:val="00FF0D18"/>
    <w:rsid w:val="00FF2FF5"/>
    <w:rsid w:val="00FF69E9"/>
    <w:rsid w:val="00FF73F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semiHidden="0" w:uiPriority="0" w:unhideWhenUsed="0" w:qFormat="1"/>
    <w:lsdException w:name="annotation reference" w:uiPriority="0"/>
    <w:lsdException w:name="page number" w:uiPriority="0"/>
    <w:lsdException w:name="List Bullet"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23A71"/>
    <w:rPr>
      <w:rFonts w:ascii="Times New Roman" w:eastAsia="Times New Roman" w:hAnsi="Times New Roman"/>
    </w:rPr>
  </w:style>
  <w:style w:type="paragraph" w:styleId="Naslov1">
    <w:name w:val="heading 1"/>
    <w:basedOn w:val="Navaden"/>
    <w:next w:val="Navaden"/>
    <w:link w:val="Naslov1Znak"/>
    <w:qFormat/>
    <w:rsid w:val="007C70A1"/>
    <w:pPr>
      <w:keepNext/>
      <w:jc w:val="both"/>
      <w:outlineLvl w:val="0"/>
    </w:pPr>
    <w:rPr>
      <w:b/>
      <w:sz w:val="22"/>
    </w:rPr>
  </w:style>
  <w:style w:type="paragraph" w:styleId="Naslov2">
    <w:name w:val="heading 2"/>
    <w:basedOn w:val="Navaden"/>
    <w:next w:val="Navaden"/>
    <w:link w:val="Naslov2Znak"/>
    <w:autoRedefine/>
    <w:qFormat/>
    <w:rsid w:val="007A77CC"/>
    <w:pPr>
      <w:keepNext/>
      <w:tabs>
        <w:tab w:val="left" w:pos="567"/>
        <w:tab w:val="left" w:pos="1134"/>
        <w:tab w:val="left" w:pos="8080"/>
      </w:tabs>
      <w:jc w:val="both"/>
      <w:outlineLvl w:val="1"/>
    </w:pPr>
    <w:rPr>
      <w:rFonts w:ascii="Tahoma" w:hAnsi="Tahoma" w:cs="Tahoma"/>
      <w:b/>
    </w:rPr>
  </w:style>
  <w:style w:type="paragraph" w:styleId="Naslov3">
    <w:name w:val="heading 3"/>
    <w:basedOn w:val="Navaden"/>
    <w:next w:val="Navaden"/>
    <w:link w:val="Naslov3Znak"/>
    <w:qFormat/>
    <w:rsid w:val="007C70A1"/>
    <w:pPr>
      <w:keepNext/>
      <w:jc w:val="center"/>
      <w:outlineLvl w:val="2"/>
    </w:pPr>
    <w:rPr>
      <w:rFonts w:ascii="Arial" w:hAnsi="Arial"/>
      <w:b/>
      <w:sz w:val="28"/>
    </w:rPr>
  </w:style>
  <w:style w:type="paragraph" w:styleId="Naslov4">
    <w:name w:val="heading 4"/>
    <w:basedOn w:val="Navaden"/>
    <w:next w:val="Navaden"/>
    <w:link w:val="Naslov4Znak"/>
    <w:qFormat/>
    <w:rsid w:val="007C70A1"/>
    <w:pPr>
      <w:keepNext/>
      <w:jc w:val="center"/>
      <w:outlineLvl w:val="3"/>
    </w:pPr>
    <w:rPr>
      <w:rFonts w:ascii="Arial" w:hAnsi="Arial"/>
      <w:b/>
      <w:sz w:val="32"/>
    </w:rPr>
  </w:style>
  <w:style w:type="paragraph" w:styleId="Naslov5">
    <w:name w:val="heading 5"/>
    <w:basedOn w:val="Navaden"/>
    <w:next w:val="Navaden"/>
    <w:link w:val="Naslov5Znak"/>
    <w:qFormat/>
    <w:rsid w:val="007C70A1"/>
    <w:pPr>
      <w:keepNext/>
      <w:tabs>
        <w:tab w:val="left" w:pos="567"/>
        <w:tab w:val="num" w:pos="851"/>
        <w:tab w:val="left" w:pos="993"/>
      </w:tabs>
      <w:outlineLvl w:val="4"/>
    </w:pPr>
    <w:rPr>
      <w:b/>
      <w:sz w:val="22"/>
    </w:rPr>
  </w:style>
  <w:style w:type="paragraph" w:styleId="Naslov6">
    <w:name w:val="heading 6"/>
    <w:basedOn w:val="Navaden"/>
    <w:next w:val="Navaden"/>
    <w:link w:val="Naslov6Znak"/>
    <w:qFormat/>
    <w:rsid w:val="007C70A1"/>
    <w:pPr>
      <w:keepNext/>
      <w:jc w:val="center"/>
      <w:outlineLvl w:val="5"/>
    </w:pPr>
    <w:rPr>
      <w:b/>
      <w:sz w:val="24"/>
    </w:rPr>
  </w:style>
  <w:style w:type="paragraph" w:styleId="Naslov7">
    <w:name w:val="heading 7"/>
    <w:basedOn w:val="Navaden"/>
    <w:next w:val="Navaden"/>
    <w:link w:val="Naslov7Znak"/>
    <w:qFormat/>
    <w:rsid w:val="007C70A1"/>
    <w:pPr>
      <w:keepNext/>
      <w:tabs>
        <w:tab w:val="left" w:pos="567"/>
      </w:tabs>
      <w:ind w:left="1224" w:firstLine="142"/>
      <w:outlineLvl w:val="6"/>
    </w:pPr>
    <w:rPr>
      <w:b/>
      <w:sz w:val="24"/>
    </w:rPr>
  </w:style>
  <w:style w:type="paragraph" w:styleId="Naslov8">
    <w:name w:val="heading 8"/>
    <w:basedOn w:val="Navaden"/>
    <w:next w:val="Navaden"/>
    <w:link w:val="Naslov8Znak"/>
    <w:qFormat/>
    <w:rsid w:val="007C70A1"/>
    <w:pPr>
      <w:keepNext/>
      <w:tabs>
        <w:tab w:val="left" w:pos="567"/>
      </w:tabs>
      <w:ind w:left="1145" w:hanging="425"/>
      <w:outlineLvl w:val="7"/>
    </w:pPr>
    <w:rPr>
      <w:b/>
      <w:sz w:val="24"/>
    </w:rPr>
  </w:style>
  <w:style w:type="paragraph" w:styleId="Naslov9">
    <w:name w:val="heading 9"/>
    <w:basedOn w:val="Navaden"/>
    <w:next w:val="Navaden"/>
    <w:link w:val="Naslov9Znak"/>
    <w:qFormat/>
    <w:rsid w:val="007C70A1"/>
    <w:pPr>
      <w:keepNext/>
      <w:tabs>
        <w:tab w:val="left" w:pos="567"/>
      </w:tabs>
      <w:ind w:left="1133" w:hanging="425"/>
      <w:outlineLvl w:val="8"/>
    </w:pPr>
    <w:rPr>
      <w:b/>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7C70A1"/>
    <w:rPr>
      <w:rFonts w:ascii="Times New Roman" w:eastAsia="Times New Roman" w:hAnsi="Times New Roman" w:cs="Times New Roman"/>
      <w:b/>
      <w:szCs w:val="20"/>
      <w:lang w:eastAsia="sl-SI"/>
    </w:rPr>
  </w:style>
  <w:style w:type="character" w:customStyle="1" w:styleId="Naslov2Znak">
    <w:name w:val="Naslov 2 Znak"/>
    <w:link w:val="Naslov2"/>
    <w:rsid w:val="007A77CC"/>
    <w:rPr>
      <w:rFonts w:ascii="Tahoma" w:eastAsia="Times New Roman" w:hAnsi="Tahoma" w:cs="Tahoma"/>
      <w:b/>
    </w:rPr>
  </w:style>
  <w:style w:type="character" w:customStyle="1" w:styleId="Naslov3Znak">
    <w:name w:val="Naslov 3 Znak"/>
    <w:link w:val="Naslov3"/>
    <w:rsid w:val="007C70A1"/>
    <w:rPr>
      <w:rFonts w:ascii="Arial" w:eastAsia="Times New Roman" w:hAnsi="Arial" w:cs="Times New Roman"/>
      <w:b/>
      <w:sz w:val="28"/>
      <w:szCs w:val="20"/>
      <w:lang w:eastAsia="sl-SI"/>
    </w:rPr>
  </w:style>
  <w:style w:type="character" w:customStyle="1" w:styleId="Naslov4Znak">
    <w:name w:val="Naslov 4 Znak"/>
    <w:link w:val="Naslov4"/>
    <w:rsid w:val="007C70A1"/>
    <w:rPr>
      <w:rFonts w:ascii="Arial" w:eastAsia="Times New Roman" w:hAnsi="Arial" w:cs="Times New Roman"/>
      <w:b/>
      <w:sz w:val="32"/>
      <w:szCs w:val="20"/>
      <w:lang w:eastAsia="sl-SI"/>
    </w:rPr>
  </w:style>
  <w:style w:type="character" w:customStyle="1" w:styleId="Naslov5Znak">
    <w:name w:val="Naslov 5 Znak"/>
    <w:link w:val="Naslov5"/>
    <w:rsid w:val="007C70A1"/>
    <w:rPr>
      <w:rFonts w:ascii="Times New Roman" w:eastAsia="Times New Roman" w:hAnsi="Times New Roman" w:cs="Times New Roman"/>
      <w:b/>
      <w:szCs w:val="20"/>
      <w:lang w:eastAsia="sl-SI"/>
    </w:rPr>
  </w:style>
  <w:style w:type="character" w:customStyle="1" w:styleId="Naslov6Znak">
    <w:name w:val="Naslov 6 Znak"/>
    <w:link w:val="Naslov6"/>
    <w:rsid w:val="007C70A1"/>
    <w:rPr>
      <w:rFonts w:ascii="Times New Roman" w:eastAsia="Times New Roman" w:hAnsi="Times New Roman" w:cs="Times New Roman"/>
      <w:b/>
      <w:sz w:val="24"/>
      <w:szCs w:val="20"/>
      <w:lang w:eastAsia="sl-SI"/>
    </w:rPr>
  </w:style>
  <w:style w:type="character" w:customStyle="1" w:styleId="Naslov7Znak">
    <w:name w:val="Naslov 7 Znak"/>
    <w:link w:val="Naslov7"/>
    <w:rsid w:val="007C70A1"/>
    <w:rPr>
      <w:rFonts w:ascii="Times New Roman" w:eastAsia="Times New Roman" w:hAnsi="Times New Roman" w:cs="Times New Roman"/>
      <w:b/>
      <w:sz w:val="24"/>
      <w:szCs w:val="20"/>
      <w:lang w:eastAsia="sl-SI"/>
    </w:rPr>
  </w:style>
  <w:style w:type="character" w:customStyle="1" w:styleId="Naslov8Znak">
    <w:name w:val="Naslov 8 Znak"/>
    <w:link w:val="Naslov8"/>
    <w:rsid w:val="007C70A1"/>
    <w:rPr>
      <w:rFonts w:ascii="Times New Roman" w:eastAsia="Times New Roman" w:hAnsi="Times New Roman" w:cs="Times New Roman"/>
      <w:b/>
      <w:sz w:val="24"/>
      <w:szCs w:val="20"/>
      <w:lang w:eastAsia="sl-SI"/>
    </w:rPr>
  </w:style>
  <w:style w:type="character" w:customStyle="1" w:styleId="Naslov9Znak">
    <w:name w:val="Naslov 9 Znak"/>
    <w:link w:val="Naslov9"/>
    <w:rsid w:val="007C70A1"/>
    <w:rPr>
      <w:rFonts w:ascii="Times New Roman" w:eastAsia="Times New Roman" w:hAnsi="Times New Roman" w:cs="Times New Roman"/>
      <w:b/>
      <w:sz w:val="24"/>
      <w:szCs w:val="20"/>
      <w:lang w:eastAsia="sl-SI"/>
    </w:rPr>
  </w:style>
  <w:style w:type="paragraph" w:styleId="Glava">
    <w:name w:val="header"/>
    <w:basedOn w:val="Navaden"/>
    <w:link w:val="GlavaZnak"/>
    <w:rsid w:val="007C70A1"/>
    <w:pPr>
      <w:tabs>
        <w:tab w:val="center" w:pos="4536"/>
        <w:tab w:val="right" w:pos="9072"/>
      </w:tabs>
    </w:pPr>
    <w:rPr>
      <w:sz w:val="24"/>
    </w:rPr>
  </w:style>
  <w:style w:type="character" w:customStyle="1" w:styleId="GlavaZnak">
    <w:name w:val="Glava Znak"/>
    <w:link w:val="Glava"/>
    <w:rsid w:val="007C70A1"/>
    <w:rPr>
      <w:rFonts w:ascii="Times New Roman" w:eastAsia="Times New Roman" w:hAnsi="Times New Roman" w:cs="Times New Roman"/>
      <w:sz w:val="24"/>
      <w:szCs w:val="20"/>
      <w:lang w:eastAsia="sl-SI"/>
    </w:rPr>
  </w:style>
  <w:style w:type="paragraph" w:styleId="Noga">
    <w:name w:val="footer"/>
    <w:basedOn w:val="Navaden"/>
    <w:link w:val="NogaZnak"/>
    <w:uiPriority w:val="99"/>
    <w:rsid w:val="007C70A1"/>
    <w:pPr>
      <w:tabs>
        <w:tab w:val="center" w:pos="4536"/>
        <w:tab w:val="right" w:pos="9072"/>
      </w:tabs>
    </w:pPr>
    <w:rPr>
      <w:sz w:val="24"/>
    </w:rPr>
  </w:style>
  <w:style w:type="character" w:customStyle="1" w:styleId="NogaZnak">
    <w:name w:val="Noga Znak"/>
    <w:link w:val="Noga"/>
    <w:uiPriority w:val="99"/>
    <w:rsid w:val="007C70A1"/>
    <w:rPr>
      <w:rFonts w:ascii="Times New Roman" w:eastAsia="Times New Roman" w:hAnsi="Times New Roman" w:cs="Times New Roman"/>
      <w:sz w:val="24"/>
      <w:szCs w:val="20"/>
      <w:lang w:eastAsia="sl-SI"/>
    </w:rPr>
  </w:style>
  <w:style w:type="character" w:styleId="tevilkastrani">
    <w:name w:val="page number"/>
    <w:basedOn w:val="Privzetapisavaodstavka"/>
    <w:rsid w:val="007C70A1"/>
  </w:style>
  <w:style w:type="paragraph" w:styleId="Naslov">
    <w:name w:val="Title"/>
    <w:basedOn w:val="Navaden"/>
    <w:link w:val="NaslovZnak"/>
    <w:qFormat/>
    <w:rsid w:val="007C70A1"/>
    <w:pPr>
      <w:jc w:val="center"/>
    </w:pPr>
    <w:rPr>
      <w:b/>
      <w:sz w:val="24"/>
    </w:rPr>
  </w:style>
  <w:style w:type="character" w:customStyle="1" w:styleId="NaslovZnak">
    <w:name w:val="Naslov Znak"/>
    <w:link w:val="Naslov"/>
    <w:rsid w:val="007C70A1"/>
    <w:rPr>
      <w:rFonts w:ascii="Times New Roman" w:eastAsia="Times New Roman" w:hAnsi="Times New Roman" w:cs="Times New Roman"/>
      <w:b/>
      <w:sz w:val="24"/>
      <w:szCs w:val="20"/>
      <w:lang w:eastAsia="sl-SI"/>
    </w:rPr>
  </w:style>
  <w:style w:type="paragraph" w:styleId="Blokbesedila">
    <w:name w:val="Block Text"/>
    <w:basedOn w:val="Navaden"/>
    <w:rsid w:val="007C70A1"/>
    <w:pPr>
      <w:tabs>
        <w:tab w:val="left" w:pos="8647"/>
      </w:tabs>
      <w:ind w:left="2694" w:right="2266"/>
    </w:pPr>
    <w:rPr>
      <w:rFonts w:ascii="Arial" w:hAnsi="Arial"/>
      <w:sz w:val="24"/>
    </w:rPr>
  </w:style>
  <w:style w:type="paragraph" w:styleId="Telobesedila-zamik">
    <w:name w:val="Body Text Indent"/>
    <w:basedOn w:val="Navaden"/>
    <w:link w:val="Telobesedila-zamikZnak"/>
    <w:rsid w:val="007C70A1"/>
    <w:pPr>
      <w:ind w:left="1418"/>
      <w:jc w:val="both"/>
    </w:pPr>
    <w:rPr>
      <w:sz w:val="24"/>
    </w:rPr>
  </w:style>
  <w:style w:type="character" w:customStyle="1" w:styleId="Telobesedila-zamikZnak">
    <w:name w:val="Telo besedila - zamik Znak"/>
    <w:link w:val="Telobesedila-zamik"/>
    <w:rsid w:val="007C70A1"/>
    <w:rPr>
      <w:rFonts w:ascii="Times New Roman" w:eastAsia="Times New Roman" w:hAnsi="Times New Roman" w:cs="Times New Roman"/>
      <w:sz w:val="24"/>
      <w:szCs w:val="20"/>
      <w:lang w:eastAsia="sl-SI"/>
    </w:rPr>
  </w:style>
  <w:style w:type="paragraph" w:customStyle="1" w:styleId="Telobesedila-zamik21">
    <w:name w:val="Telo besedila - zamik 21"/>
    <w:basedOn w:val="Navaden"/>
    <w:rsid w:val="007C70A1"/>
    <w:pPr>
      <w:widowControl w:val="0"/>
      <w:ind w:left="1134" w:hanging="708"/>
      <w:jc w:val="both"/>
    </w:pPr>
    <w:rPr>
      <w:sz w:val="24"/>
    </w:rPr>
  </w:style>
  <w:style w:type="paragraph" w:styleId="Telobesedila-zamik2">
    <w:name w:val="Body Text Indent 2"/>
    <w:basedOn w:val="Navaden"/>
    <w:link w:val="Telobesedila-zamik2Znak"/>
    <w:rsid w:val="007C70A1"/>
    <w:pPr>
      <w:tabs>
        <w:tab w:val="left" w:pos="567"/>
      </w:tabs>
      <w:ind w:left="720"/>
      <w:jc w:val="both"/>
    </w:pPr>
    <w:rPr>
      <w:sz w:val="24"/>
    </w:rPr>
  </w:style>
  <w:style w:type="character" w:customStyle="1" w:styleId="Telobesedila-zamik2Znak">
    <w:name w:val="Telo besedila - zamik 2 Znak"/>
    <w:link w:val="Telobesedila-zamik2"/>
    <w:rsid w:val="007C70A1"/>
    <w:rPr>
      <w:rFonts w:ascii="Times New Roman" w:eastAsia="Times New Roman" w:hAnsi="Times New Roman" w:cs="Times New Roman"/>
      <w:sz w:val="24"/>
      <w:szCs w:val="20"/>
      <w:lang w:eastAsia="sl-SI"/>
    </w:rPr>
  </w:style>
  <w:style w:type="paragraph" w:styleId="Telobesedila-zamik3">
    <w:name w:val="Body Text Indent 3"/>
    <w:basedOn w:val="Navaden"/>
    <w:link w:val="Telobesedila-zamik3Znak"/>
    <w:rsid w:val="007C70A1"/>
    <w:pPr>
      <w:tabs>
        <w:tab w:val="left" w:pos="567"/>
      </w:tabs>
      <w:ind w:left="1416"/>
      <w:jc w:val="both"/>
    </w:pPr>
    <w:rPr>
      <w:sz w:val="24"/>
    </w:rPr>
  </w:style>
  <w:style w:type="character" w:customStyle="1" w:styleId="Telobesedila-zamik3Znak">
    <w:name w:val="Telo besedila - zamik 3 Znak"/>
    <w:link w:val="Telobesedila-zamik3"/>
    <w:rsid w:val="007C70A1"/>
    <w:rPr>
      <w:rFonts w:ascii="Times New Roman" w:eastAsia="Times New Roman" w:hAnsi="Times New Roman" w:cs="Times New Roman"/>
      <w:sz w:val="24"/>
      <w:szCs w:val="20"/>
      <w:lang w:eastAsia="sl-SI"/>
    </w:rPr>
  </w:style>
  <w:style w:type="paragraph" w:customStyle="1" w:styleId="BodyText21">
    <w:name w:val="Body Text 21"/>
    <w:basedOn w:val="Navaden"/>
    <w:rsid w:val="007C70A1"/>
    <w:pPr>
      <w:widowControl w:val="0"/>
      <w:tabs>
        <w:tab w:val="center" w:pos="-1440"/>
      </w:tabs>
      <w:ind w:right="406"/>
      <w:jc w:val="both"/>
    </w:pPr>
    <w:rPr>
      <w:rFonts w:ascii="Arial" w:hAnsi="Arial"/>
      <w:sz w:val="24"/>
    </w:rPr>
  </w:style>
  <w:style w:type="paragraph" w:customStyle="1" w:styleId="Telobesedila-zamik31">
    <w:name w:val="Telo besedila - zamik 31"/>
    <w:basedOn w:val="Navaden"/>
    <w:rsid w:val="007C70A1"/>
    <w:pPr>
      <w:widowControl w:val="0"/>
      <w:tabs>
        <w:tab w:val="left" w:pos="1701"/>
      </w:tabs>
      <w:ind w:left="425"/>
      <w:jc w:val="center"/>
    </w:pPr>
    <w:rPr>
      <w:b/>
      <w:sz w:val="24"/>
    </w:rPr>
  </w:style>
  <w:style w:type="paragraph" w:styleId="Telobesedila">
    <w:name w:val="Body Text"/>
    <w:basedOn w:val="Navaden"/>
    <w:link w:val="TelobesedilaZnak"/>
    <w:rsid w:val="007C70A1"/>
    <w:pPr>
      <w:widowControl w:val="0"/>
      <w:jc w:val="both"/>
    </w:pPr>
    <w:rPr>
      <w:rFonts w:ascii="Arial" w:hAnsi="Arial"/>
      <w:b/>
    </w:rPr>
  </w:style>
  <w:style w:type="character" w:customStyle="1" w:styleId="TelobesedilaZnak">
    <w:name w:val="Telo besedila Znak"/>
    <w:link w:val="Telobesedila"/>
    <w:rsid w:val="007C70A1"/>
    <w:rPr>
      <w:rFonts w:ascii="Arial" w:eastAsia="Times New Roman" w:hAnsi="Arial" w:cs="Times New Roman"/>
      <w:b/>
      <w:sz w:val="20"/>
      <w:szCs w:val="20"/>
      <w:lang w:eastAsia="sl-SI"/>
    </w:rPr>
  </w:style>
  <w:style w:type="paragraph" w:styleId="Telobesedila2">
    <w:name w:val="Body Text 2"/>
    <w:basedOn w:val="Navaden"/>
    <w:link w:val="Telobesedila2Znak"/>
    <w:rsid w:val="007C70A1"/>
    <w:pPr>
      <w:ind w:right="-2"/>
      <w:jc w:val="both"/>
    </w:pPr>
    <w:rPr>
      <w:b/>
      <w:sz w:val="22"/>
    </w:rPr>
  </w:style>
  <w:style w:type="character" w:customStyle="1" w:styleId="Telobesedila2Znak">
    <w:name w:val="Telo besedila 2 Znak"/>
    <w:link w:val="Telobesedila2"/>
    <w:rsid w:val="007C70A1"/>
    <w:rPr>
      <w:rFonts w:ascii="Times New Roman" w:eastAsia="Times New Roman" w:hAnsi="Times New Roman" w:cs="Times New Roman"/>
      <w:b/>
      <w:szCs w:val="20"/>
      <w:lang w:eastAsia="sl-SI"/>
    </w:rPr>
  </w:style>
  <w:style w:type="paragraph" w:styleId="Telobesedila3">
    <w:name w:val="Body Text 3"/>
    <w:basedOn w:val="Navaden"/>
    <w:link w:val="Telobesedila3Znak"/>
    <w:rsid w:val="007C70A1"/>
    <w:pPr>
      <w:tabs>
        <w:tab w:val="left" w:pos="142"/>
      </w:tabs>
      <w:jc w:val="both"/>
    </w:pPr>
    <w:rPr>
      <w:sz w:val="22"/>
    </w:rPr>
  </w:style>
  <w:style w:type="character" w:customStyle="1" w:styleId="Telobesedila3Znak">
    <w:name w:val="Telo besedila 3 Znak"/>
    <w:link w:val="Telobesedila3"/>
    <w:rsid w:val="007C70A1"/>
    <w:rPr>
      <w:rFonts w:ascii="Times New Roman" w:eastAsia="Times New Roman" w:hAnsi="Times New Roman" w:cs="Times New Roman"/>
      <w:szCs w:val="20"/>
      <w:lang w:eastAsia="sl-SI"/>
    </w:rPr>
  </w:style>
  <w:style w:type="paragraph" w:styleId="Napis">
    <w:name w:val="caption"/>
    <w:basedOn w:val="Navaden"/>
    <w:next w:val="Navaden"/>
    <w:qFormat/>
    <w:rsid w:val="007C70A1"/>
    <w:pPr>
      <w:tabs>
        <w:tab w:val="left" w:pos="567"/>
        <w:tab w:val="num" w:pos="851"/>
        <w:tab w:val="left" w:pos="993"/>
      </w:tabs>
      <w:jc w:val="right"/>
    </w:pPr>
    <w:rPr>
      <w:b/>
      <w:sz w:val="22"/>
    </w:rPr>
  </w:style>
  <w:style w:type="paragraph" w:customStyle="1" w:styleId="Telobesedila21">
    <w:name w:val="Telo besedila 21"/>
    <w:basedOn w:val="Navaden"/>
    <w:rsid w:val="007C70A1"/>
    <w:pPr>
      <w:widowControl w:val="0"/>
      <w:ind w:left="284" w:hanging="284"/>
      <w:jc w:val="both"/>
    </w:pPr>
    <w:rPr>
      <w:sz w:val="24"/>
    </w:rPr>
  </w:style>
  <w:style w:type="paragraph" w:styleId="Kazalovsebine2">
    <w:name w:val="toc 2"/>
    <w:basedOn w:val="Navaden"/>
    <w:next w:val="Navaden"/>
    <w:autoRedefine/>
    <w:semiHidden/>
    <w:rsid w:val="007C70A1"/>
    <w:pPr>
      <w:tabs>
        <w:tab w:val="left" w:pos="600"/>
        <w:tab w:val="right" w:leader="dot" w:pos="9060"/>
      </w:tabs>
      <w:spacing w:before="240" w:line="120" w:lineRule="auto"/>
    </w:pPr>
    <w:rPr>
      <w:b/>
      <w:noProof/>
    </w:rPr>
  </w:style>
  <w:style w:type="paragraph" w:styleId="Kazalovsebine3">
    <w:name w:val="toc 3"/>
    <w:basedOn w:val="Navaden"/>
    <w:next w:val="Navaden"/>
    <w:autoRedefine/>
    <w:semiHidden/>
    <w:rsid w:val="007C70A1"/>
    <w:pPr>
      <w:tabs>
        <w:tab w:val="left" w:pos="1000"/>
        <w:tab w:val="right" w:leader="dot" w:pos="9060"/>
      </w:tabs>
      <w:ind w:left="198"/>
    </w:pPr>
    <w:rPr>
      <w:noProof/>
    </w:rPr>
  </w:style>
  <w:style w:type="paragraph" w:styleId="Podnaslov">
    <w:name w:val="Subtitle"/>
    <w:basedOn w:val="Navaden"/>
    <w:link w:val="PodnaslovZnak"/>
    <w:qFormat/>
    <w:rsid w:val="007C70A1"/>
    <w:rPr>
      <w:b/>
      <w:sz w:val="22"/>
    </w:rPr>
  </w:style>
  <w:style w:type="character" w:customStyle="1" w:styleId="PodnaslovZnak">
    <w:name w:val="Podnaslov Znak"/>
    <w:link w:val="Podnaslov"/>
    <w:rsid w:val="007C70A1"/>
    <w:rPr>
      <w:rFonts w:ascii="Times New Roman" w:eastAsia="Times New Roman" w:hAnsi="Times New Roman" w:cs="Times New Roman"/>
      <w:b/>
      <w:szCs w:val="20"/>
      <w:lang w:eastAsia="sl-SI"/>
    </w:rPr>
  </w:style>
  <w:style w:type="paragraph" w:styleId="Oznaenseznam">
    <w:name w:val="List Bullet"/>
    <w:basedOn w:val="Navaden"/>
    <w:autoRedefine/>
    <w:rsid w:val="007C70A1"/>
    <w:pPr>
      <w:tabs>
        <w:tab w:val="num" w:pos="360"/>
      </w:tabs>
      <w:ind w:left="360" w:hanging="360"/>
    </w:pPr>
  </w:style>
  <w:style w:type="paragraph" w:styleId="Oznaenseznam2">
    <w:name w:val="List Bullet 2"/>
    <w:basedOn w:val="Navaden"/>
    <w:autoRedefine/>
    <w:rsid w:val="007C70A1"/>
    <w:pPr>
      <w:tabs>
        <w:tab w:val="num" w:pos="643"/>
      </w:tabs>
      <w:ind w:left="643" w:hanging="360"/>
    </w:pPr>
  </w:style>
  <w:style w:type="paragraph" w:styleId="Oznaenseznam3">
    <w:name w:val="List Bullet 3"/>
    <w:basedOn w:val="Navaden"/>
    <w:autoRedefine/>
    <w:rsid w:val="007C70A1"/>
    <w:pPr>
      <w:tabs>
        <w:tab w:val="num" w:pos="926"/>
      </w:tabs>
      <w:ind w:left="926" w:hanging="360"/>
    </w:pPr>
  </w:style>
  <w:style w:type="paragraph" w:customStyle="1" w:styleId="DOUS1">
    <w:name w:val="DOUS1"/>
    <w:basedOn w:val="Navaden"/>
    <w:rsid w:val="007C70A1"/>
    <w:pPr>
      <w:numPr>
        <w:numId w:val="1"/>
      </w:numPr>
      <w:jc w:val="both"/>
    </w:pPr>
    <w:rPr>
      <w:b/>
      <w:sz w:val="24"/>
    </w:rPr>
  </w:style>
  <w:style w:type="paragraph" w:customStyle="1" w:styleId="DOUS2">
    <w:name w:val="DOUS2"/>
    <w:basedOn w:val="Navaden"/>
    <w:rsid w:val="007C70A1"/>
    <w:pPr>
      <w:numPr>
        <w:ilvl w:val="1"/>
        <w:numId w:val="1"/>
      </w:numPr>
      <w:jc w:val="both"/>
    </w:pPr>
    <w:rPr>
      <w:sz w:val="24"/>
    </w:rPr>
  </w:style>
  <w:style w:type="paragraph" w:styleId="Golobesedilo">
    <w:name w:val="Plain Text"/>
    <w:basedOn w:val="Navaden"/>
    <w:link w:val="GolobesediloZnak"/>
    <w:rsid w:val="007C70A1"/>
    <w:pPr>
      <w:jc w:val="both"/>
    </w:pPr>
    <w:rPr>
      <w:sz w:val="24"/>
    </w:rPr>
  </w:style>
  <w:style w:type="character" w:customStyle="1" w:styleId="GolobesediloZnak">
    <w:name w:val="Golo besedilo Znak"/>
    <w:link w:val="Golobesedilo"/>
    <w:rsid w:val="007C70A1"/>
    <w:rPr>
      <w:rFonts w:ascii="Times New Roman" w:eastAsia="Times New Roman" w:hAnsi="Times New Roman" w:cs="Times New Roman"/>
      <w:sz w:val="24"/>
      <w:szCs w:val="20"/>
      <w:lang w:eastAsia="sl-SI"/>
    </w:rPr>
  </w:style>
  <w:style w:type="paragraph" w:customStyle="1" w:styleId="BESEDILO">
    <w:name w:val="BESEDILO"/>
    <w:uiPriority w:val="99"/>
    <w:rsid w:val="007C70A1"/>
    <w:pPr>
      <w:keepLines/>
      <w:widowControl w:val="0"/>
      <w:tabs>
        <w:tab w:val="left" w:pos="2155"/>
      </w:tabs>
      <w:jc w:val="both"/>
    </w:pPr>
    <w:rPr>
      <w:rFonts w:ascii="Arial" w:eastAsia="Times New Roman" w:hAnsi="Arial"/>
      <w:kern w:val="16"/>
    </w:rPr>
  </w:style>
  <w:style w:type="paragraph" w:customStyle="1" w:styleId="Default">
    <w:name w:val="Default"/>
    <w:rsid w:val="007C70A1"/>
    <w:rPr>
      <w:rFonts w:ascii="Arial" w:eastAsia="Times New Roman" w:hAnsi="Arial"/>
      <w:color w:val="000000"/>
      <w:sz w:val="24"/>
    </w:rPr>
  </w:style>
  <w:style w:type="paragraph" w:customStyle="1" w:styleId="tekst1">
    <w:name w:val="tekst1"/>
    <w:basedOn w:val="Navaden"/>
    <w:rsid w:val="007C70A1"/>
    <w:pPr>
      <w:spacing w:before="120" w:line="264" w:lineRule="atLeast"/>
      <w:jc w:val="both"/>
    </w:pPr>
    <w:rPr>
      <w:rFonts w:ascii="Arial" w:hAnsi="Arial"/>
      <w:sz w:val="22"/>
    </w:rPr>
  </w:style>
  <w:style w:type="character" w:styleId="Hiperpovezava">
    <w:name w:val="Hyperlink"/>
    <w:rsid w:val="007C70A1"/>
    <w:rPr>
      <w:color w:val="0000FF"/>
      <w:u w:val="single"/>
    </w:rPr>
  </w:style>
  <w:style w:type="character" w:styleId="Krepko">
    <w:name w:val="Strong"/>
    <w:uiPriority w:val="22"/>
    <w:qFormat/>
    <w:rsid w:val="007C70A1"/>
    <w:rPr>
      <w:b/>
      <w:bCs/>
    </w:rPr>
  </w:style>
  <w:style w:type="paragraph" w:styleId="HTML-oblikovano">
    <w:name w:val="HTML Preformatted"/>
    <w:basedOn w:val="Navaden"/>
    <w:link w:val="HTML-oblikovanoZnak"/>
    <w:uiPriority w:val="99"/>
    <w:rsid w:val="007C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character" w:customStyle="1" w:styleId="HTML-oblikovanoZnak">
    <w:name w:val="HTML-oblikovano Znak"/>
    <w:link w:val="HTML-oblikovano"/>
    <w:uiPriority w:val="99"/>
    <w:rsid w:val="007C70A1"/>
    <w:rPr>
      <w:rFonts w:ascii="Courier New" w:eastAsia="Times New Roman" w:hAnsi="Courier New" w:cs="Courier New"/>
      <w:color w:val="000000"/>
      <w:sz w:val="18"/>
      <w:szCs w:val="18"/>
      <w:lang w:eastAsia="sl-SI"/>
    </w:rPr>
  </w:style>
  <w:style w:type="table" w:styleId="Tabelamrea">
    <w:name w:val="Table Grid"/>
    <w:aliases w:val="Tabela - mreža"/>
    <w:basedOn w:val="Navadnatabela"/>
    <w:rsid w:val="007C70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semiHidden/>
    <w:rsid w:val="007C70A1"/>
    <w:rPr>
      <w:rFonts w:ascii="Tahoma" w:eastAsia="Times New Roman" w:hAnsi="Tahoma" w:cs="Tahoma"/>
      <w:sz w:val="16"/>
      <w:szCs w:val="16"/>
      <w:lang w:eastAsia="sl-SI"/>
    </w:rPr>
  </w:style>
  <w:style w:type="paragraph" w:styleId="Besedilooblaka">
    <w:name w:val="Balloon Text"/>
    <w:basedOn w:val="Navaden"/>
    <w:link w:val="BesedilooblakaZnak"/>
    <w:uiPriority w:val="99"/>
    <w:semiHidden/>
    <w:rsid w:val="007C70A1"/>
    <w:rPr>
      <w:rFonts w:ascii="Tahoma" w:hAnsi="Tahoma" w:cs="Tahoma"/>
      <w:sz w:val="16"/>
      <w:szCs w:val="16"/>
    </w:rPr>
  </w:style>
  <w:style w:type="paragraph" w:customStyle="1" w:styleId="NavadenTimesNewRoman">
    <w:name w:val="Navaden Times New Roman"/>
    <w:basedOn w:val="Navaden"/>
    <w:rsid w:val="007C70A1"/>
    <w:pPr>
      <w:widowControl w:val="0"/>
    </w:pPr>
    <w:rPr>
      <w:rFonts w:ascii="Arial" w:hAnsi="Arial"/>
      <w:sz w:val="22"/>
    </w:rPr>
  </w:style>
  <w:style w:type="character" w:customStyle="1" w:styleId="PripombabesediloZnak1">
    <w:name w:val="Pripomba – besedilo Znak1"/>
    <w:aliases w:val="Komentar - besedilo Znak"/>
    <w:link w:val="Pripombabesedilo"/>
    <w:semiHidden/>
    <w:rsid w:val="007C70A1"/>
    <w:rPr>
      <w:rFonts w:ascii="Times New Roman" w:eastAsia="Times New Roman" w:hAnsi="Times New Roman" w:cs="Times New Roman"/>
      <w:sz w:val="20"/>
      <w:szCs w:val="20"/>
      <w:lang w:eastAsia="sl-SI"/>
    </w:rPr>
  </w:style>
  <w:style w:type="paragraph" w:styleId="Pripombabesedilo">
    <w:name w:val="annotation text"/>
    <w:aliases w:val="Komentar - besedilo"/>
    <w:basedOn w:val="Navaden"/>
    <w:link w:val="PripombabesediloZnak1"/>
    <w:semiHidden/>
    <w:rsid w:val="007C70A1"/>
  </w:style>
  <w:style w:type="character" w:customStyle="1" w:styleId="ZadevapripombeZnak1">
    <w:name w:val="Zadeva pripombe Znak1"/>
    <w:aliases w:val="Zadeva komentarja Znak"/>
    <w:link w:val="Zadevapripombe"/>
    <w:semiHidden/>
    <w:rsid w:val="007C70A1"/>
    <w:rPr>
      <w:rFonts w:ascii="Times New Roman" w:eastAsia="Times New Roman" w:hAnsi="Times New Roman" w:cs="Times New Roman"/>
      <w:b/>
      <w:bCs/>
      <w:sz w:val="20"/>
      <w:szCs w:val="20"/>
      <w:lang w:eastAsia="sl-SI"/>
    </w:rPr>
  </w:style>
  <w:style w:type="paragraph" w:styleId="Zadevapripombe">
    <w:name w:val="annotation subject"/>
    <w:aliases w:val="Zadeva komentarja"/>
    <w:basedOn w:val="Pripombabesedilo"/>
    <w:next w:val="Pripombabesedilo"/>
    <w:link w:val="ZadevapripombeZnak1"/>
    <w:semiHidden/>
    <w:rsid w:val="007C70A1"/>
    <w:rPr>
      <w:b/>
      <w:bCs/>
    </w:rPr>
  </w:style>
  <w:style w:type="paragraph" w:customStyle="1" w:styleId="Odstavekseznama1">
    <w:name w:val="Odstavek seznama1"/>
    <w:basedOn w:val="Navaden"/>
    <w:uiPriority w:val="34"/>
    <w:qFormat/>
    <w:rsid w:val="00BA2B00"/>
    <w:pPr>
      <w:ind w:left="708"/>
    </w:pPr>
    <w:rPr>
      <w:sz w:val="24"/>
      <w:szCs w:val="24"/>
    </w:rPr>
  </w:style>
  <w:style w:type="paragraph" w:customStyle="1" w:styleId="Slog">
    <w:name w:val="Slog"/>
    <w:rsid w:val="00856F7B"/>
    <w:rPr>
      <w:rFonts w:ascii="Arial" w:eastAsia="Times New Roman" w:hAnsi="Arial"/>
      <w:sz w:val="22"/>
      <w:lang w:val="en-GB"/>
    </w:rPr>
  </w:style>
  <w:style w:type="paragraph" w:styleId="Odstavekseznama">
    <w:name w:val="List Paragraph"/>
    <w:basedOn w:val="Navaden"/>
    <w:uiPriority w:val="34"/>
    <w:qFormat/>
    <w:rsid w:val="006F53DE"/>
    <w:pPr>
      <w:ind w:left="708"/>
    </w:pPr>
  </w:style>
  <w:style w:type="paragraph" w:customStyle="1" w:styleId="Telobesedila210">
    <w:name w:val="Telo besedila 21"/>
    <w:basedOn w:val="Navaden"/>
    <w:rsid w:val="00D32EE7"/>
    <w:pPr>
      <w:suppressAutoHyphens/>
      <w:jc w:val="both"/>
    </w:pPr>
    <w:rPr>
      <w:sz w:val="24"/>
      <w:szCs w:val="24"/>
      <w:lang w:eastAsia="ar-SA"/>
    </w:rPr>
  </w:style>
  <w:style w:type="character" w:styleId="SledenaHiperpovezava">
    <w:name w:val="FollowedHyperlink"/>
    <w:rsid w:val="0046576E"/>
    <w:rPr>
      <w:color w:val="800080"/>
      <w:u w:val="single"/>
    </w:rPr>
  </w:style>
  <w:style w:type="paragraph" w:styleId="Revizija">
    <w:name w:val="Revision"/>
    <w:hidden/>
    <w:uiPriority w:val="99"/>
    <w:semiHidden/>
    <w:rsid w:val="00EB607A"/>
    <w:rPr>
      <w:rFonts w:ascii="Times New Roman" w:eastAsia="Times New Roman" w:hAnsi="Times New Roman"/>
    </w:rPr>
  </w:style>
  <w:style w:type="paragraph" w:styleId="Navadensplet">
    <w:name w:val="Normal (Web)"/>
    <w:basedOn w:val="Navaden"/>
    <w:rsid w:val="004502BD"/>
    <w:pPr>
      <w:spacing w:before="100" w:beforeAutospacing="1" w:after="100" w:afterAutospacing="1"/>
    </w:pPr>
    <w:rPr>
      <w:sz w:val="24"/>
      <w:szCs w:val="24"/>
    </w:rPr>
  </w:style>
  <w:style w:type="paragraph" w:customStyle="1" w:styleId="Odstavekseznama10">
    <w:name w:val="Odstavek seznama1"/>
    <w:basedOn w:val="Navaden"/>
    <w:uiPriority w:val="34"/>
    <w:qFormat/>
    <w:rsid w:val="00324BDA"/>
    <w:pPr>
      <w:ind w:left="720"/>
      <w:contextualSpacing/>
    </w:pPr>
    <w:rPr>
      <w:sz w:val="24"/>
      <w:szCs w:val="24"/>
    </w:rPr>
  </w:style>
  <w:style w:type="paragraph" w:customStyle="1" w:styleId="ListParagraph1">
    <w:name w:val="List Paragraph1"/>
    <w:basedOn w:val="Navaden"/>
    <w:qFormat/>
    <w:rsid w:val="009C01E2"/>
    <w:pPr>
      <w:ind w:left="720"/>
      <w:contextualSpacing/>
    </w:pPr>
    <w:rPr>
      <w:sz w:val="24"/>
      <w:szCs w:val="24"/>
    </w:rPr>
  </w:style>
  <w:style w:type="character" w:styleId="Pripombasklic">
    <w:name w:val="annotation reference"/>
    <w:semiHidden/>
    <w:unhideWhenUsed/>
    <w:rsid w:val="00A90F6F"/>
    <w:rPr>
      <w:sz w:val="16"/>
      <w:szCs w:val="16"/>
    </w:rPr>
  </w:style>
  <w:style w:type="numbering" w:customStyle="1" w:styleId="Brezseznama1">
    <w:name w:val="Brez seznama1"/>
    <w:next w:val="Brezseznama"/>
    <w:uiPriority w:val="99"/>
    <w:semiHidden/>
    <w:unhideWhenUsed/>
    <w:rsid w:val="00832A7F"/>
  </w:style>
  <w:style w:type="paragraph" w:customStyle="1" w:styleId="1">
    <w:name w:val="1"/>
    <w:basedOn w:val="Pripombabesedilo"/>
    <w:next w:val="Pripombabesedilo"/>
    <w:rsid w:val="00832A7F"/>
    <w:rPr>
      <w:b/>
      <w:bCs/>
    </w:rPr>
  </w:style>
  <w:style w:type="character" w:customStyle="1" w:styleId="BesedilooblakaZnak1">
    <w:name w:val="Besedilo oblačka Znak1"/>
    <w:uiPriority w:val="99"/>
    <w:semiHidden/>
    <w:rsid w:val="00832A7F"/>
    <w:rPr>
      <w:rFonts w:ascii="Tahoma" w:eastAsia="Times New Roman" w:hAnsi="Tahoma" w:cs="Tahoma"/>
      <w:sz w:val="16"/>
      <w:szCs w:val="16"/>
    </w:rPr>
  </w:style>
  <w:style w:type="table" w:customStyle="1" w:styleId="Tabelamrea1">
    <w:name w:val="Tabela – mreža1"/>
    <w:basedOn w:val="Navadnatabela"/>
    <w:next w:val="Tabelamrea"/>
    <w:uiPriority w:val="99"/>
    <w:rsid w:val="00832A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ipombabesediloZnak">
    <w:name w:val="Pripomba – besedilo Znak"/>
    <w:uiPriority w:val="99"/>
    <w:semiHidden/>
    <w:rsid w:val="00832A7F"/>
    <w:rPr>
      <w:rFonts w:ascii="Times New Roman" w:eastAsia="Times New Roman" w:hAnsi="Times New Roman"/>
    </w:rPr>
  </w:style>
  <w:style w:type="character" w:customStyle="1" w:styleId="ZadevapripombeZnak">
    <w:name w:val="Zadeva pripombe Znak"/>
    <w:uiPriority w:val="99"/>
    <w:semiHidden/>
    <w:rsid w:val="00832A7F"/>
    <w:rPr>
      <w:rFonts w:ascii="Times New Roman" w:eastAsia="Times New Roman" w:hAnsi="Times New Roman" w:cs="Times New Roman"/>
      <w:b/>
      <w:bCs/>
      <w:sz w:val="20"/>
      <w:szCs w:val="20"/>
      <w:lang w:eastAsia="sl-SI"/>
    </w:rPr>
  </w:style>
  <w:style w:type="paragraph" w:styleId="Citat">
    <w:name w:val="Quote"/>
    <w:basedOn w:val="Navaden"/>
    <w:next w:val="Navaden"/>
    <w:link w:val="CitatZnak"/>
    <w:uiPriority w:val="29"/>
    <w:qFormat/>
    <w:rsid w:val="00544171"/>
    <w:pPr>
      <w:spacing w:after="200" w:line="276" w:lineRule="auto"/>
    </w:pPr>
    <w:rPr>
      <w:rFonts w:ascii="Calibri" w:hAnsi="Calibri"/>
      <w:i/>
      <w:iCs/>
      <w:color w:val="000000"/>
      <w:sz w:val="22"/>
      <w:szCs w:val="22"/>
    </w:rPr>
  </w:style>
  <w:style w:type="character" w:customStyle="1" w:styleId="CitatZnak">
    <w:name w:val="Citat Znak"/>
    <w:link w:val="Citat"/>
    <w:uiPriority w:val="29"/>
    <w:rsid w:val="00544171"/>
    <w:rPr>
      <w:rFonts w:eastAsia="Times New Roman"/>
      <w:i/>
      <w:iCs/>
      <w:color w:val="000000"/>
      <w:sz w:val="22"/>
      <w:szCs w:val="22"/>
    </w:rPr>
  </w:style>
  <w:style w:type="paragraph" w:customStyle="1" w:styleId="Telobesedila33">
    <w:name w:val="Telo besedila 33"/>
    <w:basedOn w:val="Navaden"/>
    <w:rsid w:val="003B36DC"/>
    <w:pPr>
      <w:tabs>
        <w:tab w:val="left" w:pos="142"/>
      </w:tabs>
      <w:suppressAutoHyphens/>
      <w:jc w:val="both"/>
    </w:pPr>
    <w:rPr>
      <w:sz w:val="22"/>
      <w:lang w:eastAsia="ar-SA"/>
    </w:rPr>
  </w:style>
  <w:style w:type="character" w:customStyle="1" w:styleId="BalloonTextChar1">
    <w:name w:val="Balloon Text Char1"/>
    <w:uiPriority w:val="99"/>
    <w:semiHidden/>
    <w:rsid w:val="00FD1000"/>
    <w:rPr>
      <w:rFonts w:ascii="Times New Roman" w:eastAsia="Times New Roman" w:hAnsi="Times New Roman"/>
      <w:sz w:val="0"/>
      <w:szCs w:val="0"/>
    </w:rPr>
  </w:style>
  <w:style w:type="table" w:customStyle="1" w:styleId="Tabelamrea2">
    <w:name w:val="Tabela – mreža2"/>
    <w:basedOn w:val="Navadnatabela"/>
    <w:next w:val="Tabelamrea"/>
    <w:rsid w:val="00470CD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uiPriority w:val="99"/>
    <w:semiHidden/>
    <w:unhideWhenUsed/>
    <w:rsid w:val="00F05E6C"/>
  </w:style>
  <w:style w:type="character" w:customStyle="1" w:styleId="Sprotnaopomba-besediloZnak">
    <w:name w:val="Sprotna opomba - besedilo Znak"/>
    <w:link w:val="Sprotnaopomba-besedilo"/>
    <w:uiPriority w:val="99"/>
    <w:semiHidden/>
    <w:rsid w:val="00F05E6C"/>
    <w:rPr>
      <w:rFonts w:ascii="Times New Roman" w:eastAsia="Times New Roman" w:hAnsi="Times New Roman"/>
    </w:rPr>
  </w:style>
  <w:style w:type="character" w:styleId="Sprotnaopomba-sklic">
    <w:name w:val="footnote reference"/>
    <w:uiPriority w:val="99"/>
    <w:semiHidden/>
    <w:unhideWhenUsed/>
    <w:rsid w:val="00F05E6C"/>
    <w:rPr>
      <w:vertAlign w:val="superscript"/>
    </w:rPr>
  </w:style>
  <w:style w:type="character" w:customStyle="1" w:styleId="apple-style-span">
    <w:name w:val="apple-style-span"/>
    <w:rsid w:val="002909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semiHidden="0" w:uiPriority="0" w:unhideWhenUsed="0" w:qFormat="1"/>
    <w:lsdException w:name="annotation reference" w:uiPriority="0"/>
    <w:lsdException w:name="page number" w:uiPriority="0"/>
    <w:lsdException w:name="List Bullet"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23A71"/>
    <w:rPr>
      <w:rFonts w:ascii="Times New Roman" w:eastAsia="Times New Roman" w:hAnsi="Times New Roman"/>
    </w:rPr>
  </w:style>
  <w:style w:type="paragraph" w:styleId="Naslov1">
    <w:name w:val="heading 1"/>
    <w:basedOn w:val="Navaden"/>
    <w:next w:val="Navaden"/>
    <w:link w:val="Naslov1Znak"/>
    <w:qFormat/>
    <w:rsid w:val="007C70A1"/>
    <w:pPr>
      <w:keepNext/>
      <w:jc w:val="both"/>
      <w:outlineLvl w:val="0"/>
    </w:pPr>
    <w:rPr>
      <w:b/>
      <w:sz w:val="22"/>
    </w:rPr>
  </w:style>
  <w:style w:type="paragraph" w:styleId="Naslov2">
    <w:name w:val="heading 2"/>
    <w:basedOn w:val="Navaden"/>
    <w:next w:val="Navaden"/>
    <w:link w:val="Naslov2Znak"/>
    <w:autoRedefine/>
    <w:qFormat/>
    <w:rsid w:val="007A77CC"/>
    <w:pPr>
      <w:keepNext/>
      <w:tabs>
        <w:tab w:val="left" w:pos="567"/>
        <w:tab w:val="left" w:pos="1134"/>
        <w:tab w:val="left" w:pos="8080"/>
      </w:tabs>
      <w:jc w:val="both"/>
      <w:outlineLvl w:val="1"/>
    </w:pPr>
    <w:rPr>
      <w:rFonts w:ascii="Tahoma" w:hAnsi="Tahoma" w:cs="Tahoma"/>
      <w:b/>
    </w:rPr>
  </w:style>
  <w:style w:type="paragraph" w:styleId="Naslov3">
    <w:name w:val="heading 3"/>
    <w:basedOn w:val="Navaden"/>
    <w:next w:val="Navaden"/>
    <w:link w:val="Naslov3Znak"/>
    <w:qFormat/>
    <w:rsid w:val="007C70A1"/>
    <w:pPr>
      <w:keepNext/>
      <w:jc w:val="center"/>
      <w:outlineLvl w:val="2"/>
    </w:pPr>
    <w:rPr>
      <w:rFonts w:ascii="Arial" w:hAnsi="Arial"/>
      <w:b/>
      <w:sz w:val="28"/>
    </w:rPr>
  </w:style>
  <w:style w:type="paragraph" w:styleId="Naslov4">
    <w:name w:val="heading 4"/>
    <w:basedOn w:val="Navaden"/>
    <w:next w:val="Navaden"/>
    <w:link w:val="Naslov4Znak"/>
    <w:qFormat/>
    <w:rsid w:val="007C70A1"/>
    <w:pPr>
      <w:keepNext/>
      <w:jc w:val="center"/>
      <w:outlineLvl w:val="3"/>
    </w:pPr>
    <w:rPr>
      <w:rFonts w:ascii="Arial" w:hAnsi="Arial"/>
      <w:b/>
      <w:sz w:val="32"/>
    </w:rPr>
  </w:style>
  <w:style w:type="paragraph" w:styleId="Naslov5">
    <w:name w:val="heading 5"/>
    <w:basedOn w:val="Navaden"/>
    <w:next w:val="Navaden"/>
    <w:link w:val="Naslov5Znak"/>
    <w:qFormat/>
    <w:rsid w:val="007C70A1"/>
    <w:pPr>
      <w:keepNext/>
      <w:tabs>
        <w:tab w:val="left" w:pos="567"/>
        <w:tab w:val="num" w:pos="851"/>
        <w:tab w:val="left" w:pos="993"/>
      </w:tabs>
      <w:outlineLvl w:val="4"/>
    </w:pPr>
    <w:rPr>
      <w:b/>
      <w:sz w:val="22"/>
    </w:rPr>
  </w:style>
  <w:style w:type="paragraph" w:styleId="Naslov6">
    <w:name w:val="heading 6"/>
    <w:basedOn w:val="Navaden"/>
    <w:next w:val="Navaden"/>
    <w:link w:val="Naslov6Znak"/>
    <w:qFormat/>
    <w:rsid w:val="007C70A1"/>
    <w:pPr>
      <w:keepNext/>
      <w:jc w:val="center"/>
      <w:outlineLvl w:val="5"/>
    </w:pPr>
    <w:rPr>
      <w:b/>
      <w:sz w:val="24"/>
    </w:rPr>
  </w:style>
  <w:style w:type="paragraph" w:styleId="Naslov7">
    <w:name w:val="heading 7"/>
    <w:basedOn w:val="Navaden"/>
    <w:next w:val="Navaden"/>
    <w:link w:val="Naslov7Znak"/>
    <w:qFormat/>
    <w:rsid w:val="007C70A1"/>
    <w:pPr>
      <w:keepNext/>
      <w:tabs>
        <w:tab w:val="left" w:pos="567"/>
      </w:tabs>
      <w:ind w:left="1224" w:firstLine="142"/>
      <w:outlineLvl w:val="6"/>
    </w:pPr>
    <w:rPr>
      <w:b/>
      <w:sz w:val="24"/>
    </w:rPr>
  </w:style>
  <w:style w:type="paragraph" w:styleId="Naslov8">
    <w:name w:val="heading 8"/>
    <w:basedOn w:val="Navaden"/>
    <w:next w:val="Navaden"/>
    <w:link w:val="Naslov8Znak"/>
    <w:qFormat/>
    <w:rsid w:val="007C70A1"/>
    <w:pPr>
      <w:keepNext/>
      <w:tabs>
        <w:tab w:val="left" w:pos="567"/>
      </w:tabs>
      <w:ind w:left="1145" w:hanging="425"/>
      <w:outlineLvl w:val="7"/>
    </w:pPr>
    <w:rPr>
      <w:b/>
      <w:sz w:val="24"/>
    </w:rPr>
  </w:style>
  <w:style w:type="paragraph" w:styleId="Naslov9">
    <w:name w:val="heading 9"/>
    <w:basedOn w:val="Navaden"/>
    <w:next w:val="Navaden"/>
    <w:link w:val="Naslov9Znak"/>
    <w:qFormat/>
    <w:rsid w:val="007C70A1"/>
    <w:pPr>
      <w:keepNext/>
      <w:tabs>
        <w:tab w:val="left" w:pos="567"/>
      </w:tabs>
      <w:ind w:left="1133" w:hanging="425"/>
      <w:outlineLvl w:val="8"/>
    </w:pPr>
    <w:rPr>
      <w:b/>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7C70A1"/>
    <w:rPr>
      <w:rFonts w:ascii="Times New Roman" w:eastAsia="Times New Roman" w:hAnsi="Times New Roman" w:cs="Times New Roman"/>
      <w:b/>
      <w:szCs w:val="20"/>
      <w:lang w:eastAsia="sl-SI"/>
    </w:rPr>
  </w:style>
  <w:style w:type="character" w:customStyle="1" w:styleId="Naslov2Znak">
    <w:name w:val="Naslov 2 Znak"/>
    <w:link w:val="Naslov2"/>
    <w:rsid w:val="007A77CC"/>
    <w:rPr>
      <w:rFonts w:ascii="Tahoma" w:eastAsia="Times New Roman" w:hAnsi="Tahoma" w:cs="Tahoma"/>
      <w:b/>
    </w:rPr>
  </w:style>
  <w:style w:type="character" w:customStyle="1" w:styleId="Naslov3Znak">
    <w:name w:val="Naslov 3 Znak"/>
    <w:link w:val="Naslov3"/>
    <w:rsid w:val="007C70A1"/>
    <w:rPr>
      <w:rFonts w:ascii="Arial" w:eastAsia="Times New Roman" w:hAnsi="Arial" w:cs="Times New Roman"/>
      <w:b/>
      <w:sz w:val="28"/>
      <w:szCs w:val="20"/>
      <w:lang w:eastAsia="sl-SI"/>
    </w:rPr>
  </w:style>
  <w:style w:type="character" w:customStyle="1" w:styleId="Naslov4Znak">
    <w:name w:val="Naslov 4 Znak"/>
    <w:link w:val="Naslov4"/>
    <w:rsid w:val="007C70A1"/>
    <w:rPr>
      <w:rFonts w:ascii="Arial" w:eastAsia="Times New Roman" w:hAnsi="Arial" w:cs="Times New Roman"/>
      <w:b/>
      <w:sz w:val="32"/>
      <w:szCs w:val="20"/>
      <w:lang w:eastAsia="sl-SI"/>
    </w:rPr>
  </w:style>
  <w:style w:type="character" w:customStyle="1" w:styleId="Naslov5Znak">
    <w:name w:val="Naslov 5 Znak"/>
    <w:link w:val="Naslov5"/>
    <w:rsid w:val="007C70A1"/>
    <w:rPr>
      <w:rFonts w:ascii="Times New Roman" w:eastAsia="Times New Roman" w:hAnsi="Times New Roman" w:cs="Times New Roman"/>
      <w:b/>
      <w:szCs w:val="20"/>
      <w:lang w:eastAsia="sl-SI"/>
    </w:rPr>
  </w:style>
  <w:style w:type="character" w:customStyle="1" w:styleId="Naslov6Znak">
    <w:name w:val="Naslov 6 Znak"/>
    <w:link w:val="Naslov6"/>
    <w:rsid w:val="007C70A1"/>
    <w:rPr>
      <w:rFonts w:ascii="Times New Roman" w:eastAsia="Times New Roman" w:hAnsi="Times New Roman" w:cs="Times New Roman"/>
      <w:b/>
      <w:sz w:val="24"/>
      <w:szCs w:val="20"/>
      <w:lang w:eastAsia="sl-SI"/>
    </w:rPr>
  </w:style>
  <w:style w:type="character" w:customStyle="1" w:styleId="Naslov7Znak">
    <w:name w:val="Naslov 7 Znak"/>
    <w:link w:val="Naslov7"/>
    <w:rsid w:val="007C70A1"/>
    <w:rPr>
      <w:rFonts w:ascii="Times New Roman" w:eastAsia="Times New Roman" w:hAnsi="Times New Roman" w:cs="Times New Roman"/>
      <w:b/>
      <w:sz w:val="24"/>
      <w:szCs w:val="20"/>
      <w:lang w:eastAsia="sl-SI"/>
    </w:rPr>
  </w:style>
  <w:style w:type="character" w:customStyle="1" w:styleId="Naslov8Znak">
    <w:name w:val="Naslov 8 Znak"/>
    <w:link w:val="Naslov8"/>
    <w:rsid w:val="007C70A1"/>
    <w:rPr>
      <w:rFonts w:ascii="Times New Roman" w:eastAsia="Times New Roman" w:hAnsi="Times New Roman" w:cs="Times New Roman"/>
      <w:b/>
      <w:sz w:val="24"/>
      <w:szCs w:val="20"/>
      <w:lang w:eastAsia="sl-SI"/>
    </w:rPr>
  </w:style>
  <w:style w:type="character" w:customStyle="1" w:styleId="Naslov9Znak">
    <w:name w:val="Naslov 9 Znak"/>
    <w:link w:val="Naslov9"/>
    <w:rsid w:val="007C70A1"/>
    <w:rPr>
      <w:rFonts w:ascii="Times New Roman" w:eastAsia="Times New Roman" w:hAnsi="Times New Roman" w:cs="Times New Roman"/>
      <w:b/>
      <w:sz w:val="24"/>
      <w:szCs w:val="20"/>
      <w:lang w:eastAsia="sl-SI"/>
    </w:rPr>
  </w:style>
  <w:style w:type="paragraph" w:styleId="Glava">
    <w:name w:val="header"/>
    <w:basedOn w:val="Navaden"/>
    <w:link w:val="GlavaZnak"/>
    <w:rsid w:val="007C70A1"/>
    <w:pPr>
      <w:tabs>
        <w:tab w:val="center" w:pos="4536"/>
        <w:tab w:val="right" w:pos="9072"/>
      </w:tabs>
    </w:pPr>
    <w:rPr>
      <w:sz w:val="24"/>
    </w:rPr>
  </w:style>
  <w:style w:type="character" w:customStyle="1" w:styleId="GlavaZnak">
    <w:name w:val="Glava Znak"/>
    <w:link w:val="Glava"/>
    <w:rsid w:val="007C70A1"/>
    <w:rPr>
      <w:rFonts w:ascii="Times New Roman" w:eastAsia="Times New Roman" w:hAnsi="Times New Roman" w:cs="Times New Roman"/>
      <w:sz w:val="24"/>
      <w:szCs w:val="20"/>
      <w:lang w:eastAsia="sl-SI"/>
    </w:rPr>
  </w:style>
  <w:style w:type="paragraph" w:styleId="Noga">
    <w:name w:val="footer"/>
    <w:basedOn w:val="Navaden"/>
    <w:link w:val="NogaZnak"/>
    <w:uiPriority w:val="99"/>
    <w:rsid w:val="007C70A1"/>
    <w:pPr>
      <w:tabs>
        <w:tab w:val="center" w:pos="4536"/>
        <w:tab w:val="right" w:pos="9072"/>
      </w:tabs>
    </w:pPr>
    <w:rPr>
      <w:sz w:val="24"/>
    </w:rPr>
  </w:style>
  <w:style w:type="character" w:customStyle="1" w:styleId="NogaZnak">
    <w:name w:val="Noga Znak"/>
    <w:link w:val="Noga"/>
    <w:uiPriority w:val="99"/>
    <w:rsid w:val="007C70A1"/>
    <w:rPr>
      <w:rFonts w:ascii="Times New Roman" w:eastAsia="Times New Roman" w:hAnsi="Times New Roman" w:cs="Times New Roman"/>
      <w:sz w:val="24"/>
      <w:szCs w:val="20"/>
      <w:lang w:eastAsia="sl-SI"/>
    </w:rPr>
  </w:style>
  <w:style w:type="character" w:styleId="tevilkastrani">
    <w:name w:val="page number"/>
    <w:basedOn w:val="Privzetapisavaodstavka"/>
    <w:rsid w:val="007C70A1"/>
  </w:style>
  <w:style w:type="paragraph" w:styleId="Naslov">
    <w:name w:val="Title"/>
    <w:basedOn w:val="Navaden"/>
    <w:link w:val="NaslovZnak"/>
    <w:qFormat/>
    <w:rsid w:val="007C70A1"/>
    <w:pPr>
      <w:jc w:val="center"/>
    </w:pPr>
    <w:rPr>
      <w:b/>
      <w:sz w:val="24"/>
    </w:rPr>
  </w:style>
  <w:style w:type="character" w:customStyle="1" w:styleId="NaslovZnak">
    <w:name w:val="Naslov Znak"/>
    <w:link w:val="Naslov"/>
    <w:rsid w:val="007C70A1"/>
    <w:rPr>
      <w:rFonts w:ascii="Times New Roman" w:eastAsia="Times New Roman" w:hAnsi="Times New Roman" w:cs="Times New Roman"/>
      <w:b/>
      <w:sz w:val="24"/>
      <w:szCs w:val="20"/>
      <w:lang w:eastAsia="sl-SI"/>
    </w:rPr>
  </w:style>
  <w:style w:type="paragraph" w:styleId="Blokbesedila">
    <w:name w:val="Block Text"/>
    <w:basedOn w:val="Navaden"/>
    <w:rsid w:val="007C70A1"/>
    <w:pPr>
      <w:tabs>
        <w:tab w:val="left" w:pos="8647"/>
      </w:tabs>
      <w:ind w:left="2694" w:right="2266"/>
    </w:pPr>
    <w:rPr>
      <w:rFonts w:ascii="Arial" w:hAnsi="Arial"/>
      <w:sz w:val="24"/>
    </w:rPr>
  </w:style>
  <w:style w:type="paragraph" w:styleId="Telobesedila-zamik">
    <w:name w:val="Body Text Indent"/>
    <w:basedOn w:val="Navaden"/>
    <w:link w:val="Telobesedila-zamikZnak"/>
    <w:rsid w:val="007C70A1"/>
    <w:pPr>
      <w:ind w:left="1418"/>
      <w:jc w:val="both"/>
    </w:pPr>
    <w:rPr>
      <w:sz w:val="24"/>
    </w:rPr>
  </w:style>
  <w:style w:type="character" w:customStyle="1" w:styleId="Telobesedila-zamikZnak">
    <w:name w:val="Telo besedila - zamik Znak"/>
    <w:link w:val="Telobesedila-zamik"/>
    <w:rsid w:val="007C70A1"/>
    <w:rPr>
      <w:rFonts w:ascii="Times New Roman" w:eastAsia="Times New Roman" w:hAnsi="Times New Roman" w:cs="Times New Roman"/>
      <w:sz w:val="24"/>
      <w:szCs w:val="20"/>
      <w:lang w:eastAsia="sl-SI"/>
    </w:rPr>
  </w:style>
  <w:style w:type="paragraph" w:customStyle="1" w:styleId="Telobesedila-zamik21">
    <w:name w:val="Telo besedila - zamik 21"/>
    <w:basedOn w:val="Navaden"/>
    <w:rsid w:val="007C70A1"/>
    <w:pPr>
      <w:widowControl w:val="0"/>
      <w:ind w:left="1134" w:hanging="708"/>
      <w:jc w:val="both"/>
    </w:pPr>
    <w:rPr>
      <w:sz w:val="24"/>
    </w:rPr>
  </w:style>
  <w:style w:type="paragraph" w:styleId="Telobesedila-zamik2">
    <w:name w:val="Body Text Indent 2"/>
    <w:basedOn w:val="Navaden"/>
    <w:link w:val="Telobesedila-zamik2Znak"/>
    <w:rsid w:val="007C70A1"/>
    <w:pPr>
      <w:tabs>
        <w:tab w:val="left" w:pos="567"/>
      </w:tabs>
      <w:ind w:left="720"/>
      <w:jc w:val="both"/>
    </w:pPr>
    <w:rPr>
      <w:sz w:val="24"/>
    </w:rPr>
  </w:style>
  <w:style w:type="character" w:customStyle="1" w:styleId="Telobesedila-zamik2Znak">
    <w:name w:val="Telo besedila - zamik 2 Znak"/>
    <w:link w:val="Telobesedila-zamik2"/>
    <w:rsid w:val="007C70A1"/>
    <w:rPr>
      <w:rFonts w:ascii="Times New Roman" w:eastAsia="Times New Roman" w:hAnsi="Times New Roman" w:cs="Times New Roman"/>
      <w:sz w:val="24"/>
      <w:szCs w:val="20"/>
      <w:lang w:eastAsia="sl-SI"/>
    </w:rPr>
  </w:style>
  <w:style w:type="paragraph" w:styleId="Telobesedila-zamik3">
    <w:name w:val="Body Text Indent 3"/>
    <w:basedOn w:val="Navaden"/>
    <w:link w:val="Telobesedila-zamik3Znak"/>
    <w:rsid w:val="007C70A1"/>
    <w:pPr>
      <w:tabs>
        <w:tab w:val="left" w:pos="567"/>
      </w:tabs>
      <w:ind w:left="1416"/>
      <w:jc w:val="both"/>
    </w:pPr>
    <w:rPr>
      <w:sz w:val="24"/>
    </w:rPr>
  </w:style>
  <w:style w:type="character" w:customStyle="1" w:styleId="Telobesedila-zamik3Znak">
    <w:name w:val="Telo besedila - zamik 3 Znak"/>
    <w:link w:val="Telobesedila-zamik3"/>
    <w:rsid w:val="007C70A1"/>
    <w:rPr>
      <w:rFonts w:ascii="Times New Roman" w:eastAsia="Times New Roman" w:hAnsi="Times New Roman" w:cs="Times New Roman"/>
      <w:sz w:val="24"/>
      <w:szCs w:val="20"/>
      <w:lang w:eastAsia="sl-SI"/>
    </w:rPr>
  </w:style>
  <w:style w:type="paragraph" w:customStyle="1" w:styleId="BodyText21">
    <w:name w:val="Body Text 21"/>
    <w:basedOn w:val="Navaden"/>
    <w:rsid w:val="007C70A1"/>
    <w:pPr>
      <w:widowControl w:val="0"/>
      <w:tabs>
        <w:tab w:val="center" w:pos="-1440"/>
      </w:tabs>
      <w:ind w:right="406"/>
      <w:jc w:val="both"/>
    </w:pPr>
    <w:rPr>
      <w:rFonts w:ascii="Arial" w:hAnsi="Arial"/>
      <w:sz w:val="24"/>
    </w:rPr>
  </w:style>
  <w:style w:type="paragraph" w:customStyle="1" w:styleId="Telobesedila-zamik31">
    <w:name w:val="Telo besedila - zamik 31"/>
    <w:basedOn w:val="Navaden"/>
    <w:rsid w:val="007C70A1"/>
    <w:pPr>
      <w:widowControl w:val="0"/>
      <w:tabs>
        <w:tab w:val="left" w:pos="1701"/>
      </w:tabs>
      <w:ind w:left="425"/>
      <w:jc w:val="center"/>
    </w:pPr>
    <w:rPr>
      <w:b/>
      <w:sz w:val="24"/>
    </w:rPr>
  </w:style>
  <w:style w:type="paragraph" w:styleId="Telobesedila">
    <w:name w:val="Body Text"/>
    <w:basedOn w:val="Navaden"/>
    <w:link w:val="TelobesedilaZnak"/>
    <w:rsid w:val="007C70A1"/>
    <w:pPr>
      <w:widowControl w:val="0"/>
      <w:jc w:val="both"/>
    </w:pPr>
    <w:rPr>
      <w:rFonts w:ascii="Arial" w:hAnsi="Arial"/>
      <w:b/>
    </w:rPr>
  </w:style>
  <w:style w:type="character" w:customStyle="1" w:styleId="TelobesedilaZnak">
    <w:name w:val="Telo besedila Znak"/>
    <w:link w:val="Telobesedila"/>
    <w:rsid w:val="007C70A1"/>
    <w:rPr>
      <w:rFonts w:ascii="Arial" w:eastAsia="Times New Roman" w:hAnsi="Arial" w:cs="Times New Roman"/>
      <w:b/>
      <w:sz w:val="20"/>
      <w:szCs w:val="20"/>
      <w:lang w:eastAsia="sl-SI"/>
    </w:rPr>
  </w:style>
  <w:style w:type="paragraph" w:styleId="Telobesedila2">
    <w:name w:val="Body Text 2"/>
    <w:basedOn w:val="Navaden"/>
    <w:link w:val="Telobesedila2Znak"/>
    <w:rsid w:val="007C70A1"/>
    <w:pPr>
      <w:ind w:right="-2"/>
      <w:jc w:val="both"/>
    </w:pPr>
    <w:rPr>
      <w:b/>
      <w:sz w:val="22"/>
    </w:rPr>
  </w:style>
  <w:style w:type="character" w:customStyle="1" w:styleId="Telobesedila2Znak">
    <w:name w:val="Telo besedila 2 Znak"/>
    <w:link w:val="Telobesedila2"/>
    <w:rsid w:val="007C70A1"/>
    <w:rPr>
      <w:rFonts w:ascii="Times New Roman" w:eastAsia="Times New Roman" w:hAnsi="Times New Roman" w:cs="Times New Roman"/>
      <w:b/>
      <w:szCs w:val="20"/>
      <w:lang w:eastAsia="sl-SI"/>
    </w:rPr>
  </w:style>
  <w:style w:type="paragraph" w:styleId="Telobesedila3">
    <w:name w:val="Body Text 3"/>
    <w:basedOn w:val="Navaden"/>
    <w:link w:val="Telobesedila3Znak"/>
    <w:rsid w:val="007C70A1"/>
    <w:pPr>
      <w:tabs>
        <w:tab w:val="left" w:pos="142"/>
      </w:tabs>
      <w:jc w:val="both"/>
    </w:pPr>
    <w:rPr>
      <w:sz w:val="22"/>
    </w:rPr>
  </w:style>
  <w:style w:type="character" w:customStyle="1" w:styleId="Telobesedila3Znak">
    <w:name w:val="Telo besedila 3 Znak"/>
    <w:link w:val="Telobesedila3"/>
    <w:rsid w:val="007C70A1"/>
    <w:rPr>
      <w:rFonts w:ascii="Times New Roman" w:eastAsia="Times New Roman" w:hAnsi="Times New Roman" w:cs="Times New Roman"/>
      <w:szCs w:val="20"/>
      <w:lang w:eastAsia="sl-SI"/>
    </w:rPr>
  </w:style>
  <w:style w:type="paragraph" w:styleId="Napis">
    <w:name w:val="caption"/>
    <w:basedOn w:val="Navaden"/>
    <w:next w:val="Navaden"/>
    <w:qFormat/>
    <w:rsid w:val="007C70A1"/>
    <w:pPr>
      <w:tabs>
        <w:tab w:val="left" w:pos="567"/>
        <w:tab w:val="num" w:pos="851"/>
        <w:tab w:val="left" w:pos="993"/>
      </w:tabs>
      <w:jc w:val="right"/>
    </w:pPr>
    <w:rPr>
      <w:b/>
      <w:sz w:val="22"/>
    </w:rPr>
  </w:style>
  <w:style w:type="paragraph" w:customStyle="1" w:styleId="Telobesedila21">
    <w:name w:val="Telo besedila 21"/>
    <w:basedOn w:val="Navaden"/>
    <w:rsid w:val="007C70A1"/>
    <w:pPr>
      <w:widowControl w:val="0"/>
      <w:ind w:left="284" w:hanging="284"/>
      <w:jc w:val="both"/>
    </w:pPr>
    <w:rPr>
      <w:sz w:val="24"/>
    </w:rPr>
  </w:style>
  <w:style w:type="paragraph" w:styleId="Kazalovsebine2">
    <w:name w:val="toc 2"/>
    <w:basedOn w:val="Navaden"/>
    <w:next w:val="Navaden"/>
    <w:autoRedefine/>
    <w:semiHidden/>
    <w:rsid w:val="007C70A1"/>
    <w:pPr>
      <w:tabs>
        <w:tab w:val="left" w:pos="600"/>
        <w:tab w:val="right" w:leader="dot" w:pos="9060"/>
      </w:tabs>
      <w:spacing w:before="240" w:line="120" w:lineRule="auto"/>
    </w:pPr>
    <w:rPr>
      <w:b/>
      <w:noProof/>
    </w:rPr>
  </w:style>
  <w:style w:type="paragraph" w:styleId="Kazalovsebine3">
    <w:name w:val="toc 3"/>
    <w:basedOn w:val="Navaden"/>
    <w:next w:val="Navaden"/>
    <w:autoRedefine/>
    <w:semiHidden/>
    <w:rsid w:val="007C70A1"/>
    <w:pPr>
      <w:tabs>
        <w:tab w:val="left" w:pos="1000"/>
        <w:tab w:val="right" w:leader="dot" w:pos="9060"/>
      </w:tabs>
      <w:ind w:left="198"/>
    </w:pPr>
    <w:rPr>
      <w:noProof/>
    </w:rPr>
  </w:style>
  <w:style w:type="paragraph" w:styleId="Podnaslov">
    <w:name w:val="Subtitle"/>
    <w:basedOn w:val="Navaden"/>
    <w:link w:val="PodnaslovZnak"/>
    <w:qFormat/>
    <w:rsid w:val="007C70A1"/>
    <w:rPr>
      <w:b/>
      <w:sz w:val="22"/>
    </w:rPr>
  </w:style>
  <w:style w:type="character" w:customStyle="1" w:styleId="PodnaslovZnak">
    <w:name w:val="Podnaslov Znak"/>
    <w:link w:val="Podnaslov"/>
    <w:rsid w:val="007C70A1"/>
    <w:rPr>
      <w:rFonts w:ascii="Times New Roman" w:eastAsia="Times New Roman" w:hAnsi="Times New Roman" w:cs="Times New Roman"/>
      <w:b/>
      <w:szCs w:val="20"/>
      <w:lang w:eastAsia="sl-SI"/>
    </w:rPr>
  </w:style>
  <w:style w:type="paragraph" w:styleId="Oznaenseznam">
    <w:name w:val="List Bullet"/>
    <w:basedOn w:val="Navaden"/>
    <w:autoRedefine/>
    <w:rsid w:val="007C70A1"/>
    <w:pPr>
      <w:tabs>
        <w:tab w:val="num" w:pos="360"/>
      </w:tabs>
      <w:ind w:left="360" w:hanging="360"/>
    </w:pPr>
  </w:style>
  <w:style w:type="paragraph" w:styleId="Oznaenseznam2">
    <w:name w:val="List Bullet 2"/>
    <w:basedOn w:val="Navaden"/>
    <w:autoRedefine/>
    <w:rsid w:val="007C70A1"/>
    <w:pPr>
      <w:tabs>
        <w:tab w:val="num" w:pos="643"/>
      </w:tabs>
      <w:ind w:left="643" w:hanging="360"/>
    </w:pPr>
  </w:style>
  <w:style w:type="paragraph" w:styleId="Oznaenseznam3">
    <w:name w:val="List Bullet 3"/>
    <w:basedOn w:val="Navaden"/>
    <w:autoRedefine/>
    <w:rsid w:val="007C70A1"/>
    <w:pPr>
      <w:tabs>
        <w:tab w:val="num" w:pos="926"/>
      </w:tabs>
      <w:ind w:left="926" w:hanging="360"/>
    </w:pPr>
  </w:style>
  <w:style w:type="paragraph" w:customStyle="1" w:styleId="DOUS1">
    <w:name w:val="DOUS1"/>
    <w:basedOn w:val="Navaden"/>
    <w:rsid w:val="007C70A1"/>
    <w:pPr>
      <w:numPr>
        <w:numId w:val="1"/>
      </w:numPr>
      <w:jc w:val="both"/>
    </w:pPr>
    <w:rPr>
      <w:b/>
      <w:sz w:val="24"/>
    </w:rPr>
  </w:style>
  <w:style w:type="paragraph" w:customStyle="1" w:styleId="DOUS2">
    <w:name w:val="DOUS2"/>
    <w:basedOn w:val="Navaden"/>
    <w:rsid w:val="007C70A1"/>
    <w:pPr>
      <w:numPr>
        <w:ilvl w:val="1"/>
        <w:numId w:val="1"/>
      </w:numPr>
      <w:jc w:val="both"/>
    </w:pPr>
    <w:rPr>
      <w:sz w:val="24"/>
    </w:rPr>
  </w:style>
  <w:style w:type="paragraph" w:styleId="Golobesedilo">
    <w:name w:val="Plain Text"/>
    <w:basedOn w:val="Navaden"/>
    <w:link w:val="GolobesediloZnak"/>
    <w:rsid w:val="007C70A1"/>
    <w:pPr>
      <w:jc w:val="both"/>
    </w:pPr>
    <w:rPr>
      <w:sz w:val="24"/>
    </w:rPr>
  </w:style>
  <w:style w:type="character" w:customStyle="1" w:styleId="GolobesediloZnak">
    <w:name w:val="Golo besedilo Znak"/>
    <w:link w:val="Golobesedilo"/>
    <w:rsid w:val="007C70A1"/>
    <w:rPr>
      <w:rFonts w:ascii="Times New Roman" w:eastAsia="Times New Roman" w:hAnsi="Times New Roman" w:cs="Times New Roman"/>
      <w:sz w:val="24"/>
      <w:szCs w:val="20"/>
      <w:lang w:eastAsia="sl-SI"/>
    </w:rPr>
  </w:style>
  <w:style w:type="paragraph" w:customStyle="1" w:styleId="BESEDILO">
    <w:name w:val="BESEDILO"/>
    <w:uiPriority w:val="99"/>
    <w:rsid w:val="007C70A1"/>
    <w:pPr>
      <w:keepLines/>
      <w:widowControl w:val="0"/>
      <w:tabs>
        <w:tab w:val="left" w:pos="2155"/>
      </w:tabs>
      <w:jc w:val="both"/>
    </w:pPr>
    <w:rPr>
      <w:rFonts w:ascii="Arial" w:eastAsia="Times New Roman" w:hAnsi="Arial"/>
      <w:kern w:val="16"/>
    </w:rPr>
  </w:style>
  <w:style w:type="paragraph" w:customStyle="1" w:styleId="Default">
    <w:name w:val="Default"/>
    <w:rsid w:val="007C70A1"/>
    <w:rPr>
      <w:rFonts w:ascii="Arial" w:eastAsia="Times New Roman" w:hAnsi="Arial"/>
      <w:color w:val="000000"/>
      <w:sz w:val="24"/>
    </w:rPr>
  </w:style>
  <w:style w:type="paragraph" w:customStyle="1" w:styleId="tekst1">
    <w:name w:val="tekst1"/>
    <w:basedOn w:val="Navaden"/>
    <w:rsid w:val="007C70A1"/>
    <w:pPr>
      <w:spacing w:before="120" w:line="264" w:lineRule="atLeast"/>
      <w:jc w:val="both"/>
    </w:pPr>
    <w:rPr>
      <w:rFonts w:ascii="Arial" w:hAnsi="Arial"/>
      <w:sz w:val="22"/>
    </w:rPr>
  </w:style>
  <w:style w:type="character" w:styleId="Hiperpovezava">
    <w:name w:val="Hyperlink"/>
    <w:rsid w:val="007C70A1"/>
    <w:rPr>
      <w:color w:val="0000FF"/>
      <w:u w:val="single"/>
    </w:rPr>
  </w:style>
  <w:style w:type="character" w:styleId="Krepko">
    <w:name w:val="Strong"/>
    <w:uiPriority w:val="22"/>
    <w:qFormat/>
    <w:rsid w:val="007C70A1"/>
    <w:rPr>
      <w:b/>
      <w:bCs/>
    </w:rPr>
  </w:style>
  <w:style w:type="paragraph" w:styleId="HTML-oblikovano">
    <w:name w:val="HTML Preformatted"/>
    <w:basedOn w:val="Navaden"/>
    <w:link w:val="HTML-oblikovanoZnak"/>
    <w:uiPriority w:val="99"/>
    <w:rsid w:val="007C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character" w:customStyle="1" w:styleId="HTML-oblikovanoZnak">
    <w:name w:val="HTML-oblikovano Znak"/>
    <w:link w:val="HTML-oblikovano"/>
    <w:uiPriority w:val="99"/>
    <w:rsid w:val="007C70A1"/>
    <w:rPr>
      <w:rFonts w:ascii="Courier New" w:eastAsia="Times New Roman" w:hAnsi="Courier New" w:cs="Courier New"/>
      <w:color w:val="000000"/>
      <w:sz w:val="18"/>
      <w:szCs w:val="18"/>
      <w:lang w:eastAsia="sl-SI"/>
    </w:rPr>
  </w:style>
  <w:style w:type="table" w:styleId="Tabelamrea">
    <w:name w:val="Table Grid"/>
    <w:aliases w:val="Tabela - mreža"/>
    <w:basedOn w:val="Navadnatabela"/>
    <w:rsid w:val="007C70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semiHidden/>
    <w:rsid w:val="007C70A1"/>
    <w:rPr>
      <w:rFonts w:ascii="Tahoma" w:eastAsia="Times New Roman" w:hAnsi="Tahoma" w:cs="Tahoma"/>
      <w:sz w:val="16"/>
      <w:szCs w:val="16"/>
      <w:lang w:eastAsia="sl-SI"/>
    </w:rPr>
  </w:style>
  <w:style w:type="paragraph" w:styleId="Besedilooblaka">
    <w:name w:val="Balloon Text"/>
    <w:basedOn w:val="Navaden"/>
    <w:link w:val="BesedilooblakaZnak"/>
    <w:uiPriority w:val="99"/>
    <w:semiHidden/>
    <w:rsid w:val="007C70A1"/>
    <w:rPr>
      <w:rFonts w:ascii="Tahoma" w:hAnsi="Tahoma" w:cs="Tahoma"/>
      <w:sz w:val="16"/>
      <w:szCs w:val="16"/>
    </w:rPr>
  </w:style>
  <w:style w:type="paragraph" w:customStyle="1" w:styleId="NavadenTimesNewRoman">
    <w:name w:val="Navaden Times New Roman"/>
    <w:basedOn w:val="Navaden"/>
    <w:rsid w:val="007C70A1"/>
    <w:pPr>
      <w:widowControl w:val="0"/>
    </w:pPr>
    <w:rPr>
      <w:rFonts w:ascii="Arial" w:hAnsi="Arial"/>
      <w:sz w:val="22"/>
    </w:rPr>
  </w:style>
  <w:style w:type="character" w:customStyle="1" w:styleId="PripombabesediloZnak1">
    <w:name w:val="Pripomba – besedilo Znak1"/>
    <w:aliases w:val="Komentar - besedilo Znak"/>
    <w:link w:val="Pripombabesedilo"/>
    <w:semiHidden/>
    <w:rsid w:val="007C70A1"/>
    <w:rPr>
      <w:rFonts w:ascii="Times New Roman" w:eastAsia="Times New Roman" w:hAnsi="Times New Roman" w:cs="Times New Roman"/>
      <w:sz w:val="20"/>
      <w:szCs w:val="20"/>
      <w:lang w:eastAsia="sl-SI"/>
    </w:rPr>
  </w:style>
  <w:style w:type="paragraph" w:styleId="Pripombabesedilo">
    <w:name w:val="annotation text"/>
    <w:aliases w:val="Komentar - besedilo"/>
    <w:basedOn w:val="Navaden"/>
    <w:link w:val="PripombabesediloZnak1"/>
    <w:semiHidden/>
    <w:rsid w:val="007C70A1"/>
  </w:style>
  <w:style w:type="character" w:customStyle="1" w:styleId="ZadevapripombeZnak1">
    <w:name w:val="Zadeva pripombe Znak1"/>
    <w:aliases w:val="Zadeva komentarja Znak"/>
    <w:link w:val="Zadevapripombe"/>
    <w:semiHidden/>
    <w:rsid w:val="007C70A1"/>
    <w:rPr>
      <w:rFonts w:ascii="Times New Roman" w:eastAsia="Times New Roman" w:hAnsi="Times New Roman" w:cs="Times New Roman"/>
      <w:b/>
      <w:bCs/>
      <w:sz w:val="20"/>
      <w:szCs w:val="20"/>
      <w:lang w:eastAsia="sl-SI"/>
    </w:rPr>
  </w:style>
  <w:style w:type="paragraph" w:styleId="Zadevapripombe">
    <w:name w:val="annotation subject"/>
    <w:aliases w:val="Zadeva komentarja"/>
    <w:basedOn w:val="Pripombabesedilo"/>
    <w:next w:val="Pripombabesedilo"/>
    <w:link w:val="ZadevapripombeZnak1"/>
    <w:semiHidden/>
    <w:rsid w:val="007C70A1"/>
    <w:rPr>
      <w:b/>
      <w:bCs/>
    </w:rPr>
  </w:style>
  <w:style w:type="paragraph" w:customStyle="1" w:styleId="Odstavekseznama1">
    <w:name w:val="Odstavek seznama1"/>
    <w:basedOn w:val="Navaden"/>
    <w:uiPriority w:val="34"/>
    <w:qFormat/>
    <w:rsid w:val="00BA2B00"/>
    <w:pPr>
      <w:ind w:left="708"/>
    </w:pPr>
    <w:rPr>
      <w:sz w:val="24"/>
      <w:szCs w:val="24"/>
    </w:rPr>
  </w:style>
  <w:style w:type="paragraph" w:customStyle="1" w:styleId="Slog">
    <w:name w:val="Slog"/>
    <w:rsid w:val="00856F7B"/>
    <w:rPr>
      <w:rFonts w:ascii="Arial" w:eastAsia="Times New Roman" w:hAnsi="Arial"/>
      <w:sz w:val="22"/>
      <w:lang w:val="en-GB"/>
    </w:rPr>
  </w:style>
  <w:style w:type="paragraph" w:styleId="Odstavekseznama">
    <w:name w:val="List Paragraph"/>
    <w:basedOn w:val="Navaden"/>
    <w:uiPriority w:val="34"/>
    <w:qFormat/>
    <w:rsid w:val="006F53DE"/>
    <w:pPr>
      <w:ind w:left="708"/>
    </w:pPr>
  </w:style>
  <w:style w:type="paragraph" w:customStyle="1" w:styleId="Telobesedila210">
    <w:name w:val="Telo besedila 21"/>
    <w:basedOn w:val="Navaden"/>
    <w:rsid w:val="00D32EE7"/>
    <w:pPr>
      <w:suppressAutoHyphens/>
      <w:jc w:val="both"/>
    </w:pPr>
    <w:rPr>
      <w:sz w:val="24"/>
      <w:szCs w:val="24"/>
      <w:lang w:eastAsia="ar-SA"/>
    </w:rPr>
  </w:style>
  <w:style w:type="character" w:styleId="SledenaHiperpovezava">
    <w:name w:val="FollowedHyperlink"/>
    <w:rsid w:val="0046576E"/>
    <w:rPr>
      <w:color w:val="800080"/>
      <w:u w:val="single"/>
    </w:rPr>
  </w:style>
  <w:style w:type="paragraph" w:styleId="Revizija">
    <w:name w:val="Revision"/>
    <w:hidden/>
    <w:uiPriority w:val="99"/>
    <w:semiHidden/>
    <w:rsid w:val="00EB607A"/>
    <w:rPr>
      <w:rFonts w:ascii="Times New Roman" w:eastAsia="Times New Roman" w:hAnsi="Times New Roman"/>
    </w:rPr>
  </w:style>
  <w:style w:type="paragraph" w:styleId="Navadensplet">
    <w:name w:val="Normal (Web)"/>
    <w:basedOn w:val="Navaden"/>
    <w:rsid w:val="004502BD"/>
    <w:pPr>
      <w:spacing w:before="100" w:beforeAutospacing="1" w:after="100" w:afterAutospacing="1"/>
    </w:pPr>
    <w:rPr>
      <w:sz w:val="24"/>
      <w:szCs w:val="24"/>
    </w:rPr>
  </w:style>
  <w:style w:type="paragraph" w:customStyle="1" w:styleId="Odstavekseznama10">
    <w:name w:val="Odstavek seznama1"/>
    <w:basedOn w:val="Navaden"/>
    <w:uiPriority w:val="34"/>
    <w:qFormat/>
    <w:rsid w:val="00324BDA"/>
    <w:pPr>
      <w:ind w:left="720"/>
      <w:contextualSpacing/>
    </w:pPr>
    <w:rPr>
      <w:sz w:val="24"/>
      <w:szCs w:val="24"/>
    </w:rPr>
  </w:style>
  <w:style w:type="paragraph" w:customStyle="1" w:styleId="ListParagraph1">
    <w:name w:val="List Paragraph1"/>
    <w:basedOn w:val="Navaden"/>
    <w:qFormat/>
    <w:rsid w:val="009C01E2"/>
    <w:pPr>
      <w:ind w:left="720"/>
      <w:contextualSpacing/>
    </w:pPr>
    <w:rPr>
      <w:sz w:val="24"/>
      <w:szCs w:val="24"/>
    </w:rPr>
  </w:style>
  <w:style w:type="character" w:styleId="Pripombasklic">
    <w:name w:val="annotation reference"/>
    <w:semiHidden/>
    <w:unhideWhenUsed/>
    <w:rsid w:val="00A90F6F"/>
    <w:rPr>
      <w:sz w:val="16"/>
      <w:szCs w:val="16"/>
    </w:rPr>
  </w:style>
  <w:style w:type="numbering" w:customStyle="1" w:styleId="Brezseznama1">
    <w:name w:val="Brez seznama1"/>
    <w:next w:val="Brezseznama"/>
    <w:uiPriority w:val="99"/>
    <w:semiHidden/>
    <w:unhideWhenUsed/>
    <w:rsid w:val="00832A7F"/>
  </w:style>
  <w:style w:type="paragraph" w:customStyle="1" w:styleId="1">
    <w:name w:val="1"/>
    <w:basedOn w:val="Pripombabesedilo"/>
    <w:next w:val="Pripombabesedilo"/>
    <w:rsid w:val="00832A7F"/>
    <w:rPr>
      <w:b/>
      <w:bCs/>
    </w:rPr>
  </w:style>
  <w:style w:type="character" w:customStyle="1" w:styleId="BesedilooblakaZnak1">
    <w:name w:val="Besedilo oblačka Znak1"/>
    <w:uiPriority w:val="99"/>
    <w:semiHidden/>
    <w:rsid w:val="00832A7F"/>
    <w:rPr>
      <w:rFonts w:ascii="Tahoma" w:eastAsia="Times New Roman" w:hAnsi="Tahoma" w:cs="Tahoma"/>
      <w:sz w:val="16"/>
      <w:szCs w:val="16"/>
    </w:rPr>
  </w:style>
  <w:style w:type="table" w:customStyle="1" w:styleId="Tabelamrea1">
    <w:name w:val="Tabela – mreža1"/>
    <w:basedOn w:val="Navadnatabela"/>
    <w:next w:val="Tabelamrea"/>
    <w:uiPriority w:val="99"/>
    <w:rsid w:val="00832A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ipombabesediloZnak">
    <w:name w:val="Pripomba – besedilo Znak"/>
    <w:uiPriority w:val="99"/>
    <w:semiHidden/>
    <w:rsid w:val="00832A7F"/>
    <w:rPr>
      <w:rFonts w:ascii="Times New Roman" w:eastAsia="Times New Roman" w:hAnsi="Times New Roman"/>
    </w:rPr>
  </w:style>
  <w:style w:type="character" w:customStyle="1" w:styleId="ZadevapripombeZnak">
    <w:name w:val="Zadeva pripombe Znak"/>
    <w:uiPriority w:val="99"/>
    <w:semiHidden/>
    <w:rsid w:val="00832A7F"/>
    <w:rPr>
      <w:rFonts w:ascii="Times New Roman" w:eastAsia="Times New Roman" w:hAnsi="Times New Roman" w:cs="Times New Roman"/>
      <w:b/>
      <w:bCs/>
      <w:sz w:val="20"/>
      <w:szCs w:val="20"/>
      <w:lang w:eastAsia="sl-SI"/>
    </w:rPr>
  </w:style>
  <w:style w:type="paragraph" w:styleId="Citat">
    <w:name w:val="Quote"/>
    <w:basedOn w:val="Navaden"/>
    <w:next w:val="Navaden"/>
    <w:link w:val="CitatZnak"/>
    <w:uiPriority w:val="29"/>
    <w:qFormat/>
    <w:rsid w:val="00544171"/>
    <w:pPr>
      <w:spacing w:after="200" w:line="276" w:lineRule="auto"/>
    </w:pPr>
    <w:rPr>
      <w:rFonts w:ascii="Calibri" w:hAnsi="Calibri"/>
      <w:i/>
      <w:iCs/>
      <w:color w:val="000000"/>
      <w:sz w:val="22"/>
      <w:szCs w:val="22"/>
    </w:rPr>
  </w:style>
  <w:style w:type="character" w:customStyle="1" w:styleId="CitatZnak">
    <w:name w:val="Citat Znak"/>
    <w:link w:val="Citat"/>
    <w:uiPriority w:val="29"/>
    <w:rsid w:val="00544171"/>
    <w:rPr>
      <w:rFonts w:eastAsia="Times New Roman"/>
      <w:i/>
      <w:iCs/>
      <w:color w:val="000000"/>
      <w:sz w:val="22"/>
      <w:szCs w:val="22"/>
    </w:rPr>
  </w:style>
  <w:style w:type="paragraph" w:customStyle="1" w:styleId="Telobesedila33">
    <w:name w:val="Telo besedila 33"/>
    <w:basedOn w:val="Navaden"/>
    <w:rsid w:val="003B36DC"/>
    <w:pPr>
      <w:tabs>
        <w:tab w:val="left" w:pos="142"/>
      </w:tabs>
      <w:suppressAutoHyphens/>
      <w:jc w:val="both"/>
    </w:pPr>
    <w:rPr>
      <w:sz w:val="22"/>
      <w:lang w:eastAsia="ar-SA"/>
    </w:rPr>
  </w:style>
  <w:style w:type="character" w:customStyle="1" w:styleId="BalloonTextChar1">
    <w:name w:val="Balloon Text Char1"/>
    <w:uiPriority w:val="99"/>
    <w:semiHidden/>
    <w:rsid w:val="00FD1000"/>
    <w:rPr>
      <w:rFonts w:ascii="Times New Roman" w:eastAsia="Times New Roman" w:hAnsi="Times New Roman"/>
      <w:sz w:val="0"/>
      <w:szCs w:val="0"/>
    </w:rPr>
  </w:style>
  <w:style w:type="table" w:customStyle="1" w:styleId="Tabelamrea2">
    <w:name w:val="Tabela – mreža2"/>
    <w:basedOn w:val="Navadnatabela"/>
    <w:next w:val="Tabelamrea"/>
    <w:rsid w:val="00470CD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uiPriority w:val="99"/>
    <w:semiHidden/>
    <w:unhideWhenUsed/>
    <w:rsid w:val="00F05E6C"/>
  </w:style>
  <w:style w:type="character" w:customStyle="1" w:styleId="Sprotnaopomba-besediloZnak">
    <w:name w:val="Sprotna opomba - besedilo Znak"/>
    <w:link w:val="Sprotnaopomba-besedilo"/>
    <w:uiPriority w:val="99"/>
    <w:semiHidden/>
    <w:rsid w:val="00F05E6C"/>
    <w:rPr>
      <w:rFonts w:ascii="Times New Roman" w:eastAsia="Times New Roman" w:hAnsi="Times New Roman"/>
    </w:rPr>
  </w:style>
  <w:style w:type="character" w:styleId="Sprotnaopomba-sklic">
    <w:name w:val="footnote reference"/>
    <w:uiPriority w:val="99"/>
    <w:semiHidden/>
    <w:unhideWhenUsed/>
    <w:rsid w:val="00F05E6C"/>
    <w:rPr>
      <w:vertAlign w:val="superscript"/>
    </w:rPr>
  </w:style>
  <w:style w:type="character" w:customStyle="1" w:styleId="apple-style-span">
    <w:name w:val="apple-style-span"/>
    <w:rsid w:val="002909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681190">
      <w:bodyDiv w:val="1"/>
      <w:marLeft w:val="0"/>
      <w:marRight w:val="0"/>
      <w:marTop w:val="0"/>
      <w:marBottom w:val="0"/>
      <w:divBdr>
        <w:top w:val="none" w:sz="0" w:space="0" w:color="auto"/>
        <w:left w:val="none" w:sz="0" w:space="0" w:color="auto"/>
        <w:bottom w:val="none" w:sz="0" w:space="0" w:color="auto"/>
        <w:right w:val="none" w:sz="0" w:space="0" w:color="auto"/>
      </w:divBdr>
    </w:div>
    <w:div w:id="281570277">
      <w:bodyDiv w:val="1"/>
      <w:marLeft w:val="0"/>
      <w:marRight w:val="0"/>
      <w:marTop w:val="0"/>
      <w:marBottom w:val="0"/>
      <w:divBdr>
        <w:top w:val="none" w:sz="0" w:space="0" w:color="auto"/>
        <w:left w:val="none" w:sz="0" w:space="0" w:color="auto"/>
        <w:bottom w:val="none" w:sz="0" w:space="0" w:color="auto"/>
        <w:right w:val="none" w:sz="0" w:space="0" w:color="auto"/>
      </w:divBdr>
    </w:div>
    <w:div w:id="410663352">
      <w:bodyDiv w:val="1"/>
      <w:marLeft w:val="0"/>
      <w:marRight w:val="0"/>
      <w:marTop w:val="0"/>
      <w:marBottom w:val="0"/>
      <w:divBdr>
        <w:top w:val="none" w:sz="0" w:space="0" w:color="auto"/>
        <w:left w:val="none" w:sz="0" w:space="0" w:color="auto"/>
        <w:bottom w:val="none" w:sz="0" w:space="0" w:color="auto"/>
        <w:right w:val="none" w:sz="0" w:space="0" w:color="auto"/>
      </w:divBdr>
    </w:div>
    <w:div w:id="416682082">
      <w:bodyDiv w:val="1"/>
      <w:marLeft w:val="0"/>
      <w:marRight w:val="0"/>
      <w:marTop w:val="0"/>
      <w:marBottom w:val="0"/>
      <w:divBdr>
        <w:top w:val="none" w:sz="0" w:space="0" w:color="auto"/>
        <w:left w:val="none" w:sz="0" w:space="0" w:color="auto"/>
        <w:bottom w:val="none" w:sz="0" w:space="0" w:color="auto"/>
        <w:right w:val="none" w:sz="0" w:space="0" w:color="auto"/>
      </w:divBdr>
    </w:div>
    <w:div w:id="442575932">
      <w:bodyDiv w:val="1"/>
      <w:marLeft w:val="0"/>
      <w:marRight w:val="0"/>
      <w:marTop w:val="0"/>
      <w:marBottom w:val="0"/>
      <w:divBdr>
        <w:top w:val="none" w:sz="0" w:space="0" w:color="auto"/>
        <w:left w:val="none" w:sz="0" w:space="0" w:color="auto"/>
        <w:bottom w:val="none" w:sz="0" w:space="0" w:color="auto"/>
        <w:right w:val="none" w:sz="0" w:space="0" w:color="auto"/>
      </w:divBdr>
    </w:div>
    <w:div w:id="552041851">
      <w:bodyDiv w:val="1"/>
      <w:marLeft w:val="0"/>
      <w:marRight w:val="0"/>
      <w:marTop w:val="0"/>
      <w:marBottom w:val="0"/>
      <w:divBdr>
        <w:top w:val="none" w:sz="0" w:space="0" w:color="auto"/>
        <w:left w:val="none" w:sz="0" w:space="0" w:color="auto"/>
        <w:bottom w:val="none" w:sz="0" w:space="0" w:color="auto"/>
        <w:right w:val="none" w:sz="0" w:space="0" w:color="auto"/>
      </w:divBdr>
    </w:div>
    <w:div w:id="564266361">
      <w:bodyDiv w:val="1"/>
      <w:marLeft w:val="0"/>
      <w:marRight w:val="0"/>
      <w:marTop w:val="0"/>
      <w:marBottom w:val="0"/>
      <w:divBdr>
        <w:top w:val="none" w:sz="0" w:space="0" w:color="auto"/>
        <w:left w:val="none" w:sz="0" w:space="0" w:color="auto"/>
        <w:bottom w:val="none" w:sz="0" w:space="0" w:color="auto"/>
        <w:right w:val="none" w:sz="0" w:space="0" w:color="auto"/>
      </w:divBdr>
    </w:div>
    <w:div w:id="673872772">
      <w:bodyDiv w:val="1"/>
      <w:marLeft w:val="0"/>
      <w:marRight w:val="0"/>
      <w:marTop w:val="0"/>
      <w:marBottom w:val="0"/>
      <w:divBdr>
        <w:top w:val="none" w:sz="0" w:space="0" w:color="auto"/>
        <w:left w:val="none" w:sz="0" w:space="0" w:color="auto"/>
        <w:bottom w:val="none" w:sz="0" w:space="0" w:color="auto"/>
        <w:right w:val="none" w:sz="0" w:space="0" w:color="auto"/>
      </w:divBdr>
    </w:div>
    <w:div w:id="724521864">
      <w:bodyDiv w:val="1"/>
      <w:marLeft w:val="0"/>
      <w:marRight w:val="0"/>
      <w:marTop w:val="0"/>
      <w:marBottom w:val="0"/>
      <w:divBdr>
        <w:top w:val="none" w:sz="0" w:space="0" w:color="auto"/>
        <w:left w:val="none" w:sz="0" w:space="0" w:color="auto"/>
        <w:bottom w:val="none" w:sz="0" w:space="0" w:color="auto"/>
        <w:right w:val="none" w:sz="0" w:space="0" w:color="auto"/>
      </w:divBdr>
    </w:div>
    <w:div w:id="889652322">
      <w:bodyDiv w:val="1"/>
      <w:marLeft w:val="0"/>
      <w:marRight w:val="0"/>
      <w:marTop w:val="0"/>
      <w:marBottom w:val="0"/>
      <w:divBdr>
        <w:top w:val="none" w:sz="0" w:space="0" w:color="auto"/>
        <w:left w:val="none" w:sz="0" w:space="0" w:color="auto"/>
        <w:bottom w:val="none" w:sz="0" w:space="0" w:color="auto"/>
        <w:right w:val="none" w:sz="0" w:space="0" w:color="auto"/>
      </w:divBdr>
    </w:div>
    <w:div w:id="946160641">
      <w:bodyDiv w:val="1"/>
      <w:marLeft w:val="0"/>
      <w:marRight w:val="0"/>
      <w:marTop w:val="0"/>
      <w:marBottom w:val="0"/>
      <w:divBdr>
        <w:top w:val="none" w:sz="0" w:space="0" w:color="auto"/>
        <w:left w:val="none" w:sz="0" w:space="0" w:color="auto"/>
        <w:bottom w:val="none" w:sz="0" w:space="0" w:color="auto"/>
        <w:right w:val="none" w:sz="0" w:space="0" w:color="auto"/>
      </w:divBdr>
    </w:div>
    <w:div w:id="983658976">
      <w:bodyDiv w:val="1"/>
      <w:marLeft w:val="0"/>
      <w:marRight w:val="0"/>
      <w:marTop w:val="0"/>
      <w:marBottom w:val="0"/>
      <w:divBdr>
        <w:top w:val="none" w:sz="0" w:space="0" w:color="auto"/>
        <w:left w:val="none" w:sz="0" w:space="0" w:color="auto"/>
        <w:bottom w:val="none" w:sz="0" w:space="0" w:color="auto"/>
        <w:right w:val="none" w:sz="0" w:space="0" w:color="auto"/>
      </w:divBdr>
    </w:div>
    <w:div w:id="1266576729">
      <w:bodyDiv w:val="1"/>
      <w:marLeft w:val="0"/>
      <w:marRight w:val="0"/>
      <w:marTop w:val="0"/>
      <w:marBottom w:val="0"/>
      <w:divBdr>
        <w:top w:val="none" w:sz="0" w:space="0" w:color="auto"/>
        <w:left w:val="none" w:sz="0" w:space="0" w:color="auto"/>
        <w:bottom w:val="none" w:sz="0" w:space="0" w:color="auto"/>
        <w:right w:val="none" w:sz="0" w:space="0" w:color="auto"/>
      </w:divBdr>
    </w:div>
    <w:div w:id="1307735070">
      <w:bodyDiv w:val="1"/>
      <w:marLeft w:val="0"/>
      <w:marRight w:val="0"/>
      <w:marTop w:val="0"/>
      <w:marBottom w:val="0"/>
      <w:divBdr>
        <w:top w:val="none" w:sz="0" w:space="0" w:color="auto"/>
        <w:left w:val="none" w:sz="0" w:space="0" w:color="auto"/>
        <w:bottom w:val="none" w:sz="0" w:space="0" w:color="auto"/>
        <w:right w:val="none" w:sz="0" w:space="0" w:color="auto"/>
      </w:divBdr>
    </w:div>
    <w:div w:id="1388844815">
      <w:bodyDiv w:val="1"/>
      <w:marLeft w:val="0"/>
      <w:marRight w:val="0"/>
      <w:marTop w:val="0"/>
      <w:marBottom w:val="0"/>
      <w:divBdr>
        <w:top w:val="none" w:sz="0" w:space="0" w:color="auto"/>
        <w:left w:val="none" w:sz="0" w:space="0" w:color="auto"/>
        <w:bottom w:val="none" w:sz="0" w:space="0" w:color="auto"/>
        <w:right w:val="none" w:sz="0" w:space="0" w:color="auto"/>
      </w:divBdr>
    </w:div>
    <w:div w:id="1577744922">
      <w:bodyDiv w:val="1"/>
      <w:marLeft w:val="0"/>
      <w:marRight w:val="0"/>
      <w:marTop w:val="0"/>
      <w:marBottom w:val="0"/>
      <w:divBdr>
        <w:top w:val="none" w:sz="0" w:space="0" w:color="auto"/>
        <w:left w:val="none" w:sz="0" w:space="0" w:color="auto"/>
        <w:bottom w:val="none" w:sz="0" w:space="0" w:color="auto"/>
        <w:right w:val="none" w:sz="0" w:space="0" w:color="auto"/>
      </w:divBdr>
    </w:div>
    <w:div w:id="1681084857">
      <w:bodyDiv w:val="1"/>
      <w:marLeft w:val="0"/>
      <w:marRight w:val="0"/>
      <w:marTop w:val="0"/>
      <w:marBottom w:val="0"/>
      <w:divBdr>
        <w:top w:val="none" w:sz="0" w:space="0" w:color="auto"/>
        <w:left w:val="none" w:sz="0" w:space="0" w:color="auto"/>
        <w:bottom w:val="none" w:sz="0" w:space="0" w:color="auto"/>
        <w:right w:val="none" w:sz="0" w:space="0" w:color="auto"/>
      </w:divBdr>
    </w:div>
    <w:div w:id="1753156727">
      <w:bodyDiv w:val="1"/>
      <w:marLeft w:val="0"/>
      <w:marRight w:val="0"/>
      <w:marTop w:val="0"/>
      <w:marBottom w:val="0"/>
      <w:divBdr>
        <w:top w:val="none" w:sz="0" w:space="0" w:color="auto"/>
        <w:left w:val="none" w:sz="0" w:space="0" w:color="auto"/>
        <w:bottom w:val="none" w:sz="0" w:space="0" w:color="auto"/>
        <w:right w:val="none" w:sz="0" w:space="0" w:color="auto"/>
      </w:divBdr>
    </w:div>
    <w:div w:id="1886529442">
      <w:bodyDiv w:val="1"/>
      <w:marLeft w:val="0"/>
      <w:marRight w:val="0"/>
      <w:marTop w:val="0"/>
      <w:marBottom w:val="0"/>
      <w:divBdr>
        <w:top w:val="none" w:sz="0" w:space="0" w:color="auto"/>
        <w:left w:val="none" w:sz="0" w:space="0" w:color="auto"/>
        <w:bottom w:val="none" w:sz="0" w:space="0" w:color="auto"/>
        <w:right w:val="none" w:sz="0" w:space="0" w:color="auto"/>
      </w:divBdr>
    </w:div>
    <w:div w:id="1916747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jhl.si/javna-narocila-iz-podjetij" TargetMode="External"/><Relationship Id="rId18" Type="http://schemas.openxmlformats.org/officeDocument/2006/relationships/oleObject" Target="embeddings/oleObject1.bin"/><Relationship Id="rId26" Type="http://schemas.openxmlformats.org/officeDocument/2006/relationships/hyperlink" Target="https://ejn.gov.si/mojejn" TargetMode="External"/><Relationship Id="rId3" Type="http://schemas.openxmlformats.org/officeDocument/2006/relationships/styles" Target="styles.xml"/><Relationship Id="rId21" Type="http://schemas.openxmlformats.org/officeDocument/2006/relationships/hyperlink" Target="https://ejn.gov.si/mojejn"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3.wmf"/><Relationship Id="rId25" Type="http://schemas.openxmlformats.org/officeDocument/2006/relationships/hyperlink" Target="http://www.jhl.si/javna-narocila-iz-podjetij" TargetMode="External"/><Relationship Id="rId33"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enarocanje.si/_ESPD/" TargetMode="External"/><Relationship Id="rId20" Type="http://schemas.openxmlformats.org/officeDocument/2006/relationships/hyperlink" Target="https://ejn.gov.si/mojejn" TargetMode="External"/><Relationship Id="rId29" Type="http://schemas.openxmlformats.org/officeDocument/2006/relationships/hyperlink" Target="mailto:ales.zibert@lpt.s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www.nlb.si" TargetMode="External"/><Relationship Id="rId32"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hyperlink" Target="https://ejn.gov.si/mojejn" TargetMode="External"/><Relationship Id="rId23" Type="http://schemas.openxmlformats.org/officeDocument/2006/relationships/hyperlink" Target="http://www.halcom.si" TargetMode="External"/><Relationship Id="rId28" Type="http://schemas.openxmlformats.org/officeDocument/2006/relationships/hyperlink" Target="https://www.kpk-rs.si/sl/pogosta-vprasanja" TargetMode="External"/><Relationship Id="rId10" Type="http://schemas.openxmlformats.org/officeDocument/2006/relationships/footer" Target="footer1.xml"/><Relationship Id="rId19" Type="http://schemas.openxmlformats.org/officeDocument/2006/relationships/hyperlink" Target="https://ejn.gov.si/mojejn" TargetMode="External"/><Relationship Id="rId31"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ejn.gov.si/eJN2" TargetMode="External"/><Relationship Id="rId22" Type="http://schemas.openxmlformats.org/officeDocument/2006/relationships/hyperlink" Target="http://www.sigen-ca.si" TargetMode="External"/><Relationship Id="rId27" Type="http://schemas.openxmlformats.org/officeDocument/2006/relationships/hyperlink" Target="https://ejn.gov.si/ponudba/pages/aktualno/aktualno_javno_narocilo_podrobno.xhtml?zadevaId=1878" TargetMode="External"/><Relationship Id="rId30" Type="http://schemas.openxmlformats.org/officeDocument/2006/relationships/header" Target="header3.xm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footer3.xml.rels><?xml version="1.0" encoding="UTF-8" standalone="yes"?>
<Relationships xmlns="http://schemas.openxmlformats.org/package/2006/relationships"><Relationship Id="rId1" Type="http://schemas.openxmlformats.org/officeDocument/2006/relationships/image" Target="media/image5.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4.wmf"/></Relationships>
</file>

<file path=word/_rels/header4.xml.rels><?xml version="1.0" encoding="UTF-8" standalone="yes"?>
<Relationships xmlns="http://schemas.openxmlformats.org/package/2006/relationships"><Relationship Id="rId1" Type="http://schemas.openxmlformats.org/officeDocument/2006/relationships/image" Target="media/image4.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8D876-9CF7-472F-B41C-14CF3BBB2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49</Pages>
  <Words>17927</Words>
  <Characters>102185</Characters>
  <Application>Microsoft Office Word</Application>
  <DocSecurity>0</DocSecurity>
  <Lines>851</Lines>
  <Paragraphs>239</Paragraphs>
  <ScaleCrop>false</ScaleCrop>
  <HeadingPairs>
    <vt:vector size="2" baseType="variant">
      <vt:variant>
        <vt:lpstr>Naslov</vt:lpstr>
      </vt:variant>
      <vt:variant>
        <vt:i4>1</vt:i4>
      </vt:variant>
    </vt:vector>
  </HeadingPairs>
  <TitlesOfParts>
    <vt:vector size="1" baseType="lpstr">
      <vt:lpstr>JHL</vt:lpstr>
    </vt:vector>
  </TitlesOfParts>
  <Company>JHL</Company>
  <LinksUpToDate>false</LinksUpToDate>
  <CharactersWithSpaces>119873</CharactersWithSpaces>
  <SharedDoc>false</SharedDoc>
  <HLinks>
    <vt:vector size="60" baseType="variant">
      <vt:variant>
        <vt:i4>5963809</vt:i4>
      </vt:variant>
      <vt:variant>
        <vt:i4>27</vt:i4>
      </vt:variant>
      <vt:variant>
        <vt:i4>0</vt:i4>
      </vt:variant>
      <vt:variant>
        <vt:i4>5</vt:i4>
      </vt:variant>
      <vt:variant>
        <vt:lpwstr>mailto:ales.zibert@lpt.si</vt:lpwstr>
      </vt:variant>
      <vt:variant>
        <vt:lpwstr/>
      </vt:variant>
      <vt:variant>
        <vt:i4>5963809</vt:i4>
      </vt:variant>
      <vt:variant>
        <vt:i4>24</vt:i4>
      </vt:variant>
      <vt:variant>
        <vt:i4>0</vt:i4>
      </vt:variant>
      <vt:variant>
        <vt:i4>5</vt:i4>
      </vt:variant>
      <vt:variant>
        <vt:lpwstr>mailto:ales.zibert@lpt.si</vt:lpwstr>
      </vt:variant>
      <vt:variant>
        <vt:lpwstr/>
      </vt:variant>
      <vt:variant>
        <vt:i4>2818154</vt:i4>
      </vt:variant>
      <vt:variant>
        <vt:i4>21</vt:i4>
      </vt:variant>
      <vt:variant>
        <vt:i4>0</vt:i4>
      </vt:variant>
      <vt:variant>
        <vt:i4>5</vt:i4>
      </vt:variant>
      <vt:variant>
        <vt:lpwstr>https://www.kpk-rs.si/sl/pogosta-vprasanja</vt:lpwstr>
      </vt:variant>
      <vt:variant>
        <vt:lpwstr/>
      </vt:variant>
      <vt:variant>
        <vt:i4>655454</vt:i4>
      </vt:variant>
      <vt:variant>
        <vt:i4>18</vt:i4>
      </vt:variant>
      <vt:variant>
        <vt:i4>0</vt:i4>
      </vt:variant>
      <vt:variant>
        <vt:i4>5</vt:i4>
      </vt:variant>
      <vt:variant>
        <vt:lpwstr>http://www.jhl.si/javna-narocila-iz-podjetij</vt:lpwstr>
      </vt:variant>
      <vt:variant>
        <vt:lpwstr/>
      </vt:variant>
      <vt:variant>
        <vt:i4>4456557</vt:i4>
      </vt:variant>
      <vt:variant>
        <vt:i4>15</vt:i4>
      </vt:variant>
      <vt:variant>
        <vt:i4>0</vt:i4>
      </vt:variant>
      <vt:variant>
        <vt:i4>5</vt:i4>
      </vt:variant>
      <vt:variant>
        <vt:lpwstr>http://www.enarocanje.si/_ESPD/</vt:lpwstr>
      </vt:variant>
      <vt:variant>
        <vt:lpwstr/>
      </vt:variant>
      <vt:variant>
        <vt:i4>7798820</vt:i4>
      </vt:variant>
      <vt:variant>
        <vt:i4>12</vt:i4>
      </vt:variant>
      <vt:variant>
        <vt:i4>0</vt:i4>
      </vt:variant>
      <vt:variant>
        <vt:i4>5</vt:i4>
      </vt:variant>
      <vt:variant>
        <vt:lpwstr>http://www.uradni-list.si/1/objava.jsp?sop=2015-01-3920</vt:lpwstr>
      </vt:variant>
      <vt:variant>
        <vt:lpwstr/>
      </vt:variant>
      <vt:variant>
        <vt:i4>7274547</vt:i4>
      </vt:variant>
      <vt:variant>
        <vt:i4>9</vt:i4>
      </vt:variant>
      <vt:variant>
        <vt:i4>0</vt:i4>
      </vt:variant>
      <vt:variant>
        <vt:i4>5</vt:i4>
      </vt:variant>
      <vt:variant>
        <vt:lpwstr>http://www.uradni-list.si/1/objava.jsp?urlurid=20131484</vt:lpwstr>
      </vt:variant>
      <vt:variant>
        <vt:lpwstr/>
      </vt:variant>
      <vt:variant>
        <vt:i4>7471149</vt:i4>
      </vt:variant>
      <vt:variant>
        <vt:i4>6</vt:i4>
      </vt:variant>
      <vt:variant>
        <vt:i4>0</vt:i4>
      </vt:variant>
      <vt:variant>
        <vt:i4>5</vt:i4>
      </vt:variant>
      <vt:variant>
        <vt:lpwstr>http://www.uradni-list.si/1/objava.jsp?sop=2006-01-1349</vt:lpwstr>
      </vt:variant>
      <vt:variant>
        <vt:lpwstr/>
      </vt:variant>
      <vt:variant>
        <vt:i4>7798820</vt:i4>
      </vt:variant>
      <vt:variant>
        <vt:i4>3</vt:i4>
      </vt:variant>
      <vt:variant>
        <vt:i4>0</vt:i4>
      </vt:variant>
      <vt:variant>
        <vt:i4>5</vt:i4>
      </vt:variant>
      <vt:variant>
        <vt:lpwstr>http://www.uradni-list.si/1/objava.jsp?sop=2015-01-3920</vt:lpwstr>
      </vt:variant>
      <vt:variant>
        <vt:lpwstr/>
      </vt:variant>
      <vt:variant>
        <vt:i4>655454</vt:i4>
      </vt:variant>
      <vt:variant>
        <vt:i4>0</vt:i4>
      </vt:variant>
      <vt:variant>
        <vt:i4>0</vt:i4>
      </vt:variant>
      <vt:variant>
        <vt:i4>5</vt:i4>
      </vt:variant>
      <vt:variant>
        <vt:lpwstr>http://www.jhl.si/javna-narocila-iz-podjetij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JHL</dc:title>
  <dc:subject>RD LPT 02-09 semaforska oprema</dc:subject>
  <dc:creator>Darko Pintarič</dc:creator>
  <cp:lastModifiedBy>Darko</cp:lastModifiedBy>
  <cp:revision>13</cp:revision>
  <cp:lastPrinted>2017-10-12T22:35:00Z</cp:lastPrinted>
  <dcterms:created xsi:type="dcterms:W3CDTF">2018-06-21T11:31:00Z</dcterms:created>
  <dcterms:modified xsi:type="dcterms:W3CDTF">2018-06-25T19:56:00Z</dcterms:modified>
</cp:coreProperties>
</file>