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EE333" w14:textId="77777777" w:rsidR="00662BF3" w:rsidRDefault="00662BF3" w:rsidP="00662BF3">
      <w:pPr>
        <w:keepNext/>
        <w:ind w:right="1274"/>
        <w:rPr>
          <w:rFonts w:ascii="Tahoma" w:hAnsi="Tahoma" w:cs="Tahoma"/>
          <w:b/>
        </w:rPr>
      </w:pPr>
      <w:r w:rsidRPr="00B66303">
        <w:rPr>
          <w:rFonts w:ascii="Tahoma" w:hAnsi="Tahoma" w:cs="Tahoma"/>
          <w:b/>
        </w:rPr>
        <w:t>Naročniki:</w:t>
      </w:r>
    </w:p>
    <w:p w14:paraId="5B9EFC55" w14:textId="77777777" w:rsidR="00662BF3" w:rsidRPr="00B66303" w:rsidRDefault="00662BF3" w:rsidP="00662BF3">
      <w:pPr>
        <w:keepNext/>
        <w:ind w:right="1274"/>
        <w:rPr>
          <w:rFonts w:ascii="Tahoma" w:hAnsi="Tahoma" w:cs="Tahoma"/>
          <w:b/>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1"/>
        <w:gridCol w:w="5194"/>
      </w:tblGrid>
      <w:tr w:rsidR="00662BF3" w:rsidRPr="006C3EAE" w14:paraId="0FF88F0D" w14:textId="77777777" w:rsidTr="00FA2CB2">
        <w:tc>
          <w:tcPr>
            <w:tcW w:w="4679" w:type="dxa"/>
          </w:tcPr>
          <w:p w14:paraId="7D433CCA" w14:textId="77777777" w:rsidR="00662BF3" w:rsidRPr="00F35EF0" w:rsidRDefault="00662BF3" w:rsidP="00FA2CB2">
            <w:pPr>
              <w:keepLines/>
              <w:widowControl w:val="0"/>
              <w:ind w:left="-108"/>
              <w:rPr>
                <w:rFonts w:ascii="Tahoma" w:hAnsi="Tahoma" w:cs="Tahoma"/>
                <w:b/>
                <w:bCs/>
              </w:rPr>
            </w:pPr>
            <w:r w:rsidRPr="00F35EF0">
              <w:rPr>
                <w:rFonts w:ascii="Tahoma" w:hAnsi="Tahoma" w:cs="Tahoma"/>
                <w:b/>
                <w:bCs/>
              </w:rPr>
              <w:t xml:space="preserve">JAVNI HOLDING Ljubljana, d.o.o.    </w:t>
            </w:r>
          </w:p>
          <w:p w14:paraId="17801183" w14:textId="77777777" w:rsidR="00662BF3" w:rsidRPr="00F35EF0" w:rsidRDefault="00662BF3" w:rsidP="00FA2CB2">
            <w:pPr>
              <w:keepLines/>
              <w:widowControl w:val="0"/>
              <w:ind w:left="-108"/>
              <w:rPr>
                <w:rFonts w:ascii="Tahoma" w:hAnsi="Tahoma" w:cs="Tahoma"/>
                <w:szCs w:val="22"/>
              </w:rPr>
            </w:pPr>
            <w:r w:rsidRPr="00F35EF0">
              <w:rPr>
                <w:rFonts w:ascii="Tahoma" w:hAnsi="Tahoma" w:cs="Tahoma"/>
                <w:szCs w:val="22"/>
              </w:rPr>
              <w:t>Verovškova</w:t>
            </w:r>
            <w:r w:rsidRPr="00F35EF0">
              <w:t xml:space="preserve"> </w:t>
            </w:r>
            <w:r w:rsidRPr="00F35EF0">
              <w:rPr>
                <w:rFonts w:ascii="Tahoma" w:hAnsi="Tahoma" w:cs="Tahoma"/>
                <w:szCs w:val="22"/>
              </w:rPr>
              <w:t>ulica 70</w:t>
            </w:r>
          </w:p>
          <w:p w14:paraId="272C9972" w14:textId="77777777" w:rsidR="00662BF3" w:rsidRPr="00F35EF0" w:rsidRDefault="00662BF3" w:rsidP="00FA2CB2">
            <w:pPr>
              <w:keepLines/>
              <w:widowControl w:val="0"/>
              <w:ind w:left="-108"/>
              <w:rPr>
                <w:rFonts w:ascii="Tahoma" w:hAnsi="Tahoma" w:cs="Tahoma"/>
              </w:rPr>
            </w:pPr>
            <w:r w:rsidRPr="00F35EF0">
              <w:rPr>
                <w:rFonts w:ascii="Tahoma" w:hAnsi="Tahoma" w:cs="Tahoma"/>
              </w:rPr>
              <w:t xml:space="preserve">1000 Ljubljana </w:t>
            </w:r>
          </w:p>
          <w:p w14:paraId="75076F7F" w14:textId="77777777" w:rsidR="00662BF3" w:rsidRPr="004F1A80" w:rsidRDefault="00662BF3" w:rsidP="00FA2CB2">
            <w:pPr>
              <w:keepLines/>
              <w:widowControl w:val="0"/>
              <w:ind w:left="-108"/>
              <w:rPr>
                <w:rFonts w:ascii="Tahoma" w:hAnsi="Tahoma"/>
                <w:b/>
              </w:rPr>
            </w:pPr>
          </w:p>
        </w:tc>
        <w:tc>
          <w:tcPr>
            <w:tcW w:w="4990" w:type="dxa"/>
          </w:tcPr>
          <w:p w14:paraId="394D471C" w14:textId="77777777" w:rsidR="00662BF3" w:rsidRPr="00F35EF0" w:rsidRDefault="00662BF3" w:rsidP="00FA2CB2">
            <w:pPr>
              <w:keepLines/>
              <w:widowControl w:val="0"/>
              <w:rPr>
                <w:rFonts w:ascii="Tahoma" w:hAnsi="Tahoma" w:cs="Tahoma"/>
                <w:b/>
                <w:bCs/>
              </w:rPr>
            </w:pPr>
            <w:r w:rsidRPr="00F35EF0">
              <w:rPr>
                <w:rFonts w:ascii="Tahoma" w:hAnsi="Tahoma" w:cs="Tahoma"/>
                <w:b/>
                <w:bCs/>
              </w:rPr>
              <w:t xml:space="preserve">JAVNO PODJETJE </w:t>
            </w:r>
          </w:p>
          <w:p w14:paraId="64ADCD45" w14:textId="77777777" w:rsidR="00662BF3" w:rsidRPr="00F35EF0" w:rsidRDefault="00662BF3" w:rsidP="00FA2CB2">
            <w:pPr>
              <w:keepLines/>
              <w:widowControl w:val="0"/>
              <w:ind w:left="29"/>
              <w:rPr>
                <w:rFonts w:ascii="Tahoma" w:hAnsi="Tahoma" w:cs="Tahoma"/>
                <w:b/>
                <w:bCs/>
              </w:rPr>
            </w:pPr>
            <w:r w:rsidRPr="00F35EF0">
              <w:rPr>
                <w:rFonts w:ascii="Tahoma" w:hAnsi="Tahoma" w:cs="Tahoma"/>
                <w:b/>
                <w:bCs/>
              </w:rPr>
              <w:t>VODOVOD KANALIZACIJA SNAGA d.o.o.</w:t>
            </w:r>
          </w:p>
          <w:p w14:paraId="7AA8B092" w14:textId="77777777" w:rsidR="00662BF3" w:rsidRPr="00F35EF0" w:rsidRDefault="00662BF3" w:rsidP="00FA2CB2">
            <w:pPr>
              <w:keepLines/>
              <w:widowControl w:val="0"/>
              <w:ind w:left="29"/>
              <w:rPr>
                <w:rFonts w:ascii="Tahoma" w:hAnsi="Tahoma" w:cs="Tahoma"/>
                <w:bCs/>
              </w:rPr>
            </w:pPr>
            <w:r w:rsidRPr="00F35EF0">
              <w:rPr>
                <w:rFonts w:ascii="Tahoma" w:hAnsi="Tahoma" w:cs="Tahoma"/>
                <w:bCs/>
              </w:rPr>
              <w:t>Vodovodna cesta 90</w:t>
            </w:r>
          </w:p>
          <w:p w14:paraId="348ACF72" w14:textId="77777777" w:rsidR="00662BF3" w:rsidRPr="00F35EF0" w:rsidRDefault="00662BF3" w:rsidP="00FA2CB2">
            <w:pPr>
              <w:keepLines/>
              <w:widowControl w:val="0"/>
              <w:ind w:left="29"/>
              <w:rPr>
                <w:rFonts w:ascii="Tahoma" w:hAnsi="Tahoma" w:cs="Tahoma"/>
                <w:szCs w:val="22"/>
              </w:rPr>
            </w:pPr>
            <w:r w:rsidRPr="00F35EF0">
              <w:rPr>
                <w:rFonts w:ascii="Tahoma" w:hAnsi="Tahoma" w:cs="Tahoma"/>
                <w:bCs/>
              </w:rPr>
              <w:t>1000 Ljubljana</w:t>
            </w:r>
          </w:p>
          <w:p w14:paraId="4C450C60" w14:textId="77777777" w:rsidR="00662BF3" w:rsidRPr="004F1A80" w:rsidRDefault="00662BF3" w:rsidP="00FA2CB2">
            <w:pPr>
              <w:keepLines/>
              <w:widowControl w:val="0"/>
              <w:rPr>
                <w:rFonts w:ascii="Tahoma" w:hAnsi="Tahoma"/>
                <w:b/>
              </w:rPr>
            </w:pPr>
          </w:p>
        </w:tc>
      </w:tr>
      <w:tr w:rsidR="00662BF3" w:rsidRPr="006C3EAE" w14:paraId="4D1B3ECC" w14:textId="77777777" w:rsidTr="00FA2CB2">
        <w:tc>
          <w:tcPr>
            <w:tcW w:w="4679" w:type="dxa"/>
          </w:tcPr>
          <w:p w14:paraId="4D94A6D6" w14:textId="77777777" w:rsidR="00662BF3" w:rsidRPr="00F35EF0" w:rsidRDefault="00662BF3" w:rsidP="00FA2CB2">
            <w:pPr>
              <w:keepLines/>
              <w:widowControl w:val="0"/>
              <w:ind w:left="-105"/>
              <w:rPr>
                <w:rFonts w:ascii="Tahoma" w:hAnsi="Tahoma" w:cs="Tahoma"/>
                <w:b/>
                <w:szCs w:val="22"/>
              </w:rPr>
            </w:pPr>
            <w:r w:rsidRPr="00F35EF0">
              <w:rPr>
                <w:rFonts w:ascii="Tahoma" w:hAnsi="Tahoma" w:cs="Tahoma"/>
                <w:b/>
                <w:szCs w:val="22"/>
              </w:rPr>
              <w:t xml:space="preserve">Javno podjetje </w:t>
            </w:r>
          </w:p>
          <w:p w14:paraId="5AD133A9" w14:textId="77777777" w:rsidR="00662BF3" w:rsidRPr="00F35EF0" w:rsidRDefault="00662BF3" w:rsidP="00FA2CB2">
            <w:pPr>
              <w:keepLines/>
              <w:widowControl w:val="0"/>
              <w:ind w:left="-105"/>
              <w:rPr>
                <w:rFonts w:ascii="Tahoma" w:hAnsi="Tahoma" w:cs="Tahoma"/>
                <w:b/>
                <w:szCs w:val="22"/>
              </w:rPr>
            </w:pPr>
            <w:r w:rsidRPr="00F35EF0">
              <w:rPr>
                <w:rFonts w:ascii="Tahoma" w:hAnsi="Tahoma" w:cs="Tahoma"/>
                <w:b/>
                <w:szCs w:val="22"/>
              </w:rPr>
              <w:t>ENERGETIKA LJUBLJANA d.o.o.</w:t>
            </w:r>
          </w:p>
          <w:p w14:paraId="26B7C505" w14:textId="77777777" w:rsidR="00662BF3" w:rsidRPr="00F35EF0" w:rsidRDefault="00662BF3" w:rsidP="00FA2CB2">
            <w:pPr>
              <w:keepLines/>
              <w:widowControl w:val="0"/>
              <w:ind w:left="-105"/>
              <w:rPr>
                <w:rFonts w:ascii="Tahoma" w:hAnsi="Tahoma" w:cs="Tahoma"/>
                <w:szCs w:val="22"/>
              </w:rPr>
            </w:pPr>
            <w:r w:rsidRPr="00F35EF0">
              <w:rPr>
                <w:rFonts w:ascii="Tahoma" w:hAnsi="Tahoma" w:cs="Tahoma"/>
                <w:szCs w:val="22"/>
              </w:rPr>
              <w:t>Verovškova</w:t>
            </w:r>
            <w:r w:rsidRPr="004F1A80">
              <w:t xml:space="preserve"> </w:t>
            </w:r>
            <w:r w:rsidRPr="00F35EF0">
              <w:rPr>
                <w:rFonts w:ascii="Tahoma" w:hAnsi="Tahoma" w:cs="Tahoma"/>
                <w:szCs w:val="22"/>
              </w:rPr>
              <w:t>ulica 62</w:t>
            </w:r>
          </w:p>
          <w:p w14:paraId="730E167F" w14:textId="77777777" w:rsidR="00662BF3" w:rsidRPr="00F35EF0" w:rsidRDefault="00662BF3" w:rsidP="00FA2CB2">
            <w:pPr>
              <w:keepLines/>
              <w:widowControl w:val="0"/>
              <w:ind w:left="-105"/>
              <w:rPr>
                <w:rFonts w:ascii="Tahoma" w:hAnsi="Tahoma" w:cs="Tahoma"/>
                <w:szCs w:val="22"/>
              </w:rPr>
            </w:pPr>
            <w:r w:rsidRPr="00F35EF0">
              <w:rPr>
                <w:rFonts w:ascii="Tahoma" w:hAnsi="Tahoma" w:cs="Tahoma"/>
                <w:szCs w:val="22"/>
              </w:rPr>
              <w:t>1000  Ljubljana</w:t>
            </w:r>
          </w:p>
          <w:p w14:paraId="7E82037D" w14:textId="77777777" w:rsidR="00662BF3" w:rsidRPr="004F1A80" w:rsidRDefault="00662BF3" w:rsidP="00FA2CB2">
            <w:pPr>
              <w:keepLines/>
              <w:widowControl w:val="0"/>
              <w:ind w:left="-108"/>
              <w:rPr>
                <w:rFonts w:ascii="Tahoma" w:hAnsi="Tahoma"/>
              </w:rPr>
            </w:pPr>
            <w:r w:rsidRPr="00F35EF0">
              <w:rPr>
                <w:rFonts w:ascii="Tahoma" w:hAnsi="Tahoma" w:cs="Tahoma"/>
                <w:b/>
                <w:bCs/>
              </w:rPr>
              <w:t xml:space="preserve"> </w:t>
            </w:r>
          </w:p>
        </w:tc>
        <w:tc>
          <w:tcPr>
            <w:tcW w:w="4990" w:type="dxa"/>
          </w:tcPr>
          <w:p w14:paraId="5CCCCE44" w14:textId="77777777" w:rsidR="00662BF3" w:rsidRPr="00F35EF0" w:rsidRDefault="00662BF3" w:rsidP="00FA2CB2">
            <w:pPr>
              <w:keepLines/>
              <w:widowControl w:val="0"/>
              <w:rPr>
                <w:rFonts w:ascii="Tahoma" w:hAnsi="Tahoma" w:cs="Tahoma"/>
                <w:b/>
                <w:bCs/>
              </w:rPr>
            </w:pPr>
            <w:r w:rsidRPr="00F35EF0">
              <w:rPr>
                <w:rFonts w:ascii="Tahoma" w:hAnsi="Tahoma" w:cs="Tahoma"/>
                <w:b/>
                <w:bCs/>
              </w:rPr>
              <w:t>Javno podjetje LJUBLJANSKA PARKIRIŠČA IN TRŽNICE, d.o.o.</w:t>
            </w:r>
          </w:p>
          <w:p w14:paraId="3811EA49" w14:textId="77777777" w:rsidR="00662BF3" w:rsidRPr="00F35EF0" w:rsidRDefault="00662BF3" w:rsidP="00FA2CB2">
            <w:pPr>
              <w:keepLines/>
              <w:widowControl w:val="0"/>
              <w:rPr>
                <w:rFonts w:ascii="Tahoma" w:hAnsi="Tahoma" w:cs="Tahoma"/>
                <w:bCs/>
              </w:rPr>
            </w:pPr>
            <w:r w:rsidRPr="00F35EF0">
              <w:rPr>
                <w:rFonts w:ascii="Tahoma" w:hAnsi="Tahoma" w:cs="Tahoma"/>
                <w:bCs/>
              </w:rPr>
              <w:t>Kopitarjeva ulica 2</w:t>
            </w:r>
          </w:p>
          <w:p w14:paraId="2255B55C" w14:textId="77777777" w:rsidR="00662BF3" w:rsidRPr="00F35EF0" w:rsidRDefault="00662BF3" w:rsidP="00FA2CB2">
            <w:pPr>
              <w:keepLines/>
              <w:widowControl w:val="0"/>
              <w:rPr>
                <w:rFonts w:ascii="Tahoma" w:hAnsi="Tahoma" w:cs="Tahoma"/>
                <w:bCs/>
              </w:rPr>
            </w:pPr>
            <w:r w:rsidRPr="00F35EF0">
              <w:rPr>
                <w:rFonts w:ascii="Tahoma" w:hAnsi="Tahoma" w:cs="Tahoma"/>
                <w:bCs/>
              </w:rPr>
              <w:t xml:space="preserve">1000 Ljubljana </w:t>
            </w:r>
          </w:p>
        </w:tc>
      </w:tr>
      <w:tr w:rsidR="00662BF3" w:rsidRPr="006C3EAE" w14:paraId="6BB787A5" w14:textId="77777777" w:rsidTr="00FA2CB2">
        <w:tc>
          <w:tcPr>
            <w:tcW w:w="4679" w:type="dxa"/>
          </w:tcPr>
          <w:p w14:paraId="2944F0AD" w14:textId="77777777" w:rsidR="00662BF3" w:rsidRPr="00F35EF0" w:rsidRDefault="00662BF3" w:rsidP="00FA2CB2">
            <w:pPr>
              <w:keepLines/>
              <w:widowControl w:val="0"/>
              <w:ind w:left="-108"/>
              <w:rPr>
                <w:rFonts w:ascii="Tahoma" w:hAnsi="Tahoma" w:cs="Tahoma"/>
                <w:b/>
                <w:bCs/>
              </w:rPr>
            </w:pPr>
            <w:r w:rsidRPr="00F35EF0">
              <w:rPr>
                <w:rFonts w:ascii="Tahoma" w:hAnsi="Tahoma" w:cs="Tahoma"/>
                <w:b/>
                <w:bCs/>
              </w:rPr>
              <w:t xml:space="preserve">Javno podjetje LJUBLJANSKI POTNIŠKI PROMET, d.o.o. </w:t>
            </w:r>
          </w:p>
          <w:p w14:paraId="54D1EB26" w14:textId="77777777" w:rsidR="00662BF3" w:rsidRPr="00F35EF0" w:rsidRDefault="00662BF3" w:rsidP="00FA2CB2">
            <w:pPr>
              <w:keepLines/>
              <w:widowControl w:val="0"/>
              <w:ind w:left="-108"/>
              <w:rPr>
                <w:rFonts w:ascii="Tahoma" w:hAnsi="Tahoma" w:cs="Tahoma"/>
                <w:bCs/>
              </w:rPr>
            </w:pPr>
            <w:r w:rsidRPr="00F35EF0">
              <w:rPr>
                <w:rFonts w:ascii="Tahoma" w:hAnsi="Tahoma" w:cs="Tahoma"/>
                <w:bCs/>
              </w:rPr>
              <w:t>Celovška cesta 160</w:t>
            </w:r>
          </w:p>
          <w:p w14:paraId="1436E387" w14:textId="77777777" w:rsidR="00662BF3" w:rsidRPr="00F35EF0" w:rsidRDefault="00662BF3" w:rsidP="00FA2CB2">
            <w:pPr>
              <w:keepLines/>
              <w:widowControl w:val="0"/>
              <w:ind w:left="-108"/>
              <w:rPr>
                <w:rFonts w:ascii="Tahoma" w:hAnsi="Tahoma" w:cs="Tahoma"/>
                <w:bCs/>
              </w:rPr>
            </w:pPr>
            <w:r w:rsidRPr="00F35EF0">
              <w:rPr>
                <w:rFonts w:ascii="Tahoma" w:hAnsi="Tahoma" w:cs="Tahoma"/>
                <w:bCs/>
              </w:rPr>
              <w:t>1000 Ljubljana</w:t>
            </w:r>
          </w:p>
          <w:p w14:paraId="18C379E7" w14:textId="77777777" w:rsidR="00662BF3" w:rsidRPr="004F1A80" w:rsidRDefault="00662BF3" w:rsidP="00FA2CB2">
            <w:pPr>
              <w:keepLines/>
              <w:widowControl w:val="0"/>
              <w:ind w:left="-108"/>
              <w:rPr>
                <w:rFonts w:ascii="Tahoma" w:hAnsi="Tahoma"/>
                <w:b/>
              </w:rPr>
            </w:pPr>
          </w:p>
        </w:tc>
        <w:tc>
          <w:tcPr>
            <w:tcW w:w="4990" w:type="dxa"/>
          </w:tcPr>
          <w:p w14:paraId="1E284DD0" w14:textId="77777777" w:rsidR="00662BF3" w:rsidRPr="00F35EF0" w:rsidRDefault="00662BF3" w:rsidP="00FA2CB2">
            <w:pPr>
              <w:keepLines/>
              <w:widowControl w:val="0"/>
              <w:ind w:left="29"/>
              <w:rPr>
                <w:rFonts w:ascii="Tahoma" w:hAnsi="Tahoma" w:cs="Tahoma"/>
                <w:b/>
                <w:bCs/>
              </w:rPr>
            </w:pPr>
            <w:r w:rsidRPr="00F35EF0">
              <w:rPr>
                <w:rFonts w:ascii="Tahoma" w:hAnsi="Tahoma" w:cs="Tahoma"/>
                <w:b/>
                <w:bCs/>
              </w:rPr>
              <w:t>ŽALE Javno podjetje, d.o.o.</w:t>
            </w:r>
          </w:p>
          <w:p w14:paraId="0B3DF590" w14:textId="77777777" w:rsidR="00662BF3" w:rsidRPr="00F35EF0" w:rsidRDefault="00662BF3" w:rsidP="00FA2CB2">
            <w:pPr>
              <w:keepLines/>
              <w:widowControl w:val="0"/>
              <w:ind w:left="29"/>
              <w:rPr>
                <w:rFonts w:ascii="Tahoma" w:hAnsi="Tahoma" w:cs="Tahoma"/>
                <w:bCs/>
              </w:rPr>
            </w:pPr>
            <w:r w:rsidRPr="00F35EF0">
              <w:rPr>
                <w:rFonts w:ascii="Tahoma" w:hAnsi="Tahoma" w:cs="Tahoma"/>
                <w:bCs/>
              </w:rPr>
              <w:t>Med hmeljniki 2</w:t>
            </w:r>
          </w:p>
          <w:p w14:paraId="63025659" w14:textId="77777777" w:rsidR="00662BF3" w:rsidRPr="004F1A80" w:rsidRDefault="00662BF3" w:rsidP="00FA2CB2">
            <w:pPr>
              <w:keepLines/>
              <w:widowControl w:val="0"/>
              <w:ind w:left="29"/>
              <w:rPr>
                <w:rFonts w:ascii="Tahoma" w:hAnsi="Tahoma"/>
              </w:rPr>
            </w:pPr>
            <w:r w:rsidRPr="00F35EF0">
              <w:rPr>
                <w:rFonts w:ascii="Tahoma" w:hAnsi="Tahoma" w:cs="Tahoma"/>
                <w:bCs/>
              </w:rPr>
              <w:t>1000 Ljubljana</w:t>
            </w:r>
          </w:p>
        </w:tc>
      </w:tr>
    </w:tbl>
    <w:p w14:paraId="7ADBB3AF" w14:textId="77777777" w:rsidR="00662BF3" w:rsidRDefault="00662BF3" w:rsidP="00662BF3">
      <w:pPr>
        <w:keepNext/>
        <w:ind w:right="1132"/>
        <w:rPr>
          <w:rFonts w:ascii="Tahoma" w:hAnsi="Tahoma" w:cs="Tahoma"/>
          <w:b/>
        </w:rPr>
      </w:pPr>
    </w:p>
    <w:p w14:paraId="59892C65" w14:textId="77777777" w:rsidR="00662BF3" w:rsidRPr="00B66303" w:rsidRDefault="00662BF3" w:rsidP="00662BF3">
      <w:pPr>
        <w:keepNext/>
        <w:ind w:right="1132"/>
        <w:rPr>
          <w:rFonts w:ascii="Tahoma" w:hAnsi="Tahoma" w:cs="Tahoma"/>
          <w:b/>
        </w:rPr>
      </w:pPr>
      <w:r w:rsidRPr="00B66303">
        <w:rPr>
          <w:rFonts w:ascii="Tahoma" w:hAnsi="Tahoma" w:cs="Tahoma"/>
          <w:b/>
        </w:rPr>
        <w:t>Po pooblastilu javno naročilo vodi:</w:t>
      </w:r>
    </w:p>
    <w:p w14:paraId="7E790736" w14:textId="77777777" w:rsidR="00662BF3" w:rsidRPr="00B66303" w:rsidRDefault="00662BF3" w:rsidP="00662BF3">
      <w:pPr>
        <w:keepNext/>
        <w:ind w:right="1132"/>
        <w:rPr>
          <w:rFonts w:ascii="Tahoma" w:hAnsi="Tahoma" w:cs="Tahoma"/>
          <w:b/>
        </w:rPr>
      </w:pPr>
    </w:p>
    <w:p w14:paraId="0416B1BC" w14:textId="77777777" w:rsidR="00662BF3" w:rsidRPr="00B66303" w:rsidRDefault="00662BF3" w:rsidP="00662BF3">
      <w:pPr>
        <w:keepNext/>
        <w:ind w:right="1132"/>
        <w:rPr>
          <w:rFonts w:ascii="Tahoma" w:hAnsi="Tahoma" w:cs="Tahoma"/>
          <w:b/>
          <w:bCs/>
        </w:rPr>
      </w:pPr>
      <w:r w:rsidRPr="00B66303">
        <w:rPr>
          <w:rFonts w:ascii="Tahoma" w:hAnsi="Tahoma" w:cs="Tahoma"/>
          <w:b/>
          <w:bCs/>
        </w:rPr>
        <w:t xml:space="preserve">JAVNI HOLDING Ljubljana, d.o.o. </w:t>
      </w:r>
    </w:p>
    <w:p w14:paraId="75AD2A5F" w14:textId="77777777" w:rsidR="00662BF3" w:rsidRPr="00B66303" w:rsidRDefault="00662BF3" w:rsidP="00662BF3">
      <w:pPr>
        <w:keepNext/>
        <w:ind w:right="1132"/>
        <w:rPr>
          <w:rFonts w:ascii="Tahoma" w:hAnsi="Tahoma" w:cs="Tahoma"/>
        </w:rPr>
      </w:pPr>
      <w:r w:rsidRPr="00B66303">
        <w:rPr>
          <w:rFonts w:ascii="Tahoma" w:hAnsi="Tahoma" w:cs="Tahoma"/>
        </w:rPr>
        <w:t>Verovškova ulica 70</w:t>
      </w:r>
    </w:p>
    <w:p w14:paraId="0F3F7DBE" w14:textId="77777777" w:rsidR="00662BF3" w:rsidRPr="00B66303" w:rsidRDefault="00662BF3" w:rsidP="00662BF3">
      <w:pPr>
        <w:keepNext/>
        <w:ind w:right="1132"/>
        <w:rPr>
          <w:rFonts w:ascii="Tahoma" w:hAnsi="Tahoma" w:cs="Tahoma"/>
        </w:rPr>
      </w:pPr>
      <w:r w:rsidRPr="00B66303">
        <w:rPr>
          <w:rFonts w:ascii="Tahoma" w:hAnsi="Tahoma" w:cs="Tahoma"/>
        </w:rPr>
        <w:t>1000 Ljubljana</w:t>
      </w:r>
    </w:p>
    <w:p w14:paraId="11C7A5FD" w14:textId="77777777" w:rsidR="00662BF3" w:rsidRPr="0098189E" w:rsidRDefault="00662BF3" w:rsidP="00662BF3">
      <w:pPr>
        <w:keepNext/>
        <w:ind w:right="1274"/>
        <w:rPr>
          <w:rFonts w:ascii="Tahoma" w:hAnsi="Tahoma" w:cs="Tahoma"/>
          <w:b/>
        </w:rPr>
      </w:pPr>
    </w:p>
    <w:p w14:paraId="333784B9" w14:textId="77777777" w:rsidR="00662BF3" w:rsidRPr="00CE1BAD" w:rsidRDefault="00662BF3" w:rsidP="00662BF3">
      <w:pPr>
        <w:keepNext/>
        <w:rPr>
          <w:rFonts w:ascii="Tahoma" w:hAnsi="Tahoma" w:cs="Tahoma"/>
        </w:rPr>
      </w:pPr>
    </w:p>
    <w:p w14:paraId="73EB6E51" w14:textId="0560E2D0" w:rsidR="00662BF3" w:rsidRDefault="00662BF3" w:rsidP="00662BF3">
      <w:pPr>
        <w:keepNext/>
        <w:rPr>
          <w:rFonts w:ascii="Tahoma" w:hAnsi="Tahoma" w:cs="Tahoma"/>
          <w:b/>
        </w:rPr>
      </w:pPr>
      <w:r w:rsidRPr="00CE1BAD">
        <w:rPr>
          <w:rFonts w:ascii="Tahoma" w:hAnsi="Tahoma" w:cs="Tahoma"/>
        </w:rPr>
        <w:t>Številka</w:t>
      </w:r>
      <w:r w:rsidRPr="00C4069F">
        <w:rPr>
          <w:rFonts w:ascii="Tahoma" w:hAnsi="Tahoma" w:cs="Tahoma"/>
        </w:rPr>
        <w:t xml:space="preserve">:  </w:t>
      </w:r>
      <w:r w:rsidRPr="00C4069F">
        <w:rPr>
          <w:rFonts w:ascii="Tahoma" w:hAnsi="Tahoma" w:cs="Tahoma"/>
          <w:b/>
        </w:rPr>
        <w:t>JHL-</w:t>
      </w:r>
      <w:r w:rsidR="00DD0508">
        <w:rPr>
          <w:rFonts w:ascii="Tahoma" w:hAnsi="Tahoma" w:cs="Tahoma"/>
          <w:b/>
        </w:rPr>
        <w:t>6/24</w:t>
      </w:r>
    </w:p>
    <w:p w14:paraId="29F413B6" w14:textId="77777777" w:rsidR="00662BF3" w:rsidRDefault="00662BF3" w:rsidP="00662BF3">
      <w:pPr>
        <w:keepNext/>
        <w:rPr>
          <w:rFonts w:ascii="Tahoma" w:hAnsi="Tahoma" w:cs="Tahoma"/>
        </w:rPr>
      </w:pPr>
    </w:p>
    <w:p w14:paraId="13A4F161" w14:textId="77777777" w:rsidR="00662BF3" w:rsidRDefault="00662BF3" w:rsidP="00662BF3">
      <w:pPr>
        <w:keepNext/>
        <w:rPr>
          <w:rFonts w:ascii="Tahoma" w:hAnsi="Tahoma" w:cs="Tahoma"/>
        </w:rPr>
      </w:pPr>
    </w:p>
    <w:p w14:paraId="39CCDBEC" w14:textId="77777777" w:rsidR="00662BF3" w:rsidRPr="00CE1BAD" w:rsidRDefault="00662BF3" w:rsidP="00662BF3">
      <w:pPr>
        <w:keepNext/>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662BF3" w:rsidRPr="00CE1BAD" w14:paraId="27EA8BFE" w14:textId="77777777" w:rsidTr="00FA2CB2">
        <w:trPr>
          <w:trHeight w:val="851"/>
        </w:trPr>
        <w:tc>
          <w:tcPr>
            <w:tcW w:w="7094" w:type="dxa"/>
            <w:shd w:val="pct12" w:color="auto" w:fill="FFFFFF"/>
            <w:vAlign w:val="center"/>
          </w:tcPr>
          <w:p w14:paraId="031DC3BB" w14:textId="77777777" w:rsidR="00662BF3" w:rsidRPr="004958CB" w:rsidRDefault="00662BF3" w:rsidP="00FA2CB2">
            <w:pPr>
              <w:keepNext/>
              <w:jc w:val="center"/>
              <w:rPr>
                <w:rFonts w:ascii="Tahoma" w:hAnsi="Tahoma" w:cs="Tahoma"/>
                <w:b/>
                <w:sz w:val="28"/>
                <w:szCs w:val="28"/>
              </w:rPr>
            </w:pPr>
            <w:r>
              <w:rPr>
                <w:rFonts w:ascii="Tahoma" w:hAnsi="Tahoma" w:cs="Tahoma"/>
                <w:b/>
                <w:sz w:val="28"/>
                <w:szCs w:val="28"/>
              </w:rPr>
              <w:t>RAZPISNA</w:t>
            </w:r>
            <w:r w:rsidRPr="004958CB">
              <w:rPr>
                <w:rFonts w:ascii="Tahoma" w:hAnsi="Tahoma" w:cs="Tahoma"/>
                <w:b/>
                <w:sz w:val="28"/>
                <w:szCs w:val="28"/>
              </w:rPr>
              <w:t xml:space="preserve"> DOKUMENTACIJA</w:t>
            </w:r>
          </w:p>
        </w:tc>
      </w:tr>
    </w:tbl>
    <w:p w14:paraId="6C094572" w14:textId="77777777" w:rsidR="00662BF3" w:rsidRPr="00CE1BAD" w:rsidRDefault="00662BF3" w:rsidP="00662BF3">
      <w:pPr>
        <w:keepNext/>
        <w:ind w:right="-284"/>
        <w:jc w:val="center"/>
        <w:rPr>
          <w:rFonts w:ascii="Tahoma" w:hAnsi="Tahoma" w:cs="Tahoma"/>
          <w:b/>
        </w:rPr>
      </w:pPr>
    </w:p>
    <w:p w14:paraId="3ABA23C5" w14:textId="77777777" w:rsidR="00662BF3" w:rsidRDefault="00662BF3" w:rsidP="00662BF3">
      <w:pPr>
        <w:keepNext/>
        <w:ind w:right="424"/>
        <w:jc w:val="center"/>
        <w:rPr>
          <w:rFonts w:ascii="Tahoma" w:hAnsi="Tahoma" w:cs="Tahoma"/>
          <w:sz w:val="24"/>
        </w:rPr>
      </w:pPr>
      <w:r w:rsidRPr="004958CB">
        <w:rPr>
          <w:rFonts w:ascii="Tahoma" w:hAnsi="Tahoma" w:cs="Tahoma"/>
          <w:sz w:val="24"/>
        </w:rPr>
        <w:t xml:space="preserve">ZA </w:t>
      </w:r>
      <w:r>
        <w:rPr>
          <w:rFonts w:ascii="Tahoma" w:hAnsi="Tahoma" w:cs="Tahoma"/>
          <w:sz w:val="24"/>
        </w:rPr>
        <w:t xml:space="preserve">ODDAJO JAVNEGA NAROČILA </w:t>
      </w:r>
    </w:p>
    <w:p w14:paraId="11FB1210" w14:textId="77777777" w:rsidR="00662BF3" w:rsidRPr="004958CB" w:rsidRDefault="00662BF3" w:rsidP="00662BF3">
      <w:pPr>
        <w:keepNext/>
        <w:ind w:right="424"/>
        <w:jc w:val="center"/>
        <w:rPr>
          <w:rFonts w:ascii="Tahoma" w:hAnsi="Tahoma" w:cs="Tahoma"/>
          <w:sz w:val="24"/>
        </w:rPr>
      </w:pPr>
      <w:r>
        <w:rPr>
          <w:rFonts w:ascii="Tahoma" w:hAnsi="Tahoma" w:cs="Tahoma"/>
          <w:sz w:val="24"/>
        </w:rPr>
        <w:t xml:space="preserve">PO ODPRTEM POSTOPKU </w:t>
      </w:r>
    </w:p>
    <w:p w14:paraId="67F0ACF4" w14:textId="77777777" w:rsidR="00662BF3" w:rsidRDefault="00662BF3" w:rsidP="00662BF3">
      <w:pPr>
        <w:keepNext/>
        <w:ind w:right="424"/>
        <w:rPr>
          <w:rFonts w:ascii="Tahoma" w:hAnsi="Tahoma" w:cs="Tahoma"/>
        </w:rPr>
      </w:pPr>
    </w:p>
    <w:p w14:paraId="1727EEE0" w14:textId="77777777" w:rsidR="00662BF3" w:rsidRPr="00CE1BAD" w:rsidRDefault="00662BF3" w:rsidP="00662BF3">
      <w:pPr>
        <w:keepNext/>
        <w:ind w:right="424"/>
        <w:rPr>
          <w:rFonts w:ascii="Tahoma" w:hAnsi="Tahoma" w:cs="Tahoma"/>
        </w:rPr>
      </w:pPr>
    </w:p>
    <w:p w14:paraId="7203BFDE" w14:textId="77777777" w:rsidR="00662BF3" w:rsidRPr="00DF5E1B" w:rsidRDefault="00662BF3" w:rsidP="00662BF3">
      <w:pPr>
        <w:keepNext/>
        <w:keepLines/>
        <w:ind w:right="424"/>
        <w:jc w:val="center"/>
        <w:rPr>
          <w:rFonts w:ascii="Tahoma" w:hAnsi="Tahoma" w:cs="Tahoma"/>
          <w:b/>
          <w:sz w:val="28"/>
        </w:rPr>
      </w:pPr>
      <w:r w:rsidRPr="00DF5E1B">
        <w:rPr>
          <w:rFonts w:ascii="Tahoma" w:hAnsi="Tahoma" w:cs="Tahoma"/>
          <w:b/>
          <w:color w:val="000000"/>
          <w:sz w:val="28"/>
        </w:rPr>
        <w:t>Nakup energijsko učinkovitih osebnih računalnikov in monitorjev</w:t>
      </w:r>
    </w:p>
    <w:p w14:paraId="14E4A635" w14:textId="77777777" w:rsidR="00662BF3" w:rsidRDefault="00662BF3" w:rsidP="00662BF3">
      <w:pPr>
        <w:keepNext/>
        <w:ind w:right="424"/>
        <w:jc w:val="center"/>
        <w:rPr>
          <w:rFonts w:ascii="Tahoma" w:hAnsi="Tahoma" w:cs="Tahoma"/>
          <w:noProof/>
        </w:rPr>
      </w:pPr>
    </w:p>
    <w:p w14:paraId="22C8EACA" w14:textId="77777777" w:rsidR="00662BF3" w:rsidRDefault="00662BF3" w:rsidP="00662BF3">
      <w:pPr>
        <w:keepNext/>
        <w:tabs>
          <w:tab w:val="left" w:pos="567"/>
        </w:tabs>
        <w:jc w:val="center"/>
        <w:rPr>
          <w:rFonts w:ascii="Tahoma" w:hAnsi="Tahoma" w:cs="Tahoma"/>
          <w:noProof/>
        </w:rPr>
      </w:pPr>
    </w:p>
    <w:p w14:paraId="10E40F51" w14:textId="77777777" w:rsidR="00662BF3" w:rsidRDefault="00662BF3" w:rsidP="00662BF3">
      <w:pPr>
        <w:keepNext/>
        <w:tabs>
          <w:tab w:val="left" w:pos="567"/>
        </w:tabs>
        <w:jc w:val="center"/>
        <w:rPr>
          <w:rFonts w:ascii="Tahoma" w:hAnsi="Tahoma" w:cs="Tahoma"/>
          <w:noProof/>
        </w:rPr>
      </w:pPr>
    </w:p>
    <w:p w14:paraId="182C584A" w14:textId="6632CE26" w:rsidR="00662BF3" w:rsidRDefault="00984649" w:rsidP="00662BF3">
      <w:pPr>
        <w:keepNext/>
        <w:tabs>
          <w:tab w:val="left" w:pos="567"/>
        </w:tabs>
        <w:jc w:val="center"/>
        <w:rPr>
          <w:rFonts w:ascii="Tahoma" w:hAnsi="Tahoma" w:cs="Tahoma"/>
          <w:noProof/>
        </w:rPr>
      </w:pPr>
      <w:r>
        <w:rPr>
          <w:rFonts w:ascii="Tahoma" w:hAnsi="Tahoma" w:cs="Tahoma"/>
          <w:noProof/>
        </w:rPr>
        <w:t>Ljubljana, februar 2024</w:t>
      </w:r>
    </w:p>
    <w:p w14:paraId="7843DBC2" w14:textId="77777777" w:rsidR="00662BF3" w:rsidRDefault="00662BF3" w:rsidP="00662BF3">
      <w:pPr>
        <w:keepNext/>
        <w:tabs>
          <w:tab w:val="left" w:pos="567"/>
        </w:tabs>
        <w:jc w:val="center"/>
        <w:rPr>
          <w:rFonts w:ascii="Tahoma" w:hAnsi="Tahoma" w:cs="Tahoma"/>
          <w:noProof/>
        </w:rPr>
        <w:sectPr w:rsidR="00662BF3" w:rsidSect="001A7C4C">
          <w:headerReference w:type="default" r:id="rId8"/>
          <w:footerReference w:type="default" r:id="rId9"/>
          <w:headerReference w:type="first" r:id="rId10"/>
          <w:footerReference w:type="first" r:id="rId11"/>
          <w:type w:val="continuous"/>
          <w:pgSz w:w="11906" w:h="16838" w:code="9"/>
          <w:pgMar w:top="709" w:right="1274" w:bottom="1474" w:left="1276" w:header="567" w:footer="567" w:gutter="0"/>
          <w:cols w:space="708"/>
        </w:sectPr>
      </w:pPr>
    </w:p>
    <w:p w14:paraId="5E528940" w14:textId="77777777" w:rsidR="00662BF3" w:rsidRPr="000E1ECD" w:rsidRDefault="00662BF3" w:rsidP="00662BF3">
      <w:pPr>
        <w:pStyle w:val="Naslov1"/>
        <w:rPr>
          <w:rFonts w:ascii="Tahoma" w:hAnsi="Tahoma" w:cs="Tahoma"/>
          <w:sz w:val="28"/>
          <w:szCs w:val="28"/>
        </w:rPr>
      </w:pPr>
      <w:bookmarkStart w:id="0" w:name="_Toc178483388"/>
    </w:p>
    <w:p w14:paraId="1F684C1F" w14:textId="77777777" w:rsidR="00662BF3" w:rsidRPr="004150A6" w:rsidRDefault="00662BF3" w:rsidP="00662BF3">
      <w:pPr>
        <w:pStyle w:val="Naslov1"/>
        <w:jc w:val="center"/>
        <w:rPr>
          <w:rFonts w:ascii="Tahoma" w:hAnsi="Tahoma" w:cs="Tahoma"/>
          <w:color w:val="000000"/>
          <w:sz w:val="28"/>
          <w:szCs w:val="28"/>
        </w:rPr>
      </w:pPr>
    </w:p>
    <w:p w14:paraId="7F3CFC01" w14:textId="77777777" w:rsidR="00662BF3" w:rsidRPr="004150A6" w:rsidRDefault="00662BF3" w:rsidP="00662BF3">
      <w:pPr>
        <w:pStyle w:val="Naslov1"/>
        <w:jc w:val="center"/>
        <w:rPr>
          <w:rFonts w:ascii="Tahoma" w:hAnsi="Tahoma" w:cs="Tahoma"/>
          <w:color w:val="000000"/>
          <w:sz w:val="28"/>
          <w:szCs w:val="28"/>
        </w:rPr>
      </w:pPr>
    </w:p>
    <w:p w14:paraId="619C9BC9" w14:textId="77777777" w:rsidR="00662BF3" w:rsidRPr="004150A6" w:rsidRDefault="00662BF3" w:rsidP="00662BF3">
      <w:pPr>
        <w:pStyle w:val="Naslov1"/>
        <w:jc w:val="center"/>
        <w:rPr>
          <w:rFonts w:ascii="Tahoma" w:hAnsi="Tahoma" w:cs="Tahoma"/>
          <w:color w:val="000000"/>
          <w:sz w:val="28"/>
          <w:szCs w:val="28"/>
        </w:rPr>
      </w:pPr>
    </w:p>
    <w:p w14:paraId="50115DBD" w14:textId="77777777" w:rsidR="00662BF3" w:rsidRPr="004150A6" w:rsidRDefault="00662BF3" w:rsidP="00662BF3">
      <w:pPr>
        <w:pStyle w:val="Naslov1"/>
        <w:jc w:val="center"/>
        <w:rPr>
          <w:rFonts w:ascii="Tahoma" w:hAnsi="Tahoma" w:cs="Tahoma"/>
          <w:color w:val="000000"/>
          <w:sz w:val="28"/>
          <w:szCs w:val="28"/>
        </w:rPr>
      </w:pPr>
      <w:r w:rsidRPr="004150A6">
        <w:rPr>
          <w:rFonts w:ascii="Tahoma" w:hAnsi="Tahoma" w:cs="Tahoma"/>
          <w:color w:val="000000"/>
          <w:sz w:val="28"/>
          <w:szCs w:val="28"/>
        </w:rPr>
        <w:t xml:space="preserve">POVABILO K ODDAJI </w:t>
      </w:r>
      <w:bookmarkEnd w:id="0"/>
      <w:r w:rsidRPr="004150A6">
        <w:rPr>
          <w:rFonts w:ascii="Tahoma" w:hAnsi="Tahoma" w:cs="Tahoma"/>
          <w:color w:val="000000"/>
          <w:sz w:val="28"/>
          <w:szCs w:val="28"/>
        </w:rPr>
        <w:t>PONUDBE</w:t>
      </w:r>
    </w:p>
    <w:p w14:paraId="4545EED5" w14:textId="77777777" w:rsidR="00662BF3" w:rsidRPr="004150A6" w:rsidRDefault="00662BF3" w:rsidP="00662BF3">
      <w:pPr>
        <w:keepNext/>
        <w:tabs>
          <w:tab w:val="left" w:pos="2895"/>
        </w:tabs>
        <w:rPr>
          <w:rFonts w:ascii="Tahoma" w:hAnsi="Tahoma" w:cs="Tahoma"/>
          <w:color w:val="000000"/>
        </w:rPr>
      </w:pPr>
      <w:r w:rsidRPr="004150A6">
        <w:rPr>
          <w:rFonts w:ascii="Tahoma" w:hAnsi="Tahoma" w:cs="Tahoma"/>
          <w:color w:val="000000"/>
        </w:rPr>
        <w:tab/>
      </w:r>
    </w:p>
    <w:p w14:paraId="26E82CAF" w14:textId="77777777" w:rsidR="00662BF3" w:rsidRPr="004150A6" w:rsidRDefault="00662BF3" w:rsidP="00662BF3">
      <w:pPr>
        <w:keepNext/>
        <w:rPr>
          <w:rFonts w:ascii="Tahoma" w:hAnsi="Tahoma" w:cs="Tahoma"/>
          <w:color w:val="000000"/>
        </w:rPr>
      </w:pPr>
    </w:p>
    <w:p w14:paraId="3406FE1B" w14:textId="77777777" w:rsidR="00662BF3" w:rsidRPr="004150A6" w:rsidRDefault="00662BF3" w:rsidP="00662BF3">
      <w:pPr>
        <w:keepNext/>
        <w:rPr>
          <w:rFonts w:ascii="Tahoma" w:hAnsi="Tahoma" w:cs="Tahoma"/>
          <w:color w:val="000000"/>
        </w:rPr>
      </w:pPr>
    </w:p>
    <w:p w14:paraId="0B4F250F" w14:textId="77777777" w:rsidR="00662BF3" w:rsidRPr="00B66303" w:rsidRDefault="00662BF3" w:rsidP="00662BF3">
      <w:pPr>
        <w:keepNext/>
        <w:ind w:right="-2"/>
        <w:jc w:val="both"/>
        <w:rPr>
          <w:rFonts w:ascii="Tahoma" w:hAnsi="Tahoma" w:cs="Tahoma"/>
        </w:rPr>
      </w:pPr>
      <w:r w:rsidRPr="00B66303">
        <w:rPr>
          <w:rFonts w:ascii="Tahoma" w:hAnsi="Tahoma" w:cs="Tahoma"/>
        </w:rPr>
        <w:t xml:space="preserve">JAVNI HOLDING Ljubljana, d.o.o Verovškova ulica 70, 1000 Ljubljana, na podlagi pooblastil </w:t>
      </w:r>
      <w:r w:rsidRPr="00B66303">
        <w:rPr>
          <w:rFonts w:ascii="Tahoma" w:hAnsi="Tahoma" w:cs="Tahoma"/>
          <w:bCs/>
        </w:rPr>
        <w:t xml:space="preserve">navedenih naročnikov predmetnega javnega naročila, </w:t>
      </w:r>
    </w:p>
    <w:p w14:paraId="764D5C5B" w14:textId="77777777" w:rsidR="00662BF3" w:rsidRPr="004150A6" w:rsidRDefault="00662BF3" w:rsidP="00662BF3">
      <w:pPr>
        <w:keepNext/>
        <w:rPr>
          <w:rFonts w:ascii="Tahoma" w:hAnsi="Tahoma" w:cs="Tahoma"/>
          <w:color w:val="000000"/>
        </w:rPr>
      </w:pPr>
    </w:p>
    <w:p w14:paraId="10DCF9D6" w14:textId="77777777" w:rsidR="00662BF3" w:rsidRPr="004150A6" w:rsidRDefault="00662BF3" w:rsidP="00662BF3">
      <w:pPr>
        <w:keepNext/>
        <w:jc w:val="center"/>
        <w:rPr>
          <w:rFonts w:ascii="Tahoma" w:hAnsi="Tahoma" w:cs="Tahoma"/>
          <w:color w:val="000000"/>
        </w:rPr>
      </w:pPr>
    </w:p>
    <w:p w14:paraId="08693414" w14:textId="77777777" w:rsidR="00662BF3" w:rsidRPr="004150A6" w:rsidRDefault="00662BF3" w:rsidP="00662BF3">
      <w:pPr>
        <w:keepNext/>
        <w:jc w:val="center"/>
        <w:rPr>
          <w:rFonts w:ascii="Tahoma" w:hAnsi="Tahoma" w:cs="Tahoma"/>
          <w:b/>
          <w:color w:val="000000"/>
        </w:rPr>
      </w:pPr>
      <w:r w:rsidRPr="004150A6">
        <w:rPr>
          <w:rFonts w:ascii="Tahoma" w:hAnsi="Tahoma" w:cs="Tahoma"/>
          <w:b/>
          <w:color w:val="000000"/>
        </w:rPr>
        <w:t>vabi</w:t>
      </w:r>
    </w:p>
    <w:p w14:paraId="46FF929F" w14:textId="77777777" w:rsidR="00662BF3" w:rsidRPr="004150A6" w:rsidRDefault="00662BF3" w:rsidP="00662BF3">
      <w:pPr>
        <w:keepNext/>
        <w:jc w:val="center"/>
        <w:rPr>
          <w:rFonts w:ascii="Tahoma" w:hAnsi="Tahoma" w:cs="Tahoma"/>
          <w:color w:val="000000"/>
        </w:rPr>
      </w:pPr>
    </w:p>
    <w:p w14:paraId="55A8AFCF" w14:textId="77777777" w:rsidR="00662BF3" w:rsidRPr="004150A6" w:rsidRDefault="00662BF3" w:rsidP="00662BF3">
      <w:pPr>
        <w:keepNext/>
        <w:jc w:val="center"/>
        <w:rPr>
          <w:rFonts w:ascii="Tahoma" w:hAnsi="Tahoma" w:cs="Tahoma"/>
          <w:color w:val="000000"/>
        </w:rPr>
      </w:pPr>
    </w:p>
    <w:p w14:paraId="436D6E11" w14:textId="77777777" w:rsidR="00662BF3" w:rsidRPr="004150A6" w:rsidRDefault="00662BF3" w:rsidP="00662BF3">
      <w:pPr>
        <w:keepNext/>
        <w:jc w:val="center"/>
        <w:rPr>
          <w:rFonts w:ascii="Tahoma" w:hAnsi="Tahoma" w:cs="Tahoma"/>
          <w:color w:val="000000"/>
        </w:rPr>
      </w:pPr>
    </w:p>
    <w:p w14:paraId="58246228" w14:textId="77777777" w:rsidR="00662BF3" w:rsidRPr="004150A6" w:rsidRDefault="00662BF3" w:rsidP="00662BF3">
      <w:pPr>
        <w:keepNext/>
        <w:jc w:val="both"/>
        <w:rPr>
          <w:rFonts w:ascii="Tahoma" w:hAnsi="Tahoma" w:cs="Tahoma"/>
          <w:color w:val="000000"/>
        </w:rPr>
      </w:pPr>
      <w:r w:rsidRPr="004150A6">
        <w:rPr>
          <w:rFonts w:ascii="Tahoma" w:hAnsi="Tahoma" w:cs="Tahoma"/>
          <w:color w:val="000000"/>
        </w:rPr>
        <w:t>vse zainteresirane ponudnike, da predložijo svojo ponudbo po zahtevah razpisne dokumentacije za oddajo javnega naročila:</w:t>
      </w:r>
    </w:p>
    <w:p w14:paraId="06D68C86" w14:textId="77777777" w:rsidR="00662BF3" w:rsidRPr="004150A6" w:rsidRDefault="00662BF3" w:rsidP="00662BF3">
      <w:pPr>
        <w:keepNext/>
        <w:rPr>
          <w:rFonts w:ascii="Tahoma" w:hAnsi="Tahoma" w:cs="Tahoma"/>
          <w:color w:val="000000"/>
        </w:rPr>
      </w:pPr>
    </w:p>
    <w:p w14:paraId="6FD9AB0C" w14:textId="77777777" w:rsidR="00662BF3" w:rsidRPr="004150A6" w:rsidRDefault="00662BF3" w:rsidP="00662BF3">
      <w:pPr>
        <w:keepNext/>
        <w:rPr>
          <w:rFonts w:ascii="Tahoma" w:hAnsi="Tahoma" w:cs="Tahoma"/>
          <w:color w:val="000000"/>
        </w:rPr>
      </w:pPr>
    </w:p>
    <w:p w14:paraId="0C83D84F" w14:textId="77777777" w:rsidR="00662BF3" w:rsidRPr="004150A6" w:rsidRDefault="00662BF3" w:rsidP="00662BF3">
      <w:pPr>
        <w:keepNext/>
        <w:rPr>
          <w:rFonts w:ascii="Tahoma" w:hAnsi="Tahoma" w:cs="Tahoma"/>
          <w:color w:val="000000"/>
        </w:rPr>
      </w:pPr>
    </w:p>
    <w:p w14:paraId="390E065F" w14:textId="77777777" w:rsidR="00662BF3" w:rsidRPr="004150A6" w:rsidRDefault="00662BF3" w:rsidP="00662BF3">
      <w:pPr>
        <w:keepNext/>
        <w:rPr>
          <w:rFonts w:ascii="Tahoma" w:hAnsi="Tahoma" w:cs="Tahoma"/>
          <w:color w:val="000000"/>
        </w:rPr>
      </w:pPr>
    </w:p>
    <w:p w14:paraId="6A1742C6" w14:textId="77777777" w:rsidR="00662BF3" w:rsidRPr="00DF5E1B" w:rsidRDefault="00662BF3" w:rsidP="00662BF3">
      <w:pPr>
        <w:keepNext/>
        <w:keepLines/>
        <w:ind w:right="424"/>
        <w:jc w:val="center"/>
        <w:rPr>
          <w:rFonts w:ascii="Tahoma" w:hAnsi="Tahoma" w:cs="Tahoma"/>
          <w:b/>
          <w:sz w:val="28"/>
        </w:rPr>
      </w:pPr>
      <w:r w:rsidRPr="00DF5E1B">
        <w:rPr>
          <w:rFonts w:ascii="Tahoma" w:hAnsi="Tahoma" w:cs="Tahoma"/>
          <w:b/>
          <w:color w:val="000000"/>
          <w:sz w:val="28"/>
        </w:rPr>
        <w:t>Nakup energijsko učinkovitih osebnih računalnikov in monitorjev</w:t>
      </w:r>
    </w:p>
    <w:p w14:paraId="1969A516" w14:textId="77777777" w:rsidR="00662BF3" w:rsidRDefault="00662BF3" w:rsidP="00662BF3">
      <w:pPr>
        <w:keepNext/>
        <w:ind w:right="424"/>
        <w:jc w:val="center"/>
        <w:rPr>
          <w:rFonts w:ascii="Tahoma" w:hAnsi="Tahoma" w:cs="Tahoma"/>
          <w:noProof/>
        </w:rPr>
      </w:pPr>
    </w:p>
    <w:p w14:paraId="04EEF9D7" w14:textId="77777777" w:rsidR="00662BF3" w:rsidRDefault="00662BF3" w:rsidP="00662BF3">
      <w:pPr>
        <w:keepNext/>
        <w:ind w:right="424"/>
        <w:jc w:val="center"/>
        <w:rPr>
          <w:rFonts w:ascii="Tahoma" w:hAnsi="Tahoma" w:cs="Tahoma"/>
          <w:noProof/>
        </w:rPr>
      </w:pPr>
    </w:p>
    <w:p w14:paraId="5EF34D19" w14:textId="77777777" w:rsidR="00662BF3" w:rsidRPr="004150A6" w:rsidRDefault="00662BF3" w:rsidP="00662BF3">
      <w:pPr>
        <w:keepNext/>
        <w:rPr>
          <w:rFonts w:ascii="Tahoma" w:hAnsi="Tahoma" w:cs="Tahoma"/>
          <w:color w:val="000000"/>
        </w:rPr>
      </w:pPr>
    </w:p>
    <w:p w14:paraId="36E1A76D" w14:textId="77777777" w:rsidR="00662BF3" w:rsidRPr="004150A6" w:rsidRDefault="00662BF3" w:rsidP="00662BF3">
      <w:pPr>
        <w:keepNext/>
        <w:rPr>
          <w:rFonts w:ascii="Tahoma" w:hAnsi="Tahoma" w:cs="Tahoma"/>
          <w:color w:val="000000"/>
        </w:rPr>
      </w:pPr>
    </w:p>
    <w:p w14:paraId="09E0D74B" w14:textId="77777777" w:rsidR="00662BF3" w:rsidRPr="004150A6" w:rsidRDefault="00662BF3" w:rsidP="00662BF3">
      <w:pPr>
        <w:keepNext/>
        <w:jc w:val="both"/>
        <w:rPr>
          <w:rFonts w:ascii="Tahoma" w:hAnsi="Tahoma" w:cs="Tahoma"/>
          <w:color w:val="000000"/>
        </w:rPr>
      </w:pPr>
      <w:r w:rsidRPr="004150A6">
        <w:rPr>
          <w:rFonts w:ascii="Tahoma" w:hAnsi="Tahoma" w:cs="Tahoma"/>
          <w:color w:val="000000"/>
        </w:rPr>
        <w:t xml:space="preserve">Razpisna dokumentacija natančno določa predmet javnega naročila, pogoje, merila ter zahteve naročnika za izbiro cenovno najugodnejšega ponudnika s katerim bo naročnik sklenil </w:t>
      </w:r>
      <w:r>
        <w:rPr>
          <w:rFonts w:ascii="Tahoma" w:hAnsi="Tahoma" w:cs="Tahoma"/>
          <w:color w:val="000000"/>
        </w:rPr>
        <w:t>pogodbo</w:t>
      </w:r>
    </w:p>
    <w:p w14:paraId="11B011CB" w14:textId="77777777" w:rsidR="00662BF3" w:rsidRPr="004150A6" w:rsidRDefault="00662BF3" w:rsidP="00662BF3">
      <w:pPr>
        <w:keepNext/>
        <w:jc w:val="both"/>
        <w:rPr>
          <w:rFonts w:ascii="Tahoma" w:hAnsi="Tahoma" w:cs="Tahoma"/>
          <w:color w:val="000000"/>
        </w:rPr>
      </w:pPr>
      <w:r w:rsidRPr="004150A6">
        <w:rPr>
          <w:rFonts w:ascii="Tahoma" w:hAnsi="Tahoma" w:cs="Tahoma"/>
          <w:color w:val="000000"/>
        </w:rPr>
        <w:t xml:space="preserve"> </w:t>
      </w:r>
    </w:p>
    <w:p w14:paraId="2AA75F68" w14:textId="77777777" w:rsidR="00662BF3" w:rsidRPr="004150A6" w:rsidRDefault="00662BF3" w:rsidP="00662BF3">
      <w:pPr>
        <w:keepNext/>
        <w:rPr>
          <w:rFonts w:ascii="Tahoma" w:hAnsi="Tahoma" w:cs="Tahoma"/>
          <w:color w:val="000000"/>
        </w:rPr>
      </w:pPr>
    </w:p>
    <w:p w14:paraId="7203D745" w14:textId="77777777" w:rsidR="00662BF3" w:rsidRPr="004150A6" w:rsidRDefault="00662BF3" w:rsidP="00662BF3">
      <w:pPr>
        <w:keepNext/>
        <w:rPr>
          <w:rFonts w:ascii="Tahoma" w:hAnsi="Tahoma" w:cs="Tahoma"/>
          <w:color w:val="000000"/>
        </w:rPr>
      </w:pPr>
    </w:p>
    <w:p w14:paraId="18665EA4" w14:textId="77777777" w:rsidR="00662BF3" w:rsidRPr="004150A6" w:rsidRDefault="00662BF3" w:rsidP="00662BF3">
      <w:pPr>
        <w:keepNext/>
        <w:rPr>
          <w:rFonts w:ascii="Tahoma" w:hAnsi="Tahoma" w:cs="Tahoma"/>
          <w:color w:val="000000"/>
        </w:rPr>
      </w:pPr>
    </w:p>
    <w:p w14:paraId="2A4974B3" w14:textId="77777777" w:rsidR="00662BF3" w:rsidRPr="004150A6" w:rsidRDefault="00662BF3" w:rsidP="00662BF3">
      <w:pPr>
        <w:keepNext/>
        <w:rPr>
          <w:rFonts w:ascii="Tahoma" w:hAnsi="Tahoma" w:cs="Tahoma"/>
          <w:color w:val="000000"/>
        </w:rPr>
      </w:pPr>
      <w:r w:rsidRPr="004150A6">
        <w:rPr>
          <w:rFonts w:ascii="Tahoma" w:hAnsi="Tahoma" w:cs="Tahoma"/>
          <w:color w:val="000000"/>
        </w:rPr>
        <w:t>S spoštovanjem!</w:t>
      </w:r>
    </w:p>
    <w:p w14:paraId="5F0EB691" w14:textId="77777777" w:rsidR="00662BF3" w:rsidRPr="004150A6" w:rsidRDefault="00662BF3" w:rsidP="00662BF3">
      <w:pPr>
        <w:keepNext/>
        <w:autoSpaceDE w:val="0"/>
        <w:autoSpaceDN w:val="0"/>
        <w:adjustRightInd w:val="0"/>
        <w:rPr>
          <w:rFonts w:ascii="Tahoma" w:hAnsi="Tahoma" w:cs="Tahoma"/>
          <w:color w:val="000000"/>
        </w:rPr>
      </w:pPr>
    </w:p>
    <w:p w14:paraId="527EB3B6" w14:textId="77777777" w:rsidR="00662BF3" w:rsidRPr="004150A6" w:rsidRDefault="00662BF3" w:rsidP="00662BF3">
      <w:pPr>
        <w:keepNext/>
        <w:autoSpaceDE w:val="0"/>
        <w:autoSpaceDN w:val="0"/>
        <w:adjustRightInd w:val="0"/>
        <w:jc w:val="right"/>
        <w:rPr>
          <w:rFonts w:ascii="Tahoma" w:hAnsi="Tahoma" w:cs="Tahoma"/>
          <w:bCs/>
          <w:color w:val="000000"/>
        </w:rPr>
      </w:pPr>
    </w:p>
    <w:p w14:paraId="61C1418E" w14:textId="77777777" w:rsidR="00662BF3" w:rsidRPr="004150A6" w:rsidRDefault="00662BF3" w:rsidP="00662BF3">
      <w:pPr>
        <w:keepNext/>
        <w:autoSpaceDE w:val="0"/>
        <w:autoSpaceDN w:val="0"/>
        <w:adjustRightInd w:val="0"/>
        <w:jc w:val="right"/>
        <w:rPr>
          <w:rFonts w:ascii="Tahoma" w:hAnsi="Tahoma" w:cs="Tahoma"/>
          <w:bCs/>
          <w:color w:val="000000"/>
        </w:rPr>
      </w:pPr>
    </w:p>
    <w:p w14:paraId="4DFCC8C4" w14:textId="77777777" w:rsidR="00662BF3" w:rsidRPr="004150A6" w:rsidRDefault="00662BF3" w:rsidP="00662BF3">
      <w:pPr>
        <w:keepNext/>
        <w:autoSpaceDE w:val="0"/>
        <w:autoSpaceDN w:val="0"/>
        <w:adjustRightInd w:val="0"/>
        <w:jc w:val="right"/>
        <w:rPr>
          <w:rFonts w:ascii="Tahoma" w:hAnsi="Tahoma" w:cs="Tahoma"/>
          <w:bCs/>
          <w:color w:val="000000"/>
        </w:rPr>
      </w:pPr>
    </w:p>
    <w:p w14:paraId="75AEDB6B" w14:textId="77777777" w:rsidR="00662BF3" w:rsidRPr="001F743A" w:rsidRDefault="00662BF3" w:rsidP="00662BF3">
      <w:pPr>
        <w:keepLines/>
        <w:widowControl w:val="0"/>
        <w:autoSpaceDE w:val="0"/>
        <w:autoSpaceDN w:val="0"/>
        <w:adjustRightInd w:val="0"/>
        <w:ind w:left="4956" w:firstLine="708"/>
        <w:rPr>
          <w:rFonts w:ascii="Tahoma" w:hAnsi="Tahoma" w:cs="Tahoma"/>
          <w:bCs/>
        </w:rPr>
      </w:pPr>
      <w:r w:rsidRPr="001F743A">
        <w:rPr>
          <w:rFonts w:ascii="Tahoma" w:hAnsi="Tahoma" w:cs="Tahoma"/>
          <w:bCs/>
        </w:rPr>
        <w:t xml:space="preserve">  JAVNI HOLDING Ljubljana, d.o.o.</w:t>
      </w:r>
    </w:p>
    <w:p w14:paraId="50249E5E" w14:textId="77777777" w:rsidR="00662BF3" w:rsidRPr="001F743A" w:rsidRDefault="00662BF3" w:rsidP="00662BF3">
      <w:pPr>
        <w:keepLines/>
        <w:widowControl w:val="0"/>
        <w:autoSpaceDE w:val="0"/>
        <w:autoSpaceDN w:val="0"/>
        <w:adjustRightInd w:val="0"/>
        <w:ind w:left="6372"/>
        <w:rPr>
          <w:rFonts w:ascii="Tahoma" w:hAnsi="Tahoma" w:cs="Tahoma"/>
          <w:bCs/>
        </w:rPr>
      </w:pPr>
      <w:r w:rsidRPr="001F743A">
        <w:rPr>
          <w:rFonts w:ascii="Tahoma" w:hAnsi="Tahoma" w:cs="Tahoma"/>
          <w:bCs/>
        </w:rPr>
        <w:t xml:space="preserve">     Direktor</w:t>
      </w:r>
    </w:p>
    <w:p w14:paraId="27DC57CA" w14:textId="77777777" w:rsidR="00662BF3" w:rsidRPr="001F743A" w:rsidRDefault="00662BF3" w:rsidP="00662BF3">
      <w:pPr>
        <w:keepLines/>
        <w:widowControl w:val="0"/>
        <w:ind w:left="5664" w:firstLine="708"/>
        <w:rPr>
          <w:rFonts w:ascii="Tahoma" w:hAnsi="Tahoma" w:cs="Tahoma"/>
        </w:rPr>
      </w:pPr>
      <w:r w:rsidRPr="001F743A">
        <w:rPr>
          <w:rFonts w:ascii="Tahoma" w:hAnsi="Tahoma" w:cs="Tahoma"/>
          <w:bCs/>
        </w:rPr>
        <w:t xml:space="preserve">  Krištof Mlakar</w:t>
      </w:r>
    </w:p>
    <w:p w14:paraId="4B20997A" w14:textId="77777777" w:rsidR="00662BF3" w:rsidRPr="001F743A" w:rsidRDefault="00662BF3" w:rsidP="00662BF3">
      <w:pPr>
        <w:keepLines/>
        <w:widowControl w:val="0"/>
        <w:rPr>
          <w:rFonts w:ascii="Tahoma" w:hAnsi="Tahoma" w:cs="Tahoma"/>
        </w:rPr>
      </w:pPr>
    </w:p>
    <w:p w14:paraId="3CACC6E5" w14:textId="77777777" w:rsidR="00662BF3" w:rsidRPr="004150A6" w:rsidRDefault="00662BF3" w:rsidP="00662BF3">
      <w:pPr>
        <w:keepNext/>
        <w:rPr>
          <w:rFonts w:ascii="Tahoma" w:hAnsi="Tahoma" w:cs="Tahoma"/>
          <w:color w:val="000000"/>
        </w:rPr>
      </w:pPr>
    </w:p>
    <w:p w14:paraId="4B571668" w14:textId="77777777" w:rsidR="00662BF3" w:rsidRPr="004150A6" w:rsidRDefault="00662BF3" w:rsidP="00662BF3">
      <w:pPr>
        <w:keepNext/>
        <w:rPr>
          <w:rFonts w:ascii="Tahoma" w:hAnsi="Tahoma" w:cs="Tahoma"/>
          <w:color w:val="000000"/>
        </w:rPr>
      </w:pPr>
    </w:p>
    <w:p w14:paraId="67037E1A" w14:textId="77777777" w:rsidR="00662BF3" w:rsidRPr="004150A6" w:rsidRDefault="00662BF3" w:rsidP="00662BF3">
      <w:pPr>
        <w:keepNext/>
        <w:rPr>
          <w:rFonts w:ascii="Tahoma" w:hAnsi="Tahoma" w:cs="Tahoma"/>
          <w:color w:val="000000"/>
        </w:rPr>
      </w:pPr>
    </w:p>
    <w:p w14:paraId="0C09A1FC" w14:textId="77777777" w:rsidR="00662BF3" w:rsidRPr="004150A6" w:rsidRDefault="00662BF3" w:rsidP="00662BF3">
      <w:pPr>
        <w:keepNext/>
        <w:rPr>
          <w:rFonts w:ascii="Tahoma" w:hAnsi="Tahoma" w:cs="Tahoma"/>
          <w:color w:val="000000"/>
        </w:rPr>
      </w:pPr>
    </w:p>
    <w:p w14:paraId="2A848451" w14:textId="34C446AC" w:rsidR="00662BF3" w:rsidRPr="004150A6" w:rsidRDefault="00662BF3" w:rsidP="00662BF3">
      <w:pPr>
        <w:keepNext/>
        <w:rPr>
          <w:rFonts w:ascii="Tahoma" w:hAnsi="Tahoma" w:cs="Tahoma"/>
          <w:color w:val="000000"/>
        </w:rPr>
      </w:pPr>
    </w:p>
    <w:p w14:paraId="38D4DBB0" w14:textId="77777777" w:rsidR="00662BF3" w:rsidRDefault="00662BF3" w:rsidP="00662BF3">
      <w:pPr>
        <w:keepNext/>
        <w:numPr>
          <w:ilvl w:val="0"/>
          <w:numId w:val="2"/>
        </w:numPr>
        <w:ind w:left="357" w:hanging="357"/>
        <w:jc w:val="both"/>
        <w:rPr>
          <w:rFonts w:ascii="Tahoma" w:hAnsi="Tahoma" w:cs="Tahoma"/>
          <w:b/>
          <w:color w:val="000000"/>
          <w:sz w:val="24"/>
        </w:rPr>
      </w:pPr>
      <w:r>
        <w:rPr>
          <w:rFonts w:ascii="Tahoma" w:hAnsi="Tahoma" w:cs="Tahoma"/>
          <w:b/>
          <w:color w:val="000000"/>
          <w:sz w:val="24"/>
        </w:rPr>
        <w:br w:type="page"/>
      </w:r>
      <w:r w:rsidRPr="004150A6">
        <w:rPr>
          <w:rFonts w:ascii="Tahoma" w:hAnsi="Tahoma" w:cs="Tahoma"/>
          <w:b/>
          <w:color w:val="000000"/>
          <w:sz w:val="24"/>
        </w:rPr>
        <w:lastRenderedPageBreak/>
        <w:t xml:space="preserve">SPLOŠNA DOLOČILA </w:t>
      </w:r>
    </w:p>
    <w:p w14:paraId="58FCB49F" w14:textId="77777777" w:rsidR="00662BF3" w:rsidRPr="004150A6" w:rsidRDefault="00662BF3" w:rsidP="00662BF3">
      <w:pPr>
        <w:keepNext/>
        <w:ind w:left="357"/>
        <w:jc w:val="both"/>
        <w:rPr>
          <w:rFonts w:ascii="Tahoma" w:hAnsi="Tahoma" w:cs="Tahoma"/>
          <w:b/>
          <w:color w:val="000000"/>
          <w:sz w:val="24"/>
        </w:rPr>
      </w:pPr>
    </w:p>
    <w:p w14:paraId="71AA0EC0" w14:textId="77777777" w:rsidR="00662BF3" w:rsidRPr="00780D5D" w:rsidRDefault="00662BF3" w:rsidP="00662BF3">
      <w:pPr>
        <w:keepNext/>
        <w:numPr>
          <w:ilvl w:val="1"/>
          <w:numId w:val="2"/>
        </w:numPr>
        <w:jc w:val="both"/>
        <w:rPr>
          <w:rFonts w:ascii="Tahoma" w:hAnsi="Tahoma" w:cs="Tahoma"/>
          <w:b/>
          <w:color w:val="000000"/>
        </w:rPr>
      </w:pPr>
      <w:r w:rsidRPr="00780D5D">
        <w:rPr>
          <w:rFonts w:ascii="Tahoma" w:hAnsi="Tahoma" w:cs="Tahoma"/>
          <w:b/>
          <w:color w:val="000000"/>
        </w:rPr>
        <w:t xml:space="preserve">Predmet javnega naročila </w:t>
      </w:r>
    </w:p>
    <w:p w14:paraId="2404D789" w14:textId="77777777" w:rsidR="00662BF3" w:rsidRPr="004150A6" w:rsidRDefault="00662BF3" w:rsidP="00662BF3">
      <w:pPr>
        <w:keepNext/>
        <w:jc w:val="both"/>
        <w:rPr>
          <w:rFonts w:ascii="Tahoma" w:hAnsi="Tahoma" w:cs="Tahoma"/>
          <w:b/>
          <w:color w:val="000000"/>
        </w:rPr>
      </w:pPr>
    </w:p>
    <w:p w14:paraId="68CD58F1" w14:textId="77777777" w:rsidR="00662BF3" w:rsidRPr="00DF5E1B" w:rsidRDefault="00662BF3" w:rsidP="00662BF3">
      <w:pPr>
        <w:keepNext/>
        <w:keepLines/>
        <w:ind w:left="360" w:hanging="360"/>
        <w:jc w:val="both"/>
        <w:rPr>
          <w:rFonts w:ascii="Tahoma" w:hAnsi="Tahoma" w:cs="Tahoma"/>
        </w:rPr>
      </w:pPr>
      <w:r w:rsidRPr="00DF5E1B">
        <w:rPr>
          <w:rFonts w:ascii="Tahoma" w:hAnsi="Tahoma" w:cs="Tahoma"/>
        </w:rPr>
        <w:t xml:space="preserve">Predmet javnega naročila je nakup: </w:t>
      </w:r>
    </w:p>
    <w:p w14:paraId="28D9FBE8" w14:textId="77777777" w:rsidR="00662BF3" w:rsidRPr="00DF5E1B" w:rsidRDefault="00662BF3" w:rsidP="00662BF3">
      <w:pPr>
        <w:keepNext/>
        <w:keepLines/>
        <w:ind w:left="360"/>
        <w:jc w:val="both"/>
        <w:rPr>
          <w:rFonts w:ascii="Tahoma" w:hAnsi="Tahoma" w:cs="Tahoma"/>
        </w:rPr>
      </w:pPr>
    </w:p>
    <w:tbl>
      <w:tblPr>
        <w:tblW w:w="4720" w:type="dxa"/>
        <w:tblInd w:w="65" w:type="dxa"/>
        <w:tblCellMar>
          <w:left w:w="70" w:type="dxa"/>
          <w:right w:w="70" w:type="dxa"/>
        </w:tblCellMar>
        <w:tblLook w:val="04A0" w:firstRow="1" w:lastRow="0" w:firstColumn="1" w:lastColumn="0" w:noHBand="0" w:noVBand="1"/>
      </w:tblPr>
      <w:tblGrid>
        <w:gridCol w:w="4720"/>
      </w:tblGrid>
      <w:tr w:rsidR="00662BF3" w:rsidRPr="00DF5E1B" w14:paraId="4E396A21" w14:textId="77777777" w:rsidTr="00FA2CB2">
        <w:trPr>
          <w:trHeight w:val="255"/>
        </w:trPr>
        <w:tc>
          <w:tcPr>
            <w:tcW w:w="4720" w:type="dxa"/>
            <w:tcBorders>
              <w:top w:val="single" w:sz="4" w:space="0" w:color="auto"/>
              <w:left w:val="single" w:sz="4" w:space="0" w:color="auto"/>
              <w:bottom w:val="single" w:sz="4" w:space="0" w:color="auto"/>
              <w:right w:val="single" w:sz="4" w:space="0" w:color="auto"/>
            </w:tcBorders>
            <w:shd w:val="clear" w:color="auto" w:fill="auto"/>
            <w:hideMark/>
          </w:tcPr>
          <w:p w14:paraId="4DA1AB67" w14:textId="77777777" w:rsidR="00662BF3" w:rsidRPr="00DF5E1B" w:rsidRDefault="00662BF3" w:rsidP="00FA2CB2">
            <w:pPr>
              <w:keepNext/>
              <w:keepLines/>
              <w:jc w:val="both"/>
              <w:rPr>
                <w:rFonts w:ascii="Tahoma" w:hAnsi="Tahoma" w:cs="Tahoma"/>
              </w:rPr>
            </w:pPr>
            <w:r w:rsidRPr="00DF5E1B">
              <w:rPr>
                <w:rFonts w:ascii="Tahoma" w:hAnsi="Tahoma" w:cs="Tahoma"/>
              </w:rPr>
              <w:t xml:space="preserve">R.1. </w:t>
            </w:r>
            <w:r>
              <w:rPr>
                <w:rFonts w:ascii="Tahoma" w:hAnsi="Tahoma" w:cs="Tahoma"/>
              </w:rPr>
              <w:t>Namizni računalnik</w:t>
            </w:r>
          </w:p>
        </w:tc>
      </w:tr>
      <w:tr w:rsidR="00662BF3" w:rsidRPr="00DF5E1B" w14:paraId="7AFE79F5" w14:textId="77777777" w:rsidTr="00FA2CB2">
        <w:trPr>
          <w:trHeight w:val="255"/>
        </w:trPr>
        <w:tc>
          <w:tcPr>
            <w:tcW w:w="4720" w:type="dxa"/>
            <w:tcBorders>
              <w:top w:val="nil"/>
              <w:left w:val="single" w:sz="4" w:space="0" w:color="auto"/>
              <w:bottom w:val="single" w:sz="4" w:space="0" w:color="auto"/>
              <w:right w:val="single" w:sz="4" w:space="0" w:color="auto"/>
            </w:tcBorders>
            <w:shd w:val="clear" w:color="auto" w:fill="auto"/>
            <w:hideMark/>
          </w:tcPr>
          <w:p w14:paraId="0BA95A6B" w14:textId="77777777" w:rsidR="00662BF3" w:rsidRPr="00DF5E1B" w:rsidRDefault="00662BF3" w:rsidP="00FA2CB2">
            <w:pPr>
              <w:keepNext/>
              <w:keepLines/>
              <w:jc w:val="both"/>
              <w:rPr>
                <w:rFonts w:ascii="Tahoma" w:hAnsi="Tahoma" w:cs="Tahoma"/>
              </w:rPr>
            </w:pPr>
            <w:r w:rsidRPr="00DF5E1B">
              <w:rPr>
                <w:rFonts w:ascii="Tahoma" w:hAnsi="Tahoma" w:cs="Tahoma"/>
              </w:rPr>
              <w:t xml:space="preserve">R.2. </w:t>
            </w:r>
            <w:r>
              <w:rPr>
                <w:rFonts w:ascii="Tahoma" w:hAnsi="Tahoma" w:cs="Tahoma"/>
              </w:rPr>
              <w:t>Prenosni računalnik</w:t>
            </w:r>
          </w:p>
        </w:tc>
      </w:tr>
      <w:tr w:rsidR="00662BF3" w:rsidRPr="00DF5E1B" w14:paraId="151A02E2" w14:textId="77777777" w:rsidTr="00FA2CB2">
        <w:trPr>
          <w:trHeight w:val="255"/>
        </w:trPr>
        <w:tc>
          <w:tcPr>
            <w:tcW w:w="4720" w:type="dxa"/>
            <w:tcBorders>
              <w:top w:val="nil"/>
              <w:left w:val="single" w:sz="4" w:space="0" w:color="auto"/>
              <w:bottom w:val="single" w:sz="4" w:space="0" w:color="auto"/>
              <w:right w:val="single" w:sz="4" w:space="0" w:color="auto"/>
            </w:tcBorders>
            <w:shd w:val="clear" w:color="auto" w:fill="auto"/>
            <w:hideMark/>
          </w:tcPr>
          <w:p w14:paraId="0F99A9F6" w14:textId="77777777" w:rsidR="00662BF3" w:rsidRPr="00DF5E1B" w:rsidRDefault="00662BF3" w:rsidP="00FA2CB2">
            <w:pPr>
              <w:keepNext/>
              <w:keepLines/>
              <w:jc w:val="both"/>
              <w:rPr>
                <w:rFonts w:ascii="Tahoma" w:hAnsi="Tahoma" w:cs="Tahoma"/>
              </w:rPr>
            </w:pPr>
            <w:r>
              <w:rPr>
                <w:rFonts w:ascii="Tahoma" w:hAnsi="Tahoma" w:cs="Tahoma"/>
              </w:rPr>
              <w:t>M.1. Monitor LED</w:t>
            </w:r>
          </w:p>
        </w:tc>
      </w:tr>
    </w:tbl>
    <w:p w14:paraId="21ED5AA4" w14:textId="77777777" w:rsidR="00662BF3" w:rsidRDefault="00662BF3" w:rsidP="00662BF3">
      <w:pPr>
        <w:keepNext/>
        <w:keepLines/>
        <w:jc w:val="both"/>
        <w:rPr>
          <w:rFonts w:ascii="Tahoma" w:hAnsi="Tahoma" w:cs="Tahoma"/>
        </w:rPr>
      </w:pPr>
    </w:p>
    <w:p w14:paraId="29BB0472" w14:textId="77777777" w:rsidR="00662BF3" w:rsidRDefault="00662BF3" w:rsidP="00662BF3">
      <w:pPr>
        <w:keepNext/>
        <w:keepLines/>
        <w:jc w:val="both"/>
        <w:rPr>
          <w:rFonts w:ascii="Tahoma" w:hAnsi="Tahoma" w:cs="Tahoma"/>
        </w:rPr>
      </w:pPr>
      <w:r w:rsidRPr="00DF5E1B">
        <w:rPr>
          <w:rFonts w:ascii="Tahoma" w:hAnsi="Tahoma" w:cs="Tahoma"/>
        </w:rPr>
        <w:t>Ponujeni predmet javnega naročila mora izpolnjevati ali presegati obvezne minimalne tehnične zahteve, ki so navedene v tehnični specifikaciji predmeta javnega naročila. V primeru, da ponujeni predmeti ne bodo izpolnjevali minimalnih tehničnih zahtev, bo naročnik tako ponudbo kot neprimerno izločil iz nadaljnje obravnave.</w:t>
      </w:r>
    </w:p>
    <w:p w14:paraId="06A64C1B" w14:textId="77777777" w:rsidR="00662BF3" w:rsidRPr="00DF5E1B" w:rsidRDefault="00662BF3" w:rsidP="00662BF3">
      <w:pPr>
        <w:keepNext/>
        <w:keepLines/>
        <w:jc w:val="both"/>
        <w:rPr>
          <w:rFonts w:ascii="Tahoma" w:hAnsi="Tahoma" w:cs="Tahoma"/>
        </w:rPr>
      </w:pPr>
    </w:p>
    <w:p w14:paraId="34C24E3F" w14:textId="77777777" w:rsidR="00662BF3" w:rsidRPr="00A3453C" w:rsidRDefault="00662BF3" w:rsidP="00D03549">
      <w:pPr>
        <w:keepNext/>
        <w:keepLines/>
        <w:numPr>
          <w:ilvl w:val="1"/>
          <w:numId w:val="19"/>
        </w:numPr>
        <w:jc w:val="both"/>
        <w:rPr>
          <w:rFonts w:ascii="Tahoma" w:hAnsi="Tahoma" w:cs="Tahoma"/>
          <w:b/>
        </w:rPr>
      </w:pPr>
      <w:r>
        <w:rPr>
          <w:rFonts w:ascii="Tahoma" w:hAnsi="Tahoma" w:cs="Tahoma"/>
          <w:b/>
        </w:rPr>
        <w:t>Podatki o naročniku</w:t>
      </w:r>
    </w:p>
    <w:p w14:paraId="1D40A7B2" w14:textId="77777777" w:rsidR="00662BF3" w:rsidRPr="00A3453C" w:rsidRDefault="00662BF3" w:rsidP="00662BF3">
      <w:pPr>
        <w:keepNext/>
        <w:keepLines/>
        <w:jc w:val="both"/>
      </w:pPr>
    </w:p>
    <w:p w14:paraId="546E2537" w14:textId="77777777" w:rsidR="00662BF3" w:rsidRPr="00DF5E1B" w:rsidRDefault="00662BF3" w:rsidP="00662BF3">
      <w:pPr>
        <w:keepNext/>
        <w:keepLines/>
        <w:ind w:right="-2"/>
        <w:jc w:val="both"/>
        <w:rPr>
          <w:rFonts w:ascii="Tahoma" w:hAnsi="Tahoma" w:cs="Tahoma"/>
        </w:rPr>
      </w:pPr>
      <w:r w:rsidRPr="00DF5E1B">
        <w:rPr>
          <w:rFonts w:ascii="Tahoma" w:hAnsi="Tahoma" w:cs="Tahoma"/>
        </w:rPr>
        <w:t>Naročniki javnega naročila so:</w:t>
      </w:r>
    </w:p>
    <w:p w14:paraId="209688BF" w14:textId="77777777" w:rsidR="00662BF3" w:rsidRPr="00DF5E1B" w:rsidRDefault="00662BF3" w:rsidP="00D03549">
      <w:pPr>
        <w:keepNext/>
        <w:keepLines/>
        <w:numPr>
          <w:ilvl w:val="0"/>
          <w:numId w:val="6"/>
        </w:numPr>
        <w:ind w:right="-2"/>
        <w:jc w:val="both"/>
        <w:rPr>
          <w:rFonts w:ascii="Tahoma" w:hAnsi="Tahoma" w:cs="Tahoma"/>
        </w:rPr>
      </w:pPr>
      <w:r w:rsidRPr="00DF5E1B">
        <w:rPr>
          <w:rFonts w:ascii="Tahoma" w:hAnsi="Tahoma" w:cs="Tahoma"/>
        </w:rPr>
        <w:t xml:space="preserve">JAVNI HOLDING Ljubljana, d.o.o., </w:t>
      </w:r>
    </w:p>
    <w:p w14:paraId="4A08D217" w14:textId="77777777" w:rsidR="00662BF3" w:rsidRDefault="00662BF3" w:rsidP="00D03549">
      <w:pPr>
        <w:keepNext/>
        <w:keepLines/>
        <w:numPr>
          <w:ilvl w:val="0"/>
          <w:numId w:val="6"/>
        </w:numPr>
        <w:ind w:right="-2"/>
        <w:jc w:val="both"/>
        <w:rPr>
          <w:rFonts w:ascii="Tahoma" w:hAnsi="Tahoma" w:cs="Tahoma"/>
        </w:rPr>
      </w:pPr>
      <w:r w:rsidRPr="00DF5E1B">
        <w:rPr>
          <w:rFonts w:ascii="Tahoma" w:hAnsi="Tahoma" w:cs="Tahoma"/>
        </w:rPr>
        <w:t xml:space="preserve">Javno podjetje ENERGETIKA LJUBLJANA, d.o.o., </w:t>
      </w:r>
    </w:p>
    <w:p w14:paraId="4F7099DE" w14:textId="77777777" w:rsidR="00662BF3" w:rsidRPr="00DF5E1B" w:rsidRDefault="00662BF3" w:rsidP="00D03549">
      <w:pPr>
        <w:keepNext/>
        <w:keepLines/>
        <w:numPr>
          <w:ilvl w:val="0"/>
          <w:numId w:val="6"/>
        </w:numPr>
        <w:ind w:right="-2"/>
        <w:jc w:val="both"/>
        <w:rPr>
          <w:rFonts w:ascii="Tahoma" w:hAnsi="Tahoma" w:cs="Tahoma"/>
        </w:rPr>
      </w:pPr>
      <w:r>
        <w:rPr>
          <w:rFonts w:ascii="Tahoma" w:hAnsi="Tahoma" w:cs="Tahoma"/>
        </w:rPr>
        <w:t>JAVNO PODJETJE VODOVOD KANALIZACIJA SNAGA d.o.o.,</w:t>
      </w:r>
    </w:p>
    <w:p w14:paraId="2DCBA780" w14:textId="77777777" w:rsidR="00662BF3" w:rsidRPr="00DF5E1B" w:rsidRDefault="00662BF3" w:rsidP="00D03549">
      <w:pPr>
        <w:keepNext/>
        <w:keepLines/>
        <w:numPr>
          <w:ilvl w:val="0"/>
          <w:numId w:val="6"/>
        </w:numPr>
        <w:ind w:right="-2"/>
        <w:jc w:val="both"/>
        <w:rPr>
          <w:rFonts w:ascii="Tahoma" w:hAnsi="Tahoma" w:cs="Tahoma"/>
        </w:rPr>
      </w:pPr>
      <w:r w:rsidRPr="00DF5E1B">
        <w:rPr>
          <w:rFonts w:ascii="Tahoma" w:hAnsi="Tahoma" w:cs="Tahoma"/>
        </w:rPr>
        <w:t xml:space="preserve">Javno podjetje </w:t>
      </w:r>
      <w:r w:rsidRPr="00DF5E1B">
        <w:rPr>
          <w:rFonts w:ascii="Tahoma" w:hAnsi="Tahoma" w:cs="Tahoma"/>
          <w:bCs/>
        </w:rPr>
        <w:t>LJUBLJANSKI POTNIŠKI PROMET, d.o.o.,</w:t>
      </w:r>
    </w:p>
    <w:p w14:paraId="78E5A8C5" w14:textId="77777777" w:rsidR="00662BF3" w:rsidRPr="00DF5E1B" w:rsidRDefault="00662BF3" w:rsidP="00D03549">
      <w:pPr>
        <w:keepNext/>
        <w:keepLines/>
        <w:numPr>
          <w:ilvl w:val="0"/>
          <w:numId w:val="6"/>
        </w:numPr>
        <w:ind w:right="-2"/>
        <w:jc w:val="both"/>
        <w:rPr>
          <w:rFonts w:ascii="Tahoma" w:hAnsi="Tahoma" w:cs="Tahoma"/>
          <w:bCs/>
        </w:rPr>
      </w:pPr>
      <w:r w:rsidRPr="00DF5E1B">
        <w:rPr>
          <w:rFonts w:ascii="Tahoma" w:hAnsi="Tahoma" w:cs="Tahoma"/>
        </w:rPr>
        <w:t>ŽALE Javno podjetje d.o.o. in</w:t>
      </w:r>
    </w:p>
    <w:p w14:paraId="1D889484" w14:textId="77777777" w:rsidR="00662BF3" w:rsidRPr="00DF5E1B" w:rsidRDefault="00662BF3" w:rsidP="00D03549">
      <w:pPr>
        <w:keepNext/>
        <w:keepLines/>
        <w:numPr>
          <w:ilvl w:val="0"/>
          <w:numId w:val="6"/>
        </w:numPr>
        <w:ind w:right="-2"/>
        <w:jc w:val="both"/>
        <w:rPr>
          <w:rFonts w:ascii="Tahoma" w:hAnsi="Tahoma" w:cs="Tahoma"/>
          <w:bCs/>
        </w:rPr>
      </w:pPr>
      <w:r w:rsidRPr="00DF5E1B">
        <w:rPr>
          <w:rFonts w:ascii="Tahoma" w:hAnsi="Tahoma" w:cs="Tahoma"/>
        </w:rPr>
        <w:t>Javno podjetje Ljubljanska parkirišča in tržnice, d.o.o.,</w:t>
      </w:r>
    </w:p>
    <w:p w14:paraId="1BB644AD" w14:textId="1714EFE1" w:rsidR="00662BF3" w:rsidRDefault="00662BF3" w:rsidP="00662BF3">
      <w:pPr>
        <w:keepNext/>
        <w:keepLines/>
        <w:ind w:right="-2"/>
        <w:jc w:val="both"/>
        <w:rPr>
          <w:rFonts w:ascii="Tahoma" w:hAnsi="Tahoma" w:cs="Tahoma"/>
        </w:rPr>
      </w:pPr>
      <w:r w:rsidRPr="00DF5E1B">
        <w:rPr>
          <w:rFonts w:ascii="Tahoma" w:hAnsi="Tahoma" w:cs="Tahoma"/>
        </w:rPr>
        <w:t xml:space="preserve">ki so na podlagi pooblastila </w:t>
      </w:r>
      <w:r w:rsidRPr="00DF5E1B">
        <w:rPr>
          <w:rFonts w:ascii="Tahoma" w:hAnsi="Tahoma" w:cs="Tahoma"/>
          <w:bCs/>
        </w:rPr>
        <w:t xml:space="preserve">št. </w:t>
      </w:r>
      <w:r w:rsidR="00984649">
        <w:rPr>
          <w:rFonts w:ascii="Tahoma" w:hAnsi="Tahoma" w:cs="Tahoma"/>
          <w:noProof/>
        </w:rPr>
        <w:t>JHL-6/24</w:t>
      </w:r>
      <w:r>
        <w:rPr>
          <w:rFonts w:ascii="Tahoma" w:hAnsi="Tahoma" w:cs="Tahoma"/>
          <w:noProof/>
        </w:rPr>
        <w:t xml:space="preserve"> </w:t>
      </w:r>
      <w:r>
        <w:rPr>
          <w:rFonts w:ascii="Tahoma" w:hAnsi="Tahoma" w:cs="Tahoma"/>
        </w:rPr>
        <w:t>prenesla</w:t>
      </w:r>
      <w:r w:rsidRPr="00DF5E1B">
        <w:rPr>
          <w:rFonts w:ascii="Tahoma" w:hAnsi="Tahoma" w:cs="Tahoma"/>
        </w:rPr>
        <w:t xml:space="preserve"> izvedbo postopka oddaje javnega naročila za »</w:t>
      </w:r>
      <w:r w:rsidRPr="00DF5E1B">
        <w:rPr>
          <w:rFonts w:ascii="Tahoma" w:hAnsi="Tahoma" w:cs="Tahoma"/>
          <w:color w:val="000000"/>
        </w:rPr>
        <w:t xml:space="preserve">Nakup energijsko učinkovitih osebnih računalnikov in monitorjev« </w:t>
      </w:r>
      <w:r w:rsidRPr="00DF5E1B">
        <w:rPr>
          <w:rFonts w:ascii="Tahoma" w:hAnsi="Tahoma" w:cs="Tahoma"/>
        </w:rPr>
        <w:t xml:space="preserve">na JAVNI HOLDING Ljubljana, d.o.o., Verovškova ulica 70, 1000 Ljubljana. </w:t>
      </w:r>
    </w:p>
    <w:p w14:paraId="3A756795" w14:textId="77777777" w:rsidR="00662BF3" w:rsidRPr="00CF633D" w:rsidRDefault="00662BF3" w:rsidP="00662BF3">
      <w:pPr>
        <w:keepNext/>
        <w:jc w:val="both"/>
        <w:rPr>
          <w:rFonts w:ascii="Tahoma" w:hAnsi="Tahoma" w:cs="Tahoma"/>
        </w:rPr>
      </w:pPr>
      <w:r>
        <w:rPr>
          <w:rFonts w:ascii="Tahoma" w:hAnsi="Tahoma" w:cs="Tahoma"/>
        </w:rPr>
        <w:t>Pogodbo</w:t>
      </w:r>
      <w:r w:rsidRPr="00CF633D">
        <w:rPr>
          <w:rFonts w:ascii="Tahoma" w:hAnsi="Tahoma" w:cs="Tahoma"/>
        </w:rPr>
        <w:t xml:space="preserve"> z izbranim ponudnikom podpišejo vsi direktorji družb (vsi posamezni naročniki).</w:t>
      </w:r>
    </w:p>
    <w:p w14:paraId="45138496" w14:textId="77777777" w:rsidR="00662BF3" w:rsidRDefault="00662BF3" w:rsidP="00662BF3">
      <w:pPr>
        <w:keepNext/>
        <w:jc w:val="both"/>
        <w:rPr>
          <w:rFonts w:ascii="Tahoma" w:hAnsi="Tahoma" w:cs="Tahoma"/>
        </w:rPr>
      </w:pPr>
    </w:p>
    <w:p w14:paraId="18D256F2" w14:textId="77777777" w:rsidR="00662BF3" w:rsidRPr="00780D5D" w:rsidRDefault="00662BF3" w:rsidP="00662BF3">
      <w:pPr>
        <w:keepNext/>
        <w:numPr>
          <w:ilvl w:val="1"/>
          <w:numId w:val="2"/>
        </w:numPr>
        <w:jc w:val="both"/>
        <w:rPr>
          <w:rFonts w:ascii="Tahoma" w:hAnsi="Tahoma" w:cs="Tahoma"/>
          <w:b/>
          <w:color w:val="000000"/>
        </w:rPr>
      </w:pPr>
      <w:bookmarkStart w:id="1" w:name="_Toc116720497"/>
      <w:bookmarkStart w:id="2" w:name="_Toc116720561"/>
      <w:bookmarkStart w:id="3" w:name="_Toc116783470"/>
      <w:bookmarkStart w:id="4" w:name="_Toc116792904"/>
      <w:bookmarkStart w:id="5" w:name="_Toc136417476"/>
      <w:r w:rsidRPr="00780D5D">
        <w:rPr>
          <w:rFonts w:ascii="Tahoma" w:hAnsi="Tahoma" w:cs="Tahoma"/>
          <w:b/>
          <w:color w:val="000000"/>
        </w:rPr>
        <w:t>Pravna podlaga</w:t>
      </w:r>
      <w:r>
        <w:rPr>
          <w:rFonts w:ascii="Tahoma" w:hAnsi="Tahoma" w:cs="Tahoma"/>
          <w:b/>
          <w:color w:val="000000"/>
        </w:rPr>
        <w:t xml:space="preserve"> in opredelitev postopka</w:t>
      </w:r>
    </w:p>
    <w:p w14:paraId="585E3D55" w14:textId="77777777" w:rsidR="00662BF3" w:rsidRPr="004150A6" w:rsidRDefault="00662BF3" w:rsidP="00662BF3">
      <w:pPr>
        <w:keepNext/>
        <w:jc w:val="both"/>
        <w:rPr>
          <w:color w:val="000000"/>
        </w:rPr>
      </w:pPr>
    </w:p>
    <w:p w14:paraId="3263C14B" w14:textId="77777777" w:rsidR="00662BF3" w:rsidRPr="004150A6" w:rsidRDefault="00662BF3" w:rsidP="00662BF3">
      <w:pPr>
        <w:pStyle w:val="Telobesedila3"/>
        <w:keepNext/>
        <w:rPr>
          <w:rFonts w:ascii="Tahoma" w:hAnsi="Tahoma" w:cs="Tahoma"/>
          <w:color w:val="000000"/>
        </w:rPr>
      </w:pPr>
      <w:r w:rsidRPr="004150A6">
        <w:rPr>
          <w:rFonts w:ascii="Tahoma" w:hAnsi="Tahoma" w:cs="Tahoma"/>
          <w:color w:val="000000"/>
        </w:rPr>
        <w:t>Ja</w:t>
      </w:r>
      <w:r>
        <w:rPr>
          <w:rFonts w:ascii="Tahoma" w:hAnsi="Tahoma" w:cs="Tahoma"/>
          <w:color w:val="000000"/>
        </w:rPr>
        <w:t>vno naročilo se izvaja skladno z</w:t>
      </w:r>
      <w:r w:rsidRPr="004150A6">
        <w:rPr>
          <w:rFonts w:ascii="Tahoma" w:hAnsi="Tahoma" w:cs="Tahoma"/>
          <w:color w:val="000000"/>
        </w:rPr>
        <w:t xml:space="preserve"> določbami:</w:t>
      </w:r>
    </w:p>
    <w:p w14:paraId="37FB24CD" w14:textId="77777777" w:rsidR="00662BF3" w:rsidRPr="00C4354D" w:rsidRDefault="00662BF3" w:rsidP="00D03549">
      <w:pPr>
        <w:keepNext/>
        <w:keepLines/>
        <w:numPr>
          <w:ilvl w:val="0"/>
          <w:numId w:val="11"/>
        </w:numPr>
        <w:ind w:left="426" w:hanging="219"/>
        <w:jc w:val="both"/>
        <w:rPr>
          <w:rFonts w:ascii="Tahoma" w:hAnsi="Tahoma" w:cs="Tahoma"/>
        </w:rPr>
      </w:pPr>
      <w:r w:rsidRPr="008836E4">
        <w:rPr>
          <w:rFonts w:ascii="Tahoma" w:hAnsi="Tahoma" w:cs="Tahoma"/>
        </w:rPr>
        <w:t>Zakona o javnem naročanju (Ur. l. RS, št. 91/15 s spremembami; v nadaljevanju: ZJN-3)</w:t>
      </w:r>
      <w:r>
        <w:rPr>
          <w:rFonts w:ascii="Tahoma" w:hAnsi="Tahoma" w:cs="Tahoma"/>
        </w:rPr>
        <w:t>,</w:t>
      </w:r>
    </w:p>
    <w:p w14:paraId="38BF9C0C" w14:textId="77777777" w:rsidR="00662BF3" w:rsidRDefault="00662BF3" w:rsidP="00D03549">
      <w:pPr>
        <w:keepNext/>
        <w:keepLines/>
        <w:numPr>
          <w:ilvl w:val="0"/>
          <w:numId w:val="11"/>
        </w:numPr>
        <w:ind w:left="426" w:hanging="219"/>
        <w:jc w:val="both"/>
        <w:rPr>
          <w:rFonts w:ascii="Tahoma" w:hAnsi="Tahoma" w:cs="Tahoma"/>
        </w:rPr>
      </w:pPr>
      <w:r w:rsidRPr="00C4354D">
        <w:rPr>
          <w:rFonts w:ascii="Tahoma" w:hAnsi="Tahoma" w:cs="Tahoma"/>
        </w:rPr>
        <w:t xml:space="preserve">Zakona o pravnem varstvu v postopkih javnega naročanja (Ur. l. RS, št. 43/11 in nadaljnji; v nadaljevanju: ZPVPJN), </w:t>
      </w:r>
    </w:p>
    <w:p w14:paraId="29D24E74" w14:textId="77777777" w:rsidR="00662BF3" w:rsidRPr="00424767" w:rsidRDefault="00662BF3" w:rsidP="00D03549">
      <w:pPr>
        <w:keepNext/>
        <w:keepLines/>
        <w:numPr>
          <w:ilvl w:val="0"/>
          <w:numId w:val="11"/>
        </w:numPr>
        <w:ind w:left="426" w:hanging="219"/>
        <w:jc w:val="both"/>
        <w:rPr>
          <w:rFonts w:ascii="Tahoma" w:hAnsi="Tahoma" w:cs="Tahoma"/>
        </w:rPr>
      </w:pPr>
      <w:r w:rsidRPr="00424767">
        <w:rPr>
          <w:rFonts w:ascii="Tahoma" w:hAnsi="Tahoma" w:cs="Tahoma"/>
        </w:rPr>
        <w:t>Uredbe o zelenem javnem naročanju (Uradni list RS, št. 102/11, 18/12, 24/1</w:t>
      </w:r>
      <w:r>
        <w:rPr>
          <w:rFonts w:ascii="Tahoma" w:hAnsi="Tahoma" w:cs="Tahoma"/>
        </w:rPr>
        <w:t xml:space="preserve">2, 64/12, 2/13, 89/14, 91/15, </w:t>
      </w:r>
      <w:r w:rsidRPr="00424767">
        <w:rPr>
          <w:rFonts w:ascii="Tahoma" w:hAnsi="Tahoma" w:cs="Tahoma"/>
        </w:rPr>
        <w:t>51/17</w:t>
      </w:r>
      <w:r>
        <w:rPr>
          <w:rFonts w:ascii="Tahoma" w:hAnsi="Tahoma" w:cs="Tahoma"/>
        </w:rPr>
        <w:t>, 64/19 in 121/21</w:t>
      </w:r>
      <w:r w:rsidRPr="00424767">
        <w:rPr>
          <w:rFonts w:ascii="Tahoma" w:hAnsi="Tahoma" w:cs="Tahoma"/>
        </w:rPr>
        <w:t>),</w:t>
      </w:r>
    </w:p>
    <w:p w14:paraId="041886AB" w14:textId="77777777" w:rsidR="00662BF3" w:rsidRPr="00C4354D" w:rsidRDefault="00662BF3" w:rsidP="00D03549">
      <w:pPr>
        <w:keepNext/>
        <w:keepLines/>
        <w:numPr>
          <w:ilvl w:val="0"/>
          <w:numId w:val="11"/>
        </w:numPr>
        <w:ind w:left="426" w:hanging="219"/>
        <w:jc w:val="both"/>
        <w:rPr>
          <w:rFonts w:ascii="Tahoma" w:hAnsi="Tahoma" w:cs="Tahoma"/>
        </w:rPr>
      </w:pPr>
      <w:r w:rsidRPr="00C4354D">
        <w:rPr>
          <w:rFonts w:ascii="Tahoma" w:hAnsi="Tahoma" w:cs="Tahoma"/>
        </w:rPr>
        <w:t xml:space="preserve">ostalih predpisov, ki temeljijo na zgoraj navedenih zakonih ter </w:t>
      </w:r>
    </w:p>
    <w:p w14:paraId="3BF30F62" w14:textId="77777777" w:rsidR="00662BF3" w:rsidRDefault="00662BF3" w:rsidP="00D03549">
      <w:pPr>
        <w:keepNext/>
        <w:keepLines/>
        <w:numPr>
          <w:ilvl w:val="0"/>
          <w:numId w:val="11"/>
        </w:numPr>
        <w:ind w:left="426" w:hanging="219"/>
        <w:jc w:val="both"/>
        <w:rPr>
          <w:rFonts w:ascii="Tahoma" w:hAnsi="Tahoma" w:cs="Tahoma"/>
        </w:rPr>
      </w:pPr>
      <w:r w:rsidRPr="00C4354D">
        <w:rPr>
          <w:rFonts w:ascii="Tahoma" w:hAnsi="Tahoma" w:cs="Tahoma"/>
        </w:rPr>
        <w:t xml:space="preserve">ostalih predpisov, ki se nanašajo na predmet naročila. </w:t>
      </w:r>
    </w:p>
    <w:p w14:paraId="76A20474" w14:textId="77777777" w:rsidR="00662BF3" w:rsidRDefault="00662BF3" w:rsidP="00662BF3">
      <w:pPr>
        <w:keepNext/>
        <w:keepLines/>
        <w:jc w:val="both"/>
        <w:rPr>
          <w:rFonts w:ascii="Tahoma" w:hAnsi="Tahoma" w:cs="Tahoma"/>
        </w:rPr>
      </w:pPr>
    </w:p>
    <w:p w14:paraId="4091DEE3" w14:textId="77777777" w:rsidR="00662BF3" w:rsidRPr="00052493" w:rsidRDefault="00662BF3" w:rsidP="00662BF3">
      <w:pPr>
        <w:pStyle w:val="Telobesedila"/>
        <w:keepNext/>
        <w:keepLines/>
        <w:widowControl/>
        <w:rPr>
          <w:rFonts w:ascii="Tahoma" w:hAnsi="Tahoma" w:cs="Tahoma"/>
          <w:b w:val="0"/>
        </w:rPr>
      </w:pPr>
      <w:r>
        <w:rPr>
          <w:rFonts w:ascii="Tahoma" w:hAnsi="Tahoma" w:cs="Tahoma"/>
          <w:b w:val="0"/>
        </w:rPr>
        <w:t xml:space="preserve">Naročnik izvaja javno naročilo po odprtem postopku v skladu </w:t>
      </w:r>
      <w:r w:rsidRPr="00A6658E">
        <w:rPr>
          <w:rFonts w:ascii="Tahoma" w:hAnsi="Tahoma" w:cs="Tahoma"/>
          <w:b w:val="0"/>
        </w:rPr>
        <w:t xml:space="preserve">s </w:t>
      </w:r>
      <w:r>
        <w:rPr>
          <w:rFonts w:ascii="Tahoma" w:hAnsi="Tahoma" w:cs="Tahoma"/>
          <w:b w:val="0"/>
        </w:rPr>
        <w:t>40.</w:t>
      </w:r>
      <w:r w:rsidRPr="00A6658E">
        <w:rPr>
          <w:rFonts w:ascii="Tahoma" w:hAnsi="Tahoma" w:cs="Tahoma"/>
          <w:b w:val="0"/>
        </w:rPr>
        <w:t xml:space="preserve"> </w:t>
      </w:r>
      <w:r>
        <w:rPr>
          <w:rFonts w:ascii="Tahoma" w:hAnsi="Tahoma" w:cs="Tahoma"/>
          <w:b w:val="0"/>
        </w:rPr>
        <w:t>č</w:t>
      </w:r>
      <w:r w:rsidRPr="00A6658E">
        <w:rPr>
          <w:rFonts w:ascii="Tahoma" w:hAnsi="Tahoma" w:cs="Tahoma"/>
          <w:b w:val="0"/>
        </w:rPr>
        <w:t>lenom</w:t>
      </w:r>
      <w:r>
        <w:rPr>
          <w:rFonts w:ascii="Tahoma" w:hAnsi="Tahoma" w:cs="Tahoma"/>
          <w:b w:val="0"/>
        </w:rPr>
        <w:t xml:space="preserve"> ZJN-3. </w:t>
      </w:r>
      <w:r w:rsidRPr="00052493">
        <w:rPr>
          <w:rFonts w:ascii="Tahoma" w:hAnsi="Tahoma" w:cs="Tahoma"/>
          <w:b w:val="0"/>
        </w:rPr>
        <w:t>Naročnik</w:t>
      </w:r>
      <w:r>
        <w:rPr>
          <w:rFonts w:ascii="Tahoma" w:hAnsi="Tahoma" w:cs="Tahoma"/>
          <w:b w:val="0"/>
        </w:rPr>
        <w:t xml:space="preserve"> bo o vseh odločitvah v skladu z</w:t>
      </w:r>
      <w:r w:rsidRPr="00052493">
        <w:rPr>
          <w:rFonts w:ascii="Tahoma" w:hAnsi="Tahoma" w:cs="Tahoma"/>
          <w:b w:val="0"/>
        </w:rPr>
        <w:t xml:space="preserve"> 90. členom ZJN-3 obvestil ponudnike na način, da bo podpisano odločitev iz tega člena objavil na portalu javnih naročil</w:t>
      </w:r>
      <w:r>
        <w:rPr>
          <w:rFonts w:ascii="Tahoma" w:hAnsi="Tahoma" w:cs="Tahoma"/>
          <w:b w:val="0"/>
        </w:rPr>
        <w:t xml:space="preserve"> Republike Slovenije</w:t>
      </w:r>
      <w:r w:rsidRPr="00052493">
        <w:rPr>
          <w:rFonts w:ascii="Tahoma" w:hAnsi="Tahoma" w:cs="Tahoma"/>
          <w:b w:val="0"/>
        </w:rPr>
        <w:t xml:space="preserve">. </w:t>
      </w:r>
    </w:p>
    <w:p w14:paraId="372070F9" w14:textId="77777777" w:rsidR="00662BF3" w:rsidRPr="004150A6" w:rsidRDefault="00662BF3" w:rsidP="00662BF3">
      <w:pPr>
        <w:keepNext/>
        <w:jc w:val="both"/>
        <w:rPr>
          <w:rFonts w:ascii="Tahoma" w:hAnsi="Tahoma" w:cs="Tahoma"/>
          <w:color w:val="000000"/>
        </w:rPr>
      </w:pPr>
    </w:p>
    <w:p w14:paraId="729AD75F" w14:textId="77777777" w:rsidR="00662BF3" w:rsidRPr="00780D5D" w:rsidRDefault="00662BF3" w:rsidP="00662BF3">
      <w:pPr>
        <w:keepNext/>
        <w:numPr>
          <w:ilvl w:val="1"/>
          <w:numId w:val="2"/>
        </w:numPr>
        <w:jc w:val="both"/>
        <w:rPr>
          <w:rFonts w:ascii="Tahoma" w:hAnsi="Tahoma" w:cs="Tahoma"/>
          <w:b/>
          <w:color w:val="000000"/>
        </w:rPr>
      </w:pPr>
      <w:r w:rsidRPr="00780D5D">
        <w:rPr>
          <w:rFonts w:ascii="Tahoma" w:hAnsi="Tahoma" w:cs="Tahoma"/>
          <w:b/>
          <w:color w:val="000000"/>
        </w:rPr>
        <w:t>Jezik in denarna enota</w:t>
      </w:r>
    </w:p>
    <w:p w14:paraId="39454C53" w14:textId="77777777" w:rsidR="00662BF3" w:rsidRPr="004150A6" w:rsidRDefault="00662BF3" w:rsidP="00662BF3">
      <w:pPr>
        <w:keepNext/>
        <w:jc w:val="both"/>
        <w:rPr>
          <w:rFonts w:ascii="Tahoma" w:hAnsi="Tahoma" w:cs="Tahoma"/>
          <w:b/>
          <w:color w:val="000000"/>
        </w:rPr>
      </w:pPr>
    </w:p>
    <w:p w14:paraId="328DECE3" w14:textId="77777777" w:rsidR="00662BF3" w:rsidRPr="004150A6" w:rsidRDefault="00662BF3" w:rsidP="00454AB0">
      <w:pPr>
        <w:jc w:val="both"/>
        <w:rPr>
          <w:rFonts w:ascii="Tahoma" w:hAnsi="Tahoma" w:cs="Tahoma"/>
          <w:color w:val="000000"/>
        </w:rPr>
      </w:pPr>
      <w:r w:rsidRPr="004150A6">
        <w:rPr>
          <w:rFonts w:ascii="Tahoma" w:hAnsi="Tahoma" w:cs="Tahoma"/>
          <w:color w:val="000000"/>
        </w:rPr>
        <w:t>Vsi dokumenti oz. dokazila v zvezi s ponudbo morajo biti napisani v slovenskem jeziku. V kolikor je originalno dokazilo v t</w:t>
      </w:r>
      <w:r>
        <w:rPr>
          <w:rFonts w:ascii="Tahoma" w:hAnsi="Tahoma" w:cs="Tahoma"/>
          <w:color w:val="000000"/>
        </w:rPr>
        <w:t>ujem jeziku, je ponudbi potrebno</w:t>
      </w:r>
      <w:r w:rsidRPr="004150A6">
        <w:rPr>
          <w:rFonts w:ascii="Tahoma" w:hAnsi="Tahoma" w:cs="Tahoma"/>
          <w:color w:val="000000"/>
        </w:rPr>
        <w:t xml:space="preserve"> priložiti uradno preveden dokument takega originala. Finančni podatki morajo biti podani v evrih.</w:t>
      </w:r>
    </w:p>
    <w:p w14:paraId="09C5870D" w14:textId="77777777" w:rsidR="00662BF3" w:rsidRPr="004150A6" w:rsidRDefault="00662BF3" w:rsidP="00454AB0">
      <w:pPr>
        <w:jc w:val="both"/>
        <w:rPr>
          <w:rFonts w:ascii="Tahoma" w:hAnsi="Tahoma" w:cs="Tahoma"/>
          <w:color w:val="000000"/>
        </w:rPr>
      </w:pPr>
    </w:p>
    <w:p w14:paraId="79DAB53E" w14:textId="77777777" w:rsidR="00662BF3" w:rsidRPr="00780D5D" w:rsidRDefault="00662BF3" w:rsidP="00454AB0">
      <w:pPr>
        <w:numPr>
          <w:ilvl w:val="1"/>
          <w:numId w:val="2"/>
        </w:numPr>
        <w:jc w:val="both"/>
        <w:rPr>
          <w:rFonts w:ascii="Tahoma" w:hAnsi="Tahoma" w:cs="Tahoma"/>
          <w:b/>
          <w:color w:val="000000"/>
        </w:rPr>
      </w:pPr>
      <w:r w:rsidRPr="00780D5D">
        <w:rPr>
          <w:rFonts w:ascii="Tahoma" w:hAnsi="Tahoma" w:cs="Tahoma"/>
          <w:b/>
          <w:color w:val="000000"/>
        </w:rPr>
        <w:t>Dodatna pojasnila ponudnikom</w:t>
      </w:r>
      <w:bookmarkEnd w:id="1"/>
      <w:bookmarkEnd w:id="2"/>
      <w:bookmarkEnd w:id="3"/>
      <w:bookmarkEnd w:id="4"/>
      <w:bookmarkEnd w:id="5"/>
    </w:p>
    <w:p w14:paraId="5667FC37" w14:textId="77777777" w:rsidR="00662BF3" w:rsidRDefault="00662BF3" w:rsidP="00454AB0">
      <w:pPr>
        <w:jc w:val="both"/>
        <w:rPr>
          <w:rFonts w:ascii="Tahoma" w:hAnsi="Tahoma" w:cs="Tahoma"/>
          <w:color w:val="000000"/>
        </w:rPr>
      </w:pPr>
    </w:p>
    <w:p w14:paraId="6E43AB03" w14:textId="2B0438A4" w:rsidR="00662BF3" w:rsidRPr="00904691" w:rsidRDefault="00662BF3" w:rsidP="00454AB0">
      <w:pPr>
        <w:jc w:val="both"/>
        <w:rPr>
          <w:rFonts w:ascii="Tahoma" w:hAnsi="Tahoma" w:cs="Tahoma"/>
          <w:sz w:val="18"/>
        </w:rPr>
      </w:pPr>
      <w:r w:rsidRPr="000228AF">
        <w:rPr>
          <w:rFonts w:ascii="Tahoma" w:hAnsi="Tahoma" w:cs="Tahoma"/>
        </w:rPr>
        <w:lastRenderedPageBreak/>
        <w:t>Vprašanja oziroma dodatna pojasnila o javnem naročilu oziroma razpisni dokumentaciji, lahko ponudniki zahtevajo preko Portala javnih naročil,</w:t>
      </w:r>
      <w:r w:rsidRPr="000228AF">
        <w:rPr>
          <w:rFonts w:ascii="Tahoma" w:hAnsi="Tahoma" w:cs="Tahoma"/>
          <w:color w:val="FF0000"/>
        </w:rPr>
        <w:t xml:space="preserve"> </w:t>
      </w:r>
      <w:r w:rsidRPr="000228AF">
        <w:rPr>
          <w:rFonts w:ascii="Tahoma" w:hAnsi="Tahoma" w:cs="Tahoma"/>
          <w:b/>
          <w:u w:val="single"/>
        </w:rPr>
        <w:t xml:space="preserve">vendar najkasneje </w:t>
      </w:r>
      <w:r w:rsidRPr="0044141F">
        <w:rPr>
          <w:rFonts w:ascii="Tahoma" w:hAnsi="Tahoma" w:cs="Tahoma"/>
          <w:b/>
          <w:u w:val="single"/>
        </w:rPr>
        <w:t xml:space="preserve">do </w:t>
      </w:r>
      <w:r w:rsidR="0044141F">
        <w:rPr>
          <w:rFonts w:ascii="Tahoma" w:hAnsi="Tahoma" w:cs="Tahoma"/>
          <w:b/>
          <w:u w:val="single"/>
        </w:rPr>
        <w:t>4</w:t>
      </w:r>
      <w:r w:rsidR="0044141F" w:rsidRPr="0044141F">
        <w:rPr>
          <w:rFonts w:ascii="Tahoma" w:hAnsi="Tahoma" w:cs="Tahoma"/>
          <w:b/>
          <w:u w:val="single"/>
        </w:rPr>
        <w:t>. 3</w:t>
      </w:r>
      <w:r w:rsidR="00904691" w:rsidRPr="0044141F">
        <w:rPr>
          <w:rFonts w:ascii="Tahoma" w:hAnsi="Tahoma" w:cs="Tahoma"/>
          <w:b/>
          <w:u w:val="single"/>
        </w:rPr>
        <w:t>.</w:t>
      </w:r>
      <w:r w:rsidR="00984649" w:rsidRPr="0044141F">
        <w:rPr>
          <w:rFonts w:ascii="Tahoma" w:hAnsi="Tahoma" w:cs="Tahoma"/>
          <w:b/>
          <w:u w:val="single"/>
        </w:rPr>
        <w:t xml:space="preserve"> 2024</w:t>
      </w:r>
      <w:r w:rsidRPr="0044141F">
        <w:rPr>
          <w:rFonts w:ascii="Tahoma" w:hAnsi="Tahoma" w:cs="Tahoma"/>
          <w:b/>
          <w:u w:val="single"/>
        </w:rPr>
        <w:t xml:space="preserve"> do 10:00 ure.</w:t>
      </w:r>
    </w:p>
    <w:p w14:paraId="3504748C" w14:textId="286E197B" w:rsidR="00662BF3" w:rsidRPr="000228AF" w:rsidRDefault="00662BF3" w:rsidP="00454AB0">
      <w:pPr>
        <w:jc w:val="both"/>
        <w:rPr>
          <w:rFonts w:ascii="Tahoma" w:hAnsi="Tahoma" w:cs="Tahoma"/>
        </w:rPr>
      </w:pPr>
      <w:r w:rsidRPr="00904691">
        <w:rPr>
          <w:rFonts w:ascii="Tahoma" w:hAnsi="Tahoma" w:cs="Tahoma"/>
        </w:rPr>
        <w:t xml:space="preserve">Odgovori oziroma pojasnila bodo objavljeni na Portalu javnih naročil, </w:t>
      </w:r>
      <w:r w:rsidR="00984649">
        <w:rPr>
          <w:rFonts w:ascii="Tahoma" w:hAnsi="Tahoma" w:cs="Tahoma"/>
          <w:b/>
          <w:u w:val="single"/>
        </w:rPr>
        <w:t xml:space="preserve">najkasneje do </w:t>
      </w:r>
      <w:r w:rsidR="0044141F" w:rsidRPr="0044141F">
        <w:rPr>
          <w:rFonts w:ascii="Tahoma" w:hAnsi="Tahoma" w:cs="Tahoma"/>
          <w:b/>
          <w:u w:val="single"/>
        </w:rPr>
        <w:t>7. 3</w:t>
      </w:r>
      <w:r w:rsidRPr="0044141F">
        <w:rPr>
          <w:rFonts w:ascii="Tahoma" w:hAnsi="Tahoma" w:cs="Tahoma"/>
          <w:b/>
          <w:u w:val="single"/>
        </w:rPr>
        <w:t>.</w:t>
      </w:r>
      <w:r w:rsidR="00984649" w:rsidRPr="0044141F">
        <w:rPr>
          <w:rFonts w:ascii="Tahoma" w:hAnsi="Tahoma" w:cs="Tahoma"/>
          <w:b/>
          <w:u w:val="single"/>
        </w:rPr>
        <w:t xml:space="preserve"> 2024  </w:t>
      </w:r>
      <w:r w:rsidRPr="0044141F">
        <w:rPr>
          <w:rFonts w:ascii="Tahoma" w:hAnsi="Tahoma" w:cs="Tahoma"/>
          <w:b/>
          <w:u w:val="single"/>
        </w:rPr>
        <w:t xml:space="preserve"> do 10:00 ure</w:t>
      </w:r>
      <w:r w:rsidRPr="0044141F">
        <w:rPr>
          <w:rFonts w:ascii="Tahoma" w:hAnsi="Tahoma" w:cs="Tahoma"/>
        </w:rPr>
        <w:t>, pod pogojem, da bo zahteva posredovana pravočasno.</w:t>
      </w:r>
      <w:r w:rsidRPr="0044141F">
        <w:t xml:space="preserve"> </w:t>
      </w:r>
      <w:r w:rsidRPr="0044141F">
        <w:rPr>
          <w:rFonts w:ascii="Tahoma" w:hAnsi="Tahoma" w:cs="Tahoma"/>
        </w:rPr>
        <w:t>Na drugače po</w:t>
      </w:r>
      <w:r w:rsidRPr="000F04AE">
        <w:rPr>
          <w:rFonts w:ascii="Tahoma" w:hAnsi="Tahoma" w:cs="Tahoma"/>
        </w:rPr>
        <w:t>sredovane zahteve za dodatna pojasnila ali vprašanja naročnik ni dolžan odgovoriti.</w:t>
      </w:r>
      <w:r w:rsidRPr="000228AF">
        <w:rPr>
          <w:rFonts w:ascii="Tahoma" w:hAnsi="Tahoma" w:cs="Tahoma"/>
        </w:rPr>
        <w:t xml:space="preserve"> </w:t>
      </w:r>
    </w:p>
    <w:p w14:paraId="06F7EC6A" w14:textId="77777777" w:rsidR="00662BF3" w:rsidRPr="004150A6" w:rsidRDefault="00662BF3" w:rsidP="00454AB0">
      <w:pPr>
        <w:jc w:val="both"/>
        <w:rPr>
          <w:rFonts w:ascii="Tahoma" w:hAnsi="Tahoma" w:cs="Tahoma"/>
          <w:color w:val="000000"/>
        </w:rPr>
      </w:pPr>
    </w:p>
    <w:p w14:paraId="703551E8" w14:textId="77777777" w:rsidR="00662BF3" w:rsidRPr="00780D5D" w:rsidRDefault="00662BF3" w:rsidP="00454AB0">
      <w:pPr>
        <w:numPr>
          <w:ilvl w:val="1"/>
          <w:numId w:val="2"/>
        </w:numPr>
        <w:jc w:val="both"/>
        <w:rPr>
          <w:rFonts w:ascii="Tahoma" w:hAnsi="Tahoma" w:cs="Tahoma"/>
          <w:b/>
          <w:color w:val="000000"/>
        </w:rPr>
      </w:pPr>
      <w:r w:rsidRPr="00780D5D">
        <w:rPr>
          <w:rFonts w:ascii="Tahoma" w:hAnsi="Tahoma" w:cs="Tahoma"/>
          <w:b/>
          <w:color w:val="000000"/>
        </w:rPr>
        <w:t>Variantne ponu</w:t>
      </w:r>
      <w:r>
        <w:rPr>
          <w:rFonts w:ascii="Tahoma" w:hAnsi="Tahoma" w:cs="Tahoma"/>
          <w:b/>
          <w:color w:val="000000"/>
        </w:rPr>
        <w:t>dbe</w:t>
      </w:r>
    </w:p>
    <w:p w14:paraId="48942259" w14:textId="77777777" w:rsidR="00662BF3" w:rsidRPr="004150A6" w:rsidRDefault="00662BF3" w:rsidP="00454AB0">
      <w:pPr>
        <w:jc w:val="both"/>
        <w:rPr>
          <w:rFonts w:ascii="Tahoma" w:hAnsi="Tahoma" w:cs="Tahoma"/>
          <w:color w:val="000000"/>
        </w:rPr>
      </w:pPr>
    </w:p>
    <w:p w14:paraId="75F68DEA" w14:textId="77777777" w:rsidR="00662BF3" w:rsidRDefault="00662BF3" w:rsidP="00454AB0">
      <w:pPr>
        <w:jc w:val="both"/>
        <w:rPr>
          <w:rFonts w:ascii="Tahoma" w:hAnsi="Tahoma" w:cs="Tahoma"/>
        </w:rPr>
      </w:pPr>
      <w:r w:rsidRPr="00497B98">
        <w:rPr>
          <w:rFonts w:ascii="Tahoma" w:hAnsi="Tahoma" w:cs="Tahoma"/>
        </w:rPr>
        <w:t>Naročnik ne dopušča predložitve variantne ponudbe. Naročnik bo tako ponudbo zavrnil kot nedopustno.</w:t>
      </w:r>
    </w:p>
    <w:p w14:paraId="0EAF4531" w14:textId="77777777" w:rsidR="00662BF3" w:rsidRPr="004150A6" w:rsidRDefault="00662BF3" w:rsidP="00454AB0">
      <w:pPr>
        <w:jc w:val="both"/>
        <w:rPr>
          <w:rFonts w:ascii="Tahoma" w:hAnsi="Tahoma" w:cs="Tahoma"/>
          <w:color w:val="000000"/>
        </w:rPr>
      </w:pPr>
    </w:p>
    <w:p w14:paraId="74FE33F3" w14:textId="77777777" w:rsidR="00662BF3" w:rsidRPr="00780D5D" w:rsidRDefault="00662BF3" w:rsidP="00454AB0">
      <w:pPr>
        <w:numPr>
          <w:ilvl w:val="1"/>
          <w:numId w:val="2"/>
        </w:numPr>
        <w:jc w:val="both"/>
        <w:rPr>
          <w:rFonts w:ascii="Tahoma" w:hAnsi="Tahoma" w:cs="Tahoma"/>
          <w:b/>
          <w:color w:val="000000"/>
        </w:rPr>
      </w:pPr>
      <w:r w:rsidRPr="00780D5D">
        <w:rPr>
          <w:rFonts w:ascii="Tahoma" w:hAnsi="Tahoma" w:cs="Tahoma"/>
          <w:b/>
          <w:color w:val="000000"/>
        </w:rPr>
        <w:t>Predložitev ponudbe</w:t>
      </w:r>
    </w:p>
    <w:p w14:paraId="571BF899" w14:textId="77777777" w:rsidR="00662BF3" w:rsidRPr="004150A6" w:rsidRDefault="00662BF3" w:rsidP="00454AB0">
      <w:pPr>
        <w:jc w:val="both"/>
        <w:rPr>
          <w:rFonts w:ascii="Tahoma" w:hAnsi="Tahoma" w:cs="Tahoma"/>
          <w:b/>
          <w:color w:val="000000"/>
        </w:rPr>
      </w:pPr>
    </w:p>
    <w:p w14:paraId="671CE138" w14:textId="77777777" w:rsidR="00662BF3" w:rsidRPr="0069734D" w:rsidRDefault="00662BF3" w:rsidP="00454AB0">
      <w:pPr>
        <w:tabs>
          <w:tab w:val="left" w:pos="142"/>
        </w:tabs>
        <w:jc w:val="both"/>
        <w:rPr>
          <w:rFonts w:ascii="Tahoma" w:hAnsi="Tahoma" w:cs="Tahoma"/>
        </w:rPr>
      </w:pPr>
      <w:r w:rsidRPr="0069734D">
        <w:rPr>
          <w:rFonts w:ascii="Tahoma" w:hAnsi="Tahoma" w:cs="Tahoma"/>
        </w:rPr>
        <w:t xml:space="preserve">Ponudnik mora ponudbo predložiti elektronsko, v </w:t>
      </w:r>
      <w:r w:rsidRPr="0069734D">
        <w:rPr>
          <w:rFonts w:ascii="Tahoma" w:hAnsi="Tahoma" w:cs="Tahoma"/>
          <w:b/>
        </w:rPr>
        <w:t>informacijskem sistemu e-JN</w:t>
      </w:r>
      <w:r w:rsidRPr="0069734D">
        <w:rPr>
          <w:rFonts w:ascii="Tahoma" w:hAnsi="Tahoma" w:cs="Tahoma"/>
        </w:rPr>
        <w:t xml:space="preserve">, na spletnem naslovu </w:t>
      </w:r>
      <w:hyperlink r:id="rId12" w:history="1">
        <w:r w:rsidRPr="0069734D">
          <w:rPr>
            <w:rFonts w:ascii="Tahoma" w:hAnsi="Tahoma" w:cs="Tahoma"/>
            <w:color w:val="0000FF"/>
            <w:u w:val="single"/>
          </w:rPr>
          <w:t>https://ejn.gov.si/eJN2</w:t>
        </w:r>
      </w:hyperlink>
      <w:r w:rsidRPr="0069734D">
        <w:rPr>
          <w:rFonts w:ascii="Tahoma" w:hAnsi="Tahoma" w:cs="Tahoma"/>
        </w:rPr>
        <w:t xml:space="preserve">, v skladu </w:t>
      </w:r>
      <w:r w:rsidRPr="006B1BEA">
        <w:rPr>
          <w:rFonts w:ascii="Tahoma" w:hAnsi="Tahoma" w:cs="Tahoma"/>
          <w:u w:val="single"/>
        </w:rPr>
        <w:t xml:space="preserve">s </w:t>
      </w:r>
      <w:r w:rsidRPr="006B1BEA">
        <w:rPr>
          <w:rFonts w:ascii="Tahoma" w:hAnsi="Tahoma" w:cs="Tahoma"/>
          <w:b/>
          <w:u w:val="single"/>
        </w:rPr>
        <w:t>poglavjem 6</w:t>
      </w:r>
      <w:r w:rsidRPr="006B1BEA">
        <w:rPr>
          <w:rFonts w:ascii="Tahoma" w:hAnsi="Tahoma" w:cs="Tahoma"/>
          <w:u w:val="single"/>
        </w:rPr>
        <w:t xml:space="preserve"> te razpisne</w:t>
      </w:r>
      <w:r w:rsidRPr="0069734D">
        <w:rPr>
          <w:rFonts w:ascii="Tahoma" w:hAnsi="Tahoma" w:cs="Tahoma"/>
          <w:u w:val="single"/>
        </w:rPr>
        <w:t xml:space="preserve"> dokumentacije</w:t>
      </w:r>
      <w:r w:rsidRPr="0069734D">
        <w:rPr>
          <w:rFonts w:ascii="Tahoma" w:hAnsi="Tahoma" w:cs="Tahoma"/>
        </w:rPr>
        <w:t>, v katerem je opredeljen tudi rok za predložitev elektronske ponudbe. Ponudnik nosi vse stroške za pripravo in predložitev ponudbe.</w:t>
      </w:r>
    </w:p>
    <w:p w14:paraId="59F900CD" w14:textId="77777777" w:rsidR="00662BF3" w:rsidRPr="0069734D" w:rsidRDefault="00662BF3" w:rsidP="00454AB0">
      <w:pPr>
        <w:tabs>
          <w:tab w:val="left" w:pos="142"/>
        </w:tabs>
        <w:jc w:val="both"/>
        <w:rPr>
          <w:rFonts w:ascii="Tahoma" w:hAnsi="Tahoma" w:cs="Tahoma"/>
        </w:rPr>
      </w:pPr>
    </w:p>
    <w:p w14:paraId="40A0A20C" w14:textId="3CDCB133" w:rsidR="00662BF3" w:rsidRDefault="00662BF3" w:rsidP="00454AB0">
      <w:pPr>
        <w:jc w:val="both"/>
        <w:rPr>
          <w:rFonts w:ascii="Tahoma" w:hAnsi="Tahoma" w:cs="Tahoma"/>
        </w:rPr>
      </w:pPr>
      <w:r w:rsidRPr="0069734D">
        <w:rPr>
          <w:rFonts w:ascii="Tahoma" w:hAnsi="Tahoma" w:cs="Tahoma"/>
        </w:rPr>
        <w:t xml:space="preserve">Javno odpiranje ponudb v informacijskem sistemu e-JN, na spletnem naslovu </w:t>
      </w:r>
      <w:hyperlink r:id="rId13" w:history="1">
        <w:r w:rsidRPr="0069734D">
          <w:rPr>
            <w:rFonts w:ascii="Tahoma" w:hAnsi="Tahoma" w:cs="Tahoma"/>
            <w:color w:val="0000FF"/>
            <w:u w:val="single"/>
          </w:rPr>
          <w:t>https://ejn.gov.si/eJN2</w:t>
        </w:r>
      </w:hyperlink>
      <w:r w:rsidRPr="0069734D">
        <w:rPr>
          <w:rFonts w:ascii="Tahoma" w:hAnsi="Tahoma" w:cs="Tahoma"/>
          <w:color w:val="0000FF"/>
          <w:u w:val="single"/>
        </w:rPr>
        <w:t xml:space="preserve">, </w:t>
      </w:r>
      <w:r w:rsidRPr="0069734D">
        <w:rPr>
          <w:rFonts w:ascii="Tahoma" w:hAnsi="Tahoma" w:cs="Tahoma"/>
        </w:rPr>
        <w:t xml:space="preserve">poteka </w:t>
      </w:r>
      <w:r w:rsidRPr="0044141F">
        <w:rPr>
          <w:rFonts w:ascii="Tahoma" w:hAnsi="Tahoma" w:cs="Tahoma"/>
        </w:rPr>
        <w:t xml:space="preserve">avtomatično, </w:t>
      </w:r>
      <w:r w:rsidR="0044141F" w:rsidRPr="0044141F">
        <w:rPr>
          <w:rFonts w:ascii="Tahoma" w:hAnsi="Tahoma" w:cs="Tahoma"/>
          <w:b/>
        </w:rPr>
        <w:t>15. 3</w:t>
      </w:r>
      <w:r w:rsidR="00984649" w:rsidRPr="0044141F">
        <w:rPr>
          <w:rFonts w:ascii="Tahoma" w:hAnsi="Tahoma" w:cs="Tahoma"/>
          <w:b/>
        </w:rPr>
        <w:t>.</w:t>
      </w:r>
      <w:r w:rsidR="00904691" w:rsidRPr="0044141F">
        <w:rPr>
          <w:rFonts w:ascii="Tahoma" w:hAnsi="Tahoma" w:cs="Tahoma"/>
          <w:b/>
        </w:rPr>
        <w:t xml:space="preserve"> </w:t>
      </w:r>
      <w:r w:rsidR="00984649" w:rsidRPr="0044141F">
        <w:rPr>
          <w:rFonts w:ascii="Tahoma" w:hAnsi="Tahoma" w:cs="Tahoma"/>
          <w:b/>
        </w:rPr>
        <w:t>2024</w:t>
      </w:r>
      <w:r w:rsidR="00904691" w:rsidRPr="0044141F">
        <w:rPr>
          <w:rFonts w:ascii="Tahoma" w:hAnsi="Tahoma" w:cs="Tahoma"/>
          <w:b/>
        </w:rPr>
        <w:t xml:space="preserve"> ob 11</w:t>
      </w:r>
      <w:r w:rsidRPr="0044141F">
        <w:rPr>
          <w:rFonts w:ascii="Tahoma" w:hAnsi="Tahoma" w:cs="Tahoma"/>
          <w:b/>
        </w:rPr>
        <w:t>:00 uri</w:t>
      </w:r>
      <w:r w:rsidRPr="0044141F">
        <w:rPr>
          <w:rFonts w:ascii="Tahoma" w:hAnsi="Tahoma" w:cs="Tahoma"/>
        </w:rPr>
        <w:t>, na način</w:t>
      </w:r>
      <w:r>
        <w:rPr>
          <w:rFonts w:ascii="Tahoma" w:hAnsi="Tahoma" w:cs="Tahoma"/>
        </w:rPr>
        <w:t xml:space="preserve"> </w:t>
      </w:r>
      <w:r w:rsidRPr="0069734D">
        <w:rPr>
          <w:rFonts w:ascii="Tahoma" w:hAnsi="Tahoma" w:cs="Tahoma"/>
        </w:rPr>
        <w:t xml:space="preserve">da informacijski sistem e-JN samodejno, po poteku roka za predložitev elektronskih ponudb, prikaže podatke o ponudniku, o variantah, če so bile zahtevane oziroma dovoljene, ter omogoči dostop do pdf. dokumenta, ki ga ponudnik naloži v sistem e-JN v razdelek </w:t>
      </w:r>
      <w:r>
        <w:rPr>
          <w:rFonts w:ascii="Tahoma" w:hAnsi="Tahoma" w:cs="Tahoma"/>
          <w:b/>
        </w:rPr>
        <w:t>»</w:t>
      </w:r>
      <w:r w:rsidRPr="00C01455">
        <w:rPr>
          <w:rFonts w:ascii="Tahoma" w:hAnsi="Tahoma" w:cs="Tahoma"/>
          <w:b/>
        </w:rPr>
        <w:t>Predračun«</w:t>
      </w:r>
      <w:r w:rsidRPr="00C01455">
        <w:rPr>
          <w:rFonts w:ascii="Tahoma" w:hAnsi="Tahoma" w:cs="Tahoma"/>
        </w:rPr>
        <w:t xml:space="preserve">. Ponudniki, ki so oddali ponudbe, imajo te </w:t>
      </w:r>
      <w:r w:rsidRPr="0069734D">
        <w:rPr>
          <w:rFonts w:ascii="Tahoma" w:hAnsi="Tahoma" w:cs="Tahoma"/>
        </w:rPr>
        <w:t xml:space="preserve">podatke v informacijskem sistemu e-JN na razpolago v razdelku »Zapisnik o odpiranju ponudb«. </w:t>
      </w:r>
    </w:p>
    <w:p w14:paraId="6D757D93" w14:textId="77777777" w:rsidR="00662BF3" w:rsidRPr="0069734D" w:rsidRDefault="00662BF3" w:rsidP="00662BF3">
      <w:pPr>
        <w:keepNext/>
        <w:jc w:val="both"/>
        <w:rPr>
          <w:rFonts w:ascii="Tahoma" w:hAnsi="Tahoma" w:cs="Tahoma"/>
        </w:rPr>
      </w:pPr>
    </w:p>
    <w:p w14:paraId="4F5F5ABA" w14:textId="77777777" w:rsidR="00662BF3" w:rsidRPr="00780D5D" w:rsidRDefault="00662BF3" w:rsidP="00662BF3">
      <w:pPr>
        <w:keepNext/>
        <w:numPr>
          <w:ilvl w:val="1"/>
          <w:numId w:val="2"/>
        </w:numPr>
        <w:jc w:val="both"/>
        <w:rPr>
          <w:rFonts w:ascii="Tahoma" w:hAnsi="Tahoma" w:cs="Tahoma"/>
          <w:b/>
          <w:color w:val="000000"/>
        </w:rPr>
      </w:pPr>
      <w:r w:rsidRPr="00780D5D">
        <w:rPr>
          <w:rFonts w:ascii="Tahoma" w:hAnsi="Tahoma" w:cs="Tahoma"/>
          <w:b/>
          <w:color w:val="000000"/>
        </w:rPr>
        <w:t>Odgovornost za izvedbo</w:t>
      </w:r>
    </w:p>
    <w:p w14:paraId="182861D2" w14:textId="77777777" w:rsidR="00662BF3" w:rsidRPr="004150A6" w:rsidRDefault="00662BF3" w:rsidP="00662BF3">
      <w:pPr>
        <w:keepNext/>
        <w:jc w:val="both"/>
        <w:rPr>
          <w:rFonts w:ascii="Tahoma" w:hAnsi="Tahoma" w:cs="Tahoma"/>
          <w:color w:val="000000"/>
        </w:rPr>
      </w:pPr>
    </w:p>
    <w:p w14:paraId="603D7D5E" w14:textId="77777777" w:rsidR="00662BF3" w:rsidRDefault="00662BF3" w:rsidP="00662BF3">
      <w:pPr>
        <w:keepNext/>
        <w:jc w:val="both"/>
        <w:rPr>
          <w:rFonts w:ascii="Tahoma" w:hAnsi="Tahoma" w:cs="Tahoma"/>
          <w:color w:val="000000"/>
        </w:rPr>
      </w:pPr>
      <w:r w:rsidRPr="004150A6">
        <w:rPr>
          <w:rFonts w:ascii="Tahoma" w:hAnsi="Tahoma" w:cs="Tahoma"/>
          <w:color w:val="000000"/>
        </w:rPr>
        <w:t>Izvajalec v celoti odgovarja za izvedbo prejetega naročila proti naročniku ne glede na število podizvajalcev</w:t>
      </w:r>
      <w:r>
        <w:rPr>
          <w:rFonts w:ascii="Tahoma" w:hAnsi="Tahoma" w:cs="Tahoma"/>
          <w:color w:val="000000"/>
        </w:rPr>
        <w:t>.</w:t>
      </w:r>
    </w:p>
    <w:p w14:paraId="31FF7550" w14:textId="77777777" w:rsidR="00662BF3" w:rsidRPr="004150A6" w:rsidRDefault="00662BF3" w:rsidP="00662BF3">
      <w:pPr>
        <w:keepNext/>
        <w:ind w:right="56"/>
        <w:jc w:val="both"/>
        <w:rPr>
          <w:rFonts w:ascii="Tahoma" w:hAnsi="Tahoma" w:cs="Tahoma"/>
          <w:color w:val="000000"/>
        </w:rPr>
      </w:pPr>
    </w:p>
    <w:p w14:paraId="304442B3" w14:textId="77777777" w:rsidR="00662BF3" w:rsidRPr="00780D5D" w:rsidRDefault="00662BF3" w:rsidP="00662BF3">
      <w:pPr>
        <w:keepNext/>
        <w:numPr>
          <w:ilvl w:val="1"/>
          <w:numId w:val="2"/>
        </w:numPr>
        <w:jc w:val="both"/>
        <w:rPr>
          <w:rFonts w:ascii="Tahoma" w:hAnsi="Tahoma" w:cs="Tahoma"/>
          <w:b/>
          <w:color w:val="000000"/>
        </w:rPr>
      </w:pPr>
      <w:r>
        <w:rPr>
          <w:rFonts w:ascii="Tahoma" w:hAnsi="Tahoma" w:cs="Tahoma"/>
          <w:b/>
          <w:color w:val="000000"/>
        </w:rPr>
        <w:t>Pogodba</w:t>
      </w:r>
    </w:p>
    <w:p w14:paraId="45BF8F30" w14:textId="77777777" w:rsidR="00662BF3" w:rsidRPr="000F00DF" w:rsidRDefault="00662BF3" w:rsidP="00662BF3">
      <w:pPr>
        <w:pStyle w:val="BESEDILO"/>
        <w:keepNext/>
        <w:keepLines w:val="0"/>
        <w:rPr>
          <w:rFonts w:ascii="Tahoma" w:hAnsi="Tahoma" w:cs="Tahoma"/>
          <w:color w:val="000000"/>
        </w:rPr>
      </w:pPr>
    </w:p>
    <w:p w14:paraId="60E50D30" w14:textId="77777777" w:rsidR="00662BF3" w:rsidRPr="000F00DF" w:rsidRDefault="00662BF3" w:rsidP="00662BF3">
      <w:pPr>
        <w:pStyle w:val="BESEDILO"/>
        <w:keepNext/>
        <w:keepLines w:val="0"/>
        <w:rPr>
          <w:rFonts w:ascii="Tahoma" w:hAnsi="Tahoma" w:cs="Tahoma"/>
          <w:color w:val="000000"/>
        </w:rPr>
      </w:pPr>
      <w:r>
        <w:rPr>
          <w:rFonts w:ascii="Tahoma" w:hAnsi="Tahoma" w:cs="Tahoma"/>
          <w:color w:val="000000"/>
        </w:rPr>
        <w:t>Pogodba</w:t>
      </w:r>
      <w:r w:rsidRPr="000F00DF">
        <w:rPr>
          <w:rFonts w:ascii="Tahoma" w:hAnsi="Tahoma" w:cs="Tahoma"/>
          <w:color w:val="000000"/>
        </w:rPr>
        <w:t xml:space="preserve"> se bo pred podpisom vsebinsko prilagodil</w:t>
      </w:r>
      <w:r>
        <w:rPr>
          <w:rFonts w:ascii="Tahoma" w:hAnsi="Tahoma" w:cs="Tahoma"/>
          <w:color w:val="000000"/>
        </w:rPr>
        <w:t>a</w:t>
      </w:r>
      <w:r w:rsidRPr="000F00DF">
        <w:rPr>
          <w:rFonts w:ascii="Tahoma" w:hAnsi="Tahoma" w:cs="Tahoma"/>
          <w:color w:val="000000"/>
        </w:rPr>
        <w:t xml:space="preserve"> le glede na to, ali bo izbrani ponudnik predložil skupno ponudbo, prijavil sode</w:t>
      </w:r>
      <w:r>
        <w:rPr>
          <w:rFonts w:ascii="Tahoma" w:hAnsi="Tahoma" w:cs="Tahoma"/>
          <w:color w:val="000000"/>
        </w:rPr>
        <w:t>lovanje podizvajalcev in podobno</w:t>
      </w:r>
      <w:r w:rsidRPr="000F00DF">
        <w:rPr>
          <w:rFonts w:ascii="Tahoma" w:hAnsi="Tahoma" w:cs="Tahoma"/>
          <w:color w:val="000000"/>
        </w:rPr>
        <w:t>.</w:t>
      </w:r>
    </w:p>
    <w:p w14:paraId="4E37C1BA" w14:textId="77777777" w:rsidR="00662BF3" w:rsidRPr="000F00DF" w:rsidRDefault="00662BF3" w:rsidP="00662BF3">
      <w:pPr>
        <w:pStyle w:val="BESEDILO"/>
        <w:keepNext/>
        <w:keepLines w:val="0"/>
        <w:widowControl/>
        <w:rPr>
          <w:rFonts w:ascii="Tahoma" w:hAnsi="Tahoma" w:cs="Tahoma"/>
          <w:color w:val="000000"/>
        </w:rPr>
      </w:pPr>
    </w:p>
    <w:p w14:paraId="4C0FEDDD" w14:textId="77777777" w:rsidR="00662BF3" w:rsidRPr="000F00DF" w:rsidRDefault="00662BF3" w:rsidP="00662BF3">
      <w:pPr>
        <w:pStyle w:val="BESEDILO"/>
        <w:keepLines w:val="0"/>
        <w:widowControl/>
        <w:rPr>
          <w:rFonts w:ascii="Tahoma" w:hAnsi="Tahoma" w:cs="Tahoma"/>
          <w:color w:val="000000"/>
        </w:rPr>
      </w:pPr>
      <w:r w:rsidRPr="000F00DF">
        <w:rPr>
          <w:rFonts w:ascii="Tahoma" w:hAnsi="Tahoma" w:cs="Tahoma"/>
          <w:color w:val="000000"/>
        </w:rPr>
        <w:t xml:space="preserve">V skladu s šestim odstavkom 14. člena Zakona o integriteti in preprečevanju korupcije (Uradni list RS, št. 69/11-UPB2; v nadaljevanju ZIntPK) je dolžan izbrani ponudnik na poziv naročnika, </w:t>
      </w:r>
      <w:r>
        <w:rPr>
          <w:rFonts w:ascii="Tahoma" w:hAnsi="Tahoma" w:cs="Tahoma"/>
          <w:color w:val="000000"/>
        </w:rPr>
        <w:t>pred podpisom pogodbe</w:t>
      </w:r>
      <w:r w:rsidRPr="000F00DF">
        <w:rPr>
          <w:rFonts w:ascii="Tahoma" w:hAnsi="Tahoma" w:cs="Tahoma"/>
          <w:color w:val="000000"/>
        </w:rPr>
        <w:t xml:space="preserve">, predložiti izjavo ali podatke o udeležbi fizičnih in pravnih oseb v lastništvu izbranega ponudnika, ter o gospodarskih subjektih za katere se glede na določbe zakona, ki ureja gospodarske družbe, šteje, da so povezane družbe z </w:t>
      </w:r>
      <w:r>
        <w:rPr>
          <w:rFonts w:ascii="Tahoma" w:hAnsi="Tahoma" w:cs="Tahoma"/>
          <w:color w:val="000000"/>
        </w:rPr>
        <w:t>izbranim ponudnikom (Priloga 3</w:t>
      </w:r>
      <w:r w:rsidRPr="000F00DF">
        <w:rPr>
          <w:rFonts w:ascii="Tahoma" w:hAnsi="Tahoma" w:cs="Tahoma"/>
          <w:color w:val="000000"/>
        </w:rPr>
        <w:t>). Če bo ponudnik predložil lažno izjavo oziroma bo dal neresnične podatke o navedenih dejstvih, bo to imelo za posle</w:t>
      </w:r>
      <w:r>
        <w:rPr>
          <w:rFonts w:ascii="Tahoma" w:hAnsi="Tahoma" w:cs="Tahoma"/>
          <w:color w:val="000000"/>
        </w:rPr>
        <w:t>dico ničnost pogodbe</w:t>
      </w:r>
      <w:r w:rsidRPr="000F00DF">
        <w:rPr>
          <w:rFonts w:ascii="Tahoma" w:hAnsi="Tahoma" w:cs="Tahoma"/>
          <w:color w:val="000000"/>
        </w:rPr>
        <w:t>. Izjavo bodo morali podati tudi ostali gospodarski subjekti, ki nastopajo v ponudbi ponudnika</w:t>
      </w:r>
      <w:r>
        <w:rPr>
          <w:rFonts w:ascii="Tahoma" w:hAnsi="Tahoma" w:cs="Tahoma"/>
          <w:color w:val="000000"/>
        </w:rPr>
        <w:t>. V kolikor ponudnik Prilogo 3</w:t>
      </w:r>
      <w:r w:rsidRPr="000F00DF">
        <w:rPr>
          <w:rFonts w:ascii="Tahoma" w:hAnsi="Tahoma" w:cs="Tahoma"/>
          <w:color w:val="000000"/>
        </w:rPr>
        <w:t xml:space="preserve"> ne bo priloži</w:t>
      </w:r>
      <w:r>
        <w:rPr>
          <w:rFonts w:ascii="Tahoma" w:hAnsi="Tahoma" w:cs="Tahoma"/>
          <w:color w:val="000000"/>
        </w:rPr>
        <w:t>l</w:t>
      </w:r>
      <w:r w:rsidRPr="000F00DF">
        <w:rPr>
          <w:rFonts w:ascii="Tahoma" w:hAnsi="Tahoma" w:cs="Tahoma"/>
          <w:color w:val="000000"/>
        </w:rPr>
        <w:t xml:space="preserve"> že v ponudbi, bo naročnik ponudnika pozval k predložitvi izpolnjene predmetne priloge pred</w:t>
      </w:r>
      <w:r>
        <w:rPr>
          <w:rFonts w:ascii="Tahoma" w:hAnsi="Tahoma" w:cs="Tahoma"/>
          <w:color w:val="000000"/>
        </w:rPr>
        <w:t xml:space="preserve"> sklenitvijo pogodbe</w:t>
      </w:r>
      <w:r w:rsidRPr="000F00DF">
        <w:rPr>
          <w:rFonts w:ascii="Tahoma" w:hAnsi="Tahoma" w:cs="Tahoma"/>
          <w:color w:val="000000"/>
        </w:rPr>
        <w:t>.</w:t>
      </w:r>
    </w:p>
    <w:p w14:paraId="1A250357" w14:textId="77777777" w:rsidR="00662BF3" w:rsidRPr="000F00DF" w:rsidRDefault="00662BF3" w:rsidP="00662BF3">
      <w:pPr>
        <w:pStyle w:val="BESEDILO"/>
        <w:keepLines w:val="0"/>
        <w:widowControl/>
        <w:rPr>
          <w:rFonts w:ascii="Tahoma" w:hAnsi="Tahoma" w:cs="Tahoma"/>
          <w:color w:val="000000"/>
        </w:rPr>
      </w:pPr>
    </w:p>
    <w:p w14:paraId="18FDE218" w14:textId="77777777" w:rsidR="00662BF3" w:rsidRPr="000F00DF" w:rsidRDefault="00662BF3" w:rsidP="00662BF3">
      <w:pPr>
        <w:pStyle w:val="BESEDILO"/>
        <w:keepLines w:val="0"/>
        <w:widowControl/>
        <w:rPr>
          <w:rFonts w:ascii="Tahoma" w:hAnsi="Tahoma" w:cs="Tahoma"/>
          <w:color w:val="000000"/>
        </w:rPr>
      </w:pPr>
      <w:r>
        <w:rPr>
          <w:rFonts w:ascii="Tahoma" w:hAnsi="Tahoma" w:cs="Tahoma"/>
          <w:color w:val="000000"/>
        </w:rPr>
        <w:t>Vzorec pogodbe</w:t>
      </w:r>
      <w:r w:rsidRPr="000F00DF">
        <w:rPr>
          <w:rFonts w:ascii="Tahoma" w:hAnsi="Tahoma" w:cs="Tahoma"/>
          <w:color w:val="000000"/>
        </w:rPr>
        <w:t xml:space="preserve"> je </w:t>
      </w:r>
      <w:r w:rsidRPr="0027626B">
        <w:rPr>
          <w:rFonts w:ascii="Tahoma" w:hAnsi="Tahoma" w:cs="Tahoma"/>
          <w:color w:val="000000"/>
        </w:rPr>
        <w:t xml:space="preserve">kot </w:t>
      </w:r>
      <w:r w:rsidRPr="00C601B7">
        <w:rPr>
          <w:rFonts w:ascii="Tahoma" w:hAnsi="Tahoma" w:cs="Tahoma"/>
          <w:color w:val="000000"/>
        </w:rPr>
        <w:t>Priloga 10 sestavni</w:t>
      </w:r>
      <w:r w:rsidRPr="0027626B">
        <w:rPr>
          <w:rFonts w:ascii="Tahoma" w:hAnsi="Tahoma" w:cs="Tahoma"/>
          <w:color w:val="000000"/>
        </w:rPr>
        <w:t xml:space="preserve"> del te</w:t>
      </w:r>
      <w:r w:rsidRPr="000F00DF">
        <w:rPr>
          <w:rFonts w:ascii="Tahoma" w:hAnsi="Tahoma" w:cs="Tahoma"/>
          <w:color w:val="000000"/>
        </w:rPr>
        <w:t xml:space="preserve"> razpisne dokumentacije. Ponudnik potrdi, da se strin</w:t>
      </w:r>
      <w:r>
        <w:rPr>
          <w:rFonts w:ascii="Tahoma" w:hAnsi="Tahoma" w:cs="Tahoma"/>
          <w:color w:val="000000"/>
        </w:rPr>
        <w:t xml:space="preserve">ja z vsebino pogodbe s podpisom ESPD obrazca. </w:t>
      </w:r>
    </w:p>
    <w:p w14:paraId="5ED7831E" w14:textId="77777777" w:rsidR="00662BF3" w:rsidRDefault="00662BF3" w:rsidP="00662BF3">
      <w:pPr>
        <w:pStyle w:val="BESEDILO"/>
        <w:keepLines w:val="0"/>
        <w:widowControl/>
        <w:tabs>
          <w:tab w:val="clear" w:pos="2155"/>
        </w:tabs>
        <w:rPr>
          <w:rFonts w:ascii="Tahoma" w:hAnsi="Tahoma" w:cs="Tahoma"/>
          <w:color w:val="000000"/>
          <w:kern w:val="0"/>
        </w:rPr>
      </w:pPr>
      <w:r w:rsidRPr="004150A6">
        <w:rPr>
          <w:rFonts w:ascii="Tahoma" w:hAnsi="Tahoma" w:cs="Tahoma"/>
          <w:color w:val="000000"/>
          <w:kern w:val="0"/>
        </w:rPr>
        <w:t xml:space="preserve">  </w:t>
      </w:r>
    </w:p>
    <w:p w14:paraId="0CCDEBEB" w14:textId="77777777" w:rsidR="00662BF3" w:rsidRPr="00780D5D" w:rsidRDefault="00662BF3" w:rsidP="00662BF3">
      <w:pPr>
        <w:numPr>
          <w:ilvl w:val="1"/>
          <w:numId w:val="2"/>
        </w:numPr>
        <w:jc w:val="both"/>
        <w:rPr>
          <w:rFonts w:ascii="Tahoma" w:hAnsi="Tahoma" w:cs="Tahoma"/>
          <w:b/>
          <w:color w:val="000000"/>
        </w:rPr>
      </w:pPr>
      <w:bookmarkStart w:id="6" w:name="_Toc116720524"/>
      <w:bookmarkStart w:id="7" w:name="_Toc116720588"/>
      <w:bookmarkStart w:id="8" w:name="_Toc116783499"/>
      <w:bookmarkStart w:id="9" w:name="_Toc116792933"/>
      <w:bookmarkStart w:id="10" w:name="_Toc136417505"/>
      <w:r w:rsidRPr="00780D5D">
        <w:rPr>
          <w:rFonts w:ascii="Tahoma" w:hAnsi="Tahoma" w:cs="Tahoma"/>
          <w:b/>
          <w:color w:val="000000"/>
        </w:rPr>
        <w:t>Prav</w:t>
      </w:r>
      <w:bookmarkEnd w:id="6"/>
      <w:bookmarkEnd w:id="7"/>
      <w:bookmarkEnd w:id="8"/>
      <w:bookmarkEnd w:id="9"/>
      <w:bookmarkEnd w:id="10"/>
      <w:r w:rsidRPr="00780D5D">
        <w:rPr>
          <w:rFonts w:ascii="Tahoma" w:hAnsi="Tahoma" w:cs="Tahoma"/>
          <w:b/>
          <w:color w:val="000000"/>
        </w:rPr>
        <w:t>no varstvo</w:t>
      </w:r>
    </w:p>
    <w:p w14:paraId="52E05DED" w14:textId="77777777" w:rsidR="00662BF3" w:rsidRDefault="00662BF3" w:rsidP="00662BF3">
      <w:pPr>
        <w:autoSpaceDE w:val="0"/>
        <w:autoSpaceDN w:val="0"/>
        <w:adjustRightInd w:val="0"/>
        <w:jc w:val="both"/>
        <w:rPr>
          <w:rFonts w:ascii="Tahoma" w:hAnsi="Tahoma" w:cs="Tahoma"/>
          <w:b/>
          <w:color w:val="000000"/>
        </w:rPr>
      </w:pPr>
    </w:p>
    <w:p w14:paraId="461197F3" w14:textId="74C897C5" w:rsidR="00662BF3" w:rsidRDefault="00662BF3" w:rsidP="00662BF3">
      <w:pPr>
        <w:autoSpaceDE w:val="0"/>
        <w:autoSpaceDN w:val="0"/>
        <w:adjustRightInd w:val="0"/>
        <w:jc w:val="both"/>
        <w:rPr>
          <w:rFonts w:ascii="Tahoma" w:hAnsi="Tahoma" w:cs="Tahoma"/>
        </w:rPr>
      </w:pPr>
      <w:r w:rsidRPr="00E243B7">
        <w:rPr>
          <w:rFonts w:ascii="Tahoma" w:hAnsi="Tahoma" w:cs="Tahoma"/>
        </w:rPr>
        <w:t>Ponudnikom je zagotovljeno pravno varstvo skladno z določbami Zakona o pravnem varstvu v postopkih javnega naročanja.</w:t>
      </w:r>
    </w:p>
    <w:p w14:paraId="2BFF2B2E" w14:textId="77777777" w:rsidR="00662BF3" w:rsidRPr="00780D5D" w:rsidRDefault="00662BF3" w:rsidP="00662BF3">
      <w:pPr>
        <w:numPr>
          <w:ilvl w:val="1"/>
          <w:numId w:val="2"/>
        </w:numPr>
        <w:jc w:val="both"/>
        <w:rPr>
          <w:rFonts w:ascii="Tahoma" w:hAnsi="Tahoma" w:cs="Tahoma"/>
          <w:b/>
          <w:color w:val="000000"/>
        </w:rPr>
      </w:pPr>
      <w:bookmarkStart w:id="11" w:name="_Toc163615935"/>
      <w:r w:rsidRPr="00780D5D">
        <w:rPr>
          <w:rFonts w:ascii="Tahoma" w:hAnsi="Tahoma" w:cs="Tahoma"/>
          <w:b/>
          <w:color w:val="000000"/>
        </w:rPr>
        <w:lastRenderedPageBreak/>
        <w:t>Zaupnost po</w:t>
      </w:r>
      <w:bookmarkEnd w:id="11"/>
      <w:r w:rsidRPr="00780D5D">
        <w:rPr>
          <w:rFonts w:ascii="Tahoma" w:hAnsi="Tahoma" w:cs="Tahoma"/>
          <w:b/>
          <w:color w:val="000000"/>
        </w:rPr>
        <w:t>datkov</w:t>
      </w:r>
    </w:p>
    <w:p w14:paraId="77285EBF" w14:textId="77777777" w:rsidR="00662BF3" w:rsidRPr="004150A6" w:rsidRDefault="00662BF3" w:rsidP="00662BF3">
      <w:pPr>
        <w:pStyle w:val="tekst1"/>
        <w:spacing w:before="0" w:line="240" w:lineRule="auto"/>
        <w:rPr>
          <w:rFonts w:ascii="Tahoma" w:hAnsi="Tahoma" w:cs="Tahoma"/>
          <w:color w:val="000000"/>
          <w:sz w:val="20"/>
        </w:rPr>
      </w:pPr>
    </w:p>
    <w:p w14:paraId="62C7B9D3" w14:textId="77777777" w:rsidR="00662BF3" w:rsidRDefault="00662BF3" w:rsidP="00662BF3">
      <w:pPr>
        <w:jc w:val="both"/>
        <w:rPr>
          <w:rFonts w:ascii="Tahoma" w:hAnsi="Tahoma" w:cs="Tahoma"/>
        </w:rPr>
      </w:pPr>
      <w:r>
        <w:rPr>
          <w:rFonts w:ascii="Tahoma" w:hAnsi="Tahoma" w:cs="Tahoma"/>
        </w:rPr>
        <w:t>Naročnik zagotavlja javnost in zaupnost podatkov skladno s 35. členom ZJN-3, ob upoštevanju določb zakona, ki ureja varstvo osebnih podatkov, tajne podatke ali gospodarske družbe.</w:t>
      </w:r>
    </w:p>
    <w:p w14:paraId="2330B7FC" w14:textId="77777777" w:rsidR="00662BF3" w:rsidRDefault="00662BF3" w:rsidP="00662BF3">
      <w:pPr>
        <w:jc w:val="both"/>
        <w:rPr>
          <w:rFonts w:ascii="Tahoma" w:hAnsi="Tahoma" w:cs="Tahoma"/>
        </w:rPr>
      </w:pPr>
    </w:p>
    <w:p w14:paraId="1F0EFA58" w14:textId="77777777" w:rsidR="00662BF3" w:rsidRDefault="00662BF3" w:rsidP="00662BF3">
      <w:pPr>
        <w:jc w:val="both"/>
        <w:rPr>
          <w:rFonts w:ascii="Tahoma" w:hAnsi="Tahoma" w:cs="Tahoma"/>
        </w:rPr>
      </w:pPr>
      <w:r>
        <w:rPr>
          <w:rFonts w:ascii="Tahoma" w:hAnsi="Tahoma" w:cs="Tahoma"/>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14:paraId="1CA6B380" w14:textId="77777777" w:rsidR="00662BF3" w:rsidRDefault="00662BF3" w:rsidP="00662BF3">
      <w:pPr>
        <w:overflowPunct w:val="0"/>
        <w:autoSpaceDE w:val="0"/>
        <w:autoSpaceDN w:val="0"/>
        <w:adjustRightInd w:val="0"/>
        <w:spacing w:line="225" w:lineRule="auto"/>
        <w:jc w:val="both"/>
        <w:rPr>
          <w:rFonts w:ascii="Tahoma" w:hAnsi="Tahoma" w:cs="Tahoma"/>
          <w:color w:val="000000"/>
        </w:rPr>
      </w:pPr>
    </w:p>
    <w:p w14:paraId="4240EB73" w14:textId="77777777" w:rsidR="00662BF3" w:rsidRPr="00780D5D" w:rsidRDefault="00662BF3" w:rsidP="00662BF3">
      <w:pPr>
        <w:numPr>
          <w:ilvl w:val="1"/>
          <w:numId w:val="2"/>
        </w:numPr>
        <w:jc w:val="both"/>
        <w:rPr>
          <w:rFonts w:ascii="Tahoma" w:hAnsi="Tahoma" w:cs="Tahoma"/>
          <w:b/>
          <w:color w:val="000000"/>
        </w:rPr>
      </w:pPr>
      <w:r w:rsidRPr="00780D5D">
        <w:rPr>
          <w:rFonts w:ascii="Tahoma" w:hAnsi="Tahoma" w:cs="Tahoma"/>
          <w:b/>
          <w:color w:val="000000"/>
        </w:rPr>
        <w:t>Jamstvo za napake</w:t>
      </w:r>
    </w:p>
    <w:p w14:paraId="4F956C39" w14:textId="77777777" w:rsidR="00662BF3" w:rsidRPr="004150A6" w:rsidRDefault="00662BF3" w:rsidP="00662BF3">
      <w:pPr>
        <w:jc w:val="both"/>
        <w:rPr>
          <w:rFonts w:ascii="Tahoma" w:hAnsi="Tahoma" w:cs="Tahoma"/>
          <w:color w:val="000000"/>
        </w:rPr>
      </w:pPr>
    </w:p>
    <w:p w14:paraId="3265B18E" w14:textId="77777777" w:rsidR="00662BF3" w:rsidRDefault="00662BF3" w:rsidP="00662BF3">
      <w:pPr>
        <w:jc w:val="both"/>
        <w:rPr>
          <w:rFonts w:ascii="Tahoma" w:hAnsi="Tahoma" w:cs="Tahoma"/>
          <w:color w:val="000000"/>
        </w:rPr>
      </w:pPr>
      <w:r w:rsidRPr="004150A6">
        <w:rPr>
          <w:rFonts w:ascii="Tahoma" w:hAnsi="Tahoma" w:cs="Tahoma"/>
          <w:color w:val="000000"/>
        </w:rPr>
        <w:t xml:space="preserve">Izbrani ponudnik, s katerim bo naročnik sklenil </w:t>
      </w:r>
      <w:r>
        <w:rPr>
          <w:rFonts w:ascii="Tahoma" w:hAnsi="Tahoma" w:cs="Tahoma"/>
          <w:color w:val="000000"/>
        </w:rPr>
        <w:t>pogodbo</w:t>
      </w:r>
      <w:r w:rsidRPr="004150A6">
        <w:rPr>
          <w:rFonts w:ascii="Tahoma" w:hAnsi="Tahoma" w:cs="Tahoma"/>
          <w:color w:val="000000"/>
        </w:rPr>
        <w:t>, bo moral jamčiti za odpravo vseh vrst napak na predmetu javnega naročila, skladno z določili Obligacijskega zakonika.</w:t>
      </w:r>
    </w:p>
    <w:p w14:paraId="02596F2E" w14:textId="77777777" w:rsidR="00662BF3" w:rsidRPr="004150A6" w:rsidRDefault="00662BF3" w:rsidP="00662BF3">
      <w:pPr>
        <w:jc w:val="both"/>
        <w:rPr>
          <w:rFonts w:ascii="Tahoma" w:hAnsi="Tahoma" w:cs="Tahoma"/>
          <w:color w:val="000000"/>
        </w:rPr>
      </w:pPr>
    </w:p>
    <w:p w14:paraId="3C0ADBFA" w14:textId="77777777" w:rsidR="00662BF3" w:rsidRPr="004607A5" w:rsidRDefault="00662BF3" w:rsidP="00662BF3">
      <w:pPr>
        <w:numPr>
          <w:ilvl w:val="1"/>
          <w:numId w:val="2"/>
        </w:numPr>
        <w:jc w:val="both"/>
        <w:rPr>
          <w:rFonts w:ascii="Tahoma" w:hAnsi="Tahoma" w:cs="Tahoma"/>
          <w:b/>
        </w:rPr>
      </w:pPr>
      <w:r w:rsidRPr="004607A5">
        <w:rPr>
          <w:rFonts w:ascii="Tahoma" w:hAnsi="Tahoma" w:cs="Tahoma"/>
          <w:b/>
        </w:rPr>
        <w:t>Ponudba s podizvajalci</w:t>
      </w:r>
    </w:p>
    <w:p w14:paraId="07A5DC5E" w14:textId="77777777" w:rsidR="00662BF3" w:rsidRPr="00BF77AC" w:rsidRDefault="00662BF3" w:rsidP="00662BF3">
      <w:pPr>
        <w:jc w:val="both"/>
        <w:rPr>
          <w:rFonts w:ascii="Tahoma" w:hAnsi="Tahoma" w:cs="Tahoma"/>
        </w:rPr>
      </w:pPr>
    </w:p>
    <w:p w14:paraId="0103C4C4" w14:textId="77777777" w:rsidR="00662BF3" w:rsidRPr="000F00DF" w:rsidRDefault="00662BF3" w:rsidP="00662BF3">
      <w:pPr>
        <w:jc w:val="both"/>
        <w:rPr>
          <w:rFonts w:ascii="Tahoma" w:hAnsi="Tahoma" w:cs="Tahoma"/>
        </w:rPr>
      </w:pPr>
      <w:r w:rsidRPr="000F00DF">
        <w:rPr>
          <w:rFonts w:ascii="Tahoma" w:hAnsi="Tahoma" w:cs="Tahoma"/>
        </w:rPr>
        <w:t xml:space="preserve">Ponudnik lahko del javnega naročila odda v podizvajanje. Če bo ponudnik izvajal javno naročilo s podizvajalci, mora v ponudbi priložiti </w:t>
      </w:r>
    </w:p>
    <w:p w14:paraId="08A032AD" w14:textId="77777777" w:rsidR="00662BF3" w:rsidRPr="000F00DF" w:rsidRDefault="00662BF3" w:rsidP="00D03549">
      <w:pPr>
        <w:numPr>
          <w:ilvl w:val="0"/>
          <w:numId w:val="12"/>
        </w:numPr>
        <w:jc w:val="both"/>
        <w:rPr>
          <w:rFonts w:ascii="Tahoma" w:hAnsi="Tahoma" w:cs="Tahoma"/>
        </w:rPr>
      </w:pPr>
      <w:r w:rsidRPr="000F00DF">
        <w:rPr>
          <w:rFonts w:ascii="Tahoma" w:hAnsi="Tahoma" w:cs="Tahoma"/>
        </w:rPr>
        <w:t>izpolnjen obrazec ESPD s strani podizvajal</w:t>
      </w:r>
      <w:r>
        <w:rPr>
          <w:rFonts w:ascii="Tahoma" w:hAnsi="Tahoma" w:cs="Tahoma"/>
        </w:rPr>
        <w:t>ca/ev</w:t>
      </w:r>
      <w:r w:rsidRPr="000F00DF">
        <w:rPr>
          <w:rFonts w:ascii="Tahoma" w:hAnsi="Tahoma" w:cs="Tahoma"/>
        </w:rPr>
        <w:t>,</w:t>
      </w:r>
    </w:p>
    <w:p w14:paraId="04C4D56B" w14:textId="77777777" w:rsidR="00662BF3" w:rsidRPr="000F00DF" w:rsidRDefault="00662BF3" w:rsidP="00D03549">
      <w:pPr>
        <w:numPr>
          <w:ilvl w:val="0"/>
          <w:numId w:val="12"/>
        </w:numPr>
        <w:jc w:val="both"/>
        <w:rPr>
          <w:rFonts w:ascii="Tahoma" w:hAnsi="Tahoma" w:cs="Tahoma"/>
        </w:rPr>
      </w:pPr>
      <w:r w:rsidRPr="000F00DF">
        <w:rPr>
          <w:rFonts w:ascii="Tahoma" w:hAnsi="Tahoma" w:cs="Tahoma"/>
        </w:rPr>
        <w:t>izpolnjen in podpisano Prilogo 4/1 UDELEŽBA PODIZVAJALCA,</w:t>
      </w:r>
    </w:p>
    <w:p w14:paraId="0E3C1C30" w14:textId="77777777" w:rsidR="00662BF3" w:rsidRPr="000F00DF" w:rsidRDefault="00662BF3" w:rsidP="00D03549">
      <w:pPr>
        <w:numPr>
          <w:ilvl w:val="0"/>
          <w:numId w:val="12"/>
        </w:numPr>
        <w:jc w:val="both"/>
        <w:rPr>
          <w:rFonts w:ascii="Tahoma" w:hAnsi="Tahoma" w:cs="Tahoma"/>
        </w:rPr>
      </w:pPr>
      <w:r w:rsidRPr="000F00DF">
        <w:rPr>
          <w:rFonts w:ascii="Tahoma" w:hAnsi="Tahoma" w:cs="Tahoma"/>
        </w:rPr>
        <w:t>izpolnjeno in podpisano Prilogo 4/2 SOGLASJE PODIZVAJALCA ZA NEPOSREDNA PLAČILA, če podizvajalec neposredna plačila zahteva,</w:t>
      </w:r>
    </w:p>
    <w:p w14:paraId="33122302" w14:textId="77777777" w:rsidR="00662BF3" w:rsidRPr="000F00DF" w:rsidRDefault="00662BF3" w:rsidP="00D03549">
      <w:pPr>
        <w:numPr>
          <w:ilvl w:val="0"/>
          <w:numId w:val="12"/>
        </w:numPr>
        <w:jc w:val="both"/>
        <w:rPr>
          <w:rFonts w:ascii="Tahoma" w:hAnsi="Tahoma" w:cs="Tahoma"/>
        </w:rPr>
      </w:pPr>
      <w:r w:rsidRPr="000F00DF">
        <w:rPr>
          <w:rFonts w:ascii="Tahoma" w:hAnsi="Tahoma" w:cs="Tahoma"/>
        </w:rPr>
        <w:t xml:space="preserve">izpolnjeno in </w:t>
      </w:r>
      <w:r>
        <w:rPr>
          <w:rFonts w:ascii="Tahoma" w:hAnsi="Tahoma" w:cs="Tahoma"/>
        </w:rPr>
        <w:t>podpisano Prilogo 3</w:t>
      </w:r>
      <w:r w:rsidRPr="000F00DF">
        <w:rPr>
          <w:rFonts w:ascii="Tahoma" w:hAnsi="Tahoma" w:cs="Tahoma"/>
        </w:rPr>
        <w:t xml:space="preserve"> IZJAVA O UDELEŽBI FIZIČNIH IN PRAVNIH OSEB V LASTNIŠTVU GOSPODARSKEGA SUBJEKTA,</w:t>
      </w:r>
    </w:p>
    <w:p w14:paraId="59D5E372" w14:textId="77777777" w:rsidR="00662BF3" w:rsidRPr="000F00DF" w:rsidRDefault="00662BF3" w:rsidP="00D03549">
      <w:pPr>
        <w:numPr>
          <w:ilvl w:val="0"/>
          <w:numId w:val="12"/>
        </w:numPr>
        <w:jc w:val="both"/>
        <w:rPr>
          <w:rFonts w:ascii="Tahoma" w:hAnsi="Tahoma" w:cs="Tahoma"/>
        </w:rPr>
      </w:pPr>
      <w:r w:rsidRPr="000F00DF">
        <w:rPr>
          <w:rFonts w:ascii="Tahoma" w:hAnsi="Tahoma" w:cs="Tahoma"/>
        </w:rPr>
        <w:t>ter ostala dokazila, v kolikor/kot to izhaja iz posameznih točk v nadaljevanju razpisne dokumentacije.</w:t>
      </w:r>
    </w:p>
    <w:p w14:paraId="7D837B31" w14:textId="77777777" w:rsidR="00662BF3" w:rsidRPr="000F00DF" w:rsidRDefault="00662BF3" w:rsidP="00662BF3">
      <w:pPr>
        <w:jc w:val="both"/>
        <w:rPr>
          <w:rFonts w:ascii="Tahoma" w:hAnsi="Tahoma" w:cs="Tahoma"/>
        </w:rPr>
      </w:pPr>
    </w:p>
    <w:p w14:paraId="381A092D" w14:textId="77777777" w:rsidR="00662BF3" w:rsidRPr="000F00DF" w:rsidRDefault="00662BF3" w:rsidP="00662BF3">
      <w:pPr>
        <w:jc w:val="both"/>
        <w:rPr>
          <w:rFonts w:ascii="Tahoma" w:hAnsi="Tahoma" w:cs="Tahoma"/>
        </w:rPr>
      </w:pPr>
      <w:r w:rsidRPr="000F00DF">
        <w:rPr>
          <w:rFonts w:ascii="Tahoma" w:hAnsi="Tahoma" w:cs="Tahoma"/>
        </w:rPr>
        <w:t xml:space="preserve">Naročnik bo zavrnil vsakega podizvajalca, če zanj obstajajo razlogi za izključitev iz tč. 3.1. razpisne dokumentacije. </w:t>
      </w:r>
    </w:p>
    <w:p w14:paraId="59DEDF49" w14:textId="77777777" w:rsidR="00662BF3" w:rsidRPr="000F00DF" w:rsidRDefault="00662BF3" w:rsidP="00662BF3">
      <w:pPr>
        <w:jc w:val="both"/>
        <w:rPr>
          <w:rFonts w:ascii="Tahoma" w:hAnsi="Tahoma" w:cs="Tahoma"/>
        </w:rPr>
      </w:pPr>
    </w:p>
    <w:p w14:paraId="5628C87D" w14:textId="77777777" w:rsidR="00662BF3" w:rsidRPr="000F00DF" w:rsidRDefault="00662BF3" w:rsidP="00662BF3">
      <w:pPr>
        <w:jc w:val="both"/>
        <w:rPr>
          <w:rFonts w:ascii="Tahoma" w:hAnsi="Tahoma" w:cs="Tahoma"/>
          <w:i/>
        </w:rPr>
      </w:pPr>
      <w:r w:rsidRPr="000F00DF">
        <w:rPr>
          <w:rFonts w:ascii="Tahoma" w:hAnsi="Tahoma" w:cs="Tahoma"/>
          <w:i/>
        </w:rPr>
        <w:t>V kolikor ponudnik oddaja ponudbo brez podizvajalca/podizvajalcev, mu ni potrebno izpolniti/priložiti prilog, ki se nanašajo na podizvajalce.</w:t>
      </w:r>
    </w:p>
    <w:p w14:paraId="75A03C7F" w14:textId="77777777" w:rsidR="00662BF3" w:rsidRPr="000F00DF" w:rsidRDefault="00662BF3" w:rsidP="00662BF3">
      <w:pPr>
        <w:jc w:val="both"/>
        <w:rPr>
          <w:rFonts w:ascii="Tahoma" w:hAnsi="Tahoma" w:cs="Tahoma"/>
        </w:rPr>
      </w:pPr>
    </w:p>
    <w:p w14:paraId="1F3DD338" w14:textId="77777777" w:rsidR="00662BF3" w:rsidRPr="000F00DF" w:rsidRDefault="00662BF3" w:rsidP="00662BF3">
      <w:pPr>
        <w:jc w:val="both"/>
        <w:rPr>
          <w:rFonts w:ascii="Tahoma" w:hAnsi="Tahoma" w:cs="Tahoma"/>
        </w:rPr>
      </w:pPr>
      <w:r w:rsidRPr="000F00DF">
        <w:rPr>
          <w:rFonts w:ascii="Tahoma" w:hAnsi="Tahoma" w:cs="Tahoma"/>
        </w:rPr>
        <w:t>Ponudnik, kateremu bo javno naročilo oddano, bo v razmerju do naročnika v celoti odgovarjal za izvedbo prejetega naročila, ne glede na število podizvajalcev.</w:t>
      </w:r>
    </w:p>
    <w:p w14:paraId="21DCC138" w14:textId="77777777" w:rsidR="00662BF3" w:rsidRPr="000F00DF" w:rsidRDefault="00662BF3" w:rsidP="00662BF3">
      <w:pPr>
        <w:jc w:val="both"/>
        <w:rPr>
          <w:rFonts w:ascii="Tahoma" w:hAnsi="Tahoma" w:cs="Tahoma"/>
        </w:rPr>
      </w:pPr>
    </w:p>
    <w:p w14:paraId="2CED4BD3" w14:textId="77777777" w:rsidR="00662BF3" w:rsidRPr="000F00DF" w:rsidRDefault="00662BF3" w:rsidP="00662BF3">
      <w:pPr>
        <w:jc w:val="both"/>
        <w:rPr>
          <w:rFonts w:ascii="Tahoma" w:hAnsi="Tahoma" w:cs="Tahoma"/>
        </w:rPr>
      </w:pPr>
      <w:r w:rsidRPr="000F00DF">
        <w:rPr>
          <w:rFonts w:ascii="Tahoma" w:hAnsi="Tahoma" w:cs="Tahoma"/>
        </w:rPr>
        <w:t>Če ponudnik ne ravna v skladu s 94. člena ZJN-3, bo naročnik Državni revizijski komisiji podal predlog za uvedbo postopka o prekršku iz 2. točke prvega odstavka 112. člena ZJN-3.</w:t>
      </w:r>
    </w:p>
    <w:p w14:paraId="2682A642" w14:textId="77777777" w:rsidR="00662BF3" w:rsidRPr="000F00DF" w:rsidRDefault="00662BF3" w:rsidP="00662BF3">
      <w:pPr>
        <w:jc w:val="both"/>
        <w:rPr>
          <w:rFonts w:ascii="Tahoma" w:hAnsi="Tahoma" w:cs="Tahoma"/>
        </w:rPr>
      </w:pPr>
      <w:r w:rsidRPr="000F00DF">
        <w:rPr>
          <w:rFonts w:ascii="Tahoma" w:hAnsi="Tahoma" w:cs="Tahoma"/>
        </w:rPr>
        <w:t xml:space="preserve"> </w:t>
      </w:r>
    </w:p>
    <w:p w14:paraId="7D310C30" w14:textId="77777777" w:rsidR="00662BF3" w:rsidRPr="000F00DF" w:rsidRDefault="00662BF3" w:rsidP="00662BF3">
      <w:pPr>
        <w:jc w:val="both"/>
        <w:rPr>
          <w:rFonts w:ascii="Tahoma" w:hAnsi="Tahoma" w:cs="Tahoma"/>
          <w:i/>
        </w:rPr>
      </w:pPr>
      <w:r w:rsidRPr="000F00DF">
        <w:rPr>
          <w:rFonts w:ascii="Tahoma" w:hAnsi="Tahoma" w:cs="Tahoma"/>
        </w:rPr>
        <w:t>Naročnik lahko od ponudnika, kateremu se je odločil oddati javno naročilo</w:t>
      </w:r>
      <w:r>
        <w:rPr>
          <w:rFonts w:ascii="Tahoma" w:hAnsi="Tahoma" w:cs="Tahoma"/>
        </w:rPr>
        <w:t>,</w:t>
      </w:r>
      <w:r w:rsidRPr="000F00DF">
        <w:rPr>
          <w:rFonts w:ascii="Tahoma" w:hAnsi="Tahoma" w:cs="Tahoma"/>
        </w:rPr>
        <w:t xml:space="preserve"> zahteva predložitev podizvajalske pogodbe, v kateri morajo biti opredeljeni poln naziv in naslov podizvajalca (vključno z matično številko, davčno številko in transakcijskim računom), vsak del javnega naročila (storitev/gradnja/blago), ki se oddaja v podizvajanje.</w:t>
      </w:r>
    </w:p>
    <w:p w14:paraId="5DAD81F3" w14:textId="77777777" w:rsidR="00662BF3" w:rsidRPr="000F00DF" w:rsidRDefault="00662BF3" w:rsidP="00662BF3">
      <w:pPr>
        <w:jc w:val="both"/>
        <w:rPr>
          <w:rFonts w:ascii="Tahoma" w:hAnsi="Tahoma" w:cs="Tahoma"/>
        </w:rPr>
      </w:pPr>
    </w:p>
    <w:p w14:paraId="645F327F" w14:textId="77777777" w:rsidR="00662BF3" w:rsidRPr="000F00DF" w:rsidRDefault="00662BF3" w:rsidP="00662BF3">
      <w:pPr>
        <w:jc w:val="both"/>
        <w:rPr>
          <w:rFonts w:ascii="Tahoma" w:hAnsi="Tahoma" w:cs="Tahoma"/>
        </w:rPr>
      </w:pPr>
      <w:r w:rsidRPr="000F00DF">
        <w:rPr>
          <w:rFonts w:ascii="Tahoma" w:hAnsi="Tahoma" w:cs="Tahoma"/>
        </w:rPr>
        <w:t xml:space="preserve">Obveznosti veljajo tudi za podizvajalce podizvajalcev glavnega izvajalca ali nadaljnje podizvajalce v podizvajalski verigi. </w:t>
      </w:r>
    </w:p>
    <w:p w14:paraId="33212F91" w14:textId="77777777" w:rsidR="00662BF3" w:rsidRDefault="00662BF3" w:rsidP="00662BF3">
      <w:pPr>
        <w:jc w:val="both"/>
        <w:rPr>
          <w:rFonts w:ascii="Tahoma" w:hAnsi="Tahoma" w:cs="Tahoma"/>
        </w:rPr>
      </w:pPr>
    </w:p>
    <w:p w14:paraId="1B2AAA11" w14:textId="77777777" w:rsidR="00662BF3" w:rsidRPr="008A7FE3" w:rsidRDefault="00662BF3" w:rsidP="00662BF3">
      <w:pPr>
        <w:numPr>
          <w:ilvl w:val="1"/>
          <w:numId w:val="2"/>
        </w:numPr>
        <w:jc w:val="both"/>
        <w:rPr>
          <w:rFonts w:ascii="Tahoma" w:hAnsi="Tahoma" w:cs="Tahoma"/>
          <w:b/>
        </w:rPr>
      </w:pPr>
      <w:r w:rsidRPr="008A7FE3">
        <w:rPr>
          <w:rFonts w:ascii="Tahoma" w:hAnsi="Tahoma" w:cs="Tahoma"/>
          <w:b/>
        </w:rPr>
        <w:t>Uporaba zmogljivosti drugih subjektov</w:t>
      </w:r>
    </w:p>
    <w:p w14:paraId="4ECB003A" w14:textId="77777777" w:rsidR="00662BF3" w:rsidRDefault="00662BF3" w:rsidP="00662BF3">
      <w:pPr>
        <w:jc w:val="both"/>
        <w:rPr>
          <w:rFonts w:ascii="Tahoma" w:hAnsi="Tahoma" w:cs="Tahoma"/>
        </w:rPr>
      </w:pPr>
    </w:p>
    <w:p w14:paraId="5CD497CC" w14:textId="77777777" w:rsidR="00662BF3" w:rsidRPr="00DC3A67" w:rsidRDefault="00662BF3" w:rsidP="00662BF3">
      <w:pPr>
        <w:jc w:val="both"/>
        <w:rPr>
          <w:rFonts w:ascii="Tahoma" w:hAnsi="Tahoma" w:cs="Tahoma"/>
        </w:rPr>
      </w:pPr>
      <w:r w:rsidRPr="00DC3A67">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62D04812" w14:textId="77777777" w:rsidR="00662BF3" w:rsidRDefault="00662BF3" w:rsidP="00662BF3">
      <w:pPr>
        <w:jc w:val="both"/>
        <w:rPr>
          <w:rFonts w:ascii="Tahoma" w:hAnsi="Tahoma" w:cs="Tahoma"/>
        </w:rPr>
      </w:pPr>
    </w:p>
    <w:p w14:paraId="6B69C802" w14:textId="77777777" w:rsidR="00662BF3" w:rsidRDefault="00662BF3" w:rsidP="00662BF3">
      <w:pPr>
        <w:pStyle w:val="Telobesedila2"/>
        <w:rPr>
          <w:rFonts w:ascii="Tahoma" w:hAnsi="Tahoma" w:cs="Tahoma"/>
          <w:b w:val="0"/>
        </w:rPr>
      </w:pPr>
      <w:r w:rsidRPr="00DB3B9F">
        <w:rPr>
          <w:rFonts w:ascii="Tahoma" w:hAnsi="Tahoma" w:cs="Tahoma"/>
          <w:b w:val="0"/>
        </w:rPr>
        <w:t xml:space="preserve">Če želi </w:t>
      </w:r>
      <w:r>
        <w:rPr>
          <w:rFonts w:ascii="Tahoma" w:hAnsi="Tahoma" w:cs="Tahoma"/>
          <w:b w:val="0"/>
        </w:rPr>
        <w:t>ponudnik</w:t>
      </w:r>
      <w:r w:rsidRPr="00DB3B9F">
        <w:rPr>
          <w:rFonts w:ascii="Tahoma" w:hAnsi="Tahoma" w:cs="Tahoma"/>
          <w:b w:val="0"/>
        </w:rPr>
        <w:t xml:space="preserve"> uporabiti</w:t>
      </w:r>
      <w:r>
        <w:rPr>
          <w:rFonts w:ascii="Tahoma" w:hAnsi="Tahoma" w:cs="Tahoma"/>
          <w:b w:val="0"/>
        </w:rPr>
        <w:t xml:space="preserve"> </w:t>
      </w:r>
      <w:r w:rsidRPr="00DB3B9F">
        <w:rPr>
          <w:rFonts w:ascii="Tahoma" w:hAnsi="Tahoma" w:cs="Tahoma"/>
          <w:b w:val="0"/>
        </w:rPr>
        <w:t>zmogljivosti drugih subjektov, mora v ponudbi dokazati, da bo imel na voljo sredstva, na primer s</w:t>
      </w:r>
      <w:r>
        <w:rPr>
          <w:rFonts w:ascii="Tahoma" w:hAnsi="Tahoma" w:cs="Tahoma"/>
          <w:b w:val="0"/>
        </w:rPr>
        <w:t xml:space="preserve"> </w:t>
      </w:r>
      <w:r w:rsidRPr="00DB3B9F">
        <w:rPr>
          <w:rFonts w:ascii="Tahoma" w:hAnsi="Tahoma" w:cs="Tahoma"/>
          <w:b w:val="0"/>
        </w:rPr>
        <w:t>predložitvijo zagotovil teh subjektov za ta namen. Naročnik bo v tem primeru r</w:t>
      </w:r>
      <w:r>
        <w:rPr>
          <w:rFonts w:ascii="Tahoma" w:hAnsi="Tahoma" w:cs="Tahoma"/>
          <w:b w:val="0"/>
        </w:rPr>
        <w:t>avnal v skladu z</w:t>
      </w:r>
      <w:r w:rsidRPr="00DB3B9F">
        <w:rPr>
          <w:rFonts w:ascii="Tahoma" w:hAnsi="Tahoma" w:cs="Tahoma"/>
          <w:b w:val="0"/>
        </w:rPr>
        <w:t xml:space="preserve"> drugim</w:t>
      </w:r>
      <w:r>
        <w:rPr>
          <w:rFonts w:ascii="Tahoma" w:hAnsi="Tahoma" w:cs="Tahoma"/>
          <w:b w:val="0"/>
        </w:rPr>
        <w:t xml:space="preserve"> </w:t>
      </w:r>
      <w:r w:rsidRPr="00DB3B9F">
        <w:rPr>
          <w:rFonts w:ascii="Tahoma" w:hAnsi="Tahoma" w:cs="Tahoma"/>
          <w:b w:val="0"/>
        </w:rPr>
        <w:t>odstavkom 81. člena ZJN-3.</w:t>
      </w:r>
      <w:r>
        <w:rPr>
          <w:rFonts w:ascii="Tahoma" w:hAnsi="Tahoma" w:cs="Tahoma"/>
          <w:b w:val="0"/>
        </w:rPr>
        <w:t xml:space="preserve"> </w:t>
      </w:r>
    </w:p>
    <w:p w14:paraId="542ADD07" w14:textId="77777777" w:rsidR="00662BF3" w:rsidRDefault="00662BF3" w:rsidP="00662BF3">
      <w:pPr>
        <w:jc w:val="both"/>
        <w:rPr>
          <w:rFonts w:ascii="Tahoma" w:hAnsi="Tahoma" w:cs="Tahoma"/>
        </w:rPr>
      </w:pPr>
    </w:p>
    <w:p w14:paraId="0B6E2964" w14:textId="77777777" w:rsidR="00662BF3" w:rsidRPr="00223353" w:rsidRDefault="00662BF3" w:rsidP="00662BF3">
      <w:pPr>
        <w:pStyle w:val="Telobesedila2"/>
        <w:rPr>
          <w:rFonts w:ascii="Tahoma" w:hAnsi="Tahoma" w:cs="Tahoma"/>
          <w:b w:val="0"/>
        </w:rPr>
      </w:pPr>
      <w:r w:rsidRPr="00223353">
        <w:rPr>
          <w:rFonts w:ascii="Tahoma" w:hAnsi="Tahoma" w:cs="Tahoma"/>
          <w:b w:val="0"/>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14:paraId="1C369E9F" w14:textId="77777777" w:rsidR="00662BF3" w:rsidRDefault="00662BF3" w:rsidP="00D03549">
      <w:pPr>
        <w:pStyle w:val="Odstavekseznama"/>
        <w:numPr>
          <w:ilvl w:val="0"/>
          <w:numId w:val="12"/>
        </w:numPr>
        <w:jc w:val="both"/>
        <w:rPr>
          <w:rFonts w:ascii="Tahoma" w:hAnsi="Tahoma" w:cs="Tahoma"/>
        </w:rPr>
      </w:pPr>
      <w:r>
        <w:rPr>
          <w:rFonts w:ascii="Tahoma" w:hAnsi="Tahoma" w:cs="Tahoma"/>
        </w:rPr>
        <w:t>izpolnjen in podpisan ESPD s strani subjekta, katerega zmogljivost uporablja ponudnik,</w:t>
      </w:r>
    </w:p>
    <w:p w14:paraId="76700390" w14:textId="77777777" w:rsidR="00662BF3" w:rsidRDefault="00662BF3" w:rsidP="00D03549">
      <w:pPr>
        <w:pStyle w:val="Odstavekseznama"/>
        <w:numPr>
          <w:ilvl w:val="0"/>
          <w:numId w:val="12"/>
        </w:numPr>
        <w:jc w:val="both"/>
        <w:rPr>
          <w:rFonts w:ascii="Tahoma" w:hAnsi="Tahoma" w:cs="Tahoma"/>
        </w:rPr>
      </w:pPr>
      <w:r w:rsidRPr="000F00DF">
        <w:rPr>
          <w:rFonts w:ascii="Tahoma" w:hAnsi="Tahoma" w:cs="Tahoma"/>
        </w:rPr>
        <w:t xml:space="preserve">izpolnjeno in </w:t>
      </w:r>
      <w:r>
        <w:rPr>
          <w:rFonts w:ascii="Tahoma" w:hAnsi="Tahoma" w:cs="Tahoma"/>
        </w:rPr>
        <w:t>podpisano Prilogo 3</w:t>
      </w:r>
      <w:r w:rsidRPr="000F00DF">
        <w:rPr>
          <w:rFonts w:ascii="Tahoma" w:hAnsi="Tahoma" w:cs="Tahoma"/>
        </w:rPr>
        <w:t xml:space="preserve"> IZJAVA O UDELEŽBI FIZIČNIH IN PRAVNIH OSEB V LASTNIŠTVU GOSPODARSKEGA SUBJEKTA</w:t>
      </w:r>
      <w:r>
        <w:rPr>
          <w:rFonts w:ascii="Tahoma" w:hAnsi="Tahoma" w:cs="Tahoma"/>
        </w:rPr>
        <w:t>,</w:t>
      </w:r>
    </w:p>
    <w:p w14:paraId="4245A84B" w14:textId="77777777" w:rsidR="00662BF3" w:rsidRDefault="00662BF3" w:rsidP="00D03549">
      <w:pPr>
        <w:pStyle w:val="Odstavekseznama"/>
        <w:numPr>
          <w:ilvl w:val="0"/>
          <w:numId w:val="12"/>
        </w:numPr>
        <w:ind w:left="714" w:hanging="357"/>
        <w:jc w:val="both"/>
        <w:rPr>
          <w:rFonts w:ascii="Tahoma" w:hAnsi="Tahoma" w:cs="Tahoma"/>
        </w:rPr>
      </w:pPr>
      <w:r>
        <w:rPr>
          <w:rFonts w:ascii="Tahoma" w:hAnsi="Tahoma" w:cs="Tahoma"/>
        </w:rPr>
        <w:t xml:space="preserve">izpolnjeno in podpisano </w:t>
      </w:r>
      <w:r w:rsidRPr="006E4ADF">
        <w:rPr>
          <w:rFonts w:ascii="Tahoma" w:hAnsi="Tahoma" w:cs="Tahoma"/>
        </w:rPr>
        <w:t>Prilogo 4/3 UDELEŽBA SUBJEKTA, KATEREGA ZMOGLJIVOST SE UPORABLJA</w:t>
      </w:r>
      <w:r>
        <w:rPr>
          <w:rFonts w:ascii="Tahoma" w:hAnsi="Tahoma" w:cs="Tahoma"/>
        </w:rPr>
        <w:t>.</w:t>
      </w:r>
    </w:p>
    <w:p w14:paraId="05561E31" w14:textId="77777777" w:rsidR="00662BF3" w:rsidRDefault="00662BF3" w:rsidP="00662BF3">
      <w:pPr>
        <w:jc w:val="both"/>
        <w:rPr>
          <w:rFonts w:ascii="Tahoma" w:hAnsi="Tahoma" w:cs="Tahoma"/>
        </w:rPr>
      </w:pPr>
    </w:p>
    <w:p w14:paraId="53D0E237" w14:textId="77777777" w:rsidR="00662BF3" w:rsidRPr="00054F9F" w:rsidRDefault="00662BF3" w:rsidP="00662BF3">
      <w:pPr>
        <w:jc w:val="both"/>
        <w:rPr>
          <w:rFonts w:ascii="Tahoma" w:hAnsi="Tahoma" w:cs="Tahoma"/>
        </w:rPr>
      </w:pPr>
      <w:r w:rsidRPr="00054F9F">
        <w:rPr>
          <w:rFonts w:ascii="Tahoma" w:hAnsi="Tahoma" w:cs="Tahoma"/>
        </w:rPr>
        <w:t xml:space="preserve">Če ima subjekt, katerega zmogljivost uporablja ponudnik, sedež izven Republike Slovenije, mora ponudnik priložiti dokazila v skladu z zahtevami </w:t>
      </w:r>
      <w:r>
        <w:rPr>
          <w:rFonts w:ascii="Tahoma" w:hAnsi="Tahoma" w:cs="Tahoma"/>
        </w:rPr>
        <w:t>razpisne dokumentacije</w:t>
      </w:r>
      <w:r w:rsidRPr="00054F9F">
        <w:rPr>
          <w:rFonts w:ascii="Tahoma" w:hAnsi="Tahoma" w:cs="Tahoma"/>
        </w:rPr>
        <w:t>.</w:t>
      </w:r>
    </w:p>
    <w:p w14:paraId="0F833C76" w14:textId="77777777" w:rsidR="00662BF3" w:rsidRDefault="00662BF3" w:rsidP="00662BF3">
      <w:pPr>
        <w:ind w:left="720"/>
        <w:jc w:val="both"/>
        <w:rPr>
          <w:rFonts w:ascii="Tahoma" w:hAnsi="Tahoma" w:cs="Tahoma"/>
        </w:rPr>
      </w:pPr>
    </w:p>
    <w:p w14:paraId="38B34499" w14:textId="77777777" w:rsidR="00662BF3" w:rsidRPr="007F00B6" w:rsidRDefault="00662BF3" w:rsidP="00662BF3">
      <w:pPr>
        <w:pStyle w:val="Telobesedila2"/>
        <w:rPr>
          <w:rFonts w:ascii="Tahoma" w:hAnsi="Tahoma" w:cs="Tahoma"/>
          <w:b w:val="0"/>
        </w:rPr>
      </w:pPr>
      <w:r w:rsidRPr="007F00B6">
        <w:rPr>
          <w:rFonts w:ascii="Tahoma" w:hAnsi="Tahoma" w:cs="Tahoma"/>
          <w:b w:val="0"/>
        </w:rPr>
        <w:t xml:space="preserve">Ponudnik, kateremu bo javno naročilo oddano, bo </w:t>
      </w:r>
      <w:r>
        <w:rPr>
          <w:rFonts w:ascii="Tahoma" w:hAnsi="Tahoma" w:cs="Tahoma"/>
          <w:b w:val="0"/>
        </w:rPr>
        <w:t xml:space="preserve">v razmerju do </w:t>
      </w:r>
      <w:r w:rsidRPr="007F00B6">
        <w:rPr>
          <w:rFonts w:ascii="Tahoma" w:hAnsi="Tahoma" w:cs="Tahoma"/>
          <w:b w:val="0"/>
        </w:rPr>
        <w:t>naročnika v celoti odgovarjal za izvedbo prejetega naročila, ne glede na število subjektov, katerih zmogljivost bo ponudnik uporabljal v ponudbi oz. pri izvedbi predmeta javnega naročila.</w:t>
      </w:r>
    </w:p>
    <w:p w14:paraId="505B713B" w14:textId="77777777" w:rsidR="00662BF3" w:rsidRPr="007F00B6" w:rsidRDefault="00662BF3" w:rsidP="00662BF3">
      <w:pPr>
        <w:pStyle w:val="Telobesedila2"/>
        <w:rPr>
          <w:rFonts w:ascii="Tahoma" w:hAnsi="Tahoma" w:cs="Tahoma"/>
          <w:b w:val="0"/>
        </w:rPr>
      </w:pPr>
    </w:p>
    <w:p w14:paraId="5F13C17E" w14:textId="77777777" w:rsidR="00662BF3" w:rsidRDefault="00662BF3" w:rsidP="00662BF3">
      <w:pPr>
        <w:pStyle w:val="Telobesedila2"/>
        <w:rPr>
          <w:rFonts w:ascii="Tahoma" w:hAnsi="Tahoma" w:cs="Tahoma"/>
          <w:b w:val="0"/>
          <w:i/>
        </w:rPr>
      </w:pPr>
      <w:r w:rsidRPr="007F00B6">
        <w:rPr>
          <w:rFonts w:ascii="Tahoma" w:hAnsi="Tahoma" w:cs="Tahoma"/>
          <w:b w:val="0"/>
          <w:i/>
        </w:rPr>
        <w:t>V kolikor ponudnik za izvedbo javnega naročila ne bo uporabil zmogljivosti drugih subjektov, mu ni potrebno upoštevati določil oz. izpolniti/priložiti prilog, ki se nanašajo na subjekt/e, katerih zmogljivost</w:t>
      </w:r>
      <w:r w:rsidRPr="007F00B6">
        <w:rPr>
          <w:rFonts w:ascii="Tahoma" w:hAnsi="Tahoma" w:cs="Tahoma"/>
          <w:b w:val="0"/>
        </w:rPr>
        <w:t xml:space="preserve"> </w:t>
      </w:r>
      <w:r w:rsidRPr="007F00B6">
        <w:rPr>
          <w:rFonts w:ascii="Tahoma" w:hAnsi="Tahoma" w:cs="Tahoma"/>
          <w:b w:val="0"/>
          <w:i/>
        </w:rPr>
        <w:t xml:space="preserve">uporablja ponudnik v ponudbi. </w:t>
      </w:r>
    </w:p>
    <w:p w14:paraId="13F2EF8B" w14:textId="77777777" w:rsidR="00662BF3" w:rsidRDefault="00662BF3" w:rsidP="00662BF3">
      <w:pPr>
        <w:pStyle w:val="Telobesedila2"/>
        <w:rPr>
          <w:rFonts w:ascii="Tahoma" w:hAnsi="Tahoma" w:cs="Tahoma"/>
          <w:b w:val="0"/>
          <w:i/>
        </w:rPr>
      </w:pPr>
    </w:p>
    <w:p w14:paraId="69DC6922" w14:textId="77777777" w:rsidR="00662BF3" w:rsidRPr="001360A5" w:rsidRDefault="00662BF3" w:rsidP="00662BF3">
      <w:pPr>
        <w:numPr>
          <w:ilvl w:val="1"/>
          <w:numId w:val="2"/>
        </w:numPr>
        <w:jc w:val="both"/>
        <w:rPr>
          <w:rFonts w:ascii="Tahoma" w:hAnsi="Tahoma" w:cs="Tahoma"/>
          <w:b/>
        </w:rPr>
      </w:pPr>
      <w:r w:rsidRPr="001360A5">
        <w:rPr>
          <w:rFonts w:ascii="Tahoma" w:hAnsi="Tahoma" w:cs="Tahoma"/>
          <w:b/>
        </w:rPr>
        <w:t>Veljavnost ponudbe</w:t>
      </w:r>
    </w:p>
    <w:p w14:paraId="47BA1BB0" w14:textId="77777777" w:rsidR="00662BF3" w:rsidRDefault="00662BF3" w:rsidP="00662BF3">
      <w:pPr>
        <w:jc w:val="both"/>
        <w:rPr>
          <w:rFonts w:ascii="Tahoma" w:hAnsi="Tahoma" w:cs="Tahoma"/>
        </w:rPr>
      </w:pPr>
    </w:p>
    <w:p w14:paraId="49C4FCB6" w14:textId="6FCFC8FA" w:rsidR="00662BF3" w:rsidRDefault="00662BF3" w:rsidP="00662BF3">
      <w:pPr>
        <w:jc w:val="both"/>
        <w:rPr>
          <w:rFonts w:ascii="Tahoma" w:hAnsi="Tahoma" w:cs="Tahoma"/>
        </w:rPr>
      </w:pPr>
      <w:r w:rsidRPr="009B5610">
        <w:rPr>
          <w:rFonts w:ascii="Tahoma" w:hAnsi="Tahoma" w:cs="Tahoma"/>
        </w:rPr>
        <w:t xml:space="preserve">Ponudba mora biti veljavna še najmanj </w:t>
      </w:r>
      <w:r w:rsidR="00001560">
        <w:rPr>
          <w:rFonts w:ascii="Tahoma" w:hAnsi="Tahoma" w:cs="Tahoma"/>
        </w:rPr>
        <w:t>štiri (4) mesece</w:t>
      </w:r>
      <w:r w:rsidRPr="009B5610">
        <w:rPr>
          <w:rFonts w:ascii="Tahoma" w:hAnsi="Tahoma" w:cs="Tahoma"/>
        </w:rPr>
        <w:t xml:space="preserve"> od datuma, določenega za oddajo ponudb.</w:t>
      </w:r>
      <w:r w:rsidDel="00C53A34">
        <w:rPr>
          <w:rFonts w:ascii="Tahoma" w:hAnsi="Tahoma" w:cs="Tahoma"/>
        </w:rPr>
        <w:t xml:space="preserve"> </w:t>
      </w:r>
    </w:p>
    <w:p w14:paraId="251FC0CA" w14:textId="77777777" w:rsidR="00662BF3" w:rsidRDefault="00662BF3" w:rsidP="00662BF3">
      <w:pPr>
        <w:jc w:val="both"/>
        <w:rPr>
          <w:rFonts w:ascii="Tahoma" w:hAnsi="Tahoma" w:cs="Tahoma"/>
        </w:rPr>
      </w:pPr>
    </w:p>
    <w:p w14:paraId="4E33C3B9" w14:textId="77777777" w:rsidR="00662BF3" w:rsidRPr="001360A5" w:rsidRDefault="00662BF3" w:rsidP="00662BF3">
      <w:pPr>
        <w:numPr>
          <w:ilvl w:val="1"/>
          <w:numId w:val="2"/>
        </w:numPr>
        <w:jc w:val="both"/>
        <w:rPr>
          <w:rFonts w:ascii="Tahoma" w:hAnsi="Tahoma" w:cs="Tahoma"/>
          <w:b/>
        </w:rPr>
      </w:pPr>
      <w:r w:rsidRPr="001360A5">
        <w:rPr>
          <w:rFonts w:ascii="Tahoma" w:hAnsi="Tahoma" w:cs="Tahoma"/>
          <w:b/>
        </w:rPr>
        <w:t>Način obračunavanja in plačilni pogoji</w:t>
      </w:r>
    </w:p>
    <w:p w14:paraId="32E86ED8" w14:textId="77777777" w:rsidR="00662BF3" w:rsidRDefault="00662BF3" w:rsidP="00662BF3">
      <w:pPr>
        <w:pStyle w:val="BESEDILO"/>
        <w:keepLines w:val="0"/>
        <w:widowControl/>
        <w:tabs>
          <w:tab w:val="clear" w:pos="2155"/>
        </w:tabs>
        <w:rPr>
          <w:rFonts w:ascii="Tahoma" w:hAnsi="Tahoma" w:cs="Tahoma"/>
        </w:rPr>
      </w:pPr>
    </w:p>
    <w:p w14:paraId="19F117C2" w14:textId="77777777" w:rsidR="00662BF3" w:rsidRDefault="00662BF3" w:rsidP="00662BF3">
      <w:pPr>
        <w:pStyle w:val="BESEDILO"/>
        <w:keepLines w:val="0"/>
        <w:widowControl/>
        <w:tabs>
          <w:tab w:val="clear" w:pos="2155"/>
        </w:tabs>
        <w:rPr>
          <w:rFonts w:ascii="Tahoma" w:hAnsi="Tahoma" w:cs="Tahoma"/>
        </w:rPr>
      </w:pPr>
      <w:r>
        <w:rPr>
          <w:rFonts w:ascii="Tahoma" w:hAnsi="Tahoma" w:cs="Tahoma"/>
        </w:rPr>
        <w:t>Način obračunavanja in plačilni pogoji so razvidni iz priloženega vzorca pogodbe.</w:t>
      </w:r>
    </w:p>
    <w:p w14:paraId="5129254C" w14:textId="77777777" w:rsidR="00662BF3" w:rsidRDefault="00662BF3" w:rsidP="00662BF3">
      <w:pPr>
        <w:jc w:val="both"/>
        <w:rPr>
          <w:rFonts w:ascii="Tahoma" w:hAnsi="Tahoma" w:cs="Tahoma"/>
        </w:rPr>
      </w:pPr>
    </w:p>
    <w:p w14:paraId="3288BAD0" w14:textId="77777777" w:rsidR="00662BF3" w:rsidRPr="00FE3962" w:rsidRDefault="00662BF3" w:rsidP="00662BF3">
      <w:pPr>
        <w:numPr>
          <w:ilvl w:val="0"/>
          <w:numId w:val="2"/>
        </w:numPr>
        <w:jc w:val="both"/>
        <w:rPr>
          <w:rFonts w:ascii="Tahoma" w:hAnsi="Tahoma" w:cs="Tahoma"/>
          <w:b/>
          <w:sz w:val="24"/>
        </w:rPr>
      </w:pPr>
      <w:r w:rsidRPr="00FE3962">
        <w:rPr>
          <w:rFonts w:ascii="Tahoma" w:hAnsi="Tahoma" w:cs="Tahoma"/>
          <w:b/>
          <w:sz w:val="24"/>
        </w:rPr>
        <w:t xml:space="preserve">PONUDBENI POGOJI </w:t>
      </w:r>
    </w:p>
    <w:p w14:paraId="42738E1C" w14:textId="77777777" w:rsidR="00662BF3" w:rsidRPr="00FE3962" w:rsidRDefault="00662BF3" w:rsidP="00662BF3">
      <w:pPr>
        <w:jc w:val="both"/>
        <w:rPr>
          <w:rFonts w:ascii="Tahoma" w:hAnsi="Tahoma" w:cs="Tahoma"/>
          <w:b/>
        </w:rPr>
      </w:pPr>
    </w:p>
    <w:p w14:paraId="661FAC20" w14:textId="77777777" w:rsidR="00662BF3" w:rsidRPr="00780D5D" w:rsidRDefault="00662BF3" w:rsidP="00662BF3">
      <w:pPr>
        <w:numPr>
          <w:ilvl w:val="1"/>
          <w:numId w:val="4"/>
        </w:numPr>
        <w:jc w:val="both"/>
        <w:rPr>
          <w:rFonts w:ascii="Tahoma" w:hAnsi="Tahoma" w:cs="Tahoma"/>
          <w:b/>
        </w:rPr>
      </w:pPr>
      <w:r w:rsidRPr="00780D5D">
        <w:rPr>
          <w:rFonts w:ascii="Tahoma" w:hAnsi="Tahoma" w:cs="Tahoma"/>
          <w:b/>
        </w:rPr>
        <w:t>Splošne zahteve</w:t>
      </w:r>
    </w:p>
    <w:p w14:paraId="681B2D4D" w14:textId="77777777" w:rsidR="00662BF3" w:rsidRPr="00FE3962" w:rsidRDefault="00662BF3" w:rsidP="00662BF3">
      <w:pPr>
        <w:ind w:left="720"/>
        <w:jc w:val="both"/>
        <w:rPr>
          <w:rFonts w:ascii="Tahoma" w:hAnsi="Tahoma" w:cs="Tahoma"/>
          <w:b/>
        </w:rPr>
      </w:pPr>
      <w:r w:rsidRPr="00FE3962">
        <w:rPr>
          <w:rFonts w:ascii="Tahoma" w:hAnsi="Tahoma" w:cs="Tahoma"/>
          <w:b/>
        </w:rPr>
        <w:t xml:space="preserve"> </w:t>
      </w:r>
    </w:p>
    <w:p w14:paraId="75A5CF77" w14:textId="77777777" w:rsidR="00662BF3" w:rsidRPr="00FE3962" w:rsidRDefault="00662BF3" w:rsidP="00662BF3">
      <w:pPr>
        <w:numPr>
          <w:ilvl w:val="2"/>
          <w:numId w:val="4"/>
        </w:numPr>
        <w:jc w:val="both"/>
        <w:rPr>
          <w:rFonts w:ascii="Tahoma" w:hAnsi="Tahoma" w:cs="Tahoma"/>
        </w:rPr>
      </w:pPr>
      <w:r w:rsidRPr="00FE3962">
        <w:rPr>
          <w:rFonts w:ascii="Tahoma" w:hAnsi="Tahoma" w:cs="Tahoma"/>
        </w:rPr>
        <w:t>Celovitost ponudbe</w:t>
      </w:r>
    </w:p>
    <w:p w14:paraId="75150907" w14:textId="77777777" w:rsidR="00662BF3" w:rsidRPr="00FE3962" w:rsidRDefault="00662BF3" w:rsidP="00662BF3">
      <w:pPr>
        <w:jc w:val="both"/>
        <w:rPr>
          <w:rFonts w:ascii="Tahoma" w:hAnsi="Tahoma" w:cs="Tahoma"/>
        </w:rPr>
      </w:pPr>
    </w:p>
    <w:p w14:paraId="43085B09" w14:textId="77777777" w:rsidR="00662BF3" w:rsidRPr="00FF627D" w:rsidRDefault="00662BF3" w:rsidP="00662BF3">
      <w:pPr>
        <w:jc w:val="both"/>
        <w:rPr>
          <w:rFonts w:ascii="Tahoma" w:hAnsi="Tahoma" w:cs="Tahoma"/>
          <w:color w:val="000000"/>
        </w:rPr>
      </w:pPr>
      <w:r w:rsidRPr="00FF627D">
        <w:rPr>
          <w:rFonts w:ascii="Tahoma" w:hAnsi="Tahoma" w:cs="Tahoma"/>
        </w:rPr>
        <w:t xml:space="preserve">Ponudnik mora ponuditi vse razpisane storitve in opremo. Ponudnik mora ponuditi </w:t>
      </w:r>
      <w:r w:rsidRPr="00FF627D">
        <w:rPr>
          <w:rFonts w:ascii="Tahoma" w:hAnsi="Tahoma" w:cs="Tahoma"/>
          <w:color w:val="000000"/>
        </w:rPr>
        <w:t xml:space="preserve">celotno količino in obseg storitev, ki je navedena v ponudbenem predračunu za posameznega naročnika. </w:t>
      </w:r>
      <w:r w:rsidRPr="00FF627D">
        <w:rPr>
          <w:rFonts w:ascii="Tahoma" w:hAnsi="Tahoma" w:cs="Tahoma"/>
        </w:rPr>
        <w:t xml:space="preserve">Ponudba mora biti podana v skladu s tehnično specifikacijo in opisom predmeta javnega naročila ter ostalimi zahtevami naročnika, navedenimi v razpisni dokumentaciji. </w:t>
      </w:r>
    </w:p>
    <w:p w14:paraId="32994E19" w14:textId="77777777" w:rsidR="00662BF3" w:rsidRPr="00FF627D" w:rsidRDefault="00662BF3" w:rsidP="00662BF3">
      <w:pPr>
        <w:jc w:val="both"/>
        <w:rPr>
          <w:rFonts w:ascii="Tahoma" w:hAnsi="Tahoma" w:cs="Tahoma"/>
        </w:rPr>
      </w:pPr>
    </w:p>
    <w:p w14:paraId="3E55E927" w14:textId="77777777" w:rsidR="00662BF3" w:rsidRDefault="00662BF3" w:rsidP="00662BF3">
      <w:pPr>
        <w:jc w:val="both"/>
        <w:rPr>
          <w:rFonts w:ascii="Tahoma" w:hAnsi="Tahoma" w:cs="Tahoma"/>
        </w:rPr>
      </w:pPr>
      <w:r w:rsidRPr="00FF627D">
        <w:rPr>
          <w:rFonts w:ascii="Tahoma" w:hAnsi="Tahoma" w:cs="Tahoma"/>
        </w:rPr>
        <w:t>V primeru, da predmet ponudbe ne bo v skladu z vsemi zahtevami in pogoji razpisne dokumentacije, bo naročnik tako ponudbo izključil iz sodelovanja v postopku oddaje javnega naročila.</w:t>
      </w:r>
    </w:p>
    <w:p w14:paraId="00DE4F5E" w14:textId="77777777" w:rsidR="00662BF3" w:rsidRPr="00FE3962" w:rsidRDefault="00662BF3" w:rsidP="00662BF3">
      <w:pPr>
        <w:jc w:val="both"/>
        <w:rPr>
          <w:rFonts w:ascii="Tahoma" w:hAnsi="Tahoma" w:cs="Tahoma"/>
        </w:rPr>
      </w:pPr>
    </w:p>
    <w:p w14:paraId="6B978696" w14:textId="77777777" w:rsidR="00662BF3" w:rsidRPr="009B07EA" w:rsidRDefault="00662BF3" w:rsidP="00662BF3">
      <w:pPr>
        <w:numPr>
          <w:ilvl w:val="2"/>
          <w:numId w:val="4"/>
        </w:numPr>
        <w:jc w:val="both"/>
        <w:rPr>
          <w:rFonts w:ascii="Tahoma" w:hAnsi="Tahoma" w:cs="Tahoma"/>
        </w:rPr>
      </w:pPr>
      <w:r w:rsidRPr="009B07EA">
        <w:rPr>
          <w:rFonts w:ascii="Tahoma" w:hAnsi="Tahoma" w:cs="Tahoma"/>
        </w:rPr>
        <w:t>Skupna ponudba</w:t>
      </w:r>
    </w:p>
    <w:p w14:paraId="2F132699" w14:textId="77777777" w:rsidR="00662BF3" w:rsidRPr="009B07EA" w:rsidRDefault="00662BF3" w:rsidP="00662BF3">
      <w:pPr>
        <w:ind w:left="851"/>
        <w:rPr>
          <w:rFonts w:ascii="Tahoma" w:hAnsi="Tahoma" w:cs="Tahoma"/>
        </w:rPr>
      </w:pPr>
    </w:p>
    <w:p w14:paraId="0CBC9593" w14:textId="77777777" w:rsidR="00662BF3" w:rsidRPr="00285FCC" w:rsidRDefault="00662BF3" w:rsidP="00662BF3">
      <w:pPr>
        <w:jc w:val="both"/>
        <w:rPr>
          <w:rFonts w:ascii="Tahoma" w:hAnsi="Tahoma" w:cs="Tahoma"/>
        </w:rPr>
      </w:pPr>
      <w:r w:rsidRPr="00285FCC">
        <w:rPr>
          <w:rFonts w:ascii="Tahoma" w:hAnsi="Tahoma" w:cs="Tahoma"/>
        </w:rPr>
        <w:t>Ponudbo lahko predloži skupina gospodarskih subjektov (ponudnikov), ki morajo predložiti pravni akt o skupni izvedbi naročila (Obrazec k Prilogi 1). Navedeni pravni akt mora opredeliti:</w:t>
      </w:r>
    </w:p>
    <w:p w14:paraId="39C2E1A6" w14:textId="77777777" w:rsidR="00662BF3" w:rsidRPr="00677490" w:rsidRDefault="00662BF3" w:rsidP="00D03549">
      <w:pPr>
        <w:keepLines/>
        <w:widowControl w:val="0"/>
        <w:numPr>
          <w:ilvl w:val="0"/>
          <w:numId w:val="27"/>
        </w:numPr>
        <w:ind w:left="426"/>
        <w:jc w:val="both"/>
        <w:rPr>
          <w:rFonts w:ascii="Tahoma" w:hAnsi="Tahoma" w:cs="Tahoma"/>
        </w:rPr>
      </w:pPr>
      <w:r w:rsidRPr="00677490">
        <w:rPr>
          <w:rFonts w:ascii="Tahoma" w:hAnsi="Tahoma" w:cs="Tahoma"/>
        </w:rPr>
        <w:t>medsebojno odgovornost posameznih članov skupine za izvedbo naročila znotraj skupine;</w:t>
      </w:r>
    </w:p>
    <w:p w14:paraId="04576E75" w14:textId="77777777" w:rsidR="00662BF3" w:rsidRPr="00677490" w:rsidRDefault="00662BF3" w:rsidP="00D03549">
      <w:pPr>
        <w:keepLines/>
        <w:widowControl w:val="0"/>
        <w:numPr>
          <w:ilvl w:val="0"/>
          <w:numId w:val="27"/>
        </w:numPr>
        <w:ind w:left="426"/>
        <w:jc w:val="both"/>
        <w:rPr>
          <w:rFonts w:ascii="Tahoma" w:hAnsi="Tahoma" w:cs="Tahoma"/>
        </w:rPr>
      </w:pPr>
      <w:r w:rsidRPr="00677490">
        <w:rPr>
          <w:rFonts w:ascii="Tahoma" w:hAnsi="Tahoma" w:cs="Tahoma"/>
        </w:rPr>
        <w:t>neomejeno solidarno odgovornost članov (partnerjev) skupine do naročnika glede vseh obveznosti</w:t>
      </w:r>
      <w:r>
        <w:rPr>
          <w:rFonts w:ascii="Tahoma" w:hAnsi="Tahoma" w:cs="Tahoma"/>
        </w:rPr>
        <w:t xml:space="preserve"> iz pogodbe</w:t>
      </w:r>
      <w:r w:rsidRPr="00677490">
        <w:rPr>
          <w:rFonts w:ascii="Tahoma" w:hAnsi="Tahoma" w:cs="Tahoma"/>
        </w:rPr>
        <w:t>;</w:t>
      </w:r>
    </w:p>
    <w:p w14:paraId="2935271E" w14:textId="77777777" w:rsidR="00662BF3" w:rsidRPr="00677490" w:rsidRDefault="00662BF3" w:rsidP="00D03549">
      <w:pPr>
        <w:keepLines/>
        <w:widowControl w:val="0"/>
        <w:numPr>
          <w:ilvl w:val="0"/>
          <w:numId w:val="27"/>
        </w:numPr>
        <w:ind w:left="426"/>
        <w:jc w:val="both"/>
        <w:rPr>
          <w:rFonts w:ascii="Tahoma" w:hAnsi="Tahoma" w:cs="Tahoma"/>
        </w:rPr>
      </w:pPr>
      <w:r w:rsidRPr="00677490">
        <w:rPr>
          <w:rFonts w:ascii="Tahoma" w:hAnsi="Tahoma" w:cs="Tahoma"/>
        </w:rPr>
        <w:lastRenderedPageBreak/>
        <w:t>pooblaščenega glavnega nosilca (pooblaščenca, tj. člana skupine kot vodilnega partnerja) izvedbe obveznosti, s katerim bo naročnik komuniciral in je v razmerju do naročnika pooblaščen za dajanje izjav v imenu vseh članov konzorcija;</w:t>
      </w:r>
    </w:p>
    <w:p w14:paraId="772A6E9B" w14:textId="77777777" w:rsidR="00662BF3" w:rsidRPr="00677490" w:rsidRDefault="00662BF3" w:rsidP="00D03549">
      <w:pPr>
        <w:keepLines/>
        <w:widowControl w:val="0"/>
        <w:numPr>
          <w:ilvl w:val="0"/>
          <w:numId w:val="27"/>
        </w:numPr>
        <w:ind w:left="426"/>
        <w:jc w:val="both"/>
        <w:rPr>
          <w:rFonts w:ascii="Tahoma" w:hAnsi="Tahoma" w:cs="Tahoma"/>
        </w:rPr>
      </w:pPr>
      <w:r w:rsidRPr="00677490">
        <w:rPr>
          <w:rFonts w:ascii="Tahoma" w:hAnsi="Tahoma" w:cs="Tahoma"/>
        </w:rPr>
        <w:t xml:space="preserve">nosilca zavarovanja glede vseh obveznosti iz </w:t>
      </w:r>
      <w:r>
        <w:rPr>
          <w:rFonts w:ascii="Tahoma" w:hAnsi="Tahoma" w:cs="Tahoma"/>
        </w:rPr>
        <w:t>pogodbe</w:t>
      </w:r>
      <w:r w:rsidRPr="00677490">
        <w:rPr>
          <w:rFonts w:ascii="Tahoma" w:hAnsi="Tahoma" w:cs="Tahoma"/>
        </w:rPr>
        <w:t xml:space="preserve">;  </w:t>
      </w:r>
    </w:p>
    <w:p w14:paraId="31E21FCE" w14:textId="77777777" w:rsidR="00662BF3" w:rsidRPr="00677490" w:rsidRDefault="00662BF3" w:rsidP="00D03549">
      <w:pPr>
        <w:keepLines/>
        <w:widowControl w:val="0"/>
        <w:numPr>
          <w:ilvl w:val="0"/>
          <w:numId w:val="27"/>
        </w:numPr>
        <w:ind w:left="426"/>
        <w:jc w:val="both"/>
        <w:rPr>
          <w:rFonts w:ascii="Tahoma" w:hAnsi="Tahoma" w:cs="Tahoma"/>
        </w:rPr>
      </w:pPr>
      <w:r w:rsidRPr="00677490">
        <w:rPr>
          <w:rFonts w:ascii="Tahoma" w:hAnsi="Tahoma" w:cs="Tahoma"/>
        </w:rPr>
        <w:t xml:space="preserve">vse nosilce finančnih obračunov in transakcij z navedbo transakcijskega računa, preko katerih se bo izvajalo plačevanje obveznosti iz </w:t>
      </w:r>
      <w:r>
        <w:rPr>
          <w:rFonts w:ascii="Tahoma" w:hAnsi="Tahoma" w:cs="Tahoma"/>
        </w:rPr>
        <w:t>pogodbe</w:t>
      </w:r>
      <w:r w:rsidRPr="00677490">
        <w:rPr>
          <w:rFonts w:ascii="Tahoma" w:hAnsi="Tahoma" w:cs="Tahoma"/>
        </w:rPr>
        <w:t>;</w:t>
      </w:r>
    </w:p>
    <w:p w14:paraId="4AEAE01A" w14:textId="77777777" w:rsidR="00662BF3" w:rsidRPr="00677490" w:rsidRDefault="00662BF3" w:rsidP="00D03549">
      <w:pPr>
        <w:keepLines/>
        <w:widowControl w:val="0"/>
        <w:numPr>
          <w:ilvl w:val="0"/>
          <w:numId w:val="27"/>
        </w:numPr>
        <w:ind w:left="426"/>
        <w:jc w:val="both"/>
        <w:rPr>
          <w:rFonts w:ascii="Tahoma" w:hAnsi="Tahoma" w:cs="Tahoma"/>
        </w:rPr>
      </w:pPr>
      <w:r w:rsidRPr="00677490">
        <w:rPr>
          <w:rFonts w:ascii="Tahoma" w:hAnsi="Tahoma" w:cs="Tahoma"/>
        </w:rPr>
        <w:t>določila v primeru izstopa partnerja ter pod kakšnimi pogoji lahko pride do spremembe članov skupine izvajalcev;</w:t>
      </w:r>
    </w:p>
    <w:p w14:paraId="2FA41D1D" w14:textId="77777777" w:rsidR="00662BF3" w:rsidRPr="00677490" w:rsidRDefault="00662BF3" w:rsidP="00D03549">
      <w:pPr>
        <w:keepLines/>
        <w:widowControl w:val="0"/>
        <w:numPr>
          <w:ilvl w:val="0"/>
          <w:numId w:val="27"/>
        </w:numPr>
        <w:ind w:left="426"/>
        <w:jc w:val="both"/>
        <w:rPr>
          <w:rFonts w:ascii="Tahoma" w:hAnsi="Tahoma" w:cs="Tahoma"/>
        </w:rPr>
      </w:pPr>
      <w:r w:rsidRPr="00677490">
        <w:rPr>
          <w:rFonts w:ascii="Tahoma" w:hAnsi="Tahoma" w:cs="Tahoma"/>
        </w:rPr>
        <w:t>opredelitev deležev in področje dela partnerjev;</w:t>
      </w:r>
    </w:p>
    <w:p w14:paraId="45FDA8F1" w14:textId="77777777" w:rsidR="00662BF3" w:rsidRPr="00677490" w:rsidRDefault="00662BF3" w:rsidP="00D03549">
      <w:pPr>
        <w:keepLines/>
        <w:widowControl w:val="0"/>
        <w:numPr>
          <w:ilvl w:val="0"/>
          <w:numId w:val="27"/>
        </w:numPr>
        <w:ind w:left="426"/>
        <w:jc w:val="both"/>
        <w:rPr>
          <w:rFonts w:ascii="Tahoma" w:hAnsi="Tahoma" w:cs="Tahoma"/>
        </w:rPr>
      </w:pPr>
      <w:r w:rsidRPr="00677490">
        <w:rPr>
          <w:rFonts w:ascii="Tahoma" w:hAnsi="Tahoma" w:cs="Tahoma"/>
        </w:rPr>
        <w:t xml:space="preserve">podpisnike </w:t>
      </w:r>
      <w:r>
        <w:rPr>
          <w:rFonts w:ascii="Tahoma" w:hAnsi="Tahoma" w:cs="Tahoma"/>
        </w:rPr>
        <w:t>pogodbe</w:t>
      </w:r>
      <w:r w:rsidRPr="00677490">
        <w:rPr>
          <w:rFonts w:ascii="Tahoma" w:hAnsi="Tahoma" w:cs="Tahoma"/>
        </w:rPr>
        <w:t xml:space="preserve"> (opredelitev ali so podpisniki vsi člani skupine ali pooblaščen član);</w:t>
      </w:r>
    </w:p>
    <w:p w14:paraId="2F47035D" w14:textId="77777777" w:rsidR="00662BF3" w:rsidRPr="00677490" w:rsidRDefault="00662BF3" w:rsidP="00D03549">
      <w:pPr>
        <w:keepLines/>
        <w:widowControl w:val="0"/>
        <w:numPr>
          <w:ilvl w:val="0"/>
          <w:numId w:val="27"/>
        </w:numPr>
        <w:ind w:left="426"/>
        <w:jc w:val="both"/>
        <w:rPr>
          <w:rFonts w:ascii="Tahoma" w:hAnsi="Tahoma" w:cs="Tahoma"/>
        </w:rPr>
      </w:pPr>
      <w:r w:rsidRPr="00677490">
        <w:rPr>
          <w:rFonts w:ascii="Tahoma" w:hAnsi="Tahoma" w:cs="Tahoma"/>
        </w:rPr>
        <w:t>obveznost članov skupine, da morajo o vseh spremembah pravnega akta o skupni izvedbi naročila, redno obveščati naročnika.</w:t>
      </w:r>
    </w:p>
    <w:p w14:paraId="5258CA25" w14:textId="77777777" w:rsidR="00662BF3" w:rsidRPr="008836E4" w:rsidRDefault="00662BF3" w:rsidP="00662BF3">
      <w:pPr>
        <w:ind w:left="357"/>
        <w:contextualSpacing/>
        <w:jc w:val="both"/>
        <w:rPr>
          <w:rFonts w:ascii="Tahoma" w:hAnsi="Tahoma" w:cs="Tahoma"/>
          <w:u w:val="single"/>
        </w:rPr>
      </w:pPr>
    </w:p>
    <w:p w14:paraId="334FD298" w14:textId="77777777" w:rsidR="00662BF3" w:rsidRPr="008836E4" w:rsidRDefault="00662BF3" w:rsidP="00662BF3">
      <w:pPr>
        <w:contextualSpacing/>
        <w:jc w:val="both"/>
        <w:rPr>
          <w:rFonts w:ascii="Tahoma" w:hAnsi="Tahoma" w:cs="Tahoma"/>
          <w:u w:val="single"/>
        </w:rPr>
      </w:pPr>
      <w:r w:rsidRPr="008836E4">
        <w:rPr>
          <w:rFonts w:ascii="Tahoma" w:hAnsi="Tahoma" w:cs="Tahoma"/>
          <w:u w:val="single"/>
        </w:rPr>
        <w:t>Vsak član skupine izvajalcev v okviru skupne ponudbe odgovarja naročniku neomejeno solidarno.</w:t>
      </w:r>
    </w:p>
    <w:p w14:paraId="184EF34D" w14:textId="77777777" w:rsidR="00662BF3" w:rsidRPr="001F743A" w:rsidRDefault="00662BF3" w:rsidP="00662BF3">
      <w:pPr>
        <w:keepLines/>
        <w:widowControl w:val="0"/>
        <w:jc w:val="both"/>
        <w:rPr>
          <w:rFonts w:ascii="Tahoma" w:hAnsi="Tahoma" w:cs="Tahoma"/>
          <w:u w:val="single"/>
        </w:rPr>
      </w:pPr>
      <w:r w:rsidRPr="001F743A">
        <w:rPr>
          <w:rFonts w:ascii="Tahoma" w:hAnsi="Tahoma" w:cs="Tahoma"/>
        </w:rPr>
        <w:t xml:space="preserve">K prilogi 1 se priloži </w:t>
      </w:r>
      <w:r w:rsidRPr="001F743A">
        <w:rPr>
          <w:rFonts w:ascii="Tahoma" w:hAnsi="Tahoma" w:cs="Tahoma"/>
          <w:u w:val="single"/>
        </w:rPr>
        <w:t>pravni akt o skupni izvedbi naročila, podpisan s strani vseh ponudnikov, ki sodelujejo pri izvedbi naročila.</w:t>
      </w:r>
    </w:p>
    <w:p w14:paraId="27D8A1E6" w14:textId="77777777" w:rsidR="00662BF3" w:rsidRPr="001F743A" w:rsidRDefault="00662BF3" w:rsidP="00662BF3">
      <w:pPr>
        <w:keepLines/>
        <w:widowControl w:val="0"/>
        <w:jc w:val="both"/>
        <w:rPr>
          <w:rFonts w:ascii="Tahoma" w:hAnsi="Tahoma" w:cs="Tahoma"/>
          <w:sz w:val="16"/>
          <w:u w:val="single"/>
        </w:rPr>
      </w:pPr>
    </w:p>
    <w:p w14:paraId="3CC7AEA0" w14:textId="77777777" w:rsidR="00662BF3" w:rsidRPr="001F743A" w:rsidRDefault="00662BF3" w:rsidP="00662BF3">
      <w:pPr>
        <w:keepLines/>
        <w:widowControl w:val="0"/>
        <w:jc w:val="both"/>
        <w:rPr>
          <w:rFonts w:ascii="Tahoma" w:hAnsi="Tahoma" w:cs="Tahoma"/>
        </w:rPr>
      </w:pPr>
      <w:r w:rsidRPr="001F743A">
        <w:rPr>
          <w:rFonts w:ascii="Tahoma" w:hAnsi="Tahoma" w:cs="Tahoma"/>
        </w:rPr>
        <w:t xml:space="preserve">Če ponudnik nastopa </w:t>
      </w:r>
      <w:r w:rsidRPr="001F743A">
        <w:rPr>
          <w:rFonts w:ascii="Tahoma" w:hAnsi="Tahoma" w:cs="Tahoma"/>
          <w:b/>
          <w:u w:val="single"/>
        </w:rPr>
        <w:t>v skupni ponudbi</w:t>
      </w:r>
      <w:r w:rsidRPr="001F743A">
        <w:rPr>
          <w:rFonts w:ascii="Tahoma" w:hAnsi="Tahoma" w:cs="Tahoma"/>
          <w:u w:val="single"/>
        </w:rPr>
        <w:t xml:space="preserve"> (s partner/ji)</w:t>
      </w:r>
      <w:r w:rsidRPr="001F743A">
        <w:rPr>
          <w:rFonts w:ascii="Tahoma" w:hAnsi="Tahoma" w:cs="Tahoma"/>
        </w:rPr>
        <w:t xml:space="preserve">, mora </w:t>
      </w:r>
      <w:r w:rsidRPr="001F743A">
        <w:rPr>
          <w:rFonts w:ascii="Tahoma" w:hAnsi="Tahoma" w:cs="Tahoma"/>
          <w:u w:val="single"/>
        </w:rPr>
        <w:t>poleg svojega</w:t>
      </w:r>
      <w:r w:rsidRPr="001F743A">
        <w:rPr>
          <w:rFonts w:ascii="Tahoma" w:hAnsi="Tahoma" w:cs="Tahoma"/>
        </w:rPr>
        <w:t xml:space="preserve"> priložiti </w:t>
      </w:r>
      <w:r w:rsidRPr="001F743A">
        <w:rPr>
          <w:rFonts w:ascii="Tahoma" w:hAnsi="Tahoma" w:cs="Tahoma"/>
          <w:u w:val="single"/>
        </w:rPr>
        <w:t>tudi</w:t>
      </w:r>
      <w:r w:rsidRPr="001F743A">
        <w:rPr>
          <w:rFonts w:ascii="Tahoma" w:hAnsi="Tahoma" w:cs="Tahoma"/>
        </w:rPr>
        <w:t xml:space="preserve"> </w:t>
      </w:r>
      <w:r w:rsidRPr="001F743A">
        <w:rPr>
          <w:rFonts w:ascii="Tahoma" w:hAnsi="Tahoma" w:cs="Tahoma"/>
          <w:b/>
        </w:rPr>
        <w:t>ločen</w:t>
      </w:r>
      <w:r w:rsidRPr="001F743A">
        <w:t xml:space="preserve"> </w:t>
      </w:r>
      <w:r w:rsidRPr="001F743A">
        <w:rPr>
          <w:rFonts w:ascii="Tahoma" w:hAnsi="Tahoma" w:cs="Tahoma"/>
        </w:rPr>
        <w:t xml:space="preserve">ESPD obrazec </w:t>
      </w:r>
      <w:r w:rsidRPr="001F743A">
        <w:rPr>
          <w:rFonts w:ascii="Tahoma" w:hAnsi="Tahoma" w:cs="Tahoma"/>
          <w:u w:val="single"/>
        </w:rPr>
        <w:t xml:space="preserve">za </w:t>
      </w:r>
      <w:r w:rsidRPr="001F743A">
        <w:rPr>
          <w:rFonts w:ascii="Tahoma" w:hAnsi="Tahoma" w:cs="Tahoma"/>
          <w:b/>
          <w:u w:val="single"/>
        </w:rPr>
        <w:t>vsakega</w:t>
      </w:r>
      <w:r w:rsidRPr="001F743A">
        <w:rPr>
          <w:rFonts w:ascii="Tahoma" w:hAnsi="Tahoma" w:cs="Tahoma"/>
          <w:u w:val="single"/>
        </w:rPr>
        <w:t xml:space="preserve"> od sodelujočih partnerjev v skupni ponudbi</w:t>
      </w:r>
      <w:r w:rsidRPr="001F743A">
        <w:rPr>
          <w:rFonts w:ascii="Tahoma" w:hAnsi="Tahoma" w:cs="Tahoma"/>
        </w:rPr>
        <w:t>.</w:t>
      </w:r>
    </w:p>
    <w:p w14:paraId="53830132" w14:textId="77777777" w:rsidR="00662BF3" w:rsidRPr="008836E4" w:rsidRDefault="00662BF3" w:rsidP="00662BF3">
      <w:pPr>
        <w:keepNext/>
        <w:keepLines/>
        <w:jc w:val="both"/>
        <w:rPr>
          <w:rFonts w:ascii="Tahoma" w:hAnsi="Tahoma" w:cs="Tahoma"/>
        </w:rPr>
      </w:pPr>
    </w:p>
    <w:p w14:paraId="63D1C988" w14:textId="77777777" w:rsidR="00662BF3" w:rsidRPr="00780D5D" w:rsidRDefault="00662BF3" w:rsidP="00662BF3">
      <w:pPr>
        <w:numPr>
          <w:ilvl w:val="2"/>
          <w:numId w:val="4"/>
        </w:numPr>
        <w:jc w:val="both"/>
        <w:rPr>
          <w:rFonts w:ascii="Tahoma" w:hAnsi="Tahoma" w:cs="Tahoma"/>
        </w:rPr>
      </w:pPr>
      <w:r w:rsidRPr="00780D5D">
        <w:rPr>
          <w:rFonts w:ascii="Tahoma" w:hAnsi="Tahoma" w:cs="Tahoma"/>
        </w:rPr>
        <w:t>Ponudbena cena</w:t>
      </w:r>
    </w:p>
    <w:p w14:paraId="022D559B" w14:textId="77777777" w:rsidR="00662BF3" w:rsidRDefault="00662BF3" w:rsidP="00662BF3">
      <w:pPr>
        <w:pStyle w:val="tekst1"/>
        <w:spacing w:before="0" w:line="240" w:lineRule="auto"/>
        <w:rPr>
          <w:rFonts w:ascii="Tahoma" w:hAnsi="Tahoma" w:cs="Tahoma"/>
          <w:sz w:val="20"/>
        </w:rPr>
      </w:pPr>
    </w:p>
    <w:p w14:paraId="2039BDB4" w14:textId="77777777" w:rsidR="00662BF3" w:rsidRPr="00DF5E1B" w:rsidRDefault="00662BF3" w:rsidP="00662BF3">
      <w:pPr>
        <w:jc w:val="both"/>
        <w:rPr>
          <w:rFonts w:ascii="Tahoma" w:hAnsi="Tahoma" w:cs="Tahoma"/>
        </w:rPr>
      </w:pPr>
      <w:r w:rsidRPr="008F614D">
        <w:rPr>
          <w:rFonts w:ascii="Tahoma" w:hAnsi="Tahoma" w:cs="Tahoma"/>
        </w:rPr>
        <w:t xml:space="preserve">Ponudnik mora izpolniti </w:t>
      </w:r>
      <w:r>
        <w:rPr>
          <w:rFonts w:ascii="Tahoma" w:hAnsi="Tahoma" w:cs="Tahoma"/>
        </w:rPr>
        <w:t>ponudbeni predračun</w:t>
      </w:r>
      <w:r w:rsidRPr="008F614D">
        <w:rPr>
          <w:rFonts w:ascii="Tahoma" w:hAnsi="Tahoma" w:cs="Tahoma"/>
        </w:rPr>
        <w:t xml:space="preserve"> </w:t>
      </w:r>
      <w:r w:rsidRPr="00C601B7">
        <w:rPr>
          <w:rFonts w:ascii="Tahoma" w:hAnsi="Tahoma" w:cs="Tahoma"/>
        </w:rPr>
        <w:t>Priloga 2/1. Ponudnik</w:t>
      </w:r>
      <w:r w:rsidRPr="008F614D">
        <w:rPr>
          <w:rFonts w:ascii="Tahoma" w:hAnsi="Tahoma" w:cs="Tahoma"/>
        </w:rPr>
        <w:t xml:space="preserve"> izpolni vse navedene </w:t>
      </w:r>
      <w:r w:rsidRPr="00133260">
        <w:rPr>
          <w:rFonts w:ascii="Tahoma" w:hAnsi="Tahoma" w:cs="Tahoma"/>
        </w:rPr>
        <w:t>post</w:t>
      </w:r>
      <w:r>
        <w:rPr>
          <w:rFonts w:ascii="Tahoma" w:hAnsi="Tahoma" w:cs="Tahoma"/>
        </w:rPr>
        <w:t xml:space="preserve">avke (cena/enoto, proizvajalec in </w:t>
      </w:r>
      <w:r w:rsidRPr="00133260">
        <w:rPr>
          <w:rFonts w:ascii="Tahoma" w:hAnsi="Tahoma" w:cs="Tahoma"/>
        </w:rPr>
        <w:t>o</w:t>
      </w:r>
      <w:r>
        <w:rPr>
          <w:rFonts w:ascii="Tahoma" w:hAnsi="Tahoma" w:cs="Tahoma"/>
        </w:rPr>
        <w:t>znake modela</w:t>
      </w:r>
      <w:r w:rsidRPr="00133260">
        <w:rPr>
          <w:rFonts w:ascii="Tahoma" w:hAnsi="Tahoma" w:cs="Tahoma"/>
        </w:rPr>
        <w:t>), ponudbene cene pa morajo biti navedene v dveh decimalkah, oz. centih. V primeru, da ponudnik v obrazec ponudba za posamezno postavko ne vnese vrednosti opreme, bo naročnik štel, da je vrednost navedene postavke opreme upoštevana v skupni ponudbeni vrednosti.</w:t>
      </w:r>
    </w:p>
    <w:p w14:paraId="622F642E" w14:textId="1335E2A1" w:rsidR="00662BF3" w:rsidRDefault="00662BF3" w:rsidP="00662BF3">
      <w:pPr>
        <w:jc w:val="both"/>
        <w:rPr>
          <w:rFonts w:ascii="Tahoma" w:hAnsi="Tahoma" w:cs="Tahoma"/>
        </w:rPr>
      </w:pPr>
    </w:p>
    <w:p w14:paraId="15440678" w14:textId="69F3D5B5" w:rsidR="007F2039" w:rsidRDefault="007F2039" w:rsidP="00662BF3">
      <w:pPr>
        <w:jc w:val="both"/>
        <w:rPr>
          <w:rFonts w:ascii="Tahoma" w:hAnsi="Tahoma" w:cs="Tahoma"/>
        </w:rPr>
      </w:pPr>
      <w:r w:rsidRPr="009274E1">
        <w:rPr>
          <w:rFonts w:ascii="Tahoma" w:hAnsi="Tahoma" w:cs="Tahoma"/>
          <w:b/>
        </w:rPr>
        <w:t xml:space="preserve">Ponudnik mora v ponudbenem predračunu vpisati proizvajalca in oznako modela blaga, ki ga ponuja. </w:t>
      </w:r>
      <w:r w:rsidRPr="00112425">
        <w:rPr>
          <w:rFonts w:ascii="Tahoma" w:hAnsi="Tahoma" w:cs="Tahoma"/>
          <w:b/>
        </w:rPr>
        <w:t xml:space="preserve">V primeru, da ponudnik v obrazec </w:t>
      </w:r>
      <w:r>
        <w:rPr>
          <w:rFonts w:ascii="Tahoma" w:hAnsi="Tahoma" w:cs="Tahoma"/>
          <w:b/>
        </w:rPr>
        <w:t xml:space="preserve">ponudbenega </w:t>
      </w:r>
      <w:r w:rsidRPr="00112425">
        <w:rPr>
          <w:rFonts w:ascii="Tahoma" w:hAnsi="Tahoma" w:cs="Tahoma"/>
          <w:b/>
        </w:rPr>
        <w:t xml:space="preserve">predračuna ne vnese </w:t>
      </w:r>
      <w:r>
        <w:rPr>
          <w:rFonts w:ascii="Tahoma" w:hAnsi="Tahoma" w:cs="Tahoma"/>
          <w:b/>
        </w:rPr>
        <w:t>oznake modela</w:t>
      </w:r>
      <w:r w:rsidRPr="00112425">
        <w:rPr>
          <w:rFonts w:ascii="Tahoma" w:hAnsi="Tahoma" w:cs="Tahoma"/>
          <w:b/>
        </w:rPr>
        <w:t xml:space="preserve"> in proizvajalca ponujenega </w:t>
      </w:r>
      <w:r>
        <w:rPr>
          <w:rFonts w:ascii="Tahoma" w:hAnsi="Tahoma" w:cs="Tahoma"/>
          <w:b/>
        </w:rPr>
        <w:t>blaga ali le-to ne bo razvidno iz preostale dokumentacije, ki jo bo ponudnik priložil v ponudbi</w:t>
      </w:r>
      <w:r w:rsidRPr="00112425">
        <w:rPr>
          <w:rFonts w:ascii="Tahoma" w:hAnsi="Tahoma" w:cs="Tahoma"/>
          <w:b/>
        </w:rPr>
        <w:t xml:space="preserve">, bo naročnik štel, da je </w:t>
      </w:r>
      <w:r>
        <w:rPr>
          <w:rFonts w:ascii="Tahoma" w:hAnsi="Tahoma" w:cs="Tahoma"/>
          <w:b/>
        </w:rPr>
        <w:t>ponudba</w:t>
      </w:r>
      <w:r w:rsidRPr="00112425">
        <w:rPr>
          <w:rFonts w:ascii="Tahoma" w:hAnsi="Tahoma" w:cs="Tahoma"/>
          <w:b/>
        </w:rPr>
        <w:t xml:space="preserve"> nedopustna in jo bo izločil sodelovanja v postopku javnega naročanja.</w:t>
      </w:r>
    </w:p>
    <w:p w14:paraId="4A5A7BA3" w14:textId="77777777" w:rsidR="007F2039" w:rsidRPr="00DF5E1B" w:rsidRDefault="007F2039" w:rsidP="00662BF3">
      <w:pPr>
        <w:jc w:val="both"/>
        <w:rPr>
          <w:rFonts w:ascii="Tahoma" w:hAnsi="Tahoma" w:cs="Tahoma"/>
        </w:rPr>
      </w:pPr>
    </w:p>
    <w:p w14:paraId="4F23159F" w14:textId="77777777" w:rsidR="00662BF3" w:rsidRPr="00DF5E1B" w:rsidRDefault="00662BF3" w:rsidP="00662BF3">
      <w:pPr>
        <w:jc w:val="both"/>
        <w:rPr>
          <w:rFonts w:ascii="Tahoma" w:hAnsi="Tahoma" w:cs="Tahoma"/>
        </w:rPr>
      </w:pPr>
      <w:r w:rsidRPr="00DF5E1B">
        <w:rPr>
          <w:rFonts w:ascii="Tahoma" w:hAnsi="Tahoma" w:cs="Tahoma"/>
        </w:rPr>
        <w:t xml:space="preserve">Ponudbena cena, navedena v posamezni postavki </w:t>
      </w:r>
      <w:r>
        <w:rPr>
          <w:rFonts w:ascii="Tahoma" w:hAnsi="Tahoma" w:cs="Tahoma"/>
        </w:rPr>
        <w:t>ponudbenega predračuna</w:t>
      </w:r>
      <w:r w:rsidRPr="00DF5E1B">
        <w:rPr>
          <w:rFonts w:ascii="Tahoma" w:hAnsi="Tahoma" w:cs="Tahoma"/>
        </w:rPr>
        <w:t>, mora biti v času veljavnosti pogodbe fiksna in se ne spreminja pod nobenim pogojem</w:t>
      </w:r>
      <w:r>
        <w:rPr>
          <w:rFonts w:ascii="Tahoma" w:hAnsi="Tahoma" w:cs="Tahoma"/>
        </w:rPr>
        <w:t>, razen v primeru znižanja cen.</w:t>
      </w:r>
    </w:p>
    <w:p w14:paraId="10015798" w14:textId="77777777" w:rsidR="00662BF3" w:rsidRPr="00DF5E1B" w:rsidRDefault="00662BF3" w:rsidP="00662BF3">
      <w:pPr>
        <w:jc w:val="both"/>
        <w:rPr>
          <w:rFonts w:ascii="Tahoma" w:hAnsi="Tahoma" w:cs="Tahoma"/>
        </w:rPr>
      </w:pPr>
    </w:p>
    <w:p w14:paraId="1E8A2C1A" w14:textId="77777777" w:rsidR="00662BF3" w:rsidRPr="00C601B7" w:rsidRDefault="00662BF3" w:rsidP="00662BF3">
      <w:pPr>
        <w:jc w:val="both"/>
        <w:rPr>
          <w:rFonts w:ascii="Tahoma" w:hAnsi="Tahoma" w:cs="Tahoma"/>
        </w:rPr>
      </w:pPr>
      <w:r w:rsidRPr="00DF5E1B">
        <w:rPr>
          <w:rFonts w:ascii="Tahoma" w:hAnsi="Tahoma" w:cs="Tahoma"/>
        </w:rPr>
        <w:t xml:space="preserve">Izpolnjen </w:t>
      </w:r>
      <w:r>
        <w:rPr>
          <w:rFonts w:ascii="Tahoma" w:hAnsi="Tahoma" w:cs="Tahoma"/>
        </w:rPr>
        <w:t>ponudbeni predračun</w:t>
      </w:r>
      <w:r w:rsidRPr="00DF5E1B">
        <w:rPr>
          <w:rFonts w:ascii="Tahoma" w:hAnsi="Tahoma" w:cs="Tahoma"/>
        </w:rPr>
        <w:t xml:space="preserve"> v pisni obliki ponudnik podpiše </w:t>
      </w:r>
      <w:r>
        <w:rPr>
          <w:rFonts w:ascii="Tahoma" w:hAnsi="Tahoma" w:cs="Tahoma"/>
        </w:rPr>
        <w:t xml:space="preserve">in žigosa ter </w:t>
      </w:r>
      <w:r w:rsidRPr="00DF5E1B">
        <w:rPr>
          <w:rFonts w:ascii="Tahoma" w:hAnsi="Tahoma" w:cs="Tahoma"/>
        </w:rPr>
        <w:t xml:space="preserve">ga priloži ponudbi kot </w:t>
      </w:r>
      <w:r w:rsidRPr="00C601B7">
        <w:rPr>
          <w:rFonts w:ascii="Tahoma" w:hAnsi="Tahoma" w:cs="Tahoma"/>
        </w:rPr>
        <w:t>Prilogo 2/1.</w:t>
      </w:r>
    </w:p>
    <w:p w14:paraId="35CA98AB" w14:textId="77777777" w:rsidR="00662BF3" w:rsidRPr="008836E4" w:rsidRDefault="00662BF3" w:rsidP="00662BF3">
      <w:pPr>
        <w:keepNext/>
        <w:keepLines/>
        <w:jc w:val="both"/>
        <w:rPr>
          <w:rFonts w:ascii="Tahoma" w:hAnsi="Tahoma" w:cs="Tahoma"/>
        </w:rPr>
      </w:pPr>
    </w:p>
    <w:p w14:paraId="63AA64B4" w14:textId="6CD98072" w:rsidR="00662BF3" w:rsidRDefault="00662BF3" w:rsidP="00FA2CB2">
      <w:pPr>
        <w:numPr>
          <w:ilvl w:val="2"/>
          <w:numId w:val="4"/>
        </w:numPr>
        <w:jc w:val="both"/>
        <w:rPr>
          <w:rFonts w:ascii="Tahoma" w:hAnsi="Tahoma" w:cs="Tahoma"/>
        </w:rPr>
      </w:pPr>
      <w:r w:rsidRPr="00662BF3">
        <w:rPr>
          <w:rFonts w:ascii="Tahoma" w:hAnsi="Tahoma" w:cs="Tahoma"/>
        </w:rPr>
        <w:t xml:space="preserve">Lokacije </w:t>
      </w:r>
    </w:p>
    <w:p w14:paraId="6F218249" w14:textId="77777777" w:rsidR="00662BF3" w:rsidRPr="00662BF3" w:rsidRDefault="00662BF3" w:rsidP="00662BF3">
      <w:pPr>
        <w:ind w:left="720"/>
        <w:jc w:val="both"/>
        <w:rPr>
          <w:rFonts w:ascii="Tahoma" w:hAnsi="Tahoma" w:cs="Tahom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4961"/>
        <w:gridCol w:w="2268"/>
        <w:gridCol w:w="1701"/>
      </w:tblGrid>
      <w:tr w:rsidR="00662BF3" w:rsidRPr="003356EE" w14:paraId="3292FEEC" w14:textId="77777777" w:rsidTr="00FA2CB2">
        <w:trPr>
          <w:trHeight w:val="300"/>
        </w:trPr>
        <w:tc>
          <w:tcPr>
            <w:tcW w:w="426" w:type="dxa"/>
          </w:tcPr>
          <w:p w14:paraId="1AE62E5A" w14:textId="77777777" w:rsidR="00662BF3" w:rsidRPr="003356EE" w:rsidRDefault="00662BF3" w:rsidP="00FA2CB2">
            <w:pPr>
              <w:jc w:val="both"/>
              <w:rPr>
                <w:rFonts w:ascii="Tahoma" w:hAnsi="Tahoma" w:cs="Tahoma"/>
              </w:rPr>
            </w:pPr>
          </w:p>
        </w:tc>
        <w:tc>
          <w:tcPr>
            <w:tcW w:w="4961" w:type="dxa"/>
            <w:noWrap/>
          </w:tcPr>
          <w:p w14:paraId="0B8CE7D3" w14:textId="77777777" w:rsidR="00662BF3" w:rsidRPr="003356EE" w:rsidRDefault="00662BF3" w:rsidP="00FA2CB2">
            <w:pPr>
              <w:jc w:val="both"/>
              <w:rPr>
                <w:rFonts w:ascii="Tahoma" w:hAnsi="Tahoma" w:cs="Tahoma"/>
                <w:b/>
              </w:rPr>
            </w:pPr>
            <w:r w:rsidRPr="003356EE">
              <w:rPr>
                <w:rFonts w:ascii="Tahoma" w:hAnsi="Tahoma" w:cs="Tahoma"/>
                <w:b/>
              </w:rPr>
              <w:t>Posamezni naročniki</w:t>
            </w:r>
          </w:p>
        </w:tc>
        <w:tc>
          <w:tcPr>
            <w:tcW w:w="2268" w:type="dxa"/>
            <w:noWrap/>
          </w:tcPr>
          <w:p w14:paraId="37A634D0" w14:textId="77777777" w:rsidR="00662BF3" w:rsidRPr="003356EE" w:rsidRDefault="00662BF3" w:rsidP="00FA2CB2">
            <w:pPr>
              <w:jc w:val="both"/>
              <w:rPr>
                <w:rFonts w:ascii="Tahoma" w:hAnsi="Tahoma" w:cs="Tahoma"/>
                <w:b/>
              </w:rPr>
            </w:pPr>
            <w:r w:rsidRPr="003356EE">
              <w:rPr>
                <w:rFonts w:ascii="Tahoma" w:hAnsi="Tahoma" w:cs="Tahoma"/>
                <w:b/>
              </w:rPr>
              <w:t>ULICA</w:t>
            </w:r>
          </w:p>
        </w:tc>
        <w:tc>
          <w:tcPr>
            <w:tcW w:w="1701" w:type="dxa"/>
            <w:noWrap/>
          </w:tcPr>
          <w:p w14:paraId="7E44DB03" w14:textId="77777777" w:rsidR="00662BF3" w:rsidRPr="003356EE" w:rsidRDefault="00662BF3" w:rsidP="00FA2CB2">
            <w:pPr>
              <w:jc w:val="both"/>
              <w:rPr>
                <w:rFonts w:ascii="Tahoma" w:hAnsi="Tahoma" w:cs="Tahoma"/>
                <w:b/>
              </w:rPr>
            </w:pPr>
            <w:r w:rsidRPr="003356EE">
              <w:rPr>
                <w:rFonts w:ascii="Tahoma" w:hAnsi="Tahoma" w:cs="Tahoma"/>
                <w:b/>
              </w:rPr>
              <w:t>KRAJ</w:t>
            </w:r>
          </w:p>
        </w:tc>
      </w:tr>
      <w:tr w:rsidR="00662BF3" w:rsidRPr="003356EE" w14:paraId="12661464" w14:textId="77777777" w:rsidTr="00FA2CB2">
        <w:trPr>
          <w:trHeight w:val="270"/>
        </w:trPr>
        <w:tc>
          <w:tcPr>
            <w:tcW w:w="426" w:type="dxa"/>
          </w:tcPr>
          <w:p w14:paraId="4C4A6EE3" w14:textId="77777777" w:rsidR="00662BF3" w:rsidRPr="003356EE" w:rsidRDefault="00662BF3" w:rsidP="00FA2CB2">
            <w:pPr>
              <w:jc w:val="both"/>
              <w:rPr>
                <w:rFonts w:ascii="Tahoma" w:hAnsi="Tahoma" w:cs="Tahoma"/>
              </w:rPr>
            </w:pPr>
            <w:r w:rsidRPr="003356EE">
              <w:rPr>
                <w:rFonts w:ascii="Tahoma" w:hAnsi="Tahoma" w:cs="Tahoma"/>
              </w:rPr>
              <w:t>1.</w:t>
            </w:r>
          </w:p>
        </w:tc>
        <w:tc>
          <w:tcPr>
            <w:tcW w:w="4961" w:type="dxa"/>
            <w:noWrap/>
          </w:tcPr>
          <w:p w14:paraId="5E8CDB6C" w14:textId="77777777" w:rsidR="00662BF3" w:rsidRPr="003356EE" w:rsidRDefault="00662BF3" w:rsidP="00FA2CB2">
            <w:pPr>
              <w:jc w:val="both"/>
              <w:rPr>
                <w:rFonts w:ascii="Tahoma" w:hAnsi="Tahoma" w:cs="Tahoma"/>
              </w:rPr>
            </w:pPr>
            <w:r w:rsidRPr="003356EE">
              <w:rPr>
                <w:rFonts w:ascii="Tahoma" w:hAnsi="Tahoma" w:cs="Tahoma"/>
              </w:rPr>
              <w:t>JAVNI HOLDING Ljubljana d.o.o.</w:t>
            </w:r>
          </w:p>
        </w:tc>
        <w:tc>
          <w:tcPr>
            <w:tcW w:w="2268" w:type="dxa"/>
            <w:noWrap/>
          </w:tcPr>
          <w:p w14:paraId="5CCA99B8" w14:textId="77777777" w:rsidR="00662BF3" w:rsidRPr="003356EE" w:rsidRDefault="00662BF3" w:rsidP="00FA2CB2">
            <w:pPr>
              <w:jc w:val="both"/>
              <w:rPr>
                <w:rFonts w:ascii="Tahoma" w:hAnsi="Tahoma" w:cs="Tahoma"/>
              </w:rPr>
            </w:pPr>
            <w:r>
              <w:rPr>
                <w:rFonts w:ascii="Tahoma" w:hAnsi="Tahoma" w:cs="Tahoma"/>
              </w:rPr>
              <w:t>Verovškova ulica 70</w:t>
            </w:r>
          </w:p>
        </w:tc>
        <w:tc>
          <w:tcPr>
            <w:tcW w:w="1701" w:type="dxa"/>
            <w:noWrap/>
          </w:tcPr>
          <w:p w14:paraId="63781FBA" w14:textId="77777777" w:rsidR="00662BF3" w:rsidRPr="003356EE" w:rsidRDefault="00662BF3" w:rsidP="00FA2CB2">
            <w:pPr>
              <w:jc w:val="both"/>
              <w:rPr>
                <w:rFonts w:ascii="Tahoma" w:hAnsi="Tahoma" w:cs="Tahoma"/>
              </w:rPr>
            </w:pPr>
            <w:r w:rsidRPr="003356EE">
              <w:rPr>
                <w:rFonts w:ascii="Tahoma" w:hAnsi="Tahoma" w:cs="Tahoma"/>
              </w:rPr>
              <w:t>1000 Ljubljana</w:t>
            </w:r>
          </w:p>
        </w:tc>
      </w:tr>
      <w:tr w:rsidR="00662BF3" w:rsidRPr="003356EE" w14:paraId="719BCA29" w14:textId="77777777" w:rsidTr="00FA2CB2">
        <w:trPr>
          <w:trHeight w:val="270"/>
        </w:trPr>
        <w:tc>
          <w:tcPr>
            <w:tcW w:w="426" w:type="dxa"/>
          </w:tcPr>
          <w:p w14:paraId="7128F06E" w14:textId="77777777" w:rsidR="00662BF3" w:rsidRPr="003356EE" w:rsidRDefault="00662BF3" w:rsidP="00FA2CB2">
            <w:pPr>
              <w:jc w:val="both"/>
              <w:rPr>
                <w:rFonts w:ascii="Tahoma" w:hAnsi="Tahoma" w:cs="Tahoma"/>
              </w:rPr>
            </w:pPr>
            <w:r w:rsidRPr="003356EE">
              <w:rPr>
                <w:rFonts w:ascii="Tahoma" w:hAnsi="Tahoma" w:cs="Tahoma"/>
              </w:rPr>
              <w:t>2.</w:t>
            </w:r>
          </w:p>
        </w:tc>
        <w:tc>
          <w:tcPr>
            <w:tcW w:w="4961" w:type="dxa"/>
            <w:noWrap/>
          </w:tcPr>
          <w:p w14:paraId="4A9C9D54" w14:textId="77777777" w:rsidR="00662BF3" w:rsidRPr="003356EE" w:rsidRDefault="00662BF3" w:rsidP="00FA2CB2">
            <w:pPr>
              <w:jc w:val="both"/>
              <w:rPr>
                <w:rFonts w:ascii="Tahoma" w:hAnsi="Tahoma" w:cs="Tahoma"/>
              </w:rPr>
            </w:pPr>
            <w:r>
              <w:rPr>
                <w:rFonts w:ascii="Tahoma" w:hAnsi="Tahoma" w:cs="Tahoma"/>
              </w:rPr>
              <w:t xml:space="preserve">JAVNO PODJETJE VODOVOD </w:t>
            </w:r>
            <w:r w:rsidRPr="003356EE">
              <w:rPr>
                <w:rFonts w:ascii="Tahoma" w:hAnsi="Tahoma" w:cs="Tahoma"/>
              </w:rPr>
              <w:t>KANALIZACIJA</w:t>
            </w:r>
            <w:r>
              <w:rPr>
                <w:rFonts w:ascii="Tahoma" w:hAnsi="Tahoma" w:cs="Tahoma"/>
              </w:rPr>
              <w:t xml:space="preserve"> SNAGA</w:t>
            </w:r>
            <w:r w:rsidRPr="003356EE">
              <w:rPr>
                <w:rFonts w:ascii="Tahoma" w:hAnsi="Tahoma" w:cs="Tahoma"/>
              </w:rPr>
              <w:t xml:space="preserve"> d.o.o.</w:t>
            </w:r>
          </w:p>
        </w:tc>
        <w:tc>
          <w:tcPr>
            <w:tcW w:w="2268" w:type="dxa"/>
            <w:noWrap/>
          </w:tcPr>
          <w:p w14:paraId="754C729C" w14:textId="77777777" w:rsidR="00662BF3" w:rsidRPr="003356EE" w:rsidRDefault="00662BF3" w:rsidP="00FA2CB2">
            <w:pPr>
              <w:jc w:val="both"/>
              <w:rPr>
                <w:rFonts w:ascii="Tahoma" w:hAnsi="Tahoma" w:cs="Tahoma"/>
              </w:rPr>
            </w:pPr>
            <w:r w:rsidRPr="003356EE">
              <w:rPr>
                <w:rFonts w:ascii="Tahoma" w:hAnsi="Tahoma" w:cs="Tahoma"/>
              </w:rPr>
              <w:t>Vodovodna cesta 90</w:t>
            </w:r>
          </w:p>
        </w:tc>
        <w:tc>
          <w:tcPr>
            <w:tcW w:w="1701" w:type="dxa"/>
            <w:noWrap/>
          </w:tcPr>
          <w:p w14:paraId="10D5B55F" w14:textId="77777777" w:rsidR="00662BF3" w:rsidRPr="003356EE" w:rsidRDefault="00662BF3" w:rsidP="00FA2CB2">
            <w:pPr>
              <w:jc w:val="both"/>
              <w:rPr>
                <w:rFonts w:ascii="Tahoma" w:hAnsi="Tahoma" w:cs="Tahoma"/>
              </w:rPr>
            </w:pPr>
            <w:r w:rsidRPr="003356EE">
              <w:rPr>
                <w:rFonts w:ascii="Tahoma" w:hAnsi="Tahoma" w:cs="Tahoma"/>
              </w:rPr>
              <w:t>1000 Ljubljana</w:t>
            </w:r>
          </w:p>
        </w:tc>
      </w:tr>
      <w:tr w:rsidR="00662BF3" w:rsidRPr="003356EE" w14:paraId="77F84861" w14:textId="77777777" w:rsidTr="00FA2CB2">
        <w:trPr>
          <w:trHeight w:val="270"/>
        </w:trPr>
        <w:tc>
          <w:tcPr>
            <w:tcW w:w="426" w:type="dxa"/>
          </w:tcPr>
          <w:p w14:paraId="00A78022" w14:textId="77777777" w:rsidR="00662BF3" w:rsidRPr="003356EE" w:rsidRDefault="00662BF3" w:rsidP="00FA2CB2">
            <w:pPr>
              <w:jc w:val="both"/>
              <w:rPr>
                <w:rFonts w:ascii="Tahoma" w:hAnsi="Tahoma" w:cs="Tahoma"/>
              </w:rPr>
            </w:pPr>
            <w:r w:rsidRPr="003356EE">
              <w:rPr>
                <w:rFonts w:ascii="Tahoma" w:hAnsi="Tahoma" w:cs="Tahoma"/>
              </w:rPr>
              <w:t>3.</w:t>
            </w:r>
          </w:p>
        </w:tc>
        <w:tc>
          <w:tcPr>
            <w:tcW w:w="4961" w:type="dxa"/>
            <w:noWrap/>
          </w:tcPr>
          <w:p w14:paraId="34EB47EF" w14:textId="77777777" w:rsidR="00662BF3" w:rsidRPr="003356EE" w:rsidRDefault="00662BF3" w:rsidP="00FA2CB2">
            <w:pPr>
              <w:jc w:val="both"/>
              <w:rPr>
                <w:rFonts w:ascii="Tahoma" w:hAnsi="Tahoma" w:cs="Tahoma"/>
              </w:rPr>
            </w:pPr>
            <w:r w:rsidRPr="003356EE">
              <w:rPr>
                <w:rFonts w:ascii="Tahoma" w:hAnsi="Tahoma" w:cs="Tahoma"/>
              </w:rPr>
              <w:t xml:space="preserve">Javno podjetje Energetika Ljubljana d.o.o. </w:t>
            </w:r>
          </w:p>
        </w:tc>
        <w:tc>
          <w:tcPr>
            <w:tcW w:w="2268" w:type="dxa"/>
            <w:noWrap/>
          </w:tcPr>
          <w:p w14:paraId="41335C6A" w14:textId="77777777" w:rsidR="00662BF3" w:rsidRPr="003356EE" w:rsidRDefault="00662BF3" w:rsidP="00FA2CB2">
            <w:pPr>
              <w:jc w:val="both"/>
              <w:rPr>
                <w:rFonts w:ascii="Tahoma" w:hAnsi="Tahoma" w:cs="Tahoma"/>
              </w:rPr>
            </w:pPr>
            <w:r w:rsidRPr="003356EE">
              <w:rPr>
                <w:rFonts w:ascii="Tahoma" w:hAnsi="Tahoma" w:cs="Tahoma"/>
              </w:rPr>
              <w:t>Verovškova ulica 62</w:t>
            </w:r>
          </w:p>
        </w:tc>
        <w:tc>
          <w:tcPr>
            <w:tcW w:w="1701" w:type="dxa"/>
            <w:noWrap/>
          </w:tcPr>
          <w:p w14:paraId="6A6D2383" w14:textId="77777777" w:rsidR="00662BF3" w:rsidRPr="003356EE" w:rsidRDefault="00662BF3" w:rsidP="00FA2CB2">
            <w:pPr>
              <w:jc w:val="both"/>
              <w:rPr>
                <w:rFonts w:ascii="Tahoma" w:hAnsi="Tahoma" w:cs="Tahoma"/>
              </w:rPr>
            </w:pPr>
            <w:r w:rsidRPr="003356EE">
              <w:rPr>
                <w:rFonts w:ascii="Tahoma" w:hAnsi="Tahoma" w:cs="Tahoma"/>
              </w:rPr>
              <w:t>1000 Ljubljana</w:t>
            </w:r>
          </w:p>
        </w:tc>
      </w:tr>
      <w:tr w:rsidR="00662BF3" w:rsidRPr="003356EE" w14:paraId="484650A1" w14:textId="77777777" w:rsidTr="00FA2CB2">
        <w:trPr>
          <w:trHeight w:val="270"/>
        </w:trPr>
        <w:tc>
          <w:tcPr>
            <w:tcW w:w="426" w:type="dxa"/>
          </w:tcPr>
          <w:p w14:paraId="0AFDB1BE" w14:textId="77777777" w:rsidR="00662BF3" w:rsidRPr="003356EE" w:rsidRDefault="00662BF3" w:rsidP="00FA2CB2">
            <w:pPr>
              <w:jc w:val="both"/>
              <w:rPr>
                <w:rFonts w:ascii="Tahoma" w:hAnsi="Tahoma" w:cs="Tahoma"/>
              </w:rPr>
            </w:pPr>
            <w:r>
              <w:rPr>
                <w:rFonts w:ascii="Tahoma" w:hAnsi="Tahoma" w:cs="Tahoma"/>
              </w:rPr>
              <w:t>4</w:t>
            </w:r>
            <w:r w:rsidRPr="003356EE">
              <w:rPr>
                <w:rFonts w:ascii="Tahoma" w:hAnsi="Tahoma" w:cs="Tahoma"/>
              </w:rPr>
              <w:t>.</w:t>
            </w:r>
          </w:p>
        </w:tc>
        <w:tc>
          <w:tcPr>
            <w:tcW w:w="4961" w:type="dxa"/>
            <w:noWrap/>
          </w:tcPr>
          <w:p w14:paraId="41988D48" w14:textId="77777777" w:rsidR="00662BF3" w:rsidRPr="003356EE" w:rsidRDefault="00662BF3" w:rsidP="00FA2CB2">
            <w:pPr>
              <w:jc w:val="both"/>
              <w:rPr>
                <w:rFonts w:ascii="Tahoma" w:hAnsi="Tahoma" w:cs="Tahoma"/>
              </w:rPr>
            </w:pPr>
            <w:r w:rsidRPr="003356EE">
              <w:rPr>
                <w:rFonts w:ascii="Tahoma" w:hAnsi="Tahoma" w:cs="Tahoma"/>
              </w:rPr>
              <w:t xml:space="preserve">Javno podjetje </w:t>
            </w:r>
            <w:r w:rsidRPr="003356EE">
              <w:rPr>
                <w:rFonts w:ascii="Tahoma" w:hAnsi="Tahoma" w:cs="Tahoma"/>
                <w:bCs/>
              </w:rPr>
              <w:t>Ljubljanski potniški promet</w:t>
            </w:r>
            <w:r>
              <w:rPr>
                <w:rFonts w:ascii="Tahoma" w:hAnsi="Tahoma" w:cs="Tahoma"/>
                <w:bCs/>
              </w:rPr>
              <w:t>,</w:t>
            </w:r>
            <w:r w:rsidRPr="003356EE">
              <w:rPr>
                <w:rFonts w:ascii="Tahoma" w:hAnsi="Tahoma" w:cs="Tahoma"/>
                <w:bCs/>
              </w:rPr>
              <w:t xml:space="preserve"> d.o.o.</w:t>
            </w:r>
          </w:p>
        </w:tc>
        <w:tc>
          <w:tcPr>
            <w:tcW w:w="2268" w:type="dxa"/>
            <w:noWrap/>
          </w:tcPr>
          <w:p w14:paraId="1470D308" w14:textId="77777777" w:rsidR="00662BF3" w:rsidRPr="003356EE" w:rsidRDefault="00662BF3" w:rsidP="00FA2CB2">
            <w:pPr>
              <w:jc w:val="both"/>
              <w:rPr>
                <w:rFonts w:ascii="Tahoma" w:hAnsi="Tahoma" w:cs="Tahoma"/>
              </w:rPr>
            </w:pPr>
            <w:r w:rsidRPr="003356EE">
              <w:rPr>
                <w:rFonts w:ascii="Tahoma" w:hAnsi="Tahoma" w:cs="Tahoma"/>
              </w:rPr>
              <w:t>Celovška cesta 160</w:t>
            </w:r>
          </w:p>
        </w:tc>
        <w:tc>
          <w:tcPr>
            <w:tcW w:w="1701" w:type="dxa"/>
            <w:noWrap/>
          </w:tcPr>
          <w:p w14:paraId="475CA582" w14:textId="77777777" w:rsidR="00662BF3" w:rsidRPr="003356EE" w:rsidRDefault="00662BF3" w:rsidP="00FA2CB2">
            <w:pPr>
              <w:jc w:val="both"/>
              <w:rPr>
                <w:rFonts w:ascii="Tahoma" w:hAnsi="Tahoma" w:cs="Tahoma"/>
              </w:rPr>
            </w:pPr>
            <w:r w:rsidRPr="003356EE">
              <w:rPr>
                <w:rFonts w:ascii="Tahoma" w:hAnsi="Tahoma" w:cs="Tahoma"/>
              </w:rPr>
              <w:t>1000 Ljubljana</w:t>
            </w:r>
          </w:p>
        </w:tc>
      </w:tr>
      <w:tr w:rsidR="00662BF3" w:rsidRPr="003356EE" w14:paraId="32C0288E" w14:textId="77777777" w:rsidTr="00FA2CB2">
        <w:trPr>
          <w:trHeight w:val="270"/>
        </w:trPr>
        <w:tc>
          <w:tcPr>
            <w:tcW w:w="426" w:type="dxa"/>
          </w:tcPr>
          <w:p w14:paraId="4C90199D" w14:textId="77777777" w:rsidR="00662BF3" w:rsidRPr="003356EE" w:rsidRDefault="00662BF3" w:rsidP="00FA2CB2">
            <w:pPr>
              <w:jc w:val="both"/>
              <w:rPr>
                <w:rFonts w:ascii="Tahoma" w:hAnsi="Tahoma" w:cs="Tahoma"/>
              </w:rPr>
            </w:pPr>
            <w:r>
              <w:rPr>
                <w:rFonts w:ascii="Tahoma" w:hAnsi="Tahoma" w:cs="Tahoma"/>
              </w:rPr>
              <w:t>5</w:t>
            </w:r>
            <w:r w:rsidRPr="003356EE">
              <w:rPr>
                <w:rFonts w:ascii="Tahoma" w:hAnsi="Tahoma" w:cs="Tahoma"/>
              </w:rPr>
              <w:t>.</w:t>
            </w:r>
          </w:p>
        </w:tc>
        <w:tc>
          <w:tcPr>
            <w:tcW w:w="4961" w:type="dxa"/>
            <w:noWrap/>
          </w:tcPr>
          <w:p w14:paraId="4F336FCE" w14:textId="77777777" w:rsidR="00662BF3" w:rsidRPr="003356EE" w:rsidRDefault="00662BF3" w:rsidP="00FA2CB2">
            <w:pPr>
              <w:jc w:val="both"/>
              <w:rPr>
                <w:rFonts w:ascii="Tahoma" w:hAnsi="Tahoma" w:cs="Tahoma"/>
                <w:bCs/>
              </w:rPr>
            </w:pPr>
            <w:r w:rsidRPr="003356EE">
              <w:rPr>
                <w:rFonts w:ascii="Tahoma" w:hAnsi="Tahoma" w:cs="Tahoma"/>
                <w:bCs/>
              </w:rPr>
              <w:t>ŽALE Javno podjetje d.o.o.</w:t>
            </w:r>
          </w:p>
        </w:tc>
        <w:tc>
          <w:tcPr>
            <w:tcW w:w="2268" w:type="dxa"/>
            <w:noWrap/>
          </w:tcPr>
          <w:p w14:paraId="03550E87" w14:textId="77777777" w:rsidR="00662BF3" w:rsidRPr="003356EE" w:rsidRDefault="00662BF3" w:rsidP="00FA2CB2">
            <w:pPr>
              <w:jc w:val="both"/>
              <w:rPr>
                <w:rFonts w:ascii="Tahoma" w:hAnsi="Tahoma" w:cs="Tahoma"/>
              </w:rPr>
            </w:pPr>
            <w:r>
              <w:rPr>
                <w:rFonts w:ascii="Tahoma" w:hAnsi="Tahoma" w:cs="Tahoma"/>
              </w:rPr>
              <w:t>Verovškova ulica 70</w:t>
            </w:r>
          </w:p>
        </w:tc>
        <w:tc>
          <w:tcPr>
            <w:tcW w:w="1701" w:type="dxa"/>
            <w:noWrap/>
          </w:tcPr>
          <w:p w14:paraId="711AF89A" w14:textId="77777777" w:rsidR="00662BF3" w:rsidRPr="003356EE" w:rsidRDefault="00662BF3" w:rsidP="00FA2CB2">
            <w:pPr>
              <w:jc w:val="both"/>
              <w:rPr>
                <w:rFonts w:ascii="Tahoma" w:hAnsi="Tahoma" w:cs="Tahoma"/>
              </w:rPr>
            </w:pPr>
            <w:r w:rsidRPr="003356EE">
              <w:rPr>
                <w:rFonts w:ascii="Tahoma" w:hAnsi="Tahoma" w:cs="Tahoma"/>
              </w:rPr>
              <w:t>1000 Ljubljana</w:t>
            </w:r>
          </w:p>
        </w:tc>
      </w:tr>
      <w:tr w:rsidR="00662BF3" w:rsidRPr="003356EE" w14:paraId="013A76F6" w14:textId="77777777" w:rsidTr="00FA2CB2">
        <w:trPr>
          <w:trHeight w:val="270"/>
        </w:trPr>
        <w:tc>
          <w:tcPr>
            <w:tcW w:w="426" w:type="dxa"/>
          </w:tcPr>
          <w:p w14:paraId="10E09CB1" w14:textId="77777777" w:rsidR="00662BF3" w:rsidRPr="003356EE" w:rsidRDefault="00662BF3" w:rsidP="00FA2CB2">
            <w:pPr>
              <w:jc w:val="both"/>
              <w:rPr>
                <w:rFonts w:ascii="Tahoma" w:hAnsi="Tahoma" w:cs="Tahoma"/>
              </w:rPr>
            </w:pPr>
            <w:r>
              <w:rPr>
                <w:rFonts w:ascii="Tahoma" w:hAnsi="Tahoma" w:cs="Tahoma"/>
              </w:rPr>
              <w:t>6</w:t>
            </w:r>
            <w:r w:rsidRPr="003356EE">
              <w:rPr>
                <w:rFonts w:ascii="Tahoma" w:hAnsi="Tahoma" w:cs="Tahoma"/>
              </w:rPr>
              <w:t>.</w:t>
            </w:r>
          </w:p>
        </w:tc>
        <w:tc>
          <w:tcPr>
            <w:tcW w:w="4961" w:type="dxa"/>
            <w:noWrap/>
          </w:tcPr>
          <w:p w14:paraId="13E7E242" w14:textId="77777777" w:rsidR="00662BF3" w:rsidRPr="003356EE" w:rsidRDefault="00662BF3" w:rsidP="00FA2CB2">
            <w:pPr>
              <w:jc w:val="both"/>
              <w:rPr>
                <w:rFonts w:ascii="Tahoma" w:hAnsi="Tahoma" w:cs="Tahoma"/>
              </w:rPr>
            </w:pPr>
            <w:r w:rsidRPr="003356EE">
              <w:rPr>
                <w:rFonts w:ascii="Tahoma" w:hAnsi="Tahoma" w:cs="Tahoma"/>
                <w:bCs/>
              </w:rPr>
              <w:t>Javno podjetje Ljubljanska parkirišča in tržnice, d.o.o.</w:t>
            </w:r>
          </w:p>
        </w:tc>
        <w:tc>
          <w:tcPr>
            <w:tcW w:w="2268" w:type="dxa"/>
            <w:noWrap/>
          </w:tcPr>
          <w:p w14:paraId="41DFBB0B" w14:textId="77777777" w:rsidR="00662BF3" w:rsidRPr="003356EE" w:rsidRDefault="00662BF3" w:rsidP="00FA2CB2">
            <w:pPr>
              <w:jc w:val="both"/>
              <w:rPr>
                <w:rFonts w:ascii="Tahoma" w:hAnsi="Tahoma" w:cs="Tahoma"/>
              </w:rPr>
            </w:pPr>
            <w:r>
              <w:rPr>
                <w:rFonts w:ascii="Tahoma" w:hAnsi="Tahoma" w:cs="Tahoma"/>
              </w:rPr>
              <w:t>Verovškova ulica 70</w:t>
            </w:r>
          </w:p>
        </w:tc>
        <w:tc>
          <w:tcPr>
            <w:tcW w:w="1701" w:type="dxa"/>
            <w:noWrap/>
          </w:tcPr>
          <w:p w14:paraId="3F177042" w14:textId="77777777" w:rsidR="00662BF3" w:rsidRPr="003356EE" w:rsidRDefault="00662BF3" w:rsidP="00FA2CB2">
            <w:pPr>
              <w:jc w:val="both"/>
              <w:rPr>
                <w:rFonts w:ascii="Tahoma" w:hAnsi="Tahoma" w:cs="Tahoma"/>
              </w:rPr>
            </w:pPr>
            <w:r w:rsidRPr="003356EE">
              <w:rPr>
                <w:rFonts w:ascii="Tahoma" w:hAnsi="Tahoma" w:cs="Tahoma"/>
              </w:rPr>
              <w:t>1000 Ljubljana</w:t>
            </w:r>
          </w:p>
        </w:tc>
      </w:tr>
    </w:tbl>
    <w:p w14:paraId="3AF26CD2" w14:textId="77777777" w:rsidR="00662BF3" w:rsidRPr="003356EE" w:rsidRDefault="00662BF3" w:rsidP="00662BF3">
      <w:pPr>
        <w:jc w:val="both"/>
        <w:rPr>
          <w:rFonts w:ascii="Tahoma" w:hAnsi="Tahoma" w:cs="Tahoma"/>
        </w:rPr>
      </w:pPr>
    </w:p>
    <w:p w14:paraId="014589A3" w14:textId="77777777" w:rsidR="00662BF3" w:rsidRDefault="00662BF3" w:rsidP="00662BF3">
      <w:pPr>
        <w:jc w:val="both"/>
        <w:rPr>
          <w:rFonts w:ascii="Tahoma" w:hAnsi="Tahoma" w:cs="Tahoma"/>
        </w:rPr>
      </w:pPr>
      <w:r w:rsidRPr="003356EE">
        <w:rPr>
          <w:rFonts w:ascii="Tahoma" w:hAnsi="Tahoma" w:cs="Tahoma"/>
        </w:rPr>
        <w:t xml:space="preserve">Izvajalec mora na zgoraj navedene lokacije naročnikov dobaviti opremo v količinah, </w:t>
      </w:r>
      <w:r w:rsidRPr="00A70D22">
        <w:rPr>
          <w:rFonts w:ascii="Tahoma" w:hAnsi="Tahoma" w:cs="Tahoma"/>
        </w:rPr>
        <w:t>ki so navedene v 2.2.1 točki razpisne dokumentacije.</w:t>
      </w:r>
      <w:r w:rsidRPr="003356EE">
        <w:rPr>
          <w:rFonts w:ascii="Tahoma" w:hAnsi="Tahoma" w:cs="Tahoma"/>
        </w:rPr>
        <w:t xml:space="preserve"> </w:t>
      </w:r>
    </w:p>
    <w:p w14:paraId="63BDECE2" w14:textId="77777777" w:rsidR="00662BF3" w:rsidRPr="008836E4" w:rsidRDefault="00662BF3" w:rsidP="00662BF3">
      <w:pPr>
        <w:keepNext/>
        <w:keepLines/>
        <w:jc w:val="both"/>
        <w:rPr>
          <w:rFonts w:ascii="Tahoma" w:hAnsi="Tahoma" w:cs="Tahoma"/>
        </w:rPr>
      </w:pPr>
    </w:p>
    <w:p w14:paraId="08357C90" w14:textId="77777777" w:rsidR="00662BF3" w:rsidRDefault="00662BF3" w:rsidP="00662BF3">
      <w:pPr>
        <w:numPr>
          <w:ilvl w:val="2"/>
          <w:numId w:val="4"/>
        </w:numPr>
        <w:jc w:val="both"/>
        <w:rPr>
          <w:rFonts w:ascii="Tahoma" w:hAnsi="Tahoma" w:cs="Tahoma"/>
        </w:rPr>
      </w:pPr>
      <w:r>
        <w:rPr>
          <w:rFonts w:ascii="Tahoma" w:hAnsi="Tahoma" w:cs="Tahoma"/>
        </w:rPr>
        <w:t>Garancija</w:t>
      </w:r>
    </w:p>
    <w:p w14:paraId="06F852D1" w14:textId="77777777" w:rsidR="00662BF3" w:rsidRDefault="00662BF3" w:rsidP="00662BF3">
      <w:pPr>
        <w:jc w:val="both"/>
        <w:rPr>
          <w:rFonts w:ascii="Tahoma" w:hAnsi="Tahoma" w:cs="Tahoma"/>
          <w:color w:val="000000"/>
        </w:rPr>
      </w:pPr>
    </w:p>
    <w:p w14:paraId="7F8DDFBB" w14:textId="77777777" w:rsidR="00662BF3" w:rsidRPr="003356EE" w:rsidRDefault="00662BF3" w:rsidP="00662BF3">
      <w:pPr>
        <w:jc w:val="both"/>
        <w:rPr>
          <w:rFonts w:ascii="Tahoma" w:hAnsi="Tahoma" w:cs="Tahoma"/>
        </w:rPr>
      </w:pPr>
      <w:r w:rsidRPr="003356EE">
        <w:rPr>
          <w:rFonts w:ascii="Tahoma" w:hAnsi="Tahoma" w:cs="Tahoma"/>
        </w:rPr>
        <w:t xml:space="preserve">Zahtevani garancijski roki so za posamezno vrsto opreme so naslednji: </w:t>
      </w:r>
    </w:p>
    <w:p w14:paraId="00CD17E7" w14:textId="77777777" w:rsidR="00662BF3" w:rsidRPr="003356EE" w:rsidRDefault="00662BF3" w:rsidP="00662BF3">
      <w:pPr>
        <w:jc w:val="both"/>
        <w:rPr>
          <w:rFonts w:ascii="Tahoma" w:hAnsi="Tahoma" w:cs="Tahoma"/>
        </w:rPr>
      </w:pP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30"/>
        <w:gridCol w:w="2017"/>
      </w:tblGrid>
      <w:tr w:rsidR="00662BF3" w:rsidRPr="003356EE" w14:paraId="3EE484B1" w14:textId="77777777" w:rsidTr="00FA2CB2">
        <w:trPr>
          <w:trHeight w:val="441"/>
        </w:trPr>
        <w:tc>
          <w:tcPr>
            <w:tcW w:w="6630" w:type="dxa"/>
            <w:shd w:val="solid" w:color="C0C0C0" w:fill="auto"/>
          </w:tcPr>
          <w:p w14:paraId="571A9BE9" w14:textId="77777777" w:rsidR="00662BF3" w:rsidRPr="003356EE" w:rsidRDefault="00662BF3" w:rsidP="00FA2CB2">
            <w:pPr>
              <w:jc w:val="both"/>
              <w:rPr>
                <w:rFonts w:ascii="Tahoma" w:hAnsi="Tahoma" w:cs="Tahoma"/>
              </w:rPr>
            </w:pPr>
            <w:r w:rsidRPr="003356EE">
              <w:rPr>
                <w:rFonts w:ascii="Tahoma" w:hAnsi="Tahoma" w:cs="Tahoma"/>
              </w:rPr>
              <w:t>Vrsta opreme / opis</w:t>
            </w:r>
          </w:p>
        </w:tc>
        <w:tc>
          <w:tcPr>
            <w:tcW w:w="2017" w:type="dxa"/>
            <w:shd w:val="solid" w:color="C0C0C0" w:fill="auto"/>
          </w:tcPr>
          <w:p w14:paraId="32DC0CD1" w14:textId="77777777" w:rsidR="00662BF3" w:rsidRPr="003356EE" w:rsidRDefault="00662BF3" w:rsidP="00FA2CB2">
            <w:pPr>
              <w:jc w:val="both"/>
              <w:rPr>
                <w:rFonts w:ascii="Tahoma" w:hAnsi="Tahoma" w:cs="Tahoma"/>
              </w:rPr>
            </w:pPr>
            <w:r w:rsidRPr="003356EE">
              <w:rPr>
                <w:rFonts w:ascii="Tahoma" w:hAnsi="Tahoma" w:cs="Tahoma"/>
              </w:rPr>
              <w:t>Garancijska doba v mesecih</w:t>
            </w:r>
          </w:p>
        </w:tc>
      </w:tr>
      <w:tr w:rsidR="00662BF3" w:rsidRPr="003356EE" w14:paraId="2A082A1E" w14:textId="77777777" w:rsidTr="00FA2CB2">
        <w:trPr>
          <w:trHeight w:val="290"/>
        </w:trPr>
        <w:tc>
          <w:tcPr>
            <w:tcW w:w="6630" w:type="dxa"/>
          </w:tcPr>
          <w:p w14:paraId="5FC3612D" w14:textId="77777777" w:rsidR="00662BF3" w:rsidRPr="00DF5E1B" w:rsidRDefault="00662BF3" w:rsidP="00FA2CB2">
            <w:pPr>
              <w:keepNext/>
              <w:keepLines/>
              <w:jc w:val="both"/>
              <w:rPr>
                <w:rFonts w:ascii="Tahoma" w:hAnsi="Tahoma" w:cs="Tahoma"/>
              </w:rPr>
            </w:pPr>
            <w:r w:rsidRPr="00DF5E1B">
              <w:rPr>
                <w:rFonts w:ascii="Tahoma" w:hAnsi="Tahoma" w:cs="Tahoma"/>
              </w:rPr>
              <w:t xml:space="preserve">R.1. </w:t>
            </w:r>
            <w:r>
              <w:rPr>
                <w:rFonts w:ascii="Tahoma" w:hAnsi="Tahoma" w:cs="Tahoma"/>
              </w:rPr>
              <w:t xml:space="preserve">Namizni računalnik </w:t>
            </w:r>
          </w:p>
        </w:tc>
        <w:tc>
          <w:tcPr>
            <w:tcW w:w="2017" w:type="dxa"/>
            <w:vAlign w:val="center"/>
          </w:tcPr>
          <w:p w14:paraId="6573E43F" w14:textId="77777777" w:rsidR="00662BF3" w:rsidRPr="003356EE" w:rsidRDefault="00662BF3" w:rsidP="00FA2CB2">
            <w:pPr>
              <w:jc w:val="both"/>
              <w:rPr>
                <w:rFonts w:ascii="Tahoma" w:hAnsi="Tahoma" w:cs="Tahoma"/>
              </w:rPr>
            </w:pPr>
            <w:r w:rsidRPr="003356EE">
              <w:rPr>
                <w:rFonts w:ascii="Tahoma" w:hAnsi="Tahoma" w:cs="Tahoma"/>
              </w:rPr>
              <w:t>36</w:t>
            </w:r>
          </w:p>
        </w:tc>
      </w:tr>
      <w:tr w:rsidR="00662BF3" w:rsidRPr="003356EE" w14:paraId="00F4C40F" w14:textId="77777777" w:rsidTr="00FA2CB2">
        <w:trPr>
          <w:trHeight w:val="290"/>
        </w:trPr>
        <w:tc>
          <w:tcPr>
            <w:tcW w:w="6630" w:type="dxa"/>
          </w:tcPr>
          <w:p w14:paraId="16448396" w14:textId="77777777" w:rsidR="00662BF3" w:rsidRPr="00DF5E1B" w:rsidRDefault="00662BF3" w:rsidP="00FA2CB2">
            <w:pPr>
              <w:keepNext/>
              <w:keepLines/>
              <w:jc w:val="both"/>
              <w:rPr>
                <w:rFonts w:ascii="Tahoma" w:hAnsi="Tahoma" w:cs="Tahoma"/>
              </w:rPr>
            </w:pPr>
            <w:r w:rsidRPr="00DF5E1B">
              <w:rPr>
                <w:rFonts w:ascii="Tahoma" w:hAnsi="Tahoma" w:cs="Tahoma"/>
              </w:rPr>
              <w:t xml:space="preserve">R.2. </w:t>
            </w:r>
            <w:r>
              <w:rPr>
                <w:rFonts w:ascii="Tahoma" w:hAnsi="Tahoma" w:cs="Tahoma"/>
              </w:rPr>
              <w:t>Prenosni računalnik</w:t>
            </w:r>
          </w:p>
        </w:tc>
        <w:tc>
          <w:tcPr>
            <w:tcW w:w="2017" w:type="dxa"/>
            <w:vAlign w:val="center"/>
          </w:tcPr>
          <w:p w14:paraId="5D78DE4B" w14:textId="77777777" w:rsidR="00662BF3" w:rsidRPr="003356EE" w:rsidRDefault="00662BF3" w:rsidP="00FA2CB2">
            <w:pPr>
              <w:jc w:val="both"/>
              <w:rPr>
                <w:rFonts w:ascii="Tahoma" w:hAnsi="Tahoma" w:cs="Tahoma"/>
              </w:rPr>
            </w:pPr>
            <w:r w:rsidRPr="003356EE">
              <w:rPr>
                <w:rFonts w:ascii="Tahoma" w:hAnsi="Tahoma" w:cs="Tahoma"/>
              </w:rPr>
              <w:t>36</w:t>
            </w:r>
          </w:p>
        </w:tc>
      </w:tr>
      <w:tr w:rsidR="00662BF3" w:rsidRPr="003356EE" w14:paraId="22894B5A" w14:textId="77777777" w:rsidTr="00FA2CB2">
        <w:trPr>
          <w:trHeight w:val="290"/>
        </w:trPr>
        <w:tc>
          <w:tcPr>
            <w:tcW w:w="6630" w:type="dxa"/>
          </w:tcPr>
          <w:p w14:paraId="49121AA3" w14:textId="77777777" w:rsidR="00662BF3" w:rsidRPr="00DF5E1B" w:rsidRDefault="00662BF3" w:rsidP="00FA2CB2">
            <w:pPr>
              <w:keepNext/>
              <w:keepLines/>
              <w:jc w:val="both"/>
              <w:rPr>
                <w:rFonts w:ascii="Tahoma" w:hAnsi="Tahoma" w:cs="Tahoma"/>
              </w:rPr>
            </w:pPr>
            <w:r w:rsidRPr="00DF5E1B">
              <w:rPr>
                <w:rFonts w:ascii="Tahoma" w:hAnsi="Tahoma" w:cs="Tahoma"/>
              </w:rPr>
              <w:t xml:space="preserve">M.1. </w:t>
            </w:r>
            <w:r>
              <w:rPr>
                <w:rFonts w:ascii="Tahoma" w:hAnsi="Tahoma" w:cs="Tahoma"/>
              </w:rPr>
              <w:t>Monitor LED</w:t>
            </w:r>
          </w:p>
        </w:tc>
        <w:tc>
          <w:tcPr>
            <w:tcW w:w="2017" w:type="dxa"/>
            <w:vAlign w:val="center"/>
          </w:tcPr>
          <w:p w14:paraId="5694B8FB" w14:textId="77777777" w:rsidR="00662BF3" w:rsidRPr="003356EE" w:rsidRDefault="00662BF3" w:rsidP="00FA2CB2">
            <w:pPr>
              <w:jc w:val="both"/>
              <w:rPr>
                <w:rFonts w:ascii="Tahoma" w:hAnsi="Tahoma" w:cs="Tahoma"/>
              </w:rPr>
            </w:pPr>
            <w:r w:rsidRPr="003356EE">
              <w:rPr>
                <w:rFonts w:ascii="Tahoma" w:hAnsi="Tahoma" w:cs="Tahoma"/>
              </w:rPr>
              <w:t>36</w:t>
            </w:r>
          </w:p>
        </w:tc>
      </w:tr>
    </w:tbl>
    <w:p w14:paraId="081C9131" w14:textId="77777777" w:rsidR="00662BF3" w:rsidRPr="003356EE" w:rsidRDefault="00662BF3" w:rsidP="00662BF3">
      <w:pPr>
        <w:jc w:val="both"/>
        <w:rPr>
          <w:rFonts w:ascii="Tahoma" w:hAnsi="Tahoma" w:cs="Tahoma"/>
        </w:rPr>
      </w:pPr>
    </w:p>
    <w:p w14:paraId="4AFAC1F1" w14:textId="77777777" w:rsidR="00662BF3" w:rsidRPr="00C601B7" w:rsidRDefault="00662BF3" w:rsidP="00662BF3">
      <w:pPr>
        <w:jc w:val="both"/>
        <w:rPr>
          <w:rFonts w:ascii="Tahoma" w:hAnsi="Tahoma" w:cs="Tahoma"/>
        </w:rPr>
      </w:pPr>
      <w:r w:rsidRPr="003356EE">
        <w:rPr>
          <w:rFonts w:ascii="Tahoma" w:hAnsi="Tahoma" w:cs="Tahoma"/>
        </w:rPr>
        <w:t xml:space="preserve">Ponudnik mora </w:t>
      </w:r>
      <w:r>
        <w:rPr>
          <w:rFonts w:ascii="Tahoma" w:hAnsi="Tahoma" w:cs="Tahoma"/>
        </w:rPr>
        <w:t>kot dokazilo pri</w:t>
      </w:r>
      <w:r w:rsidRPr="003356EE">
        <w:rPr>
          <w:rFonts w:ascii="Tahoma" w:hAnsi="Tahoma" w:cs="Tahoma"/>
        </w:rPr>
        <w:t>ložiti izjavo princ</w:t>
      </w:r>
      <w:r>
        <w:rPr>
          <w:rFonts w:ascii="Tahoma" w:hAnsi="Tahoma" w:cs="Tahoma"/>
        </w:rPr>
        <w:t xml:space="preserve">ipala </w:t>
      </w:r>
      <w:r w:rsidRPr="00C601B7">
        <w:rPr>
          <w:rFonts w:ascii="Tahoma" w:hAnsi="Tahoma" w:cs="Tahoma"/>
        </w:rPr>
        <w:t>oz. proizvajalca ali njegovega zastopnika v Republiki Sloveniji o zagotavljanju garancijskih popravil Priloga 8.</w:t>
      </w:r>
    </w:p>
    <w:p w14:paraId="10EF1CC9" w14:textId="77777777" w:rsidR="00662BF3" w:rsidRPr="00C601B7" w:rsidRDefault="00662BF3" w:rsidP="00662BF3">
      <w:pPr>
        <w:jc w:val="both"/>
        <w:rPr>
          <w:rFonts w:ascii="Tahoma" w:hAnsi="Tahoma" w:cs="Tahoma"/>
        </w:rPr>
      </w:pPr>
    </w:p>
    <w:p w14:paraId="40300384" w14:textId="77777777" w:rsidR="00662BF3" w:rsidRPr="00ED3A62" w:rsidRDefault="00662BF3" w:rsidP="00662BF3">
      <w:pPr>
        <w:jc w:val="both"/>
        <w:rPr>
          <w:rFonts w:ascii="Tahoma" w:hAnsi="Tahoma" w:cs="Tahoma"/>
          <w:b/>
        </w:rPr>
      </w:pPr>
      <w:r w:rsidRPr="00ED3A62">
        <w:rPr>
          <w:rFonts w:ascii="Tahoma" w:hAnsi="Tahoma" w:cs="Tahoma"/>
          <w:b/>
        </w:rPr>
        <w:t>OPOMBA:</w:t>
      </w:r>
    </w:p>
    <w:p w14:paraId="0D03B726" w14:textId="77777777" w:rsidR="00662BF3" w:rsidRPr="00ED3A62" w:rsidRDefault="00662BF3" w:rsidP="00662BF3">
      <w:pPr>
        <w:jc w:val="both"/>
        <w:rPr>
          <w:rFonts w:ascii="Tahoma" w:hAnsi="Tahoma" w:cs="Tahoma"/>
          <w:b/>
        </w:rPr>
      </w:pPr>
      <w:r>
        <w:rPr>
          <w:rFonts w:ascii="Tahoma" w:hAnsi="Tahoma" w:cs="Tahoma"/>
          <w:b/>
        </w:rPr>
        <w:t>P</w:t>
      </w:r>
      <w:r w:rsidRPr="00ED3A62">
        <w:rPr>
          <w:rFonts w:ascii="Tahoma" w:hAnsi="Tahoma" w:cs="Tahoma"/>
          <w:b/>
        </w:rPr>
        <w:t>rincipal</w:t>
      </w:r>
      <w:r>
        <w:rPr>
          <w:rFonts w:ascii="Tahoma" w:hAnsi="Tahoma" w:cs="Tahoma"/>
          <w:b/>
        </w:rPr>
        <w:t xml:space="preserve">a oz. proizvajalca ali njegovega zastopnika v Republiki Sloveniji </w:t>
      </w:r>
      <w:r w:rsidRPr="00ED3A62">
        <w:rPr>
          <w:rFonts w:ascii="Tahoma" w:hAnsi="Tahoma" w:cs="Tahoma"/>
          <w:b/>
        </w:rPr>
        <w:t xml:space="preserve">in pooblaščene serviserje za garancijska popravila in servisiranje opreme, </w:t>
      </w:r>
      <w:r>
        <w:rPr>
          <w:rFonts w:ascii="Tahoma" w:hAnsi="Tahoma" w:cs="Tahoma"/>
          <w:b/>
        </w:rPr>
        <w:t>naročnik NE ŠTEJE</w:t>
      </w:r>
      <w:r w:rsidRPr="00ED3A62">
        <w:rPr>
          <w:rFonts w:ascii="Tahoma" w:hAnsi="Tahoma" w:cs="Tahoma"/>
          <w:b/>
        </w:rPr>
        <w:t xml:space="preserve"> za PODIZVAJALCA ali UPORABO ZMOGLJIVOSTI DRUGIH SUBJEKTOV.</w:t>
      </w:r>
    </w:p>
    <w:p w14:paraId="6295D843" w14:textId="77777777" w:rsidR="00662BF3" w:rsidRPr="008836E4" w:rsidRDefault="00662BF3" w:rsidP="00662BF3">
      <w:pPr>
        <w:keepNext/>
        <w:keepLines/>
        <w:jc w:val="both"/>
        <w:rPr>
          <w:rFonts w:ascii="Tahoma" w:hAnsi="Tahoma" w:cs="Tahoma"/>
        </w:rPr>
      </w:pPr>
    </w:p>
    <w:p w14:paraId="299669AB" w14:textId="77777777" w:rsidR="00662BF3" w:rsidRDefault="00662BF3" w:rsidP="00662BF3">
      <w:pPr>
        <w:numPr>
          <w:ilvl w:val="2"/>
          <w:numId w:val="4"/>
        </w:numPr>
        <w:jc w:val="both"/>
        <w:rPr>
          <w:rFonts w:ascii="Tahoma" w:hAnsi="Tahoma" w:cs="Tahoma"/>
        </w:rPr>
      </w:pPr>
      <w:r>
        <w:rPr>
          <w:rFonts w:ascii="Tahoma" w:hAnsi="Tahoma" w:cs="Tahoma"/>
        </w:rPr>
        <w:t>Servisiranje opreme</w:t>
      </w:r>
    </w:p>
    <w:p w14:paraId="0A608B1C" w14:textId="77777777" w:rsidR="00662BF3" w:rsidRDefault="00662BF3" w:rsidP="00662BF3">
      <w:pPr>
        <w:jc w:val="both"/>
        <w:rPr>
          <w:rFonts w:ascii="Tahoma" w:hAnsi="Tahoma" w:cs="Tahoma"/>
          <w:color w:val="000000"/>
        </w:rPr>
      </w:pPr>
    </w:p>
    <w:p w14:paraId="34C55750" w14:textId="77777777" w:rsidR="00662BF3" w:rsidRPr="00711C9C" w:rsidRDefault="00662BF3" w:rsidP="00662BF3">
      <w:pPr>
        <w:jc w:val="both"/>
        <w:rPr>
          <w:rFonts w:ascii="Tahoma" w:hAnsi="Tahoma" w:cs="Tahoma"/>
        </w:rPr>
      </w:pPr>
      <w:r w:rsidRPr="00711C9C">
        <w:rPr>
          <w:rFonts w:ascii="Tahoma" w:hAnsi="Tahoma" w:cs="Tahoma"/>
        </w:rPr>
        <w:t>Proizvajalec ponujene opreme mora imeti na območju Republike Slovenije vzpostavljeno serv</w:t>
      </w:r>
      <w:r>
        <w:rPr>
          <w:rFonts w:ascii="Tahoma" w:hAnsi="Tahoma" w:cs="Tahoma"/>
        </w:rPr>
        <w:t>isno mrežo, kjer z najmanj enim (1) pooblaščenim</w:t>
      </w:r>
      <w:r w:rsidRPr="00711C9C">
        <w:rPr>
          <w:rFonts w:ascii="Tahoma" w:hAnsi="Tahoma" w:cs="Tahoma"/>
        </w:rPr>
        <w:t xml:space="preserve"> </w:t>
      </w:r>
      <w:r>
        <w:rPr>
          <w:rFonts w:ascii="Tahoma" w:hAnsi="Tahoma" w:cs="Tahoma"/>
        </w:rPr>
        <w:t>servisom</w:t>
      </w:r>
      <w:r w:rsidRPr="00711C9C">
        <w:rPr>
          <w:rFonts w:ascii="Tahoma" w:hAnsi="Tahoma" w:cs="Tahoma"/>
        </w:rPr>
        <w:t>, zagotavlja garancijska popravila in vzdrževanje ponujene opreme v njeni življenjski dobi.</w:t>
      </w:r>
    </w:p>
    <w:p w14:paraId="11B35D00" w14:textId="77777777" w:rsidR="00662BF3" w:rsidRPr="00ED3A62" w:rsidRDefault="00662BF3" w:rsidP="00662BF3">
      <w:pPr>
        <w:jc w:val="both"/>
        <w:rPr>
          <w:rFonts w:ascii="Tahoma" w:hAnsi="Tahoma" w:cs="Tahoma"/>
        </w:rPr>
      </w:pPr>
    </w:p>
    <w:p w14:paraId="290380AC" w14:textId="77777777" w:rsidR="00662BF3" w:rsidRPr="00ED3A62" w:rsidRDefault="00662BF3" w:rsidP="00662BF3">
      <w:pPr>
        <w:jc w:val="both"/>
        <w:rPr>
          <w:rFonts w:ascii="Tahoma" w:hAnsi="Tahoma" w:cs="Tahoma"/>
        </w:rPr>
      </w:pPr>
      <w:r w:rsidRPr="003356EE">
        <w:rPr>
          <w:rFonts w:ascii="Tahoma" w:hAnsi="Tahoma" w:cs="Tahoma"/>
        </w:rPr>
        <w:t xml:space="preserve">Ponudnik mora </w:t>
      </w:r>
      <w:r>
        <w:rPr>
          <w:rFonts w:ascii="Tahoma" w:hAnsi="Tahoma" w:cs="Tahoma"/>
        </w:rPr>
        <w:t>kot dokazilo pri</w:t>
      </w:r>
      <w:r w:rsidRPr="003356EE">
        <w:rPr>
          <w:rFonts w:ascii="Tahoma" w:hAnsi="Tahoma" w:cs="Tahoma"/>
        </w:rPr>
        <w:t>ložiti izjavo princ</w:t>
      </w:r>
      <w:r>
        <w:rPr>
          <w:rFonts w:ascii="Tahoma" w:hAnsi="Tahoma" w:cs="Tahoma"/>
        </w:rPr>
        <w:t xml:space="preserve">ipala oz. proizvajalca ali njegovega zastopnika v Republiki Sloveniji o zagotavljanju servisiranja opreme </w:t>
      </w:r>
      <w:r w:rsidRPr="00C601B7">
        <w:rPr>
          <w:rFonts w:ascii="Tahoma" w:hAnsi="Tahoma" w:cs="Tahoma"/>
        </w:rPr>
        <w:t>Priloga 8.</w:t>
      </w:r>
      <w:r w:rsidRPr="00CC4134">
        <w:rPr>
          <w:rFonts w:ascii="Tahoma" w:hAnsi="Tahoma" w:cs="Tahoma"/>
          <w:b/>
        </w:rPr>
        <w:t xml:space="preserve"> </w:t>
      </w:r>
    </w:p>
    <w:p w14:paraId="066C1EC1" w14:textId="77777777" w:rsidR="00662BF3" w:rsidRPr="00ED3A62" w:rsidRDefault="00662BF3" w:rsidP="00662BF3">
      <w:pPr>
        <w:jc w:val="both"/>
        <w:rPr>
          <w:rFonts w:ascii="Tahoma" w:hAnsi="Tahoma" w:cs="Tahoma"/>
        </w:rPr>
      </w:pPr>
    </w:p>
    <w:p w14:paraId="7CE48489" w14:textId="77777777" w:rsidR="00662BF3" w:rsidRPr="00ED3A62" w:rsidRDefault="00662BF3" w:rsidP="00662BF3">
      <w:pPr>
        <w:jc w:val="both"/>
        <w:rPr>
          <w:rFonts w:ascii="Tahoma" w:hAnsi="Tahoma" w:cs="Tahoma"/>
          <w:b/>
        </w:rPr>
      </w:pPr>
      <w:r w:rsidRPr="00ED3A62">
        <w:rPr>
          <w:rFonts w:ascii="Tahoma" w:hAnsi="Tahoma" w:cs="Tahoma"/>
          <w:b/>
        </w:rPr>
        <w:t>OPOMBA:</w:t>
      </w:r>
    </w:p>
    <w:p w14:paraId="65BD8556" w14:textId="77777777" w:rsidR="00662BF3" w:rsidRDefault="00662BF3" w:rsidP="00662BF3">
      <w:pPr>
        <w:jc w:val="both"/>
        <w:rPr>
          <w:rFonts w:ascii="Tahoma" w:hAnsi="Tahoma" w:cs="Tahoma"/>
          <w:b/>
        </w:rPr>
      </w:pPr>
      <w:r>
        <w:rPr>
          <w:rFonts w:ascii="Tahoma" w:hAnsi="Tahoma" w:cs="Tahoma"/>
          <w:b/>
        </w:rPr>
        <w:t>P</w:t>
      </w:r>
      <w:r w:rsidRPr="00ED3A62">
        <w:rPr>
          <w:rFonts w:ascii="Tahoma" w:hAnsi="Tahoma" w:cs="Tahoma"/>
          <w:b/>
        </w:rPr>
        <w:t>rincipal</w:t>
      </w:r>
      <w:r>
        <w:rPr>
          <w:rFonts w:ascii="Tahoma" w:hAnsi="Tahoma" w:cs="Tahoma"/>
          <w:b/>
        </w:rPr>
        <w:t xml:space="preserve">a oz. proizvajalca ali njegovega zastopnika v Republiki Sloveniji </w:t>
      </w:r>
      <w:r w:rsidRPr="00ED3A62">
        <w:rPr>
          <w:rFonts w:ascii="Tahoma" w:hAnsi="Tahoma" w:cs="Tahoma"/>
          <w:b/>
        </w:rPr>
        <w:t xml:space="preserve">in pooblaščene serviserje za garancijska popravila in servisiranje opreme, </w:t>
      </w:r>
      <w:r>
        <w:rPr>
          <w:rFonts w:ascii="Tahoma" w:hAnsi="Tahoma" w:cs="Tahoma"/>
          <w:b/>
        </w:rPr>
        <w:t>naročnik NE ŠTEJE</w:t>
      </w:r>
      <w:r w:rsidRPr="00ED3A62">
        <w:rPr>
          <w:rFonts w:ascii="Tahoma" w:hAnsi="Tahoma" w:cs="Tahoma"/>
          <w:b/>
        </w:rPr>
        <w:t xml:space="preserve"> za PODIZVAJALCA ali UPORABO ZMOGLJIVOSTI DRUGIH SUBJEKTOV</w:t>
      </w:r>
      <w:r>
        <w:rPr>
          <w:rFonts w:ascii="Tahoma" w:hAnsi="Tahoma" w:cs="Tahoma"/>
          <w:b/>
        </w:rPr>
        <w:t>.</w:t>
      </w:r>
    </w:p>
    <w:p w14:paraId="32B120F7" w14:textId="77777777" w:rsidR="00662BF3" w:rsidRDefault="00662BF3" w:rsidP="00662BF3">
      <w:pPr>
        <w:jc w:val="both"/>
        <w:rPr>
          <w:rFonts w:ascii="Tahoma" w:hAnsi="Tahoma" w:cs="Tahoma"/>
          <w:b/>
        </w:rPr>
      </w:pPr>
    </w:p>
    <w:p w14:paraId="504A6CB6" w14:textId="77777777" w:rsidR="00662BF3" w:rsidRDefault="00662BF3" w:rsidP="00662BF3">
      <w:pPr>
        <w:numPr>
          <w:ilvl w:val="2"/>
          <w:numId w:val="4"/>
        </w:numPr>
        <w:jc w:val="both"/>
        <w:rPr>
          <w:rFonts w:ascii="Tahoma" w:hAnsi="Tahoma" w:cs="Tahoma"/>
        </w:rPr>
      </w:pPr>
      <w:r>
        <w:rPr>
          <w:rFonts w:ascii="Tahoma" w:hAnsi="Tahoma" w:cs="Tahoma"/>
        </w:rPr>
        <w:t>Rok za odpravo napake od prijave napake (popravilo oz. funkcionalna nadomestna oprema) v garancijskem roku</w:t>
      </w:r>
    </w:p>
    <w:p w14:paraId="523958CF" w14:textId="77777777" w:rsidR="00662BF3" w:rsidRDefault="00662BF3" w:rsidP="00662BF3">
      <w:pPr>
        <w:jc w:val="both"/>
        <w:rPr>
          <w:rFonts w:ascii="Tahoma" w:hAnsi="Tahoma" w:cs="Tahoma"/>
        </w:rPr>
      </w:pPr>
    </w:p>
    <w:p w14:paraId="7D10DD1B" w14:textId="77777777" w:rsidR="00662BF3" w:rsidRPr="003356EE" w:rsidRDefault="00662BF3" w:rsidP="00662BF3">
      <w:pPr>
        <w:jc w:val="both"/>
        <w:rPr>
          <w:rFonts w:ascii="Tahoma" w:hAnsi="Tahoma" w:cs="Tahoma"/>
        </w:rPr>
      </w:pPr>
      <w:r w:rsidRPr="003356EE">
        <w:rPr>
          <w:rFonts w:ascii="Tahoma" w:hAnsi="Tahoma" w:cs="Tahoma"/>
        </w:rPr>
        <w:t>Ponudnik mora vse pomanjkljivosti/napake, ki se pojavijo na dobavljeni opremi, odpraviti na svoje stroške najkasneje v enem (1) delovnem dnevu od dneva prijave napake. Čas prijave napake ob delavnikih je od 8. do 16. ure. Za napako, javljeno do 12. ure, se mora izvajalec odzvati še istega dne v 4 urah od prijave napake, na napako javljeno po 12. uri pa takoj naslednji delovni dan. Prijava napake se izvede telefonsko ali v pisni obliki (e-poš</w:t>
      </w:r>
      <w:r>
        <w:rPr>
          <w:rFonts w:ascii="Tahoma" w:hAnsi="Tahoma" w:cs="Tahoma"/>
        </w:rPr>
        <w:t>ta</w:t>
      </w:r>
      <w:r w:rsidRPr="003356EE">
        <w:rPr>
          <w:rFonts w:ascii="Tahoma" w:hAnsi="Tahoma" w:cs="Tahoma"/>
        </w:rPr>
        <w:t>). Ponudnik prevzema in vrača opremo na lokaciji naročnika.</w:t>
      </w:r>
    </w:p>
    <w:p w14:paraId="0AFF41D5" w14:textId="77777777" w:rsidR="00662BF3" w:rsidRPr="003356EE" w:rsidRDefault="00662BF3" w:rsidP="00662BF3">
      <w:pPr>
        <w:jc w:val="both"/>
        <w:rPr>
          <w:rFonts w:ascii="Tahoma" w:hAnsi="Tahoma" w:cs="Tahoma"/>
        </w:rPr>
      </w:pPr>
    </w:p>
    <w:p w14:paraId="7D8D46F1" w14:textId="77777777" w:rsidR="00662BF3" w:rsidRDefault="00662BF3" w:rsidP="00662BF3">
      <w:pPr>
        <w:jc w:val="both"/>
        <w:rPr>
          <w:rFonts w:ascii="Tahoma" w:hAnsi="Tahoma" w:cs="Tahoma"/>
        </w:rPr>
      </w:pPr>
      <w:r w:rsidRPr="003356EE">
        <w:rPr>
          <w:rFonts w:ascii="Tahoma" w:hAnsi="Tahoma" w:cs="Tahoma"/>
        </w:rPr>
        <w:t xml:space="preserve">Če napake ni možno odpraviti v roku iz prvega odstavka te točke, ponudnik naročniku za čas popravila opreme brezplačno zagotovi uporabo nadomestne opreme najmanj enake funkcionalnosti na lokaciji naročnika. Če okvara ni odpravljena v roku </w:t>
      </w:r>
      <w:r>
        <w:rPr>
          <w:rFonts w:ascii="Tahoma" w:hAnsi="Tahoma" w:cs="Tahoma"/>
        </w:rPr>
        <w:t>štirideset (</w:t>
      </w:r>
      <w:r w:rsidRPr="003356EE">
        <w:rPr>
          <w:rFonts w:ascii="Tahoma" w:hAnsi="Tahoma" w:cs="Tahoma"/>
        </w:rPr>
        <w:t>40</w:t>
      </w:r>
      <w:r>
        <w:rPr>
          <w:rFonts w:ascii="Tahoma" w:hAnsi="Tahoma" w:cs="Tahoma"/>
        </w:rPr>
        <w:t>)</w:t>
      </w:r>
      <w:r w:rsidRPr="003356EE">
        <w:rPr>
          <w:rFonts w:ascii="Tahoma" w:hAnsi="Tahoma" w:cs="Tahoma"/>
        </w:rPr>
        <w:t xml:space="preserve"> dni ali če se enaka oziroma podobna napaka ponovi dvakrat, se ponudnik zaveže na zahtevo naročnika pokvarjeno opremo nemudoma zamenjati z novo opremo enake ali izboljšane funkcionalnosti. Vsi transportni in drugi stroški v zvezi s popravilom/zamenjave opreme v času garancijskega roka bremenijo ponudnika.</w:t>
      </w:r>
    </w:p>
    <w:p w14:paraId="1F7A12D3" w14:textId="218278E5" w:rsidR="00A6260E" w:rsidRDefault="00A6260E" w:rsidP="00662BF3">
      <w:pPr>
        <w:jc w:val="both"/>
        <w:rPr>
          <w:rFonts w:ascii="Tahoma" w:hAnsi="Tahoma" w:cs="Tahoma"/>
        </w:rPr>
      </w:pPr>
    </w:p>
    <w:p w14:paraId="5F0372CA" w14:textId="77777777" w:rsidR="00662BF3" w:rsidRDefault="00662BF3" w:rsidP="00662BF3">
      <w:pPr>
        <w:numPr>
          <w:ilvl w:val="2"/>
          <w:numId w:val="4"/>
        </w:numPr>
        <w:jc w:val="both"/>
        <w:rPr>
          <w:rFonts w:ascii="Tahoma" w:hAnsi="Tahoma" w:cs="Tahoma"/>
        </w:rPr>
      </w:pPr>
      <w:r>
        <w:rPr>
          <w:rFonts w:ascii="Tahoma" w:hAnsi="Tahoma" w:cs="Tahoma"/>
        </w:rPr>
        <w:t>Skladnost opreme s specifikacijami – HCL certifikat</w:t>
      </w:r>
    </w:p>
    <w:p w14:paraId="22579CA1" w14:textId="77777777" w:rsidR="00662BF3" w:rsidRDefault="00662BF3" w:rsidP="00662BF3">
      <w:pPr>
        <w:jc w:val="both"/>
        <w:rPr>
          <w:rFonts w:ascii="Tahoma" w:hAnsi="Tahoma" w:cs="Tahoma"/>
        </w:rPr>
      </w:pPr>
    </w:p>
    <w:p w14:paraId="16209FE3" w14:textId="77777777" w:rsidR="00662BF3" w:rsidRPr="00E6127F" w:rsidRDefault="00662BF3" w:rsidP="00662BF3">
      <w:pPr>
        <w:jc w:val="both"/>
        <w:rPr>
          <w:rFonts w:ascii="Tahoma" w:hAnsi="Tahoma" w:cs="Tahoma"/>
        </w:rPr>
      </w:pPr>
      <w:r w:rsidRPr="003E2050">
        <w:rPr>
          <w:rFonts w:ascii="Tahoma" w:hAnsi="Tahoma" w:cs="Tahoma"/>
        </w:rPr>
        <w:t xml:space="preserve">Ponudnik mora pri ponujenih tipih opreme osebnih in prenosnih računalnikov (R.1., R.2.), kjer je tako zapisano v tehničnih specifikacijah, izkazati, da je model vpisan na </w:t>
      </w:r>
      <w:r w:rsidRPr="003E2050">
        <w:rPr>
          <w:rFonts w:ascii="Tahoma" w:hAnsi="Tahoma" w:cs="Tahoma"/>
          <w:i/>
        </w:rPr>
        <w:t>Hardware Compatibility List</w:t>
      </w:r>
      <w:r w:rsidRPr="003E2050">
        <w:rPr>
          <w:rFonts w:ascii="Tahoma" w:hAnsi="Tahoma" w:cs="Tahoma"/>
        </w:rPr>
        <w:t xml:space="preserve"> </w:t>
      </w:r>
      <w:r w:rsidRPr="003E2050">
        <w:rPr>
          <w:rFonts w:ascii="Tahoma" w:hAnsi="Tahoma" w:cs="Tahoma"/>
        </w:rPr>
        <w:lastRenderedPageBreak/>
        <w:t xml:space="preserve">družbe Microsoft. Certifikat velja tudi, če je v obliki izpisa z interneta, pri čemer si naročnik pridržuje pravico preveriti resničnost. Dokazilo oziroma izpis priloži </w:t>
      </w:r>
      <w:r w:rsidRPr="00E6127F">
        <w:rPr>
          <w:rFonts w:ascii="Tahoma" w:hAnsi="Tahoma" w:cs="Tahoma"/>
        </w:rPr>
        <w:t>v Prilogi 9.</w:t>
      </w:r>
    </w:p>
    <w:p w14:paraId="7CA2814E" w14:textId="77777777" w:rsidR="00662BF3" w:rsidRPr="003356EE" w:rsidRDefault="00662BF3" w:rsidP="00662BF3">
      <w:pPr>
        <w:jc w:val="both"/>
        <w:rPr>
          <w:rFonts w:ascii="Tahoma" w:hAnsi="Tahoma" w:cs="Tahoma"/>
        </w:rPr>
      </w:pPr>
    </w:p>
    <w:p w14:paraId="0147963C" w14:textId="77777777" w:rsidR="00662BF3" w:rsidRDefault="00662BF3" w:rsidP="00662BF3">
      <w:pPr>
        <w:numPr>
          <w:ilvl w:val="2"/>
          <w:numId w:val="4"/>
        </w:numPr>
        <w:jc w:val="both"/>
        <w:rPr>
          <w:rFonts w:ascii="Tahoma" w:hAnsi="Tahoma" w:cs="Tahoma"/>
        </w:rPr>
      </w:pPr>
      <w:r>
        <w:rPr>
          <w:rFonts w:ascii="Tahoma" w:hAnsi="Tahoma" w:cs="Tahoma"/>
        </w:rPr>
        <w:t>Priprava referenčnih kosov opreme</w:t>
      </w:r>
    </w:p>
    <w:p w14:paraId="325B29E1" w14:textId="77777777" w:rsidR="00662BF3" w:rsidRDefault="00662BF3" w:rsidP="00662BF3">
      <w:pPr>
        <w:jc w:val="both"/>
        <w:rPr>
          <w:rFonts w:ascii="Tahoma" w:hAnsi="Tahoma" w:cs="Tahoma"/>
        </w:rPr>
      </w:pPr>
    </w:p>
    <w:p w14:paraId="6E626B69" w14:textId="77777777" w:rsidR="00662BF3" w:rsidRPr="003356EE" w:rsidRDefault="00662BF3" w:rsidP="00662BF3">
      <w:pPr>
        <w:jc w:val="both"/>
        <w:rPr>
          <w:rFonts w:ascii="Tahoma" w:hAnsi="Tahoma" w:cs="Tahoma"/>
        </w:rPr>
      </w:pPr>
      <w:r w:rsidRPr="003356EE">
        <w:rPr>
          <w:rFonts w:ascii="Tahoma" w:hAnsi="Tahoma" w:cs="Tahoma"/>
        </w:rPr>
        <w:t>Ponudnik mora v ponudbeni vrednosti upoštevati vse stroške v zvezi z dostavo referenčnih kosov opreme.</w:t>
      </w:r>
    </w:p>
    <w:p w14:paraId="50BF9C35" w14:textId="77777777" w:rsidR="00662BF3" w:rsidRPr="003356EE" w:rsidRDefault="00662BF3" w:rsidP="00662BF3">
      <w:pPr>
        <w:jc w:val="both"/>
        <w:rPr>
          <w:rFonts w:ascii="Tahoma" w:hAnsi="Tahoma" w:cs="Tahoma"/>
        </w:rPr>
      </w:pPr>
    </w:p>
    <w:p w14:paraId="61D885A1" w14:textId="77777777" w:rsidR="00662BF3" w:rsidRPr="003356EE" w:rsidRDefault="00662BF3" w:rsidP="00662BF3">
      <w:pPr>
        <w:jc w:val="both"/>
        <w:rPr>
          <w:rFonts w:ascii="Tahoma" w:hAnsi="Tahoma" w:cs="Tahoma"/>
        </w:rPr>
      </w:pPr>
      <w:r w:rsidRPr="003356EE">
        <w:rPr>
          <w:rFonts w:ascii="Tahoma" w:hAnsi="Tahoma" w:cs="Tahoma"/>
        </w:rPr>
        <w:t xml:space="preserve">Najkasneje sedem (7) </w:t>
      </w:r>
      <w:r>
        <w:rPr>
          <w:rFonts w:ascii="Tahoma" w:hAnsi="Tahoma" w:cs="Tahoma"/>
        </w:rPr>
        <w:t xml:space="preserve">dni pred </w:t>
      </w:r>
      <w:r w:rsidRPr="006155F0">
        <w:rPr>
          <w:rFonts w:ascii="Tahoma" w:hAnsi="Tahoma" w:cs="Tahoma"/>
        </w:rPr>
        <w:t>dobavo opreme</w:t>
      </w:r>
      <w:r w:rsidRPr="003356EE">
        <w:rPr>
          <w:rFonts w:ascii="Tahoma" w:hAnsi="Tahoma" w:cs="Tahoma"/>
        </w:rPr>
        <w:t>, ki je predmet javnega naročila, bo izbrani ponudnik dostavil referenčne kose opreme in sicer po en (1) kos za vsak ponujeni tip, vključno z mediji z vsemi potrebnimi gonilniki</w:t>
      </w:r>
      <w:r>
        <w:rPr>
          <w:rFonts w:ascii="Tahoma" w:hAnsi="Tahoma" w:cs="Tahoma"/>
        </w:rPr>
        <w:t>, na lokacijo Verovškova 70, 1000 Ljubljana</w:t>
      </w:r>
      <w:r w:rsidRPr="003356EE">
        <w:rPr>
          <w:rFonts w:ascii="Tahoma" w:hAnsi="Tahoma" w:cs="Tahoma"/>
        </w:rPr>
        <w:t xml:space="preserve">. Naročnik najkasneje v enem (1) tednu od dostave referenčnih kosov opreme izvede namestitev referenčnih kosov opreme v svoje okolje. Izbrani ponudnik mora v tem času biti stalno na razpolago za odpravljanje morebitnih težav z gonilniki. </w:t>
      </w:r>
    </w:p>
    <w:p w14:paraId="4A8B4C4D" w14:textId="77777777" w:rsidR="00662BF3" w:rsidRPr="003356EE" w:rsidRDefault="00662BF3" w:rsidP="00662BF3">
      <w:pPr>
        <w:jc w:val="both"/>
        <w:rPr>
          <w:rFonts w:ascii="Tahoma" w:hAnsi="Tahoma" w:cs="Tahoma"/>
        </w:rPr>
      </w:pPr>
    </w:p>
    <w:p w14:paraId="5CFB0581" w14:textId="77777777" w:rsidR="00662BF3" w:rsidRDefault="00662BF3" w:rsidP="00662BF3">
      <w:pPr>
        <w:numPr>
          <w:ilvl w:val="2"/>
          <w:numId w:val="4"/>
        </w:numPr>
        <w:jc w:val="both"/>
        <w:rPr>
          <w:rFonts w:ascii="Tahoma" w:hAnsi="Tahoma" w:cs="Tahoma"/>
        </w:rPr>
      </w:pPr>
      <w:r>
        <w:rPr>
          <w:rFonts w:ascii="Tahoma" w:hAnsi="Tahoma" w:cs="Tahoma"/>
        </w:rPr>
        <w:t>Priprava opreme z inventarnimi številkami</w:t>
      </w:r>
    </w:p>
    <w:p w14:paraId="250F1668" w14:textId="77777777" w:rsidR="00662BF3" w:rsidRDefault="00662BF3" w:rsidP="00662BF3">
      <w:pPr>
        <w:jc w:val="both"/>
        <w:rPr>
          <w:rFonts w:ascii="Tahoma" w:hAnsi="Tahoma" w:cs="Tahoma"/>
        </w:rPr>
      </w:pPr>
    </w:p>
    <w:p w14:paraId="4EDB66E0" w14:textId="77777777" w:rsidR="00662BF3" w:rsidRPr="003356EE" w:rsidRDefault="00662BF3" w:rsidP="00662BF3">
      <w:pPr>
        <w:jc w:val="both"/>
        <w:rPr>
          <w:rFonts w:ascii="Tahoma" w:hAnsi="Tahoma" w:cs="Tahoma"/>
        </w:rPr>
      </w:pPr>
      <w:r w:rsidRPr="003356EE">
        <w:rPr>
          <w:rFonts w:ascii="Tahoma" w:hAnsi="Tahoma" w:cs="Tahoma"/>
        </w:rPr>
        <w:t xml:space="preserve">Ponudnik mora v ponudbeni ceni upoštevati tudi vse stroške za lepljenje inventarnih številk. </w:t>
      </w:r>
    </w:p>
    <w:p w14:paraId="52068A12" w14:textId="77777777" w:rsidR="00662BF3" w:rsidRPr="003356EE" w:rsidRDefault="00662BF3" w:rsidP="00662BF3">
      <w:pPr>
        <w:jc w:val="both"/>
        <w:rPr>
          <w:rFonts w:ascii="Tahoma" w:hAnsi="Tahoma" w:cs="Tahoma"/>
        </w:rPr>
      </w:pPr>
    </w:p>
    <w:p w14:paraId="5FEBC78D" w14:textId="77777777" w:rsidR="00662BF3" w:rsidRDefault="00662BF3" w:rsidP="00662BF3">
      <w:pPr>
        <w:jc w:val="both"/>
        <w:rPr>
          <w:rFonts w:ascii="Tahoma" w:hAnsi="Tahoma" w:cs="Tahoma"/>
          <w:b/>
        </w:rPr>
      </w:pPr>
      <w:r w:rsidRPr="003356EE">
        <w:rPr>
          <w:rFonts w:ascii="Tahoma" w:hAnsi="Tahoma" w:cs="Tahoma"/>
        </w:rPr>
        <w:t>Izbrani ponudnik bo moral naročnika pravočasno vsaj osem (8) dni pred dobavo opreme pisno obvestiti o nameravani dobavi opreme. Naročnik bo najkasneje v roku dveh (2) dneh po prejemu pisnega obvestila o nameravani dobavi opreme izročil izbranemu ponudniku seznam z opisom vrste opreme in inventarnimi številkami ter navodilo za lepljenje samolepilnih inventarnih številk. Izbrani ponudnik nalepi inventarne številke na opremo in naročniku vrne seznam inventarnih številk, ki je dopolnjen s serijskimi številkami posameznih kosov opreme.</w:t>
      </w:r>
      <w:r>
        <w:rPr>
          <w:rFonts w:ascii="Tahoma" w:hAnsi="Tahoma" w:cs="Tahoma"/>
          <w:b/>
        </w:rPr>
        <w:t xml:space="preserve"> </w:t>
      </w:r>
    </w:p>
    <w:p w14:paraId="73536574" w14:textId="77777777" w:rsidR="00662BF3" w:rsidRPr="003356EE" w:rsidRDefault="00662BF3" w:rsidP="00662BF3">
      <w:pPr>
        <w:jc w:val="both"/>
        <w:rPr>
          <w:rFonts w:ascii="Tahoma" w:hAnsi="Tahoma" w:cs="Tahoma"/>
        </w:rPr>
      </w:pPr>
    </w:p>
    <w:p w14:paraId="61680F4C" w14:textId="77777777" w:rsidR="00662BF3" w:rsidRDefault="00662BF3" w:rsidP="00662BF3">
      <w:pPr>
        <w:numPr>
          <w:ilvl w:val="2"/>
          <w:numId w:val="4"/>
        </w:numPr>
        <w:jc w:val="both"/>
        <w:rPr>
          <w:rFonts w:ascii="Tahoma" w:hAnsi="Tahoma" w:cs="Tahoma"/>
        </w:rPr>
      </w:pPr>
      <w:r>
        <w:rPr>
          <w:rFonts w:ascii="Tahoma" w:hAnsi="Tahoma" w:cs="Tahoma"/>
        </w:rPr>
        <w:t>Tehnična dokumentacija</w:t>
      </w:r>
    </w:p>
    <w:p w14:paraId="701FAFB2" w14:textId="77777777" w:rsidR="00662BF3" w:rsidRDefault="00662BF3" w:rsidP="00662BF3">
      <w:pPr>
        <w:jc w:val="both"/>
        <w:rPr>
          <w:rFonts w:ascii="Tahoma" w:hAnsi="Tahoma" w:cs="Tahoma"/>
          <w:b/>
        </w:rPr>
      </w:pPr>
    </w:p>
    <w:p w14:paraId="0AA43EBF" w14:textId="77777777" w:rsidR="00662BF3" w:rsidRPr="00E6127F" w:rsidRDefault="00662BF3" w:rsidP="00662BF3">
      <w:pPr>
        <w:jc w:val="both"/>
        <w:rPr>
          <w:rFonts w:ascii="Tahoma" w:hAnsi="Tahoma" w:cs="Tahoma"/>
        </w:rPr>
      </w:pPr>
      <w:r w:rsidRPr="003356EE">
        <w:rPr>
          <w:rFonts w:ascii="Tahoma" w:hAnsi="Tahoma" w:cs="Tahoma"/>
        </w:rPr>
        <w:t xml:space="preserve">Ponudnik mora za vsak tip opreme, ki je predmet razpisa, posebej priložiti tehnično dokumentacijo (prospekte, opise tehničnih rešitev, navodila, ipd.), iz katerih so razvidne tehnične rešitve za ponujeno opremo. Tehnično dokumentacijo priložite v ponudbeni </w:t>
      </w:r>
      <w:r w:rsidRPr="00E6127F">
        <w:rPr>
          <w:rFonts w:ascii="Tahoma" w:hAnsi="Tahoma" w:cs="Tahoma"/>
        </w:rPr>
        <w:t xml:space="preserve">dokumentaciji k </w:t>
      </w:r>
      <w:r>
        <w:rPr>
          <w:rFonts w:ascii="Tahoma" w:hAnsi="Tahoma" w:cs="Tahoma"/>
        </w:rPr>
        <w:t>Prilogi 7</w:t>
      </w:r>
      <w:r w:rsidRPr="00E6127F">
        <w:rPr>
          <w:rFonts w:ascii="Tahoma" w:hAnsi="Tahoma" w:cs="Tahoma"/>
        </w:rPr>
        <w:t>.</w:t>
      </w:r>
    </w:p>
    <w:p w14:paraId="5A07DB42" w14:textId="77777777" w:rsidR="00662BF3" w:rsidRPr="00193395" w:rsidRDefault="00662BF3" w:rsidP="00662BF3">
      <w:pPr>
        <w:jc w:val="both"/>
        <w:rPr>
          <w:rFonts w:ascii="Tahoma" w:hAnsi="Tahoma" w:cs="Tahoma"/>
          <w:color w:val="000000"/>
        </w:rPr>
      </w:pPr>
    </w:p>
    <w:p w14:paraId="7A7363D1" w14:textId="77777777" w:rsidR="00662BF3" w:rsidRPr="00A22A21" w:rsidRDefault="00662BF3" w:rsidP="00662BF3">
      <w:pPr>
        <w:numPr>
          <w:ilvl w:val="1"/>
          <w:numId w:val="4"/>
        </w:numPr>
        <w:jc w:val="both"/>
        <w:rPr>
          <w:rFonts w:ascii="Tahoma" w:hAnsi="Tahoma" w:cs="Tahoma"/>
          <w:b/>
        </w:rPr>
      </w:pPr>
      <w:r w:rsidRPr="00A22A21">
        <w:rPr>
          <w:rFonts w:ascii="Tahoma" w:hAnsi="Tahoma" w:cs="Tahoma"/>
          <w:b/>
        </w:rPr>
        <w:t>Tehnična specifikacija</w:t>
      </w:r>
    </w:p>
    <w:p w14:paraId="37C937E5" w14:textId="77777777" w:rsidR="00662BF3" w:rsidRPr="00A22A21" w:rsidRDefault="00662BF3" w:rsidP="00662BF3">
      <w:pPr>
        <w:jc w:val="both"/>
        <w:rPr>
          <w:rFonts w:ascii="Tahoma" w:hAnsi="Tahoma" w:cs="Tahoma"/>
        </w:rPr>
      </w:pPr>
    </w:p>
    <w:p w14:paraId="3D72267B" w14:textId="77777777" w:rsidR="00662BF3" w:rsidRDefault="00662BF3" w:rsidP="00662BF3">
      <w:pPr>
        <w:numPr>
          <w:ilvl w:val="2"/>
          <w:numId w:val="4"/>
        </w:numPr>
        <w:jc w:val="both"/>
        <w:rPr>
          <w:rFonts w:ascii="Tahoma" w:hAnsi="Tahoma" w:cs="Tahoma"/>
        </w:rPr>
      </w:pPr>
      <w:r w:rsidRPr="003356EE">
        <w:rPr>
          <w:rFonts w:ascii="Tahoma" w:hAnsi="Tahoma" w:cs="Tahoma"/>
        </w:rPr>
        <w:t>Oprema po naročnikih</w:t>
      </w:r>
    </w:p>
    <w:p w14:paraId="5F3B11CD" w14:textId="45F9336B" w:rsidR="00662BF3" w:rsidRDefault="00662BF3" w:rsidP="00662BF3">
      <w:pPr>
        <w:ind w:left="720"/>
        <w:jc w:val="both"/>
        <w:rPr>
          <w:rFonts w:ascii="Tahoma" w:hAnsi="Tahoma" w:cs="Tahoma"/>
        </w:rPr>
      </w:pPr>
    </w:p>
    <w:p w14:paraId="04366BBD" w14:textId="77777777" w:rsidR="00A23E7A" w:rsidRPr="000F7E1D" w:rsidRDefault="00A23E7A" w:rsidP="00662BF3">
      <w:pPr>
        <w:ind w:left="720"/>
        <w:jc w:val="both"/>
        <w:rPr>
          <w:rFonts w:ascii="Tahoma" w:hAnsi="Tahoma" w:cs="Tahoma"/>
        </w:rPr>
      </w:pPr>
    </w:p>
    <w:p w14:paraId="03801AFA" w14:textId="77777777" w:rsidR="00662BF3" w:rsidRPr="003356EE" w:rsidRDefault="00662BF3" w:rsidP="00662BF3">
      <w:pPr>
        <w:jc w:val="both"/>
        <w:rPr>
          <w:rFonts w:ascii="Tahoma" w:hAnsi="Tahoma" w:cs="Tahoma"/>
          <w:u w:val="single"/>
        </w:rPr>
      </w:pPr>
      <w:r w:rsidRPr="003356EE">
        <w:rPr>
          <w:rFonts w:ascii="Tahoma" w:hAnsi="Tahoma" w:cs="Tahoma"/>
          <w:u w:val="single"/>
        </w:rPr>
        <w:t>JAVNI HOLDING Ljubljana d.o.o.</w:t>
      </w:r>
    </w:p>
    <w:p w14:paraId="64979F97" w14:textId="77777777" w:rsidR="00662BF3" w:rsidRPr="003356EE" w:rsidRDefault="00662BF3" w:rsidP="00662BF3">
      <w:pPr>
        <w:jc w:val="both"/>
        <w:rPr>
          <w:rFonts w:ascii="Tahoma" w:hAnsi="Tahoma" w:cs="Tahoma"/>
        </w:rPr>
      </w:pPr>
    </w:p>
    <w:p w14:paraId="27D25B98" w14:textId="748E7AC7" w:rsidR="00662BF3" w:rsidRDefault="00662BF3" w:rsidP="00662BF3">
      <w:pPr>
        <w:jc w:val="both"/>
        <w:rPr>
          <w:rFonts w:ascii="Tahoma" w:hAnsi="Tahoma" w:cs="Tahoma"/>
        </w:rPr>
      </w:pPr>
      <w:r w:rsidRPr="003356EE">
        <w:rPr>
          <w:rFonts w:ascii="Tahoma" w:hAnsi="Tahoma" w:cs="Tahoma"/>
        </w:rPr>
        <w:t>Izvajalec mora na l</w:t>
      </w:r>
      <w:r>
        <w:rPr>
          <w:rFonts w:ascii="Tahoma" w:hAnsi="Tahoma" w:cs="Tahoma"/>
        </w:rPr>
        <w:t>okacijo naročnika t.j. Verovškova ulica 7</w:t>
      </w:r>
      <w:r w:rsidRPr="003356EE">
        <w:rPr>
          <w:rFonts w:ascii="Tahoma" w:hAnsi="Tahoma" w:cs="Tahoma"/>
        </w:rPr>
        <w:t>0, Ljubljana, dobaviti naslednjo opremo:</w:t>
      </w:r>
    </w:p>
    <w:p w14:paraId="19092147" w14:textId="77777777" w:rsidR="00A23E7A" w:rsidRPr="003356EE" w:rsidRDefault="00A23E7A" w:rsidP="00662BF3">
      <w:pPr>
        <w:jc w:val="both"/>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310"/>
      </w:tblGrid>
      <w:tr w:rsidR="00662BF3" w:rsidRPr="003356EE" w14:paraId="332280FB" w14:textId="77777777" w:rsidTr="00FA2CB2">
        <w:trPr>
          <w:trHeight w:val="255"/>
        </w:trPr>
        <w:tc>
          <w:tcPr>
            <w:tcW w:w="4786" w:type="dxa"/>
            <w:tcBorders>
              <w:top w:val="single" w:sz="4" w:space="0" w:color="auto"/>
              <w:left w:val="single" w:sz="4" w:space="0" w:color="auto"/>
              <w:bottom w:val="single" w:sz="4" w:space="0" w:color="auto"/>
              <w:right w:val="single" w:sz="4" w:space="0" w:color="auto"/>
            </w:tcBorders>
            <w:hideMark/>
          </w:tcPr>
          <w:p w14:paraId="4C1093BC" w14:textId="77777777" w:rsidR="00662BF3" w:rsidRPr="003356EE" w:rsidRDefault="00662BF3" w:rsidP="00FA2CB2">
            <w:pPr>
              <w:jc w:val="both"/>
              <w:rPr>
                <w:rFonts w:ascii="Tahoma" w:hAnsi="Tahoma" w:cs="Tahoma"/>
                <w:b/>
                <w:bCs/>
              </w:rPr>
            </w:pPr>
            <w:r w:rsidRPr="003356EE">
              <w:rPr>
                <w:rFonts w:ascii="Tahoma" w:hAnsi="Tahoma" w:cs="Tahoma"/>
                <w:b/>
                <w:bCs/>
              </w:rPr>
              <w:t>Tip</w:t>
            </w:r>
          </w:p>
        </w:tc>
        <w:tc>
          <w:tcPr>
            <w:tcW w:w="1310" w:type="dxa"/>
            <w:tcBorders>
              <w:top w:val="single" w:sz="4" w:space="0" w:color="auto"/>
              <w:left w:val="single" w:sz="4" w:space="0" w:color="auto"/>
              <w:bottom w:val="single" w:sz="4" w:space="0" w:color="auto"/>
              <w:right w:val="single" w:sz="4" w:space="0" w:color="auto"/>
            </w:tcBorders>
            <w:noWrap/>
            <w:hideMark/>
          </w:tcPr>
          <w:p w14:paraId="33007202" w14:textId="77777777" w:rsidR="00662BF3" w:rsidRPr="003356EE" w:rsidRDefault="00662BF3" w:rsidP="00FA2CB2">
            <w:pPr>
              <w:jc w:val="both"/>
              <w:rPr>
                <w:rFonts w:ascii="Tahoma" w:hAnsi="Tahoma" w:cs="Tahoma"/>
                <w:b/>
                <w:bCs/>
              </w:rPr>
            </w:pPr>
            <w:r w:rsidRPr="003356EE">
              <w:rPr>
                <w:rFonts w:ascii="Tahoma" w:hAnsi="Tahoma" w:cs="Tahoma"/>
                <w:b/>
                <w:bCs/>
              </w:rPr>
              <w:t>št. kosov</w:t>
            </w:r>
          </w:p>
        </w:tc>
      </w:tr>
      <w:tr w:rsidR="00662BF3" w:rsidRPr="003356EE" w14:paraId="1C4D2C42" w14:textId="77777777" w:rsidTr="00FA2CB2">
        <w:trPr>
          <w:trHeight w:val="255"/>
        </w:trPr>
        <w:tc>
          <w:tcPr>
            <w:tcW w:w="4786" w:type="dxa"/>
            <w:tcBorders>
              <w:top w:val="single" w:sz="4" w:space="0" w:color="auto"/>
              <w:left w:val="single" w:sz="4" w:space="0" w:color="auto"/>
              <w:bottom w:val="single" w:sz="4" w:space="0" w:color="auto"/>
              <w:right w:val="single" w:sz="4" w:space="0" w:color="auto"/>
            </w:tcBorders>
            <w:hideMark/>
          </w:tcPr>
          <w:p w14:paraId="4DBAF73F" w14:textId="77777777" w:rsidR="00662BF3" w:rsidRPr="00DF5E1B" w:rsidRDefault="00662BF3" w:rsidP="00FA2CB2">
            <w:pPr>
              <w:keepNext/>
              <w:keepLines/>
              <w:jc w:val="both"/>
              <w:rPr>
                <w:rFonts w:ascii="Tahoma" w:hAnsi="Tahoma" w:cs="Tahoma"/>
              </w:rPr>
            </w:pPr>
            <w:r w:rsidRPr="00DF5E1B">
              <w:rPr>
                <w:rFonts w:ascii="Tahoma" w:hAnsi="Tahoma" w:cs="Tahoma"/>
              </w:rPr>
              <w:t xml:space="preserve">R.1. </w:t>
            </w:r>
            <w:r>
              <w:rPr>
                <w:rFonts w:ascii="Tahoma" w:hAnsi="Tahoma" w:cs="Tahoma"/>
              </w:rPr>
              <w:t>Namizni računalnik</w:t>
            </w:r>
          </w:p>
        </w:tc>
        <w:tc>
          <w:tcPr>
            <w:tcW w:w="1310" w:type="dxa"/>
            <w:tcBorders>
              <w:top w:val="single" w:sz="4" w:space="0" w:color="auto"/>
              <w:left w:val="single" w:sz="4" w:space="0" w:color="auto"/>
              <w:bottom w:val="single" w:sz="4" w:space="0" w:color="auto"/>
              <w:right w:val="single" w:sz="4" w:space="0" w:color="auto"/>
            </w:tcBorders>
            <w:noWrap/>
            <w:hideMark/>
          </w:tcPr>
          <w:p w14:paraId="18AC1277" w14:textId="77777777" w:rsidR="00662BF3" w:rsidRPr="001A60D8" w:rsidRDefault="00662BF3" w:rsidP="00FA2CB2">
            <w:pPr>
              <w:jc w:val="right"/>
              <w:rPr>
                <w:rFonts w:ascii="Tahoma" w:hAnsi="Tahoma" w:cs="Tahoma"/>
              </w:rPr>
            </w:pPr>
            <w:r>
              <w:rPr>
                <w:rFonts w:ascii="Tahoma" w:hAnsi="Tahoma" w:cs="Tahoma"/>
              </w:rPr>
              <w:t>50</w:t>
            </w:r>
          </w:p>
        </w:tc>
      </w:tr>
      <w:tr w:rsidR="00662BF3" w:rsidRPr="003356EE" w14:paraId="6621D647" w14:textId="77777777" w:rsidTr="00FA2CB2">
        <w:trPr>
          <w:trHeight w:val="255"/>
        </w:trPr>
        <w:tc>
          <w:tcPr>
            <w:tcW w:w="4786" w:type="dxa"/>
            <w:tcBorders>
              <w:top w:val="single" w:sz="4" w:space="0" w:color="auto"/>
              <w:left w:val="single" w:sz="4" w:space="0" w:color="auto"/>
              <w:bottom w:val="single" w:sz="4" w:space="0" w:color="auto"/>
              <w:right w:val="single" w:sz="4" w:space="0" w:color="auto"/>
            </w:tcBorders>
            <w:hideMark/>
          </w:tcPr>
          <w:p w14:paraId="57A7AF53" w14:textId="77777777" w:rsidR="00662BF3" w:rsidRPr="00DF5E1B" w:rsidRDefault="00662BF3" w:rsidP="00FA2CB2">
            <w:pPr>
              <w:keepNext/>
              <w:keepLines/>
              <w:jc w:val="both"/>
              <w:rPr>
                <w:rFonts w:ascii="Tahoma" w:hAnsi="Tahoma" w:cs="Tahoma"/>
              </w:rPr>
            </w:pPr>
            <w:r w:rsidRPr="00DF5E1B">
              <w:rPr>
                <w:rFonts w:ascii="Tahoma" w:hAnsi="Tahoma" w:cs="Tahoma"/>
              </w:rPr>
              <w:t xml:space="preserve">R.2. </w:t>
            </w:r>
            <w:r>
              <w:rPr>
                <w:rFonts w:ascii="Tahoma" w:hAnsi="Tahoma" w:cs="Tahoma"/>
              </w:rPr>
              <w:t>Prenosni računalnik</w:t>
            </w:r>
          </w:p>
        </w:tc>
        <w:tc>
          <w:tcPr>
            <w:tcW w:w="1310" w:type="dxa"/>
            <w:tcBorders>
              <w:top w:val="single" w:sz="4" w:space="0" w:color="auto"/>
              <w:left w:val="single" w:sz="4" w:space="0" w:color="auto"/>
              <w:bottom w:val="single" w:sz="4" w:space="0" w:color="auto"/>
              <w:right w:val="single" w:sz="4" w:space="0" w:color="auto"/>
            </w:tcBorders>
            <w:noWrap/>
          </w:tcPr>
          <w:p w14:paraId="56FDEAB4" w14:textId="67CB0BFE" w:rsidR="00662BF3" w:rsidRPr="001A60D8" w:rsidRDefault="00984649" w:rsidP="00FA2CB2">
            <w:pPr>
              <w:jc w:val="right"/>
              <w:rPr>
                <w:rFonts w:ascii="Tahoma" w:hAnsi="Tahoma" w:cs="Tahoma"/>
              </w:rPr>
            </w:pPr>
            <w:r>
              <w:rPr>
                <w:rFonts w:ascii="Tahoma" w:hAnsi="Tahoma" w:cs="Tahoma"/>
              </w:rPr>
              <w:t>14</w:t>
            </w:r>
          </w:p>
        </w:tc>
      </w:tr>
      <w:tr w:rsidR="00662BF3" w:rsidRPr="003356EE" w14:paraId="7539E097" w14:textId="77777777" w:rsidTr="00FA2CB2">
        <w:trPr>
          <w:trHeight w:val="255"/>
        </w:trPr>
        <w:tc>
          <w:tcPr>
            <w:tcW w:w="4786" w:type="dxa"/>
            <w:tcBorders>
              <w:top w:val="single" w:sz="4" w:space="0" w:color="auto"/>
              <w:left w:val="single" w:sz="4" w:space="0" w:color="auto"/>
              <w:bottom w:val="single" w:sz="4" w:space="0" w:color="auto"/>
              <w:right w:val="single" w:sz="4" w:space="0" w:color="auto"/>
            </w:tcBorders>
            <w:hideMark/>
          </w:tcPr>
          <w:p w14:paraId="3B26484C" w14:textId="77777777" w:rsidR="00662BF3" w:rsidRPr="00DF5E1B" w:rsidRDefault="00662BF3" w:rsidP="00FA2CB2">
            <w:pPr>
              <w:keepNext/>
              <w:keepLines/>
              <w:jc w:val="both"/>
              <w:rPr>
                <w:rFonts w:ascii="Tahoma" w:hAnsi="Tahoma" w:cs="Tahoma"/>
              </w:rPr>
            </w:pPr>
            <w:r w:rsidRPr="00DF5E1B">
              <w:rPr>
                <w:rFonts w:ascii="Tahoma" w:hAnsi="Tahoma" w:cs="Tahoma"/>
              </w:rPr>
              <w:t xml:space="preserve">M.1. </w:t>
            </w:r>
            <w:r>
              <w:rPr>
                <w:rFonts w:ascii="Tahoma" w:hAnsi="Tahoma" w:cs="Tahoma"/>
              </w:rPr>
              <w:t>Monitor LED</w:t>
            </w:r>
          </w:p>
        </w:tc>
        <w:tc>
          <w:tcPr>
            <w:tcW w:w="1310" w:type="dxa"/>
            <w:tcBorders>
              <w:top w:val="single" w:sz="4" w:space="0" w:color="auto"/>
              <w:left w:val="single" w:sz="4" w:space="0" w:color="auto"/>
              <w:bottom w:val="single" w:sz="4" w:space="0" w:color="auto"/>
              <w:right w:val="single" w:sz="4" w:space="0" w:color="auto"/>
            </w:tcBorders>
            <w:noWrap/>
          </w:tcPr>
          <w:p w14:paraId="46B051AB" w14:textId="7AF3B55D" w:rsidR="00662BF3" w:rsidRPr="003356EE" w:rsidRDefault="00984649" w:rsidP="00FA2CB2">
            <w:pPr>
              <w:jc w:val="right"/>
              <w:rPr>
                <w:rFonts w:ascii="Tahoma" w:hAnsi="Tahoma" w:cs="Tahoma"/>
              </w:rPr>
            </w:pPr>
            <w:r>
              <w:rPr>
                <w:rFonts w:ascii="Tahoma" w:hAnsi="Tahoma" w:cs="Tahoma"/>
              </w:rPr>
              <w:t>50</w:t>
            </w:r>
          </w:p>
        </w:tc>
      </w:tr>
      <w:tr w:rsidR="00662BF3" w:rsidRPr="003356EE" w14:paraId="292D2D0B" w14:textId="77777777" w:rsidTr="00FA2CB2">
        <w:trPr>
          <w:trHeight w:val="270"/>
        </w:trPr>
        <w:tc>
          <w:tcPr>
            <w:tcW w:w="4786" w:type="dxa"/>
            <w:tcBorders>
              <w:top w:val="single" w:sz="4" w:space="0" w:color="auto"/>
              <w:left w:val="single" w:sz="4" w:space="0" w:color="auto"/>
              <w:bottom w:val="single" w:sz="4" w:space="0" w:color="auto"/>
              <w:right w:val="single" w:sz="4" w:space="0" w:color="auto"/>
            </w:tcBorders>
            <w:hideMark/>
          </w:tcPr>
          <w:p w14:paraId="4869E808" w14:textId="77777777" w:rsidR="00662BF3" w:rsidRPr="003356EE" w:rsidRDefault="00662BF3" w:rsidP="00FA2CB2">
            <w:pPr>
              <w:jc w:val="both"/>
              <w:rPr>
                <w:rFonts w:ascii="Tahoma" w:hAnsi="Tahoma" w:cs="Tahoma"/>
              </w:rPr>
            </w:pPr>
            <w:r w:rsidRPr="003356EE">
              <w:rPr>
                <w:rFonts w:ascii="Tahoma" w:hAnsi="Tahoma" w:cs="Tahoma"/>
              </w:rPr>
              <w:t>s k u p a j</w:t>
            </w:r>
          </w:p>
        </w:tc>
        <w:tc>
          <w:tcPr>
            <w:tcW w:w="1310" w:type="dxa"/>
            <w:tcBorders>
              <w:top w:val="single" w:sz="4" w:space="0" w:color="auto"/>
              <w:left w:val="single" w:sz="4" w:space="0" w:color="auto"/>
              <w:bottom w:val="single" w:sz="4" w:space="0" w:color="auto"/>
              <w:right w:val="single" w:sz="4" w:space="0" w:color="auto"/>
            </w:tcBorders>
            <w:noWrap/>
          </w:tcPr>
          <w:p w14:paraId="21F75965" w14:textId="2DDD9FD4" w:rsidR="00662BF3" w:rsidRPr="003356EE" w:rsidRDefault="00984649" w:rsidP="00FA2CB2">
            <w:pPr>
              <w:jc w:val="right"/>
              <w:rPr>
                <w:rFonts w:ascii="Tahoma" w:hAnsi="Tahoma" w:cs="Tahoma"/>
                <w:b/>
                <w:bCs/>
              </w:rPr>
            </w:pPr>
            <w:r>
              <w:rPr>
                <w:rFonts w:ascii="Tahoma" w:hAnsi="Tahoma" w:cs="Tahoma"/>
                <w:b/>
                <w:bCs/>
              </w:rPr>
              <w:t>114</w:t>
            </w:r>
          </w:p>
        </w:tc>
      </w:tr>
    </w:tbl>
    <w:p w14:paraId="4525BF0F" w14:textId="77777777" w:rsidR="00662BF3" w:rsidRDefault="00662BF3" w:rsidP="00662BF3">
      <w:pPr>
        <w:jc w:val="both"/>
        <w:rPr>
          <w:rFonts w:ascii="Tahoma" w:hAnsi="Tahoma" w:cs="Tahoma"/>
        </w:rPr>
      </w:pPr>
    </w:p>
    <w:p w14:paraId="541F87E7" w14:textId="019B0598" w:rsidR="00662BF3" w:rsidRDefault="00662BF3" w:rsidP="00662BF3">
      <w:pPr>
        <w:jc w:val="both"/>
        <w:rPr>
          <w:rFonts w:ascii="Tahoma" w:hAnsi="Tahoma" w:cs="Tahoma"/>
        </w:rPr>
      </w:pPr>
    </w:p>
    <w:p w14:paraId="3332422E" w14:textId="46E9450A" w:rsidR="00A6260E" w:rsidRDefault="00A6260E" w:rsidP="00662BF3">
      <w:pPr>
        <w:jc w:val="both"/>
        <w:rPr>
          <w:rFonts w:ascii="Tahoma" w:hAnsi="Tahoma" w:cs="Tahoma"/>
        </w:rPr>
      </w:pPr>
    </w:p>
    <w:p w14:paraId="7E0A7782" w14:textId="75FFA260" w:rsidR="00A6260E" w:rsidRDefault="00A6260E" w:rsidP="00662BF3">
      <w:pPr>
        <w:jc w:val="both"/>
        <w:rPr>
          <w:rFonts w:ascii="Tahoma" w:hAnsi="Tahoma" w:cs="Tahoma"/>
        </w:rPr>
      </w:pPr>
    </w:p>
    <w:p w14:paraId="6B05361B" w14:textId="77777777" w:rsidR="00001560" w:rsidRDefault="00001560" w:rsidP="00662BF3">
      <w:pPr>
        <w:jc w:val="both"/>
        <w:rPr>
          <w:rFonts w:ascii="Tahoma" w:hAnsi="Tahoma" w:cs="Tahoma"/>
        </w:rPr>
      </w:pPr>
    </w:p>
    <w:p w14:paraId="20E8168A" w14:textId="13A6ABEA" w:rsidR="00A23E7A" w:rsidRDefault="00A23E7A" w:rsidP="00662BF3">
      <w:pPr>
        <w:jc w:val="both"/>
        <w:rPr>
          <w:rFonts w:ascii="Tahoma" w:hAnsi="Tahoma" w:cs="Tahoma"/>
        </w:rPr>
      </w:pPr>
    </w:p>
    <w:p w14:paraId="7C1DFC48" w14:textId="3B5DE148" w:rsidR="00454AB0" w:rsidRDefault="00454AB0" w:rsidP="00662BF3">
      <w:pPr>
        <w:jc w:val="both"/>
        <w:rPr>
          <w:rFonts w:ascii="Tahoma" w:hAnsi="Tahoma" w:cs="Tahoma"/>
        </w:rPr>
      </w:pPr>
    </w:p>
    <w:p w14:paraId="1B98638C" w14:textId="77777777" w:rsidR="00454AB0" w:rsidRDefault="00454AB0" w:rsidP="00662BF3">
      <w:pPr>
        <w:jc w:val="both"/>
        <w:rPr>
          <w:rFonts w:ascii="Tahoma" w:hAnsi="Tahoma" w:cs="Tahoma"/>
        </w:rPr>
      </w:pPr>
    </w:p>
    <w:p w14:paraId="58AD8082" w14:textId="1EEA6316" w:rsidR="00662BF3" w:rsidRPr="003356EE" w:rsidRDefault="00662BF3" w:rsidP="00662BF3">
      <w:pPr>
        <w:jc w:val="both"/>
        <w:rPr>
          <w:rFonts w:ascii="Tahoma" w:hAnsi="Tahoma" w:cs="Tahoma"/>
          <w:u w:val="single"/>
        </w:rPr>
      </w:pPr>
      <w:r>
        <w:rPr>
          <w:rFonts w:ascii="Tahoma" w:hAnsi="Tahoma" w:cs="Tahoma"/>
          <w:u w:val="single"/>
        </w:rPr>
        <w:lastRenderedPageBreak/>
        <w:t xml:space="preserve">JAVNO PODJETJE VODOVOD </w:t>
      </w:r>
      <w:r w:rsidRPr="003356EE">
        <w:rPr>
          <w:rFonts w:ascii="Tahoma" w:hAnsi="Tahoma" w:cs="Tahoma"/>
          <w:u w:val="single"/>
        </w:rPr>
        <w:t>KANALIZACIJA</w:t>
      </w:r>
      <w:r>
        <w:rPr>
          <w:rFonts w:ascii="Tahoma" w:hAnsi="Tahoma" w:cs="Tahoma"/>
          <w:u w:val="single"/>
        </w:rPr>
        <w:t xml:space="preserve"> SNAGA</w:t>
      </w:r>
      <w:r w:rsidRPr="003356EE">
        <w:rPr>
          <w:rFonts w:ascii="Tahoma" w:hAnsi="Tahoma" w:cs="Tahoma"/>
          <w:u w:val="single"/>
        </w:rPr>
        <w:t xml:space="preserve"> d.o.o.</w:t>
      </w:r>
    </w:p>
    <w:p w14:paraId="1327E208" w14:textId="77777777" w:rsidR="00662BF3" w:rsidRPr="003356EE" w:rsidRDefault="00662BF3" w:rsidP="00662BF3">
      <w:pPr>
        <w:jc w:val="both"/>
        <w:rPr>
          <w:rFonts w:ascii="Tahoma" w:hAnsi="Tahoma" w:cs="Tahoma"/>
        </w:rPr>
      </w:pPr>
    </w:p>
    <w:p w14:paraId="7C170879" w14:textId="26FFEA5D" w:rsidR="00662BF3" w:rsidRDefault="00662BF3" w:rsidP="00662BF3">
      <w:pPr>
        <w:jc w:val="both"/>
        <w:rPr>
          <w:rFonts w:ascii="Tahoma" w:hAnsi="Tahoma" w:cs="Tahoma"/>
        </w:rPr>
      </w:pPr>
      <w:r w:rsidRPr="003356EE">
        <w:rPr>
          <w:rFonts w:ascii="Tahoma" w:hAnsi="Tahoma" w:cs="Tahoma"/>
        </w:rPr>
        <w:t xml:space="preserve">Izvajalec mora na lokacijo naročnika t.j. Vodovodna cesta 90, Ljubljana, dobaviti naslednjo opremo: </w:t>
      </w:r>
    </w:p>
    <w:p w14:paraId="42CEBE83" w14:textId="77777777" w:rsidR="00A23E7A" w:rsidRPr="003356EE" w:rsidRDefault="00A23E7A" w:rsidP="00662BF3">
      <w:pPr>
        <w:jc w:val="both"/>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310"/>
      </w:tblGrid>
      <w:tr w:rsidR="00662BF3" w:rsidRPr="003356EE" w14:paraId="07EA6328" w14:textId="77777777" w:rsidTr="00FA2CB2">
        <w:trPr>
          <w:trHeight w:val="255"/>
        </w:trPr>
        <w:tc>
          <w:tcPr>
            <w:tcW w:w="4786" w:type="dxa"/>
            <w:tcBorders>
              <w:top w:val="single" w:sz="4" w:space="0" w:color="auto"/>
              <w:left w:val="single" w:sz="4" w:space="0" w:color="auto"/>
              <w:bottom w:val="single" w:sz="4" w:space="0" w:color="auto"/>
              <w:right w:val="single" w:sz="4" w:space="0" w:color="auto"/>
            </w:tcBorders>
            <w:hideMark/>
          </w:tcPr>
          <w:p w14:paraId="1AACF34F" w14:textId="77777777" w:rsidR="00662BF3" w:rsidRPr="003356EE" w:rsidRDefault="00662BF3" w:rsidP="00FA2CB2">
            <w:pPr>
              <w:jc w:val="both"/>
              <w:rPr>
                <w:rFonts w:ascii="Tahoma" w:hAnsi="Tahoma" w:cs="Tahoma"/>
                <w:b/>
                <w:bCs/>
              </w:rPr>
            </w:pPr>
            <w:r w:rsidRPr="003356EE">
              <w:rPr>
                <w:rFonts w:ascii="Tahoma" w:hAnsi="Tahoma" w:cs="Tahoma"/>
                <w:b/>
                <w:bCs/>
              </w:rPr>
              <w:t>Tip</w:t>
            </w:r>
          </w:p>
        </w:tc>
        <w:tc>
          <w:tcPr>
            <w:tcW w:w="1310" w:type="dxa"/>
            <w:tcBorders>
              <w:top w:val="single" w:sz="4" w:space="0" w:color="auto"/>
              <w:left w:val="single" w:sz="4" w:space="0" w:color="auto"/>
              <w:bottom w:val="single" w:sz="4" w:space="0" w:color="auto"/>
              <w:right w:val="single" w:sz="4" w:space="0" w:color="auto"/>
            </w:tcBorders>
            <w:noWrap/>
            <w:hideMark/>
          </w:tcPr>
          <w:p w14:paraId="77FEE028" w14:textId="77777777" w:rsidR="00662BF3" w:rsidRPr="003356EE" w:rsidRDefault="00662BF3" w:rsidP="00FA2CB2">
            <w:pPr>
              <w:jc w:val="both"/>
              <w:rPr>
                <w:rFonts w:ascii="Tahoma" w:hAnsi="Tahoma" w:cs="Tahoma"/>
                <w:b/>
                <w:bCs/>
              </w:rPr>
            </w:pPr>
            <w:r w:rsidRPr="003356EE">
              <w:rPr>
                <w:rFonts w:ascii="Tahoma" w:hAnsi="Tahoma" w:cs="Tahoma"/>
                <w:b/>
                <w:bCs/>
              </w:rPr>
              <w:t>št. kosov</w:t>
            </w:r>
          </w:p>
        </w:tc>
      </w:tr>
      <w:tr w:rsidR="00662BF3" w:rsidRPr="003356EE" w14:paraId="1BDB4505" w14:textId="77777777" w:rsidTr="00FA2CB2">
        <w:trPr>
          <w:trHeight w:val="255"/>
        </w:trPr>
        <w:tc>
          <w:tcPr>
            <w:tcW w:w="4786" w:type="dxa"/>
            <w:tcBorders>
              <w:top w:val="single" w:sz="4" w:space="0" w:color="auto"/>
              <w:left w:val="single" w:sz="4" w:space="0" w:color="auto"/>
              <w:bottom w:val="single" w:sz="4" w:space="0" w:color="auto"/>
              <w:right w:val="single" w:sz="4" w:space="0" w:color="auto"/>
            </w:tcBorders>
            <w:hideMark/>
          </w:tcPr>
          <w:p w14:paraId="45EABC7D" w14:textId="77777777" w:rsidR="00662BF3" w:rsidRPr="00DF5E1B" w:rsidRDefault="00662BF3" w:rsidP="00FA2CB2">
            <w:pPr>
              <w:keepNext/>
              <w:keepLines/>
              <w:jc w:val="both"/>
              <w:rPr>
                <w:rFonts w:ascii="Tahoma" w:hAnsi="Tahoma" w:cs="Tahoma"/>
              </w:rPr>
            </w:pPr>
            <w:r w:rsidRPr="00DF5E1B">
              <w:rPr>
                <w:rFonts w:ascii="Tahoma" w:hAnsi="Tahoma" w:cs="Tahoma"/>
              </w:rPr>
              <w:t xml:space="preserve">R.1. </w:t>
            </w:r>
            <w:r>
              <w:rPr>
                <w:rFonts w:ascii="Tahoma" w:hAnsi="Tahoma" w:cs="Tahoma"/>
              </w:rPr>
              <w:t>Namizni računalnik</w:t>
            </w:r>
          </w:p>
        </w:tc>
        <w:tc>
          <w:tcPr>
            <w:tcW w:w="1310" w:type="dxa"/>
            <w:tcBorders>
              <w:top w:val="single" w:sz="4" w:space="0" w:color="auto"/>
              <w:left w:val="single" w:sz="4" w:space="0" w:color="auto"/>
              <w:bottom w:val="single" w:sz="4" w:space="0" w:color="auto"/>
              <w:right w:val="single" w:sz="4" w:space="0" w:color="auto"/>
            </w:tcBorders>
            <w:noWrap/>
          </w:tcPr>
          <w:p w14:paraId="594DE1C6" w14:textId="046D769F" w:rsidR="00662BF3" w:rsidRPr="003356EE" w:rsidRDefault="00984649" w:rsidP="00FA2CB2">
            <w:pPr>
              <w:jc w:val="right"/>
              <w:rPr>
                <w:rFonts w:ascii="Tahoma" w:hAnsi="Tahoma" w:cs="Tahoma"/>
              </w:rPr>
            </w:pPr>
            <w:r>
              <w:rPr>
                <w:rFonts w:ascii="Tahoma" w:hAnsi="Tahoma" w:cs="Tahoma"/>
              </w:rPr>
              <w:t>148</w:t>
            </w:r>
          </w:p>
        </w:tc>
      </w:tr>
      <w:tr w:rsidR="00662BF3" w:rsidRPr="003356EE" w14:paraId="54EFD788" w14:textId="77777777" w:rsidTr="00FA2CB2">
        <w:trPr>
          <w:trHeight w:val="255"/>
        </w:trPr>
        <w:tc>
          <w:tcPr>
            <w:tcW w:w="4786" w:type="dxa"/>
            <w:tcBorders>
              <w:top w:val="single" w:sz="4" w:space="0" w:color="auto"/>
              <w:left w:val="single" w:sz="4" w:space="0" w:color="auto"/>
              <w:bottom w:val="single" w:sz="4" w:space="0" w:color="auto"/>
              <w:right w:val="single" w:sz="4" w:space="0" w:color="auto"/>
            </w:tcBorders>
            <w:hideMark/>
          </w:tcPr>
          <w:p w14:paraId="45F38D5C" w14:textId="77777777" w:rsidR="00662BF3" w:rsidRPr="00DF5E1B" w:rsidRDefault="00662BF3" w:rsidP="00FA2CB2">
            <w:pPr>
              <w:keepNext/>
              <w:keepLines/>
              <w:jc w:val="both"/>
              <w:rPr>
                <w:rFonts w:ascii="Tahoma" w:hAnsi="Tahoma" w:cs="Tahoma"/>
              </w:rPr>
            </w:pPr>
            <w:r w:rsidRPr="00DF5E1B">
              <w:rPr>
                <w:rFonts w:ascii="Tahoma" w:hAnsi="Tahoma" w:cs="Tahoma"/>
              </w:rPr>
              <w:t xml:space="preserve">R.2. </w:t>
            </w:r>
            <w:r>
              <w:rPr>
                <w:rFonts w:ascii="Tahoma" w:hAnsi="Tahoma" w:cs="Tahoma"/>
              </w:rPr>
              <w:t>Prenosni računalnik</w:t>
            </w:r>
          </w:p>
        </w:tc>
        <w:tc>
          <w:tcPr>
            <w:tcW w:w="1310" w:type="dxa"/>
            <w:tcBorders>
              <w:top w:val="single" w:sz="4" w:space="0" w:color="auto"/>
              <w:left w:val="single" w:sz="4" w:space="0" w:color="auto"/>
              <w:bottom w:val="single" w:sz="4" w:space="0" w:color="auto"/>
              <w:right w:val="single" w:sz="4" w:space="0" w:color="auto"/>
            </w:tcBorders>
            <w:noWrap/>
          </w:tcPr>
          <w:p w14:paraId="2B82D345" w14:textId="7C376AE0" w:rsidR="00662BF3" w:rsidRPr="003356EE" w:rsidRDefault="00984649" w:rsidP="00FA2CB2">
            <w:pPr>
              <w:jc w:val="right"/>
              <w:rPr>
                <w:rFonts w:ascii="Tahoma" w:hAnsi="Tahoma" w:cs="Tahoma"/>
              </w:rPr>
            </w:pPr>
            <w:r>
              <w:rPr>
                <w:rFonts w:ascii="Tahoma" w:hAnsi="Tahoma" w:cs="Tahoma"/>
              </w:rPr>
              <w:t>32</w:t>
            </w:r>
          </w:p>
        </w:tc>
      </w:tr>
      <w:tr w:rsidR="00662BF3" w:rsidRPr="003356EE" w14:paraId="2344221F" w14:textId="77777777" w:rsidTr="00FA2CB2">
        <w:trPr>
          <w:trHeight w:val="255"/>
        </w:trPr>
        <w:tc>
          <w:tcPr>
            <w:tcW w:w="4786" w:type="dxa"/>
            <w:tcBorders>
              <w:top w:val="single" w:sz="4" w:space="0" w:color="auto"/>
              <w:left w:val="single" w:sz="4" w:space="0" w:color="auto"/>
              <w:bottom w:val="single" w:sz="4" w:space="0" w:color="auto"/>
              <w:right w:val="single" w:sz="4" w:space="0" w:color="auto"/>
            </w:tcBorders>
            <w:hideMark/>
          </w:tcPr>
          <w:p w14:paraId="102C519A" w14:textId="77777777" w:rsidR="00662BF3" w:rsidRPr="00DF5E1B" w:rsidRDefault="00662BF3" w:rsidP="00FA2CB2">
            <w:pPr>
              <w:keepNext/>
              <w:keepLines/>
              <w:jc w:val="both"/>
              <w:rPr>
                <w:rFonts w:ascii="Tahoma" w:hAnsi="Tahoma" w:cs="Tahoma"/>
              </w:rPr>
            </w:pPr>
            <w:r w:rsidRPr="00DF5E1B">
              <w:rPr>
                <w:rFonts w:ascii="Tahoma" w:hAnsi="Tahoma" w:cs="Tahoma"/>
              </w:rPr>
              <w:t xml:space="preserve">M.1. </w:t>
            </w:r>
            <w:r>
              <w:rPr>
                <w:rFonts w:ascii="Tahoma" w:hAnsi="Tahoma" w:cs="Tahoma"/>
              </w:rPr>
              <w:t>Monitor LED</w:t>
            </w:r>
          </w:p>
        </w:tc>
        <w:tc>
          <w:tcPr>
            <w:tcW w:w="1310" w:type="dxa"/>
            <w:tcBorders>
              <w:top w:val="single" w:sz="4" w:space="0" w:color="auto"/>
              <w:left w:val="single" w:sz="4" w:space="0" w:color="auto"/>
              <w:bottom w:val="single" w:sz="4" w:space="0" w:color="auto"/>
              <w:right w:val="single" w:sz="4" w:space="0" w:color="auto"/>
            </w:tcBorders>
            <w:noWrap/>
          </w:tcPr>
          <w:p w14:paraId="0F434894" w14:textId="7DF83812" w:rsidR="00662BF3" w:rsidRPr="003356EE" w:rsidRDefault="00984649" w:rsidP="00FA2CB2">
            <w:pPr>
              <w:jc w:val="right"/>
              <w:rPr>
                <w:rFonts w:ascii="Tahoma" w:hAnsi="Tahoma" w:cs="Tahoma"/>
              </w:rPr>
            </w:pPr>
            <w:r>
              <w:rPr>
                <w:rFonts w:ascii="Tahoma" w:hAnsi="Tahoma" w:cs="Tahoma"/>
              </w:rPr>
              <w:t>75</w:t>
            </w:r>
          </w:p>
        </w:tc>
      </w:tr>
      <w:tr w:rsidR="00662BF3" w:rsidRPr="003356EE" w14:paraId="7ACBDD20" w14:textId="77777777" w:rsidTr="00FA2CB2">
        <w:trPr>
          <w:trHeight w:val="270"/>
        </w:trPr>
        <w:tc>
          <w:tcPr>
            <w:tcW w:w="4786" w:type="dxa"/>
            <w:tcBorders>
              <w:top w:val="single" w:sz="4" w:space="0" w:color="auto"/>
              <w:left w:val="single" w:sz="4" w:space="0" w:color="auto"/>
              <w:bottom w:val="single" w:sz="4" w:space="0" w:color="auto"/>
              <w:right w:val="single" w:sz="4" w:space="0" w:color="auto"/>
            </w:tcBorders>
            <w:hideMark/>
          </w:tcPr>
          <w:p w14:paraId="07DDB643" w14:textId="77777777" w:rsidR="00662BF3" w:rsidRPr="003356EE" w:rsidRDefault="00662BF3" w:rsidP="00FA2CB2">
            <w:pPr>
              <w:jc w:val="both"/>
              <w:rPr>
                <w:rFonts w:ascii="Tahoma" w:hAnsi="Tahoma" w:cs="Tahoma"/>
              </w:rPr>
            </w:pPr>
            <w:r w:rsidRPr="003356EE">
              <w:rPr>
                <w:rFonts w:ascii="Tahoma" w:hAnsi="Tahoma" w:cs="Tahoma"/>
              </w:rPr>
              <w:t>s k u p a j</w:t>
            </w:r>
          </w:p>
        </w:tc>
        <w:tc>
          <w:tcPr>
            <w:tcW w:w="1310" w:type="dxa"/>
            <w:tcBorders>
              <w:top w:val="single" w:sz="4" w:space="0" w:color="auto"/>
              <w:left w:val="single" w:sz="4" w:space="0" w:color="auto"/>
              <w:bottom w:val="single" w:sz="4" w:space="0" w:color="auto"/>
              <w:right w:val="single" w:sz="4" w:space="0" w:color="auto"/>
            </w:tcBorders>
            <w:noWrap/>
          </w:tcPr>
          <w:p w14:paraId="5FA5E841" w14:textId="34093AFA" w:rsidR="00662BF3" w:rsidRPr="003356EE" w:rsidRDefault="00984649" w:rsidP="00FA2CB2">
            <w:pPr>
              <w:jc w:val="right"/>
              <w:rPr>
                <w:rFonts w:ascii="Tahoma" w:hAnsi="Tahoma" w:cs="Tahoma"/>
                <w:b/>
                <w:bCs/>
              </w:rPr>
            </w:pPr>
            <w:r>
              <w:rPr>
                <w:rFonts w:ascii="Tahoma" w:hAnsi="Tahoma" w:cs="Tahoma"/>
                <w:b/>
                <w:bCs/>
              </w:rPr>
              <w:t>255</w:t>
            </w:r>
          </w:p>
        </w:tc>
      </w:tr>
    </w:tbl>
    <w:p w14:paraId="79EF1AD2" w14:textId="77777777" w:rsidR="00662BF3" w:rsidRDefault="00662BF3" w:rsidP="00662BF3">
      <w:pPr>
        <w:jc w:val="both"/>
        <w:rPr>
          <w:rFonts w:ascii="Tahoma" w:hAnsi="Tahoma" w:cs="Tahoma"/>
        </w:rPr>
      </w:pPr>
    </w:p>
    <w:p w14:paraId="391C6287" w14:textId="6D9E9099" w:rsidR="00662BF3" w:rsidRPr="003356EE" w:rsidRDefault="00662BF3" w:rsidP="00662BF3">
      <w:pPr>
        <w:jc w:val="both"/>
        <w:rPr>
          <w:rFonts w:ascii="Tahoma" w:hAnsi="Tahoma" w:cs="Tahoma"/>
          <w:u w:val="single"/>
        </w:rPr>
      </w:pPr>
      <w:r w:rsidRPr="003356EE">
        <w:rPr>
          <w:rFonts w:ascii="Tahoma" w:hAnsi="Tahoma" w:cs="Tahoma"/>
          <w:u w:val="single"/>
        </w:rPr>
        <w:t>Javno podjetje Energetika Ljubljana d.o.o.</w:t>
      </w:r>
    </w:p>
    <w:p w14:paraId="10FC9DBA" w14:textId="77777777" w:rsidR="00662BF3" w:rsidRPr="003356EE" w:rsidRDefault="00662BF3" w:rsidP="00662BF3">
      <w:pPr>
        <w:jc w:val="both"/>
        <w:rPr>
          <w:rFonts w:ascii="Tahoma" w:hAnsi="Tahoma" w:cs="Tahoma"/>
        </w:rPr>
      </w:pPr>
    </w:p>
    <w:p w14:paraId="463BA364" w14:textId="1BF1C922" w:rsidR="00662BF3" w:rsidRDefault="00662BF3" w:rsidP="00662BF3">
      <w:pPr>
        <w:jc w:val="both"/>
        <w:rPr>
          <w:rFonts w:ascii="Tahoma" w:hAnsi="Tahoma" w:cs="Tahoma"/>
        </w:rPr>
      </w:pPr>
      <w:r w:rsidRPr="003356EE">
        <w:rPr>
          <w:rFonts w:ascii="Tahoma" w:hAnsi="Tahoma" w:cs="Tahoma"/>
        </w:rPr>
        <w:t xml:space="preserve">Izvajalec mora na lokacijo naročnika t.j. Verovškova ulica 62, Ljubljana, dobaviti naslednjo opremo: </w:t>
      </w:r>
    </w:p>
    <w:p w14:paraId="25BDEDFA" w14:textId="77777777" w:rsidR="00A23E7A" w:rsidRPr="003356EE" w:rsidRDefault="00A23E7A" w:rsidP="00662BF3">
      <w:pPr>
        <w:jc w:val="both"/>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310"/>
      </w:tblGrid>
      <w:tr w:rsidR="00662BF3" w:rsidRPr="003356EE" w14:paraId="385B5BC8" w14:textId="77777777" w:rsidTr="00FA2CB2">
        <w:trPr>
          <w:trHeight w:val="255"/>
        </w:trPr>
        <w:tc>
          <w:tcPr>
            <w:tcW w:w="4786" w:type="dxa"/>
            <w:tcBorders>
              <w:top w:val="single" w:sz="4" w:space="0" w:color="auto"/>
              <w:left w:val="single" w:sz="4" w:space="0" w:color="auto"/>
              <w:bottom w:val="single" w:sz="4" w:space="0" w:color="auto"/>
              <w:right w:val="single" w:sz="4" w:space="0" w:color="auto"/>
            </w:tcBorders>
            <w:hideMark/>
          </w:tcPr>
          <w:p w14:paraId="78F7FD5B" w14:textId="77777777" w:rsidR="00662BF3" w:rsidRPr="003356EE" w:rsidRDefault="00662BF3" w:rsidP="00FA2CB2">
            <w:pPr>
              <w:jc w:val="both"/>
              <w:rPr>
                <w:rFonts w:ascii="Tahoma" w:hAnsi="Tahoma" w:cs="Tahoma"/>
                <w:b/>
                <w:bCs/>
              </w:rPr>
            </w:pPr>
            <w:r w:rsidRPr="003356EE">
              <w:rPr>
                <w:rFonts w:ascii="Tahoma" w:hAnsi="Tahoma" w:cs="Tahoma"/>
                <w:b/>
                <w:bCs/>
              </w:rPr>
              <w:t>Tip</w:t>
            </w:r>
          </w:p>
        </w:tc>
        <w:tc>
          <w:tcPr>
            <w:tcW w:w="1310" w:type="dxa"/>
            <w:tcBorders>
              <w:top w:val="single" w:sz="4" w:space="0" w:color="auto"/>
              <w:left w:val="single" w:sz="4" w:space="0" w:color="auto"/>
              <w:bottom w:val="single" w:sz="4" w:space="0" w:color="auto"/>
              <w:right w:val="single" w:sz="4" w:space="0" w:color="auto"/>
            </w:tcBorders>
            <w:noWrap/>
            <w:hideMark/>
          </w:tcPr>
          <w:p w14:paraId="5CBF7794" w14:textId="77777777" w:rsidR="00662BF3" w:rsidRPr="003356EE" w:rsidRDefault="00662BF3" w:rsidP="00FA2CB2">
            <w:pPr>
              <w:jc w:val="both"/>
              <w:rPr>
                <w:rFonts w:ascii="Tahoma" w:hAnsi="Tahoma" w:cs="Tahoma"/>
                <w:b/>
                <w:bCs/>
              </w:rPr>
            </w:pPr>
            <w:r w:rsidRPr="003356EE">
              <w:rPr>
                <w:rFonts w:ascii="Tahoma" w:hAnsi="Tahoma" w:cs="Tahoma"/>
                <w:b/>
                <w:bCs/>
              </w:rPr>
              <w:t>št. kosov</w:t>
            </w:r>
          </w:p>
        </w:tc>
      </w:tr>
      <w:tr w:rsidR="00662BF3" w:rsidRPr="003356EE" w14:paraId="39E8E4C2" w14:textId="77777777" w:rsidTr="00FA2CB2">
        <w:trPr>
          <w:trHeight w:val="255"/>
        </w:trPr>
        <w:tc>
          <w:tcPr>
            <w:tcW w:w="4786" w:type="dxa"/>
            <w:tcBorders>
              <w:top w:val="single" w:sz="4" w:space="0" w:color="auto"/>
              <w:left w:val="single" w:sz="4" w:space="0" w:color="auto"/>
              <w:bottom w:val="single" w:sz="4" w:space="0" w:color="auto"/>
              <w:right w:val="single" w:sz="4" w:space="0" w:color="auto"/>
            </w:tcBorders>
            <w:hideMark/>
          </w:tcPr>
          <w:p w14:paraId="23DCDA87" w14:textId="77777777" w:rsidR="00662BF3" w:rsidRPr="00DF5E1B" w:rsidRDefault="00662BF3" w:rsidP="00FA2CB2">
            <w:pPr>
              <w:keepNext/>
              <w:keepLines/>
              <w:jc w:val="both"/>
              <w:rPr>
                <w:rFonts w:ascii="Tahoma" w:hAnsi="Tahoma" w:cs="Tahoma"/>
              </w:rPr>
            </w:pPr>
            <w:r w:rsidRPr="00DF5E1B">
              <w:rPr>
                <w:rFonts w:ascii="Tahoma" w:hAnsi="Tahoma" w:cs="Tahoma"/>
              </w:rPr>
              <w:t xml:space="preserve">R.1. </w:t>
            </w:r>
            <w:r>
              <w:rPr>
                <w:rFonts w:ascii="Tahoma" w:hAnsi="Tahoma" w:cs="Tahoma"/>
              </w:rPr>
              <w:t>Namizni računalnik</w:t>
            </w:r>
          </w:p>
        </w:tc>
        <w:tc>
          <w:tcPr>
            <w:tcW w:w="1310" w:type="dxa"/>
            <w:tcBorders>
              <w:top w:val="single" w:sz="4" w:space="0" w:color="auto"/>
              <w:left w:val="single" w:sz="4" w:space="0" w:color="auto"/>
              <w:bottom w:val="single" w:sz="4" w:space="0" w:color="auto"/>
              <w:right w:val="single" w:sz="4" w:space="0" w:color="auto"/>
            </w:tcBorders>
            <w:noWrap/>
          </w:tcPr>
          <w:p w14:paraId="6AB842D5" w14:textId="668FB00A" w:rsidR="00662BF3" w:rsidRPr="003356EE" w:rsidRDefault="00984649" w:rsidP="00FA2CB2">
            <w:pPr>
              <w:jc w:val="right"/>
              <w:rPr>
                <w:rFonts w:ascii="Tahoma" w:hAnsi="Tahoma" w:cs="Tahoma"/>
              </w:rPr>
            </w:pPr>
            <w:r>
              <w:rPr>
                <w:rFonts w:ascii="Tahoma" w:hAnsi="Tahoma" w:cs="Tahoma"/>
              </w:rPr>
              <w:t>79</w:t>
            </w:r>
          </w:p>
        </w:tc>
      </w:tr>
      <w:tr w:rsidR="00662BF3" w:rsidRPr="003356EE" w14:paraId="7C9DAD47" w14:textId="77777777" w:rsidTr="00FA2CB2">
        <w:trPr>
          <w:trHeight w:val="255"/>
        </w:trPr>
        <w:tc>
          <w:tcPr>
            <w:tcW w:w="4786" w:type="dxa"/>
            <w:tcBorders>
              <w:top w:val="single" w:sz="4" w:space="0" w:color="auto"/>
              <w:left w:val="single" w:sz="4" w:space="0" w:color="auto"/>
              <w:bottom w:val="single" w:sz="4" w:space="0" w:color="auto"/>
              <w:right w:val="single" w:sz="4" w:space="0" w:color="auto"/>
            </w:tcBorders>
            <w:hideMark/>
          </w:tcPr>
          <w:p w14:paraId="369CB839" w14:textId="77777777" w:rsidR="00662BF3" w:rsidRPr="00DF5E1B" w:rsidRDefault="00662BF3" w:rsidP="00FA2CB2">
            <w:pPr>
              <w:keepNext/>
              <w:keepLines/>
              <w:jc w:val="both"/>
              <w:rPr>
                <w:rFonts w:ascii="Tahoma" w:hAnsi="Tahoma" w:cs="Tahoma"/>
              </w:rPr>
            </w:pPr>
            <w:r w:rsidRPr="00DF5E1B">
              <w:rPr>
                <w:rFonts w:ascii="Tahoma" w:hAnsi="Tahoma" w:cs="Tahoma"/>
              </w:rPr>
              <w:t xml:space="preserve">R.2. </w:t>
            </w:r>
            <w:r>
              <w:rPr>
                <w:rFonts w:ascii="Tahoma" w:hAnsi="Tahoma" w:cs="Tahoma"/>
              </w:rPr>
              <w:t>Prenosni računalnik</w:t>
            </w:r>
          </w:p>
        </w:tc>
        <w:tc>
          <w:tcPr>
            <w:tcW w:w="1310" w:type="dxa"/>
            <w:tcBorders>
              <w:top w:val="single" w:sz="4" w:space="0" w:color="auto"/>
              <w:left w:val="single" w:sz="4" w:space="0" w:color="auto"/>
              <w:bottom w:val="single" w:sz="4" w:space="0" w:color="auto"/>
              <w:right w:val="single" w:sz="4" w:space="0" w:color="auto"/>
            </w:tcBorders>
            <w:noWrap/>
          </w:tcPr>
          <w:p w14:paraId="35544311" w14:textId="384CD1D5" w:rsidR="00662BF3" w:rsidRPr="003356EE" w:rsidRDefault="00984649" w:rsidP="00FA2CB2">
            <w:pPr>
              <w:jc w:val="right"/>
              <w:rPr>
                <w:rFonts w:ascii="Tahoma" w:hAnsi="Tahoma" w:cs="Tahoma"/>
              </w:rPr>
            </w:pPr>
            <w:r>
              <w:rPr>
                <w:rFonts w:ascii="Tahoma" w:hAnsi="Tahoma" w:cs="Tahoma"/>
              </w:rPr>
              <w:t>46</w:t>
            </w:r>
          </w:p>
        </w:tc>
      </w:tr>
      <w:tr w:rsidR="00662BF3" w:rsidRPr="003356EE" w14:paraId="469F4219" w14:textId="77777777" w:rsidTr="00FA2CB2">
        <w:trPr>
          <w:trHeight w:val="255"/>
        </w:trPr>
        <w:tc>
          <w:tcPr>
            <w:tcW w:w="4786" w:type="dxa"/>
            <w:tcBorders>
              <w:top w:val="single" w:sz="4" w:space="0" w:color="auto"/>
              <w:left w:val="single" w:sz="4" w:space="0" w:color="auto"/>
              <w:bottom w:val="single" w:sz="4" w:space="0" w:color="auto"/>
              <w:right w:val="single" w:sz="4" w:space="0" w:color="auto"/>
            </w:tcBorders>
            <w:hideMark/>
          </w:tcPr>
          <w:p w14:paraId="480D6F49" w14:textId="77777777" w:rsidR="00662BF3" w:rsidRPr="00DF5E1B" w:rsidRDefault="00662BF3" w:rsidP="00FA2CB2">
            <w:pPr>
              <w:keepNext/>
              <w:keepLines/>
              <w:jc w:val="both"/>
              <w:rPr>
                <w:rFonts w:ascii="Tahoma" w:hAnsi="Tahoma" w:cs="Tahoma"/>
              </w:rPr>
            </w:pPr>
            <w:r w:rsidRPr="00DF5E1B">
              <w:rPr>
                <w:rFonts w:ascii="Tahoma" w:hAnsi="Tahoma" w:cs="Tahoma"/>
              </w:rPr>
              <w:t xml:space="preserve">M.1. </w:t>
            </w:r>
            <w:r>
              <w:rPr>
                <w:rFonts w:ascii="Tahoma" w:hAnsi="Tahoma" w:cs="Tahoma"/>
              </w:rPr>
              <w:t>Monitor LED</w:t>
            </w:r>
          </w:p>
        </w:tc>
        <w:tc>
          <w:tcPr>
            <w:tcW w:w="1310" w:type="dxa"/>
            <w:tcBorders>
              <w:top w:val="single" w:sz="4" w:space="0" w:color="auto"/>
              <w:left w:val="single" w:sz="4" w:space="0" w:color="auto"/>
              <w:bottom w:val="single" w:sz="4" w:space="0" w:color="auto"/>
              <w:right w:val="single" w:sz="4" w:space="0" w:color="auto"/>
            </w:tcBorders>
            <w:noWrap/>
          </w:tcPr>
          <w:p w14:paraId="46730BFA" w14:textId="329169AD" w:rsidR="00662BF3" w:rsidRPr="003356EE" w:rsidRDefault="00984649" w:rsidP="00FA2CB2">
            <w:pPr>
              <w:jc w:val="right"/>
              <w:rPr>
                <w:rFonts w:ascii="Tahoma" w:hAnsi="Tahoma" w:cs="Tahoma"/>
              </w:rPr>
            </w:pPr>
            <w:r>
              <w:rPr>
                <w:rFonts w:ascii="Tahoma" w:hAnsi="Tahoma" w:cs="Tahoma"/>
              </w:rPr>
              <w:t>120</w:t>
            </w:r>
          </w:p>
        </w:tc>
      </w:tr>
      <w:tr w:rsidR="00662BF3" w:rsidRPr="003356EE" w14:paraId="6CDC1D33" w14:textId="77777777" w:rsidTr="00FA2CB2">
        <w:trPr>
          <w:trHeight w:val="270"/>
        </w:trPr>
        <w:tc>
          <w:tcPr>
            <w:tcW w:w="4786" w:type="dxa"/>
            <w:tcBorders>
              <w:top w:val="single" w:sz="4" w:space="0" w:color="auto"/>
              <w:left w:val="single" w:sz="4" w:space="0" w:color="auto"/>
              <w:bottom w:val="single" w:sz="4" w:space="0" w:color="auto"/>
              <w:right w:val="single" w:sz="4" w:space="0" w:color="auto"/>
            </w:tcBorders>
            <w:hideMark/>
          </w:tcPr>
          <w:p w14:paraId="66B78F79" w14:textId="77777777" w:rsidR="00662BF3" w:rsidRPr="003356EE" w:rsidRDefault="00662BF3" w:rsidP="00FA2CB2">
            <w:pPr>
              <w:jc w:val="both"/>
              <w:rPr>
                <w:rFonts w:ascii="Tahoma" w:hAnsi="Tahoma" w:cs="Tahoma"/>
              </w:rPr>
            </w:pPr>
            <w:r w:rsidRPr="003356EE">
              <w:rPr>
                <w:rFonts w:ascii="Tahoma" w:hAnsi="Tahoma" w:cs="Tahoma"/>
              </w:rPr>
              <w:t>s k u p a j</w:t>
            </w:r>
          </w:p>
        </w:tc>
        <w:tc>
          <w:tcPr>
            <w:tcW w:w="1310" w:type="dxa"/>
            <w:tcBorders>
              <w:top w:val="single" w:sz="4" w:space="0" w:color="auto"/>
              <w:left w:val="single" w:sz="4" w:space="0" w:color="auto"/>
              <w:bottom w:val="single" w:sz="4" w:space="0" w:color="auto"/>
              <w:right w:val="single" w:sz="4" w:space="0" w:color="auto"/>
            </w:tcBorders>
            <w:noWrap/>
          </w:tcPr>
          <w:p w14:paraId="2B07FF5B" w14:textId="41830FB2" w:rsidR="00662BF3" w:rsidRPr="003356EE" w:rsidRDefault="00984649" w:rsidP="00FA2CB2">
            <w:pPr>
              <w:jc w:val="right"/>
              <w:rPr>
                <w:rFonts w:ascii="Tahoma" w:hAnsi="Tahoma" w:cs="Tahoma"/>
                <w:b/>
                <w:bCs/>
              </w:rPr>
            </w:pPr>
            <w:r>
              <w:rPr>
                <w:rFonts w:ascii="Tahoma" w:hAnsi="Tahoma" w:cs="Tahoma"/>
                <w:b/>
                <w:bCs/>
              </w:rPr>
              <w:t>245</w:t>
            </w:r>
          </w:p>
        </w:tc>
      </w:tr>
    </w:tbl>
    <w:p w14:paraId="535910E2" w14:textId="77777777" w:rsidR="00662BF3" w:rsidRDefault="00662BF3" w:rsidP="00662BF3">
      <w:pPr>
        <w:jc w:val="both"/>
        <w:rPr>
          <w:rFonts w:ascii="Tahoma" w:hAnsi="Tahoma" w:cs="Tahoma"/>
          <w:u w:val="single"/>
        </w:rPr>
      </w:pPr>
    </w:p>
    <w:p w14:paraId="0B42038A" w14:textId="2D56BBD9" w:rsidR="00662BF3" w:rsidRPr="003356EE" w:rsidRDefault="00662BF3" w:rsidP="00662BF3">
      <w:pPr>
        <w:jc w:val="both"/>
        <w:rPr>
          <w:rFonts w:ascii="Tahoma" w:hAnsi="Tahoma" w:cs="Tahoma"/>
          <w:u w:val="single"/>
        </w:rPr>
      </w:pPr>
      <w:r>
        <w:rPr>
          <w:rFonts w:ascii="Tahoma" w:hAnsi="Tahoma" w:cs="Tahoma"/>
          <w:u w:val="single"/>
        </w:rPr>
        <w:t>Javno podjetje L</w:t>
      </w:r>
      <w:r w:rsidRPr="003356EE">
        <w:rPr>
          <w:rFonts w:ascii="Tahoma" w:hAnsi="Tahoma" w:cs="Tahoma"/>
          <w:u w:val="single"/>
        </w:rPr>
        <w:t>jubljanski potniški promet</w:t>
      </w:r>
      <w:r>
        <w:rPr>
          <w:rFonts w:ascii="Tahoma" w:hAnsi="Tahoma" w:cs="Tahoma"/>
          <w:u w:val="single"/>
        </w:rPr>
        <w:t>,</w:t>
      </w:r>
      <w:r w:rsidRPr="003356EE">
        <w:rPr>
          <w:rFonts w:ascii="Tahoma" w:hAnsi="Tahoma" w:cs="Tahoma"/>
          <w:u w:val="single"/>
        </w:rPr>
        <w:t xml:space="preserve"> d.o.o.</w:t>
      </w:r>
    </w:p>
    <w:p w14:paraId="7E8E6DF7" w14:textId="77777777" w:rsidR="00662BF3" w:rsidRPr="003356EE" w:rsidRDefault="00662BF3" w:rsidP="00662BF3">
      <w:pPr>
        <w:jc w:val="both"/>
        <w:rPr>
          <w:rFonts w:ascii="Tahoma" w:hAnsi="Tahoma" w:cs="Tahoma"/>
          <w:bCs/>
        </w:rPr>
      </w:pPr>
    </w:p>
    <w:p w14:paraId="5C3B6B35" w14:textId="77777777" w:rsidR="00A23E7A" w:rsidRDefault="00662BF3" w:rsidP="00662BF3">
      <w:pPr>
        <w:jc w:val="both"/>
        <w:rPr>
          <w:rFonts w:ascii="Tahoma" w:hAnsi="Tahoma" w:cs="Tahoma"/>
        </w:rPr>
      </w:pPr>
      <w:r w:rsidRPr="003356EE">
        <w:rPr>
          <w:rFonts w:ascii="Tahoma" w:hAnsi="Tahoma" w:cs="Tahoma"/>
        </w:rPr>
        <w:t xml:space="preserve">Izvajalec mora na lokacijo naročnika t.j. </w:t>
      </w:r>
      <w:r w:rsidRPr="003356EE">
        <w:rPr>
          <w:rFonts w:ascii="Tahoma" w:hAnsi="Tahoma" w:cs="Tahoma"/>
          <w:bCs/>
        </w:rPr>
        <w:t>Celovška cesta 160</w:t>
      </w:r>
      <w:r w:rsidRPr="003356EE">
        <w:rPr>
          <w:rFonts w:ascii="Tahoma" w:hAnsi="Tahoma" w:cs="Tahoma"/>
        </w:rPr>
        <w:t>, Ljubljana, dobaviti naslednjo opremo:</w:t>
      </w:r>
    </w:p>
    <w:p w14:paraId="391D9CB5" w14:textId="06328C42" w:rsidR="00662BF3" w:rsidRPr="003356EE" w:rsidRDefault="00662BF3" w:rsidP="00662BF3">
      <w:pPr>
        <w:jc w:val="both"/>
        <w:rPr>
          <w:rFonts w:ascii="Tahoma" w:hAnsi="Tahoma" w:cs="Tahoma"/>
        </w:rPr>
      </w:pPr>
      <w:r w:rsidRPr="003356EE">
        <w:rPr>
          <w:rFonts w:ascii="Tahoma" w:hAnsi="Tahoma" w:cs="Tahom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310"/>
      </w:tblGrid>
      <w:tr w:rsidR="00662BF3" w:rsidRPr="003356EE" w14:paraId="197413AA" w14:textId="77777777" w:rsidTr="00FA2CB2">
        <w:trPr>
          <w:trHeight w:val="255"/>
        </w:trPr>
        <w:tc>
          <w:tcPr>
            <w:tcW w:w="4786" w:type="dxa"/>
            <w:tcBorders>
              <w:top w:val="single" w:sz="4" w:space="0" w:color="auto"/>
              <w:left w:val="single" w:sz="4" w:space="0" w:color="auto"/>
              <w:bottom w:val="single" w:sz="4" w:space="0" w:color="auto"/>
              <w:right w:val="single" w:sz="4" w:space="0" w:color="auto"/>
            </w:tcBorders>
            <w:hideMark/>
          </w:tcPr>
          <w:p w14:paraId="4011AEE2" w14:textId="77777777" w:rsidR="00662BF3" w:rsidRPr="003356EE" w:rsidRDefault="00662BF3" w:rsidP="00FA2CB2">
            <w:pPr>
              <w:jc w:val="both"/>
              <w:rPr>
                <w:rFonts w:ascii="Tahoma" w:hAnsi="Tahoma" w:cs="Tahoma"/>
                <w:b/>
                <w:bCs/>
              </w:rPr>
            </w:pPr>
            <w:r w:rsidRPr="003356EE">
              <w:rPr>
                <w:rFonts w:ascii="Tahoma" w:hAnsi="Tahoma" w:cs="Tahoma"/>
                <w:b/>
                <w:bCs/>
              </w:rPr>
              <w:t>Tip</w:t>
            </w:r>
          </w:p>
        </w:tc>
        <w:tc>
          <w:tcPr>
            <w:tcW w:w="1310" w:type="dxa"/>
            <w:tcBorders>
              <w:top w:val="single" w:sz="4" w:space="0" w:color="auto"/>
              <w:left w:val="single" w:sz="4" w:space="0" w:color="auto"/>
              <w:bottom w:val="single" w:sz="4" w:space="0" w:color="auto"/>
              <w:right w:val="single" w:sz="4" w:space="0" w:color="auto"/>
            </w:tcBorders>
            <w:noWrap/>
            <w:hideMark/>
          </w:tcPr>
          <w:p w14:paraId="016EF9DC" w14:textId="77777777" w:rsidR="00662BF3" w:rsidRPr="003356EE" w:rsidRDefault="00662BF3" w:rsidP="00FA2CB2">
            <w:pPr>
              <w:jc w:val="both"/>
              <w:rPr>
                <w:rFonts w:ascii="Tahoma" w:hAnsi="Tahoma" w:cs="Tahoma"/>
                <w:b/>
                <w:bCs/>
              </w:rPr>
            </w:pPr>
            <w:r w:rsidRPr="003356EE">
              <w:rPr>
                <w:rFonts w:ascii="Tahoma" w:hAnsi="Tahoma" w:cs="Tahoma"/>
                <w:b/>
                <w:bCs/>
              </w:rPr>
              <w:t>št. kosov</w:t>
            </w:r>
          </w:p>
        </w:tc>
      </w:tr>
      <w:tr w:rsidR="00662BF3" w:rsidRPr="003356EE" w14:paraId="5BDF8745" w14:textId="77777777" w:rsidTr="00FA2CB2">
        <w:trPr>
          <w:trHeight w:val="255"/>
        </w:trPr>
        <w:tc>
          <w:tcPr>
            <w:tcW w:w="4786" w:type="dxa"/>
            <w:tcBorders>
              <w:top w:val="single" w:sz="4" w:space="0" w:color="auto"/>
              <w:left w:val="single" w:sz="4" w:space="0" w:color="auto"/>
              <w:bottom w:val="single" w:sz="4" w:space="0" w:color="auto"/>
              <w:right w:val="single" w:sz="4" w:space="0" w:color="auto"/>
            </w:tcBorders>
            <w:hideMark/>
          </w:tcPr>
          <w:p w14:paraId="152310B7" w14:textId="77777777" w:rsidR="00662BF3" w:rsidRPr="00DF5E1B" w:rsidRDefault="00662BF3" w:rsidP="00FA2CB2">
            <w:pPr>
              <w:keepNext/>
              <w:keepLines/>
              <w:jc w:val="both"/>
              <w:rPr>
                <w:rFonts w:ascii="Tahoma" w:hAnsi="Tahoma" w:cs="Tahoma"/>
              </w:rPr>
            </w:pPr>
            <w:r w:rsidRPr="00DF5E1B">
              <w:rPr>
                <w:rFonts w:ascii="Tahoma" w:hAnsi="Tahoma" w:cs="Tahoma"/>
              </w:rPr>
              <w:t xml:space="preserve">R.1. </w:t>
            </w:r>
            <w:r>
              <w:rPr>
                <w:rFonts w:ascii="Tahoma" w:hAnsi="Tahoma" w:cs="Tahoma"/>
              </w:rPr>
              <w:t>Namizni računalnik</w:t>
            </w:r>
          </w:p>
        </w:tc>
        <w:tc>
          <w:tcPr>
            <w:tcW w:w="1310" w:type="dxa"/>
            <w:tcBorders>
              <w:top w:val="single" w:sz="4" w:space="0" w:color="auto"/>
              <w:left w:val="single" w:sz="4" w:space="0" w:color="auto"/>
              <w:bottom w:val="single" w:sz="4" w:space="0" w:color="auto"/>
              <w:right w:val="single" w:sz="4" w:space="0" w:color="auto"/>
            </w:tcBorders>
            <w:noWrap/>
          </w:tcPr>
          <w:p w14:paraId="7D45050C" w14:textId="33DE5A67" w:rsidR="00662BF3" w:rsidRPr="003356EE" w:rsidRDefault="00984649" w:rsidP="00FA2CB2">
            <w:pPr>
              <w:jc w:val="right"/>
              <w:rPr>
                <w:rFonts w:ascii="Tahoma" w:hAnsi="Tahoma" w:cs="Tahoma"/>
              </w:rPr>
            </w:pPr>
            <w:r>
              <w:rPr>
                <w:rFonts w:ascii="Tahoma" w:hAnsi="Tahoma" w:cs="Tahoma"/>
              </w:rPr>
              <w:t>57</w:t>
            </w:r>
          </w:p>
        </w:tc>
      </w:tr>
      <w:tr w:rsidR="00662BF3" w:rsidRPr="003356EE" w14:paraId="1447D00A" w14:textId="77777777" w:rsidTr="00FA2CB2">
        <w:trPr>
          <w:trHeight w:val="255"/>
        </w:trPr>
        <w:tc>
          <w:tcPr>
            <w:tcW w:w="4786" w:type="dxa"/>
            <w:tcBorders>
              <w:top w:val="single" w:sz="4" w:space="0" w:color="auto"/>
              <w:left w:val="single" w:sz="4" w:space="0" w:color="auto"/>
              <w:bottom w:val="single" w:sz="4" w:space="0" w:color="auto"/>
              <w:right w:val="single" w:sz="4" w:space="0" w:color="auto"/>
            </w:tcBorders>
            <w:hideMark/>
          </w:tcPr>
          <w:p w14:paraId="2955457F" w14:textId="77777777" w:rsidR="00662BF3" w:rsidRPr="00DF5E1B" w:rsidRDefault="00662BF3" w:rsidP="00FA2CB2">
            <w:pPr>
              <w:keepNext/>
              <w:keepLines/>
              <w:jc w:val="both"/>
              <w:rPr>
                <w:rFonts w:ascii="Tahoma" w:hAnsi="Tahoma" w:cs="Tahoma"/>
              </w:rPr>
            </w:pPr>
            <w:r w:rsidRPr="00DF5E1B">
              <w:rPr>
                <w:rFonts w:ascii="Tahoma" w:hAnsi="Tahoma" w:cs="Tahoma"/>
              </w:rPr>
              <w:t xml:space="preserve">R.2. </w:t>
            </w:r>
            <w:r>
              <w:rPr>
                <w:rFonts w:ascii="Tahoma" w:hAnsi="Tahoma" w:cs="Tahoma"/>
              </w:rPr>
              <w:t>Prenosni računalnik</w:t>
            </w:r>
          </w:p>
        </w:tc>
        <w:tc>
          <w:tcPr>
            <w:tcW w:w="1310" w:type="dxa"/>
            <w:tcBorders>
              <w:top w:val="single" w:sz="4" w:space="0" w:color="auto"/>
              <w:left w:val="single" w:sz="4" w:space="0" w:color="auto"/>
              <w:bottom w:val="single" w:sz="4" w:space="0" w:color="auto"/>
              <w:right w:val="single" w:sz="4" w:space="0" w:color="auto"/>
            </w:tcBorders>
            <w:noWrap/>
          </w:tcPr>
          <w:p w14:paraId="4757F466" w14:textId="1E020C8C" w:rsidR="00662BF3" w:rsidRPr="003356EE" w:rsidRDefault="00984649" w:rsidP="00FA2CB2">
            <w:pPr>
              <w:jc w:val="right"/>
              <w:rPr>
                <w:rFonts w:ascii="Tahoma" w:hAnsi="Tahoma" w:cs="Tahoma"/>
              </w:rPr>
            </w:pPr>
            <w:r>
              <w:rPr>
                <w:rFonts w:ascii="Tahoma" w:hAnsi="Tahoma" w:cs="Tahoma"/>
              </w:rPr>
              <w:t>15</w:t>
            </w:r>
          </w:p>
        </w:tc>
      </w:tr>
      <w:tr w:rsidR="00662BF3" w:rsidRPr="003356EE" w14:paraId="0C143ED0" w14:textId="77777777" w:rsidTr="00FA2CB2">
        <w:trPr>
          <w:trHeight w:val="255"/>
        </w:trPr>
        <w:tc>
          <w:tcPr>
            <w:tcW w:w="4786" w:type="dxa"/>
            <w:tcBorders>
              <w:top w:val="single" w:sz="4" w:space="0" w:color="auto"/>
              <w:left w:val="single" w:sz="4" w:space="0" w:color="auto"/>
              <w:bottom w:val="single" w:sz="4" w:space="0" w:color="auto"/>
              <w:right w:val="single" w:sz="4" w:space="0" w:color="auto"/>
            </w:tcBorders>
            <w:hideMark/>
          </w:tcPr>
          <w:p w14:paraId="2204C116" w14:textId="77777777" w:rsidR="00662BF3" w:rsidRPr="00DF5E1B" w:rsidRDefault="00662BF3" w:rsidP="00FA2CB2">
            <w:pPr>
              <w:keepNext/>
              <w:keepLines/>
              <w:jc w:val="both"/>
              <w:rPr>
                <w:rFonts w:ascii="Tahoma" w:hAnsi="Tahoma" w:cs="Tahoma"/>
              </w:rPr>
            </w:pPr>
            <w:r w:rsidRPr="00DF5E1B">
              <w:rPr>
                <w:rFonts w:ascii="Tahoma" w:hAnsi="Tahoma" w:cs="Tahoma"/>
              </w:rPr>
              <w:t xml:space="preserve">M.1. </w:t>
            </w:r>
            <w:r>
              <w:rPr>
                <w:rFonts w:ascii="Tahoma" w:hAnsi="Tahoma" w:cs="Tahoma"/>
              </w:rPr>
              <w:t>Monitor LED</w:t>
            </w:r>
          </w:p>
        </w:tc>
        <w:tc>
          <w:tcPr>
            <w:tcW w:w="1310" w:type="dxa"/>
            <w:tcBorders>
              <w:top w:val="single" w:sz="4" w:space="0" w:color="auto"/>
              <w:left w:val="single" w:sz="4" w:space="0" w:color="auto"/>
              <w:bottom w:val="single" w:sz="4" w:space="0" w:color="auto"/>
              <w:right w:val="single" w:sz="4" w:space="0" w:color="auto"/>
            </w:tcBorders>
            <w:noWrap/>
          </w:tcPr>
          <w:p w14:paraId="2B703E56" w14:textId="79081097" w:rsidR="00662BF3" w:rsidRPr="003356EE" w:rsidRDefault="00984649" w:rsidP="00FA2CB2">
            <w:pPr>
              <w:jc w:val="right"/>
              <w:rPr>
                <w:rFonts w:ascii="Tahoma" w:hAnsi="Tahoma" w:cs="Tahoma"/>
              </w:rPr>
            </w:pPr>
            <w:r>
              <w:rPr>
                <w:rFonts w:ascii="Tahoma" w:hAnsi="Tahoma" w:cs="Tahoma"/>
              </w:rPr>
              <w:t>35</w:t>
            </w:r>
          </w:p>
        </w:tc>
      </w:tr>
      <w:tr w:rsidR="00662BF3" w:rsidRPr="003356EE" w14:paraId="714C1773" w14:textId="77777777" w:rsidTr="00FA2CB2">
        <w:trPr>
          <w:trHeight w:val="270"/>
        </w:trPr>
        <w:tc>
          <w:tcPr>
            <w:tcW w:w="4786" w:type="dxa"/>
            <w:tcBorders>
              <w:top w:val="single" w:sz="4" w:space="0" w:color="auto"/>
              <w:left w:val="single" w:sz="4" w:space="0" w:color="auto"/>
              <w:bottom w:val="single" w:sz="4" w:space="0" w:color="auto"/>
              <w:right w:val="single" w:sz="4" w:space="0" w:color="auto"/>
            </w:tcBorders>
            <w:hideMark/>
          </w:tcPr>
          <w:p w14:paraId="7FBA75AB" w14:textId="77777777" w:rsidR="00662BF3" w:rsidRPr="003356EE" w:rsidRDefault="00662BF3" w:rsidP="00FA2CB2">
            <w:pPr>
              <w:jc w:val="both"/>
              <w:rPr>
                <w:rFonts w:ascii="Tahoma" w:hAnsi="Tahoma" w:cs="Tahoma"/>
              </w:rPr>
            </w:pPr>
            <w:r w:rsidRPr="003356EE">
              <w:rPr>
                <w:rFonts w:ascii="Tahoma" w:hAnsi="Tahoma" w:cs="Tahoma"/>
              </w:rPr>
              <w:t>s k u p a j</w:t>
            </w:r>
          </w:p>
        </w:tc>
        <w:tc>
          <w:tcPr>
            <w:tcW w:w="1310" w:type="dxa"/>
            <w:tcBorders>
              <w:top w:val="single" w:sz="4" w:space="0" w:color="auto"/>
              <w:left w:val="single" w:sz="4" w:space="0" w:color="auto"/>
              <w:bottom w:val="single" w:sz="4" w:space="0" w:color="auto"/>
              <w:right w:val="single" w:sz="4" w:space="0" w:color="auto"/>
            </w:tcBorders>
            <w:noWrap/>
          </w:tcPr>
          <w:p w14:paraId="2F412598" w14:textId="67FF8F64" w:rsidR="00662BF3" w:rsidRPr="003356EE" w:rsidRDefault="00984649" w:rsidP="00984649">
            <w:pPr>
              <w:jc w:val="right"/>
              <w:rPr>
                <w:rFonts w:ascii="Tahoma" w:hAnsi="Tahoma" w:cs="Tahoma"/>
                <w:b/>
                <w:bCs/>
              </w:rPr>
            </w:pPr>
            <w:r>
              <w:rPr>
                <w:rFonts w:ascii="Tahoma" w:hAnsi="Tahoma" w:cs="Tahoma"/>
                <w:b/>
                <w:bCs/>
              </w:rPr>
              <w:t>107</w:t>
            </w:r>
          </w:p>
        </w:tc>
      </w:tr>
    </w:tbl>
    <w:p w14:paraId="0F2C91D0" w14:textId="77777777" w:rsidR="00662BF3" w:rsidRDefault="00662BF3" w:rsidP="00662BF3">
      <w:pPr>
        <w:jc w:val="both"/>
        <w:rPr>
          <w:rFonts w:ascii="Tahoma" w:hAnsi="Tahoma" w:cs="Tahoma"/>
          <w:u w:val="single"/>
        </w:rPr>
      </w:pPr>
    </w:p>
    <w:p w14:paraId="7E9E9C3B" w14:textId="0DBC98A0" w:rsidR="00662BF3" w:rsidRPr="003356EE" w:rsidRDefault="00662BF3" w:rsidP="00662BF3">
      <w:pPr>
        <w:jc w:val="both"/>
        <w:rPr>
          <w:rFonts w:ascii="Tahoma" w:hAnsi="Tahoma" w:cs="Tahoma"/>
          <w:u w:val="single"/>
        </w:rPr>
      </w:pPr>
      <w:r w:rsidRPr="003356EE">
        <w:rPr>
          <w:rFonts w:ascii="Tahoma" w:hAnsi="Tahoma" w:cs="Tahoma"/>
          <w:u w:val="single"/>
        </w:rPr>
        <w:t>Javno podjetje Ljubljanska parkirišča in tržnice, d.o.o.</w:t>
      </w:r>
    </w:p>
    <w:p w14:paraId="25DC7C4B" w14:textId="77777777" w:rsidR="00662BF3" w:rsidRPr="003356EE" w:rsidRDefault="00662BF3" w:rsidP="00662BF3">
      <w:pPr>
        <w:jc w:val="both"/>
        <w:rPr>
          <w:rFonts w:ascii="Tahoma" w:hAnsi="Tahoma" w:cs="Tahoma"/>
          <w:bCs/>
        </w:rPr>
      </w:pPr>
    </w:p>
    <w:p w14:paraId="169922A3" w14:textId="294714F8" w:rsidR="00662BF3" w:rsidRDefault="00662BF3" w:rsidP="00662BF3">
      <w:pPr>
        <w:jc w:val="both"/>
        <w:rPr>
          <w:rFonts w:ascii="Tahoma" w:hAnsi="Tahoma" w:cs="Tahoma"/>
        </w:rPr>
      </w:pPr>
      <w:r w:rsidRPr="003356EE">
        <w:rPr>
          <w:rFonts w:ascii="Tahoma" w:hAnsi="Tahoma" w:cs="Tahoma"/>
        </w:rPr>
        <w:t xml:space="preserve">Izvajalec mora na lokacijo naročnika t.j. </w:t>
      </w:r>
      <w:r>
        <w:rPr>
          <w:rFonts w:ascii="Tahoma" w:hAnsi="Tahoma" w:cs="Tahoma"/>
        </w:rPr>
        <w:t>Verovškova ulica 7</w:t>
      </w:r>
      <w:r w:rsidRPr="003356EE">
        <w:rPr>
          <w:rFonts w:ascii="Tahoma" w:hAnsi="Tahoma" w:cs="Tahoma"/>
        </w:rPr>
        <w:t xml:space="preserve">0, Ljubljana, dobaviti naslednjo opremo: </w:t>
      </w:r>
    </w:p>
    <w:p w14:paraId="26FC4457" w14:textId="77777777" w:rsidR="00A23E7A" w:rsidRPr="003356EE" w:rsidRDefault="00A23E7A" w:rsidP="00662BF3">
      <w:pPr>
        <w:jc w:val="both"/>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310"/>
      </w:tblGrid>
      <w:tr w:rsidR="00662BF3" w:rsidRPr="003356EE" w14:paraId="49EC39D0" w14:textId="77777777" w:rsidTr="00FA2CB2">
        <w:trPr>
          <w:trHeight w:val="255"/>
        </w:trPr>
        <w:tc>
          <w:tcPr>
            <w:tcW w:w="4786" w:type="dxa"/>
            <w:tcBorders>
              <w:top w:val="single" w:sz="4" w:space="0" w:color="auto"/>
              <w:left w:val="single" w:sz="4" w:space="0" w:color="auto"/>
              <w:bottom w:val="single" w:sz="4" w:space="0" w:color="auto"/>
              <w:right w:val="single" w:sz="4" w:space="0" w:color="auto"/>
            </w:tcBorders>
            <w:hideMark/>
          </w:tcPr>
          <w:p w14:paraId="0BD29572" w14:textId="77777777" w:rsidR="00662BF3" w:rsidRPr="003356EE" w:rsidRDefault="00662BF3" w:rsidP="00FA2CB2">
            <w:pPr>
              <w:jc w:val="both"/>
              <w:rPr>
                <w:rFonts w:ascii="Tahoma" w:hAnsi="Tahoma" w:cs="Tahoma"/>
                <w:b/>
                <w:bCs/>
              </w:rPr>
            </w:pPr>
            <w:r w:rsidRPr="003356EE">
              <w:rPr>
                <w:rFonts w:ascii="Tahoma" w:hAnsi="Tahoma" w:cs="Tahoma"/>
                <w:b/>
                <w:bCs/>
              </w:rPr>
              <w:t>Tip</w:t>
            </w:r>
          </w:p>
        </w:tc>
        <w:tc>
          <w:tcPr>
            <w:tcW w:w="1310" w:type="dxa"/>
            <w:tcBorders>
              <w:top w:val="single" w:sz="4" w:space="0" w:color="auto"/>
              <w:left w:val="single" w:sz="4" w:space="0" w:color="auto"/>
              <w:bottom w:val="single" w:sz="4" w:space="0" w:color="auto"/>
              <w:right w:val="single" w:sz="4" w:space="0" w:color="auto"/>
            </w:tcBorders>
            <w:noWrap/>
            <w:hideMark/>
          </w:tcPr>
          <w:p w14:paraId="28BBDBCE" w14:textId="77777777" w:rsidR="00662BF3" w:rsidRPr="003356EE" w:rsidRDefault="00662BF3" w:rsidP="00FA2CB2">
            <w:pPr>
              <w:jc w:val="both"/>
              <w:rPr>
                <w:rFonts w:ascii="Tahoma" w:hAnsi="Tahoma" w:cs="Tahoma"/>
                <w:b/>
                <w:bCs/>
              </w:rPr>
            </w:pPr>
            <w:r w:rsidRPr="003356EE">
              <w:rPr>
                <w:rFonts w:ascii="Tahoma" w:hAnsi="Tahoma" w:cs="Tahoma"/>
                <w:b/>
                <w:bCs/>
              </w:rPr>
              <w:t>št. kosov</w:t>
            </w:r>
          </w:p>
        </w:tc>
      </w:tr>
      <w:tr w:rsidR="00662BF3" w:rsidRPr="003356EE" w14:paraId="2D3AD478" w14:textId="77777777" w:rsidTr="00FA2CB2">
        <w:trPr>
          <w:trHeight w:val="255"/>
        </w:trPr>
        <w:tc>
          <w:tcPr>
            <w:tcW w:w="4786" w:type="dxa"/>
            <w:tcBorders>
              <w:top w:val="single" w:sz="4" w:space="0" w:color="auto"/>
              <w:left w:val="single" w:sz="4" w:space="0" w:color="auto"/>
              <w:bottom w:val="single" w:sz="4" w:space="0" w:color="auto"/>
              <w:right w:val="single" w:sz="4" w:space="0" w:color="auto"/>
            </w:tcBorders>
            <w:hideMark/>
          </w:tcPr>
          <w:p w14:paraId="0672C173" w14:textId="77777777" w:rsidR="00662BF3" w:rsidRPr="00DF5E1B" w:rsidRDefault="00662BF3" w:rsidP="00FA2CB2">
            <w:pPr>
              <w:keepNext/>
              <w:keepLines/>
              <w:jc w:val="both"/>
              <w:rPr>
                <w:rFonts w:ascii="Tahoma" w:hAnsi="Tahoma" w:cs="Tahoma"/>
              </w:rPr>
            </w:pPr>
            <w:r w:rsidRPr="00DF5E1B">
              <w:rPr>
                <w:rFonts w:ascii="Tahoma" w:hAnsi="Tahoma" w:cs="Tahoma"/>
              </w:rPr>
              <w:t xml:space="preserve">R.1. </w:t>
            </w:r>
            <w:r>
              <w:rPr>
                <w:rFonts w:ascii="Tahoma" w:hAnsi="Tahoma" w:cs="Tahoma"/>
              </w:rPr>
              <w:t>Namizni računalnik</w:t>
            </w:r>
          </w:p>
        </w:tc>
        <w:tc>
          <w:tcPr>
            <w:tcW w:w="1310" w:type="dxa"/>
            <w:tcBorders>
              <w:top w:val="single" w:sz="4" w:space="0" w:color="auto"/>
              <w:left w:val="single" w:sz="4" w:space="0" w:color="auto"/>
              <w:bottom w:val="single" w:sz="4" w:space="0" w:color="auto"/>
              <w:right w:val="single" w:sz="4" w:space="0" w:color="auto"/>
            </w:tcBorders>
            <w:noWrap/>
          </w:tcPr>
          <w:p w14:paraId="7B7406EE" w14:textId="3622F5D0" w:rsidR="00662BF3" w:rsidRPr="003356EE" w:rsidRDefault="00984649" w:rsidP="00FA2CB2">
            <w:pPr>
              <w:jc w:val="right"/>
              <w:rPr>
                <w:rFonts w:ascii="Tahoma" w:hAnsi="Tahoma" w:cs="Tahoma"/>
              </w:rPr>
            </w:pPr>
            <w:r>
              <w:rPr>
                <w:rFonts w:ascii="Tahoma" w:hAnsi="Tahoma" w:cs="Tahoma"/>
              </w:rPr>
              <w:t>30</w:t>
            </w:r>
          </w:p>
        </w:tc>
      </w:tr>
      <w:tr w:rsidR="00662BF3" w:rsidRPr="003356EE" w14:paraId="734B2574" w14:textId="77777777" w:rsidTr="00FA2CB2">
        <w:trPr>
          <w:trHeight w:val="255"/>
        </w:trPr>
        <w:tc>
          <w:tcPr>
            <w:tcW w:w="4786" w:type="dxa"/>
            <w:tcBorders>
              <w:top w:val="single" w:sz="4" w:space="0" w:color="auto"/>
              <w:left w:val="single" w:sz="4" w:space="0" w:color="auto"/>
              <w:bottom w:val="single" w:sz="4" w:space="0" w:color="auto"/>
              <w:right w:val="single" w:sz="4" w:space="0" w:color="auto"/>
            </w:tcBorders>
            <w:hideMark/>
          </w:tcPr>
          <w:p w14:paraId="44F5CABF" w14:textId="77777777" w:rsidR="00662BF3" w:rsidRPr="00DF5E1B" w:rsidRDefault="00662BF3" w:rsidP="00FA2CB2">
            <w:pPr>
              <w:keepNext/>
              <w:keepLines/>
              <w:jc w:val="both"/>
              <w:rPr>
                <w:rFonts w:ascii="Tahoma" w:hAnsi="Tahoma" w:cs="Tahoma"/>
              </w:rPr>
            </w:pPr>
            <w:r w:rsidRPr="00DF5E1B">
              <w:rPr>
                <w:rFonts w:ascii="Tahoma" w:hAnsi="Tahoma" w:cs="Tahoma"/>
              </w:rPr>
              <w:t xml:space="preserve">R.2. </w:t>
            </w:r>
            <w:r>
              <w:rPr>
                <w:rFonts w:ascii="Tahoma" w:hAnsi="Tahoma" w:cs="Tahoma"/>
              </w:rPr>
              <w:t>Prenosni računalnik</w:t>
            </w:r>
          </w:p>
        </w:tc>
        <w:tc>
          <w:tcPr>
            <w:tcW w:w="1310" w:type="dxa"/>
            <w:tcBorders>
              <w:top w:val="single" w:sz="4" w:space="0" w:color="auto"/>
              <w:left w:val="single" w:sz="4" w:space="0" w:color="auto"/>
              <w:bottom w:val="single" w:sz="4" w:space="0" w:color="auto"/>
              <w:right w:val="single" w:sz="4" w:space="0" w:color="auto"/>
            </w:tcBorders>
            <w:noWrap/>
          </w:tcPr>
          <w:p w14:paraId="246FE259" w14:textId="5C7853A0" w:rsidR="00662BF3" w:rsidRPr="003356EE" w:rsidRDefault="00984649" w:rsidP="00FA2CB2">
            <w:pPr>
              <w:jc w:val="right"/>
              <w:rPr>
                <w:rFonts w:ascii="Tahoma" w:hAnsi="Tahoma" w:cs="Tahoma"/>
              </w:rPr>
            </w:pPr>
            <w:r>
              <w:rPr>
                <w:rFonts w:ascii="Tahoma" w:hAnsi="Tahoma" w:cs="Tahoma"/>
              </w:rPr>
              <w:t>5</w:t>
            </w:r>
          </w:p>
        </w:tc>
      </w:tr>
      <w:tr w:rsidR="00662BF3" w:rsidRPr="003356EE" w14:paraId="4ACA8B1B" w14:textId="77777777" w:rsidTr="00FA2CB2">
        <w:trPr>
          <w:trHeight w:val="255"/>
        </w:trPr>
        <w:tc>
          <w:tcPr>
            <w:tcW w:w="4786" w:type="dxa"/>
            <w:tcBorders>
              <w:top w:val="single" w:sz="4" w:space="0" w:color="auto"/>
              <w:left w:val="single" w:sz="4" w:space="0" w:color="auto"/>
              <w:bottom w:val="single" w:sz="4" w:space="0" w:color="auto"/>
              <w:right w:val="single" w:sz="4" w:space="0" w:color="auto"/>
            </w:tcBorders>
            <w:hideMark/>
          </w:tcPr>
          <w:p w14:paraId="24E8CB07" w14:textId="77777777" w:rsidR="00662BF3" w:rsidRPr="00DF5E1B" w:rsidRDefault="00662BF3" w:rsidP="00FA2CB2">
            <w:pPr>
              <w:keepNext/>
              <w:keepLines/>
              <w:jc w:val="both"/>
              <w:rPr>
                <w:rFonts w:ascii="Tahoma" w:hAnsi="Tahoma" w:cs="Tahoma"/>
              </w:rPr>
            </w:pPr>
            <w:r w:rsidRPr="00DF5E1B">
              <w:rPr>
                <w:rFonts w:ascii="Tahoma" w:hAnsi="Tahoma" w:cs="Tahoma"/>
              </w:rPr>
              <w:t xml:space="preserve">M.1. </w:t>
            </w:r>
            <w:r>
              <w:rPr>
                <w:rFonts w:ascii="Tahoma" w:hAnsi="Tahoma" w:cs="Tahoma"/>
              </w:rPr>
              <w:t>Monitor LED</w:t>
            </w:r>
          </w:p>
        </w:tc>
        <w:tc>
          <w:tcPr>
            <w:tcW w:w="1310" w:type="dxa"/>
            <w:tcBorders>
              <w:top w:val="single" w:sz="4" w:space="0" w:color="auto"/>
              <w:left w:val="single" w:sz="4" w:space="0" w:color="auto"/>
              <w:bottom w:val="single" w:sz="4" w:space="0" w:color="auto"/>
              <w:right w:val="single" w:sz="4" w:space="0" w:color="auto"/>
            </w:tcBorders>
            <w:noWrap/>
          </w:tcPr>
          <w:p w14:paraId="11C19700" w14:textId="15A397F3" w:rsidR="00662BF3" w:rsidRPr="003356EE" w:rsidRDefault="00984649" w:rsidP="00FA2CB2">
            <w:pPr>
              <w:jc w:val="right"/>
              <w:rPr>
                <w:rFonts w:ascii="Tahoma" w:hAnsi="Tahoma" w:cs="Tahoma"/>
              </w:rPr>
            </w:pPr>
            <w:r>
              <w:rPr>
                <w:rFonts w:ascii="Tahoma" w:hAnsi="Tahoma" w:cs="Tahoma"/>
              </w:rPr>
              <w:t>35</w:t>
            </w:r>
          </w:p>
        </w:tc>
      </w:tr>
      <w:tr w:rsidR="00662BF3" w:rsidRPr="003356EE" w14:paraId="1D953ADC" w14:textId="77777777" w:rsidTr="00FA2CB2">
        <w:trPr>
          <w:trHeight w:val="270"/>
        </w:trPr>
        <w:tc>
          <w:tcPr>
            <w:tcW w:w="4786" w:type="dxa"/>
            <w:tcBorders>
              <w:top w:val="single" w:sz="4" w:space="0" w:color="auto"/>
              <w:left w:val="single" w:sz="4" w:space="0" w:color="auto"/>
              <w:bottom w:val="single" w:sz="4" w:space="0" w:color="auto"/>
              <w:right w:val="single" w:sz="4" w:space="0" w:color="auto"/>
            </w:tcBorders>
            <w:hideMark/>
          </w:tcPr>
          <w:p w14:paraId="574755D0" w14:textId="77777777" w:rsidR="00662BF3" w:rsidRPr="003356EE" w:rsidRDefault="00662BF3" w:rsidP="00FA2CB2">
            <w:pPr>
              <w:jc w:val="both"/>
              <w:rPr>
                <w:rFonts w:ascii="Tahoma" w:hAnsi="Tahoma" w:cs="Tahoma"/>
              </w:rPr>
            </w:pPr>
            <w:r w:rsidRPr="003356EE">
              <w:rPr>
                <w:rFonts w:ascii="Tahoma" w:hAnsi="Tahoma" w:cs="Tahoma"/>
              </w:rPr>
              <w:t>s k u p a j</w:t>
            </w:r>
          </w:p>
        </w:tc>
        <w:tc>
          <w:tcPr>
            <w:tcW w:w="1310" w:type="dxa"/>
            <w:tcBorders>
              <w:top w:val="single" w:sz="4" w:space="0" w:color="auto"/>
              <w:left w:val="single" w:sz="4" w:space="0" w:color="auto"/>
              <w:bottom w:val="single" w:sz="4" w:space="0" w:color="auto"/>
              <w:right w:val="single" w:sz="4" w:space="0" w:color="auto"/>
            </w:tcBorders>
            <w:noWrap/>
          </w:tcPr>
          <w:p w14:paraId="66B3DF95" w14:textId="032FC2BC" w:rsidR="00662BF3" w:rsidRPr="003356EE" w:rsidRDefault="00984649" w:rsidP="00FA2CB2">
            <w:pPr>
              <w:jc w:val="right"/>
              <w:rPr>
                <w:rFonts w:ascii="Tahoma" w:hAnsi="Tahoma" w:cs="Tahoma"/>
                <w:b/>
                <w:bCs/>
              </w:rPr>
            </w:pPr>
            <w:r>
              <w:rPr>
                <w:rFonts w:ascii="Tahoma" w:hAnsi="Tahoma" w:cs="Tahoma"/>
                <w:b/>
                <w:bCs/>
              </w:rPr>
              <w:t>70</w:t>
            </w:r>
          </w:p>
        </w:tc>
      </w:tr>
    </w:tbl>
    <w:p w14:paraId="00FFDAB3" w14:textId="77777777" w:rsidR="00662BF3" w:rsidRDefault="00662BF3" w:rsidP="00662BF3">
      <w:pPr>
        <w:jc w:val="both"/>
        <w:rPr>
          <w:rFonts w:ascii="Tahoma" w:hAnsi="Tahoma" w:cs="Tahoma"/>
          <w:u w:val="single"/>
        </w:rPr>
      </w:pPr>
    </w:p>
    <w:p w14:paraId="281A4B36" w14:textId="1EFFD158" w:rsidR="00662BF3" w:rsidRPr="003356EE" w:rsidRDefault="00662BF3" w:rsidP="00662BF3">
      <w:pPr>
        <w:jc w:val="both"/>
        <w:rPr>
          <w:rFonts w:ascii="Tahoma" w:hAnsi="Tahoma" w:cs="Tahoma"/>
          <w:u w:val="single"/>
        </w:rPr>
      </w:pPr>
      <w:r w:rsidRPr="003356EE">
        <w:rPr>
          <w:rFonts w:ascii="Tahoma" w:hAnsi="Tahoma" w:cs="Tahoma"/>
          <w:u w:val="single"/>
        </w:rPr>
        <w:t>ŽALE Javno podjetje d.o.o.</w:t>
      </w:r>
    </w:p>
    <w:p w14:paraId="13C4296A" w14:textId="77777777" w:rsidR="00662BF3" w:rsidRPr="003356EE" w:rsidRDefault="00662BF3" w:rsidP="00662BF3">
      <w:pPr>
        <w:jc w:val="both"/>
        <w:rPr>
          <w:rFonts w:ascii="Tahoma" w:hAnsi="Tahoma" w:cs="Tahoma"/>
          <w:bCs/>
        </w:rPr>
      </w:pPr>
    </w:p>
    <w:p w14:paraId="67759655" w14:textId="1D5023DA" w:rsidR="00662BF3" w:rsidRDefault="00662BF3" w:rsidP="00662BF3">
      <w:pPr>
        <w:jc w:val="both"/>
        <w:rPr>
          <w:rFonts w:ascii="Tahoma" w:hAnsi="Tahoma" w:cs="Tahoma"/>
        </w:rPr>
      </w:pPr>
      <w:r w:rsidRPr="003356EE">
        <w:rPr>
          <w:rFonts w:ascii="Tahoma" w:hAnsi="Tahoma" w:cs="Tahoma"/>
        </w:rPr>
        <w:t xml:space="preserve">Izvajalec mora na lokacijo naročnika t.j. </w:t>
      </w:r>
      <w:r>
        <w:rPr>
          <w:rFonts w:ascii="Tahoma" w:hAnsi="Tahoma" w:cs="Tahoma"/>
        </w:rPr>
        <w:t>Verovškova ulica 7</w:t>
      </w:r>
      <w:r w:rsidRPr="003356EE">
        <w:rPr>
          <w:rFonts w:ascii="Tahoma" w:hAnsi="Tahoma" w:cs="Tahoma"/>
        </w:rPr>
        <w:t xml:space="preserve">0, Ljubljana, dobaviti naslednjo opremo: </w:t>
      </w:r>
    </w:p>
    <w:p w14:paraId="267C12AD" w14:textId="77777777" w:rsidR="00A23E7A" w:rsidRPr="003356EE" w:rsidRDefault="00A23E7A" w:rsidP="00662BF3">
      <w:pPr>
        <w:jc w:val="both"/>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310"/>
      </w:tblGrid>
      <w:tr w:rsidR="00662BF3" w:rsidRPr="003356EE" w14:paraId="050FDC89" w14:textId="77777777" w:rsidTr="00FA2CB2">
        <w:trPr>
          <w:trHeight w:val="255"/>
        </w:trPr>
        <w:tc>
          <w:tcPr>
            <w:tcW w:w="4786" w:type="dxa"/>
            <w:tcBorders>
              <w:top w:val="single" w:sz="4" w:space="0" w:color="auto"/>
              <w:left w:val="single" w:sz="4" w:space="0" w:color="auto"/>
              <w:bottom w:val="single" w:sz="4" w:space="0" w:color="auto"/>
              <w:right w:val="single" w:sz="4" w:space="0" w:color="auto"/>
            </w:tcBorders>
            <w:hideMark/>
          </w:tcPr>
          <w:p w14:paraId="25151804" w14:textId="77777777" w:rsidR="00662BF3" w:rsidRPr="003356EE" w:rsidRDefault="00662BF3" w:rsidP="00FA2CB2">
            <w:pPr>
              <w:jc w:val="both"/>
              <w:rPr>
                <w:rFonts w:ascii="Tahoma" w:hAnsi="Tahoma" w:cs="Tahoma"/>
                <w:b/>
                <w:bCs/>
              </w:rPr>
            </w:pPr>
            <w:r w:rsidRPr="003356EE">
              <w:rPr>
                <w:rFonts w:ascii="Tahoma" w:hAnsi="Tahoma" w:cs="Tahoma"/>
                <w:b/>
                <w:bCs/>
              </w:rPr>
              <w:t>Tip</w:t>
            </w:r>
          </w:p>
        </w:tc>
        <w:tc>
          <w:tcPr>
            <w:tcW w:w="1310" w:type="dxa"/>
            <w:tcBorders>
              <w:top w:val="single" w:sz="4" w:space="0" w:color="auto"/>
              <w:left w:val="single" w:sz="4" w:space="0" w:color="auto"/>
              <w:bottom w:val="single" w:sz="4" w:space="0" w:color="auto"/>
              <w:right w:val="single" w:sz="4" w:space="0" w:color="auto"/>
            </w:tcBorders>
            <w:noWrap/>
            <w:hideMark/>
          </w:tcPr>
          <w:p w14:paraId="354722D4" w14:textId="77777777" w:rsidR="00662BF3" w:rsidRPr="003356EE" w:rsidRDefault="00662BF3" w:rsidP="00FA2CB2">
            <w:pPr>
              <w:jc w:val="both"/>
              <w:rPr>
                <w:rFonts w:ascii="Tahoma" w:hAnsi="Tahoma" w:cs="Tahoma"/>
                <w:b/>
                <w:bCs/>
              </w:rPr>
            </w:pPr>
            <w:r w:rsidRPr="003356EE">
              <w:rPr>
                <w:rFonts w:ascii="Tahoma" w:hAnsi="Tahoma" w:cs="Tahoma"/>
                <w:b/>
                <w:bCs/>
              </w:rPr>
              <w:t>št. kosov</w:t>
            </w:r>
          </w:p>
        </w:tc>
      </w:tr>
      <w:tr w:rsidR="00662BF3" w:rsidRPr="003356EE" w14:paraId="6BBAC33B" w14:textId="77777777" w:rsidTr="00FA2CB2">
        <w:trPr>
          <w:trHeight w:val="255"/>
        </w:trPr>
        <w:tc>
          <w:tcPr>
            <w:tcW w:w="4786" w:type="dxa"/>
            <w:tcBorders>
              <w:top w:val="single" w:sz="4" w:space="0" w:color="auto"/>
              <w:left w:val="single" w:sz="4" w:space="0" w:color="auto"/>
              <w:bottom w:val="single" w:sz="4" w:space="0" w:color="auto"/>
              <w:right w:val="single" w:sz="4" w:space="0" w:color="auto"/>
            </w:tcBorders>
            <w:hideMark/>
          </w:tcPr>
          <w:p w14:paraId="4C8C2C1D" w14:textId="77777777" w:rsidR="00662BF3" w:rsidRPr="00DF5E1B" w:rsidRDefault="00662BF3" w:rsidP="00FA2CB2">
            <w:pPr>
              <w:keepNext/>
              <w:keepLines/>
              <w:jc w:val="both"/>
              <w:rPr>
                <w:rFonts w:ascii="Tahoma" w:hAnsi="Tahoma" w:cs="Tahoma"/>
              </w:rPr>
            </w:pPr>
            <w:r w:rsidRPr="00DF5E1B">
              <w:rPr>
                <w:rFonts w:ascii="Tahoma" w:hAnsi="Tahoma" w:cs="Tahoma"/>
              </w:rPr>
              <w:t xml:space="preserve">R.1. </w:t>
            </w:r>
            <w:r>
              <w:rPr>
                <w:rFonts w:ascii="Tahoma" w:hAnsi="Tahoma" w:cs="Tahoma"/>
              </w:rPr>
              <w:t>Namizni računalnik</w:t>
            </w:r>
          </w:p>
        </w:tc>
        <w:tc>
          <w:tcPr>
            <w:tcW w:w="1310" w:type="dxa"/>
            <w:tcBorders>
              <w:top w:val="single" w:sz="4" w:space="0" w:color="auto"/>
              <w:left w:val="single" w:sz="4" w:space="0" w:color="auto"/>
              <w:bottom w:val="single" w:sz="4" w:space="0" w:color="auto"/>
              <w:right w:val="single" w:sz="4" w:space="0" w:color="auto"/>
            </w:tcBorders>
            <w:noWrap/>
          </w:tcPr>
          <w:p w14:paraId="38854527" w14:textId="7B8DE84D" w:rsidR="00662BF3" w:rsidRPr="003356EE" w:rsidRDefault="00984649" w:rsidP="00FA2CB2">
            <w:pPr>
              <w:jc w:val="right"/>
              <w:rPr>
                <w:rFonts w:ascii="Tahoma" w:hAnsi="Tahoma" w:cs="Tahoma"/>
              </w:rPr>
            </w:pPr>
            <w:r>
              <w:rPr>
                <w:rFonts w:ascii="Tahoma" w:hAnsi="Tahoma" w:cs="Tahoma"/>
              </w:rPr>
              <w:t>11</w:t>
            </w:r>
          </w:p>
        </w:tc>
      </w:tr>
      <w:tr w:rsidR="00662BF3" w:rsidRPr="003356EE" w14:paraId="35BA6B32" w14:textId="77777777" w:rsidTr="00FA2CB2">
        <w:trPr>
          <w:trHeight w:val="255"/>
        </w:trPr>
        <w:tc>
          <w:tcPr>
            <w:tcW w:w="4786" w:type="dxa"/>
            <w:tcBorders>
              <w:top w:val="single" w:sz="4" w:space="0" w:color="auto"/>
              <w:left w:val="single" w:sz="4" w:space="0" w:color="auto"/>
              <w:bottom w:val="single" w:sz="4" w:space="0" w:color="auto"/>
              <w:right w:val="single" w:sz="4" w:space="0" w:color="auto"/>
            </w:tcBorders>
            <w:hideMark/>
          </w:tcPr>
          <w:p w14:paraId="76E09502" w14:textId="77777777" w:rsidR="00662BF3" w:rsidRPr="00DF5E1B" w:rsidRDefault="00662BF3" w:rsidP="00FA2CB2">
            <w:pPr>
              <w:keepNext/>
              <w:keepLines/>
              <w:jc w:val="both"/>
              <w:rPr>
                <w:rFonts w:ascii="Tahoma" w:hAnsi="Tahoma" w:cs="Tahoma"/>
              </w:rPr>
            </w:pPr>
            <w:r w:rsidRPr="00DF5E1B">
              <w:rPr>
                <w:rFonts w:ascii="Tahoma" w:hAnsi="Tahoma" w:cs="Tahoma"/>
              </w:rPr>
              <w:t xml:space="preserve">R.2. </w:t>
            </w:r>
            <w:r>
              <w:rPr>
                <w:rFonts w:ascii="Tahoma" w:hAnsi="Tahoma" w:cs="Tahoma"/>
              </w:rPr>
              <w:t>Prenosni računalnik</w:t>
            </w:r>
          </w:p>
        </w:tc>
        <w:tc>
          <w:tcPr>
            <w:tcW w:w="1310" w:type="dxa"/>
            <w:tcBorders>
              <w:top w:val="single" w:sz="4" w:space="0" w:color="auto"/>
              <w:left w:val="single" w:sz="4" w:space="0" w:color="auto"/>
              <w:bottom w:val="single" w:sz="4" w:space="0" w:color="auto"/>
              <w:right w:val="single" w:sz="4" w:space="0" w:color="auto"/>
            </w:tcBorders>
            <w:noWrap/>
          </w:tcPr>
          <w:p w14:paraId="20C16131" w14:textId="790B16EF" w:rsidR="00662BF3" w:rsidRPr="003356EE" w:rsidRDefault="00984649" w:rsidP="00FA2CB2">
            <w:pPr>
              <w:jc w:val="right"/>
              <w:rPr>
                <w:rFonts w:ascii="Tahoma" w:hAnsi="Tahoma" w:cs="Tahoma"/>
              </w:rPr>
            </w:pPr>
            <w:r>
              <w:rPr>
                <w:rFonts w:ascii="Tahoma" w:hAnsi="Tahoma" w:cs="Tahoma"/>
              </w:rPr>
              <w:t>3</w:t>
            </w:r>
          </w:p>
        </w:tc>
      </w:tr>
      <w:tr w:rsidR="00662BF3" w:rsidRPr="003356EE" w14:paraId="52B71B7A" w14:textId="77777777" w:rsidTr="00FA2CB2">
        <w:trPr>
          <w:trHeight w:val="255"/>
        </w:trPr>
        <w:tc>
          <w:tcPr>
            <w:tcW w:w="4786" w:type="dxa"/>
            <w:tcBorders>
              <w:top w:val="single" w:sz="4" w:space="0" w:color="auto"/>
              <w:left w:val="single" w:sz="4" w:space="0" w:color="auto"/>
              <w:bottom w:val="single" w:sz="4" w:space="0" w:color="auto"/>
              <w:right w:val="single" w:sz="4" w:space="0" w:color="auto"/>
            </w:tcBorders>
            <w:hideMark/>
          </w:tcPr>
          <w:p w14:paraId="4BAF2133" w14:textId="77777777" w:rsidR="00662BF3" w:rsidRPr="00DF5E1B" w:rsidRDefault="00662BF3" w:rsidP="00FA2CB2">
            <w:pPr>
              <w:keepNext/>
              <w:keepLines/>
              <w:jc w:val="both"/>
              <w:rPr>
                <w:rFonts w:ascii="Tahoma" w:hAnsi="Tahoma" w:cs="Tahoma"/>
              </w:rPr>
            </w:pPr>
            <w:r w:rsidRPr="00DF5E1B">
              <w:rPr>
                <w:rFonts w:ascii="Tahoma" w:hAnsi="Tahoma" w:cs="Tahoma"/>
              </w:rPr>
              <w:t xml:space="preserve">M.1. </w:t>
            </w:r>
            <w:r>
              <w:rPr>
                <w:rFonts w:ascii="Tahoma" w:hAnsi="Tahoma" w:cs="Tahoma"/>
              </w:rPr>
              <w:t>Monitor LED</w:t>
            </w:r>
          </w:p>
        </w:tc>
        <w:tc>
          <w:tcPr>
            <w:tcW w:w="1310" w:type="dxa"/>
            <w:tcBorders>
              <w:top w:val="single" w:sz="4" w:space="0" w:color="auto"/>
              <w:left w:val="single" w:sz="4" w:space="0" w:color="auto"/>
              <w:bottom w:val="single" w:sz="4" w:space="0" w:color="auto"/>
              <w:right w:val="single" w:sz="4" w:space="0" w:color="auto"/>
            </w:tcBorders>
            <w:noWrap/>
          </w:tcPr>
          <w:p w14:paraId="189978AC" w14:textId="19CF5C90" w:rsidR="00662BF3" w:rsidRPr="003356EE" w:rsidRDefault="00984649" w:rsidP="00FA2CB2">
            <w:pPr>
              <w:jc w:val="right"/>
              <w:rPr>
                <w:rFonts w:ascii="Tahoma" w:hAnsi="Tahoma" w:cs="Tahoma"/>
              </w:rPr>
            </w:pPr>
            <w:r>
              <w:rPr>
                <w:rFonts w:ascii="Tahoma" w:hAnsi="Tahoma" w:cs="Tahoma"/>
              </w:rPr>
              <w:t>8</w:t>
            </w:r>
          </w:p>
        </w:tc>
      </w:tr>
      <w:tr w:rsidR="00662BF3" w:rsidRPr="003356EE" w14:paraId="72668F27" w14:textId="77777777" w:rsidTr="00FA2CB2">
        <w:trPr>
          <w:trHeight w:val="270"/>
        </w:trPr>
        <w:tc>
          <w:tcPr>
            <w:tcW w:w="4786" w:type="dxa"/>
            <w:tcBorders>
              <w:top w:val="single" w:sz="4" w:space="0" w:color="auto"/>
              <w:left w:val="single" w:sz="4" w:space="0" w:color="auto"/>
              <w:bottom w:val="single" w:sz="4" w:space="0" w:color="auto"/>
              <w:right w:val="single" w:sz="4" w:space="0" w:color="auto"/>
            </w:tcBorders>
            <w:hideMark/>
          </w:tcPr>
          <w:p w14:paraId="55A5EB9D" w14:textId="77777777" w:rsidR="00662BF3" w:rsidRPr="003356EE" w:rsidRDefault="00662BF3" w:rsidP="00FA2CB2">
            <w:pPr>
              <w:jc w:val="both"/>
              <w:rPr>
                <w:rFonts w:ascii="Tahoma" w:hAnsi="Tahoma" w:cs="Tahoma"/>
              </w:rPr>
            </w:pPr>
            <w:r w:rsidRPr="003356EE">
              <w:rPr>
                <w:rFonts w:ascii="Tahoma" w:hAnsi="Tahoma" w:cs="Tahoma"/>
              </w:rPr>
              <w:t>s k u p a j</w:t>
            </w:r>
          </w:p>
        </w:tc>
        <w:tc>
          <w:tcPr>
            <w:tcW w:w="1310" w:type="dxa"/>
            <w:tcBorders>
              <w:top w:val="single" w:sz="4" w:space="0" w:color="auto"/>
              <w:left w:val="single" w:sz="4" w:space="0" w:color="auto"/>
              <w:bottom w:val="single" w:sz="4" w:space="0" w:color="auto"/>
              <w:right w:val="single" w:sz="4" w:space="0" w:color="auto"/>
            </w:tcBorders>
            <w:noWrap/>
          </w:tcPr>
          <w:p w14:paraId="594CCD23" w14:textId="2A5D764C" w:rsidR="00662BF3" w:rsidRPr="003356EE" w:rsidRDefault="00984649" w:rsidP="00FA2CB2">
            <w:pPr>
              <w:jc w:val="right"/>
              <w:rPr>
                <w:rFonts w:ascii="Tahoma" w:hAnsi="Tahoma" w:cs="Tahoma"/>
                <w:b/>
                <w:bCs/>
              </w:rPr>
            </w:pPr>
            <w:r>
              <w:rPr>
                <w:rFonts w:ascii="Tahoma" w:hAnsi="Tahoma" w:cs="Tahoma"/>
                <w:b/>
                <w:bCs/>
              </w:rPr>
              <w:t>22</w:t>
            </w:r>
          </w:p>
        </w:tc>
      </w:tr>
    </w:tbl>
    <w:p w14:paraId="375BD0BB" w14:textId="2D3DA2A0" w:rsidR="00A6260E" w:rsidRDefault="00A6260E" w:rsidP="00662BF3">
      <w:pPr>
        <w:jc w:val="both"/>
        <w:rPr>
          <w:rFonts w:ascii="Tahoma" w:hAnsi="Tahoma" w:cs="Tahoma"/>
        </w:rPr>
      </w:pPr>
    </w:p>
    <w:p w14:paraId="77F76F03" w14:textId="7C2E7DA9" w:rsidR="00662BF3" w:rsidRDefault="00662BF3" w:rsidP="00662BF3">
      <w:pPr>
        <w:jc w:val="both"/>
        <w:rPr>
          <w:rFonts w:ascii="Tahoma" w:hAnsi="Tahoma" w:cs="Tahoma"/>
        </w:rPr>
      </w:pPr>
    </w:p>
    <w:p w14:paraId="1E97AF1D" w14:textId="77777777" w:rsidR="00A23E7A" w:rsidRPr="00A22A21" w:rsidRDefault="00A23E7A" w:rsidP="00662BF3">
      <w:pPr>
        <w:jc w:val="both"/>
        <w:rPr>
          <w:rFonts w:ascii="Tahoma" w:hAnsi="Tahoma" w:cs="Tahoma"/>
        </w:rPr>
      </w:pPr>
    </w:p>
    <w:p w14:paraId="6A6ABCA0" w14:textId="77777777" w:rsidR="00662BF3" w:rsidRDefault="00662BF3" w:rsidP="00662BF3">
      <w:pPr>
        <w:numPr>
          <w:ilvl w:val="2"/>
          <w:numId w:val="4"/>
        </w:numPr>
        <w:jc w:val="both"/>
        <w:rPr>
          <w:rFonts w:ascii="Tahoma" w:hAnsi="Tahoma" w:cs="Tahoma"/>
        </w:rPr>
      </w:pPr>
      <w:r>
        <w:rPr>
          <w:rFonts w:ascii="Tahoma" w:hAnsi="Tahoma" w:cs="Tahoma"/>
        </w:rPr>
        <w:lastRenderedPageBreak/>
        <w:t>Tehnične zahteve za računalnike in monitorje</w:t>
      </w:r>
    </w:p>
    <w:p w14:paraId="7C171CB0" w14:textId="4C6A537C" w:rsidR="00662BF3" w:rsidRPr="003E2050" w:rsidRDefault="00662BF3" w:rsidP="00662BF3">
      <w:pPr>
        <w:jc w:val="both"/>
        <w:rPr>
          <w:rFonts w:ascii="Tahoma" w:hAnsi="Tahoma" w:cs="Tahoma"/>
          <w:b/>
          <w:i/>
        </w:rPr>
      </w:pPr>
    </w:p>
    <w:p w14:paraId="1DB478BC" w14:textId="77777777" w:rsidR="00662BF3" w:rsidRPr="00CB075F" w:rsidRDefault="00662BF3" w:rsidP="00662BF3">
      <w:pPr>
        <w:jc w:val="both"/>
        <w:rPr>
          <w:rFonts w:ascii="Tahoma" w:hAnsi="Tahoma" w:cs="Tahoma"/>
          <w:b/>
        </w:rPr>
      </w:pPr>
      <w:r>
        <w:rPr>
          <w:rFonts w:ascii="Tahoma" w:hAnsi="Tahoma" w:cs="Tahoma"/>
          <w:b/>
        </w:rPr>
        <w:t xml:space="preserve">R.1 Namizni računalnik </w:t>
      </w:r>
    </w:p>
    <w:p w14:paraId="2F88943F" w14:textId="77777777" w:rsidR="00662BF3" w:rsidRPr="00DF5E1B" w:rsidRDefault="00662BF3" w:rsidP="00662BF3">
      <w:pPr>
        <w:jc w:val="both"/>
        <w:rPr>
          <w:rFonts w:ascii="Tahoma" w:hAnsi="Tahoma" w:cs="Tahoma"/>
        </w:rPr>
      </w:pPr>
    </w:p>
    <w:p w14:paraId="7F9D2045" w14:textId="77777777" w:rsidR="00166FE0" w:rsidRPr="00166FE0" w:rsidRDefault="00166FE0" w:rsidP="00166FE0">
      <w:pPr>
        <w:jc w:val="both"/>
        <w:rPr>
          <w:rFonts w:ascii="Tahoma" w:hAnsi="Tahoma" w:cs="Tahoma"/>
        </w:rPr>
      </w:pPr>
      <w:r w:rsidRPr="00166FE0">
        <w:rPr>
          <w:rFonts w:ascii="Tahoma" w:hAnsi="Tahoma" w:cs="Tahoma"/>
        </w:rPr>
        <w:t xml:space="preserve">Splošne zahteve, ki jim mora zadostiti oprema: </w:t>
      </w:r>
    </w:p>
    <w:p w14:paraId="49EBE73C" w14:textId="7C34A245" w:rsidR="00166FE0" w:rsidRPr="00166FE0" w:rsidRDefault="00B97799" w:rsidP="00166FE0">
      <w:pPr>
        <w:jc w:val="both"/>
        <w:rPr>
          <w:rFonts w:ascii="Tahoma" w:hAnsi="Tahoma" w:cs="Tahoma"/>
        </w:rPr>
      </w:pPr>
      <w:r>
        <w:rPr>
          <w:rFonts w:ascii="Tahoma" w:hAnsi="Tahoma" w:cs="Tahoma"/>
        </w:rPr>
        <w:t>n</w:t>
      </w:r>
      <w:r w:rsidR="00166FE0" w:rsidRPr="00166FE0">
        <w:rPr>
          <w:rFonts w:ascii="Tahoma" w:hAnsi="Tahoma" w:cs="Tahoma"/>
        </w:rPr>
        <w:t>abor vezij: Intel Q670</w:t>
      </w:r>
      <w:r>
        <w:rPr>
          <w:rFonts w:ascii="Tahoma" w:hAnsi="Tahoma" w:cs="Tahoma"/>
        </w:rPr>
        <w:t>,</w:t>
      </w:r>
    </w:p>
    <w:p w14:paraId="7A12BF7C" w14:textId="1CCC7907" w:rsidR="00166FE0" w:rsidRPr="00166FE0" w:rsidRDefault="00B97799" w:rsidP="00166FE0">
      <w:pPr>
        <w:jc w:val="both"/>
        <w:rPr>
          <w:rFonts w:ascii="Tahoma" w:hAnsi="Tahoma" w:cs="Tahoma"/>
        </w:rPr>
      </w:pPr>
      <w:r>
        <w:rPr>
          <w:rFonts w:ascii="Tahoma" w:hAnsi="Tahoma" w:cs="Tahoma"/>
        </w:rPr>
        <w:t>p</w:t>
      </w:r>
      <w:r w:rsidR="00166FE0" w:rsidRPr="00166FE0">
        <w:rPr>
          <w:rFonts w:ascii="Tahoma" w:hAnsi="Tahoma" w:cs="Tahoma"/>
        </w:rPr>
        <w:t>rocesor vsaj Intel Core i7 12. ali 13. generacije</w:t>
      </w:r>
      <w:r>
        <w:rPr>
          <w:rFonts w:ascii="Tahoma" w:hAnsi="Tahoma" w:cs="Tahoma"/>
        </w:rPr>
        <w:t>,</w:t>
      </w:r>
    </w:p>
    <w:p w14:paraId="3C48FE52" w14:textId="77777777" w:rsidR="00166FE0" w:rsidRPr="00166FE0" w:rsidRDefault="00166FE0" w:rsidP="00166FE0">
      <w:pPr>
        <w:jc w:val="both"/>
        <w:rPr>
          <w:rFonts w:ascii="Tahoma" w:hAnsi="Tahoma" w:cs="Tahoma"/>
        </w:rPr>
      </w:pPr>
      <w:r w:rsidRPr="00166FE0">
        <w:rPr>
          <w:rFonts w:ascii="Tahoma" w:hAnsi="Tahoma" w:cs="Tahoma"/>
        </w:rPr>
        <w:t>Intel vPro tehnologija in TPM 2.0, TCG certifikat,</w:t>
      </w:r>
    </w:p>
    <w:p w14:paraId="57515672" w14:textId="0411DEAA" w:rsidR="00166FE0" w:rsidRPr="00166FE0" w:rsidRDefault="00B97799" w:rsidP="00166FE0">
      <w:pPr>
        <w:jc w:val="both"/>
        <w:rPr>
          <w:rFonts w:ascii="Tahoma" w:hAnsi="Tahoma" w:cs="Tahoma"/>
        </w:rPr>
      </w:pPr>
      <w:r>
        <w:rPr>
          <w:rFonts w:ascii="Tahoma" w:hAnsi="Tahoma" w:cs="Tahoma"/>
        </w:rPr>
        <w:t>d</w:t>
      </w:r>
      <w:r w:rsidR="00166FE0" w:rsidRPr="00166FE0">
        <w:rPr>
          <w:rFonts w:ascii="Tahoma" w:hAnsi="Tahoma" w:cs="Tahoma"/>
        </w:rPr>
        <w:t xml:space="preserve">elovni pomnilnik vsaj 16 GB DDR5 4800 MHz (vsaj 1 prosto razširitveno mesto), </w:t>
      </w:r>
    </w:p>
    <w:p w14:paraId="666E3844" w14:textId="21384B19" w:rsidR="00166FE0" w:rsidRPr="00166FE0" w:rsidRDefault="00B97799" w:rsidP="00166FE0">
      <w:pPr>
        <w:jc w:val="both"/>
        <w:rPr>
          <w:rFonts w:ascii="Tahoma" w:hAnsi="Tahoma" w:cs="Tahoma"/>
        </w:rPr>
      </w:pPr>
      <w:r>
        <w:rPr>
          <w:rFonts w:ascii="Tahoma" w:hAnsi="Tahoma" w:cs="Tahoma"/>
        </w:rPr>
        <w:t>t</w:t>
      </w:r>
      <w:r w:rsidR="00166FE0" w:rsidRPr="00166FE0">
        <w:rPr>
          <w:rFonts w:ascii="Tahoma" w:hAnsi="Tahoma" w:cs="Tahoma"/>
        </w:rPr>
        <w:t>rdi disk SSD, skupne kapacitete vsaj 512 GB OPAL PCIe; dodatno prosto razširitveno mesto za M.2 SSD disk,</w:t>
      </w:r>
    </w:p>
    <w:p w14:paraId="2D717547" w14:textId="55D19AEF" w:rsidR="00166FE0" w:rsidRPr="00166FE0" w:rsidRDefault="00B97799" w:rsidP="00166FE0">
      <w:pPr>
        <w:jc w:val="both"/>
        <w:rPr>
          <w:rFonts w:ascii="Tahoma" w:hAnsi="Tahoma" w:cs="Tahoma"/>
        </w:rPr>
      </w:pPr>
      <w:r>
        <w:rPr>
          <w:rFonts w:ascii="Tahoma" w:hAnsi="Tahoma" w:cs="Tahoma"/>
        </w:rPr>
        <w:t>o</w:t>
      </w:r>
      <w:r w:rsidR="00166FE0" w:rsidRPr="00166FE0">
        <w:rPr>
          <w:rFonts w:ascii="Tahoma" w:hAnsi="Tahoma" w:cs="Tahoma"/>
        </w:rPr>
        <w:t>hišje ultra majhno, Š x G x V = do 180mm x do 185mm x do 37mm, (merjeno v horizontalni postavitvi),</w:t>
      </w:r>
    </w:p>
    <w:p w14:paraId="74ACDFD5" w14:textId="36E5F35F" w:rsidR="00166FE0" w:rsidRPr="00166FE0" w:rsidRDefault="00B97799" w:rsidP="00166FE0">
      <w:pPr>
        <w:jc w:val="both"/>
        <w:rPr>
          <w:rFonts w:ascii="Tahoma" w:hAnsi="Tahoma" w:cs="Tahoma"/>
        </w:rPr>
      </w:pPr>
      <w:r>
        <w:rPr>
          <w:rFonts w:ascii="Tahoma" w:hAnsi="Tahoma" w:cs="Tahoma"/>
        </w:rPr>
        <w:t>r</w:t>
      </w:r>
      <w:r w:rsidR="00166FE0" w:rsidRPr="00166FE0">
        <w:rPr>
          <w:rFonts w:ascii="Tahoma" w:hAnsi="Tahoma" w:cs="Tahoma"/>
        </w:rPr>
        <w:t>azširitve: 1x PCIe 4.0 x8, low-profile,</w:t>
      </w:r>
    </w:p>
    <w:p w14:paraId="2713F3AE" w14:textId="25751744" w:rsidR="00166FE0" w:rsidRPr="00166FE0" w:rsidRDefault="00B97799" w:rsidP="00166FE0">
      <w:pPr>
        <w:jc w:val="both"/>
        <w:rPr>
          <w:rFonts w:ascii="Tahoma" w:hAnsi="Tahoma" w:cs="Tahoma"/>
        </w:rPr>
      </w:pPr>
      <w:r>
        <w:rPr>
          <w:rFonts w:ascii="Tahoma" w:hAnsi="Tahoma" w:cs="Tahoma"/>
        </w:rPr>
        <w:t>g</w:t>
      </w:r>
      <w:r w:rsidR="00166FE0" w:rsidRPr="00166FE0">
        <w:rPr>
          <w:rFonts w:ascii="Tahoma" w:hAnsi="Tahoma" w:cs="Tahoma"/>
        </w:rPr>
        <w:t>rafična kartica: Intel UHD Graphics 770 s podporo istočasnemu delovanju vsaj trem neodvisnim monitorjem – avtomatsko zaznavanje vhoda brez rekonfiguracije BIOS-a,</w:t>
      </w:r>
    </w:p>
    <w:p w14:paraId="43781315" w14:textId="176329E8" w:rsidR="00166FE0" w:rsidRPr="00166FE0" w:rsidRDefault="00B97799" w:rsidP="00166FE0">
      <w:pPr>
        <w:jc w:val="both"/>
        <w:rPr>
          <w:rFonts w:ascii="Tahoma" w:hAnsi="Tahoma" w:cs="Tahoma"/>
        </w:rPr>
      </w:pPr>
      <w:r>
        <w:rPr>
          <w:rFonts w:ascii="Tahoma" w:hAnsi="Tahoma" w:cs="Tahoma"/>
        </w:rPr>
        <w:t>v</w:t>
      </w:r>
      <w:r w:rsidR="00166FE0" w:rsidRPr="00166FE0">
        <w:rPr>
          <w:rFonts w:ascii="Tahoma" w:hAnsi="Tahoma" w:cs="Tahoma"/>
        </w:rPr>
        <w:t xml:space="preserve">grajena zvočna kartica z integriranim zvočnikom, </w:t>
      </w:r>
    </w:p>
    <w:p w14:paraId="7080E14C" w14:textId="2A07EFF7" w:rsidR="00166FE0" w:rsidRPr="00166FE0" w:rsidRDefault="00B97799" w:rsidP="00166FE0">
      <w:pPr>
        <w:jc w:val="both"/>
        <w:rPr>
          <w:rFonts w:ascii="Tahoma" w:hAnsi="Tahoma" w:cs="Tahoma"/>
        </w:rPr>
      </w:pPr>
      <w:r>
        <w:rPr>
          <w:rFonts w:ascii="Tahoma" w:hAnsi="Tahoma" w:cs="Tahoma"/>
        </w:rPr>
        <w:t>p</w:t>
      </w:r>
      <w:r w:rsidR="00166FE0" w:rsidRPr="00166FE0">
        <w:rPr>
          <w:rFonts w:ascii="Tahoma" w:hAnsi="Tahoma" w:cs="Tahoma"/>
        </w:rPr>
        <w:t>riključki: (vsi priključki morajo biti dostopni direktno na ohišju, razširitv</w:t>
      </w:r>
      <w:r>
        <w:rPr>
          <w:rFonts w:ascii="Tahoma" w:hAnsi="Tahoma" w:cs="Tahoma"/>
        </w:rPr>
        <w:t>eni adapterji niso dovoljeni), s</w:t>
      </w:r>
      <w:r w:rsidR="00166FE0" w:rsidRPr="00166FE0">
        <w:rPr>
          <w:rFonts w:ascii="Tahoma" w:hAnsi="Tahoma" w:cs="Tahoma"/>
        </w:rPr>
        <w:t>predaj: vsaj 1x USB 3.2 Gen 2 polne velikosti in 1x USB 3.2 Type-C (od tega vsaj 1 s funkcijo Always On), 1 x audio/mikrofon combo port; Zadaj: vsaj 2x USB 3.2 Gen 2 polne velikosti, vsaj 1x USB 3.2 Gen 1 polne velikosti , 1x HDMI in 2x DisplayPort 1.4, 1x GigaEthernet (RJ45 10/100/1000 WoL privzeto vključen,PXE Boot)  in 1x USB3.2 Type C port z DisplayPort funkcijo</w:t>
      </w:r>
      <w:r>
        <w:rPr>
          <w:rFonts w:ascii="Tahoma" w:hAnsi="Tahoma" w:cs="Tahoma"/>
        </w:rPr>
        <w:t>,</w:t>
      </w:r>
    </w:p>
    <w:p w14:paraId="1B500431" w14:textId="13DEB3DA" w:rsidR="00166FE0" w:rsidRPr="00166FE0" w:rsidRDefault="00B97799" w:rsidP="00166FE0">
      <w:pPr>
        <w:jc w:val="both"/>
        <w:rPr>
          <w:rFonts w:ascii="Tahoma" w:hAnsi="Tahoma" w:cs="Tahoma"/>
        </w:rPr>
      </w:pPr>
      <w:r>
        <w:rPr>
          <w:rFonts w:ascii="Tahoma" w:hAnsi="Tahoma" w:cs="Tahoma"/>
        </w:rPr>
        <w:t>b</w:t>
      </w:r>
      <w:r w:rsidR="00166FE0" w:rsidRPr="00166FE0">
        <w:rPr>
          <w:rFonts w:ascii="Tahoma" w:hAnsi="Tahoma" w:cs="Tahoma"/>
        </w:rPr>
        <w:t>rezžično omrežje: vgrajen vsaj Intel Wi-Fi 6E AX211 (802.11ax in Bluetooth 5.x),</w:t>
      </w:r>
    </w:p>
    <w:p w14:paraId="67BD8EB6" w14:textId="2180BD00" w:rsidR="00166FE0" w:rsidRPr="00166FE0" w:rsidRDefault="00B97799" w:rsidP="00166FE0">
      <w:pPr>
        <w:jc w:val="both"/>
        <w:rPr>
          <w:rFonts w:ascii="Tahoma" w:hAnsi="Tahoma" w:cs="Tahoma"/>
        </w:rPr>
      </w:pPr>
      <w:r>
        <w:rPr>
          <w:rFonts w:ascii="Tahoma" w:hAnsi="Tahoma" w:cs="Tahoma"/>
        </w:rPr>
        <w:t>c</w:t>
      </w:r>
      <w:r w:rsidR="00166FE0" w:rsidRPr="00166FE0">
        <w:rPr>
          <w:rFonts w:ascii="Tahoma" w:hAnsi="Tahoma" w:cs="Tahoma"/>
        </w:rPr>
        <w:t>ertifikat ustreznosti strojne opreme z Windows 11; vpis modela na Microsoft Windows 11 HCL listi,</w:t>
      </w:r>
    </w:p>
    <w:p w14:paraId="6E18BDD2" w14:textId="53F82509" w:rsidR="00166FE0" w:rsidRPr="00166FE0" w:rsidRDefault="00B97799" w:rsidP="00166FE0">
      <w:pPr>
        <w:jc w:val="both"/>
        <w:rPr>
          <w:rFonts w:ascii="Tahoma" w:hAnsi="Tahoma" w:cs="Tahoma"/>
        </w:rPr>
      </w:pPr>
      <w:r>
        <w:rPr>
          <w:rFonts w:ascii="Tahoma" w:hAnsi="Tahoma" w:cs="Tahoma"/>
        </w:rPr>
        <w:t>n</w:t>
      </w:r>
      <w:r w:rsidR="00166FE0" w:rsidRPr="00166FE0">
        <w:rPr>
          <w:rFonts w:ascii="Tahoma" w:hAnsi="Tahoma" w:cs="Tahoma"/>
        </w:rPr>
        <w:t>apajanje: napajalnik najmanj 100W in največ 135W</w:t>
      </w:r>
      <w:r>
        <w:rPr>
          <w:rFonts w:ascii="Tahoma" w:hAnsi="Tahoma" w:cs="Tahoma"/>
        </w:rPr>
        <w:t>,</w:t>
      </w:r>
    </w:p>
    <w:p w14:paraId="46371C19" w14:textId="79E36B51" w:rsidR="00166FE0" w:rsidRPr="00166FE0" w:rsidRDefault="00B97799" w:rsidP="00166FE0">
      <w:pPr>
        <w:jc w:val="both"/>
        <w:rPr>
          <w:rFonts w:ascii="Tahoma" w:hAnsi="Tahoma" w:cs="Tahoma"/>
        </w:rPr>
      </w:pPr>
      <w:r>
        <w:rPr>
          <w:rFonts w:ascii="Tahoma" w:hAnsi="Tahoma" w:cs="Tahoma"/>
        </w:rPr>
        <w:t>v</w:t>
      </w:r>
      <w:r w:rsidR="00166FE0" w:rsidRPr="00166FE0">
        <w:rPr>
          <w:rFonts w:ascii="Tahoma" w:hAnsi="Tahoma" w:cs="Tahoma"/>
        </w:rPr>
        <w:t>arnost: Stikalo za detekcijo vdora v ohišja in zapis vseh dogodkov v BIOS; nameščena strojno podprta zaščita za BIOS-a pred korupcijo z avtomatsko obnovitvijo na tovarniško verzijo s preverjanjem ob zagonu in med samim delovanjem sistema,</w:t>
      </w:r>
    </w:p>
    <w:p w14:paraId="4B3DB9D5" w14:textId="53CFD3A5" w:rsidR="00166FE0" w:rsidRPr="00166FE0" w:rsidRDefault="00B97799" w:rsidP="00166FE0">
      <w:pPr>
        <w:jc w:val="both"/>
        <w:rPr>
          <w:rFonts w:ascii="Tahoma" w:hAnsi="Tahoma" w:cs="Tahoma"/>
        </w:rPr>
      </w:pPr>
      <w:r>
        <w:rPr>
          <w:rFonts w:ascii="Tahoma" w:hAnsi="Tahoma" w:cs="Tahoma"/>
        </w:rPr>
        <w:t>z</w:t>
      </w:r>
      <w:r w:rsidR="00166FE0" w:rsidRPr="00166FE0">
        <w:rPr>
          <w:rFonts w:ascii="Tahoma" w:hAnsi="Tahoma" w:cs="Tahoma"/>
        </w:rPr>
        <w:t>agotovljen test po standardu MIL-STD-810G ali MIL-STD-810H (priloženo ustrezno poročilo testa (npr. »testing summary« ali »certificate of sample quality« ali »test report« iz katerega so razvidne opravljene posamezne kategorije testa), zapis v brošuri izdelka ali izjava ne zadoščata)</w:t>
      </w:r>
      <w:r>
        <w:rPr>
          <w:rFonts w:ascii="Tahoma" w:hAnsi="Tahoma" w:cs="Tahoma"/>
        </w:rPr>
        <w:t>,</w:t>
      </w:r>
    </w:p>
    <w:p w14:paraId="1A0EF68D" w14:textId="77777777" w:rsidR="00166FE0" w:rsidRPr="00166FE0" w:rsidRDefault="00166FE0" w:rsidP="00166FE0">
      <w:pPr>
        <w:jc w:val="both"/>
        <w:rPr>
          <w:rFonts w:ascii="Tahoma" w:hAnsi="Tahoma" w:cs="Tahoma"/>
        </w:rPr>
      </w:pPr>
      <w:r w:rsidRPr="00166FE0">
        <w:rPr>
          <w:rFonts w:ascii="Tahoma" w:hAnsi="Tahoma" w:cs="Tahoma"/>
        </w:rPr>
        <w:t>USB Miška optična in tipkovnica s SLO znaki od istega proizvajalca kot računalnik,</w:t>
      </w:r>
    </w:p>
    <w:p w14:paraId="06A01634" w14:textId="526AD384" w:rsidR="00166FE0" w:rsidRPr="00166FE0" w:rsidRDefault="00166FE0" w:rsidP="00166FE0">
      <w:pPr>
        <w:jc w:val="both"/>
        <w:rPr>
          <w:rFonts w:ascii="Tahoma" w:hAnsi="Tahoma" w:cs="Tahoma"/>
        </w:rPr>
      </w:pPr>
      <w:r>
        <w:rPr>
          <w:rFonts w:ascii="Tahoma" w:hAnsi="Tahoma" w:cs="Tahoma"/>
        </w:rPr>
        <w:t>p</w:t>
      </w:r>
      <w:r w:rsidRPr="00166FE0">
        <w:rPr>
          <w:rFonts w:ascii="Tahoma" w:hAnsi="Tahoma" w:cs="Tahoma"/>
        </w:rPr>
        <w:t xml:space="preserve">riložena licenca za MS Windows 11 Professional 64bit, </w:t>
      </w:r>
    </w:p>
    <w:p w14:paraId="468084C2" w14:textId="77777777" w:rsidR="00166FE0" w:rsidRPr="00166FE0" w:rsidRDefault="00166FE0" w:rsidP="00166FE0">
      <w:pPr>
        <w:jc w:val="both"/>
        <w:rPr>
          <w:rFonts w:ascii="Tahoma" w:hAnsi="Tahoma" w:cs="Tahoma"/>
        </w:rPr>
      </w:pPr>
      <w:r w:rsidRPr="00166FE0">
        <w:rPr>
          <w:rFonts w:ascii="Tahoma" w:hAnsi="Tahoma" w:cs="Tahoma"/>
        </w:rPr>
        <w:t xml:space="preserve">3 letna mednarodna garancija za dele in delo na lokaciji naročnika, </w:t>
      </w:r>
    </w:p>
    <w:p w14:paraId="4B71E556" w14:textId="77777777" w:rsidR="00166FE0" w:rsidRPr="00166FE0" w:rsidRDefault="00166FE0" w:rsidP="00166FE0">
      <w:pPr>
        <w:jc w:val="both"/>
        <w:rPr>
          <w:rFonts w:ascii="Tahoma" w:hAnsi="Tahoma" w:cs="Tahoma"/>
        </w:rPr>
      </w:pPr>
      <w:r w:rsidRPr="00166FE0">
        <w:rPr>
          <w:rFonts w:ascii="Tahoma" w:hAnsi="Tahoma" w:cs="Tahoma"/>
        </w:rPr>
        <w:t xml:space="preserve">5 letna življenjska doba, </w:t>
      </w:r>
    </w:p>
    <w:p w14:paraId="6B77EC6E" w14:textId="10C97E14" w:rsidR="00166FE0" w:rsidRPr="00166FE0" w:rsidRDefault="00166FE0" w:rsidP="00166FE0">
      <w:pPr>
        <w:jc w:val="both"/>
        <w:rPr>
          <w:rFonts w:ascii="Tahoma" w:hAnsi="Tahoma" w:cs="Tahoma"/>
        </w:rPr>
      </w:pPr>
      <w:r>
        <w:rPr>
          <w:rFonts w:ascii="Tahoma" w:hAnsi="Tahoma" w:cs="Tahoma"/>
        </w:rPr>
        <w:t>z</w:t>
      </w:r>
      <w:r w:rsidRPr="00166FE0">
        <w:rPr>
          <w:rFonts w:ascii="Tahoma" w:hAnsi="Tahoma" w:cs="Tahoma"/>
        </w:rPr>
        <w:t>agotovljen servis in nadomestni deli v življenjski dobi.</w:t>
      </w:r>
    </w:p>
    <w:p w14:paraId="13BA2017" w14:textId="77777777" w:rsidR="00662BF3" w:rsidRPr="007C21D1" w:rsidRDefault="00662BF3" w:rsidP="00166FE0">
      <w:pPr>
        <w:jc w:val="both"/>
      </w:pPr>
      <w:r>
        <w:rPr>
          <w:rFonts w:ascii="Tahoma" w:hAnsi="Tahoma" w:cs="Tahoma"/>
        </w:rPr>
        <w:t> </w:t>
      </w:r>
    </w:p>
    <w:p w14:paraId="666DBBB7" w14:textId="77777777" w:rsidR="00662BF3" w:rsidRPr="00CB075F" w:rsidRDefault="00662BF3" w:rsidP="00166FE0">
      <w:pPr>
        <w:jc w:val="both"/>
        <w:rPr>
          <w:rFonts w:ascii="Tahoma" w:hAnsi="Tahoma" w:cs="Tahoma"/>
          <w:b/>
        </w:rPr>
      </w:pPr>
      <w:r>
        <w:rPr>
          <w:rFonts w:ascii="Tahoma" w:hAnsi="Tahoma" w:cs="Tahoma"/>
          <w:b/>
        </w:rPr>
        <w:t>R</w:t>
      </w:r>
      <w:r w:rsidRPr="00BD0CB2">
        <w:rPr>
          <w:rFonts w:ascii="Tahoma" w:hAnsi="Tahoma" w:cs="Tahoma"/>
          <w:b/>
        </w:rPr>
        <w:t>.2 Prenosni računalnik</w:t>
      </w:r>
    </w:p>
    <w:p w14:paraId="1AC73F83" w14:textId="77777777" w:rsidR="00662BF3" w:rsidRPr="00013D3C" w:rsidRDefault="00662BF3" w:rsidP="00166FE0">
      <w:pPr>
        <w:jc w:val="both"/>
        <w:rPr>
          <w:rFonts w:ascii="Tahoma" w:hAnsi="Tahoma" w:cs="Tahoma"/>
        </w:rPr>
      </w:pPr>
      <w:r w:rsidRPr="00013D3C">
        <w:rPr>
          <w:rFonts w:ascii="Tahoma" w:hAnsi="Tahoma" w:cs="Tahoma"/>
        </w:rPr>
        <w:t xml:space="preserve"> </w:t>
      </w:r>
    </w:p>
    <w:p w14:paraId="2E7C638A" w14:textId="77777777" w:rsidR="00166FE0" w:rsidRPr="00166FE0" w:rsidRDefault="00166FE0" w:rsidP="00166FE0">
      <w:pPr>
        <w:jc w:val="both"/>
        <w:rPr>
          <w:rFonts w:ascii="Tahoma" w:hAnsi="Tahoma" w:cs="Tahoma"/>
        </w:rPr>
      </w:pPr>
      <w:r w:rsidRPr="00166FE0">
        <w:rPr>
          <w:rFonts w:ascii="Tahoma" w:hAnsi="Tahoma" w:cs="Tahoma"/>
        </w:rPr>
        <w:t xml:space="preserve">Splošne zahteve, ki jim mora zadostiti oprema: </w:t>
      </w:r>
    </w:p>
    <w:p w14:paraId="750378D3" w14:textId="542CBFF0" w:rsidR="00166FE0" w:rsidRPr="00166FE0" w:rsidRDefault="00B97799" w:rsidP="00166FE0">
      <w:pPr>
        <w:jc w:val="both"/>
        <w:rPr>
          <w:rFonts w:ascii="Tahoma" w:hAnsi="Tahoma" w:cs="Tahoma"/>
        </w:rPr>
      </w:pPr>
      <w:r>
        <w:rPr>
          <w:rFonts w:ascii="Tahoma" w:hAnsi="Tahoma" w:cs="Tahoma"/>
        </w:rPr>
        <w:t>p</w:t>
      </w:r>
      <w:r w:rsidR="00166FE0" w:rsidRPr="00166FE0">
        <w:rPr>
          <w:rFonts w:ascii="Tahoma" w:hAnsi="Tahoma" w:cs="Tahoma"/>
        </w:rPr>
        <w:t>rocesor vsaj Intel Core i7, 13 generacije,</w:t>
      </w:r>
    </w:p>
    <w:p w14:paraId="213F32BC" w14:textId="77777777" w:rsidR="00166FE0" w:rsidRPr="00166FE0" w:rsidRDefault="00166FE0" w:rsidP="00166FE0">
      <w:pPr>
        <w:jc w:val="both"/>
        <w:rPr>
          <w:rFonts w:ascii="Tahoma" w:hAnsi="Tahoma" w:cs="Tahoma"/>
        </w:rPr>
      </w:pPr>
      <w:r w:rsidRPr="00166FE0">
        <w:rPr>
          <w:rFonts w:ascii="Tahoma" w:hAnsi="Tahoma" w:cs="Tahoma"/>
        </w:rPr>
        <w:t>Intel vPro tehnologija in TPM 2.0, TCG certifikat,</w:t>
      </w:r>
    </w:p>
    <w:p w14:paraId="108A2859" w14:textId="73E0F62B" w:rsidR="00166FE0" w:rsidRPr="00166FE0" w:rsidRDefault="00B97799" w:rsidP="00166FE0">
      <w:pPr>
        <w:jc w:val="both"/>
        <w:rPr>
          <w:rFonts w:ascii="Tahoma" w:hAnsi="Tahoma" w:cs="Tahoma"/>
        </w:rPr>
      </w:pPr>
      <w:r>
        <w:rPr>
          <w:rFonts w:ascii="Tahoma" w:hAnsi="Tahoma" w:cs="Tahoma"/>
        </w:rPr>
        <w:t>p</w:t>
      </w:r>
      <w:r w:rsidR="00166FE0" w:rsidRPr="00166FE0">
        <w:rPr>
          <w:rFonts w:ascii="Tahoma" w:hAnsi="Tahoma" w:cs="Tahoma"/>
        </w:rPr>
        <w:t>omnilnik vsaj 16 GB LPDDR5 4800MHz ,</w:t>
      </w:r>
    </w:p>
    <w:p w14:paraId="1F3A8DD7" w14:textId="34D023A7" w:rsidR="00166FE0" w:rsidRPr="00166FE0" w:rsidRDefault="00B97799" w:rsidP="00166FE0">
      <w:pPr>
        <w:jc w:val="both"/>
        <w:rPr>
          <w:rFonts w:ascii="Tahoma" w:hAnsi="Tahoma" w:cs="Tahoma"/>
        </w:rPr>
      </w:pPr>
      <w:r>
        <w:rPr>
          <w:rFonts w:ascii="Tahoma" w:hAnsi="Tahoma" w:cs="Tahoma"/>
        </w:rPr>
        <w:t>n</w:t>
      </w:r>
      <w:r w:rsidR="00166FE0" w:rsidRPr="00166FE0">
        <w:rPr>
          <w:rFonts w:ascii="Tahoma" w:hAnsi="Tahoma" w:cs="Tahoma"/>
        </w:rPr>
        <w:t>abor vezij integriran v procesor, Intel Iris XE grafično vezje,</w:t>
      </w:r>
    </w:p>
    <w:p w14:paraId="24602ABA" w14:textId="123A6162" w:rsidR="00166FE0" w:rsidRPr="00166FE0" w:rsidRDefault="00B97799" w:rsidP="00166FE0">
      <w:pPr>
        <w:jc w:val="both"/>
        <w:rPr>
          <w:rFonts w:ascii="Tahoma" w:hAnsi="Tahoma" w:cs="Tahoma"/>
        </w:rPr>
      </w:pPr>
      <w:r>
        <w:rPr>
          <w:rFonts w:ascii="Tahoma" w:hAnsi="Tahoma" w:cs="Tahoma"/>
        </w:rPr>
        <w:t>t</w:t>
      </w:r>
      <w:r w:rsidR="00166FE0" w:rsidRPr="00166FE0">
        <w:rPr>
          <w:rFonts w:ascii="Tahoma" w:hAnsi="Tahoma" w:cs="Tahoma"/>
        </w:rPr>
        <w:t>rdi disk M.2 NVMe PCIe, vsaj 512 GB Class 35,</w:t>
      </w:r>
    </w:p>
    <w:p w14:paraId="1853EF33" w14:textId="77777777" w:rsidR="00166FE0" w:rsidRPr="00166FE0" w:rsidRDefault="00166FE0" w:rsidP="00166FE0">
      <w:pPr>
        <w:jc w:val="both"/>
        <w:rPr>
          <w:rFonts w:ascii="Tahoma" w:hAnsi="Tahoma" w:cs="Tahoma"/>
        </w:rPr>
      </w:pPr>
      <w:r w:rsidRPr="00166FE0">
        <w:rPr>
          <w:rFonts w:ascii="Tahoma" w:hAnsi="Tahoma" w:cs="Tahoma"/>
        </w:rPr>
        <w:t xml:space="preserve">LED aktivni zaslon 14" 2 v 1 (občutljiv na dotik, možnost preklopa v tablični način) ločljivost vsaj 1920x1200 (razmerje 16:10), tip panela IPS, svetilnost vsaj 300 nits, vidni kot vsaj 170° s spletno kamero, </w:t>
      </w:r>
      <w:r w:rsidRPr="00166FE0">
        <w:rPr>
          <w:rFonts w:ascii="Tahoma" w:eastAsia="Calibri" w:hAnsi="Tahoma" w:cs="Tahoma"/>
          <w:lang w:eastAsia="en-US"/>
        </w:rPr>
        <w:t>Anti-Reflection/ Anti-Smudge zaščitna sloja</w:t>
      </w:r>
      <w:r w:rsidRPr="00166FE0">
        <w:rPr>
          <w:rFonts w:ascii="Tahoma" w:hAnsi="Tahoma" w:cs="Tahoma"/>
          <w:lang w:val="en-US" w:eastAsia="x-none"/>
        </w:rPr>
        <w:t>,</w:t>
      </w:r>
    </w:p>
    <w:p w14:paraId="670C31E5" w14:textId="6FE73858" w:rsidR="00166FE0" w:rsidRPr="00166FE0" w:rsidRDefault="00B97799" w:rsidP="00166FE0">
      <w:pPr>
        <w:jc w:val="both"/>
        <w:rPr>
          <w:rFonts w:ascii="Tahoma" w:hAnsi="Tahoma" w:cs="Tahoma"/>
        </w:rPr>
      </w:pPr>
      <w:r>
        <w:rPr>
          <w:rFonts w:ascii="Tahoma" w:hAnsi="Tahoma" w:cs="Tahoma"/>
        </w:rPr>
        <w:t>i</w:t>
      </w:r>
      <w:r w:rsidR="00166FE0" w:rsidRPr="00166FE0">
        <w:rPr>
          <w:rFonts w:ascii="Tahoma" w:hAnsi="Tahoma" w:cs="Tahoma"/>
        </w:rPr>
        <w:t xml:space="preserve">ntegriran ali vgrajen avdio vmesnik  z mikrofonom in zvočniki, </w:t>
      </w:r>
    </w:p>
    <w:p w14:paraId="59E30B23" w14:textId="18F714FE" w:rsidR="00166FE0" w:rsidRPr="00166FE0" w:rsidRDefault="00B97799" w:rsidP="00166FE0">
      <w:pPr>
        <w:jc w:val="both"/>
        <w:rPr>
          <w:rFonts w:ascii="Tahoma" w:hAnsi="Tahoma" w:cs="Tahoma"/>
        </w:rPr>
      </w:pPr>
      <w:r>
        <w:rPr>
          <w:rFonts w:ascii="Tahoma" w:hAnsi="Tahoma" w:cs="Tahoma"/>
        </w:rPr>
        <w:t>p</w:t>
      </w:r>
      <w:r w:rsidR="00166FE0" w:rsidRPr="00166FE0">
        <w:rPr>
          <w:rFonts w:ascii="Tahoma" w:hAnsi="Tahoma" w:cs="Tahoma"/>
        </w:rPr>
        <w:t>riključki: (vsi priključki morajo biti dostopni direktno na ohišju, razširi</w:t>
      </w:r>
      <w:r>
        <w:rPr>
          <w:rFonts w:ascii="Tahoma" w:hAnsi="Tahoma" w:cs="Tahoma"/>
        </w:rPr>
        <w:t>tveni adapterji niso dovoljeni),</w:t>
      </w:r>
      <w:r w:rsidR="00166FE0" w:rsidRPr="00166FE0">
        <w:rPr>
          <w:rFonts w:ascii="Tahoma" w:hAnsi="Tahoma" w:cs="Tahoma"/>
        </w:rPr>
        <w:t xml:space="preserve"> vsaj 3x USB vmesnik, od tega vsaj 1x USB 3.2 polne velikosti od tega vsaj 1 s funkcijo Always On)  in 2x Thunderbolt4/USB4/USB-C/DisplayPort z napajanjem, Vsaj 1x HDMI 2.0,</w:t>
      </w:r>
    </w:p>
    <w:p w14:paraId="762F1B99" w14:textId="77777777" w:rsidR="00166FE0" w:rsidRPr="00166FE0" w:rsidRDefault="00166FE0" w:rsidP="00166FE0">
      <w:pPr>
        <w:jc w:val="both"/>
        <w:rPr>
          <w:rFonts w:ascii="Tahoma" w:hAnsi="Tahoma" w:cs="Tahoma"/>
        </w:rPr>
      </w:pPr>
      <w:r w:rsidRPr="00166FE0">
        <w:rPr>
          <w:rFonts w:ascii="Tahoma" w:hAnsi="Tahoma" w:cs="Tahoma"/>
        </w:rPr>
        <w:t>Ethernet 10/100/1000 UTP mrežna kartica, lahko preko zunanjega vmesnika, (če je preko zunanjega vmesnika, mora biti vmesnik, od izdelovalca prenosnika, priložen),</w:t>
      </w:r>
    </w:p>
    <w:p w14:paraId="0842AD47" w14:textId="3919BBDE" w:rsidR="00166FE0" w:rsidRPr="00166FE0" w:rsidRDefault="00B97799" w:rsidP="00166FE0">
      <w:pPr>
        <w:jc w:val="both"/>
        <w:rPr>
          <w:rFonts w:ascii="Tahoma" w:hAnsi="Tahoma" w:cs="Tahoma"/>
        </w:rPr>
      </w:pPr>
      <w:r>
        <w:rPr>
          <w:rFonts w:ascii="Tahoma" w:hAnsi="Tahoma" w:cs="Tahoma"/>
        </w:rPr>
        <w:lastRenderedPageBreak/>
        <w:t>i</w:t>
      </w:r>
      <w:r w:rsidR="00166FE0" w:rsidRPr="00166FE0">
        <w:rPr>
          <w:rFonts w:ascii="Tahoma" w:hAnsi="Tahoma" w:cs="Tahoma"/>
        </w:rPr>
        <w:t>ntegrirana sledilna ploščica,</w:t>
      </w:r>
    </w:p>
    <w:p w14:paraId="00FE3777" w14:textId="4B873D69" w:rsidR="00166FE0" w:rsidRPr="00166FE0" w:rsidRDefault="00B97799" w:rsidP="00166FE0">
      <w:pPr>
        <w:jc w:val="both"/>
        <w:rPr>
          <w:rFonts w:ascii="Tahoma" w:hAnsi="Tahoma" w:cs="Tahoma"/>
        </w:rPr>
      </w:pPr>
      <w:r>
        <w:rPr>
          <w:rFonts w:ascii="Tahoma" w:hAnsi="Tahoma" w:cs="Tahoma"/>
        </w:rPr>
        <w:t>o</w:t>
      </w:r>
      <w:r w:rsidR="00166FE0" w:rsidRPr="00166FE0">
        <w:rPr>
          <w:rFonts w:ascii="Tahoma" w:hAnsi="Tahoma" w:cs="Tahoma"/>
        </w:rPr>
        <w:t xml:space="preserve">hišje ojačano s kovinskimi elementi (aluminij in/ali karbon) in kovinskimi tečaji za zaslon, </w:t>
      </w:r>
    </w:p>
    <w:p w14:paraId="33A28C53" w14:textId="534C7F41" w:rsidR="00166FE0" w:rsidRPr="00166FE0" w:rsidRDefault="00B97799" w:rsidP="00166FE0">
      <w:pPr>
        <w:jc w:val="both"/>
        <w:rPr>
          <w:rFonts w:ascii="Tahoma" w:hAnsi="Tahoma" w:cs="Tahoma"/>
        </w:rPr>
      </w:pPr>
      <w:r>
        <w:rPr>
          <w:rFonts w:ascii="Tahoma" w:hAnsi="Tahoma" w:cs="Tahoma"/>
        </w:rPr>
        <w:t>t</w:t>
      </w:r>
      <w:r w:rsidR="00166FE0" w:rsidRPr="00166FE0">
        <w:rPr>
          <w:rFonts w:ascii="Tahoma" w:hAnsi="Tahoma" w:cs="Tahoma"/>
        </w:rPr>
        <w:t xml:space="preserve">ipkovnica na prenosniku mora imeti SLO znake (nalepke so izključene), </w:t>
      </w:r>
    </w:p>
    <w:p w14:paraId="7DEE198D" w14:textId="0242F33D" w:rsidR="00166FE0" w:rsidRPr="00166FE0" w:rsidRDefault="00B97799" w:rsidP="00166FE0">
      <w:pPr>
        <w:jc w:val="both"/>
        <w:rPr>
          <w:rFonts w:ascii="Tahoma" w:hAnsi="Tahoma" w:cs="Tahoma"/>
        </w:rPr>
      </w:pPr>
      <w:r>
        <w:rPr>
          <w:rFonts w:ascii="Tahoma" w:hAnsi="Tahoma" w:cs="Tahoma"/>
        </w:rPr>
        <w:t>i</w:t>
      </w:r>
      <w:r w:rsidR="00166FE0" w:rsidRPr="00166FE0">
        <w:rPr>
          <w:rFonts w:ascii="Tahoma" w:hAnsi="Tahoma" w:cs="Tahoma"/>
        </w:rPr>
        <w:t xml:space="preserve">ntegrirana LED osvetlitev tipkovnice spodaj, </w:t>
      </w:r>
    </w:p>
    <w:p w14:paraId="325733EB" w14:textId="77777777" w:rsidR="00166FE0" w:rsidRPr="00166FE0" w:rsidRDefault="00166FE0" w:rsidP="00166FE0">
      <w:pPr>
        <w:jc w:val="both"/>
        <w:rPr>
          <w:rFonts w:ascii="Tahoma" w:hAnsi="Tahoma" w:cs="Tahoma"/>
        </w:rPr>
      </w:pPr>
      <w:r w:rsidRPr="00166FE0">
        <w:rPr>
          <w:rFonts w:ascii="Tahoma" w:hAnsi="Tahoma" w:cs="Tahoma"/>
        </w:rPr>
        <w:t xml:space="preserve">WLAN WIFI6 Intel AX211 (802.11ax in Bluetooth 5.x) WWAN 5G/LTE 4G/HSPA/GSM/GPRS/EDGE, GPS,  vmesnik za mobilno podatkovno povezavo, </w:t>
      </w:r>
    </w:p>
    <w:p w14:paraId="566F79A3" w14:textId="1FAD2F87" w:rsidR="00166FE0" w:rsidRPr="00166FE0" w:rsidRDefault="00B97799" w:rsidP="00166FE0">
      <w:pPr>
        <w:jc w:val="both"/>
        <w:rPr>
          <w:rFonts w:ascii="Tahoma" w:hAnsi="Tahoma" w:cs="Tahoma"/>
        </w:rPr>
      </w:pPr>
      <w:r>
        <w:rPr>
          <w:rFonts w:ascii="Tahoma" w:hAnsi="Tahoma" w:cs="Tahoma"/>
        </w:rPr>
        <w:t>v</w:t>
      </w:r>
      <w:r w:rsidR="00166FE0" w:rsidRPr="00166FE0">
        <w:rPr>
          <w:rFonts w:ascii="Tahoma" w:hAnsi="Tahoma" w:cs="Tahoma"/>
        </w:rPr>
        <w:t>arnost: integriran bralnik prstnega odtisa v gumbu za vklop, SmartCard bralnik in brez kontaktni NFC SmartCard bralnik</w:t>
      </w:r>
      <w:r>
        <w:rPr>
          <w:rFonts w:ascii="Tahoma" w:hAnsi="Tahoma" w:cs="Tahoma"/>
        </w:rPr>
        <w:t>,</w:t>
      </w:r>
    </w:p>
    <w:p w14:paraId="0D9A560F" w14:textId="64FF1B1F" w:rsidR="00166FE0" w:rsidRPr="00166FE0" w:rsidRDefault="00B97799" w:rsidP="00166FE0">
      <w:pPr>
        <w:jc w:val="both"/>
        <w:rPr>
          <w:rFonts w:ascii="Tahoma" w:hAnsi="Tahoma" w:cs="Tahoma"/>
        </w:rPr>
      </w:pPr>
      <w:r>
        <w:rPr>
          <w:rFonts w:ascii="Tahoma" w:hAnsi="Tahoma" w:cs="Tahoma"/>
        </w:rPr>
        <w:t>v</w:t>
      </w:r>
      <w:r w:rsidR="00166FE0" w:rsidRPr="00166FE0">
        <w:rPr>
          <w:rFonts w:ascii="Tahoma" w:hAnsi="Tahoma" w:cs="Tahoma"/>
        </w:rPr>
        <w:t>grajena kamera FHD z IR, ALS in senzorjem bližine</w:t>
      </w:r>
      <w:r>
        <w:rPr>
          <w:rFonts w:ascii="Tahoma" w:hAnsi="Tahoma" w:cs="Tahoma"/>
        </w:rPr>
        <w:t>,</w:t>
      </w:r>
    </w:p>
    <w:p w14:paraId="74E429E1" w14:textId="0435D62F" w:rsidR="00166FE0" w:rsidRPr="00166FE0" w:rsidRDefault="00B97799" w:rsidP="00166FE0">
      <w:pPr>
        <w:jc w:val="both"/>
        <w:rPr>
          <w:rFonts w:ascii="Tahoma" w:hAnsi="Tahoma" w:cs="Tahoma"/>
        </w:rPr>
      </w:pPr>
      <w:r>
        <w:rPr>
          <w:rFonts w:ascii="Tahoma" w:hAnsi="Tahoma" w:cs="Tahoma"/>
        </w:rPr>
        <w:t>b</w:t>
      </w:r>
      <w:r w:rsidR="00166FE0" w:rsidRPr="00166FE0">
        <w:rPr>
          <w:rFonts w:ascii="Tahoma" w:hAnsi="Tahoma" w:cs="Tahoma"/>
        </w:rPr>
        <w:t>aterija vsaj 55 WHr, vsaj 600 ciklov praznenja/polnjenja</w:t>
      </w:r>
      <w:r>
        <w:rPr>
          <w:rFonts w:ascii="Tahoma" w:hAnsi="Tahoma" w:cs="Tahoma"/>
        </w:rPr>
        <w:t>,</w:t>
      </w:r>
    </w:p>
    <w:p w14:paraId="702791EC" w14:textId="02976027" w:rsidR="00166FE0" w:rsidRPr="00166FE0" w:rsidRDefault="00B97799" w:rsidP="00166FE0">
      <w:pPr>
        <w:jc w:val="both"/>
        <w:rPr>
          <w:rFonts w:ascii="Tahoma" w:hAnsi="Tahoma" w:cs="Tahoma"/>
        </w:rPr>
      </w:pPr>
      <w:r>
        <w:rPr>
          <w:rFonts w:ascii="Tahoma" w:hAnsi="Tahoma" w:cs="Tahoma"/>
        </w:rPr>
        <w:t>t</w:t>
      </w:r>
      <w:r w:rsidR="00166FE0" w:rsidRPr="00166FE0">
        <w:rPr>
          <w:rFonts w:ascii="Tahoma" w:hAnsi="Tahoma" w:cs="Tahoma"/>
        </w:rPr>
        <w:t>eža prenosnika z notranjimi vgrajenimi enotami: 1,65 kg ali manj</w:t>
      </w:r>
    </w:p>
    <w:p w14:paraId="39160E3C" w14:textId="77777777" w:rsidR="00166FE0" w:rsidRPr="00166FE0" w:rsidRDefault="00166FE0" w:rsidP="00166FE0">
      <w:pPr>
        <w:jc w:val="both"/>
        <w:rPr>
          <w:rFonts w:ascii="Tahoma" w:hAnsi="Tahoma" w:cs="Tahoma"/>
        </w:rPr>
      </w:pPr>
      <w:r w:rsidRPr="00166FE0">
        <w:rPr>
          <w:rFonts w:ascii="Tahoma" w:hAnsi="Tahoma" w:cs="Tahoma"/>
        </w:rPr>
        <w:t>Dock proizvajalca prenosnika z napajanjem prenosnika preko docka in vsaj dvema digitalnima izhodoma za monitor (2x DisplayPort 1.4 in 1x HDMI 2.0), podpora vsaj 3 monitorjem naenkrat z resolucijo QHD, dock mora imeti 1x USB-C port z DisplayPort funkcijo, vsaj 3x USB 3.1 od tega vsaj eden USB-C in vsaj eden z AlwaysON ter mrežni priključek 10/100/1000Mbit RJ45 (mora omogočati MAC forwarding iz prenosnika, WoL privzeto vključen,PXE Boot in Wake on Dock stikalo). Ustrezen napajalnik za dock mora biti priložen (poleg napajalnika za prenosik).</w:t>
      </w:r>
    </w:p>
    <w:p w14:paraId="1E2CE53F" w14:textId="77777777" w:rsidR="00166FE0" w:rsidRPr="00166FE0" w:rsidRDefault="00166FE0" w:rsidP="00166FE0">
      <w:pPr>
        <w:jc w:val="both"/>
        <w:rPr>
          <w:rFonts w:ascii="Tahoma" w:hAnsi="Tahoma" w:cs="Tahoma"/>
        </w:rPr>
      </w:pPr>
      <w:r w:rsidRPr="00166FE0">
        <w:rPr>
          <w:rFonts w:ascii="Tahoma" w:hAnsi="Tahoma" w:cs="Tahoma"/>
        </w:rPr>
        <w:t xml:space="preserve">Certifikat ustreznosti strojne opreme z Windows 11; vpis modela na Microsoft Windows 11 HCL listi,  </w:t>
      </w:r>
    </w:p>
    <w:p w14:paraId="3B63665F" w14:textId="0E18E883" w:rsidR="00166FE0" w:rsidRPr="00166FE0" w:rsidRDefault="00B97799" w:rsidP="00166FE0">
      <w:pPr>
        <w:keepNext/>
        <w:jc w:val="both"/>
        <w:rPr>
          <w:rFonts w:ascii="Tahoma" w:hAnsi="Tahoma" w:cs="Tahoma"/>
        </w:rPr>
      </w:pPr>
      <w:r>
        <w:rPr>
          <w:rFonts w:ascii="Tahoma" w:hAnsi="Tahoma" w:cs="Tahoma"/>
        </w:rPr>
        <w:t>p</w:t>
      </w:r>
      <w:r w:rsidR="00166FE0" w:rsidRPr="00166FE0">
        <w:rPr>
          <w:rFonts w:ascii="Tahoma" w:hAnsi="Tahoma" w:cs="Tahoma"/>
        </w:rPr>
        <w:t xml:space="preserve">ripadajoči kabli za napajanje (napajalnik vsaj 90W in ne več kot 130W), </w:t>
      </w:r>
    </w:p>
    <w:p w14:paraId="6F5B2519" w14:textId="15591554" w:rsidR="00166FE0" w:rsidRPr="00166FE0" w:rsidRDefault="00B97799" w:rsidP="00166FE0">
      <w:pPr>
        <w:keepNext/>
        <w:jc w:val="both"/>
        <w:rPr>
          <w:rFonts w:ascii="Tahoma" w:hAnsi="Tahoma" w:cs="Tahoma"/>
        </w:rPr>
      </w:pPr>
      <w:r>
        <w:rPr>
          <w:rFonts w:ascii="Tahoma" w:hAnsi="Tahoma" w:cs="Tahoma"/>
        </w:rPr>
        <w:t>t</w:t>
      </w:r>
      <w:r w:rsidR="00166FE0" w:rsidRPr="00166FE0">
        <w:rPr>
          <w:rFonts w:ascii="Tahoma" w:hAnsi="Tahoma" w:cs="Tahoma"/>
        </w:rPr>
        <w:t>orbica za prenašanje,</w:t>
      </w:r>
    </w:p>
    <w:p w14:paraId="16AB2114" w14:textId="3889EA9D" w:rsidR="00166FE0" w:rsidRPr="00166FE0" w:rsidRDefault="00B97799" w:rsidP="00166FE0">
      <w:pPr>
        <w:keepNext/>
        <w:jc w:val="both"/>
        <w:rPr>
          <w:rFonts w:ascii="Tahoma" w:hAnsi="Tahoma" w:cs="Tahoma"/>
        </w:rPr>
      </w:pPr>
      <w:r>
        <w:rPr>
          <w:rFonts w:ascii="Tahoma" w:hAnsi="Tahoma" w:cs="Tahoma"/>
        </w:rPr>
        <w:t>v</w:t>
      </w:r>
      <w:r w:rsidR="00166FE0" w:rsidRPr="00166FE0">
        <w:rPr>
          <w:rFonts w:ascii="Tahoma" w:hAnsi="Tahoma" w:cs="Tahoma"/>
        </w:rPr>
        <w:t>arnost: Stikalo za detekcijo vdora v ohišja in zapis vseh dogodkov v BIOS; nameščena strojno podprta zaščita za BIOS-a pred korupcijo z avtomatsko obnovitvijo na tovarniško verzijo s preverjanjem ob zagonu in med samim delovanjem sistema,</w:t>
      </w:r>
    </w:p>
    <w:p w14:paraId="3E20AC72" w14:textId="3FC9E126" w:rsidR="00166FE0" w:rsidRPr="00166FE0" w:rsidRDefault="00B97799" w:rsidP="00166FE0">
      <w:pPr>
        <w:keepNext/>
        <w:jc w:val="both"/>
        <w:rPr>
          <w:rFonts w:ascii="Tahoma" w:hAnsi="Tahoma" w:cs="Tahoma"/>
        </w:rPr>
      </w:pPr>
      <w:r>
        <w:rPr>
          <w:rFonts w:ascii="Tahoma" w:hAnsi="Tahoma" w:cs="Tahoma"/>
        </w:rPr>
        <w:t>z</w:t>
      </w:r>
      <w:r w:rsidR="00166FE0" w:rsidRPr="00166FE0">
        <w:rPr>
          <w:rFonts w:ascii="Tahoma" w:hAnsi="Tahoma" w:cs="Tahoma"/>
        </w:rPr>
        <w:t>unanja USB tipkovnica s SLO znaki in brezžična optična miška s SLO znaki od istega proizvajalca kot računalnik,</w:t>
      </w:r>
    </w:p>
    <w:p w14:paraId="06846364" w14:textId="27FBA26E" w:rsidR="00166FE0" w:rsidRPr="00166FE0" w:rsidRDefault="00B97799" w:rsidP="00166FE0">
      <w:pPr>
        <w:keepNext/>
        <w:jc w:val="both"/>
        <w:rPr>
          <w:rFonts w:ascii="Tahoma" w:hAnsi="Tahoma" w:cs="Tahoma"/>
        </w:rPr>
      </w:pPr>
      <w:r>
        <w:rPr>
          <w:rFonts w:ascii="Tahoma" w:hAnsi="Tahoma" w:cs="Tahoma"/>
        </w:rPr>
        <w:t>z</w:t>
      </w:r>
      <w:r w:rsidR="00166FE0" w:rsidRPr="00166FE0">
        <w:rPr>
          <w:rFonts w:ascii="Tahoma" w:hAnsi="Tahoma" w:cs="Tahoma"/>
        </w:rPr>
        <w:t xml:space="preserve">agotovljen servis in nadomestni  deli v življenjski dobi, </w:t>
      </w:r>
    </w:p>
    <w:p w14:paraId="1FE59BDE" w14:textId="26718579" w:rsidR="00166FE0" w:rsidRPr="00166FE0" w:rsidRDefault="00B97799" w:rsidP="00166FE0">
      <w:pPr>
        <w:keepNext/>
        <w:jc w:val="both"/>
        <w:rPr>
          <w:rFonts w:ascii="Tahoma" w:hAnsi="Tahoma" w:cs="Tahoma"/>
        </w:rPr>
      </w:pPr>
      <w:r>
        <w:rPr>
          <w:rFonts w:ascii="Tahoma" w:hAnsi="Tahoma" w:cs="Tahoma"/>
        </w:rPr>
        <w:t>v</w:t>
      </w:r>
      <w:r w:rsidR="00166FE0" w:rsidRPr="00166FE0">
        <w:rPr>
          <w:rFonts w:ascii="Tahoma" w:hAnsi="Tahoma" w:cs="Tahoma"/>
        </w:rPr>
        <w:t xml:space="preserve">tič za varnostno ključavnico, </w:t>
      </w:r>
    </w:p>
    <w:p w14:paraId="46995164" w14:textId="25620BE5" w:rsidR="00166FE0" w:rsidRPr="00166FE0" w:rsidRDefault="00B97799" w:rsidP="00166FE0">
      <w:pPr>
        <w:keepNext/>
        <w:jc w:val="both"/>
        <w:rPr>
          <w:rFonts w:ascii="Tahoma" w:hAnsi="Tahoma" w:cs="Tahoma"/>
        </w:rPr>
      </w:pPr>
      <w:r>
        <w:rPr>
          <w:rFonts w:ascii="Tahoma" w:hAnsi="Tahoma" w:cs="Tahoma"/>
        </w:rPr>
        <w:t>p</w:t>
      </w:r>
      <w:r w:rsidR="00166FE0" w:rsidRPr="00166FE0">
        <w:rPr>
          <w:rFonts w:ascii="Tahoma" w:hAnsi="Tahoma" w:cs="Tahoma"/>
        </w:rPr>
        <w:t xml:space="preserve">riložena licenca za MS Windows 11 Professional 64bit, </w:t>
      </w:r>
    </w:p>
    <w:p w14:paraId="02D43695" w14:textId="7A6CFCC4" w:rsidR="00166FE0" w:rsidRPr="00166FE0" w:rsidRDefault="00166FE0" w:rsidP="00166FE0">
      <w:pPr>
        <w:keepNext/>
        <w:jc w:val="both"/>
        <w:rPr>
          <w:rFonts w:ascii="Tahoma" w:hAnsi="Tahoma" w:cs="Tahoma"/>
        </w:rPr>
      </w:pPr>
      <w:r>
        <w:rPr>
          <w:rFonts w:ascii="Tahoma" w:hAnsi="Tahoma" w:cs="Tahoma"/>
        </w:rPr>
        <w:t>g</w:t>
      </w:r>
      <w:r w:rsidRPr="00166FE0">
        <w:rPr>
          <w:rFonts w:ascii="Tahoma" w:hAnsi="Tahoma" w:cs="Tahoma"/>
        </w:rPr>
        <w:t xml:space="preserve">arancija mora biti veljavna po celem svetu, </w:t>
      </w:r>
    </w:p>
    <w:p w14:paraId="223EB006" w14:textId="77777777" w:rsidR="00166FE0" w:rsidRPr="00166FE0" w:rsidRDefault="00166FE0" w:rsidP="00166FE0">
      <w:pPr>
        <w:keepNext/>
        <w:jc w:val="both"/>
        <w:rPr>
          <w:rFonts w:ascii="Tahoma" w:hAnsi="Tahoma" w:cs="Tahoma"/>
        </w:rPr>
      </w:pPr>
      <w:r w:rsidRPr="00166FE0">
        <w:rPr>
          <w:rFonts w:ascii="Tahoma" w:hAnsi="Tahoma" w:cs="Tahoma"/>
        </w:rPr>
        <w:t xml:space="preserve">3 letna garancija za dele in delo na lokaciji naročnika, </w:t>
      </w:r>
    </w:p>
    <w:p w14:paraId="59F38B01" w14:textId="77777777" w:rsidR="00166FE0" w:rsidRPr="00166FE0" w:rsidRDefault="00166FE0" w:rsidP="00166FE0">
      <w:pPr>
        <w:keepNext/>
        <w:jc w:val="both"/>
        <w:rPr>
          <w:rFonts w:ascii="Tahoma" w:hAnsi="Tahoma" w:cs="Tahoma"/>
        </w:rPr>
      </w:pPr>
      <w:r w:rsidRPr="00166FE0">
        <w:rPr>
          <w:rFonts w:ascii="Tahoma" w:hAnsi="Tahoma" w:cs="Tahoma"/>
        </w:rPr>
        <w:t xml:space="preserve">5 letna življenjska doba, </w:t>
      </w:r>
    </w:p>
    <w:p w14:paraId="6F289860" w14:textId="3D2E5523" w:rsidR="00166FE0" w:rsidRPr="00166FE0" w:rsidRDefault="00166FE0" w:rsidP="00166FE0">
      <w:pPr>
        <w:keepNext/>
        <w:jc w:val="both"/>
        <w:rPr>
          <w:rFonts w:ascii="Tahoma" w:hAnsi="Tahoma" w:cs="Tahoma"/>
        </w:rPr>
      </w:pPr>
      <w:r>
        <w:rPr>
          <w:rFonts w:ascii="Tahoma" w:hAnsi="Tahoma" w:cs="Tahoma"/>
        </w:rPr>
        <w:t>z</w:t>
      </w:r>
      <w:r w:rsidRPr="00166FE0">
        <w:rPr>
          <w:rFonts w:ascii="Tahoma" w:hAnsi="Tahoma" w:cs="Tahoma"/>
        </w:rPr>
        <w:t>agotovljen servis in nadomestni deli v življenjski dobi.</w:t>
      </w:r>
    </w:p>
    <w:p w14:paraId="18C21D84" w14:textId="77777777" w:rsidR="00662BF3" w:rsidRPr="00DF5E1B" w:rsidRDefault="00662BF3" w:rsidP="00662BF3">
      <w:pPr>
        <w:ind w:left="720"/>
        <w:jc w:val="both"/>
        <w:rPr>
          <w:rFonts w:ascii="Tahoma" w:hAnsi="Tahoma" w:cs="Tahoma"/>
        </w:rPr>
      </w:pPr>
    </w:p>
    <w:p w14:paraId="69F316C9" w14:textId="77777777" w:rsidR="00662BF3" w:rsidRDefault="00662BF3" w:rsidP="00662BF3">
      <w:pPr>
        <w:jc w:val="both"/>
        <w:rPr>
          <w:rFonts w:ascii="Tahoma" w:hAnsi="Tahoma" w:cs="Tahoma"/>
          <w:b/>
        </w:rPr>
      </w:pPr>
      <w:r>
        <w:rPr>
          <w:rFonts w:ascii="Tahoma" w:hAnsi="Tahoma" w:cs="Tahoma"/>
          <w:b/>
        </w:rPr>
        <w:t>M.1 Monitor LED</w:t>
      </w:r>
    </w:p>
    <w:p w14:paraId="2DBE01F3" w14:textId="77777777" w:rsidR="00662BF3" w:rsidRPr="00DF5E1B" w:rsidRDefault="00662BF3" w:rsidP="00662BF3">
      <w:pPr>
        <w:jc w:val="both"/>
        <w:rPr>
          <w:rFonts w:ascii="Tahoma" w:hAnsi="Tahoma" w:cs="Tahoma"/>
        </w:rPr>
      </w:pPr>
    </w:p>
    <w:p w14:paraId="79451A10" w14:textId="77777777" w:rsidR="00166FE0" w:rsidRPr="00E9360C" w:rsidRDefault="00166FE0" w:rsidP="00166FE0">
      <w:pPr>
        <w:keepNext/>
        <w:jc w:val="both"/>
        <w:rPr>
          <w:rFonts w:ascii="Tahoma" w:hAnsi="Tahoma" w:cs="Tahoma"/>
        </w:rPr>
      </w:pPr>
      <w:r w:rsidRPr="00E9360C">
        <w:rPr>
          <w:rFonts w:ascii="Tahoma" w:hAnsi="Tahoma" w:cs="Tahoma"/>
        </w:rPr>
        <w:t>Splošne zahteve, ki jim mora zadostiti oprema:</w:t>
      </w:r>
    </w:p>
    <w:p w14:paraId="6B05BEC3" w14:textId="77777777" w:rsidR="00166FE0" w:rsidRPr="00E9360C" w:rsidRDefault="00166FE0" w:rsidP="00E9360C">
      <w:pPr>
        <w:keepNext/>
        <w:numPr>
          <w:ilvl w:val="0"/>
          <w:numId w:val="20"/>
        </w:numPr>
        <w:tabs>
          <w:tab w:val="clear" w:pos="720"/>
          <w:tab w:val="num" w:pos="360"/>
        </w:tabs>
        <w:ind w:left="284" w:hanging="284"/>
        <w:jc w:val="both"/>
        <w:rPr>
          <w:rFonts w:ascii="Tahoma" w:hAnsi="Tahoma" w:cs="Tahoma"/>
        </w:rPr>
      </w:pPr>
      <w:r w:rsidRPr="00E9360C">
        <w:rPr>
          <w:rFonts w:ascii="Tahoma" w:hAnsi="Tahoma" w:cs="Tahoma"/>
        </w:rPr>
        <w:t>Velikost zaslona vsaj 25 palcev,</w:t>
      </w:r>
    </w:p>
    <w:p w14:paraId="56742EDB" w14:textId="77777777" w:rsidR="00166FE0" w:rsidRPr="00E9360C" w:rsidRDefault="00166FE0" w:rsidP="00E9360C">
      <w:pPr>
        <w:keepNext/>
        <w:numPr>
          <w:ilvl w:val="0"/>
          <w:numId w:val="20"/>
        </w:numPr>
        <w:tabs>
          <w:tab w:val="clear" w:pos="720"/>
          <w:tab w:val="num" w:pos="360"/>
        </w:tabs>
        <w:ind w:left="284" w:hanging="284"/>
        <w:jc w:val="both"/>
        <w:rPr>
          <w:rFonts w:ascii="Tahoma" w:hAnsi="Tahoma" w:cs="Tahoma"/>
        </w:rPr>
      </w:pPr>
      <w:r w:rsidRPr="00E9360C">
        <w:rPr>
          <w:rFonts w:ascii="Tahoma" w:hAnsi="Tahoma" w:cs="Tahoma"/>
        </w:rPr>
        <w:t>Ločljivost vsaj 1920 x 1200 (razmerje 16:10),</w:t>
      </w:r>
    </w:p>
    <w:p w14:paraId="423676AD" w14:textId="77777777" w:rsidR="00166FE0" w:rsidRPr="00E9360C" w:rsidRDefault="00166FE0" w:rsidP="00E9360C">
      <w:pPr>
        <w:keepNext/>
        <w:numPr>
          <w:ilvl w:val="0"/>
          <w:numId w:val="20"/>
        </w:numPr>
        <w:tabs>
          <w:tab w:val="clear" w:pos="720"/>
          <w:tab w:val="num" w:pos="360"/>
        </w:tabs>
        <w:ind w:left="284" w:hanging="284"/>
        <w:jc w:val="both"/>
        <w:rPr>
          <w:rFonts w:ascii="Tahoma" w:hAnsi="Tahoma" w:cs="Tahoma"/>
        </w:rPr>
      </w:pPr>
      <w:r w:rsidRPr="00E9360C">
        <w:rPr>
          <w:rFonts w:ascii="Tahoma" w:hAnsi="Tahoma" w:cs="Tahoma"/>
        </w:rPr>
        <w:t>Tip panela: IPS (In-Plane-Switching),</w:t>
      </w:r>
    </w:p>
    <w:p w14:paraId="3E73B300" w14:textId="77777777" w:rsidR="00166FE0" w:rsidRPr="00E9360C" w:rsidRDefault="00166FE0" w:rsidP="00E9360C">
      <w:pPr>
        <w:keepNext/>
        <w:numPr>
          <w:ilvl w:val="0"/>
          <w:numId w:val="20"/>
        </w:numPr>
        <w:tabs>
          <w:tab w:val="clear" w:pos="720"/>
          <w:tab w:val="num" w:pos="360"/>
        </w:tabs>
        <w:ind w:left="284" w:hanging="284"/>
        <w:jc w:val="both"/>
        <w:rPr>
          <w:rFonts w:ascii="Tahoma" w:hAnsi="Tahoma" w:cs="Tahoma"/>
        </w:rPr>
      </w:pPr>
      <w:r w:rsidRPr="00E9360C">
        <w:rPr>
          <w:rStyle w:val="bumpedfont15"/>
          <w:rFonts w:ascii="Tahoma" w:hAnsi="Tahoma" w:cs="Tahoma"/>
        </w:rPr>
        <w:t>Vgrajen USB Hub z vsaj 4x USB 3.1 downstream in 1x upstream portom</w:t>
      </w:r>
    </w:p>
    <w:p w14:paraId="77A6CCE8" w14:textId="77777777" w:rsidR="00166FE0" w:rsidRPr="00E9360C" w:rsidRDefault="00166FE0" w:rsidP="00E9360C">
      <w:pPr>
        <w:keepNext/>
        <w:numPr>
          <w:ilvl w:val="0"/>
          <w:numId w:val="20"/>
        </w:numPr>
        <w:tabs>
          <w:tab w:val="clear" w:pos="720"/>
          <w:tab w:val="num" w:pos="360"/>
        </w:tabs>
        <w:ind w:left="284" w:hanging="284"/>
        <w:jc w:val="both"/>
        <w:rPr>
          <w:rFonts w:ascii="Tahoma" w:hAnsi="Tahoma" w:cs="Tahoma"/>
        </w:rPr>
      </w:pPr>
      <w:r w:rsidRPr="00E9360C">
        <w:rPr>
          <w:rFonts w:ascii="Tahoma" w:hAnsi="Tahoma" w:cs="Tahoma"/>
        </w:rPr>
        <w:t>Velikost točke 0,29 mm ali manjša,</w:t>
      </w:r>
    </w:p>
    <w:p w14:paraId="550FCC2D" w14:textId="77777777" w:rsidR="00166FE0" w:rsidRPr="00E9360C" w:rsidRDefault="00166FE0" w:rsidP="00E9360C">
      <w:pPr>
        <w:keepNext/>
        <w:numPr>
          <w:ilvl w:val="0"/>
          <w:numId w:val="20"/>
        </w:numPr>
        <w:tabs>
          <w:tab w:val="clear" w:pos="720"/>
          <w:tab w:val="num" w:pos="360"/>
        </w:tabs>
        <w:ind w:left="284" w:hanging="284"/>
        <w:jc w:val="both"/>
        <w:rPr>
          <w:rFonts w:ascii="Tahoma" w:hAnsi="Tahoma" w:cs="Tahoma"/>
        </w:rPr>
      </w:pPr>
      <w:r w:rsidRPr="00E9360C">
        <w:rPr>
          <w:rFonts w:ascii="Tahoma" w:hAnsi="Tahoma" w:cs="Tahoma"/>
        </w:rPr>
        <w:t>Tipično razmerje kontrasta 1000:1,</w:t>
      </w:r>
    </w:p>
    <w:p w14:paraId="5A18C9C4" w14:textId="77777777" w:rsidR="00166FE0" w:rsidRPr="00E9360C" w:rsidRDefault="00166FE0" w:rsidP="00E9360C">
      <w:pPr>
        <w:keepNext/>
        <w:numPr>
          <w:ilvl w:val="0"/>
          <w:numId w:val="20"/>
        </w:numPr>
        <w:tabs>
          <w:tab w:val="clear" w:pos="720"/>
          <w:tab w:val="num" w:pos="360"/>
        </w:tabs>
        <w:ind w:left="284" w:hanging="284"/>
        <w:jc w:val="both"/>
        <w:rPr>
          <w:rFonts w:ascii="Tahoma" w:hAnsi="Tahoma" w:cs="Tahoma"/>
        </w:rPr>
      </w:pPr>
      <w:r w:rsidRPr="00E9360C">
        <w:rPr>
          <w:rFonts w:ascii="Tahoma" w:hAnsi="Tahoma" w:cs="Tahoma"/>
        </w:rPr>
        <w:t>Tipična svetilnost vsaj 300 nits,</w:t>
      </w:r>
    </w:p>
    <w:p w14:paraId="040141DE" w14:textId="77777777" w:rsidR="00166FE0" w:rsidRPr="00E9360C" w:rsidRDefault="00166FE0" w:rsidP="00E9360C">
      <w:pPr>
        <w:keepNext/>
        <w:numPr>
          <w:ilvl w:val="0"/>
          <w:numId w:val="20"/>
        </w:numPr>
        <w:tabs>
          <w:tab w:val="clear" w:pos="720"/>
          <w:tab w:val="num" w:pos="360"/>
        </w:tabs>
        <w:ind w:left="284" w:hanging="284"/>
        <w:jc w:val="both"/>
        <w:rPr>
          <w:rFonts w:ascii="Tahoma" w:hAnsi="Tahoma" w:cs="Tahoma"/>
        </w:rPr>
      </w:pPr>
      <w:r w:rsidRPr="00E9360C">
        <w:rPr>
          <w:rFonts w:ascii="Tahoma" w:hAnsi="Tahoma" w:cs="Tahoma"/>
        </w:rPr>
        <w:t>Vidni kot: vsaj H178/V178,</w:t>
      </w:r>
    </w:p>
    <w:p w14:paraId="3F489713" w14:textId="77777777" w:rsidR="00166FE0" w:rsidRPr="001120F5" w:rsidRDefault="00166FE0" w:rsidP="00E9360C">
      <w:pPr>
        <w:keepNext/>
        <w:numPr>
          <w:ilvl w:val="0"/>
          <w:numId w:val="20"/>
        </w:numPr>
        <w:tabs>
          <w:tab w:val="clear" w:pos="720"/>
          <w:tab w:val="num" w:pos="360"/>
        </w:tabs>
        <w:ind w:left="284" w:hanging="284"/>
        <w:jc w:val="both"/>
        <w:rPr>
          <w:rFonts w:ascii="Tahoma" w:hAnsi="Tahoma" w:cs="Tahoma"/>
        </w:rPr>
      </w:pPr>
      <w:r w:rsidRPr="001120F5">
        <w:rPr>
          <w:rFonts w:ascii="Tahoma" w:hAnsi="Tahoma" w:cs="Tahoma"/>
        </w:rPr>
        <w:t>Odzivni čas: 5ms ali manj</w:t>
      </w:r>
    </w:p>
    <w:p w14:paraId="5ED87AEF" w14:textId="77777777" w:rsidR="00166FE0" w:rsidRPr="001120F5" w:rsidRDefault="00166FE0" w:rsidP="00E9360C">
      <w:pPr>
        <w:keepNext/>
        <w:numPr>
          <w:ilvl w:val="0"/>
          <w:numId w:val="20"/>
        </w:numPr>
        <w:tabs>
          <w:tab w:val="clear" w:pos="720"/>
          <w:tab w:val="num" w:pos="360"/>
        </w:tabs>
        <w:ind w:left="284" w:hanging="284"/>
        <w:jc w:val="both"/>
        <w:rPr>
          <w:rFonts w:ascii="Tahoma" w:hAnsi="Tahoma" w:cs="Tahoma"/>
        </w:rPr>
      </w:pPr>
      <w:r w:rsidRPr="001120F5">
        <w:rPr>
          <w:rFonts w:ascii="Tahoma" w:hAnsi="Tahoma" w:cs="Tahoma"/>
        </w:rPr>
        <w:t>Nastavljiv po višini, naklonu, pivot 90°, swivel +/- 45°</w:t>
      </w:r>
    </w:p>
    <w:p w14:paraId="31F10428" w14:textId="77777777" w:rsidR="00166FE0" w:rsidRPr="001120F5" w:rsidRDefault="00166FE0" w:rsidP="00E9360C">
      <w:pPr>
        <w:keepNext/>
        <w:numPr>
          <w:ilvl w:val="0"/>
          <w:numId w:val="20"/>
        </w:numPr>
        <w:tabs>
          <w:tab w:val="clear" w:pos="720"/>
          <w:tab w:val="num" w:pos="360"/>
        </w:tabs>
        <w:ind w:left="284" w:hanging="284"/>
        <w:jc w:val="both"/>
        <w:rPr>
          <w:rFonts w:ascii="Tahoma" w:hAnsi="Tahoma" w:cs="Tahoma"/>
        </w:rPr>
      </w:pPr>
      <w:r w:rsidRPr="001120F5">
        <w:rPr>
          <w:rFonts w:ascii="Tahoma" w:hAnsi="Tahoma" w:cs="Tahoma"/>
        </w:rPr>
        <w:t>Oprema mora biti barvno usklajena z osebnimi računalniki R.1,</w:t>
      </w:r>
    </w:p>
    <w:p w14:paraId="06394A80" w14:textId="77777777" w:rsidR="00166FE0" w:rsidRPr="001120F5" w:rsidRDefault="00166FE0" w:rsidP="00E9360C">
      <w:pPr>
        <w:keepNext/>
        <w:numPr>
          <w:ilvl w:val="0"/>
          <w:numId w:val="20"/>
        </w:numPr>
        <w:tabs>
          <w:tab w:val="clear" w:pos="720"/>
          <w:tab w:val="num" w:pos="360"/>
        </w:tabs>
        <w:ind w:left="284" w:hanging="284"/>
        <w:jc w:val="both"/>
        <w:rPr>
          <w:rFonts w:ascii="Tahoma" w:hAnsi="Tahoma" w:cs="Tahoma"/>
        </w:rPr>
      </w:pPr>
      <w:r w:rsidRPr="001120F5">
        <w:rPr>
          <w:rFonts w:ascii="Tahoma" w:hAnsi="Tahoma" w:cs="Tahoma"/>
        </w:rPr>
        <w:t>Priključki vsaj 1x HDMI in 1x DisplayPort,1x VGA,</w:t>
      </w:r>
    </w:p>
    <w:p w14:paraId="5EEBCD6A" w14:textId="77777777" w:rsidR="00166FE0" w:rsidRPr="001120F5" w:rsidRDefault="00166FE0" w:rsidP="00E9360C">
      <w:pPr>
        <w:keepNext/>
        <w:numPr>
          <w:ilvl w:val="0"/>
          <w:numId w:val="20"/>
        </w:numPr>
        <w:tabs>
          <w:tab w:val="clear" w:pos="720"/>
          <w:tab w:val="num" w:pos="360"/>
        </w:tabs>
        <w:ind w:left="284" w:hanging="284"/>
        <w:jc w:val="both"/>
        <w:rPr>
          <w:rFonts w:ascii="Tahoma" w:hAnsi="Tahoma" w:cs="Tahoma"/>
        </w:rPr>
      </w:pPr>
      <w:r w:rsidRPr="001120F5">
        <w:rPr>
          <w:rFonts w:ascii="Tahoma" w:hAnsi="Tahoma" w:cs="Tahoma"/>
        </w:rPr>
        <w:t>Priključni kabel za priklop na računalnik DisplayPort, USB</w:t>
      </w:r>
    </w:p>
    <w:p w14:paraId="17344F33" w14:textId="333030B0" w:rsidR="00166FE0" w:rsidRPr="001120F5" w:rsidRDefault="00166FE0" w:rsidP="00E9360C">
      <w:pPr>
        <w:keepNext/>
        <w:numPr>
          <w:ilvl w:val="0"/>
          <w:numId w:val="20"/>
        </w:numPr>
        <w:tabs>
          <w:tab w:val="clear" w:pos="720"/>
          <w:tab w:val="num" w:pos="360"/>
        </w:tabs>
        <w:ind w:left="284" w:hanging="284"/>
        <w:jc w:val="both"/>
        <w:rPr>
          <w:rFonts w:ascii="Tahoma" w:hAnsi="Tahoma" w:cs="Tahoma"/>
        </w:rPr>
      </w:pPr>
      <w:r w:rsidRPr="001120F5">
        <w:rPr>
          <w:rFonts w:ascii="Tahoma" w:hAnsi="Tahoma" w:cs="Tahoma"/>
        </w:rPr>
        <w:t>USB Hub z vsaj 4x USB 3.1 priključki,</w:t>
      </w:r>
    </w:p>
    <w:p w14:paraId="4CCF1C63" w14:textId="77777777" w:rsidR="00166FE0" w:rsidRPr="001120F5" w:rsidRDefault="00166FE0" w:rsidP="00E9360C">
      <w:pPr>
        <w:keepNext/>
        <w:numPr>
          <w:ilvl w:val="0"/>
          <w:numId w:val="20"/>
        </w:numPr>
        <w:tabs>
          <w:tab w:val="clear" w:pos="720"/>
          <w:tab w:val="num" w:pos="360"/>
        </w:tabs>
        <w:ind w:left="284" w:hanging="284"/>
        <w:jc w:val="both"/>
        <w:rPr>
          <w:rFonts w:ascii="Tahoma" w:hAnsi="Tahoma" w:cs="Tahoma"/>
        </w:rPr>
      </w:pPr>
      <w:r w:rsidRPr="001120F5">
        <w:rPr>
          <w:rFonts w:ascii="Tahoma" w:hAnsi="Tahoma" w:cs="Tahoma"/>
        </w:rPr>
        <w:t>3 letna garancija,</w:t>
      </w:r>
    </w:p>
    <w:p w14:paraId="4080D908" w14:textId="77777777" w:rsidR="00166FE0" w:rsidRPr="001120F5" w:rsidRDefault="00166FE0" w:rsidP="00E9360C">
      <w:pPr>
        <w:keepNext/>
        <w:numPr>
          <w:ilvl w:val="0"/>
          <w:numId w:val="20"/>
        </w:numPr>
        <w:tabs>
          <w:tab w:val="clear" w:pos="720"/>
          <w:tab w:val="num" w:pos="360"/>
        </w:tabs>
        <w:ind w:left="284" w:hanging="284"/>
        <w:jc w:val="both"/>
        <w:rPr>
          <w:rFonts w:ascii="Tahoma" w:hAnsi="Tahoma" w:cs="Tahoma"/>
        </w:rPr>
      </w:pPr>
      <w:r w:rsidRPr="001120F5">
        <w:rPr>
          <w:rFonts w:ascii="Tahoma" w:hAnsi="Tahoma" w:cs="Tahoma"/>
        </w:rPr>
        <w:t>5 letna življenjska doba,</w:t>
      </w:r>
    </w:p>
    <w:p w14:paraId="2A12E44B" w14:textId="77777777" w:rsidR="00166FE0" w:rsidRPr="001120F5" w:rsidRDefault="00166FE0" w:rsidP="00E9360C">
      <w:pPr>
        <w:keepNext/>
        <w:numPr>
          <w:ilvl w:val="0"/>
          <w:numId w:val="20"/>
        </w:numPr>
        <w:tabs>
          <w:tab w:val="clear" w:pos="720"/>
          <w:tab w:val="num" w:pos="360"/>
        </w:tabs>
        <w:ind w:left="284" w:hanging="284"/>
        <w:jc w:val="both"/>
        <w:rPr>
          <w:rFonts w:ascii="Tahoma" w:hAnsi="Tahoma" w:cs="Tahoma"/>
        </w:rPr>
      </w:pPr>
      <w:r w:rsidRPr="001120F5">
        <w:rPr>
          <w:rFonts w:ascii="Tahoma" w:hAnsi="Tahoma" w:cs="Tahoma"/>
        </w:rPr>
        <w:t>Zagotovljen servis in nadomestni  deli v življenjski dobi.</w:t>
      </w:r>
    </w:p>
    <w:p w14:paraId="0AF46360" w14:textId="77777777" w:rsidR="00662BF3" w:rsidRDefault="00662BF3" w:rsidP="00662BF3">
      <w:pPr>
        <w:rPr>
          <w:rFonts w:ascii="Calibri" w:hAnsi="Calibri" w:cs="Calibri"/>
          <w:lang w:eastAsia="en-US"/>
        </w:rPr>
      </w:pPr>
    </w:p>
    <w:p w14:paraId="6083C0F5" w14:textId="7AE95772" w:rsidR="00662BF3" w:rsidRPr="00BD38E8" w:rsidRDefault="00662BF3" w:rsidP="00662BF3">
      <w:pPr>
        <w:ind w:right="-2"/>
        <w:jc w:val="both"/>
        <w:rPr>
          <w:rFonts w:ascii="Tahoma" w:hAnsi="Tahoma" w:cs="Tahoma"/>
          <w:b/>
          <w:smallCaps/>
        </w:rPr>
      </w:pPr>
      <w:r w:rsidRPr="00BD38E8">
        <w:rPr>
          <w:rFonts w:ascii="Tahoma" w:hAnsi="Tahoma" w:cs="Tahoma"/>
          <w:b/>
          <w:smallCaps/>
        </w:rPr>
        <w:lastRenderedPageBreak/>
        <w:t>Dokazilo:</w:t>
      </w:r>
    </w:p>
    <w:p w14:paraId="398E5411" w14:textId="4A198571" w:rsidR="00662BF3" w:rsidRPr="004C232B" w:rsidRDefault="00662BF3" w:rsidP="00662BF3">
      <w:pPr>
        <w:keepLines/>
        <w:widowControl w:val="0"/>
        <w:jc w:val="both"/>
        <w:rPr>
          <w:rFonts w:ascii="Tahoma" w:eastAsia="Tahoma" w:hAnsi="Tahoma" w:cs="Tahoma"/>
        </w:rPr>
      </w:pPr>
      <w:r w:rsidRPr="004C232B">
        <w:rPr>
          <w:rFonts w:ascii="Tahoma" w:eastAsia="Tahoma" w:hAnsi="Tahoma" w:cs="Tahoma"/>
        </w:rPr>
        <w:t>Z oddajo ESPD o</w:t>
      </w:r>
      <w:r>
        <w:rPr>
          <w:rFonts w:ascii="Tahoma" w:eastAsia="Tahoma" w:hAnsi="Tahoma" w:cs="Tahoma"/>
        </w:rPr>
        <w:t xml:space="preserve">brazca oziroma z oddajo </w:t>
      </w:r>
      <w:r w:rsidRPr="004C232B">
        <w:rPr>
          <w:rFonts w:ascii="Tahoma" w:eastAsia="Tahoma" w:hAnsi="Tahoma" w:cs="Tahoma"/>
        </w:rPr>
        <w:t xml:space="preserve">ponudbe (Priloga 2), s katero izjavlja, da je </w:t>
      </w:r>
      <w:r>
        <w:rPr>
          <w:rFonts w:ascii="Tahoma" w:eastAsia="Tahoma" w:hAnsi="Tahoma" w:cs="Tahoma"/>
        </w:rPr>
        <w:t>ponudba</w:t>
      </w:r>
      <w:r w:rsidRPr="004C232B">
        <w:rPr>
          <w:rFonts w:ascii="Tahoma" w:eastAsia="Tahoma" w:hAnsi="Tahoma" w:cs="Tahoma"/>
        </w:rPr>
        <w:t xml:space="preserve"> v skladu z vsemi zahtevami in pogoji razpisne dokumentacije</w:t>
      </w:r>
      <w:r w:rsidR="00A6260E">
        <w:rPr>
          <w:rFonts w:ascii="Tahoma" w:eastAsia="Tahoma" w:hAnsi="Tahoma" w:cs="Tahoma"/>
        </w:rPr>
        <w:t xml:space="preserve"> ter </w:t>
      </w:r>
      <w:r w:rsidR="00A6260E" w:rsidRPr="00DF5E1B">
        <w:rPr>
          <w:rFonts w:ascii="Tahoma" w:hAnsi="Tahoma" w:cs="Tahoma"/>
        </w:rPr>
        <w:t>tehnično dokumentacijo (prospekte, opise tehničnih rešitev, navodila, ipd.), iz katerih so razvidne tehnične rešitve za ponujeno op</w:t>
      </w:r>
      <w:r w:rsidR="00A6260E">
        <w:rPr>
          <w:rFonts w:ascii="Tahoma" w:hAnsi="Tahoma" w:cs="Tahoma"/>
        </w:rPr>
        <w:t>remo (glej točko 2.1.11</w:t>
      </w:r>
      <w:r w:rsidR="00A6260E" w:rsidRPr="00DF5E1B">
        <w:rPr>
          <w:rFonts w:ascii="Tahoma" w:hAnsi="Tahoma" w:cs="Tahoma"/>
        </w:rPr>
        <w:t>.)</w:t>
      </w:r>
      <w:r w:rsidR="00A6260E">
        <w:rPr>
          <w:rFonts w:ascii="Tahoma" w:hAnsi="Tahoma" w:cs="Tahoma"/>
        </w:rPr>
        <w:t>.</w:t>
      </w:r>
    </w:p>
    <w:p w14:paraId="243BDA95" w14:textId="77777777" w:rsidR="00662BF3" w:rsidRDefault="00662BF3" w:rsidP="00662BF3">
      <w:pPr>
        <w:jc w:val="both"/>
        <w:rPr>
          <w:rFonts w:ascii="Tahoma" w:hAnsi="Tahoma" w:cs="Tahoma"/>
        </w:rPr>
      </w:pPr>
    </w:p>
    <w:p w14:paraId="273D47C5" w14:textId="77777777" w:rsidR="00662BF3" w:rsidRDefault="00662BF3" w:rsidP="00662BF3">
      <w:pPr>
        <w:numPr>
          <w:ilvl w:val="1"/>
          <w:numId w:val="4"/>
        </w:numPr>
        <w:jc w:val="both"/>
        <w:rPr>
          <w:rFonts w:ascii="Tahoma" w:hAnsi="Tahoma" w:cs="Tahoma"/>
          <w:b/>
        </w:rPr>
      </w:pPr>
      <w:r>
        <w:rPr>
          <w:rFonts w:ascii="Tahoma" w:hAnsi="Tahoma" w:cs="Tahoma"/>
          <w:b/>
        </w:rPr>
        <w:t>Ostali ponudbeni pogoji</w:t>
      </w:r>
    </w:p>
    <w:p w14:paraId="74F70889" w14:textId="77777777" w:rsidR="00662BF3" w:rsidRDefault="00662BF3" w:rsidP="00662BF3">
      <w:pPr>
        <w:jc w:val="both"/>
        <w:rPr>
          <w:rFonts w:ascii="Tahoma" w:hAnsi="Tahoma" w:cs="Tahoma"/>
          <w:b/>
        </w:rPr>
      </w:pPr>
    </w:p>
    <w:p w14:paraId="440F63E9" w14:textId="77777777" w:rsidR="00662BF3" w:rsidRPr="00112425" w:rsidRDefault="00662BF3" w:rsidP="00662BF3">
      <w:pPr>
        <w:jc w:val="both"/>
        <w:rPr>
          <w:rFonts w:ascii="Tahoma" w:hAnsi="Tahoma" w:cs="Tahoma"/>
        </w:rPr>
      </w:pPr>
      <w:r w:rsidRPr="00602923">
        <w:rPr>
          <w:rFonts w:ascii="Tahoma" w:hAnsi="Tahoma" w:cs="Tahoma"/>
        </w:rPr>
        <w:t>Izbrani izvajalec bo moral predmet javnega naročila izvajati na način, da je izpolnjen cilj, ki je za predmetno javno naročilo opredeljen v drugem odstavka 6. člena Uredbe o zelenem javnem naročanju (Ur. l. RS, št. 51/17 in 64/1</w:t>
      </w:r>
      <w:r w:rsidRPr="000E2293">
        <w:rPr>
          <w:rFonts w:ascii="Tahoma" w:hAnsi="Tahoma" w:cs="Tahoma"/>
        </w:rPr>
        <w:t xml:space="preserve">9) in v skladu z vsemi pogodbenimi določili, ki so opredeljena v osnutku pogodbe (Priloga 7).  </w:t>
      </w:r>
    </w:p>
    <w:p w14:paraId="1D78AA1A" w14:textId="77777777" w:rsidR="00662BF3" w:rsidRDefault="00662BF3" w:rsidP="00662BF3">
      <w:pPr>
        <w:jc w:val="both"/>
        <w:rPr>
          <w:rFonts w:ascii="Tahoma" w:hAnsi="Tahoma" w:cs="Tahoma"/>
          <w:b/>
          <w:sz w:val="24"/>
        </w:rPr>
      </w:pPr>
    </w:p>
    <w:p w14:paraId="392273B9" w14:textId="48D696BB" w:rsidR="00662BF3" w:rsidRPr="00060271" w:rsidRDefault="00662BF3" w:rsidP="00662BF3">
      <w:pPr>
        <w:jc w:val="both"/>
        <w:rPr>
          <w:rFonts w:ascii="Tahoma" w:hAnsi="Tahoma" w:cs="Tahoma"/>
          <w:bCs/>
        </w:rPr>
      </w:pPr>
      <w:r w:rsidRPr="00060271">
        <w:rPr>
          <w:rFonts w:ascii="Tahoma" w:hAnsi="Tahoma" w:cs="Tahoma"/>
          <w:bCs/>
        </w:rPr>
        <w:t xml:space="preserve">V skladu z drugim odstavkom 6. člena Uredbe mora naročnik javno naročilo, ki vključuje predmet iz </w:t>
      </w:r>
      <w:r>
        <w:rPr>
          <w:rFonts w:ascii="Tahoma" w:hAnsi="Tahoma" w:cs="Tahoma"/>
          <w:bCs/>
        </w:rPr>
        <w:t xml:space="preserve">5. </w:t>
      </w:r>
      <w:r w:rsidRPr="00060271">
        <w:rPr>
          <w:rFonts w:ascii="Tahoma" w:hAnsi="Tahoma" w:cs="Tahoma"/>
          <w:bCs/>
        </w:rPr>
        <w:t>točke prvega odstavka 4. člena Uredbe, oddati tako, da se v posameznem naročilu izpolni tisti cilj, ki je v nadaljevanju določen za ta predmet:</w:t>
      </w:r>
    </w:p>
    <w:p w14:paraId="79BE5699" w14:textId="77777777" w:rsidR="00662BF3" w:rsidRDefault="00662BF3" w:rsidP="00662BF3">
      <w:pPr>
        <w:jc w:val="both"/>
        <w:rPr>
          <w:rFonts w:ascii="Tahoma" w:hAnsi="Tahoma" w:cs="Tahoma"/>
          <w:bCs/>
        </w:rPr>
      </w:pPr>
      <w:r w:rsidRPr="00060271">
        <w:rPr>
          <w:rFonts w:ascii="Tahoma" w:hAnsi="Tahoma" w:cs="Tahoma"/>
          <w:bCs/>
        </w:rPr>
        <w:t>»</w:t>
      </w:r>
      <w:r w:rsidRPr="008A73DE">
        <w:rPr>
          <w:rFonts w:ascii="Tahoma" w:hAnsi="Tahoma" w:cs="Tahoma"/>
          <w:bCs/>
        </w:rPr>
        <w:t>7.</w:t>
      </w:r>
      <w:r>
        <w:rPr>
          <w:rFonts w:ascii="Tahoma" w:hAnsi="Tahoma" w:cs="Tahoma"/>
          <w:bCs/>
        </w:rPr>
        <w:t> </w:t>
      </w:r>
      <w:r w:rsidRPr="008A73DE">
        <w:rPr>
          <w:rFonts w:ascii="Tahoma" w:hAnsi="Tahoma" w:cs="Tahoma"/>
          <w:bCs/>
        </w:rPr>
        <w:t>osebni in prenosni računalniki ter zasloni so uvrščeni v najvišji energijski razred, ki je dostopen na trgu</w:t>
      </w:r>
      <w:r>
        <w:rPr>
          <w:rFonts w:ascii="Tahoma" w:hAnsi="Tahoma" w:cs="Tahoma"/>
          <w:bCs/>
        </w:rPr>
        <w:t>;</w:t>
      </w:r>
    </w:p>
    <w:p w14:paraId="160D15FC" w14:textId="77777777" w:rsidR="00662BF3" w:rsidRDefault="00662BF3" w:rsidP="00662BF3">
      <w:pPr>
        <w:jc w:val="both"/>
        <w:rPr>
          <w:rFonts w:ascii="Tahoma" w:hAnsi="Tahoma" w:cs="Tahoma"/>
          <w:bCs/>
        </w:rPr>
      </w:pPr>
      <w:r w:rsidRPr="00BB1856">
        <w:rPr>
          <w:rFonts w:ascii="Tahoma" w:hAnsi="Tahoma" w:cs="Tahoma"/>
          <w:bCs/>
        </w:rPr>
        <w:t>8.</w:t>
      </w:r>
      <w:r>
        <w:rPr>
          <w:rFonts w:ascii="Tahoma" w:hAnsi="Tahoma" w:cs="Tahoma"/>
          <w:bCs/>
        </w:rPr>
        <w:t> </w:t>
      </w:r>
      <w:r w:rsidRPr="00BB1856">
        <w:rPr>
          <w:rFonts w:ascii="Tahoma" w:hAnsi="Tahoma" w:cs="Tahoma"/>
          <w:bCs/>
        </w:rPr>
        <w:t>delež opreme za zajem, obdelavo in prikaz slik ter televizorjev, ki so uvrščeni v najvišji energijski razred, dostopen na trgu, znaša najmanj 70 % vseh artiklov</w:t>
      </w:r>
      <w:r>
        <w:rPr>
          <w:rFonts w:ascii="Tahoma" w:hAnsi="Tahoma" w:cs="Tahoma"/>
          <w:bCs/>
        </w:rPr>
        <w:t>«.</w:t>
      </w:r>
    </w:p>
    <w:p w14:paraId="0F111554" w14:textId="7711000B" w:rsidR="00662BF3" w:rsidRDefault="00662BF3" w:rsidP="00662BF3">
      <w:pPr>
        <w:jc w:val="both"/>
        <w:rPr>
          <w:rFonts w:ascii="Tahoma" w:hAnsi="Tahoma" w:cs="Tahoma"/>
          <w:bCs/>
        </w:rPr>
      </w:pPr>
    </w:p>
    <w:p w14:paraId="1848274F" w14:textId="77777777" w:rsidR="00DA1053" w:rsidRDefault="00DA1053" w:rsidP="00DA1053">
      <w:pPr>
        <w:jc w:val="both"/>
        <w:rPr>
          <w:rFonts w:ascii="Tahoma" w:hAnsi="Tahoma" w:cs="Tahoma"/>
          <w:b/>
        </w:rPr>
      </w:pPr>
      <w:r w:rsidRPr="00866147">
        <w:rPr>
          <w:rFonts w:ascii="Tahoma" w:hAnsi="Tahoma" w:cs="Tahoma"/>
          <w:b/>
        </w:rPr>
        <w:t>Ponudnik mora ponuditi blago v skladu z zahtevami</w:t>
      </w:r>
      <w:r>
        <w:rPr>
          <w:rFonts w:ascii="Tahoma" w:hAnsi="Tahoma" w:cs="Tahoma"/>
          <w:b/>
        </w:rPr>
        <w:t xml:space="preserve"> razpisne dokumentacije in njenih prilog. </w:t>
      </w:r>
      <w:r w:rsidRPr="003E2050">
        <w:rPr>
          <w:rFonts w:ascii="Tahoma" w:hAnsi="Tahoma" w:cs="Tahoma"/>
          <w:b/>
        </w:rPr>
        <w:t>Ponudnik mora p</w:t>
      </w:r>
      <w:r>
        <w:rPr>
          <w:rFonts w:ascii="Tahoma" w:hAnsi="Tahoma" w:cs="Tahoma"/>
          <w:b/>
        </w:rPr>
        <w:t xml:space="preserve">riložiti ustrezna </w:t>
      </w:r>
      <w:r w:rsidRPr="00662BF3">
        <w:rPr>
          <w:rFonts w:ascii="Tahoma" w:hAnsi="Tahoma" w:cs="Tahoma"/>
          <w:b/>
        </w:rPr>
        <w:t>dokazila v Prilogi 7.</w:t>
      </w:r>
    </w:p>
    <w:p w14:paraId="518FF385" w14:textId="02131C43" w:rsidR="00662BF3" w:rsidRPr="00A23E7A" w:rsidRDefault="00DA1053" w:rsidP="00662BF3">
      <w:pPr>
        <w:jc w:val="both"/>
        <w:rPr>
          <w:rFonts w:ascii="Tahoma" w:hAnsi="Tahoma" w:cs="Tahoma"/>
          <w:bCs/>
        </w:rPr>
      </w:pPr>
      <w:r>
        <w:rPr>
          <w:rFonts w:ascii="Tahoma" w:hAnsi="Tahoma" w:cs="Tahoma"/>
        </w:rPr>
        <w:t xml:space="preserve">      </w:t>
      </w:r>
    </w:p>
    <w:p w14:paraId="1A7E1C6C" w14:textId="77777777" w:rsidR="00662BF3" w:rsidRPr="00193395" w:rsidRDefault="00662BF3" w:rsidP="00662BF3">
      <w:pPr>
        <w:numPr>
          <w:ilvl w:val="1"/>
          <w:numId w:val="4"/>
        </w:numPr>
        <w:jc w:val="both"/>
        <w:rPr>
          <w:rFonts w:ascii="Tahoma" w:hAnsi="Tahoma" w:cs="Tahoma"/>
          <w:b/>
        </w:rPr>
      </w:pPr>
      <w:r w:rsidRPr="00193395">
        <w:rPr>
          <w:rFonts w:ascii="Tahoma" w:hAnsi="Tahoma" w:cs="Tahoma"/>
          <w:b/>
        </w:rPr>
        <w:t>Osnutek pogodbe</w:t>
      </w:r>
    </w:p>
    <w:p w14:paraId="73150C4F" w14:textId="77777777" w:rsidR="00662BF3" w:rsidRPr="00193395" w:rsidRDefault="00662BF3" w:rsidP="00662BF3">
      <w:pPr>
        <w:jc w:val="both"/>
        <w:rPr>
          <w:rFonts w:ascii="Tahoma" w:hAnsi="Tahoma" w:cs="Tahoma"/>
        </w:rPr>
      </w:pPr>
    </w:p>
    <w:p w14:paraId="098631EE" w14:textId="77777777" w:rsidR="00662BF3" w:rsidRDefault="00662BF3" w:rsidP="00662BF3">
      <w:pPr>
        <w:jc w:val="both"/>
        <w:rPr>
          <w:rFonts w:ascii="Tahoma" w:hAnsi="Tahoma" w:cs="Tahoma"/>
        </w:rPr>
      </w:pPr>
      <w:r w:rsidRPr="00193395">
        <w:rPr>
          <w:rFonts w:ascii="Tahoma" w:hAnsi="Tahoma" w:cs="Tahoma"/>
        </w:rPr>
        <w:t>Ostale zahteve naročnika so podrobno opisane v osnutku pogodbe, ki je sestavni del te razpisne dokumentacije</w:t>
      </w:r>
      <w:r>
        <w:rPr>
          <w:rFonts w:ascii="Tahoma" w:hAnsi="Tahoma" w:cs="Tahoma"/>
        </w:rPr>
        <w:t xml:space="preserve"> (priloga 10)</w:t>
      </w:r>
      <w:r w:rsidRPr="00193395">
        <w:rPr>
          <w:rFonts w:ascii="Tahoma" w:hAnsi="Tahoma" w:cs="Tahoma"/>
        </w:rPr>
        <w:t xml:space="preserve">. </w:t>
      </w:r>
      <w:r w:rsidRPr="008F7BD6">
        <w:rPr>
          <w:rFonts w:ascii="Tahoma" w:hAnsi="Tahoma" w:cs="Tahoma"/>
        </w:rPr>
        <w:t xml:space="preserve">Ponudnik s </w:t>
      </w:r>
      <w:r>
        <w:rPr>
          <w:rFonts w:ascii="Tahoma" w:hAnsi="Tahoma" w:cs="Tahoma"/>
        </w:rPr>
        <w:t xml:space="preserve">predložitvijo </w:t>
      </w:r>
      <w:r w:rsidRPr="008F7BD6">
        <w:rPr>
          <w:rFonts w:ascii="Tahoma" w:hAnsi="Tahoma" w:cs="Tahoma"/>
        </w:rPr>
        <w:t>ESPD</w:t>
      </w:r>
      <w:r>
        <w:rPr>
          <w:rFonts w:ascii="Tahoma" w:hAnsi="Tahoma" w:cs="Tahoma"/>
        </w:rPr>
        <w:t xml:space="preserve"> obrazca</w:t>
      </w:r>
      <w:r w:rsidRPr="001F406C">
        <w:rPr>
          <w:rFonts w:ascii="Tahoma" w:hAnsi="Tahoma" w:cs="Tahoma"/>
        </w:rPr>
        <w:t xml:space="preserve"> </w:t>
      </w:r>
      <w:r w:rsidRPr="001F743A">
        <w:rPr>
          <w:rFonts w:ascii="Tahoma" w:hAnsi="Tahoma" w:cs="Tahoma"/>
        </w:rPr>
        <w:t xml:space="preserve">izjavlja oziroma potrdi, da se strinja z vsebino vzorca </w:t>
      </w:r>
      <w:r>
        <w:rPr>
          <w:rFonts w:ascii="Tahoma" w:hAnsi="Tahoma" w:cs="Tahoma"/>
        </w:rPr>
        <w:t>pogodbe</w:t>
      </w:r>
      <w:r w:rsidRPr="001F743A">
        <w:rPr>
          <w:rFonts w:ascii="Tahoma" w:hAnsi="Tahoma" w:cs="Tahoma"/>
        </w:rPr>
        <w:t xml:space="preserve">, </w:t>
      </w:r>
      <w:r>
        <w:rPr>
          <w:rFonts w:ascii="Tahoma" w:hAnsi="Tahoma" w:cs="Tahoma"/>
          <w:u w:val="single"/>
        </w:rPr>
        <w:t>zato jo</w:t>
      </w:r>
      <w:r w:rsidRPr="001F743A">
        <w:rPr>
          <w:rFonts w:ascii="Tahoma" w:hAnsi="Tahoma" w:cs="Tahoma"/>
          <w:u w:val="single"/>
        </w:rPr>
        <w:t xml:space="preserve"> k ponudbeni dokumentaciji ponudniku </w:t>
      </w:r>
      <w:r w:rsidRPr="001F743A">
        <w:rPr>
          <w:rFonts w:ascii="Tahoma" w:hAnsi="Tahoma" w:cs="Tahoma"/>
          <w:b/>
          <w:u w:val="single"/>
        </w:rPr>
        <w:t>ni</w:t>
      </w:r>
      <w:r w:rsidRPr="001F743A">
        <w:rPr>
          <w:rFonts w:ascii="Tahoma" w:hAnsi="Tahoma" w:cs="Tahoma"/>
          <w:u w:val="single"/>
        </w:rPr>
        <w:t xml:space="preserve"> potrebno priložiti</w:t>
      </w:r>
      <w:r w:rsidRPr="001F743A">
        <w:rPr>
          <w:rFonts w:ascii="Tahoma" w:hAnsi="Tahoma" w:cs="Tahoma"/>
        </w:rPr>
        <w:t xml:space="preserve">.    </w:t>
      </w:r>
    </w:p>
    <w:p w14:paraId="7C363B6B" w14:textId="77777777" w:rsidR="00662BF3" w:rsidRPr="00193395" w:rsidRDefault="00662BF3" w:rsidP="00662BF3">
      <w:pPr>
        <w:jc w:val="both"/>
        <w:rPr>
          <w:rFonts w:ascii="Tahoma" w:hAnsi="Tahoma" w:cs="Tahoma"/>
        </w:rPr>
      </w:pPr>
    </w:p>
    <w:p w14:paraId="47926E68" w14:textId="77777777" w:rsidR="00662BF3" w:rsidRPr="00D34EDE" w:rsidRDefault="00662BF3" w:rsidP="00662BF3">
      <w:pPr>
        <w:jc w:val="both"/>
        <w:rPr>
          <w:rFonts w:ascii="Tahoma" w:hAnsi="Tahoma" w:cs="Tahoma"/>
        </w:rPr>
      </w:pPr>
    </w:p>
    <w:p w14:paraId="57A27368" w14:textId="77777777" w:rsidR="00662BF3" w:rsidRPr="00FE3962" w:rsidRDefault="00662BF3" w:rsidP="00662BF3">
      <w:pPr>
        <w:keepNext/>
        <w:numPr>
          <w:ilvl w:val="0"/>
          <w:numId w:val="2"/>
        </w:numPr>
        <w:jc w:val="both"/>
        <w:rPr>
          <w:rFonts w:ascii="Tahoma" w:hAnsi="Tahoma" w:cs="Tahoma"/>
          <w:b/>
          <w:sz w:val="24"/>
        </w:rPr>
      </w:pPr>
      <w:r w:rsidRPr="00FE3962">
        <w:rPr>
          <w:rFonts w:ascii="Tahoma" w:hAnsi="Tahoma" w:cs="Tahoma"/>
          <w:b/>
          <w:sz w:val="24"/>
        </w:rPr>
        <w:t>POGOJI ZA UG</w:t>
      </w:r>
      <w:r>
        <w:rPr>
          <w:rFonts w:ascii="Tahoma" w:hAnsi="Tahoma" w:cs="Tahoma"/>
          <w:b/>
          <w:sz w:val="24"/>
        </w:rPr>
        <w:t>OTAVLJANJE SPOSOBNOSTI</w:t>
      </w:r>
      <w:r w:rsidRPr="00FE3962">
        <w:rPr>
          <w:rFonts w:ascii="Tahoma" w:hAnsi="Tahoma" w:cs="Tahoma"/>
          <w:b/>
          <w:sz w:val="24"/>
        </w:rPr>
        <w:t xml:space="preserve"> </w:t>
      </w:r>
    </w:p>
    <w:p w14:paraId="0E323EA4" w14:textId="77777777" w:rsidR="00662BF3" w:rsidRPr="00FE3962" w:rsidRDefault="00662BF3" w:rsidP="00662BF3">
      <w:pPr>
        <w:keepNext/>
        <w:jc w:val="both"/>
        <w:rPr>
          <w:rFonts w:ascii="Tahoma" w:hAnsi="Tahoma" w:cs="Tahoma"/>
        </w:rPr>
      </w:pPr>
    </w:p>
    <w:p w14:paraId="3899D599" w14:textId="77777777" w:rsidR="00662BF3" w:rsidRPr="00BD38E8" w:rsidRDefault="00662BF3" w:rsidP="00662BF3">
      <w:pPr>
        <w:keepNext/>
        <w:jc w:val="both"/>
        <w:rPr>
          <w:rFonts w:ascii="Tahoma" w:hAnsi="Tahoma" w:cs="Tahoma"/>
        </w:rPr>
      </w:pPr>
      <w:r w:rsidRPr="00BD38E8">
        <w:rPr>
          <w:rFonts w:ascii="Tahoma" w:hAnsi="Tahoma" w:cs="Tahoma"/>
        </w:rPr>
        <w:t xml:space="preserve">Za ugotavljanje sposobnosti mora vsak v ponudbi naveden gospodarski subjekt izpolniti in priložiti obrazec ESPD, ki je kot priloga v .xml formatu priložen tej razpisni dokumentaciji. </w:t>
      </w:r>
    </w:p>
    <w:p w14:paraId="00A41505" w14:textId="77777777" w:rsidR="00662BF3" w:rsidRPr="00BD38E8" w:rsidRDefault="00662BF3" w:rsidP="00662BF3">
      <w:pPr>
        <w:keepNext/>
        <w:jc w:val="both"/>
        <w:rPr>
          <w:rFonts w:ascii="Tahoma" w:hAnsi="Tahoma" w:cs="Tahoma"/>
        </w:rPr>
      </w:pPr>
    </w:p>
    <w:p w14:paraId="31C70A67" w14:textId="77777777" w:rsidR="00662BF3" w:rsidRPr="00BD38E8" w:rsidRDefault="00662BF3" w:rsidP="00662BF3">
      <w:pPr>
        <w:jc w:val="both"/>
        <w:rPr>
          <w:rFonts w:ascii="Tahoma" w:hAnsi="Tahoma" w:cs="Tahoma"/>
        </w:rPr>
      </w:pPr>
      <w:r w:rsidRPr="00BD38E8">
        <w:rPr>
          <w:rFonts w:ascii="Tahoma" w:hAnsi="Tahoma" w:cs="Tahoma"/>
        </w:rPr>
        <w:t xml:space="preserve">Gospodarski subjekt preko spletne strani </w:t>
      </w:r>
      <w:hyperlink r:id="rId14" w:history="1">
        <w:r w:rsidRPr="00BD38E8">
          <w:rPr>
            <w:rFonts w:ascii="Tahoma" w:hAnsi="Tahoma" w:cs="Tahoma"/>
            <w:u w:val="single"/>
          </w:rPr>
          <w:t>http://www.enarocanje.si/_ESPD/</w:t>
        </w:r>
      </w:hyperlink>
      <w:r w:rsidRPr="00BD38E8">
        <w:rPr>
          <w:rFonts w:ascii="Tahoma" w:hAnsi="Tahoma" w:cs="Tahoma"/>
        </w:rPr>
        <w:t xml:space="preserve"> uvozi naročnikov ESPD obrazec, ki je na voljo na naročnikovi spletni strani, na mestu, kjer je objavljena razpisna dokumentacija. </w:t>
      </w:r>
    </w:p>
    <w:p w14:paraId="23C54CB2" w14:textId="77777777" w:rsidR="00662BF3" w:rsidRPr="00BD38E8" w:rsidRDefault="00662BF3" w:rsidP="00662BF3">
      <w:pPr>
        <w:jc w:val="both"/>
        <w:rPr>
          <w:rFonts w:ascii="Tahoma" w:hAnsi="Tahoma" w:cs="Tahoma"/>
          <w:bCs/>
        </w:rPr>
      </w:pPr>
      <w:r w:rsidRPr="00BD38E8">
        <w:rPr>
          <w:rFonts w:ascii="Tahoma" w:hAnsi="Tahoma" w:cs="Tahoma"/>
          <w:bCs/>
        </w:rPr>
        <w:t>Ne glede na prejšnji odstavek lahko gospodarski subjekt v tem postopku ponovno uporabi obrazec ESPD, ki je bil že uporabljen v enem izmed prejšnjih postopkov javnega naročanja, in sicer v primeru da so navedene informacije točne in ustrezne ter v skladu z naročnikovimi zahtevami za predmetno naročilo.</w:t>
      </w:r>
    </w:p>
    <w:p w14:paraId="631C1A7C" w14:textId="77777777" w:rsidR="00662BF3" w:rsidRPr="00BD38E8" w:rsidRDefault="00662BF3" w:rsidP="00662BF3">
      <w:pPr>
        <w:jc w:val="both"/>
        <w:rPr>
          <w:rFonts w:ascii="Tahoma" w:hAnsi="Tahoma" w:cs="Tahoma"/>
          <w:bCs/>
        </w:rPr>
      </w:pPr>
    </w:p>
    <w:p w14:paraId="4830EE5F" w14:textId="77777777" w:rsidR="00662BF3" w:rsidRPr="00BD38E8" w:rsidRDefault="00662BF3" w:rsidP="00662BF3">
      <w:pPr>
        <w:jc w:val="both"/>
        <w:rPr>
          <w:rFonts w:ascii="Tahoma" w:hAnsi="Tahoma" w:cs="Tahoma"/>
          <w:bCs/>
        </w:rPr>
      </w:pPr>
      <w:r w:rsidRPr="00BD38E8">
        <w:rPr>
          <w:rFonts w:ascii="Tahoma" w:hAnsi="Tahoma" w:cs="Tahoma"/>
          <w:bCs/>
        </w:rPr>
        <w:t>Naročnik lahko ponudnike kadarkoli med postopkom pozove, da predložijo vsa dokazila ali del dokazil v zvezi z navedbami v izjavi (ESPD).</w:t>
      </w:r>
    </w:p>
    <w:p w14:paraId="18359EDC" w14:textId="77777777" w:rsidR="00662BF3" w:rsidRPr="00BD38E8" w:rsidRDefault="00662BF3" w:rsidP="00662BF3">
      <w:pPr>
        <w:jc w:val="both"/>
        <w:rPr>
          <w:rFonts w:ascii="Tahoma" w:hAnsi="Tahoma" w:cs="Tahoma"/>
          <w:bCs/>
        </w:rPr>
      </w:pPr>
    </w:p>
    <w:p w14:paraId="5C1C2A6C" w14:textId="77777777" w:rsidR="00662BF3" w:rsidRPr="00BD38E8" w:rsidRDefault="00662BF3" w:rsidP="00662BF3">
      <w:pPr>
        <w:numPr>
          <w:ilvl w:val="1"/>
          <w:numId w:val="2"/>
        </w:numPr>
        <w:jc w:val="both"/>
        <w:rPr>
          <w:rFonts w:ascii="Tahoma" w:hAnsi="Tahoma" w:cs="Tahoma"/>
          <w:b/>
        </w:rPr>
      </w:pPr>
      <w:r w:rsidRPr="00BD38E8">
        <w:rPr>
          <w:rFonts w:ascii="Tahoma" w:hAnsi="Tahoma" w:cs="Tahoma"/>
          <w:b/>
        </w:rPr>
        <w:t>Razlogi za izključitev</w:t>
      </w:r>
    </w:p>
    <w:p w14:paraId="3F945C88" w14:textId="77777777" w:rsidR="00662BF3" w:rsidRPr="00BD38E8" w:rsidRDefault="00662BF3" w:rsidP="00662BF3">
      <w:pPr>
        <w:jc w:val="both"/>
        <w:rPr>
          <w:rFonts w:ascii="Tahoma" w:hAnsi="Tahoma" w:cs="Tahoma"/>
        </w:rPr>
      </w:pPr>
    </w:p>
    <w:p w14:paraId="39AEAB71" w14:textId="77777777" w:rsidR="00662BF3" w:rsidRPr="001F743A" w:rsidRDefault="00662BF3" w:rsidP="00662BF3">
      <w:pPr>
        <w:keepLines/>
        <w:widowControl w:val="0"/>
        <w:ind w:right="-2"/>
        <w:jc w:val="both"/>
        <w:rPr>
          <w:rFonts w:ascii="Tahoma" w:hAnsi="Tahoma" w:cs="Tahoma"/>
          <w:i/>
        </w:rPr>
      </w:pPr>
      <w:r w:rsidRPr="001F743A">
        <w:rPr>
          <w:rFonts w:ascii="Tahoma" w:hAnsi="Tahoma" w:cs="Tahoma"/>
          <w:i/>
        </w:rPr>
        <w:t>Ponudnik mora izpolnjevati zahtevane pogoje v tej točki. V primeru, da ponudnik nastopa v skupni ponudbi mora zahtevane pogoje izpolnjevati tudi vsak od partnerjev v primeru skupne ponudbe. V primeru ponudbe s podizvajalci in/ali s subjekti, katerih zmogljivosti uporablja gospodarski subjekt, mora zahtevane pogoje izpolnjevati tudi vsak izmed podizvajalcev, ki jih ponudnik v ponudbi navede, ter tudi vsak subjekt, katerih zmogljivosti uporablja gospodarski subjekt.</w:t>
      </w:r>
    </w:p>
    <w:p w14:paraId="33D78A38" w14:textId="76836C76" w:rsidR="00662BF3" w:rsidRPr="001F743A" w:rsidRDefault="00662BF3" w:rsidP="00662BF3">
      <w:pPr>
        <w:keepLines/>
        <w:widowControl w:val="0"/>
        <w:jc w:val="both"/>
        <w:rPr>
          <w:rFonts w:ascii="Tahoma" w:hAnsi="Tahoma" w:cs="Tahoma"/>
          <w:bCs/>
          <w:u w:val="single"/>
        </w:rPr>
      </w:pPr>
      <w:r w:rsidRPr="001F743A">
        <w:rPr>
          <w:rFonts w:ascii="Tahoma" w:hAnsi="Tahoma" w:cs="Tahoma"/>
          <w:bCs/>
          <w:u w:val="single"/>
        </w:rPr>
        <w:lastRenderedPageBreak/>
        <w:t xml:space="preserve">Naročnik bo iz sodelovanja v postopku javnega naročanja izključil </w:t>
      </w:r>
      <w:r w:rsidRPr="001F743A">
        <w:rPr>
          <w:rFonts w:ascii="Tahoma" w:hAnsi="Tahoma" w:cs="Tahoma"/>
          <w:u w:val="single"/>
        </w:rPr>
        <w:t>ponudnika</w:t>
      </w:r>
      <w:r w:rsidRPr="001F743A">
        <w:rPr>
          <w:rFonts w:ascii="Tahoma" w:hAnsi="Tahoma" w:cs="Tahoma"/>
          <w:bCs/>
          <w:u w:val="single"/>
        </w:rPr>
        <w:t xml:space="preserve">, če pri preverjanju v skladu s z ZJN-3 ugotovi ali je drugače seznanjen, da ponudnik </w:t>
      </w:r>
      <w:r>
        <w:rPr>
          <w:rFonts w:ascii="Tahoma" w:hAnsi="Tahoma" w:cs="Tahoma"/>
          <w:bCs/>
          <w:u w:val="single"/>
        </w:rPr>
        <w:t>ne izpolnjuje pogojev v skladu s</w:t>
      </w:r>
      <w:r w:rsidRPr="001F743A">
        <w:rPr>
          <w:rFonts w:ascii="Tahoma" w:hAnsi="Tahoma" w:cs="Tahoma"/>
          <w:bCs/>
          <w:u w:val="single"/>
        </w:rPr>
        <w:t xml:space="preserve"> 1., 2. in 4. odstavkom 75. člena ZJN-3. </w:t>
      </w:r>
    </w:p>
    <w:p w14:paraId="6EDE4342" w14:textId="77777777" w:rsidR="00662BF3" w:rsidRPr="001F743A" w:rsidRDefault="00662BF3" w:rsidP="00662BF3">
      <w:pPr>
        <w:keepLines/>
        <w:widowControl w:val="0"/>
        <w:jc w:val="both"/>
        <w:rPr>
          <w:rFonts w:ascii="Tahoma" w:hAnsi="Tahoma" w:cs="Tahoma"/>
          <w:b/>
          <w:smallCaps/>
        </w:rPr>
      </w:pPr>
    </w:p>
    <w:p w14:paraId="5FC72EAA" w14:textId="77777777" w:rsidR="00662BF3" w:rsidRPr="001F743A" w:rsidRDefault="00662BF3" w:rsidP="00662BF3">
      <w:pPr>
        <w:jc w:val="both"/>
        <w:rPr>
          <w:rFonts w:ascii="Tahoma" w:hAnsi="Tahoma" w:cs="Tahoma"/>
        </w:rPr>
      </w:pPr>
      <w:r w:rsidRPr="001F743A">
        <w:rPr>
          <w:rFonts w:ascii="Tahoma" w:hAnsi="Tahoma" w:cs="Tahoma"/>
        </w:rPr>
        <w:t>Naročnik pa lahko kadar koli v postopku izključi tudi gospodarski subjekt, če se izkaže, da je pred ali med postopkom javnega naročanja ta subjekt glede na storjena ali neizvedena dejanja v enem od položajev iz 6. odstavka 75. člena ZJN-3.</w:t>
      </w:r>
    </w:p>
    <w:p w14:paraId="77561AFA" w14:textId="77777777" w:rsidR="00662BF3" w:rsidRPr="001F743A" w:rsidRDefault="00662BF3" w:rsidP="00662BF3">
      <w:pPr>
        <w:jc w:val="both"/>
        <w:rPr>
          <w:rFonts w:ascii="Tahoma" w:hAnsi="Tahoma" w:cs="Tahoma"/>
          <w:sz w:val="18"/>
        </w:rPr>
      </w:pPr>
    </w:p>
    <w:p w14:paraId="3D55E640" w14:textId="77777777" w:rsidR="00662BF3" w:rsidRPr="001F743A" w:rsidRDefault="00662BF3" w:rsidP="00662BF3">
      <w:pPr>
        <w:jc w:val="both"/>
        <w:rPr>
          <w:rFonts w:ascii="Tahoma" w:hAnsi="Tahoma" w:cs="Tahoma"/>
          <w:b/>
        </w:rPr>
      </w:pPr>
      <w:r w:rsidRPr="001F743A">
        <w:rPr>
          <w:rFonts w:ascii="Tahoma" w:hAnsi="Tahoma" w:cs="Tahoma"/>
          <w:b/>
        </w:rPr>
        <w:t xml:space="preserve">A: Razlogi, povezani s kazenskimi obsodbami </w:t>
      </w:r>
    </w:p>
    <w:p w14:paraId="236F01CA" w14:textId="77777777" w:rsidR="00662BF3" w:rsidRPr="001F743A" w:rsidRDefault="00662BF3" w:rsidP="00662BF3">
      <w:pPr>
        <w:jc w:val="both"/>
        <w:rPr>
          <w:rFonts w:ascii="Tahoma" w:hAnsi="Tahoma" w:cs="Tahoma"/>
        </w:rPr>
      </w:pPr>
      <w:r w:rsidRPr="001F743A">
        <w:rPr>
          <w:rFonts w:ascii="Tahoma" w:hAnsi="Tahoma" w:cs="Tahoma"/>
        </w:rPr>
        <w:t xml:space="preserve">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w:t>
      </w:r>
      <w:r w:rsidRPr="00C17896">
        <w:rPr>
          <w:rFonts w:ascii="Tahoma" w:hAnsi="Tahoma" w:cs="Tahoma"/>
        </w:rPr>
        <w:t>za kazniva dejanja iz Kazenskega zakonika (Uradni list RS, št. 50/12 – uradno prečiščeno besedilo, 6/16 – popr., 54/15, 38/16, 27/17, 23/20, 91/20, 95/21, 186/21 in 105/22 – ZZNŠP</w:t>
      </w:r>
      <w:r>
        <w:rPr>
          <w:rFonts w:ascii="Tahoma" w:hAnsi="Tahoma" w:cs="Tahoma"/>
        </w:rPr>
        <w:t>P; v nadaljnjem besedilu: KZ-1)</w:t>
      </w:r>
      <w:r w:rsidRPr="001F743A">
        <w:rPr>
          <w:rFonts w:ascii="Tahoma" w:hAnsi="Tahoma" w:cs="Tahoma"/>
        </w:rPr>
        <w:t>, ki so opredeljena v prvem odstavku 75. člena ZJN-3</w:t>
      </w:r>
      <w:r>
        <w:rPr>
          <w:rFonts w:ascii="Tahoma" w:hAnsi="Tahoma" w:cs="Tahoma"/>
        </w:rPr>
        <w:t xml:space="preserve">, ali </w:t>
      </w:r>
      <w:r w:rsidRPr="00C17896">
        <w:rPr>
          <w:rFonts w:ascii="Tahoma" w:hAnsi="Tahoma" w:cs="Tahoma"/>
        </w:rPr>
        <w:t>za primerljiva kazniva dejanja, ki so jih izrekla tuja sodišča</w:t>
      </w:r>
      <w:r w:rsidRPr="001F743A">
        <w:rPr>
          <w:rFonts w:ascii="Tahoma" w:hAnsi="Tahoma" w:cs="Tahoma"/>
        </w:rPr>
        <w:t>.</w:t>
      </w:r>
    </w:p>
    <w:p w14:paraId="74A4625E" w14:textId="77777777" w:rsidR="00662BF3" w:rsidRPr="001F743A" w:rsidRDefault="00662BF3" w:rsidP="00662BF3">
      <w:pPr>
        <w:jc w:val="both"/>
        <w:rPr>
          <w:rFonts w:ascii="Tahoma" w:hAnsi="Tahoma" w:cs="Tahoma"/>
          <w:b/>
        </w:rPr>
      </w:pPr>
    </w:p>
    <w:p w14:paraId="615EB4FF" w14:textId="77777777" w:rsidR="00662BF3" w:rsidRPr="001F743A" w:rsidRDefault="00662BF3" w:rsidP="00662BF3">
      <w:pPr>
        <w:jc w:val="both"/>
        <w:rPr>
          <w:rFonts w:ascii="Tahoma" w:hAnsi="Tahoma" w:cs="Tahoma"/>
          <w:b/>
        </w:rPr>
      </w:pPr>
      <w:r w:rsidRPr="001F743A">
        <w:rPr>
          <w:rFonts w:ascii="Tahoma" w:hAnsi="Tahoma" w:cs="Tahoma"/>
          <w:b/>
        </w:rPr>
        <w:t>B: Razlogi, povezani s plačilom davkov ali prispevkov za socialno varnost</w:t>
      </w:r>
    </w:p>
    <w:p w14:paraId="0952766D" w14:textId="77777777" w:rsidR="00662BF3" w:rsidRPr="001F743A" w:rsidRDefault="00662BF3" w:rsidP="00662BF3">
      <w:pPr>
        <w:jc w:val="both"/>
        <w:rPr>
          <w:rFonts w:ascii="Tahoma" w:hAnsi="Tahoma" w:cs="Tahoma"/>
        </w:rPr>
      </w:pPr>
      <w:r w:rsidRPr="001F743A">
        <w:rPr>
          <w:rFonts w:ascii="Tahoma" w:hAnsi="Tahoma" w:cs="Tahoma"/>
        </w:rPr>
        <w:t>Naročnik bo iz sodelovanja v postopku javnega naročanja izključil gospodarski subjekt, če bo pri preverjanju v skladu s 77., 79. in 80. členom ZJN-3 ugotovi</w:t>
      </w:r>
      <w:r>
        <w:rPr>
          <w:rFonts w:ascii="Tahoma" w:hAnsi="Tahoma" w:cs="Tahoma"/>
        </w:rPr>
        <w:t>l</w:t>
      </w:r>
      <w:r w:rsidRPr="001F743A">
        <w:rPr>
          <w:rFonts w:ascii="Tahoma" w:hAnsi="Tahoma" w:cs="Tahoma"/>
        </w:rPr>
        <w:t xml:space="preserve">, da 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tudi, </w:t>
      </w:r>
      <w:r w:rsidRPr="00C17896">
        <w:rPr>
          <w:rFonts w:ascii="Tahoma" w:hAnsi="Tahoma" w:cs="Tahoma"/>
        </w:rPr>
        <w:t>če nima predloženih vseh obračunov davčnih odtegljajev za dohodke iz delovnega razmerja za obdobje zadnjih petih let do roka za oddajo ponudbe ali prijave</w:t>
      </w:r>
      <w:r w:rsidRPr="001F743A">
        <w:rPr>
          <w:rFonts w:ascii="Tahoma" w:hAnsi="Tahoma" w:cs="Tahoma"/>
        </w:rPr>
        <w:t>.</w:t>
      </w:r>
    </w:p>
    <w:p w14:paraId="3B95FAA1" w14:textId="77777777" w:rsidR="00662BF3" w:rsidRPr="001F743A" w:rsidRDefault="00662BF3" w:rsidP="00662BF3">
      <w:pPr>
        <w:keepLines/>
        <w:widowControl w:val="0"/>
        <w:ind w:right="-2"/>
        <w:jc w:val="both"/>
        <w:rPr>
          <w:rFonts w:ascii="Tahoma" w:hAnsi="Tahoma" w:cs="Tahoma"/>
          <w:b/>
        </w:rPr>
      </w:pPr>
    </w:p>
    <w:p w14:paraId="03BCD3D3" w14:textId="77777777" w:rsidR="00662BF3" w:rsidRPr="001F743A" w:rsidRDefault="00662BF3" w:rsidP="00662BF3">
      <w:pPr>
        <w:keepLines/>
        <w:widowControl w:val="0"/>
        <w:ind w:right="-2"/>
        <w:jc w:val="both"/>
        <w:rPr>
          <w:rFonts w:ascii="Tahoma" w:hAnsi="Tahoma" w:cs="Tahoma"/>
          <w:b/>
        </w:rPr>
      </w:pPr>
      <w:r w:rsidRPr="001F743A">
        <w:rPr>
          <w:rFonts w:ascii="Tahoma" w:hAnsi="Tahoma" w:cs="Tahoma"/>
          <w:b/>
        </w:rPr>
        <w:t>D: Nacionalni razlogi za izključitev</w:t>
      </w:r>
    </w:p>
    <w:p w14:paraId="7E16F740" w14:textId="77777777" w:rsidR="00662BF3" w:rsidRPr="001F743A" w:rsidRDefault="00662BF3" w:rsidP="00662BF3">
      <w:pPr>
        <w:keepLines/>
        <w:widowControl w:val="0"/>
        <w:ind w:right="-2"/>
        <w:jc w:val="both"/>
        <w:rPr>
          <w:rFonts w:ascii="Tahoma" w:hAnsi="Tahoma" w:cs="Tahoma"/>
        </w:rPr>
      </w:pPr>
      <w:r w:rsidRPr="001F743A">
        <w:rPr>
          <w:rFonts w:ascii="Tahoma" w:hAnsi="Tahoma" w:cs="Tahoma"/>
        </w:rPr>
        <w:t>Naročnik bo iz posameznega postopka javnega naročanja izključil gospodarski subjekt:</w:t>
      </w:r>
    </w:p>
    <w:p w14:paraId="52185BE4" w14:textId="77777777" w:rsidR="00662BF3" w:rsidRPr="001F743A" w:rsidRDefault="00662BF3" w:rsidP="00662BF3">
      <w:pPr>
        <w:keepLines/>
        <w:widowControl w:val="0"/>
        <w:ind w:right="-2"/>
        <w:jc w:val="both"/>
        <w:rPr>
          <w:rFonts w:ascii="Tahoma" w:hAnsi="Tahoma" w:cs="Tahoma"/>
          <w:sz w:val="8"/>
        </w:rPr>
      </w:pPr>
    </w:p>
    <w:p w14:paraId="0B8A2D99" w14:textId="77777777" w:rsidR="00662BF3" w:rsidRPr="001F743A" w:rsidRDefault="00662BF3" w:rsidP="00662BF3">
      <w:pPr>
        <w:keepLines/>
        <w:widowControl w:val="0"/>
        <w:ind w:left="284" w:right="-2" w:hanging="284"/>
        <w:jc w:val="both"/>
        <w:rPr>
          <w:rFonts w:ascii="Tahoma" w:hAnsi="Tahoma" w:cs="Tahoma"/>
        </w:rPr>
      </w:pPr>
      <w:r w:rsidRPr="001F743A">
        <w:rPr>
          <w:rFonts w:ascii="Tahoma" w:hAnsi="Tahoma" w:cs="Tahoma"/>
          <w:b/>
        </w:rPr>
        <w:t>D.1: Točka a) četrtega odstavka 75. člena ZJN-3</w:t>
      </w:r>
    </w:p>
    <w:p w14:paraId="4F03EC0C" w14:textId="77777777" w:rsidR="00662BF3" w:rsidRPr="001F743A" w:rsidRDefault="00662BF3" w:rsidP="008120C5">
      <w:pPr>
        <w:pStyle w:val="Odstavekseznama"/>
        <w:keepLines/>
        <w:widowControl w:val="0"/>
        <w:numPr>
          <w:ilvl w:val="0"/>
          <w:numId w:val="30"/>
        </w:numPr>
        <w:ind w:left="284" w:right="-2" w:hanging="284"/>
        <w:jc w:val="both"/>
        <w:rPr>
          <w:rFonts w:ascii="Tahoma" w:hAnsi="Tahoma" w:cs="Tahoma"/>
        </w:rPr>
      </w:pPr>
      <w:r w:rsidRPr="001F743A">
        <w:rPr>
          <w:rFonts w:ascii="Tahoma" w:hAnsi="Tahoma" w:cs="Tahoma"/>
        </w:rPr>
        <w:t>če je ta na dan, ko poteče rok za oddajo ponudb, izločen iz postopkov oddaje javnih naročil zaradi uvrstitve v evidenco gospodarskih subjektov z izrečenimi stranskimi sankcijami izločitve iz postopkov javnega naročanja;</w:t>
      </w:r>
    </w:p>
    <w:p w14:paraId="64835B4E" w14:textId="77777777" w:rsidR="00662BF3" w:rsidRPr="001F743A" w:rsidRDefault="00662BF3" w:rsidP="00662BF3">
      <w:pPr>
        <w:keepLines/>
        <w:widowControl w:val="0"/>
        <w:ind w:right="-2"/>
        <w:jc w:val="both"/>
        <w:rPr>
          <w:rFonts w:ascii="Tahoma" w:hAnsi="Tahoma" w:cs="Tahoma"/>
          <w:b/>
          <w:sz w:val="8"/>
        </w:rPr>
      </w:pPr>
    </w:p>
    <w:p w14:paraId="1E529C19" w14:textId="77777777" w:rsidR="00662BF3" w:rsidRPr="001F743A" w:rsidRDefault="00662BF3" w:rsidP="00662BF3">
      <w:pPr>
        <w:keepLines/>
        <w:widowControl w:val="0"/>
        <w:ind w:right="-2"/>
        <w:jc w:val="both"/>
        <w:rPr>
          <w:rFonts w:ascii="Tahoma" w:hAnsi="Tahoma" w:cs="Tahoma"/>
        </w:rPr>
      </w:pPr>
      <w:r w:rsidRPr="001F743A">
        <w:rPr>
          <w:rFonts w:ascii="Tahoma" w:hAnsi="Tahoma" w:cs="Tahoma"/>
          <w:b/>
        </w:rPr>
        <w:t>D.2: Točka b) četrtega odstavka 75. člena ZJN-3</w:t>
      </w:r>
    </w:p>
    <w:p w14:paraId="623B3FF9" w14:textId="77777777" w:rsidR="00662BF3" w:rsidRPr="001F743A" w:rsidRDefault="00662BF3" w:rsidP="008120C5">
      <w:pPr>
        <w:pStyle w:val="Odstavekseznama"/>
        <w:keepLines/>
        <w:widowControl w:val="0"/>
        <w:numPr>
          <w:ilvl w:val="0"/>
          <w:numId w:val="30"/>
        </w:numPr>
        <w:ind w:left="284" w:right="-2" w:hanging="284"/>
        <w:jc w:val="both"/>
        <w:rPr>
          <w:rFonts w:ascii="Tahoma" w:hAnsi="Tahoma" w:cs="Tahoma"/>
        </w:rPr>
      </w:pPr>
      <w:r w:rsidRPr="001F743A">
        <w:rPr>
          <w:rFonts w:ascii="Tahoma" w:hAnsi="Tahoma" w:cs="Tahoma"/>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16122BF2" w14:textId="77777777" w:rsidR="00662BF3" w:rsidRPr="001F743A" w:rsidRDefault="00662BF3" w:rsidP="00662BF3">
      <w:pPr>
        <w:keepLines/>
        <w:widowControl w:val="0"/>
        <w:ind w:right="-2"/>
        <w:jc w:val="both"/>
        <w:rPr>
          <w:rFonts w:ascii="Tahoma" w:hAnsi="Tahoma" w:cs="Tahoma"/>
          <w:b/>
          <w:sz w:val="8"/>
        </w:rPr>
      </w:pPr>
    </w:p>
    <w:p w14:paraId="522C9963" w14:textId="77777777" w:rsidR="00662BF3" w:rsidRPr="001F743A" w:rsidRDefault="00662BF3" w:rsidP="00662BF3">
      <w:pPr>
        <w:keepLines/>
        <w:widowControl w:val="0"/>
        <w:ind w:right="-2"/>
        <w:jc w:val="both"/>
        <w:rPr>
          <w:rFonts w:ascii="Tahoma" w:hAnsi="Tahoma" w:cs="Tahoma"/>
          <w:b/>
        </w:rPr>
      </w:pPr>
      <w:r w:rsidRPr="001F743A">
        <w:rPr>
          <w:rFonts w:ascii="Tahoma" w:hAnsi="Tahoma" w:cs="Tahoma"/>
          <w:b/>
        </w:rPr>
        <w:t>D.3: Kršitev temeljnih pravic delavcev (196. člen KZ-1), prvi odstavek 75. člena ZJN-3</w:t>
      </w:r>
    </w:p>
    <w:p w14:paraId="140546D4" w14:textId="77777777" w:rsidR="00662BF3" w:rsidRPr="001F743A" w:rsidRDefault="00662BF3" w:rsidP="008120C5">
      <w:pPr>
        <w:pStyle w:val="Odstavekseznama"/>
        <w:keepLines/>
        <w:widowControl w:val="0"/>
        <w:numPr>
          <w:ilvl w:val="0"/>
          <w:numId w:val="30"/>
        </w:numPr>
        <w:ind w:left="284" w:right="-2" w:hanging="284"/>
        <w:jc w:val="both"/>
        <w:rPr>
          <w:rFonts w:ascii="Tahoma" w:hAnsi="Tahoma" w:cs="Tahoma"/>
        </w:rPr>
      </w:pPr>
      <w:r w:rsidRPr="001F743A">
        <w:rPr>
          <w:rFonts w:ascii="Tahoma" w:hAnsi="Tahoma" w:cs="Tahoma"/>
        </w:rPr>
        <w:t xml:space="preserve">Naročnik </w:t>
      </w:r>
      <w:r>
        <w:rPr>
          <w:rFonts w:ascii="Tahoma" w:hAnsi="Tahoma" w:cs="Tahoma"/>
        </w:rPr>
        <w:t>bo</w:t>
      </w:r>
      <w:r w:rsidRPr="001F743A">
        <w:rPr>
          <w:rFonts w:ascii="Tahoma" w:hAnsi="Tahoma" w:cs="Tahoma"/>
        </w:rPr>
        <w:t xml:space="preserve"> iz sodelovanja v postopku javnega naročanja izključi</w:t>
      </w:r>
      <w:r>
        <w:rPr>
          <w:rFonts w:ascii="Tahoma" w:hAnsi="Tahoma" w:cs="Tahoma"/>
        </w:rPr>
        <w:t>l</w:t>
      </w:r>
      <w:r w:rsidRPr="001F743A">
        <w:rPr>
          <w:rFonts w:ascii="Tahoma" w:hAnsi="Tahoma" w:cs="Tahoma"/>
        </w:rPr>
        <w:t xml:space="preserve">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obsodba zaradi kršitev temeljnih pravic delavcev, pri čemer je od obsodbe minilo največ pet let ali pa v njenem primeru še vedno velja čas izključitve, določen neposredno v obsodbi, kot je opredeljeno v 196. členu Kazenskega zakonika (Ur. l. RS, št. 50/12 – UPB in nadaljnji) ali za primerljiva kazniva dejanja, ki so jih izrekla tuja sodišča, ki so opredeljena v prvem odstavku 75. člena ZJN-3.</w:t>
      </w:r>
    </w:p>
    <w:p w14:paraId="297B0105" w14:textId="77777777" w:rsidR="00662BF3" w:rsidRPr="001F743A" w:rsidRDefault="00662BF3" w:rsidP="00662BF3">
      <w:pPr>
        <w:keepLines/>
        <w:widowControl w:val="0"/>
        <w:ind w:right="-2"/>
        <w:jc w:val="both"/>
        <w:rPr>
          <w:rFonts w:ascii="Tahoma" w:hAnsi="Tahoma" w:cs="Tahoma"/>
          <w:b/>
        </w:rPr>
      </w:pPr>
    </w:p>
    <w:p w14:paraId="6EE2D3A9" w14:textId="77777777" w:rsidR="00662BF3" w:rsidRPr="001F743A" w:rsidRDefault="00662BF3" w:rsidP="00662BF3">
      <w:pPr>
        <w:keepLines/>
        <w:widowControl w:val="0"/>
        <w:ind w:right="-2"/>
        <w:jc w:val="both"/>
        <w:rPr>
          <w:rFonts w:ascii="Tahoma" w:hAnsi="Tahoma" w:cs="Tahoma"/>
          <w:b/>
          <w:smallCaps/>
        </w:rPr>
      </w:pPr>
      <w:r w:rsidRPr="001F743A">
        <w:rPr>
          <w:rFonts w:ascii="Tahoma" w:hAnsi="Tahoma" w:cs="Tahoma"/>
          <w:b/>
          <w:smallCaps/>
        </w:rPr>
        <w:t>Dokazila (velja za vse pogoje zgoraj):</w:t>
      </w:r>
    </w:p>
    <w:p w14:paraId="0EDEF91A" w14:textId="77777777" w:rsidR="00662BF3" w:rsidRPr="001F743A" w:rsidRDefault="00662BF3" w:rsidP="00662BF3">
      <w:pPr>
        <w:keepLines/>
        <w:widowControl w:val="0"/>
        <w:jc w:val="both"/>
        <w:rPr>
          <w:rFonts w:ascii="Tahoma" w:hAnsi="Tahoma" w:cs="Tahoma"/>
        </w:rPr>
      </w:pPr>
      <w:r w:rsidRPr="001F743A">
        <w:rPr>
          <w:rFonts w:ascii="Tahoma" w:hAnsi="Tahoma" w:cs="Tahoma"/>
        </w:rPr>
        <w:t>Priložen ESPD s strani vseh sodelujočih gospodarskih subjektov v ponudbi.</w:t>
      </w:r>
      <w:r w:rsidRPr="001F743A">
        <w:t xml:space="preserve"> </w:t>
      </w:r>
    </w:p>
    <w:p w14:paraId="1B0713EB" w14:textId="77777777" w:rsidR="00662BF3" w:rsidRPr="001F743A" w:rsidRDefault="00662BF3" w:rsidP="00662BF3">
      <w:pPr>
        <w:keepLines/>
        <w:widowControl w:val="0"/>
        <w:jc w:val="both"/>
        <w:rPr>
          <w:rFonts w:ascii="Tahoma" w:hAnsi="Tahoma" w:cs="Tahoma"/>
          <w:b/>
          <w:bCs/>
          <w:sz w:val="16"/>
        </w:rPr>
      </w:pPr>
    </w:p>
    <w:p w14:paraId="7993DE0F" w14:textId="77777777" w:rsidR="00662BF3" w:rsidRPr="001F743A" w:rsidRDefault="00662BF3" w:rsidP="00662BF3">
      <w:pPr>
        <w:keepLines/>
        <w:widowControl w:val="0"/>
        <w:jc w:val="both"/>
        <w:rPr>
          <w:rFonts w:ascii="Tahoma" w:hAnsi="Tahoma" w:cs="Tahoma"/>
          <w:bCs/>
        </w:rPr>
      </w:pPr>
      <w:r w:rsidRPr="001F743A">
        <w:rPr>
          <w:rFonts w:ascii="Tahoma" w:hAnsi="Tahoma" w:cs="Tahoma"/>
          <w:bCs/>
          <w:u w:val="single"/>
        </w:rPr>
        <w:lastRenderedPageBreak/>
        <w:t>Naročnik bo preveril izpolnjevanje pogojev iz 1., 2. in 4. odstavka 75. člena ZJN-3 preko informacijskega sistema e-Dosje</w:t>
      </w:r>
      <w:r w:rsidRPr="001F743A">
        <w:rPr>
          <w:rFonts w:ascii="Tahoma" w:hAnsi="Tahoma" w:cs="Tahoma"/>
          <w:bCs/>
        </w:rPr>
        <w:t>, ki je namenjen elektronskem preverjanju ponudnikov (partnerjev), podizvajalcev in drugih gospodarskih subjektov, na čigar zmogljivosti se sklicuje ponudnik, v (predmetnih) nacionalnih uradnih evidencah.</w:t>
      </w:r>
      <w:r w:rsidRPr="001F743A">
        <w:rPr>
          <w:rFonts w:ascii="Tahoma" w:hAnsi="Tahoma" w:cs="Tahoma"/>
          <w:bCs/>
          <w:i/>
        </w:rPr>
        <w:t xml:space="preserve"> </w:t>
      </w:r>
    </w:p>
    <w:p w14:paraId="38BACE6D" w14:textId="77777777" w:rsidR="00662BF3" w:rsidRPr="001F743A" w:rsidRDefault="00662BF3" w:rsidP="00662BF3">
      <w:pPr>
        <w:keepLines/>
        <w:widowControl w:val="0"/>
        <w:jc w:val="both"/>
        <w:rPr>
          <w:rFonts w:ascii="Tahoma" w:hAnsi="Tahoma" w:cs="Tahoma"/>
          <w:sz w:val="16"/>
        </w:rPr>
      </w:pPr>
    </w:p>
    <w:p w14:paraId="718DF181" w14:textId="77777777" w:rsidR="00662BF3" w:rsidRPr="001F743A" w:rsidRDefault="00662BF3" w:rsidP="00662BF3">
      <w:pPr>
        <w:keepLines/>
        <w:widowControl w:val="0"/>
        <w:jc w:val="both"/>
        <w:rPr>
          <w:rFonts w:ascii="Tahoma" w:hAnsi="Tahoma" w:cs="Tahoma"/>
        </w:rPr>
      </w:pPr>
      <w:r w:rsidRPr="001F743A">
        <w:rPr>
          <w:rFonts w:ascii="Tahoma" w:hAnsi="Tahoma" w:cs="Tahoma"/>
        </w:rPr>
        <w:t>Gospodarski subjekt s sedežem izven Republike Slovenije bo moral potrdilo pristojnega organa predložiti sam, v kolikor takšnega potrdila iz ustreznega registra ne bo mogel pridobiti naročnik.</w:t>
      </w:r>
    </w:p>
    <w:p w14:paraId="6D76CDC2" w14:textId="77777777" w:rsidR="00662BF3" w:rsidRPr="001F743A" w:rsidRDefault="00662BF3" w:rsidP="00662BF3">
      <w:pPr>
        <w:keepLines/>
        <w:widowControl w:val="0"/>
        <w:jc w:val="both"/>
        <w:rPr>
          <w:rFonts w:ascii="Tahoma" w:hAnsi="Tahoma" w:cs="Tahoma"/>
        </w:rPr>
      </w:pPr>
    </w:p>
    <w:p w14:paraId="01C07AE6" w14:textId="77777777" w:rsidR="00662BF3" w:rsidRPr="001F743A" w:rsidRDefault="00662BF3" w:rsidP="008120C5">
      <w:pPr>
        <w:pStyle w:val="Odstavekseznama"/>
        <w:keepLines/>
        <w:widowControl w:val="0"/>
        <w:numPr>
          <w:ilvl w:val="0"/>
          <w:numId w:val="28"/>
        </w:numPr>
        <w:ind w:left="284" w:hanging="284"/>
        <w:jc w:val="both"/>
        <w:rPr>
          <w:rFonts w:ascii="Tahoma" w:hAnsi="Tahoma" w:cs="Tahoma"/>
          <w:b/>
          <w:bCs/>
        </w:rPr>
      </w:pPr>
      <w:r w:rsidRPr="001F743A">
        <w:rPr>
          <w:rFonts w:ascii="Tahoma" w:hAnsi="Tahoma" w:cs="Tahoma"/>
          <w:b/>
          <w:bCs/>
        </w:rPr>
        <w:t>EMŠO:</w:t>
      </w:r>
    </w:p>
    <w:p w14:paraId="503780ED" w14:textId="77777777" w:rsidR="00662BF3" w:rsidRPr="001F743A" w:rsidRDefault="00662BF3" w:rsidP="00662BF3">
      <w:pPr>
        <w:keepLines/>
        <w:widowControl w:val="0"/>
        <w:jc w:val="both"/>
        <w:rPr>
          <w:rFonts w:ascii="Tahoma" w:hAnsi="Tahoma" w:cs="Tahoma"/>
          <w:bCs/>
          <w:sz w:val="10"/>
        </w:rPr>
      </w:pPr>
    </w:p>
    <w:p w14:paraId="7C59E6DA" w14:textId="77777777" w:rsidR="00662BF3" w:rsidRPr="001F743A" w:rsidRDefault="00662BF3" w:rsidP="00662BF3">
      <w:pPr>
        <w:keepLines/>
        <w:widowControl w:val="0"/>
        <w:jc w:val="both"/>
        <w:rPr>
          <w:rFonts w:ascii="Tahoma" w:hAnsi="Tahoma" w:cs="Tahoma"/>
          <w:bCs/>
        </w:rPr>
      </w:pPr>
      <w:r w:rsidRPr="001F743A">
        <w:rPr>
          <w:rFonts w:ascii="Tahoma" w:hAnsi="Tahoma" w:cs="Tahoma"/>
          <w:bCs/>
        </w:rPr>
        <w:t xml:space="preserve">Za potrebe preverjanja v informacijskem sistemu e-Dosje </w:t>
      </w:r>
      <w:r w:rsidRPr="001F743A">
        <w:rPr>
          <w:rFonts w:ascii="Tahoma" w:hAnsi="Tahoma" w:cs="Tahoma"/>
          <w:bCs/>
          <w:u w:val="single"/>
        </w:rPr>
        <w:t xml:space="preserve">ponudnik (in vsi ostali sodelujoči gospodarskih subjektov v ponudbi) za </w:t>
      </w:r>
      <w:r w:rsidRPr="001F743A">
        <w:rPr>
          <w:rFonts w:ascii="Tahoma" w:hAnsi="Tahoma" w:cs="Tahoma"/>
          <w:b/>
          <w:bCs/>
          <w:u w:val="single"/>
        </w:rPr>
        <w:t>VSE</w:t>
      </w:r>
      <w:r w:rsidRPr="001F743A">
        <w:rPr>
          <w:rFonts w:ascii="Tahoma" w:hAnsi="Tahoma" w:cs="Tahoma"/>
          <w:bCs/>
          <w:u w:val="single"/>
        </w:rPr>
        <w:t xml:space="preserve"> osebe, ki so člani upravnega, vodstvenega </w:t>
      </w:r>
      <w:r w:rsidRPr="001F743A">
        <w:rPr>
          <w:rFonts w:ascii="Tahoma" w:hAnsi="Tahoma" w:cs="Tahoma"/>
          <w:b/>
          <w:bCs/>
          <w:u w:val="single"/>
        </w:rPr>
        <w:t>ali</w:t>
      </w:r>
      <w:r w:rsidRPr="001F743A">
        <w:rPr>
          <w:rFonts w:ascii="Tahoma" w:hAnsi="Tahoma" w:cs="Tahoma"/>
          <w:bCs/>
          <w:u w:val="single"/>
        </w:rPr>
        <w:t xml:space="preserve"> nadzornega organa gospodarskega subjekta </w:t>
      </w:r>
      <w:r w:rsidRPr="001F743A">
        <w:rPr>
          <w:rFonts w:ascii="Tahoma" w:hAnsi="Tahoma" w:cs="Tahoma"/>
          <w:b/>
          <w:bCs/>
          <w:u w:val="single"/>
        </w:rPr>
        <w:t>ali</w:t>
      </w:r>
      <w:r w:rsidRPr="001F743A">
        <w:rPr>
          <w:rFonts w:ascii="Tahoma" w:hAnsi="Tahoma" w:cs="Tahoma"/>
          <w:bCs/>
          <w:u w:val="single"/>
        </w:rPr>
        <w:t xml:space="preserve"> ki imajo pooblastila za njegovo zastopanje </w:t>
      </w:r>
      <w:r w:rsidRPr="001F743A">
        <w:rPr>
          <w:rFonts w:ascii="Tahoma" w:hAnsi="Tahoma" w:cs="Tahoma"/>
          <w:b/>
          <w:bCs/>
          <w:u w:val="single"/>
        </w:rPr>
        <w:t>ali</w:t>
      </w:r>
      <w:r w:rsidRPr="001F743A">
        <w:rPr>
          <w:rFonts w:ascii="Tahoma" w:hAnsi="Tahoma" w:cs="Tahoma"/>
          <w:bCs/>
          <w:u w:val="single"/>
        </w:rPr>
        <w:t xml:space="preserve"> odločanje </w:t>
      </w:r>
      <w:r w:rsidRPr="001F743A">
        <w:rPr>
          <w:rFonts w:ascii="Tahoma" w:hAnsi="Tahoma" w:cs="Tahoma"/>
          <w:b/>
          <w:bCs/>
          <w:u w:val="single"/>
        </w:rPr>
        <w:t>ali</w:t>
      </w:r>
      <w:r w:rsidRPr="001F743A">
        <w:rPr>
          <w:rFonts w:ascii="Tahoma" w:hAnsi="Tahoma" w:cs="Tahoma"/>
          <w:bCs/>
          <w:u w:val="single"/>
        </w:rPr>
        <w:t xml:space="preserve"> nadzor v njem</w:t>
      </w:r>
      <w:r w:rsidRPr="001F743A">
        <w:rPr>
          <w:rFonts w:ascii="Tahoma" w:hAnsi="Tahoma" w:cs="Tahoma"/>
          <w:bCs/>
        </w:rPr>
        <w:t xml:space="preserve">, </w:t>
      </w:r>
      <w:r w:rsidRPr="001F743A">
        <w:rPr>
          <w:rFonts w:ascii="Tahoma" w:hAnsi="Tahoma" w:cs="Tahoma"/>
          <w:b/>
          <w:bCs/>
        </w:rPr>
        <w:t>vnesejo/navedejo EMŠO:</w:t>
      </w:r>
      <w:r w:rsidRPr="001F743A">
        <w:rPr>
          <w:rFonts w:ascii="Tahoma" w:hAnsi="Tahoma" w:cs="Tahoma"/>
          <w:bCs/>
        </w:rPr>
        <w:t xml:space="preserve"> </w:t>
      </w:r>
    </w:p>
    <w:p w14:paraId="1FFA397A" w14:textId="77777777" w:rsidR="00662BF3" w:rsidRPr="001F743A" w:rsidRDefault="00662BF3" w:rsidP="008120C5">
      <w:pPr>
        <w:pStyle w:val="Odstavekseznama"/>
        <w:keepLines/>
        <w:widowControl w:val="0"/>
        <w:numPr>
          <w:ilvl w:val="0"/>
          <w:numId w:val="37"/>
        </w:numPr>
        <w:ind w:left="567"/>
        <w:jc w:val="both"/>
        <w:rPr>
          <w:rFonts w:ascii="Tahoma" w:hAnsi="Tahoma" w:cs="Tahoma"/>
          <w:bCs/>
        </w:rPr>
      </w:pPr>
      <w:r w:rsidRPr="001F743A">
        <w:rPr>
          <w:rFonts w:ascii="Tahoma" w:hAnsi="Tahoma" w:cs="Tahoma"/>
          <w:bCs/>
        </w:rPr>
        <w:t xml:space="preserve">v ESPD obrazec v »Del II: Informacije v povezavi z gospodarskim subjektom, B: Informacije o predstavnikih gospodarskega subjekta« (v vrstico: »Po potrebi navedite podrobne informacije o predstavništvu (njegove oblike, obseg, namen, EMŠO …«) </w:t>
      </w:r>
      <w:r w:rsidRPr="001F743A">
        <w:rPr>
          <w:rFonts w:ascii="Tahoma" w:hAnsi="Tahoma" w:cs="Tahoma"/>
          <w:bCs/>
          <w:u w:val="single"/>
        </w:rPr>
        <w:t>ali</w:t>
      </w:r>
    </w:p>
    <w:p w14:paraId="5D7BAF99" w14:textId="77777777" w:rsidR="00662BF3" w:rsidRPr="001F743A" w:rsidRDefault="00662BF3" w:rsidP="008120C5">
      <w:pPr>
        <w:pStyle w:val="Odstavekseznama"/>
        <w:keepLines/>
        <w:widowControl w:val="0"/>
        <w:numPr>
          <w:ilvl w:val="0"/>
          <w:numId w:val="37"/>
        </w:numPr>
        <w:ind w:left="567"/>
        <w:jc w:val="both"/>
        <w:rPr>
          <w:rFonts w:ascii="Tahoma" w:hAnsi="Tahoma" w:cs="Tahoma"/>
          <w:bCs/>
        </w:rPr>
      </w:pPr>
      <w:r w:rsidRPr="001F743A">
        <w:rPr>
          <w:rFonts w:ascii="Tahoma" w:hAnsi="Tahoma" w:cs="Tahoma"/>
          <w:bCs/>
        </w:rPr>
        <w:t>v Prilogo 1 (ponudnik/par</w:t>
      </w:r>
      <w:r>
        <w:rPr>
          <w:rFonts w:ascii="Tahoma" w:hAnsi="Tahoma" w:cs="Tahoma"/>
          <w:bCs/>
        </w:rPr>
        <w:t>tner), Prilogo 4/1</w:t>
      </w:r>
      <w:r w:rsidRPr="001F743A">
        <w:rPr>
          <w:rFonts w:ascii="Tahoma" w:hAnsi="Tahoma" w:cs="Tahoma"/>
          <w:bCs/>
        </w:rPr>
        <w:t xml:space="preserve"> (podizvajalci), </w:t>
      </w:r>
      <w:r>
        <w:rPr>
          <w:rFonts w:ascii="Tahoma" w:hAnsi="Tahoma" w:cs="Tahoma"/>
          <w:bCs/>
        </w:rPr>
        <w:t>Prilogo 4/3</w:t>
      </w:r>
      <w:r w:rsidRPr="001F743A">
        <w:rPr>
          <w:rFonts w:ascii="Tahoma" w:hAnsi="Tahoma" w:cs="Tahoma"/>
          <w:bCs/>
        </w:rPr>
        <w:t xml:space="preserve"> (subjektov, katerih zmogljivost uporablja ponudnik) </w:t>
      </w:r>
      <w:r w:rsidRPr="001F743A">
        <w:rPr>
          <w:rFonts w:ascii="Tahoma" w:hAnsi="Tahoma" w:cs="Tahoma"/>
          <w:bCs/>
          <w:u w:val="single"/>
        </w:rPr>
        <w:t>ali</w:t>
      </w:r>
    </w:p>
    <w:p w14:paraId="6D0C55D9" w14:textId="77777777" w:rsidR="00662BF3" w:rsidRPr="001F743A" w:rsidRDefault="00662BF3" w:rsidP="008120C5">
      <w:pPr>
        <w:pStyle w:val="Odstavekseznama"/>
        <w:keepLines/>
        <w:widowControl w:val="0"/>
        <w:numPr>
          <w:ilvl w:val="0"/>
          <w:numId w:val="37"/>
        </w:numPr>
        <w:ind w:left="567"/>
        <w:jc w:val="both"/>
        <w:rPr>
          <w:rFonts w:ascii="Tahoma" w:hAnsi="Tahoma" w:cs="Tahoma"/>
          <w:bCs/>
        </w:rPr>
      </w:pPr>
      <w:r w:rsidRPr="001F743A">
        <w:rPr>
          <w:rFonts w:ascii="Tahoma" w:hAnsi="Tahoma" w:cs="Tahoma"/>
          <w:bCs/>
        </w:rPr>
        <w:t>na lastnem obrazcu.</w:t>
      </w:r>
    </w:p>
    <w:p w14:paraId="0D465ACC" w14:textId="77777777" w:rsidR="00662BF3" w:rsidRPr="001F743A" w:rsidRDefault="00662BF3" w:rsidP="00662BF3">
      <w:pPr>
        <w:keepLines/>
        <w:widowControl w:val="0"/>
        <w:jc w:val="both"/>
        <w:rPr>
          <w:rFonts w:ascii="Tahoma" w:hAnsi="Tahoma" w:cs="Tahoma"/>
          <w:sz w:val="24"/>
        </w:rPr>
      </w:pPr>
    </w:p>
    <w:p w14:paraId="5F160C6A" w14:textId="77777777" w:rsidR="00662BF3" w:rsidRPr="001F743A" w:rsidRDefault="00662BF3" w:rsidP="008120C5">
      <w:pPr>
        <w:pStyle w:val="Odstavekseznama"/>
        <w:keepLines/>
        <w:widowControl w:val="0"/>
        <w:numPr>
          <w:ilvl w:val="0"/>
          <w:numId w:val="28"/>
        </w:numPr>
        <w:ind w:left="284" w:hanging="284"/>
        <w:jc w:val="both"/>
        <w:rPr>
          <w:rFonts w:ascii="Tahoma" w:hAnsi="Tahoma" w:cs="Tahoma"/>
          <w:b/>
          <w:bCs/>
        </w:rPr>
      </w:pPr>
      <w:r w:rsidRPr="001F743A">
        <w:rPr>
          <w:rFonts w:ascii="Tahoma" w:hAnsi="Tahoma" w:cs="Tahoma"/>
          <w:b/>
          <w:bCs/>
        </w:rPr>
        <w:t>POPRAVNI MEHANIZMI:</w:t>
      </w:r>
    </w:p>
    <w:p w14:paraId="6BE72336" w14:textId="77777777" w:rsidR="00662BF3" w:rsidRPr="001F743A" w:rsidRDefault="00662BF3" w:rsidP="00662BF3">
      <w:pPr>
        <w:keepLines/>
        <w:widowControl w:val="0"/>
        <w:jc w:val="both"/>
        <w:rPr>
          <w:rFonts w:ascii="Tahoma" w:hAnsi="Tahoma" w:cs="Tahoma"/>
          <w:bCs/>
          <w:sz w:val="14"/>
        </w:rPr>
      </w:pPr>
    </w:p>
    <w:p w14:paraId="1D3EAD41" w14:textId="77777777" w:rsidR="00662BF3" w:rsidRPr="001F743A" w:rsidRDefault="00662BF3" w:rsidP="00662BF3">
      <w:pPr>
        <w:keepLines/>
        <w:widowControl w:val="0"/>
        <w:jc w:val="both"/>
        <w:rPr>
          <w:rFonts w:ascii="Tahoma" w:hAnsi="Tahoma" w:cs="Tahoma"/>
          <w:b/>
          <w:bCs/>
        </w:rPr>
      </w:pPr>
      <w:r w:rsidRPr="001F743A">
        <w:rPr>
          <w:rFonts w:ascii="Tahoma" w:hAnsi="Tahoma" w:cs="Tahoma"/>
          <w:b/>
          <w:bCs/>
          <w:u w:val="single"/>
        </w:rPr>
        <w:t>2. odstavek 75. člena ZJN-3:</w:t>
      </w:r>
    </w:p>
    <w:p w14:paraId="088959FA" w14:textId="77777777" w:rsidR="00662BF3" w:rsidRPr="001F743A" w:rsidRDefault="00662BF3" w:rsidP="00662BF3">
      <w:pPr>
        <w:keepLines/>
        <w:widowControl w:val="0"/>
        <w:jc w:val="both"/>
        <w:rPr>
          <w:rFonts w:ascii="Tahoma" w:hAnsi="Tahoma" w:cs="Tahoma"/>
          <w:bCs/>
          <w:sz w:val="8"/>
        </w:rPr>
      </w:pPr>
    </w:p>
    <w:p w14:paraId="184D8A9D" w14:textId="77777777" w:rsidR="00662BF3" w:rsidRPr="00AD52DB" w:rsidRDefault="00662BF3" w:rsidP="00662BF3">
      <w:pPr>
        <w:keepNext/>
        <w:jc w:val="both"/>
        <w:rPr>
          <w:rFonts w:ascii="Tahoma" w:hAnsi="Tahoma" w:cs="Tahoma"/>
          <w:iCs/>
        </w:rPr>
      </w:pPr>
      <w:r w:rsidRPr="00AD52DB">
        <w:rPr>
          <w:rFonts w:ascii="Tahoma" w:hAnsi="Tahoma" w:cs="Tahoma"/>
          <w:iCs/>
        </w:rPr>
        <w:t xml:space="preserve">Gospodarskega subjekta </w:t>
      </w:r>
      <w:r w:rsidRPr="00AD52DB">
        <w:rPr>
          <w:rFonts w:ascii="Tahoma" w:hAnsi="Tahoma" w:cs="Tahoma"/>
          <w:iCs/>
          <w:u w:val="single"/>
        </w:rPr>
        <w:t>se ne izloči</w:t>
      </w:r>
      <w:r w:rsidRPr="00AD52DB">
        <w:rPr>
          <w:rFonts w:ascii="Tahoma" w:hAnsi="Tahoma" w:cs="Tahoma"/>
          <w:iCs/>
        </w:rPr>
        <w:t xml:space="preserve">, če gospodarski subjekt </w:t>
      </w:r>
      <w:r w:rsidRPr="00AD52DB">
        <w:rPr>
          <w:rFonts w:ascii="Tahoma" w:hAnsi="Tahoma" w:cs="Tahoma"/>
          <w:b/>
          <w:bCs/>
          <w:iCs/>
        </w:rPr>
        <w:t>do roka za oddajo ponudb</w:t>
      </w:r>
      <w:r w:rsidRPr="00AD52DB">
        <w:rPr>
          <w:rFonts w:ascii="Tahoma" w:hAnsi="Tahoma" w:cs="Tahoma"/>
          <w:iCs/>
        </w:rPr>
        <w:t xml:space="preserve"> </w:t>
      </w:r>
      <w:r w:rsidRPr="00AD52DB">
        <w:rPr>
          <w:rFonts w:ascii="Tahoma" w:hAnsi="Tahoma" w:cs="Tahoma"/>
          <w:b/>
          <w:bCs/>
          <w:iCs/>
        </w:rPr>
        <w:t>poravna</w:t>
      </w:r>
      <w:r w:rsidRPr="00AD52DB">
        <w:rPr>
          <w:rFonts w:ascii="Tahoma" w:hAnsi="Tahoma" w:cs="Tahoma"/>
          <w:iCs/>
        </w:rPr>
        <w:t xml:space="preserve"> neplačane zapadle obveznosti, ki znašajo 50 eurov ali več in predloži vse obračune davčnih odtegljajev za dohodke iz delovnega razmerja za obdobje zadnjih pet let do roka za oddajo prijave ali ponudbe.</w:t>
      </w:r>
    </w:p>
    <w:p w14:paraId="71CB64C0" w14:textId="77777777" w:rsidR="00662BF3" w:rsidRPr="00AD52DB" w:rsidRDefault="00662BF3" w:rsidP="00662BF3">
      <w:pPr>
        <w:keepNext/>
        <w:jc w:val="both"/>
        <w:rPr>
          <w:rFonts w:ascii="Tahoma" w:hAnsi="Tahoma" w:cs="Tahoma"/>
          <w:iCs/>
        </w:rPr>
      </w:pPr>
    </w:p>
    <w:p w14:paraId="3E2FD877" w14:textId="77777777" w:rsidR="00662BF3" w:rsidRPr="001F743A" w:rsidRDefault="00662BF3" w:rsidP="00662BF3">
      <w:pPr>
        <w:keepLines/>
        <w:widowControl w:val="0"/>
        <w:jc w:val="both"/>
        <w:rPr>
          <w:rFonts w:ascii="Tahoma" w:hAnsi="Tahoma" w:cs="Tahoma"/>
          <w:b/>
          <w:bCs/>
          <w:u w:val="single"/>
        </w:rPr>
      </w:pPr>
      <w:r w:rsidRPr="001F743A">
        <w:rPr>
          <w:rFonts w:ascii="Tahoma" w:hAnsi="Tahoma" w:cs="Tahoma"/>
          <w:b/>
          <w:bCs/>
          <w:u w:val="single"/>
        </w:rPr>
        <w:t>1. odstavek, b) točka 4. odstavka in 6. odstavek 75. člena ZJN-3:</w:t>
      </w:r>
    </w:p>
    <w:p w14:paraId="4C90153C" w14:textId="77777777" w:rsidR="00662BF3" w:rsidRPr="001F743A" w:rsidRDefault="00662BF3" w:rsidP="00662BF3">
      <w:pPr>
        <w:keepLines/>
        <w:widowControl w:val="0"/>
        <w:jc w:val="both"/>
        <w:rPr>
          <w:rFonts w:ascii="Tahoma" w:hAnsi="Tahoma" w:cs="Tahoma"/>
          <w:bCs/>
          <w:sz w:val="8"/>
        </w:rPr>
      </w:pPr>
    </w:p>
    <w:p w14:paraId="4E8B8DFD" w14:textId="77777777" w:rsidR="00662BF3" w:rsidRPr="00AD52DB" w:rsidRDefault="00662BF3" w:rsidP="00662BF3">
      <w:pPr>
        <w:keepNext/>
        <w:jc w:val="both"/>
        <w:rPr>
          <w:rFonts w:ascii="Tahoma" w:hAnsi="Tahoma" w:cs="Tahoma"/>
          <w:iCs/>
        </w:rPr>
      </w:pPr>
      <w:r w:rsidRPr="00AD52DB">
        <w:rPr>
          <w:rFonts w:ascii="Tahoma" w:hAnsi="Tahoma" w:cs="Tahoma"/>
          <w:iCs/>
        </w:rPr>
        <w:t xml:space="preserve">Gospodarski subjekt, ki je v enem od položajev iz prvega, b) točke četrtega ali šestega odstavka 75. člena ZJN-3, lahko </w:t>
      </w:r>
      <w:r w:rsidRPr="00AD52DB">
        <w:rPr>
          <w:rFonts w:ascii="Tahoma" w:hAnsi="Tahoma" w:cs="Tahoma"/>
          <w:b/>
          <w:bCs/>
          <w:iCs/>
        </w:rPr>
        <w:t>najkasneje do roka za oddajo ponudb</w:t>
      </w:r>
      <w:r w:rsidRPr="00AD52DB">
        <w:rPr>
          <w:rFonts w:ascii="Tahoma" w:hAnsi="Tahoma" w:cs="Tahoma"/>
          <w:iCs/>
        </w:rPr>
        <w:t xml:space="preserve"> naročniku </w:t>
      </w:r>
      <w:r w:rsidRPr="00AD52DB">
        <w:rPr>
          <w:rFonts w:ascii="Tahoma" w:hAnsi="Tahoma" w:cs="Tahoma"/>
          <w:iCs/>
          <w:u w:val="single"/>
        </w:rPr>
        <w:t>predloži dokaze</w:t>
      </w:r>
      <w:r w:rsidRPr="00AD52DB">
        <w:rPr>
          <w:rFonts w:ascii="Tahoma" w:hAnsi="Tahoma" w:cs="Tahoma"/>
          <w:iCs/>
        </w:rPr>
        <w:t xml:space="preserve">, </w:t>
      </w:r>
      <w:r w:rsidRPr="00AD52DB">
        <w:rPr>
          <w:rFonts w:ascii="Tahoma" w:hAnsi="Tahoma" w:cs="Tahoma"/>
          <w:iCs/>
          <w:u w:val="single"/>
        </w:rPr>
        <w:t>da je sprejel zadostne ukrepe</w:t>
      </w:r>
      <w:r w:rsidRPr="00AD52DB">
        <w:rPr>
          <w:rFonts w:ascii="Tahoma" w:hAnsi="Tahoma" w:cs="Tahoma"/>
          <w:iCs/>
        </w:rPr>
        <w:t xml:space="preserve">, s katerimi lahko dokaže svojo zanesljivost kljub obstoju razlogov za izključitev. </w:t>
      </w:r>
    </w:p>
    <w:p w14:paraId="5AD31207" w14:textId="77777777" w:rsidR="00662BF3" w:rsidRPr="00AD52DB" w:rsidRDefault="00662BF3" w:rsidP="00662BF3">
      <w:pPr>
        <w:keepNext/>
        <w:jc w:val="both"/>
        <w:rPr>
          <w:rFonts w:ascii="Tahoma" w:hAnsi="Tahoma" w:cs="Tahoma"/>
          <w:iCs/>
        </w:rPr>
      </w:pPr>
    </w:p>
    <w:p w14:paraId="6E677EB1" w14:textId="77777777" w:rsidR="00662BF3" w:rsidRPr="00AD52DB" w:rsidRDefault="00662BF3" w:rsidP="00662BF3">
      <w:pPr>
        <w:keepNext/>
        <w:jc w:val="both"/>
        <w:rPr>
          <w:rFonts w:ascii="Tahoma" w:hAnsi="Tahoma" w:cs="Tahoma"/>
          <w:iCs/>
        </w:rPr>
      </w:pPr>
      <w:r w:rsidRPr="00AD52DB">
        <w:rPr>
          <w:rFonts w:ascii="Tahoma" w:hAnsi="Tahoma" w:cs="Tahoma"/>
          <w:iCs/>
        </w:rPr>
        <w:t>Gospodarski subjekt, ki je bil iz sodelovanja v postopkih javnega naročanja izključen na podlagi pravnomočne sodbe ali odločbe o prekršku, ki učinkuje v Republiki Sloveniji, v času trajanja izključitve ni upravičen do uporabe možnosti iz prejšnjega odstavka.</w:t>
      </w:r>
    </w:p>
    <w:p w14:paraId="13743893" w14:textId="77777777" w:rsidR="00662BF3" w:rsidRPr="00AD52DB" w:rsidRDefault="00662BF3" w:rsidP="00662BF3">
      <w:pPr>
        <w:keepNext/>
        <w:jc w:val="both"/>
        <w:rPr>
          <w:rFonts w:ascii="Tahoma" w:hAnsi="Tahoma" w:cs="Tahoma"/>
          <w:iCs/>
        </w:rPr>
      </w:pPr>
    </w:p>
    <w:p w14:paraId="6CAB2502" w14:textId="77777777" w:rsidR="00662BF3" w:rsidRPr="00AD52DB" w:rsidRDefault="00662BF3" w:rsidP="00662BF3">
      <w:pPr>
        <w:keepNext/>
        <w:jc w:val="both"/>
        <w:rPr>
          <w:rFonts w:ascii="Tahoma" w:hAnsi="Tahoma" w:cs="Tahoma"/>
          <w:iCs/>
        </w:rPr>
      </w:pPr>
      <w:r w:rsidRPr="00AD52DB">
        <w:rPr>
          <w:rFonts w:ascii="Tahoma" w:hAnsi="Tahoma" w:cs="Tahoma"/>
          <w:iCs/>
        </w:rPr>
        <w:t xml:space="preserve">Za zadostne ukrepe šteje plačilo ali zaveza plačati nadomestilo za vso škodo, povzročeno s kaznivim dejanjem ali kršitvijo, aktivno sodelovanje s preiskovalnimi organi za celotno razjasnitev dejstev in okoliščin ter sprejetje konkretnih tehničnih, organizacijskih in kadrovskih ukrepov, ustreznih za preprečitev nadaljnjih kaznivih dejanj ali kršitev. Pri ocenjevanju ukrepov, ki jih sprejme gospodarski subjekt, naročnik upošteva resnost in posebne okoliščine kaznivega dejanja ali kršitve. Če naročnik oceni, da dokazi, ki jih je predložil gospodarski subjekt, zadoščajo, gospodarskega subjekta ne glede na prvi, b) točke četrtega in šesti odstavek tega člena ne izključi iz postopka javnega naročanja. </w:t>
      </w:r>
    </w:p>
    <w:p w14:paraId="7CB7B41C" w14:textId="77777777" w:rsidR="00662BF3" w:rsidRPr="001F743A" w:rsidRDefault="00662BF3" w:rsidP="00662BF3">
      <w:pPr>
        <w:keepLines/>
        <w:widowControl w:val="0"/>
        <w:jc w:val="both"/>
        <w:rPr>
          <w:rFonts w:ascii="Tahoma" w:hAnsi="Tahoma" w:cs="Tahoma"/>
          <w:bCs/>
          <w:sz w:val="18"/>
        </w:rPr>
      </w:pPr>
    </w:p>
    <w:p w14:paraId="2E859613" w14:textId="77777777" w:rsidR="00662BF3" w:rsidRPr="001F743A" w:rsidRDefault="00662BF3" w:rsidP="00662BF3">
      <w:pPr>
        <w:keepLines/>
        <w:widowControl w:val="0"/>
        <w:jc w:val="both"/>
        <w:rPr>
          <w:rFonts w:ascii="Tahoma" w:hAnsi="Tahoma" w:cs="Tahoma"/>
          <w:bCs/>
        </w:rPr>
      </w:pPr>
      <w:r w:rsidRPr="001F743A">
        <w:rPr>
          <w:rFonts w:ascii="Tahoma" w:hAnsi="Tahoma" w:cs="Tahoma"/>
          <w:bCs/>
        </w:rPr>
        <w:t xml:space="preserve">V kolikor je gospodarski subjekt v enem od položajev iz prvega, b) točke četrtega ali šestega odstavka 75. člena ZJN-3 in uveljavlja popravni mehanizem, pri izpolnjevanju obrazca ESPD v predmetnem polju poda odgovor »DA«, ter v zato predvideno polje (»Opišite jih«) navede kršitve in ukrepe za samoočiščenje </w:t>
      </w:r>
      <w:r w:rsidRPr="001F743A">
        <w:rPr>
          <w:rFonts w:ascii="Tahoma" w:hAnsi="Tahoma" w:cs="Tahoma"/>
          <w:b/>
          <w:bCs/>
          <w:u w:val="single"/>
        </w:rPr>
        <w:t>ali</w:t>
      </w:r>
      <w:r w:rsidRPr="001F743A">
        <w:rPr>
          <w:rFonts w:ascii="Tahoma" w:hAnsi="Tahoma" w:cs="Tahoma"/>
          <w:bCs/>
        </w:rPr>
        <w:t xml:space="preserve"> predloži lastno izjavo z navedbo kršitev in ukrepov za samoočiščenje, ter predloži dokaze, da je sprejel zadostne ukrepe, s katerimi lahko dokaže svojo zanesljivost kljub obstoju razlogov za izključitev.</w:t>
      </w:r>
    </w:p>
    <w:p w14:paraId="55DB3323" w14:textId="77777777" w:rsidR="00662BF3" w:rsidRPr="00BD38E8" w:rsidRDefault="00662BF3" w:rsidP="00662BF3">
      <w:pPr>
        <w:jc w:val="both"/>
        <w:rPr>
          <w:rFonts w:ascii="Tahoma" w:hAnsi="Tahoma" w:cs="Tahoma"/>
        </w:rPr>
      </w:pPr>
    </w:p>
    <w:p w14:paraId="5545B68E" w14:textId="77777777" w:rsidR="00662BF3" w:rsidRPr="00BD38E8" w:rsidRDefault="00662BF3" w:rsidP="00662BF3">
      <w:pPr>
        <w:numPr>
          <w:ilvl w:val="1"/>
          <w:numId w:val="2"/>
        </w:numPr>
        <w:jc w:val="both"/>
        <w:rPr>
          <w:rFonts w:ascii="Tahoma" w:hAnsi="Tahoma" w:cs="Tahoma"/>
          <w:b/>
        </w:rPr>
      </w:pPr>
      <w:r w:rsidRPr="00BD38E8">
        <w:rPr>
          <w:rFonts w:ascii="Tahoma" w:hAnsi="Tahoma" w:cs="Tahoma"/>
          <w:b/>
        </w:rPr>
        <w:t xml:space="preserve">Pogoji za sodelovanje </w:t>
      </w:r>
    </w:p>
    <w:p w14:paraId="6E79548D" w14:textId="77777777" w:rsidR="00662BF3" w:rsidRPr="00BD38E8" w:rsidRDefault="00662BF3" w:rsidP="00662BF3">
      <w:pPr>
        <w:jc w:val="both"/>
        <w:rPr>
          <w:rFonts w:ascii="Tahoma" w:hAnsi="Tahoma" w:cs="Tahoma"/>
          <w:b/>
        </w:rPr>
      </w:pPr>
    </w:p>
    <w:p w14:paraId="3FADA5CD" w14:textId="77777777" w:rsidR="00662BF3" w:rsidRPr="00BD38E8" w:rsidRDefault="00662BF3" w:rsidP="00662BF3">
      <w:pPr>
        <w:numPr>
          <w:ilvl w:val="2"/>
          <w:numId w:val="2"/>
        </w:numPr>
        <w:jc w:val="both"/>
        <w:rPr>
          <w:rFonts w:ascii="Tahoma" w:hAnsi="Tahoma" w:cs="Tahoma"/>
          <w:b/>
        </w:rPr>
      </w:pPr>
      <w:r w:rsidRPr="00BD38E8">
        <w:rPr>
          <w:rFonts w:ascii="Tahoma" w:hAnsi="Tahoma" w:cs="Tahoma"/>
          <w:b/>
        </w:rPr>
        <w:t>Tehnična in kadrovska sposobnost</w:t>
      </w:r>
    </w:p>
    <w:p w14:paraId="03BE77A0" w14:textId="77777777" w:rsidR="00662BF3" w:rsidRPr="00BD38E8" w:rsidRDefault="00662BF3" w:rsidP="00662BF3">
      <w:pPr>
        <w:jc w:val="both"/>
        <w:rPr>
          <w:rFonts w:ascii="Tahoma" w:hAnsi="Tahoma" w:cs="Tahoma"/>
        </w:rPr>
      </w:pPr>
    </w:p>
    <w:p w14:paraId="3CFFF9E9" w14:textId="77777777" w:rsidR="00662BF3" w:rsidRPr="00BD38E8" w:rsidRDefault="00662BF3" w:rsidP="00662BF3">
      <w:pPr>
        <w:jc w:val="both"/>
        <w:rPr>
          <w:rFonts w:ascii="Tahoma" w:hAnsi="Tahoma" w:cs="Tahoma"/>
        </w:rPr>
      </w:pPr>
      <w:r w:rsidRPr="00BD38E8">
        <w:rPr>
          <w:rFonts w:ascii="Tahoma" w:hAnsi="Tahoma" w:cs="Tahoma"/>
        </w:rPr>
        <w:t>Ponudnik ali skupina ponudnikov v okviru skupne ponudbe mora</w:t>
      </w:r>
      <w:r>
        <w:rPr>
          <w:rFonts w:ascii="Tahoma" w:hAnsi="Tahoma" w:cs="Tahoma"/>
        </w:rPr>
        <w:t>jo biti tehnično sposobni in razpolagati z ustreznim</w:t>
      </w:r>
      <w:r w:rsidRPr="00BD38E8">
        <w:rPr>
          <w:rFonts w:ascii="Tahoma" w:hAnsi="Tahoma" w:cs="Tahoma"/>
        </w:rPr>
        <w:t xml:space="preserve"> kadrom, ki so izkušeni, strokovno usposobljeni in sposobni izvesti predmet javnega naročila.</w:t>
      </w:r>
    </w:p>
    <w:p w14:paraId="43232FBE" w14:textId="77777777" w:rsidR="00662BF3" w:rsidRPr="00BD38E8" w:rsidRDefault="00662BF3" w:rsidP="00662BF3">
      <w:pPr>
        <w:jc w:val="both"/>
        <w:rPr>
          <w:rFonts w:ascii="Tahoma" w:hAnsi="Tahoma" w:cs="Tahoma"/>
        </w:rPr>
      </w:pPr>
    </w:p>
    <w:p w14:paraId="37EB6C88" w14:textId="77777777" w:rsidR="00662BF3" w:rsidRPr="00BD38E8" w:rsidRDefault="00662BF3" w:rsidP="00662BF3">
      <w:pPr>
        <w:jc w:val="both"/>
        <w:rPr>
          <w:rFonts w:ascii="Tahoma" w:hAnsi="Tahoma" w:cs="Tahoma"/>
          <w:b/>
        </w:rPr>
      </w:pPr>
      <w:r w:rsidRPr="00BD38E8">
        <w:rPr>
          <w:rFonts w:ascii="Tahoma" w:hAnsi="Tahoma" w:cs="Tahoma"/>
          <w:b/>
        </w:rPr>
        <w:t>Ta pogoj lahko izpolni ponudnik sam ali skupina ponudnikov v okviru skupne ponudbe ali s prijavljenimi podizvajalci ali</w:t>
      </w:r>
      <w:r w:rsidRPr="00BD38E8">
        <w:rPr>
          <w:rFonts w:ascii="Tahoma" w:hAnsi="Tahoma" w:cs="Tahoma"/>
          <w:b/>
          <w:bCs/>
        </w:rPr>
        <w:t xml:space="preserve"> s prijavljenimi subjekti, katerih zmogljivosti uporablja ponudnik</w:t>
      </w:r>
      <w:r w:rsidRPr="00BD38E8">
        <w:rPr>
          <w:rFonts w:ascii="Tahoma" w:hAnsi="Tahoma" w:cs="Tahoma"/>
          <w:b/>
        </w:rPr>
        <w:t>.</w:t>
      </w:r>
    </w:p>
    <w:p w14:paraId="5DAF7572" w14:textId="77777777" w:rsidR="00662BF3" w:rsidRPr="00BD38E8" w:rsidRDefault="00662BF3" w:rsidP="00662BF3">
      <w:pPr>
        <w:jc w:val="both"/>
        <w:rPr>
          <w:rFonts w:ascii="Tahoma" w:hAnsi="Tahoma" w:cs="Tahoma"/>
        </w:rPr>
      </w:pPr>
    </w:p>
    <w:p w14:paraId="2F3980AA" w14:textId="77777777" w:rsidR="00662BF3" w:rsidRPr="00BD38E8" w:rsidRDefault="00662BF3" w:rsidP="00662BF3">
      <w:pPr>
        <w:ind w:right="-2"/>
        <w:jc w:val="both"/>
        <w:rPr>
          <w:rFonts w:ascii="Tahoma" w:hAnsi="Tahoma" w:cs="Tahoma"/>
          <w:b/>
          <w:smallCaps/>
        </w:rPr>
      </w:pPr>
      <w:r w:rsidRPr="00BD38E8">
        <w:rPr>
          <w:rFonts w:ascii="Tahoma" w:hAnsi="Tahoma" w:cs="Tahoma"/>
          <w:b/>
          <w:smallCaps/>
        </w:rPr>
        <w:t>Dokazilo:</w:t>
      </w:r>
    </w:p>
    <w:p w14:paraId="4C09C2F6" w14:textId="77777777" w:rsidR="00662BF3" w:rsidRPr="00BD38E8" w:rsidRDefault="00662BF3" w:rsidP="00662BF3">
      <w:pPr>
        <w:jc w:val="both"/>
        <w:rPr>
          <w:rFonts w:ascii="Tahoma" w:hAnsi="Tahoma" w:cs="Tahoma"/>
          <w:szCs w:val="22"/>
        </w:rPr>
      </w:pPr>
      <w:r>
        <w:rPr>
          <w:rFonts w:ascii="Tahoma" w:hAnsi="Tahoma" w:cs="Tahoma"/>
          <w:szCs w:val="22"/>
        </w:rPr>
        <w:t>Priložen</w:t>
      </w:r>
      <w:r w:rsidRPr="00BD38E8">
        <w:rPr>
          <w:rFonts w:ascii="Tahoma" w:hAnsi="Tahoma" w:cs="Tahoma"/>
          <w:szCs w:val="22"/>
        </w:rPr>
        <w:t xml:space="preserve"> ESPD </w:t>
      </w:r>
      <w:r>
        <w:rPr>
          <w:rFonts w:ascii="Tahoma" w:hAnsi="Tahoma" w:cs="Tahoma"/>
          <w:szCs w:val="22"/>
        </w:rPr>
        <w:t>s strani vseh sodelujočih</w:t>
      </w:r>
      <w:r w:rsidRPr="00BD38E8">
        <w:rPr>
          <w:rFonts w:ascii="Tahoma" w:hAnsi="Tahoma" w:cs="Tahoma"/>
          <w:szCs w:val="22"/>
        </w:rPr>
        <w:t xml:space="preserve"> gospodarskih subjektov v ponudbi.</w:t>
      </w:r>
    </w:p>
    <w:p w14:paraId="2D8942F7" w14:textId="77777777" w:rsidR="00662BF3" w:rsidRPr="00F47E0A" w:rsidRDefault="00662BF3" w:rsidP="00662BF3">
      <w:pPr>
        <w:jc w:val="both"/>
        <w:rPr>
          <w:rFonts w:ascii="Tahoma" w:hAnsi="Tahoma" w:cs="Tahoma"/>
          <w:b/>
        </w:rPr>
      </w:pPr>
    </w:p>
    <w:p w14:paraId="05DAD148" w14:textId="77777777" w:rsidR="00662BF3" w:rsidRPr="006024F9" w:rsidRDefault="00662BF3" w:rsidP="008120C5">
      <w:pPr>
        <w:numPr>
          <w:ilvl w:val="2"/>
          <w:numId w:val="19"/>
        </w:numPr>
        <w:jc w:val="both"/>
        <w:rPr>
          <w:rFonts w:ascii="Tahoma" w:hAnsi="Tahoma" w:cs="Tahoma"/>
          <w:b/>
        </w:rPr>
      </w:pPr>
      <w:r>
        <w:rPr>
          <w:rFonts w:ascii="Tahoma" w:hAnsi="Tahoma" w:cs="Tahoma"/>
          <w:b/>
        </w:rPr>
        <w:t>Referenčni pogoji</w:t>
      </w:r>
    </w:p>
    <w:p w14:paraId="369B5893" w14:textId="77777777" w:rsidR="00662BF3" w:rsidRDefault="00662BF3" w:rsidP="00662BF3">
      <w:pPr>
        <w:jc w:val="both"/>
        <w:rPr>
          <w:rFonts w:ascii="Tahoma" w:hAnsi="Tahoma" w:cs="Tahoma"/>
        </w:rPr>
      </w:pPr>
    </w:p>
    <w:p w14:paraId="00A1D9B2" w14:textId="77777777" w:rsidR="00662BF3" w:rsidRPr="00DF5E1B" w:rsidRDefault="00662BF3" w:rsidP="00662BF3">
      <w:pPr>
        <w:jc w:val="both"/>
        <w:rPr>
          <w:rFonts w:ascii="Tahoma" w:hAnsi="Tahoma" w:cs="Tahoma"/>
        </w:rPr>
      </w:pPr>
      <w:r w:rsidRPr="001B6A89">
        <w:rPr>
          <w:rFonts w:ascii="Tahoma" w:hAnsi="Tahoma" w:cs="Tahoma"/>
        </w:rPr>
        <w:t>Zahteva se, da je pon</w:t>
      </w:r>
      <w:r>
        <w:rPr>
          <w:rFonts w:ascii="Tahoma" w:hAnsi="Tahoma" w:cs="Tahoma"/>
        </w:rPr>
        <w:t>udnik v obdobju od vključno 2019</w:t>
      </w:r>
      <w:r w:rsidRPr="001B6A89">
        <w:rPr>
          <w:rFonts w:ascii="Tahoma" w:hAnsi="Tahoma" w:cs="Tahoma"/>
        </w:rPr>
        <w:t xml:space="preserve"> do datuma oddane ponudbe dobavil trem (3) različnim referenčnim naročnikom</w:t>
      </w:r>
      <w:r>
        <w:rPr>
          <w:rFonts w:ascii="Tahoma" w:hAnsi="Tahoma" w:cs="Tahoma"/>
        </w:rPr>
        <w:t>,</w:t>
      </w:r>
      <w:r w:rsidRPr="001B6A89">
        <w:rPr>
          <w:rFonts w:ascii="Tahoma" w:hAnsi="Tahoma" w:cs="Tahoma"/>
        </w:rPr>
        <w:t xml:space="preserve"> vsakemu najmanj po </w:t>
      </w:r>
      <w:r>
        <w:rPr>
          <w:rFonts w:ascii="Tahoma" w:hAnsi="Tahoma" w:cs="Tahoma"/>
        </w:rPr>
        <w:t>5</w:t>
      </w:r>
      <w:r w:rsidRPr="001B6A89">
        <w:rPr>
          <w:rFonts w:ascii="Tahoma" w:hAnsi="Tahoma" w:cs="Tahoma"/>
        </w:rPr>
        <w:t xml:space="preserve">0 osebnih računalnikov naenkrat </w:t>
      </w:r>
      <w:r w:rsidRPr="001B6A89">
        <w:rPr>
          <w:rFonts w:ascii="Tahoma" w:hAnsi="Tahoma" w:cs="Tahoma"/>
          <w:u w:val="single"/>
        </w:rPr>
        <w:t xml:space="preserve">ALI </w:t>
      </w:r>
      <w:r w:rsidRPr="001B6A89">
        <w:rPr>
          <w:rFonts w:ascii="Tahoma" w:hAnsi="Tahoma" w:cs="Tahoma"/>
        </w:rPr>
        <w:t xml:space="preserve"> sukcesivno znotraj enega leta.</w:t>
      </w:r>
    </w:p>
    <w:p w14:paraId="5C29306B" w14:textId="77777777" w:rsidR="00662BF3" w:rsidRPr="00DF5E1B" w:rsidRDefault="00662BF3" w:rsidP="00662BF3">
      <w:pPr>
        <w:jc w:val="both"/>
        <w:rPr>
          <w:rFonts w:ascii="Tahoma" w:hAnsi="Tahoma" w:cs="Tahoma"/>
        </w:rPr>
      </w:pPr>
    </w:p>
    <w:p w14:paraId="33335FE6" w14:textId="77777777" w:rsidR="00662BF3" w:rsidRPr="00DF5E1B" w:rsidRDefault="00662BF3" w:rsidP="00662BF3">
      <w:pPr>
        <w:jc w:val="both"/>
        <w:rPr>
          <w:rFonts w:ascii="Tahoma" w:hAnsi="Tahoma" w:cs="Tahoma"/>
        </w:rPr>
      </w:pPr>
      <w:r w:rsidRPr="0037257A">
        <w:rPr>
          <w:rFonts w:ascii="Tahoma" w:hAnsi="Tahoma" w:cs="Tahoma"/>
        </w:rPr>
        <w:t xml:space="preserve">Ponudnik izkaže izpolnjevanje tega pogoja s podpisom izpolnjenega »Seznama referenc« </w:t>
      </w:r>
      <w:r w:rsidRPr="00E6127F">
        <w:rPr>
          <w:rFonts w:ascii="Tahoma" w:hAnsi="Tahoma" w:cs="Tahoma"/>
        </w:rPr>
        <w:t>Priloga 5 in s podpisom izpolnjenega obrazca »Potrditev referenc s strani posameznih naro</w:t>
      </w:r>
      <w:r w:rsidRPr="0037257A">
        <w:rPr>
          <w:rFonts w:ascii="Tahoma" w:hAnsi="Tahoma" w:cs="Tahoma"/>
        </w:rPr>
        <w:t>čnikov</w:t>
      </w:r>
      <w:r w:rsidRPr="00E6127F">
        <w:rPr>
          <w:rFonts w:ascii="Tahoma" w:hAnsi="Tahoma" w:cs="Tahoma"/>
        </w:rPr>
        <w:t>« Priloga 6/1a in 6/1b), s katerim potrjuje, da je ponudnik dela opravil strokovno pravilno, kvalit</w:t>
      </w:r>
      <w:r w:rsidRPr="0037257A">
        <w:rPr>
          <w:rFonts w:ascii="Tahoma" w:hAnsi="Tahoma" w:cs="Tahoma"/>
        </w:rPr>
        <w:t>etno in v pogodbenem roku. Za reference, katerih referenčni naročniki so naročniki po tem javnem naročilu, ni potrebn</w:t>
      </w:r>
      <w:r>
        <w:rPr>
          <w:rFonts w:ascii="Tahoma" w:hAnsi="Tahoma" w:cs="Tahoma"/>
        </w:rPr>
        <w:t>o predložiti potrjene Priloge 6/1a oz. 6</w:t>
      </w:r>
      <w:r w:rsidRPr="0037257A">
        <w:rPr>
          <w:rFonts w:ascii="Tahoma" w:hAnsi="Tahoma" w:cs="Tahoma"/>
        </w:rPr>
        <w:t>/1b.</w:t>
      </w:r>
    </w:p>
    <w:p w14:paraId="54F2D67E" w14:textId="77777777" w:rsidR="00662BF3" w:rsidRPr="00DF5E1B" w:rsidRDefault="00662BF3" w:rsidP="00662BF3">
      <w:pPr>
        <w:jc w:val="both"/>
        <w:rPr>
          <w:rFonts w:ascii="Tahoma" w:hAnsi="Tahoma" w:cs="Tahoma"/>
        </w:rPr>
      </w:pPr>
    </w:p>
    <w:p w14:paraId="031B74BF" w14:textId="77777777" w:rsidR="00662BF3" w:rsidRPr="00DF5E1B" w:rsidRDefault="00662BF3" w:rsidP="00662BF3">
      <w:pPr>
        <w:jc w:val="both"/>
        <w:rPr>
          <w:rFonts w:ascii="Tahoma" w:hAnsi="Tahoma" w:cs="Tahoma"/>
        </w:rPr>
      </w:pPr>
      <w:r w:rsidRPr="00DF5E1B">
        <w:rPr>
          <w:rFonts w:ascii="Tahoma" w:hAnsi="Tahoma" w:cs="Tahoma"/>
        </w:rPr>
        <w:t>Naročnik je upravičen pred sprejemom odločitve o izbiri opraviti poizvedbe o navedenih referencah. Če navedene reference ne izkazujejo resničnega stanja jih naročnik ne bo upošteval.</w:t>
      </w:r>
    </w:p>
    <w:p w14:paraId="4F5A761D" w14:textId="77777777" w:rsidR="00662BF3" w:rsidRPr="00DF5E1B" w:rsidRDefault="00662BF3" w:rsidP="00662BF3">
      <w:pPr>
        <w:jc w:val="both"/>
        <w:rPr>
          <w:rFonts w:ascii="Tahoma" w:hAnsi="Tahoma" w:cs="Tahoma"/>
          <w:b/>
        </w:rPr>
      </w:pPr>
    </w:p>
    <w:p w14:paraId="5C720F40" w14:textId="77777777" w:rsidR="00662BF3" w:rsidRDefault="00662BF3" w:rsidP="00662BF3">
      <w:pPr>
        <w:jc w:val="both"/>
        <w:rPr>
          <w:rFonts w:ascii="Tahoma" w:hAnsi="Tahoma" w:cs="Tahoma"/>
          <w:b/>
        </w:rPr>
      </w:pPr>
      <w:r w:rsidRPr="00DF5E1B">
        <w:rPr>
          <w:rFonts w:ascii="Tahoma" w:hAnsi="Tahoma" w:cs="Tahoma"/>
          <w:b/>
        </w:rPr>
        <w:t>Ta pogoj lahko izpolni ponudnik sam ali skupina ponudnikov v okviru skupne ponudbe ali s prijavljenimi podizvajalci ali</w:t>
      </w:r>
      <w:r w:rsidRPr="00DF5E1B">
        <w:rPr>
          <w:rFonts w:ascii="Tahoma" w:hAnsi="Tahoma" w:cs="Tahoma"/>
          <w:b/>
          <w:bCs/>
        </w:rPr>
        <w:t xml:space="preserve"> s prijavljenimi subjekti, katerih zmogljivosti uporablja ponudnik</w:t>
      </w:r>
      <w:r w:rsidRPr="00DF5E1B">
        <w:rPr>
          <w:rFonts w:ascii="Tahoma" w:hAnsi="Tahoma" w:cs="Tahoma"/>
          <w:b/>
        </w:rPr>
        <w:t>.</w:t>
      </w:r>
    </w:p>
    <w:p w14:paraId="1EBFFD7E" w14:textId="77777777" w:rsidR="00662BF3" w:rsidRDefault="00662BF3" w:rsidP="00662BF3">
      <w:pPr>
        <w:jc w:val="both"/>
        <w:rPr>
          <w:rFonts w:ascii="Tahoma" w:hAnsi="Tahoma" w:cs="Tahoma"/>
        </w:rPr>
      </w:pPr>
    </w:p>
    <w:p w14:paraId="466C8C30" w14:textId="77777777" w:rsidR="00662BF3" w:rsidRDefault="00662BF3" w:rsidP="00662BF3">
      <w:pPr>
        <w:ind w:right="-2"/>
        <w:jc w:val="both"/>
        <w:rPr>
          <w:rFonts w:ascii="Tahoma" w:hAnsi="Tahoma" w:cs="Tahoma"/>
          <w:b/>
          <w:smallCaps/>
        </w:rPr>
      </w:pPr>
      <w:r w:rsidRPr="00BD38E8">
        <w:rPr>
          <w:rFonts w:ascii="Tahoma" w:hAnsi="Tahoma" w:cs="Tahoma"/>
          <w:b/>
          <w:smallCaps/>
        </w:rPr>
        <w:t>Dokazilo:</w:t>
      </w:r>
    </w:p>
    <w:p w14:paraId="4D4AD6DE" w14:textId="77777777" w:rsidR="00662BF3" w:rsidRPr="00AD52DB" w:rsidRDefault="00662BF3" w:rsidP="008120C5">
      <w:pPr>
        <w:pStyle w:val="Odstavekseznama"/>
        <w:numPr>
          <w:ilvl w:val="0"/>
          <w:numId w:val="14"/>
        </w:numPr>
        <w:jc w:val="both"/>
        <w:rPr>
          <w:rFonts w:ascii="Tahoma" w:hAnsi="Tahoma" w:cs="Tahoma"/>
          <w:szCs w:val="22"/>
        </w:rPr>
      </w:pPr>
      <w:r w:rsidRPr="00AD52DB">
        <w:rPr>
          <w:rFonts w:ascii="Tahoma" w:hAnsi="Tahoma" w:cs="Tahoma"/>
          <w:szCs w:val="22"/>
        </w:rPr>
        <w:t>Priložen ESPD s strani vseh sodelujočih gospodarskih subjektov v ponudbi.</w:t>
      </w:r>
    </w:p>
    <w:p w14:paraId="4B21DCC9" w14:textId="77777777" w:rsidR="00662BF3" w:rsidRPr="00FB4D80" w:rsidRDefault="00662BF3" w:rsidP="008120C5">
      <w:pPr>
        <w:pStyle w:val="Odstavekseznama"/>
        <w:numPr>
          <w:ilvl w:val="0"/>
          <w:numId w:val="14"/>
        </w:numPr>
        <w:jc w:val="both"/>
        <w:rPr>
          <w:rFonts w:ascii="Tahoma" w:hAnsi="Tahoma" w:cs="Tahoma"/>
        </w:rPr>
      </w:pPr>
      <w:r w:rsidRPr="00FB4D80">
        <w:rPr>
          <w:rFonts w:ascii="Tahoma" w:hAnsi="Tahoma" w:cs="Tahoma"/>
        </w:rPr>
        <w:t xml:space="preserve">Ponudnik ali skupina ponudnikov v okviru skupne ponudbe izkaže izpolnjevanje tega pogoja s priložitvijo </w:t>
      </w:r>
      <w:r>
        <w:rPr>
          <w:rFonts w:ascii="Tahoma" w:hAnsi="Tahoma" w:cs="Tahoma"/>
        </w:rPr>
        <w:t>Priloge 5, Priloge 6/1a in Priloge 6/1b</w:t>
      </w:r>
      <w:r w:rsidRPr="00FB4D80">
        <w:rPr>
          <w:rFonts w:ascii="Tahoma" w:hAnsi="Tahoma" w:cs="Tahoma"/>
        </w:rPr>
        <w:t>.</w:t>
      </w:r>
    </w:p>
    <w:p w14:paraId="6D1FF890" w14:textId="77777777" w:rsidR="00662BF3" w:rsidRDefault="00662BF3" w:rsidP="00662BF3">
      <w:pPr>
        <w:jc w:val="both"/>
        <w:rPr>
          <w:rFonts w:ascii="Tahoma" w:hAnsi="Tahoma" w:cs="Tahoma"/>
        </w:rPr>
      </w:pPr>
    </w:p>
    <w:p w14:paraId="7E8F9B94" w14:textId="77777777" w:rsidR="00662BF3" w:rsidRPr="00112425" w:rsidRDefault="00662BF3" w:rsidP="00662BF3">
      <w:pPr>
        <w:keepNext/>
        <w:keepLines/>
        <w:jc w:val="both"/>
        <w:rPr>
          <w:rFonts w:ascii="Tahoma" w:eastAsia="Calibri" w:hAnsi="Tahoma" w:cs="Tahoma"/>
          <w:bCs/>
          <w:i/>
          <w:sz w:val="18"/>
        </w:rPr>
      </w:pPr>
      <w:r w:rsidRPr="00112425">
        <w:rPr>
          <w:rFonts w:ascii="Tahoma" w:eastAsia="Calibri" w:hAnsi="Tahoma" w:cs="Tahoma"/>
          <w:bCs/>
          <w:i/>
          <w:sz w:val="18"/>
        </w:rPr>
        <w:t xml:space="preserve">Referenčna potrdila (reference) lahko potrdi izključno končni naročnik/investitor/plačnik referenčnega posla. </w:t>
      </w:r>
      <w:r>
        <w:rPr>
          <w:rFonts w:ascii="Tahoma" w:eastAsia="Calibri" w:hAnsi="Tahoma" w:cs="Tahoma"/>
          <w:bCs/>
          <w:i/>
          <w:sz w:val="18"/>
        </w:rPr>
        <w:t xml:space="preserve">Ponudnik, partner v primeru skupne ponudbe in/ali nominirani podizvajalec ne more biti hkrati tudi </w:t>
      </w:r>
      <w:r w:rsidRPr="00112425">
        <w:rPr>
          <w:rFonts w:ascii="Tahoma" w:eastAsia="Calibri" w:hAnsi="Tahoma" w:cs="Tahoma"/>
          <w:bCs/>
          <w:i/>
          <w:sz w:val="18"/>
        </w:rPr>
        <w:t>končni naročnik/investitor/plačnik referenčnega posla</w:t>
      </w:r>
      <w:r>
        <w:rPr>
          <w:rFonts w:ascii="Tahoma" w:eastAsia="Calibri" w:hAnsi="Tahoma" w:cs="Tahoma"/>
          <w:bCs/>
          <w:i/>
          <w:sz w:val="18"/>
        </w:rPr>
        <w:t xml:space="preserve"> (izdajatelj reference); naročnik takšne reference ne bo priznal.</w:t>
      </w:r>
    </w:p>
    <w:p w14:paraId="665072ED" w14:textId="77777777" w:rsidR="00662BF3" w:rsidRPr="00925625" w:rsidRDefault="00662BF3" w:rsidP="00662BF3">
      <w:pPr>
        <w:jc w:val="both"/>
        <w:rPr>
          <w:rFonts w:ascii="Tahoma" w:hAnsi="Tahoma" w:cs="Tahoma"/>
        </w:rPr>
      </w:pPr>
    </w:p>
    <w:p w14:paraId="3755D92C" w14:textId="77777777" w:rsidR="00662BF3" w:rsidRPr="00BD38E8" w:rsidRDefault="00662BF3" w:rsidP="00662BF3">
      <w:pPr>
        <w:numPr>
          <w:ilvl w:val="1"/>
          <w:numId w:val="2"/>
        </w:numPr>
        <w:jc w:val="both"/>
        <w:rPr>
          <w:rFonts w:ascii="Tahoma" w:hAnsi="Tahoma" w:cs="Tahoma"/>
          <w:b/>
        </w:rPr>
      </w:pPr>
      <w:r w:rsidRPr="00BD38E8">
        <w:rPr>
          <w:rFonts w:ascii="Tahoma" w:hAnsi="Tahoma" w:cs="Tahoma"/>
          <w:b/>
        </w:rPr>
        <w:t>Sprejemanje pogojev razpisne dokumentacije</w:t>
      </w:r>
    </w:p>
    <w:p w14:paraId="7379361D" w14:textId="77777777" w:rsidR="00662BF3" w:rsidRPr="00BD38E8" w:rsidRDefault="00662BF3" w:rsidP="00662BF3">
      <w:pPr>
        <w:jc w:val="both"/>
        <w:rPr>
          <w:rFonts w:ascii="Tahoma" w:hAnsi="Tahoma" w:cs="Tahoma"/>
        </w:rPr>
      </w:pPr>
    </w:p>
    <w:p w14:paraId="0C1DDB2B" w14:textId="77777777" w:rsidR="00662BF3" w:rsidRPr="001F743A" w:rsidRDefault="00662BF3" w:rsidP="00662BF3">
      <w:pPr>
        <w:keepLines/>
        <w:widowControl w:val="0"/>
        <w:tabs>
          <w:tab w:val="left" w:pos="284"/>
        </w:tabs>
        <w:jc w:val="both"/>
        <w:rPr>
          <w:rFonts w:ascii="Tahoma" w:hAnsi="Tahoma" w:cs="Tahoma"/>
        </w:rPr>
      </w:pPr>
      <w:r w:rsidRPr="001F743A">
        <w:rPr>
          <w:rFonts w:ascii="Tahoma" w:hAnsi="Tahoma" w:cs="Tahoma"/>
        </w:rPr>
        <w:t xml:space="preserve">Ponudnik, skupina ponudnikov v okviru skupne ponudbe (partner/ji), vsi v ponudbi navedeni podizvajalci ter </w:t>
      </w:r>
      <w:r w:rsidRPr="001F743A">
        <w:rPr>
          <w:rFonts w:ascii="Tahoma" w:hAnsi="Tahoma" w:cs="Tahoma"/>
          <w:bCs/>
        </w:rPr>
        <w:t>subjekti, katerega zmogljivost bo ponudnik uporabil</w:t>
      </w:r>
      <w:r w:rsidRPr="001F743A">
        <w:rPr>
          <w:rFonts w:ascii="Tahoma" w:hAnsi="Tahoma" w:cs="Tahoma"/>
        </w:rPr>
        <w:t xml:space="preserve"> (velja za podizvajalca in </w:t>
      </w:r>
      <w:r w:rsidRPr="001F743A">
        <w:rPr>
          <w:rFonts w:ascii="Tahoma" w:hAnsi="Tahoma" w:cs="Tahoma"/>
          <w:bCs/>
        </w:rPr>
        <w:t>subjekta, katerega zmogljivost bo ponudnik uporabil)</w:t>
      </w:r>
      <w:r w:rsidRPr="001F743A">
        <w:rPr>
          <w:rFonts w:ascii="Tahoma" w:hAnsi="Tahoma" w:cs="Tahoma"/>
        </w:rPr>
        <w:t>, morajo potrditi, da so seznanjenji z določili oz. zahtevami in pogoji razpisne dokumentacije in da se z njo strinjajo (oz. se strinjajo v delu, ki se nanaša na podizvajalca/e oz. na subjekt/e, katerih zmogljivosti bo uporabljal ponudnik).</w:t>
      </w:r>
    </w:p>
    <w:p w14:paraId="706DB1FF" w14:textId="77777777" w:rsidR="00662BF3" w:rsidRPr="001F743A" w:rsidRDefault="00662BF3" w:rsidP="00662BF3">
      <w:pPr>
        <w:keepLines/>
        <w:widowControl w:val="0"/>
        <w:tabs>
          <w:tab w:val="left" w:pos="284"/>
        </w:tabs>
        <w:jc w:val="both"/>
        <w:rPr>
          <w:rFonts w:ascii="Tahoma" w:hAnsi="Tahoma" w:cs="Tahoma"/>
          <w:sz w:val="10"/>
        </w:rPr>
      </w:pPr>
    </w:p>
    <w:p w14:paraId="3B527860" w14:textId="77777777" w:rsidR="00662BF3" w:rsidRPr="001F743A" w:rsidRDefault="00662BF3" w:rsidP="00662BF3">
      <w:pPr>
        <w:keepLines/>
        <w:widowControl w:val="0"/>
        <w:jc w:val="both"/>
        <w:rPr>
          <w:rFonts w:ascii="Tahoma" w:hAnsi="Tahoma" w:cs="Tahoma"/>
          <w:b/>
          <w:smallCaps/>
        </w:rPr>
      </w:pPr>
      <w:r w:rsidRPr="001F743A">
        <w:rPr>
          <w:rFonts w:ascii="Tahoma" w:hAnsi="Tahoma" w:cs="Tahoma"/>
          <w:b/>
          <w:smallCaps/>
        </w:rPr>
        <w:t>Dokazila:</w:t>
      </w:r>
    </w:p>
    <w:p w14:paraId="65E0D4B6" w14:textId="77777777" w:rsidR="00662BF3" w:rsidRPr="001F743A" w:rsidRDefault="00662BF3" w:rsidP="00662BF3">
      <w:pPr>
        <w:widowControl w:val="0"/>
        <w:jc w:val="both"/>
        <w:rPr>
          <w:rFonts w:ascii="Tahoma" w:hAnsi="Tahoma" w:cs="Tahoma"/>
        </w:rPr>
      </w:pPr>
      <w:r w:rsidRPr="001F743A">
        <w:rPr>
          <w:rFonts w:ascii="Tahoma" w:hAnsi="Tahoma" w:cs="Tahoma"/>
        </w:rPr>
        <w:t>Priložen ESPD s strani vseh sodelujočih gospodarskih subjektov v ponudbi.</w:t>
      </w:r>
    </w:p>
    <w:p w14:paraId="7D4D4226" w14:textId="77777777" w:rsidR="00662BF3" w:rsidRPr="00BD38E8" w:rsidRDefault="00662BF3" w:rsidP="00662BF3">
      <w:pPr>
        <w:jc w:val="both"/>
        <w:rPr>
          <w:rFonts w:ascii="Tahoma" w:hAnsi="Tahoma" w:cs="Tahoma"/>
          <w:szCs w:val="22"/>
        </w:rPr>
      </w:pPr>
    </w:p>
    <w:p w14:paraId="17EFAB8F" w14:textId="77777777" w:rsidR="00662BF3" w:rsidRPr="00BD38E8" w:rsidRDefault="00662BF3" w:rsidP="00662BF3">
      <w:pPr>
        <w:numPr>
          <w:ilvl w:val="1"/>
          <w:numId w:val="2"/>
        </w:numPr>
        <w:jc w:val="both"/>
        <w:rPr>
          <w:rFonts w:ascii="Tahoma" w:hAnsi="Tahoma" w:cs="Tahoma"/>
          <w:b/>
        </w:rPr>
      </w:pPr>
      <w:r w:rsidRPr="00BD38E8">
        <w:rPr>
          <w:rFonts w:ascii="Tahoma" w:hAnsi="Tahoma" w:cs="Tahoma"/>
          <w:b/>
        </w:rPr>
        <w:t>Ostale zahteve in pogoji naročnika</w:t>
      </w:r>
    </w:p>
    <w:p w14:paraId="60955B3F" w14:textId="77777777" w:rsidR="00662BF3" w:rsidRPr="00BD38E8" w:rsidRDefault="00662BF3" w:rsidP="00662BF3">
      <w:pPr>
        <w:jc w:val="both"/>
        <w:rPr>
          <w:rFonts w:ascii="Tahoma" w:hAnsi="Tahoma" w:cs="Tahoma"/>
        </w:rPr>
      </w:pPr>
    </w:p>
    <w:p w14:paraId="5CDA78F8" w14:textId="77777777" w:rsidR="00662BF3" w:rsidRPr="00603189" w:rsidRDefault="00662BF3" w:rsidP="00662BF3">
      <w:pPr>
        <w:widowControl w:val="0"/>
        <w:tabs>
          <w:tab w:val="left" w:pos="-1560"/>
        </w:tabs>
        <w:jc w:val="both"/>
        <w:rPr>
          <w:rFonts w:ascii="Tahoma" w:hAnsi="Tahoma" w:cs="Tahoma"/>
        </w:rPr>
      </w:pPr>
      <w:r w:rsidRPr="00603189">
        <w:rPr>
          <w:rFonts w:ascii="Tahoma" w:hAnsi="Tahoma" w:cs="Tahoma"/>
          <w:b/>
        </w:rPr>
        <w:lastRenderedPageBreak/>
        <w:t xml:space="preserve">A. </w:t>
      </w:r>
      <w:r w:rsidRPr="00603189">
        <w:rPr>
          <w:rFonts w:ascii="Tahoma" w:hAnsi="Tahoma" w:cs="Tahoma"/>
        </w:rPr>
        <w:t xml:space="preserve">Ponudnik, skupina ponudnikov v okviru skupne ponudbe, vsi v ponudbi navedeni podizvajalci ter </w:t>
      </w:r>
      <w:r w:rsidRPr="00603189">
        <w:rPr>
          <w:rFonts w:ascii="Tahoma" w:hAnsi="Tahoma" w:cs="Tahoma"/>
          <w:bCs/>
        </w:rPr>
        <w:t>subjekti, katerega zmogljivost bo ponudnik uporabil,</w:t>
      </w:r>
      <w:r w:rsidRPr="00603189">
        <w:rPr>
          <w:rFonts w:ascii="Tahoma" w:hAnsi="Tahoma" w:cs="Tahoma"/>
        </w:rPr>
        <w:t xml:space="preserve"> ne sme/jo biti uvrščen na seznam poslovnih subjektov, s katerimi na podlagi 35. člena Zakona o integriteti in preprečevanju korupcije (Ur. l. RS, št. 69/11-UPB2, v nadaljevanju: ZIntPK), naročniki ne smejo sodelovati.</w:t>
      </w:r>
    </w:p>
    <w:p w14:paraId="445FB050" w14:textId="77777777" w:rsidR="00662BF3" w:rsidRPr="00603189" w:rsidRDefault="00662BF3" w:rsidP="00662BF3">
      <w:pPr>
        <w:widowControl w:val="0"/>
        <w:jc w:val="both"/>
        <w:rPr>
          <w:rFonts w:ascii="Tahoma" w:hAnsi="Tahoma" w:cs="Tahoma"/>
          <w:b/>
          <w:smallCaps/>
        </w:rPr>
      </w:pPr>
    </w:p>
    <w:p w14:paraId="25FBCE52" w14:textId="77777777" w:rsidR="00662BF3" w:rsidRPr="00603189" w:rsidRDefault="00662BF3" w:rsidP="00662BF3">
      <w:pPr>
        <w:widowControl w:val="0"/>
        <w:jc w:val="both"/>
        <w:rPr>
          <w:rFonts w:ascii="Tahoma" w:hAnsi="Tahoma" w:cs="Tahoma"/>
          <w:b/>
          <w:smallCaps/>
        </w:rPr>
      </w:pPr>
      <w:r w:rsidRPr="00603189">
        <w:rPr>
          <w:rFonts w:ascii="Tahoma" w:hAnsi="Tahoma" w:cs="Tahoma"/>
          <w:b/>
          <w:smallCaps/>
        </w:rPr>
        <w:t>Dokazila:</w:t>
      </w:r>
    </w:p>
    <w:p w14:paraId="4826F0C9" w14:textId="77777777" w:rsidR="00662BF3" w:rsidRPr="00603189" w:rsidRDefault="00662BF3" w:rsidP="00662BF3">
      <w:pPr>
        <w:widowControl w:val="0"/>
        <w:jc w:val="both"/>
        <w:rPr>
          <w:rFonts w:ascii="Tahoma" w:hAnsi="Tahoma" w:cs="Tahoma"/>
        </w:rPr>
      </w:pPr>
      <w:r w:rsidRPr="00603189">
        <w:rPr>
          <w:rFonts w:ascii="Tahoma" w:hAnsi="Tahoma" w:cs="Tahoma"/>
        </w:rPr>
        <w:t>Priložen ESPD s strani vseh sodelujočih gospodarskih subjektov v ponudbi.</w:t>
      </w:r>
    </w:p>
    <w:p w14:paraId="18F0366C" w14:textId="77777777" w:rsidR="00662BF3" w:rsidRPr="00603189" w:rsidRDefault="00662BF3" w:rsidP="00662BF3">
      <w:pPr>
        <w:keepLines/>
        <w:widowControl w:val="0"/>
        <w:jc w:val="both"/>
        <w:rPr>
          <w:rFonts w:ascii="Tahoma" w:hAnsi="Tahoma" w:cs="Tahoma"/>
        </w:rPr>
      </w:pPr>
    </w:p>
    <w:p w14:paraId="52649A2F" w14:textId="77777777" w:rsidR="00662BF3" w:rsidRPr="00603189" w:rsidRDefault="00662BF3" w:rsidP="00662BF3">
      <w:pPr>
        <w:keepLines/>
        <w:widowControl w:val="0"/>
        <w:tabs>
          <w:tab w:val="left" w:pos="284"/>
        </w:tabs>
        <w:jc w:val="both"/>
        <w:rPr>
          <w:rFonts w:ascii="Tahoma" w:hAnsi="Tahoma" w:cs="Tahoma"/>
        </w:rPr>
      </w:pPr>
      <w:r w:rsidRPr="00603189">
        <w:rPr>
          <w:rFonts w:ascii="Tahoma" w:hAnsi="Tahoma" w:cs="Tahoma"/>
          <w:b/>
        </w:rPr>
        <w:t xml:space="preserve">B. </w:t>
      </w:r>
      <w:r w:rsidRPr="00603189">
        <w:rPr>
          <w:rFonts w:ascii="Tahoma" w:hAnsi="Tahoma" w:cs="Tahoma"/>
        </w:rPr>
        <w:t>V skladu s šestim odstavkom 14. člena Zakona o integriteti in preprečevanju korupcije (Uradni list RS, št. 69/11-UPB2; v nadaljevanju ZIntPK) je dolžan izbrani ponudnik na poziv naročnika, pred podpisom pogodbe/okvirnega sporazuma, predložiti izjavo ali podatke o udeležbi fizičnih in pravnih oseb v lastništvu izbranega ponudnika, ter o gospodarskih subjektih za katere se glede na določbe zakona, ki ureja gospodarske družbe, šteje, da so povezane družbe z izbranim ponudnikom (Priloga 4). Če bo ponudnik predložil lažno izjavo oziroma bo dal neresnične podatke o navedenih dejstvih, bo to imelo za posledico ničnost pogodbe/okvirnega sporazuma. Izjavo bodo morali podati tudi ostali gospodarski subjekti, ki nastopajo v ponudbi skupaj s ponudnikom.</w:t>
      </w:r>
    </w:p>
    <w:p w14:paraId="787BEBD1" w14:textId="77777777" w:rsidR="00662BF3" w:rsidRPr="00603189" w:rsidRDefault="00662BF3" w:rsidP="00662BF3">
      <w:pPr>
        <w:keepLines/>
        <w:widowControl w:val="0"/>
        <w:jc w:val="both"/>
        <w:rPr>
          <w:rFonts w:ascii="Tahoma" w:hAnsi="Tahoma" w:cs="Tahoma"/>
          <w:b/>
          <w:smallCaps/>
        </w:rPr>
      </w:pPr>
    </w:p>
    <w:p w14:paraId="45129C99" w14:textId="77777777" w:rsidR="00662BF3" w:rsidRPr="00603189" w:rsidRDefault="00662BF3" w:rsidP="00662BF3">
      <w:pPr>
        <w:keepLines/>
        <w:widowControl w:val="0"/>
        <w:jc w:val="both"/>
        <w:rPr>
          <w:rFonts w:ascii="Tahoma" w:hAnsi="Tahoma" w:cs="Tahoma"/>
          <w:b/>
          <w:smallCaps/>
        </w:rPr>
      </w:pPr>
      <w:r w:rsidRPr="00603189">
        <w:rPr>
          <w:rFonts w:ascii="Tahoma" w:hAnsi="Tahoma" w:cs="Tahoma"/>
          <w:b/>
          <w:smallCaps/>
        </w:rPr>
        <w:t>Dokazila:</w:t>
      </w:r>
    </w:p>
    <w:p w14:paraId="760E742B" w14:textId="77777777" w:rsidR="00662BF3" w:rsidRPr="00603189" w:rsidRDefault="00662BF3" w:rsidP="00662BF3">
      <w:pPr>
        <w:keepLines/>
        <w:widowControl w:val="0"/>
        <w:jc w:val="both"/>
        <w:rPr>
          <w:rFonts w:ascii="Tahoma" w:hAnsi="Tahoma" w:cs="Tahoma"/>
        </w:rPr>
      </w:pPr>
      <w:r w:rsidRPr="00603189">
        <w:rPr>
          <w:rFonts w:ascii="Tahoma" w:hAnsi="Tahoma" w:cs="Tahoma"/>
        </w:rPr>
        <w:t>Priložen ESPD s strani vseh sodelujočih gospodarskih subjektov v ponudbi.</w:t>
      </w:r>
    </w:p>
    <w:p w14:paraId="238B869D" w14:textId="77777777" w:rsidR="00662BF3" w:rsidRPr="00603189" w:rsidRDefault="00662BF3" w:rsidP="00662BF3">
      <w:pPr>
        <w:keepLines/>
        <w:widowControl w:val="0"/>
        <w:jc w:val="both"/>
        <w:rPr>
          <w:rFonts w:ascii="Tahoma" w:hAnsi="Tahoma" w:cs="Tahoma"/>
        </w:rPr>
      </w:pPr>
    </w:p>
    <w:p w14:paraId="3AB80B94" w14:textId="77777777" w:rsidR="00662BF3" w:rsidRPr="00603189" w:rsidRDefault="00662BF3" w:rsidP="00662BF3">
      <w:pPr>
        <w:keepLines/>
        <w:widowControl w:val="0"/>
        <w:jc w:val="both"/>
        <w:rPr>
          <w:rFonts w:ascii="Tahoma" w:hAnsi="Tahoma" w:cs="Tahoma"/>
        </w:rPr>
      </w:pPr>
      <w:r w:rsidRPr="00603189">
        <w:rPr>
          <w:rFonts w:ascii="Tahoma" w:hAnsi="Tahoma" w:cs="Tahoma"/>
          <w:b/>
        </w:rPr>
        <w:t xml:space="preserve">Ponudnik </w:t>
      </w:r>
      <w:r w:rsidRPr="00603189">
        <w:rPr>
          <w:rFonts w:ascii="Tahoma" w:hAnsi="Tahoma" w:cs="Tahoma"/>
          <w:b/>
          <w:u w:val="single"/>
        </w:rPr>
        <w:t>lahko že ob oddaji ponudbe</w:t>
      </w:r>
      <w:r>
        <w:rPr>
          <w:rFonts w:ascii="Tahoma" w:hAnsi="Tahoma" w:cs="Tahoma"/>
          <w:b/>
        </w:rPr>
        <w:t xml:space="preserve"> predloži predmetno Prilogo 3</w:t>
      </w:r>
      <w:r w:rsidRPr="00603189">
        <w:rPr>
          <w:rFonts w:ascii="Tahoma" w:hAnsi="Tahoma" w:cs="Tahoma"/>
          <w:b/>
        </w:rPr>
        <w:t xml:space="preserve">, </w:t>
      </w:r>
      <w:r w:rsidRPr="00603189">
        <w:rPr>
          <w:rFonts w:ascii="Tahoma" w:hAnsi="Tahoma" w:cs="Tahoma"/>
        </w:rPr>
        <w:t xml:space="preserve">in sicer </w:t>
      </w:r>
      <w:r w:rsidRPr="00603189">
        <w:rPr>
          <w:rFonts w:ascii="Tahoma" w:hAnsi="Tahoma" w:cs="Tahoma"/>
          <w:u w:val="single"/>
        </w:rPr>
        <w:t>za vse</w:t>
      </w:r>
      <w:r w:rsidRPr="00603189">
        <w:rPr>
          <w:rFonts w:ascii="Tahoma" w:hAnsi="Tahoma" w:cs="Tahoma"/>
        </w:rPr>
        <w:t xml:space="preserve"> gospodarske subjekte, ki nastopajo v ponudbi skupaj s ponudnikom (za vse partnerje, podizvajalce in/ali s subjekte, katerih zmogljivosti uporablja gospodarski subjekt).</w:t>
      </w:r>
    </w:p>
    <w:p w14:paraId="41A0FEBD" w14:textId="77777777" w:rsidR="00662BF3" w:rsidRPr="00603189" w:rsidRDefault="00662BF3" w:rsidP="00662BF3">
      <w:pPr>
        <w:keepLines/>
        <w:widowControl w:val="0"/>
        <w:jc w:val="both"/>
        <w:rPr>
          <w:rFonts w:ascii="Tahoma" w:hAnsi="Tahoma" w:cs="Tahoma"/>
        </w:rPr>
      </w:pPr>
    </w:p>
    <w:p w14:paraId="5859678F" w14:textId="77777777" w:rsidR="00662BF3" w:rsidRPr="00603189" w:rsidRDefault="00662BF3" w:rsidP="00662BF3">
      <w:pPr>
        <w:keepLines/>
        <w:widowControl w:val="0"/>
        <w:jc w:val="both"/>
        <w:rPr>
          <w:rFonts w:ascii="Tahoma" w:hAnsi="Tahoma" w:cs="Tahoma"/>
          <w:bCs/>
        </w:rPr>
      </w:pPr>
      <w:r w:rsidRPr="00603189">
        <w:rPr>
          <w:rFonts w:ascii="Tahoma" w:hAnsi="Tahoma" w:cs="Tahoma"/>
          <w:b/>
        </w:rPr>
        <w:t xml:space="preserve">C. </w:t>
      </w:r>
      <w:r w:rsidRPr="00603189">
        <w:rPr>
          <w:rFonts w:ascii="Tahoma" w:hAnsi="Tahoma" w:cs="Tahoma"/>
          <w:bCs/>
        </w:rPr>
        <w:t>Prepoved dodeljevanja ali nadaljnja izvajanja kakršnih koli javnih naročil ali koncesijskih pogodb, ki spadajo na področje uporabe direktiv z osebami, navedenimi v 1h členu »sklepa Sveta (SZVP) 2022/578 z dne 8. aprila 2022 o spremembi Sklepa 2014/512/SZVP o omejevalnih ukrepih zaradi delovanja Rusije, ki povzroča destabilizacijo razmer v Ukrajini« (v nadaljevanju: sklep Sveta (SZVP) 2022/578 z dne 8. aprila 2022)</w:t>
      </w:r>
    </w:p>
    <w:p w14:paraId="78E6BD0D" w14:textId="77777777" w:rsidR="00662BF3" w:rsidRPr="00603189" w:rsidRDefault="00662BF3" w:rsidP="00662BF3">
      <w:pPr>
        <w:keepLines/>
        <w:widowControl w:val="0"/>
        <w:jc w:val="both"/>
        <w:rPr>
          <w:rFonts w:ascii="Tahoma" w:hAnsi="Tahoma" w:cs="Tahoma"/>
          <w:b/>
          <w:bCs/>
        </w:rPr>
      </w:pPr>
    </w:p>
    <w:p w14:paraId="46EF8F56" w14:textId="77777777" w:rsidR="00662BF3" w:rsidRPr="00603189" w:rsidRDefault="00662BF3" w:rsidP="00662BF3">
      <w:pPr>
        <w:keepLines/>
        <w:widowControl w:val="0"/>
        <w:jc w:val="both"/>
        <w:rPr>
          <w:rFonts w:ascii="Tahoma" w:hAnsi="Tahoma" w:cs="Tahoma"/>
          <w:b/>
          <w:bCs/>
        </w:rPr>
      </w:pPr>
      <w:r w:rsidRPr="00603189">
        <w:rPr>
          <w:rFonts w:ascii="Tahoma" w:hAnsi="Tahoma" w:cs="Tahoma"/>
        </w:rPr>
        <w:t>Naročnik bo v skladu s prvim odstavkom člena 1h sklepa Sveta (SZVP) 2022/578 z dne 8. aprila 2022 iz postopka javnega naročanja kadarkoli v postopku izključil gospodarski subjekt, če se izkaže, da je pred ali med postopkom javnega naročanja ta subjekt v položaju teh navodil kot sledi:</w:t>
      </w:r>
    </w:p>
    <w:p w14:paraId="6F5ABA92" w14:textId="77777777" w:rsidR="00662BF3" w:rsidRPr="00603189" w:rsidRDefault="00662BF3" w:rsidP="008120C5">
      <w:pPr>
        <w:keepLines/>
        <w:widowControl w:val="0"/>
        <w:numPr>
          <w:ilvl w:val="0"/>
          <w:numId w:val="31"/>
        </w:numPr>
        <w:ind w:left="426" w:hanging="284"/>
        <w:jc w:val="both"/>
        <w:rPr>
          <w:rFonts w:ascii="Tahoma" w:hAnsi="Tahoma" w:cs="Tahoma"/>
          <w:bCs/>
        </w:rPr>
      </w:pPr>
      <w:r w:rsidRPr="00603189">
        <w:rPr>
          <w:rFonts w:ascii="Tahoma" w:hAnsi="Tahoma" w:cs="Tahoma"/>
          <w:bCs/>
        </w:rPr>
        <w:t>ruski državljan ali fizična ali pravna oseba, subjekt ali organ s sedežem v Rusiji,</w:t>
      </w:r>
    </w:p>
    <w:p w14:paraId="06B45533" w14:textId="77777777" w:rsidR="00662BF3" w:rsidRPr="00603189" w:rsidRDefault="00662BF3" w:rsidP="008120C5">
      <w:pPr>
        <w:keepLines/>
        <w:widowControl w:val="0"/>
        <w:numPr>
          <w:ilvl w:val="0"/>
          <w:numId w:val="31"/>
        </w:numPr>
        <w:ind w:left="426" w:hanging="284"/>
        <w:jc w:val="both"/>
        <w:rPr>
          <w:rFonts w:ascii="Tahoma" w:hAnsi="Tahoma" w:cs="Tahoma"/>
          <w:bCs/>
        </w:rPr>
      </w:pPr>
      <w:r w:rsidRPr="00603189">
        <w:rPr>
          <w:rFonts w:ascii="Tahoma" w:hAnsi="Tahoma" w:cs="Tahoma"/>
          <w:bCs/>
        </w:rPr>
        <w:t xml:space="preserve">pravna oseba, subjekt ali organ, katerih več kot 50-odstotni delež je v neposredni ali posredni lasti subjekta iz prejšnje alineje, ali </w:t>
      </w:r>
    </w:p>
    <w:p w14:paraId="4F353734" w14:textId="77777777" w:rsidR="00662BF3" w:rsidRPr="00603189" w:rsidRDefault="00662BF3" w:rsidP="008120C5">
      <w:pPr>
        <w:keepLines/>
        <w:widowControl w:val="0"/>
        <w:numPr>
          <w:ilvl w:val="0"/>
          <w:numId w:val="31"/>
        </w:numPr>
        <w:ind w:left="426" w:hanging="284"/>
        <w:jc w:val="both"/>
        <w:rPr>
          <w:rFonts w:ascii="Tahoma" w:hAnsi="Tahoma" w:cs="Tahoma"/>
          <w:bCs/>
        </w:rPr>
      </w:pPr>
      <w:r w:rsidRPr="00603189">
        <w:rPr>
          <w:rFonts w:ascii="Tahoma" w:hAnsi="Tahoma" w:cs="Tahoma"/>
          <w:bCs/>
        </w:rPr>
        <w:t xml:space="preserve">fizična ali pravna oseba, subjekt ali organ, ki deluje v imenu ali po navodilih subjektov iz prejšnjih dveh alinej. Enako velja za podizvajalce, dobavitelje/proizvajalce ali subjekte, katerih zmogljivosti se uporabljajo v smislu direktiv 2014/23/EU, 2014/24/EU, 2014/25/EU in 2009/81/ES, če predstavljajo več kot 10 % vrednosti naročila. </w:t>
      </w:r>
    </w:p>
    <w:p w14:paraId="4793B024" w14:textId="77777777" w:rsidR="00662BF3" w:rsidRPr="00603189" w:rsidRDefault="00662BF3" w:rsidP="00662BF3">
      <w:pPr>
        <w:keepLines/>
        <w:widowControl w:val="0"/>
        <w:jc w:val="both"/>
        <w:rPr>
          <w:rFonts w:ascii="Tahoma" w:hAnsi="Tahoma" w:cs="Tahoma"/>
        </w:rPr>
      </w:pPr>
    </w:p>
    <w:p w14:paraId="07D91E49" w14:textId="77777777" w:rsidR="00662BF3" w:rsidRPr="00603189" w:rsidRDefault="00662BF3" w:rsidP="00662BF3">
      <w:pPr>
        <w:keepLines/>
        <w:widowControl w:val="0"/>
        <w:jc w:val="both"/>
        <w:rPr>
          <w:rFonts w:ascii="Tahoma" w:hAnsi="Tahoma" w:cs="Tahoma"/>
          <w:i/>
        </w:rPr>
      </w:pPr>
      <w:r w:rsidRPr="00603189">
        <w:rPr>
          <w:rFonts w:ascii="Tahoma" w:hAnsi="Tahoma" w:cs="Tahoma"/>
          <w:i/>
        </w:rPr>
        <w:t xml:space="preserve">Zgoraj navedeni pogoji veljajo tudi za posamezne člane skupine ponudnikov v okviru skupne ponudbe, za vse v ponudbi navedene podizvajalce in za vse druge subjekte, katerih zmogljivosti uporablja gospodarski subjekt. </w:t>
      </w:r>
    </w:p>
    <w:p w14:paraId="2F6B9BC1" w14:textId="77777777" w:rsidR="00662BF3" w:rsidRPr="00603189" w:rsidRDefault="00662BF3" w:rsidP="00662BF3">
      <w:pPr>
        <w:keepLines/>
        <w:widowControl w:val="0"/>
        <w:jc w:val="both"/>
        <w:rPr>
          <w:rFonts w:ascii="Tahoma" w:hAnsi="Tahoma" w:cs="Tahoma"/>
        </w:rPr>
      </w:pPr>
    </w:p>
    <w:p w14:paraId="4E430EA8" w14:textId="77777777" w:rsidR="00662BF3" w:rsidRPr="00603189" w:rsidRDefault="00662BF3" w:rsidP="00662BF3">
      <w:pPr>
        <w:keepLines/>
        <w:widowControl w:val="0"/>
        <w:jc w:val="both"/>
        <w:rPr>
          <w:rFonts w:ascii="Tahoma" w:hAnsi="Tahoma" w:cs="Tahoma"/>
          <w:b/>
          <w:smallCaps/>
        </w:rPr>
      </w:pPr>
      <w:r w:rsidRPr="00603189">
        <w:rPr>
          <w:rFonts w:ascii="Tahoma" w:hAnsi="Tahoma" w:cs="Tahoma"/>
          <w:b/>
          <w:smallCaps/>
        </w:rPr>
        <w:t>Dokazila:</w:t>
      </w:r>
    </w:p>
    <w:p w14:paraId="7D96312C" w14:textId="77777777" w:rsidR="00662BF3" w:rsidRPr="00603189" w:rsidRDefault="00662BF3" w:rsidP="00662BF3">
      <w:pPr>
        <w:keepLines/>
        <w:widowControl w:val="0"/>
        <w:jc w:val="both"/>
        <w:rPr>
          <w:rFonts w:ascii="Tahoma" w:hAnsi="Tahoma" w:cs="Tahoma"/>
        </w:rPr>
      </w:pPr>
      <w:r w:rsidRPr="00603189">
        <w:rPr>
          <w:rFonts w:ascii="Tahoma" w:hAnsi="Tahoma" w:cs="Tahoma"/>
        </w:rPr>
        <w:t>Priložen ESPD s strani vseh sodelujočih gospodarskih subjektov v ponudbi.</w:t>
      </w:r>
    </w:p>
    <w:p w14:paraId="05E965A4" w14:textId="77777777" w:rsidR="00662BF3" w:rsidRPr="00BD38E8" w:rsidRDefault="00662BF3" w:rsidP="00662BF3">
      <w:pPr>
        <w:tabs>
          <w:tab w:val="left" w:pos="284"/>
        </w:tabs>
        <w:jc w:val="both"/>
        <w:rPr>
          <w:rFonts w:ascii="Tahoma" w:hAnsi="Tahoma" w:cs="Tahoma"/>
        </w:rPr>
      </w:pPr>
    </w:p>
    <w:p w14:paraId="65ECF368" w14:textId="77777777" w:rsidR="00662BF3" w:rsidRDefault="00662BF3" w:rsidP="00662BF3">
      <w:pPr>
        <w:jc w:val="both"/>
        <w:rPr>
          <w:rFonts w:ascii="Tahoma" w:hAnsi="Tahoma" w:cs="Tahoma"/>
          <w:lang w:eastAsia="ar-SA"/>
        </w:rPr>
      </w:pPr>
    </w:p>
    <w:p w14:paraId="4E42CAC7" w14:textId="77777777" w:rsidR="00662BF3" w:rsidRDefault="00662BF3" w:rsidP="00662BF3">
      <w:pPr>
        <w:numPr>
          <w:ilvl w:val="0"/>
          <w:numId w:val="2"/>
        </w:numPr>
        <w:jc w:val="both"/>
        <w:rPr>
          <w:rFonts w:ascii="Tahoma" w:hAnsi="Tahoma" w:cs="Tahoma"/>
          <w:b/>
          <w:sz w:val="24"/>
        </w:rPr>
      </w:pPr>
      <w:r w:rsidRPr="003B6810">
        <w:rPr>
          <w:rFonts w:ascii="Tahoma" w:hAnsi="Tahoma" w:cs="Tahoma"/>
          <w:b/>
          <w:sz w:val="24"/>
        </w:rPr>
        <w:t>FINANČNA ZAVAROVANJA</w:t>
      </w:r>
    </w:p>
    <w:p w14:paraId="736A00A4" w14:textId="77777777" w:rsidR="00662BF3" w:rsidRDefault="00662BF3" w:rsidP="00662BF3">
      <w:pPr>
        <w:ind w:left="360"/>
        <w:jc w:val="both"/>
        <w:rPr>
          <w:rFonts w:ascii="Tahoma" w:hAnsi="Tahoma" w:cs="Tahoma"/>
          <w:b/>
          <w:sz w:val="24"/>
        </w:rPr>
      </w:pPr>
    </w:p>
    <w:p w14:paraId="44A7974D" w14:textId="77777777" w:rsidR="00662BF3" w:rsidRPr="00C4354D" w:rsidRDefault="00662BF3" w:rsidP="00662BF3">
      <w:pPr>
        <w:numPr>
          <w:ilvl w:val="1"/>
          <w:numId w:val="2"/>
        </w:numPr>
        <w:jc w:val="both"/>
        <w:rPr>
          <w:rFonts w:ascii="Tahoma" w:hAnsi="Tahoma" w:cs="Tahoma"/>
          <w:b/>
        </w:rPr>
      </w:pPr>
      <w:r w:rsidRPr="00C4354D">
        <w:rPr>
          <w:rFonts w:ascii="Tahoma" w:hAnsi="Tahoma" w:cs="Tahoma"/>
          <w:b/>
        </w:rPr>
        <w:t>Splošno</w:t>
      </w:r>
    </w:p>
    <w:p w14:paraId="6C644B66" w14:textId="77777777" w:rsidR="00662BF3" w:rsidRPr="00C4354D" w:rsidRDefault="00662BF3" w:rsidP="00662BF3">
      <w:pPr>
        <w:jc w:val="both"/>
        <w:rPr>
          <w:rFonts w:ascii="Tahoma" w:hAnsi="Tahoma" w:cs="Tahoma"/>
          <w:b/>
        </w:rPr>
      </w:pPr>
    </w:p>
    <w:p w14:paraId="5EAD6D82" w14:textId="77777777" w:rsidR="00662BF3" w:rsidRPr="00C4354D" w:rsidRDefault="00662BF3" w:rsidP="00662BF3">
      <w:pPr>
        <w:jc w:val="both"/>
        <w:rPr>
          <w:rFonts w:ascii="Tahoma" w:hAnsi="Tahoma" w:cs="Tahoma"/>
          <w:b/>
        </w:rPr>
      </w:pPr>
      <w:r w:rsidRPr="00C4354D">
        <w:rPr>
          <w:rFonts w:ascii="Tahoma" w:hAnsi="Tahoma" w:cs="Tahoma"/>
          <w:b/>
        </w:rPr>
        <w:lastRenderedPageBreak/>
        <w:t xml:space="preserve">A. </w:t>
      </w:r>
      <w:r w:rsidRPr="00C4354D">
        <w:rPr>
          <w:rFonts w:ascii="Tahoma" w:hAnsi="Tahoma" w:cs="Tahoma"/>
        </w:rPr>
        <w:t>Ponudnik mora za zavarovanje izpolnitve svoje obveznosti do naročnika, naročniku predložiti bančne garancije oziroma ustrezna kavcijska zavarovanja</w:t>
      </w:r>
      <w:r w:rsidRPr="00C4354D">
        <w:t xml:space="preserve"> </w:t>
      </w:r>
      <w:r w:rsidRPr="00C4354D">
        <w:rPr>
          <w:rFonts w:ascii="Tahoma" w:hAnsi="Tahoma" w:cs="Tahoma"/>
        </w:rPr>
        <w:t xml:space="preserve">zavarovalnice. </w:t>
      </w:r>
      <w:r w:rsidRPr="00205A1D">
        <w:rPr>
          <w:rFonts w:ascii="Tahoma" w:hAnsi="Tahoma" w:cs="Tahoma"/>
        </w:rPr>
        <w:t>Bančne garancije oz. kavcijska zavarovanja, morajo biti brezpogojne in plačljive na prvi poziv in morajo biti izdane po vzorcih</w:t>
      </w:r>
      <w:r w:rsidRPr="00C4354D">
        <w:rPr>
          <w:rFonts w:ascii="Tahoma" w:hAnsi="Tahoma" w:cs="Tahoma"/>
        </w:rPr>
        <w:t xml:space="preserve"> iz razpisne dokumentacije.  </w:t>
      </w:r>
    </w:p>
    <w:p w14:paraId="3E4EEBF8" w14:textId="77777777" w:rsidR="00662BF3" w:rsidRDefault="00662BF3" w:rsidP="00662BF3">
      <w:pPr>
        <w:jc w:val="both"/>
        <w:rPr>
          <w:rFonts w:ascii="Tahoma" w:hAnsi="Tahoma" w:cs="Tahoma"/>
        </w:rPr>
      </w:pPr>
    </w:p>
    <w:p w14:paraId="74BF5777" w14:textId="77777777" w:rsidR="00662BF3" w:rsidRDefault="00662BF3" w:rsidP="00662BF3">
      <w:pPr>
        <w:jc w:val="both"/>
        <w:rPr>
          <w:rFonts w:ascii="Tahoma" w:hAnsi="Tahoma" w:cs="Tahoma"/>
        </w:rPr>
      </w:pPr>
      <w:r w:rsidRPr="00C4354D">
        <w:rPr>
          <w:rFonts w:ascii="Tahoma" w:hAnsi="Tahoma" w:cs="Tahoma"/>
        </w:rPr>
        <w:t>Uporabljena valuta je EUR. Bančne garancije oziroma kavcijska zavarovanja zavarovalnice, ki jih ponudnik ne predloži na priloženih vzorcih iz razpisne dokumentacije, po vsebini ne smejo bistveno odstopati od vzorca bančnih garancij iz razpisne dokumentacije in ne smejo vsebovati dodatnih pogojev za izplačilo, krajših rokov, kot jih je določil naročnik, nižjega zneska, kot ga je določil naročnik ali spremembe krajevne pristojnosti za reševanje sporov med upravičencem in banko.</w:t>
      </w:r>
    </w:p>
    <w:p w14:paraId="6B8B7048" w14:textId="77777777" w:rsidR="00662BF3" w:rsidRPr="00C4354D" w:rsidRDefault="00662BF3" w:rsidP="00662BF3">
      <w:pPr>
        <w:jc w:val="both"/>
        <w:rPr>
          <w:rFonts w:ascii="Tahoma" w:hAnsi="Tahoma" w:cs="Tahoma"/>
        </w:rPr>
      </w:pPr>
    </w:p>
    <w:p w14:paraId="5F5F6454" w14:textId="77777777" w:rsidR="00662BF3" w:rsidRPr="00C4354D" w:rsidRDefault="00662BF3" w:rsidP="00662BF3">
      <w:pPr>
        <w:jc w:val="both"/>
        <w:rPr>
          <w:rFonts w:ascii="Tahoma" w:hAnsi="Tahoma" w:cs="Tahoma"/>
          <w:b/>
        </w:rPr>
      </w:pPr>
      <w:r w:rsidRPr="00C4354D">
        <w:rPr>
          <w:rFonts w:ascii="Tahoma" w:hAnsi="Tahoma" w:cs="Tahoma"/>
          <w:b/>
        </w:rPr>
        <w:t xml:space="preserve">B. </w:t>
      </w:r>
      <w:r w:rsidRPr="00C4354D">
        <w:rPr>
          <w:rFonts w:ascii="Tahoma" w:hAnsi="Tahoma" w:cs="Tahoma"/>
        </w:rPr>
        <w:t>Ponudnik mora za zavarovanje izpolnitve svoje obveznosti do naročnika, naročniku predložiti bianko menico z lastno menično izjavo. Menične izjave</w:t>
      </w:r>
      <w:r w:rsidRPr="00C4354D">
        <w:t xml:space="preserve"> </w:t>
      </w:r>
      <w:r w:rsidRPr="00C4354D">
        <w:rPr>
          <w:rFonts w:ascii="Tahoma" w:hAnsi="Tahoma" w:cs="Tahoma"/>
        </w:rPr>
        <w:t>morajo biti brezpogojne in plačljive na prvi poziv in morajo biti izdane po vzorcih iz razpisne dokumentacije.</w:t>
      </w:r>
    </w:p>
    <w:p w14:paraId="6998D330" w14:textId="77777777" w:rsidR="00662BF3" w:rsidRDefault="00662BF3" w:rsidP="00662BF3">
      <w:pPr>
        <w:jc w:val="both"/>
        <w:rPr>
          <w:rFonts w:ascii="Tahoma" w:hAnsi="Tahoma" w:cs="Tahoma"/>
        </w:rPr>
      </w:pPr>
    </w:p>
    <w:p w14:paraId="26EACF20" w14:textId="77777777" w:rsidR="00662BF3" w:rsidRPr="00C4354D" w:rsidRDefault="00662BF3" w:rsidP="00662BF3">
      <w:pPr>
        <w:jc w:val="both"/>
        <w:rPr>
          <w:rFonts w:ascii="Tahoma" w:hAnsi="Tahoma" w:cs="Tahoma"/>
        </w:rPr>
      </w:pPr>
      <w:r w:rsidRPr="00C4354D">
        <w:rPr>
          <w:rFonts w:ascii="Tahoma" w:hAnsi="Tahoma" w:cs="Tahoma"/>
        </w:rPr>
        <w:t xml:space="preserve">Uporabljena valuta je EUR. Menične izjave, ki jih ponudnik ne predloži na priloženih vzorcih iz razpisne dokumentacije, po vsebini ne smejo bistveno odstopati od vzorca meničnih izjav iz razpisne dokumentacije in ne smejo vsebovati dodatnih pogojev za izplačilo, krajših rokov, kot jih je določil naročnik ali nižjega zneska, kot ga je določil naročnik. </w:t>
      </w:r>
    </w:p>
    <w:p w14:paraId="1918CDAD" w14:textId="77777777" w:rsidR="00662BF3" w:rsidRPr="00C4354D" w:rsidRDefault="00662BF3" w:rsidP="00662BF3">
      <w:pPr>
        <w:jc w:val="both"/>
        <w:rPr>
          <w:rFonts w:ascii="Tahoma" w:hAnsi="Tahoma" w:cs="Tahoma"/>
          <w:b/>
        </w:rPr>
      </w:pPr>
    </w:p>
    <w:p w14:paraId="67973186" w14:textId="77777777" w:rsidR="00662BF3" w:rsidRPr="00C4354D" w:rsidRDefault="00662BF3" w:rsidP="00662BF3">
      <w:pPr>
        <w:numPr>
          <w:ilvl w:val="1"/>
          <w:numId w:val="2"/>
        </w:numPr>
        <w:jc w:val="both"/>
        <w:rPr>
          <w:rFonts w:ascii="Tahoma" w:hAnsi="Tahoma" w:cs="Tahoma"/>
          <w:b/>
        </w:rPr>
      </w:pPr>
      <w:r w:rsidRPr="00C4354D">
        <w:rPr>
          <w:rFonts w:ascii="Tahoma" w:hAnsi="Tahoma" w:cs="Tahoma"/>
          <w:b/>
        </w:rPr>
        <w:t xml:space="preserve">Zavarovanje dobre izvedbe pogodbenih obveznosti </w:t>
      </w:r>
    </w:p>
    <w:p w14:paraId="2E53CD0E" w14:textId="77777777" w:rsidR="00662BF3" w:rsidRPr="00C4354D" w:rsidRDefault="00662BF3" w:rsidP="00662BF3">
      <w:pPr>
        <w:jc w:val="both"/>
        <w:rPr>
          <w:rFonts w:ascii="Tahoma" w:hAnsi="Tahoma" w:cs="Tahoma"/>
        </w:rPr>
      </w:pPr>
    </w:p>
    <w:p w14:paraId="5FEE50B9" w14:textId="15867D01" w:rsidR="00662BF3" w:rsidRDefault="00662BF3" w:rsidP="00662BF3">
      <w:pPr>
        <w:jc w:val="both"/>
        <w:rPr>
          <w:rFonts w:ascii="Tahoma" w:hAnsi="Tahoma" w:cs="Tahoma"/>
        </w:rPr>
      </w:pPr>
      <w:r w:rsidRPr="00C4354D">
        <w:rPr>
          <w:rFonts w:ascii="Tahoma" w:hAnsi="Tahoma" w:cs="Tahoma"/>
        </w:rPr>
        <w:t>Izbrani ponudnik s katerim</w:t>
      </w:r>
      <w:r>
        <w:rPr>
          <w:rFonts w:ascii="Tahoma" w:hAnsi="Tahoma" w:cs="Tahoma"/>
        </w:rPr>
        <w:t xml:space="preserve"> bo sklenjena pogodba</w:t>
      </w:r>
      <w:r w:rsidRPr="00C4354D">
        <w:rPr>
          <w:rFonts w:ascii="Tahoma" w:hAnsi="Tahoma" w:cs="Tahoma"/>
        </w:rPr>
        <w:t xml:space="preserve"> bo moral, najkasneje v petnajstih (15) koledarskih dneh </w:t>
      </w:r>
      <w:r>
        <w:rPr>
          <w:rFonts w:ascii="Tahoma" w:hAnsi="Tahoma" w:cs="Tahoma"/>
        </w:rPr>
        <w:t xml:space="preserve">od sklenitve pogodbe, predložiti </w:t>
      </w:r>
      <w:r w:rsidR="008120C5">
        <w:rPr>
          <w:rFonts w:ascii="Tahoma" w:hAnsi="Tahoma" w:cs="Tahoma"/>
        </w:rPr>
        <w:t xml:space="preserve">posameznemu </w:t>
      </w:r>
      <w:r>
        <w:rPr>
          <w:rFonts w:ascii="Tahoma" w:hAnsi="Tahoma" w:cs="Tahoma"/>
        </w:rPr>
        <w:t>naročniku podpisano in žigosano bianko menico z izpolnjeno, podpisano in žigosano menično izjavo za</w:t>
      </w:r>
      <w:r w:rsidRPr="00C4354D">
        <w:rPr>
          <w:rFonts w:ascii="Tahoma" w:hAnsi="Tahoma" w:cs="Tahoma"/>
        </w:rPr>
        <w:t xml:space="preserve"> zavarovanje dobre izvedbe pogodbenih obveznosti (skladno z vzorcem iz razpisne dokumentacije), v </w:t>
      </w:r>
      <w:r w:rsidRPr="003F10B3">
        <w:rPr>
          <w:rFonts w:ascii="Tahoma" w:hAnsi="Tahoma" w:cs="Tahoma"/>
        </w:rPr>
        <w:t>višini 10</w:t>
      </w:r>
      <w:r>
        <w:rPr>
          <w:rFonts w:ascii="Tahoma" w:hAnsi="Tahoma" w:cs="Tahoma"/>
        </w:rPr>
        <w:t xml:space="preserve"> </w:t>
      </w:r>
      <w:r w:rsidRPr="003F10B3">
        <w:rPr>
          <w:rFonts w:ascii="Tahoma" w:hAnsi="Tahoma" w:cs="Tahoma"/>
        </w:rPr>
        <w:t>% ponudbene vrednosti</w:t>
      </w:r>
      <w:r w:rsidRPr="00C4354D">
        <w:rPr>
          <w:rFonts w:ascii="Tahoma" w:hAnsi="Tahoma" w:cs="Tahoma"/>
        </w:rPr>
        <w:t xml:space="preserve"> z DDV</w:t>
      </w:r>
      <w:r w:rsidR="00E3067F">
        <w:rPr>
          <w:rFonts w:ascii="Tahoma" w:hAnsi="Tahoma" w:cs="Tahoma"/>
        </w:rPr>
        <w:t xml:space="preserve"> </w:t>
      </w:r>
      <w:r w:rsidR="00213D04">
        <w:rPr>
          <w:rFonts w:ascii="Tahoma" w:hAnsi="Tahoma" w:cs="Tahoma"/>
        </w:rPr>
        <w:t>posameznega naročnika</w:t>
      </w:r>
      <w:r w:rsidRPr="00C4354D">
        <w:rPr>
          <w:rFonts w:ascii="Tahoma" w:hAnsi="Tahoma" w:cs="Tahoma"/>
        </w:rPr>
        <w:t>, z dobo veljavnos</w:t>
      </w:r>
      <w:r w:rsidRPr="001B077E">
        <w:rPr>
          <w:rFonts w:ascii="Tahoma" w:hAnsi="Tahoma" w:cs="Tahoma"/>
        </w:rPr>
        <w:t>ti</w:t>
      </w:r>
      <w:r w:rsidRPr="00C4354D">
        <w:rPr>
          <w:rFonts w:ascii="Tahoma" w:hAnsi="Tahoma" w:cs="Tahoma"/>
        </w:rPr>
        <w:t xml:space="preserve"> še najmanj trideset (30) dni po poteku</w:t>
      </w:r>
      <w:r>
        <w:rPr>
          <w:rFonts w:ascii="Tahoma" w:hAnsi="Tahoma" w:cs="Tahoma"/>
        </w:rPr>
        <w:t xml:space="preserve"> roka izvedbe</w:t>
      </w:r>
      <w:r w:rsidRPr="00C4354D">
        <w:rPr>
          <w:rFonts w:ascii="Tahoma" w:hAnsi="Tahoma" w:cs="Tahoma"/>
        </w:rPr>
        <w:t xml:space="preserve">.  </w:t>
      </w:r>
    </w:p>
    <w:p w14:paraId="549BC3B7" w14:textId="77777777" w:rsidR="00662BF3" w:rsidRPr="00C4354D" w:rsidRDefault="00662BF3" w:rsidP="00662BF3">
      <w:pPr>
        <w:jc w:val="both"/>
        <w:rPr>
          <w:rFonts w:ascii="Tahoma" w:hAnsi="Tahoma" w:cs="Tahoma"/>
        </w:rPr>
      </w:pPr>
    </w:p>
    <w:p w14:paraId="76B01CA4" w14:textId="77777777" w:rsidR="00662BF3" w:rsidRDefault="00662BF3" w:rsidP="00662BF3">
      <w:pPr>
        <w:jc w:val="both"/>
        <w:rPr>
          <w:rFonts w:ascii="Tahoma" w:hAnsi="Tahoma" w:cs="Tahoma"/>
        </w:rPr>
      </w:pPr>
      <w:r w:rsidRPr="00C4354D">
        <w:rPr>
          <w:rFonts w:ascii="Tahoma" w:hAnsi="Tahoma" w:cs="Tahoma"/>
        </w:rPr>
        <w:t xml:space="preserve">V kolikor izbrani ponudnik na naročnikov poziv ne bo priložil </w:t>
      </w:r>
      <w:r>
        <w:rPr>
          <w:rFonts w:ascii="Tahoma" w:hAnsi="Tahoma" w:cs="Tahoma"/>
        </w:rPr>
        <w:t>bianko menice in menične izjave</w:t>
      </w:r>
      <w:r w:rsidRPr="00C4354D">
        <w:rPr>
          <w:rFonts w:ascii="Tahoma" w:hAnsi="Tahoma" w:cs="Tahoma"/>
        </w:rPr>
        <w:t xml:space="preserve"> za zavarovanje dobre izvedbe pogod</w:t>
      </w:r>
      <w:r>
        <w:rPr>
          <w:rFonts w:ascii="Tahoma" w:hAnsi="Tahoma" w:cs="Tahoma"/>
        </w:rPr>
        <w:t xml:space="preserve">benih obveznosti, se šteje da odstopa od sklenitve pogodbe in velja, da pogodba ni bila nikoli sklenjena. V tem primeru bo naročnik Državni revizijski komisiji predlagal, da uvede postopek o prekršku iz 112. Člena ZJN-3. </w:t>
      </w:r>
      <w:r w:rsidRPr="00C4354D">
        <w:rPr>
          <w:rFonts w:ascii="Tahoma" w:hAnsi="Tahoma" w:cs="Tahoma"/>
        </w:rPr>
        <w:t xml:space="preserve"> </w:t>
      </w:r>
    </w:p>
    <w:p w14:paraId="5D47C5A0" w14:textId="77777777" w:rsidR="00662BF3" w:rsidRDefault="00662BF3" w:rsidP="00662BF3">
      <w:pPr>
        <w:jc w:val="both"/>
        <w:rPr>
          <w:rFonts w:ascii="Tahoma" w:hAnsi="Tahoma" w:cs="Tahoma"/>
        </w:rPr>
      </w:pPr>
    </w:p>
    <w:p w14:paraId="25756351" w14:textId="77777777" w:rsidR="00662BF3" w:rsidRDefault="00662BF3" w:rsidP="00662BF3">
      <w:pPr>
        <w:jc w:val="both"/>
        <w:rPr>
          <w:rFonts w:ascii="Tahoma" w:hAnsi="Tahoma" w:cs="Tahoma"/>
        </w:rPr>
      </w:pPr>
      <w:r>
        <w:rPr>
          <w:rFonts w:ascii="Tahoma" w:hAnsi="Tahoma" w:cs="Tahoma"/>
        </w:rPr>
        <w:t>Vzorec finančnega zavarovanja</w:t>
      </w:r>
      <w:r w:rsidRPr="00C4354D">
        <w:rPr>
          <w:rFonts w:ascii="Tahoma" w:hAnsi="Tahoma" w:cs="Tahoma"/>
        </w:rPr>
        <w:t xml:space="preserve"> za zavarovanje dobre izvedbe pogodbenih obveznosti je priloga razpisne dokumentacije </w:t>
      </w:r>
      <w:r w:rsidRPr="00E6127F">
        <w:rPr>
          <w:rFonts w:ascii="Tahoma" w:hAnsi="Tahoma" w:cs="Tahoma"/>
        </w:rPr>
        <w:t>Priloga 11.</w:t>
      </w:r>
    </w:p>
    <w:p w14:paraId="236FEC40" w14:textId="77777777" w:rsidR="00662BF3" w:rsidRPr="00780D5D" w:rsidRDefault="00662BF3" w:rsidP="00662BF3">
      <w:pPr>
        <w:jc w:val="both"/>
        <w:rPr>
          <w:rFonts w:ascii="Tahoma" w:hAnsi="Tahoma" w:cs="Tahoma"/>
          <w:b/>
        </w:rPr>
      </w:pPr>
    </w:p>
    <w:p w14:paraId="17C71437" w14:textId="77777777" w:rsidR="00662BF3" w:rsidRPr="00AE260F" w:rsidRDefault="00662BF3" w:rsidP="00662BF3">
      <w:pPr>
        <w:numPr>
          <w:ilvl w:val="1"/>
          <w:numId w:val="2"/>
        </w:numPr>
        <w:jc w:val="both"/>
        <w:rPr>
          <w:rFonts w:ascii="Tahoma" w:hAnsi="Tahoma" w:cs="Tahoma"/>
          <w:b/>
        </w:rPr>
      </w:pPr>
      <w:r w:rsidRPr="00AE260F">
        <w:rPr>
          <w:rFonts w:ascii="Tahoma" w:hAnsi="Tahoma" w:cs="Tahoma"/>
          <w:b/>
        </w:rPr>
        <w:t>Finančno zavarovanje za odpravo napak v garancijskem roku</w:t>
      </w:r>
    </w:p>
    <w:p w14:paraId="4B5F47F7" w14:textId="77777777" w:rsidR="00662BF3" w:rsidRPr="00AE260F" w:rsidRDefault="00662BF3" w:rsidP="00662BF3">
      <w:pPr>
        <w:jc w:val="both"/>
        <w:rPr>
          <w:rFonts w:ascii="Tahoma" w:hAnsi="Tahoma" w:cs="Tahoma"/>
        </w:rPr>
      </w:pPr>
    </w:p>
    <w:p w14:paraId="21589B3C" w14:textId="3BD56FA8" w:rsidR="00662BF3" w:rsidRPr="00AE260F" w:rsidRDefault="00662BF3" w:rsidP="00662BF3">
      <w:pPr>
        <w:jc w:val="both"/>
        <w:rPr>
          <w:rFonts w:ascii="Tahoma" w:hAnsi="Tahoma" w:cs="Tahoma"/>
        </w:rPr>
      </w:pPr>
      <w:r w:rsidRPr="00AE260F">
        <w:rPr>
          <w:rFonts w:ascii="Tahoma" w:hAnsi="Tahoma" w:cs="Tahoma"/>
        </w:rPr>
        <w:t xml:space="preserve">Izbrani gospodarski subjekt bo moral takoj po podpisu primopredajnega zapisnika o opravljenem prevzemu opreme predložiti </w:t>
      </w:r>
      <w:r w:rsidR="008120C5">
        <w:rPr>
          <w:rFonts w:ascii="Tahoma" w:hAnsi="Tahoma" w:cs="Tahoma"/>
        </w:rPr>
        <w:t xml:space="preserve">posameznemu </w:t>
      </w:r>
      <w:r w:rsidRPr="00AE260F">
        <w:rPr>
          <w:rFonts w:ascii="Tahoma" w:hAnsi="Tahoma" w:cs="Tahoma"/>
        </w:rPr>
        <w:t>naročniku podpisano in žigosano bianko menico z izpolnjeno, podpisano in žigosano menično izjavo za zavarovanje odprave napak v garancijskem roku v skladu s pogodbo in sicer v višini 5</w:t>
      </w:r>
      <w:r>
        <w:rPr>
          <w:rFonts w:ascii="Tahoma" w:hAnsi="Tahoma" w:cs="Tahoma"/>
        </w:rPr>
        <w:t xml:space="preserve"> </w:t>
      </w:r>
      <w:r w:rsidRPr="00AE260F">
        <w:rPr>
          <w:rFonts w:ascii="Tahoma" w:hAnsi="Tahoma" w:cs="Tahoma"/>
        </w:rPr>
        <w:t xml:space="preserve">% od </w:t>
      </w:r>
      <w:r w:rsidR="00FA7EE9">
        <w:rPr>
          <w:rFonts w:ascii="Tahoma" w:hAnsi="Tahoma" w:cs="Tahoma"/>
        </w:rPr>
        <w:t>pogodbene vrednosti</w:t>
      </w:r>
      <w:r w:rsidRPr="00AE260F">
        <w:rPr>
          <w:rFonts w:ascii="Tahoma" w:hAnsi="Tahoma" w:cs="Tahoma"/>
        </w:rPr>
        <w:t xml:space="preserve"> z DDV</w:t>
      </w:r>
      <w:r w:rsidR="00E3067F">
        <w:rPr>
          <w:rFonts w:ascii="Tahoma" w:hAnsi="Tahoma" w:cs="Tahoma"/>
        </w:rPr>
        <w:t xml:space="preserve"> </w:t>
      </w:r>
      <w:r w:rsidR="00213D04">
        <w:rPr>
          <w:rFonts w:ascii="Tahoma" w:hAnsi="Tahoma" w:cs="Tahoma"/>
        </w:rPr>
        <w:t>posameznega naročnika</w:t>
      </w:r>
      <w:r w:rsidRPr="00AE260F">
        <w:rPr>
          <w:rFonts w:ascii="Tahoma" w:hAnsi="Tahoma" w:cs="Tahoma"/>
        </w:rPr>
        <w:t>.</w:t>
      </w:r>
    </w:p>
    <w:p w14:paraId="5F4811BB" w14:textId="77777777" w:rsidR="00662BF3" w:rsidRPr="00AE260F" w:rsidRDefault="00662BF3" w:rsidP="00662BF3">
      <w:pPr>
        <w:jc w:val="both"/>
        <w:rPr>
          <w:rFonts w:ascii="Tahoma" w:hAnsi="Tahoma" w:cs="Tahoma"/>
        </w:rPr>
      </w:pPr>
    </w:p>
    <w:p w14:paraId="6ADD10F7" w14:textId="77777777" w:rsidR="00662BF3" w:rsidRPr="00AE260F" w:rsidRDefault="00662BF3" w:rsidP="00662BF3">
      <w:pPr>
        <w:jc w:val="both"/>
        <w:rPr>
          <w:rFonts w:ascii="Tahoma" w:hAnsi="Tahoma" w:cs="Tahoma"/>
        </w:rPr>
      </w:pPr>
      <w:r w:rsidRPr="00AE260F">
        <w:rPr>
          <w:rFonts w:ascii="Tahoma" w:hAnsi="Tahoma" w:cs="Tahoma"/>
        </w:rPr>
        <w:t>V kolikor izbrani gospodarski subjekt na naročnikov poziv ne bo priložil zavarovanja za odpravo napak v garancijskem roku, lahko naročnik unovči menico za zavarovanje dobre izvedbe pogodbenih obveznosti, brez kakršnekoli obveznosti do izbranega gospodarskega subjekta.</w:t>
      </w:r>
    </w:p>
    <w:p w14:paraId="3DE0D25C" w14:textId="77777777" w:rsidR="00662BF3" w:rsidRPr="00AE260F" w:rsidRDefault="00662BF3" w:rsidP="00662BF3">
      <w:pPr>
        <w:jc w:val="both"/>
        <w:rPr>
          <w:rFonts w:ascii="Tahoma" w:hAnsi="Tahoma" w:cs="Tahoma"/>
        </w:rPr>
      </w:pPr>
    </w:p>
    <w:p w14:paraId="74F2EC5C" w14:textId="77777777" w:rsidR="00662BF3" w:rsidRPr="00AE260F" w:rsidRDefault="00662BF3" w:rsidP="00662BF3">
      <w:pPr>
        <w:jc w:val="both"/>
        <w:rPr>
          <w:rFonts w:ascii="Tahoma" w:hAnsi="Tahoma" w:cs="Tahoma"/>
        </w:rPr>
      </w:pPr>
      <w:r w:rsidRPr="00AE260F">
        <w:rPr>
          <w:rFonts w:ascii="Tahoma" w:hAnsi="Tahoma" w:cs="Tahoma"/>
        </w:rPr>
        <w:t>Finančno zavarovanje za zavarovanje odprave napak v gar</w:t>
      </w:r>
      <w:r>
        <w:rPr>
          <w:rFonts w:ascii="Tahoma" w:hAnsi="Tahoma" w:cs="Tahoma"/>
        </w:rPr>
        <w:t>ancijskem roku velja za opremo</w:t>
      </w:r>
      <w:r w:rsidRPr="00AE260F">
        <w:rPr>
          <w:rFonts w:ascii="Tahoma" w:hAnsi="Tahoma" w:cs="Tahoma"/>
        </w:rPr>
        <w:t xml:space="preserve"> in za kakovost izvedenih pogodbenih obveznosti in mora veljati še 30 dni po poteku najdaljšega garancijskega roka (torej mora veljati: celoten garancijski rok določen v pogodbi + 30 dni), določenega v pogodbi.</w:t>
      </w:r>
    </w:p>
    <w:p w14:paraId="26627691" w14:textId="77777777" w:rsidR="00662BF3" w:rsidRPr="00AE260F" w:rsidRDefault="00662BF3" w:rsidP="00662BF3">
      <w:pPr>
        <w:jc w:val="both"/>
        <w:rPr>
          <w:rFonts w:ascii="Tahoma" w:hAnsi="Tahoma" w:cs="Tahoma"/>
          <w:bCs/>
        </w:rPr>
      </w:pPr>
    </w:p>
    <w:p w14:paraId="2A6B56F1" w14:textId="77777777" w:rsidR="00662BF3" w:rsidRPr="00AE260F" w:rsidRDefault="00662BF3" w:rsidP="00662BF3">
      <w:pPr>
        <w:jc w:val="both"/>
        <w:rPr>
          <w:rFonts w:ascii="Tahoma" w:hAnsi="Tahoma" w:cs="Tahoma"/>
          <w:bCs/>
        </w:rPr>
      </w:pPr>
      <w:r w:rsidRPr="00AE260F">
        <w:rPr>
          <w:rFonts w:ascii="Tahoma" w:hAnsi="Tahoma" w:cs="Tahoma"/>
          <w:bCs/>
        </w:rPr>
        <w:lastRenderedPageBreak/>
        <w:t xml:space="preserve">Menico za zavarovanje odprave napak v garancijskem roku bo naročnik unovčil za poplačilo stroškov odprave napak, v kolikor jih ne bo odpravil izbrani </w:t>
      </w:r>
      <w:r w:rsidRPr="00AE260F">
        <w:rPr>
          <w:rFonts w:ascii="Tahoma" w:hAnsi="Tahoma" w:cs="Tahoma"/>
        </w:rPr>
        <w:t>gospodarski subjekt</w:t>
      </w:r>
      <w:r w:rsidRPr="00AE260F">
        <w:rPr>
          <w:rFonts w:ascii="Tahoma" w:hAnsi="Tahoma" w:cs="Tahoma"/>
          <w:bCs/>
        </w:rPr>
        <w:t xml:space="preserve"> sam in za poplačilo morebitne nastale škode.</w:t>
      </w:r>
    </w:p>
    <w:p w14:paraId="72F33337" w14:textId="77777777" w:rsidR="00662BF3" w:rsidRPr="00AE260F" w:rsidRDefault="00662BF3" w:rsidP="00662BF3">
      <w:pPr>
        <w:jc w:val="both"/>
        <w:rPr>
          <w:rFonts w:ascii="Tahoma" w:hAnsi="Tahoma" w:cs="Tahoma"/>
        </w:rPr>
      </w:pPr>
    </w:p>
    <w:p w14:paraId="686D309E" w14:textId="190F433A" w:rsidR="00662BF3" w:rsidRDefault="00662BF3" w:rsidP="00662BF3">
      <w:pPr>
        <w:jc w:val="both"/>
        <w:rPr>
          <w:rFonts w:ascii="Tahoma" w:hAnsi="Tahoma" w:cs="Tahoma"/>
        </w:rPr>
      </w:pPr>
      <w:r w:rsidRPr="00E6127F">
        <w:rPr>
          <w:rFonts w:ascii="Tahoma" w:hAnsi="Tahoma" w:cs="Tahoma"/>
        </w:rPr>
        <w:t>Vzorec menične izjave za zavarovanje odprave napak v garancijskem roku je priložen kot Priloga 12 te razpisne dokumentacije.</w:t>
      </w:r>
    </w:p>
    <w:p w14:paraId="7992B913" w14:textId="77777777" w:rsidR="008120C5" w:rsidRDefault="008120C5" w:rsidP="00662BF3">
      <w:pPr>
        <w:jc w:val="both"/>
        <w:rPr>
          <w:rFonts w:ascii="Tahoma" w:hAnsi="Tahoma" w:cs="Tahoma"/>
        </w:rPr>
      </w:pPr>
    </w:p>
    <w:p w14:paraId="3FEF0579" w14:textId="77777777" w:rsidR="00662BF3" w:rsidRDefault="00662BF3" w:rsidP="00662BF3">
      <w:pPr>
        <w:numPr>
          <w:ilvl w:val="0"/>
          <w:numId w:val="2"/>
        </w:numPr>
        <w:jc w:val="both"/>
        <w:rPr>
          <w:rFonts w:ascii="Tahoma" w:hAnsi="Tahoma" w:cs="Tahoma"/>
          <w:b/>
          <w:sz w:val="24"/>
        </w:rPr>
      </w:pPr>
      <w:r w:rsidRPr="003B6810">
        <w:rPr>
          <w:rFonts w:ascii="Tahoma" w:hAnsi="Tahoma" w:cs="Tahoma"/>
          <w:b/>
          <w:sz w:val="24"/>
        </w:rPr>
        <w:t xml:space="preserve">IZBIRA PONUDNIKOV IN MERILA </w:t>
      </w:r>
    </w:p>
    <w:p w14:paraId="4FB1D842" w14:textId="77777777" w:rsidR="00662BF3" w:rsidRPr="00CE1BAD" w:rsidRDefault="00662BF3" w:rsidP="00662BF3">
      <w:pPr>
        <w:jc w:val="both"/>
        <w:rPr>
          <w:rFonts w:ascii="Tahoma" w:hAnsi="Tahoma" w:cs="Tahoma"/>
        </w:rPr>
      </w:pPr>
    </w:p>
    <w:p w14:paraId="74C24BFE" w14:textId="77777777" w:rsidR="00662BF3" w:rsidRDefault="00662BF3" w:rsidP="00662BF3">
      <w:pPr>
        <w:jc w:val="both"/>
        <w:rPr>
          <w:rFonts w:ascii="Tahoma" w:hAnsi="Tahoma" w:cs="Tahoma"/>
          <w:color w:val="000000"/>
        </w:rPr>
      </w:pPr>
      <w:r w:rsidRPr="004150A6">
        <w:rPr>
          <w:rFonts w:ascii="Tahoma" w:hAnsi="Tahoma" w:cs="Tahoma"/>
          <w:color w:val="000000"/>
        </w:rPr>
        <w:t xml:space="preserve">Merilo za izbiro najugodnejšega ponudnika, s katerimi bo naročnik sklenil </w:t>
      </w:r>
      <w:r>
        <w:rPr>
          <w:rFonts w:ascii="Tahoma" w:hAnsi="Tahoma" w:cs="Tahoma"/>
          <w:color w:val="000000"/>
        </w:rPr>
        <w:t>pogodbo</w:t>
      </w:r>
      <w:r w:rsidRPr="004150A6">
        <w:rPr>
          <w:rFonts w:ascii="Tahoma" w:hAnsi="Tahoma" w:cs="Tahoma"/>
          <w:color w:val="000000"/>
        </w:rPr>
        <w:t>, je najnižja skupna ponudbena cena brez DDV, ki je navedena v ponudbi ponudnika</w:t>
      </w:r>
      <w:r>
        <w:rPr>
          <w:rFonts w:ascii="Tahoma" w:hAnsi="Tahoma" w:cs="Tahoma"/>
          <w:color w:val="000000"/>
        </w:rPr>
        <w:t xml:space="preserve">. </w:t>
      </w:r>
      <w:r w:rsidRPr="004150A6">
        <w:rPr>
          <w:rFonts w:ascii="Tahoma" w:hAnsi="Tahoma" w:cs="Tahoma"/>
          <w:color w:val="000000"/>
        </w:rPr>
        <w:t xml:space="preserve"> </w:t>
      </w:r>
    </w:p>
    <w:p w14:paraId="21658AC3" w14:textId="77777777" w:rsidR="00662BF3" w:rsidRPr="00C34892" w:rsidRDefault="00662BF3" w:rsidP="00662BF3">
      <w:pPr>
        <w:jc w:val="both"/>
        <w:rPr>
          <w:rFonts w:ascii="Tahoma" w:hAnsi="Tahoma" w:cs="Tahoma"/>
        </w:rPr>
      </w:pPr>
    </w:p>
    <w:p w14:paraId="4F890C71" w14:textId="77777777" w:rsidR="00662BF3" w:rsidRPr="00087819" w:rsidRDefault="00662BF3" w:rsidP="00662BF3">
      <w:pPr>
        <w:numPr>
          <w:ilvl w:val="0"/>
          <w:numId w:val="2"/>
        </w:numPr>
        <w:jc w:val="both"/>
        <w:rPr>
          <w:rFonts w:ascii="Tahoma" w:hAnsi="Tahoma" w:cs="Tahoma"/>
          <w:b/>
          <w:sz w:val="24"/>
        </w:rPr>
      </w:pPr>
      <w:r>
        <w:rPr>
          <w:rFonts w:ascii="Tahoma" w:hAnsi="Tahoma" w:cs="Tahoma"/>
          <w:b/>
          <w:sz w:val="24"/>
        </w:rPr>
        <w:t>NAVODILA PONUDNIKOM ZA IZDELAVO PONUDBE</w:t>
      </w:r>
    </w:p>
    <w:p w14:paraId="57AF2E54" w14:textId="77777777" w:rsidR="00662BF3" w:rsidRDefault="00662BF3" w:rsidP="00662BF3">
      <w:pPr>
        <w:jc w:val="both"/>
        <w:rPr>
          <w:rFonts w:ascii="Tahoma" w:hAnsi="Tahoma" w:cs="Tahoma"/>
        </w:rPr>
      </w:pPr>
    </w:p>
    <w:p w14:paraId="76914034" w14:textId="77777777" w:rsidR="00662BF3" w:rsidRPr="006A7FDD" w:rsidRDefault="00662BF3" w:rsidP="00662BF3">
      <w:pPr>
        <w:numPr>
          <w:ilvl w:val="1"/>
          <w:numId w:val="2"/>
        </w:numPr>
        <w:jc w:val="both"/>
        <w:rPr>
          <w:rFonts w:ascii="Tahoma" w:hAnsi="Tahoma" w:cs="Tahoma"/>
          <w:b/>
        </w:rPr>
      </w:pPr>
      <w:r w:rsidRPr="006A7FDD">
        <w:rPr>
          <w:rFonts w:ascii="Tahoma" w:hAnsi="Tahoma" w:cs="Tahoma"/>
          <w:b/>
        </w:rPr>
        <w:t>Način in navodila za predložitev ponudb</w:t>
      </w:r>
    </w:p>
    <w:p w14:paraId="3D58F61D" w14:textId="77777777" w:rsidR="00662BF3" w:rsidRPr="006A7FDD" w:rsidRDefault="00662BF3" w:rsidP="00662BF3">
      <w:pPr>
        <w:jc w:val="both"/>
        <w:rPr>
          <w:rFonts w:ascii="Tahoma" w:hAnsi="Tahoma" w:cs="Tahoma"/>
          <w:b/>
        </w:rPr>
      </w:pPr>
    </w:p>
    <w:p w14:paraId="18E68DAE" w14:textId="77777777" w:rsidR="00662BF3" w:rsidRPr="006A7FDD" w:rsidRDefault="00662BF3" w:rsidP="00662BF3">
      <w:pPr>
        <w:jc w:val="both"/>
        <w:rPr>
          <w:rFonts w:ascii="Tahoma" w:hAnsi="Tahoma" w:cs="Tahoma"/>
        </w:rPr>
      </w:pPr>
      <w:r w:rsidRPr="006A7FDD">
        <w:rPr>
          <w:rFonts w:ascii="Tahoma" w:hAnsi="Tahoma" w:cs="Tahoma"/>
        </w:rPr>
        <w:t xml:space="preserve">Ponudnik </w:t>
      </w:r>
      <w:r w:rsidRPr="006A7FDD">
        <w:rPr>
          <w:rFonts w:ascii="Tahoma" w:hAnsi="Tahoma" w:cs="Tahoma"/>
          <w:b/>
          <w:u w:val="single"/>
        </w:rPr>
        <w:t>mora</w:t>
      </w:r>
      <w:r w:rsidRPr="006A7FDD">
        <w:rPr>
          <w:rFonts w:ascii="Tahoma" w:hAnsi="Tahoma" w:cs="Tahoma"/>
        </w:rPr>
        <w:t xml:space="preserve"> ponudbo </w:t>
      </w:r>
      <w:r w:rsidRPr="006A7FDD">
        <w:rPr>
          <w:rFonts w:ascii="Tahoma" w:hAnsi="Tahoma" w:cs="Tahoma"/>
          <w:b/>
        </w:rPr>
        <w:t>predložiti v informacijski sistem e-JN</w:t>
      </w:r>
      <w:r w:rsidRPr="006A7FDD">
        <w:rPr>
          <w:rFonts w:ascii="Tahoma" w:hAnsi="Tahoma" w:cs="Tahoma"/>
        </w:rPr>
        <w:t xml:space="preserve"> (v nadaljevanju sistem e-JN) </w:t>
      </w:r>
      <w:r w:rsidRPr="006A7FDD">
        <w:rPr>
          <w:rFonts w:ascii="Tahoma" w:hAnsi="Tahoma" w:cs="Tahoma"/>
          <w:u w:val="single"/>
        </w:rPr>
        <w:t>na spletnem naslovu</w:t>
      </w:r>
      <w:r w:rsidRPr="006A7FDD">
        <w:rPr>
          <w:rFonts w:ascii="Tahoma" w:hAnsi="Tahoma" w:cs="Tahoma"/>
        </w:rPr>
        <w:t xml:space="preserve"> </w:t>
      </w:r>
      <w:hyperlink r:id="rId15" w:history="1">
        <w:r w:rsidRPr="006A7FDD">
          <w:rPr>
            <w:rStyle w:val="Hiperpovezava"/>
            <w:rFonts w:ascii="Tahoma" w:hAnsi="Tahoma" w:cs="Tahoma"/>
          </w:rPr>
          <w:t>https://ejn.gov.si/eJN2</w:t>
        </w:r>
      </w:hyperlink>
      <w:r w:rsidRPr="006A7FDD">
        <w:rPr>
          <w:rFonts w:ascii="Tahoma" w:hAnsi="Tahoma" w:cs="Tahoma"/>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6" w:history="1">
        <w:r w:rsidRPr="006A7FDD">
          <w:rPr>
            <w:rStyle w:val="Hiperpovezava"/>
            <w:rFonts w:ascii="Tahoma" w:hAnsi="Tahoma" w:cs="Tahoma"/>
          </w:rPr>
          <w:t>https://ejn.gov.si/eJN2</w:t>
        </w:r>
      </w:hyperlink>
      <w:r w:rsidRPr="006A7FDD">
        <w:rPr>
          <w:rFonts w:ascii="Tahoma" w:hAnsi="Tahoma" w:cs="Tahoma"/>
        </w:rPr>
        <w:t xml:space="preserve">. </w:t>
      </w:r>
    </w:p>
    <w:p w14:paraId="5FD60933" w14:textId="77777777" w:rsidR="00662BF3" w:rsidRPr="006A7FDD" w:rsidRDefault="00662BF3" w:rsidP="00662BF3">
      <w:pPr>
        <w:jc w:val="both"/>
        <w:rPr>
          <w:rFonts w:ascii="Tahoma" w:hAnsi="Tahoma" w:cs="Tahoma"/>
        </w:rPr>
      </w:pPr>
    </w:p>
    <w:p w14:paraId="312BE430" w14:textId="77777777" w:rsidR="00662BF3" w:rsidRPr="006A7FDD" w:rsidRDefault="00662BF3" w:rsidP="00662BF3">
      <w:pPr>
        <w:jc w:val="both"/>
        <w:rPr>
          <w:rFonts w:ascii="Tahoma" w:hAnsi="Tahoma" w:cs="Tahoma"/>
        </w:rPr>
      </w:pPr>
      <w:r w:rsidRPr="006A7FDD">
        <w:rPr>
          <w:rFonts w:ascii="Tahoma" w:hAnsi="Tahoma" w:cs="Tahoma"/>
          <w:u w:val="single"/>
        </w:rPr>
        <w:t>Ponudnik se mora pred oddajo ponudbe registrirati na spletnem naslovu</w:t>
      </w:r>
      <w:r w:rsidRPr="006A7FDD">
        <w:rPr>
          <w:rFonts w:ascii="Tahoma" w:hAnsi="Tahoma" w:cs="Tahoma"/>
        </w:rPr>
        <w:t xml:space="preserve"> </w:t>
      </w:r>
      <w:hyperlink r:id="rId17" w:history="1">
        <w:r w:rsidRPr="006A7FDD">
          <w:rPr>
            <w:rStyle w:val="Hiperpovezava"/>
            <w:rFonts w:ascii="Tahoma" w:hAnsi="Tahoma" w:cs="Tahoma"/>
          </w:rPr>
          <w:t>https://ejn.gov.si/eJN2</w:t>
        </w:r>
      </w:hyperlink>
      <w:r w:rsidRPr="006A7FDD">
        <w:rPr>
          <w:rFonts w:ascii="Tahoma" w:hAnsi="Tahoma" w:cs="Tahoma"/>
        </w:rPr>
        <w:t xml:space="preserve">, v skladu z Navodili za uporabo e-JN. Če je ponudnik že registriran v informacijski sistem e-JN, se v aplikacijo prijavi na istem naslovu. </w:t>
      </w:r>
    </w:p>
    <w:p w14:paraId="7BDDC62C" w14:textId="77777777" w:rsidR="00662BF3" w:rsidRPr="006A7FDD" w:rsidRDefault="00662BF3" w:rsidP="00662BF3">
      <w:pPr>
        <w:jc w:val="both"/>
        <w:rPr>
          <w:rFonts w:ascii="Tahoma" w:hAnsi="Tahoma" w:cs="Tahoma"/>
        </w:rPr>
      </w:pPr>
    </w:p>
    <w:p w14:paraId="060883CB" w14:textId="1BE55E79" w:rsidR="00662BF3" w:rsidRPr="006A7FDD" w:rsidRDefault="00662BF3" w:rsidP="00662BF3">
      <w:pPr>
        <w:jc w:val="both"/>
        <w:rPr>
          <w:rFonts w:ascii="Tahoma" w:hAnsi="Tahoma" w:cs="Tahoma"/>
        </w:rPr>
      </w:pPr>
      <w:r w:rsidRPr="006A7FDD">
        <w:rPr>
          <w:rFonts w:ascii="Tahoma" w:hAnsi="Tahoma" w:cs="Tahoma"/>
        </w:rPr>
        <w:t>Ponudba se šteje za pravočasno</w:t>
      </w:r>
      <w:bookmarkStart w:id="12" w:name="_GoBack"/>
      <w:bookmarkEnd w:id="12"/>
      <w:r w:rsidRPr="006A7FDD">
        <w:rPr>
          <w:rFonts w:ascii="Tahoma" w:hAnsi="Tahoma" w:cs="Tahoma"/>
        </w:rPr>
        <w:t xml:space="preserve"> oddano, če jo naročnik prejme preko sistema e-JN </w:t>
      </w:r>
      <w:r w:rsidR="0044141F" w:rsidRPr="0044141F">
        <w:rPr>
          <w:rFonts w:ascii="Tahoma" w:hAnsi="Tahoma" w:cs="Tahoma"/>
        </w:rPr>
        <w:t xml:space="preserve">https://ejn.gov.si/eJN2 najkasneje </w:t>
      </w:r>
      <w:r w:rsidR="0044141F" w:rsidRPr="0044141F">
        <w:rPr>
          <w:rFonts w:ascii="Tahoma" w:hAnsi="Tahoma" w:cs="Tahoma"/>
          <w:b/>
        </w:rPr>
        <w:t>do 15. 3</w:t>
      </w:r>
      <w:r w:rsidRPr="0044141F">
        <w:rPr>
          <w:rFonts w:ascii="Tahoma" w:hAnsi="Tahoma" w:cs="Tahoma"/>
          <w:b/>
        </w:rPr>
        <w:t>.</w:t>
      </w:r>
      <w:r w:rsidR="003722B5" w:rsidRPr="0044141F">
        <w:rPr>
          <w:rFonts w:ascii="Tahoma" w:hAnsi="Tahoma" w:cs="Tahoma"/>
          <w:b/>
        </w:rPr>
        <w:t xml:space="preserve"> 2024</w:t>
      </w:r>
      <w:r w:rsidRPr="0044141F">
        <w:rPr>
          <w:rFonts w:ascii="Tahoma" w:hAnsi="Tahoma" w:cs="Tahoma"/>
          <w:b/>
          <w:i/>
        </w:rPr>
        <w:t xml:space="preserve"> </w:t>
      </w:r>
      <w:r w:rsidRPr="0044141F">
        <w:rPr>
          <w:rFonts w:ascii="Tahoma" w:hAnsi="Tahoma" w:cs="Tahoma"/>
          <w:b/>
        </w:rPr>
        <w:t>do 10.00</w:t>
      </w:r>
      <w:r w:rsidRPr="0044141F">
        <w:rPr>
          <w:rFonts w:ascii="Tahoma" w:hAnsi="Tahoma" w:cs="Tahoma"/>
        </w:rPr>
        <w:t xml:space="preserve"> </w:t>
      </w:r>
      <w:r w:rsidRPr="0044141F">
        <w:rPr>
          <w:rFonts w:ascii="Tahoma" w:hAnsi="Tahoma" w:cs="Tahoma"/>
          <w:b/>
        </w:rPr>
        <w:t>ure</w:t>
      </w:r>
      <w:r w:rsidRPr="0044141F">
        <w:rPr>
          <w:rFonts w:ascii="Tahoma" w:hAnsi="Tahoma" w:cs="Tahoma"/>
        </w:rPr>
        <w:t xml:space="preserve">. Za oddano ponudbo se šteje ponudba, ki je v informacijskem sistemu e-JN označena s statusom »ODDANO«. </w:t>
      </w:r>
      <w:r w:rsidRPr="0044141F">
        <w:rPr>
          <w:rFonts w:ascii="Tahoma" w:hAnsi="Tahoma" w:cs="Tahoma"/>
          <w:u w:val="single"/>
        </w:rPr>
        <w:t>Po preteku roka za predložitev ponudb le te ne bo več mogoče oddati.</w:t>
      </w:r>
    </w:p>
    <w:p w14:paraId="0FB4B553" w14:textId="77777777" w:rsidR="00662BF3" w:rsidRPr="006A7FDD" w:rsidRDefault="00662BF3" w:rsidP="00662BF3">
      <w:pPr>
        <w:jc w:val="both"/>
        <w:rPr>
          <w:rFonts w:ascii="Tahoma" w:hAnsi="Tahoma" w:cs="Tahoma"/>
        </w:rPr>
      </w:pPr>
    </w:p>
    <w:p w14:paraId="229CFBEF" w14:textId="77777777" w:rsidR="00662BF3" w:rsidRPr="006A7FDD" w:rsidRDefault="00662BF3" w:rsidP="00662BF3">
      <w:pPr>
        <w:jc w:val="both"/>
        <w:rPr>
          <w:rFonts w:ascii="Tahoma" w:hAnsi="Tahoma" w:cs="Tahoma"/>
        </w:rPr>
      </w:pPr>
      <w:r w:rsidRPr="006A7FDD">
        <w:rPr>
          <w:rFonts w:ascii="Tahoma" w:hAnsi="Tahoma" w:cs="Tahoma"/>
        </w:rPr>
        <w:t>Ponudnik lahko do roka za oddajo ponudbe svojo ponudbo</w:t>
      </w:r>
      <w:r w:rsidRPr="006A7FDD">
        <w:rPr>
          <w:rFonts w:ascii="Tahoma" w:hAnsi="Tahoma" w:cs="Tahoma"/>
          <w:b/>
        </w:rPr>
        <w:t xml:space="preserve"> </w:t>
      </w:r>
      <w:r w:rsidRPr="006A7FDD">
        <w:rPr>
          <w:rFonts w:ascii="Tahoma" w:hAnsi="Tahoma" w:cs="Tahoma"/>
        </w:rPr>
        <w:t xml:space="preserve">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7B79BDF0" w14:textId="77777777" w:rsidR="00662BF3" w:rsidRPr="006A7FDD" w:rsidRDefault="00662BF3" w:rsidP="00662BF3">
      <w:pPr>
        <w:jc w:val="both"/>
        <w:rPr>
          <w:rFonts w:ascii="Tahoma" w:hAnsi="Tahoma" w:cs="Tahoma"/>
        </w:rPr>
      </w:pPr>
    </w:p>
    <w:p w14:paraId="08789049" w14:textId="77777777" w:rsidR="00662BF3" w:rsidRPr="006A7FDD" w:rsidRDefault="00662BF3" w:rsidP="00662BF3">
      <w:pPr>
        <w:numPr>
          <w:ilvl w:val="1"/>
          <w:numId w:val="2"/>
        </w:numPr>
        <w:jc w:val="both"/>
        <w:rPr>
          <w:rFonts w:ascii="Tahoma" w:hAnsi="Tahoma" w:cs="Tahoma"/>
          <w:b/>
        </w:rPr>
      </w:pPr>
      <w:r w:rsidRPr="006A7FDD">
        <w:rPr>
          <w:rFonts w:ascii="Tahoma" w:hAnsi="Tahoma" w:cs="Tahoma"/>
          <w:b/>
        </w:rPr>
        <w:t>Izdelava ponudbe</w:t>
      </w:r>
    </w:p>
    <w:p w14:paraId="1443E9CF" w14:textId="77777777" w:rsidR="00662BF3" w:rsidRPr="006A7FDD" w:rsidRDefault="00662BF3" w:rsidP="00662BF3">
      <w:pPr>
        <w:jc w:val="both"/>
        <w:rPr>
          <w:rFonts w:ascii="Tahoma" w:hAnsi="Tahoma" w:cs="Tahoma"/>
        </w:rPr>
      </w:pPr>
    </w:p>
    <w:p w14:paraId="0C6D60E6" w14:textId="77777777" w:rsidR="00662BF3" w:rsidRPr="006A7FDD" w:rsidRDefault="00662BF3" w:rsidP="00662BF3">
      <w:pPr>
        <w:jc w:val="both"/>
        <w:rPr>
          <w:rFonts w:ascii="Tahoma" w:hAnsi="Tahoma" w:cs="Tahoma"/>
        </w:rPr>
      </w:pPr>
      <w:r w:rsidRPr="006A7FDD">
        <w:rPr>
          <w:rFonts w:ascii="Tahoma" w:hAnsi="Tahoma" w:cs="Tahoma"/>
        </w:rPr>
        <w:t>Ponudba naj bo izdelana tako, da  vsebuje vse zahtevane dokumente in obrazce.</w:t>
      </w:r>
    </w:p>
    <w:p w14:paraId="5B2B21F5" w14:textId="77777777" w:rsidR="00662BF3" w:rsidRPr="006A7FDD" w:rsidRDefault="00662BF3" w:rsidP="00662BF3">
      <w:pPr>
        <w:jc w:val="both"/>
        <w:rPr>
          <w:rFonts w:ascii="Tahoma" w:hAnsi="Tahoma" w:cs="Tahoma"/>
          <w:b/>
        </w:rPr>
      </w:pPr>
    </w:p>
    <w:p w14:paraId="20C29C02" w14:textId="77777777" w:rsidR="00662BF3" w:rsidRPr="006A7FDD" w:rsidRDefault="00662BF3" w:rsidP="00662BF3">
      <w:pPr>
        <w:jc w:val="both"/>
        <w:rPr>
          <w:rFonts w:ascii="Tahoma" w:hAnsi="Tahoma" w:cs="Tahoma"/>
        </w:rPr>
      </w:pPr>
      <w:r w:rsidRPr="006A7FDD">
        <w:rPr>
          <w:rFonts w:ascii="Tahoma" w:hAnsi="Tahoma" w:cs="Tahoma"/>
        </w:rPr>
        <w:t>Odgovori na zahtevana vprašanja oziroma priloge razpisne dokumentacije, ki jih morajo izpolniti ponudniki, so osnova za ugotavljanje dopustnosti ponudbe in osnova za ugotavljanje sposobnosti</w:t>
      </w:r>
      <w:r>
        <w:rPr>
          <w:rFonts w:ascii="Tahoma" w:hAnsi="Tahoma" w:cs="Tahoma"/>
        </w:rPr>
        <w:t xml:space="preserve"> </w:t>
      </w:r>
      <w:r w:rsidRPr="006A7FDD">
        <w:rPr>
          <w:rFonts w:ascii="Tahoma" w:hAnsi="Tahoma" w:cs="Tahoma"/>
        </w:rPr>
        <w:t>ponudnikov, glede na zahteve in pogoje iz te razpisne dokumentacije. Ponudniki so obvezani priložiti vse priloge, razen če v posamezni prilogi ni drugače navedeno.</w:t>
      </w:r>
    </w:p>
    <w:p w14:paraId="64E7B0B2" w14:textId="77777777" w:rsidR="00662BF3" w:rsidRPr="006A7FDD" w:rsidRDefault="00662BF3" w:rsidP="00662BF3">
      <w:pPr>
        <w:jc w:val="both"/>
        <w:rPr>
          <w:rFonts w:ascii="Tahoma" w:hAnsi="Tahoma" w:cs="Tahoma"/>
        </w:rPr>
      </w:pPr>
    </w:p>
    <w:p w14:paraId="277290CE" w14:textId="77777777" w:rsidR="00662BF3" w:rsidRPr="006A7FDD" w:rsidRDefault="00662BF3" w:rsidP="00662BF3">
      <w:pPr>
        <w:jc w:val="both"/>
        <w:rPr>
          <w:rFonts w:ascii="Tahoma" w:hAnsi="Tahoma" w:cs="Tahoma"/>
        </w:rPr>
      </w:pPr>
      <w:r w:rsidRPr="006A7FDD">
        <w:rPr>
          <w:rFonts w:ascii="Tahoma" w:hAnsi="Tahoma" w:cs="Tahoma"/>
        </w:rPr>
        <w:t xml:space="preserve">Sestavni del razpisne dokumentacije so tudi vse morebitne spremembe, dopolnitve in popravki razpisne dokumentacije ter pojasnila in odgovori na vprašanja ponudnikov, objavljena na portalu javnih naročil in na spletni strani </w:t>
      </w:r>
      <w:hyperlink r:id="rId18" w:history="1">
        <w:r w:rsidRPr="006A7FDD">
          <w:rPr>
            <w:rStyle w:val="Hiperpovezava"/>
            <w:rFonts w:ascii="Tahoma" w:hAnsi="Tahoma" w:cs="Tahoma"/>
          </w:rPr>
          <w:t>http://www.jhl.si/javna-narocila-iz-podjetij</w:t>
        </w:r>
      </w:hyperlink>
      <w:r w:rsidRPr="006A7FDD">
        <w:rPr>
          <w:rFonts w:ascii="Tahoma" w:hAnsi="Tahoma" w:cs="Tahoma"/>
        </w:rPr>
        <w:t>, kjer je objavljena razpisna dokumentacija, ki jih morajo ponudniki upoštevati pri pripravi ponudbene dokumentacije.</w:t>
      </w:r>
    </w:p>
    <w:p w14:paraId="7129F724" w14:textId="77777777" w:rsidR="00662BF3" w:rsidRPr="006A7FDD" w:rsidRDefault="00662BF3" w:rsidP="00662BF3">
      <w:pPr>
        <w:jc w:val="both"/>
        <w:rPr>
          <w:rFonts w:ascii="Tahoma" w:hAnsi="Tahoma" w:cs="Tahoma"/>
        </w:rPr>
      </w:pPr>
    </w:p>
    <w:p w14:paraId="71FB04C7" w14:textId="77777777" w:rsidR="00662BF3" w:rsidRPr="00F67093" w:rsidRDefault="00662BF3" w:rsidP="008120C5">
      <w:pPr>
        <w:numPr>
          <w:ilvl w:val="0"/>
          <w:numId w:val="13"/>
        </w:numPr>
        <w:jc w:val="both"/>
        <w:rPr>
          <w:rFonts w:ascii="Tahoma" w:hAnsi="Tahoma" w:cs="Tahoma"/>
          <w:b/>
          <w:color w:val="FF0000"/>
        </w:rPr>
      </w:pPr>
      <w:r w:rsidRPr="00F67093">
        <w:rPr>
          <w:rFonts w:ascii="Tahoma" w:hAnsi="Tahoma" w:cs="Tahoma"/>
          <w:b/>
          <w:color w:val="FF0000"/>
        </w:rPr>
        <w:t>Razdelek »Skupna ponudbena vrednost, del Predračun</w:t>
      </w:r>
      <w:r>
        <w:rPr>
          <w:rFonts w:ascii="Tahoma" w:hAnsi="Tahoma" w:cs="Tahoma"/>
          <w:b/>
          <w:color w:val="FF0000"/>
        </w:rPr>
        <w:t>«</w:t>
      </w:r>
    </w:p>
    <w:p w14:paraId="45F34B4A" w14:textId="77777777" w:rsidR="00662BF3" w:rsidRPr="006A7FDD" w:rsidRDefault="00662BF3" w:rsidP="00662BF3">
      <w:pPr>
        <w:jc w:val="both"/>
        <w:rPr>
          <w:rFonts w:ascii="Tahoma" w:hAnsi="Tahoma" w:cs="Tahoma"/>
          <w:b/>
        </w:rPr>
      </w:pPr>
      <w:r w:rsidRPr="006A7FDD">
        <w:rPr>
          <w:rFonts w:ascii="Tahoma" w:hAnsi="Tahoma" w:cs="Tahoma"/>
        </w:rPr>
        <w:t>Ponudnik mora prilogo »Predračun – (Ponudba)« izpolniti ter ga v .pdf formatu naložiti na informacijski sistem e-JN</w:t>
      </w:r>
      <w:r w:rsidRPr="006A7FDD">
        <w:rPr>
          <w:rFonts w:ascii="Tahoma" w:hAnsi="Tahoma" w:cs="Tahoma"/>
          <w:b/>
        </w:rPr>
        <w:t xml:space="preserve"> v razdelek »</w:t>
      </w:r>
      <w:r w:rsidRPr="00C34892">
        <w:rPr>
          <w:rFonts w:ascii="Tahoma" w:hAnsi="Tahoma" w:cs="Tahoma"/>
          <w:b/>
        </w:rPr>
        <w:t>Skupna ponudbena vrednost, del Predračun</w:t>
      </w:r>
      <w:r w:rsidRPr="006A7FDD">
        <w:rPr>
          <w:rFonts w:ascii="Tahoma" w:hAnsi="Tahoma" w:cs="Tahoma"/>
          <w:b/>
        </w:rPr>
        <w:t xml:space="preserve">«. </w:t>
      </w:r>
      <w:r w:rsidRPr="006A7FDD">
        <w:rPr>
          <w:rFonts w:ascii="Tahoma" w:hAnsi="Tahoma" w:cs="Tahoma"/>
        </w:rPr>
        <w:t xml:space="preserve">Predračun bo dostopen/razkrit na javnem odpiranju ponudb. </w:t>
      </w:r>
    </w:p>
    <w:p w14:paraId="219C3F9C" w14:textId="77777777" w:rsidR="00662BF3" w:rsidRPr="006A7FDD" w:rsidRDefault="00662BF3" w:rsidP="00662BF3">
      <w:pPr>
        <w:jc w:val="both"/>
        <w:rPr>
          <w:rFonts w:ascii="Tahoma" w:hAnsi="Tahoma" w:cs="Tahoma"/>
        </w:rPr>
      </w:pPr>
    </w:p>
    <w:p w14:paraId="02410277" w14:textId="77777777" w:rsidR="00662BF3" w:rsidRPr="003703F9" w:rsidRDefault="00662BF3" w:rsidP="008120C5">
      <w:pPr>
        <w:numPr>
          <w:ilvl w:val="0"/>
          <w:numId w:val="13"/>
        </w:numPr>
        <w:jc w:val="both"/>
        <w:rPr>
          <w:rFonts w:ascii="Tahoma" w:hAnsi="Tahoma" w:cs="Tahoma"/>
          <w:b/>
          <w:color w:val="FF0000"/>
        </w:rPr>
      </w:pPr>
      <w:r w:rsidRPr="003703F9">
        <w:rPr>
          <w:rFonts w:ascii="Tahoma" w:hAnsi="Tahoma" w:cs="Tahoma"/>
          <w:b/>
          <w:color w:val="FF0000"/>
        </w:rPr>
        <w:t xml:space="preserve">Obrazec ESPD </w:t>
      </w:r>
    </w:p>
    <w:p w14:paraId="13084AF4" w14:textId="77777777" w:rsidR="00662BF3" w:rsidRPr="006A7FDD" w:rsidRDefault="00662BF3" w:rsidP="00662BF3">
      <w:pPr>
        <w:jc w:val="both"/>
        <w:rPr>
          <w:rFonts w:ascii="Tahoma" w:hAnsi="Tahoma" w:cs="Tahoma"/>
          <w:b/>
        </w:rPr>
      </w:pPr>
    </w:p>
    <w:p w14:paraId="40301D34" w14:textId="77777777" w:rsidR="00662BF3" w:rsidRPr="006A7FDD" w:rsidRDefault="00662BF3" w:rsidP="00662BF3">
      <w:pPr>
        <w:jc w:val="both"/>
        <w:rPr>
          <w:rFonts w:ascii="Tahoma" w:hAnsi="Tahoma" w:cs="Tahoma"/>
        </w:rPr>
      </w:pPr>
      <w:r w:rsidRPr="006A7FDD">
        <w:rPr>
          <w:rFonts w:ascii="Tahoma" w:hAnsi="Tahoma" w:cs="Tahoma"/>
        </w:rPr>
        <w:t>Gospodarski subjekt s podpisom ESPD obrazca izrecno izjavlja, da sprejema pogoje razpisa, osnutek pogodbe in da izpolnjuje vse pogoje, za izvedbo naročila.</w:t>
      </w:r>
    </w:p>
    <w:p w14:paraId="10DD24F7" w14:textId="77777777" w:rsidR="00662BF3" w:rsidRPr="006A7FDD" w:rsidRDefault="00662BF3" w:rsidP="00662BF3">
      <w:pPr>
        <w:jc w:val="both"/>
        <w:rPr>
          <w:rFonts w:ascii="Tahoma" w:hAnsi="Tahoma" w:cs="Tahoma"/>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662BF3" w:rsidRPr="006A7FDD" w14:paraId="3D971E7E" w14:textId="77777777" w:rsidTr="00FA2CB2">
        <w:tc>
          <w:tcPr>
            <w:tcW w:w="9424" w:type="dxa"/>
            <w:tcBorders>
              <w:top w:val="single" w:sz="4" w:space="0" w:color="auto"/>
              <w:bottom w:val="single" w:sz="4" w:space="0" w:color="auto"/>
            </w:tcBorders>
          </w:tcPr>
          <w:p w14:paraId="0EDFDFBD" w14:textId="77777777" w:rsidR="00662BF3" w:rsidRPr="006A7FDD" w:rsidRDefault="00662BF3" w:rsidP="00FA2CB2">
            <w:pPr>
              <w:jc w:val="both"/>
              <w:rPr>
                <w:rFonts w:ascii="Tahoma" w:hAnsi="Tahoma" w:cs="Tahoma"/>
                <w:b/>
                <w:bCs/>
                <w:i/>
                <w:iCs/>
              </w:rPr>
            </w:pPr>
            <w:r w:rsidRPr="006A7FDD">
              <w:rPr>
                <w:rFonts w:ascii="Tahoma" w:hAnsi="Tahoma" w:cs="Tahoma"/>
              </w:rPr>
              <w:t xml:space="preserve">UGOTAVLJANJE SPOSOBNOSTI TER SPREJEMANJE POGOJEV RAZPISNE DOKUMENTACIJE - </w:t>
            </w:r>
            <w:r w:rsidRPr="006A7FDD">
              <w:rPr>
                <w:rFonts w:ascii="Tahoma" w:hAnsi="Tahoma" w:cs="Tahoma"/>
                <w:b/>
              </w:rPr>
              <w:t>ponudnik</w:t>
            </w:r>
          </w:p>
        </w:tc>
      </w:tr>
    </w:tbl>
    <w:p w14:paraId="69799087" w14:textId="77777777" w:rsidR="00662BF3" w:rsidRPr="006A7FDD" w:rsidRDefault="00662BF3" w:rsidP="00662BF3">
      <w:pPr>
        <w:jc w:val="both"/>
        <w:rPr>
          <w:rFonts w:ascii="Tahoma" w:hAnsi="Tahoma" w:cs="Tahoma"/>
        </w:rPr>
      </w:pPr>
      <w:r w:rsidRPr="006A7FDD">
        <w:rPr>
          <w:rFonts w:ascii="Tahoma" w:hAnsi="Tahoma" w:cs="Tahoma"/>
        </w:rPr>
        <w:t xml:space="preserve">Ponudnik mora svoj obrazec ESPD izpolniti ter ga v .pdf formatu ali v .xml format naložiti na informacijski sistem e-JN </w:t>
      </w:r>
      <w:r w:rsidRPr="006A7FDD">
        <w:rPr>
          <w:rFonts w:ascii="Tahoma" w:hAnsi="Tahoma" w:cs="Tahoma"/>
          <w:b/>
        </w:rPr>
        <w:t>v razdelek »IZJAVA ESPD – ponudnik</w:t>
      </w:r>
      <w:r w:rsidRPr="006A7FDD">
        <w:rPr>
          <w:rFonts w:ascii="Tahoma" w:hAnsi="Tahoma" w:cs="Tahoma"/>
        </w:rPr>
        <w:t xml:space="preserve">. Ponudnik mora v razdelek </w:t>
      </w:r>
      <w:r w:rsidRPr="006A7FDD">
        <w:rPr>
          <w:rFonts w:ascii="Tahoma" w:hAnsi="Tahoma" w:cs="Tahoma"/>
          <w:b/>
        </w:rPr>
        <w:t xml:space="preserve">»DRUGE PRILOGE« </w:t>
      </w:r>
      <w:r w:rsidRPr="006A7FDD">
        <w:rPr>
          <w:rFonts w:ascii="Tahoma" w:hAnsi="Tahoma" w:cs="Tahoma"/>
        </w:rPr>
        <w:t>priložiti scan podpisanega ESPD tudi v pdf. formatu.</w:t>
      </w:r>
    </w:p>
    <w:p w14:paraId="77AA7331" w14:textId="77777777" w:rsidR="00662BF3" w:rsidRPr="006A7FDD" w:rsidRDefault="00662BF3" w:rsidP="00662BF3">
      <w:pPr>
        <w:jc w:val="both"/>
        <w:rPr>
          <w:rFonts w:ascii="Tahoma" w:hAnsi="Tahoma" w:cs="Tahoma"/>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662BF3" w:rsidRPr="006A7FDD" w14:paraId="0C3F9D84" w14:textId="77777777" w:rsidTr="00FA2CB2">
        <w:tc>
          <w:tcPr>
            <w:tcW w:w="9424" w:type="dxa"/>
            <w:tcBorders>
              <w:top w:val="single" w:sz="4" w:space="0" w:color="auto"/>
              <w:bottom w:val="single" w:sz="4" w:space="0" w:color="auto"/>
            </w:tcBorders>
          </w:tcPr>
          <w:p w14:paraId="61120B12" w14:textId="77777777" w:rsidR="00662BF3" w:rsidRPr="006A7FDD" w:rsidRDefault="00662BF3" w:rsidP="00FA2CB2">
            <w:pPr>
              <w:jc w:val="both"/>
              <w:rPr>
                <w:rFonts w:ascii="Tahoma" w:hAnsi="Tahoma" w:cs="Tahoma"/>
                <w:b/>
                <w:bCs/>
                <w:i/>
                <w:iCs/>
              </w:rPr>
            </w:pPr>
            <w:r w:rsidRPr="006A7FDD">
              <w:rPr>
                <w:rFonts w:ascii="Tahoma" w:hAnsi="Tahoma" w:cs="Tahoma"/>
              </w:rPr>
              <w:t xml:space="preserve">UGOTAVLJANJE SPOSOBNOSTI TER SPREJEMANJE POGOJEV RAZPISNE DOKUMENTACIJE – </w:t>
            </w:r>
            <w:r w:rsidRPr="006A7FDD">
              <w:rPr>
                <w:rFonts w:ascii="Tahoma" w:hAnsi="Tahoma" w:cs="Tahoma"/>
                <w:b/>
              </w:rPr>
              <w:t>ostali sodelujoči</w:t>
            </w:r>
          </w:p>
        </w:tc>
      </w:tr>
    </w:tbl>
    <w:p w14:paraId="7F8A7A9C" w14:textId="77777777" w:rsidR="00662BF3" w:rsidRPr="006A7FDD" w:rsidRDefault="00662BF3" w:rsidP="00662BF3">
      <w:pPr>
        <w:jc w:val="both"/>
        <w:rPr>
          <w:rFonts w:ascii="Tahoma" w:hAnsi="Tahoma" w:cs="Tahoma"/>
        </w:rPr>
      </w:pPr>
      <w:r w:rsidRPr="006A7FDD">
        <w:rPr>
          <w:rFonts w:ascii="Tahoma" w:hAnsi="Tahoma" w:cs="Tahoma"/>
        </w:rPr>
        <w:t xml:space="preserve">V primeru skupne ponudbe, uporabe zmogljivosti drugih subjektov in/ali podizvajalcev mora ponudnik ročno podpisane obrazce ESPD za vsakega od ostalih sodelujočih v .pdf format ali v .xml format  naložiti na informacijski sistem e-JN </w:t>
      </w:r>
      <w:r w:rsidRPr="006A7FDD">
        <w:rPr>
          <w:rFonts w:ascii="Tahoma" w:hAnsi="Tahoma" w:cs="Tahoma"/>
          <w:b/>
        </w:rPr>
        <w:t>v razdelek »ESPD – ostali sodelujoči«</w:t>
      </w:r>
      <w:r w:rsidRPr="006A7FDD">
        <w:rPr>
          <w:rFonts w:ascii="Tahoma" w:hAnsi="Tahoma" w:cs="Tahoma"/>
        </w:rPr>
        <w:t>.</w:t>
      </w:r>
    </w:p>
    <w:p w14:paraId="7E8EB292" w14:textId="77777777" w:rsidR="00662BF3" w:rsidRPr="006A7FDD" w:rsidRDefault="00662BF3" w:rsidP="00662BF3">
      <w:pPr>
        <w:jc w:val="both"/>
        <w:rPr>
          <w:rFonts w:ascii="Tahoma" w:hAnsi="Tahoma" w:cs="Tahoma"/>
        </w:rPr>
      </w:pPr>
    </w:p>
    <w:p w14:paraId="43658DA4" w14:textId="77777777" w:rsidR="00662BF3" w:rsidRPr="00F67093" w:rsidRDefault="00662BF3" w:rsidP="008120C5">
      <w:pPr>
        <w:numPr>
          <w:ilvl w:val="0"/>
          <w:numId w:val="13"/>
        </w:numPr>
        <w:jc w:val="both"/>
        <w:rPr>
          <w:rFonts w:ascii="Tahoma" w:hAnsi="Tahoma" w:cs="Tahoma"/>
          <w:b/>
          <w:color w:val="FF0000"/>
        </w:rPr>
      </w:pPr>
      <w:r w:rsidRPr="00F67093">
        <w:rPr>
          <w:rFonts w:ascii="Tahoma" w:hAnsi="Tahoma" w:cs="Tahoma"/>
          <w:b/>
          <w:color w:val="FF0000"/>
        </w:rPr>
        <w:t>Razdelek »DOKUMENTI, del Ostale priloge«</w:t>
      </w:r>
    </w:p>
    <w:p w14:paraId="29F79722" w14:textId="77777777" w:rsidR="00662BF3" w:rsidRPr="006A7FDD" w:rsidRDefault="00662BF3" w:rsidP="00662BF3">
      <w:pPr>
        <w:jc w:val="both"/>
        <w:rPr>
          <w:rFonts w:ascii="Tahoma" w:hAnsi="Tahoma" w:cs="Tahoma"/>
          <w:b/>
        </w:rPr>
      </w:pPr>
    </w:p>
    <w:p w14:paraId="1A6DC2EE" w14:textId="77777777" w:rsidR="00662BF3" w:rsidRPr="006A7FDD" w:rsidRDefault="00662BF3" w:rsidP="00662BF3">
      <w:pPr>
        <w:jc w:val="both"/>
        <w:rPr>
          <w:rFonts w:ascii="Tahoma" w:hAnsi="Tahoma" w:cs="Tahoma"/>
        </w:rPr>
      </w:pPr>
      <w:r w:rsidRPr="006A7FDD">
        <w:rPr>
          <w:rFonts w:ascii="Tahoma" w:hAnsi="Tahoma" w:cs="Tahoma"/>
        </w:rPr>
        <w:t>Ponudnik v informacijskem sistemu e-JN</w:t>
      </w:r>
      <w:r>
        <w:rPr>
          <w:rFonts w:ascii="Tahoma" w:hAnsi="Tahoma" w:cs="Tahoma"/>
          <w:b/>
        </w:rPr>
        <w:t xml:space="preserve"> v razdelek »</w:t>
      </w:r>
      <w:r w:rsidRPr="00C34892">
        <w:rPr>
          <w:rFonts w:ascii="Tahoma" w:hAnsi="Tahoma" w:cs="Tahoma"/>
          <w:b/>
        </w:rPr>
        <w:t>DOKUMENTI, del Ostale priloge</w:t>
      </w:r>
      <w:r w:rsidRPr="006A7FDD">
        <w:rPr>
          <w:rFonts w:ascii="Tahoma" w:hAnsi="Tahoma" w:cs="Tahoma"/>
          <w:b/>
        </w:rPr>
        <w:t xml:space="preserve">« </w:t>
      </w:r>
      <w:r w:rsidRPr="006A7FDD">
        <w:rPr>
          <w:rFonts w:ascii="Tahoma" w:hAnsi="Tahoma" w:cs="Tahoma"/>
        </w:rPr>
        <w:t>naloži ostalo ponudbeno dokumentacijo, ki je zahtevana s to razpisno dokumentacijo, vključno s celotnim predračunom popisa blaga.</w:t>
      </w:r>
    </w:p>
    <w:p w14:paraId="7FDBD430" w14:textId="77777777" w:rsidR="00662BF3" w:rsidRPr="006A7FDD" w:rsidRDefault="00662BF3" w:rsidP="00662BF3">
      <w:pPr>
        <w:jc w:val="both"/>
        <w:rPr>
          <w:rFonts w:ascii="Tahoma" w:hAnsi="Tahoma" w:cs="Tahoma"/>
        </w:rPr>
      </w:pPr>
    </w:p>
    <w:p w14:paraId="2F682A54" w14:textId="77777777" w:rsidR="00662BF3" w:rsidRDefault="00662BF3" w:rsidP="00662BF3">
      <w:pPr>
        <w:jc w:val="both"/>
        <w:rPr>
          <w:rFonts w:ascii="Tahoma" w:hAnsi="Tahoma" w:cs="Tahoma"/>
        </w:rPr>
      </w:pPr>
      <w:r w:rsidRPr="006A7FDD">
        <w:rPr>
          <w:rFonts w:ascii="Tahoma" w:hAnsi="Tahoma" w:cs="Tahoma"/>
        </w:rPr>
        <w:t xml:space="preserve">Spodaj zahtevana ponudbena dokumentacija mora biti </w:t>
      </w:r>
      <w:r w:rsidRPr="006A7FDD">
        <w:rPr>
          <w:rFonts w:ascii="Tahoma" w:hAnsi="Tahoma" w:cs="Tahoma"/>
          <w:b/>
          <w:u w:val="single"/>
        </w:rPr>
        <w:t>priložena v .pdf formatu</w:t>
      </w:r>
      <w:r w:rsidRPr="006A7FDD">
        <w:rPr>
          <w:rFonts w:ascii="Tahoma" w:hAnsi="Tahoma" w:cs="Tahoma"/>
        </w:rPr>
        <w:t xml:space="preserve"> (sken celotne ponudbe z izpolnjenimi, podpisanimi in žigosanimi ponudbenimi listinami). Ponudnik lahko fizični podpis nadomesti z elektronskim podpisom, v kolikor e-JN to dopušča in ni drugače določeno z razpisno dokumentacijo (v tem primeru žigosanje ni potrebno). Ponudniki so obvezani priložiti vse priloge, razen če v posamezni prilogi ni drugače navedeno. </w:t>
      </w:r>
    </w:p>
    <w:p w14:paraId="4A2C99C7" w14:textId="77777777" w:rsidR="00662BF3" w:rsidRDefault="00662BF3" w:rsidP="00662BF3">
      <w:pPr>
        <w:jc w:val="both"/>
        <w:rPr>
          <w:rFonts w:ascii="Tahoma" w:hAnsi="Tahoma" w:cs="Tahoma"/>
        </w:rPr>
      </w:pPr>
    </w:p>
    <w:p w14:paraId="2C144927" w14:textId="77777777" w:rsidR="00662BF3" w:rsidRDefault="00662BF3" w:rsidP="00662BF3">
      <w:pPr>
        <w:jc w:val="both"/>
        <w:rPr>
          <w:rFonts w:ascii="Tahoma" w:hAnsi="Tahoma" w:cs="Tahoma"/>
          <w:b/>
        </w:rPr>
      </w:pPr>
      <w:r>
        <w:rPr>
          <w:rFonts w:ascii="Tahoma" w:hAnsi="Tahoma" w:cs="Tahoma"/>
          <w:b/>
        </w:rPr>
        <w:t>Ostala ponudbena dokumentacija je sestavljena iz naslednjih dokumentov (prilog):</w:t>
      </w:r>
    </w:p>
    <w:p w14:paraId="21471930" w14:textId="77777777" w:rsidR="00662BF3" w:rsidRPr="00C34892" w:rsidRDefault="00662BF3" w:rsidP="00662BF3">
      <w:pPr>
        <w:jc w:val="both"/>
        <w:rPr>
          <w:rFonts w:ascii="Tahoma" w:hAnsi="Tahoma" w:cs="Tahoma"/>
          <w:b/>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93"/>
        <w:gridCol w:w="850"/>
        <w:gridCol w:w="567"/>
      </w:tblGrid>
      <w:tr w:rsidR="00662BF3" w:rsidRPr="00CE1BAD" w14:paraId="4F0F552B" w14:textId="77777777" w:rsidTr="00FA2CB2">
        <w:tc>
          <w:tcPr>
            <w:tcW w:w="599" w:type="dxa"/>
            <w:tcBorders>
              <w:right w:val="nil"/>
            </w:tcBorders>
          </w:tcPr>
          <w:p w14:paraId="3F9E0CDF" w14:textId="77777777" w:rsidR="00662BF3" w:rsidRPr="00CE1BAD" w:rsidRDefault="00662BF3" w:rsidP="00FA2CB2">
            <w:pPr>
              <w:jc w:val="both"/>
              <w:rPr>
                <w:rFonts w:ascii="Tahoma" w:hAnsi="Tahoma" w:cs="Tahoma"/>
              </w:rPr>
            </w:pPr>
          </w:p>
        </w:tc>
        <w:tc>
          <w:tcPr>
            <w:tcW w:w="7193" w:type="dxa"/>
            <w:tcBorders>
              <w:left w:val="nil"/>
            </w:tcBorders>
          </w:tcPr>
          <w:p w14:paraId="2D6096F6" w14:textId="77777777" w:rsidR="00662BF3" w:rsidRPr="00CE1BAD" w:rsidRDefault="00662BF3" w:rsidP="00FA2CB2">
            <w:pPr>
              <w:rPr>
                <w:rFonts w:ascii="Tahoma" w:hAnsi="Tahoma" w:cs="Tahoma"/>
              </w:rPr>
            </w:pPr>
            <w:r w:rsidRPr="00CE1BAD">
              <w:rPr>
                <w:rFonts w:ascii="Tahoma" w:hAnsi="Tahoma" w:cs="Tahoma"/>
              </w:rPr>
              <w:t xml:space="preserve">PODATKI O PONUDNIKU </w:t>
            </w:r>
          </w:p>
        </w:tc>
        <w:tc>
          <w:tcPr>
            <w:tcW w:w="850" w:type="dxa"/>
            <w:tcBorders>
              <w:right w:val="nil"/>
            </w:tcBorders>
          </w:tcPr>
          <w:p w14:paraId="6D8C2DF0" w14:textId="77777777" w:rsidR="00662BF3" w:rsidRPr="00CE1BAD" w:rsidRDefault="00662BF3" w:rsidP="00FA2CB2">
            <w:pPr>
              <w:jc w:val="both"/>
              <w:rPr>
                <w:rFonts w:ascii="Tahoma" w:hAnsi="Tahoma" w:cs="Tahoma"/>
                <w:b/>
              </w:rPr>
            </w:pPr>
            <w:r w:rsidRPr="00CE1BAD">
              <w:rPr>
                <w:rFonts w:ascii="Tahoma" w:hAnsi="Tahoma" w:cs="Tahoma"/>
                <w:b/>
                <w:i/>
              </w:rPr>
              <w:t xml:space="preserve">priloga </w:t>
            </w:r>
          </w:p>
        </w:tc>
        <w:tc>
          <w:tcPr>
            <w:tcW w:w="567" w:type="dxa"/>
            <w:tcBorders>
              <w:left w:val="nil"/>
            </w:tcBorders>
          </w:tcPr>
          <w:p w14:paraId="35CB3079" w14:textId="77777777" w:rsidR="00662BF3" w:rsidRPr="00CE1BAD" w:rsidRDefault="00662BF3" w:rsidP="00FA2CB2">
            <w:pPr>
              <w:jc w:val="both"/>
              <w:rPr>
                <w:rFonts w:ascii="Tahoma" w:hAnsi="Tahoma" w:cs="Tahoma"/>
                <w:b/>
                <w:i/>
              </w:rPr>
            </w:pPr>
            <w:r w:rsidRPr="00CE1BAD">
              <w:rPr>
                <w:rFonts w:ascii="Tahoma" w:hAnsi="Tahoma" w:cs="Tahoma"/>
                <w:b/>
                <w:i/>
              </w:rPr>
              <w:t>1</w:t>
            </w:r>
          </w:p>
        </w:tc>
      </w:tr>
    </w:tbl>
    <w:p w14:paraId="1A4329D7" w14:textId="77777777" w:rsidR="00662BF3" w:rsidRDefault="00662BF3" w:rsidP="00662BF3">
      <w:pPr>
        <w:jc w:val="both"/>
        <w:rPr>
          <w:rFonts w:ascii="Tahoma" w:hAnsi="Tahoma" w:cs="Tahoma"/>
        </w:rPr>
      </w:pPr>
      <w:r w:rsidRPr="00FD067D">
        <w:rPr>
          <w:rFonts w:ascii="Tahoma" w:hAnsi="Tahoma" w:cs="Tahoma"/>
        </w:rPr>
        <w:t xml:space="preserve">Prilogo je potrebno izpolniti, podpisati in žigosati. </w:t>
      </w:r>
      <w:r>
        <w:rPr>
          <w:rFonts w:ascii="Tahoma" w:hAnsi="Tahoma" w:cs="Tahoma"/>
        </w:rPr>
        <w:t>V primeru, da odda več ponudnikov skupno ponudbo, morajo razmnožen obrazec priloge 1 izpolniti vsi ponudniki. K tej prilogi se priloži tudi pravni akt o skupni izvedbi naročila. Prilogo je potrebno naložiti</w:t>
      </w:r>
      <w:r w:rsidRPr="00E3243F">
        <w:rPr>
          <w:rFonts w:ascii="Tahoma" w:hAnsi="Tahoma" w:cs="Tahoma"/>
          <w:b/>
        </w:rPr>
        <w:t xml:space="preserve"> </w:t>
      </w:r>
      <w:r>
        <w:rPr>
          <w:rFonts w:ascii="Tahoma" w:hAnsi="Tahoma" w:cs="Tahoma"/>
          <w:b/>
        </w:rPr>
        <w:t>v razdelek »</w:t>
      </w:r>
      <w:r w:rsidRPr="00C34892">
        <w:rPr>
          <w:rFonts w:ascii="Tahoma" w:hAnsi="Tahoma" w:cs="Tahoma"/>
          <w:b/>
        </w:rPr>
        <w:t>DOKUMENTI, del Ostale priloge</w:t>
      </w:r>
      <w:r w:rsidRPr="006A7FDD">
        <w:rPr>
          <w:rFonts w:ascii="Tahoma" w:hAnsi="Tahoma" w:cs="Tahoma"/>
          <w:b/>
        </w:rPr>
        <w:t>«</w:t>
      </w:r>
      <w:r w:rsidRPr="00026887">
        <w:rPr>
          <w:rFonts w:ascii="Tahoma" w:hAnsi="Tahoma" w:cs="Tahoma"/>
        </w:rPr>
        <w:t>.</w:t>
      </w:r>
    </w:p>
    <w:p w14:paraId="1DA8E111" w14:textId="77777777" w:rsidR="00662BF3" w:rsidRPr="009D51D4" w:rsidRDefault="00662BF3" w:rsidP="00662BF3">
      <w:pPr>
        <w:jc w:val="both"/>
        <w:rPr>
          <w:rFonts w:ascii="Tahoma" w:hAnsi="Tahoma" w:cs="Tahoma"/>
          <w:sz w:val="16"/>
          <w:szCs w:val="16"/>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93"/>
        <w:gridCol w:w="850"/>
        <w:gridCol w:w="567"/>
      </w:tblGrid>
      <w:tr w:rsidR="00662BF3" w:rsidRPr="00CE1BAD" w14:paraId="0C406442" w14:textId="77777777" w:rsidTr="00FA2CB2">
        <w:tc>
          <w:tcPr>
            <w:tcW w:w="599" w:type="dxa"/>
            <w:tcBorders>
              <w:right w:val="nil"/>
            </w:tcBorders>
          </w:tcPr>
          <w:p w14:paraId="72CF1959" w14:textId="77777777" w:rsidR="00662BF3" w:rsidRPr="00CE1BAD" w:rsidRDefault="00662BF3" w:rsidP="00FA2CB2">
            <w:pPr>
              <w:jc w:val="both"/>
              <w:rPr>
                <w:rFonts w:ascii="Tahoma" w:hAnsi="Tahoma" w:cs="Tahoma"/>
              </w:rPr>
            </w:pPr>
          </w:p>
        </w:tc>
        <w:tc>
          <w:tcPr>
            <w:tcW w:w="7193" w:type="dxa"/>
            <w:tcBorders>
              <w:left w:val="nil"/>
            </w:tcBorders>
          </w:tcPr>
          <w:p w14:paraId="0E0C52D0" w14:textId="77777777" w:rsidR="00662BF3" w:rsidRPr="00CE1BAD" w:rsidRDefault="00662BF3" w:rsidP="00FA2CB2">
            <w:pPr>
              <w:jc w:val="both"/>
              <w:rPr>
                <w:rFonts w:ascii="Tahoma" w:hAnsi="Tahoma" w:cs="Tahoma"/>
              </w:rPr>
            </w:pPr>
            <w:r w:rsidRPr="00CE1BAD">
              <w:rPr>
                <w:rFonts w:ascii="Tahoma" w:hAnsi="Tahoma" w:cs="Tahoma"/>
              </w:rPr>
              <w:t>PONUDBA</w:t>
            </w:r>
          </w:p>
        </w:tc>
        <w:tc>
          <w:tcPr>
            <w:tcW w:w="850" w:type="dxa"/>
            <w:tcBorders>
              <w:right w:val="nil"/>
            </w:tcBorders>
          </w:tcPr>
          <w:p w14:paraId="09D1A333" w14:textId="77777777" w:rsidR="00662BF3" w:rsidRPr="00CE1BAD" w:rsidRDefault="00662BF3" w:rsidP="00FA2CB2">
            <w:pPr>
              <w:jc w:val="both"/>
              <w:rPr>
                <w:rFonts w:ascii="Tahoma" w:hAnsi="Tahoma" w:cs="Tahoma"/>
                <w:b/>
              </w:rPr>
            </w:pPr>
            <w:r w:rsidRPr="00CE1BAD">
              <w:rPr>
                <w:rFonts w:ascii="Tahoma" w:hAnsi="Tahoma" w:cs="Tahoma"/>
                <w:b/>
                <w:i/>
              </w:rPr>
              <w:t xml:space="preserve">priloga </w:t>
            </w:r>
          </w:p>
        </w:tc>
        <w:tc>
          <w:tcPr>
            <w:tcW w:w="567" w:type="dxa"/>
            <w:tcBorders>
              <w:left w:val="nil"/>
            </w:tcBorders>
          </w:tcPr>
          <w:p w14:paraId="4A6E8064" w14:textId="77777777" w:rsidR="00662BF3" w:rsidRPr="00CE1BAD" w:rsidRDefault="00662BF3" w:rsidP="00FA2CB2">
            <w:pPr>
              <w:jc w:val="both"/>
              <w:rPr>
                <w:rFonts w:ascii="Tahoma" w:hAnsi="Tahoma" w:cs="Tahoma"/>
                <w:b/>
                <w:i/>
              </w:rPr>
            </w:pPr>
            <w:r>
              <w:rPr>
                <w:rFonts w:ascii="Tahoma" w:hAnsi="Tahoma" w:cs="Tahoma"/>
                <w:b/>
                <w:i/>
              </w:rPr>
              <w:t>2</w:t>
            </w:r>
          </w:p>
        </w:tc>
      </w:tr>
    </w:tbl>
    <w:p w14:paraId="1D52E8FB" w14:textId="77777777" w:rsidR="00662BF3" w:rsidRPr="00E3243F" w:rsidRDefault="00662BF3" w:rsidP="00662BF3">
      <w:pPr>
        <w:jc w:val="both"/>
        <w:rPr>
          <w:rFonts w:ascii="Tahoma" w:hAnsi="Tahoma" w:cs="Tahoma"/>
        </w:rPr>
      </w:pPr>
      <w:r w:rsidRPr="00605883">
        <w:rPr>
          <w:rFonts w:ascii="Tahoma" w:hAnsi="Tahoma" w:cs="Tahoma"/>
        </w:rPr>
        <w:t>Ponudnik mora obrazec ponudbe iz</w:t>
      </w:r>
      <w:r>
        <w:rPr>
          <w:rFonts w:ascii="Tahoma" w:hAnsi="Tahoma" w:cs="Tahoma"/>
        </w:rPr>
        <w:t xml:space="preserve">polniti, podpisati in žigosati ter </w:t>
      </w:r>
      <w:r w:rsidRPr="006A7FDD">
        <w:rPr>
          <w:rFonts w:ascii="Tahoma" w:hAnsi="Tahoma" w:cs="Tahoma"/>
        </w:rPr>
        <w:t>nalož</w:t>
      </w:r>
      <w:r>
        <w:rPr>
          <w:rFonts w:ascii="Tahoma" w:hAnsi="Tahoma" w:cs="Tahoma"/>
        </w:rPr>
        <w:t xml:space="preserve">iti </w:t>
      </w:r>
      <w:r w:rsidRPr="006A7FDD">
        <w:rPr>
          <w:rFonts w:ascii="Tahoma" w:hAnsi="Tahoma" w:cs="Tahoma"/>
          <w:b/>
        </w:rPr>
        <w:t xml:space="preserve"> v razdelek »</w:t>
      </w:r>
      <w:r w:rsidRPr="00C34892">
        <w:rPr>
          <w:rFonts w:ascii="Tahoma" w:hAnsi="Tahoma" w:cs="Tahoma"/>
          <w:b/>
        </w:rPr>
        <w:t>Skupna ponudbena vrednost, del Predračun</w:t>
      </w:r>
      <w:r w:rsidRPr="006A7FDD">
        <w:rPr>
          <w:rFonts w:ascii="Tahoma" w:hAnsi="Tahoma" w:cs="Tahoma"/>
          <w:b/>
        </w:rPr>
        <w:t>«.</w:t>
      </w:r>
    </w:p>
    <w:p w14:paraId="10C0B715" w14:textId="77777777" w:rsidR="00662BF3" w:rsidRDefault="00662BF3" w:rsidP="00662BF3">
      <w:pPr>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93"/>
        <w:gridCol w:w="850"/>
        <w:gridCol w:w="567"/>
      </w:tblGrid>
      <w:tr w:rsidR="00662BF3" w:rsidRPr="00CE1BAD" w14:paraId="4DD1817A" w14:textId="77777777" w:rsidTr="00FA2CB2">
        <w:tc>
          <w:tcPr>
            <w:tcW w:w="599" w:type="dxa"/>
            <w:tcBorders>
              <w:right w:val="nil"/>
            </w:tcBorders>
          </w:tcPr>
          <w:p w14:paraId="4C3C688F" w14:textId="77777777" w:rsidR="00662BF3" w:rsidRPr="00CE1BAD" w:rsidRDefault="00662BF3" w:rsidP="00FA2CB2">
            <w:pPr>
              <w:jc w:val="both"/>
              <w:rPr>
                <w:rFonts w:ascii="Tahoma" w:hAnsi="Tahoma" w:cs="Tahoma"/>
              </w:rPr>
            </w:pPr>
          </w:p>
        </w:tc>
        <w:tc>
          <w:tcPr>
            <w:tcW w:w="7193" w:type="dxa"/>
            <w:tcBorders>
              <w:left w:val="nil"/>
            </w:tcBorders>
          </w:tcPr>
          <w:p w14:paraId="44841E2D" w14:textId="31B03E49" w:rsidR="00662BF3" w:rsidRPr="00CE1BAD" w:rsidRDefault="009274E1" w:rsidP="00FA2CB2">
            <w:pPr>
              <w:jc w:val="both"/>
              <w:rPr>
                <w:rFonts w:ascii="Tahoma" w:hAnsi="Tahoma" w:cs="Tahoma"/>
              </w:rPr>
            </w:pPr>
            <w:r>
              <w:rPr>
                <w:rFonts w:ascii="Tahoma" w:hAnsi="Tahoma" w:cs="Tahoma"/>
              </w:rPr>
              <w:t xml:space="preserve">PONUDBENI </w:t>
            </w:r>
            <w:r w:rsidR="00662BF3">
              <w:rPr>
                <w:rFonts w:ascii="Tahoma" w:hAnsi="Tahoma" w:cs="Tahoma"/>
              </w:rPr>
              <w:t>PREDRAČUN</w:t>
            </w:r>
          </w:p>
        </w:tc>
        <w:tc>
          <w:tcPr>
            <w:tcW w:w="850" w:type="dxa"/>
            <w:tcBorders>
              <w:right w:val="nil"/>
            </w:tcBorders>
          </w:tcPr>
          <w:p w14:paraId="1B86713A" w14:textId="77777777" w:rsidR="00662BF3" w:rsidRPr="00CE1BAD" w:rsidRDefault="00662BF3" w:rsidP="00FA2CB2">
            <w:pPr>
              <w:jc w:val="both"/>
              <w:rPr>
                <w:rFonts w:ascii="Tahoma" w:hAnsi="Tahoma" w:cs="Tahoma"/>
                <w:b/>
              </w:rPr>
            </w:pPr>
            <w:r w:rsidRPr="00CE1BAD">
              <w:rPr>
                <w:rFonts w:ascii="Tahoma" w:hAnsi="Tahoma" w:cs="Tahoma"/>
                <w:b/>
                <w:i/>
              </w:rPr>
              <w:t xml:space="preserve">priloga </w:t>
            </w:r>
          </w:p>
        </w:tc>
        <w:tc>
          <w:tcPr>
            <w:tcW w:w="567" w:type="dxa"/>
            <w:tcBorders>
              <w:left w:val="nil"/>
            </w:tcBorders>
          </w:tcPr>
          <w:p w14:paraId="0FB27F7C" w14:textId="77777777" w:rsidR="00662BF3" w:rsidRPr="00CE1BAD" w:rsidRDefault="00662BF3" w:rsidP="00FA2CB2">
            <w:pPr>
              <w:jc w:val="both"/>
              <w:rPr>
                <w:rFonts w:ascii="Tahoma" w:hAnsi="Tahoma" w:cs="Tahoma"/>
                <w:b/>
                <w:i/>
              </w:rPr>
            </w:pPr>
            <w:r>
              <w:rPr>
                <w:rFonts w:ascii="Tahoma" w:hAnsi="Tahoma" w:cs="Tahoma"/>
                <w:b/>
                <w:i/>
              </w:rPr>
              <w:t>2/1</w:t>
            </w:r>
          </w:p>
        </w:tc>
      </w:tr>
    </w:tbl>
    <w:p w14:paraId="7960FF75" w14:textId="77777777" w:rsidR="00662BF3" w:rsidRPr="00E3243F" w:rsidRDefault="00662BF3" w:rsidP="00662BF3">
      <w:pPr>
        <w:keepLines/>
        <w:widowControl w:val="0"/>
        <w:jc w:val="both"/>
        <w:rPr>
          <w:rFonts w:ascii="Tahoma" w:hAnsi="Tahoma" w:cs="Tahoma"/>
        </w:rPr>
      </w:pPr>
      <w:r w:rsidRPr="00E3243F">
        <w:rPr>
          <w:rFonts w:ascii="Tahoma" w:hAnsi="Tahoma" w:cs="Tahoma"/>
        </w:rPr>
        <w:t>Ponudnik mora obrazec predračuna (</w:t>
      </w:r>
      <w:r w:rsidRPr="00E3243F">
        <w:rPr>
          <w:rFonts w:ascii="Tahoma" w:hAnsi="Tahoma" w:cs="Tahoma"/>
          <w:b/>
        </w:rPr>
        <w:t>Priloga 2/1)</w:t>
      </w:r>
      <w:r w:rsidRPr="00E3243F">
        <w:rPr>
          <w:rFonts w:ascii="Tahoma" w:hAnsi="Tahoma" w:cs="Tahoma"/>
        </w:rPr>
        <w:t xml:space="preserve"> natisniti, izpolniti in podpisati, </w:t>
      </w:r>
      <w:r w:rsidRPr="00E3243F">
        <w:rPr>
          <w:rFonts w:ascii="Tahoma" w:hAnsi="Tahoma" w:cs="Tahoma"/>
          <w:u w:val="single"/>
        </w:rPr>
        <w:t>ter ga v pdf. formatu naložiti v</w:t>
      </w:r>
      <w:r w:rsidRPr="00E3243F">
        <w:rPr>
          <w:rFonts w:ascii="Tahoma" w:hAnsi="Tahoma" w:cs="Tahoma"/>
          <w:b/>
          <w:u w:val="single"/>
        </w:rPr>
        <w:t xml:space="preserve"> Razdelek »DOKUMENTI«, del »Ostale priloge«</w:t>
      </w:r>
      <w:r w:rsidRPr="00E3243F">
        <w:rPr>
          <w:rFonts w:ascii="Tahoma" w:hAnsi="Tahoma" w:cs="Tahoma"/>
        </w:rPr>
        <w:t xml:space="preserve">, </w:t>
      </w:r>
      <w:r w:rsidRPr="00E3243F">
        <w:rPr>
          <w:rFonts w:ascii="Tahoma" w:hAnsi="Tahoma" w:cs="Tahoma"/>
          <w:b/>
          <w:u w:val="single"/>
        </w:rPr>
        <w:t>ter</w:t>
      </w:r>
      <w:r w:rsidRPr="00E3243F">
        <w:rPr>
          <w:rFonts w:ascii="Tahoma" w:hAnsi="Tahoma" w:cs="Tahoma"/>
        </w:rPr>
        <w:t xml:space="preserve"> identičnega tudi v elektronski obliki (</w:t>
      </w:r>
      <w:r w:rsidRPr="00E3243F">
        <w:rPr>
          <w:rFonts w:ascii="Tahoma" w:hAnsi="Tahoma" w:cs="Tahoma"/>
          <w:b/>
          <w:u w:val="single"/>
        </w:rPr>
        <w:t>v Excel obliki</w:t>
      </w:r>
      <w:r w:rsidRPr="00E3243F">
        <w:rPr>
          <w:rFonts w:ascii="Tahoma" w:hAnsi="Tahoma" w:cs="Tahoma"/>
          <w:u w:val="single"/>
        </w:rPr>
        <w:t>)</w:t>
      </w:r>
      <w:r w:rsidRPr="00E3243F">
        <w:rPr>
          <w:rFonts w:ascii="Tahoma" w:hAnsi="Tahoma" w:cs="Tahoma"/>
        </w:rPr>
        <w:t xml:space="preserve"> naložiti v</w:t>
      </w:r>
      <w:r w:rsidRPr="00E3243F">
        <w:rPr>
          <w:rFonts w:ascii="Tahoma" w:hAnsi="Tahoma" w:cs="Tahoma"/>
          <w:b/>
        </w:rPr>
        <w:t xml:space="preserve"> </w:t>
      </w:r>
      <w:r w:rsidRPr="00E3243F">
        <w:rPr>
          <w:rFonts w:ascii="Tahoma" w:hAnsi="Tahoma" w:cs="Tahoma"/>
          <w:b/>
          <w:u w:val="single"/>
        </w:rPr>
        <w:t>Razdelek »DOKUMENTI«, del »Ostale priloge«</w:t>
      </w:r>
      <w:r w:rsidRPr="00E3243F">
        <w:rPr>
          <w:rFonts w:ascii="Tahoma" w:hAnsi="Tahoma" w:cs="Tahoma"/>
        </w:rPr>
        <w:t>. Le-ta ne bo prikazana javnosti in ostalim ponudnikom na javnem odpiranju ponudb.</w:t>
      </w:r>
    </w:p>
    <w:p w14:paraId="1935190D" w14:textId="77777777" w:rsidR="00662BF3" w:rsidRPr="00E3243F" w:rsidRDefault="00662BF3" w:rsidP="00662BF3">
      <w:pPr>
        <w:keepLines/>
        <w:widowControl w:val="0"/>
        <w:jc w:val="both"/>
        <w:rPr>
          <w:rFonts w:ascii="Tahoma" w:hAnsi="Tahoma" w:cs="Tahoma"/>
        </w:rPr>
      </w:pPr>
    </w:p>
    <w:p w14:paraId="250ED0C8" w14:textId="77777777" w:rsidR="00662BF3" w:rsidRPr="00E3243F" w:rsidRDefault="00662BF3" w:rsidP="00662BF3">
      <w:pPr>
        <w:keepLines/>
        <w:widowControl w:val="0"/>
        <w:jc w:val="both"/>
        <w:rPr>
          <w:rFonts w:ascii="Tahoma" w:hAnsi="Tahoma" w:cs="Tahoma"/>
        </w:rPr>
      </w:pPr>
      <w:r w:rsidRPr="00E3243F">
        <w:rPr>
          <w:rFonts w:ascii="Tahoma" w:hAnsi="Tahoma" w:cs="Tahoma"/>
        </w:rPr>
        <w:t xml:space="preserve">V primeru razlikovanja med tiskano in elektronsko verzijo, bo naročnik upošteval tiskano/pdf. verzijo. </w:t>
      </w:r>
      <w:r w:rsidRPr="00E3243F">
        <w:rPr>
          <w:rFonts w:ascii="Tahoma" w:hAnsi="Tahoma" w:cs="Tahoma"/>
          <w:u w:val="single"/>
        </w:rPr>
        <w:t>Ponudnik mora upoštevati navodila in zahteve glede ponudbenega predračuna, ki so navedena Prilogi 2/1.</w:t>
      </w:r>
    </w:p>
    <w:p w14:paraId="446C3FF4" w14:textId="55F7B526" w:rsidR="00662BF3" w:rsidRDefault="00662BF3" w:rsidP="00662BF3">
      <w:pPr>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93"/>
        <w:gridCol w:w="850"/>
        <w:gridCol w:w="567"/>
      </w:tblGrid>
      <w:tr w:rsidR="008120C5" w:rsidRPr="00CE1BAD" w14:paraId="1563A671" w14:textId="77777777" w:rsidTr="00213D04">
        <w:tc>
          <w:tcPr>
            <w:tcW w:w="599" w:type="dxa"/>
            <w:tcBorders>
              <w:right w:val="nil"/>
            </w:tcBorders>
          </w:tcPr>
          <w:p w14:paraId="152865D7" w14:textId="77777777" w:rsidR="008120C5" w:rsidRPr="00CE1BAD" w:rsidRDefault="008120C5" w:rsidP="00213D04">
            <w:pPr>
              <w:jc w:val="both"/>
              <w:rPr>
                <w:rFonts w:ascii="Tahoma" w:hAnsi="Tahoma" w:cs="Tahoma"/>
              </w:rPr>
            </w:pPr>
          </w:p>
        </w:tc>
        <w:tc>
          <w:tcPr>
            <w:tcW w:w="7193" w:type="dxa"/>
            <w:tcBorders>
              <w:left w:val="nil"/>
            </w:tcBorders>
          </w:tcPr>
          <w:p w14:paraId="49D7B5AF" w14:textId="56FA9642" w:rsidR="008120C5" w:rsidRPr="00CE1BAD" w:rsidRDefault="008120C5" w:rsidP="00213D04">
            <w:pPr>
              <w:jc w:val="both"/>
              <w:rPr>
                <w:rFonts w:ascii="Tahoma" w:hAnsi="Tahoma" w:cs="Tahoma"/>
              </w:rPr>
            </w:pPr>
            <w:r>
              <w:rPr>
                <w:rFonts w:ascii="Tahoma" w:hAnsi="Tahoma" w:cs="Tahoma"/>
              </w:rPr>
              <w:t>IZJAVA O UDELEŽBI FIZIČNIH IN PRAVNIH OSEB V LASTNIŠTVU PONUDNIKA</w:t>
            </w:r>
          </w:p>
        </w:tc>
        <w:tc>
          <w:tcPr>
            <w:tcW w:w="850" w:type="dxa"/>
            <w:tcBorders>
              <w:right w:val="nil"/>
            </w:tcBorders>
          </w:tcPr>
          <w:p w14:paraId="7361C679" w14:textId="77777777" w:rsidR="008120C5" w:rsidRPr="00CE1BAD" w:rsidRDefault="008120C5" w:rsidP="00213D04">
            <w:pPr>
              <w:jc w:val="both"/>
              <w:rPr>
                <w:rFonts w:ascii="Tahoma" w:hAnsi="Tahoma" w:cs="Tahoma"/>
                <w:b/>
              </w:rPr>
            </w:pPr>
            <w:r w:rsidRPr="00CE1BAD">
              <w:rPr>
                <w:rFonts w:ascii="Tahoma" w:hAnsi="Tahoma" w:cs="Tahoma"/>
                <w:b/>
                <w:i/>
              </w:rPr>
              <w:t xml:space="preserve">priloga </w:t>
            </w:r>
          </w:p>
        </w:tc>
        <w:tc>
          <w:tcPr>
            <w:tcW w:w="567" w:type="dxa"/>
            <w:tcBorders>
              <w:left w:val="nil"/>
            </w:tcBorders>
          </w:tcPr>
          <w:p w14:paraId="0908103D" w14:textId="218E4B56" w:rsidR="008120C5" w:rsidRPr="00CE1BAD" w:rsidRDefault="008120C5" w:rsidP="00213D04">
            <w:pPr>
              <w:jc w:val="both"/>
              <w:rPr>
                <w:rFonts w:ascii="Tahoma" w:hAnsi="Tahoma" w:cs="Tahoma"/>
                <w:b/>
                <w:i/>
              </w:rPr>
            </w:pPr>
            <w:r>
              <w:rPr>
                <w:rFonts w:ascii="Tahoma" w:hAnsi="Tahoma" w:cs="Tahoma"/>
                <w:b/>
                <w:i/>
              </w:rPr>
              <w:t>3</w:t>
            </w:r>
          </w:p>
        </w:tc>
      </w:tr>
    </w:tbl>
    <w:p w14:paraId="1F36CC95" w14:textId="77777777" w:rsidR="00662BF3" w:rsidRPr="00603189" w:rsidRDefault="00662BF3" w:rsidP="00662BF3">
      <w:pPr>
        <w:keepLines/>
        <w:widowControl w:val="0"/>
        <w:tabs>
          <w:tab w:val="left" w:pos="567"/>
          <w:tab w:val="num" w:pos="851"/>
          <w:tab w:val="left" w:pos="993"/>
        </w:tabs>
        <w:jc w:val="both"/>
        <w:rPr>
          <w:rFonts w:ascii="Tahoma" w:hAnsi="Tahoma" w:cs="Tahoma"/>
        </w:rPr>
      </w:pPr>
      <w:r w:rsidRPr="00603189">
        <w:rPr>
          <w:rFonts w:ascii="Tahoma" w:hAnsi="Tahoma" w:cs="Tahoma"/>
        </w:rPr>
        <w:lastRenderedPageBreak/>
        <w:t xml:space="preserve">Ponudnik, posamezni člani (partnerji) skupine ponudnikov v okviru skupne ponudbe, vsi v ponudbi navedeni podizvajalci in </w:t>
      </w:r>
      <w:r w:rsidRPr="00603189">
        <w:rPr>
          <w:rFonts w:ascii="Tahoma" w:hAnsi="Tahoma" w:cs="Tahoma"/>
          <w:iCs/>
        </w:rPr>
        <w:t>subjekti, katerih zmogljivost uporablja ponudnik</w:t>
      </w:r>
      <w:r w:rsidRPr="00603189">
        <w:rPr>
          <w:rFonts w:ascii="Tahoma" w:hAnsi="Tahoma" w:cs="Tahoma"/>
        </w:rPr>
        <w:t xml:space="preserve"> morajo obrazec izjave izpolniti in podpisati, </w:t>
      </w:r>
      <w:r w:rsidRPr="00603189">
        <w:rPr>
          <w:rFonts w:ascii="Tahoma" w:hAnsi="Tahoma" w:cs="Tahoma"/>
          <w:u w:val="single"/>
        </w:rPr>
        <w:t>ter naložiti v</w:t>
      </w:r>
      <w:r w:rsidRPr="00603189">
        <w:rPr>
          <w:rFonts w:ascii="Tahoma" w:hAnsi="Tahoma" w:cs="Tahoma"/>
          <w:b/>
          <w:u w:val="single"/>
        </w:rPr>
        <w:t xml:space="preserve"> Razdelek »DOKUMENTI«, del »Ostale priloge«</w:t>
      </w:r>
      <w:r w:rsidRPr="00603189">
        <w:rPr>
          <w:rFonts w:ascii="Tahoma" w:hAnsi="Tahoma" w:cs="Tahoma"/>
        </w:rPr>
        <w:t>.</w:t>
      </w:r>
    </w:p>
    <w:p w14:paraId="14533956" w14:textId="77777777" w:rsidR="00662BF3" w:rsidRPr="00603189" w:rsidRDefault="00662BF3" w:rsidP="00662BF3">
      <w:pPr>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93"/>
        <w:gridCol w:w="850"/>
        <w:gridCol w:w="567"/>
      </w:tblGrid>
      <w:tr w:rsidR="00662BF3" w:rsidRPr="00B30C8C" w14:paraId="4EAB8A5E" w14:textId="77777777" w:rsidTr="00FA2CB2">
        <w:tc>
          <w:tcPr>
            <w:tcW w:w="599" w:type="dxa"/>
            <w:tcBorders>
              <w:right w:val="nil"/>
            </w:tcBorders>
          </w:tcPr>
          <w:p w14:paraId="57CB5D7A" w14:textId="77777777" w:rsidR="00662BF3" w:rsidRPr="00CE1BAD" w:rsidRDefault="00662BF3" w:rsidP="00FA2CB2">
            <w:pPr>
              <w:jc w:val="both"/>
              <w:rPr>
                <w:rFonts w:ascii="Tahoma" w:hAnsi="Tahoma" w:cs="Tahoma"/>
              </w:rPr>
            </w:pPr>
          </w:p>
        </w:tc>
        <w:tc>
          <w:tcPr>
            <w:tcW w:w="7193" w:type="dxa"/>
            <w:tcBorders>
              <w:left w:val="nil"/>
            </w:tcBorders>
          </w:tcPr>
          <w:p w14:paraId="2FCDE4DE" w14:textId="77777777" w:rsidR="00662BF3" w:rsidRPr="00B30C8C" w:rsidRDefault="00662BF3" w:rsidP="00FA2CB2">
            <w:pPr>
              <w:jc w:val="both"/>
              <w:rPr>
                <w:rFonts w:ascii="Tahoma" w:hAnsi="Tahoma" w:cs="Tahoma"/>
              </w:rPr>
            </w:pPr>
            <w:r>
              <w:rPr>
                <w:rFonts w:ascii="Tahoma" w:hAnsi="Tahoma" w:cs="Tahoma"/>
              </w:rPr>
              <w:t>UDELEŽBA PODIZVAJALCA</w:t>
            </w:r>
            <w:r w:rsidRPr="00B30C8C">
              <w:rPr>
                <w:rFonts w:ascii="Tahoma" w:hAnsi="Tahoma" w:cs="Tahoma"/>
              </w:rPr>
              <w:t xml:space="preserve"> </w:t>
            </w:r>
          </w:p>
        </w:tc>
        <w:tc>
          <w:tcPr>
            <w:tcW w:w="850" w:type="dxa"/>
            <w:tcBorders>
              <w:right w:val="nil"/>
            </w:tcBorders>
          </w:tcPr>
          <w:p w14:paraId="08D1E06F" w14:textId="77777777" w:rsidR="00662BF3" w:rsidRPr="00B30C8C" w:rsidRDefault="00662BF3" w:rsidP="00FA2CB2">
            <w:pPr>
              <w:jc w:val="both"/>
              <w:rPr>
                <w:rFonts w:ascii="Tahoma" w:hAnsi="Tahoma" w:cs="Tahoma"/>
                <w:b/>
              </w:rPr>
            </w:pPr>
            <w:r w:rsidRPr="00B30C8C">
              <w:rPr>
                <w:rFonts w:ascii="Tahoma" w:hAnsi="Tahoma" w:cs="Tahoma"/>
                <w:b/>
                <w:i/>
              </w:rPr>
              <w:t xml:space="preserve">priloga </w:t>
            </w:r>
          </w:p>
        </w:tc>
        <w:tc>
          <w:tcPr>
            <w:tcW w:w="567" w:type="dxa"/>
            <w:tcBorders>
              <w:left w:val="nil"/>
            </w:tcBorders>
          </w:tcPr>
          <w:p w14:paraId="769BB63F" w14:textId="77777777" w:rsidR="00662BF3" w:rsidRPr="00B30C8C" w:rsidRDefault="00662BF3" w:rsidP="00FA2CB2">
            <w:pPr>
              <w:jc w:val="both"/>
              <w:rPr>
                <w:rFonts w:ascii="Tahoma" w:hAnsi="Tahoma" w:cs="Tahoma"/>
                <w:b/>
                <w:i/>
              </w:rPr>
            </w:pPr>
            <w:r>
              <w:rPr>
                <w:rFonts w:ascii="Tahoma" w:hAnsi="Tahoma" w:cs="Tahoma"/>
                <w:b/>
                <w:i/>
              </w:rPr>
              <w:t>4/1</w:t>
            </w:r>
          </w:p>
        </w:tc>
      </w:tr>
    </w:tbl>
    <w:p w14:paraId="25E81F2D" w14:textId="77777777" w:rsidR="00662BF3" w:rsidRDefault="00662BF3" w:rsidP="00662BF3">
      <w:pPr>
        <w:jc w:val="both"/>
        <w:rPr>
          <w:rFonts w:ascii="Tahoma" w:hAnsi="Tahoma" w:cs="Tahoma"/>
        </w:rPr>
      </w:pPr>
      <w:r>
        <w:rPr>
          <w:rFonts w:ascii="Tahoma" w:hAnsi="Tahoma" w:cs="Tahoma"/>
        </w:rPr>
        <w:t>Podizvajalec</w:t>
      </w:r>
      <w:r w:rsidRPr="00F53A99">
        <w:rPr>
          <w:rFonts w:ascii="Tahoma" w:hAnsi="Tahoma" w:cs="Tahoma"/>
        </w:rPr>
        <w:t xml:space="preserve"> izpolni vse zahtevane podatke, v kolikor</w:t>
      </w:r>
      <w:r>
        <w:rPr>
          <w:rFonts w:ascii="Tahoma" w:hAnsi="Tahoma" w:cs="Tahoma"/>
        </w:rPr>
        <w:t xml:space="preserve"> ponudnik</w:t>
      </w:r>
      <w:r w:rsidRPr="00F53A99">
        <w:rPr>
          <w:rFonts w:ascii="Tahoma" w:hAnsi="Tahoma" w:cs="Tahoma"/>
        </w:rPr>
        <w:t xml:space="preserve"> del javnega naročila odda v podizvajanje</w:t>
      </w:r>
      <w:r>
        <w:rPr>
          <w:rFonts w:ascii="Tahoma" w:hAnsi="Tahoma" w:cs="Tahoma"/>
        </w:rPr>
        <w:t>. Prilogo je potrebno naložiti</w:t>
      </w:r>
      <w:r w:rsidRPr="00E3243F">
        <w:rPr>
          <w:rFonts w:ascii="Tahoma" w:hAnsi="Tahoma" w:cs="Tahoma"/>
          <w:b/>
        </w:rPr>
        <w:t xml:space="preserve"> </w:t>
      </w:r>
      <w:r>
        <w:rPr>
          <w:rFonts w:ascii="Tahoma" w:hAnsi="Tahoma" w:cs="Tahoma"/>
          <w:b/>
        </w:rPr>
        <w:t>v razdelek »</w:t>
      </w:r>
      <w:r w:rsidRPr="00C34892">
        <w:rPr>
          <w:rFonts w:ascii="Tahoma" w:hAnsi="Tahoma" w:cs="Tahoma"/>
          <w:b/>
        </w:rPr>
        <w:t>DOKUMENTI, del Ostale priloge</w:t>
      </w:r>
      <w:r w:rsidRPr="006A7FDD">
        <w:rPr>
          <w:rFonts w:ascii="Tahoma" w:hAnsi="Tahoma" w:cs="Tahoma"/>
          <w:b/>
        </w:rPr>
        <w:t>«</w:t>
      </w:r>
      <w:r>
        <w:rPr>
          <w:rFonts w:ascii="Tahoma" w:hAnsi="Tahoma" w:cs="Tahoma"/>
          <w:b/>
        </w:rPr>
        <w:t>.</w:t>
      </w:r>
    </w:p>
    <w:p w14:paraId="5500D1D2" w14:textId="77777777" w:rsidR="00662BF3" w:rsidRDefault="00662BF3" w:rsidP="00662BF3">
      <w:pPr>
        <w:jc w:val="both"/>
        <w:rPr>
          <w:rFonts w:ascii="Tahoma" w:hAnsi="Tahoma" w:cs="Tahoma"/>
        </w:rPr>
      </w:pPr>
      <w:r>
        <w:rPr>
          <w:rFonts w:ascii="Tahoma" w:hAnsi="Tahoma" w:cs="Tahoma"/>
        </w:rPr>
        <w:t xml:space="preserve">V kolikor </w:t>
      </w:r>
      <w:r w:rsidRPr="00F53A99">
        <w:rPr>
          <w:rFonts w:ascii="Tahoma" w:hAnsi="Tahoma" w:cs="Tahoma"/>
        </w:rPr>
        <w:t>ponudnik ne nastopa z nobenim podizvajalcem</w:t>
      </w:r>
      <w:r>
        <w:rPr>
          <w:rFonts w:ascii="Tahoma" w:hAnsi="Tahoma" w:cs="Tahoma"/>
        </w:rPr>
        <w:t xml:space="preserve">, </w:t>
      </w:r>
      <w:r w:rsidRPr="00F53A99">
        <w:rPr>
          <w:rFonts w:ascii="Tahoma" w:hAnsi="Tahoma" w:cs="Tahoma"/>
        </w:rPr>
        <w:t xml:space="preserve">priloge </w:t>
      </w:r>
      <w:r>
        <w:rPr>
          <w:rFonts w:ascii="Tahoma" w:hAnsi="Tahoma" w:cs="Tahoma"/>
        </w:rPr>
        <w:t>ni treba prilagati</w:t>
      </w:r>
      <w:r w:rsidRPr="00F53A99">
        <w:rPr>
          <w:rFonts w:ascii="Tahoma" w:hAnsi="Tahoma" w:cs="Tahoma"/>
        </w:rPr>
        <w:t>.</w:t>
      </w:r>
      <w:r>
        <w:rPr>
          <w:rFonts w:ascii="Tahoma" w:hAnsi="Tahoma" w:cs="Tahoma"/>
        </w:rPr>
        <w:t xml:space="preserve"> </w:t>
      </w:r>
    </w:p>
    <w:p w14:paraId="1B7E4247" w14:textId="77777777" w:rsidR="00662BF3" w:rsidRPr="009D51D4" w:rsidRDefault="00662BF3" w:rsidP="00662BF3">
      <w:pPr>
        <w:jc w:val="both"/>
        <w:rPr>
          <w:rFonts w:ascii="Tahoma" w:hAnsi="Tahoma" w:cs="Tahoma"/>
          <w:sz w:val="16"/>
          <w:szCs w:val="16"/>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13"/>
        <w:gridCol w:w="6995"/>
        <w:gridCol w:w="851"/>
        <w:gridCol w:w="850"/>
      </w:tblGrid>
      <w:tr w:rsidR="00662BF3" w:rsidRPr="00CE1BAD" w14:paraId="31D35C5E" w14:textId="77777777" w:rsidTr="00FA2CB2">
        <w:trPr>
          <w:trHeight w:val="251"/>
        </w:trPr>
        <w:tc>
          <w:tcPr>
            <w:tcW w:w="513" w:type="dxa"/>
            <w:tcBorders>
              <w:right w:val="nil"/>
            </w:tcBorders>
          </w:tcPr>
          <w:p w14:paraId="55C1613A" w14:textId="77777777" w:rsidR="00662BF3" w:rsidRPr="00CE1BAD" w:rsidRDefault="00662BF3" w:rsidP="00FA2CB2">
            <w:pPr>
              <w:jc w:val="both"/>
              <w:rPr>
                <w:rFonts w:ascii="Tahoma" w:hAnsi="Tahoma" w:cs="Tahoma"/>
              </w:rPr>
            </w:pPr>
          </w:p>
        </w:tc>
        <w:tc>
          <w:tcPr>
            <w:tcW w:w="6995" w:type="dxa"/>
            <w:tcBorders>
              <w:left w:val="nil"/>
            </w:tcBorders>
          </w:tcPr>
          <w:p w14:paraId="76BBDA30" w14:textId="77777777" w:rsidR="00662BF3" w:rsidRPr="00CE1BAD" w:rsidRDefault="00662BF3" w:rsidP="00FA2CB2">
            <w:pPr>
              <w:jc w:val="both"/>
              <w:rPr>
                <w:rFonts w:ascii="Tahoma" w:hAnsi="Tahoma" w:cs="Tahoma"/>
              </w:rPr>
            </w:pPr>
            <w:r>
              <w:rPr>
                <w:rFonts w:ascii="Tahoma" w:hAnsi="Tahoma" w:cs="Tahoma"/>
              </w:rPr>
              <w:t>SOGLASJE PODIZVAJALCA ZA NEPOSREDNA PLAČILA</w:t>
            </w:r>
          </w:p>
        </w:tc>
        <w:tc>
          <w:tcPr>
            <w:tcW w:w="851" w:type="dxa"/>
            <w:tcBorders>
              <w:right w:val="nil"/>
            </w:tcBorders>
          </w:tcPr>
          <w:p w14:paraId="1FAE67C3" w14:textId="77777777" w:rsidR="00662BF3" w:rsidRPr="00CE1BAD" w:rsidRDefault="00662BF3" w:rsidP="00FA2CB2">
            <w:pPr>
              <w:jc w:val="both"/>
              <w:rPr>
                <w:rFonts w:ascii="Tahoma" w:hAnsi="Tahoma" w:cs="Tahoma"/>
                <w:b/>
              </w:rPr>
            </w:pPr>
            <w:r w:rsidRPr="00CE1BAD">
              <w:rPr>
                <w:rFonts w:ascii="Tahoma" w:hAnsi="Tahoma" w:cs="Tahoma"/>
                <w:b/>
                <w:i/>
              </w:rPr>
              <w:t xml:space="preserve">priloga </w:t>
            </w:r>
          </w:p>
        </w:tc>
        <w:tc>
          <w:tcPr>
            <w:tcW w:w="850" w:type="dxa"/>
            <w:tcBorders>
              <w:left w:val="nil"/>
            </w:tcBorders>
          </w:tcPr>
          <w:p w14:paraId="00CF754B" w14:textId="77777777" w:rsidR="00662BF3" w:rsidRPr="00CE1BAD" w:rsidRDefault="00662BF3" w:rsidP="00FA2CB2">
            <w:pPr>
              <w:jc w:val="both"/>
              <w:rPr>
                <w:rFonts w:ascii="Tahoma" w:hAnsi="Tahoma" w:cs="Tahoma"/>
                <w:b/>
                <w:i/>
              </w:rPr>
            </w:pPr>
            <w:r>
              <w:rPr>
                <w:rFonts w:ascii="Tahoma" w:hAnsi="Tahoma" w:cs="Tahoma"/>
                <w:b/>
                <w:i/>
              </w:rPr>
              <w:t>4/2</w:t>
            </w:r>
          </w:p>
        </w:tc>
      </w:tr>
    </w:tbl>
    <w:p w14:paraId="148B5CBE" w14:textId="77777777" w:rsidR="00662BF3" w:rsidRDefault="00662BF3" w:rsidP="00662BF3">
      <w:pPr>
        <w:jc w:val="both"/>
        <w:rPr>
          <w:rFonts w:ascii="Tahoma" w:hAnsi="Tahoma" w:cs="Tahoma"/>
        </w:rPr>
      </w:pPr>
      <w:r>
        <w:rPr>
          <w:rFonts w:ascii="Tahoma" w:hAnsi="Tahoma" w:cs="Tahoma"/>
        </w:rPr>
        <w:t>Podizvajalec</w:t>
      </w:r>
      <w:r w:rsidRPr="00F53A99">
        <w:rPr>
          <w:rFonts w:ascii="Tahoma" w:hAnsi="Tahoma" w:cs="Tahoma"/>
        </w:rPr>
        <w:t xml:space="preserve"> izpolni </w:t>
      </w:r>
      <w:r>
        <w:rPr>
          <w:rFonts w:ascii="Tahoma" w:hAnsi="Tahoma" w:cs="Tahoma"/>
        </w:rPr>
        <w:t>prilogo, v kolikor zahteva neposredna plačila</w:t>
      </w:r>
      <w:r w:rsidRPr="00F53A99">
        <w:rPr>
          <w:rFonts w:ascii="Tahoma" w:hAnsi="Tahoma" w:cs="Tahoma"/>
        </w:rPr>
        <w:t>.</w:t>
      </w:r>
      <w:r>
        <w:rPr>
          <w:rFonts w:ascii="Tahoma" w:hAnsi="Tahoma" w:cs="Tahoma"/>
        </w:rPr>
        <w:t xml:space="preserve"> Prilogo je potrebno naložiti</w:t>
      </w:r>
      <w:r w:rsidRPr="00E3243F">
        <w:rPr>
          <w:rFonts w:ascii="Tahoma" w:hAnsi="Tahoma" w:cs="Tahoma"/>
          <w:b/>
        </w:rPr>
        <w:t xml:space="preserve"> </w:t>
      </w:r>
      <w:r>
        <w:rPr>
          <w:rFonts w:ascii="Tahoma" w:hAnsi="Tahoma" w:cs="Tahoma"/>
          <w:b/>
        </w:rPr>
        <w:t>v razdelek »</w:t>
      </w:r>
      <w:r w:rsidRPr="00C34892">
        <w:rPr>
          <w:rFonts w:ascii="Tahoma" w:hAnsi="Tahoma" w:cs="Tahoma"/>
          <w:b/>
        </w:rPr>
        <w:t>DOKUMENTI, del Ostale priloge</w:t>
      </w:r>
      <w:r w:rsidRPr="006A7FDD">
        <w:rPr>
          <w:rFonts w:ascii="Tahoma" w:hAnsi="Tahoma" w:cs="Tahoma"/>
          <w:b/>
        </w:rPr>
        <w:t>«</w:t>
      </w:r>
      <w:r>
        <w:rPr>
          <w:rFonts w:ascii="Tahoma" w:hAnsi="Tahoma" w:cs="Tahoma"/>
          <w:b/>
        </w:rPr>
        <w:t>.</w:t>
      </w:r>
    </w:p>
    <w:p w14:paraId="417194CA" w14:textId="77777777" w:rsidR="00662BF3" w:rsidRPr="00DA0B3F" w:rsidRDefault="00662BF3" w:rsidP="00662BF3">
      <w:pPr>
        <w:jc w:val="both"/>
        <w:rPr>
          <w:rFonts w:ascii="Tahoma" w:hAnsi="Tahoma" w:cs="Tahoma"/>
        </w:rPr>
      </w:pPr>
      <w:r w:rsidRPr="00F53A99">
        <w:rPr>
          <w:rFonts w:ascii="Tahoma" w:hAnsi="Tahoma" w:cs="Tahoma"/>
        </w:rPr>
        <w:t xml:space="preserve">V kolikor ponudnik </w:t>
      </w:r>
      <w:r>
        <w:rPr>
          <w:rFonts w:ascii="Tahoma" w:hAnsi="Tahoma" w:cs="Tahoma"/>
        </w:rPr>
        <w:t>v predmetnem naročilu</w:t>
      </w:r>
      <w:r w:rsidRPr="00F53A99">
        <w:rPr>
          <w:rFonts w:ascii="Tahoma" w:hAnsi="Tahoma" w:cs="Tahoma"/>
        </w:rPr>
        <w:t xml:space="preserve"> ne nastopa z nobenim podizvajalcem, priloge </w:t>
      </w:r>
      <w:r>
        <w:rPr>
          <w:rFonts w:ascii="Tahoma" w:hAnsi="Tahoma" w:cs="Tahoma"/>
        </w:rPr>
        <w:t>ni treba prilagati</w:t>
      </w:r>
      <w:r w:rsidRPr="00F53A99">
        <w:rPr>
          <w:rFonts w:ascii="Tahoma" w:hAnsi="Tahoma" w:cs="Tahoma"/>
        </w:rPr>
        <w:t>.</w:t>
      </w:r>
    </w:p>
    <w:p w14:paraId="3D65EE93" w14:textId="77777777" w:rsidR="00662BF3" w:rsidRPr="009D51D4" w:rsidRDefault="00662BF3" w:rsidP="00662BF3">
      <w:pPr>
        <w:jc w:val="both"/>
        <w:rPr>
          <w:rFonts w:ascii="Tahoma" w:hAnsi="Tahoma" w:cs="Tahoma"/>
          <w:sz w:val="16"/>
          <w:szCs w:val="16"/>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909"/>
        <w:gridCol w:w="851"/>
        <w:gridCol w:w="850"/>
      </w:tblGrid>
      <w:tr w:rsidR="00662BF3" w:rsidRPr="00CE1BAD" w14:paraId="4D2030C9" w14:textId="77777777" w:rsidTr="00FA2CB2">
        <w:tc>
          <w:tcPr>
            <w:tcW w:w="599" w:type="dxa"/>
            <w:tcBorders>
              <w:top w:val="single" w:sz="4" w:space="0" w:color="auto"/>
              <w:bottom w:val="single" w:sz="4" w:space="0" w:color="auto"/>
              <w:right w:val="nil"/>
            </w:tcBorders>
          </w:tcPr>
          <w:p w14:paraId="0A7E4FD4" w14:textId="77777777" w:rsidR="00662BF3" w:rsidRPr="00CE1BAD" w:rsidRDefault="00662BF3" w:rsidP="00FA2CB2">
            <w:pPr>
              <w:jc w:val="right"/>
              <w:rPr>
                <w:rFonts w:ascii="Tahoma" w:hAnsi="Tahoma" w:cs="Tahoma"/>
              </w:rPr>
            </w:pPr>
            <w:r>
              <w:br w:type="page"/>
            </w:r>
            <w:r>
              <w:br w:type="page"/>
            </w:r>
            <w:r>
              <w:rPr>
                <w:rFonts w:ascii="Tahoma" w:hAnsi="Tahoma" w:cs="Tahoma"/>
                <w:b/>
              </w:rPr>
              <w:br w:type="page"/>
            </w:r>
          </w:p>
        </w:tc>
        <w:tc>
          <w:tcPr>
            <w:tcW w:w="6909" w:type="dxa"/>
            <w:tcBorders>
              <w:top w:val="single" w:sz="4" w:space="0" w:color="auto"/>
              <w:left w:val="nil"/>
              <w:bottom w:val="single" w:sz="4" w:space="0" w:color="auto"/>
            </w:tcBorders>
          </w:tcPr>
          <w:p w14:paraId="2AC92400" w14:textId="77777777" w:rsidR="00662BF3" w:rsidRPr="00CE1BAD" w:rsidRDefault="00662BF3" w:rsidP="00FA2CB2">
            <w:pPr>
              <w:rPr>
                <w:rFonts w:ascii="Tahoma" w:hAnsi="Tahoma" w:cs="Tahoma"/>
              </w:rPr>
            </w:pPr>
            <w:r>
              <w:rPr>
                <w:rFonts w:ascii="Tahoma" w:hAnsi="Tahoma" w:cs="Tahoma"/>
              </w:rPr>
              <w:t>UDELEŽBA SUBJEKTA, KATEREGA ZMOGLJIVOST SE UPORABLJA</w:t>
            </w:r>
          </w:p>
        </w:tc>
        <w:tc>
          <w:tcPr>
            <w:tcW w:w="851" w:type="dxa"/>
            <w:tcBorders>
              <w:top w:val="single" w:sz="4" w:space="0" w:color="auto"/>
              <w:bottom w:val="single" w:sz="4" w:space="0" w:color="auto"/>
              <w:right w:val="nil"/>
            </w:tcBorders>
          </w:tcPr>
          <w:p w14:paraId="0176DF62" w14:textId="77777777" w:rsidR="00662BF3" w:rsidRPr="00CE1BAD" w:rsidRDefault="00662BF3" w:rsidP="00FA2CB2">
            <w:pPr>
              <w:jc w:val="right"/>
              <w:rPr>
                <w:rFonts w:ascii="Tahoma" w:hAnsi="Tahoma" w:cs="Tahoma"/>
                <w:b/>
              </w:rPr>
            </w:pPr>
            <w:r w:rsidRPr="00CE1BAD">
              <w:rPr>
                <w:rFonts w:ascii="Tahoma" w:hAnsi="Tahoma" w:cs="Tahoma"/>
                <w:b/>
                <w:i/>
              </w:rPr>
              <w:t xml:space="preserve">priloga </w:t>
            </w:r>
          </w:p>
        </w:tc>
        <w:tc>
          <w:tcPr>
            <w:tcW w:w="850" w:type="dxa"/>
            <w:tcBorders>
              <w:top w:val="single" w:sz="4" w:space="0" w:color="auto"/>
              <w:left w:val="nil"/>
              <w:bottom w:val="single" w:sz="4" w:space="0" w:color="auto"/>
            </w:tcBorders>
          </w:tcPr>
          <w:p w14:paraId="48645BBD" w14:textId="77777777" w:rsidR="00662BF3" w:rsidRPr="00CE1BAD" w:rsidRDefault="00662BF3" w:rsidP="00FA2CB2">
            <w:pPr>
              <w:rPr>
                <w:rFonts w:ascii="Tahoma" w:hAnsi="Tahoma" w:cs="Tahoma"/>
                <w:b/>
                <w:i/>
              </w:rPr>
            </w:pPr>
            <w:r>
              <w:rPr>
                <w:rFonts w:ascii="Tahoma" w:hAnsi="Tahoma" w:cs="Tahoma"/>
                <w:b/>
                <w:i/>
              </w:rPr>
              <w:t>4/3</w:t>
            </w:r>
          </w:p>
        </w:tc>
      </w:tr>
    </w:tbl>
    <w:p w14:paraId="66FC6D21" w14:textId="77777777" w:rsidR="00662BF3" w:rsidRDefault="00662BF3" w:rsidP="00662BF3">
      <w:pPr>
        <w:jc w:val="both"/>
        <w:rPr>
          <w:rFonts w:ascii="Tahoma" w:hAnsi="Tahoma" w:cs="Tahoma"/>
        </w:rPr>
      </w:pPr>
      <w:r w:rsidRPr="00190A60">
        <w:rPr>
          <w:rFonts w:ascii="Tahoma" w:hAnsi="Tahoma" w:cs="Tahoma"/>
        </w:rPr>
        <w:t xml:space="preserve">Ponudnik mora prilogo izpolniti, v kolikor uporabi zmogljivost drugih subjektov za izvedbo javnega naročila, </w:t>
      </w:r>
      <w:r w:rsidRPr="00190A60">
        <w:rPr>
          <w:rFonts w:ascii="Tahoma" w:hAnsi="Tahoma" w:cs="Tahoma"/>
          <w:u w:val="single"/>
        </w:rPr>
        <w:t>ki niso partner/ji v primeru skupne ponudbe ali podizvajalec/ci</w:t>
      </w:r>
      <w:r w:rsidRPr="00190A60">
        <w:rPr>
          <w:rFonts w:ascii="Tahoma" w:hAnsi="Tahoma" w:cs="Tahoma"/>
        </w:rPr>
        <w:t>.</w:t>
      </w:r>
      <w:r>
        <w:rPr>
          <w:rFonts w:ascii="Tahoma" w:hAnsi="Tahoma" w:cs="Tahoma"/>
        </w:rPr>
        <w:t xml:space="preserve"> </w:t>
      </w:r>
      <w:r w:rsidRPr="00190A60">
        <w:rPr>
          <w:rFonts w:ascii="Tahoma" w:hAnsi="Tahoma" w:cs="Tahoma"/>
        </w:rPr>
        <w:t>Ponudnik razmnoži potrebno</w:t>
      </w:r>
      <w:r>
        <w:rPr>
          <w:rFonts w:ascii="Tahoma" w:hAnsi="Tahoma" w:cs="Tahoma"/>
        </w:rPr>
        <w:t xml:space="preserve"> </w:t>
      </w:r>
      <w:r w:rsidRPr="00190A60">
        <w:rPr>
          <w:rFonts w:ascii="Tahoma" w:hAnsi="Tahoma" w:cs="Tahoma"/>
        </w:rPr>
        <w:t xml:space="preserve">število izvodov vseh obrazcev. </w:t>
      </w:r>
      <w:r>
        <w:rPr>
          <w:rFonts w:ascii="Tahoma" w:hAnsi="Tahoma" w:cs="Tahoma"/>
        </w:rPr>
        <w:t>Obrazce je potrebno naložiti</w:t>
      </w:r>
      <w:r w:rsidRPr="00E3243F">
        <w:rPr>
          <w:rFonts w:ascii="Tahoma" w:hAnsi="Tahoma" w:cs="Tahoma"/>
          <w:b/>
        </w:rPr>
        <w:t xml:space="preserve"> </w:t>
      </w:r>
      <w:r>
        <w:rPr>
          <w:rFonts w:ascii="Tahoma" w:hAnsi="Tahoma" w:cs="Tahoma"/>
          <w:b/>
        </w:rPr>
        <w:t>v razdelek »</w:t>
      </w:r>
      <w:r w:rsidRPr="00C34892">
        <w:rPr>
          <w:rFonts w:ascii="Tahoma" w:hAnsi="Tahoma" w:cs="Tahoma"/>
          <w:b/>
        </w:rPr>
        <w:t>DOKUMENTI, del Ostale priloge</w:t>
      </w:r>
      <w:r w:rsidRPr="006A7FDD">
        <w:rPr>
          <w:rFonts w:ascii="Tahoma" w:hAnsi="Tahoma" w:cs="Tahoma"/>
          <w:b/>
        </w:rPr>
        <w:t>«</w:t>
      </w:r>
      <w:r>
        <w:rPr>
          <w:rFonts w:ascii="Tahoma" w:hAnsi="Tahoma" w:cs="Tahoma"/>
          <w:b/>
        </w:rPr>
        <w:t>.</w:t>
      </w:r>
    </w:p>
    <w:p w14:paraId="7CF36A38" w14:textId="77777777" w:rsidR="00662BF3" w:rsidRDefault="00662BF3" w:rsidP="00662BF3">
      <w:pPr>
        <w:jc w:val="both"/>
        <w:rPr>
          <w:rFonts w:ascii="Tahoma" w:hAnsi="Tahoma" w:cs="Tahoma"/>
        </w:rPr>
      </w:pPr>
      <w:r w:rsidRPr="00281CF8">
        <w:rPr>
          <w:rFonts w:ascii="Tahoma" w:hAnsi="Tahoma" w:cs="Tahoma"/>
        </w:rPr>
        <w:t>V kolikor ponudnik ne bo uporabil zmogljivosti drugih subjektov za izvedbo javnega naročila, priloge ni potrebno izpolni.</w:t>
      </w:r>
    </w:p>
    <w:p w14:paraId="213EE161" w14:textId="77777777" w:rsidR="00662BF3" w:rsidRDefault="00662BF3" w:rsidP="00662BF3">
      <w:pPr>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84"/>
      </w:tblGrid>
      <w:tr w:rsidR="00662BF3" w:rsidRPr="00DF5E1B" w14:paraId="2EE45220" w14:textId="77777777" w:rsidTr="00FA2CB2">
        <w:tc>
          <w:tcPr>
            <w:tcW w:w="7725" w:type="dxa"/>
            <w:tcBorders>
              <w:top w:val="single" w:sz="4" w:space="0" w:color="auto"/>
              <w:bottom w:val="single" w:sz="4" w:space="0" w:color="auto"/>
            </w:tcBorders>
          </w:tcPr>
          <w:p w14:paraId="0459039C" w14:textId="77777777" w:rsidR="00662BF3" w:rsidRPr="00DF5E1B" w:rsidRDefault="00662BF3" w:rsidP="00FA2CB2">
            <w:pPr>
              <w:jc w:val="both"/>
              <w:rPr>
                <w:rFonts w:ascii="Tahoma" w:hAnsi="Tahoma" w:cs="Tahoma"/>
              </w:rPr>
            </w:pPr>
            <w:r w:rsidRPr="00DF5E1B">
              <w:rPr>
                <w:rFonts w:ascii="Tahoma" w:hAnsi="Tahoma" w:cs="Tahoma"/>
              </w:rPr>
              <w:t>SEZNAM REFERENC</w:t>
            </w:r>
          </w:p>
        </w:tc>
        <w:tc>
          <w:tcPr>
            <w:tcW w:w="1484" w:type="dxa"/>
            <w:tcBorders>
              <w:top w:val="single" w:sz="4" w:space="0" w:color="auto"/>
              <w:bottom w:val="single" w:sz="4" w:space="0" w:color="auto"/>
            </w:tcBorders>
          </w:tcPr>
          <w:p w14:paraId="65EC2214" w14:textId="77777777" w:rsidR="00662BF3" w:rsidRPr="00DF5E1B" w:rsidRDefault="00662BF3" w:rsidP="00FA2CB2">
            <w:pPr>
              <w:jc w:val="both"/>
              <w:rPr>
                <w:rFonts w:ascii="Tahoma" w:hAnsi="Tahoma" w:cs="Tahoma"/>
                <w:b/>
                <w:i/>
              </w:rPr>
            </w:pPr>
            <w:r>
              <w:rPr>
                <w:rFonts w:ascii="Tahoma" w:hAnsi="Tahoma" w:cs="Tahoma"/>
                <w:b/>
                <w:i/>
              </w:rPr>
              <w:t xml:space="preserve">   priloga 5</w:t>
            </w:r>
          </w:p>
        </w:tc>
      </w:tr>
    </w:tbl>
    <w:p w14:paraId="082F6EF1" w14:textId="77777777" w:rsidR="00662BF3" w:rsidRDefault="00662BF3" w:rsidP="00662BF3">
      <w:pPr>
        <w:jc w:val="both"/>
        <w:rPr>
          <w:rFonts w:ascii="Tahoma" w:hAnsi="Tahoma" w:cs="Tahoma"/>
        </w:rPr>
      </w:pPr>
      <w:r w:rsidRPr="00DF5E1B">
        <w:rPr>
          <w:rFonts w:ascii="Tahoma" w:hAnsi="Tahoma" w:cs="Tahoma"/>
        </w:rPr>
        <w:t>Ponudnik mora v obrazcu navesti pridobljene reference za predmetno javno naročilo. Obrazec mora ponudnik razmnožiti v potrebnem številu</w:t>
      </w:r>
      <w:r>
        <w:rPr>
          <w:rFonts w:ascii="Tahoma" w:hAnsi="Tahoma" w:cs="Tahoma"/>
        </w:rPr>
        <w:t xml:space="preserve"> in naložiti</w:t>
      </w:r>
      <w:r w:rsidRPr="00E3243F">
        <w:rPr>
          <w:rFonts w:ascii="Tahoma" w:hAnsi="Tahoma" w:cs="Tahoma"/>
          <w:b/>
        </w:rPr>
        <w:t xml:space="preserve"> </w:t>
      </w:r>
      <w:r>
        <w:rPr>
          <w:rFonts w:ascii="Tahoma" w:hAnsi="Tahoma" w:cs="Tahoma"/>
          <w:b/>
        </w:rPr>
        <w:t>v razdelek »</w:t>
      </w:r>
      <w:r w:rsidRPr="00C34892">
        <w:rPr>
          <w:rFonts w:ascii="Tahoma" w:hAnsi="Tahoma" w:cs="Tahoma"/>
          <w:b/>
        </w:rPr>
        <w:t>DOKUMENTI, del Ostale priloge</w:t>
      </w:r>
      <w:r w:rsidRPr="006A7FDD">
        <w:rPr>
          <w:rFonts w:ascii="Tahoma" w:hAnsi="Tahoma" w:cs="Tahoma"/>
          <w:b/>
        </w:rPr>
        <w:t>«</w:t>
      </w:r>
      <w:r>
        <w:rPr>
          <w:rFonts w:ascii="Tahoma" w:hAnsi="Tahoma" w:cs="Tahoma"/>
          <w:b/>
        </w:rPr>
        <w:t>.</w:t>
      </w:r>
    </w:p>
    <w:p w14:paraId="1EBFDACF" w14:textId="77777777" w:rsidR="00662BF3" w:rsidRPr="00DF5E1B" w:rsidRDefault="00662BF3" w:rsidP="00662BF3">
      <w:pPr>
        <w:jc w:val="both"/>
        <w:rPr>
          <w:rFonts w:ascii="Tahoma" w:hAnsi="Tahoma" w:cs="Tahoma"/>
        </w:rPr>
      </w:pPr>
    </w:p>
    <w:tbl>
      <w:tblPr>
        <w:tblW w:w="928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559"/>
      </w:tblGrid>
      <w:tr w:rsidR="00662BF3" w:rsidRPr="00DF5E1B" w14:paraId="08E14C45" w14:textId="77777777" w:rsidTr="00FA2CB2">
        <w:tc>
          <w:tcPr>
            <w:tcW w:w="7725" w:type="dxa"/>
            <w:tcBorders>
              <w:top w:val="single" w:sz="4" w:space="0" w:color="auto"/>
              <w:bottom w:val="single" w:sz="4" w:space="0" w:color="auto"/>
            </w:tcBorders>
          </w:tcPr>
          <w:p w14:paraId="413A0713" w14:textId="77777777" w:rsidR="00662BF3" w:rsidRPr="00DF5E1B" w:rsidRDefault="00662BF3" w:rsidP="00FA2CB2">
            <w:pPr>
              <w:rPr>
                <w:rFonts w:ascii="Tahoma" w:hAnsi="Tahoma" w:cs="Tahoma"/>
              </w:rPr>
            </w:pPr>
            <w:r w:rsidRPr="00DF5E1B">
              <w:rPr>
                <w:rFonts w:ascii="Tahoma" w:hAnsi="Tahoma" w:cs="Tahoma"/>
              </w:rPr>
              <w:t>POTRDITEV REFERENC S STRANI POSAMEZNIH NAROČNIKOV – enkratna dobava</w:t>
            </w:r>
          </w:p>
        </w:tc>
        <w:tc>
          <w:tcPr>
            <w:tcW w:w="1559" w:type="dxa"/>
            <w:tcBorders>
              <w:top w:val="single" w:sz="4" w:space="0" w:color="auto"/>
              <w:bottom w:val="single" w:sz="4" w:space="0" w:color="auto"/>
            </w:tcBorders>
          </w:tcPr>
          <w:p w14:paraId="6A2E2F81" w14:textId="77777777" w:rsidR="00662BF3" w:rsidRPr="00DF5E1B" w:rsidRDefault="00662BF3" w:rsidP="00FA2CB2">
            <w:pPr>
              <w:rPr>
                <w:rFonts w:ascii="Tahoma" w:hAnsi="Tahoma" w:cs="Tahoma"/>
                <w:b/>
                <w:i/>
              </w:rPr>
            </w:pPr>
            <w:r>
              <w:rPr>
                <w:rFonts w:ascii="Tahoma" w:hAnsi="Tahoma" w:cs="Tahoma"/>
                <w:b/>
                <w:i/>
              </w:rPr>
              <w:t>priloga 6</w:t>
            </w:r>
            <w:r w:rsidRPr="00DF5E1B">
              <w:rPr>
                <w:rFonts w:ascii="Tahoma" w:hAnsi="Tahoma" w:cs="Tahoma"/>
                <w:b/>
                <w:i/>
              </w:rPr>
              <w:t>/1a</w:t>
            </w:r>
          </w:p>
        </w:tc>
      </w:tr>
      <w:tr w:rsidR="00662BF3" w:rsidRPr="00DF5E1B" w14:paraId="664C50B4" w14:textId="77777777" w:rsidTr="00FA2CB2">
        <w:tc>
          <w:tcPr>
            <w:tcW w:w="7725" w:type="dxa"/>
            <w:tcBorders>
              <w:top w:val="single" w:sz="4" w:space="0" w:color="auto"/>
              <w:left w:val="single" w:sz="4" w:space="0" w:color="auto"/>
              <w:bottom w:val="single" w:sz="4" w:space="0" w:color="auto"/>
              <w:right w:val="single" w:sz="4" w:space="0" w:color="808080"/>
            </w:tcBorders>
          </w:tcPr>
          <w:p w14:paraId="4637B5D4" w14:textId="77777777" w:rsidR="00662BF3" w:rsidRPr="00DF5E1B" w:rsidRDefault="00662BF3" w:rsidP="00FA2CB2">
            <w:pPr>
              <w:jc w:val="both"/>
              <w:rPr>
                <w:rFonts w:ascii="Tahoma" w:hAnsi="Tahoma" w:cs="Tahoma"/>
              </w:rPr>
            </w:pPr>
            <w:r w:rsidRPr="00DF5E1B">
              <w:rPr>
                <w:rFonts w:ascii="Tahoma" w:hAnsi="Tahoma" w:cs="Tahoma"/>
              </w:rPr>
              <w:t>POTRDITEV REFERENC S STRANI POSAMEZNIH NAROČNIKOV – sukcesivna dobava</w:t>
            </w:r>
          </w:p>
        </w:tc>
        <w:tc>
          <w:tcPr>
            <w:tcW w:w="1559" w:type="dxa"/>
            <w:tcBorders>
              <w:top w:val="single" w:sz="4" w:space="0" w:color="auto"/>
              <w:left w:val="single" w:sz="4" w:space="0" w:color="808080"/>
              <w:bottom w:val="single" w:sz="4" w:space="0" w:color="auto"/>
              <w:right w:val="single" w:sz="4" w:space="0" w:color="auto"/>
            </w:tcBorders>
          </w:tcPr>
          <w:p w14:paraId="624759C9" w14:textId="77777777" w:rsidR="00662BF3" w:rsidRPr="00DF5E1B" w:rsidRDefault="00662BF3" w:rsidP="00FA2CB2">
            <w:pPr>
              <w:rPr>
                <w:rFonts w:ascii="Tahoma" w:hAnsi="Tahoma" w:cs="Tahoma"/>
                <w:b/>
                <w:i/>
              </w:rPr>
            </w:pPr>
            <w:r>
              <w:rPr>
                <w:rFonts w:ascii="Tahoma" w:hAnsi="Tahoma" w:cs="Tahoma"/>
                <w:b/>
                <w:i/>
              </w:rPr>
              <w:t>priloga 6</w:t>
            </w:r>
            <w:r w:rsidRPr="00DF5E1B">
              <w:rPr>
                <w:rFonts w:ascii="Tahoma" w:hAnsi="Tahoma" w:cs="Tahoma"/>
                <w:b/>
                <w:i/>
              </w:rPr>
              <w:t>/1b</w:t>
            </w:r>
          </w:p>
        </w:tc>
      </w:tr>
    </w:tbl>
    <w:p w14:paraId="18C0FDAF" w14:textId="77777777" w:rsidR="00662BF3" w:rsidRDefault="00662BF3" w:rsidP="00662BF3">
      <w:pPr>
        <w:jc w:val="both"/>
        <w:rPr>
          <w:rFonts w:ascii="Tahoma" w:hAnsi="Tahoma" w:cs="Tahoma"/>
        </w:rPr>
      </w:pPr>
      <w:r w:rsidRPr="00DF5E1B">
        <w:rPr>
          <w:rFonts w:ascii="Tahoma" w:hAnsi="Tahoma" w:cs="Tahoma"/>
        </w:rPr>
        <w:t>V prilogi mora ponudnik priložiti izpolnjene obrazce za reference, ki</w:t>
      </w:r>
      <w:r>
        <w:rPr>
          <w:rFonts w:ascii="Tahoma" w:hAnsi="Tahoma" w:cs="Tahoma"/>
        </w:rPr>
        <w:t xml:space="preserve"> jih ponudnik navaja v prilogi 5</w:t>
      </w:r>
      <w:r w:rsidRPr="00DF5E1B">
        <w:rPr>
          <w:rFonts w:ascii="Tahoma" w:hAnsi="Tahoma" w:cs="Tahoma"/>
        </w:rPr>
        <w:t>. Obrazec mora ponudnik razmnožiti v potrebnem številu</w:t>
      </w:r>
      <w:r w:rsidRPr="00D56E0B">
        <w:rPr>
          <w:rFonts w:ascii="Tahoma" w:hAnsi="Tahoma" w:cs="Tahoma"/>
        </w:rPr>
        <w:t xml:space="preserve"> </w:t>
      </w:r>
      <w:r>
        <w:rPr>
          <w:rFonts w:ascii="Tahoma" w:hAnsi="Tahoma" w:cs="Tahoma"/>
        </w:rPr>
        <w:t>in naložiti</w:t>
      </w:r>
      <w:r w:rsidRPr="00E3243F">
        <w:rPr>
          <w:rFonts w:ascii="Tahoma" w:hAnsi="Tahoma" w:cs="Tahoma"/>
          <w:b/>
        </w:rPr>
        <w:t xml:space="preserve"> </w:t>
      </w:r>
      <w:r>
        <w:rPr>
          <w:rFonts w:ascii="Tahoma" w:hAnsi="Tahoma" w:cs="Tahoma"/>
          <w:b/>
        </w:rPr>
        <w:t>v razdelek »</w:t>
      </w:r>
      <w:r w:rsidRPr="00C34892">
        <w:rPr>
          <w:rFonts w:ascii="Tahoma" w:hAnsi="Tahoma" w:cs="Tahoma"/>
          <w:b/>
        </w:rPr>
        <w:t>DOKUMENTI, del Ostale priloge</w:t>
      </w:r>
      <w:r w:rsidRPr="006A7FDD">
        <w:rPr>
          <w:rFonts w:ascii="Tahoma" w:hAnsi="Tahoma" w:cs="Tahoma"/>
          <w:b/>
        </w:rPr>
        <w:t>«</w:t>
      </w:r>
      <w:r>
        <w:rPr>
          <w:rFonts w:ascii="Tahoma" w:hAnsi="Tahoma" w:cs="Tahoma"/>
          <w:b/>
        </w:rPr>
        <w:t>.</w:t>
      </w:r>
    </w:p>
    <w:p w14:paraId="3ED0D274" w14:textId="77777777" w:rsidR="00662BF3" w:rsidRPr="00DF5E1B" w:rsidRDefault="00662BF3" w:rsidP="00662BF3">
      <w:pPr>
        <w:jc w:val="both"/>
        <w:rPr>
          <w:rFonts w:ascii="Tahoma" w:hAnsi="Tahoma" w:cs="Tahoma"/>
        </w:rPr>
      </w:pPr>
    </w:p>
    <w:tbl>
      <w:tblPr>
        <w:tblW w:w="928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559"/>
      </w:tblGrid>
      <w:tr w:rsidR="00662BF3" w:rsidRPr="00DF5E1B" w14:paraId="21E38833" w14:textId="77777777" w:rsidTr="00FA2CB2">
        <w:tc>
          <w:tcPr>
            <w:tcW w:w="7725" w:type="dxa"/>
          </w:tcPr>
          <w:p w14:paraId="6C26889A" w14:textId="77777777" w:rsidR="00662BF3" w:rsidRPr="00DF5E1B" w:rsidRDefault="00662BF3" w:rsidP="00FA2CB2">
            <w:pPr>
              <w:jc w:val="both"/>
              <w:rPr>
                <w:rFonts w:ascii="Tahoma" w:hAnsi="Tahoma" w:cs="Tahoma"/>
              </w:rPr>
            </w:pPr>
            <w:r w:rsidRPr="00DF5E1B">
              <w:rPr>
                <w:rFonts w:ascii="Tahoma" w:hAnsi="Tahoma" w:cs="Tahoma"/>
              </w:rPr>
              <w:t>TEHNIČNA DOKUMENTACIJA</w:t>
            </w:r>
          </w:p>
        </w:tc>
        <w:tc>
          <w:tcPr>
            <w:tcW w:w="1559" w:type="dxa"/>
          </w:tcPr>
          <w:p w14:paraId="1D535B55" w14:textId="77777777" w:rsidR="00662BF3" w:rsidRPr="00DF5E1B" w:rsidRDefault="00662BF3" w:rsidP="00FA2CB2">
            <w:pPr>
              <w:jc w:val="both"/>
              <w:rPr>
                <w:rFonts w:ascii="Tahoma" w:hAnsi="Tahoma" w:cs="Tahoma"/>
                <w:b/>
                <w:i/>
              </w:rPr>
            </w:pPr>
            <w:r>
              <w:rPr>
                <w:rFonts w:ascii="Tahoma" w:hAnsi="Tahoma" w:cs="Tahoma"/>
                <w:b/>
                <w:i/>
              </w:rPr>
              <w:t>priloga 7</w:t>
            </w:r>
          </w:p>
        </w:tc>
      </w:tr>
    </w:tbl>
    <w:p w14:paraId="30ECC879" w14:textId="77777777" w:rsidR="00662BF3" w:rsidRDefault="00662BF3" w:rsidP="00662BF3">
      <w:pPr>
        <w:jc w:val="both"/>
        <w:rPr>
          <w:rFonts w:ascii="Tahoma" w:hAnsi="Tahoma" w:cs="Tahoma"/>
        </w:rPr>
      </w:pPr>
      <w:r w:rsidRPr="00DF5E1B">
        <w:rPr>
          <w:rFonts w:ascii="Tahoma" w:hAnsi="Tahoma" w:cs="Tahoma"/>
        </w:rPr>
        <w:t xml:space="preserve">Ponudnik mora v prilogi priložiti </w:t>
      </w:r>
      <w:r>
        <w:rPr>
          <w:rFonts w:ascii="Tahoma" w:hAnsi="Tahoma" w:cs="Tahoma"/>
        </w:rPr>
        <w:t>t</w:t>
      </w:r>
      <w:r w:rsidRPr="00DF5E1B">
        <w:rPr>
          <w:rFonts w:ascii="Tahoma" w:hAnsi="Tahoma" w:cs="Tahoma"/>
        </w:rPr>
        <w:t>ehnično dokumentacijo</w:t>
      </w:r>
      <w:r w:rsidRPr="001F406C">
        <w:rPr>
          <w:rFonts w:ascii="Tahoma" w:hAnsi="Tahoma" w:cs="Tahoma"/>
        </w:rPr>
        <w:t xml:space="preserve"> </w:t>
      </w:r>
      <w:r>
        <w:rPr>
          <w:rFonts w:ascii="Tahoma" w:hAnsi="Tahoma" w:cs="Tahoma"/>
        </w:rPr>
        <w:t>in naložiti</w:t>
      </w:r>
      <w:r w:rsidRPr="00E3243F">
        <w:rPr>
          <w:rFonts w:ascii="Tahoma" w:hAnsi="Tahoma" w:cs="Tahoma"/>
          <w:b/>
        </w:rPr>
        <w:t xml:space="preserve"> </w:t>
      </w:r>
      <w:r>
        <w:rPr>
          <w:rFonts w:ascii="Tahoma" w:hAnsi="Tahoma" w:cs="Tahoma"/>
          <w:b/>
        </w:rPr>
        <w:t>v razdelek »</w:t>
      </w:r>
      <w:r w:rsidRPr="00C34892">
        <w:rPr>
          <w:rFonts w:ascii="Tahoma" w:hAnsi="Tahoma" w:cs="Tahoma"/>
          <w:b/>
        </w:rPr>
        <w:t>DOKUMENTI, del Ostale priloge</w:t>
      </w:r>
      <w:r w:rsidRPr="006A7FDD">
        <w:rPr>
          <w:rFonts w:ascii="Tahoma" w:hAnsi="Tahoma" w:cs="Tahoma"/>
          <w:b/>
        </w:rPr>
        <w:t>«</w:t>
      </w:r>
      <w:r>
        <w:rPr>
          <w:rFonts w:ascii="Tahoma" w:hAnsi="Tahoma" w:cs="Tahoma"/>
          <w:b/>
        </w:rPr>
        <w:t>.</w:t>
      </w:r>
    </w:p>
    <w:p w14:paraId="06D3896D" w14:textId="77777777" w:rsidR="00662BF3" w:rsidRPr="00DF5E1B" w:rsidRDefault="00662BF3" w:rsidP="00662BF3">
      <w:pPr>
        <w:jc w:val="both"/>
        <w:rPr>
          <w:rFonts w:ascii="Tahoma" w:hAnsi="Tahoma" w:cs="Tahoma"/>
        </w:rPr>
      </w:pPr>
    </w:p>
    <w:tbl>
      <w:tblPr>
        <w:tblW w:w="928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559"/>
      </w:tblGrid>
      <w:tr w:rsidR="00662BF3" w:rsidRPr="00DF5E1B" w14:paraId="587C8749" w14:textId="77777777" w:rsidTr="00FA2CB2">
        <w:tc>
          <w:tcPr>
            <w:tcW w:w="7725" w:type="dxa"/>
          </w:tcPr>
          <w:p w14:paraId="7C4BC84D" w14:textId="77777777" w:rsidR="00662BF3" w:rsidRPr="00DF5E1B" w:rsidRDefault="00662BF3" w:rsidP="00FA2CB2">
            <w:pPr>
              <w:rPr>
                <w:rFonts w:ascii="Tahoma" w:hAnsi="Tahoma" w:cs="Tahoma"/>
              </w:rPr>
            </w:pPr>
            <w:r w:rsidRPr="00C37855">
              <w:rPr>
                <w:rFonts w:ascii="Tahoma" w:hAnsi="Tahoma" w:cs="Tahoma"/>
              </w:rPr>
              <w:t>IZJAVA PRINCIPALA O ZAGOTAVLJANJU GARANCIJSKIH POPRAVIL IN SERVISIRANJU OPREME</w:t>
            </w:r>
          </w:p>
        </w:tc>
        <w:tc>
          <w:tcPr>
            <w:tcW w:w="1559" w:type="dxa"/>
          </w:tcPr>
          <w:p w14:paraId="02502A89" w14:textId="77777777" w:rsidR="00662BF3" w:rsidRPr="00DF5E1B" w:rsidRDefault="00662BF3" w:rsidP="00FA2CB2">
            <w:pPr>
              <w:jc w:val="both"/>
              <w:rPr>
                <w:rFonts w:ascii="Tahoma" w:hAnsi="Tahoma" w:cs="Tahoma"/>
                <w:b/>
                <w:i/>
              </w:rPr>
            </w:pPr>
            <w:r>
              <w:rPr>
                <w:rFonts w:ascii="Tahoma" w:hAnsi="Tahoma" w:cs="Tahoma"/>
                <w:b/>
                <w:i/>
              </w:rPr>
              <w:t>priloga 8</w:t>
            </w:r>
          </w:p>
        </w:tc>
      </w:tr>
    </w:tbl>
    <w:p w14:paraId="3C5EDA3B" w14:textId="77777777" w:rsidR="00662BF3" w:rsidRDefault="00662BF3" w:rsidP="00662BF3">
      <w:pPr>
        <w:jc w:val="both"/>
        <w:rPr>
          <w:rFonts w:ascii="Tahoma" w:hAnsi="Tahoma" w:cs="Tahoma"/>
        </w:rPr>
      </w:pPr>
      <w:r w:rsidRPr="00DF5E1B">
        <w:rPr>
          <w:rFonts w:ascii="Tahoma" w:hAnsi="Tahoma" w:cs="Tahoma"/>
        </w:rPr>
        <w:t>Ponudnik oz. principal mora obrazec izjave izpolniti, podpisati in žigosati</w:t>
      </w:r>
      <w:r w:rsidRPr="001F406C">
        <w:rPr>
          <w:rFonts w:ascii="Tahoma" w:hAnsi="Tahoma" w:cs="Tahoma"/>
        </w:rPr>
        <w:t xml:space="preserve"> </w:t>
      </w:r>
      <w:r>
        <w:rPr>
          <w:rFonts w:ascii="Tahoma" w:hAnsi="Tahoma" w:cs="Tahoma"/>
        </w:rPr>
        <w:t>ter naložiti</w:t>
      </w:r>
      <w:r w:rsidRPr="00E3243F">
        <w:rPr>
          <w:rFonts w:ascii="Tahoma" w:hAnsi="Tahoma" w:cs="Tahoma"/>
          <w:b/>
        </w:rPr>
        <w:t xml:space="preserve"> </w:t>
      </w:r>
      <w:r>
        <w:rPr>
          <w:rFonts w:ascii="Tahoma" w:hAnsi="Tahoma" w:cs="Tahoma"/>
          <w:b/>
        </w:rPr>
        <w:t>v razdelek »</w:t>
      </w:r>
      <w:r w:rsidRPr="00C34892">
        <w:rPr>
          <w:rFonts w:ascii="Tahoma" w:hAnsi="Tahoma" w:cs="Tahoma"/>
          <w:b/>
        </w:rPr>
        <w:t>DOKUMENTI, del Ostale priloge</w:t>
      </w:r>
      <w:r w:rsidRPr="006A7FDD">
        <w:rPr>
          <w:rFonts w:ascii="Tahoma" w:hAnsi="Tahoma" w:cs="Tahoma"/>
          <w:b/>
        </w:rPr>
        <w:t>«</w:t>
      </w:r>
      <w:r>
        <w:rPr>
          <w:rFonts w:ascii="Tahoma" w:hAnsi="Tahoma" w:cs="Tahoma"/>
          <w:b/>
        </w:rPr>
        <w:t>.</w:t>
      </w:r>
    </w:p>
    <w:p w14:paraId="1DE6EAB1" w14:textId="77777777" w:rsidR="00662BF3" w:rsidRPr="00DF5E1B" w:rsidRDefault="00662BF3" w:rsidP="00662BF3">
      <w:pPr>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83"/>
        <w:gridCol w:w="1626"/>
      </w:tblGrid>
      <w:tr w:rsidR="00662BF3" w:rsidRPr="00DF5E1B" w14:paraId="2E73600B" w14:textId="77777777" w:rsidTr="00FA2CB2">
        <w:tc>
          <w:tcPr>
            <w:tcW w:w="7583" w:type="dxa"/>
          </w:tcPr>
          <w:p w14:paraId="3EC6594C" w14:textId="77777777" w:rsidR="00662BF3" w:rsidRPr="00DF5E1B" w:rsidRDefault="00662BF3" w:rsidP="00FA2CB2">
            <w:pPr>
              <w:jc w:val="both"/>
              <w:rPr>
                <w:rFonts w:ascii="Tahoma" w:hAnsi="Tahoma" w:cs="Tahoma"/>
              </w:rPr>
            </w:pPr>
            <w:r w:rsidRPr="00DF5E1B">
              <w:rPr>
                <w:rFonts w:ascii="Tahoma" w:hAnsi="Tahoma" w:cs="Tahoma"/>
              </w:rPr>
              <w:t>SKLADNOST OPREME S SPECIFIKACIJAMI – HCL</w:t>
            </w:r>
          </w:p>
        </w:tc>
        <w:tc>
          <w:tcPr>
            <w:tcW w:w="1626" w:type="dxa"/>
          </w:tcPr>
          <w:p w14:paraId="5A5CA002" w14:textId="77777777" w:rsidR="00662BF3" w:rsidRPr="00DF5E1B" w:rsidRDefault="00662BF3" w:rsidP="00FA2CB2">
            <w:pPr>
              <w:jc w:val="both"/>
              <w:rPr>
                <w:rFonts w:ascii="Tahoma" w:hAnsi="Tahoma" w:cs="Tahoma"/>
                <w:b/>
                <w:i/>
              </w:rPr>
            </w:pPr>
            <w:r>
              <w:rPr>
                <w:rFonts w:ascii="Tahoma" w:hAnsi="Tahoma" w:cs="Tahoma"/>
                <w:b/>
                <w:i/>
              </w:rPr>
              <w:t>priloga 9</w:t>
            </w:r>
          </w:p>
        </w:tc>
      </w:tr>
    </w:tbl>
    <w:p w14:paraId="1B384E61" w14:textId="77777777" w:rsidR="00662BF3" w:rsidRDefault="00662BF3" w:rsidP="00662BF3">
      <w:pPr>
        <w:jc w:val="both"/>
        <w:rPr>
          <w:rFonts w:ascii="Tahoma" w:hAnsi="Tahoma" w:cs="Tahoma"/>
        </w:rPr>
      </w:pPr>
      <w:r w:rsidRPr="00DF5E1B">
        <w:rPr>
          <w:rFonts w:ascii="Tahoma" w:hAnsi="Tahoma" w:cs="Tahoma"/>
        </w:rPr>
        <w:t>Ponudnik v tej prilogi priloži dokazilo o skladnosti opreme s specifikacijami – HCL certifikat</w:t>
      </w:r>
      <w:r w:rsidRPr="001F406C">
        <w:rPr>
          <w:rFonts w:ascii="Tahoma" w:hAnsi="Tahoma" w:cs="Tahoma"/>
        </w:rPr>
        <w:t xml:space="preserve"> </w:t>
      </w:r>
      <w:r>
        <w:rPr>
          <w:rFonts w:ascii="Tahoma" w:hAnsi="Tahoma" w:cs="Tahoma"/>
        </w:rPr>
        <w:t>ter naložiti</w:t>
      </w:r>
      <w:r w:rsidRPr="00E3243F">
        <w:rPr>
          <w:rFonts w:ascii="Tahoma" w:hAnsi="Tahoma" w:cs="Tahoma"/>
          <w:b/>
        </w:rPr>
        <w:t xml:space="preserve"> </w:t>
      </w:r>
      <w:r>
        <w:rPr>
          <w:rFonts w:ascii="Tahoma" w:hAnsi="Tahoma" w:cs="Tahoma"/>
          <w:b/>
        </w:rPr>
        <w:t>v razdelek »</w:t>
      </w:r>
      <w:r w:rsidRPr="00C34892">
        <w:rPr>
          <w:rFonts w:ascii="Tahoma" w:hAnsi="Tahoma" w:cs="Tahoma"/>
          <w:b/>
        </w:rPr>
        <w:t>DOKUMENTI, del Ostale priloge</w:t>
      </w:r>
      <w:r w:rsidRPr="006A7FDD">
        <w:rPr>
          <w:rFonts w:ascii="Tahoma" w:hAnsi="Tahoma" w:cs="Tahoma"/>
          <w:b/>
        </w:rPr>
        <w:t>«</w:t>
      </w:r>
      <w:r>
        <w:rPr>
          <w:rFonts w:ascii="Tahoma" w:hAnsi="Tahoma" w:cs="Tahoma"/>
          <w:b/>
        </w:rPr>
        <w:t>.</w:t>
      </w:r>
    </w:p>
    <w:p w14:paraId="5A23A48C" w14:textId="77777777" w:rsidR="00662BF3" w:rsidRDefault="00662BF3" w:rsidP="00662BF3">
      <w:pPr>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909"/>
        <w:gridCol w:w="1701"/>
      </w:tblGrid>
      <w:tr w:rsidR="00662BF3" w:rsidRPr="00CE1BAD" w14:paraId="0B4EF113" w14:textId="77777777" w:rsidTr="00FA2CB2">
        <w:tc>
          <w:tcPr>
            <w:tcW w:w="599" w:type="dxa"/>
            <w:tcBorders>
              <w:top w:val="single" w:sz="4" w:space="0" w:color="auto"/>
              <w:bottom w:val="single" w:sz="4" w:space="0" w:color="auto"/>
              <w:right w:val="nil"/>
            </w:tcBorders>
          </w:tcPr>
          <w:p w14:paraId="246C6960" w14:textId="77777777" w:rsidR="00662BF3" w:rsidRPr="00CE1BAD" w:rsidRDefault="00662BF3" w:rsidP="00FA2CB2">
            <w:pPr>
              <w:jc w:val="right"/>
              <w:rPr>
                <w:rFonts w:ascii="Tahoma" w:hAnsi="Tahoma" w:cs="Tahoma"/>
              </w:rPr>
            </w:pPr>
            <w:r>
              <w:br w:type="page"/>
            </w:r>
            <w:r>
              <w:br w:type="page"/>
            </w:r>
            <w:r>
              <w:rPr>
                <w:rFonts w:ascii="Tahoma" w:hAnsi="Tahoma" w:cs="Tahoma"/>
                <w:b/>
              </w:rPr>
              <w:br w:type="page"/>
            </w:r>
          </w:p>
        </w:tc>
        <w:tc>
          <w:tcPr>
            <w:tcW w:w="6909" w:type="dxa"/>
            <w:tcBorders>
              <w:top w:val="single" w:sz="4" w:space="0" w:color="auto"/>
              <w:left w:val="nil"/>
              <w:bottom w:val="single" w:sz="4" w:space="0" w:color="auto"/>
            </w:tcBorders>
          </w:tcPr>
          <w:p w14:paraId="6E134B88" w14:textId="77777777" w:rsidR="00662BF3" w:rsidRPr="00CE1BAD" w:rsidRDefault="00662BF3" w:rsidP="00FA2CB2">
            <w:pPr>
              <w:rPr>
                <w:rFonts w:ascii="Tahoma" w:hAnsi="Tahoma" w:cs="Tahoma"/>
              </w:rPr>
            </w:pPr>
            <w:r>
              <w:rPr>
                <w:rFonts w:ascii="Tahoma" w:hAnsi="Tahoma" w:cs="Tahoma"/>
              </w:rPr>
              <w:t>VZOREC POGODBE</w:t>
            </w:r>
          </w:p>
        </w:tc>
        <w:tc>
          <w:tcPr>
            <w:tcW w:w="1701" w:type="dxa"/>
            <w:tcBorders>
              <w:top w:val="single" w:sz="4" w:space="0" w:color="auto"/>
              <w:bottom w:val="single" w:sz="4" w:space="0" w:color="auto"/>
            </w:tcBorders>
          </w:tcPr>
          <w:p w14:paraId="7545A16E" w14:textId="77777777" w:rsidR="00662BF3" w:rsidRPr="00FD54B4" w:rsidRDefault="00662BF3" w:rsidP="00FA2CB2">
            <w:pPr>
              <w:jc w:val="center"/>
              <w:rPr>
                <w:rFonts w:ascii="Tahoma" w:hAnsi="Tahoma" w:cs="Tahoma"/>
                <w:b/>
              </w:rPr>
            </w:pPr>
            <w:r w:rsidRPr="00CE1BAD">
              <w:rPr>
                <w:rFonts w:ascii="Tahoma" w:hAnsi="Tahoma" w:cs="Tahoma"/>
                <w:b/>
                <w:i/>
              </w:rPr>
              <w:t xml:space="preserve">priloga </w:t>
            </w:r>
            <w:r>
              <w:rPr>
                <w:rFonts w:ascii="Tahoma" w:hAnsi="Tahoma" w:cs="Tahoma"/>
                <w:b/>
                <w:i/>
              </w:rPr>
              <w:t>10</w:t>
            </w:r>
          </w:p>
        </w:tc>
      </w:tr>
    </w:tbl>
    <w:p w14:paraId="6E831FF8" w14:textId="77777777" w:rsidR="00662BF3" w:rsidRDefault="00662BF3" w:rsidP="00662BF3">
      <w:pPr>
        <w:rPr>
          <w:rFonts w:ascii="Tahoma" w:hAnsi="Tahoma" w:cs="Tahoma"/>
        </w:rPr>
      </w:pPr>
      <w:r>
        <w:rPr>
          <w:rFonts w:ascii="Tahoma" w:hAnsi="Tahoma" w:cs="Tahoma"/>
        </w:rPr>
        <w:t>Osnutek pogodbe</w:t>
      </w:r>
      <w:r w:rsidRPr="008F7BD6">
        <w:rPr>
          <w:rFonts w:ascii="Tahoma" w:hAnsi="Tahoma" w:cs="Tahoma"/>
        </w:rPr>
        <w:t xml:space="preserve"> je sestavni del razpisne dokumentacije. Ponudnik s </w:t>
      </w:r>
      <w:r>
        <w:rPr>
          <w:rFonts w:ascii="Tahoma" w:hAnsi="Tahoma" w:cs="Tahoma"/>
        </w:rPr>
        <w:t xml:space="preserve">predložitvijo </w:t>
      </w:r>
      <w:r w:rsidRPr="008F7BD6">
        <w:rPr>
          <w:rFonts w:ascii="Tahoma" w:hAnsi="Tahoma" w:cs="Tahoma"/>
        </w:rPr>
        <w:t>ESPD</w:t>
      </w:r>
      <w:r>
        <w:rPr>
          <w:rFonts w:ascii="Tahoma" w:hAnsi="Tahoma" w:cs="Tahoma"/>
        </w:rPr>
        <w:t xml:space="preserve"> obrazca</w:t>
      </w:r>
      <w:r w:rsidRPr="001F406C">
        <w:rPr>
          <w:rFonts w:ascii="Tahoma" w:hAnsi="Tahoma" w:cs="Tahoma"/>
        </w:rPr>
        <w:t xml:space="preserve"> </w:t>
      </w:r>
      <w:r w:rsidRPr="001F743A">
        <w:rPr>
          <w:rFonts w:ascii="Tahoma" w:hAnsi="Tahoma" w:cs="Tahoma"/>
        </w:rPr>
        <w:t xml:space="preserve">izjavlja oziroma potrdi, da se strinja z vsebino vzorca </w:t>
      </w:r>
      <w:r>
        <w:rPr>
          <w:rFonts w:ascii="Tahoma" w:hAnsi="Tahoma" w:cs="Tahoma"/>
        </w:rPr>
        <w:t>pogodbe</w:t>
      </w:r>
      <w:r w:rsidRPr="001F743A">
        <w:rPr>
          <w:rFonts w:ascii="Tahoma" w:hAnsi="Tahoma" w:cs="Tahoma"/>
        </w:rPr>
        <w:t xml:space="preserve">, </w:t>
      </w:r>
      <w:r w:rsidRPr="001F743A">
        <w:rPr>
          <w:rFonts w:ascii="Tahoma" w:hAnsi="Tahoma" w:cs="Tahoma"/>
          <w:u w:val="single"/>
        </w:rPr>
        <w:t xml:space="preserve">zato ga k ponudbeni dokumentaciji ponudniku </w:t>
      </w:r>
      <w:r w:rsidRPr="001F743A">
        <w:rPr>
          <w:rFonts w:ascii="Tahoma" w:hAnsi="Tahoma" w:cs="Tahoma"/>
          <w:b/>
          <w:u w:val="single"/>
        </w:rPr>
        <w:t>ni</w:t>
      </w:r>
      <w:r w:rsidRPr="001F743A">
        <w:rPr>
          <w:rFonts w:ascii="Tahoma" w:hAnsi="Tahoma" w:cs="Tahoma"/>
          <w:u w:val="single"/>
        </w:rPr>
        <w:t xml:space="preserve"> potrebno priložiti</w:t>
      </w:r>
      <w:r w:rsidRPr="001F743A">
        <w:rPr>
          <w:rFonts w:ascii="Tahoma" w:hAnsi="Tahoma" w:cs="Tahoma"/>
        </w:rPr>
        <w:t xml:space="preserve">.    </w:t>
      </w:r>
    </w:p>
    <w:p w14:paraId="376E6488" w14:textId="77777777" w:rsidR="00662BF3" w:rsidRDefault="00662BF3" w:rsidP="00662BF3">
      <w:pPr>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909"/>
        <w:gridCol w:w="992"/>
        <w:gridCol w:w="709"/>
      </w:tblGrid>
      <w:tr w:rsidR="00662BF3" w:rsidRPr="00CE1BAD" w14:paraId="53080F0C" w14:textId="77777777" w:rsidTr="00FA2CB2">
        <w:tc>
          <w:tcPr>
            <w:tcW w:w="599" w:type="dxa"/>
            <w:tcBorders>
              <w:top w:val="single" w:sz="4" w:space="0" w:color="auto"/>
              <w:bottom w:val="single" w:sz="4" w:space="0" w:color="auto"/>
              <w:right w:val="nil"/>
            </w:tcBorders>
          </w:tcPr>
          <w:p w14:paraId="21137D90" w14:textId="77777777" w:rsidR="00662BF3" w:rsidRPr="00CE1BAD" w:rsidRDefault="00662BF3" w:rsidP="00FA2CB2">
            <w:pPr>
              <w:jc w:val="right"/>
              <w:rPr>
                <w:rFonts w:ascii="Tahoma" w:hAnsi="Tahoma" w:cs="Tahoma"/>
              </w:rPr>
            </w:pPr>
            <w:r>
              <w:rPr>
                <w:rFonts w:ascii="Tahoma" w:hAnsi="Tahoma" w:cs="Tahoma"/>
                <w:b/>
              </w:rPr>
              <w:br w:type="page"/>
            </w:r>
            <w:r>
              <w:rPr>
                <w:rFonts w:ascii="Tahoma" w:hAnsi="Tahoma" w:cs="Tahoma"/>
              </w:rPr>
              <w:br w:type="page"/>
            </w:r>
            <w:r>
              <w:rPr>
                <w:rFonts w:ascii="Tahoma" w:hAnsi="Tahoma" w:cs="Tahoma"/>
              </w:rPr>
              <w:br w:type="page"/>
            </w:r>
            <w:r>
              <w:rPr>
                <w:rFonts w:ascii="Tahoma" w:hAnsi="Tahoma" w:cs="Tahoma"/>
              </w:rPr>
              <w:br w:type="page"/>
            </w:r>
            <w:r w:rsidRPr="00CE1BAD">
              <w:rPr>
                <w:rFonts w:ascii="Tahoma" w:hAnsi="Tahoma" w:cs="Tahoma"/>
              </w:rPr>
              <w:t xml:space="preserve">      </w:t>
            </w:r>
          </w:p>
        </w:tc>
        <w:tc>
          <w:tcPr>
            <w:tcW w:w="6909" w:type="dxa"/>
            <w:tcBorders>
              <w:top w:val="single" w:sz="4" w:space="0" w:color="auto"/>
              <w:left w:val="nil"/>
              <w:bottom w:val="single" w:sz="4" w:space="0" w:color="auto"/>
            </w:tcBorders>
          </w:tcPr>
          <w:p w14:paraId="03C4D415" w14:textId="77777777" w:rsidR="00662BF3" w:rsidRPr="00CE1BAD" w:rsidRDefault="00662BF3" w:rsidP="00FA2CB2">
            <w:pPr>
              <w:numPr>
                <w:ilvl w:val="12"/>
                <w:numId w:val="0"/>
              </w:numPr>
              <w:tabs>
                <w:tab w:val="left" w:pos="6237"/>
              </w:tabs>
              <w:jc w:val="both"/>
              <w:rPr>
                <w:rFonts w:ascii="Tahoma" w:hAnsi="Tahoma" w:cs="Tahoma"/>
              </w:rPr>
            </w:pPr>
            <w:r>
              <w:rPr>
                <w:rFonts w:ascii="Tahoma" w:hAnsi="Tahoma" w:cs="Tahoma"/>
              </w:rPr>
              <w:t>VZOREC FINANČNEGA ZAVAROVANJA ZA DOBRO IZVEDBO OBVEZNOSTI</w:t>
            </w:r>
          </w:p>
        </w:tc>
        <w:tc>
          <w:tcPr>
            <w:tcW w:w="992" w:type="dxa"/>
            <w:tcBorders>
              <w:top w:val="single" w:sz="4" w:space="0" w:color="auto"/>
              <w:bottom w:val="single" w:sz="4" w:space="0" w:color="auto"/>
              <w:right w:val="nil"/>
            </w:tcBorders>
          </w:tcPr>
          <w:p w14:paraId="3108EA25" w14:textId="77777777" w:rsidR="00662BF3" w:rsidRPr="00CE1BAD" w:rsidRDefault="00662BF3" w:rsidP="00FA2CB2">
            <w:pPr>
              <w:jc w:val="right"/>
              <w:rPr>
                <w:rFonts w:ascii="Tahoma" w:hAnsi="Tahoma" w:cs="Tahoma"/>
                <w:b/>
              </w:rPr>
            </w:pPr>
            <w:r w:rsidRPr="00CE1BAD">
              <w:rPr>
                <w:rFonts w:ascii="Tahoma" w:hAnsi="Tahoma" w:cs="Tahoma"/>
                <w:b/>
                <w:i/>
              </w:rPr>
              <w:t xml:space="preserve">priloga </w:t>
            </w:r>
          </w:p>
        </w:tc>
        <w:tc>
          <w:tcPr>
            <w:tcW w:w="709" w:type="dxa"/>
            <w:tcBorders>
              <w:top w:val="single" w:sz="4" w:space="0" w:color="auto"/>
              <w:left w:val="nil"/>
              <w:bottom w:val="single" w:sz="4" w:space="0" w:color="auto"/>
            </w:tcBorders>
          </w:tcPr>
          <w:p w14:paraId="3E0B4FFA" w14:textId="77777777" w:rsidR="00662BF3" w:rsidRPr="00CE1BAD" w:rsidRDefault="00662BF3" w:rsidP="00FA2CB2">
            <w:pPr>
              <w:ind w:hanging="92"/>
              <w:rPr>
                <w:rFonts w:ascii="Tahoma" w:hAnsi="Tahoma" w:cs="Tahoma"/>
                <w:b/>
                <w:i/>
              </w:rPr>
            </w:pPr>
            <w:r>
              <w:rPr>
                <w:rFonts w:ascii="Tahoma" w:hAnsi="Tahoma" w:cs="Tahoma"/>
                <w:b/>
                <w:i/>
              </w:rPr>
              <w:t>11</w:t>
            </w:r>
          </w:p>
        </w:tc>
      </w:tr>
    </w:tbl>
    <w:p w14:paraId="77362868" w14:textId="77777777" w:rsidR="00662BF3" w:rsidRPr="001F743A" w:rsidRDefault="00662BF3" w:rsidP="00662BF3">
      <w:pPr>
        <w:keepLines/>
        <w:widowControl w:val="0"/>
        <w:jc w:val="both"/>
      </w:pPr>
      <w:r w:rsidRPr="001F743A">
        <w:rPr>
          <w:rFonts w:ascii="Tahoma" w:hAnsi="Tahoma" w:cs="Tahoma"/>
        </w:rPr>
        <w:lastRenderedPageBreak/>
        <w:t>V prilogi je priložen vzorec finančnega zavarovanja za dobro izvedbo</w:t>
      </w:r>
      <w:r>
        <w:rPr>
          <w:rFonts w:ascii="Tahoma" w:hAnsi="Tahoma" w:cs="Tahoma"/>
        </w:rPr>
        <w:t xml:space="preserve"> pogodbenih obveznosti</w:t>
      </w:r>
      <w:r w:rsidRPr="001F743A">
        <w:rPr>
          <w:rFonts w:ascii="Tahoma" w:hAnsi="Tahoma" w:cs="Tahoma"/>
        </w:rPr>
        <w:t>, ki ga bo moral izbrani ponudnik (v skladu z zahtevami razpisne dokumentacije) predložiti naročniku.</w:t>
      </w:r>
      <w:r w:rsidRPr="001F743A">
        <w:t xml:space="preserve"> </w:t>
      </w:r>
    </w:p>
    <w:p w14:paraId="73B910F1" w14:textId="77777777" w:rsidR="00662BF3" w:rsidRPr="001F743A" w:rsidRDefault="00662BF3" w:rsidP="00662BF3">
      <w:pPr>
        <w:keepLines/>
        <w:widowControl w:val="0"/>
        <w:jc w:val="both"/>
        <w:rPr>
          <w:rFonts w:ascii="Tahoma" w:hAnsi="Tahoma" w:cs="Tahoma"/>
          <w:sz w:val="14"/>
        </w:rPr>
      </w:pPr>
      <w:r w:rsidRPr="001F743A">
        <w:rPr>
          <w:rFonts w:ascii="Tahoma" w:hAnsi="Tahoma" w:cs="Tahoma"/>
          <w:sz w:val="14"/>
        </w:rPr>
        <w:t xml:space="preserve"> </w:t>
      </w:r>
    </w:p>
    <w:p w14:paraId="1DCBF4CC" w14:textId="77777777" w:rsidR="00662BF3" w:rsidRPr="001F743A" w:rsidRDefault="00662BF3" w:rsidP="00662BF3">
      <w:pPr>
        <w:keepLines/>
        <w:widowControl w:val="0"/>
        <w:jc w:val="both"/>
        <w:rPr>
          <w:rFonts w:ascii="Tahoma" w:hAnsi="Tahoma" w:cs="Tahoma"/>
        </w:rPr>
      </w:pPr>
      <w:r w:rsidRPr="001F743A">
        <w:rPr>
          <w:rFonts w:ascii="Tahoma" w:hAnsi="Tahoma" w:cs="Tahoma"/>
        </w:rPr>
        <w:t xml:space="preserve">Ponudnik s predložitvijo ESPD obrazca izjavlja oziroma potrdi, da se strinja z vsebino oz. vzorcem finančnega zavarovanja, </w:t>
      </w:r>
      <w:r w:rsidRPr="001F743A">
        <w:rPr>
          <w:rFonts w:ascii="Tahoma" w:hAnsi="Tahoma" w:cs="Tahoma"/>
          <w:u w:val="single"/>
        </w:rPr>
        <w:t>zato ga k ponudbeni dokumentaciji</w:t>
      </w:r>
      <w:r w:rsidRPr="001F743A">
        <w:rPr>
          <w:rFonts w:ascii="Tahoma" w:hAnsi="Tahoma" w:cs="Tahoma"/>
        </w:rPr>
        <w:t xml:space="preserve"> ponudniku </w:t>
      </w:r>
      <w:r w:rsidRPr="001F743A">
        <w:rPr>
          <w:rFonts w:ascii="Tahoma" w:hAnsi="Tahoma" w:cs="Tahoma"/>
          <w:b/>
          <w:u w:val="single"/>
        </w:rPr>
        <w:t>ni</w:t>
      </w:r>
      <w:r w:rsidRPr="001F743A">
        <w:rPr>
          <w:rFonts w:ascii="Tahoma" w:hAnsi="Tahoma" w:cs="Tahoma"/>
          <w:u w:val="single"/>
        </w:rPr>
        <w:t xml:space="preserve"> potrebno priložiti</w:t>
      </w:r>
      <w:r w:rsidRPr="001F743A">
        <w:rPr>
          <w:rFonts w:ascii="Tahoma" w:hAnsi="Tahoma" w:cs="Tahoma"/>
        </w:rPr>
        <w:t xml:space="preserve">. </w:t>
      </w:r>
    </w:p>
    <w:p w14:paraId="347B0AB4" w14:textId="77777777" w:rsidR="00662BF3" w:rsidRPr="00CF0ED0" w:rsidRDefault="00662BF3" w:rsidP="00662BF3">
      <w:pPr>
        <w:rPr>
          <w:rFonts w:ascii="Tahoma" w:hAnsi="Tahoma" w:cs="Tahoma"/>
          <w:b/>
          <w:sz w:val="16"/>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050"/>
        <w:gridCol w:w="850"/>
        <w:gridCol w:w="709"/>
      </w:tblGrid>
      <w:tr w:rsidR="00662BF3" w:rsidRPr="00CF0ED0" w14:paraId="7F7A4B68" w14:textId="77777777" w:rsidTr="00FA2CB2">
        <w:tc>
          <w:tcPr>
            <w:tcW w:w="600" w:type="dxa"/>
            <w:tcBorders>
              <w:top w:val="single" w:sz="4" w:space="0" w:color="auto"/>
              <w:left w:val="single" w:sz="4" w:space="0" w:color="auto"/>
              <w:bottom w:val="single" w:sz="4" w:space="0" w:color="auto"/>
              <w:right w:val="nil"/>
            </w:tcBorders>
            <w:hideMark/>
          </w:tcPr>
          <w:p w14:paraId="6F567800" w14:textId="77777777" w:rsidR="00662BF3" w:rsidRPr="00CF0ED0" w:rsidRDefault="00662BF3" w:rsidP="00FA2CB2">
            <w:pPr>
              <w:jc w:val="both"/>
              <w:rPr>
                <w:rFonts w:ascii="Tahoma" w:hAnsi="Tahoma" w:cs="Tahoma"/>
              </w:rPr>
            </w:pPr>
            <w:r w:rsidRPr="00CF0ED0">
              <w:rPr>
                <w:rFonts w:ascii="Tahoma" w:hAnsi="Tahoma" w:cs="Tahoma"/>
              </w:rPr>
              <w:t xml:space="preserve">      </w:t>
            </w:r>
          </w:p>
        </w:tc>
        <w:tc>
          <w:tcPr>
            <w:tcW w:w="7050" w:type="dxa"/>
            <w:tcBorders>
              <w:top w:val="single" w:sz="4" w:space="0" w:color="auto"/>
              <w:left w:val="nil"/>
              <w:bottom w:val="single" w:sz="4" w:space="0" w:color="auto"/>
              <w:right w:val="single" w:sz="4" w:space="0" w:color="808080"/>
            </w:tcBorders>
            <w:hideMark/>
          </w:tcPr>
          <w:p w14:paraId="63468552" w14:textId="77777777" w:rsidR="00662BF3" w:rsidRPr="00CF0ED0" w:rsidRDefault="00662BF3" w:rsidP="00FA2CB2">
            <w:pPr>
              <w:jc w:val="both"/>
              <w:rPr>
                <w:rFonts w:ascii="Tahoma" w:hAnsi="Tahoma" w:cs="Tahoma"/>
              </w:rPr>
            </w:pPr>
            <w:r>
              <w:rPr>
                <w:rFonts w:ascii="Tahoma" w:hAnsi="Tahoma" w:cs="Tahoma"/>
              </w:rPr>
              <w:t>VZOREC FINANČNEGA ZAVAROVANJA ZA ZAVAROVANJE ODPRAVE NAPAK V GARANCIJSKEM ROKU</w:t>
            </w:r>
          </w:p>
        </w:tc>
        <w:tc>
          <w:tcPr>
            <w:tcW w:w="850" w:type="dxa"/>
            <w:tcBorders>
              <w:top w:val="single" w:sz="4" w:space="0" w:color="auto"/>
              <w:left w:val="single" w:sz="4" w:space="0" w:color="808080"/>
              <w:bottom w:val="single" w:sz="4" w:space="0" w:color="auto"/>
              <w:right w:val="nil"/>
            </w:tcBorders>
            <w:hideMark/>
          </w:tcPr>
          <w:p w14:paraId="2375753B" w14:textId="77777777" w:rsidR="00662BF3" w:rsidRPr="00CF0ED0" w:rsidRDefault="00662BF3" w:rsidP="00FA2CB2">
            <w:pPr>
              <w:jc w:val="both"/>
              <w:rPr>
                <w:rFonts w:ascii="Tahoma" w:hAnsi="Tahoma" w:cs="Tahoma"/>
                <w:b/>
              </w:rPr>
            </w:pPr>
            <w:r w:rsidRPr="00CF0ED0">
              <w:rPr>
                <w:rFonts w:ascii="Tahoma" w:hAnsi="Tahoma" w:cs="Tahoma"/>
                <w:b/>
                <w:i/>
              </w:rPr>
              <w:t xml:space="preserve">priloga </w:t>
            </w:r>
          </w:p>
        </w:tc>
        <w:tc>
          <w:tcPr>
            <w:tcW w:w="709" w:type="dxa"/>
            <w:tcBorders>
              <w:top w:val="single" w:sz="4" w:space="0" w:color="auto"/>
              <w:left w:val="nil"/>
              <w:bottom w:val="single" w:sz="4" w:space="0" w:color="auto"/>
              <w:right w:val="single" w:sz="4" w:space="0" w:color="auto"/>
            </w:tcBorders>
            <w:hideMark/>
          </w:tcPr>
          <w:p w14:paraId="6C1F1520" w14:textId="77777777" w:rsidR="00662BF3" w:rsidRPr="00CF0ED0" w:rsidRDefault="00662BF3" w:rsidP="00FA2CB2">
            <w:pPr>
              <w:jc w:val="both"/>
              <w:rPr>
                <w:rFonts w:ascii="Tahoma" w:hAnsi="Tahoma" w:cs="Tahoma"/>
                <w:b/>
                <w:i/>
              </w:rPr>
            </w:pPr>
            <w:r>
              <w:rPr>
                <w:rFonts w:ascii="Tahoma" w:hAnsi="Tahoma" w:cs="Tahoma"/>
                <w:b/>
                <w:i/>
              </w:rPr>
              <w:t>12</w:t>
            </w:r>
          </w:p>
        </w:tc>
      </w:tr>
    </w:tbl>
    <w:p w14:paraId="11ABCC72" w14:textId="77777777" w:rsidR="00662BF3" w:rsidRPr="001F743A" w:rsidRDefault="00662BF3" w:rsidP="00662BF3">
      <w:pPr>
        <w:keepLines/>
        <w:widowControl w:val="0"/>
        <w:jc w:val="both"/>
      </w:pPr>
      <w:r w:rsidRPr="001F743A">
        <w:rPr>
          <w:rFonts w:ascii="Tahoma" w:hAnsi="Tahoma" w:cs="Tahoma"/>
        </w:rPr>
        <w:t xml:space="preserve">V prilogi je priložen vzorec finančnega zavarovanja za </w:t>
      </w:r>
      <w:r>
        <w:rPr>
          <w:rFonts w:ascii="Tahoma" w:hAnsi="Tahoma" w:cs="Tahoma"/>
        </w:rPr>
        <w:t>odpravo napak v garancijski dobi</w:t>
      </w:r>
      <w:r w:rsidRPr="001F743A">
        <w:rPr>
          <w:rFonts w:ascii="Tahoma" w:hAnsi="Tahoma" w:cs="Tahoma"/>
        </w:rPr>
        <w:t>, ki ga bo moral izbrani ponudnik (v skladu z zahtevami razpisne dokumentacije) predložiti naročniku.</w:t>
      </w:r>
      <w:r w:rsidRPr="001F743A">
        <w:t xml:space="preserve"> </w:t>
      </w:r>
    </w:p>
    <w:p w14:paraId="06CEE80A" w14:textId="77777777" w:rsidR="00662BF3" w:rsidRPr="001F743A" w:rsidRDefault="00662BF3" w:rsidP="00662BF3">
      <w:pPr>
        <w:keepLines/>
        <w:widowControl w:val="0"/>
        <w:jc w:val="both"/>
        <w:rPr>
          <w:rFonts w:ascii="Tahoma" w:hAnsi="Tahoma" w:cs="Tahoma"/>
          <w:sz w:val="14"/>
        </w:rPr>
      </w:pPr>
      <w:r w:rsidRPr="001F743A">
        <w:rPr>
          <w:rFonts w:ascii="Tahoma" w:hAnsi="Tahoma" w:cs="Tahoma"/>
          <w:sz w:val="14"/>
        </w:rPr>
        <w:t xml:space="preserve"> </w:t>
      </w:r>
    </w:p>
    <w:p w14:paraId="4AA88B11" w14:textId="77777777" w:rsidR="00662BF3" w:rsidRPr="001F743A" w:rsidRDefault="00662BF3" w:rsidP="00662BF3">
      <w:pPr>
        <w:keepLines/>
        <w:widowControl w:val="0"/>
        <w:jc w:val="both"/>
        <w:rPr>
          <w:rFonts w:ascii="Tahoma" w:hAnsi="Tahoma" w:cs="Tahoma"/>
        </w:rPr>
      </w:pPr>
      <w:r w:rsidRPr="001F743A">
        <w:rPr>
          <w:rFonts w:ascii="Tahoma" w:hAnsi="Tahoma" w:cs="Tahoma"/>
        </w:rPr>
        <w:t xml:space="preserve">Ponudnik s predložitvijo ESPD obrazca izjavlja oziroma potrdi, da se strinja z vsebino oz. vzorcem finančnega zavarovanja, </w:t>
      </w:r>
      <w:r w:rsidRPr="001F743A">
        <w:rPr>
          <w:rFonts w:ascii="Tahoma" w:hAnsi="Tahoma" w:cs="Tahoma"/>
          <w:u w:val="single"/>
        </w:rPr>
        <w:t>zato ga k ponudbeni dokumentaciji</w:t>
      </w:r>
      <w:r w:rsidRPr="001F743A">
        <w:rPr>
          <w:rFonts w:ascii="Tahoma" w:hAnsi="Tahoma" w:cs="Tahoma"/>
        </w:rPr>
        <w:t xml:space="preserve"> ponudniku </w:t>
      </w:r>
      <w:r w:rsidRPr="001F743A">
        <w:rPr>
          <w:rFonts w:ascii="Tahoma" w:hAnsi="Tahoma" w:cs="Tahoma"/>
          <w:b/>
          <w:u w:val="single"/>
        </w:rPr>
        <w:t>ni</w:t>
      </w:r>
      <w:r w:rsidRPr="001F743A">
        <w:rPr>
          <w:rFonts w:ascii="Tahoma" w:hAnsi="Tahoma" w:cs="Tahoma"/>
          <w:u w:val="single"/>
        </w:rPr>
        <w:t xml:space="preserve"> potrebno priložiti</w:t>
      </w:r>
      <w:r w:rsidRPr="001F743A">
        <w:rPr>
          <w:rFonts w:ascii="Tahoma" w:hAnsi="Tahoma" w:cs="Tahoma"/>
        </w:rPr>
        <w:t xml:space="preserve">. </w:t>
      </w:r>
    </w:p>
    <w:p w14:paraId="3EEBF74C" w14:textId="77777777" w:rsidR="00662BF3" w:rsidRDefault="00662BF3" w:rsidP="00662BF3">
      <w:pPr>
        <w:rPr>
          <w:rFonts w:ascii="Tahoma" w:hAnsi="Tahoma" w:cs="Tahoma"/>
        </w:rPr>
      </w:pPr>
    </w:p>
    <w:p w14:paraId="7D7AFC91" w14:textId="77777777" w:rsidR="00662BF3" w:rsidRDefault="00662BF3" w:rsidP="00662BF3">
      <w:pPr>
        <w:rPr>
          <w:rFonts w:ascii="Tahoma" w:hAnsi="Tahoma" w:cs="Tahoma"/>
        </w:rPr>
      </w:pPr>
    </w:p>
    <w:p w14:paraId="72383E55" w14:textId="77777777" w:rsidR="00662BF3" w:rsidRDefault="00662BF3" w:rsidP="00662BF3">
      <w:pPr>
        <w:rPr>
          <w:rFonts w:ascii="Tahoma" w:hAnsi="Tahoma" w:cs="Tahoma"/>
        </w:rPr>
      </w:pPr>
    </w:p>
    <w:p w14:paraId="72BC463A" w14:textId="77777777" w:rsidR="00662BF3" w:rsidRDefault="00662BF3" w:rsidP="00662BF3">
      <w:pPr>
        <w:rPr>
          <w:rFonts w:ascii="Tahoma" w:hAnsi="Tahoma" w:cs="Tahoma"/>
        </w:rPr>
      </w:pPr>
    </w:p>
    <w:p w14:paraId="3BDF08F2" w14:textId="77777777" w:rsidR="00662BF3" w:rsidRDefault="00662BF3" w:rsidP="00662BF3">
      <w:pPr>
        <w:rPr>
          <w:rFonts w:ascii="Tahoma" w:hAnsi="Tahoma" w:cs="Tahoma"/>
        </w:rPr>
      </w:pPr>
    </w:p>
    <w:p w14:paraId="7666F8B6" w14:textId="77777777" w:rsidR="00662BF3" w:rsidRDefault="00662BF3" w:rsidP="00662BF3">
      <w:pPr>
        <w:rPr>
          <w:rFonts w:ascii="Tahoma" w:hAnsi="Tahoma" w:cs="Tahoma"/>
        </w:rPr>
      </w:pPr>
    </w:p>
    <w:p w14:paraId="67606549" w14:textId="77777777" w:rsidR="00662BF3" w:rsidRDefault="00662BF3" w:rsidP="00662BF3">
      <w:pPr>
        <w:rPr>
          <w:rFonts w:ascii="Tahoma" w:hAnsi="Tahoma" w:cs="Tahoma"/>
        </w:rPr>
      </w:pPr>
    </w:p>
    <w:p w14:paraId="781A956E" w14:textId="77777777" w:rsidR="00662BF3" w:rsidRDefault="00662BF3" w:rsidP="00662BF3">
      <w:pPr>
        <w:rPr>
          <w:rFonts w:ascii="Tahoma" w:hAnsi="Tahoma" w:cs="Tahoma"/>
        </w:rPr>
      </w:pPr>
    </w:p>
    <w:p w14:paraId="2EE39D17" w14:textId="77777777" w:rsidR="00662BF3" w:rsidRDefault="00662BF3" w:rsidP="00662BF3">
      <w:pPr>
        <w:rPr>
          <w:rFonts w:ascii="Tahoma" w:hAnsi="Tahoma" w:cs="Tahoma"/>
        </w:rPr>
      </w:pPr>
    </w:p>
    <w:p w14:paraId="6D0E4635" w14:textId="77777777" w:rsidR="00662BF3" w:rsidRDefault="00662BF3" w:rsidP="00662BF3">
      <w:pPr>
        <w:rPr>
          <w:rFonts w:ascii="Tahoma" w:hAnsi="Tahoma" w:cs="Tahoma"/>
        </w:rPr>
      </w:pPr>
    </w:p>
    <w:p w14:paraId="57A84AB3" w14:textId="77777777" w:rsidR="00662BF3" w:rsidRDefault="00662BF3" w:rsidP="00662BF3">
      <w:pPr>
        <w:rPr>
          <w:rFonts w:ascii="Tahoma" w:hAnsi="Tahoma" w:cs="Tahoma"/>
        </w:rPr>
      </w:pPr>
    </w:p>
    <w:p w14:paraId="26A10CC4" w14:textId="3682DFEA" w:rsidR="00662BF3" w:rsidRDefault="00662BF3" w:rsidP="00662BF3">
      <w:pPr>
        <w:jc w:val="both"/>
        <w:rPr>
          <w:rFonts w:ascii="Tahoma" w:hAnsi="Tahoma" w:cs="Tahoma"/>
          <w:sz w:val="16"/>
        </w:rPr>
      </w:pPr>
    </w:p>
    <w:p w14:paraId="55D4EEBF" w14:textId="074FF3D5" w:rsidR="008120C5" w:rsidRDefault="008120C5" w:rsidP="00662BF3">
      <w:pPr>
        <w:jc w:val="both"/>
        <w:rPr>
          <w:rFonts w:ascii="Tahoma" w:hAnsi="Tahoma" w:cs="Tahoma"/>
          <w:sz w:val="16"/>
        </w:rPr>
      </w:pPr>
    </w:p>
    <w:p w14:paraId="2149DBAB" w14:textId="031ABFD5" w:rsidR="008120C5" w:rsidRDefault="008120C5" w:rsidP="00662BF3">
      <w:pPr>
        <w:jc w:val="both"/>
        <w:rPr>
          <w:rFonts w:ascii="Tahoma" w:hAnsi="Tahoma" w:cs="Tahoma"/>
          <w:sz w:val="16"/>
        </w:rPr>
      </w:pPr>
    </w:p>
    <w:p w14:paraId="343E06A7" w14:textId="73F2695E" w:rsidR="008120C5" w:rsidRDefault="008120C5" w:rsidP="00662BF3">
      <w:pPr>
        <w:jc w:val="both"/>
        <w:rPr>
          <w:rFonts w:ascii="Tahoma" w:hAnsi="Tahoma" w:cs="Tahoma"/>
          <w:sz w:val="16"/>
        </w:rPr>
      </w:pPr>
    </w:p>
    <w:p w14:paraId="35C134FC" w14:textId="2183E768" w:rsidR="008120C5" w:rsidRDefault="008120C5" w:rsidP="00662BF3">
      <w:pPr>
        <w:jc w:val="both"/>
        <w:rPr>
          <w:rFonts w:ascii="Tahoma" w:hAnsi="Tahoma" w:cs="Tahoma"/>
          <w:sz w:val="16"/>
        </w:rPr>
      </w:pPr>
    </w:p>
    <w:p w14:paraId="5C513A53" w14:textId="71FBDBCB" w:rsidR="008120C5" w:rsidRDefault="008120C5" w:rsidP="00662BF3">
      <w:pPr>
        <w:jc w:val="both"/>
        <w:rPr>
          <w:rFonts w:ascii="Tahoma" w:hAnsi="Tahoma" w:cs="Tahoma"/>
          <w:sz w:val="16"/>
        </w:rPr>
      </w:pPr>
    </w:p>
    <w:p w14:paraId="662BDEEC" w14:textId="123DFDD3" w:rsidR="008120C5" w:rsidRDefault="008120C5" w:rsidP="00662BF3">
      <w:pPr>
        <w:jc w:val="both"/>
        <w:rPr>
          <w:rFonts w:ascii="Tahoma" w:hAnsi="Tahoma" w:cs="Tahoma"/>
          <w:sz w:val="16"/>
        </w:rPr>
      </w:pPr>
    </w:p>
    <w:p w14:paraId="6F3F338F" w14:textId="13537A6F" w:rsidR="008120C5" w:rsidRDefault="008120C5" w:rsidP="00662BF3">
      <w:pPr>
        <w:jc w:val="both"/>
        <w:rPr>
          <w:rFonts w:ascii="Tahoma" w:hAnsi="Tahoma" w:cs="Tahoma"/>
          <w:sz w:val="16"/>
        </w:rPr>
      </w:pPr>
    </w:p>
    <w:p w14:paraId="048CB3F1" w14:textId="1B7436BC" w:rsidR="008120C5" w:rsidRDefault="008120C5" w:rsidP="00662BF3">
      <w:pPr>
        <w:jc w:val="both"/>
        <w:rPr>
          <w:rFonts w:ascii="Tahoma" w:hAnsi="Tahoma" w:cs="Tahoma"/>
          <w:sz w:val="16"/>
        </w:rPr>
      </w:pPr>
    </w:p>
    <w:p w14:paraId="54649A18" w14:textId="081483FA" w:rsidR="008120C5" w:rsidRDefault="008120C5" w:rsidP="00662BF3">
      <w:pPr>
        <w:jc w:val="both"/>
        <w:rPr>
          <w:rFonts w:ascii="Tahoma" w:hAnsi="Tahoma" w:cs="Tahoma"/>
          <w:sz w:val="16"/>
        </w:rPr>
      </w:pPr>
    </w:p>
    <w:p w14:paraId="1617BE74" w14:textId="05B87ED0" w:rsidR="008120C5" w:rsidRDefault="008120C5" w:rsidP="00662BF3">
      <w:pPr>
        <w:jc w:val="both"/>
        <w:rPr>
          <w:rFonts w:ascii="Tahoma" w:hAnsi="Tahoma" w:cs="Tahoma"/>
          <w:sz w:val="16"/>
        </w:rPr>
      </w:pPr>
    </w:p>
    <w:p w14:paraId="11E5B6B9" w14:textId="62E31E8A" w:rsidR="008120C5" w:rsidRDefault="008120C5" w:rsidP="00662BF3">
      <w:pPr>
        <w:jc w:val="both"/>
        <w:rPr>
          <w:rFonts w:ascii="Tahoma" w:hAnsi="Tahoma" w:cs="Tahoma"/>
          <w:sz w:val="16"/>
        </w:rPr>
      </w:pPr>
    </w:p>
    <w:p w14:paraId="3E17868C" w14:textId="6FDADE9A" w:rsidR="00D921BD" w:rsidRDefault="00D921BD" w:rsidP="00662BF3">
      <w:pPr>
        <w:jc w:val="both"/>
        <w:rPr>
          <w:rFonts w:ascii="Tahoma" w:hAnsi="Tahoma" w:cs="Tahoma"/>
          <w:sz w:val="16"/>
        </w:rPr>
      </w:pPr>
    </w:p>
    <w:p w14:paraId="3A9AAFF5" w14:textId="2BD40F49" w:rsidR="00D921BD" w:rsidRDefault="00D921BD" w:rsidP="00662BF3">
      <w:pPr>
        <w:jc w:val="both"/>
        <w:rPr>
          <w:rFonts w:ascii="Tahoma" w:hAnsi="Tahoma" w:cs="Tahoma"/>
          <w:sz w:val="16"/>
        </w:rPr>
      </w:pPr>
    </w:p>
    <w:p w14:paraId="015B3E90" w14:textId="1590F377" w:rsidR="00D921BD" w:rsidRDefault="00D921BD" w:rsidP="00662BF3">
      <w:pPr>
        <w:jc w:val="both"/>
        <w:rPr>
          <w:rFonts w:ascii="Tahoma" w:hAnsi="Tahoma" w:cs="Tahoma"/>
          <w:sz w:val="16"/>
        </w:rPr>
      </w:pPr>
    </w:p>
    <w:p w14:paraId="74D8D938" w14:textId="347F1E65" w:rsidR="00D921BD" w:rsidRDefault="00D921BD" w:rsidP="00662BF3">
      <w:pPr>
        <w:jc w:val="both"/>
        <w:rPr>
          <w:rFonts w:ascii="Tahoma" w:hAnsi="Tahoma" w:cs="Tahoma"/>
          <w:sz w:val="16"/>
        </w:rPr>
      </w:pPr>
    </w:p>
    <w:p w14:paraId="0BBDDDBD" w14:textId="6E887F77" w:rsidR="00D921BD" w:rsidRDefault="00D921BD" w:rsidP="00662BF3">
      <w:pPr>
        <w:jc w:val="both"/>
        <w:rPr>
          <w:rFonts w:ascii="Tahoma" w:hAnsi="Tahoma" w:cs="Tahoma"/>
          <w:sz w:val="16"/>
        </w:rPr>
      </w:pPr>
    </w:p>
    <w:p w14:paraId="058EE135" w14:textId="01EE2982" w:rsidR="00D921BD" w:rsidRDefault="00D921BD" w:rsidP="00662BF3">
      <w:pPr>
        <w:jc w:val="both"/>
        <w:rPr>
          <w:rFonts w:ascii="Tahoma" w:hAnsi="Tahoma" w:cs="Tahoma"/>
          <w:sz w:val="16"/>
        </w:rPr>
      </w:pPr>
    </w:p>
    <w:p w14:paraId="28BB11D5" w14:textId="1877B073" w:rsidR="00D921BD" w:rsidRDefault="00D921BD" w:rsidP="00662BF3">
      <w:pPr>
        <w:jc w:val="both"/>
        <w:rPr>
          <w:rFonts w:ascii="Tahoma" w:hAnsi="Tahoma" w:cs="Tahoma"/>
          <w:sz w:val="16"/>
        </w:rPr>
      </w:pPr>
    </w:p>
    <w:p w14:paraId="42B8E6F9" w14:textId="030B68E0" w:rsidR="00D921BD" w:rsidRDefault="00D921BD" w:rsidP="00662BF3">
      <w:pPr>
        <w:jc w:val="both"/>
        <w:rPr>
          <w:rFonts w:ascii="Tahoma" w:hAnsi="Tahoma" w:cs="Tahoma"/>
          <w:sz w:val="16"/>
        </w:rPr>
      </w:pPr>
    </w:p>
    <w:p w14:paraId="67C316AA" w14:textId="208F3A7F" w:rsidR="00D921BD" w:rsidRDefault="00D921BD" w:rsidP="00662BF3">
      <w:pPr>
        <w:jc w:val="both"/>
        <w:rPr>
          <w:rFonts w:ascii="Tahoma" w:hAnsi="Tahoma" w:cs="Tahoma"/>
          <w:sz w:val="16"/>
        </w:rPr>
      </w:pPr>
    </w:p>
    <w:p w14:paraId="31C3D076" w14:textId="1F4C77EB" w:rsidR="00D921BD" w:rsidRDefault="00D921BD" w:rsidP="00662BF3">
      <w:pPr>
        <w:jc w:val="both"/>
        <w:rPr>
          <w:rFonts w:ascii="Tahoma" w:hAnsi="Tahoma" w:cs="Tahoma"/>
          <w:sz w:val="16"/>
        </w:rPr>
      </w:pPr>
    </w:p>
    <w:p w14:paraId="53A127DE" w14:textId="7C0C02DF" w:rsidR="00D921BD" w:rsidRDefault="00D921BD" w:rsidP="00662BF3">
      <w:pPr>
        <w:jc w:val="both"/>
        <w:rPr>
          <w:rFonts w:ascii="Tahoma" w:hAnsi="Tahoma" w:cs="Tahoma"/>
          <w:sz w:val="16"/>
        </w:rPr>
      </w:pPr>
    </w:p>
    <w:p w14:paraId="73D73120" w14:textId="0D76FE51" w:rsidR="00D921BD" w:rsidRDefault="00D921BD" w:rsidP="00662BF3">
      <w:pPr>
        <w:jc w:val="both"/>
        <w:rPr>
          <w:rFonts w:ascii="Tahoma" w:hAnsi="Tahoma" w:cs="Tahoma"/>
          <w:sz w:val="16"/>
        </w:rPr>
      </w:pPr>
    </w:p>
    <w:p w14:paraId="2907169C" w14:textId="7A8872F7" w:rsidR="00D921BD" w:rsidRDefault="00D921BD" w:rsidP="00662BF3">
      <w:pPr>
        <w:jc w:val="both"/>
        <w:rPr>
          <w:rFonts w:ascii="Tahoma" w:hAnsi="Tahoma" w:cs="Tahoma"/>
          <w:sz w:val="16"/>
        </w:rPr>
      </w:pPr>
    </w:p>
    <w:p w14:paraId="5FAF6F94" w14:textId="7C47CD36" w:rsidR="00D921BD" w:rsidRDefault="00D921BD" w:rsidP="00662BF3">
      <w:pPr>
        <w:jc w:val="both"/>
        <w:rPr>
          <w:rFonts w:ascii="Tahoma" w:hAnsi="Tahoma" w:cs="Tahoma"/>
          <w:sz w:val="16"/>
        </w:rPr>
      </w:pPr>
    </w:p>
    <w:p w14:paraId="69989B02" w14:textId="7E905A32" w:rsidR="00D921BD" w:rsidRDefault="00D921BD" w:rsidP="00662BF3">
      <w:pPr>
        <w:jc w:val="both"/>
        <w:rPr>
          <w:rFonts w:ascii="Tahoma" w:hAnsi="Tahoma" w:cs="Tahoma"/>
          <w:sz w:val="16"/>
        </w:rPr>
      </w:pPr>
    </w:p>
    <w:p w14:paraId="02E133D1" w14:textId="3C1E4017" w:rsidR="00D921BD" w:rsidRDefault="00D921BD" w:rsidP="00662BF3">
      <w:pPr>
        <w:jc w:val="both"/>
        <w:rPr>
          <w:rFonts w:ascii="Tahoma" w:hAnsi="Tahoma" w:cs="Tahoma"/>
          <w:sz w:val="16"/>
        </w:rPr>
      </w:pPr>
    </w:p>
    <w:p w14:paraId="6F8D934F" w14:textId="689E8BD1" w:rsidR="00D921BD" w:rsidRDefault="00D921BD" w:rsidP="00662BF3">
      <w:pPr>
        <w:jc w:val="both"/>
        <w:rPr>
          <w:rFonts w:ascii="Tahoma" w:hAnsi="Tahoma" w:cs="Tahoma"/>
          <w:sz w:val="16"/>
        </w:rPr>
      </w:pPr>
    </w:p>
    <w:p w14:paraId="2566CA9C" w14:textId="0A566E8B" w:rsidR="00D921BD" w:rsidRDefault="00D921BD" w:rsidP="00662BF3">
      <w:pPr>
        <w:jc w:val="both"/>
        <w:rPr>
          <w:rFonts w:ascii="Tahoma" w:hAnsi="Tahoma" w:cs="Tahoma"/>
          <w:sz w:val="16"/>
        </w:rPr>
      </w:pPr>
    </w:p>
    <w:p w14:paraId="30DB8F95" w14:textId="2CF6BA28" w:rsidR="00D921BD" w:rsidRDefault="00D921BD" w:rsidP="00662BF3">
      <w:pPr>
        <w:jc w:val="both"/>
        <w:rPr>
          <w:rFonts w:ascii="Tahoma" w:hAnsi="Tahoma" w:cs="Tahoma"/>
          <w:sz w:val="16"/>
        </w:rPr>
      </w:pPr>
    </w:p>
    <w:p w14:paraId="105059AA" w14:textId="38932C31" w:rsidR="00D921BD" w:rsidRDefault="00D921BD" w:rsidP="00662BF3">
      <w:pPr>
        <w:jc w:val="both"/>
        <w:rPr>
          <w:rFonts w:ascii="Tahoma" w:hAnsi="Tahoma" w:cs="Tahoma"/>
          <w:sz w:val="16"/>
        </w:rPr>
      </w:pPr>
    </w:p>
    <w:p w14:paraId="011320FB" w14:textId="48A68134" w:rsidR="00D921BD" w:rsidRDefault="00D921BD" w:rsidP="00662BF3">
      <w:pPr>
        <w:jc w:val="both"/>
        <w:rPr>
          <w:rFonts w:ascii="Tahoma" w:hAnsi="Tahoma" w:cs="Tahoma"/>
          <w:sz w:val="16"/>
        </w:rPr>
      </w:pPr>
    </w:p>
    <w:p w14:paraId="36B771B2" w14:textId="33A9FEF7" w:rsidR="00D921BD" w:rsidRDefault="00D921BD" w:rsidP="00662BF3">
      <w:pPr>
        <w:jc w:val="both"/>
        <w:rPr>
          <w:rFonts w:ascii="Tahoma" w:hAnsi="Tahoma" w:cs="Tahoma"/>
          <w:sz w:val="16"/>
        </w:rPr>
      </w:pPr>
    </w:p>
    <w:p w14:paraId="1BA70BBF" w14:textId="474B76FE" w:rsidR="00D921BD" w:rsidRDefault="00D921BD" w:rsidP="00662BF3">
      <w:pPr>
        <w:jc w:val="both"/>
        <w:rPr>
          <w:rFonts w:ascii="Tahoma" w:hAnsi="Tahoma" w:cs="Tahoma"/>
          <w:sz w:val="16"/>
        </w:rPr>
      </w:pPr>
    </w:p>
    <w:p w14:paraId="3520C4D1" w14:textId="202FD22C" w:rsidR="00D921BD" w:rsidRDefault="00D921BD" w:rsidP="00662BF3">
      <w:pPr>
        <w:jc w:val="both"/>
        <w:rPr>
          <w:rFonts w:ascii="Tahoma" w:hAnsi="Tahoma" w:cs="Tahoma"/>
          <w:sz w:val="16"/>
        </w:rPr>
      </w:pPr>
    </w:p>
    <w:p w14:paraId="659E978E" w14:textId="2148233A" w:rsidR="00D921BD" w:rsidRDefault="00D921BD" w:rsidP="00662BF3">
      <w:pPr>
        <w:jc w:val="both"/>
        <w:rPr>
          <w:rFonts w:ascii="Tahoma" w:hAnsi="Tahoma" w:cs="Tahoma"/>
          <w:sz w:val="16"/>
        </w:rPr>
      </w:pPr>
    </w:p>
    <w:p w14:paraId="629C6B56" w14:textId="0A60CE7B" w:rsidR="00D921BD" w:rsidRDefault="00D921BD" w:rsidP="00662BF3">
      <w:pPr>
        <w:jc w:val="both"/>
        <w:rPr>
          <w:rFonts w:ascii="Tahoma" w:hAnsi="Tahoma" w:cs="Tahoma"/>
          <w:sz w:val="16"/>
        </w:rPr>
      </w:pPr>
    </w:p>
    <w:p w14:paraId="7B00F1DF" w14:textId="77777777" w:rsidR="008120C5" w:rsidRPr="00CF0ED0" w:rsidRDefault="008120C5" w:rsidP="00662BF3">
      <w:pPr>
        <w:jc w:val="both"/>
        <w:rPr>
          <w:rFonts w:ascii="Tahoma" w:hAnsi="Tahoma" w:cs="Tahoma"/>
          <w:sz w:val="16"/>
        </w:rPr>
      </w:pPr>
    </w:p>
    <w:tbl>
      <w:tblPr>
        <w:tblW w:w="9706" w:type="dxa"/>
        <w:jc w:val="center"/>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92"/>
      </w:tblGrid>
      <w:tr w:rsidR="00662BF3" w:rsidRPr="00B91EDE" w14:paraId="432D1039" w14:textId="77777777" w:rsidTr="00FA2CB2">
        <w:trPr>
          <w:jc w:val="center"/>
        </w:trPr>
        <w:tc>
          <w:tcPr>
            <w:tcW w:w="741" w:type="dxa"/>
            <w:tcBorders>
              <w:right w:val="nil"/>
            </w:tcBorders>
          </w:tcPr>
          <w:p w14:paraId="0B738CA7" w14:textId="77777777" w:rsidR="00662BF3" w:rsidRPr="00B91EDE" w:rsidRDefault="00662BF3" w:rsidP="00FA2CB2">
            <w:pPr>
              <w:keepLines/>
              <w:widowControl w:val="0"/>
              <w:jc w:val="both"/>
              <w:rPr>
                <w:rFonts w:ascii="Tahoma" w:hAnsi="Tahoma" w:cs="Tahoma"/>
              </w:rPr>
            </w:pPr>
            <w:r w:rsidRPr="00B91EDE">
              <w:lastRenderedPageBreak/>
              <w:br w:type="page"/>
            </w:r>
            <w:r w:rsidRPr="00B91EDE">
              <w:rPr>
                <w:rFonts w:ascii="Tahoma" w:hAnsi="Tahoma" w:cs="Tahoma"/>
              </w:rPr>
              <w:br w:type="page"/>
            </w:r>
          </w:p>
        </w:tc>
        <w:tc>
          <w:tcPr>
            <w:tcW w:w="7623" w:type="dxa"/>
            <w:tcBorders>
              <w:left w:val="nil"/>
            </w:tcBorders>
            <w:vAlign w:val="bottom"/>
          </w:tcPr>
          <w:p w14:paraId="6AE7A726" w14:textId="77777777" w:rsidR="00662BF3" w:rsidRPr="00B91EDE" w:rsidRDefault="00662BF3" w:rsidP="00FA2CB2">
            <w:pPr>
              <w:keepLines/>
              <w:widowControl w:val="0"/>
              <w:rPr>
                <w:rFonts w:ascii="Tahoma" w:hAnsi="Tahoma" w:cs="Tahoma"/>
              </w:rPr>
            </w:pPr>
            <w:r w:rsidRPr="00B91EDE">
              <w:rPr>
                <w:rFonts w:ascii="Tahoma" w:hAnsi="Tahoma" w:cs="Tahoma"/>
              </w:rPr>
              <w:t xml:space="preserve">PODATKI O PONUDNIKU/PARTNERJU </w:t>
            </w:r>
          </w:p>
        </w:tc>
        <w:tc>
          <w:tcPr>
            <w:tcW w:w="850" w:type="dxa"/>
            <w:tcBorders>
              <w:right w:val="nil"/>
            </w:tcBorders>
          </w:tcPr>
          <w:p w14:paraId="54045DC1" w14:textId="77777777" w:rsidR="00662BF3" w:rsidRPr="00B91EDE" w:rsidRDefault="00662BF3" w:rsidP="00FA2CB2">
            <w:pPr>
              <w:keepLines/>
              <w:widowControl w:val="0"/>
              <w:jc w:val="both"/>
              <w:rPr>
                <w:rFonts w:ascii="Tahoma" w:hAnsi="Tahoma" w:cs="Tahoma"/>
                <w:b/>
              </w:rPr>
            </w:pPr>
            <w:r w:rsidRPr="00B91EDE">
              <w:rPr>
                <w:rFonts w:ascii="Tahoma" w:hAnsi="Tahoma" w:cs="Tahoma"/>
                <w:b/>
                <w:i/>
              </w:rPr>
              <w:t xml:space="preserve">Priloga </w:t>
            </w:r>
          </w:p>
        </w:tc>
        <w:tc>
          <w:tcPr>
            <w:tcW w:w="492" w:type="dxa"/>
            <w:tcBorders>
              <w:left w:val="nil"/>
            </w:tcBorders>
          </w:tcPr>
          <w:p w14:paraId="468DA62E" w14:textId="77777777" w:rsidR="00662BF3" w:rsidRPr="00B91EDE" w:rsidRDefault="00662BF3" w:rsidP="00FA2CB2">
            <w:pPr>
              <w:keepLines/>
              <w:widowControl w:val="0"/>
              <w:jc w:val="both"/>
              <w:rPr>
                <w:rFonts w:ascii="Tahoma" w:hAnsi="Tahoma" w:cs="Tahoma"/>
                <w:b/>
                <w:i/>
              </w:rPr>
            </w:pPr>
            <w:r w:rsidRPr="00B91EDE">
              <w:rPr>
                <w:rFonts w:ascii="Tahoma" w:hAnsi="Tahoma" w:cs="Tahoma"/>
                <w:b/>
                <w:i/>
              </w:rPr>
              <w:t>1</w:t>
            </w:r>
          </w:p>
        </w:tc>
      </w:tr>
    </w:tbl>
    <w:p w14:paraId="32D4288F" w14:textId="77777777" w:rsidR="00662BF3" w:rsidRPr="00B91EDE" w:rsidRDefault="00662BF3" w:rsidP="00662BF3">
      <w:pPr>
        <w:keepLines/>
        <w:widowControl w:val="0"/>
        <w:tabs>
          <w:tab w:val="left" w:pos="567"/>
          <w:tab w:val="num" w:pos="851"/>
          <w:tab w:val="left" w:pos="993"/>
        </w:tabs>
        <w:jc w:val="both"/>
        <w:rPr>
          <w:rFonts w:ascii="Tahoma" w:hAnsi="Tahoma" w:cs="Tahoma"/>
          <w:b/>
        </w:rPr>
      </w:pPr>
    </w:p>
    <w:tbl>
      <w:tblPr>
        <w:tblW w:w="9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1"/>
        <w:gridCol w:w="2977"/>
        <w:gridCol w:w="30"/>
        <w:gridCol w:w="3008"/>
      </w:tblGrid>
      <w:tr w:rsidR="00662BF3" w:rsidRPr="00B91EDE" w14:paraId="6D1181E4" w14:textId="77777777" w:rsidTr="00FA2CB2">
        <w:trPr>
          <w:trHeight w:val="535"/>
          <w:jc w:val="center"/>
        </w:trPr>
        <w:tc>
          <w:tcPr>
            <w:tcW w:w="9716" w:type="dxa"/>
            <w:gridSpan w:val="4"/>
            <w:tcBorders>
              <w:top w:val="single" w:sz="4" w:space="0" w:color="auto"/>
              <w:left w:val="single" w:sz="4" w:space="0" w:color="auto"/>
              <w:bottom w:val="single" w:sz="4" w:space="0" w:color="auto"/>
              <w:right w:val="single" w:sz="4" w:space="0" w:color="auto"/>
            </w:tcBorders>
            <w:vAlign w:val="center"/>
          </w:tcPr>
          <w:p w14:paraId="1024C53A" w14:textId="77777777" w:rsidR="00662BF3" w:rsidRPr="00B91EDE" w:rsidRDefault="00662BF3" w:rsidP="00FA2CB2">
            <w:pPr>
              <w:keepLines/>
              <w:widowControl w:val="0"/>
              <w:jc w:val="center"/>
              <w:rPr>
                <w:rFonts w:ascii="Tahoma" w:hAnsi="Tahoma" w:cs="Tahoma"/>
              </w:rPr>
            </w:pPr>
            <w:r w:rsidRPr="00B91EDE">
              <w:rPr>
                <w:rFonts w:ascii="Tahoma" w:hAnsi="Tahoma" w:cs="Tahoma"/>
              </w:rPr>
              <w:t>Javno naročilo:</w:t>
            </w:r>
          </w:p>
          <w:p w14:paraId="6DAEFC4A" w14:textId="38FFC8F9" w:rsidR="00662BF3" w:rsidRPr="00B91EDE" w:rsidRDefault="003722B5" w:rsidP="00FA2CB2">
            <w:pPr>
              <w:ind w:right="565"/>
              <w:jc w:val="center"/>
              <w:rPr>
                <w:rFonts w:ascii="Tahoma" w:hAnsi="Tahoma" w:cs="Tahoma"/>
                <w:b/>
              </w:rPr>
            </w:pPr>
            <w:r>
              <w:rPr>
                <w:rFonts w:ascii="Tahoma" w:hAnsi="Tahoma" w:cs="Tahoma"/>
                <w:b/>
              </w:rPr>
              <w:t>JHL-6/24</w:t>
            </w:r>
            <w:r w:rsidR="00662BF3" w:rsidRPr="0085688C">
              <w:rPr>
                <w:rFonts w:ascii="Tahoma" w:hAnsi="Tahoma" w:cs="Tahoma"/>
                <w:b/>
              </w:rPr>
              <w:t xml:space="preserve"> </w:t>
            </w:r>
            <w:r w:rsidR="00662BF3" w:rsidRPr="0085688C">
              <w:rPr>
                <w:rFonts w:ascii="Tahoma" w:hAnsi="Tahoma" w:cs="Tahoma"/>
                <w:b/>
                <w:color w:val="000000"/>
              </w:rPr>
              <w:t>Nakup energijsko učinkovitih osebnih računalnikov in monitorjev</w:t>
            </w:r>
          </w:p>
        </w:tc>
      </w:tr>
      <w:tr w:rsidR="00662BF3" w:rsidRPr="00B91EDE" w14:paraId="45A599A9" w14:textId="77777777" w:rsidTr="00FA2CB2">
        <w:trPr>
          <w:trHeight w:val="251"/>
          <w:jc w:val="center"/>
        </w:trPr>
        <w:tc>
          <w:tcPr>
            <w:tcW w:w="9716" w:type="dxa"/>
            <w:gridSpan w:val="4"/>
            <w:tcBorders>
              <w:top w:val="single" w:sz="4" w:space="0" w:color="auto"/>
              <w:left w:val="single" w:sz="4" w:space="0" w:color="auto"/>
              <w:bottom w:val="single" w:sz="4" w:space="0" w:color="auto"/>
              <w:right w:val="single" w:sz="4" w:space="0" w:color="auto"/>
            </w:tcBorders>
            <w:vAlign w:val="center"/>
          </w:tcPr>
          <w:p w14:paraId="53B0EDF4" w14:textId="77777777" w:rsidR="00662BF3" w:rsidRPr="00B91EDE" w:rsidRDefault="00662BF3" w:rsidP="00FA2CB2">
            <w:pPr>
              <w:keepLines/>
              <w:widowControl w:val="0"/>
              <w:rPr>
                <w:rFonts w:ascii="Tahoma" w:hAnsi="Tahoma" w:cs="Tahoma"/>
                <w:sz w:val="18"/>
                <w:szCs w:val="18"/>
              </w:rPr>
            </w:pPr>
            <w:r w:rsidRPr="00B91EDE">
              <w:rPr>
                <w:rFonts w:ascii="Tahoma" w:hAnsi="Tahoma" w:cs="Tahoma"/>
                <w:b/>
                <w:sz w:val="18"/>
                <w:szCs w:val="18"/>
              </w:rPr>
              <w:t>PODATKI O PONUDNIKU/PARTNERJU</w:t>
            </w:r>
          </w:p>
        </w:tc>
      </w:tr>
      <w:tr w:rsidR="00662BF3" w:rsidRPr="00B91EDE" w14:paraId="2142C813" w14:textId="77777777" w:rsidTr="00FA2CB2">
        <w:trPr>
          <w:trHeight w:val="713"/>
          <w:jc w:val="center"/>
        </w:trPr>
        <w:tc>
          <w:tcPr>
            <w:tcW w:w="3701" w:type="dxa"/>
            <w:tcBorders>
              <w:top w:val="single" w:sz="4" w:space="0" w:color="auto"/>
              <w:left w:val="single" w:sz="4" w:space="0" w:color="auto"/>
              <w:bottom w:val="single" w:sz="4" w:space="0" w:color="auto"/>
              <w:right w:val="single" w:sz="4" w:space="0" w:color="auto"/>
            </w:tcBorders>
            <w:vAlign w:val="center"/>
          </w:tcPr>
          <w:p w14:paraId="7D04B112" w14:textId="77777777" w:rsidR="00662BF3" w:rsidRPr="00B91EDE" w:rsidRDefault="00662BF3" w:rsidP="00FA2CB2">
            <w:pPr>
              <w:keepLines/>
              <w:widowControl w:val="0"/>
              <w:rPr>
                <w:rFonts w:ascii="Tahoma" w:hAnsi="Tahoma" w:cs="Tahoma"/>
                <w:sz w:val="18"/>
                <w:szCs w:val="18"/>
              </w:rPr>
            </w:pPr>
            <w:r w:rsidRPr="00B91EDE">
              <w:rPr>
                <w:rFonts w:ascii="Tahoma" w:hAnsi="Tahoma" w:cs="Tahoma"/>
                <w:sz w:val="18"/>
                <w:szCs w:val="18"/>
              </w:rPr>
              <w:t>Naziv ponudnika/partnerja</w:t>
            </w:r>
          </w:p>
        </w:tc>
        <w:tc>
          <w:tcPr>
            <w:tcW w:w="6015" w:type="dxa"/>
            <w:gridSpan w:val="3"/>
            <w:tcBorders>
              <w:top w:val="single" w:sz="4" w:space="0" w:color="auto"/>
              <w:left w:val="single" w:sz="4" w:space="0" w:color="auto"/>
              <w:bottom w:val="single" w:sz="4" w:space="0" w:color="auto"/>
              <w:right w:val="single" w:sz="4" w:space="0" w:color="auto"/>
            </w:tcBorders>
            <w:vAlign w:val="center"/>
          </w:tcPr>
          <w:p w14:paraId="380A0716" w14:textId="77777777" w:rsidR="00662BF3" w:rsidRPr="00B91EDE" w:rsidRDefault="00662BF3" w:rsidP="00FA2CB2">
            <w:pPr>
              <w:keepLines/>
              <w:widowControl w:val="0"/>
              <w:rPr>
                <w:rFonts w:ascii="Tahoma" w:hAnsi="Tahoma" w:cs="Tahoma"/>
                <w:sz w:val="18"/>
                <w:szCs w:val="18"/>
              </w:rPr>
            </w:pPr>
          </w:p>
          <w:p w14:paraId="73BEA118" w14:textId="77777777" w:rsidR="00662BF3" w:rsidRPr="00B91EDE" w:rsidRDefault="00662BF3" w:rsidP="00FA2CB2">
            <w:pPr>
              <w:keepLines/>
              <w:widowControl w:val="0"/>
              <w:rPr>
                <w:rFonts w:ascii="Tahoma" w:hAnsi="Tahoma" w:cs="Tahoma"/>
                <w:sz w:val="18"/>
                <w:szCs w:val="18"/>
              </w:rPr>
            </w:pPr>
          </w:p>
          <w:p w14:paraId="73370835" w14:textId="77777777" w:rsidR="00662BF3" w:rsidRPr="00B91EDE" w:rsidRDefault="00662BF3" w:rsidP="00FA2CB2">
            <w:pPr>
              <w:keepLines/>
              <w:widowControl w:val="0"/>
              <w:rPr>
                <w:rFonts w:ascii="Tahoma" w:hAnsi="Tahoma" w:cs="Tahoma"/>
                <w:sz w:val="18"/>
                <w:szCs w:val="18"/>
              </w:rPr>
            </w:pPr>
          </w:p>
        </w:tc>
      </w:tr>
      <w:tr w:rsidR="00662BF3" w:rsidRPr="00B91EDE" w14:paraId="2C6B6766" w14:textId="77777777" w:rsidTr="00FA2CB2">
        <w:trPr>
          <w:trHeight w:val="425"/>
          <w:jc w:val="center"/>
        </w:trPr>
        <w:tc>
          <w:tcPr>
            <w:tcW w:w="3701" w:type="dxa"/>
            <w:tcBorders>
              <w:top w:val="single" w:sz="4" w:space="0" w:color="auto"/>
              <w:left w:val="single" w:sz="4" w:space="0" w:color="auto"/>
              <w:bottom w:val="single" w:sz="4" w:space="0" w:color="auto"/>
              <w:right w:val="single" w:sz="4" w:space="0" w:color="auto"/>
            </w:tcBorders>
            <w:vAlign w:val="center"/>
          </w:tcPr>
          <w:p w14:paraId="1A024D42" w14:textId="77777777" w:rsidR="00662BF3" w:rsidRPr="00B91EDE" w:rsidRDefault="00662BF3" w:rsidP="00FA2CB2">
            <w:pPr>
              <w:keepLines/>
              <w:widowControl w:val="0"/>
              <w:rPr>
                <w:rFonts w:ascii="Tahoma" w:hAnsi="Tahoma" w:cs="Tahoma"/>
                <w:sz w:val="18"/>
                <w:szCs w:val="18"/>
              </w:rPr>
            </w:pPr>
            <w:r w:rsidRPr="00B91EDE">
              <w:rPr>
                <w:rFonts w:ascii="Tahoma" w:hAnsi="Tahoma" w:cs="Tahoma"/>
                <w:sz w:val="18"/>
                <w:szCs w:val="18"/>
              </w:rPr>
              <w:t>Polni naslov</w:t>
            </w:r>
          </w:p>
        </w:tc>
        <w:tc>
          <w:tcPr>
            <w:tcW w:w="6015" w:type="dxa"/>
            <w:gridSpan w:val="3"/>
            <w:tcBorders>
              <w:top w:val="single" w:sz="4" w:space="0" w:color="auto"/>
              <w:left w:val="single" w:sz="4" w:space="0" w:color="auto"/>
              <w:bottom w:val="single" w:sz="4" w:space="0" w:color="auto"/>
              <w:right w:val="single" w:sz="4" w:space="0" w:color="auto"/>
            </w:tcBorders>
            <w:vAlign w:val="center"/>
          </w:tcPr>
          <w:p w14:paraId="655A93F9" w14:textId="77777777" w:rsidR="00662BF3" w:rsidRPr="00B91EDE" w:rsidRDefault="00662BF3" w:rsidP="00FA2CB2">
            <w:pPr>
              <w:keepLines/>
              <w:widowControl w:val="0"/>
              <w:rPr>
                <w:rFonts w:ascii="Tahoma" w:hAnsi="Tahoma" w:cs="Tahoma"/>
                <w:sz w:val="18"/>
                <w:szCs w:val="18"/>
              </w:rPr>
            </w:pPr>
          </w:p>
          <w:p w14:paraId="5EEB9DBC" w14:textId="77777777" w:rsidR="00662BF3" w:rsidRPr="00B91EDE" w:rsidRDefault="00662BF3" w:rsidP="00FA2CB2">
            <w:pPr>
              <w:keepLines/>
              <w:widowControl w:val="0"/>
              <w:rPr>
                <w:rFonts w:ascii="Tahoma" w:hAnsi="Tahoma" w:cs="Tahoma"/>
                <w:sz w:val="18"/>
                <w:szCs w:val="18"/>
              </w:rPr>
            </w:pPr>
          </w:p>
          <w:p w14:paraId="100F0CD1" w14:textId="77777777" w:rsidR="00662BF3" w:rsidRPr="00B91EDE" w:rsidRDefault="00662BF3" w:rsidP="00FA2CB2">
            <w:pPr>
              <w:keepLines/>
              <w:widowControl w:val="0"/>
              <w:rPr>
                <w:rFonts w:ascii="Tahoma" w:hAnsi="Tahoma" w:cs="Tahoma"/>
                <w:sz w:val="18"/>
                <w:szCs w:val="18"/>
              </w:rPr>
            </w:pPr>
          </w:p>
        </w:tc>
      </w:tr>
      <w:tr w:rsidR="00662BF3" w:rsidRPr="00B91EDE" w14:paraId="32D2924F" w14:textId="77777777" w:rsidTr="00FA2CB2">
        <w:trPr>
          <w:trHeight w:val="321"/>
          <w:jc w:val="center"/>
        </w:trPr>
        <w:tc>
          <w:tcPr>
            <w:tcW w:w="3701" w:type="dxa"/>
            <w:tcBorders>
              <w:top w:val="single" w:sz="4" w:space="0" w:color="auto"/>
              <w:left w:val="single" w:sz="4" w:space="0" w:color="auto"/>
              <w:bottom w:val="single" w:sz="4" w:space="0" w:color="auto"/>
              <w:right w:val="single" w:sz="4" w:space="0" w:color="auto"/>
            </w:tcBorders>
            <w:vAlign w:val="center"/>
          </w:tcPr>
          <w:p w14:paraId="2F6A73BF" w14:textId="77777777" w:rsidR="00662BF3" w:rsidRPr="00B91EDE" w:rsidRDefault="00662BF3" w:rsidP="00FA2CB2">
            <w:pPr>
              <w:keepLines/>
              <w:widowControl w:val="0"/>
              <w:spacing w:line="276" w:lineRule="auto"/>
              <w:rPr>
                <w:rFonts w:ascii="Tahoma" w:hAnsi="Tahoma" w:cs="Tahoma"/>
                <w:sz w:val="18"/>
                <w:szCs w:val="18"/>
              </w:rPr>
            </w:pPr>
            <w:r w:rsidRPr="00B91EDE">
              <w:rPr>
                <w:rFonts w:ascii="Tahoma" w:hAnsi="Tahoma" w:cs="Tahoma"/>
                <w:sz w:val="18"/>
                <w:szCs w:val="18"/>
              </w:rPr>
              <w:t xml:space="preserve">Matična </w:t>
            </w:r>
            <w:r w:rsidRPr="00B91EDE">
              <w:rPr>
                <w:rFonts w:ascii="Tahoma" w:hAnsi="Tahoma" w:cs="Tahoma"/>
                <w:sz w:val="18"/>
                <w:szCs w:val="18"/>
                <w:u w:val="single"/>
              </w:rPr>
              <w:t>in</w:t>
            </w:r>
            <w:r w:rsidRPr="00B91EDE">
              <w:rPr>
                <w:rFonts w:ascii="Tahoma" w:hAnsi="Tahoma" w:cs="Tahoma"/>
                <w:sz w:val="18"/>
                <w:szCs w:val="18"/>
              </w:rPr>
              <w:t xml:space="preserve"> davčna številka ponudnika</w:t>
            </w:r>
          </w:p>
        </w:tc>
        <w:tc>
          <w:tcPr>
            <w:tcW w:w="2977" w:type="dxa"/>
            <w:tcBorders>
              <w:top w:val="single" w:sz="4" w:space="0" w:color="auto"/>
              <w:left w:val="single" w:sz="4" w:space="0" w:color="auto"/>
              <w:bottom w:val="single" w:sz="4" w:space="0" w:color="auto"/>
              <w:right w:val="single" w:sz="4" w:space="0" w:color="auto"/>
            </w:tcBorders>
            <w:vAlign w:val="center"/>
          </w:tcPr>
          <w:p w14:paraId="21E72900" w14:textId="77777777" w:rsidR="00662BF3" w:rsidRPr="00B91EDE" w:rsidRDefault="00662BF3" w:rsidP="00FA2CB2">
            <w:pPr>
              <w:keepLines/>
              <w:widowControl w:val="0"/>
              <w:spacing w:line="276" w:lineRule="auto"/>
              <w:rPr>
                <w:rFonts w:ascii="Tahoma" w:hAnsi="Tahoma" w:cs="Tahoma"/>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3C1CAAD5" w14:textId="77777777" w:rsidR="00662BF3" w:rsidRPr="00B91EDE" w:rsidRDefault="00662BF3" w:rsidP="00FA2CB2">
            <w:pPr>
              <w:keepLines/>
              <w:widowControl w:val="0"/>
              <w:spacing w:line="276" w:lineRule="auto"/>
              <w:rPr>
                <w:rFonts w:ascii="Tahoma" w:hAnsi="Tahoma" w:cs="Tahoma"/>
                <w:sz w:val="18"/>
                <w:szCs w:val="18"/>
              </w:rPr>
            </w:pPr>
          </w:p>
        </w:tc>
      </w:tr>
      <w:tr w:rsidR="00662BF3" w:rsidRPr="00B91EDE" w14:paraId="4933FDB4" w14:textId="77777777" w:rsidTr="00FA2CB2">
        <w:trPr>
          <w:trHeight w:val="282"/>
          <w:jc w:val="center"/>
        </w:trPr>
        <w:tc>
          <w:tcPr>
            <w:tcW w:w="3701" w:type="dxa"/>
            <w:tcBorders>
              <w:top w:val="single" w:sz="4" w:space="0" w:color="auto"/>
              <w:left w:val="single" w:sz="4" w:space="0" w:color="auto"/>
              <w:bottom w:val="single" w:sz="4" w:space="0" w:color="auto"/>
              <w:right w:val="single" w:sz="4" w:space="0" w:color="auto"/>
            </w:tcBorders>
            <w:vAlign w:val="center"/>
          </w:tcPr>
          <w:p w14:paraId="5343ADE0" w14:textId="77777777" w:rsidR="00662BF3" w:rsidRPr="00B91EDE" w:rsidRDefault="00662BF3" w:rsidP="00FA2CB2">
            <w:pPr>
              <w:keepLines/>
              <w:widowControl w:val="0"/>
              <w:spacing w:line="276" w:lineRule="auto"/>
              <w:rPr>
                <w:rFonts w:ascii="Tahoma" w:hAnsi="Tahoma" w:cs="Tahoma"/>
                <w:sz w:val="18"/>
                <w:szCs w:val="18"/>
              </w:rPr>
            </w:pPr>
            <w:r w:rsidRPr="00B91EDE">
              <w:rPr>
                <w:rFonts w:ascii="Tahoma" w:hAnsi="Tahoma" w:cs="Tahoma"/>
                <w:sz w:val="18"/>
                <w:szCs w:val="18"/>
              </w:rPr>
              <w:t>Transakcijski račun ponudnika</w:t>
            </w:r>
          </w:p>
        </w:tc>
        <w:tc>
          <w:tcPr>
            <w:tcW w:w="6015" w:type="dxa"/>
            <w:gridSpan w:val="3"/>
            <w:tcBorders>
              <w:top w:val="single" w:sz="4" w:space="0" w:color="auto"/>
              <w:left w:val="single" w:sz="4" w:space="0" w:color="auto"/>
              <w:bottom w:val="single" w:sz="4" w:space="0" w:color="auto"/>
              <w:right w:val="single" w:sz="4" w:space="0" w:color="auto"/>
            </w:tcBorders>
            <w:vAlign w:val="center"/>
          </w:tcPr>
          <w:p w14:paraId="667247A9" w14:textId="77777777" w:rsidR="00662BF3" w:rsidRPr="00B91EDE" w:rsidRDefault="00662BF3" w:rsidP="00FA2CB2">
            <w:pPr>
              <w:keepLines/>
              <w:widowControl w:val="0"/>
              <w:spacing w:line="276" w:lineRule="auto"/>
              <w:rPr>
                <w:rFonts w:ascii="Tahoma" w:hAnsi="Tahoma" w:cs="Tahoma"/>
                <w:sz w:val="18"/>
                <w:szCs w:val="18"/>
              </w:rPr>
            </w:pPr>
          </w:p>
        </w:tc>
      </w:tr>
      <w:tr w:rsidR="00662BF3" w:rsidRPr="00B91EDE" w14:paraId="00BEF201" w14:textId="77777777" w:rsidTr="00FA2CB2">
        <w:trPr>
          <w:trHeight w:val="291"/>
          <w:jc w:val="center"/>
        </w:trPr>
        <w:tc>
          <w:tcPr>
            <w:tcW w:w="9716" w:type="dxa"/>
            <w:gridSpan w:val="4"/>
            <w:tcBorders>
              <w:top w:val="single" w:sz="4" w:space="0" w:color="auto"/>
              <w:left w:val="single" w:sz="4" w:space="0" w:color="auto"/>
              <w:bottom w:val="single" w:sz="4" w:space="0" w:color="auto"/>
              <w:right w:val="single" w:sz="4" w:space="0" w:color="auto"/>
            </w:tcBorders>
            <w:vAlign w:val="center"/>
          </w:tcPr>
          <w:p w14:paraId="6A98BE07" w14:textId="77777777" w:rsidR="00662BF3" w:rsidRPr="00B91EDE" w:rsidRDefault="00662BF3" w:rsidP="00FA2CB2">
            <w:pPr>
              <w:keepLines/>
              <w:widowControl w:val="0"/>
              <w:rPr>
                <w:sz w:val="18"/>
                <w:szCs w:val="18"/>
              </w:rPr>
            </w:pPr>
            <w:r w:rsidRPr="00B91EDE">
              <w:rPr>
                <w:rFonts w:ascii="Tahoma" w:hAnsi="Tahoma" w:cs="Tahoma"/>
                <w:b/>
                <w:sz w:val="18"/>
                <w:szCs w:val="18"/>
              </w:rPr>
              <w:t>ODGOVORNA OSEBA PONUDNIKA</w:t>
            </w:r>
          </w:p>
        </w:tc>
      </w:tr>
      <w:tr w:rsidR="00662BF3" w:rsidRPr="00B91EDE" w14:paraId="6E5BA6FC" w14:textId="77777777" w:rsidTr="00FA2CB2">
        <w:trPr>
          <w:trHeight w:val="588"/>
          <w:jc w:val="center"/>
        </w:trPr>
        <w:tc>
          <w:tcPr>
            <w:tcW w:w="3701" w:type="dxa"/>
            <w:tcBorders>
              <w:top w:val="single" w:sz="4" w:space="0" w:color="auto"/>
              <w:left w:val="single" w:sz="4" w:space="0" w:color="auto"/>
              <w:bottom w:val="single" w:sz="4" w:space="0" w:color="auto"/>
              <w:right w:val="single" w:sz="4" w:space="0" w:color="auto"/>
            </w:tcBorders>
            <w:vAlign w:val="center"/>
          </w:tcPr>
          <w:p w14:paraId="3856D393" w14:textId="77777777" w:rsidR="00662BF3" w:rsidRPr="00B91EDE" w:rsidRDefault="00662BF3" w:rsidP="00FA2CB2">
            <w:pPr>
              <w:keepLines/>
              <w:widowControl w:val="0"/>
              <w:rPr>
                <w:rFonts w:ascii="Tahoma" w:hAnsi="Tahoma" w:cs="Tahoma"/>
                <w:sz w:val="18"/>
                <w:szCs w:val="18"/>
              </w:rPr>
            </w:pPr>
            <w:r w:rsidRPr="00B91EDE">
              <w:rPr>
                <w:rFonts w:ascii="Tahoma" w:hAnsi="Tahoma" w:cs="Tahoma"/>
                <w:sz w:val="18"/>
                <w:szCs w:val="18"/>
              </w:rPr>
              <w:t>Naziv odgovorne osebe</w:t>
            </w:r>
          </w:p>
          <w:p w14:paraId="75FF859E" w14:textId="77777777" w:rsidR="00662BF3" w:rsidRPr="00B91EDE" w:rsidRDefault="00662BF3" w:rsidP="00FA2CB2">
            <w:pPr>
              <w:keepLines/>
              <w:widowControl w:val="0"/>
              <w:rPr>
                <w:rFonts w:ascii="Tahoma" w:hAnsi="Tahoma" w:cs="Tahoma"/>
                <w:sz w:val="18"/>
                <w:szCs w:val="18"/>
              </w:rPr>
            </w:pPr>
            <w:r w:rsidRPr="00B91EDE">
              <w:rPr>
                <w:rFonts w:ascii="Tahoma" w:hAnsi="Tahoma" w:cs="Tahoma"/>
                <w:sz w:val="18"/>
                <w:szCs w:val="18"/>
              </w:rPr>
              <w:t>(podpisnik pogodbe/okvirnega sporazuma)</w:t>
            </w:r>
          </w:p>
        </w:tc>
        <w:tc>
          <w:tcPr>
            <w:tcW w:w="6015" w:type="dxa"/>
            <w:gridSpan w:val="3"/>
            <w:tcBorders>
              <w:top w:val="single" w:sz="4" w:space="0" w:color="auto"/>
              <w:left w:val="single" w:sz="4" w:space="0" w:color="auto"/>
              <w:bottom w:val="single" w:sz="4" w:space="0" w:color="auto"/>
              <w:right w:val="single" w:sz="4" w:space="0" w:color="auto"/>
            </w:tcBorders>
            <w:vAlign w:val="center"/>
          </w:tcPr>
          <w:p w14:paraId="66B5F42F" w14:textId="77777777" w:rsidR="00662BF3" w:rsidRPr="00B91EDE" w:rsidRDefault="00662BF3" w:rsidP="00FA2CB2">
            <w:pPr>
              <w:keepLines/>
              <w:widowControl w:val="0"/>
              <w:rPr>
                <w:sz w:val="18"/>
                <w:szCs w:val="18"/>
              </w:rPr>
            </w:pPr>
          </w:p>
          <w:p w14:paraId="6D659D97" w14:textId="77777777" w:rsidR="00662BF3" w:rsidRPr="00B91EDE" w:rsidRDefault="00662BF3" w:rsidP="00FA2CB2">
            <w:pPr>
              <w:keepLines/>
              <w:widowControl w:val="0"/>
              <w:rPr>
                <w:sz w:val="18"/>
                <w:szCs w:val="18"/>
              </w:rPr>
            </w:pPr>
          </w:p>
        </w:tc>
      </w:tr>
      <w:tr w:rsidR="00662BF3" w:rsidRPr="00B91EDE" w14:paraId="4E87213B" w14:textId="77777777" w:rsidTr="00FA2CB2">
        <w:trPr>
          <w:trHeight w:val="371"/>
          <w:jc w:val="center"/>
        </w:trPr>
        <w:tc>
          <w:tcPr>
            <w:tcW w:w="3701" w:type="dxa"/>
            <w:tcBorders>
              <w:top w:val="single" w:sz="4" w:space="0" w:color="auto"/>
              <w:left w:val="single" w:sz="4" w:space="0" w:color="auto"/>
              <w:bottom w:val="single" w:sz="4" w:space="0" w:color="auto"/>
              <w:right w:val="single" w:sz="4" w:space="0" w:color="auto"/>
            </w:tcBorders>
            <w:vAlign w:val="center"/>
          </w:tcPr>
          <w:p w14:paraId="4D21F893" w14:textId="77777777" w:rsidR="00662BF3" w:rsidRPr="00B91EDE" w:rsidRDefault="00662BF3" w:rsidP="00FA2CB2">
            <w:pPr>
              <w:keepLines/>
              <w:widowControl w:val="0"/>
              <w:rPr>
                <w:rFonts w:ascii="Tahoma" w:hAnsi="Tahoma" w:cs="Tahoma"/>
                <w:sz w:val="18"/>
                <w:szCs w:val="18"/>
              </w:rPr>
            </w:pPr>
            <w:r w:rsidRPr="00B91EDE">
              <w:rPr>
                <w:rFonts w:ascii="Tahoma" w:hAnsi="Tahoma" w:cs="Tahoma"/>
                <w:sz w:val="18"/>
                <w:szCs w:val="18"/>
              </w:rPr>
              <w:t>Funkcija</w:t>
            </w:r>
          </w:p>
        </w:tc>
        <w:tc>
          <w:tcPr>
            <w:tcW w:w="6015" w:type="dxa"/>
            <w:gridSpan w:val="3"/>
            <w:tcBorders>
              <w:top w:val="single" w:sz="4" w:space="0" w:color="auto"/>
              <w:left w:val="single" w:sz="4" w:space="0" w:color="auto"/>
              <w:bottom w:val="single" w:sz="4" w:space="0" w:color="auto"/>
              <w:right w:val="single" w:sz="4" w:space="0" w:color="auto"/>
            </w:tcBorders>
            <w:vAlign w:val="center"/>
          </w:tcPr>
          <w:p w14:paraId="2B49EFF4" w14:textId="77777777" w:rsidR="00662BF3" w:rsidRPr="00B91EDE" w:rsidRDefault="00662BF3" w:rsidP="00FA2CB2">
            <w:pPr>
              <w:keepLines/>
              <w:widowControl w:val="0"/>
              <w:rPr>
                <w:sz w:val="18"/>
                <w:szCs w:val="18"/>
              </w:rPr>
            </w:pPr>
          </w:p>
        </w:tc>
      </w:tr>
      <w:tr w:rsidR="00662BF3" w:rsidRPr="00B91EDE" w14:paraId="587CD301" w14:textId="77777777" w:rsidTr="00FA2CB2">
        <w:trPr>
          <w:trHeight w:val="414"/>
          <w:jc w:val="center"/>
        </w:trPr>
        <w:tc>
          <w:tcPr>
            <w:tcW w:w="3701" w:type="dxa"/>
            <w:tcBorders>
              <w:top w:val="single" w:sz="4" w:space="0" w:color="auto"/>
              <w:left w:val="single" w:sz="4" w:space="0" w:color="auto"/>
              <w:bottom w:val="single" w:sz="4" w:space="0" w:color="auto"/>
              <w:right w:val="single" w:sz="4" w:space="0" w:color="auto"/>
            </w:tcBorders>
            <w:vAlign w:val="center"/>
          </w:tcPr>
          <w:p w14:paraId="3112BA1D" w14:textId="77777777" w:rsidR="00662BF3" w:rsidRPr="00B91EDE" w:rsidRDefault="00662BF3" w:rsidP="00FA2CB2">
            <w:pPr>
              <w:keepLines/>
              <w:widowControl w:val="0"/>
              <w:rPr>
                <w:rFonts w:ascii="Tahoma" w:hAnsi="Tahoma" w:cs="Tahoma"/>
                <w:sz w:val="18"/>
                <w:szCs w:val="18"/>
              </w:rPr>
            </w:pPr>
            <w:r w:rsidRPr="00B91EDE">
              <w:rPr>
                <w:rFonts w:ascii="Tahoma" w:hAnsi="Tahoma" w:cs="Tahoma"/>
                <w:sz w:val="18"/>
                <w:szCs w:val="18"/>
              </w:rPr>
              <w:t xml:space="preserve">Elektronska pošta </w:t>
            </w:r>
            <w:r w:rsidRPr="00B91EDE">
              <w:rPr>
                <w:rFonts w:ascii="Tahoma" w:hAnsi="Tahoma" w:cs="Tahoma"/>
                <w:sz w:val="18"/>
                <w:szCs w:val="18"/>
                <w:u w:val="single"/>
              </w:rPr>
              <w:t>in</w:t>
            </w:r>
            <w:r w:rsidRPr="00B91EDE">
              <w:rPr>
                <w:rFonts w:ascii="Tahoma" w:hAnsi="Tahoma" w:cs="Tahoma"/>
                <w:sz w:val="18"/>
                <w:szCs w:val="18"/>
              </w:rPr>
              <w:t xml:space="preserve"> telefon  </w:t>
            </w:r>
          </w:p>
        </w:tc>
        <w:tc>
          <w:tcPr>
            <w:tcW w:w="2977" w:type="dxa"/>
            <w:tcBorders>
              <w:top w:val="single" w:sz="4" w:space="0" w:color="auto"/>
              <w:left w:val="single" w:sz="4" w:space="0" w:color="auto"/>
              <w:bottom w:val="single" w:sz="4" w:space="0" w:color="auto"/>
              <w:right w:val="single" w:sz="4" w:space="0" w:color="auto"/>
            </w:tcBorders>
            <w:vAlign w:val="center"/>
          </w:tcPr>
          <w:p w14:paraId="367AB0AB" w14:textId="77777777" w:rsidR="00662BF3" w:rsidRPr="00B91EDE" w:rsidRDefault="00662BF3" w:rsidP="00FA2CB2">
            <w:pPr>
              <w:keepLines/>
              <w:widowControl w:val="0"/>
              <w:rPr>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1BD86A90" w14:textId="77777777" w:rsidR="00662BF3" w:rsidRPr="00B91EDE" w:rsidRDefault="00662BF3" w:rsidP="00FA2CB2">
            <w:pPr>
              <w:keepLines/>
              <w:widowControl w:val="0"/>
              <w:rPr>
                <w:sz w:val="18"/>
                <w:szCs w:val="18"/>
              </w:rPr>
            </w:pPr>
          </w:p>
        </w:tc>
      </w:tr>
      <w:tr w:rsidR="00662BF3" w:rsidRPr="00B91EDE" w14:paraId="6C53FF06" w14:textId="77777777" w:rsidTr="00FA2CB2">
        <w:trPr>
          <w:trHeight w:val="245"/>
          <w:jc w:val="center"/>
        </w:trPr>
        <w:tc>
          <w:tcPr>
            <w:tcW w:w="9716" w:type="dxa"/>
            <w:gridSpan w:val="4"/>
            <w:tcBorders>
              <w:top w:val="single" w:sz="4" w:space="0" w:color="auto"/>
              <w:left w:val="single" w:sz="4" w:space="0" w:color="auto"/>
              <w:bottom w:val="single" w:sz="4" w:space="0" w:color="auto"/>
              <w:right w:val="single" w:sz="4" w:space="0" w:color="auto"/>
            </w:tcBorders>
            <w:vAlign w:val="center"/>
          </w:tcPr>
          <w:p w14:paraId="47B7AC26" w14:textId="77777777" w:rsidR="00662BF3" w:rsidRPr="00B91EDE" w:rsidRDefault="00662BF3" w:rsidP="00FA2CB2">
            <w:pPr>
              <w:keepLines/>
              <w:widowControl w:val="0"/>
              <w:rPr>
                <w:sz w:val="18"/>
                <w:szCs w:val="18"/>
              </w:rPr>
            </w:pPr>
            <w:r w:rsidRPr="00B91EDE">
              <w:rPr>
                <w:rFonts w:ascii="Tahoma" w:hAnsi="Tahoma" w:cs="Tahoma"/>
                <w:b/>
                <w:sz w:val="18"/>
                <w:szCs w:val="18"/>
              </w:rPr>
              <w:t>KONTAKTNA OSEBA PONUDNIKA</w:t>
            </w:r>
          </w:p>
        </w:tc>
      </w:tr>
      <w:tr w:rsidR="00662BF3" w:rsidRPr="00B91EDE" w14:paraId="27842274" w14:textId="77777777" w:rsidTr="00FA2CB2">
        <w:trPr>
          <w:trHeight w:val="413"/>
          <w:jc w:val="center"/>
        </w:trPr>
        <w:tc>
          <w:tcPr>
            <w:tcW w:w="3701" w:type="dxa"/>
            <w:tcBorders>
              <w:top w:val="single" w:sz="4" w:space="0" w:color="auto"/>
              <w:left w:val="single" w:sz="4" w:space="0" w:color="auto"/>
              <w:bottom w:val="single" w:sz="4" w:space="0" w:color="auto"/>
              <w:right w:val="single" w:sz="4" w:space="0" w:color="auto"/>
            </w:tcBorders>
            <w:vAlign w:val="center"/>
          </w:tcPr>
          <w:p w14:paraId="6D6B857C" w14:textId="77777777" w:rsidR="00662BF3" w:rsidRPr="00B91EDE" w:rsidRDefault="00662BF3" w:rsidP="00FA2CB2">
            <w:pPr>
              <w:keepLines/>
              <w:widowControl w:val="0"/>
              <w:rPr>
                <w:rFonts w:ascii="Tahoma" w:hAnsi="Tahoma" w:cs="Tahoma"/>
                <w:sz w:val="18"/>
                <w:szCs w:val="18"/>
              </w:rPr>
            </w:pPr>
            <w:r w:rsidRPr="00B91EDE">
              <w:rPr>
                <w:rFonts w:ascii="Tahoma" w:hAnsi="Tahoma" w:cs="Tahoma"/>
                <w:sz w:val="18"/>
                <w:szCs w:val="18"/>
              </w:rPr>
              <w:t>Naziv kontaktne osebe (v zvezi s ponudbo)</w:t>
            </w:r>
          </w:p>
        </w:tc>
        <w:tc>
          <w:tcPr>
            <w:tcW w:w="6015" w:type="dxa"/>
            <w:gridSpan w:val="3"/>
            <w:tcBorders>
              <w:top w:val="single" w:sz="4" w:space="0" w:color="auto"/>
              <w:left w:val="single" w:sz="4" w:space="0" w:color="auto"/>
              <w:bottom w:val="single" w:sz="4" w:space="0" w:color="auto"/>
              <w:right w:val="single" w:sz="4" w:space="0" w:color="auto"/>
            </w:tcBorders>
            <w:vAlign w:val="center"/>
          </w:tcPr>
          <w:p w14:paraId="50ECCD13" w14:textId="77777777" w:rsidR="00662BF3" w:rsidRPr="00B91EDE" w:rsidRDefault="00662BF3" w:rsidP="00FA2CB2">
            <w:pPr>
              <w:keepLines/>
              <w:widowControl w:val="0"/>
              <w:rPr>
                <w:sz w:val="18"/>
                <w:szCs w:val="18"/>
              </w:rPr>
            </w:pPr>
          </w:p>
        </w:tc>
      </w:tr>
      <w:tr w:rsidR="00662BF3" w:rsidRPr="00B91EDE" w14:paraId="01AD2510" w14:textId="77777777" w:rsidTr="00FA2CB2">
        <w:trPr>
          <w:trHeight w:val="414"/>
          <w:jc w:val="center"/>
        </w:trPr>
        <w:tc>
          <w:tcPr>
            <w:tcW w:w="3701" w:type="dxa"/>
            <w:tcBorders>
              <w:top w:val="single" w:sz="4" w:space="0" w:color="auto"/>
              <w:left w:val="single" w:sz="4" w:space="0" w:color="auto"/>
              <w:bottom w:val="single" w:sz="4" w:space="0" w:color="auto"/>
              <w:right w:val="single" w:sz="4" w:space="0" w:color="auto"/>
            </w:tcBorders>
            <w:vAlign w:val="center"/>
          </w:tcPr>
          <w:p w14:paraId="132A79BC" w14:textId="77777777" w:rsidR="00662BF3" w:rsidRPr="00B91EDE" w:rsidRDefault="00662BF3" w:rsidP="00FA2CB2">
            <w:pPr>
              <w:keepLines/>
              <w:widowControl w:val="0"/>
              <w:rPr>
                <w:rFonts w:ascii="Tahoma" w:hAnsi="Tahoma" w:cs="Tahoma"/>
                <w:sz w:val="18"/>
                <w:szCs w:val="18"/>
              </w:rPr>
            </w:pPr>
            <w:r w:rsidRPr="00B91EDE">
              <w:rPr>
                <w:rFonts w:ascii="Tahoma" w:hAnsi="Tahoma" w:cs="Tahoma"/>
                <w:sz w:val="18"/>
                <w:szCs w:val="18"/>
              </w:rPr>
              <w:t xml:space="preserve">Elektronska pošta </w:t>
            </w:r>
            <w:r w:rsidRPr="00B91EDE">
              <w:rPr>
                <w:rFonts w:ascii="Tahoma" w:hAnsi="Tahoma" w:cs="Tahoma"/>
                <w:sz w:val="18"/>
                <w:szCs w:val="18"/>
                <w:u w:val="single"/>
              </w:rPr>
              <w:t>in</w:t>
            </w:r>
            <w:r w:rsidRPr="00B91EDE">
              <w:rPr>
                <w:rFonts w:ascii="Tahoma" w:hAnsi="Tahoma" w:cs="Tahoma"/>
                <w:sz w:val="18"/>
                <w:szCs w:val="18"/>
              </w:rPr>
              <w:t xml:space="preserve"> telefon</w:t>
            </w:r>
          </w:p>
        </w:tc>
        <w:tc>
          <w:tcPr>
            <w:tcW w:w="2977" w:type="dxa"/>
            <w:tcBorders>
              <w:top w:val="single" w:sz="4" w:space="0" w:color="auto"/>
              <w:left w:val="single" w:sz="4" w:space="0" w:color="auto"/>
              <w:bottom w:val="single" w:sz="4" w:space="0" w:color="auto"/>
              <w:right w:val="single" w:sz="4" w:space="0" w:color="auto"/>
            </w:tcBorders>
            <w:vAlign w:val="center"/>
          </w:tcPr>
          <w:p w14:paraId="5F8CE09C" w14:textId="77777777" w:rsidR="00662BF3" w:rsidRPr="00B91EDE" w:rsidRDefault="00662BF3" w:rsidP="00FA2CB2">
            <w:pPr>
              <w:keepLines/>
              <w:widowControl w:val="0"/>
              <w:rPr>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3A91AD2B" w14:textId="77777777" w:rsidR="00662BF3" w:rsidRPr="00B91EDE" w:rsidRDefault="00662BF3" w:rsidP="00FA2CB2">
            <w:pPr>
              <w:keepLines/>
              <w:widowControl w:val="0"/>
              <w:rPr>
                <w:sz w:val="18"/>
                <w:szCs w:val="18"/>
              </w:rPr>
            </w:pPr>
          </w:p>
        </w:tc>
      </w:tr>
      <w:tr w:rsidR="00662BF3" w:rsidRPr="00B91EDE" w14:paraId="6EEE9AA6" w14:textId="77777777" w:rsidTr="00FA2CB2">
        <w:trPr>
          <w:trHeight w:val="267"/>
          <w:jc w:val="center"/>
        </w:trPr>
        <w:tc>
          <w:tcPr>
            <w:tcW w:w="9716" w:type="dxa"/>
            <w:gridSpan w:val="4"/>
            <w:tcBorders>
              <w:top w:val="single" w:sz="4" w:space="0" w:color="auto"/>
              <w:left w:val="single" w:sz="4" w:space="0" w:color="auto"/>
              <w:bottom w:val="single" w:sz="4" w:space="0" w:color="auto"/>
              <w:right w:val="single" w:sz="4" w:space="0" w:color="auto"/>
            </w:tcBorders>
            <w:vAlign w:val="center"/>
          </w:tcPr>
          <w:p w14:paraId="6A739381" w14:textId="77777777" w:rsidR="00662BF3" w:rsidRPr="00B91EDE" w:rsidRDefault="00662BF3" w:rsidP="00FA2CB2">
            <w:pPr>
              <w:keepLines/>
              <w:widowControl w:val="0"/>
              <w:rPr>
                <w:sz w:val="18"/>
                <w:szCs w:val="18"/>
              </w:rPr>
            </w:pPr>
            <w:r w:rsidRPr="00B91EDE">
              <w:rPr>
                <w:rFonts w:ascii="Tahoma" w:hAnsi="Tahoma" w:cs="Tahoma"/>
                <w:b/>
                <w:sz w:val="18"/>
                <w:szCs w:val="18"/>
              </w:rPr>
              <w:t xml:space="preserve">OSTALI PODATKI </w:t>
            </w:r>
          </w:p>
        </w:tc>
      </w:tr>
      <w:tr w:rsidR="00662BF3" w:rsidRPr="00B91EDE" w14:paraId="0C5E45E1" w14:textId="77777777" w:rsidTr="00FA2CB2">
        <w:trPr>
          <w:trHeight w:val="1720"/>
          <w:jc w:val="center"/>
        </w:trPr>
        <w:tc>
          <w:tcPr>
            <w:tcW w:w="3701" w:type="dxa"/>
            <w:tcBorders>
              <w:top w:val="single" w:sz="4" w:space="0" w:color="auto"/>
              <w:left w:val="single" w:sz="4" w:space="0" w:color="auto"/>
              <w:bottom w:val="single" w:sz="4" w:space="0" w:color="auto"/>
              <w:right w:val="single" w:sz="4" w:space="0" w:color="auto"/>
            </w:tcBorders>
            <w:vAlign w:val="center"/>
          </w:tcPr>
          <w:p w14:paraId="52AFBA87" w14:textId="77777777" w:rsidR="00662BF3" w:rsidRPr="00B91EDE" w:rsidRDefault="00662BF3" w:rsidP="00FA2CB2">
            <w:pPr>
              <w:keepLines/>
              <w:widowControl w:val="0"/>
              <w:rPr>
                <w:rFonts w:ascii="Tahoma" w:hAnsi="Tahoma" w:cs="Tahoma"/>
                <w:sz w:val="18"/>
                <w:szCs w:val="18"/>
              </w:rPr>
            </w:pPr>
            <w:r w:rsidRPr="00B91EDE">
              <w:rPr>
                <w:rFonts w:ascii="Tahoma" w:hAnsi="Tahoma" w:cs="Tahoma"/>
                <w:sz w:val="18"/>
                <w:szCs w:val="18"/>
              </w:rPr>
              <w:t xml:space="preserve">Predstavnik/i ponudnika, ki bo/do urejali izvajanje predmetne pogodbe/ okvirnega sporazuma </w:t>
            </w:r>
            <w:r w:rsidRPr="00B91EDE">
              <w:rPr>
                <w:rFonts w:ascii="Tahoma" w:hAnsi="Tahoma" w:cs="Tahoma"/>
                <w:i/>
                <w:sz w:val="18"/>
                <w:szCs w:val="18"/>
              </w:rPr>
              <w:t>(lahko je ista oseba)</w:t>
            </w:r>
          </w:p>
        </w:tc>
        <w:tc>
          <w:tcPr>
            <w:tcW w:w="6015" w:type="dxa"/>
            <w:gridSpan w:val="3"/>
            <w:tcBorders>
              <w:top w:val="single" w:sz="4" w:space="0" w:color="auto"/>
              <w:left w:val="single" w:sz="4" w:space="0" w:color="auto"/>
              <w:bottom w:val="single" w:sz="4" w:space="0" w:color="auto"/>
              <w:right w:val="single" w:sz="4" w:space="0" w:color="auto"/>
            </w:tcBorders>
            <w:vAlign w:val="center"/>
          </w:tcPr>
          <w:p w14:paraId="3A93C05C" w14:textId="77777777" w:rsidR="00662BF3" w:rsidRPr="00B91EDE" w:rsidRDefault="00662BF3" w:rsidP="00FA2CB2">
            <w:pPr>
              <w:keepLines/>
              <w:widowControl w:val="0"/>
              <w:spacing w:line="276" w:lineRule="auto"/>
              <w:jc w:val="both"/>
              <w:rPr>
                <w:rFonts w:ascii="Tahoma" w:hAnsi="Tahoma" w:cs="Tahoma"/>
                <w:sz w:val="18"/>
                <w:szCs w:val="18"/>
              </w:rPr>
            </w:pPr>
            <w:r w:rsidRPr="00B91EDE">
              <w:rPr>
                <w:rFonts w:ascii="Tahoma" w:hAnsi="Tahoma" w:cs="Tahoma"/>
                <w:sz w:val="18"/>
                <w:szCs w:val="18"/>
              </w:rPr>
              <w:t>Skrbnik pogodbe/okvirnega sporazuma:</w:t>
            </w:r>
          </w:p>
          <w:p w14:paraId="514751CD" w14:textId="77777777" w:rsidR="00662BF3" w:rsidRPr="00B91EDE" w:rsidRDefault="00662BF3" w:rsidP="00FA2CB2">
            <w:pPr>
              <w:keepLines/>
              <w:widowControl w:val="0"/>
              <w:spacing w:line="276" w:lineRule="auto"/>
              <w:ind w:right="-47"/>
              <w:jc w:val="both"/>
              <w:rPr>
                <w:rFonts w:ascii="Tahoma" w:hAnsi="Tahoma" w:cs="Tahoma"/>
                <w:sz w:val="17"/>
                <w:szCs w:val="17"/>
              </w:rPr>
            </w:pPr>
            <w:r w:rsidRPr="00B91EDE">
              <w:rPr>
                <w:rFonts w:ascii="Tahoma" w:hAnsi="Tahoma" w:cs="Tahoma"/>
                <w:sz w:val="17"/>
                <w:szCs w:val="17"/>
              </w:rPr>
              <w:t xml:space="preserve">g./ga.________________________________; tel.: ____________________; </w:t>
            </w:r>
          </w:p>
          <w:p w14:paraId="381A1125" w14:textId="77777777" w:rsidR="00662BF3" w:rsidRPr="00B91EDE" w:rsidRDefault="00662BF3" w:rsidP="00FA2CB2">
            <w:pPr>
              <w:keepLines/>
              <w:widowControl w:val="0"/>
              <w:spacing w:line="276" w:lineRule="auto"/>
              <w:jc w:val="both"/>
              <w:rPr>
                <w:rFonts w:ascii="Tahoma" w:hAnsi="Tahoma" w:cs="Tahoma"/>
                <w:sz w:val="17"/>
                <w:szCs w:val="17"/>
              </w:rPr>
            </w:pPr>
            <w:r w:rsidRPr="00B91EDE">
              <w:rPr>
                <w:rFonts w:ascii="Tahoma" w:hAnsi="Tahoma" w:cs="Tahoma"/>
                <w:sz w:val="17"/>
                <w:szCs w:val="17"/>
              </w:rPr>
              <w:t>e - mail: ___________________________________.</w:t>
            </w:r>
          </w:p>
          <w:p w14:paraId="5B1092F4" w14:textId="77777777" w:rsidR="00662BF3" w:rsidRPr="00B91EDE" w:rsidRDefault="00662BF3" w:rsidP="00FA2CB2">
            <w:pPr>
              <w:keepLines/>
              <w:widowControl w:val="0"/>
              <w:jc w:val="both"/>
              <w:rPr>
                <w:rFonts w:ascii="Tahoma" w:hAnsi="Tahoma" w:cs="Tahoma"/>
                <w:snapToGrid w:val="0"/>
                <w:sz w:val="10"/>
                <w:szCs w:val="18"/>
              </w:rPr>
            </w:pPr>
          </w:p>
          <w:p w14:paraId="25E284AB" w14:textId="77777777" w:rsidR="00662BF3" w:rsidRPr="00B91EDE" w:rsidRDefault="00662BF3" w:rsidP="00FA2CB2">
            <w:pPr>
              <w:keepLines/>
              <w:widowControl w:val="0"/>
              <w:spacing w:line="276" w:lineRule="auto"/>
              <w:jc w:val="both"/>
              <w:rPr>
                <w:rFonts w:ascii="Tahoma" w:hAnsi="Tahoma" w:cs="Tahoma"/>
                <w:sz w:val="18"/>
                <w:szCs w:val="18"/>
              </w:rPr>
            </w:pPr>
            <w:r w:rsidRPr="00B91EDE">
              <w:rPr>
                <w:rFonts w:ascii="Tahoma" w:hAnsi="Tahoma" w:cs="Tahoma"/>
                <w:sz w:val="18"/>
                <w:szCs w:val="18"/>
              </w:rPr>
              <w:t xml:space="preserve">Kontaktna oseba pogodbe/okvirnega sporazuma: </w:t>
            </w:r>
          </w:p>
          <w:p w14:paraId="7E08486B" w14:textId="77777777" w:rsidR="00662BF3" w:rsidRPr="00B91EDE" w:rsidRDefault="00662BF3" w:rsidP="00FA2CB2">
            <w:pPr>
              <w:keepLines/>
              <w:widowControl w:val="0"/>
              <w:spacing w:line="276" w:lineRule="auto"/>
              <w:ind w:right="-47"/>
              <w:jc w:val="both"/>
              <w:rPr>
                <w:rFonts w:ascii="Tahoma" w:hAnsi="Tahoma" w:cs="Tahoma"/>
                <w:sz w:val="17"/>
                <w:szCs w:val="17"/>
              </w:rPr>
            </w:pPr>
            <w:r w:rsidRPr="00B91EDE">
              <w:rPr>
                <w:rFonts w:ascii="Tahoma" w:hAnsi="Tahoma" w:cs="Tahoma"/>
                <w:sz w:val="17"/>
                <w:szCs w:val="17"/>
              </w:rPr>
              <w:t xml:space="preserve">g./ga.________________________________; tel.: ____________________; </w:t>
            </w:r>
          </w:p>
          <w:p w14:paraId="1ECF28D5" w14:textId="77777777" w:rsidR="00662BF3" w:rsidRPr="00B91EDE" w:rsidRDefault="00662BF3" w:rsidP="00FA2CB2">
            <w:pPr>
              <w:keepLines/>
              <w:widowControl w:val="0"/>
              <w:jc w:val="both"/>
              <w:rPr>
                <w:rFonts w:ascii="Tahoma" w:hAnsi="Tahoma" w:cs="Tahoma"/>
                <w:sz w:val="18"/>
                <w:szCs w:val="18"/>
              </w:rPr>
            </w:pPr>
            <w:r w:rsidRPr="00B91EDE">
              <w:rPr>
                <w:rFonts w:ascii="Tahoma" w:hAnsi="Tahoma" w:cs="Tahoma"/>
                <w:sz w:val="17"/>
                <w:szCs w:val="17"/>
              </w:rPr>
              <w:t>e - mail: ___________________________________.</w:t>
            </w:r>
          </w:p>
        </w:tc>
      </w:tr>
      <w:tr w:rsidR="00662BF3" w:rsidRPr="00B91EDE" w14:paraId="13689C75" w14:textId="77777777" w:rsidTr="00FA2CB2">
        <w:trPr>
          <w:trHeight w:val="283"/>
          <w:jc w:val="center"/>
        </w:trPr>
        <w:tc>
          <w:tcPr>
            <w:tcW w:w="3701" w:type="dxa"/>
            <w:vMerge w:val="restart"/>
            <w:tcBorders>
              <w:top w:val="single" w:sz="4" w:space="0" w:color="auto"/>
              <w:left w:val="single" w:sz="4" w:space="0" w:color="auto"/>
              <w:right w:val="single" w:sz="4" w:space="0" w:color="auto"/>
            </w:tcBorders>
            <w:vAlign w:val="center"/>
          </w:tcPr>
          <w:p w14:paraId="17AB7BB1" w14:textId="77777777" w:rsidR="00662BF3" w:rsidRPr="00B91EDE" w:rsidRDefault="00662BF3" w:rsidP="00FA2CB2">
            <w:pPr>
              <w:keepLines/>
              <w:widowControl w:val="0"/>
              <w:rPr>
                <w:rFonts w:ascii="Tahoma" w:hAnsi="Tahoma" w:cs="Tahoma"/>
                <w:sz w:val="16"/>
                <w:szCs w:val="18"/>
              </w:rPr>
            </w:pPr>
            <w:r w:rsidRPr="00B91EDE">
              <w:rPr>
                <w:rFonts w:ascii="Tahoma" w:hAnsi="Tahoma" w:cs="Tahoma"/>
                <w:b/>
                <w:sz w:val="16"/>
                <w:szCs w:val="18"/>
              </w:rPr>
              <w:t>VSE</w:t>
            </w:r>
            <w:r w:rsidRPr="00B91EDE">
              <w:rPr>
                <w:rFonts w:ascii="Tahoma" w:hAnsi="Tahoma" w:cs="Tahoma"/>
                <w:sz w:val="16"/>
                <w:szCs w:val="18"/>
              </w:rPr>
              <w:t xml:space="preserve"> osebe, ki so člani upravnega, vodstvenega ali nadzornega organa gospodarskega subjekta ali ki imajo pooblastila za njegovo zastopanje ali odločanje ali nadzor v njem, </w:t>
            </w:r>
            <w:r w:rsidRPr="00B91EDE">
              <w:rPr>
                <w:rFonts w:ascii="Tahoma" w:hAnsi="Tahoma" w:cs="Tahoma"/>
                <w:b/>
                <w:sz w:val="16"/>
                <w:szCs w:val="18"/>
              </w:rPr>
              <w:t>ter</w:t>
            </w:r>
            <w:r w:rsidRPr="00B91EDE">
              <w:rPr>
                <w:rFonts w:ascii="Tahoma" w:hAnsi="Tahoma" w:cs="Tahoma"/>
                <w:sz w:val="16"/>
                <w:szCs w:val="18"/>
              </w:rPr>
              <w:t xml:space="preserve"> njihov </w:t>
            </w:r>
            <w:r w:rsidRPr="00B91EDE">
              <w:rPr>
                <w:rFonts w:ascii="Tahoma" w:hAnsi="Tahoma" w:cs="Tahoma"/>
                <w:b/>
                <w:sz w:val="16"/>
                <w:szCs w:val="18"/>
              </w:rPr>
              <w:t>EMŠO</w:t>
            </w:r>
          </w:p>
          <w:p w14:paraId="28B4FC8F" w14:textId="77777777" w:rsidR="00662BF3" w:rsidRPr="00B91EDE" w:rsidRDefault="00662BF3" w:rsidP="00FA2CB2">
            <w:pPr>
              <w:keepLines/>
              <w:widowControl w:val="0"/>
              <w:rPr>
                <w:rFonts w:ascii="Tahoma" w:hAnsi="Tahoma" w:cs="Tahoma"/>
                <w:sz w:val="8"/>
                <w:szCs w:val="18"/>
              </w:rPr>
            </w:pPr>
          </w:p>
          <w:p w14:paraId="4249C9D3" w14:textId="77777777" w:rsidR="00662BF3" w:rsidRPr="00B91EDE" w:rsidRDefault="00662BF3" w:rsidP="00FA2CB2">
            <w:pPr>
              <w:keepLines/>
              <w:widowControl w:val="0"/>
              <w:rPr>
                <w:rFonts w:ascii="Tahoma" w:hAnsi="Tahoma" w:cs="Tahoma"/>
                <w:i/>
                <w:sz w:val="16"/>
                <w:szCs w:val="18"/>
              </w:rPr>
            </w:pPr>
            <w:r w:rsidRPr="00B91EDE">
              <w:rPr>
                <w:rFonts w:ascii="Tahoma" w:hAnsi="Tahoma" w:cs="Tahoma"/>
                <w:i/>
                <w:sz w:val="16"/>
                <w:szCs w:val="18"/>
              </w:rPr>
              <w:t>/v primeru, da ste podatke vnesli v ESPD ali priložili lastno izjavo, ni potrebno izpolniti!/</w:t>
            </w:r>
          </w:p>
          <w:p w14:paraId="23D06F42" w14:textId="77777777" w:rsidR="00662BF3" w:rsidRPr="00B91EDE" w:rsidRDefault="00662BF3" w:rsidP="00FA2CB2">
            <w:pPr>
              <w:keepLines/>
              <w:widowControl w:val="0"/>
              <w:rPr>
                <w:rFonts w:ascii="Tahoma" w:hAnsi="Tahoma" w:cs="Tahoma"/>
                <w:i/>
                <w:sz w:val="16"/>
                <w:szCs w:val="18"/>
              </w:rPr>
            </w:pPr>
          </w:p>
          <w:p w14:paraId="0E48F505" w14:textId="77777777" w:rsidR="00662BF3" w:rsidRPr="00B91EDE" w:rsidRDefault="00662BF3" w:rsidP="00FA2CB2">
            <w:pPr>
              <w:keepLines/>
              <w:widowControl w:val="0"/>
              <w:rPr>
                <w:rFonts w:ascii="Tahoma" w:hAnsi="Tahoma" w:cs="Tahoma"/>
                <w:i/>
                <w:sz w:val="18"/>
                <w:szCs w:val="18"/>
              </w:rPr>
            </w:pPr>
            <w:r w:rsidRPr="00B91EDE">
              <w:rPr>
                <w:rFonts w:ascii="Tahoma" w:hAnsi="Tahoma" w:cs="Tahoma"/>
                <w:i/>
                <w:sz w:val="16"/>
                <w:szCs w:val="18"/>
              </w:rPr>
              <w:t>EMŠO se potrebuje zgolj zaradi potreb pri preverjanju nekaznovanosti v e-Dosje-u</w:t>
            </w:r>
          </w:p>
        </w:tc>
        <w:tc>
          <w:tcPr>
            <w:tcW w:w="3007" w:type="dxa"/>
            <w:gridSpan w:val="2"/>
            <w:tcBorders>
              <w:top w:val="single" w:sz="4" w:space="0" w:color="auto"/>
              <w:left w:val="single" w:sz="4" w:space="0" w:color="auto"/>
              <w:bottom w:val="single" w:sz="4" w:space="0" w:color="auto"/>
              <w:right w:val="single" w:sz="4" w:space="0" w:color="auto"/>
            </w:tcBorders>
            <w:vAlign w:val="center"/>
          </w:tcPr>
          <w:p w14:paraId="1FEC8394" w14:textId="77777777" w:rsidR="00662BF3" w:rsidRPr="00B91EDE" w:rsidRDefault="00662BF3" w:rsidP="00FA2CB2">
            <w:pPr>
              <w:keepLines/>
              <w:widowControl w:val="0"/>
              <w:spacing w:line="276" w:lineRule="auto"/>
              <w:jc w:val="center"/>
              <w:rPr>
                <w:rFonts w:ascii="Tahoma" w:hAnsi="Tahoma" w:cs="Tahoma"/>
                <w:sz w:val="18"/>
                <w:szCs w:val="18"/>
              </w:rPr>
            </w:pPr>
            <w:r w:rsidRPr="00B91EDE">
              <w:rPr>
                <w:rFonts w:ascii="Tahoma" w:hAnsi="Tahoma" w:cs="Tahoma"/>
                <w:sz w:val="18"/>
                <w:szCs w:val="18"/>
              </w:rPr>
              <w:t>Ime in priimek</w:t>
            </w:r>
          </w:p>
        </w:tc>
        <w:tc>
          <w:tcPr>
            <w:tcW w:w="3008" w:type="dxa"/>
            <w:tcBorders>
              <w:top w:val="single" w:sz="4" w:space="0" w:color="auto"/>
              <w:left w:val="single" w:sz="4" w:space="0" w:color="auto"/>
              <w:bottom w:val="single" w:sz="4" w:space="0" w:color="auto"/>
              <w:right w:val="single" w:sz="4" w:space="0" w:color="auto"/>
            </w:tcBorders>
            <w:vAlign w:val="center"/>
          </w:tcPr>
          <w:p w14:paraId="4F809889" w14:textId="77777777" w:rsidR="00662BF3" w:rsidRPr="00B91EDE" w:rsidRDefault="00662BF3" w:rsidP="00FA2CB2">
            <w:pPr>
              <w:keepLines/>
              <w:widowControl w:val="0"/>
              <w:spacing w:line="276" w:lineRule="auto"/>
              <w:jc w:val="center"/>
              <w:rPr>
                <w:rFonts w:ascii="Tahoma" w:hAnsi="Tahoma" w:cs="Tahoma"/>
                <w:sz w:val="18"/>
                <w:szCs w:val="18"/>
              </w:rPr>
            </w:pPr>
            <w:r w:rsidRPr="00B91EDE">
              <w:rPr>
                <w:rFonts w:ascii="Tahoma" w:hAnsi="Tahoma" w:cs="Tahoma"/>
                <w:sz w:val="18"/>
                <w:szCs w:val="18"/>
              </w:rPr>
              <w:t>EMŠO</w:t>
            </w:r>
          </w:p>
        </w:tc>
      </w:tr>
      <w:tr w:rsidR="00662BF3" w:rsidRPr="00B91EDE" w14:paraId="2BE77315" w14:textId="77777777" w:rsidTr="00FA2CB2">
        <w:trPr>
          <w:trHeight w:val="1257"/>
          <w:jc w:val="center"/>
        </w:trPr>
        <w:tc>
          <w:tcPr>
            <w:tcW w:w="3701" w:type="dxa"/>
            <w:vMerge/>
            <w:tcBorders>
              <w:left w:val="single" w:sz="4" w:space="0" w:color="auto"/>
              <w:bottom w:val="single" w:sz="4" w:space="0" w:color="auto"/>
              <w:right w:val="single" w:sz="4" w:space="0" w:color="auto"/>
            </w:tcBorders>
            <w:vAlign w:val="center"/>
          </w:tcPr>
          <w:p w14:paraId="2F47026E" w14:textId="77777777" w:rsidR="00662BF3" w:rsidRPr="00B91EDE" w:rsidRDefault="00662BF3" w:rsidP="00FA2CB2">
            <w:pPr>
              <w:keepLines/>
              <w:widowControl w:val="0"/>
              <w:rPr>
                <w:rFonts w:ascii="Tahoma" w:hAnsi="Tahoma" w:cs="Tahoma"/>
                <w:sz w:val="16"/>
                <w:szCs w:val="18"/>
              </w:rPr>
            </w:pPr>
          </w:p>
        </w:tc>
        <w:tc>
          <w:tcPr>
            <w:tcW w:w="3007" w:type="dxa"/>
            <w:gridSpan w:val="2"/>
            <w:tcBorders>
              <w:top w:val="single" w:sz="4" w:space="0" w:color="auto"/>
              <w:left w:val="single" w:sz="4" w:space="0" w:color="auto"/>
              <w:bottom w:val="single" w:sz="4" w:space="0" w:color="auto"/>
              <w:right w:val="single" w:sz="4" w:space="0" w:color="auto"/>
            </w:tcBorders>
            <w:vAlign w:val="center"/>
          </w:tcPr>
          <w:p w14:paraId="52350C34" w14:textId="77777777" w:rsidR="00662BF3" w:rsidRPr="00B91EDE" w:rsidRDefault="00662BF3" w:rsidP="00FA2CB2">
            <w:pPr>
              <w:keepLines/>
              <w:widowControl w:val="0"/>
              <w:spacing w:line="276" w:lineRule="auto"/>
              <w:jc w:val="both"/>
              <w:rPr>
                <w:rFonts w:ascii="Tahoma" w:hAnsi="Tahoma" w:cs="Tahoma"/>
                <w:sz w:val="18"/>
                <w:szCs w:val="18"/>
              </w:rPr>
            </w:pPr>
          </w:p>
        </w:tc>
        <w:tc>
          <w:tcPr>
            <w:tcW w:w="3008" w:type="dxa"/>
            <w:tcBorders>
              <w:top w:val="single" w:sz="4" w:space="0" w:color="auto"/>
              <w:left w:val="single" w:sz="4" w:space="0" w:color="auto"/>
              <w:bottom w:val="single" w:sz="4" w:space="0" w:color="auto"/>
              <w:right w:val="single" w:sz="4" w:space="0" w:color="auto"/>
            </w:tcBorders>
            <w:vAlign w:val="center"/>
          </w:tcPr>
          <w:p w14:paraId="5822035A" w14:textId="77777777" w:rsidR="00662BF3" w:rsidRPr="00B91EDE" w:rsidRDefault="00662BF3" w:rsidP="00FA2CB2">
            <w:pPr>
              <w:keepLines/>
              <w:widowControl w:val="0"/>
              <w:spacing w:line="276" w:lineRule="auto"/>
              <w:jc w:val="both"/>
              <w:rPr>
                <w:rFonts w:ascii="Tahoma" w:hAnsi="Tahoma" w:cs="Tahoma"/>
                <w:sz w:val="18"/>
                <w:szCs w:val="18"/>
              </w:rPr>
            </w:pPr>
          </w:p>
        </w:tc>
      </w:tr>
    </w:tbl>
    <w:p w14:paraId="6936A8DE" w14:textId="77777777" w:rsidR="00662BF3" w:rsidRPr="00B91EDE" w:rsidRDefault="00662BF3" w:rsidP="00662BF3">
      <w:pPr>
        <w:keepLines/>
        <w:widowControl w:val="0"/>
        <w:tabs>
          <w:tab w:val="left" w:pos="2835"/>
        </w:tabs>
        <w:ind w:left="284" w:hanging="284"/>
        <w:jc w:val="both"/>
        <w:rPr>
          <w:rFonts w:ascii="Tahoma" w:hAnsi="Tahoma" w:cs="Tahoma"/>
          <w:sz w:val="16"/>
        </w:rPr>
      </w:pPr>
    </w:p>
    <w:p w14:paraId="70F94E59" w14:textId="77777777" w:rsidR="00662BF3" w:rsidRPr="00B91EDE" w:rsidRDefault="00662BF3" w:rsidP="00662BF3">
      <w:pPr>
        <w:keepLines/>
        <w:widowControl w:val="0"/>
        <w:tabs>
          <w:tab w:val="left" w:pos="2835"/>
        </w:tabs>
        <w:ind w:left="-142"/>
        <w:jc w:val="both"/>
        <w:rPr>
          <w:rFonts w:ascii="Tahoma" w:hAnsi="Tahoma" w:cs="Tahoma"/>
        </w:rPr>
      </w:pPr>
      <w:r w:rsidRPr="00B91EDE">
        <w:rPr>
          <w:rFonts w:ascii="Tahoma" w:hAnsi="Tahoma" w:cs="Tahoma"/>
        </w:rPr>
        <w:t>Zgoraj navedeni ponudnik/partner izjavljamo, da se strinjamo z vsemi pogoji in zahtevami razpisne dokumentacije oziroma da v celoti izpolnjujemo le-te.</w:t>
      </w:r>
    </w:p>
    <w:p w14:paraId="273F9648" w14:textId="77777777" w:rsidR="00662BF3" w:rsidRPr="00B91EDE" w:rsidRDefault="00662BF3" w:rsidP="00662BF3">
      <w:pPr>
        <w:keepLines/>
        <w:widowControl w:val="0"/>
        <w:tabs>
          <w:tab w:val="left" w:pos="2835"/>
        </w:tabs>
        <w:ind w:left="284" w:hanging="284"/>
        <w:jc w:val="both"/>
        <w:rPr>
          <w:rFonts w:ascii="Tahoma" w:hAnsi="Tahoma" w:cs="Tahoma"/>
          <w:sz w:val="24"/>
        </w:rPr>
      </w:pPr>
    </w:p>
    <w:tbl>
      <w:tblPr>
        <w:tblW w:w="9764" w:type="dxa"/>
        <w:tblLayout w:type="fixed"/>
        <w:tblCellMar>
          <w:left w:w="30" w:type="dxa"/>
          <w:right w:w="30" w:type="dxa"/>
        </w:tblCellMar>
        <w:tblLook w:val="0000" w:firstRow="0" w:lastRow="0" w:firstColumn="0" w:lastColumn="0" w:noHBand="0" w:noVBand="0"/>
      </w:tblPr>
      <w:tblGrid>
        <w:gridCol w:w="3446"/>
        <w:gridCol w:w="2586"/>
        <w:gridCol w:w="3732"/>
      </w:tblGrid>
      <w:tr w:rsidR="00662BF3" w:rsidRPr="00B91EDE" w14:paraId="4D5A0D5C" w14:textId="77777777" w:rsidTr="00FA2CB2">
        <w:trPr>
          <w:trHeight w:val="235"/>
        </w:trPr>
        <w:tc>
          <w:tcPr>
            <w:tcW w:w="3430" w:type="dxa"/>
            <w:tcBorders>
              <w:bottom w:val="single" w:sz="4" w:space="0" w:color="auto"/>
            </w:tcBorders>
          </w:tcPr>
          <w:p w14:paraId="4D751C00" w14:textId="77777777" w:rsidR="00662BF3" w:rsidRPr="00B91EDE" w:rsidRDefault="00662BF3" w:rsidP="00FA2CB2">
            <w:pPr>
              <w:keepLines/>
              <w:widowControl w:val="0"/>
              <w:jc w:val="both"/>
              <w:rPr>
                <w:rFonts w:ascii="Tahoma" w:hAnsi="Tahoma" w:cs="Tahoma"/>
                <w:snapToGrid w:val="0"/>
                <w:color w:val="000000"/>
              </w:rPr>
            </w:pPr>
          </w:p>
        </w:tc>
        <w:tc>
          <w:tcPr>
            <w:tcW w:w="2574" w:type="dxa"/>
          </w:tcPr>
          <w:p w14:paraId="20C00FA8" w14:textId="77777777" w:rsidR="00662BF3" w:rsidRPr="00B91EDE" w:rsidRDefault="00662BF3" w:rsidP="00FA2CB2">
            <w:pPr>
              <w:keepLines/>
              <w:widowControl w:val="0"/>
              <w:jc w:val="center"/>
              <w:rPr>
                <w:rFonts w:ascii="Tahoma" w:hAnsi="Tahoma" w:cs="Tahoma"/>
                <w:snapToGrid w:val="0"/>
                <w:color w:val="000000"/>
              </w:rPr>
            </w:pPr>
          </w:p>
        </w:tc>
        <w:tc>
          <w:tcPr>
            <w:tcW w:w="3715" w:type="dxa"/>
            <w:tcBorders>
              <w:bottom w:val="single" w:sz="4" w:space="0" w:color="auto"/>
            </w:tcBorders>
          </w:tcPr>
          <w:p w14:paraId="032569D7" w14:textId="77777777" w:rsidR="00662BF3" w:rsidRPr="00B91EDE" w:rsidRDefault="00662BF3" w:rsidP="00FA2CB2">
            <w:pPr>
              <w:keepLines/>
              <w:widowControl w:val="0"/>
              <w:tabs>
                <w:tab w:val="left" w:pos="567"/>
                <w:tab w:val="num" w:pos="851"/>
                <w:tab w:val="left" w:pos="993"/>
              </w:tabs>
              <w:jc w:val="both"/>
              <w:rPr>
                <w:rFonts w:ascii="Tahoma" w:hAnsi="Tahoma" w:cs="Tahoma"/>
                <w:snapToGrid w:val="0"/>
                <w:color w:val="000000"/>
              </w:rPr>
            </w:pPr>
          </w:p>
        </w:tc>
      </w:tr>
      <w:tr w:rsidR="00662BF3" w:rsidRPr="00B91EDE" w14:paraId="7A149AE8" w14:textId="77777777" w:rsidTr="00FA2CB2">
        <w:trPr>
          <w:trHeight w:val="235"/>
        </w:trPr>
        <w:tc>
          <w:tcPr>
            <w:tcW w:w="3430" w:type="dxa"/>
            <w:tcBorders>
              <w:top w:val="single" w:sz="4" w:space="0" w:color="auto"/>
            </w:tcBorders>
          </w:tcPr>
          <w:p w14:paraId="12BF5B5E" w14:textId="77777777" w:rsidR="00662BF3" w:rsidRPr="00B91EDE" w:rsidRDefault="00662BF3" w:rsidP="00FA2CB2">
            <w:pPr>
              <w:keepLines/>
              <w:widowControl w:val="0"/>
              <w:jc w:val="center"/>
              <w:rPr>
                <w:rFonts w:ascii="Tahoma" w:hAnsi="Tahoma" w:cs="Tahoma"/>
                <w:snapToGrid w:val="0"/>
                <w:color w:val="000000"/>
              </w:rPr>
            </w:pPr>
            <w:r w:rsidRPr="00B91EDE">
              <w:rPr>
                <w:rFonts w:ascii="Tahoma" w:hAnsi="Tahoma" w:cs="Tahoma"/>
                <w:snapToGrid w:val="0"/>
                <w:color w:val="000000"/>
              </w:rPr>
              <w:t>(</w:t>
            </w:r>
            <w:r w:rsidRPr="00B91EDE">
              <w:rPr>
                <w:rFonts w:ascii="Tahoma" w:hAnsi="Tahoma" w:cs="Tahoma"/>
                <w:snapToGrid w:val="0"/>
                <w:color w:val="000000"/>
                <w:sz w:val="18"/>
              </w:rPr>
              <w:t>kraj, datum</w:t>
            </w:r>
            <w:r w:rsidRPr="00B91EDE">
              <w:rPr>
                <w:rFonts w:ascii="Tahoma" w:hAnsi="Tahoma" w:cs="Tahoma"/>
                <w:snapToGrid w:val="0"/>
                <w:color w:val="000000"/>
              </w:rPr>
              <w:t>)</w:t>
            </w:r>
          </w:p>
        </w:tc>
        <w:tc>
          <w:tcPr>
            <w:tcW w:w="2574" w:type="dxa"/>
          </w:tcPr>
          <w:p w14:paraId="5220E091" w14:textId="77777777" w:rsidR="00662BF3" w:rsidRPr="00B91EDE" w:rsidRDefault="00662BF3" w:rsidP="00FA2CB2">
            <w:pPr>
              <w:keepLines/>
              <w:widowControl w:val="0"/>
              <w:jc w:val="center"/>
              <w:rPr>
                <w:rFonts w:ascii="Tahoma" w:hAnsi="Tahoma" w:cs="Tahoma"/>
                <w:snapToGrid w:val="0"/>
                <w:color w:val="000000"/>
              </w:rPr>
            </w:pPr>
            <w:r w:rsidRPr="00B91EDE">
              <w:rPr>
                <w:rFonts w:ascii="Tahoma" w:hAnsi="Tahoma" w:cs="Tahoma"/>
                <w:snapToGrid w:val="0"/>
                <w:color w:val="000000"/>
              </w:rPr>
              <w:t>žig</w:t>
            </w:r>
          </w:p>
        </w:tc>
        <w:tc>
          <w:tcPr>
            <w:tcW w:w="3715" w:type="dxa"/>
            <w:tcBorders>
              <w:top w:val="single" w:sz="4" w:space="0" w:color="auto"/>
            </w:tcBorders>
          </w:tcPr>
          <w:p w14:paraId="5253F616" w14:textId="77777777" w:rsidR="00662BF3" w:rsidRPr="00B91EDE" w:rsidRDefault="00662BF3" w:rsidP="00FA2CB2">
            <w:pPr>
              <w:keepLines/>
              <w:widowControl w:val="0"/>
              <w:jc w:val="both"/>
              <w:rPr>
                <w:rFonts w:ascii="Tahoma" w:hAnsi="Tahoma" w:cs="Tahoma"/>
                <w:snapToGrid w:val="0"/>
                <w:color w:val="000000"/>
              </w:rPr>
            </w:pPr>
            <w:r w:rsidRPr="00B91EDE">
              <w:rPr>
                <w:rFonts w:ascii="Tahoma" w:hAnsi="Tahoma" w:cs="Tahoma"/>
                <w:snapToGrid w:val="0"/>
                <w:color w:val="000000"/>
              </w:rPr>
              <w:t>(</w:t>
            </w:r>
            <w:r w:rsidRPr="00B91EDE">
              <w:rPr>
                <w:rFonts w:ascii="Tahoma" w:hAnsi="Tahoma" w:cs="Tahoma"/>
                <w:snapToGrid w:val="0"/>
                <w:color w:val="000000"/>
                <w:sz w:val="18"/>
              </w:rPr>
              <w:t>Naziv in podpis odgovorne osebe ponudnika</w:t>
            </w:r>
            <w:r w:rsidRPr="00B91EDE">
              <w:rPr>
                <w:rFonts w:ascii="Tahoma" w:hAnsi="Tahoma" w:cs="Tahoma"/>
                <w:snapToGrid w:val="0"/>
                <w:color w:val="000000"/>
              </w:rPr>
              <w:t>)</w:t>
            </w:r>
          </w:p>
        </w:tc>
      </w:tr>
    </w:tbl>
    <w:p w14:paraId="0387AC39" w14:textId="77777777" w:rsidR="00662BF3" w:rsidRPr="00B91EDE" w:rsidRDefault="00662BF3" w:rsidP="00662BF3">
      <w:pPr>
        <w:keepLines/>
        <w:widowControl w:val="0"/>
        <w:tabs>
          <w:tab w:val="left" w:pos="567"/>
          <w:tab w:val="num" w:pos="851"/>
          <w:tab w:val="left" w:pos="993"/>
        </w:tabs>
        <w:jc w:val="both"/>
        <w:rPr>
          <w:rFonts w:ascii="Tahoma" w:hAnsi="Tahoma" w:cs="Tahoma"/>
          <w:b/>
          <w:i/>
          <w:sz w:val="24"/>
          <w:szCs w:val="17"/>
        </w:rPr>
      </w:pPr>
    </w:p>
    <w:p w14:paraId="06E6B697" w14:textId="77777777" w:rsidR="00662BF3" w:rsidRPr="00B91EDE" w:rsidRDefault="00662BF3" w:rsidP="00662BF3">
      <w:pPr>
        <w:keepLines/>
        <w:widowControl w:val="0"/>
        <w:tabs>
          <w:tab w:val="left" w:pos="567"/>
          <w:tab w:val="num" w:pos="851"/>
          <w:tab w:val="left" w:pos="993"/>
        </w:tabs>
        <w:jc w:val="both"/>
        <w:rPr>
          <w:rFonts w:ascii="Tahoma" w:hAnsi="Tahoma" w:cs="Tahoma"/>
          <w:i/>
          <w:sz w:val="18"/>
          <w:szCs w:val="17"/>
        </w:rPr>
      </w:pPr>
      <w:r w:rsidRPr="00B91EDE">
        <w:rPr>
          <w:rFonts w:ascii="Tahoma" w:hAnsi="Tahoma" w:cs="Tahoma"/>
          <w:b/>
          <w:i/>
          <w:sz w:val="18"/>
          <w:szCs w:val="17"/>
        </w:rPr>
        <w:t xml:space="preserve">Navodilo: </w:t>
      </w:r>
      <w:r w:rsidRPr="00B91EDE">
        <w:rPr>
          <w:rFonts w:ascii="Tahoma" w:hAnsi="Tahoma" w:cs="Tahoma"/>
          <w:i/>
          <w:sz w:val="18"/>
          <w:szCs w:val="17"/>
        </w:rPr>
        <w:t xml:space="preserve">V primeru, da odda več ponudnikov </w:t>
      </w:r>
      <w:r w:rsidRPr="00B91EDE">
        <w:rPr>
          <w:rFonts w:ascii="Tahoma" w:hAnsi="Tahoma" w:cs="Tahoma"/>
          <w:i/>
          <w:sz w:val="18"/>
          <w:szCs w:val="17"/>
          <w:u w:val="single"/>
        </w:rPr>
        <w:t>skupno ponudbo</w:t>
      </w:r>
      <w:r w:rsidRPr="00B91EDE">
        <w:rPr>
          <w:rFonts w:ascii="Tahoma" w:hAnsi="Tahoma" w:cs="Tahoma"/>
          <w:i/>
          <w:sz w:val="18"/>
          <w:szCs w:val="17"/>
        </w:rPr>
        <w:t xml:space="preserve">, morajo razmnožen obrazec priloge 1 izpolniti </w:t>
      </w:r>
      <w:r w:rsidRPr="00B91EDE">
        <w:rPr>
          <w:rFonts w:ascii="Tahoma" w:hAnsi="Tahoma" w:cs="Tahoma"/>
          <w:b/>
          <w:i/>
          <w:sz w:val="18"/>
          <w:szCs w:val="17"/>
        </w:rPr>
        <w:t>VSI</w:t>
      </w:r>
      <w:r w:rsidRPr="00B91EDE">
        <w:rPr>
          <w:rFonts w:ascii="Tahoma" w:hAnsi="Tahoma" w:cs="Tahoma"/>
          <w:i/>
          <w:sz w:val="18"/>
          <w:szCs w:val="17"/>
        </w:rPr>
        <w:t xml:space="preserve"> ponudniki – partnerji. V primeru skupne ponudbe se k prilogi 1 priloži </w:t>
      </w:r>
      <w:r w:rsidRPr="00B91EDE">
        <w:rPr>
          <w:rFonts w:ascii="Tahoma" w:hAnsi="Tahoma" w:cs="Tahoma"/>
          <w:i/>
          <w:sz w:val="18"/>
          <w:szCs w:val="17"/>
          <w:u w:val="single"/>
        </w:rPr>
        <w:t>pravni akt o skupni izvedbi naročila</w:t>
      </w:r>
      <w:r w:rsidRPr="00B91EDE">
        <w:rPr>
          <w:rFonts w:ascii="Tahoma" w:hAnsi="Tahoma" w:cs="Tahoma"/>
          <w:i/>
          <w:sz w:val="18"/>
          <w:szCs w:val="17"/>
        </w:rPr>
        <w:t>.</w:t>
      </w:r>
    </w:p>
    <w:p w14:paraId="5BF774F4" w14:textId="77777777" w:rsidR="00662BF3" w:rsidRPr="00B91EDE" w:rsidRDefault="00662BF3" w:rsidP="00662BF3">
      <w:pPr>
        <w:keepLines/>
        <w:widowControl w:val="0"/>
        <w:tabs>
          <w:tab w:val="left" w:pos="567"/>
          <w:tab w:val="num" w:pos="851"/>
          <w:tab w:val="left" w:pos="993"/>
        </w:tabs>
        <w:jc w:val="both"/>
        <w:rPr>
          <w:rFonts w:ascii="Tahoma" w:hAnsi="Tahoma" w:cs="Tahoma"/>
          <w:b/>
          <w:i/>
          <w:sz w:val="18"/>
          <w:szCs w:val="17"/>
          <w:u w:val="single"/>
        </w:rPr>
      </w:pPr>
    </w:p>
    <w:p w14:paraId="3F4E9406" w14:textId="77777777" w:rsidR="00662BF3" w:rsidRPr="00B91EDE" w:rsidRDefault="00662BF3" w:rsidP="00662BF3">
      <w:pPr>
        <w:keepLines/>
        <w:widowControl w:val="0"/>
        <w:tabs>
          <w:tab w:val="left" w:pos="567"/>
          <w:tab w:val="num" w:pos="851"/>
          <w:tab w:val="left" w:pos="993"/>
        </w:tabs>
        <w:jc w:val="both"/>
        <w:rPr>
          <w:rFonts w:ascii="Tahoma" w:hAnsi="Tahoma" w:cs="Tahoma"/>
          <w:b/>
          <w:i/>
          <w:iCs/>
          <w:sz w:val="18"/>
          <w:szCs w:val="17"/>
          <w:u w:val="single"/>
        </w:rPr>
      </w:pPr>
      <w:r w:rsidRPr="00B91EDE">
        <w:rPr>
          <w:rFonts w:ascii="Tahoma" w:hAnsi="Tahoma" w:cs="Tahoma"/>
          <w:i/>
          <w:iCs/>
          <w:sz w:val="18"/>
          <w:szCs w:val="17"/>
        </w:rPr>
        <w:t xml:space="preserve">Ponudnik </w:t>
      </w:r>
      <w:r w:rsidRPr="00B91EDE">
        <w:rPr>
          <w:rFonts w:ascii="Tahoma" w:hAnsi="Tahoma" w:cs="Tahoma"/>
          <w:i/>
          <w:iCs/>
          <w:sz w:val="18"/>
          <w:szCs w:val="17"/>
          <w:u w:val="single"/>
        </w:rPr>
        <w:t>obrazec</w:t>
      </w:r>
      <w:r w:rsidRPr="00B91EDE">
        <w:rPr>
          <w:rFonts w:ascii="Tahoma" w:hAnsi="Tahoma" w:cs="Tahoma"/>
          <w:b/>
          <w:i/>
          <w:iCs/>
          <w:sz w:val="18"/>
          <w:szCs w:val="17"/>
        </w:rPr>
        <w:t xml:space="preserve"> </w:t>
      </w:r>
      <w:r w:rsidRPr="00B91EDE">
        <w:rPr>
          <w:rFonts w:ascii="Tahoma" w:hAnsi="Tahoma" w:cs="Tahoma"/>
          <w:i/>
          <w:iCs/>
          <w:sz w:val="18"/>
          <w:szCs w:val="17"/>
        </w:rPr>
        <w:t>v okviru sistema e-JN</w:t>
      </w:r>
      <w:r w:rsidRPr="00B91EDE">
        <w:rPr>
          <w:rFonts w:ascii="Tahoma" w:hAnsi="Tahoma" w:cs="Tahoma"/>
          <w:b/>
          <w:i/>
          <w:iCs/>
          <w:sz w:val="18"/>
          <w:szCs w:val="17"/>
        </w:rPr>
        <w:t xml:space="preserve"> </w:t>
      </w:r>
      <w:r w:rsidRPr="00B91EDE">
        <w:rPr>
          <w:rFonts w:ascii="Tahoma" w:hAnsi="Tahoma" w:cs="Tahoma"/>
          <w:b/>
          <w:i/>
          <w:iCs/>
          <w:sz w:val="18"/>
          <w:szCs w:val="17"/>
          <w:u w:val="single"/>
        </w:rPr>
        <w:t>naloži v Razdelek »DOKUMENTI«, del »Ostale priloge«!!!</w:t>
      </w:r>
    </w:p>
    <w:p w14:paraId="44918CC9" w14:textId="77777777" w:rsidR="00662BF3" w:rsidRPr="0085688C" w:rsidRDefault="00662BF3" w:rsidP="00662BF3">
      <w:pPr>
        <w:keepLines/>
        <w:widowControl w:val="0"/>
        <w:rPr>
          <w:rFonts w:ascii="Calibri" w:eastAsia="Calibri" w:hAnsi="Calibri"/>
          <w:sz w:val="12"/>
          <w:szCs w:val="22"/>
          <w:lang w:eastAsia="en-US"/>
        </w:rPr>
      </w:pPr>
    </w:p>
    <w:p w14:paraId="1ED2D65C" w14:textId="77777777" w:rsidR="00662BF3" w:rsidRPr="00FD7232" w:rsidRDefault="00662BF3" w:rsidP="00662BF3">
      <w:pPr>
        <w:keepNext/>
        <w:tabs>
          <w:tab w:val="left" w:pos="567"/>
          <w:tab w:val="num" w:pos="851"/>
          <w:tab w:val="left" w:pos="993"/>
        </w:tabs>
        <w:suppressAutoHyphens/>
        <w:jc w:val="center"/>
        <w:rPr>
          <w:rFonts w:ascii="Tahoma" w:hAnsi="Tahoma" w:cs="Tahoma"/>
          <w:b/>
        </w:rPr>
      </w:pPr>
      <w:r w:rsidRPr="0085688C">
        <w:rPr>
          <w:rFonts w:ascii="Tahoma" w:hAnsi="Tahoma" w:cs="Tahoma"/>
        </w:rPr>
        <w:br w:type="page"/>
      </w:r>
      <w:r w:rsidRPr="00FD7232">
        <w:rPr>
          <w:rFonts w:ascii="Tahoma" w:hAnsi="Tahoma" w:cs="Tahoma"/>
          <w:b/>
        </w:rPr>
        <w:lastRenderedPageBreak/>
        <w:t xml:space="preserve">Obrazec 1 k prilogi 1 </w:t>
      </w:r>
    </w:p>
    <w:p w14:paraId="19764B03" w14:textId="77777777" w:rsidR="00662BF3" w:rsidRPr="00FD7232" w:rsidRDefault="00662BF3" w:rsidP="00662BF3">
      <w:pPr>
        <w:keepNext/>
        <w:jc w:val="both"/>
        <w:rPr>
          <w:rFonts w:ascii="Tahoma" w:hAnsi="Tahoma" w:cs="Tahoma"/>
        </w:rPr>
      </w:pPr>
    </w:p>
    <w:p w14:paraId="6A285F6B" w14:textId="77777777" w:rsidR="00662BF3" w:rsidRPr="00FD7232" w:rsidRDefault="00662BF3" w:rsidP="00662BF3">
      <w:pPr>
        <w:keepNext/>
        <w:jc w:val="both"/>
        <w:rPr>
          <w:rFonts w:ascii="Tahoma" w:hAnsi="Tahoma" w:cs="Tahoma"/>
        </w:rPr>
      </w:pPr>
    </w:p>
    <w:p w14:paraId="29E187F4" w14:textId="77777777" w:rsidR="00662BF3" w:rsidRPr="008442ED" w:rsidRDefault="00662BF3" w:rsidP="00662BF3">
      <w:pPr>
        <w:keepNext/>
        <w:jc w:val="center"/>
        <w:rPr>
          <w:rFonts w:ascii="Tahoma" w:hAnsi="Tahoma" w:cs="Tahoma"/>
          <w:b/>
          <w:sz w:val="22"/>
          <w:szCs w:val="22"/>
        </w:rPr>
      </w:pPr>
      <w:r w:rsidRPr="008442ED">
        <w:rPr>
          <w:rFonts w:ascii="Tahoma" w:hAnsi="Tahoma" w:cs="Tahoma"/>
          <w:b/>
          <w:sz w:val="22"/>
          <w:szCs w:val="22"/>
        </w:rPr>
        <w:t>PRAVNI AKT O SKUPNI IZVEDBI NAROČILA</w:t>
      </w:r>
    </w:p>
    <w:p w14:paraId="4C296DB0" w14:textId="77777777" w:rsidR="00662BF3" w:rsidRPr="008442ED" w:rsidRDefault="00662BF3" w:rsidP="00662BF3">
      <w:pPr>
        <w:keepNext/>
        <w:jc w:val="both"/>
        <w:rPr>
          <w:rFonts w:ascii="Tahoma" w:hAnsi="Tahoma" w:cs="Tahoma"/>
        </w:rPr>
      </w:pPr>
    </w:p>
    <w:p w14:paraId="6C61CECE" w14:textId="77777777" w:rsidR="00662BF3" w:rsidRPr="00FD7232" w:rsidRDefault="00662BF3" w:rsidP="00662BF3">
      <w:pPr>
        <w:keepNext/>
        <w:jc w:val="both"/>
        <w:rPr>
          <w:rFonts w:ascii="Tahoma" w:hAnsi="Tahoma" w:cs="Tahoma"/>
        </w:rPr>
      </w:pPr>
      <w:r w:rsidRPr="008442ED">
        <w:rPr>
          <w:rFonts w:ascii="Tahoma" w:hAnsi="Tahoma" w:cs="Tahoma"/>
        </w:rPr>
        <w:t>Za Obrazcem 1 k prilogi 1 se priloži pravni akt o skupni izvedbi naročila, podpisan in žigosan s strani vseh ponudnikov-partnerjev (skupna ponudba), ki sodelujejo pri izvedbi naročila.</w:t>
      </w:r>
    </w:p>
    <w:p w14:paraId="7F4794D1" w14:textId="77777777" w:rsidR="00662BF3" w:rsidRDefault="00662BF3" w:rsidP="00662BF3">
      <w:pPr>
        <w:keepNext/>
        <w:jc w:val="both"/>
        <w:rPr>
          <w:rFonts w:ascii="Tahoma" w:hAnsi="Tahoma" w:cs="Tahoma"/>
        </w:rPr>
      </w:pPr>
      <w:r>
        <w:rPr>
          <w:rFonts w:ascii="Tahoma" w:hAnsi="Tahoma" w:cs="Tahoma"/>
        </w:rPr>
        <w:br w:type="page"/>
      </w:r>
    </w:p>
    <w:tbl>
      <w:tblPr>
        <w:tblW w:w="8998"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6697"/>
        <w:gridCol w:w="993"/>
        <w:gridCol w:w="567"/>
      </w:tblGrid>
      <w:tr w:rsidR="00662BF3" w:rsidRPr="00CE1BAD" w14:paraId="4EED16F4" w14:textId="77777777" w:rsidTr="00FA2CB2">
        <w:tc>
          <w:tcPr>
            <w:tcW w:w="741" w:type="dxa"/>
            <w:tcBorders>
              <w:right w:val="nil"/>
            </w:tcBorders>
          </w:tcPr>
          <w:p w14:paraId="782509FD" w14:textId="77777777" w:rsidR="00662BF3" w:rsidRPr="00CE1BAD" w:rsidRDefault="00662BF3" w:rsidP="00FA2CB2">
            <w:pPr>
              <w:keepNext/>
              <w:jc w:val="both"/>
              <w:rPr>
                <w:rFonts w:ascii="Tahoma" w:hAnsi="Tahoma" w:cs="Tahoma"/>
              </w:rPr>
            </w:pPr>
            <w:r>
              <w:rPr>
                <w:rFonts w:ascii="Tahoma" w:hAnsi="Tahoma" w:cs="Tahoma"/>
              </w:rPr>
              <w:lastRenderedPageBreak/>
              <w:br w:type="page"/>
            </w:r>
            <w:r>
              <w:rPr>
                <w:rFonts w:ascii="Tahoma" w:hAnsi="Tahoma" w:cs="Tahoma"/>
              </w:rPr>
              <w:br w:type="page"/>
            </w:r>
            <w:r>
              <w:rPr>
                <w:rFonts w:ascii="Tahoma" w:hAnsi="Tahoma" w:cs="Tahoma"/>
              </w:rPr>
              <w:br w:type="page"/>
            </w:r>
            <w:r>
              <w:br w:type="page"/>
            </w:r>
            <w:r>
              <w:br w:type="page"/>
            </w:r>
            <w:r>
              <w:br w:type="page"/>
            </w:r>
          </w:p>
        </w:tc>
        <w:tc>
          <w:tcPr>
            <w:tcW w:w="6697" w:type="dxa"/>
            <w:tcBorders>
              <w:left w:val="nil"/>
            </w:tcBorders>
            <w:vAlign w:val="bottom"/>
          </w:tcPr>
          <w:p w14:paraId="3FFD16B0" w14:textId="77777777" w:rsidR="00662BF3" w:rsidRPr="00CE1BAD" w:rsidRDefault="00662BF3" w:rsidP="00FA2CB2">
            <w:pPr>
              <w:keepNext/>
              <w:jc w:val="both"/>
              <w:rPr>
                <w:rFonts w:ascii="Tahoma" w:hAnsi="Tahoma" w:cs="Tahoma"/>
              </w:rPr>
            </w:pPr>
            <w:r w:rsidRPr="00CE1BAD">
              <w:rPr>
                <w:rFonts w:ascii="Tahoma" w:hAnsi="Tahoma" w:cs="Tahoma"/>
              </w:rPr>
              <w:t xml:space="preserve">PONUDBA </w:t>
            </w:r>
          </w:p>
        </w:tc>
        <w:tc>
          <w:tcPr>
            <w:tcW w:w="993" w:type="dxa"/>
            <w:tcBorders>
              <w:right w:val="nil"/>
            </w:tcBorders>
          </w:tcPr>
          <w:p w14:paraId="6B5C2771" w14:textId="77777777" w:rsidR="00662BF3" w:rsidRPr="00CE1BAD" w:rsidRDefault="00662BF3" w:rsidP="00FA2CB2">
            <w:pPr>
              <w:keepNext/>
              <w:jc w:val="both"/>
              <w:rPr>
                <w:rFonts w:ascii="Tahoma" w:hAnsi="Tahoma" w:cs="Tahoma"/>
                <w:b/>
              </w:rPr>
            </w:pPr>
            <w:r w:rsidRPr="00CE1BAD">
              <w:rPr>
                <w:rFonts w:ascii="Tahoma" w:hAnsi="Tahoma" w:cs="Tahoma"/>
                <w:b/>
                <w:i/>
              </w:rPr>
              <w:t xml:space="preserve">priloga </w:t>
            </w:r>
          </w:p>
        </w:tc>
        <w:tc>
          <w:tcPr>
            <w:tcW w:w="567" w:type="dxa"/>
            <w:tcBorders>
              <w:left w:val="nil"/>
            </w:tcBorders>
          </w:tcPr>
          <w:p w14:paraId="4961FB28" w14:textId="77777777" w:rsidR="00662BF3" w:rsidRPr="00CE1BAD" w:rsidRDefault="00662BF3" w:rsidP="00FA2CB2">
            <w:pPr>
              <w:keepNext/>
              <w:jc w:val="both"/>
              <w:rPr>
                <w:rFonts w:ascii="Tahoma" w:hAnsi="Tahoma" w:cs="Tahoma"/>
                <w:b/>
                <w:i/>
              </w:rPr>
            </w:pPr>
            <w:r w:rsidRPr="00CE1BAD">
              <w:rPr>
                <w:rFonts w:ascii="Tahoma" w:hAnsi="Tahoma" w:cs="Tahoma"/>
                <w:b/>
                <w:i/>
              </w:rPr>
              <w:t>2</w:t>
            </w:r>
          </w:p>
        </w:tc>
      </w:tr>
    </w:tbl>
    <w:p w14:paraId="78967E48" w14:textId="77777777" w:rsidR="00662BF3" w:rsidRDefault="00662BF3" w:rsidP="00662BF3">
      <w:pPr>
        <w:keepNext/>
        <w:jc w:val="both"/>
        <w:rPr>
          <w:rFonts w:ascii="Tahoma" w:hAnsi="Tahoma" w:cs="Tahoma"/>
          <w:b/>
          <w:highlight w:val="yellow"/>
        </w:rPr>
      </w:pPr>
    </w:p>
    <w:p w14:paraId="407782B9" w14:textId="77777777" w:rsidR="00662BF3" w:rsidRPr="00CE1BAD" w:rsidRDefault="00662BF3" w:rsidP="00662BF3">
      <w:pPr>
        <w:keepNext/>
        <w:jc w:val="both"/>
        <w:rPr>
          <w:rFonts w:ascii="Tahoma" w:hAnsi="Tahoma" w:cs="Tahoma"/>
          <w:b/>
          <w:highlight w:val="yellow"/>
        </w:rPr>
      </w:pPr>
    </w:p>
    <w:p w14:paraId="43DEC2B5" w14:textId="77777777" w:rsidR="00662BF3" w:rsidRPr="00193395" w:rsidRDefault="00662BF3" w:rsidP="00662BF3">
      <w:pPr>
        <w:jc w:val="both"/>
        <w:rPr>
          <w:rFonts w:ascii="Tahoma" w:hAnsi="Tahoma" w:cs="Tahoma"/>
        </w:rPr>
      </w:pPr>
      <w:r w:rsidRPr="00193395">
        <w:rPr>
          <w:rFonts w:ascii="Tahoma" w:hAnsi="Tahoma" w:cs="Tahoma"/>
        </w:rPr>
        <w:t>PONUDBA ŠT.: _____________</w:t>
      </w:r>
    </w:p>
    <w:p w14:paraId="53E068E1" w14:textId="77777777" w:rsidR="00662BF3" w:rsidRPr="00193395" w:rsidRDefault="00662BF3" w:rsidP="00662BF3">
      <w:pPr>
        <w:jc w:val="both"/>
        <w:rPr>
          <w:rFonts w:ascii="Tahoma" w:hAnsi="Tahoma" w:cs="Tahoma"/>
          <w:b/>
        </w:rPr>
      </w:pPr>
    </w:p>
    <w:p w14:paraId="63245262" w14:textId="77777777" w:rsidR="00662BF3" w:rsidRPr="00193395" w:rsidRDefault="00662BF3" w:rsidP="00662BF3">
      <w:pPr>
        <w:jc w:val="both"/>
        <w:rPr>
          <w:rFonts w:ascii="Tahoma" w:hAnsi="Tahoma" w:cs="Tahoma"/>
          <w:b/>
        </w:rPr>
      </w:pPr>
    </w:p>
    <w:p w14:paraId="037960DB" w14:textId="0C6F8E4E" w:rsidR="00662BF3" w:rsidRPr="00193395" w:rsidRDefault="00662BF3" w:rsidP="00662BF3">
      <w:pPr>
        <w:ind w:right="565"/>
        <w:jc w:val="both"/>
        <w:rPr>
          <w:rFonts w:ascii="Tahoma" w:hAnsi="Tahoma" w:cs="Tahoma"/>
          <w:b/>
        </w:rPr>
      </w:pPr>
      <w:r w:rsidRPr="00193395">
        <w:rPr>
          <w:rFonts w:ascii="Tahoma" w:hAnsi="Tahoma" w:cs="Tahoma"/>
          <w:b/>
          <w:i/>
        </w:rPr>
        <w:t>Javno naročilo:</w:t>
      </w:r>
      <w:r w:rsidRPr="00193395">
        <w:rPr>
          <w:rFonts w:ascii="Tahoma" w:hAnsi="Tahoma" w:cs="Tahoma"/>
          <w:b/>
        </w:rPr>
        <w:t xml:space="preserve">  JHL-</w:t>
      </w:r>
      <w:r w:rsidR="003722B5">
        <w:rPr>
          <w:rFonts w:ascii="Tahoma" w:hAnsi="Tahoma" w:cs="Tahoma"/>
          <w:b/>
        </w:rPr>
        <w:t>6/24</w:t>
      </w:r>
      <w:r w:rsidRPr="00193395">
        <w:rPr>
          <w:rFonts w:ascii="Tahoma" w:hAnsi="Tahoma" w:cs="Tahoma"/>
          <w:b/>
        </w:rPr>
        <w:t xml:space="preserve"> </w:t>
      </w:r>
      <w:r>
        <w:rPr>
          <w:rFonts w:ascii="Tahoma" w:hAnsi="Tahoma" w:cs="Tahoma"/>
          <w:b/>
          <w:color w:val="000000"/>
        </w:rPr>
        <w:t>Nakup energijsko učinkovitih osebnih računalnikov in monitorjev</w:t>
      </w:r>
    </w:p>
    <w:p w14:paraId="62857092" w14:textId="77777777" w:rsidR="00662BF3" w:rsidRPr="00193395" w:rsidRDefault="00662BF3" w:rsidP="00662BF3">
      <w:pPr>
        <w:ind w:right="565"/>
        <w:jc w:val="both"/>
        <w:rPr>
          <w:rFonts w:ascii="Tahoma" w:hAnsi="Tahoma" w:cs="Tahoma"/>
          <w:b/>
          <w:noProof/>
        </w:rPr>
      </w:pPr>
    </w:p>
    <w:p w14:paraId="343C8807" w14:textId="77777777" w:rsidR="00662BF3" w:rsidRPr="00193395" w:rsidRDefault="00662BF3" w:rsidP="00662BF3">
      <w:pPr>
        <w:ind w:left="1985" w:hanging="1985"/>
        <w:jc w:val="both"/>
        <w:rPr>
          <w:rFonts w:ascii="Tahoma" w:hAnsi="Tahoma" w:cs="Tahoma"/>
          <w:b/>
        </w:rPr>
      </w:pPr>
    </w:p>
    <w:p w14:paraId="113B391B" w14:textId="77777777" w:rsidR="00662BF3" w:rsidRDefault="00662BF3" w:rsidP="00662BF3">
      <w:pPr>
        <w:keepNext/>
        <w:ind w:left="1080" w:hanging="1080"/>
        <w:jc w:val="both"/>
        <w:rPr>
          <w:rFonts w:ascii="Tahoma" w:hAnsi="Tahoma" w:cs="Tahoma"/>
        </w:rPr>
      </w:pPr>
      <w:r w:rsidRPr="00DF5E1B">
        <w:rPr>
          <w:rFonts w:ascii="Tahoma" w:hAnsi="Tahoma" w:cs="Tahoma"/>
        </w:rPr>
        <w:t>Ponudbo oddajamo (označite):</w:t>
      </w:r>
    </w:p>
    <w:p w14:paraId="280A7C01" w14:textId="77777777" w:rsidR="00662BF3" w:rsidRPr="00DF5E1B" w:rsidRDefault="00662BF3" w:rsidP="00662BF3">
      <w:pPr>
        <w:keepNext/>
        <w:ind w:left="1080" w:hanging="1080"/>
        <w:jc w:val="both"/>
        <w:rPr>
          <w:rFonts w:ascii="Tahoma" w:hAnsi="Tahoma" w:cs="Tahoma"/>
          <w:b/>
        </w:rPr>
      </w:pPr>
    </w:p>
    <w:tbl>
      <w:tblPr>
        <w:tblW w:w="0" w:type="auto"/>
        <w:tblInd w:w="108" w:type="dxa"/>
        <w:tblLook w:val="04A0" w:firstRow="1" w:lastRow="0" w:firstColumn="1" w:lastColumn="0" w:noHBand="0" w:noVBand="1"/>
      </w:tblPr>
      <w:tblGrid>
        <w:gridCol w:w="1787"/>
        <w:gridCol w:w="2113"/>
        <w:gridCol w:w="2044"/>
        <w:gridCol w:w="2738"/>
      </w:tblGrid>
      <w:tr w:rsidR="00662BF3" w:rsidRPr="00DF5E1B" w14:paraId="503223F3" w14:textId="77777777" w:rsidTr="00FA2CB2">
        <w:tc>
          <w:tcPr>
            <w:tcW w:w="1843" w:type="dxa"/>
          </w:tcPr>
          <w:p w14:paraId="3543F8DF" w14:textId="77777777" w:rsidR="00662BF3" w:rsidRPr="00DF5E1B" w:rsidRDefault="00662BF3" w:rsidP="008120C5">
            <w:pPr>
              <w:keepNext/>
              <w:numPr>
                <w:ilvl w:val="0"/>
                <w:numId w:val="7"/>
              </w:numPr>
              <w:ind w:left="318" w:hanging="426"/>
              <w:jc w:val="both"/>
              <w:rPr>
                <w:rFonts w:ascii="Tahoma" w:hAnsi="Tahoma" w:cs="Tahoma"/>
                <w:b/>
              </w:rPr>
            </w:pPr>
            <w:r w:rsidRPr="00DF5E1B">
              <w:rPr>
                <w:rFonts w:ascii="Tahoma" w:hAnsi="Tahoma" w:cs="Tahoma"/>
              </w:rPr>
              <w:t>samostojno</w:t>
            </w:r>
          </w:p>
        </w:tc>
        <w:tc>
          <w:tcPr>
            <w:tcW w:w="2268" w:type="dxa"/>
          </w:tcPr>
          <w:p w14:paraId="0BAF59EF" w14:textId="77777777" w:rsidR="00662BF3" w:rsidRPr="00DF5E1B" w:rsidRDefault="00662BF3" w:rsidP="008120C5">
            <w:pPr>
              <w:keepNext/>
              <w:numPr>
                <w:ilvl w:val="0"/>
                <w:numId w:val="7"/>
              </w:numPr>
              <w:ind w:left="459"/>
              <w:jc w:val="both"/>
              <w:rPr>
                <w:rFonts w:ascii="Tahoma" w:hAnsi="Tahoma" w:cs="Tahoma"/>
                <w:b/>
              </w:rPr>
            </w:pPr>
            <w:r w:rsidRPr="00DF5E1B">
              <w:rPr>
                <w:rFonts w:ascii="Tahoma" w:hAnsi="Tahoma" w:cs="Tahoma"/>
              </w:rPr>
              <w:t>skupna ponudba</w:t>
            </w:r>
          </w:p>
        </w:tc>
        <w:tc>
          <w:tcPr>
            <w:tcW w:w="2126" w:type="dxa"/>
          </w:tcPr>
          <w:p w14:paraId="6119CDE9" w14:textId="77777777" w:rsidR="00662BF3" w:rsidRPr="00DF5E1B" w:rsidRDefault="00662BF3" w:rsidP="008120C5">
            <w:pPr>
              <w:keepNext/>
              <w:numPr>
                <w:ilvl w:val="0"/>
                <w:numId w:val="7"/>
              </w:numPr>
              <w:ind w:left="459"/>
              <w:jc w:val="both"/>
              <w:rPr>
                <w:rFonts w:ascii="Tahoma" w:hAnsi="Tahoma" w:cs="Tahoma"/>
                <w:b/>
              </w:rPr>
            </w:pPr>
            <w:r w:rsidRPr="00DF5E1B">
              <w:rPr>
                <w:rFonts w:ascii="Tahoma" w:hAnsi="Tahoma" w:cs="Tahoma"/>
              </w:rPr>
              <w:t>s podizvajalci</w:t>
            </w:r>
          </w:p>
        </w:tc>
        <w:tc>
          <w:tcPr>
            <w:tcW w:w="2977" w:type="dxa"/>
          </w:tcPr>
          <w:p w14:paraId="35FD444E" w14:textId="77777777" w:rsidR="00662BF3" w:rsidRPr="00DF5E1B" w:rsidRDefault="00662BF3" w:rsidP="008120C5">
            <w:pPr>
              <w:keepNext/>
              <w:numPr>
                <w:ilvl w:val="0"/>
                <w:numId w:val="7"/>
              </w:numPr>
              <w:ind w:left="459"/>
              <w:jc w:val="both"/>
              <w:rPr>
                <w:rFonts w:ascii="Tahoma" w:hAnsi="Tahoma" w:cs="Tahoma"/>
              </w:rPr>
            </w:pPr>
            <w:r w:rsidRPr="00DF5E1B">
              <w:rPr>
                <w:rFonts w:ascii="Tahoma" w:hAnsi="Tahoma" w:cs="Tahoma"/>
              </w:rPr>
              <w:t>z uporabo zmogljivosti drugih subjektov</w:t>
            </w:r>
          </w:p>
        </w:tc>
      </w:tr>
    </w:tbl>
    <w:p w14:paraId="2E9A0349" w14:textId="77777777" w:rsidR="00662BF3" w:rsidRPr="00193395" w:rsidRDefault="00662BF3" w:rsidP="00662BF3">
      <w:pPr>
        <w:jc w:val="both"/>
        <w:rPr>
          <w:rFonts w:ascii="Tahoma" w:hAnsi="Tahoma" w:cs="Tahoma"/>
          <w:b/>
        </w:rPr>
      </w:pPr>
    </w:p>
    <w:p w14:paraId="657CD179" w14:textId="77777777" w:rsidR="00662BF3" w:rsidRPr="00193395" w:rsidRDefault="00662BF3" w:rsidP="00662BF3">
      <w:pPr>
        <w:jc w:val="both"/>
        <w:rPr>
          <w:rFonts w:ascii="Tahoma" w:hAnsi="Tahoma" w:cs="Tahoma"/>
          <w:b/>
        </w:rPr>
      </w:pPr>
    </w:p>
    <w:p w14:paraId="007CF384" w14:textId="77777777" w:rsidR="00662BF3" w:rsidRDefault="00662BF3" w:rsidP="00662BF3">
      <w:pPr>
        <w:jc w:val="both"/>
        <w:rPr>
          <w:rFonts w:ascii="Tahoma" w:hAnsi="Tahoma" w:cs="Tahoma"/>
          <w:b/>
        </w:rPr>
      </w:pPr>
    </w:p>
    <w:p w14:paraId="5496B949" w14:textId="77777777" w:rsidR="00662BF3" w:rsidRPr="00193395" w:rsidRDefault="00662BF3" w:rsidP="00662BF3">
      <w:pPr>
        <w:jc w:val="both"/>
        <w:rPr>
          <w:rFonts w:ascii="Tahoma" w:hAnsi="Tahoma" w:cs="Tahoma"/>
          <w:b/>
        </w:rPr>
      </w:pPr>
    </w:p>
    <w:p w14:paraId="354F176A" w14:textId="77777777" w:rsidR="00662BF3" w:rsidRPr="00193395" w:rsidRDefault="00662BF3" w:rsidP="00662BF3">
      <w:pPr>
        <w:jc w:val="both"/>
        <w:rPr>
          <w:rFonts w:ascii="Tahoma" w:hAnsi="Tahoma" w:cs="Tahoma"/>
          <w:b/>
        </w:rPr>
      </w:pPr>
    </w:p>
    <w:p w14:paraId="3642000C" w14:textId="77777777" w:rsidR="00662BF3" w:rsidRPr="00193395" w:rsidRDefault="00662BF3" w:rsidP="008120C5">
      <w:pPr>
        <w:keepNext/>
        <w:numPr>
          <w:ilvl w:val="0"/>
          <w:numId w:val="5"/>
        </w:numPr>
        <w:ind w:left="426" w:hanging="426"/>
        <w:rPr>
          <w:rFonts w:ascii="Tahoma" w:hAnsi="Tahoma" w:cs="Tahoma"/>
          <w:b/>
        </w:rPr>
      </w:pPr>
      <w:r w:rsidRPr="00193395">
        <w:rPr>
          <w:rFonts w:ascii="Tahoma" w:hAnsi="Tahoma" w:cs="Tahoma"/>
          <w:b/>
        </w:rPr>
        <w:t>SKUPNA PONUDBENA VREDNOST</w:t>
      </w:r>
    </w:p>
    <w:tbl>
      <w:tblPr>
        <w:tblW w:w="8435" w:type="dxa"/>
        <w:tblInd w:w="496" w:type="dxa"/>
        <w:tblCellMar>
          <w:left w:w="70" w:type="dxa"/>
          <w:right w:w="70" w:type="dxa"/>
        </w:tblCellMar>
        <w:tblLook w:val="0000" w:firstRow="0" w:lastRow="0" w:firstColumn="0" w:lastColumn="0" w:noHBand="0" w:noVBand="0"/>
      </w:tblPr>
      <w:tblGrid>
        <w:gridCol w:w="5245"/>
        <w:gridCol w:w="3190"/>
      </w:tblGrid>
      <w:tr w:rsidR="00662BF3" w:rsidRPr="00193395" w14:paraId="65E889AC" w14:textId="77777777" w:rsidTr="00FA2CB2">
        <w:trPr>
          <w:trHeight w:val="525"/>
        </w:trPr>
        <w:tc>
          <w:tcPr>
            <w:tcW w:w="5245" w:type="dxa"/>
          </w:tcPr>
          <w:p w14:paraId="1D088B3A" w14:textId="77777777" w:rsidR="00662BF3" w:rsidRPr="00193395" w:rsidRDefault="00662BF3" w:rsidP="00FA2CB2">
            <w:pPr>
              <w:keepNext/>
              <w:ind w:left="-70"/>
              <w:rPr>
                <w:rFonts w:ascii="Tahoma" w:hAnsi="Tahoma" w:cs="Tahoma"/>
              </w:rPr>
            </w:pPr>
          </w:p>
          <w:p w14:paraId="6BD1F2C1" w14:textId="77777777" w:rsidR="00662BF3" w:rsidRPr="00193395" w:rsidRDefault="00662BF3" w:rsidP="00FA2CB2">
            <w:pPr>
              <w:keepNext/>
              <w:ind w:left="-70"/>
              <w:rPr>
                <w:rFonts w:ascii="Tahoma" w:hAnsi="Tahoma" w:cs="Tahoma"/>
              </w:rPr>
            </w:pPr>
            <w:r w:rsidRPr="00193395">
              <w:rPr>
                <w:rFonts w:ascii="Tahoma" w:hAnsi="Tahoma" w:cs="Tahoma"/>
              </w:rPr>
              <w:t>SKUPNA PONUDBENA VREDNOST brez DDV</w:t>
            </w:r>
          </w:p>
        </w:tc>
        <w:tc>
          <w:tcPr>
            <w:tcW w:w="3190" w:type="dxa"/>
            <w:tcBorders>
              <w:bottom w:val="single" w:sz="4" w:space="0" w:color="auto"/>
            </w:tcBorders>
            <w:vAlign w:val="bottom"/>
          </w:tcPr>
          <w:p w14:paraId="705AC947" w14:textId="77777777" w:rsidR="00662BF3" w:rsidRPr="00193395" w:rsidRDefault="00662BF3" w:rsidP="00FA2CB2">
            <w:pPr>
              <w:keepNext/>
              <w:jc w:val="right"/>
              <w:rPr>
                <w:rFonts w:ascii="Tahoma" w:hAnsi="Tahoma" w:cs="Tahoma"/>
              </w:rPr>
            </w:pPr>
            <w:r w:rsidRPr="00193395">
              <w:rPr>
                <w:rFonts w:ascii="Tahoma" w:hAnsi="Tahoma" w:cs="Tahoma"/>
              </w:rPr>
              <w:t>EUR</w:t>
            </w:r>
          </w:p>
        </w:tc>
      </w:tr>
      <w:tr w:rsidR="00662BF3" w:rsidRPr="00193395" w14:paraId="275187D9" w14:textId="77777777" w:rsidTr="00FA2CB2">
        <w:tc>
          <w:tcPr>
            <w:tcW w:w="5245" w:type="dxa"/>
          </w:tcPr>
          <w:p w14:paraId="24F68672" w14:textId="77777777" w:rsidR="00662BF3" w:rsidRPr="00193395" w:rsidRDefault="00662BF3" w:rsidP="00FA2CB2">
            <w:pPr>
              <w:keepNext/>
              <w:rPr>
                <w:rFonts w:ascii="Tahoma" w:hAnsi="Tahoma" w:cs="Tahoma"/>
              </w:rPr>
            </w:pPr>
          </w:p>
          <w:p w14:paraId="209079AA" w14:textId="77777777" w:rsidR="00662BF3" w:rsidRPr="00193395" w:rsidRDefault="00662BF3" w:rsidP="00FA2CB2">
            <w:pPr>
              <w:keepNext/>
              <w:ind w:left="-70"/>
              <w:rPr>
                <w:rFonts w:ascii="Tahoma" w:hAnsi="Tahoma" w:cs="Tahoma"/>
              </w:rPr>
            </w:pPr>
            <w:r w:rsidRPr="00193395">
              <w:rPr>
                <w:rFonts w:ascii="Tahoma" w:hAnsi="Tahoma" w:cs="Tahoma"/>
              </w:rPr>
              <w:t>DDV ( ______ %)</w:t>
            </w:r>
          </w:p>
        </w:tc>
        <w:tc>
          <w:tcPr>
            <w:tcW w:w="3190" w:type="dxa"/>
            <w:tcBorders>
              <w:top w:val="single" w:sz="4" w:space="0" w:color="auto"/>
              <w:bottom w:val="single" w:sz="4" w:space="0" w:color="auto"/>
            </w:tcBorders>
            <w:vAlign w:val="bottom"/>
          </w:tcPr>
          <w:p w14:paraId="619835B7" w14:textId="77777777" w:rsidR="00662BF3" w:rsidRPr="00193395" w:rsidRDefault="00662BF3" w:rsidP="00FA2CB2">
            <w:pPr>
              <w:keepNext/>
              <w:jc w:val="right"/>
              <w:rPr>
                <w:rFonts w:ascii="Tahoma" w:hAnsi="Tahoma" w:cs="Tahoma"/>
              </w:rPr>
            </w:pPr>
            <w:r w:rsidRPr="00193395">
              <w:rPr>
                <w:rFonts w:ascii="Tahoma" w:hAnsi="Tahoma" w:cs="Tahoma"/>
              </w:rPr>
              <w:t>EUR</w:t>
            </w:r>
          </w:p>
        </w:tc>
      </w:tr>
      <w:tr w:rsidR="00662BF3" w:rsidRPr="00193395" w14:paraId="78FBAA4C" w14:textId="77777777" w:rsidTr="00FA2CB2">
        <w:tc>
          <w:tcPr>
            <w:tcW w:w="5245" w:type="dxa"/>
            <w:vAlign w:val="center"/>
          </w:tcPr>
          <w:p w14:paraId="7DD5458D" w14:textId="77777777" w:rsidR="00662BF3" w:rsidRPr="00193395" w:rsidRDefault="00662BF3" w:rsidP="00FA2CB2">
            <w:pPr>
              <w:keepNext/>
              <w:rPr>
                <w:rFonts w:ascii="Tahoma" w:hAnsi="Tahoma" w:cs="Tahoma"/>
              </w:rPr>
            </w:pPr>
          </w:p>
          <w:p w14:paraId="79DA3B7D" w14:textId="77777777" w:rsidR="00662BF3" w:rsidRPr="00193395" w:rsidRDefault="00662BF3" w:rsidP="00FA2CB2">
            <w:pPr>
              <w:keepNext/>
              <w:ind w:left="-70"/>
              <w:rPr>
                <w:rFonts w:ascii="Tahoma" w:hAnsi="Tahoma" w:cs="Tahoma"/>
              </w:rPr>
            </w:pPr>
            <w:r w:rsidRPr="00193395">
              <w:rPr>
                <w:rFonts w:ascii="Tahoma" w:hAnsi="Tahoma" w:cs="Tahoma"/>
              </w:rPr>
              <w:t>SKUPNA PONUDBENA VREDNOST z DDV</w:t>
            </w:r>
          </w:p>
        </w:tc>
        <w:tc>
          <w:tcPr>
            <w:tcW w:w="3190" w:type="dxa"/>
            <w:tcBorders>
              <w:top w:val="single" w:sz="4" w:space="0" w:color="auto"/>
              <w:bottom w:val="single" w:sz="4" w:space="0" w:color="auto"/>
            </w:tcBorders>
            <w:vAlign w:val="bottom"/>
          </w:tcPr>
          <w:p w14:paraId="4429219F" w14:textId="77777777" w:rsidR="00662BF3" w:rsidRPr="00193395" w:rsidRDefault="00662BF3" w:rsidP="00FA2CB2">
            <w:pPr>
              <w:keepNext/>
              <w:jc w:val="right"/>
              <w:rPr>
                <w:rFonts w:ascii="Tahoma" w:hAnsi="Tahoma" w:cs="Tahoma"/>
              </w:rPr>
            </w:pPr>
            <w:r w:rsidRPr="00193395">
              <w:rPr>
                <w:rFonts w:ascii="Tahoma" w:hAnsi="Tahoma" w:cs="Tahoma"/>
              </w:rPr>
              <w:t>EUR</w:t>
            </w:r>
          </w:p>
        </w:tc>
      </w:tr>
    </w:tbl>
    <w:p w14:paraId="69C12822" w14:textId="77777777" w:rsidR="00662BF3" w:rsidRPr="00193395" w:rsidRDefault="00662BF3" w:rsidP="00662BF3">
      <w:pPr>
        <w:rPr>
          <w:rFonts w:ascii="Tahoma" w:hAnsi="Tahoma" w:cs="Tahoma"/>
          <w:sz w:val="22"/>
          <w:szCs w:val="22"/>
        </w:rPr>
      </w:pPr>
    </w:p>
    <w:p w14:paraId="322D8A60" w14:textId="77777777" w:rsidR="00662BF3" w:rsidRPr="00193395" w:rsidRDefault="00662BF3" w:rsidP="00662BF3">
      <w:pPr>
        <w:rPr>
          <w:rFonts w:ascii="Tahoma" w:hAnsi="Tahoma" w:cs="Tahoma"/>
        </w:rPr>
      </w:pPr>
    </w:p>
    <w:p w14:paraId="18225F8A" w14:textId="77777777" w:rsidR="00662BF3" w:rsidRPr="00193395" w:rsidRDefault="00662BF3" w:rsidP="00662BF3">
      <w:pPr>
        <w:rPr>
          <w:rFonts w:ascii="Tahoma" w:hAnsi="Tahoma" w:cs="Tahoma"/>
          <w:sz w:val="22"/>
          <w:szCs w:val="22"/>
        </w:rPr>
      </w:pPr>
    </w:p>
    <w:p w14:paraId="79B802BA" w14:textId="77777777" w:rsidR="00662BF3" w:rsidRDefault="00662BF3" w:rsidP="008120C5">
      <w:pPr>
        <w:numPr>
          <w:ilvl w:val="0"/>
          <w:numId w:val="5"/>
        </w:numPr>
        <w:ind w:left="426" w:hanging="426"/>
        <w:rPr>
          <w:rFonts w:ascii="Tahoma" w:hAnsi="Tahoma" w:cs="Tahoma"/>
          <w:b/>
        </w:rPr>
      </w:pPr>
      <w:r>
        <w:rPr>
          <w:rFonts w:ascii="Tahoma" w:hAnsi="Tahoma" w:cs="Tahoma"/>
          <w:b/>
        </w:rPr>
        <w:t>VELJAVNOST PONUDBE</w:t>
      </w:r>
    </w:p>
    <w:p w14:paraId="234D925B" w14:textId="77777777" w:rsidR="00662BF3" w:rsidRDefault="00662BF3" w:rsidP="00662BF3">
      <w:pPr>
        <w:ind w:left="426"/>
        <w:rPr>
          <w:rFonts w:ascii="Tahoma" w:hAnsi="Tahoma" w:cs="Tahoma"/>
          <w:b/>
        </w:rPr>
      </w:pPr>
    </w:p>
    <w:p w14:paraId="71F47F67" w14:textId="77777777" w:rsidR="00662BF3" w:rsidRPr="0085688C" w:rsidRDefault="00662BF3" w:rsidP="00662BF3">
      <w:pPr>
        <w:keepLines/>
        <w:widowControl w:val="0"/>
        <w:tabs>
          <w:tab w:val="num" w:pos="360"/>
        </w:tabs>
        <w:ind w:right="-2"/>
        <w:jc w:val="both"/>
        <w:rPr>
          <w:rFonts w:ascii="Tahoma" w:eastAsia="Tahoma" w:hAnsi="Tahoma" w:cs="Tahoma"/>
        </w:rPr>
      </w:pPr>
      <w:r w:rsidRPr="0085688C">
        <w:rPr>
          <w:rFonts w:ascii="Tahoma" w:eastAsia="Tahoma" w:hAnsi="Tahoma" w:cs="Tahoma"/>
        </w:rPr>
        <w:t>Izjavljamo, da se strinjamo z vsemi pogoji in zahtevami razpisne dokumentacije oziroma da v celoti izpolnjujemo le-te.</w:t>
      </w:r>
    </w:p>
    <w:p w14:paraId="4BC88429" w14:textId="77777777" w:rsidR="00662BF3" w:rsidRPr="0085688C" w:rsidRDefault="00662BF3" w:rsidP="00662BF3">
      <w:pPr>
        <w:keepLines/>
        <w:widowControl w:val="0"/>
        <w:tabs>
          <w:tab w:val="num" w:pos="360"/>
        </w:tabs>
        <w:jc w:val="both"/>
        <w:rPr>
          <w:rFonts w:ascii="Tahoma" w:hAnsi="Tahoma" w:cs="Tahoma"/>
        </w:rPr>
      </w:pPr>
    </w:p>
    <w:p w14:paraId="6682E88B" w14:textId="77777777" w:rsidR="00662BF3" w:rsidRPr="0085688C" w:rsidRDefault="00662BF3" w:rsidP="00662BF3">
      <w:pPr>
        <w:keepLines/>
        <w:widowControl w:val="0"/>
        <w:tabs>
          <w:tab w:val="num" w:pos="360"/>
        </w:tabs>
        <w:jc w:val="both"/>
        <w:rPr>
          <w:rFonts w:ascii="Tahoma" w:hAnsi="Tahoma" w:cs="Tahoma"/>
        </w:rPr>
      </w:pPr>
      <w:r w:rsidRPr="0085688C">
        <w:rPr>
          <w:rFonts w:ascii="Tahoma" w:hAnsi="Tahoma" w:cs="Tahoma"/>
        </w:rPr>
        <w:t>Ponudba je zavezujoča in velja  ________ mesece (minimalno 4 mesece) od datuma določenega za oddajo ponudb.</w:t>
      </w:r>
    </w:p>
    <w:p w14:paraId="471FF98F" w14:textId="77777777" w:rsidR="00662BF3" w:rsidRDefault="00662BF3" w:rsidP="00662BF3">
      <w:pPr>
        <w:tabs>
          <w:tab w:val="left" w:pos="360"/>
        </w:tabs>
        <w:rPr>
          <w:rFonts w:ascii="Tahoma" w:hAnsi="Tahoma" w:cs="Tahoma"/>
          <w:szCs w:val="21"/>
        </w:rPr>
      </w:pPr>
    </w:p>
    <w:p w14:paraId="30B5AD5B" w14:textId="77777777" w:rsidR="00662BF3" w:rsidRPr="00193395" w:rsidRDefault="00662BF3" w:rsidP="00662BF3">
      <w:pPr>
        <w:tabs>
          <w:tab w:val="left" w:pos="360"/>
        </w:tabs>
        <w:rPr>
          <w:rFonts w:ascii="Tahoma" w:hAnsi="Tahoma" w:cs="Tahoma"/>
          <w:szCs w:val="21"/>
        </w:rPr>
      </w:pPr>
    </w:p>
    <w:p w14:paraId="44C83DB2" w14:textId="77777777" w:rsidR="00662BF3" w:rsidRPr="00193395" w:rsidRDefault="00662BF3" w:rsidP="00662BF3">
      <w:pPr>
        <w:tabs>
          <w:tab w:val="left" w:pos="360"/>
        </w:tabs>
        <w:rPr>
          <w:rFonts w:ascii="Tahoma" w:hAnsi="Tahoma" w:cs="Tahoma"/>
          <w:szCs w:val="21"/>
        </w:rPr>
      </w:pPr>
    </w:p>
    <w:p w14:paraId="50F3B400" w14:textId="77777777" w:rsidR="00662BF3" w:rsidRPr="00193395" w:rsidRDefault="00662BF3" w:rsidP="00662BF3">
      <w:pPr>
        <w:jc w:val="both"/>
        <w:rPr>
          <w:rFonts w:ascii="Tahoma" w:hAnsi="Tahoma" w:cs="Tahoma"/>
        </w:rPr>
      </w:pPr>
    </w:p>
    <w:tbl>
      <w:tblPr>
        <w:tblW w:w="8901" w:type="dxa"/>
        <w:tblInd w:w="30" w:type="dxa"/>
        <w:tblLayout w:type="fixed"/>
        <w:tblCellMar>
          <w:left w:w="30" w:type="dxa"/>
          <w:right w:w="30" w:type="dxa"/>
        </w:tblCellMar>
        <w:tblLook w:val="0000" w:firstRow="0" w:lastRow="0" w:firstColumn="0" w:lastColumn="0" w:noHBand="0" w:noVBand="0"/>
      </w:tblPr>
      <w:tblGrid>
        <w:gridCol w:w="2835"/>
        <w:gridCol w:w="2694"/>
        <w:gridCol w:w="3372"/>
      </w:tblGrid>
      <w:tr w:rsidR="00662BF3" w:rsidRPr="00193395" w14:paraId="1935F828" w14:textId="77777777" w:rsidTr="00FA2CB2">
        <w:trPr>
          <w:trHeight w:val="235"/>
        </w:trPr>
        <w:tc>
          <w:tcPr>
            <w:tcW w:w="2835" w:type="dxa"/>
            <w:tcBorders>
              <w:bottom w:val="single" w:sz="4" w:space="0" w:color="auto"/>
            </w:tcBorders>
          </w:tcPr>
          <w:p w14:paraId="304D31C7" w14:textId="77777777" w:rsidR="00662BF3" w:rsidRPr="00193395" w:rsidRDefault="00662BF3" w:rsidP="00FA2CB2">
            <w:pPr>
              <w:jc w:val="both"/>
              <w:rPr>
                <w:rFonts w:ascii="Tahoma" w:hAnsi="Tahoma" w:cs="Tahoma"/>
                <w:snapToGrid w:val="0"/>
                <w:color w:val="000000"/>
              </w:rPr>
            </w:pPr>
          </w:p>
        </w:tc>
        <w:tc>
          <w:tcPr>
            <w:tcW w:w="2694" w:type="dxa"/>
          </w:tcPr>
          <w:p w14:paraId="1C7B679A" w14:textId="77777777" w:rsidR="00662BF3" w:rsidRPr="00193395" w:rsidRDefault="00662BF3" w:rsidP="00FA2CB2">
            <w:pPr>
              <w:jc w:val="center"/>
              <w:rPr>
                <w:rFonts w:ascii="Tahoma" w:hAnsi="Tahoma" w:cs="Tahoma"/>
                <w:snapToGrid w:val="0"/>
                <w:color w:val="000000"/>
              </w:rPr>
            </w:pPr>
          </w:p>
        </w:tc>
        <w:tc>
          <w:tcPr>
            <w:tcW w:w="3372" w:type="dxa"/>
            <w:tcBorders>
              <w:bottom w:val="single" w:sz="4" w:space="0" w:color="auto"/>
            </w:tcBorders>
          </w:tcPr>
          <w:p w14:paraId="45423D49" w14:textId="77777777" w:rsidR="00662BF3" w:rsidRPr="00193395" w:rsidRDefault="00662BF3" w:rsidP="00FA2CB2">
            <w:pPr>
              <w:jc w:val="both"/>
              <w:rPr>
                <w:rFonts w:ascii="Tahoma" w:hAnsi="Tahoma" w:cs="Tahoma"/>
                <w:snapToGrid w:val="0"/>
                <w:color w:val="000000"/>
                <w:sz w:val="28"/>
              </w:rPr>
            </w:pPr>
          </w:p>
        </w:tc>
      </w:tr>
      <w:tr w:rsidR="00662BF3" w:rsidRPr="00193395" w14:paraId="4BFFD86C" w14:textId="77777777" w:rsidTr="00FA2CB2">
        <w:trPr>
          <w:trHeight w:val="235"/>
        </w:trPr>
        <w:tc>
          <w:tcPr>
            <w:tcW w:w="2835" w:type="dxa"/>
            <w:tcBorders>
              <w:top w:val="single" w:sz="4" w:space="0" w:color="auto"/>
            </w:tcBorders>
          </w:tcPr>
          <w:p w14:paraId="467DD9D1" w14:textId="77777777" w:rsidR="00662BF3" w:rsidRPr="00193395" w:rsidRDefault="00662BF3" w:rsidP="00FA2CB2">
            <w:pPr>
              <w:jc w:val="center"/>
              <w:rPr>
                <w:rFonts w:ascii="Tahoma" w:hAnsi="Tahoma" w:cs="Tahoma"/>
                <w:snapToGrid w:val="0"/>
                <w:color w:val="000000"/>
              </w:rPr>
            </w:pPr>
            <w:r w:rsidRPr="00193395">
              <w:rPr>
                <w:rFonts w:ascii="Tahoma" w:hAnsi="Tahoma" w:cs="Tahoma"/>
                <w:snapToGrid w:val="0"/>
                <w:color w:val="000000"/>
              </w:rPr>
              <w:t>(kraj, datum)</w:t>
            </w:r>
          </w:p>
        </w:tc>
        <w:tc>
          <w:tcPr>
            <w:tcW w:w="2694" w:type="dxa"/>
          </w:tcPr>
          <w:p w14:paraId="651A051C" w14:textId="77777777" w:rsidR="00662BF3" w:rsidRPr="00193395" w:rsidRDefault="00662BF3" w:rsidP="00FA2CB2">
            <w:pPr>
              <w:jc w:val="center"/>
              <w:rPr>
                <w:rFonts w:ascii="Tahoma" w:hAnsi="Tahoma" w:cs="Tahoma"/>
                <w:snapToGrid w:val="0"/>
                <w:color w:val="000000"/>
              </w:rPr>
            </w:pPr>
            <w:r w:rsidRPr="00193395">
              <w:rPr>
                <w:rFonts w:ascii="Tahoma" w:hAnsi="Tahoma" w:cs="Tahoma"/>
                <w:snapToGrid w:val="0"/>
                <w:color w:val="000000"/>
              </w:rPr>
              <w:t>žig</w:t>
            </w:r>
          </w:p>
        </w:tc>
        <w:tc>
          <w:tcPr>
            <w:tcW w:w="3372" w:type="dxa"/>
            <w:tcBorders>
              <w:top w:val="single" w:sz="4" w:space="0" w:color="auto"/>
            </w:tcBorders>
          </w:tcPr>
          <w:p w14:paraId="3242E960" w14:textId="77777777" w:rsidR="00662BF3" w:rsidRPr="00193395" w:rsidRDefault="00662BF3" w:rsidP="00FA2CB2">
            <w:pPr>
              <w:jc w:val="center"/>
              <w:rPr>
                <w:rFonts w:ascii="Tahoma" w:hAnsi="Tahoma" w:cs="Tahoma"/>
                <w:snapToGrid w:val="0"/>
                <w:color w:val="000000"/>
              </w:rPr>
            </w:pPr>
            <w:r w:rsidRPr="00193395">
              <w:rPr>
                <w:rFonts w:ascii="Tahoma" w:hAnsi="Tahoma" w:cs="Tahoma"/>
                <w:snapToGrid w:val="0"/>
                <w:color w:val="000000"/>
              </w:rPr>
              <w:t>(naziv ponudnika, podpis odgovorne osebe)</w:t>
            </w:r>
          </w:p>
        </w:tc>
      </w:tr>
    </w:tbl>
    <w:p w14:paraId="311E8B31" w14:textId="77777777" w:rsidR="00662BF3" w:rsidRPr="00193395" w:rsidRDefault="00662BF3" w:rsidP="00662BF3">
      <w:pPr>
        <w:rPr>
          <w:rFonts w:ascii="Tahoma" w:hAnsi="Tahoma" w:cs="Tahoma"/>
          <w:b/>
        </w:rPr>
      </w:pPr>
    </w:p>
    <w:p w14:paraId="7BCE961D" w14:textId="77777777" w:rsidR="00662BF3" w:rsidRPr="00193395" w:rsidRDefault="00662BF3" w:rsidP="00662BF3">
      <w:pPr>
        <w:rPr>
          <w:rFonts w:ascii="Tahoma" w:hAnsi="Tahoma" w:cs="Tahoma"/>
          <w:b/>
        </w:rPr>
      </w:pPr>
    </w:p>
    <w:p w14:paraId="3F61C308" w14:textId="77777777" w:rsidR="00662BF3" w:rsidRDefault="00662BF3" w:rsidP="00662BF3">
      <w:pPr>
        <w:rPr>
          <w:rFonts w:ascii="Tahoma" w:hAnsi="Tahoma" w:cs="Tahoma"/>
          <w:b/>
        </w:rPr>
      </w:pPr>
    </w:p>
    <w:p w14:paraId="2483E459" w14:textId="77777777" w:rsidR="00662BF3" w:rsidRDefault="00662BF3" w:rsidP="00662BF3">
      <w:pPr>
        <w:rPr>
          <w:rFonts w:ascii="Tahoma" w:hAnsi="Tahoma" w:cs="Tahoma"/>
          <w:b/>
        </w:rPr>
      </w:pPr>
    </w:p>
    <w:p w14:paraId="72DBE705" w14:textId="77777777" w:rsidR="00662BF3" w:rsidRDefault="00662BF3" w:rsidP="00662BF3">
      <w:pPr>
        <w:rPr>
          <w:rFonts w:ascii="Tahoma" w:hAnsi="Tahoma" w:cs="Tahoma"/>
          <w:b/>
        </w:rPr>
      </w:pPr>
    </w:p>
    <w:p w14:paraId="793AAFF6" w14:textId="77777777" w:rsidR="00662BF3" w:rsidRPr="001F743A" w:rsidRDefault="00662BF3" w:rsidP="00662BF3">
      <w:pPr>
        <w:keepLines/>
        <w:widowControl w:val="0"/>
        <w:jc w:val="both"/>
        <w:rPr>
          <w:rFonts w:ascii="Tahoma" w:hAnsi="Tahoma" w:cs="Tahoma"/>
          <w:b/>
          <w:i/>
          <w:sz w:val="18"/>
        </w:rPr>
      </w:pPr>
      <w:r w:rsidRPr="001F743A">
        <w:rPr>
          <w:rFonts w:ascii="Tahoma" w:hAnsi="Tahoma" w:cs="Tahoma"/>
          <w:b/>
          <w:i/>
          <w:sz w:val="18"/>
        </w:rPr>
        <w:t xml:space="preserve">Navodilo: </w:t>
      </w:r>
    </w:p>
    <w:p w14:paraId="5B7D6807" w14:textId="77777777" w:rsidR="00662BF3" w:rsidRPr="0085688C" w:rsidRDefault="00662BF3" w:rsidP="00662BF3">
      <w:pPr>
        <w:keepLines/>
        <w:widowControl w:val="0"/>
        <w:jc w:val="both"/>
        <w:rPr>
          <w:rFonts w:ascii="Tahoma" w:hAnsi="Tahoma" w:cs="Tahoma"/>
          <w:b/>
          <w:i/>
          <w:sz w:val="18"/>
          <w:u w:val="single"/>
        </w:rPr>
      </w:pPr>
      <w:r w:rsidRPr="001F743A">
        <w:rPr>
          <w:rFonts w:ascii="Tahoma" w:hAnsi="Tahoma" w:cs="Tahoma"/>
          <w:i/>
          <w:sz w:val="18"/>
        </w:rPr>
        <w:t xml:space="preserve">Ponudnik </w:t>
      </w:r>
      <w:r w:rsidRPr="001F743A">
        <w:rPr>
          <w:rFonts w:ascii="Tahoma" w:hAnsi="Tahoma" w:cs="Tahoma"/>
          <w:b/>
          <w:i/>
          <w:sz w:val="18"/>
          <w:u w:val="single"/>
        </w:rPr>
        <w:t>mora</w:t>
      </w:r>
      <w:r w:rsidRPr="001F743A">
        <w:rPr>
          <w:rFonts w:ascii="Tahoma" w:hAnsi="Tahoma" w:cs="Tahoma"/>
          <w:i/>
          <w:sz w:val="18"/>
          <w:u w:val="single"/>
        </w:rPr>
        <w:t xml:space="preserve"> Prilogo 2</w:t>
      </w:r>
      <w:r w:rsidRPr="001F743A">
        <w:rPr>
          <w:rFonts w:ascii="Tahoma" w:hAnsi="Tahoma" w:cs="Tahoma"/>
          <w:b/>
          <w:i/>
          <w:sz w:val="18"/>
        </w:rPr>
        <w:t xml:space="preserve"> </w:t>
      </w:r>
      <w:r w:rsidRPr="001F743A">
        <w:rPr>
          <w:rFonts w:ascii="Tahoma" w:hAnsi="Tahoma" w:cs="Tahoma"/>
          <w:i/>
          <w:sz w:val="18"/>
        </w:rPr>
        <w:t>v okviru sistema e-JN</w:t>
      </w:r>
      <w:r w:rsidRPr="001F743A">
        <w:rPr>
          <w:rFonts w:ascii="Tahoma" w:hAnsi="Tahoma" w:cs="Tahoma"/>
          <w:b/>
          <w:i/>
          <w:sz w:val="18"/>
        </w:rPr>
        <w:t xml:space="preserve"> </w:t>
      </w:r>
      <w:r w:rsidRPr="001F743A">
        <w:rPr>
          <w:rFonts w:ascii="Tahoma" w:hAnsi="Tahoma" w:cs="Tahoma"/>
          <w:b/>
          <w:i/>
          <w:sz w:val="18"/>
          <w:u w:val="single"/>
        </w:rPr>
        <w:t>naložiti ločeno v razdelek »Predračun«!!</w:t>
      </w:r>
    </w:p>
    <w:p w14:paraId="750CB187" w14:textId="77777777" w:rsidR="00662BF3" w:rsidRPr="00193395" w:rsidRDefault="00662BF3" w:rsidP="00662BF3">
      <w:pPr>
        <w:rPr>
          <w:rFonts w:ascii="Tahoma" w:hAnsi="Tahoma" w:cs="Tahoma"/>
          <w:b/>
        </w:rPr>
      </w:pPr>
    </w:p>
    <w:p w14:paraId="030371D9" w14:textId="77777777" w:rsidR="00662BF3" w:rsidRPr="00193395" w:rsidRDefault="00662BF3" w:rsidP="00662BF3">
      <w:pPr>
        <w:rPr>
          <w:rFonts w:ascii="Tahoma" w:hAnsi="Tahoma" w:cs="Tahoma"/>
          <w:b/>
        </w:rPr>
      </w:pPr>
    </w:p>
    <w:p w14:paraId="3633313A" w14:textId="2610B9AD" w:rsidR="00662BF3" w:rsidRDefault="00662BF3" w:rsidP="00662BF3">
      <w:pPr>
        <w:rPr>
          <w:rFonts w:ascii="Tahoma" w:hAnsi="Tahoma" w:cs="Tahoma"/>
          <w:b/>
        </w:rPr>
      </w:pPr>
    </w:p>
    <w:tbl>
      <w:tblPr>
        <w:tblW w:w="8998"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6697"/>
        <w:gridCol w:w="1560"/>
      </w:tblGrid>
      <w:tr w:rsidR="009274E1" w:rsidRPr="00CE1BAD" w14:paraId="0C691B8F" w14:textId="77777777" w:rsidTr="00213D04">
        <w:tc>
          <w:tcPr>
            <w:tcW w:w="741" w:type="dxa"/>
            <w:tcBorders>
              <w:right w:val="nil"/>
            </w:tcBorders>
          </w:tcPr>
          <w:p w14:paraId="11608ADF" w14:textId="77777777" w:rsidR="009274E1" w:rsidRPr="00CE1BAD" w:rsidRDefault="009274E1" w:rsidP="00213D04">
            <w:pPr>
              <w:keepNext/>
              <w:jc w:val="both"/>
              <w:rPr>
                <w:rFonts w:ascii="Tahoma" w:hAnsi="Tahoma" w:cs="Tahoma"/>
              </w:rPr>
            </w:pPr>
            <w:r>
              <w:rPr>
                <w:rFonts w:ascii="Tahoma" w:hAnsi="Tahoma" w:cs="Tahoma"/>
              </w:rPr>
              <w:lastRenderedPageBreak/>
              <w:br w:type="page"/>
            </w:r>
            <w:r>
              <w:rPr>
                <w:rFonts w:ascii="Tahoma" w:hAnsi="Tahoma" w:cs="Tahoma"/>
              </w:rPr>
              <w:br w:type="page"/>
            </w:r>
            <w:r>
              <w:rPr>
                <w:rFonts w:ascii="Tahoma" w:hAnsi="Tahoma" w:cs="Tahoma"/>
              </w:rPr>
              <w:br w:type="page"/>
            </w:r>
            <w:r>
              <w:br w:type="page"/>
            </w:r>
            <w:r>
              <w:br w:type="page"/>
            </w:r>
            <w:r>
              <w:br w:type="page"/>
            </w:r>
          </w:p>
        </w:tc>
        <w:tc>
          <w:tcPr>
            <w:tcW w:w="6697" w:type="dxa"/>
            <w:tcBorders>
              <w:left w:val="nil"/>
            </w:tcBorders>
            <w:vAlign w:val="bottom"/>
          </w:tcPr>
          <w:p w14:paraId="3FBC4E59" w14:textId="6665C6E1" w:rsidR="009274E1" w:rsidRPr="00CE1BAD" w:rsidRDefault="009274E1" w:rsidP="00213D04">
            <w:pPr>
              <w:keepNext/>
              <w:jc w:val="both"/>
              <w:rPr>
                <w:rFonts w:ascii="Tahoma" w:hAnsi="Tahoma" w:cs="Tahoma"/>
              </w:rPr>
            </w:pPr>
            <w:r>
              <w:rPr>
                <w:rFonts w:ascii="Tahoma" w:hAnsi="Tahoma" w:cs="Tahoma"/>
              </w:rPr>
              <w:t>PONUDBENI PREDRAČUN</w:t>
            </w:r>
          </w:p>
        </w:tc>
        <w:tc>
          <w:tcPr>
            <w:tcW w:w="1560" w:type="dxa"/>
          </w:tcPr>
          <w:p w14:paraId="1B64FDCB" w14:textId="13FB664B" w:rsidR="009274E1" w:rsidRPr="00CE1BAD" w:rsidRDefault="009274E1" w:rsidP="009274E1">
            <w:pPr>
              <w:keepNext/>
              <w:jc w:val="both"/>
              <w:rPr>
                <w:rFonts w:ascii="Tahoma" w:hAnsi="Tahoma" w:cs="Tahoma"/>
                <w:b/>
                <w:i/>
              </w:rPr>
            </w:pPr>
            <w:r>
              <w:rPr>
                <w:rFonts w:ascii="Tahoma" w:hAnsi="Tahoma" w:cs="Tahoma"/>
                <w:b/>
                <w:i/>
              </w:rPr>
              <w:t>P</w:t>
            </w:r>
            <w:r w:rsidRPr="00CE1BAD">
              <w:rPr>
                <w:rFonts w:ascii="Tahoma" w:hAnsi="Tahoma" w:cs="Tahoma"/>
                <w:b/>
                <w:i/>
              </w:rPr>
              <w:t>riloga 2</w:t>
            </w:r>
            <w:r>
              <w:rPr>
                <w:rFonts w:ascii="Tahoma" w:hAnsi="Tahoma" w:cs="Tahoma"/>
                <w:b/>
                <w:i/>
              </w:rPr>
              <w:t>/1</w:t>
            </w:r>
          </w:p>
        </w:tc>
      </w:tr>
    </w:tbl>
    <w:p w14:paraId="3B7602C7" w14:textId="7E7B9132" w:rsidR="009274E1" w:rsidRPr="00193395" w:rsidRDefault="009274E1" w:rsidP="009274E1">
      <w:pPr>
        <w:jc w:val="both"/>
        <w:rPr>
          <w:rFonts w:ascii="Tahoma" w:hAnsi="Tahoma" w:cs="Tahoma"/>
          <w:b/>
        </w:rPr>
      </w:pPr>
      <w:r>
        <w:rPr>
          <w:rFonts w:ascii="Tahoma" w:hAnsi="Tahoma" w:cs="Tahoma"/>
          <w:b/>
        </w:rPr>
        <w:t>Ponudnik za to stranjo priloži izpolnjen in podpisan ponudbeni predračun v pdf. formatu.</w:t>
      </w:r>
    </w:p>
    <w:p w14:paraId="64F45C08" w14:textId="259F4C56" w:rsidR="00662BF3" w:rsidRDefault="00662BF3" w:rsidP="00662BF3">
      <w:pPr>
        <w:rPr>
          <w:rFonts w:ascii="Tahoma" w:hAnsi="Tahoma" w:cs="Tahoma"/>
          <w:b/>
        </w:rPr>
      </w:pPr>
    </w:p>
    <w:p w14:paraId="6B403A22" w14:textId="688905FE" w:rsidR="00D03549" w:rsidRDefault="00D03549" w:rsidP="00662BF3">
      <w:pPr>
        <w:rPr>
          <w:rFonts w:ascii="Tahoma" w:hAnsi="Tahoma" w:cs="Tahoma"/>
          <w:b/>
        </w:rPr>
      </w:pPr>
    </w:p>
    <w:p w14:paraId="6BB7BD95" w14:textId="0D542AB3" w:rsidR="00D03549" w:rsidRDefault="00D03549" w:rsidP="00662BF3">
      <w:pPr>
        <w:rPr>
          <w:rFonts w:ascii="Tahoma" w:hAnsi="Tahoma" w:cs="Tahoma"/>
          <w:b/>
        </w:rPr>
      </w:pPr>
    </w:p>
    <w:p w14:paraId="70F6DBE8" w14:textId="3BE1BB7C" w:rsidR="00D03549" w:rsidRDefault="00D03549" w:rsidP="00662BF3">
      <w:pPr>
        <w:rPr>
          <w:rFonts w:ascii="Tahoma" w:hAnsi="Tahoma" w:cs="Tahoma"/>
          <w:b/>
        </w:rPr>
      </w:pPr>
    </w:p>
    <w:p w14:paraId="5DE25558" w14:textId="5C767DAE" w:rsidR="00D03549" w:rsidRDefault="00D03549" w:rsidP="00662BF3">
      <w:pPr>
        <w:rPr>
          <w:rFonts w:ascii="Tahoma" w:hAnsi="Tahoma" w:cs="Tahoma"/>
          <w:b/>
        </w:rPr>
      </w:pPr>
    </w:p>
    <w:p w14:paraId="48C06629" w14:textId="7E19DC9F" w:rsidR="00D03549" w:rsidRDefault="00D03549" w:rsidP="00662BF3">
      <w:pPr>
        <w:rPr>
          <w:rFonts w:ascii="Tahoma" w:hAnsi="Tahoma" w:cs="Tahoma"/>
          <w:b/>
        </w:rPr>
      </w:pPr>
    </w:p>
    <w:p w14:paraId="4131B506" w14:textId="048AD271" w:rsidR="00D03549" w:rsidRDefault="00D03549" w:rsidP="00662BF3">
      <w:pPr>
        <w:rPr>
          <w:rFonts w:ascii="Tahoma" w:hAnsi="Tahoma" w:cs="Tahoma"/>
          <w:b/>
        </w:rPr>
      </w:pPr>
    </w:p>
    <w:p w14:paraId="5CB7DC31" w14:textId="3905D8B3" w:rsidR="00D03549" w:rsidRDefault="00D03549" w:rsidP="00662BF3">
      <w:pPr>
        <w:rPr>
          <w:rFonts w:ascii="Tahoma" w:hAnsi="Tahoma" w:cs="Tahoma"/>
          <w:b/>
        </w:rPr>
      </w:pPr>
    </w:p>
    <w:p w14:paraId="305717D5" w14:textId="6F65CAB0" w:rsidR="00D03549" w:rsidRDefault="00D03549" w:rsidP="00662BF3">
      <w:pPr>
        <w:rPr>
          <w:rFonts w:ascii="Tahoma" w:hAnsi="Tahoma" w:cs="Tahoma"/>
          <w:b/>
        </w:rPr>
      </w:pPr>
    </w:p>
    <w:p w14:paraId="2F1DC07E" w14:textId="293F2A95" w:rsidR="00D03549" w:rsidRDefault="00D03549" w:rsidP="00662BF3">
      <w:pPr>
        <w:rPr>
          <w:rFonts w:ascii="Tahoma" w:hAnsi="Tahoma" w:cs="Tahoma"/>
          <w:b/>
        </w:rPr>
      </w:pPr>
    </w:p>
    <w:p w14:paraId="77515C69" w14:textId="52F68EDD" w:rsidR="00D03549" w:rsidRDefault="00D03549" w:rsidP="00662BF3">
      <w:pPr>
        <w:rPr>
          <w:rFonts w:ascii="Tahoma" w:hAnsi="Tahoma" w:cs="Tahoma"/>
          <w:b/>
        </w:rPr>
      </w:pPr>
    </w:p>
    <w:p w14:paraId="57D38954" w14:textId="069469AD" w:rsidR="00D03549" w:rsidRDefault="00D03549" w:rsidP="00662BF3">
      <w:pPr>
        <w:rPr>
          <w:rFonts w:ascii="Tahoma" w:hAnsi="Tahoma" w:cs="Tahoma"/>
          <w:b/>
        </w:rPr>
      </w:pPr>
    </w:p>
    <w:p w14:paraId="06A6B7D7" w14:textId="50789E7C" w:rsidR="00D03549" w:rsidRDefault="00D03549" w:rsidP="00662BF3">
      <w:pPr>
        <w:rPr>
          <w:rFonts w:ascii="Tahoma" w:hAnsi="Tahoma" w:cs="Tahoma"/>
          <w:b/>
        </w:rPr>
      </w:pPr>
    </w:p>
    <w:p w14:paraId="3E64E84B" w14:textId="1E8C4656" w:rsidR="00D03549" w:rsidRDefault="00D03549" w:rsidP="00662BF3">
      <w:pPr>
        <w:rPr>
          <w:rFonts w:ascii="Tahoma" w:hAnsi="Tahoma" w:cs="Tahoma"/>
          <w:b/>
        </w:rPr>
      </w:pPr>
    </w:p>
    <w:p w14:paraId="06730253" w14:textId="41C79026" w:rsidR="00D03549" w:rsidRDefault="00D03549" w:rsidP="00662BF3">
      <w:pPr>
        <w:rPr>
          <w:rFonts w:ascii="Tahoma" w:hAnsi="Tahoma" w:cs="Tahoma"/>
          <w:b/>
        </w:rPr>
      </w:pPr>
    </w:p>
    <w:p w14:paraId="1FF1E1CA" w14:textId="2F55E496" w:rsidR="00D03549" w:rsidRDefault="00D03549" w:rsidP="00662BF3">
      <w:pPr>
        <w:rPr>
          <w:rFonts w:ascii="Tahoma" w:hAnsi="Tahoma" w:cs="Tahoma"/>
          <w:b/>
        </w:rPr>
      </w:pPr>
    </w:p>
    <w:p w14:paraId="0D2F0EDC" w14:textId="079F6682" w:rsidR="00D03549" w:rsidRDefault="00D03549" w:rsidP="00662BF3">
      <w:pPr>
        <w:rPr>
          <w:rFonts w:ascii="Tahoma" w:hAnsi="Tahoma" w:cs="Tahoma"/>
          <w:b/>
        </w:rPr>
      </w:pPr>
    </w:p>
    <w:p w14:paraId="092C50A3" w14:textId="3E0B73EA" w:rsidR="00D03549" w:rsidRDefault="00D03549" w:rsidP="00662BF3">
      <w:pPr>
        <w:rPr>
          <w:rFonts w:ascii="Tahoma" w:hAnsi="Tahoma" w:cs="Tahoma"/>
          <w:b/>
        </w:rPr>
      </w:pPr>
    </w:p>
    <w:p w14:paraId="586AB2AB" w14:textId="7FF024FB" w:rsidR="00D03549" w:rsidRDefault="00D03549" w:rsidP="00662BF3">
      <w:pPr>
        <w:rPr>
          <w:rFonts w:ascii="Tahoma" w:hAnsi="Tahoma" w:cs="Tahoma"/>
          <w:b/>
        </w:rPr>
      </w:pPr>
    </w:p>
    <w:p w14:paraId="3AC7B9DA" w14:textId="1C0EC4AA" w:rsidR="00D03549" w:rsidRDefault="00D03549" w:rsidP="00662BF3">
      <w:pPr>
        <w:rPr>
          <w:rFonts w:ascii="Tahoma" w:hAnsi="Tahoma" w:cs="Tahoma"/>
          <w:b/>
        </w:rPr>
      </w:pPr>
    </w:p>
    <w:p w14:paraId="7D9B643A" w14:textId="0315AE9B" w:rsidR="00D03549" w:rsidRDefault="00D03549" w:rsidP="00662BF3">
      <w:pPr>
        <w:rPr>
          <w:rFonts w:ascii="Tahoma" w:hAnsi="Tahoma" w:cs="Tahoma"/>
          <w:b/>
        </w:rPr>
      </w:pPr>
    </w:p>
    <w:p w14:paraId="71D8304B" w14:textId="55B78A5F" w:rsidR="00D03549" w:rsidRDefault="00D03549" w:rsidP="00662BF3">
      <w:pPr>
        <w:rPr>
          <w:rFonts w:ascii="Tahoma" w:hAnsi="Tahoma" w:cs="Tahoma"/>
          <w:b/>
        </w:rPr>
      </w:pPr>
    </w:p>
    <w:p w14:paraId="7D444A2E" w14:textId="47911FDE" w:rsidR="00D03549" w:rsidRDefault="00D03549" w:rsidP="00662BF3">
      <w:pPr>
        <w:rPr>
          <w:rFonts w:ascii="Tahoma" w:hAnsi="Tahoma" w:cs="Tahoma"/>
          <w:b/>
        </w:rPr>
      </w:pPr>
    </w:p>
    <w:p w14:paraId="25806D07" w14:textId="372A150D" w:rsidR="00D03549" w:rsidRDefault="00D03549" w:rsidP="00662BF3">
      <w:pPr>
        <w:rPr>
          <w:rFonts w:ascii="Tahoma" w:hAnsi="Tahoma" w:cs="Tahoma"/>
          <w:b/>
        </w:rPr>
      </w:pPr>
    </w:p>
    <w:p w14:paraId="64765A61" w14:textId="10A9442D" w:rsidR="00D03549" w:rsidRDefault="00D03549" w:rsidP="00662BF3">
      <w:pPr>
        <w:rPr>
          <w:rFonts w:ascii="Tahoma" w:hAnsi="Tahoma" w:cs="Tahoma"/>
          <w:b/>
        </w:rPr>
      </w:pPr>
    </w:p>
    <w:p w14:paraId="48A93988" w14:textId="0333A9BE" w:rsidR="00D03549" w:rsidRDefault="00D03549" w:rsidP="00662BF3">
      <w:pPr>
        <w:rPr>
          <w:rFonts w:ascii="Tahoma" w:hAnsi="Tahoma" w:cs="Tahoma"/>
          <w:b/>
        </w:rPr>
      </w:pPr>
    </w:p>
    <w:p w14:paraId="70039278" w14:textId="36393C8A" w:rsidR="00D03549" w:rsidRDefault="00D03549" w:rsidP="00662BF3">
      <w:pPr>
        <w:rPr>
          <w:rFonts w:ascii="Tahoma" w:hAnsi="Tahoma" w:cs="Tahoma"/>
          <w:b/>
        </w:rPr>
      </w:pPr>
    </w:p>
    <w:p w14:paraId="4CD44609" w14:textId="1D89F1EE" w:rsidR="00D03549" w:rsidRDefault="00D03549" w:rsidP="00662BF3">
      <w:pPr>
        <w:rPr>
          <w:rFonts w:ascii="Tahoma" w:hAnsi="Tahoma" w:cs="Tahoma"/>
          <w:b/>
        </w:rPr>
      </w:pPr>
    </w:p>
    <w:p w14:paraId="5012EED5" w14:textId="39068884" w:rsidR="00D03549" w:rsidRDefault="00D03549" w:rsidP="00662BF3">
      <w:pPr>
        <w:rPr>
          <w:rFonts w:ascii="Tahoma" w:hAnsi="Tahoma" w:cs="Tahoma"/>
          <w:b/>
        </w:rPr>
      </w:pPr>
    </w:p>
    <w:p w14:paraId="4AAFEFDE" w14:textId="2249AC63" w:rsidR="00D03549" w:rsidRDefault="00D03549" w:rsidP="00662BF3">
      <w:pPr>
        <w:rPr>
          <w:rFonts w:ascii="Tahoma" w:hAnsi="Tahoma" w:cs="Tahoma"/>
          <w:b/>
        </w:rPr>
      </w:pPr>
    </w:p>
    <w:p w14:paraId="7F67177F" w14:textId="071A52C7" w:rsidR="00D03549" w:rsidRDefault="00D03549" w:rsidP="00662BF3">
      <w:pPr>
        <w:rPr>
          <w:rFonts w:ascii="Tahoma" w:hAnsi="Tahoma" w:cs="Tahoma"/>
          <w:b/>
        </w:rPr>
      </w:pPr>
    </w:p>
    <w:p w14:paraId="17E658FD" w14:textId="26337FC0" w:rsidR="00D03549" w:rsidRDefault="00D03549" w:rsidP="00662BF3">
      <w:pPr>
        <w:rPr>
          <w:rFonts w:ascii="Tahoma" w:hAnsi="Tahoma" w:cs="Tahoma"/>
          <w:b/>
        </w:rPr>
      </w:pPr>
    </w:p>
    <w:p w14:paraId="20B89F60" w14:textId="053228C6" w:rsidR="00D03549" w:rsidRDefault="00D03549" w:rsidP="00662BF3">
      <w:pPr>
        <w:rPr>
          <w:rFonts w:ascii="Tahoma" w:hAnsi="Tahoma" w:cs="Tahoma"/>
          <w:b/>
        </w:rPr>
      </w:pPr>
    </w:p>
    <w:p w14:paraId="7052F065" w14:textId="63448D8A" w:rsidR="00D03549" w:rsidRDefault="00D03549" w:rsidP="00662BF3">
      <w:pPr>
        <w:rPr>
          <w:rFonts w:ascii="Tahoma" w:hAnsi="Tahoma" w:cs="Tahoma"/>
          <w:b/>
        </w:rPr>
      </w:pPr>
    </w:p>
    <w:p w14:paraId="57F6C28B" w14:textId="5527D46E" w:rsidR="00D03549" w:rsidRDefault="00D03549" w:rsidP="00662BF3">
      <w:pPr>
        <w:rPr>
          <w:rFonts w:ascii="Tahoma" w:hAnsi="Tahoma" w:cs="Tahoma"/>
          <w:b/>
        </w:rPr>
      </w:pPr>
    </w:p>
    <w:p w14:paraId="740D5DB2" w14:textId="6D5EDB54" w:rsidR="00D03549" w:rsidRDefault="00D03549" w:rsidP="00662BF3">
      <w:pPr>
        <w:rPr>
          <w:rFonts w:ascii="Tahoma" w:hAnsi="Tahoma" w:cs="Tahoma"/>
          <w:b/>
        </w:rPr>
      </w:pPr>
    </w:p>
    <w:p w14:paraId="6B111408" w14:textId="3AA67A13" w:rsidR="00D03549" w:rsidRDefault="00D03549" w:rsidP="00662BF3">
      <w:pPr>
        <w:rPr>
          <w:rFonts w:ascii="Tahoma" w:hAnsi="Tahoma" w:cs="Tahoma"/>
          <w:b/>
        </w:rPr>
      </w:pPr>
    </w:p>
    <w:p w14:paraId="1FA60CE9" w14:textId="603B3D93" w:rsidR="00D03549" w:rsidRDefault="00D03549" w:rsidP="00662BF3">
      <w:pPr>
        <w:rPr>
          <w:rFonts w:ascii="Tahoma" w:hAnsi="Tahoma" w:cs="Tahoma"/>
          <w:b/>
        </w:rPr>
      </w:pPr>
    </w:p>
    <w:p w14:paraId="5BB61986" w14:textId="48539314" w:rsidR="00D03549" w:rsidRDefault="00D03549" w:rsidP="00662BF3">
      <w:pPr>
        <w:rPr>
          <w:rFonts w:ascii="Tahoma" w:hAnsi="Tahoma" w:cs="Tahoma"/>
          <w:b/>
        </w:rPr>
      </w:pPr>
    </w:p>
    <w:p w14:paraId="493E41E7" w14:textId="084AB185" w:rsidR="00D03549" w:rsidRDefault="00D03549" w:rsidP="00662BF3">
      <w:pPr>
        <w:rPr>
          <w:rFonts w:ascii="Tahoma" w:hAnsi="Tahoma" w:cs="Tahoma"/>
          <w:b/>
        </w:rPr>
      </w:pPr>
    </w:p>
    <w:p w14:paraId="3488F8AF" w14:textId="3D329A97" w:rsidR="00D03549" w:rsidRDefault="00D03549" w:rsidP="00662BF3">
      <w:pPr>
        <w:rPr>
          <w:rFonts w:ascii="Tahoma" w:hAnsi="Tahoma" w:cs="Tahoma"/>
          <w:b/>
        </w:rPr>
      </w:pPr>
    </w:p>
    <w:p w14:paraId="59615E75" w14:textId="7F76A591" w:rsidR="00D03549" w:rsidRDefault="00D03549" w:rsidP="00662BF3">
      <w:pPr>
        <w:rPr>
          <w:rFonts w:ascii="Tahoma" w:hAnsi="Tahoma" w:cs="Tahoma"/>
          <w:b/>
        </w:rPr>
      </w:pPr>
    </w:p>
    <w:p w14:paraId="05BAA849" w14:textId="28C89C2B" w:rsidR="00D03549" w:rsidRDefault="00D03549" w:rsidP="00662BF3">
      <w:pPr>
        <w:rPr>
          <w:rFonts w:ascii="Tahoma" w:hAnsi="Tahoma" w:cs="Tahoma"/>
          <w:b/>
        </w:rPr>
      </w:pPr>
    </w:p>
    <w:p w14:paraId="331BDCB6" w14:textId="699367A5" w:rsidR="00D03549" w:rsidRDefault="00D03549" w:rsidP="00662BF3">
      <w:pPr>
        <w:rPr>
          <w:rFonts w:ascii="Tahoma" w:hAnsi="Tahoma" w:cs="Tahoma"/>
          <w:b/>
        </w:rPr>
      </w:pPr>
    </w:p>
    <w:p w14:paraId="56FC1BA0" w14:textId="497C5324" w:rsidR="00D03549" w:rsidRDefault="00D03549" w:rsidP="00662BF3">
      <w:pPr>
        <w:rPr>
          <w:rFonts w:ascii="Tahoma" w:hAnsi="Tahoma" w:cs="Tahoma"/>
          <w:b/>
        </w:rPr>
      </w:pPr>
    </w:p>
    <w:p w14:paraId="418E6551" w14:textId="4E90CC50" w:rsidR="00D03549" w:rsidRDefault="00D03549" w:rsidP="00662BF3">
      <w:pPr>
        <w:rPr>
          <w:rFonts w:ascii="Tahoma" w:hAnsi="Tahoma" w:cs="Tahoma"/>
          <w:b/>
        </w:rPr>
      </w:pPr>
    </w:p>
    <w:p w14:paraId="23FAEB1C" w14:textId="3BCDB47B" w:rsidR="00D03549" w:rsidRDefault="00D03549" w:rsidP="00662BF3">
      <w:pPr>
        <w:rPr>
          <w:rFonts w:ascii="Tahoma" w:hAnsi="Tahoma" w:cs="Tahoma"/>
          <w:b/>
        </w:rPr>
      </w:pPr>
    </w:p>
    <w:p w14:paraId="5D91B0F1" w14:textId="7BB984A8" w:rsidR="00D03549" w:rsidRDefault="00D03549" w:rsidP="00662BF3">
      <w:pPr>
        <w:rPr>
          <w:rFonts w:ascii="Tahoma" w:hAnsi="Tahoma" w:cs="Tahoma"/>
          <w:b/>
        </w:rPr>
      </w:pPr>
    </w:p>
    <w:p w14:paraId="172319AB" w14:textId="10CAED1E" w:rsidR="00D03549" w:rsidRDefault="00D03549" w:rsidP="00662BF3">
      <w:pPr>
        <w:rPr>
          <w:rFonts w:ascii="Tahoma" w:hAnsi="Tahoma" w:cs="Tahoma"/>
          <w:b/>
        </w:rPr>
      </w:pPr>
    </w:p>
    <w:p w14:paraId="53F75557" w14:textId="461D1734" w:rsidR="00D03549" w:rsidRDefault="00D03549" w:rsidP="00662BF3">
      <w:pPr>
        <w:rPr>
          <w:rFonts w:ascii="Tahoma" w:hAnsi="Tahoma" w:cs="Tahoma"/>
          <w:b/>
        </w:rPr>
      </w:pPr>
    </w:p>
    <w:p w14:paraId="65100486" w14:textId="30ABDB51" w:rsidR="00D03549" w:rsidRDefault="00D03549" w:rsidP="00662BF3">
      <w:pPr>
        <w:rPr>
          <w:rFonts w:ascii="Tahoma" w:hAnsi="Tahoma" w:cs="Tahoma"/>
          <w:b/>
        </w:rPr>
      </w:pPr>
    </w:p>
    <w:p w14:paraId="4C098FB6" w14:textId="77777777" w:rsidR="00D03549" w:rsidRPr="00193395" w:rsidRDefault="00D03549" w:rsidP="00662BF3">
      <w:pPr>
        <w:rPr>
          <w:rFonts w:ascii="Tahoma" w:hAnsi="Tahoma" w:cs="Tahoma"/>
          <w:b/>
        </w:rPr>
      </w:pPr>
    </w:p>
    <w:p w14:paraId="0D7B8736" w14:textId="77777777" w:rsidR="00662BF3" w:rsidRPr="00927C16" w:rsidRDefault="00662BF3" w:rsidP="00662BF3">
      <w:pPr>
        <w:pBdr>
          <w:top w:val="single" w:sz="4" w:space="1" w:color="auto"/>
          <w:left w:val="single" w:sz="4" w:space="4" w:color="auto"/>
          <w:bottom w:val="single" w:sz="4" w:space="1" w:color="auto"/>
          <w:right w:val="single" w:sz="4" w:space="4" w:color="auto"/>
        </w:pBdr>
        <w:rPr>
          <w:rFonts w:ascii="Tahoma" w:hAnsi="Tahoma" w:cs="Tahoma"/>
          <w:b/>
          <w:sz w:val="22"/>
          <w:szCs w:val="22"/>
        </w:rPr>
      </w:pPr>
      <w:r>
        <w:rPr>
          <w:rFonts w:ascii="Tahoma" w:hAnsi="Tahoma" w:cs="Tahoma"/>
        </w:rPr>
        <w:lastRenderedPageBreak/>
        <w:t xml:space="preserve">       </w:t>
      </w:r>
      <w:r w:rsidRPr="001F743A">
        <w:rPr>
          <w:rFonts w:ascii="Tahoma" w:hAnsi="Tahoma" w:cs="Tahoma"/>
        </w:rPr>
        <w:t>IZJAVA O UDELEŽBI FIZIČNIH IN PRAVNIH OSEB V LASTNIŠTVU PONUDNIKA</w:t>
      </w:r>
      <w:r>
        <w:rPr>
          <w:rFonts w:ascii="Tahoma" w:hAnsi="Tahoma" w:cs="Tahoma"/>
          <w:b/>
          <w:bCs/>
          <w:i/>
          <w:iCs/>
        </w:rPr>
        <w:t xml:space="preserve">        Priloga 3</w:t>
      </w:r>
    </w:p>
    <w:p w14:paraId="56FED019" w14:textId="77777777" w:rsidR="00662BF3" w:rsidRPr="00927C16" w:rsidRDefault="00662BF3" w:rsidP="00662BF3">
      <w:pPr>
        <w:jc w:val="both"/>
        <w:rPr>
          <w:rFonts w:ascii="Tahoma" w:hAnsi="Tahoma" w:cs="Tahoma"/>
          <w:bCs/>
          <w:i/>
          <w:noProof/>
          <w:sz w:val="18"/>
          <w:szCs w:val="18"/>
        </w:rPr>
      </w:pPr>
    </w:p>
    <w:p w14:paraId="088232BE" w14:textId="77777777" w:rsidR="00662BF3" w:rsidRPr="007459B8" w:rsidRDefault="00662BF3" w:rsidP="00662BF3">
      <w:pPr>
        <w:jc w:val="both"/>
        <w:rPr>
          <w:rFonts w:ascii="Tahoma" w:hAnsi="Tahoma" w:cs="Tahoma"/>
          <w:bCs/>
          <w:i/>
          <w:noProof/>
          <w:sz w:val="18"/>
          <w:szCs w:val="18"/>
        </w:rPr>
      </w:pPr>
    </w:p>
    <w:p w14:paraId="05E14678" w14:textId="77777777" w:rsidR="00662BF3" w:rsidRPr="007459B8" w:rsidRDefault="00662BF3" w:rsidP="00662BF3">
      <w:pPr>
        <w:keepNext/>
        <w:tabs>
          <w:tab w:val="left" w:pos="2694"/>
          <w:tab w:val="left" w:pos="2977"/>
        </w:tabs>
        <w:spacing w:line="276" w:lineRule="auto"/>
        <w:ind w:right="1"/>
        <w:jc w:val="center"/>
        <w:rPr>
          <w:rFonts w:ascii="Tahoma" w:hAnsi="Tahoma" w:cs="Tahoma"/>
          <w:b/>
        </w:rPr>
      </w:pPr>
      <w:r w:rsidRPr="007459B8">
        <w:rPr>
          <w:rFonts w:ascii="Tahoma" w:hAnsi="Tahoma" w:cs="Tahoma"/>
          <w:b/>
        </w:rPr>
        <w:t>I Z J A V A</w:t>
      </w:r>
    </w:p>
    <w:p w14:paraId="2E5919D9" w14:textId="77777777" w:rsidR="00662BF3" w:rsidRPr="007459B8" w:rsidRDefault="00662BF3" w:rsidP="00662BF3">
      <w:pPr>
        <w:keepNext/>
        <w:spacing w:line="276" w:lineRule="auto"/>
        <w:ind w:right="1"/>
        <w:jc w:val="center"/>
        <w:rPr>
          <w:rFonts w:ascii="Tahoma" w:hAnsi="Tahoma" w:cs="Tahoma"/>
          <w:b/>
        </w:rPr>
      </w:pPr>
      <w:r w:rsidRPr="007459B8">
        <w:rPr>
          <w:rFonts w:ascii="Tahoma" w:hAnsi="Tahoma" w:cs="Tahoma"/>
          <w:b/>
        </w:rPr>
        <w:t>O UDELEŽBI FIZIČNIH IN PRAVNIH OSEB V LASTNIŠTVU GOSPODARSKEGA SUBJEKTA</w:t>
      </w:r>
      <w:r w:rsidRPr="007459B8">
        <w:rPr>
          <w:rFonts w:ascii="Tahoma" w:hAnsi="Tahoma" w:cs="Tahoma"/>
          <w:b/>
          <w:vertAlign w:val="superscript"/>
        </w:rPr>
        <w:footnoteReference w:id="1"/>
      </w:r>
    </w:p>
    <w:p w14:paraId="2B4172C6" w14:textId="77777777" w:rsidR="00662BF3" w:rsidRPr="007459B8" w:rsidRDefault="00662BF3" w:rsidP="00662BF3">
      <w:pPr>
        <w:keepNext/>
        <w:tabs>
          <w:tab w:val="left" w:pos="284"/>
        </w:tabs>
        <w:rPr>
          <w:rFonts w:ascii="Tahoma" w:hAnsi="Tahoma" w:cs="Tahoma"/>
          <w:b/>
        </w:rPr>
      </w:pPr>
    </w:p>
    <w:p w14:paraId="08DCE0B6" w14:textId="77777777" w:rsidR="00662BF3" w:rsidRDefault="00662BF3" w:rsidP="00662BF3">
      <w:pPr>
        <w:tabs>
          <w:tab w:val="left" w:pos="284"/>
        </w:tabs>
        <w:jc w:val="both"/>
        <w:rPr>
          <w:rFonts w:ascii="Tahoma" w:hAnsi="Tahoma" w:cs="Tahoma"/>
        </w:rPr>
      </w:pPr>
    </w:p>
    <w:p w14:paraId="1CA5643C" w14:textId="77777777" w:rsidR="00662BF3" w:rsidRPr="00927C16" w:rsidRDefault="00662BF3" w:rsidP="00662BF3">
      <w:pPr>
        <w:ind w:right="1"/>
        <w:jc w:val="both"/>
        <w:rPr>
          <w:rFonts w:ascii="Tahoma" w:hAnsi="Tahoma" w:cs="Tahoma"/>
          <w:i/>
        </w:rPr>
      </w:pPr>
      <w:r w:rsidRPr="00927C16">
        <w:rPr>
          <w:rFonts w:ascii="Tahoma" w:hAnsi="Tahoma" w:cs="Tahoma"/>
          <w:i/>
        </w:rPr>
        <w:t>Podatki o pravni osebi (gospodarskem subjektu):</w:t>
      </w:r>
    </w:p>
    <w:p w14:paraId="10031B88" w14:textId="77777777" w:rsidR="00662BF3" w:rsidRPr="00927C16" w:rsidRDefault="00662BF3" w:rsidP="00662BF3">
      <w:pPr>
        <w:spacing w:before="240" w:after="240"/>
        <w:jc w:val="both"/>
        <w:rPr>
          <w:rFonts w:ascii="Tahoma" w:hAnsi="Tahoma" w:cs="Tahoma"/>
        </w:rPr>
      </w:pPr>
      <w:r w:rsidRPr="00927C16">
        <w:rPr>
          <w:rFonts w:ascii="Tahoma" w:hAnsi="Tahoma" w:cs="Tahoma"/>
          <w:bCs/>
        </w:rPr>
        <w:t>Polno ime podjetja</w:t>
      </w:r>
      <w:r>
        <w:rPr>
          <w:rFonts w:ascii="Tahoma" w:hAnsi="Tahoma" w:cs="Tahoma"/>
        </w:rPr>
        <w:t>:</w:t>
      </w:r>
      <w:r w:rsidRPr="00927C16">
        <w:rPr>
          <w:rFonts w:ascii="Tahoma" w:hAnsi="Tahoma" w:cs="Tahoma"/>
        </w:rPr>
        <w:t>_________________________________________________________________</w:t>
      </w:r>
    </w:p>
    <w:p w14:paraId="6243D9B1" w14:textId="77777777" w:rsidR="00662BF3" w:rsidRDefault="00662BF3" w:rsidP="00662BF3">
      <w:pPr>
        <w:spacing w:before="240" w:after="240"/>
        <w:jc w:val="both"/>
        <w:rPr>
          <w:rFonts w:ascii="Tahoma" w:hAnsi="Tahoma" w:cs="Tahoma"/>
        </w:rPr>
      </w:pPr>
      <w:r w:rsidRPr="00927C16">
        <w:rPr>
          <w:rFonts w:ascii="Tahoma" w:hAnsi="Tahoma" w:cs="Tahoma"/>
          <w:bCs/>
        </w:rPr>
        <w:t>Sedež podjetja</w:t>
      </w:r>
      <w:r>
        <w:rPr>
          <w:rFonts w:ascii="Tahoma" w:hAnsi="Tahoma" w:cs="Tahoma"/>
        </w:rPr>
        <w:t>:</w:t>
      </w:r>
      <w:r w:rsidRPr="00927C16">
        <w:rPr>
          <w:rFonts w:ascii="Tahoma" w:hAnsi="Tahoma" w:cs="Tahoma"/>
        </w:rPr>
        <w:t>____________________________________________________________________</w:t>
      </w:r>
    </w:p>
    <w:p w14:paraId="6003385C" w14:textId="77777777" w:rsidR="00662BF3" w:rsidRPr="00927C16" w:rsidRDefault="00662BF3" w:rsidP="00662BF3">
      <w:pPr>
        <w:spacing w:before="240" w:after="240"/>
        <w:jc w:val="both"/>
        <w:rPr>
          <w:rFonts w:ascii="Tahoma" w:hAnsi="Tahoma" w:cs="Tahoma"/>
        </w:rPr>
      </w:pPr>
      <w:r>
        <w:rPr>
          <w:rFonts w:ascii="Tahoma" w:hAnsi="Tahoma" w:cs="Tahoma"/>
          <w:bCs/>
        </w:rPr>
        <w:t xml:space="preserve">Občina sedeža </w:t>
      </w:r>
      <w:r w:rsidRPr="00927C16">
        <w:rPr>
          <w:rFonts w:ascii="Tahoma" w:hAnsi="Tahoma" w:cs="Tahoma"/>
          <w:bCs/>
        </w:rPr>
        <w:t>podjetja</w:t>
      </w:r>
      <w:r>
        <w:rPr>
          <w:rFonts w:ascii="Tahoma" w:hAnsi="Tahoma" w:cs="Tahoma"/>
          <w:bCs/>
        </w:rPr>
        <w:t>:</w:t>
      </w:r>
      <w:r w:rsidRPr="00927C16">
        <w:rPr>
          <w:rFonts w:ascii="Tahoma" w:hAnsi="Tahoma" w:cs="Tahoma"/>
        </w:rPr>
        <w:t>______________________________</w:t>
      </w:r>
      <w:r>
        <w:rPr>
          <w:rFonts w:ascii="Tahoma" w:hAnsi="Tahoma" w:cs="Tahoma"/>
        </w:rPr>
        <w:t>_______________________________</w:t>
      </w:r>
    </w:p>
    <w:p w14:paraId="76961230" w14:textId="77777777" w:rsidR="00662BF3" w:rsidRPr="00927C16" w:rsidRDefault="00662BF3" w:rsidP="00662BF3">
      <w:pPr>
        <w:spacing w:before="240" w:after="240"/>
        <w:jc w:val="both"/>
        <w:rPr>
          <w:rFonts w:ascii="Tahoma" w:hAnsi="Tahoma" w:cs="Tahoma"/>
        </w:rPr>
      </w:pPr>
      <w:r w:rsidRPr="00927C16">
        <w:rPr>
          <w:rFonts w:ascii="Tahoma" w:hAnsi="Tahoma" w:cs="Tahoma"/>
          <w:bCs/>
        </w:rPr>
        <w:t>Številka vpisa v sodni register (št. vložka)</w:t>
      </w:r>
      <w:r>
        <w:rPr>
          <w:rFonts w:ascii="Tahoma" w:hAnsi="Tahoma" w:cs="Tahoma"/>
        </w:rPr>
        <w:t>:</w:t>
      </w:r>
      <w:r w:rsidRPr="00927C16">
        <w:rPr>
          <w:rFonts w:ascii="Tahoma" w:hAnsi="Tahoma" w:cs="Tahoma"/>
        </w:rPr>
        <w:t>_______________________________________________</w:t>
      </w:r>
    </w:p>
    <w:p w14:paraId="7644A36F" w14:textId="77777777" w:rsidR="00662BF3" w:rsidRPr="00927C16" w:rsidRDefault="00662BF3" w:rsidP="00662BF3">
      <w:pPr>
        <w:spacing w:before="240" w:after="240"/>
        <w:jc w:val="both"/>
        <w:rPr>
          <w:rFonts w:ascii="Tahoma" w:hAnsi="Tahoma" w:cs="Tahoma"/>
        </w:rPr>
      </w:pPr>
      <w:r w:rsidRPr="00927C16">
        <w:rPr>
          <w:rFonts w:ascii="Tahoma" w:hAnsi="Tahoma" w:cs="Tahoma"/>
          <w:bCs/>
        </w:rPr>
        <w:t>Matična številka podjetja</w:t>
      </w:r>
      <w:r>
        <w:rPr>
          <w:rFonts w:ascii="Tahoma" w:hAnsi="Tahoma" w:cs="Tahoma"/>
        </w:rPr>
        <w:t>:</w:t>
      </w:r>
      <w:r w:rsidRPr="00927C16">
        <w:rPr>
          <w:rFonts w:ascii="Tahoma" w:hAnsi="Tahoma" w:cs="Tahoma"/>
        </w:rPr>
        <w:t>____________________________________________________________</w:t>
      </w:r>
    </w:p>
    <w:p w14:paraId="423EDE06" w14:textId="77777777" w:rsidR="00662BF3" w:rsidRPr="007459B8" w:rsidRDefault="00662BF3" w:rsidP="00662BF3">
      <w:pPr>
        <w:tabs>
          <w:tab w:val="left" w:pos="284"/>
        </w:tabs>
        <w:jc w:val="both"/>
        <w:rPr>
          <w:rFonts w:ascii="Tahoma" w:hAnsi="Tahoma" w:cs="Tahoma"/>
        </w:rPr>
      </w:pPr>
      <w:r w:rsidRPr="00927C16">
        <w:rPr>
          <w:rFonts w:ascii="Tahoma" w:hAnsi="Tahoma" w:cs="Tahoma"/>
          <w:bCs/>
        </w:rPr>
        <w:t>ID ZA DDV:</w:t>
      </w:r>
      <w:r w:rsidRPr="00927C16">
        <w:rPr>
          <w:rFonts w:ascii="Tahoma" w:hAnsi="Tahoma" w:cs="Tahoma"/>
        </w:rPr>
        <w:t>_______________________________________________________________________</w:t>
      </w:r>
    </w:p>
    <w:p w14:paraId="00D85A09" w14:textId="77777777" w:rsidR="00662BF3" w:rsidRDefault="00662BF3" w:rsidP="00662BF3">
      <w:pPr>
        <w:ind w:right="1"/>
        <w:jc w:val="both"/>
        <w:rPr>
          <w:rFonts w:ascii="Tahoma" w:hAnsi="Tahoma" w:cs="Tahoma"/>
        </w:rPr>
      </w:pPr>
    </w:p>
    <w:p w14:paraId="0702B42F" w14:textId="77777777" w:rsidR="00662BF3" w:rsidRPr="007459B8" w:rsidRDefault="00662BF3" w:rsidP="00662BF3">
      <w:pPr>
        <w:ind w:right="1"/>
        <w:jc w:val="both"/>
        <w:rPr>
          <w:rFonts w:ascii="Tahoma" w:hAnsi="Tahoma" w:cs="Tahoma"/>
        </w:rPr>
      </w:pPr>
    </w:p>
    <w:p w14:paraId="0DC7294C" w14:textId="2EF9053B" w:rsidR="00662BF3" w:rsidRPr="00F67093" w:rsidRDefault="00662BF3" w:rsidP="00662BF3">
      <w:pPr>
        <w:ind w:right="-282"/>
        <w:jc w:val="both"/>
        <w:rPr>
          <w:rFonts w:ascii="Tahoma" w:hAnsi="Tahoma" w:cs="Tahoma"/>
          <w:b/>
        </w:rPr>
      </w:pPr>
      <w:r w:rsidRPr="007459B8">
        <w:rPr>
          <w:rFonts w:ascii="Tahoma" w:hAnsi="Tahoma" w:cs="Tahoma"/>
        </w:rPr>
        <w:t xml:space="preserve">V zvezi z javnim naročilom </w:t>
      </w:r>
      <w:r w:rsidRPr="00193395">
        <w:rPr>
          <w:rFonts w:ascii="Tahoma" w:hAnsi="Tahoma" w:cs="Tahoma"/>
          <w:b/>
        </w:rPr>
        <w:t>JHL-</w:t>
      </w:r>
      <w:r w:rsidR="003722B5">
        <w:rPr>
          <w:rFonts w:ascii="Tahoma" w:hAnsi="Tahoma" w:cs="Tahoma"/>
          <w:b/>
        </w:rPr>
        <w:t>6/24</w:t>
      </w:r>
      <w:r w:rsidRPr="00193395">
        <w:rPr>
          <w:rFonts w:ascii="Tahoma" w:hAnsi="Tahoma" w:cs="Tahoma"/>
          <w:b/>
        </w:rPr>
        <w:t xml:space="preserve"> </w:t>
      </w:r>
      <w:r>
        <w:rPr>
          <w:rFonts w:ascii="Tahoma" w:hAnsi="Tahoma" w:cs="Tahoma"/>
          <w:b/>
          <w:color w:val="000000"/>
        </w:rPr>
        <w:t>Nakup energijsko učinkovitih osebnih računalnikov in monitorjev</w:t>
      </w:r>
      <w:r>
        <w:rPr>
          <w:rFonts w:ascii="Tahoma" w:hAnsi="Tahoma" w:cs="Tahoma"/>
          <w:b/>
        </w:rPr>
        <w:t xml:space="preserve"> </w:t>
      </w:r>
      <w:r w:rsidRPr="007459B8">
        <w:rPr>
          <w:rFonts w:ascii="Tahoma" w:hAnsi="Tahoma" w:cs="Tahoma"/>
        </w:rPr>
        <w:t>posredujemo na osnovi šestega odstavka 14. člena ZIntPK podatke o udeležbi fizičnih in pravnih oseb v lastništvu gospodarskega subjekta, vključno z udeležbo tihih družbenikov, ter gospodarskih subjektih, za katere se glede na določbe zakona, ki ureja gospodarske družbe šteje, da so povezane družbe s ponudnikom.</w:t>
      </w:r>
    </w:p>
    <w:p w14:paraId="2C880CC2" w14:textId="77777777" w:rsidR="00662BF3" w:rsidRPr="007459B8" w:rsidRDefault="00662BF3" w:rsidP="00662BF3">
      <w:pPr>
        <w:jc w:val="both"/>
        <w:rPr>
          <w:rFonts w:ascii="Tahoma" w:hAnsi="Tahoma" w:cs="Tahoma"/>
        </w:rPr>
      </w:pPr>
    </w:p>
    <w:p w14:paraId="7A5E3CE3" w14:textId="77777777" w:rsidR="00662BF3" w:rsidRPr="007459B8" w:rsidRDefault="00662BF3" w:rsidP="00662BF3">
      <w:pPr>
        <w:jc w:val="both"/>
        <w:rPr>
          <w:rFonts w:ascii="Tahoma" w:hAnsi="Tahoma" w:cs="Tahoma"/>
        </w:rPr>
      </w:pPr>
      <w:r w:rsidRPr="007459B8">
        <w:rPr>
          <w:rFonts w:ascii="Tahoma" w:hAnsi="Tahoma" w:cs="Tahoma"/>
          <w:b/>
        </w:rPr>
        <w:t>IZJAVLJAMO</w:t>
      </w:r>
      <w:r w:rsidRPr="007459B8">
        <w:rPr>
          <w:rFonts w:ascii="Tahoma" w:hAnsi="Tahoma" w:cs="Tahoma"/>
        </w:rPr>
        <w:t xml:space="preserve">, da so pri lastništvu zgoraj navedenega gospodarskega subjekta udeležene naslednje </w:t>
      </w:r>
      <w:r w:rsidRPr="007459B8">
        <w:rPr>
          <w:rFonts w:ascii="Tahoma" w:hAnsi="Tahoma" w:cs="Tahoma"/>
          <w:u w:val="single"/>
        </w:rPr>
        <w:t>pravne osebe</w:t>
      </w:r>
      <w:r w:rsidRPr="007459B8">
        <w:rPr>
          <w:rFonts w:ascii="Tahoma" w:hAnsi="Tahoma" w:cs="Tahoma"/>
        </w:rPr>
        <w:t>, vključno z udeležbo tihih družbenikov:</w:t>
      </w:r>
    </w:p>
    <w:p w14:paraId="0C52C0D3" w14:textId="77777777" w:rsidR="00662BF3" w:rsidRPr="007459B8" w:rsidRDefault="00662BF3" w:rsidP="00662BF3">
      <w:pPr>
        <w:jc w:val="both"/>
        <w:rPr>
          <w:rFonts w:ascii="Tahoma" w:hAnsi="Tahoma" w:cs="Tahom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2722"/>
        <w:gridCol w:w="2409"/>
      </w:tblGrid>
      <w:tr w:rsidR="00662BF3" w:rsidRPr="007459B8" w14:paraId="0952DC4A" w14:textId="77777777" w:rsidTr="00FA2CB2">
        <w:tc>
          <w:tcPr>
            <w:tcW w:w="533" w:type="dxa"/>
            <w:shd w:val="clear" w:color="auto" w:fill="auto"/>
          </w:tcPr>
          <w:p w14:paraId="5DBC0D2E" w14:textId="77777777" w:rsidR="00662BF3" w:rsidRPr="007459B8" w:rsidRDefault="00662BF3" w:rsidP="00FA2CB2">
            <w:pPr>
              <w:jc w:val="both"/>
              <w:rPr>
                <w:rFonts w:ascii="Tahoma" w:hAnsi="Tahoma" w:cs="Tahoma"/>
                <w:b/>
              </w:rPr>
            </w:pPr>
            <w:r w:rsidRPr="007459B8">
              <w:rPr>
                <w:rFonts w:ascii="Tahoma" w:hAnsi="Tahoma" w:cs="Tahoma"/>
                <w:b/>
              </w:rPr>
              <w:t>Št.</w:t>
            </w:r>
          </w:p>
        </w:tc>
        <w:tc>
          <w:tcPr>
            <w:tcW w:w="3403" w:type="dxa"/>
            <w:shd w:val="clear" w:color="auto" w:fill="auto"/>
          </w:tcPr>
          <w:p w14:paraId="12529633" w14:textId="77777777" w:rsidR="00662BF3" w:rsidRPr="007459B8" w:rsidRDefault="00662BF3" w:rsidP="00FA2CB2">
            <w:pPr>
              <w:jc w:val="both"/>
              <w:rPr>
                <w:rFonts w:ascii="Tahoma" w:hAnsi="Tahoma" w:cs="Tahoma"/>
                <w:b/>
              </w:rPr>
            </w:pPr>
            <w:r w:rsidRPr="007459B8">
              <w:rPr>
                <w:rFonts w:ascii="Tahoma" w:hAnsi="Tahoma" w:cs="Tahoma"/>
                <w:b/>
              </w:rPr>
              <w:t>Naziv</w:t>
            </w:r>
          </w:p>
        </w:tc>
        <w:tc>
          <w:tcPr>
            <w:tcW w:w="2722" w:type="dxa"/>
          </w:tcPr>
          <w:p w14:paraId="0558D901" w14:textId="77777777" w:rsidR="00662BF3" w:rsidRPr="007459B8" w:rsidRDefault="00662BF3" w:rsidP="00FA2CB2">
            <w:pPr>
              <w:jc w:val="both"/>
              <w:rPr>
                <w:rFonts w:ascii="Tahoma" w:hAnsi="Tahoma" w:cs="Tahoma"/>
                <w:b/>
              </w:rPr>
            </w:pPr>
            <w:r w:rsidRPr="007459B8">
              <w:rPr>
                <w:rFonts w:ascii="Tahoma" w:hAnsi="Tahoma" w:cs="Tahoma"/>
                <w:b/>
              </w:rPr>
              <w:t>Sedež</w:t>
            </w:r>
          </w:p>
        </w:tc>
        <w:tc>
          <w:tcPr>
            <w:tcW w:w="2409" w:type="dxa"/>
            <w:shd w:val="clear" w:color="auto" w:fill="auto"/>
          </w:tcPr>
          <w:p w14:paraId="3C89B0DD" w14:textId="77777777" w:rsidR="00662BF3" w:rsidRPr="007459B8" w:rsidRDefault="00662BF3" w:rsidP="00FA2CB2">
            <w:pPr>
              <w:jc w:val="both"/>
              <w:rPr>
                <w:rFonts w:ascii="Tahoma" w:hAnsi="Tahoma" w:cs="Tahoma"/>
                <w:b/>
              </w:rPr>
            </w:pPr>
            <w:r w:rsidRPr="007459B8">
              <w:rPr>
                <w:rFonts w:ascii="Tahoma" w:hAnsi="Tahoma" w:cs="Tahoma"/>
                <w:b/>
              </w:rPr>
              <w:t>Delež lastništva v %</w:t>
            </w:r>
          </w:p>
        </w:tc>
      </w:tr>
      <w:tr w:rsidR="00662BF3" w:rsidRPr="007459B8" w14:paraId="18370F6A" w14:textId="77777777" w:rsidTr="00FA2CB2">
        <w:tc>
          <w:tcPr>
            <w:tcW w:w="533" w:type="dxa"/>
            <w:shd w:val="clear" w:color="auto" w:fill="auto"/>
          </w:tcPr>
          <w:p w14:paraId="4AD9B9BB" w14:textId="77777777" w:rsidR="00662BF3" w:rsidRPr="007459B8" w:rsidRDefault="00662BF3" w:rsidP="00FA2CB2">
            <w:pPr>
              <w:jc w:val="both"/>
              <w:rPr>
                <w:rFonts w:ascii="Tahoma" w:hAnsi="Tahoma" w:cs="Tahoma"/>
                <w:b/>
              </w:rPr>
            </w:pPr>
            <w:r w:rsidRPr="007459B8">
              <w:rPr>
                <w:rFonts w:ascii="Tahoma" w:hAnsi="Tahoma" w:cs="Tahoma"/>
                <w:b/>
              </w:rPr>
              <w:t>1.</w:t>
            </w:r>
          </w:p>
        </w:tc>
        <w:tc>
          <w:tcPr>
            <w:tcW w:w="3403" w:type="dxa"/>
            <w:shd w:val="clear" w:color="auto" w:fill="auto"/>
          </w:tcPr>
          <w:p w14:paraId="1DB71347" w14:textId="77777777" w:rsidR="00662BF3" w:rsidRPr="007459B8" w:rsidRDefault="00662BF3" w:rsidP="00FA2CB2">
            <w:pPr>
              <w:jc w:val="both"/>
              <w:rPr>
                <w:rFonts w:ascii="Tahoma" w:hAnsi="Tahoma" w:cs="Tahoma"/>
                <w:b/>
              </w:rPr>
            </w:pPr>
          </w:p>
        </w:tc>
        <w:tc>
          <w:tcPr>
            <w:tcW w:w="2722" w:type="dxa"/>
          </w:tcPr>
          <w:p w14:paraId="136B4431" w14:textId="77777777" w:rsidR="00662BF3" w:rsidRPr="007459B8" w:rsidRDefault="00662BF3" w:rsidP="00FA2CB2">
            <w:pPr>
              <w:jc w:val="both"/>
              <w:rPr>
                <w:rFonts w:ascii="Tahoma" w:hAnsi="Tahoma" w:cs="Tahoma"/>
                <w:b/>
              </w:rPr>
            </w:pPr>
          </w:p>
        </w:tc>
        <w:tc>
          <w:tcPr>
            <w:tcW w:w="2409" w:type="dxa"/>
            <w:shd w:val="clear" w:color="auto" w:fill="auto"/>
          </w:tcPr>
          <w:p w14:paraId="1523C486" w14:textId="77777777" w:rsidR="00662BF3" w:rsidRPr="007459B8" w:rsidRDefault="00662BF3" w:rsidP="00FA2CB2">
            <w:pPr>
              <w:jc w:val="both"/>
              <w:rPr>
                <w:rFonts w:ascii="Tahoma" w:hAnsi="Tahoma" w:cs="Tahoma"/>
                <w:b/>
              </w:rPr>
            </w:pPr>
          </w:p>
        </w:tc>
      </w:tr>
      <w:tr w:rsidR="00662BF3" w:rsidRPr="007459B8" w14:paraId="6349F0FD" w14:textId="77777777" w:rsidTr="00FA2CB2">
        <w:tc>
          <w:tcPr>
            <w:tcW w:w="533" w:type="dxa"/>
            <w:shd w:val="clear" w:color="auto" w:fill="auto"/>
          </w:tcPr>
          <w:p w14:paraId="13571AF8" w14:textId="77777777" w:rsidR="00662BF3" w:rsidRPr="007459B8" w:rsidRDefault="00662BF3" w:rsidP="00FA2CB2">
            <w:pPr>
              <w:jc w:val="both"/>
              <w:rPr>
                <w:rFonts w:ascii="Tahoma" w:hAnsi="Tahoma" w:cs="Tahoma"/>
                <w:b/>
              </w:rPr>
            </w:pPr>
            <w:r w:rsidRPr="007459B8">
              <w:rPr>
                <w:rFonts w:ascii="Tahoma" w:hAnsi="Tahoma" w:cs="Tahoma"/>
                <w:b/>
              </w:rPr>
              <w:t>2.</w:t>
            </w:r>
          </w:p>
        </w:tc>
        <w:tc>
          <w:tcPr>
            <w:tcW w:w="3403" w:type="dxa"/>
            <w:shd w:val="clear" w:color="auto" w:fill="auto"/>
          </w:tcPr>
          <w:p w14:paraId="0FB25E2F" w14:textId="77777777" w:rsidR="00662BF3" w:rsidRPr="007459B8" w:rsidRDefault="00662BF3" w:rsidP="00FA2CB2">
            <w:pPr>
              <w:jc w:val="both"/>
              <w:rPr>
                <w:rFonts w:ascii="Tahoma" w:hAnsi="Tahoma" w:cs="Tahoma"/>
                <w:b/>
              </w:rPr>
            </w:pPr>
          </w:p>
        </w:tc>
        <w:tc>
          <w:tcPr>
            <w:tcW w:w="2722" w:type="dxa"/>
          </w:tcPr>
          <w:p w14:paraId="48D3EC7E" w14:textId="77777777" w:rsidR="00662BF3" w:rsidRPr="007459B8" w:rsidRDefault="00662BF3" w:rsidP="00FA2CB2">
            <w:pPr>
              <w:jc w:val="both"/>
              <w:rPr>
                <w:rFonts w:ascii="Tahoma" w:hAnsi="Tahoma" w:cs="Tahoma"/>
                <w:b/>
              </w:rPr>
            </w:pPr>
          </w:p>
        </w:tc>
        <w:tc>
          <w:tcPr>
            <w:tcW w:w="2409" w:type="dxa"/>
            <w:shd w:val="clear" w:color="auto" w:fill="auto"/>
          </w:tcPr>
          <w:p w14:paraId="05247931" w14:textId="77777777" w:rsidR="00662BF3" w:rsidRPr="007459B8" w:rsidRDefault="00662BF3" w:rsidP="00FA2CB2">
            <w:pPr>
              <w:jc w:val="both"/>
              <w:rPr>
                <w:rFonts w:ascii="Tahoma" w:hAnsi="Tahoma" w:cs="Tahoma"/>
                <w:b/>
              </w:rPr>
            </w:pPr>
          </w:p>
        </w:tc>
      </w:tr>
      <w:tr w:rsidR="00662BF3" w:rsidRPr="007459B8" w14:paraId="26D709D3" w14:textId="77777777" w:rsidTr="00FA2CB2">
        <w:tc>
          <w:tcPr>
            <w:tcW w:w="533" w:type="dxa"/>
            <w:shd w:val="clear" w:color="auto" w:fill="auto"/>
          </w:tcPr>
          <w:p w14:paraId="26AF0FD9" w14:textId="77777777" w:rsidR="00662BF3" w:rsidRPr="007459B8" w:rsidRDefault="00662BF3" w:rsidP="00FA2CB2">
            <w:pPr>
              <w:jc w:val="both"/>
              <w:rPr>
                <w:rFonts w:ascii="Tahoma" w:hAnsi="Tahoma" w:cs="Tahoma"/>
                <w:b/>
              </w:rPr>
            </w:pPr>
            <w:r w:rsidRPr="007459B8">
              <w:rPr>
                <w:rFonts w:ascii="Tahoma" w:hAnsi="Tahoma" w:cs="Tahoma"/>
                <w:b/>
              </w:rPr>
              <w:t>3.</w:t>
            </w:r>
          </w:p>
        </w:tc>
        <w:tc>
          <w:tcPr>
            <w:tcW w:w="3403" w:type="dxa"/>
            <w:shd w:val="clear" w:color="auto" w:fill="auto"/>
          </w:tcPr>
          <w:p w14:paraId="24FFCDED" w14:textId="77777777" w:rsidR="00662BF3" w:rsidRPr="007459B8" w:rsidRDefault="00662BF3" w:rsidP="00FA2CB2">
            <w:pPr>
              <w:jc w:val="both"/>
              <w:rPr>
                <w:rFonts w:ascii="Tahoma" w:hAnsi="Tahoma" w:cs="Tahoma"/>
                <w:b/>
              </w:rPr>
            </w:pPr>
          </w:p>
        </w:tc>
        <w:tc>
          <w:tcPr>
            <w:tcW w:w="2722" w:type="dxa"/>
          </w:tcPr>
          <w:p w14:paraId="048BCBA0" w14:textId="77777777" w:rsidR="00662BF3" w:rsidRPr="007459B8" w:rsidRDefault="00662BF3" w:rsidP="00FA2CB2">
            <w:pPr>
              <w:jc w:val="both"/>
              <w:rPr>
                <w:rFonts w:ascii="Tahoma" w:hAnsi="Tahoma" w:cs="Tahoma"/>
                <w:b/>
              </w:rPr>
            </w:pPr>
          </w:p>
        </w:tc>
        <w:tc>
          <w:tcPr>
            <w:tcW w:w="2409" w:type="dxa"/>
            <w:shd w:val="clear" w:color="auto" w:fill="auto"/>
          </w:tcPr>
          <w:p w14:paraId="020F7A64" w14:textId="77777777" w:rsidR="00662BF3" w:rsidRPr="007459B8" w:rsidRDefault="00662BF3" w:rsidP="00FA2CB2">
            <w:pPr>
              <w:jc w:val="both"/>
              <w:rPr>
                <w:rFonts w:ascii="Tahoma" w:hAnsi="Tahoma" w:cs="Tahoma"/>
                <w:b/>
              </w:rPr>
            </w:pPr>
          </w:p>
        </w:tc>
      </w:tr>
      <w:tr w:rsidR="00662BF3" w:rsidRPr="007459B8" w14:paraId="77020DF3" w14:textId="77777777" w:rsidTr="00FA2CB2">
        <w:tc>
          <w:tcPr>
            <w:tcW w:w="533" w:type="dxa"/>
            <w:shd w:val="clear" w:color="auto" w:fill="auto"/>
          </w:tcPr>
          <w:p w14:paraId="22A09FAD" w14:textId="77777777" w:rsidR="00662BF3" w:rsidRPr="007459B8" w:rsidRDefault="00662BF3" w:rsidP="00FA2CB2">
            <w:pPr>
              <w:jc w:val="both"/>
              <w:rPr>
                <w:rFonts w:ascii="Tahoma" w:hAnsi="Tahoma" w:cs="Tahoma"/>
                <w:b/>
              </w:rPr>
            </w:pPr>
            <w:r w:rsidRPr="007459B8">
              <w:rPr>
                <w:rFonts w:ascii="Tahoma" w:hAnsi="Tahoma" w:cs="Tahoma"/>
                <w:b/>
              </w:rPr>
              <w:t>….</w:t>
            </w:r>
          </w:p>
        </w:tc>
        <w:tc>
          <w:tcPr>
            <w:tcW w:w="3403" w:type="dxa"/>
            <w:shd w:val="clear" w:color="auto" w:fill="auto"/>
          </w:tcPr>
          <w:p w14:paraId="071A66EC" w14:textId="77777777" w:rsidR="00662BF3" w:rsidRPr="007459B8" w:rsidRDefault="00662BF3" w:rsidP="00FA2CB2">
            <w:pPr>
              <w:jc w:val="both"/>
              <w:rPr>
                <w:rFonts w:ascii="Tahoma" w:hAnsi="Tahoma" w:cs="Tahoma"/>
                <w:b/>
              </w:rPr>
            </w:pPr>
          </w:p>
        </w:tc>
        <w:tc>
          <w:tcPr>
            <w:tcW w:w="2722" w:type="dxa"/>
          </w:tcPr>
          <w:p w14:paraId="1AEB329E" w14:textId="77777777" w:rsidR="00662BF3" w:rsidRPr="007459B8" w:rsidRDefault="00662BF3" w:rsidP="00FA2CB2">
            <w:pPr>
              <w:jc w:val="both"/>
              <w:rPr>
                <w:rFonts w:ascii="Tahoma" w:hAnsi="Tahoma" w:cs="Tahoma"/>
                <w:b/>
              </w:rPr>
            </w:pPr>
          </w:p>
        </w:tc>
        <w:tc>
          <w:tcPr>
            <w:tcW w:w="2409" w:type="dxa"/>
            <w:shd w:val="clear" w:color="auto" w:fill="auto"/>
          </w:tcPr>
          <w:p w14:paraId="4C01AACB" w14:textId="77777777" w:rsidR="00662BF3" w:rsidRPr="007459B8" w:rsidRDefault="00662BF3" w:rsidP="00FA2CB2">
            <w:pPr>
              <w:jc w:val="both"/>
              <w:rPr>
                <w:rFonts w:ascii="Tahoma" w:hAnsi="Tahoma" w:cs="Tahoma"/>
                <w:b/>
              </w:rPr>
            </w:pPr>
          </w:p>
        </w:tc>
      </w:tr>
    </w:tbl>
    <w:p w14:paraId="24DE2C2C" w14:textId="77777777" w:rsidR="00662BF3" w:rsidRPr="007459B8" w:rsidRDefault="00662BF3" w:rsidP="00662BF3">
      <w:pPr>
        <w:jc w:val="both"/>
        <w:rPr>
          <w:rFonts w:ascii="Tahoma" w:hAnsi="Tahoma" w:cs="Tahoma"/>
          <w:b/>
        </w:rPr>
      </w:pPr>
    </w:p>
    <w:p w14:paraId="7A51686D" w14:textId="77777777" w:rsidR="00662BF3" w:rsidRPr="007459B8" w:rsidRDefault="00662BF3" w:rsidP="00662BF3">
      <w:pPr>
        <w:jc w:val="both"/>
        <w:rPr>
          <w:rFonts w:ascii="Tahoma" w:hAnsi="Tahoma" w:cs="Tahoma"/>
          <w:b/>
        </w:rPr>
      </w:pPr>
    </w:p>
    <w:p w14:paraId="202012A3" w14:textId="77777777" w:rsidR="00662BF3" w:rsidRPr="007459B8" w:rsidRDefault="00662BF3" w:rsidP="00662BF3">
      <w:pPr>
        <w:jc w:val="both"/>
        <w:rPr>
          <w:rFonts w:ascii="Tahoma" w:hAnsi="Tahoma" w:cs="Tahoma"/>
        </w:rPr>
      </w:pPr>
      <w:r w:rsidRPr="007459B8">
        <w:rPr>
          <w:rFonts w:ascii="Tahoma" w:hAnsi="Tahoma" w:cs="Tahoma"/>
          <w:b/>
        </w:rPr>
        <w:t>IZJAVLJAMO</w:t>
      </w:r>
      <w:r w:rsidRPr="007459B8">
        <w:rPr>
          <w:rFonts w:ascii="Tahoma" w:hAnsi="Tahoma" w:cs="Tahoma"/>
        </w:rPr>
        <w:t xml:space="preserve">, da so pri lastništvu zgoraj navedenega gospodarskega subjekta udeležene naslednje </w:t>
      </w:r>
      <w:r w:rsidRPr="007459B8">
        <w:rPr>
          <w:rFonts w:ascii="Tahoma" w:hAnsi="Tahoma" w:cs="Tahoma"/>
          <w:u w:val="single"/>
        </w:rPr>
        <w:t>fizične osebe</w:t>
      </w:r>
      <w:r w:rsidRPr="007459B8">
        <w:rPr>
          <w:rFonts w:ascii="Tahoma" w:hAnsi="Tahoma" w:cs="Tahoma"/>
        </w:rPr>
        <w:t>, vključno z udeležbo tihih družbenikov:</w:t>
      </w:r>
    </w:p>
    <w:p w14:paraId="0977C691" w14:textId="77777777" w:rsidR="00662BF3" w:rsidRPr="007459B8" w:rsidRDefault="00662BF3" w:rsidP="00662BF3">
      <w:pPr>
        <w:jc w:val="both"/>
        <w:rPr>
          <w:rFonts w:ascii="Tahoma" w:hAnsi="Tahoma" w:cs="Tahom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184"/>
        <w:gridCol w:w="2943"/>
        <w:gridCol w:w="2409"/>
      </w:tblGrid>
      <w:tr w:rsidR="00662BF3" w:rsidRPr="007459B8" w14:paraId="2C663011" w14:textId="77777777" w:rsidTr="00FA2CB2">
        <w:tc>
          <w:tcPr>
            <w:tcW w:w="531" w:type="dxa"/>
            <w:shd w:val="clear" w:color="auto" w:fill="auto"/>
          </w:tcPr>
          <w:p w14:paraId="530969DD" w14:textId="77777777" w:rsidR="00662BF3" w:rsidRPr="007459B8" w:rsidRDefault="00662BF3" w:rsidP="00FA2CB2">
            <w:pPr>
              <w:jc w:val="both"/>
              <w:rPr>
                <w:rFonts w:ascii="Tahoma" w:hAnsi="Tahoma" w:cs="Tahoma"/>
                <w:b/>
              </w:rPr>
            </w:pPr>
            <w:r w:rsidRPr="007459B8">
              <w:rPr>
                <w:rFonts w:ascii="Tahoma" w:hAnsi="Tahoma" w:cs="Tahoma"/>
                <w:b/>
              </w:rPr>
              <w:t>Št.</w:t>
            </w:r>
          </w:p>
        </w:tc>
        <w:tc>
          <w:tcPr>
            <w:tcW w:w="3184" w:type="dxa"/>
            <w:shd w:val="clear" w:color="auto" w:fill="auto"/>
          </w:tcPr>
          <w:p w14:paraId="2B2F1E2D" w14:textId="77777777" w:rsidR="00662BF3" w:rsidRPr="007459B8" w:rsidRDefault="00662BF3" w:rsidP="00FA2CB2">
            <w:pPr>
              <w:jc w:val="both"/>
              <w:rPr>
                <w:rFonts w:ascii="Tahoma" w:hAnsi="Tahoma" w:cs="Tahoma"/>
                <w:b/>
              </w:rPr>
            </w:pPr>
            <w:r w:rsidRPr="007459B8">
              <w:rPr>
                <w:rFonts w:ascii="Tahoma" w:hAnsi="Tahoma" w:cs="Tahoma"/>
                <w:b/>
              </w:rPr>
              <w:t>Ime in priimek</w:t>
            </w:r>
          </w:p>
        </w:tc>
        <w:tc>
          <w:tcPr>
            <w:tcW w:w="2943" w:type="dxa"/>
            <w:shd w:val="clear" w:color="auto" w:fill="auto"/>
          </w:tcPr>
          <w:p w14:paraId="49A5647C" w14:textId="77777777" w:rsidR="00662BF3" w:rsidRPr="007459B8" w:rsidRDefault="00662BF3" w:rsidP="00FA2CB2">
            <w:pPr>
              <w:jc w:val="both"/>
              <w:rPr>
                <w:rFonts w:ascii="Tahoma" w:hAnsi="Tahoma" w:cs="Tahoma"/>
                <w:b/>
              </w:rPr>
            </w:pPr>
            <w:r w:rsidRPr="007459B8">
              <w:rPr>
                <w:rFonts w:ascii="Tahoma" w:hAnsi="Tahoma" w:cs="Tahoma"/>
                <w:b/>
              </w:rPr>
              <w:t>Naslov stalnega bivališča</w:t>
            </w:r>
          </w:p>
        </w:tc>
        <w:tc>
          <w:tcPr>
            <w:tcW w:w="2409" w:type="dxa"/>
            <w:shd w:val="clear" w:color="auto" w:fill="auto"/>
          </w:tcPr>
          <w:p w14:paraId="690CD577" w14:textId="77777777" w:rsidR="00662BF3" w:rsidRPr="007459B8" w:rsidRDefault="00662BF3" w:rsidP="00FA2CB2">
            <w:pPr>
              <w:jc w:val="both"/>
              <w:rPr>
                <w:rFonts w:ascii="Tahoma" w:hAnsi="Tahoma" w:cs="Tahoma"/>
                <w:b/>
              </w:rPr>
            </w:pPr>
            <w:r w:rsidRPr="007459B8">
              <w:rPr>
                <w:rFonts w:ascii="Tahoma" w:hAnsi="Tahoma" w:cs="Tahoma"/>
                <w:b/>
              </w:rPr>
              <w:t>Delež lastništva v %</w:t>
            </w:r>
          </w:p>
        </w:tc>
      </w:tr>
      <w:tr w:rsidR="00662BF3" w:rsidRPr="007459B8" w14:paraId="2C73A6B8" w14:textId="77777777" w:rsidTr="00FA2CB2">
        <w:tc>
          <w:tcPr>
            <w:tcW w:w="531" w:type="dxa"/>
            <w:shd w:val="clear" w:color="auto" w:fill="auto"/>
          </w:tcPr>
          <w:p w14:paraId="674EBCFD" w14:textId="77777777" w:rsidR="00662BF3" w:rsidRPr="007459B8" w:rsidRDefault="00662BF3" w:rsidP="00FA2CB2">
            <w:pPr>
              <w:jc w:val="both"/>
              <w:rPr>
                <w:rFonts w:ascii="Tahoma" w:hAnsi="Tahoma" w:cs="Tahoma"/>
                <w:b/>
              </w:rPr>
            </w:pPr>
            <w:r w:rsidRPr="007459B8">
              <w:rPr>
                <w:rFonts w:ascii="Tahoma" w:hAnsi="Tahoma" w:cs="Tahoma"/>
                <w:b/>
              </w:rPr>
              <w:t>1.</w:t>
            </w:r>
          </w:p>
        </w:tc>
        <w:tc>
          <w:tcPr>
            <w:tcW w:w="3184" w:type="dxa"/>
            <w:shd w:val="clear" w:color="auto" w:fill="auto"/>
          </w:tcPr>
          <w:p w14:paraId="52B51452" w14:textId="77777777" w:rsidR="00662BF3" w:rsidRPr="007459B8" w:rsidRDefault="00662BF3" w:rsidP="00FA2CB2">
            <w:pPr>
              <w:jc w:val="both"/>
              <w:rPr>
                <w:rFonts w:ascii="Tahoma" w:hAnsi="Tahoma" w:cs="Tahoma"/>
                <w:b/>
              </w:rPr>
            </w:pPr>
          </w:p>
        </w:tc>
        <w:tc>
          <w:tcPr>
            <w:tcW w:w="2943" w:type="dxa"/>
            <w:shd w:val="clear" w:color="auto" w:fill="auto"/>
          </w:tcPr>
          <w:p w14:paraId="07D96289" w14:textId="77777777" w:rsidR="00662BF3" w:rsidRPr="007459B8" w:rsidRDefault="00662BF3" w:rsidP="00FA2CB2">
            <w:pPr>
              <w:jc w:val="both"/>
              <w:rPr>
                <w:rFonts w:ascii="Tahoma" w:hAnsi="Tahoma" w:cs="Tahoma"/>
                <w:b/>
              </w:rPr>
            </w:pPr>
          </w:p>
        </w:tc>
        <w:tc>
          <w:tcPr>
            <w:tcW w:w="2409" w:type="dxa"/>
            <w:shd w:val="clear" w:color="auto" w:fill="auto"/>
          </w:tcPr>
          <w:p w14:paraId="39A5E5F4" w14:textId="77777777" w:rsidR="00662BF3" w:rsidRPr="007459B8" w:rsidRDefault="00662BF3" w:rsidP="00FA2CB2">
            <w:pPr>
              <w:jc w:val="both"/>
              <w:rPr>
                <w:rFonts w:ascii="Tahoma" w:hAnsi="Tahoma" w:cs="Tahoma"/>
                <w:b/>
              </w:rPr>
            </w:pPr>
          </w:p>
        </w:tc>
      </w:tr>
      <w:tr w:rsidR="00662BF3" w:rsidRPr="007459B8" w14:paraId="2D5CD7BC" w14:textId="77777777" w:rsidTr="00FA2CB2">
        <w:tc>
          <w:tcPr>
            <w:tcW w:w="531" w:type="dxa"/>
            <w:shd w:val="clear" w:color="auto" w:fill="auto"/>
          </w:tcPr>
          <w:p w14:paraId="6BCFBBF4" w14:textId="77777777" w:rsidR="00662BF3" w:rsidRPr="007459B8" w:rsidRDefault="00662BF3" w:rsidP="00FA2CB2">
            <w:pPr>
              <w:jc w:val="both"/>
              <w:rPr>
                <w:rFonts w:ascii="Tahoma" w:hAnsi="Tahoma" w:cs="Tahoma"/>
                <w:b/>
              </w:rPr>
            </w:pPr>
            <w:r w:rsidRPr="007459B8">
              <w:rPr>
                <w:rFonts w:ascii="Tahoma" w:hAnsi="Tahoma" w:cs="Tahoma"/>
                <w:b/>
              </w:rPr>
              <w:t>2.</w:t>
            </w:r>
          </w:p>
        </w:tc>
        <w:tc>
          <w:tcPr>
            <w:tcW w:w="3184" w:type="dxa"/>
            <w:shd w:val="clear" w:color="auto" w:fill="auto"/>
          </w:tcPr>
          <w:p w14:paraId="1B6A7B0D" w14:textId="77777777" w:rsidR="00662BF3" w:rsidRPr="007459B8" w:rsidRDefault="00662BF3" w:rsidP="00FA2CB2">
            <w:pPr>
              <w:jc w:val="both"/>
              <w:rPr>
                <w:rFonts w:ascii="Tahoma" w:hAnsi="Tahoma" w:cs="Tahoma"/>
                <w:b/>
              </w:rPr>
            </w:pPr>
          </w:p>
        </w:tc>
        <w:tc>
          <w:tcPr>
            <w:tcW w:w="2943" w:type="dxa"/>
            <w:shd w:val="clear" w:color="auto" w:fill="auto"/>
          </w:tcPr>
          <w:p w14:paraId="5EFF5B7E" w14:textId="77777777" w:rsidR="00662BF3" w:rsidRPr="007459B8" w:rsidRDefault="00662BF3" w:rsidP="00FA2CB2">
            <w:pPr>
              <w:jc w:val="both"/>
              <w:rPr>
                <w:rFonts w:ascii="Tahoma" w:hAnsi="Tahoma" w:cs="Tahoma"/>
                <w:b/>
              </w:rPr>
            </w:pPr>
          </w:p>
        </w:tc>
        <w:tc>
          <w:tcPr>
            <w:tcW w:w="2409" w:type="dxa"/>
            <w:shd w:val="clear" w:color="auto" w:fill="auto"/>
          </w:tcPr>
          <w:p w14:paraId="0565CC57" w14:textId="77777777" w:rsidR="00662BF3" w:rsidRPr="007459B8" w:rsidRDefault="00662BF3" w:rsidP="00FA2CB2">
            <w:pPr>
              <w:jc w:val="both"/>
              <w:rPr>
                <w:rFonts w:ascii="Tahoma" w:hAnsi="Tahoma" w:cs="Tahoma"/>
                <w:b/>
              </w:rPr>
            </w:pPr>
          </w:p>
        </w:tc>
      </w:tr>
      <w:tr w:rsidR="00662BF3" w:rsidRPr="007459B8" w14:paraId="55D1A534" w14:textId="77777777" w:rsidTr="00FA2CB2">
        <w:tc>
          <w:tcPr>
            <w:tcW w:w="531" w:type="dxa"/>
            <w:shd w:val="clear" w:color="auto" w:fill="auto"/>
          </w:tcPr>
          <w:p w14:paraId="5DCD0EA1" w14:textId="77777777" w:rsidR="00662BF3" w:rsidRPr="007459B8" w:rsidRDefault="00662BF3" w:rsidP="00FA2CB2">
            <w:pPr>
              <w:jc w:val="both"/>
              <w:rPr>
                <w:rFonts w:ascii="Tahoma" w:hAnsi="Tahoma" w:cs="Tahoma"/>
                <w:b/>
              </w:rPr>
            </w:pPr>
            <w:r w:rsidRPr="007459B8">
              <w:rPr>
                <w:rFonts w:ascii="Tahoma" w:hAnsi="Tahoma" w:cs="Tahoma"/>
                <w:b/>
              </w:rPr>
              <w:t>3.</w:t>
            </w:r>
          </w:p>
        </w:tc>
        <w:tc>
          <w:tcPr>
            <w:tcW w:w="3184" w:type="dxa"/>
            <w:shd w:val="clear" w:color="auto" w:fill="auto"/>
          </w:tcPr>
          <w:p w14:paraId="1EB70D55" w14:textId="77777777" w:rsidR="00662BF3" w:rsidRPr="007459B8" w:rsidRDefault="00662BF3" w:rsidP="00FA2CB2">
            <w:pPr>
              <w:jc w:val="both"/>
              <w:rPr>
                <w:rFonts w:ascii="Tahoma" w:hAnsi="Tahoma" w:cs="Tahoma"/>
                <w:b/>
              </w:rPr>
            </w:pPr>
          </w:p>
        </w:tc>
        <w:tc>
          <w:tcPr>
            <w:tcW w:w="2943" w:type="dxa"/>
            <w:shd w:val="clear" w:color="auto" w:fill="auto"/>
          </w:tcPr>
          <w:p w14:paraId="6F873D5C" w14:textId="77777777" w:rsidR="00662BF3" w:rsidRPr="007459B8" w:rsidRDefault="00662BF3" w:rsidP="00FA2CB2">
            <w:pPr>
              <w:jc w:val="both"/>
              <w:rPr>
                <w:rFonts w:ascii="Tahoma" w:hAnsi="Tahoma" w:cs="Tahoma"/>
                <w:b/>
              </w:rPr>
            </w:pPr>
          </w:p>
        </w:tc>
        <w:tc>
          <w:tcPr>
            <w:tcW w:w="2409" w:type="dxa"/>
            <w:shd w:val="clear" w:color="auto" w:fill="auto"/>
          </w:tcPr>
          <w:p w14:paraId="3249D734" w14:textId="77777777" w:rsidR="00662BF3" w:rsidRPr="007459B8" w:rsidRDefault="00662BF3" w:rsidP="00FA2CB2">
            <w:pPr>
              <w:jc w:val="both"/>
              <w:rPr>
                <w:rFonts w:ascii="Tahoma" w:hAnsi="Tahoma" w:cs="Tahoma"/>
                <w:b/>
              </w:rPr>
            </w:pPr>
          </w:p>
        </w:tc>
      </w:tr>
      <w:tr w:rsidR="00662BF3" w:rsidRPr="007459B8" w14:paraId="08094440" w14:textId="77777777" w:rsidTr="00FA2CB2">
        <w:tc>
          <w:tcPr>
            <w:tcW w:w="531" w:type="dxa"/>
            <w:shd w:val="clear" w:color="auto" w:fill="auto"/>
          </w:tcPr>
          <w:p w14:paraId="66BBA862" w14:textId="77777777" w:rsidR="00662BF3" w:rsidRPr="007459B8" w:rsidRDefault="00662BF3" w:rsidP="00FA2CB2">
            <w:pPr>
              <w:jc w:val="both"/>
              <w:rPr>
                <w:rFonts w:ascii="Tahoma" w:hAnsi="Tahoma" w:cs="Tahoma"/>
                <w:b/>
              </w:rPr>
            </w:pPr>
            <w:r w:rsidRPr="007459B8">
              <w:rPr>
                <w:rFonts w:ascii="Tahoma" w:hAnsi="Tahoma" w:cs="Tahoma"/>
                <w:b/>
              </w:rPr>
              <w:t>…</w:t>
            </w:r>
          </w:p>
        </w:tc>
        <w:tc>
          <w:tcPr>
            <w:tcW w:w="3184" w:type="dxa"/>
            <w:shd w:val="clear" w:color="auto" w:fill="auto"/>
          </w:tcPr>
          <w:p w14:paraId="4837B867" w14:textId="77777777" w:rsidR="00662BF3" w:rsidRPr="007459B8" w:rsidRDefault="00662BF3" w:rsidP="00FA2CB2">
            <w:pPr>
              <w:jc w:val="both"/>
              <w:rPr>
                <w:rFonts w:ascii="Tahoma" w:hAnsi="Tahoma" w:cs="Tahoma"/>
                <w:b/>
              </w:rPr>
            </w:pPr>
          </w:p>
        </w:tc>
        <w:tc>
          <w:tcPr>
            <w:tcW w:w="2943" w:type="dxa"/>
            <w:shd w:val="clear" w:color="auto" w:fill="auto"/>
          </w:tcPr>
          <w:p w14:paraId="1CAA2A7A" w14:textId="77777777" w:rsidR="00662BF3" w:rsidRPr="007459B8" w:rsidRDefault="00662BF3" w:rsidP="00FA2CB2">
            <w:pPr>
              <w:jc w:val="both"/>
              <w:rPr>
                <w:rFonts w:ascii="Tahoma" w:hAnsi="Tahoma" w:cs="Tahoma"/>
                <w:b/>
              </w:rPr>
            </w:pPr>
          </w:p>
        </w:tc>
        <w:tc>
          <w:tcPr>
            <w:tcW w:w="2409" w:type="dxa"/>
            <w:shd w:val="clear" w:color="auto" w:fill="auto"/>
          </w:tcPr>
          <w:p w14:paraId="472C42BE" w14:textId="77777777" w:rsidR="00662BF3" w:rsidRPr="007459B8" w:rsidRDefault="00662BF3" w:rsidP="00FA2CB2">
            <w:pPr>
              <w:jc w:val="both"/>
              <w:rPr>
                <w:rFonts w:ascii="Tahoma" w:hAnsi="Tahoma" w:cs="Tahoma"/>
                <w:b/>
              </w:rPr>
            </w:pPr>
          </w:p>
        </w:tc>
      </w:tr>
    </w:tbl>
    <w:p w14:paraId="668BFAD4" w14:textId="77777777" w:rsidR="00662BF3" w:rsidRPr="007459B8" w:rsidRDefault="00662BF3" w:rsidP="00662BF3">
      <w:pPr>
        <w:jc w:val="both"/>
        <w:rPr>
          <w:rFonts w:ascii="Tahoma" w:hAnsi="Tahoma" w:cs="Tahoma"/>
          <w:b/>
        </w:rPr>
      </w:pPr>
    </w:p>
    <w:p w14:paraId="23227DF8" w14:textId="77777777" w:rsidR="00662BF3" w:rsidRPr="007459B8" w:rsidRDefault="00662BF3" w:rsidP="00662BF3">
      <w:pPr>
        <w:jc w:val="both"/>
        <w:rPr>
          <w:rFonts w:ascii="Tahoma" w:hAnsi="Tahoma" w:cs="Tahoma"/>
          <w:b/>
        </w:rPr>
      </w:pPr>
    </w:p>
    <w:p w14:paraId="7D475C98" w14:textId="77777777" w:rsidR="00662BF3" w:rsidRPr="007459B8" w:rsidRDefault="00662BF3" w:rsidP="00662BF3">
      <w:pPr>
        <w:jc w:val="both"/>
        <w:rPr>
          <w:rFonts w:ascii="Tahoma" w:hAnsi="Tahoma" w:cs="Tahoma"/>
        </w:rPr>
      </w:pPr>
      <w:r w:rsidRPr="007459B8">
        <w:rPr>
          <w:rFonts w:ascii="Tahoma" w:hAnsi="Tahoma" w:cs="Tahoma"/>
          <w:b/>
        </w:rPr>
        <w:t>IZJAVLJAMO</w:t>
      </w:r>
      <w:r w:rsidRPr="007459B8">
        <w:rPr>
          <w:rFonts w:ascii="Tahoma" w:hAnsi="Tahoma" w:cs="Tahoma"/>
        </w:rPr>
        <w:t xml:space="preserve">, da so skladno z določbami zakona, ki ureja gospodarske družbe, </w:t>
      </w:r>
      <w:r w:rsidRPr="007459B8">
        <w:rPr>
          <w:rFonts w:ascii="Tahoma" w:hAnsi="Tahoma" w:cs="Tahoma"/>
          <w:u w:val="single"/>
        </w:rPr>
        <w:t>povezane družbe</w:t>
      </w:r>
      <w:r w:rsidRPr="007459B8">
        <w:rPr>
          <w:rFonts w:ascii="Tahoma" w:hAnsi="Tahoma" w:cs="Tahoma"/>
        </w:rPr>
        <w:t xml:space="preserve"> z zgoraj navedenim gospodarskim subjektom, naslednji gospodarski subjekti:</w:t>
      </w:r>
    </w:p>
    <w:p w14:paraId="35B83AB1" w14:textId="77777777" w:rsidR="00662BF3" w:rsidRPr="007459B8" w:rsidRDefault="00662BF3" w:rsidP="00662BF3">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109"/>
        <w:gridCol w:w="3365"/>
        <w:gridCol w:w="1777"/>
      </w:tblGrid>
      <w:tr w:rsidR="00662BF3" w:rsidRPr="007459B8" w14:paraId="095B0DD9" w14:textId="77777777" w:rsidTr="00FA2CB2">
        <w:tc>
          <w:tcPr>
            <w:tcW w:w="533" w:type="dxa"/>
            <w:shd w:val="clear" w:color="auto" w:fill="auto"/>
          </w:tcPr>
          <w:p w14:paraId="77B05B5C" w14:textId="77777777" w:rsidR="00662BF3" w:rsidRPr="007459B8" w:rsidRDefault="00662BF3" w:rsidP="00FA2CB2">
            <w:pPr>
              <w:jc w:val="both"/>
              <w:rPr>
                <w:rFonts w:ascii="Tahoma" w:hAnsi="Tahoma" w:cs="Tahoma"/>
                <w:b/>
              </w:rPr>
            </w:pPr>
            <w:r w:rsidRPr="007459B8">
              <w:rPr>
                <w:rFonts w:ascii="Tahoma" w:hAnsi="Tahoma" w:cs="Tahoma"/>
                <w:b/>
              </w:rPr>
              <w:lastRenderedPageBreak/>
              <w:t>Št.</w:t>
            </w:r>
          </w:p>
        </w:tc>
        <w:tc>
          <w:tcPr>
            <w:tcW w:w="3376" w:type="dxa"/>
            <w:shd w:val="clear" w:color="auto" w:fill="auto"/>
          </w:tcPr>
          <w:p w14:paraId="43ADC811" w14:textId="77777777" w:rsidR="00662BF3" w:rsidRPr="007459B8" w:rsidRDefault="00662BF3" w:rsidP="00FA2CB2">
            <w:pPr>
              <w:jc w:val="both"/>
              <w:rPr>
                <w:rFonts w:ascii="Tahoma" w:hAnsi="Tahoma" w:cs="Tahoma"/>
                <w:b/>
              </w:rPr>
            </w:pPr>
            <w:r w:rsidRPr="007459B8">
              <w:rPr>
                <w:rFonts w:ascii="Tahoma" w:hAnsi="Tahoma" w:cs="Tahoma"/>
                <w:b/>
              </w:rPr>
              <w:t xml:space="preserve">Naziv </w:t>
            </w:r>
          </w:p>
        </w:tc>
        <w:tc>
          <w:tcPr>
            <w:tcW w:w="3657" w:type="dxa"/>
            <w:shd w:val="clear" w:color="auto" w:fill="auto"/>
          </w:tcPr>
          <w:p w14:paraId="7CE10086" w14:textId="77777777" w:rsidR="00662BF3" w:rsidRPr="007459B8" w:rsidRDefault="00662BF3" w:rsidP="00FA2CB2">
            <w:pPr>
              <w:jc w:val="both"/>
              <w:rPr>
                <w:rFonts w:ascii="Tahoma" w:hAnsi="Tahoma" w:cs="Tahoma"/>
                <w:b/>
              </w:rPr>
            </w:pPr>
            <w:r w:rsidRPr="007459B8">
              <w:rPr>
                <w:rFonts w:ascii="Tahoma" w:hAnsi="Tahoma" w:cs="Tahoma"/>
                <w:b/>
              </w:rPr>
              <w:t xml:space="preserve">Sedež </w:t>
            </w:r>
          </w:p>
        </w:tc>
        <w:tc>
          <w:tcPr>
            <w:tcW w:w="1865" w:type="dxa"/>
            <w:shd w:val="clear" w:color="auto" w:fill="auto"/>
          </w:tcPr>
          <w:p w14:paraId="5EDE1867" w14:textId="77777777" w:rsidR="00662BF3" w:rsidRPr="007459B8" w:rsidRDefault="00662BF3" w:rsidP="00FA2CB2">
            <w:pPr>
              <w:jc w:val="both"/>
              <w:rPr>
                <w:rFonts w:ascii="Tahoma" w:hAnsi="Tahoma" w:cs="Tahoma"/>
                <w:b/>
              </w:rPr>
            </w:pPr>
            <w:r w:rsidRPr="007459B8">
              <w:rPr>
                <w:rFonts w:ascii="Tahoma" w:hAnsi="Tahoma" w:cs="Tahoma"/>
                <w:b/>
              </w:rPr>
              <w:t>Matična številka</w:t>
            </w:r>
          </w:p>
        </w:tc>
      </w:tr>
      <w:tr w:rsidR="00662BF3" w:rsidRPr="007459B8" w14:paraId="7B807F63" w14:textId="77777777" w:rsidTr="00FA2CB2">
        <w:tc>
          <w:tcPr>
            <w:tcW w:w="533" w:type="dxa"/>
            <w:shd w:val="clear" w:color="auto" w:fill="auto"/>
          </w:tcPr>
          <w:p w14:paraId="052EFCED" w14:textId="77777777" w:rsidR="00662BF3" w:rsidRPr="007459B8" w:rsidRDefault="00662BF3" w:rsidP="00FA2CB2">
            <w:pPr>
              <w:jc w:val="both"/>
              <w:rPr>
                <w:rFonts w:ascii="Tahoma" w:hAnsi="Tahoma" w:cs="Tahoma"/>
                <w:b/>
              </w:rPr>
            </w:pPr>
            <w:r w:rsidRPr="007459B8">
              <w:rPr>
                <w:rFonts w:ascii="Tahoma" w:hAnsi="Tahoma" w:cs="Tahoma"/>
                <w:b/>
              </w:rPr>
              <w:t>1.</w:t>
            </w:r>
          </w:p>
        </w:tc>
        <w:tc>
          <w:tcPr>
            <w:tcW w:w="3376" w:type="dxa"/>
            <w:shd w:val="clear" w:color="auto" w:fill="auto"/>
          </w:tcPr>
          <w:p w14:paraId="76A9C153" w14:textId="77777777" w:rsidR="00662BF3" w:rsidRPr="007459B8" w:rsidRDefault="00662BF3" w:rsidP="00FA2CB2">
            <w:pPr>
              <w:jc w:val="both"/>
              <w:rPr>
                <w:rFonts w:ascii="Tahoma" w:hAnsi="Tahoma" w:cs="Tahoma"/>
                <w:b/>
              </w:rPr>
            </w:pPr>
          </w:p>
        </w:tc>
        <w:tc>
          <w:tcPr>
            <w:tcW w:w="3657" w:type="dxa"/>
            <w:shd w:val="clear" w:color="auto" w:fill="auto"/>
          </w:tcPr>
          <w:p w14:paraId="696A73F4" w14:textId="77777777" w:rsidR="00662BF3" w:rsidRPr="007459B8" w:rsidRDefault="00662BF3" w:rsidP="00FA2CB2">
            <w:pPr>
              <w:jc w:val="both"/>
              <w:rPr>
                <w:rFonts w:ascii="Tahoma" w:hAnsi="Tahoma" w:cs="Tahoma"/>
                <w:b/>
              </w:rPr>
            </w:pPr>
          </w:p>
        </w:tc>
        <w:tc>
          <w:tcPr>
            <w:tcW w:w="1865" w:type="dxa"/>
            <w:shd w:val="clear" w:color="auto" w:fill="auto"/>
          </w:tcPr>
          <w:p w14:paraId="33EF3993" w14:textId="77777777" w:rsidR="00662BF3" w:rsidRPr="007459B8" w:rsidRDefault="00662BF3" w:rsidP="00FA2CB2">
            <w:pPr>
              <w:jc w:val="both"/>
              <w:rPr>
                <w:rFonts w:ascii="Tahoma" w:hAnsi="Tahoma" w:cs="Tahoma"/>
                <w:b/>
              </w:rPr>
            </w:pPr>
          </w:p>
        </w:tc>
      </w:tr>
      <w:tr w:rsidR="00662BF3" w:rsidRPr="007459B8" w14:paraId="3F572E24" w14:textId="77777777" w:rsidTr="00FA2CB2">
        <w:tc>
          <w:tcPr>
            <w:tcW w:w="533" w:type="dxa"/>
            <w:shd w:val="clear" w:color="auto" w:fill="auto"/>
          </w:tcPr>
          <w:p w14:paraId="0BA3E1A5" w14:textId="77777777" w:rsidR="00662BF3" w:rsidRPr="007459B8" w:rsidRDefault="00662BF3" w:rsidP="00FA2CB2">
            <w:pPr>
              <w:jc w:val="both"/>
              <w:rPr>
                <w:rFonts w:ascii="Tahoma" w:hAnsi="Tahoma" w:cs="Tahoma"/>
                <w:b/>
              </w:rPr>
            </w:pPr>
            <w:r w:rsidRPr="007459B8">
              <w:rPr>
                <w:rFonts w:ascii="Tahoma" w:hAnsi="Tahoma" w:cs="Tahoma"/>
                <w:b/>
              </w:rPr>
              <w:t>2.</w:t>
            </w:r>
          </w:p>
        </w:tc>
        <w:tc>
          <w:tcPr>
            <w:tcW w:w="3376" w:type="dxa"/>
            <w:shd w:val="clear" w:color="auto" w:fill="auto"/>
          </w:tcPr>
          <w:p w14:paraId="291420FA" w14:textId="77777777" w:rsidR="00662BF3" w:rsidRPr="007459B8" w:rsidRDefault="00662BF3" w:rsidP="00FA2CB2">
            <w:pPr>
              <w:jc w:val="both"/>
              <w:rPr>
                <w:rFonts w:ascii="Tahoma" w:hAnsi="Tahoma" w:cs="Tahoma"/>
                <w:b/>
              </w:rPr>
            </w:pPr>
          </w:p>
        </w:tc>
        <w:tc>
          <w:tcPr>
            <w:tcW w:w="3657" w:type="dxa"/>
            <w:shd w:val="clear" w:color="auto" w:fill="auto"/>
          </w:tcPr>
          <w:p w14:paraId="0441ECD8" w14:textId="77777777" w:rsidR="00662BF3" w:rsidRPr="007459B8" w:rsidRDefault="00662BF3" w:rsidP="00FA2CB2">
            <w:pPr>
              <w:jc w:val="both"/>
              <w:rPr>
                <w:rFonts w:ascii="Tahoma" w:hAnsi="Tahoma" w:cs="Tahoma"/>
                <w:b/>
              </w:rPr>
            </w:pPr>
          </w:p>
        </w:tc>
        <w:tc>
          <w:tcPr>
            <w:tcW w:w="1865" w:type="dxa"/>
            <w:shd w:val="clear" w:color="auto" w:fill="auto"/>
          </w:tcPr>
          <w:p w14:paraId="7027BBA9" w14:textId="77777777" w:rsidR="00662BF3" w:rsidRPr="007459B8" w:rsidRDefault="00662BF3" w:rsidP="00FA2CB2">
            <w:pPr>
              <w:jc w:val="both"/>
              <w:rPr>
                <w:rFonts w:ascii="Tahoma" w:hAnsi="Tahoma" w:cs="Tahoma"/>
                <w:b/>
              </w:rPr>
            </w:pPr>
          </w:p>
        </w:tc>
      </w:tr>
      <w:tr w:rsidR="00662BF3" w:rsidRPr="007459B8" w14:paraId="0B3F4DEF" w14:textId="77777777" w:rsidTr="00FA2CB2">
        <w:tc>
          <w:tcPr>
            <w:tcW w:w="533" w:type="dxa"/>
            <w:shd w:val="clear" w:color="auto" w:fill="auto"/>
          </w:tcPr>
          <w:p w14:paraId="0E91FCB7" w14:textId="77777777" w:rsidR="00662BF3" w:rsidRPr="007459B8" w:rsidRDefault="00662BF3" w:rsidP="00FA2CB2">
            <w:pPr>
              <w:jc w:val="both"/>
              <w:rPr>
                <w:rFonts w:ascii="Tahoma" w:hAnsi="Tahoma" w:cs="Tahoma"/>
                <w:b/>
              </w:rPr>
            </w:pPr>
            <w:r w:rsidRPr="007459B8">
              <w:rPr>
                <w:rFonts w:ascii="Tahoma" w:hAnsi="Tahoma" w:cs="Tahoma"/>
                <w:b/>
              </w:rPr>
              <w:t>3.</w:t>
            </w:r>
          </w:p>
        </w:tc>
        <w:tc>
          <w:tcPr>
            <w:tcW w:w="3376" w:type="dxa"/>
            <w:shd w:val="clear" w:color="auto" w:fill="auto"/>
          </w:tcPr>
          <w:p w14:paraId="11989F99" w14:textId="77777777" w:rsidR="00662BF3" w:rsidRPr="007459B8" w:rsidRDefault="00662BF3" w:rsidP="00FA2CB2">
            <w:pPr>
              <w:jc w:val="both"/>
              <w:rPr>
                <w:rFonts w:ascii="Tahoma" w:hAnsi="Tahoma" w:cs="Tahoma"/>
                <w:b/>
              </w:rPr>
            </w:pPr>
          </w:p>
        </w:tc>
        <w:tc>
          <w:tcPr>
            <w:tcW w:w="3657" w:type="dxa"/>
            <w:shd w:val="clear" w:color="auto" w:fill="auto"/>
          </w:tcPr>
          <w:p w14:paraId="272F5D04" w14:textId="77777777" w:rsidR="00662BF3" w:rsidRPr="007459B8" w:rsidRDefault="00662BF3" w:rsidP="00FA2CB2">
            <w:pPr>
              <w:jc w:val="both"/>
              <w:rPr>
                <w:rFonts w:ascii="Tahoma" w:hAnsi="Tahoma" w:cs="Tahoma"/>
                <w:b/>
              </w:rPr>
            </w:pPr>
          </w:p>
        </w:tc>
        <w:tc>
          <w:tcPr>
            <w:tcW w:w="1865" w:type="dxa"/>
            <w:shd w:val="clear" w:color="auto" w:fill="auto"/>
          </w:tcPr>
          <w:p w14:paraId="5F103147" w14:textId="77777777" w:rsidR="00662BF3" w:rsidRPr="007459B8" w:rsidRDefault="00662BF3" w:rsidP="00FA2CB2">
            <w:pPr>
              <w:jc w:val="both"/>
              <w:rPr>
                <w:rFonts w:ascii="Tahoma" w:hAnsi="Tahoma" w:cs="Tahoma"/>
                <w:b/>
              </w:rPr>
            </w:pPr>
          </w:p>
        </w:tc>
      </w:tr>
      <w:tr w:rsidR="00662BF3" w:rsidRPr="007459B8" w14:paraId="0F7284DE" w14:textId="77777777" w:rsidTr="00FA2CB2">
        <w:tc>
          <w:tcPr>
            <w:tcW w:w="533" w:type="dxa"/>
            <w:shd w:val="clear" w:color="auto" w:fill="auto"/>
          </w:tcPr>
          <w:p w14:paraId="169D74D6" w14:textId="77777777" w:rsidR="00662BF3" w:rsidRPr="007459B8" w:rsidRDefault="00662BF3" w:rsidP="00FA2CB2">
            <w:pPr>
              <w:jc w:val="both"/>
              <w:rPr>
                <w:rFonts w:ascii="Tahoma" w:hAnsi="Tahoma" w:cs="Tahoma"/>
                <w:b/>
              </w:rPr>
            </w:pPr>
            <w:r w:rsidRPr="007459B8">
              <w:rPr>
                <w:rFonts w:ascii="Tahoma" w:hAnsi="Tahoma" w:cs="Tahoma"/>
                <w:b/>
              </w:rPr>
              <w:t>….</w:t>
            </w:r>
          </w:p>
        </w:tc>
        <w:tc>
          <w:tcPr>
            <w:tcW w:w="3376" w:type="dxa"/>
            <w:shd w:val="clear" w:color="auto" w:fill="auto"/>
          </w:tcPr>
          <w:p w14:paraId="3197F342" w14:textId="77777777" w:rsidR="00662BF3" w:rsidRPr="007459B8" w:rsidRDefault="00662BF3" w:rsidP="00FA2CB2">
            <w:pPr>
              <w:jc w:val="both"/>
              <w:rPr>
                <w:rFonts w:ascii="Tahoma" w:hAnsi="Tahoma" w:cs="Tahoma"/>
                <w:b/>
              </w:rPr>
            </w:pPr>
          </w:p>
        </w:tc>
        <w:tc>
          <w:tcPr>
            <w:tcW w:w="3657" w:type="dxa"/>
            <w:shd w:val="clear" w:color="auto" w:fill="auto"/>
          </w:tcPr>
          <w:p w14:paraId="2D5C09B0" w14:textId="77777777" w:rsidR="00662BF3" w:rsidRPr="007459B8" w:rsidRDefault="00662BF3" w:rsidP="00FA2CB2">
            <w:pPr>
              <w:jc w:val="both"/>
              <w:rPr>
                <w:rFonts w:ascii="Tahoma" w:hAnsi="Tahoma" w:cs="Tahoma"/>
                <w:b/>
              </w:rPr>
            </w:pPr>
          </w:p>
        </w:tc>
        <w:tc>
          <w:tcPr>
            <w:tcW w:w="1865" w:type="dxa"/>
            <w:shd w:val="clear" w:color="auto" w:fill="auto"/>
          </w:tcPr>
          <w:p w14:paraId="3EEC6F31" w14:textId="77777777" w:rsidR="00662BF3" w:rsidRPr="007459B8" w:rsidRDefault="00662BF3" w:rsidP="00FA2CB2">
            <w:pPr>
              <w:jc w:val="both"/>
              <w:rPr>
                <w:rFonts w:ascii="Tahoma" w:hAnsi="Tahoma" w:cs="Tahoma"/>
                <w:b/>
              </w:rPr>
            </w:pPr>
          </w:p>
        </w:tc>
      </w:tr>
    </w:tbl>
    <w:p w14:paraId="375FF8DD" w14:textId="77777777" w:rsidR="00662BF3" w:rsidRPr="007459B8" w:rsidRDefault="00662BF3" w:rsidP="00662BF3">
      <w:pPr>
        <w:jc w:val="both"/>
        <w:rPr>
          <w:rFonts w:ascii="Tahoma" w:hAnsi="Tahoma" w:cs="Tahoma"/>
        </w:rPr>
      </w:pPr>
    </w:p>
    <w:p w14:paraId="77DB034F" w14:textId="77777777" w:rsidR="00662BF3" w:rsidRPr="007459B8" w:rsidRDefault="00662BF3" w:rsidP="00662BF3">
      <w:pPr>
        <w:jc w:val="both"/>
        <w:rPr>
          <w:rFonts w:ascii="Tahoma" w:hAnsi="Tahoma" w:cs="Tahoma"/>
        </w:rPr>
      </w:pPr>
      <w:r w:rsidRPr="007459B8">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281AE36A" w14:textId="77777777" w:rsidR="00662BF3" w:rsidRPr="007459B8" w:rsidRDefault="00662BF3" w:rsidP="00662BF3">
      <w:pPr>
        <w:jc w:val="both"/>
        <w:rPr>
          <w:rFonts w:ascii="Tahoma" w:hAnsi="Tahoma" w:cs="Tahoma"/>
        </w:rPr>
      </w:pPr>
    </w:p>
    <w:p w14:paraId="2A931AC6" w14:textId="77777777" w:rsidR="00662BF3" w:rsidRPr="007459B8" w:rsidRDefault="00662BF3" w:rsidP="00662BF3">
      <w:pPr>
        <w:jc w:val="both"/>
        <w:rPr>
          <w:rFonts w:ascii="Tahoma" w:hAnsi="Tahoma" w:cs="Tahoma"/>
        </w:rPr>
      </w:pPr>
      <w:r w:rsidRPr="007459B8">
        <w:rPr>
          <w:rFonts w:ascii="Tahoma" w:hAnsi="Tahoma" w:cs="Tahoma"/>
        </w:rPr>
        <w:t>S podpisom te izjave jamčim za točnost in resničnost podatkov ter se zavedam, da je pogodba v primeru lažne izjave ali neresničnih podatkov o dejstvih v izjavi nična. Zavezujem se, da bom naročnika obvestil o vsaki spremembi posredovanih podatkov.</w:t>
      </w:r>
    </w:p>
    <w:p w14:paraId="6876D96C" w14:textId="77777777" w:rsidR="00662BF3" w:rsidRPr="007459B8" w:rsidRDefault="00662BF3" w:rsidP="00662BF3">
      <w:pPr>
        <w:jc w:val="both"/>
        <w:rPr>
          <w:rFonts w:ascii="Tahoma" w:hAnsi="Tahoma" w:cs="Tahoma"/>
          <w:b/>
        </w:rPr>
      </w:pPr>
    </w:p>
    <w:p w14:paraId="327FE69E" w14:textId="77777777" w:rsidR="00662BF3" w:rsidRPr="007459B8" w:rsidRDefault="00662BF3" w:rsidP="00662BF3">
      <w:pPr>
        <w:jc w:val="both"/>
        <w:rPr>
          <w:rFonts w:ascii="Tahoma" w:hAnsi="Tahoma" w:cs="Tahoma"/>
          <w:i/>
          <w:u w:val="single"/>
        </w:rPr>
      </w:pPr>
    </w:p>
    <w:p w14:paraId="6FBF01D4" w14:textId="77777777" w:rsidR="00662BF3" w:rsidRPr="007459B8" w:rsidRDefault="00662BF3" w:rsidP="00662BF3">
      <w:pPr>
        <w:jc w:val="both"/>
        <w:rPr>
          <w:rFonts w:ascii="Tahoma" w:hAnsi="Tahoma" w:cs="Tahoma"/>
          <w:i/>
          <w:u w:val="single"/>
        </w:rPr>
      </w:pPr>
      <w:r w:rsidRPr="007459B8">
        <w:rPr>
          <w:rFonts w:ascii="Tahoma" w:hAnsi="Tahoma" w:cs="Tahoma"/>
          <w:i/>
          <w:u w:val="single"/>
        </w:rPr>
        <w:t>Vse izjave podajamo pod kazensko in materialno odgovornostjo.</w:t>
      </w:r>
    </w:p>
    <w:p w14:paraId="0DB61855" w14:textId="77777777" w:rsidR="00662BF3" w:rsidRPr="007459B8" w:rsidRDefault="00662BF3" w:rsidP="00662BF3">
      <w:pPr>
        <w:jc w:val="both"/>
        <w:rPr>
          <w:rFonts w:ascii="Tahoma" w:hAnsi="Tahoma" w:cs="Tahoma"/>
          <w:b/>
        </w:rPr>
      </w:pPr>
    </w:p>
    <w:p w14:paraId="1DD0212A" w14:textId="77777777" w:rsidR="00662BF3" w:rsidRPr="007459B8" w:rsidRDefault="00662BF3" w:rsidP="00662BF3">
      <w:pPr>
        <w:jc w:val="both"/>
        <w:rPr>
          <w:rFonts w:ascii="Tahoma" w:hAnsi="Tahoma" w:cs="Tahoma"/>
          <w:b/>
        </w:rPr>
      </w:pPr>
    </w:p>
    <w:p w14:paraId="54950925" w14:textId="77777777" w:rsidR="00662BF3" w:rsidRPr="007459B8" w:rsidRDefault="00662BF3" w:rsidP="00662BF3">
      <w:pPr>
        <w:jc w:val="both"/>
        <w:rPr>
          <w:rFonts w:ascii="Tahoma" w:hAnsi="Tahoma" w:cs="Tahoma"/>
          <w:b/>
        </w:rPr>
      </w:pPr>
    </w:p>
    <w:tbl>
      <w:tblPr>
        <w:tblW w:w="8759" w:type="dxa"/>
        <w:tblInd w:w="30" w:type="dxa"/>
        <w:tblLayout w:type="fixed"/>
        <w:tblCellMar>
          <w:left w:w="30" w:type="dxa"/>
          <w:right w:w="30" w:type="dxa"/>
        </w:tblCellMar>
        <w:tblLook w:val="0000" w:firstRow="0" w:lastRow="0" w:firstColumn="0" w:lastColumn="0" w:noHBand="0" w:noVBand="0"/>
      </w:tblPr>
      <w:tblGrid>
        <w:gridCol w:w="3402"/>
        <w:gridCol w:w="2552"/>
        <w:gridCol w:w="2805"/>
      </w:tblGrid>
      <w:tr w:rsidR="00662BF3" w:rsidRPr="007459B8" w14:paraId="37350E3C" w14:textId="77777777" w:rsidTr="00FA2CB2">
        <w:trPr>
          <w:trHeight w:val="235"/>
        </w:trPr>
        <w:tc>
          <w:tcPr>
            <w:tcW w:w="3402" w:type="dxa"/>
            <w:tcBorders>
              <w:bottom w:val="single" w:sz="4" w:space="0" w:color="auto"/>
            </w:tcBorders>
          </w:tcPr>
          <w:p w14:paraId="748CB5D1" w14:textId="77777777" w:rsidR="00662BF3" w:rsidRPr="007459B8" w:rsidRDefault="00662BF3" w:rsidP="00FA2CB2">
            <w:pPr>
              <w:jc w:val="both"/>
              <w:rPr>
                <w:rFonts w:ascii="Tahoma" w:hAnsi="Tahoma" w:cs="Tahoma"/>
                <w:snapToGrid w:val="0"/>
              </w:rPr>
            </w:pPr>
          </w:p>
        </w:tc>
        <w:tc>
          <w:tcPr>
            <w:tcW w:w="2552" w:type="dxa"/>
          </w:tcPr>
          <w:p w14:paraId="552809E9" w14:textId="77777777" w:rsidR="00662BF3" w:rsidRPr="007459B8" w:rsidRDefault="00662BF3" w:rsidP="00FA2CB2">
            <w:pPr>
              <w:jc w:val="center"/>
              <w:rPr>
                <w:rFonts w:ascii="Tahoma" w:hAnsi="Tahoma" w:cs="Tahoma"/>
                <w:snapToGrid w:val="0"/>
              </w:rPr>
            </w:pPr>
          </w:p>
        </w:tc>
        <w:tc>
          <w:tcPr>
            <w:tcW w:w="2805" w:type="dxa"/>
            <w:tcBorders>
              <w:bottom w:val="single" w:sz="4" w:space="0" w:color="auto"/>
            </w:tcBorders>
          </w:tcPr>
          <w:p w14:paraId="7C111A90" w14:textId="77777777" w:rsidR="00662BF3" w:rsidRPr="007459B8" w:rsidRDefault="00662BF3" w:rsidP="00FA2CB2">
            <w:pPr>
              <w:tabs>
                <w:tab w:val="left" w:pos="567"/>
                <w:tab w:val="num" w:pos="851"/>
                <w:tab w:val="left" w:pos="993"/>
              </w:tabs>
              <w:ind w:left="-30"/>
              <w:jc w:val="both"/>
              <w:rPr>
                <w:rFonts w:ascii="Tahoma" w:hAnsi="Tahoma" w:cs="Tahoma"/>
                <w:snapToGrid w:val="0"/>
                <w:sz w:val="28"/>
              </w:rPr>
            </w:pPr>
          </w:p>
        </w:tc>
      </w:tr>
      <w:tr w:rsidR="00662BF3" w:rsidRPr="007459B8" w14:paraId="2C0D03E1" w14:textId="77777777" w:rsidTr="00FA2CB2">
        <w:trPr>
          <w:trHeight w:val="235"/>
        </w:trPr>
        <w:tc>
          <w:tcPr>
            <w:tcW w:w="3402" w:type="dxa"/>
            <w:tcBorders>
              <w:top w:val="single" w:sz="4" w:space="0" w:color="auto"/>
            </w:tcBorders>
          </w:tcPr>
          <w:p w14:paraId="096FDA75" w14:textId="77777777" w:rsidR="00662BF3" w:rsidRPr="007459B8" w:rsidRDefault="00662BF3" w:rsidP="00FA2CB2">
            <w:pPr>
              <w:jc w:val="center"/>
              <w:rPr>
                <w:rFonts w:ascii="Tahoma" w:hAnsi="Tahoma" w:cs="Tahoma"/>
                <w:snapToGrid w:val="0"/>
              </w:rPr>
            </w:pPr>
            <w:r w:rsidRPr="007459B8">
              <w:rPr>
                <w:rFonts w:ascii="Tahoma" w:hAnsi="Tahoma" w:cs="Tahoma"/>
                <w:snapToGrid w:val="0"/>
              </w:rPr>
              <w:t>(kraj, datum)</w:t>
            </w:r>
          </w:p>
        </w:tc>
        <w:tc>
          <w:tcPr>
            <w:tcW w:w="2552" w:type="dxa"/>
          </w:tcPr>
          <w:p w14:paraId="231C78FF" w14:textId="77777777" w:rsidR="00662BF3" w:rsidRPr="007459B8" w:rsidRDefault="00662BF3" w:rsidP="00FA2CB2">
            <w:pPr>
              <w:jc w:val="center"/>
              <w:rPr>
                <w:rFonts w:ascii="Tahoma" w:hAnsi="Tahoma" w:cs="Tahoma"/>
                <w:snapToGrid w:val="0"/>
              </w:rPr>
            </w:pPr>
            <w:r w:rsidRPr="007459B8">
              <w:rPr>
                <w:rFonts w:ascii="Tahoma" w:hAnsi="Tahoma" w:cs="Tahoma"/>
                <w:snapToGrid w:val="0"/>
              </w:rPr>
              <w:t>žig</w:t>
            </w:r>
          </w:p>
        </w:tc>
        <w:tc>
          <w:tcPr>
            <w:tcW w:w="2805" w:type="dxa"/>
            <w:tcBorders>
              <w:top w:val="single" w:sz="4" w:space="0" w:color="auto"/>
            </w:tcBorders>
          </w:tcPr>
          <w:p w14:paraId="165A94D9" w14:textId="77777777" w:rsidR="00662BF3" w:rsidRPr="007459B8" w:rsidRDefault="00662BF3" w:rsidP="00FA2CB2">
            <w:pPr>
              <w:ind w:left="-30"/>
              <w:jc w:val="both"/>
              <w:rPr>
                <w:rFonts w:ascii="Tahoma" w:hAnsi="Tahoma" w:cs="Tahoma"/>
                <w:snapToGrid w:val="0"/>
              </w:rPr>
            </w:pPr>
            <w:r w:rsidRPr="007459B8">
              <w:rPr>
                <w:rFonts w:ascii="Tahoma" w:hAnsi="Tahoma" w:cs="Tahoma"/>
                <w:snapToGrid w:val="0"/>
              </w:rPr>
              <w:t>(Naziv in podpis ponudnika, partnerja, podizvajalca)</w:t>
            </w:r>
          </w:p>
        </w:tc>
      </w:tr>
    </w:tbl>
    <w:p w14:paraId="0A5A8750" w14:textId="77777777" w:rsidR="00662BF3" w:rsidRPr="007459B8" w:rsidRDefault="00662BF3" w:rsidP="00662BF3">
      <w:pPr>
        <w:tabs>
          <w:tab w:val="left" w:pos="284"/>
        </w:tabs>
        <w:jc w:val="both"/>
        <w:rPr>
          <w:rFonts w:ascii="Tahoma" w:hAnsi="Tahoma" w:cs="Tahoma"/>
        </w:rPr>
      </w:pPr>
    </w:p>
    <w:p w14:paraId="4E05C0DC" w14:textId="77777777" w:rsidR="00662BF3" w:rsidRPr="007459B8" w:rsidRDefault="00662BF3" w:rsidP="00662BF3">
      <w:pPr>
        <w:tabs>
          <w:tab w:val="left" w:pos="284"/>
        </w:tabs>
        <w:jc w:val="both"/>
        <w:rPr>
          <w:rFonts w:ascii="Tahoma" w:hAnsi="Tahoma" w:cs="Tahoma"/>
        </w:rPr>
      </w:pPr>
    </w:p>
    <w:p w14:paraId="4DC4859F" w14:textId="77777777" w:rsidR="00662BF3" w:rsidRPr="007459B8" w:rsidRDefault="00662BF3" w:rsidP="00662BF3">
      <w:pPr>
        <w:tabs>
          <w:tab w:val="left" w:pos="284"/>
        </w:tabs>
        <w:jc w:val="both"/>
        <w:rPr>
          <w:rFonts w:ascii="Tahoma" w:hAnsi="Tahoma" w:cs="Tahoma"/>
          <w:i/>
        </w:rPr>
      </w:pPr>
      <w:r w:rsidRPr="007459B8">
        <w:rPr>
          <w:rFonts w:ascii="Tahoma" w:hAnsi="Tahoma" w:cs="Tahoma"/>
          <w:b/>
          <w:i/>
        </w:rPr>
        <w:t>Opomba</w:t>
      </w:r>
      <w:r w:rsidRPr="007459B8">
        <w:rPr>
          <w:rFonts w:ascii="Tahoma" w:hAnsi="Tahoma" w:cs="Tahoma"/>
          <w:i/>
        </w:rPr>
        <w:t>: Izjava je lahko podana tudi na lastnem obrazcu.</w:t>
      </w:r>
    </w:p>
    <w:p w14:paraId="07470C77" w14:textId="77777777" w:rsidR="00662BF3" w:rsidRPr="007459B8" w:rsidRDefault="00662BF3" w:rsidP="00662BF3">
      <w:pPr>
        <w:tabs>
          <w:tab w:val="left" w:pos="284"/>
        </w:tabs>
        <w:jc w:val="both"/>
        <w:rPr>
          <w:rFonts w:ascii="Tahoma" w:hAnsi="Tahoma" w:cs="Tahoma"/>
        </w:rPr>
      </w:pPr>
    </w:p>
    <w:p w14:paraId="4BB5F3B1" w14:textId="77777777" w:rsidR="00662BF3" w:rsidRPr="007459B8" w:rsidRDefault="00662BF3" w:rsidP="00662BF3">
      <w:pPr>
        <w:tabs>
          <w:tab w:val="left" w:pos="284"/>
        </w:tabs>
        <w:jc w:val="both"/>
        <w:rPr>
          <w:rFonts w:ascii="Tahoma" w:hAnsi="Tahoma" w:cs="Tahoma"/>
        </w:rPr>
      </w:pPr>
    </w:p>
    <w:p w14:paraId="1E52AB90" w14:textId="77777777" w:rsidR="00662BF3" w:rsidRPr="007459B8" w:rsidRDefault="00662BF3" w:rsidP="00662BF3">
      <w:pPr>
        <w:tabs>
          <w:tab w:val="left" w:pos="284"/>
        </w:tabs>
        <w:jc w:val="both"/>
        <w:rPr>
          <w:rFonts w:ascii="Tahoma" w:hAnsi="Tahoma" w:cs="Tahoma"/>
          <w:b/>
          <w:i/>
          <w:sz w:val="16"/>
          <w:szCs w:val="16"/>
        </w:rPr>
      </w:pPr>
      <w:r w:rsidRPr="007459B8">
        <w:rPr>
          <w:rFonts w:ascii="Tahoma" w:hAnsi="Tahoma" w:cs="Tahoma"/>
          <w:b/>
          <w:i/>
          <w:sz w:val="16"/>
          <w:szCs w:val="16"/>
        </w:rPr>
        <w:t xml:space="preserve">V skladu z odgovorom Komisije za preprečevanje korupcije na vprašanje št. 214 z dne 23. 2. 2012 v zadevi pod št. 0672-1/2012-39 (objavljeno na spletni strani </w:t>
      </w:r>
      <w:hyperlink r:id="rId19" w:history="1">
        <w:r w:rsidRPr="007459B8">
          <w:rPr>
            <w:rFonts w:ascii="Tahoma" w:hAnsi="Tahoma" w:cs="Tahoma"/>
            <w:i/>
            <w:sz w:val="16"/>
            <w:szCs w:val="16"/>
          </w:rPr>
          <w:t>https://www.kpk-rs.si/sl/pogosta-vprasanja</w:t>
        </w:r>
      </w:hyperlink>
      <w:r w:rsidRPr="007459B8">
        <w:rPr>
          <w:rFonts w:ascii="Tahoma" w:hAnsi="Tahoma" w:cs="Tahoma"/>
          <w:b/>
          <w:i/>
          <w:sz w:val="16"/>
          <w:szCs w:val="16"/>
        </w:rPr>
        <w:t>), lahko ponudnik v primeru, ko je ponudnik ali katera od družb v njegovi lastniški strukturi delniška družba, navede le tiste delničarje ponudnika, ki so posredno ali neposredno imetniki več kakor 5 % delnic oziroma so udeleženi z več kakor 5 % deležem pri ustanoviteljskih pravicah, upravljanju ali kapitalu delniške družbe.</w:t>
      </w:r>
    </w:p>
    <w:p w14:paraId="648C7A1E" w14:textId="77777777" w:rsidR="00662BF3" w:rsidRPr="007459B8" w:rsidRDefault="00662BF3" w:rsidP="00662BF3">
      <w:pPr>
        <w:jc w:val="both"/>
        <w:rPr>
          <w:rFonts w:ascii="Tahoma" w:hAnsi="Tahoma" w:cs="Tahoma"/>
          <w:bCs/>
          <w:i/>
          <w:noProof/>
          <w:sz w:val="18"/>
          <w:szCs w:val="18"/>
        </w:rPr>
      </w:pPr>
    </w:p>
    <w:p w14:paraId="7C35C3AF" w14:textId="77777777" w:rsidR="00662BF3" w:rsidRPr="007459B8" w:rsidRDefault="00662BF3" w:rsidP="00662BF3">
      <w:pPr>
        <w:jc w:val="both"/>
        <w:rPr>
          <w:rFonts w:ascii="Tahoma" w:hAnsi="Tahoma" w:cs="Tahoma"/>
          <w:bCs/>
          <w:i/>
          <w:noProof/>
          <w:sz w:val="18"/>
          <w:szCs w:val="18"/>
        </w:rPr>
      </w:pPr>
    </w:p>
    <w:p w14:paraId="35A11B44" w14:textId="77777777" w:rsidR="00662BF3" w:rsidRPr="007459B8" w:rsidRDefault="00662BF3" w:rsidP="00662BF3">
      <w:pPr>
        <w:spacing w:after="40"/>
        <w:jc w:val="both"/>
        <w:rPr>
          <w:rFonts w:ascii="Tahoma" w:hAnsi="Tahoma" w:cs="Tahoma"/>
          <w:b/>
          <w:i/>
          <w:sz w:val="18"/>
          <w:szCs w:val="18"/>
          <w:u w:val="single"/>
        </w:rPr>
      </w:pPr>
      <w:r w:rsidRPr="007459B8">
        <w:rPr>
          <w:rFonts w:ascii="Tahoma" w:hAnsi="Tahoma" w:cs="Tahoma"/>
          <w:b/>
          <w:i/>
          <w:sz w:val="18"/>
          <w:szCs w:val="18"/>
          <w:u w:val="single"/>
        </w:rPr>
        <w:t xml:space="preserve">Navodilo: </w:t>
      </w:r>
    </w:p>
    <w:p w14:paraId="009FE1F0" w14:textId="77777777" w:rsidR="00662BF3" w:rsidRPr="007459B8" w:rsidRDefault="00662BF3" w:rsidP="00662BF3">
      <w:pPr>
        <w:jc w:val="both"/>
        <w:rPr>
          <w:rFonts w:ascii="Tahoma" w:hAnsi="Tahoma" w:cs="Tahoma"/>
          <w:i/>
          <w:iCs/>
          <w:sz w:val="18"/>
          <w:szCs w:val="22"/>
        </w:rPr>
      </w:pPr>
      <w:r w:rsidRPr="007459B8">
        <w:rPr>
          <w:rFonts w:ascii="Tahoma" w:hAnsi="Tahoma" w:cs="Tahoma"/>
          <w:i/>
          <w:iCs/>
          <w:sz w:val="18"/>
          <w:szCs w:val="22"/>
        </w:rPr>
        <w:t xml:space="preserve">Izjavo izpolni in podpiše </w:t>
      </w:r>
      <w:r w:rsidRPr="007459B8">
        <w:rPr>
          <w:rFonts w:ascii="Tahoma" w:hAnsi="Tahoma" w:cs="Tahoma"/>
          <w:i/>
          <w:iCs/>
          <w:sz w:val="18"/>
          <w:szCs w:val="22"/>
          <w:u w:val="single"/>
        </w:rPr>
        <w:t>ponudnik</w:t>
      </w:r>
      <w:r w:rsidRPr="007459B8">
        <w:rPr>
          <w:rFonts w:ascii="Tahoma" w:hAnsi="Tahoma" w:cs="Tahoma"/>
          <w:i/>
          <w:iCs/>
          <w:sz w:val="18"/>
          <w:szCs w:val="22"/>
        </w:rPr>
        <w:t xml:space="preserve">, kot tudi vsi </w:t>
      </w:r>
      <w:r w:rsidRPr="007459B8">
        <w:rPr>
          <w:rFonts w:ascii="Tahoma" w:hAnsi="Tahoma" w:cs="Tahoma"/>
          <w:i/>
          <w:iCs/>
          <w:sz w:val="18"/>
          <w:szCs w:val="22"/>
          <w:u w:val="single"/>
        </w:rPr>
        <w:t>posamezni člani skupine ponudnikov</w:t>
      </w:r>
      <w:r w:rsidRPr="007459B8">
        <w:rPr>
          <w:rFonts w:ascii="Tahoma" w:hAnsi="Tahoma" w:cs="Tahoma"/>
          <w:i/>
          <w:iCs/>
          <w:sz w:val="18"/>
          <w:szCs w:val="22"/>
        </w:rPr>
        <w:t xml:space="preserve"> (partnerji) v primeru skupne ponudbe, </w:t>
      </w:r>
      <w:r w:rsidRPr="007459B8">
        <w:rPr>
          <w:rFonts w:ascii="Tahoma" w:hAnsi="Tahoma" w:cs="Tahoma"/>
          <w:b/>
          <w:i/>
          <w:iCs/>
          <w:sz w:val="18"/>
          <w:szCs w:val="22"/>
        </w:rPr>
        <w:t>ter</w:t>
      </w:r>
      <w:r w:rsidRPr="007459B8">
        <w:rPr>
          <w:rFonts w:ascii="Tahoma" w:hAnsi="Tahoma" w:cs="Tahoma"/>
          <w:i/>
          <w:iCs/>
          <w:sz w:val="18"/>
          <w:szCs w:val="22"/>
        </w:rPr>
        <w:t xml:space="preserve"> vsi </w:t>
      </w:r>
      <w:r w:rsidRPr="007459B8">
        <w:rPr>
          <w:rFonts w:ascii="Tahoma" w:hAnsi="Tahoma" w:cs="Tahoma"/>
          <w:i/>
          <w:iCs/>
          <w:sz w:val="18"/>
          <w:szCs w:val="22"/>
          <w:u w:val="single"/>
        </w:rPr>
        <w:t>podizvajalci</w:t>
      </w:r>
      <w:r w:rsidRPr="007459B8">
        <w:rPr>
          <w:rFonts w:ascii="Tahoma" w:hAnsi="Tahoma" w:cs="Tahoma"/>
          <w:i/>
          <w:iCs/>
          <w:sz w:val="18"/>
          <w:szCs w:val="22"/>
        </w:rPr>
        <w:t xml:space="preserve"> (če ponudnik izvaja javno naročilo s podizvajalci) in morebitni </w:t>
      </w:r>
      <w:r w:rsidRPr="007459B8">
        <w:rPr>
          <w:rFonts w:ascii="Tahoma" w:hAnsi="Tahoma" w:cs="Tahoma"/>
          <w:i/>
          <w:iCs/>
          <w:sz w:val="18"/>
          <w:szCs w:val="22"/>
          <w:u w:val="single"/>
        </w:rPr>
        <w:t>subjekti</w:t>
      </w:r>
      <w:r w:rsidRPr="007459B8">
        <w:rPr>
          <w:rFonts w:ascii="Tahoma" w:hAnsi="Tahoma" w:cs="Tahoma"/>
          <w:i/>
          <w:iCs/>
          <w:sz w:val="18"/>
          <w:szCs w:val="22"/>
        </w:rPr>
        <w:t>, katerih zmogljivost uporablja ponudnik (v kolikor bo ponudnik uporabil zmogljivosti drugih subjektov za izvedbo javnega naročila).</w:t>
      </w:r>
    </w:p>
    <w:p w14:paraId="10AB6CB0" w14:textId="77777777" w:rsidR="00662BF3" w:rsidRPr="007459B8" w:rsidRDefault="00662BF3" w:rsidP="00662BF3">
      <w:pPr>
        <w:tabs>
          <w:tab w:val="left" w:pos="284"/>
        </w:tabs>
        <w:jc w:val="both"/>
        <w:rPr>
          <w:rFonts w:ascii="Tahoma" w:hAnsi="Tahoma" w:cs="Tahoma"/>
        </w:rPr>
      </w:pPr>
    </w:p>
    <w:p w14:paraId="1B754DC5" w14:textId="77777777" w:rsidR="00662BF3" w:rsidRPr="007459B8" w:rsidRDefault="00662BF3" w:rsidP="00662BF3">
      <w:pPr>
        <w:tabs>
          <w:tab w:val="left" w:pos="284"/>
        </w:tabs>
        <w:jc w:val="both"/>
        <w:rPr>
          <w:rFonts w:ascii="Tahoma" w:hAnsi="Tahoma" w:cs="Tahoma"/>
        </w:rPr>
      </w:pPr>
      <w:r w:rsidRPr="007459B8">
        <w:rPr>
          <w:rFonts w:ascii="Tahoma" w:hAnsi="Tahoma" w:cs="Tahoma"/>
          <w:i/>
          <w:sz w:val="18"/>
        </w:rPr>
        <w:t xml:space="preserve">Ponudnik </w:t>
      </w:r>
      <w:r w:rsidRPr="007459B8">
        <w:rPr>
          <w:rFonts w:ascii="Tahoma" w:hAnsi="Tahoma" w:cs="Tahoma"/>
          <w:i/>
          <w:sz w:val="18"/>
          <w:u w:val="single"/>
        </w:rPr>
        <w:t>obrazec</w:t>
      </w:r>
      <w:r w:rsidRPr="007459B8">
        <w:rPr>
          <w:rFonts w:ascii="Tahoma" w:hAnsi="Tahoma" w:cs="Tahoma"/>
          <w:b/>
          <w:i/>
          <w:sz w:val="18"/>
        </w:rPr>
        <w:t xml:space="preserve"> </w:t>
      </w:r>
      <w:r w:rsidRPr="007459B8">
        <w:rPr>
          <w:rFonts w:ascii="Tahoma" w:hAnsi="Tahoma" w:cs="Tahoma"/>
          <w:i/>
          <w:sz w:val="18"/>
        </w:rPr>
        <w:t>v okviru sistema e-JN</w:t>
      </w:r>
      <w:r w:rsidRPr="007459B8">
        <w:rPr>
          <w:rFonts w:ascii="Tahoma" w:hAnsi="Tahoma" w:cs="Tahoma"/>
          <w:b/>
          <w:i/>
          <w:sz w:val="18"/>
        </w:rPr>
        <w:t xml:space="preserve"> </w:t>
      </w:r>
      <w:r w:rsidRPr="007459B8">
        <w:rPr>
          <w:rFonts w:ascii="Tahoma" w:hAnsi="Tahoma" w:cs="Tahoma"/>
          <w:b/>
          <w:i/>
          <w:sz w:val="18"/>
          <w:u w:val="single"/>
        </w:rPr>
        <w:t>naloži ločeno v razdelek »Druge priloge«!!!</w:t>
      </w:r>
    </w:p>
    <w:p w14:paraId="7E353586" w14:textId="77777777" w:rsidR="00662BF3" w:rsidRPr="007459B8" w:rsidRDefault="00662BF3" w:rsidP="00662BF3">
      <w:pPr>
        <w:spacing w:after="40"/>
        <w:jc w:val="both"/>
        <w:rPr>
          <w:rFonts w:ascii="Tahoma" w:hAnsi="Tahoma" w:cs="Tahoma"/>
          <w:b/>
          <w:i/>
          <w:sz w:val="18"/>
          <w:szCs w:val="18"/>
          <w:u w:val="single"/>
        </w:rPr>
      </w:pPr>
    </w:p>
    <w:p w14:paraId="5A534BA7" w14:textId="77777777" w:rsidR="00662BF3" w:rsidRPr="007459B8" w:rsidRDefault="00662BF3" w:rsidP="00662BF3">
      <w:pPr>
        <w:spacing w:after="40"/>
        <w:jc w:val="both"/>
        <w:rPr>
          <w:rFonts w:ascii="Tahoma" w:hAnsi="Tahoma" w:cs="Tahoma"/>
          <w:b/>
          <w:i/>
          <w:sz w:val="16"/>
          <w:szCs w:val="18"/>
          <w:u w:val="single"/>
        </w:rPr>
      </w:pPr>
      <w:r w:rsidRPr="007459B8">
        <w:rPr>
          <w:rFonts w:ascii="Tahoma" w:hAnsi="Tahoma" w:cs="Tahoma"/>
          <w:b/>
          <w:i/>
          <w:sz w:val="16"/>
          <w:szCs w:val="18"/>
          <w:u w:val="single"/>
        </w:rPr>
        <w:t xml:space="preserve">Opomba: </w:t>
      </w:r>
    </w:p>
    <w:p w14:paraId="488A328A" w14:textId="77777777" w:rsidR="00662BF3" w:rsidRPr="007459B8" w:rsidRDefault="00662BF3" w:rsidP="00662BF3">
      <w:pPr>
        <w:jc w:val="both"/>
        <w:rPr>
          <w:rFonts w:ascii="Tahoma" w:hAnsi="Tahoma" w:cs="Tahoma"/>
          <w:i/>
          <w:iCs/>
          <w:sz w:val="16"/>
          <w:szCs w:val="22"/>
        </w:rPr>
      </w:pPr>
      <w:r w:rsidRPr="007459B8">
        <w:rPr>
          <w:rFonts w:ascii="Tahoma" w:hAnsi="Tahoma" w:cs="Tahoma"/>
          <w:i/>
          <w:iCs/>
          <w:sz w:val="16"/>
          <w:szCs w:val="22"/>
        </w:rPr>
        <w:t xml:space="preserve">V skladu z odgovorom Komisije za preprečevanje korupcije na vprašanje št. 214 z dne 23. 2. 2012 v zadevi pod št. 0672-1/2012-39 (objavljeno na spletni strani </w:t>
      </w:r>
      <w:hyperlink r:id="rId20" w:history="1">
        <w:r w:rsidRPr="007459B8">
          <w:rPr>
            <w:rFonts w:ascii="Tahoma" w:hAnsi="Tahoma" w:cs="Tahoma"/>
            <w:i/>
            <w:iCs/>
            <w:sz w:val="16"/>
            <w:szCs w:val="22"/>
          </w:rPr>
          <w:t>https://www.kpk-rs.si/sl/pogosta-vprasanja</w:t>
        </w:r>
      </w:hyperlink>
      <w:r w:rsidRPr="007459B8">
        <w:rPr>
          <w:rFonts w:ascii="Tahoma" w:hAnsi="Tahoma" w:cs="Tahoma"/>
          <w:i/>
          <w:iCs/>
          <w:sz w:val="16"/>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 deležem pri ustanoviteljskih pravicah, upravljanju ali kapitalu delniške družbe. </w:t>
      </w:r>
    </w:p>
    <w:p w14:paraId="78C1AF0C" w14:textId="77777777" w:rsidR="00662BF3" w:rsidRDefault="00662BF3" w:rsidP="00662BF3">
      <w:pPr>
        <w:tabs>
          <w:tab w:val="left" w:pos="284"/>
        </w:tabs>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p>
    <w:p w14:paraId="3965542C" w14:textId="77777777" w:rsidR="00662BF3" w:rsidRDefault="00662BF3" w:rsidP="00662BF3">
      <w:pPr>
        <w:tabs>
          <w:tab w:val="left" w:pos="284"/>
        </w:tabs>
        <w:jc w:val="right"/>
        <w:rPr>
          <w:rFonts w:ascii="Tahoma" w:hAnsi="Tahoma" w:cs="Tahoma"/>
          <w:b/>
        </w:rPr>
      </w:pPr>
    </w:p>
    <w:p w14:paraId="7F5AFCB7" w14:textId="77777777" w:rsidR="00662BF3" w:rsidRDefault="00662BF3" w:rsidP="00662BF3">
      <w:pPr>
        <w:tabs>
          <w:tab w:val="left" w:pos="284"/>
        </w:tabs>
        <w:jc w:val="right"/>
        <w:rPr>
          <w:rFonts w:ascii="Tahoma" w:hAnsi="Tahoma" w:cs="Tahoma"/>
          <w:b/>
        </w:rPr>
      </w:pPr>
    </w:p>
    <w:p w14:paraId="609DE56D" w14:textId="77777777" w:rsidR="00662BF3" w:rsidRDefault="00662BF3" w:rsidP="00662BF3">
      <w:pPr>
        <w:tabs>
          <w:tab w:val="left" w:pos="284"/>
        </w:tabs>
        <w:jc w:val="right"/>
        <w:rPr>
          <w:rFonts w:ascii="Tahoma" w:hAnsi="Tahoma" w:cs="Tahoma"/>
          <w:b/>
        </w:rPr>
      </w:pPr>
    </w:p>
    <w:p w14:paraId="247764A2" w14:textId="77777777" w:rsidR="00662BF3" w:rsidRDefault="00662BF3" w:rsidP="00662BF3">
      <w:pPr>
        <w:tabs>
          <w:tab w:val="left" w:pos="284"/>
        </w:tabs>
        <w:jc w:val="right"/>
        <w:rPr>
          <w:rFonts w:ascii="Tahoma" w:hAnsi="Tahoma" w:cs="Tahoma"/>
          <w:b/>
        </w:rPr>
      </w:pPr>
    </w:p>
    <w:p w14:paraId="135C731F" w14:textId="77777777" w:rsidR="00662BF3" w:rsidRDefault="00662BF3" w:rsidP="00662BF3">
      <w:pPr>
        <w:tabs>
          <w:tab w:val="left" w:pos="284"/>
        </w:tabs>
        <w:jc w:val="right"/>
        <w:rPr>
          <w:rFonts w:ascii="Tahoma" w:hAnsi="Tahoma" w:cs="Tahoma"/>
          <w:b/>
        </w:rPr>
      </w:pPr>
    </w:p>
    <w:p w14:paraId="5CB91EB0" w14:textId="77777777" w:rsidR="00662BF3" w:rsidRDefault="00662BF3" w:rsidP="00662BF3">
      <w:pPr>
        <w:tabs>
          <w:tab w:val="left" w:pos="284"/>
        </w:tabs>
        <w:jc w:val="right"/>
        <w:rPr>
          <w:rFonts w:ascii="Tahoma" w:hAnsi="Tahoma" w:cs="Tahoma"/>
          <w:b/>
        </w:rPr>
      </w:pPr>
    </w:p>
    <w:tbl>
      <w:tblPr>
        <w:tblW w:w="9335" w:type="dxa"/>
        <w:tblInd w:w="-28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88"/>
        <w:gridCol w:w="6984"/>
        <w:gridCol w:w="912"/>
        <w:gridCol w:w="551"/>
      </w:tblGrid>
      <w:tr w:rsidR="00662BF3" w:rsidRPr="00FB04F9" w14:paraId="41EB7A4A" w14:textId="77777777" w:rsidTr="00FA2CB2">
        <w:tc>
          <w:tcPr>
            <w:tcW w:w="888" w:type="dxa"/>
            <w:tcBorders>
              <w:right w:val="nil"/>
            </w:tcBorders>
          </w:tcPr>
          <w:p w14:paraId="44DB2925" w14:textId="77777777" w:rsidR="00662BF3" w:rsidRPr="00FB04F9" w:rsidRDefault="00662BF3" w:rsidP="00FA2CB2">
            <w:pPr>
              <w:jc w:val="both"/>
              <w:rPr>
                <w:rFonts w:ascii="Tahoma" w:hAnsi="Tahoma" w:cs="Tahoma"/>
              </w:rPr>
            </w:pPr>
          </w:p>
        </w:tc>
        <w:tc>
          <w:tcPr>
            <w:tcW w:w="6984" w:type="dxa"/>
            <w:tcBorders>
              <w:left w:val="nil"/>
            </w:tcBorders>
          </w:tcPr>
          <w:p w14:paraId="26C636CD" w14:textId="77777777" w:rsidR="00662BF3" w:rsidRPr="00FB04F9" w:rsidRDefault="00662BF3" w:rsidP="00FA2CB2">
            <w:pPr>
              <w:jc w:val="both"/>
              <w:rPr>
                <w:rFonts w:ascii="Tahoma" w:hAnsi="Tahoma" w:cs="Tahoma"/>
              </w:rPr>
            </w:pPr>
            <w:r w:rsidRPr="00FB04F9">
              <w:rPr>
                <w:rFonts w:ascii="Tahoma" w:hAnsi="Tahoma" w:cs="Tahoma"/>
              </w:rPr>
              <w:t xml:space="preserve">SEZNAM PODIZVAJALCEV  </w:t>
            </w:r>
          </w:p>
        </w:tc>
        <w:tc>
          <w:tcPr>
            <w:tcW w:w="912" w:type="dxa"/>
            <w:tcBorders>
              <w:right w:val="nil"/>
            </w:tcBorders>
          </w:tcPr>
          <w:p w14:paraId="1D311F75" w14:textId="77777777" w:rsidR="00662BF3" w:rsidRPr="00FB04F9" w:rsidRDefault="00662BF3" w:rsidP="00FA2CB2">
            <w:pPr>
              <w:jc w:val="both"/>
              <w:rPr>
                <w:rFonts w:ascii="Tahoma" w:hAnsi="Tahoma" w:cs="Tahoma"/>
                <w:b/>
              </w:rPr>
            </w:pPr>
            <w:r w:rsidRPr="00FB04F9">
              <w:rPr>
                <w:rFonts w:ascii="Tahoma" w:hAnsi="Tahoma" w:cs="Tahoma"/>
                <w:b/>
                <w:i/>
              </w:rPr>
              <w:t xml:space="preserve">Priloga </w:t>
            </w:r>
          </w:p>
        </w:tc>
        <w:tc>
          <w:tcPr>
            <w:tcW w:w="551" w:type="dxa"/>
            <w:tcBorders>
              <w:left w:val="nil"/>
            </w:tcBorders>
          </w:tcPr>
          <w:p w14:paraId="00907BD6" w14:textId="77777777" w:rsidR="00662BF3" w:rsidRPr="00FB04F9" w:rsidRDefault="00662BF3" w:rsidP="00FA2CB2">
            <w:pPr>
              <w:jc w:val="both"/>
              <w:rPr>
                <w:rFonts w:ascii="Tahoma" w:hAnsi="Tahoma" w:cs="Tahoma"/>
                <w:b/>
                <w:i/>
              </w:rPr>
            </w:pPr>
            <w:r w:rsidRPr="00FB04F9">
              <w:rPr>
                <w:rFonts w:ascii="Tahoma" w:hAnsi="Tahoma" w:cs="Tahoma"/>
                <w:b/>
                <w:i/>
              </w:rPr>
              <w:t>4/1</w:t>
            </w:r>
          </w:p>
        </w:tc>
      </w:tr>
    </w:tbl>
    <w:p w14:paraId="01BF2F8C" w14:textId="77777777" w:rsidR="00662BF3" w:rsidRDefault="00662BF3" w:rsidP="00662BF3">
      <w:pPr>
        <w:jc w:val="both"/>
        <w:rPr>
          <w:rFonts w:ascii="Tahoma" w:hAnsi="Tahoma" w:cs="Tahoma"/>
        </w:rPr>
      </w:pPr>
    </w:p>
    <w:p w14:paraId="1E8FB174" w14:textId="77777777" w:rsidR="00662BF3" w:rsidRPr="0085688C" w:rsidRDefault="00662BF3" w:rsidP="00662BF3">
      <w:pPr>
        <w:jc w:val="both"/>
        <w:rPr>
          <w:rFonts w:ascii="Tahoma" w:hAnsi="Tahoma" w:cs="Tahoma"/>
        </w:rPr>
      </w:pPr>
      <w:r w:rsidRPr="0085688C">
        <w:rPr>
          <w:rFonts w:ascii="Tahoma" w:hAnsi="Tahoma" w:cs="Tahoma"/>
        </w:rPr>
        <w:t>Ponudnik mora v prilogi navesti podizvajalce, s katerimi nastopa v skupnem nastopu in izpolniti vse zahtevane podatke. Prilogo podpišeta tako ponudnik kot podizvajalec.</w:t>
      </w:r>
    </w:p>
    <w:p w14:paraId="09976D56" w14:textId="77777777" w:rsidR="00662BF3" w:rsidRPr="0085688C" w:rsidRDefault="00662BF3" w:rsidP="00662BF3">
      <w:pPr>
        <w:rPr>
          <w:rFonts w:ascii="Tahoma" w:hAnsi="Tahoma" w:cs="Tahoma"/>
          <w:sz w:val="16"/>
          <w:szCs w:val="26"/>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2693"/>
        <w:gridCol w:w="2627"/>
      </w:tblGrid>
      <w:tr w:rsidR="00662BF3" w:rsidRPr="0085688C" w14:paraId="68293F97" w14:textId="77777777" w:rsidTr="00FA2CB2">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14:paraId="114A3D95" w14:textId="2F6CB9E5" w:rsidR="00662BF3" w:rsidRPr="0085688C" w:rsidRDefault="00662BF3" w:rsidP="00FA2CB2">
            <w:pPr>
              <w:jc w:val="center"/>
              <w:rPr>
                <w:sz w:val="18"/>
                <w:szCs w:val="18"/>
              </w:rPr>
            </w:pPr>
            <w:r w:rsidRPr="0085688C">
              <w:rPr>
                <w:rFonts w:ascii="Tahoma" w:hAnsi="Tahoma" w:cs="Tahoma"/>
                <w:sz w:val="18"/>
                <w:szCs w:val="18"/>
              </w:rPr>
              <w:t xml:space="preserve">Javno naročilo: </w:t>
            </w:r>
            <w:r w:rsidR="003722B5">
              <w:rPr>
                <w:rFonts w:ascii="Tahoma" w:hAnsi="Tahoma" w:cs="Tahoma"/>
                <w:b/>
                <w:sz w:val="18"/>
                <w:szCs w:val="18"/>
              </w:rPr>
              <w:t>JHL-6/24</w:t>
            </w:r>
            <w:r w:rsidRPr="0085688C">
              <w:rPr>
                <w:rFonts w:ascii="Tahoma" w:hAnsi="Tahoma" w:cs="Tahoma"/>
                <w:b/>
                <w:sz w:val="18"/>
                <w:szCs w:val="18"/>
              </w:rPr>
              <w:t xml:space="preserve"> </w:t>
            </w:r>
            <w:r w:rsidRPr="0085688C">
              <w:rPr>
                <w:rFonts w:ascii="Tahoma" w:hAnsi="Tahoma" w:cs="Tahoma"/>
                <w:b/>
                <w:color w:val="000000"/>
                <w:sz w:val="18"/>
                <w:szCs w:val="18"/>
              </w:rPr>
              <w:t>Nakup energijsko učinkovitih osebnih računalnikov in monitorjev</w:t>
            </w:r>
          </w:p>
        </w:tc>
      </w:tr>
      <w:tr w:rsidR="00662BF3" w:rsidRPr="0085688C" w14:paraId="530B9C0A" w14:textId="77777777" w:rsidTr="00FA2CB2">
        <w:trPr>
          <w:trHeight w:val="560"/>
          <w:jc w:val="center"/>
        </w:trPr>
        <w:tc>
          <w:tcPr>
            <w:tcW w:w="4106" w:type="dxa"/>
            <w:tcBorders>
              <w:top w:val="single" w:sz="4" w:space="0" w:color="auto"/>
              <w:left w:val="single" w:sz="4" w:space="0" w:color="auto"/>
              <w:bottom w:val="single" w:sz="4" w:space="0" w:color="auto"/>
              <w:right w:val="single" w:sz="4" w:space="0" w:color="auto"/>
            </w:tcBorders>
            <w:vAlign w:val="center"/>
          </w:tcPr>
          <w:p w14:paraId="1179621E" w14:textId="77777777" w:rsidR="00662BF3" w:rsidRPr="0085688C" w:rsidRDefault="00662BF3" w:rsidP="00FA2CB2">
            <w:pPr>
              <w:keepLines/>
              <w:widowControl w:val="0"/>
              <w:rPr>
                <w:rFonts w:ascii="Tahoma" w:hAnsi="Tahoma" w:cs="Tahoma"/>
                <w:sz w:val="18"/>
                <w:szCs w:val="18"/>
              </w:rPr>
            </w:pPr>
            <w:r w:rsidRPr="0085688C">
              <w:rPr>
                <w:rFonts w:ascii="Tahoma" w:hAnsi="Tahoma" w:cs="Tahoma"/>
                <w:sz w:val="18"/>
                <w:szCs w:val="18"/>
              </w:rPr>
              <w:t>Naziv podizvajalca</w:t>
            </w:r>
          </w:p>
        </w:tc>
        <w:tc>
          <w:tcPr>
            <w:tcW w:w="5320" w:type="dxa"/>
            <w:gridSpan w:val="2"/>
            <w:tcBorders>
              <w:top w:val="single" w:sz="4" w:space="0" w:color="auto"/>
              <w:left w:val="single" w:sz="4" w:space="0" w:color="auto"/>
              <w:bottom w:val="single" w:sz="4" w:space="0" w:color="auto"/>
              <w:right w:val="single" w:sz="4" w:space="0" w:color="auto"/>
            </w:tcBorders>
            <w:vAlign w:val="center"/>
          </w:tcPr>
          <w:p w14:paraId="78B5DFB4" w14:textId="77777777" w:rsidR="00662BF3" w:rsidRPr="0085688C" w:rsidRDefault="00662BF3" w:rsidP="00FA2CB2">
            <w:pPr>
              <w:keepLines/>
              <w:widowControl w:val="0"/>
              <w:rPr>
                <w:rFonts w:ascii="Tahoma" w:hAnsi="Tahoma" w:cs="Tahoma"/>
                <w:sz w:val="18"/>
                <w:szCs w:val="18"/>
              </w:rPr>
            </w:pPr>
          </w:p>
          <w:p w14:paraId="7453EF2E" w14:textId="77777777" w:rsidR="00662BF3" w:rsidRPr="0085688C" w:rsidRDefault="00662BF3" w:rsidP="00FA2CB2">
            <w:pPr>
              <w:keepLines/>
              <w:widowControl w:val="0"/>
              <w:rPr>
                <w:rFonts w:ascii="Tahoma" w:hAnsi="Tahoma" w:cs="Tahoma"/>
                <w:sz w:val="18"/>
                <w:szCs w:val="18"/>
              </w:rPr>
            </w:pPr>
          </w:p>
        </w:tc>
      </w:tr>
      <w:tr w:rsidR="00662BF3" w:rsidRPr="0085688C" w14:paraId="67BDB56A" w14:textId="77777777" w:rsidTr="00FA2CB2">
        <w:trPr>
          <w:trHeight w:val="540"/>
          <w:jc w:val="center"/>
        </w:trPr>
        <w:tc>
          <w:tcPr>
            <w:tcW w:w="4106" w:type="dxa"/>
            <w:tcBorders>
              <w:top w:val="single" w:sz="4" w:space="0" w:color="auto"/>
              <w:left w:val="single" w:sz="4" w:space="0" w:color="auto"/>
              <w:bottom w:val="single" w:sz="4" w:space="0" w:color="auto"/>
              <w:right w:val="single" w:sz="4" w:space="0" w:color="auto"/>
            </w:tcBorders>
            <w:vAlign w:val="center"/>
          </w:tcPr>
          <w:p w14:paraId="7F6E0DDC" w14:textId="77777777" w:rsidR="00662BF3" w:rsidRPr="0085688C" w:rsidRDefault="00662BF3" w:rsidP="00FA2CB2">
            <w:pPr>
              <w:keepLines/>
              <w:widowControl w:val="0"/>
              <w:rPr>
                <w:rFonts w:ascii="Tahoma" w:hAnsi="Tahoma" w:cs="Tahoma"/>
                <w:sz w:val="18"/>
                <w:szCs w:val="18"/>
              </w:rPr>
            </w:pPr>
            <w:r w:rsidRPr="0085688C">
              <w:rPr>
                <w:rFonts w:ascii="Tahoma" w:hAnsi="Tahoma" w:cs="Tahoma"/>
                <w:sz w:val="18"/>
                <w:szCs w:val="18"/>
              </w:rPr>
              <w:t>Polni naslov</w:t>
            </w:r>
          </w:p>
        </w:tc>
        <w:tc>
          <w:tcPr>
            <w:tcW w:w="5320" w:type="dxa"/>
            <w:gridSpan w:val="2"/>
            <w:tcBorders>
              <w:top w:val="single" w:sz="4" w:space="0" w:color="auto"/>
              <w:left w:val="single" w:sz="4" w:space="0" w:color="auto"/>
              <w:bottom w:val="single" w:sz="4" w:space="0" w:color="auto"/>
              <w:right w:val="single" w:sz="4" w:space="0" w:color="auto"/>
            </w:tcBorders>
            <w:vAlign w:val="center"/>
          </w:tcPr>
          <w:p w14:paraId="3C16B625" w14:textId="77777777" w:rsidR="00662BF3" w:rsidRPr="0085688C" w:rsidRDefault="00662BF3" w:rsidP="00FA2CB2">
            <w:pPr>
              <w:keepLines/>
              <w:widowControl w:val="0"/>
              <w:rPr>
                <w:rFonts w:ascii="Tahoma" w:hAnsi="Tahoma" w:cs="Tahoma"/>
                <w:sz w:val="18"/>
                <w:szCs w:val="18"/>
              </w:rPr>
            </w:pPr>
          </w:p>
          <w:p w14:paraId="4E5681C8" w14:textId="77777777" w:rsidR="00662BF3" w:rsidRPr="0085688C" w:rsidRDefault="00662BF3" w:rsidP="00FA2CB2">
            <w:pPr>
              <w:keepLines/>
              <w:widowControl w:val="0"/>
              <w:rPr>
                <w:rFonts w:ascii="Tahoma" w:hAnsi="Tahoma" w:cs="Tahoma"/>
                <w:sz w:val="18"/>
                <w:szCs w:val="18"/>
              </w:rPr>
            </w:pPr>
          </w:p>
        </w:tc>
      </w:tr>
      <w:tr w:rsidR="00662BF3" w:rsidRPr="0085688C" w14:paraId="46CF2488" w14:textId="77777777" w:rsidTr="00FA2CB2">
        <w:trPr>
          <w:trHeight w:val="463"/>
          <w:jc w:val="center"/>
        </w:trPr>
        <w:tc>
          <w:tcPr>
            <w:tcW w:w="4106" w:type="dxa"/>
            <w:tcBorders>
              <w:top w:val="single" w:sz="4" w:space="0" w:color="auto"/>
              <w:left w:val="single" w:sz="4" w:space="0" w:color="auto"/>
              <w:bottom w:val="single" w:sz="4" w:space="0" w:color="auto"/>
              <w:right w:val="single" w:sz="4" w:space="0" w:color="auto"/>
            </w:tcBorders>
            <w:vAlign w:val="center"/>
          </w:tcPr>
          <w:p w14:paraId="73E58297" w14:textId="77777777" w:rsidR="00662BF3" w:rsidRPr="0085688C" w:rsidRDefault="00662BF3" w:rsidP="00FA2CB2">
            <w:pPr>
              <w:keepLines/>
              <w:widowControl w:val="0"/>
              <w:rPr>
                <w:rFonts w:ascii="Tahoma" w:hAnsi="Tahoma" w:cs="Tahoma"/>
                <w:sz w:val="18"/>
                <w:szCs w:val="18"/>
              </w:rPr>
            </w:pPr>
            <w:r w:rsidRPr="0085688C">
              <w:rPr>
                <w:rFonts w:ascii="Tahoma" w:hAnsi="Tahoma" w:cs="Tahoma"/>
                <w:sz w:val="18"/>
                <w:szCs w:val="18"/>
              </w:rPr>
              <w:t xml:space="preserve">Matična </w:t>
            </w:r>
            <w:r w:rsidRPr="0085688C">
              <w:rPr>
                <w:rFonts w:ascii="Tahoma" w:hAnsi="Tahoma" w:cs="Tahoma"/>
                <w:sz w:val="18"/>
                <w:szCs w:val="18"/>
                <w:u w:val="single"/>
              </w:rPr>
              <w:t>in</w:t>
            </w:r>
            <w:r w:rsidRPr="0085688C">
              <w:rPr>
                <w:rFonts w:ascii="Tahoma" w:hAnsi="Tahoma" w:cs="Tahoma"/>
                <w:sz w:val="18"/>
                <w:szCs w:val="18"/>
              </w:rPr>
              <w:t xml:space="preserve"> davčna številka podizvajalca</w:t>
            </w:r>
          </w:p>
        </w:tc>
        <w:tc>
          <w:tcPr>
            <w:tcW w:w="2693" w:type="dxa"/>
            <w:tcBorders>
              <w:top w:val="single" w:sz="4" w:space="0" w:color="auto"/>
              <w:left w:val="single" w:sz="4" w:space="0" w:color="auto"/>
              <w:bottom w:val="single" w:sz="4" w:space="0" w:color="auto"/>
              <w:right w:val="single" w:sz="4" w:space="0" w:color="auto"/>
            </w:tcBorders>
            <w:vAlign w:val="center"/>
          </w:tcPr>
          <w:p w14:paraId="46CFC7F3" w14:textId="77777777" w:rsidR="00662BF3" w:rsidRPr="0085688C" w:rsidRDefault="00662BF3" w:rsidP="00FA2CB2">
            <w:pPr>
              <w:keepLines/>
              <w:widowControl w:val="0"/>
              <w:rPr>
                <w:rFonts w:ascii="Tahoma" w:hAnsi="Tahoma" w:cs="Tahoma"/>
                <w:sz w:val="18"/>
                <w:szCs w:val="18"/>
              </w:rPr>
            </w:pPr>
          </w:p>
        </w:tc>
        <w:tc>
          <w:tcPr>
            <w:tcW w:w="2627" w:type="dxa"/>
            <w:tcBorders>
              <w:top w:val="single" w:sz="4" w:space="0" w:color="auto"/>
              <w:left w:val="single" w:sz="4" w:space="0" w:color="auto"/>
              <w:bottom w:val="single" w:sz="4" w:space="0" w:color="auto"/>
              <w:right w:val="single" w:sz="4" w:space="0" w:color="auto"/>
            </w:tcBorders>
            <w:vAlign w:val="center"/>
          </w:tcPr>
          <w:p w14:paraId="2C36A11A" w14:textId="77777777" w:rsidR="00662BF3" w:rsidRPr="0085688C" w:rsidRDefault="00662BF3" w:rsidP="00FA2CB2">
            <w:pPr>
              <w:keepLines/>
              <w:widowControl w:val="0"/>
              <w:rPr>
                <w:rFonts w:ascii="Tahoma" w:hAnsi="Tahoma" w:cs="Tahoma"/>
                <w:sz w:val="18"/>
                <w:szCs w:val="18"/>
              </w:rPr>
            </w:pPr>
          </w:p>
        </w:tc>
      </w:tr>
      <w:tr w:rsidR="00662BF3" w:rsidRPr="0085688C" w14:paraId="7295B86C" w14:textId="77777777" w:rsidTr="00FA2CB2">
        <w:trPr>
          <w:trHeight w:val="217"/>
          <w:jc w:val="center"/>
        </w:trPr>
        <w:tc>
          <w:tcPr>
            <w:tcW w:w="4106" w:type="dxa"/>
            <w:vMerge w:val="restart"/>
            <w:tcBorders>
              <w:top w:val="single" w:sz="4" w:space="0" w:color="auto"/>
              <w:left w:val="single" w:sz="4" w:space="0" w:color="auto"/>
              <w:right w:val="single" w:sz="4" w:space="0" w:color="auto"/>
            </w:tcBorders>
            <w:vAlign w:val="center"/>
          </w:tcPr>
          <w:p w14:paraId="13B95731" w14:textId="77777777" w:rsidR="00662BF3" w:rsidRPr="0085688C" w:rsidRDefault="00662BF3" w:rsidP="00FA2CB2">
            <w:pPr>
              <w:keepLines/>
              <w:widowControl w:val="0"/>
              <w:jc w:val="both"/>
              <w:rPr>
                <w:rFonts w:ascii="Tahoma" w:hAnsi="Tahoma" w:cs="Tahoma"/>
                <w:sz w:val="16"/>
                <w:szCs w:val="18"/>
              </w:rPr>
            </w:pPr>
            <w:r w:rsidRPr="0085688C">
              <w:rPr>
                <w:rFonts w:ascii="Tahoma" w:hAnsi="Tahoma" w:cs="Tahoma"/>
                <w:sz w:val="16"/>
                <w:szCs w:val="18"/>
              </w:rPr>
              <w:t xml:space="preserve">VSE osebe, ki so člani upravnega, vodstvenega ali nadzornega organa gospodarskega subjekta ali ki imajo pooblastila za njegovo zastopanje ali odločanje ali nadzor v njem, </w:t>
            </w:r>
            <w:r w:rsidRPr="0085688C">
              <w:rPr>
                <w:rFonts w:ascii="Tahoma" w:hAnsi="Tahoma" w:cs="Tahoma"/>
                <w:b/>
                <w:sz w:val="16"/>
                <w:szCs w:val="18"/>
              </w:rPr>
              <w:t>ter</w:t>
            </w:r>
            <w:r w:rsidRPr="0085688C">
              <w:rPr>
                <w:rFonts w:ascii="Tahoma" w:hAnsi="Tahoma" w:cs="Tahoma"/>
                <w:sz w:val="16"/>
                <w:szCs w:val="18"/>
              </w:rPr>
              <w:t xml:space="preserve"> njihov </w:t>
            </w:r>
            <w:r w:rsidRPr="0085688C">
              <w:rPr>
                <w:rFonts w:ascii="Tahoma" w:hAnsi="Tahoma" w:cs="Tahoma"/>
                <w:b/>
                <w:sz w:val="16"/>
                <w:szCs w:val="18"/>
              </w:rPr>
              <w:t>EMŠO</w:t>
            </w:r>
          </w:p>
          <w:p w14:paraId="4852A7DA" w14:textId="77777777" w:rsidR="00662BF3" w:rsidRPr="0085688C" w:rsidRDefault="00662BF3" w:rsidP="00FA2CB2">
            <w:pPr>
              <w:keepLines/>
              <w:widowControl w:val="0"/>
              <w:rPr>
                <w:rFonts w:ascii="Tahoma" w:hAnsi="Tahoma" w:cs="Tahoma"/>
                <w:sz w:val="8"/>
                <w:szCs w:val="18"/>
              </w:rPr>
            </w:pPr>
          </w:p>
          <w:p w14:paraId="25FE20C0" w14:textId="77777777" w:rsidR="00662BF3" w:rsidRPr="0085688C" w:rsidRDefault="00662BF3" w:rsidP="00FA2CB2">
            <w:pPr>
              <w:keepLines/>
              <w:widowControl w:val="0"/>
              <w:spacing w:line="276" w:lineRule="auto"/>
              <w:rPr>
                <w:rFonts w:ascii="Tahoma" w:hAnsi="Tahoma" w:cs="Tahoma"/>
                <w:i/>
                <w:sz w:val="16"/>
                <w:szCs w:val="18"/>
              </w:rPr>
            </w:pPr>
            <w:r w:rsidRPr="0085688C">
              <w:rPr>
                <w:rFonts w:ascii="Tahoma" w:hAnsi="Tahoma" w:cs="Tahoma"/>
                <w:i/>
                <w:sz w:val="16"/>
                <w:szCs w:val="18"/>
              </w:rPr>
              <w:t>/v primeru, da ste podatke vnesli v ESPD ali priložili lastno izjavo, ni potrebno izpolniti!/</w:t>
            </w:r>
          </w:p>
          <w:p w14:paraId="213B3553" w14:textId="77777777" w:rsidR="00662BF3" w:rsidRPr="0085688C" w:rsidRDefault="00662BF3" w:rsidP="00FA2CB2">
            <w:pPr>
              <w:keepLines/>
              <w:widowControl w:val="0"/>
              <w:spacing w:line="276" w:lineRule="auto"/>
              <w:rPr>
                <w:rFonts w:ascii="Tahoma" w:hAnsi="Tahoma" w:cs="Tahoma"/>
                <w:i/>
                <w:sz w:val="8"/>
                <w:szCs w:val="18"/>
              </w:rPr>
            </w:pPr>
          </w:p>
          <w:p w14:paraId="7779873E" w14:textId="77777777" w:rsidR="00662BF3" w:rsidRPr="0085688C" w:rsidRDefault="00662BF3" w:rsidP="00FA2CB2">
            <w:pPr>
              <w:keepLines/>
              <w:widowControl w:val="0"/>
              <w:spacing w:line="276" w:lineRule="auto"/>
              <w:rPr>
                <w:rFonts w:ascii="Tahoma" w:hAnsi="Tahoma" w:cs="Tahoma"/>
                <w:sz w:val="18"/>
                <w:szCs w:val="18"/>
              </w:rPr>
            </w:pPr>
            <w:r w:rsidRPr="0085688C">
              <w:rPr>
                <w:rFonts w:ascii="Tahoma" w:hAnsi="Tahoma" w:cs="Tahoma"/>
                <w:i/>
                <w:sz w:val="16"/>
                <w:szCs w:val="18"/>
              </w:rPr>
              <w:t>EMŠO se potrebuje zgolj zaradi potreb pri preverjanju nekaznovanosti v e-Dosje-u</w:t>
            </w:r>
          </w:p>
        </w:tc>
        <w:tc>
          <w:tcPr>
            <w:tcW w:w="2693" w:type="dxa"/>
            <w:tcBorders>
              <w:top w:val="single" w:sz="4" w:space="0" w:color="auto"/>
              <w:left w:val="single" w:sz="4" w:space="0" w:color="auto"/>
              <w:bottom w:val="single" w:sz="4" w:space="0" w:color="auto"/>
              <w:right w:val="single" w:sz="4" w:space="0" w:color="auto"/>
            </w:tcBorders>
            <w:vAlign w:val="center"/>
          </w:tcPr>
          <w:p w14:paraId="0C464A6A" w14:textId="77777777" w:rsidR="00662BF3" w:rsidRPr="0085688C" w:rsidRDefault="00662BF3" w:rsidP="00FA2CB2">
            <w:pPr>
              <w:keepLines/>
              <w:widowControl w:val="0"/>
              <w:spacing w:line="276" w:lineRule="auto"/>
              <w:jc w:val="center"/>
              <w:rPr>
                <w:rFonts w:ascii="Tahoma" w:hAnsi="Tahoma" w:cs="Tahoma"/>
                <w:sz w:val="18"/>
                <w:szCs w:val="18"/>
              </w:rPr>
            </w:pPr>
            <w:r w:rsidRPr="0085688C">
              <w:rPr>
                <w:rFonts w:ascii="Tahoma" w:hAnsi="Tahoma" w:cs="Tahoma"/>
                <w:sz w:val="18"/>
                <w:szCs w:val="18"/>
              </w:rPr>
              <w:t>Ime in priimek</w:t>
            </w:r>
          </w:p>
        </w:tc>
        <w:tc>
          <w:tcPr>
            <w:tcW w:w="2627" w:type="dxa"/>
            <w:tcBorders>
              <w:top w:val="single" w:sz="4" w:space="0" w:color="auto"/>
              <w:left w:val="single" w:sz="4" w:space="0" w:color="auto"/>
              <w:bottom w:val="single" w:sz="4" w:space="0" w:color="auto"/>
              <w:right w:val="single" w:sz="4" w:space="0" w:color="auto"/>
            </w:tcBorders>
            <w:vAlign w:val="center"/>
          </w:tcPr>
          <w:p w14:paraId="7FA185C4" w14:textId="77777777" w:rsidR="00662BF3" w:rsidRPr="0085688C" w:rsidRDefault="00662BF3" w:rsidP="00FA2CB2">
            <w:pPr>
              <w:keepLines/>
              <w:widowControl w:val="0"/>
              <w:spacing w:line="276" w:lineRule="auto"/>
              <w:jc w:val="center"/>
              <w:rPr>
                <w:rFonts w:ascii="Tahoma" w:hAnsi="Tahoma" w:cs="Tahoma"/>
                <w:sz w:val="18"/>
                <w:szCs w:val="18"/>
              </w:rPr>
            </w:pPr>
            <w:r w:rsidRPr="0085688C">
              <w:rPr>
                <w:rFonts w:ascii="Tahoma" w:hAnsi="Tahoma" w:cs="Tahoma"/>
                <w:sz w:val="18"/>
                <w:szCs w:val="18"/>
              </w:rPr>
              <w:t>EMŠO</w:t>
            </w:r>
          </w:p>
        </w:tc>
      </w:tr>
      <w:tr w:rsidR="00662BF3" w:rsidRPr="0085688C" w14:paraId="219F1A41" w14:textId="77777777" w:rsidTr="00FA2CB2">
        <w:trPr>
          <w:trHeight w:val="1579"/>
          <w:jc w:val="center"/>
        </w:trPr>
        <w:tc>
          <w:tcPr>
            <w:tcW w:w="4106" w:type="dxa"/>
            <w:vMerge/>
            <w:tcBorders>
              <w:left w:val="single" w:sz="4" w:space="0" w:color="auto"/>
              <w:bottom w:val="single" w:sz="4" w:space="0" w:color="auto"/>
              <w:right w:val="single" w:sz="4" w:space="0" w:color="auto"/>
            </w:tcBorders>
            <w:vAlign w:val="center"/>
          </w:tcPr>
          <w:p w14:paraId="74D0E9C3" w14:textId="77777777" w:rsidR="00662BF3" w:rsidRPr="0085688C" w:rsidRDefault="00662BF3" w:rsidP="00FA2CB2">
            <w:pPr>
              <w:keepLines/>
              <w:widowControl w:val="0"/>
              <w:jc w:val="both"/>
              <w:rPr>
                <w:rFonts w:ascii="Tahoma" w:hAnsi="Tahoma" w:cs="Tahoma"/>
                <w:sz w:val="16"/>
                <w:szCs w:val="18"/>
              </w:rPr>
            </w:pPr>
          </w:p>
        </w:tc>
        <w:tc>
          <w:tcPr>
            <w:tcW w:w="2693" w:type="dxa"/>
            <w:tcBorders>
              <w:top w:val="single" w:sz="4" w:space="0" w:color="auto"/>
              <w:left w:val="single" w:sz="4" w:space="0" w:color="auto"/>
              <w:bottom w:val="single" w:sz="4" w:space="0" w:color="auto"/>
              <w:right w:val="single" w:sz="4" w:space="0" w:color="auto"/>
            </w:tcBorders>
            <w:vAlign w:val="center"/>
          </w:tcPr>
          <w:p w14:paraId="0DA4D8A7" w14:textId="77777777" w:rsidR="00662BF3" w:rsidRPr="0085688C" w:rsidRDefault="00662BF3" w:rsidP="00FA2CB2">
            <w:pPr>
              <w:keepLines/>
              <w:widowControl w:val="0"/>
              <w:spacing w:line="276" w:lineRule="auto"/>
              <w:rPr>
                <w:rFonts w:ascii="Tahoma" w:hAnsi="Tahoma" w:cs="Tahoma"/>
                <w:sz w:val="18"/>
                <w:szCs w:val="18"/>
              </w:rPr>
            </w:pPr>
          </w:p>
        </w:tc>
        <w:tc>
          <w:tcPr>
            <w:tcW w:w="2627" w:type="dxa"/>
            <w:tcBorders>
              <w:top w:val="single" w:sz="4" w:space="0" w:color="auto"/>
              <w:left w:val="single" w:sz="4" w:space="0" w:color="auto"/>
              <w:bottom w:val="single" w:sz="4" w:space="0" w:color="auto"/>
              <w:right w:val="single" w:sz="4" w:space="0" w:color="auto"/>
            </w:tcBorders>
            <w:vAlign w:val="center"/>
          </w:tcPr>
          <w:p w14:paraId="0818270F" w14:textId="77777777" w:rsidR="00662BF3" w:rsidRPr="0085688C" w:rsidRDefault="00662BF3" w:rsidP="00FA2CB2">
            <w:pPr>
              <w:keepLines/>
              <w:widowControl w:val="0"/>
              <w:spacing w:line="276" w:lineRule="auto"/>
              <w:rPr>
                <w:rFonts w:ascii="Tahoma" w:hAnsi="Tahoma" w:cs="Tahoma"/>
                <w:sz w:val="18"/>
                <w:szCs w:val="18"/>
              </w:rPr>
            </w:pPr>
          </w:p>
        </w:tc>
      </w:tr>
      <w:tr w:rsidR="00662BF3" w:rsidRPr="0085688C" w14:paraId="44DA6410" w14:textId="77777777" w:rsidTr="00FA2CB2">
        <w:trPr>
          <w:trHeight w:val="1956"/>
          <w:jc w:val="center"/>
        </w:trPr>
        <w:tc>
          <w:tcPr>
            <w:tcW w:w="4106" w:type="dxa"/>
            <w:tcBorders>
              <w:top w:val="single" w:sz="4" w:space="0" w:color="auto"/>
              <w:left w:val="single" w:sz="4" w:space="0" w:color="auto"/>
              <w:bottom w:val="single" w:sz="4" w:space="0" w:color="auto"/>
              <w:right w:val="single" w:sz="4" w:space="0" w:color="auto"/>
            </w:tcBorders>
            <w:vAlign w:val="center"/>
          </w:tcPr>
          <w:p w14:paraId="6FBF051B" w14:textId="77777777" w:rsidR="00662BF3" w:rsidRDefault="00662BF3" w:rsidP="00FA2CB2">
            <w:pPr>
              <w:keepLines/>
              <w:widowControl w:val="0"/>
              <w:rPr>
                <w:rFonts w:ascii="Tahoma" w:hAnsi="Tahoma" w:cs="Tahoma"/>
                <w:sz w:val="18"/>
                <w:szCs w:val="18"/>
              </w:rPr>
            </w:pPr>
          </w:p>
          <w:p w14:paraId="0E33C051" w14:textId="77777777" w:rsidR="00662BF3" w:rsidRDefault="00662BF3" w:rsidP="00FA2CB2">
            <w:pPr>
              <w:keepLines/>
              <w:widowControl w:val="0"/>
              <w:rPr>
                <w:rFonts w:ascii="Tahoma" w:hAnsi="Tahoma" w:cs="Tahoma"/>
                <w:sz w:val="18"/>
                <w:szCs w:val="18"/>
              </w:rPr>
            </w:pPr>
          </w:p>
          <w:p w14:paraId="72659F4A" w14:textId="77777777" w:rsidR="00662BF3" w:rsidRPr="0085688C" w:rsidRDefault="00662BF3" w:rsidP="00FA2CB2">
            <w:pPr>
              <w:keepLines/>
              <w:widowControl w:val="0"/>
              <w:rPr>
                <w:rFonts w:ascii="Tahoma" w:hAnsi="Tahoma" w:cs="Tahoma"/>
                <w:sz w:val="18"/>
                <w:szCs w:val="18"/>
              </w:rPr>
            </w:pPr>
            <w:r w:rsidRPr="0085688C">
              <w:rPr>
                <w:rFonts w:ascii="Tahoma" w:hAnsi="Tahoma" w:cs="Tahoma"/>
                <w:sz w:val="18"/>
                <w:szCs w:val="18"/>
              </w:rPr>
              <w:t>Vsak del javnega naročila (storitev/gradnja/blago), ki se oddaja v podizvajanje (vrsta/opis del)</w:t>
            </w:r>
          </w:p>
          <w:p w14:paraId="3F9CDF1B" w14:textId="77777777" w:rsidR="00662BF3" w:rsidRDefault="00662BF3" w:rsidP="00FA2CB2">
            <w:pPr>
              <w:keepLines/>
              <w:widowControl w:val="0"/>
              <w:rPr>
                <w:rFonts w:ascii="Tahoma" w:hAnsi="Tahoma" w:cs="Tahoma"/>
                <w:sz w:val="18"/>
                <w:szCs w:val="18"/>
              </w:rPr>
            </w:pPr>
          </w:p>
          <w:p w14:paraId="0027E727" w14:textId="77777777" w:rsidR="00662BF3" w:rsidRPr="0085688C" w:rsidRDefault="00662BF3" w:rsidP="00FA2CB2">
            <w:pPr>
              <w:keepLines/>
              <w:widowControl w:val="0"/>
              <w:rPr>
                <w:rFonts w:ascii="Tahoma" w:hAnsi="Tahoma" w:cs="Tahoma"/>
                <w:sz w:val="18"/>
                <w:szCs w:val="18"/>
              </w:rPr>
            </w:pPr>
          </w:p>
        </w:tc>
        <w:tc>
          <w:tcPr>
            <w:tcW w:w="5320" w:type="dxa"/>
            <w:gridSpan w:val="2"/>
            <w:tcBorders>
              <w:top w:val="single" w:sz="4" w:space="0" w:color="auto"/>
              <w:left w:val="single" w:sz="4" w:space="0" w:color="auto"/>
              <w:bottom w:val="single" w:sz="4" w:space="0" w:color="auto"/>
              <w:right w:val="single" w:sz="4" w:space="0" w:color="auto"/>
            </w:tcBorders>
            <w:vAlign w:val="center"/>
          </w:tcPr>
          <w:p w14:paraId="15DB7C91" w14:textId="77777777" w:rsidR="00662BF3" w:rsidRPr="0085688C" w:rsidRDefault="00662BF3" w:rsidP="00FA2CB2">
            <w:pPr>
              <w:keepLines/>
              <w:widowControl w:val="0"/>
              <w:rPr>
                <w:rFonts w:ascii="Tahoma" w:hAnsi="Tahoma" w:cs="Tahoma"/>
                <w:sz w:val="18"/>
                <w:szCs w:val="18"/>
              </w:rPr>
            </w:pPr>
          </w:p>
          <w:p w14:paraId="20467F66" w14:textId="77777777" w:rsidR="00662BF3" w:rsidRPr="0085688C" w:rsidRDefault="00662BF3" w:rsidP="00FA2CB2">
            <w:pPr>
              <w:keepLines/>
              <w:widowControl w:val="0"/>
              <w:rPr>
                <w:rFonts w:ascii="Tahoma" w:hAnsi="Tahoma" w:cs="Tahoma"/>
                <w:sz w:val="18"/>
                <w:szCs w:val="18"/>
              </w:rPr>
            </w:pPr>
          </w:p>
          <w:p w14:paraId="4B924127" w14:textId="77777777" w:rsidR="00662BF3" w:rsidRPr="0085688C" w:rsidRDefault="00662BF3" w:rsidP="00FA2CB2">
            <w:pPr>
              <w:keepLines/>
              <w:widowControl w:val="0"/>
              <w:rPr>
                <w:rFonts w:ascii="Tahoma" w:hAnsi="Tahoma" w:cs="Tahoma"/>
                <w:sz w:val="18"/>
                <w:szCs w:val="18"/>
              </w:rPr>
            </w:pPr>
          </w:p>
        </w:tc>
      </w:tr>
      <w:tr w:rsidR="00662BF3" w:rsidRPr="0085688C" w14:paraId="04250406" w14:textId="77777777" w:rsidTr="00FA2CB2">
        <w:trPr>
          <w:trHeight w:val="695"/>
          <w:jc w:val="center"/>
        </w:trPr>
        <w:tc>
          <w:tcPr>
            <w:tcW w:w="4106" w:type="dxa"/>
            <w:tcBorders>
              <w:top w:val="single" w:sz="4" w:space="0" w:color="auto"/>
              <w:left w:val="single" w:sz="4" w:space="0" w:color="auto"/>
              <w:bottom w:val="double" w:sz="4" w:space="0" w:color="auto"/>
              <w:right w:val="single" w:sz="4" w:space="0" w:color="auto"/>
            </w:tcBorders>
            <w:vAlign w:val="center"/>
          </w:tcPr>
          <w:p w14:paraId="093D8D10" w14:textId="77777777" w:rsidR="00662BF3" w:rsidRPr="0085688C" w:rsidRDefault="00662BF3" w:rsidP="00FA2CB2">
            <w:pPr>
              <w:keepLines/>
              <w:widowControl w:val="0"/>
              <w:rPr>
                <w:rFonts w:ascii="Tahoma" w:hAnsi="Tahoma" w:cs="Tahoma"/>
                <w:sz w:val="18"/>
                <w:szCs w:val="18"/>
              </w:rPr>
            </w:pPr>
            <w:r w:rsidRPr="0085688C">
              <w:rPr>
                <w:rFonts w:ascii="Tahoma" w:hAnsi="Tahoma" w:cs="Tahoma"/>
                <w:sz w:val="18"/>
                <w:szCs w:val="18"/>
              </w:rPr>
              <w:t>Okvirna količina/delež (%) javnega naročila, ki se oddaja v podizvajanje</w:t>
            </w:r>
          </w:p>
          <w:p w14:paraId="19594AB9" w14:textId="77777777" w:rsidR="00662BF3" w:rsidRPr="0085688C" w:rsidRDefault="00662BF3" w:rsidP="00FA2CB2">
            <w:pPr>
              <w:keepLines/>
              <w:widowControl w:val="0"/>
              <w:rPr>
                <w:rFonts w:ascii="Tahoma" w:hAnsi="Tahoma" w:cs="Tahoma"/>
                <w:sz w:val="18"/>
                <w:szCs w:val="18"/>
              </w:rPr>
            </w:pPr>
            <w:r w:rsidRPr="0085688C">
              <w:rPr>
                <w:rFonts w:ascii="Tahoma" w:hAnsi="Tahoma" w:cs="Tahoma"/>
                <w:i/>
                <w:sz w:val="16"/>
                <w:szCs w:val="18"/>
              </w:rPr>
              <w:t>(obligatorno manj kot 100%)</w:t>
            </w:r>
          </w:p>
        </w:tc>
        <w:tc>
          <w:tcPr>
            <w:tcW w:w="5320" w:type="dxa"/>
            <w:gridSpan w:val="2"/>
            <w:tcBorders>
              <w:top w:val="single" w:sz="4" w:space="0" w:color="auto"/>
              <w:left w:val="single" w:sz="4" w:space="0" w:color="auto"/>
              <w:bottom w:val="double" w:sz="4" w:space="0" w:color="auto"/>
              <w:right w:val="single" w:sz="4" w:space="0" w:color="auto"/>
            </w:tcBorders>
            <w:vAlign w:val="center"/>
          </w:tcPr>
          <w:p w14:paraId="11945F9F" w14:textId="77777777" w:rsidR="00662BF3" w:rsidRPr="0085688C" w:rsidRDefault="00662BF3" w:rsidP="00FA2CB2">
            <w:pPr>
              <w:keepLines/>
              <w:widowControl w:val="0"/>
              <w:rPr>
                <w:sz w:val="18"/>
                <w:szCs w:val="18"/>
              </w:rPr>
            </w:pPr>
          </w:p>
        </w:tc>
      </w:tr>
      <w:tr w:rsidR="00662BF3" w:rsidRPr="0085688C" w14:paraId="156F15F7" w14:textId="77777777" w:rsidTr="00FA2CB2">
        <w:trPr>
          <w:trHeight w:val="334"/>
          <w:jc w:val="center"/>
        </w:trPr>
        <w:tc>
          <w:tcPr>
            <w:tcW w:w="4106" w:type="dxa"/>
            <w:vMerge w:val="restart"/>
            <w:tcBorders>
              <w:top w:val="double" w:sz="4" w:space="0" w:color="auto"/>
              <w:left w:val="single" w:sz="4" w:space="0" w:color="auto"/>
              <w:right w:val="single" w:sz="4" w:space="0" w:color="auto"/>
            </w:tcBorders>
            <w:vAlign w:val="center"/>
          </w:tcPr>
          <w:p w14:paraId="1B180292" w14:textId="77777777" w:rsidR="00662BF3" w:rsidRPr="0085688C" w:rsidRDefault="00662BF3" w:rsidP="00FA2CB2">
            <w:pPr>
              <w:keepLines/>
              <w:widowControl w:val="0"/>
              <w:jc w:val="both"/>
              <w:rPr>
                <w:rFonts w:ascii="Tahoma" w:hAnsi="Tahoma" w:cs="Tahoma"/>
                <w:sz w:val="18"/>
                <w:szCs w:val="17"/>
              </w:rPr>
            </w:pPr>
            <w:r w:rsidRPr="0085688C">
              <w:rPr>
                <w:rFonts w:ascii="Tahoma" w:hAnsi="Tahoma" w:cs="Tahoma"/>
                <w:sz w:val="18"/>
                <w:szCs w:val="17"/>
              </w:rPr>
              <w:t xml:space="preserve">V skladu s 94. členom ZJN-3 kot podizvajalec zahtevamo neposredno plačilo s strani naročnika </w:t>
            </w:r>
          </w:p>
        </w:tc>
        <w:tc>
          <w:tcPr>
            <w:tcW w:w="5320" w:type="dxa"/>
            <w:gridSpan w:val="2"/>
            <w:tcBorders>
              <w:top w:val="double" w:sz="4" w:space="0" w:color="auto"/>
              <w:left w:val="single" w:sz="4" w:space="0" w:color="auto"/>
              <w:bottom w:val="single" w:sz="4" w:space="0" w:color="auto"/>
              <w:right w:val="single" w:sz="4" w:space="0" w:color="auto"/>
            </w:tcBorders>
            <w:vAlign w:val="center"/>
          </w:tcPr>
          <w:p w14:paraId="03274AD9" w14:textId="77777777" w:rsidR="00662BF3" w:rsidRPr="0085688C" w:rsidRDefault="00662BF3" w:rsidP="00FA2CB2">
            <w:pPr>
              <w:keepLines/>
              <w:widowControl w:val="0"/>
              <w:jc w:val="center"/>
              <w:rPr>
                <w:rFonts w:ascii="Tahoma" w:hAnsi="Tahoma" w:cs="Tahoma"/>
                <w:b/>
                <w:sz w:val="18"/>
                <w:szCs w:val="18"/>
              </w:rPr>
            </w:pPr>
            <w:r w:rsidRPr="0085688C">
              <w:rPr>
                <w:rFonts w:ascii="Tahoma" w:hAnsi="Tahoma" w:cs="Tahoma"/>
                <w:b/>
                <w:sz w:val="16"/>
                <w:szCs w:val="18"/>
              </w:rPr>
              <w:t xml:space="preserve">Obkrožite/označite </w:t>
            </w:r>
          </w:p>
        </w:tc>
      </w:tr>
      <w:tr w:rsidR="00662BF3" w:rsidRPr="0085688C" w14:paraId="6AFEC339" w14:textId="77777777" w:rsidTr="00FA2CB2">
        <w:trPr>
          <w:trHeight w:val="334"/>
          <w:jc w:val="center"/>
        </w:trPr>
        <w:tc>
          <w:tcPr>
            <w:tcW w:w="4106" w:type="dxa"/>
            <w:vMerge/>
            <w:tcBorders>
              <w:left w:val="single" w:sz="4" w:space="0" w:color="auto"/>
              <w:bottom w:val="single" w:sz="4" w:space="0" w:color="auto"/>
              <w:right w:val="single" w:sz="4" w:space="0" w:color="auto"/>
            </w:tcBorders>
            <w:vAlign w:val="center"/>
          </w:tcPr>
          <w:p w14:paraId="61AA61DF" w14:textId="77777777" w:rsidR="00662BF3" w:rsidRPr="0085688C" w:rsidRDefault="00662BF3" w:rsidP="00FA2CB2">
            <w:pPr>
              <w:keepLines/>
              <w:widowControl w:val="0"/>
              <w:rPr>
                <w:rFonts w:ascii="Tahoma" w:hAnsi="Tahoma" w:cs="Tahoma"/>
                <w:sz w:val="18"/>
                <w:szCs w:val="18"/>
              </w:rPr>
            </w:pPr>
          </w:p>
        </w:tc>
        <w:tc>
          <w:tcPr>
            <w:tcW w:w="2693" w:type="dxa"/>
            <w:tcBorders>
              <w:top w:val="single" w:sz="4" w:space="0" w:color="auto"/>
              <w:left w:val="single" w:sz="4" w:space="0" w:color="auto"/>
              <w:bottom w:val="single" w:sz="4" w:space="0" w:color="auto"/>
              <w:right w:val="single" w:sz="4" w:space="0" w:color="auto"/>
            </w:tcBorders>
            <w:vAlign w:val="center"/>
          </w:tcPr>
          <w:p w14:paraId="6079A13E" w14:textId="77777777" w:rsidR="00662BF3" w:rsidRPr="0085688C" w:rsidRDefault="00662BF3" w:rsidP="00FA2CB2">
            <w:pPr>
              <w:keepLines/>
              <w:widowControl w:val="0"/>
              <w:jc w:val="center"/>
              <w:rPr>
                <w:rFonts w:ascii="Tahoma" w:hAnsi="Tahoma" w:cs="Tahoma"/>
                <w:sz w:val="18"/>
                <w:szCs w:val="18"/>
              </w:rPr>
            </w:pPr>
            <w:r w:rsidRPr="0085688C">
              <w:rPr>
                <w:rFonts w:ascii="Tahoma" w:hAnsi="Tahoma" w:cs="Tahoma"/>
                <w:sz w:val="18"/>
                <w:szCs w:val="18"/>
              </w:rPr>
              <w:t>DA</w:t>
            </w:r>
          </w:p>
        </w:tc>
        <w:tc>
          <w:tcPr>
            <w:tcW w:w="2627" w:type="dxa"/>
            <w:tcBorders>
              <w:top w:val="single" w:sz="4" w:space="0" w:color="auto"/>
              <w:left w:val="single" w:sz="4" w:space="0" w:color="auto"/>
              <w:bottom w:val="single" w:sz="4" w:space="0" w:color="auto"/>
              <w:right w:val="single" w:sz="4" w:space="0" w:color="auto"/>
            </w:tcBorders>
            <w:vAlign w:val="center"/>
          </w:tcPr>
          <w:p w14:paraId="352BC3AE" w14:textId="77777777" w:rsidR="00662BF3" w:rsidRPr="0085688C" w:rsidRDefault="00662BF3" w:rsidP="00FA2CB2">
            <w:pPr>
              <w:keepLines/>
              <w:widowControl w:val="0"/>
              <w:jc w:val="center"/>
              <w:rPr>
                <w:rFonts w:ascii="Tahoma" w:hAnsi="Tahoma" w:cs="Tahoma"/>
                <w:sz w:val="18"/>
                <w:szCs w:val="18"/>
              </w:rPr>
            </w:pPr>
            <w:r w:rsidRPr="0085688C">
              <w:rPr>
                <w:rFonts w:ascii="Tahoma" w:hAnsi="Tahoma" w:cs="Tahoma"/>
                <w:sz w:val="18"/>
                <w:szCs w:val="18"/>
              </w:rPr>
              <w:t>NE</w:t>
            </w:r>
          </w:p>
        </w:tc>
      </w:tr>
      <w:tr w:rsidR="00662BF3" w:rsidRPr="0085688C" w14:paraId="04C3A580" w14:textId="77777777" w:rsidTr="00FA2CB2">
        <w:trPr>
          <w:trHeight w:val="428"/>
          <w:jc w:val="center"/>
        </w:trPr>
        <w:tc>
          <w:tcPr>
            <w:tcW w:w="4106" w:type="dxa"/>
            <w:tcBorders>
              <w:top w:val="single" w:sz="4" w:space="0" w:color="auto"/>
              <w:left w:val="single" w:sz="4" w:space="0" w:color="auto"/>
              <w:bottom w:val="single" w:sz="4" w:space="0" w:color="auto"/>
              <w:right w:val="single" w:sz="4" w:space="0" w:color="auto"/>
            </w:tcBorders>
            <w:vAlign w:val="center"/>
          </w:tcPr>
          <w:p w14:paraId="4A9459D1" w14:textId="77777777" w:rsidR="00662BF3" w:rsidRPr="0085688C" w:rsidRDefault="00662BF3" w:rsidP="00FA2CB2">
            <w:pPr>
              <w:keepLines/>
              <w:widowControl w:val="0"/>
              <w:spacing w:line="276" w:lineRule="auto"/>
              <w:rPr>
                <w:rFonts w:ascii="Tahoma" w:hAnsi="Tahoma" w:cs="Tahoma"/>
                <w:sz w:val="18"/>
                <w:szCs w:val="18"/>
              </w:rPr>
            </w:pPr>
            <w:r w:rsidRPr="0085688C">
              <w:rPr>
                <w:rFonts w:ascii="Tahoma" w:hAnsi="Tahoma" w:cs="Tahoma"/>
                <w:sz w:val="18"/>
                <w:szCs w:val="18"/>
              </w:rPr>
              <w:t>Transakcijski račun podizvajalca</w:t>
            </w:r>
          </w:p>
        </w:tc>
        <w:tc>
          <w:tcPr>
            <w:tcW w:w="5320" w:type="dxa"/>
            <w:gridSpan w:val="2"/>
            <w:tcBorders>
              <w:top w:val="single" w:sz="4" w:space="0" w:color="auto"/>
              <w:left w:val="single" w:sz="4" w:space="0" w:color="auto"/>
              <w:bottom w:val="single" w:sz="4" w:space="0" w:color="auto"/>
              <w:right w:val="single" w:sz="4" w:space="0" w:color="auto"/>
            </w:tcBorders>
            <w:vAlign w:val="center"/>
          </w:tcPr>
          <w:p w14:paraId="3846875C" w14:textId="77777777" w:rsidR="00662BF3" w:rsidRPr="0085688C" w:rsidRDefault="00662BF3" w:rsidP="00FA2CB2">
            <w:pPr>
              <w:keepLines/>
              <w:widowControl w:val="0"/>
              <w:spacing w:line="276" w:lineRule="auto"/>
              <w:rPr>
                <w:rFonts w:ascii="Tahoma" w:hAnsi="Tahoma" w:cs="Tahoma"/>
                <w:sz w:val="18"/>
                <w:szCs w:val="18"/>
              </w:rPr>
            </w:pPr>
          </w:p>
        </w:tc>
      </w:tr>
    </w:tbl>
    <w:p w14:paraId="60B0C124" w14:textId="77777777" w:rsidR="00662BF3" w:rsidRPr="0085688C" w:rsidRDefault="00662BF3" w:rsidP="00662BF3">
      <w:pPr>
        <w:keepLines/>
        <w:widowControl w:val="0"/>
        <w:tabs>
          <w:tab w:val="left" w:pos="567"/>
          <w:tab w:val="left" w:pos="851"/>
          <w:tab w:val="left" w:pos="993"/>
        </w:tabs>
        <w:jc w:val="both"/>
        <w:rPr>
          <w:rFonts w:ascii="Tahoma" w:hAnsi="Tahoma" w:cs="Tahoma"/>
          <w:lang w:eastAsia="ar-SA"/>
        </w:rPr>
      </w:pPr>
    </w:p>
    <w:p w14:paraId="77EE7145" w14:textId="77777777" w:rsidR="00662BF3" w:rsidRPr="0085688C" w:rsidRDefault="00662BF3" w:rsidP="00662BF3">
      <w:pPr>
        <w:keepLines/>
        <w:widowControl w:val="0"/>
        <w:tabs>
          <w:tab w:val="left" w:pos="567"/>
          <w:tab w:val="left" w:pos="851"/>
          <w:tab w:val="left" w:pos="993"/>
        </w:tabs>
        <w:jc w:val="both"/>
        <w:rPr>
          <w:rFonts w:ascii="Tahoma" w:hAnsi="Tahoma" w:cs="Tahoma"/>
          <w:lang w:eastAsia="ar-SA"/>
        </w:rPr>
      </w:pPr>
      <w:r w:rsidRPr="0085688C">
        <w:rPr>
          <w:rFonts w:ascii="Tahoma" w:hAnsi="Tahoma" w:cs="Tahoma"/>
          <w:lang w:eastAsia="ar-SA"/>
        </w:rPr>
        <w:t>Zgoraj navedeni podizvajalec izjavljamo, se strinjamo z vsemi pogoji in zahtevami razpisne dokumentacije, ki se nanašajo na podizvajalca/e oziroma da v celoti izpolnjujemo le-te.</w:t>
      </w:r>
    </w:p>
    <w:p w14:paraId="117C5330" w14:textId="77777777" w:rsidR="00662BF3" w:rsidRPr="0085688C" w:rsidRDefault="00662BF3" w:rsidP="00662BF3">
      <w:pPr>
        <w:keepLines/>
        <w:widowControl w:val="0"/>
        <w:tabs>
          <w:tab w:val="left" w:pos="567"/>
          <w:tab w:val="left" w:pos="851"/>
          <w:tab w:val="left" w:pos="993"/>
        </w:tabs>
        <w:jc w:val="both"/>
        <w:rPr>
          <w:rFonts w:ascii="Tahoma" w:hAnsi="Tahoma" w:cs="Tahoma"/>
          <w:lang w:eastAsia="ar-SA"/>
        </w:rPr>
      </w:pPr>
    </w:p>
    <w:p w14:paraId="69901A4C" w14:textId="77777777" w:rsidR="00662BF3" w:rsidRPr="0085688C" w:rsidRDefault="00662BF3" w:rsidP="00662BF3">
      <w:pPr>
        <w:keepLines/>
        <w:widowControl w:val="0"/>
        <w:tabs>
          <w:tab w:val="left" w:pos="567"/>
          <w:tab w:val="left" w:pos="851"/>
          <w:tab w:val="left" w:pos="993"/>
        </w:tabs>
        <w:jc w:val="both"/>
        <w:rPr>
          <w:rFonts w:ascii="Tahoma" w:hAnsi="Tahoma" w:cs="Tahoma"/>
          <w:lang w:eastAsia="ar-SA"/>
        </w:rPr>
      </w:pPr>
    </w:p>
    <w:p w14:paraId="584DC8D9" w14:textId="77777777" w:rsidR="00662BF3" w:rsidRPr="0085688C" w:rsidRDefault="00662BF3" w:rsidP="00662BF3">
      <w:pPr>
        <w:keepLines/>
        <w:widowControl w:val="0"/>
        <w:tabs>
          <w:tab w:val="left" w:pos="5400"/>
        </w:tabs>
        <w:rPr>
          <w:rFonts w:ascii="Tahoma" w:hAnsi="Tahoma" w:cs="Tahoma"/>
        </w:rPr>
      </w:pPr>
      <w:r w:rsidRPr="0085688C">
        <w:rPr>
          <w:rFonts w:ascii="Tahoma" w:hAnsi="Tahoma" w:cs="Tahoma"/>
        </w:rPr>
        <w:t>Datum: ___________________</w:t>
      </w:r>
      <w:r w:rsidRPr="0085688C">
        <w:rPr>
          <w:rFonts w:ascii="Tahoma" w:hAnsi="Tahoma" w:cs="Tahoma"/>
        </w:rPr>
        <w:tab/>
      </w:r>
    </w:p>
    <w:p w14:paraId="3B1F149C" w14:textId="77777777" w:rsidR="00662BF3" w:rsidRPr="0085688C" w:rsidRDefault="00662BF3" w:rsidP="00662BF3">
      <w:pPr>
        <w:keepLines/>
        <w:widowControl w:val="0"/>
        <w:tabs>
          <w:tab w:val="left" w:pos="5400"/>
        </w:tabs>
        <w:rPr>
          <w:rFonts w:ascii="Tahoma" w:hAnsi="Tahoma" w:cs="Tahoma"/>
          <w:sz w:val="16"/>
        </w:rPr>
      </w:pPr>
    </w:p>
    <w:p w14:paraId="32666E1A" w14:textId="77777777" w:rsidR="00662BF3" w:rsidRPr="0085688C" w:rsidRDefault="00662BF3" w:rsidP="00662BF3">
      <w:pPr>
        <w:keepLines/>
        <w:widowControl w:val="0"/>
        <w:tabs>
          <w:tab w:val="left" w:pos="5400"/>
        </w:tabs>
        <w:rPr>
          <w:rFonts w:ascii="Tahoma" w:hAnsi="Tahoma" w:cs="Tahoma"/>
        </w:rPr>
      </w:pPr>
    </w:p>
    <w:p w14:paraId="1E9AB596" w14:textId="77777777" w:rsidR="00662BF3" w:rsidRDefault="00662BF3" w:rsidP="00662BF3">
      <w:pPr>
        <w:keepLines/>
        <w:widowControl w:val="0"/>
        <w:tabs>
          <w:tab w:val="left" w:pos="5400"/>
        </w:tabs>
        <w:rPr>
          <w:rFonts w:ascii="Tahoma" w:hAnsi="Tahoma" w:cs="Tahoma"/>
        </w:rPr>
      </w:pPr>
      <w:r w:rsidRPr="0085688C">
        <w:rPr>
          <w:rFonts w:ascii="Tahoma" w:hAnsi="Tahoma" w:cs="Tahoma"/>
        </w:rPr>
        <w:t xml:space="preserve">Podpis odgovorne osebe </w:t>
      </w:r>
      <w:r w:rsidRPr="0085688C">
        <w:rPr>
          <w:rFonts w:ascii="Tahoma" w:hAnsi="Tahoma" w:cs="Tahoma"/>
          <w:b/>
        </w:rPr>
        <w:t>ponudnika</w:t>
      </w:r>
      <w:r>
        <w:rPr>
          <w:rFonts w:ascii="Tahoma" w:hAnsi="Tahoma" w:cs="Tahoma"/>
        </w:rPr>
        <w:t xml:space="preserve">:                              </w:t>
      </w:r>
      <w:r w:rsidRPr="0085688C">
        <w:rPr>
          <w:rFonts w:ascii="Tahoma" w:hAnsi="Tahoma" w:cs="Tahoma"/>
        </w:rPr>
        <w:t xml:space="preserve">Podpis odgovorne osebe </w:t>
      </w:r>
      <w:r w:rsidRPr="0085688C">
        <w:rPr>
          <w:rFonts w:ascii="Tahoma" w:hAnsi="Tahoma" w:cs="Tahoma"/>
          <w:b/>
        </w:rPr>
        <w:t>podizvajalca</w:t>
      </w:r>
      <w:r w:rsidRPr="0085688C">
        <w:rPr>
          <w:rFonts w:ascii="Tahoma" w:hAnsi="Tahoma" w:cs="Tahoma"/>
        </w:rPr>
        <w:t>:</w:t>
      </w:r>
    </w:p>
    <w:p w14:paraId="303502AD" w14:textId="77777777" w:rsidR="00662BF3" w:rsidRDefault="00662BF3" w:rsidP="00662BF3">
      <w:pPr>
        <w:keepLines/>
        <w:widowControl w:val="0"/>
        <w:tabs>
          <w:tab w:val="left" w:pos="5400"/>
        </w:tabs>
        <w:rPr>
          <w:rFonts w:ascii="Tahoma" w:hAnsi="Tahoma" w:cs="Tahoma"/>
        </w:rPr>
      </w:pPr>
    </w:p>
    <w:p w14:paraId="7CB46FC0" w14:textId="77777777" w:rsidR="00662BF3" w:rsidRPr="0085688C" w:rsidRDefault="00662BF3" w:rsidP="00662BF3">
      <w:pPr>
        <w:keepLines/>
        <w:widowControl w:val="0"/>
        <w:tabs>
          <w:tab w:val="left" w:pos="5400"/>
        </w:tabs>
        <w:rPr>
          <w:rFonts w:ascii="Tahoma" w:hAnsi="Tahoma" w:cs="Tahoma"/>
        </w:rPr>
      </w:pPr>
      <w:r w:rsidRPr="0085688C">
        <w:rPr>
          <w:rFonts w:ascii="Tahoma" w:hAnsi="Tahoma" w:cs="Tahoma"/>
        </w:rPr>
        <w:t>___</w:t>
      </w:r>
      <w:r>
        <w:rPr>
          <w:rFonts w:ascii="Tahoma" w:hAnsi="Tahoma" w:cs="Tahoma"/>
        </w:rPr>
        <w:t xml:space="preserve">____________________________                              </w:t>
      </w:r>
      <w:r w:rsidRPr="0085688C">
        <w:rPr>
          <w:rFonts w:ascii="Tahoma" w:hAnsi="Tahoma" w:cs="Tahoma"/>
        </w:rPr>
        <w:t>_______________________________</w:t>
      </w:r>
    </w:p>
    <w:p w14:paraId="31300ED7" w14:textId="77777777" w:rsidR="00662BF3" w:rsidRPr="0085688C" w:rsidRDefault="00662BF3" w:rsidP="00662BF3">
      <w:pPr>
        <w:keepLines/>
        <w:widowControl w:val="0"/>
        <w:tabs>
          <w:tab w:val="left" w:pos="284"/>
        </w:tabs>
        <w:jc w:val="both"/>
        <w:rPr>
          <w:rFonts w:ascii="Tahoma" w:hAnsi="Tahoma" w:cs="Tahoma"/>
          <w:b/>
          <w:sz w:val="12"/>
        </w:rPr>
      </w:pPr>
      <w:r w:rsidRPr="0085688C">
        <w:rPr>
          <w:rFonts w:ascii="Tahoma" w:hAnsi="Tahoma" w:cs="Tahoma"/>
          <w:b/>
        </w:rPr>
        <w:tab/>
      </w:r>
      <w:r w:rsidRPr="0085688C">
        <w:rPr>
          <w:rFonts w:ascii="Tahoma" w:hAnsi="Tahoma" w:cs="Tahoma"/>
          <w:b/>
        </w:rPr>
        <w:tab/>
        <w:t xml:space="preserve">   </w:t>
      </w:r>
    </w:p>
    <w:p w14:paraId="1BB60BC6" w14:textId="77777777" w:rsidR="00662BF3" w:rsidRPr="0085688C" w:rsidRDefault="00662BF3" w:rsidP="00662BF3">
      <w:pPr>
        <w:keepLines/>
        <w:widowControl w:val="0"/>
        <w:tabs>
          <w:tab w:val="left" w:pos="284"/>
        </w:tabs>
        <w:rPr>
          <w:rFonts w:ascii="Tahoma" w:hAnsi="Tahoma" w:cs="Tahoma"/>
          <w:b/>
        </w:rPr>
      </w:pPr>
      <w:r w:rsidRPr="0085688C">
        <w:rPr>
          <w:rFonts w:ascii="Tahoma" w:hAnsi="Tahoma" w:cs="Tahoma"/>
        </w:rPr>
        <w:tab/>
      </w:r>
      <w:r w:rsidRPr="0085688C">
        <w:rPr>
          <w:rFonts w:ascii="Tahoma" w:hAnsi="Tahoma" w:cs="Tahoma"/>
        </w:rPr>
        <w:tab/>
      </w:r>
      <w:r w:rsidRPr="0085688C">
        <w:rPr>
          <w:rFonts w:ascii="Tahoma" w:hAnsi="Tahoma" w:cs="Tahoma"/>
        </w:rPr>
        <w:tab/>
        <w:t xml:space="preserve">Žig: </w:t>
      </w:r>
      <w:r w:rsidRPr="0085688C">
        <w:rPr>
          <w:rFonts w:ascii="Tahoma" w:hAnsi="Tahoma" w:cs="Tahoma"/>
        </w:rPr>
        <w:tab/>
      </w:r>
      <w:r w:rsidRPr="0085688C">
        <w:rPr>
          <w:rFonts w:ascii="Tahoma" w:hAnsi="Tahoma" w:cs="Tahoma"/>
        </w:rPr>
        <w:tab/>
      </w:r>
      <w:r w:rsidRPr="0085688C">
        <w:rPr>
          <w:rFonts w:ascii="Tahoma" w:hAnsi="Tahoma" w:cs="Tahoma"/>
        </w:rPr>
        <w:tab/>
      </w:r>
      <w:r w:rsidRPr="0085688C">
        <w:rPr>
          <w:rFonts w:ascii="Tahoma" w:hAnsi="Tahoma" w:cs="Tahoma"/>
        </w:rPr>
        <w:tab/>
      </w:r>
      <w:r w:rsidRPr="0085688C">
        <w:rPr>
          <w:rFonts w:ascii="Tahoma" w:hAnsi="Tahoma" w:cs="Tahoma"/>
        </w:rPr>
        <w:tab/>
      </w:r>
      <w:r w:rsidRPr="0085688C">
        <w:rPr>
          <w:rFonts w:ascii="Tahoma" w:hAnsi="Tahoma" w:cs="Tahoma"/>
        </w:rPr>
        <w:tab/>
      </w:r>
      <w:r w:rsidRPr="0085688C">
        <w:rPr>
          <w:rFonts w:ascii="Tahoma" w:hAnsi="Tahoma" w:cs="Tahoma"/>
        </w:rPr>
        <w:tab/>
      </w:r>
      <w:r w:rsidRPr="0085688C">
        <w:rPr>
          <w:rFonts w:ascii="Tahoma" w:hAnsi="Tahoma" w:cs="Tahoma"/>
        </w:rPr>
        <w:tab/>
        <w:t xml:space="preserve"> Žig:</w:t>
      </w:r>
    </w:p>
    <w:p w14:paraId="31EE7137" w14:textId="77777777" w:rsidR="00662BF3" w:rsidRPr="0085688C" w:rsidRDefault="00662BF3" w:rsidP="00662BF3">
      <w:pPr>
        <w:keepLines/>
        <w:widowControl w:val="0"/>
        <w:rPr>
          <w:rFonts w:ascii="Tahoma" w:hAnsi="Tahoma" w:cs="Tahoma"/>
          <w:sz w:val="22"/>
          <w:szCs w:val="18"/>
          <w:lang w:eastAsia="ar-SA"/>
        </w:rPr>
      </w:pPr>
    </w:p>
    <w:p w14:paraId="237A0CFF" w14:textId="77777777" w:rsidR="00662BF3" w:rsidRPr="0085688C" w:rsidRDefault="00662BF3" w:rsidP="00662BF3">
      <w:pPr>
        <w:keepLines/>
        <w:widowControl w:val="0"/>
        <w:ind w:left="851" w:hanging="851"/>
        <w:rPr>
          <w:rFonts w:ascii="Tahoma" w:hAnsi="Tahoma" w:cs="Tahoma"/>
          <w:i/>
          <w:sz w:val="16"/>
          <w:szCs w:val="18"/>
          <w:lang w:eastAsia="ar-SA"/>
        </w:rPr>
      </w:pPr>
      <w:r w:rsidRPr="0085688C">
        <w:rPr>
          <w:rFonts w:ascii="Tahoma" w:hAnsi="Tahoma" w:cs="Tahoma"/>
          <w:b/>
          <w:i/>
          <w:sz w:val="16"/>
          <w:szCs w:val="18"/>
          <w:lang w:eastAsia="ar-SA"/>
        </w:rPr>
        <w:t xml:space="preserve">Opomba:  </w:t>
      </w:r>
      <w:r w:rsidRPr="0085688C">
        <w:rPr>
          <w:rFonts w:ascii="Tahoma" w:hAnsi="Tahoma" w:cs="Tahoma"/>
          <w:i/>
          <w:sz w:val="16"/>
          <w:szCs w:val="18"/>
          <w:lang w:eastAsia="ar-SA"/>
        </w:rPr>
        <w:t xml:space="preserve">Obrazec velja tudi za primer, da se je gospodarski subjekt odločil oddati del javnega naročila v podizvajanje in za izvedbo  tega dela uporablja podizvajalčeve zmogljivosti, zato podizvajalcu ni potrebno izpolniti še priloge 6. </w:t>
      </w:r>
    </w:p>
    <w:p w14:paraId="1C514717" w14:textId="77777777" w:rsidR="00662BF3" w:rsidRPr="0085688C" w:rsidRDefault="00662BF3" w:rsidP="00662BF3">
      <w:pPr>
        <w:keepLines/>
        <w:widowControl w:val="0"/>
        <w:rPr>
          <w:rFonts w:ascii="Tahoma" w:hAnsi="Tahoma" w:cs="Tahoma"/>
          <w:sz w:val="16"/>
          <w:szCs w:val="18"/>
          <w:lang w:eastAsia="ar-SA"/>
        </w:rPr>
      </w:pPr>
    </w:p>
    <w:p w14:paraId="7520F686" w14:textId="77777777" w:rsidR="00662BF3" w:rsidRPr="0085688C" w:rsidRDefault="00662BF3" w:rsidP="00662BF3">
      <w:pPr>
        <w:keepLines/>
        <w:widowControl w:val="0"/>
        <w:tabs>
          <w:tab w:val="left" w:pos="851"/>
        </w:tabs>
        <w:rPr>
          <w:sz w:val="18"/>
        </w:rPr>
      </w:pPr>
      <w:r w:rsidRPr="0085688C">
        <w:rPr>
          <w:rFonts w:ascii="Tahoma" w:hAnsi="Tahoma" w:cs="Tahoma"/>
          <w:b/>
          <w:i/>
          <w:sz w:val="16"/>
          <w:szCs w:val="18"/>
          <w:lang w:eastAsia="ar-SA"/>
        </w:rPr>
        <w:t>Navodilo</w:t>
      </w:r>
      <w:r w:rsidRPr="0085688C">
        <w:rPr>
          <w:rFonts w:ascii="Tahoma" w:hAnsi="Tahoma" w:cs="Tahoma"/>
          <w:i/>
          <w:sz w:val="16"/>
          <w:szCs w:val="18"/>
          <w:lang w:eastAsia="ar-SA"/>
        </w:rPr>
        <w:t xml:space="preserve">: </w:t>
      </w:r>
      <w:r w:rsidRPr="0085688C">
        <w:rPr>
          <w:rFonts w:ascii="Tahoma" w:hAnsi="Tahoma" w:cs="Tahoma"/>
          <w:i/>
          <w:sz w:val="16"/>
          <w:szCs w:val="18"/>
          <w:lang w:eastAsia="ar-SA"/>
        </w:rPr>
        <w:tab/>
        <w:t>Obrazec se po potrebi kopira!</w:t>
      </w:r>
      <w:r w:rsidRPr="0085688C">
        <w:rPr>
          <w:sz w:val="18"/>
        </w:rPr>
        <w:t xml:space="preserve"> </w:t>
      </w:r>
    </w:p>
    <w:p w14:paraId="0C9E633A" w14:textId="77777777" w:rsidR="00662BF3" w:rsidRPr="0085688C" w:rsidRDefault="00662BF3" w:rsidP="00662BF3">
      <w:pPr>
        <w:keepLines/>
        <w:widowControl w:val="0"/>
        <w:tabs>
          <w:tab w:val="left" w:pos="851"/>
        </w:tabs>
        <w:rPr>
          <w:sz w:val="18"/>
        </w:rPr>
      </w:pPr>
      <w:r w:rsidRPr="0085688C">
        <w:rPr>
          <w:rFonts w:ascii="Tahoma" w:hAnsi="Tahoma" w:cs="Tahoma"/>
          <w:i/>
          <w:sz w:val="16"/>
        </w:rPr>
        <w:tab/>
        <w:t xml:space="preserve">Ponudnik </w:t>
      </w:r>
      <w:r w:rsidRPr="0085688C">
        <w:rPr>
          <w:rFonts w:ascii="Tahoma" w:hAnsi="Tahoma" w:cs="Tahoma"/>
          <w:i/>
          <w:sz w:val="16"/>
          <w:u w:val="single"/>
        </w:rPr>
        <w:t>obrazec</w:t>
      </w:r>
      <w:r w:rsidRPr="0085688C">
        <w:rPr>
          <w:rFonts w:ascii="Tahoma" w:hAnsi="Tahoma" w:cs="Tahoma"/>
          <w:b/>
          <w:i/>
          <w:sz w:val="16"/>
        </w:rPr>
        <w:t xml:space="preserve"> </w:t>
      </w:r>
      <w:r w:rsidRPr="0085688C">
        <w:rPr>
          <w:rFonts w:ascii="Tahoma" w:hAnsi="Tahoma" w:cs="Tahoma"/>
          <w:i/>
          <w:sz w:val="16"/>
        </w:rPr>
        <w:t>v okviru sistema e-JN</w:t>
      </w:r>
      <w:r w:rsidRPr="0085688C">
        <w:rPr>
          <w:rFonts w:ascii="Tahoma" w:hAnsi="Tahoma" w:cs="Tahoma"/>
          <w:b/>
          <w:i/>
          <w:sz w:val="16"/>
        </w:rPr>
        <w:t xml:space="preserve"> </w:t>
      </w:r>
      <w:r w:rsidRPr="0085688C">
        <w:rPr>
          <w:rFonts w:ascii="Tahoma" w:hAnsi="Tahoma" w:cs="Tahoma"/>
          <w:b/>
          <w:i/>
          <w:sz w:val="16"/>
          <w:u w:val="single"/>
        </w:rPr>
        <w:t>naloži ločeno v Razdelek »DOKUMENTI«, del »Ostale priloge«!!!</w:t>
      </w:r>
    </w:p>
    <w:p w14:paraId="335154F4" w14:textId="77777777" w:rsidR="00662BF3" w:rsidRPr="0085688C" w:rsidRDefault="00662BF3" w:rsidP="00662BF3">
      <w:pPr>
        <w:keepLines/>
        <w:widowControl w:val="0"/>
        <w:rPr>
          <w:sz w:val="18"/>
        </w:rPr>
      </w:pPr>
    </w:p>
    <w:tbl>
      <w:tblPr>
        <w:tblW w:w="906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909"/>
        <w:gridCol w:w="992"/>
        <w:gridCol w:w="567"/>
      </w:tblGrid>
      <w:tr w:rsidR="00662BF3" w:rsidRPr="00927C16" w14:paraId="00E985DA" w14:textId="77777777" w:rsidTr="00FA2CB2">
        <w:tc>
          <w:tcPr>
            <w:tcW w:w="599" w:type="dxa"/>
            <w:tcBorders>
              <w:right w:val="nil"/>
            </w:tcBorders>
          </w:tcPr>
          <w:p w14:paraId="5234E6E9" w14:textId="77777777" w:rsidR="00662BF3" w:rsidRPr="00927C16" w:rsidRDefault="00662BF3" w:rsidP="00FA2CB2">
            <w:pPr>
              <w:keepNext/>
              <w:jc w:val="both"/>
              <w:rPr>
                <w:rFonts w:ascii="Tahoma" w:hAnsi="Tahoma" w:cs="Tahoma"/>
              </w:rPr>
            </w:pPr>
          </w:p>
        </w:tc>
        <w:tc>
          <w:tcPr>
            <w:tcW w:w="6909" w:type="dxa"/>
            <w:tcBorders>
              <w:left w:val="nil"/>
            </w:tcBorders>
          </w:tcPr>
          <w:p w14:paraId="528B636B" w14:textId="77777777" w:rsidR="00662BF3" w:rsidRPr="00927C16" w:rsidRDefault="00662BF3" w:rsidP="00FA2CB2">
            <w:pPr>
              <w:keepNext/>
              <w:jc w:val="both"/>
              <w:rPr>
                <w:rFonts w:ascii="Tahoma" w:hAnsi="Tahoma" w:cs="Tahoma"/>
              </w:rPr>
            </w:pPr>
            <w:r w:rsidRPr="00927C16">
              <w:rPr>
                <w:rFonts w:ascii="Tahoma" w:hAnsi="Tahoma" w:cs="Tahoma"/>
              </w:rPr>
              <w:t>ZAHTEVA PODIZVAJALCA ZA NEPOSREDNA PLAČILA</w:t>
            </w:r>
          </w:p>
        </w:tc>
        <w:tc>
          <w:tcPr>
            <w:tcW w:w="992" w:type="dxa"/>
            <w:tcBorders>
              <w:right w:val="nil"/>
            </w:tcBorders>
          </w:tcPr>
          <w:p w14:paraId="4871D37E" w14:textId="77777777" w:rsidR="00662BF3" w:rsidRPr="00927C16" w:rsidRDefault="00662BF3" w:rsidP="00FA2CB2">
            <w:pPr>
              <w:keepNext/>
              <w:jc w:val="both"/>
              <w:rPr>
                <w:rFonts w:ascii="Tahoma" w:hAnsi="Tahoma" w:cs="Tahoma"/>
                <w:b/>
              </w:rPr>
            </w:pPr>
            <w:r w:rsidRPr="00927C16">
              <w:rPr>
                <w:rFonts w:ascii="Tahoma" w:hAnsi="Tahoma" w:cs="Tahoma"/>
                <w:b/>
                <w:i/>
              </w:rPr>
              <w:t xml:space="preserve">Priloga </w:t>
            </w:r>
          </w:p>
        </w:tc>
        <w:tc>
          <w:tcPr>
            <w:tcW w:w="567" w:type="dxa"/>
            <w:tcBorders>
              <w:left w:val="nil"/>
            </w:tcBorders>
          </w:tcPr>
          <w:p w14:paraId="51CB5786" w14:textId="77777777" w:rsidR="00662BF3" w:rsidRPr="00927C16" w:rsidRDefault="00662BF3" w:rsidP="00FA2CB2">
            <w:pPr>
              <w:keepNext/>
              <w:jc w:val="both"/>
              <w:rPr>
                <w:rFonts w:ascii="Tahoma" w:hAnsi="Tahoma" w:cs="Tahoma"/>
                <w:b/>
                <w:i/>
              </w:rPr>
            </w:pPr>
            <w:r w:rsidRPr="00927C16">
              <w:rPr>
                <w:rFonts w:ascii="Tahoma" w:hAnsi="Tahoma" w:cs="Tahoma"/>
                <w:b/>
                <w:i/>
              </w:rPr>
              <w:t>4/2</w:t>
            </w:r>
          </w:p>
        </w:tc>
      </w:tr>
    </w:tbl>
    <w:p w14:paraId="19C0AB54" w14:textId="77777777" w:rsidR="00662BF3" w:rsidRPr="00927C16" w:rsidRDefault="00662BF3" w:rsidP="00662BF3">
      <w:pPr>
        <w:keepNext/>
        <w:jc w:val="both"/>
        <w:rPr>
          <w:rFonts w:ascii="Tahoma" w:hAnsi="Tahoma" w:cs="Tahoma"/>
        </w:rPr>
      </w:pPr>
    </w:p>
    <w:p w14:paraId="0F7972A9" w14:textId="77777777" w:rsidR="00662BF3" w:rsidRPr="00927C16" w:rsidRDefault="00662BF3" w:rsidP="00662BF3">
      <w:pPr>
        <w:keepNext/>
        <w:jc w:val="both"/>
        <w:rPr>
          <w:rFonts w:ascii="Tahoma" w:hAnsi="Tahoma" w:cs="Tahoma"/>
        </w:rPr>
      </w:pPr>
    </w:p>
    <w:p w14:paraId="413084C4" w14:textId="77777777" w:rsidR="00662BF3" w:rsidRPr="00927C16" w:rsidRDefault="00662BF3" w:rsidP="00662BF3">
      <w:pPr>
        <w:jc w:val="both"/>
        <w:rPr>
          <w:rFonts w:ascii="Tahoma" w:hAnsi="Tahoma" w:cs="Tahoma"/>
        </w:rPr>
      </w:pPr>
      <w:r>
        <w:rPr>
          <w:rFonts w:ascii="Tahoma" w:hAnsi="Tahoma" w:cs="Tahoma"/>
        </w:rPr>
        <w:t>Podizvajalec</w:t>
      </w:r>
      <w:r w:rsidRPr="00927C16">
        <w:rPr>
          <w:rFonts w:ascii="Tahoma" w:hAnsi="Tahoma" w:cs="Tahoma"/>
        </w:rPr>
        <w:t>_______________________________________</w:t>
      </w:r>
      <w:r>
        <w:rPr>
          <w:rFonts w:ascii="Tahoma" w:hAnsi="Tahoma" w:cs="Tahoma"/>
        </w:rPr>
        <w:t>_______________________________</w:t>
      </w:r>
      <w:r w:rsidRPr="00927C16">
        <w:rPr>
          <w:rFonts w:ascii="Tahoma" w:hAnsi="Tahoma" w:cs="Tahoma"/>
        </w:rPr>
        <w:t xml:space="preserve"> (</w:t>
      </w:r>
      <w:r w:rsidRPr="00927C16">
        <w:rPr>
          <w:rFonts w:ascii="Tahoma" w:hAnsi="Tahoma" w:cs="Tahoma"/>
          <w:i/>
        </w:rPr>
        <w:t>naziv podizvajalca in polni naslov</w:t>
      </w:r>
      <w:r w:rsidRPr="00927C16">
        <w:rPr>
          <w:rFonts w:ascii="Tahoma" w:hAnsi="Tahoma" w:cs="Tahoma"/>
        </w:rPr>
        <w:t>)</w:t>
      </w:r>
    </w:p>
    <w:p w14:paraId="7D621A58" w14:textId="77777777" w:rsidR="00662BF3" w:rsidRPr="00927C16" w:rsidRDefault="00662BF3" w:rsidP="00662BF3">
      <w:pPr>
        <w:jc w:val="both"/>
        <w:rPr>
          <w:rFonts w:ascii="Tahoma" w:hAnsi="Tahoma" w:cs="Tahoma"/>
        </w:rPr>
      </w:pPr>
    </w:p>
    <w:p w14:paraId="3799A0E6" w14:textId="77777777" w:rsidR="00662BF3" w:rsidRPr="00927C16" w:rsidRDefault="00662BF3" w:rsidP="00662BF3">
      <w:pPr>
        <w:jc w:val="both"/>
        <w:rPr>
          <w:rFonts w:ascii="Tahoma" w:hAnsi="Tahoma" w:cs="Tahoma"/>
          <w:b/>
        </w:rPr>
      </w:pPr>
      <w:r w:rsidRPr="00927C16">
        <w:rPr>
          <w:rFonts w:ascii="Tahoma" w:hAnsi="Tahoma" w:cs="Tahoma"/>
        </w:rPr>
        <w:t>ki nastopamo kot podizvajalec pri ponudniku</w:t>
      </w:r>
    </w:p>
    <w:p w14:paraId="1BBE6602" w14:textId="77777777" w:rsidR="00662BF3" w:rsidRDefault="00662BF3" w:rsidP="00662BF3">
      <w:pPr>
        <w:pBdr>
          <w:bottom w:val="single" w:sz="4" w:space="1" w:color="auto"/>
        </w:pBdr>
        <w:jc w:val="both"/>
        <w:rPr>
          <w:rFonts w:ascii="Tahoma" w:hAnsi="Tahoma" w:cs="Tahoma"/>
        </w:rPr>
      </w:pPr>
    </w:p>
    <w:p w14:paraId="725C1505" w14:textId="77777777" w:rsidR="00662BF3" w:rsidRPr="007157A7" w:rsidRDefault="00662BF3" w:rsidP="00662BF3">
      <w:pPr>
        <w:pBdr>
          <w:bottom w:val="single" w:sz="4" w:space="1" w:color="auto"/>
        </w:pBdr>
        <w:jc w:val="center"/>
        <w:rPr>
          <w:rFonts w:ascii="Tahoma" w:hAnsi="Tahoma" w:cs="Tahoma"/>
        </w:rPr>
      </w:pPr>
    </w:p>
    <w:p w14:paraId="519F46CB" w14:textId="77777777" w:rsidR="00662BF3" w:rsidRPr="00927C16" w:rsidRDefault="00662BF3" w:rsidP="00662BF3">
      <w:pPr>
        <w:jc w:val="both"/>
        <w:rPr>
          <w:rFonts w:ascii="Tahoma" w:hAnsi="Tahoma" w:cs="Tahoma"/>
        </w:rPr>
      </w:pPr>
    </w:p>
    <w:p w14:paraId="666BBBD3" w14:textId="77777777" w:rsidR="00662BF3" w:rsidRPr="00927C16" w:rsidRDefault="00662BF3" w:rsidP="00662BF3">
      <w:pPr>
        <w:jc w:val="both"/>
        <w:rPr>
          <w:rFonts w:ascii="Tahoma" w:hAnsi="Tahoma" w:cs="Tahoma"/>
        </w:rPr>
      </w:pPr>
    </w:p>
    <w:p w14:paraId="4E1184F0" w14:textId="77777777" w:rsidR="00662BF3" w:rsidRPr="00927C16" w:rsidRDefault="00662BF3" w:rsidP="00662BF3">
      <w:pPr>
        <w:jc w:val="center"/>
        <w:rPr>
          <w:rFonts w:ascii="Tahoma" w:hAnsi="Tahoma" w:cs="Tahoma"/>
          <w:b/>
        </w:rPr>
      </w:pPr>
      <w:r w:rsidRPr="00927C16">
        <w:rPr>
          <w:rFonts w:ascii="Tahoma" w:hAnsi="Tahoma" w:cs="Tahoma"/>
          <w:b/>
        </w:rPr>
        <w:t>ZAHTEVAM,</w:t>
      </w:r>
    </w:p>
    <w:p w14:paraId="1125CBA0" w14:textId="77777777" w:rsidR="00662BF3" w:rsidRPr="00927C16" w:rsidRDefault="00662BF3" w:rsidP="00662BF3">
      <w:pPr>
        <w:jc w:val="both"/>
        <w:rPr>
          <w:rFonts w:ascii="Tahoma" w:hAnsi="Tahoma" w:cs="Tahoma"/>
          <w:b/>
        </w:rPr>
      </w:pPr>
    </w:p>
    <w:p w14:paraId="720163D5" w14:textId="35CEBE4C" w:rsidR="00662BF3" w:rsidRPr="00FB04F9" w:rsidRDefault="00662BF3" w:rsidP="00662BF3">
      <w:pPr>
        <w:ind w:right="-141"/>
        <w:jc w:val="both"/>
        <w:rPr>
          <w:rFonts w:ascii="Tahoma" w:hAnsi="Tahoma" w:cs="Tahoma"/>
          <w:b/>
        </w:rPr>
      </w:pPr>
      <w:r w:rsidRPr="00927C16">
        <w:rPr>
          <w:rFonts w:ascii="Tahoma" w:hAnsi="Tahoma" w:cs="Tahoma"/>
        </w:rPr>
        <w:t xml:space="preserve">da naročnik naše terjatve do izvajalca (ponudnika, pri katerem bomo sodelovali kot podizvajalec), v zvezi z izvedbo predmeta javnega naročila št. </w:t>
      </w:r>
      <w:r w:rsidRPr="00193395">
        <w:rPr>
          <w:rFonts w:ascii="Tahoma" w:hAnsi="Tahoma" w:cs="Tahoma"/>
          <w:b/>
        </w:rPr>
        <w:t>JHL-</w:t>
      </w:r>
      <w:r w:rsidR="003722B5">
        <w:rPr>
          <w:rFonts w:ascii="Tahoma" w:hAnsi="Tahoma" w:cs="Tahoma"/>
          <w:b/>
        </w:rPr>
        <w:t>6/24</w:t>
      </w:r>
      <w:r w:rsidRPr="00193395">
        <w:rPr>
          <w:rFonts w:ascii="Tahoma" w:hAnsi="Tahoma" w:cs="Tahoma"/>
          <w:b/>
        </w:rPr>
        <w:t xml:space="preserve"> </w:t>
      </w:r>
      <w:r>
        <w:rPr>
          <w:rFonts w:ascii="Tahoma" w:hAnsi="Tahoma" w:cs="Tahoma"/>
          <w:b/>
          <w:color w:val="000000"/>
        </w:rPr>
        <w:t>Nakup energijsko učinkovitih osebnih računalnikov in monitorjev</w:t>
      </w:r>
      <w:r w:rsidRPr="00927C16">
        <w:rPr>
          <w:rFonts w:ascii="Tahoma" w:hAnsi="Tahoma" w:cs="Tahoma"/>
        </w:rPr>
        <w:t>, plačuje neposredno na naš transakcijski račun, in sicer na podlagi izstavljenih situacij oz. računov, ki jih bo predhodno potrdil izvajalec in bodo priloga računu oz. situaciji, ki jo bo naročniku izstavil izvajalec.</w:t>
      </w:r>
    </w:p>
    <w:p w14:paraId="3A5FD0C0" w14:textId="77777777" w:rsidR="00662BF3" w:rsidRPr="00927C16" w:rsidRDefault="00662BF3" w:rsidP="00662BF3">
      <w:pPr>
        <w:jc w:val="both"/>
        <w:rPr>
          <w:rFonts w:ascii="Tahoma" w:hAnsi="Tahoma" w:cs="Tahoma"/>
        </w:rPr>
      </w:pPr>
    </w:p>
    <w:p w14:paraId="08D81EA9" w14:textId="77777777" w:rsidR="00662BF3" w:rsidRPr="00927C16" w:rsidRDefault="00662BF3" w:rsidP="00662BF3">
      <w:pPr>
        <w:jc w:val="both"/>
        <w:rPr>
          <w:rFonts w:ascii="Tahoma" w:hAnsi="Tahoma" w:cs="Tahoma"/>
        </w:rPr>
      </w:pPr>
    </w:p>
    <w:p w14:paraId="661CE2C1" w14:textId="77777777" w:rsidR="00662BF3" w:rsidRPr="00927C16" w:rsidRDefault="00662BF3" w:rsidP="00662BF3">
      <w:pPr>
        <w:jc w:val="both"/>
        <w:rPr>
          <w:rFonts w:ascii="Tahoma" w:hAnsi="Tahoma" w:cs="Tahoma"/>
        </w:rPr>
      </w:pPr>
    </w:p>
    <w:p w14:paraId="7D33EA24" w14:textId="77777777" w:rsidR="00662BF3" w:rsidRPr="00927C16" w:rsidRDefault="00662BF3" w:rsidP="00662BF3">
      <w:pPr>
        <w:jc w:val="both"/>
        <w:rPr>
          <w:rFonts w:ascii="Tahoma" w:hAnsi="Tahoma" w:cs="Tahoma"/>
        </w:rPr>
      </w:pPr>
    </w:p>
    <w:p w14:paraId="4BAA53B9" w14:textId="77777777" w:rsidR="00662BF3" w:rsidRPr="00927C16" w:rsidRDefault="00662BF3" w:rsidP="00662BF3">
      <w:pPr>
        <w:jc w:val="both"/>
        <w:rPr>
          <w:rFonts w:ascii="Tahoma" w:hAnsi="Tahoma" w:cs="Tahoma"/>
        </w:rPr>
      </w:pPr>
    </w:p>
    <w:p w14:paraId="605AC8BB" w14:textId="77777777" w:rsidR="00662BF3" w:rsidRPr="00927C16" w:rsidRDefault="00662BF3" w:rsidP="00662BF3">
      <w:pPr>
        <w:jc w:val="both"/>
        <w:rPr>
          <w:rFonts w:ascii="Tahoma" w:hAnsi="Tahoma" w:cs="Tahoma"/>
          <w:b/>
        </w:rPr>
      </w:pPr>
    </w:p>
    <w:tbl>
      <w:tblPr>
        <w:tblW w:w="8929" w:type="dxa"/>
        <w:tblInd w:w="2" w:type="dxa"/>
        <w:tblLayout w:type="fixed"/>
        <w:tblCellMar>
          <w:left w:w="30" w:type="dxa"/>
          <w:right w:w="30" w:type="dxa"/>
        </w:tblCellMar>
        <w:tblLook w:val="0000" w:firstRow="0" w:lastRow="0" w:firstColumn="0" w:lastColumn="0" w:noHBand="0" w:noVBand="0"/>
      </w:tblPr>
      <w:tblGrid>
        <w:gridCol w:w="3117"/>
        <w:gridCol w:w="2977"/>
        <w:gridCol w:w="2835"/>
      </w:tblGrid>
      <w:tr w:rsidR="00662BF3" w:rsidRPr="00927C16" w14:paraId="45E5EAD1" w14:textId="77777777" w:rsidTr="00FA2CB2">
        <w:trPr>
          <w:trHeight w:val="235"/>
        </w:trPr>
        <w:tc>
          <w:tcPr>
            <w:tcW w:w="3117" w:type="dxa"/>
            <w:tcBorders>
              <w:bottom w:val="single" w:sz="4" w:space="0" w:color="auto"/>
            </w:tcBorders>
          </w:tcPr>
          <w:p w14:paraId="15D396B0" w14:textId="77777777" w:rsidR="00662BF3" w:rsidRPr="00927C16" w:rsidRDefault="00662BF3" w:rsidP="00FA2CB2">
            <w:pPr>
              <w:jc w:val="both"/>
              <w:rPr>
                <w:rFonts w:ascii="Tahoma" w:hAnsi="Tahoma" w:cs="Tahoma"/>
                <w:snapToGrid w:val="0"/>
              </w:rPr>
            </w:pPr>
          </w:p>
        </w:tc>
        <w:tc>
          <w:tcPr>
            <w:tcW w:w="2977" w:type="dxa"/>
          </w:tcPr>
          <w:p w14:paraId="71488EDD" w14:textId="77777777" w:rsidR="00662BF3" w:rsidRPr="00927C16" w:rsidRDefault="00662BF3" w:rsidP="00FA2CB2">
            <w:pPr>
              <w:jc w:val="both"/>
              <w:rPr>
                <w:rFonts w:ascii="Tahoma" w:hAnsi="Tahoma" w:cs="Tahoma"/>
                <w:snapToGrid w:val="0"/>
              </w:rPr>
            </w:pPr>
          </w:p>
        </w:tc>
        <w:tc>
          <w:tcPr>
            <w:tcW w:w="2835" w:type="dxa"/>
            <w:tcBorders>
              <w:bottom w:val="single" w:sz="4" w:space="0" w:color="auto"/>
            </w:tcBorders>
          </w:tcPr>
          <w:p w14:paraId="079DA595" w14:textId="77777777" w:rsidR="00662BF3" w:rsidRPr="00927C16" w:rsidRDefault="00662BF3" w:rsidP="00FA2CB2">
            <w:pPr>
              <w:jc w:val="both"/>
              <w:rPr>
                <w:rFonts w:ascii="Tahoma" w:hAnsi="Tahoma" w:cs="Tahoma"/>
                <w:snapToGrid w:val="0"/>
              </w:rPr>
            </w:pPr>
          </w:p>
        </w:tc>
      </w:tr>
      <w:tr w:rsidR="00662BF3" w:rsidRPr="00927C16" w14:paraId="5D5FD658" w14:textId="77777777" w:rsidTr="00FA2CB2">
        <w:trPr>
          <w:trHeight w:val="235"/>
        </w:trPr>
        <w:tc>
          <w:tcPr>
            <w:tcW w:w="3117" w:type="dxa"/>
            <w:tcBorders>
              <w:top w:val="single" w:sz="4" w:space="0" w:color="auto"/>
            </w:tcBorders>
          </w:tcPr>
          <w:p w14:paraId="206E3BC7" w14:textId="77777777" w:rsidR="00662BF3" w:rsidRPr="00927C16" w:rsidRDefault="00662BF3" w:rsidP="00FA2CB2">
            <w:pPr>
              <w:jc w:val="both"/>
              <w:rPr>
                <w:rFonts w:ascii="Tahoma" w:hAnsi="Tahoma" w:cs="Tahoma"/>
                <w:snapToGrid w:val="0"/>
              </w:rPr>
            </w:pPr>
            <w:r w:rsidRPr="00927C16">
              <w:rPr>
                <w:rFonts w:ascii="Tahoma" w:hAnsi="Tahoma" w:cs="Tahoma"/>
                <w:snapToGrid w:val="0"/>
              </w:rPr>
              <w:t>(kraj, datum)</w:t>
            </w:r>
          </w:p>
        </w:tc>
        <w:tc>
          <w:tcPr>
            <w:tcW w:w="2977" w:type="dxa"/>
          </w:tcPr>
          <w:p w14:paraId="3FF811B1" w14:textId="77777777" w:rsidR="00662BF3" w:rsidRPr="00927C16" w:rsidRDefault="00662BF3" w:rsidP="00FA2CB2">
            <w:pPr>
              <w:jc w:val="center"/>
              <w:rPr>
                <w:rFonts w:ascii="Tahoma" w:hAnsi="Tahoma" w:cs="Tahoma"/>
                <w:snapToGrid w:val="0"/>
              </w:rPr>
            </w:pPr>
            <w:r w:rsidRPr="00927C16">
              <w:rPr>
                <w:rFonts w:ascii="Tahoma" w:hAnsi="Tahoma" w:cs="Tahoma"/>
                <w:snapToGrid w:val="0"/>
              </w:rPr>
              <w:t>žig</w:t>
            </w:r>
          </w:p>
        </w:tc>
        <w:tc>
          <w:tcPr>
            <w:tcW w:w="2835" w:type="dxa"/>
            <w:tcBorders>
              <w:top w:val="single" w:sz="4" w:space="0" w:color="auto"/>
            </w:tcBorders>
          </w:tcPr>
          <w:p w14:paraId="2ACB8952" w14:textId="77777777" w:rsidR="00662BF3" w:rsidRPr="00927C16" w:rsidRDefault="00662BF3" w:rsidP="00FA2CB2">
            <w:pPr>
              <w:jc w:val="both"/>
              <w:rPr>
                <w:rFonts w:ascii="Tahoma" w:hAnsi="Tahoma" w:cs="Tahoma"/>
                <w:snapToGrid w:val="0"/>
              </w:rPr>
            </w:pPr>
            <w:r w:rsidRPr="00927C16">
              <w:rPr>
                <w:rFonts w:ascii="Tahoma" w:hAnsi="Tahoma" w:cs="Tahoma"/>
                <w:snapToGrid w:val="0"/>
              </w:rPr>
              <w:t>(N</w:t>
            </w:r>
            <w:r w:rsidRPr="00927C16">
              <w:rPr>
                <w:rFonts w:ascii="Tahoma" w:hAnsi="Tahoma" w:cs="Tahoma"/>
              </w:rPr>
              <w:t>aziv in podpis podizvajalca</w:t>
            </w:r>
            <w:r w:rsidRPr="00927C16">
              <w:rPr>
                <w:rFonts w:ascii="Tahoma" w:hAnsi="Tahoma" w:cs="Tahoma"/>
                <w:snapToGrid w:val="0"/>
              </w:rPr>
              <w:t>)</w:t>
            </w:r>
          </w:p>
        </w:tc>
      </w:tr>
    </w:tbl>
    <w:p w14:paraId="40AED9B7" w14:textId="77777777" w:rsidR="00662BF3" w:rsidRPr="00927C16" w:rsidRDefault="00662BF3" w:rsidP="00662BF3">
      <w:pPr>
        <w:jc w:val="both"/>
        <w:rPr>
          <w:rFonts w:ascii="Tahoma" w:eastAsia="Calibri" w:hAnsi="Tahoma" w:cs="Tahoma"/>
          <w:sz w:val="22"/>
          <w:szCs w:val="22"/>
          <w:lang w:eastAsia="en-US"/>
        </w:rPr>
      </w:pPr>
    </w:p>
    <w:p w14:paraId="0EE322F7" w14:textId="77777777" w:rsidR="00662BF3" w:rsidRPr="00927C16" w:rsidRDefault="00662BF3" w:rsidP="00662BF3">
      <w:pPr>
        <w:jc w:val="both"/>
        <w:rPr>
          <w:rFonts w:ascii="Tahoma" w:eastAsia="Calibri" w:hAnsi="Tahoma" w:cs="Tahoma"/>
          <w:sz w:val="22"/>
          <w:szCs w:val="22"/>
          <w:lang w:eastAsia="en-US"/>
        </w:rPr>
      </w:pPr>
    </w:p>
    <w:p w14:paraId="3AC11D45" w14:textId="77777777" w:rsidR="00662BF3" w:rsidRPr="00927C16" w:rsidRDefault="00662BF3" w:rsidP="00662BF3">
      <w:pPr>
        <w:jc w:val="both"/>
        <w:rPr>
          <w:rFonts w:ascii="Tahoma" w:eastAsia="Calibri" w:hAnsi="Tahoma" w:cs="Tahoma"/>
          <w:sz w:val="22"/>
          <w:szCs w:val="22"/>
          <w:lang w:eastAsia="en-US"/>
        </w:rPr>
      </w:pPr>
    </w:p>
    <w:p w14:paraId="1D8CBB1B" w14:textId="77777777" w:rsidR="00662BF3" w:rsidRPr="00927C16" w:rsidRDefault="00662BF3" w:rsidP="00662BF3">
      <w:pPr>
        <w:jc w:val="both"/>
        <w:rPr>
          <w:rFonts w:ascii="Tahoma" w:eastAsia="Calibri" w:hAnsi="Tahoma" w:cs="Tahoma"/>
          <w:sz w:val="22"/>
          <w:szCs w:val="22"/>
          <w:lang w:eastAsia="en-US"/>
        </w:rPr>
      </w:pPr>
    </w:p>
    <w:p w14:paraId="3AF2C8E2" w14:textId="77777777" w:rsidR="00662BF3" w:rsidRPr="00927C16" w:rsidRDefault="00662BF3" w:rsidP="00662BF3">
      <w:pPr>
        <w:jc w:val="both"/>
        <w:rPr>
          <w:rFonts w:ascii="Tahoma" w:eastAsia="Calibri" w:hAnsi="Tahoma" w:cs="Tahoma"/>
          <w:sz w:val="22"/>
          <w:szCs w:val="22"/>
          <w:lang w:eastAsia="en-US"/>
        </w:rPr>
      </w:pPr>
    </w:p>
    <w:p w14:paraId="0F116A49" w14:textId="77777777" w:rsidR="00662BF3" w:rsidRPr="00F351E9" w:rsidRDefault="00662BF3" w:rsidP="00662BF3">
      <w:pPr>
        <w:pStyle w:val="NavadenTimesNewRoman"/>
        <w:widowControl/>
        <w:rPr>
          <w:rFonts w:ascii="Tahoma" w:hAnsi="Tahoma" w:cs="Tahoma"/>
          <w:sz w:val="20"/>
        </w:rPr>
      </w:pPr>
      <w:r w:rsidRPr="00927C16">
        <w:rPr>
          <w:rFonts w:ascii="Tahoma" w:hAnsi="Tahoma" w:cs="Tahoma"/>
          <w:b/>
          <w:i/>
          <w:sz w:val="18"/>
          <w:szCs w:val="22"/>
          <w:lang w:eastAsia="ar-SA"/>
        </w:rPr>
        <w:t>Navodilo</w:t>
      </w:r>
      <w:r w:rsidRPr="00927C16">
        <w:rPr>
          <w:rFonts w:ascii="Tahoma" w:hAnsi="Tahoma" w:cs="Tahoma"/>
          <w:i/>
          <w:sz w:val="18"/>
          <w:szCs w:val="22"/>
          <w:lang w:eastAsia="ar-SA"/>
        </w:rPr>
        <w:t>: Obrazec se po potrebi kopira!</w:t>
      </w:r>
      <w:r>
        <w:rPr>
          <w:rFonts w:ascii="Tahoma" w:hAnsi="Tahoma" w:cs="Tahoma"/>
          <w:i/>
          <w:sz w:val="18"/>
          <w:szCs w:val="22"/>
          <w:lang w:eastAsia="ar-SA"/>
        </w:rPr>
        <w:t xml:space="preserve"> </w:t>
      </w:r>
    </w:p>
    <w:p w14:paraId="2A272061" w14:textId="77777777" w:rsidR="00662BF3" w:rsidRPr="00F351E9" w:rsidRDefault="00662BF3" w:rsidP="00662BF3">
      <w:pPr>
        <w:tabs>
          <w:tab w:val="left" w:pos="567"/>
          <w:tab w:val="num" w:pos="851"/>
          <w:tab w:val="left" w:pos="993"/>
        </w:tabs>
        <w:jc w:val="both"/>
      </w:pPr>
      <w:r w:rsidRPr="00F351E9">
        <w:rPr>
          <w:rFonts w:ascii="Tahoma" w:hAnsi="Tahoma" w:cs="Tahoma"/>
          <w:i/>
          <w:sz w:val="18"/>
        </w:rPr>
        <w:t xml:space="preserve">Ponudnik </w:t>
      </w:r>
      <w:r w:rsidRPr="00F351E9">
        <w:rPr>
          <w:rFonts w:ascii="Tahoma" w:hAnsi="Tahoma" w:cs="Tahoma"/>
          <w:i/>
          <w:sz w:val="18"/>
          <w:u w:val="single"/>
        </w:rPr>
        <w:t>obrazec</w:t>
      </w:r>
      <w:r w:rsidRPr="00F351E9">
        <w:rPr>
          <w:rFonts w:ascii="Tahoma" w:hAnsi="Tahoma" w:cs="Tahoma"/>
          <w:b/>
          <w:i/>
          <w:sz w:val="18"/>
        </w:rPr>
        <w:t xml:space="preserve"> </w:t>
      </w:r>
      <w:r w:rsidRPr="00F351E9">
        <w:rPr>
          <w:rFonts w:ascii="Tahoma" w:hAnsi="Tahoma" w:cs="Tahoma"/>
          <w:i/>
          <w:sz w:val="18"/>
        </w:rPr>
        <w:t>v okviru sistema e-JN</w:t>
      </w:r>
      <w:r w:rsidRPr="00F351E9">
        <w:rPr>
          <w:rFonts w:ascii="Tahoma" w:hAnsi="Tahoma" w:cs="Tahoma"/>
          <w:b/>
          <w:i/>
          <w:sz w:val="18"/>
        </w:rPr>
        <w:t xml:space="preserve"> </w:t>
      </w:r>
      <w:r w:rsidRPr="0085688C">
        <w:rPr>
          <w:rFonts w:ascii="Tahoma" w:hAnsi="Tahoma" w:cs="Tahoma"/>
          <w:b/>
          <w:i/>
          <w:sz w:val="16"/>
          <w:u w:val="single"/>
        </w:rPr>
        <w:t>naloži ločeno v Razdelek »DOKUMENTI«, del »Ostale</w:t>
      </w:r>
    </w:p>
    <w:p w14:paraId="3A11E302" w14:textId="77777777" w:rsidR="00662BF3" w:rsidRPr="00927C16" w:rsidRDefault="00662BF3" w:rsidP="00662BF3">
      <w:pPr>
        <w:tabs>
          <w:tab w:val="left" w:pos="567"/>
          <w:tab w:val="left" w:pos="851"/>
          <w:tab w:val="left" w:pos="993"/>
        </w:tabs>
        <w:suppressAutoHyphens/>
        <w:jc w:val="both"/>
        <w:rPr>
          <w:rFonts w:ascii="Tahoma" w:hAnsi="Tahoma" w:cs="Tahoma"/>
          <w:i/>
          <w:sz w:val="18"/>
          <w:szCs w:val="22"/>
          <w:lang w:eastAsia="ar-SA"/>
        </w:rPr>
      </w:pPr>
    </w:p>
    <w:p w14:paraId="5B3E9F4A" w14:textId="77777777" w:rsidR="00662BF3" w:rsidRPr="00927C16" w:rsidRDefault="00662BF3" w:rsidP="00662BF3">
      <w:pPr>
        <w:tabs>
          <w:tab w:val="left" w:pos="567"/>
          <w:tab w:val="left" w:pos="851"/>
          <w:tab w:val="left" w:pos="993"/>
        </w:tabs>
        <w:suppressAutoHyphens/>
        <w:jc w:val="both"/>
        <w:rPr>
          <w:rFonts w:ascii="Tahoma" w:hAnsi="Tahoma" w:cs="Tahoma"/>
          <w:i/>
          <w:sz w:val="16"/>
          <w:szCs w:val="18"/>
          <w:lang w:eastAsia="ar-SA"/>
        </w:rPr>
      </w:pPr>
    </w:p>
    <w:p w14:paraId="0C71B260" w14:textId="77777777" w:rsidR="00662BF3" w:rsidRPr="00927C16" w:rsidRDefault="00662BF3" w:rsidP="00662BF3">
      <w:pPr>
        <w:tabs>
          <w:tab w:val="left" w:pos="567"/>
          <w:tab w:val="left" w:pos="851"/>
          <w:tab w:val="left" w:pos="993"/>
        </w:tabs>
        <w:suppressAutoHyphens/>
        <w:jc w:val="both"/>
        <w:rPr>
          <w:rFonts w:ascii="Tahoma" w:hAnsi="Tahoma" w:cs="Tahoma"/>
          <w:i/>
          <w:sz w:val="16"/>
          <w:szCs w:val="18"/>
          <w:lang w:eastAsia="ar-SA"/>
        </w:rPr>
      </w:pPr>
    </w:p>
    <w:p w14:paraId="00D4D436" w14:textId="77777777" w:rsidR="00662BF3" w:rsidRPr="00927C16" w:rsidRDefault="00662BF3" w:rsidP="00662BF3">
      <w:pPr>
        <w:tabs>
          <w:tab w:val="left" w:pos="567"/>
          <w:tab w:val="left" w:pos="851"/>
          <w:tab w:val="left" w:pos="993"/>
        </w:tabs>
        <w:suppressAutoHyphens/>
        <w:jc w:val="both"/>
        <w:rPr>
          <w:rFonts w:ascii="Tahoma" w:hAnsi="Tahoma" w:cs="Tahoma"/>
          <w:i/>
          <w:sz w:val="16"/>
          <w:szCs w:val="18"/>
          <w:lang w:eastAsia="ar-SA"/>
        </w:rPr>
      </w:pPr>
      <w:r w:rsidRPr="00927C16">
        <w:rPr>
          <w:rFonts w:ascii="Tahoma" w:hAnsi="Tahoma" w:cs="Tahoma"/>
          <w:b/>
          <w:i/>
          <w:sz w:val="16"/>
          <w:szCs w:val="18"/>
          <w:lang w:eastAsia="ar-SA"/>
        </w:rPr>
        <w:t>Opomba</w:t>
      </w:r>
      <w:r w:rsidRPr="00927C16">
        <w:rPr>
          <w:rFonts w:ascii="Tahoma" w:hAnsi="Tahoma" w:cs="Tahoma"/>
          <w:i/>
          <w:sz w:val="16"/>
          <w:szCs w:val="18"/>
          <w:lang w:eastAsia="ar-SA"/>
        </w:rPr>
        <w:t xml:space="preserve">: Neposredna plačila podizvajalcu so obvezna v primeru, ko podizvajalec zahteva neposredno plačilo in je v ponudbi priložena zahteva podizvajalca za neposredno plačilo. </w:t>
      </w:r>
      <w:r w:rsidRPr="00927C16">
        <w:rPr>
          <w:rFonts w:ascii="Tahoma" w:hAnsi="Tahoma" w:cs="Tahoma"/>
          <w:i/>
          <w:sz w:val="16"/>
          <w:szCs w:val="18"/>
          <w:u w:val="single"/>
          <w:lang w:eastAsia="ar-SA"/>
        </w:rPr>
        <w:t>V kolikor podizvajalec neposrednih plačil ne zahteva, te priloge ne izpolni oz. priloge ni treba prilagati ponudbi.</w:t>
      </w:r>
    </w:p>
    <w:p w14:paraId="7FDDCC18" w14:textId="77777777" w:rsidR="00662BF3" w:rsidRPr="00927C16" w:rsidRDefault="00662BF3" w:rsidP="00662BF3">
      <w:pPr>
        <w:jc w:val="both"/>
        <w:rPr>
          <w:rFonts w:ascii="Tahoma" w:hAnsi="Tahoma" w:cs="Tahoma"/>
        </w:rPr>
      </w:pPr>
    </w:p>
    <w:p w14:paraId="7AEBA290" w14:textId="77777777" w:rsidR="00662BF3" w:rsidRPr="00927C16" w:rsidRDefault="00662BF3" w:rsidP="00662BF3">
      <w:pPr>
        <w:jc w:val="both"/>
        <w:rPr>
          <w:rFonts w:ascii="Tahoma" w:hAnsi="Tahoma" w:cs="Tahoma"/>
        </w:rPr>
      </w:pPr>
    </w:p>
    <w:p w14:paraId="3CC85EA1" w14:textId="77777777" w:rsidR="00662BF3" w:rsidRDefault="00662BF3" w:rsidP="00662BF3">
      <w:pPr>
        <w:jc w:val="both"/>
        <w:rPr>
          <w:rFonts w:ascii="Tahoma" w:hAnsi="Tahoma" w:cs="Tahoma"/>
        </w:rPr>
      </w:pPr>
    </w:p>
    <w:p w14:paraId="6DE32B1D" w14:textId="77777777" w:rsidR="00662BF3" w:rsidRDefault="00662BF3" w:rsidP="00662BF3">
      <w:pPr>
        <w:jc w:val="both"/>
        <w:rPr>
          <w:rFonts w:ascii="Tahoma" w:hAnsi="Tahoma" w:cs="Tahoma"/>
        </w:rPr>
      </w:pPr>
    </w:p>
    <w:p w14:paraId="3EF9F591" w14:textId="77777777" w:rsidR="00662BF3" w:rsidRDefault="00662BF3" w:rsidP="00662BF3">
      <w:pPr>
        <w:jc w:val="both"/>
        <w:rPr>
          <w:rFonts w:ascii="Tahoma" w:hAnsi="Tahoma" w:cs="Tahoma"/>
        </w:rPr>
      </w:pPr>
    </w:p>
    <w:p w14:paraId="164E833C" w14:textId="77777777" w:rsidR="00662BF3" w:rsidRDefault="00662BF3" w:rsidP="00662BF3">
      <w:pPr>
        <w:rPr>
          <w:rFonts w:ascii="Tahoma" w:hAnsi="Tahoma" w:cs="Tahoma"/>
        </w:rPr>
      </w:pPr>
    </w:p>
    <w:p w14:paraId="5D0D5A2E" w14:textId="77777777" w:rsidR="00662BF3" w:rsidRDefault="00662BF3" w:rsidP="00662BF3">
      <w:pPr>
        <w:rPr>
          <w:rFonts w:ascii="Tahoma" w:hAnsi="Tahoma" w:cs="Tahoma"/>
        </w:rPr>
      </w:pPr>
    </w:p>
    <w:p w14:paraId="64497831" w14:textId="77777777" w:rsidR="00662BF3" w:rsidRDefault="00662BF3" w:rsidP="00662BF3">
      <w:pPr>
        <w:rPr>
          <w:rFonts w:ascii="Tahoma" w:hAnsi="Tahoma" w:cs="Tahoma"/>
        </w:rPr>
      </w:pPr>
    </w:p>
    <w:p w14:paraId="7194D5B3" w14:textId="77777777" w:rsidR="00662BF3" w:rsidRDefault="00662BF3" w:rsidP="00662BF3">
      <w:pPr>
        <w:rPr>
          <w:rFonts w:ascii="Tahoma" w:hAnsi="Tahoma" w:cs="Tahoma"/>
        </w:rPr>
      </w:pPr>
    </w:p>
    <w:p w14:paraId="75D7356D" w14:textId="77777777" w:rsidR="00662BF3" w:rsidRDefault="00662BF3" w:rsidP="00662BF3">
      <w:pPr>
        <w:rPr>
          <w:rFonts w:ascii="Tahoma" w:hAnsi="Tahoma" w:cs="Tahoma"/>
        </w:rPr>
      </w:pPr>
    </w:p>
    <w:p w14:paraId="5C298B1C" w14:textId="77777777" w:rsidR="00662BF3" w:rsidRDefault="00662BF3" w:rsidP="00662BF3">
      <w:pPr>
        <w:rPr>
          <w:rFonts w:ascii="Tahoma" w:hAnsi="Tahoma" w:cs="Tahoma"/>
        </w:rPr>
      </w:pPr>
    </w:p>
    <w:p w14:paraId="40CA9C65" w14:textId="77777777" w:rsidR="00662BF3" w:rsidRDefault="00662BF3" w:rsidP="00662BF3">
      <w:pPr>
        <w:rPr>
          <w:rFonts w:ascii="Tahoma" w:hAnsi="Tahoma" w:cs="Tahoma"/>
        </w:rPr>
      </w:pPr>
    </w:p>
    <w:p w14:paraId="37DEA5C2" w14:textId="77777777" w:rsidR="00662BF3" w:rsidRDefault="00662BF3" w:rsidP="00662BF3">
      <w:pPr>
        <w:rPr>
          <w:rFonts w:ascii="Tahoma" w:hAnsi="Tahoma" w:cs="Tahoma"/>
        </w:rPr>
      </w:pPr>
    </w:p>
    <w:p w14:paraId="7389DFDC" w14:textId="77777777" w:rsidR="00662BF3" w:rsidRDefault="00662BF3" w:rsidP="00662BF3">
      <w:pPr>
        <w:rPr>
          <w:rFonts w:ascii="Tahoma" w:hAnsi="Tahoma" w:cs="Tahoma"/>
        </w:rPr>
      </w:pPr>
    </w:p>
    <w:p w14:paraId="0B5DF9B4" w14:textId="77777777" w:rsidR="00662BF3" w:rsidRDefault="00662BF3" w:rsidP="00662BF3">
      <w:pPr>
        <w:rPr>
          <w:rFonts w:ascii="Tahoma" w:hAnsi="Tahoma" w:cs="Tahoma"/>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88"/>
        <w:gridCol w:w="6909"/>
        <w:gridCol w:w="851"/>
        <w:gridCol w:w="567"/>
      </w:tblGrid>
      <w:tr w:rsidR="00662BF3" w:rsidRPr="00927C16" w14:paraId="57F4DA47" w14:textId="77777777" w:rsidTr="00FA2CB2">
        <w:tc>
          <w:tcPr>
            <w:tcW w:w="888" w:type="dxa"/>
            <w:tcBorders>
              <w:top w:val="single" w:sz="4" w:space="0" w:color="auto"/>
              <w:bottom w:val="single" w:sz="4" w:space="0" w:color="auto"/>
              <w:right w:val="nil"/>
            </w:tcBorders>
          </w:tcPr>
          <w:p w14:paraId="2F412EC1" w14:textId="77777777" w:rsidR="00662BF3" w:rsidRPr="00927C16" w:rsidRDefault="00662BF3" w:rsidP="00FA2CB2">
            <w:pPr>
              <w:jc w:val="right"/>
              <w:rPr>
                <w:rFonts w:ascii="Tahoma" w:hAnsi="Tahoma" w:cs="Tahoma"/>
              </w:rPr>
            </w:pPr>
            <w:r w:rsidRPr="00927C16">
              <w:rPr>
                <w:rFonts w:ascii="Tahoma" w:hAnsi="Tahoma" w:cs="Tahoma"/>
              </w:rPr>
              <w:lastRenderedPageBreak/>
              <w:br w:type="page"/>
            </w:r>
            <w:r w:rsidRPr="00927C16">
              <w:rPr>
                <w:rFonts w:ascii="Tahoma" w:hAnsi="Tahoma" w:cs="Tahoma"/>
              </w:rPr>
              <w:br w:type="page"/>
            </w:r>
            <w:r w:rsidRPr="00927C16">
              <w:rPr>
                <w:rFonts w:ascii="Tahoma" w:hAnsi="Tahoma" w:cs="Tahoma"/>
              </w:rPr>
              <w:br w:type="page"/>
            </w:r>
            <w:r w:rsidRPr="00927C16">
              <w:rPr>
                <w:rFonts w:ascii="Tahoma" w:hAnsi="Tahoma" w:cs="Tahoma"/>
                <w:b/>
              </w:rPr>
              <w:br w:type="page"/>
            </w:r>
          </w:p>
        </w:tc>
        <w:tc>
          <w:tcPr>
            <w:tcW w:w="6909" w:type="dxa"/>
            <w:tcBorders>
              <w:top w:val="single" w:sz="4" w:space="0" w:color="auto"/>
              <w:left w:val="nil"/>
              <w:bottom w:val="single" w:sz="4" w:space="0" w:color="auto"/>
            </w:tcBorders>
          </w:tcPr>
          <w:p w14:paraId="72AB7D13" w14:textId="77777777" w:rsidR="00662BF3" w:rsidRPr="00927C16" w:rsidRDefault="00662BF3" w:rsidP="00FA2CB2">
            <w:pPr>
              <w:jc w:val="both"/>
              <w:rPr>
                <w:rFonts w:ascii="Tahoma" w:hAnsi="Tahoma" w:cs="Tahoma"/>
              </w:rPr>
            </w:pPr>
            <w:r w:rsidRPr="00927C16">
              <w:rPr>
                <w:rFonts w:ascii="Tahoma" w:hAnsi="Tahoma" w:cs="Tahoma"/>
              </w:rPr>
              <w:t>UDELEŽBA SUBJEKTA, KATEREGA ZMOGLJIVOST</w:t>
            </w:r>
            <w:r>
              <w:rPr>
                <w:rFonts w:ascii="Tahoma" w:hAnsi="Tahoma" w:cs="Tahoma"/>
              </w:rPr>
              <w:t>I</w:t>
            </w:r>
            <w:r w:rsidRPr="00927C16">
              <w:rPr>
                <w:rFonts w:ascii="Tahoma" w:hAnsi="Tahoma" w:cs="Tahoma"/>
              </w:rPr>
              <w:t xml:space="preserve"> UPORABLJA PONUDNIK  </w:t>
            </w:r>
          </w:p>
        </w:tc>
        <w:tc>
          <w:tcPr>
            <w:tcW w:w="851" w:type="dxa"/>
            <w:tcBorders>
              <w:top w:val="single" w:sz="4" w:space="0" w:color="auto"/>
              <w:bottom w:val="single" w:sz="4" w:space="0" w:color="auto"/>
              <w:right w:val="nil"/>
            </w:tcBorders>
          </w:tcPr>
          <w:p w14:paraId="37EA2F60" w14:textId="77777777" w:rsidR="00662BF3" w:rsidRPr="00927C16" w:rsidRDefault="00662BF3" w:rsidP="00FA2CB2">
            <w:pPr>
              <w:jc w:val="right"/>
              <w:rPr>
                <w:rFonts w:ascii="Tahoma" w:hAnsi="Tahoma" w:cs="Tahoma"/>
                <w:b/>
              </w:rPr>
            </w:pPr>
            <w:r w:rsidRPr="00927C16">
              <w:rPr>
                <w:rFonts w:ascii="Tahoma" w:hAnsi="Tahoma" w:cs="Tahoma"/>
                <w:b/>
                <w:i/>
              </w:rPr>
              <w:t xml:space="preserve">Priloga </w:t>
            </w:r>
          </w:p>
        </w:tc>
        <w:tc>
          <w:tcPr>
            <w:tcW w:w="567" w:type="dxa"/>
            <w:tcBorders>
              <w:top w:val="single" w:sz="4" w:space="0" w:color="auto"/>
              <w:left w:val="nil"/>
              <w:bottom w:val="single" w:sz="4" w:space="0" w:color="auto"/>
            </w:tcBorders>
          </w:tcPr>
          <w:p w14:paraId="2E2837E3" w14:textId="77777777" w:rsidR="00662BF3" w:rsidRPr="00927C16" w:rsidRDefault="00662BF3" w:rsidP="00FA2CB2">
            <w:pPr>
              <w:rPr>
                <w:rFonts w:ascii="Tahoma" w:hAnsi="Tahoma" w:cs="Tahoma"/>
                <w:b/>
                <w:i/>
              </w:rPr>
            </w:pPr>
            <w:r>
              <w:rPr>
                <w:rFonts w:ascii="Tahoma" w:hAnsi="Tahoma" w:cs="Tahoma"/>
                <w:b/>
                <w:i/>
              </w:rPr>
              <w:t>4/3</w:t>
            </w:r>
          </w:p>
        </w:tc>
      </w:tr>
    </w:tbl>
    <w:p w14:paraId="6766B553" w14:textId="77777777" w:rsidR="00662BF3" w:rsidRDefault="00662BF3" w:rsidP="00662BF3">
      <w:pPr>
        <w:ind w:right="565"/>
        <w:jc w:val="both"/>
        <w:rPr>
          <w:rFonts w:ascii="Tahoma" w:hAnsi="Tahoma" w:cs="Tahoma"/>
          <w:b/>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2378"/>
        <w:gridCol w:w="457"/>
        <w:gridCol w:w="2835"/>
      </w:tblGrid>
      <w:tr w:rsidR="00662BF3" w:rsidRPr="001F743A" w14:paraId="45E47CC2" w14:textId="77777777" w:rsidTr="00FA2CB2">
        <w:trPr>
          <w:trHeight w:val="511"/>
          <w:jc w:val="center"/>
        </w:trPr>
        <w:tc>
          <w:tcPr>
            <w:tcW w:w="9634" w:type="dxa"/>
            <w:gridSpan w:val="4"/>
            <w:vAlign w:val="center"/>
          </w:tcPr>
          <w:p w14:paraId="6A4721B1" w14:textId="3AC5FB86" w:rsidR="00662BF3" w:rsidRPr="001F743A" w:rsidRDefault="00662BF3" w:rsidP="00FA2CB2">
            <w:pPr>
              <w:jc w:val="center"/>
              <w:rPr>
                <w:rFonts w:ascii="Tahoma" w:hAnsi="Tahoma" w:cs="Tahoma"/>
                <w:sz w:val="18"/>
                <w:szCs w:val="18"/>
              </w:rPr>
            </w:pPr>
            <w:r w:rsidRPr="001F743A">
              <w:rPr>
                <w:rFonts w:ascii="Tahoma" w:hAnsi="Tahoma" w:cs="Tahoma"/>
                <w:sz w:val="18"/>
                <w:szCs w:val="18"/>
              </w:rPr>
              <w:t xml:space="preserve">Javno </w:t>
            </w:r>
            <w:r w:rsidRPr="00D606A7">
              <w:rPr>
                <w:rFonts w:ascii="Tahoma" w:hAnsi="Tahoma" w:cs="Tahoma"/>
                <w:sz w:val="18"/>
                <w:szCs w:val="18"/>
              </w:rPr>
              <w:t xml:space="preserve">naročilo: </w:t>
            </w:r>
            <w:r w:rsidR="003722B5">
              <w:rPr>
                <w:rFonts w:ascii="Tahoma" w:hAnsi="Tahoma" w:cs="Tahoma"/>
                <w:b/>
                <w:sz w:val="18"/>
                <w:szCs w:val="18"/>
              </w:rPr>
              <w:t>JHL-6/24</w:t>
            </w:r>
            <w:r w:rsidRPr="00D606A7">
              <w:rPr>
                <w:rFonts w:ascii="Tahoma" w:hAnsi="Tahoma" w:cs="Tahoma"/>
                <w:b/>
                <w:sz w:val="18"/>
                <w:szCs w:val="18"/>
              </w:rPr>
              <w:t xml:space="preserve"> </w:t>
            </w:r>
            <w:r w:rsidRPr="00D606A7">
              <w:rPr>
                <w:rFonts w:ascii="Tahoma" w:hAnsi="Tahoma" w:cs="Tahoma"/>
                <w:b/>
                <w:color w:val="000000"/>
                <w:sz w:val="18"/>
                <w:szCs w:val="18"/>
              </w:rPr>
              <w:t>Nakup energijsko učinkovitih osebnih računalnikov in monitorjev</w:t>
            </w:r>
          </w:p>
        </w:tc>
      </w:tr>
      <w:tr w:rsidR="00662BF3" w:rsidRPr="001F743A" w14:paraId="14E0DACF" w14:textId="77777777" w:rsidTr="00FA2CB2">
        <w:trPr>
          <w:trHeight w:val="597"/>
          <w:jc w:val="center"/>
        </w:trPr>
        <w:tc>
          <w:tcPr>
            <w:tcW w:w="3964" w:type="dxa"/>
            <w:vAlign w:val="center"/>
          </w:tcPr>
          <w:p w14:paraId="6993092C" w14:textId="77777777" w:rsidR="00662BF3" w:rsidRPr="001F743A" w:rsidRDefault="00662BF3" w:rsidP="00FA2CB2">
            <w:pPr>
              <w:rPr>
                <w:rFonts w:ascii="Tahoma" w:hAnsi="Tahoma" w:cs="Tahoma"/>
                <w:sz w:val="18"/>
                <w:szCs w:val="18"/>
              </w:rPr>
            </w:pPr>
            <w:r w:rsidRPr="001F743A">
              <w:rPr>
                <w:rFonts w:ascii="Tahoma" w:hAnsi="Tahoma" w:cs="Tahoma"/>
                <w:sz w:val="18"/>
                <w:szCs w:val="18"/>
              </w:rPr>
              <w:t>Naziv subjekta</w:t>
            </w:r>
          </w:p>
        </w:tc>
        <w:tc>
          <w:tcPr>
            <w:tcW w:w="5670" w:type="dxa"/>
            <w:gridSpan w:val="3"/>
            <w:vAlign w:val="center"/>
          </w:tcPr>
          <w:p w14:paraId="48D3D000" w14:textId="77777777" w:rsidR="00662BF3" w:rsidRPr="001F743A" w:rsidRDefault="00662BF3" w:rsidP="00FA2CB2">
            <w:pPr>
              <w:rPr>
                <w:rFonts w:ascii="Tahoma" w:hAnsi="Tahoma" w:cs="Tahoma"/>
                <w:sz w:val="18"/>
                <w:szCs w:val="18"/>
              </w:rPr>
            </w:pPr>
          </w:p>
          <w:p w14:paraId="00DF62E0" w14:textId="77777777" w:rsidR="00662BF3" w:rsidRPr="001F743A" w:rsidRDefault="00662BF3" w:rsidP="00FA2CB2">
            <w:pPr>
              <w:rPr>
                <w:rFonts w:ascii="Tahoma" w:hAnsi="Tahoma" w:cs="Tahoma"/>
                <w:sz w:val="18"/>
                <w:szCs w:val="18"/>
              </w:rPr>
            </w:pPr>
          </w:p>
        </w:tc>
      </w:tr>
      <w:tr w:rsidR="00662BF3" w:rsidRPr="001F743A" w14:paraId="171F04F8" w14:textId="77777777" w:rsidTr="00FA2CB2">
        <w:trPr>
          <w:trHeight w:val="562"/>
          <w:jc w:val="center"/>
        </w:trPr>
        <w:tc>
          <w:tcPr>
            <w:tcW w:w="3964" w:type="dxa"/>
            <w:vAlign w:val="center"/>
          </w:tcPr>
          <w:p w14:paraId="1136E9DB" w14:textId="77777777" w:rsidR="00662BF3" w:rsidRPr="001F743A" w:rsidRDefault="00662BF3" w:rsidP="00FA2CB2">
            <w:pPr>
              <w:rPr>
                <w:rFonts w:ascii="Tahoma" w:hAnsi="Tahoma" w:cs="Tahoma"/>
                <w:sz w:val="18"/>
                <w:szCs w:val="18"/>
              </w:rPr>
            </w:pPr>
            <w:r w:rsidRPr="001F743A">
              <w:rPr>
                <w:rFonts w:ascii="Tahoma" w:hAnsi="Tahoma" w:cs="Tahoma"/>
                <w:sz w:val="18"/>
                <w:szCs w:val="18"/>
              </w:rPr>
              <w:t>Polni naslov</w:t>
            </w:r>
          </w:p>
        </w:tc>
        <w:tc>
          <w:tcPr>
            <w:tcW w:w="5670" w:type="dxa"/>
            <w:gridSpan w:val="3"/>
            <w:vAlign w:val="center"/>
          </w:tcPr>
          <w:p w14:paraId="02B62D73" w14:textId="77777777" w:rsidR="00662BF3" w:rsidRPr="001F743A" w:rsidRDefault="00662BF3" w:rsidP="00FA2CB2">
            <w:pPr>
              <w:rPr>
                <w:rFonts w:ascii="Tahoma" w:hAnsi="Tahoma" w:cs="Tahoma"/>
                <w:sz w:val="18"/>
                <w:szCs w:val="18"/>
              </w:rPr>
            </w:pPr>
          </w:p>
          <w:p w14:paraId="21FA370F" w14:textId="77777777" w:rsidR="00662BF3" w:rsidRPr="001F743A" w:rsidRDefault="00662BF3" w:rsidP="00FA2CB2">
            <w:pPr>
              <w:rPr>
                <w:rFonts w:ascii="Tahoma" w:hAnsi="Tahoma" w:cs="Tahoma"/>
                <w:sz w:val="18"/>
                <w:szCs w:val="18"/>
              </w:rPr>
            </w:pPr>
          </w:p>
        </w:tc>
      </w:tr>
      <w:tr w:rsidR="00662BF3" w:rsidRPr="001F743A" w14:paraId="4925C884" w14:textId="77777777" w:rsidTr="00FA2CB2">
        <w:trPr>
          <w:trHeight w:val="405"/>
          <w:jc w:val="center"/>
        </w:trPr>
        <w:tc>
          <w:tcPr>
            <w:tcW w:w="3964" w:type="dxa"/>
            <w:vAlign w:val="center"/>
          </w:tcPr>
          <w:p w14:paraId="1C0E6E02" w14:textId="77777777" w:rsidR="00662BF3" w:rsidRPr="001F743A" w:rsidRDefault="00662BF3" w:rsidP="00FA2CB2">
            <w:pPr>
              <w:rPr>
                <w:rFonts w:ascii="Tahoma" w:hAnsi="Tahoma" w:cs="Tahoma"/>
                <w:sz w:val="18"/>
                <w:szCs w:val="18"/>
              </w:rPr>
            </w:pPr>
            <w:r w:rsidRPr="001F743A">
              <w:rPr>
                <w:rFonts w:ascii="Tahoma" w:hAnsi="Tahoma" w:cs="Tahoma"/>
                <w:sz w:val="18"/>
                <w:szCs w:val="18"/>
              </w:rPr>
              <w:t xml:space="preserve">Matična </w:t>
            </w:r>
            <w:r w:rsidRPr="001F743A">
              <w:rPr>
                <w:rFonts w:ascii="Tahoma" w:hAnsi="Tahoma" w:cs="Tahoma"/>
                <w:sz w:val="18"/>
                <w:szCs w:val="18"/>
                <w:u w:val="single"/>
              </w:rPr>
              <w:t>in</w:t>
            </w:r>
            <w:r w:rsidRPr="001F743A">
              <w:rPr>
                <w:rFonts w:ascii="Tahoma" w:hAnsi="Tahoma" w:cs="Tahoma"/>
                <w:sz w:val="18"/>
                <w:szCs w:val="18"/>
              </w:rPr>
              <w:t xml:space="preserve"> davčna številka subjekta</w:t>
            </w:r>
          </w:p>
        </w:tc>
        <w:tc>
          <w:tcPr>
            <w:tcW w:w="2378" w:type="dxa"/>
            <w:vAlign w:val="center"/>
          </w:tcPr>
          <w:p w14:paraId="709EFEA1" w14:textId="77777777" w:rsidR="00662BF3" w:rsidRPr="001F743A" w:rsidRDefault="00662BF3" w:rsidP="00FA2CB2">
            <w:pPr>
              <w:rPr>
                <w:rFonts w:ascii="Tahoma" w:hAnsi="Tahoma" w:cs="Tahoma"/>
                <w:sz w:val="18"/>
                <w:szCs w:val="18"/>
              </w:rPr>
            </w:pPr>
          </w:p>
        </w:tc>
        <w:tc>
          <w:tcPr>
            <w:tcW w:w="3292" w:type="dxa"/>
            <w:gridSpan w:val="2"/>
            <w:vAlign w:val="center"/>
          </w:tcPr>
          <w:p w14:paraId="1E9B5C04" w14:textId="77777777" w:rsidR="00662BF3" w:rsidRPr="001F743A" w:rsidRDefault="00662BF3" w:rsidP="00FA2CB2">
            <w:pPr>
              <w:rPr>
                <w:rFonts w:ascii="Tahoma" w:hAnsi="Tahoma" w:cs="Tahoma"/>
                <w:sz w:val="18"/>
                <w:szCs w:val="18"/>
              </w:rPr>
            </w:pPr>
          </w:p>
        </w:tc>
      </w:tr>
      <w:tr w:rsidR="00662BF3" w:rsidRPr="001F743A" w14:paraId="7E1CB4D2" w14:textId="77777777" w:rsidTr="00FA2CB2">
        <w:trPr>
          <w:trHeight w:val="1599"/>
          <w:jc w:val="center"/>
        </w:trPr>
        <w:tc>
          <w:tcPr>
            <w:tcW w:w="3964" w:type="dxa"/>
            <w:vAlign w:val="center"/>
          </w:tcPr>
          <w:p w14:paraId="498A393C" w14:textId="77777777" w:rsidR="00662BF3" w:rsidRPr="001F743A" w:rsidRDefault="00662BF3" w:rsidP="00FA2CB2">
            <w:pPr>
              <w:jc w:val="center"/>
              <w:rPr>
                <w:rFonts w:ascii="Tahoma" w:hAnsi="Tahoma" w:cs="Tahoma"/>
                <w:sz w:val="18"/>
                <w:szCs w:val="18"/>
              </w:rPr>
            </w:pPr>
          </w:p>
          <w:p w14:paraId="56C27EFF" w14:textId="77777777" w:rsidR="00662BF3" w:rsidRPr="001F743A" w:rsidRDefault="00662BF3" w:rsidP="00FA2CB2">
            <w:pPr>
              <w:jc w:val="center"/>
              <w:rPr>
                <w:rFonts w:ascii="Tahoma" w:hAnsi="Tahoma" w:cs="Tahoma"/>
                <w:sz w:val="18"/>
                <w:szCs w:val="18"/>
              </w:rPr>
            </w:pPr>
          </w:p>
          <w:p w14:paraId="7E8EF26C" w14:textId="77777777" w:rsidR="00662BF3" w:rsidRPr="001F743A" w:rsidRDefault="00662BF3" w:rsidP="00FA2CB2">
            <w:pPr>
              <w:rPr>
                <w:rFonts w:ascii="Tahoma" w:hAnsi="Tahoma" w:cs="Tahoma"/>
                <w:sz w:val="18"/>
                <w:szCs w:val="18"/>
              </w:rPr>
            </w:pPr>
            <w:r w:rsidRPr="001F743A">
              <w:rPr>
                <w:rFonts w:ascii="Tahoma" w:hAnsi="Tahoma" w:cs="Tahoma"/>
                <w:sz w:val="18"/>
                <w:szCs w:val="18"/>
              </w:rPr>
              <w:t>Vsak del javnega naročila, za katere namerava ponudnik uporabiti zmogljivost subjekta</w:t>
            </w:r>
          </w:p>
          <w:p w14:paraId="4CF707C1" w14:textId="77777777" w:rsidR="00662BF3" w:rsidRPr="001F743A" w:rsidRDefault="00662BF3" w:rsidP="00FA2CB2">
            <w:pPr>
              <w:rPr>
                <w:rFonts w:ascii="Tahoma" w:hAnsi="Tahoma" w:cs="Tahoma"/>
                <w:sz w:val="18"/>
                <w:szCs w:val="18"/>
              </w:rPr>
            </w:pPr>
          </w:p>
          <w:p w14:paraId="3BF14DF5" w14:textId="77777777" w:rsidR="00662BF3" w:rsidRPr="001F743A" w:rsidRDefault="00662BF3" w:rsidP="00FA2CB2">
            <w:pPr>
              <w:jc w:val="center"/>
              <w:rPr>
                <w:rFonts w:ascii="Tahoma" w:hAnsi="Tahoma" w:cs="Tahoma"/>
                <w:sz w:val="18"/>
                <w:szCs w:val="18"/>
              </w:rPr>
            </w:pPr>
          </w:p>
        </w:tc>
        <w:tc>
          <w:tcPr>
            <w:tcW w:w="5670" w:type="dxa"/>
            <w:gridSpan w:val="3"/>
            <w:vAlign w:val="center"/>
          </w:tcPr>
          <w:p w14:paraId="3348777D" w14:textId="77777777" w:rsidR="00662BF3" w:rsidRPr="001F743A" w:rsidRDefault="00662BF3" w:rsidP="00FA2CB2">
            <w:pPr>
              <w:rPr>
                <w:sz w:val="18"/>
                <w:szCs w:val="18"/>
              </w:rPr>
            </w:pPr>
          </w:p>
        </w:tc>
      </w:tr>
      <w:tr w:rsidR="00662BF3" w:rsidRPr="001F743A" w14:paraId="10441880" w14:textId="77777777" w:rsidTr="00FA2CB2">
        <w:trPr>
          <w:trHeight w:val="662"/>
          <w:jc w:val="center"/>
        </w:trPr>
        <w:tc>
          <w:tcPr>
            <w:tcW w:w="3964" w:type="dxa"/>
            <w:vAlign w:val="center"/>
          </w:tcPr>
          <w:p w14:paraId="2E51E842" w14:textId="77777777" w:rsidR="00662BF3" w:rsidRPr="001F743A" w:rsidRDefault="00662BF3" w:rsidP="00FA2CB2">
            <w:pPr>
              <w:rPr>
                <w:rFonts w:ascii="Tahoma" w:hAnsi="Tahoma" w:cs="Tahoma"/>
                <w:i/>
                <w:sz w:val="18"/>
                <w:szCs w:val="18"/>
              </w:rPr>
            </w:pPr>
            <w:r w:rsidRPr="001F743A">
              <w:rPr>
                <w:rFonts w:ascii="Tahoma" w:hAnsi="Tahoma" w:cs="Tahoma"/>
                <w:sz w:val="18"/>
                <w:szCs w:val="18"/>
              </w:rPr>
              <w:t xml:space="preserve">Okvirna količina/delež (%) javnega naročila </w:t>
            </w:r>
          </w:p>
          <w:p w14:paraId="1747EB25" w14:textId="77777777" w:rsidR="00662BF3" w:rsidRPr="001F743A" w:rsidRDefault="00662BF3" w:rsidP="00FA2CB2">
            <w:pPr>
              <w:rPr>
                <w:rFonts w:ascii="Tahoma" w:hAnsi="Tahoma" w:cs="Tahoma"/>
                <w:sz w:val="18"/>
                <w:szCs w:val="18"/>
              </w:rPr>
            </w:pPr>
            <w:r w:rsidRPr="001F743A">
              <w:rPr>
                <w:rFonts w:ascii="Tahoma" w:hAnsi="Tahoma" w:cs="Tahoma"/>
                <w:i/>
                <w:sz w:val="16"/>
                <w:szCs w:val="18"/>
              </w:rPr>
              <w:t>(obligatorno manj kot 100%)</w:t>
            </w:r>
          </w:p>
        </w:tc>
        <w:tc>
          <w:tcPr>
            <w:tcW w:w="5670" w:type="dxa"/>
            <w:gridSpan w:val="3"/>
            <w:vAlign w:val="center"/>
          </w:tcPr>
          <w:p w14:paraId="3D14A2A3" w14:textId="77777777" w:rsidR="00662BF3" w:rsidRPr="001F743A" w:rsidRDefault="00662BF3" w:rsidP="00FA2CB2">
            <w:pPr>
              <w:rPr>
                <w:sz w:val="18"/>
                <w:szCs w:val="18"/>
              </w:rPr>
            </w:pPr>
          </w:p>
          <w:p w14:paraId="5BB029E5" w14:textId="77777777" w:rsidR="00662BF3" w:rsidRPr="001F743A" w:rsidRDefault="00662BF3" w:rsidP="00FA2CB2">
            <w:pPr>
              <w:rPr>
                <w:sz w:val="18"/>
                <w:szCs w:val="18"/>
              </w:rPr>
            </w:pPr>
          </w:p>
        </w:tc>
      </w:tr>
      <w:tr w:rsidR="00662BF3" w:rsidRPr="001F743A" w14:paraId="506F7280" w14:textId="77777777" w:rsidTr="00FA2CB2">
        <w:trPr>
          <w:trHeight w:val="217"/>
          <w:jc w:val="center"/>
        </w:trPr>
        <w:tc>
          <w:tcPr>
            <w:tcW w:w="3964" w:type="dxa"/>
            <w:vMerge w:val="restart"/>
            <w:tcBorders>
              <w:top w:val="single" w:sz="4" w:space="0" w:color="auto"/>
              <w:left w:val="single" w:sz="4" w:space="0" w:color="auto"/>
              <w:right w:val="single" w:sz="4" w:space="0" w:color="auto"/>
            </w:tcBorders>
            <w:vAlign w:val="center"/>
          </w:tcPr>
          <w:p w14:paraId="1F6CA5F7" w14:textId="77777777" w:rsidR="00662BF3" w:rsidRPr="001F743A" w:rsidRDefault="00662BF3" w:rsidP="00FA2CB2">
            <w:pPr>
              <w:jc w:val="both"/>
              <w:rPr>
                <w:rFonts w:ascii="Tahoma" w:hAnsi="Tahoma" w:cs="Tahoma"/>
                <w:sz w:val="16"/>
                <w:szCs w:val="18"/>
              </w:rPr>
            </w:pPr>
            <w:r w:rsidRPr="001F743A">
              <w:rPr>
                <w:rFonts w:ascii="Tahoma" w:hAnsi="Tahoma" w:cs="Tahoma"/>
                <w:sz w:val="16"/>
                <w:szCs w:val="18"/>
              </w:rPr>
              <w:t xml:space="preserve">VSE osebe, ki so člani upravnega, vodstvenega ali nadzornega organa gospodarskega subjekta ali ki imajo pooblastila za njegovo zastopanje ali odločanje ali nadzor v njem, </w:t>
            </w:r>
            <w:r w:rsidRPr="001F743A">
              <w:rPr>
                <w:rFonts w:ascii="Tahoma" w:hAnsi="Tahoma" w:cs="Tahoma"/>
                <w:b/>
                <w:sz w:val="16"/>
                <w:szCs w:val="18"/>
              </w:rPr>
              <w:t>ter</w:t>
            </w:r>
            <w:r w:rsidRPr="001F743A">
              <w:rPr>
                <w:rFonts w:ascii="Tahoma" w:hAnsi="Tahoma" w:cs="Tahoma"/>
                <w:sz w:val="16"/>
                <w:szCs w:val="18"/>
              </w:rPr>
              <w:t xml:space="preserve"> njihov </w:t>
            </w:r>
            <w:r w:rsidRPr="001F743A">
              <w:rPr>
                <w:rFonts w:ascii="Tahoma" w:hAnsi="Tahoma" w:cs="Tahoma"/>
                <w:b/>
                <w:sz w:val="16"/>
                <w:szCs w:val="18"/>
              </w:rPr>
              <w:t>EMŠO</w:t>
            </w:r>
          </w:p>
          <w:p w14:paraId="2627C8CD" w14:textId="77777777" w:rsidR="00662BF3" w:rsidRPr="001F743A" w:rsidRDefault="00662BF3" w:rsidP="00FA2CB2">
            <w:pPr>
              <w:rPr>
                <w:rFonts w:ascii="Tahoma" w:hAnsi="Tahoma" w:cs="Tahoma"/>
                <w:sz w:val="8"/>
                <w:szCs w:val="18"/>
              </w:rPr>
            </w:pPr>
          </w:p>
          <w:p w14:paraId="5F4F32AB" w14:textId="77777777" w:rsidR="00662BF3" w:rsidRPr="001F743A" w:rsidRDefault="00662BF3" w:rsidP="00FA2CB2">
            <w:pPr>
              <w:rPr>
                <w:rFonts w:ascii="Tahoma" w:hAnsi="Tahoma" w:cs="Tahoma"/>
                <w:i/>
                <w:sz w:val="16"/>
                <w:szCs w:val="18"/>
              </w:rPr>
            </w:pPr>
            <w:r w:rsidRPr="001F743A">
              <w:rPr>
                <w:rFonts w:ascii="Tahoma" w:hAnsi="Tahoma" w:cs="Tahoma"/>
                <w:i/>
                <w:sz w:val="16"/>
                <w:szCs w:val="18"/>
              </w:rPr>
              <w:t>/v primeru, da ste podatke vnesli v ESPD ali priložili lastno izjavo, ni potrebno izpolniti!/</w:t>
            </w:r>
          </w:p>
          <w:p w14:paraId="7C57ADEC" w14:textId="77777777" w:rsidR="00662BF3" w:rsidRPr="001F743A" w:rsidRDefault="00662BF3" w:rsidP="00FA2CB2">
            <w:pPr>
              <w:rPr>
                <w:rFonts w:ascii="Tahoma" w:hAnsi="Tahoma" w:cs="Tahoma"/>
                <w:i/>
                <w:sz w:val="10"/>
                <w:szCs w:val="18"/>
              </w:rPr>
            </w:pPr>
          </w:p>
          <w:p w14:paraId="4AB834D7" w14:textId="77777777" w:rsidR="00662BF3" w:rsidRPr="001F743A" w:rsidRDefault="00662BF3" w:rsidP="00FA2CB2">
            <w:pPr>
              <w:jc w:val="both"/>
              <w:rPr>
                <w:rFonts w:ascii="Tahoma" w:hAnsi="Tahoma" w:cs="Tahoma"/>
                <w:sz w:val="18"/>
                <w:szCs w:val="18"/>
              </w:rPr>
            </w:pPr>
            <w:r w:rsidRPr="001F743A">
              <w:rPr>
                <w:rFonts w:ascii="Tahoma" w:hAnsi="Tahoma" w:cs="Tahoma"/>
                <w:i/>
                <w:sz w:val="16"/>
                <w:szCs w:val="18"/>
              </w:rPr>
              <w:t>EMŠO se potrebuje zgolj zaradi potreb pri preverjanju nekaznovanosti v e-Dosje-u</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7CFEA8F" w14:textId="77777777" w:rsidR="00662BF3" w:rsidRPr="001F743A" w:rsidRDefault="00662BF3" w:rsidP="00FA2CB2">
            <w:pPr>
              <w:jc w:val="center"/>
              <w:rPr>
                <w:rFonts w:ascii="Tahoma" w:hAnsi="Tahoma" w:cs="Tahoma"/>
                <w:sz w:val="18"/>
                <w:szCs w:val="18"/>
              </w:rPr>
            </w:pPr>
            <w:r w:rsidRPr="001F743A">
              <w:rPr>
                <w:rFonts w:ascii="Tahoma" w:hAnsi="Tahoma" w:cs="Tahoma"/>
                <w:sz w:val="18"/>
                <w:szCs w:val="18"/>
              </w:rPr>
              <w:t>Ime in priimek</w:t>
            </w:r>
          </w:p>
        </w:tc>
        <w:tc>
          <w:tcPr>
            <w:tcW w:w="2835" w:type="dxa"/>
            <w:tcBorders>
              <w:top w:val="single" w:sz="4" w:space="0" w:color="auto"/>
              <w:left w:val="single" w:sz="4" w:space="0" w:color="auto"/>
              <w:bottom w:val="single" w:sz="4" w:space="0" w:color="auto"/>
              <w:right w:val="single" w:sz="4" w:space="0" w:color="auto"/>
            </w:tcBorders>
            <w:vAlign w:val="center"/>
          </w:tcPr>
          <w:p w14:paraId="1E662A3F" w14:textId="77777777" w:rsidR="00662BF3" w:rsidRPr="001F743A" w:rsidRDefault="00662BF3" w:rsidP="00FA2CB2">
            <w:pPr>
              <w:jc w:val="center"/>
              <w:rPr>
                <w:rFonts w:ascii="Tahoma" w:hAnsi="Tahoma" w:cs="Tahoma"/>
                <w:sz w:val="18"/>
                <w:szCs w:val="18"/>
              </w:rPr>
            </w:pPr>
            <w:r w:rsidRPr="001F743A">
              <w:rPr>
                <w:rFonts w:ascii="Tahoma" w:hAnsi="Tahoma" w:cs="Tahoma"/>
                <w:sz w:val="18"/>
                <w:szCs w:val="18"/>
              </w:rPr>
              <w:t>EMŠO</w:t>
            </w:r>
          </w:p>
        </w:tc>
      </w:tr>
      <w:tr w:rsidR="00662BF3" w:rsidRPr="001F743A" w14:paraId="015E9568" w14:textId="77777777" w:rsidTr="00FA2CB2">
        <w:trPr>
          <w:trHeight w:val="1891"/>
          <w:jc w:val="center"/>
        </w:trPr>
        <w:tc>
          <w:tcPr>
            <w:tcW w:w="3964" w:type="dxa"/>
            <w:vMerge/>
            <w:tcBorders>
              <w:left w:val="single" w:sz="4" w:space="0" w:color="auto"/>
              <w:bottom w:val="single" w:sz="4" w:space="0" w:color="auto"/>
              <w:right w:val="single" w:sz="4" w:space="0" w:color="auto"/>
            </w:tcBorders>
            <w:vAlign w:val="center"/>
          </w:tcPr>
          <w:p w14:paraId="5E887A81" w14:textId="77777777" w:rsidR="00662BF3" w:rsidRPr="001F743A" w:rsidRDefault="00662BF3" w:rsidP="00FA2CB2">
            <w:pPr>
              <w:jc w:val="both"/>
              <w:rPr>
                <w:rFonts w:ascii="Tahoma" w:hAnsi="Tahoma" w:cs="Tahoma"/>
                <w:sz w:val="16"/>
                <w:szCs w:val="18"/>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34D0972F" w14:textId="77777777" w:rsidR="00662BF3" w:rsidRPr="001F743A" w:rsidRDefault="00662BF3" w:rsidP="00FA2CB2">
            <w:pPr>
              <w:rPr>
                <w:rFonts w:ascii="Tahoma" w:hAnsi="Tahoma" w:cs="Tahoma"/>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4144A444" w14:textId="77777777" w:rsidR="00662BF3" w:rsidRPr="001F743A" w:rsidRDefault="00662BF3" w:rsidP="00FA2CB2">
            <w:pPr>
              <w:rPr>
                <w:rFonts w:ascii="Tahoma" w:hAnsi="Tahoma" w:cs="Tahoma"/>
                <w:sz w:val="18"/>
                <w:szCs w:val="18"/>
              </w:rPr>
            </w:pPr>
          </w:p>
        </w:tc>
      </w:tr>
    </w:tbl>
    <w:p w14:paraId="24965BF3" w14:textId="77777777" w:rsidR="00662BF3" w:rsidRPr="001F743A" w:rsidRDefault="00662BF3" w:rsidP="00662BF3">
      <w:pPr>
        <w:tabs>
          <w:tab w:val="left" w:pos="567"/>
          <w:tab w:val="left" w:pos="851"/>
          <w:tab w:val="left" w:pos="993"/>
        </w:tabs>
        <w:jc w:val="both"/>
        <w:rPr>
          <w:rFonts w:ascii="Tahoma" w:hAnsi="Tahoma" w:cs="Tahoma"/>
          <w:lang w:eastAsia="ar-SA"/>
        </w:rPr>
      </w:pPr>
    </w:p>
    <w:p w14:paraId="3752305A" w14:textId="77777777" w:rsidR="00662BF3" w:rsidRPr="001F743A" w:rsidRDefault="00662BF3" w:rsidP="00662BF3">
      <w:pPr>
        <w:tabs>
          <w:tab w:val="left" w:pos="567"/>
          <w:tab w:val="left" w:pos="851"/>
          <w:tab w:val="left" w:pos="993"/>
        </w:tabs>
        <w:jc w:val="both"/>
        <w:rPr>
          <w:rFonts w:ascii="Tahoma" w:hAnsi="Tahoma" w:cs="Tahoma"/>
          <w:lang w:eastAsia="ar-SA"/>
        </w:rPr>
      </w:pPr>
      <w:r w:rsidRPr="001F743A">
        <w:rPr>
          <w:rFonts w:ascii="Tahoma" w:hAnsi="Tahoma" w:cs="Tahoma"/>
          <w:lang w:eastAsia="ar-SA"/>
        </w:rPr>
        <w:t>Zgoraj navedeni subjekt izjavljamo, se strinjamo z vsemi pogoji in zahtevami razpisne dokumentacije, ki se nanašajo na subjekt/e, katerih zmogljivosti bo uporabljal ponudnik, oziroma da v celoti izpolnjujemo le-te.</w:t>
      </w:r>
    </w:p>
    <w:p w14:paraId="6715BF14" w14:textId="77777777" w:rsidR="00662BF3" w:rsidRPr="001F743A" w:rsidRDefault="00662BF3" w:rsidP="00662BF3">
      <w:pPr>
        <w:tabs>
          <w:tab w:val="left" w:pos="567"/>
          <w:tab w:val="left" w:pos="851"/>
          <w:tab w:val="left" w:pos="993"/>
        </w:tabs>
        <w:jc w:val="both"/>
        <w:rPr>
          <w:rFonts w:ascii="Tahoma" w:hAnsi="Tahoma" w:cs="Tahoma"/>
          <w:lang w:eastAsia="ar-SA"/>
        </w:rPr>
      </w:pPr>
    </w:p>
    <w:p w14:paraId="48504446" w14:textId="77777777" w:rsidR="00662BF3" w:rsidRPr="001F743A" w:rsidRDefault="00662BF3" w:rsidP="00662BF3">
      <w:pPr>
        <w:keepLines/>
        <w:widowControl w:val="0"/>
        <w:tabs>
          <w:tab w:val="left" w:pos="567"/>
          <w:tab w:val="left" w:pos="851"/>
          <w:tab w:val="left" w:pos="993"/>
        </w:tabs>
        <w:jc w:val="both"/>
        <w:rPr>
          <w:rFonts w:ascii="Tahoma" w:hAnsi="Tahoma" w:cs="Tahoma"/>
          <w:lang w:eastAsia="ar-SA"/>
        </w:rPr>
      </w:pPr>
    </w:p>
    <w:p w14:paraId="4A57FB62" w14:textId="77777777" w:rsidR="00662BF3" w:rsidRPr="001F743A" w:rsidRDefault="00662BF3" w:rsidP="00662BF3">
      <w:pPr>
        <w:keepLines/>
        <w:widowControl w:val="0"/>
        <w:tabs>
          <w:tab w:val="left" w:pos="5400"/>
        </w:tabs>
        <w:rPr>
          <w:rFonts w:ascii="Tahoma" w:hAnsi="Tahoma" w:cs="Tahoma"/>
        </w:rPr>
      </w:pPr>
      <w:r w:rsidRPr="001F743A">
        <w:rPr>
          <w:rFonts w:ascii="Tahoma" w:hAnsi="Tahoma" w:cs="Tahoma"/>
        </w:rPr>
        <w:t>Datum: ___________________</w:t>
      </w:r>
      <w:r w:rsidRPr="001F743A">
        <w:rPr>
          <w:rFonts w:ascii="Tahoma" w:hAnsi="Tahoma" w:cs="Tahoma"/>
        </w:rPr>
        <w:tab/>
      </w:r>
    </w:p>
    <w:p w14:paraId="2C53C328" w14:textId="77777777" w:rsidR="00662BF3" w:rsidRPr="001F743A" w:rsidRDefault="00662BF3" w:rsidP="00662BF3">
      <w:pPr>
        <w:keepLines/>
        <w:widowControl w:val="0"/>
        <w:tabs>
          <w:tab w:val="left" w:pos="5400"/>
        </w:tabs>
        <w:rPr>
          <w:rFonts w:ascii="Tahoma" w:hAnsi="Tahoma" w:cs="Tahoma"/>
          <w:sz w:val="16"/>
        </w:rPr>
      </w:pPr>
    </w:p>
    <w:p w14:paraId="2472A63B" w14:textId="77777777" w:rsidR="00662BF3" w:rsidRPr="001F743A" w:rsidRDefault="00662BF3" w:rsidP="00662BF3">
      <w:pPr>
        <w:keepLines/>
        <w:widowControl w:val="0"/>
        <w:tabs>
          <w:tab w:val="left" w:pos="5400"/>
        </w:tabs>
        <w:rPr>
          <w:rFonts w:ascii="Tahoma" w:hAnsi="Tahoma" w:cs="Tahoma"/>
        </w:rPr>
      </w:pPr>
    </w:p>
    <w:p w14:paraId="5D5FF0F6" w14:textId="77777777" w:rsidR="00662BF3" w:rsidRPr="001F743A" w:rsidRDefault="00662BF3" w:rsidP="00662BF3">
      <w:pPr>
        <w:keepLines/>
        <w:widowControl w:val="0"/>
        <w:tabs>
          <w:tab w:val="left" w:pos="5400"/>
        </w:tabs>
        <w:rPr>
          <w:rFonts w:ascii="Tahoma" w:hAnsi="Tahoma" w:cs="Tahoma"/>
        </w:rPr>
      </w:pPr>
      <w:r w:rsidRPr="001F743A">
        <w:rPr>
          <w:rFonts w:ascii="Tahoma" w:hAnsi="Tahoma" w:cs="Tahoma"/>
        </w:rPr>
        <w:t xml:space="preserve">Podpis odgovorne osebe </w:t>
      </w:r>
      <w:r w:rsidRPr="001F743A">
        <w:rPr>
          <w:rFonts w:ascii="Tahoma" w:hAnsi="Tahoma" w:cs="Tahoma"/>
          <w:b/>
        </w:rPr>
        <w:t>ponudnika</w:t>
      </w:r>
      <w:r>
        <w:rPr>
          <w:rFonts w:ascii="Tahoma" w:hAnsi="Tahoma" w:cs="Tahoma"/>
        </w:rPr>
        <w:t xml:space="preserve">: </w:t>
      </w:r>
      <w:r>
        <w:rPr>
          <w:rFonts w:ascii="Tahoma" w:hAnsi="Tahoma" w:cs="Tahoma"/>
        </w:rPr>
        <w:tab/>
      </w:r>
      <w:r w:rsidRPr="001F743A">
        <w:rPr>
          <w:rFonts w:ascii="Tahoma" w:hAnsi="Tahoma" w:cs="Tahoma"/>
        </w:rPr>
        <w:t xml:space="preserve">Podpis odgovorne osebe </w:t>
      </w:r>
      <w:r w:rsidRPr="001F743A">
        <w:rPr>
          <w:rFonts w:ascii="Tahoma" w:hAnsi="Tahoma" w:cs="Tahoma"/>
          <w:b/>
        </w:rPr>
        <w:t>subjekta</w:t>
      </w:r>
      <w:r w:rsidRPr="001F743A">
        <w:rPr>
          <w:rFonts w:ascii="Tahoma" w:hAnsi="Tahoma" w:cs="Tahoma"/>
        </w:rPr>
        <w:t>:</w:t>
      </w:r>
    </w:p>
    <w:p w14:paraId="44ABEACE" w14:textId="77777777" w:rsidR="00662BF3" w:rsidRDefault="00662BF3" w:rsidP="00662BF3">
      <w:pPr>
        <w:keepLines/>
        <w:widowControl w:val="0"/>
        <w:rPr>
          <w:rFonts w:ascii="Tahoma" w:hAnsi="Tahoma" w:cs="Tahoma"/>
          <w:sz w:val="32"/>
        </w:rPr>
      </w:pPr>
    </w:p>
    <w:p w14:paraId="125BA7B9" w14:textId="77777777" w:rsidR="00662BF3" w:rsidRPr="00D606A7" w:rsidRDefault="00662BF3" w:rsidP="00662BF3">
      <w:pPr>
        <w:keepLines/>
        <w:widowControl w:val="0"/>
        <w:rPr>
          <w:rFonts w:ascii="Tahoma" w:hAnsi="Tahoma" w:cs="Tahoma"/>
        </w:rPr>
      </w:pPr>
      <w:r w:rsidRPr="001F743A">
        <w:rPr>
          <w:rFonts w:ascii="Tahoma" w:hAnsi="Tahoma" w:cs="Tahoma"/>
        </w:rPr>
        <w:t>_______________________________</w:t>
      </w:r>
      <w:r w:rsidRPr="001F743A">
        <w:rPr>
          <w:rFonts w:ascii="Tahoma" w:hAnsi="Tahoma" w:cs="Tahoma"/>
        </w:rPr>
        <w:tab/>
      </w:r>
      <w:r w:rsidRPr="001F743A">
        <w:rPr>
          <w:rFonts w:ascii="Tahoma" w:hAnsi="Tahoma" w:cs="Tahoma"/>
        </w:rPr>
        <w:tab/>
      </w:r>
      <w:r w:rsidRPr="001F743A">
        <w:rPr>
          <w:rFonts w:ascii="Tahoma" w:hAnsi="Tahoma" w:cs="Tahoma"/>
        </w:rPr>
        <w:tab/>
      </w:r>
      <w:r>
        <w:rPr>
          <w:rFonts w:ascii="Tahoma" w:hAnsi="Tahoma" w:cs="Tahoma"/>
        </w:rPr>
        <w:t xml:space="preserve">      ______________________________</w:t>
      </w:r>
      <w:r w:rsidRPr="001F743A">
        <w:rPr>
          <w:rFonts w:ascii="Tahoma" w:hAnsi="Tahoma" w:cs="Tahoma"/>
          <w:b/>
        </w:rPr>
        <w:tab/>
        <w:t xml:space="preserve">   </w:t>
      </w:r>
    </w:p>
    <w:p w14:paraId="613E113D" w14:textId="77777777" w:rsidR="00662BF3" w:rsidRPr="001F743A" w:rsidRDefault="00662BF3" w:rsidP="00662BF3">
      <w:pPr>
        <w:keepLines/>
        <w:widowControl w:val="0"/>
        <w:tabs>
          <w:tab w:val="left" w:pos="284"/>
        </w:tabs>
        <w:rPr>
          <w:rFonts w:ascii="Tahoma" w:hAnsi="Tahoma" w:cs="Tahoma"/>
          <w:b/>
        </w:rPr>
      </w:pPr>
      <w:r w:rsidRPr="001F743A">
        <w:rPr>
          <w:rFonts w:ascii="Tahoma" w:hAnsi="Tahoma" w:cs="Tahoma"/>
        </w:rPr>
        <w:tab/>
      </w:r>
      <w:r w:rsidRPr="001F743A">
        <w:rPr>
          <w:rFonts w:ascii="Tahoma" w:hAnsi="Tahoma" w:cs="Tahoma"/>
        </w:rPr>
        <w:tab/>
      </w:r>
      <w:r w:rsidRPr="001F743A">
        <w:rPr>
          <w:rFonts w:ascii="Tahoma" w:hAnsi="Tahoma" w:cs="Tahoma"/>
        </w:rPr>
        <w:tab/>
        <w:t xml:space="preserve">Žig: </w:t>
      </w:r>
      <w:r w:rsidRPr="001F743A">
        <w:rPr>
          <w:rFonts w:ascii="Tahoma" w:hAnsi="Tahoma" w:cs="Tahoma"/>
        </w:rPr>
        <w:tab/>
      </w:r>
      <w:r w:rsidRPr="001F743A">
        <w:rPr>
          <w:rFonts w:ascii="Tahoma" w:hAnsi="Tahoma" w:cs="Tahoma"/>
        </w:rPr>
        <w:tab/>
      </w:r>
      <w:r w:rsidRPr="001F743A">
        <w:rPr>
          <w:rFonts w:ascii="Tahoma" w:hAnsi="Tahoma" w:cs="Tahoma"/>
        </w:rPr>
        <w:tab/>
      </w:r>
      <w:r w:rsidRPr="001F743A">
        <w:rPr>
          <w:rFonts w:ascii="Tahoma" w:hAnsi="Tahoma" w:cs="Tahoma"/>
        </w:rPr>
        <w:tab/>
      </w:r>
      <w:r w:rsidRPr="001F743A">
        <w:rPr>
          <w:rFonts w:ascii="Tahoma" w:hAnsi="Tahoma" w:cs="Tahoma"/>
        </w:rPr>
        <w:tab/>
      </w:r>
      <w:r w:rsidRPr="001F743A">
        <w:rPr>
          <w:rFonts w:ascii="Tahoma" w:hAnsi="Tahoma" w:cs="Tahoma"/>
        </w:rPr>
        <w:tab/>
      </w:r>
      <w:r w:rsidRPr="001F743A">
        <w:rPr>
          <w:rFonts w:ascii="Tahoma" w:hAnsi="Tahoma" w:cs="Tahoma"/>
        </w:rPr>
        <w:tab/>
      </w:r>
      <w:r w:rsidRPr="001F743A">
        <w:rPr>
          <w:rFonts w:ascii="Tahoma" w:hAnsi="Tahoma" w:cs="Tahoma"/>
        </w:rPr>
        <w:tab/>
        <w:t xml:space="preserve"> Žig:</w:t>
      </w:r>
    </w:p>
    <w:p w14:paraId="2528315F" w14:textId="77777777" w:rsidR="00662BF3" w:rsidRPr="001F743A" w:rsidRDefault="00662BF3" w:rsidP="00662BF3">
      <w:pPr>
        <w:keepLines/>
        <w:widowControl w:val="0"/>
        <w:tabs>
          <w:tab w:val="left" w:pos="567"/>
          <w:tab w:val="left" w:pos="851"/>
          <w:tab w:val="left" w:pos="993"/>
        </w:tabs>
        <w:jc w:val="both"/>
        <w:rPr>
          <w:rFonts w:ascii="Tahoma" w:hAnsi="Tahoma" w:cs="Tahoma"/>
          <w:b/>
          <w:i/>
          <w:sz w:val="18"/>
          <w:szCs w:val="18"/>
          <w:lang w:eastAsia="ar-SA"/>
        </w:rPr>
      </w:pPr>
    </w:p>
    <w:p w14:paraId="11FAC5AF" w14:textId="77777777" w:rsidR="00662BF3" w:rsidRPr="001F743A" w:rsidRDefault="00662BF3" w:rsidP="00662BF3">
      <w:pPr>
        <w:keepLines/>
        <w:widowControl w:val="0"/>
        <w:tabs>
          <w:tab w:val="left" w:pos="567"/>
          <w:tab w:val="left" w:pos="851"/>
          <w:tab w:val="left" w:pos="993"/>
        </w:tabs>
        <w:jc w:val="both"/>
        <w:rPr>
          <w:rFonts w:ascii="Tahoma" w:hAnsi="Tahoma" w:cs="Tahoma"/>
          <w:b/>
          <w:i/>
          <w:sz w:val="18"/>
          <w:szCs w:val="18"/>
          <w:lang w:eastAsia="ar-SA"/>
        </w:rPr>
      </w:pPr>
    </w:p>
    <w:p w14:paraId="5C7E7894" w14:textId="77777777" w:rsidR="00662BF3" w:rsidRPr="001F743A" w:rsidRDefault="00662BF3" w:rsidP="00662BF3">
      <w:pPr>
        <w:keepLines/>
        <w:widowControl w:val="0"/>
        <w:tabs>
          <w:tab w:val="left" w:pos="567"/>
          <w:tab w:val="left" w:pos="851"/>
          <w:tab w:val="left" w:pos="993"/>
        </w:tabs>
        <w:jc w:val="both"/>
        <w:rPr>
          <w:rFonts w:ascii="Tahoma" w:hAnsi="Tahoma" w:cs="Tahoma"/>
          <w:b/>
          <w:i/>
          <w:sz w:val="18"/>
          <w:szCs w:val="18"/>
          <w:lang w:eastAsia="ar-SA"/>
        </w:rPr>
      </w:pPr>
    </w:p>
    <w:p w14:paraId="7AE4B3D5" w14:textId="77777777" w:rsidR="00662BF3" w:rsidRPr="001F743A" w:rsidRDefault="00662BF3" w:rsidP="00662BF3">
      <w:pPr>
        <w:keepLines/>
        <w:widowControl w:val="0"/>
        <w:tabs>
          <w:tab w:val="left" w:pos="567"/>
          <w:tab w:val="left" w:pos="851"/>
          <w:tab w:val="left" w:pos="993"/>
        </w:tabs>
        <w:jc w:val="both"/>
        <w:rPr>
          <w:rFonts w:ascii="Tahoma" w:hAnsi="Tahoma" w:cs="Tahoma"/>
          <w:b/>
          <w:i/>
          <w:sz w:val="18"/>
          <w:szCs w:val="18"/>
          <w:lang w:eastAsia="ar-SA"/>
        </w:rPr>
      </w:pPr>
    </w:p>
    <w:p w14:paraId="32D3EC10" w14:textId="77777777" w:rsidR="00662BF3" w:rsidRPr="001F743A" w:rsidRDefault="00662BF3" w:rsidP="00662BF3">
      <w:pPr>
        <w:keepLines/>
        <w:widowControl w:val="0"/>
        <w:jc w:val="both"/>
        <w:rPr>
          <w:rFonts w:ascii="Tahoma" w:hAnsi="Tahoma" w:cs="Tahoma"/>
          <w:b/>
          <w:i/>
          <w:sz w:val="18"/>
          <w:szCs w:val="18"/>
          <w:u w:val="single"/>
        </w:rPr>
      </w:pPr>
      <w:r w:rsidRPr="001F743A">
        <w:rPr>
          <w:rFonts w:ascii="Tahoma" w:hAnsi="Tahoma" w:cs="Tahoma"/>
          <w:b/>
          <w:i/>
          <w:sz w:val="18"/>
          <w:szCs w:val="18"/>
          <w:u w:val="single"/>
        </w:rPr>
        <w:t xml:space="preserve">Opomba: </w:t>
      </w:r>
    </w:p>
    <w:p w14:paraId="0713FB0E" w14:textId="77777777" w:rsidR="00662BF3" w:rsidRPr="001F743A" w:rsidRDefault="00662BF3" w:rsidP="00662BF3">
      <w:pPr>
        <w:keepLines/>
        <w:widowControl w:val="0"/>
        <w:jc w:val="both"/>
        <w:rPr>
          <w:rFonts w:ascii="Tahoma" w:hAnsi="Tahoma" w:cs="Tahoma"/>
          <w:i/>
          <w:sz w:val="18"/>
        </w:rPr>
      </w:pPr>
      <w:r w:rsidRPr="001F743A">
        <w:rPr>
          <w:rFonts w:ascii="Tahoma" w:hAnsi="Tahoma" w:cs="Tahoma"/>
          <w:i/>
          <w:sz w:val="18"/>
        </w:rPr>
        <w:t>Prilogo je potrebno izpolniti, v kolikor ponudnik uporabi zmogljivost drugih subjektov za izvedbo javnega naročila.</w:t>
      </w:r>
    </w:p>
    <w:p w14:paraId="24930860" w14:textId="77777777" w:rsidR="00662BF3" w:rsidRPr="001F743A" w:rsidRDefault="00662BF3" w:rsidP="00662BF3">
      <w:pPr>
        <w:keepLines/>
        <w:widowControl w:val="0"/>
        <w:tabs>
          <w:tab w:val="left" w:pos="567"/>
          <w:tab w:val="left" w:pos="851"/>
          <w:tab w:val="left" w:pos="993"/>
        </w:tabs>
        <w:jc w:val="both"/>
        <w:rPr>
          <w:rFonts w:ascii="Tahoma" w:hAnsi="Tahoma" w:cs="Tahoma"/>
          <w:b/>
          <w:i/>
          <w:szCs w:val="18"/>
          <w:lang w:eastAsia="ar-SA"/>
        </w:rPr>
      </w:pPr>
    </w:p>
    <w:p w14:paraId="37B51EDF" w14:textId="77777777" w:rsidR="00662BF3" w:rsidRPr="001F743A" w:rsidRDefault="00662BF3" w:rsidP="00662BF3">
      <w:pPr>
        <w:keepLines/>
        <w:widowControl w:val="0"/>
        <w:jc w:val="both"/>
        <w:rPr>
          <w:rFonts w:ascii="Tahoma" w:hAnsi="Tahoma" w:cs="Tahoma"/>
          <w:b/>
          <w:i/>
          <w:sz w:val="18"/>
          <w:szCs w:val="18"/>
          <w:u w:val="single"/>
        </w:rPr>
      </w:pPr>
      <w:r w:rsidRPr="001F743A">
        <w:rPr>
          <w:rFonts w:ascii="Tahoma" w:hAnsi="Tahoma" w:cs="Tahoma"/>
          <w:b/>
          <w:i/>
          <w:sz w:val="18"/>
          <w:szCs w:val="18"/>
          <w:u w:val="single"/>
        </w:rPr>
        <w:t xml:space="preserve">Navodilo: </w:t>
      </w:r>
    </w:p>
    <w:p w14:paraId="3A6E1C3E" w14:textId="77777777" w:rsidR="00662BF3" w:rsidRPr="001F743A" w:rsidRDefault="00662BF3" w:rsidP="00662BF3">
      <w:pPr>
        <w:keepLines/>
        <w:widowControl w:val="0"/>
        <w:jc w:val="both"/>
        <w:rPr>
          <w:rFonts w:ascii="Tahoma" w:hAnsi="Tahoma" w:cs="Tahoma"/>
          <w:i/>
          <w:sz w:val="18"/>
        </w:rPr>
      </w:pPr>
      <w:r w:rsidRPr="001F743A">
        <w:rPr>
          <w:rFonts w:ascii="Tahoma" w:hAnsi="Tahoma" w:cs="Tahoma"/>
          <w:i/>
          <w:sz w:val="18"/>
        </w:rPr>
        <w:t>Obrazec se po potrebi kopira!</w:t>
      </w:r>
    </w:p>
    <w:p w14:paraId="2D3E3816" w14:textId="77777777" w:rsidR="00662BF3" w:rsidRPr="001F743A" w:rsidRDefault="00662BF3" w:rsidP="00662BF3">
      <w:pPr>
        <w:keepLines/>
        <w:widowControl w:val="0"/>
        <w:rPr>
          <w:b/>
        </w:rPr>
      </w:pPr>
    </w:p>
    <w:p w14:paraId="46FA7B5C" w14:textId="77777777" w:rsidR="00662BF3" w:rsidRPr="001F743A" w:rsidRDefault="00662BF3" w:rsidP="00662BF3">
      <w:pPr>
        <w:keepLines/>
        <w:widowControl w:val="0"/>
        <w:rPr>
          <w:b/>
        </w:rPr>
      </w:pPr>
      <w:r w:rsidRPr="001F743A">
        <w:rPr>
          <w:rFonts w:ascii="Tahoma" w:hAnsi="Tahoma" w:cs="Tahoma"/>
          <w:i/>
          <w:sz w:val="18"/>
        </w:rPr>
        <w:t xml:space="preserve">Ponudnik </w:t>
      </w:r>
      <w:r w:rsidRPr="001F743A">
        <w:rPr>
          <w:rFonts w:ascii="Tahoma" w:hAnsi="Tahoma" w:cs="Tahoma"/>
          <w:i/>
          <w:sz w:val="18"/>
          <w:u w:val="single"/>
        </w:rPr>
        <w:t>obrazec</w:t>
      </w:r>
      <w:r w:rsidRPr="001F743A">
        <w:rPr>
          <w:rFonts w:ascii="Tahoma" w:hAnsi="Tahoma" w:cs="Tahoma"/>
          <w:b/>
          <w:i/>
          <w:sz w:val="18"/>
        </w:rPr>
        <w:t xml:space="preserve"> </w:t>
      </w:r>
      <w:r w:rsidRPr="001F743A">
        <w:rPr>
          <w:rFonts w:ascii="Tahoma" w:hAnsi="Tahoma" w:cs="Tahoma"/>
          <w:i/>
          <w:sz w:val="18"/>
        </w:rPr>
        <w:t>v okviru sistema e-JN</w:t>
      </w:r>
      <w:r w:rsidRPr="001F743A">
        <w:rPr>
          <w:rFonts w:ascii="Tahoma" w:hAnsi="Tahoma" w:cs="Tahoma"/>
          <w:b/>
          <w:i/>
          <w:sz w:val="18"/>
        </w:rPr>
        <w:t xml:space="preserve"> </w:t>
      </w:r>
      <w:r w:rsidRPr="001F743A">
        <w:rPr>
          <w:rFonts w:ascii="Tahoma" w:hAnsi="Tahoma" w:cs="Tahoma"/>
          <w:b/>
          <w:i/>
          <w:sz w:val="18"/>
          <w:u w:val="single"/>
        </w:rPr>
        <w:t>naloži v Razdelek »DOKUMENTI«, del »Ostale priloge«!!!</w:t>
      </w:r>
    </w:p>
    <w:p w14:paraId="125B4A52" w14:textId="77777777" w:rsidR="00662BF3" w:rsidRDefault="00662BF3" w:rsidP="00662BF3">
      <w:pPr>
        <w:keepNext/>
        <w:rPr>
          <w:rFonts w:ascii="Tahoma" w:hAnsi="Tahoma" w:cs="Tahoma"/>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662BF3" w:rsidRPr="00DF5E1B" w14:paraId="1DD9F96B" w14:textId="77777777" w:rsidTr="00FA2CB2">
        <w:tc>
          <w:tcPr>
            <w:tcW w:w="7867" w:type="dxa"/>
            <w:tcBorders>
              <w:top w:val="single" w:sz="4" w:space="0" w:color="auto"/>
              <w:bottom w:val="single" w:sz="4" w:space="0" w:color="auto"/>
            </w:tcBorders>
          </w:tcPr>
          <w:p w14:paraId="533EF3B8" w14:textId="77777777" w:rsidR="00662BF3" w:rsidRPr="00DF5E1B" w:rsidRDefault="00662BF3" w:rsidP="00FA2CB2">
            <w:pPr>
              <w:keepNext/>
              <w:jc w:val="both"/>
              <w:rPr>
                <w:rFonts w:ascii="Tahoma" w:hAnsi="Tahoma" w:cs="Tahoma"/>
              </w:rPr>
            </w:pPr>
            <w:r w:rsidRPr="00DF5E1B">
              <w:rPr>
                <w:rFonts w:ascii="Tahoma" w:hAnsi="Tahoma" w:cs="Tahoma"/>
                <w:b/>
              </w:rPr>
              <w:br w:type="page"/>
            </w:r>
            <w:r w:rsidRPr="00DF5E1B">
              <w:rPr>
                <w:rFonts w:ascii="Tahoma" w:hAnsi="Tahoma" w:cs="Tahoma"/>
                <w:b/>
              </w:rPr>
              <w:br w:type="page"/>
            </w:r>
            <w:r w:rsidRPr="00DF5E1B">
              <w:rPr>
                <w:rFonts w:ascii="Tahoma" w:hAnsi="Tahoma" w:cs="Tahoma"/>
                <w:b/>
              </w:rPr>
              <w:br w:type="page"/>
            </w:r>
            <w:r w:rsidRPr="00DF5E1B">
              <w:rPr>
                <w:rFonts w:ascii="Tahoma" w:hAnsi="Tahoma" w:cs="Tahoma"/>
              </w:rPr>
              <w:t>SEZNAM REFERENC PONUDNIKA</w:t>
            </w:r>
          </w:p>
        </w:tc>
        <w:tc>
          <w:tcPr>
            <w:tcW w:w="1559" w:type="dxa"/>
            <w:tcBorders>
              <w:top w:val="single" w:sz="4" w:space="0" w:color="auto"/>
              <w:bottom w:val="single" w:sz="4" w:space="0" w:color="auto"/>
            </w:tcBorders>
          </w:tcPr>
          <w:p w14:paraId="3118C212" w14:textId="77777777" w:rsidR="00662BF3" w:rsidRPr="00DF5E1B" w:rsidRDefault="00662BF3" w:rsidP="00FA2CB2">
            <w:pPr>
              <w:keepNext/>
              <w:jc w:val="both"/>
              <w:rPr>
                <w:rFonts w:ascii="Tahoma" w:hAnsi="Tahoma" w:cs="Tahoma"/>
                <w:b/>
                <w:i/>
              </w:rPr>
            </w:pPr>
            <w:r>
              <w:rPr>
                <w:rFonts w:ascii="Tahoma" w:hAnsi="Tahoma" w:cs="Tahoma"/>
                <w:b/>
                <w:i/>
              </w:rPr>
              <w:t>p</w:t>
            </w:r>
            <w:r w:rsidRPr="00DF5E1B">
              <w:rPr>
                <w:rFonts w:ascii="Tahoma" w:hAnsi="Tahoma" w:cs="Tahoma"/>
                <w:b/>
                <w:i/>
              </w:rPr>
              <w:t xml:space="preserve">riloga </w:t>
            </w:r>
            <w:r>
              <w:rPr>
                <w:rFonts w:ascii="Tahoma" w:hAnsi="Tahoma" w:cs="Tahoma"/>
                <w:b/>
                <w:i/>
              </w:rPr>
              <w:t>5</w:t>
            </w:r>
          </w:p>
        </w:tc>
      </w:tr>
    </w:tbl>
    <w:p w14:paraId="4E423F48" w14:textId="77777777" w:rsidR="00662BF3" w:rsidRPr="00DF5E1B" w:rsidRDefault="00662BF3" w:rsidP="00662BF3">
      <w:pPr>
        <w:keepNext/>
        <w:jc w:val="center"/>
        <w:rPr>
          <w:rFonts w:ascii="Tahoma" w:hAnsi="Tahoma" w:cs="Tahoma"/>
          <w:b/>
        </w:rPr>
      </w:pPr>
      <w:r w:rsidRPr="00DF5E1B">
        <w:rPr>
          <w:rFonts w:ascii="Tahoma" w:hAnsi="Tahoma" w:cs="Tahoma"/>
          <w:b/>
        </w:rPr>
        <w:t>Javno naročilo:</w:t>
      </w:r>
    </w:p>
    <w:p w14:paraId="5E829CF3" w14:textId="30113889" w:rsidR="00662BF3" w:rsidRPr="00DF5E1B" w:rsidRDefault="003722B5" w:rsidP="00662BF3">
      <w:pPr>
        <w:keepNext/>
        <w:jc w:val="center"/>
        <w:rPr>
          <w:rFonts w:ascii="Tahoma" w:hAnsi="Tahoma" w:cs="Tahoma"/>
          <w:b/>
        </w:rPr>
      </w:pPr>
      <w:r>
        <w:rPr>
          <w:rFonts w:ascii="Tahoma" w:hAnsi="Tahoma" w:cs="Tahoma"/>
          <w:b/>
          <w:noProof/>
        </w:rPr>
        <w:t>JHL-6/24</w:t>
      </w:r>
      <w:r w:rsidR="00662BF3" w:rsidRPr="00DF5E1B">
        <w:rPr>
          <w:rFonts w:ascii="Tahoma" w:hAnsi="Tahoma" w:cs="Tahoma"/>
          <w:b/>
          <w:noProof/>
        </w:rPr>
        <w:t xml:space="preserve"> </w:t>
      </w:r>
      <w:r w:rsidR="00662BF3" w:rsidRPr="00DF5E1B">
        <w:rPr>
          <w:rFonts w:ascii="Tahoma" w:hAnsi="Tahoma" w:cs="Tahoma"/>
          <w:b/>
          <w:color w:val="000000"/>
        </w:rPr>
        <w:t xml:space="preserve">– </w:t>
      </w:r>
      <w:r w:rsidR="00662BF3" w:rsidRPr="00DF5E1B">
        <w:rPr>
          <w:rFonts w:ascii="Tahoma" w:hAnsi="Tahoma" w:cs="Tahoma"/>
          <w:b/>
        </w:rPr>
        <w:t>Nakup energijsko učinkovitih osebnih računalnikov in monitorjev</w:t>
      </w:r>
    </w:p>
    <w:p w14:paraId="53CBF06A" w14:textId="77777777" w:rsidR="00662BF3" w:rsidRPr="00DF5E1B" w:rsidRDefault="00662BF3" w:rsidP="00662BF3">
      <w:pPr>
        <w:keepNext/>
        <w:jc w:val="both"/>
        <w:rPr>
          <w:rFonts w:ascii="Tahoma" w:hAnsi="Tahoma" w:cs="Tahoma"/>
          <w:b/>
        </w:rPr>
      </w:pPr>
    </w:p>
    <w:p w14:paraId="51D3000D" w14:textId="77777777" w:rsidR="00662BF3" w:rsidRPr="00DF5E1B" w:rsidRDefault="00662BF3" w:rsidP="00662BF3">
      <w:pPr>
        <w:keepNext/>
        <w:jc w:val="right"/>
        <w:rPr>
          <w:rFonts w:ascii="Tahoma" w:hAnsi="Tahoma" w:cs="Tahoma"/>
          <w:i/>
          <w:sz w:val="18"/>
        </w:rPr>
      </w:pPr>
      <w:r w:rsidRPr="00DF5E1B">
        <w:rPr>
          <w:rFonts w:ascii="Tahoma" w:hAnsi="Tahoma" w:cs="Tahoma"/>
          <w:i/>
          <w:sz w:val="18"/>
        </w:rPr>
        <w:t>……/…… (št. izvoda / št. vseh izvodov)</w:t>
      </w:r>
    </w:p>
    <w:p w14:paraId="26B5E1FE" w14:textId="77777777" w:rsidR="00662BF3" w:rsidRPr="00DF5E1B" w:rsidRDefault="00662BF3" w:rsidP="00662BF3">
      <w:pPr>
        <w:keepNext/>
        <w:jc w:val="both"/>
        <w:rPr>
          <w:rFonts w:ascii="Tahoma" w:hAnsi="Tahoma" w:cs="Tahoma"/>
          <w:b/>
          <w:i/>
        </w:rPr>
      </w:pPr>
    </w:p>
    <w:p w14:paraId="2AAB9D00" w14:textId="77777777" w:rsidR="00662BF3" w:rsidRPr="00DF5E1B" w:rsidRDefault="00662BF3" w:rsidP="00662BF3">
      <w:pPr>
        <w:keepNext/>
        <w:jc w:val="both"/>
        <w:rPr>
          <w:rFonts w:ascii="Tahoma" w:hAnsi="Tahoma" w:cs="Tahoma"/>
        </w:rPr>
      </w:pPr>
      <w:r w:rsidRPr="00DF5E1B">
        <w:rPr>
          <w:rFonts w:ascii="Tahoma" w:hAnsi="Tahoma" w:cs="Tahoma"/>
        </w:rPr>
        <w:t>Kot reference se upoštevajo reference ponudnika ali skupine ponudnikov v okviru skupne ponudbe ali podizvajalcev, da je v l</w:t>
      </w:r>
      <w:r>
        <w:rPr>
          <w:rFonts w:ascii="Tahoma" w:hAnsi="Tahoma" w:cs="Tahoma"/>
        </w:rPr>
        <w:t>etih od vključno 2019</w:t>
      </w:r>
      <w:r w:rsidRPr="00DF5E1B">
        <w:rPr>
          <w:rFonts w:ascii="Tahoma" w:hAnsi="Tahoma" w:cs="Tahoma"/>
        </w:rPr>
        <w:t xml:space="preserve"> leta do datuma oddane ponudbe dobavil trem (3) različnim referenčnim naročnikom vsakemu najmanj po </w:t>
      </w:r>
      <w:r>
        <w:rPr>
          <w:rFonts w:ascii="Tahoma" w:hAnsi="Tahoma" w:cs="Tahoma"/>
        </w:rPr>
        <w:t>5</w:t>
      </w:r>
      <w:r w:rsidRPr="00DF5E1B">
        <w:rPr>
          <w:rFonts w:ascii="Tahoma" w:hAnsi="Tahoma" w:cs="Tahoma"/>
        </w:rPr>
        <w:t xml:space="preserve">0 osebnih računalnikov naenkrat </w:t>
      </w:r>
      <w:r w:rsidRPr="00DF5E1B">
        <w:rPr>
          <w:rFonts w:ascii="Tahoma" w:hAnsi="Tahoma" w:cs="Tahoma"/>
          <w:u w:val="single"/>
        </w:rPr>
        <w:t>ALI</w:t>
      </w:r>
      <w:r w:rsidRPr="00DF5E1B">
        <w:rPr>
          <w:rFonts w:ascii="Tahoma" w:hAnsi="Tahoma" w:cs="Tahoma"/>
        </w:rPr>
        <w:t xml:space="preserve"> sukcesivno znotraj enega leta.</w:t>
      </w:r>
    </w:p>
    <w:p w14:paraId="14B2C6AB" w14:textId="77777777" w:rsidR="00662BF3" w:rsidRPr="00DF5E1B" w:rsidRDefault="00662BF3" w:rsidP="00662BF3">
      <w:pPr>
        <w:keepNext/>
        <w:tabs>
          <w:tab w:val="left" w:pos="567"/>
          <w:tab w:val="num" w:pos="851"/>
          <w:tab w:val="left" w:pos="993"/>
        </w:tabs>
        <w:rPr>
          <w:rFonts w:ascii="Tahoma" w:hAnsi="Tahoma" w:cs="Tahoma"/>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3188"/>
        <w:gridCol w:w="3260"/>
        <w:gridCol w:w="1843"/>
      </w:tblGrid>
      <w:tr w:rsidR="00662BF3" w:rsidRPr="00DF5E1B" w14:paraId="547D953A" w14:textId="77777777" w:rsidTr="00FA2CB2">
        <w:trPr>
          <w:trHeight w:val="482"/>
        </w:trPr>
        <w:tc>
          <w:tcPr>
            <w:tcW w:w="637" w:type="dxa"/>
            <w:tcBorders>
              <w:top w:val="single" w:sz="2" w:space="0" w:color="auto"/>
              <w:left w:val="single" w:sz="2" w:space="0" w:color="auto"/>
              <w:bottom w:val="single" w:sz="12" w:space="0" w:color="auto"/>
              <w:right w:val="single" w:sz="2" w:space="0" w:color="auto"/>
            </w:tcBorders>
            <w:hideMark/>
          </w:tcPr>
          <w:p w14:paraId="297C5468" w14:textId="77777777" w:rsidR="00662BF3" w:rsidRPr="00DF5E1B" w:rsidRDefault="00662BF3" w:rsidP="00FA2CB2">
            <w:pPr>
              <w:keepNext/>
              <w:tabs>
                <w:tab w:val="left" w:pos="567"/>
                <w:tab w:val="num" w:pos="851"/>
                <w:tab w:val="left" w:pos="993"/>
              </w:tabs>
              <w:jc w:val="center"/>
              <w:rPr>
                <w:rFonts w:ascii="Tahoma" w:hAnsi="Tahoma" w:cs="Tahoma"/>
              </w:rPr>
            </w:pPr>
            <w:r w:rsidRPr="00DF5E1B">
              <w:rPr>
                <w:rFonts w:ascii="Tahoma" w:hAnsi="Tahoma" w:cs="Tahoma"/>
              </w:rPr>
              <w:t>Zap. št.</w:t>
            </w:r>
          </w:p>
        </w:tc>
        <w:tc>
          <w:tcPr>
            <w:tcW w:w="3188" w:type="dxa"/>
            <w:tcBorders>
              <w:top w:val="single" w:sz="2" w:space="0" w:color="auto"/>
              <w:left w:val="single" w:sz="2" w:space="0" w:color="auto"/>
              <w:bottom w:val="single" w:sz="12" w:space="0" w:color="auto"/>
              <w:right w:val="single" w:sz="2" w:space="0" w:color="auto"/>
            </w:tcBorders>
            <w:vAlign w:val="center"/>
            <w:hideMark/>
          </w:tcPr>
          <w:p w14:paraId="21BEDBCC" w14:textId="77777777" w:rsidR="00662BF3" w:rsidRPr="00DF5E1B" w:rsidRDefault="00662BF3" w:rsidP="00FA2CB2">
            <w:pPr>
              <w:keepNext/>
              <w:tabs>
                <w:tab w:val="left" w:pos="567"/>
                <w:tab w:val="num" w:pos="851"/>
                <w:tab w:val="left" w:pos="993"/>
              </w:tabs>
              <w:jc w:val="center"/>
              <w:rPr>
                <w:rFonts w:ascii="Tahoma" w:hAnsi="Tahoma" w:cs="Tahoma"/>
              </w:rPr>
            </w:pPr>
            <w:r w:rsidRPr="00DF5E1B">
              <w:rPr>
                <w:rFonts w:ascii="Tahoma" w:hAnsi="Tahoma" w:cs="Tahoma"/>
              </w:rPr>
              <w:t>Naziv in naslov referenčnega naročnika</w:t>
            </w:r>
          </w:p>
        </w:tc>
        <w:tc>
          <w:tcPr>
            <w:tcW w:w="3260" w:type="dxa"/>
            <w:tcBorders>
              <w:top w:val="single" w:sz="2" w:space="0" w:color="auto"/>
              <w:left w:val="single" w:sz="2" w:space="0" w:color="auto"/>
              <w:bottom w:val="single" w:sz="12" w:space="0" w:color="auto"/>
              <w:right w:val="single" w:sz="2" w:space="0" w:color="auto"/>
            </w:tcBorders>
            <w:vAlign w:val="center"/>
            <w:hideMark/>
          </w:tcPr>
          <w:p w14:paraId="3202D58F" w14:textId="77777777" w:rsidR="00662BF3" w:rsidRPr="00DF5E1B" w:rsidRDefault="00662BF3" w:rsidP="00FA2CB2">
            <w:pPr>
              <w:keepNext/>
              <w:jc w:val="center"/>
              <w:rPr>
                <w:rFonts w:ascii="Tahoma" w:hAnsi="Tahoma" w:cs="Tahoma"/>
              </w:rPr>
            </w:pPr>
            <w:r w:rsidRPr="00DF5E1B">
              <w:rPr>
                <w:rFonts w:ascii="Tahoma" w:hAnsi="Tahoma" w:cs="Tahoma"/>
              </w:rPr>
              <w:t>Naziv dobav iz pogodbe</w:t>
            </w:r>
          </w:p>
        </w:tc>
        <w:tc>
          <w:tcPr>
            <w:tcW w:w="1843" w:type="dxa"/>
            <w:tcBorders>
              <w:top w:val="single" w:sz="2" w:space="0" w:color="auto"/>
              <w:left w:val="single" w:sz="2" w:space="0" w:color="auto"/>
              <w:bottom w:val="single" w:sz="12" w:space="0" w:color="auto"/>
              <w:right w:val="single" w:sz="2" w:space="0" w:color="auto"/>
            </w:tcBorders>
          </w:tcPr>
          <w:p w14:paraId="31C7AE7C" w14:textId="77777777" w:rsidR="00662BF3" w:rsidRPr="00DF5E1B" w:rsidRDefault="00662BF3" w:rsidP="00FA2CB2">
            <w:pPr>
              <w:keepNext/>
              <w:jc w:val="center"/>
              <w:rPr>
                <w:rFonts w:ascii="Tahoma" w:hAnsi="Tahoma" w:cs="Tahoma"/>
              </w:rPr>
            </w:pPr>
            <w:r w:rsidRPr="00DF5E1B">
              <w:rPr>
                <w:rFonts w:ascii="Tahoma" w:hAnsi="Tahoma" w:cs="Tahoma"/>
              </w:rPr>
              <w:t>Vrsta</w:t>
            </w:r>
            <w:r>
              <w:rPr>
                <w:rFonts w:ascii="Tahoma" w:hAnsi="Tahoma" w:cs="Tahoma"/>
              </w:rPr>
              <w:t xml:space="preserve"> referenčnih dobav po prilogah 6</w:t>
            </w:r>
            <w:r w:rsidRPr="00DF5E1B">
              <w:rPr>
                <w:rFonts w:ascii="Tahoma" w:hAnsi="Tahoma" w:cs="Tahoma"/>
              </w:rPr>
              <w:t>/1a</w:t>
            </w:r>
            <w:r>
              <w:rPr>
                <w:rFonts w:ascii="Tahoma" w:hAnsi="Tahoma" w:cs="Tahoma"/>
              </w:rPr>
              <w:t xml:space="preserve"> oz. 6</w:t>
            </w:r>
            <w:r w:rsidRPr="00DF5E1B">
              <w:rPr>
                <w:rFonts w:ascii="Tahoma" w:hAnsi="Tahoma" w:cs="Tahoma"/>
              </w:rPr>
              <w:t>/1b</w:t>
            </w:r>
          </w:p>
        </w:tc>
      </w:tr>
      <w:tr w:rsidR="00662BF3" w:rsidRPr="00DF5E1B" w14:paraId="6F616807" w14:textId="77777777" w:rsidTr="00FA2CB2">
        <w:trPr>
          <w:trHeight w:val="780"/>
        </w:trPr>
        <w:tc>
          <w:tcPr>
            <w:tcW w:w="637" w:type="dxa"/>
            <w:tcBorders>
              <w:top w:val="nil"/>
              <w:left w:val="single" w:sz="4" w:space="0" w:color="auto"/>
              <w:bottom w:val="single" w:sz="4" w:space="0" w:color="auto"/>
              <w:right w:val="single" w:sz="4" w:space="0" w:color="auto"/>
            </w:tcBorders>
            <w:vAlign w:val="center"/>
            <w:hideMark/>
          </w:tcPr>
          <w:p w14:paraId="70D2A52A" w14:textId="77777777" w:rsidR="00662BF3" w:rsidRPr="00DF5E1B" w:rsidRDefault="00662BF3" w:rsidP="00FA2CB2">
            <w:pPr>
              <w:keepNext/>
              <w:tabs>
                <w:tab w:val="left" w:pos="567"/>
                <w:tab w:val="num" w:pos="851"/>
                <w:tab w:val="left" w:pos="993"/>
              </w:tabs>
              <w:jc w:val="center"/>
              <w:rPr>
                <w:rFonts w:ascii="Tahoma" w:hAnsi="Tahoma" w:cs="Tahoma"/>
              </w:rPr>
            </w:pPr>
            <w:r w:rsidRPr="00DF5E1B">
              <w:rPr>
                <w:rFonts w:ascii="Tahoma" w:hAnsi="Tahoma" w:cs="Tahoma"/>
              </w:rPr>
              <w:t>1.</w:t>
            </w:r>
          </w:p>
        </w:tc>
        <w:tc>
          <w:tcPr>
            <w:tcW w:w="3188" w:type="dxa"/>
            <w:tcBorders>
              <w:top w:val="nil"/>
              <w:left w:val="single" w:sz="4" w:space="0" w:color="auto"/>
              <w:bottom w:val="single" w:sz="4" w:space="0" w:color="auto"/>
              <w:right w:val="single" w:sz="4" w:space="0" w:color="auto"/>
            </w:tcBorders>
          </w:tcPr>
          <w:p w14:paraId="5C1726F4" w14:textId="77777777" w:rsidR="00662BF3" w:rsidRPr="00DF5E1B" w:rsidRDefault="00662BF3" w:rsidP="00FA2CB2">
            <w:pPr>
              <w:keepNext/>
              <w:tabs>
                <w:tab w:val="left" w:pos="567"/>
                <w:tab w:val="num" w:pos="851"/>
                <w:tab w:val="left" w:pos="993"/>
              </w:tabs>
              <w:rPr>
                <w:rFonts w:ascii="Tahoma" w:hAnsi="Tahoma" w:cs="Tahoma"/>
              </w:rPr>
            </w:pPr>
          </w:p>
          <w:p w14:paraId="7F3E51A7" w14:textId="77777777" w:rsidR="00662BF3" w:rsidRPr="00DF5E1B" w:rsidRDefault="00662BF3" w:rsidP="00FA2CB2">
            <w:pPr>
              <w:keepNext/>
              <w:tabs>
                <w:tab w:val="left" w:pos="567"/>
                <w:tab w:val="num" w:pos="851"/>
                <w:tab w:val="left" w:pos="993"/>
              </w:tabs>
              <w:rPr>
                <w:rFonts w:ascii="Tahoma" w:hAnsi="Tahoma" w:cs="Tahoma"/>
              </w:rPr>
            </w:pPr>
          </w:p>
          <w:p w14:paraId="14CF6CE8" w14:textId="77777777" w:rsidR="00662BF3" w:rsidRPr="00DF5E1B" w:rsidRDefault="00662BF3" w:rsidP="00FA2CB2">
            <w:pPr>
              <w:keepNext/>
              <w:tabs>
                <w:tab w:val="left" w:pos="567"/>
                <w:tab w:val="num" w:pos="851"/>
                <w:tab w:val="left" w:pos="993"/>
              </w:tabs>
              <w:rPr>
                <w:rFonts w:ascii="Tahoma" w:hAnsi="Tahoma" w:cs="Tahoma"/>
              </w:rPr>
            </w:pPr>
          </w:p>
        </w:tc>
        <w:tc>
          <w:tcPr>
            <w:tcW w:w="3260" w:type="dxa"/>
            <w:tcBorders>
              <w:top w:val="nil"/>
              <w:left w:val="single" w:sz="4" w:space="0" w:color="auto"/>
              <w:bottom w:val="single" w:sz="4" w:space="0" w:color="auto"/>
              <w:right w:val="single" w:sz="4" w:space="0" w:color="auto"/>
            </w:tcBorders>
          </w:tcPr>
          <w:p w14:paraId="7491AFDC" w14:textId="77777777" w:rsidR="00662BF3" w:rsidRPr="00DF5E1B" w:rsidRDefault="00662BF3" w:rsidP="00FA2CB2">
            <w:pPr>
              <w:keepNext/>
              <w:tabs>
                <w:tab w:val="left" w:pos="567"/>
                <w:tab w:val="num" w:pos="851"/>
                <w:tab w:val="left" w:pos="993"/>
              </w:tabs>
              <w:rPr>
                <w:rFonts w:ascii="Tahoma" w:hAnsi="Tahoma" w:cs="Tahoma"/>
              </w:rPr>
            </w:pPr>
          </w:p>
        </w:tc>
        <w:tc>
          <w:tcPr>
            <w:tcW w:w="1843" w:type="dxa"/>
            <w:tcBorders>
              <w:top w:val="nil"/>
              <w:left w:val="single" w:sz="4" w:space="0" w:color="auto"/>
              <w:bottom w:val="single" w:sz="4" w:space="0" w:color="auto"/>
              <w:right w:val="single" w:sz="4" w:space="0" w:color="auto"/>
            </w:tcBorders>
          </w:tcPr>
          <w:p w14:paraId="141471E0" w14:textId="77777777" w:rsidR="00662BF3" w:rsidRPr="00DF5E1B" w:rsidRDefault="00662BF3" w:rsidP="00FA2CB2">
            <w:pPr>
              <w:keepNext/>
              <w:tabs>
                <w:tab w:val="left" w:pos="567"/>
                <w:tab w:val="num" w:pos="851"/>
                <w:tab w:val="left" w:pos="993"/>
              </w:tabs>
              <w:rPr>
                <w:rFonts w:ascii="Tahoma" w:hAnsi="Tahoma" w:cs="Tahoma"/>
              </w:rPr>
            </w:pPr>
          </w:p>
        </w:tc>
      </w:tr>
      <w:tr w:rsidR="00662BF3" w:rsidRPr="00DF5E1B" w14:paraId="3DB341BF" w14:textId="77777777" w:rsidTr="00FA2CB2">
        <w:trPr>
          <w:trHeight w:val="780"/>
        </w:trPr>
        <w:tc>
          <w:tcPr>
            <w:tcW w:w="637" w:type="dxa"/>
            <w:tcBorders>
              <w:top w:val="single" w:sz="4" w:space="0" w:color="auto"/>
              <w:left w:val="single" w:sz="4" w:space="0" w:color="auto"/>
              <w:bottom w:val="single" w:sz="4" w:space="0" w:color="auto"/>
              <w:right w:val="single" w:sz="4" w:space="0" w:color="auto"/>
            </w:tcBorders>
            <w:vAlign w:val="center"/>
            <w:hideMark/>
          </w:tcPr>
          <w:p w14:paraId="06E0C397" w14:textId="77777777" w:rsidR="00662BF3" w:rsidRPr="00DF5E1B" w:rsidRDefault="00662BF3" w:rsidP="00FA2CB2">
            <w:pPr>
              <w:keepNext/>
              <w:tabs>
                <w:tab w:val="left" w:pos="567"/>
                <w:tab w:val="num" w:pos="851"/>
                <w:tab w:val="left" w:pos="993"/>
              </w:tabs>
              <w:jc w:val="center"/>
              <w:rPr>
                <w:rFonts w:ascii="Tahoma" w:hAnsi="Tahoma" w:cs="Tahoma"/>
              </w:rPr>
            </w:pPr>
            <w:r w:rsidRPr="00DF5E1B">
              <w:rPr>
                <w:rFonts w:ascii="Tahoma" w:hAnsi="Tahoma" w:cs="Tahoma"/>
              </w:rPr>
              <w:t>2.</w:t>
            </w:r>
          </w:p>
        </w:tc>
        <w:tc>
          <w:tcPr>
            <w:tcW w:w="3188" w:type="dxa"/>
            <w:tcBorders>
              <w:top w:val="single" w:sz="4" w:space="0" w:color="auto"/>
              <w:left w:val="single" w:sz="4" w:space="0" w:color="auto"/>
              <w:bottom w:val="single" w:sz="4" w:space="0" w:color="auto"/>
              <w:right w:val="single" w:sz="4" w:space="0" w:color="auto"/>
            </w:tcBorders>
          </w:tcPr>
          <w:p w14:paraId="77BC32D2" w14:textId="77777777" w:rsidR="00662BF3" w:rsidRPr="00DF5E1B" w:rsidRDefault="00662BF3" w:rsidP="00FA2CB2">
            <w:pPr>
              <w:keepNext/>
              <w:tabs>
                <w:tab w:val="left" w:pos="567"/>
                <w:tab w:val="num" w:pos="851"/>
                <w:tab w:val="left" w:pos="993"/>
              </w:tabs>
              <w:rPr>
                <w:rFonts w:ascii="Tahoma" w:hAnsi="Tahoma" w:cs="Tahoma"/>
              </w:rPr>
            </w:pPr>
          </w:p>
          <w:p w14:paraId="09F6A09F" w14:textId="77777777" w:rsidR="00662BF3" w:rsidRPr="00DF5E1B" w:rsidRDefault="00662BF3" w:rsidP="00FA2CB2">
            <w:pPr>
              <w:keepNext/>
              <w:tabs>
                <w:tab w:val="left" w:pos="567"/>
                <w:tab w:val="num" w:pos="851"/>
                <w:tab w:val="left" w:pos="993"/>
              </w:tabs>
              <w:rPr>
                <w:rFonts w:ascii="Tahoma" w:hAnsi="Tahoma" w:cs="Tahoma"/>
              </w:rPr>
            </w:pPr>
          </w:p>
          <w:p w14:paraId="557CB0D4" w14:textId="77777777" w:rsidR="00662BF3" w:rsidRPr="00DF5E1B" w:rsidRDefault="00662BF3" w:rsidP="00FA2CB2">
            <w:pPr>
              <w:keepNext/>
              <w:tabs>
                <w:tab w:val="left" w:pos="567"/>
                <w:tab w:val="num" w:pos="851"/>
                <w:tab w:val="left" w:pos="993"/>
              </w:tabs>
              <w:rPr>
                <w:rFonts w:ascii="Tahoma" w:hAnsi="Tahoma" w:cs="Tahoma"/>
              </w:rPr>
            </w:pPr>
          </w:p>
        </w:tc>
        <w:tc>
          <w:tcPr>
            <w:tcW w:w="3260" w:type="dxa"/>
            <w:tcBorders>
              <w:top w:val="single" w:sz="4" w:space="0" w:color="auto"/>
              <w:left w:val="single" w:sz="4" w:space="0" w:color="auto"/>
              <w:bottom w:val="single" w:sz="4" w:space="0" w:color="auto"/>
              <w:right w:val="single" w:sz="4" w:space="0" w:color="auto"/>
            </w:tcBorders>
          </w:tcPr>
          <w:p w14:paraId="2B989048" w14:textId="77777777" w:rsidR="00662BF3" w:rsidRPr="00DF5E1B" w:rsidRDefault="00662BF3" w:rsidP="00FA2CB2">
            <w:pPr>
              <w:keepNext/>
              <w:tabs>
                <w:tab w:val="left" w:pos="567"/>
                <w:tab w:val="num" w:pos="851"/>
                <w:tab w:val="left" w:pos="993"/>
              </w:tabs>
              <w:rPr>
                <w:rFonts w:ascii="Tahoma" w:hAnsi="Tahoma" w:cs="Tahoma"/>
              </w:rPr>
            </w:pPr>
          </w:p>
        </w:tc>
        <w:tc>
          <w:tcPr>
            <w:tcW w:w="1843" w:type="dxa"/>
            <w:tcBorders>
              <w:top w:val="single" w:sz="4" w:space="0" w:color="auto"/>
              <w:left w:val="single" w:sz="4" w:space="0" w:color="auto"/>
              <w:bottom w:val="single" w:sz="4" w:space="0" w:color="auto"/>
              <w:right w:val="single" w:sz="4" w:space="0" w:color="auto"/>
            </w:tcBorders>
          </w:tcPr>
          <w:p w14:paraId="16E3D6C7" w14:textId="77777777" w:rsidR="00662BF3" w:rsidRPr="00DF5E1B" w:rsidRDefault="00662BF3" w:rsidP="00FA2CB2">
            <w:pPr>
              <w:keepNext/>
              <w:tabs>
                <w:tab w:val="left" w:pos="567"/>
                <w:tab w:val="num" w:pos="851"/>
                <w:tab w:val="left" w:pos="993"/>
              </w:tabs>
              <w:rPr>
                <w:rFonts w:ascii="Tahoma" w:hAnsi="Tahoma" w:cs="Tahoma"/>
              </w:rPr>
            </w:pPr>
          </w:p>
        </w:tc>
      </w:tr>
      <w:tr w:rsidR="00662BF3" w:rsidRPr="00DF5E1B" w14:paraId="40674AA4" w14:textId="77777777" w:rsidTr="00FA2CB2">
        <w:trPr>
          <w:trHeight w:val="780"/>
        </w:trPr>
        <w:tc>
          <w:tcPr>
            <w:tcW w:w="637" w:type="dxa"/>
            <w:tcBorders>
              <w:top w:val="single" w:sz="4" w:space="0" w:color="auto"/>
              <w:left w:val="single" w:sz="4" w:space="0" w:color="auto"/>
              <w:bottom w:val="single" w:sz="4" w:space="0" w:color="auto"/>
              <w:right w:val="single" w:sz="4" w:space="0" w:color="auto"/>
            </w:tcBorders>
            <w:vAlign w:val="center"/>
            <w:hideMark/>
          </w:tcPr>
          <w:p w14:paraId="20EE11BB" w14:textId="77777777" w:rsidR="00662BF3" w:rsidRPr="00DF5E1B" w:rsidRDefault="00662BF3" w:rsidP="00FA2CB2">
            <w:pPr>
              <w:keepNext/>
              <w:tabs>
                <w:tab w:val="left" w:pos="567"/>
                <w:tab w:val="num" w:pos="851"/>
                <w:tab w:val="left" w:pos="993"/>
              </w:tabs>
              <w:jc w:val="center"/>
              <w:rPr>
                <w:rFonts w:ascii="Tahoma" w:hAnsi="Tahoma" w:cs="Tahoma"/>
              </w:rPr>
            </w:pPr>
            <w:r w:rsidRPr="00DF5E1B">
              <w:rPr>
                <w:rFonts w:ascii="Tahoma" w:hAnsi="Tahoma" w:cs="Tahoma"/>
              </w:rPr>
              <w:t>3.</w:t>
            </w:r>
          </w:p>
        </w:tc>
        <w:tc>
          <w:tcPr>
            <w:tcW w:w="3188" w:type="dxa"/>
            <w:tcBorders>
              <w:top w:val="single" w:sz="4" w:space="0" w:color="auto"/>
              <w:left w:val="single" w:sz="4" w:space="0" w:color="auto"/>
              <w:bottom w:val="single" w:sz="4" w:space="0" w:color="auto"/>
              <w:right w:val="single" w:sz="4" w:space="0" w:color="auto"/>
            </w:tcBorders>
          </w:tcPr>
          <w:p w14:paraId="682B0880" w14:textId="77777777" w:rsidR="00662BF3" w:rsidRPr="00DF5E1B" w:rsidRDefault="00662BF3" w:rsidP="00FA2CB2">
            <w:pPr>
              <w:keepNext/>
              <w:tabs>
                <w:tab w:val="left" w:pos="567"/>
                <w:tab w:val="num" w:pos="851"/>
                <w:tab w:val="left" w:pos="993"/>
              </w:tabs>
              <w:rPr>
                <w:rFonts w:ascii="Tahoma" w:hAnsi="Tahoma" w:cs="Tahoma"/>
              </w:rPr>
            </w:pPr>
          </w:p>
          <w:p w14:paraId="55F200F9" w14:textId="77777777" w:rsidR="00662BF3" w:rsidRPr="00DF5E1B" w:rsidRDefault="00662BF3" w:rsidP="00FA2CB2">
            <w:pPr>
              <w:keepNext/>
              <w:tabs>
                <w:tab w:val="left" w:pos="567"/>
                <w:tab w:val="num" w:pos="851"/>
                <w:tab w:val="left" w:pos="993"/>
              </w:tabs>
              <w:rPr>
                <w:rFonts w:ascii="Tahoma" w:hAnsi="Tahoma" w:cs="Tahoma"/>
              </w:rPr>
            </w:pPr>
          </w:p>
          <w:p w14:paraId="401C2E91" w14:textId="77777777" w:rsidR="00662BF3" w:rsidRPr="00DF5E1B" w:rsidRDefault="00662BF3" w:rsidP="00FA2CB2">
            <w:pPr>
              <w:keepNext/>
              <w:tabs>
                <w:tab w:val="left" w:pos="567"/>
                <w:tab w:val="num" w:pos="851"/>
                <w:tab w:val="left" w:pos="993"/>
              </w:tabs>
              <w:rPr>
                <w:rFonts w:ascii="Tahoma" w:hAnsi="Tahoma" w:cs="Tahoma"/>
              </w:rPr>
            </w:pPr>
          </w:p>
        </w:tc>
        <w:tc>
          <w:tcPr>
            <w:tcW w:w="3260" w:type="dxa"/>
            <w:tcBorders>
              <w:top w:val="single" w:sz="4" w:space="0" w:color="auto"/>
              <w:left w:val="single" w:sz="4" w:space="0" w:color="auto"/>
              <w:bottom w:val="single" w:sz="4" w:space="0" w:color="auto"/>
              <w:right w:val="single" w:sz="4" w:space="0" w:color="auto"/>
            </w:tcBorders>
          </w:tcPr>
          <w:p w14:paraId="14334FEA" w14:textId="77777777" w:rsidR="00662BF3" w:rsidRPr="00DF5E1B" w:rsidRDefault="00662BF3" w:rsidP="00FA2CB2">
            <w:pPr>
              <w:keepNext/>
              <w:tabs>
                <w:tab w:val="left" w:pos="567"/>
                <w:tab w:val="num" w:pos="851"/>
                <w:tab w:val="left" w:pos="993"/>
              </w:tabs>
              <w:rPr>
                <w:rFonts w:ascii="Tahoma" w:hAnsi="Tahoma" w:cs="Tahoma"/>
              </w:rPr>
            </w:pPr>
          </w:p>
        </w:tc>
        <w:tc>
          <w:tcPr>
            <w:tcW w:w="1843" w:type="dxa"/>
            <w:tcBorders>
              <w:top w:val="single" w:sz="4" w:space="0" w:color="auto"/>
              <w:left w:val="single" w:sz="4" w:space="0" w:color="auto"/>
              <w:bottom w:val="single" w:sz="4" w:space="0" w:color="auto"/>
              <w:right w:val="single" w:sz="4" w:space="0" w:color="auto"/>
            </w:tcBorders>
          </w:tcPr>
          <w:p w14:paraId="0F8D7251" w14:textId="77777777" w:rsidR="00662BF3" w:rsidRPr="00DF5E1B" w:rsidRDefault="00662BF3" w:rsidP="00FA2CB2">
            <w:pPr>
              <w:keepNext/>
              <w:tabs>
                <w:tab w:val="left" w:pos="567"/>
                <w:tab w:val="num" w:pos="851"/>
                <w:tab w:val="left" w:pos="993"/>
              </w:tabs>
              <w:rPr>
                <w:rFonts w:ascii="Tahoma" w:hAnsi="Tahoma" w:cs="Tahoma"/>
              </w:rPr>
            </w:pPr>
          </w:p>
        </w:tc>
      </w:tr>
      <w:tr w:rsidR="00662BF3" w:rsidRPr="00DF5E1B" w14:paraId="0FE5995D" w14:textId="77777777" w:rsidTr="00FA2CB2">
        <w:trPr>
          <w:trHeight w:val="780"/>
        </w:trPr>
        <w:tc>
          <w:tcPr>
            <w:tcW w:w="637" w:type="dxa"/>
            <w:tcBorders>
              <w:top w:val="single" w:sz="4" w:space="0" w:color="auto"/>
              <w:left w:val="single" w:sz="4" w:space="0" w:color="auto"/>
              <w:bottom w:val="single" w:sz="4" w:space="0" w:color="auto"/>
              <w:right w:val="single" w:sz="4" w:space="0" w:color="auto"/>
            </w:tcBorders>
            <w:vAlign w:val="center"/>
            <w:hideMark/>
          </w:tcPr>
          <w:p w14:paraId="55A75EC7" w14:textId="77777777" w:rsidR="00662BF3" w:rsidRPr="00DF5E1B" w:rsidRDefault="00662BF3" w:rsidP="00FA2CB2">
            <w:pPr>
              <w:keepNext/>
              <w:tabs>
                <w:tab w:val="left" w:pos="567"/>
                <w:tab w:val="num" w:pos="851"/>
                <w:tab w:val="left" w:pos="993"/>
              </w:tabs>
              <w:jc w:val="center"/>
              <w:rPr>
                <w:rFonts w:ascii="Tahoma" w:hAnsi="Tahoma" w:cs="Tahoma"/>
              </w:rPr>
            </w:pPr>
            <w:r w:rsidRPr="00DF5E1B">
              <w:rPr>
                <w:rFonts w:ascii="Tahoma" w:hAnsi="Tahoma" w:cs="Tahoma"/>
              </w:rPr>
              <w:t>4.</w:t>
            </w:r>
          </w:p>
        </w:tc>
        <w:tc>
          <w:tcPr>
            <w:tcW w:w="3188" w:type="dxa"/>
            <w:tcBorders>
              <w:top w:val="single" w:sz="4" w:space="0" w:color="auto"/>
              <w:left w:val="single" w:sz="4" w:space="0" w:color="auto"/>
              <w:bottom w:val="single" w:sz="4" w:space="0" w:color="auto"/>
              <w:right w:val="single" w:sz="4" w:space="0" w:color="auto"/>
            </w:tcBorders>
          </w:tcPr>
          <w:p w14:paraId="10EBD309" w14:textId="77777777" w:rsidR="00662BF3" w:rsidRPr="00DF5E1B" w:rsidRDefault="00662BF3" w:rsidP="00FA2CB2">
            <w:pPr>
              <w:keepNext/>
              <w:tabs>
                <w:tab w:val="left" w:pos="567"/>
                <w:tab w:val="num" w:pos="851"/>
                <w:tab w:val="left" w:pos="993"/>
              </w:tabs>
              <w:rPr>
                <w:rFonts w:ascii="Tahoma" w:hAnsi="Tahoma" w:cs="Tahoma"/>
              </w:rPr>
            </w:pPr>
          </w:p>
          <w:p w14:paraId="420BB279" w14:textId="77777777" w:rsidR="00662BF3" w:rsidRPr="00DF5E1B" w:rsidRDefault="00662BF3" w:rsidP="00FA2CB2">
            <w:pPr>
              <w:keepNext/>
              <w:tabs>
                <w:tab w:val="left" w:pos="567"/>
                <w:tab w:val="num" w:pos="851"/>
                <w:tab w:val="left" w:pos="993"/>
              </w:tabs>
              <w:rPr>
                <w:rFonts w:ascii="Tahoma" w:hAnsi="Tahoma" w:cs="Tahoma"/>
              </w:rPr>
            </w:pPr>
          </w:p>
          <w:p w14:paraId="55CA9A42" w14:textId="77777777" w:rsidR="00662BF3" w:rsidRPr="00DF5E1B" w:rsidRDefault="00662BF3" w:rsidP="00FA2CB2">
            <w:pPr>
              <w:keepNext/>
              <w:tabs>
                <w:tab w:val="left" w:pos="567"/>
                <w:tab w:val="num" w:pos="851"/>
                <w:tab w:val="left" w:pos="993"/>
              </w:tabs>
              <w:rPr>
                <w:rFonts w:ascii="Tahoma" w:hAnsi="Tahoma" w:cs="Tahoma"/>
              </w:rPr>
            </w:pPr>
          </w:p>
        </w:tc>
        <w:tc>
          <w:tcPr>
            <w:tcW w:w="3260" w:type="dxa"/>
            <w:tcBorders>
              <w:top w:val="single" w:sz="4" w:space="0" w:color="auto"/>
              <w:left w:val="single" w:sz="4" w:space="0" w:color="auto"/>
              <w:bottom w:val="single" w:sz="4" w:space="0" w:color="auto"/>
              <w:right w:val="single" w:sz="4" w:space="0" w:color="auto"/>
            </w:tcBorders>
          </w:tcPr>
          <w:p w14:paraId="588CA8B2" w14:textId="77777777" w:rsidR="00662BF3" w:rsidRPr="00DF5E1B" w:rsidRDefault="00662BF3" w:rsidP="00FA2CB2">
            <w:pPr>
              <w:keepNext/>
              <w:tabs>
                <w:tab w:val="left" w:pos="567"/>
                <w:tab w:val="num" w:pos="851"/>
                <w:tab w:val="left" w:pos="993"/>
              </w:tabs>
              <w:rPr>
                <w:rFonts w:ascii="Tahoma" w:hAnsi="Tahoma" w:cs="Tahoma"/>
              </w:rPr>
            </w:pPr>
          </w:p>
        </w:tc>
        <w:tc>
          <w:tcPr>
            <w:tcW w:w="1843" w:type="dxa"/>
            <w:tcBorders>
              <w:top w:val="single" w:sz="4" w:space="0" w:color="auto"/>
              <w:left w:val="single" w:sz="4" w:space="0" w:color="auto"/>
              <w:bottom w:val="single" w:sz="4" w:space="0" w:color="auto"/>
              <w:right w:val="single" w:sz="4" w:space="0" w:color="auto"/>
            </w:tcBorders>
          </w:tcPr>
          <w:p w14:paraId="2730A2E3" w14:textId="77777777" w:rsidR="00662BF3" w:rsidRPr="00DF5E1B" w:rsidRDefault="00662BF3" w:rsidP="00FA2CB2">
            <w:pPr>
              <w:keepNext/>
              <w:tabs>
                <w:tab w:val="left" w:pos="567"/>
                <w:tab w:val="num" w:pos="851"/>
                <w:tab w:val="left" w:pos="993"/>
              </w:tabs>
              <w:rPr>
                <w:rFonts w:ascii="Tahoma" w:hAnsi="Tahoma" w:cs="Tahoma"/>
              </w:rPr>
            </w:pPr>
          </w:p>
        </w:tc>
      </w:tr>
      <w:tr w:rsidR="00662BF3" w:rsidRPr="00DF5E1B" w14:paraId="185E6491" w14:textId="77777777" w:rsidTr="00FA2CB2">
        <w:trPr>
          <w:trHeight w:val="780"/>
        </w:trPr>
        <w:tc>
          <w:tcPr>
            <w:tcW w:w="637" w:type="dxa"/>
            <w:tcBorders>
              <w:top w:val="single" w:sz="4" w:space="0" w:color="auto"/>
              <w:left w:val="single" w:sz="4" w:space="0" w:color="auto"/>
              <w:bottom w:val="single" w:sz="4" w:space="0" w:color="auto"/>
              <w:right w:val="single" w:sz="4" w:space="0" w:color="auto"/>
            </w:tcBorders>
            <w:vAlign w:val="center"/>
            <w:hideMark/>
          </w:tcPr>
          <w:p w14:paraId="76392F6B" w14:textId="77777777" w:rsidR="00662BF3" w:rsidRPr="00DF5E1B" w:rsidRDefault="00662BF3" w:rsidP="00FA2CB2">
            <w:pPr>
              <w:keepNext/>
              <w:tabs>
                <w:tab w:val="left" w:pos="567"/>
                <w:tab w:val="num" w:pos="851"/>
                <w:tab w:val="left" w:pos="993"/>
              </w:tabs>
              <w:jc w:val="center"/>
              <w:rPr>
                <w:rFonts w:ascii="Tahoma" w:hAnsi="Tahoma" w:cs="Tahoma"/>
              </w:rPr>
            </w:pPr>
            <w:r w:rsidRPr="00DF5E1B">
              <w:rPr>
                <w:rFonts w:ascii="Tahoma" w:hAnsi="Tahoma" w:cs="Tahoma"/>
              </w:rPr>
              <w:t>5.</w:t>
            </w:r>
          </w:p>
        </w:tc>
        <w:tc>
          <w:tcPr>
            <w:tcW w:w="3188" w:type="dxa"/>
            <w:tcBorders>
              <w:top w:val="single" w:sz="4" w:space="0" w:color="auto"/>
              <w:left w:val="single" w:sz="4" w:space="0" w:color="auto"/>
              <w:bottom w:val="single" w:sz="4" w:space="0" w:color="auto"/>
              <w:right w:val="single" w:sz="4" w:space="0" w:color="auto"/>
            </w:tcBorders>
          </w:tcPr>
          <w:p w14:paraId="0ADD0347" w14:textId="77777777" w:rsidR="00662BF3" w:rsidRPr="00DF5E1B" w:rsidRDefault="00662BF3" w:rsidP="00FA2CB2">
            <w:pPr>
              <w:keepNext/>
              <w:tabs>
                <w:tab w:val="left" w:pos="567"/>
                <w:tab w:val="num" w:pos="851"/>
                <w:tab w:val="left" w:pos="993"/>
              </w:tabs>
              <w:rPr>
                <w:rFonts w:ascii="Tahoma" w:hAnsi="Tahoma" w:cs="Tahoma"/>
              </w:rPr>
            </w:pPr>
          </w:p>
          <w:p w14:paraId="5BD36161" w14:textId="77777777" w:rsidR="00662BF3" w:rsidRPr="00DF5E1B" w:rsidRDefault="00662BF3" w:rsidP="00FA2CB2">
            <w:pPr>
              <w:keepNext/>
              <w:tabs>
                <w:tab w:val="left" w:pos="567"/>
                <w:tab w:val="num" w:pos="851"/>
                <w:tab w:val="left" w:pos="993"/>
              </w:tabs>
              <w:rPr>
                <w:rFonts w:ascii="Tahoma" w:hAnsi="Tahoma" w:cs="Tahoma"/>
              </w:rPr>
            </w:pPr>
          </w:p>
          <w:p w14:paraId="574BB4FB" w14:textId="77777777" w:rsidR="00662BF3" w:rsidRPr="00DF5E1B" w:rsidRDefault="00662BF3" w:rsidP="00FA2CB2">
            <w:pPr>
              <w:keepNext/>
              <w:tabs>
                <w:tab w:val="left" w:pos="567"/>
                <w:tab w:val="num" w:pos="851"/>
                <w:tab w:val="left" w:pos="993"/>
              </w:tabs>
              <w:rPr>
                <w:rFonts w:ascii="Tahoma" w:hAnsi="Tahoma" w:cs="Tahoma"/>
              </w:rPr>
            </w:pPr>
          </w:p>
        </w:tc>
        <w:tc>
          <w:tcPr>
            <w:tcW w:w="3260" w:type="dxa"/>
            <w:tcBorders>
              <w:top w:val="single" w:sz="4" w:space="0" w:color="auto"/>
              <w:left w:val="single" w:sz="4" w:space="0" w:color="auto"/>
              <w:bottom w:val="single" w:sz="4" w:space="0" w:color="auto"/>
              <w:right w:val="single" w:sz="4" w:space="0" w:color="auto"/>
            </w:tcBorders>
          </w:tcPr>
          <w:p w14:paraId="0E6AECDC" w14:textId="77777777" w:rsidR="00662BF3" w:rsidRPr="00DF5E1B" w:rsidRDefault="00662BF3" w:rsidP="00FA2CB2">
            <w:pPr>
              <w:keepNext/>
              <w:tabs>
                <w:tab w:val="left" w:pos="567"/>
                <w:tab w:val="num" w:pos="851"/>
                <w:tab w:val="left" w:pos="993"/>
              </w:tabs>
              <w:rPr>
                <w:rFonts w:ascii="Tahoma" w:hAnsi="Tahoma" w:cs="Tahoma"/>
              </w:rPr>
            </w:pPr>
          </w:p>
        </w:tc>
        <w:tc>
          <w:tcPr>
            <w:tcW w:w="1843" w:type="dxa"/>
            <w:tcBorders>
              <w:top w:val="single" w:sz="4" w:space="0" w:color="auto"/>
              <w:left w:val="single" w:sz="4" w:space="0" w:color="auto"/>
              <w:bottom w:val="single" w:sz="4" w:space="0" w:color="auto"/>
              <w:right w:val="single" w:sz="4" w:space="0" w:color="auto"/>
            </w:tcBorders>
          </w:tcPr>
          <w:p w14:paraId="370D6813" w14:textId="77777777" w:rsidR="00662BF3" w:rsidRPr="00DF5E1B" w:rsidRDefault="00662BF3" w:rsidP="00FA2CB2">
            <w:pPr>
              <w:keepNext/>
              <w:tabs>
                <w:tab w:val="left" w:pos="567"/>
                <w:tab w:val="num" w:pos="851"/>
                <w:tab w:val="left" w:pos="993"/>
              </w:tabs>
              <w:rPr>
                <w:rFonts w:ascii="Tahoma" w:hAnsi="Tahoma" w:cs="Tahoma"/>
              </w:rPr>
            </w:pPr>
          </w:p>
        </w:tc>
      </w:tr>
      <w:tr w:rsidR="00662BF3" w:rsidRPr="00DF5E1B" w14:paraId="73271064" w14:textId="77777777" w:rsidTr="00FA2CB2">
        <w:trPr>
          <w:trHeight w:val="780"/>
        </w:trPr>
        <w:tc>
          <w:tcPr>
            <w:tcW w:w="637" w:type="dxa"/>
            <w:tcBorders>
              <w:top w:val="single" w:sz="4" w:space="0" w:color="auto"/>
              <w:left w:val="single" w:sz="4" w:space="0" w:color="auto"/>
              <w:bottom w:val="single" w:sz="4" w:space="0" w:color="auto"/>
              <w:right w:val="single" w:sz="4" w:space="0" w:color="auto"/>
            </w:tcBorders>
            <w:vAlign w:val="center"/>
            <w:hideMark/>
          </w:tcPr>
          <w:p w14:paraId="7844C2F9" w14:textId="77777777" w:rsidR="00662BF3" w:rsidRPr="00DF5E1B" w:rsidRDefault="00662BF3" w:rsidP="00FA2CB2">
            <w:pPr>
              <w:keepNext/>
              <w:tabs>
                <w:tab w:val="left" w:pos="567"/>
                <w:tab w:val="num" w:pos="851"/>
                <w:tab w:val="left" w:pos="993"/>
              </w:tabs>
              <w:jc w:val="center"/>
              <w:rPr>
                <w:rFonts w:ascii="Tahoma" w:hAnsi="Tahoma" w:cs="Tahoma"/>
              </w:rPr>
            </w:pPr>
            <w:r w:rsidRPr="00DF5E1B">
              <w:rPr>
                <w:rFonts w:ascii="Tahoma" w:hAnsi="Tahoma" w:cs="Tahoma"/>
              </w:rPr>
              <w:t>6.</w:t>
            </w:r>
          </w:p>
        </w:tc>
        <w:tc>
          <w:tcPr>
            <w:tcW w:w="3188" w:type="dxa"/>
            <w:tcBorders>
              <w:top w:val="single" w:sz="4" w:space="0" w:color="auto"/>
              <w:left w:val="single" w:sz="4" w:space="0" w:color="auto"/>
              <w:bottom w:val="single" w:sz="4" w:space="0" w:color="auto"/>
              <w:right w:val="single" w:sz="4" w:space="0" w:color="auto"/>
            </w:tcBorders>
          </w:tcPr>
          <w:p w14:paraId="00F8C26C" w14:textId="77777777" w:rsidR="00662BF3" w:rsidRPr="00DF5E1B" w:rsidRDefault="00662BF3" w:rsidP="00FA2CB2">
            <w:pPr>
              <w:keepNext/>
              <w:tabs>
                <w:tab w:val="left" w:pos="567"/>
                <w:tab w:val="num" w:pos="851"/>
                <w:tab w:val="left" w:pos="993"/>
              </w:tabs>
              <w:rPr>
                <w:rFonts w:ascii="Tahoma" w:hAnsi="Tahoma" w:cs="Tahoma"/>
              </w:rPr>
            </w:pPr>
          </w:p>
          <w:p w14:paraId="6247555E" w14:textId="77777777" w:rsidR="00662BF3" w:rsidRPr="00DF5E1B" w:rsidRDefault="00662BF3" w:rsidP="00FA2CB2">
            <w:pPr>
              <w:keepNext/>
              <w:tabs>
                <w:tab w:val="left" w:pos="567"/>
                <w:tab w:val="num" w:pos="851"/>
                <w:tab w:val="left" w:pos="993"/>
              </w:tabs>
              <w:rPr>
                <w:rFonts w:ascii="Tahoma" w:hAnsi="Tahoma" w:cs="Tahoma"/>
              </w:rPr>
            </w:pPr>
          </w:p>
          <w:p w14:paraId="65A2D076" w14:textId="77777777" w:rsidR="00662BF3" w:rsidRPr="00DF5E1B" w:rsidRDefault="00662BF3" w:rsidP="00FA2CB2">
            <w:pPr>
              <w:keepNext/>
              <w:tabs>
                <w:tab w:val="left" w:pos="567"/>
                <w:tab w:val="num" w:pos="851"/>
                <w:tab w:val="left" w:pos="993"/>
              </w:tabs>
              <w:rPr>
                <w:rFonts w:ascii="Tahoma" w:hAnsi="Tahoma" w:cs="Tahoma"/>
              </w:rPr>
            </w:pPr>
          </w:p>
        </w:tc>
        <w:tc>
          <w:tcPr>
            <w:tcW w:w="3260" w:type="dxa"/>
            <w:tcBorders>
              <w:top w:val="single" w:sz="4" w:space="0" w:color="auto"/>
              <w:left w:val="single" w:sz="4" w:space="0" w:color="auto"/>
              <w:bottom w:val="single" w:sz="4" w:space="0" w:color="auto"/>
              <w:right w:val="single" w:sz="4" w:space="0" w:color="auto"/>
            </w:tcBorders>
          </w:tcPr>
          <w:p w14:paraId="322437F4" w14:textId="77777777" w:rsidR="00662BF3" w:rsidRPr="00DF5E1B" w:rsidRDefault="00662BF3" w:rsidP="00FA2CB2">
            <w:pPr>
              <w:keepNext/>
              <w:tabs>
                <w:tab w:val="left" w:pos="567"/>
                <w:tab w:val="num" w:pos="851"/>
                <w:tab w:val="left" w:pos="993"/>
              </w:tabs>
              <w:rPr>
                <w:rFonts w:ascii="Tahoma" w:hAnsi="Tahoma" w:cs="Tahoma"/>
              </w:rPr>
            </w:pPr>
          </w:p>
        </w:tc>
        <w:tc>
          <w:tcPr>
            <w:tcW w:w="1843" w:type="dxa"/>
            <w:tcBorders>
              <w:top w:val="single" w:sz="4" w:space="0" w:color="auto"/>
              <w:left w:val="single" w:sz="4" w:space="0" w:color="auto"/>
              <w:bottom w:val="single" w:sz="4" w:space="0" w:color="auto"/>
              <w:right w:val="single" w:sz="4" w:space="0" w:color="auto"/>
            </w:tcBorders>
          </w:tcPr>
          <w:p w14:paraId="3283537F" w14:textId="77777777" w:rsidR="00662BF3" w:rsidRPr="00DF5E1B" w:rsidRDefault="00662BF3" w:rsidP="00FA2CB2">
            <w:pPr>
              <w:keepNext/>
              <w:tabs>
                <w:tab w:val="left" w:pos="567"/>
                <w:tab w:val="num" w:pos="851"/>
                <w:tab w:val="left" w:pos="993"/>
              </w:tabs>
              <w:rPr>
                <w:rFonts w:ascii="Tahoma" w:hAnsi="Tahoma" w:cs="Tahoma"/>
              </w:rPr>
            </w:pPr>
          </w:p>
        </w:tc>
      </w:tr>
      <w:tr w:rsidR="00662BF3" w:rsidRPr="00DF5E1B" w14:paraId="1CA59C1A" w14:textId="77777777" w:rsidTr="00FA2CB2">
        <w:trPr>
          <w:trHeight w:val="780"/>
        </w:trPr>
        <w:tc>
          <w:tcPr>
            <w:tcW w:w="637" w:type="dxa"/>
            <w:tcBorders>
              <w:top w:val="single" w:sz="4" w:space="0" w:color="auto"/>
              <w:left w:val="single" w:sz="4" w:space="0" w:color="auto"/>
              <w:bottom w:val="single" w:sz="4" w:space="0" w:color="auto"/>
              <w:right w:val="single" w:sz="4" w:space="0" w:color="auto"/>
            </w:tcBorders>
            <w:vAlign w:val="center"/>
            <w:hideMark/>
          </w:tcPr>
          <w:p w14:paraId="3CACC3B0" w14:textId="77777777" w:rsidR="00662BF3" w:rsidRPr="00DF5E1B" w:rsidRDefault="00662BF3" w:rsidP="00FA2CB2">
            <w:pPr>
              <w:keepNext/>
              <w:tabs>
                <w:tab w:val="left" w:pos="567"/>
                <w:tab w:val="num" w:pos="851"/>
                <w:tab w:val="left" w:pos="993"/>
              </w:tabs>
              <w:jc w:val="center"/>
              <w:rPr>
                <w:rFonts w:ascii="Tahoma" w:hAnsi="Tahoma" w:cs="Tahoma"/>
              </w:rPr>
            </w:pPr>
            <w:r w:rsidRPr="00DF5E1B">
              <w:rPr>
                <w:rFonts w:ascii="Tahoma" w:hAnsi="Tahoma" w:cs="Tahoma"/>
              </w:rPr>
              <w:t>7.</w:t>
            </w:r>
          </w:p>
        </w:tc>
        <w:tc>
          <w:tcPr>
            <w:tcW w:w="3188" w:type="dxa"/>
            <w:tcBorders>
              <w:top w:val="single" w:sz="4" w:space="0" w:color="auto"/>
              <w:left w:val="single" w:sz="4" w:space="0" w:color="auto"/>
              <w:bottom w:val="single" w:sz="4" w:space="0" w:color="auto"/>
              <w:right w:val="single" w:sz="4" w:space="0" w:color="auto"/>
            </w:tcBorders>
          </w:tcPr>
          <w:p w14:paraId="4ADC1E6A" w14:textId="77777777" w:rsidR="00662BF3" w:rsidRPr="00DF5E1B" w:rsidRDefault="00662BF3" w:rsidP="00FA2CB2">
            <w:pPr>
              <w:keepNext/>
              <w:tabs>
                <w:tab w:val="left" w:pos="567"/>
                <w:tab w:val="num" w:pos="851"/>
                <w:tab w:val="left" w:pos="993"/>
              </w:tabs>
              <w:rPr>
                <w:rFonts w:ascii="Tahoma" w:hAnsi="Tahoma" w:cs="Tahoma"/>
              </w:rPr>
            </w:pPr>
          </w:p>
          <w:p w14:paraId="79879C6D" w14:textId="77777777" w:rsidR="00662BF3" w:rsidRPr="00DF5E1B" w:rsidRDefault="00662BF3" w:rsidP="00FA2CB2">
            <w:pPr>
              <w:keepNext/>
              <w:tabs>
                <w:tab w:val="left" w:pos="567"/>
                <w:tab w:val="num" w:pos="851"/>
                <w:tab w:val="left" w:pos="993"/>
              </w:tabs>
              <w:rPr>
                <w:rFonts w:ascii="Tahoma" w:hAnsi="Tahoma" w:cs="Tahoma"/>
              </w:rPr>
            </w:pPr>
          </w:p>
          <w:p w14:paraId="6288EC38" w14:textId="77777777" w:rsidR="00662BF3" w:rsidRPr="00DF5E1B" w:rsidRDefault="00662BF3" w:rsidP="00FA2CB2">
            <w:pPr>
              <w:keepNext/>
              <w:tabs>
                <w:tab w:val="left" w:pos="567"/>
                <w:tab w:val="num" w:pos="851"/>
                <w:tab w:val="left" w:pos="993"/>
              </w:tabs>
              <w:rPr>
                <w:rFonts w:ascii="Tahoma" w:hAnsi="Tahoma" w:cs="Tahoma"/>
              </w:rPr>
            </w:pPr>
          </w:p>
        </w:tc>
        <w:tc>
          <w:tcPr>
            <w:tcW w:w="3260" w:type="dxa"/>
            <w:tcBorders>
              <w:top w:val="single" w:sz="4" w:space="0" w:color="auto"/>
              <w:left w:val="single" w:sz="4" w:space="0" w:color="auto"/>
              <w:bottom w:val="single" w:sz="4" w:space="0" w:color="auto"/>
              <w:right w:val="single" w:sz="4" w:space="0" w:color="auto"/>
            </w:tcBorders>
          </w:tcPr>
          <w:p w14:paraId="39DB0C77" w14:textId="77777777" w:rsidR="00662BF3" w:rsidRPr="00DF5E1B" w:rsidRDefault="00662BF3" w:rsidP="00FA2CB2">
            <w:pPr>
              <w:keepNext/>
              <w:tabs>
                <w:tab w:val="left" w:pos="567"/>
                <w:tab w:val="num" w:pos="851"/>
                <w:tab w:val="left" w:pos="993"/>
              </w:tabs>
              <w:rPr>
                <w:rFonts w:ascii="Tahoma" w:hAnsi="Tahoma" w:cs="Tahoma"/>
              </w:rPr>
            </w:pPr>
          </w:p>
        </w:tc>
        <w:tc>
          <w:tcPr>
            <w:tcW w:w="1843" w:type="dxa"/>
            <w:tcBorders>
              <w:top w:val="single" w:sz="4" w:space="0" w:color="auto"/>
              <w:left w:val="single" w:sz="4" w:space="0" w:color="auto"/>
              <w:bottom w:val="single" w:sz="4" w:space="0" w:color="auto"/>
              <w:right w:val="single" w:sz="4" w:space="0" w:color="auto"/>
            </w:tcBorders>
          </w:tcPr>
          <w:p w14:paraId="237A0F31" w14:textId="77777777" w:rsidR="00662BF3" w:rsidRPr="00DF5E1B" w:rsidRDefault="00662BF3" w:rsidP="00FA2CB2">
            <w:pPr>
              <w:keepNext/>
              <w:tabs>
                <w:tab w:val="left" w:pos="567"/>
                <w:tab w:val="num" w:pos="851"/>
                <w:tab w:val="left" w:pos="993"/>
              </w:tabs>
              <w:rPr>
                <w:rFonts w:ascii="Tahoma" w:hAnsi="Tahoma" w:cs="Tahoma"/>
              </w:rPr>
            </w:pPr>
          </w:p>
        </w:tc>
      </w:tr>
    </w:tbl>
    <w:p w14:paraId="186247FF" w14:textId="77777777" w:rsidR="00662BF3" w:rsidRDefault="00662BF3" w:rsidP="00662BF3">
      <w:pPr>
        <w:keepNext/>
        <w:jc w:val="both"/>
        <w:rPr>
          <w:rFonts w:ascii="Tahoma" w:hAnsi="Tahoma" w:cs="Tahoma"/>
        </w:rPr>
      </w:pPr>
    </w:p>
    <w:p w14:paraId="0D70BE1B" w14:textId="77777777" w:rsidR="00662BF3" w:rsidRDefault="00662BF3" w:rsidP="00662BF3">
      <w:pPr>
        <w:keepNext/>
        <w:jc w:val="both"/>
        <w:rPr>
          <w:rFonts w:ascii="Tahoma" w:hAnsi="Tahoma" w:cs="Tahoma"/>
        </w:rPr>
      </w:pPr>
    </w:p>
    <w:p w14:paraId="3939DBB0" w14:textId="77777777" w:rsidR="00662BF3" w:rsidRPr="00DF5E1B" w:rsidRDefault="00662BF3" w:rsidP="00662BF3">
      <w:pPr>
        <w:keepNext/>
        <w:jc w:val="both"/>
        <w:rPr>
          <w:rFonts w:ascii="Tahoma" w:hAnsi="Tahoma" w:cs="Tahoma"/>
        </w:rPr>
      </w:pP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662BF3" w:rsidRPr="00DF5E1B" w14:paraId="7A5A499F" w14:textId="77777777" w:rsidTr="00FA2CB2">
        <w:trPr>
          <w:trHeight w:val="235"/>
        </w:trPr>
        <w:tc>
          <w:tcPr>
            <w:tcW w:w="3402" w:type="dxa"/>
            <w:tcBorders>
              <w:bottom w:val="single" w:sz="4" w:space="0" w:color="auto"/>
            </w:tcBorders>
          </w:tcPr>
          <w:p w14:paraId="7BADCC85" w14:textId="77777777" w:rsidR="00662BF3" w:rsidRPr="00DF5E1B" w:rsidRDefault="00662BF3" w:rsidP="00FA2CB2">
            <w:pPr>
              <w:keepNext/>
              <w:jc w:val="both"/>
              <w:rPr>
                <w:rFonts w:ascii="Tahoma" w:hAnsi="Tahoma" w:cs="Tahoma"/>
                <w:snapToGrid w:val="0"/>
              </w:rPr>
            </w:pPr>
          </w:p>
        </w:tc>
        <w:tc>
          <w:tcPr>
            <w:tcW w:w="2977" w:type="dxa"/>
          </w:tcPr>
          <w:p w14:paraId="558C057F" w14:textId="77777777" w:rsidR="00662BF3" w:rsidRPr="00DF5E1B" w:rsidRDefault="00662BF3" w:rsidP="00FA2CB2">
            <w:pPr>
              <w:keepNext/>
              <w:jc w:val="both"/>
              <w:rPr>
                <w:rFonts w:ascii="Tahoma" w:hAnsi="Tahoma" w:cs="Tahoma"/>
                <w:snapToGrid w:val="0"/>
              </w:rPr>
            </w:pPr>
          </w:p>
        </w:tc>
        <w:tc>
          <w:tcPr>
            <w:tcW w:w="3119" w:type="dxa"/>
            <w:tcBorders>
              <w:bottom w:val="single" w:sz="4" w:space="0" w:color="auto"/>
            </w:tcBorders>
          </w:tcPr>
          <w:p w14:paraId="77BBCAA6" w14:textId="77777777" w:rsidR="00662BF3" w:rsidRPr="00DF5E1B" w:rsidRDefault="00662BF3" w:rsidP="00FA2CB2">
            <w:pPr>
              <w:keepNext/>
              <w:tabs>
                <w:tab w:val="left" w:pos="567"/>
                <w:tab w:val="num" w:pos="851"/>
                <w:tab w:val="left" w:pos="993"/>
              </w:tabs>
              <w:jc w:val="both"/>
              <w:rPr>
                <w:rFonts w:ascii="Tahoma" w:hAnsi="Tahoma" w:cs="Tahoma"/>
                <w:snapToGrid w:val="0"/>
              </w:rPr>
            </w:pPr>
          </w:p>
        </w:tc>
      </w:tr>
      <w:tr w:rsidR="00662BF3" w:rsidRPr="00DF5E1B" w14:paraId="0098BF0E" w14:textId="77777777" w:rsidTr="00FA2CB2">
        <w:trPr>
          <w:trHeight w:val="235"/>
        </w:trPr>
        <w:tc>
          <w:tcPr>
            <w:tcW w:w="3402" w:type="dxa"/>
            <w:tcBorders>
              <w:top w:val="single" w:sz="4" w:space="0" w:color="auto"/>
            </w:tcBorders>
          </w:tcPr>
          <w:p w14:paraId="74C75AC2" w14:textId="77777777" w:rsidR="00662BF3" w:rsidRPr="00DF5E1B" w:rsidRDefault="00662BF3" w:rsidP="00FA2CB2">
            <w:pPr>
              <w:keepNext/>
              <w:jc w:val="both"/>
              <w:rPr>
                <w:rFonts w:ascii="Tahoma" w:hAnsi="Tahoma" w:cs="Tahoma"/>
                <w:snapToGrid w:val="0"/>
              </w:rPr>
            </w:pPr>
            <w:r w:rsidRPr="00DF5E1B">
              <w:rPr>
                <w:rFonts w:ascii="Tahoma" w:hAnsi="Tahoma" w:cs="Tahoma"/>
                <w:snapToGrid w:val="0"/>
              </w:rPr>
              <w:t>(kraj, datum)</w:t>
            </w:r>
          </w:p>
        </w:tc>
        <w:tc>
          <w:tcPr>
            <w:tcW w:w="2977" w:type="dxa"/>
          </w:tcPr>
          <w:p w14:paraId="1EF1CA60" w14:textId="77777777" w:rsidR="00662BF3" w:rsidRPr="00DF5E1B" w:rsidRDefault="00662BF3" w:rsidP="00FA2CB2">
            <w:pPr>
              <w:keepNext/>
              <w:jc w:val="center"/>
              <w:rPr>
                <w:rFonts w:ascii="Tahoma" w:hAnsi="Tahoma" w:cs="Tahoma"/>
                <w:snapToGrid w:val="0"/>
              </w:rPr>
            </w:pPr>
            <w:r w:rsidRPr="00DF5E1B">
              <w:rPr>
                <w:rFonts w:ascii="Tahoma" w:hAnsi="Tahoma" w:cs="Tahoma"/>
                <w:snapToGrid w:val="0"/>
              </w:rPr>
              <w:t>žig</w:t>
            </w:r>
          </w:p>
        </w:tc>
        <w:tc>
          <w:tcPr>
            <w:tcW w:w="3119" w:type="dxa"/>
            <w:tcBorders>
              <w:top w:val="single" w:sz="4" w:space="0" w:color="auto"/>
            </w:tcBorders>
          </w:tcPr>
          <w:p w14:paraId="3CED8F21" w14:textId="77777777" w:rsidR="00662BF3" w:rsidRPr="00DF5E1B" w:rsidRDefault="00662BF3" w:rsidP="00FA2CB2">
            <w:pPr>
              <w:keepNext/>
              <w:jc w:val="both"/>
              <w:rPr>
                <w:rFonts w:ascii="Tahoma" w:hAnsi="Tahoma" w:cs="Tahoma"/>
                <w:snapToGrid w:val="0"/>
              </w:rPr>
            </w:pPr>
            <w:r w:rsidRPr="00DF5E1B">
              <w:rPr>
                <w:rFonts w:ascii="Tahoma" w:hAnsi="Tahoma" w:cs="Tahoma"/>
                <w:snapToGrid w:val="0"/>
              </w:rPr>
              <w:t>(podpis odgovorne osebe)</w:t>
            </w:r>
          </w:p>
        </w:tc>
      </w:tr>
    </w:tbl>
    <w:p w14:paraId="7EE63C4C" w14:textId="77777777" w:rsidR="00662BF3" w:rsidRPr="00DF5E1B" w:rsidRDefault="00662BF3" w:rsidP="00662BF3">
      <w:pPr>
        <w:keepNext/>
        <w:tabs>
          <w:tab w:val="left" w:pos="567"/>
          <w:tab w:val="left" w:pos="851"/>
          <w:tab w:val="left" w:pos="993"/>
        </w:tabs>
        <w:suppressAutoHyphens/>
        <w:jc w:val="both"/>
        <w:rPr>
          <w:rFonts w:ascii="Tahoma" w:hAnsi="Tahoma" w:cs="Tahoma"/>
          <w:b/>
          <w:i/>
          <w:sz w:val="18"/>
          <w:szCs w:val="18"/>
          <w:lang w:eastAsia="ar-SA"/>
        </w:rPr>
      </w:pPr>
    </w:p>
    <w:p w14:paraId="61A42300" w14:textId="77777777" w:rsidR="00662BF3" w:rsidRPr="00DF5E1B" w:rsidRDefault="00662BF3" w:rsidP="00662BF3">
      <w:pPr>
        <w:keepNext/>
        <w:tabs>
          <w:tab w:val="left" w:pos="567"/>
          <w:tab w:val="left" w:pos="851"/>
          <w:tab w:val="left" w:pos="993"/>
        </w:tabs>
        <w:suppressAutoHyphens/>
        <w:jc w:val="both"/>
        <w:rPr>
          <w:rFonts w:ascii="Tahoma" w:hAnsi="Tahoma" w:cs="Tahoma"/>
          <w:b/>
          <w:i/>
          <w:sz w:val="18"/>
          <w:szCs w:val="18"/>
          <w:lang w:eastAsia="ar-SA"/>
        </w:rPr>
      </w:pPr>
    </w:p>
    <w:p w14:paraId="70DF91E3" w14:textId="77777777" w:rsidR="00662BF3" w:rsidRPr="00DF5E1B" w:rsidRDefault="00662BF3" w:rsidP="00662BF3">
      <w:pPr>
        <w:keepNext/>
        <w:tabs>
          <w:tab w:val="left" w:pos="567"/>
          <w:tab w:val="left" w:pos="851"/>
          <w:tab w:val="left" w:pos="993"/>
        </w:tabs>
        <w:suppressAutoHyphens/>
        <w:jc w:val="both"/>
        <w:rPr>
          <w:rFonts w:ascii="Tahoma" w:hAnsi="Tahoma" w:cs="Tahoma"/>
          <w:i/>
          <w:sz w:val="18"/>
          <w:szCs w:val="18"/>
          <w:lang w:eastAsia="ar-SA"/>
        </w:rPr>
      </w:pPr>
      <w:r w:rsidRPr="00DF5E1B">
        <w:rPr>
          <w:rFonts w:ascii="Tahoma" w:hAnsi="Tahoma" w:cs="Tahoma"/>
          <w:b/>
          <w:i/>
          <w:sz w:val="18"/>
          <w:szCs w:val="18"/>
          <w:lang w:eastAsia="ar-SA"/>
        </w:rPr>
        <w:t>Navodilo</w:t>
      </w:r>
      <w:r w:rsidRPr="00DF5E1B">
        <w:rPr>
          <w:rFonts w:ascii="Tahoma" w:hAnsi="Tahoma" w:cs="Tahoma"/>
          <w:i/>
          <w:sz w:val="18"/>
          <w:szCs w:val="18"/>
          <w:lang w:eastAsia="ar-SA"/>
        </w:rPr>
        <w:t>: Obrazec se po potrebi kopira!</w:t>
      </w:r>
    </w:p>
    <w:p w14:paraId="4BEC97F7" w14:textId="77777777" w:rsidR="00662BF3" w:rsidRPr="00DF5E1B" w:rsidRDefault="00662BF3" w:rsidP="00662BF3">
      <w:pPr>
        <w:keepNext/>
        <w:jc w:val="both"/>
        <w:rPr>
          <w:rFonts w:ascii="Tahoma" w:hAnsi="Tahoma" w:cs="Tahoma"/>
        </w:rPr>
      </w:pPr>
      <w:r w:rsidRPr="00DF5E1B">
        <w:rPr>
          <w:rFonts w:ascii="Tahoma" w:hAnsi="Tahoma" w:cs="Tahoma"/>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662BF3" w:rsidRPr="00DF5E1B" w14:paraId="454BD664" w14:textId="77777777" w:rsidTr="00FA2CB2">
        <w:tc>
          <w:tcPr>
            <w:tcW w:w="7867" w:type="dxa"/>
            <w:tcBorders>
              <w:top w:val="single" w:sz="4" w:space="0" w:color="auto"/>
              <w:bottom w:val="single" w:sz="4" w:space="0" w:color="auto"/>
            </w:tcBorders>
          </w:tcPr>
          <w:p w14:paraId="4E8ECB27" w14:textId="77777777" w:rsidR="00662BF3" w:rsidRPr="00DF5E1B" w:rsidRDefault="00662BF3" w:rsidP="00FA2CB2">
            <w:pPr>
              <w:keepNext/>
              <w:rPr>
                <w:rFonts w:ascii="Tahoma" w:hAnsi="Tahoma" w:cs="Tahoma"/>
              </w:rPr>
            </w:pPr>
            <w:r w:rsidRPr="00DF5E1B">
              <w:rPr>
                <w:rFonts w:ascii="Tahoma" w:hAnsi="Tahoma" w:cs="Tahoma"/>
              </w:rPr>
              <w:lastRenderedPageBreak/>
              <w:t>POTRDITEV REFERENC S STRANI POSAMEZNIH NAROČNIKOV – enkratna dobava</w:t>
            </w:r>
          </w:p>
        </w:tc>
        <w:tc>
          <w:tcPr>
            <w:tcW w:w="1559" w:type="dxa"/>
            <w:tcBorders>
              <w:top w:val="single" w:sz="4" w:space="0" w:color="auto"/>
              <w:bottom w:val="single" w:sz="4" w:space="0" w:color="auto"/>
            </w:tcBorders>
          </w:tcPr>
          <w:p w14:paraId="57146AA3" w14:textId="77777777" w:rsidR="00662BF3" w:rsidRPr="00DF5E1B" w:rsidRDefault="00662BF3" w:rsidP="00FA2CB2">
            <w:pPr>
              <w:keepNext/>
              <w:rPr>
                <w:rFonts w:ascii="Tahoma" w:hAnsi="Tahoma" w:cs="Tahoma"/>
                <w:b/>
                <w:i/>
              </w:rPr>
            </w:pPr>
            <w:r>
              <w:rPr>
                <w:rFonts w:ascii="Tahoma" w:hAnsi="Tahoma" w:cs="Tahoma"/>
                <w:b/>
                <w:i/>
              </w:rPr>
              <w:t>priloga 6</w:t>
            </w:r>
            <w:r w:rsidRPr="00DF5E1B">
              <w:rPr>
                <w:rFonts w:ascii="Tahoma" w:hAnsi="Tahoma" w:cs="Tahoma"/>
                <w:b/>
                <w:i/>
              </w:rPr>
              <w:t>/1a</w:t>
            </w:r>
          </w:p>
        </w:tc>
      </w:tr>
    </w:tbl>
    <w:p w14:paraId="096C98BE" w14:textId="77777777" w:rsidR="00662BF3" w:rsidRPr="00DF5E1B" w:rsidRDefault="00662BF3" w:rsidP="00662BF3">
      <w:pPr>
        <w:keepNext/>
        <w:jc w:val="center"/>
        <w:rPr>
          <w:rFonts w:ascii="Tahoma" w:hAnsi="Tahoma" w:cs="Tahoma"/>
          <w:b/>
        </w:rPr>
      </w:pPr>
      <w:r w:rsidRPr="00DF5E1B">
        <w:rPr>
          <w:rFonts w:ascii="Tahoma" w:hAnsi="Tahoma" w:cs="Tahoma"/>
          <w:b/>
        </w:rPr>
        <w:t>Javno naročilo:</w:t>
      </w:r>
    </w:p>
    <w:p w14:paraId="262C5F68" w14:textId="7DAA6C8A" w:rsidR="00662BF3" w:rsidRPr="00DF5E1B" w:rsidRDefault="003722B5" w:rsidP="00662BF3">
      <w:pPr>
        <w:keepNext/>
        <w:jc w:val="center"/>
        <w:rPr>
          <w:rFonts w:ascii="Tahoma" w:hAnsi="Tahoma" w:cs="Tahoma"/>
          <w:b/>
        </w:rPr>
      </w:pPr>
      <w:r>
        <w:rPr>
          <w:rFonts w:ascii="Tahoma" w:hAnsi="Tahoma" w:cs="Tahoma"/>
          <w:b/>
          <w:noProof/>
        </w:rPr>
        <w:t>JHL-6/24</w:t>
      </w:r>
      <w:r w:rsidR="00662BF3" w:rsidRPr="00DF5E1B">
        <w:rPr>
          <w:rFonts w:ascii="Tahoma" w:hAnsi="Tahoma" w:cs="Tahoma"/>
          <w:b/>
          <w:noProof/>
        </w:rPr>
        <w:t xml:space="preserve"> </w:t>
      </w:r>
      <w:r w:rsidR="00662BF3" w:rsidRPr="00DF5E1B">
        <w:rPr>
          <w:rFonts w:ascii="Tahoma" w:hAnsi="Tahoma" w:cs="Tahoma"/>
          <w:b/>
          <w:color w:val="000000"/>
        </w:rPr>
        <w:t xml:space="preserve">– </w:t>
      </w:r>
      <w:r w:rsidR="00662BF3" w:rsidRPr="00DF5E1B">
        <w:rPr>
          <w:rFonts w:ascii="Tahoma" w:hAnsi="Tahoma" w:cs="Tahoma"/>
          <w:b/>
        </w:rPr>
        <w:t>Nakup energijsko učinkovitih osebnih računalnikov in monitorjev</w:t>
      </w:r>
    </w:p>
    <w:p w14:paraId="0F54DCF8" w14:textId="77777777" w:rsidR="00662BF3" w:rsidRPr="00DF5E1B" w:rsidRDefault="00662BF3" w:rsidP="00662BF3">
      <w:pPr>
        <w:keepNext/>
        <w:rPr>
          <w:rFonts w:ascii="Tahoma" w:hAnsi="Tahoma" w:cs="Tahoma"/>
          <w:b/>
        </w:rPr>
      </w:pPr>
    </w:p>
    <w:p w14:paraId="45ADD4CF" w14:textId="77777777" w:rsidR="00662BF3" w:rsidRPr="00DF5E1B" w:rsidRDefault="00662BF3" w:rsidP="00662BF3">
      <w:pPr>
        <w:keepNext/>
        <w:jc w:val="both"/>
        <w:rPr>
          <w:rFonts w:ascii="Tahoma" w:hAnsi="Tahoma" w:cs="Tahoma"/>
        </w:rPr>
      </w:pPr>
      <w:r w:rsidRPr="00DF5E1B">
        <w:rPr>
          <w:rFonts w:ascii="Tahoma" w:hAnsi="Tahoma" w:cs="Tahoma"/>
        </w:rPr>
        <w:t xml:space="preserve">Pod kazensko in materialno odgovornostjo izjavljamo, da so spodaj navedeni podatki o referenčnih dobavah (najmanj </w:t>
      </w:r>
      <w:r>
        <w:rPr>
          <w:rFonts w:ascii="Tahoma" w:hAnsi="Tahoma" w:cs="Tahoma"/>
        </w:rPr>
        <w:t>5</w:t>
      </w:r>
      <w:r w:rsidRPr="00DF5E1B">
        <w:rPr>
          <w:rFonts w:ascii="Tahoma" w:hAnsi="Tahoma" w:cs="Tahoma"/>
        </w:rPr>
        <w:t>0 osebnih ra</w:t>
      </w:r>
      <w:r>
        <w:rPr>
          <w:rFonts w:ascii="Tahoma" w:hAnsi="Tahoma" w:cs="Tahoma"/>
        </w:rPr>
        <w:t>čunalnikov naenkrat od leta 2019</w:t>
      </w:r>
      <w:r w:rsidRPr="00DF5E1B">
        <w:rPr>
          <w:rFonts w:ascii="Tahoma" w:hAnsi="Tahoma" w:cs="Tahoma"/>
        </w:rPr>
        <w:t xml:space="preserve"> do datuma oddane ponudbe) resnični. Na podlagi poziva bomo naročniku v zahtevanem roku predložili dodatna dokazila o uspešni izvedbi navedenih referenčnih dobav.</w:t>
      </w:r>
    </w:p>
    <w:p w14:paraId="38C9E450" w14:textId="77777777" w:rsidR="00662BF3" w:rsidRPr="00DF5E1B" w:rsidRDefault="00662BF3" w:rsidP="00662BF3">
      <w:pPr>
        <w:keepNext/>
        <w:rPr>
          <w:rFonts w:ascii="Tahoma" w:hAnsi="Tahoma" w:cs="Tahoma"/>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812"/>
      </w:tblGrid>
      <w:tr w:rsidR="00662BF3" w:rsidRPr="00DF5E1B" w14:paraId="7E6DFD22" w14:textId="77777777" w:rsidTr="00FA2CB2">
        <w:trPr>
          <w:trHeight w:val="310"/>
        </w:trPr>
        <w:tc>
          <w:tcPr>
            <w:tcW w:w="3544" w:type="dxa"/>
            <w:vAlign w:val="center"/>
          </w:tcPr>
          <w:p w14:paraId="3448A61B" w14:textId="77777777" w:rsidR="00662BF3" w:rsidRPr="00DF5E1B" w:rsidRDefault="00662BF3" w:rsidP="00FA2CB2">
            <w:pPr>
              <w:keepNext/>
              <w:rPr>
                <w:rFonts w:ascii="Tahoma" w:hAnsi="Tahoma" w:cs="Tahoma"/>
              </w:rPr>
            </w:pPr>
            <w:r w:rsidRPr="00DF5E1B">
              <w:rPr>
                <w:rFonts w:ascii="Tahoma" w:hAnsi="Tahoma" w:cs="Tahoma"/>
              </w:rPr>
              <w:t>Naročnik:</w:t>
            </w:r>
          </w:p>
        </w:tc>
        <w:tc>
          <w:tcPr>
            <w:tcW w:w="5812" w:type="dxa"/>
          </w:tcPr>
          <w:p w14:paraId="621939DD" w14:textId="77777777" w:rsidR="00662BF3" w:rsidRPr="00DF5E1B" w:rsidRDefault="00662BF3" w:rsidP="00FA2CB2">
            <w:pPr>
              <w:keepNext/>
              <w:rPr>
                <w:rFonts w:ascii="Tahoma" w:hAnsi="Tahoma" w:cs="Tahoma"/>
              </w:rPr>
            </w:pPr>
          </w:p>
          <w:p w14:paraId="7CCDCE3D" w14:textId="77777777" w:rsidR="00662BF3" w:rsidRPr="00DF5E1B" w:rsidRDefault="00662BF3" w:rsidP="00FA2CB2">
            <w:pPr>
              <w:keepNext/>
              <w:rPr>
                <w:rFonts w:ascii="Tahoma" w:hAnsi="Tahoma" w:cs="Tahoma"/>
              </w:rPr>
            </w:pPr>
          </w:p>
        </w:tc>
      </w:tr>
      <w:tr w:rsidR="00662BF3" w:rsidRPr="00DF5E1B" w14:paraId="2D7EAA2B" w14:textId="77777777" w:rsidTr="00FA2CB2">
        <w:trPr>
          <w:trHeight w:val="375"/>
        </w:trPr>
        <w:tc>
          <w:tcPr>
            <w:tcW w:w="3544" w:type="dxa"/>
            <w:vAlign w:val="center"/>
          </w:tcPr>
          <w:p w14:paraId="5C94EEAC" w14:textId="77777777" w:rsidR="00662BF3" w:rsidRPr="00DF5E1B" w:rsidRDefault="00662BF3" w:rsidP="00FA2CB2">
            <w:pPr>
              <w:keepNext/>
              <w:rPr>
                <w:rFonts w:ascii="Tahoma" w:hAnsi="Tahoma" w:cs="Tahoma"/>
              </w:rPr>
            </w:pPr>
            <w:r w:rsidRPr="00DF5E1B">
              <w:rPr>
                <w:rFonts w:ascii="Tahoma" w:hAnsi="Tahoma" w:cs="Tahoma"/>
              </w:rPr>
              <w:t>Naslov:</w:t>
            </w:r>
          </w:p>
        </w:tc>
        <w:tc>
          <w:tcPr>
            <w:tcW w:w="5812" w:type="dxa"/>
          </w:tcPr>
          <w:p w14:paraId="589516EC" w14:textId="77777777" w:rsidR="00662BF3" w:rsidRPr="00DF5E1B" w:rsidRDefault="00662BF3" w:rsidP="00FA2CB2">
            <w:pPr>
              <w:keepNext/>
              <w:rPr>
                <w:rFonts w:ascii="Tahoma" w:hAnsi="Tahoma" w:cs="Tahoma"/>
              </w:rPr>
            </w:pPr>
          </w:p>
          <w:p w14:paraId="6A9D3ECA" w14:textId="77777777" w:rsidR="00662BF3" w:rsidRPr="00DF5E1B" w:rsidRDefault="00662BF3" w:rsidP="00FA2CB2">
            <w:pPr>
              <w:keepNext/>
              <w:rPr>
                <w:rFonts w:ascii="Tahoma" w:hAnsi="Tahoma" w:cs="Tahoma"/>
              </w:rPr>
            </w:pPr>
          </w:p>
        </w:tc>
      </w:tr>
      <w:tr w:rsidR="00662BF3" w:rsidRPr="00DF5E1B" w14:paraId="5E62AB2B" w14:textId="77777777" w:rsidTr="00FA2CB2">
        <w:trPr>
          <w:trHeight w:val="745"/>
        </w:trPr>
        <w:tc>
          <w:tcPr>
            <w:tcW w:w="3544" w:type="dxa"/>
            <w:vAlign w:val="center"/>
          </w:tcPr>
          <w:p w14:paraId="6F5304D7" w14:textId="77777777" w:rsidR="00662BF3" w:rsidRPr="00DF5E1B" w:rsidRDefault="00662BF3" w:rsidP="00FA2CB2">
            <w:pPr>
              <w:keepNext/>
              <w:rPr>
                <w:rFonts w:ascii="Tahoma" w:hAnsi="Tahoma" w:cs="Tahoma"/>
              </w:rPr>
            </w:pPr>
            <w:r w:rsidRPr="00DF5E1B">
              <w:rPr>
                <w:rFonts w:ascii="Tahoma" w:hAnsi="Tahoma" w:cs="Tahoma"/>
              </w:rPr>
              <w:t>Izvajalec:</w:t>
            </w:r>
          </w:p>
        </w:tc>
        <w:tc>
          <w:tcPr>
            <w:tcW w:w="5812" w:type="dxa"/>
          </w:tcPr>
          <w:p w14:paraId="5EEDA869" w14:textId="77777777" w:rsidR="00662BF3" w:rsidRPr="00DF5E1B" w:rsidRDefault="00662BF3" w:rsidP="00FA2CB2">
            <w:pPr>
              <w:keepNext/>
              <w:rPr>
                <w:rFonts w:ascii="Tahoma" w:hAnsi="Tahoma" w:cs="Tahoma"/>
              </w:rPr>
            </w:pPr>
          </w:p>
        </w:tc>
      </w:tr>
      <w:tr w:rsidR="00662BF3" w:rsidRPr="00DF5E1B" w14:paraId="04B25536" w14:textId="77777777" w:rsidTr="00FA2CB2">
        <w:trPr>
          <w:trHeight w:val="646"/>
        </w:trPr>
        <w:tc>
          <w:tcPr>
            <w:tcW w:w="3544" w:type="dxa"/>
            <w:vAlign w:val="center"/>
          </w:tcPr>
          <w:p w14:paraId="0A4D8776" w14:textId="77777777" w:rsidR="00662BF3" w:rsidRPr="00DF5E1B" w:rsidRDefault="00662BF3" w:rsidP="00FA2CB2">
            <w:pPr>
              <w:keepNext/>
              <w:rPr>
                <w:rFonts w:ascii="Tahoma" w:hAnsi="Tahoma" w:cs="Tahoma"/>
              </w:rPr>
            </w:pPr>
            <w:r w:rsidRPr="00DF5E1B">
              <w:rPr>
                <w:rFonts w:ascii="Tahoma" w:hAnsi="Tahoma" w:cs="Tahoma"/>
              </w:rPr>
              <w:t>Kontaktna oseba naročnika:</w:t>
            </w:r>
          </w:p>
        </w:tc>
        <w:tc>
          <w:tcPr>
            <w:tcW w:w="5812" w:type="dxa"/>
          </w:tcPr>
          <w:p w14:paraId="5B52707D" w14:textId="77777777" w:rsidR="00662BF3" w:rsidRPr="00DF5E1B" w:rsidRDefault="00662BF3" w:rsidP="00FA2CB2">
            <w:pPr>
              <w:keepNext/>
              <w:rPr>
                <w:rFonts w:ascii="Tahoma" w:hAnsi="Tahoma" w:cs="Tahoma"/>
              </w:rPr>
            </w:pPr>
          </w:p>
        </w:tc>
      </w:tr>
      <w:tr w:rsidR="00662BF3" w:rsidRPr="00DF5E1B" w14:paraId="0601510B" w14:textId="77777777" w:rsidTr="00FA2CB2">
        <w:trPr>
          <w:trHeight w:val="570"/>
        </w:trPr>
        <w:tc>
          <w:tcPr>
            <w:tcW w:w="3544" w:type="dxa"/>
            <w:vAlign w:val="center"/>
          </w:tcPr>
          <w:p w14:paraId="487BBE60" w14:textId="77777777" w:rsidR="00662BF3" w:rsidRPr="00DF5E1B" w:rsidRDefault="00662BF3" w:rsidP="00FA2CB2">
            <w:pPr>
              <w:keepNext/>
              <w:rPr>
                <w:rFonts w:ascii="Tahoma" w:hAnsi="Tahoma" w:cs="Tahoma"/>
              </w:rPr>
            </w:pPr>
            <w:r w:rsidRPr="00DF5E1B">
              <w:rPr>
                <w:rFonts w:ascii="Tahoma" w:hAnsi="Tahoma" w:cs="Tahoma"/>
              </w:rPr>
              <w:t>Telefonska številka:</w:t>
            </w:r>
          </w:p>
        </w:tc>
        <w:tc>
          <w:tcPr>
            <w:tcW w:w="5812" w:type="dxa"/>
          </w:tcPr>
          <w:p w14:paraId="4E4346D6" w14:textId="77777777" w:rsidR="00662BF3" w:rsidRPr="00DF5E1B" w:rsidRDefault="00662BF3" w:rsidP="00FA2CB2">
            <w:pPr>
              <w:keepNext/>
              <w:rPr>
                <w:rFonts w:ascii="Tahoma" w:hAnsi="Tahoma" w:cs="Tahoma"/>
              </w:rPr>
            </w:pPr>
          </w:p>
        </w:tc>
      </w:tr>
      <w:tr w:rsidR="00662BF3" w:rsidRPr="00DF5E1B" w14:paraId="5C03AC78" w14:textId="77777777" w:rsidTr="00FA2CB2">
        <w:trPr>
          <w:cantSplit/>
          <w:trHeight w:val="358"/>
        </w:trPr>
        <w:tc>
          <w:tcPr>
            <w:tcW w:w="3544" w:type="dxa"/>
            <w:vAlign w:val="center"/>
          </w:tcPr>
          <w:p w14:paraId="7B8EC98A" w14:textId="77777777" w:rsidR="00662BF3" w:rsidRPr="00DF5E1B" w:rsidRDefault="00662BF3" w:rsidP="00FA2CB2">
            <w:pPr>
              <w:keepNext/>
              <w:rPr>
                <w:rFonts w:ascii="Tahoma" w:hAnsi="Tahoma" w:cs="Tahoma"/>
              </w:rPr>
            </w:pPr>
            <w:r w:rsidRPr="00DF5E1B">
              <w:rPr>
                <w:rFonts w:ascii="Tahoma" w:hAnsi="Tahoma" w:cs="Tahoma"/>
              </w:rPr>
              <w:t>Datum in leto dobave:</w:t>
            </w:r>
          </w:p>
        </w:tc>
        <w:tc>
          <w:tcPr>
            <w:tcW w:w="5812" w:type="dxa"/>
            <w:vAlign w:val="bottom"/>
          </w:tcPr>
          <w:p w14:paraId="2FD6BC54" w14:textId="77777777" w:rsidR="00662BF3" w:rsidRPr="00DF5E1B" w:rsidRDefault="00662BF3" w:rsidP="00FA2CB2">
            <w:pPr>
              <w:keepNext/>
              <w:rPr>
                <w:rFonts w:ascii="Tahoma" w:hAnsi="Tahoma" w:cs="Tahoma"/>
              </w:rPr>
            </w:pPr>
          </w:p>
        </w:tc>
      </w:tr>
      <w:tr w:rsidR="00662BF3" w:rsidRPr="00DF5E1B" w14:paraId="03D757C5" w14:textId="77777777" w:rsidTr="00FA2CB2">
        <w:trPr>
          <w:trHeight w:val="258"/>
        </w:trPr>
        <w:tc>
          <w:tcPr>
            <w:tcW w:w="3544" w:type="dxa"/>
            <w:vAlign w:val="center"/>
          </w:tcPr>
          <w:p w14:paraId="13FC5C27" w14:textId="77777777" w:rsidR="00662BF3" w:rsidRPr="00DF5E1B" w:rsidRDefault="00662BF3" w:rsidP="00FA2CB2">
            <w:pPr>
              <w:keepNext/>
              <w:rPr>
                <w:rFonts w:ascii="Tahoma" w:hAnsi="Tahoma" w:cs="Tahoma"/>
              </w:rPr>
            </w:pPr>
            <w:r w:rsidRPr="00DF5E1B">
              <w:rPr>
                <w:rFonts w:ascii="Tahoma" w:hAnsi="Tahoma" w:cs="Tahoma"/>
              </w:rPr>
              <w:t>Kraj izvedbe:</w:t>
            </w:r>
          </w:p>
        </w:tc>
        <w:tc>
          <w:tcPr>
            <w:tcW w:w="5812" w:type="dxa"/>
            <w:tcBorders>
              <w:bottom w:val="single" w:sz="4" w:space="0" w:color="auto"/>
            </w:tcBorders>
            <w:vAlign w:val="center"/>
          </w:tcPr>
          <w:p w14:paraId="5367EE80" w14:textId="77777777" w:rsidR="00662BF3" w:rsidRPr="00DF5E1B" w:rsidRDefault="00662BF3" w:rsidP="00FA2CB2">
            <w:pPr>
              <w:keepNext/>
              <w:rPr>
                <w:rFonts w:ascii="Tahoma" w:hAnsi="Tahoma" w:cs="Tahoma"/>
              </w:rPr>
            </w:pPr>
          </w:p>
          <w:p w14:paraId="55359664" w14:textId="77777777" w:rsidR="00662BF3" w:rsidRPr="00DF5E1B" w:rsidRDefault="00662BF3" w:rsidP="00FA2CB2">
            <w:pPr>
              <w:keepNext/>
              <w:rPr>
                <w:rFonts w:ascii="Tahoma" w:hAnsi="Tahoma" w:cs="Tahoma"/>
              </w:rPr>
            </w:pPr>
          </w:p>
        </w:tc>
      </w:tr>
      <w:tr w:rsidR="00662BF3" w:rsidRPr="00DF5E1B" w14:paraId="593F54AB" w14:textId="77777777" w:rsidTr="00FA2CB2">
        <w:trPr>
          <w:trHeight w:val="426"/>
        </w:trPr>
        <w:tc>
          <w:tcPr>
            <w:tcW w:w="3544" w:type="dxa"/>
            <w:tcBorders>
              <w:right w:val="single" w:sz="4" w:space="0" w:color="auto"/>
            </w:tcBorders>
            <w:vAlign w:val="center"/>
          </w:tcPr>
          <w:p w14:paraId="774EC115" w14:textId="77777777" w:rsidR="00662BF3" w:rsidRPr="00DF5E1B" w:rsidRDefault="00662BF3" w:rsidP="00FA2CB2">
            <w:pPr>
              <w:keepNext/>
              <w:rPr>
                <w:rFonts w:ascii="Tahoma" w:hAnsi="Tahoma" w:cs="Tahoma"/>
              </w:rPr>
            </w:pPr>
          </w:p>
          <w:p w14:paraId="23523C64" w14:textId="77777777" w:rsidR="00662BF3" w:rsidRPr="00DF5E1B" w:rsidRDefault="00662BF3" w:rsidP="00FA2CB2">
            <w:pPr>
              <w:keepNext/>
              <w:rPr>
                <w:rFonts w:ascii="Tahoma" w:hAnsi="Tahoma" w:cs="Tahoma"/>
              </w:rPr>
            </w:pPr>
            <w:r w:rsidRPr="00DF5E1B">
              <w:rPr>
                <w:rFonts w:ascii="Tahoma" w:hAnsi="Tahoma" w:cs="Tahoma"/>
              </w:rPr>
              <w:t>Kratek opis izvedenih dobav (predmet):</w:t>
            </w:r>
          </w:p>
          <w:p w14:paraId="24E38240" w14:textId="77777777" w:rsidR="00662BF3" w:rsidRPr="00DF5E1B" w:rsidRDefault="00662BF3" w:rsidP="00FA2CB2">
            <w:pPr>
              <w:keepNext/>
              <w:rPr>
                <w:rFonts w:ascii="Tahoma" w:hAnsi="Tahoma" w:cs="Tahoma"/>
              </w:rPr>
            </w:pPr>
          </w:p>
        </w:tc>
        <w:tc>
          <w:tcPr>
            <w:tcW w:w="5812" w:type="dxa"/>
            <w:tcBorders>
              <w:top w:val="single" w:sz="4" w:space="0" w:color="auto"/>
              <w:left w:val="single" w:sz="4" w:space="0" w:color="auto"/>
              <w:bottom w:val="single" w:sz="4" w:space="0" w:color="auto"/>
              <w:right w:val="single" w:sz="4" w:space="0" w:color="auto"/>
            </w:tcBorders>
            <w:vAlign w:val="center"/>
          </w:tcPr>
          <w:p w14:paraId="47089463" w14:textId="77777777" w:rsidR="00662BF3" w:rsidRPr="00DF5E1B" w:rsidRDefault="00662BF3" w:rsidP="00FA2CB2">
            <w:pPr>
              <w:keepNext/>
              <w:rPr>
                <w:rFonts w:ascii="Tahoma" w:hAnsi="Tahoma" w:cs="Tahoma"/>
              </w:rPr>
            </w:pPr>
          </w:p>
          <w:p w14:paraId="2F316A37" w14:textId="77777777" w:rsidR="00662BF3" w:rsidRPr="00DF5E1B" w:rsidRDefault="00662BF3" w:rsidP="00FA2CB2">
            <w:pPr>
              <w:keepNext/>
              <w:rPr>
                <w:rFonts w:ascii="Tahoma" w:hAnsi="Tahoma" w:cs="Tahoma"/>
              </w:rPr>
            </w:pPr>
          </w:p>
          <w:p w14:paraId="15C48810" w14:textId="77777777" w:rsidR="00662BF3" w:rsidRPr="00DF5E1B" w:rsidRDefault="00662BF3" w:rsidP="00FA2CB2">
            <w:pPr>
              <w:keepNext/>
              <w:rPr>
                <w:rFonts w:ascii="Tahoma" w:hAnsi="Tahoma" w:cs="Tahoma"/>
              </w:rPr>
            </w:pPr>
          </w:p>
          <w:p w14:paraId="2FA49D9D" w14:textId="77777777" w:rsidR="00662BF3" w:rsidRPr="00DF5E1B" w:rsidRDefault="00662BF3" w:rsidP="00FA2CB2">
            <w:pPr>
              <w:keepNext/>
              <w:rPr>
                <w:rFonts w:ascii="Tahoma" w:hAnsi="Tahoma" w:cs="Tahoma"/>
              </w:rPr>
            </w:pPr>
          </w:p>
        </w:tc>
      </w:tr>
      <w:tr w:rsidR="00662BF3" w:rsidRPr="00DF5E1B" w14:paraId="3D64A3BE" w14:textId="77777777" w:rsidTr="00FA2CB2">
        <w:trPr>
          <w:trHeight w:val="426"/>
        </w:trPr>
        <w:tc>
          <w:tcPr>
            <w:tcW w:w="3544" w:type="dxa"/>
            <w:tcBorders>
              <w:right w:val="single" w:sz="4" w:space="0" w:color="auto"/>
            </w:tcBorders>
            <w:vAlign w:val="center"/>
          </w:tcPr>
          <w:p w14:paraId="6DA00CA5" w14:textId="77777777" w:rsidR="00662BF3" w:rsidRPr="00DF5E1B" w:rsidRDefault="00662BF3" w:rsidP="00FA2CB2">
            <w:pPr>
              <w:keepNext/>
              <w:rPr>
                <w:rFonts w:ascii="Tahoma" w:hAnsi="Tahoma" w:cs="Tahoma"/>
              </w:rPr>
            </w:pPr>
            <w:r w:rsidRPr="00DF5E1B">
              <w:rPr>
                <w:rFonts w:ascii="Tahoma" w:hAnsi="Tahoma" w:cs="Tahoma"/>
              </w:rPr>
              <w:t>Količina</w:t>
            </w:r>
          </w:p>
        </w:tc>
        <w:tc>
          <w:tcPr>
            <w:tcW w:w="5812" w:type="dxa"/>
            <w:tcBorders>
              <w:top w:val="single" w:sz="4" w:space="0" w:color="auto"/>
              <w:left w:val="single" w:sz="4" w:space="0" w:color="auto"/>
              <w:bottom w:val="single" w:sz="4" w:space="0" w:color="auto"/>
              <w:right w:val="single" w:sz="4" w:space="0" w:color="auto"/>
            </w:tcBorders>
            <w:vAlign w:val="center"/>
          </w:tcPr>
          <w:p w14:paraId="3011FEB1" w14:textId="77777777" w:rsidR="00662BF3" w:rsidRPr="00DF5E1B" w:rsidRDefault="00662BF3" w:rsidP="00FA2CB2">
            <w:pPr>
              <w:keepNext/>
              <w:rPr>
                <w:rFonts w:ascii="Tahoma" w:hAnsi="Tahoma" w:cs="Tahoma"/>
              </w:rPr>
            </w:pPr>
          </w:p>
        </w:tc>
      </w:tr>
    </w:tbl>
    <w:p w14:paraId="58EA88E3" w14:textId="77777777" w:rsidR="00662BF3" w:rsidRPr="00DF5E1B" w:rsidRDefault="00662BF3" w:rsidP="00662BF3">
      <w:pPr>
        <w:keepNext/>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2410"/>
        <w:gridCol w:w="2693"/>
        <w:gridCol w:w="4395"/>
      </w:tblGrid>
      <w:tr w:rsidR="00662BF3" w:rsidRPr="00DF5E1B" w14:paraId="213BD754" w14:textId="77777777" w:rsidTr="00FA2CB2">
        <w:trPr>
          <w:trHeight w:val="235"/>
        </w:trPr>
        <w:tc>
          <w:tcPr>
            <w:tcW w:w="2410" w:type="dxa"/>
            <w:tcBorders>
              <w:bottom w:val="single" w:sz="4" w:space="0" w:color="auto"/>
            </w:tcBorders>
          </w:tcPr>
          <w:p w14:paraId="389256A4" w14:textId="77777777" w:rsidR="00662BF3" w:rsidRPr="00DF5E1B" w:rsidRDefault="00662BF3" w:rsidP="00FA2CB2">
            <w:pPr>
              <w:keepNext/>
              <w:jc w:val="both"/>
              <w:rPr>
                <w:rFonts w:ascii="Tahoma" w:hAnsi="Tahoma" w:cs="Tahoma"/>
                <w:snapToGrid w:val="0"/>
              </w:rPr>
            </w:pPr>
          </w:p>
        </w:tc>
        <w:tc>
          <w:tcPr>
            <w:tcW w:w="2693" w:type="dxa"/>
          </w:tcPr>
          <w:p w14:paraId="611293D0" w14:textId="77777777" w:rsidR="00662BF3" w:rsidRPr="00DF5E1B" w:rsidRDefault="00662BF3" w:rsidP="00FA2CB2">
            <w:pPr>
              <w:keepNext/>
              <w:jc w:val="center"/>
              <w:rPr>
                <w:rFonts w:ascii="Tahoma" w:hAnsi="Tahoma" w:cs="Tahoma"/>
                <w:snapToGrid w:val="0"/>
              </w:rPr>
            </w:pPr>
          </w:p>
        </w:tc>
        <w:tc>
          <w:tcPr>
            <w:tcW w:w="4395" w:type="dxa"/>
            <w:tcBorders>
              <w:bottom w:val="single" w:sz="4" w:space="0" w:color="auto"/>
            </w:tcBorders>
          </w:tcPr>
          <w:p w14:paraId="20BD8248" w14:textId="77777777" w:rsidR="00662BF3" w:rsidRPr="00DF5E1B" w:rsidRDefault="00662BF3" w:rsidP="00FA2CB2">
            <w:pPr>
              <w:keepNext/>
              <w:jc w:val="both"/>
              <w:rPr>
                <w:rFonts w:ascii="Tahoma" w:hAnsi="Tahoma" w:cs="Tahoma"/>
                <w:snapToGrid w:val="0"/>
              </w:rPr>
            </w:pPr>
          </w:p>
        </w:tc>
      </w:tr>
      <w:tr w:rsidR="00662BF3" w:rsidRPr="00DF5E1B" w14:paraId="31FB450B" w14:textId="77777777" w:rsidTr="00FA2CB2">
        <w:trPr>
          <w:trHeight w:val="235"/>
        </w:trPr>
        <w:tc>
          <w:tcPr>
            <w:tcW w:w="2410" w:type="dxa"/>
            <w:tcBorders>
              <w:top w:val="single" w:sz="4" w:space="0" w:color="auto"/>
            </w:tcBorders>
          </w:tcPr>
          <w:p w14:paraId="0FC07CD2" w14:textId="77777777" w:rsidR="00662BF3" w:rsidRPr="00DF5E1B" w:rsidRDefault="00662BF3" w:rsidP="00FA2CB2">
            <w:pPr>
              <w:keepNext/>
              <w:jc w:val="center"/>
              <w:rPr>
                <w:rFonts w:ascii="Tahoma" w:hAnsi="Tahoma" w:cs="Tahoma"/>
                <w:snapToGrid w:val="0"/>
              </w:rPr>
            </w:pPr>
            <w:r w:rsidRPr="00DF5E1B">
              <w:rPr>
                <w:rFonts w:ascii="Tahoma" w:hAnsi="Tahoma" w:cs="Tahoma"/>
                <w:snapToGrid w:val="0"/>
              </w:rPr>
              <w:t>(kraj, datum)</w:t>
            </w:r>
          </w:p>
        </w:tc>
        <w:tc>
          <w:tcPr>
            <w:tcW w:w="2693" w:type="dxa"/>
          </w:tcPr>
          <w:p w14:paraId="66814CD1" w14:textId="77777777" w:rsidR="00662BF3" w:rsidRPr="00DF5E1B" w:rsidRDefault="00662BF3" w:rsidP="00FA2CB2">
            <w:pPr>
              <w:keepNext/>
              <w:jc w:val="center"/>
              <w:rPr>
                <w:rFonts w:ascii="Tahoma" w:hAnsi="Tahoma" w:cs="Tahoma"/>
                <w:snapToGrid w:val="0"/>
              </w:rPr>
            </w:pPr>
            <w:r w:rsidRPr="00DF5E1B">
              <w:rPr>
                <w:rFonts w:ascii="Tahoma" w:hAnsi="Tahoma" w:cs="Tahoma"/>
                <w:snapToGrid w:val="0"/>
              </w:rPr>
              <w:t>žig</w:t>
            </w:r>
          </w:p>
        </w:tc>
        <w:tc>
          <w:tcPr>
            <w:tcW w:w="4395" w:type="dxa"/>
            <w:tcBorders>
              <w:top w:val="single" w:sz="4" w:space="0" w:color="auto"/>
            </w:tcBorders>
          </w:tcPr>
          <w:p w14:paraId="096CE78A" w14:textId="77777777" w:rsidR="00662BF3" w:rsidRPr="00DF5E1B" w:rsidRDefault="00662BF3" w:rsidP="00FA2CB2">
            <w:pPr>
              <w:keepNext/>
              <w:jc w:val="center"/>
              <w:rPr>
                <w:rFonts w:ascii="Tahoma" w:hAnsi="Tahoma" w:cs="Tahoma"/>
                <w:snapToGrid w:val="0"/>
              </w:rPr>
            </w:pPr>
            <w:r w:rsidRPr="00DF5E1B">
              <w:rPr>
                <w:rFonts w:ascii="Tahoma" w:hAnsi="Tahoma" w:cs="Tahoma"/>
                <w:snapToGrid w:val="0"/>
              </w:rPr>
              <w:t>(</w:t>
            </w:r>
            <w:r w:rsidRPr="00DF5E1B">
              <w:rPr>
                <w:rFonts w:ascii="Tahoma" w:hAnsi="Tahoma" w:cs="Tahoma"/>
                <w:snapToGrid w:val="0"/>
                <w:color w:val="000000"/>
              </w:rPr>
              <w:t xml:space="preserve">Ime in priimek ter podpis </w:t>
            </w:r>
            <w:r w:rsidRPr="00DF5E1B">
              <w:rPr>
                <w:rFonts w:ascii="Tahoma" w:hAnsi="Tahoma" w:cs="Tahoma"/>
                <w:b/>
                <w:snapToGrid w:val="0"/>
                <w:color w:val="000000"/>
              </w:rPr>
              <w:t>ponudnika</w:t>
            </w:r>
            <w:r w:rsidRPr="00DF5E1B">
              <w:rPr>
                <w:rFonts w:ascii="Tahoma" w:hAnsi="Tahoma" w:cs="Tahoma"/>
                <w:snapToGrid w:val="0"/>
              </w:rPr>
              <w:t>)</w:t>
            </w:r>
          </w:p>
        </w:tc>
      </w:tr>
    </w:tbl>
    <w:p w14:paraId="0F947B69" w14:textId="77777777" w:rsidR="00662BF3" w:rsidRPr="00DF5E1B" w:rsidRDefault="00662BF3" w:rsidP="00662BF3">
      <w:pPr>
        <w:keepNext/>
        <w:rPr>
          <w:rFonts w:ascii="Tahoma" w:hAnsi="Tahoma" w:cs="Tahoma"/>
          <w:b/>
        </w:rPr>
      </w:pPr>
    </w:p>
    <w:p w14:paraId="4E4F1867" w14:textId="77777777" w:rsidR="00662BF3" w:rsidRPr="00DF5E1B" w:rsidRDefault="00662BF3" w:rsidP="00662BF3">
      <w:pPr>
        <w:keepNext/>
        <w:rPr>
          <w:rFonts w:ascii="Tahoma" w:hAnsi="Tahoma" w:cs="Tahoma"/>
          <w:b/>
        </w:rPr>
      </w:pPr>
      <w:r w:rsidRPr="00DF5E1B">
        <w:rPr>
          <w:rFonts w:ascii="Tahoma" w:hAnsi="Tahoma" w:cs="Tahoma"/>
          <w:b/>
        </w:rPr>
        <w:t>__________________________________________________________________</w:t>
      </w:r>
    </w:p>
    <w:p w14:paraId="4B67F62B" w14:textId="77777777" w:rsidR="00662BF3" w:rsidRPr="00DF5E1B" w:rsidRDefault="00662BF3" w:rsidP="00662BF3">
      <w:pPr>
        <w:keepNext/>
        <w:jc w:val="both"/>
        <w:rPr>
          <w:rFonts w:ascii="Tahoma" w:hAnsi="Tahoma" w:cs="Tahoma"/>
        </w:rPr>
      </w:pPr>
      <w:r w:rsidRPr="00DF5E1B">
        <w:rPr>
          <w:rFonts w:ascii="Tahoma" w:hAnsi="Tahoma" w:cs="Tahoma"/>
        </w:rPr>
        <w:t>IZPOLNI INVESTITOR (Izdajatelj reference)!!!!!</w:t>
      </w:r>
    </w:p>
    <w:p w14:paraId="6E5BA5C9" w14:textId="77777777" w:rsidR="00662BF3" w:rsidRPr="00DF5E1B" w:rsidRDefault="00662BF3" w:rsidP="00662BF3">
      <w:pPr>
        <w:keepNext/>
        <w:jc w:val="both"/>
        <w:rPr>
          <w:rFonts w:ascii="Tahoma" w:hAnsi="Tahoma" w:cs="Tahoma"/>
        </w:rPr>
      </w:pPr>
    </w:p>
    <w:p w14:paraId="4CF40BE0" w14:textId="77777777" w:rsidR="00662BF3" w:rsidRPr="00DF5E1B" w:rsidRDefault="00662BF3" w:rsidP="00662BF3">
      <w:pPr>
        <w:keepNext/>
        <w:jc w:val="both"/>
        <w:rPr>
          <w:rFonts w:ascii="Tahoma" w:hAnsi="Tahoma" w:cs="Tahoma"/>
          <w:sz w:val="18"/>
        </w:rPr>
      </w:pPr>
      <w:r w:rsidRPr="00DF5E1B">
        <w:rPr>
          <w:rFonts w:ascii="Tahoma" w:hAnsi="Tahoma" w:cs="Tahoma"/>
        </w:rPr>
        <w:t>Potrjujemo, da je na podlagi našega naročila, zgoraj navedeni izvajalec kvalitetno, pravočasno in skladno s pogodbenimi določili izvedel navedeno referenčno delo. Potrdilo izdajamo na prošnjo izvajalca in velja izključno za potrebe pri njegovi oddaji ponudbe za pridobitev predmetnega javnega naročila</w:t>
      </w:r>
      <w:r w:rsidRPr="00DF5E1B">
        <w:rPr>
          <w:rFonts w:ascii="Tahoma" w:hAnsi="Tahoma" w:cs="Tahoma"/>
          <w:sz w:val="18"/>
        </w:rPr>
        <w:t>.</w:t>
      </w:r>
    </w:p>
    <w:p w14:paraId="497873F4" w14:textId="77777777" w:rsidR="00662BF3" w:rsidRPr="00DF5E1B" w:rsidRDefault="00662BF3" w:rsidP="00662BF3">
      <w:pPr>
        <w:keepNext/>
        <w:rPr>
          <w:rFonts w:ascii="Tahoma" w:hAnsi="Tahoma" w:cs="Tahoma"/>
        </w:rPr>
      </w:pPr>
    </w:p>
    <w:p w14:paraId="2D0540D7" w14:textId="77777777" w:rsidR="00662BF3" w:rsidRPr="00DF5E1B" w:rsidRDefault="00662BF3" w:rsidP="00662BF3">
      <w:pPr>
        <w:keepNext/>
        <w:jc w:val="center"/>
        <w:rPr>
          <w:rFonts w:ascii="Tahoma" w:hAnsi="Tahoma" w:cs="Tahoma"/>
          <w:sz w:val="18"/>
        </w:rPr>
      </w:pPr>
      <w:r w:rsidRPr="00DF5E1B">
        <w:rPr>
          <w:rFonts w:ascii="Tahoma" w:hAnsi="Tahoma" w:cs="Tahoma"/>
        </w:rPr>
        <w:t xml:space="preserve">Izjavljamo, da smo   </w:t>
      </w:r>
      <w:r w:rsidRPr="00DF5E1B">
        <w:rPr>
          <w:rFonts w:ascii="Tahoma" w:hAnsi="Tahoma" w:cs="Tahoma"/>
          <w:b/>
          <w:i/>
        </w:rPr>
        <w:t>javni  /  zasebni</w:t>
      </w:r>
      <w:r w:rsidRPr="00DF5E1B">
        <w:rPr>
          <w:rFonts w:ascii="Tahoma" w:hAnsi="Tahoma" w:cs="Tahoma"/>
        </w:rPr>
        <w:t xml:space="preserve">   naročnik. </w:t>
      </w:r>
      <w:r w:rsidRPr="00DF5E1B">
        <w:rPr>
          <w:rFonts w:ascii="Tahoma" w:hAnsi="Tahoma" w:cs="Tahoma"/>
          <w:sz w:val="18"/>
        </w:rPr>
        <w:t>(Ustrezno obkrožite)</w:t>
      </w:r>
    </w:p>
    <w:p w14:paraId="3D9552D8" w14:textId="77777777" w:rsidR="00662BF3" w:rsidRPr="00DF5E1B" w:rsidRDefault="00662BF3" w:rsidP="00662BF3">
      <w:pPr>
        <w:keepNext/>
        <w:rPr>
          <w:rFonts w:ascii="Tahoma" w:hAnsi="Tahoma" w:cs="Tahoma"/>
        </w:rPr>
      </w:pPr>
    </w:p>
    <w:p w14:paraId="24980109" w14:textId="77777777" w:rsidR="00662BF3" w:rsidRPr="00DF5E1B" w:rsidRDefault="00662BF3" w:rsidP="00662BF3">
      <w:pPr>
        <w:keepNext/>
        <w:rPr>
          <w:rFonts w:ascii="Tahoma" w:hAnsi="Tahoma" w:cs="Tahoma"/>
        </w:rPr>
      </w:pP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662BF3" w:rsidRPr="00DF5E1B" w14:paraId="120DACED" w14:textId="77777777" w:rsidTr="00FA2CB2">
        <w:trPr>
          <w:trHeight w:val="235"/>
        </w:trPr>
        <w:tc>
          <w:tcPr>
            <w:tcW w:w="3402" w:type="dxa"/>
            <w:tcBorders>
              <w:bottom w:val="single" w:sz="4" w:space="0" w:color="auto"/>
            </w:tcBorders>
          </w:tcPr>
          <w:p w14:paraId="766C8491" w14:textId="77777777" w:rsidR="00662BF3" w:rsidRPr="00DF5E1B" w:rsidRDefault="00662BF3" w:rsidP="00FA2CB2">
            <w:pPr>
              <w:keepNext/>
              <w:jc w:val="both"/>
              <w:rPr>
                <w:rFonts w:ascii="Tahoma" w:hAnsi="Tahoma" w:cs="Tahoma"/>
                <w:snapToGrid w:val="0"/>
              </w:rPr>
            </w:pPr>
          </w:p>
        </w:tc>
        <w:tc>
          <w:tcPr>
            <w:tcW w:w="2977" w:type="dxa"/>
          </w:tcPr>
          <w:p w14:paraId="3C26A7C3" w14:textId="77777777" w:rsidR="00662BF3" w:rsidRPr="00DF5E1B" w:rsidRDefault="00662BF3" w:rsidP="00FA2CB2">
            <w:pPr>
              <w:keepNext/>
              <w:jc w:val="center"/>
              <w:rPr>
                <w:rFonts w:ascii="Tahoma" w:hAnsi="Tahoma" w:cs="Tahoma"/>
                <w:snapToGrid w:val="0"/>
              </w:rPr>
            </w:pPr>
          </w:p>
        </w:tc>
        <w:tc>
          <w:tcPr>
            <w:tcW w:w="3119" w:type="dxa"/>
            <w:tcBorders>
              <w:bottom w:val="single" w:sz="4" w:space="0" w:color="auto"/>
            </w:tcBorders>
          </w:tcPr>
          <w:p w14:paraId="31FEABB2" w14:textId="77777777" w:rsidR="00662BF3" w:rsidRPr="00DF5E1B" w:rsidRDefault="00662BF3" w:rsidP="00FA2CB2">
            <w:pPr>
              <w:keepNext/>
              <w:tabs>
                <w:tab w:val="left" w:pos="567"/>
                <w:tab w:val="num" w:pos="851"/>
                <w:tab w:val="left" w:pos="993"/>
              </w:tabs>
              <w:jc w:val="both"/>
              <w:rPr>
                <w:rFonts w:ascii="Tahoma" w:hAnsi="Tahoma" w:cs="Tahoma"/>
                <w:snapToGrid w:val="0"/>
              </w:rPr>
            </w:pPr>
          </w:p>
        </w:tc>
      </w:tr>
      <w:tr w:rsidR="00662BF3" w:rsidRPr="00DF5E1B" w14:paraId="73E29D8B" w14:textId="77777777" w:rsidTr="00FA2CB2">
        <w:trPr>
          <w:trHeight w:val="235"/>
        </w:trPr>
        <w:tc>
          <w:tcPr>
            <w:tcW w:w="3402" w:type="dxa"/>
            <w:tcBorders>
              <w:top w:val="single" w:sz="4" w:space="0" w:color="auto"/>
            </w:tcBorders>
          </w:tcPr>
          <w:p w14:paraId="31AFAABC" w14:textId="77777777" w:rsidR="00662BF3" w:rsidRPr="00DF5E1B" w:rsidRDefault="00662BF3" w:rsidP="00FA2CB2">
            <w:pPr>
              <w:keepNext/>
              <w:jc w:val="center"/>
              <w:rPr>
                <w:rFonts w:ascii="Tahoma" w:hAnsi="Tahoma" w:cs="Tahoma"/>
                <w:snapToGrid w:val="0"/>
              </w:rPr>
            </w:pPr>
            <w:r w:rsidRPr="00DF5E1B">
              <w:rPr>
                <w:rFonts w:ascii="Tahoma" w:hAnsi="Tahoma" w:cs="Tahoma"/>
                <w:snapToGrid w:val="0"/>
              </w:rPr>
              <w:t>(kraj, datum)</w:t>
            </w:r>
          </w:p>
        </w:tc>
        <w:tc>
          <w:tcPr>
            <w:tcW w:w="2977" w:type="dxa"/>
          </w:tcPr>
          <w:p w14:paraId="3B35AF56" w14:textId="77777777" w:rsidR="00662BF3" w:rsidRPr="00DF5E1B" w:rsidRDefault="00662BF3" w:rsidP="00FA2CB2">
            <w:pPr>
              <w:keepNext/>
              <w:jc w:val="center"/>
              <w:rPr>
                <w:rFonts w:ascii="Tahoma" w:hAnsi="Tahoma" w:cs="Tahoma"/>
                <w:snapToGrid w:val="0"/>
              </w:rPr>
            </w:pPr>
            <w:r w:rsidRPr="00DF5E1B">
              <w:rPr>
                <w:rFonts w:ascii="Tahoma" w:hAnsi="Tahoma" w:cs="Tahoma"/>
                <w:snapToGrid w:val="0"/>
              </w:rPr>
              <w:t>žig</w:t>
            </w:r>
          </w:p>
        </w:tc>
        <w:tc>
          <w:tcPr>
            <w:tcW w:w="3119" w:type="dxa"/>
            <w:tcBorders>
              <w:top w:val="single" w:sz="4" w:space="0" w:color="auto"/>
            </w:tcBorders>
          </w:tcPr>
          <w:p w14:paraId="15944332" w14:textId="77777777" w:rsidR="00662BF3" w:rsidRPr="00DF5E1B" w:rsidRDefault="00662BF3" w:rsidP="00FA2CB2">
            <w:pPr>
              <w:keepNext/>
              <w:jc w:val="both"/>
              <w:rPr>
                <w:rFonts w:ascii="Tahoma" w:hAnsi="Tahoma" w:cs="Tahoma"/>
                <w:snapToGrid w:val="0"/>
              </w:rPr>
            </w:pPr>
            <w:r w:rsidRPr="00DF5E1B">
              <w:rPr>
                <w:rFonts w:ascii="Tahoma" w:hAnsi="Tahoma" w:cs="Tahoma"/>
                <w:snapToGrid w:val="0"/>
              </w:rPr>
              <w:t>(</w:t>
            </w:r>
            <w:r w:rsidRPr="00DF5E1B">
              <w:rPr>
                <w:rFonts w:ascii="Tahoma" w:hAnsi="Tahoma" w:cs="Tahoma"/>
                <w:snapToGrid w:val="0"/>
                <w:color w:val="000000"/>
              </w:rPr>
              <w:t xml:space="preserve">Ime in priimek ter podpis </w:t>
            </w:r>
            <w:r w:rsidRPr="00DF5E1B">
              <w:rPr>
                <w:rFonts w:ascii="Tahoma" w:hAnsi="Tahoma" w:cs="Tahoma"/>
                <w:b/>
                <w:snapToGrid w:val="0"/>
                <w:color w:val="000000"/>
              </w:rPr>
              <w:t>izdajatelja reference</w:t>
            </w:r>
            <w:r w:rsidRPr="00DF5E1B">
              <w:rPr>
                <w:rFonts w:ascii="Tahoma" w:hAnsi="Tahoma" w:cs="Tahoma"/>
                <w:snapToGrid w:val="0"/>
              </w:rPr>
              <w:t>)</w:t>
            </w:r>
          </w:p>
        </w:tc>
      </w:tr>
    </w:tbl>
    <w:p w14:paraId="57C2C92B" w14:textId="77777777" w:rsidR="00662BF3" w:rsidRPr="00DF5E1B" w:rsidRDefault="00662BF3" w:rsidP="00662BF3">
      <w:pPr>
        <w:keepNext/>
        <w:jc w:val="both"/>
        <w:rPr>
          <w:rFonts w:ascii="Tahoma" w:hAnsi="Tahoma" w:cs="Tahoma"/>
          <w:sz w:val="18"/>
        </w:rPr>
      </w:pPr>
    </w:p>
    <w:p w14:paraId="66AC5135" w14:textId="77777777" w:rsidR="00662BF3" w:rsidRPr="00DF5E1B" w:rsidRDefault="00662BF3" w:rsidP="00662BF3">
      <w:pPr>
        <w:keepNext/>
        <w:jc w:val="both"/>
        <w:rPr>
          <w:rFonts w:ascii="Tahoma" w:hAnsi="Tahoma" w:cs="Tahoma"/>
        </w:rPr>
      </w:pPr>
      <w:r w:rsidRPr="00DF5E1B">
        <w:rPr>
          <w:rFonts w:ascii="Tahoma" w:hAnsi="Tahoma" w:cs="Tahoma"/>
          <w:sz w:val="18"/>
        </w:rPr>
        <w:t>OPOMBA: Obrazec lahko po potrebi tudi kopirate.</w:t>
      </w:r>
    </w:p>
    <w:p w14:paraId="7BB44F3E" w14:textId="77777777" w:rsidR="00662BF3" w:rsidRPr="00DF5E1B" w:rsidRDefault="00662BF3" w:rsidP="00662BF3">
      <w:pPr>
        <w:keepNext/>
        <w:rPr>
          <w:rFonts w:ascii="Tahoma" w:hAnsi="Tahoma" w:cs="Tahoma"/>
          <w:b/>
        </w:rPr>
      </w:pPr>
      <w:r w:rsidRPr="00DF5E1B">
        <w:rPr>
          <w:rFonts w:ascii="Tahoma" w:hAnsi="Tahoma" w:cs="Tahoma"/>
          <w:b/>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662BF3" w:rsidRPr="00DF5E1B" w14:paraId="636CC298" w14:textId="77777777" w:rsidTr="00FA2CB2">
        <w:tc>
          <w:tcPr>
            <w:tcW w:w="7867" w:type="dxa"/>
            <w:tcBorders>
              <w:top w:val="single" w:sz="4" w:space="0" w:color="auto"/>
              <w:bottom w:val="single" w:sz="4" w:space="0" w:color="auto"/>
            </w:tcBorders>
          </w:tcPr>
          <w:p w14:paraId="4F50FA6E" w14:textId="77777777" w:rsidR="00662BF3" w:rsidRPr="00DF5E1B" w:rsidRDefault="00662BF3" w:rsidP="00FA2CB2">
            <w:pPr>
              <w:keepNext/>
              <w:jc w:val="both"/>
              <w:rPr>
                <w:rFonts w:ascii="Tahoma" w:hAnsi="Tahoma" w:cs="Tahoma"/>
              </w:rPr>
            </w:pPr>
            <w:r w:rsidRPr="00DF5E1B">
              <w:rPr>
                <w:rFonts w:ascii="Tahoma" w:hAnsi="Tahoma" w:cs="Tahoma"/>
              </w:rPr>
              <w:lastRenderedPageBreak/>
              <w:t>POTRDITEV REFERENC S STRANI POSAMEZNIH NAROČNIKOV – sukcesivna dobava</w:t>
            </w:r>
          </w:p>
        </w:tc>
        <w:tc>
          <w:tcPr>
            <w:tcW w:w="1559" w:type="dxa"/>
            <w:tcBorders>
              <w:top w:val="single" w:sz="4" w:space="0" w:color="auto"/>
              <w:bottom w:val="single" w:sz="4" w:space="0" w:color="auto"/>
            </w:tcBorders>
          </w:tcPr>
          <w:p w14:paraId="70A42001" w14:textId="77777777" w:rsidR="00662BF3" w:rsidRPr="00DF5E1B" w:rsidRDefault="00662BF3" w:rsidP="00FA2CB2">
            <w:pPr>
              <w:keepNext/>
              <w:jc w:val="both"/>
              <w:rPr>
                <w:rFonts w:ascii="Tahoma" w:hAnsi="Tahoma" w:cs="Tahoma"/>
                <w:b/>
                <w:i/>
              </w:rPr>
            </w:pPr>
            <w:r w:rsidRPr="00DF5E1B">
              <w:rPr>
                <w:rFonts w:ascii="Tahoma" w:hAnsi="Tahoma" w:cs="Tahoma"/>
                <w:b/>
                <w:i/>
              </w:rPr>
              <w:t xml:space="preserve">priloga </w:t>
            </w:r>
            <w:r>
              <w:rPr>
                <w:rFonts w:ascii="Tahoma" w:hAnsi="Tahoma" w:cs="Tahoma"/>
                <w:b/>
                <w:i/>
              </w:rPr>
              <w:t>6</w:t>
            </w:r>
            <w:r w:rsidRPr="00DF5E1B">
              <w:rPr>
                <w:rFonts w:ascii="Tahoma" w:hAnsi="Tahoma" w:cs="Tahoma"/>
                <w:b/>
                <w:i/>
              </w:rPr>
              <w:t>/1b</w:t>
            </w:r>
          </w:p>
        </w:tc>
      </w:tr>
    </w:tbl>
    <w:p w14:paraId="5E72215A" w14:textId="77777777" w:rsidR="00662BF3" w:rsidRPr="00DF5E1B" w:rsidRDefault="00662BF3" w:rsidP="00662BF3">
      <w:pPr>
        <w:keepNext/>
        <w:jc w:val="center"/>
        <w:rPr>
          <w:rFonts w:ascii="Tahoma" w:hAnsi="Tahoma" w:cs="Tahoma"/>
          <w:b/>
        </w:rPr>
      </w:pPr>
      <w:r w:rsidRPr="00DF5E1B">
        <w:rPr>
          <w:rFonts w:ascii="Tahoma" w:hAnsi="Tahoma" w:cs="Tahoma"/>
          <w:b/>
        </w:rPr>
        <w:t>Javno naročilo:</w:t>
      </w:r>
    </w:p>
    <w:p w14:paraId="5B765542" w14:textId="2B4E5B8E" w:rsidR="00662BF3" w:rsidRPr="00DF5E1B" w:rsidRDefault="003722B5" w:rsidP="00662BF3">
      <w:pPr>
        <w:keepNext/>
        <w:jc w:val="center"/>
        <w:rPr>
          <w:rFonts w:ascii="Tahoma" w:hAnsi="Tahoma" w:cs="Tahoma"/>
          <w:b/>
        </w:rPr>
      </w:pPr>
      <w:r>
        <w:rPr>
          <w:rFonts w:ascii="Tahoma" w:hAnsi="Tahoma" w:cs="Tahoma"/>
          <w:b/>
          <w:noProof/>
        </w:rPr>
        <w:t>JHL-6/24</w:t>
      </w:r>
      <w:r w:rsidR="00662BF3" w:rsidRPr="00DF5E1B">
        <w:rPr>
          <w:rFonts w:ascii="Tahoma" w:hAnsi="Tahoma" w:cs="Tahoma"/>
          <w:b/>
          <w:noProof/>
        </w:rPr>
        <w:t xml:space="preserve"> </w:t>
      </w:r>
      <w:r w:rsidR="00662BF3" w:rsidRPr="00DF5E1B">
        <w:rPr>
          <w:rFonts w:ascii="Tahoma" w:hAnsi="Tahoma" w:cs="Tahoma"/>
          <w:b/>
          <w:color w:val="000000"/>
        </w:rPr>
        <w:t xml:space="preserve">– </w:t>
      </w:r>
      <w:r w:rsidR="00662BF3" w:rsidRPr="00DF5E1B">
        <w:rPr>
          <w:rFonts w:ascii="Tahoma" w:hAnsi="Tahoma" w:cs="Tahoma"/>
          <w:b/>
        </w:rPr>
        <w:t>Nakup energijsko učinkovitih osebnih računalnikov in monitorjev</w:t>
      </w:r>
    </w:p>
    <w:p w14:paraId="65B19D77" w14:textId="77777777" w:rsidR="00662BF3" w:rsidRPr="00DF5E1B" w:rsidRDefault="00662BF3" w:rsidP="00662BF3">
      <w:pPr>
        <w:keepNext/>
        <w:rPr>
          <w:rFonts w:ascii="Tahoma" w:hAnsi="Tahoma" w:cs="Tahoma"/>
          <w:b/>
        </w:rPr>
      </w:pPr>
    </w:p>
    <w:p w14:paraId="69F2CBEC" w14:textId="77777777" w:rsidR="00662BF3" w:rsidRPr="00DF5E1B" w:rsidRDefault="00662BF3" w:rsidP="00662BF3">
      <w:pPr>
        <w:keepNext/>
        <w:jc w:val="both"/>
        <w:rPr>
          <w:rFonts w:ascii="Tahoma" w:hAnsi="Tahoma" w:cs="Tahoma"/>
        </w:rPr>
      </w:pPr>
      <w:r w:rsidRPr="00DF5E1B">
        <w:rPr>
          <w:rFonts w:ascii="Tahoma" w:hAnsi="Tahoma" w:cs="Tahoma"/>
        </w:rPr>
        <w:t xml:space="preserve">Pod kazensko in materialno odgovornostjo izjavljamo, da so spodaj navedeni podatki o referenčnih dobavah (najmanj </w:t>
      </w:r>
      <w:r>
        <w:rPr>
          <w:rFonts w:ascii="Tahoma" w:hAnsi="Tahoma" w:cs="Tahoma"/>
        </w:rPr>
        <w:t>5</w:t>
      </w:r>
      <w:r w:rsidRPr="00DF5E1B">
        <w:rPr>
          <w:rFonts w:ascii="Tahoma" w:hAnsi="Tahoma" w:cs="Tahoma"/>
        </w:rPr>
        <w:t>0 osebnih računalnikov sukcesivno znotraj enega leta v obdobju od leta 201</w:t>
      </w:r>
      <w:r>
        <w:rPr>
          <w:rFonts w:ascii="Tahoma" w:hAnsi="Tahoma" w:cs="Tahoma"/>
        </w:rPr>
        <w:t>9</w:t>
      </w:r>
      <w:r w:rsidRPr="00DF5E1B">
        <w:rPr>
          <w:rFonts w:ascii="Tahoma" w:hAnsi="Tahoma" w:cs="Tahoma"/>
        </w:rPr>
        <w:t xml:space="preserve"> do datuma oddane ponudbe) resnični. Na podlagi poziva bomo naročniku v zahtevanem roku predložili dodatna dokazila o uspešni izvedbi navedenih referenčnih dobav.</w:t>
      </w:r>
    </w:p>
    <w:p w14:paraId="228619F1" w14:textId="77777777" w:rsidR="00662BF3" w:rsidRPr="00DF5E1B" w:rsidRDefault="00662BF3" w:rsidP="00662BF3">
      <w:pPr>
        <w:keepNext/>
        <w:rPr>
          <w:rFonts w:ascii="Tahoma" w:hAnsi="Tahoma" w:cs="Tahoma"/>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812"/>
      </w:tblGrid>
      <w:tr w:rsidR="00662BF3" w:rsidRPr="00DF5E1B" w14:paraId="5254D7E0" w14:textId="77777777" w:rsidTr="00FA2CB2">
        <w:trPr>
          <w:trHeight w:val="310"/>
        </w:trPr>
        <w:tc>
          <w:tcPr>
            <w:tcW w:w="3544" w:type="dxa"/>
            <w:vAlign w:val="center"/>
          </w:tcPr>
          <w:p w14:paraId="0D9DFA09" w14:textId="77777777" w:rsidR="00662BF3" w:rsidRPr="00DF5E1B" w:rsidRDefault="00662BF3" w:rsidP="00FA2CB2">
            <w:pPr>
              <w:keepNext/>
              <w:rPr>
                <w:rFonts w:ascii="Tahoma" w:hAnsi="Tahoma" w:cs="Tahoma"/>
              </w:rPr>
            </w:pPr>
            <w:r w:rsidRPr="00DF5E1B">
              <w:rPr>
                <w:rFonts w:ascii="Tahoma" w:hAnsi="Tahoma" w:cs="Tahoma"/>
              </w:rPr>
              <w:t>Naročnik:</w:t>
            </w:r>
          </w:p>
        </w:tc>
        <w:tc>
          <w:tcPr>
            <w:tcW w:w="5812" w:type="dxa"/>
          </w:tcPr>
          <w:p w14:paraId="008DE9B0" w14:textId="77777777" w:rsidR="00662BF3" w:rsidRPr="00DF5E1B" w:rsidRDefault="00662BF3" w:rsidP="00FA2CB2">
            <w:pPr>
              <w:keepNext/>
              <w:rPr>
                <w:rFonts w:ascii="Tahoma" w:hAnsi="Tahoma" w:cs="Tahoma"/>
              </w:rPr>
            </w:pPr>
          </w:p>
          <w:p w14:paraId="5F4AC42D" w14:textId="77777777" w:rsidR="00662BF3" w:rsidRPr="00DF5E1B" w:rsidRDefault="00662BF3" w:rsidP="00FA2CB2">
            <w:pPr>
              <w:keepNext/>
              <w:rPr>
                <w:rFonts w:ascii="Tahoma" w:hAnsi="Tahoma" w:cs="Tahoma"/>
              </w:rPr>
            </w:pPr>
          </w:p>
        </w:tc>
      </w:tr>
      <w:tr w:rsidR="00662BF3" w:rsidRPr="00DF5E1B" w14:paraId="16557E7A" w14:textId="77777777" w:rsidTr="00FA2CB2">
        <w:trPr>
          <w:trHeight w:val="375"/>
        </w:trPr>
        <w:tc>
          <w:tcPr>
            <w:tcW w:w="3544" w:type="dxa"/>
            <w:vAlign w:val="center"/>
          </w:tcPr>
          <w:p w14:paraId="1BEA9667" w14:textId="77777777" w:rsidR="00662BF3" w:rsidRPr="00DF5E1B" w:rsidRDefault="00662BF3" w:rsidP="00FA2CB2">
            <w:pPr>
              <w:keepNext/>
              <w:rPr>
                <w:rFonts w:ascii="Tahoma" w:hAnsi="Tahoma" w:cs="Tahoma"/>
              </w:rPr>
            </w:pPr>
            <w:r w:rsidRPr="00DF5E1B">
              <w:rPr>
                <w:rFonts w:ascii="Tahoma" w:hAnsi="Tahoma" w:cs="Tahoma"/>
              </w:rPr>
              <w:t>Naslov:</w:t>
            </w:r>
          </w:p>
        </w:tc>
        <w:tc>
          <w:tcPr>
            <w:tcW w:w="5812" w:type="dxa"/>
          </w:tcPr>
          <w:p w14:paraId="1198A1B9" w14:textId="77777777" w:rsidR="00662BF3" w:rsidRPr="00DF5E1B" w:rsidRDefault="00662BF3" w:rsidP="00FA2CB2">
            <w:pPr>
              <w:keepNext/>
              <w:rPr>
                <w:rFonts w:ascii="Tahoma" w:hAnsi="Tahoma" w:cs="Tahoma"/>
              </w:rPr>
            </w:pPr>
          </w:p>
          <w:p w14:paraId="2780E171" w14:textId="77777777" w:rsidR="00662BF3" w:rsidRPr="00DF5E1B" w:rsidRDefault="00662BF3" w:rsidP="00FA2CB2">
            <w:pPr>
              <w:keepNext/>
              <w:rPr>
                <w:rFonts w:ascii="Tahoma" w:hAnsi="Tahoma" w:cs="Tahoma"/>
              </w:rPr>
            </w:pPr>
          </w:p>
        </w:tc>
      </w:tr>
      <w:tr w:rsidR="00662BF3" w:rsidRPr="00DF5E1B" w14:paraId="5ADBF4FA" w14:textId="77777777" w:rsidTr="00FA2CB2">
        <w:trPr>
          <w:trHeight w:val="745"/>
        </w:trPr>
        <w:tc>
          <w:tcPr>
            <w:tcW w:w="3544" w:type="dxa"/>
            <w:vAlign w:val="center"/>
          </w:tcPr>
          <w:p w14:paraId="68E1BA4D" w14:textId="77777777" w:rsidR="00662BF3" w:rsidRPr="00DF5E1B" w:rsidRDefault="00662BF3" w:rsidP="00FA2CB2">
            <w:pPr>
              <w:keepNext/>
              <w:rPr>
                <w:rFonts w:ascii="Tahoma" w:hAnsi="Tahoma" w:cs="Tahoma"/>
              </w:rPr>
            </w:pPr>
            <w:r w:rsidRPr="00DF5E1B">
              <w:rPr>
                <w:rFonts w:ascii="Tahoma" w:hAnsi="Tahoma" w:cs="Tahoma"/>
              </w:rPr>
              <w:t>Izvajalec:</w:t>
            </w:r>
          </w:p>
        </w:tc>
        <w:tc>
          <w:tcPr>
            <w:tcW w:w="5812" w:type="dxa"/>
          </w:tcPr>
          <w:p w14:paraId="36B50DB7" w14:textId="77777777" w:rsidR="00662BF3" w:rsidRPr="00DF5E1B" w:rsidRDefault="00662BF3" w:rsidP="00FA2CB2">
            <w:pPr>
              <w:keepNext/>
              <w:rPr>
                <w:rFonts w:ascii="Tahoma" w:hAnsi="Tahoma" w:cs="Tahoma"/>
              </w:rPr>
            </w:pPr>
          </w:p>
        </w:tc>
      </w:tr>
      <w:tr w:rsidR="00662BF3" w:rsidRPr="00DF5E1B" w14:paraId="7D640C37" w14:textId="77777777" w:rsidTr="00FA2CB2">
        <w:trPr>
          <w:trHeight w:val="646"/>
        </w:trPr>
        <w:tc>
          <w:tcPr>
            <w:tcW w:w="3544" w:type="dxa"/>
            <w:vAlign w:val="center"/>
          </w:tcPr>
          <w:p w14:paraId="4352104F" w14:textId="77777777" w:rsidR="00662BF3" w:rsidRPr="00DF5E1B" w:rsidRDefault="00662BF3" w:rsidP="00FA2CB2">
            <w:pPr>
              <w:keepNext/>
              <w:rPr>
                <w:rFonts w:ascii="Tahoma" w:hAnsi="Tahoma" w:cs="Tahoma"/>
              </w:rPr>
            </w:pPr>
            <w:r w:rsidRPr="00DF5E1B">
              <w:rPr>
                <w:rFonts w:ascii="Tahoma" w:hAnsi="Tahoma" w:cs="Tahoma"/>
              </w:rPr>
              <w:t>Kontaktna oseba naročnika:</w:t>
            </w:r>
          </w:p>
        </w:tc>
        <w:tc>
          <w:tcPr>
            <w:tcW w:w="5812" w:type="dxa"/>
          </w:tcPr>
          <w:p w14:paraId="3E487958" w14:textId="77777777" w:rsidR="00662BF3" w:rsidRPr="00DF5E1B" w:rsidRDefault="00662BF3" w:rsidP="00FA2CB2">
            <w:pPr>
              <w:keepNext/>
              <w:rPr>
                <w:rFonts w:ascii="Tahoma" w:hAnsi="Tahoma" w:cs="Tahoma"/>
              </w:rPr>
            </w:pPr>
          </w:p>
        </w:tc>
      </w:tr>
      <w:tr w:rsidR="00662BF3" w:rsidRPr="00DF5E1B" w14:paraId="6F2EE1CF" w14:textId="77777777" w:rsidTr="00FA2CB2">
        <w:trPr>
          <w:trHeight w:val="570"/>
        </w:trPr>
        <w:tc>
          <w:tcPr>
            <w:tcW w:w="3544" w:type="dxa"/>
            <w:vAlign w:val="center"/>
          </w:tcPr>
          <w:p w14:paraId="0235A5BA" w14:textId="77777777" w:rsidR="00662BF3" w:rsidRPr="00DF5E1B" w:rsidRDefault="00662BF3" w:rsidP="00FA2CB2">
            <w:pPr>
              <w:keepNext/>
              <w:rPr>
                <w:rFonts w:ascii="Tahoma" w:hAnsi="Tahoma" w:cs="Tahoma"/>
              </w:rPr>
            </w:pPr>
            <w:r w:rsidRPr="00DF5E1B">
              <w:rPr>
                <w:rFonts w:ascii="Tahoma" w:hAnsi="Tahoma" w:cs="Tahoma"/>
              </w:rPr>
              <w:t>Telefonska številka:</w:t>
            </w:r>
          </w:p>
        </w:tc>
        <w:tc>
          <w:tcPr>
            <w:tcW w:w="5812" w:type="dxa"/>
          </w:tcPr>
          <w:p w14:paraId="5F237AE7" w14:textId="77777777" w:rsidR="00662BF3" w:rsidRPr="00DF5E1B" w:rsidRDefault="00662BF3" w:rsidP="00FA2CB2">
            <w:pPr>
              <w:keepNext/>
              <w:rPr>
                <w:rFonts w:ascii="Tahoma" w:hAnsi="Tahoma" w:cs="Tahoma"/>
              </w:rPr>
            </w:pPr>
          </w:p>
        </w:tc>
      </w:tr>
      <w:tr w:rsidR="00662BF3" w:rsidRPr="00DF5E1B" w14:paraId="53C409BA" w14:textId="77777777" w:rsidTr="00FA2CB2">
        <w:trPr>
          <w:cantSplit/>
          <w:trHeight w:val="358"/>
        </w:trPr>
        <w:tc>
          <w:tcPr>
            <w:tcW w:w="3544" w:type="dxa"/>
            <w:vAlign w:val="center"/>
          </w:tcPr>
          <w:p w14:paraId="7499B6A3" w14:textId="77777777" w:rsidR="00662BF3" w:rsidRPr="00DF5E1B" w:rsidRDefault="00662BF3" w:rsidP="00FA2CB2">
            <w:pPr>
              <w:keepNext/>
              <w:rPr>
                <w:rFonts w:ascii="Tahoma" w:hAnsi="Tahoma" w:cs="Tahoma"/>
              </w:rPr>
            </w:pPr>
            <w:r w:rsidRPr="00DF5E1B">
              <w:rPr>
                <w:rFonts w:ascii="Tahoma" w:hAnsi="Tahoma" w:cs="Tahoma"/>
              </w:rPr>
              <w:t>Datum in leto dobave:</w:t>
            </w:r>
          </w:p>
        </w:tc>
        <w:tc>
          <w:tcPr>
            <w:tcW w:w="5812" w:type="dxa"/>
            <w:vAlign w:val="bottom"/>
          </w:tcPr>
          <w:p w14:paraId="48006F8B" w14:textId="77777777" w:rsidR="00662BF3" w:rsidRPr="00DF5E1B" w:rsidRDefault="00662BF3" w:rsidP="00FA2CB2">
            <w:pPr>
              <w:keepNext/>
              <w:rPr>
                <w:rFonts w:ascii="Tahoma" w:hAnsi="Tahoma" w:cs="Tahoma"/>
              </w:rPr>
            </w:pPr>
          </w:p>
        </w:tc>
      </w:tr>
      <w:tr w:rsidR="00662BF3" w:rsidRPr="00DF5E1B" w14:paraId="2C01393D" w14:textId="77777777" w:rsidTr="00FA2CB2">
        <w:trPr>
          <w:trHeight w:val="258"/>
        </w:trPr>
        <w:tc>
          <w:tcPr>
            <w:tcW w:w="3544" w:type="dxa"/>
            <w:vAlign w:val="center"/>
          </w:tcPr>
          <w:p w14:paraId="22B6036F" w14:textId="77777777" w:rsidR="00662BF3" w:rsidRPr="00DF5E1B" w:rsidRDefault="00662BF3" w:rsidP="00FA2CB2">
            <w:pPr>
              <w:keepNext/>
              <w:rPr>
                <w:rFonts w:ascii="Tahoma" w:hAnsi="Tahoma" w:cs="Tahoma"/>
              </w:rPr>
            </w:pPr>
            <w:r w:rsidRPr="00DF5E1B">
              <w:rPr>
                <w:rFonts w:ascii="Tahoma" w:hAnsi="Tahoma" w:cs="Tahoma"/>
              </w:rPr>
              <w:t>Kraj izvedbe:</w:t>
            </w:r>
          </w:p>
        </w:tc>
        <w:tc>
          <w:tcPr>
            <w:tcW w:w="5812" w:type="dxa"/>
            <w:tcBorders>
              <w:bottom w:val="single" w:sz="4" w:space="0" w:color="auto"/>
            </w:tcBorders>
            <w:vAlign w:val="center"/>
          </w:tcPr>
          <w:p w14:paraId="3BAE6B27" w14:textId="77777777" w:rsidR="00662BF3" w:rsidRPr="00DF5E1B" w:rsidRDefault="00662BF3" w:rsidP="00FA2CB2">
            <w:pPr>
              <w:keepNext/>
              <w:rPr>
                <w:rFonts w:ascii="Tahoma" w:hAnsi="Tahoma" w:cs="Tahoma"/>
              </w:rPr>
            </w:pPr>
          </w:p>
          <w:p w14:paraId="2D5188FE" w14:textId="77777777" w:rsidR="00662BF3" w:rsidRPr="00DF5E1B" w:rsidRDefault="00662BF3" w:rsidP="00FA2CB2">
            <w:pPr>
              <w:keepNext/>
              <w:rPr>
                <w:rFonts w:ascii="Tahoma" w:hAnsi="Tahoma" w:cs="Tahoma"/>
              </w:rPr>
            </w:pPr>
          </w:p>
        </w:tc>
      </w:tr>
      <w:tr w:rsidR="00662BF3" w:rsidRPr="00DF5E1B" w14:paraId="320F2BFD" w14:textId="77777777" w:rsidTr="00FA2CB2">
        <w:trPr>
          <w:trHeight w:val="426"/>
        </w:trPr>
        <w:tc>
          <w:tcPr>
            <w:tcW w:w="3544" w:type="dxa"/>
            <w:tcBorders>
              <w:right w:val="single" w:sz="4" w:space="0" w:color="auto"/>
            </w:tcBorders>
            <w:vAlign w:val="center"/>
          </w:tcPr>
          <w:p w14:paraId="45FD9F25" w14:textId="77777777" w:rsidR="00662BF3" w:rsidRPr="00DF5E1B" w:rsidRDefault="00662BF3" w:rsidP="00FA2CB2">
            <w:pPr>
              <w:keepNext/>
              <w:rPr>
                <w:rFonts w:ascii="Tahoma" w:hAnsi="Tahoma" w:cs="Tahoma"/>
              </w:rPr>
            </w:pPr>
          </w:p>
          <w:p w14:paraId="2DCF1AF2" w14:textId="77777777" w:rsidR="00662BF3" w:rsidRPr="00DF5E1B" w:rsidRDefault="00662BF3" w:rsidP="00FA2CB2">
            <w:pPr>
              <w:keepNext/>
              <w:rPr>
                <w:rFonts w:ascii="Tahoma" w:hAnsi="Tahoma" w:cs="Tahoma"/>
              </w:rPr>
            </w:pPr>
            <w:r w:rsidRPr="00DF5E1B">
              <w:rPr>
                <w:rFonts w:ascii="Tahoma" w:hAnsi="Tahoma" w:cs="Tahoma"/>
              </w:rPr>
              <w:t>Kratek opis izvedenih dobav (predmet):</w:t>
            </w:r>
          </w:p>
          <w:p w14:paraId="7D497AD8" w14:textId="77777777" w:rsidR="00662BF3" w:rsidRPr="00DF5E1B" w:rsidRDefault="00662BF3" w:rsidP="00FA2CB2">
            <w:pPr>
              <w:keepNext/>
              <w:rPr>
                <w:rFonts w:ascii="Tahoma" w:hAnsi="Tahoma" w:cs="Tahoma"/>
              </w:rPr>
            </w:pPr>
          </w:p>
        </w:tc>
        <w:tc>
          <w:tcPr>
            <w:tcW w:w="5812" w:type="dxa"/>
            <w:tcBorders>
              <w:top w:val="single" w:sz="4" w:space="0" w:color="auto"/>
              <w:left w:val="single" w:sz="4" w:space="0" w:color="auto"/>
              <w:bottom w:val="single" w:sz="4" w:space="0" w:color="auto"/>
              <w:right w:val="single" w:sz="4" w:space="0" w:color="auto"/>
            </w:tcBorders>
            <w:vAlign w:val="center"/>
          </w:tcPr>
          <w:p w14:paraId="06FAB4DF" w14:textId="77777777" w:rsidR="00662BF3" w:rsidRPr="00DF5E1B" w:rsidRDefault="00662BF3" w:rsidP="00FA2CB2">
            <w:pPr>
              <w:keepNext/>
              <w:rPr>
                <w:rFonts w:ascii="Tahoma" w:hAnsi="Tahoma" w:cs="Tahoma"/>
              </w:rPr>
            </w:pPr>
          </w:p>
          <w:p w14:paraId="5AF980FD" w14:textId="77777777" w:rsidR="00662BF3" w:rsidRPr="00DF5E1B" w:rsidRDefault="00662BF3" w:rsidP="00FA2CB2">
            <w:pPr>
              <w:keepNext/>
              <w:rPr>
                <w:rFonts w:ascii="Tahoma" w:hAnsi="Tahoma" w:cs="Tahoma"/>
              </w:rPr>
            </w:pPr>
          </w:p>
          <w:p w14:paraId="30D649AB" w14:textId="77777777" w:rsidR="00662BF3" w:rsidRPr="00DF5E1B" w:rsidRDefault="00662BF3" w:rsidP="00FA2CB2">
            <w:pPr>
              <w:keepNext/>
              <w:rPr>
                <w:rFonts w:ascii="Tahoma" w:hAnsi="Tahoma" w:cs="Tahoma"/>
              </w:rPr>
            </w:pPr>
          </w:p>
          <w:p w14:paraId="27D50435" w14:textId="77777777" w:rsidR="00662BF3" w:rsidRPr="00DF5E1B" w:rsidRDefault="00662BF3" w:rsidP="00FA2CB2">
            <w:pPr>
              <w:keepNext/>
              <w:rPr>
                <w:rFonts w:ascii="Tahoma" w:hAnsi="Tahoma" w:cs="Tahoma"/>
              </w:rPr>
            </w:pPr>
          </w:p>
        </w:tc>
      </w:tr>
      <w:tr w:rsidR="00662BF3" w:rsidRPr="00DF5E1B" w14:paraId="1188535E" w14:textId="77777777" w:rsidTr="00FA2CB2">
        <w:trPr>
          <w:trHeight w:val="426"/>
        </w:trPr>
        <w:tc>
          <w:tcPr>
            <w:tcW w:w="3544" w:type="dxa"/>
            <w:tcBorders>
              <w:right w:val="single" w:sz="4" w:space="0" w:color="auto"/>
            </w:tcBorders>
            <w:vAlign w:val="center"/>
          </w:tcPr>
          <w:p w14:paraId="0B174E5F" w14:textId="77777777" w:rsidR="00662BF3" w:rsidRPr="00DF5E1B" w:rsidRDefault="00662BF3" w:rsidP="00FA2CB2">
            <w:pPr>
              <w:keepNext/>
              <w:rPr>
                <w:rFonts w:ascii="Tahoma" w:hAnsi="Tahoma" w:cs="Tahoma"/>
              </w:rPr>
            </w:pPr>
            <w:r w:rsidRPr="00DF5E1B">
              <w:rPr>
                <w:rFonts w:ascii="Tahoma" w:hAnsi="Tahoma" w:cs="Tahoma"/>
              </w:rPr>
              <w:t>Količina</w:t>
            </w:r>
          </w:p>
        </w:tc>
        <w:tc>
          <w:tcPr>
            <w:tcW w:w="5812" w:type="dxa"/>
            <w:tcBorders>
              <w:top w:val="single" w:sz="4" w:space="0" w:color="auto"/>
              <w:left w:val="single" w:sz="4" w:space="0" w:color="auto"/>
              <w:bottom w:val="single" w:sz="4" w:space="0" w:color="auto"/>
              <w:right w:val="single" w:sz="4" w:space="0" w:color="auto"/>
            </w:tcBorders>
            <w:vAlign w:val="center"/>
          </w:tcPr>
          <w:p w14:paraId="1826549A" w14:textId="77777777" w:rsidR="00662BF3" w:rsidRPr="00DF5E1B" w:rsidRDefault="00662BF3" w:rsidP="00FA2CB2">
            <w:pPr>
              <w:keepNext/>
              <w:rPr>
                <w:rFonts w:ascii="Tahoma" w:hAnsi="Tahoma" w:cs="Tahoma"/>
              </w:rPr>
            </w:pPr>
          </w:p>
        </w:tc>
      </w:tr>
    </w:tbl>
    <w:p w14:paraId="35F2F233" w14:textId="77777777" w:rsidR="00662BF3" w:rsidRPr="00DF5E1B" w:rsidRDefault="00662BF3" w:rsidP="00662BF3">
      <w:pPr>
        <w:keepNext/>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2410"/>
        <w:gridCol w:w="2693"/>
        <w:gridCol w:w="4395"/>
      </w:tblGrid>
      <w:tr w:rsidR="00662BF3" w:rsidRPr="00DF5E1B" w14:paraId="59ACCC12" w14:textId="77777777" w:rsidTr="00FA2CB2">
        <w:trPr>
          <w:trHeight w:val="235"/>
        </w:trPr>
        <w:tc>
          <w:tcPr>
            <w:tcW w:w="2410" w:type="dxa"/>
            <w:tcBorders>
              <w:bottom w:val="single" w:sz="4" w:space="0" w:color="auto"/>
            </w:tcBorders>
          </w:tcPr>
          <w:p w14:paraId="44425915" w14:textId="77777777" w:rsidR="00662BF3" w:rsidRPr="00DF5E1B" w:rsidRDefault="00662BF3" w:rsidP="00FA2CB2">
            <w:pPr>
              <w:keepNext/>
              <w:jc w:val="both"/>
              <w:rPr>
                <w:rFonts w:ascii="Tahoma" w:hAnsi="Tahoma" w:cs="Tahoma"/>
                <w:snapToGrid w:val="0"/>
              </w:rPr>
            </w:pPr>
          </w:p>
        </w:tc>
        <w:tc>
          <w:tcPr>
            <w:tcW w:w="2693" w:type="dxa"/>
          </w:tcPr>
          <w:p w14:paraId="40604A34" w14:textId="77777777" w:rsidR="00662BF3" w:rsidRPr="00DF5E1B" w:rsidRDefault="00662BF3" w:rsidP="00FA2CB2">
            <w:pPr>
              <w:keepNext/>
              <w:jc w:val="center"/>
              <w:rPr>
                <w:rFonts w:ascii="Tahoma" w:hAnsi="Tahoma" w:cs="Tahoma"/>
                <w:snapToGrid w:val="0"/>
              </w:rPr>
            </w:pPr>
          </w:p>
        </w:tc>
        <w:tc>
          <w:tcPr>
            <w:tcW w:w="4395" w:type="dxa"/>
            <w:tcBorders>
              <w:bottom w:val="single" w:sz="4" w:space="0" w:color="auto"/>
            </w:tcBorders>
          </w:tcPr>
          <w:p w14:paraId="490B82FC" w14:textId="77777777" w:rsidR="00662BF3" w:rsidRPr="00DF5E1B" w:rsidRDefault="00662BF3" w:rsidP="00FA2CB2">
            <w:pPr>
              <w:keepNext/>
              <w:jc w:val="both"/>
              <w:rPr>
                <w:rFonts w:ascii="Tahoma" w:hAnsi="Tahoma" w:cs="Tahoma"/>
                <w:snapToGrid w:val="0"/>
              </w:rPr>
            </w:pPr>
          </w:p>
        </w:tc>
      </w:tr>
      <w:tr w:rsidR="00662BF3" w:rsidRPr="00DF5E1B" w14:paraId="5E19F2E1" w14:textId="77777777" w:rsidTr="00FA2CB2">
        <w:trPr>
          <w:trHeight w:val="235"/>
        </w:trPr>
        <w:tc>
          <w:tcPr>
            <w:tcW w:w="2410" w:type="dxa"/>
            <w:tcBorders>
              <w:top w:val="single" w:sz="4" w:space="0" w:color="auto"/>
            </w:tcBorders>
          </w:tcPr>
          <w:p w14:paraId="551DB62A" w14:textId="77777777" w:rsidR="00662BF3" w:rsidRPr="00DF5E1B" w:rsidRDefault="00662BF3" w:rsidP="00FA2CB2">
            <w:pPr>
              <w:keepNext/>
              <w:jc w:val="center"/>
              <w:rPr>
                <w:rFonts w:ascii="Tahoma" w:hAnsi="Tahoma" w:cs="Tahoma"/>
                <w:snapToGrid w:val="0"/>
              </w:rPr>
            </w:pPr>
            <w:r w:rsidRPr="00DF5E1B">
              <w:rPr>
                <w:rFonts w:ascii="Tahoma" w:hAnsi="Tahoma" w:cs="Tahoma"/>
                <w:snapToGrid w:val="0"/>
              </w:rPr>
              <w:t>(kraj, datum)</w:t>
            </w:r>
          </w:p>
        </w:tc>
        <w:tc>
          <w:tcPr>
            <w:tcW w:w="2693" w:type="dxa"/>
          </w:tcPr>
          <w:p w14:paraId="6FE24B1D" w14:textId="77777777" w:rsidR="00662BF3" w:rsidRPr="00DF5E1B" w:rsidRDefault="00662BF3" w:rsidP="00FA2CB2">
            <w:pPr>
              <w:keepNext/>
              <w:jc w:val="center"/>
              <w:rPr>
                <w:rFonts w:ascii="Tahoma" w:hAnsi="Tahoma" w:cs="Tahoma"/>
                <w:snapToGrid w:val="0"/>
              </w:rPr>
            </w:pPr>
            <w:r w:rsidRPr="00DF5E1B">
              <w:rPr>
                <w:rFonts w:ascii="Tahoma" w:hAnsi="Tahoma" w:cs="Tahoma"/>
                <w:snapToGrid w:val="0"/>
              </w:rPr>
              <w:t>žig</w:t>
            </w:r>
          </w:p>
        </w:tc>
        <w:tc>
          <w:tcPr>
            <w:tcW w:w="4395" w:type="dxa"/>
            <w:tcBorders>
              <w:top w:val="single" w:sz="4" w:space="0" w:color="auto"/>
            </w:tcBorders>
          </w:tcPr>
          <w:p w14:paraId="576879EA" w14:textId="77777777" w:rsidR="00662BF3" w:rsidRPr="00DF5E1B" w:rsidRDefault="00662BF3" w:rsidP="00FA2CB2">
            <w:pPr>
              <w:keepNext/>
              <w:jc w:val="center"/>
              <w:rPr>
                <w:rFonts w:ascii="Tahoma" w:hAnsi="Tahoma" w:cs="Tahoma"/>
                <w:snapToGrid w:val="0"/>
              </w:rPr>
            </w:pPr>
            <w:r w:rsidRPr="00DF5E1B">
              <w:rPr>
                <w:rFonts w:ascii="Tahoma" w:hAnsi="Tahoma" w:cs="Tahoma"/>
                <w:snapToGrid w:val="0"/>
              </w:rPr>
              <w:t>(</w:t>
            </w:r>
            <w:r w:rsidRPr="00DF5E1B">
              <w:rPr>
                <w:rFonts w:ascii="Tahoma" w:hAnsi="Tahoma" w:cs="Tahoma"/>
                <w:snapToGrid w:val="0"/>
                <w:color w:val="000000"/>
              </w:rPr>
              <w:t xml:space="preserve">Ime in priimek ter podpis </w:t>
            </w:r>
            <w:r w:rsidRPr="00DF5E1B">
              <w:rPr>
                <w:rFonts w:ascii="Tahoma" w:hAnsi="Tahoma" w:cs="Tahoma"/>
                <w:b/>
                <w:snapToGrid w:val="0"/>
                <w:color w:val="000000"/>
              </w:rPr>
              <w:t>ponudnika</w:t>
            </w:r>
            <w:r w:rsidRPr="00DF5E1B">
              <w:rPr>
                <w:rFonts w:ascii="Tahoma" w:hAnsi="Tahoma" w:cs="Tahoma"/>
                <w:snapToGrid w:val="0"/>
              </w:rPr>
              <w:t>)</w:t>
            </w:r>
          </w:p>
        </w:tc>
      </w:tr>
    </w:tbl>
    <w:p w14:paraId="248778A8" w14:textId="77777777" w:rsidR="00662BF3" w:rsidRPr="00DF5E1B" w:rsidRDefault="00662BF3" w:rsidP="00662BF3">
      <w:pPr>
        <w:keepNext/>
        <w:rPr>
          <w:rFonts w:ascii="Tahoma" w:hAnsi="Tahoma" w:cs="Tahoma"/>
          <w:b/>
        </w:rPr>
      </w:pPr>
    </w:p>
    <w:p w14:paraId="7C2C937A" w14:textId="77777777" w:rsidR="00662BF3" w:rsidRPr="00DF5E1B" w:rsidRDefault="00662BF3" w:rsidP="00662BF3">
      <w:pPr>
        <w:keepNext/>
        <w:rPr>
          <w:rFonts w:ascii="Tahoma" w:hAnsi="Tahoma" w:cs="Tahoma"/>
          <w:b/>
        </w:rPr>
      </w:pPr>
      <w:r w:rsidRPr="00DF5E1B">
        <w:rPr>
          <w:rFonts w:ascii="Tahoma" w:hAnsi="Tahoma" w:cs="Tahoma"/>
          <w:b/>
        </w:rPr>
        <w:t>__________________________________________________________________</w:t>
      </w:r>
    </w:p>
    <w:p w14:paraId="5522B657" w14:textId="77777777" w:rsidR="00662BF3" w:rsidRPr="00DF5E1B" w:rsidRDefault="00662BF3" w:rsidP="00662BF3">
      <w:pPr>
        <w:keepNext/>
        <w:jc w:val="both"/>
        <w:rPr>
          <w:rFonts w:ascii="Tahoma" w:hAnsi="Tahoma" w:cs="Tahoma"/>
        </w:rPr>
      </w:pPr>
      <w:r w:rsidRPr="00DF5E1B">
        <w:rPr>
          <w:rFonts w:ascii="Tahoma" w:hAnsi="Tahoma" w:cs="Tahoma"/>
        </w:rPr>
        <w:t>IZPOLNI INVESTITOR (Izdajatelj reference)!!!!!</w:t>
      </w:r>
    </w:p>
    <w:p w14:paraId="2FBA0DBC" w14:textId="77777777" w:rsidR="00662BF3" w:rsidRPr="00DF5E1B" w:rsidRDefault="00662BF3" w:rsidP="00662BF3">
      <w:pPr>
        <w:keepNext/>
        <w:jc w:val="both"/>
        <w:rPr>
          <w:rFonts w:ascii="Tahoma" w:hAnsi="Tahoma" w:cs="Tahoma"/>
        </w:rPr>
      </w:pPr>
    </w:p>
    <w:p w14:paraId="0FADAEE1" w14:textId="77777777" w:rsidR="00662BF3" w:rsidRPr="00DF5E1B" w:rsidRDefault="00662BF3" w:rsidP="00662BF3">
      <w:pPr>
        <w:keepNext/>
        <w:jc w:val="both"/>
        <w:rPr>
          <w:rFonts w:ascii="Tahoma" w:hAnsi="Tahoma" w:cs="Tahoma"/>
          <w:sz w:val="18"/>
        </w:rPr>
      </w:pPr>
      <w:r w:rsidRPr="00DF5E1B">
        <w:rPr>
          <w:rFonts w:ascii="Tahoma" w:hAnsi="Tahoma" w:cs="Tahoma"/>
        </w:rPr>
        <w:t>Potrjujemo, da je na podlagi našega naročila, zgoraj navedeni izvajalec kvalitetno, pravočasno in skladno s pogodbenimi določili izvedel navedeno referenčno delo. Potrdilo izdajamo na prošnjo izvajalca in velja izključno za potrebe pri njegovi oddaji ponudbe za pridobitev predmetnega javnega naročila</w:t>
      </w:r>
      <w:r w:rsidRPr="00DF5E1B">
        <w:rPr>
          <w:rFonts w:ascii="Tahoma" w:hAnsi="Tahoma" w:cs="Tahoma"/>
          <w:sz w:val="18"/>
        </w:rPr>
        <w:t>.</w:t>
      </w:r>
    </w:p>
    <w:p w14:paraId="151AAF74" w14:textId="77777777" w:rsidR="00662BF3" w:rsidRPr="00DF5E1B" w:rsidRDefault="00662BF3" w:rsidP="00662BF3">
      <w:pPr>
        <w:keepNext/>
        <w:rPr>
          <w:rFonts w:ascii="Tahoma" w:hAnsi="Tahoma" w:cs="Tahoma"/>
        </w:rPr>
      </w:pPr>
    </w:p>
    <w:p w14:paraId="3BC9B415" w14:textId="77777777" w:rsidR="00662BF3" w:rsidRPr="00DF5E1B" w:rsidRDefault="00662BF3" w:rsidP="00662BF3">
      <w:pPr>
        <w:keepNext/>
        <w:jc w:val="center"/>
        <w:rPr>
          <w:rFonts w:ascii="Tahoma" w:hAnsi="Tahoma" w:cs="Tahoma"/>
          <w:sz w:val="18"/>
        </w:rPr>
      </w:pPr>
      <w:r w:rsidRPr="00DF5E1B">
        <w:rPr>
          <w:rFonts w:ascii="Tahoma" w:hAnsi="Tahoma" w:cs="Tahoma"/>
        </w:rPr>
        <w:t xml:space="preserve">Izjavljamo, da smo   </w:t>
      </w:r>
      <w:r w:rsidRPr="00DF5E1B">
        <w:rPr>
          <w:rFonts w:ascii="Tahoma" w:hAnsi="Tahoma" w:cs="Tahoma"/>
          <w:b/>
          <w:i/>
        </w:rPr>
        <w:t>javni  /  zasebni</w:t>
      </w:r>
      <w:r w:rsidRPr="00DF5E1B">
        <w:rPr>
          <w:rFonts w:ascii="Tahoma" w:hAnsi="Tahoma" w:cs="Tahoma"/>
        </w:rPr>
        <w:t xml:space="preserve">   naročnik. </w:t>
      </w:r>
      <w:r w:rsidRPr="00DF5E1B">
        <w:rPr>
          <w:rFonts w:ascii="Tahoma" w:hAnsi="Tahoma" w:cs="Tahoma"/>
          <w:sz w:val="18"/>
        </w:rPr>
        <w:t>(Ustrezno obkrožite)</w:t>
      </w:r>
    </w:p>
    <w:p w14:paraId="440E5349" w14:textId="77777777" w:rsidR="00662BF3" w:rsidRPr="00DF5E1B" w:rsidRDefault="00662BF3" w:rsidP="00662BF3">
      <w:pPr>
        <w:keepNext/>
        <w:rPr>
          <w:rFonts w:ascii="Tahoma" w:hAnsi="Tahoma" w:cs="Tahoma"/>
        </w:rPr>
      </w:pPr>
    </w:p>
    <w:p w14:paraId="749DE032" w14:textId="77777777" w:rsidR="00662BF3" w:rsidRPr="00DF5E1B" w:rsidRDefault="00662BF3" w:rsidP="00662BF3">
      <w:pPr>
        <w:keepNext/>
        <w:rPr>
          <w:rFonts w:ascii="Tahoma" w:hAnsi="Tahoma" w:cs="Tahoma"/>
        </w:rPr>
      </w:pP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662BF3" w:rsidRPr="00DF5E1B" w14:paraId="5B482132" w14:textId="77777777" w:rsidTr="00FA2CB2">
        <w:trPr>
          <w:trHeight w:val="235"/>
        </w:trPr>
        <w:tc>
          <w:tcPr>
            <w:tcW w:w="3402" w:type="dxa"/>
            <w:tcBorders>
              <w:bottom w:val="single" w:sz="4" w:space="0" w:color="auto"/>
            </w:tcBorders>
          </w:tcPr>
          <w:p w14:paraId="67AEE5B5" w14:textId="77777777" w:rsidR="00662BF3" w:rsidRPr="00DF5E1B" w:rsidRDefault="00662BF3" w:rsidP="00FA2CB2">
            <w:pPr>
              <w:keepNext/>
              <w:jc w:val="both"/>
              <w:rPr>
                <w:rFonts w:ascii="Tahoma" w:hAnsi="Tahoma" w:cs="Tahoma"/>
                <w:snapToGrid w:val="0"/>
              </w:rPr>
            </w:pPr>
          </w:p>
        </w:tc>
        <w:tc>
          <w:tcPr>
            <w:tcW w:w="2977" w:type="dxa"/>
          </w:tcPr>
          <w:p w14:paraId="3BAF4139" w14:textId="77777777" w:rsidR="00662BF3" w:rsidRPr="00DF5E1B" w:rsidRDefault="00662BF3" w:rsidP="00FA2CB2">
            <w:pPr>
              <w:keepNext/>
              <w:jc w:val="center"/>
              <w:rPr>
                <w:rFonts w:ascii="Tahoma" w:hAnsi="Tahoma" w:cs="Tahoma"/>
                <w:snapToGrid w:val="0"/>
              </w:rPr>
            </w:pPr>
          </w:p>
        </w:tc>
        <w:tc>
          <w:tcPr>
            <w:tcW w:w="3119" w:type="dxa"/>
            <w:tcBorders>
              <w:bottom w:val="single" w:sz="4" w:space="0" w:color="auto"/>
            </w:tcBorders>
          </w:tcPr>
          <w:p w14:paraId="4D65F3D5" w14:textId="77777777" w:rsidR="00662BF3" w:rsidRPr="00DF5E1B" w:rsidRDefault="00662BF3" w:rsidP="00FA2CB2">
            <w:pPr>
              <w:keepNext/>
              <w:tabs>
                <w:tab w:val="left" w:pos="567"/>
                <w:tab w:val="num" w:pos="851"/>
                <w:tab w:val="left" w:pos="993"/>
              </w:tabs>
              <w:jc w:val="both"/>
              <w:rPr>
                <w:rFonts w:ascii="Tahoma" w:hAnsi="Tahoma" w:cs="Tahoma"/>
                <w:snapToGrid w:val="0"/>
              </w:rPr>
            </w:pPr>
          </w:p>
        </w:tc>
      </w:tr>
      <w:tr w:rsidR="00662BF3" w:rsidRPr="00DF5E1B" w14:paraId="45FF3F9B" w14:textId="77777777" w:rsidTr="00FA2CB2">
        <w:trPr>
          <w:trHeight w:val="235"/>
        </w:trPr>
        <w:tc>
          <w:tcPr>
            <w:tcW w:w="3402" w:type="dxa"/>
            <w:tcBorders>
              <w:top w:val="single" w:sz="4" w:space="0" w:color="auto"/>
            </w:tcBorders>
          </w:tcPr>
          <w:p w14:paraId="792E6DCD" w14:textId="77777777" w:rsidR="00662BF3" w:rsidRPr="00DF5E1B" w:rsidRDefault="00662BF3" w:rsidP="00FA2CB2">
            <w:pPr>
              <w:keepNext/>
              <w:jc w:val="center"/>
              <w:rPr>
                <w:rFonts w:ascii="Tahoma" w:hAnsi="Tahoma" w:cs="Tahoma"/>
                <w:snapToGrid w:val="0"/>
              </w:rPr>
            </w:pPr>
            <w:r w:rsidRPr="00DF5E1B">
              <w:rPr>
                <w:rFonts w:ascii="Tahoma" w:hAnsi="Tahoma" w:cs="Tahoma"/>
                <w:snapToGrid w:val="0"/>
              </w:rPr>
              <w:t>(kraj, datum)</w:t>
            </w:r>
          </w:p>
        </w:tc>
        <w:tc>
          <w:tcPr>
            <w:tcW w:w="2977" w:type="dxa"/>
          </w:tcPr>
          <w:p w14:paraId="05374E3B" w14:textId="77777777" w:rsidR="00662BF3" w:rsidRPr="00DF5E1B" w:rsidRDefault="00662BF3" w:rsidP="00FA2CB2">
            <w:pPr>
              <w:keepNext/>
              <w:jc w:val="center"/>
              <w:rPr>
                <w:rFonts w:ascii="Tahoma" w:hAnsi="Tahoma" w:cs="Tahoma"/>
                <w:snapToGrid w:val="0"/>
              </w:rPr>
            </w:pPr>
            <w:r w:rsidRPr="00DF5E1B">
              <w:rPr>
                <w:rFonts w:ascii="Tahoma" w:hAnsi="Tahoma" w:cs="Tahoma"/>
                <w:snapToGrid w:val="0"/>
              </w:rPr>
              <w:t>žig</w:t>
            </w:r>
          </w:p>
        </w:tc>
        <w:tc>
          <w:tcPr>
            <w:tcW w:w="3119" w:type="dxa"/>
            <w:tcBorders>
              <w:top w:val="single" w:sz="4" w:space="0" w:color="auto"/>
            </w:tcBorders>
          </w:tcPr>
          <w:p w14:paraId="35C0F18B" w14:textId="77777777" w:rsidR="00662BF3" w:rsidRPr="00DF5E1B" w:rsidRDefault="00662BF3" w:rsidP="00FA2CB2">
            <w:pPr>
              <w:keepNext/>
              <w:jc w:val="both"/>
              <w:rPr>
                <w:rFonts w:ascii="Tahoma" w:hAnsi="Tahoma" w:cs="Tahoma"/>
                <w:snapToGrid w:val="0"/>
              </w:rPr>
            </w:pPr>
            <w:r w:rsidRPr="00DF5E1B">
              <w:rPr>
                <w:rFonts w:ascii="Tahoma" w:hAnsi="Tahoma" w:cs="Tahoma"/>
                <w:snapToGrid w:val="0"/>
              </w:rPr>
              <w:t>(</w:t>
            </w:r>
            <w:r w:rsidRPr="00DF5E1B">
              <w:rPr>
                <w:rFonts w:ascii="Tahoma" w:hAnsi="Tahoma" w:cs="Tahoma"/>
                <w:snapToGrid w:val="0"/>
                <w:color w:val="000000"/>
              </w:rPr>
              <w:t xml:space="preserve">Ime in priimek ter podpis </w:t>
            </w:r>
            <w:r w:rsidRPr="00DF5E1B">
              <w:rPr>
                <w:rFonts w:ascii="Tahoma" w:hAnsi="Tahoma" w:cs="Tahoma"/>
                <w:b/>
                <w:snapToGrid w:val="0"/>
                <w:color w:val="000000"/>
              </w:rPr>
              <w:t>izdajatelja reference</w:t>
            </w:r>
            <w:r w:rsidRPr="00DF5E1B">
              <w:rPr>
                <w:rFonts w:ascii="Tahoma" w:hAnsi="Tahoma" w:cs="Tahoma"/>
                <w:snapToGrid w:val="0"/>
              </w:rPr>
              <w:t>)</w:t>
            </w:r>
          </w:p>
        </w:tc>
      </w:tr>
    </w:tbl>
    <w:p w14:paraId="6C37FC8A" w14:textId="77777777" w:rsidR="00662BF3" w:rsidRPr="00DF5E1B" w:rsidRDefault="00662BF3" w:rsidP="00662BF3">
      <w:pPr>
        <w:keepNext/>
        <w:jc w:val="both"/>
        <w:rPr>
          <w:rFonts w:ascii="Tahoma" w:hAnsi="Tahoma" w:cs="Tahoma"/>
          <w:sz w:val="18"/>
        </w:rPr>
      </w:pPr>
    </w:p>
    <w:p w14:paraId="3AE0352A" w14:textId="77777777" w:rsidR="00662BF3" w:rsidRPr="00DF5E1B" w:rsidRDefault="00662BF3" w:rsidP="00662BF3">
      <w:pPr>
        <w:keepNext/>
        <w:jc w:val="both"/>
        <w:rPr>
          <w:rFonts w:ascii="Tahoma" w:hAnsi="Tahoma" w:cs="Tahoma"/>
        </w:rPr>
      </w:pPr>
      <w:r w:rsidRPr="00DF5E1B">
        <w:rPr>
          <w:rFonts w:ascii="Tahoma" w:hAnsi="Tahoma" w:cs="Tahoma"/>
          <w:sz w:val="18"/>
        </w:rPr>
        <w:t>OPOMBA: Obrazec lahko po potrebi tudi kopirate.</w:t>
      </w:r>
    </w:p>
    <w:p w14:paraId="46646FFD" w14:textId="77777777" w:rsidR="00662BF3" w:rsidRDefault="00662BF3" w:rsidP="00662BF3">
      <w:pPr>
        <w:tabs>
          <w:tab w:val="left" w:pos="567"/>
          <w:tab w:val="left" w:pos="851"/>
          <w:tab w:val="left" w:pos="993"/>
        </w:tabs>
        <w:suppressAutoHyphens/>
        <w:jc w:val="both"/>
        <w:rPr>
          <w:rFonts w:ascii="Tahoma" w:hAnsi="Tahoma" w:cs="Tahoma"/>
          <w:i/>
          <w:sz w:val="18"/>
          <w:szCs w:val="18"/>
          <w:lang w:eastAsia="ar-SA"/>
        </w:rPr>
      </w:pPr>
      <w:r w:rsidRPr="00DF5E1B">
        <w:rPr>
          <w:rFonts w:ascii="Tahoma" w:hAnsi="Tahoma" w:cs="Tahoma"/>
          <w:b/>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662BF3" w:rsidRPr="00DF5E1B" w14:paraId="2BDB1CDB" w14:textId="77777777" w:rsidTr="00FA2CB2">
        <w:tc>
          <w:tcPr>
            <w:tcW w:w="8008" w:type="dxa"/>
            <w:tcBorders>
              <w:top w:val="single" w:sz="4" w:space="0" w:color="auto"/>
              <w:bottom w:val="single" w:sz="4" w:space="0" w:color="auto"/>
            </w:tcBorders>
          </w:tcPr>
          <w:p w14:paraId="16290DB0" w14:textId="77777777" w:rsidR="00662BF3" w:rsidRPr="00DF5E1B" w:rsidRDefault="00662BF3" w:rsidP="00FA2CB2">
            <w:pPr>
              <w:keepNext/>
              <w:rPr>
                <w:rFonts w:ascii="Tahoma" w:hAnsi="Tahoma" w:cs="Tahoma"/>
              </w:rPr>
            </w:pPr>
            <w:r w:rsidRPr="00DF5E1B">
              <w:rPr>
                <w:rFonts w:ascii="Tahoma" w:hAnsi="Tahoma" w:cs="Tahoma"/>
              </w:rPr>
              <w:lastRenderedPageBreak/>
              <w:br w:type="page"/>
            </w:r>
            <w:r w:rsidRPr="00DF5E1B">
              <w:rPr>
                <w:rFonts w:ascii="Tahoma" w:hAnsi="Tahoma" w:cs="Tahoma"/>
              </w:rPr>
              <w:br w:type="page"/>
            </w:r>
            <w:r w:rsidRPr="00DF5E1B">
              <w:rPr>
                <w:rFonts w:ascii="Tahoma" w:hAnsi="Tahoma" w:cs="Tahoma"/>
              </w:rPr>
              <w:br w:type="page"/>
            </w:r>
            <w:r w:rsidRPr="00DF5E1B">
              <w:rPr>
                <w:rFonts w:ascii="Tahoma" w:hAnsi="Tahoma" w:cs="Tahoma"/>
              </w:rPr>
              <w:br w:type="page"/>
            </w:r>
            <w:r>
              <w:rPr>
                <w:rFonts w:ascii="Tahoma" w:hAnsi="Tahoma" w:cs="Tahoma"/>
              </w:rPr>
              <w:t>TEHNIČNA DOKUMENTACIJA</w:t>
            </w:r>
          </w:p>
        </w:tc>
        <w:tc>
          <w:tcPr>
            <w:tcW w:w="1418" w:type="dxa"/>
            <w:tcBorders>
              <w:top w:val="single" w:sz="4" w:space="0" w:color="auto"/>
              <w:bottom w:val="single" w:sz="4" w:space="0" w:color="auto"/>
            </w:tcBorders>
          </w:tcPr>
          <w:p w14:paraId="3FFEC512" w14:textId="77777777" w:rsidR="00662BF3" w:rsidRPr="00DF5E1B" w:rsidRDefault="00662BF3" w:rsidP="00FA2CB2">
            <w:pPr>
              <w:keepNext/>
              <w:rPr>
                <w:rFonts w:ascii="Tahoma" w:hAnsi="Tahoma" w:cs="Tahoma"/>
                <w:b/>
                <w:i/>
              </w:rPr>
            </w:pPr>
            <w:r w:rsidRPr="00DF5E1B">
              <w:rPr>
                <w:rFonts w:ascii="Tahoma" w:hAnsi="Tahoma" w:cs="Tahoma"/>
                <w:b/>
                <w:i/>
              </w:rPr>
              <w:t xml:space="preserve">priloga </w:t>
            </w:r>
            <w:r>
              <w:rPr>
                <w:rFonts w:ascii="Tahoma" w:hAnsi="Tahoma" w:cs="Tahoma"/>
                <w:b/>
                <w:i/>
              </w:rPr>
              <w:t>7</w:t>
            </w:r>
          </w:p>
        </w:tc>
      </w:tr>
    </w:tbl>
    <w:p w14:paraId="0FEEC4D2" w14:textId="77777777" w:rsidR="00662BF3" w:rsidRPr="00DF5E1B" w:rsidRDefault="00662BF3" w:rsidP="00662BF3">
      <w:pPr>
        <w:keepNext/>
        <w:tabs>
          <w:tab w:val="left" w:pos="567"/>
          <w:tab w:val="num" w:pos="851"/>
          <w:tab w:val="left" w:pos="993"/>
        </w:tabs>
        <w:jc w:val="both"/>
        <w:rPr>
          <w:rFonts w:ascii="Tahoma" w:hAnsi="Tahoma" w:cs="Tahoma"/>
        </w:rPr>
      </w:pPr>
    </w:p>
    <w:p w14:paraId="560155CC" w14:textId="77777777" w:rsidR="00662BF3" w:rsidRPr="00DF5E1B" w:rsidRDefault="00662BF3" w:rsidP="00662BF3">
      <w:pPr>
        <w:keepNext/>
        <w:jc w:val="center"/>
        <w:rPr>
          <w:rFonts w:ascii="Tahoma" w:hAnsi="Tahoma" w:cs="Tahoma"/>
          <w:b/>
        </w:rPr>
      </w:pPr>
      <w:r w:rsidRPr="00DF5E1B">
        <w:rPr>
          <w:rFonts w:ascii="Tahoma" w:hAnsi="Tahoma" w:cs="Tahoma"/>
          <w:b/>
        </w:rPr>
        <w:t>Javno naročilo:</w:t>
      </w:r>
    </w:p>
    <w:p w14:paraId="0C456514" w14:textId="73D4845D" w:rsidR="00662BF3" w:rsidRPr="00DF5E1B" w:rsidRDefault="003722B5" w:rsidP="00662BF3">
      <w:pPr>
        <w:keepNext/>
        <w:jc w:val="center"/>
        <w:rPr>
          <w:rFonts w:ascii="Tahoma" w:hAnsi="Tahoma" w:cs="Tahoma"/>
          <w:b/>
        </w:rPr>
      </w:pPr>
      <w:r>
        <w:rPr>
          <w:rFonts w:ascii="Tahoma" w:hAnsi="Tahoma" w:cs="Tahoma"/>
          <w:b/>
          <w:noProof/>
        </w:rPr>
        <w:t>JHL-6/24</w:t>
      </w:r>
      <w:r w:rsidR="00662BF3" w:rsidRPr="00DF5E1B">
        <w:rPr>
          <w:rFonts w:ascii="Tahoma" w:hAnsi="Tahoma" w:cs="Tahoma"/>
          <w:b/>
          <w:noProof/>
        </w:rPr>
        <w:t xml:space="preserve"> </w:t>
      </w:r>
      <w:r w:rsidR="00662BF3" w:rsidRPr="00DF5E1B">
        <w:rPr>
          <w:rFonts w:ascii="Tahoma" w:hAnsi="Tahoma" w:cs="Tahoma"/>
          <w:b/>
          <w:color w:val="000000"/>
        </w:rPr>
        <w:t xml:space="preserve">– </w:t>
      </w:r>
      <w:r w:rsidR="00662BF3" w:rsidRPr="00DF5E1B">
        <w:rPr>
          <w:rFonts w:ascii="Tahoma" w:hAnsi="Tahoma" w:cs="Tahoma"/>
          <w:b/>
        </w:rPr>
        <w:t>Nakup energijsko učinkovitih osebnih računalnikov in monitorjev</w:t>
      </w:r>
    </w:p>
    <w:p w14:paraId="5D436E4E" w14:textId="77777777" w:rsidR="00662BF3" w:rsidRPr="00DF5E1B" w:rsidRDefault="00662BF3" w:rsidP="00662BF3">
      <w:pPr>
        <w:keepNext/>
        <w:rPr>
          <w:rFonts w:ascii="Tahoma" w:hAnsi="Tahoma" w:cs="Tahoma"/>
        </w:rPr>
      </w:pPr>
    </w:p>
    <w:p w14:paraId="7EEB8F75" w14:textId="72646A14" w:rsidR="00662BF3" w:rsidRPr="00DF5E1B" w:rsidRDefault="00662BF3" w:rsidP="00662BF3">
      <w:pPr>
        <w:keepNext/>
        <w:rPr>
          <w:rFonts w:ascii="Tahoma" w:hAnsi="Tahoma" w:cs="Tahoma"/>
          <w:b/>
        </w:rPr>
      </w:pPr>
      <w:r w:rsidRPr="00DF5E1B">
        <w:rPr>
          <w:rFonts w:ascii="Tahoma" w:hAnsi="Tahoma" w:cs="Tahoma"/>
        </w:rPr>
        <w:t>Naročnik</w:t>
      </w:r>
      <w:r w:rsidR="001E1CA2">
        <w:rPr>
          <w:rFonts w:ascii="Tahoma" w:hAnsi="Tahoma" w:cs="Tahoma"/>
        </w:rPr>
        <w:t>i</w:t>
      </w:r>
      <w:r w:rsidRPr="00DF5E1B">
        <w:rPr>
          <w:rFonts w:ascii="Tahoma" w:hAnsi="Tahoma" w:cs="Tahoma"/>
        </w:rPr>
        <w:t>:</w:t>
      </w:r>
      <w:r w:rsidRPr="00DF5E1B">
        <w:rPr>
          <w:rFonts w:ascii="Tahoma" w:hAnsi="Tahoma" w:cs="Tahoma"/>
        </w:rPr>
        <w:tab/>
      </w:r>
    </w:p>
    <w:p w14:paraId="5F0D285D" w14:textId="77777777" w:rsidR="001E1CA2" w:rsidRPr="00DF5E1B" w:rsidRDefault="001E1CA2" w:rsidP="001E1CA2">
      <w:pPr>
        <w:keepNext/>
        <w:keepLines/>
        <w:numPr>
          <w:ilvl w:val="0"/>
          <w:numId w:val="6"/>
        </w:numPr>
        <w:ind w:right="-2"/>
        <w:jc w:val="both"/>
        <w:rPr>
          <w:rFonts w:ascii="Tahoma" w:hAnsi="Tahoma" w:cs="Tahoma"/>
        </w:rPr>
      </w:pPr>
      <w:r w:rsidRPr="00DF5E1B">
        <w:rPr>
          <w:rFonts w:ascii="Tahoma" w:hAnsi="Tahoma" w:cs="Tahoma"/>
        </w:rPr>
        <w:t xml:space="preserve">JAVNI HOLDING Ljubljana, d.o.o., </w:t>
      </w:r>
    </w:p>
    <w:p w14:paraId="16D25021" w14:textId="77777777" w:rsidR="001E1CA2" w:rsidRDefault="001E1CA2" w:rsidP="001E1CA2">
      <w:pPr>
        <w:keepNext/>
        <w:keepLines/>
        <w:numPr>
          <w:ilvl w:val="0"/>
          <w:numId w:val="6"/>
        </w:numPr>
        <w:ind w:right="-2"/>
        <w:jc w:val="both"/>
        <w:rPr>
          <w:rFonts w:ascii="Tahoma" w:hAnsi="Tahoma" w:cs="Tahoma"/>
        </w:rPr>
      </w:pPr>
      <w:r w:rsidRPr="00DF5E1B">
        <w:rPr>
          <w:rFonts w:ascii="Tahoma" w:hAnsi="Tahoma" w:cs="Tahoma"/>
        </w:rPr>
        <w:t xml:space="preserve">Javno podjetje ENERGETIKA LJUBLJANA, d.o.o., </w:t>
      </w:r>
    </w:p>
    <w:p w14:paraId="1D58BB63" w14:textId="77777777" w:rsidR="001E1CA2" w:rsidRPr="00DF5E1B" w:rsidRDefault="001E1CA2" w:rsidP="001E1CA2">
      <w:pPr>
        <w:keepNext/>
        <w:keepLines/>
        <w:numPr>
          <w:ilvl w:val="0"/>
          <w:numId w:val="6"/>
        </w:numPr>
        <w:ind w:right="-2"/>
        <w:jc w:val="both"/>
        <w:rPr>
          <w:rFonts w:ascii="Tahoma" w:hAnsi="Tahoma" w:cs="Tahoma"/>
        </w:rPr>
      </w:pPr>
      <w:r>
        <w:rPr>
          <w:rFonts w:ascii="Tahoma" w:hAnsi="Tahoma" w:cs="Tahoma"/>
        </w:rPr>
        <w:t>JAVNO PODJETJE VODOVOD KANALIZACIJA SNAGA d.o.o.,</w:t>
      </w:r>
    </w:p>
    <w:p w14:paraId="70197DAF" w14:textId="77777777" w:rsidR="001E1CA2" w:rsidRPr="00DF5E1B" w:rsidRDefault="001E1CA2" w:rsidP="001E1CA2">
      <w:pPr>
        <w:keepNext/>
        <w:keepLines/>
        <w:numPr>
          <w:ilvl w:val="0"/>
          <w:numId w:val="6"/>
        </w:numPr>
        <w:ind w:right="-2"/>
        <w:jc w:val="both"/>
        <w:rPr>
          <w:rFonts w:ascii="Tahoma" w:hAnsi="Tahoma" w:cs="Tahoma"/>
        </w:rPr>
      </w:pPr>
      <w:r w:rsidRPr="00DF5E1B">
        <w:rPr>
          <w:rFonts w:ascii="Tahoma" w:hAnsi="Tahoma" w:cs="Tahoma"/>
        </w:rPr>
        <w:t xml:space="preserve">Javno podjetje </w:t>
      </w:r>
      <w:r w:rsidRPr="00DF5E1B">
        <w:rPr>
          <w:rFonts w:ascii="Tahoma" w:hAnsi="Tahoma" w:cs="Tahoma"/>
          <w:bCs/>
        </w:rPr>
        <w:t>LJUBLJANSKI POTNIŠKI PROMET, d.o.o.,</w:t>
      </w:r>
    </w:p>
    <w:p w14:paraId="1CF78FAC" w14:textId="77777777" w:rsidR="001E1CA2" w:rsidRPr="00DF5E1B" w:rsidRDefault="001E1CA2" w:rsidP="001E1CA2">
      <w:pPr>
        <w:keepNext/>
        <w:keepLines/>
        <w:numPr>
          <w:ilvl w:val="0"/>
          <w:numId w:val="6"/>
        </w:numPr>
        <w:ind w:right="-2"/>
        <w:jc w:val="both"/>
        <w:rPr>
          <w:rFonts w:ascii="Tahoma" w:hAnsi="Tahoma" w:cs="Tahoma"/>
          <w:bCs/>
        </w:rPr>
      </w:pPr>
      <w:r w:rsidRPr="00DF5E1B">
        <w:rPr>
          <w:rFonts w:ascii="Tahoma" w:hAnsi="Tahoma" w:cs="Tahoma"/>
        </w:rPr>
        <w:t>ŽALE Javno podjetje d.o.o. in</w:t>
      </w:r>
    </w:p>
    <w:p w14:paraId="604F7EF1" w14:textId="1A5AF774" w:rsidR="001E1CA2" w:rsidRPr="00DF5E1B" w:rsidRDefault="001E1CA2" w:rsidP="001E1CA2">
      <w:pPr>
        <w:keepNext/>
        <w:keepLines/>
        <w:numPr>
          <w:ilvl w:val="0"/>
          <w:numId w:val="6"/>
        </w:numPr>
        <w:ind w:right="-2"/>
        <w:jc w:val="both"/>
        <w:rPr>
          <w:rFonts w:ascii="Tahoma" w:hAnsi="Tahoma" w:cs="Tahoma"/>
          <w:bCs/>
        </w:rPr>
      </w:pPr>
      <w:r w:rsidRPr="00DF5E1B">
        <w:rPr>
          <w:rFonts w:ascii="Tahoma" w:hAnsi="Tahoma" w:cs="Tahoma"/>
        </w:rPr>
        <w:t>Javno podjetje Ljubljansk</w:t>
      </w:r>
      <w:r>
        <w:rPr>
          <w:rFonts w:ascii="Tahoma" w:hAnsi="Tahoma" w:cs="Tahoma"/>
        </w:rPr>
        <w:t>a parkirišča in tržnice, d.o.o.</w:t>
      </w:r>
    </w:p>
    <w:p w14:paraId="2DEB75A3" w14:textId="77777777" w:rsidR="00662BF3" w:rsidRPr="00DF5E1B" w:rsidRDefault="00662BF3" w:rsidP="00662BF3">
      <w:pPr>
        <w:keepNext/>
        <w:ind w:left="3600" w:right="-2" w:hanging="3600"/>
        <w:rPr>
          <w:rFonts w:ascii="Tahoma" w:hAnsi="Tahoma" w:cs="Tahoma"/>
          <w:b/>
        </w:rPr>
      </w:pPr>
    </w:p>
    <w:p w14:paraId="3D0CCB0D" w14:textId="77777777" w:rsidR="00662BF3" w:rsidRPr="00DF5E1B" w:rsidRDefault="00662BF3" w:rsidP="00662BF3">
      <w:pPr>
        <w:keepNext/>
        <w:rPr>
          <w:rFonts w:ascii="Tahoma" w:hAnsi="Tahoma" w:cs="Tahoma"/>
        </w:rPr>
      </w:pPr>
    </w:p>
    <w:p w14:paraId="2ED68D96" w14:textId="77777777" w:rsidR="00662BF3" w:rsidRPr="00DF5E1B" w:rsidRDefault="00662BF3" w:rsidP="00662BF3">
      <w:pPr>
        <w:keepNext/>
        <w:rPr>
          <w:rFonts w:ascii="Tahoma" w:hAnsi="Tahoma" w:cs="Tahoma"/>
        </w:rPr>
      </w:pPr>
    </w:p>
    <w:p w14:paraId="7802817D" w14:textId="77777777" w:rsidR="00662BF3" w:rsidRPr="00DF5E1B" w:rsidRDefault="00662BF3" w:rsidP="00662BF3">
      <w:pPr>
        <w:keepNext/>
        <w:rPr>
          <w:rFonts w:ascii="Tahoma" w:hAnsi="Tahoma" w:cs="Tahoma"/>
        </w:rPr>
      </w:pPr>
    </w:p>
    <w:p w14:paraId="132E9BFD" w14:textId="034D8F97" w:rsidR="00662BF3" w:rsidRPr="00DF5E1B" w:rsidRDefault="00662BF3" w:rsidP="00662BF3">
      <w:pPr>
        <w:keepNext/>
        <w:tabs>
          <w:tab w:val="left" w:pos="360"/>
        </w:tabs>
        <w:rPr>
          <w:rFonts w:ascii="Tahoma" w:hAnsi="Tahoma" w:cs="Tahoma"/>
        </w:rPr>
      </w:pPr>
      <w:r w:rsidRPr="00DF5E1B">
        <w:rPr>
          <w:rFonts w:ascii="Tahoma" w:hAnsi="Tahoma" w:cs="Tahoma"/>
        </w:rPr>
        <w:t>Za to stranjo priložite:</w:t>
      </w:r>
    </w:p>
    <w:p w14:paraId="7E22EAE2" w14:textId="77777777" w:rsidR="00662BF3" w:rsidRPr="00DF5E1B" w:rsidRDefault="00662BF3" w:rsidP="00662BF3">
      <w:pPr>
        <w:keepNext/>
        <w:tabs>
          <w:tab w:val="left" w:pos="360"/>
        </w:tabs>
        <w:rPr>
          <w:rFonts w:ascii="Tahoma" w:hAnsi="Tahoma" w:cs="Tahoma"/>
        </w:rPr>
      </w:pPr>
    </w:p>
    <w:p w14:paraId="1C99E63A" w14:textId="77777777" w:rsidR="00662BF3" w:rsidRDefault="00662BF3" w:rsidP="00662BF3">
      <w:pPr>
        <w:keepNext/>
        <w:numPr>
          <w:ilvl w:val="0"/>
          <w:numId w:val="3"/>
        </w:numPr>
        <w:tabs>
          <w:tab w:val="num" w:pos="360"/>
        </w:tabs>
        <w:jc w:val="both"/>
        <w:rPr>
          <w:rFonts w:ascii="Tahoma" w:hAnsi="Tahoma" w:cs="Tahoma"/>
        </w:rPr>
      </w:pPr>
      <w:r w:rsidRPr="00DF5E1B">
        <w:rPr>
          <w:rFonts w:ascii="Tahoma" w:hAnsi="Tahoma" w:cs="Tahoma"/>
        </w:rPr>
        <w:t>tehnično dokumentacijo (prospekte, opise tehničnih rešitev, navodila, ipd.), iz katerih so razvidne tehnične rešitve za ponujeno op</w:t>
      </w:r>
      <w:r>
        <w:rPr>
          <w:rFonts w:ascii="Tahoma" w:hAnsi="Tahoma" w:cs="Tahoma"/>
        </w:rPr>
        <w:t>remo (glej točko 2.1.11</w:t>
      </w:r>
      <w:r w:rsidRPr="00DF5E1B">
        <w:rPr>
          <w:rFonts w:ascii="Tahoma" w:hAnsi="Tahoma" w:cs="Tahoma"/>
        </w:rPr>
        <w:t>.)</w:t>
      </w:r>
      <w:r>
        <w:rPr>
          <w:rFonts w:ascii="Tahoma" w:hAnsi="Tahoma" w:cs="Tahoma"/>
        </w:rPr>
        <w:t xml:space="preserve"> po </w:t>
      </w:r>
      <w:r w:rsidRPr="00DF5E1B">
        <w:rPr>
          <w:rFonts w:ascii="Tahoma" w:hAnsi="Tahoma" w:cs="Tahoma"/>
          <w:b/>
        </w:rPr>
        <w:t>SPECIFIKACIJ</w:t>
      </w:r>
      <w:r>
        <w:rPr>
          <w:rFonts w:ascii="Tahoma" w:hAnsi="Tahoma" w:cs="Tahoma"/>
          <w:b/>
        </w:rPr>
        <w:t>I</w:t>
      </w:r>
      <w:r w:rsidRPr="00DF5E1B">
        <w:rPr>
          <w:rFonts w:ascii="Tahoma" w:hAnsi="Tahoma" w:cs="Tahoma"/>
          <w:b/>
        </w:rPr>
        <w:t xml:space="preserve"> OPREME</w:t>
      </w:r>
      <w:r>
        <w:rPr>
          <w:rFonts w:ascii="Tahoma" w:hAnsi="Tahoma" w:cs="Tahoma"/>
          <w:b/>
        </w:rPr>
        <w:t xml:space="preserve"> </w:t>
      </w:r>
      <w:r w:rsidRPr="00DF5E1B">
        <w:rPr>
          <w:rFonts w:ascii="Tahoma" w:hAnsi="Tahoma" w:cs="Tahoma"/>
          <w:b/>
        </w:rPr>
        <w:t>/</w:t>
      </w:r>
      <w:r>
        <w:rPr>
          <w:rFonts w:ascii="Tahoma" w:hAnsi="Tahoma" w:cs="Tahoma"/>
          <w:b/>
        </w:rPr>
        <w:t xml:space="preserve"> PONUDBA</w:t>
      </w:r>
      <w:r w:rsidRPr="00DF5E1B">
        <w:rPr>
          <w:rFonts w:ascii="Tahoma" w:hAnsi="Tahoma" w:cs="Tahoma"/>
          <w:b/>
        </w:rPr>
        <w:t xml:space="preserve"> </w:t>
      </w:r>
      <w:r w:rsidRPr="00DF5E1B">
        <w:rPr>
          <w:rFonts w:ascii="Tahoma" w:hAnsi="Tahoma" w:cs="Tahoma"/>
          <w:snapToGrid w:val="0"/>
        </w:rPr>
        <w:t>št.</w:t>
      </w:r>
      <w:r>
        <w:rPr>
          <w:rFonts w:ascii="Tahoma" w:hAnsi="Tahoma" w:cs="Tahoma"/>
          <w:snapToGrid w:val="0"/>
        </w:rPr>
        <w:t xml:space="preserve"> </w:t>
      </w:r>
      <w:r w:rsidRPr="00DF5E1B">
        <w:rPr>
          <w:rFonts w:ascii="Tahoma" w:hAnsi="Tahoma" w:cs="Tahoma"/>
          <w:snapToGrid w:val="0"/>
        </w:rPr>
        <w:t>______</w:t>
      </w:r>
      <w:r>
        <w:rPr>
          <w:rFonts w:ascii="Tahoma" w:hAnsi="Tahoma" w:cs="Tahoma"/>
          <w:snapToGrid w:val="0"/>
        </w:rPr>
        <w:t>______</w:t>
      </w:r>
      <w:r w:rsidRPr="00DF5E1B">
        <w:rPr>
          <w:rFonts w:ascii="Tahoma" w:hAnsi="Tahoma" w:cs="Tahoma"/>
          <w:snapToGrid w:val="0"/>
        </w:rPr>
        <w:t>___ z dne____</w:t>
      </w:r>
      <w:r>
        <w:rPr>
          <w:rFonts w:ascii="Tahoma" w:hAnsi="Tahoma" w:cs="Tahoma"/>
        </w:rPr>
        <w:t>,</w:t>
      </w:r>
    </w:p>
    <w:p w14:paraId="5721F7F1" w14:textId="77777777" w:rsidR="00662BF3" w:rsidRDefault="00662BF3" w:rsidP="00662BF3">
      <w:pPr>
        <w:keepNext/>
        <w:ind w:left="360"/>
        <w:jc w:val="both"/>
        <w:rPr>
          <w:rFonts w:ascii="Tahoma" w:hAnsi="Tahoma" w:cs="Tahoma"/>
        </w:rPr>
      </w:pPr>
    </w:p>
    <w:p w14:paraId="4D31AD38" w14:textId="77777777" w:rsidR="00662BF3" w:rsidRPr="00BC4F07" w:rsidRDefault="00662BF3" w:rsidP="00662BF3">
      <w:pPr>
        <w:pStyle w:val="Odstavekseznama"/>
        <w:numPr>
          <w:ilvl w:val="0"/>
          <w:numId w:val="3"/>
        </w:numPr>
        <w:jc w:val="both"/>
        <w:rPr>
          <w:rFonts w:ascii="Tahoma" w:hAnsi="Tahoma" w:cs="Tahoma"/>
        </w:rPr>
      </w:pPr>
      <w:r w:rsidRPr="00BC4F07">
        <w:rPr>
          <w:rFonts w:ascii="Tahoma" w:hAnsi="Tahoma" w:cs="Tahoma"/>
        </w:rPr>
        <w:t>dokazila, da vsa oprema zadošča okoljskim zahtevam, ki so določene za energijsko učinkovite računalnike v skladu z Uredbo o zelenem javnem naročanju (</w:t>
      </w:r>
      <w:r w:rsidRPr="00602923">
        <w:rPr>
          <w:rFonts w:ascii="Tahoma" w:hAnsi="Tahoma" w:cs="Tahoma"/>
        </w:rPr>
        <w:t>Ur. l. RS, št. 51/17 in 64/1</w:t>
      </w:r>
      <w:r>
        <w:rPr>
          <w:rFonts w:ascii="Tahoma" w:hAnsi="Tahoma" w:cs="Tahoma"/>
        </w:rPr>
        <w:t>9</w:t>
      </w:r>
      <w:r w:rsidRPr="00BC4F07">
        <w:rPr>
          <w:rFonts w:ascii="Tahoma" w:hAnsi="Tahoma" w:cs="Tahoma"/>
        </w:rPr>
        <w:t xml:space="preserve">). </w:t>
      </w:r>
    </w:p>
    <w:p w14:paraId="05CF20ED" w14:textId="77777777" w:rsidR="00662BF3" w:rsidRPr="00BC4F07" w:rsidRDefault="00662BF3" w:rsidP="00662BF3">
      <w:pPr>
        <w:keepNext/>
        <w:tabs>
          <w:tab w:val="left" w:pos="360"/>
        </w:tabs>
        <w:rPr>
          <w:rFonts w:ascii="Tahoma" w:hAnsi="Tahoma" w:cs="Tahoma"/>
        </w:rPr>
      </w:pPr>
    </w:p>
    <w:p w14:paraId="762EE6EE" w14:textId="77777777" w:rsidR="00662BF3" w:rsidRDefault="00662BF3" w:rsidP="00662BF3">
      <w:pPr>
        <w:keepNext/>
        <w:jc w:val="both"/>
        <w:rPr>
          <w:rFonts w:ascii="Tahoma" w:hAnsi="Tahoma" w:cs="Tahoma"/>
          <w:sz w:val="16"/>
          <w:szCs w:val="16"/>
        </w:rPr>
      </w:pPr>
    </w:p>
    <w:p w14:paraId="005E3991" w14:textId="77777777" w:rsidR="00662BF3" w:rsidRDefault="00662BF3" w:rsidP="00662BF3">
      <w:pPr>
        <w:keepNext/>
        <w:jc w:val="both"/>
        <w:rPr>
          <w:rFonts w:ascii="Tahoma" w:hAnsi="Tahoma" w:cs="Tahoma"/>
          <w:sz w:val="16"/>
          <w:szCs w:val="16"/>
        </w:rPr>
      </w:pPr>
    </w:p>
    <w:p w14:paraId="39D321F4" w14:textId="77777777" w:rsidR="00662BF3" w:rsidRDefault="00662BF3" w:rsidP="00662BF3">
      <w:pPr>
        <w:keepNext/>
        <w:rPr>
          <w:rFonts w:ascii="Tahoma" w:hAnsi="Tahoma" w:cs="Tahoma"/>
        </w:rPr>
      </w:pPr>
    </w:p>
    <w:p w14:paraId="73CA62E8" w14:textId="77777777" w:rsidR="00662BF3" w:rsidRDefault="00662BF3" w:rsidP="00662BF3">
      <w:pPr>
        <w:keepNext/>
        <w:rPr>
          <w:rFonts w:ascii="Tahoma" w:hAnsi="Tahoma" w:cs="Tahoma"/>
        </w:rPr>
      </w:pPr>
    </w:p>
    <w:p w14:paraId="364161A2" w14:textId="77777777" w:rsidR="00662BF3" w:rsidRDefault="00662BF3" w:rsidP="00662BF3">
      <w:pPr>
        <w:keepNext/>
        <w:rPr>
          <w:rFonts w:ascii="Tahoma" w:hAnsi="Tahoma" w:cs="Tahoma"/>
        </w:rPr>
      </w:pPr>
    </w:p>
    <w:p w14:paraId="054B475E" w14:textId="77777777" w:rsidR="00662BF3" w:rsidRPr="00BC4F07" w:rsidRDefault="00662BF3" w:rsidP="00662BF3">
      <w:pPr>
        <w:keepNext/>
        <w:tabs>
          <w:tab w:val="left" w:pos="284"/>
        </w:tabs>
        <w:jc w:val="right"/>
        <w:rPr>
          <w:rFonts w:ascii="Tahoma" w:hAnsi="Tahoma" w:cs="Tahoma"/>
          <w:i/>
          <w:sz w:val="18"/>
          <w:szCs w:val="18"/>
        </w:rPr>
      </w:pPr>
      <w:r>
        <w:rPr>
          <w:rFonts w:ascii="Tahoma" w:hAnsi="Tahoma" w:cs="Tahoma"/>
          <w:b/>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662BF3" w:rsidRPr="00DF5E1B" w14:paraId="7FE5FBA1" w14:textId="77777777" w:rsidTr="00FA2CB2">
        <w:tc>
          <w:tcPr>
            <w:tcW w:w="8008" w:type="dxa"/>
          </w:tcPr>
          <w:p w14:paraId="33FD8783" w14:textId="77777777" w:rsidR="00662BF3" w:rsidRPr="00C37855" w:rsidRDefault="00662BF3" w:rsidP="00FA2CB2">
            <w:pPr>
              <w:keepNext/>
              <w:jc w:val="both"/>
              <w:outlineLvl w:val="0"/>
              <w:rPr>
                <w:rFonts w:ascii="Tahoma" w:hAnsi="Tahoma" w:cs="Tahoma"/>
              </w:rPr>
            </w:pPr>
            <w:r w:rsidRPr="00C37855">
              <w:rPr>
                <w:rFonts w:ascii="Tahoma" w:hAnsi="Tahoma" w:cs="Tahoma"/>
              </w:rPr>
              <w:lastRenderedPageBreak/>
              <w:t xml:space="preserve">IZJAVA PRINCIPALA O ZAGOTAVLJANJU GARANCIJSKIH POPRAVIL IN SERVISIRANJU OPREME </w:t>
            </w:r>
          </w:p>
        </w:tc>
        <w:tc>
          <w:tcPr>
            <w:tcW w:w="1418" w:type="dxa"/>
          </w:tcPr>
          <w:p w14:paraId="2044866E" w14:textId="77777777" w:rsidR="00662BF3" w:rsidRPr="00DF5E1B" w:rsidRDefault="00662BF3" w:rsidP="00FA2CB2">
            <w:pPr>
              <w:keepNext/>
              <w:jc w:val="both"/>
              <w:rPr>
                <w:rFonts w:ascii="Tahoma" w:hAnsi="Tahoma" w:cs="Tahoma"/>
                <w:b/>
                <w:i/>
              </w:rPr>
            </w:pPr>
            <w:r w:rsidRPr="00DF5E1B">
              <w:rPr>
                <w:rFonts w:ascii="Tahoma" w:hAnsi="Tahoma" w:cs="Tahoma"/>
                <w:b/>
                <w:i/>
              </w:rPr>
              <w:t xml:space="preserve">priloga </w:t>
            </w:r>
            <w:r>
              <w:rPr>
                <w:rFonts w:ascii="Tahoma" w:hAnsi="Tahoma" w:cs="Tahoma"/>
                <w:b/>
                <w:i/>
              </w:rPr>
              <w:t>8</w:t>
            </w:r>
          </w:p>
        </w:tc>
      </w:tr>
    </w:tbl>
    <w:p w14:paraId="34F34F3E" w14:textId="77777777" w:rsidR="00662BF3" w:rsidRPr="00DF5E1B" w:rsidRDefault="00662BF3" w:rsidP="00662BF3">
      <w:pPr>
        <w:keepNext/>
        <w:rPr>
          <w:rFonts w:ascii="Tahoma" w:hAnsi="Tahoma" w:cs="Tahoma"/>
          <w:b/>
        </w:rPr>
      </w:pPr>
    </w:p>
    <w:p w14:paraId="7533CBD2" w14:textId="77777777" w:rsidR="00662BF3" w:rsidRPr="00DF5E1B" w:rsidRDefault="00662BF3" w:rsidP="00662BF3">
      <w:pPr>
        <w:keepNext/>
        <w:jc w:val="center"/>
        <w:rPr>
          <w:rFonts w:ascii="Tahoma" w:hAnsi="Tahoma" w:cs="Tahoma"/>
          <w:b/>
        </w:rPr>
      </w:pPr>
      <w:r w:rsidRPr="00DF5E1B">
        <w:rPr>
          <w:rFonts w:ascii="Tahoma" w:hAnsi="Tahoma" w:cs="Tahoma"/>
          <w:b/>
        </w:rPr>
        <w:t>Javno naročilo:</w:t>
      </w:r>
    </w:p>
    <w:p w14:paraId="5F1F305F" w14:textId="24E4180A" w:rsidR="00662BF3" w:rsidRPr="00DF5E1B" w:rsidRDefault="003722B5" w:rsidP="00662BF3">
      <w:pPr>
        <w:keepNext/>
        <w:jc w:val="center"/>
        <w:rPr>
          <w:rFonts w:ascii="Tahoma" w:hAnsi="Tahoma" w:cs="Tahoma"/>
          <w:b/>
        </w:rPr>
      </w:pPr>
      <w:r>
        <w:rPr>
          <w:rFonts w:ascii="Tahoma" w:hAnsi="Tahoma" w:cs="Tahoma"/>
          <w:b/>
          <w:noProof/>
        </w:rPr>
        <w:t>JHL-6/24</w:t>
      </w:r>
      <w:r w:rsidR="00662BF3" w:rsidRPr="00DF5E1B">
        <w:rPr>
          <w:rFonts w:ascii="Tahoma" w:hAnsi="Tahoma" w:cs="Tahoma"/>
          <w:b/>
          <w:noProof/>
        </w:rPr>
        <w:t xml:space="preserve"> </w:t>
      </w:r>
      <w:r w:rsidR="00662BF3" w:rsidRPr="00DF5E1B">
        <w:rPr>
          <w:rFonts w:ascii="Tahoma" w:hAnsi="Tahoma" w:cs="Tahoma"/>
          <w:b/>
          <w:color w:val="000000"/>
        </w:rPr>
        <w:t xml:space="preserve">– </w:t>
      </w:r>
      <w:r w:rsidR="00662BF3" w:rsidRPr="00DF5E1B">
        <w:rPr>
          <w:rFonts w:ascii="Tahoma" w:hAnsi="Tahoma" w:cs="Tahoma"/>
          <w:b/>
        </w:rPr>
        <w:t>Nakup energijsko učinkovitih osebnih računalnikov in monitorjev</w:t>
      </w:r>
    </w:p>
    <w:p w14:paraId="4A8F9ABB" w14:textId="77777777" w:rsidR="00662BF3" w:rsidRPr="00DF5E1B" w:rsidRDefault="00662BF3" w:rsidP="00662BF3">
      <w:pPr>
        <w:keepNext/>
        <w:ind w:right="-468"/>
        <w:rPr>
          <w:rFonts w:ascii="Tahoma" w:hAnsi="Tahoma" w:cs="Tahoma"/>
        </w:rPr>
      </w:pPr>
    </w:p>
    <w:p w14:paraId="022FD932" w14:textId="77777777" w:rsidR="00662BF3" w:rsidRPr="00ED3A62" w:rsidRDefault="00662BF3" w:rsidP="00662BF3">
      <w:pPr>
        <w:keepNext/>
        <w:jc w:val="center"/>
        <w:outlineLvl w:val="0"/>
        <w:rPr>
          <w:rFonts w:ascii="Tahoma" w:hAnsi="Tahoma" w:cs="Tahoma"/>
          <w:b/>
          <w:i/>
        </w:rPr>
      </w:pPr>
      <w:r w:rsidRPr="00DF5E1B">
        <w:rPr>
          <w:rFonts w:ascii="Tahoma" w:hAnsi="Tahoma" w:cs="Tahoma"/>
          <w:b/>
          <w:i/>
        </w:rPr>
        <w:t xml:space="preserve">IZJAVA PRINCIPALA O </w:t>
      </w:r>
      <w:r>
        <w:rPr>
          <w:rFonts w:ascii="Tahoma" w:hAnsi="Tahoma" w:cs="Tahoma"/>
          <w:b/>
          <w:i/>
        </w:rPr>
        <w:t>ZAGOTAVLJANJU GARANCIJSKIH POPRAVIL</w:t>
      </w:r>
    </w:p>
    <w:p w14:paraId="00ABFDCD" w14:textId="77777777" w:rsidR="00662BF3" w:rsidRPr="00ED3A62" w:rsidRDefault="00662BF3" w:rsidP="00662BF3">
      <w:pPr>
        <w:keepNext/>
        <w:jc w:val="center"/>
        <w:outlineLvl w:val="0"/>
        <w:rPr>
          <w:rFonts w:ascii="Tahoma" w:hAnsi="Tahoma" w:cs="Tahoma"/>
          <w:b/>
          <w:i/>
        </w:rPr>
      </w:pPr>
      <w:r>
        <w:rPr>
          <w:rFonts w:ascii="Tahoma" w:hAnsi="Tahoma" w:cs="Tahoma"/>
          <w:b/>
          <w:i/>
        </w:rPr>
        <w:t xml:space="preserve">IN </w:t>
      </w:r>
      <w:r w:rsidRPr="00DF5E1B">
        <w:rPr>
          <w:rFonts w:ascii="Tahoma" w:hAnsi="Tahoma" w:cs="Tahoma"/>
          <w:b/>
          <w:i/>
        </w:rPr>
        <w:t>SERVISIRANJU OPREME</w:t>
      </w:r>
      <w:r>
        <w:rPr>
          <w:rFonts w:ascii="Tahoma" w:hAnsi="Tahoma" w:cs="Tahoma"/>
          <w:b/>
          <w:i/>
        </w:rPr>
        <w:t xml:space="preserve"> </w:t>
      </w:r>
    </w:p>
    <w:p w14:paraId="61346283" w14:textId="77777777" w:rsidR="00662BF3" w:rsidRPr="00DF5E1B" w:rsidRDefault="00662BF3" w:rsidP="00662BF3">
      <w:pPr>
        <w:keepNext/>
        <w:autoSpaceDE w:val="0"/>
        <w:autoSpaceDN w:val="0"/>
        <w:adjustRightInd w:val="0"/>
        <w:rPr>
          <w:rFonts w:ascii="Tahoma" w:hAnsi="Tahoma" w:cs="Tahoma"/>
          <w:lang w:val="it-IT"/>
        </w:rPr>
      </w:pPr>
    </w:p>
    <w:p w14:paraId="31B41F8A" w14:textId="77777777" w:rsidR="00662BF3" w:rsidRPr="00DF5E1B" w:rsidRDefault="00662BF3" w:rsidP="00662BF3">
      <w:pPr>
        <w:keepNext/>
        <w:pBdr>
          <w:bottom w:val="single" w:sz="12" w:space="1" w:color="auto"/>
        </w:pBdr>
        <w:autoSpaceDE w:val="0"/>
        <w:autoSpaceDN w:val="0"/>
        <w:adjustRightInd w:val="0"/>
        <w:rPr>
          <w:rFonts w:ascii="Tahoma" w:hAnsi="Tahoma" w:cs="Tahoma"/>
          <w:lang w:val="it-IT"/>
        </w:rPr>
      </w:pPr>
    </w:p>
    <w:p w14:paraId="662AC3B4" w14:textId="77777777" w:rsidR="00662BF3" w:rsidRPr="00DF5E1B" w:rsidRDefault="00662BF3" w:rsidP="00662BF3">
      <w:pPr>
        <w:keepNext/>
        <w:autoSpaceDE w:val="0"/>
        <w:autoSpaceDN w:val="0"/>
        <w:adjustRightInd w:val="0"/>
        <w:jc w:val="center"/>
        <w:rPr>
          <w:rFonts w:ascii="Tahoma" w:hAnsi="Tahoma" w:cs="Tahoma"/>
        </w:rPr>
      </w:pPr>
      <w:r w:rsidRPr="00DF5E1B">
        <w:rPr>
          <w:rFonts w:ascii="Tahoma" w:hAnsi="Tahoma" w:cs="Tahoma"/>
        </w:rPr>
        <w:t>(Naziv in naslov principala</w:t>
      </w:r>
      <w:r>
        <w:rPr>
          <w:rFonts w:ascii="Tahoma" w:hAnsi="Tahoma" w:cs="Tahoma"/>
        </w:rPr>
        <w:t xml:space="preserve"> oz. proizvajalca ali njegovega zastopnika v Republiki Sloveniji</w:t>
      </w:r>
      <w:r w:rsidRPr="00DF5E1B">
        <w:rPr>
          <w:rFonts w:ascii="Tahoma" w:hAnsi="Tahoma" w:cs="Tahoma"/>
        </w:rPr>
        <w:t>)</w:t>
      </w:r>
    </w:p>
    <w:p w14:paraId="11A2B0AD" w14:textId="77777777" w:rsidR="00662BF3" w:rsidRPr="00DF5E1B" w:rsidRDefault="00662BF3" w:rsidP="00662BF3">
      <w:pPr>
        <w:keepNext/>
        <w:autoSpaceDE w:val="0"/>
        <w:autoSpaceDN w:val="0"/>
        <w:adjustRightInd w:val="0"/>
        <w:rPr>
          <w:rFonts w:ascii="Tahoma" w:hAnsi="Tahoma" w:cs="Tahoma"/>
        </w:rPr>
      </w:pPr>
    </w:p>
    <w:p w14:paraId="29609FFC" w14:textId="77777777" w:rsidR="00662BF3" w:rsidRPr="00DF5E1B" w:rsidRDefault="00662BF3" w:rsidP="00662BF3">
      <w:pPr>
        <w:keepNext/>
        <w:autoSpaceDE w:val="0"/>
        <w:autoSpaceDN w:val="0"/>
        <w:adjustRightInd w:val="0"/>
        <w:jc w:val="center"/>
        <w:rPr>
          <w:rFonts w:ascii="Tahoma" w:hAnsi="Tahoma" w:cs="Tahoma"/>
        </w:rPr>
      </w:pPr>
      <w:r w:rsidRPr="00DF5E1B">
        <w:rPr>
          <w:rFonts w:ascii="Tahoma" w:hAnsi="Tahoma" w:cs="Tahoma"/>
        </w:rPr>
        <w:t>Izjavljamo, da za opremo, ki jo navajamo v tabeli</w:t>
      </w:r>
    </w:p>
    <w:p w14:paraId="7AE656CB" w14:textId="77777777" w:rsidR="00662BF3" w:rsidRDefault="00662BF3" w:rsidP="00662BF3">
      <w:pPr>
        <w:keepNext/>
        <w:autoSpaceDE w:val="0"/>
        <w:autoSpaceDN w:val="0"/>
        <w:adjustRightInd w:val="0"/>
        <w:rPr>
          <w:rFonts w:ascii="Tahoma" w:hAnsi="Tahoma" w:cs="Tahoma"/>
        </w:rPr>
      </w:pPr>
    </w:p>
    <w:p w14:paraId="719C9830" w14:textId="77777777" w:rsidR="00662BF3" w:rsidRPr="00DF5E1B" w:rsidRDefault="00662BF3" w:rsidP="00662BF3">
      <w:pPr>
        <w:keepNext/>
        <w:autoSpaceDE w:val="0"/>
        <w:autoSpaceDN w:val="0"/>
        <w:adjustRightInd w:val="0"/>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961"/>
        <w:gridCol w:w="3367"/>
      </w:tblGrid>
      <w:tr w:rsidR="00662BF3" w:rsidRPr="00DF5E1B" w14:paraId="3B737AEE" w14:textId="77777777" w:rsidTr="00FA2CB2">
        <w:tc>
          <w:tcPr>
            <w:tcW w:w="959" w:type="dxa"/>
          </w:tcPr>
          <w:p w14:paraId="1F875FC0" w14:textId="77777777" w:rsidR="00662BF3" w:rsidRPr="00DF5E1B" w:rsidRDefault="00662BF3" w:rsidP="00FA2CB2">
            <w:pPr>
              <w:keepNext/>
              <w:rPr>
                <w:rFonts w:ascii="Tahoma" w:hAnsi="Tahoma" w:cs="Tahoma"/>
              </w:rPr>
            </w:pPr>
            <w:r w:rsidRPr="00DF5E1B">
              <w:rPr>
                <w:rFonts w:ascii="Tahoma" w:hAnsi="Tahoma" w:cs="Tahoma"/>
              </w:rPr>
              <w:t>Zap. št.</w:t>
            </w:r>
          </w:p>
        </w:tc>
        <w:tc>
          <w:tcPr>
            <w:tcW w:w="4961" w:type="dxa"/>
          </w:tcPr>
          <w:p w14:paraId="27711B66" w14:textId="77777777" w:rsidR="00662BF3" w:rsidRPr="00DF5E1B" w:rsidRDefault="00662BF3" w:rsidP="00FA2CB2">
            <w:pPr>
              <w:keepNext/>
              <w:rPr>
                <w:rFonts w:ascii="Tahoma" w:hAnsi="Tahoma" w:cs="Tahoma"/>
                <w:highlight w:val="yellow"/>
              </w:rPr>
            </w:pPr>
            <w:r w:rsidRPr="00DF5E1B">
              <w:rPr>
                <w:rFonts w:ascii="Tahoma" w:hAnsi="Tahoma" w:cs="Tahoma"/>
              </w:rPr>
              <w:t>Oznaka opreme (po razpisni dokumentaciji)</w:t>
            </w:r>
          </w:p>
        </w:tc>
        <w:tc>
          <w:tcPr>
            <w:tcW w:w="3367" w:type="dxa"/>
          </w:tcPr>
          <w:p w14:paraId="3934D8F1" w14:textId="77777777" w:rsidR="00662BF3" w:rsidRPr="00DF5E1B" w:rsidRDefault="00662BF3" w:rsidP="00FA2CB2">
            <w:pPr>
              <w:keepNext/>
              <w:rPr>
                <w:rFonts w:ascii="Tahoma" w:hAnsi="Tahoma" w:cs="Tahoma"/>
                <w:highlight w:val="yellow"/>
              </w:rPr>
            </w:pPr>
            <w:r w:rsidRPr="00DF5E1B">
              <w:rPr>
                <w:rFonts w:ascii="Tahoma" w:hAnsi="Tahoma" w:cs="Tahoma"/>
              </w:rPr>
              <w:t>Oznaka opreme</w:t>
            </w:r>
          </w:p>
        </w:tc>
      </w:tr>
      <w:tr w:rsidR="00662BF3" w:rsidRPr="00DF5E1B" w14:paraId="16A50A2B" w14:textId="77777777" w:rsidTr="00FA2CB2">
        <w:tc>
          <w:tcPr>
            <w:tcW w:w="959" w:type="dxa"/>
          </w:tcPr>
          <w:p w14:paraId="583FCD15" w14:textId="77777777" w:rsidR="00662BF3" w:rsidRPr="00DF5E1B" w:rsidRDefault="00662BF3" w:rsidP="00FA2CB2">
            <w:pPr>
              <w:keepNext/>
              <w:tabs>
                <w:tab w:val="left" w:pos="434"/>
              </w:tabs>
              <w:rPr>
                <w:rFonts w:ascii="Tahoma" w:hAnsi="Tahoma" w:cs="Tahoma"/>
              </w:rPr>
            </w:pPr>
          </w:p>
        </w:tc>
        <w:tc>
          <w:tcPr>
            <w:tcW w:w="4961" w:type="dxa"/>
          </w:tcPr>
          <w:p w14:paraId="22AB898E" w14:textId="77777777" w:rsidR="00662BF3" w:rsidRPr="00DF5E1B" w:rsidRDefault="00662BF3" w:rsidP="00FA2CB2">
            <w:pPr>
              <w:keepNext/>
              <w:tabs>
                <w:tab w:val="left" w:pos="434"/>
              </w:tabs>
              <w:rPr>
                <w:rFonts w:ascii="Tahoma" w:hAnsi="Tahoma" w:cs="Tahoma"/>
              </w:rPr>
            </w:pPr>
          </w:p>
        </w:tc>
        <w:tc>
          <w:tcPr>
            <w:tcW w:w="3367" w:type="dxa"/>
          </w:tcPr>
          <w:p w14:paraId="29C8C7C8" w14:textId="77777777" w:rsidR="00662BF3" w:rsidRPr="00DF5E1B" w:rsidRDefault="00662BF3" w:rsidP="00FA2CB2">
            <w:pPr>
              <w:keepNext/>
              <w:tabs>
                <w:tab w:val="left" w:pos="434"/>
              </w:tabs>
              <w:rPr>
                <w:rFonts w:ascii="Tahoma" w:hAnsi="Tahoma" w:cs="Tahoma"/>
              </w:rPr>
            </w:pPr>
          </w:p>
        </w:tc>
      </w:tr>
      <w:tr w:rsidR="00662BF3" w:rsidRPr="00DF5E1B" w14:paraId="35466F2E" w14:textId="77777777" w:rsidTr="00FA2CB2">
        <w:tc>
          <w:tcPr>
            <w:tcW w:w="959" w:type="dxa"/>
          </w:tcPr>
          <w:p w14:paraId="5483C42C" w14:textId="77777777" w:rsidR="00662BF3" w:rsidRPr="00DF5E1B" w:rsidRDefault="00662BF3" w:rsidP="00FA2CB2">
            <w:pPr>
              <w:keepNext/>
              <w:tabs>
                <w:tab w:val="left" w:pos="434"/>
              </w:tabs>
              <w:rPr>
                <w:rFonts w:ascii="Tahoma" w:hAnsi="Tahoma" w:cs="Tahoma"/>
              </w:rPr>
            </w:pPr>
          </w:p>
        </w:tc>
        <w:tc>
          <w:tcPr>
            <w:tcW w:w="4961" w:type="dxa"/>
          </w:tcPr>
          <w:p w14:paraId="5E09C0CC" w14:textId="77777777" w:rsidR="00662BF3" w:rsidRPr="00DF5E1B" w:rsidRDefault="00662BF3" w:rsidP="00FA2CB2">
            <w:pPr>
              <w:keepNext/>
              <w:tabs>
                <w:tab w:val="left" w:pos="434"/>
              </w:tabs>
              <w:rPr>
                <w:rFonts w:ascii="Tahoma" w:hAnsi="Tahoma" w:cs="Tahoma"/>
              </w:rPr>
            </w:pPr>
          </w:p>
        </w:tc>
        <w:tc>
          <w:tcPr>
            <w:tcW w:w="3367" w:type="dxa"/>
          </w:tcPr>
          <w:p w14:paraId="373632C5" w14:textId="77777777" w:rsidR="00662BF3" w:rsidRPr="00DF5E1B" w:rsidRDefault="00662BF3" w:rsidP="00FA2CB2">
            <w:pPr>
              <w:keepNext/>
              <w:tabs>
                <w:tab w:val="left" w:pos="434"/>
              </w:tabs>
              <w:rPr>
                <w:rFonts w:ascii="Tahoma" w:hAnsi="Tahoma" w:cs="Tahoma"/>
              </w:rPr>
            </w:pPr>
          </w:p>
        </w:tc>
      </w:tr>
      <w:tr w:rsidR="00662BF3" w:rsidRPr="00DF5E1B" w14:paraId="114CE175" w14:textId="77777777" w:rsidTr="00FA2CB2">
        <w:tc>
          <w:tcPr>
            <w:tcW w:w="959" w:type="dxa"/>
          </w:tcPr>
          <w:p w14:paraId="6A2419B7" w14:textId="77777777" w:rsidR="00662BF3" w:rsidRPr="00DF5E1B" w:rsidRDefault="00662BF3" w:rsidP="00FA2CB2">
            <w:pPr>
              <w:keepNext/>
              <w:tabs>
                <w:tab w:val="left" w:pos="434"/>
              </w:tabs>
              <w:rPr>
                <w:rFonts w:ascii="Tahoma" w:hAnsi="Tahoma" w:cs="Tahoma"/>
              </w:rPr>
            </w:pPr>
          </w:p>
        </w:tc>
        <w:tc>
          <w:tcPr>
            <w:tcW w:w="4961" w:type="dxa"/>
          </w:tcPr>
          <w:p w14:paraId="05FB71CD" w14:textId="77777777" w:rsidR="00662BF3" w:rsidRPr="00DF5E1B" w:rsidRDefault="00662BF3" w:rsidP="00FA2CB2">
            <w:pPr>
              <w:keepNext/>
              <w:tabs>
                <w:tab w:val="left" w:pos="434"/>
              </w:tabs>
              <w:rPr>
                <w:rFonts w:ascii="Tahoma" w:hAnsi="Tahoma" w:cs="Tahoma"/>
              </w:rPr>
            </w:pPr>
          </w:p>
        </w:tc>
        <w:tc>
          <w:tcPr>
            <w:tcW w:w="3367" w:type="dxa"/>
          </w:tcPr>
          <w:p w14:paraId="1A4983AA" w14:textId="77777777" w:rsidR="00662BF3" w:rsidRPr="00DF5E1B" w:rsidRDefault="00662BF3" w:rsidP="00FA2CB2">
            <w:pPr>
              <w:keepNext/>
              <w:tabs>
                <w:tab w:val="left" w:pos="434"/>
              </w:tabs>
              <w:rPr>
                <w:rFonts w:ascii="Tahoma" w:hAnsi="Tahoma" w:cs="Tahoma"/>
              </w:rPr>
            </w:pPr>
          </w:p>
        </w:tc>
      </w:tr>
      <w:tr w:rsidR="00662BF3" w:rsidRPr="00DF5E1B" w14:paraId="017CC198" w14:textId="77777777" w:rsidTr="00FA2CB2">
        <w:tc>
          <w:tcPr>
            <w:tcW w:w="959" w:type="dxa"/>
          </w:tcPr>
          <w:p w14:paraId="4D721108" w14:textId="77777777" w:rsidR="00662BF3" w:rsidRPr="00DF5E1B" w:rsidRDefault="00662BF3" w:rsidP="00FA2CB2">
            <w:pPr>
              <w:keepNext/>
              <w:tabs>
                <w:tab w:val="left" w:pos="434"/>
              </w:tabs>
              <w:rPr>
                <w:rFonts w:ascii="Tahoma" w:hAnsi="Tahoma" w:cs="Tahoma"/>
              </w:rPr>
            </w:pPr>
          </w:p>
        </w:tc>
        <w:tc>
          <w:tcPr>
            <w:tcW w:w="4961" w:type="dxa"/>
          </w:tcPr>
          <w:p w14:paraId="2C043D58" w14:textId="77777777" w:rsidR="00662BF3" w:rsidRPr="00DF5E1B" w:rsidRDefault="00662BF3" w:rsidP="00FA2CB2">
            <w:pPr>
              <w:keepNext/>
              <w:tabs>
                <w:tab w:val="left" w:pos="434"/>
              </w:tabs>
              <w:rPr>
                <w:rFonts w:ascii="Tahoma" w:hAnsi="Tahoma" w:cs="Tahoma"/>
              </w:rPr>
            </w:pPr>
          </w:p>
        </w:tc>
        <w:tc>
          <w:tcPr>
            <w:tcW w:w="3367" w:type="dxa"/>
          </w:tcPr>
          <w:p w14:paraId="39B21FDA" w14:textId="77777777" w:rsidR="00662BF3" w:rsidRPr="00DF5E1B" w:rsidRDefault="00662BF3" w:rsidP="00FA2CB2">
            <w:pPr>
              <w:keepNext/>
              <w:tabs>
                <w:tab w:val="left" w:pos="434"/>
              </w:tabs>
              <w:rPr>
                <w:rFonts w:ascii="Tahoma" w:hAnsi="Tahoma" w:cs="Tahoma"/>
              </w:rPr>
            </w:pPr>
          </w:p>
        </w:tc>
      </w:tr>
      <w:tr w:rsidR="00662BF3" w:rsidRPr="00DF5E1B" w14:paraId="31001F76" w14:textId="77777777" w:rsidTr="00FA2CB2">
        <w:tc>
          <w:tcPr>
            <w:tcW w:w="959" w:type="dxa"/>
          </w:tcPr>
          <w:p w14:paraId="2A1B9E11" w14:textId="77777777" w:rsidR="00662BF3" w:rsidRPr="00DF5E1B" w:rsidRDefault="00662BF3" w:rsidP="00FA2CB2">
            <w:pPr>
              <w:keepNext/>
              <w:tabs>
                <w:tab w:val="left" w:pos="434"/>
              </w:tabs>
              <w:rPr>
                <w:rFonts w:ascii="Tahoma" w:hAnsi="Tahoma" w:cs="Tahoma"/>
              </w:rPr>
            </w:pPr>
          </w:p>
        </w:tc>
        <w:tc>
          <w:tcPr>
            <w:tcW w:w="4961" w:type="dxa"/>
          </w:tcPr>
          <w:p w14:paraId="008BAE59" w14:textId="77777777" w:rsidR="00662BF3" w:rsidRPr="00DF5E1B" w:rsidRDefault="00662BF3" w:rsidP="00FA2CB2">
            <w:pPr>
              <w:keepNext/>
              <w:tabs>
                <w:tab w:val="left" w:pos="434"/>
              </w:tabs>
              <w:rPr>
                <w:rFonts w:ascii="Tahoma" w:hAnsi="Tahoma" w:cs="Tahoma"/>
              </w:rPr>
            </w:pPr>
          </w:p>
        </w:tc>
        <w:tc>
          <w:tcPr>
            <w:tcW w:w="3367" w:type="dxa"/>
          </w:tcPr>
          <w:p w14:paraId="09AC45D8" w14:textId="77777777" w:rsidR="00662BF3" w:rsidRPr="00DF5E1B" w:rsidRDefault="00662BF3" w:rsidP="00FA2CB2">
            <w:pPr>
              <w:keepNext/>
              <w:tabs>
                <w:tab w:val="left" w:pos="434"/>
              </w:tabs>
              <w:rPr>
                <w:rFonts w:ascii="Tahoma" w:hAnsi="Tahoma" w:cs="Tahoma"/>
              </w:rPr>
            </w:pPr>
          </w:p>
        </w:tc>
      </w:tr>
      <w:tr w:rsidR="00662BF3" w:rsidRPr="00DF5E1B" w14:paraId="3CD0EC7A" w14:textId="77777777" w:rsidTr="00FA2CB2">
        <w:tc>
          <w:tcPr>
            <w:tcW w:w="959" w:type="dxa"/>
          </w:tcPr>
          <w:p w14:paraId="6CC3D119" w14:textId="77777777" w:rsidR="00662BF3" w:rsidRPr="00DF5E1B" w:rsidRDefault="00662BF3" w:rsidP="00FA2CB2">
            <w:pPr>
              <w:keepNext/>
              <w:tabs>
                <w:tab w:val="left" w:pos="434"/>
              </w:tabs>
              <w:rPr>
                <w:rFonts w:ascii="Tahoma" w:hAnsi="Tahoma" w:cs="Tahoma"/>
              </w:rPr>
            </w:pPr>
          </w:p>
        </w:tc>
        <w:tc>
          <w:tcPr>
            <w:tcW w:w="4961" w:type="dxa"/>
          </w:tcPr>
          <w:p w14:paraId="2F39A71E" w14:textId="77777777" w:rsidR="00662BF3" w:rsidRPr="00DF5E1B" w:rsidRDefault="00662BF3" w:rsidP="00FA2CB2">
            <w:pPr>
              <w:keepNext/>
              <w:tabs>
                <w:tab w:val="left" w:pos="434"/>
              </w:tabs>
              <w:rPr>
                <w:rFonts w:ascii="Tahoma" w:hAnsi="Tahoma" w:cs="Tahoma"/>
              </w:rPr>
            </w:pPr>
          </w:p>
        </w:tc>
        <w:tc>
          <w:tcPr>
            <w:tcW w:w="3367" w:type="dxa"/>
          </w:tcPr>
          <w:p w14:paraId="51CCE744" w14:textId="77777777" w:rsidR="00662BF3" w:rsidRPr="00DF5E1B" w:rsidRDefault="00662BF3" w:rsidP="00FA2CB2">
            <w:pPr>
              <w:keepNext/>
              <w:tabs>
                <w:tab w:val="left" w:pos="434"/>
              </w:tabs>
              <w:rPr>
                <w:rFonts w:ascii="Tahoma" w:hAnsi="Tahoma" w:cs="Tahoma"/>
              </w:rPr>
            </w:pPr>
          </w:p>
        </w:tc>
      </w:tr>
      <w:tr w:rsidR="00662BF3" w:rsidRPr="00DF5E1B" w14:paraId="3691E688" w14:textId="77777777" w:rsidTr="00FA2CB2">
        <w:tc>
          <w:tcPr>
            <w:tcW w:w="959" w:type="dxa"/>
          </w:tcPr>
          <w:p w14:paraId="360CD6D1" w14:textId="77777777" w:rsidR="00662BF3" w:rsidRPr="00DF5E1B" w:rsidRDefault="00662BF3" w:rsidP="00FA2CB2">
            <w:pPr>
              <w:keepNext/>
              <w:tabs>
                <w:tab w:val="left" w:pos="434"/>
              </w:tabs>
              <w:rPr>
                <w:rFonts w:ascii="Tahoma" w:hAnsi="Tahoma" w:cs="Tahoma"/>
              </w:rPr>
            </w:pPr>
          </w:p>
        </w:tc>
        <w:tc>
          <w:tcPr>
            <w:tcW w:w="4961" w:type="dxa"/>
          </w:tcPr>
          <w:p w14:paraId="2599E93E" w14:textId="77777777" w:rsidR="00662BF3" w:rsidRPr="00DF5E1B" w:rsidRDefault="00662BF3" w:rsidP="00FA2CB2">
            <w:pPr>
              <w:keepNext/>
              <w:tabs>
                <w:tab w:val="left" w:pos="434"/>
              </w:tabs>
              <w:rPr>
                <w:rFonts w:ascii="Tahoma" w:hAnsi="Tahoma" w:cs="Tahoma"/>
              </w:rPr>
            </w:pPr>
          </w:p>
        </w:tc>
        <w:tc>
          <w:tcPr>
            <w:tcW w:w="3367" w:type="dxa"/>
          </w:tcPr>
          <w:p w14:paraId="1C95B6C8" w14:textId="77777777" w:rsidR="00662BF3" w:rsidRPr="00DF5E1B" w:rsidRDefault="00662BF3" w:rsidP="00FA2CB2">
            <w:pPr>
              <w:keepNext/>
              <w:tabs>
                <w:tab w:val="left" w:pos="434"/>
              </w:tabs>
              <w:rPr>
                <w:rFonts w:ascii="Tahoma" w:hAnsi="Tahoma" w:cs="Tahoma"/>
              </w:rPr>
            </w:pPr>
          </w:p>
        </w:tc>
      </w:tr>
      <w:tr w:rsidR="00662BF3" w:rsidRPr="00DF5E1B" w14:paraId="2B0CDB4E" w14:textId="77777777" w:rsidTr="00FA2CB2">
        <w:tc>
          <w:tcPr>
            <w:tcW w:w="959" w:type="dxa"/>
          </w:tcPr>
          <w:p w14:paraId="1645BB03" w14:textId="77777777" w:rsidR="00662BF3" w:rsidRPr="00DF5E1B" w:rsidRDefault="00662BF3" w:rsidP="00FA2CB2">
            <w:pPr>
              <w:keepNext/>
              <w:tabs>
                <w:tab w:val="left" w:pos="434"/>
              </w:tabs>
              <w:rPr>
                <w:rFonts w:ascii="Tahoma" w:hAnsi="Tahoma" w:cs="Tahoma"/>
              </w:rPr>
            </w:pPr>
          </w:p>
        </w:tc>
        <w:tc>
          <w:tcPr>
            <w:tcW w:w="4961" w:type="dxa"/>
          </w:tcPr>
          <w:p w14:paraId="0C242022" w14:textId="77777777" w:rsidR="00662BF3" w:rsidRPr="00DF5E1B" w:rsidRDefault="00662BF3" w:rsidP="00FA2CB2">
            <w:pPr>
              <w:keepNext/>
              <w:tabs>
                <w:tab w:val="left" w:pos="434"/>
              </w:tabs>
              <w:rPr>
                <w:rFonts w:ascii="Tahoma" w:hAnsi="Tahoma" w:cs="Tahoma"/>
              </w:rPr>
            </w:pPr>
          </w:p>
        </w:tc>
        <w:tc>
          <w:tcPr>
            <w:tcW w:w="3367" w:type="dxa"/>
          </w:tcPr>
          <w:p w14:paraId="60F17B1C" w14:textId="77777777" w:rsidR="00662BF3" w:rsidRPr="00DF5E1B" w:rsidRDefault="00662BF3" w:rsidP="00FA2CB2">
            <w:pPr>
              <w:keepNext/>
              <w:tabs>
                <w:tab w:val="left" w:pos="434"/>
              </w:tabs>
              <w:rPr>
                <w:rFonts w:ascii="Tahoma" w:hAnsi="Tahoma" w:cs="Tahoma"/>
              </w:rPr>
            </w:pPr>
          </w:p>
        </w:tc>
      </w:tr>
      <w:tr w:rsidR="00662BF3" w:rsidRPr="00DF5E1B" w14:paraId="37A1C92F" w14:textId="77777777" w:rsidTr="00FA2CB2">
        <w:tc>
          <w:tcPr>
            <w:tcW w:w="959" w:type="dxa"/>
          </w:tcPr>
          <w:p w14:paraId="27461C06" w14:textId="77777777" w:rsidR="00662BF3" w:rsidRPr="00DF5E1B" w:rsidRDefault="00662BF3" w:rsidP="00FA2CB2">
            <w:pPr>
              <w:keepNext/>
              <w:tabs>
                <w:tab w:val="left" w:pos="434"/>
              </w:tabs>
              <w:rPr>
                <w:rFonts w:ascii="Tahoma" w:hAnsi="Tahoma" w:cs="Tahoma"/>
              </w:rPr>
            </w:pPr>
          </w:p>
        </w:tc>
        <w:tc>
          <w:tcPr>
            <w:tcW w:w="4961" w:type="dxa"/>
          </w:tcPr>
          <w:p w14:paraId="47ADE01B" w14:textId="77777777" w:rsidR="00662BF3" w:rsidRPr="00DF5E1B" w:rsidRDefault="00662BF3" w:rsidP="00FA2CB2">
            <w:pPr>
              <w:keepNext/>
              <w:tabs>
                <w:tab w:val="left" w:pos="434"/>
              </w:tabs>
              <w:rPr>
                <w:rFonts w:ascii="Tahoma" w:hAnsi="Tahoma" w:cs="Tahoma"/>
              </w:rPr>
            </w:pPr>
          </w:p>
        </w:tc>
        <w:tc>
          <w:tcPr>
            <w:tcW w:w="3367" w:type="dxa"/>
          </w:tcPr>
          <w:p w14:paraId="747B420C" w14:textId="77777777" w:rsidR="00662BF3" w:rsidRPr="00DF5E1B" w:rsidRDefault="00662BF3" w:rsidP="00FA2CB2">
            <w:pPr>
              <w:keepNext/>
              <w:tabs>
                <w:tab w:val="left" w:pos="434"/>
              </w:tabs>
              <w:rPr>
                <w:rFonts w:ascii="Tahoma" w:hAnsi="Tahoma" w:cs="Tahoma"/>
              </w:rPr>
            </w:pPr>
          </w:p>
        </w:tc>
      </w:tr>
      <w:tr w:rsidR="00662BF3" w:rsidRPr="00DF5E1B" w14:paraId="2AE16CA8" w14:textId="77777777" w:rsidTr="00FA2CB2">
        <w:tc>
          <w:tcPr>
            <w:tcW w:w="959" w:type="dxa"/>
          </w:tcPr>
          <w:p w14:paraId="54AFEF9B" w14:textId="77777777" w:rsidR="00662BF3" w:rsidRPr="00DF5E1B" w:rsidRDefault="00662BF3" w:rsidP="00FA2CB2">
            <w:pPr>
              <w:keepNext/>
              <w:tabs>
                <w:tab w:val="left" w:pos="434"/>
              </w:tabs>
              <w:rPr>
                <w:rFonts w:ascii="Tahoma" w:hAnsi="Tahoma" w:cs="Tahoma"/>
              </w:rPr>
            </w:pPr>
          </w:p>
        </w:tc>
        <w:tc>
          <w:tcPr>
            <w:tcW w:w="4961" w:type="dxa"/>
          </w:tcPr>
          <w:p w14:paraId="7C87FDD9" w14:textId="77777777" w:rsidR="00662BF3" w:rsidRPr="00DF5E1B" w:rsidRDefault="00662BF3" w:rsidP="00FA2CB2">
            <w:pPr>
              <w:keepNext/>
              <w:tabs>
                <w:tab w:val="left" w:pos="434"/>
              </w:tabs>
              <w:rPr>
                <w:rFonts w:ascii="Tahoma" w:hAnsi="Tahoma" w:cs="Tahoma"/>
              </w:rPr>
            </w:pPr>
          </w:p>
        </w:tc>
        <w:tc>
          <w:tcPr>
            <w:tcW w:w="3367" w:type="dxa"/>
          </w:tcPr>
          <w:p w14:paraId="0822674B" w14:textId="77777777" w:rsidR="00662BF3" w:rsidRPr="00DF5E1B" w:rsidRDefault="00662BF3" w:rsidP="00FA2CB2">
            <w:pPr>
              <w:keepNext/>
              <w:tabs>
                <w:tab w:val="left" w:pos="434"/>
              </w:tabs>
              <w:rPr>
                <w:rFonts w:ascii="Tahoma" w:hAnsi="Tahoma" w:cs="Tahoma"/>
              </w:rPr>
            </w:pPr>
          </w:p>
        </w:tc>
      </w:tr>
      <w:tr w:rsidR="00662BF3" w:rsidRPr="00DF5E1B" w14:paraId="53D5C120" w14:textId="77777777" w:rsidTr="00FA2CB2">
        <w:tc>
          <w:tcPr>
            <w:tcW w:w="959" w:type="dxa"/>
          </w:tcPr>
          <w:p w14:paraId="25123CA7" w14:textId="77777777" w:rsidR="00662BF3" w:rsidRPr="00DF5E1B" w:rsidRDefault="00662BF3" w:rsidP="00FA2CB2">
            <w:pPr>
              <w:keepNext/>
              <w:tabs>
                <w:tab w:val="left" w:pos="434"/>
              </w:tabs>
              <w:rPr>
                <w:rFonts w:ascii="Tahoma" w:hAnsi="Tahoma" w:cs="Tahoma"/>
              </w:rPr>
            </w:pPr>
          </w:p>
        </w:tc>
        <w:tc>
          <w:tcPr>
            <w:tcW w:w="4961" w:type="dxa"/>
          </w:tcPr>
          <w:p w14:paraId="47ADA16B" w14:textId="77777777" w:rsidR="00662BF3" w:rsidRPr="00DF5E1B" w:rsidRDefault="00662BF3" w:rsidP="00FA2CB2">
            <w:pPr>
              <w:keepNext/>
              <w:tabs>
                <w:tab w:val="left" w:pos="434"/>
              </w:tabs>
              <w:rPr>
                <w:rFonts w:ascii="Tahoma" w:hAnsi="Tahoma" w:cs="Tahoma"/>
              </w:rPr>
            </w:pPr>
          </w:p>
        </w:tc>
        <w:tc>
          <w:tcPr>
            <w:tcW w:w="3367" w:type="dxa"/>
          </w:tcPr>
          <w:p w14:paraId="6B165C09" w14:textId="77777777" w:rsidR="00662BF3" w:rsidRPr="00DF5E1B" w:rsidRDefault="00662BF3" w:rsidP="00FA2CB2">
            <w:pPr>
              <w:keepNext/>
              <w:tabs>
                <w:tab w:val="left" w:pos="434"/>
              </w:tabs>
              <w:rPr>
                <w:rFonts w:ascii="Tahoma" w:hAnsi="Tahoma" w:cs="Tahoma"/>
              </w:rPr>
            </w:pPr>
          </w:p>
        </w:tc>
      </w:tr>
    </w:tbl>
    <w:p w14:paraId="4A5ECC34" w14:textId="77777777" w:rsidR="00662BF3" w:rsidRPr="00DF5E1B" w:rsidRDefault="00662BF3" w:rsidP="00662BF3">
      <w:pPr>
        <w:keepNext/>
        <w:autoSpaceDE w:val="0"/>
        <w:autoSpaceDN w:val="0"/>
        <w:adjustRightInd w:val="0"/>
        <w:rPr>
          <w:rFonts w:ascii="Tahoma" w:hAnsi="Tahoma" w:cs="Tahoma"/>
        </w:rPr>
      </w:pPr>
    </w:p>
    <w:p w14:paraId="31CCD017" w14:textId="77777777" w:rsidR="00662BF3" w:rsidRPr="00DF5E1B" w:rsidRDefault="00662BF3" w:rsidP="00662BF3">
      <w:pPr>
        <w:keepNext/>
        <w:autoSpaceDE w:val="0"/>
        <w:autoSpaceDN w:val="0"/>
        <w:adjustRightInd w:val="0"/>
        <w:jc w:val="both"/>
        <w:rPr>
          <w:rFonts w:ascii="Tahoma" w:hAnsi="Tahoma" w:cs="Tahoma"/>
        </w:rPr>
      </w:pPr>
      <w:r w:rsidRPr="00DF5E1B">
        <w:rPr>
          <w:rFonts w:ascii="Tahoma" w:hAnsi="Tahoma" w:cs="Tahoma"/>
        </w:rPr>
        <w:t xml:space="preserve">zagotavljamo </w:t>
      </w:r>
      <w:r>
        <w:rPr>
          <w:rFonts w:ascii="Tahoma" w:hAnsi="Tahoma" w:cs="Tahoma"/>
        </w:rPr>
        <w:t xml:space="preserve">garancijska popravila, </w:t>
      </w:r>
      <w:r w:rsidRPr="00DF5E1B">
        <w:rPr>
          <w:rFonts w:ascii="Tahoma" w:hAnsi="Tahoma" w:cs="Tahoma"/>
        </w:rPr>
        <w:t>servisiranje in nadomestne dele v življenjski dobi opreme na območju</w:t>
      </w:r>
      <w:r>
        <w:rPr>
          <w:rFonts w:ascii="Tahoma" w:hAnsi="Tahoma" w:cs="Tahoma"/>
        </w:rPr>
        <w:t xml:space="preserve"> Republike</w:t>
      </w:r>
      <w:r w:rsidRPr="00DF5E1B">
        <w:rPr>
          <w:rFonts w:ascii="Tahoma" w:hAnsi="Tahoma" w:cs="Tahoma"/>
        </w:rPr>
        <w:t xml:space="preserve"> Slovenije, v naslednjih pooblaščenih serviserjih:</w:t>
      </w:r>
    </w:p>
    <w:p w14:paraId="1957DD19" w14:textId="77777777" w:rsidR="00662BF3" w:rsidRDefault="00662BF3" w:rsidP="00662BF3">
      <w:pPr>
        <w:keepNext/>
        <w:autoSpaceDE w:val="0"/>
        <w:autoSpaceDN w:val="0"/>
        <w:adjustRightInd w:val="0"/>
        <w:rPr>
          <w:rFonts w:ascii="Tahoma" w:hAnsi="Tahoma" w:cs="Tahoma"/>
        </w:rPr>
      </w:pPr>
    </w:p>
    <w:p w14:paraId="5AC9BA48" w14:textId="77777777" w:rsidR="00662BF3" w:rsidRPr="00DF5E1B" w:rsidRDefault="00662BF3" w:rsidP="00662BF3">
      <w:pPr>
        <w:keepNext/>
        <w:autoSpaceDE w:val="0"/>
        <w:autoSpaceDN w:val="0"/>
        <w:adjustRightInd w:val="0"/>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1"/>
        <w:gridCol w:w="4802"/>
        <w:gridCol w:w="3201"/>
      </w:tblGrid>
      <w:tr w:rsidR="00662BF3" w:rsidRPr="00DF5E1B" w14:paraId="0B460ADB" w14:textId="77777777" w:rsidTr="00FA2CB2">
        <w:trPr>
          <w:trHeight w:val="300"/>
        </w:trPr>
        <w:tc>
          <w:tcPr>
            <w:tcW w:w="961" w:type="dxa"/>
          </w:tcPr>
          <w:p w14:paraId="07FC50D3" w14:textId="77777777" w:rsidR="00662BF3" w:rsidRPr="00DF5E1B" w:rsidRDefault="00662BF3" w:rsidP="00FA2CB2">
            <w:pPr>
              <w:keepNext/>
              <w:tabs>
                <w:tab w:val="left" w:pos="434"/>
              </w:tabs>
              <w:rPr>
                <w:rFonts w:ascii="Tahoma" w:hAnsi="Tahoma" w:cs="Tahoma"/>
              </w:rPr>
            </w:pPr>
            <w:r w:rsidRPr="00DF5E1B">
              <w:rPr>
                <w:rFonts w:ascii="Tahoma" w:hAnsi="Tahoma" w:cs="Tahoma"/>
              </w:rPr>
              <w:t>Zap.</w:t>
            </w:r>
          </w:p>
          <w:p w14:paraId="75B55B02" w14:textId="77777777" w:rsidR="00662BF3" w:rsidRPr="00DF5E1B" w:rsidRDefault="00662BF3" w:rsidP="00FA2CB2">
            <w:pPr>
              <w:keepNext/>
              <w:tabs>
                <w:tab w:val="left" w:pos="434"/>
              </w:tabs>
              <w:rPr>
                <w:rFonts w:ascii="Tahoma" w:hAnsi="Tahoma" w:cs="Tahoma"/>
              </w:rPr>
            </w:pPr>
            <w:r w:rsidRPr="00DF5E1B">
              <w:rPr>
                <w:rFonts w:ascii="Tahoma" w:hAnsi="Tahoma" w:cs="Tahoma"/>
              </w:rPr>
              <w:t xml:space="preserve"> št.</w:t>
            </w:r>
          </w:p>
        </w:tc>
        <w:tc>
          <w:tcPr>
            <w:tcW w:w="4802" w:type="dxa"/>
          </w:tcPr>
          <w:p w14:paraId="497149F2" w14:textId="77777777" w:rsidR="00662BF3" w:rsidRPr="00DF5E1B" w:rsidRDefault="00662BF3" w:rsidP="00FA2CB2">
            <w:pPr>
              <w:keepNext/>
              <w:tabs>
                <w:tab w:val="left" w:pos="434"/>
              </w:tabs>
              <w:rPr>
                <w:rFonts w:ascii="Tahoma" w:hAnsi="Tahoma" w:cs="Tahoma"/>
              </w:rPr>
            </w:pPr>
            <w:r w:rsidRPr="00DF5E1B">
              <w:rPr>
                <w:rFonts w:ascii="Tahoma" w:hAnsi="Tahoma" w:cs="Tahoma"/>
              </w:rPr>
              <w:t>Naziv delovne organizacije</w:t>
            </w:r>
          </w:p>
        </w:tc>
        <w:tc>
          <w:tcPr>
            <w:tcW w:w="3201" w:type="dxa"/>
          </w:tcPr>
          <w:p w14:paraId="1A2EAA40" w14:textId="77777777" w:rsidR="00662BF3" w:rsidRPr="00DF5E1B" w:rsidRDefault="00662BF3" w:rsidP="00FA2CB2">
            <w:pPr>
              <w:keepNext/>
              <w:tabs>
                <w:tab w:val="left" w:pos="434"/>
              </w:tabs>
              <w:rPr>
                <w:rFonts w:ascii="Tahoma" w:hAnsi="Tahoma" w:cs="Tahoma"/>
              </w:rPr>
            </w:pPr>
            <w:r w:rsidRPr="00DF5E1B">
              <w:rPr>
                <w:rFonts w:ascii="Tahoma" w:hAnsi="Tahoma" w:cs="Tahoma"/>
              </w:rPr>
              <w:t>Naslov</w:t>
            </w:r>
          </w:p>
        </w:tc>
      </w:tr>
      <w:tr w:rsidR="00662BF3" w:rsidRPr="00DF5E1B" w14:paraId="422E8053" w14:textId="77777777" w:rsidTr="00FA2CB2">
        <w:trPr>
          <w:trHeight w:val="567"/>
        </w:trPr>
        <w:tc>
          <w:tcPr>
            <w:tcW w:w="961" w:type="dxa"/>
          </w:tcPr>
          <w:p w14:paraId="191B307A" w14:textId="77777777" w:rsidR="00662BF3" w:rsidRPr="00DF5E1B" w:rsidRDefault="00662BF3" w:rsidP="00FA2CB2">
            <w:pPr>
              <w:keepNext/>
              <w:tabs>
                <w:tab w:val="left" w:pos="434"/>
              </w:tabs>
              <w:rPr>
                <w:rFonts w:ascii="Tahoma" w:hAnsi="Tahoma" w:cs="Tahoma"/>
              </w:rPr>
            </w:pPr>
            <w:r w:rsidRPr="00DF5E1B">
              <w:rPr>
                <w:rFonts w:ascii="Tahoma" w:hAnsi="Tahoma" w:cs="Tahoma"/>
              </w:rPr>
              <w:t>1.</w:t>
            </w:r>
          </w:p>
        </w:tc>
        <w:tc>
          <w:tcPr>
            <w:tcW w:w="4802" w:type="dxa"/>
          </w:tcPr>
          <w:p w14:paraId="431F85A5" w14:textId="77777777" w:rsidR="00662BF3" w:rsidRPr="00DF5E1B" w:rsidRDefault="00662BF3" w:rsidP="00FA2CB2">
            <w:pPr>
              <w:keepNext/>
              <w:tabs>
                <w:tab w:val="left" w:pos="434"/>
              </w:tabs>
              <w:rPr>
                <w:rFonts w:ascii="Tahoma" w:hAnsi="Tahoma" w:cs="Tahoma"/>
              </w:rPr>
            </w:pPr>
          </w:p>
        </w:tc>
        <w:tc>
          <w:tcPr>
            <w:tcW w:w="3201" w:type="dxa"/>
          </w:tcPr>
          <w:p w14:paraId="2B56F62A" w14:textId="77777777" w:rsidR="00662BF3" w:rsidRPr="00DF5E1B" w:rsidRDefault="00662BF3" w:rsidP="00FA2CB2">
            <w:pPr>
              <w:keepNext/>
              <w:tabs>
                <w:tab w:val="left" w:pos="434"/>
              </w:tabs>
              <w:rPr>
                <w:rFonts w:ascii="Tahoma" w:hAnsi="Tahoma" w:cs="Tahoma"/>
              </w:rPr>
            </w:pPr>
          </w:p>
        </w:tc>
      </w:tr>
      <w:tr w:rsidR="00662BF3" w:rsidRPr="00DF5E1B" w14:paraId="316D4488" w14:textId="77777777" w:rsidTr="00FA2CB2">
        <w:trPr>
          <w:trHeight w:val="567"/>
        </w:trPr>
        <w:tc>
          <w:tcPr>
            <w:tcW w:w="961" w:type="dxa"/>
          </w:tcPr>
          <w:p w14:paraId="0CFDCC8B" w14:textId="77777777" w:rsidR="00662BF3" w:rsidRPr="00DF5E1B" w:rsidRDefault="00662BF3" w:rsidP="00FA2CB2">
            <w:pPr>
              <w:keepNext/>
              <w:tabs>
                <w:tab w:val="left" w:pos="434"/>
              </w:tabs>
              <w:rPr>
                <w:rFonts w:ascii="Tahoma" w:hAnsi="Tahoma" w:cs="Tahoma"/>
              </w:rPr>
            </w:pPr>
            <w:r w:rsidRPr="00DF5E1B">
              <w:rPr>
                <w:rFonts w:ascii="Tahoma" w:hAnsi="Tahoma" w:cs="Tahoma"/>
              </w:rPr>
              <w:t>2.</w:t>
            </w:r>
          </w:p>
        </w:tc>
        <w:tc>
          <w:tcPr>
            <w:tcW w:w="4802" w:type="dxa"/>
          </w:tcPr>
          <w:p w14:paraId="7F9CA28B" w14:textId="77777777" w:rsidR="00662BF3" w:rsidRPr="00DF5E1B" w:rsidRDefault="00662BF3" w:rsidP="00FA2CB2">
            <w:pPr>
              <w:keepNext/>
              <w:tabs>
                <w:tab w:val="left" w:pos="434"/>
              </w:tabs>
              <w:rPr>
                <w:rFonts w:ascii="Tahoma" w:hAnsi="Tahoma" w:cs="Tahoma"/>
              </w:rPr>
            </w:pPr>
          </w:p>
        </w:tc>
        <w:tc>
          <w:tcPr>
            <w:tcW w:w="3201" w:type="dxa"/>
          </w:tcPr>
          <w:p w14:paraId="3714BB96" w14:textId="77777777" w:rsidR="00662BF3" w:rsidRPr="00DF5E1B" w:rsidRDefault="00662BF3" w:rsidP="00FA2CB2">
            <w:pPr>
              <w:keepNext/>
              <w:tabs>
                <w:tab w:val="left" w:pos="434"/>
              </w:tabs>
              <w:rPr>
                <w:rFonts w:ascii="Tahoma" w:hAnsi="Tahoma" w:cs="Tahoma"/>
              </w:rPr>
            </w:pPr>
          </w:p>
        </w:tc>
      </w:tr>
      <w:tr w:rsidR="00662BF3" w:rsidRPr="00DF5E1B" w14:paraId="67CCEFFF" w14:textId="77777777" w:rsidTr="00FA2CB2">
        <w:trPr>
          <w:trHeight w:val="567"/>
        </w:trPr>
        <w:tc>
          <w:tcPr>
            <w:tcW w:w="961" w:type="dxa"/>
          </w:tcPr>
          <w:p w14:paraId="47EAE37B" w14:textId="77777777" w:rsidR="00662BF3" w:rsidRPr="00DF5E1B" w:rsidRDefault="00662BF3" w:rsidP="00FA2CB2">
            <w:pPr>
              <w:keepNext/>
              <w:tabs>
                <w:tab w:val="left" w:pos="434"/>
              </w:tabs>
              <w:rPr>
                <w:rFonts w:ascii="Tahoma" w:hAnsi="Tahoma" w:cs="Tahoma"/>
              </w:rPr>
            </w:pPr>
            <w:r w:rsidRPr="00DF5E1B">
              <w:rPr>
                <w:rFonts w:ascii="Tahoma" w:hAnsi="Tahoma" w:cs="Tahoma"/>
              </w:rPr>
              <w:t>3.</w:t>
            </w:r>
          </w:p>
        </w:tc>
        <w:tc>
          <w:tcPr>
            <w:tcW w:w="4802" w:type="dxa"/>
          </w:tcPr>
          <w:p w14:paraId="1925C9DE" w14:textId="77777777" w:rsidR="00662BF3" w:rsidRPr="00DF5E1B" w:rsidRDefault="00662BF3" w:rsidP="00FA2CB2">
            <w:pPr>
              <w:keepNext/>
              <w:tabs>
                <w:tab w:val="left" w:pos="434"/>
              </w:tabs>
              <w:rPr>
                <w:rFonts w:ascii="Tahoma" w:hAnsi="Tahoma" w:cs="Tahoma"/>
              </w:rPr>
            </w:pPr>
          </w:p>
        </w:tc>
        <w:tc>
          <w:tcPr>
            <w:tcW w:w="3201" w:type="dxa"/>
          </w:tcPr>
          <w:p w14:paraId="59BDF781" w14:textId="77777777" w:rsidR="00662BF3" w:rsidRPr="00DF5E1B" w:rsidRDefault="00662BF3" w:rsidP="00FA2CB2">
            <w:pPr>
              <w:keepNext/>
              <w:tabs>
                <w:tab w:val="left" w:pos="434"/>
              </w:tabs>
              <w:rPr>
                <w:rFonts w:ascii="Tahoma" w:hAnsi="Tahoma" w:cs="Tahoma"/>
              </w:rPr>
            </w:pPr>
          </w:p>
        </w:tc>
      </w:tr>
    </w:tbl>
    <w:p w14:paraId="3C1FE533" w14:textId="77777777" w:rsidR="00662BF3" w:rsidRDefault="00662BF3" w:rsidP="00662BF3">
      <w:pPr>
        <w:jc w:val="both"/>
        <w:rPr>
          <w:rFonts w:ascii="Tahoma" w:hAnsi="Tahoma" w:cs="Tahoma"/>
          <w:b/>
        </w:rPr>
      </w:pPr>
    </w:p>
    <w:p w14:paraId="2EA8AE05" w14:textId="77777777" w:rsidR="00662BF3" w:rsidRDefault="00662BF3" w:rsidP="00662BF3">
      <w:pPr>
        <w:jc w:val="both"/>
        <w:rPr>
          <w:rFonts w:ascii="Tahoma" w:hAnsi="Tahoma" w:cs="Tahoma"/>
          <w:b/>
        </w:rPr>
      </w:pPr>
    </w:p>
    <w:p w14:paraId="1828BD27" w14:textId="77777777" w:rsidR="00662BF3" w:rsidRPr="00735843" w:rsidRDefault="00662BF3" w:rsidP="00662BF3">
      <w:pPr>
        <w:jc w:val="both"/>
        <w:rPr>
          <w:rFonts w:ascii="Tahoma" w:hAnsi="Tahoma" w:cs="Tahoma"/>
          <w:b/>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662BF3" w:rsidRPr="00DF5E1B" w14:paraId="69086274" w14:textId="77777777" w:rsidTr="00FA2CB2">
        <w:trPr>
          <w:trHeight w:val="235"/>
        </w:trPr>
        <w:tc>
          <w:tcPr>
            <w:tcW w:w="3402" w:type="dxa"/>
            <w:tcBorders>
              <w:bottom w:val="single" w:sz="4" w:space="0" w:color="auto"/>
            </w:tcBorders>
          </w:tcPr>
          <w:p w14:paraId="6DED31A5" w14:textId="77777777" w:rsidR="00662BF3" w:rsidRPr="00DF5E1B" w:rsidRDefault="00662BF3" w:rsidP="00FA2CB2">
            <w:pPr>
              <w:jc w:val="both"/>
              <w:rPr>
                <w:rFonts w:ascii="Tahoma" w:hAnsi="Tahoma" w:cs="Tahoma"/>
                <w:snapToGrid w:val="0"/>
                <w:color w:val="000000"/>
              </w:rPr>
            </w:pPr>
          </w:p>
        </w:tc>
        <w:tc>
          <w:tcPr>
            <w:tcW w:w="2977" w:type="dxa"/>
          </w:tcPr>
          <w:p w14:paraId="3F9674C9" w14:textId="77777777" w:rsidR="00662BF3" w:rsidRPr="00DF5E1B" w:rsidRDefault="00662BF3" w:rsidP="00FA2CB2">
            <w:pPr>
              <w:jc w:val="center"/>
              <w:rPr>
                <w:rFonts w:ascii="Tahoma" w:hAnsi="Tahoma" w:cs="Tahoma"/>
                <w:snapToGrid w:val="0"/>
                <w:color w:val="000000"/>
              </w:rPr>
            </w:pPr>
          </w:p>
        </w:tc>
        <w:tc>
          <w:tcPr>
            <w:tcW w:w="3119" w:type="dxa"/>
            <w:tcBorders>
              <w:bottom w:val="single" w:sz="4" w:space="0" w:color="auto"/>
            </w:tcBorders>
          </w:tcPr>
          <w:p w14:paraId="0A0B27F4" w14:textId="77777777" w:rsidR="00662BF3" w:rsidRPr="00DF5E1B" w:rsidRDefault="00662BF3" w:rsidP="00FA2CB2">
            <w:pPr>
              <w:tabs>
                <w:tab w:val="left" w:pos="567"/>
                <w:tab w:val="num" w:pos="851"/>
                <w:tab w:val="left" w:pos="993"/>
              </w:tabs>
              <w:jc w:val="both"/>
              <w:rPr>
                <w:rFonts w:ascii="Tahoma" w:hAnsi="Tahoma" w:cs="Tahoma"/>
                <w:snapToGrid w:val="0"/>
                <w:color w:val="000000"/>
              </w:rPr>
            </w:pPr>
          </w:p>
        </w:tc>
      </w:tr>
      <w:tr w:rsidR="00662BF3" w:rsidRPr="00DF5E1B" w14:paraId="277E01D6" w14:textId="77777777" w:rsidTr="00FA2CB2">
        <w:trPr>
          <w:trHeight w:val="235"/>
        </w:trPr>
        <w:tc>
          <w:tcPr>
            <w:tcW w:w="3402" w:type="dxa"/>
            <w:tcBorders>
              <w:top w:val="single" w:sz="4" w:space="0" w:color="auto"/>
            </w:tcBorders>
          </w:tcPr>
          <w:p w14:paraId="01B5D96E" w14:textId="77777777" w:rsidR="00662BF3" w:rsidRPr="00DF5E1B" w:rsidRDefault="00662BF3" w:rsidP="00FA2CB2">
            <w:pPr>
              <w:jc w:val="center"/>
              <w:rPr>
                <w:rFonts w:ascii="Tahoma" w:hAnsi="Tahoma" w:cs="Tahoma"/>
                <w:snapToGrid w:val="0"/>
                <w:color w:val="000000"/>
              </w:rPr>
            </w:pPr>
            <w:r w:rsidRPr="00DF5E1B">
              <w:rPr>
                <w:rFonts w:ascii="Tahoma" w:hAnsi="Tahoma" w:cs="Tahoma"/>
                <w:snapToGrid w:val="0"/>
                <w:color w:val="000000"/>
              </w:rPr>
              <w:t>(kraj, datum)</w:t>
            </w:r>
          </w:p>
        </w:tc>
        <w:tc>
          <w:tcPr>
            <w:tcW w:w="2977" w:type="dxa"/>
          </w:tcPr>
          <w:p w14:paraId="386309E8" w14:textId="77777777" w:rsidR="00662BF3" w:rsidRPr="00DF5E1B" w:rsidRDefault="00662BF3" w:rsidP="00FA2CB2">
            <w:pPr>
              <w:jc w:val="center"/>
              <w:rPr>
                <w:rFonts w:ascii="Tahoma" w:hAnsi="Tahoma" w:cs="Tahoma"/>
                <w:snapToGrid w:val="0"/>
                <w:color w:val="000000"/>
              </w:rPr>
            </w:pPr>
            <w:r w:rsidRPr="00DF5E1B">
              <w:rPr>
                <w:rFonts w:ascii="Tahoma" w:hAnsi="Tahoma" w:cs="Tahoma"/>
                <w:snapToGrid w:val="0"/>
                <w:color w:val="000000"/>
              </w:rPr>
              <w:t>žig</w:t>
            </w:r>
          </w:p>
        </w:tc>
        <w:tc>
          <w:tcPr>
            <w:tcW w:w="3119" w:type="dxa"/>
            <w:tcBorders>
              <w:top w:val="single" w:sz="4" w:space="0" w:color="auto"/>
            </w:tcBorders>
          </w:tcPr>
          <w:p w14:paraId="4A7FE4EC" w14:textId="77777777" w:rsidR="00662BF3" w:rsidRPr="00DF5E1B" w:rsidRDefault="00662BF3" w:rsidP="00FA2CB2">
            <w:pPr>
              <w:jc w:val="both"/>
              <w:rPr>
                <w:rFonts w:ascii="Tahoma" w:hAnsi="Tahoma" w:cs="Tahoma"/>
                <w:snapToGrid w:val="0"/>
                <w:color w:val="000000"/>
              </w:rPr>
            </w:pPr>
            <w:r w:rsidRPr="00DF5E1B">
              <w:rPr>
                <w:rFonts w:ascii="Tahoma" w:hAnsi="Tahoma" w:cs="Tahoma"/>
                <w:snapToGrid w:val="0"/>
                <w:color w:val="000000"/>
              </w:rPr>
              <w:t>(Ime in priimek ter podpis principala)</w:t>
            </w:r>
          </w:p>
        </w:tc>
      </w:tr>
    </w:tbl>
    <w:p w14:paraId="281928E3" w14:textId="77777777" w:rsidR="00662BF3" w:rsidRDefault="00662BF3" w:rsidP="00662BF3">
      <w:pPr>
        <w:rPr>
          <w:rFonts w:ascii="Tahoma" w:hAnsi="Tahoma" w:cs="Tahoma"/>
        </w:rPr>
      </w:pPr>
    </w:p>
    <w:p w14:paraId="68426481" w14:textId="77777777" w:rsidR="00662BF3" w:rsidRDefault="00662BF3" w:rsidP="00662BF3">
      <w:pPr>
        <w:jc w:val="both"/>
        <w:rPr>
          <w:rFonts w:ascii="Tahoma" w:hAnsi="Tahoma" w:cs="Tahoma"/>
        </w:rPr>
      </w:pPr>
    </w:p>
    <w:p w14:paraId="5616931C" w14:textId="77777777" w:rsidR="00662BF3" w:rsidRPr="00DF5E1B" w:rsidRDefault="00662BF3" w:rsidP="00662BF3">
      <w:pPr>
        <w:jc w:val="both"/>
        <w:rPr>
          <w:rFonts w:ascii="Tahoma" w:hAnsi="Tahoma" w:cs="Tahoma"/>
          <w:b/>
        </w:rPr>
      </w:pPr>
      <w:r>
        <w:rPr>
          <w:rFonts w:ascii="Tahoma" w:hAnsi="Tahoma" w:cs="Tahoma"/>
          <w:b/>
        </w:rPr>
        <w:t>P</w:t>
      </w:r>
      <w:r w:rsidRPr="00ED3A62">
        <w:rPr>
          <w:rFonts w:ascii="Tahoma" w:hAnsi="Tahoma" w:cs="Tahoma"/>
          <w:b/>
        </w:rPr>
        <w:t>rincipal</w:t>
      </w:r>
      <w:r>
        <w:rPr>
          <w:rFonts w:ascii="Tahoma" w:hAnsi="Tahoma" w:cs="Tahoma"/>
          <w:b/>
        </w:rPr>
        <w:t xml:space="preserve">a oz. proizvajalca ali njegovega zastopnika v Republiki Sloveniji </w:t>
      </w:r>
      <w:r w:rsidRPr="00ED3A62">
        <w:rPr>
          <w:rFonts w:ascii="Tahoma" w:hAnsi="Tahoma" w:cs="Tahoma"/>
          <w:b/>
        </w:rPr>
        <w:t xml:space="preserve">in pooblaščene serviserje za garancijska popravila in servisiranje opreme, </w:t>
      </w:r>
      <w:r>
        <w:rPr>
          <w:rFonts w:ascii="Tahoma" w:hAnsi="Tahoma" w:cs="Tahoma"/>
          <w:b/>
        </w:rPr>
        <w:t xml:space="preserve">naročnik </w:t>
      </w:r>
      <w:r w:rsidRPr="00ED3A62">
        <w:rPr>
          <w:rFonts w:ascii="Tahoma" w:hAnsi="Tahoma" w:cs="Tahoma"/>
          <w:b/>
        </w:rPr>
        <w:t>ne šteje za PODIZVAJALCA ali UPORABO ZMOGLJIVOSTI DRUGIH SUBJEKTOV.</w:t>
      </w:r>
      <w:r w:rsidRPr="00DF5E1B">
        <w:rPr>
          <w:rFonts w:ascii="Tahoma" w:hAnsi="Tahoma" w:cs="Tahoma"/>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662BF3" w:rsidRPr="00DF5E1B" w14:paraId="175F0586" w14:textId="77777777" w:rsidTr="00FA2CB2">
        <w:tc>
          <w:tcPr>
            <w:tcW w:w="8008" w:type="dxa"/>
          </w:tcPr>
          <w:p w14:paraId="3B1688BE" w14:textId="77777777" w:rsidR="00662BF3" w:rsidRPr="00DF5E1B" w:rsidRDefault="00662BF3" w:rsidP="00FA2CB2">
            <w:pPr>
              <w:keepNext/>
              <w:jc w:val="both"/>
              <w:rPr>
                <w:rFonts w:ascii="Tahoma" w:hAnsi="Tahoma" w:cs="Tahoma"/>
              </w:rPr>
            </w:pPr>
            <w:r w:rsidRPr="00DF5E1B">
              <w:rPr>
                <w:rFonts w:ascii="Tahoma" w:hAnsi="Tahoma" w:cs="Tahoma"/>
              </w:rPr>
              <w:lastRenderedPageBreak/>
              <w:t>SKLADNOST OPREME S SPECIFIKACIJAMI – HCL</w:t>
            </w:r>
          </w:p>
        </w:tc>
        <w:tc>
          <w:tcPr>
            <w:tcW w:w="1418" w:type="dxa"/>
          </w:tcPr>
          <w:p w14:paraId="6A88A641" w14:textId="77777777" w:rsidR="00662BF3" w:rsidRPr="00DF5E1B" w:rsidRDefault="00662BF3" w:rsidP="00FA2CB2">
            <w:pPr>
              <w:keepNext/>
              <w:jc w:val="both"/>
              <w:rPr>
                <w:rFonts w:ascii="Tahoma" w:hAnsi="Tahoma" w:cs="Tahoma"/>
                <w:b/>
                <w:i/>
              </w:rPr>
            </w:pPr>
            <w:r>
              <w:rPr>
                <w:rFonts w:ascii="Tahoma" w:hAnsi="Tahoma" w:cs="Tahoma"/>
                <w:b/>
                <w:i/>
              </w:rPr>
              <w:t>priloga 9</w:t>
            </w:r>
          </w:p>
        </w:tc>
      </w:tr>
    </w:tbl>
    <w:p w14:paraId="3363AD76" w14:textId="77777777" w:rsidR="00662BF3" w:rsidRPr="00DF5E1B" w:rsidRDefault="00662BF3" w:rsidP="00662BF3">
      <w:pPr>
        <w:keepNext/>
        <w:rPr>
          <w:rFonts w:ascii="Tahoma" w:hAnsi="Tahoma" w:cs="Tahoma"/>
          <w:b/>
        </w:rPr>
      </w:pPr>
    </w:p>
    <w:p w14:paraId="12026229" w14:textId="77777777" w:rsidR="00662BF3" w:rsidRPr="00DF5E1B" w:rsidRDefault="00662BF3" w:rsidP="00662BF3">
      <w:pPr>
        <w:keepNext/>
        <w:jc w:val="center"/>
        <w:rPr>
          <w:rFonts w:ascii="Tahoma" w:hAnsi="Tahoma" w:cs="Tahoma"/>
          <w:b/>
        </w:rPr>
      </w:pPr>
      <w:r w:rsidRPr="00DF5E1B">
        <w:rPr>
          <w:rFonts w:ascii="Tahoma" w:hAnsi="Tahoma" w:cs="Tahoma"/>
          <w:b/>
        </w:rPr>
        <w:t>Javno naročilo:</w:t>
      </w:r>
    </w:p>
    <w:p w14:paraId="007C6DA7" w14:textId="3C7DB7F1" w:rsidR="00662BF3" w:rsidRPr="00DF5E1B" w:rsidRDefault="003722B5" w:rsidP="00662BF3">
      <w:pPr>
        <w:keepNext/>
        <w:jc w:val="center"/>
        <w:rPr>
          <w:rFonts w:ascii="Tahoma" w:hAnsi="Tahoma" w:cs="Tahoma"/>
          <w:b/>
        </w:rPr>
      </w:pPr>
      <w:r>
        <w:rPr>
          <w:rFonts w:ascii="Tahoma" w:hAnsi="Tahoma" w:cs="Tahoma"/>
          <w:b/>
          <w:noProof/>
        </w:rPr>
        <w:t>JHL-6/24</w:t>
      </w:r>
      <w:r w:rsidR="00662BF3" w:rsidRPr="00DF5E1B">
        <w:rPr>
          <w:rFonts w:ascii="Tahoma" w:hAnsi="Tahoma" w:cs="Tahoma"/>
          <w:b/>
          <w:noProof/>
        </w:rPr>
        <w:t xml:space="preserve"> </w:t>
      </w:r>
      <w:r w:rsidR="00662BF3" w:rsidRPr="00DF5E1B">
        <w:rPr>
          <w:rFonts w:ascii="Tahoma" w:hAnsi="Tahoma" w:cs="Tahoma"/>
          <w:b/>
          <w:color w:val="000000"/>
        </w:rPr>
        <w:t xml:space="preserve">– </w:t>
      </w:r>
      <w:r w:rsidR="00662BF3" w:rsidRPr="00DF5E1B">
        <w:rPr>
          <w:rFonts w:ascii="Tahoma" w:hAnsi="Tahoma" w:cs="Tahoma"/>
          <w:b/>
        </w:rPr>
        <w:t>Nakup energijsko učinkovitih osebnih računalnikov in monitorjev</w:t>
      </w:r>
    </w:p>
    <w:p w14:paraId="40876055" w14:textId="77777777" w:rsidR="00662BF3" w:rsidRPr="00DF5E1B" w:rsidRDefault="00662BF3" w:rsidP="00662BF3">
      <w:pPr>
        <w:keepNext/>
        <w:rPr>
          <w:rFonts w:ascii="Tahoma" w:hAnsi="Tahoma" w:cs="Tahoma"/>
          <w:b/>
        </w:rPr>
      </w:pPr>
    </w:p>
    <w:p w14:paraId="24876D5B" w14:textId="77777777" w:rsidR="00662BF3" w:rsidRPr="00DF5E1B" w:rsidRDefault="00662BF3" w:rsidP="00662BF3">
      <w:pPr>
        <w:keepNext/>
        <w:jc w:val="both"/>
        <w:rPr>
          <w:rFonts w:ascii="Tahoma" w:hAnsi="Tahoma" w:cs="Tahoma"/>
        </w:rPr>
      </w:pPr>
      <w:r w:rsidRPr="00DF5E1B">
        <w:rPr>
          <w:rFonts w:ascii="Tahoma" w:hAnsi="Tahoma" w:cs="Tahoma"/>
        </w:rPr>
        <w:t>Za tem listom prilagamo dokazilo o skladnosti opreme s specifikacijami – HCL certifikat.</w:t>
      </w:r>
    </w:p>
    <w:p w14:paraId="7A7AFE24" w14:textId="77777777" w:rsidR="00662BF3" w:rsidRPr="00DF5E1B" w:rsidRDefault="00662BF3" w:rsidP="00662BF3">
      <w:pPr>
        <w:keepNext/>
        <w:rPr>
          <w:rFonts w:ascii="Tahoma" w:hAnsi="Tahoma" w:cs="Tahoma"/>
          <w:b/>
        </w:rPr>
      </w:pPr>
    </w:p>
    <w:p w14:paraId="5B74B339" w14:textId="77777777" w:rsidR="00662BF3" w:rsidRPr="00DF5E1B" w:rsidRDefault="00662BF3" w:rsidP="00662BF3">
      <w:pPr>
        <w:keepNext/>
        <w:rPr>
          <w:rFonts w:ascii="Tahoma" w:hAnsi="Tahoma" w:cs="Tahoma"/>
          <w:b/>
        </w:rPr>
      </w:pPr>
    </w:p>
    <w:p w14:paraId="270C6D32" w14:textId="77777777" w:rsidR="00662BF3" w:rsidRPr="00DF5E1B" w:rsidRDefault="00662BF3" w:rsidP="00662BF3">
      <w:pPr>
        <w:keepNext/>
        <w:rPr>
          <w:rFonts w:ascii="Tahoma" w:hAnsi="Tahoma" w:cs="Tahoma"/>
          <w:b/>
        </w:rPr>
      </w:pPr>
    </w:p>
    <w:p w14:paraId="22C5E8B0" w14:textId="77777777" w:rsidR="00662BF3" w:rsidRPr="00DF5E1B" w:rsidRDefault="00662BF3" w:rsidP="00662BF3">
      <w:pPr>
        <w:keepNext/>
        <w:rPr>
          <w:rFonts w:ascii="Tahoma" w:hAnsi="Tahoma" w:cs="Tahoma"/>
          <w:b/>
        </w:rPr>
      </w:pPr>
    </w:p>
    <w:p w14:paraId="1D7C7365" w14:textId="77777777" w:rsidR="00662BF3" w:rsidRPr="00DF5E1B" w:rsidRDefault="00662BF3" w:rsidP="00662BF3">
      <w:pPr>
        <w:keepNext/>
        <w:tabs>
          <w:tab w:val="left" w:pos="360"/>
        </w:tabs>
        <w:rPr>
          <w:rFonts w:ascii="Tahoma" w:hAnsi="Tahoma" w:cs="Tahoma"/>
        </w:rPr>
      </w:pPr>
    </w:p>
    <w:p w14:paraId="4A6399CC" w14:textId="77777777" w:rsidR="00662BF3" w:rsidRPr="00DF5E1B" w:rsidRDefault="00662BF3" w:rsidP="00662BF3">
      <w:pPr>
        <w:keepNext/>
        <w:tabs>
          <w:tab w:val="left" w:pos="360"/>
        </w:tabs>
        <w:rPr>
          <w:rFonts w:ascii="Tahoma" w:hAnsi="Tahoma" w:cs="Tahoma"/>
        </w:rPr>
      </w:pPr>
    </w:p>
    <w:p w14:paraId="6A0FF21C" w14:textId="77777777" w:rsidR="00662BF3" w:rsidRPr="00DF5E1B" w:rsidRDefault="00662BF3" w:rsidP="00662BF3">
      <w:pPr>
        <w:keepNext/>
        <w:tabs>
          <w:tab w:val="left" w:pos="360"/>
        </w:tabs>
        <w:rPr>
          <w:rFonts w:ascii="Tahoma" w:hAnsi="Tahoma" w:cs="Tahoma"/>
        </w:rPr>
      </w:pPr>
    </w:p>
    <w:p w14:paraId="00C8158F" w14:textId="77777777" w:rsidR="00662BF3" w:rsidRPr="00DF5E1B" w:rsidRDefault="00662BF3" w:rsidP="00662BF3">
      <w:pPr>
        <w:keepNext/>
        <w:tabs>
          <w:tab w:val="left" w:pos="360"/>
        </w:tabs>
        <w:rPr>
          <w:rFonts w:ascii="Tahoma" w:hAnsi="Tahoma" w:cs="Tahoma"/>
        </w:rPr>
      </w:pPr>
    </w:p>
    <w:p w14:paraId="16EFCC51" w14:textId="77777777" w:rsidR="00662BF3" w:rsidRPr="00DF5E1B" w:rsidRDefault="00662BF3" w:rsidP="00662BF3">
      <w:pPr>
        <w:keepNext/>
        <w:tabs>
          <w:tab w:val="left" w:pos="360"/>
        </w:tabs>
        <w:rPr>
          <w:rFonts w:ascii="Tahoma" w:hAnsi="Tahoma" w:cs="Tahoma"/>
        </w:rPr>
      </w:pPr>
    </w:p>
    <w:p w14:paraId="087E1034" w14:textId="77777777" w:rsidR="00662BF3" w:rsidRPr="00DF5E1B" w:rsidRDefault="00662BF3" w:rsidP="00662BF3">
      <w:pPr>
        <w:keepNext/>
        <w:rPr>
          <w:rFonts w:ascii="Tahoma" w:hAnsi="Tahoma" w:cs="Tahoma"/>
          <w:b/>
        </w:rPr>
      </w:pPr>
    </w:p>
    <w:p w14:paraId="67405286" w14:textId="77777777" w:rsidR="00662BF3" w:rsidRPr="00DF5E1B" w:rsidRDefault="00662BF3" w:rsidP="00662BF3">
      <w:pPr>
        <w:keepNext/>
        <w:rPr>
          <w:rFonts w:ascii="Tahoma" w:hAnsi="Tahoma" w:cs="Tahoma"/>
          <w:b/>
        </w:rPr>
      </w:pPr>
    </w:p>
    <w:p w14:paraId="29AAC6A5" w14:textId="77777777" w:rsidR="00662BF3" w:rsidRPr="00DF5E1B" w:rsidRDefault="00662BF3" w:rsidP="00662BF3">
      <w:pPr>
        <w:keepNext/>
        <w:rPr>
          <w:rFonts w:ascii="Tahoma" w:hAnsi="Tahoma" w:cs="Tahoma"/>
          <w:b/>
        </w:rPr>
      </w:pPr>
    </w:p>
    <w:p w14:paraId="17936F93" w14:textId="77777777" w:rsidR="00662BF3" w:rsidRPr="00DF5E1B" w:rsidRDefault="00662BF3" w:rsidP="00662BF3">
      <w:pPr>
        <w:keepNext/>
        <w:rPr>
          <w:rFonts w:ascii="Tahoma" w:hAnsi="Tahoma" w:cs="Tahoma"/>
          <w:b/>
        </w:rPr>
      </w:pPr>
    </w:p>
    <w:p w14:paraId="0E2C26C2" w14:textId="77777777" w:rsidR="00662BF3" w:rsidRPr="00DF5E1B" w:rsidRDefault="00662BF3" w:rsidP="00662BF3">
      <w:pPr>
        <w:keepNext/>
        <w:rPr>
          <w:rFonts w:ascii="Tahoma" w:hAnsi="Tahoma" w:cs="Tahoma"/>
          <w:b/>
        </w:rPr>
      </w:pPr>
    </w:p>
    <w:p w14:paraId="4ED79779" w14:textId="77777777" w:rsidR="00662BF3" w:rsidRPr="00DF5E1B" w:rsidRDefault="00662BF3" w:rsidP="00662BF3">
      <w:pPr>
        <w:keepNext/>
        <w:rPr>
          <w:rFonts w:ascii="Tahoma" w:hAnsi="Tahoma" w:cs="Tahoma"/>
          <w:b/>
        </w:rPr>
      </w:pPr>
    </w:p>
    <w:p w14:paraId="3FDAE33C" w14:textId="77777777" w:rsidR="00662BF3" w:rsidRPr="00DF5E1B" w:rsidRDefault="00662BF3" w:rsidP="00662BF3">
      <w:pPr>
        <w:keepNext/>
        <w:rPr>
          <w:rFonts w:ascii="Tahoma" w:hAnsi="Tahoma" w:cs="Tahoma"/>
          <w:b/>
        </w:rPr>
      </w:pPr>
    </w:p>
    <w:p w14:paraId="4B4C4C50" w14:textId="77777777" w:rsidR="00662BF3" w:rsidRPr="00DF5E1B" w:rsidRDefault="00662BF3" w:rsidP="00662BF3">
      <w:pPr>
        <w:keepNext/>
        <w:rPr>
          <w:rFonts w:ascii="Tahoma" w:hAnsi="Tahoma" w:cs="Tahoma"/>
          <w:b/>
        </w:rPr>
      </w:pPr>
    </w:p>
    <w:p w14:paraId="491878E5" w14:textId="77777777" w:rsidR="00662BF3" w:rsidRPr="00DF5E1B" w:rsidRDefault="00662BF3" w:rsidP="00662BF3">
      <w:pPr>
        <w:keepNext/>
        <w:rPr>
          <w:rFonts w:ascii="Tahoma" w:hAnsi="Tahoma" w:cs="Tahoma"/>
          <w:b/>
        </w:rPr>
      </w:pPr>
    </w:p>
    <w:p w14:paraId="4AE2CF3E" w14:textId="77777777" w:rsidR="00662BF3" w:rsidRPr="00DF5E1B" w:rsidRDefault="00662BF3" w:rsidP="00662BF3">
      <w:pPr>
        <w:keepNext/>
        <w:rPr>
          <w:rFonts w:ascii="Tahoma" w:hAnsi="Tahoma" w:cs="Tahoma"/>
          <w:b/>
        </w:rPr>
      </w:pPr>
    </w:p>
    <w:p w14:paraId="7A35667F" w14:textId="77777777" w:rsidR="00662BF3" w:rsidRPr="00DF5E1B" w:rsidRDefault="00662BF3" w:rsidP="00662BF3">
      <w:pPr>
        <w:keepNext/>
        <w:rPr>
          <w:rFonts w:ascii="Tahoma" w:hAnsi="Tahoma" w:cs="Tahoma"/>
          <w:b/>
        </w:rPr>
      </w:pPr>
    </w:p>
    <w:p w14:paraId="6DAA0255" w14:textId="77777777" w:rsidR="00662BF3" w:rsidRPr="00DF5E1B" w:rsidRDefault="00662BF3" w:rsidP="00662BF3">
      <w:pPr>
        <w:keepNext/>
        <w:rPr>
          <w:rFonts w:ascii="Tahoma" w:hAnsi="Tahoma" w:cs="Tahoma"/>
          <w:b/>
        </w:rPr>
      </w:pPr>
    </w:p>
    <w:p w14:paraId="2E285BCF" w14:textId="77777777" w:rsidR="00662BF3" w:rsidRPr="00DF5E1B" w:rsidRDefault="00662BF3" w:rsidP="00662BF3">
      <w:pPr>
        <w:keepNext/>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662BF3" w:rsidRPr="00DF5E1B" w14:paraId="13010FBC" w14:textId="77777777" w:rsidTr="00FA2CB2">
        <w:trPr>
          <w:trHeight w:val="235"/>
        </w:trPr>
        <w:tc>
          <w:tcPr>
            <w:tcW w:w="3402" w:type="dxa"/>
            <w:tcBorders>
              <w:bottom w:val="single" w:sz="4" w:space="0" w:color="auto"/>
            </w:tcBorders>
          </w:tcPr>
          <w:p w14:paraId="5D56E173" w14:textId="77777777" w:rsidR="00662BF3" w:rsidRPr="00DF5E1B" w:rsidRDefault="00662BF3" w:rsidP="00FA2CB2">
            <w:pPr>
              <w:keepNext/>
              <w:jc w:val="both"/>
              <w:rPr>
                <w:rFonts w:ascii="Tahoma" w:hAnsi="Tahoma" w:cs="Tahoma"/>
                <w:snapToGrid w:val="0"/>
                <w:color w:val="000000"/>
              </w:rPr>
            </w:pPr>
          </w:p>
        </w:tc>
        <w:tc>
          <w:tcPr>
            <w:tcW w:w="2977" w:type="dxa"/>
          </w:tcPr>
          <w:p w14:paraId="6913DD07" w14:textId="77777777" w:rsidR="00662BF3" w:rsidRPr="00DF5E1B" w:rsidRDefault="00662BF3" w:rsidP="00FA2CB2">
            <w:pPr>
              <w:keepNext/>
              <w:jc w:val="center"/>
              <w:rPr>
                <w:rFonts w:ascii="Tahoma" w:hAnsi="Tahoma" w:cs="Tahoma"/>
                <w:snapToGrid w:val="0"/>
                <w:color w:val="000000"/>
              </w:rPr>
            </w:pPr>
          </w:p>
        </w:tc>
        <w:tc>
          <w:tcPr>
            <w:tcW w:w="3119" w:type="dxa"/>
            <w:tcBorders>
              <w:bottom w:val="single" w:sz="4" w:space="0" w:color="auto"/>
            </w:tcBorders>
          </w:tcPr>
          <w:p w14:paraId="3A135718" w14:textId="77777777" w:rsidR="00662BF3" w:rsidRPr="00DF5E1B" w:rsidRDefault="00662BF3" w:rsidP="00FA2CB2">
            <w:pPr>
              <w:keepNext/>
              <w:tabs>
                <w:tab w:val="left" w:pos="567"/>
                <w:tab w:val="num" w:pos="851"/>
                <w:tab w:val="left" w:pos="993"/>
              </w:tabs>
              <w:jc w:val="both"/>
              <w:rPr>
                <w:rFonts w:ascii="Tahoma" w:hAnsi="Tahoma" w:cs="Tahoma"/>
                <w:snapToGrid w:val="0"/>
                <w:color w:val="000000"/>
              </w:rPr>
            </w:pPr>
          </w:p>
        </w:tc>
      </w:tr>
      <w:tr w:rsidR="00662BF3" w:rsidRPr="00DF5E1B" w14:paraId="323D4F39" w14:textId="77777777" w:rsidTr="00FA2CB2">
        <w:trPr>
          <w:trHeight w:val="235"/>
        </w:trPr>
        <w:tc>
          <w:tcPr>
            <w:tcW w:w="3402" w:type="dxa"/>
            <w:tcBorders>
              <w:top w:val="single" w:sz="4" w:space="0" w:color="auto"/>
            </w:tcBorders>
          </w:tcPr>
          <w:p w14:paraId="2AC554DF" w14:textId="77777777" w:rsidR="00662BF3" w:rsidRPr="00DF5E1B" w:rsidRDefault="00662BF3" w:rsidP="00FA2CB2">
            <w:pPr>
              <w:keepNext/>
              <w:jc w:val="center"/>
              <w:rPr>
                <w:rFonts w:ascii="Tahoma" w:hAnsi="Tahoma" w:cs="Tahoma"/>
                <w:snapToGrid w:val="0"/>
                <w:color w:val="000000"/>
              </w:rPr>
            </w:pPr>
            <w:r w:rsidRPr="00DF5E1B">
              <w:rPr>
                <w:rFonts w:ascii="Tahoma" w:hAnsi="Tahoma" w:cs="Tahoma"/>
                <w:snapToGrid w:val="0"/>
                <w:color w:val="000000"/>
              </w:rPr>
              <w:t>(kraj, datum)</w:t>
            </w:r>
          </w:p>
        </w:tc>
        <w:tc>
          <w:tcPr>
            <w:tcW w:w="2977" w:type="dxa"/>
          </w:tcPr>
          <w:p w14:paraId="6F55C3FA" w14:textId="77777777" w:rsidR="00662BF3" w:rsidRPr="00DF5E1B" w:rsidRDefault="00662BF3" w:rsidP="00FA2CB2">
            <w:pPr>
              <w:keepNext/>
              <w:jc w:val="center"/>
              <w:rPr>
                <w:rFonts w:ascii="Tahoma" w:hAnsi="Tahoma" w:cs="Tahoma"/>
                <w:snapToGrid w:val="0"/>
                <w:color w:val="000000"/>
              </w:rPr>
            </w:pPr>
            <w:r w:rsidRPr="00DF5E1B">
              <w:rPr>
                <w:rFonts w:ascii="Tahoma" w:hAnsi="Tahoma" w:cs="Tahoma"/>
                <w:snapToGrid w:val="0"/>
                <w:color w:val="000000"/>
              </w:rPr>
              <w:t>žig</w:t>
            </w:r>
          </w:p>
        </w:tc>
        <w:tc>
          <w:tcPr>
            <w:tcW w:w="3119" w:type="dxa"/>
            <w:tcBorders>
              <w:top w:val="single" w:sz="4" w:space="0" w:color="auto"/>
            </w:tcBorders>
          </w:tcPr>
          <w:p w14:paraId="484C4D46" w14:textId="77777777" w:rsidR="00662BF3" w:rsidRPr="00DF5E1B" w:rsidRDefault="00662BF3" w:rsidP="00FA2CB2">
            <w:pPr>
              <w:keepNext/>
              <w:jc w:val="both"/>
              <w:rPr>
                <w:rFonts w:ascii="Tahoma" w:hAnsi="Tahoma" w:cs="Tahoma"/>
                <w:snapToGrid w:val="0"/>
                <w:color w:val="000000"/>
              </w:rPr>
            </w:pPr>
            <w:r w:rsidRPr="00DF5E1B">
              <w:rPr>
                <w:rFonts w:ascii="Tahoma" w:hAnsi="Tahoma" w:cs="Tahoma"/>
                <w:snapToGrid w:val="0"/>
                <w:color w:val="000000"/>
              </w:rPr>
              <w:t>(Ime in priimek ter podpis ponudnika)</w:t>
            </w:r>
          </w:p>
        </w:tc>
      </w:tr>
    </w:tbl>
    <w:p w14:paraId="7514FA8C" w14:textId="77777777" w:rsidR="00662BF3" w:rsidRPr="00DF5E1B" w:rsidRDefault="00662BF3" w:rsidP="00662BF3">
      <w:pPr>
        <w:keepNext/>
        <w:jc w:val="both"/>
        <w:rPr>
          <w:rFonts w:ascii="Tahoma" w:hAnsi="Tahoma" w:cs="Tahoma"/>
        </w:rPr>
      </w:pPr>
    </w:p>
    <w:p w14:paraId="40DCB995" w14:textId="77777777" w:rsidR="00662BF3" w:rsidRPr="00DF5E1B" w:rsidRDefault="00662BF3" w:rsidP="00662BF3">
      <w:pPr>
        <w:keepNext/>
        <w:rPr>
          <w:rFonts w:ascii="Tahoma" w:hAnsi="Tahoma" w:cs="Tahoma"/>
        </w:rPr>
      </w:pPr>
    </w:p>
    <w:p w14:paraId="158092C8" w14:textId="749D083E" w:rsidR="005173AF" w:rsidRPr="00EE58B7" w:rsidRDefault="005173AF" w:rsidP="00470451">
      <w:pPr>
        <w:keepNext/>
        <w:rPr>
          <w:rFonts w:ascii="Tahoma" w:hAnsi="Tahoma" w:cs="Tahoma"/>
          <w:sz w:val="16"/>
          <w:szCs w:val="16"/>
        </w:rPr>
        <w:sectPr w:rsidR="005173AF" w:rsidRPr="00EE58B7" w:rsidSect="00827B82">
          <w:headerReference w:type="default" r:id="rId21"/>
          <w:footerReference w:type="default" r:id="rId22"/>
          <w:headerReference w:type="first" r:id="rId23"/>
          <w:footerReference w:type="first" r:id="rId24"/>
          <w:pgSz w:w="11900" w:h="16841"/>
          <w:pgMar w:top="1440" w:right="1410" w:bottom="872" w:left="1700" w:header="708" w:footer="708" w:gutter="0"/>
          <w:cols w:space="267" w:equalWidth="0">
            <w:col w:w="8790"/>
          </w:cols>
          <w:noEndnote/>
        </w:sectPr>
      </w:pPr>
    </w:p>
    <w:p w14:paraId="008BB204" w14:textId="77777777" w:rsidR="00487ED8" w:rsidRPr="009D51D4" w:rsidRDefault="00487ED8" w:rsidP="00470451">
      <w:pPr>
        <w:keepNext/>
        <w:jc w:val="both"/>
        <w:rPr>
          <w:rFonts w:ascii="Tahoma" w:hAnsi="Tahoma" w:cs="Tahoma"/>
          <w:sz w:val="16"/>
          <w:szCs w:val="16"/>
        </w:rPr>
      </w:pPr>
      <w:bookmarkStart w:id="13" w:name="page65"/>
      <w:bookmarkStart w:id="14" w:name="page71"/>
      <w:bookmarkStart w:id="15" w:name="page73"/>
      <w:bookmarkEnd w:id="13"/>
      <w:bookmarkEnd w:id="14"/>
      <w:bookmarkEnd w:id="15"/>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334"/>
        <w:gridCol w:w="993"/>
        <w:gridCol w:w="425"/>
      </w:tblGrid>
      <w:tr w:rsidR="00D93613" w:rsidRPr="004C451E" w14:paraId="76D218C7" w14:textId="77777777" w:rsidTr="00A31818">
        <w:tc>
          <w:tcPr>
            <w:tcW w:w="599" w:type="dxa"/>
            <w:tcBorders>
              <w:right w:val="nil"/>
            </w:tcBorders>
          </w:tcPr>
          <w:p w14:paraId="0A38EF24" w14:textId="77777777" w:rsidR="00D93613" w:rsidRPr="004C451E" w:rsidRDefault="00D93613" w:rsidP="00D93613">
            <w:pPr>
              <w:jc w:val="both"/>
              <w:rPr>
                <w:rFonts w:ascii="Tahoma" w:hAnsi="Tahoma" w:cs="Tahoma"/>
              </w:rPr>
            </w:pPr>
          </w:p>
        </w:tc>
        <w:tc>
          <w:tcPr>
            <w:tcW w:w="7334" w:type="dxa"/>
            <w:tcBorders>
              <w:left w:val="nil"/>
            </w:tcBorders>
          </w:tcPr>
          <w:p w14:paraId="453AE795" w14:textId="77777777" w:rsidR="00D93613" w:rsidRPr="00DE0263" w:rsidRDefault="00D93613" w:rsidP="00D93613">
            <w:pPr>
              <w:jc w:val="both"/>
              <w:rPr>
                <w:rFonts w:ascii="Tahoma" w:hAnsi="Tahoma" w:cs="Tahoma"/>
              </w:rPr>
            </w:pPr>
            <w:r w:rsidRPr="00DE0263">
              <w:rPr>
                <w:rFonts w:ascii="Tahoma" w:hAnsi="Tahoma" w:cs="Tahoma"/>
              </w:rPr>
              <w:t>VZOREC POGODBE</w:t>
            </w:r>
          </w:p>
        </w:tc>
        <w:tc>
          <w:tcPr>
            <w:tcW w:w="993" w:type="dxa"/>
            <w:tcBorders>
              <w:right w:val="nil"/>
            </w:tcBorders>
          </w:tcPr>
          <w:p w14:paraId="7FD32A9C" w14:textId="77777777" w:rsidR="00D93613" w:rsidRPr="00DE0263" w:rsidRDefault="00D93613" w:rsidP="00D93613">
            <w:pPr>
              <w:jc w:val="both"/>
              <w:rPr>
                <w:rFonts w:ascii="Tahoma" w:hAnsi="Tahoma" w:cs="Tahoma"/>
                <w:b/>
              </w:rPr>
            </w:pPr>
            <w:r w:rsidRPr="00DE0263">
              <w:rPr>
                <w:rFonts w:ascii="Tahoma" w:hAnsi="Tahoma" w:cs="Tahoma"/>
                <w:b/>
                <w:i/>
              </w:rPr>
              <w:t xml:space="preserve">priloga </w:t>
            </w:r>
          </w:p>
        </w:tc>
        <w:tc>
          <w:tcPr>
            <w:tcW w:w="425" w:type="dxa"/>
            <w:tcBorders>
              <w:left w:val="nil"/>
            </w:tcBorders>
          </w:tcPr>
          <w:p w14:paraId="6316A558" w14:textId="77777777" w:rsidR="00D93613" w:rsidRPr="004C451E" w:rsidRDefault="008E72BD" w:rsidP="00D93613">
            <w:pPr>
              <w:jc w:val="both"/>
              <w:rPr>
                <w:rFonts w:ascii="Tahoma" w:hAnsi="Tahoma" w:cs="Tahoma"/>
                <w:b/>
                <w:i/>
              </w:rPr>
            </w:pPr>
            <w:r>
              <w:rPr>
                <w:rFonts w:ascii="Tahoma" w:hAnsi="Tahoma" w:cs="Tahoma"/>
                <w:b/>
                <w:i/>
              </w:rPr>
              <w:t>10</w:t>
            </w:r>
          </w:p>
        </w:tc>
      </w:tr>
    </w:tbl>
    <w:p w14:paraId="750D7523" w14:textId="77777777" w:rsidR="00D93613" w:rsidRDefault="00D93613" w:rsidP="00D93613">
      <w:pPr>
        <w:jc w:val="center"/>
        <w:rPr>
          <w:rFonts w:ascii="Tahoma" w:hAnsi="Tahoma" w:cs="Tahoma"/>
          <w:b/>
        </w:rPr>
      </w:pPr>
    </w:p>
    <w:p w14:paraId="2053C0D2" w14:textId="77777777" w:rsidR="00D93613" w:rsidRPr="004C451E" w:rsidRDefault="00D93613" w:rsidP="00D93613">
      <w:pPr>
        <w:jc w:val="center"/>
        <w:rPr>
          <w:rFonts w:ascii="Tahoma" w:hAnsi="Tahoma" w:cs="Tahoma"/>
          <w:b/>
        </w:rPr>
      </w:pPr>
      <w:r w:rsidRPr="004C451E">
        <w:rPr>
          <w:rFonts w:ascii="Tahoma" w:hAnsi="Tahoma" w:cs="Tahoma"/>
          <w:b/>
        </w:rPr>
        <w:t>POGODBA</w:t>
      </w:r>
    </w:p>
    <w:p w14:paraId="4818EA91" w14:textId="77777777" w:rsidR="00D93613" w:rsidRPr="004C451E" w:rsidRDefault="00D93613" w:rsidP="00D93613">
      <w:pPr>
        <w:jc w:val="center"/>
        <w:rPr>
          <w:rFonts w:ascii="Tahoma" w:hAnsi="Tahoma" w:cs="Tahoma"/>
          <w:b/>
          <w:snapToGrid w:val="0"/>
        </w:rPr>
      </w:pPr>
    </w:p>
    <w:p w14:paraId="7EEB91F1" w14:textId="77777777" w:rsidR="00F67093" w:rsidRPr="00193395" w:rsidRDefault="00D93613" w:rsidP="00F67093">
      <w:pPr>
        <w:ind w:right="565"/>
        <w:jc w:val="center"/>
        <w:rPr>
          <w:rFonts w:ascii="Tahoma" w:hAnsi="Tahoma" w:cs="Tahoma"/>
          <w:b/>
        </w:rPr>
      </w:pPr>
      <w:r>
        <w:rPr>
          <w:rFonts w:ascii="Tahoma" w:hAnsi="Tahoma" w:cs="Tahoma"/>
          <w:b/>
        </w:rPr>
        <w:t xml:space="preserve">za </w:t>
      </w:r>
      <w:r w:rsidR="00F67093">
        <w:rPr>
          <w:rFonts w:ascii="Tahoma" w:hAnsi="Tahoma" w:cs="Tahoma"/>
          <w:b/>
        </w:rPr>
        <w:t>n</w:t>
      </w:r>
      <w:r w:rsidR="00F67093">
        <w:rPr>
          <w:rFonts w:ascii="Tahoma" w:hAnsi="Tahoma" w:cs="Tahoma"/>
          <w:b/>
          <w:color w:val="000000"/>
        </w:rPr>
        <w:t>akup energijsko učinkovitih osebnih računalnikov in monitorjev</w:t>
      </w:r>
    </w:p>
    <w:p w14:paraId="2E4ABF84" w14:textId="77777777" w:rsidR="00D93613" w:rsidRPr="004C451E" w:rsidDel="00615834" w:rsidRDefault="00D93613" w:rsidP="00D93613">
      <w:pPr>
        <w:jc w:val="center"/>
        <w:rPr>
          <w:rFonts w:ascii="Tahoma" w:hAnsi="Tahoma" w:cs="Tahoma"/>
          <w:b/>
          <w:snapToGrid w:val="0"/>
        </w:rPr>
      </w:pPr>
    </w:p>
    <w:p w14:paraId="04A1F343" w14:textId="77777777" w:rsidR="00D93613" w:rsidRPr="004C451E" w:rsidRDefault="00F766D0" w:rsidP="00D93613">
      <w:pPr>
        <w:jc w:val="both"/>
        <w:rPr>
          <w:rFonts w:ascii="Tahoma" w:hAnsi="Tahoma" w:cs="Tahoma"/>
          <w:bCs/>
          <w:iCs/>
        </w:rPr>
      </w:pPr>
      <w:r>
        <w:rPr>
          <w:rFonts w:ascii="Tahoma" w:hAnsi="Tahoma" w:cs="Tahoma"/>
          <w:bCs/>
          <w:iCs/>
        </w:rPr>
        <w:t>št. naročnika</w:t>
      </w:r>
      <w:r w:rsidR="00D93613" w:rsidRPr="004C451E">
        <w:rPr>
          <w:rFonts w:ascii="Tahoma" w:hAnsi="Tahoma" w:cs="Tahoma"/>
          <w:bCs/>
          <w:iCs/>
        </w:rPr>
        <w:t>:</w:t>
      </w:r>
      <w:r w:rsidR="00D93613">
        <w:rPr>
          <w:rFonts w:ascii="Tahoma" w:hAnsi="Tahoma" w:cs="Tahoma"/>
          <w:bCs/>
          <w:iCs/>
        </w:rPr>
        <w:t xml:space="preserve">         _____________</w:t>
      </w:r>
      <w:r w:rsidR="00D93613">
        <w:rPr>
          <w:rFonts w:ascii="Tahoma" w:hAnsi="Tahoma" w:cs="Tahoma"/>
          <w:bCs/>
          <w:iCs/>
        </w:rPr>
        <w:tab/>
      </w:r>
      <w:r w:rsidR="00D93613" w:rsidRPr="004C451E">
        <w:rPr>
          <w:rFonts w:ascii="Tahoma" w:hAnsi="Tahoma" w:cs="Tahoma"/>
          <w:bCs/>
          <w:iCs/>
        </w:rPr>
        <w:tab/>
        <w:t xml:space="preserve"> </w:t>
      </w:r>
    </w:p>
    <w:p w14:paraId="53FE0FAE" w14:textId="77777777" w:rsidR="00D93613" w:rsidRPr="004C451E" w:rsidRDefault="00F766D0" w:rsidP="00D93613">
      <w:pPr>
        <w:jc w:val="both"/>
        <w:rPr>
          <w:rFonts w:ascii="Tahoma" w:hAnsi="Tahoma" w:cs="Tahoma"/>
          <w:bCs/>
          <w:iCs/>
        </w:rPr>
      </w:pPr>
      <w:r>
        <w:rPr>
          <w:rFonts w:ascii="Tahoma" w:hAnsi="Tahoma" w:cs="Tahoma"/>
          <w:bCs/>
          <w:iCs/>
        </w:rPr>
        <w:t xml:space="preserve">št. izvajalca:        </w:t>
      </w:r>
      <w:r w:rsidR="00D93613" w:rsidRPr="004C451E">
        <w:rPr>
          <w:rFonts w:ascii="Tahoma" w:hAnsi="Tahoma" w:cs="Tahoma"/>
          <w:bCs/>
          <w:iCs/>
        </w:rPr>
        <w:t xml:space="preserve"> </w:t>
      </w:r>
      <w:r w:rsidR="00D93613">
        <w:rPr>
          <w:rFonts w:ascii="Tahoma" w:hAnsi="Tahoma" w:cs="Tahoma"/>
          <w:bCs/>
          <w:iCs/>
        </w:rPr>
        <w:t xml:space="preserve">  </w:t>
      </w:r>
      <w:r w:rsidR="00D93613" w:rsidRPr="004C451E">
        <w:rPr>
          <w:rFonts w:ascii="Tahoma" w:hAnsi="Tahoma" w:cs="Tahoma"/>
          <w:bCs/>
          <w:iCs/>
        </w:rPr>
        <w:t xml:space="preserve">_____________ </w:t>
      </w:r>
    </w:p>
    <w:p w14:paraId="54AC64D8" w14:textId="77777777" w:rsidR="00D93613" w:rsidRPr="004C451E" w:rsidRDefault="00D93613" w:rsidP="00D93613">
      <w:pPr>
        <w:jc w:val="center"/>
        <w:rPr>
          <w:rFonts w:ascii="Tahoma" w:hAnsi="Tahoma" w:cs="Tahoma"/>
          <w:b/>
          <w:snapToGrid w:val="0"/>
        </w:rPr>
      </w:pPr>
    </w:p>
    <w:p w14:paraId="74A59C1D" w14:textId="77777777" w:rsidR="00D93613" w:rsidRPr="004C451E" w:rsidRDefault="00D93613" w:rsidP="00D93613">
      <w:pPr>
        <w:widowControl w:val="0"/>
        <w:rPr>
          <w:rFonts w:ascii="Tahoma" w:hAnsi="Tahoma" w:cs="Tahoma"/>
          <w:snapToGrid w:val="0"/>
        </w:rPr>
      </w:pPr>
    </w:p>
    <w:p w14:paraId="10630916" w14:textId="77777777" w:rsidR="00D93613" w:rsidRPr="004C451E" w:rsidRDefault="00D93613" w:rsidP="00D93613">
      <w:pPr>
        <w:widowControl w:val="0"/>
        <w:rPr>
          <w:rFonts w:ascii="Tahoma" w:hAnsi="Tahoma" w:cs="Tahoma"/>
          <w:snapToGrid w:val="0"/>
        </w:rPr>
      </w:pPr>
    </w:p>
    <w:p w14:paraId="628FDD10" w14:textId="77777777" w:rsidR="00A076CF" w:rsidRPr="00A076CF" w:rsidRDefault="00A076CF" w:rsidP="006027EB">
      <w:pPr>
        <w:keepNext/>
        <w:tabs>
          <w:tab w:val="left" w:pos="1843"/>
        </w:tabs>
        <w:ind w:left="1701" w:hanging="1701"/>
        <w:jc w:val="both"/>
        <w:rPr>
          <w:rFonts w:ascii="Tahoma" w:hAnsi="Tahoma" w:cs="Tahoma"/>
        </w:rPr>
      </w:pPr>
      <w:r w:rsidRPr="00A076CF">
        <w:rPr>
          <w:rFonts w:ascii="Tahoma" w:hAnsi="Tahoma" w:cs="Tahoma"/>
          <w:b/>
        </w:rPr>
        <w:t>NAROČNIKI:</w:t>
      </w:r>
      <w:r w:rsidRPr="00A076CF">
        <w:rPr>
          <w:rFonts w:ascii="Tahoma" w:hAnsi="Tahoma" w:cs="Tahoma"/>
        </w:rPr>
        <w:tab/>
      </w:r>
      <w:r w:rsidRPr="00A076CF">
        <w:rPr>
          <w:rFonts w:ascii="Tahoma" w:hAnsi="Tahoma" w:cs="Tahoma"/>
          <w:b/>
        </w:rPr>
        <w:t>JAVNI HOLDING Ljubljana, d.o.o.</w:t>
      </w:r>
      <w:r w:rsidRPr="00A076CF">
        <w:rPr>
          <w:rFonts w:ascii="Tahoma" w:hAnsi="Tahoma" w:cs="Tahoma"/>
        </w:rPr>
        <w:t>, Verovškova ulica 70, 1000 Ljubljana,</w:t>
      </w:r>
    </w:p>
    <w:p w14:paraId="44208CD9" w14:textId="77777777" w:rsidR="00A076CF" w:rsidRPr="00A076CF" w:rsidRDefault="00A076CF" w:rsidP="006027EB">
      <w:pPr>
        <w:keepNext/>
        <w:tabs>
          <w:tab w:val="left" w:pos="1843"/>
          <w:tab w:val="left" w:pos="5245"/>
        </w:tabs>
        <w:ind w:left="1701" w:hanging="1701"/>
        <w:jc w:val="both"/>
        <w:rPr>
          <w:rFonts w:ascii="Tahoma" w:hAnsi="Tahoma" w:cs="Tahoma"/>
        </w:rPr>
      </w:pPr>
      <w:r w:rsidRPr="00A076CF">
        <w:rPr>
          <w:rFonts w:ascii="Tahoma" w:hAnsi="Tahoma" w:cs="Tahoma"/>
        </w:rPr>
        <w:tab/>
        <w:t xml:space="preserve">ki ga zastopa direktor:                 </w:t>
      </w:r>
      <w:r w:rsidRPr="00A076CF">
        <w:rPr>
          <w:rFonts w:ascii="Tahoma" w:hAnsi="Tahoma" w:cs="Tahoma"/>
        </w:rPr>
        <w:tab/>
      </w:r>
      <w:r w:rsidRPr="00A076CF">
        <w:rPr>
          <w:rFonts w:ascii="Tahoma" w:hAnsi="Tahoma" w:cs="Tahoma"/>
        </w:rPr>
        <w:tab/>
      </w:r>
      <w:r w:rsidRPr="00A076CF">
        <w:rPr>
          <w:rFonts w:ascii="Tahoma" w:hAnsi="Tahoma" w:cs="Tahoma"/>
          <w:b/>
        </w:rPr>
        <w:t>Krištof Mlakar</w:t>
      </w:r>
    </w:p>
    <w:p w14:paraId="2FC83919" w14:textId="0EEF0CEC" w:rsidR="00A076CF" w:rsidRPr="00A076CF" w:rsidRDefault="00A076CF" w:rsidP="006027EB">
      <w:pPr>
        <w:keepNext/>
        <w:tabs>
          <w:tab w:val="left" w:pos="1843"/>
          <w:tab w:val="left" w:pos="4962"/>
        </w:tabs>
        <w:ind w:left="1701" w:hanging="1701"/>
        <w:jc w:val="both"/>
        <w:rPr>
          <w:rFonts w:ascii="Tahoma" w:hAnsi="Tahoma" w:cs="Tahoma"/>
        </w:rPr>
      </w:pPr>
      <w:r w:rsidRPr="00A076CF">
        <w:rPr>
          <w:rFonts w:ascii="Tahoma" w:hAnsi="Tahoma" w:cs="Tahoma"/>
        </w:rPr>
        <w:tab/>
        <w:t>iden</w:t>
      </w:r>
      <w:r w:rsidR="00294BA2">
        <w:rPr>
          <w:rFonts w:ascii="Tahoma" w:hAnsi="Tahoma" w:cs="Tahoma"/>
        </w:rPr>
        <w:t>tifikacijska številka za DDV:</w:t>
      </w:r>
      <w:r w:rsidR="00294BA2">
        <w:rPr>
          <w:rFonts w:ascii="Tahoma" w:hAnsi="Tahoma" w:cs="Tahoma"/>
        </w:rPr>
        <w:tab/>
      </w:r>
      <w:r w:rsidR="00294BA2">
        <w:rPr>
          <w:rFonts w:ascii="Tahoma" w:hAnsi="Tahoma" w:cs="Tahoma"/>
        </w:rPr>
        <w:tab/>
      </w:r>
      <w:r w:rsidRPr="00A076CF">
        <w:rPr>
          <w:rFonts w:ascii="Tahoma" w:hAnsi="Tahoma" w:cs="Tahoma"/>
        </w:rPr>
        <w:t>SI57209294</w:t>
      </w:r>
    </w:p>
    <w:p w14:paraId="2F434CE0" w14:textId="4EEBF992" w:rsidR="00A076CF" w:rsidRPr="00A076CF" w:rsidRDefault="00A076CF" w:rsidP="006027EB">
      <w:pPr>
        <w:keepNext/>
        <w:tabs>
          <w:tab w:val="left" w:pos="1843"/>
          <w:tab w:val="left" w:pos="4962"/>
        </w:tabs>
        <w:ind w:left="1701" w:hanging="1701"/>
        <w:jc w:val="both"/>
        <w:rPr>
          <w:rFonts w:ascii="Tahoma" w:hAnsi="Tahoma" w:cs="Tahoma"/>
        </w:rPr>
      </w:pPr>
      <w:r w:rsidRPr="00A076CF">
        <w:rPr>
          <w:rFonts w:ascii="Tahoma" w:hAnsi="Tahoma" w:cs="Tahoma"/>
        </w:rPr>
        <w:tab/>
        <w:t>matična številka:</w:t>
      </w:r>
      <w:r w:rsidR="00294BA2">
        <w:rPr>
          <w:rFonts w:ascii="Tahoma" w:hAnsi="Tahoma" w:cs="Tahoma"/>
          <w:color w:val="000000"/>
          <w:sz w:val="16"/>
          <w:szCs w:val="16"/>
        </w:rPr>
        <w:t xml:space="preserve"> </w:t>
      </w:r>
      <w:r w:rsidR="00294BA2">
        <w:rPr>
          <w:rFonts w:ascii="Tahoma" w:hAnsi="Tahoma" w:cs="Tahoma"/>
          <w:color w:val="000000"/>
          <w:sz w:val="16"/>
          <w:szCs w:val="16"/>
        </w:rPr>
        <w:tab/>
      </w:r>
      <w:r w:rsidR="00294BA2">
        <w:rPr>
          <w:rFonts w:ascii="Tahoma" w:hAnsi="Tahoma" w:cs="Tahoma"/>
          <w:color w:val="000000"/>
          <w:sz w:val="16"/>
          <w:szCs w:val="16"/>
        </w:rPr>
        <w:tab/>
      </w:r>
      <w:r w:rsidRPr="00A076CF">
        <w:rPr>
          <w:rFonts w:ascii="Tahoma" w:hAnsi="Tahoma" w:cs="Tahoma"/>
        </w:rPr>
        <w:t>5860199000</w:t>
      </w:r>
      <w:r w:rsidRPr="00A076CF">
        <w:rPr>
          <w:rFonts w:ascii="Tahoma" w:hAnsi="Tahoma" w:cs="Tahoma"/>
          <w:color w:val="000000"/>
          <w:sz w:val="16"/>
          <w:szCs w:val="16"/>
        </w:rPr>
        <w:tab/>
      </w:r>
    </w:p>
    <w:p w14:paraId="43E8EA38" w14:textId="100F27D9" w:rsidR="00A076CF" w:rsidRPr="00A076CF" w:rsidRDefault="00A076CF" w:rsidP="006027EB">
      <w:pPr>
        <w:keepNext/>
        <w:ind w:left="1620" w:firstLine="81"/>
        <w:jc w:val="both"/>
        <w:rPr>
          <w:rFonts w:ascii="Tahoma" w:hAnsi="Tahoma" w:cs="Tahoma"/>
        </w:rPr>
      </w:pPr>
      <w:r w:rsidRPr="00A076CF">
        <w:rPr>
          <w:rFonts w:ascii="Tahoma" w:hAnsi="Tahoma" w:cs="Tahoma"/>
        </w:rPr>
        <w:t>(v nadaljevanju: naročnik)</w:t>
      </w:r>
    </w:p>
    <w:p w14:paraId="596E2CB3" w14:textId="77777777" w:rsidR="00A076CF" w:rsidRPr="00A076CF" w:rsidRDefault="00A076CF" w:rsidP="006027EB">
      <w:pPr>
        <w:keepNext/>
        <w:tabs>
          <w:tab w:val="left" w:pos="1843"/>
        </w:tabs>
        <w:ind w:left="1701" w:hanging="1701"/>
        <w:jc w:val="both"/>
        <w:rPr>
          <w:rFonts w:ascii="Tahoma" w:hAnsi="Tahoma" w:cs="Tahoma"/>
          <w:sz w:val="16"/>
          <w:szCs w:val="16"/>
        </w:rPr>
      </w:pPr>
    </w:p>
    <w:p w14:paraId="72B5BE5E" w14:textId="77777777" w:rsidR="00A076CF" w:rsidRPr="00A076CF" w:rsidRDefault="00A076CF" w:rsidP="006027EB">
      <w:pPr>
        <w:keepNext/>
        <w:tabs>
          <w:tab w:val="left" w:pos="1843"/>
        </w:tabs>
        <w:ind w:left="1701" w:hanging="1701"/>
        <w:jc w:val="both"/>
        <w:rPr>
          <w:rFonts w:ascii="Tahoma" w:hAnsi="Tahoma" w:cs="Tahoma"/>
          <w:b/>
        </w:rPr>
      </w:pPr>
      <w:r w:rsidRPr="00A076CF">
        <w:rPr>
          <w:rFonts w:ascii="Tahoma" w:hAnsi="Tahoma" w:cs="Tahoma"/>
          <w:b/>
        </w:rPr>
        <w:tab/>
        <w:t>JAVNO PODJETJE VODOVOD KANALIZACIJA SNAGA d.o.o.</w:t>
      </w:r>
      <w:r w:rsidRPr="00A076CF">
        <w:rPr>
          <w:rFonts w:ascii="Tahoma" w:hAnsi="Tahoma" w:cs="Tahoma"/>
        </w:rPr>
        <w:t xml:space="preserve">, Vodovodna cesta 90, 1000 Ljubljana, ki ga zastopa direktor: </w:t>
      </w:r>
      <w:r w:rsidRPr="00A076CF">
        <w:rPr>
          <w:rFonts w:ascii="Tahoma" w:hAnsi="Tahoma" w:cs="Tahoma"/>
        </w:rPr>
        <w:tab/>
      </w:r>
      <w:r w:rsidRPr="00A076CF">
        <w:rPr>
          <w:rFonts w:ascii="Tahoma" w:hAnsi="Tahoma" w:cs="Tahoma"/>
          <w:b/>
        </w:rPr>
        <w:t xml:space="preserve">David Polutnik </w:t>
      </w:r>
    </w:p>
    <w:p w14:paraId="41551934" w14:textId="65BD5456" w:rsidR="00A076CF" w:rsidRPr="00A076CF" w:rsidRDefault="00A076CF" w:rsidP="006027EB">
      <w:pPr>
        <w:keepNext/>
        <w:tabs>
          <w:tab w:val="left" w:pos="1843"/>
          <w:tab w:val="left" w:pos="4962"/>
        </w:tabs>
        <w:ind w:left="1701" w:hanging="1701"/>
        <w:jc w:val="both"/>
        <w:rPr>
          <w:rFonts w:ascii="Tahoma" w:hAnsi="Tahoma" w:cs="Tahoma"/>
        </w:rPr>
      </w:pPr>
      <w:r w:rsidRPr="00A076CF">
        <w:rPr>
          <w:rFonts w:ascii="Tahoma" w:hAnsi="Tahoma" w:cs="Tahoma"/>
        </w:rPr>
        <w:tab/>
        <w:t>Identifi</w:t>
      </w:r>
      <w:r w:rsidR="00294BA2">
        <w:rPr>
          <w:rFonts w:ascii="Tahoma" w:hAnsi="Tahoma" w:cs="Tahoma"/>
        </w:rPr>
        <w:t xml:space="preserve">kacijska številka za DDV:    </w:t>
      </w:r>
      <w:r w:rsidR="00294BA2">
        <w:rPr>
          <w:rFonts w:ascii="Tahoma" w:hAnsi="Tahoma" w:cs="Tahoma"/>
        </w:rPr>
        <w:tab/>
      </w:r>
      <w:r w:rsidR="00294BA2">
        <w:rPr>
          <w:rFonts w:ascii="Tahoma" w:hAnsi="Tahoma" w:cs="Tahoma"/>
        </w:rPr>
        <w:tab/>
      </w:r>
      <w:r w:rsidRPr="00A076CF">
        <w:rPr>
          <w:rFonts w:ascii="Tahoma" w:hAnsi="Tahoma" w:cs="Tahoma"/>
        </w:rPr>
        <w:t>SI64520463</w:t>
      </w:r>
    </w:p>
    <w:p w14:paraId="78B4BFDF" w14:textId="77777777" w:rsidR="00A076CF" w:rsidRPr="00A076CF" w:rsidRDefault="00A076CF" w:rsidP="006027EB">
      <w:pPr>
        <w:keepNext/>
        <w:tabs>
          <w:tab w:val="left" w:pos="1843"/>
        </w:tabs>
        <w:ind w:left="1701" w:hanging="1701"/>
        <w:jc w:val="both"/>
        <w:rPr>
          <w:rFonts w:ascii="Tahoma" w:hAnsi="Tahoma" w:cs="Tahoma"/>
        </w:rPr>
      </w:pPr>
      <w:r w:rsidRPr="00A076CF">
        <w:rPr>
          <w:rFonts w:ascii="Tahoma" w:hAnsi="Tahoma" w:cs="Tahoma"/>
        </w:rPr>
        <w:tab/>
        <w:t xml:space="preserve">matična številka: </w:t>
      </w:r>
      <w:r w:rsidRPr="00A076CF">
        <w:rPr>
          <w:rFonts w:ascii="Tahoma" w:hAnsi="Tahoma" w:cs="Tahoma"/>
        </w:rPr>
        <w:tab/>
      </w:r>
      <w:r w:rsidRPr="00A076CF">
        <w:rPr>
          <w:rFonts w:ascii="Tahoma" w:hAnsi="Tahoma" w:cs="Tahoma"/>
        </w:rPr>
        <w:tab/>
      </w:r>
      <w:r w:rsidRPr="00A076CF">
        <w:rPr>
          <w:rFonts w:ascii="Tahoma" w:hAnsi="Tahoma" w:cs="Tahoma"/>
        </w:rPr>
        <w:tab/>
      </w:r>
      <w:r w:rsidRPr="00A076CF">
        <w:rPr>
          <w:rFonts w:ascii="Tahoma" w:hAnsi="Tahoma" w:cs="Tahoma"/>
        </w:rPr>
        <w:tab/>
        <w:t>5046688000</w:t>
      </w:r>
    </w:p>
    <w:p w14:paraId="4931C200" w14:textId="5D3A9C0F" w:rsidR="00A076CF" w:rsidRPr="00A076CF" w:rsidRDefault="00A076CF" w:rsidP="006027EB">
      <w:pPr>
        <w:keepNext/>
        <w:ind w:left="1620" w:firstLine="81"/>
        <w:jc w:val="both"/>
        <w:rPr>
          <w:rFonts w:ascii="Tahoma" w:hAnsi="Tahoma" w:cs="Tahoma"/>
        </w:rPr>
      </w:pPr>
      <w:r w:rsidRPr="00A076CF">
        <w:rPr>
          <w:rFonts w:ascii="Tahoma" w:hAnsi="Tahoma" w:cs="Tahoma"/>
        </w:rPr>
        <w:t>(v nadaljevanju: naročnik)</w:t>
      </w:r>
    </w:p>
    <w:p w14:paraId="14EC5ABC" w14:textId="77777777" w:rsidR="00A076CF" w:rsidRPr="00A076CF" w:rsidRDefault="00A076CF" w:rsidP="006027EB">
      <w:pPr>
        <w:keepNext/>
        <w:tabs>
          <w:tab w:val="left" w:pos="1843"/>
        </w:tabs>
        <w:ind w:left="1701" w:hanging="1701"/>
        <w:jc w:val="both"/>
        <w:rPr>
          <w:rFonts w:ascii="Tahoma" w:hAnsi="Tahoma" w:cs="Tahoma"/>
          <w:sz w:val="16"/>
          <w:szCs w:val="16"/>
        </w:rPr>
      </w:pPr>
    </w:p>
    <w:p w14:paraId="4A61A4E1" w14:textId="4F4D21E4" w:rsidR="00A076CF" w:rsidRPr="00A076CF" w:rsidRDefault="00A076CF" w:rsidP="006027EB">
      <w:pPr>
        <w:keepNext/>
        <w:tabs>
          <w:tab w:val="left" w:pos="1843"/>
          <w:tab w:val="left" w:pos="5245"/>
        </w:tabs>
        <w:ind w:left="1701" w:hanging="1701"/>
        <w:jc w:val="both"/>
        <w:rPr>
          <w:rFonts w:ascii="Tahoma" w:hAnsi="Tahoma" w:cs="Tahoma"/>
        </w:rPr>
      </w:pPr>
      <w:r w:rsidRPr="00A076CF">
        <w:rPr>
          <w:rFonts w:ascii="Tahoma" w:hAnsi="Tahoma" w:cs="Tahoma"/>
          <w:b/>
        </w:rPr>
        <w:tab/>
        <w:t xml:space="preserve">JAVNO PODJETJE LJUBLJANSKI POTNIŠKI PROMET, d.o.o., </w:t>
      </w:r>
      <w:r w:rsidRPr="00A076CF">
        <w:rPr>
          <w:rFonts w:ascii="Tahoma" w:hAnsi="Tahoma" w:cs="Tahoma"/>
        </w:rPr>
        <w:t xml:space="preserve">Celovška cesta 160, 1000 Ljubljana, ki ga zastopa direktor: </w:t>
      </w:r>
      <w:r w:rsidR="00294BA2">
        <w:rPr>
          <w:rFonts w:ascii="Tahoma" w:hAnsi="Tahoma" w:cs="Tahoma"/>
          <w:b/>
        </w:rPr>
        <w:t xml:space="preserve">  </w:t>
      </w:r>
      <w:r w:rsidRPr="00A076CF">
        <w:rPr>
          <w:rFonts w:ascii="Tahoma" w:hAnsi="Tahoma" w:cs="Tahoma"/>
          <w:b/>
        </w:rPr>
        <w:t>Peter Horvat</w:t>
      </w:r>
      <w:r w:rsidRPr="00A076CF">
        <w:rPr>
          <w:rFonts w:ascii="Tahoma" w:hAnsi="Tahoma" w:cs="Tahoma"/>
        </w:rPr>
        <w:t xml:space="preserve"> </w:t>
      </w:r>
    </w:p>
    <w:p w14:paraId="1EFF29A0" w14:textId="77777777" w:rsidR="00A076CF" w:rsidRPr="00A076CF" w:rsidRDefault="00A076CF" w:rsidP="006027EB">
      <w:pPr>
        <w:keepNext/>
        <w:tabs>
          <w:tab w:val="left" w:pos="1843"/>
        </w:tabs>
        <w:ind w:left="1701" w:hanging="1701"/>
        <w:jc w:val="both"/>
        <w:rPr>
          <w:rFonts w:ascii="Tahoma" w:hAnsi="Tahoma" w:cs="Tahoma"/>
        </w:rPr>
      </w:pPr>
      <w:r w:rsidRPr="00A076CF">
        <w:rPr>
          <w:rFonts w:ascii="Tahoma" w:hAnsi="Tahoma" w:cs="Tahoma"/>
        </w:rPr>
        <w:tab/>
        <w:t>identifikacijska številka za DDV:</w:t>
      </w:r>
      <w:r w:rsidRPr="00A076CF">
        <w:rPr>
          <w:rFonts w:ascii="Tahoma" w:hAnsi="Tahoma" w:cs="Tahoma"/>
        </w:rPr>
        <w:tab/>
      </w:r>
      <w:r w:rsidRPr="00A076CF">
        <w:rPr>
          <w:rFonts w:ascii="Tahoma" w:hAnsi="Tahoma" w:cs="Tahoma"/>
        </w:rPr>
        <w:tab/>
        <w:t xml:space="preserve"> SI66742790</w:t>
      </w:r>
    </w:p>
    <w:p w14:paraId="3DECA974" w14:textId="77777777" w:rsidR="00A076CF" w:rsidRPr="00A076CF" w:rsidRDefault="00A076CF" w:rsidP="006027EB">
      <w:pPr>
        <w:keepNext/>
        <w:tabs>
          <w:tab w:val="left" w:pos="1843"/>
        </w:tabs>
        <w:ind w:left="1701" w:hanging="1701"/>
        <w:jc w:val="both"/>
        <w:rPr>
          <w:rFonts w:ascii="Tahoma" w:hAnsi="Tahoma" w:cs="Tahoma"/>
        </w:rPr>
      </w:pPr>
      <w:r w:rsidRPr="00A076CF">
        <w:rPr>
          <w:rFonts w:ascii="Tahoma" w:hAnsi="Tahoma" w:cs="Tahoma"/>
        </w:rPr>
        <w:tab/>
        <w:t>matična številka:</w:t>
      </w:r>
      <w:r w:rsidRPr="00A076CF">
        <w:rPr>
          <w:rFonts w:ascii="Tahoma" w:hAnsi="Tahoma" w:cs="Tahoma"/>
          <w:color w:val="000000"/>
          <w:sz w:val="16"/>
          <w:szCs w:val="16"/>
        </w:rPr>
        <w:t xml:space="preserve"> </w:t>
      </w:r>
      <w:r w:rsidRPr="00A076CF">
        <w:rPr>
          <w:rFonts w:ascii="Tahoma" w:hAnsi="Tahoma" w:cs="Tahoma"/>
          <w:color w:val="000000"/>
          <w:sz w:val="16"/>
          <w:szCs w:val="16"/>
        </w:rPr>
        <w:tab/>
      </w:r>
      <w:r w:rsidRPr="00A076CF">
        <w:rPr>
          <w:rFonts w:ascii="Tahoma" w:hAnsi="Tahoma" w:cs="Tahoma"/>
          <w:color w:val="000000"/>
          <w:sz w:val="16"/>
          <w:szCs w:val="16"/>
        </w:rPr>
        <w:tab/>
      </w:r>
      <w:r w:rsidRPr="00A076CF">
        <w:rPr>
          <w:rFonts w:ascii="Tahoma" w:hAnsi="Tahoma" w:cs="Tahoma"/>
          <w:color w:val="000000"/>
          <w:sz w:val="16"/>
          <w:szCs w:val="16"/>
        </w:rPr>
        <w:tab/>
      </w:r>
      <w:r w:rsidRPr="00A076CF">
        <w:rPr>
          <w:rFonts w:ascii="Tahoma" w:hAnsi="Tahoma" w:cs="Tahoma"/>
          <w:color w:val="000000"/>
          <w:sz w:val="16"/>
          <w:szCs w:val="16"/>
        </w:rPr>
        <w:tab/>
        <w:t xml:space="preserve"> </w:t>
      </w:r>
      <w:r w:rsidRPr="00A076CF">
        <w:rPr>
          <w:rFonts w:ascii="Tahoma" w:hAnsi="Tahoma" w:cs="Tahoma"/>
        </w:rPr>
        <w:t>5222966000</w:t>
      </w:r>
    </w:p>
    <w:p w14:paraId="3B2DA82C" w14:textId="77E40CC9" w:rsidR="00A076CF" w:rsidRPr="00A076CF" w:rsidRDefault="00A076CF" w:rsidP="006027EB">
      <w:pPr>
        <w:keepNext/>
        <w:ind w:left="1620" w:firstLine="81"/>
        <w:jc w:val="both"/>
        <w:rPr>
          <w:rFonts w:ascii="Tahoma" w:hAnsi="Tahoma" w:cs="Tahoma"/>
        </w:rPr>
      </w:pPr>
      <w:r w:rsidRPr="00A076CF">
        <w:rPr>
          <w:rFonts w:ascii="Tahoma" w:hAnsi="Tahoma" w:cs="Tahoma"/>
        </w:rPr>
        <w:t>(v nadaljevanju: naročnik)</w:t>
      </w:r>
    </w:p>
    <w:p w14:paraId="61998270" w14:textId="77777777" w:rsidR="00A076CF" w:rsidRPr="00A076CF" w:rsidRDefault="00A076CF" w:rsidP="006027EB">
      <w:pPr>
        <w:keepNext/>
        <w:tabs>
          <w:tab w:val="left" w:pos="1843"/>
        </w:tabs>
        <w:jc w:val="both"/>
        <w:rPr>
          <w:rFonts w:ascii="Tahoma" w:hAnsi="Tahoma" w:cs="Tahoma"/>
          <w:sz w:val="16"/>
          <w:szCs w:val="16"/>
        </w:rPr>
      </w:pPr>
    </w:p>
    <w:p w14:paraId="592DF673" w14:textId="118A1AE8" w:rsidR="00A076CF" w:rsidRPr="00A076CF" w:rsidRDefault="00A076CF" w:rsidP="006027EB">
      <w:pPr>
        <w:keepNext/>
        <w:tabs>
          <w:tab w:val="left" w:pos="1843"/>
        </w:tabs>
        <w:ind w:left="1701" w:hanging="1701"/>
        <w:jc w:val="both"/>
        <w:rPr>
          <w:rFonts w:ascii="Tahoma" w:hAnsi="Tahoma" w:cs="Tahoma"/>
        </w:rPr>
      </w:pPr>
      <w:r w:rsidRPr="00A076CF">
        <w:rPr>
          <w:rFonts w:ascii="Tahoma" w:hAnsi="Tahoma" w:cs="Tahoma"/>
          <w:b/>
          <w:szCs w:val="22"/>
        </w:rPr>
        <w:tab/>
        <w:t>JAVNO PODJETJE ENERGETIKA LJUBLJANA d.o.o.</w:t>
      </w:r>
      <w:r w:rsidRPr="00A076CF">
        <w:rPr>
          <w:rFonts w:ascii="Tahoma" w:hAnsi="Tahoma" w:cs="Tahoma"/>
          <w:szCs w:val="22"/>
        </w:rPr>
        <w:t>, Verovškova ulica 62, 1000  Ljubljana,</w:t>
      </w:r>
      <w:r w:rsidRPr="00A076CF">
        <w:rPr>
          <w:rFonts w:ascii="Tahoma" w:hAnsi="Tahoma" w:cs="Tahoma"/>
        </w:rPr>
        <w:t xml:space="preserve"> ki ga zastopa direktor:                </w:t>
      </w:r>
      <w:r w:rsidR="00294BA2">
        <w:rPr>
          <w:rFonts w:ascii="Tahoma" w:hAnsi="Tahoma" w:cs="Tahoma"/>
        </w:rPr>
        <w:t xml:space="preserve"> </w:t>
      </w:r>
      <w:r w:rsidRPr="00A076CF">
        <w:rPr>
          <w:rFonts w:ascii="Tahoma" w:hAnsi="Tahoma" w:cs="Tahoma"/>
        </w:rPr>
        <w:tab/>
      </w:r>
      <w:r w:rsidRPr="00A076CF">
        <w:rPr>
          <w:rFonts w:ascii="Tahoma" w:hAnsi="Tahoma" w:cs="Tahoma"/>
          <w:b/>
        </w:rPr>
        <w:t>Samo Lozej</w:t>
      </w:r>
      <w:r w:rsidRPr="00A076CF">
        <w:rPr>
          <w:rFonts w:ascii="Tahoma" w:hAnsi="Tahoma" w:cs="Tahoma"/>
        </w:rPr>
        <w:tab/>
      </w:r>
    </w:p>
    <w:p w14:paraId="53548BF8" w14:textId="5DF57507" w:rsidR="00A076CF" w:rsidRPr="00A076CF" w:rsidRDefault="00A076CF" w:rsidP="006027EB">
      <w:pPr>
        <w:keepNext/>
        <w:tabs>
          <w:tab w:val="left" w:pos="1843"/>
          <w:tab w:val="left" w:pos="4962"/>
        </w:tabs>
        <w:ind w:left="1701" w:hanging="1701"/>
        <w:jc w:val="both"/>
        <w:rPr>
          <w:rFonts w:ascii="Tahoma" w:hAnsi="Tahoma" w:cs="Tahoma"/>
        </w:rPr>
      </w:pPr>
      <w:r w:rsidRPr="00A076CF">
        <w:rPr>
          <w:rFonts w:ascii="Tahoma" w:hAnsi="Tahoma" w:cs="Tahoma"/>
        </w:rPr>
        <w:tab/>
        <w:t>ident</w:t>
      </w:r>
      <w:r w:rsidR="00294BA2">
        <w:rPr>
          <w:rFonts w:ascii="Tahoma" w:hAnsi="Tahoma" w:cs="Tahoma"/>
        </w:rPr>
        <w:t xml:space="preserve">ifikacijska številka za DDV: </w:t>
      </w:r>
      <w:r w:rsidR="00294BA2">
        <w:rPr>
          <w:rFonts w:ascii="Tahoma" w:hAnsi="Tahoma" w:cs="Tahoma"/>
        </w:rPr>
        <w:tab/>
      </w:r>
      <w:r w:rsidR="00294BA2">
        <w:rPr>
          <w:rFonts w:ascii="Tahoma" w:hAnsi="Tahoma" w:cs="Tahoma"/>
        </w:rPr>
        <w:tab/>
      </w:r>
      <w:r w:rsidRPr="00A076CF">
        <w:rPr>
          <w:rFonts w:ascii="Tahoma" w:hAnsi="Tahoma" w:cs="Tahoma"/>
        </w:rPr>
        <w:t>SI23034033</w:t>
      </w:r>
      <w:r w:rsidRPr="00A076CF">
        <w:rPr>
          <w:rFonts w:ascii="Tahoma" w:hAnsi="Tahoma" w:cs="Tahoma"/>
        </w:rPr>
        <w:tab/>
      </w:r>
    </w:p>
    <w:p w14:paraId="6D8A7C09" w14:textId="4A490DBE" w:rsidR="00A076CF" w:rsidRPr="00A076CF" w:rsidRDefault="00A076CF" w:rsidP="006027EB">
      <w:pPr>
        <w:keepNext/>
        <w:tabs>
          <w:tab w:val="left" w:pos="1843"/>
          <w:tab w:val="left" w:pos="4962"/>
        </w:tabs>
        <w:ind w:left="1701" w:hanging="1701"/>
        <w:jc w:val="both"/>
        <w:rPr>
          <w:rFonts w:ascii="Tahoma" w:hAnsi="Tahoma" w:cs="Tahoma"/>
        </w:rPr>
      </w:pPr>
      <w:r w:rsidRPr="00A076CF">
        <w:rPr>
          <w:rFonts w:ascii="Tahoma" w:hAnsi="Tahoma" w:cs="Tahoma"/>
        </w:rPr>
        <w:tab/>
        <w:t>matična številka:</w:t>
      </w:r>
      <w:r w:rsidR="00294BA2">
        <w:rPr>
          <w:rFonts w:ascii="Tahoma" w:hAnsi="Tahoma" w:cs="Tahoma"/>
          <w:color w:val="000000"/>
          <w:sz w:val="16"/>
          <w:szCs w:val="16"/>
        </w:rPr>
        <w:t xml:space="preserve"> </w:t>
      </w:r>
      <w:r w:rsidR="00294BA2">
        <w:rPr>
          <w:rFonts w:ascii="Tahoma" w:hAnsi="Tahoma" w:cs="Tahoma"/>
          <w:color w:val="000000"/>
          <w:sz w:val="16"/>
          <w:szCs w:val="16"/>
        </w:rPr>
        <w:tab/>
      </w:r>
      <w:r w:rsidR="00294BA2">
        <w:rPr>
          <w:rFonts w:ascii="Tahoma" w:hAnsi="Tahoma" w:cs="Tahoma"/>
          <w:color w:val="000000"/>
          <w:sz w:val="16"/>
          <w:szCs w:val="16"/>
        </w:rPr>
        <w:tab/>
      </w:r>
      <w:r w:rsidRPr="00A076CF">
        <w:rPr>
          <w:rFonts w:ascii="Tahoma" w:hAnsi="Tahoma" w:cs="Tahoma"/>
          <w:color w:val="000000"/>
        </w:rPr>
        <w:t>5226406000</w:t>
      </w:r>
      <w:r w:rsidRPr="00A076CF">
        <w:rPr>
          <w:rFonts w:ascii="Tahoma" w:hAnsi="Tahoma" w:cs="Tahoma"/>
          <w:color w:val="000000"/>
          <w:sz w:val="16"/>
          <w:szCs w:val="16"/>
        </w:rPr>
        <w:tab/>
      </w:r>
    </w:p>
    <w:p w14:paraId="74C56864" w14:textId="217AA92A" w:rsidR="00A076CF" w:rsidRPr="00A076CF" w:rsidRDefault="00A076CF" w:rsidP="006027EB">
      <w:pPr>
        <w:keepNext/>
        <w:ind w:left="1620" w:firstLine="81"/>
        <w:jc w:val="both"/>
        <w:rPr>
          <w:rFonts w:ascii="Tahoma" w:hAnsi="Tahoma" w:cs="Tahoma"/>
        </w:rPr>
      </w:pPr>
      <w:r w:rsidRPr="00A076CF">
        <w:rPr>
          <w:rFonts w:ascii="Tahoma" w:hAnsi="Tahoma" w:cs="Tahoma"/>
        </w:rPr>
        <w:t>(v nadaljevanju: naročnik)</w:t>
      </w:r>
    </w:p>
    <w:p w14:paraId="5442BFBC" w14:textId="77777777" w:rsidR="00A076CF" w:rsidRPr="00A076CF" w:rsidRDefault="00A076CF" w:rsidP="006027EB">
      <w:pPr>
        <w:keepNext/>
        <w:ind w:left="1620" w:firstLine="81"/>
        <w:jc w:val="both"/>
        <w:rPr>
          <w:rFonts w:ascii="Tahoma" w:hAnsi="Tahoma" w:cs="Tahoma"/>
        </w:rPr>
      </w:pPr>
    </w:p>
    <w:p w14:paraId="1FC26F6F" w14:textId="77777777" w:rsidR="00A076CF" w:rsidRPr="00A076CF" w:rsidRDefault="00A076CF" w:rsidP="006027EB">
      <w:pPr>
        <w:keepNext/>
        <w:spacing w:line="276" w:lineRule="auto"/>
        <w:ind w:left="1701" w:firstLine="9"/>
        <w:jc w:val="both"/>
        <w:rPr>
          <w:rFonts w:ascii="Tahoma" w:hAnsi="Tahoma" w:cs="Tahoma"/>
          <w:b/>
        </w:rPr>
      </w:pPr>
      <w:r w:rsidRPr="00A076CF">
        <w:rPr>
          <w:rFonts w:ascii="Tahoma" w:hAnsi="Tahoma" w:cs="Tahoma"/>
          <w:b/>
        </w:rPr>
        <w:t xml:space="preserve">ŽALE Javno podjetje, d.o.o., </w:t>
      </w:r>
      <w:r w:rsidRPr="00A076CF">
        <w:rPr>
          <w:rFonts w:ascii="Tahoma" w:hAnsi="Tahoma" w:cs="Tahoma"/>
        </w:rPr>
        <w:t xml:space="preserve">Med hmeljniki 2, 1000 Ljubljana, ki ga zastopa       direktor: </w:t>
      </w:r>
      <w:r w:rsidRPr="00A076CF">
        <w:rPr>
          <w:rFonts w:ascii="Tahoma" w:hAnsi="Tahoma" w:cs="Tahoma"/>
        </w:rPr>
        <w:tab/>
      </w:r>
      <w:r w:rsidRPr="00A076CF">
        <w:rPr>
          <w:rFonts w:ascii="Tahoma" w:hAnsi="Tahoma" w:cs="Tahoma"/>
        </w:rPr>
        <w:tab/>
      </w:r>
      <w:r w:rsidRPr="00A076CF">
        <w:rPr>
          <w:rFonts w:ascii="Tahoma" w:hAnsi="Tahoma" w:cs="Tahoma"/>
        </w:rPr>
        <w:tab/>
      </w:r>
      <w:r w:rsidRPr="00A076CF">
        <w:rPr>
          <w:rFonts w:ascii="Tahoma" w:hAnsi="Tahoma" w:cs="Tahoma"/>
        </w:rPr>
        <w:tab/>
        <w:t xml:space="preserve">           </w:t>
      </w:r>
      <w:r w:rsidRPr="00A076CF">
        <w:rPr>
          <w:rFonts w:ascii="Tahoma" w:hAnsi="Tahoma" w:cs="Tahoma"/>
        </w:rPr>
        <w:tab/>
      </w:r>
      <w:r w:rsidRPr="00A076CF">
        <w:rPr>
          <w:rFonts w:ascii="Tahoma" w:hAnsi="Tahoma" w:cs="Tahoma"/>
          <w:b/>
        </w:rPr>
        <w:t>mag. Robert Martinčič</w:t>
      </w:r>
    </w:p>
    <w:p w14:paraId="0139AA87" w14:textId="77777777" w:rsidR="00A076CF" w:rsidRPr="00A076CF" w:rsidRDefault="00A076CF" w:rsidP="006027EB">
      <w:pPr>
        <w:keepNext/>
        <w:spacing w:line="276" w:lineRule="auto"/>
        <w:ind w:left="1701" w:firstLine="9"/>
        <w:jc w:val="both"/>
        <w:rPr>
          <w:rFonts w:ascii="Tahoma" w:hAnsi="Tahoma" w:cs="Tahoma"/>
        </w:rPr>
      </w:pPr>
      <w:r w:rsidRPr="00A076CF">
        <w:rPr>
          <w:rFonts w:ascii="Tahoma" w:hAnsi="Tahoma" w:cs="Tahoma"/>
        </w:rPr>
        <w:t xml:space="preserve">identifikacijska številka za DDV: </w:t>
      </w:r>
      <w:r w:rsidRPr="00A076CF">
        <w:rPr>
          <w:rFonts w:ascii="Tahoma" w:hAnsi="Tahoma" w:cs="Tahoma"/>
        </w:rPr>
        <w:tab/>
      </w:r>
      <w:r w:rsidRPr="00A076CF">
        <w:rPr>
          <w:rFonts w:ascii="Tahoma" w:hAnsi="Tahoma" w:cs="Tahoma"/>
        </w:rPr>
        <w:tab/>
        <w:t>SI39470628</w:t>
      </w:r>
      <w:r w:rsidRPr="00A076CF">
        <w:rPr>
          <w:rFonts w:ascii="Tahoma" w:hAnsi="Tahoma" w:cs="Tahoma"/>
        </w:rPr>
        <w:tab/>
      </w:r>
    </w:p>
    <w:p w14:paraId="1C4FAF2C" w14:textId="233B8D76" w:rsidR="00A076CF" w:rsidRPr="00A076CF" w:rsidRDefault="00A076CF" w:rsidP="006027EB">
      <w:pPr>
        <w:keepNext/>
        <w:tabs>
          <w:tab w:val="left" w:pos="1843"/>
          <w:tab w:val="left" w:pos="4962"/>
        </w:tabs>
        <w:ind w:left="1701" w:hanging="1701"/>
        <w:jc w:val="both"/>
        <w:rPr>
          <w:rFonts w:ascii="Tahoma" w:hAnsi="Tahoma" w:cs="Tahoma"/>
        </w:rPr>
      </w:pPr>
      <w:r w:rsidRPr="00A076CF">
        <w:rPr>
          <w:rFonts w:ascii="Tahoma" w:hAnsi="Tahoma" w:cs="Tahoma"/>
        </w:rPr>
        <w:tab/>
        <w:t>matična številka:</w:t>
      </w:r>
      <w:r w:rsidR="00294BA2">
        <w:rPr>
          <w:rFonts w:ascii="Tahoma" w:hAnsi="Tahoma" w:cs="Tahoma"/>
          <w:color w:val="000000"/>
          <w:sz w:val="16"/>
          <w:szCs w:val="16"/>
        </w:rPr>
        <w:t xml:space="preserve"> </w:t>
      </w:r>
      <w:r w:rsidR="00294BA2">
        <w:rPr>
          <w:rFonts w:ascii="Tahoma" w:hAnsi="Tahoma" w:cs="Tahoma"/>
          <w:color w:val="000000"/>
          <w:sz w:val="16"/>
          <w:szCs w:val="16"/>
        </w:rPr>
        <w:tab/>
      </w:r>
      <w:r w:rsidR="00294BA2">
        <w:rPr>
          <w:rFonts w:ascii="Tahoma" w:hAnsi="Tahoma" w:cs="Tahoma"/>
          <w:color w:val="000000"/>
          <w:sz w:val="16"/>
          <w:szCs w:val="16"/>
        </w:rPr>
        <w:tab/>
      </w:r>
      <w:r w:rsidRPr="00A076CF">
        <w:rPr>
          <w:rFonts w:ascii="Tahoma" w:hAnsi="Tahoma" w:cs="Tahoma"/>
        </w:rPr>
        <w:t>5015669000</w:t>
      </w:r>
      <w:r w:rsidRPr="00A076CF">
        <w:rPr>
          <w:rFonts w:ascii="Tahoma" w:hAnsi="Tahoma" w:cs="Tahoma"/>
          <w:color w:val="000000"/>
          <w:sz w:val="16"/>
          <w:szCs w:val="16"/>
        </w:rPr>
        <w:tab/>
      </w:r>
    </w:p>
    <w:p w14:paraId="37FFF251" w14:textId="77777777" w:rsidR="00A076CF" w:rsidRPr="00A076CF" w:rsidRDefault="00A076CF" w:rsidP="006027EB">
      <w:pPr>
        <w:keepNext/>
        <w:ind w:left="1620" w:firstLine="81"/>
        <w:jc w:val="both"/>
        <w:rPr>
          <w:rFonts w:ascii="Tahoma" w:hAnsi="Tahoma" w:cs="Tahoma"/>
        </w:rPr>
      </w:pPr>
      <w:r w:rsidRPr="00A076CF">
        <w:rPr>
          <w:rFonts w:ascii="Tahoma" w:hAnsi="Tahoma" w:cs="Tahoma"/>
        </w:rPr>
        <w:t>(v nadaljevanju: naročnik)</w:t>
      </w:r>
    </w:p>
    <w:p w14:paraId="70FFEFC4" w14:textId="77777777" w:rsidR="00A076CF" w:rsidRPr="00A076CF" w:rsidRDefault="00A076CF" w:rsidP="006027EB">
      <w:pPr>
        <w:keepNext/>
        <w:ind w:left="1620" w:firstLine="81"/>
        <w:jc w:val="both"/>
        <w:rPr>
          <w:rFonts w:ascii="Tahoma" w:hAnsi="Tahoma" w:cs="Tahoma"/>
        </w:rPr>
      </w:pPr>
    </w:p>
    <w:p w14:paraId="259E2EBC" w14:textId="485CEF74" w:rsidR="00A076CF" w:rsidRPr="00A076CF" w:rsidRDefault="00A076CF" w:rsidP="006027EB">
      <w:pPr>
        <w:keepNext/>
        <w:tabs>
          <w:tab w:val="left" w:pos="1843"/>
        </w:tabs>
        <w:ind w:left="1701" w:hanging="1701"/>
        <w:jc w:val="both"/>
        <w:rPr>
          <w:rFonts w:ascii="Tahoma" w:hAnsi="Tahoma" w:cs="Tahoma"/>
        </w:rPr>
      </w:pPr>
      <w:r w:rsidRPr="00A076CF">
        <w:rPr>
          <w:rFonts w:ascii="Tahoma" w:hAnsi="Tahoma" w:cs="Tahoma"/>
          <w:b/>
          <w:bCs/>
        </w:rPr>
        <w:tab/>
        <w:t>Javno podjetje Ljubljanska parkirišča in tržnice</w:t>
      </w:r>
      <w:r w:rsidRPr="00A076CF">
        <w:rPr>
          <w:rFonts w:ascii="Tahoma" w:hAnsi="Tahoma" w:cs="Tahoma"/>
          <w:bCs/>
        </w:rPr>
        <w:t xml:space="preserve">, </w:t>
      </w:r>
      <w:r w:rsidRPr="00A076CF">
        <w:rPr>
          <w:rFonts w:ascii="Tahoma" w:hAnsi="Tahoma" w:cs="Tahoma"/>
          <w:b/>
        </w:rPr>
        <w:t>d.o.o.</w:t>
      </w:r>
      <w:r w:rsidRPr="00A076CF">
        <w:rPr>
          <w:rFonts w:ascii="Tahoma" w:hAnsi="Tahoma" w:cs="Tahoma"/>
        </w:rPr>
        <w:t>,</w:t>
      </w:r>
      <w:r w:rsidRPr="00A076CF">
        <w:rPr>
          <w:rFonts w:ascii="Tahoma" w:hAnsi="Tahoma" w:cs="Tahoma"/>
          <w:b/>
        </w:rPr>
        <w:t xml:space="preserve"> </w:t>
      </w:r>
      <w:r w:rsidRPr="00A076CF">
        <w:rPr>
          <w:rFonts w:ascii="Tahoma" w:hAnsi="Tahoma" w:cs="Tahoma"/>
        </w:rPr>
        <w:t>Kopitarjeva ulica 2, 1000 Ljubljana, k</w:t>
      </w:r>
      <w:r w:rsidR="00FA7EE9">
        <w:rPr>
          <w:rFonts w:ascii="Tahoma" w:hAnsi="Tahoma" w:cs="Tahoma"/>
        </w:rPr>
        <w:t>i ga zastopa direktor</w:t>
      </w:r>
      <w:r w:rsidR="00294BA2">
        <w:rPr>
          <w:rFonts w:ascii="Tahoma" w:hAnsi="Tahoma" w:cs="Tahoma"/>
        </w:rPr>
        <w:t xml:space="preserve">: </w:t>
      </w:r>
      <w:r w:rsidR="00FA7EE9">
        <w:rPr>
          <w:rFonts w:ascii="Tahoma" w:hAnsi="Tahoma" w:cs="Tahoma"/>
        </w:rPr>
        <w:t xml:space="preserve">         </w:t>
      </w:r>
      <w:r w:rsidRPr="00A076CF">
        <w:rPr>
          <w:rFonts w:ascii="Tahoma" w:hAnsi="Tahoma" w:cs="Tahoma"/>
          <w:b/>
        </w:rPr>
        <w:t>mag. Bojan Babič</w:t>
      </w:r>
    </w:p>
    <w:p w14:paraId="4073B7F1" w14:textId="1FECCE81" w:rsidR="00A076CF" w:rsidRPr="00A076CF" w:rsidRDefault="00A076CF" w:rsidP="006027EB">
      <w:pPr>
        <w:keepNext/>
        <w:keepLines/>
        <w:widowControl w:val="0"/>
        <w:ind w:left="1701" w:hanging="1701"/>
        <w:rPr>
          <w:rFonts w:ascii="Tahoma" w:hAnsi="Tahoma" w:cs="Tahoma"/>
        </w:rPr>
      </w:pPr>
      <w:r w:rsidRPr="00A076CF">
        <w:rPr>
          <w:rFonts w:ascii="Tahoma" w:hAnsi="Tahoma" w:cs="Tahoma"/>
        </w:rPr>
        <w:tab/>
        <w:t>identifikacijska številka za DDV:</w:t>
      </w:r>
      <w:r w:rsidRPr="00A076CF">
        <w:rPr>
          <w:rFonts w:ascii="Tahoma" w:hAnsi="Tahoma" w:cs="Tahoma"/>
        </w:rPr>
        <w:tab/>
      </w:r>
      <w:r w:rsidRPr="00A076CF">
        <w:rPr>
          <w:rFonts w:ascii="Tahoma" w:hAnsi="Tahoma" w:cs="Tahoma"/>
        </w:rPr>
        <w:tab/>
      </w:r>
      <w:r w:rsidR="00294BA2">
        <w:rPr>
          <w:rFonts w:ascii="Tahoma" w:hAnsi="Tahoma" w:cs="Tahoma"/>
        </w:rPr>
        <w:t xml:space="preserve"> </w:t>
      </w:r>
      <w:r w:rsidRPr="00A076CF">
        <w:rPr>
          <w:rFonts w:ascii="Tahoma" w:hAnsi="Tahoma" w:cs="Tahoma"/>
        </w:rPr>
        <w:t>SI50652613</w:t>
      </w:r>
    </w:p>
    <w:p w14:paraId="326463A1" w14:textId="09320DE3" w:rsidR="00A076CF" w:rsidRPr="00A076CF" w:rsidRDefault="00A076CF" w:rsidP="006027EB">
      <w:pPr>
        <w:keepNext/>
        <w:keepLines/>
        <w:widowControl w:val="0"/>
        <w:ind w:left="1701" w:hanging="1620"/>
        <w:jc w:val="both"/>
        <w:rPr>
          <w:rFonts w:ascii="Tahoma" w:hAnsi="Tahoma" w:cs="Tahoma"/>
        </w:rPr>
      </w:pPr>
      <w:r w:rsidRPr="00A076CF">
        <w:rPr>
          <w:rFonts w:ascii="Tahoma" w:hAnsi="Tahoma" w:cs="Tahoma"/>
        </w:rPr>
        <w:tab/>
        <w:t>matična številka:</w:t>
      </w:r>
      <w:r w:rsidRPr="00A076CF">
        <w:rPr>
          <w:rFonts w:ascii="Tahoma" w:hAnsi="Tahoma" w:cs="Tahoma"/>
          <w:color w:val="000000"/>
          <w:sz w:val="16"/>
          <w:szCs w:val="16"/>
        </w:rPr>
        <w:t xml:space="preserve"> </w:t>
      </w:r>
      <w:r w:rsidRPr="00A076CF">
        <w:rPr>
          <w:rFonts w:ascii="Tahoma" w:hAnsi="Tahoma" w:cs="Tahoma"/>
          <w:color w:val="000000"/>
          <w:sz w:val="16"/>
          <w:szCs w:val="16"/>
        </w:rPr>
        <w:tab/>
      </w:r>
      <w:r w:rsidRPr="00A076CF">
        <w:rPr>
          <w:rFonts w:ascii="Tahoma" w:hAnsi="Tahoma" w:cs="Tahoma"/>
          <w:color w:val="000000"/>
          <w:sz w:val="16"/>
          <w:szCs w:val="16"/>
        </w:rPr>
        <w:tab/>
      </w:r>
      <w:r w:rsidRPr="00A076CF">
        <w:rPr>
          <w:rFonts w:ascii="Tahoma" w:hAnsi="Tahoma" w:cs="Tahoma"/>
          <w:color w:val="000000"/>
          <w:sz w:val="16"/>
          <w:szCs w:val="16"/>
        </w:rPr>
        <w:tab/>
      </w:r>
      <w:r w:rsidRPr="00A076CF">
        <w:rPr>
          <w:rFonts w:ascii="Tahoma" w:hAnsi="Tahoma" w:cs="Tahoma"/>
          <w:color w:val="000000"/>
          <w:sz w:val="16"/>
          <w:szCs w:val="16"/>
        </w:rPr>
        <w:tab/>
      </w:r>
      <w:r w:rsidR="00294BA2">
        <w:rPr>
          <w:rFonts w:ascii="Tahoma" w:hAnsi="Tahoma" w:cs="Tahoma"/>
          <w:color w:val="000000"/>
          <w:sz w:val="16"/>
          <w:szCs w:val="16"/>
        </w:rPr>
        <w:t xml:space="preserve"> </w:t>
      </w:r>
      <w:r w:rsidRPr="00A076CF">
        <w:rPr>
          <w:rFonts w:ascii="Tahoma" w:hAnsi="Tahoma" w:cs="Tahoma"/>
        </w:rPr>
        <w:t>5607906000</w:t>
      </w:r>
    </w:p>
    <w:p w14:paraId="504EF17A" w14:textId="77777777" w:rsidR="00A076CF" w:rsidRPr="00A076CF" w:rsidRDefault="00A076CF" w:rsidP="006027EB">
      <w:pPr>
        <w:keepNext/>
        <w:keepLines/>
        <w:widowControl w:val="0"/>
        <w:ind w:left="1620" w:firstLine="81"/>
        <w:jc w:val="both"/>
        <w:rPr>
          <w:rFonts w:ascii="Tahoma" w:hAnsi="Tahoma" w:cs="Tahoma"/>
        </w:rPr>
      </w:pPr>
      <w:r w:rsidRPr="00A076CF">
        <w:rPr>
          <w:rFonts w:ascii="Tahoma" w:hAnsi="Tahoma" w:cs="Tahoma"/>
        </w:rPr>
        <w:t>(v nadaljevanju: naročnik)</w:t>
      </w:r>
    </w:p>
    <w:p w14:paraId="76A89A4E" w14:textId="3C62A027" w:rsidR="006F182F" w:rsidRPr="00A076CF" w:rsidRDefault="006F182F" w:rsidP="00A076CF">
      <w:pPr>
        <w:keepNext/>
        <w:tabs>
          <w:tab w:val="left" w:pos="1843"/>
        </w:tabs>
        <w:ind w:left="1701" w:hanging="1701"/>
        <w:jc w:val="both"/>
        <w:rPr>
          <w:rFonts w:ascii="Tahoma" w:hAnsi="Tahoma" w:cs="Tahoma"/>
          <w:b/>
        </w:rPr>
      </w:pPr>
    </w:p>
    <w:p w14:paraId="3D34A563" w14:textId="77777777" w:rsidR="006F182F" w:rsidRPr="00A076CF" w:rsidRDefault="006F182F" w:rsidP="006F182F">
      <w:pPr>
        <w:keepNext/>
        <w:tabs>
          <w:tab w:val="left" w:pos="1702"/>
        </w:tabs>
        <w:jc w:val="both"/>
        <w:rPr>
          <w:rFonts w:ascii="Tahoma" w:hAnsi="Tahoma" w:cs="Tahoma"/>
        </w:rPr>
      </w:pPr>
    </w:p>
    <w:p w14:paraId="27B994F8" w14:textId="77777777" w:rsidR="00D93613" w:rsidRPr="004C451E" w:rsidRDefault="00D93613" w:rsidP="00D85694">
      <w:pPr>
        <w:tabs>
          <w:tab w:val="left" w:pos="2127"/>
        </w:tabs>
        <w:ind w:right="-185"/>
        <w:rPr>
          <w:rFonts w:ascii="Tahoma" w:hAnsi="Tahoma" w:cs="Tahoma"/>
          <w:snapToGrid w:val="0"/>
        </w:rPr>
      </w:pPr>
    </w:p>
    <w:p w14:paraId="1594A4F2" w14:textId="77777777" w:rsidR="00D93613" w:rsidRPr="004C451E" w:rsidRDefault="00D93613" w:rsidP="00D85694">
      <w:pPr>
        <w:rPr>
          <w:rFonts w:ascii="Tahoma" w:hAnsi="Tahoma" w:cs="Tahoma"/>
          <w:snapToGrid w:val="0"/>
        </w:rPr>
      </w:pPr>
      <w:r w:rsidRPr="004C451E">
        <w:rPr>
          <w:rFonts w:ascii="Tahoma" w:hAnsi="Tahoma" w:cs="Tahoma"/>
          <w:snapToGrid w:val="0"/>
        </w:rPr>
        <w:t>in</w:t>
      </w:r>
    </w:p>
    <w:p w14:paraId="028889E5" w14:textId="77777777" w:rsidR="00D93613" w:rsidRPr="004C451E" w:rsidRDefault="00D93613" w:rsidP="00D85694">
      <w:pPr>
        <w:rPr>
          <w:rFonts w:ascii="Tahoma" w:hAnsi="Tahoma" w:cs="Tahoma"/>
          <w:snapToGrid w:val="0"/>
        </w:rPr>
      </w:pPr>
    </w:p>
    <w:p w14:paraId="4B1ECF96" w14:textId="5ABF0399" w:rsidR="00D93613" w:rsidRPr="004C451E" w:rsidRDefault="00F766D0" w:rsidP="00581033">
      <w:pPr>
        <w:tabs>
          <w:tab w:val="left" w:pos="142"/>
          <w:tab w:val="left" w:pos="2127"/>
        </w:tabs>
        <w:ind w:left="2127" w:right="-185" w:hanging="2127"/>
        <w:rPr>
          <w:rFonts w:ascii="Tahoma" w:hAnsi="Tahoma" w:cs="Tahoma"/>
        </w:rPr>
      </w:pPr>
      <w:r>
        <w:rPr>
          <w:rFonts w:ascii="Tahoma" w:hAnsi="Tahoma" w:cs="Tahoma"/>
          <w:b/>
          <w:snapToGrid w:val="0"/>
        </w:rPr>
        <w:t>IZVAJALEC</w:t>
      </w:r>
      <w:r w:rsidR="00581033">
        <w:rPr>
          <w:rFonts w:ascii="Tahoma" w:hAnsi="Tahoma" w:cs="Tahoma"/>
          <w:b/>
          <w:snapToGrid w:val="0"/>
        </w:rPr>
        <w:t xml:space="preserve">:         </w:t>
      </w:r>
      <w:r w:rsidR="00D93613" w:rsidRPr="004C451E">
        <w:rPr>
          <w:rFonts w:ascii="Tahoma" w:hAnsi="Tahoma" w:cs="Tahoma"/>
          <w:b/>
          <w:snapToGrid w:val="0"/>
        </w:rPr>
        <w:t xml:space="preserve">______________________ </w:t>
      </w:r>
      <w:r w:rsidR="00D93613" w:rsidRPr="004C451E">
        <w:rPr>
          <w:rFonts w:ascii="Tahoma" w:hAnsi="Tahoma" w:cs="Tahoma"/>
        </w:rPr>
        <w:t xml:space="preserve">, ki ga zastopa </w:t>
      </w:r>
      <w:r w:rsidR="00D93613">
        <w:rPr>
          <w:rFonts w:ascii="Tahoma" w:hAnsi="Tahoma" w:cs="Tahoma"/>
        </w:rPr>
        <w:t>direktor ________</w:t>
      </w:r>
    </w:p>
    <w:p w14:paraId="45A0F890" w14:textId="4807FBAD" w:rsidR="00581033" w:rsidRPr="00581033" w:rsidRDefault="00581033" w:rsidP="00581033">
      <w:pPr>
        <w:tabs>
          <w:tab w:val="left" w:pos="142"/>
        </w:tabs>
        <w:ind w:right="-185"/>
        <w:jc w:val="both"/>
        <w:rPr>
          <w:rFonts w:ascii="Tahoma" w:hAnsi="Tahoma" w:cs="Tahoma"/>
          <w:snapToGrid w:val="0"/>
        </w:rPr>
      </w:pPr>
      <w:r>
        <w:rPr>
          <w:rFonts w:ascii="Tahoma" w:hAnsi="Tahoma" w:cs="Tahoma"/>
        </w:rPr>
        <w:t xml:space="preserve">                           </w:t>
      </w:r>
      <w:r w:rsidRPr="00A076CF">
        <w:rPr>
          <w:rFonts w:ascii="Tahoma" w:hAnsi="Tahoma" w:cs="Tahoma"/>
        </w:rPr>
        <w:t>identifikacijska številka za DDV</w:t>
      </w:r>
      <w:r>
        <w:rPr>
          <w:rFonts w:ascii="Tahoma" w:hAnsi="Tahoma" w:cs="Tahoma"/>
        </w:rPr>
        <w:t xml:space="preserve">: </w:t>
      </w:r>
    </w:p>
    <w:p w14:paraId="2822D035" w14:textId="77777777" w:rsidR="00581033" w:rsidRDefault="00581033" w:rsidP="00581033">
      <w:pPr>
        <w:tabs>
          <w:tab w:val="left" w:pos="142"/>
        </w:tabs>
        <w:ind w:right="-185"/>
        <w:jc w:val="both"/>
        <w:rPr>
          <w:rFonts w:ascii="Tahoma" w:hAnsi="Tahoma" w:cs="Tahoma"/>
        </w:rPr>
      </w:pPr>
      <w:r>
        <w:rPr>
          <w:rFonts w:ascii="Tahoma" w:hAnsi="Tahoma" w:cs="Tahoma"/>
        </w:rPr>
        <w:t xml:space="preserve">                           m</w:t>
      </w:r>
      <w:r w:rsidR="00D93613" w:rsidRPr="004C451E">
        <w:rPr>
          <w:rFonts w:ascii="Tahoma" w:hAnsi="Tahoma" w:cs="Tahoma"/>
        </w:rPr>
        <w:t xml:space="preserve">atična številka: </w:t>
      </w:r>
      <w:r>
        <w:rPr>
          <w:rFonts w:ascii="Tahoma" w:hAnsi="Tahoma" w:cs="Tahoma"/>
        </w:rPr>
        <w:t xml:space="preserve">          </w:t>
      </w:r>
    </w:p>
    <w:p w14:paraId="011C8CA3" w14:textId="2C803563" w:rsidR="0098564B" w:rsidRPr="002A7780" w:rsidRDefault="00581033" w:rsidP="002A7780">
      <w:pPr>
        <w:tabs>
          <w:tab w:val="left" w:pos="142"/>
        </w:tabs>
        <w:ind w:right="-185"/>
        <w:jc w:val="both"/>
        <w:rPr>
          <w:rFonts w:ascii="Tahoma" w:hAnsi="Tahoma" w:cs="Tahoma"/>
          <w:snapToGrid w:val="0"/>
        </w:rPr>
      </w:pPr>
      <w:r>
        <w:rPr>
          <w:rFonts w:ascii="Tahoma" w:hAnsi="Tahoma" w:cs="Tahoma"/>
        </w:rPr>
        <w:t xml:space="preserve">                           </w:t>
      </w:r>
      <w:r w:rsidRPr="004C451E">
        <w:rPr>
          <w:rFonts w:ascii="Tahoma" w:hAnsi="Tahoma" w:cs="Tahoma"/>
        </w:rPr>
        <w:t xml:space="preserve">(v nadaljevanju: </w:t>
      </w:r>
      <w:r>
        <w:rPr>
          <w:rFonts w:ascii="Tahoma" w:hAnsi="Tahoma" w:cs="Tahoma"/>
        </w:rPr>
        <w:t>izvajalec</w:t>
      </w:r>
      <w:r w:rsidRPr="004C451E">
        <w:rPr>
          <w:rFonts w:ascii="Tahoma" w:hAnsi="Tahoma" w:cs="Tahoma"/>
        </w:rPr>
        <w:t>)</w:t>
      </w:r>
    </w:p>
    <w:p w14:paraId="3F4BEE01" w14:textId="77777777" w:rsidR="00D85694" w:rsidRPr="00001C63" w:rsidRDefault="00D85694" w:rsidP="00D03549">
      <w:pPr>
        <w:pStyle w:val="Odstavekseznama"/>
        <w:numPr>
          <w:ilvl w:val="0"/>
          <w:numId w:val="23"/>
        </w:numPr>
        <w:ind w:left="567" w:hanging="567"/>
        <w:rPr>
          <w:rFonts w:ascii="Tahoma" w:hAnsi="Tahoma" w:cs="Tahoma"/>
          <w:b/>
        </w:rPr>
      </w:pPr>
      <w:r w:rsidRPr="00001C63">
        <w:rPr>
          <w:rFonts w:ascii="Tahoma" w:hAnsi="Tahoma" w:cs="Tahoma"/>
          <w:b/>
        </w:rPr>
        <w:lastRenderedPageBreak/>
        <w:t>UVODNE DOLOČBE</w:t>
      </w:r>
    </w:p>
    <w:p w14:paraId="5EF67D52" w14:textId="77777777" w:rsidR="00D85694" w:rsidRPr="00DF5E1B" w:rsidRDefault="00D85694" w:rsidP="00D85694">
      <w:pPr>
        <w:jc w:val="center"/>
        <w:rPr>
          <w:rFonts w:ascii="Tahoma" w:hAnsi="Tahoma" w:cs="Tahoma"/>
          <w:b/>
        </w:rPr>
      </w:pPr>
    </w:p>
    <w:p w14:paraId="313299BE" w14:textId="77777777" w:rsidR="00D85694" w:rsidRPr="00DF5E1B" w:rsidRDefault="00D85694" w:rsidP="00D03549">
      <w:pPr>
        <w:numPr>
          <w:ilvl w:val="0"/>
          <w:numId w:val="21"/>
        </w:numPr>
        <w:tabs>
          <w:tab w:val="clear" w:pos="0"/>
        </w:tabs>
        <w:suppressAutoHyphens/>
        <w:ind w:left="426" w:hanging="426"/>
        <w:jc w:val="center"/>
        <w:rPr>
          <w:rFonts w:ascii="Tahoma" w:hAnsi="Tahoma" w:cs="Tahoma"/>
          <w:color w:val="000000"/>
        </w:rPr>
      </w:pPr>
      <w:r w:rsidRPr="00DF5E1B">
        <w:rPr>
          <w:rFonts w:ascii="Tahoma" w:hAnsi="Tahoma" w:cs="Tahoma"/>
          <w:color w:val="000000"/>
        </w:rPr>
        <w:t>člen</w:t>
      </w:r>
    </w:p>
    <w:p w14:paraId="7D40D786" w14:textId="77777777" w:rsidR="00D85694" w:rsidRPr="00DF5E1B" w:rsidRDefault="00D85694" w:rsidP="00D85694">
      <w:pPr>
        <w:jc w:val="both"/>
        <w:rPr>
          <w:rFonts w:ascii="Tahoma" w:hAnsi="Tahoma" w:cs="Tahoma"/>
        </w:rPr>
      </w:pPr>
    </w:p>
    <w:p w14:paraId="3B993727" w14:textId="77777777" w:rsidR="00D85694" w:rsidRPr="00DF5E1B" w:rsidRDefault="00D85694" w:rsidP="00D85694">
      <w:pPr>
        <w:suppressAutoHyphens/>
        <w:jc w:val="both"/>
        <w:rPr>
          <w:rFonts w:ascii="Tahoma" w:hAnsi="Tahoma" w:cs="Tahoma"/>
        </w:rPr>
      </w:pPr>
      <w:r w:rsidRPr="00DF5E1B">
        <w:rPr>
          <w:rFonts w:ascii="Tahoma" w:hAnsi="Tahoma" w:cs="Tahoma"/>
        </w:rPr>
        <w:t>Pogodbeni stranki uvodoma ugotavljata, da:</w:t>
      </w:r>
    </w:p>
    <w:p w14:paraId="7FE5963A" w14:textId="77777777" w:rsidR="00D85694" w:rsidRPr="00DF5E1B" w:rsidRDefault="00D85694" w:rsidP="00D85694">
      <w:pPr>
        <w:numPr>
          <w:ilvl w:val="0"/>
          <w:numId w:val="3"/>
        </w:numPr>
        <w:tabs>
          <w:tab w:val="num" w:pos="360"/>
        </w:tabs>
        <w:suppressAutoHyphens/>
        <w:jc w:val="both"/>
        <w:rPr>
          <w:rFonts w:ascii="Tahoma" w:hAnsi="Tahoma" w:cs="Tahoma"/>
        </w:rPr>
      </w:pPr>
      <w:r w:rsidRPr="00DF5E1B">
        <w:rPr>
          <w:rFonts w:ascii="Tahoma" w:hAnsi="Tahoma" w:cs="Tahoma"/>
        </w:rPr>
        <w:t>so javna podjetja, ki so povezana v JAVN</w:t>
      </w:r>
      <w:r>
        <w:rPr>
          <w:rFonts w:ascii="Tahoma" w:hAnsi="Tahoma" w:cs="Tahoma"/>
        </w:rPr>
        <w:t>I HOLDING Ljubljana, d.o.o.</w:t>
      </w:r>
      <w:r w:rsidRPr="00DF5E1B">
        <w:rPr>
          <w:rFonts w:ascii="Tahoma" w:hAnsi="Tahoma" w:cs="Tahoma"/>
        </w:rPr>
        <w:t xml:space="preserve">, in sicer </w:t>
      </w:r>
      <w:r>
        <w:rPr>
          <w:rFonts w:ascii="Tahoma" w:hAnsi="Tahoma" w:cs="Tahoma"/>
        </w:rPr>
        <w:t xml:space="preserve">JAVNO PODJETJE VODOVOD </w:t>
      </w:r>
      <w:r w:rsidRPr="00DF5E1B">
        <w:rPr>
          <w:rFonts w:ascii="Tahoma" w:hAnsi="Tahoma" w:cs="Tahoma"/>
        </w:rPr>
        <w:t>KANALIZACIJA</w:t>
      </w:r>
      <w:r>
        <w:rPr>
          <w:rFonts w:ascii="Tahoma" w:hAnsi="Tahoma" w:cs="Tahoma"/>
        </w:rPr>
        <w:t xml:space="preserve"> SNAGA</w:t>
      </w:r>
      <w:r w:rsidRPr="00DF5E1B">
        <w:rPr>
          <w:rFonts w:ascii="Tahoma" w:hAnsi="Tahoma" w:cs="Tahoma"/>
        </w:rPr>
        <w:t xml:space="preserve"> d.o.o., JAVNO PODJETJE ENERGETIKA LJUBLJANA d.o.o., JAVNO PODJETJE LJUBLJANSKI POTNIŠKI PROMET, d.o.o. ter družbi Javno podjetje Ljubljanska parkirišča in tržnice, d.o.o. in ŽALE Javno podjetje, d.o.o. na podlagi pooblastil prenesla izvedbo in odločanje v postopku oddaje javnega naročila na JAVNI HOLDING Ljubljana, d.o.o.; </w:t>
      </w:r>
    </w:p>
    <w:p w14:paraId="25C11EB7" w14:textId="74B72817" w:rsidR="00D85694" w:rsidRPr="00D606A7" w:rsidRDefault="00D91C99" w:rsidP="00D606A7">
      <w:pPr>
        <w:pStyle w:val="Odstavekseznama"/>
        <w:keepNext/>
        <w:numPr>
          <w:ilvl w:val="0"/>
          <w:numId w:val="3"/>
        </w:numPr>
        <w:jc w:val="both"/>
        <w:rPr>
          <w:rFonts w:ascii="Tahoma" w:hAnsi="Tahoma" w:cs="Tahoma"/>
        </w:rPr>
      </w:pPr>
      <w:r>
        <w:rPr>
          <w:rFonts w:ascii="Tahoma" w:hAnsi="Tahoma" w:cs="Tahoma"/>
        </w:rPr>
        <w:t>p</w:t>
      </w:r>
      <w:r w:rsidR="00D606A7" w:rsidRPr="00D606A7">
        <w:rPr>
          <w:rFonts w:ascii="Tahoma" w:hAnsi="Tahoma" w:cs="Tahoma"/>
        </w:rPr>
        <w:t>ogodbo</w:t>
      </w:r>
      <w:r>
        <w:rPr>
          <w:rFonts w:ascii="Tahoma" w:hAnsi="Tahoma" w:cs="Tahoma"/>
        </w:rPr>
        <w:t xml:space="preserve"> z izvajalcem</w:t>
      </w:r>
      <w:r w:rsidR="00D606A7" w:rsidRPr="00D606A7">
        <w:rPr>
          <w:rFonts w:ascii="Tahoma" w:hAnsi="Tahoma" w:cs="Tahoma"/>
        </w:rPr>
        <w:t xml:space="preserve"> podpišejo vsi direktorji družb</w:t>
      </w:r>
      <w:r w:rsidR="00FA7EE9" w:rsidRPr="00FA7EE9">
        <w:rPr>
          <w:rFonts w:ascii="Tahoma" w:hAnsi="Tahoma" w:cs="Tahoma"/>
        </w:rPr>
        <w:t xml:space="preserve"> </w:t>
      </w:r>
      <w:r w:rsidR="00FA7EE9">
        <w:rPr>
          <w:rFonts w:ascii="Tahoma" w:hAnsi="Tahoma" w:cs="Tahoma"/>
        </w:rPr>
        <w:t xml:space="preserve">iz prve alineje tega člena </w:t>
      </w:r>
      <w:r w:rsidR="00D606A7" w:rsidRPr="00D606A7">
        <w:rPr>
          <w:rFonts w:ascii="Tahoma" w:hAnsi="Tahoma" w:cs="Tahoma"/>
        </w:rPr>
        <w:t>(vsi posame</w:t>
      </w:r>
      <w:r w:rsidR="00D606A7">
        <w:rPr>
          <w:rFonts w:ascii="Tahoma" w:hAnsi="Tahoma" w:cs="Tahoma"/>
        </w:rPr>
        <w:t>zni naročniki)</w:t>
      </w:r>
      <w:r w:rsidR="00D85694" w:rsidRPr="00D606A7">
        <w:rPr>
          <w:rFonts w:ascii="Tahoma" w:hAnsi="Tahoma" w:cs="Tahoma"/>
        </w:rPr>
        <w:t>;</w:t>
      </w:r>
    </w:p>
    <w:p w14:paraId="7CC41ED4" w14:textId="77777777" w:rsidR="00D85694" w:rsidRPr="00DF5E1B" w:rsidRDefault="00D85694" w:rsidP="00D85694">
      <w:pPr>
        <w:numPr>
          <w:ilvl w:val="0"/>
          <w:numId w:val="3"/>
        </w:numPr>
        <w:tabs>
          <w:tab w:val="num" w:pos="360"/>
        </w:tabs>
        <w:suppressAutoHyphens/>
        <w:jc w:val="both"/>
        <w:rPr>
          <w:rFonts w:ascii="Tahoma" w:hAnsi="Tahoma" w:cs="Tahoma"/>
        </w:rPr>
      </w:pPr>
      <w:r w:rsidRPr="00DF5E1B">
        <w:rPr>
          <w:rFonts w:ascii="Tahoma" w:hAnsi="Tahoma" w:cs="Tahoma"/>
        </w:rPr>
        <w:t xml:space="preserve">se kot posameznega naročnika šteje JAVNI HOLDING Ljubljana, d.o.o. in vanj povezana javna podjetja ter družbi Javno podjetje Ljubljanska parkirišča in tržnice, d.o.o. in ŽALE Javno podjetje, d.o.o.;   </w:t>
      </w:r>
    </w:p>
    <w:p w14:paraId="0ADFAEBE" w14:textId="05C0BA11" w:rsidR="00D85694" w:rsidRPr="00DE3B5E" w:rsidRDefault="00D85694" w:rsidP="00D03549">
      <w:pPr>
        <w:pStyle w:val="Odstavekseznama"/>
        <w:numPr>
          <w:ilvl w:val="0"/>
          <w:numId w:val="17"/>
        </w:numPr>
        <w:spacing w:after="60"/>
        <w:jc w:val="both"/>
        <w:rPr>
          <w:rFonts w:ascii="Tahoma" w:hAnsi="Tahoma" w:cs="Tahoma"/>
        </w:rPr>
      </w:pPr>
      <w:r w:rsidRPr="00DF5E1B">
        <w:rPr>
          <w:rFonts w:ascii="Tahoma" w:hAnsi="Tahoma" w:cs="Tahoma"/>
        </w:rPr>
        <w:t xml:space="preserve">je JAVNI HOLDING Ljubljana, d.o.o. v svojem imenu in za svoj račun ter v imenu povezanih javnih podjetij in družb Javno podjetje Ljubljanska parkirišča in tržnice, d.o.o. in ŽALE Javno podjetje, d.o.o. </w:t>
      </w:r>
      <w:r>
        <w:rPr>
          <w:rFonts w:ascii="Tahoma" w:hAnsi="Tahoma" w:cs="Tahoma"/>
        </w:rPr>
        <w:t xml:space="preserve">ter za njihov račun </w:t>
      </w:r>
      <w:r w:rsidRPr="00DF5E1B">
        <w:rPr>
          <w:rFonts w:ascii="Tahoma" w:hAnsi="Tahoma" w:cs="Tahoma"/>
        </w:rPr>
        <w:t>izvedel postope</w:t>
      </w:r>
      <w:r w:rsidR="003722B5">
        <w:rPr>
          <w:rFonts w:ascii="Tahoma" w:hAnsi="Tahoma" w:cs="Tahoma"/>
        </w:rPr>
        <w:t>k javnega naročila št. JHL-6/24</w:t>
      </w:r>
      <w:r>
        <w:rPr>
          <w:rFonts w:ascii="Tahoma" w:hAnsi="Tahoma" w:cs="Tahoma"/>
        </w:rPr>
        <w:t xml:space="preserve"> po odprtem postopku, v skladu s 40. </w:t>
      </w:r>
      <w:r w:rsidRPr="003875B4">
        <w:rPr>
          <w:rFonts w:ascii="Tahoma" w:hAnsi="Tahoma" w:cs="Tahoma"/>
        </w:rPr>
        <w:t>členom</w:t>
      </w:r>
      <w:r>
        <w:rPr>
          <w:rFonts w:ascii="Tahoma" w:hAnsi="Tahoma" w:cs="Tahoma"/>
        </w:rPr>
        <w:t xml:space="preserve"> </w:t>
      </w:r>
      <w:r w:rsidRPr="008836E4">
        <w:rPr>
          <w:rFonts w:ascii="Tahoma" w:hAnsi="Tahoma" w:cs="Tahoma"/>
        </w:rPr>
        <w:t>Zakona o javnem naročanju (Ur. l. RS, št. 91/15 s spremembami; v nadaljevanju: ZJN-3)</w:t>
      </w:r>
      <w:r w:rsidRPr="00AC30C9">
        <w:rPr>
          <w:rFonts w:ascii="Tahoma" w:hAnsi="Tahoma" w:cs="Tahoma"/>
        </w:rPr>
        <w:t>, objavl</w:t>
      </w:r>
      <w:r>
        <w:rPr>
          <w:rFonts w:ascii="Tahoma" w:hAnsi="Tahoma" w:cs="Tahoma"/>
        </w:rPr>
        <w:t>jeno na Portalu javnih naročil dne __________</w:t>
      </w:r>
      <w:r w:rsidRPr="00AC30C9">
        <w:rPr>
          <w:rFonts w:ascii="Tahoma" w:hAnsi="Tahoma" w:cs="Tahoma"/>
        </w:rPr>
        <w:t xml:space="preserve">, </w:t>
      </w:r>
      <w:r>
        <w:rPr>
          <w:rFonts w:ascii="Tahoma" w:hAnsi="Tahoma" w:cs="Tahoma"/>
        </w:rPr>
        <w:t>pod št. objave _______________ in v Dopolnilu k Uradnemu listu Evropske unije pod št. objave …………………… dne ……………… z namenom</w:t>
      </w:r>
      <w:r w:rsidRPr="00DE3B5E">
        <w:rPr>
          <w:rFonts w:ascii="Tahoma" w:hAnsi="Tahoma" w:cs="Tahoma"/>
          <w:snapToGrid w:val="0"/>
        </w:rPr>
        <w:t xml:space="preserve"> sklenitve pogodbe za »</w:t>
      </w:r>
      <w:r>
        <w:rPr>
          <w:rFonts w:ascii="Tahoma" w:hAnsi="Tahoma" w:cs="Tahoma"/>
        </w:rPr>
        <w:t>nakup energijsko učinkovitih osebnih računalnikov in monitorjev</w:t>
      </w:r>
      <w:r w:rsidRPr="00DE3B5E">
        <w:rPr>
          <w:rFonts w:ascii="Tahoma" w:hAnsi="Tahoma" w:cs="Tahoma"/>
          <w:snapToGrid w:val="0"/>
        </w:rPr>
        <w:t>«, in sicer za obdobje od dneva sklenitve te pogodbe do izpolnitve vseh obveznosti iz pogodbe</w:t>
      </w:r>
      <w:r w:rsidR="001950EA">
        <w:rPr>
          <w:rFonts w:ascii="Tahoma" w:hAnsi="Tahoma" w:cs="Tahoma"/>
          <w:snapToGrid w:val="0"/>
        </w:rPr>
        <w:t>.</w:t>
      </w:r>
    </w:p>
    <w:p w14:paraId="423F6F16" w14:textId="77777777" w:rsidR="00D85694" w:rsidRPr="00D85694" w:rsidRDefault="00D85694" w:rsidP="00581033">
      <w:pPr>
        <w:suppressAutoHyphens/>
        <w:jc w:val="both"/>
        <w:rPr>
          <w:rFonts w:ascii="Tahoma" w:hAnsi="Tahoma" w:cs="Tahoma"/>
          <w:b/>
          <w:color w:val="000000"/>
        </w:rPr>
      </w:pPr>
    </w:p>
    <w:p w14:paraId="16958473" w14:textId="77777777" w:rsidR="00D85694" w:rsidRPr="00001C63" w:rsidRDefault="00D85694" w:rsidP="00D03549">
      <w:pPr>
        <w:pStyle w:val="Odstavekseznama"/>
        <w:numPr>
          <w:ilvl w:val="0"/>
          <w:numId w:val="23"/>
        </w:numPr>
        <w:ind w:left="567" w:hanging="567"/>
        <w:rPr>
          <w:rFonts w:ascii="Tahoma" w:hAnsi="Tahoma" w:cs="Tahoma"/>
          <w:b/>
        </w:rPr>
      </w:pPr>
      <w:r w:rsidRPr="00001C63">
        <w:rPr>
          <w:rFonts w:ascii="Tahoma" w:hAnsi="Tahoma" w:cs="Tahoma"/>
          <w:b/>
        </w:rPr>
        <w:t>PREDMET POGODBE</w:t>
      </w:r>
    </w:p>
    <w:p w14:paraId="0106E102" w14:textId="77777777" w:rsidR="00D85694" w:rsidRPr="00DF5E1B" w:rsidRDefault="00D85694" w:rsidP="00581033">
      <w:pPr>
        <w:tabs>
          <w:tab w:val="left" w:pos="3005"/>
        </w:tabs>
        <w:ind w:left="1077"/>
        <w:jc w:val="center"/>
        <w:rPr>
          <w:rFonts w:ascii="Tahoma" w:hAnsi="Tahoma" w:cs="Tahoma"/>
          <w:b/>
          <w:color w:val="000000"/>
        </w:rPr>
      </w:pPr>
    </w:p>
    <w:p w14:paraId="7FF2CA29" w14:textId="77777777" w:rsidR="00D85694" w:rsidRPr="00DF5E1B" w:rsidRDefault="00D85694" w:rsidP="00D03549">
      <w:pPr>
        <w:numPr>
          <w:ilvl w:val="0"/>
          <w:numId w:val="21"/>
        </w:numPr>
        <w:tabs>
          <w:tab w:val="clear" w:pos="0"/>
        </w:tabs>
        <w:suppressAutoHyphens/>
        <w:ind w:left="426" w:hanging="426"/>
        <w:jc w:val="center"/>
        <w:rPr>
          <w:rFonts w:ascii="Tahoma" w:hAnsi="Tahoma" w:cs="Tahoma"/>
          <w:color w:val="000000"/>
        </w:rPr>
      </w:pPr>
      <w:r w:rsidRPr="00DF5E1B">
        <w:rPr>
          <w:rFonts w:ascii="Tahoma" w:hAnsi="Tahoma" w:cs="Tahoma"/>
          <w:color w:val="000000"/>
        </w:rPr>
        <w:t>člen</w:t>
      </w:r>
    </w:p>
    <w:p w14:paraId="20428F31" w14:textId="77777777" w:rsidR="00D85694" w:rsidRPr="00DF5E1B" w:rsidRDefault="00D85694" w:rsidP="00581033">
      <w:pPr>
        <w:pStyle w:val="Odstavekseznama"/>
        <w:ind w:left="360"/>
        <w:jc w:val="both"/>
        <w:rPr>
          <w:rFonts w:ascii="Tahoma" w:hAnsi="Tahoma" w:cs="Tahoma"/>
          <w:noProof/>
          <w:sz w:val="24"/>
          <w:szCs w:val="22"/>
        </w:rPr>
      </w:pPr>
    </w:p>
    <w:p w14:paraId="347C1967" w14:textId="6989F64A" w:rsidR="00D85694" w:rsidRPr="00DF5E1B" w:rsidRDefault="00D85694" w:rsidP="00581033">
      <w:pPr>
        <w:jc w:val="both"/>
        <w:rPr>
          <w:rFonts w:ascii="Tahoma" w:hAnsi="Tahoma" w:cs="Tahoma"/>
          <w:snapToGrid w:val="0"/>
        </w:rPr>
      </w:pPr>
      <w:r w:rsidRPr="00DF5E1B">
        <w:rPr>
          <w:rFonts w:ascii="Tahoma" w:hAnsi="Tahoma" w:cs="Tahoma"/>
          <w:snapToGrid w:val="0"/>
        </w:rPr>
        <w:t xml:space="preserve">Izvajalec se zavezuje, da bo naročniku prodal in dobavil ter </w:t>
      </w:r>
      <w:r>
        <w:rPr>
          <w:rFonts w:ascii="Tahoma" w:hAnsi="Tahoma" w:cs="Tahoma"/>
          <w:snapToGrid w:val="0"/>
        </w:rPr>
        <w:t>izročil v last in posest energijsko učinkovite računalnike in monitorje oz. strojno</w:t>
      </w:r>
      <w:r w:rsidRPr="00DF5E1B">
        <w:rPr>
          <w:rFonts w:ascii="Tahoma" w:hAnsi="Tahoma" w:cs="Tahoma"/>
          <w:snapToGrid w:val="0"/>
        </w:rPr>
        <w:t xml:space="preserve"> računalniško opremo</w:t>
      </w:r>
      <w:r>
        <w:rPr>
          <w:rFonts w:ascii="Tahoma" w:hAnsi="Tahoma" w:cs="Tahoma"/>
          <w:snapToGrid w:val="0"/>
        </w:rPr>
        <w:t xml:space="preserve"> </w:t>
      </w:r>
      <w:r w:rsidRPr="00DF5E1B">
        <w:rPr>
          <w:rFonts w:ascii="Tahoma" w:hAnsi="Tahoma" w:cs="Tahoma"/>
          <w:snapToGrid w:val="0"/>
        </w:rPr>
        <w:t>(v nadaljevanju: oprema)  po ponudbi izvajalca št. ____________ z dne _________</w:t>
      </w:r>
      <w:r w:rsidR="007C3A5B">
        <w:rPr>
          <w:rFonts w:ascii="Tahoma" w:hAnsi="Tahoma" w:cs="Tahoma"/>
          <w:snapToGrid w:val="0"/>
        </w:rPr>
        <w:t>,</w:t>
      </w:r>
      <w:r>
        <w:rPr>
          <w:rFonts w:ascii="Tahoma" w:hAnsi="Tahoma" w:cs="Tahoma"/>
          <w:snapToGrid w:val="0"/>
        </w:rPr>
        <w:t xml:space="preserve"> </w:t>
      </w:r>
      <w:r w:rsidR="007C3A5B" w:rsidRPr="007C3A5B">
        <w:rPr>
          <w:rFonts w:ascii="Tahoma" w:hAnsi="Tahoma" w:cs="Tahoma"/>
          <w:snapToGrid w:val="0"/>
        </w:rPr>
        <w:t xml:space="preserve">ki je priloga št. 1 pogodbe </w:t>
      </w:r>
      <w:r>
        <w:rPr>
          <w:rFonts w:ascii="Tahoma" w:hAnsi="Tahoma" w:cs="Tahoma"/>
          <w:snapToGrid w:val="0"/>
        </w:rPr>
        <w:t xml:space="preserve">(v nadaljevanju: ponudba) in ponudbenem predračunu izvajalca z dne _____________, ki je priloga št. </w:t>
      </w:r>
      <w:r w:rsidR="007C3A5B">
        <w:rPr>
          <w:rFonts w:ascii="Tahoma" w:hAnsi="Tahoma" w:cs="Tahoma"/>
          <w:snapToGrid w:val="0"/>
        </w:rPr>
        <w:t>2</w:t>
      </w:r>
      <w:r>
        <w:rPr>
          <w:rFonts w:ascii="Tahoma" w:hAnsi="Tahoma" w:cs="Tahoma"/>
          <w:snapToGrid w:val="0"/>
        </w:rPr>
        <w:t xml:space="preserve"> pogodbe (v nadaljevanju: ponudbeni predračun) </w:t>
      </w:r>
      <w:r w:rsidRPr="00DF5E1B">
        <w:rPr>
          <w:rFonts w:ascii="Tahoma" w:hAnsi="Tahoma" w:cs="Tahoma"/>
          <w:snapToGrid w:val="0"/>
        </w:rPr>
        <w:t>ter opravil vse storitve, kot je to opredeljeno v razpisni dokum</w:t>
      </w:r>
      <w:r w:rsidR="003722B5">
        <w:rPr>
          <w:rFonts w:ascii="Tahoma" w:hAnsi="Tahoma" w:cs="Tahoma"/>
          <w:snapToGrid w:val="0"/>
        </w:rPr>
        <w:t>entaciji naročnika št. JHL-6/24</w:t>
      </w:r>
      <w:r w:rsidRPr="00DF5E1B">
        <w:rPr>
          <w:rFonts w:ascii="Tahoma" w:hAnsi="Tahoma" w:cs="Tahoma"/>
          <w:snapToGrid w:val="0"/>
        </w:rPr>
        <w:t xml:space="preserve"> (v nadaljevanju: razpisna dokumentacija).</w:t>
      </w:r>
    </w:p>
    <w:p w14:paraId="17E74CA7" w14:textId="77777777" w:rsidR="00D85694" w:rsidRPr="00DF5E1B" w:rsidRDefault="00D85694" w:rsidP="00581033">
      <w:pPr>
        <w:rPr>
          <w:rFonts w:ascii="Tahoma" w:hAnsi="Tahoma" w:cs="Tahoma"/>
          <w:snapToGrid w:val="0"/>
        </w:rPr>
      </w:pPr>
    </w:p>
    <w:p w14:paraId="1F745A0B" w14:textId="77777777" w:rsidR="00D85694" w:rsidRDefault="00D85694" w:rsidP="00581033">
      <w:pPr>
        <w:jc w:val="both"/>
        <w:rPr>
          <w:rFonts w:ascii="Tahoma" w:hAnsi="Tahoma" w:cs="Tahoma"/>
          <w:snapToGrid w:val="0"/>
        </w:rPr>
      </w:pPr>
      <w:r w:rsidRPr="00DF5E1B">
        <w:rPr>
          <w:rFonts w:ascii="Tahoma" w:hAnsi="Tahoma" w:cs="Tahoma"/>
          <w:snapToGrid w:val="0"/>
        </w:rPr>
        <w:t>Izvajalec se zavezuje, da je oprema iz prejšnjega odstavka tega člena nova in da deluje brezhibno ter da nima stvarnih ali pravnih napak ter da popolnoma ustreza vsem tehničnim opisom in specifikacijam iz razpisne dokumentacije.</w:t>
      </w:r>
    </w:p>
    <w:p w14:paraId="4DAF1463" w14:textId="77777777" w:rsidR="00D85694" w:rsidRPr="00DF5E1B" w:rsidRDefault="00D85694" w:rsidP="00581033">
      <w:pPr>
        <w:jc w:val="both"/>
        <w:rPr>
          <w:rFonts w:ascii="Tahoma" w:hAnsi="Tahoma" w:cs="Tahoma"/>
          <w:snapToGrid w:val="0"/>
        </w:rPr>
      </w:pPr>
    </w:p>
    <w:p w14:paraId="50AE033D" w14:textId="77777777" w:rsidR="00D85694" w:rsidRPr="0045610C" w:rsidRDefault="00D85694" w:rsidP="00D03549">
      <w:pPr>
        <w:pStyle w:val="Odstavekseznama"/>
        <w:numPr>
          <w:ilvl w:val="0"/>
          <w:numId w:val="23"/>
        </w:numPr>
        <w:ind w:left="567" w:hanging="567"/>
        <w:rPr>
          <w:rFonts w:ascii="Tahoma" w:hAnsi="Tahoma" w:cs="Tahoma"/>
          <w:b/>
        </w:rPr>
      </w:pPr>
      <w:r w:rsidRPr="0045610C">
        <w:rPr>
          <w:rFonts w:ascii="Tahoma" w:hAnsi="Tahoma" w:cs="Tahoma"/>
          <w:b/>
        </w:rPr>
        <w:t>POGODBENA VREDNOST IN CENE</w:t>
      </w:r>
    </w:p>
    <w:p w14:paraId="3EBF1CDE" w14:textId="77777777" w:rsidR="00D85694" w:rsidRPr="00DF5E1B" w:rsidRDefault="00D85694" w:rsidP="00581033">
      <w:pPr>
        <w:suppressAutoHyphens/>
        <w:jc w:val="center"/>
        <w:rPr>
          <w:rFonts w:ascii="Tahoma" w:hAnsi="Tahoma" w:cs="Tahoma"/>
          <w:b/>
          <w:color w:val="000000"/>
        </w:rPr>
      </w:pPr>
    </w:p>
    <w:p w14:paraId="44C34518" w14:textId="77777777" w:rsidR="00D85694" w:rsidRPr="00DF5E1B" w:rsidRDefault="00D85694" w:rsidP="00D03549">
      <w:pPr>
        <w:numPr>
          <w:ilvl w:val="0"/>
          <w:numId w:val="21"/>
        </w:numPr>
        <w:tabs>
          <w:tab w:val="clear" w:pos="0"/>
        </w:tabs>
        <w:suppressAutoHyphens/>
        <w:ind w:left="426" w:hanging="426"/>
        <w:jc w:val="center"/>
        <w:rPr>
          <w:rFonts w:ascii="Tahoma" w:hAnsi="Tahoma" w:cs="Tahoma"/>
          <w:color w:val="000000"/>
        </w:rPr>
      </w:pPr>
      <w:r w:rsidRPr="00DF5E1B">
        <w:rPr>
          <w:rFonts w:ascii="Tahoma" w:hAnsi="Tahoma" w:cs="Tahoma"/>
          <w:color w:val="000000"/>
        </w:rPr>
        <w:t>člen</w:t>
      </w:r>
    </w:p>
    <w:p w14:paraId="123E7866" w14:textId="77777777" w:rsidR="00D85694" w:rsidRPr="00DF5E1B" w:rsidRDefault="00D85694" w:rsidP="00581033">
      <w:pPr>
        <w:pStyle w:val="Glava"/>
        <w:tabs>
          <w:tab w:val="clear" w:pos="4536"/>
          <w:tab w:val="clear" w:pos="9072"/>
        </w:tabs>
        <w:jc w:val="both"/>
        <w:rPr>
          <w:rFonts w:ascii="Tahoma" w:hAnsi="Tahoma" w:cs="Tahoma"/>
          <w:sz w:val="22"/>
          <w:szCs w:val="22"/>
        </w:rPr>
      </w:pPr>
    </w:p>
    <w:p w14:paraId="019D89E5" w14:textId="7FC9A330" w:rsidR="00D85694" w:rsidRDefault="00367633" w:rsidP="00581033">
      <w:pPr>
        <w:jc w:val="both"/>
        <w:rPr>
          <w:rFonts w:ascii="Tahoma" w:hAnsi="Tahoma" w:cs="Tahoma"/>
        </w:rPr>
      </w:pPr>
      <w:r>
        <w:rPr>
          <w:rFonts w:ascii="Tahoma" w:hAnsi="Tahoma" w:cs="Tahoma"/>
        </w:rPr>
        <w:t>Skupna p</w:t>
      </w:r>
      <w:r w:rsidR="00D85694" w:rsidRPr="00DF5E1B">
        <w:rPr>
          <w:rFonts w:ascii="Tahoma" w:hAnsi="Tahoma" w:cs="Tahoma"/>
        </w:rPr>
        <w:t xml:space="preserve">ogodbena vrednost </w:t>
      </w:r>
      <w:r>
        <w:rPr>
          <w:rFonts w:ascii="Tahoma" w:hAnsi="Tahoma" w:cs="Tahoma"/>
        </w:rPr>
        <w:t xml:space="preserve">za izvedbo predmeta </w:t>
      </w:r>
      <w:r w:rsidR="00D85694" w:rsidRPr="00DF5E1B">
        <w:rPr>
          <w:rFonts w:ascii="Tahoma" w:hAnsi="Tahoma" w:cs="Tahoma"/>
        </w:rPr>
        <w:t>te pogodbe je določena na osnovi ponudbe izvajalca št. ____________ z dne ________ in znaša v neto vrednosti:</w:t>
      </w:r>
    </w:p>
    <w:p w14:paraId="7D2AEA84" w14:textId="77777777" w:rsidR="007124FC" w:rsidRPr="00DF5E1B" w:rsidRDefault="007124FC" w:rsidP="00581033">
      <w:pPr>
        <w:jc w:val="both"/>
        <w:rPr>
          <w:rFonts w:ascii="Tahoma" w:hAnsi="Tahoma" w:cs="Tahoma"/>
        </w:rPr>
      </w:pPr>
    </w:p>
    <w:p w14:paraId="0A4E42AD" w14:textId="77777777" w:rsidR="00BC15E5" w:rsidRPr="00950E60" w:rsidRDefault="00BC15E5" w:rsidP="00581033">
      <w:pPr>
        <w:ind w:right="-2"/>
        <w:jc w:val="both"/>
        <w:rPr>
          <w:rFonts w:cs="Tahoma"/>
        </w:rPr>
      </w:pPr>
    </w:p>
    <w:tbl>
      <w:tblPr>
        <w:tblW w:w="0" w:type="auto"/>
        <w:jc w:val="center"/>
        <w:tblBorders>
          <w:bottom w:val="single" w:sz="4" w:space="0" w:color="auto"/>
        </w:tblBorders>
        <w:tblLook w:val="04A0" w:firstRow="1" w:lastRow="0" w:firstColumn="1" w:lastColumn="0" w:noHBand="0" w:noVBand="1"/>
      </w:tblPr>
      <w:tblGrid>
        <w:gridCol w:w="3976"/>
      </w:tblGrid>
      <w:tr w:rsidR="00BC15E5" w:rsidRPr="00BC15E5" w14:paraId="51F8BDB5" w14:textId="77777777" w:rsidTr="00001F60">
        <w:trPr>
          <w:jc w:val="center"/>
        </w:trPr>
        <w:tc>
          <w:tcPr>
            <w:tcW w:w="0" w:type="auto"/>
            <w:shd w:val="clear" w:color="auto" w:fill="auto"/>
          </w:tcPr>
          <w:p w14:paraId="7760A722" w14:textId="77777777" w:rsidR="00BC15E5" w:rsidRPr="00BC15E5" w:rsidRDefault="00BC15E5" w:rsidP="00581033">
            <w:pPr>
              <w:jc w:val="both"/>
              <w:rPr>
                <w:rFonts w:ascii="Tahoma" w:hAnsi="Tahoma" w:cs="Tahoma"/>
              </w:rPr>
            </w:pPr>
            <w:r w:rsidRPr="00BC15E5">
              <w:rPr>
                <w:rFonts w:ascii="Tahoma" w:hAnsi="Tahoma" w:cs="Tahoma"/>
              </w:rPr>
              <w:t xml:space="preserve">                                        EUR brez DDV</w:t>
            </w:r>
          </w:p>
        </w:tc>
      </w:tr>
    </w:tbl>
    <w:p w14:paraId="2642E274" w14:textId="77777777" w:rsidR="00BC15E5" w:rsidRDefault="00BC15E5" w:rsidP="00581033">
      <w:pPr>
        <w:jc w:val="center"/>
        <w:rPr>
          <w:rFonts w:ascii="Tahoma" w:hAnsi="Tahoma" w:cs="Tahoma"/>
        </w:rPr>
      </w:pPr>
    </w:p>
    <w:p w14:paraId="4E92BA6B" w14:textId="41D53BD0" w:rsidR="00BC15E5" w:rsidRDefault="00BC15E5" w:rsidP="00581033">
      <w:pPr>
        <w:jc w:val="center"/>
        <w:rPr>
          <w:rFonts w:ascii="Tahoma" w:hAnsi="Tahoma" w:cs="Tahoma"/>
        </w:rPr>
      </w:pPr>
      <w:r w:rsidRPr="00BC15E5">
        <w:rPr>
          <w:rFonts w:ascii="Tahoma" w:hAnsi="Tahoma" w:cs="Tahoma"/>
        </w:rPr>
        <w:t>(z besedo: ……………………………………</w:t>
      </w:r>
      <w:r w:rsidR="001707CC">
        <w:rPr>
          <w:rFonts w:ascii="Tahoma" w:hAnsi="Tahoma" w:cs="Tahoma"/>
        </w:rPr>
        <w:t>……………………………….. evrov in 00/100),</w:t>
      </w:r>
    </w:p>
    <w:p w14:paraId="1AA023B8" w14:textId="77777777" w:rsidR="001707CC" w:rsidRDefault="001707CC" w:rsidP="001707CC">
      <w:pPr>
        <w:spacing w:after="120"/>
        <w:jc w:val="both"/>
        <w:rPr>
          <w:rFonts w:ascii="Tahoma" w:hAnsi="Tahoma" w:cs="Tahoma"/>
        </w:rPr>
      </w:pPr>
    </w:p>
    <w:p w14:paraId="3ED88A16" w14:textId="5AC7EE7F" w:rsidR="001707CC" w:rsidRDefault="001707CC" w:rsidP="001707CC">
      <w:pPr>
        <w:spacing w:after="120"/>
        <w:jc w:val="both"/>
        <w:rPr>
          <w:rFonts w:ascii="Tahoma" w:hAnsi="Tahoma" w:cs="Tahoma"/>
          <w:snapToGrid w:val="0"/>
        </w:rPr>
      </w:pPr>
      <w:r>
        <w:rPr>
          <w:rFonts w:ascii="Tahoma" w:hAnsi="Tahoma" w:cs="Tahoma"/>
          <w:snapToGrid w:val="0"/>
        </w:rPr>
        <w:t>pri čemer pogodbena vrednost za posameznega naročnika znaša:</w:t>
      </w:r>
    </w:p>
    <w:p w14:paraId="14363E65" w14:textId="04A46D66" w:rsidR="001707CC" w:rsidRDefault="001707CC" w:rsidP="00D03549">
      <w:pPr>
        <w:numPr>
          <w:ilvl w:val="0"/>
          <w:numId w:val="35"/>
        </w:numPr>
        <w:ind w:left="567"/>
        <w:jc w:val="both"/>
        <w:rPr>
          <w:rFonts w:ascii="Tahoma" w:hAnsi="Tahoma" w:cs="Tahoma"/>
        </w:rPr>
      </w:pPr>
      <w:r w:rsidRPr="00A076CF">
        <w:rPr>
          <w:rFonts w:ascii="Tahoma" w:hAnsi="Tahoma" w:cs="Tahoma"/>
          <w:b/>
        </w:rPr>
        <w:lastRenderedPageBreak/>
        <w:t>JAVNI HOLDING Ljubljana, d.o.o.</w:t>
      </w:r>
      <w:r>
        <w:rPr>
          <w:rFonts w:ascii="Tahoma" w:hAnsi="Tahoma" w:cs="Tahoma"/>
          <w:b/>
        </w:rPr>
        <w:t xml:space="preserve"> </w:t>
      </w:r>
      <w:r>
        <w:rPr>
          <w:rFonts w:ascii="Tahoma" w:hAnsi="Tahoma" w:cs="Tahoma"/>
        </w:rPr>
        <w:t xml:space="preserve">v višini </w:t>
      </w:r>
      <w:r>
        <w:rPr>
          <w:rFonts w:ascii="Tahoma" w:hAnsi="Tahoma" w:cs="Tahoma"/>
          <w:snapToGrid w:val="0"/>
        </w:rPr>
        <w:t>_________ EUR brez DDV (z besedo: ____________ evrov in __/100)</w:t>
      </w:r>
      <w:r>
        <w:rPr>
          <w:rFonts w:ascii="Tahoma" w:hAnsi="Tahoma" w:cs="Tahoma"/>
        </w:rPr>
        <w:t xml:space="preserve">, </w:t>
      </w:r>
    </w:p>
    <w:p w14:paraId="0004585A" w14:textId="7D72701A" w:rsidR="001707CC" w:rsidRDefault="001707CC" w:rsidP="00D03549">
      <w:pPr>
        <w:numPr>
          <w:ilvl w:val="0"/>
          <w:numId w:val="35"/>
        </w:numPr>
        <w:ind w:left="567"/>
        <w:jc w:val="both"/>
        <w:rPr>
          <w:rFonts w:ascii="Tahoma" w:hAnsi="Tahoma" w:cs="Tahoma"/>
        </w:rPr>
      </w:pPr>
      <w:r w:rsidRPr="00A076CF">
        <w:rPr>
          <w:rFonts w:ascii="Tahoma" w:hAnsi="Tahoma" w:cs="Tahoma"/>
          <w:b/>
        </w:rPr>
        <w:t>JAVNO PODJETJE VODOVOD KANALIZACIJA SNAGA d.o.o.</w:t>
      </w:r>
      <w:r>
        <w:rPr>
          <w:rFonts w:ascii="Tahoma" w:hAnsi="Tahoma" w:cs="Tahoma"/>
        </w:rPr>
        <w:t xml:space="preserve"> v višini _________ EUR brez DDV (z besedo: ____________ evrov in __/100), </w:t>
      </w:r>
    </w:p>
    <w:p w14:paraId="41BE15E4" w14:textId="7F3C3CA0" w:rsidR="001707CC" w:rsidRDefault="001707CC" w:rsidP="00D03549">
      <w:pPr>
        <w:numPr>
          <w:ilvl w:val="0"/>
          <w:numId w:val="35"/>
        </w:numPr>
        <w:ind w:left="567"/>
        <w:jc w:val="both"/>
        <w:rPr>
          <w:rFonts w:ascii="Tahoma" w:hAnsi="Tahoma" w:cs="Tahoma"/>
        </w:rPr>
      </w:pPr>
      <w:r w:rsidRPr="00A076CF">
        <w:rPr>
          <w:rFonts w:ascii="Tahoma" w:hAnsi="Tahoma" w:cs="Tahoma"/>
          <w:b/>
        </w:rPr>
        <w:t>JAVNO PODJETJE LJUBLJANSKI POTNIŠKI PROMET, d.o.o.</w:t>
      </w:r>
      <w:r>
        <w:rPr>
          <w:rFonts w:ascii="Tahoma" w:hAnsi="Tahoma" w:cs="Tahoma"/>
        </w:rPr>
        <w:t xml:space="preserve"> v višini </w:t>
      </w:r>
      <w:r>
        <w:rPr>
          <w:rFonts w:ascii="Tahoma" w:hAnsi="Tahoma" w:cs="Tahoma"/>
          <w:snapToGrid w:val="0"/>
        </w:rPr>
        <w:t>_________ EUR brez DDV (z besedo: ____________ evrov in __/100)</w:t>
      </w:r>
      <w:r>
        <w:rPr>
          <w:rFonts w:ascii="Tahoma" w:hAnsi="Tahoma" w:cs="Tahoma"/>
        </w:rPr>
        <w:t xml:space="preserve">, </w:t>
      </w:r>
    </w:p>
    <w:p w14:paraId="345A9137" w14:textId="0A160E73" w:rsidR="001707CC" w:rsidRDefault="001707CC" w:rsidP="00D03549">
      <w:pPr>
        <w:numPr>
          <w:ilvl w:val="0"/>
          <w:numId w:val="35"/>
        </w:numPr>
        <w:ind w:left="567"/>
        <w:jc w:val="both"/>
        <w:rPr>
          <w:rFonts w:ascii="Tahoma" w:hAnsi="Tahoma" w:cs="Tahoma"/>
        </w:rPr>
      </w:pPr>
      <w:r w:rsidRPr="00A076CF">
        <w:rPr>
          <w:rFonts w:ascii="Tahoma" w:hAnsi="Tahoma" w:cs="Tahoma"/>
          <w:b/>
          <w:szCs w:val="22"/>
        </w:rPr>
        <w:t>JAVNO PODJETJE ENERGETIKA LJUBLJANA d.o.o.</w:t>
      </w:r>
      <w:r>
        <w:rPr>
          <w:rFonts w:ascii="Tahoma" w:hAnsi="Tahoma" w:cs="Tahoma"/>
          <w:b/>
          <w:bCs/>
        </w:rPr>
        <w:t xml:space="preserve"> </w:t>
      </w:r>
      <w:r>
        <w:rPr>
          <w:rFonts w:ascii="Tahoma" w:hAnsi="Tahoma" w:cs="Tahoma"/>
        </w:rPr>
        <w:t>v višini _________ EUR brez DDV (z besedo</w:t>
      </w:r>
      <w:r w:rsidR="002A7780">
        <w:rPr>
          <w:rFonts w:ascii="Tahoma" w:hAnsi="Tahoma" w:cs="Tahoma"/>
        </w:rPr>
        <w:t>: ____________ evrov in __/100),</w:t>
      </w:r>
      <w:r>
        <w:rPr>
          <w:rFonts w:ascii="Tahoma" w:hAnsi="Tahoma" w:cs="Tahoma"/>
        </w:rPr>
        <w:t xml:space="preserve">  </w:t>
      </w:r>
    </w:p>
    <w:p w14:paraId="3F42319F" w14:textId="356267C8" w:rsidR="002A7780" w:rsidRDefault="002A7780" w:rsidP="00D03549">
      <w:pPr>
        <w:numPr>
          <w:ilvl w:val="0"/>
          <w:numId w:val="35"/>
        </w:numPr>
        <w:ind w:left="567"/>
        <w:jc w:val="both"/>
        <w:rPr>
          <w:rFonts w:ascii="Tahoma" w:hAnsi="Tahoma" w:cs="Tahoma"/>
        </w:rPr>
      </w:pPr>
      <w:r w:rsidRPr="00A076CF">
        <w:rPr>
          <w:rFonts w:ascii="Tahoma" w:hAnsi="Tahoma" w:cs="Tahoma"/>
          <w:b/>
        </w:rPr>
        <w:t>ŽALE Javno podjetje, d.o.o.</w:t>
      </w:r>
      <w:r>
        <w:rPr>
          <w:rFonts w:ascii="Tahoma" w:hAnsi="Tahoma" w:cs="Tahoma"/>
          <w:b/>
          <w:bCs/>
        </w:rPr>
        <w:t xml:space="preserve"> </w:t>
      </w:r>
      <w:r>
        <w:rPr>
          <w:rFonts w:ascii="Tahoma" w:hAnsi="Tahoma" w:cs="Tahoma"/>
        </w:rPr>
        <w:t xml:space="preserve">v višini _________ EUR brez DDV (z besedo: ____________ evrov in __/100), </w:t>
      </w:r>
    </w:p>
    <w:p w14:paraId="0F74FCA1" w14:textId="5BF452B0" w:rsidR="002A7780" w:rsidRDefault="002A7780" w:rsidP="00D03549">
      <w:pPr>
        <w:numPr>
          <w:ilvl w:val="0"/>
          <w:numId w:val="35"/>
        </w:numPr>
        <w:ind w:left="567"/>
        <w:jc w:val="both"/>
        <w:rPr>
          <w:rFonts w:ascii="Tahoma" w:hAnsi="Tahoma" w:cs="Tahoma"/>
        </w:rPr>
      </w:pPr>
      <w:r w:rsidRPr="00A076CF">
        <w:rPr>
          <w:rFonts w:ascii="Tahoma" w:hAnsi="Tahoma" w:cs="Tahoma"/>
          <w:b/>
          <w:bCs/>
        </w:rPr>
        <w:t>Javno podjetje Ljubljanska parkirišča in tržnice</w:t>
      </w:r>
      <w:r w:rsidRPr="00A076CF">
        <w:rPr>
          <w:rFonts w:ascii="Tahoma" w:hAnsi="Tahoma" w:cs="Tahoma"/>
          <w:bCs/>
        </w:rPr>
        <w:t xml:space="preserve">, </w:t>
      </w:r>
      <w:r w:rsidRPr="00A076CF">
        <w:rPr>
          <w:rFonts w:ascii="Tahoma" w:hAnsi="Tahoma" w:cs="Tahoma"/>
          <w:b/>
        </w:rPr>
        <w:t>d.o.o.</w:t>
      </w:r>
      <w:r>
        <w:rPr>
          <w:rFonts w:ascii="Tahoma" w:hAnsi="Tahoma" w:cs="Tahoma"/>
          <w:b/>
          <w:bCs/>
        </w:rPr>
        <w:t xml:space="preserve"> </w:t>
      </w:r>
      <w:r>
        <w:rPr>
          <w:rFonts w:ascii="Tahoma" w:hAnsi="Tahoma" w:cs="Tahoma"/>
        </w:rPr>
        <w:t xml:space="preserve">v višini _________ EUR brez DDV (z besedo: ____________ evrov in __/100).  </w:t>
      </w:r>
    </w:p>
    <w:p w14:paraId="231522E0" w14:textId="77777777" w:rsidR="00D85694" w:rsidRPr="00BC15E5" w:rsidRDefault="00D85694" w:rsidP="00581033">
      <w:pPr>
        <w:jc w:val="both"/>
        <w:rPr>
          <w:rFonts w:ascii="Tahoma" w:hAnsi="Tahoma" w:cs="Tahoma"/>
        </w:rPr>
      </w:pPr>
    </w:p>
    <w:p w14:paraId="7CE7B061" w14:textId="58A6E01A" w:rsidR="00D85694" w:rsidRPr="00DF5E1B" w:rsidRDefault="002A7780" w:rsidP="00581033">
      <w:pPr>
        <w:jc w:val="both"/>
        <w:rPr>
          <w:rFonts w:ascii="Tahoma" w:hAnsi="Tahoma" w:cs="Tahoma"/>
        </w:rPr>
      </w:pPr>
      <w:r>
        <w:rPr>
          <w:rFonts w:ascii="Tahoma" w:hAnsi="Tahoma" w:cs="Tahoma"/>
        </w:rPr>
        <w:t>P</w:t>
      </w:r>
      <w:r w:rsidR="00D85694" w:rsidRPr="00DF5E1B">
        <w:rPr>
          <w:rFonts w:ascii="Tahoma" w:hAnsi="Tahoma" w:cs="Tahoma"/>
        </w:rPr>
        <w:t>ogodbena vrednost</w:t>
      </w:r>
      <w:r>
        <w:rPr>
          <w:rFonts w:ascii="Tahoma" w:hAnsi="Tahoma" w:cs="Tahoma"/>
        </w:rPr>
        <w:t xml:space="preserve"> </w:t>
      </w:r>
      <w:r w:rsidR="00D85694" w:rsidRPr="00DF5E1B">
        <w:rPr>
          <w:rFonts w:ascii="Tahoma" w:hAnsi="Tahoma" w:cs="Tahoma"/>
        </w:rPr>
        <w:t xml:space="preserve"> ne vključuje DDV. DDV bo izvajalec zaračunal na podlagi veljavne zakonodaje.</w:t>
      </w:r>
    </w:p>
    <w:p w14:paraId="5F66849A" w14:textId="77777777" w:rsidR="00D85694" w:rsidRPr="00DF5E1B" w:rsidRDefault="00D85694" w:rsidP="00581033">
      <w:pPr>
        <w:jc w:val="both"/>
        <w:rPr>
          <w:rFonts w:ascii="Tahoma" w:hAnsi="Tahoma" w:cs="Tahoma"/>
        </w:rPr>
      </w:pPr>
    </w:p>
    <w:p w14:paraId="7AFA0273" w14:textId="7DAADE72" w:rsidR="00D85694" w:rsidRDefault="00D85694" w:rsidP="00087855">
      <w:pPr>
        <w:jc w:val="both"/>
        <w:rPr>
          <w:rFonts w:ascii="Tahoma" w:hAnsi="Tahoma" w:cs="Tahoma"/>
        </w:rPr>
      </w:pPr>
      <w:r w:rsidRPr="00DF5E1B">
        <w:rPr>
          <w:rFonts w:ascii="Tahoma" w:hAnsi="Tahoma" w:cs="Tahoma"/>
        </w:rPr>
        <w:t>Pogodbena vrednost je fiksna v času veljavnosti pogodbe in vključuje vse stroške v zvezi s prodajo in dobavo opreme in v zvezi z ostalimi deli</w:t>
      </w:r>
      <w:r>
        <w:rPr>
          <w:rFonts w:ascii="Tahoma" w:hAnsi="Tahoma" w:cs="Tahoma"/>
        </w:rPr>
        <w:t>/storitvami</w:t>
      </w:r>
      <w:r w:rsidRPr="00DF5E1B">
        <w:rPr>
          <w:rFonts w:ascii="Tahoma" w:hAnsi="Tahoma" w:cs="Tahoma"/>
        </w:rPr>
        <w:t xml:space="preserve">, ki so </w:t>
      </w:r>
      <w:r>
        <w:rPr>
          <w:rFonts w:ascii="Tahoma" w:hAnsi="Tahoma" w:cs="Tahoma"/>
        </w:rPr>
        <w:t xml:space="preserve">potrebne za izpolnitev </w:t>
      </w:r>
      <w:r w:rsidRPr="00DF5E1B">
        <w:rPr>
          <w:rFonts w:ascii="Tahoma" w:hAnsi="Tahoma" w:cs="Tahoma"/>
        </w:rPr>
        <w:t>predmet</w:t>
      </w:r>
      <w:r>
        <w:rPr>
          <w:rFonts w:ascii="Tahoma" w:hAnsi="Tahoma" w:cs="Tahoma"/>
        </w:rPr>
        <w:t>a</w:t>
      </w:r>
      <w:r w:rsidRPr="00DF5E1B">
        <w:rPr>
          <w:rFonts w:ascii="Tahoma" w:hAnsi="Tahoma" w:cs="Tahoma"/>
        </w:rPr>
        <w:t xml:space="preserve"> te pogodbe. Izvajalec v primeru dodatnih in nepredvidenih del</w:t>
      </w:r>
      <w:r>
        <w:rPr>
          <w:rFonts w:ascii="Tahoma" w:hAnsi="Tahoma" w:cs="Tahoma"/>
        </w:rPr>
        <w:t>/storitev</w:t>
      </w:r>
      <w:r w:rsidRPr="00DF5E1B">
        <w:rPr>
          <w:rFonts w:ascii="Tahoma" w:hAnsi="Tahoma" w:cs="Tahoma"/>
        </w:rPr>
        <w:t xml:space="preserve"> ali stroškov ni upravičen do povečanja pogodbene vrednosti.</w:t>
      </w:r>
    </w:p>
    <w:p w14:paraId="643CF54E" w14:textId="77777777" w:rsidR="00D85694" w:rsidRPr="00DF5E1B" w:rsidRDefault="00D85694" w:rsidP="00087855">
      <w:pPr>
        <w:jc w:val="both"/>
        <w:rPr>
          <w:rFonts w:ascii="Tahoma" w:hAnsi="Tahoma" w:cs="Tahoma"/>
        </w:rPr>
      </w:pPr>
    </w:p>
    <w:p w14:paraId="119B912C" w14:textId="77777777" w:rsidR="00D85694" w:rsidRPr="005424AB" w:rsidRDefault="00D85694" w:rsidP="00D03549">
      <w:pPr>
        <w:numPr>
          <w:ilvl w:val="0"/>
          <w:numId w:val="23"/>
        </w:numPr>
        <w:jc w:val="both"/>
        <w:rPr>
          <w:rFonts w:ascii="Tahoma" w:hAnsi="Tahoma" w:cs="Tahoma"/>
          <w:b/>
        </w:rPr>
      </w:pPr>
      <w:r w:rsidRPr="005424AB">
        <w:rPr>
          <w:rFonts w:ascii="Tahoma" w:hAnsi="Tahoma" w:cs="Tahoma"/>
          <w:b/>
        </w:rPr>
        <w:t>NAČIN OBRAČUNAVANJA IN PLAČILO</w:t>
      </w:r>
    </w:p>
    <w:p w14:paraId="181D04AD" w14:textId="77777777" w:rsidR="00D85694" w:rsidRPr="00DF5E1B" w:rsidRDefault="00D85694" w:rsidP="00087855">
      <w:pPr>
        <w:jc w:val="center"/>
        <w:rPr>
          <w:rFonts w:ascii="Tahoma" w:hAnsi="Tahoma" w:cs="Tahoma"/>
        </w:rPr>
      </w:pPr>
    </w:p>
    <w:p w14:paraId="2C492376" w14:textId="77777777" w:rsidR="00D85694" w:rsidRPr="00DF5E1B" w:rsidRDefault="00D85694" w:rsidP="00D03549">
      <w:pPr>
        <w:numPr>
          <w:ilvl w:val="0"/>
          <w:numId w:val="21"/>
        </w:numPr>
        <w:tabs>
          <w:tab w:val="clear" w:pos="0"/>
        </w:tabs>
        <w:suppressAutoHyphens/>
        <w:ind w:left="426" w:hanging="426"/>
        <w:jc w:val="center"/>
        <w:rPr>
          <w:rFonts w:ascii="Tahoma" w:hAnsi="Tahoma" w:cs="Tahoma"/>
          <w:color w:val="000000"/>
        </w:rPr>
      </w:pPr>
      <w:r w:rsidRPr="00DF5E1B">
        <w:rPr>
          <w:rFonts w:ascii="Tahoma" w:hAnsi="Tahoma" w:cs="Tahoma"/>
          <w:color w:val="000000"/>
        </w:rPr>
        <w:t>člen</w:t>
      </w:r>
    </w:p>
    <w:p w14:paraId="0CE22BB4" w14:textId="77777777" w:rsidR="00D85694" w:rsidRPr="00DF5E1B" w:rsidRDefault="00D85694" w:rsidP="00087855">
      <w:pPr>
        <w:ind w:left="360"/>
        <w:jc w:val="both"/>
        <w:rPr>
          <w:rFonts w:ascii="Tahoma" w:hAnsi="Tahoma" w:cs="Tahoma"/>
          <w:highlight w:val="yellow"/>
        </w:rPr>
      </w:pPr>
    </w:p>
    <w:p w14:paraId="5BB356F4" w14:textId="7FEE754C" w:rsidR="00D85694" w:rsidRPr="00DF5E1B" w:rsidRDefault="00D85694" w:rsidP="00087855">
      <w:pPr>
        <w:jc w:val="both"/>
        <w:rPr>
          <w:rFonts w:ascii="Tahoma" w:hAnsi="Tahoma" w:cs="Tahoma"/>
        </w:rPr>
      </w:pPr>
      <w:r>
        <w:rPr>
          <w:rFonts w:ascii="Tahoma" w:hAnsi="Tahoma" w:cs="Tahoma"/>
        </w:rPr>
        <w:t>Izvajalec mora</w:t>
      </w:r>
      <w:r w:rsidRPr="00DF5E1B">
        <w:rPr>
          <w:rFonts w:ascii="Tahoma" w:hAnsi="Tahoma" w:cs="Tahoma"/>
        </w:rPr>
        <w:t xml:space="preserve"> ločene račune </w:t>
      </w:r>
      <w:r>
        <w:rPr>
          <w:rFonts w:ascii="Tahoma" w:hAnsi="Tahoma" w:cs="Tahoma"/>
        </w:rPr>
        <w:t>za posamezno</w:t>
      </w:r>
      <w:r w:rsidRPr="00DF5E1B">
        <w:rPr>
          <w:rFonts w:ascii="Tahoma" w:hAnsi="Tahoma" w:cs="Tahoma"/>
        </w:rPr>
        <w:t xml:space="preserve"> dobav</w:t>
      </w:r>
      <w:r>
        <w:rPr>
          <w:rFonts w:ascii="Tahoma" w:hAnsi="Tahoma" w:cs="Tahoma"/>
        </w:rPr>
        <w:t>o</w:t>
      </w:r>
      <w:r w:rsidRPr="00DF5E1B">
        <w:rPr>
          <w:rFonts w:ascii="Tahoma" w:hAnsi="Tahoma" w:cs="Tahoma"/>
        </w:rPr>
        <w:t>/dostav</w:t>
      </w:r>
      <w:r>
        <w:rPr>
          <w:rFonts w:ascii="Tahoma" w:hAnsi="Tahoma" w:cs="Tahoma"/>
        </w:rPr>
        <w:t>o</w:t>
      </w:r>
      <w:r w:rsidRPr="00DF5E1B">
        <w:rPr>
          <w:rFonts w:ascii="Tahoma" w:hAnsi="Tahoma" w:cs="Tahoma"/>
        </w:rPr>
        <w:t xml:space="preserve"> opreme ter izvedb</w:t>
      </w:r>
      <w:r>
        <w:rPr>
          <w:rFonts w:ascii="Tahoma" w:hAnsi="Tahoma" w:cs="Tahoma"/>
        </w:rPr>
        <w:t>o</w:t>
      </w:r>
      <w:r w:rsidR="0052032B">
        <w:rPr>
          <w:rFonts w:ascii="Tahoma" w:hAnsi="Tahoma" w:cs="Tahoma"/>
        </w:rPr>
        <w:t xml:space="preserve"> </w:t>
      </w:r>
      <w:r w:rsidRPr="00DF5E1B">
        <w:rPr>
          <w:rFonts w:ascii="Tahoma" w:hAnsi="Tahoma" w:cs="Tahoma"/>
        </w:rPr>
        <w:t>storitev po tej pogodbi</w:t>
      </w:r>
      <w:r w:rsidR="0052032B">
        <w:rPr>
          <w:rFonts w:ascii="Tahoma" w:hAnsi="Tahoma" w:cs="Tahoma"/>
        </w:rPr>
        <w:t>,</w:t>
      </w:r>
      <w:r w:rsidRPr="00DF5E1B">
        <w:rPr>
          <w:rFonts w:ascii="Tahoma" w:hAnsi="Tahoma" w:cs="Tahoma"/>
        </w:rPr>
        <w:t xml:space="preserve"> posameznemu naročniku iz</w:t>
      </w:r>
      <w:r>
        <w:rPr>
          <w:rFonts w:ascii="Tahoma" w:hAnsi="Tahoma" w:cs="Tahoma"/>
        </w:rPr>
        <w:t>staviti</w:t>
      </w:r>
      <w:r w:rsidRPr="00DF5E1B">
        <w:rPr>
          <w:rFonts w:ascii="Tahoma" w:hAnsi="Tahoma" w:cs="Tahoma"/>
        </w:rPr>
        <w:t xml:space="preserve"> v roku petih (5) dni po podpisu </w:t>
      </w:r>
      <w:r>
        <w:rPr>
          <w:rFonts w:ascii="Tahoma" w:hAnsi="Tahoma" w:cs="Tahoma"/>
        </w:rPr>
        <w:t xml:space="preserve">posamezne </w:t>
      </w:r>
      <w:r w:rsidRPr="00DF5E1B">
        <w:rPr>
          <w:rFonts w:ascii="Tahoma" w:hAnsi="Tahoma" w:cs="Tahoma"/>
        </w:rPr>
        <w:t>dobavnice s strani izvajalca in posameznega naročnika</w:t>
      </w:r>
      <w:r w:rsidRPr="00245FF4">
        <w:rPr>
          <w:rFonts w:ascii="Tahoma" w:hAnsi="Tahoma" w:cs="Tahoma"/>
        </w:rPr>
        <w:t xml:space="preserve"> </w:t>
      </w:r>
      <w:r>
        <w:rPr>
          <w:rFonts w:ascii="Tahoma" w:hAnsi="Tahoma" w:cs="Tahoma"/>
        </w:rPr>
        <w:t>oz. njunih predstavnikov</w:t>
      </w:r>
      <w:r w:rsidRPr="00DF5E1B">
        <w:rPr>
          <w:rFonts w:ascii="Tahoma" w:hAnsi="Tahoma" w:cs="Tahoma"/>
        </w:rPr>
        <w:t>. Dobava se šteje za uspešno opravljeno po uspešno opravljenem količinskem prevzemu opreme ter izvedbi vseh storitev in podpisu dobavnice s strani izvajalca in posameznega naročnika</w:t>
      </w:r>
      <w:r w:rsidRPr="00245FF4">
        <w:rPr>
          <w:rFonts w:ascii="Tahoma" w:hAnsi="Tahoma" w:cs="Tahoma"/>
        </w:rPr>
        <w:t xml:space="preserve"> </w:t>
      </w:r>
      <w:r>
        <w:rPr>
          <w:rFonts w:ascii="Tahoma" w:hAnsi="Tahoma" w:cs="Tahoma"/>
        </w:rPr>
        <w:t>oz. njunih predstavnikov</w:t>
      </w:r>
      <w:r w:rsidRPr="00DF5E1B">
        <w:rPr>
          <w:rFonts w:ascii="Tahoma" w:hAnsi="Tahoma" w:cs="Tahoma"/>
        </w:rPr>
        <w:t>.</w:t>
      </w:r>
    </w:p>
    <w:p w14:paraId="0A1BC22F" w14:textId="77777777" w:rsidR="00D85694" w:rsidRPr="00DF5E1B" w:rsidRDefault="00D85694" w:rsidP="00087855">
      <w:pPr>
        <w:jc w:val="both"/>
        <w:rPr>
          <w:rFonts w:ascii="Tahoma" w:hAnsi="Tahoma" w:cs="Tahoma"/>
        </w:rPr>
      </w:pPr>
    </w:p>
    <w:p w14:paraId="65F53BFF" w14:textId="77777777" w:rsidR="00D85694" w:rsidRPr="00DF5E1B" w:rsidRDefault="00D85694" w:rsidP="00087855">
      <w:pPr>
        <w:jc w:val="both"/>
        <w:rPr>
          <w:rFonts w:ascii="Tahoma" w:hAnsi="Tahoma" w:cs="Tahoma"/>
          <w:i/>
          <w:u w:val="single"/>
        </w:rPr>
      </w:pPr>
      <w:r w:rsidRPr="00DF5E1B">
        <w:rPr>
          <w:rFonts w:ascii="Tahoma" w:hAnsi="Tahoma" w:cs="Tahoma"/>
          <w:i/>
          <w:u w:val="single"/>
        </w:rPr>
        <w:t xml:space="preserve">A. V primeru, da ima </w:t>
      </w:r>
      <w:r>
        <w:rPr>
          <w:rFonts w:ascii="Tahoma" w:hAnsi="Tahoma" w:cs="Tahoma"/>
          <w:i/>
          <w:u w:val="single"/>
        </w:rPr>
        <w:t>izvajalec</w:t>
      </w:r>
      <w:r w:rsidRPr="00DF5E1B">
        <w:rPr>
          <w:rFonts w:ascii="Tahoma" w:hAnsi="Tahoma" w:cs="Tahoma"/>
          <w:i/>
          <w:u w:val="single"/>
        </w:rPr>
        <w:t xml:space="preserve"> sedež v Republiki Sloveniji: </w:t>
      </w:r>
    </w:p>
    <w:p w14:paraId="0C0B84F3" w14:textId="77777777" w:rsidR="00D85694" w:rsidRPr="00DF5E1B" w:rsidRDefault="00D85694" w:rsidP="00087855">
      <w:pPr>
        <w:jc w:val="both"/>
        <w:rPr>
          <w:rFonts w:ascii="Tahoma" w:hAnsi="Tahoma" w:cs="Tahoma"/>
        </w:rPr>
      </w:pPr>
      <w:r w:rsidRPr="00DF5E1B">
        <w:rPr>
          <w:rFonts w:ascii="Tahoma" w:hAnsi="Tahoma" w:cs="Tahoma"/>
        </w:rPr>
        <w:t>Naročnik bo račune</w:t>
      </w:r>
      <w:r>
        <w:rPr>
          <w:rFonts w:ascii="Tahoma" w:hAnsi="Tahoma" w:cs="Tahoma"/>
        </w:rPr>
        <w:t>,</w:t>
      </w:r>
      <w:r w:rsidRPr="00DF5E1B">
        <w:rPr>
          <w:rFonts w:ascii="Tahoma" w:hAnsi="Tahoma" w:cs="Tahoma"/>
        </w:rPr>
        <w:t xml:space="preserve"> </w:t>
      </w:r>
      <w:r>
        <w:rPr>
          <w:rFonts w:ascii="Tahoma" w:hAnsi="Tahoma" w:cs="Tahoma"/>
        </w:rPr>
        <w:t xml:space="preserve">izstavljene </w:t>
      </w:r>
      <w:r w:rsidRPr="00DF5E1B">
        <w:rPr>
          <w:rFonts w:ascii="Tahoma" w:hAnsi="Tahoma" w:cs="Tahoma"/>
        </w:rPr>
        <w:t>v skladu s</w:t>
      </w:r>
      <w:r>
        <w:rPr>
          <w:rFonts w:ascii="Tahoma" w:hAnsi="Tahoma" w:cs="Tahoma"/>
        </w:rPr>
        <w:t xml:space="preserve"> prvim odstavkom tega člena</w:t>
      </w:r>
      <w:r w:rsidRPr="00DF5E1B">
        <w:rPr>
          <w:rFonts w:ascii="Tahoma" w:hAnsi="Tahoma" w:cs="Tahoma"/>
        </w:rPr>
        <w:t xml:space="preserve"> te pogodbe, plačal na transakcijski račun izvajalca oz. podizvajalca, ki je uradno evidentiran pri AJPES in bo naveden na računu, v roku 30 (tridesetih) koledarskih dni od dneva izstavitve pravilnega računa za opravljene dobave opreme </w:t>
      </w:r>
      <w:r>
        <w:rPr>
          <w:rFonts w:ascii="Tahoma" w:hAnsi="Tahoma" w:cs="Tahoma"/>
        </w:rPr>
        <w:t>in izvedene storitve</w:t>
      </w:r>
      <w:r w:rsidRPr="00DF5E1B">
        <w:rPr>
          <w:rFonts w:ascii="Tahoma" w:hAnsi="Tahoma" w:cs="Tahoma"/>
        </w:rPr>
        <w:t xml:space="preserve">. </w:t>
      </w:r>
    </w:p>
    <w:p w14:paraId="30F8138D" w14:textId="77777777" w:rsidR="00D85694" w:rsidRPr="00DF5E1B" w:rsidRDefault="00D85694" w:rsidP="00087855">
      <w:pPr>
        <w:jc w:val="both"/>
        <w:rPr>
          <w:rFonts w:ascii="Tahoma" w:hAnsi="Tahoma" w:cs="Tahoma"/>
        </w:rPr>
      </w:pPr>
    </w:p>
    <w:p w14:paraId="3812E7AF" w14:textId="77777777" w:rsidR="00D85694" w:rsidRPr="00DF5E1B" w:rsidRDefault="00D85694" w:rsidP="00087855">
      <w:pPr>
        <w:jc w:val="both"/>
        <w:rPr>
          <w:rFonts w:ascii="Tahoma" w:hAnsi="Tahoma" w:cs="Tahoma"/>
          <w:i/>
          <w:u w:val="single"/>
        </w:rPr>
      </w:pPr>
      <w:r w:rsidRPr="00DF5E1B">
        <w:rPr>
          <w:rFonts w:ascii="Tahoma" w:hAnsi="Tahoma" w:cs="Tahoma"/>
          <w:i/>
          <w:u w:val="single"/>
        </w:rPr>
        <w:t xml:space="preserve">B. V primeru, da </w:t>
      </w:r>
      <w:r>
        <w:rPr>
          <w:rFonts w:ascii="Tahoma" w:hAnsi="Tahoma" w:cs="Tahoma"/>
          <w:i/>
          <w:u w:val="single"/>
        </w:rPr>
        <w:t xml:space="preserve">izvajalec </w:t>
      </w:r>
      <w:r w:rsidRPr="00DF5E1B">
        <w:rPr>
          <w:rFonts w:ascii="Tahoma" w:hAnsi="Tahoma" w:cs="Tahoma"/>
          <w:i/>
          <w:u w:val="single"/>
        </w:rPr>
        <w:t xml:space="preserve">nima sedeža v Republiki Sloveniji: </w:t>
      </w:r>
    </w:p>
    <w:p w14:paraId="484EE7C9" w14:textId="77777777" w:rsidR="00D85694" w:rsidRPr="00DF5E1B" w:rsidRDefault="00D85694" w:rsidP="00087855">
      <w:pPr>
        <w:jc w:val="both"/>
        <w:rPr>
          <w:rFonts w:ascii="Tahoma" w:hAnsi="Tahoma" w:cs="Tahoma"/>
        </w:rPr>
      </w:pPr>
      <w:r w:rsidRPr="00DF5E1B">
        <w:rPr>
          <w:rFonts w:ascii="Tahoma" w:hAnsi="Tahoma" w:cs="Tahoma"/>
        </w:rPr>
        <w:t>Naročnik bo račune</w:t>
      </w:r>
      <w:r>
        <w:rPr>
          <w:rFonts w:ascii="Tahoma" w:hAnsi="Tahoma" w:cs="Tahoma"/>
        </w:rPr>
        <w:t>, izstavljene</w:t>
      </w:r>
      <w:r w:rsidRPr="00DF5E1B">
        <w:rPr>
          <w:rFonts w:ascii="Tahoma" w:hAnsi="Tahoma" w:cs="Tahoma"/>
        </w:rPr>
        <w:t xml:space="preserve"> v skladu s </w:t>
      </w:r>
      <w:r>
        <w:rPr>
          <w:rFonts w:ascii="Tahoma" w:hAnsi="Tahoma" w:cs="Tahoma"/>
        </w:rPr>
        <w:t>prvim odstavkom tega člena</w:t>
      </w:r>
      <w:r w:rsidRPr="00DF5E1B">
        <w:rPr>
          <w:rFonts w:ascii="Tahoma" w:hAnsi="Tahoma" w:cs="Tahoma"/>
        </w:rPr>
        <w:t>, plačal na poslovni račun izvajalca oz. podizvajalca v roku 30 (tridesetih) koledarskih dni od dneva izstavitve pravilnega računa za opravljene</w:t>
      </w:r>
      <w:r>
        <w:rPr>
          <w:rFonts w:ascii="Tahoma" w:hAnsi="Tahoma" w:cs="Tahoma"/>
        </w:rPr>
        <w:t xml:space="preserve"> </w:t>
      </w:r>
      <w:r w:rsidRPr="00DF5E1B">
        <w:rPr>
          <w:rFonts w:ascii="Tahoma" w:hAnsi="Tahoma" w:cs="Tahoma"/>
        </w:rPr>
        <w:t xml:space="preserve">dobave opreme </w:t>
      </w:r>
      <w:r>
        <w:rPr>
          <w:rFonts w:ascii="Tahoma" w:hAnsi="Tahoma" w:cs="Tahoma"/>
        </w:rPr>
        <w:t>in izvedene storitve</w:t>
      </w:r>
      <w:r w:rsidRPr="00DF5E1B">
        <w:rPr>
          <w:rFonts w:ascii="Tahoma" w:hAnsi="Tahoma" w:cs="Tahoma"/>
        </w:rPr>
        <w:t xml:space="preserve">. Poslovni račun mora biti naveden tudi na posameznem računu. </w:t>
      </w:r>
    </w:p>
    <w:p w14:paraId="161EE13D" w14:textId="77777777" w:rsidR="00D85694" w:rsidRPr="00DF5E1B" w:rsidRDefault="00D85694" w:rsidP="00087855">
      <w:pPr>
        <w:jc w:val="both"/>
        <w:rPr>
          <w:rFonts w:ascii="Tahoma" w:hAnsi="Tahoma" w:cs="Tahoma"/>
        </w:rPr>
      </w:pPr>
    </w:p>
    <w:p w14:paraId="39B3A51F" w14:textId="77777777" w:rsidR="00D85694" w:rsidRPr="00DF5E1B" w:rsidRDefault="00D85694" w:rsidP="00087855">
      <w:pPr>
        <w:jc w:val="both"/>
        <w:rPr>
          <w:rFonts w:ascii="Tahoma" w:hAnsi="Tahoma" w:cs="Tahoma"/>
        </w:rPr>
      </w:pPr>
      <w:r w:rsidRPr="00DF5E1B">
        <w:rPr>
          <w:rFonts w:ascii="Tahoma" w:hAnsi="Tahoma" w:cs="Tahoma"/>
        </w:rPr>
        <w:t>V primeru, da izstavljeni račun ni pravilen, ga naročnik zavrne z obr</w:t>
      </w:r>
      <w:r>
        <w:rPr>
          <w:rFonts w:ascii="Tahoma" w:hAnsi="Tahoma" w:cs="Tahoma"/>
        </w:rPr>
        <w:t>azložitvijo</w:t>
      </w:r>
      <w:r w:rsidRPr="00DF5E1B">
        <w:rPr>
          <w:rFonts w:ascii="Tahoma" w:hAnsi="Tahoma" w:cs="Tahoma"/>
        </w:rPr>
        <w:t>, izvajalec pa je dolžan izstaviti nov, popravljen račun v roku petih (5) dni od zavrnitve, v katerem bo izkazana pravilna vrednost opravljenih dobav opreme oziroma storitev.</w:t>
      </w:r>
    </w:p>
    <w:p w14:paraId="3BD26670" w14:textId="77777777" w:rsidR="00D85694" w:rsidRPr="00DF5E1B" w:rsidRDefault="00D85694" w:rsidP="00087855">
      <w:pPr>
        <w:jc w:val="both"/>
        <w:rPr>
          <w:rFonts w:ascii="Tahoma" w:hAnsi="Tahoma" w:cs="Tahoma"/>
        </w:rPr>
      </w:pPr>
    </w:p>
    <w:p w14:paraId="11B097CE" w14:textId="202B8DD1" w:rsidR="00D85694" w:rsidRPr="00DF5E1B" w:rsidRDefault="00D85694" w:rsidP="00087855">
      <w:pPr>
        <w:jc w:val="both"/>
        <w:rPr>
          <w:rFonts w:ascii="Tahoma" w:hAnsi="Tahoma" w:cs="Tahoma"/>
        </w:rPr>
      </w:pPr>
      <w:r w:rsidRPr="00DF5E1B">
        <w:rPr>
          <w:rFonts w:ascii="Tahoma" w:hAnsi="Tahoma" w:cs="Tahoma"/>
        </w:rPr>
        <w:t>V primeru zamude s plačilom je izvajalec upravič</w:t>
      </w:r>
      <w:r w:rsidR="00FA7EE9">
        <w:rPr>
          <w:rFonts w:ascii="Tahoma" w:hAnsi="Tahoma" w:cs="Tahoma"/>
        </w:rPr>
        <w:t>en zaračunati naročniku zakonske</w:t>
      </w:r>
      <w:r w:rsidRPr="00DF5E1B">
        <w:rPr>
          <w:rFonts w:ascii="Tahoma" w:hAnsi="Tahoma" w:cs="Tahoma"/>
        </w:rPr>
        <w:t xml:space="preserve"> zamudne obresti.</w:t>
      </w:r>
    </w:p>
    <w:p w14:paraId="3EBC6765" w14:textId="77777777" w:rsidR="00D85694" w:rsidRPr="00DF5E1B" w:rsidRDefault="00D85694" w:rsidP="00087855">
      <w:pPr>
        <w:suppressAutoHyphens/>
        <w:autoSpaceDE w:val="0"/>
        <w:jc w:val="both"/>
        <w:rPr>
          <w:rFonts w:ascii="Tahoma" w:eastAsia="Arial" w:hAnsi="Tahoma" w:cs="Tahoma"/>
          <w:lang w:eastAsia="ar-SA"/>
        </w:rPr>
      </w:pPr>
    </w:p>
    <w:p w14:paraId="5CD751F3" w14:textId="77777777" w:rsidR="00D85694" w:rsidRPr="005424AB" w:rsidRDefault="00D85694" w:rsidP="00D03549">
      <w:pPr>
        <w:pStyle w:val="Odstavekseznama"/>
        <w:numPr>
          <w:ilvl w:val="0"/>
          <w:numId w:val="23"/>
        </w:numPr>
        <w:ind w:left="567" w:hanging="567"/>
        <w:rPr>
          <w:rFonts w:ascii="Tahoma" w:hAnsi="Tahoma" w:cs="Tahoma"/>
          <w:b/>
        </w:rPr>
      </w:pPr>
      <w:r w:rsidRPr="005424AB">
        <w:rPr>
          <w:rFonts w:ascii="Tahoma" w:hAnsi="Tahoma" w:cs="Tahoma"/>
          <w:b/>
        </w:rPr>
        <w:t>PODIZVAJALCI</w:t>
      </w:r>
    </w:p>
    <w:p w14:paraId="4B6FC353" w14:textId="77777777" w:rsidR="00D85694" w:rsidRPr="005424AB" w:rsidRDefault="00D85694" w:rsidP="00087855">
      <w:pPr>
        <w:ind w:left="1077"/>
        <w:rPr>
          <w:rFonts w:ascii="Tahoma" w:hAnsi="Tahoma" w:cs="Tahoma"/>
          <w:b/>
          <w:color w:val="000000"/>
        </w:rPr>
      </w:pPr>
    </w:p>
    <w:p w14:paraId="19A51E26" w14:textId="77777777" w:rsidR="00D85694" w:rsidRPr="00DF5E1B" w:rsidRDefault="00D85694" w:rsidP="00D03549">
      <w:pPr>
        <w:numPr>
          <w:ilvl w:val="0"/>
          <w:numId w:val="21"/>
        </w:numPr>
        <w:tabs>
          <w:tab w:val="clear" w:pos="0"/>
        </w:tabs>
        <w:suppressAutoHyphens/>
        <w:ind w:left="426" w:hanging="426"/>
        <w:jc w:val="center"/>
        <w:rPr>
          <w:rFonts w:ascii="Tahoma" w:hAnsi="Tahoma" w:cs="Tahoma"/>
          <w:color w:val="000000"/>
        </w:rPr>
      </w:pPr>
      <w:r w:rsidRPr="00DF5E1B">
        <w:rPr>
          <w:rFonts w:ascii="Tahoma" w:hAnsi="Tahoma" w:cs="Tahoma"/>
          <w:color w:val="000000"/>
        </w:rPr>
        <w:t>člen</w:t>
      </w:r>
    </w:p>
    <w:p w14:paraId="6E8246DB" w14:textId="77777777" w:rsidR="00D85694" w:rsidRPr="00DF5E1B" w:rsidRDefault="00D85694" w:rsidP="00087855">
      <w:pPr>
        <w:jc w:val="center"/>
        <w:rPr>
          <w:rFonts w:ascii="Tahoma" w:hAnsi="Tahoma" w:cs="Tahoma"/>
          <w:b/>
          <w:i/>
        </w:rPr>
      </w:pPr>
      <w:r w:rsidRPr="00DF5E1B">
        <w:rPr>
          <w:rFonts w:ascii="Tahoma" w:hAnsi="Tahoma" w:cs="Tahoma"/>
          <w:b/>
          <w:i/>
        </w:rPr>
        <w:t>/ se upošteva v primeru, da izvajalec nastopa s podizvajalcem /</w:t>
      </w:r>
    </w:p>
    <w:p w14:paraId="16E54276" w14:textId="77777777" w:rsidR="00D85694" w:rsidRPr="00DF5E1B" w:rsidRDefault="00D85694" w:rsidP="00087855">
      <w:pPr>
        <w:jc w:val="both"/>
        <w:rPr>
          <w:rFonts w:ascii="Tahoma" w:hAnsi="Tahoma" w:cs="Tahoma"/>
        </w:rPr>
      </w:pPr>
    </w:p>
    <w:p w14:paraId="743368EE" w14:textId="77777777" w:rsidR="00D85694" w:rsidRPr="00DF5E1B" w:rsidRDefault="00D85694" w:rsidP="00087855">
      <w:pPr>
        <w:jc w:val="both"/>
        <w:rPr>
          <w:rFonts w:ascii="Tahoma" w:hAnsi="Tahoma" w:cs="Tahoma"/>
        </w:rPr>
      </w:pPr>
      <w:r w:rsidRPr="00DF5E1B">
        <w:rPr>
          <w:rFonts w:ascii="Tahoma" w:hAnsi="Tahoma" w:cs="Tahoma"/>
        </w:rPr>
        <w:t>Izvajalec v okviru te pogodbe nastopa skupaj z naslednjimi podizvajalci:</w:t>
      </w:r>
    </w:p>
    <w:p w14:paraId="734D57E9" w14:textId="77777777" w:rsidR="00D85694" w:rsidRPr="00DF5E1B" w:rsidRDefault="00D85694" w:rsidP="00087855">
      <w:pPr>
        <w:ind w:left="357"/>
        <w:jc w:val="both"/>
        <w:rPr>
          <w:rFonts w:ascii="Tahoma" w:hAnsi="Tahoma" w:cs="Tahoma"/>
        </w:rPr>
      </w:pPr>
    </w:p>
    <w:tbl>
      <w:tblPr>
        <w:tblW w:w="9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2"/>
        <w:gridCol w:w="5633"/>
      </w:tblGrid>
      <w:tr w:rsidR="00D85694" w:rsidRPr="00DF5E1B" w14:paraId="55872442" w14:textId="77777777" w:rsidTr="001950EA">
        <w:trPr>
          <w:trHeight w:val="269"/>
          <w:jc w:val="center"/>
        </w:trPr>
        <w:tc>
          <w:tcPr>
            <w:tcW w:w="3372" w:type="dxa"/>
            <w:tcBorders>
              <w:top w:val="single" w:sz="4" w:space="0" w:color="auto"/>
              <w:left w:val="single" w:sz="4" w:space="0" w:color="auto"/>
              <w:bottom w:val="single" w:sz="4" w:space="0" w:color="auto"/>
              <w:right w:val="single" w:sz="4" w:space="0" w:color="auto"/>
            </w:tcBorders>
            <w:vAlign w:val="center"/>
          </w:tcPr>
          <w:p w14:paraId="793283BF" w14:textId="77777777" w:rsidR="00D85694" w:rsidRPr="00DF5E1B" w:rsidRDefault="00D85694" w:rsidP="00087855">
            <w:pPr>
              <w:ind w:left="70"/>
              <w:jc w:val="both"/>
              <w:rPr>
                <w:rFonts w:ascii="Tahoma" w:hAnsi="Tahoma" w:cs="Tahoma"/>
              </w:rPr>
            </w:pPr>
            <w:r w:rsidRPr="00DF5E1B">
              <w:rPr>
                <w:rFonts w:ascii="Tahoma" w:hAnsi="Tahoma" w:cs="Tahoma"/>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21F52B34" w14:textId="77777777" w:rsidR="00D85694" w:rsidRPr="00DF5E1B" w:rsidRDefault="00D85694" w:rsidP="00087855">
            <w:pPr>
              <w:ind w:left="357"/>
              <w:jc w:val="both"/>
              <w:rPr>
                <w:rFonts w:ascii="Tahoma" w:hAnsi="Tahoma" w:cs="Tahoma"/>
              </w:rPr>
            </w:pPr>
          </w:p>
        </w:tc>
      </w:tr>
      <w:tr w:rsidR="00D85694" w:rsidRPr="00DF5E1B" w14:paraId="5CA91117" w14:textId="77777777" w:rsidTr="001950EA">
        <w:trPr>
          <w:trHeight w:val="273"/>
          <w:jc w:val="center"/>
        </w:trPr>
        <w:tc>
          <w:tcPr>
            <w:tcW w:w="3372" w:type="dxa"/>
            <w:tcBorders>
              <w:top w:val="single" w:sz="4" w:space="0" w:color="auto"/>
              <w:left w:val="single" w:sz="4" w:space="0" w:color="auto"/>
              <w:bottom w:val="single" w:sz="4" w:space="0" w:color="auto"/>
              <w:right w:val="single" w:sz="4" w:space="0" w:color="auto"/>
            </w:tcBorders>
            <w:vAlign w:val="center"/>
          </w:tcPr>
          <w:p w14:paraId="3C86E4EC" w14:textId="77777777" w:rsidR="00D85694" w:rsidRPr="00DF5E1B" w:rsidRDefault="00D85694" w:rsidP="00087855">
            <w:pPr>
              <w:ind w:left="70"/>
              <w:jc w:val="both"/>
              <w:rPr>
                <w:rFonts w:ascii="Tahoma" w:hAnsi="Tahoma" w:cs="Tahoma"/>
              </w:rPr>
            </w:pPr>
            <w:r w:rsidRPr="00DF5E1B">
              <w:rPr>
                <w:rFonts w:ascii="Tahoma" w:hAnsi="Tahoma" w:cs="Tahoma"/>
              </w:rPr>
              <w:lastRenderedPageBreak/>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1E090F9F" w14:textId="77777777" w:rsidR="00D85694" w:rsidRPr="00DF5E1B" w:rsidRDefault="00D85694" w:rsidP="00087855">
            <w:pPr>
              <w:ind w:left="357"/>
              <w:jc w:val="both"/>
              <w:rPr>
                <w:rFonts w:ascii="Tahoma" w:hAnsi="Tahoma" w:cs="Tahoma"/>
              </w:rPr>
            </w:pPr>
          </w:p>
        </w:tc>
      </w:tr>
      <w:tr w:rsidR="00D85694" w:rsidRPr="00DF5E1B" w14:paraId="332C54A3" w14:textId="77777777" w:rsidTr="001950EA">
        <w:trPr>
          <w:trHeight w:val="278"/>
          <w:jc w:val="center"/>
        </w:trPr>
        <w:tc>
          <w:tcPr>
            <w:tcW w:w="3372" w:type="dxa"/>
            <w:tcBorders>
              <w:top w:val="single" w:sz="4" w:space="0" w:color="auto"/>
              <w:left w:val="single" w:sz="4" w:space="0" w:color="auto"/>
              <w:right w:val="single" w:sz="4" w:space="0" w:color="auto"/>
            </w:tcBorders>
            <w:vAlign w:val="center"/>
          </w:tcPr>
          <w:p w14:paraId="5D018063" w14:textId="77777777" w:rsidR="00D85694" w:rsidRPr="00DF5E1B" w:rsidRDefault="00D85694" w:rsidP="00087855">
            <w:pPr>
              <w:ind w:left="70"/>
              <w:jc w:val="both"/>
              <w:rPr>
                <w:rFonts w:ascii="Tahoma" w:hAnsi="Tahoma" w:cs="Tahoma"/>
              </w:rPr>
            </w:pPr>
            <w:r w:rsidRPr="00DF5E1B">
              <w:rPr>
                <w:rFonts w:ascii="Tahoma" w:hAnsi="Tahoma" w:cs="Tahoma"/>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1DA7386C" w14:textId="77777777" w:rsidR="00D85694" w:rsidRPr="00DF5E1B" w:rsidRDefault="00D85694" w:rsidP="00087855">
            <w:pPr>
              <w:ind w:left="357"/>
              <w:jc w:val="center"/>
              <w:rPr>
                <w:rFonts w:ascii="Tahoma" w:hAnsi="Tahoma" w:cs="Tahoma"/>
              </w:rPr>
            </w:pPr>
            <w:r w:rsidRPr="00DF5E1B">
              <w:rPr>
                <w:rFonts w:ascii="Tahoma" w:hAnsi="Tahoma" w:cs="Tahoma"/>
              </w:rPr>
              <w:t>DA / NE</w:t>
            </w:r>
          </w:p>
        </w:tc>
      </w:tr>
      <w:tr w:rsidR="00D85694" w:rsidRPr="00DF5E1B" w14:paraId="450EF750" w14:textId="77777777" w:rsidTr="001950EA">
        <w:trPr>
          <w:trHeight w:val="267"/>
          <w:jc w:val="center"/>
        </w:trPr>
        <w:tc>
          <w:tcPr>
            <w:tcW w:w="3372" w:type="dxa"/>
            <w:tcBorders>
              <w:top w:val="single" w:sz="4" w:space="0" w:color="auto"/>
              <w:left w:val="single" w:sz="4" w:space="0" w:color="auto"/>
              <w:bottom w:val="single" w:sz="4" w:space="0" w:color="auto"/>
              <w:right w:val="single" w:sz="4" w:space="0" w:color="auto"/>
            </w:tcBorders>
            <w:vAlign w:val="center"/>
          </w:tcPr>
          <w:p w14:paraId="46B7BD0B" w14:textId="77777777" w:rsidR="00D85694" w:rsidRPr="00DF5E1B" w:rsidRDefault="00D85694" w:rsidP="00087855">
            <w:pPr>
              <w:ind w:left="70"/>
              <w:jc w:val="both"/>
              <w:rPr>
                <w:rFonts w:ascii="Tahoma" w:hAnsi="Tahoma" w:cs="Tahoma"/>
              </w:rPr>
            </w:pPr>
            <w:r w:rsidRPr="00DF5E1B">
              <w:rPr>
                <w:rFonts w:ascii="Tahoma" w:hAnsi="Tahoma" w:cs="Tahoma"/>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11DC21F2" w14:textId="77777777" w:rsidR="00D85694" w:rsidRPr="00DF5E1B" w:rsidRDefault="00D85694" w:rsidP="00087855">
            <w:pPr>
              <w:ind w:left="357"/>
              <w:jc w:val="both"/>
              <w:rPr>
                <w:rFonts w:ascii="Tahoma" w:hAnsi="Tahoma" w:cs="Tahoma"/>
              </w:rPr>
            </w:pPr>
          </w:p>
        </w:tc>
      </w:tr>
      <w:tr w:rsidR="00D85694" w:rsidRPr="00DF5E1B" w14:paraId="7D725975" w14:textId="77777777" w:rsidTr="001950EA">
        <w:trPr>
          <w:trHeight w:val="285"/>
          <w:jc w:val="center"/>
        </w:trPr>
        <w:tc>
          <w:tcPr>
            <w:tcW w:w="3372" w:type="dxa"/>
            <w:tcBorders>
              <w:top w:val="single" w:sz="4" w:space="0" w:color="auto"/>
              <w:left w:val="single" w:sz="4" w:space="0" w:color="auto"/>
              <w:bottom w:val="single" w:sz="4" w:space="0" w:color="auto"/>
              <w:right w:val="single" w:sz="4" w:space="0" w:color="auto"/>
            </w:tcBorders>
            <w:vAlign w:val="center"/>
          </w:tcPr>
          <w:p w14:paraId="6A328CF4" w14:textId="77777777" w:rsidR="00D85694" w:rsidRPr="00DF5E1B" w:rsidRDefault="00D85694" w:rsidP="00087855">
            <w:pPr>
              <w:ind w:left="70"/>
              <w:jc w:val="both"/>
              <w:rPr>
                <w:rFonts w:ascii="Tahoma" w:hAnsi="Tahoma" w:cs="Tahoma"/>
              </w:rPr>
            </w:pPr>
            <w:r w:rsidRPr="00DF5E1B">
              <w:rPr>
                <w:rFonts w:ascii="Tahoma" w:hAnsi="Tahoma" w:cs="Tahoma"/>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30566520" w14:textId="77777777" w:rsidR="00D85694" w:rsidRPr="00DF5E1B" w:rsidRDefault="00D85694" w:rsidP="00087855">
            <w:pPr>
              <w:ind w:left="357"/>
              <w:jc w:val="both"/>
              <w:rPr>
                <w:rFonts w:ascii="Tahoma" w:hAnsi="Tahoma" w:cs="Tahoma"/>
              </w:rPr>
            </w:pPr>
          </w:p>
        </w:tc>
      </w:tr>
      <w:tr w:rsidR="00D85694" w:rsidRPr="00DF5E1B" w14:paraId="78FD2BC6" w14:textId="77777777" w:rsidTr="001950EA">
        <w:trPr>
          <w:trHeight w:val="261"/>
          <w:jc w:val="center"/>
        </w:trPr>
        <w:tc>
          <w:tcPr>
            <w:tcW w:w="3372" w:type="dxa"/>
            <w:tcBorders>
              <w:top w:val="single" w:sz="4" w:space="0" w:color="auto"/>
              <w:left w:val="single" w:sz="4" w:space="0" w:color="auto"/>
              <w:bottom w:val="single" w:sz="4" w:space="0" w:color="auto"/>
              <w:right w:val="single" w:sz="4" w:space="0" w:color="auto"/>
            </w:tcBorders>
            <w:vAlign w:val="center"/>
          </w:tcPr>
          <w:p w14:paraId="26DEDFBB" w14:textId="77777777" w:rsidR="00D85694" w:rsidRPr="00DF5E1B" w:rsidRDefault="00D85694" w:rsidP="00087855">
            <w:pPr>
              <w:ind w:left="70"/>
              <w:jc w:val="both"/>
              <w:rPr>
                <w:rFonts w:ascii="Tahoma" w:hAnsi="Tahoma" w:cs="Tahoma"/>
              </w:rPr>
            </w:pPr>
            <w:r w:rsidRPr="00DF5E1B">
              <w:rPr>
                <w:rFonts w:ascii="Tahoma" w:hAnsi="Tahoma" w:cs="Tahoma"/>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4F39D715" w14:textId="77777777" w:rsidR="00D85694" w:rsidRPr="00DF5E1B" w:rsidRDefault="00D85694" w:rsidP="00087855">
            <w:pPr>
              <w:ind w:left="357"/>
              <w:jc w:val="both"/>
              <w:rPr>
                <w:rFonts w:ascii="Tahoma" w:hAnsi="Tahoma" w:cs="Tahoma"/>
              </w:rPr>
            </w:pPr>
          </w:p>
        </w:tc>
      </w:tr>
      <w:tr w:rsidR="00D85694" w:rsidRPr="00DF5E1B" w14:paraId="5A93BEA7" w14:textId="77777777" w:rsidTr="001950EA">
        <w:trPr>
          <w:trHeight w:val="279"/>
          <w:jc w:val="center"/>
        </w:trPr>
        <w:tc>
          <w:tcPr>
            <w:tcW w:w="3372" w:type="dxa"/>
            <w:tcBorders>
              <w:top w:val="single" w:sz="4" w:space="0" w:color="auto"/>
              <w:left w:val="single" w:sz="4" w:space="0" w:color="auto"/>
              <w:bottom w:val="single" w:sz="4" w:space="0" w:color="auto"/>
              <w:right w:val="single" w:sz="4" w:space="0" w:color="auto"/>
            </w:tcBorders>
            <w:vAlign w:val="center"/>
          </w:tcPr>
          <w:p w14:paraId="23854165" w14:textId="77777777" w:rsidR="00D85694" w:rsidRPr="00DF5E1B" w:rsidRDefault="00D85694" w:rsidP="00087855">
            <w:pPr>
              <w:ind w:left="70"/>
              <w:jc w:val="both"/>
              <w:rPr>
                <w:rFonts w:ascii="Tahoma" w:hAnsi="Tahoma" w:cs="Tahoma"/>
              </w:rPr>
            </w:pPr>
            <w:r w:rsidRPr="00DF5E1B">
              <w:rPr>
                <w:rFonts w:ascii="Tahoma" w:hAnsi="Tahoma" w:cs="Tahoma"/>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4A2A79E9" w14:textId="77777777" w:rsidR="00D85694" w:rsidRPr="00DF5E1B" w:rsidRDefault="00D85694" w:rsidP="00087855">
            <w:pPr>
              <w:ind w:left="357"/>
              <w:jc w:val="both"/>
              <w:rPr>
                <w:rFonts w:ascii="Tahoma" w:hAnsi="Tahoma" w:cs="Tahoma"/>
              </w:rPr>
            </w:pPr>
          </w:p>
        </w:tc>
      </w:tr>
      <w:tr w:rsidR="00D85694" w:rsidRPr="00DF5E1B" w14:paraId="18BE592A" w14:textId="77777777" w:rsidTr="001950EA">
        <w:trPr>
          <w:trHeight w:val="616"/>
          <w:jc w:val="center"/>
        </w:trPr>
        <w:tc>
          <w:tcPr>
            <w:tcW w:w="3372" w:type="dxa"/>
            <w:tcBorders>
              <w:top w:val="single" w:sz="4" w:space="0" w:color="auto"/>
              <w:left w:val="single" w:sz="4" w:space="0" w:color="auto"/>
              <w:right w:val="single" w:sz="4" w:space="0" w:color="auto"/>
            </w:tcBorders>
            <w:vAlign w:val="center"/>
          </w:tcPr>
          <w:p w14:paraId="7105F2CB" w14:textId="77777777" w:rsidR="00D85694" w:rsidRPr="00DF5E1B" w:rsidRDefault="00D85694" w:rsidP="00087855">
            <w:pPr>
              <w:ind w:left="70"/>
              <w:jc w:val="both"/>
              <w:rPr>
                <w:rFonts w:ascii="Tahoma" w:hAnsi="Tahoma" w:cs="Tahoma"/>
              </w:rPr>
            </w:pPr>
            <w:r w:rsidRPr="00DF5E1B">
              <w:rPr>
                <w:rFonts w:ascii="Tahoma" w:hAnsi="Tahoma" w:cs="Tahoma"/>
              </w:rPr>
              <w:t>Del javnega naročila, ki se oddaja v podizvajanje (vrsta/opis del)</w:t>
            </w:r>
          </w:p>
        </w:tc>
        <w:tc>
          <w:tcPr>
            <w:tcW w:w="5633" w:type="dxa"/>
            <w:tcBorders>
              <w:top w:val="single" w:sz="4" w:space="0" w:color="auto"/>
              <w:left w:val="single" w:sz="4" w:space="0" w:color="auto"/>
              <w:right w:val="single" w:sz="4" w:space="0" w:color="auto"/>
            </w:tcBorders>
            <w:vAlign w:val="center"/>
          </w:tcPr>
          <w:p w14:paraId="0C4045B1" w14:textId="77777777" w:rsidR="00D85694" w:rsidRPr="00DF5E1B" w:rsidRDefault="00D85694" w:rsidP="00087855">
            <w:pPr>
              <w:ind w:left="357"/>
              <w:jc w:val="both"/>
              <w:rPr>
                <w:rFonts w:ascii="Tahoma" w:hAnsi="Tahoma" w:cs="Tahoma"/>
              </w:rPr>
            </w:pPr>
          </w:p>
        </w:tc>
      </w:tr>
      <w:tr w:rsidR="00D85694" w:rsidRPr="00DF5E1B" w14:paraId="6B91506A" w14:textId="77777777" w:rsidTr="001950EA">
        <w:trPr>
          <w:trHeight w:val="235"/>
          <w:jc w:val="center"/>
        </w:trPr>
        <w:tc>
          <w:tcPr>
            <w:tcW w:w="3372" w:type="dxa"/>
            <w:tcBorders>
              <w:top w:val="single" w:sz="4" w:space="0" w:color="auto"/>
              <w:left w:val="single" w:sz="4" w:space="0" w:color="auto"/>
              <w:bottom w:val="single" w:sz="4" w:space="0" w:color="auto"/>
              <w:right w:val="single" w:sz="4" w:space="0" w:color="auto"/>
            </w:tcBorders>
            <w:vAlign w:val="center"/>
          </w:tcPr>
          <w:p w14:paraId="596F6D22" w14:textId="77777777" w:rsidR="00D85694" w:rsidRPr="00DF5E1B" w:rsidRDefault="00D85694" w:rsidP="00087855">
            <w:pPr>
              <w:ind w:left="70"/>
              <w:jc w:val="both"/>
              <w:rPr>
                <w:rFonts w:ascii="Tahoma" w:hAnsi="Tahoma" w:cs="Tahoma"/>
              </w:rPr>
            </w:pPr>
            <w:r w:rsidRPr="00DF5E1B">
              <w:rPr>
                <w:rFonts w:ascii="Tahoma" w:hAnsi="Tahoma" w:cs="Tahoma"/>
              </w:rPr>
              <w:t>Količina/Delež (%) v podizvajanju</w:t>
            </w:r>
          </w:p>
        </w:tc>
        <w:tc>
          <w:tcPr>
            <w:tcW w:w="5633" w:type="dxa"/>
            <w:tcBorders>
              <w:top w:val="single" w:sz="4" w:space="0" w:color="auto"/>
              <w:left w:val="single" w:sz="4" w:space="0" w:color="auto"/>
              <w:bottom w:val="single" w:sz="4" w:space="0" w:color="auto"/>
              <w:right w:val="single" w:sz="4" w:space="0" w:color="auto"/>
            </w:tcBorders>
            <w:vAlign w:val="center"/>
          </w:tcPr>
          <w:p w14:paraId="22BA9921" w14:textId="77777777" w:rsidR="00D85694" w:rsidRPr="00DF5E1B" w:rsidRDefault="00D85694" w:rsidP="00087855">
            <w:pPr>
              <w:ind w:left="357"/>
              <w:jc w:val="both"/>
              <w:rPr>
                <w:rFonts w:ascii="Tahoma" w:hAnsi="Tahoma" w:cs="Tahoma"/>
              </w:rPr>
            </w:pPr>
          </w:p>
        </w:tc>
      </w:tr>
      <w:tr w:rsidR="00D85694" w:rsidRPr="00DF5E1B" w14:paraId="70200334" w14:textId="77777777" w:rsidTr="001950EA">
        <w:trPr>
          <w:trHeight w:val="270"/>
          <w:jc w:val="center"/>
        </w:trPr>
        <w:tc>
          <w:tcPr>
            <w:tcW w:w="3372" w:type="dxa"/>
            <w:tcBorders>
              <w:top w:val="single" w:sz="4" w:space="0" w:color="auto"/>
              <w:left w:val="single" w:sz="4" w:space="0" w:color="auto"/>
              <w:bottom w:val="single" w:sz="4" w:space="0" w:color="auto"/>
              <w:right w:val="single" w:sz="4" w:space="0" w:color="auto"/>
            </w:tcBorders>
            <w:vAlign w:val="center"/>
          </w:tcPr>
          <w:p w14:paraId="40C6F303" w14:textId="77777777" w:rsidR="00D85694" w:rsidRPr="00DF5E1B" w:rsidRDefault="00D85694" w:rsidP="00087855">
            <w:pPr>
              <w:ind w:left="70"/>
              <w:jc w:val="both"/>
              <w:rPr>
                <w:rFonts w:ascii="Tahoma" w:hAnsi="Tahoma" w:cs="Tahoma"/>
              </w:rPr>
            </w:pPr>
            <w:r w:rsidRPr="00DF5E1B">
              <w:rPr>
                <w:rFonts w:ascii="Tahoma" w:hAnsi="Tahoma" w:cs="Tahoma"/>
              </w:rPr>
              <w:t xml:space="preserve">Vrednost del </w:t>
            </w:r>
          </w:p>
        </w:tc>
        <w:tc>
          <w:tcPr>
            <w:tcW w:w="5633" w:type="dxa"/>
            <w:tcBorders>
              <w:top w:val="single" w:sz="4" w:space="0" w:color="auto"/>
              <w:left w:val="single" w:sz="4" w:space="0" w:color="auto"/>
              <w:bottom w:val="single" w:sz="4" w:space="0" w:color="auto"/>
              <w:right w:val="single" w:sz="4" w:space="0" w:color="auto"/>
            </w:tcBorders>
            <w:vAlign w:val="center"/>
          </w:tcPr>
          <w:p w14:paraId="2B658159" w14:textId="77777777" w:rsidR="00D85694" w:rsidRPr="00DF5E1B" w:rsidRDefault="00D85694" w:rsidP="00087855">
            <w:pPr>
              <w:ind w:left="357"/>
              <w:jc w:val="both"/>
              <w:rPr>
                <w:rFonts w:ascii="Tahoma" w:hAnsi="Tahoma" w:cs="Tahoma"/>
              </w:rPr>
            </w:pPr>
          </w:p>
        </w:tc>
      </w:tr>
      <w:tr w:rsidR="00D85694" w:rsidRPr="00DF5E1B" w14:paraId="45B9125D" w14:textId="77777777" w:rsidTr="001950EA">
        <w:trPr>
          <w:trHeight w:val="273"/>
          <w:jc w:val="center"/>
        </w:trPr>
        <w:tc>
          <w:tcPr>
            <w:tcW w:w="3372" w:type="dxa"/>
            <w:tcBorders>
              <w:top w:val="single" w:sz="4" w:space="0" w:color="auto"/>
              <w:left w:val="single" w:sz="4" w:space="0" w:color="auto"/>
              <w:bottom w:val="single" w:sz="4" w:space="0" w:color="auto"/>
              <w:right w:val="single" w:sz="4" w:space="0" w:color="auto"/>
            </w:tcBorders>
            <w:vAlign w:val="center"/>
          </w:tcPr>
          <w:p w14:paraId="1727D3DC" w14:textId="77777777" w:rsidR="00D85694" w:rsidRPr="00DF5E1B" w:rsidRDefault="00D85694" w:rsidP="00087855">
            <w:pPr>
              <w:ind w:left="70"/>
              <w:jc w:val="both"/>
              <w:rPr>
                <w:rFonts w:ascii="Tahoma" w:hAnsi="Tahoma" w:cs="Tahoma"/>
              </w:rPr>
            </w:pPr>
            <w:r w:rsidRPr="00DF5E1B">
              <w:rPr>
                <w:rFonts w:ascii="Tahoma" w:hAnsi="Tahoma" w:cs="Tahoma"/>
              </w:rPr>
              <w:t>Kraj izvedbe</w:t>
            </w:r>
          </w:p>
        </w:tc>
        <w:tc>
          <w:tcPr>
            <w:tcW w:w="5633" w:type="dxa"/>
            <w:tcBorders>
              <w:top w:val="single" w:sz="4" w:space="0" w:color="auto"/>
              <w:left w:val="single" w:sz="4" w:space="0" w:color="auto"/>
              <w:bottom w:val="single" w:sz="4" w:space="0" w:color="auto"/>
              <w:right w:val="single" w:sz="4" w:space="0" w:color="auto"/>
            </w:tcBorders>
            <w:vAlign w:val="center"/>
          </w:tcPr>
          <w:p w14:paraId="6DF75D09" w14:textId="77777777" w:rsidR="00D85694" w:rsidRPr="00DF5E1B" w:rsidRDefault="00D85694" w:rsidP="00087855">
            <w:pPr>
              <w:ind w:left="357"/>
              <w:jc w:val="both"/>
              <w:rPr>
                <w:rFonts w:ascii="Tahoma" w:hAnsi="Tahoma" w:cs="Tahoma"/>
              </w:rPr>
            </w:pPr>
          </w:p>
        </w:tc>
      </w:tr>
      <w:tr w:rsidR="00D85694" w:rsidRPr="00DF5E1B" w14:paraId="265D145F" w14:textId="77777777" w:rsidTr="001950EA">
        <w:trPr>
          <w:trHeight w:val="277"/>
          <w:jc w:val="center"/>
        </w:trPr>
        <w:tc>
          <w:tcPr>
            <w:tcW w:w="3372" w:type="dxa"/>
            <w:tcBorders>
              <w:top w:val="single" w:sz="4" w:space="0" w:color="auto"/>
              <w:left w:val="single" w:sz="4" w:space="0" w:color="auto"/>
              <w:bottom w:val="single" w:sz="4" w:space="0" w:color="auto"/>
              <w:right w:val="single" w:sz="4" w:space="0" w:color="auto"/>
            </w:tcBorders>
            <w:vAlign w:val="center"/>
          </w:tcPr>
          <w:p w14:paraId="6802496F" w14:textId="77777777" w:rsidR="00D85694" w:rsidRPr="00DF5E1B" w:rsidRDefault="00D85694" w:rsidP="00087855">
            <w:pPr>
              <w:ind w:left="70"/>
              <w:jc w:val="both"/>
              <w:rPr>
                <w:rFonts w:ascii="Tahoma" w:hAnsi="Tahoma" w:cs="Tahoma"/>
              </w:rPr>
            </w:pPr>
            <w:r w:rsidRPr="00DF5E1B">
              <w:rPr>
                <w:rFonts w:ascii="Tahoma" w:hAnsi="Tahoma" w:cs="Tahoma"/>
              </w:rPr>
              <w:t>Rok izvedbe</w:t>
            </w:r>
          </w:p>
        </w:tc>
        <w:tc>
          <w:tcPr>
            <w:tcW w:w="5633" w:type="dxa"/>
            <w:tcBorders>
              <w:top w:val="single" w:sz="4" w:space="0" w:color="auto"/>
              <w:left w:val="single" w:sz="4" w:space="0" w:color="auto"/>
              <w:bottom w:val="single" w:sz="4" w:space="0" w:color="auto"/>
              <w:right w:val="single" w:sz="4" w:space="0" w:color="auto"/>
            </w:tcBorders>
            <w:vAlign w:val="center"/>
          </w:tcPr>
          <w:p w14:paraId="3AC80463" w14:textId="77777777" w:rsidR="00D85694" w:rsidRPr="00DF5E1B" w:rsidRDefault="00D85694" w:rsidP="00087855">
            <w:pPr>
              <w:ind w:left="357"/>
              <w:jc w:val="both"/>
              <w:rPr>
                <w:rFonts w:ascii="Tahoma" w:hAnsi="Tahoma" w:cs="Tahoma"/>
              </w:rPr>
            </w:pPr>
          </w:p>
        </w:tc>
      </w:tr>
    </w:tbl>
    <w:p w14:paraId="5BE34226" w14:textId="77777777" w:rsidR="00D85694" w:rsidRPr="00DF5E1B" w:rsidRDefault="00D85694" w:rsidP="00087855">
      <w:pPr>
        <w:ind w:left="357"/>
        <w:jc w:val="both"/>
        <w:rPr>
          <w:rFonts w:ascii="Tahoma" w:hAnsi="Tahoma" w:cs="Tahoma"/>
        </w:rPr>
      </w:pPr>
    </w:p>
    <w:p w14:paraId="386D8A24" w14:textId="77777777" w:rsidR="00D85694" w:rsidRPr="00DF5E1B" w:rsidRDefault="00D85694" w:rsidP="00087855">
      <w:pPr>
        <w:jc w:val="both"/>
        <w:rPr>
          <w:rFonts w:ascii="Tahoma" w:hAnsi="Tahoma" w:cs="Tahoma"/>
        </w:rPr>
      </w:pPr>
      <w:r w:rsidRPr="00DF5E1B">
        <w:rPr>
          <w:rFonts w:ascii="Tahoma" w:hAnsi="Tahoma" w:cs="Tahoma"/>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5D5954DA" w14:textId="77777777" w:rsidR="00D85694" w:rsidRPr="00DF5E1B" w:rsidRDefault="00D85694" w:rsidP="00087855">
      <w:pPr>
        <w:jc w:val="both"/>
        <w:rPr>
          <w:rFonts w:ascii="Tahoma" w:hAnsi="Tahoma" w:cs="Tahoma"/>
        </w:rPr>
      </w:pPr>
    </w:p>
    <w:p w14:paraId="47191DDD" w14:textId="77777777" w:rsidR="00D85694" w:rsidRPr="00DF5E1B" w:rsidRDefault="00D85694" w:rsidP="00087855">
      <w:pPr>
        <w:jc w:val="both"/>
        <w:rPr>
          <w:rFonts w:ascii="Tahoma" w:hAnsi="Tahoma" w:cs="Tahoma"/>
        </w:rPr>
      </w:pPr>
      <w:r w:rsidRPr="00DF5E1B">
        <w:rPr>
          <w:rFonts w:ascii="Tahoma" w:hAnsi="Tahoma" w:cs="Tahoma"/>
        </w:rPr>
        <w:t>Podizvajalec mora izpolnjevati vse pogoje in zahteve naročnika v zvezi s podizvajalci, ki so navedeni v razpisni dokumentacije ter izpolniti vse navedene priloge, ki se nanašajo na izpolnjevanje pogojev podizvajalcev.</w:t>
      </w:r>
    </w:p>
    <w:p w14:paraId="299B8BFE" w14:textId="77777777" w:rsidR="00D85694" w:rsidRPr="00DF5E1B" w:rsidRDefault="00D85694" w:rsidP="00D85694">
      <w:pPr>
        <w:keepNext/>
        <w:jc w:val="both"/>
        <w:rPr>
          <w:rFonts w:ascii="Tahoma" w:hAnsi="Tahoma" w:cs="Tahoma"/>
        </w:rPr>
      </w:pPr>
    </w:p>
    <w:p w14:paraId="4F56478B" w14:textId="77777777" w:rsidR="00D85694" w:rsidRPr="00DF5E1B" w:rsidRDefault="00D85694" w:rsidP="00D85694">
      <w:pPr>
        <w:keepNext/>
        <w:jc w:val="both"/>
        <w:rPr>
          <w:rFonts w:ascii="Tahoma" w:hAnsi="Tahoma" w:cs="Tahoma"/>
        </w:rPr>
      </w:pPr>
      <w:r w:rsidRPr="00DF5E1B">
        <w:rPr>
          <w:rFonts w:ascii="Tahoma" w:hAnsi="Tahoma" w:cs="Tahoma"/>
        </w:rPr>
        <w:t>Izvajalec v razmerju do naročnika v celoti odgovarja za dobro izvedbo pogodbenih obveznosti, ne glede na število podizvajalcev.</w:t>
      </w:r>
    </w:p>
    <w:p w14:paraId="3C038925" w14:textId="77777777" w:rsidR="00D85694" w:rsidRPr="00DF5E1B" w:rsidRDefault="00D85694" w:rsidP="00D85694">
      <w:pPr>
        <w:keepNext/>
        <w:jc w:val="both"/>
        <w:rPr>
          <w:rFonts w:ascii="Tahoma" w:hAnsi="Tahoma" w:cs="Tahoma"/>
        </w:rPr>
      </w:pPr>
    </w:p>
    <w:p w14:paraId="6EB12EA0" w14:textId="77777777" w:rsidR="00A16AAA" w:rsidRPr="00F17C38" w:rsidRDefault="00D85694" w:rsidP="00087855">
      <w:pPr>
        <w:jc w:val="both"/>
        <w:rPr>
          <w:rFonts w:ascii="Tahoma" w:hAnsi="Tahoma" w:cs="Tahoma"/>
        </w:rPr>
      </w:pPr>
      <w:r w:rsidRPr="00DF5E1B">
        <w:rPr>
          <w:rFonts w:ascii="Tahoma" w:hAnsi="Tahoma" w:cs="Tahoma"/>
        </w:rPr>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r w:rsidR="00A16AAA">
        <w:rPr>
          <w:rFonts w:ascii="Tahoma" w:hAnsi="Tahoma" w:cs="Tahoma"/>
        </w:rPr>
        <w:t xml:space="preserve"> </w:t>
      </w:r>
      <w:r w:rsidR="00A16AAA" w:rsidRPr="00F17C38">
        <w:rPr>
          <w:rFonts w:ascii="Tahoma" w:hAnsi="Tahoma" w:cs="Tahoma"/>
        </w:rPr>
        <w:t xml:space="preserve">Če izvajalec med izvajanjem </w:t>
      </w:r>
      <w:r w:rsidR="00012272">
        <w:rPr>
          <w:rFonts w:ascii="Tahoma" w:hAnsi="Tahoma" w:cs="Tahoma"/>
        </w:rPr>
        <w:t xml:space="preserve">pogodbe </w:t>
      </w:r>
      <w:r w:rsidR="00A16AAA" w:rsidRPr="00F17C38">
        <w:rPr>
          <w:rFonts w:ascii="Tahoma" w:hAnsi="Tahoma" w:cs="Tahoma"/>
        </w:rPr>
        <w:t>ne obvesti naročnika o morebitnih spremembah informacij glede podizvajalcev (tretji odstavek 94. člena), bo naročnik Državni revizijski komisiji podal predlog za uvedbo postopka o prekršku iz 1. točke prvega odstavka 112. člena ZJN-3.</w:t>
      </w:r>
    </w:p>
    <w:p w14:paraId="1E569654" w14:textId="77777777" w:rsidR="00D85694" w:rsidRPr="00DF5E1B" w:rsidRDefault="00D85694" w:rsidP="00087855">
      <w:pPr>
        <w:jc w:val="both"/>
        <w:rPr>
          <w:rFonts w:ascii="Tahoma" w:hAnsi="Tahoma" w:cs="Tahoma"/>
        </w:rPr>
      </w:pPr>
    </w:p>
    <w:p w14:paraId="7AD1E50F" w14:textId="77777777" w:rsidR="00D85694" w:rsidRPr="00DF5E1B" w:rsidRDefault="00D85694" w:rsidP="00087855">
      <w:pPr>
        <w:jc w:val="both"/>
        <w:rPr>
          <w:rFonts w:ascii="Tahoma" w:hAnsi="Tahoma" w:cs="Tahoma"/>
        </w:rPr>
      </w:pPr>
    </w:p>
    <w:p w14:paraId="614D7AC4" w14:textId="77777777" w:rsidR="00D85694" w:rsidRPr="00DF5E1B" w:rsidRDefault="00D85694" w:rsidP="00087855">
      <w:pPr>
        <w:jc w:val="both"/>
        <w:rPr>
          <w:rFonts w:ascii="Tahoma" w:hAnsi="Tahoma" w:cs="Tahoma"/>
        </w:rPr>
      </w:pPr>
      <w:r w:rsidRPr="00DF5E1B">
        <w:rPr>
          <w:rFonts w:ascii="Tahoma" w:hAnsi="Tahoma" w:cs="Tahoma"/>
        </w:rPr>
        <w:t>Naročnik mora</w:t>
      </w:r>
      <w:r>
        <w:rPr>
          <w:rFonts w:ascii="Tahoma" w:hAnsi="Tahoma" w:cs="Tahoma"/>
        </w:rPr>
        <w:t>,</w:t>
      </w:r>
      <w:r w:rsidRPr="00DF5E1B">
        <w:rPr>
          <w:rFonts w:ascii="Tahoma" w:hAnsi="Tahoma" w:cs="Tahoma"/>
        </w:rPr>
        <w:t xml:space="preserve"> v skladu s četrtim odstavkom 94. člena ZJN-3</w:t>
      </w:r>
      <w:r>
        <w:rPr>
          <w:rFonts w:ascii="Tahoma" w:hAnsi="Tahoma" w:cs="Tahoma"/>
        </w:rPr>
        <w:t>,</w:t>
      </w:r>
      <w:r w:rsidRPr="00DF5E1B">
        <w:rPr>
          <w:rFonts w:ascii="Tahoma" w:hAnsi="Tahoma" w:cs="Tahoma"/>
        </w:rPr>
        <w:t xml:space="preserve"> zavrniti vsakega podizvajalca, če zanj obstajajo razlogi za izključitev iz točke 3.1. razpisne dokumentacije. Naročnik lahko zavrne predlog za zamenjavo podizvajalca oziroma vključitev novega podizvajalca tudi, če bi to lahko vplivalo na nemoteno izvajanje ali dokončanje d</w:t>
      </w:r>
      <w:r>
        <w:rPr>
          <w:rFonts w:ascii="Tahoma" w:hAnsi="Tahoma" w:cs="Tahoma"/>
        </w:rPr>
        <w:t>obav oziroma storitev</w:t>
      </w:r>
      <w:r w:rsidRPr="00DF5E1B">
        <w:rPr>
          <w:rFonts w:ascii="Tahoma" w:hAnsi="Tahoma" w:cs="Tahoma"/>
        </w:rPr>
        <w:t xml:space="preserve"> in če novi podizvajalec ne izpolnjuje pogojev, ki jih je postavil naročnik v dokumentaciji v zvezi z oddajo javnega naročila. Naročnik mora o morebitni zavrnitvi novega podizvajalca obvestiti izvajalca najpozneje v desetih (10) dneh od prejema predloga.</w:t>
      </w:r>
    </w:p>
    <w:p w14:paraId="746B9707" w14:textId="77777777" w:rsidR="00D85694" w:rsidRPr="00DF5E1B" w:rsidRDefault="00D85694" w:rsidP="00087855">
      <w:pPr>
        <w:jc w:val="both"/>
        <w:rPr>
          <w:rFonts w:ascii="Tahoma" w:hAnsi="Tahoma" w:cs="Tahoma"/>
        </w:rPr>
      </w:pPr>
    </w:p>
    <w:p w14:paraId="5E8DE1F9" w14:textId="335F0B38" w:rsidR="00D85694" w:rsidRDefault="00D85694" w:rsidP="00087855">
      <w:pPr>
        <w:jc w:val="center"/>
        <w:rPr>
          <w:rFonts w:ascii="Tahoma" w:hAnsi="Tahoma" w:cs="Tahoma"/>
          <w:b/>
        </w:rPr>
      </w:pPr>
      <w:r w:rsidRPr="00DF5E1B">
        <w:rPr>
          <w:rFonts w:ascii="Tahoma" w:hAnsi="Tahoma" w:cs="Tahoma"/>
          <w:b/>
        </w:rPr>
        <w:t>/se upošteva v primeru, da izvajalec nastopa s podizvajalcem, ki ne zahteva neposredn</w:t>
      </w:r>
      <w:r>
        <w:rPr>
          <w:rFonts w:ascii="Tahoma" w:hAnsi="Tahoma" w:cs="Tahoma"/>
          <w:b/>
        </w:rPr>
        <w:t>ega</w:t>
      </w:r>
      <w:r w:rsidRPr="00DF5E1B">
        <w:rPr>
          <w:rFonts w:ascii="Tahoma" w:hAnsi="Tahoma" w:cs="Tahoma"/>
          <w:b/>
        </w:rPr>
        <w:t xml:space="preserve"> plačil</w:t>
      </w:r>
      <w:r>
        <w:rPr>
          <w:rFonts w:ascii="Tahoma" w:hAnsi="Tahoma" w:cs="Tahoma"/>
          <w:b/>
        </w:rPr>
        <w:t>a</w:t>
      </w:r>
      <w:r w:rsidRPr="00DF5E1B">
        <w:rPr>
          <w:rFonts w:ascii="Tahoma" w:hAnsi="Tahoma" w:cs="Tahoma"/>
          <w:b/>
        </w:rPr>
        <w:t>/</w:t>
      </w:r>
    </w:p>
    <w:p w14:paraId="603E35B0" w14:textId="77777777" w:rsidR="006C2BB9" w:rsidRPr="00DF5E1B" w:rsidRDefault="006C2BB9" w:rsidP="00087855">
      <w:pPr>
        <w:jc w:val="center"/>
        <w:rPr>
          <w:rFonts w:ascii="Tahoma" w:hAnsi="Tahoma" w:cs="Tahoma"/>
          <w:b/>
        </w:rPr>
      </w:pPr>
    </w:p>
    <w:p w14:paraId="0423062C" w14:textId="77777777" w:rsidR="00D85694" w:rsidRPr="00DF5E1B" w:rsidRDefault="00D85694" w:rsidP="00087855">
      <w:pPr>
        <w:jc w:val="both"/>
        <w:rPr>
          <w:rFonts w:ascii="Tahoma" w:hAnsi="Tahoma" w:cs="Tahoma"/>
        </w:rPr>
      </w:pPr>
      <w:r w:rsidRPr="00DF5E1B">
        <w:rPr>
          <w:rFonts w:ascii="Tahoma" w:hAnsi="Tahoma" w:cs="Tahoma"/>
        </w:rPr>
        <w:t>Kadar izvajalec nastopa s podizvajalcem, ki ne zahteva neposredn</w:t>
      </w:r>
      <w:r>
        <w:rPr>
          <w:rFonts w:ascii="Tahoma" w:hAnsi="Tahoma" w:cs="Tahoma"/>
        </w:rPr>
        <w:t>ega</w:t>
      </w:r>
      <w:r w:rsidRPr="00DF5E1B">
        <w:rPr>
          <w:rFonts w:ascii="Tahoma" w:hAnsi="Tahoma" w:cs="Tahoma"/>
        </w:rPr>
        <w:t xml:space="preserve"> plačil</w:t>
      </w:r>
      <w:r>
        <w:rPr>
          <w:rFonts w:ascii="Tahoma" w:hAnsi="Tahoma" w:cs="Tahoma"/>
        </w:rPr>
        <w:t>a</w:t>
      </w:r>
      <w:r w:rsidRPr="00DF5E1B">
        <w:rPr>
          <w:rFonts w:ascii="Tahoma" w:hAnsi="Tahoma" w:cs="Tahoma"/>
        </w:rPr>
        <w:t>, bo naročnik od izvajalca zahteval, da mu najpozneje v 60</w:t>
      </w:r>
      <w:r>
        <w:rPr>
          <w:rFonts w:ascii="Tahoma" w:hAnsi="Tahoma" w:cs="Tahoma"/>
        </w:rPr>
        <w:t xml:space="preserve"> (šestdesetih)</w:t>
      </w:r>
      <w:r w:rsidRPr="00DF5E1B">
        <w:rPr>
          <w:rFonts w:ascii="Tahoma" w:hAnsi="Tahoma" w:cs="Tahoma"/>
        </w:rPr>
        <w:t xml:space="preserve"> dneh od plačila končnega računa pošlje svojo pisno izjavo in pisno izjavo podizvajalca, da je podizvajalec prejel plačilo za dobavljeno </w:t>
      </w:r>
      <w:r>
        <w:rPr>
          <w:rFonts w:ascii="Tahoma" w:hAnsi="Tahoma" w:cs="Tahoma"/>
        </w:rPr>
        <w:t>opremo oziroma opravljene storitve</w:t>
      </w:r>
      <w:r w:rsidRPr="00DF5E1B">
        <w:rPr>
          <w:rFonts w:ascii="Tahoma" w:hAnsi="Tahoma" w:cs="Tahoma"/>
        </w:rPr>
        <w:t xml:space="preserve">, ki </w:t>
      </w:r>
      <w:r>
        <w:rPr>
          <w:rFonts w:ascii="Tahoma" w:hAnsi="Tahoma" w:cs="Tahoma"/>
        </w:rPr>
        <w:t>so</w:t>
      </w:r>
      <w:r w:rsidRPr="00DF5E1B">
        <w:rPr>
          <w:rFonts w:ascii="Tahoma" w:hAnsi="Tahoma" w:cs="Tahoma"/>
        </w:rPr>
        <w:t xml:space="preserve"> neposredno povezan</w:t>
      </w:r>
      <w:r>
        <w:rPr>
          <w:rFonts w:ascii="Tahoma" w:hAnsi="Tahoma" w:cs="Tahoma"/>
        </w:rPr>
        <w:t>e</w:t>
      </w:r>
      <w:r w:rsidRPr="00DF5E1B">
        <w:rPr>
          <w:rFonts w:ascii="Tahoma" w:hAnsi="Tahoma" w:cs="Tahoma"/>
        </w:rPr>
        <w:t xml:space="preserve"> s predmetom pogodbe. Če izvajalec naročniku na njegov poziv ne posreduje teh izjav, naročnik Državni revizijski komisiji poda predlog za uvedbo postopka o prekršku iz 2. točke prvega odstavka 112. člena ZJN-3.</w:t>
      </w:r>
    </w:p>
    <w:p w14:paraId="4EB06B00" w14:textId="77777777" w:rsidR="00D85694" w:rsidRPr="00DF5E1B" w:rsidRDefault="00D85694" w:rsidP="00087855">
      <w:pPr>
        <w:jc w:val="both"/>
        <w:rPr>
          <w:rFonts w:ascii="Tahoma" w:hAnsi="Tahoma" w:cs="Tahoma"/>
        </w:rPr>
      </w:pPr>
    </w:p>
    <w:p w14:paraId="6105AE7F" w14:textId="0F4416C2" w:rsidR="00D85694" w:rsidRDefault="00D85694" w:rsidP="00087855">
      <w:pPr>
        <w:jc w:val="center"/>
        <w:rPr>
          <w:rFonts w:ascii="Tahoma" w:hAnsi="Tahoma" w:cs="Tahoma"/>
          <w:b/>
        </w:rPr>
      </w:pPr>
      <w:r w:rsidRPr="00DF5E1B">
        <w:rPr>
          <w:rFonts w:ascii="Tahoma" w:hAnsi="Tahoma" w:cs="Tahoma"/>
          <w:b/>
        </w:rPr>
        <w:lastRenderedPageBreak/>
        <w:t>/se upošteva v primeru, da izvajalec nastopa s podizvajalcem, ki zahteva neposredno plačilo/</w:t>
      </w:r>
    </w:p>
    <w:p w14:paraId="4229D93B" w14:textId="77777777" w:rsidR="006C2BB9" w:rsidRPr="00DF5E1B" w:rsidRDefault="006C2BB9" w:rsidP="00087855">
      <w:pPr>
        <w:jc w:val="center"/>
        <w:rPr>
          <w:rFonts w:ascii="Tahoma" w:hAnsi="Tahoma" w:cs="Tahoma"/>
          <w:b/>
        </w:rPr>
      </w:pPr>
    </w:p>
    <w:p w14:paraId="320433A0" w14:textId="77777777" w:rsidR="00D85694" w:rsidRPr="00DF5E1B" w:rsidRDefault="00D85694" w:rsidP="00087855">
      <w:pPr>
        <w:jc w:val="both"/>
        <w:rPr>
          <w:rFonts w:ascii="Tahoma" w:hAnsi="Tahoma" w:cs="Tahoma"/>
        </w:rPr>
      </w:pPr>
      <w:r w:rsidRPr="00DF5E1B">
        <w:rPr>
          <w:rFonts w:ascii="Tahoma" w:hAnsi="Tahoma" w:cs="Tahoma"/>
        </w:rPr>
        <w:t xml:space="preserve">Kadar izvajalec izvaja javno naročilo s podizvajalcem, ki zahteva neposredno plačilo, mora v skladu s 94. členom ZJN-3: </w:t>
      </w:r>
    </w:p>
    <w:p w14:paraId="663D53C5" w14:textId="77777777" w:rsidR="00D85694" w:rsidRPr="00DF5E1B" w:rsidRDefault="00D85694" w:rsidP="00D03549">
      <w:pPr>
        <w:numPr>
          <w:ilvl w:val="0"/>
          <w:numId w:val="15"/>
        </w:numPr>
        <w:ind w:left="284" w:hanging="284"/>
        <w:jc w:val="both"/>
        <w:rPr>
          <w:rFonts w:ascii="Tahoma" w:hAnsi="Tahoma" w:cs="Tahoma"/>
        </w:rPr>
      </w:pPr>
      <w:r w:rsidRPr="00DF5E1B">
        <w:rPr>
          <w:rFonts w:ascii="Tahoma" w:hAnsi="Tahoma" w:cs="Tahoma"/>
        </w:rPr>
        <w:t>pooblastiti naročnika, da na podlagi potrjenega računa s strani izvajalca neposredno plačuje podizvajalcu,</w:t>
      </w:r>
    </w:p>
    <w:p w14:paraId="59C393D1" w14:textId="77777777" w:rsidR="00D85694" w:rsidRPr="00DF5E1B" w:rsidRDefault="00D85694" w:rsidP="00D03549">
      <w:pPr>
        <w:numPr>
          <w:ilvl w:val="0"/>
          <w:numId w:val="15"/>
        </w:numPr>
        <w:ind w:left="284" w:hanging="284"/>
        <w:jc w:val="both"/>
        <w:rPr>
          <w:rFonts w:ascii="Tahoma" w:hAnsi="Tahoma" w:cs="Tahoma"/>
        </w:rPr>
      </w:pPr>
      <w:r w:rsidRPr="00DF5E1B">
        <w:rPr>
          <w:rFonts w:ascii="Tahoma" w:hAnsi="Tahoma" w:cs="Tahoma"/>
        </w:rPr>
        <w:t xml:space="preserve">predložiti soglasje podizvajalca, na podlagi katerega naročnik namesto izvajalca poravna podizvajalčevo terjatev do izvajalca, </w:t>
      </w:r>
    </w:p>
    <w:p w14:paraId="3F0A9E4E" w14:textId="77777777" w:rsidR="00D85694" w:rsidRPr="00DF5E1B" w:rsidRDefault="00D85694" w:rsidP="00D03549">
      <w:pPr>
        <w:numPr>
          <w:ilvl w:val="0"/>
          <w:numId w:val="15"/>
        </w:numPr>
        <w:ind w:left="284" w:hanging="284"/>
        <w:jc w:val="both"/>
        <w:rPr>
          <w:rFonts w:ascii="Tahoma" w:hAnsi="Tahoma" w:cs="Tahoma"/>
        </w:rPr>
      </w:pPr>
      <w:r w:rsidRPr="00DF5E1B">
        <w:rPr>
          <w:rFonts w:ascii="Tahoma" w:hAnsi="Tahoma" w:cs="Tahoma"/>
        </w:rPr>
        <w:t xml:space="preserve">predložiti račun podizvajalca za opravljene pogodbene obveznosti, potrjen s strani izvajalca, na podlagi katerega naročnik izvede nakazilo za opravljene pogodbene obveznosti neposredno na račun podizvajalca. </w:t>
      </w:r>
    </w:p>
    <w:p w14:paraId="1567E6F6" w14:textId="77777777" w:rsidR="00D85694" w:rsidRPr="00DF5E1B" w:rsidRDefault="00D85694" w:rsidP="00087855">
      <w:pPr>
        <w:jc w:val="both"/>
        <w:rPr>
          <w:rFonts w:ascii="Tahoma" w:hAnsi="Tahoma" w:cs="Tahoma"/>
        </w:rPr>
      </w:pPr>
    </w:p>
    <w:p w14:paraId="4E142FED" w14:textId="77777777" w:rsidR="00D85694" w:rsidRPr="00DF5E1B" w:rsidRDefault="00D85694" w:rsidP="00087855">
      <w:pPr>
        <w:jc w:val="both"/>
        <w:rPr>
          <w:rFonts w:ascii="Tahoma" w:hAnsi="Tahoma" w:cs="Tahoma"/>
        </w:rPr>
      </w:pPr>
      <w:r w:rsidRPr="00DF5E1B">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14:paraId="777F78A7" w14:textId="77777777" w:rsidR="00D85694" w:rsidRDefault="00D85694" w:rsidP="00087855">
      <w:pPr>
        <w:jc w:val="both"/>
        <w:rPr>
          <w:rFonts w:ascii="Tahoma" w:hAnsi="Tahoma" w:cs="Tahoma"/>
        </w:rPr>
      </w:pPr>
    </w:p>
    <w:p w14:paraId="70448B89" w14:textId="77777777" w:rsidR="00D85694" w:rsidRPr="00CD70D0" w:rsidRDefault="00D85694" w:rsidP="00087855">
      <w:pPr>
        <w:jc w:val="both"/>
        <w:rPr>
          <w:rFonts w:ascii="Tahoma" w:hAnsi="Tahoma" w:cs="Tahoma"/>
        </w:rPr>
      </w:pPr>
      <w:r w:rsidRPr="00CD70D0">
        <w:rPr>
          <w:rFonts w:ascii="Tahoma" w:hAnsi="Tahoma" w:cs="Tahoma"/>
        </w:rPr>
        <w:t>S plačilom posameznega zneska podizvajalcu obveznost naročnika za plačilo izvajalcu ugasne do višine tako plačanega zneska podizvajalcu.</w:t>
      </w:r>
    </w:p>
    <w:p w14:paraId="10AA0421" w14:textId="77777777" w:rsidR="00D85694" w:rsidRPr="00DF5E1B" w:rsidRDefault="00D85694" w:rsidP="00087855">
      <w:pPr>
        <w:jc w:val="both"/>
        <w:rPr>
          <w:rFonts w:ascii="Tahoma" w:hAnsi="Tahoma" w:cs="Tahoma"/>
        </w:rPr>
      </w:pPr>
    </w:p>
    <w:p w14:paraId="656D151E" w14:textId="77777777" w:rsidR="00D85694" w:rsidRPr="00DF5E1B" w:rsidRDefault="00D85694" w:rsidP="00087855">
      <w:pPr>
        <w:jc w:val="both"/>
        <w:rPr>
          <w:rFonts w:ascii="Tahoma" w:hAnsi="Tahoma" w:cs="Tahoma"/>
          <w:kern w:val="16"/>
        </w:rPr>
      </w:pPr>
      <w:r w:rsidRPr="00DF5E1B">
        <w:rPr>
          <w:rFonts w:ascii="Tahoma" w:hAnsi="Tahoma" w:cs="Tahoma"/>
          <w:kern w:val="16"/>
        </w:rPr>
        <w:t>Roki plačil izvajalcu in njegovim podizvajalcem so enaki.</w:t>
      </w:r>
    </w:p>
    <w:p w14:paraId="24D00368" w14:textId="77777777" w:rsidR="00D85694" w:rsidRPr="00DF5E1B" w:rsidRDefault="00D85694" w:rsidP="00087855">
      <w:pPr>
        <w:jc w:val="center"/>
        <w:rPr>
          <w:rFonts w:ascii="Tahoma" w:hAnsi="Tahoma" w:cs="Tahoma"/>
          <w:kern w:val="16"/>
        </w:rPr>
      </w:pPr>
    </w:p>
    <w:p w14:paraId="5B1F68A6" w14:textId="77777777" w:rsidR="00D85694" w:rsidRPr="00DF5E1B" w:rsidRDefault="00D85694" w:rsidP="00087855">
      <w:pPr>
        <w:tabs>
          <w:tab w:val="num" w:pos="4605"/>
        </w:tabs>
        <w:jc w:val="center"/>
        <w:rPr>
          <w:rFonts w:ascii="Tahoma" w:hAnsi="Tahoma" w:cs="Tahoma"/>
        </w:rPr>
      </w:pPr>
      <w:r w:rsidRPr="00DF5E1B">
        <w:rPr>
          <w:rFonts w:ascii="Tahoma" w:hAnsi="Tahoma" w:cs="Tahoma"/>
          <w:b/>
        </w:rPr>
        <w:t>ALI</w:t>
      </w:r>
    </w:p>
    <w:p w14:paraId="5EFE872A" w14:textId="77777777" w:rsidR="00D85694" w:rsidRPr="00DF5E1B" w:rsidRDefault="00D85694" w:rsidP="00087855">
      <w:pPr>
        <w:tabs>
          <w:tab w:val="num" w:pos="4605"/>
        </w:tabs>
        <w:jc w:val="center"/>
        <w:rPr>
          <w:rFonts w:ascii="Tahoma" w:hAnsi="Tahoma" w:cs="Tahoma"/>
          <w:b/>
        </w:rPr>
      </w:pPr>
    </w:p>
    <w:p w14:paraId="65942E72" w14:textId="77777777" w:rsidR="00D85694" w:rsidRPr="00DF5E1B" w:rsidRDefault="00D85694" w:rsidP="00087855">
      <w:pPr>
        <w:ind w:left="360"/>
        <w:jc w:val="center"/>
        <w:rPr>
          <w:rFonts w:ascii="Tahoma" w:hAnsi="Tahoma" w:cs="Tahoma"/>
        </w:rPr>
      </w:pPr>
      <w:r w:rsidRPr="00DF5E1B">
        <w:rPr>
          <w:rFonts w:ascii="Tahoma" w:hAnsi="Tahoma" w:cs="Tahoma"/>
        </w:rPr>
        <w:t>5a. člen</w:t>
      </w:r>
    </w:p>
    <w:p w14:paraId="00C6C39A" w14:textId="77777777" w:rsidR="00D85694" w:rsidRPr="00DF5E1B" w:rsidRDefault="00D85694" w:rsidP="00087855">
      <w:pPr>
        <w:jc w:val="center"/>
        <w:rPr>
          <w:rFonts w:ascii="Tahoma" w:hAnsi="Tahoma" w:cs="Tahoma"/>
          <w:b/>
          <w:i/>
        </w:rPr>
      </w:pPr>
      <w:r w:rsidRPr="00DF5E1B">
        <w:rPr>
          <w:rFonts w:ascii="Tahoma" w:hAnsi="Tahoma" w:cs="Tahoma"/>
          <w:b/>
          <w:i/>
        </w:rPr>
        <w:t>/ se upošteva v primeru, da izvajalec ne nastopa s podizvajalcem /</w:t>
      </w:r>
    </w:p>
    <w:p w14:paraId="644AABE8" w14:textId="77777777" w:rsidR="00D85694" w:rsidRPr="00DF5E1B" w:rsidRDefault="00D85694" w:rsidP="00087855">
      <w:pPr>
        <w:tabs>
          <w:tab w:val="num" w:pos="4605"/>
        </w:tabs>
        <w:jc w:val="both"/>
        <w:rPr>
          <w:rFonts w:ascii="Tahoma" w:hAnsi="Tahoma" w:cs="Tahoma"/>
          <w:b/>
        </w:rPr>
      </w:pPr>
    </w:p>
    <w:p w14:paraId="1FB1CFA2" w14:textId="77777777" w:rsidR="00D85694" w:rsidRPr="00DF5E1B" w:rsidRDefault="00D85694" w:rsidP="00087855">
      <w:pPr>
        <w:jc w:val="both"/>
        <w:rPr>
          <w:rFonts w:ascii="Tahoma" w:hAnsi="Tahoma" w:cs="Tahoma"/>
        </w:rPr>
      </w:pPr>
      <w:r w:rsidRPr="00DF5E1B">
        <w:rPr>
          <w:rFonts w:ascii="Tahoma" w:hAnsi="Tahoma" w:cs="Tahoma"/>
        </w:rPr>
        <w:t xml:space="preserve">Izvajalec ob predložitvi ponudbe in ob sklenitvi te pogodbe nima prijavljenih podizvajalcev za izvedbo predmeta pogodbe. </w:t>
      </w:r>
    </w:p>
    <w:p w14:paraId="03772B75" w14:textId="77777777" w:rsidR="00D85694" w:rsidRPr="00DF5E1B" w:rsidRDefault="00D85694" w:rsidP="00087855">
      <w:pPr>
        <w:jc w:val="both"/>
        <w:rPr>
          <w:rFonts w:ascii="Tahoma" w:hAnsi="Tahoma" w:cs="Tahoma"/>
          <w:b/>
        </w:rPr>
      </w:pPr>
    </w:p>
    <w:p w14:paraId="0DCAE46D" w14:textId="5333C6D3" w:rsidR="00D85694" w:rsidRDefault="00D85694" w:rsidP="00087855">
      <w:pPr>
        <w:jc w:val="both"/>
        <w:rPr>
          <w:rFonts w:ascii="Tahoma" w:hAnsi="Tahoma" w:cs="Tahoma"/>
        </w:rPr>
      </w:pPr>
      <w:r w:rsidRPr="00DF5E1B">
        <w:rPr>
          <w:rFonts w:ascii="Tahoma" w:hAnsi="Tahoma" w:cs="Tahoma"/>
        </w:rPr>
        <w:t>Izvajalec mora med izvajanjem pogodbe naročnika obvestiti o morebitnih spremembah informacij iz drugega odstavka 94. člena ZJN-3 in poslati informacije o novih podizvajalcih, ki jih namerava naknadno vključiti v izvajanje takšnih dobav</w:t>
      </w:r>
      <w:r w:rsidR="00FA7EE9" w:rsidRPr="00FA7EE9">
        <w:rPr>
          <w:rFonts w:ascii="Tahoma" w:hAnsi="Tahoma" w:cs="Tahoma"/>
        </w:rPr>
        <w:t xml:space="preserve"> </w:t>
      </w:r>
      <w:r w:rsidR="00FA7EE9" w:rsidRPr="006B2370">
        <w:rPr>
          <w:rFonts w:ascii="Tahoma" w:hAnsi="Tahoma" w:cs="Tahoma"/>
        </w:rPr>
        <w:t>oziroma storitev</w:t>
      </w:r>
      <w:r w:rsidRPr="00DF5E1B">
        <w:rPr>
          <w:rFonts w:ascii="Tahoma" w:hAnsi="Tahoma" w:cs="Tahoma"/>
        </w:rPr>
        <w:t>, in sicer najkasneje v petih (5) dneh po spremembi. V primeru vključitve novih podizvajalcev mora izvajalec skupaj z obvestilom posredovati tudi podatke in dokumente iz druge, tretje in četrte alineje drugega odstavka 94. člena ZJN-3.</w:t>
      </w:r>
      <w:r w:rsidR="00A16AAA">
        <w:rPr>
          <w:rFonts w:ascii="Tahoma" w:hAnsi="Tahoma" w:cs="Tahoma"/>
        </w:rPr>
        <w:t xml:space="preserve"> </w:t>
      </w:r>
      <w:r w:rsidR="00A16AAA" w:rsidRPr="00F17C38">
        <w:rPr>
          <w:rFonts w:ascii="Tahoma" w:hAnsi="Tahoma" w:cs="Tahoma"/>
        </w:rPr>
        <w:t xml:space="preserve">Če izvajalec med izvajanjem </w:t>
      </w:r>
      <w:r w:rsidR="00A16AAA">
        <w:rPr>
          <w:rFonts w:ascii="Tahoma" w:hAnsi="Tahoma" w:cs="Tahoma"/>
        </w:rPr>
        <w:t>pogodbe</w:t>
      </w:r>
      <w:r w:rsidR="00A16AAA" w:rsidRPr="00F17C38">
        <w:rPr>
          <w:rFonts w:ascii="Tahoma" w:hAnsi="Tahoma" w:cs="Tahoma"/>
        </w:rPr>
        <w:t xml:space="preserve"> ne obvesti naročnika o morebitnih spremembah informacij glede podizvajalcev (tretji odstavek 94. člena), bo naročnik Državni revizijski komisiji podal predlog za uvedbo postopka o prekršku iz 1. točke prvega odstavka 112. člena ZJN-3.</w:t>
      </w:r>
    </w:p>
    <w:p w14:paraId="3BA9D090" w14:textId="77777777" w:rsidR="00D85694" w:rsidRDefault="00D85694" w:rsidP="00D85694">
      <w:pPr>
        <w:jc w:val="both"/>
        <w:rPr>
          <w:rFonts w:ascii="Tahoma" w:hAnsi="Tahoma" w:cs="Tahoma"/>
        </w:rPr>
      </w:pPr>
    </w:p>
    <w:p w14:paraId="7CB2E92B" w14:textId="77777777" w:rsidR="00D85694" w:rsidRPr="00DF5E1B" w:rsidRDefault="00D85694" w:rsidP="00D85694">
      <w:pPr>
        <w:jc w:val="both"/>
        <w:rPr>
          <w:rFonts w:ascii="Tahoma" w:hAnsi="Tahoma" w:cs="Tahoma"/>
        </w:rPr>
      </w:pPr>
      <w:r w:rsidRPr="00DF5E1B">
        <w:rPr>
          <w:rFonts w:ascii="Tahoma" w:hAnsi="Tahoma" w:cs="Tahoma"/>
        </w:rPr>
        <w:t>Naročnik bo zavrnil vsakega podizvajalca, če zanj obstajajo razlogi za izključitev iz točke 3.1. razpisne dokumentacije. Naročnik lahko zavrne predlog za zamenjavo podizvajalca oziroma vključitev novega podizvajalca tudi, če bi to lahko vplivalo na nemoteno izvajanje ali dokončanje d</w:t>
      </w:r>
      <w:r>
        <w:rPr>
          <w:rFonts w:ascii="Tahoma" w:hAnsi="Tahoma" w:cs="Tahoma"/>
        </w:rPr>
        <w:t>obav oziroma storitev</w:t>
      </w:r>
      <w:r w:rsidRPr="00DF5E1B">
        <w:rPr>
          <w:rFonts w:ascii="Tahoma" w:hAnsi="Tahoma" w:cs="Tahoma"/>
        </w:rPr>
        <w:t xml:space="preserve"> in če novi podizvajalec ne izpolnjuje pogojev, ki jih je postavil naročnik v dokumentaciji v zvezi z oddajo javnega naročila. Naročnik mora o morebitni zavrnitvi novega podizvajalca obvestiti izvajalca najpozneje v desetih (10) dneh od prejema predloga.</w:t>
      </w:r>
    </w:p>
    <w:p w14:paraId="76A8140C" w14:textId="77777777" w:rsidR="00D85694" w:rsidRDefault="00D85694" w:rsidP="00D85694">
      <w:pPr>
        <w:jc w:val="both"/>
        <w:rPr>
          <w:rFonts w:ascii="Tahoma" w:hAnsi="Tahoma" w:cs="Tahoma"/>
        </w:rPr>
      </w:pPr>
    </w:p>
    <w:p w14:paraId="29161343" w14:textId="77777777" w:rsidR="00D85694" w:rsidRPr="00DF5E1B" w:rsidRDefault="00D85694" w:rsidP="00D85694">
      <w:pPr>
        <w:jc w:val="both"/>
        <w:rPr>
          <w:rFonts w:ascii="Tahoma" w:hAnsi="Tahoma" w:cs="Tahoma"/>
        </w:rPr>
      </w:pPr>
      <w:r w:rsidRPr="00DF5E1B">
        <w:rPr>
          <w:rFonts w:ascii="Tahoma" w:hAnsi="Tahoma" w:cs="Tahoma"/>
        </w:rPr>
        <w:t>Izvajalec v razmerju do naročnika v celoti odgovarja za dobro izvedbo pogodbenih obveznosti, ne glede na število podizvajalcev.</w:t>
      </w:r>
    </w:p>
    <w:p w14:paraId="4EEDB167" w14:textId="77777777" w:rsidR="00D85694" w:rsidRPr="00DF5E1B" w:rsidRDefault="00D85694" w:rsidP="00D85694">
      <w:pPr>
        <w:tabs>
          <w:tab w:val="left" w:pos="851"/>
          <w:tab w:val="left" w:pos="1702"/>
        </w:tabs>
        <w:jc w:val="both"/>
        <w:rPr>
          <w:rFonts w:ascii="Tahoma" w:hAnsi="Tahoma" w:cs="Tahoma"/>
        </w:rPr>
      </w:pPr>
    </w:p>
    <w:p w14:paraId="0FBBA1E0" w14:textId="77777777" w:rsidR="00D85694" w:rsidRPr="005424AB" w:rsidRDefault="00D85694" w:rsidP="00D03549">
      <w:pPr>
        <w:pStyle w:val="Odstavekseznama"/>
        <w:numPr>
          <w:ilvl w:val="0"/>
          <w:numId w:val="23"/>
        </w:numPr>
        <w:ind w:left="567" w:hanging="567"/>
        <w:rPr>
          <w:rFonts w:ascii="Tahoma" w:hAnsi="Tahoma" w:cs="Tahoma"/>
          <w:b/>
        </w:rPr>
      </w:pPr>
      <w:r>
        <w:rPr>
          <w:rFonts w:ascii="Tahoma" w:hAnsi="Tahoma" w:cs="Tahoma"/>
          <w:b/>
        </w:rPr>
        <w:t xml:space="preserve">NAROČANJE, </w:t>
      </w:r>
      <w:r w:rsidRPr="005424AB">
        <w:rPr>
          <w:rFonts w:ascii="Tahoma" w:hAnsi="Tahoma" w:cs="Tahoma"/>
          <w:b/>
        </w:rPr>
        <w:t>ROK IN KRAJ DOBAV</w:t>
      </w:r>
      <w:r>
        <w:rPr>
          <w:rFonts w:ascii="Tahoma" w:hAnsi="Tahoma" w:cs="Tahoma"/>
          <w:b/>
        </w:rPr>
        <w:t>E</w:t>
      </w:r>
    </w:p>
    <w:p w14:paraId="2C3DBF9B" w14:textId="77777777" w:rsidR="00D85694" w:rsidRPr="00DF5E1B" w:rsidRDefault="00D85694" w:rsidP="00D85694">
      <w:pPr>
        <w:tabs>
          <w:tab w:val="left" w:pos="1080"/>
        </w:tabs>
        <w:rPr>
          <w:rFonts w:ascii="Tahoma" w:hAnsi="Tahoma" w:cs="Tahoma"/>
          <w:b/>
        </w:rPr>
      </w:pPr>
    </w:p>
    <w:p w14:paraId="57EC5DBF" w14:textId="77777777" w:rsidR="00D85694" w:rsidRPr="00DF5E1B" w:rsidRDefault="00D85694" w:rsidP="00D03549">
      <w:pPr>
        <w:numPr>
          <w:ilvl w:val="0"/>
          <w:numId w:val="21"/>
        </w:numPr>
        <w:tabs>
          <w:tab w:val="clear" w:pos="0"/>
        </w:tabs>
        <w:suppressAutoHyphens/>
        <w:ind w:left="426" w:hanging="426"/>
        <w:jc w:val="center"/>
        <w:rPr>
          <w:rFonts w:ascii="Tahoma" w:hAnsi="Tahoma" w:cs="Tahoma"/>
          <w:color w:val="000000"/>
        </w:rPr>
      </w:pPr>
      <w:r w:rsidRPr="00DF5E1B">
        <w:rPr>
          <w:rFonts w:ascii="Tahoma" w:hAnsi="Tahoma" w:cs="Tahoma"/>
          <w:color w:val="000000"/>
        </w:rPr>
        <w:t>člen</w:t>
      </w:r>
    </w:p>
    <w:p w14:paraId="21D54A52" w14:textId="77777777" w:rsidR="00D85694" w:rsidRPr="00DF5E1B" w:rsidRDefault="00D85694" w:rsidP="00D85694">
      <w:pPr>
        <w:tabs>
          <w:tab w:val="left" w:pos="1080"/>
        </w:tabs>
        <w:rPr>
          <w:rFonts w:ascii="Tahoma" w:hAnsi="Tahoma" w:cs="Tahoma"/>
          <w:b/>
        </w:rPr>
      </w:pPr>
    </w:p>
    <w:p w14:paraId="0E90EEC7" w14:textId="63C6DC7D" w:rsidR="00D85694" w:rsidRDefault="00D85694" w:rsidP="00D85694">
      <w:pPr>
        <w:jc w:val="both"/>
        <w:rPr>
          <w:rFonts w:ascii="Tahoma" w:hAnsi="Tahoma" w:cs="Tahoma"/>
        </w:rPr>
      </w:pPr>
      <w:r>
        <w:rPr>
          <w:rFonts w:ascii="Tahoma" w:hAnsi="Tahoma" w:cs="Tahoma"/>
        </w:rPr>
        <w:t>Dobava opreme in izvedba potrebnih storitev za posamezno opremo se bo izvedla na osnovi posameznega pisnega naročila naročnika</w:t>
      </w:r>
      <w:r w:rsidR="001950EA">
        <w:rPr>
          <w:rFonts w:ascii="Tahoma" w:hAnsi="Tahoma" w:cs="Tahoma"/>
        </w:rPr>
        <w:t>,</w:t>
      </w:r>
      <w:r>
        <w:rPr>
          <w:rFonts w:ascii="Tahoma" w:hAnsi="Tahoma" w:cs="Tahoma"/>
        </w:rPr>
        <w:t xml:space="preserve"> in sicer v </w:t>
      </w:r>
      <w:r w:rsidRPr="0023194D">
        <w:rPr>
          <w:rFonts w:ascii="Tahoma" w:hAnsi="Tahoma" w:cs="Tahoma"/>
        </w:rPr>
        <w:t xml:space="preserve">roku </w:t>
      </w:r>
      <w:r w:rsidR="00D15018">
        <w:rPr>
          <w:rFonts w:ascii="Tahoma" w:hAnsi="Tahoma" w:cs="Tahoma"/>
        </w:rPr>
        <w:t>šestdeset</w:t>
      </w:r>
      <w:r w:rsidRPr="0023194D">
        <w:rPr>
          <w:rFonts w:ascii="Tahoma" w:hAnsi="Tahoma" w:cs="Tahoma"/>
        </w:rPr>
        <w:t xml:space="preserve"> </w:t>
      </w:r>
      <w:r w:rsidR="00D15018">
        <w:rPr>
          <w:rFonts w:ascii="Tahoma" w:hAnsi="Tahoma" w:cs="Tahoma"/>
        </w:rPr>
        <w:t>(60</w:t>
      </w:r>
      <w:r w:rsidRPr="0023194D">
        <w:rPr>
          <w:rFonts w:ascii="Tahoma" w:hAnsi="Tahoma" w:cs="Tahoma"/>
        </w:rPr>
        <w:t>) koledarskih dni od dneva sklenitve pogodbe.</w:t>
      </w:r>
      <w:r>
        <w:rPr>
          <w:rFonts w:ascii="Tahoma" w:hAnsi="Tahoma" w:cs="Tahoma"/>
        </w:rPr>
        <w:t xml:space="preserve"> </w:t>
      </w:r>
    </w:p>
    <w:p w14:paraId="69250A9A" w14:textId="77777777" w:rsidR="00D85694" w:rsidRPr="00DF5E1B" w:rsidRDefault="00D85694" w:rsidP="00D85694">
      <w:pPr>
        <w:jc w:val="both"/>
        <w:rPr>
          <w:rFonts w:ascii="Tahoma" w:hAnsi="Tahoma" w:cs="Tahoma"/>
        </w:rPr>
      </w:pPr>
    </w:p>
    <w:p w14:paraId="4D14ACA2" w14:textId="77777777" w:rsidR="00D85694" w:rsidRPr="00DF5E1B" w:rsidRDefault="00D85694" w:rsidP="00D03549">
      <w:pPr>
        <w:numPr>
          <w:ilvl w:val="0"/>
          <w:numId w:val="21"/>
        </w:numPr>
        <w:tabs>
          <w:tab w:val="clear" w:pos="0"/>
        </w:tabs>
        <w:suppressAutoHyphens/>
        <w:ind w:left="426" w:hanging="426"/>
        <w:jc w:val="center"/>
        <w:rPr>
          <w:rFonts w:ascii="Tahoma" w:hAnsi="Tahoma" w:cs="Tahoma"/>
          <w:color w:val="000000"/>
        </w:rPr>
      </w:pPr>
      <w:r w:rsidRPr="00DF5E1B">
        <w:rPr>
          <w:rFonts w:ascii="Tahoma" w:hAnsi="Tahoma" w:cs="Tahoma"/>
          <w:color w:val="000000"/>
        </w:rPr>
        <w:t>člen</w:t>
      </w:r>
    </w:p>
    <w:p w14:paraId="2D2F91E7" w14:textId="77777777" w:rsidR="00D85694" w:rsidRPr="00DF5E1B" w:rsidRDefault="00D85694" w:rsidP="00D85694">
      <w:pPr>
        <w:jc w:val="both"/>
        <w:rPr>
          <w:rFonts w:ascii="Tahoma" w:hAnsi="Tahoma" w:cs="Tahoma"/>
        </w:rPr>
      </w:pPr>
    </w:p>
    <w:p w14:paraId="14FD1699" w14:textId="50B90BF0" w:rsidR="00D85694" w:rsidRPr="00DF5E1B" w:rsidRDefault="00D85694" w:rsidP="00D85694">
      <w:pPr>
        <w:jc w:val="both"/>
        <w:rPr>
          <w:rFonts w:ascii="Tahoma" w:hAnsi="Tahoma" w:cs="Tahoma"/>
        </w:rPr>
      </w:pPr>
      <w:r w:rsidRPr="00DF5E1B">
        <w:rPr>
          <w:rFonts w:ascii="Tahoma" w:hAnsi="Tahoma" w:cs="Tahoma"/>
        </w:rPr>
        <w:t xml:space="preserve">Izvajalec bo opremo v količinah, ki so navedene v prilogi </w:t>
      </w:r>
      <w:r w:rsidR="00E11261">
        <w:rPr>
          <w:rFonts w:ascii="Tahoma" w:hAnsi="Tahoma" w:cs="Tahoma"/>
        </w:rPr>
        <w:t xml:space="preserve">št. </w:t>
      </w:r>
      <w:r w:rsidRPr="00DF5E1B">
        <w:rPr>
          <w:rFonts w:ascii="Tahoma" w:hAnsi="Tahoma" w:cs="Tahoma"/>
        </w:rPr>
        <w:t>1 te pogodbe, dobavil</w:t>
      </w:r>
      <w:r>
        <w:rPr>
          <w:rFonts w:ascii="Tahoma" w:hAnsi="Tahoma" w:cs="Tahoma"/>
        </w:rPr>
        <w:t>/dostavil</w:t>
      </w:r>
      <w:r w:rsidRPr="00DF5E1B">
        <w:rPr>
          <w:rFonts w:ascii="Tahoma" w:hAnsi="Tahoma" w:cs="Tahoma"/>
        </w:rPr>
        <w:t xml:space="preserve"> na naslednje lokacije: </w:t>
      </w:r>
    </w:p>
    <w:p w14:paraId="4C58B097" w14:textId="77777777" w:rsidR="00D85694" w:rsidRPr="00DF5E1B" w:rsidRDefault="00D85694" w:rsidP="00D85694">
      <w:pPr>
        <w:jc w:val="both"/>
        <w:rPr>
          <w:rFonts w:ascii="Tahoma" w:hAnsi="Tahoma" w:cs="Tahoma"/>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4819"/>
        <w:gridCol w:w="2268"/>
        <w:gridCol w:w="1701"/>
      </w:tblGrid>
      <w:tr w:rsidR="00D85694" w:rsidRPr="00DF5E1B" w14:paraId="3A9C0E15" w14:textId="77777777" w:rsidTr="0079795E">
        <w:trPr>
          <w:trHeight w:val="300"/>
        </w:trPr>
        <w:tc>
          <w:tcPr>
            <w:tcW w:w="426" w:type="dxa"/>
          </w:tcPr>
          <w:p w14:paraId="017B75DD" w14:textId="77777777" w:rsidR="00D85694" w:rsidRPr="00DF5E1B" w:rsidRDefault="00D85694" w:rsidP="00D85694">
            <w:pPr>
              <w:rPr>
                <w:rFonts w:ascii="Tahoma" w:hAnsi="Tahoma" w:cs="Tahoma"/>
              </w:rPr>
            </w:pPr>
          </w:p>
        </w:tc>
        <w:tc>
          <w:tcPr>
            <w:tcW w:w="4819" w:type="dxa"/>
            <w:noWrap/>
          </w:tcPr>
          <w:p w14:paraId="78654D10" w14:textId="77777777" w:rsidR="00D85694" w:rsidRPr="00DF5E1B" w:rsidRDefault="00D85694" w:rsidP="00D85694">
            <w:pPr>
              <w:rPr>
                <w:rFonts w:ascii="Tahoma" w:hAnsi="Tahoma" w:cs="Tahoma"/>
                <w:b/>
              </w:rPr>
            </w:pPr>
            <w:r w:rsidRPr="00DF5E1B">
              <w:rPr>
                <w:rFonts w:ascii="Tahoma" w:hAnsi="Tahoma" w:cs="Tahoma"/>
                <w:b/>
              </w:rPr>
              <w:t>Posamezni naročniki</w:t>
            </w:r>
          </w:p>
        </w:tc>
        <w:tc>
          <w:tcPr>
            <w:tcW w:w="2268" w:type="dxa"/>
            <w:noWrap/>
          </w:tcPr>
          <w:p w14:paraId="614A5E57" w14:textId="77777777" w:rsidR="00D85694" w:rsidRPr="00DF5E1B" w:rsidRDefault="00D85694" w:rsidP="00D85694">
            <w:pPr>
              <w:rPr>
                <w:rFonts w:ascii="Tahoma" w:hAnsi="Tahoma" w:cs="Tahoma"/>
                <w:b/>
              </w:rPr>
            </w:pPr>
            <w:r w:rsidRPr="00DF5E1B">
              <w:rPr>
                <w:rFonts w:ascii="Tahoma" w:hAnsi="Tahoma" w:cs="Tahoma"/>
                <w:b/>
              </w:rPr>
              <w:t>ULICA</w:t>
            </w:r>
          </w:p>
        </w:tc>
        <w:tc>
          <w:tcPr>
            <w:tcW w:w="1701" w:type="dxa"/>
            <w:noWrap/>
          </w:tcPr>
          <w:p w14:paraId="7D121AD3" w14:textId="77777777" w:rsidR="00D85694" w:rsidRPr="00DF5E1B" w:rsidRDefault="00D85694" w:rsidP="00D85694">
            <w:pPr>
              <w:rPr>
                <w:rFonts w:ascii="Tahoma" w:hAnsi="Tahoma" w:cs="Tahoma"/>
                <w:b/>
              </w:rPr>
            </w:pPr>
            <w:r w:rsidRPr="00DF5E1B">
              <w:rPr>
                <w:rFonts w:ascii="Tahoma" w:hAnsi="Tahoma" w:cs="Tahoma"/>
                <w:b/>
              </w:rPr>
              <w:t>KRAJ</w:t>
            </w:r>
          </w:p>
        </w:tc>
      </w:tr>
      <w:tr w:rsidR="00D85694" w:rsidRPr="00DF5E1B" w14:paraId="628F46E5" w14:textId="77777777" w:rsidTr="0079795E">
        <w:trPr>
          <w:trHeight w:val="270"/>
        </w:trPr>
        <w:tc>
          <w:tcPr>
            <w:tcW w:w="426" w:type="dxa"/>
          </w:tcPr>
          <w:p w14:paraId="0FD5182B" w14:textId="77777777" w:rsidR="00D85694" w:rsidRPr="00DF5E1B" w:rsidRDefault="00D85694" w:rsidP="00D85694">
            <w:pPr>
              <w:rPr>
                <w:rFonts w:ascii="Tahoma" w:hAnsi="Tahoma" w:cs="Tahoma"/>
              </w:rPr>
            </w:pPr>
            <w:r w:rsidRPr="00DF5E1B">
              <w:rPr>
                <w:rFonts w:ascii="Tahoma" w:hAnsi="Tahoma" w:cs="Tahoma"/>
              </w:rPr>
              <w:t>1.</w:t>
            </w:r>
          </w:p>
        </w:tc>
        <w:tc>
          <w:tcPr>
            <w:tcW w:w="4819" w:type="dxa"/>
            <w:noWrap/>
          </w:tcPr>
          <w:p w14:paraId="7D0CE99B" w14:textId="77777777" w:rsidR="00D85694" w:rsidRPr="00DF5E1B" w:rsidRDefault="00D85694" w:rsidP="00D85694">
            <w:pPr>
              <w:rPr>
                <w:rFonts w:ascii="Tahoma" w:hAnsi="Tahoma" w:cs="Tahoma"/>
              </w:rPr>
            </w:pPr>
            <w:r w:rsidRPr="00DF5E1B">
              <w:rPr>
                <w:rFonts w:ascii="Tahoma" w:hAnsi="Tahoma" w:cs="Tahoma"/>
              </w:rPr>
              <w:t>JAVNI HOLDING Ljubljana</w:t>
            </w:r>
            <w:r>
              <w:rPr>
                <w:rFonts w:ascii="Tahoma" w:hAnsi="Tahoma" w:cs="Tahoma"/>
              </w:rPr>
              <w:t>,</w:t>
            </w:r>
            <w:r w:rsidRPr="00DF5E1B">
              <w:rPr>
                <w:rFonts w:ascii="Tahoma" w:hAnsi="Tahoma" w:cs="Tahoma"/>
              </w:rPr>
              <w:t xml:space="preserve"> d.o.o.</w:t>
            </w:r>
          </w:p>
        </w:tc>
        <w:tc>
          <w:tcPr>
            <w:tcW w:w="2268" w:type="dxa"/>
            <w:noWrap/>
          </w:tcPr>
          <w:p w14:paraId="736AE427" w14:textId="77777777" w:rsidR="00D85694" w:rsidRPr="00DF5E1B" w:rsidRDefault="00D85694" w:rsidP="00D85694">
            <w:pPr>
              <w:rPr>
                <w:rFonts w:ascii="Tahoma" w:hAnsi="Tahoma" w:cs="Tahoma"/>
              </w:rPr>
            </w:pPr>
            <w:r>
              <w:rPr>
                <w:rFonts w:ascii="Tahoma" w:hAnsi="Tahoma" w:cs="Tahoma"/>
              </w:rPr>
              <w:t>Verovškova ulica 70</w:t>
            </w:r>
          </w:p>
        </w:tc>
        <w:tc>
          <w:tcPr>
            <w:tcW w:w="1701" w:type="dxa"/>
            <w:noWrap/>
          </w:tcPr>
          <w:p w14:paraId="66BFAE51" w14:textId="77777777" w:rsidR="00D85694" w:rsidRPr="00DF5E1B" w:rsidRDefault="00D85694" w:rsidP="00D85694">
            <w:pPr>
              <w:rPr>
                <w:rFonts w:ascii="Tahoma" w:hAnsi="Tahoma" w:cs="Tahoma"/>
              </w:rPr>
            </w:pPr>
            <w:r w:rsidRPr="00DF5E1B">
              <w:rPr>
                <w:rFonts w:ascii="Tahoma" w:hAnsi="Tahoma" w:cs="Tahoma"/>
              </w:rPr>
              <w:t>1000 Ljubljana</w:t>
            </w:r>
          </w:p>
        </w:tc>
      </w:tr>
      <w:tr w:rsidR="00D85694" w:rsidRPr="00DF5E1B" w14:paraId="7A74D484" w14:textId="77777777" w:rsidTr="0079795E">
        <w:trPr>
          <w:trHeight w:val="270"/>
        </w:trPr>
        <w:tc>
          <w:tcPr>
            <w:tcW w:w="426" w:type="dxa"/>
          </w:tcPr>
          <w:p w14:paraId="2D9FA77E" w14:textId="77777777" w:rsidR="00D85694" w:rsidRPr="00DF5E1B" w:rsidRDefault="00D85694" w:rsidP="00D85694">
            <w:pPr>
              <w:rPr>
                <w:rFonts w:ascii="Tahoma" w:hAnsi="Tahoma" w:cs="Tahoma"/>
              </w:rPr>
            </w:pPr>
            <w:r w:rsidRPr="00DF5E1B">
              <w:rPr>
                <w:rFonts w:ascii="Tahoma" w:hAnsi="Tahoma" w:cs="Tahoma"/>
              </w:rPr>
              <w:t>2.</w:t>
            </w:r>
          </w:p>
        </w:tc>
        <w:tc>
          <w:tcPr>
            <w:tcW w:w="4819" w:type="dxa"/>
            <w:noWrap/>
          </w:tcPr>
          <w:p w14:paraId="60E9609E" w14:textId="77777777" w:rsidR="00D85694" w:rsidRPr="00DF5E1B" w:rsidRDefault="00D85694" w:rsidP="00D85694">
            <w:pPr>
              <w:rPr>
                <w:rFonts w:ascii="Tahoma" w:hAnsi="Tahoma" w:cs="Tahoma"/>
              </w:rPr>
            </w:pPr>
            <w:r>
              <w:rPr>
                <w:rFonts w:ascii="Tahoma" w:hAnsi="Tahoma" w:cs="Tahoma"/>
              </w:rPr>
              <w:t xml:space="preserve">JAVNO PODJETJE VODOVOD </w:t>
            </w:r>
            <w:r w:rsidRPr="00DF5E1B">
              <w:rPr>
                <w:rFonts w:ascii="Tahoma" w:hAnsi="Tahoma" w:cs="Tahoma"/>
              </w:rPr>
              <w:t xml:space="preserve">KANALIZACIJA </w:t>
            </w:r>
            <w:r>
              <w:rPr>
                <w:rFonts w:ascii="Tahoma" w:hAnsi="Tahoma" w:cs="Tahoma"/>
              </w:rPr>
              <w:t xml:space="preserve">SNAGA </w:t>
            </w:r>
            <w:r w:rsidRPr="00DF5E1B">
              <w:rPr>
                <w:rFonts w:ascii="Tahoma" w:hAnsi="Tahoma" w:cs="Tahoma"/>
              </w:rPr>
              <w:t>d.o.o.</w:t>
            </w:r>
          </w:p>
        </w:tc>
        <w:tc>
          <w:tcPr>
            <w:tcW w:w="2268" w:type="dxa"/>
            <w:noWrap/>
          </w:tcPr>
          <w:p w14:paraId="742C710D" w14:textId="77777777" w:rsidR="00D85694" w:rsidRPr="00DF5E1B" w:rsidRDefault="00D85694" w:rsidP="00D85694">
            <w:pPr>
              <w:rPr>
                <w:rFonts w:ascii="Tahoma" w:hAnsi="Tahoma" w:cs="Tahoma"/>
              </w:rPr>
            </w:pPr>
            <w:r w:rsidRPr="00DF5E1B">
              <w:rPr>
                <w:rFonts w:ascii="Tahoma" w:hAnsi="Tahoma" w:cs="Tahoma"/>
              </w:rPr>
              <w:t>Vodovodna cesta 90</w:t>
            </w:r>
          </w:p>
        </w:tc>
        <w:tc>
          <w:tcPr>
            <w:tcW w:w="1701" w:type="dxa"/>
            <w:noWrap/>
          </w:tcPr>
          <w:p w14:paraId="67F9EFE3" w14:textId="77777777" w:rsidR="00D85694" w:rsidRPr="00DF5E1B" w:rsidRDefault="00D85694" w:rsidP="00D85694">
            <w:pPr>
              <w:rPr>
                <w:rFonts w:ascii="Tahoma" w:hAnsi="Tahoma" w:cs="Tahoma"/>
              </w:rPr>
            </w:pPr>
            <w:r w:rsidRPr="00DF5E1B">
              <w:rPr>
                <w:rFonts w:ascii="Tahoma" w:hAnsi="Tahoma" w:cs="Tahoma"/>
              </w:rPr>
              <w:t>1000 Ljubljana</w:t>
            </w:r>
          </w:p>
        </w:tc>
      </w:tr>
      <w:tr w:rsidR="00D85694" w:rsidRPr="00DF5E1B" w14:paraId="18A2A223" w14:textId="77777777" w:rsidTr="0079795E">
        <w:trPr>
          <w:trHeight w:val="270"/>
        </w:trPr>
        <w:tc>
          <w:tcPr>
            <w:tcW w:w="426" w:type="dxa"/>
          </w:tcPr>
          <w:p w14:paraId="6F09D239" w14:textId="77777777" w:rsidR="00D85694" w:rsidRPr="00DF5E1B" w:rsidRDefault="00D85694" w:rsidP="00D85694">
            <w:pPr>
              <w:rPr>
                <w:rFonts w:ascii="Tahoma" w:hAnsi="Tahoma" w:cs="Tahoma"/>
              </w:rPr>
            </w:pPr>
            <w:r w:rsidRPr="00DF5E1B">
              <w:rPr>
                <w:rFonts w:ascii="Tahoma" w:hAnsi="Tahoma" w:cs="Tahoma"/>
              </w:rPr>
              <w:t>3.</w:t>
            </w:r>
          </w:p>
        </w:tc>
        <w:tc>
          <w:tcPr>
            <w:tcW w:w="4819" w:type="dxa"/>
            <w:noWrap/>
          </w:tcPr>
          <w:p w14:paraId="66D2C1BA" w14:textId="77777777" w:rsidR="00D85694" w:rsidRPr="00DF5E1B" w:rsidRDefault="00D85694" w:rsidP="00D85694">
            <w:pPr>
              <w:rPr>
                <w:rFonts w:ascii="Tahoma" w:hAnsi="Tahoma" w:cs="Tahoma"/>
              </w:rPr>
            </w:pPr>
            <w:r w:rsidRPr="00DF5E1B">
              <w:rPr>
                <w:rFonts w:ascii="Tahoma" w:hAnsi="Tahoma" w:cs="Tahoma"/>
              </w:rPr>
              <w:t xml:space="preserve">JAVNO PODJETJE ENERGETIKA LJUBLJANA d.o.o. </w:t>
            </w:r>
          </w:p>
        </w:tc>
        <w:tc>
          <w:tcPr>
            <w:tcW w:w="2268" w:type="dxa"/>
            <w:noWrap/>
          </w:tcPr>
          <w:p w14:paraId="3E5EE180" w14:textId="77777777" w:rsidR="00D85694" w:rsidRPr="00DF5E1B" w:rsidRDefault="00D85694" w:rsidP="00D85694">
            <w:pPr>
              <w:rPr>
                <w:rFonts w:ascii="Tahoma" w:hAnsi="Tahoma" w:cs="Tahoma"/>
              </w:rPr>
            </w:pPr>
            <w:r w:rsidRPr="00DF5E1B">
              <w:rPr>
                <w:rFonts w:ascii="Tahoma" w:hAnsi="Tahoma" w:cs="Tahoma"/>
              </w:rPr>
              <w:t>Verovškova ulica 62</w:t>
            </w:r>
          </w:p>
        </w:tc>
        <w:tc>
          <w:tcPr>
            <w:tcW w:w="1701" w:type="dxa"/>
            <w:noWrap/>
          </w:tcPr>
          <w:p w14:paraId="58FDB8AD" w14:textId="77777777" w:rsidR="00D85694" w:rsidRPr="00DF5E1B" w:rsidRDefault="00D85694" w:rsidP="00D85694">
            <w:pPr>
              <w:rPr>
                <w:rFonts w:ascii="Tahoma" w:hAnsi="Tahoma" w:cs="Tahoma"/>
              </w:rPr>
            </w:pPr>
            <w:r w:rsidRPr="00DF5E1B">
              <w:rPr>
                <w:rFonts w:ascii="Tahoma" w:hAnsi="Tahoma" w:cs="Tahoma"/>
              </w:rPr>
              <w:t>1000 Ljubljana</w:t>
            </w:r>
          </w:p>
        </w:tc>
      </w:tr>
      <w:tr w:rsidR="00D85694" w:rsidRPr="00DF5E1B" w14:paraId="267223A4" w14:textId="77777777" w:rsidTr="0079795E">
        <w:trPr>
          <w:trHeight w:val="270"/>
        </w:trPr>
        <w:tc>
          <w:tcPr>
            <w:tcW w:w="426" w:type="dxa"/>
          </w:tcPr>
          <w:p w14:paraId="3232D1A9" w14:textId="77777777" w:rsidR="00D85694" w:rsidRPr="00DF5E1B" w:rsidRDefault="00D85694" w:rsidP="00D85694">
            <w:pPr>
              <w:rPr>
                <w:rFonts w:ascii="Tahoma" w:hAnsi="Tahoma" w:cs="Tahoma"/>
              </w:rPr>
            </w:pPr>
            <w:r>
              <w:rPr>
                <w:rFonts w:ascii="Tahoma" w:hAnsi="Tahoma" w:cs="Tahoma"/>
              </w:rPr>
              <w:t>4</w:t>
            </w:r>
            <w:r w:rsidRPr="00DF5E1B">
              <w:rPr>
                <w:rFonts w:ascii="Tahoma" w:hAnsi="Tahoma" w:cs="Tahoma"/>
              </w:rPr>
              <w:t>.</w:t>
            </w:r>
          </w:p>
        </w:tc>
        <w:tc>
          <w:tcPr>
            <w:tcW w:w="4819" w:type="dxa"/>
            <w:noWrap/>
          </w:tcPr>
          <w:p w14:paraId="62A21C08" w14:textId="77777777" w:rsidR="00D85694" w:rsidRPr="00DF5E1B" w:rsidRDefault="00D85694" w:rsidP="00D85694">
            <w:pPr>
              <w:rPr>
                <w:rFonts w:ascii="Tahoma" w:hAnsi="Tahoma" w:cs="Tahoma"/>
              </w:rPr>
            </w:pPr>
            <w:r w:rsidRPr="00DF5E1B">
              <w:rPr>
                <w:rFonts w:ascii="Tahoma" w:hAnsi="Tahoma" w:cs="Tahoma"/>
              </w:rPr>
              <w:t xml:space="preserve">JAVNO PODJETJE </w:t>
            </w:r>
            <w:r w:rsidRPr="00DF5E1B">
              <w:rPr>
                <w:rFonts w:ascii="Tahoma" w:hAnsi="Tahoma" w:cs="Tahoma"/>
                <w:bCs/>
              </w:rPr>
              <w:t>LJUBLJANSKI POTNIŠKI PROMET</w:t>
            </w:r>
            <w:r>
              <w:rPr>
                <w:rFonts w:ascii="Tahoma" w:hAnsi="Tahoma" w:cs="Tahoma"/>
                <w:bCs/>
              </w:rPr>
              <w:t>,</w:t>
            </w:r>
            <w:r w:rsidRPr="00DF5E1B">
              <w:rPr>
                <w:rFonts w:ascii="Tahoma" w:hAnsi="Tahoma" w:cs="Tahoma"/>
                <w:bCs/>
              </w:rPr>
              <w:t xml:space="preserve"> d.o.o.</w:t>
            </w:r>
          </w:p>
        </w:tc>
        <w:tc>
          <w:tcPr>
            <w:tcW w:w="2268" w:type="dxa"/>
            <w:noWrap/>
          </w:tcPr>
          <w:p w14:paraId="001A3E5E" w14:textId="77777777" w:rsidR="00D85694" w:rsidRPr="00DF5E1B" w:rsidRDefault="00D85694" w:rsidP="00D85694">
            <w:pPr>
              <w:rPr>
                <w:rFonts w:ascii="Tahoma" w:hAnsi="Tahoma" w:cs="Tahoma"/>
              </w:rPr>
            </w:pPr>
            <w:r w:rsidRPr="00DF5E1B">
              <w:rPr>
                <w:rFonts w:ascii="Tahoma" w:hAnsi="Tahoma" w:cs="Tahoma"/>
              </w:rPr>
              <w:t>Celovška cesta 160</w:t>
            </w:r>
          </w:p>
        </w:tc>
        <w:tc>
          <w:tcPr>
            <w:tcW w:w="1701" w:type="dxa"/>
            <w:noWrap/>
          </w:tcPr>
          <w:p w14:paraId="09D75F5D" w14:textId="77777777" w:rsidR="00D85694" w:rsidRPr="00DF5E1B" w:rsidRDefault="00D85694" w:rsidP="00D85694">
            <w:pPr>
              <w:rPr>
                <w:rFonts w:ascii="Tahoma" w:hAnsi="Tahoma" w:cs="Tahoma"/>
              </w:rPr>
            </w:pPr>
            <w:r w:rsidRPr="00DF5E1B">
              <w:rPr>
                <w:rFonts w:ascii="Tahoma" w:hAnsi="Tahoma" w:cs="Tahoma"/>
              </w:rPr>
              <w:t>1000 Ljubljana</w:t>
            </w:r>
          </w:p>
        </w:tc>
      </w:tr>
      <w:tr w:rsidR="00D85694" w:rsidRPr="00DF5E1B" w14:paraId="4FE86542" w14:textId="77777777" w:rsidTr="0079795E">
        <w:trPr>
          <w:trHeight w:val="270"/>
        </w:trPr>
        <w:tc>
          <w:tcPr>
            <w:tcW w:w="426" w:type="dxa"/>
          </w:tcPr>
          <w:p w14:paraId="03CE1CEB" w14:textId="77777777" w:rsidR="00D85694" w:rsidRPr="00DF5E1B" w:rsidRDefault="00D85694" w:rsidP="00D85694">
            <w:pPr>
              <w:rPr>
                <w:rFonts w:ascii="Tahoma" w:hAnsi="Tahoma" w:cs="Tahoma"/>
              </w:rPr>
            </w:pPr>
            <w:r>
              <w:rPr>
                <w:rFonts w:ascii="Tahoma" w:hAnsi="Tahoma" w:cs="Tahoma"/>
              </w:rPr>
              <w:t>5</w:t>
            </w:r>
            <w:r w:rsidRPr="00DF5E1B">
              <w:rPr>
                <w:rFonts w:ascii="Tahoma" w:hAnsi="Tahoma" w:cs="Tahoma"/>
              </w:rPr>
              <w:t>.</w:t>
            </w:r>
          </w:p>
        </w:tc>
        <w:tc>
          <w:tcPr>
            <w:tcW w:w="4819" w:type="dxa"/>
            <w:noWrap/>
          </w:tcPr>
          <w:p w14:paraId="15381F81" w14:textId="77777777" w:rsidR="00D85694" w:rsidRPr="00DF5E1B" w:rsidRDefault="00D85694" w:rsidP="00D85694">
            <w:pPr>
              <w:rPr>
                <w:rFonts w:ascii="Tahoma" w:hAnsi="Tahoma" w:cs="Tahoma"/>
                <w:bCs/>
              </w:rPr>
            </w:pPr>
            <w:r w:rsidRPr="00DF5E1B">
              <w:rPr>
                <w:rFonts w:ascii="Tahoma" w:hAnsi="Tahoma" w:cs="Tahoma"/>
                <w:bCs/>
              </w:rPr>
              <w:t>ŽALE Javno podjetje</w:t>
            </w:r>
            <w:r>
              <w:rPr>
                <w:rFonts w:ascii="Tahoma" w:hAnsi="Tahoma" w:cs="Tahoma"/>
                <w:bCs/>
              </w:rPr>
              <w:t>,</w:t>
            </w:r>
            <w:r w:rsidRPr="00DF5E1B">
              <w:rPr>
                <w:rFonts w:ascii="Tahoma" w:hAnsi="Tahoma" w:cs="Tahoma"/>
                <w:bCs/>
              </w:rPr>
              <w:t xml:space="preserve"> d.o.o.</w:t>
            </w:r>
          </w:p>
        </w:tc>
        <w:tc>
          <w:tcPr>
            <w:tcW w:w="2268" w:type="dxa"/>
            <w:noWrap/>
          </w:tcPr>
          <w:p w14:paraId="251D5592" w14:textId="77777777" w:rsidR="00D85694" w:rsidRPr="00DF5E1B" w:rsidRDefault="00D85694" w:rsidP="00D85694">
            <w:pPr>
              <w:rPr>
                <w:rFonts w:ascii="Tahoma" w:hAnsi="Tahoma" w:cs="Tahoma"/>
              </w:rPr>
            </w:pPr>
            <w:r>
              <w:rPr>
                <w:rFonts w:ascii="Tahoma" w:hAnsi="Tahoma" w:cs="Tahoma"/>
              </w:rPr>
              <w:t>Verovškova ulica 70</w:t>
            </w:r>
          </w:p>
        </w:tc>
        <w:tc>
          <w:tcPr>
            <w:tcW w:w="1701" w:type="dxa"/>
            <w:noWrap/>
          </w:tcPr>
          <w:p w14:paraId="7168789F" w14:textId="77777777" w:rsidR="00D85694" w:rsidRPr="00DF5E1B" w:rsidRDefault="00D85694" w:rsidP="00D85694">
            <w:pPr>
              <w:rPr>
                <w:rFonts w:ascii="Tahoma" w:hAnsi="Tahoma" w:cs="Tahoma"/>
              </w:rPr>
            </w:pPr>
            <w:r w:rsidRPr="00DF5E1B">
              <w:rPr>
                <w:rFonts w:ascii="Tahoma" w:hAnsi="Tahoma" w:cs="Tahoma"/>
              </w:rPr>
              <w:t>1000 Ljubljana</w:t>
            </w:r>
          </w:p>
        </w:tc>
      </w:tr>
      <w:tr w:rsidR="00D85694" w:rsidRPr="00DF5E1B" w14:paraId="5346341A" w14:textId="77777777" w:rsidTr="0079795E">
        <w:trPr>
          <w:trHeight w:val="270"/>
        </w:trPr>
        <w:tc>
          <w:tcPr>
            <w:tcW w:w="426" w:type="dxa"/>
          </w:tcPr>
          <w:p w14:paraId="21817004" w14:textId="77777777" w:rsidR="00D85694" w:rsidRPr="00DF5E1B" w:rsidRDefault="00D85694" w:rsidP="00D85694">
            <w:pPr>
              <w:rPr>
                <w:rFonts w:ascii="Tahoma" w:hAnsi="Tahoma" w:cs="Tahoma"/>
              </w:rPr>
            </w:pPr>
            <w:r>
              <w:rPr>
                <w:rFonts w:ascii="Tahoma" w:hAnsi="Tahoma" w:cs="Tahoma"/>
              </w:rPr>
              <w:t>6.</w:t>
            </w:r>
          </w:p>
        </w:tc>
        <w:tc>
          <w:tcPr>
            <w:tcW w:w="4819" w:type="dxa"/>
            <w:noWrap/>
          </w:tcPr>
          <w:p w14:paraId="7DB31786" w14:textId="77777777" w:rsidR="00D85694" w:rsidRPr="00DF5E1B" w:rsidRDefault="00D85694" w:rsidP="00D85694">
            <w:pPr>
              <w:rPr>
                <w:rFonts w:ascii="Tahoma" w:hAnsi="Tahoma" w:cs="Tahoma"/>
              </w:rPr>
            </w:pPr>
            <w:r w:rsidRPr="00DF5E1B">
              <w:rPr>
                <w:rFonts w:ascii="Tahoma" w:hAnsi="Tahoma" w:cs="Tahoma"/>
                <w:bCs/>
              </w:rPr>
              <w:t>Javno podjetje Ljubljanska parkirišča in tržnice, d.o.o.</w:t>
            </w:r>
          </w:p>
        </w:tc>
        <w:tc>
          <w:tcPr>
            <w:tcW w:w="2268" w:type="dxa"/>
            <w:noWrap/>
          </w:tcPr>
          <w:p w14:paraId="5A9A7A39" w14:textId="77777777" w:rsidR="00D85694" w:rsidRPr="00DF5E1B" w:rsidRDefault="00D85694" w:rsidP="00D85694">
            <w:pPr>
              <w:rPr>
                <w:rFonts w:ascii="Tahoma" w:hAnsi="Tahoma" w:cs="Tahoma"/>
              </w:rPr>
            </w:pPr>
            <w:r>
              <w:rPr>
                <w:rFonts w:ascii="Tahoma" w:hAnsi="Tahoma" w:cs="Tahoma"/>
              </w:rPr>
              <w:t>Verovškova ulica 70</w:t>
            </w:r>
          </w:p>
        </w:tc>
        <w:tc>
          <w:tcPr>
            <w:tcW w:w="1701" w:type="dxa"/>
            <w:noWrap/>
          </w:tcPr>
          <w:p w14:paraId="734FB100" w14:textId="77777777" w:rsidR="00D85694" w:rsidRPr="00DF5E1B" w:rsidRDefault="00D85694" w:rsidP="00D85694">
            <w:pPr>
              <w:rPr>
                <w:rFonts w:ascii="Tahoma" w:hAnsi="Tahoma" w:cs="Tahoma"/>
              </w:rPr>
            </w:pPr>
            <w:r w:rsidRPr="00DF5E1B">
              <w:rPr>
                <w:rFonts w:ascii="Tahoma" w:hAnsi="Tahoma" w:cs="Tahoma"/>
              </w:rPr>
              <w:t>1000 Ljubljana</w:t>
            </w:r>
          </w:p>
        </w:tc>
      </w:tr>
    </w:tbl>
    <w:p w14:paraId="4749A0E3" w14:textId="77777777" w:rsidR="00D85694" w:rsidRDefault="00D85694" w:rsidP="00D85694">
      <w:pPr>
        <w:jc w:val="both"/>
        <w:rPr>
          <w:rFonts w:ascii="Tahoma" w:hAnsi="Tahoma" w:cs="Tahoma"/>
        </w:rPr>
      </w:pPr>
    </w:p>
    <w:p w14:paraId="6EADFD54" w14:textId="77777777" w:rsidR="00D85694" w:rsidRDefault="00D85694" w:rsidP="00D85694">
      <w:pPr>
        <w:jc w:val="both"/>
        <w:rPr>
          <w:rFonts w:ascii="Tahoma" w:hAnsi="Tahoma" w:cs="Tahoma"/>
        </w:rPr>
      </w:pPr>
    </w:p>
    <w:p w14:paraId="23DC69B1" w14:textId="77777777" w:rsidR="00D85694" w:rsidRPr="006C2BB9" w:rsidRDefault="00D85694" w:rsidP="00D85694">
      <w:pPr>
        <w:jc w:val="both"/>
        <w:rPr>
          <w:rFonts w:ascii="Tahoma" w:hAnsi="Tahoma" w:cs="Tahoma"/>
        </w:rPr>
      </w:pPr>
      <w:r w:rsidRPr="006C2BB9">
        <w:rPr>
          <w:rFonts w:ascii="Tahoma" w:hAnsi="Tahoma" w:cs="Tahoma"/>
        </w:rPr>
        <w:t>Izvajalec bo na svoje stroške zavaroval opremo in nosil stroške transportnega zavarovanja opreme do lokacije posameznega naročnika.</w:t>
      </w:r>
    </w:p>
    <w:p w14:paraId="05ACF05D" w14:textId="322287A5" w:rsidR="00D85694" w:rsidRPr="006C2BB9" w:rsidRDefault="00D85694" w:rsidP="00D85694">
      <w:pPr>
        <w:jc w:val="both"/>
        <w:rPr>
          <w:rFonts w:ascii="Tahoma" w:hAnsi="Tahoma" w:cs="Tahoma"/>
        </w:rPr>
      </w:pPr>
    </w:p>
    <w:p w14:paraId="568DC878" w14:textId="77777777" w:rsidR="00D85694" w:rsidRPr="005424AB" w:rsidRDefault="00D85694" w:rsidP="00D03549">
      <w:pPr>
        <w:pStyle w:val="Odstavekseznama"/>
        <w:numPr>
          <w:ilvl w:val="0"/>
          <w:numId w:val="23"/>
        </w:numPr>
        <w:ind w:left="567" w:hanging="567"/>
        <w:rPr>
          <w:rFonts w:ascii="Tahoma" w:hAnsi="Tahoma" w:cs="Tahoma"/>
          <w:b/>
        </w:rPr>
      </w:pPr>
      <w:r w:rsidRPr="005424AB">
        <w:rPr>
          <w:rFonts w:ascii="Tahoma" w:hAnsi="Tahoma" w:cs="Tahoma"/>
          <w:b/>
        </w:rPr>
        <w:t>IZROČITEV DOKUMENTOV</w:t>
      </w:r>
    </w:p>
    <w:p w14:paraId="185095A3" w14:textId="77777777" w:rsidR="00D85694" w:rsidRPr="00DF5E1B" w:rsidRDefault="00D85694" w:rsidP="00D85694">
      <w:pPr>
        <w:tabs>
          <w:tab w:val="left" w:pos="851"/>
          <w:tab w:val="left" w:pos="1702"/>
        </w:tabs>
        <w:ind w:left="1440"/>
        <w:jc w:val="both"/>
        <w:rPr>
          <w:rFonts w:ascii="Tahoma" w:hAnsi="Tahoma" w:cs="Tahoma"/>
          <w:b/>
        </w:rPr>
      </w:pPr>
    </w:p>
    <w:p w14:paraId="66895339" w14:textId="77777777" w:rsidR="00D85694" w:rsidRPr="00DF5E1B" w:rsidRDefault="00D85694" w:rsidP="00D03549">
      <w:pPr>
        <w:numPr>
          <w:ilvl w:val="0"/>
          <w:numId w:val="21"/>
        </w:numPr>
        <w:tabs>
          <w:tab w:val="clear" w:pos="0"/>
        </w:tabs>
        <w:suppressAutoHyphens/>
        <w:ind w:left="426" w:hanging="426"/>
        <w:jc w:val="center"/>
        <w:rPr>
          <w:rFonts w:ascii="Tahoma" w:hAnsi="Tahoma" w:cs="Tahoma"/>
          <w:color w:val="000000"/>
        </w:rPr>
      </w:pPr>
      <w:r w:rsidRPr="00DF5E1B">
        <w:rPr>
          <w:rFonts w:ascii="Tahoma" w:hAnsi="Tahoma" w:cs="Tahoma"/>
          <w:color w:val="000000"/>
        </w:rPr>
        <w:t>člen</w:t>
      </w:r>
    </w:p>
    <w:p w14:paraId="3D4A96B6" w14:textId="77777777" w:rsidR="00D85694" w:rsidRPr="00DF5E1B" w:rsidRDefault="00D85694" w:rsidP="00D85694">
      <w:pPr>
        <w:jc w:val="center"/>
        <w:rPr>
          <w:rFonts w:ascii="Tahoma" w:hAnsi="Tahoma" w:cs="Tahoma"/>
        </w:rPr>
      </w:pPr>
    </w:p>
    <w:p w14:paraId="71849842" w14:textId="77777777" w:rsidR="00D85694" w:rsidRPr="00DF5E1B" w:rsidRDefault="00D85694" w:rsidP="00D85694">
      <w:pPr>
        <w:jc w:val="both"/>
        <w:rPr>
          <w:rFonts w:ascii="Tahoma" w:hAnsi="Tahoma" w:cs="Tahoma"/>
        </w:rPr>
      </w:pPr>
      <w:r w:rsidRPr="00DF5E1B">
        <w:rPr>
          <w:rFonts w:ascii="Tahoma" w:hAnsi="Tahoma" w:cs="Tahoma"/>
        </w:rPr>
        <w:t>Izvajalec mora hkrati z opremo, katere dobava je predmet te pogodbe, ob dobavi/prevzemu naročniku izročiti še:</w:t>
      </w:r>
    </w:p>
    <w:p w14:paraId="06D21B82" w14:textId="77777777" w:rsidR="00D85694" w:rsidRPr="00DF5E1B" w:rsidRDefault="00D85694" w:rsidP="00D03549">
      <w:pPr>
        <w:numPr>
          <w:ilvl w:val="0"/>
          <w:numId w:val="16"/>
        </w:numPr>
        <w:tabs>
          <w:tab w:val="left" w:pos="4253"/>
        </w:tabs>
        <w:jc w:val="both"/>
        <w:rPr>
          <w:rFonts w:ascii="Tahoma" w:hAnsi="Tahoma" w:cs="Tahoma"/>
        </w:rPr>
      </w:pPr>
      <w:r w:rsidRPr="00DF5E1B">
        <w:rPr>
          <w:rFonts w:ascii="Tahoma" w:hAnsi="Tahoma" w:cs="Tahoma"/>
        </w:rPr>
        <w:t>pravilno izpolnjeno dobavnico;</w:t>
      </w:r>
    </w:p>
    <w:p w14:paraId="457603B2" w14:textId="77777777" w:rsidR="00D85694" w:rsidRPr="00DF5E1B" w:rsidRDefault="00D85694" w:rsidP="00D03549">
      <w:pPr>
        <w:numPr>
          <w:ilvl w:val="0"/>
          <w:numId w:val="16"/>
        </w:numPr>
        <w:tabs>
          <w:tab w:val="left" w:pos="4253"/>
        </w:tabs>
        <w:jc w:val="both"/>
        <w:rPr>
          <w:rFonts w:ascii="Tahoma" w:hAnsi="Tahoma" w:cs="Tahoma"/>
        </w:rPr>
      </w:pPr>
      <w:r w:rsidRPr="00DF5E1B">
        <w:rPr>
          <w:rFonts w:ascii="Tahoma" w:hAnsi="Tahoma" w:cs="Tahoma"/>
        </w:rPr>
        <w:t>vse tovorne liste od odpravnega do namembnega kraja;</w:t>
      </w:r>
    </w:p>
    <w:p w14:paraId="5B78A9B7" w14:textId="77777777" w:rsidR="00D85694" w:rsidRPr="00DF5E1B" w:rsidRDefault="00D85694" w:rsidP="00D03549">
      <w:pPr>
        <w:numPr>
          <w:ilvl w:val="0"/>
          <w:numId w:val="16"/>
        </w:numPr>
        <w:tabs>
          <w:tab w:val="left" w:pos="4253"/>
        </w:tabs>
        <w:jc w:val="both"/>
        <w:rPr>
          <w:rFonts w:ascii="Tahoma" w:hAnsi="Tahoma" w:cs="Tahoma"/>
        </w:rPr>
      </w:pPr>
      <w:r w:rsidRPr="00DF5E1B">
        <w:rPr>
          <w:rFonts w:ascii="Tahoma" w:hAnsi="Tahoma" w:cs="Tahoma"/>
        </w:rPr>
        <w:t>potrdila proizvajalcev opreme o opravljenih testih kvalitete opreme;</w:t>
      </w:r>
    </w:p>
    <w:p w14:paraId="3F13BA75" w14:textId="77777777" w:rsidR="00D85694" w:rsidRPr="00DF5E1B" w:rsidRDefault="00D85694" w:rsidP="00D03549">
      <w:pPr>
        <w:numPr>
          <w:ilvl w:val="0"/>
          <w:numId w:val="16"/>
        </w:numPr>
        <w:tabs>
          <w:tab w:val="left" w:pos="4253"/>
        </w:tabs>
        <w:jc w:val="both"/>
        <w:rPr>
          <w:rFonts w:ascii="Tahoma" w:hAnsi="Tahoma" w:cs="Tahoma"/>
        </w:rPr>
      </w:pPr>
      <w:r w:rsidRPr="00DF5E1B">
        <w:rPr>
          <w:rFonts w:ascii="Tahoma" w:hAnsi="Tahoma" w:cs="Tahoma"/>
        </w:rPr>
        <w:t>v razpisni dokumentaciji določena potrdila o atestih;</w:t>
      </w:r>
    </w:p>
    <w:p w14:paraId="72E4E056" w14:textId="77777777" w:rsidR="00D85694" w:rsidRPr="00DF5E1B" w:rsidRDefault="00D85694" w:rsidP="00D03549">
      <w:pPr>
        <w:numPr>
          <w:ilvl w:val="0"/>
          <w:numId w:val="16"/>
        </w:numPr>
        <w:tabs>
          <w:tab w:val="left" w:pos="4253"/>
        </w:tabs>
        <w:jc w:val="both"/>
        <w:rPr>
          <w:rFonts w:ascii="Tahoma" w:hAnsi="Tahoma" w:cs="Tahoma"/>
        </w:rPr>
      </w:pPr>
      <w:r w:rsidRPr="00DF5E1B">
        <w:rPr>
          <w:rFonts w:ascii="Tahoma" w:hAnsi="Tahoma" w:cs="Tahoma"/>
        </w:rPr>
        <w:t>podpisane in potrjene garancijske liste;</w:t>
      </w:r>
    </w:p>
    <w:p w14:paraId="517F282B" w14:textId="77777777" w:rsidR="00D85694" w:rsidRPr="00DF5E1B" w:rsidRDefault="00D85694" w:rsidP="00D03549">
      <w:pPr>
        <w:numPr>
          <w:ilvl w:val="0"/>
          <w:numId w:val="16"/>
        </w:numPr>
        <w:tabs>
          <w:tab w:val="left" w:pos="4253"/>
        </w:tabs>
        <w:jc w:val="both"/>
        <w:rPr>
          <w:rFonts w:ascii="Tahoma" w:hAnsi="Tahoma" w:cs="Tahoma"/>
        </w:rPr>
      </w:pPr>
      <w:r w:rsidRPr="00DF5E1B">
        <w:rPr>
          <w:rFonts w:ascii="Tahoma" w:hAnsi="Tahoma" w:cs="Tahoma"/>
        </w:rPr>
        <w:t>tehnično dokumentacijo in navodila za uporabo;</w:t>
      </w:r>
    </w:p>
    <w:p w14:paraId="1634ED3D" w14:textId="77777777" w:rsidR="00D85694" w:rsidRPr="00DF5E1B" w:rsidRDefault="00D85694" w:rsidP="00D03549">
      <w:pPr>
        <w:numPr>
          <w:ilvl w:val="0"/>
          <w:numId w:val="16"/>
        </w:numPr>
        <w:tabs>
          <w:tab w:val="left" w:pos="4253"/>
        </w:tabs>
        <w:jc w:val="both"/>
        <w:rPr>
          <w:rFonts w:ascii="Tahoma" w:hAnsi="Tahoma" w:cs="Tahoma"/>
        </w:rPr>
      </w:pPr>
      <w:r w:rsidRPr="00DF5E1B">
        <w:rPr>
          <w:rFonts w:ascii="Tahoma" w:hAnsi="Tahoma" w:cs="Tahoma"/>
        </w:rPr>
        <w:t>licence, dokumentacijo in medije za programsko opremo;</w:t>
      </w:r>
    </w:p>
    <w:p w14:paraId="077DFB0E" w14:textId="62D5F509" w:rsidR="00D85694" w:rsidRPr="00DF5E1B" w:rsidRDefault="00D85694" w:rsidP="00D03549">
      <w:pPr>
        <w:numPr>
          <w:ilvl w:val="0"/>
          <w:numId w:val="16"/>
        </w:numPr>
        <w:tabs>
          <w:tab w:val="left" w:pos="4253"/>
        </w:tabs>
        <w:jc w:val="both"/>
        <w:rPr>
          <w:rFonts w:ascii="Tahoma" w:hAnsi="Tahoma" w:cs="Tahoma"/>
        </w:rPr>
      </w:pPr>
      <w:r w:rsidRPr="00DF5E1B">
        <w:rPr>
          <w:rFonts w:ascii="Tahoma" w:hAnsi="Tahoma" w:cs="Tahoma"/>
        </w:rPr>
        <w:t xml:space="preserve">druge dokumente, ki </w:t>
      </w:r>
      <w:r w:rsidR="001950EA">
        <w:rPr>
          <w:rFonts w:ascii="Tahoma" w:hAnsi="Tahoma" w:cs="Tahoma"/>
        </w:rPr>
        <w:t>jih naročnik</w:t>
      </w:r>
      <w:r w:rsidRPr="00DF5E1B">
        <w:rPr>
          <w:rFonts w:ascii="Tahoma" w:hAnsi="Tahoma" w:cs="Tahoma"/>
        </w:rPr>
        <w:t xml:space="preserve"> zahteva v razpisni dokumentaciji.</w:t>
      </w:r>
    </w:p>
    <w:p w14:paraId="0714FCEA" w14:textId="77777777" w:rsidR="00D85694" w:rsidRPr="00DF5E1B" w:rsidRDefault="00D85694" w:rsidP="00D85694">
      <w:pPr>
        <w:ind w:left="720"/>
        <w:jc w:val="both"/>
        <w:rPr>
          <w:rFonts w:ascii="Tahoma" w:hAnsi="Tahoma" w:cs="Tahoma"/>
        </w:rPr>
      </w:pPr>
    </w:p>
    <w:p w14:paraId="4B3752A8" w14:textId="77777777" w:rsidR="00D85694" w:rsidRPr="00DF5E1B" w:rsidRDefault="00D85694" w:rsidP="00D03549">
      <w:pPr>
        <w:numPr>
          <w:ilvl w:val="0"/>
          <w:numId w:val="21"/>
        </w:numPr>
        <w:tabs>
          <w:tab w:val="clear" w:pos="0"/>
        </w:tabs>
        <w:suppressAutoHyphens/>
        <w:ind w:left="426" w:hanging="426"/>
        <w:jc w:val="center"/>
        <w:rPr>
          <w:rFonts w:ascii="Tahoma" w:hAnsi="Tahoma" w:cs="Tahoma"/>
          <w:color w:val="000000"/>
        </w:rPr>
      </w:pPr>
      <w:r w:rsidRPr="00DF5E1B">
        <w:rPr>
          <w:rFonts w:ascii="Tahoma" w:hAnsi="Tahoma" w:cs="Tahoma"/>
          <w:color w:val="000000"/>
        </w:rPr>
        <w:t>člen</w:t>
      </w:r>
    </w:p>
    <w:p w14:paraId="246AD2F8" w14:textId="77777777" w:rsidR="00D85694" w:rsidRPr="00DF5E1B" w:rsidRDefault="00D85694" w:rsidP="00D85694">
      <w:pPr>
        <w:jc w:val="both"/>
        <w:rPr>
          <w:rFonts w:ascii="Tahoma" w:hAnsi="Tahoma" w:cs="Tahoma"/>
        </w:rPr>
      </w:pPr>
    </w:p>
    <w:p w14:paraId="312C4910" w14:textId="77777777" w:rsidR="00D85694" w:rsidRDefault="00D85694" w:rsidP="00D85694">
      <w:pPr>
        <w:jc w:val="both"/>
        <w:rPr>
          <w:rFonts w:ascii="Tahoma" w:hAnsi="Tahoma" w:cs="Tahoma"/>
        </w:rPr>
      </w:pPr>
      <w:r w:rsidRPr="00DF5E1B">
        <w:rPr>
          <w:rFonts w:ascii="Tahoma" w:hAnsi="Tahoma" w:cs="Tahoma"/>
        </w:rPr>
        <w:t>Najkasneje sedem (7)</w:t>
      </w:r>
      <w:r>
        <w:rPr>
          <w:rFonts w:ascii="Tahoma" w:hAnsi="Tahoma" w:cs="Tahoma"/>
        </w:rPr>
        <w:t xml:space="preserve"> dni pred </w:t>
      </w:r>
      <w:r w:rsidRPr="00DF5E1B">
        <w:rPr>
          <w:rFonts w:ascii="Tahoma" w:hAnsi="Tahoma" w:cs="Tahoma"/>
        </w:rPr>
        <w:t>zaključkom dobave</w:t>
      </w:r>
      <w:r>
        <w:rPr>
          <w:rFonts w:ascii="Tahoma" w:hAnsi="Tahoma" w:cs="Tahoma"/>
        </w:rPr>
        <w:t xml:space="preserve"> opreme, </w:t>
      </w:r>
      <w:r w:rsidRPr="00DF5E1B">
        <w:rPr>
          <w:rFonts w:ascii="Tahoma" w:hAnsi="Tahoma" w:cs="Tahoma"/>
        </w:rPr>
        <w:t>bo izvajalec dostavil referenčne kose opreme</w:t>
      </w:r>
      <w:r>
        <w:rPr>
          <w:rFonts w:ascii="Tahoma" w:hAnsi="Tahoma" w:cs="Tahoma"/>
        </w:rPr>
        <w:t>,</w:t>
      </w:r>
      <w:r w:rsidRPr="00DF5E1B">
        <w:rPr>
          <w:rFonts w:ascii="Tahoma" w:hAnsi="Tahoma" w:cs="Tahoma"/>
        </w:rPr>
        <w:t xml:space="preserve"> in sicer po en (1) kos za vsak ponujeni tip, vključno z mediji z vsemi potrebnimi gonilniki</w:t>
      </w:r>
      <w:r>
        <w:rPr>
          <w:rFonts w:ascii="Tahoma" w:hAnsi="Tahoma" w:cs="Tahoma"/>
        </w:rPr>
        <w:t>, na lokacijo Verovškova ulica 70</w:t>
      </w:r>
      <w:r w:rsidRPr="00DF5E1B">
        <w:rPr>
          <w:rFonts w:ascii="Tahoma" w:hAnsi="Tahoma" w:cs="Tahoma"/>
        </w:rPr>
        <w:t>,</w:t>
      </w:r>
      <w:r>
        <w:rPr>
          <w:rFonts w:ascii="Tahoma" w:hAnsi="Tahoma" w:cs="Tahoma"/>
        </w:rPr>
        <w:t xml:space="preserve"> 1000 Ljubljana</w:t>
      </w:r>
      <w:r w:rsidRPr="00DF5E1B">
        <w:rPr>
          <w:rFonts w:ascii="Tahoma" w:hAnsi="Tahoma" w:cs="Tahoma"/>
        </w:rPr>
        <w:t xml:space="preserve">. Naročnik najkasneje v </w:t>
      </w:r>
      <w:r>
        <w:rPr>
          <w:rFonts w:ascii="Tahoma" w:hAnsi="Tahoma" w:cs="Tahoma"/>
        </w:rPr>
        <w:t xml:space="preserve">sedmih (7) dneh </w:t>
      </w:r>
      <w:r w:rsidRPr="00DF5E1B">
        <w:rPr>
          <w:rFonts w:ascii="Tahoma" w:hAnsi="Tahoma" w:cs="Tahoma"/>
        </w:rPr>
        <w:t>od dostave referenčnih kosov opreme izvede namestitev referenčnih kosov opreme v svoje okolje. Izvajalec mora v tem času biti stalno na razpolago za odpravljanje morebitnih težav z gonilniki.</w:t>
      </w:r>
    </w:p>
    <w:p w14:paraId="0AFBC3E8" w14:textId="77777777" w:rsidR="00D85694" w:rsidRPr="00494451" w:rsidRDefault="00D85694" w:rsidP="00D85694">
      <w:pPr>
        <w:jc w:val="both"/>
        <w:rPr>
          <w:rFonts w:ascii="Tahoma" w:hAnsi="Tahoma" w:cs="Tahoma"/>
        </w:rPr>
      </w:pPr>
    </w:p>
    <w:p w14:paraId="77974DA1" w14:textId="77777777" w:rsidR="00D85694" w:rsidRPr="005424AB" w:rsidRDefault="00D85694" w:rsidP="00D03549">
      <w:pPr>
        <w:pStyle w:val="Odstavekseznama"/>
        <w:numPr>
          <w:ilvl w:val="0"/>
          <w:numId w:val="23"/>
        </w:numPr>
        <w:ind w:left="567" w:hanging="567"/>
        <w:rPr>
          <w:rFonts w:ascii="Tahoma" w:hAnsi="Tahoma" w:cs="Tahoma"/>
          <w:b/>
        </w:rPr>
      </w:pPr>
      <w:r w:rsidRPr="005424AB">
        <w:rPr>
          <w:rFonts w:ascii="Tahoma" w:hAnsi="Tahoma" w:cs="Tahoma"/>
          <w:b/>
        </w:rPr>
        <w:t>PRIPRAVA OPREME Z INVENTARNIMI ŠTEVILKAMI</w:t>
      </w:r>
    </w:p>
    <w:p w14:paraId="028A1C18" w14:textId="77777777" w:rsidR="00D85694" w:rsidRPr="00DF5E1B" w:rsidRDefault="00D85694" w:rsidP="00D85694">
      <w:pPr>
        <w:tabs>
          <w:tab w:val="left" w:pos="851"/>
          <w:tab w:val="left" w:pos="1702"/>
        </w:tabs>
        <w:ind w:left="1440"/>
        <w:jc w:val="both"/>
        <w:rPr>
          <w:rFonts w:ascii="Tahoma" w:hAnsi="Tahoma" w:cs="Tahoma"/>
          <w:b/>
        </w:rPr>
      </w:pPr>
    </w:p>
    <w:p w14:paraId="076468EA" w14:textId="77777777" w:rsidR="00D85694" w:rsidRPr="00DF5E1B" w:rsidRDefault="00D85694" w:rsidP="00D03549">
      <w:pPr>
        <w:numPr>
          <w:ilvl w:val="0"/>
          <w:numId w:val="21"/>
        </w:numPr>
        <w:tabs>
          <w:tab w:val="clear" w:pos="0"/>
        </w:tabs>
        <w:suppressAutoHyphens/>
        <w:ind w:left="426" w:hanging="426"/>
        <w:jc w:val="center"/>
        <w:rPr>
          <w:rFonts w:ascii="Tahoma" w:hAnsi="Tahoma" w:cs="Tahoma"/>
          <w:color w:val="000000"/>
        </w:rPr>
      </w:pPr>
      <w:r w:rsidRPr="00DF5E1B">
        <w:rPr>
          <w:rFonts w:ascii="Tahoma" w:hAnsi="Tahoma" w:cs="Tahoma"/>
          <w:color w:val="000000"/>
        </w:rPr>
        <w:t>člen</w:t>
      </w:r>
    </w:p>
    <w:p w14:paraId="32198239" w14:textId="77777777" w:rsidR="00D85694" w:rsidRPr="00DF5E1B" w:rsidRDefault="00D85694" w:rsidP="00D85694">
      <w:pPr>
        <w:tabs>
          <w:tab w:val="left" w:pos="1418"/>
          <w:tab w:val="left" w:pos="1702"/>
        </w:tabs>
        <w:jc w:val="both"/>
        <w:rPr>
          <w:rFonts w:ascii="Tahoma" w:hAnsi="Tahoma" w:cs="Tahoma"/>
        </w:rPr>
      </w:pPr>
    </w:p>
    <w:p w14:paraId="17A58B6F" w14:textId="007C7C82" w:rsidR="00D85694" w:rsidRPr="00DF5E1B" w:rsidRDefault="00D85694" w:rsidP="00D85694">
      <w:pPr>
        <w:jc w:val="both"/>
        <w:rPr>
          <w:rFonts w:ascii="Tahoma" w:hAnsi="Tahoma" w:cs="Tahoma"/>
          <w:b/>
        </w:rPr>
      </w:pPr>
      <w:r w:rsidRPr="00DF5E1B">
        <w:rPr>
          <w:rFonts w:ascii="Tahoma" w:hAnsi="Tahoma" w:cs="Tahoma"/>
        </w:rPr>
        <w:t>Izvajalec mora naročnika pravočasno</w:t>
      </w:r>
      <w:r>
        <w:rPr>
          <w:rFonts w:ascii="Tahoma" w:hAnsi="Tahoma" w:cs="Tahoma"/>
        </w:rPr>
        <w:t>,</w:t>
      </w:r>
      <w:r w:rsidRPr="00DF5E1B">
        <w:rPr>
          <w:rFonts w:ascii="Tahoma" w:hAnsi="Tahoma" w:cs="Tahoma"/>
        </w:rPr>
        <w:t xml:space="preserve"> vsaj osem (8) dni pred dobavo opreme</w:t>
      </w:r>
      <w:r>
        <w:rPr>
          <w:rFonts w:ascii="Tahoma" w:hAnsi="Tahoma" w:cs="Tahoma"/>
        </w:rPr>
        <w:t>,</w:t>
      </w:r>
      <w:r w:rsidRPr="00DF5E1B">
        <w:rPr>
          <w:rFonts w:ascii="Tahoma" w:hAnsi="Tahoma" w:cs="Tahoma"/>
        </w:rPr>
        <w:t xml:space="preserve"> pisno obvestiti o nameravani dobavi opreme (</w:t>
      </w:r>
      <w:r>
        <w:rPr>
          <w:rFonts w:ascii="Tahoma" w:hAnsi="Tahoma" w:cs="Tahoma"/>
        </w:rPr>
        <w:t>na e-naslov</w:t>
      </w:r>
      <w:r w:rsidRPr="00DF5E1B">
        <w:rPr>
          <w:rFonts w:ascii="Tahoma" w:hAnsi="Tahoma" w:cs="Tahoma"/>
        </w:rPr>
        <w:t xml:space="preserve">: </w:t>
      </w:r>
      <w:hyperlink r:id="rId25" w:history="1">
        <w:r w:rsidR="00D91C99" w:rsidRPr="005620CE">
          <w:rPr>
            <w:rStyle w:val="Hiperpovezava"/>
            <w:rFonts w:ascii="Tahoma" w:hAnsi="Tahoma" w:cs="Tahoma"/>
          </w:rPr>
          <w:t>vladimir.deric@jhl.si</w:t>
        </w:r>
      </w:hyperlink>
      <w:r>
        <w:rPr>
          <w:rFonts w:ascii="Tahoma" w:hAnsi="Tahoma" w:cs="Tahoma"/>
        </w:rPr>
        <w:t xml:space="preserve">). </w:t>
      </w:r>
      <w:r w:rsidRPr="00DF5E1B">
        <w:rPr>
          <w:rFonts w:ascii="Tahoma" w:hAnsi="Tahoma" w:cs="Tahoma"/>
        </w:rPr>
        <w:t>Naročnik bo najkasneje v roku dveh (2) dn</w:t>
      </w:r>
      <w:r>
        <w:rPr>
          <w:rFonts w:ascii="Tahoma" w:hAnsi="Tahoma" w:cs="Tahoma"/>
        </w:rPr>
        <w:t>i</w:t>
      </w:r>
      <w:r w:rsidRPr="00DF5E1B">
        <w:rPr>
          <w:rFonts w:ascii="Tahoma" w:hAnsi="Tahoma" w:cs="Tahoma"/>
        </w:rPr>
        <w:t xml:space="preserve"> po prejemu pisnega obvestila </w:t>
      </w:r>
      <w:r w:rsidR="001950EA">
        <w:rPr>
          <w:rFonts w:ascii="Tahoma" w:hAnsi="Tahoma" w:cs="Tahoma"/>
        </w:rPr>
        <w:t xml:space="preserve">izvajalca </w:t>
      </w:r>
      <w:r w:rsidRPr="00DF5E1B">
        <w:rPr>
          <w:rFonts w:ascii="Tahoma" w:hAnsi="Tahoma" w:cs="Tahoma"/>
        </w:rPr>
        <w:t>o nameravani dobavi opreme izročil izvajalcu seznam z opisom vrste opreme in inventarnimi številkami ter navodilo za lepljenje samolepilnih inventarnih številk. Izvajalec nalepi inventarne številke na opremo in naročniku vrne seznam inventarnih številk, ki je dopolnjen s serijskimi številkami posameznih kosov opreme.</w:t>
      </w:r>
      <w:r w:rsidRPr="00DF5E1B">
        <w:rPr>
          <w:rFonts w:ascii="Tahoma" w:hAnsi="Tahoma" w:cs="Tahoma"/>
          <w:b/>
        </w:rPr>
        <w:t xml:space="preserve"> </w:t>
      </w:r>
    </w:p>
    <w:p w14:paraId="44E2D789" w14:textId="77777777" w:rsidR="00D85694" w:rsidRPr="00DF5E1B" w:rsidRDefault="00D85694" w:rsidP="00D85694">
      <w:pPr>
        <w:jc w:val="both"/>
        <w:rPr>
          <w:rFonts w:ascii="Tahoma" w:hAnsi="Tahoma" w:cs="Tahoma"/>
        </w:rPr>
      </w:pPr>
    </w:p>
    <w:p w14:paraId="4D73796C" w14:textId="77777777" w:rsidR="00D85694" w:rsidRPr="005424AB" w:rsidRDefault="00D85694" w:rsidP="00D03549">
      <w:pPr>
        <w:pStyle w:val="Odstavekseznama"/>
        <w:numPr>
          <w:ilvl w:val="0"/>
          <w:numId w:val="23"/>
        </w:numPr>
        <w:ind w:left="567" w:hanging="567"/>
        <w:rPr>
          <w:rFonts w:ascii="Tahoma" w:hAnsi="Tahoma" w:cs="Tahoma"/>
          <w:b/>
        </w:rPr>
      </w:pPr>
      <w:r w:rsidRPr="005424AB">
        <w:rPr>
          <w:rFonts w:ascii="Tahoma" w:hAnsi="Tahoma" w:cs="Tahoma"/>
          <w:b/>
        </w:rPr>
        <w:lastRenderedPageBreak/>
        <w:t xml:space="preserve">PREVZEM OPREME IN </w:t>
      </w:r>
      <w:r>
        <w:rPr>
          <w:rFonts w:ascii="Tahoma" w:hAnsi="Tahoma" w:cs="Tahoma"/>
          <w:b/>
        </w:rPr>
        <w:t>STORITEV</w:t>
      </w:r>
    </w:p>
    <w:p w14:paraId="620613E0" w14:textId="77777777" w:rsidR="00D85694" w:rsidRPr="00DF5E1B" w:rsidRDefault="00D85694" w:rsidP="00D85694">
      <w:pPr>
        <w:tabs>
          <w:tab w:val="left" w:pos="1080"/>
        </w:tabs>
        <w:ind w:left="360"/>
        <w:rPr>
          <w:rFonts w:ascii="Tahoma" w:hAnsi="Tahoma" w:cs="Tahoma"/>
          <w:b/>
        </w:rPr>
      </w:pPr>
    </w:p>
    <w:p w14:paraId="1E356AF1" w14:textId="77777777" w:rsidR="00D85694" w:rsidRPr="00DF5E1B" w:rsidRDefault="00D85694" w:rsidP="00D03549">
      <w:pPr>
        <w:numPr>
          <w:ilvl w:val="0"/>
          <w:numId w:val="21"/>
        </w:numPr>
        <w:tabs>
          <w:tab w:val="clear" w:pos="0"/>
        </w:tabs>
        <w:suppressAutoHyphens/>
        <w:ind w:left="426" w:hanging="426"/>
        <w:jc w:val="center"/>
        <w:rPr>
          <w:rFonts w:ascii="Tahoma" w:hAnsi="Tahoma" w:cs="Tahoma"/>
          <w:color w:val="000000"/>
        </w:rPr>
      </w:pPr>
      <w:r w:rsidRPr="00DF5E1B">
        <w:rPr>
          <w:rFonts w:ascii="Tahoma" w:hAnsi="Tahoma" w:cs="Tahoma"/>
          <w:color w:val="000000"/>
        </w:rPr>
        <w:t>člen</w:t>
      </w:r>
    </w:p>
    <w:p w14:paraId="02546EFB" w14:textId="77777777" w:rsidR="00D85694" w:rsidRPr="00DF5E1B" w:rsidRDefault="00D85694" w:rsidP="00D85694">
      <w:pPr>
        <w:jc w:val="both"/>
        <w:rPr>
          <w:rFonts w:ascii="Tahoma" w:hAnsi="Tahoma" w:cs="Tahoma"/>
          <w:b/>
        </w:rPr>
      </w:pPr>
    </w:p>
    <w:p w14:paraId="7C3234F9" w14:textId="77777777" w:rsidR="00D85694" w:rsidRPr="00DF5E1B" w:rsidRDefault="00D85694" w:rsidP="00D85694">
      <w:pPr>
        <w:jc w:val="both"/>
        <w:rPr>
          <w:rFonts w:ascii="Tahoma" w:hAnsi="Tahoma" w:cs="Tahoma"/>
        </w:rPr>
      </w:pPr>
      <w:r w:rsidRPr="00DF5E1B">
        <w:rPr>
          <w:rFonts w:ascii="Tahoma" w:hAnsi="Tahoma" w:cs="Tahoma"/>
        </w:rPr>
        <w:t xml:space="preserve">Prevzem opreme in izvedenih storitev se bo izvršil </w:t>
      </w:r>
      <w:r>
        <w:rPr>
          <w:rFonts w:ascii="Tahoma" w:hAnsi="Tahoma" w:cs="Tahoma"/>
        </w:rPr>
        <w:t>s</w:t>
      </w:r>
      <w:r w:rsidRPr="00DF5E1B">
        <w:rPr>
          <w:rFonts w:ascii="Tahoma" w:hAnsi="Tahoma" w:cs="Tahoma"/>
        </w:rPr>
        <w:t xml:space="preserve"> podpisom dobavnice</w:t>
      </w:r>
      <w:r w:rsidRPr="00DF5E1B">
        <w:rPr>
          <w:rFonts w:ascii="Tahoma" w:hAnsi="Tahoma" w:cs="Tahoma"/>
          <w:kern w:val="16"/>
        </w:rPr>
        <w:t xml:space="preserve"> </w:t>
      </w:r>
      <w:r w:rsidRPr="00DF5E1B">
        <w:rPr>
          <w:rFonts w:ascii="Tahoma" w:hAnsi="Tahoma" w:cs="Tahoma"/>
        </w:rPr>
        <w:t>s strani izvajalca in posameznega naročnika</w:t>
      </w:r>
      <w:r>
        <w:rPr>
          <w:rFonts w:ascii="Tahoma" w:hAnsi="Tahoma" w:cs="Tahoma"/>
        </w:rPr>
        <w:t xml:space="preserve"> oz. njunih predstavnikov</w:t>
      </w:r>
      <w:r w:rsidRPr="00DF5E1B">
        <w:rPr>
          <w:rFonts w:ascii="Tahoma" w:hAnsi="Tahoma" w:cs="Tahoma"/>
        </w:rPr>
        <w:t>, s katerim:</w:t>
      </w:r>
    </w:p>
    <w:p w14:paraId="2D273197" w14:textId="77777777" w:rsidR="00D85694" w:rsidRPr="00DF5E1B" w:rsidRDefault="00D85694" w:rsidP="00D03549">
      <w:pPr>
        <w:numPr>
          <w:ilvl w:val="1"/>
          <w:numId w:val="25"/>
        </w:numPr>
        <w:ind w:left="426"/>
        <w:jc w:val="both"/>
        <w:rPr>
          <w:rFonts w:ascii="Tahoma" w:hAnsi="Tahoma" w:cs="Tahoma"/>
        </w:rPr>
      </w:pPr>
      <w:r w:rsidRPr="00DF5E1B">
        <w:rPr>
          <w:rFonts w:ascii="Tahoma" w:hAnsi="Tahoma" w:cs="Tahoma"/>
        </w:rPr>
        <w:t>izvajalec izroči in naročnik prevzame dobavljeno opremo v last in posest,</w:t>
      </w:r>
    </w:p>
    <w:p w14:paraId="53A64572" w14:textId="45265441" w:rsidR="00D85694" w:rsidRPr="00DF5E1B" w:rsidRDefault="00941150" w:rsidP="00D03549">
      <w:pPr>
        <w:numPr>
          <w:ilvl w:val="1"/>
          <w:numId w:val="25"/>
        </w:numPr>
        <w:ind w:left="426"/>
        <w:jc w:val="both"/>
        <w:rPr>
          <w:rFonts w:ascii="Tahoma" w:hAnsi="Tahoma" w:cs="Tahoma"/>
        </w:rPr>
      </w:pPr>
      <w:r>
        <w:rPr>
          <w:rFonts w:ascii="Tahoma" w:hAnsi="Tahoma" w:cs="Tahoma"/>
        </w:rPr>
        <w:t>naročnik</w:t>
      </w:r>
      <w:r w:rsidR="00D85694" w:rsidRPr="00DF5E1B">
        <w:rPr>
          <w:rFonts w:ascii="Tahoma" w:hAnsi="Tahoma" w:cs="Tahoma"/>
        </w:rPr>
        <w:t xml:space="preserve"> potrdi izpolnitev pogodbenih obveznosti.</w:t>
      </w:r>
    </w:p>
    <w:p w14:paraId="2CC30D38" w14:textId="77777777" w:rsidR="00D85694" w:rsidRPr="00DF5E1B" w:rsidRDefault="00D85694" w:rsidP="00D85694">
      <w:pPr>
        <w:jc w:val="both"/>
        <w:rPr>
          <w:rFonts w:ascii="Tahoma" w:hAnsi="Tahoma" w:cs="Tahoma"/>
        </w:rPr>
      </w:pPr>
    </w:p>
    <w:p w14:paraId="51DED8E9" w14:textId="77777777" w:rsidR="00D85694" w:rsidRPr="00DF5E1B" w:rsidRDefault="00D85694" w:rsidP="00D85694">
      <w:pPr>
        <w:jc w:val="both"/>
        <w:rPr>
          <w:rFonts w:ascii="Tahoma" w:hAnsi="Tahoma" w:cs="Tahoma"/>
        </w:rPr>
      </w:pPr>
      <w:r w:rsidRPr="00DF5E1B">
        <w:rPr>
          <w:rFonts w:ascii="Tahoma" w:hAnsi="Tahoma" w:cs="Tahoma"/>
        </w:rPr>
        <w:t>Podpisana dobavnica</w:t>
      </w:r>
      <w:r w:rsidRPr="00DF5E1B">
        <w:rPr>
          <w:rFonts w:ascii="Tahoma" w:hAnsi="Tahoma" w:cs="Tahoma"/>
          <w:kern w:val="16"/>
        </w:rPr>
        <w:t xml:space="preserve"> </w:t>
      </w:r>
      <w:r w:rsidRPr="00DF5E1B">
        <w:rPr>
          <w:rFonts w:ascii="Tahoma" w:hAnsi="Tahoma" w:cs="Tahoma"/>
        </w:rPr>
        <w:t>s strani izvajalca in posameznega naročnika</w:t>
      </w:r>
      <w:r>
        <w:rPr>
          <w:rFonts w:ascii="Tahoma" w:hAnsi="Tahoma" w:cs="Tahoma"/>
        </w:rPr>
        <w:t xml:space="preserve"> oz. njunih predstavnikov </w:t>
      </w:r>
      <w:r w:rsidRPr="00DF5E1B">
        <w:rPr>
          <w:rFonts w:ascii="Tahoma" w:hAnsi="Tahoma" w:cs="Tahoma"/>
        </w:rPr>
        <w:t>je podlaga za izstavitev računa.</w:t>
      </w:r>
    </w:p>
    <w:p w14:paraId="6D344BFE" w14:textId="77777777" w:rsidR="00D85694" w:rsidRPr="00DF5E1B" w:rsidRDefault="00D85694" w:rsidP="00D85694">
      <w:pPr>
        <w:jc w:val="both"/>
        <w:rPr>
          <w:rFonts w:ascii="Tahoma" w:hAnsi="Tahoma" w:cs="Tahoma"/>
        </w:rPr>
      </w:pPr>
    </w:p>
    <w:p w14:paraId="0A5437F4" w14:textId="77777777" w:rsidR="00D85694" w:rsidRPr="005424AB" w:rsidRDefault="00D85694" w:rsidP="00D03549">
      <w:pPr>
        <w:pStyle w:val="Odstavekseznama"/>
        <w:numPr>
          <w:ilvl w:val="0"/>
          <w:numId w:val="23"/>
        </w:numPr>
        <w:ind w:left="567" w:hanging="567"/>
        <w:rPr>
          <w:rFonts w:ascii="Tahoma" w:hAnsi="Tahoma" w:cs="Tahoma"/>
          <w:b/>
        </w:rPr>
      </w:pPr>
      <w:r w:rsidRPr="005424AB">
        <w:rPr>
          <w:rFonts w:ascii="Tahoma" w:hAnsi="Tahoma" w:cs="Tahoma"/>
          <w:b/>
        </w:rPr>
        <w:t>GARANCIJA IZVAJALCA IN JAMČEVANJE ZA STVARNE NAPAKE</w:t>
      </w:r>
    </w:p>
    <w:p w14:paraId="5BF335AD" w14:textId="77777777" w:rsidR="00D85694" w:rsidRPr="00DF5E1B" w:rsidRDefault="00D85694" w:rsidP="00D85694">
      <w:pPr>
        <w:jc w:val="both"/>
        <w:rPr>
          <w:rFonts w:ascii="Tahoma" w:hAnsi="Tahoma" w:cs="Tahoma"/>
        </w:rPr>
      </w:pPr>
    </w:p>
    <w:p w14:paraId="1C5F03DE" w14:textId="77777777" w:rsidR="00D85694" w:rsidRPr="00DF5E1B" w:rsidRDefault="00D85694" w:rsidP="00D03549">
      <w:pPr>
        <w:numPr>
          <w:ilvl w:val="0"/>
          <w:numId w:val="21"/>
        </w:numPr>
        <w:tabs>
          <w:tab w:val="clear" w:pos="0"/>
        </w:tabs>
        <w:suppressAutoHyphens/>
        <w:ind w:left="426" w:hanging="426"/>
        <w:jc w:val="center"/>
        <w:rPr>
          <w:rFonts w:ascii="Tahoma" w:hAnsi="Tahoma" w:cs="Tahoma"/>
          <w:color w:val="000000"/>
        </w:rPr>
      </w:pPr>
      <w:r w:rsidRPr="00DF5E1B">
        <w:rPr>
          <w:rFonts w:ascii="Tahoma" w:hAnsi="Tahoma" w:cs="Tahoma"/>
          <w:color w:val="000000"/>
        </w:rPr>
        <w:t>člen</w:t>
      </w:r>
    </w:p>
    <w:p w14:paraId="04242335" w14:textId="77777777" w:rsidR="00D85694" w:rsidRPr="00DF5E1B" w:rsidRDefault="00D85694" w:rsidP="00D85694">
      <w:pPr>
        <w:ind w:left="720"/>
        <w:jc w:val="center"/>
        <w:rPr>
          <w:rFonts w:ascii="Tahoma" w:hAnsi="Tahoma" w:cs="Tahoma"/>
        </w:rPr>
      </w:pPr>
    </w:p>
    <w:p w14:paraId="79676DA2" w14:textId="77777777" w:rsidR="00D85694" w:rsidRDefault="00D85694" w:rsidP="00D85694">
      <w:pPr>
        <w:jc w:val="both"/>
        <w:rPr>
          <w:rFonts w:ascii="Tahoma" w:hAnsi="Tahoma" w:cs="Tahoma"/>
        </w:rPr>
      </w:pPr>
      <w:r w:rsidRPr="00DF5E1B">
        <w:rPr>
          <w:rFonts w:ascii="Tahoma" w:hAnsi="Tahoma" w:cs="Tahoma"/>
        </w:rPr>
        <w:t>Izvajalec zagotavlja, da bo oprema, katere dobava je predmet te pogodbe, delovala pravilno in v skladu s funkcionalnostmi in zahtevami, dogovorjenimi s to pogodbo in razpisno dokumentacijo.</w:t>
      </w:r>
    </w:p>
    <w:p w14:paraId="0FE5E7B3" w14:textId="77777777" w:rsidR="00D85694" w:rsidRPr="00DF5E1B" w:rsidRDefault="00D85694" w:rsidP="00D85694">
      <w:pPr>
        <w:jc w:val="both"/>
        <w:rPr>
          <w:rFonts w:ascii="Tahoma" w:hAnsi="Tahoma" w:cs="Tahoma"/>
        </w:rPr>
      </w:pPr>
    </w:p>
    <w:p w14:paraId="01F67DA5" w14:textId="77777777" w:rsidR="00D85694" w:rsidRPr="00DF5E1B" w:rsidRDefault="00D85694" w:rsidP="00D03549">
      <w:pPr>
        <w:numPr>
          <w:ilvl w:val="0"/>
          <w:numId w:val="21"/>
        </w:numPr>
        <w:tabs>
          <w:tab w:val="clear" w:pos="0"/>
        </w:tabs>
        <w:suppressAutoHyphens/>
        <w:ind w:left="426" w:hanging="426"/>
        <w:jc w:val="center"/>
        <w:rPr>
          <w:rFonts w:ascii="Tahoma" w:hAnsi="Tahoma" w:cs="Tahoma"/>
          <w:color w:val="000000"/>
        </w:rPr>
      </w:pPr>
      <w:r w:rsidRPr="00DF5E1B">
        <w:rPr>
          <w:rFonts w:ascii="Tahoma" w:hAnsi="Tahoma" w:cs="Tahoma"/>
          <w:color w:val="000000"/>
        </w:rPr>
        <w:t>člen</w:t>
      </w:r>
    </w:p>
    <w:p w14:paraId="683EDE95" w14:textId="77777777" w:rsidR="00D85694" w:rsidRPr="00DF5E1B" w:rsidRDefault="00D85694" w:rsidP="00D85694">
      <w:pPr>
        <w:ind w:left="720"/>
        <w:jc w:val="center"/>
        <w:rPr>
          <w:rFonts w:ascii="Tahoma" w:hAnsi="Tahoma" w:cs="Tahoma"/>
        </w:rPr>
      </w:pPr>
    </w:p>
    <w:p w14:paraId="4EEDEA73" w14:textId="77777777" w:rsidR="00D85694" w:rsidRDefault="00D85694" w:rsidP="00D85694">
      <w:pPr>
        <w:tabs>
          <w:tab w:val="left" w:pos="142"/>
        </w:tabs>
        <w:jc w:val="both"/>
        <w:rPr>
          <w:rFonts w:ascii="Tahoma" w:hAnsi="Tahoma" w:cs="Tahoma"/>
        </w:rPr>
      </w:pPr>
      <w:r w:rsidRPr="00DF5E1B">
        <w:rPr>
          <w:rFonts w:ascii="Tahoma" w:hAnsi="Tahoma" w:cs="Tahoma"/>
        </w:rPr>
        <w:t>Za posamezne vrste strojne opreme, katere dobava je predmet te pogodbe, daje izvajalec garancijo za brezhibno tehnično delovanje v naslednjem trajanju:</w:t>
      </w:r>
    </w:p>
    <w:p w14:paraId="184812F9" w14:textId="77777777" w:rsidR="00D85694" w:rsidRPr="00DF5E1B" w:rsidRDefault="00D85694" w:rsidP="00D85694">
      <w:pPr>
        <w:tabs>
          <w:tab w:val="left" w:pos="142"/>
        </w:tabs>
        <w:jc w:val="both"/>
        <w:rPr>
          <w:rFonts w:ascii="Tahoma" w:hAnsi="Tahoma" w:cs="Tahoma"/>
        </w:rPr>
      </w:pPr>
    </w:p>
    <w:tbl>
      <w:tblPr>
        <w:tblW w:w="8931" w:type="dxa"/>
        <w:tblInd w:w="70" w:type="dxa"/>
        <w:tblLayout w:type="fixed"/>
        <w:tblCellMar>
          <w:left w:w="70" w:type="dxa"/>
          <w:right w:w="70" w:type="dxa"/>
        </w:tblCellMar>
        <w:tblLook w:val="0000" w:firstRow="0" w:lastRow="0" w:firstColumn="0" w:lastColumn="0" w:noHBand="0" w:noVBand="0"/>
      </w:tblPr>
      <w:tblGrid>
        <w:gridCol w:w="6630"/>
        <w:gridCol w:w="2301"/>
      </w:tblGrid>
      <w:tr w:rsidR="00D85694" w:rsidRPr="00DF5E1B" w14:paraId="34C7B51E" w14:textId="77777777" w:rsidTr="00D85694">
        <w:trPr>
          <w:trHeight w:val="418"/>
        </w:trPr>
        <w:tc>
          <w:tcPr>
            <w:tcW w:w="6630" w:type="dxa"/>
            <w:tcBorders>
              <w:top w:val="single" w:sz="6" w:space="0" w:color="auto"/>
              <w:left w:val="single" w:sz="6" w:space="0" w:color="auto"/>
              <w:bottom w:val="single" w:sz="6" w:space="0" w:color="auto"/>
              <w:right w:val="single" w:sz="6" w:space="0" w:color="auto"/>
            </w:tcBorders>
            <w:shd w:val="solid" w:color="C0C0C0" w:fill="auto"/>
          </w:tcPr>
          <w:p w14:paraId="200CA217" w14:textId="77777777" w:rsidR="00D85694" w:rsidRPr="00DF5E1B" w:rsidRDefault="00D85694" w:rsidP="00D85694">
            <w:pPr>
              <w:autoSpaceDE w:val="0"/>
              <w:autoSpaceDN w:val="0"/>
              <w:adjustRightInd w:val="0"/>
              <w:rPr>
                <w:rFonts w:ascii="Tahoma" w:hAnsi="Tahoma" w:cs="Tahoma"/>
              </w:rPr>
            </w:pPr>
            <w:r w:rsidRPr="00DF5E1B">
              <w:rPr>
                <w:rFonts w:ascii="Tahoma" w:hAnsi="Tahoma" w:cs="Tahoma"/>
              </w:rPr>
              <w:t>Vrsta opreme / opis</w:t>
            </w:r>
          </w:p>
        </w:tc>
        <w:tc>
          <w:tcPr>
            <w:tcW w:w="2301" w:type="dxa"/>
            <w:tcBorders>
              <w:top w:val="single" w:sz="6" w:space="0" w:color="auto"/>
              <w:left w:val="single" w:sz="6" w:space="0" w:color="auto"/>
              <w:bottom w:val="single" w:sz="6" w:space="0" w:color="auto"/>
              <w:right w:val="single" w:sz="6" w:space="0" w:color="auto"/>
            </w:tcBorders>
            <w:shd w:val="solid" w:color="C0C0C0" w:fill="auto"/>
          </w:tcPr>
          <w:p w14:paraId="1FB318B6" w14:textId="77777777" w:rsidR="00D85694" w:rsidRPr="00DF5E1B" w:rsidRDefault="00D85694" w:rsidP="00D85694">
            <w:pPr>
              <w:autoSpaceDE w:val="0"/>
              <w:autoSpaceDN w:val="0"/>
              <w:adjustRightInd w:val="0"/>
              <w:jc w:val="center"/>
              <w:rPr>
                <w:rFonts w:ascii="Tahoma" w:hAnsi="Tahoma" w:cs="Tahoma"/>
              </w:rPr>
            </w:pPr>
            <w:r w:rsidRPr="00DF5E1B">
              <w:rPr>
                <w:rFonts w:ascii="Tahoma" w:hAnsi="Tahoma" w:cs="Tahoma"/>
              </w:rPr>
              <w:t>Garancijsk</w:t>
            </w:r>
            <w:r>
              <w:rPr>
                <w:rFonts w:ascii="Tahoma" w:hAnsi="Tahoma" w:cs="Tahoma"/>
              </w:rPr>
              <w:t>i</w:t>
            </w:r>
            <w:r w:rsidRPr="00DF5E1B">
              <w:rPr>
                <w:rFonts w:ascii="Tahoma" w:hAnsi="Tahoma" w:cs="Tahoma"/>
              </w:rPr>
              <w:t xml:space="preserve"> </w:t>
            </w:r>
            <w:r>
              <w:rPr>
                <w:rFonts w:ascii="Tahoma" w:hAnsi="Tahoma" w:cs="Tahoma"/>
              </w:rPr>
              <w:t>rok</w:t>
            </w:r>
            <w:r w:rsidRPr="00DF5E1B">
              <w:rPr>
                <w:rFonts w:ascii="Tahoma" w:hAnsi="Tahoma" w:cs="Tahoma"/>
              </w:rPr>
              <w:t xml:space="preserve"> v mesecih</w:t>
            </w:r>
          </w:p>
        </w:tc>
      </w:tr>
      <w:tr w:rsidR="0079795E" w:rsidRPr="00DF5E1B" w14:paraId="7C1D2D18" w14:textId="77777777" w:rsidTr="00D85694">
        <w:trPr>
          <w:trHeight w:val="290"/>
        </w:trPr>
        <w:tc>
          <w:tcPr>
            <w:tcW w:w="6630" w:type="dxa"/>
            <w:tcBorders>
              <w:top w:val="single" w:sz="6" w:space="0" w:color="auto"/>
              <w:left w:val="single" w:sz="6" w:space="0" w:color="auto"/>
              <w:bottom w:val="single" w:sz="6" w:space="0" w:color="auto"/>
              <w:right w:val="single" w:sz="6" w:space="0" w:color="auto"/>
            </w:tcBorders>
          </w:tcPr>
          <w:p w14:paraId="6C7BFFCF" w14:textId="1E7D0233" w:rsidR="0079795E" w:rsidRPr="00DF5E1B" w:rsidRDefault="0079795E" w:rsidP="00061980">
            <w:pPr>
              <w:keepNext/>
              <w:keepLines/>
              <w:jc w:val="both"/>
              <w:rPr>
                <w:rFonts w:ascii="Tahoma" w:hAnsi="Tahoma" w:cs="Tahoma"/>
              </w:rPr>
            </w:pPr>
            <w:r w:rsidRPr="00DF5E1B">
              <w:rPr>
                <w:rFonts w:ascii="Tahoma" w:hAnsi="Tahoma" w:cs="Tahoma"/>
              </w:rPr>
              <w:t xml:space="preserve">R.1. </w:t>
            </w:r>
            <w:r w:rsidR="0023194D">
              <w:rPr>
                <w:rFonts w:ascii="Tahoma" w:hAnsi="Tahoma" w:cs="Tahoma"/>
              </w:rPr>
              <w:t xml:space="preserve">Namizni računalnik </w:t>
            </w:r>
          </w:p>
        </w:tc>
        <w:tc>
          <w:tcPr>
            <w:tcW w:w="2301" w:type="dxa"/>
            <w:tcBorders>
              <w:top w:val="single" w:sz="6" w:space="0" w:color="auto"/>
              <w:left w:val="single" w:sz="6" w:space="0" w:color="auto"/>
              <w:bottom w:val="single" w:sz="6" w:space="0" w:color="auto"/>
              <w:right w:val="single" w:sz="6" w:space="0" w:color="auto"/>
            </w:tcBorders>
          </w:tcPr>
          <w:p w14:paraId="6C11A614" w14:textId="77777777" w:rsidR="0079795E" w:rsidRPr="00DF5E1B" w:rsidRDefault="0079795E" w:rsidP="00D85694">
            <w:pPr>
              <w:autoSpaceDE w:val="0"/>
              <w:autoSpaceDN w:val="0"/>
              <w:adjustRightInd w:val="0"/>
              <w:jc w:val="center"/>
              <w:rPr>
                <w:rFonts w:ascii="Tahoma" w:hAnsi="Tahoma" w:cs="Tahoma"/>
              </w:rPr>
            </w:pPr>
            <w:r w:rsidRPr="00DF5E1B">
              <w:rPr>
                <w:rFonts w:ascii="Tahoma" w:hAnsi="Tahoma" w:cs="Tahoma"/>
              </w:rPr>
              <w:t>36</w:t>
            </w:r>
          </w:p>
        </w:tc>
      </w:tr>
      <w:tr w:rsidR="0079795E" w:rsidRPr="00DF5E1B" w14:paraId="7EAF711B" w14:textId="77777777" w:rsidTr="00D85694">
        <w:trPr>
          <w:trHeight w:val="290"/>
        </w:trPr>
        <w:tc>
          <w:tcPr>
            <w:tcW w:w="6630" w:type="dxa"/>
            <w:tcBorders>
              <w:top w:val="single" w:sz="6" w:space="0" w:color="auto"/>
              <w:left w:val="single" w:sz="6" w:space="0" w:color="auto"/>
              <w:bottom w:val="single" w:sz="6" w:space="0" w:color="auto"/>
              <w:right w:val="single" w:sz="6" w:space="0" w:color="auto"/>
            </w:tcBorders>
          </w:tcPr>
          <w:p w14:paraId="0657FE37" w14:textId="031A9062" w:rsidR="0079795E" w:rsidRPr="00DF5E1B" w:rsidRDefault="0079795E" w:rsidP="00061980">
            <w:pPr>
              <w:keepNext/>
              <w:keepLines/>
              <w:jc w:val="both"/>
              <w:rPr>
                <w:rFonts w:ascii="Tahoma" w:hAnsi="Tahoma" w:cs="Tahoma"/>
              </w:rPr>
            </w:pPr>
            <w:r w:rsidRPr="00DF5E1B">
              <w:rPr>
                <w:rFonts w:ascii="Tahoma" w:hAnsi="Tahoma" w:cs="Tahoma"/>
              </w:rPr>
              <w:t xml:space="preserve">R.2. </w:t>
            </w:r>
            <w:r w:rsidR="0023194D">
              <w:rPr>
                <w:rFonts w:ascii="Tahoma" w:hAnsi="Tahoma" w:cs="Tahoma"/>
              </w:rPr>
              <w:t>Prenosni računalnik</w:t>
            </w:r>
          </w:p>
        </w:tc>
        <w:tc>
          <w:tcPr>
            <w:tcW w:w="2301" w:type="dxa"/>
            <w:tcBorders>
              <w:top w:val="single" w:sz="6" w:space="0" w:color="auto"/>
              <w:left w:val="single" w:sz="6" w:space="0" w:color="auto"/>
              <w:bottom w:val="single" w:sz="6" w:space="0" w:color="auto"/>
              <w:right w:val="single" w:sz="6" w:space="0" w:color="auto"/>
            </w:tcBorders>
          </w:tcPr>
          <w:p w14:paraId="78C02745" w14:textId="77777777" w:rsidR="0079795E" w:rsidRPr="00DF5E1B" w:rsidRDefault="0079795E" w:rsidP="00D85694">
            <w:pPr>
              <w:autoSpaceDE w:val="0"/>
              <w:autoSpaceDN w:val="0"/>
              <w:adjustRightInd w:val="0"/>
              <w:jc w:val="center"/>
              <w:rPr>
                <w:rFonts w:ascii="Tahoma" w:hAnsi="Tahoma" w:cs="Tahoma"/>
              </w:rPr>
            </w:pPr>
            <w:r w:rsidRPr="00DF5E1B">
              <w:rPr>
                <w:rFonts w:ascii="Tahoma" w:hAnsi="Tahoma" w:cs="Tahoma"/>
              </w:rPr>
              <w:t>36</w:t>
            </w:r>
          </w:p>
        </w:tc>
      </w:tr>
      <w:tr w:rsidR="0079795E" w:rsidRPr="00DF5E1B" w14:paraId="718BA42A" w14:textId="77777777" w:rsidTr="00D85694">
        <w:trPr>
          <w:trHeight w:val="290"/>
        </w:trPr>
        <w:tc>
          <w:tcPr>
            <w:tcW w:w="6630" w:type="dxa"/>
            <w:tcBorders>
              <w:top w:val="single" w:sz="6" w:space="0" w:color="auto"/>
              <w:left w:val="single" w:sz="6" w:space="0" w:color="auto"/>
              <w:bottom w:val="single" w:sz="6" w:space="0" w:color="auto"/>
              <w:right w:val="single" w:sz="6" w:space="0" w:color="auto"/>
            </w:tcBorders>
          </w:tcPr>
          <w:p w14:paraId="2B932081" w14:textId="5DD686A6" w:rsidR="0079795E" w:rsidRPr="00DF5E1B" w:rsidRDefault="0079795E" w:rsidP="00061980">
            <w:pPr>
              <w:keepNext/>
              <w:keepLines/>
              <w:jc w:val="both"/>
              <w:rPr>
                <w:rFonts w:ascii="Tahoma" w:hAnsi="Tahoma" w:cs="Tahoma"/>
              </w:rPr>
            </w:pPr>
            <w:r w:rsidRPr="00DF5E1B">
              <w:rPr>
                <w:rFonts w:ascii="Tahoma" w:hAnsi="Tahoma" w:cs="Tahoma"/>
              </w:rPr>
              <w:t xml:space="preserve">M.1. </w:t>
            </w:r>
            <w:r w:rsidR="0023194D">
              <w:rPr>
                <w:rFonts w:ascii="Tahoma" w:hAnsi="Tahoma" w:cs="Tahoma"/>
              </w:rPr>
              <w:t>Monitor LED</w:t>
            </w:r>
          </w:p>
        </w:tc>
        <w:tc>
          <w:tcPr>
            <w:tcW w:w="2301" w:type="dxa"/>
            <w:tcBorders>
              <w:top w:val="single" w:sz="6" w:space="0" w:color="auto"/>
              <w:left w:val="single" w:sz="6" w:space="0" w:color="auto"/>
              <w:bottom w:val="single" w:sz="6" w:space="0" w:color="auto"/>
              <w:right w:val="single" w:sz="6" w:space="0" w:color="auto"/>
            </w:tcBorders>
          </w:tcPr>
          <w:p w14:paraId="4652CCE7" w14:textId="77777777" w:rsidR="0079795E" w:rsidRPr="00DF5E1B" w:rsidRDefault="0079795E" w:rsidP="00D85694">
            <w:pPr>
              <w:autoSpaceDE w:val="0"/>
              <w:autoSpaceDN w:val="0"/>
              <w:adjustRightInd w:val="0"/>
              <w:jc w:val="center"/>
              <w:rPr>
                <w:rFonts w:ascii="Tahoma" w:hAnsi="Tahoma" w:cs="Tahoma"/>
              </w:rPr>
            </w:pPr>
            <w:r w:rsidRPr="00DF5E1B">
              <w:rPr>
                <w:rFonts w:ascii="Tahoma" w:hAnsi="Tahoma" w:cs="Tahoma"/>
              </w:rPr>
              <w:t>36</w:t>
            </w:r>
          </w:p>
        </w:tc>
      </w:tr>
    </w:tbl>
    <w:p w14:paraId="3BA78F90" w14:textId="77777777" w:rsidR="00083B15" w:rsidRDefault="00083B15" w:rsidP="00083B15">
      <w:pPr>
        <w:pStyle w:val="Pripombabesedilo"/>
        <w:rPr>
          <w:rFonts w:ascii="Tahoma" w:hAnsi="Tahoma" w:cs="Tahoma"/>
        </w:rPr>
      </w:pPr>
    </w:p>
    <w:p w14:paraId="268BA70F" w14:textId="72A4E9BB" w:rsidR="00083B15" w:rsidRPr="0065033B" w:rsidRDefault="00083B15" w:rsidP="00083B15">
      <w:pPr>
        <w:pStyle w:val="Pripombabesedilo"/>
        <w:rPr>
          <w:rFonts w:ascii="Tahoma" w:hAnsi="Tahoma" w:cs="Tahoma"/>
        </w:rPr>
      </w:pPr>
      <w:r w:rsidRPr="0065033B">
        <w:rPr>
          <w:rFonts w:ascii="Tahoma" w:hAnsi="Tahoma" w:cs="Tahoma"/>
        </w:rPr>
        <w:t>Izvajalec mora za:</w:t>
      </w:r>
    </w:p>
    <w:p w14:paraId="5694A6EA" w14:textId="7A523F41" w:rsidR="00083B15" w:rsidRPr="0065033B" w:rsidRDefault="00083B15" w:rsidP="00D03549">
      <w:pPr>
        <w:pStyle w:val="Pripombabesedilo"/>
        <w:numPr>
          <w:ilvl w:val="0"/>
          <w:numId w:val="34"/>
        </w:numPr>
        <w:jc w:val="both"/>
        <w:rPr>
          <w:rFonts w:ascii="Tahoma" w:hAnsi="Tahoma" w:cs="Tahoma"/>
        </w:rPr>
      </w:pPr>
      <w:r w:rsidRPr="0065033B">
        <w:rPr>
          <w:rFonts w:ascii="Tahoma" w:hAnsi="Tahoma" w:cs="Tahoma"/>
        </w:rPr>
        <w:t>namizne računalnike zagotavljati razpoložljivost in združljivost nadomestnih delov še najmanj dve (2) leti po izteku garancijske dobe,</w:t>
      </w:r>
    </w:p>
    <w:p w14:paraId="1FD44F41" w14:textId="03B37309" w:rsidR="00083B15" w:rsidRPr="0065033B" w:rsidRDefault="00083B15" w:rsidP="00D03549">
      <w:pPr>
        <w:pStyle w:val="Pripombabesedilo"/>
        <w:numPr>
          <w:ilvl w:val="0"/>
          <w:numId w:val="34"/>
        </w:numPr>
        <w:jc w:val="both"/>
        <w:rPr>
          <w:rFonts w:ascii="Tahoma" w:hAnsi="Tahoma" w:cs="Tahoma"/>
        </w:rPr>
      </w:pPr>
      <w:r w:rsidRPr="0065033B">
        <w:rPr>
          <w:rFonts w:ascii="Tahoma" w:hAnsi="Tahoma" w:cs="Tahoma"/>
        </w:rPr>
        <w:t>prenosne računalnike zagotavljati razpoložljivost in združljivost baterij in napajalnikov ter tipkovnice in njenih delov še najmanj dve (2) leti po izteku garancijske dobe,</w:t>
      </w:r>
    </w:p>
    <w:p w14:paraId="2EF127D6" w14:textId="28A5065F" w:rsidR="00083B15" w:rsidRPr="0065033B" w:rsidRDefault="00083B15" w:rsidP="00D03549">
      <w:pPr>
        <w:pStyle w:val="Pripombabesedilo"/>
        <w:numPr>
          <w:ilvl w:val="0"/>
          <w:numId w:val="34"/>
        </w:numPr>
        <w:jc w:val="both"/>
        <w:rPr>
          <w:rFonts w:ascii="Tahoma" w:hAnsi="Tahoma" w:cs="Tahoma"/>
        </w:rPr>
      </w:pPr>
      <w:r w:rsidRPr="0065033B">
        <w:rPr>
          <w:rFonts w:ascii="Tahoma" w:hAnsi="Tahoma" w:cs="Tahoma"/>
        </w:rPr>
        <w:t>monitorje zagotavljati razpoložljivost in združljivost nadomestnih delov še najmanj dve (2) leti po izteku garancijske dobe.</w:t>
      </w:r>
    </w:p>
    <w:p w14:paraId="1525CED4" w14:textId="77777777" w:rsidR="00D85694" w:rsidRPr="00DF5E1B" w:rsidRDefault="00D85694" w:rsidP="00D85694">
      <w:pPr>
        <w:ind w:left="720"/>
        <w:jc w:val="center"/>
        <w:rPr>
          <w:rFonts w:ascii="Tahoma" w:hAnsi="Tahoma" w:cs="Tahoma"/>
        </w:rPr>
      </w:pPr>
    </w:p>
    <w:p w14:paraId="667C6053" w14:textId="77777777" w:rsidR="00D85694" w:rsidRPr="00DF5E1B" w:rsidRDefault="00D85694" w:rsidP="00D85694">
      <w:pPr>
        <w:jc w:val="both"/>
        <w:rPr>
          <w:rFonts w:ascii="Tahoma" w:hAnsi="Tahoma" w:cs="Tahoma"/>
        </w:rPr>
      </w:pPr>
      <w:r w:rsidRPr="00DF5E1B">
        <w:rPr>
          <w:rFonts w:ascii="Tahoma" w:hAnsi="Tahoma" w:cs="Tahoma"/>
        </w:rPr>
        <w:t>Za programsko opremo veljajo garancijski in licenčni pogoji, ki jih proizvajalec te opreme nudi za posamezne programske proizvode.</w:t>
      </w:r>
    </w:p>
    <w:p w14:paraId="4C882AAA" w14:textId="77777777" w:rsidR="00D85694" w:rsidRPr="00DF5E1B" w:rsidRDefault="00D85694" w:rsidP="00D85694">
      <w:pPr>
        <w:ind w:left="720"/>
        <w:jc w:val="center"/>
        <w:rPr>
          <w:rFonts w:ascii="Tahoma" w:hAnsi="Tahoma" w:cs="Tahoma"/>
        </w:rPr>
      </w:pPr>
    </w:p>
    <w:p w14:paraId="1ED9A5C9" w14:textId="77777777" w:rsidR="00D85694" w:rsidRPr="00DF5E1B" w:rsidRDefault="00D85694" w:rsidP="00D85694">
      <w:pPr>
        <w:jc w:val="both"/>
        <w:rPr>
          <w:rFonts w:ascii="Tahoma" w:hAnsi="Tahoma" w:cs="Tahoma"/>
        </w:rPr>
      </w:pPr>
      <w:r w:rsidRPr="00DF5E1B">
        <w:rPr>
          <w:rFonts w:ascii="Tahoma" w:hAnsi="Tahoma" w:cs="Tahoma"/>
        </w:rPr>
        <w:t>Garancijski rok teče od dneva podpisa dobavnice</w:t>
      </w:r>
      <w:r w:rsidRPr="00DF5E1B">
        <w:rPr>
          <w:rFonts w:ascii="Tahoma" w:hAnsi="Tahoma" w:cs="Tahoma"/>
          <w:kern w:val="16"/>
        </w:rPr>
        <w:t xml:space="preserve"> </w:t>
      </w:r>
      <w:r w:rsidRPr="00DF5E1B">
        <w:rPr>
          <w:rFonts w:ascii="Tahoma" w:hAnsi="Tahoma" w:cs="Tahoma"/>
        </w:rPr>
        <w:t>s strani izv</w:t>
      </w:r>
      <w:r>
        <w:rPr>
          <w:rFonts w:ascii="Tahoma" w:hAnsi="Tahoma" w:cs="Tahoma"/>
        </w:rPr>
        <w:t>ajalca in posameznega naročnika oz. njunih predstavnikov.</w:t>
      </w:r>
    </w:p>
    <w:p w14:paraId="1EB9C452" w14:textId="77777777" w:rsidR="00D85694" w:rsidRDefault="00D85694" w:rsidP="00D85694">
      <w:pPr>
        <w:jc w:val="both"/>
        <w:rPr>
          <w:rFonts w:ascii="Tahoma" w:hAnsi="Tahoma" w:cs="Tahoma"/>
        </w:rPr>
      </w:pPr>
    </w:p>
    <w:p w14:paraId="57AD4F63" w14:textId="77777777" w:rsidR="00D85694" w:rsidRDefault="00D85694" w:rsidP="00D85694">
      <w:pPr>
        <w:jc w:val="both"/>
        <w:rPr>
          <w:rFonts w:ascii="Tahoma" w:hAnsi="Tahoma" w:cs="Tahoma"/>
        </w:rPr>
      </w:pPr>
      <w:r w:rsidRPr="005D4D56">
        <w:rPr>
          <w:rFonts w:ascii="Tahoma" w:hAnsi="Tahoma" w:cs="Tahoma"/>
        </w:rPr>
        <w:t>Garancijska popravila zagotavlja izvajalec s pooblaščenim serviserjem.</w:t>
      </w:r>
    </w:p>
    <w:p w14:paraId="2ECB5B63" w14:textId="77777777" w:rsidR="00D85694" w:rsidRPr="00DF5E1B" w:rsidRDefault="00D85694" w:rsidP="00D85694">
      <w:pPr>
        <w:jc w:val="both"/>
        <w:rPr>
          <w:rFonts w:ascii="Tahoma" w:hAnsi="Tahoma" w:cs="Tahoma"/>
        </w:rPr>
      </w:pPr>
    </w:p>
    <w:p w14:paraId="4A7DB750" w14:textId="77777777" w:rsidR="00D85694" w:rsidRPr="00DF5E1B" w:rsidRDefault="00D85694" w:rsidP="00D85694">
      <w:pPr>
        <w:jc w:val="both"/>
        <w:rPr>
          <w:rFonts w:ascii="Tahoma" w:hAnsi="Tahoma" w:cs="Tahoma"/>
        </w:rPr>
      </w:pPr>
      <w:r w:rsidRPr="00DF5E1B">
        <w:rPr>
          <w:rFonts w:ascii="Tahoma" w:hAnsi="Tahoma" w:cs="Tahoma"/>
        </w:rPr>
        <w:t>Če je bila oprema v garancijskem roku zamenjana ali bistveno popravljena, začne teči garancijski rok znova in je izvajalec dolžan naročniku izdati nov garancijski list ter pri tem upoštevati garancijske roke iz prvega</w:t>
      </w:r>
      <w:r>
        <w:rPr>
          <w:rFonts w:ascii="Tahoma" w:hAnsi="Tahoma" w:cs="Tahoma"/>
        </w:rPr>
        <w:t xml:space="preserve"> </w:t>
      </w:r>
      <w:r w:rsidRPr="00DF5E1B">
        <w:rPr>
          <w:rFonts w:ascii="Tahoma" w:hAnsi="Tahoma" w:cs="Tahoma"/>
        </w:rPr>
        <w:t>odstavka tega člena.</w:t>
      </w:r>
    </w:p>
    <w:p w14:paraId="53EE4371" w14:textId="77777777" w:rsidR="00D85694" w:rsidRPr="00DF5E1B" w:rsidRDefault="00D85694" w:rsidP="00D85694">
      <w:pPr>
        <w:ind w:left="720"/>
        <w:jc w:val="center"/>
        <w:rPr>
          <w:rFonts w:ascii="Tahoma" w:hAnsi="Tahoma" w:cs="Tahoma"/>
        </w:rPr>
      </w:pPr>
    </w:p>
    <w:p w14:paraId="769E158C" w14:textId="77777777" w:rsidR="00D85694" w:rsidRPr="00DF5E1B" w:rsidRDefault="00D85694" w:rsidP="00D03549">
      <w:pPr>
        <w:numPr>
          <w:ilvl w:val="0"/>
          <w:numId w:val="21"/>
        </w:numPr>
        <w:tabs>
          <w:tab w:val="clear" w:pos="0"/>
        </w:tabs>
        <w:suppressAutoHyphens/>
        <w:ind w:left="426" w:hanging="426"/>
        <w:jc w:val="center"/>
        <w:rPr>
          <w:rFonts w:ascii="Tahoma" w:hAnsi="Tahoma" w:cs="Tahoma"/>
          <w:color w:val="000000"/>
        </w:rPr>
      </w:pPr>
      <w:r w:rsidRPr="00DF5E1B">
        <w:rPr>
          <w:rFonts w:ascii="Tahoma" w:hAnsi="Tahoma" w:cs="Tahoma"/>
          <w:color w:val="000000"/>
        </w:rPr>
        <w:t>člen</w:t>
      </w:r>
    </w:p>
    <w:p w14:paraId="29AD9159" w14:textId="77777777" w:rsidR="00D85694" w:rsidRPr="00DF5E1B" w:rsidRDefault="00D85694" w:rsidP="00D85694">
      <w:pPr>
        <w:ind w:left="720"/>
        <w:jc w:val="center"/>
        <w:rPr>
          <w:rFonts w:ascii="Tahoma" w:hAnsi="Tahoma" w:cs="Tahoma"/>
        </w:rPr>
      </w:pPr>
    </w:p>
    <w:p w14:paraId="02ADD5FB" w14:textId="7151DF8A" w:rsidR="00D85694" w:rsidRPr="00DF5E1B" w:rsidRDefault="00D85694" w:rsidP="00D85694">
      <w:pPr>
        <w:jc w:val="both"/>
        <w:rPr>
          <w:rFonts w:ascii="Tahoma" w:hAnsi="Tahoma" w:cs="Tahoma"/>
        </w:rPr>
      </w:pPr>
      <w:r w:rsidRPr="00DF5E1B">
        <w:rPr>
          <w:rFonts w:ascii="Tahoma" w:hAnsi="Tahoma" w:cs="Tahoma"/>
        </w:rPr>
        <w:t>Izvajalec mora vse pomanjkljivosti/napake</w:t>
      </w:r>
      <w:r w:rsidR="007618D1">
        <w:rPr>
          <w:rFonts w:ascii="Tahoma" w:hAnsi="Tahoma" w:cs="Tahoma"/>
        </w:rPr>
        <w:t>/okvare (v nadaljevanju: napaka)</w:t>
      </w:r>
      <w:r w:rsidRPr="00DF5E1B">
        <w:rPr>
          <w:rFonts w:ascii="Tahoma" w:hAnsi="Tahoma" w:cs="Tahoma"/>
        </w:rPr>
        <w:t xml:space="preserve">, ki se pojavijo na dobavljeni opremi, odpraviti na svoje stroške najkasneje v enem (1) delovnem dnevu od dneva prijave napake. Čas prijave napake ob delavnikih je od 8. do 16. ure. </w:t>
      </w:r>
      <w:r>
        <w:rPr>
          <w:rFonts w:ascii="Tahoma" w:hAnsi="Tahoma" w:cs="Tahoma"/>
        </w:rPr>
        <w:t>N</w:t>
      </w:r>
      <w:r w:rsidRPr="00DF5E1B">
        <w:rPr>
          <w:rFonts w:ascii="Tahoma" w:hAnsi="Tahoma" w:cs="Tahoma"/>
        </w:rPr>
        <w:t xml:space="preserve">a napako, javljeno do 12. ure, se mora izvajalec </w:t>
      </w:r>
      <w:r w:rsidRPr="00DF5E1B">
        <w:rPr>
          <w:rFonts w:ascii="Tahoma" w:hAnsi="Tahoma" w:cs="Tahoma"/>
        </w:rPr>
        <w:lastRenderedPageBreak/>
        <w:t xml:space="preserve">odzvati še istega dne v štirih (4) urah od prijave napake, na napako javljeno po 12. uri pa takoj </w:t>
      </w:r>
      <w:r w:rsidR="007618D1">
        <w:rPr>
          <w:rFonts w:ascii="Tahoma" w:hAnsi="Tahoma" w:cs="Tahoma"/>
        </w:rPr>
        <w:t xml:space="preserve">prvi </w:t>
      </w:r>
      <w:r w:rsidRPr="00DF5E1B">
        <w:rPr>
          <w:rFonts w:ascii="Tahoma" w:hAnsi="Tahoma" w:cs="Tahoma"/>
        </w:rPr>
        <w:t>naslednji delovni dan. Prijava napake se izvede telefonsko (tel. št.:______</w:t>
      </w:r>
      <w:r>
        <w:rPr>
          <w:rFonts w:ascii="Tahoma" w:hAnsi="Tahoma" w:cs="Tahoma"/>
        </w:rPr>
        <w:t>___) ali v pisni obliki (e-naslov</w:t>
      </w:r>
      <w:r w:rsidRPr="00DF5E1B">
        <w:rPr>
          <w:rFonts w:ascii="Tahoma" w:hAnsi="Tahoma" w:cs="Tahoma"/>
        </w:rPr>
        <w:t>:_</w:t>
      </w:r>
      <w:r>
        <w:rPr>
          <w:rFonts w:ascii="Tahoma" w:hAnsi="Tahoma" w:cs="Tahoma"/>
        </w:rPr>
        <w:t>________________</w:t>
      </w:r>
      <w:r w:rsidRPr="00DF5E1B">
        <w:rPr>
          <w:rFonts w:ascii="Tahoma" w:hAnsi="Tahoma" w:cs="Tahoma"/>
        </w:rPr>
        <w:t xml:space="preserve">). </w:t>
      </w:r>
    </w:p>
    <w:p w14:paraId="61F6BF12" w14:textId="77777777" w:rsidR="00D85694" w:rsidRPr="00DF5E1B" w:rsidRDefault="00D85694" w:rsidP="00D85694">
      <w:pPr>
        <w:jc w:val="both"/>
        <w:rPr>
          <w:rFonts w:ascii="Tahoma" w:hAnsi="Tahoma" w:cs="Tahoma"/>
        </w:rPr>
      </w:pPr>
    </w:p>
    <w:p w14:paraId="520CFAEB" w14:textId="77777777" w:rsidR="00D85694" w:rsidRPr="00DF5E1B" w:rsidRDefault="00D85694" w:rsidP="00D85694">
      <w:pPr>
        <w:autoSpaceDE w:val="0"/>
        <w:autoSpaceDN w:val="0"/>
        <w:rPr>
          <w:rFonts w:ascii="Tahoma" w:hAnsi="Tahoma" w:cs="Tahoma"/>
        </w:rPr>
      </w:pPr>
      <w:r w:rsidRPr="00DF5E1B">
        <w:rPr>
          <w:rFonts w:ascii="Tahoma" w:hAnsi="Tahoma" w:cs="Tahoma"/>
        </w:rPr>
        <w:t xml:space="preserve">Pri prijavi napake naročnik navede sledeče podatke: </w:t>
      </w:r>
    </w:p>
    <w:p w14:paraId="5702F0FF" w14:textId="77777777" w:rsidR="00D85694" w:rsidRPr="00DF5E1B" w:rsidRDefault="00D85694" w:rsidP="00D03549">
      <w:pPr>
        <w:numPr>
          <w:ilvl w:val="0"/>
          <w:numId w:val="26"/>
        </w:numPr>
        <w:autoSpaceDE w:val="0"/>
        <w:autoSpaceDN w:val="0"/>
        <w:ind w:left="426" w:hanging="426"/>
        <w:rPr>
          <w:rFonts w:ascii="Tahoma" w:hAnsi="Tahoma" w:cs="Tahoma"/>
        </w:rPr>
      </w:pPr>
      <w:r w:rsidRPr="00DF5E1B">
        <w:rPr>
          <w:rFonts w:ascii="Tahoma" w:hAnsi="Tahoma" w:cs="Tahoma"/>
        </w:rPr>
        <w:t>ime stranke/naročnika,</w:t>
      </w:r>
    </w:p>
    <w:p w14:paraId="26E4487F" w14:textId="77777777" w:rsidR="00D85694" w:rsidRPr="00DF5E1B" w:rsidRDefault="00D85694" w:rsidP="00D03549">
      <w:pPr>
        <w:numPr>
          <w:ilvl w:val="0"/>
          <w:numId w:val="26"/>
        </w:numPr>
        <w:autoSpaceDE w:val="0"/>
        <w:autoSpaceDN w:val="0"/>
        <w:ind w:left="426" w:hanging="426"/>
        <w:rPr>
          <w:rFonts w:ascii="Tahoma" w:hAnsi="Tahoma" w:cs="Tahoma"/>
        </w:rPr>
      </w:pPr>
      <w:r w:rsidRPr="00DF5E1B">
        <w:rPr>
          <w:rFonts w:ascii="Tahoma" w:hAnsi="Tahoma" w:cs="Tahoma"/>
        </w:rPr>
        <w:t xml:space="preserve">tip in model </w:t>
      </w:r>
      <w:r>
        <w:rPr>
          <w:rFonts w:ascii="Tahoma" w:hAnsi="Tahoma" w:cs="Tahoma"/>
        </w:rPr>
        <w:t>opreme</w:t>
      </w:r>
      <w:r w:rsidRPr="00DF5E1B">
        <w:rPr>
          <w:rFonts w:ascii="Tahoma" w:hAnsi="Tahoma" w:cs="Tahoma"/>
        </w:rPr>
        <w:t xml:space="preserve"> v okvari,</w:t>
      </w:r>
    </w:p>
    <w:p w14:paraId="1EBDEC28" w14:textId="77777777" w:rsidR="00D85694" w:rsidRPr="00DF5E1B" w:rsidRDefault="00D85694" w:rsidP="00D03549">
      <w:pPr>
        <w:numPr>
          <w:ilvl w:val="0"/>
          <w:numId w:val="26"/>
        </w:numPr>
        <w:autoSpaceDE w:val="0"/>
        <w:autoSpaceDN w:val="0"/>
        <w:ind w:left="426" w:hanging="426"/>
        <w:rPr>
          <w:rFonts w:ascii="Tahoma" w:hAnsi="Tahoma" w:cs="Tahoma"/>
        </w:rPr>
      </w:pPr>
      <w:r w:rsidRPr="00DF5E1B">
        <w:rPr>
          <w:rFonts w:ascii="Tahoma" w:hAnsi="Tahoma" w:cs="Tahoma"/>
        </w:rPr>
        <w:t xml:space="preserve">serijsko številko </w:t>
      </w:r>
      <w:r>
        <w:rPr>
          <w:rFonts w:ascii="Tahoma" w:hAnsi="Tahoma" w:cs="Tahoma"/>
        </w:rPr>
        <w:t>opreme</w:t>
      </w:r>
      <w:r w:rsidRPr="00DF5E1B">
        <w:rPr>
          <w:rFonts w:ascii="Tahoma" w:hAnsi="Tahoma" w:cs="Tahoma"/>
        </w:rPr>
        <w:t>,</w:t>
      </w:r>
    </w:p>
    <w:p w14:paraId="771980F6" w14:textId="77777777" w:rsidR="00D85694" w:rsidRPr="00DF5E1B" w:rsidRDefault="00D85694" w:rsidP="00D03549">
      <w:pPr>
        <w:numPr>
          <w:ilvl w:val="0"/>
          <w:numId w:val="26"/>
        </w:numPr>
        <w:autoSpaceDE w:val="0"/>
        <w:autoSpaceDN w:val="0"/>
        <w:ind w:left="426" w:hanging="426"/>
        <w:rPr>
          <w:rFonts w:ascii="Tahoma" w:hAnsi="Tahoma" w:cs="Tahoma"/>
        </w:rPr>
      </w:pPr>
      <w:r w:rsidRPr="00DF5E1B">
        <w:rPr>
          <w:rFonts w:ascii="Tahoma" w:hAnsi="Tahoma" w:cs="Tahoma"/>
        </w:rPr>
        <w:t>kontaktno osebo za mogoča nadaljnj</w:t>
      </w:r>
      <w:r>
        <w:rPr>
          <w:rFonts w:ascii="Tahoma" w:hAnsi="Tahoma" w:cs="Tahoma"/>
        </w:rPr>
        <w:t>a vprašanja - telefon in e-</w:t>
      </w:r>
      <w:r w:rsidRPr="00DF5E1B">
        <w:rPr>
          <w:rFonts w:ascii="Tahoma" w:hAnsi="Tahoma" w:cs="Tahoma"/>
        </w:rPr>
        <w:t>naslov,</w:t>
      </w:r>
    </w:p>
    <w:p w14:paraId="287553AE" w14:textId="77777777" w:rsidR="00D85694" w:rsidRPr="00DF5E1B" w:rsidRDefault="00D85694" w:rsidP="00D03549">
      <w:pPr>
        <w:numPr>
          <w:ilvl w:val="0"/>
          <w:numId w:val="26"/>
        </w:numPr>
        <w:autoSpaceDE w:val="0"/>
        <w:autoSpaceDN w:val="0"/>
        <w:ind w:left="426" w:hanging="426"/>
        <w:rPr>
          <w:rFonts w:ascii="Tahoma" w:hAnsi="Tahoma" w:cs="Tahoma"/>
        </w:rPr>
      </w:pPr>
      <w:r w:rsidRPr="00DF5E1B">
        <w:rPr>
          <w:rFonts w:ascii="Tahoma" w:hAnsi="Tahoma" w:cs="Tahoma"/>
        </w:rPr>
        <w:t>natančen opis napake (</w:t>
      </w:r>
      <w:r w:rsidRPr="00DF5E1B">
        <w:rPr>
          <w:rFonts w:ascii="Tahoma" w:hAnsi="Tahoma" w:cs="Tahoma"/>
          <w:i/>
        </w:rPr>
        <w:t>error code</w:t>
      </w:r>
      <w:r w:rsidRPr="00DF5E1B">
        <w:rPr>
          <w:rFonts w:ascii="Tahoma" w:hAnsi="Tahoma" w:cs="Tahoma"/>
        </w:rPr>
        <w:t xml:space="preserve">, </w:t>
      </w:r>
      <w:r w:rsidRPr="00DF5E1B">
        <w:rPr>
          <w:rFonts w:ascii="Tahoma" w:hAnsi="Tahoma" w:cs="Tahoma"/>
          <w:i/>
        </w:rPr>
        <w:t>log-e</w:t>
      </w:r>
      <w:r w:rsidRPr="00DF5E1B">
        <w:rPr>
          <w:rFonts w:ascii="Tahoma" w:hAnsi="Tahoma" w:cs="Tahoma"/>
        </w:rPr>
        <w:t xml:space="preserve"> ali podobno).</w:t>
      </w:r>
    </w:p>
    <w:p w14:paraId="38180CDC" w14:textId="77777777" w:rsidR="00D85694" w:rsidRPr="00DF5E1B" w:rsidRDefault="00D85694" w:rsidP="00D85694">
      <w:pPr>
        <w:jc w:val="both"/>
        <w:rPr>
          <w:rFonts w:ascii="Tahoma" w:hAnsi="Tahoma" w:cs="Tahoma"/>
        </w:rPr>
      </w:pPr>
    </w:p>
    <w:p w14:paraId="0DB214D0" w14:textId="0E2F95F5" w:rsidR="00D85694" w:rsidRPr="00DF5E1B" w:rsidRDefault="00D85694" w:rsidP="00D85694">
      <w:pPr>
        <w:jc w:val="both"/>
        <w:rPr>
          <w:rFonts w:ascii="Tahoma" w:hAnsi="Tahoma" w:cs="Tahoma"/>
        </w:rPr>
      </w:pPr>
      <w:r w:rsidRPr="00DF5E1B">
        <w:rPr>
          <w:rFonts w:ascii="Tahoma" w:hAnsi="Tahoma" w:cs="Tahoma"/>
        </w:rPr>
        <w:t xml:space="preserve">Če napake ni možno odpraviti v roku iz prvega odstavka tega člena, izvajalec naročniku za čas popravila opreme brezplačno zagotovi uporabo nadomestne opreme najmanj enake funkcionalnosti na lokaciji naročnika. Če </w:t>
      </w:r>
      <w:r w:rsidR="007618D1">
        <w:rPr>
          <w:rFonts w:ascii="Tahoma" w:hAnsi="Tahoma" w:cs="Tahoma"/>
        </w:rPr>
        <w:t>napaka</w:t>
      </w:r>
      <w:r w:rsidRPr="00DF5E1B">
        <w:rPr>
          <w:rFonts w:ascii="Tahoma" w:hAnsi="Tahoma" w:cs="Tahoma"/>
        </w:rPr>
        <w:t xml:space="preserve"> ni odpravljena v roku štiridesetih (40) koledarskih dn</w:t>
      </w:r>
      <w:r>
        <w:rPr>
          <w:rFonts w:ascii="Tahoma" w:hAnsi="Tahoma" w:cs="Tahoma"/>
        </w:rPr>
        <w:t>i</w:t>
      </w:r>
      <w:r w:rsidRPr="00DF5E1B">
        <w:rPr>
          <w:rFonts w:ascii="Tahoma" w:hAnsi="Tahoma" w:cs="Tahoma"/>
        </w:rPr>
        <w:t xml:space="preserve"> </w:t>
      </w:r>
      <w:r w:rsidR="007618D1">
        <w:rPr>
          <w:rFonts w:ascii="Tahoma" w:hAnsi="Tahoma" w:cs="Tahoma"/>
        </w:rPr>
        <w:t xml:space="preserve">od dneva prijave napake </w:t>
      </w:r>
      <w:r w:rsidRPr="00DF5E1B">
        <w:rPr>
          <w:rFonts w:ascii="Tahoma" w:hAnsi="Tahoma" w:cs="Tahoma"/>
        </w:rPr>
        <w:t xml:space="preserve">ali če se enaka oziroma podobna napaka ponovi dvakrat v času garancijskega roka, se izvajalec zaveže na zahtevo naročnika pokvarjeno opremo nemudoma zamenjati z novo opremo </w:t>
      </w:r>
      <w:r w:rsidR="007618D1">
        <w:rPr>
          <w:rFonts w:ascii="Tahoma" w:hAnsi="Tahoma" w:cs="Tahoma"/>
        </w:rPr>
        <w:t xml:space="preserve">najmanj </w:t>
      </w:r>
      <w:r w:rsidRPr="00DF5E1B">
        <w:rPr>
          <w:rFonts w:ascii="Tahoma" w:hAnsi="Tahoma" w:cs="Tahoma"/>
        </w:rPr>
        <w:t>enake ali izboljšane funkcionalnosti. Vsi transportni in drugi stroški v zvezi s popravilom/zamenjav</w:t>
      </w:r>
      <w:r w:rsidR="007618D1">
        <w:rPr>
          <w:rFonts w:ascii="Tahoma" w:hAnsi="Tahoma" w:cs="Tahoma"/>
        </w:rPr>
        <w:t>o</w:t>
      </w:r>
      <w:r w:rsidRPr="00DF5E1B">
        <w:rPr>
          <w:rFonts w:ascii="Tahoma" w:hAnsi="Tahoma" w:cs="Tahoma"/>
        </w:rPr>
        <w:t xml:space="preserve"> opreme v času garancijskega roka bremenijo izvajalca.</w:t>
      </w:r>
    </w:p>
    <w:p w14:paraId="03D52E95" w14:textId="77777777" w:rsidR="00D85694" w:rsidRPr="00DF5E1B" w:rsidRDefault="00D85694" w:rsidP="00D85694">
      <w:pPr>
        <w:jc w:val="both"/>
        <w:rPr>
          <w:rFonts w:ascii="Tahoma" w:hAnsi="Tahoma" w:cs="Tahoma"/>
        </w:rPr>
      </w:pPr>
    </w:p>
    <w:p w14:paraId="2468B464" w14:textId="77777777" w:rsidR="00D85694" w:rsidRPr="00DF5E1B" w:rsidRDefault="00D85694" w:rsidP="00D85694">
      <w:pPr>
        <w:jc w:val="both"/>
        <w:rPr>
          <w:rFonts w:ascii="Tahoma" w:hAnsi="Tahoma" w:cs="Tahoma"/>
        </w:rPr>
      </w:pPr>
      <w:r w:rsidRPr="00DF5E1B">
        <w:rPr>
          <w:rFonts w:ascii="Tahoma" w:hAnsi="Tahoma" w:cs="Tahoma"/>
        </w:rPr>
        <w:t>Če izvajalec ne izpolni obveznosti iz tega člena, bo naročnik po načelu dobrega gospodarstvenika napake odpravil sam oz. si zagotovil nadomestno opremo, na račun izvajalca s 5 % (pet odstotnim) pribitkom na vrednost opravljenih storitev oziroma nadomestne opreme, za poravnavo svojih manipulativnih stroškov.</w:t>
      </w:r>
    </w:p>
    <w:p w14:paraId="5FDD24E3" w14:textId="77777777" w:rsidR="00D85694" w:rsidRPr="00DF5E1B" w:rsidRDefault="00D85694" w:rsidP="00D85694">
      <w:pPr>
        <w:ind w:left="720"/>
        <w:jc w:val="center"/>
        <w:rPr>
          <w:rFonts w:ascii="Tahoma" w:hAnsi="Tahoma" w:cs="Tahoma"/>
        </w:rPr>
      </w:pPr>
    </w:p>
    <w:p w14:paraId="41DCFA06" w14:textId="77777777" w:rsidR="00D85694" w:rsidRPr="00DF5E1B" w:rsidRDefault="00D85694" w:rsidP="00D85694">
      <w:pPr>
        <w:jc w:val="both"/>
        <w:rPr>
          <w:rFonts w:ascii="Tahoma" w:hAnsi="Tahoma" w:cs="Tahoma"/>
        </w:rPr>
      </w:pPr>
      <w:r w:rsidRPr="00DF5E1B">
        <w:rPr>
          <w:rFonts w:ascii="Tahoma" w:hAnsi="Tahoma" w:cs="Tahoma"/>
        </w:rPr>
        <w:t xml:space="preserve">Za pokritje stroškov iz prejšnjega odstavka tega člena pogodbe lahko naročnik unovči </w:t>
      </w:r>
      <w:r w:rsidRPr="00DF5E1B">
        <w:rPr>
          <w:rFonts w:ascii="Tahoma" w:hAnsi="Tahoma" w:cs="Tahoma"/>
          <w:bCs/>
        </w:rPr>
        <w:t>finančno zavarovanje za odpravo napak v garancijskem roku</w:t>
      </w:r>
      <w:r w:rsidRPr="00DF5E1B">
        <w:rPr>
          <w:rFonts w:ascii="Tahoma" w:hAnsi="Tahoma" w:cs="Tahoma"/>
        </w:rPr>
        <w:t>.</w:t>
      </w:r>
    </w:p>
    <w:p w14:paraId="55707EB0" w14:textId="77777777" w:rsidR="00D85694" w:rsidRPr="00DF5E1B" w:rsidRDefault="00D85694" w:rsidP="00D85694">
      <w:pPr>
        <w:jc w:val="both"/>
        <w:rPr>
          <w:rFonts w:ascii="Tahoma" w:hAnsi="Tahoma" w:cs="Tahoma"/>
        </w:rPr>
      </w:pPr>
    </w:p>
    <w:p w14:paraId="57B8FCDA" w14:textId="477F81DE" w:rsidR="00D85694" w:rsidRDefault="00D85694" w:rsidP="00D85694">
      <w:pPr>
        <w:jc w:val="both"/>
        <w:rPr>
          <w:rFonts w:ascii="Tahoma" w:hAnsi="Tahoma" w:cs="Tahoma"/>
        </w:rPr>
      </w:pPr>
      <w:r w:rsidRPr="00DF5E1B">
        <w:rPr>
          <w:rFonts w:ascii="Tahoma" w:hAnsi="Tahoma" w:cs="Tahoma"/>
        </w:rPr>
        <w:t>V primeru, da naročnik unovči finančno zavarovanje za odpravo napak v garancijskem roku, se izvajalec obvezuje nemudoma dostaviti novo finančno zavarovanje za odpravo napak v garancijskem roku, izstavljeno pod enakimi pogoji. Nespoštovanje te določbe je razlog za odstop od pogodbe s strani naročnika.</w:t>
      </w:r>
    </w:p>
    <w:p w14:paraId="01A5F93E" w14:textId="77777777" w:rsidR="007618D1" w:rsidRPr="00DF5E1B" w:rsidRDefault="007618D1" w:rsidP="00D85694">
      <w:pPr>
        <w:jc w:val="both"/>
        <w:rPr>
          <w:rFonts w:ascii="Tahoma" w:hAnsi="Tahoma" w:cs="Tahoma"/>
        </w:rPr>
      </w:pPr>
    </w:p>
    <w:p w14:paraId="6EC92C02" w14:textId="77777777" w:rsidR="00D85694" w:rsidRPr="00DF5E1B" w:rsidRDefault="00D85694" w:rsidP="00D03549">
      <w:pPr>
        <w:numPr>
          <w:ilvl w:val="0"/>
          <w:numId w:val="21"/>
        </w:numPr>
        <w:tabs>
          <w:tab w:val="clear" w:pos="0"/>
        </w:tabs>
        <w:suppressAutoHyphens/>
        <w:ind w:left="426" w:hanging="426"/>
        <w:jc w:val="center"/>
        <w:rPr>
          <w:rFonts w:ascii="Tahoma" w:hAnsi="Tahoma" w:cs="Tahoma"/>
          <w:color w:val="000000"/>
        </w:rPr>
      </w:pPr>
      <w:r w:rsidRPr="00DF5E1B">
        <w:rPr>
          <w:rFonts w:ascii="Tahoma" w:hAnsi="Tahoma" w:cs="Tahoma"/>
          <w:color w:val="000000"/>
        </w:rPr>
        <w:t>člen</w:t>
      </w:r>
    </w:p>
    <w:p w14:paraId="36AA2963" w14:textId="77777777" w:rsidR="00D85694" w:rsidRPr="00DF5E1B" w:rsidRDefault="00D85694" w:rsidP="00D85694">
      <w:pPr>
        <w:jc w:val="both"/>
        <w:rPr>
          <w:rFonts w:ascii="Tahoma" w:hAnsi="Tahoma" w:cs="Tahoma"/>
        </w:rPr>
      </w:pPr>
    </w:p>
    <w:p w14:paraId="39027ABB" w14:textId="77DFA8C2" w:rsidR="00D85694" w:rsidRDefault="00D85694" w:rsidP="007157A7">
      <w:pPr>
        <w:jc w:val="both"/>
        <w:rPr>
          <w:rFonts w:ascii="Tahoma" w:hAnsi="Tahoma" w:cs="Tahoma"/>
        </w:rPr>
      </w:pPr>
      <w:r w:rsidRPr="00DF5E1B">
        <w:rPr>
          <w:rFonts w:ascii="Tahoma" w:hAnsi="Tahoma" w:cs="Tahoma"/>
        </w:rPr>
        <w:t>Jamstvo izvajalca za skrite napake na opremi, katere dobava je predmet te pogodbe, velja še sto</w:t>
      </w:r>
      <w:r w:rsidR="002420D7">
        <w:rPr>
          <w:rFonts w:ascii="Tahoma" w:hAnsi="Tahoma" w:cs="Tahoma"/>
        </w:rPr>
        <w:t xml:space="preserve"> </w:t>
      </w:r>
      <w:r w:rsidRPr="00DF5E1B">
        <w:rPr>
          <w:rFonts w:ascii="Tahoma" w:hAnsi="Tahoma" w:cs="Tahoma"/>
        </w:rPr>
        <w:t>petdeset (150) dni po podpisu dobavnice</w:t>
      </w:r>
      <w:r w:rsidRPr="00DF5E1B">
        <w:rPr>
          <w:rFonts w:ascii="Tahoma" w:hAnsi="Tahoma" w:cs="Tahoma"/>
          <w:kern w:val="16"/>
        </w:rPr>
        <w:t xml:space="preserve"> </w:t>
      </w:r>
      <w:r w:rsidRPr="00DF5E1B">
        <w:rPr>
          <w:rFonts w:ascii="Tahoma" w:hAnsi="Tahoma" w:cs="Tahoma"/>
        </w:rPr>
        <w:t>s strani izvajalca in posameznega naročnika</w:t>
      </w:r>
      <w:r>
        <w:rPr>
          <w:rFonts w:ascii="Tahoma" w:hAnsi="Tahoma" w:cs="Tahoma"/>
        </w:rPr>
        <w:t xml:space="preserve"> oz. njunih predstavnikov</w:t>
      </w:r>
      <w:r w:rsidRPr="00DF5E1B">
        <w:rPr>
          <w:rFonts w:ascii="Tahoma" w:hAnsi="Tahoma" w:cs="Tahoma"/>
        </w:rPr>
        <w:t xml:space="preserve">. Če se v tem roku pri kateremkoli kosu dobavljene opreme pokažejo odstopanja, ki pomenijo skrito napako, </w:t>
      </w:r>
      <w:r w:rsidRPr="00306CE3">
        <w:rPr>
          <w:rFonts w:ascii="Tahoma" w:hAnsi="Tahoma" w:cs="Tahoma"/>
        </w:rPr>
        <w:t>lahko naročnik zahteva od izvajalca, da napako odpravi ali da mu izroči drugo stvar brez napake ali zahteva znižanje kupnine,</w:t>
      </w:r>
      <w:r w:rsidR="007618D1">
        <w:rPr>
          <w:rFonts w:ascii="Tahoma" w:hAnsi="Tahoma" w:cs="Tahoma"/>
        </w:rPr>
        <w:t xml:space="preserve"> pod pogojem, da ga o skriti napaki nemudoma pisno obvesti,</w:t>
      </w:r>
      <w:r w:rsidRPr="00306CE3">
        <w:rPr>
          <w:rFonts w:ascii="Tahoma" w:hAnsi="Tahoma" w:cs="Tahoma"/>
        </w:rPr>
        <w:t xml:space="preserve"> od pogodbe pa lahko odstopi le pod pogojem, da izvajalcu pusti primeren dodatni rok za popravilo ali zamenjavo</w:t>
      </w:r>
      <w:r>
        <w:rPr>
          <w:rFonts w:ascii="Tahoma" w:hAnsi="Tahoma" w:cs="Tahoma"/>
        </w:rPr>
        <w:t>.</w:t>
      </w:r>
      <w:r w:rsidRPr="00306CE3">
        <w:rPr>
          <w:rFonts w:ascii="Tahoma" w:hAnsi="Tahoma" w:cs="Tahoma"/>
        </w:rPr>
        <w:t xml:space="preserve"> </w:t>
      </w:r>
    </w:p>
    <w:p w14:paraId="0D6BF81C" w14:textId="0E88A2A7" w:rsidR="007618D1" w:rsidRDefault="007618D1" w:rsidP="007157A7">
      <w:pPr>
        <w:jc w:val="both"/>
        <w:rPr>
          <w:rFonts w:ascii="Tahoma" w:hAnsi="Tahoma" w:cs="Tahoma"/>
        </w:rPr>
      </w:pPr>
    </w:p>
    <w:p w14:paraId="24B186AB" w14:textId="77777777" w:rsidR="00D85694" w:rsidRPr="00306CE3" w:rsidRDefault="00D85694" w:rsidP="00D03549">
      <w:pPr>
        <w:pStyle w:val="Odstavekseznama"/>
        <w:numPr>
          <w:ilvl w:val="0"/>
          <w:numId w:val="23"/>
        </w:numPr>
        <w:ind w:left="567" w:hanging="567"/>
        <w:rPr>
          <w:rFonts w:ascii="Tahoma" w:hAnsi="Tahoma" w:cs="Tahoma"/>
          <w:b/>
        </w:rPr>
      </w:pPr>
      <w:r w:rsidRPr="00306CE3">
        <w:rPr>
          <w:rFonts w:ascii="Tahoma" w:hAnsi="Tahoma" w:cs="Tahoma"/>
          <w:b/>
        </w:rPr>
        <w:t>SERVISIRANJE IN POGARANCIJSKO VZDRŽEVANJE</w:t>
      </w:r>
    </w:p>
    <w:p w14:paraId="49880D10" w14:textId="77777777" w:rsidR="00D85694" w:rsidRPr="00DF5E1B" w:rsidRDefault="00D85694" w:rsidP="007157A7">
      <w:pPr>
        <w:tabs>
          <w:tab w:val="left" w:pos="851"/>
          <w:tab w:val="left" w:pos="1702"/>
        </w:tabs>
        <w:ind w:left="1440"/>
        <w:jc w:val="both"/>
        <w:rPr>
          <w:rFonts w:ascii="Tahoma" w:hAnsi="Tahoma" w:cs="Tahoma"/>
          <w:b/>
        </w:rPr>
      </w:pPr>
    </w:p>
    <w:p w14:paraId="0369E879" w14:textId="77777777" w:rsidR="00D85694" w:rsidRPr="00DF5E1B" w:rsidRDefault="00D85694" w:rsidP="00D03549">
      <w:pPr>
        <w:numPr>
          <w:ilvl w:val="0"/>
          <w:numId w:val="21"/>
        </w:numPr>
        <w:tabs>
          <w:tab w:val="clear" w:pos="0"/>
        </w:tabs>
        <w:suppressAutoHyphens/>
        <w:ind w:left="426" w:hanging="426"/>
        <w:jc w:val="center"/>
        <w:rPr>
          <w:rFonts w:ascii="Tahoma" w:hAnsi="Tahoma" w:cs="Tahoma"/>
          <w:color w:val="000000"/>
        </w:rPr>
      </w:pPr>
      <w:r w:rsidRPr="00DF5E1B">
        <w:rPr>
          <w:rFonts w:ascii="Tahoma" w:hAnsi="Tahoma" w:cs="Tahoma"/>
          <w:color w:val="000000"/>
        </w:rPr>
        <w:t>člen</w:t>
      </w:r>
    </w:p>
    <w:p w14:paraId="11080C47" w14:textId="77777777" w:rsidR="00D85694" w:rsidRPr="00DF5E1B" w:rsidRDefault="00D85694" w:rsidP="007157A7">
      <w:pPr>
        <w:tabs>
          <w:tab w:val="left" w:pos="851"/>
          <w:tab w:val="left" w:pos="1702"/>
        </w:tabs>
        <w:ind w:left="1440"/>
        <w:jc w:val="both"/>
        <w:rPr>
          <w:rFonts w:ascii="Tahoma" w:hAnsi="Tahoma" w:cs="Tahoma"/>
          <w:b/>
        </w:rPr>
      </w:pPr>
    </w:p>
    <w:p w14:paraId="7CCBBA9C" w14:textId="77777777" w:rsidR="00D85694" w:rsidRPr="00DF5E1B" w:rsidRDefault="00D85694" w:rsidP="007157A7">
      <w:pPr>
        <w:jc w:val="both"/>
        <w:rPr>
          <w:rFonts w:ascii="Tahoma" w:hAnsi="Tahoma" w:cs="Tahoma"/>
        </w:rPr>
      </w:pPr>
      <w:r w:rsidRPr="00DF5E1B">
        <w:rPr>
          <w:rFonts w:ascii="Tahoma" w:hAnsi="Tahoma" w:cs="Tahoma"/>
        </w:rPr>
        <w:t>Izvajalec zagotavlja, da bodo tudi po izpolnitvi pogodbenih obveznosti, v času življenjske dobe opreme, na trgu zagotovljeni nadomestni deli in servis za vso opremo, dobavljeno po tej pogodbi.</w:t>
      </w:r>
    </w:p>
    <w:p w14:paraId="2EC2E311" w14:textId="77777777" w:rsidR="00D85694" w:rsidRPr="00DF5E1B" w:rsidRDefault="00D85694" w:rsidP="007157A7">
      <w:pPr>
        <w:tabs>
          <w:tab w:val="left" w:pos="-1980"/>
          <w:tab w:val="left" w:pos="2880"/>
        </w:tabs>
        <w:jc w:val="both"/>
        <w:rPr>
          <w:rFonts w:ascii="Tahoma" w:hAnsi="Tahoma" w:cs="Tahoma"/>
        </w:rPr>
      </w:pPr>
    </w:p>
    <w:p w14:paraId="058DC857" w14:textId="77777777" w:rsidR="00D85694" w:rsidRPr="005424AB" w:rsidRDefault="00D85694" w:rsidP="00D03549">
      <w:pPr>
        <w:pStyle w:val="Odstavekseznama"/>
        <w:numPr>
          <w:ilvl w:val="0"/>
          <w:numId w:val="23"/>
        </w:numPr>
        <w:ind w:left="567" w:hanging="567"/>
        <w:rPr>
          <w:rFonts w:ascii="Tahoma" w:hAnsi="Tahoma" w:cs="Tahoma"/>
          <w:b/>
        </w:rPr>
      </w:pPr>
      <w:r w:rsidRPr="005424AB">
        <w:rPr>
          <w:rFonts w:ascii="Tahoma" w:hAnsi="Tahoma" w:cs="Tahoma"/>
          <w:b/>
        </w:rPr>
        <w:t>VIŠJA SILA</w:t>
      </w:r>
    </w:p>
    <w:p w14:paraId="2B4B57D2" w14:textId="77777777" w:rsidR="00D85694" w:rsidRPr="00DF5E1B" w:rsidRDefault="00D85694" w:rsidP="007157A7">
      <w:pPr>
        <w:tabs>
          <w:tab w:val="left" w:pos="-1980"/>
          <w:tab w:val="left" w:pos="2880"/>
        </w:tabs>
        <w:jc w:val="center"/>
        <w:rPr>
          <w:rFonts w:ascii="Tahoma" w:hAnsi="Tahoma" w:cs="Tahoma"/>
        </w:rPr>
      </w:pPr>
    </w:p>
    <w:p w14:paraId="0474DF32" w14:textId="77777777" w:rsidR="00D85694" w:rsidRPr="00DF5E1B" w:rsidRDefault="00D85694" w:rsidP="00D03549">
      <w:pPr>
        <w:numPr>
          <w:ilvl w:val="0"/>
          <w:numId w:val="21"/>
        </w:numPr>
        <w:tabs>
          <w:tab w:val="clear" w:pos="0"/>
        </w:tabs>
        <w:suppressAutoHyphens/>
        <w:ind w:left="426" w:hanging="426"/>
        <w:jc w:val="center"/>
        <w:rPr>
          <w:rFonts w:ascii="Tahoma" w:hAnsi="Tahoma" w:cs="Tahoma"/>
          <w:color w:val="000000"/>
        </w:rPr>
      </w:pPr>
      <w:r w:rsidRPr="00DF5E1B">
        <w:rPr>
          <w:rFonts w:ascii="Tahoma" w:hAnsi="Tahoma" w:cs="Tahoma"/>
          <w:color w:val="000000"/>
        </w:rPr>
        <w:t>člen</w:t>
      </w:r>
    </w:p>
    <w:p w14:paraId="12A334B8" w14:textId="77777777" w:rsidR="00D85694" w:rsidRPr="00DF5E1B" w:rsidRDefault="00D85694" w:rsidP="007157A7">
      <w:pPr>
        <w:tabs>
          <w:tab w:val="left" w:pos="1418"/>
          <w:tab w:val="left" w:pos="1702"/>
        </w:tabs>
        <w:jc w:val="both"/>
        <w:rPr>
          <w:rFonts w:ascii="Tahoma" w:hAnsi="Tahoma" w:cs="Tahoma"/>
        </w:rPr>
      </w:pPr>
    </w:p>
    <w:p w14:paraId="601776A0" w14:textId="6ECB5A94" w:rsidR="007C2614" w:rsidRPr="007C2614" w:rsidRDefault="007C2614" w:rsidP="007C2614">
      <w:pPr>
        <w:jc w:val="both"/>
        <w:rPr>
          <w:rFonts w:ascii="Tahoma" w:hAnsi="Tahoma" w:cs="Tahoma"/>
        </w:rPr>
      </w:pPr>
      <w:r w:rsidRPr="007C2614">
        <w:rPr>
          <w:rFonts w:ascii="Tahoma" w:hAnsi="Tahoma" w:cs="Tahoma"/>
        </w:rPr>
        <w:t xml:space="preserve">Višja sila pomeni zunanji vzrok, neodvisen od volje in vpliva katere koli stranke, ki je nepričakovan in nenaden in se mu ob splošni skrbnosti ni bilo moč izogniti in ga odvrniti, takšne okoliščine pa so se je pojavile po sklenitvi </w:t>
      </w:r>
      <w:r>
        <w:rPr>
          <w:rFonts w:ascii="Tahoma" w:hAnsi="Tahoma" w:cs="Tahoma"/>
        </w:rPr>
        <w:t>pogodbe</w:t>
      </w:r>
      <w:r w:rsidRPr="007C2614">
        <w:rPr>
          <w:rFonts w:ascii="Tahoma" w:hAnsi="Tahoma" w:cs="Tahoma"/>
        </w:rPr>
        <w:t xml:space="preserve">. Če je izvedba </w:t>
      </w:r>
      <w:r w:rsidR="00FA7EE9">
        <w:rPr>
          <w:rFonts w:ascii="Tahoma" w:hAnsi="Tahoma" w:cs="Tahoma"/>
        </w:rPr>
        <w:t xml:space="preserve">dobav oziroma </w:t>
      </w:r>
      <w:r w:rsidRPr="007C2614">
        <w:rPr>
          <w:rFonts w:ascii="Tahoma" w:hAnsi="Tahoma" w:cs="Tahoma"/>
        </w:rPr>
        <w:t xml:space="preserve">storitev delno ali v celoti motena oziroma </w:t>
      </w:r>
      <w:r w:rsidRPr="007C2614">
        <w:rPr>
          <w:rFonts w:ascii="Tahoma" w:hAnsi="Tahoma" w:cs="Tahoma"/>
        </w:rPr>
        <w:lastRenderedPageBreak/>
        <w:t xml:space="preserve">preprečena zaradi višje sile, je izvajalec o tem dolžan obvestiti naročnika nemudoma oziroma takoj, ko je to mogoče, najkasneje pa v dveh (2) delovnih dneh po nastanku le-te. Prav tako ga je dolžan sproti obveščati o prenehanju takih okoliščin. Roki iz </w:t>
      </w:r>
      <w:r>
        <w:rPr>
          <w:rFonts w:ascii="Tahoma" w:hAnsi="Tahoma" w:cs="Tahoma"/>
        </w:rPr>
        <w:t>pogodbe</w:t>
      </w:r>
      <w:r w:rsidRPr="007C2614">
        <w:rPr>
          <w:rFonts w:ascii="Tahoma" w:hAnsi="Tahoma" w:cs="Tahoma"/>
        </w:rPr>
        <w:t xml:space="preserve"> se podaljšajo za čas trajanja višje sile. Na zahtevo naročnika je izvajalec dolžan dokazati obstoj višje sile.</w:t>
      </w:r>
    </w:p>
    <w:p w14:paraId="7F2ECE0F" w14:textId="77777777" w:rsidR="007C2614" w:rsidRPr="007C2614" w:rsidRDefault="007C2614" w:rsidP="007C2614">
      <w:pPr>
        <w:jc w:val="both"/>
        <w:rPr>
          <w:rFonts w:ascii="Tahoma" w:hAnsi="Tahoma" w:cs="Tahoma"/>
        </w:rPr>
      </w:pPr>
    </w:p>
    <w:p w14:paraId="41A411E8" w14:textId="77777777" w:rsidR="007C2614" w:rsidRPr="007C2614" w:rsidRDefault="007C2614" w:rsidP="007C2614">
      <w:pPr>
        <w:jc w:val="both"/>
        <w:rPr>
          <w:rFonts w:ascii="Tahoma" w:hAnsi="Tahoma" w:cs="Tahoma"/>
        </w:rPr>
      </w:pPr>
      <w:r w:rsidRPr="007C2614">
        <w:rPr>
          <w:rFonts w:ascii="Tahoma" w:hAnsi="Tahoma" w:cs="Tahoma"/>
        </w:rPr>
        <w:t>Pomanjkanje delovne sile ali materiala pri izvajalcu ali pri njegovih dobaviteljih se ne šteje za višjo silo, razen, če ni posledica le-te.</w:t>
      </w:r>
    </w:p>
    <w:p w14:paraId="1CD12C6B" w14:textId="77777777" w:rsidR="00D85694" w:rsidRPr="00DF5E1B" w:rsidRDefault="00D85694" w:rsidP="007157A7">
      <w:pPr>
        <w:tabs>
          <w:tab w:val="left" w:pos="-1980"/>
          <w:tab w:val="left" w:pos="2880"/>
        </w:tabs>
        <w:jc w:val="both"/>
        <w:rPr>
          <w:rFonts w:ascii="Tahoma" w:hAnsi="Tahoma" w:cs="Tahoma"/>
        </w:rPr>
      </w:pPr>
    </w:p>
    <w:p w14:paraId="1FA1C7C9" w14:textId="77777777" w:rsidR="00D85694" w:rsidRPr="005424AB" w:rsidRDefault="00D85694" w:rsidP="00D03549">
      <w:pPr>
        <w:pStyle w:val="Odstavekseznama"/>
        <w:numPr>
          <w:ilvl w:val="0"/>
          <w:numId w:val="23"/>
        </w:numPr>
        <w:ind w:left="567" w:hanging="567"/>
        <w:rPr>
          <w:rFonts w:ascii="Tahoma" w:hAnsi="Tahoma" w:cs="Tahoma"/>
          <w:b/>
        </w:rPr>
      </w:pPr>
      <w:r w:rsidRPr="005424AB">
        <w:rPr>
          <w:rFonts w:ascii="Tahoma" w:hAnsi="Tahoma" w:cs="Tahoma"/>
          <w:b/>
        </w:rPr>
        <w:t>FINANČNA ZAVAROVANJA</w:t>
      </w:r>
    </w:p>
    <w:p w14:paraId="1C7A255E" w14:textId="77777777" w:rsidR="00D85694" w:rsidRPr="00DF5E1B" w:rsidRDefault="00D85694" w:rsidP="007157A7">
      <w:pPr>
        <w:tabs>
          <w:tab w:val="left" w:pos="2721"/>
        </w:tabs>
        <w:ind w:left="1077"/>
        <w:jc w:val="center"/>
        <w:rPr>
          <w:rFonts w:ascii="Tahoma" w:hAnsi="Tahoma" w:cs="Tahoma"/>
          <w:b/>
        </w:rPr>
      </w:pPr>
    </w:p>
    <w:p w14:paraId="14F8353B" w14:textId="77777777" w:rsidR="00D85694" w:rsidRPr="00DF5E1B" w:rsidRDefault="00D85694" w:rsidP="00D03549">
      <w:pPr>
        <w:numPr>
          <w:ilvl w:val="0"/>
          <w:numId w:val="21"/>
        </w:numPr>
        <w:tabs>
          <w:tab w:val="clear" w:pos="0"/>
        </w:tabs>
        <w:suppressAutoHyphens/>
        <w:ind w:left="426" w:hanging="426"/>
        <w:jc w:val="center"/>
        <w:rPr>
          <w:rFonts w:ascii="Tahoma" w:hAnsi="Tahoma" w:cs="Tahoma"/>
          <w:color w:val="000000"/>
        </w:rPr>
      </w:pPr>
      <w:r w:rsidRPr="00DF5E1B">
        <w:rPr>
          <w:rFonts w:ascii="Tahoma" w:hAnsi="Tahoma" w:cs="Tahoma"/>
          <w:color w:val="000000"/>
        </w:rPr>
        <w:t>člen</w:t>
      </w:r>
    </w:p>
    <w:p w14:paraId="111EE71D" w14:textId="77777777" w:rsidR="00D85694" w:rsidRPr="00DF5E1B" w:rsidRDefault="00D85694" w:rsidP="007157A7">
      <w:pPr>
        <w:jc w:val="both"/>
        <w:rPr>
          <w:rFonts w:ascii="Tahoma" w:hAnsi="Tahoma" w:cs="Tahoma"/>
        </w:rPr>
      </w:pPr>
    </w:p>
    <w:p w14:paraId="113CD221" w14:textId="5805D006" w:rsidR="00D85694" w:rsidRDefault="00D85694" w:rsidP="007157A7">
      <w:pPr>
        <w:jc w:val="both"/>
        <w:rPr>
          <w:rFonts w:ascii="Tahoma" w:hAnsi="Tahoma" w:cs="Tahoma"/>
        </w:rPr>
      </w:pPr>
      <w:r w:rsidRPr="00DF5E1B">
        <w:rPr>
          <w:rFonts w:ascii="Tahoma" w:hAnsi="Tahoma" w:cs="Tahoma"/>
        </w:rPr>
        <w:t>Izvajal</w:t>
      </w:r>
      <w:r w:rsidR="007157A7">
        <w:rPr>
          <w:rFonts w:ascii="Tahoma" w:hAnsi="Tahoma" w:cs="Tahoma"/>
        </w:rPr>
        <w:t>ec se obvezuje, da bo</w:t>
      </w:r>
      <w:r w:rsidR="007157A7" w:rsidRPr="00C4354D">
        <w:rPr>
          <w:rFonts w:ascii="Tahoma" w:hAnsi="Tahoma" w:cs="Tahoma"/>
        </w:rPr>
        <w:t xml:space="preserve"> v petnajstih (15) koledarskih dneh </w:t>
      </w:r>
      <w:r w:rsidR="007157A7">
        <w:rPr>
          <w:rFonts w:ascii="Tahoma" w:hAnsi="Tahoma" w:cs="Tahoma"/>
        </w:rPr>
        <w:t>od sklenitve</w:t>
      </w:r>
      <w:r w:rsidRPr="00DF5E1B">
        <w:rPr>
          <w:rFonts w:ascii="Tahoma" w:hAnsi="Tahoma" w:cs="Tahoma"/>
        </w:rPr>
        <w:t xml:space="preserve"> pogodbe, predložil </w:t>
      </w:r>
      <w:r w:rsidR="00213D04">
        <w:rPr>
          <w:rFonts w:ascii="Tahoma" w:hAnsi="Tahoma" w:cs="Tahoma"/>
        </w:rPr>
        <w:t xml:space="preserve">posameznemu </w:t>
      </w:r>
      <w:r w:rsidRPr="00DF5E1B">
        <w:rPr>
          <w:rFonts w:ascii="Tahoma" w:hAnsi="Tahoma" w:cs="Tahoma"/>
        </w:rPr>
        <w:t>naročniku podpisano in žigosano bianko menico z izpolnjeno, podpisano in žigosano menično izjavo za zavarovanje dobre izvedbe pogodbenih obveznosti</w:t>
      </w:r>
      <w:r>
        <w:rPr>
          <w:rFonts w:ascii="Tahoma" w:hAnsi="Tahoma" w:cs="Tahoma"/>
        </w:rPr>
        <w:t xml:space="preserve"> (v nadaljevanju: finančno zavarovanje za zavarovanje dobre izvedbe pogodbenih obveznosti)</w:t>
      </w:r>
      <w:r w:rsidRPr="00DF5E1B">
        <w:rPr>
          <w:rFonts w:ascii="Tahoma" w:hAnsi="Tahoma" w:cs="Tahoma"/>
        </w:rPr>
        <w:t xml:space="preserve">, </w:t>
      </w:r>
      <w:r w:rsidR="00DB5B93" w:rsidRPr="00B06A3C">
        <w:rPr>
          <w:rFonts w:ascii="Tahoma" w:hAnsi="Tahoma" w:cs="Tahoma"/>
        </w:rPr>
        <w:t>v višini 10</w:t>
      </w:r>
      <w:r w:rsidR="007C2614">
        <w:rPr>
          <w:rFonts w:ascii="Tahoma" w:hAnsi="Tahoma" w:cs="Tahoma"/>
        </w:rPr>
        <w:t xml:space="preserve"> </w:t>
      </w:r>
      <w:r w:rsidR="00DB5B93" w:rsidRPr="00B06A3C">
        <w:rPr>
          <w:rFonts w:ascii="Tahoma" w:hAnsi="Tahoma" w:cs="Tahoma"/>
        </w:rPr>
        <w:t>% (deset odstotkov) pogodbene vrednosti z DDV</w:t>
      </w:r>
      <w:r w:rsidR="00E3067F">
        <w:rPr>
          <w:rFonts w:ascii="Tahoma" w:hAnsi="Tahoma" w:cs="Tahoma"/>
        </w:rPr>
        <w:t xml:space="preserve"> posameznega naročnika</w:t>
      </w:r>
      <w:r w:rsidR="00DB5B93" w:rsidRPr="00B06A3C">
        <w:rPr>
          <w:rFonts w:ascii="Tahoma" w:hAnsi="Tahoma" w:cs="Tahoma"/>
        </w:rPr>
        <w:t>, z dobo veljavnosti še najmanj trideset (30) dni po poteku roka izvedbe. Predložitev finančnega zavarovanja za zavarovanje dobre izvedbe pogodbenih obveznosti je pogoj za veljavnost te pogodbe</w:t>
      </w:r>
      <w:r w:rsidR="00DB5B93">
        <w:rPr>
          <w:rFonts w:ascii="Tahoma" w:hAnsi="Tahoma" w:cs="Tahoma"/>
        </w:rPr>
        <w:t>.</w:t>
      </w:r>
    </w:p>
    <w:p w14:paraId="5337A982" w14:textId="77777777" w:rsidR="00DB5B93" w:rsidRPr="00DF5E1B" w:rsidRDefault="00DB5B93" w:rsidP="007157A7">
      <w:pPr>
        <w:jc w:val="both"/>
        <w:rPr>
          <w:rFonts w:ascii="Tahoma" w:hAnsi="Tahoma" w:cs="Tahoma"/>
        </w:rPr>
      </w:pPr>
    </w:p>
    <w:p w14:paraId="6555F8C1" w14:textId="77777777" w:rsidR="00D85694" w:rsidRPr="00DF5E1B" w:rsidRDefault="00D85694" w:rsidP="007157A7">
      <w:pPr>
        <w:jc w:val="both"/>
        <w:rPr>
          <w:rFonts w:ascii="Tahoma" w:hAnsi="Tahoma" w:cs="Tahoma"/>
        </w:rPr>
      </w:pPr>
      <w:r w:rsidRPr="00DF5E1B">
        <w:rPr>
          <w:rFonts w:ascii="Tahoma" w:hAnsi="Tahoma" w:cs="Tahoma"/>
        </w:rPr>
        <w:t>V kolikor izvajalec ne bo izpolnjeval svojih pogodbenih obveznosti, bo naročnik unovčil finančno zavarovanje za zavarovanje dobre izvedbe pogodbenih obveznosti in odstopil od pogodbe, brez kakršnekoli obveznosti do izvajalca. Naročnik bo pred unovčenjem finančnega zavarovanja za zavarovanje dobre izvedbe pogodbenih obveznosti izvajalca pisno pozval k izpolnitvi pogodbenih obveznosti in mu določil rok za izpolnitev.</w:t>
      </w:r>
    </w:p>
    <w:p w14:paraId="2E34E9DE" w14:textId="77777777" w:rsidR="00D85694" w:rsidRPr="00DF5E1B" w:rsidRDefault="00D85694" w:rsidP="007157A7">
      <w:pPr>
        <w:tabs>
          <w:tab w:val="left" w:pos="567"/>
          <w:tab w:val="left" w:pos="1702"/>
        </w:tabs>
        <w:jc w:val="both"/>
        <w:rPr>
          <w:rFonts w:ascii="Tahoma" w:hAnsi="Tahoma" w:cs="Tahoma"/>
        </w:rPr>
      </w:pPr>
    </w:p>
    <w:p w14:paraId="3EFCB6C0" w14:textId="77777777" w:rsidR="00D85694" w:rsidRPr="00DF5E1B" w:rsidRDefault="00D85694" w:rsidP="00D03549">
      <w:pPr>
        <w:numPr>
          <w:ilvl w:val="0"/>
          <w:numId w:val="21"/>
        </w:numPr>
        <w:tabs>
          <w:tab w:val="clear" w:pos="0"/>
        </w:tabs>
        <w:suppressAutoHyphens/>
        <w:ind w:left="426" w:hanging="426"/>
        <w:jc w:val="center"/>
        <w:rPr>
          <w:rFonts w:ascii="Tahoma" w:hAnsi="Tahoma" w:cs="Tahoma"/>
          <w:color w:val="000000"/>
        </w:rPr>
      </w:pPr>
      <w:r w:rsidRPr="00DF5E1B">
        <w:rPr>
          <w:rFonts w:ascii="Tahoma" w:hAnsi="Tahoma" w:cs="Tahoma"/>
          <w:color w:val="000000"/>
        </w:rPr>
        <w:t>člen</w:t>
      </w:r>
    </w:p>
    <w:p w14:paraId="7FFBBA10" w14:textId="77777777" w:rsidR="00D85694" w:rsidRPr="00DF5E1B" w:rsidRDefault="00D85694" w:rsidP="00D85694">
      <w:pPr>
        <w:tabs>
          <w:tab w:val="left" w:pos="567"/>
          <w:tab w:val="left" w:pos="1702"/>
        </w:tabs>
        <w:jc w:val="both"/>
        <w:rPr>
          <w:rFonts w:ascii="Tahoma" w:hAnsi="Tahoma" w:cs="Tahoma"/>
        </w:rPr>
      </w:pPr>
    </w:p>
    <w:p w14:paraId="771E019A" w14:textId="362A4D53" w:rsidR="00D85694" w:rsidRPr="00DF5E1B" w:rsidRDefault="00D85694" w:rsidP="0079795E">
      <w:pPr>
        <w:jc w:val="both"/>
        <w:rPr>
          <w:rFonts w:ascii="Tahoma" w:hAnsi="Tahoma" w:cs="Tahoma"/>
        </w:rPr>
      </w:pPr>
      <w:r w:rsidRPr="00DF5E1B">
        <w:rPr>
          <w:rFonts w:ascii="Tahoma" w:hAnsi="Tahoma" w:cs="Tahoma"/>
        </w:rPr>
        <w:t xml:space="preserve">Izvajalec </w:t>
      </w:r>
      <w:r>
        <w:rPr>
          <w:rFonts w:ascii="Tahoma" w:hAnsi="Tahoma" w:cs="Tahoma"/>
        </w:rPr>
        <w:t>se obvezuje, da bo</w:t>
      </w:r>
      <w:r w:rsidRPr="00DF5E1B">
        <w:rPr>
          <w:rFonts w:ascii="Tahoma" w:hAnsi="Tahoma" w:cs="Tahoma"/>
        </w:rPr>
        <w:t xml:space="preserve"> takoj po opravljenem </w:t>
      </w:r>
      <w:r>
        <w:rPr>
          <w:rFonts w:ascii="Tahoma" w:hAnsi="Tahoma" w:cs="Tahoma"/>
        </w:rPr>
        <w:t xml:space="preserve">prvem </w:t>
      </w:r>
      <w:r w:rsidRPr="00DF5E1B">
        <w:rPr>
          <w:rFonts w:ascii="Tahoma" w:hAnsi="Tahoma" w:cs="Tahoma"/>
        </w:rPr>
        <w:t>prevzemu opreme oziroma najkas</w:t>
      </w:r>
      <w:r>
        <w:rPr>
          <w:rFonts w:ascii="Tahoma" w:hAnsi="Tahoma" w:cs="Tahoma"/>
        </w:rPr>
        <w:t>neje skupaj z računom predložil</w:t>
      </w:r>
      <w:r w:rsidRPr="00DF5E1B">
        <w:rPr>
          <w:rFonts w:ascii="Tahoma" w:hAnsi="Tahoma" w:cs="Tahoma"/>
        </w:rPr>
        <w:t xml:space="preserve"> </w:t>
      </w:r>
      <w:r w:rsidR="00E3067F">
        <w:rPr>
          <w:rFonts w:ascii="Tahoma" w:hAnsi="Tahoma" w:cs="Tahoma"/>
        </w:rPr>
        <w:t xml:space="preserve">posameznemu </w:t>
      </w:r>
      <w:r w:rsidRPr="00DF5E1B">
        <w:rPr>
          <w:rFonts w:ascii="Tahoma" w:hAnsi="Tahoma" w:cs="Tahoma"/>
        </w:rPr>
        <w:t>naročniku podpisano in žigosano bianko menico z izpolnjeno, podpisano in žigosano menično izjavo za zavarovanje odprave napak v garancijskem roku v skladu</w:t>
      </w:r>
      <w:r w:rsidR="0079795E">
        <w:rPr>
          <w:rFonts w:ascii="Tahoma" w:hAnsi="Tahoma" w:cs="Tahoma"/>
        </w:rPr>
        <w:t xml:space="preserve"> s pogodbo, in </w:t>
      </w:r>
      <w:r w:rsidR="0079795E" w:rsidRPr="00AE260F">
        <w:rPr>
          <w:rFonts w:ascii="Tahoma" w:hAnsi="Tahoma" w:cs="Tahoma"/>
        </w:rPr>
        <w:t>sicer v višini 5</w:t>
      </w:r>
      <w:r w:rsidR="0079795E">
        <w:rPr>
          <w:rFonts w:ascii="Tahoma" w:hAnsi="Tahoma" w:cs="Tahoma"/>
        </w:rPr>
        <w:t xml:space="preserve"> </w:t>
      </w:r>
      <w:r w:rsidR="0079795E" w:rsidRPr="00AE260F">
        <w:rPr>
          <w:rFonts w:ascii="Tahoma" w:hAnsi="Tahoma" w:cs="Tahoma"/>
        </w:rPr>
        <w:t>%</w:t>
      </w:r>
      <w:r w:rsidR="0057729C">
        <w:rPr>
          <w:rFonts w:ascii="Tahoma" w:hAnsi="Tahoma" w:cs="Tahoma"/>
        </w:rPr>
        <w:t xml:space="preserve"> (pet odstotkov)</w:t>
      </w:r>
      <w:r w:rsidR="0079795E" w:rsidRPr="00AE260F">
        <w:rPr>
          <w:rFonts w:ascii="Tahoma" w:hAnsi="Tahoma" w:cs="Tahoma"/>
        </w:rPr>
        <w:t xml:space="preserve"> od </w:t>
      </w:r>
      <w:r w:rsidR="00FA7EE9">
        <w:rPr>
          <w:rFonts w:ascii="Tahoma" w:hAnsi="Tahoma" w:cs="Tahoma"/>
        </w:rPr>
        <w:t>pogodbene vrednosti</w:t>
      </w:r>
      <w:r w:rsidR="0079795E">
        <w:rPr>
          <w:rFonts w:ascii="Tahoma" w:hAnsi="Tahoma" w:cs="Tahoma"/>
        </w:rPr>
        <w:t xml:space="preserve"> z DDV</w:t>
      </w:r>
      <w:r w:rsidR="00E3067F" w:rsidRPr="00E3067F">
        <w:rPr>
          <w:rFonts w:ascii="Tahoma" w:hAnsi="Tahoma" w:cs="Tahoma"/>
        </w:rPr>
        <w:t xml:space="preserve"> </w:t>
      </w:r>
      <w:r w:rsidR="00E3067F">
        <w:rPr>
          <w:rFonts w:ascii="Tahoma" w:hAnsi="Tahoma" w:cs="Tahoma"/>
        </w:rPr>
        <w:t>posameznega naročnika</w:t>
      </w:r>
      <w:r w:rsidR="0079795E">
        <w:rPr>
          <w:rFonts w:ascii="Tahoma" w:hAnsi="Tahoma" w:cs="Tahoma"/>
        </w:rPr>
        <w:t>, z dobo</w:t>
      </w:r>
      <w:r w:rsidRPr="00DF5E1B">
        <w:rPr>
          <w:rFonts w:ascii="Tahoma" w:hAnsi="Tahoma" w:cs="Tahoma"/>
        </w:rPr>
        <w:t xml:space="preserve"> veljavnosti še trideset (30) koledarskih dni po preteku vseh garancijskih rokov</w:t>
      </w:r>
      <w:r w:rsidRPr="00583AB8">
        <w:rPr>
          <w:rFonts w:ascii="Tahoma" w:hAnsi="Tahoma" w:cs="Tahoma"/>
        </w:rPr>
        <w:t>.</w:t>
      </w:r>
    </w:p>
    <w:p w14:paraId="553072A5" w14:textId="77777777" w:rsidR="00D85694" w:rsidRPr="00DF5E1B" w:rsidRDefault="00D85694" w:rsidP="00D85694">
      <w:pPr>
        <w:tabs>
          <w:tab w:val="left" w:pos="567"/>
          <w:tab w:val="left" w:pos="1702"/>
        </w:tabs>
        <w:jc w:val="both"/>
        <w:rPr>
          <w:rFonts w:ascii="Tahoma" w:hAnsi="Tahoma" w:cs="Tahoma"/>
        </w:rPr>
      </w:pPr>
    </w:p>
    <w:p w14:paraId="3EAB0DF7" w14:textId="77777777" w:rsidR="00D85694" w:rsidRPr="00DF5E1B" w:rsidRDefault="00D85694" w:rsidP="00D85694">
      <w:pPr>
        <w:tabs>
          <w:tab w:val="left" w:pos="567"/>
          <w:tab w:val="left" w:pos="1702"/>
        </w:tabs>
        <w:jc w:val="both"/>
        <w:rPr>
          <w:rFonts w:ascii="Tahoma" w:hAnsi="Tahoma" w:cs="Tahoma"/>
        </w:rPr>
      </w:pPr>
      <w:r w:rsidRPr="00DF5E1B">
        <w:rPr>
          <w:rFonts w:ascii="Tahoma" w:hAnsi="Tahoma" w:cs="Tahoma"/>
        </w:rPr>
        <w:t xml:space="preserve">V kolikor izvajalec v roku iz prejšnjega odstavka ne predloži menice za zavarovanje odprave napak v garancijskem roku, lahko naročnik unovči </w:t>
      </w:r>
      <w:r>
        <w:rPr>
          <w:rFonts w:ascii="Tahoma" w:hAnsi="Tahoma" w:cs="Tahoma"/>
        </w:rPr>
        <w:t>finančno zavarovanje</w:t>
      </w:r>
      <w:r w:rsidRPr="00DF5E1B">
        <w:rPr>
          <w:rFonts w:ascii="Tahoma" w:hAnsi="Tahoma" w:cs="Tahoma"/>
        </w:rPr>
        <w:t xml:space="preserve"> za zavarovanje dobre izvedbe pogodbenih obveznosti, brez kakršnekoli obveznosti do izvajalca. </w:t>
      </w:r>
    </w:p>
    <w:p w14:paraId="43439765" w14:textId="77777777" w:rsidR="00D85694" w:rsidRPr="00DF5E1B" w:rsidRDefault="00D85694" w:rsidP="00D85694">
      <w:pPr>
        <w:tabs>
          <w:tab w:val="left" w:pos="567"/>
          <w:tab w:val="left" w:pos="1702"/>
        </w:tabs>
        <w:jc w:val="both"/>
        <w:rPr>
          <w:rFonts w:ascii="Tahoma" w:hAnsi="Tahoma" w:cs="Tahoma"/>
        </w:rPr>
      </w:pPr>
    </w:p>
    <w:p w14:paraId="1313CF4B" w14:textId="77777777" w:rsidR="00D85694" w:rsidRPr="00DF5E1B" w:rsidRDefault="00D85694" w:rsidP="00D85694">
      <w:pPr>
        <w:tabs>
          <w:tab w:val="left" w:pos="567"/>
          <w:tab w:val="left" w:pos="1702"/>
        </w:tabs>
        <w:jc w:val="both"/>
        <w:rPr>
          <w:rFonts w:ascii="Tahoma" w:hAnsi="Tahoma" w:cs="Tahoma"/>
        </w:rPr>
      </w:pPr>
      <w:r w:rsidRPr="00DF5E1B">
        <w:rPr>
          <w:rFonts w:ascii="Tahoma" w:hAnsi="Tahoma" w:cs="Tahoma"/>
        </w:rPr>
        <w:t>Menico za zavarovanje odprave napak v garancijskem roku bo naročnik unovčil za poplačilo stroškov odprave napak, v kolikor jih ne bo odpravil izvajalec sam in za poplačilo morebitne nastale škode.</w:t>
      </w:r>
    </w:p>
    <w:p w14:paraId="7A041C4D" w14:textId="77777777" w:rsidR="00D85694" w:rsidRPr="00DF5E1B" w:rsidRDefault="00D85694" w:rsidP="00D85694">
      <w:pPr>
        <w:tabs>
          <w:tab w:val="left" w:pos="567"/>
          <w:tab w:val="left" w:pos="1702"/>
        </w:tabs>
        <w:jc w:val="both"/>
        <w:rPr>
          <w:rFonts w:ascii="Tahoma" w:hAnsi="Tahoma" w:cs="Tahoma"/>
        </w:rPr>
      </w:pPr>
    </w:p>
    <w:p w14:paraId="0ABEAEB0" w14:textId="77777777" w:rsidR="00D85694" w:rsidRPr="00DF5E1B" w:rsidRDefault="00D85694" w:rsidP="00D03549">
      <w:pPr>
        <w:numPr>
          <w:ilvl w:val="0"/>
          <w:numId w:val="21"/>
        </w:numPr>
        <w:tabs>
          <w:tab w:val="clear" w:pos="0"/>
        </w:tabs>
        <w:suppressAutoHyphens/>
        <w:ind w:left="426" w:hanging="426"/>
        <w:jc w:val="center"/>
        <w:rPr>
          <w:rFonts w:ascii="Tahoma" w:hAnsi="Tahoma" w:cs="Tahoma"/>
          <w:color w:val="000000"/>
        </w:rPr>
      </w:pPr>
      <w:r w:rsidRPr="00DF5E1B">
        <w:rPr>
          <w:rFonts w:ascii="Tahoma" w:hAnsi="Tahoma" w:cs="Tahoma"/>
          <w:color w:val="000000"/>
        </w:rPr>
        <w:t>člen</w:t>
      </w:r>
    </w:p>
    <w:p w14:paraId="50403B07" w14:textId="77777777" w:rsidR="00D85694" w:rsidRPr="00DF5E1B" w:rsidRDefault="00D85694" w:rsidP="00D85694">
      <w:pPr>
        <w:tabs>
          <w:tab w:val="left" w:pos="567"/>
          <w:tab w:val="left" w:pos="1702"/>
        </w:tabs>
        <w:jc w:val="both"/>
        <w:rPr>
          <w:rFonts w:ascii="Tahoma" w:hAnsi="Tahoma" w:cs="Tahoma"/>
          <w:b/>
        </w:rPr>
      </w:pPr>
    </w:p>
    <w:p w14:paraId="4B255203" w14:textId="77777777" w:rsidR="00D85694" w:rsidRPr="00DF5E1B" w:rsidRDefault="00D85694" w:rsidP="00D85694">
      <w:pPr>
        <w:jc w:val="both"/>
        <w:rPr>
          <w:rFonts w:ascii="Tahoma" w:hAnsi="Tahoma" w:cs="Tahoma"/>
        </w:rPr>
      </w:pPr>
      <w:r w:rsidRPr="00DF5E1B">
        <w:rPr>
          <w:rFonts w:ascii="Tahoma" w:hAnsi="Tahoma" w:cs="Tahoma"/>
        </w:rPr>
        <w:t>Unovčitev kateregakoli finančnega zavarovanja ne odvezuje izvajalca od njegove obveznosti, povrniti naročniku škodo v višini zneska razlike med višino dejanske škode, ki jo je naročnik zaradi neizpolnjevanja obveznosti izvajalca iz te pogodbe utrpel in zneskom iz unovčenega finančnega zavarovanja.</w:t>
      </w:r>
    </w:p>
    <w:p w14:paraId="71C80817" w14:textId="77777777" w:rsidR="00D85694" w:rsidRPr="00DF5E1B" w:rsidRDefault="00D85694" w:rsidP="00D85694">
      <w:pPr>
        <w:jc w:val="both"/>
        <w:rPr>
          <w:rFonts w:ascii="Tahoma" w:hAnsi="Tahoma" w:cs="Tahoma"/>
          <w:color w:val="000000"/>
        </w:rPr>
      </w:pPr>
    </w:p>
    <w:p w14:paraId="21EB53BE" w14:textId="77777777" w:rsidR="00D85694" w:rsidRPr="00FE7CB2" w:rsidRDefault="00D85694" w:rsidP="00D03549">
      <w:pPr>
        <w:pStyle w:val="Odstavekseznama"/>
        <w:numPr>
          <w:ilvl w:val="0"/>
          <w:numId w:val="23"/>
        </w:numPr>
        <w:ind w:left="567" w:hanging="567"/>
        <w:rPr>
          <w:rFonts w:ascii="Tahoma" w:hAnsi="Tahoma" w:cs="Tahoma"/>
          <w:b/>
        </w:rPr>
      </w:pPr>
      <w:r w:rsidRPr="00FE7CB2">
        <w:rPr>
          <w:rFonts w:ascii="Tahoma" w:hAnsi="Tahoma" w:cs="Tahoma"/>
          <w:b/>
        </w:rPr>
        <w:t>POGODBENA KAZEN IN RAZDRTJE POGODBE</w:t>
      </w:r>
    </w:p>
    <w:p w14:paraId="5BF85D63" w14:textId="77777777" w:rsidR="00D85694" w:rsidRPr="00DF5E1B" w:rsidRDefault="00D85694" w:rsidP="00D85694">
      <w:pPr>
        <w:tabs>
          <w:tab w:val="left" w:pos="567"/>
          <w:tab w:val="left" w:pos="1134"/>
          <w:tab w:val="left" w:pos="8080"/>
        </w:tabs>
        <w:jc w:val="center"/>
        <w:outlineLvl w:val="1"/>
        <w:rPr>
          <w:rFonts w:ascii="Tahoma" w:hAnsi="Tahoma" w:cs="Tahoma"/>
          <w:b/>
        </w:rPr>
      </w:pPr>
    </w:p>
    <w:p w14:paraId="62239619" w14:textId="77777777" w:rsidR="00D85694" w:rsidRPr="00DF5E1B" w:rsidRDefault="00D85694" w:rsidP="00D03549">
      <w:pPr>
        <w:numPr>
          <w:ilvl w:val="0"/>
          <w:numId w:val="21"/>
        </w:numPr>
        <w:tabs>
          <w:tab w:val="clear" w:pos="0"/>
        </w:tabs>
        <w:suppressAutoHyphens/>
        <w:ind w:left="426" w:hanging="426"/>
        <w:jc w:val="center"/>
        <w:rPr>
          <w:rFonts w:ascii="Tahoma" w:hAnsi="Tahoma" w:cs="Tahoma"/>
          <w:color w:val="000000"/>
        </w:rPr>
      </w:pPr>
      <w:r w:rsidRPr="00DF5E1B">
        <w:rPr>
          <w:rFonts w:ascii="Tahoma" w:hAnsi="Tahoma" w:cs="Tahoma"/>
          <w:color w:val="000000"/>
        </w:rPr>
        <w:t>člen</w:t>
      </w:r>
    </w:p>
    <w:p w14:paraId="0A4235F2" w14:textId="77777777" w:rsidR="00D85694" w:rsidRPr="00DF5E1B" w:rsidRDefault="00D85694" w:rsidP="00D85694">
      <w:pPr>
        <w:jc w:val="both"/>
        <w:rPr>
          <w:rFonts w:ascii="Tahoma" w:hAnsi="Tahoma" w:cs="Tahoma"/>
        </w:rPr>
      </w:pPr>
    </w:p>
    <w:p w14:paraId="291C37DE" w14:textId="77777777" w:rsidR="00D85694" w:rsidRPr="00DF5E1B" w:rsidRDefault="00D85694" w:rsidP="00D85694">
      <w:pPr>
        <w:jc w:val="both"/>
        <w:rPr>
          <w:rFonts w:ascii="Tahoma" w:hAnsi="Tahoma" w:cs="Tahoma"/>
        </w:rPr>
      </w:pPr>
      <w:r w:rsidRPr="00DF5E1B">
        <w:rPr>
          <w:rFonts w:ascii="Tahoma" w:hAnsi="Tahoma" w:cs="Tahoma"/>
        </w:rPr>
        <w:t xml:space="preserve">Če izvajalec pride v zamudo z izpolnitvijo svojih pogodbenih obveznosti, je naročnik upravičen za vsak dan zamude obračunati izvajalcu pogodbeno kazen v višini </w:t>
      </w:r>
      <w:r>
        <w:rPr>
          <w:rFonts w:ascii="Tahoma" w:hAnsi="Tahoma" w:cs="Tahoma"/>
        </w:rPr>
        <w:t>nič celih dva</w:t>
      </w:r>
      <w:r w:rsidRPr="00DF5E1B">
        <w:rPr>
          <w:rFonts w:ascii="Tahoma" w:hAnsi="Tahoma" w:cs="Tahoma"/>
        </w:rPr>
        <w:t xml:space="preserve"> odstotka (</w:t>
      </w:r>
      <w:r>
        <w:rPr>
          <w:rFonts w:ascii="Tahoma" w:hAnsi="Tahoma" w:cs="Tahoma"/>
        </w:rPr>
        <w:t>0,2</w:t>
      </w:r>
      <w:r w:rsidRPr="00DF5E1B">
        <w:rPr>
          <w:rFonts w:ascii="Tahoma" w:hAnsi="Tahoma" w:cs="Tahoma"/>
        </w:rPr>
        <w:t xml:space="preserve"> %)</w:t>
      </w:r>
      <w:r>
        <w:rPr>
          <w:rFonts w:ascii="Tahoma" w:hAnsi="Tahoma" w:cs="Tahoma"/>
        </w:rPr>
        <w:t xml:space="preserve"> vrednosti posameznega naročila</w:t>
      </w:r>
      <w:r w:rsidRPr="008D3C63">
        <w:rPr>
          <w:rFonts w:ascii="Tahoma" w:hAnsi="Tahoma" w:cs="Tahoma"/>
        </w:rPr>
        <w:t xml:space="preserve"> </w:t>
      </w:r>
      <w:r>
        <w:rPr>
          <w:rFonts w:ascii="Tahoma" w:hAnsi="Tahoma" w:cs="Tahoma"/>
        </w:rPr>
        <w:t>brez DDV</w:t>
      </w:r>
      <w:r w:rsidRPr="00DF5E1B">
        <w:rPr>
          <w:rFonts w:ascii="Tahoma" w:hAnsi="Tahoma" w:cs="Tahoma"/>
        </w:rPr>
        <w:t xml:space="preserve">, vendar ne več kot pet odstotkov (5 %) vrednosti </w:t>
      </w:r>
      <w:r>
        <w:rPr>
          <w:rFonts w:ascii="Tahoma" w:hAnsi="Tahoma" w:cs="Tahoma"/>
        </w:rPr>
        <w:t>posameznega naročila brez DDV.</w:t>
      </w:r>
    </w:p>
    <w:p w14:paraId="3A9806E8" w14:textId="77777777" w:rsidR="00D85694" w:rsidRPr="00DF5E1B" w:rsidRDefault="00D85694" w:rsidP="00D85694">
      <w:pPr>
        <w:jc w:val="both"/>
        <w:rPr>
          <w:rFonts w:ascii="Tahoma" w:hAnsi="Tahoma" w:cs="Tahoma"/>
        </w:rPr>
      </w:pPr>
    </w:p>
    <w:p w14:paraId="754DC227" w14:textId="7F620265" w:rsidR="00D85694" w:rsidRPr="00DF5E1B" w:rsidRDefault="00D85694" w:rsidP="00D85694">
      <w:pPr>
        <w:jc w:val="both"/>
        <w:rPr>
          <w:rFonts w:ascii="Tahoma" w:hAnsi="Tahoma" w:cs="Tahoma"/>
        </w:rPr>
      </w:pPr>
      <w:r w:rsidRPr="00DF5E1B">
        <w:rPr>
          <w:rFonts w:ascii="Tahoma" w:hAnsi="Tahoma" w:cs="Tahoma"/>
        </w:rPr>
        <w:t xml:space="preserve">V kolikor skupni znesek vseh pogodbenih kazni po tej pogodbi zaradi zamud pri vseh dobavah izvajalca, preseže višino petih odstotkov (5 %) </w:t>
      </w:r>
      <w:r w:rsidR="00A076CF">
        <w:rPr>
          <w:rFonts w:ascii="Tahoma" w:hAnsi="Tahoma" w:cs="Tahoma"/>
        </w:rPr>
        <w:t xml:space="preserve">skupne </w:t>
      </w:r>
      <w:r w:rsidRPr="00DF5E1B">
        <w:rPr>
          <w:rFonts w:ascii="Tahoma" w:hAnsi="Tahoma" w:cs="Tahoma"/>
        </w:rPr>
        <w:t>vrednosti</w:t>
      </w:r>
      <w:r w:rsidR="00A076CF">
        <w:rPr>
          <w:rFonts w:ascii="Tahoma" w:hAnsi="Tahoma" w:cs="Tahoma"/>
        </w:rPr>
        <w:t xml:space="preserve"> pogodbe</w:t>
      </w:r>
      <w:r w:rsidRPr="00DF5E1B">
        <w:rPr>
          <w:rFonts w:ascii="Tahoma" w:hAnsi="Tahoma" w:cs="Tahoma"/>
        </w:rPr>
        <w:t xml:space="preserve"> brez DDV, lahko naročnik unovči </w:t>
      </w:r>
      <w:r>
        <w:rPr>
          <w:rFonts w:ascii="Tahoma" w:hAnsi="Tahoma" w:cs="Tahoma"/>
        </w:rPr>
        <w:t>finančno zavarovanje</w:t>
      </w:r>
      <w:r w:rsidRPr="00DF5E1B">
        <w:rPr>
          <w:rFonts w:ascii="Tahoma" w:hAnsi="Tahoma" w:cs="Tahoma"/>
        </w:rPr>
        <w:t xml:space="preserve"> za zavarovanje dobre izvedbe pogodbenih obveznosti in od te pogodbe odstopi, brez kakršnekoli obveznosti do izvajalca.</w:t>
      </w:r>
    </w:p>
    <w:p w14:paraId="431E4422" w14:textId="77777777" w:rsidR="00D85694" w:rsidRDefault="00D85694" w:rsidP="00D85694">
      <w:pPr>
        <w:jc w:val="both"/>
        <w:rPr>
          <w:rFonts w:ascii="Tahoma" w:hAnsi="Tahoma" w:cs="Tahoma"/>
        </w:rPr>
      </w:pPr>
    </w:p>
    <w:p w14:paraId="7B28B0D4" w14:textId="77777777" w:rsidR="00D85694" w:rsidRPr="00DF5E1B" w:rsidRDefault="00D85694" w:rsidP="00D85694">
      <w:pPr>
        <w:jc w:val="both"/>
        <w:rPr>
          <w:rFonts w:ascii="Tahoma" w:hAnsi="Tahoma" w:cs="Tahoma"/>
        </w:rPr>
      </w:pPr>
      <w:r w:rsidRPr="00DF5E1B">
        <w:rPr>
          <w:rFonts w:ascii="Tahoma" w:hAnsi="Tahoma" w:cs="Tahoma"/>
        </w:rPr>
        <w:t>Pogodbeni stranki sta sporazumni, da naročnik pogodbeno kazen obračuna pri plačilu računa za opravljene dobave opreme oziroma storitve po tej pogodbi.</w:t>
      </w:r>
    </w:p>
    <w:p w14:paraId="6314A51B" w14:textId="77777777" w:rsidR="00D85694" w:rsidRPr="00DF5E1B" w:rsidRDefault="00D85694" w:rsidP="00D85694">
      <w:pPr>
        <w:jc w:val="both"/>
        <w:rPr>
          <w:rFonts w:ascii="Tahoma" w:hAnsi="Tahoma" w:cs="Tahoma"/>
        </w:rPr>
      </w:pPr>
    </w:p>
    <w:p w14:paraId="2A0EF2D3" w14:textId="77777777" w:rsidR="00D85694" w:rsidRPr="00DF5E1B" w:rsidRDefault="00D85694" w:rsidP="00D85694">
      <w:pPr>
        <w:jc w:val="both"/>
        <w:rPr>
          <w:rFonts w:ascii="Tahoma" w:hAnsi="Tahoma" w:cs="Tahoma"/>
        </w:rPr>
      </w:pPr>
      <w:r w:rsidRPr="00DF5E1B">
        <w:rPr>
          <w:rFonts w:ascii="Tahoma" w:hAnsi="Tahoma" w:cs="Tahoma"/>
        </w:rPr>
        <w:t xml:space="preserve">Naročnik in izvajalec soglašata, da pravica zaračunati pogodbeno kazen ni pogojena z nastankom škode pri naročniku. Povračilo tako nastale škode bo naročnik uveljavljal po splošnih načelih odškodninske odgovornosti, neodvisno od uveljavljanja pogodbene kazni. </w:t>
      </w:r>
    </w:p>
    <w:p w14:paraId="54841725" w14:textId="52FA6F66" w:rsidR="00087855" w:rsidRPr="00DF5E1B" w:rsidRDefault="00087855" w:rsidP="00D85694">
      <w:pPr>
        <w:jc w:val="both"/>
        <w:rPr>
          <w:rFonts w:ascii="Tahoma" w:hAnsi="Tahoma" w:cs="Tahoma"/>
        </w:rPr>
      </w:pPr>
    </w:p>
    <w:p w14:paraId="2B392A1A" w14:textId="77777777" w:rsidR="00D85694" w:rsidRPr="00DF5E1B" w:rsidRDefault="00D85694" w:rsidP="00D03549">
      <w:pPr>
        <w:numPr>
          <w:ilvl w:val="0"/>
          <w:numId w:val="21"/>
        </w:numPr>
        <w:tabs>
          <w:tab w:val="clear" w:pos="0"/>
        </w:tabs>
        <w:suppressAutoHyphens/>
        <w:ind w:left="426" w:hanging="426"/>
        <w:jc w:val="center"/>
        <w:rPr>
          <w:rFonts w:ascii="Tahoma" w:hAnsi="Tahoma" w:cs="Tahoma"/>
          <w:color w:val="000000"/>
        </w:rPr>
      </w:pPr>
      <w:r w:rsidRPr="00DF5E1B">
        <w:rPr>
          <w:rFonts w:ascii="Tahoma" w:hAnsi="Tahoma" w:cs="Tahoma"/>
          <w:color w:val="000000"/>
        </w:rPr>
        <w:t>člen</w:t>
      </w:r>
    </w:p>
    <w:p w14:paraId="4B10E915" w14:textId="77777777" w:rsidR="00D85694" w:rsidRPr="00DF5E1B" w:rsidRDefault="00D85694" w:rsidP="00D85694">
      <w:pPr>
        <w:jc w:val="both"/>
        <w:rPr>
          <w:rFonts w:ascii="Tahoma" w:hAnsi="Tahoma" w:cs="Tahoma"/>
        </w:rPr>
      </w:pPr>
    </w:p>
    <w:p w14:paraId="62CAA8F6" w14:textId="77777777" w:rsidR="00D85694" w:rsidRPr="00DF5E1B" w:rsidRDefault="00D85694" w:rsidP="00D85694">
      <w:pPr>
        <w:jc w:val="both"/>
        <w:rPr>
          <w:rFonts w:ascii="Tahoma" w:hAnsi="Tahoma" w:cs="Tahoma"/>
        </w:rPr>
      </w:pPr>
      <w:r w:rsidRPr="00DF5E1B">
        <w:rPr>
          <w:rFonts w:ascii="Tahoma" w:hAnsi="Tahoma" w:cs="Tahoma"/>
        </w:rPr>
        <w:t xml:space="preserve">Če izvajalec ne opravi vseh svojih obveznosti, ki so predmet te pogodbe, iz razlogov, ki niso na strani naročnika, v roku petnajstih (15) delovnih dni od poteka roka iz </w:t>
      </w:r>
      <w:r>
        <w:rPr>
          <w:rFonts w:ascii="Tahoma" w:hAnsi="Tahoma" w:cs="Tahoma"/>
        </w:rPr>
        <w:t>6</w:t>
      </w:r>
      <w:r w:rsidRPr="00DF5E1B">
        <w:rPr>
          <w:rFonts w:ascii="Tahoma" w:hAnsi="Tahoma" w:cs="Tahoma"/>
        </w:rPr>
        <w:t>. člena te pogodbe, ima naročnik pravico pogodbo enostransko razdreti in vrniti izvajalcu že dobavljeno opremo</w:t>
      </w:r>
      <w:r>
        <w:rPr>
          <w:rFonts w:ascii="Tahoma" w:hAnsi="Tahoma" w:cs="Tahoma"/>
        </w:rPr>
        <w:t>,</w:t>
      </w:r>
      <w:r w:rsidRPr="00DF5E1B">
        <w:rPr>
          <w:rFonts w:ascii="Tahoma" w:hAnsi="Tahoma" w:cs="Tahoma"/>
        </w:rPr>
        <w:t xml:space="preserve"> brez kakršnihkoli finančnih obveznosti do izvajalca.</w:t>
      </w:r>
    </w:p>
    <w:p w14:paraId="13C0D982" w14:textId="77777777" w:rsidR="00D85694" w:rsidRPr="00DF5E1B" w:rsidRDefault="00D85694" w:rsidP="00D85694">
      <w:pPr>
        <w:jc w:val="both"/>
        <w:rPr>
          <w:rFonts w:ascii="Tahoma" w:hAnsi="Tahoma" w:cs="Tahoma"/>
        </w:rPr>
      </w:pPr>
    </w:p>
    <w:p w14:paraId="68651888" w14:textId="77777777" w:rsidR="00D85694" w:rsidRDefault="00D85694" w:rsidP="00D85694">
      <w:pPr>
        <w:jc w:val="both"/>
        <w:rPr>
          <w:rFonts w:ascii="Tahoma" w:hAnsi="Tahoma" w:cs="Tahoma"/>
        </w:rPr>
      </w:pPr>
      <w:r w:rsidRPr="00DF5E1B">
        <w:rPr>
          <w:rFonts w:ascii="Tahoma" w:hAnsi="Tahoma" w:cs="Tahoma"/>
        </w:rPr>
        <w:t>Naročnik lahko odstopi od pogodbe in</w:t>
      </w:r>
      <w:r>
        <w:rPr>
          <w:rFonts w:ascii="Tahoma" w:hAnsi="Tahoma" w:cs="Tahoma"/>
        </w:rPr>
        <w:t xml:space="preserve"> unovči</w:t>
      </w:r>
      <w:r w:rsidRPr="00DF5E1B">
        <w:rPr>
          <w:rFonts w:ascii="Tahoma" w:hAnsi="Tahoma" w:cs="Tahoma"/>
        </w:rPr>
        <w:t xml:space="preserve"> </w:t>
      </w:r>
      <w:r>
        <w:rPr>
          <w:rFonts w:ascii="Tahoma" w:hAnsi="Tahoma" w:cs="Tahoma"/>
        </w:rPr>
        <w:t>finančno zavarovanje</w:t>
      </w:r>
      <w:r w:rsidRPr="00DF5E1B">
        <w:rPr>
          <w:rFonts w:ascii="Tahoma" w:hAnsi="Tahoma" w:cs="Tahoma"/>
        </w:rPr>
        <w:t xml:space="preserve"> za zavarovanje dobre izvedbe pogodbenih obveznosti brez vnaprejšnjega opozorila in obveznosti do izvajalca v primeru, kadar izvajalec svoje pogodbene obveznosti izvaja v nasprotju z izrecnimi zahtevami/navodili naročnika ali v nasprotju s pravili stroke, </w:t>
      </w:r>
      <w:r w:rsidRPr="00DF5E1B">
        <w:rPr>
          <w:rFonts w:ascii="Tahoma" w:hAnsi="Tahoma" w:cs="Tahoma"/>
          <w:iCs/>
        </w:rPr>
        <w:t>standardi in veljavno zakonodajo</w:t>
      </w:r>
      <w:r w:rsidRPr="00DF5E1B">
        <w:rPr>
          <w:rFonts w:ascii="Tahoma" w:hAnsi="Tahoma" w:cs="Tahoma"/>
        </w:rPr>
        <w:t xml:space="preserve"> ali v primeru kadar je očitno, da izvajalec ne bo izpolnil svojih pogodbenih obveznosti. </w:t>
      </w:r>
    </w:p>
    <w:p w14:paraId="096AFE1D" w14:textId="77777777" w:rsidR="00D85694" w:rsidRDefault="00D85694" w:rsidP="00D85694">
      <w:pPr>
        <w:jc w:val="both"/>
        <w:rPr>
          <w:rFonts w:ascii="Tahoma" w:hAnsi="Tahoma" w:cs="Tahoma"/>
        </w:rPr>
      </w:pPr>
    </w:p>
    <w:p w14:paraId="68A356CE" w14:textId="503BC4AD" w:rsidR="00D85694" w:rsidRPr="00DF5E1B" w:rsidRDefault="00D85694" w:rsidP="00D85694">
      <w:pPr>
        <w:jc w:val="both"/>
        <w:rPr>
          <w:rFonts w:ascii="Tahoma" w:hAnsi="Tahoma" w:cs="Tahoma"/>
        </w:rPr>
      </w:pPr>
      <w:r>
        <w:rPr>
          <w:rFonts w:ascii="Tahoma" w:hAnsi="Tahoma" w:cs="Tahoma"/>
        </w:rPr>
        <w:t xml:space="preserve">Izvajalec ima pravico do odstopa </w:t>
      </w:r>
      <w:r w:rsidR="007C3A5B">
        <w:rPr>
          <w:rFonts w:ascii="Tahoma" w:hAnsi="Tahoma" w:cs="Tahoma"/>
        </w:rPr>
        <w:t xml:space="preserve">od </w:t>
      </w:r>
      <w:r>
        <w:rPr>
          <w:rFonts w:ascii="Tahoma" w:hAnsi="Tahoma" w:cs="Tahoma"/>
        </w:rPr>
        <w:t>te pogodbe v primeru kršenja določil pogodbe s strani naročnika. V tem primeru pogodba preneha veljati, ko naročnik prejme pisno obvestilo o odstopu od pogodbe z navedbo razloga za odstop.</w:t>
      </w:r>
    </w:p>
    <w:p w14:paraId="5D46067C" w14:textId="77777777" w:rsidR="00D85694" w:rsidRPr="00DF5E1B" w:rsidRDefault="00D85694" w:rsidP="00D85694">
      <w:pPr>
        <w:jc w:val="both"/>
        <w:rPr>
          <w:rFonts w:ascii="Tahoma" w:hAnsi="Tahoma" w:cs="Tahoma"/>
        </w:rPr>
      </w:pPr>
    </w:p>
    <w:p w14:paraId="6273A13B" w14:textId="77777777" w:rsidR="00D85694" w:rsidRPr="00DF5E1B" w:rsidRDefault="00D85694" w:rsidP="00D85694">
      <w:pPr>
        <w:jc w:val="both"/>
        <w:rPr>
          <w:rFonts w:ascii="Tahoma" w:hAnsi="Tahoma" w:cs="Tahoma"/>
        </w:rPr>
      </w:pPr>
      <w:r w:rsidRPr="00DF5E1B">
        <w:rPr>
          <w:rFonts w:ascii="Tahoma" w:hAnsi="Tahoma" w:cs="Tahoma"/>
        </w:rPr>
        <w:t xml:space="preserve">V primeru odstopa od pogodbe sta </w:t>
      </w:r>
      <w:r>
        <w:rPr>
          <w:rFonts w:ascii="Tahoma" w:hAnsi="Tahoma" w:cs="Tahoma"/>
        </w:rPr>
        <w:t xml:space="preserve">pogodbeni </w:t>
      </w:r>
      <w:r w:rsidRPr="00DF5E1B">
        <w:rPr>
          <w:rFonts w:ascii="Tahoma" w:hAnsi="Tahoma" w:cs="Tahoma"/>
        </w:rPr>
        <w:t>stranki dolžni do tedaj prevzete obveznosti izpolniti tako, kot je bilo to dogovorjeno pred odstopom.</w:t>
      </w:r>
    </w:p>
    <w:p w14:paraId="08FD3AA4" w14:textId="77777777" w:rsidR="00D85694" w:rsidRPr="00DF5E1B" w:rsidRDefault="00D85694" w:rsidP="00D85694">
      <w:pPr>
        <w:jc w:val="both"/>
        <w:rPr>
          <w:rFonts w:ascii="Tahoma" w:hAnsi="Tahoma" w:cs="Tahoma"/>
        </w:rPr>
      </w:pPr>
    </w:p>
    <w:p w14:paraId="75BF4FC3" w14:textId="77777777" w:rsidR="00D85694" w:rsidRPr="00DF5E1B" w:rsidRDefault="00D85694" w:rsidP="00D85694">
      <w:pPr>
        <w:jc w:val="both"/>
        <w:rPr>
          <w:rFonts w:ascii="Tahoma" w:hAnsi="Tahoma" w:cs="Tahoma"/>
        </w:rPr>
      </w:pPr>
      <w:r w:rsidRPr="00DF5E1B">
        <w:rPr>
          <w:rFonts w:ascii="Tahoma" w:hAnsi="Tahoma" w:cs="Tahoma"/>
        </w:rPr>
        <w:t>O odstopu se pogodbeni stranki obvestita s poslano priporočeno pošiljko po pošti.</w:t>
      </w:r>
    </w:p>
    <w:p w14:paraId="4763CFCB" w14:textId="77777777" w:rsidR="00D85694" w:rsidRPr="00DF5E1B" w:rsidRDefault="00D85694" w:rsidP="00D85694">
      <w:pPr>
        <w:tabs>
          <w:tab w:val="left" w:pos="284"/>
          <w:tab w:val="left" w:pos="1702"/>
        </w:tabs>
        <w:jc w:val="both"/>
        <w:rPr>
          <w:rFonts w:ascii="Tahoma" w:hAnsi="Tahoma" w:cs="Tahoma"/>
        </w:rPr>
      </w:pPr>
    </w:p>
    <w:p w14:paraId="5B278493" w14:textId="77777777" w:rsidR="00D85694" w:rsidRPr="00DF5E1B" w:rsidRDefault="00D85694" w:rsidP="00D03549">
      <w:pPr>
        <w:numPr>
          <w:ilvl w:val="0"/>
          <w:numId w:val="21"/>
        </w:numPr>
        <w:tabs>
          <w:tab w:val="clear" w:pos="0"/>
        </w:tabs>
        <w:suppressAutoHyphens/>
        <w:ind w:left="426" w:hanging="426"/>
        <w:jc w:val="center"/>
        <w:rPr>
          <w:rFonts w:ascii="Tahoma" w:hAnsi="Tahoma" w:cs="Tahoma"/>
          <w:color w:val="000000"/>
        </w:rPr>
      </w:pPr>
      <w:r w:rsidRPr="00DF5E1B">
        <w:rPr>
          <w:rFonts w:ascii="Tahoma" w:hAnsi="Tahoma" w:cs="Tahoma"/>
          <w:color w:val="000000"/>
        </w:rPr>
        <w:t xml:space="preserve">člen </w:t>
      </w:r>
    </w:p>
    <w:p w14:paraId="1615CF7A" w14:textId="77777777" w:rsidR="00D85694" w:rsidRPr="00DF5E1B" w:rsidRDefault="00D85694" w:rsidP="00D85694">
      <w:pPr>
        <w:tabs>
          <w:tab w:val="left" w:pos="284"/>
          <w:tab w:val="left" w:pos="1702"/>
        </w:tabs>
        <w:jc w:val="both"/>
        <w:rPr>
          <w:rFonts w:ascii="Tahoma" w:hAnsi="Tahoma" w:cs="Tahoma"/>
        </w:rPr>
      </w:pPr>
    </w:p>
    <w:p w14:paraId="5DC52727" w14:textId="77777777" w:rsidR="00D85694" w:rsidRPr="00DF5E1B" w:rsidRDefault="00D85694" w:rsidP="00D85694">
      <w:pPr>
        <w:tabs>
          <w:tab w:val="left" w:pos="284"/>
          <w:tab w:val="left" w:pos="1702"/>
        </w:tabs>
        <w:jc w:val="both"/>
        <w:rPr>
          <w:rFonts w:ascii="Tahoma" w:hAnsi="Tahoma" w:cs="Tahoma"/>
        </w:rPr>
      </w:pPr>
      <w:r w:rsidRPr="00DF5E1B">
        <w:rPr>
          <w:rFonts w:ascii="Tahoma" w:hAnsi="Tahoma" w:cs="Tahoma"/>
        </w:rPr>
        <w:t>Med veljavnostjo pogodbe lahko naročnik</w:t>
      </w:r>
      <w:r>
        <w:rPr>
          <w:rFonts w:ascii="Tahoma" w:hAnsi="Tahoma" w:cs="Tahoma"/>
        </w:rPr>
        <w:t>,</w:t>
      </w:r>
      <w:r w:rsidRPr="00DF5E1B">
        <w:rPr>
          <w:rFonts w:ascii="Tahoma" w:hAnsi="Tahoma" w:cs="Tahoma"/>
        </w:rPr>
        <w:t xml:space="preserve"> ne glede na določbe zakona, ki ureja obligacijska razmerja, odstopi od pogodbe tudi v primerih iz 96. člena ZJN-3.</w:t>
      </w:r>
    </w:p>
    <w:p w14:paraId="453C8C45" w14:textId="7903AB7D" w:rsidR="007C3A5B" w:rsidRPr="00DF5E1B" w:rsidRDefault="007C3A5B" w:rsidP="00D85694">
      <w:pPr>
        <w:jc w:val="both"/>
        <w:rPr>
          <w:rFonts w:ascii="Tahoma" w:hAnsi="Tahoma" w:cs="Tahoma"/>
        </w:rPr>
      </w:pPr>
    </w:p>
    <w:p w14:paraId="7F58B632" w14:textId="77777777" w:rsidR="00D85694" w:rsidRPr="00FE7CB2" w:rsidRDefault="00D85694" w:rsidP="00D03549">
      <w:pPr>
        <w:pStyle w:val="Odstavekseznama"/>
        <w:numPr>
          <w:ilvl w:val="0"/>
          <w:numId w:val="23"/>
        </w:numPr>
        <w:ind w:left="567" w:hanging="567"/>
        <w:rPr>
          <w:rFonts w:ascii="Tahoma" w:hAnsi="Tahoma" w:cs="Tahoma"/>
          <w:b/>
        </w:rPr>
      </w:pPr>
      <w:r w:rsidRPr="00FE7CB2">
        <w:rPr>
          <w:rFonts w:ascii="Tahoma" w:hAnsi="Tahoma" w:cs="Tahoma"/>
          <w:b/>
        </w:rPr>
        <w:t>PREDSTAVNIKI STRANK POGODBE</w:t>
      </w:r>
    </w:p>
    <w:p w14:paraId="095290FB" w14:textId="77777777" w:rsidR="00D85694" w:rsidRPr="00DF5E1B" w:rsidRDefault="00D85694" w:rsidP="00D85694">
      <w:pPr>
        <w:suppressAutoHyphens/>
        <w:jc w:val="center"/>
        <w:rPr>
          <w:rFonts w:ascii="Tahoma" w:hAnsi="Tahoma" w:cs="Tahoma"/>
          <w:b/>
          <w:color w:val="000000"/>
        </w:rPr>
      </w:pPr>
    </w:p>
    <w:p w14:paraId="3F90A78E" w14:textId="77777777" w:rsidR="00D85694" w:rsidRPr="00DF5E1B" w:rsidRDefault="00D85694" w:rsidP="00D03549">
      <w:pPr>
        <w:numPr>
          <w:ilvl w:val="0"/>
          <w:numId w:val="21"/>
        </w:numPr>
        <w:tabs>
          <w:tab w:val="clear" w:pos="0"/>
        </w:tabs>
        <w:suppressAutoHyphens/>
        <w:ind w:left="426" w:hanging="426"/>
        <w:jc w:val="center"/>
        <w:rPr>
          <w:rFonts w:ascii="Tahoma" w:hAnsi="Tahoma" w:cs="Tahoma"/>
          <w:color w:val="000000"/>
        </w:rPr>
      </w:pPr>
      <w:r w:rsidRPr="00DF5E1B">
        <w:rPr>
          <w:rFonts w:ascii="Tahoma" w:hAnsi="Tahoma" w:cs="Tahoma"/>
          <w:color w:val="000000"/>
        </w:rPr>
        <w:t>člen</w:t>
      </w:r>
    </w:p>
    <w:p w14:paraId="2B78B92C" w14:textId="77777777" w:rsidR="00D85694" w:rsidRPr="00DF5E1B" w:rsidRDefault="00D85694" w:rsidP="00D85694">
      <w:pPr>
        <w:jc w:val="both"/>
        <w:rPr>
          <w:rFonts w:ascii="Tahoma" w:hAnsi="Tahoma" w:cs="Tahoma"/>
        </w:rPr>
      </w:pPr>
    </w:p>
    <w:p w14:paraId="51648481" w14:textId="7C72414C" w:rsidR="00D85694" w:rsidRPr="00DF5E1B" w:rsidRDefault="00D85694" w:rsidP="00D85694">
      <w:pPr>
        <w:tabs>
          <w:tab w:val="left" w:pos="567"/>
          <w:tab w:val="left" w:pos="1418"/>
          <w:tab w:val="left" w:pos="1702"/>
        </w:tabs>
        <w:jc w:val="both"/>
        <w:rPr>
          <w:rFonts w:ascii="Tahoma" w:hAnsi="Tahoma" w:cs="Tahoma"/>
        </w:rPr>
      </w:pPr>
      <w:r>
        <w:rPr>
          <w:rFonts w:ascii="Tahoma" w:hAnsi="Tahoma" w:cs="Tahoma"/>
        </w:rPr>
        <w:t>Predstavnik</w:t>
      </w:r>
      <w:r w:rsidRPr="00DF5E1B">
        <w:rPr>
          <w:rFonts w:ascii="Tahoma" w:hAnsi="Tahoma" w:cs="Tahoma"/>
        </w:rPr>
        <w:t xml:space="preserve"> in skrbnik pogodbe </w:t>
      </w:r>
      <w:r w:rsidR="007C3A5B">
        <w:rPr>
          <w:rFonts w:ascii="Tahoma" w:hAnsi="Tahoma" w:cs="Tahoma"/>
        </w:rPr>
        <w:t>pri</w:t>
      </w:r>
      <w:r w:rsidRPr="00DF5E1B">
        <w:rPr>
          <w:rFonts w:ascii="Tahoma" w:hAnsi="Tahoma" w:cs="Tahoma"/>
        </w:rPr>
        <w:t xml:space="preserve"> naročnik</w:t>
      </w:r>
      <w:r w:rsidR="007C3A5B">
        <w:rPr>
          <w:rFonts w:ascii="Tahoma" w:hAnsi="Tahoma" w:cs="Tahoma"/>
        </w:rPr>
        <w:t>u</w:t>
      </w:r>
      <w:r w:rsidRPr="00DF5E1B">
        <w:rPr>
          <w:rFonts w:ascii="Tahoma" w:hAnsi="Tahoma" w:cs="Tahoma"/>
        </w:rPr>
        <w:t>, ki bo urejal vsa vprašanja, ki bodo nastala v zvezi z izvajanjem te pogodbe, je:</w:t>
      </w:r>
    </w:p>
    <w:p w14:paraId="183C398F" w14:textId="2498426C" w:rsidR="00D85694" w:rsidRPr="00DF5E1B" w:rsidRDefault="007C2614" w:rsidP="00D85694">
      <w:pPr>
        <w:tabs>
          <w:tab w:val="left" w:pos="567"/>
          <w:tab w:val="left" w:pos="1418"/>
          <w:tab w:val="left" w:pos="1702"/>
        </w:tabs>
        <w:jc w:val="both"/>
        <w:rPr>
          <w:rFonts w:ascii="Tahoma" w:hAnsi="Tahoma" w:cs="Tahoma"/>
          <w:u w:val="single"/>
        </w:rPr>
      </w:pPr>
      <w:r>
        <w:rPr>
          <w:rFonts w:ascii="Tahoma" w:hAnsi="Tahoma" w:cs="Tahoma"/>
        </w:rPr>
        <w:t>- Vladimir Đerić</w:t>
      </w:r>
      <w:r w:rsidR="00D85694" w:rsidRPr="00DF5E1B">
        <w:rPr>
          <w:rFonts w:ascii="Tahoma" w:hAnsi="Tahoma" w:cs="Tahoma"/>
        </w:rPr>
        <w:t xml:space="preserve">, tel. št …………………, e pošta: …………………………. </w:t>
      </w:r>
    </w:p>
    <w:p w14:paraId="5978DD9E" w14:textId="77777777" w:rsidR="00D85694" w:rsidRPr="00DF5E1B" w:rsidRDefault="00D85694" w:rsidP="00D85694">
      <w:pPr>
        <w:tabs>
          <w:tab w:val="left" w:pos="567"/>
          <w:tab w:val="left" w:pos="1418"/>
          <w:tab w:val="left" w:pos="1702"/>
        </w:tabs>
        <w:jc w:val="both"/>
        <w:rPr>
          <w:rFonts w:ascii="Tahoma" w:hAnsi="Tahoma" w:cs="Tahoma"/>
        </w:rPr>
      </w:pPr>
    </w:p>
    <w:p w14:paraId="0CDAD8DC" w14:textId="22716608" w:rsidR="00D85694" w:rsidRPr="00DF5E1B" w:rsidRDefault="00D85694" w:rsidP="00D85694">
      <w:pPr>
        <w:tabs>
          <w:tab w:val="left" w:pos="567"/>
          <w:tab w:val="left" w:pos="1418"/>
          <w:tab w:val="left" w:pos="1702"/>
        </w:tabs>
        <w:jc w:val="both"/>
        <w:rPr>
          <w:rFonts w:ascii="Tahoma" w:hAnsi="Tahoma" w:cs="Tahoma"/>
        </w:rPr>
      </w:pPr>
      <w:r>
        <w:rPr>
          <w:rFonts w:ascii="Tahoma" w:hAnsi="Tahoma" w:cs="Tahoma"/>
        </w:rPr>
        <w:t>Predstavnik</w:t>
      </w:r>
      <w:r w:rsidRPr="00DF5E1B">
        <w:rPr>
          <w:rFonts w:ascii="Tahoma" w:hAnsi="Tahoma" w:cs="Tahoma"/>
        </w:rPr>
        <w:t xml:space="preserve"> in skrbnik pogodbe </w:t>
      </w:r>
      <w:r w:rsidR="007C3A5B">
        <w:rPr>
          <w:rFonts w:ascii="Tahoma" w:hAnsi="Tahoma" w:cs="Tahoma"/>
        </w:rPr>
        <w:t>pri</w:t>
      </w:r>
      <w:r w:rsidRPr="00DF5E1B">
        <w:rPr>
          <w:rFonts w:ascii="Tahoma" w:hAnsi="Tahoma" w:cs="Tahoma"/>
        </w:rPr>
        <w:t xml:space="preserve"> izvajalc</w:t>
      </w:r>
      <w:r w:rsidR="007C3A5B">
        <w:rPr>
          <w:rFonts w:ascii="Tahoma" w:hAnsi="Tahoma" w:cs="Tahoma"/>
        </w:rPr>
        <w:t>u</w:t>
      </w:r>
      <w:r w:rsidRPr="00DF5E1B">
        <w:rPr>
          <w:rFonts w:ascii="Tahoma" w:hAnsi="Tahoma" w:cs="Tahoma"/>
        </w:rPr>
        <w:t xml:space="preserve"> za izvedbo pogodbenih obveznosti je:</w:t>
      </w:r>
    </w:p>
    <w:p w14:paraId="42BE16F6" w14:textId="77777777" w:rsidR="00D85694" w:rsidRPr="00DF5E1B" w:rsidRDefault="00D85694" w:rsidP="00D85694">
      <w:pPr>
        <w:tabs>
          <w:tab w:val="left" w:pos="567"/>
          <w:tab w:val="left" w:pos="1418"/>
          <w:tab w:val="left" w:pos="1702"/>
        </w:tabs>
        <w:jc w:val="both"/>
        <w:rPr>
          <w:rFonts w:ascii="Tahoma" w:hAnsi="Tahoma" w:cs="Tahoma"/>
        </w:rPr>
      </w:pPr>
      <w:r w:rsidRPr="00DF5E1B">
        <w:rPr>
          <w:rFonts w:ascii="Tahoma" w:hAnsi="Tahoma" w:cs="Tahoma"/>
        </w:rPr>
        <w:t>- ______________, tel. št. ………………, e pošta: …………………….</w:t>
      </w:r>
    </w:p>
    <w:p w14:paraId="1183A733" w14:textId="77777777" w:rsidR="00D85694" w:rsidRPr="00DF5E1B" w:rsidRDefault="00D85694" w:rsidP="00D85694">
      <w:pPr>
        <w:tabs>
          <w:tab w:val="left" w:pos="567"/>
          <w:tab w:val="left" w:pos="1418"/>
          <w:tab w:val="left" w:pos="1702"/>
        </w:tabs>
        <w:jc w:val="both"/>
        <w:rPr>
          <w:rFonts w:ascii="Tahoma" w:hAnsi="Tahoma" w:cs="Tahoma"/>
        </w:rPr>
      </w:pPr>
      <w:r w:rsidRPr="00DF5E1B">
        <w:rPr>
          <w:rFonts w:ascii="Tahoma" w:hAnsi="Tahoma" w:cs="Tahoma"/>
        </w:rPr>
        <w:t>- v njegovi odsotnosti pa ga zamenjuje ____________________, tel. št. ……………….., e pošta: ……………………………</w:t>
      </w:r>
    </w:p>
    <w:p w14:paraId="02B1FC1D" w14:textId="77777777" w:rsidR="00D85694" w:rsidRPr="00DF5E1B" w:rsidRDefault="00D85694" w:rsidP="00D85694">
      <w:pPr>
        <w:tabs>
          <w:tab w:val="left" w:pos="567"/>
          <w:tab w:val="left" w:pos="1418"/>
          <w:tab w:val="left" w:pos="1702"/>
        </w:tabs>
        <w:jc w:val="both"/>
        <w:rPr>
          <w:rFonts w:ascii="Tahoma" w:hAnsi="Tahoma" w:cs="Tahoma"/>
        </w:rPr>
      </w:pPr>
    </w:p>
    <w:p w14:paraId="01219AF0" w14:textId="77777777" w:rsidR="00D85694" w:rsidRPr="00DF5E1B" w:rsidRDefault="00D85694" w:rsidP="00D85694">
      <w:pPr>
        <w:tabs>
          <w:tab w:val="left" w:pos="567"/>
          <w:tab w:val="left" w:pos="1418"/>
          <w:tab w:val="left" w:pos="1702"/>
        </w:tabs>
        <w:jc w:val="both"/>
        <w:rPr>
          <w:rFonts w:ascii="Tahoma" w:hAnsi="Tahoma" w:cs="Tahoma"/>
        </w:rPr>
      </w:pPr>
      <w:r>
        <w:rPr>
          <w:rFonts w:ascii="Tahoma" w:hAnsi="Tahoma" w:cs="Tahoma"/>
        </w:rPr>
        <w:t>P</w:t>
      </w:r>
      <w:r w:rsidRPr="00DF5E1B">
        <w:rPr>
          <w:rFonts w:ascii="Tahoma" w:hAnsi="Tahoma" w:cs="Tahoma"/>
        </w:rPr>
        <w:t>redstavnika pogodbenih strank imata pravico in dolžnost urejati medsebojna razmerja ter sprejemati ukrepe in odločitve v skladu z vsebinskimi določili te pogodbe.</w:t>
      </w:r>
    </w:p>
    <w:p w14:paraId="014197B9" w14:textId="77777777" w:rsidR="00D85694" w:rsidRPr="00DF5E1B" w:rsidRDefault="00D85694" w:rsidP="00D85694">
      <w:pPr>
        <w:tabs>
          <w:tab w:val="left" w:pos="567"/>
          <w:tab w:val="left" w:pos="1418"/>
          <w:tab w:val="left" w:pos="1702"/>
        </w:tabs>
        <w:jc w:val="both"/>
        <w:rPr>
          <w:rFonts w:ascii="Tahoma" w:hAnsi="Tahoma" w:cs="Tahoma"/>
        </w:rPr>
      </w:pPr>
    </w:p>
    <w:p w14:paraId="4C6656F6" w14:textId="77777777" w:rsidR="00D85694" w:rsidRDefault="00D85694" w:rsidP="00D85694">
      <w:pPr>
        <w:tabs>
          <w:tab w:val="left" w:pos="567"/>
          <w:tab w:val="left" w:pos="1418"/>
          <w:tab w:val="left" w:pos="1702"/>
        </w:tabs>
        <w:jc w:val="both"/>
        <w:rPr>
          <w:rFonts w:ascii="Tahoma" w:hAnsi="Tahoma" w:cs="Tahoma"/>
        </w:rPr>
      </w:pPr>
      <w:r w:rsidRPr="00DF5E1B">
        <w:rPr>
          <w:rFonts w:ascii="Tahoma" w:hAnsi="Tahoma" w:cs="Tahoma"/>
        </w:rPr>
        <w:lastRenderedPageBreak/>
        <w:t>Naročnik in izvajalec sta se dolžna medsebojno obvestiti o zamenjavi predstavnika/skrbnika pogodbe, in sicer pisno z navedbo datuma primopredaje poslov. Pisno obvestilo o tem mora prejeti naročnik oziroma izvajalec najkasneje v petih (5) koledarskih dneh pred navedenim dnevom primopredaje poslov.</w:t>
      </w:r>
    </w:p>
    <w:p w14:paraId="0D230261" w14:textId="77777777" w:rsidR="00D85694" w:rsidRPr="00DF5E1B" w:rsidRDefault="00D85694" w:rsidP="00D85694">
      <w:pPr>
        <w:tabs>
          <w:tab w:val="left" w:pos="284"/>
          <w:tab w:val="left" w:pos="1702"/>
        </w:tabs>
        <w:jc w:val="both"/>
        <w:rPr>
          <w:rFonts w:ascii="Tahoma" w:hAnsi="Tahoma" w:cs="Tahoma"/>
        </w:rPr>
      </w:pPr>
    </w:p>
    <w:p w14:paraId="131EF538" w14:textId="77777777" w:rsidR="00D85694" w:rsidRPr="00FE7CB2" w:rsidRDefault="00D85694" w:rsidP="00D03549">
      <w:pPr>
        <w:pStyle w:val="Odstavekseznama"/>
        <w:numPr>
          <w:ilvl w:val="0"/>
          <w:numId w:val="23"/>
        </w:numPr>
        <w:ind w:left="567" w:hanging="567"/>
        <w:rPr>
          <w:rFonts w:ascii="Tahoma" w:hAnsi="Tahoma" w:cs="Tahoma"/>
          <w:b/>
        </w:rPr>
      </w:pPr>
      <w:r w:rsidRPr="00FE7CB2">
        <w:rPr>
          <w:rFonts w:ascii="Tahoma" w:hAnsi="Tahoma" w:cs="Tahoma"/>
          <w:b/>
        </w:rPr>
        <w:t>SESTAVNI DELI POGODBE</w:t>
      </w:r>
    </w:p>
    <w:p w14:paraId="25B21EBE" w14:textId="77777777" w:rsidR="00D85694" w:rsidRPr="00DF5E1B" w:rsidRDefault="00D85694" w:rsidP="00D85694">
      <w:pPr>
        <w:suppressAutoHyphens/>
        <w:jc w:val="center"/>
        <w:rPr>
          <w:rFonts w:ascii="Tahoma" w:hAnsi="Tahoma" w:cs="Tahoma"/>
        </w:rPr>
      </w:pPr>
    </w:p>
    <w:p w14:paraId="3D5217BF" w14:textId="77777777" w:rsidR="00D85694" w:rsidRPr="00DF5E1B" w:rsidRDefault="00D85694" w:rsidP="00D03549">
      <w:pPr>
        <w:numPr>
          <w:ilvl w:val="0"/>
          <w:numId w:val="21"/>
        </w:numPr>
        <w:tabs>
          <w:tab w:val="clear" w:pos="0"/>
        </w:tabs>
        <w:suppressAutoHyphens/>
        <w:ind w:left="426" w:hanging="426"/>
        <w:jc w:val="center"/>
        <w:rPr>
          <w:rFonts w:ascii="Tahoma" w:hAnsi="Tahoma" w:cs="Tahoma"/>
          <w:color w:val="000000"/>
        </w:rPr>
      </w:pPr>
      <w:r w:rsidRPr="00DF5E1B">
        <w:rPr>
          <w:rFonts w:ascii="Tahoma" w:hAnsi="Tahoma" w:cs="Tahoma"/>
          <w:color w:val="000000"/>
        </w:rPr>
        <w:t>člen</w:t>
      </w:r>
    </w:p>
    <w:p w14:paraId="1165C11F" w14:textId="77777777" w:rsidR="00D85694" w:rsidRPr="00DF5E1B" w:rsidRDefault="00D85694" w:rsidP="00D85694">
      <w:pPr>
        <w:jc w:val="center"/>
        <w:rPr>
          <w:rFonts w:ascii="Tahoma" w:hAnsi="Tahoma" w:cs="Tahoma"/>
        </w:rPr>
      </w:pPr>
    </w:p>
    <w:p w14:paraId="07AE87B9" w14:textId="77777777" w:rsidR="00D85694" w:rsidRPr="00DF5E1B" w:rsidRDefault="00D85694" w:rsidP="00D85694">
      <w:pPr>
        <w:jc w:val="both"/>
        <w:rPr>
          <w:rFonts w:ascii="Tahoma" w:hAnsi="Tahoma" w:cs="Tahoma"/>
        </w:rPr>
      </w:pPr>
      <w:r w:rsidRPr="00DF5E1B">
        <w:rPr>
          <w:rFonts w:ascii="Tahoma" w:hAnsi="Tahoma" w:cs="Tahoma"/>
        </w:rPr>
        <w:t xml:space="preserve">Pri tolmačenju te pogodbe in reševanju morebitnih sporov se poleg pogodbe ter </w:t>
      </w:r>
      <w:r>
        <w:rPr>
          <w:rFonts w:ascii="Tahoma" w:hAnsi="Tahoma" w:cs="Tahoma"/>
        </w:rPr>
        <w:t>zakon</w:t>
      </w:r>
      <w:r w:rsidRPr="00DF5E1B">
        <w:rPr>
          <w:rFonts w:ascii="Tahoma" w:hAnsi="Tahoma" w:cs="Tahoma"/>
        </w:rPr>
        <w:t>a</w:t>
      </w:r>
      <w:r>
        <w:rPr>
          <w:rFonts w:ascii="Tahoma" w:hAnsi="Tahoma" w:cs="Tahoma"/>
        </w:rPr>
        <w:t>, ki ureja obligacijska razmerja,</w:t>
      </w:r>
      <w:r w:rsidRPr="00DF5E1B">
        <w:rPr>
          <w:rFonts w:ascii="Tahoma" w:hAnsi="Tahoma" w:cs="Tahoma"/>
        </w:rPr>
        <w:t xml:space="preserve"> upošteva še:</w:t>
      </w:r>
    </w:p>
    <w:p w14:paraId="4D99864B" w14:textId="686DBAB7" w:rsidR="00D85694" w:rsidRPr="00FE7CB2" w:rsidRDefault="00D85694" w:rsidP="00D03549">
      <w:pPr>
        <w:pStyle w:val="Odstavekseznama"/>
        <w:numPr>
          <w:ilvl w:val="0"/>
          <w:numId w:val="22"/>
        </w:numPr>
        <w:jc w:val="both"/>
        <w:rPr>
          <w:rFonts w:ascii="Tahoma" w:hAnsi="Tahoma" w:cs="Tahoma"/>
        </w:rPr>
      </w:pPr>
      <w:r w:rsidRPr="00FE7CB2">
        <w:rPr>
          <w:rFonts w:ascii="Tahoma" w:hAnsi="Tahoma" w:cs="Tahoma"/>
        </w:rPr>
        <w:t>razpi</w:t>
      </w:r>
      <w:r w:rsidR="003722B5">
        <w:rPr>
          <w:rFonts w:ascii="Tahoma" w:hAnsi="Tahoma" w:cs="Tahoma"/>
        </w:rPr>
        <w:t>sna dokumentacija, št. JHL-6/24</w:t>
      </w:r>
      <w:r w:rsidRPr="00FE7CB2">
        <w:rPr>
          <w:rFonts w:ascii="Tahoma" w:hAnsi="Tahoma" w:cs="Tahoma"/>
        </w:rPr>
        <w:t xml:space="preserve">, </w:t>
      </w:r>
    </w:p>
    <w:p w14:paraId="15C1CD08" w14:textId="42D5D880" w:rsidR="00D85694" w:rsidRDefault="00D85694" w:rsidP="00D03549">
      <w:pPr>
        <w:numPr>
          <w:ilvl w:val="0"/>
          <w:numId w:val="22"/>
        </w:numPr>
        <w:jc w:val="both"/>
        <w:rPr>
          <w:rFonts w:ascii="Tahoma" w:hAnsi="Tahoma" w:cs="Tahoma"/>
        </w:rPr>
      </w:pPr>
      <w:r w:rsidRPr="00DF5E1B">
        <w:rPr>
          <w:rFonts w:ascii="Tahoma" w:hAnsi="Tahoma" w:cs="Tahoma"/>
        </w:rPr>
        <w:t>ponudba izvajalca št. __________ z dne _________,</w:t>
      </w:r>
      <w:r w:rsidRPr="00995125">
        <w:rPr>
          <w:rFonts w:ascii="Tahoma" w:hAnsi="Tahoma" w:cs="Tahoma"/>
        </w:rPr>
        <w:t xml:space="preserve"> </w:t>
      </w:r>
      <w:r w:rsidRPr="00DF5E1B">
        <w:rPr>
          <w:rFonts w:ascii="Tahoma" w:hAnsi="Tahoma" w:cs="Tahoma"/>
        </w:rPr>
        <w:t>ki je priloga št. 1</w:t>
      </w:r>
      <w:r>
        <w:rPr>
          <w:rFonts w:ascii="Tahoma" w:hAnsi="Tahoma" w:cs="Tahoma"/>
        </w:rPr>
        <w:t xml:space="preserve"> pogodbe,</w:t>
      </w:r>
    </w:p>
    <w:p w14:paraId="20DF7627" w14:textId="6428078F" w:rsidR="00D04BC4" w:rsidRPr="00DF5E1B" w:rsidRDefault="00D04BC4" w:rsidP="00D03549">
      <w:pPr>
        <w:numPr>
          <w:ilvl w:val="0"/>
          <w:numId w:val="22"/>
        </w:numPr>
        <w:jc w:val="both"/>
        <w:rPr>
          <w:rFonts w:ascii="Tahoma" w:hAnsi="Tahoma" w:cs="Tahoma"/>
        </w:rPr>
      </w:pPr>
      <w:r>
        <w:rPr>
          <w:rFonts w:ascii="Tahoma" w:hAnsi="Tahoma" w:cs="Tahoma"/>
        </w:rPr>
        <w:t>ponudbeni predračun izvajalca št. ____________ z dne __________, ki je priloga št. 2 pogodbe,</w:t>
      </w:r>
    </w:p>
    <w:p w14:paraId="46E360F5" w14:textId="77777777" w:rsidR="00D85694" w:rsidRPr="00DF5E1B" w:rsidRDefault="00D85694" w:rsidP="00D03549">
      <w:pPr>
        <w:numPr>
          <w:ilvl w:val="0"/>
          <w:numId w:val="22"/>
        </w:numPr>
        <w:jc w:val="both"/>
        <w:rPr>
          <w:rFonts w:ascii="Tahoma" w:hAnsi="Tahoma" w:cs="Tahoma"/>
        </w:rPr>
      </w:pPr>
      <w:r w:rsidRPr="00DF5E1B">
        <w:rPr>
          <w:rFonts w:ascii="Tahoma" w:hAnsi="Tahoma" w:cs="Tahoma"/>
        </w:rPr>
        <w:t>ostala relevantna dokumentacija.</w:t>
      </w:r>
    </w:p>
    <w:p w14:paraId="1C0B618F" w14:textId="77777777" w:rsidR="00D85694" w:rsidRPr="00DF5E1B" w:rsidRDefault="00D85694" w:rsidP="00D85694">
      <w:pPr>
        <w:tabs>
          <w:tab w:val="left" w:pos="993"/>
          <w:tab w:val="left" w:pos="1560"/>
        </w:tabs>
        <w:jc w:val="both"/>
        <w:rPr>
          <w:rFonts w:ascii="Tahoma" w:hAnsi="Tahoma" w:cs="Tahoma"/>
        </w:rPr>
      </w:pPr>
    </w:p>
    <w:p w14:paraId="7BAA7A85" w14:textId="77777777" w:rsidR="00D85694" w:rsidRPr="00DF5E1B" w:rsidRDefault="00D85694" w:rsidP="00D85694">
      <w:pPr>
        <w:jc w:val="both"/>
        <w:rPr>
          <w:rFonts w:ascii="Tahoma" w:hAnsi="Tahoma" w:cs="Tahoma"/>
        </w:rPr>
      </w:pPr>
      <w:r w:rsidRPr="00DF5E1B">
        <w:rPr>
          <w:rFonts w:ascii="Tahoma" w:hAnsi="Tahoma" w:cs="Tahoma"/>
        </w:rPr>
        <w:t>Pogodbeni stranki sta sporazumni, da je dokumentacija iz prejšnjega odstavka tega člena sestavni del pogodbe.</w:t>
      </w:r>
    </w:p>
    <w:p w14:paraId="562B3CC5" w14:textId="77777777" w:rsidR="00D85694" w:rsidRPr="00DF5E1B" w:rsidRDefault="00D85694" w:rsidP="00D85694">
      <w:pPr>
        <w:jc w:val="both"/>
        <w:rPr>
          <w:rFonts w:ascii="Tahoma" w:hAnsi="Tahoma" w:cs="Tahoma"/>
        </w:rPr>
      </w:pPr>
    </w:p>
    <w:p w14:paraId="53C74687" w14:textId="77777777" w:rsidR="00D85694" w:rsidRDefault="00D85694" w:rsidP="00D85694">
      <w:pPr>
        <w:jc w:val="both"/>
        <w:rPr>
          <w:rFonts w:ascii="Tahoma" w:hAnsi="Tahoma" w:cs="Tahoma"/>
        </w:rPr>
      </w:pPr>
      <w:r w:rsidRPr="00DF5E1B">
        <w:rPr>
          <w:rFonts w:ascii="Tahoma" w:hAnsi="Tahoma" w:cs="Tahoma"/>
        </w:rPr>
        <w:t>V primeru, če si vsebina zgoraj navedenih dokumentov nasprotuje in če volja pogodbenih strank ni jasno izražena, za razlago volje obeh pogodbenih strank najprej veljajo določila te pogodbe, nato razp</w:t>
      </w:r>
      <w:r>
        <w:rPr>
          <w:rFonts w:ascii="Tahoma" w:hAnsi="Tahoma" w:cs="Tahoma"/>
        </w:rPr>
        <w:t xml:space="preserve">isna dokumentacija, </w:t>
      </w:r>
      <w:r w:rsidRPr="00DF5E1B">
        <w:rPr>
          <w:rFonts w:ascii="Tahoma" w:hAnsi="Tahoma" w:cs="Tahoma"/>
        </w:rPr>
        <w:t>na podlagi katere je bil</w:t>
      </w:r>
      <w:r>
        <w:rPr>
          <w:rFonts w:ascii="Tahoma" w:hAnsi="Tahoma" w:cs="Tahoma"/>
        </w:rPr>
        <w:t>a</w:t>
      </w:r>
      <w:r w:rsidRPr="00DF5E1B">
        <w:rPr>
          <w:rFonts w:ascii="Tahoma" w:hAnsi="Tahoma" w:cs="Tahoma"/>
        </w:rPr>
        <w:t xml:space="preserve"> sklenjena ta pogodba, potem pa dokumenti v vrstnem redu, kot si sledijo v tem členu.</w:t>
      </w:r>
    </w:p>
    <w:p w14:paraId="1EE997A4" w14:textId="77777777" w:rsidR="00D85694" w:rsidRPr="00DF5E1B" w:rsidRDefault="00D85694" w:rsidP="00D85694">
      <w:pPr>
        <w:jc w:val="both"/>
        <w:rPr>
          <w:rFonts w:ascii="Tahoma" w:hAnsi="Tahoma" w:cs="Tahoma"/>
          <w:color w:val="000000"/>
        </w:rPr>
      </w:pPr>
    </w:p>
    <w:p w14:paraId="026B25F4" w14:textId="77777777" w:rsidR="00D85694" w:rsidRPr="00FE7CB2" w:rsidRDefault="00D85694" w:rsidP="00D03549">
      <w:pPr>
        <w:pStyle w:val="Odstavekseznama"/>
        <w:numPr>
          <w:ilvl w:val="0"/>
          <w:numId w:val="23"/>
        </w:numPr>
        <w:ind w:left="567" w:hanging="567"/>
        <w:rPr>
          <w:rFonts w:ascii="Tahoma" w:hAnsi="Tahoma" w:cs="Tahoma"/>
          <w:b/>
        </w:rPr>
      </w:pPr>
      <w:r w:rsidRPr="00FE7CB2">
        <w:rPr>
          <w:rFonts w:ascii="Tahoma" w:hAnsi="Tahoma" w:cs="Tahoma"/>
          <w:b/>
        </w:rPr>
        <w:t>PROTIKORUPCIJSKA KLAVZULA</w:t>
      </w:r>
      <w:r>
        <w:rPr>
          <w:rFonts w:ascii="Tahoma" w:hAnsi="Tahoma" w:cs="Tahoma"/>
          <w:b/>
        </w:rPr>
        <w:t xml:space="preserve"> IN RAZVEZNI POGOJ</w:t>
      </w:r>
    </w:p>
    <w:p w14:paraId="639BBE08" w14:textId="77777777" w:rsidR="00D85694" w:rsidRPr="00DF5E1B" w:rsidRDefault="00D85694" w:rsidP="00D85694">
      <w:pPr>
        <w:jc w:val="center"/>
        <w:rPr>
          <w:rFonts w:ascii="Tahoma" w:hAnsi="Tahoma" w:cs="Tahoma"/>
        </w:rPr>
      </w:pPr>
    </w:p>
    <w:p w14:paraId="68D6222E" w14:textId="77777777" w:rsidR="00D85694" w:rsidRPr="00DF5E1B" w:rsidRDefault="00D85694" w:rsidP="00D03549">
      <w:pPr>
        <w:numPr>
          <w:ilvl w:val="0"/>
          <w:numId w:val="21"/>
        </w:numPr>
        <w:tabs>
          <w:tab w:val="clear" w:pos="0"/>
        </w:tabs>
        <w:suppressAutoHyphens/>
        <w:ind w:left="426" w:hanging="426"/>
        <w:jc w:val="center"/>
        <w:rPr>
          <w:rFonts w:ascii="Tahoma" w:hAnsi="Tahoma" w:cs="Tahoma"/>
          <w:color w:val="000000"/>
        </w:rPr>
      </w:pPr>
      <w:r w:rsidRPr="00DF5E1B">
        <w:rPr>
          <w:rFonts w:ascii="Tahoma" w:hAnsi="Tahoma" w:cs="Tahoma"/>
          <w:color w:val="000000"/>
        </w:rPr>
        <w:t>člen</w:t>
      </w:r>
    </w:p>
    <w:p w14:paraId="79EA376B" w14:textId="77777777" w:rsidR="00D85694" w:rsidRPr="00DF5E1B" w:rsidRDefault="00D85694" w:rsidP="00D85694">
      <w:pPr>
        <w:jc w:val="both"/>
        <w:rPr>
          <w:rFonts w:ascii="Tahoma" w:hAnsi="Tahoma" w:cs="Tahoma"/>
          <w:color w:val="000000"/>
        </w:rPr>
      </w:pPr>
    </w:p>
    <w:p w14:paraId="3BC0A9FD" w14:textId="01CF5784" w:rsidR="004D1DCB" w:rsidRPr="004D1DCB" w:rsidRDefault="004D1DCB" w:rsidP="004D1DCB">
      <w:pPr>
        <w:jc w:val="both"/>
        <w:rPr>
          <w:rFonts w:ascii="Tahoma" w:hAnsi="Tahoma" w:cs="Tahoma"/>
        </w:rPr>
      </w:pPr>
      <w:r w:rsidRPr="004D1DCB">
        <w:rPr>
          <w:rFonts w:ascii="Tahoma" w:hAnsi="Tahoma" w:cs="Tahoma"/>
        </w:rPr>
        <w:t>V primeru, da se ugotovi, da je pri izvedbi javnega naročila, na podlagi katerega je sklenjen</w:t>
      </w:r>
      <w:r>
        <w:rPr>
          <w:rFonts w:ascii="Tahoma" w:hAnsi="Tahoma" w:cs="Tahoma"/>
        </w:rPr>
        <w:t>a</w:t>
      </w:r>
      <w:r w:rsidRPr="004D1DCB">
        <w:rPr>
          <w:rFonts w:ascii="Tahoma" w:hAnsi="Tahoma" w:cs="Tahoma"/>
        </w:rPr>
        <w:t xml:space="preserve"> ta </w:t>
      </w:r>
      <w:r>
        <w:rPr>
          <w:rFonts w:ascii="Tahoma" w:hAnsi="Tahoma" w:cs="Tahoma"/>
        </w:rPr>
        <w:t>pogodba</w:t>
      </w:r>
      <w:r w:rsidRPr="004D1DCB">
        <w:rPr>
          <w:rFonts w:ascii="Tahoma" w:hAnsi="Tahoma" w:cs="Tahoma"/>
        </w:rPr>
        <w:t xml:space="preserve"> ali pri izvajanju </w:t>
      </w:r>
      <w:r>
        <w:rPr>
          <w:rFonts w:ascii="Tahoma" w:eastAsia="Calibri" w:hAnsi="Tahoma" w:cs="Tahoma"/>
        </w:rPr>
        <w:t>te</w:t>
      </w:r>
      <w:r w:rsidRPr="004D1DCB">
        <w:rPr>
          <w:rFonts w:ascii="Tahoma" w:eastAsia="Calibri" w:hAnsi="Tahoma" w:cs="Tahoma"/>
        </w:rPr>
        <w:t xml:space="preserve"> </w:t>
      </w:r>
      <w:r>
        <w:rPr>
          <w:rFonts w:ascii="Tahoma" w:eastAsia="Calibri" w:hAnsi="Tahoma" w:cs="Tahoma"/>
        </w:rPr>
        <w:t>pogodbe</w:t>
      </w:r>
      <w:r w:rsidRPr="004D1DCB">
        <w:rPr>
          <w:rFonts w:ascii="Tahoma" w:eastAsia="Calibri" w:hAnsi="Tahoma" w:cs="Tahoma"/>
        </w:rPr>
        <w:t>,</w:t>
      </w:r>
      <w:r w:rsidRPr="004D1DCB">
        <w:rPr>
          <w:rFonts w:ascii="Tahoma" w:hAnsi="Tahoma" w:cs="Tahoma"/>
        </w:rPr>
        <w:t xml:space="preserv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w:t>
      </w:r>
      <w:r>
        <w:rPr>
          <w:rFonts w:ascii="Tahoma" w:hAnsi="Tahoma" w:cs="Tahoma"/>
        </w:rPr>
        <w:t>pogodbe</w:t>
      </w:r>
      <w:r w:rsidRPr="004D1DCB">
        <w:rPr>
          <w:rFonts w:ascii="Tahoma" w:hAnsi="Tahoma" w:cs="Tahoma"/>
        </w:rPr>
        <w:t xml:space="preserve">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w:t>
      </w:r>
      <w:r>
        <w:rPr>
          <w:rFonts w:ascii="Tahoma" w:hAnsi="Tahoma" w:cs="Tahoma"/>
        </w:rPr>
        <w:t>pogodba nična</w:t>
      </w:r>
      <w:r w:rsidRPr="004D1DCB">
        <w:rPr>
          <w:rFonts w:ascii="Tahoma" w:hAnsi="Tahoma" w:cs="Tahoma"/>
        </w:rPr>
        <w:t>.</w:t>
      </w:r>
    </w:p>
    <w:p w14:paraId="694620E1" w14:textId="77777777" w:rsidR="004D1DCB" w:rsidRPr="004D1DCB" w:rsidRDefault="004D1DCB" w:rsidP="004D1DCB">
      <w:pPr>
        <w:keepLines/>
        <w:jc w:val="both"/>
        <w:rPr>
          <w:rFonts w:ascii="Tahoma" w:hAnsi="Tahoma" w:cs="Tahoma"/>
        </w:rPr>
      </w:pPr>
    </w:p>
    <w:p w14:paraId="42684D00" w14:textId="195CEB71" w:rsidR="004D1DCB" w:rsidRPr="004D1DCB" w:rsidRDefault="004D1DCB" w:rsidP="004D1DCB">
      <w:pPr>
        <w:jc w:val="both"/>
        <w:rPr>
          <w:rFonts w:ascii="Tahoma" w:hAnsi="Tahoma" w:cs="Tahoma"/>
        </w:rPr>
      </w:pPr>
      <w:r w:rsidRPr="004D1DCB">
        <w:rPr>
          <w:rFonts w:ascii="Tahoma" w:hAnsi="Tahoma" w:cs="Tahoma"/>
        </w:rPr>
        <w:t xml:space="preserve">Naročnik bo v primeru ugotovitve o domnevnem obstoju dejanskega stanja iz prvega odstavka tega člena ali obvestila Komisije za preprečevanje korupcije Republike Slovenije ali drugih organov, glede njegovega domnevnega nastanka, pričel z ugotavljanjem pogojev ničnosti </w:t>
      </w:r>
      <w:r>
        <w:rPr>
          <w:rFonts w:ascii="Tahoma" w:hAnsi="Tahoma" w:cs="Tahoma"/>
        </w:rPr>
        <w:t>pogodbe</w:t>
      </w:r>
      <w:r w:rsidRPr="004D1DCB">
        <w:rPr>
          <w:rFonts w:ascii="Tahoma" w:hAnsi="Tahoma" w:cs="Tahoma"/>
        </w:rPr>
        <w:t xml:space="preserve"> iz prejšnjega odstavka tega člena oziroma z drugimi ukrepi v skladu s predpisi Republike Slovenije.</w:t>
      </w:r>
    </w:p>
    <w:p w14:paraId="365EDD1B" w14:textId="77777777" w:rsidR="004D1DCB" w:rsidRPr="004D1DCB" w:rsidRDefault="004D1DCB" w:rsidP="004D1DCB">
      <w:pPr>
        <w:widowControl w:val="0"/>
        <w:jc w:val="both"/>
        <w:rPr>
          <w:rFonts w:ascii="Tahoma" w:hAnsi="Tahoma" w:cs="Tahoma"/>
          <w:color w:val="000000"/>
        </w:rPr>
      </w:pPr>
    </w:p>
    <w:p w14:paraId="7055220F" w14:textId="77777777" w:rsidR="004D1DCB" w:rsidRPr="004D1DCB" w:rsidRDefault="004D1DCB" w:rsidP="00D03549">
      <w:pPr>
        <w:keepLines/>
        <w:numPr>
          <w:ilvl w:val="0"/>
          <w:numId w:val="21"/>
        </w:numPr>
        <w:tabs>
          <w:tab w:val="clear" w:pos="0"/>
          <w:tab w:val="num" w:pos="-360"/>
        </w:tabs>
        <w:ind w:left="360"/>
        <w:jc w:val="center"/>
        <w:rPr>
          <w:rFonts w:ascii="Tahoma" w:hAnsi="Tahoma" w:cs="Tahoma"/>
        </w:rPr>
      </w:pPr>
      <w:r w:rsidRPr="004D1DCB">
        <w:rPr>
          <w:rFonts w:ascii="Tahoma" w:hAnsi="Tahoma" w:cs="Tahoma"/>
        </w:rPr>
        <w:t>člen</w:t>
      </w:r>
    </w:p>
    <w:p w14:paraId="0D087DB5" w14:textId="77777777" w:rsidR="004D1DCB" w:rsidRPr="004D1DCB" w:rsidRDefault="004D1DCB" w:rsidP="004D1DCB">
      <w:pPr>
        <w:overflowPunct w:val="0"/>
        <w:autoSpaceDE w:val="0"/>
        <w:autoSpaceDN w:val="0"/>
        <w:adjustRightInd w:val="0"/>
        <w:jc w:val="both"/>
        <w:textAlignment w:val="baseline"/>
        <w:rPr>
          <w:rFonts w:ascii="Tahoma" w:hAnsi="Tahoma" w:cs="Tahoma"/>
        </w:rPr>
      </w:pPr>
    </w:p>
    <w:p w14:paraId="19CB3DBB" w14:textId="68AE7565" w:rsidR="004D1DCB" w:rsidRPr="004D1DCB" w:rsidRDefault="004D1DCB" w:rsidP="004D1DCB">
      <w:pPr>
        <w:tabs>
          <w:tab w:val="left" w:pos="567"/>
          <w:tab w:val="left" w:pos="1418"/>
          <w:tab w:val="left" w:pos="1702"/>
        </w:tabs>
        <w:jc w:val="both"/>
        <w:rPr>
          <w:rFonts w:ascii="Tahoma" w:hAnsi="Tahoma" w:cs="Tahoma"/>
        </w:rPr>
      </w:pPr>
      <w:r>
        <w:rPr>
          <w:rFonts w:ascii="Tahoma" w:hAnsi="Tahoma" w:cs="Tahoma"/>
        </w:rPr>
        <w:t>Ta pogodba</w:t>
      </w:r>
      <w:r w:rsidRPr="004D1DCB">
        <w:rPr>
          <w:rFonts w:ascii="Tahoma" w:hAnsi="Tahoma" w:cs="Tahoma"/>
        </w:rPr>
        <w:t xml:space="preserve"> je sklenjena pod razveznim pogojem, ki se uresniči v primeru izpolnitve ene od naslednjih okoliščin:</w:t>
      </w:r>
    </w:p>
    <w:p w14:paraId="250BF285" w14:textId="77777777" w:rsidR="004D1DCB" w:rsidRPr="004D1DCB" w:rsidRDefault="004D1DCB" w:rsidP="00D03549">
      <w:pPr>
        <w:numPr>
          <w:ilvl w:val="0"/>
          <w:numId w:val="32"/>
        </w:numPr>
        <w:tabs>
          <w:tab w:val="left" w:pos="567"/>
          <w:tab w:val="left" w:pos="1418"/>
          <w:tab w:val="left" w:pos="1702"/>
        </w:tabs>
        <w:jc w:val="both"/>
        <w:rPr>
          <w:rFonts w:ascii="Tahoma" w:hAnsi="Tahoma" w:cs="Tahoma"/>
        </w:rPr>
      </w:pPr>
      <w:r w:rsidRPr="004D1DCB">
        <w:rPr>
          <w:rFonts w:ascii="Tahoma" w:hAnsi="Tahoma" w:cs="Tahoma"/>
        </w:rPr>
        <w:t xml:space="preserve">če bo naročnik seznanjen, da je sodišče s pravnomočno odločitvijo ugotovilo kršitev obveznosti delovne, okoljske ali socialne zakonodaje, ki so določene v pravu Evropske unije, predpisih, ki veljajo v Republiki Sloveniji, kolektivnih pogodbah ali predpisih mednarodnega okoljskega, socialnega in delovnega prava, s strani izvajalca ali podizvajalca ali </w:t>
      </w:r>
    </w:p>
    <w:p w14:paraId="5663AC03" w14:textId="7656AD76" w:rsidR="004D1DCB" w:rsidRPr="004D1DCB" w:rsidRDefault="004D1DCB" w:rsidP="00D03549">
      <w:pPr>
        <w:numPr>
          <w:ilvl w:val="0"/>
          <w:numId w:val="32"/>
        </w:numPr>
        <w:tabs>
          <w:tab w:val="left" w:pos="567"/>
          <w:tab w:val="left" w:pos="1418"/>
          <w:tab w:val="left" w:pos="1702"/>
        </w:tabs>
        <w:jc w:val="both"/>
        <w:rPr>
          <w:rFonts w:ascii="Tahoma" w:hAnsi="Tahoma" w:cs="Tahoma"/>
        </w:rPr>
      </w:pPr>
      <w:r w:rsidRPr="004D1DCB">
        <w:rPr>
          <w:rFonts w:ascii="Tahoma" w:hAnsi="Tahoma" w:cs="Tahoma"/>
        </w:rPr>
        <w:t>če bo naročnik seznanjen, da je pristojni državni organ p</w:t>
      </w:r>
      <w:r w:rsidR="00FA7EE9">
        <w:rPr>
          <w:rFonts w:ascii="Tahoma" w:hAnsi="Tahoma" w:cs="Tahoma"/>
        </w:rPr>
        <w:t>ri izvajalcu</w:t>
      </w:r>
      <w:r w:rsidRPr="004D1DCB" w:rsidDel="00684FFD">
        <w:rPr>
          <w:rFonts w:ascii="Tahoma" w:hAnsi="Tahoma" w:cs="Tahoma"/>
        </w:rPr>
        <w:t xml:space="preserve"> </w:t>
      </w:r>
      <w:r w:rsidRPr="004D1DCB">
        <w:rPr>
          <w:rFonts w:ascii="Tahoma" w:hAnsi="Tahoma" w:cs="Tahoma"/>
        </w:rPr>
        <w:t xml:space="preserve">ali njegovem podizvajalcu v času izvajanja </w:t>
      </w:r>
      <w:r>
        <w:rPr>
          <w:rFonts w:ascii="Tahoma" w:hAnsi="Tahoma" w:cs="Tahoma"/>
        </w:rPr>
        <w:t>pogodbe</w:t>
      </w:r>
      <w:r w:rsidRPr="004D1DCB" w:rsidDel="00684FFD">
        <w:rPr>
          <w:rFonts w:ascii="Tahoma" w:hAnsi="Tahoma" w:cs="Tahoma"/>
        </w:rPr>
        <w:t xml:space="preserve"> </w:t>
      </w:r>
      <w:r w:rsidRPr="004D1DCB">
        <w:rPr>
          <w:rFonts w:ascii="Tahoma" w:hAnsi="Tahoma" w:cs="Tahoma"/>
        </w:rPr>
        <w:t>ugotovil najmanj dve kršitvi v zvezi s:</w:t>
      </w:r>
    </w:p>
    <w:p w14:paraId="48CAC4CF" w14:textId="77777777" w:rsidR="004D1DCB" w:rsidRPr="004D1DCB" w:rsidRDefault="004D1DCB" w:rsidP="00D03549">
      <w:pPr>
        <w:numPr>
          <w:ilvl w:val="0"/>
          <w:numId w:val="33"/>
        </w:numPr>
        <w:tabs>
          <w:tab w:val="left" w:pos="567"/>
          <w:tab w:val="left" w:pos="1418"/>
          <w:tab w:val="left" w:pos="1702"/>
        </w:tabs>
        <w:jc w:val="both"/>
        <w:rPr>
          <w:rFonts w:ascii="Tahoma" w:hAnsi="Tahoma" w:cs="Tahoma"/>
        </w:rPr>
      </w:pPr>
      <w:r w:rsidRPr="004D1DCB">
        <w:rPr>
          <w:rFonts w:ascii="Tahoma" w:hAnsi="Tahoma" w:cs="Tahoma"/>
        </w:rPr>
        <w:t xml:space="preserve">plačilom za delo, </w:t>
      </w:r>
    </w:p>
    <w:p w14:paraId="25ED0B3F" w14:textId="77777777" w:rsidR="004D1DCB" w:rsidRPr="004D1DCB" w:rsidRDefault="004D1DCB" w:rsidP="00D03549">
      <w:pPr>
        <w:numPr>
          <w:ilvl w:val="0"/>
          <w:numId w:val="33"/>
        </w:numPr>
        <w:tabs>
          <w:tab w:val="left" w:pos="567"/>
          <w:tab w:val="left" w:pos="1418"/>
          <w:tab w:val="left" w:pos="1702"/>
        </w:tabs>
        <w:jc w:val="both"/>
        <w:rPr>
          <w:rFonts w:ascii="Tahoma" w:hAnsi="Tahoma" w:cs="Tahoma"/>
        </w:rPr>
      </w:pPr>
      <w:r w:rsidRPr="004D1DCB">
        <w:rPr>
          <w:rFonts w:ascii="Tahoma" w:hAnsi="Tahoma" w:cs="Tahoma"/>
        </w:rPr>
        <w:t xml:space="preserve">delovnim časom, </w:t>
      </w:r>
    </w:p>
    <w:p w14:paraId="11D545C2" w14:textId="77777777" w:rsidR="004D1DCB" w:rsidRPr="004D1DCB" w:rsidRDefault="004D1DCB" w:rsidP="00D03549">
      <w:pPr>
        <w:numPr>
          <w:ilvl w:val="0"/>
          <w:numId w:val="33"/>
        </w:numPr>
        <w:tabs>
          <w:tab w:val="left" w:pos="567"/>
          <w:tab w:val="left" w:pos="1418"/>
          <w:tab w:val="left" w:pos="1702"/>
        </w:tabs>
        <w:jc w:val="both"/>
        <w:rPr>
          <w:rFonts w:ascii="Tahoma" w:hAnsi="Tahoma" w:cs="Tahoma"/>
        </w:rPr>
      </w:pPr>
      <w:r w:rsidRPr="004D1DCB">
        <w:rPr>
          <w:rFonts w:ascii="Tahoma" w:hAnsi="Tahoma" w:cs="Tahoma"/>
        </w:rPr>
        <w:t xml:space="preserve">počitki, </w:t>
      </w:r>
    </w:p>
    <w:p w14:paraId="3DE1DD19" w14:textId="77777777" w:rsidR="004D1DCB" w:rsidRPr="004D1DCB" w:rsidRDefault="004D1DCB" w:rsidP="00D03549">
      <w:pPr>
        <w:numPr>
          <w:ilvl w:val="0"/>
          <w:numId w:val="33"/>
        </w:numPr>
        <w:tabs>
          <w:tab w:val="left" w:pos="567"/>
          <w:tab w:val="left" w:pos="1418"/>
          <w:tab w:val="left" w:pos="1702"/>
        </w:tabs>
        <w:jc w:val="both"/>
        <w:rPr>
          <w:rFonts w:ascii="Tahoma" w:hAnsi="Tahoma" w:cs="Tahoma"/>
        </w:rPr>
      </w:pPr>
      <w:r w:rsidRPr="004D1DCB">
        <w:rPr>
          <w:rFonts w:ascii="Tahoma" w:hAnsi="Tahoma" w:cs="Tahoma"/>
        </w:rPr>
        <w:t xml:space="preserve">opravljanjem dela na podlagi pogodb civilnega prava kljub obstoju elementov delovnega razmerja ali v zvezi z zaposlovanjem na črno </w:t>
      </w:r>
    </w:p>
    <w:p w14:paraId="1CEBD5B6" w14:textId="77777777" w:rsidR="004D1DCB" w:rsidRPr="004D1DCB" w:rsidRDefault="004D1DCB" w:rsidP="004D1DCB">
      <w:pPr>
        <w:tabs>
          <w:tab w:val="left" w:pos="567"/>
          <w:tab w:val="left" w:pos="1418"/>
          <w:tab w:val="left" w:pos="1702"/>
        </w:tabs>
        <w:jc w:val="both"/>
        <w:rPr>
          <w:rFonts w:ascii="Tahoma" w:hAnsi="Tahoma" w:cs="Tahoma"/>
        </w:rPr>
      </w:pPr>
      <w:r w:rsidRPr="004D1DCB">
        <w:rPr>
          <w:rFonts w:ascii="Tahoma" w:hAnsi="Tahoma" w:cs="Tahoma"/>
        </w:rPr>
        <w:lastRenderedPageBreak/>
        <w:t xml:space="preserve">in za kateri mu je bila s pravnomočno odločitvijo ali več pravnomočnimi odločitvami izrečena globa za prekršek. </w:t>
      </w:r>
    </w:p>
    <w:p w14:paraId="1E72617D" w14:textId="77777777" w:rsidR="004D1DCB" w:rsidRPr="004D1DCB" w:rsidRDefault="004D1DCB" w:rsidP="004D1DCB">
      <w:pPr>
        <w:tabs>
          <w:tab w:val="left" w:pos="567"/>
          <w:tab w:val="left" w:pos="1418"/>
          <w:tab w:val="left" w:pos="1702"/>
        </w:tabs>
        <w:jc w:val="both"/>
        <w:rPr>
          <w:rFonts w:ascii="Tahoma" w:hAnsi="Tahoma" w:cs="Tahoma"/>
        </w:rPr>
      </w:pPr>
    </w:p>
    <w:p w14:paraId="2512BEFF" w14:textId="77777777" w:rsidR="004D1DCB" w:rsidRPr="004D1DCB" w:rsidRDefault="004D1DCB" w:rsidP="004D1DCB">
      <w:pPr>
        <w:tabs>
          <w:tab w:val="left" w:pos="567"/>
          <w:tab w:val="left" w:pos="1418"/>
          <w:tab w:val="left" w:pos="1702"/>
        </w:tabs>
        <w:jc w:val="both"/>
        <w:rPr>
          <w:rFonts w:ascii="Tahoma" w:hAnsi="Tahoma" w:cs="Tahoma"/>
        </w:rPr>
      </w:pPr>
      <w:r w:rsidRPr="004D1DCB">
        <w:rPr>
          <w:rFonts w:ascii="Tahoma" w:hAnsi="Tahoma" w:cs="Tahoma"/>
        </w:rPr>
        <w:t xml:space="preserve">V primeru seznanitve naročnika s kršitvijo mora ta o tem obvestiti izvajalca v 10 (desetih) dneh. </w:t>
      </w:r>
    </w:p>
    <w:p w14:paraId="5B35F428" w14:textId="77777777" w:rsidR="004D1DCB" w:rsidRPr="004D1DCB" w:rsidRDefault="004D1DCB" w:rsidP="004D1DCB">
      <w:pPr>
        <w:tabs>
          <w:tab w:val="left" w:pos="567"/>
          <w:tab w:val="left" w:pos="1418"/>
          <w:tab w:val="left" w:pos="1702"/>
        </w:tabs>
        <w:jc w:val="both"/>
        <w:rPr>
          <w:rFonts w:ascii="Tahoma" w:hAnsi="Tahoma" w:cs="Tahoma"/>
        </w:rPr>
      </w:pPr>
    </w:p>
    <w:p w14:paraId="3FE49339" w14:textId="77777777" w:rsidR="004D1DCB" w:rsidRPr="004D1DCB" w:rsidRDefault="004D1DCB" w:rsidP="004D1DCB">
      <w:pPr>
        <w:tabs>
          <w:tab w:val="left" w:pos="567"/>
          <w:tab w:val="left" w:pos="1418"/>
          <w:tab w:val="left" w:pos="1702"/>
        </w:tabs>
        <w:jc w:val="both"/>
        <w:rPr>
          <w:rFonts w:ascii="Tahoma" w:hAnsi="Tahoma" w:cs="Tahoma"/>
        </w:rPr>
      </w:pPr>
      <w:r w:rsidRPr="004D1DCB">
        <w:rPr>
          <w:rFonts w:ascii="Tahoma" w:hAnsi="Tahoma" w:cs="Tahoma"/>
        </w:rPr>
        <w:t xml:space="preserve">Izvajalec lahko v roku, ki ga določi naročnik, ki pa ne sme biti daljši kot 15 (petnajst) dni, predloži dokaze, da je sprejel zadostne ukrepe, s katerimi lahko dokaže svojo zanesljivost kljub obstoju kršitev. Če obstaja kršitev pri podizvajalcu, lahko izvajalec v istem roku predloži dokaze, da je podizvajalec sprejel zadostne ukrepe, s katerimi lahko dokaže svojo zanesljivost kljub obstoju kršitev. </w:t>
      </w:r>
    </w:p>
    <w:p w14:paraId="3EF0D2BD" w14:textId="77777777" w:rsidR="004D1DCB" w:rsidRPr="004D1DCB" w:rsidRDefault="004D1DCB" w:rsidP="004D1DCB">
      <w:pPr>
        <w:tabs>
          <w:tab w:val="left" w:pos="567"/>
          <w:tab w:val="left" w:pos="1418"/>
          <w:tab w:val="left" w:pos="1702"/>
        </w:tabs>
        <w:jc w:val="both"/>
        <w:rPr>
          <w:rFonts w:ascii="Tahoma" w:hAnsi="Tahoma" w:cs="Tahoma"/>
        </w:rPr>
      </w:pPr>
    </w:p>
    <w:p w14:paraId="37D17F1E" w14:textId="0CF2A26D" w:rsidR="004D1DCB" w:rsidRPr="004D1DCB" w:rsidRDefault="004D1DCB" w:rsidP="004D1DCB">
      <w:pPr>
        <w:tabs>
          <w:tab w:val="left" w:pos="567"/>
          <w:tab w:val="left" w:pos="1418"/>
          <w:tab w:val="left" w:pos="1702"/>
        </w:tabs>
        <w:jc w:val="both"/>
        <w:rPr>
          <w:rFonts w:ascii="Tahoma" w:hAnsi="Tahoma" w:cs="Tahoma"/>
        </w:rPr>
      </w:pPr>
      <w:r w:rsidRPr="004D1DCB">
        <w:rPr>
          <w:rFonts w:ascii="Tahoma" w:hAnsi="Tahoma" w:cs="Tahoma"/>
        </w:rPr>
        <w:t xml:space="preserve">Če izvajalec ni predložil dokazov za podizvajalca ali če jih je, pa naročnik oceni, da ti ukrepi ne zadoščajo, lahko izvajalec zamenja podizvajalca v roku, ki ga določi naročnik in ne sme biti daljši od 15 (petnajst) dni v skladu s 94. členom ZJN-3, ali sam prevzame del, ki ga je oddal v podizvajanje temu podizvajalcu, če ta zamenjava ali prevzem ne pomeni bistvene spremembe </w:t>
      </w:r>
      <w:r>
        <w:rPr>
          <w:rFonts w:ascii="Tahoma" w:hAnsi="Tahoma" w:cs="Tahoma"/>
        </w:rPr>
        <w:t>pogodbe</w:t>
      </w:r>
      <w:r w:rsidRPr="004D1DCB">
        <w:rPr>
          <w:rFonts w:ascii="Tahoma" w:hAnsi="Tahoma" w:cs="Tahoma"/>
        </w:rPr>
        <w:t xml:space="preserve">. </w:t>
      </w:r>
    </w:p>
    <w:p w14:paraId="7B066F4C" w14:textId="77777777" w:rsidR="004D1DCB" w:rsidRPr="004D1DCB" w:rsidRDefault="004D1DCB" w:rsidP="004D1DCB">
      <w:pPr>
        <w:tabs>
          <w:tab w:val="left" w:pos="567"/>
          <w:tab w:val="left" w:pos="1418"/>
          <w:tab w:val="left" w:pos="1702"/>
        </w:tabs>
        <w:jc w:val="both"/>
        <w:rPr>
          <w:rFonts w:ascii="Tahoma" w:hAnsi="Tahoma" w:cs="Tahoma"/>
        </w:rPr>
      </w:pPr>
    </w:p>
    <w:p w14:paraId="40E8A8CD" w14:textId="77777777" w:rsidR="004D1DCB" w:rsidRPr="004D1DCB" w:rsidRDefault="004D1DCB" w:rsidP="004D1DCB">
      <w:pPr>
        <w:tabs>
          <w:tab w:val="left" w:pos="567"/>
          <w:tab w:val="left" w:pos="1418"/>
          <w:tab w:val="left" w:pos="1702"/>
        </w:tabs>
        <w:jc w:val="both"/>
        <w:rPr>
          <w:rFonts w:ascii="Tahoma" w:hAnsi="Tahoma" w:cs="Tahoma"/>
        </w:rPr>
      </w:pPr>
      <w:r w:rsidRPr="004D1DCB">
        <w:rPr>
          <w:rFonts w:ascii="Tahoma" w:hAnsi="Tahoma" w:cs="Tahoma"/>
        </w:rPr>
        <w:t xml:space="preserve">Če izvajalec ni predložil dokazov zase ali za podizvajalca ali če jih je, pa naročnik oceni, da ti ukrepi ne zadoščajo, ali če izvajalec ne prevzame dobav sam ali predlaga novega podizvajalca ali če naročnik v skladu s 94. členom ZJN-3 pravočasno predlaganega novega podizvajalca zavrne, se razvezni pogoj uresniči pod pogojem, da je od seznanitve naročnika s kršitvijo in do izteka veljavnosti pogodbe še najmanj šest (6) mesecev. </w:t>
      </w:r>
    </w:p>
    <w:p w14:paraId="38A0936B" w14:textId="77777777" w:rsidR="004D1DCB" w:rsidRPr="004D1DCB" w:rsidRDefault="004D1DCB" w:rsidP="004D1DCB">
      <w:pPr>
        <w:tabs>
          <w:tab w:val="left" w:pos="567"/>
          <w:tab w:val="left" w:pos="1418"/>
          <w:tab w:val="left" w:pos="1702"/>
        </w:tabs>
        <w:jc w:val="both"/>
        <w:rPr>
          <w:rFonts w:ascii="Tahoma" w:hAnsi="Tahoma" w:cs="Tahoma"/>
        </w:rPr>
      </w:pPr>
    </w:p>
    <w:p w14:paraId="03444CA3" w14:textId="0D13CEB8" w:rsidR="004D1DCB" w:rsidRPr="004D1DCB" w:rsidRDefault="004D1DCB" w:rsidP="004D1DCB">
      <w:pPr>
        <w:tabs>
          <w:tab w:val="left" w:pos="567"/>
          <w:tab w:val="left" w:pos="1418"/>
          <w:tab w:val="left" w:pos="1702"/>
        </w:tabs>
        <w:jc w:val="both"/>
        <w:rPr>
          <w:rFonts w:ascii="Tahoma" w:hAnsi="Tahoma" w:cs="Tahoma"/>
        </w:rPr>
      </w:pPr>
      <w:r w:rsidRPr="004D1DCB">
        <w:rPr>
          <w:rFonts w:ascii="Tahoma" w:hAnsi="Tahoma" w:cs="Tahoma"/>
        </w:rPr>
        <w:t xml:space="preserve">V primeru izpolnitve razveznega pogoja se šteje, da je </w:t>
      </w:r>
      <w:r>
        <w:rPr>
          <w:rFonts w:ascii="Tahoma" w:hAnsi="Tahoma" w:cs="Tahoma"/>
        </w:rPr>
        <w:t>pogodba</w:t>
      </w:r>
      <w:r w:rsidRPr="004D1DCB">
        <w:rPr>
          <w:rFonts w:ascii="Tahoma" w:hAnsi="Tahoma" w:cs="Tahoma"/>
        </w:rPr>
        <w:t xml:space="preserve"> razvezan</w:t>
      </w:r>
      <w:r>
        <w:rPr>
          <w:rFonts w:ascii="Tahoma" w:hAnsi="Tahoma" w:cs="Tahoma"/>
        </w:rPr>
        <w:t>a z dnem sklenitve nove pogodbe</w:t>
      </w:r>
      <w:r w:rsidRPr="004D1DCB">
        <w:rPr>
          <w:rFonts w:ascii="Tahoma" w:hAnsi="Tahoma" w:cs="Tahoma"/>
        </w:rPr>
        <w:t xml:space="preserve"> o izvedbi javnega naročila, naročnik pa mora nov postopek oddaje javnega naročila začeti nemudoma, vendar najkasneje v 60 (šestdesetih) dneh od seznanitve s kršitvijo. Če naročnik v tem roku ne začne novega postopka javnega naročila, se šteje, da je </w:t>
      </w:r>
      <w:r>
        <w:rPr>
          <w:rFonts w:ascii="Tahoma" w:hAnsi="Tahoma" w:cs="Tahoma"/>
        </w:rPr>
        <w:t>pogodba</w:t>
      </w:r>
      <w:r w:rsidRPr="004D1DCB">
        <w:rPr>
          <w:rFonts w:ascii="Tahoma" w:hAnsi="Tahoma" w:cs="Tahoma"/>
        </w:rPr>
        <w:t xml:space="preserve"> razvezan</w:t>
      </w:r>
      <w:r>
        <w:rPr>
          <w:rFonts w:ascii="Tahoma" w:hAnsi="Tahoma" w:cs="Tahoma"/>
        </w:rPr>
        <w:t>a</w:t>
      </w:r>
      <w:r w:rsidRPr="004D1DCB">
        <w:rPr>
          <w:rFonts w:ascii="Tahoma" w:hAnsi="Tahoma" w:cs="Tahoma"/>
        </w:rPr>
        <w:t xml:space="preserve"> 60. (šestdeseti) dan od seznanitve s kršitvijo.</w:t>
      </w:r>
    </w:p>
    <w:p w14:paraId="0A19C26B" w14:textId="77777777" w:rsidR="00D85694" w:rsidRPr="00DF5E1B" w:rsidRDefault="00D85694" w:rsidP="007157A7">
      <w:pPr>
        <w:jc w:val="both"/>
        <w:rPr>
          <w:rFonts w:ascii="Tahoma" w:hAnsi="Tahoma" w:cs="Tahoma"/>
          <w:color w:val="000000"/>
        </w:rPr>
      </w:pPr>
    </w:p>
    <w:p w14:paraId="19443CDE" w14:textId="77777777" w:rsidR="00D85694" w:rsidRPr="00FE7CB2" w:rsidRDefault="00D85694" w:rsidP="00D03549">
      <w:pPr>
        <w:pStyle w:val="Odstavekseznama"/>
        <w:numPr>
          <w:ilvl w:val="0"/>
          <w:numId w:val="23"/>
        </w:numPr>
        <w:ind w:left="567" w:hanging="567"/>
        <w:rPr>
          <w:rFonts w:ascii="Tahoma" w:hAnsi="Tahoma" w:cs="Tahoma"/>
          <w:b/>
        </w:rPr>
      </w:pPr>
      <w:r w:rsidRPr="00FE7CB2">
        <w:rPr>
          <w:rFonts w:ascii="Tahoma" w:hAnsi="Tahoma" w:cs="Tahoma"/>
          <w:b/>
        </w:rPr>
        <w:t>ODSTOP OZIROMA CESIJ</w:t>
      </w:r>
      <w:r>
        <w:rPr>
          <w:rFonts w:ascii="Tahoma" w:hAnsi="Tahoma" w:cs="Tahoma"/>
          <w:b/>
        </w:rPr>
        <w:t>A</w:t>
      </w:r>
      <w:r w:rsidRPr="00FE7CB2">
        <w:rPr>
          <w:rFonts w:ascii="Tahoma" w:hAnsi="Tahoma" w:cs="Tahoma"/>
          <w:b/>
        </w:rPr>
        <w:t xml:space="preserve"> DENARNIH TERJATEV</w:t>
      </w:r>
    </w:p>
    <w:p w14:paraId="69DFDAC0" w14:textId="77777777" w:rsidR="00D85694" w:rsidRPr="00DF5E1B" w:rsidRDefault="00D85694" w:rsidP="007157A7">
      <w:pPr>
        <w:pStyle w:val="Telobesedila"/>
        <w:widowControl/>
        <w:numPr>
          <w:ilvl w:val="12"/>
          <w:numId w:val="0"/>
        </w:numPr>
        <w:jc w:val="center"/>
        <w:rPr>
          <w:rFonts w:ascii="Tahoma" w:hAnsi="Tahoma" w:cs="Tahoma"/>
          <w:sz w:val="22"/>
          <w:szCs w:val="22"/>
        </w:rPr>
      </w:pPr>
    </w:p>
    <w:p w14:paraId="4BD7EA3D" w14:textId="77777777" w:rsidR="00D85694" w:rsidRPr="00DF5E1B" w:rsidRDefault="00D85694" w:rsidP="00D03549">
      <w:pPr>
        <w:numPr>
          <w:ilvl w:val="0"/>
          <w:numId w:val="21"/>
        </w:numPr>
        <w:tabs>
          <w:tab w:val="clear" w:pos="0"/>
        </w:tabs>
        <w:suppressAutoHyphens/>
        <w:ind w:left="426" w:hanging="426"/>
        <w:jc w:val="center"/>
        <w:rPr>
          <w:rFonts w:ascii="Tahoma" w:hAnsi="Tahoma" w:cs="Tahoma"/>
          <w:color w:val="000000"/>
        </w:rPr>
      </w:pPr>
      <w:r w:rsidRPr="00DF5E1B">
        <w:rPr>
          <w:rFonts w:ascii="Tahoma" w:hAnsi="Tahoma" w:cs="Tahoma"/>
          <w:color w:val="000000"/>
        </w:rPr>
        <w:t>člen</w:t>
      </w:r>
    </w:p>
    <w:p w14:paraId="354214FB" w14:textId="77777777" w:rsidR="00D85694" w:rsidRPr="00DF5E1B" w:rsidRDefault="00D85694" w:rsidP="007157A7">
      <w:pPr>
        <w:tabs>
          <w:tab w:val="left" w:pos="4820"/>
        </w:tabs>
        <w:jc w:val="center"/>
        <w:rPr>
          <w:rFonts w:ascii="Tahoma" w:hAnsi="Tahoma" w:cs="Tahoma"/>
          <w:b/>
        </w:rPr>
      </w:pPr>
    </w:p>
    <w:p w14:paraId="432BAD76" w14:textId="694C6734" w:rsidR="00D85694" w:rsidRPr="00DF5E1B" w:rsidRDefault="00D85694" w:rsidP="007157A7">
      <w:pPr>
        <w:jc w:val="both"/>
        <w:rPr>
          <w:rFonts w:ascii="Tahoma" w:hAnsi="Tahoma" w:cs="Tahoma"/>
        </w:rPr>
      </w:pPr>
      <w:r w:rsidRPr="00DF5E1B">
        <w:rPr>
          <w:rFonts w:ascii="Tahoma" w:hAnsi="Tahoma" w:cs="Tahoma"/>
        </w:rPr>
        <w:t>Pogodbeni stranki se zavezujeta, da velja prepoved odstopa oziroma cesije denarnih terjatev, ki izvirajo iz te pogodbe, drugim pravnim ali fizičnim osebam, razen bankam. V primeru odstopa denarne terjatve drugim pravnim ali fizičnim osebam, razen bankam, odstop nima pravnega učinka.</w:t>
      </w:r>
    </w:p>
    <w:p w14:paraId="7DAA5E42" w14:textId="77777777" w:rsidR="00D85694" w:rsidRPr="00DF5E1B" w:rsidRDefault="00D85694" w:rsidP="007157A7">
      <w:pPr>
        <w:jc w:val="both"/>
        <w:rPr>
          <w:rFonts w:ascii="Tahoma" w:hAnsi="Tahoma" w:cs="Tahoma"/>
          <w:color w:val="000000"/>
        </w:rPr>
      </w:pPr>
    </w:p>
    <w:p w14:paraId="0BEEF461" w14:textId="77777777" w:rsidR="00D85694" w:rsidRPr="00FE7CB2" w:rsidRDefault="00D85694" w:rsidP="00D03549">
      <w:pPr>
        <w:pStyle w:val="Odstavekseznama"/>
        <w:numPr>
          <w:ilvl w:val="0"/>
          <w:numId w:val="23"/>
        </w:numPr>
        <w:ind w:left="567" w:hanging="567"/>
        <w:rPr>
          <w:rFonts w:ascii="Tahoma" w:hAnsi="Tahoma" w:cs="Tahoma"/>
          <w:b/>
        </w:rPr>
      </w:pPr>
      <w:r w:rsidRPr="00FE7CB2">
        <w:rPr>
          <w:rFonts w:ascii="Tahoma" w:hAnsi="Tahoma" w:cs="Tahoma"/>
          <w:b/>
        </w:rPr>
        <w:t>REŠEVANJE SPOROV</w:t>
      </w:r>
    </w:p>
    <w:p w14:paraId="6921DE04" w14:textId="77777777" w:rsidR="00D85694" w:rsidRPr="00DF5E1B" w:rsidRDefault="00D85694" w:rsidP="007157A7">
      <w:pPr>
        <w:jc w:val="center"/>
        <w:rPr>
          <w:rFonts w:ascii="Tahoma" w:hAnsi="Tahoma" w:cs="Tahoma"/>
        </w:rPr>
      </w:pPr>
    </w:p>
    <w:p w14:paraId="534F22CF" w14:textId="77777777" w:rsidR="00D85694" w:rsidRPr="00DF5E1B" w:rsidRDefault="00D85694" w:rsidP="00D03549">
      <w:pPr>
        <w:numPr>
          <w:ilvl w:val="0"/>
          <w:numId w:val="21"/>
        </w:numPr>
        <w:tabs>
          <w:tab w:val="clear" w:pos="0"/>
        </w:tabs>
        <w:suppressAutoHyphens/>
        <w:ind w:left="426" w:hanging="426"/>
        <w:jc w:val="center"/>
        <w:rPr>
          <w:rFonts w:ascii="Tahoma" w:hAnsi="Tahoma" w:cs="Tahoma"/>
          <w:color w:val="000000"/>
        </w:rPr>
      </w:pPr>
      <w:r w:rsidRPr="00DF5E1B">
        <w:rPr>
          <w:rFonts w:ascii="Tahoma" w:hAnsi="Tahoma" w:cs="Tahoma"/>
          <w:color w:val="000000"/>
        </w:rPr>
        <w:t>člen</w:t>
      </w:r>
    </w:p>
    <w:p w14:paraId="1DF7337F" w14:textId="77777777" w:rsidR="00D85694" w:rsidRPr="00DF5E1B" w:rsidRDefault="00D85694" w:rsidP="007157A7">
      <w:pPr>
        <w:jc w:val="both"/>
        <w:rPr>
          <w:rFonts w:ascii="Tahoma" w:hAnsi="Tahoma" w:cs="Tahoma"/>
        </w:rPr>
      </w:pPr>
    </w:p>
    <w:p w14:paraId="2F7F4FE0" w14:textId="77777777" w:rsidR="00D85694" w:rsidRPr="00F5363E" w:rsidRDefault="00D85694" w:rsidP="007157A7">
      <w:pPr>
        <w:pStyle w:val="tekst1"/>
        <w:spacing w:before="0" w:line="240" w:lineRule="auto"/>
        <w:rPr>
          <w:rFonts w:ascii="Tahoma" w:eastAsia="Calibri" w:hAnsi="Tahoma" w:cs="Tahoma"/>
          <w:sz w:val="20"/>
          <w:lang w:eastAsia="en-US"/>
        </w:rPr>
      </w:pPr>
      <w:r w:rsidRPr="00F5363E">
        <w:rPr>
          <w:rFonts w:ascii="Tahoma" w:eastAsia="Calibri" w:hAnsi="Tahoma" w:cs="Tahoma"/>
          <w:sz w:val="20"/>
          <w:lang w:eastAsia="en-US"/>
        </w:rPr>
        <w:t>Morebitne spore, ki bi nastali v zvezi z izvajanjem te pogodbe, bosta stranki skušali rešiti sporazumno.</w:t>
      </w:r>
    </w:p>
    <w:p w14:paraId="42281BD1" w14:textId="77777777" w:rsidR="00D85694" w:rsidRPr="00DF5E1B" w:rsidRDefault="00D85694" w:rsidP="007157A7">
      <w:pPr>
        <w:pStyle w:val="tekst1"/>
        <w:spacing w:before="0" w:line="240" w:lineRule="auto"/>
        <w:rPr>
          <w:rFonts w:ascii="Tahoma" w:eastAsia="Calibri" w:hAnsi="Tahoma" w:cs="Tahoma"/>
          <w:szCs w:val="22"/>
          <w:lang w:eastAsia="en-US"/>
        </w:rPr>
      </w:pPr>
    </w:p>
    <w:p w14:paraId="17BFF9CB" w14:textId="7B94315F" w:rsidR="00D85694" w:rsidRDefault="00D85694" w:rsidP="007157A7">
      <w:pPr>
        <w:pStyle w:val="tekst1"/>
        <w:spacing w:before="0" w:line="240" w:lineRule="auto"/>
        <w:rPr>
          <w:rFonts w:ascii="Tahoma" w:eastAsia="Calibri" w:hAnsi="Tahoma" w:cs="Tahoma"/>
          <w:sz w:val="20"/>
          <w:lang w:eastAsia="en-US"/>
        </w:rPr>
      </w:pPr>
      <w:r w:rsidRPr="00F5363E">
        <w:rPr>
          <w:rFonts w:ascii="Tahoma" w:eastAsia="Calibri" w:hAnsi="Tahoma" w:cs="Tahoma"/>
          <w:sz w:val="20"/>
          <w:lang w:eastAsia="en-US"/>
        </w:rPr>
        <w:t>Če spora ne bo možno rešiti sporazumno, lahko vsaka pogodbena stranka sproži postopek za rešitev spora pri stvarno pristojnem sodišču v Ljubljani.</w:t>
      </w:r>
    </w:p>
    <w:p w14:paraId="3ADEA48F" w14:textId="6E7B899B" w:rsidR="00D85694" w:rsidRPr="00DF5E1B" w:rsidRDefault="00D85694" w:rsidP="007157A7">
      <w:pPr>
        <w:pStyle w:val="tekst1"/>
        <w:spacing w:before="0" w:line="240" w:lineRule="auto"/>
        <w:rPr>
          <w:rFonts w:ascii="Tahoma" w:hAnsi="Tahoma" w:cs="Tahoma"/>
          <w:szCs w:val="22"/>
        </w:rPr>
      </w:pPr>
    </w:p>
    <w:p w14:paraId="0A5BC430" w14:textId="77777777" w:rsidR="00D85694" w:rsidRPr="00FE7CB2" w:rsidRDefault="00D85694" w:rsidP="00D03549">
      <w:pPr>
        <w:pStyle w:val="Odstavekseznama"/>
        <w:numPr>
          <w:ilvl w:val="0"/>
          <w:numId w:val="23"/>
        </w:numPr>
        <w:ind w:left="567" w:hanging="567"/>
        <w:rPr>
          <w:rFonts w:ascii="Tahoma" w:hAnsi="Tahoma" w:cs="Tahoma"/>
          <w:b/>
        </w:rPr>
      </w:pPr>
      <w:r w:rsidRPr="00FE7CB2">
        <w:rPr>
          <w:rFonts w:ascii="Tahoma" w:hAnsi="Tahoma" w:cs="Tahoma"/>
          <w:b/>
        </w:rPr>
        <w:t>OSTALE DOLOČBE</w:t>
      </w:r>
    </w:p>
    <w:p w14:paraId="7D822ECA" w14:textId="77777777" w:rsidR="00D85694" w:rsidRPr="00DF5E1B" w:rsidRDefault="00D85694" w:rsidP="007157A7">
      <w:pPr>
        <w:suppressAutoHyphens/>
        <w:rPr>
          <w:rFonts w:ascii="Tahoma" w:hAnsi="Tahoma" w:cs="Tahoma"/>
          <w:color w:val="000000"/>
        </w:rPr>
      </w:pPr>
    </w:p>
    <w:p w14:paraId="0649F4EC" w14:textId="77777777" w:rsidR="00D85694" w:rsidRPr="00DF5E1B" w:rsidRDefault="00D85694" w:rsidP="00D03549">
      <w:pPr>
        <w:numPr>
          <w:ilvl w:val="0"/>
          <w:numId w:val="21"/>
        </w:numPr>
        <w:tabs>
          <w:tab w:val="clear" w:pos="0"/>
        </w:tabs>
        <w:suppressAutoHyphens/>
        <w:ind w:left="426" w:hanging="426"/>
        <w:jc w:val="center"/>
        <w:rPr>
          <w:rFonts w:ascii="Tahoma" w:hAnsi="Tahoma" w:cs="Tahoma"/>
          <w:color w:val="000000"/>
        </w:rPr>
      </w:pPr>
      <w:r w:rsidRPr="00DF5E1B">
        <w:rPr>
          <w:rFonts w:ascii="Tahoma" w:hAnsi="Tahoma" w:cs="Tahoma"/>
          <w:color w:val="000000"/>
        </w:rPr>
        <w:t>člen</w:t>
      </w:r>
    </w:p>
    <w:p w14:paraId="5E45A6D3" w14:textId="77777777" w:rsidR="00D85694" w:rsidRPr="00DF5E1B" w:rsidRDefault="00D85694" w:rsidP="007157A7">
      <w:pPr>
        <w:jc w:val="both"/>
        <w:rPr>
          <w:rFonts w:ascii="Tahoma" w:hAnsi="Tahoma" w:cs="Tahoma"/>
        </w:rPr>
      </w:pPr>
    </w:p>
    <w:p w14:paraId="311DC31F" w14:textId="3CF5C565" w:rsidR="00D85694" w:rsidRDefault="00D85694" w:rsidP="007157A7">
      <w:pPr>
        <w:tabs>
          <w:tab w:val="left" w:pos="4820"/>
        </w:tabs>
        <w:jc w:val="both"/>
        <w:rPr>
          <w:rFonts w:ascii="Tahoma" w:hAnsi="Tahoma" w:cs="Tahoma"/>
        </w:rPr>
      </w:pPr>
      <w:r w:rsidRPr="00DF5E1B">
        <w:rPr>
          <w:rFonts w:ascii="Tahoma" w:hAnsi="Tahoma" w:cs="Tahoma"/>
        </w:rPr>
        <w:t>Ta pogodba v celoti zavezuje tudi morebitne vsakokratne pravne naslednike vsake od pogodbenih strank, kar velja zlasti tudi v primeru organizacijsko – statusnih ter lastninskih sprememb.</w:t>
      </w:r>
    </w:p>
    <w:p w14:paraId="5DD34743" w14:textId="5FD6D368" w:rsidR="00D85694" w:rsidRPr="00DF5E1B" w:rsidRDefault="00D85694" w:rsidP="007157A7">
      <w:pPr>
        <w:tabs>
          <w:tab w:val="left" w:pos="4820"/>
        </w:tabs>
        <w:jc w:val="both"/>
        <w:rPr>
          <w:rFonts w:ascii="Tahoma" w:hAnsi="Tahoma" w:cs="Tahoma"/>
        </w:rPr>
      </w:pPr>
    </w:p>
    <w:p w14:paraId="0D61CEBA" w14:textId="77777777" w:rsidR="00D85694" w:rsidRPr="00DF5E1B" w:rsidRDefault="00D85694" w:rsidP="00D03549">
      <w:pPr>
        <w:numPr>
          <w:ilvl w:val="0"/>
          <w:numId w:val="21"/>
        </w:numPr>
        <w:tabs>
          <w:tab w:val="clear" w:pos="0"/>
        </w:tabs>
        <w:suppressAutoHyphens/>
        <w:ind w:left="426" w:hanging="426"/>
        <w:jc w:val="center"/>
        <w:rPr>
          <w:rFonts w:ascii="Tahoma" w:hAnsi="Tahoma" w:cs="Tahoma"/>
          <w:color w:val="000000"/>
        </w:rPr>
      </w:pPr>
      <w:r w:rsidRPr="00DF5E1B">
        <w:rPr>
          <w:rFonts w:ascii="Tahoma" w:hAnsi="Tahoma" w:cs="Tahoma"/>
          <w:color w:val="000000"/>
        </w:rPr>
        <w:t>člen</w:t>
      </w:r>
    </w:p>
    <w:p w14:paraId="7C4472EF" w14:textId="77777777" w:rsidR="00D85694" w:rsidRPr="00DF5E1B" w:rsidRDefault="00D85694" w:rsidP="007157A7">
      <w:pPr>
        <w:tabs>
          <w:tab w:val="left" w:pos="4820"/>
        </w:tabs>
        <w:jc w:val="both"/>
        <w:rPr>
          <w:rFonts w:ascii="Tahoma" w:hAnsi="Tahoma" w:cs="Tahoma"/>
        </w:rPr>
      </w:pPr>
    </w:p>
    <w:p w14:paraId="68FA31F5" w14:textId="77777777" w:rsidR="00D85694" w:rsidRPr="00DF5E1B" w:rsidRDefault="00D85694" w:rsidP="007157A7">
      <w:pPr>
        <w:tabs>
          <w:tab w:val="left" w:pos="4820"/>
        </w:tabs>
        <w:jc w:val="both"/>
        <w:rPr>
          <w:rFonts w:ascii="Tahoma" w:hAnsi="Tahoma" w:cs="Tahoma"/>
        </w:rPr>
      </w:pPr>
      <w:r w:rsidRPr="00DF5E1B">
        <w:rPr>
          <w:rFonts w:ascii="Tahoma" w:hAnsi="Tahoma" w:cs="Tahoma"/>
        </w:rPr>
        <w:t xml:space="preserve">Izvajalec s podpisom te pogodbe naročniku jamči, da na opremi, </w:t>
      </w:r>
      <w:r>
        <w:rPr>
          <w:rFonts w:ascii="Tahoma" w:hAnsi="Tahoma" w:cs="Tahoma"/>
        </w:rPr>
        <w:t>katere dobava</w:t>
      </w:r>
      <w:r w:rsidRPr="00DF5E1B">
        <w:rPr>
          <w:rFonts w:ascii="Tahoma" w:hAnsi="Tahoma" w:cs="Tahoma"/>
        </w:rPr>
        <w:t xml:space="preserve"> je predmet te pogodbe, ni pravnih napak, avtorskih, licenčnih ali drugih omejitev v korist tretjih oseb.</w:t>
      </w:r>
    </w:p>
    <w:p w14:paraId="615B7D03" w14:textId="77777777" w:rsidR="00D85694" w:rsidRPr="00DF5E1B" w:rsidRDefault="00D85694" w:rsidP="007157A7">
      <w:pPr>
        <w:tabs>
          <w:tab w:val="left" w:pos="4820"/>
        </w:tabs>
        <w:jc w:val="both"/>
        <w:rPr>
          <w:rFonts w:ascii="Tahoma" w:hAnsi="Tahoma" w:cs="Tahoma"/>
        </w:rPr>
      </w:pPr>
    </w:p>
    <w:p w14:paraId="0DD7C358" w14:textId="7FDACFEC" w:rsidR="00D85694" w:rsidRDefault="00D85694" w:rsidP="007157A7">
      <w:pPr>
        <w:tabs>
          <w:tab w:val="left" w:pos="4820"/>
        </w:tabs>
        <w:jc w:val="both"/>
        <w:rPr>
          <w:rFonts w:ascii="Tahoma" w:hAnsi="Tahoma" w:cs="Tahoma"/>
        </w:rPr>
      </w:pPr>
      <w:r w:rsidRPr="00DF5E1B">
        <w:rPr>
          <w:rFonts w:ascii="Tahoma" w:hAnsi="Tahoma" w:cs="Tahoma"/>
        </w:rPr>
        <w:lastRenderedPageBreak/>
        <w:t xml:space="preserve">V nasprotnem primeru je izvajalec dolžan povrniti naročniku vse stroške in odškodnino, ki bi nastala iz naslova uveljavljanja zahtevkov tretjih oseb </w:t>
      </w:r>
      <w:r w:rsidR="00FA7EE9">
        <w:rPr>
          <w:rFonts w:ascii="Tahoma" w:hAnsi="Tahoma" w:cs="Tahoma"/>
        </w:rPr>
        <w:t>zaradi kršitve njihovih avtorsk</w:t>
      </w:r>
      <w:r w:rsidR="007C3A5B">
        <w:rPr>
          <w:rFonts w:ascii="Tahoma" w:hAnsi="Tahoma" w:cs="Tahoma"/>
        </w:rPr>
        <w:t>ih</w:t>
      </w:r>
      <w:r w:rsidRPr="00DF5E1B">
        <w:rPr>
          <w:rFonts w:ascii="Tahoma" w:hAnsi="Tahoma" w:cs="Tahoma"/>
        </w:rPr>
        <w:t>, licenčnih in drugih pravic.</w:t>
      </w:r>
    </w:p>
    <w:p w14:paraId="296DC5FC" w14:textId="77777777" w:rsidR="00D85694" w:rsidRPr="00DF5E1B" w:rsidRDefault="00D85694" w:rsidP="007157A7">
      <w:pPr>
        <w:tabs>
          <w:tab w:val="left" w:pos="4820"/>
        </w:tabs>
        <w:jc w:val="both"/>
        <w:rPr>
          <w:rFonts w:ascii="Tahoma" w:hAnsi="Tahoma" w:cs="Tahoma"/>
        </w:rPr>
      </w:pPr>
    </w:p>
    <w:p w14:paraId="7351252B" w14:textId="77777777" w:rsidR="00D85694" w:rsidRPr="00DF5E1B" w:rsidRDefault="00D85694" w:rsidP="00D03549">
      <w:pPr>
        <w:numPr>
          <w:ilvl w:val="0"/>
          <w:numId w:val="21"/>
        </w:numPr>
        <w:tabs>
          <w:tab w:val="clear" w:pos="0"/>
        </w:tabs>
        <w:suppressAutoHyphens/>
        <w:ind w:left="426" w:hanging="426"/>
        <w:jc w:val="center"/>
        <w:rPr>
          <w:rFonts w:ascii="Tahoma" w:hAnsi="Tahoma" w:cs="Tahoma"/>
          <w:color w:val="000000"/>
        </w:rPr>
      </w:pPr>
      <w:r w:rsidRPr="00DF5E1B">
        <w:rPr>
          <w:rFonts w:ascii="Tahoma" w:hAnsi="Tahoma" w:cs="Tahoma"/>
          <w:color w:val="000000"/>
        </w:rPr>
        <w:t>člen</w:t>
      </w:r>
    </w:p>
    <w:p w14:paraId="0B0BCD8C" w14:textId="77777777" w:rsidR="00D85694" w:rsidRPr="00DF5E1B" w:rsidRDefault="00D85694" w:rsidP="00D85694">
      <w:pPr>
        <w:tabs>
          <w:tab w:val="left" w:pos="4820"/>
        </w:tabs>
        <w:jc w:val="both"/>
        <w:rPr>
          <w:rFonts w:ascii="Tahoma" w:hAnsi="Tahoma" w:cs="Tahoma"/>
        </w:rPr>
      </w:pPr>
    </w:p>
    <w:p w14:paraId="5ED92F20" w14:textId="77777777" w:rsidR="00D85694" w:rsidRPr="00DF5E1B" w:rsidRDefault="00D85694" w:rsidP="00D85694">
      <w:pPr>
        <w:tabs>
          <w:tab w:val="left" w:pos="4820"/>
        </w:tabs>
        <w:jc w:val="both"/>
        <w:rPr>
          <w:rFonts w:ascii="Tahoma" w:hAnsi="Tahoma" w:cs="Tahoma"/>
        </w:rPr>
      </w:pPr>
      <w:r w:rsidRPr="00DF5E1B">
        <w:rPr>
          <w:rFonts w:ascii="Tahoma" w:hAnsi="Tahoma" w:cs="Tahoma"/>
        </w:rPr>
        <w:t>Morebitne spremembe ali dopolnitve pogodbe so veljavne le, če jih pogodbeni stranki skleneta v obliki pisnega aneksa k tej pogodbi, ki ga podpišeta obe pogodbeni stranki.</w:t>
      </w:r>
    </w:p>
    <w:p w14:paraId="4CF1D277" w14:textId="77777777" w:rsidR="00D85694" w:rsidRPr="00DF5E1B" w:rsidRDefault="00D85694" w:rsidP="00D85694">
      <w:pPr>
        <w:tabs>
          <w:tab w:val="left" w:pos="4820"/>
        </w:tabs>
        <w:jc w:val="both"/>
        <w:rPr>
          <w:rFonts w:ascii="Tahoma" w:hAnsi="Tahoma" w:cs="Tahoma"/>
        </w:rPr>
      </w:pPr>
    </w:p>
    <w:p w14:paraId="7423F206" w14:textId="77777777" w:rsidR="00D85694" w:rsidRPr="00DF5E1B" w:rsidRDefault="00D85694" w:rsidP="00D85694">
      <w:pPr>
        <w:tabs>
          <w:tab w:val="left" w:pos="4820"/>
        </w:tabs>
        <w:jc w:val="both"/>
        <w:rPr>
          <w:rFonts w:ascii="Tahoma" w:hAnsi="Tahoma" w:cs="Tahoma"/>
        </w:rPr>
      </w:pPr>
      <w:r w:rsidRPr="00DF5E1B">
        <w:rPr>
          <w:rFonts w:ascii="Tahoma" w:hAnsi="Tahoma" w:cs="Tahoma"/>
        </w:rPr>
        <w:t>Če katerokoli od določil pogodbe je ali postane neveljavno, to ne vpliva na ostala določila pogodbe. Neveljavno določilo se nadomesti z veljavnim, ki mora čim bolj ustrezati namenu, ki sta ga  želeli doseči pogodbeni stranki z neveljavnim določilom.</w:t>
      </w:r>
    </w:p>
    <w:p w14:paraId="2208C55F" w14:textId="77777777" w:rsidR="00D85694" w:rsidRPr="00DF5E1B" w:rsidRDefault="00D85694" w:rsidP="00D85694">
      <w:pPr>
        <w:tabs>
          <w:tab w:val="left" w:pos="4820"/>
        </w:tabs>
        <w:jc w:val="both"/>
        <w:rPr>
          <w:rFonts w:ascii="Tahoma" w:hAnsi="Tahoma" w:cs="Tahoma"/>
        </w:rPr>
      </w:pPr>
    </w:p>
    <w:p w14:paraId="45888449" w14:textId="77777777" w:rsidR="00D85694" w:rsidRPr="00DF5E1B" w:rsidRDefault="00D85694" w:rsidP="00D85694">
      <w:pPr>
        <w:tabs>
          <w:tab w:val="left" w:pos="4820"/>
        </w:tabs>
        <w:jc w:val="both"/>
        <w:rPr>
          <w:rFonts w:ascii="Tahoma" w:hAnsi="Tahoma" w:cs="Tahoma"/>
        </w:rPr>
      </w:pPr>
      <w:r w:rsidRPr="00DF5E1B">
        <w:rPr>
          <w:rFonts w:ascii="Tahoma" w:hAnsi="Tahoma" w:cs="Tahoma"/>
        </w:rPr>
        <w:t>Pogodbeni stranki sta sporazumni, da se katerikoli rok iz te pogodbe, če se le-ta izteče na soboto, nedeljo, praznik ali drug dela prosti dan v Republiki Sloveniji po zakonu, prenese na prvi naslednji delovni dan.</w:t>
      </w:r>
    </w:p>
    <w:p w14:paraId="2147B5E5" w14:textId="77777777" w:rsidR="00D85694" w:rsidRPr="00DF5E1B" w:rsidRDefault="00D85694" w:rsidP="00D85694">
      <w:pPr>
        <w:tabs>
          <w:tab w:val="left" w:pos="4820"/>
        </w:tabs>
        <w:jc w:val="both"/>
        <w:rPr>
          <w:rFonts w:ascii="Tahoma" w:hAnsi="Tahoma" w:cs="Tahoma"/>
        </w:rPr>
      </w:pPr>
    </w:p>
    <w:p w14:paraId="5719CFB5" w14:textId="760FE528" w:rsidR="00D85694" w:rsidRPr="00DF5E1B" w:rsidRDefault="00D85694" w:rsidP="00D85694">
      <w:pPr>
        <w:tabs>
          <w:tab w:val="left" w:pos="4820"/>
        </w:tabs>
        <w:jc w:val="both"/>
        <w:rPr>
          <w:rFonts w:ascii="Tahoma" w:hAnsi="Tahoma" w:cs="Tahoma"/>
        </w:rPr>
      </w:pPr>
      <w:r w:rsidRPr="00DF5E1B">
        <w:rPr>
          <w:rFonts w:ascii="Tahoma" w:hAnsi="Tahoma" w:cs="Tahoma"/>
        </w:rPr>
        <w:t>Izvajalec s podpisom te pogodbe jamči, da mu je poznan predmet pogodbe, da je seznanjen z razpisnimi zahtevami in s tehnično dokumentacijo, ter da so mu razumljivi in jasni pogoji in okoliščine za pravilno izvedbo obveznosti. Izvajalec se strinja, da lahko naročnik odstopi od pogodbe v primeru nespoštovanja določil pogodbe in določil javnega naročanja, brez odškodninske odgovornosti do izvajalca.</w:t>
      </w:r>
    </w:p>
    <w:p w14:paraId="14423177" w14:textId="77777777" w:rsidR="00D85694" w:rsidRPr="00DF5E1B" w:rsidRDefault="00D85694" w:rsidP="00D85694">
      <w:pPr>
        <w:tabs>
          <w:tab w:val="left" w:pos="4820"/>
        </w:tabs>
        <w:jc w:val="both"/>
        <w:rPr>
          <w:rFonts w:ascii="Tahoma" w:hAnsi="Tahoma" w:cs="Tahoma"/>
        </w:rPr>
      </w:pPr>
    </w:p>
    <w:p w14:paraId="4A706C7C" w14:textId="77777777" w:rsidR="00D85694" w:rsidRPr="00DF5E1B" w:rsidRDefault="00D85694" w:rsidP="00D03549">
      <w:pPr>
        <w:numPr>
          <w:ilvl w:val="0"/>
          <w:numId w:val="21"/>
        </w:numPr>
        <w:tabs>
          <w:tab w:val="clear" w:pos="0"/>
        </w:tabs>
        <w:suppressAutoHyphens/>
        <w:ind w:left="426" w:hanging="426"/>
        <w:jc w:val="center"/>
        <w:rPr>
          <w:rFonts w:ascii="Tahoma" w:hAnsi="Tahoma" w:cs="Tahoma"/>
          <w:color w:val="000000"/>
        </w:rPr>
      </w:pPr>
      <w:r w:rsidRPr="00DF5E1B">
        <w:rPr>
          <w:rFonts w:ascii="Tahoma" w:hAnsi="Tahoma" w:cs="Tahoma"/>
          <w:color w:val="000000"/>
        </w:rPr>
        <w:t>člen</w:t>
      </w:r>
    </w:p>
    <w:p w14:paraId="55FEAB1C" w14:textId="77777777" w:rsidR="00D85694" w:rsidRPr="00DF5E1B" w:rsidRDefault="00D85694" w:rsidP="00D85694">
      <w:pPr>
        <w:tabs>
          <w:tab w:val="left" w:pos="4820"/>
        </w:tabs>
        <w:jc w:val="both"/>
        <w:rPr>
          <w:rFonts w:ascii="Tahoma" w:hAnsi="Tahoma" w:cs="Tahoma"/>
        </w:rPr>
      </w:pPr>
    </w:p>
    <w:p w14:paraId="25F737C0" w14:textId="77777777" w:rsidR="00D85694" w:rsidRPr="00DF5E1B" w:rsidRDefault="00D85694" w:rsidP="00D85694">
      <w:pPr>
        <w:tabs>
          <w:tab w:val="left" w:pos="4820"/>
        </w:tabs>
        <w:jc w:val="both"/>
        <w:rPr>
          <w:rFonts w:ascii="Tahoma" w:hAnsi="Tahoma" w:cs="Tahoma"/>
        </w:rPr>
      </w:pPr>
      <w:r w:rsidRPr="00DF5E1B">
        <w:rPr>
          <w:rFonts w:ascii="Tahoma" w:hAnsi="Tahoma" w:cs="Tahoma"/>
        </w:rPr>
        <w:t>Vsebina te pogodbe kot tudi dokumentacija, ki je nje</w:t>
      </w:r>
      <w:r>
        <w:rPr>
          <w:rFonts w:ascii="Tahoma" w:hAnsi="Tahoma" w:cs="Tahoma"/>
        </w:rPr>
        <w:t>n</w:t>
      </w:r>
      <w:r w:rsidRPr="00DF5E1B">
        <w:rPr>
          <w:rFonts w:ascii="Tahoma" w:hAnsi="Tahoma" w:cs="Tahoma"/>
        </w:rPr>
        <w:t xml:space="preserve"> sestavni del oziroma se nanaša na to pogodbo in njeno izvajanje se šteje za poslovno skrivnost, razen podatkov</w:t>
      </w:r>
      <w:r>
        <w:rPr>
          <w:rFonts w:ascii="Tahoma" w:hAnsi="Tahoma" w:cs="Tahoma"/>
        </w:rPr>
        <w:t xml:space="preserve"> oz. informacij</w:t>
      </w:r>
      <w:r w:rsidRPr="00DF5E1B">
        <w:rPr>
          <w:rFonts w:ascii="Tahoma" w:hAnsi="Tahoma" w:cs="Tahoma"/>
        </w:rPr>
        <w:t>, ki v skladu z veljavnimi predpisi štejejo za javne.</w:t>
      </w:r>
    </w:p>
    <w:p w14:paraId="18228DC7" w14:textId="77777777" w:rsidR="00D85694" w:rsidRPr="00DF5E1B" w:rsidRDefault="00D85694" w:rsidP="00D85694">
      <w:pPr>
        <w:tabs>
          <w:tab w:val="left" w:pos="4820"/>
        </w:tabs>
        <w:jc w:val="both"/>
        <w:rPr>
          <w:rFonts w:ascii="Tahoma" w:hAnsi="Tahoma" w:cs="Tahoma"/>
        </w:rPr>
      </w:pPr>
    </w:p>
    <w:p w14:paraId="00A5DAA5" w14:textId="77777777" w:rsidR="00D85694" w:rsidRPr="00DF5E1B" w:rsidRDefault="00D85694" w:rsidP="00D03549">
      <w:pPr>
        <w:numPr>
          <w:ilvl w:val="0"/>
          <w:numId w:val="21"/>
        </w:numPr>
        <w:tabs>
          <w:tab w:val="clear" w:pos="0"/>
        </w:tabs>
        <w:suppressAutoHyphens/>
        <w:ind w:left="426" w:hanging="426"/>
        <w:jc w:val="center"/>
        <w:rPr>
          <w:rFonts w:ascii="Tahoma" w:hAnsi="Tahoma" w:cs="Tahoma"/>
          <w:color w:val="000000"/>
        </w:rPr>
      </w:pPr>
      <w:r w:rsidRPr="00DF5E1B">
        <w:rPr>
          <w:rFonts w:ascii="Tahoma" w:hAnsi="Tahoma" w:cs="Tahoma"/>
          <w:color w:val="000000"/>
        </w:rPr>
        <w:t>člen</w:t>
      </w:r>
    </w:p>
    <w:p w14:paraId="75C1AD20" w14:textId="77777777" w:rsidR="00D85694" w:rsidRPr="00DF5E1B" w:rsidRDefault="00D85694" w:rsidP="00D85694">
      <w:pPr>
        <w:tabs>
          <w:tab w:val="left" w:pos="4820"/>
        </w:tabs>
        <w:jc w:val="both"/>
        <w:rPr>
          <w:rFonts w:ascii="Tahoma" w:hAnsi="Tahoma" w:cs="Tahoma"/>
        </w:rPr>
      </w:pPr>
    </w:p>
    <w:p w14:paraId="221BA5E1" w14:textId="77777777" w:rsidR="00D85694" w:rsidRPr="00DF5E1B" w:rsidRDefault="00D85694" w:rsidP="00D85694">
      <w:pPr>
        <w:tabs>
          <w:tab w:val="left" w:pos="4820"/>
        </w:tabs>
        <w:jc w:val="both"/>
        <w:rPr>
          <w:rFonts w:ascii="Tahoma" w:hAnsi="Tahoma" w:cs="Tahoma"/>
        </w:rPr>
      </w:pPr>
      <w:r w:rsidRPr="00DF5E1B">
        <w:rPr>
          <w:rFonts w:ascii="Tahoma" w:hAnsi="Tahoma" w:cs="Tahoma"/>
        </w:rPr>
        <w:t>Pogodbeni stranki se obvezujeta, da bosta uredili vse, kar je potrebno za izvršitev te pogodbe in da bosta ravnali kot dobra gospodarstvenika. Za urejanje razmerij, ki niso urejena s to pogodbo, se uporabljajo določila</w:t>
      </w:r>
      <w:r>
        <w:rPr>
          <w:rFonts w:ascii="Tahoma" w:hAnsi="Tahoma" w:cs="Tahoma"/>
        </w:rPr>
        <w:t xml:space="preserve"> zakona, ki ureja obligacijska razmerja</w:t>
      </w:r>
      <w:r w:rsidRPr="00DF5E1B">
        <w:rPr>
          <w:rFonts w:ascii="Tahoma" w:hAnsi="Tahoma" w:cs="Tahoma"/>
        </w:rPr>
        <w:t>.</w:t>
      </w:r>
    </w:p>
    <w:p w14:paraId="19B7747E" w14:textId="77777777" w:rsidR="00D85694" w:rsidRPr="00DF5E1B" w:rsidRDefault="00D85694" w:rsidP="00D85694">
      <w:pPr>
        <w:tabs>
          <w:tab w:val="left" w:pos="4820"/>
        </w:tabs>
        <w:jc w:val="both"/>
        <w:rPr>
          <w:rFonts w:ascii="Tahoma" w:hAnsi="Tahoma" w:cs="Tahoma"/>
        </w:rPr>
      </w:pPr>
    </w:p>
    <w:p w14:paraId="2DFCD1C1" w14:textId="77777777" w:rsidR="00D85694" w:rsidRPr="00DF5E1B" w:rsidRDefault="00D85694" w:rsidP="00D03549">
      <w:pPr>
        <w:numPr>
          <w:ilvl w:val="0"/>
          <w:numId w:val="21"/>
        </w:numPr>
        <w:tabs>
          <w:tab w:val="clear" w:pos="0"/>
        </w:tabs>
        <w:suppressAutoHyphens/>
        <w:ind w:left="426" w:hanging="426"/>
        <w:jc w:val="center"/>
        <w:rPr>
          <w:rFonts w:ascii="Tahoma" w:hAnsi="Tahoma" w:cs="Tahoma"/>
          <w:color w:val="000000"/>
        </w:rPr>
      </w:pPr>
      <w:r w:rsidRPr="00DF5E1B">
        <w:rPr>
          <w:rFonts w:ascii="Tahoma" w:hAnsi="Tahoma" w:cs="Tahoma"/>
          <w:color w:val="000000"/>
        </w:rPr>
        <w:t>člen</w:t>
      </w:r>
    </w:p>
    <w:p w14:paraId="570793A2" w14:textId="77777777" w:rsidR="00D85694" w:rsidRPr="00DF5E1B" w:rsidRDefault="00D85694" w:rsidP="00D85694">
      <w:pPr>
        <w:tabs>
          <w:tab w:val="left" w:pos="4820"/>
        </w:tabs>
        <w:jc w:val="both"/>
        <w:rPr>
          <w:rFonts w:ascii="Tahoma" w:hAnsi="Tahoma" w:cs="Tahoma"/>
        </w:rPr>
      </w:pPr>
    </w:p>
    <w:p w14:paraId="58B7825F" w14:textId="77777777" w:rsidR="00D85694" w:rsidRPr="00DF5E1B" w:rsidRDefault="00D85694" w:rsidP="00D85694">
      <w:pPr>
        <w:tabs>
          <w:tab w:val="left" w:pos="4820"/>
        </w:tabs>
        <w:jc w:val="both"/>
        <w:rPr>
          <w:rFonts w:ascii="Tahoma" w:hAnsi="Tahoma" w:cs="Tahoma"/>
        </w:rPr>
      </w:pPr>
      <w:r w:rsidRPr="00DF5E1B">
        <w:rPr>
          <w:rFonts w:ascii="Tahoma" w:hAnsi="Tahoma" w:cs="Tahoma"/>
        </w:rPr>
        <w:t>Prilog</w:t>
      </w:r>
      <w:r>
        <w:rPr>
          <w:rFonts w:ascii="Tahoma" w:hAnsi="Tahoma" w:cs="Tahoma"/>
        </w:rPr>
        <w:t>a je</w:t>
      </w:r>
      <w:r w:rsidRPr="00DF5E1B">
        <w:rPr>
          <w:rFonts w:ascii="Tahoma" w:hAnsi="Tahoma" w:cs="Tahoma"/>
        </w:rPr>
        <w:t xml:space="preserve"> neločljivi sestavni del te pogodbe.</w:t>
      </w:r>
    </w:p>
    <w:p w14:paraId="13114C28" w14:textId="77777777" w:rsidR="00D85694" w:rsidRPr="00DF5E1B" w:rsidRDefault="00D85694" w:rsidP="00D85694">
      <w:pPr>
        <w:tabs>
          <w:tab w:val="left" w:pos="4820"/>
        </w:tabs>
        <w:jc w:val="both"/>
        <w:rPr>
          <w:rFonts w:ascii="Tahoma" w:hAnsi="Tahoma" w:cs="Tahoma"/>
        </w:rPr>
      </w:pPr>
    </w:p>
    <w:p w14:paraId="19A3659D" w14:textId="77777777" w:rsidR="00D85694" w:rsidRPr="00DF5E1B" w:rsidRDefault="00D85694" w:rsidP="00D03549">
      <w:pPr>
        <w:numPr>
          <w:ilvl w:val="0"/>
          <w:numId w:val="21"/>
        </w:numPr>
        <w:tabs>
          <w:tab w:val="clear" w:pos="0"/>
        </w:tabs>
        <w:suppressAutoHyphens/>
        <w:ind w:left="426" w:hanging="426"/>
        <w:jc w:val="center"/>
        <w:rPr>
          <w:rFonts w:ascii="Tahoma" w:hAnsi="Tahoma" w:cs="Tahoma"/>
          <w:color w:val="000000"/>
        </w:rPr>
      </w:pPr>
      <w:r w:rsidRPr="00DF5E1B">
        <w:rPr>
          <w:rFonts w:ascii="Tahoma" w:hAnsi="Tahoma" w:cs="Tahoma"/>
          <w:color w:val="000000"/>
        </w:rPr>
        <w:t>člen</w:t>
      </w:r>
    </w:p>
    <w:p w14:paraId="2C7DEBAA" w14:textId="77777777" w:rsidR="00D85694" w:rsidRPr="00DF5E1B" w:rsidRDefault="00D85694" w:rsidP="00D85694">
      <w:pPr>
        <w:tabs>
          <w:tab w:val="left" w:pos="567"/>
          <w:tab w:val="left" w:pos="1418"/>
          <w:tab w:val="left" w:pos="1702"/>
        </w:tabs>
        <w:jc w:val="both"/>
        <w:rPr>
          <w:rFonts w:ascii="Tahoma" w:hAnsi="Tahoma" w:cs="Tahoma"/>
        </w:rPr>
      </w:pPr>
    </w:p>
    <w:p w14:paraId="75C69200" w14:textId="5AD714FC" w:rsidR="00D85694" w:rsidRPr="00DF5E1B" w:rsidRDefault="00D85694" w:rsidP="00D85694">
      <w:pPr>
        <w:tabs>
          <w:tab w:val="left" w:pos="1134"/>
          <w:tab w:val="left" w:pos="4820"/>
        </w:tabs>
        <w:jc w:val="both"/>
        <w:rPr>
          <w:rFonts w:ascii="Tahoma" w:hAnsi="Tahoma" w:cs="Tahoma"/>
        </w:rPr>
      </w:pPr>
      <w:r w:rsidRPr="00DF5E1B">
        <w:rPr>
          <w:rFonts w:ascii="Tahoma" w:hAnsi="Tahoma" w:cs="Tahoma"/>
        </w:rPr>
        <w:t>Pogodba je sklenjena ter prične veljati, ko jo podpišeta obe pogodbeni stranki</w:t>
      </w:r>
      <w:r>
        <w:rPr>
          <w:rFonts w:ascii="Tahoma" w:hAnsi="Tahoma" w:cs="Tahoma"/>
        </w:rPr>
        <w:t>, pod pogojem iz 18. člena te pogodbe.</w:t>
      </w:r>
      <w:r w:rsidRPr="00DF5E1B">
        <w:rPr>
          <w:rFonts w:ascii="Tahoma" w:hAnsi="Tahoma" w:cs="Tahoma"/>
        </w:rPr>
        <w:t xml:space="preserve"> V kolikor izvajalec </w:t>
      </w:r>
      <w:r w:rsidR="007C3A5B" w:rsidRPr="007C3A5B">
        <w:rPr>
          <w:rFonts w:ascii="Tahoma" w:hAnsi="Tahoma" w:cs="Tahoma"/>
        </w:rPr>
        <w:t>v petnajstih (15) koledarskih dneh od sklenitve pogodbe</w:t>
      </w:r>
      <w:r w:rsidR="007C3A5B" w:rsidRPr="007C3A5B" w:rsidDel="007C3A5B">
        <w:rPr>
          <w:rFonts w:ascii="Tahoma" w:hAnsi="Tahoma" w:cs="Tahoma"/>
        </w:rPr>
        <w:t xml:space="preserve"> </w:t>
      </w:r>
      <w:r w:rsidRPr="00DF5E1B">
        <w:rPr>
          <w:rFonts w:ascii="Tahoma" w:hAnsi="Tahoma" w:cs="Tahoma"/>
        </w:rPr>
        <w:t>naročniku ne predloži finančnega zavarovanja skladno z 1</w:t>
      </w:r>
      <w:r>
        <w:rPr>
          <w:rFonts w:ascii="Tahoma" w:hAnsi="Tahoma" w:cs="Tahoma"/>
        </w:rPr>
        <w:t>8</w:t>
      </w:r>
      <w:r w:rsidRPr="00DF5E1B">
        <w:rPr>
          <w:rFonts w:ascii="Tahoma" w:hAnsi="Tahoma" w:cs="Tahoma"/>
        </w:rPr>
        <w:t>. členom te pogodbe, sta pogodbeni stranki sporazumni oziroma izvajalec s podpisom te pogodbe izrecno soglaša, da ta pogodba ni bila nikoli sklenjena. </w:t>
      </w:r>
    </w:p>
    <w:p w14:paraId="5DDC0182" w14:textId="77777777" w:rsidR="00D85694" w:rsidRPr="00DF5E1B" w:rsidRDefault="00D85694" w:rsidP="00D85694">
      <w:pPr>
        <w:tabs>
          <w:tab w:val="left" w:pos="1134"/>
          <w:tab w:val="left" w:pos="4820"/>
        </w:tabs>
        <w:jc w:val="both"/>
        <w:rPr>
          <w:rFonts w:ascii="Tahoma" w:hAnsi="Tahoma" w:cs="Tahoma"/>
        </w:rPr>
      </w:pPr>
    </w:p>
    <w:p w14:paraId="5C32CDA3" w14:textId="043B0D0F" w:rsidR="00D85694" w:rsidRDefault="00D85694" w:rsidP="00D85694">
      <w:pPr>
        <w:tabs>
          <w:tab w:val="left" w:pos="1134"/>
          <w:tab w:val="left" w:pos="4820"/>
        </w:tabs>
        <w:jc w:val="both"/>
        <w:rPr>
          <w:rFonts w:ascii="Tahoma" w:hAnsi="Tahoma" w:cs="Tahoma"/>
        </w:rPr>
      </w:pPr>
      <w:r w:rsidRPr="00DF5E1B">
        <w:rPr>
          <w:rFonts w:ascii="Tahoma" w:hAnsi="Tahoma" w:cs="Tahoma"/>
        </w:rPr>
        <w:t xml:space="preserve">Glede garancijskih </w:t>
      </w:r>
      <w:r w:rsidR="007C3A5B">
        <w:rPr>
          <w:rFonts w:ascii="Tahoma" w:hAnsi="Tahoma" w:cs="Tahoma"/>
        </w:rPr>
        <w:t xml:space="preserve">in jamčevalnih </w:t>
      </w:r>
      <w:r w:rsidRPr="00DF5E1B">
        <w:rPr>
          <w:rFonts w:ascii="Tahoma" w:hAnsi="Tahoma" w:cs="Tahoma"/>
        </w:rPr>
        <w:t xml:space="preserve">določil velja ta pogodba do poteka vseh garancijskih </w:t>
      </w:r>
      <w:r w:rsidR="007C3A5B">
        <w:rPr>
          <w:rFonts w:ascii="Tahoma" w:hAnsi="Tahoma" w:cs="Tahoma"/>
        </w:rPr>
        <w:t xml:space="preserve">oz. jamčevalnih </w:t>
      </w:r>
      <w:r w:rsidRPr="00DF5E1B">
        <w:rPr>
          <w:rFonts w:ascii="Tahoma" w:hAnsi="Tahoma" w:cs="Tahoma"/>
        </w:rPr>
        <w:t>rokov.</w:t>
      </w:r>
    </w:p>
    <w:p w14:paraId="2407D842" w14:textId="77777777" w:rsidR="00D85694" w:rsidRPr="00DF5E1B" w:rsidRDefault="00D85694" w:rsidP="00D85694">
      <w:pPr>
        <w:tabs>
          <w:tab w:val="left" w:pos="1134"/>
          <w:tab w:val="left" w:pos="4820"/>
        </w:tabs>
        <w:jc w:val="both"/>
        <w:rPr>
          <w:rFonts w:ascii="Tahoma" w:hAnsi="Tahoma" w:cs="Tahoma"/>
        </w:rPr>
      </w:pPr>
    </w:p>
    <w:p w14:paraId="5C0020FC" w14:textId="77777777" w:rsidR="00D85694" w:rsidRPr="00DF5E1B" w:rsidRDefault="00D85694" w:rsidP="00D03549">
      <w:pPr>
        <w:numPr>
          <w:ilvl w:val="0"/>
          <w:numId w:val="21"/>
        </w:numPr>
        <w:tabs>
          <w:tab w:val="clear" w:pos="0"/>
        </w:tabs>
        <w:suppressAutoHyphens/>
        <w:ind w:left="426" w:hanging="426"/>
        <w:jc w:val="center"/>
        <w:rPr>
          <w:rFonts w:ascii="Tahoma" w:hAnsi="Tahoma" w:cs="Tahoma"/>
          <w:color w:val="000000"/>
        </w:rPr>
      </w:pPr>
      <w:r w:rsidRPr="00DF5E1B">
        <w:rPr>
          <w:rFonts w:ascii="Tahoma" w:hAnsi="Tahoma" w:cs="Tahoma"/>
          <w:color w:val="000000"/>
        </w:rPr>
        <w:t>člen</w:t>
      </w:r>
    </w:p>
    <w:p w14:paraId="0BFE488E" w14:textId="77777777" w:rsidR="00D85694" w:rsidRPr="00DF5E1B" w:rsidRDefault="00D85694" w:rsidP="00D85694">
      <w:pPr>
        <w:tabs>
          <w:tab w:val="left" w:pos="4820"/>
        </w:tabs>
        <w:jc w:val="both"/>
        <w:rPr>
          <w:rFonts w:ascii="Tahoma" w:hAnsi="Tahoma" w:cs="Tahoma"/>
        </w:rPr>
      </w:pPr>
    </w:p>
    <w:p w14:paraId="35321D5E" w14:textId="77777777" w:rsidR="00D85694" w:rsidRPr="00DF5E1B" w:rsidRDefault="00D85694" w:rsidP="00D85694">
      <w:pPr>
        <w:jc w:val="both"/>
        <w:rPr>
          <w:rFonts w:ascii="Tahoma" w:hAnsi="Tahoma" w:cs="Tahoma"/>
        </w:rPr>
      </w:pPr>
      <w:r w:rsidRPr="00DF5E1B">
        <w:rPr>
          <w:rFonts w:ascii="Tahoma" w:hAnsi="Tahoma" w:cs="Tahoma"/>
        </w:rPr>
        <w:t xml:space="preserve">Pogodba je sestavljena in podpisana v </w:t>
      </w:r>
      <w:r w:rsidR="007157A7">
        <w:rPr>
          <w:rFonts w:ascii="Tahoma" w:hAnsi="Tahoma" w:cs="Tahoma"/>
        </w:rPr>
        <w:t xml:space="preserve">9 </w:t>
      </w:r>
      <w:r w:rsidR="003E360E">
        <w:rPr>
          <w:rFonts w:ascii="Tahoma" w:hAnsi="Tahoma" w:cs="Tahoma"/>
        </w:rPr>
        <w:t>(devetih</w:t>
      </w:r>
      <w:r w:rsidRPr="00DF5E1B">
        <w:rPr>
          <w:rFonts w:ascii="Tahoma" w:hAnsi="Tahoma" w:cs="Tahoma"/>
        </w:rPr>
        <w:t xml:space="preserve">) enakih izvodih, od katerih naročnik prejme </w:t>
      </w:r>
      <w:r w:rsidR="003E360E">
        <w:rPr>
          <w:rFonts w:ascii="Tahoma" w:hAnsi="Tahoma" w:cs="Tahoma"/>
        </w:rPr>
        <w:t>7 (sedem</w:t>
      </w:r>
      <w:r w:rsidRPr="00DF5E1B">
        <w:rPr>
          <w:rFonts w:ascii="Tahoma" w:hAnsi="Tahoma" w:cs="Tahoma"/>
        </w:rPr>
        <w:t>) izvodov, izvajalec pa 2 (dva) izvoda.</w:t>
      </w:r>
    </w:p>
    <w:p w14:paraId="5E9D7850" w14:textId="77777777" w:rsidR="00D85694" w:rsidRPr="00DF5E1B" w:rsidRDefault="00D85694" w:rsidP="00D85694">
      <w:pPr>
        <w:tabs>
          <w:tab w:val="left" w:pos="1134"/>
          <w:tab w:val="left" w:pos="4820"/>
        </w:tabs>
        <w:jc w:val="both"/>
        <w:rPr>
          <w:rFonts w:ascii="Tahoma" w:hAnsi="Tahoma" w:cs="Tahoma"/>
        </w:rPr>
      </w:pPr>
    </w:p>
    <w:p w14:paraId="5A1D74BF" w14:textId="237EC63A" w:rsidR="00D85694" w:rsidRPr="00DF5E1B" w:rsidRDefault="00D85694" w:rsidP="00D85694">
      <w:pPr>
        <w:tabs>
          <w:tab w:val="left" w:pos="5387"/>
        </w:tabs>
        <w:jc w:val="both"/>
        <w:rPr>
          <w:rFonts w:ascii="Tahoma" w:hAnsi="Tahoma" w:cs="Tahoma"/>
        </w:rPr>
      </w:pPr>
      <w:r w:rsidRPr="00DF5E1B">
        <w:rPr>
          <w:rFonts w:ascii="Tahoma" w:hAnsi="Tahoma" w:cs="Tahoma"/>
        </w:rPr>
        <w:t>Ljubljana, dne ___________</w:t>
      </w:r>
      <w:r w:rsidRPr="00DF5E1B">
        <w:rPr>
          <w:rFonts w:ascii="Tahoma" w:hAnsi="Tahoma" w:cs="Tahoma"/>
        </w:rPr>
        <w:tab/>
      </w:r>
      <w:r w:rsidR="008E3A24">
        <w:rPr>
          <w:rFonts w:ascii="Tahoma" w:hAnsi="Tahoma" w:cs="Tahoma"/>
        </w:rPr>
        <w:t xml:space="preserve">    ___________</w:t>
      </w:r>
      <w:r w:rsidRPr="00DF5E1B">
        <w:rPr>
          <w:rFonts w:ascii="Tahoma" w:hAnsi="Tahoma" w:cs="Tahoma"/>
        </w:rPr>
        <w:t>, dne __________</w:t>
      </w:r>
    </w:p>
    <w:p w14:paraId="37149B81" w14:textId="11B0E188" w:rsidR="00D85694" w:rsidRDefault="00D85694" w:rsidP="00D85694">
      <w:pPr>
        <w:tabs>
          <w:tab w:val="left" w:pos="5387"/>
        </w:tabs>
        <w:jc w:val="both"/>
        <w:rPr>
          <w:rFonts w:ascii="Tahoma" w:hAnsi="Tahoma" w:cs="Tahoma"/>
        </w:rPr>
      </w:pPr>
    </w:p>
    <w:p w14:paraId="49C8D421" w14:textId="65ABB9F0" w:rsidR="008E3A24" w:rsidRDefault="008E3A24" w:rsidP="00D85694">
      <w:pPr>
        <w:tabs>
          <w:tab w:val="left" w:pos="5387"/>
        </w:tabs>
        <w:jc w:val="both"/>
        <w:rPr>
          <w:rFonts w:ascii="Tahoma" w:hAnsi="Tahoma" w:cs="Tahoma"/>
        </w:rPr>
      </w:pPr>
      <w:r>
        <w:rPr>
          <w:rFonts w:ascii="Tahoma" w:hAnsi="Tahoma" w:cs="Tahoma"/>
        </w:rPr>
        <w:t xml:space="preserve">Št. pogodbe naročnika:                                                          Št. pogodbe izvajalca: </w:t>
      </w:r>
    </w:p>
    <w:p w14:paraId="51ECBB98" w14:textId="77777777" w:rsidR="008E3A24" w:rsidRPr="00DF5E1B" w:rsidRDefault="008E3A24" w:rsidP="00D85694">
      <w:pPr>
        <w:tabs>
          <w:tab w:val="left" w:pos="5387"/>
        </w:tabs>
        <w:jc w:val="both"/>
        <w:rPr>
          <w:rFonts w:ascii="Tahoma" w:hAnsi="Tahoma" w:cs="Tahoma"/>
        </w:rPr>
      </w:pPr>
    </w:p>
    <w:p w14:paraId="589BE752" w14:textId="77777777" w:rsidR="008E3A24" w:rsidRPr="008E3A24" w:rsidRDefault="008E3A24" w:rsidP="008E3A24">
      <w:pPr>
        <w:keepLines/>
        <w:tabs>
          <w:tab w:val="left" w:pos="5245"/>
        </w:tabs>
        <w:rPr>
          <w:rFonts w:ascii="Tahoma" w:hAnsi="Tahoma" w:cs="Tahoma"/>
        </w:rPr>
      </w:pPr>
      <w:r w:rsidRPr="008E3A24">
        <w:rPr>
          <w:rFonts w:ascii="Tahoma" w:hAnsi="Tahoma" w:cs="Tahoma"/>
          <w:b/>
        </w:rPr>
        <w:lastRenderedPageBreak/>
        <w:t xml:space="preserve">NAROČNIK: </w:t>
      </w:r>
      <w:r w:rsidRPr="008E3A24">
        <w:rPr>
          <w:rFonts w:ascii="Tahoma" w:hAnsi="Tahoma" w:cs="Tahoma"/>
          <w:b/>
        </w:rPr>
        <w:tab/>
      </w:r>
      <w:r w:rsidRPr="008E3A24">
        <w:rPr>
          <w:rFonts w:ascii="Tahoma" w:hAnsi="Tahoma" w:cs="Tahoma"/>
          <w:b/>
        </w:rPr>
        <w:tab/>
        <w:t>IZVAJALEC:</w:t>
      </w:r>
    </w:p>
    <w:p w14:paraId="1CD8AF9B" w14:textId="09EF46C8" w:rsidR="008E3A24" w:rsidRDefault="008E3A24" w:rsidP="008E3A24">
      <w:pPr>
        <w:keepLines/>
        <w:tabs>
          <w:tab w:val="left" w:pos="5245"/>
        </w:tabs>
        <w:rPr>
          <w:rFonts w:ascii="Tahoma" w:hAnsi="Tahoma" w:cs="Tahoma"/>
          <w:szCs w:val="24"/>
        </w:rPr>
      </w:pPr>
      <w:r w:rsidRPr="008E3A24">
        <w:rPr>
          <w:rFonts w:ascii="Tahoma" w:hAnsi="Tahoma" w:cs="Tahoma"/>
        </w:rPr>
        <w:t xml:space="preserve">JAVNI HOLDING Ljubljana, d.o.o. </w:t>
      </w:r>
      <w:r w:rsidRPr="008E3A24">
        <w:rPr>
          <w:rFonts w:ascii="Tahoma" w:hAnsi="Tahoma" w:cs="Tahoma"/>
        </w:rPr>
        <w:tab/>
      </w:r>
      <w:r w:rsidRPr="008E3A24">
        <w:rPr>
          <w:rFonts w:ascii="Tahoma" w:hAnsi="Tahoma" w:cs="Tahoma"/>
        </w:rPr>
        <w:tab/>
      </w:r>
    </w:p>
    <w:p w14:paraId="3B7B1915" w14:textId="77777777" w:rsidR="008E3A24" w:rsidRPr="008E3A24" w:rsidRDefault="008E3A24" w:rsidP="008E3A24">
      <w:pPr>
        <w:keepLines/>
        <w:tabs>
          <w:tab w:val="left" w:pos="5245"/>
        </w:tabs>
        <w:rPr>
          <w:rFonts w:ascii="Tahoma" w:hAnsi="Tahoma" w:cs="Tahoma"/>
        </w:rPr>
      </w:pPr>
    </w:p>
    <w:p w14:paraId="3FD591F1" w14:textId="77777777" w:rsidR="008E3A24" w:rsidRPr="008E3A24" w:rsidRDefault="008E3A24" w:rsidP="008E3A24">
      <w:pPr>
        <w:keepLines/>
        <w:tabs>
          <w:tab w:val="left" w:pos="5245"/>
        </w:tabs>
        <w:rPr>
          <w:rFonts w:ascii="Tahoma" w:hAnsi="Tahoma" w:cs="Tahoma"/>
        </w:rPr>
      </w:pPr>
      <w:r w:rsidRPr="008E3A24">
        <w:rPr>
          <w:rFonts w:ascii="Tahoma" w:hAnsi="Tahoma" w:cs="Tahoma"/>
        </w:rPr>
        <w:t>Direktor:</w:t>
      </w:r>
      <w:r w:rsidRPr="008E3A24">
        <w:rPr>
          <w:rFonts w:ascii="Tahoma" w:hAnsi="Tahoma" w:cs="Tahoma"/>
        </w:rPr>
        <w:tab/>
      </w:r>
      <w:r w:rsidRPr="008E3A24">
        <w:rPr>
          <w:rFonts w:ascii="Tahoma" w:hAnsi="Tahoma" w:cs="Tahoma"/>
        </w:rPr>
        <w:tab/>
        <w:t>Direktor:</w:t>
      </w:r>
    </w:p>
    <w:p w14:paraId="7F4CB312" w14:textId="2EA07358" w:rsidR="008E3A24" w:rsidRPr="008E3A24" w:rsidRDefault="008E3A24" w:rsidP="008E3A24">
      <w:pPr>
        <w:keepLines/>
        <w:tabs>
          <w:tab w:val="left" w:pos="5245"/>
        </w:tabs>
        <w:rPr>
          <w:rFonts w:ascii="Tahoma" w:hAnsi="Tahoma" w:cs="Tahoma"/>
        </w:rPr>
      </w:pPr>
      <w:r w:rsidRPr="008E3A24">
        <w:rPr>
          <w:rFonts w:ascii="Tahoma" w:hAnsi="Tahoma" w:cs="Tahoma"/>
          <w:b/>
        </w:rPr>
        <w:t>Krištof Mlakar</w:t>
      </w:r>
      <w:r w:rsidRPr="008E3A24">
        <w:rPr>
          <w:rFonts w:ascii="Tahoma" w:hAnsi="Tahoma" w:cs="Tahoma"/>
        </w:rPr>
        <w:t xml:space="preserve">                                                                    </w:t>
      </w:r>
    </w:p>
    <w:p w14:paraId="66E4861B" w14:textId="3780915E" w:rsidR="008E3A24" w:rsidRPr="008E3A24" w:rsidRDefault="008E3A24" w:rsidP="008E3A24">
      <w:pPr>
        <w:keepNext/>
        <w:tabs>
          <w:tab w:val="left" w:pos="1843"/>
        </w:tabs>
        <w:jc w:val="both"/>
        <w:rPr>
          <w:rFonts w:ascii="Tahoma" w:hAnsi="Tahoma" w:cs="Tahoma"/>
        </w:rPr>
      </w:pPr>
      <w:r w:rsidRPr="008E3A24">
        <w:rPr>
          <w:rFonts w:ascii="Tahoma" w:hAnsi="Tahoma" w:cs="Tahoma"/>
          <w:b/>
        </w:rPr>
        <w:tab/>
        <w:t xml:space="preserve"> </w:t>
      </w:r>
      <w:r w:rsidRPr="008E3A24">
        <w:rPr>
          <w:rFonts w:ascii="Tahoma" w:hAnsi="Tahoma" w:cs="Tahoma"/>
          <w:b/>
        </w:rPr>
        <w:tab/>
        <w:t xml:space="preserve">                                                            </w:t>
      </w:r>
    </w:p>
    <w:p w14:paraId="67F9B909" w14:textId="77777777" w:rsidR="008E3A24" w:rsidRPr="008E3A24" w:rsidRDefault="008E3A24" w:rsidP="008E3A24">
      <w:pPr>
        <w:keepLines/>
        <w:tabs>
          <w:tab w:val="left" w:pos="5245"/>
        </w:tabs>
        <w:rPr>
          <w:rFonts w:ascii="Tahoma" w:hAnsi="Tahoma" w:cs="Tahoma"/>
        </w:rPr>
      </w:pPr>
    </w:p>
    <w:p w14:paraId="723C7871" w14:textId="34F500F4" w:rsidR="008E3A24" w:rsidRPr="008E3A24" w:rsidRDefault="008E3A24" w:rsidP="008E3A24">
      <w:pPr>
        <w:keepLines/>
        <w:tabs>
          <w:tab w:val="left" w:pos="5245"/>
        </w:tabs>
        <w:rPr>
          <w:rFonts w:ascii="Tahoma" w:hAnsi="Tahoma" w:cs="Tahoma"/>
        </w:rPr>
      </w:pPr>
      <w:r>
        <w:rPr>
          <w:rFonts w:ascii="Tahoma" w:hAnsi="Tahoma" w:cs="Tahoma"/>
        </w:rPr>
        <w:t>Št. pogodbe</w:t>
      </w:r>
      <w:r w:rsidRPr="008E3A24">
        <w:rPr>
          <w:rFonts w:ascii="Tahoma" w:hAnsi="Tahoma" w:cs="Tahoma"/>
        </w:rPr>
        <w:t xml:space="preserve"> naročnika:</w:t>
      </w:r>
      <w:r w:rsidRPr="008E3A24">
        <w:rPr>
          <w:rFonts w:ascii="Tahoma" w:hAnsi="Tahoma" w:cs="Tahoma"/>
        </w:rPr>
        <w:tab/>
      </w:r>
      <w:r w:rsidRPr="008E3A24">
        <w:rPr>
          <w:rFonts w:ascii="Tahoma" w:hAnsi="Tahoma" w:cs="Tahoma"/>
        </w:rPr>
        <w:tab/>
      </w:r>
      <w:r w:rsidRPr="008E3A24">
        <w:rPr>
          <w:rFonts w:ascii="Tahoma" w:hAnsi="Tahoma" w:cs="Tahoma"/>
        </w:rPr>
        <w:tab/>
      </w:r>
      <w:r w:rsidRPr="008E3A24">
        <w:rPr>
          <w:rFonts w:ascii="Tahoma" w:hAnsi="Tahoma" w:cs="Tahoma"/>
        </w:rPr>
        <w:tab/>
      </w:r>
    </w:p>
    <w:p w14:paraId="14E56FA7" w14:textId="77777777" w:rsidR="008E3A24" w:rsidRPr="008E3A24" w:rsidRDefault="008E3A24" w:rsidP="008E3A24">
      <w:pPr>
        <w:keepLines/>
        <w:tabs>
          <w:tab w:val="left" w:pos="5245"/>
        </w:tabs>
        <w:rPr>
          <w:rFonts w:ascii="Tahoma" w:hAnsi="Tahoma" w:cs="Tahoma"/>
        </w:rPr>
      </w:pPr>
    </w:p>
    <w:p w14:paraId="40F92306" w14:textId="77777777" w:rsidR="008E3A24" w:rsidRPr="008E3A24" w:rsidRDefault="008E3A24" w:rsidP="008E3A24">
      <w:pPr>
        <w:keepLines/>
        <w:tabs>
          <w:tab w:val="left" w:pos="5245"/>
        </w:tabs>
        <w:rPr>
          <w:rFonts w:ascii="Tahoma" w:hAnsi="Tahoma" w:cs="Tahoma"/>
          <w:b/>
        </w:rPr>
      </w:pPr>
      <w:r w:rsidRPr="008E3A24">
        <w:rPr>
          <w:rFonts w:ascii="Tahoma" w:hAnsi="Tahoma" w:cs="Tahoma"/>
          <w:b/>
        </w:rPr>
        <w:t>NAROČNIK:</w:t>
      </w:r>
      <w:r w:rsidRPr="008E3A24">
        <w:rPr>
          <w:rFonts w:ascii="Tahoma" w:hAnsi="Tahoma" w:cs="Tahoma"/>
          <w:b/>
        </w:rPr>
        <w:tab/>
      </w:r>
      <w:r w:rsidRPr="008E3A24">
        <w:rPr>
          <w:rFonts w:ascii="Tahoma" w:hAnsi="Tahoma" w:cs="Tahoma"/>
          <w:b/>
        </w:rPr>
        <w:tab/>
      </w:r>
    </w:p>
    <w:p w14:paraId="30C1705A" w14:textId="77777777" w:rsidR="008E3A24" w:rsidRPr="008E3A24" w:rsidRDefault="008E3A24" w:rsidP="008E3A24">
      <w:pPr>
        <w:keepLines/>
        <w:tabs>
          <w:tab w:val="left" w:pos="5245"/>
        </w:tabs>
        <w:rPr>
          <w:rFonts w:ascii="Tahoma" w:hAnsi="Tahoma" w:cs="Tahoma"/>
        </w:rPr>
      </w:pPr>
      <w:r w:rsidRPr="008E3A24">
        <w:rPr>
          <w:rFonts w:ascii="Tahoma" w:hAnsi="Tahoma" w:cs="Tahoma"/>
        </w:rPr>
        <w:t>JAVNO PODJETJE VODOVOD KANALIZACIJA SNAGA d.o.o.</w:t>
      </w:r>
    </w:p>
    <w:p w14:paraId="07FFF801" w14:textId="77777777" w:rsidR="008E3A24" w:rsidRPr="008E3A24" w:rsidRDefault="008E3A24" w:rsidP="008E3A24">
      <w:pPr>
        <w:keepLines/>
        <w:tabs>
          <w:tab w:val="left" w:pos="5245"/>
        </w:tabs>
        <w:rPr>
          <w:rFonts w:ascii="Tahoma" w:hAnsi="Tahoma" w:cs="Tahoma"/>
        </w:rPr>
      </w:pPr>
    </w:p>
    <w:p w14:paraId="01D9E089" w14:textId="77777777" w:rsidR="008E3A24" w:rsidRPr="008E3A24" w:rsidRDefault="008E3A24" w:rsidP="008E3A24">
      <w:pPr>
        <w:keepLines/>
        <w:tabs>
          <w:tab w:val="left" w:pos="5245"/>
        </w:tabs>
        <w:rPr>
          <w:rFonts w:ascii="Tahoma" w:hAnsi="Tahoma" w:cs="Tahoma"/>
        </w:rPr>
      </w:pPr>
      <w:r w:rsidRPr="008E3A24">
        <w:rPr>
          <w:rFonts w:ascii="Tahoma" w:hAnsi="Tahoma" w:cs="Tahoma"/>
        </w:rPr>
        <w:t xml:space="preserve">Direktor: </w:t>
      </w:r>
    </w:p>
    <w:p w14:paraId="1E8794A7" w14:textId="77777777" w:rsidR="008E3A24" w:rsidRPr="008E3A24" w:rsidRDefault="008E3A24" w:rsidP="008E3A24">
      <w:pPr>
        <w:keepLines/>
        <w:tabs>
          <w:tab w:val="left" w:pos="5245"/>
        </w:tabs>
        <w:rPr>
          <w:rFonts w:ascii="Tahoma" w:hAnsi="Tahoma" w:cs="Tahoma"/>
        </w:rPr>
      </w:pPr>
      <w:r w:rsidRPr="008E3A24">
        <w:rPr>
          <w:rFonts w:ascii="Tahoma" w:hAnsi="Tahoma" w:cs="Tahoma"/>
          <w:b/>
        </w:rPr>
        <w:t>David Polutnik</w:t>
      </w:r>
    </w:p>
    <w:p w14:paraId="525E9CF1" w14:textId="77777777" w:rsidR="008E3A24" w:rsidRPr="008E3A24" w:rsidRDefault="008E3A24" w:rsidP="008E3A24">
      <w:pPr>
        <w:keepLines/>
        <w:tabs>
          <w:tab w:val="left" w:pos="5245"/>
        </w:tabs>
        <w:rPr>
          <w:rFonts w:ascii="Tahoma" w:hAnsi="Tahoma" w:cs="Tahoma"/>
        </w:rPr>
      </w:pPr>
    </w:p>
    <w:p w14:paraId="2A406249" w14:textId="20D8652B" w:rsidR="008E3A24" w:rsidRPr="008E3A24" w:rsidRDefault="008E3A24" w:rsidP="008E3A24">
      <w:pPr>
        <w:keepLines/>
        <w:tabs>
          <w:tab w:val="left" w:pos="5245"/>
        </w:tabs>
        <w:rPr>
          <w:rFonts w:ascii="Tahoma" w:hAnsi="Tahoma" w:cs="Tahoma"/>
        </w:rPr>
      </w:pPr>
      <w:r w:rsidRPr="008E3A24">
        <w:rPr>
          <w:rFonts w:ascii="Tahoma" w:hAnsi="Tahoma" w:cs="Tahoma"/>
        </w:rPr>
        <w:tab/>
      </w:r>
      <w:r w:rsidRPr="008E3A24">
        <w:rPr>
          <w:rFonts w:ascii="Tahoma" w:hAnsi="Tahoma" w:cs="Tahoma"/>
        </w:rPr>
        <w:tab/>
      </w:r>
    </w:p>
    <w:p w14:paraId="03075A19" w14:textId="34DD5C0B" w:rsidR="008E3A24" w:rsidRPr="008E3A24" w:rsidRDefault="008E3A24" w:rsidP="008E3A24">
      <w:pPr>
        <w:keepLines/>
        <w:tabs>
          <w:tab w:val="left" w:pos="5245"/>
        </w:tabs>
        <w:rPr>
          <w:rFonts w:ascii="Tahoma" w:hAnsi="Tahoma" w:cs="Tahoma"/>
        </w:rPr>
      </w:pPr>
      <w:r>
        <w:rPr>
          <w:rFonts w:ascii="Tahoma" w:hAnsi="Tahoma" w:cs="Tahoma"/>
        </w:rPr>
        <w:t>Št. pogodbe</w:t>
      </w:r>
      <w:r w:rsidRPr="008E3A24">
        <w:rPr>
          <w:rFonts w:ascii="Tahoma" w:hAnsi="Tahoma" w:cs="Tahoma"/>
        </w:rPr>
        <w:t xml:space="preserve"> naročnika:</w:t>
      </w:r>
      <w:r w:rsidRPr="008E3A24">
        <w:rPr>
          <w:rFonts w:ascii="Tahoma" w:hAnsi="Tahoma" w:cs="Tahoma"/>
        </w:rPr>
        <w:tab/>
      </w:r>
      <w:r w:rsidRPr="008E3A24">
        <w:rPr>
          <w:rFonts w:ascii="Tahoma" w:hAnsi="Tahoma" w:cs="Tahoma"/>
        </w:rPr>
        <w:tab/>
      </w:r>
      <w:r w:rsidRPr="008E3A24">
        <w:rPr>
          <w:rFonts w:ascii="Tahoma" w:hAnsi="Tahoma" w:cs="Tahoma"/>
        </w:rPr>
        <w:tab/>
      </w:r>
      <w:r w:rsidRPr="008E3A24">
        <w:rPr>
          <w:rFonts w:ascii="Tahoma" w:hAnsi="Tahoma" w:cs="Tahoma"/>
        </w:rPr>
        <w:tab/>
      </w:r>
    </w:p>
    <w:p w14:paraId="4C1820D0" w14:textId="77777777" w:rsidR="008E3A24" w:rsidRPr="008E3A24" w:rsidRDefault="008E3A24" w:rsidP="008E3A24">
      <w:pPr>
        <w:keepLines/>
        <w:tabs>
          <w:tab w:val="left" w:pos="5245"/>
        </w:tabs>
        <w:rPr>
          <w:rFonts w:ascii="Tahoma" w:hAnsi="Tahoma" w:cs="Tahoma"/>
        </w:rPr>
      </w:pPr>
    </w:p>
    <w:p w14:paraId="54AF9A17" w14:textId="77777777" w:rsidR="008E3A24" w:rsidRPr="008E3A24" w:rsidRDefault="008E3A24" w:rsidP="008E3A24">
      <w:pPr>
        <w:keepLines/>
        <w:tabs>
          <w:tab w:val="left" w:pos="5245"/>
        </w:tabs>
        <w:rPr>
          <w:rFonts w:ascii="Tahoma" w:hAnsi="Tahoma" w:cs="Tahoma"/>
          <w:b/>
        </w:rPr>
      </w:pPr>
      <w:r w:rsidRPr="008E3A24">
        <w:rPr>
          <w:rFonts w:ascii="Tahoma" w:hAnsi="Tahoma" w:cs="Tahoma"/>
          <w:b/>
        </w:rPr>
        <w:t>NAROČNIK:</w:t>
      </w:r>
    </w:p>
    <w:p w14:paraId="6FB73C9E" w14:textId="77777777" w:rsidR="008E3A24" w:rsidRPr="008E3A24" w:rsidRDefault="008E3A24" w:rsidP="008E3A24">
      <w:pPr>
        <w:keepLines/>
        <w:tabs>
          <w:tab w:val="left" w:pos="5245"/>
        </w:tabs>
        <w:rPr>
          <w:rFonts w:ascii="Tahoma" w:hAnsi="Tahoma" w:cs="Tahoma"/>
        </w:rPr>
      </w:pPr>
      <w:r w:rsidRPr="008E3A24">
        <w:rPr>
          <w:rFonts w:ascii="Tahoma" w:hAnsi="Tahoma" w:cs="Tahoma"/>
        </w:rPr>
        <w:t>JAVNO PODJETJE LJUBLJANSKI POTNIŠKI PROMET, d.o.o.</w:t>
      </w:r>
    </w:p>
    <w:p w14:paraId="639D788D" w14:textId="77777777" w:rsidR="008E3A24" w:rsidRPr="008E3A24" w:rsidRDefault="008E3A24" w:rsidP="008E3A24">
      <w:pPr>
        <w:keepLines/>
        <w:tabs>
          <w:tab w:val="left" w:pos="5245"/>
        </w:tabs>
        <w:rPr>
          <w:rFonts w:ascii="Tahoma" w:hAnsi="Tahoma" w:cs="Tahoma"/>
        </w:rPr>
      </w:pPr>
    </w:p>
    <w:p w14:paraId="2B269C81" w14:textId="77777777" w:rsidR="008E3A24" w:rsidRPr="008E3A24" w:rsidRDefault="008E3A24" w:rsidP="008E3A24">
      <w:pPr>
        <w:keepLines/>
        <w:tabs>
          <w:tab w:val="left" w:pos="5245"/>
        </w:tabs>
        <w:rPr>
          <w:rFonts w:ascii="Tahoma" w:hAnsi="Tahoma" w:cs="Tahoma"/>
        </w:rPr>
      </w:pPr>
      <w:r w:rsidRPr="008E3A24">
        <w:rPr>
          <w:rFonts w:ascii="Tahoma" w:hAnsi="Tahoma" w:cs="Tahoma"/>
        </w:rPr>
        <w:t xml:space="preserve">Direktor: </w:t>
      </w:r>
      <w:r w:rsidRPr="008E3A24">
        <w:rPr>
          <w:rFonts w:ascii="Tahoma" w:hAnsi="Tahoma" w:cs="Tahoma"/>
          <w:b/>
        </w:rPr>
        <w:tab/>
      </w:r>
    </w:p>
    <w:p w14:paraId="034ECE31" w14:textId="77777777" w:rsidR="008E3A24" w:rsidRPr="008E3A24" w:rsidRDefault="008E3A24" w:rsidP="008E3A24">
      <w:pPr>
        <w:keepLines/>
        <w:tabs>
          <w:tab w:val="left" w:pos="5245"/>
        </w:tabs>
        <w:rPr>
          <w:rFonts w:ascii="Tahoma" w:hAnsi="Tahoma" w:cs="Tahoma"/>
        </w:rPr>
      </w:pPr>
      <w:r w:rsidRPr="008E3A24">
        <w:rPr>
          <w:rFonts w:ascii="Tahoma" w:hAnsi="Tahoma" w:cs="Tahoma"/>
          <w:b/>
        </w:rPr>
        <w:t>Peter Horvat</w:t>
      </w:r>
      <w:r w:rsidRPr="008E3A24">
        <w:rPr>
          <w:rFonts w:ascii="Tahoma" w:hAnsi="Tahoma" w:cs="Tahoma"/>
        </w:rPr>
        <w:t xml:space="preserve"> </w:t>
      </w:r>
    </w:p>
    <w:p w14:paraId="0148F2AA" w14:textId="77777777" w:rsidR="008E3A24" w:rsidRPr="008E3A24" w:rsidRDefault="008E3A24" w:rsidP="008E3A24">
      <w:pPr>
        <w:keepLines/>
        <w:tabs>
          <w:tab w:val="left" w:pos="5245"/>
        </w:tabs>
        <w:rPr>
          <w:rFonts w:ascii="Tahoma" w:hAnsi="Tahoma" w:cs="Tahoma"/>
        </w:rPr>
      </w:pPr>
    </w:p>
    <w:p w14:paraId="0D27E641" w14:textId="356BAF32" w:rsidR="008E3A24" w:rsidRPr="008E3A24" w:rsidRDefault="008E3A24" w:rsidP="008E3A24">
      <w:pPr>
        <w:keepLines/>
        <w:tabs>
          <w:tab w:val="left" w:pos="5245"/>
        </w:tabs>
        <w:rPr>
          <w:rFonts w:ascii="Tahoma" w:hAnsi="Tahoma" w:cs="Tahoma"/>
        </w:rPr>
      </w:pPr>
    </w:p>
    <w:p w14:paraId="4EB907DB" w14:textId="74536432" w:rsidR="008E3A24" w:rsidRPr="008E3A24" w:rsidRDefault="008E3A24" w:rsidP="008E3A24">
      <w:pPr>
        <w:keepLines/>
        <w:tabs>
          <w:tab w:val="left" w:pos="5245"/>
        </w:tabs>
        <w:rPr>
          <w:rFonts w:ascii="Tahoma" w:hAnsi="Tahoma" w:cs="Tahoma"/>
        </w:rPr>
      </w:pPr>
      <w:r>
        <w:rPr>
          <w:rFonts w:ascii="Tahoma" w:hAnsi="Tahoma" w:cs="Tahoma"/>
        </w:rPr>
        <w:t>Št. pogodbe</w:t>
      </w:r>
      <w:r w:rsidRPr="008E3A24">
        <w:rPr>
          <w:rFonts w:ascii="Tahoma" w:hAnsi="Tahoma" w:cs="Tahoma"/>
        </w:rPr>
        <w:t xml:space="preserve"> naročnika:</w:t>
      </w:r>
      <w:r w:rsidRPr="008E3A24">
        <w:rPr>
          <w:rFonts w:ascii="Tahoma" w:hAnsi="Tahoma" w:cs="Tahoma"/>
        </w:rPr>
        <w:tab/>
      </w:r>
      <w:r w:rsidRPr="008E3A24">
        <w:rPr>
          <w:rFonts w:ascii="Tahoma" w:hAnsi="Tahoma" w:cs="Tahoma"/>
        </w:rPr>
        <w:tab/>
      </w:r>
      <w:r w:rsidRPr="008E3A24">
        <w:rPr>
          <w:rFonts w:ascii="Tahoma" w:hAnsi="Tahoma" w:cs="Tahoma"/>
        </w:rPr>
        <w:tab/>
      </w:r>
      <w:r w:rsidRPr="008E3A24">
        <w:rPr>
          <w:rFonts w:ascii="Tahoma" w:hAnsi="Tahoma" w:cs="Tahoma"/>
        </w:rPr>
        <w:tab/>
      </w:r>
    </w:p>
    <w:p w14:paraId="2B6F37E6" w14:textId="77777777" w:rsidR="008E3A24" w:rsidRPr="008E3A24" w:rsidRDefault="008E3A24" w:rsidP="008E3A24">
      <w:pPr>
        <w:keepLines/>
        <w:tabs>
          <w:tab w:val="left" w:pos="5245"/>
        </w:tabs>
        <w:rPr>
          <w:rFonts w:ascii="Tahoma" w:hAnsi="Tahoma" w:cs="Tahoma"/>
        </w:rPr>
      </w:pPr>
    </w:p>
    <w:p w14:paraId="64C03623" w14:textId="77777777" w:rsidR="008E3A24" w:rsidRPr="008E3A24" w:rsidRDefault="008E3A24" w:rsidP="008E3A24">
      <w:pPr>
        <w:keepLines/>
        <w:tabs>
          <w:tab w:val="left" w:pos="5245"/>
        </w:tabs>
        <w:rPr>
          <w:rFonts w:ascii="Tahoma" w:hAnsi="Tahoma" w:cs="Tahoma"/>
          <w:b/>
        </w:rPr>
      </w:pPr>
      <w:r w:rsidRPr="008E3A24">
        <w:rPr>
          <w:rFonts w:ascii="Tahoma" w:hAnsi="Tahoma" w:cs="Tahoma"/>
          <w:b/>
        </w:rPr>
        <w:t>NAROČNIK:</w:t>
      </w:r>
    </w:p>
    <w:p w14:paraId="3CE9D6C6" w14:textId="77777777" w:rsidR="008E3A24" w:rsidRPr="008E3A24" w:rsidRDefault="008E3A24" w:rsidP="008E3A24">
      <w:pPr>
        <w:keepLines/>
        <w:tabs>
          <w:tab w:val="left" w:pos="5245"/>
        </w:tabs>
        <w:rPr>
          <w:rFonts w:ascii="Tahoma" w:hAnsi="Tahoma" w:cs="Tahoma"/>
        </w:rPr>
      </w:pPr>
      <w:r w:rsidRPr="008E3A24">
        <w:rPr>
          <w:rFonts w:ascii="Tahoma" w:hAnsi="Tahoma" w:cs="Tahoma"/>
        </w:rPr>
        <w:t>JAVNO PODJETJE ENERGETIKA LJUBLJANA d.o.o.</w:t>
      </w:r>
    </w:p>
    <w:p w14:paraId="71E13FA5" w14:textId="77777777" w:rsidR="008E3A24" w:rsidRPr="008E3A24" w:rsidRDefault="008E3A24" w:rsidP="008E3A24">
      <w:pPr>
        <w:keepLines/>
        <w:tabs>
          <w:tab w:val="left" w:pos="5245"/>
        </w:tabs>
        <w:rPr>
          <w:rFonts w:ascii="Tahoma" w:hAnsi="Tahoma" w:cs="Tahoma"/>
        </w:rPr>
      </w:pPr>
    </w:p>
    <w:p w14:paraId="69539559" w14:textId="77777777" w:rsidR="008E3A24" w:rsidRPr="008E3A24" w:rsidRDefault="008E3A24" w:rsidP="008E3A24">
      <w:pPr>
        <w:keepLines/>
        <w:tabs>
          <w:tab w:val="left" w:pos="5245"/>
        </w:tabs>
        <w:rPr>
          <w:rFonts w:ascii="Tahoma" w:hAnsi="Tahoma" w:cs="Tahoma"/>
        </w:rPr>
      </w:pPr>
      <w:r w:rsidRPr="008E3A24">
        <w:rPr>
          <w:rFonts w:ascii="Tahoma" w:hAnsi="Tahoma" w:cs="Tahoma"/>
        </w:rPr>
        <w:t xml:space="preserve">Direktor: </w:t>
      </w:r>
    </w:p>
    <w:p w14:paraId="469573A3" w14:textId="77777777" w:rsidR="008E3A24" w:rsidRPr="008E3A24" w:rsidRDefault="008E3A24" w:rsidP="008E3A24">
      <w:pPr>
        <w:keepLines/>
        <w:tabs>
          <w:tab w:val="left" w:pos="5245"/>
        </w:tabs>
        <w:rPr>
          <w:rFonts w:ascii="Tahoma" w:hAnsi="Tahoma" w:cs="Tahoma"/>
          <w:b/>
        </w:rPr>
      </w:pPr>
      <w:r w:rsidRPr="008E3A24">
        <w:rPr>
          <w:rFonts w:ascii="Tahoma" w:hAnsi="Tahoma" w:cs="Tahoma"/>
          <w:b/>
        </w:rPr>
        <w:t>Samo Lozej</w:t>
      </w:r>
    </w:p>
    <w:p w14:paraId="6E821B2A" w14:textId="77777777" w:rsidR="008E3A24" w:rsidRPr="008E3A24" w:rsidRDefault="008E3A24" w:rsidP="008E3A24">
      <w:pPr>
        <w:keepLines/>
        <w:tabs>
          <w:tab w:val="left" w:pos="5245"/>
        </w:tabs>
        <w:rPr>
          <w:rFonts w:ascii="Tahoma" w:hAnsi="Tahoma" w:cs="Tahoma"/>
        </w:rPr>
      </w:pPr>
    </w:p>
    <w:p w14:paraId="42E64ECF" w14:textId="6545AFED" w:rsidR="008E3A24" w:rsidRPr="008E3A24" w:rsidRDefault="008E3A24" w:rsidP="008E3A24">
      <w:pPr>
        <w:keepLines/>
        <w:tabs>
          <w:tab w:val="left" w:pos="5245"/>
        </w:tabs>
        <w:rPr>
          <w:rFonts w:ascii="Tahoma" w:hAnsi="Tahoma" w:cs="Tahoma"/>
        </w:rPr>
      </w:pPr>
    </w:p>
    <w:p w14:paraId="186A253B" w14:textId="68C262D2" w:rsidR="008E3A24" w:rsidRPr="008E3A24" w:rsidRDefault="008E3A24" w:rsidP="008E3A24">
      <w:pPr>
        <w:keepLines/>
        <w:tabs>
          <w:tab w:val="left" w:pos="5245"/>
        </w:tabs>
        <w:rPr>
          <w:rFonts w:ascii="Tahoma" w:hAnsi="Tahoma" w:cs="Tahoma"/>
        </w:rPr>
      </w:pPr>
      <w:r>
        <w:rPr>
          <w:rFonts w:ascii="Tahoma" w:hAnsi="Tahoma" w:cs="Tahoma"/>
        </w:rPr>
        <w:t>Št. pogodbe</w:t>
      </w:r>
      <w:r w:rsidRPr="008E3A24">
        <w:rPr>
          <w:rFonts w:ascii="Tahoma" w:hAnsi="Tahoma" w:cs="Tahoma"/>
        </w:rPr>
        <w:t xml:space="preserve"> naročnika:</w:t>
      </w:r>
      <w:r w:rsidRPr="008E3A24">
        <w:rPr>
          <w:rFonts w:ascii="Tahoma" w:hAnsi="Tahoma" w:cs="Tahoma"/>
        </w:rPr>
        <w:tab/>
      </w:r>
      <w:r w:rsidRPr="008E3A24">
        <w:rPr>
          <w:rFonts w:ascii="Tahoma" w:hAnsi="Tahoma" w:cs="Tahoma"/>
        </w:rPr>
        <w:tab/>
      </w:r>
      <w:r w:rsidRPr="008E3A24">
        <w:rPr>
          <w:rFonts w:ascii="Tahoma" w:hAnsi="Tahoma" w:cs="Tahoma"/>
        </w:rPr>
        <w:tab/>
      </w:r>
      <w:r w:rsidRPr="008E3A24">
        <w:rPr>
          <w:rFonts w:ascii="Tahoma" w:hAnsi="Tahoma" w:cs="Tahoma"/>
        </w:rPr>
        <w:tab/>
      </w:r>
    </w:p>
    <w:p w14:paraId="3B230D98" w14:textId="77777777" w:rsidR="008E3A24" w:rsidRPr="008E3A24" w:rsidRDefault="008E3A24" w:rsidP="008E3A24">
      <w:pPr>
        <w:keepLines/>
        <w:tabs>
          <w:tab w:val="left" w:pos="5245"/>
        </w:tabs>
        <w:rPr>
          <w:rFonts w:ascii="Tahoma" w:hAnsi="Tahoma" w:cs="Tahoma"/>
        </w:rPr>
      </w:pPr>
    </w:p>
    <w:p w14:paraId="4ACD4CCC" w14:textId="77777777" w:rsidR="008E3A24" w:rsidRPr="008E3A24" w:rsidRDefault="008E3A24" w:rsidP="008E3A24">
      <w:pPr>
        <w:keepLines/>
        <w:tabs>
          <w:tab w:val="left" w:pos="5245"/>
        </w:tabs>
        <w:rPr>
          <w:rFonts w:ascii="Tahoma" w:hAnsi="Tahoma" w:cs="Tahoma"/>
          <w:b/>
        </w:rPr>
      </w:pPr>
      <w:r w:rsidRPr="008E3A24">
        <w:rPr>
          <w:rFonts w:ascii="Tahoma" w:hAnsi="Tahoma" w:cs="Tahoma"/>
          <w:b/>
        </w:rPr>
        <w:t>NAROČNIK:</w:t>
      </w:r>
    </w:p>
    <w:p w14:paraId="4107FA03" w14:textId="77777777" w:rsidR="008E3A24" w:rsidRPr="008E3A24" w:rsidRDefault="008E3A24" w:rsidP="008E3A24">
      <w:pPr>
        <w:keepLines/>
        <w:tabs>
          <w:tab w:val="left" w:pos="5245"/>
        </w:tabs>
        <w:rPr>
          <w:rFonts w:ascii="Tahoma" w:hAnsi="Tahoma" w:cs="Tahoma"/>
        </w:rPr>
      </w:pPr>
      <w:r w:rsidRPr="008E3A24">
        <w:rPr>
          <w:rFonts w:ascii="Tahoma" w:hAnsi="Tahoma" w:cs="Tahoma"/>
        </w:rPr>
        <w:t>ŽALE Javno podjetje, d.o.o.</w:t>
      </w:r>
    </w:p>
    <w:p w14:paraId="6A0F1F00" w14:textId="77777777" w:rsidR="008E3A24" w:rsidRPr="008E3A24" w:rsidRDefault="008E3A24" w:rsidP="008E3A24">
      <w:pPr>
        <w:keepLines/>
        <w:tabs>
          <w:tab w:val="left" w:pos="5245"/>
        </w:tabs>
        <w:rPr>
          <w:rFonts w:ascii="Tahoma" w:hAnsi="Tahoma" w:cs="Tahoma"/>
        </w:rPr>
      </w:pPr>
    </w:p>
    <w:p w14:paraId="61254200" w14:textId="77777777" w:rsidR="008E3A24" w:rsidRPr="008E3A24" w:rsidRDefault="008E3A24" w:rsidP="008E3A24">
      <w:pPr>
        <w:keepLines/>
        <w:tabs>
          <w:tab w:val="left" w:pos="5245"/>
        </w:tabs>
        <w:rPr>
          <w:rFonts w:ascii="Tahoma" w:hAnsi="Tahoma" w:cs="Tahoma"/>
        </w:rPr>
      </w:pPr>
      <w:r w:rsidRPr="008E3A24">
        <w:rPr>
          <w:rFonts w:ascii="Tahoma" w:hAnsi="Tahoma" w:cs="Tahoma"/>
        </w:rPr>
        <w:t xml:space="preserve">Direktor: </w:t>
      </w:r>
    </w:p>
    <w:p w14:paraId="6D61F5A1" w14:textId="77777777" w:rsidR="008E3A24" w:rsidRPr="008E3A24" w:rsidRDefault="008E3A24" w:rsidP="008E3A24">
      <w:pPr>
        <w:keepLines/>
        <w:tabs>
          <w:tab w:val="left" w:pos="5245"/>
        </w:tabs>
        <w:rPr>
          <w:rFonts w:ascii="Tahoma" w:hAnsi="Tahoma" w:cs="Tahoma"/>
        </w:rPr>
      </w:pPr>
      <w:r w:rsidRPr="008E3A24">
        <w:rPr>
          <w:rFonts w:ascii="Tahoma" w:hAnsi="Tahoma" w:cs="Tahoma"/>
          <w:b/>
        </w:rPr>
        <w:t>mag. Robert Martinčič</w:t>
      </w:r>
      <w:r w:rsidRPr="008E3A24">
        <w:rPr>
          <w:rFonts w:ascii="Tahoma" w:hAnsi="Tahoma" w:cs="Tahoma"/>
        </w:rPr>
        <w:tab/>
      </w:r>
      <w:r w:rsidRPr="008E3A24">
        <w:rPr>
          <w:rFonts w:ascii="Tahoma" w:hAnsi="Tahoma" w:cs="Tahoma"/>
        </w:rPr>
        <w:tab/>
      </w:r>
    </w:p>
    <w:p w14:paraId="62191673" w14:textId="77777777" w:rsidR="008E3A24" w:rsidRPr="008E3A24" w:rsidRDefault="008E3A24" w:rsidP="008E3A24">
      <w:pPr>
        <w:keepLines/>
        <w:tabs>
          <w:tab w:val="left" w:pos="5245"/>
        </w:tabs>
        <w:rPr>
          <w:rFonts w:ascii="Tahoma" w:hAnsi="Tahoma" w:cs="Tahoma"/>
        </w:rPr>
      </w:pPr>
    </w:p>
    <w:p w14:paraId="736F9788" w14:textId="274CD73D" w:rsidR="008E3A24" w:rsidRPr="008E3A24" w:rsidRDefault="008E3A24" w:rsidP="008E3A24">
      <w:pPr>
        <w:keepLines/>
        <w:tabs>
          <w:tab w:val="left" w:pos="5245"/>
        </w:tabs>
        <w:rPr>
          <w:rFonts w:ascii="Tahoma" w:hAnsi="Tahoma" w:cs="Tahoma"/>
        </w:rPr>
      </w:pPr>
    </w:p>
    <w:p w14:paraId="1B15260F" w14:textId="2BA026E2" w:rsidR="008E3A24" w:rsidRPr="008E3A24" w:rsidRDefault="008E3A24" w:rsidP="008E3A24">
      <w:pPr>
        <w:keepLines/>
        <w:tabs>
          <w:tab w:val="left" w:pos="5245"/>
        </w:tabs>
        <w:rPr>
          <w:rFonts w:ascii="Tahoma" w:hAnsi="Tahoma" w:cs="Tahoma"/>
        </w:rPr>
      </w:pPr>
      <w:r>
        <w:rPr>
          <w:rFonts w:ascii="Tahoma" w:hAnsi="Tahoma" w:cs="Tahoma"/>
        </w:rPr>
        <w:t xml:space="preserve">Št. pogodbe </w:t>
      </w:r>
      <w:r w:rsidRPr="008E3A24">
        <w:rPr>
          <w:rFonts w:ascii="Tahoma" w:hAnsi="Tahoma" w:cs="Tahoma"/>
        </w:rPr>
        <w:t>naročnika:</w:t>
      </w:r>
      <w:r w:rsidRPr="008E3A24">
        <w:rPr>
          <w:rFonts w:ascii="Tahoma" w:hAnsi="Tahoma" w:cs="Tahoma"/>
        </w:rPr>
        <w:tab/>
      </w:r>
      <w:r w:rsidRPr="008E3A24">
        <w:rPr>
          <w:rFonts w:ascii="Tahoma" w:hAnsi="Tahoma" w:cs="Tahoma"/>
        </w:rPr>
        <w:tab/>
      </w:r>
      <w:r w:rsidRPr="008E3A24">
        <w:rPr>
          <w:rFonts w:ascii="Tahoma" w:hAnsi="Tahoma" w:cs="Tahoma"/>
        </w:rPr>
        <w:tab/>
      </w:r>
      <w:r w:rsidRPr="008E3A24">
        <w:rPr>
          <w:rFonts w:ascii="Tahoma" w:hAnsi="Tahoma" w:cs="Tahoma"/>
        </w:rPr>
        <w:tab/>
      </w:r>
    </w:p>
    <w:p w14:paraId="1561C56C" w14:textId="77777777" w:rsidR="008E3A24" w:rsidRPr="008E3A24" w:rsidRDefault="008E3A24" w:rsidP="008E3A24">
      <w:pPr>
        <w:keepLines/>
        <w:tabs>
          <w:tab w:val="left" w:pos="5245"/>
        </w:tabs>
        <w:rPr>
          <w:rFonts w:ascii="Tahoma" w:hAnsi="Tahoma" w:cs="Tahoma"/>
        </w:rPr>
      </w:pPr>
    </w:p>
    <w:p w14:paraId="62DF8E02" w14:textId="77777777" w:rsidR="008E3A24" w:rsidRPr="008E3A24" w:rsidRDefault="008E3A24" w:rsidP="008E3A24">
      <w:pPr>
        <w:keepLines/>
        <w:tabs>
          <w:tab w:val="left" w:pos="5245"/>
        </w:tabs>
        <w:rPr>
          <w:rFonts w:ascii="Tahoma" w:hAnsi="Tahoma" w:cs="Tahoma"/>
          <w:b/>
        </w:rPr>
      </w:pPr>
      <w:r w:rsidRPr="008E3A24">
        <w:rPr>
          <w:rFonts w:ascii="Tahoma" w:hAnsi="Tahoma" w:cs="Tahoma"/>
          <w:b/>
        </w:rPr>
        <w:t>NAROČNIK:</w:t>
      </w:r>
    </w:p>
    <w:p w14:paraId="3557D166" w14:textId="77777777" w:rsidR="008E3A24" w:rsidRPr="008E3A24" w:rsidRDefault="008E3A24" w:rsidP="008E3A24">
      <w:pPr>
        <w:keepLines/>
        <w:tabs>
          <w:tab w:val="left" w:pos="5245"/>
        </w:tabs>
        <w:rPr>
          <w:rFonts w:ascii="Tahoma" w:hAnsi="Tahoma" w:cs="Tahoma"/>
        </w:rPr>
      </w:pPr>
      <w:r w:rsidRPr="008E3A24">
        <w:rPr>
          <w:rFonts w:ascii="Tahoma" w:hAnsi="Tahoma" w:cs="Tahoma"/>
          <w:bCs/>
        </w:rPr>
        <w:t xml:space="preserve">Javno podjetje Ljubljanska parkirišča in tržnice, </w:t>
      </w:r>
      <w:r w:rsidRPr="008E3A24">
        <w:rPr>
          <w:rFonts w:ascii="Tahoma" w:hAnsi="Tahoma" w:cs="Tahoma"/>
        </w:rPr>
        <w:t>d.o.o.</w:t>
      </w:r>
    </w:p>
    <w:p w14:paraId="0508F466" w14:textId="77777777" w:rsidR="008E3A24" w:rsidRPr="008E3A24" w:rsidRDefault="008E3A24" w:rsidP="008E3A24">
      <w:pPr>
        <w:keepLines/>
        <w:tabs>
          <w:tab w:val="left" w:pos="5245"/>
        </w:tabs>
        <w:rPr>
          <w:rFonts w:ascii="Tahoma" w:hAnsi="Tahoma" w:cs="Tahoma"/>
        </w:rPr>
      </w:pPr>
    </w:p>
    <w:p w14:paraId="4394A553" w14:textId="4A078564" w:rsidR="008E3A24" w:rsidRPr="008E3A24" w:rsidRDefault="00FF7320" w:rsidP="008E3A24">
      <w:pPr>
        <w:keepLines/>
        <w:tabs>
          <w:tab w:val="left" w:pos="5245"/>
        </w:tabs>
        <w:rPr>
          <w:rFonts w:ascii="Tahoma" w:hAnsi="Tahoma" w:cs="Tahoma"/>
        </w:rPr>
      </w:pPr>
      <w:r>
        <w:rPr>
          <w:rFonts w:ascii="Tahoma" w:hAnsi="Tahoma" w:cs="Tahoma"/>
        </w:rPr>
        <w:t>Direktor</w:t>
      </w:r>
      <w:r w:rsidR="008E3A24" w:rsidRPr="008E3A24">
        <w:rPr>
          <w:rFonts w:ascii="Tahoma" w:hAnsi="Tahoma" w:cs="Tahoma"/>
        </w:rPr>
        <w:t xml:space="preserve">: </w:t>
      </w:r>
    </w:p>
    <w:p w14:paraId="38974ACD" w14:textId="77777777" w:rsidR="008E3A24" w:rsidRPr="008E3A24" w:rsidRDefault="008E3A24" w:rsidP="008E3A24">
      <w:pPr>
        <w:keepLines/>
        <w:tabs>
          <w:tab w:val="left" w:pos="5245"/>
        </w:tabs>
        <w:rPr>
          <w:rFonts w:ascii="Tahoma" w:hAnsi="Tahoma" w:cs="Tahoma"/>
          <w:b/>
        </w:rPr>
      </w:pPr>
      <w:r w:rsidRPr="008E3A24">
        <w:rPr>
          <w:rFonts w:ascii="Tahoma" w:hAnsi="Tahoma" w:cs="Tahoma"/>
          <w:b/>
        </w:rPr>
        <w:t>mag. Bojan Babič</w:t>
      </w:r>
    </w:p>
    <w:p w14:paraId="068263C3" w14:textId="3E18C52E" w:rsidR="007C2614" w:rsidRDefault="007C2614" w:rsidP="00D85694">
      <w:pPr>
        <w:jc w:val="both"/>
        <w:rPr>
          <w:rFonts w:ascii="Tahoma" w:hAnsi="Tahoma" w:cs="Tahoma"/>
        </w:rPr>
      </w:pPr>
    </w:p>
    <w:p w14:paraId="57515C36" w14:textId="77777777" w:rsidR="002A7780" w:rsidRPr="00DF5E1B" w:rsidRDefault="002A7780" w:rsidP="00D85694">
      <w:pPr>
        <w:jc w:val="both"/>
        <w:rPr>
          <w:rFonts w:ascii="Tahoma" w:hAnsi="Tahoma" w:cs="Tahoma"/>
        </w:rPr>
      </w:pPr>
    </w:p>
    <w:p w14:paraId="32147B44" w14:textId="77777777" w:rsidR="00D85694" w:rsidRPr="00DF5E1B" w:rsidRDefault="00D85694" w:rsidP="00D85694">
      <w:pPr>
        <w:jc w:val="both"/>
        <w:rPr>
          <w:rFonts w:ascii="Tahoma" w:hAnsi="Tahoma" w:cs="Tahoma"/>
        </w:rPr>
      </w:pPr>
      <w:r w:rsidRPr="00DF5E1B">
        <w:rPr>
          <w:rFonts w:ascii="Tahoma" w:hAnsi="Tahoma" w:cs="Tahoma"/>
        </w:rPr>
        <w:t>Priloge:</w:t>
      </w:r>
    </w:p>
    <w:p w14:paraId="56C9ADDA" w14:textId="7AA5E523" w:rsidR="00D85694" w:rsidRDefault="00D85694" w:rsidP="00D03549">
      <w:pPr>
        <w:numPr>
          <w:ilvl w:val="0"/>
          <w:numId w:val="24"/>
        </w:numPr>
        <w:jc w:val="both"/>
        <w:rPr>
          <w:rFonts w:ascii="Tahoma" w:hAnsi="Tahoma" w:cs="Tahoma"/>
        </w:rPr>
      </w:pPr>
      <w:r w:rsidRPr="00DF5E1B">
        <w:rPr>
          <w:rFonts w:ascii="Tahoma" w:hAnsi="Tahoma" w:cs="Tahoma"/>
        </w:rPr>
        <w:t xml:space="preserve">Priloga št. 1: </w:t>
      </w:r>
      <w:r>
        <w:rPr>
          <w:rFonts w:ascii="Tahoma" w:hAnsi="Tahoma" w:cs="Tahoma"/>
        </w:rPr>
        <w:t>P</w:t>
      </w:r>
      <w:r w:rsidRPr="00DF5E1B">
        <w:rPr>
          <w:rFonts w:ascii="Tahoma" w:hAnsi="Tahoma" w:cs="Tahoma"/>
        </w:rPr>
        <w:t>onudba izvajalca</w:t>
      </w:r>
      <w:r>
        <w:rPr>
          <w:rFonts w:ascii="Tahoma" w:hAnsi="Tahoma" w:cs="Tahoma"/>
        </w:rPr>
        <w:t xml:space="preserve"> št. __________ z dne _________</w:t>
      </w:r>
      <w:r w:rsidR="007C2614">
        <w:rPr>
          <w:rFonts w:ascii="Tahoma" w:hAnsi="Tahoma" w:cs="Tahoma"/>
        </w:rPr>
        <w:t>,</w:t>
      </w:r>
    </w:p>
    <w:p w14:paraId="495475C3" w14:textId="53BDE4D4" w:rsidR="007C2614" w:rsidRPr="007157A7" w:rsidRDefault="007C2614" w:rsidP="00D03549">
      <w:pPr>
        <w:numPr>
          <w:ilvl w:val="0"/>
          <w:numId w:val="24"/>
        </w:numPr>
        <w:jc w:val="both"/>
        <w:rPr>
          <w:rFonts w:ascii="Tahoma" w:hAnsi="Tahoma" w:cs="Tahoma"/>
        </w:rPr>
      </w:pPr>
      <w:r>
        <w:rPr>
          <w:rFonts w:ascii="Tahoma" w:hAnsi="Tahoma" w:cs="Tahoma"/>
        </w:rPr>
        <w:t>Priloga št. 2: Ponudbeni predračun izvajalca št. ____________ z dne __________.</w:t>
      </w:r>
    </w:p>
    <w:p w14:paraId="121F6F59" w14:textId="77777777" w:rsidR="00F52741" w:rsidRDefault="00F52741" w:rsidP="00F52741">
      <w:pPr>
        <w:keepNext/>
        <w:keepLines/>
        <w:pageBreakBefore/>
        <w:rPr>
          <w:sz w:val="4"/>
          <w:szCs w:val="4"/>
        </w:rPr>
      </w:pPr>
    </w:p>
    <w:p w14:paraId="5AFF5311" w14:textId="77777777" w:rsidR="00D93613" w:rsidRDefault="00D93613" w:rsidP="00D93613">
      <w:pPr>
        <w:keepNext/>
        <w:keepLines/>
        <w:rPr>
          <w:sz w:val="4"/>
          <w:szCs w:val="4"/>
        </w:rPr>
      </w:pPr>
    </w:p>
    <w:p w14:paraId="102293B0" w14:textId="77777777" w:rsidR="00D93613" w:rsidRDefault="00D93613" w:rsidP="00D93613">
      <w:pPr>
        <w:keepNext/>
        <w:keepLines/>
        <w:rPr>
          <w:sz w:val="4"/>
          <w:szCs w:val="4"/>
        </w:rPr>
      </w:pPr>
    </w:p>
    <w:p w14:paraId="1988789E" w14:textId="77777777" w:rsidR="00D93613" w:rsidRDefault="00D93613" w:rsidP="00D93613">
      <w:pPr>
        <w:keepNext/>
        <w:keepLines/>
        <w:rPr>
          <w:sz w:val="4"/>
          <w:szCs w:val="4"/>
        </w:rPr>
      </w:pPr>
    </w:p>
    <w:p w14:paraId="23880949" w14:textId="77777777" w:rsidR="00D93613" w:rsidRDefault="00D93613" w:rsidP="00D93613">
      <w:pPr>
        <w:keepNext/>
        <w:keepLines/>
        <w:rPr>
          <w:sz w:val="4"/>
          <w:szCs w:val="4"/>
        </w:rPr>
      </w:pPr>
    </w:p>
    <w:tbl>
      <w:tblPr>
        <w:tblW w:w="9606" w:type="dxa"/>
        <w:tblInd w:w="-3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3"/>
        <w:gridCol w:w="3330"/>
        <w:gridCol w:w="4319"/>
        <w:gridCol w:w="912"/>
        <w:gridCol w:w="442"/>
      </w:tblGrid>
      <w:tr w:rsidR="00D018AA" w:rsidRPr="00A3453C" w14:paraId="14BD18E5" w14:textId="77777777" w:rsidTr="000E1D44">
        <w:tc>
          <w:tcPr>
            <w:tcW w:w="603" w:type="dxa"/>
            <w:tcBorders>
              <w:top w:val="single" w:sz="4" w:space="0" w:color="auto"/>
              <w:bottom w:val="single" w:sz="4" w:space="0" w:color="auto"/>
              <w:right w:val="nil"/>
            </w:tcBorders>
            <w:shd w:val="clear" w:color="auto" w:fill="auto"/>
          </w:tcPr>
          <w:p w14:paraId="34D8FEBA" w14:textId="77777777" w:rsidR="00D018AA" w:rsidRPr="00A3453C" w:rsidRDefault="00D018AA" w:rsidP="000E1D44">
            <w:pPr>
              <w:jc w:val="right"/>
              <w:rPr>
                <w:rFonts w:ascii="Tahoma" w:hAnsi="Tahoma" w:cs="Tahoma"/>
              </w:rPr>
            </w:pPr>
            <w:r w:rsidRPr="00A3453C">
              <w:rPr>
                <w:rFonts w:ascii="Tahoma" w:hAnsi="Tahoma" w:cs="Tahoma"/>
              </w:rPr>
              <w:t xml:space="preserve">  </w:t>
            </w:r>
          </w:p>
        </w:tc>
        <w:tc>
          <w:tcPr>
            <w:tcW w:w="7649" w:type="dxa"/>
            <w:gridSpan w:val="2"/>
            <w:tcBorders>
              <w:top w:val="single" w:sz="4" w:space="0" w:color="auto"/>
              <w:left w:val="nil"/>
              <w:bottom w:val="single" w:sz="4" w:space="0" w:color="auto"/>
            </w:tcBorders>
            <w:shd w:val="clear" w:color="auto" w:fill="auto"/>
          </w:tcPr>
          <w:p w14:paraId="03B0EACF" w14:textId="77777777" w:rsidR="00D018AA" w:rsidRPr="00A3453C" w:rsidRDefault="00D018AA" w:rsidP="000E1D44">
            <w:pPr>
              <w:rPr>
                <w:rFonts w:ascii="Tahoma" w:hAnsi="Tahoma" w:cs="Tahoma"/>
              </w:rPr>
            </w:pPr>
            <w:r w:rsidRPr="00A3453C">
              <w:rPr>
                <w:rFonts w:ascii="Tahoma" w:hAnsi="Tahoma" w:cs="Tahoma"/>
              </w:rPr>
              <w:t xml:space="preserve">VZOREC MENIČNE IZJAVE ZA DOBRO IZVEDBO POGODBENIH OBVEZNOSTI </w:t>
            </w:r>
          </w:p>
        </w:tc>
        <w:tc>
          <w:tcPr>
            <w:tcW w:w="912" w:type="dxa"/>
            <w:tcBorders>
              <w:top w:val="single" w:sz="4" w:space="0" w:color="auto"/>
              <w:bottom w:val="single" w:sz="4" w:space="0" w:color="auto"/>
              <w:right w:val="nil"/>
            </w:tcBorders>
            <w:shd w:val="clear" w:color="auto" w:fill="auto"/>
          </w:tcPr>
          <w:p w14:paraId="352CB462" w14:textId="77777777" w:rsidR="00D018AA" w:rsidRPr="00A3453C" w:rsidRDefault="00D018AA" w:rsidP="000E1D44">
            <w:pPr>
              <w:jc w:val="right"/>
              <w:rPr>
                <w:rFonts w:ascii="Tahoma" w:hAnsi="Tahoma" w:cs="Tahoma"/>
                <w:b/>
              </w:rPr>
            </w:pPr>
            <w:r w:rsidRPr="00A3453C">
              <w:rPr>
                <w:rFonts w:ascii="Tahoma" w:hAnsi="Tahoma" w:cs="Tahoma"/>
                <w:b/>
                <w:i/>
              </w:rPr>
              <w:t xml:space="preserve">priloga </w:t>
            </w:r>
          </w:p>
        </w:tc>
        <w:tc>
          <w:tcPr>
            <w:tcW w:w="442" w:type="dxa"/>
            <w:tcBorders>
              <w:top w:val="single" w:sz="4" w:space="0" w:color="auto"/>
              <w:left w:val="nil"/>
              <w:bottom w:val="single" w:sz="4" w:space="0" w:color="auto"/>
            </w:tcBorders>
            <w:shd w:val="clear" w:color="auto" w:fill="auto"/>
          </w:tcPr>
          <w:p w14:paraId="0F10DB63" w14:textId="77777777" w:rsidR="00D018AA" w:rsidRPr="00A3453C" w:rsidRDefault="00061980" w:rsidP="000E1D44">
            <w:pPr>
              <w:rPr>
                <w:rFonts w:ascii="Tahoma" w:hAnsi="Tahoma" w:cs="Tahoma"/>
                <w:b/>
                <w:i/>
              </w:rPr>
            </w:pPr>
            <w:r>
              <w:rPr>
                <w:rFonts w:ascii="Tahoma" w:hAnsi="Tahoma" w:cs="Tahoma"/>
                <w:b/>
                <w:i/>
              </w:rPr>
              <w:t>1</w:t>
            </w:r>
            <w:r w:rsidR="008E72BD">
              <w:rPr>
                <w:rFonts w:ascii="Tahoma" w:hAnsi="Tahoma" w:cs="Tahoma"/>
                <w:b/>
                <w:i/>
              </w:rPr>
              <w:t>1</w:t>
            </w:r>
          </w:p>
        </w:tc>
      </w:tr>
      <w:tr w:rsidR="00D018AA" w:rsidRPr="00A3453C" w14:paraId="7DE3DF05" w14:textId="77777777" w:rsidTr="000E1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3"/>
          <w:wAfter w:w="5668" w:type="dxa"/>
          <w:trHeight w:val="397"/>
        </w:trPr>
        <w:tc>
          <w:tcPr>
            <w:tcW w:w="3933" w:type="dxa"/>
            <w:gridSpan w:val="2"/>
            <w:tcBorders>
              <w:top w:val="nil"/>
              <w:left w:val="nil"/>
              <w:bottom w:val="single" w:sz="4" w:space="0" w:color="000000"/>
              <w:right w:val="nil"/>
            </w:tcBorders>
            <w:shd w:val="clear" w:color="auto" w:fill="auto"/>
            <w:vAlign w:val="bottom"/>
          </w:tcPr>
          <w:p w14:paraId="3570B7F3" w14:textId="77777777" w:rsidR="00D018AA" w:rsidRPr="00A3453C" w:rsidRDefault="00D018AA" w:rsidP="000E1D44">
            <w:pPr>
              <w:widowControl w:val="0"/>
              <w:tabs>
                <w:tab w:val="left" w:pos="3969"/>
              </w:tabs>
              <w:snapToGrid w:val="0"/>
              <w:rPr>
                <w:rFonts w:ascii="Tahoma" w:hAnsi="Tahoma" w:cs="Tahoma"/>
              </w:rPr>
            </w:pPr>
            <w:r>
              <w:rPr>
                <w:rFonts w:ascii="Tahoma" w:hAnsi="Tahoma" w:cs="Tahoma"/>
              </w:rPr>
              <w:t xml:space="preserve"> Izvajalec</w:t>
            </w:r>
            <w:r w:rsidRPr="00A3453C">
              <w:rPr>
                <w:rFonts w:ascii="Tahoma" w:hAnsi="Tahoma" w:cs="Tahoma"/>
              </w:rPr>
              <w:t>:</w:t>
            </w:r>
          </w:p>
          <w:p w14:paraId="404DA5F1" w14:textId="77777777" w:rsidR="00D018AA" w:rsidRPr="00A3453C" w:rsidRDefault="00D018AA" w:rsidP="000E1D44">
            <w:pPr>
              <w:widowControl w:val="0"/>
              <w:tabs>
                <w:tab w:val="left" w:pos="3969"/>
              </w:tabs>
              <w:snapToGrid w:val="0"/>
              <w:rPr>
                <w:rFonts w:ascii="Tahoma" w:hAnsi="Tahoma" w:cs="Tahoma"/>
              </w:rPr>
            </w:pPr>
          </w:p>
        </w:tc>
      </w:tr>
      <w:tr w:rsidR="00D018AA" w:rsidRPr="00A3453C" w14:paraId="6E922321" w14:textId="77777777" w:rsidTr="000E1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3"/>
          <w:wAfter w:w="5668" w:type="dxa"/>
          <w:trHeight w:val="397"/>
        </w:trPr>
        <w:tc>
          <w:tcPr>
            <w:tcW w:w="3933" w:type="dxa"/>
            <w:gridSpan w:val="2"/>
            <w:tcBorders>
              <w:top w:val="nil"/>
              <w:left w:val="nil"/>
              <w:bottom w:val="single" w:sz="4" w:space="0" w:color="000000"/>
              <w:right w:val="nil"/>
            </w:tcBorders>
            <w:shd w:val="clear" w:color="auto" w:fill="auto"/>
            <w:vAlign w:val="bottom"/>
          </w:tcPr>
          <w:p w14:paraId="29EFC62B" w14:textId="77777777" w:rsidR="00D018AA" w:rsidRPr="00A3453C" w:rsidRDefault="00D018AA" w:rsidP="000E1D44">
            <w:pPr>
              <w:widowControl w:val="0"/>
              <w:tabs>
                <w:tab w:val="left" w:pos="3969"/>
              </w:tabs>
              <w:snapToGrid w:val="0"/>
              <w:rPr>
                <w:rFonts w:ascii="Tahoma" w:hAnsi="Tahoma" w:cs="Tahoma"/>
                <w:b/>
              </w:rPr>
            </w:pPr>
          </w:p>
        </w:tc>
      </w:tr>
    </w:tbl>
    <w:p w14:paraId="775A9C13" w14:textId="77777777" w:rsidR="00D018AA" w:rsidRPr="00A3453C" w:rsidRDefault="00D018AA" w:rsidP="00D018AA">
      <w:pPr>
        <w:jc w:val="both"/>
        <w:rPr>
          <w:rFonts w:ascii="Tahoma" w:hAnsi="Tahoma" w:cs="Tahoma"/>
          <w:b/>
        </w:rPr>
      </w:pPr>
    </w:p>
    <w:p w14:paraId="6A22851A" w14:textId="77777777" w:rsidR="00D018AA" w:rsidRPr="00A3453C" w:rsidRDefault="00D018AA" w:rsidP="00D018AA">
      <w:pPr>
        <w:jc w:val="both"/>
        <w:rPr>
          <w:rFonts w:ascii="Tahoma" w:hAnsi="Tahoma" w:cs="Tahoma"/>
          <w:b/>
        </w:rPr>
      </w:pPr>
    </w:p>
    <w:p w14:paraId="49592E8E" w14:textId="77777777" w:rsidR="00D018AA" w:rsidRPr="00A3453C" w:rsidRDefault="00D018AA" w:rsidP="00D018AA">
      <w:pPr>
        <w:jc w:val="center"/>
        <w:rPr>
          <w:rFonts w:ascii="Tahoma" w:hAnsi="Tahoma" w:cs="Tahoma"/>
          <w:b/>
        </w:rPr>
      </w:pPr>
      <w:r w:rsidRPr="00190812">
        <w:rPr>
          <w:rFonts w:ascii="Tahoma" w:hAnsi="Tahoma" w:cs="Tahoma"/>
          <w:b/>
        </w:rPr>
        <w:t>MENIČNA IZJAVA</w:t>
      </w:r>
    </w:p>
    <w:p w14:paraId="7D5BDDF1" w14:textId="77777777" w:rsidR="00D018AA" w:rsidRPr="00A3453C" w:rsidRDefault="00D018AA" w:rsidP="00D018AA">
      <w:pPr>
        <w:jc w:val="center"/>
        <w:rPr>
          <w:rFonts w:ascii="Tahoma" w:hAnsi="Tahoma" w:cs="Tahoma"/>
          <w:b/>
        </w:rPr>
      </w:pPr>
      <w:r w:rsidRPr="00A3453C">
        <w:rPr>
          <w:rFonts w:ascii="Tahoma" w:hAnsi="Tahoma" w:cs="Tahoma"/>
          <w:b/>
        </w:rPr>
        <w:t>za zavarovanje dobre izvedbe pogodbenih obveznosti</w:t>
      </w:r>
    </w:p>
    <w:p w14:paraId="485E5705" w14:textId="77777777" w:rsidR="00D018AA" w:rsidRPr="00A3453C" w:rsidRDefault="00D018AA" w:rsidP="00D018AA">
      <w:pPr>
        <w:jc w:val="both"/>
        <w:rPr>
          <w:rFonts w:ascii="Tahoma" w:hAnsi="Tahoma" w:cs="Tahoma"/>
        </w:rPr>
      </w:pPr>
    </w:p>
    <w:p w14:paraId="663D2704" w14:textId="5C3625CC" w:rsidR="00D018AA" w:rsidRPr="00A533DE" w:rsidRDefault="00D018AA" w:rsidP="00D018AA">
      <w:pPr>
        <w:jc w:val="both"/>
        <w:rPr>
          <w:rFonts w:ascii="Tahoma" w:hAnsi="Tahoma" w:cs="Tahoma"/>
          <w:b/>
        </w:rPr>
      </w:pPr>
      <w:r w:rsidRPr="00A3453C">
        <w:rPr>
          <w:rFonts w:ascii="Tahoma" w:hAnsi="Tahoma" w:cs="Tahoma"/>
        </w:rPr>
        <w:t>V skladu s pogodbo z dne _____ ,</w:t>
      </w:r>
      <w:r>
        <w:rPr>
          <w:rFonts w:ascii="Tahoma" w:hAnsi="Tahoma" w:cs="Tahoma"/>
        </w:rPr>
        <w:t xml:space="preserve"> </w:t>
      </w:r>
      <w:r w:rsidRPr="00A3453C">
        <w:rPr>
          <w:rFonts w:ascii="Tahoma" w:hAnsi="Tahoma" w:cs="Tahoma"/>
        </w:rPr>
        <w:t>za javno naročilo št.</w:t>
      </w:r>
      <w:r w:rsidR="003722B5">
        <w:rPr>
          <w:rFonts w:ascii="Tahoma" w:hAnsi="Tahoma" w:cs="Tahoma"/>
          <w:b/>
        </w:rPr>
        <w:t xml:space="preserve"> JHL-6/24</w:t>
      </w:r>
      <w:r w:rsidRPr="004C5E5C">
        <w:rPr>
          <w:rFonts w:ascii="Tahoma" w:hAnsi="Tahoma" w:cs="Tahoma"/>
          <w:b/>
        </w:rPr>
        <w:t>, »</w:t>
      </w:r>
      <w:r w:rsidRPr="00DF5E1B">
        <w:rPr>
          <w:rFonts w:ascii="Tahoma" w:hAnsi="Tahoma" w:cs="Tahoma"/>
          <w:b/>
        </w:rPr>
        <w:t>Nakup energijsko učinkovitih osebnih računalnikov in monitorjev</w:t>
      </w:r>
      <w:r w:rsidRPr="004C5E5C">
        <w:rPr>
          <w:rFonts w:ascii="Tahoma" w:hAnsi="Tahoma" w:cs="Tahoma"/>
          <w:b/>
        </w:rPr>
        <w:t>«</w:t>
      </w:r>
      <w:r>
        <w:rPr>
          <w:rFonts w:ascii="Tahoma" w:hAnsi="Tahoma" w:cs="Tahoma"/>
        </w:rPr>
        <w:t>, sklenjeno med naročnikom</w:t>
      </w:r>
      <w:r w:rsidRPr="00A3453C">
        <w:rPr>
          <w:rFonts w:ascii="Tahoma" w:hAnsi="Tahoma" w:cs="Tahoma"/>
        </w:rPr>
        <w:t xml:space="preserve"> ______________________ (v nadaljevanju: upravičenec) in</w:t>
      </w:r>
      <w:r>
        <w:rPr>
          <w:rFonts w:ascii="Tahoma" w:hAnsi="Tahoma" w:cs="Tahoma"/>
        </w:rPr>
        <w:t xml:space="preserve"> izvajalcem</w:t>
      </w:r>
      <w:r w:rsidRPr="00A3453C">
        <w:rPr>
          <w:rFonts w:ascii="Tahoma" w:hAnsi="Tahoma" w:cs="Tahoma"/>
        </w:rPr>
        <w:t xml:space="preserve"> __________________________ (v nadaljevanju: zavezanec), je zavezanec dolžan opraviti pogodbene obveznosti v roku, količini, ceni in kvaliteti kot je opredeljeno v navedeni pogodbi</w:t>
      </w:r>
      <w:r>
        <w:rPr>
          <w:rFonts w:ascii="Tahoma" w:hAnsi="Tahoma" w:cs="Tahoma"/>
        </w:rPr>
        <w:t xml:space="preserve"> z dne___________</w:t>
      </w:r>
      <w:r w:rsidRPr="00A3453C">
        <w:rPr>
          <w:rFonts w:ascii="Tahoma" w:hAnsi="Tahoma" w:cs="Tahoma"/>
        </w:rPr>
        <w:t xml:space="preserve">, </w:t>
      </w:r>
      <w:r w:rsidRPr="00A3453C">
        <w:rPr>
          <w:rFonts w:ascii="Tahoma" w:hAnsi="Tahoma" w:cs="Tahoma"/>
          <w:bCs/>
        </w:rPr>
        <w:t xml:space="preserve">v </w:t>
      </w:r>
      <w:r w:rsidRPr="00A3453C">
        <w:rPr>
          <w:rFonts w:ascii="Tahoma" w:hAnsi="Tahoma" w:cs="Tahoma"/>
        </w:rPr>
        <w:t xml:space="preserve">vrednosti ______________ EUR brez DDV.    </w:t>
      </w:r>
    </w:p>
    <w:p w14:paraId="530EBA3D" w14:textId="77777777" w:rsidR="00D018AA" w:rsidRPr="00A3453C" w:rsidRDefault="00D018AA" w:rsidP="00D018AA">
      <w:pPr>
        <w:jc w:val="both"/>
        <w:rPr>
          <w:rFonts w:ascii="Tahoma" w:hAnsi="Tahoma" w:cs="Tahoma"/>
        </w:rPr>
      </w:pPr>
    </w:p>
    <w:p w14:paraId="770BA4AD" w14:textId="77777777" w:rsidR="00D018AA" w:rsidRPr="00A3453C" w:rsidRDefault="00D018AA" w:rsidP="00D018AA">
      <w:pPr>
        <w:jc w:val="both"/>
        <w:rPr>
          <w:rFonts w:ascii="Tahoma" w:hAnsi="Tahoma" w:cs="Tahoma"/>
        </w:rPr>
      </w:pPr>
      <w:r w:rsidRPr="00A3453C">
        <w:rPr>
          <w:rFonts w:ascii="Tahoma" w:hAnsi="Tahoma" w:cs="Tahoma"/>
        </w:rPr>
        <w:t xml:space="preserve">Kot garancijo za dobro izvedbo pogodbenih obveznosti, mi kot zavezanec izdajamo eno bianko menico v višini </w:t>
      </w:r>
      <w:r w:rsidRPr="00A3453C">
        <w:rPr>
          <w:rFonts w:ascii="Tahoma" w:hAnsi="Tahoma" w:cs="Tahoma"/>
          <w:b/>
        </w:rPr>
        <w:t>______ EUR</w:t>
      </w:r>
      <w:r w:rsidRPr="00A3453C">
        <w:rPr>
          <w:rFonts w:ascii="Tahoma" w:hAnsi="Tahoma" w:cs="Tahoma"/>
        </w:rPr>
        <w:t xml:space="preserve"> s pooblastilom za njeno izpolnitev in unovčenje, na kateri so podpisane pooblaščene osebe za zastopanje:</w:t>
      </w:r>
    </w:p>
    <w:p w14:paraId="14B97DFB" w14:textId="77777777" w:rsidR="00D018AA" w:rsidRPr="00A3453C" w:rsidRDefault="00D018AA" w:rsidP="00D018AA">
      <w:pPr>
        <w:jc w:val="both"/>
        <w:rPr>
          <w:rFonts w:ascii="Tahoma" w:hAnsi="Tahoma" w:cs="Tahoma"/>
        </w:rPr>
      </w:pPr>
    </w:p>
    <w:p w14:paraId="2B22C6D9" w14:textId="77777777" w:rsidR="00D018AA" w:rsidRPr="00A3453C" w:rsidRDefault="00D018AA" w:rsidP="00D018AA">
      <w:pPr>
        <w:jc w:val="both"/>
        <w:rPr>
          <w:rFonts w:ascii="Tahoma" w:hAnsi="Tahoma" w:cs="Tahoma"/>
        </w:rPr>
      </w:pPr>
      <w:r w:rsidRPr="00A3453C">
        <w:rPr>
          <w:rFonts w:ascii="Tahoma" w:hAnsi="Tahoma" w:cs="Tahoma"/>
        </w:rPr>
        <w:t>____________________________________________________</w:t>
      </w:r>
      <w:r w:rsidR="003E360E">
        <w:rPr>
          <w:rFonts w:ascii="Tahoma" w:hAnsi="Tahoma" w:cs="Tahoma"/>
        </w:rPr>
        <w:t>_______________________________</w:t>
      </w:r>
    </w:p>
    <w:p w14:paraId="7033434D" w14:textId="77777777" w:rsidR="00D018AA" w:rsidRPr="00A3453C" w:rsidRDefault="00D018AA" w:rsidP="00D018AA">
      <w:pPr>
        <w:jc w:val="both"/>
        <w:rPr>
          <w:rFonts w:ascii="Tahoma" w:hAnsi="Tahoma" w:cs="Tahoma"/>
        </w:rPr>
      </w:pPr>
      <w:r w:rsidRPr="00A3453C">
        <w:rPr>
          <w:rFonts w:ascii="Tahoma" w:hAnsi="Tahoma" w:cs="Tahoma"/>
        </w:rPr>
        <w:t xml:space="preserve">(Ime in priimek)                        (Funkcija zastopnika)                     </w:t>
      </w:r>
      <w:r w:rsidRPr="00A3453C">
        <w:rPr>
          <w:rFonts w:ascii="Tahoma" w:hAnsi="Tahoma" w:cs="Tahoma"/>
        </w:rPr>
        <w:tab/>
      </w:r>
      <w:r w:rsidRPr="00A3453C">
        <w:rPr>
          <w:rFonts w:ascii="Tahoma" w:hAnsi="Tahoma" w:cs="Tahoma"/>
        </w:rPr>
        <w:tab/>
        <w:t>(Podpis)</w:t>
      </w:r>
    </w:p>
    <w:p w14:paraId="79A9E452" w14:textId="77777777" w:rsidR="00D018AA" w:rsidRPr="00A3453C" w:rsidRDefault="00D018AA" w:rsidP="00D018AA">
      <w:pPr>
        <w:jc w:val="both"/>
        <w:rPr>
          <w:rFonts w:ascii="Tahoma" w:hAnsi="Tahoma" w:cs="Tahoma"/>
        </w:rPr>
      </w:pPr>
    </w:p>
    <w:p w14:paraId="05A907AB" w14:textId="77777777" w:rsidR="00D018AA" w:rsidRPr="00A3453C" w:rsidRDefault="00D018AA" w:rsidP="00D018AA">
      <w:pPr>
        <w:jc w:val="both"/>
        <w:rPr>
          <w:rFonts w:ascii="Tahoma" w:hAnsi="Tahoma" w:cs="Tahoma"/>
        </w:rPr>
      </w:pPr>
      <w:r w:rsidRPr="00A3453C">
        <w:rPr>
          <w:rFonts w:ascii="Tahoma" w:hAnsi="Tahoma" w:cs="Tahoma"/>
        </w:rPr>
        <w:t xml:space="preserve">Nepreklicno in brezpogojno pooblaščamo upravičenca, da v primeru, če mi kot zavezanec ne bomo izpolnili pogodbenih obveznosti v dogovorjeni kvaliteti, količini ali rokih, opredeljenih v zgoraj citirani pogodbi, da: </w:t>
      </w:r>
    </w:p>
    <w:p w14:paraId="4097D18F" w14:textId="77777777" w:rsidR="00D018AA" w:rsidRPr="00A3453C" w:rsidRDefault="00D018AA" w:rsidP="00D03549">
      <w:pPr>
        <w:numPr>
          <w:ilvl w:val="0"/>
          <w:numId w:val="18"/>
        </w:numPr>
        <w:tabs>
          <w:tab w:val="num" w:pos="284"/>
        </w:tabs>
        <w:ind w:left="0" w:firstLine="0"/>
        <w:jc w:val="both"/>
        <w:rPr>
          <w:rFonts w:ascii="Tahoma" w:hAnsi="Tahoma" w:cs="Tahoma"/>
        </w:rPr>
      </w:pPr>
      <w:r w:rsidRPr="00A3453C">
        <w:rPr>
          <w:rFonts w:ascii="Tahoma" w:hAnsi="Tahoma" w:cs="Tahoma"/>
        </w:rPr>
        <w:t xml:space="preserve">izpolni bianko menico v višini do _______  EUR, </w:t>
      </w:r>
    </w:p>
    <w:p w14:paraId="1B4F3BC2" w14:textId="77777777" w:rsidR="00D018AA" w:rsidRPr="00A3453C" w:rsidRDefault="00D018AA" w:rsidP="00D03549">
      <w:pPr>
        <w:numPr>
          <w:ilvl w:val="0"/>
          <w:numId w:val="18"/>
        </w:numPr>
        <w:tabs>
          <w:tab w:val="num" w:pos="284"/>
        </w:tabs>
        <w:ind w:left="0" w:firstLine="0"/>
        <w:jc w:val="both"/>
        <w:rPr>
          <w:rFonts w:ascii="Tahoma" w:hAnsi="Tahoma" w:cs="Tahoma"/>
        </w:rPr>
      </w:pPr>
      <w:r w:rsidRPr="00A3453C">
        <w:rPr>
          <w:rFonts w:ascii="Tahoma" w:hAnsi="Tahoma" w:cs="Tahoma"/>
        </w:rPr>
        <w:t>da izpolni vse druge sestavne dele menic, ki niso izpolnjeni,</w:t>
      </w:r>
    </w:p>
    <w:p w14:paraId="49B44F07" w14:textId="77777777" w:rsidR="00D018AA" w:rsidRPr="00A3453C" w:rsidRDefault="00D018AA" w:rsidP="00D03549">
      <w:pPr>
        <w:numPr>
          <w:ilvl w:val="0"/>
          <w:numId w:val="18"/>
        </w:numPr>
        <w:tabs>
          <w:tab w:val="num" w:pos="284"/>
        </w:tabs>
        <w:ind w:left="284" w:hanging="284"/>
        <w:jc w:val="both"/>
        <w:rPr>
          <w:rFonts w:ascii="Tahoma" w:hAnsi="Tahoma" w:cs="Tahoma"/>
        </w:rPr>
      </w:pPr>
      <w:r w:rsidRPr="00A3453C">
        <w:rPr>
          <w:rFonts w:ascii="Tahoma" w:hAnsi="Tahoma" w:cs="Tahoma"/>
        </w:rPr>
        <w:t>da po potrebi zapiše na menici tudi katerokoli menično klavzulo, ki sicer ni bistvena menična sestavina.</w:t>
      </w:r>
    </w:p>
    <w:p w14:paraId="2548994F" w14:textId="77777777" w:rsidR="00D018AA" w:rsidRPr="00A3453C" w:rsidRDefault="00D018AA" w:rsidP="00D018AA">
      <w:pPr>
        <w:ind w:left="284"/>
        <w:jc w:val="both"/>
        <w:rPr>
          <w:rFonts w:ascii="Tahoma" w:hAnsi="Tahoma" w:cs="Tahoma"/>
        </w:rPr>
      </w:pPr>
    </w:p>
    <w:p w14:paraId="6D2E3666" w14:textId="77777777" w:rsidR="00D018AA" w:rsidRPr="00A3453C" w:rsidRDefault="00D018AA" w:rsidP="00D018AA">
      <w:pPr>
        <w:jc w:val="both"/>
        <w:rPr>
          <w:rFonts w:ascii="Tahoma" w:hAnsi="Tahoma" w:cs="Tahoma"/>
        </w:rPr>
      </w:pPr>
    </w:p>
    <w:p w14:paraId="20E9EAEE" w14:textId="77777777" w:rsidR="00D018AA" w:rsidRPr="00A3453C" w:rsidRDefault="00D018AA" w:rsidP="00D018AA">
      <w:pPr>
        <w:jc w:val="both"/>
        <w:rPr>
          <w:rFonts w:ascii="Tahoma" w:hAnsi="Tahoma" w:cs="Tahoma"/>
        </w:rPr>
      </w:pPr>
      <w:r w:rsidRPr="00A3453C">
        <w:rPr>
          <w:rFonts w:ascii="Tahoma" w:hAnsi="Tahoma" w:cs="Tahoma"/>
        </w:rPr>
        <w:t xml:space="preserve">V primeru spremembe upnika predmetnih terjatev, veljajo določbe tega pooblastila tudi v korist novih upnikov. </w:t>
      </w:r>
    </w:p>
    <w:p w14:paraId="48E67A50" w14:textId="77777777" w:rsidR="00D018AA" w:rsidRPr="00A3453C" w:rsidRDefault="00D018AA" w:rsidP="00D018AA">
      <w:pPr>
        <w:jc w:val="both"/>
        <w:rPr>
          <w:rFonts w:ascii="Tahoma" w:hAnsi="Tahoma" w:cs="Tahoma"/>
        </w:rPr>
      </w:pPr>
    </w:p>
    <w:p w14:paraId="4CEF1E56" w14:textId="77777777" w:rsidR="00D018AA" w:rsidRPr="00A3453C" w:rsidRDefault="00D018AA" w:rsidP="00D018AA">
      <w:pPr>
        <w:jc w:val="both"/>
        <w:rPr>
          <w:rFonts w:ascii="Tahoma" w:hAnsi="Tahoma" w:cs="Tahoma"/>
        </w:rPr>
      </w:pPr>
      <w:r w:rsidRPr="00A3453C">
        <w:rPr>
          <w:rFonts w:ascii="Tahoma" w:hAnsi="Tahoma" w:cs="Tahoma"/>
        </w:rPr>
        <w:t>Pooblaščamo upravičenca, da menico po potrebi domicilira pri katerikoli banki, pri kateri imamo odprt račun.</w:t>
      </w:r>
    </w:p>
    <w:p w14:paraId="0C6BA9D4" w14:textId="77777777" w:rsidR="00D018AA" w:rsidRPr="00A3453C" w:rsidRDefault="00D018AA" w:rsidP="00D018AA">
      <w:pPr>
        <w:jc w:val="both"/>
        <w:rPr>
          <w:rFonts w:ascii="Tahoma" w:hAnsi="Tahoma" w:cs="Tahoma"/>
        </w:rPr>
      </w:pPr>
    </w:p>
    <w:p w14:paraId="195EE2AA" w14:textId="77777777" w:rsidR="00D018AA" w:rsidRPr="00A3453C" w:rsidRDefault="00D018AA" w:rsidP="00D018AA">
      <w:pPr>
        <w:jc w:val="both"/>
        <w:rPr>
          <w:rFonts w:ascii="Tahoma" w:hAnsi="Tahoma" w:cs="Tahoma"/>
        </w:rPr>
      </w:pPr>
      <w:r w:rsidRPr="00A3453C">
        <w:rPr>
          <w:rFonts w:ascii="Tahoma" w:hAnsi="Tahoma" w:cs="Tahoma"/>
        </w:rPr>
        <w:t>Pooblaščamo tudi katerokoli banko, pri kateri bi imeli odprt račun, da v breme našega transakcijskega računa unovči predloženo menico.</w:t>
      </w:r>
    </w:p>
    <w:p w14:paraId="682A5385" w14:textId="77777777" w:rsidR="00D018AA" w:rsidRPr="00A3453C" w:rsidRDefault="00D018AA" w:rsidP="00D018AA">
      <w:pPr>
        <w:jc w:val="both"/>
        <w:rPr>
          <w:rFonts w:ascii="Tahoma" w:hAnsi="Tahoma" w:cs="Tahoma"/>
        </w:rPr>
      </w:pPr>
    </w:p>
    <w:p w14:paraId="3AD30543" w14:textId="77777777" w:rsidR="00D018AA" w:rsidRPr="00A3453C" w:rsidRDefault="00D018AA" w:rsidP="00D018AA">
      <w:pPr>
        <w:jc w:val="both"/>
        <w:rPr>
          <w:rFonts w:ascii="Tahoma" w:hAnsi="Tahoma" w:cs="Tahoma"/>
        </w:rPr>
      </w:pPr>
      <w:r w:rsidRPr="00A3453C">
        <w:rPr>
          <w:rFonts w:ascii="Tahoma" w:hAnsi="Tahoma" w:cs="Tahoma"/>
        </w:rPr>
        <w:t>S podpisom tega pooblastila soglašamo, da upravičenec, opravi poizvedbe o številkah transakcijskih računov pri katerikoli banki, finančni organizaciji ali upravljavcu baz podatkov o računih.</w:t>
      </w:r>
    </w:p>
    <w:p w14:paraId="4C7D9D0D" w14:textId="77777777" w:rsidR="00D018AA" w:rsidRPr="00A3453C" w:rsidRDefault="00D018AA" w:rsidP="00D018AA">
      <w:pPr>
        <w:jc w:val="both"/>
        <w:rPr>
          <w:rFonts w:ascii="Tahoma" w:hAnsi="Tahoma" w:cs="Tahoma"/>
        </w:rPr>
      </w:pPr>
    </w:p>
    <w:p w14:paraId="09FEE108" w14:textId="77777777" w:rsidR="00D018AA" w:rsidRPr="00A3453C" w:rsidRDefault="00D018AA" w:rsidP="00D018AA">
      <w:pPr>
        <w:jc w:val="both"/>
        <w:rPr>
          <w:rFonts w:ascii="Tahoma" w:hAnsi="Tahoma" w:cs="Tahoma"/>
        </w:rPr>
      </w:pPr>
      <w:r w:rsidRPr="00A3453C">
        <w:rPr>
          <w:rFonts w:ascii="Tahoma" w:hAnsi="Tahoma" w:cs="Tahoma"/>
        </w:rPr>
        <w:t>S to menično izjavo pooblaščamo ________________________ (</w:t>
      </w:r>
      <w:r w:rsidRPr="00A3453C">
        <w:rPr>
          <w:rFonts w:ascii="Tahoma" w:hAnsi="Tahoma" w:cs="Tahoma"/>
          <w:i/>
        </w:rPr>
        <w:t>navedba banke</w:t>
      </w:r>
      <w:r w:rsidRPr="00A3453C">
        <w:rPr>
          <w:rFonts w:ascii="Tahoma" w:hAnsi="Tahoma" w:cs="Tahoma"/>
        </w:rPr>
        <w:t>), da v breme našega transakcijskega računa št. SI56 _____________________ unovči predloženo menico najkasneje do ____________ .</w:t>
      </w:r>
    </w:p>
    <w:p w14:paraId="120B9333" w14:textId="77777777" w:rsidR="00D018AA" w:rsidRPr="00A3453C" w:rsidRDefault="00D018AA" w:rsidP="00D018AA">
      <w:pPr>
        <w:jc w:val="both"/>
        <w:rPr>
          <w:rFonts w:ascii="Tahoma" w:hAnsi="Tahoma" w:cs="Tahoma"/>
        </w:rPr>
      </w:pPr>
    </w:p>
    <w:p w14:paraId="611AD435" w14:textId="77777777" w:rsidR="00D018AA" w:rsidRDefault="00D018AA" w:rsidP="00D018AA">
      <w:pPr>
        <w:jc w:val="both"/>
        <w:rPr>
          <w:rFonts w:ascii="Tahoma" w:hAnsi="Tahoma" w:cs="Tahoma"/>
        </w:rPr>
      </w:pPr>
      <w:r>
        <w:rPr>
          <w:rFonts w:ascii="Tahoma" w:hAnsi="Tahoma" w:cs="Tahoma"/>
        </w:rPr>
        <w:t>Zavezujemo se, da tega pooblastila ne bomo preklicali.</w:t>
      </w:r>
    </w:p>
    <w:p w14:paraId="5D4BD66F" w14:textId="77777777" w:rsidR="00D018AA" w:rsidRPr="00A3453C" w:rsidRDefault="00D018AA" w:rsidP="00D018AA">
      <w:pPr>
        <w:jc w:val="both"/>
        <w:rPr>
          <w:rFonts w:ascii="Tahoma" w:hAnsi="Tahoma" w:cs="Tahoma"/>
        </w:rPr>
      </w:pPr>
    </w:p>
    <w:p w14:paraId="416E50B8" w14:textId="77777777" w:rsidR="00D018AA" w:rsidRPr="00A3453C" w:rsidRDefault="00D018AA" w:rsidP="00D018AA">
      <w:pPr>
        <w:jc w:val="both"/>
        <w:rPr>
          <w:rFonts w:ascii="Tahoma" w:hAnsi="Tahoma" w:cs="Tahoma"/>
        </w:rPr>
      </w:pPr>
      <w:r w:rsidRPr="00A3453C">
        <w:rPr>
          <w:rFonts w:ascii="Tahoma" w:hAnsi="Tahoma" w:cs="Tahoma"/>
        </w:rPr>
        <w:t>Priloga: 1 bianko menica</w:t>
      </w:r>
      <w:r w:rsidRPr="00A3453C">
        <w:rPr>
          <w:rFonts w:ascii="Tahoma" w:hAnsi="Tahoma" w:cs="Tahoma"/>
        </w:rPr>
        <w:tab/>
      </w:r>
      <w:r w:rsidRPr="00A3453C">
        <w:rPr>
          <w:rFonts w:ascii="Tahoma" w:hAnsi="Tahoma" w:cs="Tahoma"/>
        </w:rPr>
        <w:tab/>
      </w:r>
      <w:r w:rsidRPr="00A3453C">
        <w:rPr>
          <w:rFonts w:ascii="Tahoma" w:hAnsi="Tahoma" w:cs="Tahoma"/>
        </w:rPr>
        <w:tab/>
      </w:r>
      <w:r w:rsidRPr="00A3453C">
        <w:rPr>
          <w:rFonts w:ascii="Tahoma" w:hAnsi="Tahoma" w:cs="Tahoma"/>
        </w:rPr>
        <w:tab/>
      </w:r>
      <w:r w:rsidRPr="00A3453C">
        <w:rPr>
          <w:rFonts w:ascii="Tahoma" w:hAnsi="Tahoma" w:cs="Tahoma"/>
        </w:rPr>
        <w:tab/>
      </w:r>
      <w:r w:rsidRPr="00A3453C">
        <w:rPr>
          <w:rFonts w:ascii="Tahoma" w:hAnsi="Tahoma" w:cs="Tahoma"/>
        </w:rPr>
        <w:tab/>
      </w:r>
    </w:p>
    <w:p w14:paraId="401B6801" w14:textId="77777777" w:rsidR="00D018AA" w:rsidRDefault="00D018AA" w:rsidP="00D018AA">
      <w:pPr>
        <w:jc w:val="both"/>
        <w:rPr>
          <w:rFonts w:ascii="Tahoma" w:hAnsi="Tahoma" w:cs="Tahoma"/>
          <w:u w:val="single"/>
        </w:rPr>
      </w:pPr>
      <w:r w:rsidRPr="00A3453C">
        <w:rPr>
          <w:rFonts w:ascii="Tahoma" w:hAnsi="Tahoma" w:cs="Tahoma"/>
        </w:rPr>
        <w:t>Kraj, datum</w:t>
      </w:r>
      <w:r w:rsidRPr="00A3453C">
        <w:rPr>
          <w:rFonts w:ascii="Tahoma" w:hAnsi="Tahoma" w:cs="Tahoma"/>
        </w:rPr>
        <w:tab/>
      </w:r>
      <w:r w:rsidRPr="00A3453C">
        <w:rPr>
          <w:rFonts w:ascii="Tahoma" w:hAnsi="Tahoma" w:cs="Tahoma"/>
        </w:rPr>
        <w:tab/>
      </w:r>
      <w:r w:rsidRPr="00A3453C">
        <w:rPr>
          <w:rFonts w:ascii="Tahoma" w:hAnsi="Tahoma" w:cs="Tahoma"/>
        </w:rPr>
        <w:tab/>
      </w:r>
      <w:r w:rsidRPr="00A3453C">
        <w:rPr>
          <w:rFonts w:ascii="Tahoma" w:hAnsi="Tahoma" w:cs="Tahoma"/>
        </w:rPr>
        <w:tab/>
      </w:r>
      <w:r w:rsidRPr="00A3453C">
        <w:rPr>
          <w:rFonts w:ascii="Tahoma" w:hAnsi="Tahoma" w:cs="Tahoma"/>
        </w:rPr>
        <w:tab/>
        <w:t>Žig</w:t>
      </w:r>
      <w:r w:rsidRPr="00A3453C">
        <w:rPr>
          <w:rFonts w:ascii="Tahoma" w:hAnsi="Tahoma" w:cs="Tahoma"/>
        </w:rPr>
        <w:tab/>
      </w:r>
      <w:r w:rsidRPr="00A3453C">
        <w:rPr>
          <w:rFonts w:ascii="Tahoma" w:hAnsi="Tahoma" w:cs="Tahoma"/>
        </w:rPr>
        <w:tab/>
      </w:r>
      <w:r w:rsidRPr="00A3453C">
        <w:rPr>
          <w:rFonts w:ascii="Tahoma" w:hAnsi="Tahoma" w:cs="Tahoma"/>
        </w:rPr>
        <w:tab/>
      </w:r>
      <w:r w:rsidRPr="00A3453C">
        <w:rPr>
          <w:rFonts w:ascii="Tahoma" w:hAnsi="Tahoma" w:cs="Tahoma"/>
          <w:u w:val="single"/>
        </w:rPr>
        <w:t xml:space="preserve">Izdajatelj menice: </w:t>
      </w:r>
    </w:p>
    <w:p w14:paraId="7671BAF0" w14:textId="77777777" w:rsidR="00D018AA" w:rsidRDefault="00D018AA" w:rsidP="00D018AA">
      <w:pPr>
        <w:jc w:val="both"/>
        <w:rPr>
          <w:rFonts w:ascii="Tahoma" w:hAnsi="Tahoma" w:cs="Tahoma"/>
          <w:u w:val="single"/>
        </w:rPr>
      </w:pPr>
    </w:p>
    <w:p w14:paraId="041D7B75" w14:textId="77777777" w:rsidR="00D018AA" w:rsidRDefault="00D018AA" w:rsidP="00D018AA">
      <w:pPr>
        <w:jc w:val="both"/>
        <w:rPr>
          <w:rFonts w:ascii="Tahoma" w:hAnsi="Tahoma" w:cs="Tahoma"/>
          <w:u w:val="single"/>
        </w:rPr>
      </w:pPr>
    </w:p>
    <w:p w14:paraId="7A15EB20" w14:textId="77777777" w:rsidR="00D018AA" w:rsidRDefault="00D018AA" w:rsidP="00D018AA">
      <w:pPr>
        <w:jc w:val="both"/>
        <w:rPr>
          <w:rFonts w:ascii="Tahoma" w:hAnsi="Tahoma" w:cs="Tahoma"/>
          <w:u w:val="single"/>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D018AA" w:rsidRPr="00DF5E1B" w14:paraId="4FA88AE8" w14:textId="77777777" w:rsidTr="000E1D44">
        <w:tc>
          <w:tcPr>
            <w:tcW w:w="8008" w:type="dxa"/>
            <w:tcBorders>
              <w:top w:val="single" w:sz="4" w:space="0" w:color="auto"/>
              <w:bottom w:val="single" w:sz="4" w:space="0" w:color="auto"/>
            </w:tcBorders>
          </w:tcPr>
          <w:p w14:paraId="35EA3099" w14:textId="77777777" w:rsidR="00D018AA" w:rsidRPr="00DF5E1B" w:rsidRDefault="00D018AA" w:rsidP="000E1D44">
            <w:pPr>
              <w:keepNext/>
              <w:autoSpaceDE w:val="0"/>
              <w:autoSpaceDN w:val="0"/>
              <w:adjustRightInd w:val="0"/>
              <w:rPr>
                <w:rFonts w:ascii="Tahoma" w:hAnsi="Tahoma" w:cs="Tahoma"/>
                <w:noProof/>
              </w:rPr>
            </w:pPr>
            <w:r w:rsidRPr="00DF5E1B">
              <w:rPr>
                <w:rFonts w:ascii="Tahoma" w:hAnsi="Tahoma" w:cs="Tahoma"/>
                <w:noProof/>
              </w:rPr>
              <w:lastRenderedPageBreak/>
              <w:t>ZAVAROVANJE ODPRAVE NAPAK V GARANCIJSKI DOBI</w:t>
            </w:r>
          </w:p>
        </w:tc>
        <w:tc>
          <w:tcPr>
            <w:tcW w:w="1418" w:type="dxa"/>
            <w:tcBorders>
              <w:top w:val="single" w:sz="4" w:space="0" w:color="auto"/>
              <w:bottom w:val="single" w:sz="4" w:space="0" w:color="auto"/>
            </w:tcBorders>
          </w:tcPr>
          <w:p w14:paraId="74572EBA" w14:textId="77777777" w:rsidR="00D018AA" w:rsidRPr="00DF5E1B" w:rsidRDefault="00D018AA" w:rsidP="000E1D44">
            <w:pPr>
              <w:keepNext/>
              <w:autoSpaceDE w:val="0"/>
              <w:autoSpaceDN w:val="0"/>
              <w:adjustRightInd w:val="0"/>
              <w:rPr>
                <w:rFonts w:ascii="Tahoma" w:hAnsi="Tahoma" w:cs="Tahoma"/>
                <w:b/>
                <w:i/>
                <w:noProof/>
              </w:rPr>
            </w:pPr>
            <w:r>
              <w:rPr>
                <w:rFonts w:ascii="Tahoma" w:hAnsi="Tahoma" w:cs="Tahoma"/>
                <w:b/>
                <w:i/>
                <w:noProof/>
              </w:rPr>
              <w:t xml:space="preserve">priloga </w:t>
            </w:r>
            <w:r w:rsidR="00061980">
              <w:rPr>
                <w:rFonts w:ascii="Tahoma" w:hAnsi="Tahoma" w:cs="Tahoma"/>
                <w:b/>
                <w:i/>
                <w:noProof/>
              </w:rPr>
              <w:t>1</w:t>
            </w:r>
            <w:r w:rsidR="008E72BD">
              <w:rPr>
                <w:rFonts w:ascii="Tahoma" w:hAnsi="Tahoma" w:cs="Tahoma"/>
                <w:b/>
                <w:i/>
                <w:noProof/>
              </w:rPr>
              <w:t>2</w:t>
            </w:r>
          </w:p>
        </w:tc>
      </w:tr>
    </w:tbl>
    <w:p w14:paraId="0FE5D182" w14:textId="77777777" w:rsidR="00D018AA" w:rsidRPr="00DF5E1B" w:rsidRDefault="00D018AA" w:rsidP="00D018AA">
      <w:pPr>
        <w:keepNext/>
        <w:jc w:val="both"/>
        <w:rPr>
          <w:rFonts w:ascii="Tahoma" w:hAnsi="Tahoma" w:cs="Tahoma"/>
          <w:noProof/>
        </w:rPr>
      </w:pPr>
      <w:bookmarkStart w:id="16" w:name="MenicaPogodba"/>
      <w:r w:rsidRPr="00DF5E1B">
        <w:rPr>
          <w:rFonts w:ascii="Tahoma" w:hAnsi="Tahoma" w:cs="Tahoma"/>
          <w:noProof/>
        </w:rPr>
        <w:t>Izvajalec:</w:t>
      </w:r>
    </w:p>
    <w:p w14:paraId="7EA318ED" w14:textId="77777777" w:rsidR="00D018AA" w:rsidRPr="00DF5E1B" w:rsidRDefault="00D018AA" w:rsidP="00D018AA">
      <w:pPr>
        <w:keepNext/>
        <w:jc w:val="both"/>
        <w:rPr>
          <w:rFonts w:ascii="Tahoma" w:hAnsi="Tahoma" w:cs="Tahoma"/>
          <w:noProof/>
        </w:rPr>
      </w:pPr>
      <w:r w:rsidRPr="00DF5E1B">
        <w:rPr>
          <w:rFonts w:ascii="Tahoma" w:hAnsi="Tahoma" w:cs="Tahoma"/>
          <w:noProof/>
        </w:rPr>
        <w:t>________________________</w:t>
      </w:r>
    </w:p>
    <w:p w14:paraId="52003ED9" w14:textId="77777777" w:rsidR="00D018AA" w:rsidRPr="00DF5E1B" w:rsidRDefault="00D018AA" w:rsidP="00D018AA">
      <w:pPr>
        <w:keepNext/>
        <w:jc w:val="both"/>
        <w:rPr>
          <w:rFonts w:ascii="Tahoma" w:hAnsi="Tahoma" w:cs="Tahoma"/>
          <w:noProof/>
        </w:rPr>
      </w:pPr>
      <w:r w:rsidRPr="00DF5E1B">
        <w:rPr>
          <w:rFonts w:ascii="Tahoma" w:hAnsi="Tahoma" w:cs="Tahoma"/>
          <w:noProof/>
        </w:rPr>
        <w:t>________________________</w:t>
      </w:r>
    </w:p>
    <w:p w14:paraId="6E77E352" w14:textId="77777777" w:rsidR="00D018AA" w:rsidRPr="00DF5E1B" w:rsidRDefault="00D018AA" w:rsidP="00D018AA">
      <w:pPr>
        <w:keepNext/>
        <w:jc w:val="both"/>
        <w:rPr>
          <w:rFonts w:ascii="Tahoma" w:hAnsi="Tahoma" w:cs="Tahoma"/>
          <w:noProof/>
        </w:rPr>
      </w:pPr>
      <w:r w:rsidRPr="00DF5E1B">
        <w:rPr>
          <w:rFonts w:ascii="Tahoma" w:hAnsi="Tahoma" w:cs="Tahoma"/>
          <w:noProof/>
        </w:rPr>
        <w:t>________________________</w:t>
      </w:r>
    </w:p>
    <w:p w14:paraId="0858AE7D" w14:textId="77777777" w:rsidR="00D018AA" w:rsidRPr="00DF5E1B" w:rsidRDefault="00D018AA" w:rsidP="00D018AA">
      <w:pPr>
        <w:keepNext/>
        <w:jc w:val="both"/>
        <w:rPr>
          <w:rFonts w:ascii="Tahoma" w:hAnsi="Tahoma" w:cs="Tahoma"/>
          <w:b/>
          <w:noProof/>
        </w:rPr>
      </w:pPr>
    </w:p>
    <w:p w14:paraId="4D2AA1E3" w14:textId="77777777" w:rsidR="00D018AA" w:rsidRPr="00DF5E1B" w:rsidRDefault="00D018AA" w:rsidP="00D018AA">
      <w:pPr>
        <w:keepNext/>
        <w:jc w:val="center"/>
        <w:rPr>
          <w:rFonts w:ascii="Tahoma" w:hAnsi="Tahoma" w:cs="Tahoma"/>
          <w:b/>
          <w:i/>
        </w:rPr>
      </w:pPr>
    </w:p>
    <w:p w14:paraId="77916F4F" w14:textId="77777777" w:rsidR="00D018AA" w:rsidRPr="00DF5E1B" w:rsidRDefault="00D018AA" w:rsidP="00D018AA">
      <w:pPr>
        <w:keepNext/>
        <w:jc w:val="center"/>
        <w:rPr>
          <w:rFonts w:ascii="Tahoma" w:hAnsi="Tahoma" w:cs="Tahoma"/>
          <w:b/>
          <w:i/>
        </w:rPr>
      </w:pPr>
      <w:r w:rsidRPr="00DF5E1B">
        <w:rPr>
          <w:rFonts w:ascii="Tahoma" w:hAnsi="Tahoma" w:cs="Tahoma"/>
          <w:b/>
          <w:i/>
        </w:rPr>
        <w:t>MENIČNA IZJAVA</w:t>
      </w:r>
      <w:bookmarkEnd w:id="16"/>
    </w:p>
    <w:p w14:paraId="21680E7B" w14:textId="77777777" w:rsidR="00D018AA" w:rsidRPr="00DF5E1B" w:rsidRDefault="00D018AA" w:rsidP="00D018AA">
      <w:pPr>
        <w:keepNext/>
        <w:jc w:val="center"/>
        <w:rPr>
          <w:rFonts w:ascii="Tahoma" w:hAnsi="Tahoma" w:cs="Tahoma"/>
          <w:b/>
          <w:i/>
        </w:rPr>
      </w:pPr>
      <w:r w:rsidRPr="00DF5E1B">
        <w:rPr>
          <w:rFonts w:ascii="Tahoma" w:hAnsi="Tahoma" w:cs="Tahoma"/>
          <w:b/>
          <w:i/>
        </w:rPr>
        <w:t xml:space="preserve">za odpravo napak v garancijskem roku </w:t>
      </w:r>
    </w:p>
    <w:p w14:paraId="30004400" w14:textId="77777777" w:rsidR="00D018AA" w:rsidRPr="00DF5E1B" w:rsidRDefault="00D018AA" w:rsidP="00D018AA">
      <w:pPr>
        <w:keepNext/>
        <w:jc w:val="center"/>
        <w:rPr>
          <w:rFonts w:ascii="Tahoma" w:hAnsi="Tahoma" w:cs="Tahoma"/>
        </w:rPr>
      </w:pPr>
    </w:p>
    <w:p w14:paraId="153D7A23" w14:textId="77777777" w:rsidR="00D018AA" w:rsidRPr="00DF5E1B" w:rsidRDefault="00D018AA" w:rsidP="00D018AA">
      <w:pPr>
        <w:keepNext/>
        <w:jc w:val="both"/>
        <w:rPr>
          <w:rFonts w:ascii="Tahoma" w:hAnsi="Tahoma" w:cs="Tahoma"/>
        </w:rPr>
      </w:pPr>
    </w:p>
    <w:p w14:paraId="728344CA" w14:textId="2EFCB4D4" w:rsidR="00D018AA" w:rsidRPr="00DF5E1B" w:rsidRDefault="00D018AA" w:rsidP="00D018AA">
      <w:pPr>
        <w:keepNext/>
        <w:jc w:val="both"/>
        <w:rPr>
          <w:rFonts w:ascii="Tahoma" w:hAnsi="Tahoma" w:cs="Tahoma"/>
        </w:rPr>
      </w:pPr>
      <w:r w:rsidRPr="00DF5E1B">
        <w:rPr>
          <w:rFonts w:ascii="Tahoma" w:hAnsi="Tahoma" w:cs="Tahoma"/>
        </w:rPr>
        <w:t>V skla</w:t>
      </w:r>
      <w:r>
        <w:rPr>
          <w:rFonts w:ascii="Tahoma" w:hAnsi="Tahoma" w:cs="Tahoma"/>
        </w:rPr>
        <w:t xml:space="preserve">du s pogodbo št. ………………. Za javno naročilo št.  </w:t>
      </w:r>
      <w:r w:rsidR="003722B5">
        <w:rPr>
          <w:rFonts w:ascii="Tahoma" w:hAnsi="Tahoma" w:cs="Tahoma"/>
          <w:b/>
        </w:rPr>
        <w:t>JHL-6/24</w:t>
      </w:r>
      <w:r w:rsidRPr="00DF5E1B">
        <w:rPr>
          <w:rFonts w:ascii="Tahoma" w:hAnsi="Tahoma" w:cs="Tahoma"/>
        </w:rPr>
        <w:t xml:space="preserve"> za »</w:t>
      </w:r>
      <w:r w:rsidRPr="00DF5E1B">
        <w:rPr>
          <w:rFonts w:ascii="Tahoma" w:hAnsi="Tahoma" w:cs="Tahoma"/>
          <w:b/>
        </w:rPr>
        <w:t>Nakup energijsko učinkovitih osebnih računalnikov in monitorjev«</w:t>
      </w:r>
      <w:r w:rsidRPr="00DF5E1B">
        <w:rPr>
          <w:rFonts w:ascii="Tahoma" w:hAnsi="Tahoma" w:cs="Tahoma"/>
        </w:rPr>
        <w:t>, sklenjeno dne ___</w:t>
      </w:r>
      <w:r w:rsidR="003E360E">
        <w:rPr>
          <w:rFonts w:ascii="Tahoma" w:hAnsi="Tahoma" w:cs="Tahoma"/>
        </w:rPr>
        <w:t xml:space="preserve">________, med naročnikom: ________________________ </w:t>
      </w:r>
      <w:r w:rsidRPr="00DF5E1B">
        <w:rPr>
          <w:rFonts w:ascii="Tahoma" w:hAnsi="Tahoma" w:cs="Tahoma"/>
        </w:rPr>
        <w:t>in izvajalcem: __________________________________, je izvajalec dolžan po prevzemu predmeta pogodbe v garancijskem roku odpraviti vse ugotovljene napake in pomanjkljivosti odpraviti skladno z določili zgoraj citirane pogodbe.</w:t>
      </w:r>
    </w:p>
    <w:p w14:paraId="30F2DC70" w14:textId="77777777" w:rsidR="00D018AA" w:rsidRPr="00DF5E1B" w:rsidRDefault="00D018AA" w:rsidP="00D018AA">
      <w:pPr>
        <w:keepNext/>
        <w:jc w:val="both"/>
        <w:rPr>
          <w:rFonts w:ascii="Tahoma" w:hAnsi="Tahoma" w:cs="Tahoma"/>
        </w:rPr>
      </w:pPr>
    </w:p>
    <w:p w14:paraId="6FFF939E" w14:textId="77777777" w:rsidR="00D018AA" w:rsidRDefault="00D018AA" w:rsidP="00D018AA">
      <w:pPr>
        <w:keepNext/>
        <w:jc w:val="both"/>
        <w:rPr>
          <w:rFonts w:ascii="Tahoma" w:hAnsi="Tahoma" w:cs="Tahoma"/>
        </w:rPr>
      </w:pPr>
      <w:r w:rsidRPr="00DF5E1B">
        <w:rPr>
          <w:rFonts w:ascii="Tahoma" w:hAnsi="Tahoma" w:cs="Tahoma"/>
        </w:rPr>
        <w:t xml:space="preserve">Na zahtevo naročnika izročamo eno (1) podpisano in žigosano bianko menico za zavarovanje odprave napak </w:t>
      </w:r>
      <w:r w:rsidR="003E360E">
        <w:rPr>
          <w:rFonts w:ascii="Tahoma" w:hAnsi="Tahoma" w:cs="Tahoma"/>
        </w:rPr>
        <w:t>v garancijskem roku, v višini ________________</w:t>
      </w:r>
      <w:r w:rsidRPr="00DF5E1B">
        <w:rPr>
          <w:rFonts w:ascii="Tahoma" w:hAnsi="Tahoma" w:cs="Tahoma"/>
        </w:rPr>
        <w:t xml:space="preserve"> EUR (z besedo: </w:t>
      </w:r>
      <w:r w:rsidR="003E360E">
        <w:rPr>
          <w:rFonts w:ascii="Tahoma" w:hAnsi="Tahoma" w:cs="Tahoma"/>
        </w:rPr>
        <w:t>____________</w:t>
      </w:r>
      <w:r w:rsidRPr="00DF5E1B">
        <w:rPr>
          <w:rFonts w:ascii="Tahoma" w:hAnsi="Tahoma" w:cs="Tahoma"/>
        </w:rPr>
        <w:t xml:space="preserve"> evrov in 00/100)</w:t>
      </w:r>
      <w:r w:rsidRPr="00DF5E1B">
        <w:rPr>
          <w:rFonts w:ascii="Tahoma" w:hAnsi="Tahoma" w:cs="Tahoma"/>
          <w:b/>
        </w:rPr>
        <w:t xml:space="preserve">, </w:t>
      </w:r>
      <w:r w:rsidRPr="00DF5E1B">
        <w:rPr>
          <w:rFonts w:ascii="Tahoma" w:hAnsi="Tahoma" w:cs="Tahoma"/>
        </w:rPr>
        <w:t>s pooblastilom za njeno izpolnitev in unovčenje, na kateri so podpisane pooblaščene osebe za zastopanje:</w:t>
      </w:r>
    </w:p>
    <w:p w14:paraId="3ACF19EC" w14:textId="77777777" w:rsidR="003E360E" w:rsidRPr="00DF5E1B" w:rsidRDefault="003E360E" w:rsidP="00D018AA">
      <w:pPr>
        <w:keepNext/>
        <w:jc w:val="both"/>
        <w:rPr>
          <w:rFonts w:ascii="Tahoma" w:hAnsi="Tahoma" w:cs="Tahoma"/>
        </w:rPr>
      </w:pPr>
    </w:p>
    <w:p w14:paraId="36224096" w14:textId="77777777" w:rsidR="003E360E" w:rsidRPr="00DF5E1B" w:rsidRDefault="00D018AA" w:rsidP="00D018AA">
      <w:pPr>
        <w:keepNext/>
        <w:jc w:val="both"/>
        <w:rPr>
          <w:rFonts w:ascii="Tahoma" w:hAnsi="Tahoma" w:cs="Tahoma"/>
        </w:rPr>
      </w:pPr>
      <w:r w:rsidRPr="00DF5E1B">
        <w:rPr>
          <w:rFonts w:ascii="Tahoma" w:hAnsi="Tahoma" w:cs="Tahoma"/>
        </w:rPr>
        <w:t>____________________________________________________</w:t>
      </w:r>
      <w:r w:rsidR="003E360E">
        <w:rPr>
          <w:rFonts w:ascii="Tahoma" w:hAnsi="Tahoma" w:cs="Tahoma"/>
        </w:rPr>
        <w:t>_______________________________</w:t>
      </w:r>
    </w:p>
    <w:p w14:paraId="5B1489C4" w14:textId="77777777" w:rsidR="00D018AA" w:rsidRPr="00DF5E1B" w:rsidRDefault="00D018AA" w:rsidP="00D018AA">
      <w:pPr>
        <w:keepNext/>
        <w:jc w:val="both"/>
        <w:rPr>
          <w:rFonts w:ascii="Tahoma" w:hAnsi="Tahoma" w:cs="Tahoma"/>
        </w:rPr>
      </w:pPr>
      <w:r w:rsidRPr="00DF5E1B">
        <w:rPr>
          <w:rFonts w:ascii="Tahoma" w:hAnsi="Tahoma" w:cs="Tahoma"/>
        </w:rPr>
        <w:t xml:space="preserve">(Ime in priimek)                        (Funkcija zastopnika)                     </w:t>
      </w:r>
      <w:r w:rsidRPr="00DF5E1B">
        <w:rPr>
          <w:rFonts w:ascii="Tahoma" w:hAnsi="Tahoma" w:cs="Tahoma"/>
        </w:rPr>
        <w:tab/>
      </w:r>
      <w:r w:rsidRPr="00DF5E1B">
        <w:rPr>
          <w:rFonts w:ascii="Tahoma" w:hAnsi="Tahoma" w:cs="Tahoma"/>
        </w:rPr>
        <w:tab/>
        <w:t>(Podpis)</w:t>
      </w:r>
    </w:p>
    <w:p w14:paraId="3DF604C9" w14:textId="77777777" w:rsidR="00D018AA" w:rsidRPr="00DF5E1B" w:rsidRDefault="00D018AA" w:rsidP="00D018AA">
      <w:pPr>
        <w:keepNext/>
        <w:jc w:val="both"/>
        <w:rPr>
          <w:rFonts w:ascii="Tahoma" w:hAnsi="Tahoma" w:cs="Tahoma"/>
        </w:rPr>
      </w:pPr>
    </w:p>
    <w:p w14:paraId="22227208" w14:textId="77777777" w:rsidR="00D018AA" w:rsidRPr="00DF5E1B" w:rsidRDefault="00D018AA" w:rsidP="00D018AA">
      <w:pPr>
        <w:keepNext/>
        <w:jc w:val="both"/>
        <w:rPr>
          <w:rFonts w:ascii="Tahoma" w:hAnsi="Tahoma" w:cs="Tahoma"/>
        </w:rPr>
      </w:pPr>
    </w:p>
    <w:p w14:paraId="1E7D5CAC" w14:textId="77777777" w:rsidR="00D018AA" w:rsidRPr="00DF5E1B" w:rsidRDefault="00D018AA" w:rsidP="00D018AA">
      <w:pPr>
        <w:keepNext/>
        <w:jc w:val="both"/>
        <w:rPr>
          <w:rFonts w:ascii="Tahoma" w:hAnsi="Tahoma" w:cs="Tahoma"/>
        </w:rPr>
      </w:pPr>
      <w:r w:rsidRPr="00DF5E1B">
        <w:rPr>
          <w:rFonts w:ascii="Tahoma" w:hAnsi="Tahoma" w:cs="Tahoma"/>
        </w:rPr>
        <w:t>Na podlagi navedenega se nepreklicno obvezujemo, da bomo, ne oziraje se na veljavnost in pravne učinke uvodoma omenjene pogodbe in odpovedujoč se vsakršnim ugovorom,</w:t>
      </w:r>
      <w:r w:rsidR="006F4059">
        <w:rPr>
          <w:rFonts w:ascii="Tahoma" w:hAnsi="Tahoma" w:cs="Tahoma"/>
        </w:rPr>
        <w:t xml:space="preserve"> omogočili izplačilo v višini _________ EUR (z besedo: ____________</w:t>
      </w:r>
      <w:r w:rsidRPr="00DF5E1B">
        <w:rPr>
          <w:rFonts w:ascii="Tahoma" w:hAnsi="Tahoma" w:cs="Tahoma"/>
        </w:rPr>
        <w:t xml:space="preserve"> tisoč evrov in 00/100), proti predložitvi vašega pisnega zahtevka za plačilo in vaše potrditve, da _________________________________________ (izvajalec), svojih obveznosti ni izpolnil v skladu s določili pogodbe.</w:t>
      </w:r>
    </w:p>
    <w:p w14:paraId="4A58FC10" w14:textId="77777777" w:rsidR="00D018AA" w:rsidRPr="00DF5E1B" w:rsidRDefault="00D018AA" w:rsidP="00D018AA">
      <w:pPr>
        <w:keepNext/>
        <w:jc w:val="both"/>
        <w:rPr>
          <w:rFonts w:ascii="Tahoma" w:hAnsi="Tahoma" w:cs="Tahoma"/>
        </w:rPr>
      </w:pPr>
    </w:p>
    <w:p w14:paraId="52CAD9E3" w14:textId="77777777" w:rsidR="00D018AA" w:rsidRPr="00DF5E1B" w:rsidRDefault="00D018AA" w:rsidP="00D018AA">
      <w:pPr>
        <w:keepNext/>
        <w:rPr>
          <w:rFonts w:ascii="Tahoma" w:hAnsi="Tahoma" w:cs="Tahoma"/>
          <w:b/>
        </w:rPr>
      </w:pPr>
      <w:r w:rsidRPr="00DF5E1B">
        <w:rPr>
          <w:rFonts w:ascii="Tahoma" w:hAnsi="Tahoma" w:cs="Tahoma"/>
          <w:b/>
        </w:rPr>
        <w:t>NALOG ZA PLAČILO MENICE</w:t>
      </w:r>
    </w:p>
    <w:p w14:paraId="4B15BEC4" w14:textId="77777777" w:rsidR="00D018AA" w:rsidRPr="00DF5E1B" w:rsidRDefault="00D018AA" w:rsidP="00D018AA">
      <w:pPr>
        <w:keepNext/>
        <w:ind w:right="-2"/>
        <w:jc w:val="both"/>
        <w:rPr>
          <w:rFonts w:ascii="Tahoma" w:hAnsi="Tahoma" w:cs="Tahoma"/>
          <w:b/>
        </w:rPr>
      </w:pPr>
    </w:p>
    <w:p w14:paraId="1C445539" w14:textId="77777777" w:rsidR="00D018AA" w:rsidRPr="00DF5E1B" w:rsidRDefault="00D018AA" w:rsidP="00D018AA">
      <w:pPr>
        <w:keepNext/>
        <w:ind w:right="-2"/>
        <w:jc w:val="both"/>
        <w:rPr>
          <w:rFonts w:ascii="Tahoma" w:hAnsi="Tahoma" w:cs="Tahoma"/>
          <w:b/>
        </w:rPr>
      </w:pPr>
      <w:r w:rsidRPr="00DF5E1B">
        <w:rPr>
          <w:rFonts w:ascii="Tahoma" w:hAnsi="Tahoma" w:cs="Tahoma"/>
          <w:b/>
        </w:rPr>
        <w:t xml:space="preserve">Nepreklicno in brezpogojno pooblaščamo ___________ banko oziroma katerokoli drugo poslovno banko s sedežem v Republiki Sloveniji, ki v času unovčitve vodi naš transakcijski račun, da unovči navedeno menico v breme denarnih sredstev na našem transakcijskem računu, za znesek </w:t>
      </w:r>
      <w:r w:rsidR="003E360E">
        <w:rPr>
          <w:rFonts w:ascii="Tahoma" w:hAnsi="Tahoma" w:cs="Tahoma"/>
          <w:b/>
        </w:rPr>
        <w:t>______________</w:t>
      </w:r>
      <w:r w:rsidRPr="00DF5E1B">
        <w:rPr>
          <w:rFonts w:ascii="Tahoma" w:hAnsi="Tahoma" w:cs="Tahoma"/>
          <w:b/>
        </w:rPr>
        <w:t xml:space="preserve"> EUR (z besedo: </w:t>
      </w:r>
      <w:r w:rsidR="003E360E">
        <w:rPr>
          <w:rFonts w:ascii="Tahoma" w:hAnsi="Tahoma" w:cs="Tahoma"/>
          <w:b/>
        </w:rPr>
        <w:t>____________</w:t>
      </w:r>
      <w:r w:rsidRPr="00DF5E1B">
        <w:rPr>
          <w:rFonts w:ascii="Tahoma" w:hAnsi="Tahoma" w:cs="Tahoma"/>
          <w:b/>
        </w:rPr>
        <w:t xml:space="preserve"> evrov in 00/100).</w:t>
      </w:r>
    </w:p>
    <w:p w14:paraId="04863464" w14:textId="77777777" w:rsidR="00D018AA" w:rsidRPr="00DF5E1B" w:rsidRDefault="00D018AA" w:rsidP="00D018AA">
      <w:pPr>
        <w:keepNext/>
        <w:rPr>
          <w:rFonts w:ascii="Tahoma" w:hAnsi="Tahoma" w:cs="Tahoma"/>
          <w:b/>
        </w:rPr>
      </w:pPr>
    </w:p>
    <w:p w14:paraId="2B949B26" w14:textId="77777777" w:rsidR="00D018AA" w:rsidRPr="00DF5E1B" w:rsidRDefault="00D018AA" w:rsidP="00D018AA">
      <w:pPr>
        <w:keepNext/>
        <w:jc w:val="both"/>
        <w:rPr>
          <w:rFonts w:ascii="Tahoma" w:hAnsi="Tahoma" w:cs="Tahoma"/>
        </w:rPr>
      </w:pPr>
      <w:r w:rsidRPr="00DF5E1B">
        <w:rPr>
          <w:rFonts w:ascii="Tahoma" w:hAnsi="Tahoma" w:cs="Tahoma"/>
        </w:rPr>
        <w:t>Zavezujemo se, da proti tako izpolnjeni menici ne bomo vlagali nobenih ugovorov.</w:t>
      </w:r>
    </w:p>
    <w:p w14:paraId="7F10CAD5" w14:textId="77777777" w:rsidR="00D018AA" w:rsidRPr="00DF5E1B" w:rsidRDefault="00D018AA" w:rsidP="00D018AA">
      <w:pPr>
        <w:keepNext/>
        <w:jc w:val="both"/>
        <w:rPr>
          <w:rFonts w:ascii="Tahoma" w:hAnsi="Tahoma" w:cs="Tahoma"/>
        </w:rPr>
      </w:pPr>
    </w:p>
    <w:p w14:paraId="424238E7" w14:textId="77777777" w:rsidR="00D018AA" w:rsidRPr="00DF5E1B" w:rsidRDefault="00D018AA" w:rsidP="00D018AA">
      <w:pPr>
        <w:keepNext/>
        <w:jc w:val="both"/>
        <w:rPr>
          <w:rFonts w:ascii="Tahoma" w:hAnsi="Tahoma" w:cs="Tahoma"/>
        </w:rPr>
      </w:pPr>
      <w:r w:rsidRPr="00DF5E1B">
        <w:rPr>
          <w:rFonts w:ascii="Tahoma" w:hAnsi="Tahoma" w:cs="Tahoma"/>
        </w:rPr>
        <w:t xml:space="preserve">Ta menična izjava velja </w:t>
      </w:r>
      <w:r w:rsidRPr="00DF5E1B">
        <w:rPr>
          <w:rFonts w:ascii="Tahoma" w:hAnsi="Tahoma" w:cs="Tahoma"/>
          <w:noProof/>
        </w:rPr>
        <w:t>še 30 dni po poteku garancijskega (jamčevalnega) roka, določenega v zgoraj navedeni pogodbi, vendar pa najkasneje do …………………………………………</w:t>
      </w:r>
      <w:r w:rsidRPr="00DF5E1B">
        <w:rPr>
          <w:rFonts w:ascii="Tahoma" w:hAnsi="Tahoma" w:cs="Tahoma"/>
        </w:rPr>
        <w:t xml:space="preserve"> </w:t>
      </w:r>
    </w:p>
    <w:p w14:paraId="018DC293" w14:textId="77777777" w:rsidR="00D018AA" w:rsidRPr="00DF5E1B" w:rsidRDefault="00D018AA" w:rsidP="00D018AA">
      <w:pPr>
        <w:keepNext/>
        <w:jc w:val="both"/>
        <w:rPr>
          <w:rFonts w:ascii="Tahoma" w:hAnsi="Tahoma" w:cs="Tahoma"/>
        </w:rPr>
      </w:pPr>
    </w:p>
    <w:p w14:paraId="366E2DE9" w14:textId="77777777" w:rsidR="00D018AA" w:rsidRPr="00DF5E1B" w:rsidRDefault="00D018AA" w:rsidP="00D018AA">
      <w:pPr>
        <w:keepNext/>
        <w:jc w:val="both"/>
        <w:rPr>
          <w:rFonts w:ascii="Tahoma" w:hAnsi="Tahoma" w:cs="Tahoma"/>
        </w:rPr>
      </w:pPr>
    </w:p>
    <w:p w14:paraId="3BE41970" w14:textId="77777777" w:rsidR="00D018AA" w:rsidRPr="00DF5E1B" w:rsidRDefault="00D018AA" w:rsidP="00D018AA">
      <w:pPr>
        <w:keepNext/>
        <w:jc w:val="both"/>
        <w:rPr>
          <w:rFonts w:ascii="Tahoma" w:hAnsi="Tahoma" w:cs="Tahoma"/>
          <w:b/>
        </w:rPr>
      </w:pPr>
    </w:p>
    <w:p w14:paraId="38B0C22B" w14:textId="77777777" w:rsidR="00D018AA" w:rsidRPr="00DF5E1B" w:rsidRDefault="00D018AA" w:rsidP="00D018AA">
      <w:pPr>
        <w:keepNext/>
        <w:jc w:val="both"/>
        <w:rPr>
          <w:rFonts w:ascii="Tahoma" w:hAnsi="Tahoma" w:cs="Tahoma"/>
          <w:u w:val="single"/>
        </w:rPr>
      </w:pPr>
      <w:r w:rsidRPr="00DF5E1B">
        <w:rPr>
          <w:rFonts w:ascii="Tahoma" w:hAnsi="Tahoma" w:cs="Tahoma"/>
        </w:rPr>
        <w:t>Kraj, datum</w:t>
      </w:r>
      <w:r w:rsidRPr="00DF5E1B">
        <w:rPr>
          <w:rFonts w:ascii="Tahoma" w:hAnsi="Tahoma" w:cs="Tahoma"/>
        </w:rPr>
        <w:tab/>
      </w:r>
      <w:r w:rsidRPr="00DF5E1B">
        <w:rPr>
          <w:rFonts w:ascii="Tahoma" w:hAnsi="Tahoma" w:cs="Tahoma"/>
        </w:rPr>
        <w:tab/>
      </w:r>
      <w:r w:rsidRPr="00DF5E1B">
        <w:rPr>
          <w:rFonts w:ascii="Tahoma" w:hAnsi="Tahoma" w:cs="Tahoma"/>
        </w:rPr>
        <w:tab/>
      </w:r>
      <w:r w:rsidRPr="00DF5E1B">
        <w:rPr>
          <w:rFonts w:ascii="Tahoma" w:hAnsi="Tahoma" w:cs="Tahoma"/>
        </w:rPr>
        <w:tab/>
      </w:r>
      <w:r w:rsidRPr="00DF5E1B">
        <w:rPr>
          <w:rFonts w:ascii="Tahoma" w:hAnsi="Tahoma" w:cs="Tahoma"/>
        </w:rPr>
        <w:tab/>
        <w:t>Žig</w:t>
      </w:r>
      <w:r w:rsidRPr="00DF5E1B">
        <w:rPr>
          <w:rFonts w:ascii="Tahoma" w:hAnsi="Tahoma" w:cs="Tahoma"/>
        </w:rPr>
        <w:tab/>
      </w:r>
      <w:r w:rsidRPr="00DF5E1B">
        <w:rPr>
          <w:rFonts w:ascii="Tahoma" w:hAnsi="Tahoma" w:cs="Tahoma"/>
        </w:rPr>
        <w:tab/>
      </w:r>
      <w:r w:rsidRPr="00DF5E1B">
        <w:rPr>
          <w:rFonts w:ascii="Tahoma" w:hAnsi="Tahoma" w:cs="Tahoma"/>
        </w:rPr>
        <w:tab/>
      </w:r>
      <w:r w:rsidRPr="00DF5E1B">
        <w:rPr>
          <w:rFonts w:ascii="Tahoma" w:hAnsi="Tahoma" w:cs="Tahoma"/>
        </w:rPr>
        <w:tab/>
      </w:r>
      <w:r w:rsidRPr="00DF5E1B">
        <w:rPr>
          <w:rFonts w:ascii="Tahoma" w:hAnsi="Tahoma" w:cs="Tahoma"/>
          <w:u w:val="single"/>
        </w:rPr>
        <w:t xml:space="preserve">Izdajatelj menice: </w:t>
      </w:r>
    </w:p>
    <w:p w14:paraId="7015B559" w14:textId="77777777" w:rsidR="00D018AA" w:rsidRPr="00DF5E1B" w:rsidRDefault="00D018AA" w:rsidP="00D018AA">
      <w:pPr>
        <w:keepNext/>
        <w:autoSpaceDE w:val="0"/>
        <w:autoSpaceDN w:val="0"/>
        <w:adjustRightInd w:val="0"/>
        <w:jc w:val="center"/>
        <w:rPr>
          <w:rFonts w:ascii="Tahoma" w:hAnsi="Tahoma" w:cs="Tahoma"/>
          <w:noProof/>
        </w:rPr>
      </w:pPr>
    </w:p>
    <w:p w14:paraId="0BDB0D59" w14:textId="77777777" w:rsidR="00D018AA" w:rsidRPr="00DF5E1B" w:rsidRDefault="00D018AA" w:rsidP="00D018AA">
      <w:pPr>
        <w:keepNext/>
        <w:autoSpaceDE w:val="0"/>
        <w:autoSpaceDN w:val="0"/>
        <w:adjustRightInd w:val="0"/>
        <w:jc w:val="center"/>
        <w:rPr>
          <w:rFonts w:ascii="Tahoma" w:hAnsi="Tahoma" w:cs="Tahoma"/>
          <w:noProof/>
        </w:rPr>
      </w:pPr>
    </w:p>
    <w:p w14:paraId="6D9BC61A" w14:textId="77777777" w:rsidR="00D018AA" w:rsidRPr="00DF5E1B" w:rsidRDefault="00D018AA" w:rsidP="00D018AA">
      <w:pPr>
        <w:keepNext/>
        <w:autoSpaceDE w:val="0"/>
        <w:autoSpaceDN w:val="0"/>
        <w:adjustRightInd w:val="0"/>
        <w:jc w:val="center"/>
        <w:rPr>
          <w:rFonts w:ascii="Tahoma" w:hAnsi="Tahoma" w:cs="Tahoma"/>
          <w:noProof/>
        </w:rPr>
      </w:pPr>
    </w:p>
    <w:p w14:paraId="0C0BCB2F" w14:textId="77777777" w:rsidR="00D018AA" w:rsidRPr="00DF5E1B" w:rsidRDefault="00D018AA" w:rsidP="00D018AA">
      <w:pPr>
        <w:keepNext/>
        <w:autoSpaceDE w:val="0"/>
        <w:autoSpaceDN w:val="0"/>
        <w:adjustRightInd w:val="0"/>
        <w:jc w:val="center"/>
        <w:rPr>
          <w:rFonts w:ascii="Tahoma" w:hAnsi="Tahoma" w:cs="Tahoma"/>
          <w:noProof/>
        </w:rPr>
      </w:pPr>
    </w:p>
    <w:p w14:paraId="3B7E87BE" w14:textId="77777777" w:rsidR="00D018AA" w:rsidRPr="00DF5E1B" w:rsidRDefault="00D018AA" w:rsidP="00D018AA">
      <w:pPr>
        <w:keepNext/>
        <w:autoSpaceDE w:val="0"/>
        <w:autoSpaceDN w:val="0"/>
        <w:adjustRightInd w:val="0"/>
        <w:jc w:val="center"/>
        <w:rPr>
          <w:rFonts w:ascii="Tahoma" w:hAnsi="Tahoma" w:cs="Tahoma"/>
          <w:noProof/>
        </w:rPr>
      </w:pPr>
    </w:p>
    <w:p w14:paraId="002A4A4F" w14:textId="77777777" w:rsidR="00B17C8A" w:rsidRPr="00D018AA" w:rsidRDefault="00B17C8A" w:rsidP="00D018AA">
      <w:pPr>
        <w:jc w:val="both"/>
        <w:rPr>
          <w:rFonts w:ascii="Tahoma" w:hAnsi="Tahoma" w:cs="Tahoma"/>
          <w:u w:val="single"/>
        </w:rPr>
      </w:pPr>
    </w:p>
    <w:sectPr w:rsidR="00B17C8A" w:rsidRPr="00D018AA" w:rsidSect="00C274CE">
      <w:footerReference w:type="default" r:id="rId26"/>
      <w:pgSz w:w="11900" w:h="16841"/>
      <w:pgMar w:top="1440" w:right="1127" w:bottom="1418" w:left="1701"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5BC08" w14:textId="77777777" w:rsidR="00A23E7A" w:rsidRDefault="00A23E7A">
      <w:r>
        <w:separator/>
      </w:r>
    </w:p>
  </w:endnote>
  <w:endnote w:type="continuationSeparator" w:id="0">
    <w:p w14:paraId="079E4E2A" w14:textId="77777777" w:rsidR="00A23E7A" w:rsidRDefault="00A23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charset w:val="B1"/>
    <w:family w:val="auto"/>
    <w:pitch w:val="variable"/>
    <w:sig w:usb0="00000801" w:usb1="00000000" w:usb2="00000000" w:usb3="00000000" w:csb0="0000002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8AB44" w14:textId="77777777" w:rsidR="00A23E7A" w:rsidRPr="00E21EE4" w:rsidRDefault="00A23E7A" w:rsidP="00B87D38">
    <w:pPr>
      <w:pStyle w:val="Noga"/>
      <w:ind w:right="-1134"/>
      <w:jc w:val="right"/>
    </w:pPr>
    <w:r w:rsidRPr="005332C6">
      <w:rPr>
        <w:noProof/>
        <w:sz w:val="16"/>
        <w:szCs w:val="16"/>
      </w:rPr>
      <w:drawing>
        <wp:inline distT="0" distB="0" distL="0" distR="0" wp14:anchorId="4185322F" wp14:editId="2DE3098F">
          <wp:extent cx="2289600" cy="738000"/>
          <wp:effectExtent l="0" t="0" r="0" b="5080"/>
          <wp:docPr id="41" name="Slik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
                    <a:extLst>
                      <a:ext uri="{BEBA8EAE-BF5A-486C-A8C5-ECC9F3942E4B}">
                        <a14:imgProps xmlns:a14="http://schemas.microsoft.com/office/drawing/2010/main">
                          <a14:imgLayer r:embed="rId2">
                            <a14:imgEffect>
                              <a14:sharpenSoften amount="50000"/>
                            </a14:imgEffect>
                          </a14:imgLayer>
                        </a14:imgProps>
                      </a:ext>
                    </a:extLst>
                  </a:blip>
                  <a:stretch>
                    <a:fillRect/>
                  </a:stretch>
                </pic:blipFill>
                <pic:spPr>
                  <a:xfrm>
                    <a:off x="0" y="0"/>
                    <a:ext cx="2289600" cy="7380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3CF46" w14:textId="77777777" w:rsidR="00A23E7A" w:rsidRDefault="00A23E7A" w:rsidP="0073769E">
    <w:pPr>
      <w:pStyle w:val="Noga"/>
      <w:tabs>
        <w:tab w:val="clear" w:pos="4536"/>
        <w:tab w:val="clear" w:pos="9072"/>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090C6" w14:textId="77777777" w:rsidR="00A23E7A" w:rsidRDefault="00A23E7A" w:rsidP="005D40C9">
    <w:pPr>
      <w:pStyle w:val="Noga"/>
      <w:tabs>
        <w:tab w:val="left" w:pos="3945"/>
      </w:tabs>
      <w:ind w:right="-1276"/>
    </w:pPr>
    <w:r>
      <w:tab/>
    </w:r>
  </w:p>
  <w:p w14:paraId="48CEE74D" w14:textId="77777777" w:rsidR="00A23E7A" w:rsidRDefault="00A23E7A" w:rsidP="002303FA">
    <w:pPr>
      <w:pStyle w:val="Noga"/>
      <w:ind w:right="-1276"/>
      <w:jc w:val="right"/>
    </w:pPr>
    <w:r>
      <w:rPr>
        <w:noProof/>
      </w:rPr>
      <w:drawing>
        <wp:inline distT="0" distB="0" distL="0" distR="0" wp14:anchorId="572C21C1" wp14:editId="5317C2F4">
          <wp:extent cx="3790950" cy="28575"/>
          <wp:effectExtent l="0" t="0" r="0" b="9525"/>
          <wp:docPr id="8" name="Slika 8"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950" cy="28575"/>
                  </a:xfrm>
                  <a:prstGeom prst="rect">
                    <a:avLst/>
                  </a:prstGeom>
                  <a:noFill/>
                  <a:ln>
                    <a:noFill/>
                  </a:ln>
                </pic:spPr>
              </pic:pic>
            </a:graphicData>
          </a:graphic>
        </wp:inline>
      </w:drawing>
    </w:r>
  </w:p>
  <w:p w14:paraId="448C59FA" w14:textId="77777777" w:rsidR="00A23E7A" w:rsidRPr="005D40C9" w:rsidRDefault="00A23E7A" w:rsidP="002303FA">
    <w:pPr>
      <w:pStyle w:val="Noga"/>
      <w:tabs>
        <w:tab w:val="clear" w:pos="4536"/>
        <w:tab w:val="clear" w:pos="9072"/>
      </w:tabs>
      <w:ind w:right="-2"/>
      <w:jc w:val="right"/>
      <w:rPr>
        <w:sz w:val="16"/>
        <w:szCs w:val="16"/>
      </w:rPr>
    </w:pPr>
  </w:p>
  <w:p w14:paraId="57649FF7" w14:textId="6DA77379" w:rsidR="00A23E7A" w:rsidRDefault="00A23E7A"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44141F">
      <w:rPr>
        <w:noProof/>
        <w:sz w:val="16"/>
        <w:szCs w:val="16"/>
      </w:rPr>
      <w:t>2</w:t>
    </w:r>
    <w:r w:rsidRPr="00394716">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47A03" w14:textId="77777777" w:rsidR="00A23E7A" w:rsidRDefault="00A23E7A" w:rsidP="0073769E">
    <w:pPr>
      <w:pStyle w:val="Noga"/>
      <w:ind w:right="-1134"/>
      <w:jc w:val="right"/>
    </w:pPr>
    <w:r>
      <w:rPr>
        <w:noProof/>
      </w:rPr>
      <w:drawing>
        <wp:inline distT="0" distB="0" distL="0" distR="0" wp14:anchorId="250EAA5E" wp14:editId="3EAAA3E7">
          <wp:extent cx="3790950" cy="28575"/>
          <wp:effectExtent l="0" t="0" r="0" b="9525"/>
          <wp:docPr id="10" name="Slika 10"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950" cy="28575"/>
                  </a:xfrm>
                  <a:prstGeom prst="rect">
                    <a:avLst/>
                  </a:prstGeom>
                  <a:noFill/>
                  <a:ln>
                    <a:noFill/>
                  </a:ln>
                </pic:spPr>
              </pic:pic>
            </a:graphicData>
          </a:graphic>
        </wp:inline>
      </w:drawing>
    </w:r>
  </w:p>
  <w:p w14:paraId="3129951D" w14:textId="77777777" w:rsidR="00A23E7A" w:rsidRDefault="00A23E7A" w:rsidP="0073769E">
    <w:pPr>
      <w:pStyle w:val="Noga"/>
      <w:jc w:val="center"/>
      <w:rPr>
        <w:sz w:val="16"/>
        <w:szCs w:val="16"/>
      </w:rPr>
    </w:pPr>
  </w:p>
  <w:p w14:paraId="234A5314" w14:textId="77777777" w:rsidR="00A23E7A" w:rsidRDefault="00A23E7A"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7561DC10" w14:textId="77777777" w:rsidR="00A23E7A" w:rsidRDefault="00A23E7A"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29BBD" w14:textId="77777777" w:rsidR="00A23E7A" w:rsidRDefault="00A23E7A" w:rsidP="00003E1B">
    <w:pPr>
      <w:pStyle w:val="Noga"/>
      <w:ind w:right="-1276"/>
      <w:jc w:val="right"/>
    </w:pPr>
    <w:r>
      <w:rPr>
        <w:noProof/>
      </w:rPr>
      <w:drawing>
        <wp:inline distT="0" distB="0" distL="0" distR="0" wp14:anchorId="335EA0E5" wp14:editId="504F5213">
          <wp:extent cx="3790950" cy="28575"/>
          <wp:effectExtent l="0" t="0" r="0" b="9525"/>
          <wp:docPr id="19" name="Slika 19"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950" cy="28575"/>
                  </a:xfrm>
                  <a:prstGeom prst="rect">
                    <a:avLst/>
                  </a:prstGeom>
                  <a:noFill/>
                  <a:ln>
                    <a:noFill/>
                  </a:ln>
                </pic:spPr>
              </pic:pic>
            </a:graphicData>
          </a:graphic>
        </wp:inline>
      </w:drawing>
    </w:r>
  </w:p>
  <w:p w14:paraId="590D8277" w14:textId="77777777" w:rsidR="00A23E7A" w:rsidRDefault="00A23E7A" w:rsidP="00003E1B">
    <w:pPr>
      <w:pStyle w:val="Noga"/>
      <w:tabs>
        <w:tab w:val="clear" w:pos="4536"/>
        <w:tab w:val="clear" w:pos="9072"/>
      </w:tabs>
      <w:ind w:right="-2"/>
      <w:jc w:val="right"/>
    </w:pPr>
  </w:p>
  <w:p w14:paraId="76530324" w14:textId="33993FB0" w:rsidR="00A23E7A" w:rsidRPr="0080314C" w:rsidRDefault="00A23E7A" w:rsidP="0080314C">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44141F">
      <w:rPr>
        <w:noProof/>
        <w:sz w:val="16"/>
        <w:szCs w:val="16"/>
      </w:rPr>
      <w:t>53</w:t>
    </w:r>
    <w:r w:rsidRPr="00394716">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F4D4F" w14:textId="77777777" w:rsidR="00A23E7A" w:rsidRDefault="00A23E7A">
      <w:r>
        <w:separator/>
      </w:r>
    </w:p>
  </w:footnote>
  <w:footnote w:type="continuationSeparator" w:id="0">
    <w:p w14:paraId="381AA5A3" w14:textId="77777777" w:rsidR="00A23E7A" w:rsidRDefault="00A23E7A">
      <w:r>
        <w:continuationSeparator/>
      </w:r>
    </w:p>
  </w:footnote>
  <w:footnote w:id="1">
    <w:p w14:paraId="5C8F4471" w14:textId="77777777" w:rsidR="00A23E7A" w:rsidRDefault="00A23E7A" w:rsidP="00662BF3">
      <w:pPr>
        <w:pStyle w:val="Sprotnaopomba-besedilo"/>
      </w:pPr>
      <w:r>
        <w:rPr>
          <w:rStyle w:val="Sprotnaopomba-sklic"/>
        </w:rPr>
        <w:footnoteRef/>
      </w:r>
      <w:r>
        <w:t xml:space="preserve"> </w:t>
      </w:r>
      <w:r w:rsidRPr="009C60FD">
        <w:rPr>
          <w:rFonts w:ascii="Tahoma" w:hAnsi="Tahoma" w:cs="Tahoma"/>
        </w:rPr>
        <w:t>Ponudnik, partner v primeru skupne ponudbe, nominirani podizvajalci.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189B3" w14:textId="77777777" w:rsidR="00A23E7A" w:rsidRPr="009670F5" w:rsidRDefault="00A23E7A" w:rsidP="00D30FFB">
    <w:pPr>
      <w:pStyle w:val="Glava"/>
      <w:jc w:val="right"/>
    </w:pPr>
    <w:r>
      <w:rPr>
        <w:noProof/>
      </w:rPr>
      <w:drawing>
        <wp:inline distT="0" distB="0" distL="0" distR="0" wp14:anchorId="26619A68" wp14:editId="096D4F3B">
          <wp:extent cx="3342999" cy="1721485"/>
          <wp:effectExtent l="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2999" cy="172148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146D4" w14:textId="77777777" w:rsidR="00A23E7A" w:rsidRDefault="00A23E7A" w:rsidP="0000613B">
    <w:pPr>
      <w:pStyle w:val="Glava"/>
      <w:tabs>
        <w:tab w:val="clear" w:pos="4536"/>
        <w:tab w:val="clear" w:pos="9072"/>
      </w:tabs>
      <w:spacing w:after="120"/>
      <w:jc w:val="right"/>
    </w:pPr>
  </w:p>
  <w:p w14:paraId="6B470549" w14:textId="77777777" w:rsidR="00A23E7A" w:rsidRDefault="00A23E7A" w:rsidP="009670F5">
    <w:pPr>
      <w:pStyle w:val="Glava"/>
      <w:spacing w:after="120"/>
    </w:pPr>
  </w:p>
  <w:p w14:paraId="1EA2AC4B" w14:textId="77777777" w:rsidR="00A23E7A" w:rsidRDefault="00A23E7A"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71970" w14:textId="6B758C02" w:rsidR="00A23E7A" w:rsidRDefault="00A23E7A" w:rsidP="009670F5">
    <w:pPr>
      <w:pStyle w:val="Glava"/>
      <w:jc w:val="center"/>
    </w:pPr>
    <w:r>
      <w:rPr>
        <w:noProof/>
      </w:rPr>
      <mc:AlternateContent>
        <mc:Choice Requires="wpc">
          <w:drawing>
            <wp:inline distT="0" distB="0" distL="0" distR="0" wp14:anchorId="29C570F0" wp14:editId="571C159A">
              <wp:extent cx="828675" cy="609600"/>
              <wp:effectExtent l="0" t="0" r="0" b="0"/>
              <wp:docPr id="3" name="Platno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3"/>
                      <wps:cNvSpPr>
                        <a:spLocks noChangeArrowheads="1"/>
                      </wps:cNvSpPr>
                      <wps:spPr bwMode="auto">
                        <a:xfrm>
                          <a:off x="0" y="0"/>
                          <a:ext cx="828675"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Freeform 4"/>
                      <wps:cNvSpPr>
                        <a:spLocks noEditPoints="1"/>
                      </wps:cNvSpPr>
                      <wps:spPr bwMode="auto">
                        <a:xfrm>
                          <a:off x="28503" y="15800"/>
                          <a:ext cx="784371" cy="568400"/>
                        </a:xfrm>
                        <a:custGeom>
                          <a:avLst/>
                          <a:gdLst>
                            <a:gd name="T0" fmla="*/ 301625 w 1235"/>
                            <a:gd name="T1" fmla="*/ 211455 h 895"/>
                            <a:gd name="T2" fmla="*/ 336550 w 1235"/>
                            <a:gd name="T3" fmla="*/ 230505 h 895"/>
                            <a:gd name="T4" fmla="*/ 358775 w 1235"/>
                            <a:gd name="T5" fmla="*/ 262255 h 895"/>
                            <a:gd name="T6" fmla="*/ 361950 w 1235"/>
                            <a:gd name="T7" fmla="*/ 262255 h 895"/>
                            <a:gd name="T8" fmla="*/ 384175 w 1235"/>
                            <a:gd name="T9" fmla="*/ 230505 h 895"/>
                            <a:gd name="T10" fmla="*/ 419100 w 1235"/>
                            <a:gd name="T11" fmla="*/ 211455 h 895"/>
                            <a:gd name="T12" fmla="*/ 444500 w 1235"/>
                            <a:gd name="T13" fmla="*/ 211455 h 895"/>
                            <a:gd name="T14" fmla="*/ 479425 w 1235"/>
                            <a:gd name="T15" fmla="*/ 230505 h 895"/>
                            <a:gd name="T16" fmla="*/ 498475 w 1235"/>
                            <a:gd name="T17" fmla="*/ 262255 h 895"/>
                            <a:gd name="T18" fmla="*/ 504825 w 1235"/>
                            <a:gd name="T19" fmla="*/ 262255 h 895"/>
                            <a:gd name="T20" fmla="*/ 539750 w 1235"/>
                            <a:gd name="T21" fmla="*/ 217805 h 895"/>
                            <a:gd name="T22" fmla="*/ 561975 w 1235"/>
                            <a:gd name="T23" fmla="*/ 211455 h 895"/>
                            <a:gd name="T24" fmla="*/ 536575 w 1235"/>
                            <a:gd name="T25" fmla="*/ 148590 h 895"/>
                            <a:gd name="T26" fmla="*/ 463550 w 1235"/>
                            <a:gd name="T27" fmla="*/ 59690 h 895"/>
                            <a:gd name="T28" fmla="*/ 381000 w 1235"/>
                            <a:gd name="T29" fmla="*/ 15875 h 895"/>
                            <a:gd name="T30" fmla="*/ 311150 w 1235"/>
                            <a:gd name="T31" fmla="*/ 0 h 895"/>
                            <a:gd name="T32" fmla="*/ 257175 w 1235"/>
                            <a:gd name="T33" fmla="*/ 0 h 895"/>
                            <a:gd name="T34" fmla="*/ 174625 w 1235"/>
                            <a:gd name="T35" fmla="*/ 22225 h 895"/>
                            <a:gd name="T36" fmla="*/ 104775 w 1235"/>
                            <a:gd name="T37" fmla="*/ 62865 h 895"/>
                            <a:gd name="T38" fmla="*/ 47625 w 1235"/>
                            <a:gd name="T39" fmla="*/ 123190 h 895"/>
                            <a:gd name="T40" fmla="*/ 12700 w 1235"/>
                            <a:gd name="T41" fmla="*/ 198755 h 895"/>
                            <a:gd name="T42" fmla="*/ 0 w 1235"/>
                            <a:gd name="T43" fmla="*/ 284480 h 895"/>
                            <a:gd name="T44" fmla="*/ 6350 w 1235"/>
                            <a:gd name="T45" fmla="*/ 340995 h 895"/>
                            <a:gd name="T46" fmla="*/ 34925 w 1235"/>
                            <a:gd name="T47" fmla="*/ 419735 h 895"/>
                            <a:gd name="T48" fmla="*/ 82550 w 1235"/>
                            <a:gd name="T49" fmla="*/ 483235 h 895"/>
                            <a:gd name="T50" fmla="*/ 149225 w 1235"/>
                            <a:gd name="T51" fmla="*/ 533400 h 895"/>
                            <a:gd name="T52" fmla="*/ 228600 w 1235"/>
                            <a:gd name="T53" fmla="*/ 561975 h 895"/>
                            <a:gd name="T54" fmla="*/ 285750 w 1235"/>
                            <a:gd name="T55" fmla="*/ 568325 h 895"/>
                            <a:gd name="T56" fmla="*/ 358775 w 1235"/>
                            <a:gd name="T57" fmla="*/ 558800 h 895"/>
                            <a:gd name="T58" fmla="*/ 425450 w 1235"/>
                            <a:gd name="T59" fmla="*/ 533400 h 895"/>
                            <a:gd name="T60" fmla="*/ 523875 w 1235"/>
                            <a:gd name="T61" fmla="*/ 438785 h 895"/>
                            <a:gd name="T62" fmla="*/ 555625 w 1235"/>
                            <a:gd name="T63" fmla="*/ 375920 h 895"/>
                            <a:gd name="T64" fmla="*/ 552450 w 1235"/>
                            <a:gd name="T65" fmla="*/ 350520 h 895"/>
                            <a:gd name="T66" fmla="*/ 508000 w 1235"/>
                            <a:gd name="T67" fmla="*/ 315595 h 895"/>
                            <a:gd name="T68" fmla="*/ 501650 w 1235"/>
                            <a:gd name="T69" fmla="*/ 293370 h 895"/>
                            <a:gd name="T70" fmla="*/ 485775 w 1235"/>
                            <a:gd name="T71" fmla="*/ 328295 h 895"/>
                            <a:gd name="T72" fmla="*/ 457200 w 1235"/>
                            <a:gd name="T73" fmla="*/ 350520 h 895"/>
                            <a:gd name="T74" fmla="*/ 431800 w 1235"/>
                            <a:gd name="T75" fmla="*/ 353695 h 895"/>
                            <a:gd name="T76" fmla="*/ 393700 w 1235"/>
                            <a:gd name="T77" fmla="*/ 344170 h 895"/>
                            <a:gd name="T78" fmla="*/ 368300 w 1235"/>
                            <a:gd name="T79" fmla="*/ 315595 h 895"/>
                            <a:gd name="T80" fmla="*/ 358775 w 1235"/>
                            <a:gd name="T81" fmla="*/ 293370 h 895"/>
                            <a:gd name="T82" fmla="*/ 346075 w 1235"/>
                            <a:gd name="T83" fmla="*/ 328295 h 895"/>
                            <a:gd name="T84" fmla="*/ 314325 w 1235"/>
                            <a:gd name="T85" fmla="*/ 350520 h 895"/>
                            <a:gd name="T86" fmla="*/ 288925 w 1235"/>
                            <a:gd name="T87" fmla="*/ 353695 h 895"/>
                            <a:gd name="T88" fmla="*/ 250825 w 1235"/>
                            <a:gd name="T89" fmla="*/ 340995 h 895"/>
                            <a:gd name="T90" fmla="*/ 222250 w 1235"/>
                            <a:gd name="T91" fmla="*/ 309245 h 895"/>
                            <a:gd name="T92" fmla="*/ 219075 w 1235"/>
                            <a:gd name="T93" fmla="*/ 284480 h 895"/>
                            <a:gd name="T94" fmla="*/ 231775 w 1235"/>
                            <a:gd name="T95" fmla="*/ 243205 h 895"/>
                            <a:gd name="T96" fmla="*/ 260350 w 1235"/>
                            <a:gd name="T97" fmla="*/ 217805 h 895"/>
                            <a:gd name="T98" fmla="*/ 288925 w 1235"/>
                            <a:gd name="T99" fmla="*/ 211455 h 895"/>
                            <a:gd name="T100" fmla="*/ 698500 w 1235"/>
                            <a:gd name="T101" fmla="*/ 214630 h 895"/>
                            <a:gd name="T102" fmla="*/ 663575 w 1235"/>
                            <a:gd name="T103" fmla="*/ 233680 h 895"/>
                            <a:gd name="T104" fmla="*/ 644525 w 1235"/>
                            <a:gd name="T105" fmla="*/ 268605 h 895"/>
                            <a:gd name="T106" fmla="*/ 644525 w 1235"/>
                            <a:gd name="T107" fmla="*/ 296545 h 895"/>
                            <a:gd name="T108" fmla="*/ 663575 w 1235"/>
                            <a:gd name="T109" fmla="*/ 334645 h 895"/>
                            <a:gd name="T110" fmla="*/ 698500 w 1235"/>
                            <a:gd name="T111" fmla="*/ 353695 h 895"/>
                            <a:gd name="T112" fmla="*/ 727075 w 1235"/>
                            <a:gd name="T113" fmla="*/ 353695 h 895"/>
                            <a:gd name="T114" fmla="*/ 765175 w 1235"/>
                            <a:gd name="T115" fmla="*/ 334645 h 895"/>
                            <a:gd name="T116" fmla="*/ 784225 w 1235"/>
                            <a:gd name="T117" fmla="*/ 296545 h 895"/>
                            <a:gd name="T118" fmla="*/ 784225 w 1235"/>
                            <a:gd name="T119" fmla="*/ 268605 h 895"/>
                            <a:gd name="T120" fmla="*/ 765175 w 1235"/>
                            <a:gd name="T121" fmla="*/ 233680 h 895"/>
                            <a:gd name="T122" fmla="*/ 727075 w 1235"/>
                            <a:gd name="T123" fmla="*/ 214630 h 895"/>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1235" h="895">
                              <a:moveTo>
                                <a:pt x="455" y="333"/>
                              </a:moveTo>
                              <a:lnTo>
                                <a:pt x="455" y="333"/>
                              </a:lnTo>
                              <a:lnTo>
                                <a:pt x="475" y="333"/>
                              </a:lnTo>
                              <a:lnTo>
                                <a:pt x="495" y="343"/>
                              </a:lnTo>
                              <a:lnTo>
                                <a:pt x="515" y="348"/>
                              </a:lnTo>
                              <a:lnTo>
                                <a:pt x="530" y="363"/>
                              </a:lnTo>
                              <a:lnTo>
                                <a:pt x="545" y="378"/>
                              </a:lnTo>
                              <a:lnTo>
                                <a:pt x="555" y="393"/>
                              </a:lnTo>
                              <a:lnTo>
                                <a:pt x="565" y="413"/>
                              </a:lnTo>
                              <a:lnTo>
                                <a:pt x="565" y="433"/>
                              </a:lnTo>
                              <a:lnTo>
                                <a:pt x="570" y="413"/>
                              </a:lnTo>
                              <a:lnTo>
                                <a:pt x="580" y="393"/>
                              </a:lnTo>
                              <a:lnTo>
                                <a:pt x="590" y="378"/>
                              </a:lnTo>
                              <a:lnTo>
                                <a:pt x="605" y="363"/>
                              </a:lnTo>
                              <a:lnTo>
                                <a:pt x="620" y="348"/>
                              </a:lnTo>
                              <a:lnTo>
                                <a:pt x="640" y="343"/>
                              </a:lnTo>
                              <a:lnTo>
                                <a:pt x="660" y="333"/>
                              </a:lnTo>
                              <a:lnTo>
                                <a:pt x="680" y="333"/>
                              </a:lnTo>
                              <a:lnTo>
                                <a:pt x="700" y="333"/>
                              </a:lnTo>
                              <a:lnTo>
                                <a:pt x="720" y="343"/>
                              </a:lnTo>
                              <a:lnTo>
                                <a:pt x="735" y="348"/>
                              </a:lnTo>
                              <a:lnTo>
                                <a:pt x="755" y="363"/>
                              </a:lnTo>
                              <a:lnTo>
                                <a:pt x="765" y="378"/>
                              </a:lnTo>
                              <a:lnTo>
                                <a:pt x="780" y="393"/>
                              </a:lnTo>
                              <a:lnTo>
                                <a:pt x="785" y="413"/>
                              </a:lnTo>
                              <a:lnTo>
                                <a:pt x="790" y="433"/>
                              </a:lnTo>
                              <a:lnTo>
                                <a:pt x="795" y="413"/>
                              </a:lnTo>
                              <a:lnTo>
                                <a:pt x="800" y="398"/>
                              </a:lnTo>
                              <a:lnTo>
                                <a:pt x="820" y="368"/>
                              </a:lnTo>
                              <a:lnTo>
                                <a:pt x="850" y="343"/>
                              </a:lnTo>
                              <a:lnTo>
                                <a:pt x="870" y="338"/>
                              </a:lnTo>
                              <a:lnTo>
                                <a:pt x="885" y="333"/>
                              </a:lnTo>
                              <a:lnTo>
                                <a:pt x="875" y="298"/>
                              </a:lnTo>
                              <a:lnTo>
                                <a:pt x="860" y="263"/>
                              </a:lnTo>
                              <a:lnTo>
                                <a:pt x="845" y="234"/>
                              </a:lnTo>
                              <a:lnTo>
                                <a:pt x="825" y="199"/>
                              </a:lnTo>
                              <a:lnTo>
                                <a:pt x="780" y="144"/>
                              </a:lnTo>
                              <a:lnTo>
                                <a:pt x="730" y="94"/>
                              </a:lnTo>
                              <a:lnTo>
                                <a:pt x="670" y="55"/>
                              </a:lnTo>
                              <a:lnTo>
                                <a:pt x="635" y="35"/>
                              </a:lnTo>
                              <a:lnTo>
                                <a:pt x="600" y="25"/>
                              </a:lnTo>
                              <a:lnTo>
                                <a:pt x="565" y="10"/>
                              </a:lnTo>
                              <a:lnTo>
                                <a:pt x="525" y="5"/>
                              </a:lnTo>
                              <a:lnTo>
                                <a:pt x="490" y="0"/>
                              </a:lnTo>
                              <a:lnTo>
                                <a:pt x="450" y="0"/>
                              </a:lnTo>
                              <a:lnTo>
                                <a:pt x="405" y="0"/>
                              </a:lnTo>
                              <a:lnTo>
                                <a:pt x="360" y="5"/>
                              </a:lnTo>
                              <a:lnTo>
                                <a:pt x="315" y="20"/>
                              </a:lnTo>
                              <a:lnTo>
                                <a:pt x="275" y="35"/>
                              </a:lnTo>
                              <a:lnTo>
                                <a:pt x="235" y="50"/>
                              </a:lnTo>
                              <a:lnTo>
                                <a:pt x="200" y="74"/>
                              </a:lnTo>
                              <a:lnTo>
                                <a:pt x="165" y="99"/>
                              </a:lnTo>
                              <a:lnTo>
                                <a:pt x="130" y="129"/>
                              </a:lnTo>
                              <a:lnTo>
                                <a:pt x="105" y="159"/>
                              </a:lnTo>
                              <a:lnTo>
                                <a:pt x="75" y="194"/>
                              </a:lnTo>
                              <a:lnTo>
                                <a:pt x="55" y="234"/>
                              </a:lnTo>
                              <a:lnTo>
                                <a:pt x="35" y="273"/>
                              </a:lnTo>
                              <a:lnTo>
                                <a:pt x="20" y="313"/>
                              </a:lnTo>
                              <a:lnTo>
                                <a:pt x="10" y="353"/>
                              </a:lnTo>
                              <a:lnTo>
                                <a:pt x="0" y="398"/>
                              </a:lnTo>
                              <a:lnTo>
                                <a:pt x="0" y="448"/>
                              </a:lnTo>
                              <a:lnTo>
                                <a:pt x="0" y="492"/>
                              </a:lnTo>
                              <a:lnTo>
                                <a:pt x="10" y="537"/>
                              </a:lnTo>
                              <a:lnTo>
                                <a:pt x="20" y="577"/>
                              </a:lnTo>
                              <a:lnTo>
                                <a:pt x="35" y="622"/>
                              </a:lnTo>
                              <a:lnTo>
                                <a:pt x="55" y="661"/>
                              </a:lnTo>
                              <a:lnTo>
                                <a:pt x="75" y="696"/>
                              </a:lnTo>
                              <a:lnTo>
                                <a:pt x="105" y="731"/>
                              </a:lnTo>
                              <a:lnTo>
                                <a:pt x="130" y="761"/>
                              </a:lnTo>
                              <a:lnTo>
                                <a:pt x="165" y="791"/>
                              </a:lnTo>
                              <a:lnTo>
                                <a:pt x="200" y="816"/>
                              </a:lnTo>
                              <a:lnTo>
                                <a:pt x="235" y="840"/>
                              </a:lnTo>
                              <a:lnTo>
                                <a:pt x="275" y="860"/>
                              </a:lnTo>
                              <a:lnTo>
                                <a:pt x="315" y="875"/>
                              </a:lnTo>
                              <a:lnTo>
                                <a:pt x="360" y="885"/>
                              </a:lnTo>
                              <a:lnTo>
                                <a:pt x="405" y="890"/>
                              </a:lnTo>
                              <a:lnTo>
                                <a:pt x="450" y="895"/>
                              </a:lnTo>
                              <a:lnTo>
                                <a:pt x="490" y="890"/>
                              </a:lnTo>
                              <a:lnTo>
                                <a:pt x="525" y="885"/>
                              </a:lnTo>
                              <a:lnTo>
                                <a:pt x="565" y="880"/>
                              </a:lnTo>
                              <a:lnTo>
                                <a:pt x="600" y="870"/>
                              </a:lnTo>
                              <a:lnTo>
                                <a:pt x="635" y="855"/>
                              </a:lnTo>
                              <a:lnTo>
                                <a:pt x="670" y="840"/>
                              </a:lnTo>
                              <a:lnTo>
                                <a:pt x="730" y="796"/>
                              </a:lnTo>
                              <a:lnTo>
                                <a:pt x="780" y="746"/>
                              </a:lnTo>
                              <a:lnTo>
                                <a:pt x="825" y="691"/>
                              </a:lnTo>
                              <a:lnTo>
                                <a:pt x="845" y="661"/>
                              </a:lnTo>
                              <a:lnTo>
                                <a:pt x="860" y="627"/>
                              </a:lnTo>
                              <a:lnTo>
                                <a:pt x="875" y="592"/>
                              </a:lnTo>
                              <a:lnTo>
                                <a:pt x="885" y="557"/>
                              </a:lnTo>
                              <a:lnTo>
                                <a:pt x="870" y="552"/>
                              </a:lnTo>
                              <a:lnTo>
                                <a:pt x="850" y="547"/>
                              </a:lnTo>
                              <a:lnTo>
                                <a:pt x="820" y="522"/>
                              </a:lnTo>
                              <a:lnTo>
                                <a:pt x="800" y="497"/>
                              </a:lnTo>
                              <a:lnTo>
                                <a:pt x="795" y="477"/>
                              </a:lnTo>
                              <a:lnTo>
                                <a:pt x="790" y="462"/>
                              </a:lnTo>
                              <a:lnTo>
                                <a:pt x="785" y="482"/>
                              </a:lnTo>
                              <a:lnTo>
                                <a:pt x="780" y="497"/>
                              </a:lnTo>
                              <a:lnTo>
                                <a:pt x="765" y="517"/>
                              </a:lnTo>
                              <a:lnTo>
                                <a:pt x="755" y="527"/>
                              </a:lnTo>
                              <a:lnTo>
                                <a:pt x="735" y="542"/>
                              </a:lnTo>
                              <a:lnTo>
                                <a:pt x="720" y="552"/>
                              </a:lnTo>
                              <a:lnTo>
                                <a:pt x="700" y="557"/>
                              </a:lnTo>
                              <a:lnTo>
                                <a:pt x="680" y="557"/>
                              </a:lnTo>
                              <a:lnTo>
                                <a:pt x="660" y="557"/>
                              </a:lnTo>
                              <a:lnTo>
                                <a:pt x="640" y="552"/>
                              </a:lnTo>
                              <a:lnTo>
                                <a:pt x="620" y="542"/>
                              </a:lnTo>
                              <a:lnTo>
                                <a:pt x="605" y="527"/>
                              </a:lnTo>
                              <a:lnTo>
                                <a:pt x="590" y="517"/>
                              </a:lnTo>
                              <a:lnTo>
                                <a:pt x="580" y="497"/>
                              </a:lnTo>
                              <a:lnTo>
                                <a:pt x="570" y="482"/>
                              </a:lnTo>
                              <a:lnTo>
                                <a:pt x="565" y="462"/>
                              </a:lnTo>
                              <a:lnTo>
                                <a:pt x="565" y="482"/>
                              </a:lnTo>
                              <a:lnTo>
                                <a:pt x="555" y="497"/>
                              </a:lnTo>
                              <a:lnTo>
                                <a:pt x="545" y="517"/>
                              </a:lnTo>
                              <a:lnTo>
                                <a:pt x="530" y="527"/>
                              </a:lnTo>
                              <a:lnTo>
                                <a:pt x="515" y="542"/>
                              </a:lnTo>
                              <a:lnTo>
                                <a:pt x="495" y="552"/>
                              </a:lnTo>
                              <a:lnTo>
                                <a:pt x="475" y="557"/>
                              </a:lnTo>
                              <a:lnTo>
                                <a:pt x="455" y="557"/>
                              </a:lnTo>
                              <a:lnTo>
                                <a:pt x="435" y="557"/>
                              </a:lnTo>
                              <a:lnTo>
                                <a:pt x="410" y="547"/>
                              </a:lnTo>
                              <a:lnTo>
                                <a:pt x="395" y="537"/>
                              </a:lnTo>
                              <a:lnTo>
                                <a:pt x="375" y="527"/>
                              </a:lnTo>
                              <a:lnTo>
                                <a:pt x="365" y="507"/>
                              </a:lnTo>
                              <a:lnTo>
                                <a:pt x="350" y="487"/>
                              </a:lnTo>
                              <a:lnTo>
                                <a:pt x="345" y="467"/>
                              </a:lnTo>
                              <a:lnTo>
                                <a:pt x="345" y="448"/>
                              </a:lnTo>
                              <a:lnTo>
                                <a:pt x="345" y="423"/>
                              </a:lnTo>
                              <a:lnTo>
                                <a:pt x="350" y="403"/>
                              </a:lnTo>
                              <a:lnTo>
                                <a:pt x="365" y="383"/>
                              </a:lnTo>
                              <a:lnTo>
                                <a:pt x="375" y="368"/>
                              </a:lnTo>
                              <a:lnTo>
                                <a:pt x="395" y="353"/>
                              </a:lnTo>
                              <a:lnTo>
                                <a:pt x="410" y="343"/>
                              </a:lnTo>
                              <a:lnTo>
                                <a:pt x="435" y="338"/>
                              </a:lnTo>
                              <a:lnTo>
                                <a:pt x="455" y="333"/>
                              </a:lnTo>
                              <a:close/>
                              <a:moveTo>
                                <a:pt x="1125" y="333"/>
                              </a:moveTo>
                              <a:lnTo>
                                <a:pt x="1125" y="333"/>
                              </a:lnTo>
                              <a:lnTo>
                                <a:pt x="1100" y="338"/>
                              </a:lnTo>
                              <a:lnTo>
                                <a:pt x="1080" y="343"/>
                              </a:lnTo>
                              <a:lnTo>
                                <a:pt x="1060" y="353"/>
                              </a:lnTo>
                              <a:lnTo>
                                <a:pt x="1045" y="368"/>
                              </a:lnTo>
                              <a:lnTo>
                                <a:pt x="1030" y="383"/>
                              </a:lnTo>
                              <a:lnTo>
                                <a:pt x="1020" y="403"/>
                              </a:lnTo>
                              <a:lnTo>
                                <a:pt x="1015" y="423"/>
                              </a:lnTo>
                              <a:lnTo>
                                <a:pt x="1010" y="448"/>
                              </a:lnTo>
                              <a:lnTo>
                                <a:pt x="1015" y="467"/>
                              </a:lnTo>
                              <a:lnTo>
                                <a:pt x="1020" y="487"/>
                              </a:lnTo>
                              <a:lnTo>
                                <a:pt x="1030" y="507"/>
                              </a:lnTo>
                              <a:lnTo>
                                <a:pt x="1045" y="527"/>
                              </a:lnTo>
                              <a:lnTo>
                                <a:pt x="1060" y="537"/>
                              </a:lnTo>
                              <a:lnTo>
                                <a:pt x="1080" y="547"/>
                              </a:lnTo>
                              <a:lnTo>
                                <a:pt x="1100" y="557"/>
                              </a:lnTo>
                              <a:lnTo>
                                <a:pt x="1125" y="557"/>
                              </a:lnTo>
                              <a:lnTo>
                                <a:pt x="1145" y="557"/>
                              </a:lnTo>
                              <a:lnTo>
                                <a:pt x="1170" y="547"/>
                              </a:lnTo>
                              <a:lnTo>
                                <a:pt x="1190" y="537"/>
                              </a:lnTo>
                              <a:lnTo>
                                <a:pt x="1205" y="527"/>
                              </a:lnTo>
                              <a:lnTo>
                                <a:pt x="1220" y="507"/>
                              </a:lnTo>
                              <a:lnTo>
                                <a:pt x="1230" y="487"/>
                              </a:lnTo>
                              <a:lnTo>
                                <a:pt x="1235" y="467"/>
                              </a:lnTo>
                              <a:lnTo>
                                <a:pt x="1235" y="448"/>
                              </a:lnTo>
                              <a:lnTo>
                                <a:pt x="1235" y="423"/>
                              </a:lnTo>
                              <a:lnTo>
                                <a:pt x="1230" y="403"/>
                              </a:lnTo>
                              <a:lnTo>
                                <a:pt x="1220" y="383"/>
                              </a:lnTo>
                              <a:lnTo>
                                <a:pt x="1205" y="368"/>
                              </a:lnTo>
                              <a:lnTo>
                                <a:pt x="1190" y="353"/>
                              </a:lnTo>
                              <a:lnTo>
                                <a:pt x="1170" y="343"/>
                              </a:lnTo>
                              <a:lnTo>
                                <a:pt x="1145" y="338"/>
                              </a:lnTo>
                              <a:lnTo>
                                <a:pt x="1125" y="333"/>
                              </a:lnTo>
                              <a:close/>
                            </a:path>
                          </a:pathLst>
                        </a:custGeom>
                        <a:solidFill>
                          <a:srgbClr val="8CC6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25A43E97" id="Platno 1" o:spid="_x0000_s1026" editas="canvas" style="width:65.25pt;height:48pt;mso-position-horizontal-relative:char;mso-position-vertical-relative:line" coordsize="828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286;height:6096;visibility:visible;mso-wrap-style:square">
                <v:fill o:detectmouseclick="t"/>
                <v:path o:connecttype="none"/>
              </v:shape>
              <v:rect id="Rectangle 3" o:spid="_x0000_s1028" style="position:absolute;width:8286;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" stroked="f"/>
              <v:shape id="Freeform 4" o:spid="_x0000_s1029" style="position:absolute;left:285;top:158;width:7843;height:5684;visibility:visible;mso-wrap-style:square;v-text-anchor:top" coordsize="1235,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" path="m455,333r,l475,333r20,10l515,348r15,15l545,378r10,15l565,413r,20l570,413r10,-20l590,378r15,-15l620,348r20,-5l660,333r20,l700,333r20,10l735,348r20,15l765,378r15,15l785,413r5,20l795,413r5,-15l820,368r30,-25l870,338r15,-5l875,298,860,263,845,234,825,199,780,144,730,94,670,55,635,35,600,25,565,10,525,5,490,,450,,405,,360,5,315,20,275,35,235,50,200,74,165,99r-35,30l105,159,75,194,55,234,35,273,20,313,10,353,,398r,50l,492r10,45l20,577r15,45l55,661r20,35l105,731r25,30l165,791r35,25l235,840r40,20l315,875r45,10l405,890r45,5l490,890r35,-5l565,880r35,-10l635,855r35,-15l730,796r50,-50l825,691r20,-30l860,627r15,-35l885,557r-15,-5l850,547,820,522,800,497r-5,-20l790,462r-5,20l780,497r-15,20l755,527r-20,15l720,552r-20,5l680,557r-20,l640,552,620,542,605,527,590,517,580,497,570,482r-5,-20l565,482r-10,15l545,517r-15,10l515,542r-20,10l475,557r-20,l435,557,410,547,395,537,375,527,365,507,350,487r-5,-20l345,448r,-25l350,403r15,-20l375,368r20,-15l410,343r25,-5l455,333xm1125,333r,l1100,338r-20,5l1060,353r-15,15l1030,383r-10,20l1015,423r-5,25l1015,467r5,20l1030,507r15,20l1060,537r20,10l1100,557r25,l1145,557r25,-10l1190,537r15,-10l1220,507r10,-20l1235,467r,-19l1235,423r-5,-20l1220,383r-15,-15l1190,353r-20,-10l1145,338r-20,-5xe" fillcolor="#8cc642" stroked="f">
                <v:path arrowok="t" o:connecttype="custom" o:connectlocs="191567533,134291645;213749036,146389991;227864539,166553902;229881039,166553902;243996542,146389991;266178045,134291645;282310048,134291645;304491552,146389991;316590554,166553902;320623555,166553902;342805059,138324427;356920561,134291645;340788558,94367102;294409050,37908152;241980041,10081955;197617034,0;163336528,0;110907519,14114737;66544511,39924543;30247505,78235973;8066001,126226080;0,180668639;4033001,216560400;22181504,266566898;52429009,306894720;94775516,338753698;145188025,356901218;181485031,360934000;227864539,354884827;270211046,338753698;332722557,278665245;352887560,238740702;350871060,222609573;322640055,200429272;318607054,186314534;308524553,208494836;290376050,222609573;274244047,224625964;250046043,218576791;233914040,200429272;227864539,186314534;219798538,208494836;199633534,222609573;183501531,224625964;159303527,216560400;141155024,196396489;139138524,180668639;147204525,154455555;165353028,138324427;183501531,134291645;443630076,136308036;421448572,148406382;409349570,170586684;409349570,188330925;421448572,212527618;443630076,224625964;461778579,224625964;485976583,212527618;498075585,188330925;498075585,170586684;485976583,148406382;461778579,136308036" o:connectangles="0,0,0,0,0,0,0,0,0,0,0,0,0,0,0,0,0,0,0,0,0,0,0,0,0,0,0,0,0,0,0,0,0,0,0,0,0,0,0,0,0,0,0,0,0,0,0,0,0,0,0,0,0,0,0,0,0,0,0,0,0,0"/>
                <o:lock v:ext="edit" verticies="t"/>
              </v:shape>
              <w10:anchorlock/>
            </v:group>
          </w:pict>
        </mc:Fallback>
      </mc:AlternateContent>
    </w:r>
  </w:p>
  <w:p w14:paraId="45D7D460" w14:textId="77777777" w:rsidR="00A23E7A" w:rsidRPr="00645707" w:rsidRDefault="00A23E7A" w:rsidP="00645707">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7F3DF" w14:textId="77777777" w:rsidR="00A23E7A" w:rsidRDefault="00A23E7A" w:rsidP="000C1E30">
    <w:pPr>
      <w:pStyle w:val="Glava"/>
      <w:jc w:val="center"/>
    </w:pPr>
    <w:r>
      <w:rPr>
        <w:noProof/>
      </w:rPr>
      <w:drawing>
        <wp:inline distT="0" distB="0" distL="0" distR="0" wp14:anchorId="519EDC50" wp14:editId="5676C273">
          <wp:extent cx="828675" cy="609600"/>
          <wp:effectExtent l="0" t="0" r="9525" b="0"/>
          <wp:docPr id="9" name="Slika 9"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609600"/>
                  </a:xfrm>
                  <a:prstGeom prst="rect">
                    <a:avLst/>
                  </a:prstGeom>
                  <a:noFill/>
                  <a:ln>
                    <a:noFill/>
                  </a:ln>
                </pic:spPr>
              </pic:pic>
            </a:graphicData>
          </a:graphic>
        </wp:inline>
      </w:drawing>
    </w:r>
  </w:p>
  <w:p w14:paraId="2833B07E" w14:textId="77777777" w:rsidR="00A23E7A" w:rsidRDefault="00A23E7A" w:rsidP="009670F5">
    <w:pPr>
      <w:pStyle w:val="Glava"/>
      <w:spacing w:after="120"/>
      <w:jc w:val="center"/>
    </w:pPr>
  </w:p>
  <w:p w14:paraId="62069CA0" w14:textId="77777777" w:rsidR="00A23E7A" w:rsidRPr="00001A3E" w:rsidRDefault="00A23E7A"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9"/>
    <w:lvl w:ilvl="0">
      <w:start w:val="1"/>
      <w:numFmt w:val="upperRoman"/>
      <w:lvlText w:val="%1."/>
      <w:lvlJc w:val="left"/>
      <w:pPr>
        <w:tabs>
          <w:tab w:val="num" w:pos="0"/>
        </w:tabs>
        <w:ind w:left="1080" w:hanging="720"/>
      </w:pPr>
    </w:lvl>
  </w:abstractNum>
  <w:abstractNum w:abstractNumId="1"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2"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3"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4"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5" w15:restartNumberingAfterBreak="0">
    <w:nsid w:val="0000001C"/>
    <w:multiLevelType w:val="singleLevel"/>
    <w:tmpl w:val="0000001C"/>
    <w:name w:val="WW8Num29"/>
    <w:lvl w:ilvl="0">
      <w:start w:val="2"/>
      <w:numFmt w:val="lowerLetter"/>
      <w:lvlText w:val="%1)"/>
      <w:lvlJc w:val="left"/>
      <w:pPr>
        <w:tabs>
          <w:tab w:val="num" w:pos="0"/>
        </w:tabs>
        <w:ind w:left="0" w:firstLine="0"/>
      </w:pPr>
    </w:lvl>
  </w:abstractNum>
  <w:abstractNum w:abstractNumId="6" w15:restartNumberingAfterBreak="0">
    <w:nsid w:val="00000030"/>
    <w:multiLevelType w:val="multilevel"/>
    <w:tmpl w:val="00000030"/>
    <w:name w:val="WW8Num53"/>
    <w:lvl w:ilvl="0">
      <w:start w:val="1"/>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Times New Roman" w:hAnsi="Times New Roman" w:cs="Times New (W1)"/>
      </w:rPr>
    </w:lvl>
    <w:lvl w:ilvl="2">
      <w:start w:val="5"/>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7" w15:restartNumberingAfterBreak="0">
    <w:nsid w:val="00000035"/>
    <w:multiLevelType w:val="multilevel"/>
    <w:tmpl w:val="00000035"/>
    <w:name w:val="WW8Num59"/>
    <w:lvl w:ilvl="0">
      <w:start w:val="1"/>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Times New Roman" w:hAnsi="Times New Roman" w:cs="Times New (W1)"/>
      </w:rPr>
    </w:lvl>
    <w:lvl w:ilvl="2">
      <w:start w:val="5"/>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8"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 w15:restartNumberingAfterBreak="0">
    <w:nsid w:val="0000003A"/>
    <w:multiLevelType w:val="singleLevel"/>
    <w:tmpl w:val="0000003A"/>
    <w:name w:val="WW8Num71"/>
    <w:lvl w:ilvl="0">
      <w:numFmt w:val="bullet"/>
      <w:lvlText w:val="-"/>
      <w:lvlJc w:val="left"/>
      <w:pPr>
        <w:tabs>
          <w:tab w:val="num" w:pos="360"/>
        </w:tabs>
        <w:ind w:left="360" w:hanging="360"/>
      </w:pPr>
      <w:rPr>
        <w:rFonts w:ascii="StarSymbol" w:hAnsi="StarSymbol"/>
      </w:rPr>
    </w:lvl>
  </w:abstractNum>
  <w:abstractNum w:abstractNumId="11" w15:restartNumberingAfterBreak="0">
    <w:nsid w:val="0000003E"/>
    <w:multiLevelType w:val="singleLevel"/>
    <w:tmpl w:val="0000003E"/>
    <w:name w:val="WW8Num76"/>
    <w:lvl w:ilvl="0">
      <w:numFmt w:val="bullet"/>
      <w:lvlText w:val="-"/>
      <w:lvlJc w:val="left"/>
      <w:pPr>
        <w:tabs>
          <w:tab w:val="num" w:pos="360"/>
        </w:tabs>
        <w:ind w:left="360" w:hanging="360"/>
      </w:pPr>
      <w:rPr>
        <w:rFonts w:ascii="StarSymbol" w:hAnsi="StarSymbol"/>
      </w:rPr>
    </w:lvl>
  </w:abstractNum>
  <w:abstractNum w:abstractNumId="12"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5A77793"/>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14" w15:restartNumberingAfterBreak="0">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0802548E"/>
    <w:multiLevelType w:val="hybridMultilevel"/>
    <w:tmpl w:val="2C74AD82"/>
    <w:lvl w:ilvl="0" w:tplc="FFFFFFFF">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09152045"/>
    <w:multiLevelType w:val="hybridMultilevel"/>
    <w:tmpl w:val="7A3EFEF4"/>
    <w:lvl w:ilvl="0" w:tplc="3A704F88">
      <w:start w:val="4"/>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0A8960D2"/>
    <w:multiLevelType w:val="hybridMultilevel"/>
    <w:tmpl w:val="279CD27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0CD44198"/>
    <w:multiLevelType w:val="hybridMultilevel"/>
    <w:tmpl w:val="68F86A7C"/>
    <w:lvl w:ilvl="0" w:tplc="B9BAAEC6">
      <w:start w:val="4"/>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0D937F13"/>
    <w:multiLevelType w:val="hybridMultilevel"/>
    <w:tmpl w:val="8478941A"/>
    <w:lvl w:ilvl="0" w:tplc="9D8C90FA">
      <w:numFmt w:val="bullet"/>
      <w:lvlText w:val="-"/>
      <w:lvlJc w:val="left"/>
      <w:pPr>
        <w:ind w:left="1004" w:hanging="360"/>
      </w:pPr>
      <w:rPr>
        <w:rFonts w:ascii="Times New Roman" w:hAnsi="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1" w15:restartNumberingAfterBreak="0">
    <w:nsid w:val="123C3A75"/>
    <w:multiLevelType w:val="hybridMultilevel"/>
    <w:tmpl w:val="B14414CC"/>
    <w:lvl w:ilvl="0" w:tplc="0424000F">
      <w:start w:val="1"/>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16B60AA9"/>
    <w:multiLevelType w:val="multilevel"/>
    <w:tmpl w:val="6096F894"/>
    <w:styleLink w:val="1111115"/>
    <w:lvl w:ilvl="0">
      <w:start w:val="1"/>
      <w:numFmt w:val="decimal"/>
      <w:lvlText w:val="%1."/>
      <w:lvlJc w:val="left"/>
      <w:pPr>
        <w:ind w:left="502" w:hanging="360"/>
      </w:pPr>
    </w:lvl>
    <w:lvl w:ilvl="1">
      <w:start w:val="1"/>
      <w:numFmt w:val="decimal"/>
      <w:isLgl/>
      <w:lvlText w:val="%1.%2"/>
      <w:lvlJc w:val="left"/>
      <w:pPr>
        <w:ind w:left="360" w:hanging="360"/>
      </w:pPr>
    </w:lvl>
    <w:lvl w:ilvl="2">
      <w:start w:val="1"/>
      <w:numFmt w:val="decimal"/>
      <w:isLgl/>
      <w:lvlText w:val="%1.%2.%3"/>
      <w:lvlJc w:val="left"/>
      <w:pPr>
        <w:ind w:left="1571"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23" w15:restartNumberingAfterBreak="0">
    <w:nsid w:val="19516705"/>
    <w:multiLevelType w:val="hybridMultilevel"/>
    <w:tmpl w:val="F626BDEA"/>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0116F4F"/>
    <w:multiLevelType w:val="multilevel"/>
    <w:tmpl w:val="1F94E592"/>
    <w:styleLink w:val="StyleBulleted13"/>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sz w:val="20"/>
        <w:szCs w:val="20"/>
      </w:rPr>
    </w:lvl>
    <w:lvl w:ilvl="2">
      <w:start w:val="1"/>
      <w:numFmt w:val="decimal"/>
      <w:isLgl/>
      <w:lvlText w:val="%1.%2.%3."/>
      <w:lvlJc w:val="left"/>
      <w:pPr>
        <w:tabs>
          <w:tab w:val="num" w:pos="1080"/>
        </w:tabs>
        <w:ind w:left="1080" w:hanging="108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5" w15:restartNumberingAfterBreak="0">
    <w:nsid w:val="22873C56"/>
    <w:multiLevelType w:val="hybridMultilevel"/>
    <w:tmpl w:val="02327C50"/>
    <w:lvl w:ilvl="0" w:tplc="FFFFFFFF">
      <w:start w:val="1"/>
      <w:numFmt w:val="bullet"/>
      <w:lvlText w:val=""/>
      <w:lvlJc w:val="left"/>
      <w:pPr>
        <w:tabs>
          <w:tab w:val="num" w:pos="720"/>
        </w:tabs>
        <w:ind w:left="720" w:hanging="360"/>
      </w:pPr>
      <w:rPr>
        <w:rFonts w:ascii="Wingdings" w:hAnsi="Wingdings" w:hint="default"/>
        <w:color w:val="auto"/>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5254019"/>
    <w:multiLevelType w:val="hybridMultilevel"/>
    <w:tmpl w:val="C852AC10"/>
    <w:lvl w:ilvl="0" w:tplc="7C621C30">
      <w:start w:val="1"/>
      <w:numFmt w:val="upperRoman"/>
      <w:lvlText w:val="%1."/>
      <w:lvlJc w:val="left"/>
      <w:pPr>
        <w:ind w:left="720" w:hanging="720"/>
      </w:pPr>
      <w:rPr>
        <w:rFonts w:hint="default"/>
        <w:sz w:val="20"/>
        <w:szCs w:val="2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7" w15:restartNumberingAfterBreak="0">
    <w:nsid w:val="2BF46766"/>
    <w:multiLevelType w:val="hybridMultilevel"/>
    <w:tmpl w:val="0400F768"/>
    <w:lvl w:ilvl="0" w:tplc="89367998">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2BF479D4"/>
    <w:multiLevelType w:val="multilevel"/>
    <w:tmpl w:val="3EFCDF0A"/>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sz w:val="20"/>
        <w:szCs w:val="2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6593D50"/>
    <w:multiLevelType w:val="hybridMultilevel"/>
    <w:tmpl w:val="B14414CC"/>
    <w:lvl w:ilvl="0" w:tplc="0424000F">
      <w:start w:val="1"/>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5452F7B"/>
    <w:multiLevelType w:val="singleLevel"/>
    <w:tmpl w:val="F2FE9BDC"/>
    <w:lvl w:ilvl="0">
      <w:start w:val="1"/>
      <w:numFmt w:val="bullet"/>
      <w:lvlText w:val=""/>
      <w:lvlJc w:val="left"/>
      <w:pPr>
        <w:ind w:left="360" w:hanging="360"/>
      </w:pPr>
      <w:rPr>
        <w:rFonts w:ascii="Symbol" w:hAnsi="Symbol" w:hint="default"/>
      </w:rPr>
    </w:lvl>
  </w:abstractNum>
  <w:abstractNum w:abstractNumId="35" w15:restartNumberingAfterBreak="0">
    <w:nsid w:val="4BF9513B"/>
    <w:multiLevelType w:val="hybridMultilevel"/>
    <w:tmpl w:val="1044795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0603F05"/>
    <w:multiLevelType w:val="hybridMultilevel"/>
    <w:tmpl w:val="D454352A"/>
    <w:lvl w:ilvl="0" w:tplc="3A704F88">
      <w:start w:val="4"/>
      <w:numFmt w:val="bullet"/>
      <w:lvlText w:val="-"/>
      <w:lvlJc w:val="left"/>
      <w:pPr>
        <w:ind w:left="360" w:hanging="360"/>
      </w:pPr>
      <w:rPr>
        <w:rFonts w:ascii="Arial" w:eastAsia="MS Mincho"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53C045A0"/>
    <w:multiLevelType w:val="hybridMultilevel"/>
    <w:tmpl w:val="572A69EC"/>
    <w:lvl w:ilvl="0" w:tplc="F2B0E236">
      <w:start w:val="1"/>
      <w:numFmt w:val="bullet"/>
      <w:lvlText w:val="−"/>
      <w:lvlJc w:val="left"/>
      <w:pPr>
        <w:ind w:left="720" w:hanging="360"/>
      </w:pPr>
      <w:rPr>
        <w:rFonts w:ascii="Arial" w:hAnsi="Arial" w:hint="default"/>
      </w:rPr>
    </w:lvl>
    <w:lvl w:ilvl="1" w:tplc="F2B0E236">
      <w:start w:val="1"/>
      <w:numFmt w:val="bullet"/>
      <w:lvlText w:val="−"/>
      <w:lvlJc w:val="left"/>
      <w:pPr>
        <w:ind w:left="1440" w:hanging="360"/>
      </w:pPr>
      <w:rPr>
        <w:rFonts w:ascii="Arial"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5CF3719"/>
    <w:multiLevelType w:val="hybridMultilevel"/>
    <w:tmpl w:val="F0BE6944"/>
    <w:lvl w:ilvl="0" w:tplc="99BC26A6">
      <w:start w:val="1"/>
      <w:numFmt w:val="bullet"/>
      <w:lvlText w:val="-"/>
      <w:lvlJc w:val="left"/>
      <w:pPr>
        <w:tabs>
          <w:tab w:val="num" w:pos="360"/>
        </w:tabs>
        <w:ind w:left="360" w:hanging="360"/>
      </w:pPr>
      <w:rPr>
        <w:rFonts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5B0045A6"/>
    <w:multiLevelType w:val="hybridMultilevel"/>
    <w:tmpl w:val="5C882E1A"/>
    <w:lvl w:ilvl="0" w:tplc="F2FE9BDC">
      <w:start w:val="1"/>
      <w:numFmt w:val="bullet"/>
      <w:pStyle w:val="NaslovTOC"/>
      <w:lvlText w:val=""/>
      <w:lvlJc w:val="left"/>
      <w:pPr>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C1D1A8B"/>
    <w:multiLevelType w:val="hybridMultilevel"/>
    <w:tmpl w:val="B14414CC"/>
    <w:lvl w:ilvl="0" w:tplc="0424000F">
      <w:start w:val="1"/>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66842502"/>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8166D8F"/>
    <w:multiLevelType w:val="hybridMultilevel"/>
    <w:tmpl w:val="A5FE9700"/>
    <w:lvl w:ilvl="0" w:tplc="FFFFFFFF">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4" w15:restartNumberingAfterBreak="0">
    <w:nsid w:val="6A050F9C"/>
    <w:multiLevelType w:val="hybridMultilevel"/>
    <w:tmpl w:val="EC609F9A"/>
    <w:lvl w:ilvl="0" w:tplc="CBE497B0">
      <w:start w:val="3"/>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46" w15:restartNumberingAfterBreak="0">
    <w:nsid w:val="71E351C7"/>
    <w:multiLevelType w:val="hybridMultilevel"/>
    <w:tmpl w:val="6BAC3434"/>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15:restartNumberingAfterBreak="0">
    <w:nsid w:val="75324107"/>
    <w:multiLevelType w:val="singleLevel"/>
    <w:tmpl w:val="0520FEB2"/>
    <w:lvl w:ilvl="0">
      <w:start w:val="6"/>
      <w:numFmt w:val="bullet"/>
      <w:lvlText w:val="-"/>
      <w:lvlJc w:val="left"/>
      <w:pPr>
        <w:tabs>
          <w:tab w:val="num" w:pos="360"/>
        </w:tabs>
        <w:ind w:left="360" w:hanging="360"/>
      </w:pPr>
      <w:rPr>
        <w:rFonts w:ascii="Times New Roman" w:hAnsi="Times New Roman" w:hint="default"/>
      </w:rPr>
    </w:lvl>
  </w:abstractNum>
  <w:abstractNum w:abstractNumId="48" w15:restartNumberingAfterBreak="0">
    <w:nsid w:val="7EC4677D"/>
    <w:multiLevelType w:val="hybridMultilevel"/>
    <w:tmpl w:val="FCF6FD1E"/>
    <w:lvl w:ilvl="0" w:tplc="04240001">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ind w:left="1800" w:hanging="360"/>
      </w:pPr>
      <w:rPr>
        <w:rFonts w:ascii="Symbol" w:hAnsi="Symbol"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18"/>
  </w:num>
  <w:num w:numId="2">
    <w:abstractNumId w:val="24"/>
  </w:num>
  <w:num w:numId="3">
    <w:abstractNumId w:val="34"/>
  </w:num>
  <w:num w:numId="4">
    <w:abstractNumId w:val="28"/>
  </w:num>
  <w:num w:numId="5">
    <w:abstractNumId w:val="27"/>
  </w:num>
  <w:num w:numId="6">
    <w:abstractNumId w:val="31"/>
  </w:num>
  <w:num w:numId="7">
    <w:abstractNumId w:val="29"/>
  </w:num>
  <w:num w:numId="8">
    <w:abstractNumId w:val="33"/>
  </w:num>
  <w:num w:numId="9">
    <w:abstractNumId w:val="40"/>
  </w:num>
  <w:num w:numId="10">
    <w:abstractNumId w:val="22"/>
  </w:num>
  <w:num w:numId="11">
    <w:abstractNumId w:val="15"/>
  </w:num>
  <w:num w:numId="12">
    <w:abstractNumId w:val="39"/>
  </w:num>
  <w:num w:numId="13">
    <w:abstractNumId w:val="14"/>
  </w:num>
  <w:num w:numId="14">
    <w:abstractNumId w:val="16"/>
  </w:num>
  <w:num w:numId="15">
    <w:abstractNumId w:val="12"/>
  </w:num>
  <w:num w:numId="16">
    <w:abstractNumId w:val="47"/>
  </w:num>
  <w:num w:numId="17">
    <w:abstractNumId w:val="36"/>
  </w:num>
  <w:num w:numId="18">
    <w:abstractNumId w:val="45"/>
  </w:num>
  <w:num w:numId="19">
    <w:abstractNumId w:val="24"/>
    <w:lvlOverride w:ilvl="0">
      <w:lvl w:ilvl="0">
        <w:start w:val="1"/>
        <w:numFmt w:val="decimal"/>
        <w:lvlText w:val="%1."/>
        <w:lvlJc w:val="left"/>
        <w:pPr>
          <w:tabs>
            <w:tab w:val="num" w:pos="360"/>
          </w:tabs>
          <w:ind w:left="360" w:hanging="360"/>
        </w:pPr>
        <w:rPr>
          <w:rFonts w:hint="default"/>
          <w:b/>
          <w:sz w:val="24"/>
          <w:szCs w:val="24"/>
        </w:rPr>
      </w:lvl>
    </w:lvlOverride>
  </w:num>
  <w:num w:numId="20">
    <w:abstractNumId w:val="25"/>
  </w:num>
  <w:num w:numId="21">
    <w:abstractNumId w:val="13"/>
  </w:num>
  <w:num w:numId="22">
    <w:abstractNumId w:val="44"/>
  </w:num>
  <w:num w:numId="23">
    <w:abstractNumId w:val="26"/>
  </w:num>
  <w:num w:numId="24">
    <w:abstractNumId w:val="46"/>
  </w:num>
  <w:num w:numId="25">
    <w:abstractNumId w:val="37"/>
  </w:num>
  <w:num w:numId="26">
    <w:abstractNumId w:val="20"/>
  </w:num>
  <w:num w:numId="27">
    <w:abstractNumId w:val="43"/>
  </w:num>
  <w:num w:numId="28">
    <w:abstractNumId w:val="23"/>
  </w:num>
  <w:num w:numId="29">
    <w:abstractNumId w:val="35"/>
  </w:num>
  <w:num w:numId="30">
    <w:abstractNumId w:val="17"/>
  </w:num>
  <w:num w:numId="31">
    <w:abstractNumId w:val="42"/>
  </w:num>
  <w:num w:numId="32">
    <w:abstractNumId w:val="38"/>
  </w:num>
  <w:num w:numId="33">
    <w:abstractNumId w:val="48"/>
  </w:num>
  <w:num w:numId="34">
    <w:abstractNumId w:val="19"/>
  </w:num>
  <w:num w:numId="35">
    <w:abstractNumId w:val="12"/>
  </w:num>
  <w:num w:numId="36">
    <w:abstractNumId w:val="21"/>
  </w:num>
  <w:num w:numId="37">
    <w:abstractNumId w:val="30"/>
  </w:num>
  <w:num w:numId="38">
    <w:abstractNumId w:val="4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GrammaticalError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A76"/>
    <w:rsid w:val="00001560"/>
    <w:rsid w:val="00001A3E"/>
    <w:rsid w:val="00001AD1"/>
    <w:rsid w:val="00001F60"/>
    <w:rsid w:val="0000206B"/>
    <w:rsid w:val="000034F7"/>
    <w:rsid w:val="00003E1B"/>
    <w:rsid w:val="0000446F"/>
    <w:rsid w:val="000049DE"/>
    <w:rsid w:val="00005524"/>
    <w:rsid w:val="000057B5"/>
    <w:rsid w:val="0000613B"/>
    <w:rsid w:val="000064BC"/>
    <w:rsid w:val="00011089"/>
    <w:rsid w:val="0001145D"/>
    <w:rsid w:val="00011B83"/>
    <w:rsid w:val="00012272"/>
    <w:rsid w:val="000127A4"/>
    <w:rsid w:val="00012E03"/>
    <w:rsid w:val="0001302F"/>
    <w:rsid w:val="000132DD"/>
    <w:rsid w:val="000145A5"/>
    <w:rsid w:val="00014683"/>
    <w:rsid w:val="000155C7"/>
    <w:rsid w:val="00015BFD"/>
    <w:rsid w:val="00016C1F"/>
    <w:rsid w:val="00017C82"/>
    <w:rsid w:val="0002142C"/>
    <w:rsid w:val="00021E6B"/>
    <w:rsid w:val="0002284B"/>
    <w:rsid w:val="00022F2D"/>
    <w:rsid w:val="00024685"/>
    <w:rsid w:val="00024D3D"/>
    <w:rsid w:val="00025D12"/>
    <w:rsid w:val="00031714"/>
    <w:rsid w:val="000318BD"/>
    <w:rsid w:val="0003238D"/>
    <w:rsid w:val="00032754"/>
    <w:rsid w:val="00033800"/>
    <w:rsid w:val="000340AF"/>
    <w:rsid w:val="0003427E"/>
    <w:rsid w:val="00034339"/>
    <w:rsid w:val="0003478B"/>
    <w:rsid w:val="00035E09"/>
    <w:rsid w:val="0003643A"/>
    <w:rsid w:val="00036615"/>
    <w:rsid w:val="00037AB0"/>
    <w:rsid w:val="000409FF"/>
    <w:rsid w:val="00042254"/>
    <w:rsid w:val="0004334D"/>
    <w:rsid w:val="00044AD0"/>
    <w:rsid w:val="0004599E"/>
    <w:rsid w:val="00045E2C"/>
    <w:rsid w:val="00046327"/>
    <w:rsid w:val="00046B0F"/>
    <w:rsid w:val="000478FE"/>
    <w:rsid w:val="00047A4C"/>
    <w:rsid w:val="00047AD0"/>
    <w:rsid w:val="0005002C"/>
    <w:rsid w:val="00050670"/>
    <w:rsid w:val="00050A55"/>
    <w:rsid w:val="000514D8"/>
    <w:rsid w:val="00051764"/>
    <w:rsid w:val="00051E9C"/>
    <w:rsid w:val="0005267F"/>
    <w:rsid w:val="0005326A"/>
    <w:rsid w:val="00053511"/>
    <w:rsid w:val="00054E87"/>
    <w:rsid w:val="00056447"/>
    <w:rsid w:val="00056BF5"/>
    <w:rsid w:val="0005767C"/>
    <w:rsid w:val="000611DA"/>
    <w:rsid w:val="000611F7"/>
    <w:rsid w:val="00061980"/>
    <w:rsid w:val="00061C12"/>
    <w:rsid w:val="00063479"/>
    <w:rsid w:val="000635F7"/>
    <w:rsid w:val="00065844"/>
    <w:rsid w:val="000664FA"/>
    <w:rsid w:val="00070790"/>
    <w:rsid w:val="000707CA"/>
    <w:rsid w:val="0007086D"/>
    <w:rsid w:val="000710B3"/>
    <w:rsid w:val="00071567"/>
    <w:rsid w:val="0007167E"/>
    <w:rsid w:val="00072448"/>
    <w:rsid w:val="0007251E"/>
    <w:rsid w:val="000730C5"/>
    <w:rsid w:val="00073387"/>
    <w:rsid w:val="000736D6"/>
    <w:rsid w:val="0007392D"/>
    <w:rsid w:val="00073EDD"/>
    <w:rsid w:val="0007502E"/>
    <w:rsid w:val="00076A62"/>
    <w:rsid w:val="00076DFE"/>
    <w:rsid w:val="000779CE"/>
    <w:rsid w:val="000810C0"/>
    <w:rsid w:val="000822AE"/>
    <w:rsid w:val="000825B7"/>
    <w:rsid w:val="00082909"/>
    <w:rsid w:val="0008398B"/>
    <w:rsid w:val="00083B15"/>
    <w:rsid w:val="000840BA"/>
    <w:rsid w:val="000855F7"/>
    <w:rsid w:val="000859F3"/>
    <w:rsid w:val="00087819"/>
    <w:rsid w:val="00087855"/>
    <w:rsid w:val="00087D1D"/>
    <w:rsid w:val="00091CC9"/>
    <w:rsid w:val="00091F6D"/>
    <w:rsid w:val="00092F41"/>
    <w:rsid w:val="00095B23"/>
    <w:rsid w:val="00096DDE"/>
    <w:rsid w:val="000973F8"/>
    <w:rsid w:val="000A076D"/>
    <w:rsid w:val="000A104F"/>
    <w:rsid w:val="000A1FD3"/>
    <w:rsid w:val="000A3B96"/>
    <w:rsid w:val="000A4D75"/>
    <w:rsid w:val="000A4E91"/>
    <w:rsid w:val="000A6E22"/>
    <w:rsid w:val="000A6F22"/>
    <w:rsid w:val="000A71FF"/>
    <w:rsid w:val="000A77D7"/>
    <w:rsid w:val="000B00D1"/>
    <w:rsid w:val="000B037B"/>
    <w:rsid w:val="000B0D87"/>
    <w:rsid w:val="000B0E3B"/>
    <w:rsid w:val="000B51F4"/>
    <w:rsid w:val="000B7BD4"/>
    <w:rsid w:val="000C01EF"/>
    <w:rsid w:val="000C0318"/>
    <w:rsid w:val="000C0B0A"/>
    <w:rsid w:val="000C1878"/>
    <w:rsid w:val="000C1E30"/>
    <w:rsid w:val="000C4125"/>
    <w:rsid w:val="000C424C"/>
    <w:rsid w:val="000C5233"/>
    <w:rsid w:val="000C5A79"/>
    <w:rsid w:val="000C63B4"/>
    <w:rsid w:val="000C6467"/>
    <w:rsid w:val="000C6606"/>
    <w:rsid w:val="000C6CF1"/>
    <w:rsid w:val="000C7378"/>
    <w:rsid w:val="000D0098"/>
    <w:rsid w:val="000D1988"/>
    <w:rsid w:val="000D3FE6"/>
    <w:rsid w:val="000D4459"/>
    <w:rsid w:val="000D55CA"/>
    <w:rsid w:val="000D70AF"/>
    <w:rsid w:val="000D7E09"/>
    <w:rsid w:val="000D7F61"/>
    <w:rsid w:val="000E0371"/>
    <w:rsid w:val="000E05FC"/>
    <w:rsid w:val="000E06CA"/>
    <w:rsid w:val="000E1C4B"/>
    <w:rsid w:val="000E1D44"/>
    <w:rsid w:val="000E1ECD"/>
    <w:rsid w:val="000E2191"/>
    <w:rsid w:val="000E2F81"/>
    <w:rsid w:val="000E3271"/>
    <w:rsid w:val="000E3B1D"/>
    <w:rsid w:val="000E4A63"/>
    <w:rsid w:val="000F00DF"/>
    <w:rsid w:val="000F04AE"/>
    <w:rsid w:val="000F0926"/>
    <w:rsid w:val="000F1689"/>
    <w:rsid w:val="000F184F"/>
    <w:rsid w:val="000F45E6"/>
    <w:rsid w:val="000F4AEC"/>
    <w:rsid w:val="000F5AE8"/>
    <w:rsid w:val="000F6570"/>
    <w:rsid w:val="000F6ABA"/>
    <w:rsid w:val="000F6DE9"/>
    <w:rsid w:val="00100668"/>
    <w:rsid w:val="00100A01"/>
    <w:rsid w:val="00100E3F"/>
    <w:rsid w:val="0010103E"/>
    <w:rsid w:val="001013D8"/>
    <w:rsid w:val="001017CC"/>
    <w:rsid w:val="0010230C"/>
    <w:rsid w:val="00102BE1"/>
    <w:rsid w:val="00104E2A"/>
    <w:rsid w:val="001060E9"/>
    <w:rsid w:val="0010683B"/>
    <w:rsid w:val="0010724C"/>
    <w:rsid w:val="001072D2"/>
    <w:rsid w:val="001101F9"/>
    <w:rsid w:val="00110BE2"/>
    <w:rsid w:val="0011112F"/>
    <w:rsid w:val="001120F5"/>
    <w:rsid w:val="001134D6"/>
    <w:rsid w:val="00114200"/>
    <w:rsid w:val="00116838"/>
    <w:rsid w:val="001201FE"/>
    <w:rsid w:val="001209BA"/>
    <w:rsid w:val="00121B37"/>
    <w:rsid w:val="00122403"/>
    <w:rsid w:val="0012294E"/>
    <w:rsid w:val="001236E3"/>
    <w:rsid w:val="0012387C"/>
    <w:rsid w:val="00123B12"/>
    <w:rsid w:val="00124329"/>
    <w:rsid w:val="001274FC"/>
    <w:rsid w:val="00127B2B"/>
    <w:rsid w:val="00127B82"/>
    <w:rsid w:val="00130029"/>
    <w:rsid w:val="00130D7C"/>
    <w:rsid w:val="00130D86"/>
    <w:rsid w:val="0013461E"/>
    <w:rsid w:val="00135227"/>
    <w:rsid w:val="001353B5"/>
    <w:rsid w:val="001355C0"/>
    <w:rsid w:val="00135ED2"/>
    <w:rsid w:val="0013627E"/>
    <w:rsid w:val="001364F1"/>
    <w:rsid w:val="0013673D"/>
    <w:rsid w:val="00136DA0"/>
    <w:rsid w:val="001370D4"/>
    <w:rsid w:val="001372AD"/>
    <w:rsid w:val="00137BF1"/>
    <w:rsid w:val="00140D46"/>
    <w:rsid w:val="00141261"/>
    <w:rsid w:val="00141A70"/>
    <w:rsid w:val="00141D57"/>
    <w:rsid w:val="00143AEF"/>
    <w:rsid w:val="0014486A"/>
    <w:rsid w:val="00145AB9"/>
    <w:rsid w:val="001468A0"/>
    <w:rsid w:val="001468EB"/>
    <w:rsid w:val="00146DA8"/>
    <w:rsid w:val="00146E76"/>
    <w:rsid w:val="00147F94"/>
    <w:rsid w:val="001507E1"/>
    <w:rsid w:val="00153C0A"/>
    <w:rsid w:val="00153F86"/>
    <w:rsid w:val="001546BD"/>
    <w:rsid w:val="00154F29"/>
    <w:rsid w:val="001553F9"/>
    <w:rsid w:val="001554E4"/>
    <w:rsid w:val="00156AC3"/>
    <w:rsid w:val="001573F2"/>
    <w:rsid w:val="0015756F"/>
    <w:rsid w:val="00157C20"/>
    <w:rsid w:val="00161EAE"/>
    <w:rsid w:val="001631C2"/>
    <w:rsid w:val="00164982"/>
    <w:rsid w:val="00165795"/>
    <w:rsid w:val="00165990"/>
    <w:rsid w:val="00165C5E"/>
    <w:rsid w:val="00166FE0"/>
    <w:rsid w:val="00167CDD"/>
    <w:rsid w:val="001705B4"/>
    <w:rsid w:val="001707CC"/>
    <w:rsid w:val="00171290"/>
    <w:rsid w:val="00173711"/>
    <w:rsid w:val="00173DE8"/>
    <w:rsid w:val="001746EF"/>
    <w:rsid w:val="00175156"/>
    <w:rsid w:val="00176814"/>
    <w:rsid w:val="00177058"/>
    <w:rsid w:val="00180AEB"/>
    <w:rsid w:val="00180BAD"/>
    <w:rsid w:val="00180C5C"/>
    <w:rsid w:val="00180F5F"/>
    <w:rsid w:val="001816CD"/>
    <w:rsid w:val="00181C1D"/>
    <w:rsid w:val="00182A9D"/>
    <w:rsid w:val="00183378"/>
    <w:rsid w:val="00184538"/>
    <w:rsid w:val="00184922"/>
    <w:rsid w:val="00184C00"/>
    <w:rsid w:val="00184C46"/>
    <w:rsid w:val="001859AD"/>
    <w:rsid w:val="00185B2B"/>
    <w:rsid w:val="00185F8A"/>
    <w:rsid w:val="00186092"/>
    <w:rsid w:val="0018686A"/>
    <w:rsid w:val="001872DC"/>
    <w:rsid w:val="001877C0"/>
    <w:rsid w:val="001918E4"/>
    <w:rsid w:val="00193395"/>
    <w:rsid w:val="00193548"/>
    <w:rsid w:val="001937C4"/>
    <w:rsid w:val="00193B75"/>
    <w:rsid w:val="00193E0E"/>
    <w:rsid w:val="00194900"/>
    <w:rsid w:val="00194C32"/>
    <w:rsid w:val="001950EA"/>
    <w:rsid w:val="00195A28"/>
    <w:rsid w:val="00195E67"/>
    <w:rsid w:val="00197FF5"/>
    <w:rsid w:val="001A00A5"/>
    <w:rsid w:val="001A0819"/>
    <w:rsid w:val="001A1D70"/>
    <w:rsid w:val="001A1FFF"/>
    <w:rsid w:val="001A2465"/>
    <w:rsid w:val="001A3C86"/>
    <w:rsid w:val="001A3D33"/>
    <w:rsid w:val="001A4E66"/>
    <w:rsid w:val="001A58AB"/>
    <w:rsid w:val="001A60D8"/>
    <w:rsid w:val="001A6C1F"/>
    <w:rsid w:val="001A72B8"/>
    <w:rsid w:val="001A7C4C"/>
    <w:rsid w:val="001B0125"/>
    <w:rsid w:val="001B077E"/>
    <w:rsid w:val="001B10C8"/>
    <w:rsid w:val="001B21B1"/>
    <w:rsid w:val="001B270A"/>
    <w:rsid w:val="001B2F32"/>
    <w:rsid w:val="001B43C8"/>
    <w:rsid w:val="001B494F"/>
    <w:rsid w:val="001B622E"/>
    <w:rsid w:val="001B63B5"/>
    <w:rsid w:val="001B7109"/>
    <w:rsid w:val="001B7B78"/>
    <w:rsid w:val="001B7BAD"/>
    <w:rsid w:val="001C011B"/>
    <w:rsid w:val="001C203E"/>
    <w:rsid w:val="001C2323"/>
    <w:rsid w:val="001C24AB"/>
    <w:rsid w:val="001C27B0"/>
    <w:rsid w:val="001C27F4"/>
    <w:rsid w:val="001C2CC6"/>
    <w:rsid w:val="001C4BA4"/>
    <w:rsid w:val="001C5BC7"/>
    <w:rsid w:val="001C616E"/>
    <w:rsid w:val="001C6509"/>
    <w:rsid w:val="001C6BA2"/>
    <w:rsid w:val="001C710E"/>
    <w:rsid w:val="001C7160"/>
    <w:rsid w:val="001C7A1D"/>
    <w:rsid w:val="001C7C6B"/>
    <w:rsid w:val="001D109A"/>
    <w:rsid w:val="001D2321"/>
    <w:rsid w:val="001D352F"/>
    <w:rsid w:val="001D3E81"/>
    <w:rsid w:val="001D42EF"/>
    <w:rsid w:val="001D4BF8"/>
    <w:rsid w:val="001D58A0"/>
    <w:rsid w:val="001D6370"/>
    <w:rsid w:val="001D7307"/>
    <w:rsid w:val="001E1CA2"/>
    <w:rsid w:val="001E1DC4"/>
    <w:rsid w:val="001E2B42"/>
    <w:rsid w:val="001E3435"/>
    <w:rsid w:val="001E3BAE"/>
    <w:rsid w:val="001E4105"/>
    <w:rsid w:val="001E5939"/>
    <w:rsid w:val="001E6327"/>
    <w:rsid w:val="001F1157"/>
    <w:rsid w:val="001F1826"/>
    <w:rsid w:val="001F195B"/>
    <w:rsid w:val="001F2E4B"/>
    <w:rsid w:val="001F406C"/>
    <w:rsid w:val="001F5A34"/>
    <w:rsid w:val="001F6EA2"/>
    <w:rsid w:val="001F7D65"/>
    <w:rsid w:val="001F7ECC"/>
    <w:rsid w:val="00200505"/>
    <w:rsid w:val="00200C77"/>
    <w:rsid w:val="0020162A"/>
    <w:rsid w:val="00201C6F"/>
    <w:rsid w:val="00203567"/>
    <w:rsid w:val="00203C40"/>
    <w:rsid w:val="0020448A"/>
    <w:rsid w:val="00206554"/>
    <w:rsid w:val="0020695A"/>
    <w:rsid w:val="00207578"/>
    <w:rsid w:val="002078E1"/>
    <w:rsid w:val="00207C71"/>
    <w:rsid w:val="00211345"/>
    <w:rsid w:val="00212747"/>
    <w:rsid w:val="00213D04"/>
    <w:rsid w:val="00213E93"/>
    <w:rsid w:val="00214449"/>
    <w:rsid w:val="002150E1"/>
    <w:rsid w:val="002150F8"/>
    <w:rsid w:val="0021664C"/>
    <w:rsid w:val="00216670"/>
    <w:rsid w:val="0021668E"/>
    <w:rsid w:val="002171D7"/>
    <w:rsid w:val="0022007F"/>
    <w:rsid w:val="00220185"/>
    <w:rsid w:val="00221A9D"/>
    <w:rsid w:val="00223367"/>
    <w:rsid w:val="00223D98"/>
    <w:rsid w:val="00224613"/>
    <w:rsid w:val="002249BC"/>
    <w:rsid w:val="00224B82"/>
    <w:rsid w:val="00225B84"/>
    <w:rsid w:val="0022600A"/>
    <w:rsid w:val="00226D54"/>
    <w:rsid w:val="002276C3"/>
    <w:rsid w:val="0022780D"/>
    <w:rsid w:val="00227C5C"/>
    <w:rsid w:val="002303FA"/>
    <w:rsid w:val="00230774"/>
    <w:rsid w:val="00230B96"/>
    <w:rsid w:val="00230C90"/>
    <w:rsid w:val="00230FE1"/>
    <w:rsid w:val="0023194D"/>
    <w:rsid w:val="00232F9D"/>
    <w:rsid w:val="00233B43"/>
    <w:rsid w:val="00233E61"/>
    <w:rsid w:val="00234CD6"/>
    <w:rsid w:val="00235514"/>
    <w:rsid w:val="00235CF9"/>
    <w:rsid w:val="00236341"/>
    <w:rsid w:val="00236391"/>
    <w:rsid w:val="00237450"/>
    <w:rsid w:val="0023782F"/>
    <w:rsid w:val="00237975"/>
    <w:rsid w:val="0024012F"/>
    <w:rsid w:val="00241FDD"/>
    <w:rsid w:val="002420D7"/>
    <w:rsid w:val="00242809"/>
    <w:rsid w:val="0024390A"/>
    <w:rsid w:val="0024402C"/>
    <w:rsid w:val="00245809"/>
    <w:rsid w:val="00245CB8"/>
    <w:rsid w:val="002465E8"/>
    <w:rsid w:val="0024670B"/>
    <w:rsid w:val="00247FBD"/>
    <w:rsid w:val="00250364"/>
    <w:rsid w:val="002505DE"/>
    <w:rsid w:val="00251781"/>
    <w:rsid w:val="00252B41"/>
    <w:rsid w:val="00253AB2"/>
    <w:rsid w:val="00253D6D"/>
    <w:rsid w:val="00254365"/>
    <w:rsid w:val="0025587A"/>
    <w:rsid w:val="00256D56"/>
    <w:rsid w:val="00257558"/>
    <w:rsid w:val="00260AC4"/>
    <w:rsid w:val="00262340"/>
    <w:rsid w:val="002628FD"/>
    <w:rsid w:val="00263002"/>
    <w:rsid w:val="0026334C"/>
    <w:rsid w:val="002638E0"/>
    <w:rsid w:val="00263D9D"/>
    <w:rsid w:val="002640E4"/>
    <w:rsid w:val="0026424B"/>
    <w:rsid w:val="00264367"/>
    <w:rsid w:val="00264DBE"/>
    <w:rsid w:val="002651D5"/>
    <w:rsid w:val="002657B7"/>
    <w:rsid w:val="002661C6"/>
    <w:rsid w:val="00266B1E"/>
    <w:rsid w:val="00267F19"/>
    <w:rsid w:val="0027040F"/>
    <w:rsid w:val="00271457"/>
    <w:rsid w:val="002715AF"/>
    <w:rsid w:val="00271797"/>
    <w:rsid w:val="00272D5E"/>
    <w:rsid w:val="00274694"/>
    <w:rsid w:val="00274A5D"/>
    <w:rsid w:val="00275BBE"/>
    <w:rsid w:val="0027626B"/>
    <w:rsid w:val="002768B8"/>
    <w:rsid w:val="002768C9"/>
    <w:rsid w:val="00280CDB"/>
    <w:rsid w:val="00281D90"/>
    <w:rsid w:val="002829D7"/>
    <w:rsid w:val="002831AA"/>
    <w:rsid w:val="00284621"/>
    <w:rsid w:val="00284C94"/>
    <w:rsid w:val="00285C15"/>
    <w:rsid w:val="00285FCC"/>
    <w:rsid w:val="00286AA3"/>
    <w:rsid w:val="00286C9E"/>
    <w:rsid w:val="0028798B"/>
    <w:rsid w:val="00290456"/>
    <w:rsid w:val="0029058B"/>
    <w:rsid w:val="00291B3D"/>
    <w:rsid w:val="00291BCA"/>
    <w:rsid w:val="0029330F"/>
    <w:rsid w:val="0029348C"/>
    <w:rsid w:val="00293D82"/>
    <w:rsid w:val="00294BA2"/>
    <w:rsid w:val="0029692E"/>
    <w:rsid w:val="00297479"/>
    <w:rsid w:val="00297F0D"/>
    <w:rsid w:val="002A0065"/>
    <w:rsid w:val="002A0C54"/>
    <w:rsid w:val="002A147B"/>
    <w:rsid w:val="002A2272"/>
    <w:rsid w:val="002A3E3A"/>
    <w:rsid w:val="002A4DF3"/>
    <w:rsid w:val="002A550C"/>
    <w:rsid w:val="002A5D90"/>
    <w:rsid w:val="002A655F"/>
    <w:rsid w:val="002A69CF"/>
    <w:rsid w:val="002A6F19"/>
    <w:rsid w:val="002A7780"/>
    <w:rsid w:val="002B1A56"/>
    <w:rsid w:val="002B2389"/>
    <w:rsid w:val="002B2C3B"/>
    <w:rsid w:val="002B2D0F"/>
    <w:rsid w:val="002B3693"/>
    <w:rsid w:val="002B3862"/>
    <w:rsid w:val="002B5297"/>
    <w:rsid w:val="002B5647"/>
    <w:rsid w:val="002B5649"/>
    <w:rsid w:val="002B59F4"/>
    <w:rsid w:val="002B65AA"/>
    <w:rsid w:val="002B6EC4"/>
    <w:rsid w:val="002C1B6E"/>
    <w:rsid w:val="002C1DAA"/>
    <w:rsid w:val="002C21F5"/>
    <w:rsid w:val="002C3081"/>
    <w:rsid w:val="002C340F"/>
    <w:rsid w:val="002C3B80"/>
    <w:rsid w:val="002C3BD0"/>
    <w:rsid w:val="002C5636"/>
    <w:rsid w:val="002C6799"/>
    <w:rsid w:val="002C6872"/>
    <w:rsid w:val="002C6EA2"/>
    <w:rsid w:val="002C7120"/>
    <w:rsid w:val="002C734A"/>
    <w:rsid w:val="002C7D53"/>
    <w:rsid w:val="002D04EC"/>
    <w:rsid w:val="002D1100"/>
    <w:rsid w:val="002D16AB"/>
    <w:rsid w:val="002D188F"/>
    <w:rsid w:val="002D18DC"/>
    <w:rsid w:val="002D25E1"/>
    <w:rsid w:val="002D5EE1"/>
    <w:rsid w:val="002D71EE"/>
    <w:rsid w:val="002D7310"/>
    <w:rsid w:val="002D7E83"/>
    <w:rsid w:val="002D7F2C"/>
    <w:rsid w:val="002D7F5C"/>
    <w:rsid w:val="002E07C4"/>
    <w:rsid w:val="002E08D9"/>
    <w:rsid w:val="002E1983"/>
    <w:rsid w:val="002E3CD3"/>
    <w:rsid w:val="002E4C6A"/>
    <w:rsid w:val="002E50EF"/>
    <w:rsid w:val="002E5BC9"/>
    <w:rsid w:val="002E62B9"/>
    <w:rsid w:val="002E66BB"/>
    <w:rsid w:val="002E6DA4"/>
    <w:rsid w:val="002F1878"/>
    <w:rsid w:val="002F18BE"/>
    <w:rsid w:val="002F1FE8"/>
    <w:rsid w:val="002F248B"/>
    <w:rsid w:val="002F3B96"/>
    <w:rsid w:val="002F3BEB"/>
    <w:rsid w:val="002F4144"/>
    <w:rsid w:val="002F418B"/>
    <w:rsid w:val="002F430A"/>
    <w:rsid w:val="002F5E6F"/>
    <w:rsid w:val="00302C88"/>
    <w:rsid w:val="00302EAD"/>
    <w:rsid w:val="0030453D"/>
    <w:rsid w:val="00304ABD"/>
    <w:rsid w:val="00305688"/>
    <w:rsid w:val="0030738F"/>
    <w:rsid w:val="003079AB"/>
    <w:rsid w:val="003079EB"/>
    <w:rsid w:val="00307FEA"/>
    <w:rsid w:val="0031100D"/>
    <w:rsid w:val="00314AF9"/>
    <w:rsid w:val="00315329"/>
    <w:rsid w:val="00316168"/>
    <w:rsid w:val="00316474"/>
    <w:rsid w:val="00316A16"/>
    <w:rsid w:val="00316DE4"/>
    <w:rsid w:val="00317F3E"/>
    <w:rsid w:val="00317FD1"/>
    <w:rsid w:val="00320911"/>
    <w:rsid w:val="00320A1B"/>
    <w:rsid w:val="00320E31"/>
    <w:rsid w:val="0032256F"/>
    <w:rsid w:val="00322BBD"/>
    <w:rsid w:val="00322F9B"/>
    <w:rsid w:val="00323489"/>
    <w:rsid w:val="0032379D"/>
    <w:rsid w:val="00324BDA"/>
    <w:rsid w:val="00324C2F"/>
    <w:rsid w:val="00325548"/>
    <w:rsid w:val="0032636C"/>
    <w:rsid w:val="003265AA"/>
    <w:rsid w:val="00327672"/>
    <w:rsid w:val="00332C3A"/>
    <w:rsid w:val="0033313E"/>
    <w:rsid w:val="003343EA"/>
    <w:rsid w:val="003346CB"/>
    <w:rsid w:val="00334B16"/>
    <w:rsid w:val="0033629F"/>
    <w:rsid w:val="00336BB6"/>
    <w:rsid w:val="00336E4D"/>
    <w:rsid w:val="00337464"/>
    <w:rsid w:val="00340364"/>
    <w:rsid w:val="0034044D"/>
    <w:rsid w:val="00341696"/>
    <w:rsid w:val="0034222E"/>
    <w:rsid w:val="003425F6"/>
    <w:rsid w:val="00343AE0"/>
    <w:rsid w:val="00344A0E"/>
    <w:rsid w:val="00344CE0"/>
    <w:rsid w:val="003470A3"/>
    <w:rsid w:val="00351684"/>
    <w:rsid w:val="003519DA"/>
    <w:rsid w:val="00352782"/>
    <w:rsid w:val="003527BB"/>
    <w:rsid w:val="00352AED"/>
    <w:rsid w:val="00352EA1"/>
    <w:rsid w:val="00354266"/>
    <w:rsid w:val="003543C1"/>
    <w:rsid w:val="00355386"/>
    <w:rsid w:val="00356801"/>
    <w:rsid w:val="0035701D"/>
    <w:rsid w:val="0035755B"/>
    <w:rsid w:val="00357BC9"/>
    <w:rsid w:val="00361B83"/>
    <w:rsid w:val="00361C09"/>
    <w:rsid w:val="00362905"/>
    <w:rsid w:val="00362FBD"/>
    <w:rsid w:val="00363745"/>
    <w:rsid w:val="00363F57"/>
    <w:rsid w:val="003647C5"/>
    <w:rsid w:val="00364A0D"/>
    <w:rsid w:val="0036648E"/>
    <w:rsid w:val="00366D7B"/>
    <w:rsid w:val="00367633"/>
    <w:rsid w:val="003677D1"/>
    <w:rsid w:val="0036780C"/>
    <w:rsid w:val="003703F9"/>
    <w:rsid w:val="00370CDA"/>
    <w:rsid w:val="0037109C"/>
    <w:rsid w:val="0037187E"/>
    <w:rsid w:val="00371EE9"/>
    <w:rsid w:val="003722B5"/>
    <w:rsid w:val="003727E4"/>
    <w:rsid w:val="00372DCD"/>
    <w:rsid w:val="00373040"/>
    <w:rsid w:val="00373D92"/>
    <w:rsid w:val="003747EA"/>
    <w:rsid w:val="00375320"/>
    <w:rsid w:val="003758E1"/>
    <w:rsid w:val="0037697F"/>
    <w:rsid w:val="00376DEF"/>
    <w:rsid w:val="003772AA"/>
    <w:rsid w:val="003809DA"/>
    <w:rsid w:val="00381695"/>
    <w:rsid w:val="00381802"/>
    <w:rsid w:val="003824CB"/>
    <w:rsid w:val="003827F6"/>
    <w:rsid w:val="00385151"/>
    <w:rsid w:val="00385160"/>
    <w:rsid w:val="00385F8D"/>
    <w:rsid w:val="00386EE2"/>
    <w:rsid w:val="0038776E"/>
    <w:rsid w:val="0039100A"/>
    <w:rsid w:val="00391627"/>
    <w:rsid w:val="003924BA"/>
    <w:rsid w:val="00392755"/>
    <w:rsid w:val="00392B13"/>
    <w:rsid w:val="00392B36"/>
    <w:rsid w:val="00392CD1"/>
    <w:rsid w:val="00393229"/>
    <w:rsid w:val="00393378"/>
    <w:rsid w:val="00393A59"/>
    <w:rsid w:val="00395206"/>
    <w:rsid w:val="00395702"/>
    <w:rsid w:val="00395842"/>
    <w:rsid w:val="00395BE7"/>
    <w:rsid w:val="003963C6"/>
    <w:rsid w:val="0039718A"/>
    <w:rsid w:val="003A0C74"/>
    <w:rsid w:val="003A0FCE"/>
    <w:rsid w:val="003A17A5"/>
    <w:rsid w:val="003A2DA3"/>
    <w:rsid w:val="003A2E38"/>
    <w:rsid w:val="003A3B08"/>
    <w:rsid w:val="003A4870"/>
    <w:rsid w:val="003A561D"/>
    <w:rsid w:val="003A692C"/>
    <w:rsid w:val="003A6D8E"/>
    <w:rsid w:val="003A706B"/>
    <w:rsid w:val="003A7275"/>
    <w:rsid w:val="003A7A85"/>
    <w:rsid w:val="003B0FD2"/>
    <w:rsid w:val="003B176A"/>
    <w:rsid w:val="003B2414"/>
    <w:rsid w:val="003B2B6E"/>
    <w:rsid w:val="003B2E11"/>
    <w:rsid w:val="003B38A4"/>
    <w:rsid w:val="003B3ED4"/>
    <w:rsid w:val="003B4CF6"/>
    <w:rsid w:val="003B501A"/>
    <w:rsid w:val="003B5D3D"/>
    <w:rsid w:val="003B620D"/>
    <w:rsid w:val="003B6810"/>
    <w:rsid w:val="003B7324"/>
    <w:rsid w:val="003B734F"/>
    <w:rsid w:val="003B7674"/>
    <w:rsid w:val="003B7A0C"/>
    <w:rsid w:val="003C06CE"/>
    <w:rsid w:val="003C12B3"/>
    <w:rsid w:val="003C22F4"/>
    <w:rsid w:val="003C2B5A"/>
    <w:rsid w:val="003C3655"/>
    <w:rsid w:val="003C3F10"/>
    <w:rsid w:val="003C45B3"/>
    <w:rsid w:val="003C473D"/>
    <w:rsid w:val="003C66C9"/>
    <w:rsid w:val="003C6E5C"/>
    <w:rsid w:val="003C78E7"/>
    <w:rsid w:val="003C7C2A"/>
    <w:rsid w:val="003D0818"/>
    <w:rsid w:val="003D1610"/>
    <w:rsid w:val="003D21B1"/>
    <w:rsid w:val="003D23EE"/>
    <w:rsid w:val="003D2BC1"/>
    <w:rsid w:val="003D3B3E"/>
    <w:rsid w:val="003D3DAE"/>
    <w:rsid w:val="003D3E5D"/>
    <w:rsid w:val="003D474F"/>
    <w:rsid w:val="003D60D6"/>
    <w:rsid w:val="003D6178"/>
    <w:rsid w:val="003D6740"/>
    <w:rsid w:val="003D67F9"/>
    <w:rsid w:val="003D6ED2"/>
    <w:rsid w:val="003E0531"/>
    <w:rsid w:val="003E09F9"/>
    <w:rsid w:val="003E0F33"/>
    <w:rsid w:val="003E11E4"/>
    <w:rsid w:val="003E2910"/>
    <w:rsid w:val="003E30CE"/>
    <w:rsid w:val="003E32B0"/>
    <w:rsid w:val="003E3489"/>
    <w:rsid w:val="003E360E"/>
    <w:rsid w:val="003E4F70"/>
    <w:rsid w:val="003E514D"/>
    <w:rsid w:val="003E51E5"/>
    <w:rsid w:val="003E6283"/>
    <w:rsid w:val="003E797F"/>
    <w:rsid w:val="003E7F22"/>
    <w:rsid w:val="003F0415"/>
    <w:rsid w:val="003F078A"/>
    <w:rsid w:val="003F10E4"/>
    <w:rsid w:val="003F2ADC"/>
    <w:rsid w:val="003F2C84"/>
    <w:rsid w:val="003F2FFB"/>
    <w:rsid w:val="003F38C2"/>
    <w:rsid w:val="003F4473"/>
    <w:rsid w:val="003F480B"/>
    <w:rsid w:val="003F6CDA"/>
    <w:rsid w:val="003F7E47"/>
    <w:rsid w:val="00400452"/>
    <w:rsid w:val="00400BD6"/>
    <w:rsid w:val="00402364"/>
    <w:rsid w:val="004024B1"/>
    <w:rsid w:val="00402885"/>
    <w:rsid w:val="00402E6E"/>
    <w:rsid w:val="004033A3"/>
    <w:rsid w:val="00404014"/>
    <w:rsid w:val="00404661"/>
    <w:rsid w:val="0040526A"/>
    <w:rsid w:val="00405591"/>
    <w:rsid w:val="00406B4B"/>
    <w:rsid w:val="00410BB6"/>
    <w:rsid w:val="004118F5"/>
    <w:rsid w:val="00412AE9"/>
    <w:rsid w:val="00413199"/>
    <w:rsid w:val="0041451D"/>
    <w:rsid w:val="00415060"/>
    <w:rsid w:val="004150A6"/>
    <w:rsid w:val="00416E1C"/>
    <w:rsid w:val="00417B36"/>
    <w:rsid w:val="004207C9"/>
    <w:rsid w:val="00421DBA"/>
    <w:rsid w:val="00422341"/>
    <w:rsid w:val="00422687"/>
    <w:rsid w:val="0042338B"/>
    <w:rsid w:val="00423EE3"/>
    <w:rsid w:val="004243D5"/>
    <w:rsid w:val="004244F8"/>
    <w:rsid w:val="00424767"/>
    <w:rsid w:val="004320E0"/>
    <w:rsid w:val="00433F8D"/>
    <w:rsid w:val="00434564"/>
    <w:rsid w:val="00437438"/>
    <w:rsid w:val="00437B8C"/>
    <w:rsid w:val="00440318"/>
    <w:rsid w:val="0044049C"/>
    <w:rsid w:val="004406D2"/>
    <w:rsid w:val="0044141F"/>
    <w:rsid w:val="00442B51"/>
    <w:rsid w:val="00442DD1"/>
    <w:rsid w:val="00443DDF"/>
    <w:rsid w:val="00444A4C"/>
    <w:rsid w:val="0044526C"/>
    <w:rsid w:val="00445FFF"/>
    <w:rsid w:val="00446D8D"/>
    <w:rsid w:val="00447181"/>
    <w:rsid w:val="0044740C"/>
    <w:rsid w:val="00447479"/>
    <w:rsid w:val="004502BD"/>
    <w:rsid w:val="00451546"/>
    <w:rsid w:val="004526F8"/>
    <w:rsid w:val="0045341C"/>
    <w:rsid w:val="00454346"/>
    <w:rsid w:val="00454AB0"/>
    <w:rsid w:val="00454CC9"/>
    <w:rsid w:val="00454E4A"/>
    <w:rsid w:val="00456222"/>
    <w:rsid w:val="00456594"/>
    <w:rsid w:val="00456709"/>
    <w:rsid w:val="00456D85"/>
    <w:rsid w:val="00456E79"/>
    <w:rsid w:val="004579D2"/>
    <w:rsid w:val="0046050B"/>
    <w:rsid w:val="00460544"/>
    <w:rsid w:val="00461414"/>
    <w:rsid w:val="00463467"/>
    <w:rsid w:val="004640C5"/>
    <w:rsid w:val="00464182"/>
    <w:rsid w:val="00465109"/>
    <w:rsid w:val="0046576E"/>
    <w:rsid w:val="00465B79"/>
    <w:rsid w:val="004666CC"/>
    <w:rsid w:val="00470451"/>
    <w:rsid w:val="00473C79"/>
    <w:rsid w:val="00474527"/>
    <w:rsid w:val="00474D00"/>
    <w:rsid w:val="0047511F"/>
    <w:rsid w:val="00475828"/>
    <w:rsid w:val="0047610A"/>
    <w:rsid w:val="0047646C"/>
    <w:rsid w:val="0048151D"/>
    <w:rsid w:val="00481835"/>
    <w:rsid w:val="004818EF"/>
    <w:rsid w:val="004826C3"/>
    <w:rsid w:val="00483BE1"/>
    <w:rsid w:val="00484658"/>
    <w:rsid w:val="00484851"/>
    <w:rsid w:val="00484C87"/>
    <w:rsid w:val="0048513F"/>
    <w:rsid w:val="00485860"/>
    <w:rsid w:val="00485FDA"/>
    <w:rsid w:val="0048654C"/>
    <w:rsid w:val="004868D0"/>
    <w:rsid w:val="00487A0D"/>
    <w:rsid w:val="00487ED8"/>
    <w:rsid w:val="0049008B"/>
    <w:rsid w:val="004921F9"/>
    <w:rsid w:val="004930D6"/>
    <w:rsid w:val="00493DBC"/>
    <w:rsid w:val="00493E57"/>
    <w:rsid w:val="004942AA"/>
    <w:rsid w:val="00494392"/>
    <w:rsid w:val="00494731"/>
    <w:rsid w:val="00495391"/>
    <w:rsid w:val="00495496"/>
    <w:rsid w:val="004958CB"/>
    <w:rsid w:val="00495FB4"/>
    <w:rsid w:val="004964E4"/>
    <w:rsid w:val="0049693B"/>
    <w:rsid w:val="00496A3D"/>
    <w:rsid w:val="004A107D"/>
    <w:rsid w:val="004A1868"/>
    <w:rsid w:val="004A2656"/>
    <w:rsid w:val="004A3040"/>
    <w:rsid w:val="004A34BE"/>
    <w:rsid w:val="004A3AAB"/>
    <w:rsid w:val="004A4A50"/>
    <w:rsid w:val="004A595E"/>
    <w:rsid w:val="004A7034"/>
    <w:rsid w:val="004B14E5"/>
    <w:rsid w:val="004B17F8"/>
    <w:rsid w:val="004B2542"/>
    <w:rsid w:val="004B2C65"/>
    <w:rsid w:val="004B34D1"/>
    <w:rsid w:val="004B40A1"/>
    <w:rsid w:val="004B43F7"/>
    <w:rsid w:val="004B5292"/>
    <w:rsid w:val="004B6658"/>
    <w:rsid w:val="004B68D3"/>
    <w:rsid w:val="004B6D95"/>
    <w:rsid w:val="004B7452"/>
    <w:rsid w:val="004B7C74"/>
    <w:rsid w:val="004C025F"/>
    <w:rsid w:val="004C11B3"/>
    <w:rsid w:val="004C1F78"/>
    <w:rsid w:val="004C22FF"/>
    <w:rsid w:val="004C232B"/>
    <w:rsid w:val="004C30EC"/>
    <w:rsid w:val="004C6BD2"/>
    <w:rsid w:val="004C6E2B"/>
    <w:rsid w:val="004C7F81"/>
    <w:rsid w:val="004D0165"/>
    <w:rsid w:val="004D0591"/>
    <w:rsid w:val="004D191E"/>
    <w:rsid w:val="004D1DCB"/>
    <w:rsid w:val="004D3651"/>
    <w:rsid w:val="004D464A"/>
    <w:rsid w:val="004D4FDC"/>
    <w:rsid w:val="004D5052"/>
    <w:rsid w:val="004D5F83"/>
    <w:rsid w:val="004D61D5"/>
    <w:rsid w:val="004D76B4"/>
    <w:rsid w:val="004D7E63"/>
    <w:rsid w:val="004E10F2"/>
    <w:rsid w:val="004E160B"/>
    <w:rsid w:val="004E1972"/>
    <w:rsid w:val="004E2CF2"/>
    <w:rsid w:val="004E405D"/>
    <w:rsid w:val="004E6035"/>
    <w:rsid w:val="004E61D7"/>
    <w:rsid w:val="004E644A"/>
    <w:rsid w:val="004E6B5E"/>
    <w:rsid w:val="004E789E"/>
    <w:rsid w:val="004E7B10"/>
    <w:rsid w:val="004F04A3"/>
    <w:rsid w:val="004F0A28"/>
    <w:rsid w:val="004F161D"/>
    <w:rsid w:val="004F272A"/>
    <w:rsid w:val="004F3E98"/>
    <w:rsid w:val="004F473C"/>
    <w:rsid w:val="004F498B"/>
    <w:rsid w:val="004F4A15"/>
    <w:rsid w:val="004F5199"/>
    <w:rsid w:val="004F5CB9"/>
    <w:rsid w:val="004F5FEB"/>
    <w:rsid w:val="004F6660"/>
    <w:rsid w:val="004F7C9D"/>
    <w:rsid w:val="005018F3"/>
    <w:rsid w:val="00502E8E"/>
    <w:rsid w:val="005038C1"/>
    <w:rsid w:val="00503D1B"/>
    <w:rsid w:val="00503EAA"/>
    <w:rsid w:val="005041DD"/>
    <w:rsid w:val="0050476B"/>
    <w:rsid w:val="00504AA6"/>
    <w:rsid w:val="0050575B"/>
    <w:rsid w:val="00505FBA"/>
    <w:rsid w:val="00507E89"/>
    <w:rsid w:val="005109DF"/>
    <w:rsid w:val="005117D7"/>
    <w:rsid w:val="005119D7"/>
    <w:rsid w:val="005132B2"/>
    <w:rsid w:val="005135D4"/>
    <w:rsid w:val="00513707"/>
    <w:rsid w:val="00513A32"/>
    <w:rsid w:val="00513AAA"/>
    <w:rsid w:val="005141C5"/>
    <w:rsid w:val="0051443B"/>
    <w:rsid w:val="0051464E"/>
    <w:rsid w:val="00514CCD"/>
    <w:rsid w:val="00515200"/>
    <w:rsid w:val="00515E58"/>
    <w:rsid w:val="005173AF"/>
    <w:rsid w:val="005179F6"/>
    <w:rsid w:val="00517E93"/>
    <w:rsid w:val="0052032B"/>
    <w:rsid w:val="00520623"/>
    <w:rsid w:val="00521193"/>
    <w:rsid w:val="005211CC"/>
    <w:rsid w:val="005214FB"/>
    <w:rsid w:val="00522BF5"/>
    <w:rsid w:val="0052331C"/>
    <w:rsid w:val="00523EBC"/>
    <w:rsid w:val="005250B9"/>
    <w:rsid w:val="005265A3"/>
    <w:rsid w:val="00526C2C"/>
    <w:rsid w:val="00526DA1"/>
    <w:rsid w:val="00527046"/>
    <w:rsid w:val="00527B47"/>
    <w:rsid w:val="00527DE8"/>
    <w:rsid w:val="005301AB"/>
    <w:rsid w:val="005302DC"/>
    <w:rsid w:val="00530E3E"/>
    <w:rsid w:val="00531397"/>
    <w:rsid w:val="0053192F"/>
    <w:rsid w:val="005325A1"/>
    <w:rsid w:val="0053285A"/>
    <w:rsid w:val="00534268"/>
    <w:rsid w:val="00534331"/>
    <w:rsid w:val="005346DF"/>
    <w:rsid w:val="005346FA"/>
    <w:rsid w:val="00534944"/>
    <w:rsid w:val="005356E1"/>
    <w:rsid w:val="00535AD8"/>
    <w:rsid w:val="0053664D"/>
    <w:rsid w:val="005366CB"/>
    <w:rsid w:val="00536746"/>
    <w:rsid w:val="005370D2"/>
    <w:rsid w:val="0054032D"/>
    <w:rsid w:val="00540613"/>
    <w:rsid w:val="00542048"/>
    <w:rsid w:val="00542462"/>
    <w:rsid w:val="00542C07"/>
    <w:rsid w:val="00543D1C"/>
    <w:rsid w:val="0054403D"/>
    <w:rsid w:val="00544799"/>
    <w:rsid w:val="0054490F"/>
    <w:rsid w:val="00544C7D"/>
    <w:rsid w:val="00544C84"/>
    <w:rsid w:val="005450C5"/>
    <w:rsid w:val="00545190"/>
    <w:rsid w:val="005462AB"/>
    <w:rsid w:val="00547221"/>
    <w:rsid w:val="005477D1"/>
    <w:rsid w:val="00551018"/>
    <w:rsid w:val="005510DA"/>
    <w:rsid w:val="00551CF2"/>
    <w:rsid w:val="005528EB"/>
    <w:rsid w:val="005529DA"/>
    <w:rsid w:val="0055321F"/>
    <w:rsid w:val="00553400"/>
    <w:rsid w:val="00554114"/>
    <w:rsid w:val="00554D23"/>
    <w:rsid w:val="00555417"/>
    <w:rsid w:val="00556FC8"/>
    <w:rsid w:val="0056055B"/>
    <w:rsid w:val="00560A6E"/>
    <w:rsid w:val="00560AE4"/>
    <w:rsid w:val="00561072"/>
    <w:rsid w:val="00561475"/>
    <w:rsid w:val="00562034"/>
    <w:rsid w:val="005620E2"/>
    <w:rsid w:val="005627C6"/>
    <w:rsid w:val="0056309F"/>
    <w:rsid w:val="00564949"/>
    <w:rsid w:val="005649BD"/>
    <w:rsid w:val="00565D4C"/>
    <w:rsid w:val="00565EFD"/>
    <w:rsid w:val="0056639B"/>
    <w:rsid w:val="00566B1E"/>
    <w:rsid w:val="00570055"/>
    <w:rsid w:val="005703AD"/>
    <w:rsid w:val="00571C33"/>
    <w:rsid w:val="00575556"/>
    <w:rsid w:val="00575CCE"/>
    <w:rsid w:val="0057642E"/>
    <w:rsid w:val="00576B3C"/>
    <w:rsid w:val="00576F4B"/>
    <w:rsid w:val="00576F50"/>
    <w:rsid w:val="0057729C"/>
    <w:rsid w:val="00577E7D"/>
    <w:rsid w:val="005801C0"/>
    <w:rsid w:val="00580542"/>
    <w:rsid w:val="00580DA4"/>
    <w:rsid w:val="00580ED6"/>
    <w:rsid w:val="00581033"/>
    <w:rsid w:val="00581FA8"/>
    <w:rsid w:val="00582E82"/>
    <w:rsid w:val="00583BCE"/>
    <w:rsid w:val="00583BFF"/>
    <w:rsid w:val="005846A1"/>
    <w:rsid w:val="00584E78"/>
    <w:rsid w:val="0058510A"/>
    <w:rsid w:val="0058511B"/>
    <w:rsid w:val="00585211"/>
    <w:rsid w:val="00585A6B"/>
    <w:rsid w:val="00585CB5"/>
    <w:rsid w:val="005860C0"/>
    <w:rsid w:val="00586216"/>
    <w:rsid w:val="00586537"/>
    <w:rsid w:val="00586EB2"/>
    <w:rsid w:val="00587AF4"/>
    <w:rsid w:val="00591C9A"/>
    <w:rsid w:val="0059245B"/>
    <w:rsid w:val="00592858"/>
    <w:rsid w:val="00594469"/>
    <w:rsid w:val="00595135"/>
    <w:rsid w:val="00596DA5"/>
    <w:rsid w:val="005A0B2E"/>
    <w:rsid w:val="005A0C4E"/>
    <w:rsid w:val="005A121B"/>
    <w:rsid w:val="005A13E4"/>
    <w:rsid w:val="005A23C8"/>
    <w:rsid w:val="005A3001"/>
    <w:rsid w:val="005A3728"/>
    <w:rsid w:val="005A39E5"/>
    <w:rsid w:val="005A3B0F"/>
    <w:rsid w:val="005A518C"/>
    <w:rsid w:val="005A5439"/>
    <w:rsid w:val="005A7F02"/>
    <w:rsid w:val="005B2767"/>
    <w:rsid w:val="005B2E09"/>
    <w:rsid w:val="005B4E0A"/>
    <w:rsid w:val="005B5261"/>
    <w:rsid w:val="005B677C"/>
    <w:rsid w:val="005B67DD"/>
    <w:rsid w:val="005C01E8"/>
    <w:rsid w:val="005C1356"/>
    <w:rsid w:val="005C202A"/>
    <w:rsid w:val="005C2F3A"/>
    <w:rsid w:val="005C34C4"/>
    <w:rsid w:val="005C5A5A"/>
    <w:rsid w:val="005C704E"/>
    <w:rsid w:val="005C7255"/>
    <w:rsid w:val="005D045C"/>
    <w:rsid w:val="005D069C"/>
    <w:rsid w:val="005D1D6C"/>
    <w:rsid w:val="005D2618"/>
    <w:rsid w:val="005D3CC5"/>
    <w:rsid w:val="005D40C9"/>
    <w:rsid w:val="005D4198"/>
    <w:rsid w:val="005D559A"/>
    <w:rsid w:val="005D562B"/>
    <w:rsid w:val="005D5C08"/>
    <w:rsid w:val="005D6532"/>
    <w:rsid w:val="005D75DF"/>
    <w:rsid w:val="005D7A0C"/>
    <w:rsid w:val="005E218E"/>
    <w:rsid w:val="005E2BF4"/>
    <w:rsid w:val="005E4125"/>
    <w:rsid w:val="005E4314"/>
    <w:rsid w:val="005E5089"/>
    <w:rsid w:val="005E532A"/>
    <w:rsid w:val="005E5C91"/>
    <w:rsid w:val="005E606A"/>
    <w:rsid w:val="005F043B"/>
    <w:rsid w:val="005F04C9"/>
    <w:rsid w:val="005F16C3"/>
    <w:rsid w:val="005F1DAD"/>
    <w:rsid w:val="005F2212"/>
    <w:rsid w:val="005F28EB"/>
    <w:rsid w:val="005F2F0B"/>
    <w:rsid w:val="005F2F68"/>
    <w:rsid w:val="005F34D5"/>
    <w:rsid w:val="005F4153"/>
    <w:rsid w:val="005F4B80"/>
    <w:rsid w:val="005F5046"/>
    <w:rsid w:val="005F5E43"/>
    <w:rsid w:val="005F7F03"/>
    <w:rsid w:val="00600663"/>
    <w:rsid w:val="00601EE7"/>
    <w:rsid w:val="006023E7"/>
    <w:rsid w:val="006027EB"/>
    <w:rsid w:val="00603189"/>
    <w:rsid w:val="00606D23"/>
    <w:rsid w:val="006075EA"/>
    <w:rsid w:val="0061056C"/>
    <w:rsid w:val="006121B1"/>
    <w:rsid w:val="0061225F"/>
    <w:rsid w:val="00612B5A"/>
    <w:rsid w:val="00613CF9"/>
    <w:rsid w:val="00614F5D"/>
    <w:rsid w:val="006171BB"/>
    <w:rsid w:val="00621322"/>
    <w:rsid w:val="00621688"/>
    <w:rsid w:val="006229C2"/>
    <w:rsid w:val="006230FB"/>
    <w:rsid w:val="0062377A"/>
    <w:rsid w:val="0062423C"/>
    <w:rsid w:val="006243B4"/>
    <w:rsid w:val="00624A08"/>
    <w:rsid w:val="00625882"/>
    <w:rsid w:val="00625C56"/>
    <w:rsid w:val="006266F4"/>
    <w:rsid w:val="00630109"/>
    <w:rsid w:val="00632BFA"/>
    <w:rsid w:val="00633986"/>
    <w:rsid w:val="00634ABD"/>
    <w:rsid w:val="006361D6"/>
    <w:rsid w:val="006371DF"/>
    <w:rsid w:val="006372F5"/>
    <w:rsid w:val="00637535"/>
    <w:rsid w:val="00637A2C"/>
    <w:rsid w:val="00640063"/>
    <w:rsid w:val="006402A9"/>
    <w:rsid w:val="00640B70"/>
    <w:rsid w:val="00640D45"/>
    <w:rsid w:val="00640F3C"/>
    <w:rsid w:val="00641CA6"/>
    <w:rsid w:val="00642BBA"/>
    <w:rsid w:val="00642D6B"/>
    <w:rsid w:val="0064375F"/>
    <w:rsid w:val="0064381A"/>
    <w:rsid w:val="006444CE"/>
    <w:rsid w:val="006452C8"/>
    <w:rsid w:val="00645707"/>
    <w:rsid w:val="0064590F"/>
    <w:rsid w:val="00645CED"/>
    <w:rsid w:val="00645F71"/>
    <w:rsid w:val="00646FC7"/>
    <w:rsid w:val="00646FFC"/>
    <w:rsid w:val="006476B4"/>
    <w:rsid w:val="0064794E"/>
    <w:rsid w:val="00647A4A"/>
    <w:rsid w:val="00647A9F"/>
    <w:rsid w:val="00650EEB"/>
    <w:rsid w:val="00651714"/>
    <w:rsid w:val="00652AFA"/>
    <w:rsid w:val="00653B7B"/>
    <w:rsid w:val="006557C6"/>
    <w:rsid w:val="00656A2B"/>
    <w:rsid w:val="006602BA"/>
    <w:rsid w:val="00661254"/>
    <w:rsid w:val="00661E23"/>
    <w:rsid w:val="0066267D"/>
    <w:rsid w:val="00662BF3"/>
    <w:rsid w:val="006636AF"/>
    <w:rsid w:val="00663A01"/>
    <w:rsid w:val="00663BB9"/>
    <w:rsid w:val="00664061"/>
    <w:rsid w:val="006645CD"/>
    <w:rsid w:val="00666AE1"/>
    <w:rsid w:val="00666DB8"/>
    <w:rsid w:val="006710DD"/>
    <w:rsid w:val="0067582A"/>
    <w:rsid w:val="006759D1"/>
    <w:rsid w:val="00675F5C"/>
    <w:rsid w:val="0067618F"/>
    <w:rsid w:val="00677490"/>
    <w:rsid w:val="00677D79"/>
    <w:rsid w:val="00682247"/>
    <w:rsid w:val="00682FF4"/>
    <w:rsid w:val="00683AC7"/>
    <w:rsid w:val="00686279"/>
    <w:rsid w:val="00686C47"/>
    <w:rsid w:val="00687B20"/>
    <w:rsid w:val="00690B7C"/>
    <w:rsid w:val="00690F2C"/>
    <w:rsid w:val="006917EC"/>
    <w:rsid w:val="00691862"/>
    <w:rsid w:val="00693416"/>
    <w:rsid w:val="00695813"/>
    <w:rsid w:val="00695853"/>
    <w:rsid w:val="006969FB"/>
    <w:rsid w:val="0069734D"/>
    <w:rsid w:val="006A15FC"/>
    <w:rsid w:val="006A1AA2"/>
    <w:rsid w:val="006A3229"/>
    <w:rsid w:val="006A368E"/>
    <w:rsid w:val="006A3A75"/>
    <w:rsid w:val="006A458C"/>
    <w:rsid w:val="006A5327"/>
    <w:rsid w:val="006A5D86"/>
    <w:rsid w:val="006A6FEF"/>
    <w:rsid w:val="006A7113"/>
    <w:rsid w:val="006A7C68"/>
    <w:rsid w:val="006A7FDD"/>
    <w:rsid w:val="006B01BA"/>
    <w:rsid w:val="006B1473"/>
    <w:rsid w:val="006B1BEA"/>
    <w:rsid w:val="006B21C9"/>
    <w:rsid w:val="006B2B87"/>
    <w:rsid w:val="006B2CFA"/>
    <w:rsid w:val="006B3DC9"/>
    <w:rsid w:val="006B43DC"/>
    <w:rsid w:val="006B4520"/>
    <w:rsid w:val="006B550F"/>
    <w:rsid w:val="006B5AB3"/>
    <w:rsid w:val="006B5C10"/>
    <w:rsid w:val="006B6E4E"/>
    <w:rsid w:val="006B6FCC"/>
    <w:rsid w:val="006B765B"/>
    <w:rsid w:val="006C1217"/>
    <w:rsid w:val="006C2BB9"/>
    <w:rsid w:val="006C2FC7"/>
    <w:rsid w:val="006C3325"/>
    <w:rsid w:val="006C41EC"/>
    <w:rsid w:val="006C5A1D"/>
    <w:rsid w:val="006C5D08"/>
    <w:rsid w:val="006C6277"/>
    <w:rsid w:val="006C6470"/>
    <w:rsid w:val="006C6784"/>
    <w:rsid w:val="006C6AF2"/>
    <w:rsid w:val="006C709F"/>
    <w:rsid w:val="006C7226"/>
    <w:rsid w:val="006D03DC"/>
    <w:rsid w:val="006D0668"/>
    <w:rsid w:val="006D0C35"/>
    <w:rsid w:val="006D2369"/>
    <w:rsid w:val="006D282B"/>
    <w:rsid w:val="006D3815"/>
    <w:rsid w:val="006D53B7"/>
    <w:rsid w:val="006D57D9"/>
    <w:rsid w:val="006D5895"/>
    <w:rsid w:val="006D7441"/>
    <w:rsid w:val="006D7CF0"/>
    <w:rsid w:val="006E0216"/>
    <w:rsid w:val="006E0A56"/>
    <w:rsid w:val="006E1B8B"/>
    <w:rsid w:val="006E265B"/>
    <w:rsid w:val="006E3537"/>
    <w:rsid w:val="006E3F6B"/>
    <w:rsid w:val="006E3FD9"/>
    <w:rsid w:val="006E49FD"/>
    <w:rsid w:val="006E51F6"/>
    <w:rsid w:val="006E5AF6"/>
    <w:rsid w:val="006E5ECA"/>
    <w:rsid w:val="006E6C71"/>
    <w:rsid w:val="006E73C2"/>
    <w:rsid w:val="006E78C4"/>
    <w:rsid w:val="006F182F"/>
    <w:rsid w:val="006F1D60"/>
    <w:rsid w:val="006F2489"/>
    <w:rsid w:val="006F2B52"/>
    <w:rsid w:val="006F2D47"/>
    <w:rsid w:val="006F2D90"/>
    <w:rsid w:val="006F3246"/>
    <w:rsid w:val="006F4059"/>
    <w:rsid w:val="006F4206"/>
    <w:rsid w:val="006F4B76"/>
    <w:rsid w:val="006F4DD0"/>
    <w:rsid w:val="006F53DE"/>
    <w:rsid w:val="006F5775"/>
    <w:rsid w:val="006F6549"/>
    <w:rsid w:val="006F7AD7"/>
    <w:rsid w:val="0070146A"/>
    <w:rsid w:val="00703338"/>
    <w:rsid w:val="00703354"/>
    <w:rsid w:val="0070343C"/>
    <w:rsid w:val="00703755"/>
    <w:rsid w:val="00703886"/>
    <w:rsid w:val="00703912"/>
    <w:rsid w:val="00703B47"/>
    <w:rsid w:val="00704807"/>
    <w:rsid w:val="007051CA"/>
    <w:rsid w:val="0070596B"/>
    <w:rsid w:val="00705A77"/>
    <w:rsid w:val="007066A7"/>
    <w:rsid w:val="00706C97"/>
    <w:rsid w:val="00706F0F"/>
    <w:rsid w:val="0071058C"/>
    <w:rsid w:val="007116AE"/>
    <w:rsid w:val="00711CAB"/>
    <w:rsid w:val="00712029"/>
    <w:rsid w:val="007124FC"/>
    <w:rsid w:val="007127A6"/>
    <w:rsid w:val="00712C35"/>
    <w:rsid w:val="00712EF3"/>
    <w:rsid w:val="007146E6"/>
    <w:rsid w:val="007155BA"/>
    <w:rsid w:val="007157A7"/>
    <w:rsid w:val="00715FC9"/>
    <w:rsid w:val="00715FDB"/>
    <w:rsid w:val="00716F57"/>
    <w:rsid w:val="00717732"/>
    <w:rsid w:val="00717EDD"/>
    <w:rsid w:val="0072082A"/>
    <w:rsid w:val="007209B7"/>
    <w:rsid w:val="0072252C"/>
    <w:rsid w:val="00722E68"/>
    <w:rsid w:val="00723283"/>
    <w:rsid w:val="00723B9D"/>
    <w:rsid w:val="007243DA"/>
    <w:rsid w:val="00725277"/>
    <w:rsid w:val="00725476"/>
    <w:rsid w:val="007255A4"/>
    <w:rsid w:val="00725971"/>
    <w:rsid w:val="00726C20"/>
    <w:rsid w:val="00727416"/>
    <w:rsid w:val="00727B9A"/>
    <w:rsid w:val="00727E4A"/>
    <w:rsid w:val="00732587"/>
    <w:rsid w:val="00732720"/>
    <w:rsid w:val="007327C8"/>
    <w:rsid w:val="00733142"/>
    <w:rsid w:val="00733C52"/>
    <w:rsid w:val="00734BA6"/>
    <w:rsid w:val="007358FE"/>
    <w:rsid w:val="00735A38"/>
    <w:rsid w:val="007362F8"/>
    <w:rsid w:val="00736358"/>
    <w:rsid w:val="00736FFA"/>
    <w:rsid w:val="0073769E"/>
    <w:rsid w:val="00737949"/>
    <w:rsid w:val="00740329"/>
    <w:rsid w:val="00740830"/>
    <w:rsid w:val="007428C4"/>
    <w:rsid w:val="0074405E"/>
    <w:rsid w:val="0074473C"/>
    <w:rsid w:val="00744808"/>
    <w:rsid w:val="0074579C"/>
    <w:rsid w:val="00745805"/>
    <w:rsid w:val="007459B8"/>
    <w:rsid w:val="007464D7"/>
    <w:rsid w:val="00746757"/>
    <w:rsid w:val="007467D4"/>
    <w:rsid w:val="007474E6"/>
    <w:rsid w:val="00747844"/>
    <w:rsid w:val="00750063"/>
    <w:rsid w:val="007507FC"/>
    <w:rsid w:val="00750AE3"/>
    <w:rsid w:val="00750CF9"/>
    <w:rsid w:val="00750F4A"/>
    <w:rsid w:val="00751220"/>
    <w:rsid w:val="00752166"/>
    <w:rsid w:val="00752355"/>
    <w:rsid w:val="00752459"/>
    <w:rsid w:val="0075292D"/>
    <w:rsid w:val="00754A9D"/>
    <w:rsid w:val="00756914"/>
    <w:rsid w:val="00756C25"/>
    <w:rsid w:val="0075744A"/>
    <w:rsid w:val="007576D4"/>
    <w:rsid w:val="007601FF"/>
    <w:rsid w:val="00760523"/>
    <w:rsid w:val="0076076B"/>
    <w:rsid w:val="00761098"/>
    <w:rsid w:val="007618D1"/>
    <w:rsid w:val="00762B2D"/>
    <w:rsid w:val="00763301"/>
    <w:rsid w:val="007636FD"/>
    <w:rsid w:val="00763F46"/>
    <w:rsid w:val="00764006"/>
    <w:rsid w:val="00764D21"/>
    <w:rsid w:val="007653AE"/>
    <w:rsid w:val="0076719B"/>
    <w:rsid w:val="00767B2E"/>
    <w:rsid w:val="00770BA7"/>
    <w:rsid w:val="007717F3"/>
    <w:rsid w:val="00772553"/>
    <w:rsid w:val="00772C0A"/>
    <w:rsid w:val="00773F84"/>
    <w:rsid w:val="007740FE"/>
    <w:rsid w:val="007762AD"/>
    <w:rsid w:val="00776494"/>
    <w:rsid w:val="007766E2"/>
    <w:rsid w:val="007771D1"/>
    <w:rsid w:val="0078087A"/>
    <w:rsid w:val="00780D5D"/>
    <w:rsid w:val="007824BD"/>
    <w:rsid w:val="007827C9"/>
    <w:rsid w:val="00783304"/>
    <w:rsid w:val="00786B93"/>
    <w:rsid w:val="00787141"/>
    <w:rsid w:val="00787838"/>
    <w:rsid w:val="00787A19"/>
    <w:rsid w:val="00790116"/>
    <w:rsid w:val="007907F7"/>
    <w:rsid w:val="00791A45"/>
    <w:rsid w:val="00792B66"/>
    <w:rsid w:val="00794397"/>
    <w:rsid w:val="00794425"/>
    <w:rsid w:val="007946A6"/>
    <w:rsid w:val="00795110"/>
    <w:rsid w:val="00795583"/>
    <w:rsid w:val="00796176"/>
    <w:rsid w:val="00797276"/>
    <w:rsid w:val="007973F4"/>
    <w:rsid w:val="0079791B"/>
    <w:rsid w:val="0079795E"/>
    <w:rsid w:val="00797B5E"/>
    <w:rsid w:val="007A0041"/>
    <w:rsid w:val="007A0F7D"/>
    <w:rsid w:val="007A1247"/>
    <w:rsid w:val="007A2139"/>
    <w:rsid w:val="007A2D6A"/>
    <w:rsid w:val="007A2EC3"/>
    <w:rsid w:val="007A3EDC"/>
    <w:rsid w:val="007A6500"/>
    <w:rsid w:val="007A7F20"/>
    <w:rsid w:val="007B0F40"/>
    <w:rsid w:val="007B2D59"/>
    <w:rsid w:val="007B2FF1"/>
    <w:rsid w:val="007B3BD4"/>
    <w:rsid w:val="007B411B"/>
    <w:rsid w:val="007B4539"/>
    <w:rsid w:val="007B47A3"/>
    <w:rsid w:val="007B4A0A"/>
    <w:rsid w:val="007B54F8"/>
    <w:rsid w:val="007B6BD0"/>
    <w:rsid w:val="007B6C96"/>
    <w:rsid w:val="007B6ED8"/>
    <w:rsid w:val="007B6F8E"/>
    <w:rsid w:val="007C0863"/>
    <w:rsid w:val="007C0D24"/>
    <w:rsid w:val="007C11AD"/>
    <w:rsid w:val="007C1A68"/>
    <w:rsid w:val="007C1F65"/>
    <w:rsid w:val="007C21D1"/>
    <w:rsid w:val="007C2614"/>
    <w:rsid w:val="007C2A3A"/>
    <w:rsid w:val="007C2A43"/>
    <w:rsid w:val="007C30AB"/>
    <w:rsid w:val="007C3A5B"/>
    <w:rsid w:val="007C4564"/>
    <w:rsid w:val="007C605A"/>
    <w:rsid w:val="007C6129"/>
    <w:rsid w:val="007C70A1"/>
    <w:rsid w:val="007C71C6"/>
    <w:rsid w:val="007C7398"/>
    <w:rsid w:val="007C7DE5"/>
    <w:rsid w:val="007D0C65"/>
    <w:rsid w:val="007D1052"/>
    <w:rsid w:val="007D2344"/>
    <w:rsid w:val="007D57A1"/>
    <w:rsid w:val="007D5C7C"/>
    <w:rsid w:val="007D5E06"/>
    <w:rsid w:val="007D68C7"/>
    <w:rsid w:val="007D7283"/>
    <w:rsid w:val="007D731F"/>
    <w:rsid w:val="007D7650"/>
    <w:rsid w:val="007D7739"/>
    <w:rsid w:val="007E02BF"/>
    <w:rsid w:val="007E05C5"/>
    <w:rsid w:val="007E07C8"/>
    <w:rsid w:val="007E0D26"/>
    <w:rsid w:val="007E1365"/>
    <w:rsid w:val="007E1557"/>
    <w:rsid w:val="007E4213"/>
    <w:rsid w:val="007E5218"/>
    <w:rsid w:val="007E5968"/>
    <w:rsid w:val="007E59D7"/>
    <w:rsid w:val="007E5FCB"/>
    <w:rsid w:val="007E624A"/>
    <w:rsid w:val="007E7738"/>
    <w:rsid w:val="007F0219"/>
    <w:rsid w:val="007F0673"/>
    <w:rsid w:val="007F200A"/>
    <w:rsid w:val="007F2039"/>
    <w:rsid w:val="007F2BB2"/>
    <w:rsid w:val="007F3A0A"/>
    <w:rsid w:val="007F5F68"/>
    <w:rsid w:val="007F60DA"/>
    <w:rsid w:val="007F6156"/>
    <w:rsid w:val="007F7568"/>
    <w:rsid w:val="007F76FD"/>
    <w:rsid w:val="0080151A"/>
    <w:rsid w:val="008025EB"/>
    <w:rsid w:val="00802D4E"/>
    <w:rsid w:val="0080314C"/>
    <w:rsid w:val="00803E87"/>
    <w:rsid w:val="00804576"/>
    <w:rsid w:val="0080547E"/>
    <w:rsid w:val="00806CF6"/>
    <w:rsid w:val="00806DFB"/>
    <w:rsid w:val="0080784D"/>
    <w:rsid w:val="008104DA"/>
    <w:rsid w:val="008120C5"/>
    <w:rsid w:val="008120EF"/>
    <w:rsid w:val="00813A79"/>
    <w:rsid w:val="00813C41"/>
    <w:rsid w:val="0081413A"/>
    <w:rsid w:val="00814DF3"/>
    <w:rsid w:val="00815E58"/>
    <w:rsid w:val="008167D8"/>
    <w:rsid w:val="0081706C"/>
    <w:rsid w:val="00817E2C"/>
    <w:rsid w:val="0082117B"/>
    <w:rsid w:val="008229D9"/>
    <w:rsid w:val="00824620"/>
    <w:rsid w:val="00825773"/>
    <w:rsid w:val="00825F84"/>
    <w:rsid w:val="00826302"/>
    <w:rsid w:val="00827B82"/>
    <w:rsid w:val="008306B2"/>
    <w:rsid w:val="00830818"/>
    <w:rsid w:val="00830E0B"/>
    <w:rsid w:val="008312D7"/>
    <w:rsid w:val="008317D6"/>
    <w:rsid w:val="00832024"/>
    <w:rsid w:val="00833CE7"/>
    <w:rsid w:val="00835739"/>
    <w:rsid w:val="0083700F"/>
    <w:rsid w:val="008372C6"/>
    <w:rsid w:val="00837427"/>
    <w:rsid w:val="008379C0"/>
    <w:rsid w:val="0084055A"/>
    <w:rsid w:val="00841121"/>
    <w:rsid w:val="008412E5"/>
    <w:rsid w:val="008415F9"/>
    <w:rsid w:val="008419B9"/>
    <w:rsid w:val="008429E3"/>
    <w:rsid w:val="008442ED"/>
    <w:rsid w:val="00844951"/>
    <w:rsid w:val="00844EBB"/>
    <w:rsid w:val="008463DD"/>
    <w:rsid w:val="008507AA"/>
    <w:rsid w:val="008511F2"/>
    <w:rsid w:val="0085166A"/>
    <w:rsid w:val="00851CCC"/>
    <w:rsid w:val="00852231"/>
    <w:rsid w:val="00852BA7"/>
    <w:rsid w:val="00852E15"/>
    <w:rsid w:val="00853002"/>
    <w:rsid w:val="008533E7"/>
    <w:rsid w:val="0085358C"/>
    <w:rsid w:val="008553B6"/>
    <w:rsid w:val="008553C1"/>
    <w:rsid w:val="0085688C"/>
    <w:rsid w:val="00856F7B"/>
    <w:rsid w:val="00857249"/>
    <w:rsid w:val="008576F1"/>
    <w:rsid w:val="00857888"/>
    <w:rsid w:val="00857B7F"/>
    <w:rsid w:val="008619FC"/>
    <w:rsid w:val="00866341"/>
    <w:rsid w:val="0086757F"/>
    <w:rsid w:val="00867760"/>
    <w:rsid w:val="00870C0A"/>
    <w:rsid w:val="008720E4"/>
    <w:rsid w:val="008721C1"/>
    <w:rsid w:val="00872F1B"/>
    <w:rsid w:val="00875436"/>
    <w:rsid w:val="00875CAC"/>
    <w:rsid w:val="00876572"/>
    <w:rsid w:val="0088073D"/>
    <w:rsid w:val="00880BD9"/>
    <w:rsid w:val="00881677"/>
    <w:rsid w:val="0088204C"/>
    <w:rsid w:val="008823DE"/>
    <w:rsid w:val="008829AF"/>
    <w:rsid w:val="00883294"/>
    <w:rsid w:val="0088353E"/>
    <w:rsid w:val="0088391D"/>
    <w:rsid w:val="00883B5B"/>
    <w:rsid w:val="00883E91"/>
    <w:rsid w:val="00883FE5"/>
    <w:rsid w:val="00884197"/>
    <w:rsid w:val="008848E8"/>
    <w:rsid w:val="008873D9"/>
    <w:rsid w:val="008874B0"/>
    <w:rsid w:val="00890FA5"/>
    <w:rsid w:val="008910EA"/>
    <w:rsid w:val="00891B39"/>
    <w:rsid w:val="00891B75"/>
    <w:rsid w:val="00891D48"/>
    <w:rsid w:val="00892B9B"/>
    <w:rsid w:val="00893CC7"/>
    <w:rsid w:val="00893DEA"/>
    <w:rsid w:val="0089420A"/>
    <w:rsid w:val="008950B6"/>
    <w:rsid w:val="00895276"/>
    <w:rsid w:val="008960B7"/>
    <w:rsid w:val="00896CE9"/>
    <w:rsid w:val="0089759E"/>
    <w:rsid w:val="00897D48"/>
    <w:rsid w:val="008A0D6E"/>
    <w:rsid w:val="008A27A3"/>
    <w:rsid w:val="008A3CC8"/>
    <w:rsid w:val="008A4E8A"/>
    <w:rsid w:val="008A5959"/>
    <w:rsid w:val="008A5C27"/>
    <w:rsid w:val="008A5C5B"/>
    <w:rsid w:val="008A5E83"/>
    <w:rsid w:val="008A5FA6"/>
    <w:rsid w:val="008A627D"/>
    <w:rsid w:val="008A6C18"/>
    <w:rsid w:val="008B02EA"/>
    <w:rsid w:val="008B15BA"/>
    <w:rsid w:val="008B15FE"/>
    <w:rsid w:val="008B238F"/>
    <w:rsid w:val="008B258B"/>
    <w:rsid w:val="008B3321"/>
    <w:rsid w:val="008B514E"/>
    <w:rsid w:val="008B517D"/>
    <w:rsid w:val="008B54F4"/>
    <w:rsid w:val="008B555D"/>
    <w:rsid w:val="008B6969"/>
    <w:rsid w:val="008B6AD3"/>
    <w:rsid w:val="008B6F15"/>
    <w:rsid w:val="008B75F2"/>
    <w:rsid w:val="008B773C"/>
    <w:rsid w:val="008B7D08"/>
    <w:rsid w:val="008C08B6"/>
    <w:rsid w:val="008C0D13"/>
    <w:rsid w:val="008C1953"/>
    <w:rsid w:val="008C2071"/>
    <w:rsid w:val="008C2FE1"/>
    <w:rsid w:val="008C3FB5"/>
    <w:rsid w:val="008C47D2"/>
    <w:rsid w:val="008C4D2D"/>
    <w:rsid w:val="008C6000"/>
    <w:rsid w:val="008C618E"/>
    <w:rsid w:val="008C7494"/>
    <w:rsid w:val="008C7A21"/>
    <w:rsid w:val="008D0EA4"/>
    <w:rsid w:val="008D1A04"/>
    <w:rsid w:val="008D2C80"/>
    <w:rsid w:val="008D31FA"/>
    <w:rsid w:val="008D47CD"/>
    <w:rsid w:val="008D501F"/>
    <w:rsid w:val="008D5BBC"/>
    <w:rsid w:val="008D6264"/>
    <w:rsid w:val="008D68D0"/>
    <w:rsid w:val="008D69F3"/>
    <w:rsid w:val="008D6D69"/>
    <w:rsid w:val="008E056E"/>
    <w:rsid w:val="008E15B2"/>
    <w:rsid w:val="008E3A24"/>
    <w:rsid w:val="008E3FB2"/>
    <w:rsid w:val="008E4047"/>
    <w:rsid w:val="008E4095"/>
    <w:rsid w:val="008E5296"/>
    <w:rsid w:val="008E57F7"/>
    <w:rsid w:val="008E599C"/>
    <w:rsid w:val="008E6297"/>
    <w:rsid w:val="008E6B0C"/>
    <w:rsid w:val="008E72BD"/>
    <w:rsid w:val="008F12BA"/>
    <w:rsid w:val="008F1D8C"/>
    <w:rsid w:val="008F32A8"/>
    <w:rsid w:val="008F3331"/>
    <w:rsid w:val="008F3D11"/>
    <w:rsid w:val="008F45E7"/>
    <w:rsid w:val="008F4A49"/>
    <w:rsid w:val="008F584E"/>
    <w:rsid w:val="008F6099"/>
    <w:rsid w:val="008F674C"/>
    <w:rsid w:val="008F6E13"/>
    <w:rsid w:val="008F6EBC"/>
    <w:rsid w:val="008F7405"/>
    <w:rsid w:val="008F7A83"/>
    <w:rsid w:val="008F7BD6"/>
    <w:rsid w:val="009000F9"/>
    <w:rsid w:val="00902F06"/>
    <w:rsid w:val="0090331F"/>
    <w:rsid w:val="0090351C"/>
    <w:rsid w:val="00903B0E"/>
    <w:rsid w:val="00904691"/>
    <w:rsid w:val="009049AD"/>
    <w:rsid w:val="00905249"/>
    <w:rsid w:val="00905A92"/>
    <w:rsid w:val="00905E15"/>
    <w:rsid w:val="009071B3"/>
    <w:rsid w:val="00910E0F"/>
    <w:rsid w:val="009111CB"/>
    <w:rsid w:val="00911F82"/>
    <w:rsid w:val="00912130"/>
    <w:rsid w:val="00913139"/>
    <w:rsid w:val="0091338B"/>
    <w:rsid w:val="00913551"/>
    <w:rsid w:val="00913AFB"/>
    <w:rsid w:val="00914128"/>
    <w:rsid w:val="009147A2"/>
    <w:rsid w:val="00920F0C"/>
    <w:rsid w:val="00921790"/>
    <w:rsid w:val="0092288B"/>
    <w:rsid w:val="00922E0E"/>
    <w:rsid w:val="00923C62"/>
    <w:rsid w:val="009253E7"/>
    <w:rsid w:val="00925D65"/>
    <w:rsid w:val="009265E0"/>
    <w:rsid w:val="00926CE6"/>
    <w:rsid w:val="009274E1"/>
    <w:rsid w:val="0092780C"/>
    <w:rsid w:val="0093187E"/>
    <w:rsid w:val="00931F2A"/>
    <w:rsid w:val="00932798"/>
    <w:rsid w:val="00934635"/>
    <w:rsid w:val="009353E5"/>
    <w:rsid w:val="00935D9F"/>
    <w:rsid w:val="00936008"/>
    <w:rsid w:val="0093623F"/>
    <w:rsid w:val="00936304"/>
    <w:rsid w:val="009372A4"/>
    <w:rsid w:val="00937BBF"/>
    <w:rsid w:val="009404CA"/>
    <w:rsid w:val="00941150"/>
    <w:rsid w:val="0094524F"/>
    <w:rsid w:val="0094530F"/>
    <w:rsid w:val="009458C3"/>
    <w:rsid w:val="00945D8F"/>
    <w:rsid w:val="009472A8"/>
    <w:rsid w:val="0095016B"/>
    <w:rsid w:val="0095052F"/>
    <w:rsid w:val="009506E4"/>
    <w:rsid w:val="00950D89"/>
    <w:rsid w:val="00951312"/>
    <w:rsid w:val="00952B29"/>
    <w:rsid w:val="00953150"/>
    <w:rsid w:val="00953E93"/>
    <w:rsid w:val="00955007"/>
    <w:rsid w:val="0095689A"/>
    <w:rsid w:val="00957F65"/>
    <w:rsid w:val="00961467"/>
    <w:rsid w:val="0096244F"/>
    <w:rsid w:val="009635FB"/>
    <w:rsid w:val="009644B2"/>
    <w:rsid w:val="009649AB"/>
    <w:rsid w:val="00965025"/>
    <w:rsid w:val="00965524"/>
    <w:rsid w:val="00966D0C"/>
    <w:rsid w:val="009670F5"/>
    <w:rsid w:val="00967B24"/>
    <w:rsid w:val="00970ABE"/>
    <w:rsid w:val="00970AD7"/>
    <w:rsid w:val="00970E7A"/>
    <w:rsid w:val="00970F30"/>
    <w:rsid w:val="00971BBB"/>
    <w:rsid w:val="0097226F"/>
    <w:rsid w:val="0097268C"/>
    <w:rsid w:val="00972A47"/>
    <w:rsid w:val="009733A0"/>
    <w:rsid w:val="00973EEA"/>
    <w:rsid w:val="009741BD"/>
    <w:rsid w:val="00974BB6"/>
    <w:rsid w:val="00977247"/>
    <w:rsid w:val="00977960"/>
    <w:rsid w:val="009802CB"/>
    <w:rsid w:val="00981518"/>
    <w:rsid w:val="009828C4"/>
    <w:rsid w:val="00982DE0"/>
    <w:rsid w:val="00982FC2"/>
    <w:rsid w:val="00984649"/>
    <w:rsid w:val="0098564B"/>
    <w:rsid w:val="009857DA"/>
    <w:rsid w:val="00985967"/>
    <w:rsid w:val="009860CD"/>
    <w:rsid w:val="009876E3"/>
    <w:rsid w:val="00987AD3"/>
    <w:rsid w:val="009902DC"/>
    <w:rsid w:val="009908BF"/>
    <w:rsid w:val="00991858"/>
    <w:rsid w:val="00991CC9"/>
    <w:rsid w:val="00992BA0"/>
    <w:rsid w:val="009932C4"/>
    <w:rsid w:val="009938CB"/>
    <w:rsid w:val="00994647"/>
    <w:rsid w:val="0099466C"/>
    <w:rsid w:val="0099508C"/>
    <w:rsid w:val="00995577"/>
    <w:rsid w:val="009976FB"/>
    <w:rsid w:val="009A104C"/>
    <w:rsid w:val="009A1F22"/>
    <w:rsid w:val="009A2100"/>
    <w:rsid w:val="009A2BC6"/>
    <w:rsid w:val="009A398E"/>
    <w:rsid w:val="009A3997"/>
    <w:rsid w:val="009A3DC9"/>
    <w:rsid w:val="009A3E72"/>
    <w:rsid w:val="009A43E3"/>
    <w:rsid w:val="009A56D4"/>
    <w:rsid w:val="009A5802"/>
    <w:rsid w:val="009A5CA3"/>
    <w:rsid w:val="009A5CF0"/>
    <w:rsid w:val="009A6C7B"/>
    <w:rsid w:val="009A7350"/>
    <w:rsid w:val="009A7EE8"/>
    <w:rsid w:val="009B07EA"/>
    <w:rsid w:val="009B0BB6"/>
    <w:rsid w:val="009B48EC"/>
    <w:rsid w:val="009B49C7"/>
    <w:rsid w:val="009B552D"/>
    <w:rsid w:val="009B5610"/>
    <w:rsid w:val="009B5871"/>
    <w:rsid w:val="009B5B57"/>
    <w:rsid w:val="009B6560"/>
    <w:rsid w:val="009B6C3F"/>
    <w:rsid w:val="009B78CC"/>
    <w:rsid w:val="009B7993"/>
    <w:rsid w:val="009C01E2"/>
    <w:rsid w:val="009C20E3"/>
    <w:rsid w:val="009C32C3"/>
    <w:rsid w:val="009C3954"/>
    <w:rsid w:val="009C5586"/>
    <w:rsid w:val="009C59D2"/>
    <w:rsid w:val="009C6150"/>
    <w:rsid w:val="009C631F"/>
    <w:rsid w:val="009C77FF"/>
    <w:rsid w:val="009D0125"/>
    <w:rsid w:val="009D0623"/>
    <w:rsid w:val="009D173A"/>
    <w:rsid w:val="009D2168"/>
    <w:rsid w:val="009D2C59"/>
    <w:rsid w:val="009D3D5B"/>
    <w:rsid w:val="009D40BC"/>
    <w:rsid w:val="009D51D4"/>
    <w:rsid w:val="009D61F2"/>
    <w:rsid w:val="009D6655"/>
    <w:rsid w:val="009D6C5F"/>
    <w:rsid w:val="009D7257"/>
    <w:rsid w:val="009E0362"/>
    <w:rsid w:val="009E05FD"/>
    <w:rsid w:val="009E0DC3"/>
    <w:rsid w:val="009E1058"/>
    <w:rsid w:val="009E12E4"/>
    <w:rsid w:val="009E1AED"/>
    <w:rsid w:val="009E326F"/>
    <w:rsid w:val="009E40ED"/>
    <w:rsid w:val="009E573B"/>
    <w:rsid w:val="009E7736"/>
    <w:rsid w:val="009F004D"/>
    <w:rsid w:val="009F0083"/>
    <w:rsid w:val="009F1FD4"/>
    <w:rsid w:val="009F4E76"/>
    <w:rsid w:val="009F548F"/>
    <w:rsid w:val="009F5ADA"/>
    <w:rsid w:val="009F5BCE"/>
    <w:rsid w:val="009F62A3"/>
    <w:rsid w:val="009F651C"/>
    <w:rsid w:val="009F6C2B"/>
    <w:rsid w:val="009F70F3"/>
    <w:rsid w:val="009F77A3"/>
    <w:rsid w:val="00A00541"/>
    <w:rsid w:val="00A00C1C"/>
    <w:rsid w:val="00A01538"/>
    <w:rsid w:val="00A02B71"/>
    <w:rsid w:val="00A04160"/>
    <w:rsid w:val="00A042A1"/>
    <w:rsid w:val="00A042CF"/>
    <w:rsid w:val="00A05F2A"/>
    <w:rsid w:val="00A076CF"/>
    <w:rsid w:val="00A10456"/>
    <w:rsid w:val="00A10A27"/>
    <w:rsid w:val="00A10B9A"/>
    <w:rsid w:val="00A11200"/>
    <w:rsid w:val="00A13412"/>
    <w:rsid w:val="00A13503"/>
    <w:rsid w:val="00A14AF0"/>
    <w:rsid w:val="00A157FB"/>
    <w:rsid w:val="00A15ADD"/>
    <w:rsid w:val="00A164ED"/>
    <w:rsid w:val="00A16AAA"/>
    <w:rsid w:val="00A1784D"/>
    <w:rsid w:val="00A17C9B"/>
    <w:rsid w:val="00A210A0"/>
    <w:rsid w:val="00A22A21"/>
    <w:rsid w:val="00A22D60"/>
    <w:rsid w:val="00A238FA"/>
    <w:rsid w:val="00A23E7A"/>
    <w:rsid w:val="00A24E96"/>
    <w:rsid w:val="00A24E9D"/>
    <w:rsid w:val="00A253A7"/>
    <w:rsid w:val="00A25B7B"/>
    <w:rsid w:val="00A25CE2"/>
    <w:rsid w:val="00A2667F"/>
    <w:rsid w:val="00A27997"/>
    <w:rsid w:val="00A27AEF"/>
    <w:rsid w:val="00A31818"/>
    <w:rsid w:val="00A347B1"/>
    <w:rsid w:val="00A34C4C"/>
    <w:rsid w:val="00A35D36"/>
    <w:rsid w:val="00A37244"/>
    <w:rsid w:val="00A376C4"/>
    <w:rsid w:val="00A40730"/>
    <w:rsid w:val="00A41210"/>
    <w:rsid w:val="00A4123E"/>
    <w:rsid w:val="00A41E48"/>
    <w:rsid w:val="00A4201A"/>
    <w:rsid w:val="00A436AE"/>
    <w:rsid w:val="00A43BA5"/>
    <w:rsid w:val="00A4488A"/>
    <w:rsid w:val="00A51932"/>
    <w:rsid w:val="00A51D62"/>
    <w:rsid w:val="00A52707"/>
    <w:rsid w:val="00A532A3"/>
    <w:rsid w:val="00A55DF6"/>
    <w:rsid w:val="00A56875"/>
    <w:rsid w:val="00A57E4F"/>
    <w:rsid w:val="00A57E98"/>
    <w:rsid w:val="00A602C3"/>
    <w:rsid w:val="00A60B69"/>
    <w:rsid w:val="00A61187"/>
    <w:rsid w:val="00A61586"/>
    <w:rsid w:val="00A61B58"/>
    <w:rsid w:val="00A622A2"/>
    <w:rsid w:val="00A6260E"/>
    <w:rsid w:val="00A63FC4"/>
    <w:rsid w:val="00A645F9"/>
    <w:rsid w:val="00A66170"/>
    <w:rsid w:val="00A66A83"/>
    <w:rsid w:val="00A66D00"/>
    <w:rsid w:val="00A67196"/>
    <w:rsid w:val="00A706DB"/>
    <w:rsid w:val="00A70D22"/>
    <w:rsid w:val="00A7164C"/>
    <w:rsid w:val="00A71BA9"/>
    <w:rsid w:val="00A71E2C"/>
    <w:rsid w:val="00A72ADB"/>
    <w:rsid w:val="00A73018"/>
    <w:rsid w:val="00A7327B"/>
    <w:rsid w:val="00A73DF9"/>
    <w:rsid w:val="00A7596C"/>
    <w:rsid w:val="00A767EE"/>
    <w:rsid w:val="00A76D16"/>
    <w:rsid w:val="00A77A3A"/>
    <w:rsid w:val="00A77A89"/>
    <w:rsid w:val="00A809A2"/>
    <w:rsid w:val="00A809DB"/>
    <w:rsid w:val="00A80DD1"/>
    <w:rsid w:val="00A8139B"/>
    <w:rsid w:val="00A82009"/>
    <w:rsid w:val="00A82260"/>
    <w:rsid w:val="00A8234E"/>
    <w:rsid w:val="00A83BFC"/>
    <w:rsid w:val="00A84098"/>
    <w:rsid w:val="00A849C5"/>
    <w:rsid w:val="00A84E46"/>
    <w:rsid w:val="00A85E4E"/>
    <w:rsid w:val="00A866FD"/>
    <w:rsid w:val="00A87494"/>
    <w:rsid w:val="00A87628"/>
    <w:rsid w:val="00A90C7A"/>
    <w:rsid w:val="00A9108A"/>
    <w:rsid w:val="00A915AA"/>
    <w:rsid w:val="00A92014"/>
    <w:rsid w:val="00A92935"/>
    <w:rsid w:val="00A92F55"/>
    <w:rsid w:val="00A9332B"/>
    <w:rsid w:val="00A9342D"/>
    <w:rsid w:val="00A9387B"/>
    <w:rsid w:val="00A940F8"/>
    <w:rsid w:val="00A961C5"/>
    <w:rsid w:val="00A966F7"/>
    <w:rsid w:val="00A96891"/>
    <w:rsid w:val="00A96998"/>
    <w:rsid w:val="00A97CAC"/>
    <w:rsid w:val="00AA024E"/>
    <w:rsid w:val="00AA096A"/>
    <w:rsid w:val="00AA124B"/>
    <w:rsid w:val="00AA13BA"/>
    <w:rsid w:val="00AA1BD3"/>
    <w:rsid w:val="00AA2B52"/>
    <w:rsid w:val="00AA39DE"/>
    <w:rsid w:val="00AA611F"/>
    <w:rsid w:val="00AA7323"/>
    <w:rsid w:val="00AB0A12"/>
    <w:rsid w:val="00AB0E74"/>
    <w:rsid w:val="00AB0EDA"/>
    <w:rsid w:val="00AB1050"/>
    <w:rsid w:val="00AB153D"/>
    <w:rsid w:val="00AB2BB2"/>
    <w:rsid w:val="00AB5EB8"/>
    <w:rsid w:val="00AB6C9C"/>
    <w:rsid w:val="00AC1839"/>
    <w:rsid w:val="00AC1D05"/>
    <w:rsid w:val="00AC1E14"/>
    <w:rsid w:val="00AC2348"/>
    <w:rsid w:val="00AC2635"/>
    <w:rsid w:val="00AC30C9"/>
    <w:rsid w:val="00AC3B87"/>
    <w:rsid w:val="00AC3C9A"/>
    <w:rsid w:val="00AC4259"/>
    <w:rsid w:val="00AC48C7"/>
    <w:rsid w:val="00AC49AC"/>
    <w:rsid w:val="00AC711F"/>
    <w:rsid w:val="00AD053B"/>
    <w:rsid w:val="00AD07B3"/>
    <w:rsid w:val="00AD2110"/>
    <w:rsid w:val="00AD2D59"/>
    <w:rsid w:val="00AD3B86"/>
    <w:rsid w:val="00AD52DB"/>
    <w:rsid w:val="00AE0704"/>
    <w:rsid w:val="00AE2096"/>
    <w:rsid w:val="00AE24B4"/>
    <w:rsid w:val="00AE2C31"/>
    <w:rsid w:val="00AE2CCE"/>
    <w:rsid w:val="00AE3C29"/>
    <w:rsid w:val="00AE3C7E"/>
    <w:rsid w:val="00AE3E7A"/>
    <w:rsid w:val="00AE3ED6"/>
    <w:rsid w:val="00AE5146"/>
    <w:rsid w:val="00AE5964"/>
    <w:rsid w:val="00AE6594"/>
    <w:rsid w:val="00AF0329"/>
    <w:rsid w:val="00AF10B3"/>
    <w:rsid w:val="00AF1918"/>
    <w:rsid w:val="00AF22EC"/>
    <w:rsid w:val="00AF2771"/>
    <w:rsid w:val="00AF27E6"/>
    <w:rsid w:val="00AF3ED8"/>
    <w:rsid w:val="00AF75A6"/>
    <w:rsid w:val="00B003D4"/>
    <w:rsid w:val="00B0100E"/>
    <w:rsid w:val="00B03711"/>
    <w:rsid w:val="00B04908"/>
    <w:rsid w:val="00B06797"/>
    <w:rsid w:val="00B06A3C"/>
    <w:rsid w:val="00B07266"/>
    <w:rsid w:val="00B12CD8"/>
    <w:rsid w:val="00B1325C"/>
    <w:rsid w:val="00B13B12"/>
    <w:rsid w:val="00B14766"/>
    <w:rsid w:val="00B14C30"/>
    <w:rsid w:val="00B15545"/>
    <w:rsid w:val="00B16D7F"/>
    <w:rsid w:val="00B175F8"/>
    <w:rsid w:val="00B17C8A"/>
    <w:rsid w:val="00B2025B"/>
    <w:rsid w:val="00B216CF"/>
    <w:rsid w:val="00B21D07"/>
    <w:rsid w:val="00B21FEB"/>
    <w:rsid w:val="00B2427A"/>
    <w:rsid w:val="00B24B24"/>
    <w:rsid w:val="00B25785"/>
    <w:rsid w:val="00B2723B"/>
    <w:rsid w:val="00B27961"/>
    <w:rsid w:val="00B30ADD"/>
    <w:rsid w:val="00B30C8C"/>
    <w:rsid w:val="00B33854"/>
    <w:rsid w:val="00B3482B"/>
    <w:rsid w:val="00B349DF"/>
    <w:rsid w:val="00B34B6C"/>
    <w:rsid w:val="00B34CB2"/>
    <w:rsid w:val="00B36918"/>
    <w:rsid w:val="00B3785B"/>
    <w:rsid w:val="00B37873"/>
    <w:rsid w:val="00B40E28"/>
    <w:rsid w:val="00B448DE"/>
    <w:rsid w:val="00B44EEE"/>
    <w:rsid w:val="00B46146"/>
    <w:rsid w:val="00B46E7A"/>
    <w:rsid w:val="00B500B4"/>
    <w:rsid w:val="00B5082A"/>
    <w:rsid w:val="00B51AF9"/>
    <w:rsid w:val="00B52076"/>
    <w:rsid w:val="00B52078"/>
    <w:rsid w:val="00B52FE4"/>
    <w:rsid w:val="00B540A6"/>
    <w:rsid w:val="00B5432F"/>
    <w:rsid w:val="00B55595"/>
    <w:rsid w:val="00B5661E"/>
    <w:rsid w:val="00B56A13"/>
    <w:rsid w:val="00B56F5D"/>
    <w:rsid w:val="00B57D85"/>
    <w:rsid w:val="00B608DF"/>
    <w:rsid w:val="00B614A9"/>
    <w:rsid w:val="00B62851"/>
    <w:rsid w:val="00B62DCA"/>
    <w:rsid w:val="00B638BE"/>
    <w:rsid w:val="00B63C0B"/>
    <w:rsid w:val="00B63D28"/>
    <w:rsid w:val="00B64627"/>
    <w:rsid w:val="00B64ABA"/>
    <w:rsid w:val="00B65167"/>
    <w:rsid w:val="00B65663"/>
    <w:rsid w:val="00B65AF5"/>
    <w:rsid w:val="00B66727"/>
    <w:rsid w:val="00B66863"/>
    <w:rsid w:val="00B66D90"/>
    <w:rsid w:val="00B6742A"/>
    <w:rsid w:val="00B67FB3"/>
    <w:rsid w:val="00B70769"/>
    <w:rsid w:val="00B713E4"/>
    <w:rsid w:val="00B718BC"/>
    <w:rsid w:val="00B71D71"/>
    <w:rsid w:val="00B74E96"/>
    <w:rsid w:val="00B75E4B"/>
    <w:rsid w:val="00B765C2"/>
    <w:rsid w:val="00B76927"/>
    <w:rsid w:val="00B76B5E"/>
    <w:rsid w:val="00B77584"/>
    <w:rsid w:val="00B8029E"/>
    <w:rsid w:val="00B80815"/>
    <w:rsid w:val="00B80EA1"/>
    <w:rsid w:val="00B8155A"/>
    <w:rsid w:val="00B8258C"/>
    <w:rsid w:val="00B8277A"/>
    <w:rsid w:val="00B83DE4"/>
    <w:rsid w:val="00B83EB9"/>
    <w:rsid w:val="00B85ABE"/>
    <w:rsid w:val="00B87942"/>
    <w:rsid w:val="00B87ACB"/>
    <w:rsid w:val="00B87D38"/>
    <w:rsid w:val="00B87F10"/>
    <w:rsid w:val="00B90107"/>
    <w:rsid w:val="00B919A8"/>
    <w:rsid w:val="00B91EDE"/>
    <w:rsid w:val="00B921C3"/>
    <w:rsid w:val="00B9460A"/>
    <w:rsid w:val="00B96493"/>
    <w:rsid w:val="00B9693B"/>
    <w:rsid w:val="00B96C12"/>
    <w:rsid w:val="00B97799"/>
    <w:rsid w:val="00B977D9"/>
    <w:rsid w:val="00B97A84"/>
    <w:rsid w:val="00B97BCE"/>
    <w:rsid w:val="00BA0EF9"/>
    <w:rsid w:val="00BA195C"/>
    <w:rsid w:val="00BA1BB6"/>
    <w:rsid w:val="00BA1CF3"/>
    <w:rsid w:val="00BA2B00"/>
    <w:rsid w:val="00BA5B57"/>
    <w:rsid w:val="00BA5E4B"/>
    <w:rsid w:val="00BA6A33"/>
    <w:rsid w:val="00BB142D"/>
    <w:rsid w:val="00BB2F9F"/>
    <w:rsid w:val="00BB403E"/>
    <w:rsid w:val="00BB550C"/>
    <w:rsid w:val="00BB593C"/>
    <w:rsid w:val="00BB5BEE"/>
    <w:rsid w:val="00BB67DE"/>
    <w:rsid w:val="00BB70E4"/>
    <w:rsid w:val="00BB74A5"/>
    <w:rsid w:val="00BB74B1"/>
    <w:rsid w:val="00BB7C3A"/>
    <w:rsid w:val="00BB7C41"/>
    <w:rsid w:val="00BC0651"/>
    <w:rsid w:val="00BC0CCF"/>
    <w:rsid w:val="00BC1135"/>
    <w:rsid w:val="00BC15BD"/>
    <w:rsid w:val="00BC15E5"/>
    <w:rsid w:val="00BC197D"/>
    <w:rsid w:val="00BC324F"/>
    <w:rsid w:val="00BC3C67"/>
    <w:rsid w:val="00BC3DC2"/>
    <w:rsid w:val="00BC4960"/>
    <w:rsid w:val="00BC4F07"/>
    <w:rsid w:val="00BC52B8"/>
    <w:rsid w:val="00BC5464"/>
    <w:rsid w:val="00BC5CB2"/>
    <w:rsid w:val="00BC63F1"/>
    <w:rsid w:val="00BC7C62"/>
    <w:rsid w:val="00BD0CB2"/>
    <w:rsid w:val="00BD0E0F"/>
    <w:rsid w:val="00BD13B6"/>
    <w:rsid w:val="00BD1587"/>
    <w:rsid w:val="00BD3012"/>
    <w:rsid w:val="00BD35D7"/>
    <w:rsid w:val="00BD3750"/>
    <w:rsid w:val="00BD38E8"/>
    <w:rsid w:val="00BD4E06"/>
    <w:rsid w:val="00BD6972"/>
    <w:rsid w:val="00BD7368"/>
    <w:rsid w:val="00BE049C"/>
    <w:rsid w:val="00BE08B4"/>
    <w:rsid w:val="00BE12C6"/>
    <w:rsid w:val="00BE1BA7"/>
    <w:rsid w:val="00BE27EA"/>
    <w:rsid w:val="00BE3580"/>
    <w:rsid w:val="00BE35D4"/>
    <w:rsid w:val="00BE3600"/>
    <w:rsid w:val="00BE555C"/>
    <w:rsid w:val="00BE55A0"/>
    <w:rsid w:val="00BE5EAC"/>
    <w:rsid w:val="00BE6304"/>
    <w:rsid w:val="00BE6A19"/>
    <w:rsid w:val="00BE6B59"/>
    <w:rsid w:val="00BE712D"/>
    <w:rsid w:val="00BE721D"/>
    <w:rsid w:val="00BE79E7"/>
    <w:rsid w:val="00BF1168"/>
    <w:rsid w:val="00BF1890"/>
    <w:rsid w:val="00BF18C6"/>
    <w:rsid w:val="00BF1FCD"/>
    <w:rsid w:val="00BF25D0"/>
    <w:rsid w:val="00BF4062"/>
    <w:rsid w:val="00BF4806"/>
    <w:rsid w:val="00BF498C"/>
    <w:rsid w:val="00BF4CF9"/>
    <w:rsid w:val="00BF4D55"/>
    <w:rsid w:val="00BF52B3"/>
    <w:rsid w:val="00BF59D7"/>
    <w:rsid w:val="00BF5A24"/>
    <w:rsid w:val="00BF69E5"/>
    <w:rsid w:val="00BF7E33"/>
    <w:rsid w:val="00C01455"/>
    <w:rsid w:val="00C0153B"/>
    <w:rsid w:val="00C023D1"/>
    <w:rsid w:val="00C0643C"/>
    <w:rsid w:val="00C07621"/>
    <w:rsid w:val="00C07709"/>
    <w:rsid w:val="00C077F4"/>
    <w:rsid w:val="00C107FE"/>
    <w:rsid w:val="00C112B8"/>
    <w:rsid w:val="00C1183E"/>
    <w:rsid w:val="00C11FE0"/>
    <w:rsid w:val="00C120F4"/>
    <w:rsid w:val="00C15F03"/>
    <w:rsid w:val="00C164E3"/>
    <w:rsid w:val="00C175D0"/>
    <w:rsid w:val="00C2080A"/>
    <w:rsid w:val="00C209C2"/>
    <w:rsid w:val="00C21C1E"/>
    <w:rsid w:val="00C23A7D"/>
    <w:rsid w:val="00C23CFA"/>
    <w:rsid w:val="00C246B7"/>
    <w:rsid w:val="00C24C35"/>
    <w:rsid w:val="00C25753"/>
    <w:rsid w:val="00C260EB"/>
    <w:rsid w:val="00C273E4"/>
    <w:rsid w:val="00C274CE"/>
    <w:rsid w:val="00C27894"/>
    <w:rsid w:val="00C305FB"/>
    <w:rsid w:val="00C306E2"/>
    <w:rsid w:val="00C3177F"/>
    <w:rsid w:val="00C31CF6"/>
    <w:rsid w:val="00C33056"/>
    <w:rsid w:val="00C332B6"/>
    <w:rsid w:val="00C34892"/>
    <w:rsid w:val="00C34C2C"/>
    <w:rsid w:val="00C35682"/>
    <w:rsid w:val="00C35749"/>
    <w:rsid w:val="00C365F7"/>
    <w:rsid w:val="00C36BD8"/>
    <w:rsid w:val="00C4069F"/>
    <w:rsid w:val="00C40819"/>
    <w:rsid w:val="00C40E04"/>
    <w:rsid w:val="00C415F7"/>
    <w:rsid w:val="00C42A9F"/>
    <w:rsid w:val="00C4512C"/>
    <w:rsid w:val="00C4556D"/>
    <w:rsid w:val="00C459BF"/>
    <w:rsid w:val="00C45BF3"/>
    <w:rsid w:val="00C45C1B"/>
    <w:rsid w:val="00C466BB"/>
    <w:rsid w:val="00C46709"/>
    <w:rsid w:val="00C4681F"/>
    <w:rsid w:val="00C52E20"/>
    <w:rsid w:val="00C5351C"/>
    <w:rsid w:val="00C54875"/>
    <w:rsid w:val="00C5622F"/>
    <w:rsid w:val="00C563B3"/>
    <w:rsid w:val="00C5725D"/>
    <w:rsid w:val="00C57D8C"/>
    <w:rsid w:val="00C601B7"/>
    <w:rsid w:val="00C6043A"/>
    <w:rsid w:val="00C61654"/>
    <w:rsid w:val="00C61D59"/>
    <w:rsid w:val="00C62213"/>
    <w:rsid w:val="00C6232C"/>
    <w:rsid w:val="00C63443"/>
    <w:rsid w:val="00C637D9"/>
    <w:rsid w:val="00C6422D"/>
    <w:rsid w:val="00C64426"/>
    <w:rsid w:val="00C64AF9"/>
    <w:rsid w:val="00C654C3"/>
    <w:rsid w:val="00C66BE3"/>
    <w:rsid w:val="00C6747B"/>
    <w:rsid w:val="00C67929"/>
    <w:rsid w:val="00C70E57"/>
    <w:rsid w:val="00C70E9A"/>
    <w:rsid w:val="00C73571"/>
    <w:rsid w:val="00C7401F"/>
    <w:rsid w:val="00C74172"/>
    <w:rsid w:val="00C746D9"/>
    <w:rsid w:val="00C7565F"/>
    <w:rsid w:val="00C759CD"/>
    <w:rsid w:val="00C765A2"/>
    <w:rsid w:val="00C76792"/>
    <w:rsid w:val="00C770D0"/>
    <w:rsid w:val="00C80234"/>
    <w:rsid w:val="00C805E5"/>
    <w:rsid w:val="00C81A7E"/>
    <w:rsid w:val="00C81F98"/>
    <w:rsid w:val="00C82067"/>
    <w:rsid w:val="00C82237"/>
    <w:rsid w:val="00C82366"/>
    <w:rsid w:val="00C8241A"/>
    <w:rsid w:val="00C83349"/>
    <w:rsid w:val="00C83DFF"/>
    <w:rsid w:val="00C8703B"/>
    <w:rsid w:val="00C87E3C"/>
    <w:rsid w:val="00C9093F"/>
    <w:rsid w:val="00C9095B"/>
    <w:rsid w:val="00C91864"/>
    <w:rsid w:val="00C91D2D"/>
    <w:rsid w:val="00C91DB1"/>
    <w:rsid w:val="00C9314E"/>
    <w:rsid w:val="00C93ACE"/>
    <w:rsid w:val="00C95223"/>
    <w:rsid w:val="00C954FE"/>
    <w:rsid w:val="00C963B8"/>
    <w:rsid w:val="00C969A6"/>
    <w:rsid w:val="00C96E19"/>
    <w:rsid w:val="00C97C55"/>
    <w:rsid w:val="00CA0DED"/>
    <w:rsid w:val="00CA14A2"/>
    <w:rsid w:val="00CA2554"/>
    <w:rsid w:val="00CA2647"/>
    <w:rsid w:val="00CA39CE"/>
    <w:rsid w:val="00CA48E5"/>
    <w:rsid w:val="00CA4E8B"/>
    <w:rsid w:val="00CA68A8"/>
    <w:rsid w:val="00CA78BB"/>
    <w:rsid w:val="00CB075F"/>
    <w:rsid w:val="00CB0AA4"/>
    <w:rsid w:val="00CB1A02"/>
    <w:rsid w:val="00CB2D7C"/>
    <w:rsid w:val="00CB376E"/>
    <w:rsid w:val="00CB3FCE"/>
    <w:rsid w:val="00CB48A3"/>
    <w:rsid w:val="00CB5223"/>
    <w:rsid w:val="00CB53C1"/>
    <w:rsid w:val="00CC0147"/>
    <w:rsid w:val="00CC099D"/>
    <w:rsid w:val="00CC0D45"/>
    <w:rsid w:val="00CC0FBE"/>
    <w:rsid w:val="00CC11AB"/>
    <w:rsid w:val="00CC1980"/>
    <w:rsid w:val="00CC222A"/>
    <w:rsid w:val="00CC2520"/>
    <w:rsid w:val="00CC2FB1"/>
    <w:rsid w:val="00CC4816"/>
    <w:rsid w:val="00CC4911"/>
    <w:rsid w:val="00CC6023"/>
    <w:rsid w:val="00CC618C"/>
    <w:rsid w:val="00CC70D9"/>
    <w:rsid w:val="00CC7307"/>
    <w:rsid w:val="00CC79E2"/>
    <w:rsid w:val="00CD1AFB"/>
    <w:rsid w:val="00CD1EC4"/>
    <w:rsid w:val="00CD38C2"/>
    <w:rsid w:val="00CD5446"/>
    <w:rsid w:val="00CD56B0"/>
    <w:rsid w:val="00CD6698"/>
    <w:rsid w:val="00CD68D0"/>
    <w:rsid w:val="00CE0307"/>
    <w:rsid w:val="00CE04B9"/>
    <w:rsid w:val="00CE08C3"/>
    <w:rsid w:val="00CE1340"/>
    <w:rsid w:val="00CE1A52"/>
    <w:rsid w:val="00CE353C"/>
    <w:rsid w:val="00CE5566"/>
    <w:rsid w:val="00CE5F8B"/>
    <w:rsid w:val="00CE6623"/>
    <w:rsid w:val="00CE691D"/>
    <w:rsid w:val="00CE6C25"/>
    <w:rsid w:val="00CE761D"/>
    <w:rsid w:val="00CE7DCD"/>
    <w:rsid w:val="00CF0011"/>
    <w:rsid w:val="00CF006F"/>
    <w:rsid w:val="00CF044A"/>
    <w:rsid w:val="00CF1D7E"/>
    <w:rsid w:val="00CF3ED8"/>
    <w:rsid w:val="00CF456A"/>
    <w:rsid w:val="00CF4949"/>
    <w:rsid w:val="00CF53AC"/>
    <w:rsid w:val="00CF5561"/>
    <w:rsid w:val="00CF5C20"/>
    <w:rsid w:val="00CF5DA4"/>
    <w:rsid w:val="00CF633D"/>
    <w:rsid w:val="00CF7427"/>
    <w:rsid w:val="00D00604"/>
    <w:rsid w:val="00D00B2A"/>
    <w:rsid w:val="00D00FB5"/>
    <w:rsid w:val="00D01473"/>
    <w:rsid w:val="00D01712"/>
    <w:rsid w:val="00D018AA"/>
    <w:rsid w:val="00D01BAC"/>
    <w:rsid w:val="00D02992"/>
    <w:rsid w:val="00D03290"/>
    <w:rsid w:val="00D03549"/>
    <w:rsid w:val="00D03C06"/>
    <w:rsid w:val="00D03D8B"/>
    <w:rsid w:val="00D04BC4"/>
    <w:rsid w:val="00D04C5C"/>
    <w:rsid w:val="00D05558"/>
    <w:rsid w:val="00D066B7"/>
    <w:rsid w:val="00D125B0"/>
    <w:rsid w:val="00D129D2"/>
    <w:rsid w:val="00D133FB"/>
    <w:rsid w:val="00D14E7C"/>
    <w:rsid w:val="00D15018"/>
    <w:rsid w:val="00D16721"/>
    <w:rsid w:val="00D17F66"/>
    <w:rsid w:val="00D20267"/>
    <w:rsid w:val="00D20991"/>
    <w:rsid w:val="00D21681"/>
    <w:rsid w:val="00D21B6E"/>
    <w:rsid w:val="00D22ACE"/>
    <w:rsid w:val="00D23873"/>
    <w:rsid w:val="00D239AF"/>
    <w:rsid w:val="00D24F51"/>
    <w:rsid w:val="00D25C15"/>
    <w:rsid w:val="00D27D71"/>
    <w:rsid w:val="00D308F6"/>
    <w:rsid w:val="00D30FFB"/>
    <w:rsid w:val="00D3199C"/>
    <w:rsid w:val="00D31A30"/>
    <w:rsid w:val="00D32EE7"/>
    <w:rsid w:val="00D34DAC"/>
    <w:rsid w:val="00D35F02"/>
    <w:rsid w:val="00D379B9"/>
    <w:rsid w:val="00D37C2D"/>
    <w:rsid w:val="00D40067"/>
    <w:rsid w:val="00D41176"/>
    <w:rsid w:val="00D41BC6"/>
    <w:rsid w:val="00D42CE4"/>
    <w:rsid w:val="00D445F3"/>
    <w:rsid w:val="00D4472E"/>
    <w:rsid w:val="00D45EC6"/>
    <w:rsid w:val="00D45FC0"/>
    <w:rsid w:val="00D46335"/>
    <w:rsid w:val="00D46BBD"/>
    <w:rsid w:val="00D46EC8"/>
    <w:rsid w:val="00D47B93"/>
    <w:rsid w:val="00D5002F"/>
    <w:rsid w:val="00D50242"/>
    <w:rsid w:val="00D507B6"/>
    <w:rsid w:val="00D51E5F"/>
    <w:rsid w:val="00D52892"/>
    <w:rsid w:val="00D52FA3"/>
    <w:rsid w:val="00D538E9"/>
    <w:rsid w:val="00D541E6"/>
    <w:rsid w:val="00D552CD"/>
    <w:rsid w:val="00D5659D"/>
    <w:rsid w:val="00D56E0B"/>
    <w:rsid w:val="00D57254"/>
    <w:rsid w:val="00D606A7"/>
    <w:rsid w:val="00D6168A"/>
    <w:rsid w:val="00D61AA7"/>
    <w:rsid w:val="00D62489"/>
    <w:rsid w:val="00D6299A"/>
    <w:rsid w:val="00D642BB"/>
    <w:rsid w:val="00D6658E"/>
    <w:rsid w:val="00D66A81"/>
    <w:rsid w:val="00D67677"/>
    <w:rsid w:val="00D7292F"/>
    <w:rsid w:val="00D7463E"/>
    <w:rsid w:val="00D767FF"/>
    <w:rsid w:val="00D77EA5"/>
    <w:rsid w:val="00D8087D"/>
    <w:rsid w:val="00D8104E"/>
    <w:rsid w:val="00D81D81"/>
    <w:rsid w:val="00D822F2"/>
    <w:rsid w:val="00D83045"/>
    <w:rsid w:val="00D8304A"/>
    <w:rsid w:val="00D83347"/>
    <w:rsid w:val="00D839FC"/>
    <w:rsid w:val="00D83B56"/>
    <w:rsid w:val="00D83BC6"/>
    <w:rsid w:val="00D84195"/>
    <w:rsid w:val="00D85694"/>
    <w:rsid w:val="00D9046D"/>
    <w:rsid w:val="00D907D9"/>
    <w:rsid w:val="00D90A8F"/>
    <w:rsid w:val="00D90BA4"/>
    <w:rsid w:val="00D91C99"/>
    <w:rsid w:val="00D91F45"/>
    <w:rsid w:val="00D921BD"/>
    <w:rsid w:val="00D9227D"/>
    <w:rsid w:val="00D924A0"/>
    <w:rsid w:val="00D92779"/>
    <w:rsid w:val="00D928F7"/>
    <w:rsid w:val="00D93613"/>
    <w:rsid w:val="00D94021"/>
    <w:rsid w:val="00D9558B"/>
    <w:rsid w:val="00D965E1"/>
    <w:rsid w:val="00D97576"/>
    <w:rsid w:val="00D97EE2"/>
    <w:rsid w:val="00DA0BA7"/>
    <w:rsid w:val="00DA0D31"/>
    <w:rsid w:val="00DA1053"/>
    <w:rsid w:val="00DA1BD8"/>
    <w:rsid w:val="00DA1E45"/>
    <w:rsid w:val="00DA2290"/>
    <w:rsid w:val="00DA2529"/>
    <w:rsid w:val="00DA2906"/>
    <w:rsid w:val="00DA29A8"/>
    <w:rsid w:val="00DA2A60"/>
    <w:rsid w:val="00DA31AE"/>
    <w:rsid w:val="00DA33A6"/>
    <w:rsid w:val="00DA3C32"/>
    <w:rsid w:val="00DA3E8E"/>
    <w:rsid w:val="00DA4150"/>
    <w:rsid w:val="00DA474C"/>
    <w:rsid w:val="00DA5B47"/>
    <w:rsid w:val="00DA675D"/>
    <w:rsid w:val="00DA6779"/>
    <w:rsid w:val="00DA68C2"/>
    <w:rsid w:val="00DB005D"/>
    <w:rsid w:val="00DB01FF"/>
    <w:rsid w:val="00DB0823"/>
    <w:rsid w:val="00DB0942"/>
    <w:rsid w:val="00DB1299"/>
    <w:rsid w:val="00DB13A0"/>
    <w:rsid w:val="00DB1BFF"/>
    <w:rsid w:val="00DB2359"/>
    <w:rsid w:val="00DB277B"/>
    <w:rsid w:val="00DB2915"/>
    <w:rsid w:val="00DB2E95"/>
    <w:rsid w:val="00DB36E7"/>
    <w:rsid w:val="00DB38DD"/>
    <w:rsid w:val="00DB5B93"/>
    <w:rsid w:val="00DB5BC3"/>
    <w:rsid w:val="00DB7ED8"/>
    <w:rsid w:val="00DC114F"/>
    <w:rsid w:val="00DC284D"/>
    <w:rsid w:val="00DC2FB0"/>
    <w:rsid w:val="00DC3BEA"/>
    <w:rsid w:val="00DC5888"/>
    <w:rsid w:val="00DC638D"/>
    <w:rsid w:val="00DC7382"/>
    <w:rsid w:val="00DC7A67"/>
    <w:rsid w:val="00DD0002"/>
    <w:rsid w:val="00DD0308"/>
    <w:rsid w:val="00DD0508"/>
    <w:rsid w:val="00DD0C7A"/>
    <w:rsid w:val="00DD4043"/>
    <w:rsid w:val="00DD41B8"/>
    <w:rsid w:val="00DD481C"/>
    <w:rsid w:val="00DD679C"/>
    <w:rsid w:val="00DE0231"/>
    <w:rsid w:val="00DE02A1"/>
    <w:rsid w:val="00DE065F"/>
    <w:rsid w:val="00DE50DD"/>
    <w:rsid w:val="00DE5B0D"/>
    <w:rsid w:val="00DE64A3"/>
    <w:rsid w:val="00DE65F8"/>
    <w:rsid w:val="00DE6868"/>
    <w:rsid w:val="00DE71C6"/>
    <w:rsid w:val="00DE7AA7"/>
    <w:rsid w:val="00DF15A5"/>
    <w:rsid w:val="00DF1AD6"/>
    <w:rsid w:val="00DF2E7E"/>
    <w:rsid w:val="00DF39DA"/>
    <w:rsid w:val="00DF4065"/>
    <w:rsid w:val="00DF515F"/>
    <w:rsid w:val="00DF61CB"/>
    <w:rsid w:val="00DF62CA"/>
    <w:rsid w:val="00DF67D4"/>
    <w:rsid w:val="00DF7942"/>
    <w:rsid w:val="00DF7B86"/>
    <w:rsid w:val="00E003A8"/>
    <w:rsid w:val="00E00641"/>
    <w:rsid w:val="00E02C72"/>
    <w:rsid w:val="00E03C64"/>
    <w:rsid w:val="00E03FCA"/>
    <w:rsid w:val="00E0404B"/>
    <w:rsid w:val="00E0520C"/>
    <w:rsid w:val="00E057A2"/>
    <w:rsid w:val="00E10784"/>
    <w:rsid w:val="00E11261"/>
    <w:rsid w:val="00E11ADF"/>
    <w:rsid w:val="00E1252A"/>
    <w:rsid w:val="00E12543"/>
    <w:rsid w:val="00E125C3"/>
    <w:rsid w:val="00E13285"/>
    <w:rsid w:val="00E132E1"/>
    <w:rsid w:val="00E1425D"/>
    <w:rsid w:val="00E14B33"/>
    <w:rsid w:val="00E1520A"/>
    <w:rsid w:val="00E157BF"/>
    <w:rsid w:val="00E1694F"/>
    <w:rsid w:val="00E17E2E"/>
    <w:rsid w:val="00E200B0"/>
    <w:rsid w:val="00E20C9A"/>
    <w:rsid w:val="00E21EE4"/>
    <w:rsid w:val="00E23693"/>
    <w:rsid w:val="00E241F5"/>
    <w:rsid w:val="00E25CDA"/>
    <w:rsid w:val="00E2613D"/>
    <w:rsid w:val="00E26393"/>
    <w:rsid w:val="00E27801"/>
    <w:rsid w:val="00E27C01"/>
    <w:rsid w:val="00E3067F"/>
    <w:rsid w:val="00E30CF0"/>
    <w:rsid w:val="00E31996"/>
    <w:rsid w:val="00E3243F"/>
    <w:rsid w:val="00E32E7D"/>
    <w:rsid w:val="00E331FF"/>
    <w:rsid w:val="00E34CA9"/>
    <w:rsid w:val="00E35470"/>
    <w:rsid w:val="00E3549C"/>
    <w:rsid w:val="00E35C8A"/>
    <w:rsid w:val="00E35D9A"/>
    <w:rsid w:val="00E366E5"/>
    <w:rsid w:val="00E36E01"/>
    <w:rsid w:val="00E36E78"/>
    <w:rsid w:val="00E379EF"/>
    <w:rsid w:val="00E40AA8"/>
    <w:rsid w:val="00E41302"/>
    <w:rsid w:val="00E4192C"/>
    <w:rsid w:val="00E41E41"/>
    <w:rsid w:val="00E42796"/>
    <w:rsid w:val="00E434C2"/>
    <w:rsid w:val="00E435B0"/>
    <w:rsid w:val="00E43A8E"/>
    <w:rsid w:val="00E44543"/>
    <w:rsid w:val="00E4465D"/>
    <w:rsid w:val="00E4785C"/>
    <w:rsid w:val="00E47BB0"/>
    <w:rsid w:val="00E47E00"/>
    <w:rsid w:val="00E505D9"/>
    <w:rsid w:val="00E5206F"/>
    <w:rsid w:val="00E52EDB"/>
    <w:rsid w:val="00E531DA"/>
    <w:rsid w:val="00E536BE"/>
    <w:rsid w:val="00E5444F"/>
    <w:rsid w:val="00E5494B"/>
    <w:rsid w:val="00E54C79"/>
    <w:rsid w:val="00E55350"/>
    <w:rsid w:val="00E56068"/>
    <w:rsid w:val="00E56726"/>
    <w:rsid w:val="00E60284"/>
    <w:rsid w:val="00E6051A"/>
    <w:rsid w:val="00E608BF"/>
    <w:rsid w:val="00E6127F"/>
    <w:rsid w:val="00E61CF8"/>
    <w:rsid w:val="00E62534"/>
    <w:rsid w:val="00E63D1B"/>
    <w:rsid w:val="00E640D1"/>
    <w:rsid w:val="00E65519"/>
    <w:rsid w:val="00E65851"/>
    <w:rsid w:val="00E6690B"/>
    <w:rsid w:val="00E669A4"/>
    <w:rsid w:val="00E670A4"/>
    <w:rsid w:val="00E67177"/>
    <w:rsid w:val="00E67365"/>
    <w:rsid w:val="00E7039C"/>
    <w:rsid w:val="00E70CB5"/>
    <w:rsid w:val="00E70FE9"/>
    <w:rsid w:val="00E71068"/>
    <w:rsid w:val="00E7114D"/>
    <w:rsid w:val="00E71154"/>
    <w:rsid w:val="00E71BEE"/>
    <w:rsid w:val="00E72E1D"/>
    <w:rsid w:val="00E731D0"/>
    <w:rsid w:val="00E75F66"/>
    <w:rsid w:val="00E76E4C"/>
    <w:rsid w:val="00E77739"/>
    <w:rsid w:val="00E8009A"/>
    <w:rsid w:val="00E80514"/>
    <w:rsid w:val="00E80919"/>
    <w:rsid w:val="00E81E9A"/>
    <w:rsid w:val="00E8477B"/>
    <w:rsid w:val="00E862E3"/>
    <w:rsid w:val="00E87E2E"/>
    <w:rsid w:val="00E918F3"/>
    <w:rsid w:val="00E9266F"/>
    <w:rsid w:val="00E927DD"/>
    <w:rsid w:val="00E92A06"/>
    <w:rsid w:val="00E92B7E"/>
    <w:rsid w:val="00E92EA5"/>
    <w:rsid w:val="00E9360C"/>
    <w:rsid w:val="00E93CBE"/>
    <w:rsid w:val="00E93E07"/>
    <w:rsid w:val="00E940CF"/>
    <w:rsid w:val="00E947B2"/>
    <w:rsid w:val="00E94F70"/>
    <w:rsid w:val="00E95054"/>
    <w:rsid w:val="00E95589"/>
    <w:rsid w:val="00E96B8E"/>
    <w:rsid w:val="00E973A0"/>
    <w:rsid w:val="00EA3C5A"/>
    <w:rsid w:val="00EA3ED8"/>
    <w:rsid w:val="00EA4729"/>
    <w:rsid w:val="00EA4905"/>
    <w:rsid w:val="00EA50B4"/>
    <w:rsid w:val="00EA5412"/>
    <w:rsid w:val="00EA593F"/>
    <w:rsid w:val="00EA5F9F"/>
    <w:rsid w:val="00EA629F"/>
    <w:rsid w:val="00EA6EFA"/>
    <w:rsid w:val="00EB05A0"/>
    <w:rsid w:val="00EB08DE"/>
    <w:rsid w:val="00EB0A6B"/>
    <w:rsid w:val="00EB0B9A"/>
    <w:rsid w:val="00EB0FBB"/>
    <w:rsid w:val="00EB1E46"/>
    <w:rsid w:val="00EB31F0"/>
    <w:rsid w:val="00EB385E"/>
    <w:rsid w:val="00EB4E7F"/>
    <w:rsid w:val="00EB607A"/>
    <w:rsid w:val="00EB6DDC"/>
    <w:rsid w:val="00EB6FA4"/>
    <w:rsid w:val="00EB7351"/>
    <w:rsid w:val="00EB79F6"/>
    <w:rsid w:val="00EC1A7B"/>
    <w:rsid w:val="00EC406B"/>
    <w:rsid w:val="00EC5E5F"/>
    <w:rsid w:val="00EC5FDD"/>
    <w:rsid w:val="00EC63A6"/>
    <w:rsid w:val="00EC69BB"/>
    <w:rsid w:val="00EC70B0"/>
    <w:rsid w:val="00EC7142"/>
    <w:rsid w:val="00EC72DD"/>
    <w:rsid w:val="00EC7E13"/>
    <w:rsid w:val="00ED1ED2"/>
    <w:rsid w:val="00ED51F6"/>
    <w:rsid w:val="00ED52F6"/>
    <w:rsid w:val="00ED558D"/>
    <w:rsid w:val="00ED5D9F"/>
    <w:rsid w:val="00ED6E7E"/>
    <w:rsid w:val="00ED6E90"/>
    <w:rsid w:val="00ED7EAD"/>
    <w:rsid w:val="00EE09E9"/>
    <w:rsid w:val="00EE0A9F"/>
    <w:rsid w:val="00EE1E8E"/>
    <w:rsid w:val="00EE2BBE"/>
    <w:rsid w:val="00EE3A17"/>
    <w:rsid w:val="00EE3B36"/>
    <w:rsid w:val="00EE3F2E"/>
    <w:rsid w:val="00EE5829"/>
    <w:rsid w:val="00EE58B7"/>
    <w:rsid w:val="00EE6D81"/>
    <w:rsid w:val="00EF09E5"/>
    <w:rsid w:val="00EF0F14"/>
    <w:rsid w:val="00EF1935"/>
    <w:rsid w:val="00EF304B"/>
    <w:rsid w:val="00EF3BE3"/>
    <w:rsid w:val="00EF5F9C"/>
    <w:rsid w:val="00EF6075"/>
    <w:rsid w:val="00EF617B"/>
    <w:rsid w:val="00EF7439"/>
    <w:rsid w:val="00EF753A"/>
    <w:rsid w:val="00F002F3"/>
    <w:rsid w:val="00F00E5C"/>
    <w:rsid w:val="00F015EC"/>
    <w:rsid w:val="00F016D1"/>
    <w:rsid w:val="00F0234D"/>
    <w:rsid w:val="00F02E91"/>
    <w:rsid w:val="00F0338E"/>
    <w:rsid w:val="00F04689"/>
    <w:rsid w:val="00F047D9"/>
    <w:rsid w:val="00F04D2A"/>
    <w:rsid w:val="00F04FDD"/>
    <w:rsid w:val="00F063BE"/>
    <w:rsid w:val="00F0693F"/>
    <w:rsid w:val="00F07459"/>
    <w:rsid w:val="00F103F8"/>
    <w:rsid w:val="00F10D73"/>
    <w:rsid w:val="00F1119A"/>
    <w:rsid w:val="00F1172B"/>
    <w:rsid w:val="00F119C1"/>
    <w:rsid w:val="00F11F17"/>
    <w:rsid w:val="00F120DE"/>
    <w:rsid w:val="00F122BB"/>
    <w:rsid w:val="00F12625"/>
    <w:rsid w:val="00F12713"/>
    <w:rsid w:val="00F150E5"/>
    <w:rsid w:val="00F15CDC"/>
    <w:rsid w:val="00F168F9"/>
    <w:rsid w:val="00F16A53"/>
    <w:rsid w:val="00F17FDB"/>
    <w:rsid w:val="00F2013A"/>
    <w:rsid w:val="00F201E7"/>
    <w:rsid w:val="00F21317"/>
    <w:rsid w:val="00F23A2C"/>
    <w:rsid w:val="00F25185"/>
    <w:rsid w:val="00F30F04"/>
    <w:rsid w:val="00F310D8"/>
    <w:rsid w:val="00F32345"/>
    <w:rsid w:val="00F32872"/>
    <w:rsid w:val="00F34107"/>
    <w:rsid w:val="00F358A8"/>
    <w:rsid w:val="00F35DED"/>
    <w:rsid w:val="00F376D8"/>
    <w:rsid w:val="00F40AF9"/>
    <w:rsid w:val="00F40C59"/>
    <w:rsid w:val="00F40F3C"/>
    <w:rsid w:val="00F40F76"/>
    <w:rsid w:val="00F40FDC"/>
    <w:rsid w:val="00F4111D"/>
    <w:rsid w:val="00F41981"/>
    <w:rsid w:val="00F42522"/>
    <w:rsid w:val="00F429AC"/>
    <w:rsid w:val="00F4325E"/>
    <w:rsid w:val="00F436D1"/>
    <w:rsid w:val="00F4409F"/>
    <w:rsid w:val="00F44416"/>
    <w:rsid w:val="00F44E0A"/>
    <w:rsid w:val="00F459BA"/>
    <w:rsid w:val="00F46917"/>
    <w:rsid w:val="00F46CA6"/>
    <w:rsid w:val="00F47B04"/>
    <w:rsid w:val="00F47C5A"/>
    <w:rsid w:val="00F47E0A"/>
    <w:rsid w:val="00F47E7C"/>
    <w:rsid w:val="00F50D6A"/>
    <w:rsid w:val="00F5172A"/>
    <w:rsid w:val="00F52410"/>
    <w:rsid w:val="00F525BE"/>
    <w:rsid w:val="00F52741"/>
    <w:rsid w:val="00F559B1"/>
    <w:rsid w:val="00F566FF"/>
    <w:rsid w:val="00F56D9C"/>
    <w:rsid w:val="00F57971"/>
    <w:rsid w:val="00F57F3D"/>
    <w:rsid w:val="00F60520"/>
    <w:rsid w:val="00F60DE8"/>
    <w:rsid w:val="00F613D5"/>
    <w:rsid w:val="00F61524"/>
    <w:rsid w:val="00F61918"/>
    <w:rsid w:val="00F619E1"/>
    <w:rsid w:val="00F640CE"/>
    <w:rsid w:val="00F6544B"/>
    <w:rsid w:val="00F654ED"/>
    <w:rsid w:val="00F65AB4"/>
    <w:rsid w:val="00F65CBB"/>
    <w:rsid w:val="00F66D86"/>
    <w:rsid w:val="00F67093"/>
    <w:rsid w:val="00F67615"/>
    <w:rsid w:val="00F6773A"/>
    <w:rsid w:val="00F67D5D"/>
    <w:rsid w:val="00F67E99"/>
    <w:rsid w:val="00F67EAD"/>
    <w:rsid w:val="00F70B98"/>
    <w:rsid w:val="00F714BD"/>
    <w:rsid w:val="00F714F9"/>
    <w:rsid w:val="00F71A83"/>
    <w:rsid w:val="00F71D71"/>
    <w:rsid w:val="00F71F1F"/>
    <w:rsid w:val="00F73543"/>
    <w:rsid w:val="00F7409E"/>
    <w:rsid w:val="00F742BA"/>
    <w:rsid w:val="00F74751"/>
    <w:rsid w:val="00F7568E"/>
    <w:rsid w:val="00F75755"/>
    <w:rsid w:val="00F766D0"/>
    <w:rsid w:val="00F77806"/>
    <w:rsid w:val="00F77C80"/>
    <w:rsid w:val="00F804F9"/>
    <w:rsid w:val="00F806FE"/>
    <w:rsid w:val="00F811DC"/>
    <w:rsid w:val="00F81395"/>
    <w:rsid w:val="00F8173E"/>
    <w:rsid w:val="00F8189A"/>
    <w:rsid w:val="00F820CA"/>
    <w:rsid w:val="00F82B88"/>
    <w:rsid w:val="00F8402A"/>
    <w:rsid w:val="00F848C4"/>
    <w:rsid w:val="00F84EA6"/>
    <w:rsid w:val="00F86EE2"/>
    <w:rsid w:val="00F90917"/>
    <w:rsid w:val="00F90E15"/>
    <w:rsid w:val="00F910F6"/>
    <w:rsid w:val="00F91692"/>
    <w:rsid w:val="00F91B02"/>
    <w:rsid w:val="00F92C60"/>
    <w:rsid w:val="00F92E02"/>
    <w:rsid w:val="00F9304B"/>
    <w:rsid w:val="00F93F9E"/>
    <w:rsid w:val="00F944ED"/>
    <w:rsid w:val="00F946A4"/>
    <w:rsid w:val="00F96CBB"/>
    <w:rsid w:val="00F971CE"/>
    <w:rsid w:val="00F974C4"/>
    <w:rsid w:val="00FA09BD"/>
    <w:rsid w:val="00FA1507"/>
    <w:rsid w:val="00FA288E"/>
    <w:rsid w:val="00FA2C77"/>
    <w:rsid w:val="00FA2CB2"/>
    <w:rsid w:val="00FA3426"/>
    <w:rsid w:val="00FA345E"/>
    <w:rsid w:val="00FA3576"/>
    <w:rsid w:val="00FA41CF"/>
    <w:rsid w:val="00FA4C56"/>
    <w:rsid w:val="00FA5910"/>
    <w:rsid w:val="00FA5CD2"/>
    <w:rsid w:val="00FA6ED8"/>
    <w:rsid w:val="00FA7EE9"/>
    <w:rsid w:val="00FB04F9"/>
    <w:rsid w:val="00FB05C2"/>
    <w:rsid w:val="00FB1141"/>
    <w:rsid w:val="00FB1E88"/>
    <w:rsid w:val="00FB2FF3"/>
    <w:rsid w:val="00FB4D80"/>
    <w:rsid w:val="00FB51D9"/>
    <w:rsid w:val="00FB54A6"/>
    <w:rsid w:val="00FB5EE4"/>
    <w:rsid w:val="00FB621E"/>
    <w:rsid w:val="00FB6398"/>
    <w:rsid w:val="00FB73E6"/>
    <w:rsid w:val="00FC08AA"/>
    <w:rsid w:val="00FC0E54"/>
    <w:rsid w:val="00FC1063"/>
    <w:rsid w:val="00FC133C"/>
    <w:rsid w:val="00FC2197"/>
    <w:rsid w:val="00FC26E5"/>
    <w:rsid w:val="00FC307B"/>
    <w:rsid w:val="00FC3333"/>
    <w:rsid w:val="00FC38EA"/>
    <w:rsid w:val="00FC4642"/>
    <w:rsid w:val="00FC60E5"/>
    <w:rsid w:val="00FC638C"/>
    <w:rsid w:val="00FC6990"/>
    <w:rsid w:val="00FC6FA0"/>
    <w:rsid w:val="00FC7A99"/>
    <w:rsid w:val="00FD0A80"/>
    <w:rsid w:val="00FD117E"/>
    <w:rsid w:val="00FD23F4"/>
    <w:rsid w:val="00FD36D7"/>
    <w:rsid w:val="00FD42F5"/>
    <w:rsid w:val="00FD4D2F"/>
    <w:rsid w:val="00FD54B4"/>
    <w:rsid w:val="00FD5883"/>
    <w:rsid w:val="00FD5FBB"/>
    <w:rsid w:val="00FD6FC9"/>
    <w:rsid w:val="00FD7584"/>
    <w:rsid w:val="00FE0298"/>
    <w:rsid w:val="00FE09B7"/>
    <w:rsid w:val="00FE0CBB"/>
    <w:rsid w:val="00FE3267"/>
    <w:rsid w:val="00FE3962"/>
    <w:rsid w:val="00FE3B87"/>
    <w:rsid w:val="00FE41C3"/>
    <w:rsid w:val="00FE4F99"/>
    <w:rsid w:val="00FE50F4"/>
    <w:rsid w:val="00FE5435"/>
    <w:rsid w:val="00FE5869"/>
    <w:rsid w:val="00FE7669"/>
    <w:rsid w:val="00FF01FE"/>
    <w:rsid w:val="00FF0BDE"/>
    <w:rsid w:val="00FF0D18"/>
    <w:rsid w:val="00FF14EC"/>
    <w:rsid w:val="00FF2065"/>
    <w:rsid w:val="00FF2FF5"/>
    <w:rsid w:val="00FF47AA"/>
    <w:rsid w:val="00FF5B4F"/>
    <w:rsid w:val="00FF65A2"/>
    <w:rsid w:val="00FF69E9"/>
    <w:rsid w:val="00FF6A6E"/>
    <w:rsid w:val="00FF732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4FDCEB"/>
  <w15:docId w15:val="{835A4636-CA30-452C-ACCC-0524D6712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E1CA2"/>
    <w:rPr>
      <w:rFonts w:ascii="Times New Roman" w:eastAsia="Times New Roman" w:hAnsi="Times New Roman"/>
    </w:rPr>
  </w:style>
  <w:style w:type="paragraph" w:styleId="Naslov1">
    <w:name w:val="heading 1"/>
    <w:aliases w:val="NASLOV,hh1"/>
    <w:basedOn w:val="Navaden"/>
    <w:next w:val="Navaden"/>
    <w:link w:val="Naslov1Znak"/>
    <w:qFormat/>
    <w:rsid w:val="007C70A1"/>
    <w:pPr>
      <w:keepNext/>
      <w:jc w:val="both"/>
      <w:outlineLvl w:val="0"/>
    </w:pPr>
    <w:rPr>
      <w:b/>
    </w:rPr>
  </w:style>
  <w:style w:type="paragraph" w:styleId="Naslov2">
    <w:name w:val="heading 2"/>
    <w:basedOn w:val="Navaden"/>
    <w:next w:val="Navaden"/>
    <w:link w:val="Naslov2Znak"/>
    <w:autoRedefine/>
    <w:uiPriority w:val="9"/>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rPr>
  </w:style>
  <w:style w:type="paragraph" w:styleId="Naslov4">
    <w:name w:val="heading 4"/>
    <w:basedOn w:val="Navaden"/>
    <w:next w:val="Navaden"/>
    <w:link w:val="Naslov4Znak"/>
    <w:qFormat/>
    <w:rsid w:val="007C70A1"/>
    <w:pPr>
      <w:keepNext/>
      <w:jc w:val="center"/>
      <w:outlineLvl w:val="3"/>
    </w:pPr>
    <w:rPr>
      <w:rFonts w:ascii="Arial" w:hAnsi="Arial"/>
      <w:b/>
      <w:sz w:val="32"/>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rPr>
  </w:style>
  <w:style w:type="paragraph" w:styleId="Naslov6">
    <w:name w:val="heading 6"/>
    <w:basedOn w:val="Navaden"/>
    <w:next w:val="Navaden"/>
    <w:link w:val="Naslov6Znak"/>
    <w:qFormat/>
    <w:rsid w:val="007C70A1"/>
    <w:pPr>
      <w:keepNext/>
      <w:jc w:val="center"/>
      <w:outlineLvl w:val="5"/>
    </w:pPr>
    <w:rPr>
      <w:b/>
      <w:sz w:val="24"/>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rPr>
  </w:style>
  <w:style w:type="paragraph" w:styleId="Naslov8">
    <w:name w:val="heading 8"/>
    <w:basedOn w:val="Navaden"/>
    <w:next w:val="Navaden"/>
    <w:link w:val="Naslov8Znak"/>
    <w:qFormat/>
    <w:rsid w:val="007C70A1"/>
    <w:pPr>
      <w:keepNext/>
      <w:tabs>
        <w:tab w:val="left" w:pos="567"/>
      </w:tabs>
      <w:ind w:left="1145" w:hanging="425"/>
      <w:outlineLvl w:val="7"/>
    </w:pPr>
    <w:rPr>
      <w:b/>
      <w:sz w:val="24"/>
    </w:rPr>
  </w:style>
  <w:style w:type="paragraph" w:styleId="Naslov9">
    <w:name w:val="heading 9"/>
    <w:basedOn w:val="Navaden"/>
    <w:next w:val="Navaden"/>
    <w:link w:val="Naslov9Znak"/>
    <w:qFormat/>
    <w:rsid w:val="007C70A1"/>
    <w:pPr>
      <w:keepNext/>
      <w:tabs>
        <w:tab w:val="left" w:pos="567"/>
      </w:tabs>
      <w:ind w:left="1133" w:hanging="425"/>
      <w:outlineLvl w:val="8"/>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h1 Znak"/>
    <w:link w:val="Naslov1"/>
    <w:uiPriority w:val="9"/>
    <w:rsid w:val="007C70A1"/>
    <w:rPr>
      <w:rFonts w:ascii="Times New Roman" w:eastAsia="Times New Roman" w:hAnsi="Times New Roman" w:cs="Times New Roman"/>
      <w:b/>
      <w:szCs w:val="20"/>
      <w:lang w:eastAsia="sl-SI"/>
    </w:rPr>
  </w:style>
  <w:style w:type="character" w:customStyle="1" w:styleId="Naslov2Znak">
    <w:name w:val="Naslov 2 Znak"/>
    <w:link w:val="Naslov2"/>
    <w:uiPriority w:val="9"/>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
    <w:basedOn w:val="Navaden"/>
    <w:link w:val="GlavaZnak"/>
    <w:uiPriority w:val="99"/>
    <w:rsid w:val="007C70A1"/>
    <w:pPr>
      <w:tabs>
        <w:tab w:val="center" w:pos="4536"/>
        <w:tab w:val="right" w:pos="9072"/>
      </w:tabs>
    </w:pPr>
    <w:rPr>
      <w:sz w:val="24"/>
    </w:rPr>
  </w:style>
  <w:style w:type="character" w:customStyle="1" w:styleId="GlavaZnak">
    <w:name w:val="Glava Znak"/>
    <w:aliases w:val="E-PVO-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uiPriority w:val="39"/>
    <w:qFormat/>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uiPriority w:val="39"/>
    <w:semiHidden/>
    <w:qFormat/>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customStyle="1" w:styleId="Tabela-mrea1">
    <w:name w:val="Tabela - mreža1"/>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uiPriority w:val="99"/>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uiPriority w:val="99"/>
    <w:semiHidden/>
    <w:rsid w:val="007C70A1"/>
    <w:rPr>
      <w:rFonts w:ascii="Tahoma" w:hAnsi="Tahoma"/>
      <w:sz w:val="16"/>
      <w:szCs w:val="16"/>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Komentar-besediloZnak">
    <w:name w:val="Komentar - besedilo Znak"/>
    <w:link w:val="Komentar-besedilo1"/>
    <w:semiHidden/>
    <w:rsid w:val="007C70A1"/>
    <w:rPr>
      <w:rFonts w:ascii="Times New Roman" w:eastAsia="Times New Roman" w:hAnsi="Times New Roman" w:cs="Times New Roman"/>
      <w:sz w:val="20"/>
      <w:szCs w:val="20"/>
      <w:lang w:eastAsia="sl-SI"/>
    </w:rPr>
  </w:style>
  <w:style w:type="paragraph" w:customStyle="1" w:styleId="Komentar-besedilo1">
    <w:name w:val="Komentar - besedilo1"/>
    <w:basedOn w:val="Navaden"/>
    <w:link w:val="Komentar-besediloZnak"/>
    <w:uiPriority w:val="99"/>
    <w:semiHidden/>
    <w:rsid w:val="007C70A1"/>
  </w:style>
  <w:style w:type="character" w:customStyle="1" w:styleId="ZadevakomentarjaZnak">
    <w:name w:val="Zadeva komentarja Znak"/>
    <w:link w:val="Zadevakomentarja1"/>
    <w:semiHidden/>
    <w:rsid w:val="007C70A1"/>
    <w:rPr>
      <w:rFonts w:ascii="Times New Roman" w:eastAsia="Times New Roman" w:hAnsi="Times New Roman" w:cs="Times New Roman"/>
      <w:b/>
      <w:bCs/>
      <w:sz w:val="20"/>
      <w:szCs w:val="20"/>
      <w:lang w:eastAsia="sl-SI"/>
    </w:rPr>
  </w:style>
  <w:style w:type="paragraph" w:customStyle="1" w:styleId="Zadevakomentarja1">
    <w:name w:val="Zadeva komentarja1"/>
    <w:basedOn w:val="Komentar-besedilo1"/>
    <w:next w:val="Komentar-besedilo1"/>
    <w:link w:val="ZadevakomentarjaZnak"/>
    <w:uiPriority w:val="99"/>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uiPriority w:val="99"/>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Oznakadokumenta">
    <w:name w:val="Oznaka dokumenta"/>
    <w:basedOn w:val="Navaden"/>
    <w:rsid w:val="00F84EA6"/>
    <w:pPr>
      <w:keepNext/>
      <w:keepLines/>
      <w:spacing w:before="400" w:after="120" w:line="240" w:lineRule="atLeast"/>
      <w:ind w:left="-840" w:hanging="454"/>
      <w:jc w:val="both"/>
    </w:pPr>
    <w:rPr>
      <w:rFonts w:ascii="Arial Black" w:hAnsi="Arial Black"/>
      <w:spacing w:val="-100"/>
      <w:kern w:val="28"/>
      <w:sz w:val="108"/>
    </w:rPr>
  </w:style>
  <w:style w:type="paragraph" w:styleId="Glavasporoila">
    <w:name w:val="Message Header"/>
    <w:basedOn w:val="Telobesedila"/>
    <w:link w:val="GlavasporoilaZnak"/>
    <w:rsid w:val="00F84EA6"/>
    <w:pPr>
      <w:keepLines/>
      <w:widowControl/>
      <w:tabs>
        <w:tab w:val="left" w:pos="720"/>
        <w:tab w:val="left" w:pos="4320"/>
        <w:tab w:val="left" w:pos="5040"/>
        <w:tab w:val="right" w:pos="8640"/>
      </w:tabs>
      <w:spacing w:after="40" w:line="440" w:lineRule="atLeast"/>
      <w:ind w:left="720" w:hanging="720"/>
    </w:pPr>
    <w:rPr>
      <w:b w:val="0"/>
      <w:spacing w:val="-5"/>
    </w:rPr>
  </w:style>
  <w:style w:type="character" w:customStyle="1" w:styleId="GlavasporoilaZnak">
    <w:name w:val="Glava sporočila Znak"/>
    <w:link w:val="Glavasporoila"/>
    <w:rsid w:val="00F84EA6"/>
    <w:rPr>
      <w:rFonts w:ascii="Arial" w:eastAsia="Times New Roman" w:hAnsi="Arial"/>
      <w:spacing w:val="-5"/>
    </w:rPr>
  </w:style>
  <w:style w:type="paragraph" w:customStyle="1" w:styleId="Glavasporoila-prva">
    <w:name w:val="Glava sporočila - prva"/>
    <w:basedOn w:val="Glavasporoila"/>
    <w:next w:val="Glavasporoila"/>
    <w:rsid w:val="00F84EA6"/>
  </w:style>
  <w:style w:type="character" w:customStyle="1" w:styleId="Glavasporoila-oznaka">
    <w:name w:val="Glava sporočila - oznaka"/>
    <w:rsid w:val="00F84EA6"/>
    <w:rPr>
      <w:rFonts w:ascii="Arial Black" w:hAnsi="Arial Black"/>
      <w:sz w:val="18"/>
    </w:rPr>
  </w:style>
  <w:style w:type="paragraph" w:customStyle="1" w:styleId="Telobesedila31">
    <w:name w:val="Telo besedila 31"/>
    <w:basedOn w:val="Navaden"/>
    <w:rsid w:val="0074579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sz w:val="24"/>
      <w:lang w:eastAsia="ar-SA"/>
    </w:rPr>
  </w:style>
  <w:style w:type="paragraph" w:customStyle="1" w:styleId="2">
    <w:name w:val="2"/>
    <w:unhideWhenUsed/>
    <w:rsid w:val="00252B41"/>
    <w:rPr>
      <w:rFonts w:ascii="Times New Roman" w:eastAsia="Times New Roman" w:hAnsi="Times New Roman"/>
    </w:rPr>
  </w:style>
  <w:style w:type="character" w:styleId="Pripombasklic">
    <w:name w:val="annotation reference"/>
    <w:uiPriority w:val="99"/>
    <w:semiHidden/>
    <w:unhideWhenUsed/>
    <w:rsid w:val="00252B41"/>
    <w:rPr>
      <w:sz w:val="16"/>
      <w:szCs w:val="16"/>
    </w:rPr>
  </w:style>
  <w:style w:type="paragraph" w:styleId="Seznam">
    <w:name w:val="List"/>
    <w:basedOn w:val="Navaden"/>
    <w:rsid w:val="00EA5412"/>
    <w:pPr>
      <w:ind w:left="283" w:hanging="283"/>
    </w:pPr>
    <w:rPr>
      <w:sz w:val="24"/>
    </w:rPr>
  </w:style>
  <w:style w:type="paragraph" w:styleId="Seznam-nadaljevanje">
    <w:name w:val="List Continue"/>
    <w:basedOn w:val="Navaden"/>
    <w:uiPriority w:val="99"/>
    <w:semiHidden/>
    <w:unhideWhenUsed/>
    <w:rsid w:val="001A1D70"/>
    <w:pPr>
      <w:spacing w:after="120"/>
      <w:ind w:left="283"/>
      <w:contextualSpacing/>
    </w:pPr>
  </w:style>
  <w:style w:type="paragraph" w:customStyle="1" w:styleId="1">
    <w:name w:val="1"/>
    <w:unhideWhenUsed/>
    <w:rsid w:val="00C8703B"/>
    <w:rPr>
      <w:rFonts w:ascii="Times New Roman" w:eastAsia="Times New Roman" w:hAnsi="Times New Roman"/>
    </w:rPr>
  </w:style>
  <w:style w:type="paragraph" w:customStyle="1" w:styleId="Zoran2">
    <w:name w:val="Zoran 2"/>
    <w:basedOn w:val="Naslov2"/>
    <w:rsid w:val="00503D1B"/>
    <w:pPr>
      <w:numPr>
        <w:numId w:val="8"/>
      </w:numPr>
      <w:tabs>
        <w:tab w:val="clear" w:pos="567"/>
        <w:tab w:val="clear" w:pos="1134"/>
        <w:tab w:val="clear" w:pos="8080"/>
      </w:tabs>
    </w:pPr>
    <w:rPr>
      <w:rFonts w:ascii="Arial" w:eastAsia="Times New Roman" w:hAnsi="Arial" w:cs="Arial"/>
      <w:bCs/>
      <w:iCs/>
      <w:sz w:val="22"/>
      <w:szCs w:val="22"/>
    </w:rPr>
  </w:style>
  <w:style w:type="paragraph" w:customStyle="1" w:styleId="Standard">
    <w:name w:val="Standard"/>
    <w:uiPriority w:val="99"/>
    <w:rsid w:val="00586537"/>
    <w:pPr>
      <w:suppressAutoHyphens/>
      <w:autoSpaceDN w:val="0"/>
      <w:textAlignment w:val="baseline"/>
    </w:pPr>
    <w:rPr>
      <w:rFonts w:ascii="Times New Roman" w:eastAsia="Times New Roman" w:hAnsi="Times New Roman"/>
      <w:kern w:val="3"/>
    </w:rPr>
  </w:style>
  <w:style w:type="paragraph" w:customStyle="1" w:styleId="Telobesedila310">
    <w:name w:val="Telo besedila 31"/>
    <w:rsid w:val="00181C1D"/>
    <w:pPr>
      <w:suppressAutoHyphens/>
      <w:autoSpaceDN w:val="0"/>
      <w:ind w:left="47"/>
      <w:textAlignment w:val="baseline"/>
    </w:pPr>
    <w:rPr>
      <w:rFonts w:ascii="Times New Roman" w:eastAsia="Times New Roman" w:hAnsi="Times New Roman" w:cs="Wingdings 2"/>
      <w:kern w:val="3"/>
      <w:sz w:val="28"/>
      <w:szCs w:val="28"/>
      <w:lang w:val="en-US"/>
    </w:rPr>
  </w:style>
  <w:style w:type="character" w:customStyle="1" w:styleId="PripombabesediloZnak">
    <w:name w:val="Pripomba – besedilo Znak"/>
    <w:semiHidden/>
    <w:rsid w:val="0036780C"/>
    <w:rPr>
      <w:rFonts w:eastAsia="Times New Roman" w:cs="Times New Roman"/>
      <w:sz w:val="20"/>
      <w:szCs w:val="20"/>
      <w:lang w:eastAsia="sl-SI"/>
    </w:rPr>
  </w:style>
  <w:style w:type="character" w:customStyle="1" w:styleId="ZadevapripombeZnak">
    <w:name w:val="Zadeva pripombe Znak"/>
    <w:uiPriority w:val="99"/>
    <w:semiHidden/>
    <w:rsid w:val="0003478B"/>
    <w:rPr>
      <w:rFonts w:eastAsia="Times New Roman" w:cs="Times New Roman"/>
      <w:b/>
      <w:bCs/>
      <w:sz w:val="20"/>
      <w:szCs w:val="20"/>
      <w:lang w:eastAsia="sl-SI"/>
    </w:rPr>
  </w:style>
  <w:style w:type="character" w:styleId="Poudarek">
    <w:name w:val="Emphasis"/>
    <w:uiPriority w:val="20"/>
    <w:qFormat/>
    <w:rsid w:val="0003478B"/>
    <w:rPr>
      <w:i/>
      <w:iCs/>
    </w:rPr>
  </w:style>
  <w:style w:type="paragraph" w:styleId="NaslovTOC">
    <w:name w:val="TOC Heading"/>
    <w:basedOn w:val="Naslov1"/>
    <w:next w:val="Navaden"/>
    <w:uiPriority w:val="39"/>
    <w:unhideWhenUsed/>
    <w:qFormat/>
    <w:rsid w:val="0003478B"/>
    <w:pPr>
      <w:keepNext w:val="0"/>
      <w:numPr>
        <w:numId w:val="9"/>
      </w:numPr>
      <w:spacing w:after="200" w:line="276" w:lineRule="auto"/>
      <w:ind w:left="357" w:hanging="357"/>
      <w:outlineLvl w:val="9"/>
    </w:pPr>
    <w:rPr>
      <w:rFonts w:ascii="Tahoma" w:hAnsi="Tahoma" w:cs="Tahoma"/>
      <w:sz w:val="22"/>
      <w:szCs w:val="22"/>
    </w:rPr>
  </w:style>
  <w:style w:type="paragraph" w:styleId="Kazalovsebine1">
    <w:name w:val="toc 1"/>
    <w:basedOn w:val="Navaden"/>
    <w:next w:val="Navaden"/>
    <w:autoRedefine/>
    <w:uiPriority w:val="39"/>
    <w:unhideWhenUsed/>
    <w:qFormat/>
    <w:rsid w:val="0003478B"/>
    <w:pPr>
      <w:spacing w:after="100" w:line="276" w:lineRule="auto"/>
    </w:pPr>
    <w:rPr>
      <w:rFonts w:ascii="Calibri" w:hAnsi="Calibri"/>
      <w:sz w:val="22"/>
      <w:szCs w:val="22"/>
    </w:rPr>
  </w:style>
  <w:style w:type="paragraph" w:customStyle="1" w:styleId="Navadenzzamikom">
    <w:name w:val="Navaden z zamikom"/>
    <w:basedOn w:val="Navaden"/>
    <w:link w:val="NavadenzzamikomZnak"/>
    <w:autoRedefine/>
    <w:rsid w:val="004F5CB9"/>
    <w:pPr>
      <w:jc w:val="both"/>
    </w:pPr>
    <w:rPr>
      <w:rFonts w:ascii="Arial" w:hAnsi="Arial"/>
      <w:color w:val="FF0000"/>
      <w:sz w:val="22"/>
      <w:szCs w:val="22"/>
      <w:lang w:eastAsia="en-US"/>
    </w:rPr>
  </w:style>
  <w:style w:type="paragraph" w:customStyle="1" w:styleId="Navadenzzamikom1">
    <w:name w:val="Navaden z zamikom 1"/>
    <w:aliases w:val="5"/>
    <w:basedOn w:val="Navaden"/>
    <w:link w:val="Navadenzzamikom1Znak1"/>
    <w:rsid w:val="004F5CB9"/>
    <w:pPr>
      <w:keepLines/>
      <w:tabs>
        <w:tab w:val="left" w:pos="900"/>
      </w:tabs>
      <w:spacing w:after="120" w:line="259" w:lineRule="auto"/>
      <w:ind w:left="851"/>
      <w:jc w:val="both"/>
    </w:pPr>
    <w:rPr>
      <w:sz w:val="22"/>
      <w:szCs w:val="22"/>
    </w:rPr>
  </w:style>
  <w:style w:type="character" w:customStyle="1" w:styleId="Navadenzzamikom1Znak1">
    <w:name w:val="Navaden z zamikom 1 Znak1"/>
    <w:aliases w:val="5 Znak1"/>
    <w:link w:val="Navadenzzamikom1"/>
    <w:rsid w:val="004F5CB9"/>
    <w:rPr>
      <w:rFonts w:ascii="Times New Roman" w:eastAsia="Times New Roman" w:hAnsi="Times New Roman"/>
      <w:sz w:val="22"/>
      <w:szCs w:val="22"/>
    </w:rPr>
  </w:style>
  <w:style w:type="character" w:customStyle="1" w:styleId="NavadenzzamikomZnak">
    <w:name w:val="Navaden z zamikom Znak"/>
    <w:link w:val="Navadenzzamikom"/>
    <w:rsid w:val="004F5CB9"/>
    <w:rPr>
      <w:rFonts w:ascii="Arial" w:eastAsia="Times New Roman" w:hAnsi="Arial"/>
      <w:color w:val="FF0000"/>
      <w:sz w:val="22"/>
      <w:szCs w:val="22"/>
      <w:lang w:eastAsia="en-US"/>
    </w:rPr>
  </w:style>
  <w:style w:type="paragraph" w:customStyle="1" w:styleId="western">
    <w:name w:val="western"/>
    <w:basedOn w:val="Navaden"/>
    <w:rsid w:val="004526F8"/>
    <w:pPr>
      <w:spacing w:before="100" w:beforeAutospacing="1"/>
      <w:ind w:right="57"/>
      <w:jc w:val="both"/>
    </w:pPr>
    <w:rPr>
      <w:rFonts w:ascii="Arial" w:hAnsi="Arial" w:cs="Arial"/>
      <w:sz w:val="24"/>
      <w:szCs w:val="24"/>
    </w:rPr>
  </w:style>
  <w:style w:type="character" w:customStyle="1" w:styleId="apple-style-span">
    <w:name w:val="apple-style-span"/>
    <w:rsid w:val="0008398B"/>
  </w:style>
  <w:style w:type="table" w:customStyle="1" w:styleId="Tabelamrea1">
    <w:name w:val="Tabela – mreža1"/>
    <w:basedOn w:val="Navadnatabela"/>
    <w:next w:val="Tabelamrea"/>
    <w:uiPriority w:val="59"/>
    <w:rsid w:val="00A82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59"/>
    <w:rsid w:val="00A82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ipombabesedilo">
    <w:name w:val="annotation text"/>
    <w:basedOn w:val="Navaden"/>
    <w:link w:val="PripombabesediloZnak1"/>
    <w:semiHidden/>
    <w:unhideWhenUsed/>
    <w:rsid w:val="004B40A1"/>
  </w:style>
  <w:style w:type="character" w:customStyle="1" w:styleId="PripombabesediloZnak1">
    <w:name w:val="Pripomba – besedilo Znak1"/>
    <w:basedOn w:val="Privzetapisavaodstavka"/>
    <w:link w:val="Pripombabesedilo"/>
    <w:semiHidden/>
    <w:rsid w:val="004B40A1"/>
    <w:rPr>
      <w:rFonts w:ascii="Times New Roman" w:eastAsia="Times New Roman" w:hAnsi="Times New Roman"/>
    </w:rPr>
  </w:style>
  <w:style w:type="paragraph" w:styleId="Zadevapripombe">
    <w:name w:val="annotation subject"/>
    <w:basedOn w:val="Pripombabesedilo"/>
    <w:next w:val="Pripombabesedilo"/>
    <w:link w:val="ZadevapripombeZnak1"/>
    <w:semiHidden/>
    <w:unhideWhenUsed/>
    <w:rsid w:val="004B40A1"/>
    <w:rPr>
      <w:b/>
      <w:bCs/>
    </w:rPr>
  </w:style>
  <w:style w:type="character" w:customStyle="1" w:styleId="ZadevapripombeZnak1">
    <w:name w:val="Zadeva pripombe Znak1"/>
    <w:basedOn w:val="PripombabesediloZnak1"/>
    <w:link w:val="Zadevapripombe"/>
    <w:uiPriority w:val="99"/>
    <w:semiHidden/>
    <w:rsid w:val="004B40A1"/>
    <w:rPr>
      <w:rFonts w:ascii="Times New Roman" w:eastAsia="Times New Roman" w:hAnsi="Times New Roman"/>
      <w:b/>
      <w:bCs/>
    </w:rPr>
  </w:style>
  <w:style w:type="character" w:customStyle="1" w:styleId="PripombabesediloZnak2">
    <w:name w:val="Pripomba – besedilo Znak2"/>
    <w:semiHidden/>
    <w:rsid w:val="00797B5E"/>
    <w:rPr>
      <w:rFonts w:ascii="Times New Roman" w:eastAsia="Times New Roman" w:hAnsi="Times New Roman" w:cs="Times New Roman"/>
      <w:sz w:val="20"/>
      <w:szCs w:val="20"/>
      <w:lang w:eastAsia="sl-SI"/>
    </w:rPr>
  </w:style>
  <w:style w:type="paragraph" w:customStyle="1" w:styleId="Telobesedila-zamik22">
    <w:name w:val="Telo besedila - zamik 22"/>
    <w:basedOn w:val="Navaden"/>
    <w:rsid w:val="005173AF"/>
    <w:pPr>
      <w:widowControl w:val="0"/>
      <w:ind w:left="1134" w:hanging="708"/>
      <w:jc w:val="both"/>
    </w:pPr>
    <w:rPr>
      <w:sz w:val="24"/>
    </w:rPr>
  </w:style>
  <w:style w:type="paragraph" w:customStyle="1" w:styleId="Telobesedila-zamik32">
    <w:name w:val="Telo besedila - zamik 32"/>
    <w:basedOn w:val="Navaden"/>
    <w:rsid w:val="005173AF"/>
    <w:pPr>
      <w:widowControl w:val="0"/>
      <w:tabs>
        <w:tab w:val="left" w:pos="1701"/>
      </w:tabs>
      <w:ind w:left="425"/>
      <w:jc w:val="center"/>
    </w:pPr>
    <w:rPr>
      <w:b/>
      <w:sz w:val="24"/>
    </w:rPr>
  </w:style>
  <w:style w:type="paragraph" w:customStyle="1" w:styleId="Telobesedila22">
    <w:name w:val="Telo besedila 22"/>
    <w:basedOn w:val="Navaden"/>
    <w:rsid w:val="005173AF"/>
    <w:pPr>
      <w:widowControl w:val="0"/>
      <w:ind w:left="284" w:hanging="284"/>
      <w:jc w:val="both"/>
    </w:pPr>
    <w:rPr>
      <w:sz w:val="24"/>
    </w:rPr>
  </w:style>
  <w:style w:type="paragraph" w:customStyle="1" w:styleId="Odstavekseznama2">
    <w:name w:val="Odstavek seznama2"/>
    <w:basedOn w:val="Navaden"/>
    <w:uiPriority w:val="34"/>
    <w:qFormat/>
    <w:rsid w:val="005173AF"/>
    <w:pPr>
      <w:ind w:left="708"/>
    </w:pPr>
    <w:rPr>
      <w:sz w:val="24"/>
      <w:szCs w:val="24"/>
    </w:rPr>
  </w:style>
  <w:style w:type="paragraph" w:customStyle="1" w:styleId="Telobesedila32">
    <w:name w:val="Telo besedila 32"/>
    <w:basedOn w:val="Navaden"/>
    <w:rsid w:val="005173A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sz w:val="24"/>
      <w:lang w:eastAsia="ar-SA"/>
    </w:rPr>
  </w:style>
  <w:style w:type="paragraph" w:customStyle="1" w:styleId="Pripombasklic1">
    <w:name w:val="Pripomba – sklic1"/>
    <w:uiPriority w:val="99"/>
    <w:unhideWhenUsed/>
    <w:rsid w:val="005173AF"/>
    <w:rPr>
      <w:rFonts w:ascii="Times New Roman" w:eastAsia="Times New Roman" w:hAnsi="Times New Roman"/>
      <w:b/>
      <w:bCs/>
    </w:rPr>
  </w:style>
  <w:style w:type="character" w:customStyle="1" w:styleId="BesedilooblakaZnak1">
    <w:name w:val="Besedilo oblačka Znak1"/>
    <w:basedOn w:val="Privzetapisavaodstavka"/>
    <w:uiPriority w:val="99"/>
    <w:semiHidden/>
    <w:rsid w:val="005173AF"/>
    <w:rPr>
      <w:rFonts w:ascii="Tahoma" w:eastAsia="Times New Roman" w:hAnsi="Tahoma" w:cs="Tahoma"/>
      <w:sz w:val="16"/>
      <w:szCs w:val="16"/>
      <w:lang w:eastAsia="sl-SI"/>
    </w:rPr>
  </w:style>
  <w:style w:type="character" w:customStyle="1" w:styleId="ZadevapripombeZnak2">
    <w:name w:val="Zadeva pripombe Znak2"/>
    <w:semiHidden/>
    <w:rsid w:val="005173AF"/>
    <w:rPr>
      <w:rFonts w:ascii="Times New Roman" w:eastAsia="Times New Roman" w:hAnsi="Times New Roman" w:cs="Times New Roman"/>
      <w:b/>
      <w:bCs/>
      <w:sz w:val="20"/>
      <w:szCs w:val="20"/>
      <w:lang w:eastAsia="sl-SI"/>
    </w:rPr>
  </w:style>
  <w:style w:type="numbering" w:customStyle="1" w:styleId="1111115">
    <w:name w:val="1 / 1.1 / 1.1.15"/>
    <w:rsid w:val="005173AF"/>
    <w:pPr>
      <w:numPr>
        <w:numId w:val="10"/>
      </w:numPr>
    </w:pPr>
  </w:style>
  <w:style w:type="character" w:customStyle="1" w:styleId="OdstavekseznamaZnak">
    <w:name w:val="Odstavek seznama Znak"/>
    <w:link w:val="Odstavekseznama"/>
    <w:uiPriority w:val="34"/>
    <w:rsid w:val="00285FCC"/>
    <w:rPr>
      <w:rFonts w:ascii="Times New Roman" w:eastAsia="Times New Roman" w:hAnsi="Times New Roman"/>
    </w:rPr>
  </w:style>
  <w:style w:type="paragraph" w:styleId="Sprotnaopomba-besedilo">
    <w:name w:val="footnote text"/>
    <w:basedOn w:val="Navaden"/>
    <w:link w:val="Sprotnaopomba-besediloZnak"/>
    <w:semiHidden/>
    <w:unhideWhenUsed/>
    <w:rsid w:val="007459B8"/>
  </w:style>
  <w:style w:type="character" w:customStyle="1" w:styleId="Sprotnaopomba-besediloZnak">
    <w:name w:val="Sprotna opomba - besedilo Znak"/>
    <w:basedOn w:val="Privzetapisavaodstavka"/>
    <w:link w:val="Sprotnaopomba-besedilo"/>
    <w:semiHidden/>
    <w:rsid w:val="007459B8"/>
    <w:rPr>
      <w:rFonts w:ascii="Times New Roman" w:eastAsia="Times New Roman" w:hAnsi="Times New Roman"/>
    </w:rPr>
  </w:style>
  <w:style w:type="character" w:styleId="Sprotnaopomba-sklic">
    <w:name w:val="footnote reference"/>
    <w:semiHidden/>
    <w:unhideWhenUsed/>
    <w:rsid w:val="007459B8"/>
    <w:rPr>
      <w:vertAlign w:val="superscript"/>
    </w:rPr>
  </w:style>
  <w:style w:type="numbering" w:customStyle="1" w:styleId="StyleBulleted13">
    <w:name w:val="Style Bulleted13"/>
    <w:basedOn w:val="Brezseznama"/>
    <w:rsid w:val="00F47E0A"/>
    <w:pPr>
      <w:numPr>
        <w:numId w:val="2"/>
      </w:numPr>
    </w:pPr>
  </w:style>
  <w:style w:type="character" w:customStyle="1" w:styleId="bumpedfont15">
    <w:name w:val="bumpedfont15"/>
    <w:rsid w:val="00166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68666">
      <w:bodyDiv w:val="1"/>
      <w:marLeft w:val="0"/>
      <w:marRight w:val="0"/>
      <w:marTop w:val="0"/>
      <w:marBottom w:val="0"/>
      <w:divBdr>
        <w:top w:val="none" w:sz="0" w:space="0" w:color="auto"/>
        <w:left w:val="none" w:sz="0" w:space="0" w:color="auto"/>
        <w:bottom w:val="none" w:sz="0" w:space="0" w:color="auto"/>
        <w:right w:val="none" w:sz="0" w:space="0" w:color="auto"/>
      </w:divBdr>
    </w:div>
    <w:div w:id="55205978">
      <w:bodyDiv w:val="1"/>
      <w:marLeft w:val="0"/>
      <w:marRight w:val="0"/>
      <w:marTop w:val="0"/>
      <w:marBottom w:val="0"/>
      <w:divBdr>
        <w:top w:val="none" w:sz="0" w:space="0" w:color="auto"/>
        <w:left w:val="none" w:sz="0" w:space="0" w:color="auto"/>
        <w:bottom w:val="none" w:sz="0" w:space="0" w:color="auto"/>
        <w:right w:val="none" w:sz="0" w:space="0" w:color="auto"/>
      </w:divBdr>
    </w:div>
    <w:div w:id="83310904">
      <w:bodyDiv w:val="1"/>
      <w:marLeft w:val="0"/>
      <w:marRight w:val="0"/>
      <w:marTop w:val="0"/>
      <w:marBottom w:val="0"/>
      <w:divBdr>
        <w:top w:val="none" w:sz="0" w:space="0" w:color="auto"/>
        <w:left w:val="none" w:sz="0" w:space="0" w:color="auto"/>
        <w:bottom w:val="none" w:sz="0" w:space="0" w:color="auto"/>
        <w:right w:val="none" w:sz="0" w:space="0" w:color="auto"/>
      </w:divBdr>
    </w:div>
    <w:div w:id="84347890">
      <w:bodyDiv w:val="1"/>
      <w:marLeft w:val="0"/>
      <w:marRight w:val="0"/>
      <w:marTop w:val="0"/>
      <w:marBottom w:val="0"/>
      <w:divBdr>
        <w:top w:val="none" w:sz="0" w:space="0" w:color="auto"/>
        <w:left w:val="none" w:sz="0" w:space="0" w:color="auto"/>
        <w:bottom w:val="none" w:sz="0" w:space="0" w:color="auto"/>
        <w:right w:val="none" w:sz="0" w:space="0" w:color="auto"/>
      </w:divBdr>
    </w:div>
    <w:div w:id="10650606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64902240">
      <w:bodyDiv w:val="1"/>
      <w:marLeft w:val="0"/>
      <w:marRight w:val="0"/>
      <w:marTop w:val="0"/>
      <w:marBottom w:val="0"/>
      <w:divBdr>
        <w:top w:val="none" w:sz="0" w:space="0" w:color="auto"/>
        <w:left w:val="none" w:sz="0" w:space="0" w:color="auto"/>
        <w:bottom w:val="none" w:sz="0" w:space="0" w:color="auto"/>
        <w:right w:val="none" w:sz="0" w:space="0" w:color="auto"/>
      </w:divBdr>
    </w:div>
    <w:div w:id="231546398">
      <w:bodyDiv w:val="1"/>
      <w:marLeft w:val="0"/>
      <w:marRight w:val="0"/>
      <w:marTop w:val="0"/>
      <w:marBottom w:val="0"/>
      <w:divBdr>
        <w:top w:val="none" w:sz="0" w:space="0" w:color="auto"/>
        <w:left w:val="none" w:sz="0" w:space="0" w:color="auto"/>
        <w:bottom w:val="none" w:sz="0" w:space="0" w:color="auto"/>
        <w:right w:val="none" w:sz="0" w:space="0" w:color="auto"/>
      </w:divBdr>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169347">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33882059">
      <w:bodyDiv w:val="1"/>
      <w:marLeft w:val="0"/>
      <w:marRight w:val="0"/>
      <w:marTop w:val="0"/>
      <w:marBottom w:val="0"/>
      <w:divBdr>
        <w:top w:val="none" w:sz="0" w:space="0" w:color="auto"/>
        <w:left w:val="none" w:sz="0" w:space="0" w:color="auto"/>
        <w:bottom w:val="none" w:sz="0" w:space="0" w:color="auto"/>
        <w:right w:val="none" w:sz="0" w:space="0" w:color="auto"/>
      </w:divBdr>
    </w:div>
    <w:div w:id="543949713">
      <w:bodyDiv w:val="1"/>
      <w:marLeft w:val="0"/>
      <w:marRight w:val="0"/>
      <w:marTop w:val="0"/>
      <w:marBottom w:val="0"/>
      <w:divBdr>
        <w:top w:val="none" w:sz="0" w:space="0" w:color="auto"/>
        <w:left w:val="none" w:sz="0" w:space="0" w:color="auto"/>
        <w:bottom w:val="none" w:sz="0" w:space="0" w:color="auto"/>
        <w:right w:val="none" w:sz="0" w:space="0" w:color="auto"/>
      </w:divBdr>
    </w:div>
    <w:div w:id="557588556">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571234614">
      <w:bodyDiv w:val="1"/>
      <w:marLeft w:val="0"/>
      <w:marRight w:val="0"/>
      <w:marTop w:val="0"/>
      <w:marBottom w:val="0"/>
      <w:divBdr>
        <w:top w:val="none" w:sz="0" w:space="0" w:color="auto"/>
        <w:left w:val="none" w:sz="0" w:space="0" w:color="auto"/>
        <w:bottom w:val="none" w:sz="0" w:space="0" w:color="auto"/>
        <w:right w:val="none" w:sz="0" w:space="0" w:color="auto"/>
      </w:divBdr>
    </w:div>
    <w:div w:id="601763036">
      <w:bodyDiv w:val="1"/>
      <w:marLeft w:val="0"/>
      <w:marRight w:val="0"/>
      <w:marTop w:val="0"/>
      <w:marBottom w:val="0"/>
      <w:divBdr>
        <w:top w:val="none" w:sz="0" w:space="0" w:color="auto"/>
        <w:left w:val="none" w:sz="0" w:space="0" w:color="auto"/>
        <w:bottom w:val="none" w:sz="0" w:space="0" w:color="auto"/>
        <w:right w:val="none" w:sz="0" w:space="0" w:color="auto"/>
      </w:divBdr>
    </w:div>
    <w:div w:id="646982402">
      <w:bodyDiv w:val="1"/>
      <w:marLeft w:val="0"/>
      <w:marRight w:val="0"/>
      <w:marTop w:val="0"/>
      <w:marBottom w:val="0"/>
      <w:divBdr>
        <w:top w:val="none" w:sz="0" w:space="0" w:color="auto"/>
        <w:left w:val="none" w:sz="0" w:space="0" w:color="auto"/>
        <w:bottom w:val="none" w:sz="0" w:space="0" w:color="auto"/>
        <w:right w:val="none" w:sz="0" w:space="0" w:color="auto"/>
      </w:divBdr>
    </w:div>
    <w:div w:id="678849540">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34149343">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17022039">
      <w:bodyDiv w:val="1"/>
      <w:marLeft w:val="0"/>
      <w:marRight w:val="0"/>
      <w:marTop w:val="0"/>
      <w:marBottom w:val="0"/>
      <w:divBdr>
        <w:top w:val="none" w:sz="0" w:space="0" w:color="auto"/>
        <w:left w:val="none" w:sz="0" w:space="0" w:color="auto"/>
        <w:bottom w:val="none" w:sz="0" w:space="0" w:color="auto"/>
        <w:right w:val="none" w:sz="0" w:space="0" w:color="auto"/>
      </w:divBdr>
    </w:div>
    <w:div w:id="1289236495">
      <w:bodyDiv w:val="1"/>
      <w:marLeft w:val="0"/>
      <w:marRight w:val="0"/>
      <w:marTop w:val="0"/>
      <w:marBottom w:val="0"/>
      <w:divBdr>
        <w:top w:val="none" w:sz="0" w:space="0" w:color="auto"/>
        <w:left w:val="none" w:sz="0" w:space="0" w:color="auto"/>
        <w:bottom w:val="none" w:sz="0" w:space="0" w:color="auto"/>
        <w:right w:val="none" w:sz="0" w:space="0" w:color="auto"/>
      </w:divBdr>
    </w:div>
    <w:div w:id="1313024788">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394691838">
      <w:bodyDiv w:val="1"/>
      <w:marLeft w:val="0"/>
      <w:marRight w:val="0"/>
      <w:marTop w:val="0"/>
      <w:marBottom w:val="0"/>
      <w:divBdr>
        <w:top w:val="none" w:sz="0" w:space="0" w:color="auto"/>
        <w:left w:val="none" w:sz="0" w:space="0" w:color="auto"/>
        <w:bottom w:val="none" w:sz="0" w:space="0" w:color="auto"/>
        <w:right w:val="none" w:sz="0" w:space="0" w:color="auto"/>
      </w:divBdr>
    </w:div>
    <w:div w:id="1455441654">
      <w:bodyDiv w:val="1"/>
      <w:marLeft w:val="0"/>
      <w:marRight w:val="0"/>
      <w:marTop w:val="0"/>
      <w:marBottom w:val="0"/>
      <w:divBdr>
        <w:top w:val="none" w:sz="0" w:space="0" w:color="auto"/>
        <w:left w:val="none" w:sz="0" w:space="0" w:color="auto"/>
        <w:bottom w:val="none" w:sz="0" w:space="0" w:color="auto"/>
        <w:right w:val="none" w:sz="0" w:space="0" w:color="auto"/>
      </w:divBdr>
    </w:div>
    <w:div w:id="1487211323">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6800734">
      <w:bodyDiv w:val="1"/>
      <w:marLeft w:val="0"/>
      <w:marRight w:val="0"/>
      <w:marTop w:val="0"/>
      <w:marBottom w:val="0"/>
      <w:divBdr>
        <w:top w:val="none" w:sz="0" w:space="0" w:color="auto"/>
        <w:left w:val="none" w:sz="0" w:space="0" w:color="auto"/>
        <w:bottom w:val="none" w:sz="0" w:space="0" w:color="auto"/>
        <w:right w:val="none" w:sz="0" w:space="0" w:color="auto"/>
      </w:divBdr>
    </w:div>
    <w:div w:id="152131492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53555494">
      <w:bodyDiv w:val="1"/>
      <w:marLeft w:val="0"/>
      <w:marRight w:val="0"/>
      <w:marTop w:val="0"/>
      <w:marBottom w:val="0"/>
      <w:divBdr>
        <w:top w:val="none" w:sz="0" w:space="0" w:color="auto"/>
        <w:left w:val="none" w:sz="0" w:space="0" w:color="auto"/>
        <w:bottom w:val="none" w:sz="0" w:space="0" w:color="auto"/>
        <w:right w:val="none" w:sz="0" w:space="0" w:color="auto"/>
      </w:divBdr>
    </w:div>
    <w:div w:id="1670786450">
      <w:bodyDiv w:val="1"/>
      <w:marLeft w:val="0"/>
      <w:marRight w:val="0"/>
      <w:marTop w:val="0"/>
      <w:marBottom w:val="0"/>
      <w:divBdr>
        <w:top w:val="none" w:sz="0" w:space="0" w:color="auto"/>
        <w:left w:val="none" w:sz="0" w:space="0" w:color="auto"/>
        <w:bottom w:val="none" w:sz="0" w:space="0" w:color="auto"/>
        <w:right w:val="none" w:sz="0" w:space="0" w:color="auto"/>
      </w:divBdr>
    </w:div>
    <w:div w:id="1703047819">
      <w:bodyDiv w:val="1"/>
      <w:marLeft w:val="0"/>
      <w:marRight w:val="0"/>
      <w:marTop w:val="0"/>
      <w:marBottom w:val="0"/>
      <w:divBdr>
        <w:top w:val="none" w:sz="0" w:space="0" w:color="auto"/>
        <w:left w:val="none" w:sz="0" w:space="0" w:color="auto"/>
        <w:bottom w:val="none" w:sz="0" w:space="0" w:color="auto"/>
        <w:right w:val="none" w:sz="0" w:space="0" w:color="auto"/>
      </w:divBdr>
    </w:div>
    <w:div w:id="1746024163">
      <w:bodyDiv w:val="1"/>
      <w:marLeft w:val="0"/>
      <w:marRight w:val="0"/>
      <w:marTop w:val="0"/>
      <w:marBottom w:val="0"/>
      <w:divBdr>
        <w:top w:val="none" w:sz="0" w:space="0" w:color="auto"/>
        <w:left w:val="none" w:sz="0" w:space="0" w:color="auto"/>
        <w:bottom w:val="none" w:sz="0" w:space="0" w:color="auto"/>
        <w:right w:val="none" w:sz="0" w:space="0" w:color="auto"/>
      </w:divBdr>
    </w:div>
    <w:div w:id="1754858690">
      <w:bodyDiv w:val="1"/>
      <w:marLeft w:val="0"/>
      <w:marRight w:val="0"/>
      <w:marTop w:val="0"/>
      <w:marBottom w:val="0"/>
      <w:divBdr>
        <w:top w:val="none" w:sz="0" w:space="0" w:color="auto"/>
        <w:left w:val="none" w:sz="0" w:space="0" w:color="auto"/>
        <w:bottom w:val="none" w:sz="0" w:space="0" w:color="auto"/>
        <w:right w:val="none" w:sz="0" w:space="0" w:color="auto"/>
      </w:divBdr>
    </w:div>
    <w:div w:id="1759591027">
      <w:bodyDiv w:val="1"/>
      <w:marLeft w:val="0"/>
      <w:marRight w:val="0"/>
      <w:marTop w:val="0"/>
      <w:marBottom w:val="0"/>
      <w:divBdr>
        <w:top w:val="none" w:sz="0" w:space="0" w:color="auto"/>
        <w:left w:val="none" w:sz="0" w:space="0" w:color="auto"/>
        <w:bottom w:val="none" w:sz="0" w:space="0" w:color="auto"/>
        <w:right w:val="none" w:sz="0" w:space="0" w:color="auto"/>
      </w:divBdr>
    </w:div>
    <w:div w:id="1842231070">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23298835">
      <w:bodyDiv w:val="1"/>
      <w:marLeft w:val="0"/>
      <w:marRight w:val="0"/>
      <w:marTop w:val="0"/>
      <w:marBottom w:val="0"/>
      <w:divBdr>
        <w:top w:val="none" w:sz="0" w:space="0" w:color="auto"/>
        <w:left w:val="none" w:sz="0" w:space="0" w:color="auto"/>
        <w:bottom w:val="none" w:sz="0" w:space="0" w:color="auto"/>
        <w:right w:val="none" w:sz="0" w:space="0" w:color="auto"/>
      </w:divBdr>
    </w:div>
    <w:div w:id="1943876067">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47482076">
      <w:bodyDiv w:val="1"/>
      <w:marLeft w:val="0"/>
      <w:marRight w:val="0"/>
      <w:marTop w:val="0"/>
      <w:marBottom w:val="0"/>
      <w:divBdr>
        <w:top w:val="none" w:sz="0" w:space="0" w:color="auto"/>
        <w:left w:val="none" w:sz="0" w:space="0" w:color="auto"/>
        <w:bottom w:val="none" w:sz="0" w:space="0" w:color="auto"/>
        <w:right w:val="none" w:sz="0" w:space="0" w:color="auto"/>
      </w:divBdr>
    </w:div>
    <w:div w:id="2069180376">
      <w:bodyDiv w:val="1"/>
      <w:marLeft w:val="0"/>
      <w:marRight w:val="0"/>
      <w:marTop w:val="0"/>
      <w:marBottom w:val="0"/>
      <w:divBdr>
        <w:top w:val="none" w:sz="0" w:space="0" w:color="auto"/>
        <w:left w:val="none" w:sz="0" w:space="0" w:color="auto"/>
        <w:bottom w:val="none" w:sz="0" w:space="0" w:color="auto"/>
        <w:right w:val="none" w:sz="0" w:space="0" w:color="auto"/>
      </w:divBdr>
    </w:div>
    <w:div w:id="2134210037">
      <w:bodyDiv w:val="1"/>
      <w:marLeft w:val="0"/>
      <w:marRight w:val="0"/>
      <w:marTop w:val="0"/>
      <w:marBottom w:val="0"/>
      <w:divBdr>
        <w:top w:val="none" w:sz="0" w:space="0" w:color="auto"/>
        <w:left w:val="none" w:sz="0" w:space="0" w:color="auto"/>
        <w:bottom w:val="none" w:sz="0" w:space="0" w:color="auto"/>
        <w:right w:val="none" w:sz="0" w:space="0" w:color="auto"/>
      </w:divBdr>
    </w:div>
    <w:div w:id="213883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mojejn" TargetMode="External"/><Relationship Id="rId18" Type="http://schemas.openxmlformats.org/officeDocument/2006/relationships/hyperlink" Target="http://www.jhl.si/javna-narocila-iz-podjetij"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hyperlink" Target="https://ejn.gov.si/eJN2" TargetMode="External"/><Relationship Id="rId25" Type="http://schemas.openxmlformats.org/officeDocument/2006/relationships/hyperlink" Target="mailto:vladimir.deric@jhl.si" TargetMode="External"/><Relationship Id="rId2" Type="http://schemas.openxmlformats.org/officeDocument/2006/relationships/numbering" Target="numbering.xml"/><Relationship Id="rId16" Type="http://schemas.openxmlformats.org/officeDocument/2006/relationships/hyperlink" Target="https://ejn.gov.si/eJN2" TargetMode="External"/><Relationship Id="rId20" Type="http://schemas.openxmlformats.org/officeDocument/2006/relationships/hyperlink" Target="https://www.kpk-rs.si/sl/pogosta-vprasanj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ejn.gov.si/eJN2"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kpk-rs.si/sl/pogosta-vprasanj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narocanje.si/_ESPD/" TargetMode="External"/><Relationship Id="rId22" Type="http://schemas.openxmlformats.org/officeDocument/2006/relationships/footer" Target="footer3.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wmf"/></Relationships>
</file>

<file path=word/_rels/footer4.xml.rels><?xml version="1.0" encoding="UTF-8" standalone="yes"?>
<Relationships xmlns="http://schemas.openxmlformats.org/package/2006/relationships"><Relationship Id="rId1" Type="http://schemas.openxmlformats.org/officeDocument/2006/relationships/image" Target="media/image3.wmf"/></Relationships>
</file>

<file path=word/_rels/footer5.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944C3-4049-4F57-B4EC-E9F8677A3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53</Pages>
  <Words>17450</Words>
  <Characters>99470</Characters>
  <Application>Microsoft Office Word</Application>
  <DocSecurity>0</DocSecurity>
  <Lines>828</Lines>
  <Paragraphs>233</Paragraphs>
  <ScaleCrop>false</ScaleCrop>
  <HeadingPairs>
    <vt:vector size="2" baseType="variant">
      <vt:variant>
        <vt:lpstr>Naslov</vt:lpstr>
      </vt:variant>
      <vt:variant>
        <vt:i4>1</vt:i4>
      </vt:variant>
    </vt:vector>
  </HeadingPairs>
  <TitlesOfParts>
    <vt:vector size="1" baseType="lpstr">
      <vt:lpstr>JHL</vt:lpstr>
    </vt:vector>
  </TitlesOfParts>
  <Company>Hewlett-Packard</Company>
  <LinksUpToDate>false</LinksUpToDate>
  <CharactersWithSpaces>116687</CharactersWithSpaces>
  <SharedDoc>false</SharedDoc>
  <HLinks>
    <vt:vector size="18" baseType="variant">
      <vt:variant>
        <vt:i4>2818154</vt:i4>
      </vt:variant>
      <vt:variant>
        <vt:i4>5</vt:i4>
      </vt:variant>
      <vt:variant>
        <vt:i4>0</vt:i4>
      </vt:variant>
      <vt:variant>
        <vt:i4>5</vt:i4>
      </vt:variant>
      <vt:variant>
        <vt:lpwstr>https://www.kpk-rs.si/sl/pogosta-vprasanja</vt:lpwstr>
      </vt:variant>
      <vt:variant>
        <vt:lpwstr/>
      </vt:variant>
      <vt:variant>
        <vt:i4>917564</vt:i4>
      </vt:variant>
      <vt:variant>
        <vt:i4>2</vt:i4>
      </vt:variant>
      <vt:variant>
        <vt:i4>0</vt:i4>
      </vt:variant>
      <vt:variant>
        <vt:i4>5</vt:i4>
      </vt:variant>
      <vt:variant>
        <vt:lpwstr>mailto:darko.pintaric@jh-lj.si</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subject>RD SNAGA 41-10 Nabava kemikalij</dc:subject>
  <dc:creator>Beti Globočnik;Kazimir Oberdank;Bojan Judnič</dc:creator>
  <cp:lastModifiedBy>Tanja Dermastja</cp:lastModifiedBy>
  <cp:revision>5</cp:revision>
  <cp:lastPrinted>2023-09-06T11:07:00Z</cp:lastPrinted>
  <dcterms:created xsi:type="dcterms:W3CDTF">2024-02-13T11:50:00Z</dcterms:created>
  <dcterms:modified xsi:type="dcterms:W3CDTF">2024-02-14T08:57:00Z</dcterms:modified>
</cp:coreProperties>
</file>